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EC01" w14:textId="43527FD2" w:rsidR="00D914FA" w:rsidRDefault="00D914FA" w:rsidP="00D914FA">
      <w:pPr>
        <w:jc w:val="right"/>
        <w:rPr>
          <w:rFonts w:ascii="Arial" w:hAnsi="Arial" w:cs="Arial"/>
          <w:b/>
          <w:bCs/>
          <w:i/>
          <w:iCs/>
          <w:sz w:val="20"/>
          <w:szCs w:val="20"/>
        </w:rPr>
      </w:pPr>
      <w:bookmarkStart w:id="0" w:name="_GoBack"/>
      <w:bookmarkEnd w:id="0"/>
      <w:r w:rsidRPr="00531C6A">
        <w:rPr>
          <w:rFonts w:ascii="Arial" w:hAnsi="Arial" w:cs="Arial"/>
          <w:b/>
          <w:bCs/>
          <w:i/>
          <w:iCs/>
          <w:sz w:val="20"/>
          <w:szCs w:val="20"/>
        </w:rPr>
        <w:t xml:space="preserve">Załącznik  nr </w:t>
      </w:r>
      <w:r>
        <w:rPr>
          <w:rFonts w:ascii="Arial" w:hAnsi="Arial" w:cs="Arial"/>
          <w:b/>
          <w:bCs/>
          <w:i/>
          <w:iCs/>
          <w:sz w:val="20"/>
          <w:szCs w:val="20"/>
        </w:rPr>
        <w:t>2</w:t>
      </w:r>
      <w:r w:rsidRPr="00531C6A">
        <w:rPr>
          <w:rFonts w:ascii="Arial" w:hAnsi="Arial" w:cs="Arial"/>
          <w:b/>
          <w:bCs/>
          <w:i/>
          <w:iCs/>
          <w:sz w:val="20"/>
          <w:szCs w:val="20"/>
        </w:rPr>
        <w:t xml:space="preserve"> do </w:t>
      </w:r>
      <w:r>
        <w:rPr>
          <w:rFonts w:ascii="Arial" w:hAnsi="Arial" w:cs="Arial"/>
          <w:b/>
          <w:bCs/>
          <w:i/>
          <w:iCs/>
          <w:sz w:val="20"/>
          <w:szCs w:val="20"/>
        </w:rPr>
        <w:t>Specyfikacji Warunków Zamówienia</w:t>
      </w:r>
    </w:p>
    <w:p w14:paraId="4EFE6E3C" w14:textId="7863275B" w:rsidR="00DA776B" w:rsidRDefault="00DA776B" w:rsidP="00D914FA">
      <w:pPr>
        <w:jc w:val="right"/>
        <w:rPr>
          <w:rFonts w:ascii="Arial" w:hAnsi="Arial" w:cs="Arial"/>
          <w:b/>
          <w:bCs/>
          <w:i/>
          <w:iCs/>
          <w:sz w:val="20"/>
          <w:szCs w:val="20"/>
        </w:rPr>
      </w:pPr>
      <w:r>
        <w:rPr>
          <w:rFonts w:ascii="Arial" w:hAnsi="Arial" w:cs="Arial"/>
          <w:b/>
          <w:bCs/>
          <w:i/>
          <w:iCs/>
          <w:sz w:val="20"/>
          <w:szCs w:val="20"/>
        </w:rPr>
        <w:t xml:space="preserve">/Załącznik nr </w:t>
      </w:r>
      <w:r w:rsidR="0052297B">
        <w:rPr>
          <w:rFonts w:ascii="Arial" w:hAnsi="Arial" w:cs="Arial"/>
          <w:b/>
          <w:bCs/>
          <w:i/>
          <w:iCs/>
          <w:sz w:val="20"/>
          <w:szCs w:val="20"/>
        </w:rPr>
        <w:t>6</w:t>
      </w:r>
      <w:r>
        <w:rPr>
          <w:rFonts w:ascii="Arial" w:hAnsi="Arial" w:cs="Arial"/>
          <w:b/>
          <w:bCs/>
          <w:i/>
          <w:iCs/>
          <w:sz w:val="20"/>
          <w:szCs w:val="20"/>
        </w:rPr>
        <w:t xml:space="preserve"> do Umowy/</w:t>
      </w:r>
    </w:p>
    <w:p w14:paraId="5AE2D75D" w14:textId="23989FC1" w:rsidR="00D914FA" w:rsidRPr="00531C6A" w:rsidRDefault="00D914FA" w:rsidP="00D914FA">
      <w:pPr>
        <w:jc w:val="right"/>
        <w:rPr>
          <w:rFonts w:ascii="Arial" w:hAnsi="Arial" w:cs="Arial"/>
          <w:b/>
          <w:bCs/>
          <w:i/>
          <w:iCs/>
          <w:sz w:val="20"/>
          <w:szCs w:val="20"/>
        </w:rPr>
      </w:pPr>
    </w:p>
    <w:p w14:paraId="4B6CE9A5" w14:textId="77777777" w:rsidR="00D914FA" w:rsidRPr="00531C6A" w:rsidRDefault="00D914FA" w:rsidP="00D914FA">
      <w:pPr>
        <w:jc w:val="right"/>
        <w:rPr>
          <w:rFonts w:ascii="Arial" w:hAnsi="Arial" w:cs="Arial"/>
          <w:sz w:val="20"/>
          <w:szCs w:val="20"/>
        </w:rPr>
      </w:pPr>
    </w:p>
    <w:p w14:paraId="2C4C3722" w14:textId="77777777" w:rsidR="00D914FA" w:rsidRPr="00F1605D" w:rsidRDefault="00D914FA" w:rsidP="00D914FA">
      <w:pPr>
        <w:jc w:val="center"/>
        <w:rPr>
          <w:rFonts w:ascii="Arial" w:hAnsi="Arial" w:cs="Arial"/>
          <w:b/>
          <w:bCs/>
          <w:color w:val="FF0000"/>
          <w:sz w:val="20"/>
          <w:szCs w:val="20"/>
        </w:rPr>
      </w:pPr>
      <w:r w:rsidRPr="00531C6A">
        <w:rPr>
          <w:rFonts w:ascii="Arial" w:hAnsi="Arial" w:cs="Arial"/>
          <w:b/>
          <w:bCs/>
          <w:sz w:val="20"/>
          <w:szCs w:val="20"/>
        </w:rPr>
        <w:t>FORMULARZ  OFERTY</w:t>
      </w:r>
    </w:p>
    <w:p w14:paraId="02EBE52D" w14:textId="77777777" w:rsidR="00D914FA" w:rsidRDefault="00D914FA" w:rsidP="00D914FA">
      <w:pPr>
        <w:jc w:val="center"/>
        <w:rPr>
          <w:rFonts w:ascii="Arial" w:hAnsi="Arial" w:cs="Arial"/>
          <w:b/>
          <w:bCs/>
          <w:sz w:val="18"/>
          <w:szCs w:val="18"/>
        </w:rPr>
      </w:pPr>
      <w:r>
        <w:rPr>
          <w:rFonts w:ascii="Arial" w:hAnsi="Arial" w:cs="Arial"/>
          <w:b/>
          <w:bCs/>
          <w:sz w:val="18"/>
          <w:szCs w:val="18"/>
        </w:rPr>
        <w:t xml:space="preserve">składany w postępowaniu o udzielenie zamówienia publicznego </w:t>
      </w:r>
    </w:p>
    <w:p w14:paraId="549D02E7" w14:textId="70E152D8" w:rsidR="00095832" w:rsidRPr="00956702" w:rsidRDefault="00D914FA" w:rsidP="00095832">
      <w:pPr>
        <w:jc w:val="center"/>
        <w:rPr>
          <w:rFonts w:ascii="Arial" w:hAnsi="Arial" w:cs="Arial"/>
          <w:b/>
          <w:sz w:val="20"/>
          <w:szCs w:val="20"/>
          <w:u w:val="single"/>
        </w:rPr>
      </w:pPr>
      <w:r w:rsidRPr="00956702">
        <w:rPr>
          <w:rFonts w:ascii="Arial" w:hAnsi="Arial" w:cs="Arial"/>
          <w:b/>
          <w:bCs/>
          <w:iCs/>
          <w:sz w:val="20"/>
          <w:szCs w:val="20"/>
          <w:u w:val="single"/>
        </w:rPr>
        <w:t xml:space="preserve">na </w:t>
      </w:r>
      <w:bookmarkStart w:id="1" w:name="_Hlk83715065"/>
      <w:r w:rsidR="00095832" w:rsidRPr="00956702">
        <w:rPr>
          <w:rFonts w:ascii="Arial" w:hAnsi="Arial" w:cs="Arial"/>
          <w:b/>
          <w:sz w:val="20"/>
          <w:szCs w:val="20"/>
          <w:u w:val="single"/>
        </w:rPr>
        <w:t>dostawę serwerów</w:t>
      </w:r>
      <w:r w:rsidR="004F76D0" w:rsidRPr="00956702">
        <w:rPr>
          <w:rFonts w:ascii="Arial" w:hAnsi="Arial" w:cs="Arial"/>
          <w:b/>
          <w:sz w:val="20"/>
          <w:szCs w:val="20"/>
          <w:u w:val="single"/>
        </w:rPr>
        <w:t xml:space="preserve"> typu Rack</w:t>
      </w:r>
      <w:r w:rsidR="00095832" w:rsidRPr="00956702">
        <w:rPr>
          <w:rFonts w:ascii="Arial" w:hAnsi="Arial" w:cs="Arial"/>
          <w:b/>
          <w:sz w:val="20"/>
          <w:szCs w:val="20"/>
          <w:u w:val="single"/>
        </w:rPr>
        <w:t xml:space="preserve"> wraz zapewnieniem serwisu gwarancyjnego w okresie gwarancji.</w:t>
      </w:r>
    </w:p>
    <w:bookmarkEnd w:id="1"/>
    <w:p w14:paraId="2EC3B050" w14:textId="39DF3809" w:rsidR="00D914FA" w:rsidRPr="00597500" w:rsidRDefault="00D914FA" w:rsidP="00D914FA">
      <w:pPr>
        <w:jc w:val="center"/>
        <w:rPr>
          <w:rFonts w:ascii="Arial" w:hAnsi="Arial" w:cs="Arial"/>
          <w:b/>
          <w:bCs/>
          <w:i/>
          <w:iCs/>
          <w:sz w:val="16"/>
          <w:szCs w:val="16"/>
          <w:u w:val="single"/>
        </w:rPr>
      </w:pPr>
    </w:p>
    <w:p w14:paraId="244FB30D" w14:textId="77777777" w:rsidR="00D914FA" w:rsidRPr="00531C6A" w:rsidRDefault="00D914FA" w:rsidP="00095832">
      <w:pPr>
        <w:rPr>
          <w:rFonts w:ascii="Arial" w:hAnsi="Arial" w:cs="Arial"/>
          <w:b/>
          <w:sz w:val="20"/>
          <w:szCs w:val="20"/>
        </w:rPr>
      </w:pPr>
    </w:p>
    <w:p w14:paraId="2094B6DE" w14:textId="1CD749B0" w:rsidR="00D914FA" w:rsidRPr="00531C6A" w:rsidRDefault="00D914FA" w:rsidP="00D914FA">
      <w:pPr>
        <w:jc w:val="center"/>
        <w:rPr>
          <w:rFonts w:ascii="Arial" w:hAnsi="Arial" w:cs="Arial"/>
          <w:b/>
          <w:sz w:val="20"/>
          <w:szCs w:val="20"/>
        </w:rPr>
      </w:pPr>
      <w:r>
        <w:rPr>
          <w:rFonts w:ascii="Arial" w:hAnsi="Arial" w:cs="Arial"/>
          <w:b/>
          <w:sz w:val="20"/>
          <w:szCs w:val="20"/>
        </w:rPr>
        <w:t>Nr sprawy:</w:t>
      </w:r>
      <w:r w:rsidR="00095832">
        <w:rPr>
          <w:rFonts w:ascii="Arial" w:hAnsi="Arial" w:cs="Arial"/>
          <w:b/>
          <w:sz w:val="20"/>
          <w:szCs w:val="20"/>
        </w:rPr>
        <w:t xml:space="preserve"> 176</w:t>
      </w:r>
      <w:r>
        <w:rPr>
          <w:rFonts w:ascii="Arial" w:hAnsi="Arial" w:cs="Arial"/>
          <w:b/>
          <w:sz w:val="20"/>
          <w:szCs w:val="20"/>
        </w:rPr>
        <w:t>/2021/DBO</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586"/>
        <w:gridCol w:w="2250"/>
        <w:gridCol w:w="302"/>
        <w:gridCol w:w="1276"/>
        <w:gridCol w:w="1133"/>
        <w:gridCol w:w="143"/>
        <w:gridCol w:w="1325"/>
        <w:gridCol w:w="1053"/>
        <w:gridCol w:w="1238"/>
        <w:gridCol w:w="17"/>
        <w:gridCol w:w="1755"/>
        <w:gridCol w:w="17"/>
      </w:tblGrid>
      <w:tr w:rsidR="00D914FA" w:rsidRPr="00531C6A" w14:paraId="6A51C102" w14:textId="77777777" w:rsidTr="005F0AE2">
        <w:trPr>
          <w:jc w:val="center"/>
        </w:trPr>
        <w:tc>
          <w:tcPr>
            <w:tcW w:w="2847" w:type="dxa"/>
            <w:gridSpan w:val="3"/>
            <w:tcBorders>
              <w:top w:val="double" w:sz="4" w:space="0" w:color="auto"/>
              <w:left w:val="double" w:sz="4" w:space="0" w:color="auto"/>
              <w:bottom w:val="single" w:sz="4" w:space="0" w:color="auto"/>
            </w:tcBorders>
          </w:tcPr>
          <w:p w14:paraId="04381E85" w14:textId="77777777" w:rsidR="00D914FA" w:rsidRPr="00531C6A" w:rsidRDefault="00D914FA" w:rsidP="00874710">
            <w:pPr>
              <w:spacing w:before="120" w:after="120"/>
              <w:rPr>
                <w:rFonts w:ascii="Arial" w:hAnsi="Arial" w:cs="Arial"/>
                <w:b/>
                <w:bCs/>
                <w:sz w:val="20"/>
                <w:szCs w:val="20"/>
              </w:rPr>
            </w:pPr>
            <w:r w:rsidRPr="00531C6A">
              <w:rPr>
                <w:rFonts w:ascii="Arial" w:hAnsi="Arial" w:cs="Arial"/>
                <w:b/>
                <w:bCs/>
                <w:sz w:val="20"/>
                <w:szCs w:val="20"/>
              </w:rPr>
              <w:t>Pełna nazwa</w:t>
            </w:r>
            <w:r>
              <w:rPr>
                <w:rFonts w:ascii="Arial" w:hAnsi="Arial" w:cs="Arial"/>
                <w:b/>
                <w:bCs/>
                <w:sz w:val="20"/>
                <w:szCs w:val="20"/>
              </w:rPr>
              <w:t xml:space="preserve"> (firma)</w:t>
            </w:r>
            <w:r w:rsidRPr="00531C6A">
              <w:rPr>
                <w:rFonts w:ascii="Arial" w:hAnsi="Arial" w:cs="Arial"/>
                <w:b/>
                <w:bCs/>
                <w:sz w:val="20"/>
                <w:szCs w:val="20"/>
              </w:rPr>
              <w:t xml:space="preserve"> Wykonawcy:</w:t>
            </w:r>
          </w:p>
        </w:tc>
        <w:tc>
          <w:tcPr>
            <w:tcW w:w="8259" w:type="dxa"/>
            <w:gridSpan w:val="10"/>
            <w:tcBorders>
              <w:top w:val="double" w:sz="4" w:space="0" w:color="auto"/>
              <w:bottom w:val="single" w:sz="4" w:space="0" w:color="auto"/>
              <w:right w:val="double" w:sz="4" w:space="0" w:color="auto"/>
            </w:tcBorders>
            <w:vAlign w:val="center"/>
          </w:tcPr>
          <w:p w14:paraId="77F78CCF" w14:textId="77777777" w:rsidR="00D914FA" w:rsidRPr="00531C6A" w:rsidRDefault="00D914FA" w:rsidP="00874710">
            <w:pPr>
              <w:rPr>
                <w:rFonts w:ascii="Arial" w:hAnsi="Arial" w:cs="Arial"/>
                <w:sz w:val="20"/>
                <w:szCs w:val="20"/>
              </w:rPr>
            </w:pPr>
          </w:p>
          <w:p w14:paraId="6EE1DFC0" w14:textId="77777777" w:rsidR="00D914FA" w:rsidRPr="00531C6A" w:rsidRDefault="00D914FA" w:rsidP="00874710">
            <w:pPr>
              <w:spacing w:after="100" w:afterAutospacing="1"/>
              <w:jc w:val="center"/>
              <w:rPr>
                <w:rFonts w:ascii="Arial" w:hAnsi="Arial" w:cs="Arial"/>
                <w:sz w:val="20"/>
                <w:szCs w:val="20"/>
              </w:rPr>
            </w:pPr>
            <w:r w:rsidRPr="00531C6A">
              <w:rPr>
                <w:rFonts w:ascii="Arial" w:hAnsi="Arial" w:cs="Arial"/>
                <w:sz w:val="20"/>
                <w:szCs w:val="20"/>
              </w:rPr>
              <w:t>……………………………………………………………………………………</w:t>
            </w:r>
            <w:r>
              <w:rPr>
                <w:rFonts w:ascii="Arial" w:hAnsi="Arial" w:cs="Arial"/>
                <w:sz w:val="20"/>
                <w:szCs w:val="20"/>
              </w:rPr>
              <w:t>……………………</w:t>
            </w:r>
          </w:p>
        </w:tc>
      </w:tr>
      <w:tr w:rsidR="00D914FA" w:rsidRPr="00531C6A" w14:paraId="1226ACFE" w14:textId="77777777" w:rsidTr="005F0AE2">
        <w:trPr>
          <w:jc w:val="center"/>
        </w:trPr>
        <w:tc>
          <w:tcPr>
            <w:tcW w:w="2847" w:type="dxa"/>
            <w:gridSpan w:val="3"/>
            <w:tcBorders>
              <w:top w:val="single" w:sz="4" w:space="0" w:color="auto"/>
              <w:left w:val="double" w:sz="4" w:space="0" w:color="auto"/>
              <w:bottom w:val="single" w:sz="4" w:space="0" w:color="auto"/>
            </w:tcBorders>
          </w:tcPr>
          <w:p w14:paraId="5D665818" w14:textId="77777777" w:rsidR="00D914FA" w:rsidRPr="00531C6A" w:rsidRDefault="00D914FA" w:rsidP="00874710">
            <w:pPr>
              <w:spacing w:before="120" w:after="120"/>
              <w:jc w:val="both"/>
              <w:rPr>
                <w:rFonts w:ascii="Arial" w:hAnsi="Arial" w:cs="Arial"/>
                <w:b/>
                <w:bCs/>
                <w:sz w:val="20"/>
                <w:szCs w:val="20"/>
              </w:rPr>
            </w:pPr>
            <w:r w:rsidRPr="00531C6A">
              <w:rPr>
                <w:rFonts w:ascii="Arial" w:hAnsi="Arial" w:cs="Arial"/>
                <w:b/>
                <w:bCs/>
                <w:sz w:val="20"/>
                <w:szCs w:val="20"/>
              </w:rPr>
              <w:t>Siedziba Wykonawcy:</w:t>
            </w:r>
          </w:p>
        </w:tc>
        <w:tc>
          <w:tcPr>
            <w:tcW w:w="8259" w:type="dxa"/>
            <w:gridSpan w:val="10"/>
            <w:tcBorders>
              <w:top w:val="single" w:sz="4" w:space="0" w:color="auto"/>
              <w:bottom w:val="single" w:sz="4" w:space="0" w:color="auto"/>
              <w:right w:val="double" w:sz="4" w:space="0" w:color="auto"/>
            </w:tcBorders>
          </w:tcPr>
          <w:p w14:paraId="3A4E7FEA" w14:textId="77777777" w:rsidR="00D914FA" w:rsidRPr="00531C6A" w:rsidRDefault="00D914FA" w:rsidP="00874710">
            <w:pPr>
              <w:jc w:val="both"/>
              <w:rPr>
                <w:rFonts w:ascii="Arial" w:hAnsi="Arial" w:cs="Arial"/>
                <w:sz w:val="20"/>
                <w:szCs w:val="20"/>
              </w:rPr>
            </w:pPr>
          </w:p>
          <w:p w14:paraId="708DFCC3" w14:textId="77777777" w:rsidR="00D914FA" w:rsidRPr="00531C6A" w:rsidRDefault="00D914FA" w:rsidP="00874710">
            <w:pPr>
              <w:jc w:val="both"/>
              <w:rPr>
                <w:rFonts w:ascii="Arial" w:hAnsi="Arial" w:cs="Arial"/>
                <w:sz w:val="20"/>
                <w:szCs w:val="20"/>
              </w:rPr>
            </w:pPr>
            <w:r w:rsidRPr="00531C6A">
              <w:rPr>
                <w:rFonts w:ascii="Arial" w:hAnsi="Arial" w:cs="Arial"/>
                <w:sz w:val="20"/>
                <w:szCs w:val="20"/>
              </w:rPr>
              <w:t>……………………………………………………………………………………</w:t>
            </w:r>
            <w:r>
              <w:rPr>
                <w:rFonts w:ascii="Arial" w:hAnsi="Arial" w:cs="Arial"/>
                <w:sz w:val="20"/>
                <w:szCs w:val="20"/>
              </w:rPr>
              <w:t>……………………</w:t>
            </w:r>
          </w:p>
        </w:tc>
      </w:tr>
      <w:tr w:rsidR="00D914FA" w:rsidRPr="00531C6A" w14:paraId="649EB470" w14:textId="77777777" w:rsidTr="005F0AE2">
        <w:trPr>
          <w:jc w:val="center"/>
        </w:trPr>
        <w:tc>
          <w:tcPr>
            <w:tcW w:w="2847" w:type="dxa"/>
            <w:gridSpan w:val="3"/>
            <w:tcBorders>
              <w:top w:val="single" w:sz="4" w:space="0" w:color="auto"/>
              <w:left w:val="double" w:sz="4" w:space="0" w:color="auto"/>
              <w:bottom w:val="single" w:sz="12" w:space="0" w:color="auto"/>
            </w:tcBorders>
          </w:tcPr>
          <w:p w14:paraId="70C75254" w14:textId="77777777" w:rsidR="00D914FA" w:rsidRDefault="00D914FA" w:rsidP="00874710">
            <w:pPr>
              <w:spacing w:after="120"/>
              <w:jc w:val="both"/>
              <w:rPr>
                <w:rFonts w:ascii="Arial" w:hAnsi="Arial" w:cs="Arial"/>
                <w:b/>
                <w:bCs/>
                <w:sz w:val="20"/>
                <w:szCs w:val="20"/>
              </w:rPr>
            </w:pPr>
            <w:r w:rsidRPr="00531C6A">
              <w:rPr>
                <w:rFonts w:ascii="Arial" w:hAnsi="Arial" w:cs="Arial"/>
                <w:b/>
                <w:bCs/>
                <w:sz w:val="20"/>
                <w:szCs w:val="20"/>
              </w:rPr>
              <w:t xml:space="preserve">NIP:  </w:t>
            </w:r>
          </w:p>
          <w:p w14:paraId="29AE5A5A" w14:textId="77777777" w:rsidR="00D914FA" w:rsidRDefault="00D914FA" w:rsidP="00874710">
            <w:pPr>
              <w:spacing w:after="120"/>
              <w:jc w:val="both"/>
              <w:rPr>
                <w:rFonts w:ascii="Arial" w:hAnsi="Arial" w:cs="Arial"/>
                <w:b/>
                <w:bCs/>
                <w:sz w:val="20"/>
                <w:szCs w:val="20"/>
              </w:rPr>
            </w:pPr>
            <w:r>
              <w:rPr>
                <w:rFonts w:ascii="Arial" w:hAnsi="Arial" w:cs="Arial"/>
                <w:b/>
                <w:bCs/>
                <w:sz w:val="20"/>
                <w:szCs w:val="20"/>
              </w:rPr>
              <w:t>Numer telefonu:</w:t>
            </w:r>
          </w:p>
          <w:p w14:paraId="20CCEFA9" w14:textId="77777777" w:rsidR="00D914FA" w:rsidRDefault="00D914FA" w:rsidP="00874710">
            <w:pPr>
              <w:spacing w:after="120"/>
              <w:jc w:val="both"/>
              <w:rPr>
                <w:rFonts w:ascii="Arial" w:hAnsi="Arial" w:cs="Arial"/>
                <w:b/>
                <w:bCs/>
                <w:sz w:val="20"/>
                <w:szCs w:val="20"/>
              </w:rPr>
            </w:pPr>
            <w:r>
              <w:rPr>
                <w:rFonts w:ascii="Arial" w:hAnsi="Arial" w:cs="Arial"/>
                <w:b/>
                <w:bCs/>
                <w:sz w:val="20"/>
                <w:szCs w:val="20"/>
              </w:rPr>
              <w:t>Adres skrzynki ePUAP:</w:t>
            </w:r>
          </w:p>
          <w:p w14:paraId="7112EC60" w14:textId="77777777" w:rsidR="00D914FA" w:rsidRPr="00173805" w:rsidRDefault="00D914FA" w:rsidP="00874710">
            <w:pPr>
              <w:spacing w:after="120"/>
              <w:jc w:val="both"/>
              <w:rPr>
                <w:rFonts w:ascii="Arial" w:hAnsi="Arial" w:cs="Arial"/>
                <w:b/>
                <w:bCs/>
                <w:sz w:val="20"/>
                <w:szCs w:val="20"/>
              </w:rPr>
            </w:pPr>
            <w:r>
              <w:rPr>
                <w:rFonts w:ascii="Arial" w:hAnsi="Arial" w:cs="Arial"/>
                <w:b/>
                <w:bCs/>
                <w:sz w:val="20"/>
                <w:szCs w:val="20"/>
              </w:rPr>
              <w:t>Adres e-mail:</w:t>
            </w:r>
          </w:p>
        </w:tc>
        <w:tc>
          <w:tcPr>
            <w:tcW w:w="8259" w:type="dxa"/>
            <w:gridSpan w:val="10"/>
            <w:tcBorders>
              <w:top w:val="single" w:sz="4" w:space="0" w:color="auto"/>
              <w:bottom w:val="single" w:sz="12" w:space="0" w:color="auto"/>
              <w:right w:val="double" w:sz="4" w:space="0" w:color="auto"/>
            </w:tcBorders>
          </w:tcPr>
          <w:p w14:paraId="7E0311BD" w14:textId="77777777" w:rsidR="00D914FA" w:rsidRDefault="00D914FA" w:rsidP="00874710">
            <w:pPr>
              <w:spacing w:before="120" w:after="120"/>
              <w:jc w:val="both"/>
              <w:rPr>
                <w:rFonts w:ascii="Arial" w:hAnsi="Arial" w:cs="Arial"/>
                <w:sz w:val="20"/>
                <w:szCs w:val="20"/>
              </w:rPr>
            </w:pPr>
            <w:r>
              <w:rPr>
                <w:rFonts w:ascii="Arial" w:hAnsi="Arial" w:cs="Arial"/>
                <w:sz w:val="20"/>
                <w:szCs w:val="20"/>
              </w:rPr>
              <w:t>…………………………………………………………………………………………………………</w:t>
            </w:r>
          </w:p>
          <w:p w14:paraId="56CC6B08" w14:textId="77777777" w:rsidR="00D914FA" w:rsidRDefault="00D914FA" w:rsidP="00874710">
            <w:pPr>
              <w:spacing w:before="120" w:after="120"/>
              <w:jc w:val="both"/>
              <w:rPr>
                <w:rFonts w:ascii="Arial" w:hAnsi="Arial" w:cs="Arial"/>
                <w:sz w:val="20"/>
                <w:szCs w:val="20"/>
              </w:rPr>
            </w:pPr>
            <w:r>
              <w:rPr>
                <w:rFonts w:ascii="Arial" w:hAnsi="Arial" w:cs="Arial"/>
                <w:sz w:val="20"/>
                <w:szCs w:val="20"/>
              </w:rPr>
              <w:t>…………………………………………………………………………………………………………</w:t>
            </w:r>
          </w:p>
          <w:p w14:paraId="7B32F6FB" w14:textId="77777777" w:rsidR="00D914FA" w:rsidRDefault="00D914FA" w:rsidP="00874710">
            <w:pPr>
              <w:spacing w:before="120" w:after="120"/>
              <w:jc w:val="both"/>
              <w:rPr>
                <w:rFonts w:ascii="Arial" w:hAnsi="Arial" w:cs="Arial"/>
                <w:sz w:val="20"/>
                <w:szCs w:val="20"/>
              </w:rPr>
            </w:pPr>
            <w:r>
              <w:rPr>
                <w:rFonts w:ascii="Arial" w:hAnsi="Arial" w:cs="Arial"/>
                <w:sz w:val="20"/>
                <w:szCs w:val="20"/>
              </w:rPr>
              <w:t>…………………………………………………………………………………………………………</w:t>
            </w:r>
          </w:p>
          <w:p w14:paraId="6D39FCA8" w14:textId="77777777" w:rsidR="00D914FA" w:rsidRPr="00531C6A" w:rsidRDefault="00D914FA" w:rsidP="00874710">
            <w:pPr>
              <w:spacing w:before="120" w:after="120"/>
              <w:jc w:val="both"/>
              <w:rPr>
                <w:rFonts w:ascii="Arial" w:hAnsi="Arial" w:cs="Arial"/>
                <w:sz w:val="20"/>
                <w:szCs w:val="20"/>
              </w:rPr>
            </w:pPr>
            <w:r>
              <w:rPr>
                <w:rFonts w:ascii="Arial" w:hAnsi="Arial" w:cs="Arial"/>
                <w:sz w:val="20"/>
                <w:szCs w:val="20"/>
              </w:rPr>
              <w:t>…………………………………………………………………………………………………………</w:t>
            </w:r>
          </w:p>
        </w:tc>
      </w:tr>
      <w:tr w:rsidR="00D914FA" w:rsidRPr="00531C6A" w14:paraId="5361AFDA" w14:textId="77777777" w:rsidTr="005F0AE2">
        <w:trPr>
          <w:trHeight w:val="221"/>
          <w:jc w:val="center"/>
        </w:trPr>
        <w:tc>
          <w:tcPr>
            <w:tcW w:w="11106" w:type="dxa"/>
            <w:gridSpan w:val="13"/>
            <w:tcBorders>
              <w:top w:val="single" w:sz="12" w:space="0" w:color="auto"/>
              <w:left w:val="double" w:sz="4" w:space="0" w:color="auto"/>
              <w:bottom w:val="single" w:sz="12" w:space="0" w:color="auto"/>
              <w:right w:val="double" w:sz="4" w:space="0" w:color="auto"/>
            </w:tcBorders>
            <w:shd w:val="clear" w:color="auto" w:fill="F3F3F3"/>
          </w:tcPr>
          <w:p w14:paraId="377D0CD2" w14:textId="77777777" w:rsidR="00D914FA" w:rsidRPr="00531C6A" w:rsidRDefault="00D914FA" w:rsidP="00874710">
            <w:pPr>
              <w:jc w:val="both"/>
              <w:rPr>
                <w:rFonts w:ascii="Arial" w:hAnsi="Arial" w:cs="Arial"/>
                <w:b/>
                <w:sz w:val="20"/>
                <w:szCs w:val="20"/>
              </w:rPr>
            </w:pPr>
          </w:p>
        </w:tc>
      </w:tr>
      <w:tr w:rsidR="00D914FA" w:rsidRPr="00531C6A" w14:paraId="63072544" w14:textId="77777777" w:rsidTr="005F0AE2">
        <w:trPr>
          <w:jc w:val="center"/>
        </w:trPr>
        <w:tc>
          <w:tcPr>
            <w:tcW w:w="11106" w:type="dxa"/>
            <w:gridSpan w:val="13"/>
            <w:tcBorders>
              <w:top w:val="single" w:sz="12" w:space="0" w:color="auto"/>
              <w:left w:val="double" w:sz="4" w:space="0" w:color="auto"/>
              <w:bottom w:val="single" w:sz="12" w:space="0" w:color="auto"/>
              <w:right w:val="double" w:sz="4" w:space="0" w:color="auto"/>
            </w:tcBorders>
          </w:tcPr>
          <w:p w14:paraId="65A416AF" w14:textId="77777777" w:rsidR="00D914FA" w:rsidRPr="00531C6A" w:rsidRDefault="00D914FA" w:rsidP="00874710">
            <w:pPr>
              <w:spacing w:before="120" w:after="120"/>
              <w:jc w:val="center"/>
              <w:rPr>
                <w:rFonts w:ascii="Arial" w:hAnsi="Arial" w:cs="Arial"/>
                <w:b/>
                <w:bCs/>
                <w:sz w:val="20"/>
                <w:szCs w:val="20"/>
              </w:rPr>
            </w:pPr>
            <w:r w:rsidRPr="00531C6A">
              <w:rPr>
                <w:rFonts w:ascii="Arial" w:hAnsi="Arial" w:cs="Arial"/>
                <w:b/>
                <w:bCs/>
                <w:sz w:val="20"/>
                <w:szCs w:val="20"/>
              </w:rPr>
              <w:t>CENA CAŁKOWITA OFERTY:</w:t>
            </w:r>
          </w:p>
        </w:tc>
      </w:tr>
      <w:tr w:rsidR="00D914FA" w:rsidRPr="0042773C" w14:paraId="5D723844" w14:textId="77777777" w:rsidTr="005F0AE2">
        <w:trPr>
          <w:gridBefore w:val="1"/>
          <w:gridAfter w:val="1"/>
          <w:wBefore w:w="11" w:type="dxa"/>
          <w:wAfter w:w="17" w:type="dxa"/>
          <w:trHeight w:val="910"/>
          <w:jc w:val="center"/>
        </w:trPr>
        <w:tc>
          <w:tcPr>
            <w:tcW w:w="3138" w:type="dxa"/>
            <w:gridSpan w:val="3"/>
            <w:tcBorders>
              <w:top w:val="single" w:sz="12" w:space="0" w:color="auto"/>
              <w:left w:val="double" w:sz="4" w:space="0" w:color="auto"/>
              <w:bottom w:val="single" w:sz="4" w:space="0" w:color="auto"/>
              <w:right w:val="single" w:sz="4" w:space="0" w:color="auto"/>
            </w:tcBorders>
            <w:shd w:val="clear" w:color="auto" w:fill="F3F3F3"/>
            <w:vAlign w:val="center"/>
          </w:tcPr>
          <w:p w14:paraId="242D9EE9" w14:textId="77777777" w:rsidR="00D914FA" w:rsidRPr="0042773C" w:rsidRDefault="00D914FA" w:rsidP="00874710">
            <w:pPr>
              <w:jc w:val="center"/>
              <w:rPr>
                <w:b/>
                <w:sz w:val="14"/>
                <w:szCs w:val="14"/>
              </w:rPr>
            </w:pPr>
            <w:r w:rsidRPr="0042773C">
              <w:rPr>
                <w:b/>
                <w:sz w:val="14"/>
                <w:szCs w:val="14"/>
              </w:rPr>
              <w:t>Nazwa wykonywanych usług</w:t>
            </w:r>
          </w:p>
        </w:tc>
        <w:tc>
          <w:tcPr>
            <w:tcW w:w="1276" w:type="dxa"/>
            <w:tcBorders>
              <w:top w:val="single" w:sz="12" w:space="0" w:color="auto"/>
              <w:left w:val="single" w:sz="4" w:space="0" w:color="auto"/>
              <w:bottom w:val="single" w:sz="4" w:space="0" w:color="auto"/>
              <w:right w:val="single" w:sz="4" w:space="0" w:color="auto"/>
            </w:tcBorders>
            <w:shd w:val="clear" w:color="auto" w:fill="F3F3F3"/>
            <w:vAlign w:val="center"/>
          </w:tcPr>
          <w:p w14:paraId="05361821" w14:textId="75A65246" w:rsidR="00D914FA" w:rsidRPr="0042773C" w:rsidRDefault="00181552" w:rsidP="00181552">
            <w:pPr>
              <w:rPr>
                <w:b/>
                <w:sz w:val="12"/>
                <w:szCs w:val="12"/>
              </w:rPr>
            </w:pPr>
            <w:r>
              <w:rPr>
                <w:b/>
                <w:sz w:val="12"/>
                <w:szCs w:val="12"/>
              </w:rPr>
              <w:t>Jednostka miary</w:t>
            </w:r>
          </w:p>
        </w:tc>
        <w:tc>
          <w:tcPr>
            <w:tcW w:w="1276" w:type="dxa"/>
            <w:gridSpan w:val="2"/>
            <w:tcBorders>
              <w:top w:val="single" w:sz="12" w:space="0" w:color="auto"/>
              <w:left w:val="single" w:sz="4" w:space="0" w:color="auto"/>
              <w:bottom w:val="single" w:sz="4" w:space="0" w:color="auto"/>
              <w:right w:val="nil"/>
            </w:tcBorders>
            <w:shd w:val="clear" w:color="auto" w:fill="F3F3F3"/>
            <w:vAlign w:val="center"/>
          </w:tcPr>
          <w:p w14:paraId="07486868" w14:textId="527AE312" w:rsidR="00D914FA" w:rsidRPr="0042773C" w:rsidRDefault="00181552" w:rsidP="00874710">
            <w:pPr>
              <w:jc w:val="center"/>
              <w:rPr>
                <w:b/>
                <w:sz w:val="14"/>
                <w:szCs w:val="14"/>
              </w:rPr>
            </w:pPr>
            <w:r>
              <w:rPr>
                <w:b/>
                <w:sz w:val="14"/>
                <w:szCs w:val="14"/>
              </w:rPr>
              <w:t xml:space="preserve">Liczba </w:t>
            </w:r>
          </w:p>
        </w:tc>
        <w:tc>
          <w:tcPr>
            <w:tcW w:w="1325" w:type="dxa"/>
            <w:tcBorders>
              <w:top w:val="single" w:sz="12" w:space="0" w:color="auto"/>
              <w:left w:val="single" w:sz="4" w:space="0" w:color="auto"/>
              <w:bottom w:val="single" w:sz="4" w:space="0" w:color="auto"/>
              <w:right w:val="nil"/>
            </w:tcBorders>
            <w:shd w:val="clear" w:color="auto" w:fill="F3F3F3"/>
            <w:vAlign w:val="center"/>
          </w:tcPr>
          <w:p w14:paraId="6D982E57" w14:textId="42F89382" w:rsidR="00D914FA" w:rsidRPr="0042773C" w:rsidRDefault="00181552" w:rsidP="00181552">
            <w:pPr>
              <w:rPr>
                <w:b/>
                <w:sz w:val="14"/>
                <w:szCs w:val="14"/>
              </w:rPr>
            </w:pPr>
            <w:r>
              <w:rPr>
                <w:b/>
                <w:sz w:val="14"/>
                <w:szCs w:val="14"/>
              </w:rPr>
              <w:t>Cena jednostkowa netto*/***</w:t>
            </w:r>
          </w:p>
        </w:tc>
        <w:tc>
          <w:tcPr>
            <w:tcW w:w="1053" w:type="dxa"/>
            <w:tcBorders>
              <w:top w:val="single" w:sz="12" w:space="0" w:color="auto"/>
              <w:left w:val="single" w:sz="4" w:space="0" w:color="auto"/>
              <w:bottom w:val="single" w:sz="4" w:space="0" w:color="auto"/>
              <w:right w:val="nil"/>
            </w:tcBorders>
            <w:shd w:val="clear" w:color="auto" w:fill="F3F3F3"/>
            <w:vAlign w:val="center"/>
          </w:tcPr>
          <w:p w14:paraId="51600F21" w14:textId="77777777" w:rsidR="00D914FA" w:rsidRDefault="00181552" w:rsidP="00874710">
            <w:pPr>
              <w:jc w:val="center"/>
              <w:rPr>
                <w:b/>
                <w:sz w:val="14"/>
                <w:szCs w:val="14"/>
              </w:rPr>
            </w:pPr>
            <w:r>
              <w:rPr>
                <w:b/>
                <w:sz w:val="14"/>
                <w:szCs w:val="14"/>
              </w:rPr>
              <w:t>Wartość netto*</w:t>
            </w:r>
          </w:p>
          <w:p w14:paraId="0236C49B" w14:textId="40E3A8D9" w:rsidR="00181552" w:rsidRPr="0042773C" w:rsidRDefault="00181552" w:rsidP="00874710">
            <w:pPr>
              <w:jc w:val="center"/>
              <w:rPr>
                <w:b/>
                <w:sz w:val="14"/>
                <w:szCs w:val="14"/>
              </w:rPr>
            </w:pPr>
            <w:r>
              <w:rPr>
                <w:b/>
                <w:sz w:val="14"/>
                <w:szCs w:val="14"/>
              </w:rPr>
              <w:t>/kolumna 3x4/</w:t>
            </w:r>
          </w:p>
        </w:tc>
        <w:tc>
          <w:tcPr>
            <w:tcW w:w="1238" w:type="dxa"/>
            <w:tcBorders>
              <w:top w:val="single" w:sz="12" w:space="0" w:color="auto"/>
              <w:left w:val="single" w:sz="4" w:space="0" w:color="auto"/>
              <w:bottom w:val="single" w:sz="4" w:space="0" w:color="auto"/>
              <w:right w:val="nil"/>
            </w:tcBorders>
            <w:shd w:val="clear" w:color="auto" w:fill="F3F3F3"/>
            <w:vAlign w:val="center"/>
          </w:tcPr>
          <w:p w14:paraId="0A2131AC" w14:textId="105CFCE9" w:rsidR="00D914FA" w:rsidRPr="0042773C" w:rsidRDefault="00181552" w:rsidP="00874710">
            <w:pPr>
              <w:jc w:val="center"/>
              <w:rPr>
                <w:b/>
                <w:sz w:val="14"/>
                <w:szCs w:val="14"/>
              </w:rPr>
            </w:pPr>
            <w:r>
              <w:rPr>
                <w:b/>
                <w:sz w:val="14"/>
                <w:szCs w:val="14"/>
              </w:rPr>
              <w:t>Stawka</w:t>
            </w:r>
            <w:r w:rsidR="00D914FA" w:rsidRPr="0042773C">
              <w:rPr>
                <w:b/>
                <w:sz w:val="14"/>
                <w:szCs w:val="14"/>
              </w:rPr>
              <w:t xml:space="preserve"> VAT*</w:t>
            </w:r>
          </w:p>
        </w:tc>
        <w:tc>
          <w:tcPr>
            <w:tcW w:w="1772" w:type="dxa"/>
            <w:gridSpan w:val="2"/>
            <w:tcBorders>
              <w:top w:val="single" w:sz="12" w:space="0" w:color="auto"/>
              <w:left w:val="single" w:sz="4" w:space="0" w:color="auto"/>
              <w:bottom w:val="single" w:sz="4" w:space="0" w:color="auto"/>
              <w:right w:val="double" w:sz="4" w:space="0" w:color="auto"/>
            </w:tcBorders>
            <w:shd w:val="clear" w:color="auto" w:fill="F3F3F3"/>
            <w:vAlign w:val="center"/>
          </w:tcPr>
          <w:p w14:paraId="367B5247" w14:textId="77777777" w:rsidR="00D914FA" w:rsidRPr="0042773C" w:rsidRDefault="00D914FA" w:rsidP="00874710">
            <w:pPr>
              <w:pStyle w:val="Nagwek2"/>
              <w:numPr>
                <w:ilvl w:val="0"/>
                <w:numId w:val="0"/>
              </w:numPr>
              <w:spacing w:before="0" w:after="0"/>
              <w:jc w:val="center"/>
              <w:rPr>
                <w:rFonts w:ascii="Times New Roman" w:hAnsi="Times New Roman"/>
                <w:i w:val="0"/>
                <w:sz w:val="14"/>
                <w:szCs w:val="14"/>
              </w:rPr>
            </w:pPr>
            <w:r w:rsidRPr="0042773C">
              <w:rPr>
                <w:rFonts w:ascii="Times New Roman" w:hAnsi="Times New Roman"/>
                <w:i w:val="0"/>
                <w:sz w:val="14"/>
                <w:szCs w:val="14"/>
              </w:rPr>
              <w:t>Cena całkowita oferty brutto</w:t>
            </w:r>
          </w:p>
          <w:p w14:paraId="34104081" w14:textId="77777777" w:rsidR="00D914FA" w:rsidRPr="0042773C" w:rsidRDefault="00D914FA" w:rsidP="00874710">
            <w:pPr>
              <w:pStyle w:val="Nagwek2"/>
              <w:numPr>
                <w:ilvl w:val="0"/>
                <w:numId w:val="0"/>
              </w:numPr>
              <w:spacing w:before="0" w:after="0"/>
              <w:jc w:val="center"/>
              <w:rPr>
                <w:rFonts w:ascii="Times New Roman" w:hAnsi="Times New Roman"/>
                <w:i w:val="0"/>
                <w:sz w:val="14"/>
                <w:szCs w:val="14"/>
              </w:rPr>
            </w:pPr>
            <w:r w:rsidRPr="0042773C">
              <w:rPr>
                <w:rFonts w:ascii="Times New Roman" w:hAnsi="Times New Roman"/>
                <w:sz w:val="14"/>
                <w:szCs w:val="14"/>
              </w:rPr>
              <w:t>(wartość brutto)</w:t>
            </w:r>
            <w:r w:rsidRPr="0042773C">
              <w:rPr>
                <w:rFonts w:ascii="Times New Roman" w:hAnsi="Times New Roman"/>
                <w:i w:val="0"/>
                <w:sz w:val="14"/>
                <w:szCs w:val="14"/>
              </w:rPr>
              <w:t>*</w:t>
            </w:r>
          </w:p>
          <w:p w14:paraId="6E8773CB" w14:textId="31ACF7C3" w:rsidR="00D914FA" w:rsidRPr="0042773C" w:rsidRDefault="00D914FA" w:rsidP="00874710">
            <w:pPr>
              <w:jc w:val="center"/>
              <w:rPr>
                <w:b/>
                <w:sz w:val="14"/>
                <w:szCs w:val="14"/>
              </w:rPr>
            </w:pPr>
            <w:r w:rsidRPr="0042773C">
              <w:rPr>
                <w:b/>
                <w:sz w:val="14"/>
                <w:szCs w:val="14"/>
              </w:rPr>
              <w:t xml:space="preserve">/kolumna </w:t>
            </w:r>
            <w:r w:rsidR="00181552">
              <w:rPr>
                <w:b/>
                <w:sz w:val="14"/>
                <w:szCs w:val="14"/>
              </w:rPr>
              <w:t>5+7</w:t>
            </w:r>
            <w:r w:rsidRPr="0042773C">
              <w:rPr>
                <w:b/>
                <w:sz w:val="14"/>
                <w:szCs w:val="14"/>
              </w:rPr>
              <w:t>/</w:t>
            </w:r>
          </w:p>
        </w:tc>
      </w:tr>
      <w:tr w:rsidR="00D914FA" w:rsidRPr="00807691" w14:paraId="7C1A3305" w14:textId="77777777" w:rsidTr="005F0AE2">
        <w:trPr>
          <w:gridBefore w:val="1"/>
          <w:gridAfter w:val="1"/>
          <w:wBefore w:w="11" w:type="dxa"/>
          <w:wAfter w:w="17" w:type="dxa"/>
          <w:trHeight w:val="383"/>
          <w:jc w:val="center"/>
        </w:trPr>
        <w:tc>
          <w:tcPr>
            <w:tcW w:w="3138" w:type="dxa"/>
            <w:gridSpan w:val="3"/>
            <w:tcBorders>
              <w:top w:val="single" w:sz="12" w:space="0" w:color="auto"/>
              <w:left w:val="double" w:sz="4" w:space="0" w:color="auto"/>
              <w:bottom w:val="single" w:sz="4" w:space="0" w:color="auto"/>
              <w:right w:val="single" w:sz="4" w:space="0" w:color="auto"/>
            </w:tcBorders>
            <w:shd w:val="clear" w:color="auto" w:fill="F3F3F3"/>
            <w:vAlign w:val="center"/>
          </w:tcPr>
          <w:p w14:paraId="01E57CEC" w14:textId="77777777" w:rsidR="00D914FA" w:rsidRPr="00807691" w:rsidRDefault="00D914FA" w:rsidP="00D914FA">
            <w:pPr>
              <w:numPr>
                <w:ilvl w:val="0"/>
                <w:numId w:val="7"/>
              </w:numPr>
              <w:jc w:val="center"/>
              <w:rPr>
                <w:b/>
                <w:i/>
                <w:sz w:val="20"/>
                <w:szCs w:val="20"/>
              </w:rPr>
            </w:pPr>
          </w:p>
        </w:tc>
        <w:tc>
          <w:tcPr>
            <w:tcW w:w="1276" w:type="dxa"/>
            <w:tcBorders>
              <w:top w:val="single" w:sz="12" w:space="0" w:color="auto"/>
              <w:left w:val="single" w:sz="4" w:space="0" w:color="auto"/>
              <w:bottom w:val="single" w:sz="4" w:space="0" w:color="auto"/>
              <w:right w:val="single" w:sz="4" w:space="0" w:color="auto"/>
            </w:tcBorders>
            <w:shd w:val="clear" w:color="auto" w:fill="F3F3F3"/>
            <w:vAlign w:val="center"/>
          </w:tcPr>
          <w:p w14:paraId="5BF612A5" w14:textId="77777777" w:rsidR="00D914FA" w:rsidRPr="00547F41" w:rsidRDefault="00D914FA" w:rsidP="00D914FA">
            <w:pPr>
              <w:pStyle w:val="Akapitzlist"/>
              <w:numPr>
                <w:ilvl w:val="0"/>
                <w:numId w:val="7"/>
              </w:numPr>
              <w:spacing w:after="0"/>
              <w:ind w:firstLine="315"/>
              <w:rPr>
                <w:b/>
                <w:i/>
                <w:sz w:val="18"/>
                <w:szCs w:val="18"/>
              </w:rPr>
            </w:pPr>
          </w:p>
        </w:tc>
        <w:tc>
          <w:tcPr>
            <w:tcW w:w="1276" w:type="dxa"/>
            <w:gridSpan w:val="2"/>
            <w:tcBorders>
              <w:top w:val="single" w:sz="12" w:space="0" w:color="auto"/>
              <w:left w:val="single" w:sz="4" w:space="0" w:color="auto"/>
              <w:bottom w:val="single" w:sz="4" w:space="0" w:color="auto"/>
              <w:right w:val="nil"/>
            </w:tcBorders>
            <w:shd w:val="clear" w:color="auto" w:fill="F3F3F3"/>
            <w:vAlign w:val="center"/>
          </w:tcPr>
          <w:p w14:paraId="0A362488" w14:textId="77777777" w:rsidR="00D914FA" w:rsidRPr="00807691" w:rsidRDefault="00D914FA" w:rsidP="00D914FA">
            <w:pPr>
              <w:numPr>
                <w:ilvl w:val="0"/>
                <w:numId w:val="7"/>
              </w:numPr>
              <w:jc w:val="center"/>
              <w:rPr>
                <w:b/>
                <w:i/>
                <w:sz w:val="18"/>
                <w:szCs w:val="18"/>
              </w:rPr>
            </w:pPr>
          </w:p>
        </w:tc>
        <w:tc>
          <w:tcPr>
            <w:tcW w:w="1325" w:type="dxa"/>
            <w:tcBorders>
              <w:top w:val="single" w:sz="12" w:space="0" w:color="auto"/>
              <w:left w:val="single" w:sz="4" w:space="0" w:color="auto"/>
              <w:bottom w:val="single" w:sz="4" w:space="0" w:color="auto"/>
              <w:right w:val="nil"/>
            </w:tcBorders>
            <w:shd w:val="clear" w:color="auto" w:fill="F3F3F3"/>
            <w:vAlign w:val="center"/>
          </w:tcPr>
          <w:p w14:paraId="5A241EB1" w14:textId="77777777" w:rsidR="00D914FA" w:rsidRPr="00807691" w:rsidRDefault="00D914FA" w:rsidP="00D914FA">
            <w:pPr>
              <w:numPr>
                <w:ilvl w:val="0"/>
                <w:numId w:val="7"/>
              </w:numPr>
              <w:jc w:val="center"/>
              <w:rPr>
                <w:b/>
                <w:i/>
                <w:sz w:val="18"/>
                <w:szCs w:val="18"/>
              </w:rPr>
            </w:pPr>
          </w:p>
        </w:tc>
        <w:tc>
          <w:tcPr>
            <w:tcW w:w="1053" w:type="dxa"/>
            <w:tcBorders>
              <w:top w:val="single" w:sz="12" w:space="0" w:color="auto"/>
              <w:left w:val="single" w:sz="4" w:space="0" w:color="auto"/>
              <w:bottom w:val="single" w:sz="4" w:space="0" w:color="auto"/>
              <w:right w:val="nil"/>
            </w:tcBorders>
            <w:shd w:val="clear" w:color="auto" w:fill="F3F3F3"/>
            <w:vAlign w:val="center"/>
          </w:tcPr>
          <w:p w14:paraId="36BA495D" w14:textId="77777777" w:rsidR="00D914FA" w:rsidRPr="00807691" w:rsidRDefault="00D914FA" w:rsidP="00D914FA">
            <w:pPr>
              <w:numPr>
                <w:ilvl w:val="0"/>
                <w:numId w:val="7"/>
              </w:numPr>
              <w:jc w:val="center"/>
              <w:rPr>
                <w:b/>
                <w:i/>
                <w:sz w:val="18"/>
                <w:szCs w:val="18"/>
              </w:rPr>
            </w:pPr>
          </w:p>
        </w:tc>
        <w:tc>
          <w:tcPr>
            <w:tcW w:w="1238" w:type="dxa"/>
            <w:tcBorders>
              <w:top w:val="single" w:sz="12" w:space="0" w:color="auto"/>
              <w:left w:val="single" w:sz="4" w:space="0" w:color="auto"/>
              <w:bottom w:val="single" w:sz="4" w:space="0" w:color="auto"/>
              <w:right w:val="nil"/>
            </w:tcBorders>
            <w:shd w:val="clear" w:color="auto" w:fill="F3F3F3"/>
            <w:vAlign w:val="center"/>
          </w:tcPr>
          <w:p w14:paraId="239D3F31" w14:textId="77777777" w:rsidR="00D914FA" w:rsidRPr="00807691" w:rsidRDefault="00D914FA" w:rsidP="00D914FA">
            <w:pPr>
              <w:numPr>
                <w:ilvl w:val="0"/>
                <w:numId w:val="7"/>
              </w:numPr>
              <w:jc w:val="center"/>
              <w:rPr>
                <w:b/>
                <w:i/>
                <w:sz w:val="18"/>
                <w:szCs w:val="18"/>
              </w:rPr>
            </w:pPr>
          </w:p>
        </w:tc>
        <w:tc>
          <w:tcPr>
            <w:tcW w:w="1772" w:type="dxa"/>
            <w:gridSpan w:val="2"/>
            <w:tcBorders>
              <w:top w:val="single" w:sz="12" w:space="0" w:color="auto"/>
              <w:left w:val="single" w:sz="4" w:space="0" w:color="auto"/>
              <w:bottom w:val="single" w:sz="4" w:space="0" w:color="auto"/>
              <w:right w:val="double" w:sz="4" w:space="0" w:color="auto"/>
            </w:tcBorders>
            <w:shd w:val="clear" w:color="auto" w:fill="F3F3F3"/>
            <w:vAlign w:val="center"/>
          </w:tcPr>
          <w:p w14:paraId="628DFC70" w14:textId="77777777" w:rsidR="00D914FA" w:rsidRPr="00807691" w:rsidRDefault="00D914FA" w:rsidP="00D914FA">
            <w:pPr>
              <w:numPr>
                <w:ilvl w:val="0"/>
                <w:numId w:val="7"/>
              </w:numPr>
              <w:jc w:val="center"/>
              <w:rPr>
                <w:b/>
                <w:i/>
                <w:sz w:val="18"/>
                <w:szCs w:val="18"/>
              </w:rPr>
            </w:pPr>
          </w:p>
        </w:tc>
      </w:tr>
      <w:tr w:rsidR="00181552" w:rsidRPr="00870B3A" w14:paraId="44377AF7" w14:textId="77777777" w:rsidTr="005F0AE2">
        <w:trPr>
          <w:gridBefore w:val="1"/>
          <w:gridAfter w:val="1"/>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53ECAF4D" w14:textId="42F0C3B9" w:rsidR="00181552" w:rsidRPr="00181552" w:rsidRDefault="00181552" w:rsidP="00181552">
            <w:pPr>
              <w:tabs>
                <w:tab w:val="left" w:pos="1750"/>
              </w:tabs>
              <w:spacing w:after="120"/>
              <w:jc w:val="center"/>
              <w:rPr>
                <w:b/>
                <w:sz w:val="18"/>
                <w:szCs w:val="18"/>
              </w:rPr>
            </w:pPr>
            <w:r w:rsidRPr="00181552">
              <w:rPr>
                <w:b/>
                <w:sz w:val="18"/>
                <w:szCs w:val="18"/>
              </w:rPr>
              <w:t>1.</w:t>
            </w:r>
          </w:p>
        </w:tc>
        <w:tc>
          <w:tcPr>
            <w:tcW w:w="2552" w:type="dxa"/>
            <w:gridSpan w:val="2"/>
            <w:tcBorders>
              <w:top w:val="single" w:sz="4" w:space="0" w:color="auto"/>
              <w:left w:val="double" w:sz="4" w:space="0" w:color="auto"/>
              <w:bottom w:val="single" w:sz="4" w:space="0" w:color="auto"/>
              <w:right w:val="single" w:sz="4" w:space="0" w:color="auto"/>
            </w:tcBorders>
            <w:vAlign w:val="center"/>
          </w:tcPr>
          <w:p w14:paraId="2E1B9CBF" w14:textId="100CE329" w:rsidR="00181552" w:rsidRPr="00181552" w:rsidRDefault="00181552" w:rsidP="00181552">
            <w:pPr>
              <w:tabs>
                <w:tab w:val="left" w:pos="1750"/>
              </w:tabs>
              <w:spacing w:after="120"/>
              <w:jc w:val="center"/>
              <w:rPr>
                <w:b/>
                <w:sz w:val="22"/>
                <w:szCs w:val="22"/>
              </w:rPr>
            </w:pPr>
            <w:r w:rsidRPr="00181552">
              <w:rPr>
                <w:b/>
                <w:sz w:val="22"/>
                <w:szCs w:val="22"/>
              </w:rPr>
              <w:t>Serwery</w:t>
            </w:r>
          </w:p>
          <w:p w14:paraId="16FC6187" w14:textId="77777777" w:rsidR="00181552" w:rsidRDefault="00181552" w:rsidP="00874710">
            <w:pPr>
              <w:tabs>
                <w:tab w:val="left" w:pos="1750"/>
              </w:tabs>
              <w:spacing w:after="120"/>
              <w:rPr>
                <w:sz w:val="18"/>
                <w:szCs w:val="18"/>
              </w:rPr>
            </w:pPr>
          </w:p>
          <w:p w14:paraId="168BEDBB" w14:textId="77777777" w:rsidR="00181552" w:rsidRDefault="00181552" w:rsidP="00874710">
            <w:pPr>
              <w:tabs>
                <w:tab w:val="left" w:pos="1750"/>
              </w:tabs>
              <w:spacing w:after="120"/>
              <w:rPr>
                <w:sz w:val="18"/>
                <w:szCs w:val="18"/>
              </w:rPr>
            </w:pPr>
            <w:r>
              <w:rPr>
                <w:sz w:val="18"/>
                <w:szCs w:val="18"/>
              </w:rPr>
              <w:t>………………………………..</w:t>
            </w:r>
          </w:p>
          <w:p w14:paraId="7EADEE32" w14:textId="77777777" w:rsidR="00181552" w:rsidRPr="00181552" w:rsidRDefault="00181552" w:rsidP="00874710">
            <w:pPr>
              <w:tabs>
                <w:tab w:val="left" w:pos="1750"/>
              </w:tabs>
              <w:spacing w:after="120"/>
              <w:rPr>
                <w:i/>
                <w:sz w:val="18"/>
                <w:szCs w:val="18"/>
              </w:rPr>
            </w:pPr>
            <w:r w:rsidRPr="00181552">
              <w:rPr>
                <w:i/>
                <w:sz w:val="18"/>
                <w:szCs w:val="18"/>
              </w:rPr>
              <w:t>Producent/marka</w:t>
            </w:r>
          </w:p>
          <w:p w14:paraId="6FAE7310" w14:textId="77777777" w:rsidR="00181552" w:rsidRDefault="00181552" w:rsidP="00874710">
            <w:pPr>
              <w:tabs>
                <w:tab w:val="left" w:pos="1750"/>
              </w:tabs>
              <w:spacing w:after="120"/>
              <w:rPr>
                <w:sz w:val="18"/>
                <w:szCs w:val="18"/>
              </w:rPr>
            </w:pPr>
          </w:p>
          <w:p w14:paraId="07473870" w14:textId="77777777" w:rsidR="00181552" w:rsidRDefault="00181552" w:rsidP="00874710">
            <w:pPr>
              <w:tabs>
                <w:tab w:val="left" w:pos="1750"/>
              </w:tabs>
              <w:spacing w:after="120"/>
              <w:rPr>
                <w:sz w:val="18"/>
                <w:szCs w:val="18"/>
              </w:rPr>
            </w:pPr>
            <w:r>
              <w:rPr>
                <w:sz w:val="18"/>
                <w:szCs w:val="18"/>
              </w:rPr>
              <w:t>………………………………...</w:t>
            </w:r>
          </w:p>
          <w:p w14:paraId="2F2626BC" w14:textId="77777777" w:rsidR="00181552" w:rsidRDefault="004F76D0" w:rsidP="00874710">
            <w:pPr>
              <w:tabs>
                <w:tab w:val="left" w:pos="1750"/>
              </w:tabs>
              <w:spacing w:after="120"/>
              <w:rPr>
                <w:i/>
                <w:sz w:val="18"/>
                <w:szCs w:val="18"/>
              </w:rPr>
            </w:pPr>
            <w:r>
              <w:rPr>
                <w:i/>
                <w:sz w:val="18"/>
                <w:szCs w:val="18"/>
              </w:rPr>
              <w:t>Typ i model</w:t>
            </w:r>
          </w:p>
          <w:p w14:paraId="65A8B5B7" w14:textId="77777777" w:rsidR="004F76D0" w:rsidRDefault="004F76D0" w:rsidP="004F76D0">
            <w:pPr>
              <w:tabs>
                <w:tab w:val="left" w:pos="1750"/>
              </w:tabs>
              <w:spacing w:after="120"/>
              <w:rPr>
                <w:sz w:val="18"/>
                <w:szCs w:val="18"/>
              </w:rPr>
            </w:pPr>
          </w:p>
          <w:p w14:paraId="145008E5" w14:textId="77777777" w:rsidR="004F76D0" w:rsidRDefault="004F76D0" w:rsidP="004F76D0">
            <w:pPr>
              <w:tabs>
                <w:tab w:val="left" w:pos="1750"/>
              </w:tabs>
              <w:spacing w:after="120"/>
              <w:rPr>
                <w:sz w:val="18"/>
                <w:szCs w:val="18"/>
              </w:rPr>
            </w:pPr>
            <w:r>
              <w:rPr>
                <w:sz w:val="18"/>
                <w:szCs w:val="18"/>
              </w:rPr>
              <w:t>………………………………...</w:t>
            </w:r>
          </w:p>
          <w:p w14:paraId="4CF69176" w14:textId="71DB36D9" w:rsidR="004F76D0" w:rsidRPr="00181552" w:rsidRDefault="004F76D0" w:rsidP="004F76D0">
            <w:pPr>
              <w:tabs>
                <w:tab w:val="left" w:pos="1750"/>
              </w:tabs>
              <w:spacing w:after="120"/>
              <w:rPr>
                <w:i/>
                <w:sz w:val="18"/>
                <w:szCs w:val="18"/>
              </w:rPr>
            </w:pPr>
            <w:r>
              <w:rPr>
                <w:i/>
                <w:sz w:val="18"/>
                <w:szCs w:val="18"/>
              </w:rPr>
              <w:t>Elementy składowe – obowiązkowe wskazanie</w:t>
            </w:r>
            <w:r w:rsidR="00222DE2">
              <w:rPr>
                <w:i/>
                <w:sz w:val="18"/>
                <w:szCs w:val="18"/>
              </w:rPr>
              <w:t xml:space="preserve"> ”</w:t>
            </w:r>
            <w:r>
              <w:rPr>
                <w:i/>
                <w:sz w:val="18"/>
                <w:szCs w:val="18"/>
              </w:rPr>
              <w:t xml:space="preserve">Part </w:t>
            </w:r>
            <w:r w:rsidR="00222DE2">
              <w:rPr>
                <w:i/>
                <w:sz w:val="18"/>
                <w:szCs w:val="18"/>
              </w:rPr>
              <w:t xml:space="preserve">number” </w:t>
            </w:r>
            <w:r>
              <w:rPr>
                <w:i/>
                <w:sz w:val="18"/>
                <w:szCs w:val="18"/>
              </w:rPr>
              <w:t>urządzeń</w:t>
            </w:r>
          </w:p>
        </w:tc>
        <w:tc>
          <w:tcPr>
            <w:tcW w:w="1276" w:type="dxa"/>
            <w:tcBorders>
              <w:top w:val="single" w:sz="4" w:space="0" w:color="auto"/>
              <w:left w:val="single" w:sz="4" w:space="0" w:color="auto"/>
              <w:bottom w:val="single" w:sz="4" w:space="0" w:color="auto"/>
            </w:tcBorders>
            <w:vAlign w:val="center"/>
          </w:tcPr>
          <w:p w14:paraId="2A372825" w14:textId="680C88C6" w:rsidR="00181552" w:rsidRPr="00181552" w:rsidRDefault="00181552" w:rsidP="00181552">
            <w:pPr>
              <w:jc w:val="center"/>
              <w:rPr>
                <w:b/>
              </w:rPr>
            </w:pPr>
            <w:r w:rsidRPr="00181552">
              <w:rPr>
                <w:b/>
              </w:rPr>
              <w:t>szt.</w:t>
            </w:r>
          </w:p>
        </w:tc>
        <w:tc>
          <w:tcPr>
            <w:tcW w:w="1276" w:type="dxa"/>
            <w:gridSpan w:val="2"/>
            <w:tcBorders>
              <w:top w:val="single" w:sz="4" w:space="0" w:color="auto"/>
              <w:bottom w:val="single" w:sz="4" w:space="0" w:color="auto"/>
              <w:right w:val="single" w:sz="4" w:space="0" w:color="auto"/>
            </w:tcBorders>
            <w:vAlign w:val="center"/>
          </w:tcPr>
          <w:p w14:paraId="210BE9D6" w14:textId="6CD53E21" w:rsidR="00181552" w:rsidRPr="00181552" w:rsidRDefault="005F0AE2" w:rsidP="005F0AE2">
            <w:pPr>
              <w:spacing w:line="1080" w:lineRule="auto"/>
              <w:jc w:val="center"/>
              <w:rPr>
                <w:b/>
              </w:rPr>
            </w:pPr>
            <w:r>
              <w:t>3</w:t>
            </w:r>
          </w:p>
        </w:tc>
        <w:tc>
          <w:tcPr>
            <w:tcW w:w="1325" w:type="dxa"/>
            <w:tcBorders>
              <w:top w:val="single" w:sz="4" w:space="0" w:color="auto"/>
              <w:left w:val="single" w:sz="4" w:space="0" w:color="auto"/>
              <w:bottom w:val="single" w:sz="4" w:space="0" w:color="auto"/>
              <w:right w:val="single" w:sz="4" w:space="0" w:color="auto"/>
            </w:tcBorders>
            <w:vAlign w:val="center"/>
          </w:tcPr>
          <w:p w14:paraId="61167AC6" w14:textId="0485E47D" w:rsidR="00181552" w:rsidRPr="00870B3A" w:rsidRDefault="00181552" w:rsidP="00181552">
            <w:pPr>
              <w:spacing w:before="120" w:line="1080" w:lineRule="auto"/>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14:paraId="3670FB6F" w14:textId="5AAEDABA" w:rsidR="00181552" w:rsidRPr="00870B3A" w:rsidRDefault="00181552" w:rsidP="00181552">
            <w:pPr>
              <w:spacing w:before="120" w:line="1080" w:lineRule="auto"/>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276AB4AE" w14:textId="77777777" w:rsidR="00181552" w:rsidRPr="00870B3A" w:rsidRDefault="00181552"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43A24B81" w14:textId="77777777" w:rsidR="00181552" w:rsidRPr="00870B3A" w:rsidRDefault="00181552" w:rsidP="00181552">
            <w:pPr>
              <w:spacing w:before="120" w:line="1080" w:lineRule="auto"/>
              <w:jc w:val="center"/>
            </w:pPr>
            <w:r>
              <w:t>………………</w:t>
            </w:r>
          </w:p>
        </w:tc>
      </w:tr>
      <w:tr w:rsidR="00D914FA" w14:paraId="25455A1A" w14:textId="77777777" w:rsidTr="005F0AE2">
        <w:trPr>
          <w:gridBefore w:val="1"/>
          <w:wBefore w:w="11" w:type="dxa"/>
          <w:jc w:val="center"/>
        </w:trPr>
        <w:tc>
          <w:tcPr>
            <w:tcW w:w="9323" w:type="dxa"/>
            <w:gridSpan w:val="10"/>
            <w:tcBorders>
              <w:top w:val="single" w:sz="4" w:space="0" w:color="auto"/>
              <w:left w:val="double" w:sz="4" w:space="0" w:color="auto"/>
              <w:bottom w:val="single" w:sz="4" w:space="0" w:color="auto"/>
              <w:right w:val="single" w:sz="4" w:space="0" w:color="auto"/>
            </w:tcBorders>
            <w:vAlign w:val="center"/>
          </w:tcPr>
          <w:p w14:paraId="00D9469D" w14:textId="77777777" w:rsidR="00D914FA" w:rsidRPr="00D40CB4" w:rsidRDefault="00D914FA" w:rsidP="00874710">
            <w:pPr>
              <w:rPr>
                <w:b/>
                <w:i/>
              </w:rPr>
            </w:pPr>
            <w:r w:rsidRPr="00D40CB4">
              <w:rPr>
                <w:b/>
                <w:i/>
              </w:rPr>
              <w:t>CENA CAŁKOWITA OFERTY BRUTTO*:</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2A76A930" w14:textId="77777777" w:rsidR="00D914FA" w:rsidRDefault="00D914FA" w:rsidP="00874710">
            <w:pPr>
              <w:spacing w:before="120"/>
              <w:jc w:val="center"/>
            </w:pPr>
            <w:r>
              <w:t>………………</w:t>
            </w:r>
          </w:p>
        </w:tc>
      </w:tr>
      <w:tr w:rsidR="00D914FA" w:rsidRPr="00870B3A" w14:paraId="7DC0A74B" w14:textId="77777777" w:rsidTr="005F0AE2">
        <w:trPr>
          <w:gridBefore w:val="1"/>
          <w:wBefore w:w="11" w:type="dxa"/>
          <w:jc w:val="center"/>
        </w:trPr>
        <w:tc>
          <w:tcPr>
            <w:tcW w:w="11095" w:type="dxa"/>
            <w:gridSpan w:val="12"/>
            <w:tcBorders>
              <w:top w:val="single" w:sz="4" w:space="0" w:color="auto"/>
              <w:left w:val="double" w:sz="4" w:space="0" w:color="auto"/>
              <w:bottom w:val="single" w:sz="4" w:space="0" w:color="auto"/>
              <w:right w:val="double" w:sz="4" w:space="0" w:color="auto"/>
            </w:tcBorders>
          </w:tcPr>
          <w:p w14:paraId="0585EC23" w14:textId="65CD86BE" w:rsidR="00D914FA" w:rsidRPr="007500FA" w:rsidRDefault="00D914FA" w:rsidP="00AE382C">
            <w:pPr>
              <w:spacing w:before="120"/>
              <w:rPr>
                <w:b/>
                <w:i/>
              </w:rPr>
            </w:pPr>
            <w:r>
              <w:rPr>
                <w:b/>
                <w:i/>
              </w:rPr>
              <w:t>CENA CAŁKOWITA</w:t>
            </w:r>
            <w:r w:rsidRPr="00807691">
              <w:rPr>
                <w:b/>
                <w:i/>
              </w:rPr>
              <w:t xml:space="preserve"> OFERTY BRUTTO – SŁOWNIE</w:t>
            </w:r>
            <w:r w:rsidRPr="007500FA">
              <w:rPr>
                <w:b/>
                <w:i/>
              </w:rPr>
              <w:t>* ………………………………………………………………………………………………………………………</w:t>
            </w:r>
          </w:p>
        </w:tc>
      </w:tr>
      <w:tr w:rsidR="00E54145" w:rsidRPr="00870B3A" w14:paraId="266E6C95"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236BABBF" w14:textId="3300E47C" w:rsidR="00E54145" w:rsidRDefault="007500FA" w:rsidP="00AE382C">
            <w:pPr>
              <w:spacing w:before="120"/>
              <w:rPr>
                <w:b/>
                <w:i/>
              </w:rPr>
            </w:pPr>
            <w:r w:rsidRPr="007500FA">
              <w:rPr>
                <w:b/>
                <w:i/>
              </w:rPr>
              <w:t>Wielkość zainstalowanej pamięci RAM</w:t>
            </w:r>
          </w:p>
        </w:tc>
        <w:tc>
          <w:tcPr>
            <w:tcW w:w="5548" w:type="dxa"/>
            <w:gridSpan w:val="7"/>
            <w:tcBorders>
              <w:top w:val="single" w:sz="4" w:space="0" w:color="auto"/>
              <w:left w:val="double" w:sz="4" w:space="0" w:color="auto"/>
              <w:bottom w:val="single" w:sz="4" w:space="0" w:color="auto"/>
              <w:right w:val="double" w:sz="4" w:space="0" w:color="auto"/>
            </w:tcBorders>
          </w:tcPr>
          <w:p w14:paraId="1B5D9452" w14:textId="61D5F129" w:rsidR="007500FA" w:rsidRPr="007500FA" w:rsidRDefault="007500FA" w:rsidP="007500FA">
            <w:pPr>
              <w:spacing w:before="480"/>
              <w:rPr>
                <w:b/>
                <w:i/>
              </w:rPr>
            </w:pPr>
            <w:r w:rsidRPr="007500FA">
              <w:rPr>
                <w:b/>
                <w:i/>
              </w:rPr>
              <w:t>………………………..…..…………………</w:t>
            </w:r>
            <w:r>
              <w:rPr>
                <w:b/>
                <w:i/>
              </w:rPr>
              <w:t>…………</w:t>
            </w:r>
          </w:p>
          <w:p w14:paraId="306ED1AB" w14:textId="7F68AF9B" w:rsidR="00E54145" w:rsidRPr="007500FA" w:rsidRDefault="007500FA" w:rsidP="007500FA">
            <w:pPr>
              <w:rPr>
                <w:i/>
                <w:sz w:val="16"/>
                <w:szCs w:val="16"/>
              </w:rPr>
            </w:pPr>
            <w:r w:rsidRPr="007500FA">
              <w:rPr>
                <w:i/>
                <w:sz w:val="16"/>
                <w:szCs w:val="16"/>
              </w:rPr>
              <w:t>(proszę wskazać jeden z wymienionych:512 GB (8X64GB)/ 640 GB (10X64GB) )</w:t>
            </w:r>
          </w:p>
        </w:tc>
      </w:tr>
      <w:tr w:rsidR="00E54145" w:rsidRPr="00870B3A" w14:paraId="3D64C02D"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6ABAF1D1" w14:textId="77777777" w:rsidR="00E54145" w:rsidRDefault="007500FA" w:rsidP="00AE382C">
            <w:pPr>
              <w:spacing w:before="120"/>
              <w:rPr>
                <w:b/>
                <w:i/>
              </w:rPr>
            </w:pPr>
            <w:r w:rsidRPr="007500FA">
              <w:rPr>
                <w:b/>
                <w:i/>
              </w:rPr>
              <w:t>Wydajność procesora mierzona ilością punktów uzyskanych przez ten procesor w testach SPECint_rates 2017</w:t>
            </w:r>
            <w:r w:rsidR="00D84487">
              <w:rPr>
                <w:b/>
                <w:i/>
              </w:rPr>
              <w:t>.</w:t>
            </w:r>
          </w:p>
          <w:p w14:paraId="472E3E45" w14:textId="4CD3C245" w:rsidR="00D84487" w:rsidRPr="004F76D0" w:rsidRDefault="00D84487" w:rsidP="00AE382C">
            <w:pPr>
              <w:spacing w:before="120"/>
              <w:rPr>
                <w:i/>
                <w:sz w:val="16"/>
                <w:szCs w:val="16"/>
              </w:rPr>
            </w:pPr>
            <w:r w:rsidRPr="004F76D0">
              <w:rPr>
                <w:i/>
                <w:sz w:val="16"/>
                <w:szCs w:val="16"/>
              </w:rPr>
              <w:t>Wydajność taką procesor musi posiadać/osiągnąć w okresie od dnia publikacji Ogłoszenia o zamówieniu w Biuletynie Zamówień  Publicznych do dnia wyznaczonego, jako termin na składanie ofert. Na potwierdzenie osiągnięcia wymaganej przez Zamawiającego wydajności procesora, we wskazanym przez Zamawiającego okresie, Wykonawca zobowiązany jest dołączyć do oferty wydruk strony benchmarków. Wskazany wydruk musi zawierać adres strony internetowej i datę wydruku.</w:t>
            </w:r>
          </w:p>
        </w:tc>
        <w:tc>
          <w:tcPr>
            <w:tcW w:w="5548" w:type="dxa"/>
            <w:gridSpan w:val="7"/>
            <w:tcBorders>
              <w:top w:val="single" w:sz="4" w:space="0" w:color="auto"/>
              <w:left w:val="double" w:sz="4" w:space="0" w:color="auto"/>
              <w:bottom w:val="single" w:sz="4" w:space="0" w:color="auto"/>
              <w:right w:val="double" w:sz="4" w:space="0" w:color="auto"/>
            </w:tcBorders>
            <w:vAlign w:val="center"/>
          </w:tcPr>
          <w:p w14:paraId="0016A70F" w14:textId="77777777" w:rsidR="00E54145" w:rsidRDefault="007500FA" w:rsidP="007500FA">
            <w:pPr>
              <w:spacing w:before="120"/>
              <w:rPr>
                <w:b/>
                <w:i/>
              </w:rPr>
            </w:pPr>
            <w:r>
              <w:rPr>
                <w:b/>
                <w:i/>
              </w:rPr>
              <w:t>…………………………………………………………</w:t>
            </w:r>
          </w:p>
          <w:p w14:paraId="135EF835" w14:textId="67B435E2" w:rsidR="007500FA" w:rsidRPr="007500FA" w:rsidRDefault="007500FA" w:rsidP="007500FA">
            <w:pPr>
              <w:spacing w:before="120"/>
              <w:rPr>
                <w:i/>
                <w:sz w:val="16"/>
                <w:szCs w:val="16"/>
              </w:rPr>
            </w:pPr>
            <w:r w:rsidRPr="007500FA">
              <w:rPr>
                <w:i/>
                <w:sz w:val="16"/>
                <w:szCs w:val="16"/>
              </w:rPr>
              <w:t>(Proszę wskazać jeden z wymienionych: wynik nie gorszy niż 251 punktów/ wynik nie gorszy niż 280 punktów)</w:t>
            </w:r>
          </w:p>
        </w:tc>
      </w:tr>
      <w:tr w:rsidR="005E2E0E" w:rsidRPr="00870B3A" w14:paraId="009B178F"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7BC89BFE" w14:textId="16BA7EEF" w:rsidR="005E2E0E" w:rsidRDefault="008926CF" w:rsidP="00AE382C">
            <w:pPr>
              <w:spacing w:before="120"/>
              <w:rPr>
                <w:b/>
                <w:i/>
              </w:rPr>
            </w:pPr>
            <w:r>
              <w:rPr>
                <w:b/>
                <w:i/>
              </w:rPr>
              <w:lastRenderedPageBreak/>
              <w:t>Linki do stron z dostępem do najnowszych sterowników i uaktualnień dotyczących zaoferowanych urządzeń:</w:t>
            </w:r>
          </w:p>
        </w:tc>
        <w:tc>
          <w:tcPr>
            <w:tcW w:w="5548" w:type="dxa"/>
            <w:gridSpan w:val="7"/>
            <w:tcBorders>
              <w:top w:val="single" w:sz="4" w:space="0" w:color="auto"/>
              <w:left w:val="double" w:sz="4" w:space="0" w:color="auto"/>
              <w:bottom w:val="single" w:sz="4" w:space="0" w:color="auto"/>
              <w:right w:val="double" w:sz="4" w:space="0" w:color="auto"/>
            </w:tcBorders>
          </w:tcPr>
          <w:p w14:paraId="49028452" w14:textId="431F423B" w:rsidR="008926CF" w:rsidRPr="008926CF" w:rsidRDefault="008926CF" w:rsidP="008926CF">
            <w:pPr>
              <w:spacing w:before="120"/>
              <w:jc w:val="center"/>
              <w:rPr>
                <w:b/>
                <w:i/>
                <w:sz w:val="16"/>
                <w:szCs w:val="16"/>
              </w:rPr>
            </w:pPr>
            <w:r>
              <w:rPr>
                <w:b/>
                <w:i/>
              </w:rPr>
              <w:t>…………………………………………………………</w:t>
            </w:r>
            <w:r>
              <w:rPr>
                <w:b/>
                <w:i/>
                <w:sz w:val="16"/>
                <w:szCs w:val="16"/>
              </w:rPr>
              <w:t>./</w:t>
            </w:r>
            <w:r w:rsidRPr="008926CF">
              <w:rPr>
                <w:b/>
                <w:i/>
                <w:sz w:val="16"/>
                <w:szCs w:val="16"/>
              </w:rPr>
              <w:t>proszę wskazać link do stron</w:t>
            </w:r>
            <w:r>
              <w:rPr>
                <w:b/>
                <w:i/>
                <w:sz w:val="16"/>
                <w:szCs w:val="16"/>
              </w:rPr>
              <w:t>/</w:t>
            </w:r>
          </w:p>
        </w:tc>
      </w:tr>
      <w:tr w:rsidR="005E2E0E" w:rsidRPr="00870B3A" w14:paraId="5F4CA48E"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260BAB1A" w14:textId="4D699042" w:rsidR="005E2E0E" w:rsidRDefault="008926CF" w:rsidP="00AE382C">
            <w:pPr>
              <w:spacing w:before="120"/>
              <w:rPr>
                <w:b/>
                <w:i/>
              </w:rPr>
            </w:pPr>
            <w:r>
              <w:rPr>
                <w:b/>
                <w:i/>
              </w:rPr>
              <w:t xml:space="preserve">Serwis gwarancyjny będzie świadczony przez producenta urządzeń/ podmiot autoryzowany przez </w:t>
            </w:r>
            <w:r w:rsidR="004F76D0">
              <w:rPr>
                <w:b/>
                <w:i/>
              </w:rPr>
              <w:t>producenta /</w:t>
            </w:r>
            <w:r>
              <w:rPr>
                <w:b/>
                <w:i/>
              </w:rPr>
              <w:t>autoryzowanego partnera serwisowego producenta urządzeń:</w:t>
            </w:r>
          </w:p>
        </w:tc>
        <w:tc>
          <w:tcPr>
            <w:tcW w:w="5548" w:type="dxa"/>
            <w:gridSpan w:val="7"/>
            <w:tcBorders>
              <w:top w:val="single" w:sz="4" w:space="0" w:color="auto"/>
              <w:left w:val="double" w:sz="4" w:space="0" w:color="auto"/>
              <w:bottom w:val="single" w:sz="4" w:space="0" w:color="auto"/>
              <w:right w:val="double" w:sz="4" w:space="0" w:color="auto"/>
            </w:tcBorders>
          </w:tcPr>
          <w:p w14:paraId="53EE2435" w14:textId="77777777" w:rsidR="005E2E0E" w:rsidRDefault="008926CF" w:rsidP="00AE382C">
            <w:pPr>
              <w:spacing w:before="120"/>
              <w:rPr>
                <w:b/>
                <w:i/>
              </w:rPr>
            </w:pPr>
            <w:r>
              <w:rPr>
                <w:b/>
                <w:i/>
              </w:rPr>
              <w:t>……………………………………………………………………………………………………………………</w:t>
            </w:r>
          </w:p>
          <w:p w14:paraId="0E4745C7" w14:textId="17D564A4" w:rsidR="008926CF" w:rsidRPr="008926CF" w:rsidRDefault="008926CF" w:rsidP="008926CF">
            <w:pPr>
              <w:spacing w:before="120"/>
              <w:jc w:val="center"/>
              <w:rPr>
                <w:b/>
                <w:i/>
                <w:sz w:val="16"/>
                <w:szCs w:val="16"/>
              </w:rPr>
            </w:pPr>
            <w:r w:rsidRPr="008926CF">
              <w:rPr>
                <w:b/>
                <w:i/>
                <w:sz w:val="16"/>
                <w:szCs w:val="16"/>
              </w:rPr>
              <w:t>/ proszę wskazać/</w:t>
            </w:r>
          </w:p>
        </w:tc>
      </w:tr>
      <w:tr w:rsidR="005E2E0E" w:rsidRPr="00870B3A" w14:paraId="4179AF18"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39A50C8F" w14:textId="0132D8F9" w:rsidR="005E2E0E" w:rsidRDefault="008926CF" w:rsidP="00AE382C">
            <w:pPr>
              <w:spacing w:before="120"/>
              <w:rPr>
                <w:b/>
                <w:i/>
              </w:rPr>
            </w:pPr>
            <w:r>
              <w:rPr>
                <w:b/>
                <w:i/>
              </w:rPr>
              <w:t>Nazwy (firmy) podmiotów, które będą świadczyły serwis gwarancyjny w okresie gwarancji:</w:t>
            </w:r>
          </w:p>
        </w:tc>
        <w:tc>
          <w:tcPr>
            <w:tcW w:w="5548" w:type="dxa"/>
            <w:gridSpan w:val="7"/>
            <w:tcBorders>
              <w:top w:val="single" w:sz="4" w:space="0" w:color="auto"/>
              <w:left w:val="double" w:sz="4" w:space="0" w:color="auto"/>
              <w:bottom w:val="single" w:sz="4" w:space="0" w:color="auto"/>
              <w:right w:val="double" w:sz="4" w:space="0" w:color="auto"/>
            </w:tcBorders>
          </w:tcPr>
          <w:p w14:paraId="5018E8B6" w14:textId="77777777" w:rsidR="005E2E0E" w:rsidRDefault="008926CF" w:rsidP="00AE382C">
            <w:pPr>
              <w:spacing w:before="120"/>
              <w:rPr>
                <w:b/>
                <w:i/>
              </w:rPr>
            </w:pPr>
            <w:r>
              <w:rPr>
                <w:b/>
                <w:i/>
              </w:rPr>
              <w:t>…………………………………………………………</w:t>
            </w:r>
          </w:p>
          <w:p w14:paraId="6B1C8DD2" w14:textId="2E3073AB" w:rsidR="008926CF" w:rsidRPr="008926CF" w:rsidRDefault="008926CF" w:rsidP="008926CF">
            <w:pPr>
              <w:spacing w:before="120"/>
              <w:jc w:val="center"/>
              <w:rPr>
                <w:b/>
                <w:i/>
                <w:sz w:val="16"/>
                <w:szCs w:val="16"/>
              </w:rPr>
            </w:pPr>
            <w:r w:rsidRPr="008926CF">
              <w:rPr>
                <w:b/>
                <w:i/>
                <w:sz w:val="16"/>
                <w:szCs w:val="16"/>
              </w:rPr>
              <w:t>/ proszę wskazać nazwy (firmy) podmiotów/</w:t>
            </w:r>
          </w:p>
        </w:tc>
      </w:tr>
    </w:tbl>
    <w:p w14:paraId="1CF8708F" w14:textId="77777777" w:rsidR="00D914FA" w:rsidRPr="00181552" w:rsidRDefault="00D914FA" w:rsidP="00D914FA">
      <w:pPr>
        <w:ind w:left="-425" w:right="-710" w:hanging="284"/>
        <w:jc w:val="both"/>
        <w:rPr>
          <w:rFonts w:ascii="Arial" w:hAnsi="Arial"/>
          <w:b/>
          <w:sz w:val="16"/>
          <w:szCs w:val="16"/>
        </w:rPr>
      </w:pPr>
      <w:r w:rsidRPr="00181552">
        <w:rPr>
          <w:rFonts w:ascii="Arial" w:hAnsi="Arial" w:cs="Arial"/>
          <w:b/>
          <w:bCs/>
          <w:color w:val="000000"/>
          <w:sz w:val="16"/>
          <w:szCs w:val="16"/>
        </w:rPr>
        <w:t xml:space="preserve">* </w:t>
      </w:r>
      <w:r w:rsidRPr="00181552">
        <w:rPr>
          <w:rFonts w:ascii="Arial" w:hAnsi="Arial"/>
          <w:b/>
          <w:sz w:val="16"/>
          <w:szCs w:val="16"/>
        </w:rPr>
        <w:t xml:space="preserve">UWAGA!  </w:t>
      </w:r>
    </w:p>
    <w:p w14:paraId="0202D7A6" w14:textId="77777777" w:rsidR="00D914FA" w:rsidRPr="00181552" w:rsidRDefault="00D914FA" w:rsidP="00D914FA">
      <w:pPr>
        <w:tabs>
          <w:tab w:val="left" w:pos="9355"/>
        </w:tabs>
        <w:ind w:left="-425" w:right="-710" w:hanging="284"/>
        <w:jc w:val="both"/>
        <w:rPr>
          <w:rFonts w:ascii="Arial" w:hAnsi="Arial" w:cs="Arial"/>
          <w:b/>
          <w:bCs/>
          <w:i/>
          <w:iCs/>
          <w:sz w:val="16"/>
          <w:szCs w:val="16"/>
        </w:rPr>
      </w:pPr>
      <w:r w:rsidRPr="00181552">
        <w:rPr>
          <w:rFonts w:ascii="Arial" w:hAnsi="Arial" w:cs="Arial"/>
          <w:b/>
          <w:bCs/>
          <w:i/>
          <w:iCs/>
          <w:sz w:val="16"/>
          <w:szCs w:val="16"/>
        </w:rPr>
        <w:t xml:space="preserve">*   </w:t>
      </w:r>
      <w:r w:rsidRPr="00181552">
        <w:rPr>
          <w:rFonts w:ascii="Arial" w:hAnsi="Arial" w:cs="Arial"/>
          <w:b/>
          <w:bCs/>
          <w:sz w:val="16"/>
          <w:szCs w:val="16"/>
        </w:rPr>
        <w:t>CENY NALEŻY PODAĆ Z DOKŁADNOŚCIĄ DO DWÓCH MIEJSC PO PRZECINKU,</w:t>
      </w:r>
    </w:p>
    <w:p w14:paraId="4217A989" w14:textId="77777777" w:rsidR="00D914FA" w:rsidRPr="00181552" w:rsidRDefault="00D914FA" w:rsidP="00D914FA">
      <w:pPr>
        <w:tabs>
          <w:tab w:val="left" w:pos="9355"/>
        </w:tabs>
        <w:ind w:left="-425" w:right="-710" w:hanging="284"/>
        <w:jc w:val="both"/>
        <w:rPr>
          <w:rFonts w:ascii="Arial" w:hAnsi="Arial" w:cs="Arial"/>
          <w:b/>
          <w:bCs/>
          <w:sz w:val="16"/>
          <w:szCs w:val="16"/>
        </w:rPr>
      </w:pPr>
      <w:r w:rsidRPr="00181552">
        <w:rPr>
          <w:rFonts w:ascii="Arial" w:hAnsi="Arial" w:cs="Arial"/>
          <w:b/>
          <w:bCs/>
          <w:sz w:val="16"/>
          <w:szCs w:val="16"/>
        </w:rPr>
        <w:t>**  WYKONAWCA ZOBOWIĄZANY JEST PODAĆ PODSTAWĘ PRAWNĄ ZASTOSOWANIA STAWKI PODATKU OD TOWARÓW I USŁUG (VAT) INNEJ NIŻ STAWKA PODSTAWOWA LUB ZWOLNIENIA Z WW. PODATKU,</w:t>
      </w:r>
    </w:p>
    <w:p w14:paraId="20CFC963" w14:textId="77777777" w:rsidR="00D914FA" w:rsidRPr="00181552" w:rsidRDefault="00D914FA" w:rsidP="00D914FA">
      <w:pPr>
        <w:ind w:left="-425" w:right="-710" w:hanging="284"/>
        <w:jc w:val="both"/>
        <w:rPr>
          <w:rFonts w:ascii="Arial" w:hAnsi="Arial" w:cs="Arial"/>
          <w:b/>
          <w:bCs/>
          <w:color w:val="C00000"/>
          <w:sz w:val="16"/>
          <w:szCs w:val="16"/>
        </w:rPr>
      </w:pPr>
      <w:r w:rsidRPr="00181552">
        <w:rPr>
          <w:rFonts w:ascii="Arial" w:hAnsi="Arial" w:cs="Arial"/>
          <w:b/>
          <w:bCs/>
          <w:color w:val="C00000"/>
          <w:sz w:val="16"/>
          <w:szCs w:val="16"/>
        </w:rPr>
        <w:t xml:space="preserve">***ZAMAWIAJĄCY ODRZUCI OFERTY, W KTÓRYCH WYKONAWCY ZAOFERUJĄ CENY JEDNOSTKOWE NETTO O WARTOŚCI „0” (definicję ceny zawiera ustawa z dnia 9 maja 2014r. </w:t>
      </w:r>
      <w:r w:rsidRPr="00181552">
        <w:rPr>
          <w:rFonts w:ascii="Arial" w:hAnsi="Arial" w:cs="Arial"/>
          <w:b/>
          <w:bCs/>
          <w:i/>
          <w:color w:val="C00000"/>
          <w:sz w:val="16"/>
          <w:szCs w:val="16"/>
        </w:rPr>
        <w:t>o informowaniu o cenach towarów i usług</w:t>
      </w:r>
      <w:r w:rsidRPr="00181552">
        <w:rPr>
          <w:rFonts w:ascii="Arial" w:hAnsi="Arial" w:cs="Arial"/>
          <w:b/>
          <w:bCs/>
          <w:color w:val="C00000"/>
          <w:sz w:val="16"/>
          <w:szCs w:val="16"/>
        </w:rPr>
        <w:t xml:space="preserve"> (Dz. U. Dz. U. z 2019r. poz. 178).</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D914FA" w:rsidRPr="00095832" w14:paraId="21AB80A0" w14:textId="77777777" w:rsidTr="00874710">
        <w:tc>
          <w:tcPr>
            <w:tcW w:w="11057" w:type="dxa"/>
            <w:tcBorders>
              <w:top w:val="single" w:sz="12" w:space="0" w:color="auto"/>
              <w:left w:val="double" w:sz="4" w:space="0" w:color="auto"/>
              <w:right w:val="double" w:sz="4" w:space="0" w:color="auto"/>
            </w:tcBorders>
          </w:tcPr>
          <w:p w14:paraId="5E6D928F" w14:textId="4E000A7F" w:rsidR="00D914FA" w:rsidRPr="00237B4D" w:rsidRDefault="00D914FA" w:rsidP="00907891">
            <w:pPr>
              <w:numPr>
                <w:ilvl w:val="0"/>
                <w:numId w:val="4"/>
              </w:numPr>
              <w:tabs>
                <w:tab w:val="num" w:pos="652"/>
                <w:tab w:val="num" w:pos="1620"/>
              </w:tabs>
              <w:spacing w:before="120" w:after="120"/>
              <w:jc w:val="both"/>
              <w:rPr>
                <w:rFonts w:ascii="Arial" w:hAnsi="Arial" w:cs="Arial"/>
                <w:color w:val="000000" w:themeColor="text1"/>
                <w:sz w:val="20"/>
                <w:szCs w:val="20"/>
              </w:rPr>
            </w:pPr>
            <w:r w:rsidRPr="00083679">
              <w:br w:type="page"/>
            </w:r>
            <w:r w:rsidRPr="00237B4D">
              <w:rPr>
                <w:rFonts w:ascii="Arial" w:hAnsi="Arial" w:cs="Arial"/>
                <w:color w:val="000000" w:themeColor="text1"/>
                <w:sz w:val="20"/>
                <w:szCs w:val="20"/>
              </w:rPr>
              <w:t>Oferuję(emy) wykonanie niniejszego zamówienia w termin</w:t>
            </w:r>
            <w:r w:rsidR="001175CB" w:rsidRPr="00237B4D">
              <w:rPr>
                <w:rFonts w:ascii="Arial" w:hAnsi="Arial" w:cs="Arial"/>
                <w:color w:val="000000" w:themeColor="text1"/>
                <w:sz w:val="20"/>
                <w:szCs w:val="20"/>
              </w:rPr>
              <w:t>ie</w:t>
            </w:r>
            <w:r w:rsidRPr="00237B4D">
              <w:rPr>
                <w:rFonts w:ascii="Arial" w:hAnsi="Arial" w:cs="Arial"/>
                <w:color w:val="000000" w:themeColor="text1"/>
                <w:sz w:val="20"/>
                <w:szCs w:val="20"/>
              </w:rPr>
              <w:t>:</w:t>
            </w:r>
          </w:p>
          <w:p w14:paraId="2C9C6F9C" w14:textId="713E789C" w:rsidR="00D914FA" w:rsidRPr="00237B4D" w:rsidRDefault="001175CB" w:rsidP="00907891">
            <w:pPr>
              <w:numPr>
                <w:ilvl w:val="1"/>
                <w:numId w:val="4"/>
              </w:numPr>
              <w:spacing w:before="100" w:beforeAutospacing="1"/>
              <w:jc w:val="both"/>
              <w:rPr>
                <w:rFonts w:ascii="Arial" w:hAnsi="Arial" w:cs="Arial"/>
                <w:color w:val="000000" w:themeColor="text1"/>
                <w:sz w:val="20"/>
                <w:szCs w:val="20"/>
              </w:rPr>
            </w:pPr>
            <w:r w:rsidRPr="00237B4D">
              <w:rPr>
                <w:rFonts w:ascii="Arial" w:hAnsi="Arial" w:cs="Arial"/>
                <w:color w:val="000000" w:themeColor="text1"/>
                <w:sz w:val="20"/>
                <w:szCs w:val="20"/>
              </w:rPr>
              <w:t>Termin dostawy urządzeń</w:t>
            </w:r>
            <w:r w:rsidR="00984851" w:rsidRPr="00237B4D">
              <w:rPr>
                <w:rFonts w:ascii="Arial" w:hAnsi="Arial" w:cs="Arial"/>
                <w:color w:val="000000" w:themeColor="text1"/>
                <w:sz w:val="20"/>
                <w:szCs w:val="20"/>
              </w:rPr>
              <w:t xml:space="preserve"> – 90 dni, licząc od dnia zawarcia umowy.</w:t>
            </w:r>
          </w:p>
          <w:p w14:paraId="40E0F506" w14:textId="356A6060" w:rsidR="001175CB" w:rsidRPr="00237B4D" w:rsidRDefault="00984851" w:rsidP="00907891">
            <w:pPr>
              <w:numPr>
                <w:ilvl w:val="1"/>
                <w:numId w:val="4"/>
              </w:numPr>
              <w:spacing w:before="100" w:beforeAutospacing="1"/>
              <w:jc w:val="both"/>
              <w:rPr>
                <w:rFonts w:ascii="Arial" w:hAnsi="Arial" w:cs="Arial"/>
                <w:color w:val="000000" w:themeColor="text1"/>
                <w:sz w:val="20"/>
                <w:szCs w:val="20"/>
              </w:rPr>
            </w:pPr>
            <w:r w:rsidRPr="00237B4D">
              <w:rPr>
                <w:rFonts w:ascii="Arial" w:hAnsi="Arial" w:cs="Arial"/>
                <w:color w:val="000000" w:themeColor="text1"/>
                <w:sz w:val="20"/>
                <w:szCs w:val="20"/>
              </w:rPr>
              <w:t>Termin gwarancji i serwisu gwarancyjnego – 60 miesięcy licząc od dnia podpisania przez obie Strony Protokołu Odbioru Końcowego – bez zastrzeżeń.</w:t>
            </w:r>
          </w:p>
          <w:p w14:paraId="7C87545D" w14:textId="6173B522" w:rsidR="001175CB" w:rsidRPr="00237B4D" w:rsidRDefault="00907891" w:rsidP="00907891">
            <w:pPr>
              <w:numPr>
                <w:ilvl w:val="0"/>
                <w:numId w:val="4"/>
              </w:numPr>
              <w:tabs>
                <w:tab w:val="num" w:pos="1620"/>
              </w:tabs>
              <w:spacing w:before="120" w:after="120"/>
              <w:jc w:val="both"/>
              <w:rPr>
                <w:color w:val="000000" w:themeColor="text1"/>
                <w:sz w:val="22"/>
                <w:szCs w:val="22"/>
              </w:rPr>
            </w:pPr>
            <w:r w:rsidRPr="00237B4D">
              <w:rPr>
                <w:color w:val="000000" w:themeColor="text1"/>
                <w:sz w:val="22"/>
                <w:szCs w:val="22"/>
              </w:rPr>
              <w:t xml:space="preserve">Oświadczam(y), że zaoferowana cena brutto za urządzenia podana w niniejszym </w:t>
            </w:r>
            <w:r w:rsidRPr="00237B4D">
              <w:rPr>
                <w:i/>
                <w:color w:val="000000" w:themeColor="text1"/>
                <w:sz w:val="22"/>
                <w:szCs w:val="22"/>
              </w:rPr>
              <w:t>Formularzu oferty</w:t>
            </w:r>
            <w:r w:rsidRPr="00237B4D">
              <w:rPr>
                <w:color w:val="000000" w:themeColor="text1"/>
                <w:sz w:val="22"/>
                <w:szCs w:val="22"/>
              </w:rPr>
              <w:t xml:space="preserve"> zawiera koszty związane z wykonaniem zamówienia, w tym koszty nabycia urządzeń wraz z</w:t>
            </w:r>
            <w:r w:rsidR="004F76D0" w:rsidRPr="00237B4D">
              <w:rPr>
                <w:color w:val="000000" w:themeColor="text1"/>
                <w:sz w:val="22"/>
                <w:szCs w:val="22"/>
              </w:rPr>
              <w:t xml:space="preserve"> wbudowanym oprogramowaniem sprzętowym i udzielonymi przez producenta urządzeń licencjami aktywacyjnymi na wymagane przez Zamawiającego funkcjonalności</w:t>
            </w:r>
            <w:r w:rsidRPr="00237B4D">
              <w:rPr>
                <w:color w:val="000000" w:themeColor="text1"/>
                <w:sz w:val="22"/>
                <w:szCs w:val="22"/>
              </w:rPr>
              <w:t xml:space="preserve">, koszty gwarancji, koszty serwisu </w:t>
            </w:r>
            <w:r w:rsidR="00984851" w:rsidRPr="00237B4D">
              <w:rPr>
                <w:color w:val="000000" w:themeColor="text1"/>
                <w:sz w:val="22"/>
                <w:szCs w:val="22"/>
              </w:rPr>
              <w:t>gwarancyjnego</w:t>
            </w:r>
            <w:r w:rsidRPr="00237B4D">
              <w:rPr>
                <w:color w:val="000000" w:themeColor="text1"/>
                <w:sz w:val="22"/>
                <w:szCs w:val="22"/>
              </w:rPr>
              <w:t>, koszty opakowania, koszty transportu do siedziby Zamawiającego, koszty wniesienia oraz koszty rozładunku w miejscu wskazanym przez Zamawiającego, koszty rękojmi, koszty wynagrodzenia podwykonawców, koszty ubezpieczenia na czas transportu, wszelkie należne cła i podatki.</w:t>
            </w:r>
          </w:p>
          <w:p w14:paraId="2E2186F6" w14:textId="2452189F" w:rsidR="00D914FA" w:rsidRPr="00237B4D" w:rsidRDefault="00D914FA" w:rsidP="00907891">
            <w:pPr>
              <w:numPr>
                <w:ilvl w:val="0"/>
                <w:numId w:val="4"/>
              </w:numPr>
              <w:spacing w:before="100" w:beforeAutospacing="1"/>
              <w:jc w:val="both"/>
              <w:rPr>
                <w:rFonts w:ascii="Arial" w:hAnsi="Arial" w:cs="Arial"/>
                <w:color w:val="000000" w:themeColor="text1"/>
                <w:sz w:val="20"/>
                <w:szCs w:val="20"/>
              </w:rPr>
            </w:pPr>
            <w:r w:rsidRPr="00237B4D">
              <w:rPr>
                <w:rFonts w:ascii="Arial" w:hAnsi="Arial" w:cs="Arial"/>
                <w:color w:val="000000" w:themeColor="text1"/>
                <w:sz w:val="20"/>
                <w:szCs w:val="20"/>
              </w:rPr>
              <w:t xml:space="preserve">  Oświadczamy, że posiadam(y) uprawnienia do wykonywania działalności obejmującej przedmiot niniejszego zamówienia.</w:t>
            </w:r>
          </w:p>
          <w:p w14:paraId="5743553F" w14:textId="4F290335" w:rsidR="00D914FA" w:rsidRPr="00083679" w:rsidRDefault="00D914FA" w:rsidP="00907891">
            <w:pPr>
              <w:numPr>
                <w:ilvl w:val="0"/>
                <w:numId w:val="4"/>
              </w:numPr>
              <w:tabs>
                <w:tab w:val="num" w:pos="652"/>
                <w:tab w:val="num" w:pos="1620"/>
              </w:tabs>
              <w:spacing w:after="120"/>
              <w:jc w:val="both"/>
              <w:rPr>
                <w:rFonts w:ascii="Arial" w:hAnsi="Arial" w:cs="Arial"/>
                <w:i/>
                <w:sz w:val="20"/>
                <w:szCs w:val="20"/>
              </w:rPr>
            </w:pPr>
            <w:r w:rsidRPr="00237B4D">
              <w:rPr>
                <w:rFonts w:ascii="Arial" w:hAnsi="Arial" w:cs="Arial"/>
                <w:color w:val="000000" w:themeColor="text1"/>
                <w:sz w:val="20"/>
                <w:szCs w:val="20"/>
              </w:rPr>
              <w:t xml:space="preserve">Oświadczam(y), że akceptuję(emy) warunki rozliczeń określone w § </w:t>
            </w:r>
            <w:r w:rsidR="00A27939" w:rsidRPr="00237B4D">
              <w:rPr>
                <w:rFonts w:ascii="Arial" w:hAnsi="Arial" w:cs="Arial"/>
                <w:color w:val="000000" w:themeColor="text1"/>
                <w:sz w:val="20"/>
                <w:szCs w:val="20"/>
              </w:rPr>
              <w:t>8</w:t>
            </w:r>
            <w:r w:rsidRPr="00237B4D">
              <w:rPr>
                <w:rFonts w:ascii="Arial" w:hAnsi="Arial" w:cs="Arial"/>
                <w:color w:val="000000" w:themeColor="text1"/>
                <w:sz w:val="20"/>
                <w:szCs w:val="20"/>
              </w:rPr>
              <w:t xml:space="preserve"> </w:t>
            </w:r>
            <w:r w:rsidR="00AD46F7" w:rsidRPr="00237B4D">
              <w:rPr>
                <w:rFonts w:ascii="Arial" w:hAnsi="Arial" w:cs="Arial"/>
                <w:i/>
                <w:color w:val="000000" w:themeColor="text1"/>
                <w:sz w:val="20"/>
                <w:szCs w:val="20"/>
              </w:rPr>
              <w:t xml:space="preserve">Projektowanych </w:t>
            </w:r>
            <w:r w:rsidR="00AD46F7" w:rsidRPr="00083679">
              <w:rPr>
                <w:rFonts w:ascii="Arial" w:hAnsi="Arial" w:cs="Arial"/>
                <w:i/>
                <w:sz w:val="20"/>
                <w:szCs w:val="20"/>
              </w:rPr>
              <w:t>postanowień</w:t>
            </w:r>
            <w:r w:rsidRPr="00083679">
              <w:rPr>
                <w:rFonts w:ascii="Arial" w:hAnsi="Arial" w:cs="Arial"/>
                <w:i/>
                <w:sz w:val="20"/>
                <w:szCs w:val="20"/>
              </w:rPr>
              <w:t xml:space="preserve"> umowy</w:t>
            </w:r>
            <w:r w:rsidR="00AD46F7" w:rsidRPr="00083679">
              <w:rPr>
                <w:rFonts w:ascii="Arial" w:hAnsi="Arial" w:cs="Arial"/>
                <w:sz w:val="20"/>
                <w:szCs w:val="20"/>
              </w:rPr>
              <w:t>, stanowiących</w:t>
            </w:r>
            <w:r w:rsidRPr="00083679">
              <w:rPr>
                <w:rFonts w:ascii="Arial" w:hAnsi="Arial" w:cs="Arial"/>
                <w:sz w:val="20"/>
                <w:szCs w:val="20"/>
              </w:rPr>
              <w:t xml:space="preserve"> załącznik nr </w:t>
            </w:r>
            <w:r w:rsidR="00907891" w:rsidRPr="00083679">
              <w:rPr>
                <w:rFonts w:ascii="Arial" w:hAnsi="Arial" w:cs="Arial"/>
                <w:sz w:val="20"/>
                <w:szCs w:val="20"/>
              </w:rPr>
              <w:t>7</w:t>
            </w:r>
            <w:r w:rsidRPr="00083679">
              <w:rPr>
                <w:rFonts w:ascii="Arial" w:hAnsi="Arial" w:cs="Arial"/>
                <w:sz w:val="20"/>
                <w:szCs w:val="20"/>
              </w:rPr>
              <w:t xml:space="preserve"> do </w:t>
            </w:r>
            <w:r w:rsidRPr="00083679">
              <w:rPr>
                <w:rFonts w:ascii="Arial" w:hAnsi="Arial" w:cs="Arial"/>
                <w:i/>
                <w:sz w:val="20"/>
                <w:szCs w:val="20"/>
              </w:rPr>
              <w:t>Specyfikacji Warunków Zamówienia.</w:t>
            </w:r>
          </w:p>
          <w:p w14:paraId="4D2A2F79" w14:textId="77777777" w:rsidR="00D914FA" w:rsidRPr="00083679" w:rsidRDefault="00D914FA" w:rsidP="00907891">
            <w:pPr>
              <w:numPr>
                <w:ilvl w:val="0"/>
                <w:numId w:val="4"/>
              </w:numPr>
              <w:tabs>
                <w:tab w:val="num" w:pos="652"/>
                <w:tab w:val="num" w:pos="1620"/>
              </w:tabs>
              <w:jc w:val="both"/>
              <w:rPr>
                <w:rFonts w:ascii="Arial" w:hAnsi="Arial" w:cs="Arial"/>
                <w:i/>
                <w:sz w:val="20"/>
                <w:szCs w:val="20"/>
              </w:rPr>
            </w:pPr>
            <w:r w:rsidRPr="00083679">
              <w:rPr>
                <w:rFonts w:ascii="Arial" w:hAnsi="Arial" w:cs="Arial"/>
                <w:iCs/>
                <w:sz w:val="20"/>
                <w:szCs w:val="20"/>
              </w:rPr>
              <w:t>Zamówienie zrealizujemy(ę)</w:t>
            </w:r>
            <w:r w:rsidRPr="00083679">
              <w:rPr>
                <w:rFonts w:ascii="Arial" w:hAnsi="Arial" w:cs="Arial"/>
                <w:sz w:val="20"/>
                <w:szCs w:val="20"/>
              </w:rPr>
              <w:t xml:space="preserve"> sam(i) / przy udziale Podwykonawców* </w:t>
            </w:r>
          </w:p>
          <w:p w14:paraId="666C09C6" w14:textId="77777777" w:rsidR="00D914FA" w:rsidRPr="00083679" w:rsidRDefault="00D914FA" w:rsidP="00874710">
            <w:pPr>
              <w:tabs>
                <w:tab w:val="left" w:pos="709"/>
              </w:tabs>
              <w:spacing w:line="276" w:lineRule="auto"/>
              <w:ind w:left="709"/>
              <w:jc w:val="both"/>
              <w:rPr>
                <w:rFonts w:ascii="Arial" w:hAnsi="Arial" w:cs="Arial"/>
                <w:i/>
                <w:iCs/>
                <w:sz w:val="16"/>
                <w:szCs w:val="16"/>
              </w:rPr>
            </w:pPr>
            <w:r w:rsidRPr="00083679">
              <w:rPr>
                <w:rFonts w:ascii="Arial" w:hAnsi="Arial" w:cs="Arial"/>
                <w:i/>
                <w:iCs/>
                <w:sz w:val="20"/>
                <w:szCs w:val="20"/>
              </w:rPr>
              <w:t xml:space="preserve">   * </w:t>
            </w:r>
            <w:r w:rsidRPr="00083679">
              <w:rPr>
                <w:rFonts w:ascii="Arial" w:hAnsi="Arial" w:cs="Arial"/>
                <w:i/>
                <w:iCs/>
                <w:sz w:val="16"/>
                <w:szCs w:val="16"/>
              </w:rPr>
              <w:t>niepotrzebne skreślić</w:t>
            </w:r>
          </w:p>
          <w:p w14:paraId="59BFE272" w14:textId="77777777" w:rsidR="00D914FA" w:rsidRPr="00083679" w:rsidRDefault="00D914FA" w:rsidP="00874710">
            <w:pPr>
              <w:tabs>
                <w:tab w:val="left" w:pos="709"/>
              </w:tabs>
              <w:spacing w:line="276" w:lineRule="auto"/>
              <w:jc w:val="both"/>
              <w:rPr>
                <w:rFonts w:ascii="Arial" w:hAnsi="Arial" w:cs="Arial"/>
                <w:sz w:val="20"/>
                <w:szCs w:val="20"/>
              </w:rPr>
            </w:pPr>
          </w:p>
          <w:p w14:paraId="315F105F" w14:textId="77777777" w:rsidR="00D914FA" w:rsidRPr="00083679" w:rsidRDefault="00D914FA" w:rsidP="00874710">
            <w:pPr>
              <w:spacing w:line="276" w:lineRule="auto"/>
              <w:ind w:left="993" w:hanging="678"/>
              <w:jc w:val="both"/>
              <w:rPr>
                <w:rFonts w:ascii="Arial" w:hAnsi="Arial" w:cs="Arial"/>
                <w:sz w:val="20"/>
                <w:szCs w:val="20"/>
              </w:rPr>
            </w:pPr>
            <w:r w:rsidRPr="00083679">
              <w:rPr>
                <w:rFonts w:ascii="Arial" w:hAnsi="Arial" w:cs="Arial"/>
                <w:sz w:val="20"/>
                <w:szCs w:val="20"/>
              </w:rPr>
              <w:t>Podwykonawcom zostaną powierzone do wykonania następujące części zamówienia:</w:t>
            </w:r>
          </w:p>
          <w:p w14:paraId="2703E800" w14:textId="77777777" w:rsidR="00D914FA" w:rsidRPr="00083679" w:rsidRDefault="00D914FA" w:rsidP="00874710">
            <w:pPr>
              <w:tabs>
                <w:tab w:val="left" w:pos="709"/>
              </w:tabs>
              <w:spacing w:line="276" w:lineRule="auto"/>
              <w:ind w:left="993" w:hanging="678"/>
              <w:jc w:val="both"/>
              <w:rPr>
                <w:rFonts w:ascii="Arial" w:hAnsi="Arial" w:cs="Arial"/>
                <w:sz w:val="20"/>
                <w:szCs w:val="20"/>
              </w:rPr>
            </w:pPr>
            <w:r w:rsidRPr="00083679">
              <w:rPr>
                <w:rFonts w:ascii="Arial" w:hAnsi="Arial" w:cs="Arial"/>
                <w:sz w:val="20"/>
                <w:szCs w:val="20"/>
              </w:rPr>
              <w:t>……………………………………………………………………………………………………</w:t>
            </w:r>
          </w:p>
          <w:p w14:paraId="5BE81985" w14:textId="77777777" w:rsidR="00D914FA" w:rsidRPr="00083679" w:rsidRDefault="00D914FA" w:rsidP="00874710">
            <w:pPr>
              <w:tabs>
                <w:tab w:val="left" w:pos="709"/>
              </w:tabs>
              <w:spacing w:line="276" w:lineRule="auto"/>
              <w:ind w:firstLine="1025"/>
              <w:jc w:val="both"/>
              <w:rPr>
                <w:rFonts w:ascii="Arial" w:hAnsi="Arial" w:cs="Arial"/>
                <w:i/>
                <w:iCs/>
                <w:sz w:val="16"/>
                <w:szCs w:val="16"/>
              </w:rPr>
            </w:pPr>
            <w:r w:rsidRPr="00083679">
              <w:rPr>
                <w:rFonts w:ascii="Arial" w:hAnsi="Arial" w:cs="Arial"/>
                <w:i/>
                <w:iCs/>
                <w:sz w:val="16"/>
                <w:szCs w:val="16"/>
              </w:rPr>
              <w:t>(opis części zamówienia, której wykonanie Wykonawca powierzy Podwykonawcy)</w:t>
            </w:r>
          </w:p>
          <w:p w14:paraId="7227F521" w14:textId="77777777" w:rsidR="00D914FA" w:rsidRPr="00083679" w:rsidRDefault="00D914FA" w:rsidP="00874710">
            <w:pPr>
              <w:tabs>
                <w:tab w:val="left" w:pos="709"/>
              </w:tabs>
              <w:spacing w:line="276" w:lineRule="auto"/>
              <w:ind w:left="709"/>
              <w:jc w:val="both"/>
              <w:rPr>
                <w:rFonts w:ascii="Arial" w:hAnsi="Arial" w:cs="Arial"/>
                <w:sz w:val="20"/>
                <w:szCs w:val="20"/>
              </w:rPr>
            </w:pPr>
            <w:r w:rsidRPr="00083679">
              <w:rPr>
                <w:rFonts w:ascii="Arial" w:hAnsi="Arial" w:cs="Arial"/>
                <w:sz w:val="20"/>
                <w:szCs w:val="20"/>
              </w:rPr>
              <w:t xml:space="preserve"> </w:t>
            </w:r>
          </w:p>
          <w:p w14:paraId="01F3EFD3" w14:textId="77777777" w:rsidR="00D914FA" w:rsidRPr="00083679" w:rsidRDefault="00D914FA" w:rsidP="00874710">
            <w:pPr>
              <w:tabs>
                <w:tab w:val="left" w:pos="709"/>
              </w:tabs>
              <w:spacing w:line="276" w:lineRule="auto"/>
              <w:ind w:left="709" w:hanging="394"/>
              <w:jc w:val="both"/>
              <w:rPr>
                <w:rFonts w:ascii="Arial" w:hAnsi="Arial" w:cs="Arial"/>
                <w:sz w:val="20"/>
                <w:szCs w:val="20"/>
              </w:rPr>
            </w:pPr>
            <w:r w:rsidRPr="00083679">
              <w:rPr>
                <w:rFonts w:ascii="Arial" w:hAnsi="Arial" w:cs="Arial"/>
                <w:sz w:val="20"/>
                <w:szCs w:val="20"/>
              </w:rPr>
              <w:t>Podwykonawcą będzie:</w:t>
            </w:r>
          </w:p>
          <w:p w14:paraId="06441672" w14:textId="77777777" w:rsidR="00D914FA" w:rsidRPr="00083679" w:rsidRDefault="00D914FA" w:rsidP="00874710">
            <w:pPr>
              <w:tabs>
                <w:tab w:val="left" w:pos="709"/>
              </w:tabs>
              <w:spacing w:line="276" w:lineRule="auto"/>
              <w:ind w:left="709" w:hanging="394"/>
              <w:jc w:val="both"/>
              <w:rPr>
                <w:rFonts w:ascii="Arial" w:hAnsi="Arial" w:cs="Arial"/>
                <w:sz w:val="20"/>
                <w:szCs w:val="20"/>
              </w:rPr>
            </w:pPr>
            <w:r w:rsidRPr="00083679">
              <w:rPr>
                <w:rFonts w:ascii="Arial" w:hAnsi="Arial" w:cs="Arial"/>
                <w:sz w:val="20"/>
                <w:szCs w:val="20"/>
              </w:rPr>
              <w:t>…………………………………………………………………………………………………..</w:t>
            </w:r>
          </w:p>
          <w:p w14:paraId="7D1DCE02" w14:textId="77777777" w:rsidR="00D914FA" w:rsidRPr="00083679" w:rsidRDefault="00D914FA" w:rsidP="00874710">
            <w:pPr>
              <w:tabs>
                <w:tab w:val="left" w:pos="709"/>
              </w:tabs>
              <w:spacing w:line="276" w:lineRule="auto"/>
              <w:ind w:firstLine="1025"/>
              <w:jc w:val="both"/>
              <w:rPr>
                <w:rFonts w:ascii="Arial" w:hAnsi="Arial" w:cs="Arial"/>
                <w:b/>
                <w:bCs/>
                <w:sz w:val="16"/>
                <w:szCs w:val="16"/>
              </w:rPr>
            </w:pPr>
            <w:r w:rsidRPr="00083679">
              <w:rPr>
                <w:rFonts w:ascii="Arial" w:hAnsi="Arial" w:cs="Arial"/>
                <w:b/>
                <w:bCs/>
                <w:sz w:val="16"/>
                <w:szCs w:val="16"/>
              </w:rPr>
              <w:t>(wpisać nazwę (firmę) Podwykonawcy i dane adresowe podwykonawcy)</w:t>
            </w:r>
          </w:p>
          <w:p w14:paraId="7B751534" w14:textId="77777777" w:rsidR="00D914FA" w:rsidRPr="00083679" w:rsidRDefault="00D914FA" w:rsidP="00874710">
            <w:pPr>
              <w:tabs>
                <w:tab w:val="left" w:pos="709"/>
              </w:tabs>
              <w:spacing w:line="276" w:lineRule="auto"/>
              <w:rPr>
                <w:rFonts w:ascii="Arial" w:hAnsi="Arial" w:cs="Arial"/>
                <w:sz w:val="16"/>
                <w:szCs w:val="16"/>
              </w:rPr>
            </w:pPr>
          </w:p>
          <w:p w14:paraId="55BB71F0" w14:textId="77777777" w:rsidR="00D914FA" w:rsidRPr="00083679" w:rsidRDefault="00D914FA" w:rsidP="00874710">
            <w:pPr>
              <w:tabs>
                <w:tab w:val="left" w:pos="709"/>
              </w:tabs>
              <w:spacing w:line="276" w:lineRule="auto"/>
              <w:jc w:val="center"/>
              <w:rPr>
                <w:rFonts w:ascii="Arial" w:hAnsi="Arial" w:cs="Arial"/>
                <w:sz w:val="16"/>
                <w:szCs w:val="16"/>
              </w:rPr>
            </w:pPr>
          </w:p>
          <w:p w14:paraId="130EDC62" w14:textId="77777777" w:rsidR="00D914FA" w:rsidRPr="00083679" w:rsidRDefault="00D914FA" w:rsidP="00907891">
            <w:pPr>
              <w:numPr>
                <w:ilvl w:val="0"/>
                <w:numId w:val="4"/>
              </w:numPr>
              <w:tabs>
                <w:tab w:val="num" w:pos="652"/>
                <w:tab w:val="num" w:pos="1620"/>
              </w:tabs>
              <w:jc w:val="both"/>
              <w:rPr>
                <w:rFonts w:ascii="Arial" w:hAnsi="Arial" w:cs="Arial"/>
                <w:i/>
                <w:sz w:val="20"/>
                <w:szCs w:val="20"/>
              </w:rPr>
            </w:pPr>
            <w:r w:rsidRPr="00083679">
              <w:rPr>
                <w:rFonts w:ascii="Arial" w:hAnsi="Arial" w:cs="Arial"/>
                <w:sz w:val="20"/>
                <w:szCs w:val="20"/>
              </w:rPr>
              <w:t>W celu potwierdzenia spełniania warunków udziału w postepowaniu Podwykonawcą (ami), na którego (ych) zasoby powołujemy(ę) się na zasadach określonych w art. 118 ustawy Prawo zamówień publicznych jest ……………………………………….……………………………..….</w:t>
            </w:r>
          </w:p>
          <w:p w14:paraId="3C29470F" w14:textId="77777777" w:rsidR="00D914FA" w:rsidRPr="00083679" w:rsidRDefault="00D914FA" w:rsidP="00874710">
            <w:pPr>
              <w:pStyle w:val="Akapitzlist"/>
              <w:tabs>
                <w:tab w:val="left" w:pos="709"/>
              </w:tabs>
              <w:spacing w:after="0"/>
              <w:ind w:left="0" w:firstLine="1733"/>
              <w:jc w:val="both"/>
              <w:rPr>
                <w:rFonts w:ascii="Arial" w:hAnsi="Arial" w:cs="Arial"/>
                <w:i/>
                <w:iCs/>
                <w:sz w:val="20"/>
                <w:szCs w:val="20"/>
              </w:rPr>
            </w:pPr>
            <w:r w:rsidRPr="00083679">
              <w:rPr>
                <w:rFonts w:ascii="Arial" w:hAnsi="Arial" w:cs="Arial"/>
                <w:i/>
                <w:iCs/>
                <w:sz w:val="16"/>
                <w:szCs w:val="16"/>
              </w:rPr>
              <w:t>(wpisać nazwę (firmę) Podwykonawcy</w:t>
            </w:r>
          </w:p>
          <w:p w14:paraId="1697F1C7" w14:textId="77777777" w:rsidR="00D914FA" w:rsidRPr="00083679" w:rsidRDefault="00D914FA" w:rsidP="00874710">
            <w:pPr>
              <w:spacing w:line="276" w:lineRule="auto"/>
              <w:ind w:firstLine="315"/>
              <w:rPr>
                <w:rFonts w:ascii="Arial" w:hAnsi="Arial" w:cs="Arial"/>
                <w:b/>
                <w:i/>
                <w:sz w:val="16"/>
                <w:szCs w:val="16"/>
              </w:rPr>
            </w:pPr>
            <w:r w:rsidRPr="00083679">
              <w:rPr>
                <w:rFonts w:ascii="Arial" w:hAnsi="Arial" w:cs="Arial"/>
                <w:b/>
                <w:i/>
                <w:sz w:val="16"/>
                <w:szCs w:val="16"/>
              </w:rPr>
              <w:t>Wypełnić tylko w przypadku powierzenia wykonania części zamówienia Podwykonawcy.</w:t>
            </w:r>
          </w:p>
          <w:p w14:paraId="5E232546" w14:textId="77777777" w:rsidR="00D914FA" w:rsidRPr="00083679" w:rsidRDefault="00D914FA" w:rsidP="00874710">
            <w:pPr>
              <w:spacing w:line="276" w:lineRule="auto"/>
              <w:ind w:firstLine="315"/>
              <w:rPr>
                <w:rFonts w:ascii="Arial" w:hAnsi="Arial" w:cs="Arial"/>
                <w:b/>
                <w:i/>
                <w:sz w:val="16"/>
                <w:szCs w:val="16"/>
              </w:rPr>
            </w:pPr>
          </w:p>
          <w:p w14:paraId="0559E14C" w14:textId="6172653E" w:rsidR="00D914FA" w:rsidRPr="00083679" w:rsidRDefault="00D914FA" w:rsidP="00907891">
            <w:pPr>
              <w:numPr>
                <w:ilvl w:val="0"/>
                <w:numId w:val="4"/>
              </w:numPr>
              <w:tabs>
                <w:tab w:val="num" w:pos="652"/>
                <w:tab w:val="num" w:pos="1620"/>
              </w:tabs>
              <w:spacing w:before="120" w:after="120"/>
              <w:jc w:val="both"/>
              <w:rPr>
                <w:rFonts w:ascii="Arial" w:hAnsi="Arial" w:cs="Arial"/>
                <w:i/>
                <w:sz w:val="20"/>
                <w:szCs w:val="20"/>
              </w:rPr>
            </w:pPr>
            <w:r w:rsidRPr="00083679">
              <w:rPr>
                <w:rFonts w:ascii="Arial" w:hAnsi="Arial" w:cs="Arial"/>
                <w:color w:val="000000"/>
                <w:sz w:val="20"/>
                <w:szCs w:val="20"/>
              </w:rPr>
              <w:t>Oświadczam(y), że zapoznaliśmy się z klauzulami informacyjnymi określonymi w rozdziale XV Specyfikacji Warunków Zamówienia dotyczącymi przetwarzania danych przez Państwową Agencję Atomistyki i przyjmujemy je bez zastrzeżeń.</w:t>
            </w:r>
          </w:p>
          <w:p w14:paraId="6424E58B" w14:textId="77777777" w:rsidR="00D914FA" w:rsidRPr="00083679" w:rsidRDefault="00D914FA" w:rsidP="00907891">
            <w:pPr>
              <w:numPr>
                <w:ilvl w:val="0"/>
                <w:numId w:val="4"/>
              </w:numPr>
              <w:tabs>
                <w:tab w:val="num" w:pos="652"/>
                <w:tab w:val="num" w:pos="1620"/>
              </w:tabs>
              <w:spacing w:after="120"/>
              <w:jc w:val="both"/>
              <w:rPr>
                <w:rFonts w:ascii="Arial" w:hAnsi="Arial" w:cs="Arial"/>
                <w:i/>
                <w:sz w:val="20"/>
                <w:szCs w:val="20"/>
              </w:rPr>
            </w:pPr>
            <w:r w:rsidRPr="00083679">
              <w:rPr>
                <w:rFonts w:ascii="Arial" w:hAnsi="Arial" w:cs="Arial"/>
                <w:sz w:val="20"/>
                <w:szCs w:val="20"/>
              </w:rPr>
              <w:t>Oświadczam(y)</w:t>
            </w:r>
            <w:r w:rsidRPr="00083679">
              <w:rPr>
                <w:rFonts w:ascii="Arial" w:hAnsi="Arial" w:cs="Arial"/>
                <w:color w:val="000000"/>
                <w:sz w:val="20"/>
                <w:szCs w:val="20"/>
              </w:rPr>
              <w:t>, że wypełniliśmy obowiązki informacyjne przewidziane w art. 13 lub art. 14 RODO wobec osób fizycznych, od których dane osobowe bezpośrednio lub pośrednio pozyskaliśmy w celu ubiegania się o udzielenie zamówienia publicznego w niniejszym postępowaniu oraz realizacji zamówienia.*</w:t>
            </w:r>
          </w:p>
          <w:p w14:paraId="7686E387" w14:textId="77777777" w:rsidR="00D914FA" w:rsidRPr="00083679" w:rsidRDefault="00D914FA" w:rsidP="00874710">
            <w:pPr>
              <w:pStyle w:val="NormalnyWeb"/>
              <w:spacing w:before="0" w:beforeAutospacing="0" w:after="120" w:afterAutospacing="0"/>
              <w:ind w:left="227"/>
              <w:rPr>
                <w:rFonts w:ascii="Arial" w:hAnsi="Arial" w:cs="Arial"/>
                <w:i/>
                <w:color w:val="000000"/>
                <w:sz w:val="16"/>
                <w:szCs w:val="16"/>
              </w:rPr>
            </w:pPr>
            <w:r w:rsidRPr="00083679">
              <w:rPr>
                <w:rFonts w:ascii="Arial" w:hAnsi="Arial" w:cs="Arial"/>
                <w:i/>
                <w:color w:val="000000"/>
                <w:sz w:val="16"/>
                <w:szCs w:val="16"/>
              </w:rPr>
              <w:t>*)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2D8F6C" w14:textId="77777777" w:rsidR="00D914FA" w:rsidRPr="00083679" w:rsidRDefault="00D914FA" w:rsidP="00907891">
            <w:pPr>
              <w:numPr>
                <w:ilvl w:val="0"/>
                <w:numId w:val="4"/>
              </w:numPr>
              <w:spacing w:after="120"/>
              <w:jc w:val="both"/>
              <w:rPr>
                <w:rFonts w:ascii="Arial" w:hAnsi="Arial" w:cs="Arial"/>
                <w:i/>
                <w:sz w:val="20"/>
                <w:szCs w:val="20"/>
              </w:rPr>
            </w:pPr>
            <w:r w:rsidRPr="00083679">
              <w:rPr>
                <w:rFonts w:ascii="Arial" w:hAnsi="Arial" w:cs="Arial"/>
                <w:sz w:val="20"/>
                <w:szCs w:val="20"/>
              </w:rPr>
              <w:lastRenderedPageBreak/>
              <w:t xml:space="preserve">Wskazuję(emy) dostępność w formie elektronicznej: </w:t>
            </w:r>
          </w:p>
          <w:p w14:paraId="59E41360" w14:textId="77777777" w:rsidR="00D914FA" w:rsidRPr="00083679" w:rsidRDefault="00D914FA" w:rsidP="00874710">
            <w:pPr>
              <w:tabs>
                <w:tab w:val="num" w:pos="1620"/>
              </w:tabs>
              <w:ind w:left="252"/>
              <w:jc w:val="both"/>
              <w:rPr>
                <w:rFonts w:ascii="Arial" w:hAnsi="Arial" w:cs="Arial"/>
                <w:sz w:val="20"/>
                <w:szCs w:val="20"/>
              </w:rPr>
            </w:pPr>
            <w:r w:rsidRPr="00083679">
              <w:rPr>
                <w:rFonts w:ascii="Arial" w:hAnsi="Arial" w:cs="Arial"/>
                <w:sz w:val="20"/>
                <w:szCs w:val="20"/>
              </w:rPr>
              <w:t>Odpisu z właściwego rejestru (KRS) lub z centralnej ewidencji i informacji o działalności gospodarczej, jeżeli odrębne przepisy wymagają wpisu do rejestru lub ewidencji</w:t>
            </w:r>
            <w:r w:rsidRPr="00083679">
              <w:rPr>
                <w:rFonts w:ascii="Arial" w:hAnsi="Arial" w:cs="Arial"/>
                <w:b/>
                <w:sz w:val="20"/>
                <w:szCs w:val="20"/>
                <w:vertAlign w:val="superscript"/>
              </w:rPr>
              <w:t>1)</w:t>
            </w:r>
          </w:p>
          <w:p w14:paraId="1DC82E5B" w14:textId="77777777" w:rsidR="00D914FA" w:rsidRPr="00083679" w:rsidRDefault="00D914FA" w:rsidP="00874710">
            <w:pPr>
              <w:ind w:left="397" w:firstLine="913"/>
              <w:jc w:val="both"/>
              <w:rPr>
                <w:sz w:val="22"/>
              </w:rPr>
            </w:pPr>
            <w:r w:rsidRPr="00083679">
              <w:rPr>
                <w:rFonts w:ascii="Arial" w:hAnsi="Arial" w:cs="Arial"/>
                <w:sz w:val="20"/>
                <w:szCs w:val="20"/>
              </w:rPr>
              <w:t>……..…………………………………………………………………………………………………….</w:t>
            </w:r>
          </w:p>
          <w:p w14:paraId="23A722CA" w14:textId="77777777" w:rsidR="00D914FA" w:rsidRPr="00083679" w:rsidRDefault="00D914FA" w:rsidP="00874710">
            <w:pPr>
              <w:ind w:left="397" w:firstLine="913"/>
              <w:jc w:val="both"/>
              <w:rPr>
                <w:i/>
                <w:sz w:val="16"/>
                <w:szCs w:val="16"/>
              </w:rPr>
            </w:pPr>
            <w:r w:rsidRPr="00083679">
              <w:rPr>
                <w:sz w:val="22"/>
              </w:rPr>
              <w:t xml:space="preserve">          </w:t>
            </w:r>
            <w:r w:rsidRPr="00083679">
              <w:rPr>
                <w:sz w:val="22"/>
              </w:rPr>
              <w:tab/>
            </w:r>
            <w:r w:rsidRPr="00083679">
              <w:rPr>
                <w:sz w:val="18"/>
              </w:rPr>
              <w:tab/>
            </w:r>
            <w:r w:rsidRPr="00083679">
              <w:rPr>
                <w:i/>
                <w:sz w:val="16"/>
                <w:szCs w:val="16"/>
              </w:rPr>
              <w:t>(proszę wskazać adres internetowy do ogólnodostępnych, bezpłatnych baz danych)</w:t>
            </w:r>
          </w:p>
          <w:p w14:paraId="5DEE6F08" w14:textId="77777777" w:rsidR="00D914FA" w:rsidRPr="00083679" w:rsidRDefault="00D914FA" w:rsidP="00874710">
            <w:pPr>
              <w:ind w:left="540" w:hanging="219"/>
              <w:jc w:val="both"/>
              <w:rPr>
                <w:b/>
                <w:i/>
                <w:sz w:val="12"/>
                <w:szCs w:val="12"/>
              </w:rPr>
            </w:pPr>
            <w:r w:rsidRPr="00083679">
              <w:rPr>
                <w:b/>
                <w:i/>
                <w:sz w:val="12"/>
                <w:szCs w:val="12"/>
                <w:vertAlign w:val="superscript"/>
              </w:rPr>
              <w:t>1)</w:t>
            </w:r>
            <w:r w:rsidRPr="00083679">
              <w:rPr>
                <w:b/>
                <w:i/>
                <w:sz w:val="12"/>
                <w:szCs w:val="12"/>
              </w:rPr>
              <w:t xml:space="preserve"> niepotrzebne skreślić</w:t>
            </w:r>
          </w:p>
          <w:p w14:paraId="1F2662F8" w14:textId="77777777" w:rsidR="00D914FA" w:rsidRPr="00083679" w:rsidRDefault="00D914FA" w:rsidP="00874710">
            <w:pPr>
              <w:ind w:left="540" w:hanging="219"/>
              <w:jc w:val="both"/>
              <w:rPr>
                <w:b/>
                <w:i/>
                <w:sz w:val="12"/>
                <w:szCs w:val="12"/>
              </w:rPr>
            </w:pPr>
          </w:p>
          <w:p w14:paraId="4FFA8623" w14:textId="77777777" w:rsidR="00D914FA" w:rsidRPr="00083679" w:rsidRDefault="00D914FA" w:rsidP="00874710">
            <w:pPr>
              <w:ind w:left="540" w:hanging="219"/>
              <w:jc w:val="both"/>
              <w:rPr>
                <w:b/>
                <w:i/>
                <w:sz w:val="12"/>
                <w:szCs w:val="12"/>
              </w:rPr>
            </w:pPr>
            <w:r w:rsidRPr="00083679">
              <w:rPr>
                <w:b/>
                <w:i/>
                <w:sz w:val="12"/>
                <w:szCs w:val="12"/>
                <w:vertAlign w:val="superscript"/>
              </w:rPr>
              <w:t>1)</w:t>
            </w:r>
            <w:r w:rsidRPr="00083679">
              <w:rPr>
                <w:b/>
                <w:i/>
                <w:sz w:val="12"/>
                <w:szCs w:val="12"/>
              </w:rPr>
              <w:t xml:space="preserve"> niepotrzebne skreślić</w:t>
            </w:r>
          </w:p>
          <w:p w14:paraId="58F8CB0C" w14:textId="77777777" w:rsidR="00D914FA" w:rsidRPr="00083679" w:rsidRDefault="00D914FA" w:rsidP="00874710">
            <w:pPr>
              <w:ind w:left="317"/>
              <w:jc w:val="both"/>
              <w:rPr>
                <w:b/>
                <w:i/>
                <w:sz w:val="12"/>
                <w:szCs w:val="12"/>
              </w:rPr>
            </w:pPr>
          </w:p>
          <w:p w14:paraId="5B927F7F" w14:textId="77777777" w:rsidR="00D914FA" w:rsidRPr="00083679" w:rsidRDefault="00D914FA" w:rsidP="00907891">
            <w:pPr>
              <w:numPr>
                <w:ilvl w:val="0"/>
                <w:numId w:val="4"/>
              </w:numPr>
              <w:tabs>
                <w:tab w:val="num" w:pos="652"/>
                <w:tab w:val="num" w:pos="1620"/>
              </w:tabs>
              <w:jc w:val="both"/>
              <w:rPr>
                <w:rFonts w:ascii="Arial" w:hAnsi="Arial" w:cs="Arial"/>
                <w:sz w:val="20"/>
                <w:szCs w:val="20"/>
              </w:rPr>
            </w:pPr>
            <w:r w:rsidRPr="00083679">
              <w:rPr>
                <w:rFonts w:ascii="Arial" w:hAnsi="Arial" w:cs="Arial"/>
                <w:sz w:val="20"/>
                <w:szCs w:val="20"/>
              </w:rPr>
              <w:t>Oświadczam(y), że jestem(śmy) mikroprzedsiębiorcą*/ małym przedsiębiorcą*/ średnim przedsiębiorcą* (*</w:t>
            </w:r>
            <w:r w:rsidRPr="00083679">
              <w:rPr>
                <w:rFonts w:ascii="Arial" w:hAnsi="Arial" w:cs="Arial"/>
                <w:i/>
                <w:sz w:val="20"/>
                <w:szCs w:val="20"/>
              </w:rPr>
              <w:t>niepotrzebne skreślić</w:t>
            </w:r>
            <w:r w:rsidRPr="00083679">
              <w:rPr>
                <w:rFonts w:ascii="Arial" w:hAnsi="Arial" w:cs="Arial"/>
                <w:sz w:val="20"/>
                <w:szCs w:val="20"/>
              </w:rPr>
              <w:t xml:space="preserve">) w rozumieniu ustawy z dnia 6 marca 2018r. </w:t>
            </w:r>
            <w:r w:rsidRPr="00083679">
              <w:rPr>
                <w:rFonts w:ascii="Arial" w:hAnsi="Arial" w:cs="Arial"/>
                <w:i/>
                <w:sz w:val="20"/>
                <w:szCs w:val="20"/>
              </w:rPr>
              <w:t>Prawo przedsiębiorców</w:t>
            </w:r>
            <w:r w:rsidRPr="00083679">
              <w:rPr>
                <w:rFonts w:ascii="Arial" w:hAnsi="Arial" w:cs="Arial"/>
                <w:sz w:val="20"/>
                <w:szCs w:val="20"/>
              </w:rPr>
              <w:t xml:space="preserve"> (Dz. U. z 2019r. poz. 1292 ze zm.).</w:t>
            </w:r>
          </w:p>
          <w:p w14:paraId="1E3219CF" w14:textId="77777777" w:rsidR="00D914FA" w:rsidRPr="00083679" w:rsidRDefault="00D914FA" w:rsidP="00874710">
            <w:pPr>
              <w:pStyle w:val="Akapitzlist"/>
              <w:tabs>
                <w:tab w:val="num" w:pos="567"/>
              </w:tabs>
              <w:spacing w:after="0" w:line="300" w:lineRule="exact"/>
              <w:ind w:hanging="547"/>
              <w:rPr>
                <w:rFonts w:ascii="Arial" w:hAnsi="Arial" w:cs="Arial"/>
                <w:b/>
                <w:i/>
                <w:iCs/>
                <w:color w:val="000000"/>
                <w:sz w:val="12"/>
                <w:szCs w:val="12"/>
              </w:rPr>
            </w:pPr>
            <w:r w:rsidRPr="00083679">
              <w:rPr>
                <w:rFonts w:ascii="Arial" w:hAnsi="Arial" w:cs="Arial"/>
                <w:b/>
                <w:i/>
                <w:iCs/>
                <w:color w:val="000000"/>
                <w:sz w:val="12"/>
                <w:szCs w:val="12"/>
              </w:rPr>
              <w:t>* niepotrzebne skreślić</w:t>
            </w:r>
          </w:p>
          <w:p w14:paraId="0314D88B" w14:textId="77777777" w:rsidR="00D914FA" w:rsidRPr="00083679" w:rsidRDefault="00D914FA" w:rsidP="00874710">
            <w:pPr>
              <w:spacing w:before="120"/>
              <w:ind w:left="457" w:hanging="284"/>
              <w:jc w:val="both"/>
              <w:rPr>
                <w:rFonts w:ascii="Arial" w:hAnsi="Arial" w:cs="Arial"/>
                <w:b/>
                <w:i/>
                <w:sz w:val="14"/>
                <w:szCs w:val="14"/>
              </w:rPr>
            </w:pPr>
            <w:r w:rsidRPr="00083679">
              <w:rPr>
                <w:rFonts w:ascii="Arial" w:hAnsi="Arial" w:cs="Arial"/>
                <w:b/>
                <w:i/>
                <w:sz w:val="14"/>
                <w:szCs w:val="14"/>
                <w:u w:val="single"/>
              </w:rPr>
              <w:t>Mikroprzedsiębiorca</w:t>
            </w:r>
            <w:r w:rsidRPr="00083679">
              <w:rPr>
                <w:rFonts w:ascii="Arial" w:hAnsi="Arial" w:cs="Arial"/>
                <w:b/>
                <w:i/>
                <w:sz w:val="14"/>
                <w:szCs w:val="14"/>
              </w:rPr>
              <w:t xml:space="preserve"> – przedsiębiorca, który w co najmniej jednym roku z dwóch ostatnich lat obrotowych spełniał łącznie następujące warunki:</w:t>
            </w:r>
          </w:p>
          <w:p w14:paraId="51C404C4"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zatrudniał średniorocznie mniej niż 10 pracowników oraz</w:t>
            </w:r>
          </w:p>
          <w:p w14:paraId="67F7BCDA"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614EC63" w14:textId="77777777" w:rsidR="00D914FA" w:rsidRPr="00083679" w:rsidRDefault="00D914FA" w:rsidP="00874710">
            <w:pPr>
              <w:ind w:left="457" w:hanging="284"/>
              <w:jc w:val="both"/>
              <w:rPr>
                <w:rFonts w:ascii="Arial" w:hAnsi="Arial" w:cs="Arial"/>
                <w:b/>
                <w:i/>
                <w:sz w:val="14"/>
                <w:szCs w:val="14"/>
              </w:rPr>
            </w:pPr>
            <w:r w:rsidRPr="00083679">
              <w:rPr>
                <w:rFonts w:ascii="Arial" w:hAnsi="Arial" w:cs="Arial"/>
                <w:b/>
                <w:i/>
                <w:sz w:val="14"/>
                <w:szCs w:val="14"/>
                <w:u w:val="single"/>
              </w:rPr>
              <w:t>Mały przedsiębiorca</w:t>
            </w:r>
            <w:r w:rsidRPr="00083679">
              <w:rPr>
                <w:rFonts w:ascii="Arial" w:hAnsi="Arial" w:cs="Arial"/>
                <w:b/>
                <w:i/>
                <w:sz w:val="14"/>
                <w:szCs w:val="14"/>
              </w:rPr>
              <w:t xml:space="preserve"> – przedsiębiorca, który w co najmniej jednym roku z dwóch ostatnich lat obrotowych spełniał łącznie następujące warunki:</w:t>
            </w:r>
          </w:p>
          <w:p w14:paraId="0BBD48BE"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 xml:space="preserve">zatrudniał średniorocznie mniej niż 50 pracowników oraz </w:t>
            </w:r>
          </w:p>
          <w:p w14:paraId="779C4C07"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milinów euro</w:t>
            </w:r>
          </w:p>
          <w:p w14:paraId="421DB2C9" w14:textId="76D8FF25" w:rsidR="00D914FA" w:rsidRPr="00083679" w:rsidRDefault="00D914FA" w:rsidP="00874710">
            <w:pPr>
              <w:ind w:left="457" w:hanging="284"/>
              <w:jc w:val="both"/>
              <w:rPr>
                <w:rFonts w:ascii="Arial" w:hAnsi="Arial" w:cs="Arial"/>
                <w:b/>
                <w:i/>
                <w:sz w:val="14"/>
                <w:szCs w:val="14"/>
              </w:rPr>
            </w:pPr>
            <w:r w:rsidRPr="00083679">
              <w:rPr>
                <w:rFonts w:ascii="Arial" w:hAnsi="Arial" w:cs="Arial"/>
                <w:b/>
                <w:i/>
                <w:sz w:val="14"/>
                <w:szCs w:val="14"/>
              </w:rPr>
              <w:t>- i który nie jest mikroprzedsięb</w:t>
            </w:r>
          </w:p>
          <w:p w14:paraId="0860A7CF" w14:textId="77777777" w:rsidR="00D914FA" w:rsidRPr="00083679" w:rsidRDefault="00D914FA" w:rsidP="00874710">
            <w:pPr>
              <w:ind w:left="457" w:hanging="284"/>
              <w:jc w:val="both"/>
              <w:rPr>
                <w:rFonts w:ascii="Arial" w:hAnsi="Arial" w:cs="Arial"/>
                <w:b/>
                <w:i/>
                <w:sz w:val="14"/>
                <w:szCs w:val="14"/>
              </w:rPr>
            </w:pPr>
            <w:r w:rsidRPr="00083679">
              <w:rPr>
                <w:rFonts w:ascii="Arial" w:hAnsi="Arial" w:cs="Arial"/>
                <w:b/>
                <w:i/>
                <w:sz w:val="14"/>
                <w:szCs w:val="14"/>
                <w:u w:val="single"/>
              </w:rPr>
              <w:t>Średni przedsiębiorca</w:t>
            </w:r>
            <w:r w:rsidRPr="00083679">
              <w:rPr>
                <w:rFonts w:ascii="Arial" w:hAnsi="Arial" w:cs="Arial"/>
                <w:b/>
                <w:i/>
                <w:sz w:val="14"/>
                <w:szCs w:val="14"/>
              </w:rPr>
              <w:t xml:space="preserve"> – przedsiębiorca, który w co najmniej jednym roku z dwóch ostatnich lat obrotowych spełniał łącznie następujące warunki:</w:t>
            </w:r>
          </w:p>
          <w:p w14:paraId="7F125B0E"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 xml:space="preserve">zatrudniał średniorocznie mniej niż 250 pracowników oraz </w:t>
            </w:r>
          </w:p>
          <w:p w14:paraId="7E3C2463"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44CF75A" w14:textId="77777777" w:rsidR="00D914FA" w:rsidRPr="00083679" w:rsidRDefault="00D914FA" w:rsidP="00874710">
            <w:pPr>
              <w:ind w:left="457" w:hanging="284"/>
              <w:jc w:val="both"/>
              <w:rPr>
                <w:rFonts w:ascii="Arial" w:hAnsi="Arial" w:cs="Arial"/>
                <w:b/>
                <w:i/>
                <w:sz w:val="14"/>
                <w:szCs w:val="14"/>
              </w:rPr>
            </w:pPr>
            <w:r w:rsidRPr="00083679">
              <w:rPr>
                <w:rFonts w:ascii="Arial" w:hAnsi="Arial" w:cs="Arial"/>
                <w:b/>
                <w:i/>
                <w:sz w:val="14"/>
                <w:szCs w:val="14"/>
              </w:rPr>
              <w:t>- i który nie jest mikroprzedsiębiorcą ani małym przedsiębiorcą.</w:t>
            </w:r>
          </w:p>
          <w:p w14:paraId="77BA2E9A" w14:textId="541E8D7B" w:rsidR="00D914FA" w:rsidRPr="00083679" w:rsidRDefault="00D914FA" w:rsidP="00907891">
            <w:pPr>
              <w:numPr>
                <w:ilvl w:val="0"/>
                <w:numId w:val="4"/>
              </w:numPr>
              <w:tabs>
                <w:tab w:val="num" w:pos="652"/>
                <w:tab w:val="num" w:pos="1620"/>
              </w:tabs>
              <w:spacing w:before="120" w:after="120"/>
              <w:jc w:val="both"/>
              <w:rPr>
                <w:rFonts w:ascii="Arial" w:hAnsi="Arial" w:cs="Arial"/>
                <w:sz w:val="20"/>
                <w:szCs w:val="20"/>
              </w:rPr>
            </w:pPr>
            <w:r w:rsidRPr="00083679">
              <w:rPr>
                <w:rFonts w:ascii="Arial" w:hAnsi="Arial" w:cs="Arial"/>
                <w:sz w:val="20"/>
                <w:szCs w:val="20"/>
              </w:rPr>
              <w:t xml:space="preserve">Oświadczam(y), że zapoznałem(liśmy) się ze </w:t>
            </w:r>
            <w:r w:rsidRPr="00083679">
              <w:rPr>
                <w:rFonts w:ascii="Arial" w:hAnsi="Arial" w:cs="Arial"/>
                <w:i/>
                <w:sz w:val="20"/>
                <w:szCs w:val="20"/>
              </w:rPr>
              <w:t>Specyfikacją Warunków Zamówienia</w:t>
            </w:r>
            <w:r w:rsidRPr="00083679">
              <w:rPr>
                <w:rFonts w:ascii="Arial" w:hAnsi="Arial" w:cs="Arial"/>
                <w:sz w:val="20"/>
                <w:szCs w:val="20"/>
              </w:rPr>
              <w:t xml:space="preserve"> wraz z </w:t>
            </w:r>
            <w:r w:rsidRPr="00083679">
              <w:rPr>
                <w:rFonts w:ascii="Arial" w:hAnsi="Arial" w:cs="Arial"/>
                <w:i/>
                <w:sz w:val="20"/>
                <w:szCs w:val="20"/>
              </w:rPr>
              <w:t>Projektowanymi postanowieniami umowy</w:t>
            </w:r>
            <w:r w:rsidRPr="00083679">
              <w:rPr>
                <w:rFonts w:ascii="Arial" w:hAnsi="Arial" w:cs="Arial"/>
                <w:sz w:val="20"/>
                <w:szCs w:val="20"/>
              </w:rPr>
              <w:t xml:space="preserve">, stanowiącym </w:t>
            </w:r>
            <w:r w:rsidRPr="00083679">
              <w:rPr>
                <w:rFonts w:ascii="Arial" w:hAnsi="Arial" w:cs="Arial"/>
                <w:i/>
                <w:sz w:val="20"/>
                <w:szCs w:val="20"/>
              </w:rPr>
              <w:t xml:space="preserve">załącznik nr </w:t>
            </w:r>
            <w:r w:rsidR="00907891" w:rsidRPr="00083679">
              <w:rPr>
                <w:rFonts w:ascii="Arial" w:hAnsi="Arial" w:cs="Arial"/>
                <w:i/>
                <w:sz w:val="20"/>
                <w:szCs w:val="20"/>
              </w:rPr>
              <w:t>7</w:t>
            </w:r>
            <w:r w:rsidRPr="00083679">
              <w:rPr>
                <w:rFonts w:ascii="Arial" w:hAnsi="Arial" w:cs="Arial"/>
                <w:sz w:val="20"/>
                <w:szCs w:val="20"/>
              </w:rPr>
              <w:t xml:space="preserve">do </w:t>
            </w:r>
            <w:r w:rsidRPr="00083679">
              <w:rPr>
                <w:rFonts w:ascii="Arial" w:hAnsi="Arial" w:cs="Arial"/>
                <w:i/>
                <w:sz w:val="20"/>
                <w:szCs w:val="20"/>
              </w:rPr>
              <w:t>Specyfikacji Warunków Zamówienia</w:t>
            </w:r>
            <w:r w:rsidRPr="00083679">
              <w:rPr>
                <w:rFonts w:ascii="Arial" w:hAnsi="Arial" w:cs="Arial"/>
                <w:sz w:val="20"/>
                <w:szCs w:val="20"/>
              </w:rPr>
              <w:t xml:space="preserve"> i nie wnoszę(imy) do nich zastrzeżeń oraz przyjmuję(emy) warunki w nich zawarte.</w:t>
            </w:r>
          </w:p>
          <w:p w14:paraId="3C9AD443" w14:textId="77777777" w:rsidR="00D914FA" w:rsidRPr="00083679" w:rsidRDefault="00D914FA" w:rsidP="00907891">
            <w:pPr>
              <w:numPr>
                <w:ilvl w:val="0"/>
                <w:numId w:val="4"/>
              </w:numPr>
              <w:tabs>
                <w:tab w:val="num" w:pos="652"/>
                <w:tab w:val="num" w:pos="1620"/>
              </w:tabs>
              <w:autoSpaceDE w:val="0"/>
              <w:autoSpaceDN w:val="0"/>
              <w:adjustRightInd w:val="0"/>
              <w:spacing w:after="120"/>
              <w:jc w:val="both"/>
              <w:rPr>
                <w:rFonts w:ascii="Arial" w:hAnsi="Arial" w:cs="Arial"/>
                <w:sz w:val="20"/>
                <w:szCs w:val="20"/>
              </w:rPr>
            </w:pPr>
            <w:r w:rsidRPr="00083679">
              <w:rPr>
                <w:rFonts w:ascii="Arial" w:hAnsi="Arial" w:cs="Arial"/>
                <w:sz w:val="20"/>
                <w:szCs w:val="20"/>
              </w:rPr>
              <w:t xml:space="preserve">Oświadczam(y), że w przypadku udzielenia zamówienia zobowiązuję(emy) się </w:t>
            </w:r>
            <w:r w:rsidRPr="00083679">
              <w:rPr>
                <w:rFonts w:ascii="ArialMT" w:hAnsi="ArialMT" w:cs="ArialMT"/>
                <w:sz w:val="20"/>
                <w:szCs w:val="20"/>
              </w:rPr>
              <w:t>do zawarcia umowy zgodnej z niniejszą ofertą, na warunkach określonych w Specyfikacji Warunków Zamówienia tj. Umowa w sprawie udzielenia zamówienia publicznego zostanie zawarta w formie elektronicznej zgodnie z art. 78¹ § 1 Kodeksu cywilnego i zostaje ona zawarta w dacie złożenia podpisu przez ostatnią ze Stron z użyciem podpisów elektronicznych</w:t>
            </w:r>
          </w:p>
          <w:p w14:paraId="1ACDF42C" w14:textId="77777777" w:rsidR="00D914FA" w:rsidRPr="00083679" w:rsidRDefault="00D914FA" w:rsidP="00907891">
            <w:pPr>
              <w:numPr>
                <w:ilvl w:val="0"/>
                <w:numId w:val="4"/>
              </w:numPr>
              <w:tabs>
                <w:tab w:val="num" w:pos="652"/>
                <w:tab w:val="num" w:pos="1620"/>
              </w:tabs>
              <w:spacing w:after="120"/>
              <w:jc w:val="both"/>
              <w:rPr>
                <w:rFonts w:ascii="Arial" w:hAnsi="Arial" w:cs="Arial"/>
                <w:sz w:val="20"/>
                <w:szCs w:val="20"/>
              </w:rPr>
            </w:pPr>
            <w:r w:rsidRPr="00083679">
              <w:rPr>
                <w:rFonts w:ascii="Arial" w:hAnsi="Arial" w:cs="Arial"/>
                <w:sz w:val="20"/>
                <w:szCs w:val="20"/>
              </w:rPr>
              <w:t xml:space="preserve">Oświadczam(y), że jeżeli w okresie związania ofertą nastąpią jakiekolwiek istotne zmiany sytuacji przedstawionej </w:t>
            </w:r>
            <w:r w:rsidRPr="00083679">
              <w:rPr>
                <w:rFonts w:ascii="Arial" w:hAnsi="Arial" w:cs="Arial"/>
                <w:sz w:val="20"/>
                <w:szCs w:val="20"/>
              </w:rPr>
              <w:br/>
              <w:t>w naszych dokumentach załączonych do oferty, natychmiast poinformuję(emy) o nich Zamawiającego.</w:t>
            </w:r>
          </w:p>
          <w:p w14:paraId="6A1CE9B0" w14:textId="77777777" w:rsidR="00D914FA" w:rsidRPr="00083679" w:rsidRDefault="00D914FA" w:rsidP="00907891">
            <w:pPr>
              <w:numPr>
                <w:ilvl w:val="0"/>
                <w:numId w:val="4"/>
              </w:numPr>
              <w:tabs>
                <w:tab w:val="num" w:pos="652"/>
                <w:tab w:val="num" w:pos="1620"/>
              </w:tabs>
              <w:spacing w:after="120"/>
              <w:jc w:val="both"/>
              <w:rPr>
                <w:rFonts w:ascii="Arial" w:hAnsi="Arial" w:cs="Arial"/>
                <w:sz w:val="20"/>
                <w:szCs w:val="20"/>
              </w:rPr>
            </w:pPr>
            <w:r w:rsidRPr="00083679">
              <w:rPr>
                <w:rFonts w:ascii="Arial" w:hAnsi="Arial" w:cs="Arial"/>
                <w:sz w:val="20"/>
                <w:szCs w:val="20"/>
              </w:rPr>
              <w:t>Oferta wraz z załącznikami została złożona na …………….. stronach.</w:t>
            </w:r>
          </w:p>
          <w:p w14:paraId="723DFD7F" w14:textId="77777777" w:rsidR="00D914FA" w:rsidRPr="00083679" w:rsidRDefault="00D914FA" w:rsidP="00907891">
            <w:pPr>
              <w:numPr>
                <w:ilvl w:val="0"/>
                <w:numId w:val="4"/>
              </w:numPr>
              <w:tabs>
                <w:tab w:val="num" w:pos="652"/>
              </w:tabs>
              <w:spacing w:after="120"/>
              <w:jc w:val="both"/>
              <w:rPr>
                <w:rFonts w:ascii="Arial" w:hAnsi="Arial" w:cs="Arial"/>
                <w:sz w:val="20"/>
                <w:szCs w:val="20"/>
              </w:rPr>
            </w:pPr>
            <w:r w:rsidRPr="00083679">
              <w:rPr>
                <w:rFonts w:ascii="Arial" w:hAnsi="Arial" w:cs="Arial"/>
                <w:sz w:val="20"/>
                <w:szCs w:val="20"/>
              </w:rPr>
              <w:t xml:space="preserve">Do oferty załączam(y) następujące dokumenty: </w:t>
            </w:r>
          </w:p>
          <w:p w14:paraId="4F32D4F1" w14:textId="77777777" w:rsidR="00D914FA" w:rsidRPr="00083679" w:rsidRDefault="00D914FA" w:rsidP="00907891">
            <w:pPr>
              <w:numPr>
                <w:ilvl w:val="1"/>
                <w:numId w:val="4"/>
              </w:numPr>
              <w:tabs>
                <w:tab w:val="num" w:pos="1723"/>
              </w:tabs>
              <w:jc w:val="both"/>
              <w:rPr>
                <w:rFonts w:ascii="Arial" w:hAnsi="Arial" w:cs="Arial"/>
                <w:sz w:val="20"/>
                <w:szCs w:val="20"/>
              </w:rPr>
            </w:pPr>
            <w:r w:rsidRPr="00083679">
              <w:rPr>
                <w:rFonts w:ascii="Arial" w:hAnsi="Arial" w:cs="Arial"/>
                <w:sz w:val="20"/>
                <w:szCs w:val="20"/>
              </w:rPr>
              <w:t>…………………………………………………………………………………………………</w:t>
            </w:r>
          </w:p>
          <w:p w14:paraId="6C1FF94A" w14:textId="77777777" w:rsidR="00D914FA" w:rsidRPr="00083679" w:rsidRDefault="00D914FA" w:rsidP="00907891">
            <w:pPr>
              <w:numPr>
                <w:ilvl w:val="1"/>
                <w:numId w:val="4"/>
              </w:numPr>
              <w:tabs>
                <w:tab w:val="num" w:pos="1723"/>
              </w:tabs>
              <w:jc w:val="both"/>
              <w:rPr>
                <w:rFonts w:ascii="Arial" w:hAnsi="Arial" w:cs="Arial"/>
                <w:sz w:val="20"/>
                <w:szCs w:val="20"/>
              </w:rPr>
            </w:pPr>
            <w:r w:rsidRPr="00083679">
              <w:rPr>
                <w:rFonts w:ascii="Arial" w:hAnsi="Arial" w:cs="Arial"/>
                <w:sz w:val="20"/>
                <w:szCs w:val="20"/>
              </w:rPr>
              <w:t>…………………………………………………………………………………………………</w:t>
            </w:r>
          </w:p>
        </w:tc>
      </w:tr>
      <w:tr w:rsidR="00D914FA" w:rsidRPr="00095832" w14:paraId="660B0CC9" w14:textId="77777777" w:rsidTr="00874710">
        <w:tc>
          <w:tcPr>
            <w:tcW w:w="11057" w:type="dxa"/>
            <w:tcBorders>
              <w:top w:val="single" w:sz="12" w:space="0" w:color="auto"/>
              <w:left w:val="double" w:sz="4" w:space="0" w:color="auto"/>
              <w:bottom w:val="double" w:sz="4" w:space="0" w:color="auto"/>
              <w:right w:val="double" w:sz="4" w:space="0" w:color="auto"/>
            </w:tcBorders>
          </w:tcPr>
          <w:p w14:paraId="4B722D9A" w14:textId="77777777" w:rsidR="00D914FA" w:rsidRPr="00083679" w:rsidRDefault="00D914FA" w:rsidP="00874710">
            <w:pPr>
              <w:spacing w:before="120" w:after="120"/>
              <w:jc w:val="both"/>
              <w:rPr>
                <w:rFonts w:ascii="Arial" w:hAnsi="Arial" w:cs="Arial"/>
                <w:b/>
                <w:bCs/>
                <w:sz w:val="20"/>
                <w:szCs w:val="20"/>
              </w:rPr>
            </w:pPr>
            <w:r w:rsidRPr="00083679">
              <w:rPr>
                <w:rFonts w:ascii="Arial" w:hAnsi="Arial" w:cs="Arial"/>
                <w:b/>
                <w:bCs/>
                <w:sz w:val="20"/>
                <w:szCs w:val="20"/>
              </w:rPr>
              <w:lastRenderedPageBreak/>
              <w:t>Osobą(ami) upoważnioną(nymi) do kontaktów z Zamawiającym w czasie trwania postępowania o udzielenie zamówienia publicznego jest (są): …………………………………………………………………………………………………..</w:t>
            </w:r>
          </w:p>
          <w:p w14:paraId="764C3E9D" w14:textId="77777777" w:rsidR="00D914FA" w:rsidRPr="00083679" w:rsidRDefault="00D914FA" w:rsidP="00874710">
            <w:pPr>
              <w:spacing w:before="120" w:after="120"/>
              <w:rPr>
                <w:rFonts w:ascii="Arial" w:hAnsi="Arial" w:cs="Arial"/>
                <w:b/>
                <w:bCs/>
                <w:sz w:val="20"/>
                <w:szCs w:val="20"/>
              </w:rPr>
            </w:pPr>
            <w:r w:rsidRPr="00083679">
              <w:rPr>
                <w:rFonts w:ascii="Arial" w:hAnsi="Arial" w:cs="Arial"/>
                <w:b/>
                <w:bCs/>
                <w:sz w:val="20"/>
                <w:szCs w:val="20"/>
              </w:rPr>
              <w:t>tel.: …………………………………………, e-mail: ……………………………………………………………………………………</w:t>
            </w:r>
          </w:p>
        </w:tc>
      </w:tr>
    </w:tbl>
    <w:p w14:paraId="50F66FAF" w14:textId="77777777" w:rsidR="00D914FA" w:rsidRPr="00095832" w:rsidRDefault="00D914FA" w:rsidP="00D914FA">
      <w:pPr>
        <w:rPr>
          <w:rFonts w:ascii="Arial" w:hAnsi="Arial" w:cs="Arial"/>
          <w:sz w:val="20"/>
          <w:szCs w:val="20"/>
          <w:highlight w:val="yellow"/>
        </w:rPr>
      </w:pPr>
    </w:p>
    <w:p w14:paraId="19275F4C" w14:textId="77777777" w:rsidR="00D914FA" w:rsidRPr="00083679" w:rsidRDefault="00D914FA" w:rsidP="00D914FA">
      <w:pPr>
        <w:rPr>
          <w:rFonts w:ascii="Arial" w:hAnsi="Arial" w:cs="Arial"/>
          <w:b/>
          <w:bCs/>
          <w:sz w:val="18"/>
          <w:szCs w:val="18"/>
        </w:rPr>
      </w:pPr>
      <w:r w:rsidRPr="00083679">
        <w:rPr>
          <w:rFonts w:ascii="Arial" w:hAnsi="Arial" w:cs="Arial"/>
          <w:b/>
          <w:bCs/>
          <w:sz w:val="18"/>
          <w:szCs w:val="18"/>
        </w:rPr>
        <w:t>PODPIS(Y):</w:t>
      </w:r>
    </w:p>
    <w:p w14:paraId="167FAE78" w14:textId="77777777" w:rsidR="00D914FA" w:rsidRPr="00083679" w:rsidRDefault="00D914FA" w:rsidP="00D914FA">
      <w:pPr>
        <w:rPr>
          <w:b/>
        </w:rPr>
      </w:pPr>
    </w:p>
    <w:p w14:paraId="3B54EC7D" w14:textId="77777777" w:rsidR="00D914FA" w:rsidRPr="00083679" w:rsidRDefault="00D914FA" w:rsidP="00D914FA">
      <w:pPr>
        <w:rPr>
          <w:b/>
        </w:rPr>
      </w:pPr>
    </w:p>
    <w:p w14:paraId="44014868" w14:textId="77777777" w:rsidR="00D914FA" w:rsidRPr="00083679" w:rsidRDefault="00D914FA" w:rsidP="00D914FA">
      <w:pPr>
        <w:rPr>
          <w:rFonts w:ascii="Arial" w:hAnsi="Arial" w:cs="Arial"/>
          <w:b/>
          <w:bCs/>
          <w:sz w:val="20"/>
          <w:szCs w:val="20"/>
        </w:rPr>
      </w:pPr>
      <w:r w:rsidRPr="00083679">
        <w:rPr>
          <w:rFonts w:ascii="Arial" w:hAnsi="Arial" w:cs="Arial"/>
          <w:b/>
          <w:bCs/>
          <w:sz w:val="20"/>
          <w:szCs w:val="20"/>
        </w:rPr>
        <w:t>........................................................................................................</w:t>
      </w:r>
    </w:p>
    <w:p w14:paraId="0043A530" w14:textId="2F2312F8" w:rsidR="00D914FA" w:rsidRPr="00083679" w:rsidRDefault="00D914FA" w:rsidP="00D914FA">
      <w:pPr>
        <w:rPr>
          <w:rFonts w:ascii="Arial" w:hAnsi="Arial" w:cs="Arial"/>
          <w:b/>
          <w:bCs/>
          <w:sz w:val="16"/>
          <w:szCs w:val="16"/>
        </w:rPr>
      </w:pPr>
      <w:r w:rsidRPr="00083679">
        <w:rPr>
          <w:rFonts w:ascii="Arial" w:hAnsi="Arial" w:cs="Arial"/>
          <w:b/>
          <w:bCs/>
          <w:sz w:val="16"/>
          <w:szCs w:val="16"/>
        </w:rPr>
        <w:t xml:space="preserve">                                      (</w:t>
      </w:r>
      <w:r w:rsidR="00D6539D">
        <w:rPr>
          <w:rFonts w:ascii="Arial" w:hAnsi="Arial" w:cs="Arial"/>
          <w:b/>
          <w:bCs/>
          <w:sz w:val="16"/>
          <w:szCs w:val="16"/>
        </w:rPr>
        <w:t>podpisy elektroniczne</w:t>
      </w:r>
      <w:r w:rsidRPr="00083679">
        <w:rPr>
          <w:rFonts w:ascii="Arial" w:hAnsi="Arial" w:cs="Arial"/>
          <w:b/>
          <w:bCs/>
          <w:sz w:val="16"/>
          <w:szCs w:val="16"/>
        </w:rPr>
        <w:t>)*</w:t>
      </w:r>
    </w:p>
    <w:p w14:paraId="3E24C907" w14:textId="42F72172" w:rsidR="00D914FA" w:rsidRPr="00EB1599" w:rsidRDefault="00D914FA" w:rsidP="00D914FA">
      <w:pPr>
        <w:jc w:val="both"/>
        <w:rPr>
          <w:rFonts w:ascii="Arial" w:hAnsi="Arial" w:cs="Arial"/>
          <w:sz w:val="14"/>
          <w:szCs w:val="14"/>
        </w:rPr>
      </w:pPr>
      <w:r w:rsidRPr="00083679">
        <w:rPr>
          <w:rFonts w:ascii="Arial" w:hAnsi="Arial" w:cs="Arial"/>
          <w:sz w:val="14"/>
          <w:szCs w:val="14"/>
        </w:rPr>
        <w:t>*Podpis(y)  osoby(osób) umocowanej(ych) do reprezentowania Wykonawcy zgodnie z:</w:t>
      </w:r>
    </w:p>
    <w:p w14:paraId="2440D9ED" w14:textId="77777777" w:rsidR="00D914FA" w:rsidRPr="00EB1599" w:rsidRDefault="00D914FA" w:rsidP="00D914FA">
      <w:pPr>
        <w:numPr>
          <w:ilvl w:val="2"/>
          <w:numId w:val="2"/>
        </w:numPr>
        <w:tabs>
          <w:tab w:val="clear" w:pos="2340"/>
          <w:tab w:val="num" w:pos="426"/>
        </w:tabs>
        <w:ind w:left="426" w:hanging="426"/>
        <w:jc w:val="both"/>
        <w:rPr>
          <w:rFonts w:ascii="Arial" w:hAnsi="Arial" w:cs="Arial"/>
          <w:sz w:val="14"/>
          <w:szCs w:val="14"/>
        </w:rPr>
      </w:pPr>
      <w:r w:rsidRPr="00EB1599">
        <w:rPr>
          <w:rFonts w:ascii="Arial" w:hAnsi="Arial" w:cs="Arial"/>
          <w:sz w:val="14"/>
          <w:szCs w:val="14"/>
        </w:rPr>
        <w:t xml:space="preserve">zapisami w dokumencie stwierdzającym status prawny Wykonawcy (osoby wskazane we właściwym rejestrze lub  Centralnej Ewidencji i Informacji </w:t>
      </w:r>
      <w:r>
        <w:rPr>
          <w:rFonts w:ascii="Arial" w:hAnsi="Arial" w:cs="Arial"/>
          <w:sz w:val="14"/>
          <w:szCs w:val="14"/>
        </w:rPr>
        <w:br/>
      </w:r>
      <w:r w:rsidRPr="00EB1599">
        <w:rPr>
          <w:rFonts w:ascii="Arial" w:hAnsi="Arial" w:cs="Arial"/>
          <w:sz w:val="14"/>
          <w:szCs w:val="14"/>
        </w:rPr>
        <w:t>o Działalności Gospodarczej RP) lub</w:t>
      </w:r>
    </w:p>
    <w:p w14:paraId="66F52CCA" w14:textId="77777777" w:rsidR="00D914FA" w:rsidRPr="00EB1599" w:rsidRDefault="00D914FA" w:rsidP="00D914FA">
      <w:pPr>
        <w:numPr>
          <w:ilvl w:val="2"/>
          <w:numId w:val="2"/>
        </w:numPr>
        <w:tabs>
          <w:tab w:val="clear" w:pos="2340"/>
          <w:tab w:val="num" w:pos="426"/>
        </w:tabs>
        <w:ind w:left="426" w:hanging="426"/>
        <w:jc w:val="both"/>
        <w:rPr>
          <w:rFonts w:ascii="Arial" w:hAnsi="Arial" w:cs="Arial"/>
          <w:sz w:val="14"/>
          <w:szCs w:val="14"/>
        </w:rPr>
      </w:pPr>
      <w:r w:rsidRPr="00EB1599">
        <w:rPr>
          <w:rFonts w:ascii="Arial" w:hAnsi="Arial" w:cs="Arial"/>
          <w:sz w:val="14"/>
          <w:szCs w:val="14"/>
        </w:rPr>
        <w:t>pełnomocnictwem wchodzącym w skład oferty.</w:t>
      </w:r>
    </w:p>
    <w:p w14:paraId="70047ED1" w14:textId="77777777" w:rsidR="006B089C" w:rsidRPr="00962A97" w:rsidRDefault="006B089C" w:rsidP="006B089C">
      <w:pPr>
        <w:jc w:val="right"/>
        <w:rPr>
          <w:sz w:val="16"/>
          <w:szCs w:val="16"/>
        </w:rPr>
      </w:pPr>
    </w:p>
    <w:sectPr w:rsidR="006B089C" w:rsidRPr="00962A97" w:rsidSect="00D40CB4">
      <w:headerReference w:type="default" r:id="rId8"/>
      <w:footerReference w:type="default" r:id="rId9"/>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CD42" w14:textId="77777777" w:rsidR="00826CE3" w:rsidRDefault="00826CE3">
      <w:r>
        <w:separator/>
      </w:r>
    </w:p>
  </w:endnote>
  <w:endnote w:type="continuationSeparator" w:id="0">
    <w:p w14:paraId="2FB08589" w14:textId="77777777" w:rsidR="00826CE3" w:rsidRDefault="0082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1860" w14:textId="4D83E510" w:rsidR="00095CBA" w:rsidRPr="000F005D" w:rsidRDefault="00095CBA" w:rsidP="000F005D">
    <w:pPr>
      <w:pStyle w:val="Stopka"/>
      <w:jc w:val="center"/>
      <w:rPr>
        <w:sz w:val="12"/>
        <w:szCs w:val="12"/>
      </w:rPr>
    </w:pPr>
    <w:r w:rsidRPr="000F005D">
      <w:rPr>
        <w:sz w:val="12"/>
        <w:szCs w:val="12"/>
      </w:rPr>
      <w:t xml:space="preserve">Strona </w:t>
    </w:r>
    <w:r w:rsidRPr="000F005D">
      <w:rPr>
        <w:b/>
        <w:bCs/>
        <w:sz w:val="12"/>
        <w:szCs w:val="12"/>
      </w:rPr>
      <w:fldChar w:fldCharType="begin"/>
    </w:r>
    <w:r w:rsidRPr="000F005D">
      <w:rPr>
        <w:b/>
        <w:bCs/>
        <w:sz w:val="12"/>
        <w:szCs w:val="12"/>
      </w:rPr>
      <w:instrText>PAGE  \* Arabic  \* MERGEFORMAT</w:instrText>
    </w:r>
    <w:r w:rsidRPr="000F005D">
      <w:rPr>
        <w:b/>
        <w:bCs/>
        <w:sz w:val="12"/>
        <w:szCs w:val="12"/>
      </w:rPr>
      <w:fldChar w:fldCharType="separate"/>
    </w:r>
    <w:r w:rsidR="00A9316F">
      <w:rPr>
        <w:b/>
        <w:bCs/>
        <w:noProof/>
        <w:sz w:val="12"/>
        <w:szCs w:val="12"/>
      </w:rPr>
      <w:t>2</w:t>
    </w:r>
    <w:r w:rsidRPr="000F005D">
      <w:rPr>
        <w:b/>
        <w:bCs/>
        <w:sz w:val="12"/>
        <w:szCs w:val="12"/>
      </w:rPr>
      <w:fldChar w:fldCharType="end"/>
    </w:r>
    <w:r w:rsidRPr="000F005D">
      <w:rPr>
        <w:sz w:val="12"/>
        <w:szCs w:val="12"/>
      </w:rPr>
      <w:t xml:space="preserve"> z </w:t>
    </w:r>
    <w:r>
      <w:rPr>
        <w:b/>
        <w:bCs/>
        <w:noProof/>
        <w:sz w:val="12"/>
        <w:szCs w:val="12"/>
      </w:rPr>
      <w:fldChar w:fldCharType="begin"/>
    </w:r>
    <w:r>
      <w:rPr>
        <w:b/>
        <w:bCs/>
        <w:noProof/>
        <w:sz w:val="12"/>
        <w:szCs w:val="12"/>
      </w:rPr>
      <w:instrText>NUMPAGES  \* Arabic  \* MERGEFORMAT</w:instrText>
    </w:r>
    <w:r>
      <w:rPr>
        <w:b/>
        <w:bCs/>
        <w:noProof/>
        <w:sz w:val="12"/>
        <w:szCs w:val="12"/>
      </w:rPr>
      <w:fldChar w:fldCharType="separate"/>
    </w:r>
    <w:r w:rsidR="00A9316F">
      <w:rPr>
        <w:b/>
        <w:bCs/>
        <w:noProof/>
        <w:sz w:val="12"/>
        <w:szCs w:val="12"/>
      </w:rPr>
      <w:t>3</w:t>
    </w:r>
    <w:r>
      <w:rPr>
        <w:b/>
        <w:bC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F23D" w14:textId="77777777" w:rsidR="00826CE3" w:rsidRDefault="00826CE3">
      <w:r>
        <w:separator/>
      </w:r>
    </w:p>
  </w:footnote>
  <w:footnote w:type="continuationSeparator" w:id="0">
    <w:p w14:paraId="6F626532" w14:textId="77777777" w:rsidR="00826CE3" w:rsidRDefault="0082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7A69" w14:textId="77777777" w:rsidR="00095CBA" w:rsidRPr="00775C25" w:rsidRDefault="00095CBA" w:rsidP="00775C25">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4" w15:restartNumberingAfterBreak="0">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5" w15:restartNumberingAfterBreak="0">
    <w:nsid w:val="06CD2808"/>
    <w:multiLevelType w:val="hybridMultilevel"/>
    <w:tmpl w:val="5434E1BE"/>
    <w:lvl w:ilvl="0" w:tplc="64C40BC4">
      <w:start w:val="1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FE202B3"/>
    <w:multiLevelType w:val="hybridMultilevel"/>
    <w:tmpl w:val="B088CFB4"/>
    <w:lvl w:ilvl="0" w:tplc="063C86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9C7065"/>
    <w:multiLevelType w:val="hybridMultilevel"/>
    <w:tmpl w:val="37C04684"/>
    <w:name w:val="WW8Num122"/>
    <w:lvl w:ilvl="0" w:tplc="4BF2DCCC">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pStyle w:val="Tytu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5E87FAE"/>
    <w:multiLevelType w:val="hybridMultilevel"/>
    <w:tmpl w:val="51F6B3EE"/>
    <w:lvl w:ilvl="0" w:tplc="302A2F4C">
      <w:start w:val="4"/>
      <w:numFmt w:val="upperRoman"/>
      <w:lvlText w:val="%1."/>
      <w:lvlJc w:val="left"/>
      <w:pPr>
        <w:tabs>
          <w:tab w:val="num" w:pos="4680"/>
        </w:tabs>
        <w:ind w:left="4320" w:hanging="360"/>
      </w:pPr>
      <w:rPr>
        <w:rFonts w:hint="default"/>
      </w:rPr>
    </w:lvl>
    <w:lvl w:ilvl="1" w:tplc="9B523F52">
      <w:start w:val="1"/>
      <w:numFmt w:val="decimal"/>
      <w:lvlText w:val="%2)"/>
      <w:lvlJc w:val="left"/>
      <w:pPr>
        <w:tabs>
          <w:tab w:val="num" w:pos="1440"/>
        </w:tabs>
        <w:ind w:left="1440" w:hanging="360"/>
      </w:pPr>
      <w:rPr>
        <w:rFonts w:hint="default"/>
      </w:rPr>
    </w:lvl>
    <w:lvl w:ilvl="2" w:tplc="5258518E">
      <w:start w:val="4"/>
      <w:numFmt w:val="upperRoman"/>
      <w:lvlText w:val="%3."/>
      <w:lvlJc w:val="left"/>
      <w:pPr>
        <w:tabs>
          <w:tab w:val="num" w:pos="2700"/>
        </w:tabs>
        <w:ind w:left="2340" w:hanging="360"/>
      </w:pPr>
      <w:rPr>
        <w:rFonts w:hint="default"/>
      </w:rPr>
    </w:lvl>
    <w:lvl w:ilvl="3" w:tplc="302A2F4C">
      <w:start w:val="4"/>
      <w:numFmt w:val="upperRoman"/>
      <w:lvlText w:val="%4."/>
      <w:lvlJc w:val="left"/>
      <w:pPr>
        <w:tabs>
          <w:tab w:val="num" w:pos="3240"/>
        </w:tabs>
        <w:ind w:left="2880" w:hanging="360"/>
      </w:pPr>
      <w:rPr>
        <w:rFonts w:hint="default"/>
      </w:rPr>
    </w:lvl>
    <w:lvl w:ilvl="4" w:tplc="DE26F7D4">
      <w:start w:val="1"/>
      <w:numFmt w:val="decimal"/>
      <w:lvlText w:val="%5-"/>
      <w:lvlJc w:val="left"/>
      <w:pPr>
        <w:ind w:left="3600" w:hanging="360"/>
      </w:pPr>
      <w:rPr>
        <w:rFonts w:hint="default"/>
      </w:rPr>
    </w:lvl>
    <w:lvl w:ilvl="5" w:tplc="EE76D890">
      <w:start w:val="2"/>
      <w:numFmt w:val="bullet"/>
      <w:lvlText w:val=""/>
      <w:lvlJc w:val="left"/>
      <w:pPr>
        <w:ind w:left="4500" w:hanging="360"/>
      </w:pPr>
      <w:rPr>
        <w:rFonts w:ascii="Symbol" w:eastAsia="Times New Roman" w:hAnsi="Symbol" w:cs="Calibri" w:hint="default"/>
        <w:b w:val="0"/>
      </w:rPr>
    </w:lvl>
    <w:lvl w:ilvl="6" w:tplc="F1AAA3C6">
      <w:start w:val="1"/>
      <w:numFmt w:val="lowerLetter"/>
      <w:lvlText w:val="%7)"/>
      <w:lvlJc w:val="left"/>
      <w:pPr>
        <w:tabs>
          <w:tab w:val="num" w:pos="5040"/>
        </w:tabs>
        <w:ind w:left="5040" w:hanging="360"/>
      </w:pPr>
      <w:rPr>
        <w:rFonts w:ascii="Arial" w:hAnsi="Arial" w:hint="default"/>
        <w:b/>
        <w:i/>
        <w:sz w:val="2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717E9D"/>
    <w:multiLevelType w:val="hybridMultilevel"/>
    <w:tmpl w:val="3B7C8A0E"/>
    <w:lvl w:ilvl="0" w:tplc="C302B11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A775F01"/>
    <w:multiLevelType w:val="multilevel"/>
    <w:tmpl w:val="DA767328"/>
    <w:lvl w:ilvl="0">
      <w:start w:val="2"/>
      <w:numFmt w:val="decimal"/>
      <w:lvlText w:val="%1."/>
      <w:lvlJc w:val="left"/>
      <w:pPr>
        <w:tabs>
          <w:tab w:val="num" w:pos="360"/>
        </w:tabs>
        <w:ind w:left="360" w:hanging="360"/>
      </w:pPr>
      <w:rPr>
        <w:rFonts w:hint="default"/>
      </w:rPr>
    </w:lvl>
    <w:lvl w:ilvl="1">
      <w:start w:val="6"/>
      <w:numFmt w:val="lowerLetter"/>
      <w:lvlText w:val="%2)"/>
      <w:lvlJc w:val="left"/>
      <w:pPr>
        <w:tabs>
          <w:tab w:val="num" w:pos="1440"/>
        </w:tabs>
        <w:ind w:left="1440" w:hanging="360"/>
      </w:pPr>
      <w:rPr>
        <w:rFonts w:hint="default"/>
        <w:color w:val="000000" w:themeColor="text1"/>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14" w15:restartNumberingAfterBreak="0">
    <w:nsid w:val="333D6473"/>
    <w:multiLevelType w:val="hybridMultilevel"/>
    <w:tmpl w:val="2A00AE8C"/>
    <w:lvl w:ilvl="0" w:tplc="0415000F">
      <w:start w:val="1"/>
      <w:numFmt w:val="decimal"/>
      <w:lvlText w:val="%1."/>
      <w:lvlJc w:val="left"/>
      <w:pPr>
        <w:tabs>
          <w:tab w:val="num" w:pos="720"/>
        </w:tabs>
        <w:ind w:left="720" w:hanging="360"/>
      </w:pPr>
      <w:rPr>
        <w:rFonts w:hint="default"/>
      </w:rPr>
    </w:lvl>
    <w:lvl w:ilvl="1" w:tplc="B91CE9D4">
      <w:start w:val="1"/>
      <w:numFmt w:val="decimal"/>
      <w:lvlText w:val="%2)"/>
      <w:lvlJc w:val="left"/>
      <w:pPr>
        <w:tabs>
          <w:tab w:val="num" w:pos="644"/>
        </w:tabs>
        <w:ind w:left="644" w:hanging="360"/>
      </w:pPr>
      <w:rPr>
        <w:rFonts w:ascii="Times New Roman" w:eastAsia="Times New Roman" w:hAnsi="Times New Roman" w:cs="Times New Roman"/>
      </w:rPr>
    </w:lvl>
    <w:lvl w:ilvl="2" w:tplc="C69E2C18">
      <w:start w:val="1"/>
      <w:numFmt w:val="lowerLetter"/>
      <w:lvlText w:val="%3)"/>
      <w:lvlJc w:val="left"/>
      <w:pPr>
        <w:tabs>
          <w:tab w:val="num" w:pos="2340"/>
        </w:tabs>
        <w:ind w:left="2340" w:hanging="360"/>
      </w:pPr>
      <w:rPr>
        <w:rFonts w:ascii="Times New Roman" w:hAnsi="Times New Roman" w:hint="default"/>
        <w:b w:val="0"/>
        <w:i w:val="0"/>
        <w:sz w:val="16"/>
        <w:szCs w:val="16"/>
      </w:rPr>
    </w:lvl>
    <w:lvl w:ilvl="3" w:tplc="F322EF5A">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D64E57"/>
    <w:multiLevelType w:val="hybridMultilevel"/>
    <w:tmpl w:val="708C4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C76FC"/>
    <w:multiLevelType w:val="hybridMultilevel"/>
    <w:tmpl w:val="6254ADDE"/>
    <w:lvl w:ilvl="0" w:tplc="545A6312">
      <w:start w:val="1"/>
      <w:numFmt w:val="decimal"/>
      <w:lvlText w:val="%1."/>
      <w:lvlJc w:val="center"/>
      <w:pPr>
        <w:tabs>
          <w:tab w:val="num" w:pos="510"/>
        </w:tabs>
        <w:ind w:left="397" w:hanging="397"/>
      </w:pPr>
      <w:rPr>
        <w:rFonts w:ascii="Times New Roman" w:hAnsi="Times New Roman" w:hint="default"/>
        <w:b w:val="0"/>
        <w:i w:val="0"/>
        <w:sz w:val="24"/>
        <w:szCs w:val="24"/>
      </w:rPr>
    </w:lvl>
    <w:lvl w:ilvl="1" w:tplc="8ED63A64">
      <w:start w:val="1"/>
      <w:numFmt w:val="decimal"/>
      <w:lvlText w:val="%2)"/>
      <w:lvlJc w:val="left"/>
      <w:pPr>
        <w:tabs>
          <w:tab w:val="num" w:pos="540"/>
        </w:tabs>
        <w:ind w:left="540" w:hanging="360"/>
      </w:pPr>
      <w:rPr>
        <w:rFonts w:hint="default"/>
        <w:b w:val="0"/>
        <w:i w:val="0"/>
        <w:color w:val="auto"/>
      </w:rPr>
    </w:lvl>
    <w:lvl w:ilvl="2" w:tplc="76FC016C">
      <w:start w:val="2"/>
      <w:numFmt w:val="decimal"/>
      <w:lvlText w:val="%3)"/>
      <w:lvlJc w:val="left"/>
      <w:pPr>
        <w:tabs>
          <w:tab w:val="num" w:pos="1590"/>
        </w:tabs>
        <w:ind w:left="1533" w:hanging="453"/>
      </w:pPr>
      <w:rPr>
        <w:rFonts w:hint="default"/>
        <w:b w:val="0"/>
        <w:i w:val="0"/>
        <w:sz w:val="24"/>
        <w:szCs w:val="24"/>
      </w:r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7" w15:restartNumberingAfterBreak="0">
    <w:nsid w:val="494341C1"/>
    <w:multiLevelType w:val="hybridMultilevel"/>
    <w:tmpl w:val="B89A8E26"/>
    <w:name w:val="WW8Num383"/>
    <w:lvl w:ilvl="0" w:tplc="9DA2EA5C">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150030"/>
    <w:multiLevelType w:val="hybridMultilevel"/>
    <w:tmpl w:val="673E2B58"/>
    <w:name w:val="WW8Num384"/>
    <w:lvl w:ilvl="0" w:tplc="EA56AC5A">
      <w:start w:val="1"/>
      <w:numFmt w:val="decimal"/>
      <w:lvlText w:val="%1)"/>
      <w:lvlJc w:val="left"/>
      <w:pPr>
        <w:tabs>
          <w:tab w:val="num" w:pos="0"/>
        </w:tabs>
        <w:ind w:left="720" w:hanging="360"/>
      </w:pPr>
      <w:rPr>
        <w:rFonts w:hint="default"/>
        <w:sz w:val="23"/>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620A8"/>
    <w:multiLevelType w:val="hybridMultilevel"/>
    <w:tmpl w:val="236414D0"/>
    <w:name w:val="WW8Num123"/>
    <w:lvl w:ilvl="0" w:tplc="2E141D20">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E1CC6"/>
    <w:multiLevelType w:val="hybridMultilevel"/>
    <w:tmpl w:val="22662332"/>
    <w:lvl w:ilvl="0" w:tplc="43E4F55A">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1" w15:restartNumberingAfterBreak="0">
    <w:nsid w:val="58F32E38"/>
    <w:multiLevelType w:val="hybridMultilevel"/>
    <w:tmpl w:val="A0F69A04"/>
    <w:name w:val="WW8Num382"/>
    <w:lvl w:ilvl="0" w:tplc="4BFA24EA">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B434FC"/>
    <w:multiLevelType w:val="multilevel"/>
    <w:tmpl w:val="DA767328"/>
    <w:lvl w:ilvl="0">
      <w:start w:val="2"/>
      <w:numFmt w:val="decimal"/>
      <w:lvlText w:val="%1."/>
      <w:lvlJc w:val="left"/>
      <w:pPr>
        <w:tabs>
          <w:tab w:val="num" w:pos="360"/>
        </w:tabs>
        <w:ind w:left="360" w:hanging="360"/>
      </w:pPr>
      <w:rPr>
        <w:rFonts w:hint="default"/>
      </w:rPr>
    </w:lvl>
    <w:lvl w:ilvl="1">
      <w:start w:val="6"/>
      <w:numFmt w:val="lowerLetter"/>
      <w:lvlText w:val="%2)"/>
      <w:lvlJc w:val="left"/>
      <w:pPr>
        <w:tabs>
          <w:tab w:val="num" w:pos="1440"/>
        </w:tabs>
        <w:ind w:left="1440" w:hanging="360"/>
      </w:pPr>
      <w:rPr>
        <w:rFonts w:hint="default"/>
        <w:color w:val="000000" w:themeColor="text1"/>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48B422A"/>
    <w:multiLevelType w:val="singleLevel"/>
    <w:tmpl w:val="21CAB6EC"/>
    <w:lvl w:ilvl="0">
      <w:start w:val="4"/>
      <w:numFmt w:val="decimal"/>
      <w:lvlText w:val="%1."/>
      <w:lvlJc w:val="left"/>
      <w:pPr>
        <w:tabs>
          <w:tab w:val="num" w:pos="360"/>
        </w:tabs>
        <w:ind w:left="360" w:hanging="360"/>
      </w:pPr>
    </w:lvl>
  </w:abstractNum>
  <w:abstractNum w:abstractNumId="24" w15:restartNumberingAfterBreak="0">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E670E9D"/>
    <w:multiLevelType w:val="hybridMultilevel"/>
    <w:tmpl w:val="78FE3774"/>
    <w:lvl w:ilvl="0" w:tplc="302A2F4C">
      <w:start w:val="4"/>
      <w:numFmt w:val="upperRoman"/>
      <w:lvlText w:val="%1."/>
      <w:lvlJc w:val="left"/>
      <w:pPr>
        <w:tabs>
          <w:tab w:val="num" w:pos="4680"/>
        </w:tabs>
        <w:ind w:left="4320" w:hanging="360"/>
      </w:pPr>
      <w:rPr>
        <w:rFonts w:hint="default"/>
      </w:rPr>
    </w:lvl>
    <w:lvl w:ilvl="1" w:tplc="9B523F52">
      <w:start w:val="1"/>
      <w:numFmt w:val="decimal"/>
      <w:lvlText w:val="%2)"/>
      <w:lvlJc w:val="left"/>
      <w:pPr>
        <w:tabs>
          <w:tab w:val="num" w:pos="1440"/>
        </w:tabs>
        <w:ind w:left="1440" w:hanging="360"/>
      </w:pPr>
      <w:rPr>
        <w:rFonts w:hint="default"/>
      </w:rPr>
    </w:lvl>
    <w:lvl w:ilvl="2" w:tplc="5258518E">
      <w:start w:val="4"/>
      <w:numFmt w:val="upperRoman"/>
      <w:lvlText w:val="%3."/>
      <w:lvlJc w:val="left"/>
      <w:pPr>
        <w:tabs>
          <w:tab w:val="num" w:pos="2700"/>
        </w:tabs>
        <w:ind w:left="2340" w:hanging="360"/>
      </w:pPr>
      <w:rPr>
        <w:rFonts w:hint="default"/>
      </w:rPr>
    </w:lvl>
    <w:lvl w:ilvl="3" w:tplc="302A2F4C">
      <w:start w:val="4"/>
      <w:numFmt w:val="upperRoman"/>
      <w:lvlText w:val="%4."/>
      <w:lvlJc w:val="left"/>
      <w:pPr>
        <w:tabs>
          <w:tab w:val="num" w:pos="3240"/>
        </w:tabs>
        <w:ind w:left="2880" w:hanging="360"/>
      </w:pPr>
      <w:rPr>
        <w:rFonts w:hint="default"/>
      </w:rPr>
    </w:lvl>
    <w:lvl w:ilvl="4" w:tplc="DE26F7D4">
      <w:start w:val="1"/>
      <w:numFmt w:val="decimal"/>
      <w:lvlText w:val="%5-"/>
      <w:lvlJc w:val="left"/>
      <w:pPr>
        <w:ind w:left="3600" w:hanging="360"/>
      </w:pPr>
      <w:rPr>
        <w:rFonts w:hint="default"/>
      </w:rPr>
    </w:lvl>
    <w:lvl w:ilvl="5" w:tplc="EE76D890">
      <w:start w:val="2"/>
      <w:numFmt w:val="bullet"/>
      <w:lvlText w:val=""/>
      <w:lvlJc w:val="left"/>
      <w:pPr>
        <w:ind w:left="4500" w:hanging="360"/>
      </w:pPr>
      <w:rPr>
        <w:rFonts w:ascii="Symbol" w:eastAsia="Times New Roman" w:hAnsi="Symbol" w:cs="Calibri"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8F16BB"/>
    <w:multiLevelType w:val="multilevel"/>
    <w:tmpl w:val="8236BBBE"/>
    <w:lvl w:ilvl="0">
      <w:start w:val="1"/>
      <w:numFmt w:val="decimal"/>
      <w:lvlText w:val="%1."/>
      <w:lvlJc w:val="left"/>
      <w:pPr>
        <w:ind w:left="283" w:hanging="283"/>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F1A66E7"/>
    <w:multiLevelType w:val="hybridMultilevel"/>
    <w:tmpl w:val="16D07386"/>
    <w:lvl w:ilvl="0" w:tplc="0409000F">
      <w:start w:val="1"/>
      <w:numFmt w:val="decimal"/>
      <w:lvlText w:val="%1."/>
      <w:lvlJc w:val="left"/>
      <w:pPr>
        <w:tabs>
          <w:tab w:val="num" w:pos="170"/>
        </w:tabs>
        <w:ind w:left="0" w:firstLine="17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D30DF6"/>
    <w:multiLevelType w:val="hybridMultilevel"/>
    <w:tmpl w:val="662896D4"/>
    <w:lvl w:ilvl="0" w:tplc="B3402D2A">
      <w:start w:val="1"/>
      <w:numFmt w:val="decimal"/>
      <w:lvlText w:val="%1."/>
      <w:lvlJc w:val="center"/>
      <w:pPr>
        <w:tabs>
          <w:tab w:val="num" w:pos="1077"/>
        </w:tabs>
        <w:ind w:left="964" w:hanging="397"/>
      </w:pPr>
      <w:rPr>
        <w:rFonts w:ascii="Times New Roman" w:hAnsi="Times New Roman" w:hint="default"/>
        <w:b w:val="0"/>
        <w:i w:val="0"/>
        <w:sz w:val="24"/>
        <w:szCs w:val="24"/>
      </w:rPr>
    </w:lvl>
    <w:lvl w:ilvl="1" w:tplc="76DE7D24">
      <w:start w:val="1"/>
      <w:numFmt w:val="decimal"/>
      <w:lvlText w:val="%2)"/>
      <w:lvlJc w:val="left"/>
      <w:pPr>
        <w:ind w:left="1440" w:hanging="360"/>
      </w:pPr>
      <w:rPr>
        <w:rFonts w:hint="default"/>
        <w:b w:val="0"/>
        <w:i w:val="0"/>
        <w:sz w:val="22"/>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28"/>
  </w:num>
  <w:num w:numId="4">
    <w:abstractNumId w:val="16"/>
  </w:num>
  <w:num w:numId="5">
    <w:abstractNumId w:val="20"/>
  </w:num>
  <w:num w:numId="6">
    <w:abstractNumId w:val="5"/>
  </w:num>
  <w:num w:numId="7">
    <w:abstractNumId w:val="27"/>
  </w:num>
  <w:num w:numId="8">
    <w:abstractNumId w:val="10"/>
  </w:num>
  <w:num w:numId="9">
    <w:abstractNumId w:val="23"/>
    <w:lvlOverride w:ilvl="0">
      <w:startOverride w:val="4"/>
    </w:lvlOverride>
  </w:num>
  <w:num w:numId="10">
    <w:abstractNumId w:val="8"/>
  </w:num>
  <w:num w:numId="11">
    <w:abstractNumId w:val="22"/>
  </w:num>
  <w:num w:numId="12">
    <w:abstractNumId w:val="26"/>
  </w:num>
  <w:num w:numId="13">
    <w:abstractNumId w:val="25"/>
  </w:num>
  <w:num w:numId="14">
    <w:abstractNumId w:val="11"/>
  </w:num>
  <w:num w:numId="15">
    <w:abstractNumId w:val="6"/>
  </w:num>
  <w:num w:numId="16">
    <w:abstractNumId w:val="9"/>
  </w:num>
  <w:num w:numId="17">
    <w:abstractNumId w:val="12"/>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7"/>
    <w:rsid w:val="000002B1"/>
    <w:rsid w:val="00000744"/>
    <w:rsid w:val="000008F6"/>
    <w:rsid w:val="00000AB2"/>
    <w:rsid w:val="00001E9E"/>
    <w:rsid w:val="00001ED2"/>
    <w:rsid w:val="00002C76"/>
    <w:rsid w:val="000031A1"/>
    <w:rsid w:val="0000358D"/>
    <w:rsid w:val="000048CA"/>
    <w:rsid w:val="000053B5"/>
    <w:rsid w:val="000053CB"/>
    <w:rsid w:val="00005DBA"/>
    <w:rsid w:val="00006390"/>
    <w:rsid w:val="00006AD4"/>
    <w:rsid w:val="00006D3A"/>
    <w:rsid w:val="00006E33"/>
    <w:rsid w:val="00007280"/>
    <w:rsid w:val="0001142E"/>
    <w:rsid w:val="00011764"/>
    <w:rsid w:val="00012132"/>
    <w:rsid w:val="00012263"/>
    <w:rsid w:val="00012470"/>
    <w:rsid w:val="00012AF8"/>
    <w:rsid w:val="00012B85"/>
    <w:rsid w:val="0001344E"/>
    <w:rsid w:val="0001348A"/>
    <w:rsid w:val="000139E1"/>
    <w:rsid w:val="00013BD0"/>
    <w:rsid w:val="00014241"/>
    <w:rsid w:val="0001466F"/>
    <w:rsid w:val="00014E6D"/>
    <w:rsid w:val="0001552F"/>
    <w:rsid w:val="000155C9"/>
    <w:rsid w:val="00015775"/>
    <w:rsid w:val="00015A5A"/>
    <w:rsid w:val="000165D4"/>
    <w:rsid w:val="000166D3"/>
    <w:rsid w:val="00016D0A"/>
    <w:rsid w:val="00016EDF"/>
    <w:rsid w:val="000170C8"/>
    <w:rsid w:val="00017580"/>
    <w:rsid w:val="000179B7"/>
    <w:rsid w:val="00017AD4"/>
    <w:rsid w:val="00017EF1"/>
    <w:rsid w:val="00020A56"/>
    <w:rsid w:val="00021EC1"/>
    <w:rsid w:val="0002204C"/>
    <w:rsid w:val="00022105"/>
    <w:rsid w:val="000225F0"/>
    <w:rsid w:val="000227BB"/>
    <w:rsid w:val="00022810"/>
    <w:rsid w:val="00022ABA"/>
    <w:rsid w:val="000232AC"/>
    <w:rsid w:val="000237A7"/>
    <w:rsid w:val="00023891"/>
    <w:rsid w:val="000244DC"/>
    <w:rsid w:val="000245C4"/>
    <w:rsid w:val="000246C8"/>
    <w:rsid w:val="000248B6"/>
    <w:rsid w:val="00024F47"/>
    <w:rsid w:val="00024FD3"/>
    <w:rsid w:val="00025CC3"/>
    <w:rsid w:val="00026369"/>
    <w:rsid w:val="00026FB2"/>
    <w:rsid w:val="00027089"/>
    <w:rsid w:val="0002764F"/>
    <w:rsid w:val="00027CA1"/>
    <w:rsid w:val="00030A43"/>
    <w:rsid w:val="0003121B"/>
    <w:rsid w:val="0003141C"/>
    <w:rsid w:val="00031520"/>
    <w:rsid w:val="00032138"/>
    <w:rsid w:val="000321E3"/>
    <w:rsid w:val="000323C9"/>
    <w:rsid w:val="00032A75"/>
    <w:rsid w:val="000338D4"/>
    <w:rsid w:val="000339B4"/>
    <w:rsid w:val="00033F85"/>
    <w:rsid w:val="00035487"/>
    <w:rsid w:val="000361E7"/>
    <w:rsid w:val="000363A3"/>
    <w:rsid w:val="0003663B"/>
    <w:rsid w:val="00036818"/>
    <w:rsid w:val="00036858"/>
    <w:rsid w:val="00036C69"/>
    <w:rsid w:val="00036E3A"/>
    <w:rsid w:val="00036F15"/>
    <w:rsid w:val="00037280"/>
    <w:rsid w:val="00037A99"/>
    <w:rsid w:val="00037C63"/>
    <w:rsid w:val="00040617"/>
    <w:rsid w:val="00041606"/>
    <w:rsid w:val="0004171B"/>
    <w:rsid w:val="0004180A"/>
    <w:rsid w:val="00041BC8"/>
    <w:rsid w:val="00041F3A"/>
    <w:rsid w:val="000421E5"/>
    <w:rsid w:val="00043126"/>
    <w:rsid w:val="000435F8"/>
    <w:rsid w:val="00043657"/>
    <w:rsid w:val="00043731"/>
    <w:rsid w:val="00043BBC"/>
    <w:rsid w:val="00043C8C"/>
    <w:rsid w:val="00043D5F"/>
    <w:rsid w:val="000442F5"/>
    <w:rsid w:val="0004669F"/>
    <w:rsid w:val="00046897"/>
    <w:rsid w:val="00046930"/>
    <w:rsid w:val="00046C37"/>
    <w:rsid w:val="000471C0"/>
    <w:rsid w:val="000477CA"/>
    <w:rsid w:val="00047B29"/>
    <w:rsid w:val="00050979"/>
    <w:rsid w:val="00050B4C"/>
    <w:rsid w:val="00050E02"/>
    <w:rsid w:val="000513BA"/>
    <w:rsid w:val="0005182C"/>
    <w:rsid w:val="000521FC"/>
    <w:rsid w:val="0005244F"/>
    <w:rsid w:val="00052F61"/>
    <w:rsid w:val="000542DA"/>
    <w:rsid w:val="0005492B"/>
    <w:rsid w:val="00054B8F"/>
    <w:rsid w:val="00055B5D"/>
    <w:rsid w:val="00055D06"/>
    <w:rsid w:val="00056CC3"/>
    <w:rsid w:val="00056F27"/>
    <w:rsid w:val="00057392"/>
    <w:rsid w:val="00057964"/>
    <w:rsid w:val="000604C9"/>
    <w:rsid w:val="0006135C"/>
    <w:rsid w:val="00061774"/>
    <w:rsid w:val="000617DA"/>
    <w:rsid w:val="00061908"/>
    <w:rsid w:val="00061BC6"/>
    <w:rsid w:val="000624D3"/>
    <w:rsid w:val="00062513"/>
    <w:rsid w:val="00062F14"/>
    <w:rsid w:val="00063A61"/>
    <w:rsid w:val="0006415B"/>
    <w:rsid w:val="0006421F"/>
    <w:rsid w:val="000643DE"/>
    <w:rsid w:val="00064702"/>
    <w:rsid w:val="000648DF"/>
    <w:rsid w:val="000656B9"/>
    <w:rsid w:val="00065994"/>
    <w:rsid w:val="00065C3B"/>
    <w:rsid w:val="00065C6A"/>
    <w:rsid w:val="0006613D"/>
    <w:rsid w:val="00066925"/>
    <w:rsid w:val="0006696A"/>
    <w:rsid w:val="00067D43"/>
    <w:rsid w:val="00070456"/>
    <w:rsid w:val="00070CA5"/>
    <w:rsid w:val="00071609"/>
    <w:rsid w:val="000721B1"/>
    <w:rsid w:val="00072D6D"/>
    <w:rsid w:val="000734A6"/>
    <w:rsid w:val="00073E16"/>
    <w:rsid w:val="00073E6B"/>
    <w:rsid w:val="00074217"/>
    <w:rsid w:val="000747B6"/>
    <w:rsid w:val="00074A84"/>
    <w:rsid w:val="00074DF2"/>
    <w:rsid w:val="00076694"/>
    <w:rsid w:val="00077382"/>
    <w:rsid w:val="00077F97"/>
    <w:rsid w:val="00080C1F"/>
    <w:rsid w:val="00080D14"/>
    <w:rsid w:val="00080FE3"/>
    <w:rsid w:val="00081525"/>
    <w:rsid w:val="00081598"/>
    <w:rsid w:val="00081A4B"/>
    <w:rsid w:val="00081B67"/>
    <w:rsid w:val="00081BB1"/>
    <w:rsid w:val="0008201F"/>
    <w:rsid w:val="0008270D"/>
    <w:rsid w:val="00082986"/>
    <w:rsid w:val="00082A3E"/>
    <w:rsid w:val="00083647"/>
    <w:rsid w:val="00083679"/>
    <w:rsid w:val="00083801"/>
    <w:rsid w:val="00083A7A"/>
    <w:rsid w:val="00084683"/>
    <w:rsid w:val="00084D52"/>
    <w:rsid w:val="000850C5"/>
    <w:rsid w:val="00085429"/>
    <w:rsid w:val="00085A13"/>
    <w:rsid w:val="00085A6B"/>
    <w:rsid w:val="00085C6D"/>
    <w:rsid w:val="00086175"/>
    <w:rsid w:val="000861A1"/>
    <w:rsid w:val="000864A5"/>
    <w:rsid w:val="000871C9"/>
    <w:rsid w:val="00087CB4"/>
    <w:rsid w:val="00090A76"/>
    <w:rsid w:val="00090DAF"/>
    <w:rsid w:val="0009124F"/>
    <w:rsid w:val="000916A9"/>
    <w:rsid w:val="00093182"/>
    <w:rsid w:val="00093367"/>
    <w:rsid w:val="000934F3"/>
    <w:rsid w:val="00093879"/>
    <w:rsid w:val="0009468E"/>
    <w:rsid w:val="00094D72"/>
    <w:rsid w:val="00094EB2"/>
    <w:rsid w:val="000954EC"/>
    <w:rsid w:val="00095612"/>
    <w:rsid w:val="0009577A"/>
    <w:rsid w:val="00095832"/>
    <w:rsid w:val="00095871"/>
    <w:rsid w:val="00095CBA"/>
    <w:rsid w:val="00096158"/>
    <w:rsid w:val="000966D9"/>
    <w:rsid w:val="000967B9"/>
    <w:rsid w:val="00096869"/>
    <w:rsid w:val="00097373"/>
    <w:rsid w:val="00097663"/>
    <w:rsid w:val="000A14C2"/>
    <w:rsid w:val="000A1908"/>
    <w:rsid w:val="000A2A95"/>
    <w:rsid w:val="000A3C64"/>
    <w:rsid w:val="000A3D66"/>
    <w:rsid w:val="000A45D2"/>
    <w:rsid w:val="000A4730"/>
    <w:rsid w:val="000A4BA3"/>
    <w:rsid w:val="000A4C56"/>
    <w:rsid w:val="000A5621"/>
    <w:rsid w:val="000A5747"/>
    <w:rsid w:val="000A5D8C"/>
    <w:rsid w:val="000A6307"/>
    <w:rsid w:val="000A63FF"/>
    <w:rsid w:val="000A6EB4"/>
    <w:rsid w:val="000A7105"/>
    <w:rsid w:val="000A7FC7"/>
    <w:rsid w:val="000B0275"/>
    <w:rsid w:val="000B0943"/>
    <w:rsid w:val="000B094F"/>
    <w:rsid w:val="000B0D48"/>
    <w:rsid w:val="000B0DD7"/>
    <w:rsid w:val="000B15B4"/>
    <w:rsid w:val="000B185F"/>
    <w:rsid w:val="000B2304"/>
    <w:rsid w:val="000B25AD"/>
    <w:rsid w:val="000B2CE6"/>
    <w:rsid w:val="000B2D03"/>
    <w:rsid w:val="000B32E5"/>
    <w:rsid w:val="000B3BC8"/>
    <w:rsid w:val="000B4D76"/>
    <w:rsid w:val="000B5281"/>
    <w:rsid w:val="000B5504"/>
    <w:rsid w:val="000B5F6B"/>
    <w:rsid w:val="000B66A5"/>
    <w:rsid w:val="000B6C9A"/>
    <w:rsid w:val="000B7649"/>
    <w:rsid w:val="000B797D"/>
    <w:rsid w:val="000B7D15"/>
    <w:rsid w:val="000C03FD"/>
    <w:rsid w:val="000C0659"/>
    <w:rsid w:val="000C0713"/>
    <w:rsid w:val="000C0E89"/>
    <w:rsid w:val="000C143E"/>
    <w:rsid w:val="000C155F"/>
    <w:rsid w:val="000C1A97"/>
    <w:rsid w:val="000C1B7D"/>
    <w:rsid w:val="000C2692"/>
    <w:rsid w:val="000C3A87"/>
    <w:rsid w:val="000C3C5E"/>
    <w:rsid w:val="000C3C86"/>
    <w:rsid w:val="000C46E8"/>
    <w:rsid w:val="000C517E"/>
    <w:rsid w:val="000C5DDA"/>
    <w:rsid w:val="000C621F"/>
    <w:rsid w:val="000C6319"/>
    <w:rsid w:val="000C6507"/>
    <w:rsid w:val="000C661E"/>
    <w:rsid w:val="000C6BD8"/>
    <w:rsid w:val="000C7514"/>
    <w:rsid w:val="000C77AB"/>
    <w:rsid w:val="000D0641"/>
    <w:rsid w:val="000D10C3"/>
    <w:rsid w:val="000D13EE"/>
    <w:rsid w:val="000D3042"/>
    <w:rsid w:val="000D390B"/>
    <w:rsid w:val="000D42E0"/>
    <w:rsid w:val="000D45AB"/>
    <w:rsid w:val="000D490C"/>
    <w:rsid w:val="000D7002"/>
    <w:rsid w:val="000D70E2"/>
    <w:rsid w:val="000D7ADD"/>
    <w:rsid w:val="000D7D98"/>
    <w:rsid w:val="000E0744"/>
    <w:rsid w:val="000E0A88"/>
    <w:rsid w:val="000E0F4C"/>
    <w:rsid w:val="000E1302"/>
    <w:rsid w:val="000E2001"/>
    <w:rsid w:val="000E21BE"/>
    <w:rsid w:val="000E2266"/>
    <w:rsid w:val="000E2BF9"/>
    <w:rsid w:val="000E2C76"/>
    <w:rsid w:val="000E2ED0"/>
    <w:rsid w:val="000E2F0B"/>
    <w:rsid w:val="000E2FA1"/>
    <w:rsid w:val="000E305D"/>
    <w:rsid w:val="000E493C"/>
    <w:rsid w:val="000E49E8"/>
    <w:rsid w:val="000E587A"/>
    <w:rsid w:val="000E6F0F"/>
    <w:rsid w:val="000E72FB"/>
    <w:rsid w:val="000F005D"/>
    <w:rsid w:val="000F025C"/>
    <w:rsid w:val="000F09B5"/>
    <w:rsid w:val="000F0AD4"/>
    <w:rsid w:val="000F2037"/>
    <w:rsid w:val="000F26DC"/>
    <w:rsid w:val="000F2899"/>
    <w:rsid w:val="000F2B92"/>
    <w:rsid w:val="000F3BDB"/>
    <w:rsid w:val="000F3D83"/>
    <w:rsid w:val="000F4469"/>
    <w:rsid w:val="000F4C5E"/>
    <w:rsid w:val="000F51E7"/>
    <w:rsid w:val="000F52C6"/>
    <w:rsid w:val="000F536E"/>
    <w:rsid w:val="000F559D"/>
    <w:rsid w:val="000F5813"/>
    <w:rsid w:val="000F67DC"/>
    <w:rsid w:val="000F75EB"/>
    <w:rsid w:val="000F7728"/>
    <w:rsid w:val="001000C3"/>
    <w:rsid w:val="00100128"/>
    <w:rsid w:val="0010090C"/>
    <w:rsid w:val="00100D1F"/>
    <w:rsid w:val="00101494"/>
    <w:rsid w:val="0010190F"/>
    <w:rsid w:val="00102D48"/>
    <w:rsid w:val="00102E21"/>
    <w:rsid w:val="00102FA3"/>
    <w:rsid w:val="00102FB9"/>
    <w:rsid w:val="001038FD"/>
    <w:rsid w:val="00103C95"/>
    <w:rsid w:val="001048F6"/>
    <w:rsid w:val="00104ABF"/>
    <w:rsid w:val="00104DDA"/>
    <w:rsid w:val="001066A6"/>
    <w:rsid w:val="00106BC0"/>
    <w:rsid w:val="001072C4"/>
    <w:rsid w:val="001101DB"/>
    <w:rsid w:val="0011059A"/>
    <w:rsid w:val="00110AF1"/>
    <w:rsid w:val="0011114B"/>
    <w:rsid w:val="00111652"/>
    <w:rsid w:val="001135FA"/>
    <w:rsid w:val="001138DD"/>
    <w:rsid w:val="0011466A"/>
    <w:rsid w:val="00114920"/>
    <w:rsid w:val="00114C43"/>
    <w:rsid w:val="0011508F"/>
    <w:rsid w:val="00115483"/>
    <w:rsid w:val="00115946"/>
    <w:rsid w:val="00115962"/>
    <w:rsid w:val="001162BC"/>
    <w:rsid w:val="00116598"/>
    <w:rsid w:val="00117027"/>
    <w:rsid w:val="001175CB"/>
    <w:rsid w:val="0012075A"/>
    <w:rsid w:val="001207A0"/>
    <w:rsid w:val="00121408"/>
    <w:rsid w:val="00123774"/>
    <w:rsid w:val="001251EA"/>
    <w:rsid w:val="001251F1"/>
    <w:rsid w:val="0012542F"/>
    <w:rsid w:val="00126861"/>
    <w:rsid w:val="0012720A"/>
    <w:rsid w:val="00127EBE"/>
    <w:rsid w:val="00127FD7"/>
    <w:rsid w:val="00130015"/>
    <w:rsid w:val="001308B9"/>
    <w:rsid w:val="001312A8"/>
    <w:rsid w:val="00131560"/>
    <w:rsid w:val="0013251F"/>
    <w:rsid w:val="00132D9F"/>
    <w:rsid w:val="001333C2"/>
    <w:rsid w:val="001344A3"/>
    <w:rsid w:val="00134A47"/>
    <w:rsid w:val="00134F2B"/>
    <w:rsid w:val="00135C5B"/>
    <w:rsid w:val="0013628C"/>
    <w:rsid w:val="001366B0"/>
    <w:rsid w:val="00136AC0"/>
    <w:rsid w:val="00136F99"/>
    <w:rsid w:val="0013707A"/>
    <w:rsid w:val="00137651"/>
    <w:rsid w:val="00137A8C"/>
    <w:rsid w:val="00137DB2"/>
    <w:rsid w:val="0014022C"/>
    <w:rsid w:val="0014034C"/>
    <w:rsid w:val="00140D14"/>
    <w:rsid w:val="001423E7"/>
    <w:rsid w:val="0014258C"/>
    <w:rsid w:val="00142A5A"/>
    <w:rsid w:val="001435D7"/>
    <w:rsid w:val="00143CDC"/>
    <w:rsid w:val="0014407B"/>
    <w:rsid w:val="00144B1B"/>
    <w:rsid w:val="00145042"/>
    <w:rsid w:val="001451CE"/>
    <w:rsid w:val="0014567C"/>
    <w:rsid w:val="00145AF5"/>
    <w:rsid w:val="00146162"/>
    <w:rsid w:val="001461D9"/>
    <w:rsid w:val="001465EB"/>
    <w:rsid w:val="001466FD"/>
    <w:rsid w:val="00146CF7"/>
    <w:rsid w:val="00146FBF"/>
    <w:rsid w:val="001475BC"/>
    <w:rsid w:val="0014791D"/>
    <w:rsid w:val="001500F3"/>
    <w:rsid w:val="00150931"/>
    <w:rsid w:val="001509CA"/>
    <w:rsid w:val="00150B11"/>
    <w:rsid w:val="0015107E"/>
    <w:rsid w:val="001510F4"/>
    <w:rsid w:val="00151D86"/>
    <w:rsid w:val="00153643"/>
    <w:rsid w:val="001540EF"/>
    <w:rsid w:val="00155ADB"/>
    <w:rsid w:val="00155C6D"/>
    <w:rsid w:val="001561A3"/>
    <w:rsid w:val="00156BB6"/>
    <w:rsid w:val="00156C4E"/>
    <w:rsid w:val="00157BC9"/>
    <w:rsid w:val="00160CA9"/>
    <w:rsid w:val="001611A3"/>
    <w:rsid w:val="001616FE"/>
    <w:rsid w:val="0016181A"/>
    <w:rsid w:val="0016209D"/>
    <w:rsid w:val="00162102"/>
    <w:rsid w:val="00163188"/>
    <w:rsid w:val="0016344E"/>
    <w:rsid w:val="00163662"/>
    <w:rsid w:val="001641CF"/>
    <w:rsid w:val="001642D5"/>
    <w:rsid w:val="00164355"/>
    <w:rsid w:val="00165172"/>
    <w:rsid w:val="0016519B"/>
    <w:rsid w:val="00165424"/>
    <w:rsid w:val="001656FA"/>
    <w:rsid w:val="00165B00"/>
    <w:rsid w:val="00166E86"/>
    <w:rsid w:val="0016729A"/>
    <w:rsid w:val="00167A6D"/>
    <w:rsid w:val="00167CB5"/>
    <w:rsid w:val="00170570"/>
    <w:rsid w:val="00171071"/>
    <w:rsid w:val="001713A6"/>
    <w:rsid w:val="00171731"/>
    <w:rsid w:val="00171CF5"/>
    <w:rsid w:val="0017261C"/>
    <w:rsid w:val="0017269A"/>
    <w:rsid w:val="001733E2"/>
    <w:rsid w:val="001738BC"/>
    <w:rsid w:val="001750F8"/>
    <w:rsid w:val="00175C63"/>
    <w:rsid w:val="00176590"/>
    <w:rsid w:val="00176DE9"/>
    <w:rsid w:val="0017756B"/>
    <w:rsid w:val="00180136"/>
    <w:rsid w:val="00180359"/>
    <w:rsid w:val="0018050A"/>
    <w:rsid w:val="00180CBD"/>
    <w:rsid w:val="00180DC5"/>
    <w:rsid w:val="00180FA1"/>
    <w:rsid w:val="00181409"/>
    <w:rsid w:val="001814B7"/>
    <w:rsid w:val="00181552"/>
    <w:rsid w:val="00181E54"/>
    <w:rsid w:val="00182A91"/>
    <w:rsid w:val="00182BA4"/>
    <w:rsid w:val="00182D87"/>
    <w:rsid w:val="00183388"/>
    <w:rsid w:val="001836B2"/>
    <w:rsid w:val="00184294"/>
    <w:rsid w:val="00187026"/>
    <w:rsid w:val="00187C80"/>
    <w:rsid w:val="00187D50"/>
    <w:rsid w:val="00190643"/>
    <w:rsid w:val="00190ACD"/>
    <w:rsid w:val="00190DBE"/>
    <w:rsid w:val="00190F51"/>
    <w:rsid w:val="00191691"/>
    <w:rsid w:val="001925BF"/>
    <w:rsid w:val="0019281D"/>
    <w:rsid w:val="00192F21"/>
    <w:rsid w:val="001936FD"/>
    <w:rsid w:val="00193A09"/>
    <w:rsid w:val="00193DE8"/>
    <w:rsid w:val="00194DF0"/>
    <w:rsid w:val="00195480"/>
    <w:rsid w:val="00195686"/>
    <w:rsid w:val="00195C4D"/>
    <w:rsid w:val="00195D39"/>
    <w:rsid w:val="00195DB5"/>
    <w:rsid w:val="0019624A"/>
    <w:rsid w:val="00196332"/>
    <w:rsid w:val="00196544"/>
    <w:rsid w:val="00196763"/>
    <w:rsid w:val="00197403"/>
    <w:rsid w:val="00197F34"/>
    <w:rsid w:val="00197F77"/>
    <w:rsid w:val="001A1C17"/>
    <w:rsid w:val="001A2D69"/>
    <w:rsid w:val="001A3730"/>
    <w:rsid w:val="001A3DCA"/>
    <w:rsid w:val="001A4491"/>
    <w:rsid w:val="001A4A52"/>
    <w:rsid w:val="001A4EB8"/>
    <w:rsid w:val="001A5837"/>
    <w:rsid w:val="001A6148"/>
    <w:rsid w:val="001A6308"/>
    <w:rsid w:val="001A6CFE"/>
    <w:rsid w:val="001A72C2"/>
    <w:rsid w:val="001A7542"/>
    <w:rsid w:val="001A75A8"/>
    <w:rsid w:val="001A75AC"/>
    <w:rsid w:val="001B0C15"/>
    <w:rsid w:val="001B1419"/>
    <w:rsid w:val="001B2485"/>
    <w:rsid w:val="001B2FF5"/>
    <w:rsid w:val="001B3665"/>
    <w:rsid w:val="001B39EC"/>
    <w:rsid w:val="001B4AC2"/>
    <w:rsid w:val="001B4ACB"/>
    <w:rsid w:val="001B5490"/>
    <w:rsid w:val="001B5716"/>
    <w:rsid w:val="001B5EC2"/>
    <w:rsid w:val="001B63A9"/>
    <w:rsid w:val="001B67B1"/>
    <w:rsid w:val="001B71C5"/>
    <w:rsid w:val="001B7C4C"/>
    <w:rsid w:val="001B7D8B"/>
    <w:rsid w:val="001B7F00"/>
    <w:rsid w:val="001C0859"/>
    <w:rsid w:val="001C0B2B"/>
    <w:rsid w:val="001C2229"/>
    <w:rsid w:val="001C24E1"/>
    <w:rsid w:val="001C2FE9"/>
    <w:rsid w:val="001C38B7"/>
    <w:rsid w:val="001C3EAB"/>
    <w:rsid w:val="001C4633"/>
    <w:rsid w:val="001C469B"/>
    <w:rsid w:val="001C71E0"/>
    <w:rsid w:val="001C75EC"/>
    <w:rsid w:val="001C7A29"/>
    <w:rsid w:val="001C7D8C"/>
    <w:rsid w:val="001D0B50"/>
    <w:rsid w:val="001D0BE0"/>
    <w:rsid w:val="001D2072"/>
    <w:rsid w:val="001D20B3"/>
    <w:rsid w:val="001D234A"/>
    <w:rsid w:val="001D2766"/>
    <w:rsid w:val="001D3D1F"/>
    <w:rsid w:val="001D3E8B"/>
    <w:rsid w:val="001D4524"/>
    <w:rsid w:val="001D4760"/>
    <w:rsid w:val="001D4E67"/>
    <w:rsid w:val="001D4F1A"/>
    <w:rsid w:val="001D52D9"/>
    <w:rsid w:val="001D5D88"/>
    <w:rsid w:val="001D6D5E"/>
    <w:rsid w:val="001D761F"/>
    <w:rsid w:val="001D7C9B"/>
    <w:rsid w:val="001E0372"/>
    <w:rsid w:val="001E1A66"/>
    <w:rsid w:val="001E1AE3"/>
    <w:rsid w:val="001E21B9"/>
    <w:rsid w:val="001E2981"/>
    <w:rsid w:val="001E3DB1"/>
    <w:rsid w:val="001E4320"/>
    <w:rsid w:val="001E4484"/>
    <w:rsid w:val="001E58D2"/>
    <w:rsid w:val="001E7101"/>
    <w:rsid w:val="001E78C0"/>
    <w:rsid w:val="001E7E5E"/>
    <w:rsid w:val="001F03DE"/>
    <w:rsid w:val="001F04CC"/>
    <w:rsid w:val="001F0F7E"/>
    <w:rsid w:val="001F0FDF"/>
    <w:rsid w:val="001F141F"/>
    <w:rsid w:val="001F1E67"/>
    <w:rsid w:val="001F3082"/>
    <w:rsid w:val="001F31F8"/>
    <w:rsid w:val="001F34A3"/>
    <w:rsid w:val="001F3877"/>
    <w:rsid w:val="001F3BE2"/>
    <w:rsid w:val="001F61D9"/>
    <w:rsid w:val="001F6F1E"/>
    <w:rsid w:val="001F7D0A"/>
    <w:rsid w:val="001F7E9D"/>
    <w:rsid w:val="002000AB"/>
    <w:rsid w:val="00201C01"/>
    <w:rsid w:val="00201C8D"/>
    <w:rsid w:val="00201E30"/>
    <w:rsid w:val="002027F2"/>
    <w:rsid w:val="00202BFD"/>
    <w:rsid w:val="002035AF"/>
    <w:rsid w:val="00203CBC"/>
    <w:rsid w:val="00204544"/>
    <w:rsid w:val="0020460B"/>
    <w:rsid w:val="002048ED"/>
    <w:rsid w:val="002052F0"/>
    <w:rsid w:val="00205533"/>
    <w:rsid w:val="00205C15"/>
    <w:rsid w:val="00205D7E"/>
    <w:rsid w:val="00206ABC"/>
    <w:rsid w:val="00206ADA"/>
    <w:rsid w:val="00206E43"/>
    <w:rsid w:val="00207A45"/>
    <w:rsid w:val="00207E34"/>
    <w:rsid w:val="00211037"/>
    <w:rsid w:val="002112BE"/>
    <w:rsid w:val="002113EE"/>
    <w:rsid w:val="002115F6"/>
    <w:rsid w:val="00211FCF"/>
    <w:rsid w:val="0021261F"/>
    <w:rsid w:val="0021272D"/>
    <w:rsid w:val="002128C8"/>
    <w:rsid w:val="00212F03"/>
    <w:rsid w:val="002132D5"/>
    <w:rsid w:val="0021348A"/>
    <w:rsid w:val="00213757"/>
    <w:rsid w:val="00214720"/>
    <w:rsid w:val="00214820"/>
    <w:rsid w:val="0021492D"/>
    <w:rsid w:val="00215772"/>
    <w:rsid w:val="00216D59"/>
    <w:rsid w:val="00217358"/>
    <w:rsid w:val="0022064C"/>
    <w:rsid w:val="00221808"/>
    <w:rsid w:val="00221A88"/>
    <w:rsid w:val="00222DE2"/>
    <w:rsid w:val="002231EE"/>
    <w:rsid w:val="00223D31"/>
    <w:rsid w:val="002243D3"/>
    <w:rsid w:val="00225062"/>
    <w:rsid w:val="00225535"/>
    <w:rsid w:val="00225B56"/>
    <w:rsid w:val="00225CAB"/>
    <w:rsid w:val="00226040"/>
    <w:rsid w:val="00226A9A"/>
    <w:rsid w:val="00226B29"/>
    <w:rsid w:val="00226C76"/>
    <w:rsid w:val="002277EC"/>
    <w:rsid w:val="00230111"/>
    <w:rsid w:val="00230FC8"/>
    <w:rsid w:val="00231216"/>
    <w:rsid w:val="002318D9"/>
    <w:rsid w:val="00231D05"/>
    <w:rsid w:val="00232C2D"/>
    <w:rsid w:val="00232CE1"/>
    <w:rsid w:val="00233163"/>
    <w:rsid w:val="00233501"/>
    <w:rsid w:val="00233D1F"/>
    <w:rsid w:val="0023407C"/>
    <w:rsid w:val="00234CD4"/>
    <w:rsid w:val="002359FA"/>
    <w:rsid w:val="00236677"/>
    <w:rsid w:val="00236864"/>
    <w:rsid w:val="00236A61"/>
    <w:rsid w:val="002371EB"/>
    <w:rsid w:val="00237224"/>
    <w:rsid w:val="002376B2"/>
    <w:rsid w:val="002376CE"/>
    <w:rsid w:val="00237B4D"/>
    <w:rsid w:val="0024007F"/>
    <w:rsid w:val="00241309"/>
    <w:rsid w:val="00241A87"/>
    <w:rsid w:val="00241EAC"/>
    <w:rsid w:val="00242067"/>
    <w:rsid w:val="002422C3"/>
    <w:rsid w:val="0024273C"/>
    <w:rsid w:val="002429D0"/>
    <w:rsid w:val="00242B71"/>
    <w:rsid w:val="00242D66"/>
    <w:rsid w:val="00243412"/>
    <w:rsid w:val="0024363C"/>
    <w:rsid w:val="002446F2"/>
    <w:rsid w:val="00244E8B"/>
    <w:rsid w:val="002452A2"/>
    <w:rsid w:val="00245D22"/>
    <w:rsid w:val="0024745C"/>
    <w:rsid w:val="00247940"/>
    <w:rsid w:val="00250A63"/>
    <w:rsid w:val="00251060"/>
    <w:rsid w:val="002515B2"/>
    <w:rsid w:val="00251787"/>
    <w:rsid w:val="00252ABB"/>
    <w:rsid w:val="00252F13"/>
    <w:rsid w:val="00253859"/>
    <w:rsid w:val="0025436E"/>
    <w:rsid w:val="00254B2C"/>
    <w:rsid w:val="002557BD"/>
    <w:rsid w:val="00255D59"/>
    <w:rsid w:val="002564BA"/>
    <w:rsid w:val="002565D8"/>
    <w:rsid w:val="00256B99"/>
    <w:rsid w:val="00256CB5"/>
    <w:rsid w:val="00257D25"/>
    <w:rsid w:val="00260BDB"/>
    <w:rsid w:val="00260FBC"/>
    <w:rsid w:val="00261E61"/>
    <w:rsid w:val="002624E9"/>
    <w:rsid w:val="00262F53"/>
    <w:rsid w:val="00263140"/>
    <w:rsid w:val="002650B3"/>
    <w:rsid w:val="00265169"/>
    <w:rsid w:val="0026575B"/>
    <w:rsid w:val="002657BD"/>
    <w:rsid w:val="00265D1B"/>
    <w:rsid w:val="00266205"/>
    <w:rsid w:val="002662E1"/>
    <w:rsid w:val="00266B83"/>
    <w:rsid w:val="00266EA5"/>
    <w:rsid w:val="0026731C"/>
    <w:rsid w:val="00267CD7"/>
    <w:rsid w:val="00270C70"/>
    <w:rsid w:val="00271525"/>
    <w:rsid w:val="00271C67"/>
    <w:rsid w:val="0027205B"/>
    <w:rsid w:val="002728AB"/>
    <w:rsid w:val="00272A08"/>
    <w:rsid w:val="00272E27"/>
    <w:rsid w:val="002733DB"/>
    <w:rsid w:val="002742D6"/>
    <w:rsid w:val="00274858"/>
    <w:rsid w:val="00274E67"/>
    <w:rsid w:val="0027583B"/>
    <w:rsid w:val="002767E5"/>
    <w:rsid w:val="00276F4C"/>
    <w:rsid w:val="0027725E"/>
    <w:rsid w:val="00280493"/>
    <w:rsid w:val="002808C5"/>
    <w:rsid w:val="00281839"/>
    <w:rsid w:val="00281D8C"/>
    <w:rsid w:val="002820A5"/>
    <w:rsid w:val="002825ED"/>
    <w:rsid w:val="00282AD6"/>
    <w:rsid w:val="00282E6A"/>
    <w:rsid w:val="00282FDB"/>
    <w:rsid w:val="00283228"/>
    <w:rsid w:val="002833F1"/>
    <w:rsid w:val="0028354B"/>
    <w:rsid w:val="002846E2"/>
    <w:rsid w:val="00284931"/>
    <w:rsid w:val="00285735"/>
    <w:rsid w:val="00285E3B"/>
    <w:rsid w:val="00286572"/>
    <w:rsid w:val="002874BF"/>
    <w:rsid w:val="00287736"/>
    <w:rsid w:val="00290655"/>
    <w:rsid w:val="002910FF"/>
    <w:rsid w:val="00291754"/>
    <w:rsid w:val="00291A96"/>
    <w:rsid w:val="00291B4B"/>
    <w:rsid w:val="0029223B"/>
    <w:rsid w:val="002927BA"/>
    <w:rsid w:val="002929C2"/>
    <w:rsid w:val="00292B8C"/>
    <w:rsid w:val="002933E0"/>
    <w:rsid w:val="00293862"/>
    <w:rsid w:val="00293B56"/>
    <w:rsid w:val="00293B74"/>
    <w:rsid w:val="0029420A"/>
    <w:rsid w:val="00294923"/>
    <w:rsid w:val="00294A58"/>
    <w:rsid w:val="002951DC"/>
    <w:rsid w:val="00295511"/>
    <w:rsid w:val="002957E1"/>
    <w:rsid w:val="00295BF4"/>
    <w:rsid w:val="00295C34"/>
    <w:rsid w:val="0029608E"/>
    <w:rsid w:val="0029646F"/>
    <w:rsid w:val="002964E5"/>
    <w:rsid w:val="00297802"/>
    <w:rsid w:val="00297C1D"/>
    <w:rsid w:val="002A00F4"/>
    <w:rsid w:val="002A0322"/>
    <w:rsid w:val="002A0F86"/>
    <w:rsid w:val="002A18BA"/>
    <w:rsid w:val="002A19AA"/>
    <w:rsid w:val="002A274C"/>
    <w:rsid w:val="002A2EFD"/>
    <w:rsid w:val="002A3C72"/>
    <w:rsid w:val="002A3D3F"/>
    <w:rsid w:val="002A40D3"/>
    <w:rsid w:val="002A410E"/>
    <w:rsid w:val="002A44FB"/>
    <w:rsid w:val="002A46A3"/>
    <w:rsid w:val="002A46A5"/>
    <w:rsid w:val="002A4C57"/>
    <w:rsid w:val="002A4E1D"/>
    <w:rsid w:val="002A55FD"/>
    <w:rsid w:val="002A6139"/>
    <w:rsid w:val="002A6457"/>
    <w:rsid w:val="002A64C1"/>
    <w:rsid w:val="002A68A7"/>
    <w:rsid w:val="002A6B5D"/>
    <w:rsid w:val="002A75DB"/>
    <w:rsid w:val="002B06FE"/>
    <w:rsid w:val="002B1033"/>
    <w:rsid w:val="002B1716"/>
    <w:rsid w:val="002B1B48"/>
    <w:rsid w:val="002B1CA6"/>
    <w:rsid w:val="002B1CCF"/>
    <w:rsid w:val="002B1CD1"/>
    <w:rsid w:val="002B1F92"/>
    <w:rsid w:val="002B202A"/>
    <w:rsid w:val="002B20F1"/>
    <w:rsid w:val="002B26E0"/>
    <w:rsid w:val="002B3845"/>
    <w:rsid w:val="002B3F47"/>
    <w:rsid w:val="002B44C5"/>
    <w:rsid w:val="002B45FC"/>
    <w:rsid w:val="002B4C3B"/>
    <w:rsid w:val="002B4D30"/>
    <w:rsid w:val="002B50FF"/>
    <w:rsid w:val="002B51C4"/>
    <w:rsid w:val="002B5254"/>
    <w:rsid w:val="002B536D"/>
    <w:rsid w:val="002B5A41"/>
    <w:rsid w:val="002B6197"/>
    <w:rsid w:val="002B6780"/>
    <w:rsid w:val="002B6A8A"/>
    <w:rsid w:val="002B72EE"/>
    <w:rsid w:val="002B736B"/>
    <w:rsid w:val="002B7A7C"/>
    <w:rsid w:val="002C0089"/>
    <w:rsid w:val="002C0C51"/>
    <w:rsid w:val="002C13F0"/>
    <w:rsid w:val="002C29BD"/>
    <w:rsid w:val="002C29EB"/>
    <w:rsid w:val="002C404F"/>
    <w:rsid w:val="002C406A"/>
    <w:rsid w:val="002C43A9"/>
    <w:rsid w:val="002C4E8E"/>
    <w:rsid w:val="002C527B"/>
    <w:rsid w:val="002C5337"/>
    <w:rsid w:val="002C6050"/>
    <w:rsid w:val="002C63D1"/>
    <w:rsid w:val="002C6E44"/>
    <w:rsid w:val="002C7145"/>
    <w:rsid w:val="002C71EB"/>
    <w:rsid w:val="002C74E9"/>
    <w:rsid w:val="002C76F2"/>
    <w:rsid w:val="002C7891"/>
    <w:rsid w:val="002C78CD"/>
    <w:rsid w:val="002C7BB9"/>
    <w:rsid w:val="002D0F57"/>
    <w:rsid w:val="002D1027"/>
    <w:rsid w:val="002D104C"/>
    <w:rsid w:val="002D1706"/>
    <w:rsid w:val="002D272F"/>
    <w:rsid w:val="002D3260"/>
    <w:rsid w:val="002D3430"/>
    <w:rsid w:val="002D34BE"/>
    <w:rsid w:val="002D3C3B"/>
    <w:rsid w:val="002D4149"/>
    <w:rsid w:val="002D4448"/>
    <w:rsid w:val="002D46FE"/>
    <w:rsid w:val="002D4BB5"/>
    <w:rsid w:val="002D5F4D"/>
    <w:rsid w:val="002D61AA"/>
    <w:rsid w:val="002D625F"/>
    <w:rsid w:val="002D653F"/>
    <w:rsid w:val="002D6BF0"/>
    <w:rsid w:val="002D7019"/>
    <w:rsid w:val="002D729B"/>
    <w:rsid w:val="002D7485"/>
    <w:rsid w:val="002D77A6"/>
    <w:rsid w:val="002D788A"/>
    <w:rsid w:val="002D7B17"/>
    <w:rsid w:val="002E0155"/>
    <w:rsid w:val="002E091E"/>
    <w:rsid w:val="002E0D39"/>
    <w:rsid w:val="002E2477"/>
    <w:rsid w:val="002E260B"/>
    <w:rsid w:val="002E3740"/>
    <w:rsid w:val="002E3909"/>
    <w:rsid w:val="002E4499"/>
    <w:rsid w:val="002E4E9C"/>
    <w:rsid w:val="002E5C0E"/>
    <w:rsid w:val="002E5CD1"/>
    <w:rsid w:val="002E6002"/>
    <w:rsid w:val="002E6D18"/>
    <w:rsid w:val="002E77B7"/>
    <w:rsid w:val="002E7C23"/>
    <w:rsid w:val="002E7E3C"/>
    <w:rsid w:val="002E7FFA"/>
    <w:rsid w:val="002F0DC5"/>
    <w:rsid w:val="002F1776"/>
    <w:rsid w:val="002F1981"/>
    <w:rsid w:val="002F1B5E"/>
    <w:rsid w:val="002F24F2"/>
    <w:rsid w:val="002F4013"/>
    <w:rsid w:val="002F45E0"/>
    <w:rsid w:val="002F4BC3"/>
    <w:rsid w:val="002F4DD3"/>
    <w:rsid w:val="002F50AA"/>
    <w:rsid w:val="002F5544"/>
    <w:rsid w:val="002F70D8"/>
    <w:rsid w:val="002F7DDA"/>
    <w:rsid w:val="002F7F5D"/>
    <w:rsid w:val="0030014B"/>
    <w:rsid w:val="003001E6"/>
    <w:rsid w:val="003002B3"/>
    <w:rsid w:val="00300744"/>
    <w:rsid w:val="00301A33"/>
    <w:rsid w:val="00301CA4"/>
    <w:rsid w:val="00301F18"/>
    <w:rsid w:val="0030361B"/>
    <w:rsid w:val="00303BC6"/>
    <w:rsid w:val="0030413B"/>
    <w:rsid w:val="00304BE0"/>
    <w:rsid w:val="00304C87"/>
    <w:rsid w:val="003056A3"/>
    <w:rsid w:val="003057D3"/>
    <w:rsid w:val="003059CA"/>
    <w:rsid w:val="00305D06"/>
    <w:rsid w:val="00305DC0"/>
    <w:rsid w:val="00306036"/>
    <w:rsid w:val="003065C4"/>
    <w:rsid w:val="00306614"/>
    <w:rsid w:val="00307B73"/>
    <w:rsid w:val="0031044F"/>
    <w:rsid w:val="003117C6"/>
    <w:rsid w:val="00311C6C"/>
    <w:rsid w:val="00311E1A"/>
    <w:rsid w:val="00312B99"/>
    <w:rsid w:val="003138B0"/>
    <w:rsid w:val="00314448"/>
    <w:rsid w:val="003144E9"/>
    <w:rsid w:val="00314A14"/>
    <w:rsid w:val="00314CF4"/>
    <w:rsid w:val="003151E5"/>
    <w:rsid w:val="003153D3"/>
    <w:rsid w:val="00315903"/>
    <w:rsid w:val="0031693A"/>
    <w:rsid w:val="00317045"/>
    <w:rsid w:val="003170C1"/>
    <w:rsid w:val="00317294"/>
    <w:rsid w:val="0031750D"/>
    <w:rsid w:val="00320047"/>
    <w:rsid w:val="003204BF"/>
    <w:rsid w:val="00320B10"/>
    <w:rsid w:val="00321646"/>
    <w:rsid w:val="0032237E"/>
    <w:rsid w:val="003224D9"/>
    <w:rsid w:val="00323178"/>
    <w:rsid w:val="00323558"/>
    <w:rsid w:val="0032383F"/>
    <w:rsid w:val="00323BD9"/>
    <w:rsid w:val="0032448D"/>
    <w:rsid w:val="003256CE"/>
    <w:rsid w:val="0032693C"/>
    <w:rsid w:val="00327980"/>
    <w:rsid w:val="0033046B"/>
    <w:rsid w:val="00330629"/>
    <w:rsid w:val="003306BE"/>
    <w:rsid w:val="003317A2"/>
    <w:rsid w:val="00331C00"/>
    <w:rsid w:val="00332554"/>
    <w:rsid w:val="00332642"/>
    <w:rsid w:val="0033296F"/>
    <w:rsid w:val="00332F72"/>
    <w:rsid w:val="003333AC"/>
    <w:rsid w:val="00333547"/>
    <w:rsid w:val="00334081"/>
    <w:rsid w:val="003342DD"/>
    <w:rsid w:val="003353C7"/>
    <w:rsid w:val="003356DD"/>
    <w:rsid w:val="003367A2"/>
    <w:rsid w:val="0033700B"/>
    <w:rsid w:val="00337092"/>
    <w:rsid w:val="0033753C"/>
    <w:rsid w:val="00337B55"/>
    <w:rsid w:val="00337D1D"/>
    <w:rsid w:val="00340649"/>
    <w:rsid w:val="00340F04"/>
    <w:rsid w:val="00340FAC"/>
    <w:rsid w:val="00341314"/>
    <w:rsid w:val="0034169C"/>
    <w:rsid w:val="003423DF"/>
    <w:rsid w:val="0034258E"/>
    <w:rsid w:val="00342770"/>
    <w:rsid w:val="00345081"/>
    <w:rsid w:val="003456E6"/>
    <w:rsid w:val="00345AA8"/>
    <w:rsid w:val="003467FD"/>
    <w:rsid w:val="00346DB1"/>
    <w:rsid w:val="0034760F"/>
    <w:rsid w:val="0035007D"/>
    <w:rsid w:val="0035074C"/>
    <w:rsid w:val="00350F91"/>
    <w:rsid w:val="003514E3"/>
    <w:rsid w:val="0035186F"/>
    <w:rsid w:val="00351AE3"/>
    <w:rsid w:val="00351FA0"/>
    <w:rsid w:val="00352788"/>
    <w:rsid w:val="0035316B"/>
    <w:rsid w:val="0035365D"/>
    <w:rsid w:val="00353834"/>
    <w:rsid w:val="00353A6C"/>
    <w:rsid w:val="00354872"/>
    <w:rsid w:val="00355F83"/>
    <w:rsid w:val="00357385"/>
    <w:rsid w:val="00357812"/>
    <w:rsid w:val="00357CBC"/>
    <w:rsid w:val="00357CF2"/>
    <w:rsid w:val="00357ED3"/>
    <w:rsid w:val="003601FC"/>
    <w:rsid w:val="00360C7C"/>
    <w:rsid w:val="00361708"/>
    <w:rsid w:val="003621B9"/>
    <w:rsid w:val="00362A26"/>
    <w:rsid w:val="00363215"/>
    <w:rsid w:val="00363393"/>
    <w:rsid w:val="003636E6"/>
    <w:rsid w:val="0036374F"/>
    <w:rsid w:val="0036386F"/>
    <w:rsid w:val="00364883"/>
    <w:rsid w:val="00364EE6"/>
    <w:rsid w:val="0036501F"/>
    <w:rsid w:val="003658A9"/>
    <w:rsid w:val="00367441"/>
    <w:rsid w:val="00367CBE"/>
    <w:rsid w:val="00367E8C"/>
    <w:rsid w:val="00371851"/>
    <w:rsid w:val="003723C9"/>
    <w:rsid w:val="0037253E"/>
    <w:rsid w:val="00373966"/>
    <w:rsid w:val="00373A81"/>
    <w:rsid w:val="00373AB8"/>
    <w:rsid w:val="00373B3F"/>
    <w:rsid w:val="00374998"/>
    <w:rsid w:val="00375870"/>
    <w:rsid w:val="00375AD1"/>
    <w:rsid w:val="00375B67"/>
    <w:rsid w:val="003768A8"/>
    <w:rsid w:val="00376A3D"/>
    <w:rsid w:val="00376B84"/>
    <w:rsid w:val="00377904"/>
    <w:rsid w:val="00377F16"/>
    <w:rsid w:val="0038065A"/>
    <w:rsid w:val="0038082C"/>
    <w:rsid w:val="00381C9D"/>
    <w:rsid w:val="00381E95"/>
    <w:rsid w:val="003827CD"/>
    <w:rsid w:val="00382A18"/>
    <w:rsid w:val="00382D2E"/>
    <w:rsid w:val="0038332F"/>
    <w:rsid w:val="00383646"/>
    <w:rsid w:val="0038372E"/>
    <w:rsid w:val="00384039"/>
    <w:rsid w:val="003846E0"/>
    <w:rsid w:val="0038491D"/>
    <w:rsid w:val="00385812"/>
    <w:rsid w:val="00385BE6"/>
    <w:rsid w:val="00385DFD"/>
    <w:rsid w:val="00385EC8"/>
    <w:rsid w:val="00386047"/>
    <w:rsid w:val="003865BF"/>
    <w:rsid w:val="00387AB8"/>
    <w:rsid w:val="00387DD7"/>
    <w:rsid w:val="003903D9"/>
    <w:rsid w:val="00390899"/>
    <w:rsid w:val="00390B0F"/>
    <w:rsid w:val="00390B1D"/>
    <w:rsid w:val="003924D9"/>
    <w:rsid w:val="00392F22"/>
    <w:rsid w:val="00392F4B"/>
    <w:rsid w:val="00393943"/>
    <w:rsid w:val="00393AED"/>
    <w:rsid w:val="00393E2F"/>
    <w:rsid w:val="00394385"/>
    <w:rsid w:val="00394AA5"/>
    <w:rsid w:val="00394CD9"/>
    <w:rsid w:val="003957EC"/>
    <w:rsid w:val="00395A19"/>
    <w:rsid w:val="00395AB0"/>
    <w:rsid w:val="00395C9D"/>
    <w:rsid w:val="003963FA"/>
    <w:rsid w:val="00396805"/>
    <w:rsid w:val="003969A0"/>
    <w:rsid w:val="003A009E"/>
    <w:rsid w:val="003A0537"/>
    <w:rsid w:val="003A16D2"/>
    <w:rsid w:val="003A192E"/>
    <w:rsid w:val="003A2942"/>
    <w:rsid w:val="003A2BAA"/>
    <w:rsid w:val="003A340F"/>
    <w:rsid w:val="003A3B5B"/>
    <w:rsid w:val="003A3D19"/>
    <w:rsid w:val="003A3E71"/>
    <w:rsid w:val="003A4072"/>
    <w:rsid w:val="003A4E66"/>
    <w:rsid w:val="003A5972"/>
    <w:rsid w:val="003A5F2D"/>
    <w:rsid w:val="003A7360"/>
    <w:rsid w:val="003A7420"/>
    <w:rsid w:val="003A7CAD"/>
    <w:rsid w:val="003B00DC"/>
    <w:rsid w:val="003B0921"/>
    <w:rsid w:val="003B0B0C"/>
    <w:rsid w:val="003B0FD2"/>
    <w:rsid w:val="003B157D"/>
    <w:rsid w:val="003B241B"/>
    <w:rsid w:val="003B3236"/>
    <w:rsid w:val="003B3396"/>
    <w:rsid w:val="003B349C"/>
    <w:rsid w:val="003B3DCC"/>
    <w:rsid w:val="003B4274"/>
    <w:rsid w:val="003B4C6A"/>
    <w:rsid w:val="003B51C2"/>
    <w:rsid w:val="003B551A"/>
    <w:rsid w:val="003B5E8E"/>
    <w:rsid w:val="003B68AB"/>
    <w:rsid w:val="003B6CB7"/>
    <w:rsid w:val="003B72BF"/>
    <w:rsid w:val="003B794B"/>
    <w:rsid w:val="003B7CEF"/>
    <w:rsid w:val="003B7D46"/>
    <w:rsid w:val="003C06A7"/>
    <w:rsid w:val="003C0995"/>
    <w:rsid w:val="003C0C25"/>
    <w:rsid w:val="003C0EB5"/>
    <w:rsid w:val="003C10DD"/>
    <w:rsid w:val="003C123D"/>
    <w:rsid w:val="003C1755"/>
    <w:rsid w:val="003C1A93"/>
    <w:rsid w:val="003C2D8C"/>
    <w:rsid w:val="003C2FEE"/>
    <w:rsid w:val="003C33DD"/>
    <w:rsid w:val="003C351D"/>
    <w:rsid w:val="003C37DC"/>
    <w:rsid w:val="003C3DAD"/>
    <w:rsid w:val="003C486F"/>
    <w:rsid w:val="003C48F2"/>
    <w:rsid w:val="003C49AC"/>
    <w:rsid w:val="003C514A"/>
    <w:rsid w:val="003C5CEE"/>
    <w:rsid w:val="003C60BB"/>
    <w:rsid w:val="003C6DFF"/>
    <w:rsid w:val="003C7742"/>
    <w:rsid w:val="003C7B2D"/>
    <w:rsid w:val="003D0A11"/>
    <w:rsid w:val="003D15E0"/>
    <w:rsid w:val="003D1AF8"/>
    <w:rsid w:val="003D1DB2"/>
    <w:rsid w:val="003D23C4"/>
    <w:rsid w:val="003D25E4"/>
    <w:rsid w:val="003D3288"/>
    <w:rsid w:val="003D3B1C"/>
    <w:rsid w:val="003D407C"/>
    <w:rsid w:val="003D4E20"/>
    <w:rsid w:val="003D4F4D"/>
    <w:rsid w:val="003D57B2"/>
    <w:rsid w:val="003D5A7C"/>
    <w:rsid w:val="003D5E6E"/>
    <w:rsid w:val="003D6057"/>
    <w:rsid w:val="003D6794"/>
    <w:rsid w:val="003D7043"/>
    <w:rsid w:val="003D7066"/>
    <w:rsid w:val="003D70A6"/>
    <w:rsid w:val="003D7BBD"/>
    <w:rsid w:val="003E030C"/>
    <w:rsid w:val="003E1148"/>
    <w:rsid w:val="003E1252"/>
    <w:rsid w:val="003E1722"/>
    <w:rsid w:val="003E1E3A"/>
    <w:rsid w:val="003E24A1"/>
    <w:rsid w:val="003E251B"/>
    <w:rsid w:val="003E2634"/>
    <w:rsid w:val="003E29C3"/>
    <w:rsid w:val="003E324F"/>
    <w:rsid w:val="003E3B7B"/>
    <w:rsid w:val="003E3F10"/>
    <w:rsid w:val="003E4199"/>
    <w:rsid w:val="003E53C6"/>
    <w:rsid w:val="003E5BE1"/>
    <w:rsid w:val="003E5DDA"/>
    <w:rsid w:val="003E5F27"/>
    <w:rsid w:val="003E62E9"/>
    <w:rsid w:val="003E6456"/>
    <w:rsid w:val="003E65FC"/>
    <w:rsid w:val="003E6612"/>
    <w:rsid w:val="003E6C4B"/>
    <w:rsid w:val="003E7AFB"/>
    <w:rsid w:val="003F01A5"/>
    <w:rsid w:val="003F0E6A"/>
    <w:rsid w:val="003F103F"/>
    <w:rsid w:val="003F1832"/>
    <w:rsid w:val="003F1965"/>
    <w:rsid w:val="003F2D0D"/>
    <w:rsid w:val="003F2D4B"/>
    <w:rsid w:val="003F2ED6"/>
    <w:rsid w:val="003F3777"/>
    <w:rsid w:val="003F38CB"/>
    <w:rsid w:val="003F43AF"/>
    <w:rsid w:val="003F466B"/>
    <w:rsid w:val="003F4715"/>
    <w:rsid w:val="003F4E5F"/>
    <w:rsid w:val="003F4E9E"/>
    <w:rsid w:val="003F5793"/>
    <w:rsid w:val="003F589C"/>
    <w:rsid w:val="003F5B3B"/>
    <w:rsid w:val="003F63BE"/>
    <w:rsid w:val="003F7C5E"/>
    <w:rsid w:val="004007D5"/>
    <w:rsid w:val="00400943"/>
    <w:rsid w:val="00400A07"/>
    <w:rsid w:val="00400A67"/>
    <w:rsid w:val="004014BF"/>
    <w:rsid w:val="004018FD"/>
    <w:rsid w:val="00402644"/>
    <w:rsid w:val="00402E28"/>
    <w:rsid w:val="00402EE7"/>
    <w:rsid w:val="00402FAA"/>
    <w:rsid w:val="00403C6B"/>
    <w:rsid w:val="004044C5"/>
    <w:rsid w:val="00404528"/>
    <w:rsid w:val="00404AC6"/>
    <w:rsid w:val="00404B7C"/>
    <w:rsid w:val="00406586"/>
    <w:rsid w:val="004069E4"/>
    <w:rsid w:val="00406AE5"/>
    <w:rsid w:val="00407D1A"/>
    <w:rsid w:val="00410136"/>
    <w:rsid w:val="00411534"/>
    <w:rsid w:val="00411539"/>
    <w:rsid w:val="00412C7D"/>
    <w:rsid w:val="00412CAB"/>
    <w:rsid w:val="00414152"/>
    <w:rsid w:val="00414BF5"/>
    <w:rsid w:val="0041555F"/>
    <w:rsid w:val="00415E3B"/>
    <w:rsid w:val="00416308"/>
    <w:rsid w:val="0041674D"/>
    <w:rsid w:val="00417544"/>
    <w:rsid w:val="00417AC4"/>
    <w:rsid w:val="00420739"/>
    <w:rsid w:val="00420772"/>
    <w:rsid w:val="004209AE"/>
    <w:rsid w:val="00420A05"/>
    <w:rsid w:val="00420D06"/>
    <w:rsid w:val="00421E92"/>
    <w:rsid w:val="004227CC"/>
    <w:rsid w:val="0042393A"/>
    <w:rsid w:val="00423FF2"/>
    <w:rsid w:val="0042435D"/>
    <w:rsid w:val="004249F4"/>
    <w:rsid w:val="00424EB6"/>
    <w:rsid w:val="00425744"/>
    <w:rsid w:val="00425ABA"/>
    <w:rsid w:val="00425C67"/>
    <w:rsid w:val="004268F1"/>
    <w:rsid w:val="00426BE7"/>
    <w:rsid w:val="00426DEB"/>
    <w:rsid w:val="004273A9"/>
    <w:rsid w:val="0042773C"/>
    <w:rsid w:val="00427B41"/>
    <w:rsid w:val="00427D2E"/>
    <w:rsid w:val="004309E9"/>
    <w:rsid w:val="00430A17"/>
    <w:rsid w:val="00430B09"/>
    <w:rsid w:val="00431856"/>
    <w:rsid w:val="00431BC9"/>
    <w:rsid w:val="00431FBA"/>
    <w:rsid w:val="00433DB8"/>
    <w:rsid w:val="004353FF"/>
    <w:rsid w:val="00435750"/>
    <w:rsid w:val="00435781"/>
    <w:rsid w:val="00435F17"/>
    <w:rsid w:val="00436F80"/>
    <w:rsid w:val="004373A0"/>
    <w:rsid w:val="00437E39"/>
    <w:rsid w:val="00437EA3"/>
    <w:rsid w:val="00437FD9"/>
    <w:rsid w:val="004406CE"/>
    <w:rsid w:val="00440CC4"/>
    <w:rsid w:val="00440D57"/>
    <w:rsid w:val="00441190"/>
    <w:rsid w:val="00441547"/>
    <w:rsid w:val="004416BC"/>
    <w:rsid w:val="00441A69"/>
    <w:rsid w:val="004423D8"/>
    <w:rsid w:val="0044247F"/>
    <w:rsid w:val="00443C22"/>
    <w:rsid w:val="0044413D"/>
    <w:rsid w:val="00444165"/>
    <w:rsid w:val="00444973"/>
    <w:rsid w:val="00444D57"/>
    <w:rsid w:val="00445FFD"/>
    <w:rsid w:val="00446A71"/>
    <w:rsid w:val="00446B5C"/>
    <w:rsid w:val="00446DEA"/>
    <w:rsid w:val="00447E67"/>
    <w:rsid w:val="00447FE7"/>
    <w:rsid w:val="00450314"/>
    <w:rsid w:val="00450504"/>
    <w:rsid w:val="004516A8"/>
    <w:rsid w:val="00451F32"/>
    <w:rsid w:val="00452073"/>
    <w:rsid w:val="0045278C"/>
    <w:rsid w:val="00452855"/>
    <w:rsid w:val="00452B89"/>
    <w:rsid w:val="00453073"/>
    <w:rsid w:val="00453DD2"/>
    <w:rsid w:val="0045420F"/>
    <w:rsid w:val="004545E3"/>
    <w:rsid w:val="00455391"/>
    <w:rsid w:val="0045688C"/>
    <w:rsid w:val="00456C02"/>
    <w:rsid w:val="004573F3"/>
    <w:rsid w:val="004601D4"/>
    <w:rsid w:val="00460392"/>
    <w:rsid w:val="0046043D"/>
    <w:rsid w:val="00460464"/>
    <w:rsid w:val="00460987"/>
    <w:rsid w:val="0046111A"/>
    <w:rsid w:val="00461951"/>
    <w:rsid w:val="00461C4B"/>
    <w:rsid w:val="00461EB9"/>
    <w:rsid w:val="00463028"/>
    <w:rsid w:val="004630B6"/>
    <w:rsid w:val="00463917"/>
    <w:rsid w:val="004640A0"/>
    <w:rsid w:val="004642C8"/>
    <w:rsid w:val="0046555F"/>
    <w:rsid w:val="00465880"/>
    <w:rsid w:val="00465A05"/>
    <w:rsid w:val="004669C7"/>
    <w:rsid w:val="00467CC0"/>
    <w:rsid w:val="004701FE"/>
    <w:rsid w:val="00470332"/>
    <w:rsid w:val="0047142B"/>
    <w:rsid w:val="0047161C"/>
    <w:rsid w:val="004724D1"/>
    <w:rsid w:val="004730AC"/>
    <w:rsid w:val="0047389D"/>
    <w:rsid w:val="00473A9C"/>
    <w:rsid w:val="00473EC5"/>
    <w:rsid w:val="0047444A"/>
    <w:rsid w:val="00474CD3"/>
    <w:rsid w:val="004750E1"/>
    <w:rsid w:val="00475E26"/>
    <w:rsid w:val="00475F5B"/>
    <w:rsid w:val="004762A7"/>
    <w:rsid w:val="00476DE4"/>
    <w:rsid w:val="00477090"/>
    <w:rsid w:val="004770BC"/>
    <w:rsid w:val="00477318"/>
    <w:rsid w:val="00477591"/>
    <w:rsid w:val="00477AA1"/>
    <w:rsid w:val="00477B66"/>
    <w:rsid w:val="00480078"/>
    <w:rsid w:val="00480439"/>
    <w:rsid w:val="00480606"/>
    <w:rsid w:val="0048071B"/>
    <w:rsid w:val="00480913"/>
    <w:rsid w:val="00480C4D"/>
    <w:rsid w:val="00481032"/>
    <w:rsid w:val="004824C3"/>
    <w:rsid w:val="00482888"/>
    <w:rsid w:val="004829A8"/>
    <w:rsid w:val="00484D01"/>
    <w:rsid w:val="00484E16"/>
    <w:rsid w:val="00486AFA"/>
    <w:rsid w:val="00486CC7"/>
    <w:rsid w:val="00487A62"/>
    <w:rsid w:val="00490A1F"/>
    <w:rsid w:val="00490F6B"/>
    <w:rsid w:val="00491657"/>
    <w:rsid w:val="00491A42"/>
    <w:rsid w:val="004920DA"/>
    <w:rsid w:val="004922AF"/>
    <w:rsid w:val="004929B6"/>
    <w:rsid w:val="00494814"/>
    <w:rsid w:val="00494D4A"/>
    <w:rsid w:val="00495054"/>
    <w:rsid w:val="004956F0"/>
    <w:rsid w:val="00495B56"/>
    <w:rsid w:val="00495EA8"/>
    <w:rsid w:val="004964CA"/>
    <w:rsid w:val="00496847"/>
    <w:rsid w:val="004A1A86"/>
    <w:rsid w:val="004A1CAA"/>
    <w:rsid w:val="004A245A"/>
    <w:rsid w:val="004A24C0"/>
    <w:rsid w:val="004A2E2D"/>
    <w:rsid w:val="004A2FE6"/>
    <w:rsid w:val="004A3621"/>
    <w:rsid w:val="004A3B82"/>
    <w:rsid w:val="004A3CBE"/>
    <w:rsid w:val="004A4944"/>
    <w:rsid w:val="004A53FF"/>
    <w:rsid w:val="004A5692"/>
    <w:rsid w:val="004A57BE"/>
    <w:rsid w:val="004A5E57"/>
    <w:rsid w:val="004A5FC2"/>
    <w:rsid w:val="004A682D"/>
    <w:rsid w:val="004A72C1"/>
    <w:rsid w:val="004A765F"/>
    <w:rsid w:val="004A7D9A"/>
    <w:rsid w:val="004B15E0"/>
    <w:rsid w:val="004B29B4"/>
    <w:rsid w:val="004B3257"/>
    <w:rsid w:val="004B3FD4"/>
    <w:rsid w:val="004B461A"/>
    <w:rsid w:val="004B53A3"/>
    <w:rsid w:val="004B5571"/>
    <w:rsid w:val="004B6DF0"/>
    <w:rsid w:val="004B7016"/>
    <w:rsid w:val="004B73B1"/>
    <w:rsid w:val="004B7C63"/>
    <w:rsid w:val="004C00A3"/>
    <w:rsid w:val="004C06B2"/>
    <w:rsid w:val="004C06CA"/>
    <w:rsid w:val="004C110F"/>
    <w:rsid w:val="004C1DCE"/>
    <w:rsid w:val="004C245E"/>
    <w:rsid w:val="004C2716"/>
    <w:rsid w:val="004C2B87"/>
    <w:rsid w:val="004C3510"/>
    <w:rsid w:val="004C3544"/>
    <w:rsid w:val="004C3D39"/>
    <w:rsid w:val="004C44B4"/>
    <w:rsid w:val="004C4CC9"/>
    <w:rsid w:val="004C51FF"/>
    <w:rsid w:val="004C5555"/>
    <w:rsid w:val="004C5899"/>
    <w:rsid w:val="004C5CE6"/>
    <w:rsid w:val="004C5DEA"/>
    <w:rsid w:val="004C609C"/>
    <w:rsid w:val="004C757C"/>
    <w:rsid w:val="004D0CCB"/>
    <w:rsid w:val="004D172E"/>
    <w:rsid w:val="004D1AD6"/>
    <w:rsid w:val="004D2550"/>
    <w:rsid w:val="004D2C86"/>
    <w:rsid w:val="004D328C"/>
    <w:rsid w:val="004D3775"/>
    <w:rsid w:val="004D3A84"/>
    <w:rsid w:val="004D47FF"/>
    <w:rsid w:val="004D49E0"/>
    <w:rsid w:val="004D6197"/>
    <w:rsid w:val="004D6AA6"/>
    <w:rsid w:val="004D78CC"/>
    <w:rsid w:val="004E073B"/>
    <w:rsid w:val="004E0F58"/>
    <w:rsid w:val="004E1D98"/>
    <w:rsid w:val="004E2F06"/>
    <w:rsid w:val="004E3467"/>
    <w:rsid w:val="004E3C01"/>
    <w:rsid w:val="004E4471"/>
    <w:rsid w:val="004E6118"/>
    <w:rsid w:val="004E6287"/>
    <w:rsid w:val="004F0499"/>
    <w:rsid w:val="004F0812"/>
    <w:rsid w:val="004F2DFC"/>
    <w:rsid w:val="004F3332"/>
    <w:rsid w:val="004F3691"/>
    <w:rsid w:val="004F36D6"/>
    <w:rsid w:val="004F421E"/>
    <w:rsid w:val="004F47FC"/>
    <w:rsid w:val="004F482D"/>
    <w:rsid w:val="004F4E3B"/>
    <w:rsid w:val="004F52BF"/>
    <w:rsid w:val="004F5595"/>
    <w:rsid w:val="004F63C0"/>
    <w:rsid w:val="004F63E2"/>
    <w:rsid w:val="004F73F3"/>
    <w:rsid w:val="004F76D0"/>
    <w:rsid w:val="0050002D"/>
    <w:rsid w:val="00500EDB"/>
    <w:rsid w:val="005025C0"/>
    <w:rsid w:val="0050533F"/>
    <w:rsid w:val="00505534"/>
    <w:rsid w:val="00507072"/>
    <w:rsid w:val="005079DE"/>
    <w:rsid w:val="00510CAB"/>
    <w:rsid w:val="005111EA"/>
    <w:rsid w:val="00511418"/>
    <w:rsid w:val="00511619"/>
    <w:rsid w:val="005119A4"/>
    <w:rsid w:val="005119AE"/>
    <w:rsid w:val="005119D6"/>
    <w:rsid w:val="00512CF9"/>
    <w:rsid w:val="00512DA3"/>
    <w:rsid w:val="00512ED0"/>
    <w:rsid w:val="00513594"/>
    <w:rsid w:val="005139A7"/>
    <w:rsid w:val="00513B38"/>
    <w:rsid w:val="00513DE9"/>
    <w:rsid w:val="005148D1"/>
    <w:rsid w:val="00514FD9"/>
    <w:rsid w:val="00515229"/>
    <w:rsid w:val="005159F5"/>
    <w:rsid w:val="00515E3E"/>
    <w:rsid w:val="00516224"/>
    <w:rsid w:val="00516246"/>
    <w:rsid w:val="00516982"/>
    <w:rsid w:val="0051720F"/>
    <w:rsid w:val="00517BF4"/>
    <w:rsid w:val="00517EB1"/>
    <w:rsid w:val="00520502"/>
    <w:rsid w:val="00520A9C"/>
    <w:rsid w:val="005213A4"/>
    <w:rsid w:val="0052297B"/>
    <w:rsid w:val="00522B5F"/>
    <w:rsid w:val="00523329"/>
    <w:rsid w:val="00523710"/>
    <w:rsid w:val="00523983"/>
    <w:rsid w:val="00524979"/>
    <w:rsid w:val="005255F1"/>
    <w:rsid w:val="0052634B"/>
    <w:rsid w:val="00531632"/>
    <w:rsid w:val="00531656"/>
    <w:rsid w:val="0053203D"/>
    <w:rsid w:val="00532115"/>
    <w:rsid w:val="00532229"/>
    <w:rsid w:val="00532810"/>
    <w:rsid w:val="0053290E"/>
    <w:rsid w:val="00534550"/>
    <w:rsid w:val="00534B9E"/>
    <w:rsid w:val="00534D88"/>
    <w:rsid w:val="00535561"/>
    <w:rsid w:val="00535BA7"/>
    <w:rsid w:val="005363E4"/>
    <w:rsid w:val="005369AA"/>
    <w:rsid w:val="00537295"/>
    <w:rsid w:val="005374B6"/>
    <w:rsid w:val="005403BA"/>
    <w:rsid w:val="00541F87"/>
    <w:rsid w:val="00542297"/>
    <w:rsid w:val="005427AE"/>
    <w:rsid w:val="00542831"/>
    <w:rsid w:val="0054352D"/>
    <w:rsid w:val="00543537"/>
    <w:rsid w:val="00543AA0"/>
    <w:rsid w:val="00543E77"/>
    <w:rsid w:val="00543F63"/>
    <w:rsid w:val="005444F3"/>
    <w:rsid w:val="005447E5"/>
    <w:rsid w:val="00544B06"/>
    <w:rsid w:val="00545E4B"/>
    <w:rsid w:val="00546AB7"/>
    <w:rsid w:val="00547F41"/>
    <w:rsid w:val="0055013A"/>
    <w:rsid w:val="00550269"/>
    <w:rsid w:val="0055083C"/>
    <w:rsid w:val="00550BC2"/>
    <w:rsid w:val="005511FF"/>
    <w:rsid w:val="00551566"/>
    <w:rsid w:val="005519A5"/>
    <w:rsid w:val="005528CB"/>
    <w:rsid w:val="00552D25"/>
    <w:rsid w:val="00552DA9"/>
    <w:rsid w:val="00553248"/>
    <w:rsid w:val="00554354"/>
    <w:rsid w:val="00554B79"/>
    <w:rsid w:val="00554C1D"/>
    <w:rsid w:val="0055531B"/>
    <w:rsid w:val="0055536E"/>
    <w:rsid w:val="005556E5"/>
    <w:rsid w:val="00555D8C"/>
    <w:rsid w:val="00555FA8"/>
    <w:rsid w:val="0055683E"/>
    <w:rsid w:val="005568FA"/>
    <w:rsid w:val="00557DC0"/>
    <w:rsid w:val="00557EBD"/>
    <w:rsid w:val="005606F5"/>
    <w:rsid w:val="00560834"/>
    <w:rsid w:val="0056125E"/>
    <w:rsid w:val="00561E48"/>
    <w:rsid w:val="005624CD"/>
    <w:rsid w:val="00563791"/>
    <w:rsid w:val="00563BCD"/>
    <w:rsid w:val="005642B1"/>
    <w:rsid w:val="005646EC"/>
    <w:rsid w:val="00564717"/>
    <w:rsid w:val="0056530D"/>
    <w:rsid w:val="0056571D"/>
    <w:rsid w:val="00566107"/>
    <w:rsid w:val="0056724D"/>
    <w:rsid w:val="00567403"/>
    <w:rsid w:val="005676F5"/>
    <w:rsid w:val="00567ADB"/>
    <w:rsid w:val="00573177"/>
    <w:rsid w:val="00573C35"/>
    <w:rsid w:val="005742EA"/>
    <w:rsid w:val="005749A0"/>
    <w:rsid w:val="00575207"/>
    <w:rsid w:val="00575421"/>
    <w:rsid w:val="00575AE3"/>
    <w:rsid w:val="005768BD"/>
    <w:rsid w:val="005769E1"/>
    <w:rsid w:val="00576C7B"/>
    <w:rsid w:val="00577046"/>
    <w:rsid w:val="005775CE"/>
    <w:rsid w:val="00577B42"/>
    <w:rsid w:val="00577C22"/>
    <w:rsid w:val="00581974"/>
    <w:rsid w:val="00582164"/>
    <w:rsid w:val="0058237E"/>
    <w:rsid w:val="00583273"/>
    <w:rsid w:val="00583577"/>
    <w:rsid w:val="005838C2"/>
    <w:rsid w:val="00583E0C"/>
    <w:rsid w:val="00584CF8"/>
    <w:rsid w:val="00585418"/>
    <w:rsid w:val="00586600"/>
    <w:rsid w:val="0058676F"/>
    <w:rsid w:val="005868F4"/>
    <w:rsid w:val="00587123"/>
    <w:rsid w:val="00587B06"/>
    <w:rsid w:val="005900B1"/>
    <w:rsid w:val="005901C5"/>
    <w:rsid w:val="00590266"/>
    <w:rsid w:val="00593BB7"/>
    <w:rsid w:val="005943C1"/>
    <w:rsid w:val="005949C7"/>
    <w:rsid w:val="00594A11"/>
    <w:rsid w:val="00595083"/>
    <w:rsid w:val="00595358"/>
    <w:rsid w:val="005962BB"/>
    <w:rsid w:val="00596486"/>
    <w:rsid w:val="0059709B"/>
    <w:rsid w:val="00597215"/>
    <w:rsid w:val="005973E9"/>
    <w:rsid w:val="0059787A"/>
    <w:rsid w:val="00597B7D"/>
    <w:rsid w:val="00597FE3"/>
    <w:rsid w:val="005A162A"/>
    <w:rsid w:val="005A20C3"/>
    <w:rsid w:val="005A2263"/>
    <w:rsid w:val="005A22A6"/>
    <w:rsid w:val="005A2FD2"/>
    <w:rsid w:val="005A301F"/>
    <w:rsid w:val="005A3033"/>
    <w:rsid w:val="005A39DC"/>
    <w:rsid w:val="005A42F5"/>
    <w:rsid w:val="005A4C55"/>
    <w:rsid w:val="005A5359"/>
    <w:rsid w:val="005A55AD"/>
    <w:rsid w:val="005A5E09"/>
    <w:rsid w:val="005A6219"/>
    <w:rsid w:val="005A62CB"/>
    <w:rsid w:val="005A750D"/>
    <w:rsid w:val="005A7FD2"/>
    <w:rsid w:val="005B126B"/>
    <w:rsid w:val="005B182B"/>
    <w:rsid w:val="005B1A12"/>
    <w:rsid w:val="005B1F7A"/>
    <w:rsid w:val="005B3186"/>
    <w:rsid w:val="005B37A5"/>
    <w:rsid w:val="005B3B75"/>
    <w:rsid w:val="005B3EC7"/>
    <w:rsid w:val="005B43EC"/>
    <w:rsid w:val="005B451A"/>
    <w:rsid w:val="005B4656"/>
    <w:rsid w:val="005B4F0B"/>
    <w:rsid w:val="005B6E72"/>
    <w:rsid w:val="005B713F"/>
    <w:rsid w:val="005B7397"/>
    <w:rsid w:val="005B74E6"/>
    <w:rsid w:val="005C11AE"/>
    <w:rsid w:val="005C2086"/>
    <w:rsid w:val="005C2C2A"/>
    <w:rsid w:val="005C306F"/>
    <w:rsid w:val="005C3651"/>
    <w:rsid w:val="005C3A5D"/>
    <w:rsid w:val="005C3CEB"/>
    <w:rsid w:val="005C3E31"/>
    <w:rsid w:val="005C40C1"/>
    <w:rsid w:val="005C4530"/>
    <w:rsid w:val="005C5FAB"/>
    <w:rsid w:val="005C61CC"/>
    <w:rsid w:val="005C670E"/>
    <w:rsid w:val="005C7261"/>
    <w:rsid w:val="005D04FA"/>
    <w:rsid w:val="005D0638"/>
    <w:rsid w:val="005D06D4"/>
    <w:rsid w:val="005D0AE4"/>
    <w:rsid w:val="005D0B31"/>
    <w:rsid w:val="005D13DF"/>
    <w:rsid w:val="005D301C"/>
    <w:rsid w:val="005D41D3"/>
    <w:rsid w:val="005D44FD"/>
    <w:rsid w:val="005D4C82"/>
    <w:rsid w:val="005D66F1"/>
    <w:rsid w:val="005D690F"/>
    <w:rsid w:val="005D6A8D"/>
    <w:rsid w:val="005D6B61"/>
    <w:rsid w:val="005D6BB3"/>
    <w:rsid w:val="005D7142"/>
    <w:rsid w:val="005D76BF"/>
    <w:rsid w:val="005D77AE"/>
    <w:rsid w:val="005D79A3"/>
    <w:rsid w:val="005D7B1A"/>
    <w:rsid w:val="005E0431"/>
    <w:rsid w:val="005E0841"/>
    <w:rsid w:val="005E0D28"/>
    <w:rsid w:val="005E0F00"/>
    <w:rsid w:val="005E0FDF"/>
    <w:rsid w:val="005E1213"/>
    <w:rsid w:val="005E194F"/>
    <w:rsid w:val="005E2219"/>
    <w:rsid w:val="005E2332"/>
    <w:rsid w:val="005E2709"/>
    <w:rsid w:val="005E283F"/>
    <w:rsid w:val="005E2E0E"/>
    <w:rsid w:val="005E37D7"/>
    <w:rsid w:val="005E490E"/>
    <w:rsid w:val="005E56DD"/>
    <w:rsid w:val="005E595D"/>
    <w:rsid w:val="005E6169"/>
    <w:rsid w:val="005E660C"/>
    <w:rsid w:val="005E6726"/>
    <w:rsid w:val="005E68AB"/>
    <w:rsid w:val="005E6944"/>
    <w:rsid w:val="005E69A9"/>
    <w:rsid w:val="005E7550"/>
    <w:rsid w:val="005E7BAD"/>
    <w:rsid w:val="005E7D41"/>
    <w:rsid w:val="005F02C0"/>
    <w:rsid w:val="005F053F"/>
    <w:rsid w:val="005F0AE2"/>
    <w:rsid w:val="005F1401"/>
    <w:rsid w:val="005F16F2"/>
    <w:rsid w:val="005F19D0"/>
    <w:rsid w:val="005F1D03"/>
    <w:rsid w:val="005F210C"/>
    <w:rsid w:val="005F2990"/>
    <w:rsid w:val="005F2D62"/>
    <w:rsid w:val="005F422A"/>
    <w:rsid w:val="005F5A6E"/>
    <w:rsid w:val="005F639A"/>
    <w:rsid w:val="005F6610"/>
    <w:rsid w:val="005F7986"/>
    <w:rsid w:val="005F79F2"/>
    <w:rsid w:val="00600A84"/>
    <w:rsid w:val="0060147C"/>
    <w:rsid w:val="006026C3"/>
    <w:rsid w:val="0060299A"/>
    <w:rsid w:val="006029F2"/>
    <w:rsid w:val="00603677"/>
    <w:rsid w:val="0060394B"/>
    <w:rsid w:val="00603C06"/>
    <w:rsid w:val="006041AD"/>
    <w:rsid w:val="006041EB"/>
    <w:rsid w:val="00604E15"/>
    <w:rsid w:val="006056D7"/>
    <w:rsid w:val="00605C9E"/>
    <w:rsid w:val="00605D7E"/>
    <w:rsid w:val="006061F6"/>
    <w:rsid w:val="0060785E"/>
    <w:rsid w:val="006106C1"/>
    <w:rsid w:val="00610A42"/>
    <w:rsid w:val="00610FE8"/>
    <w:rsid w:val="00612928"/>
    <w:rsid w:val="006134C7"/>
    <w:rsid w:val="0061419C"/>
    <w:rsid w:val="00614529"/>
    <w:rsid w:val="0061463E"/>
    <w:rsid w:val="00614839"/>
    <w:rsid w:val="006150BC"/>
    <w:rsid w:val="0061588F"/>
    <w:rsid w:val="00615DC6"/>
    <w:rsid w:val="00615FD7"/>
    <w:rsid w:val="00616DBE"/>
    <w:rsid w:val="00616F10"/>
    <w:rsid w:val="0061727B"/>
    <w:rsid w:val="006174BB"/>
    <w:rsid w:val="00620666"/>
    <w:rsid w:val="00620A76"/>
    <w:rsid w:val="00624E34"/>
    <w:rsid w:val="00625F7A"/>
    <w:rsid w:val="006301CD"/>
    <w:rsid w:val="00630B3A"/>
    <w:rsid w:val="00630D4D"/>
    <w:rsid w:val="00630FA5"/>
    <w:rsid w:val="00631145"/>
    <w:rsid w:val="0063182E"/>
    <w:rsid w:val="00631A40"/>
    <w:rsid w:val="00631B87"/>
    <w:rsid w:val="006320B3"/>
    <w:rsid w:val="006338FC"/>
    <w:rsid w:val="00633DEB"/>
    <w:rsid w:val="006343B6"/>
    <w:rsid w:val="0063463C"/>
    <w:rsid w:val="0063475A"/>
    <w:rsid w:val="006352A5"/>
    <w:rsid w:val="00635701"/>
    <w:rsid w:val="00635BB3"/>
    <w:rsid w:val="00635D80"/>
    <w:rsid w:val="00636092"/>
    <w:rsid w:val="00636351"/>
    <w:rsid w:val="00636521"/>
    <w:rsid w:val="00636739"/>
    <w:rsid w:val="00636A36"/>
    <w:rsid w:val="00640209"/>
    <w:rsid w:val="00640791"/>
    <w:rsid w:val="006408B4"/>
    <w:rsid w:val="006422B0"/>
    <w:rsid w:val="00642456"/>
    <w:rsid w:val="006426EA"/>
    <w:rsid w:val="0064295A"/>
    <w:rsid w:val="006429B0"/>
    <w:rsid w:val="00643491"/>
    <w:rsid w:val="00644254"/>
    <w:rsid w:val="00644F3F"/>
    <w:rsid w:val="006451EB"/>
    <w:rsid w:val="00645A78"/>
    <w:rsid w:val="006460E4"/>
    <w:rsid w:val="0064612B"/>
    <w:rsid w:val="00646376"/>
    <w:rsid w:val="0064666E"/>
    <w:rsid w:val="00646868"/>
    <w:rsid w:val="006471B6"/>
    <w:rsid w:val="006500E1"/>
    <w:rsid w:val="00650487"/>
    <w:rsid w:val="00650D8E"/>
    <w:rsid w:val="00650DB9"/>
    <w:rsid w:val="00651023"/>
    <w:rsid w:val="0065113B"/>
    <w:rsid w:val="006516E5"/>
    <w:rsid w:val="00652A31"/>
    <w:rsid w:val="00653031"/>
    <w:rsid w:val="00653251"/>
    <w:rsid w:val="0065352D"/>
    <w:rsid w:val="00653C40"/>
    <w:rsid w:val="006542C2"/>
    <w:rsid w:val="0065581E"/>
    <w:rsid w:val="00655C64"/>
    <w:rsid w:val="00655E42"/>
    <w:rsid w:val="00656202"/>
    <w:rsid w:val="00657423"/>
    <w:rsid w:val="0065766C"/>
    <w:rsid w:val="00657C00"/>
    <w:rsid w:val="00657DC4"/>
    <w:rsid w:val="0066034A"/>
    <w:rsid w:val="0066099A"/>
    <w:rsid w:val="00660AD4"/>
    <w:rsid w:val="00660CC1"/>
    <w:rsid w:val="00661984"/>
    <w:rsid w:val="00661D6D"/>
    <w:rsid w:val="00661E2F"/>
    <w:rsid w:val="006626D5"/>
    <w:rsid w:val="00663490"/>
    <w:rsid w:val="00663CBD"/>
    <w:rsid w:val="00663CC2"/>
    <w:rsid w:val="00664073"/>
    <w:rsid w:val="0066488C"/>
    <w:rsid w:val="00664EAE"/>
    <w:rsid w:val="00665428"/>
    <w:rsid w:val="00666B2E"/>
    <w:rsid w:val="006670AF"/>
    <w:rsid w:val="006701CB"/>
    <w:rsid w:val="006703B4"/>
    <w:rsid w:val="006703BC"/>
    <w:rsid w:val="00670429"/>
    <w:rsid w:val="006716A3"/>
    <w:rsid w:val="00671CC7"/>
    <w:rsid w:val="0067254B"/>
    <w:rsid w:val="006726EF"/>
    <w:rsid w:val="006735A1"/>
    <w:rsid w:val="00673B78"/>
    <w:rsid w:val="00675307"/>
    <w:rsid w:val="00676857"/>
    <w:rsid w:val="00680164"/>
    <w:rsid w:val="00680930"/>
    <w:rsid w:val="00680BE3"/>
    <w:rsid w:val="00681056"/>
    <w:rsid w:val="00681202"/>
    <w:rsid w:val="00681D22"/>
    <w:rsid w:val="00681E68"/>
    <w:rsid w:val="00681EC7"/>
    <w:rsid w:val="006830EB"/>
    <w:rsid w:val="00683363"/>
    <w:rsid w:val="00683C96"/>
    <w:rsid w:val="0068407E"/>
    <w:rsid w:val="0068434A"/>
    <w:rsid w:val="00684553"/>
    <w:rsid w:val="00684BE6"/>
    <w:rsid w:val="006852C4"/>
    <w:rsid w:val="0068559C"/>
    <w:rsid w:val="00685608"/>
    <w:rsid w:val="00686788"/>
    <w:rsid w:val="00686884"/>
    <w:rsid w:val="00686B19"/>
    <w:rsid w:val="00686D8F"/>
    <w:rsid w:val="00687A40"/>
    <w:rsid w:val="00690EDC"/>
    <w:rsid w:val="00690F50"/>
    <w:rsid w:val="006920C5"/>
    <w:rsid w:val="006921A0"/>
    <w:rsid w:val="0069225A"/>
    <w:rsid w:val="00692915"/>
    <w:rsid w:val="00692A16"/>
    <w:rsid w:val="00692A50"/>
    <w:rsid w:val="00692DE0"/>
    <w:rsid w:val="0069337F"/>
    <w:rsid w:val="00694138"/>
    <w:rsid w:val="00694D7F"/>
    <w:rsid w:val="006950E3"/>
    <w:rsid w:val="00695D38"/>
    <w:rsid w:val="00696014"/>
    <w:rsid w:val="00696E1E"/>
    <w:rsid w:val="00696E8A"/>
    <w:rsid w:val="00697871"/>
    <w:rsid w:val="00697F6F"/>
    <w:rsid w:val="006A062D"/>
    <w:rsid w:val="006A0FC1"/>
    <w:rsid w:val="006A17FF"/>
    <w:rsid w:val="006A1A1B"/>
    <w:rsid w:val="006A2F7B"/>
    <w:rsid w:val="006A3188"/>
    <w:rsid w:val="006A3E7C"/>
    <w:rsid w:val="006A450C"/>
    <w:rsid w:val="006A4F4C"/>
    <w:rsid w:val="006A5323"/>
    <w:rsid w:val="006A547F"/>
    <w:rsid w:val="006A5AD6"/>
    <w:rsid w:val="006A5DD5"/>
    <w:rsid w:val="006A61C6"/>
    <w:rsid w:val="006A6A92"/>
    <w:rsid w:val="006A713D"/>
    <w:rsid w:val="006A715D"/>
    <w:rsid w:val="006B02BE"/>
    <w:rsid w:val="006B07F5"/>
    <w:rsid w:val="006B0864"/>
    <w:rsid w:val="006B089C"/>
    <w:rsid w:val="006B153A"/>
    <w:rsid w:val="006B265E"/>
    <w:rsid w:val="006B2C3B"/>
    <w:rsid w:val="006B2EC3"/>
    <w:rsid w:val="006B339E"/>
    <w:rsid w:val="006B34E3"/>
    <w:rsid w:val="006B3DCF"/>
    <w:rsid w:val="006B45BF"/>
    <w:rsid w:val="006B45DE"/>
    <w:rsid w:val="006B46FF"/>
    <w:rsid w:val="006B554C"/>
    <w:rsid w:val="006B5633"/>
    <w:rsid w:val="006B56A0"/>
    <w:rsid w:val="006B5A53"/>
    <w:rsid w:val="006B5F0B"/>
    <w:rsid w:val="006B5FFE"/>
    <w:rsid w:val="006B65CF"/>
    <w:rsid w:val="006B662E"/>
    <w:rsid w:val="006B7798"/>
    <w:rsid w:val="006B7C4A"/>
    <w:rsid w:val="006C0B5D"/>
    <w:rsid w:val="006C0D4C"/>
    <w:rsid w:val="006C10C5"/>
    <w:rsid w:val="006C21AD"/>
    <w:rsid w:val="006C243B"/>
    <w:rsid w:val="006C286E"/>
    <w:rsid w:val="006C32D8"/>
    <w:rsid w:val="006C3346"/>
    <w:rsid w:val="006C373B"/>
    <w:rsid w:val="006C38F5"/>
    <w:rsid w:val="006C3C62"/>
    <w:rsid w:val="006C3CCA"/>
    <w:rsid w:val="006C4376"/>
    <w:rsid w:val="006C4CE5"/>
    <w:rsid w:val="006C5218"/>
    <w:rsid w:val="006C5345"/>
    <w:rsid w:val="006C5742"/>
    <w:rsid w:val="006C5981"/>
    <w:rsid w:val="006C5DDC"/>
    <w:rsid w:val="006C6331"/>
    <w:rsid w:val="006D072A"/>
    <w:rsid w:val="006D0BD9"/>
    <w:rsid w:val="006D0E9A"/>
    <w:rsid w:val="006D0FA8"/>
    <w:rsid w:val="006D1497"/>
    <w:rsid w:val="006D1510"/>
    <w:rsid w:val="006D1569"/>
    <w:rsid w:val="006D1DA8"/>
    <w:rsid w:val="006D2787"/>
    <w:rsid w:val="006D2B9B"/>
    <w:rsid w:val="006D2DDB"/>
    <w:rsid w:val="006D301B"/>
    <w:rsid w:val="006D34BF"/>
    <w:rsid w:val="006D363E"/>
    <w:rsid w:val="006D44F6"/>
    <w:rsid w:val="006D6071"/>
    <w:rsid w:val="006D6E83"/>
    <w:rsid w:val="006D7834"/>
    <w:rsid w:val="006E04BD"/>
    <w:rsid w:val="006E1210"/>
    <w:rsid w:val="006E2110"/>
    <w:rsid w:val="006E2443"/>
    <w:rsid w:val="006E3ACF"/>
    <w:rsid w:val="006E411F"/>
    <w:rsid w:val="006E448C"/>
    <w:rsid w:val="006E4673"/>
    <w:rsid w:val="006E4AEC"/>
    <w:rsid w:val="006E4EB3"/>
    <w:rsid w:val="006E4F72"/>
    <w:rsid w:val="006E51DB"/>
    <w:rsid w:val="006E54E3"/>
    <w:rsid w:val="006E5550"/>
    <w:rsid w:val="006E6678"/>
    <w:rsid w:val="006E6CF1"/>
    <w:rsid w:val="006E7094"/>
    <w:rsid w:val="006E7722"/>
    <w:rsid w:val="006E7794"/>
    <w:rsid w:val="006E7806"/>
    <w:rsid w:val="006E7AD0"/>
    <w:rsid w:val="006E7E17"/>
    <w:rsid w:val="006F0308"/>
    <w:rsid w:val="006F11A6"/>
    <w:rsid w:val="006F13AD"/>
    <w:rsid w:val="006F230D"/>
    <w:rsid w:val="006F2D24"/>
    <w:rsid w:val="006F31BE"/>
    <w:rsid w:val="006F3576"/>
    <w:rsid w:val="006F3A8F"/>
    <w:rsid w:val="006F5E9B"/>
    <w:rsid w:val="006F671C"/>
    <w:rsid w:val="006F705C"/>
    <w:rsid w:val="006F711B"/>
    <w:rsid w:val="006F74CA"/>
    <w:rsid w:val="006F78F6"/>
    <w:rsid w:val="006F7CD8"/>
    <w:rsid w:val="006F7E31"/>
    <w:rsid w:val="007007BC"/>
    <w:rsid w:val="0070159A"/>
    <w:rsid w:val="00701C3F"/>
    <w:rsid w:val="00702513"/>
    <w:rsid w:val="00702726"/>
    <w:rsid w:val="00702F89"/>
    <w:rsid w:val="0070379D"/>
    <w:rsid w:val="00704538"/>
    <w:rsid w:val="00705026"/>
    <w:rsid w:val="00705658"/>
    <w:rsid w:val="00705785"/>
    <w:rsid w:val="00705D3A"/>
    <w:rsid w:val="00705D41"/>
    <w:rsid w:val="007064C0"/>
    <w:rsid w:val="00706B77"/>
    <w:rsid w:val="00710B56"/>
    <w:rsid w:val="00710F25"/>
    <w:rsid w:val="00710F50"/>
    <w:rsid w:val="00711466"/>
    <w:rsid w:val="00711642"/>
    <w:rsid w:val="00711A88"/>
    <w:rsid w:val="00711F59"/>
    <w:rsid w:val="00712686"/>
    <w:rsid w:val="00712717"/>
    <w:rsid w:val="00712873"/>
    <w:rsid w:val="00713C72"/>
    <w:rsid w:val="00713DA5"/>
    <w:rsid w:val="007142C7"/>
    <w:rsid w:val="00714A68"/>
    <w:rsid w:val="00714FF7"/>
    <w:rsid w:val="00715E23"/>
    <w:rsid w:val="00715E95"/>
    <w:rsid w:val="00716C8C"/>
    <w:rsid w:val="0072023B"/>
    <w:rsid w:val="007207DC"/>
    <w:rsid w:val="00720E94"/>
    <w:rsid w:val="00720FB0"/>
    <w:rsid w:val="00721440"/>
    <w:rsid w:val="00721984"/>
    <w:rsid w:val="00722433"/>
    <w:rsid w:val="007224A7"/>
    <w:rsid w:val="00722730"/>
    <w:rsid w:val="007227D6"/>
    <w:rsid w:val="00722E8E"/>
    <w:rsid w:val="007237FB"/>
    <w:rsid w:val="00723B96"/>
    <w:rsid w:val="00723E82"/>
    <w:rsid w:val="00724425"/>
    <w:rsid w:val="00725359"/>
    <w:rsid w:val="007257E7"/>
    <w:rsid w:val="007258E2"/>
    <w:rsid w:val="00725A48"/>
    <w:rsid w:val="00725A8A"/>
    <w:rsid w:val="00725D4C"/>
    <w:rsid w:val="00725F95"/>
    <w:rsid w:val="00726421"/>
    <w:rsid w:val="0072649E"/>
    <w:rsid w:val="00726AE8"/>
    <w:rsid w:val="007273A6"/>
    <w:rsid w:val="00727C65"/>
    <w:rsid w:val="00727DEC"/>
    <w:rsid w:val="00730697"/>
    <w:rsid w:val="0073091C"/>
    <w:rsid w:val="0073115D"/>
    <w:rsid w:val="007317CB"/>
    <w:rsid w:val="007325C9"/>
    <w:rsid w:val="00733050"/>
    <w:rsid w:val="00733299"/>
    <w:rsid w:val="00733823"/>
    <w:rsid w:val="0073398C"/>
    <w:rsid w:val="0073399D"/>
    <w:rsid w:val="00734409"/>
    <w:rsid w:val="007363A4"/>
    <w:rsid w:val="0073658B"/>
    <w:rsid w:val="00736D03"/>
    <w:rsid w:val="0073722F"/>
    <w:rsid w:val="00740A35"/>
    <w:rsid w:val="00740F89"/>
    <w:rsid w:val="00742071"/>
    <w:rsid w:val="007420DA"/>
    <w:rsid w:val="00742213"/>
    <w:rsid w:val="007438EB"/>
    <w:rsid w:val="007440C8"/>
    <w:rsid w:val="00746629"/>
    <w:rsid w:val="00746AFF"/>
    <w:rsid w:val="0074728A"/>
    <w:rsid w:val="00747477"/>
    <w:rsid w:val="007500FA"/>
    <w:rsid w:val="007509B2"/>
    <w:rsid w:val="00750D3C"/>
    <w:rsid w:val="00751AFB"/>
    <w:rsid w:val="00752B57"/>
    <w:rsid w:val="00752BF4"/>
    <w:rsid w:val="00752C89"/>
    <w:rsid w:val="00752F8F"/>
    <w:rsid w:val="00753357"/>
    <w:rsid w:val="00753664"/>
    <w:rsid w:val="00753E41"/>
    <w:rsid w:val="00753F93"/>
    <w:rsid w:val="007540F2"/>
    <w:rsid w:val="007547AB"/>
    <w:rsid w:val="00754E66"/>
    <w:rsid w:val="007569FF"/>
    <w:rsid w:val="00756C22"/>
    <w:rsid w:val="0075729B"/>
    <w:rsid w:val="0075733F"/>
    <w:rsid w:val="00757965"/>
    <w:rsid w:val="0076065F"/>
    <w:rsid w:val="00760810"/>
    <w:rsid w:val="00760B72"/>
    <w:rsid w:val="0076145D"/>
    <w:rsid w:val="007622B6"/>
    <w:rsid w:val="00762714"/>
    <w:rsid w:val="0076278A"/>
    <w:rsid w:val="00762B31"/>
    <w:rsid w:val="0076316E"/>
    <w:rsid w:val="007632BD"/>
    <w:rsid w:val="0076346C"/>
    <w:rsid w:val="007634B2"/>
    <w:rsid w:val="007636B7"/>
    <w:rsid w:val="00765177"/>
    <w:rsid w:val="00765644"/>
    <w:rsid w:val="00765884"/>
    <w:rsid w:val="00765F2D"/>
    <w:rsid w:val="00766865"/>
    <w:rsid w:val="0076786A"/>
    <w:rsid w:val="00767DC9"/>
    <w:rsid w:val="00770316"/>
    <w:rsid w:val="007704FD"/>
    <w:rsid w:val="00770544"/>
    <w:rsid w:val="00771174"/>
    <w:rsid w:val="00771791"/>
    <w:rsid w:val="007719C0"/>
    <w:rsid w:val="00771CFD"/>
    <w:rsid w:val="00771D17"/>
    <w:rsid w:val="00772090"/>
    <w:rsid w:val="0077251F"/>
    <w:rsid w:val="00772A8E"/>
    <w:rsid w:val="00773028"/>
    <w:rsid w:val="00773366"/>
    <w:rsid w:val="007736CE"/>
    <w:rsid w:val="00773EA0"/>
    <w:rsid w:val="007759D9"/>
    <w:rsid w:val="00775A01"/>
    <w:rsid w:val="00775AA0"/>
    <w:rsid w:val="00775C25"/>
    <w:rsid w:val="00776093"/>
    <w:rsid w:val="007769BD"/>
    <w:rsid w:val="00777175"/>
    <w:rsid w:val="00777BC3"/>
    <w:rsid w:val="00777CA5"/>
    <w:rsid w:val="00780F26"/>
    <w:rsid w:val="00781127"/>
    <w:rsid w:val="00781433"/>
    <w:rsid w:val="00781BB9"/>
    <w:rsid w:val="00781F6A"/>
    <w:rsid w:val="007821A8"/>
    <w:rsid w:val="00782F70"/>
    <w:rsid w:val="007833C6"/>
    <w:rsid w:val="00785877"/>
    <w:rsid w:val="007865BB"/>
    <w:rsid w:val="00786891"/>
    <w:rsid w:val="00786C89"/>
    <w:rsid w:val="00786C90"/>
    <w:rsid w:val="00787485"/>
    <w:rsid w:val="00787962"/>
    <w:rsid w:val="00787D3B"/>
    <w:rsid w:val="00787FF4"/>
    <w:rsid w:val="00790936"/>
    <w:rsid w:val="0079119E"/>
    <w:rsid w:val="007914B7"/>
    <w:rsid w:val="00791D38"/>
    <w:rsid w:val="007932B3"/>
    <w:rsid w:val="007936DB"/>
    <w:rsid w:val="00793ABD"/>
    <w:rsid w:val="00793D38"/>
    <w:rsid w:val="007950A0"/>
    <w:rsid w:val="007952D9"/>
    <w:rsid w:val="007955A1"/>
    <w:rsid w:val="00797CEB"/>
    <w:rsid w:val="00797EEC"/>
    <w:rsid w:val="007A08DC"/>
    <w:rsid w:val="007A2542"/>
    <w:rsid w:val="007A33D6"/>
    <w:rsid w:val="007A37D3"/>
    <w:rsid w:val="007A3BCF"/>
    <w:rsid w:val="007A4DC1"/>
    <w:rsid w:val="007A5193"/>
    <w:rsid w:val="007A5B3F"/>
    <w:rsid w:val="007A5C84"/>
    <w:rsid w:val="007A638B"/>
    <w:rsid w:val="007A6CF7"/>
    <w:rsid w:val="007A7A0D"/>
    <w:rsid w:val="007B09A8"/>
    <w:rsid w:val="007B0C00"/>
    <w:rsid w:val="007B0D78"/>
    <w:rsid w:val="007B126B"/>
    <w:rsid w:val="007B2088"/>
    <w:rsid w:val="007B2270"/>
    <w:rsid w:val="007B2285"/>
    <w:rsid w:val="007B24A6"/>
    <w:rsid w:val="007B29B4"/>
    <w:rsid w:val="007B3EB3"/>
    <w:rsid w:val="007B5F22"/>
    <w:rsid w:val="007B70D7"/>
    <w:rsid w:val="007B7AFD"/>
    <w:rsid w:val="007C0077"/>
    <w:rsid w:val="007C05EE"/>
    <w:rsid w:val="007C0638"/>
    <w:rsid w:val="007C1800"/>
    <w:rsid w:val="007C28F6"/>
    <w:rsid w:val="007C32B0"/>
    <w:rsid w:val="007C3330"/>
    <w:rsid w:val="007C435D"/>
    <w:rsid w:val="007C4B96"/>
    <w:rsid w:val="007C4BBD"/>
    <w:rsid w:val="007C4CC2"/>
    <w:rsid w:val="007C5210"/>
    <w:rsid w:val="007C5E5C"/>
    <w:rsid w:val="007C5F06"/>
    <w:rsid w:val="007C6A37"/>
    <w:rsid w:val="007C6CD1"/>
    <w:rsid w:val="007C6D59"/>
    <w:rsid w:val="007C7F6B"/>
    <w:rsid w:val="007D0733"/>
    <w:rsid w:val="007D18C9"/>
    <w:rsid w:val="007D21E0"/>
    <w:rsid w:val="007D322A"/>
    <w:rsid w:val="007D34B4"/>
    <w:rsid w:val="007D42DF"/>
    <w:rsid w:val="007D44DC"/>
    <w:rsid w:val="007D4649"/>
    <w:rsid w:val="007D4CB0"/>
    <w:rsid w:val="007D5739"/>
    <w:rsid w:val="007D697C"/>
    <w:rsid w:val="007D6B7E"/>
    <w:rsid w:val="007D6C38"/>
    <w:rsid w:val="007D71E4"/>
    <w:rsid w:val="007D7ABC"/>
    <w:rsid w:val="007E001D"/>
    <w:rsid w:val="007E0384"/>
    <w:rsid w:val="007E03CF"/>
    <w:rsid w:val="007E061D"/>
    <w:rsid w:val="007E067B"/>
    <w:rsid w:val="007E0D14"/>
    <w:rsid w:val="007E1147"/>
    <w:rsid w:val="007E15EE"/>
    <w:rsid w:val="007E196F"/>
    <w:rsid w:val="007E24E2"/>
    <w:rsid w:val="007E32E9"/>
    <w:rsid w:val="007E3745"/>
    <w:rsid w:val="007E48C8"/>
    <w:rsid w:val="007E54D0"/>
    <w:rsid w:val="007E65C7"/>
    <w:rsid w:val="007E6EA0"/>
    <w:rsid w:val="007E75C3"/>
    <w:rsid w:val="007E7D96"/>
    <w:rsid w:val="007F1984"/>
    <w:rsid w:val="007F24E5"/>
    <w:rsid w:val="007F2DA8"/>
    <w:rsid w:val="007F316E"/>
    <w:rsid w:val="007F3315"/>
    <w:rsid w:val="007F3AC6"/>
    <w:rsid w:val="007F4731"/>
    <w:rsid w:val="007F58CF"/>
    <w:rsid w:val="007F59AA"/>
    <w:rsid w:val="007F5EFC"/>
    <w:rsid w:val="007F6111"/>
    <w:rsid w:val="007F6D79"/>
    <w:rsid w:val="007F7310"/>
    <w:rsid w:val="008022DF"/>
    <w:rsid w:val="008023BA"/>
    <w:rsid w:val="008023D1"/>
    <w:rsid w:val="00803428"/>
    <w:rsid w:val="00803C91"/>
    <w:rsid w:val="008045D5"/>
    <w:rsid w:val="008047E5"/>
    <w:rsid w:val="00805566"/>
    <w:rsid w:val="00805834"/>
    <w:rsid w:val="00805AB4"/>
    <w:rsid w:val="00806350"/>
    <w:rsid w:val="0080670F"/>
    <w:rsid w:val="008068B4"/>
    <w:rsid w:val="00806964"/>
    <w:rsid w:val="00806C72"/>
    <w:rsid w:val="00806EDC"/>
    <w:rsid w:val="00807858"/>
    <w:rsid w:val="00810009"/>
    <w:rsid w:val="008107BC"/>
    <w:rsid w:val="00810B46"/>
    <w:rsid w:val="008119F7"/>
    <w:rsid w:val="00811C14"/>
    <w:rsid w:val="00811F03"/>
    <w:rsid w:val="0081237D"/>
    <w:rsid w:val="0081258A"/>
    <w:rsid w:val="00812FED"/>
    <w:rsid w:val="00813140"/>
    <w:rsid w:val="008137DE"/>
    <w:rsid w:val="00814278"/>
    <w:rsid w:val="00814489"/>
    <w:rsid w:val="008147EF"/>
    <w:rsid w:val="00814C53"/>
    <w:rsid w:val="0081610C"/>
    <w:rsid w:val="00816612"/>
    <w:rsid w:val="0081684B"/>
    <w:rsid w:val="00816F10"/>
    <w:rsid w:val="00816F72"/>
    <w:rsid w:val="00817A09"/>
    <w:rsid w:val="00820D06"/>
    <w:rsid w:val="00821352"/>
    <w:rsid w:val="00821407"/>
    <w:rsid w:val="00821A59"/>
    <w:rsid w:val="00821D96"/>
    <w:rsid w:val="00822CD4"/>
    <w:rsid w:val="008236AB"/>
    <w:rsid w:val="00823704"/>
    <w:rsid w:val="0082491E"/>
    <w:rsid w:val="00825A92"/>
    <w:rsid w:val="00825CBE"/>
    <w:rsid w:val="00826B05"/>
    <w:rsid w:val="00826CE3"/>
    <w:rsid w:val="0082701F"/>
    <w:rsid w:val="00827416"/>
    <w:rsid w:val="00827BB9"/>
    <w:rsid w:val="008308E2"/>
    <w:rsid w:val="00830CBB"/>
    <w:rsid w:val="008312FD"/>
    <w:rsid w:val="00831AEF"/>
    <w:rsid w:val="00831DD6"/>
    <w:rsid w:val="008333A5"/>
    <w:rsid w:val="008333BA"/>
    <w:rsid w:val="00834266"/>
    <w:rsid w:val="008342D6"/>
    <w:rsid w:val="00834FC4"/>
    <w:rsid w:val="00835459"/>
    <w:rsid w:val="0083545A"/>
    <w:rsid w:val="008360D2"/>
    <w:rsid w:val="008362B0"/>
    <w:rsid w:val="00836716"/>
    <w:rsid w:val="0083690C"/>
    <w:rsid w:val="00836C2C"/>
    <w:rsid w:val="0083728F"/>
    <w:rsid w:val="008373C5"/>
    <w:rsid w:val="008373F7"/>
    <w:rsid w:val="0083764D"/>
    <w:rsid w:val="0083774B"/>
    <w:rsid w:val="0083799D"/>
    <w:rsid w:val="00837C32"/>
    <w:rsid w:val="00837EC4"/>
    <w:rsid w:val="008401D6"/>
    <w:rsid w:val="00841F18"/>
    <w:rsid w:val="00842228"/>
    <w:rsid w:val="00842D6D"/>
    <w:rsid w:val="008440F2"/>
    <w:rsid w:val="0084435F"/>
    <w:rsid w:val="008452F1"/>
    <w:rsid w:val="00845348"/>
    <w:rsid w:val="00845692"/>
    <w:rsid w:val="00845AD0"/>
    <w:rsid w:val="00846202"/>
    <w:rsid w:val="00847625"/>
    <w:rsid w:val="00847D35"/>
    <w:rsid w:val="0085025F"/>
    <w:rsid w:val="00850BAC"/>
    <w:rsid w:val="00850C44"/>
    <w:rsid w:val="00850F7E"/>
    <w:rsid w:val="00851132"/>
    <w:rsid w:val="00851445"/>
    <w:rsid w:val="00851BBA"/>
    <w:rsid w:val="00851F90"/>
    <w:rsid w:val="008525F9"/>
    <w:rsid w:val="00853519"/>
    <w:rsid w:val="00853A56"/>
    <w:rsid w:val="008541DB"/>
    <w:rsid w:val="00854493"/>
    <w:rsid w:val="00856210"/>
    <w:rsid w:val="00856B36"/>
    <w:rsid w:val="00856CBD"/>
    <w:rsid w:val="0085761B"/>
    <w:rsid w:val="00860222"/>
    <w:rsid w:val="008609DD"/>
    <w:rsid w:val="00860B70"/>
    <w:rsid w:val="00860DF9"/>
    <w:rsid w:val="00860F84"/>
    <w:rsid w:val="008611FD"/>
    <w:rsid w:val="00861A80"/>
    <w:rsid w:val="00862309"/>
    <w:rsid w:val="008627D7"/>
    <w:rsid w:val="00863073"/>
    <w:rsid w:val="008632C4"/>
    <w:rsid w:val="00865BA5"/>
    <w:rsid w:val="00865D43"/>
    <w:rsid w:val="00866FDF"/>
    <w:rsid w:val="00867AA1"/>
    <w:rsid w:val="00870B3A"/>
    <w:rsid w:val="00870C92"/>
    <w:rsid w:val="00871587"/>
    <w:rsid w:val="0087173E"/>
    <w:rsid w:val="00871847"/>
    <w:rsid w:val="00871F6F"/>
    <w:rsid w:val="00872B4F"/>
    <w:rsid w:val="0087354A"/>
    <w:rsid w:val="00873974"/>
    <w:rsid w:val="008740C1"/>
    <w:rsid w:val="008741A5"/>
    <w:rsid w:val="0087444D"/>
    <w:rsid w:val="00874566"/>
    <w:rsid w:val="00875A42"/>
    <w:rsid w:val="00875FEA"/>
    <w:rsid w:val="00876087"/>
    <w:rsid w:val="008762F4"/>
    <w:rsid w:val="00876546"/>
    <w:rsid w:val="00877213"/>
    <w:rsid w:val="008774C2"/>
    <w:rsid w:val="00877AF1"/>
    <w:rsid w:val="008804E2"/>
    <w:rsid w:val="00880CC6"/>
    <w:rsid w:val="00881054"/>
    <w:rsid w:val="00881B3C"/>
    <w:rsid w:val="00881E50"/>
    <w:rsid w:val="00882228"/>
    <w:rsid w:val="00884EA9"/>
    <w:rsid w:val="0088500D"/>
    <w:rsid w:val="00885409"/>
    <w:rsid w:val="008855ED"/>
    <w:rsid w:val="008857B9"/>
    <w:rsid w:val="00885F26"/>
    <w:rsid w:val="0088620F"/>
    <w:rsid w:val="008864B0"/>
    <w:rsid w:val="008871EB"/>
    <w:rsid w:val="0089030A"/>
    <w:rsid w:val="008909B1"/>
    <w:rsid w:val="008926A3"/>
    <w:rsid w:val="008926CF"/>
    <w:rsid w:val="008929F3"/>
    <w:rsid w:val="00893D04"/>
    <w:rsid w:val="00893D0B"/>
    <w:rsid w:val="00893D31"/>
    <w:rsid w:val="008941DE"/>
    <w:rsid w:val="008948F8"/>
    <w:rsid w:val="00894CB1"/>
    <w:rsid w:val="00894E38"/>
    <w:rsid w:val="008951F0"/>
    <w:rsid w:val="0089594C"/>
    <w:rsid w:val="00895978"/>
    <w:rsid w:val="008962F2"/>
    <w:rsid w:val="008967BE"/>
    <w:rsid w:val="00896F5C"/>
    <w:rsid w:val="008A0B5F"/>
    <w:rsid w:val="008A0B71"/>
    <w:rsid w:val="008A0C83"/>
    <w:rsid w:val="008A1B38"/>
    <w:rsid w:val="008A1E68"/>
    <w:rsid w:val="008A2047"/>
    <w:rsid w:val="008A2CD2"/>
    <w:rsid w:val="008A2D7E"/>
    <w:rsid w:val="008A3072"/>
    <w:rsid w:val="008A37F3"/>
    <w:rsid w:val="008A3B7F"/>
    <w:rsid w:val="008A3B91"/>
    <w:rsid w:val="008A3E49"/>
    <w:rsid w:val="008A420E"/>
    <w:rsid w:val="008A4211"/>
    <w:rsid w:val="008A44F2"/>
    <w:rsid w:val="008A4D81"/>
    <w:rsid w:val="008A504D"/>
    <w:rsid w:val="008A50DB"/>
    <w:rsid w:val="008A5474"/>
    <w:rsid w:val="008A5DE0"/>
    <w:rsid w:val="008A61FC"/>
    <w:rsid w:val="008A62AE"/>
    <w:rsid w:val="008A63D1"/>
    <w:rsid w:val="008A6696"/>
    <w:rsid w:val="008A6A05"/>
    <w:rsid w:val="008A77F2"/>
    <w:rsid w:val="008A7940"/>
    <w:rsid w:val="008A7D27"/>
    <w:rsid w:val="008B0061"/>
    <w:rsid w:val="008B06D2"/>
    <w:rsid w:val="008B07A2"/>
    <w:rsid w:val="008B0C12"/>
    <w:rsid w:val="008B1290"/>
    <w:rsid w:val="008B14AC"/>
    <w:rsid w:val="008B14D3"/>
    <w:rsid w:val="008B1B3E"/>
    <w:rsid w:val="008B30C6"/>
    <w:rsid w:val="008B34B8"/>
    <w:rsid w:val="008B373B"/>
    <w:rsid w:val="008B5167"/>
    <w:rsid w:val="008B5313"/>
    <w:rsid w:val="008B677D"/>
    <w:rsid w:val="008B760B"/>
    <w:rsid w:val="008B7934"/>
    <w:rsid w:val="008B79A8"/>
    <w:rsid w:val="008C14D2"/>
    <w:rsid w:val="008C1BB0"/>
    <w:rsid w:val="008C204B"/>
    <w:rsid w:val="008C233F"/>
    <w:rsid w:val="008C2BD3"/>
    <w:rsid w:val="008C3A01"/>
    <w:rsid w:val="008C5133"/>
    <w:rsid w:val="008C59F9"/>
    <w:rsid w:val="008C5B12"/>
    <w:rsid w:val="008C6490"/>
    <w:rsid w:val="008C6615"/>
    <w:rsid w:val="008C68A3"/>
    <w:rsid w:val="008C6BE9"/>
    <w:rsid w:val="008C6DA7"/>
    <w:rsid w:val="008C7019"/>
    <w:rsid w:val="008C7FC1"/>
    <w:rsid w:val="008D0298"/>
    <w:rsid w:val="008D09D9"/>
    <w:rsid w:val="008D1DB8"/>
    <w:rsid w:val="008D25EC"/>
    <w:rsid w:val="008D281D"/>
    <w:rsid w:val="008D2F46"/>
    <w:rsid w:val="008D35BF"/>
    <w:rsid w:val="008D3B05"/>
    <w:rsid w:val="008D481E"/>
    <w:rsid w:val="008D4898"/>
    <w:rsid w:val="008D48F7"/>
    <w:rsid w:val="008D59E0"/>
    <w:rsid w:val="008D6805"/>
    <w:rsid w:val="008D6DB4"/>
    <w:rsid w:val="008D7070"/>
    <w:rsid w:val="008D70AE"/>
    <w:rsid w:val="008D71CF"/>
    <w:rsid w:val="008D71F0"/>
    <w:rsid w:val="008E07B7"/>
    <w:rsid w:val="008E08AF"/>
    <w:rsid w:val="008E2212"/>
    <w:rsid w:val="008E2BBD"/>
    <w:rsid w:val="008E38C5"/>
    <w:rsid w:val="008E4742"/>
    <w:rsid w:val="008E4F4D"/>
    <w:rsid w:val="008E7C9E"/>
    <w:rsid w:val="008F0079"/>
    <w:rsid w:val="008F02F7"/>
    <w:rsid w:val="008F0A3F"/>
    <w:rsid w:val="008F0F5F"/>
    <w:rsid w:val="008F173B"/>
    <w:rsid w:val="008F1CEB"/>
    <w:rsid w:val="008F1E8F"/>
    <w:rsid w:val="008F23B4"/>
    <w:rsid w:val="008F2B5F"/>
    <w:rsid w:val="008F5496"/>
    <w:rsid w:val="008F5809"/>
    <w:rsid w:val="008F591C"/>
    <w:rsid w:val="008F5EEC"/>
    <w:rsid w:val="008F61A8"/>
    <w:rsid w:val="008F677E"/>
    <w:rsid w:val="008F6974"/>
    <w:rsid w:val="008F6A09"/>
    <w:rsid w:val="008F6AD0"/>
    <w:rsid w:val="008F6C26"/>
    <w:rsid w:val="008F6C88"/>
    <w:rsid w:val="008F6CDC"/>
    <w:rsid w:val="008F6ED8"/>
    <w:rsid w:val="008F7243"/>
    <w:rsid w:val="008F7803"/>
    <w:rsid w:val="008F7992"/>
    <w:rsid w:val="008F7F78"/>
    <w:rsid w:val="00900A48"/>
    <w:rsid w:val="00901971"/>
    <w:rsid w:val="00901EF3"/>
    <w:rsid w:val="00901F71"/>
    <w:rsid w:val="009023F3"/>
    <w:rsid w:val="0090245A"/>
    <w:rsid w:val="009028B0"/>
    <w:rsid w:val="009028F1"/>
    <w:rsid w:val="00902FBE"/>
    <w:rsid w:val="00903E74"/>
    <w:rsid w:val="009049B1"/>
    <w:rsid w:val="00905617"/>
    <w:rsid w:val="009058D0"/>
    <w:rsid w:val="009070E2"/>
    <w:rsid w:val="00907505"/>
    <w:rsid w:val="00907891"/>
    <w:rsid w:val="0091046B"/>
    <w:rsid w:val="00910DCD"/>
    <w:rsid w:val="00910E9F"/>
    <w:rsid w:val="00911BCD"/>
    <w:rsid w:val="00911CC0"/>
    <w:rsid w:val="0091263B"/>
    <w:rsid w:val="00912728"/>
    <w:rsid w:val="009138E7"/>
    <w:rsid w:val="009141F1"/>
    <w:rsid w:val="009149D6"/>
    <w:rsid w:val="0091501A"/>
    <w:rsid w:val="009155C3"/>
    <w:rsid w:val="0091737A"/>
    <w:rsid w:val="00917512"/>
    <w:rsid w:val="009177E0"/>
    <w:rsid w:val="00917A3A"/>
    <w:rsid w:val="00920195"/>
    <w:rsid w:val="0092020E"/>
    <w:rsid w:val="009202CE"/>
    <w:rsid w:val="0092151A"/>
    <w:rsid w:val="00923801"/>
    <w:rsid w:val="00924793"/>
    <w:rsid w:val="00924DED"/>
    <w:rsid w:val="00925774"/>
    <w:rsid w:val="009259A8"/>
    <w:rsid w:val="00926969"/>
    <w:rsid w:val="00927162"/>
    <w:rsid w:val="00927670"/>
    <w:rsid w:val="00927E77"/>
    <w:rsid w:val="00930180"/>
    <w:rsid w:val="00930A34"/>
    <w:rsid w:val="00930AB1"/>
    <w:rsid w:val="00930F7D"/>
    <w:rsid w:val="00930FDB"/>
    <w:rsid w:val="009311CA"/>
    <w:rsid w:val="009320DB"/>
    <w:rsid w:val="009329A8"/>
    <w:rsid w:val="00932ECA"/>
    <w:rsid w:val="009330F2"/>
    <w:rsid w:val="00933C1F"/>
    <w:rsid w:val="00933CF3"/>
    <w:rsid w:val="00933F93"/>
    <w:rsid w:val="00933FCB"/>
    <w:rsid w:val="009341F8"/>
    <w:rsid w:val="009352C6"/>
    <w:rsid w:val="009365A6"/>
    <w:rsid w:val="00936878"/>
    <w:rsid w:val="00936A50"/>
    <w:rsid w:val="00936B84"/>
    <w:rsid w:val="0093792C"/>
    <w:rsid w:val="0093794B"/>
    <w:rsid w:val="00940362"/>
    <w:rsid w:val="00940901"/>
    <w:rsid w:val="00940DEA"/>
    <w:rsid w:val="00940FEA"/>
    <w:rsid w:val="0094126A"/>
    <w:rsid w:val="00941C8A"/>
    <w:rsid w:val="00942391"/>
    <w:rsid w:val="00942AB4"/>
    <w:rsid w:val="00942B00"/>
    <w:rsid w:val="00942B10"/>
    <w:rsid w:val="0094409A"/>
    <w:rsid w:val="00944748"/>
    <w:rsid w:val="00944A83"/>
    <w:rsid w:val="00944C9E"/>
    <w:rsid w:val="00944DCC"/>
    <w:rsid w:val="009453DF"/>
    <w:rsid w:val="0094561F"/>
    <w:rsid w:val="0094634D"/>
    <w:rsid w:val="00946D21"/>
    <w:rsid w:val="00947093"/>
    <w:rsid w:val="00947603"/>
    <w:rsid w:val="009476F9"/>
    <w:rsid w:val="009477BC"/>
    <w:rsid w:val="00947991"/>
    <w:rsid w:val="00952D8A"/>
    <w:rsid w:val="00953E5F"/>
    <w:rsid w:val="00955BAA"/>
    <w:rsid w:val="00956702"/>
    <w:rsid w:val="009569AD"/>
    <w:rsid w:val="00956ABF"/>
    <w:rsid w:val="00957109"/>
    <w:rsid w:val="00957414"/>
    <w:rsid w:val="00960730"/>
    <w:rsid w:val="00960948"/>
    <w:rsid w:val="009613B2"/>
    <w:rsid w:val="00962031"/>
    <w:rsid w:val="00962152"/>
    <w:rsid w:val="00962A97"/>
    <w:rsid w:val="00962DE4"/>
    <w:rsid w:val="00962FAB"/>
    <w:rsid w:val="00963189"/>
    <w:rsid w:val="00963EB4"/>
    <w:rsid w:val="00964134"/>
    <w:rsid w:val="009645EC"/>
    <w:rsid w:val="00964B3A"/>
    <w:rsid w:val="009657F8"/>
    <w:rsid w:val="0096609C"/>
    <w:rsid w:val="00967BAB"/>
    <w:rsid w:val="00971004"/>
    <w:rsid w:val="0097111C"/>
    <w:rsid w:val="009713CF"/>
    <w:rsid w:val="00971773"/>
    <w:rsid w:val="009718E5"/>
    <w:rsid w:val="00971AB1"/>
    <w:rsid w:val="00972AA0"/>
    <w:rsid w:val="00972F56"/>
    <w:rsid w:val="00973477"/>
    <w:rsid w:val="0097453C"/>
    <w:rsid w:val="009745C9"/>
    <w:rsid w:val="0097460F"/>
    <w:rsid w:val="009747BB"/>
    <w:rsid w:val="00974CF7"/>
    <w:rsid w:val="009753CB"/>
    <w:rsid w:val="00975D4F"/>
    <w:rsid w:val="009764D5"/>
    <w:rsid w:val="00976E24"/>
    <w:rsid w:val="00977105"/>
    <w:rsid w:val="00977305"/>
    <w:rsid w:val="00977317"/>
    <w:rsid w:val="00983280"/>
    <w:rsid w:val="00984851"/>
    <w:rsid w:val="00984CC8"/>
    <w:rsid w:val="009856AC"/>
    <w:rsid w:val="009869C8"/>
    <w:rsid w:val="009905F6"/>
    <w:rsid w:val="009906A4"/>
    <w:rsid w:val="009907F4"/>
    <w:rsid w:val="00990A15"/>
    <w:rsid w:val="0099175C"/>
    <w:rsid w:val="00991A90"/>
    <w:rsid w:val="00991AFE"/>
    <w:rsid w:val="00991DB5"/>
    <w:rsid w:val="00991ED9"/>
    <w:rsid w:val="0099238A"/>
    <w:rsid w:val="00992454"/>
    <w:rsid w:val="009924E3"/>
    <w:rsid w:val="0099264C"/>
    <w:rsid w:val="00993037"/>
    <w:rsid w:val="00993599"/>
    <w:rsid w:val="00993B9A"/>
    <w:rsid w:val="00993CD0"/>
    <w:rsid w:val="00993DBE"/>
    <w:rsid w:val="009943E5"/>
    <w:rsid w:val="0099504E"/>
    <w:rsid w:val="00995600"/>
    <w:rsid w:val="00995930"/>
    <w:rsid w:val="009962FD"/>
    <w:rsid w:val="009964DC"/>
    <w:rsid w:val="0099708B"/>
    <w:rsid w:val="009A047B"/>
    <w:rsid w:val="009A0AEE"/>
    <w:rsid w:val="009A22B3"/>
    <w:rsid w:val="009A2442"/>
    <w:rsid w:val="009A3A02"/>
    <w:rsid w:val="009A3D76"/>
    <w:rsid w:val="009A4F2B"/>
    <w:rsid w:val="009A5121"/>
    <w:rsid w:val="009A5824"/>
    <w:rsid w:val="009A591B"/>
    <w:rsid w:val="009A646E"/>
    <w:rsid w:val="009A6A44"/>
    <w:rsid w:val="009A6B2D"/>
    <w:rsid w:val="009A6D06"/>
    <w:rsid w:val="009A75DF"/>
    <w:rsid w:val="009A799C"/>
    <w:rsid w:val="009A7DE5"/>
    <w:rsid w:val="009A7F8F"/>
    <w:rsid w:val="009B0312"/>
    <w:rsid w:val="009B033E"/>
    <w:rsid w:val="009B081A"/>
    <w:rsid w:val="009B145C"/>
    <w:rsid w:val="009B1E22"/>
    <w:rsid w:val="009B29BD"/>
    <w:rsid w:val="009B2A88"/>
    <w:rsid w:val="009B3174"/>
    <w:rsid w:val="009B3E5C"/>
    <w:rsid w:val="009B3F75"/>
    <w:rsid w:val="009B4DF8"/>
    <w:rsid w:val="009B5C43"/>
    <w:rsid w:val="009B64AB"/>
    <w:rsid w:val="009B669B"/>
    <w:rsid w:val="009B6903"/>
    <w:rsid w:val="009B6A76"/>
    <w:rsid w:val="009B6A88"/>
    <w:rsid w:val="009B797B"/>
    <w:rsid w:val="009B79AA"/>
    <w:rsid w:val="009B7B74"/>
    <w:rsid w:val="009B7DC9"/>
    <w:rsid w:val="009B7E8A"/>
    <w:rsid w:val="009C051B"/>
    <w:rsid w:val="009C07C9"/>
    <w:rsid w:val="009C11B1"/>
    <w:rsid w:val="009C1F63"/>
    <w:rsid w:val="009C2D26"/>
    <w:rsid w:val="009C3988"/>
    <w:rsid w:val="009C3D98"/>
    <w:rsid w:val="009C4045"/>
    <w:rsid w:val="009C4B92"/>
    <w:rsid w:val="009C4D4B"/>
    <w:rsid w:val="009C527B"/>
    <w:rsid w:val="009C5D64"/>
    <w:rsid w:val="009C6318"/>
    <w:rsid w:val="009C72EF"/>
    <w:rsid w:val="009C747E"/>
    <w:rsid w:val="009C7996"/>
    <w:rsid w:val="009C7DF1"/>
    <w:rsid w:val="009D011D"/>
    <w:rsid w:val="009D02FA"/>
    <w:rsid w:val="009D0397"/>
    <w:rsid w:val="009D0812"/>
    <w:rsid w:val="009D1138"/>
    <w:rsid w:val="009D172F"/>
    <w:rsid w:val="009D21AD"/>
    <w:rsid w:val="009D263A"/>
    <w:rsid w:val="009D2CDE"/>
    <w:rsid w:val="009D2EF7"/>
    <w:rsid w:val="009D3017"/>
    <w:rsid w:val="009D3990"/>
    <w:rsid w:val="009D39D1"/>
    <w:rsid w:val="009D3A68"/>
    <w:rsid w:val="009D3EF5"/>
    <w:rsid w:val="009D3FA7"/>
    <w:rsid w:val="009D425F"/>
    <w:rsid w:val="009D5340"/>
    <w:rsid w:val="009D659A"/>
    <w:rsid w:val="009D6CAB"/>
    <w:rsid w:val="009D6E2F"/>
    <w:rsid w:val="009D7864"/>
    <w:rsid w:val="009E033B"/>
    <w:rsid w:val="009E0364"/>
    <w:rsid w:val="009E073E"/>
    <w:rsid w:val="009E158D"/>
    <w:rsid w:val="009E1C84"/>
    <w:rsid w:val="009E228A"/>
    <w:rsid w:val="009E25CD"/>
    <w:rsid w:val="009E3263"/>
    <w:rsid w:val="009E3532"/>
    <w:rsid w:val="009E3E50"/>
    <w:rsid w:val="009E4A71"/>
    <w:rsid w:val="009E5519"/>
    <w:rsid w:val="009E5CF2"/>
    <w:rsid w:val="009E6662"/>
    <w:rsid w:val="009E6B02"/>
    <w:rsid w:val="009F0096"/>
    <w:rsid w:val="009F0226"/>
    <w:rsid w:val="009F0677"/>
    <w:rsid w:val="009F0D13"/>
    <w:rsid w:val="009F1B4A"/>
    <w:rsid w:val="009F2162"/>
    <w:rsid w:val="009F2766"/>
    <w:rsid w:val="009F2F64"/>
    <w:rsid w:val="009F3B39"/>
    <w:rsid w:val="009F46E5"/>
    <w:rsid w:val="009F47F6"/>
    <w:rsid w:val="009F48FF"/>
    <w:rsid w:val="009F4A27"/>
    <w:rsid w:val="009F4B87"/>
    <w:rsid w:val="009F4C81"/>
    <w:rsid w:val="009F54BF"/>
    <w:rsid w:val="009F5550"/>
    <w:rsid w:val="009F5972"/>
    <w:rsid w:val="009F5B4D"/>
    <w:rsid w:val="009F5DB9"/>
    <w:rsid w:val="009F6A6D"/>
    <w:rsid w:val="009F7700"/>
    <w:rsid w:val="009F7F4E"/>
    <w:rsid w:val="00A00964"/>
    <w:rsid w:val="00A00CF8"/>
    <w:rsid w:val="00A010EB"/>
    <w:rsid w:val="00A0135A"/>
    <w:rsid w:val="00A01C52"/>
    <w:rsid w:val="00A01E1E"/>
    <w:rsid w:val="00A0253C"/>
    <w:rsid w:val="00A02726"/>
    <w:rsid w:val="00A03DBC"/>
    <w:rsid w:val="00A0448C"/>
    <w:rsid w:val="00A04DB3"/>
    <w:rsid w:val="00A053BC"/>
    <w:rsid w:val="00A066EB"/>
    <w:rsid w:val="00A06975"/>
    <w:rsid w:val="00A06977"/>
    <w:rsid w:val="00A06B27"/>
    <w:rsid w:val="00A07250"/>
    <w:rsid w:val="00A075A1"/>
    <w:rsid w:val="00A07972"/>
    <w:rsid w:val="00A07AC1"/>
    <w:rsid w:val="00A10557"/>
    <w:rsid w:val="00A10872"/>
    <w:rsid w:val="00A10937"/>
    <w:rsid w:val="00A10FD6"/>
    <w:rsid w:val="00A11085"/>
    <w:rsid w:val="00A11F48"/>
    <w:rsid w:val="00A12A84"/>
    <w:rsid w:val="00A1334F"/>
    <w:rsid w:val="00A137E7"/>
    <w:rsid w:val="00A1412C"/>
    <w:rsid w:val="00A144EF"/>
    <w:rsid w:val="00A14B0B"/>
    <w:rsid w:val="00A14EA0"/>
    <w:rsid w:val="00A1514C"/>
    <w:rsid w:val="00A163E3"/>
    <w:rsid w:val="00A164C3"/>
    <w:rsid w:val="00A168AB"/>
    <w:rsid w:val="00A1723E"/>
    <w:rsid w:val="00A17888"/>
    <w:rsid w:val="00A1788E"/>
    <w:rsid w:val="00A17DE0"/>
    <w:rsid w:val="00A17E4D"/>
    <w:rsid w:val="00A20067"/>
    <w:rsid w:val="00A20E49"/>
    <w:rsid w:val="00A21277"/>
    <w:rsid w:val="00A22284"/>
    <w:rsid w:val="00A22400"/>
    <w:rsid w:val="00A22858"/>
    <w:rsid w:val="00A23269"/>
    <w:rsid w:val="00A2385D"/>
    <w:rsid w:val="00A23910"/>
    <w:rsid w:val="00A241DC"/>
    <w:rsid w:val="00A24D7A"/>
    <w:rsid w:val="00A2508E"/>
    <w:rsid w:val="00A2514A"/>
    <w:rsid w:val="00A25524"/>
    <w:rsid w:val="00A25CEB"/>
    <w:rsid w:val="00A25D04"/>
    <w:rsid w:val="00A26717"/>
    <w:rsid w:val="00A26AC5"/>
    <w:rsid w:val="00A2763C"/>
    <w:rsid w:val="00A27720"/>
    <w:rsid w:val="00A27939"/>
    <w:rsid w:val="00A27A6F"/>
    <w:rsid w:val="00A27FA7"/>
    <w:rsid w:val="00A309D2"/>
    <w:rsid w:val="00A31892"/>
    <w:rsid w:val="00A320AA"/>
    <w:rsid w:val="00A33C4A"/>
    <w:rsid w:val="00A34149"/>
    <w:rsid w:val="00A3484F"/>
    <w:rsid w:val="00A34ACF"/>
    <w:rsid w:val="00A36E18"/>
    <w:rsid w:val="00A374D7"/>
    <w:rsid w:val="00A3772E"/>
    <w:rsid w:val="00A407C0"/>
    <w:rsid w:val="00A42475"/>
    <w:rsid w:val="00A43BE4"/>
    <w:rsid w:val="00A43E4E"/>
    <w:rsid w:val="00A44064"/>
    <w:rsid w:val="00A44168"/>
    <w:rsid w:val="00A44FF0"/>
    <w:rsid w:val="00A4534B"/>
    <w:rsid w:val="00A45BAD"/>
    <w:rsid w:val="00A465FB"/>
    <w:rsid w:val="00A47305"/>
    <w:rsid w:val="00A4749C"/>
    <w:rsid w:val="00A47A0F"/>
    <w:rsid w:val="00A47C30"/>
    <w:rsid w:val="00A47CAE"/>
    <w:rsid w:val="00A509AB"/>
    <w:rsid w:val="00A521B5"/>
    <w:rsid w:val="00A52C9E"/>
    <w:rsid w:val="00A52DCD"/>
    <w:rsid w:val="00A533A3"/>
    <w:rsid w:val="00A54B26"/>
    <w:rsid w:val="00A5619C"/>
    <w:rsid w:val="00A566C5"/>
    <w:rsid w:val="00A569CE"/>
    <w:rsid w:val="00A56B15"/>
    <w:rsid w:val="00A56DC5"/>
    <w:rsid w:val="00A577D5"/>
    <w:rsid w:val="00A5799B"/>
    <w:rsid w:val="00A57BB6"/>
    <w:rsid w:val="00A6050C"/>
    <w:rsid w:val="00A60A1C"/>
    <w:rsid w:val="00A60C39"/>
    <w:rsid w:val="00A60D88"/>
    <w:rsid w:val="00A62262"/>
    <w:rsid w:val="00A6326A"/>
    <w:rsid w:val="00A65055"/>
    <w:rsid w:val="00A651C6"/>
    <w:rsid w:val="00A66A3A"/>
    <w:rsid w:val="00A66A5F"/>
    <w:rsid w:val="00A67778"/>
    <w:rsid w:val="00A67BD7"/>
    <w:rsid w:val="00A70102"/>
    <w:rsid w:val="00A709A0"/>
    <w:rsid w:val="00A712A8"/>
    <w:rsid w:val="00A715EB"/>
    <w:rsid w:val="00A7237B"/>
    <w:rsid w:val="00A72654"/>
    <w:rsid w:val="00A72D07"/>
    <w:rsid w:val="00A732A7"/>
    <w:rsid w:val="00A73382"/>
    <w:rsid w:val="00A735FB"/>
    <w:rsid w:val="00A74489"/>
    <w:rsid w:val="00A745C1"/>
    <w:rsid w:val="00A7572F"/>
    <w:rsid w:val="00A75B1F"/>
    <w:rsid w:val="00A75E20"/>
    <w:rsid w:val="00A75FCC"/>
    <w:rsid w:val="00A76F7E"/>
    <w:rsid w:val="00A7717D"/>
    <w:rsid w:val="00A77E6A"/>
    <w:rsid w:val="00A80097"/>
    <w:rsid w:val="00A8014C"/>
    <w:rsid w:val="00A82104"/>
    <w:rsid w:val="00A82F9E"/>
    <w:rsid w:val="00A84197"/>
    <w:rsid w:val="00A8468C"/>
    <w:rsid w:val="00A85336"/>
    <w:rsid w:val="00A867F8"/>
    <w:rsid w:val="00A8707E"/>
    <w:rsid w:val="00A87E31"/>
    <w:rsid w:val="00A9018F"/>
    <w:rsid w:val="00A901E0"/>
    <w:rsid w:val="00A90892"/>
    <w:rsid w:val="00A90DCD"/>
    <w:rsid w:val="00A90F5C"/>
    <w:rsid w:val="00A9166A"/>
    <w:rsid w:val="00A9316F"/>
    <w:rsid w:val="00A936F0"/>
    <w:rsid w:val="00A9373A"/>
    <w:rsid w:val="00A937D4"/>
    <w:rsid w:val="00A944A4"/>
    <w:rsid w:val="00A94515"/>
    <w:rsid w:val="00A95311"/>
    <w:rsid w:val="00A95507"/>
    <w:rsid w:val="00A95CAE"/>
    <w:rsid w:val="00A95D15"/>
    <w:rsid w:val="00A962F9"/>
    <w:rsid w:val="00A965D2"/>
    <w:rsid w:val="00A96F55"/>
    <w:rsid w:val="00A975BA"/>
    <w:rsid w:val="00A978DD"/>
    <w:rsid w:val="00AA039C"/>
    <w:rsid w:val="00AA03EC"/>
    <w:rsid w:val="00AA05F1"/>
    <w:rsid w:val="00AA163B"/>
    <w:rsid w:val="00AA3124"/>
    <w:rsid w:val="00AA3BEE"/>
    <w:rsid w:val="00AA4288"/>
    <w:rsid w:val="00AA4797"/>
    <w:rsid w:val="00AA4DFD"/>
    <w:rsid w:val="00AA4F93"/>
    <w:rsid w:val="00AA6577"/>
    <w:rsid w:val="00AA6783"/>
    <w:rsid w:val="00AA6D83"/>
    <w:rsid w:val="00AB0830"/>
    <w:rsid w:val="00AB0973"/>
    <w:rsid w:val="00AB1783"/>
    <w:rsid w:val="00AB1AD6"/>
    <w:rsid w:val="00AB1D97"/>
    <w:rsid w:val="00AB1E4D"/>
    <w:rsid w:val="00AB22F0"/>
    <w:rsid w:val="00AB310F"/>
    <w:rsid w:val="00AB3238"/>
    <w:rsid w:val="00AB3289"/>
    <w:rsid w:val="00AB439F"/>
    <w:rsid w:val="00AB5416"/>
    <w:rsid w:val="00AB54FE"/>
    <w:rsid w:val="00AB5D49"/>
    <w:rsid w:val="00AB6043"/>
    <w:rsid w:val="00AB6505"/>
    <w:rsid w:val="00AB6C6F"/>
    <w:rsid w:val="00AB6D2E"/>
    <w:rsid w:val="00AB6FEA"/>
    <w:rsid w:val="00AC15D2"/>
    <w:rsid w:val="00AC1E08"/>
    <w:rsid w:val="00AC2C36"/>
    <w:rsid w:val="00AC4096"/>
    <w:rsid w:val="00AC409A"/>
    <w:rsid w:val="00AC4AD1"/>
    <w:rsid w:val="00AC4CFC"/>
    <w:rsid w:val="00AC4FDC"/>
    <w:rsid w:val="00AC5515"/>
    <w:rsid w:val="00AC57CF"/>
    <w:rsid w:val="00AC69FE"/>
    <w:rsid w:val="00AC6A80"/>
    <w:rsid w:val="00AC71DE"/>
    <w:rsid w:val="00AC73EA"/>
    <w:rsid w:val="00AC7527"/>
    <w:rsid w:val="00AC7931"/>
    <w:rsid w:val="00AD0BC5"/>
    <w:rsid w:val="00AD1325"/>
    <w:rsid w:val="00AD19D8"/>
    <w:rsid w:val="00AD1C21"/>
    <w:rsid w:val="00AD1DED"/>
    <w:rsid w:val="00AD1DF4"/>
    <w:rsid w:val="00AD30ED"/>
    <w:rsid w:val="00AD3736"/>
    <w:rsid w:val="00AD3A18"/>
    <w:rsid w:val="00AD4519"/>
    <w:rsid w:val="00AD46F7"/>
    <w:rsid w:val="00AD4B8D"/>
    <w:rsid w:val="00AD4EBF"/>
    <w:rsid w:val="00AD510A"/>
    <w:rsid w:val="00AD561E"/>
    <w:rsid w:val="00AD59ED"/>
    <w:rsid w:val="00AD5A78"/>
    <w:rsid w:val="00AD5C13"/>
    <w:rsid w:val="00AD5E4F"/>
    <w:rsid w:val="00AD61E0"/>
    <w:rsid w:val="00AD6C4A"/>
    <w:rsid w:val="00AD6FE4"/>
    <w:rsid w:val="00AD759E"/>
    <w:rsid w:val="00AD766F"/>
    <w:rsid w:val="00AD7A96"/>
    <w:rsid w:val="00AE16DA"/>
    <w:rsid w:val="00AE258C"/>
    <w:rsid w:val="00AE274F"/>
    <w:rsid w:val="00AE2B48"/>
    <w:rsid w:val="00AE2BE6"/>
    <w:rsid w:val="00AE2EB5"/>
    <w:rsid w:val="00AE2F9E"/>
    <w:rsid w:val="00AE3819"/>
    <w:rsid w:val="00AE382C"/>
    <w:rsid w:val="00AE4633"/>
    <w:rsid w:val="00AE46B8"/>
    <w:rsid w:val="00AE5A9A"/>
    <w:rsid w:val="00AE6D2A"/>
    <w:rsid w:val="00AE7082"/>
    <w:rsid w:val="00AE74FA"/>
    <w:rsid w:val="00AE79DC"/>
    <w:rsid w:val="00AE7DA2"/>
    <w:rsid w:val="00AF0600"/>
    <w:rsid w:val="00AF0C7F"/>
    <w:rsid w:val="00AF10CD"/>
    <w:rsid w:val="00AF1222"/>
    <w:rsid w:val="00AF1598"/>
    <w:rsid w:val="00AF2482"/>
    <w:rsid w:val="00AF2664"/>
    <w:rsid w:val="00AF28E2"/>
    <w:rsid w:val="00AF2C30"/>
    <w:rsid w:val="00AF3B26"/>
    <w:rsid w:val="00AF3C76"/>
    <w:rsid w:val="00AF47AB"/>
    <w:rsid w:val="00AF5219"/>
    <w:rsid w:val="00AF5454"/>
    <w:rsid w:val="00AF5AAE"/>
    <w:rsid w:val="00AF67B3"/>
    <w:rsid w:val="00AF68C6"/>
    <w:rsid w:val="00AF6D8D"/>
    <w:rsid w:val="00AF6DF3"/>
    <w:rsid w:val="00AF72F5"/>
    <w:rsid w:val="00AF74E4"/>
    <w:rsid w:val="00AF7AC1"/>
    <w:rsid w:val="00B00E56"/>
    <w:rsid w:val="00B015F9"/>
    <w:rsid w:val="00B0171D"/>
    <w:rsid w:val="00B0203A"/>
    <w:rsid w:val="00B02AC8"/>
    <w:rsid w:val="00B03100"/>
    <w:rsid w:val="00B03AFD"/>
    <w:rsid w:val="00B03E68"/>
    <w:rsid w:val="00B03F3D"/>
    <w:rsid w:val="00B04100"/>
    <w:rsid w:val="00B0493E"/>
    <w:rsid w:val="00B04D5F"/>
    <w:rsid w:val="00B05E59"/>
    <w:rsid w:val="00B05F77"/>
    <w:rsid w:val="00B06457"/>
    <w:rsid w:val="00B06EDD"/>
    <w:rsid w:val="00B075C5"/>
    <w:rsid w:val="00B1050F"/>
    <w:rsid w:val="00B1069B"/>
    <w:rsid w:val="00B10BA8"/>
    <w:rsid w:val="00B11260"/>
    <w:rsid w:val="00B11453"/>
    <w:rsid w:val="00B11724"/>
    <w:rsid w:val="00B11C79"/>
    <w:rsid w:val="00B12153"/>
    <w:rsid w:val="00B12437"/>
    <w:rsid w:val="00B133AE"/>
    <w:rsid w:val="00B133F6"/>
    <w:rsid w:val="00B13A24"/>
    <w:rsid w:val="00B13CB7"/>
    <w:rsid w:val="00B13ED8"/>
    <w:rsid w:val="00B148A9"/>
    <w:rsid w:val="00B14A98"/>
    <w:rsid w:val="00B152CB"/>
    <w:rsid w:val="00B157AF"/>
    <w:rsid w:val="00B15E60"/>
    <w:rsid w:val="00B16937"/>
    <w:rsid w:val="00B16B3B"/>
    <w:rsid w:val="00B1710F"/>
    <w:rsid w:val="00B17900"/>
    <w:rsid w:val="00B21F04"/>
    <w:rsid w:val="00B22BDD"/>
    <w:rsid w:val="00B237A9"/>
    <w:rsid w:val="00B23A77"/>
    <w:rsid w:val="00B24043"/>
    <w:rsid w:val="00B26453"/>
    <w:rsid w:val="00B266B7"/>
    <w:rsid w:val="00B26CEC"/>
    <w:rsid w:val="00B26D09"/>
    <w:rsid w:val="00B31085"/>
    <w:rsid w:val="00B31731"/>
    <w:rsid w:val="00B31FF8"/>
    <w:rsid w:val="00B3209B"/>
    <w:rsid w:val="00B32A43"/>
    <w:rsid w:val="00B32FBC"/>
    <w:rsid w:val="00B33570"/>
    <w:rsid w:val="00B339C3"/>
    <w:rsid w:val="00B34441"/>
    <w:rsid w:val="00B34D60"/>
    <w:rsid w:val="00B34E09"/>
    <w:rsid w:val="00B353B5"/>
    <w:rsid w:val="00B366C1"/>
    <w:rsid w:val="00B36760"/>
    <w:rsid w:val="00B36DE2"/>
    <w:rsid w:val="00B37981"/>
    <w:rsid w:val="00B41452"/>
    <w:rsid w:val="00B41F3A"/>
    <w:rsid w:val="00B42F2D"/>
    <w:rsid w:val="00B437D3"/>
    <w:rsid w:val="00B43FE6"/>
    <w:rsid w:val="00B44312"/>
    <w:rsid w:val="00B44902"/>
    <w:rsid w:val="00B45843"/>
    <w:rsid w:val="00B45AFC"/>
    <w:rsid w:val="00B463AF"/>
    <w:rsid w:val="00B4751F"/>
    <w:rsid w:val="00B4760A"/>
    <w:rsid w:val="00B501AA"/>
    <w:rsid w:val="00B50F39"/>
    <w:rsid w:val="00B51133"/>
    <w:rsid w:val="00B51424"/>
    <w:rsid w:val="00B54C50"/>
    <w:rsid w:val="00B555A9"/>
    <w:rsid w:val="00B55930"/>
    <w:rsid w:val="00B55940"/>
    <w:rsid w:val="00B56A8B"/>
    <w:rsid w:val="00B56C4C"/>
    <w:rsid w:val="00B56CCE"/>
    <w:rsid w:val="00B56EAB"/>
    <w:rsid w:val="00B57757"/>
    <w:rsid w:val="00B57BEE"/>
    <w:rsid w:val="00B601CF"/>
    <w:rsid w:val="00B60471"/>
    <w:rsid w:val="00B6063B"/>
    <w:rsid w:val="00B60C1D"/>
    <w:rsid w:val="00B6126D"/>
    <w:rsid w:val="00B613A8"/>
    <w:rsid w:val="00B624C1"/>
    <w:rsid w:val="00B62DB3"/>
    <w:rsid w:val="00B63533"/>
    <w:rsid w:val="00B63988"/>
    <w:rsid w:val="00B64E20"/>
    <w:rsid w:val="00B64E88"/>
    <w:rsid w:val="00B6506B"/>
    <w:rsid w:val="00B66343"/>
    <w:rsid w:val="00B66659"/>
    <w:rsid w:val="00B67049"/>
    <w:rsid w:val="00B676E3"/>
    <w:rsid w:val="00B679AD"/>
    <w:rsid w:val="00B701A0"/>
    <w:rsid w:val="00B7040E"/>
    <w:rsid w:val="00B7153A"/>
    <w:rsid w:val="00B7236F"/>
    <w:rsid w:val="00B7253E"/>
    <w:rsid w:val="00B727B0"/>
    <w:rsid w:val="00B729DD"/>
    <w:rsid w:val="00B72F69"/>
    <w:rsid w:val="00B73309"/>
    <w:rsid w:val="00B73340"/>
    <w:rsid w:val="00B737A6"/>
    <w:rsid w:val="00B74A62"/>
    <w:rsid w:val="00B7532F"/>
    <w:rsid w:val="00B75DBB"/>
    <w:rsid w:val="00B75EF8"/>
    <w:rsid w:val="00B75F20"/>
    <w:rsid w:val="00B76897"/>
    <w:rsid w:val="00B779BF"/>
    <w:rsid w:val="00B800DD"/>
    <w:rsid w:val="00B80CBF"/>
    <w:rsid w:val="00B80DE1"/>
    <w:rsid w:val="00B80E5F"/>
    <w:rsid w:val="00B81572"/>
    <w:rsid w:val="00B81877"/>
    <w:rsid w:val="00B81B98"/>
    <w:rsid w:val="00B81EA2"/>
    <w:rsid w:val="00B8283C"/>
    <w:rsid w:val="00B82A5D"/>
    <w:rsid w:val="00B82B1B"/>
    <w:rsid w:val="00B83DED"/>
    <w:rsid w:val="00B83E49"/>
    <w:rsid w:val="00B84970"/>
    <w:rsid w:val="00B8562F"/>
    <w:rsid w:val="00B85698"/>
    <w:rsid w:val="00B8596B"/>
    <w:rsid w:val="00B85BED"/>
    <w:rsid w:val="00B861A7"/>
    <w:rsid w:val="00B863E2"/>
    <w:rsid w:val="00B86ABD"/>
    <w:rsid w:val="00B86DA1"/>
    <w:rsid w:val="00B877B6"/>
    <w:rsid w:val="00B87A9A"/>
    <w:rsid w:val="00B908FF"/>
    <w:rsid w:val="00B90BA1"/>
    <w:rsid w:val="00B90E0C"/>
    <w:rsid w:val="00B92819"/>
    <w:rsid w:val="00B932E0"/>
    <w:rsid w:val="00B93606"/>
    <w:rsid w:val="00B93D40"/>
    <w:rsid w:val="00B93F5A"/>
    <w:rsid w:val="00B9448A"/>
    <w:rsid w:val="00B94BBF"/>
    <w:rsid w:val="00B94D70"/>
    <w:rsid w:val="00B94DC2"/>
    <w:rsid w:val="00B95128"/>
    <w:rsid w:val="00B963B0"/>
    <w:rsid w:val="00B970BD"/>
    <w:rsid w:val="00B975C9"/>
    <w:rsid w:val="00BA071D"/>
    <w:rsid w:val="00BA096B"/>
    <w:rsid w:val="00BA0AB0"/>
    <w:rsid w:val="00BA100B"/>
    <w:rsid w:val="00BA1E9E"/>
    <w:rsid w:val="00BA3437"/>
    <w:rsid w:val="00BA3704"/>
    <w:rsid w:val="00BA3B50"/>
    <w:rsid w:val="00BA455E"/>
    <w:rsid w:val="00BA4E2B"/>
    <w:rsid w:val="00BA5465"/>
    <w:rsid w:val="00BA5EBF"/>
    <w:rsid w:val="00BB13E2"/>
    <w:rsid w:val="00BB222C"/>
    <w:rsid w:val="00BB2599"/>
    <w:rsid w:val="00BB28F4"/>
    <w:rsid w:val="00BB3AA7"/>
    <w:rsid w:val="00BB4DB9"/>
    <w:rsid w:val="00BB66C3"/>
    <w:rsid w:val="00BB6BE8"/>
    <w:rsid w:val="00BB702A"/>
    <w:rsid w:val="00BB74A7"/>
    <w:rsid w:val="00BB79F4"/>
    <w:rsid w:val="00BB7B09"/>
    <w:rsid w:val="00BC1197"/>
    <w:rsid w:val="00BC284D"/>
    <w:rsid w:val="00BC2AF4"/>
    <w:rsid w:val="00BC4509"/>
    <w:rsid w:val="00BC596D"/>
    <w:rsid w:val="00BC65BF"/>
    <w:rsid w:val="00BC6DB0"/>
    <w:rsid w:val="00BC7179"/>
    <w:rsid w:val="00BC739C"/>
    <w:rsid w:val="00BC7572"/>
    <w:rsid w:val="00BC7DCE"/>
    <w:rsid w:val="00BC7ECA"/>
    <w:rsid w:val="00BD00B9"/>
    <w:rsid w:val="00BD0599"/>
    <w:rsid w:val="00BD06C5"/>
    <w:rsid w:val="00BD0953"/>
    <w:rsid w:val="00BD0FB0"/>
    <w:rsid w:val="00BD13B7"/>
    <w:rsid w:val="00BD1F44"/>
    <w:rsid w:val="00BD38A0"/>
    <w:rsid w:val="00BD4406"/>
    <w:rsid w:val="00BD46BB"/>
    <w:rsid w:val="00BD483F"/>
    <w:rsid w:val="00BD494E"/>
    <w:rsid w:val="00BD4B59"/>
    <w:rsid w:val="00BD67A9"/>
    <w:rsid w:val="00BD6B2C"/>
    <w:rsid w:val="00BD6CCE"/>
    <w:rsid w:val="00BD7065"/>
    <w:rsid w:val="00BD749B"/>
    <w:rsid w:val="00BD7640"/>
    <w:rsid w:val="00BD7FBC"/>
    <w:rsid w:val="00BE0116"/>
    <w:rsid w:val="00BE0288"/>
    <w:rsid w:val="00BE0508"/>
    <w:rsid w:val="00BE05B7"/>
    <w:rsid w:val="00BE0964"/>
    <w:rsid w:val="00BE197D"/>
    <w:rsid w:val="00BE1CAA"/>
    <w:rsid w:val="00BE29AF"/>
    <w:rsid w:val="00BE2CAB"/>
    <w:rsid w:val="00BE3D1F"/>
    <w:rsid w:val="00BE3FAA"/>
    <w:rsid w:val="00BE485F"/>
    <w:rsid w:val="00BE57E0"/>
    <w:rsid w:val="00BE5867"/>
    <w:rsid w:val="00BE6FFF"/>
    <w:rsid w:val="00BE75ED"/>
    <w:rsid w:val="00BE7B8B"/>
    <w:rsid w:val="00BF0A9F"/>
    <w:rsid w:val="00BF0ACE"/>
    <w:rsid w:val="00BF453F"/>
    <w:rsid w:val="00BF48A4"/>
    <w:rsid w:val="00BF5C1C"/>
    <w:rsid w:val="00BF5FE9"/>
    <w:rsid w:val="00BF69D2"/>
    <w:rsid w:val="00BF6ED4"/>
    <w:rsid w:val="00C00341"/>
    <w:rsid w:val="00C004A7"/>
    <w:rsid w:val="00C00B57"/>
    <w:rsid w:val="00C00C30"/>
    <w:rsid w:val="00C0172B"/>
    <w:rsid w:val="00C02314"/>
    <w:rsid w:val="00C02F37"/>
    <w:rsid w:val="00C03FAC"/>
    <w:rsid w:val="00C0413A"/>
    <w:rsid w:val="00C062C0"/>
    <w:rsid w:val="00C063CE"/>
    <w:rsid w:val="00C06D78"/>
    <w:rsid w:val="00C0734D"/>
    <w:rsid w:val="00C10033"/>
    <w:rsid w:val="00C100D7"/>
    <w:rsid w:val="00C111EE"/>
    <w:rsid w:val="00C11243"/>
    <w:rsid w:val="00C113ED"/>
    <w:rsid w:val="00C11810"/>
    <w:rsid w:val="00C11822"/>
    <w:rsid w:val="00C11D3E"/>
    <w:rsid w:val="00C1249D"/>
    <w:rsid w:val="00C127B3"/>
    <w:rsid w:val="00C12C7B"/>
    <w:rsid w:val="00C1304F"/>
    <w:rsid w:val="00C1327A"/>
    <w:rsid w:val="00C13DC3"/>
    <w:rsid w:val="00C143F9"/>
    <w:rsid w:val="00C1451C"/>
    <w:rsid w:val="00C14829"/>
    <w:rsid w:val="00C16456"/>
    <w:rsid w:val="00C16A38"/>
    <w:rsid w:val="00C16A6F"/>
    <w:rsid w:val="00C16F55"/>
    <w:rsid w:val="00C1783B"/>
    <w:rsid w:val="00C17902"/>
    <w:rsid w:val="00C1797C"/>
    <w:rsid w:val="00C17CF3"/>
    <w:rsid w:val="00C17D1D"/>
    <w:rsid w:val="00C20FFB"/>
    <w:rsid w:val="00C21143"/>
    <w:rsid w:val="00C212A3"/>
    <w:rsid w:val="00C212D5"/>
    <w:rsid w:val="00C21B5B"/>
    <w:rsid w:val="00C229EA"/>
    <w:rsid w:val="00C22DE9"/>
    <w:rsid w:val="00C23000"/>
    <w:rsid w:val="00C233B1"/>
    <w:rsid w:val="00C2362D"/>
    <w:rsid w:val="00C24572"/>
    <w:rsid w:val="00C246D0"/>
    <w:rsid w:val="00C24756"/>
    <w:rsid w:val="00C24C9B"/>
    <w:rsid w:val="00C24D7C"/>
    <w:rsid w:val="00C2523B"/>
    <w:rsid w:val="00C25591"/>
    <w:rsid w:val="00C26F31"/>
    <w:rsid w:val="00C2734F"/>
    <w:rsid w:val="00C2767E"/>
    <w:rsid w:val="00C3062D"/>
    <w:rsid w:val="00C30842"/>
    <w:rsid w:val="00C30D52"/>
    <w:rsid w:val="00C30E48"/>
    <w:rsid w:val="00C312DD"/>
    <w:rsid w:val="00C31386"/>
    <w:rsid w:val="00C31AC1"/>
    <w:rsid w:val="00C31DD1"/>
    <w:rsid w:val="00C324B1"/>
    <w:rsid w:val="00C32D97"/>
    <w:rsid w:val="00C32ECF"/>
    <w:rsid w:val="00C334A9"/>
    <w:rsid w:val="00C336D5"/>
    <w:rsid w:val="00C33984"/>
    <w:rsid w:val="00C33A0B"/>
    <w:rsid w:val="00C34F5F"/>
    <w:rsid w:val="00C350E1"/>
    <w:rsid w:val="00C352FD"/>
    <w:rsid w:val="00C35436"/>
    <w:rsid w:val="00C35E50"/>
    <w:rsid w:val="00C368C5"/>
    <w:rsid w:val="00C36B87"/>
    <w:rsid w:val="00C36EAE"/>
    <w:rsid w:val="00C370F6"/>
    <w:rsid w:val="00C37DD1"/>
    <w:rsid w:val="00C409E1"/>
    <w:rsid w:val="00C41221"/>
    <w:rsid w:val="00C412B3"/>
    <w:rsid w:val="00C413DB"/>
    <w:rsid w:val="00C41935"/>
    <w:rsid w:val="00C42951"/>
    <w:rsid w:val="00C42FE1"/>
    <w:rsid w:val="00C436DE"/>
    <w:rsid w:val="00C43D76"/>
    <w:rsid w:val="00C4489C"/>
    <w:rsid w:val="00C4522C"/>
    <w:rsid w:val="00C45A28"/>
    <w:rsid w:val="00C478AA"/>
    <w:rsid w:val="00C47F1B"/>
    <w:rsid w:val="00C5097C"/>
    <w:rsid w:val="00C5224D"/>
    <w:rsid w:val="00C524FE"/>
    <w:rsid w:val="00C52559"/>
    <w:rsid w:val="00C52ABD"/>
    <w:rsid w:val="00C52D8D"/>
    <w:rsid w:val="00C530A3"/>
    <w:rsid w:val="00C530AB"/>
    <w:rsid w:val="00C53398"/>
    <w:rsid w:val="00C537CD"/>
    <w:rsid w:val="00C53C35"/>
    <w:rsid w:val="00C53ECA"/>
    <w:rsid w:val="00C54100"/>
    <w:rsid w:val="00C55C30"/>
    <w:rsid w:val="00C56600"/>
    <w:rsid w:val="00C56EAD"/>
    <w:rsid w:val="00C57F2F"/>
    <w:rsid w:val="00C618E1"/>
    <w:rsid w:val="00C61CA5"/>
    <w:rsid w:val="00C62119"/>
    <w:rsid w:val="00C62A37"/>
    <w:rsid w:val="00C634EC"/>
    <w:rsid w:val="00C63619"/>
    <w:rsid w:val="00C63BD8"/>
    <w:rsid w:val="00C63FCE"/>
    <w:rsid w:val="00C640A2"/>
    <w:rsid w:val="00C649B0"/>
    <w:rsid w:val="00C64B65"/>
    <w:rsid w:val="00C65064"/>
    <w:rsid w:val="00C652D6"/>
    <w:rsid w:val="00C652D8"/>
    <w:rsid w:val="00C65336"/>
    <w:rsid w:val="00C657CD"/>
    <w:rsid w:val="00C66BE8"/>
    <w:rsid w:val="00C70014"/>
    <w:rsid w:val="00C704DC"/>
    <w:rsid w:val="00C70747"/>
    <w:rsid w:val="00C70A1C"/>
    <w:rsid w:val="00C70F59"/>
    <w:rsid w:val="00C7174D"/>
    <w:rsid w:val="00C71AED"/>
    <w:rsid w:val="00C7291A"/>
    <w:rsid w:val="00C72DE2"/>
    <w:rsid w:val="00C7333F"/>
    <w:rsid w:val="00C73DF8"/>
    <w:rsid w:val="00C77392"/>
    <w:rsid w:val="00C77E4F"/>
    <w:rsid w:val="00C80B11"/>
    <w:rsid w:val="00C80DEA"/>
    <w:rsid w:val="00C81D9E"/>
    <w:rsid w:val="00C824B4"/>
    <w:rsid w:val="00C82A9A"/>
    <w:rsid w:val="00C82C3B"/>
    <w:rsid w:val="00C84117"/>
    <w:rsid w:val="00C863FE"/>
    <w:rsid w:val="00C867EB"/>
    <w:rsid w:val="00C86A77"/>
    <w:rsid w:val="00C900DB"/>
    <w:rsid w:val="00C90598"/>
    <w:rsid w:val="00C91140"/>
    <w:rsid w:val="00C9139A"/>
    <w:rsid w:val="00C9166D"/>
    <w:rsid w:val="00C917D0"/>
    <w:rsid w:val="00C92782"/>
    <w:rsid w:val="00C939B4"/>
    <w:rsid w:val="00C94BA6"/>
    <w:rsid w:val="00C94CF1"/>
    <w:rsid w:val="00C94E9D"/>
    <w:rsid w:val="00C959E4"/>
    <w:rsid w:val="00C95B90"/>
    <w:rsid w:val="00C970A7"/>
    <w:rsid w:val="00C97617"/>
    <w:rsid w:val="00C976C9"/>
    <w:rsid w:val="00C97A2A"/>
    <w:rsid w:val="00C97E01"/>
    <w:rsid w:val="00CA0DE1"/>
    <w:rsid w:val="00CA15F1"/>
    <w:rsid w:val="00CA1B59"/>
    <w:rsid w:val="00CA1C26"/>
    <w:rsid w:val="00CA22F2"/>
    <w:rsid w:val="00CA2E50"/>
    <w:rsid w:val="00CA3A34"/>
    <w:rsid w:val="00CA4524"/>
    <w:rsid w:val="00CA4E76"/>
    <w:rsid w:val="00CA5A61"/>
    <w:rsid w:val="00CA6875"/>
    <w:rsid w:val="00CA77B3"/>
    <w:rsid w:val="00CB0073"/>
    <w:rsid w:val="00CB0E0D"/>
    <w:rsid w:val="00CB12F2"/>
    <w:rsid w:val="00CB18A6"/>
    <w:rsid w:val="00CB1C6A"/>
    <w:rsid w:val="00CB31F8"/>
    <w:rsid w:val="00CB423D"/>
    <w:rsid w:val="00CB4D5F"/>
    <w:rsid w:val="00CB50EB"/>
    <w:rsid w:val="00CB575A"/>
    <w:rsid w:val="00CB5A9E"/>
    <w:rsid w:val="00CB5B65"/>
    <w:rsid w:val="00CB5D22"/>
    <w:rsid w:val="00CB6A10"/>
    <w:rsid w:val="00CB70C4"/>
    <w:rsid w:val="00CB74D3"/>
    <w:rsid w:val="00CB7D8B"/>
    <w:rsid w:val="00CC0D42"/>
    <w:rsid w:val="00CC19ED"/>
    <w:rsid w:val="00CC1C7C"/>
    <w:rsid w:val="00CC1F4A"/>
    <w:rsid w:val="00CC2ACA"/>
    <w:rsid w:val="00CC2F66"/>
    <w:rsid w:val="00CC497A"/>
    <w:rsid w:val="00CC4AC2"/>
    <w:rsid w:val="00CC54F5"/>
    <w:rsid w:val="00CC5723"/>
    <w:rsid w:val="00CC5A51"/>
    <w:rsid w:val="00CC5BD0"/>
    <w:rsid w:val="00CC5F77"/>
    <w:rsid w:val="00CC61A0"/>
    <w:rsid w:val="00CC6422"/>
    <w:rsid w:val="00CD25C9"/>
    <w:rsid w:val="00CD27D2"/>
    <w:rsid w:val="00CD2808"/>
    <w:rsid w:val="00CD2B54"/>
    <w:rsid w:val="00CD310A"/>
    <w:rsid w:val="00CD319E"/>
    <w:rsid w:val="00CD3288"/>
    <w:rsid w:val="00CD3DD4"/>
    <w:rsid w:val="00CD4342"/>
    <w:rsid w:val="00CD50B2"/>
    <w:rsid w:val="00CD5361"/>
    <w:rsid w:val="00CD5690"/>
    <w:rsid w:val="00CD640B"/>
    <w:rsid w:val="00CD641F"/>
    <w:rsid w:val="00CD662A"/>
    <w:rsid w:val="00CD6816"/>
    <w:rsid w:val="00CD71A9"/>
    <w:rsid w:val="00CE08BE"/>
    <w:rsid w:val="00CE09C3"/>
    <w:rsid w:val="00CE13EF"/>
    <w:rsid w:val="00CE1646"/>
    <w:rsid w:val="00CE1A54"/>
    <w:rsid w:val="00CE2218"/>
    <w:rsid w:val="00CE2810"/>
    <w:rsid w:val="00CE3330"/>
    <w:rsid w:val="00CE366C"/>
    <w:rsid w:val="00CE3A52"/>
    <w:rsid w:val="00CE3CA0"/>
    <w:rsid w:val="00CE3CA3"/>
    <w:rsid w:val="00CE54A8"/>
    <w:rsid w:val="00CE5913"/>
    <w:rsid w:val="00CE5ABD"/>
    <w:rsid w:val="00CE5FA4"/>
    <w:rsid w:val="00CE67B4"/>
    <w:rsid w:val="00CE6835"/>
    <w:rsid w:val="00CE6ACA"/>
    <w:rsid w:val="00CE71A5"/>
    <w:rsid w:val="00CE7CD0"/>
    <w:rsid w:val="00CF0356"/>
    <w:rsid w:val="00CF141A"/>
    <w:rsid w:val="00CF1538"/>
    <w:rsid w:val="00CF194C"/>
    <w:rsid w:val="00CF19C9"/>
    <w:rsid w:val="00CF1EE7"/>
    <w:rsid w:val="00CF2424"/>
    <w:rsid w:val="00CF2F8F"/>
    <w:rsid w:val="00CF32B7"/>
    <w:rsid w:val="00CF3478"/>
    <w:rsid w:val="00CF3BB8"/>
    <w:rsid w:val="00CF4460"/>
    <w:rsid w:val="00CF4EEA"/>
    <w:rsid w:val="00CF5482"/>
    <w:rsid w:val="00CF5E9D"/>
    <w:rsid w:val="00CF67F0"/>
    <w:rsid w:val="00CF69A6"/>
    <w:rsid w:val="00CF6E2D"/>
    <w:rsid w:val="00CF7887"/>
    <w:rsid w:val="00CF7A0F"/>
    <w:rsid w:val="00D00F42"/>
    <w:rsid w:val="00D00FC9"/>
    <w:rsid w:val="00D012BD"/>
    <w:rsid w:val="00D01A44"/>
    <w:rsid w:val="00D020D2"/>
    <w:rsid w:val="00D02276"/>
    <w:rsid w:val="00D038AF"/>
    <w:rsid w:val="00D04229"/>
    <w:rsid w:val="00D04754"/>
    <w:rsid w:val="00D04BCC"/>
    <w:rsid w:val="00D05321"/>
    <w:rsid w:val="00D05B0C"/>
    <w:rsid w:val="00D05CC7"/>
    <w:rsid w:val="00D069EB"/>
    <w:rsid w:val="00D06E41"/>
    <w:rsid w:val="00D072C7"/>
    <w:rsid w:val="00D07660"/>
    <w:rsid w:val="00D10068"/>
    <w:rsid w:val="00D10BED"/>
    <w:rsid w:val="00D12D28"/>
    <w:rsid w:val="00D13092"/>
    <w:rsid w:val="00D13D2A"/>
    <w:rsid w:val="00D13D6D"/>
    <w:rsid w:val="00D1426B"/>
    <w:rsid w:val="00D14A97"/>
    <w:rsid w:val="00D152BF"/>
    <w:rsid w:val="00D15E05"/>
    <w:rsid w:val="00D1633C"/>
    <w:rsid w:val="00D166E3"/>
    <w:rsid w:val="00D16F54"/>
    <w:rsid w:val="00D1770A"/>
    <w:rsid w:val="00D2059D"/>
    <w:rsid w:val="00D208D8"/>
    <w:rsid w:val="00D2196E"/>
    <w:rsid w:val="00D22581"/>
    <w:rsid w:val="00D227DB"/>
    <w:rsid w:val="00D22D4C"/>
    <w:rsid w:val="00D23012"/>
    <w:rsid w:val="00D23334"/>
    <w:rsid w:val="00D23D15"/>
    <w:rsid w:val="00D2470D"/>
    <w:rsid w:val="00D24735"/>
    <w:rsid w:val="00D24DA1"/>
    <w:rsid w:val="00D24FAA"/>
    <w:rsid w:val="00D25287"/>
    <w:rsid w:val="00D255CA"/>
    <w:rsid w:val="00D25B3F"/>
    <w:rsid w:val="00D25F40"/>
    <w:rsid w:val="00D263DC"/>
    <w:rsid w:val="00D26597"/>
    <w:rsid w:val="00D26938"/>
    <w:rsid w:val="00D26C00"/>
    <w:rsid w:val="00D277E2"/>
    <w:rsid w:val="00D30741"/>
    <w:rsid w:val="00D30D16"/>
    <w:rsid w:val="00D30DD8"/>
    <w:rsid w:val="00D32286"/>
    <w:rsid w:val="00D32C67"/>
    <w:rsid w:val="00D33112"/>
    <w:rsid w:val="00D33B47"/>
    <w:rsid w:val="00D34080"/>
    <w:rsid w:val="00D35136"/>
    <w:rsid w:val="00D40CB4"/>
    <w:rsid w:val="00D40DA4"/>
    <w:rsid w:val="00D4126F"/>
    <w:rsid w:val="00D42237"/>
    <w:rsid w:val="00D422AA"/>
    <w:rsid w:val="00D42609"/>
    <w:rsid w:val="00D431FE"/>
    <w:rsid w:val="00D4381B"/>
    <w:rsid w:val="00D438E9"/>
    <w:rsid w:val="00D43B4F"/>
    <w:rsid w:val="00D43D5D"/>
    <w:rsid w:val="00D43F38"/>
    <w:rsid w:val="00D44A45"/>
    <w:rsid w:val="00D44CC2"/>
    <w:rsid w:val="00D44EE1"/>
    <w:rsid w:val="00D47381"/>
    <w:rsid w:val="00D501F7"/>
    <w:rsid w:val="00D50729"/>
    <w:rsid w:val="00D50D22"/>
    <w:rsid w:val="00D50D69"/>
    <w:rsid w:val="00D52094"/>
    <w:rsid w:val="00D52194"/>
    <w:rsid w:val="00D52A72"/>
    <w:rsid w:val="00D53C9E"/>
    <w:rsid w:val="00D53E9A"/>
    <w:rsid w:val="00D53F2C"/>
    <w:rsid w:val="00D541CA"/>
    <w:rsid w:val="00D542AA"/>
    <w:rsid w:val="00D545BF"/>
    <w:rsid w:val="00D5463A"/>
    <w:rsid w:val="00D54847"/>
    <w:rsid w:val="00D553FA"/>
    <w:rsid w:val="00D55439"/>
    <w:rsid w:val="00D56143"/>
    <w:rsid w:val="00D56531"/>
    <w:rsid w:val="00D57439"/>
    <w:rsid w:val="00D575C4"/>
    <w:rsid w:val="00D57659"/>
    <w:rsid w:val="00D57861"/>
    <w:rsid w:val="00D57D2E"/>
    <w:rsid w:val="00D60224"/>
    <w:rsid w:val="00D603C7"/>
    <w:rsid w:val="00D6180E"/>
    <w:rsid w:val="00D629EF"/>
    <w:rsid w:val="00D62C85"/>
    <w:rsid w:val="00D62D46"/>
    <w:rsid w:val="00D63768"/>
    <w:rsid w:val="00D65317"/>
    <w:rsid w:val="00D6539D"/>
    <w:rsid w:val="00D65B93"/>
    <w:rsid w:val="00D703B3"/>
    <w:rsid w:val="00D70414"/>
    <w:rsid w:val="00D723C4"/>
    <w:rsid w:val="00D72693"/>
    <w:rsid w:val="00D73202"/>
    <w:rsid w:val="00D7345E"/>
    <w:rsid w:val="00D73A71"/>
    <w:rsid w:val="00D74A12"/>
    <w:rsid w:val="00D74C69"/>
    <w:rsid w:val="00D74CFC"/>
    <w:rsid w:val="00D75596"/>
    <w:rsid w:val="00D75714"/>
    <w:rsid w:val="00D767C7"/>
    <w:rsid w:val="00D7701A"/>
    <w:rsid w:val="00D776B1"/>
    <w:rsid w:val="00D77A10"/>
    <w:rsid w:val="00D800E2"/>
    <w:rsid w:val="00D80377"/>
    <w:rsid w:val="00D80493"/>
    <w:rsid w:val="00D8085F"/>
    <w:rsid w:val="00D808B4"/>
    <w:rsid w:val="00D80FE5"/>
    <w:rsid w:val="00D812AB"/>
    <w:rsid w:val="00D81AC3"/>
    <w:rsid w:val="00D8255C"/>
    <w:rsid w:val="00D83561"/>
    <w:rsid w:val="00D83BF0"/>
    <w:rsid w:val="00D83C90"/>
    <w:rsid w:val="00D84128"/>
    <w:rsid w:val="00D841E8"/>
    <w:rsid w:val="00D84487"/>
    <w:rsid w:val="00D848C6"/>
    <w:rsid w:val="00D84C88"/>
    <w:rsid w:val="00D84F15"/>
    <w:rsid w:val="00D84FC6"/>
    <w:rsid w:val="00D854D5"/>
    <w:rsid w:val="00D8576E"/>
    <w:rsid w:val="00D858A6"/>
    <w:rsid w:val="00D85DAD"/>
    <w:rsid w:val="00D86638"/>
    <w:rsid w:val="00D867D4"/>
    <w:rsid w:val="00D86C81"/>
    <w:rsid w:val="00D86F5E"/>
    <w:rsid w:val="00D87AFE"/>
    <w:rsid w:val="00D87DEB"/>
    <w:rsid w:val="00D87E45"/>
    <w:rsid w:val="00D90304"/>
    <w:rsid w:val="00D90944"/>
    <w:rsid w:val="00D90E64"/>
    <w:rsid w:val="00D9119D"/>
    <w:rsid w:val="00D914FA"/>
    <w:rsid w:val="00D919EE"/>
    <w:rsid w:val="00D91CF5"/>
    <w:rsid w:val="00D921B1"/>
    <w:rsid w:val="00D92370"/>
    <w:rsid w:val="00D925B9"/>
    <w:rsid w:val="00D93682"/>
    <w:rsid w:val="00D93F9D"/>
    <w:rsid w:val="00D9427C"/>
    <w:rsid w:val="00D9436F"/>
    <w:rsid w:val="00D95097"/>
    <w:rsid w:val="00D9527F"/>
    <w:rsid w:val="00D96F86"/>
    <w:rsid w:val="00D97214"/>
    <w:rsid w:val="00D979AF"/>
    <w:rsid w:val="00DA0CB1"/>
    <w:rsid w:val="00DA0DC9"/>
    <w:rsid w:val="00DA1597"/>
    <w:rsid w:val="00DA1DFB"/>
    <w:rsid w:val="00DA1E10"/>
    <w:rsid w:val="00DA204D"/>
    <w:rsid w:val="00DA26D4"/>
    <w:rsid w:val="00DA2A79"/>
    <w:rsid w:val="00DA2E93"/>
    <w:rsid w:val="00DA3903"/>
    <w:rsid w:val="00DA4B60"/>
    <w:rsid w:val="00DA4E88"/>
    <w:rsid w:val="00DA4F9B"/>
    <w:rsid w:val="00DA537E"/>
    <w:rsid w:val="00DA5495"/>
    <w:rsid w:val="00DA55B5"/>
    <w:rsid w:val="00DA5B19"/>
    <w:rsid w:val="00DA5EB7"/>
    <w:rsid w:val="00DA6442"/>
    <w:rsid w:val="00DA6660"/>
    <w:rsid w:val="00DA6EF2"/>
    <w:rsid w:val="00DA7279"/>
    <w:rsid w:val="00DA72D4"/>
    <w:rsid w:val="00DA73FA"/>
    <w:rsid w:val="00DA776B"/>
    <w:rsid w:val="00DB02DE"/>
    <w:rsid w:val="00DB03DC"/>
    <w:rsid w:val="00DB0CFD"/>
    <w:rsid w:val="00DB0E97"/>
    <w:rsid w:val="00DB1074"/>
    <w:rsid w:val="00DB145A"/>
    <w:rsid w:val="00DB2318"/>
    <w:rsid w:val="00DB285D"/>
    <w:rsid w:val="00DB3159"/>
    <w:rsid w:val="00DB323D"/>
    <w:rsid w:val="00DB39C7"/>
    <w:rsid w:val="00DB505D"/>
    <w:rsid w:val="00DB51D0"/>
    <w:rsid w:val="00DB53DD"/>
    <w:rsid w:val="00DB55D9"/>
    <w:rsid w:val="00DB6419"/>
    <w:rsid w:val="00DB6C9A"/>
    <w:rsid w:val="00DB7847"/>
    <w:rsid w:val="00DC0F46"/>
    <w:rsid w:val="00DC1F49"/>
    <w:rsid w:val="00DC1FD6"/>
    <w:rsid w:val="00DC2481"/>
    <w:rsid w:val="00DC2FF5"/>
    <w:rsid w:val="00DC4678"/>
    <w:rsid w:val="00DC48A3"/>
    <w:rsid w:val="00DC4FBB"/>
    <w:rsid w:val="00DC5406"/>
    <w:rsid w:val="00DC62C4"/>
    <w:rsid w:val="00DC62F5"/>
    <w:rsid w:val="00DD075C"/>
    <w:rsid w:val="00DD161E"/>
    <w:rsid w:val="00DD17CD"/>
    <w:rsid w:val="00DD1827"/>
    <w:rsid w:val="00DD20C5"/>
    <w:rsid w:val="00DD2165"/>
    <w:rsid w:val="00DD32EC"/>
    <w:rsid w:val="00DD34B8"/>
    <w:rsid w:val="00DD41A3"/>
    <w:rsid w:val="00DD62E8"/>
    <w:rsid w:val="00DD69DE"/>
    <w:rsid w:val="00DD71A3"/>
    <w:rsid w:val="00DE0131"/>
    <w:rsid w:val="00DE03F7"/>
    <w:rsid w:val="00DE07E0"/>
    <w:rsid w:val="00DE1555"/>
    <w:rsid w:val="00DE234B"/>
    <w:rsid w:val="00DE25DD"/>
    <w:rsid w:val="00DE270A"/>
    <w:rsid w:val="00DE2B3B"/>
    <w:rsid w:val="00DE2B62"/>
    <w:rsid w:val="00DE34D0"/>
    <w:rsid w:val="00DE3569"/>
    <w:rsid w:val="00DE371D"/>
    <w:rsid w:val="00DE3B8B"/>
    <w:rsid w:val="00DE41B2"/>
    <w:rsid w:val="00DE432B"/>
    <w:rsid w:val="00DE4373"/>
    <w:rsid w:val="00DE47EE"/>
    <w:rsid w:val="00DE4ACA"/>
    <w:rsid w:val="00DE4B7E"/>
    <w:rsid w:val="00DE4D7E"/>
    <w:rsid w:val="00DE4E72"/>
    <w:rsid w:val="00DE4EFF"/>
    <w:rsid w:val="00DE576E"/>
    <w:rsid w:val="00DE6880"/>
    <w:rsid w:val="00DE6CCF"/>
    <w:rsid w:val="00DE6E15"/>
    <w:rsid w:val="00DE6E6F"/>
    <w:rsid w:val="00DE70D6"/>
    <w:rsid w:val="00DE75EC"/>
    <w:rsid w:val="00DE7B0A"/>
    <w:rsid w:val="00DF041E"/>
    <w:rsid w:val="00DF06AF"/>
    <w:rsid w:val="00DF1654"/>
    <w:rsid w:val="00DF17B0"/>
    <w:rsid w:val="00DF185B"/>
    <w:rsid w:val="00DF19D6"/>
    <w:rsid w:val="00DF1F9B"/>
    <w:rsid w:val="00DF22C1"/>
    <w:rsid w:val="00DF2879"/>
    <w:rsid w:val="00DF2F7B"/>
    <w:rsid w:val="00DF3AB0"/>
    <w:rsid w:val="00DF3C35"/>
    <w:rsid w:val="00DF40CD"/>
    <w:rsid w:val="00DF544A"/>
    <w:rsid w:val="00DF58B3"/>
    <w:rsid w:val="00DF58F7"/>
    <w:rsid w:val="00DF60ED"/>
    <w:rsid w:val="00DF62BA"/>
    <w:rsid w:val="00E00348"/>
    <w:rsid w:val="00E00DF1"/>
    <w:rsid w:val="00E01699"/>
    <w:rsid w:val="00E019B8"/>
    <w:rsid w:val="00E01D99"/>
    <w:rsid w:val="00E01E5F"/>
    <w:rsid w:val="00E024F8"/>
    <w:rsid w:val="00E02BA7"/>
    <w:rsid w:val="00E02F92"/>
    <w:rsid w:val="00E048B8"/>
    <w:rsid w:val="00E04C3B"/>
    <w:rsid w:val="00E04FC9"/>
    <w:rsid w:val="00E058B0"/>
    <w:rsid w:val="00E07002"/>
    <w:rsid w:val="00E07120"/>
    <w:rsid w:val="00E071CA"/>
    <w:rsid w:val="00E10439"/>
    <w:rsid w:val="00E1046E"/>
    <w:rsid w:val="00E10724"/>
    <w:rsid w:val="00E111C5"/>
    <w:rsid w:val="00E1251A"/>
    <w:rsid w:val="00E128CB"/>
    <w:rsid w:val="00E12C9E"/>
    <w:rsid w:val="00E12FED"/>
    <w:rsid w:val="00E13376"/>
    <w:rsid w:val="00E13418"/>
    <w:rsid w:val="00E13539"/>
    <w:rsid w:val="00E138CA"/>
    <w:rsid w:val="00E149EF"/>
    <w:rsid w:val="00E15A59"/>
    <w:rsid w:val="00E15E22"/>
    <w:rsid w:val="00E15EB8"/>
    <w:rsid w:val="00E16826"/>
    <w:rsid w:val="00E16D54"/>
    <w:rsid w:val="00E172C4"/>
    <w:rsid w:val="00E1752D"/>
    <w:rsid w:val="00E17843"/>
    <w:rsid w:val="00E17AAE"/>
    <w:rsid w:val="00E17AEF"/>
    <w:rsid w:val="00E17C94"/>
    <w:rsid w:val="00E2099A"/>
    <w:rsid w:val="00E2297A"/>
    <w:rsid w:val="00E237CB"/>
    <w:rsid w:val="00E23CC4"/>
    <w:rsid w:val="00E23FE9"/>
    <w:rsid w:val="00E24C0C"/>
    <w:rsid w:val="00E2522F"/>
    <w:rsid w:val="00E259FC"/>
    <w:rsid w:val="00E25C23"/>
    <w:rsid w:val="00E26418"/>
    <w:rsid w:val="00E26F21"/>
    <w:rsid w:val="00E277DF"/>
    <w:rsid w:val="00E27A5C"/>
    <w:rsid w:val="00E27CB6"/>
    <w:rsid w:val="00E305A4"/>
    <w:rsid w:val="00E308AB"/>
    <w:rsid w:val="00E30A45"/>
    <w:rsid w:val="00E30AEC"/>
    <w:rsid w:val="00E30BB5"/>
    <w:rsid w:val="00E30C35"/>
    <w:rsid w:val="00E31058"/>
    <w:rsid w:val="00E31938"/>
    <w:rsid w:val="00E33E2C"/>
    <w:rsid w:val="00E3440D"/>
    <w:rsid w:val="00E34818"/>
    <w:rsid w:val="00E34868"/>
    <w:rsid w:val="00E35004"/>
    <w:rsid w:val="00E35E8B"/>
    <w:rsid w:val="00E3634D"/>
    <w:rsid w:val="00E36C74"/>
    <w:rsid w:val="00E37259"/>
    <w:rsid w:val="00E37C10"/>
    <w:rsid w:val="00E40847"/>
    <w:rsid w:val="00E40931"/>
    <w:rsid w:val="00E40E6F"/>
    <w:rsid w:val="00E40E8E"/>
    <w:rsid w:val="00E41896"/>
    <w:rsid w:val="00E41EB9"/>
    <w:rsid w:val="00E42EEB"/>
    <w:rsid w:val="00E43031"/>
    <w:rsid w:val="00E43EBB"/>
    <w:rsid w:val="00E43F5A"/>
    <w:rsid w:val="00E44905"/>
    <w:rsid w:val="00E45E0F"/>
    <w:rsid w:val="00E46DCF"/>
    <w:rsid w:val="00E4702F"/>
    <w:rsid w:val="00E506E1"/>
    <w:rsid w:val="00E51B72"/>
    <w:rsid w:val="00E51C0E"/>
    <w:rsid w:val="00E51EE3"/>
    <w:rsid w:val="00E51FA2"/>
    <w:rsid w:val="00E522B9"/>
    <w:rsid w:val="00E525DE"/>
    <w:rsid w:val="00E528F4"/>
    <w:rsid w:val="00E531B5"/>
    <w:rsid w:val="00E53B4A"/>
    <w:rsid w:val="00E54145"/>
    <w:rsid w:val="00E543C9"/>
    <w:rsid w:val="00E544F5"/>
    <w:rsid w:val="00E544FD"/>
    <w:rsid w:val="00E54BF2"/>
    <w:rsid w:val="00E54FF6"/>
    <w:rsid w:val="00E5547D"/>
    <w:rsid w:val="00E5570E"/>
    <w:rsid w:val="00E55DA1"/>
    <w:rsid w:val="00E57357"/>
    <w:rsid w:val="00E600BE"/>
    <w:rsid w:val="00E60177"/>
    <w:rsid w:val="00E60AC7"/>
    <w:rsid w:val="00E612AB"/>
    <w:rsid w:val="00E619F9"/>
    <w:rsid w:val="00E61AF5"/>
    <w:rsid w:val="00E61FF9"/>
    <w:rsid w:val="00E62770"/>
    <w:rsid w:val="00E62DD7"/>
    <w:rsid w:val="00E6360A"/>
    <w:rsid w:val="00E63C02"/>
    <w:rsid w:val="00E65CDD"/>
    <w:rsid w:val="00E6671C"/>
    <w:rsid w:val="00E67713"/>
    <w:rsid w:val="00E70155"/>
    <w:rsid w:val="00E70452"/>
    <w:rsid w:val="00E7047C"/>
    <w:rsid w:val="00E71F3C"/>
    <w:rsid w:val="00E722BE"/>
    <w:rsid w:val="00E72494"/>
    <w:rsid w:val="00E72A06"/>
    <w:rsid w:val="00E72A2D"/>
    <w:rsid w:val="00E72FB1"/>
    <w:rsid w:val="00E738D9"/>
    <w:rsid w:val="00E73AA2"/>
    <w:rsid w:val="00E740F1"/>
    <w:rsid w:val="00E74934"/>
    <w:rsid w:val="00E74B69"/>
    <w:rsid w:val="00E74CF4"/>
    <w:rsid w:val="00E74DED"/>
    <w:rsid w:val="00E752E5"/>
    <w:rsid w:val="00E755D7"/>
    <w:rsid w:val="00E76C6E"/>
    <w:rsid w:val="00E76F24"/>
    <w:rsid w:val="00E8083C"/>
    <w:rsid w:val="00E821EC"/>
    <w:rsid w:val="00E821F3"/>
    <w:rsid w:val="00E83AD7"/>
    <w:rsid w:val="00E84816"/>
    <w:rsid w:val="00E84C91"/>
    <w:rsid w:val="00E84EF2"/>
    <w:rsid w:val="00E85089"/>
    <w:rsid w:val="00E850EA"/>
    <w:rsid w:val="00E852E8"/>
    <w:rsid w:val="00E857CF"/>
    <w:rsid w:val="00E85A57"/>
    <w:rsid w:val="00E85CB9"/>
    <w:rsid w:val="00E85F89"/>
    <w:rsid w:val="00E86387"/>
    <w:rsid w:val="00E869A2"/>
    <w:rsid w:val="00E87595"/>
    <w:rsid w:val="00E875E1"/>
    <w:rsid w:val="00E876CE"/>
    <w:rsid w:val="00E9087B"/>
    <w:rsid w:val="00E90B64"/>
    <w:rsid w:val="00E91535"/>
    <w:rsid w:val="00E9185E"/>
    <w:rsid w:val="00E91CC5"/>
    <w:rsid w:val="00E91F10"/>
    <w:rsid w:val="00E93002"/>
    <w:rsid w:val="00E93536"/>
    <w:rsid w:val="00E93933"/>
    <w:rsid w:val="00E93A92"/>
    <w:rsid w:val="00E93C5A"/>
    <w:rsid w:val="00E93CD6"/>
    <w:rsid w:val="00E941EF"/>
    <w:rsid w:val="00E949A9"/>
    <w:rsid w:val="00E94CDB"/>
    <w:rsid w:val="00E95064"/>
    <w:rsid w:val="00E9530A"/>
    <w:rsid w:val="00E95546"/>
    <w:rsid w:val="00E958F7"/>
    <w:rsid w:val="00E96039"/>
    <w:rsid w:val="00E973C3"/>
    <w:rsid w:val="00E97D46"/>
    <w:rsid w:val="00EA0214"/>
    <w:rsid w:val="00EA0435"/>
    <w:rsid w:val="00EA08A9"/>
    <w:rsid w:val="00EA0B72"/>
    <w:rsid w:val="00EA1317"/>
    <w:rsid w:val="00EA1812"/>
    <w:rsid w:val="00EA1EA4"/>
    <w:rsid w:val="00EA262F"/>
    <w:rsid w:val="00EA29CE"/>
    <w:rsid w:val="00EA29D1"/>
    <w:rsid w:val="00EA37C7"/>
    <w:rsid w:val="00EA3AE4"/>
    <w:rsid w:val="00EA4B52"/>
    <w:rsid w:val="00EA5041"/>
    <w:rsid w:val="00EA60C0"/>
    <w:rsid w:val="00EA6793"/>
    <w:rsid w:val="00EA7228"/>
    <w:rsid w:val="00EB00AC"/>
    <w:rsid w:val="00EB0FBC"/>
    <w:rsid w:val="00EB148F"/>
    <w:rsid w:val="00EB19D3"/>
    <w:rsid w:val="00EB1CEE"/>
    <w:rsid w:val="00EB1D42"/>
    <w:rsid w:val="00EB203F"/>
    <w:rsid w:val="00EB2DD7"/>
    <w:rsid w:val="00EB3418"/>
    <w:rsid w:val="00EB3D51"/>
    <w:rsid w:val="00EB3D6E"/>
    <w:rsid w:val="00EB42DC"/>
    <w:rsid w:val="00EB4EA8"/>
    <w:rsid w:val="00EB4F32"/>
    <w:rsid w:val="00EB5585"/>
    <w:rsid w:val="00EB708B"/>
    <w:rsid w:val="00EB77EC"/>
    <w:rsid w:val="00EC0250"/>
    <w:rsid w:val="00EC05E3"/>
    <w:rsid w:val="00EC0903"/>
    <w:rsid w:val="00EC0F27"/>
    <w:rsid w:val="00EC15FB"/>
    <w:rsid w:val="00EC16A2"/>
    <w:rsid w:val="00EC229D"/>
    <w:rsid w:val="00EC22D8"/>
    <w:rsid w:val="00EC2FA4"/>
    <w:rsid w:val="00EC4068"/>
    <w:rsid w:val="00EC4A8C"/>
    <w:rsid w:val="00EC4A92"/>
    <w:rsid w:val="00EC4CC4"/>
    <w:rsid w:val="00EC4DBA"/>
    <w:rsid w:val="00EC4FE5"/>
    <w:rsid w:val="00EC595F"/>
    <w:rsid w:val="00EC68A1"/>
    <w:rsid w:val="00EC6920"/>
    <w:rsid w:val="00EC6C2E"/>
    <w:rsid w:val="00EC792A"/>
    <w:rsid w:val="00ED1E99"/>
    <w:rsid w:val="00ED25DB"/>
    <w:rsid w:val="00ED288B"/>
    <w:rsid w:val="00ED3794"/>
    <w:rsid w:val="00ED3C24"/>
    <w:rsid w:val="00ED44AD"/>
    <w:rsid w:val="00ED450C"/>
    <w:rsid w:val="00ED4733"/>
    <w:rsid w:val="00ED473B"/>
    <w:rsid w:val="00ED4FA2"/>
    <w:rsid w:val="00ED58C5"/>
    <w:rsid w:val="00ED62DB"/>
    <w:rsid w:val="00ED756B"/>
    <w:rsid w:val="00ED7782"/>
    <w:rsid w:val="00ED7E19"/>
    <w:rsid w:val="00EE07E5"/>
    <w:rsid w:val="00EE1000"/>
    <w:rsid w:val="00EE15B6"/>
    <w:rsid w:val="00EE1822"/>
    <w:rsid w:val="00EE2AE0"/>
    <w:rsid w:val="00EE2AEC"/>
    <w:rsid w:val="00EE2B11"/>
    <w:rsid w:val="00EE2F92"/>
    <w:rsid w:val="00EE3C9E"/>
    <w:rsid w:val="00EE40C4"/>
    <w:rsid w:val="00EE4686"/>
    <w:rsid w:val="00EE507E"/>
    <w:rsid w:val="00EE6635"/>
    <w:rsid w:val="00EE66CC"/>
    <w:rsid w:val="00EE67BB"/>
    <w:rsid w:val="00EE7104"/>
    <w:rsid w:val="00EE718C"/>
    <w:rsid w:val="00EE7531"/>
    <w:rsid w:val="00EF09D8"/>
    <w:rsid w:val="00EF10F0"/>
    <w:rsid w:val="00EF11EF"/>
    <w:rsid w:val="00EF142D"/>
    <w:rsid w:val="00EF1D4E"/>
    <w:rsid w:val="00EF1FDE"/>
    <w:rsid w:val="00EF255F"/>
    <w:rsid w:val="00EF31C4"/>
    <w:rsid w:val="00EF3532"/>
    <w:rsid w:val="00EF474D"/>
    <w:rsid w:val="00EF4C18"/>
    <w:rsid w:val="00EF55E6"/>
    <w:rsid w:val="00EF5707"/>
    <w:rsid w:val="00EF5A96"/>
    <w:rsid w:val="00EF5B2E"/>
    <w:rsid w:val="00EF6541"/>
    <w:rsid w:val="00EF7514"/>
    <w:rsid w:val="00EF7B03"/>
    <w:rsid w:val="00F0020D"/>
    <w:rsid w:val="00F007EC"/>
    <w:rsid w:val="00F00D17"/>
    <w:rsid w:val="00F0153F"/>
    <w:rsid w:val="00F01F3F"/>
    <w:rsid w:val="00F02568"/>
    <w:rsid w:val="00F029EA"/>
    <w:rsid w:val="00F02A41"/>
    <w:rsid w:val="00F02F9E"/>
    <w:rsid w:val="00F0411A"/>
    <w:rsid w:val="00F0437B"/>
    <w:rsid w:val="00F05569"/>
    <w:rsid w:val="00F0556A"/>
    <w:rsid w:val="00F05587"/>
    <w:rsid w:val="00F06A46"/>
    <w:rsid w:val="00F06DDE"/>
    <w:rsid w:val="00F06F4A"/>
    <w:rsid w:val="00F07192"/>
    <w:rsid w:val="00F07357"/>
    <w:rsid w:val="00F077E1"/>
    <w:rsid w:val="00F07AA0"/>
    <w:rsid w:val="00F10162"/>
    <w:rsid w:val="00F10C2C"/>
    <w:rsid w:val="00F110D9"/>
    <w:rsid w:val="00F12994"/>
    <w:rsid w:val="00F129D0"/>
    <w:rsid w:val="00F12D59"/>
    <w:rsid w:val="00F12E4F"/>
    <w:rsid w:val="00F13B95"/>
    <w:rsid w:val="00F1633D"/>
    <w:rsid w:val="00F1666D"/>
    <w:rsid w:val="00F16977"/>
    <w:rsid w:val="00F16A6D"/>
    <w:rsid w:val="00F16DEA"/>
    <w:rsid w:val="00F170AE"/>
    <w:rsid w:val="00F17184"/>
    <w:rsid w:val="00F17499"/>
    <w:rsid w:val="00F174CC"/>
    <w:rsid w:val="00F2149D"/>
    <w:rsid w:val="00F214B0"/>
    <w:rsid w:val="00F2195F"/>
    <w:rsid w:val="00F21F3A"/>
    <w:rsid w:val="00F22509"/>
    <w:rsid w:val="00F23301"/>
    <w:rsid w:val="00F23334"/>
    <w:rsid w:val="00F23C6D"/>
    <w:rsid w:val="00F24205"/>
    <w:rsid w:val="00F2442D"/>
    <w:rsid w:val="00F24C2D"/>
    <w:rsid w:val="00F254E9"/>
    <w:rsid w:val="00F25B15"/>
    <w:rsid w:val="00F26027"/>
    <w:rsid w:val="00F26621"/>
    <w:rsid w:val="00F27E4D"/>
    <w:rsid w:val="00F27E61"/>
    <w:rsid w:val="00F27E66"/>
    <w:rsid w:val="00F31937"/>
    <w:rsid w:val="00F31D85"/>
    <w:rsid w:val="00F3214B"/>
    <w:rsid w:val="00F3290C"/>
    <w:rsid w:val="00F32A2F"/>
    <w:rsid w:val="00F32B7F"/>
    <w:rsid w:val="00F35333"/>
    <w:rsid w:val="00F35579"/>
    <w:rsid w:val="00F356AD"/>
    <w:rsid w:val="00F3586C"/>
    <w:rsid w:val="00F36A2E"/>
    <w:rsid w:val="00F37648"/>
    <w:rsid w:val="00F3771B"/>
    <w:rsid w:val="00F40A63"/>
    <w:rsid w:val="00F41503"/>
    <w:rsid w:val="00F415CB"/>
    <w:rsid w:val="00F417A6"/>
    <w:rsid w:val="00F42097"/>
    <w:rsid w:val="00F42315"/>
    <w:rsid w:val="00F4282F"/>
    <w:rsid w:val="00F42C21"/>
    <w:rsid w:val="00F42C6C"/>
    <w:rsid w:val="00F44341"/>
    <w:rsid w:val="00F44360"/>
    <w:rsid w:val="00F444D3"/>
    <w:rsid w:val="00F44A9F"/>
    <w:rsid w:val="00F45F81"/>
    <w:rsid w:val="00F46137"/>
    <w:rsid w:val="00F4634D"/>
    <w:rsid w:val="00F46A82"/>
    <w:rsid w:val="00F473F2"/>
    <w:rsid w:val="00F4751C"/>
    <w:rsid w:val="00F47565"/>
    <w:rsid w:val="00F475D2"/>
    <w:rsid w:val="00F47614"/>
    <w:rsid w:val="00F503C8"/>
    <w:rsid w:val="00F510C5"/>
    <w:rsid w:val="00F51443"/>
    <w:rsid w:val="00F51557"/>
    <w:rsid w:val="00F516E0"/>
    <w:rsid w:val="00F51E10"/>
    <w:rsid w:val="00F51F3B"/>
    <w:rsid w:val="00F535B1"/>
    <w:rsid w:val="00F53F4D"/>
    <w:rsid w:val="00F54405"/>
    <w:rsid w:val="00F54736"/>
    <w:rsid w:val="00F559DE"/>
    <w:rsid w:val="00F56316"/>
    <w:rsid w:val="00F563F1"/>
    <w:rsid w:val="00F566AE"/>
    <w:rsid w:val="00F5726C"/>
    <w:rsid w:val="00F572AF"/>
    <w:rsid w:val="00F607B0"/>
    <w:rsid w:val="00F60A7F"/>
    <w:rsid w:val="00F61217"/>
    <w:rsid w:val="00F618CB"/>
    <w:rsid w:val="00F61B03"/>
    <w:rsid w:val="00F61B0E"/>
    <w:rsid w:val="00F61C37"/>
    <w:rsid w:val="00F62503"/>
    <w:rsid w:val="00F6399E"/>
    <w:rsid w:val="00F63AC7"/>
    <w:rsid w:val="00F63E17"/>
    <w:rsid w:val="00F63FC9"/>
    <w:rsid w:val="00F651F0"/>
    <w:rsid w:val="00F6545F"/>
    <w:rsid w:val="00F65937"/>
    <w:rsid w:val="00F65A57"/>
    <w:rsid w:val="00F65B59"/>
    <w:rsid w:val="00F66313"/>
    <w:rsid w:val="00F67DDB"/>
    <w:rsid w:val="00F70162"/>
    <w:rsid w:val="00F70764"/>
    <w:rsid w:val="00F71016"/>
    <w:rsid w:val="00F73570"/>
    <w:rsid w:val="00F73A30"/>
    <w:rsid w:val="00F74BD0"/>
    <w:rsid w:val="00F74D7E"/>
    <w:rsid w:val="00F74F4F"/>
    <w:rsid w:val="00F75EF5"/>
    <w:rsid w:val="00F77497"/>
    <w:rsid w:val="00F776B1"/>
    <w:rsid w:val="00F77E1C"/>
    <w:rsid w:val="00F80196"/>
    <w:rsid w:val="00F81224"/>
    <w:rsid w:val="00F81284"/>
    <w:rsid w:val="00F8151D"/>
    <w:rsid w:val="00F8157A"/>
    <w:rsid w:val="00F81A20"/>
    <w:rsid w:val="00F828ED"/>
    <w:rsid w:val="00F82D52"/>
    <w:rsid w:val="00F84B4C"/>
    <w:rsid w:val="00F84E6B"/>
    <w:rsid w:val="00F84F12"/>
    <w:rsid w:val="00F85150"/>
    <w:rsid w:val="00F86EBB"/>
    <w:rsid w:val="00F86ED8"/>
    <w:rsid w:val="00F876BC"/>
    <w:rsid w:val="00F87FF9"/>
    <w:rsid w:val="00F90198"/>
    <w:rsid w:val="00F90D49"/>
    <w:rsid w:val="00F90DC0"/>
    <w:rsid w:val="00F910D4"/>
    <w:rsid w:val="00F916C2"/>
    <w:rsid w:val="00F91923"/>
    <w:rsid w:val="00F91CA6"/>
    <w:rsid w:val="00F9206C"/>
    <w:rsid w:val="00F93FA0"/>
    <w:rsid w:val="00F949F2"/>
    <w:rsid w:val="00F950F9"/>
    <w:rsid w:val="00F9689D"/>
    <w:rsid w:val="00F968B9"/>
    <w:rsid w:val="00F96ECE"/>
    <w:rsid w:val="00F971D6"/>
    <w:rsid w:val="00F972AC"/>
    <w:rsid w:val="00F9798B"/>
    <w:rsid w:val="00F97F1B"/>
    <w:rsid w:val="00FA101A"/>
    <w:rsid w:val="00FA11E6"/>
    <w:rsid w:val="00FA1895"/>
    <w:rsid w:val="00FA1D66"/>
    <w:rsid w:val="00FA29DC"/>
    <w:rsid w:val="00FA2F5E"/>
    <w:rsid w:val="00FA3849"/>
    <w:rsid w:val="00FA3B07"/>
    <w:rsid w:val="00FA4178"/>
    <w:rsid w:val="00FA47E6"/>
    <w:rsid w:val="00FA499F"/>
    <w:rsid w:val="00FA4CB7"/>
    <w:rsid w:val="00FA6113"/>
    <w:rsid w:val="00FA6723"/>
    <w:rsid w:val="00FA6FF2"/>
    <w:rsid w:val="00FA72E4"/>
    <w:rsid w:val="00FA76C0"/>
    <w:rsid w:val="00FA78C5"/>
    <w:rsid w:val="00FA7C94"/>
    <w:rsid w:val="00FB0CCA"/>
    <w:rsid w:val="00FB14B1"/>
    <w:rsid w:val="00FB16BF"/>
    <w:rsid w:val="00FB2676"/>
    <w:rsid w:val="00FB2960"/>
    <w:rsid w:val="00FB2D46"/>
    <w:rsid w:val="00FB31FE"/>
    <w:rsid w:val="00FB50B5"/>
    <w:rsid w:val="00FB571C"/>
    <w:rsid w:val="00FB5C0F"/>
    <w:rsid w:val="00FB5C10"/>
    <w:rsid w:val="00FB6552"/>
    <w:rsid w:val="00FB6ED8"/>
    <w:rsid w:val="00FB7437"/>
    <w:rsid w:val="00FB792E"/>
    <w:rsid w:val="00FB797B"/>
    <w:rsid w:val="00FC0331"/>
    <w:rsid w:val="00FC0A00"/>
    <w:rsid w:val="00FC19F8"/>
    <w:rsid w:val="00FC2446"/>
    <w:rsid w:val="00FC2917"/>
    <w:rsid w:val="00FC298D"/>
    <w:rsid w:val="00FC2FC0"/>
    <w:rsid w:val="00FC3058"/>
    <w:rsid w:val="00FC3C16"/>
    <w:rsid w:val="00FC3DFC"/>
    <w:rsid w:val="00FC44C0"/>
    <w:rsid w:val="00FC48BC"/>
    <w:rsid w:val="00FC4B7F"/>
    <w:rsid w:val="00FC4E4F"/>
    <w:rsid w:val="00FC53B8"/>
    <w:rsid w:val="00FC55BC"/>
    <w:rsid w:val="00FC562F"/>
    <w:rsid w:val="00FC5870"/>
    <w:rsid w:val="00FC5FF9"/>
    <w:rsid w:val="00FC65AF"/>
    <w:rsid w:val="00FC692D"/>
    <w:rsid w:val="00FC6BB0"/>
    <w:rsid w:val="00FC6D44"/>
    <w:rsid w:val="00FC7028"/>
    <w:rsid w:val="00FC7487"/>
    <w:rsid w:val="00FC759C"/>
    <w:rsid w:val="00FC75F3"/>
    <w:rsid w:val="00FC78DD"/>
    <w:rsid w:val="00FD0089"/>
    <w:rsid w:val="00FD00A6"/>
    <w:rsid w:val="00FD0235"/>
    <w:rsid w:val="00FD06E3"/>
    <w:rsid w:val="00FD1406"/>
    <w:rsid w:val="00FD164B"/>
    <w:rsid w:val="00FD1E8E"/>
    <w:rsid w:val="00FD2185"/>
    <w:rsid w:val="00FD2DE0"/>
    <w:rsid w:val="00FD2FD6"/>
    <w:rsid w:val="00FD3AB8"/>
    <w:rsid w:val="00FD3AC5"/>
    <w:rsid w:val="00FD4583"/>
    <w:rsid w:val="00FD4733"/>
    <w:rsid w:val="00FD48EE"/>
    <w:rsid w:val="00FD52FD"/>
    <w:rsid w:val="00FD5616"/>
    <w:rsid w:val="00FD5996"/>
    <w:rsid w:val="00FD5B66"/>
    <w:rsid w:val="00FD5CDD"/>
    <w:rsid w:val="00FD6B32"/>
    <w:rsid w:val="00FD6BF6"/>
    <w:rsid w:val="00FD6E35"/>
    <w:rsid w:val="00FD6F53"/>
    <w:rsid w:val="00FD7693"/>
    <w:rsid w:val="00FD7B4D"/>
    <w:rsid w:val="00FE073B"/>
    <w:rsid w:val="00FE0F5F"/>
    <w:rsid w:val="00FE102C"/>
    <w:rsid w:val="00FE1DE5"/>
    <w:rsid w:val="00FE2D2E"/>
    <w:rsid w:val="00FE3501"/>
    <w:rsid w:val="00FE39CF"/>
    <w:rsid w:val="00FE3A41"/>
    <w:rsid w:val="00FE3AF7"/>
    <w:rsid w:val="00FE3CB3"/>
    <w:rsid w:val="00FE4000"/>
    <w:rsid w:val="00FE407D"/>
    <w:rsid w:val="00FE510C"/>
    <w:rsid w:val="00FE553E"/>
    <w:rsid w:val="00FE5D6D"/>
    <w:rsid w:val="00FE6E32"/>
    <w:rsid w:val="00FF02DA"/>
    <w:rsid w:val="00FF082C"/>
    <w:rsid w:val="00FF0CD6"/>
    <w:rsid w:val="00FF1A32"/>
    <w:rsid w:val="00FF1A60"/>
    <w:rsid w:val="00FF1E93"/>
    <w:rsid w:val="00FF1F85"/>
    <w:rsid w:val="00FF2A2B"/>
    <w:rsid w:val="00FF2AB0"/>
    <w:rsid w:val="00FF2F10"/>
    <w:rsid w:val="00FF3432"/>
    <w:rsid w:val="00FF34DE"/>
    <w:rsid w:val="00FF3B2A"/>
    <w:rsid w:val="00FF3D77"/>
    <w:rsid w:val="00FF451F"/>
    <w:rsid w:val="00FF4540"/>
    <w:rsid w:val="00FF4A3E"/>
    <w:rsid w:val="00FF4A7D"/>
    <w:rsid w:val="00FF567F"/>
    <w:rsid w:val="00FF64C2"/>
    <w:rsid w:val="00FF7263"/>
    <w:rsid w:val="00FF755E"/>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27AA26"/>
  <w15:docId w15:val="{DF398499-8717-43B0-982A-A848D606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1E50"/>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A7572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locked/>
    <w:rsid w:val="00684553"/>
    <w:rPr>
      <w:rFonts w:ascii="Arial" w:hAnsi="Arial" w:cs="Arial"/>
      <w:b/>
      <w:bCs/>
      <w:w w:val="120"/>
      <w:sz w:val="24"/>
      <w:szCs w:val="24"/>
    </w:rPr>
  </w:style>
  <w:style w:type="character" w:customStyle="1" w:styleId="Nagwek2Znak">
    <w:name w:val="Nagłówek 2 Znak"/>
    <w:link w:val="Nagwek2"/>
    <w:uiPriority w:val="99"/>
    <w:locked/>
    <w:rsid w:val="0094409A"/>
    <w:rPr>
      <w:rFonts w:ascii="Arial" w:hAnsi="Arial" w:cs="Arial"/>
      <w:b/>
      <w:bCs/>
      <w:i/>
      <w:iCs/>
      <w:sz w:val="28"/>
      <w:szCs w:val="28"/>
    </w:rPr>
  </w:style>
  <w:style w:type="character" w:customStyle="1" w:styleId="Nagwek3Znak">
    <w:name w:val="Nagłówek 3 Znak"/>
    <w:link w:val="Nagwek3"/>
    <w:uiPriority w:val="99"/>
    <w:rsid w:val="00627C47"/>
    <w:rPr>
      <w:rFonts w:ascii="Arial" w:hAnsi="Arial" w:cs="Arial"/>
      <w:b/>
      <w:bCs/>
      <w:sz w:val="26"/>
      <w:szCs w:val="26"/>
    </w:rPr>
  </w:style>
  <w:style w:type="character" w:customStyle="1" w:styleId="Nagwek4Znak">
    <w:name w:val="Nagłówek 4 Znak"/>
    <w:link w:val="Nagwek4"/>
    <w:uiPriority w:val="99"/>
    <w:rsid w:val="00627C47"/>
    <w:rPr>
      <w:b/>
      <w:bCs/>
      <w:sz w:val="28"/>
      <w:szCs w:val="28"/>
    </w:rPr>
  </w:style>
  <w:style w:type="character" w:customStyle="1" w:styleId="Nagwek5Znak">
    <w:name w:val="Nagłówek 5 Znak"/>
    <w:link w:val="Nagwek5"/>
    <w:uiPriority w:val="99"/>
    <w:rsid w:val="00627C47"/>
    <w:rPr>
      <w:b/>
      <w:bCs/>
      <w:i/>
      <w:iCs/>
      <w:sz w:val="26"/>
      <w:szCs w:val="26"/>
    </w:rPr>
  </w:style>
  <w:style w:type="character" w:customStyle="1" w:styleId="Nagwek6Znak">
    <w:name w:val="Nagłówek 6 Znak"/>
    <w:link w:val="Nagwek6"/>
    <w:uiPriority w:val="99"/>
    <w:rsid w:val="00627C47"/>
    <w:rPr>
      <w:b/>
      <w:bCs/>
      <w:sz w:val="22"/>
      <w:szCs w:val="22"/>
    </w:rPr>
  </w:style>
  <w:style w:type="character" w:customStyle="1" w:styleId="Nagwek7Znak">
    <w:name w:val="Nagłówek 7 Znak"/>
    <w:link w:val="Nagwek7"/>
    <w:uiPriority w:val="99"/>
    <w:rsid w:val="00627C47"/>
    <w:rPr>
      <w:sz w:val="24"/>
      <w:szCs w:val="24"/>
    </w:rPr>
  </w:style>
  <w:style w:type="character" w:customStyle="1" w:styleId="Nagwek8Znak">
    <w:name w:val="Nagłówek 8 Znak"/>
    <w:link w:val="Nagwek8"/>
    <w:uiPriority w:val="99"/>
    <w:rsid w:val="00627C47"/>
    <w:rPr>
      <w:i/>
      <w:iCs/>
      <w:sz w:val="24"/>
      <w:szCs w:val="24"/>
    </w:rPr>
  </w:style>
  <w:style w:type="character" w:customStyle="1" w:styleId="Nagwek9Znak">
    <w:name w:val="Nagłówek 9 Znak"/>
    <w:link w:val="Nagwek9"/>
    <w:uiPriority w:val="99"/>
    <w:rsid w:val="00627C47"/>
    <w:rPr>
      <w:rFonts w:ascii="Arial" w:hAnsi="Arial" w:cs="Arial"/>
      <w:sz w:val="22"/>
      <w:szCs w:val="22"/>
    </w:rPr>
  </w:style>
  <w:style w:type="paragraph" w:styleId="Tekstkomentarza">
    <w:name w:val="annotation text"/>
    <w:basedOn w:val="Normalny"/>
    <w:link w:val="TekstkomentarzaZnak"/>
    <w:rsid w:val="00A7572F"/>
    <w:rPr>
      <w:sz w:val="20"/>
      <w:szCs w:val="20"/>
    </w:rPr>
  </w:style>
  <w:style w:type="character" w:customStyle="1" w:styleId="TekstkomentarzaZnak">
    <w:name w:val="Tekst komentarza Znak"/>
    <w:basedOn w:val="Domylnaczcionkaakapitu"/>
    <w:link w:val="Tekstkomentarza"/>
    <w:locked/>
    <w:rsid w:val="00DA0DC9"/>
  </w:style>
  <w:style w:type="paragraph" w:customStyle="1" w:styleId="Rub3">
    <w:name w:val="Rub3"/>
    <w:basedOn w:val="Normalny"/>
    <w:next w:val="Normalny"/>
    <w:rsid w:val="00A7572F"/>
    <w:pPr>
      <w:tabs>
        <w:tab w:val="left" w:pos="709"/>
      </w:tabs>
      <w:jc w:val="both"/>
    </w:pPr>
    <w:rPr>
      <w:b/>
      <w:bCs/>
      <w:i/>
      <w:iCs/>
      <w:sz w:val="20"/>
      <w:szCs w:val="20"/>
      <w:lang w:val="en-GB"/>
    </w:rPr>
  </w:style>
  <w:style w:type="paragraph" w:customStyle="1" w:styleId="tekst">
    <w:name w:val="tekst"/>
    <w:basedOn w:val="Normalny"/>
    <w:rsid w:val="00A7572F"/>
    <w:pPr>
      <w:suppressLineNumbers/>
      <w:spacing w:before="60" w:after="60"/>
      <w:jc w:val="both"/>
    </w:pPr>
  </w:style>
  <w:style w:type="character" w:styleId="Hipercze">
    <w:name w:val="Hyperlink"/>
    <w:uiPriority w:val="99"/>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character" w:customStyle="1" w:styleId="TekstpodstawowyZnak">
    <w:name w:val="Tekst podstawowy Znak"/>
    <w:link w:val="Tekstpodstawowy"/>
    <w:locked/>
    <w:rsid w:val="00DA0DC9"/>
    <w:rPr>
      <w:sz w:val="24"/>
      <w:szCs w:val="24"/>
    </w:rPr>
  </w:style>
  <w:style w:type="paragraph" w:styleId="Tekstpodstawowywcity2">
    <w:name w:val="Body Text Indent 2"/>
    <w:basedOn w:val="Normalny"/>
    <w:link w:val="Tekstpodstawowywcity2Znak"/>
    <w:rsid w:val="00A7572F"/>
    <w:pPr>
      <w:spacing w:after="120" w:line="480" w:lineRule="auto"/>
      <w:ind w:left="283"/>
    </w:pPr>
  </w:style>
  <w:style w:type="character" w:customStyle="1" w:styleId="Tekstpodstawowywcity2Znak">
    <w:name w:val="Tekst podstawowy wcięty 2 Znak"/>
    <w:link w:val="Tekstpodstawowywcity2"/>
    <w:rsid w:val="00627C47"/>
    <w:rPr>
      <w:sz w:val="24"/>
      <w:szCs w:val="24"/>
    </w:r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style>
  <w:style w:type="paragraph" w:customStyle="1" w:styleId="ust">
    <w:name w:val="ust"/>
    <w:rsid w:val="00A7572F"/>
    <w:pPr>
      <w:spacing w:before="60" w:after="60"/>
      <w:ind w:left="426" w:hanging="284"/>
      <w:jc w:val="both"/>
    </w:pPr>
    <w:rPr>
      <w:sz w:val="24"/>
      <w:szCs w:val="24"/>
    </w:rPr>
  </w:style>
  <w:style w:type="paragraph" w:styleId="NormalnyWeb">
    <w:name w:val="Normal (Web)"/>
    <w:basedOn w:val="Normalny"/>
    <w:uiPriority w:val="99"/>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style>
  <w:style w:type="paragraph" w:styleId="Tekstpodstawowy3">
    <w:name w:val="Body Text 3"/>
    <w:basedOn w:val="Normalny"/>
    <w:link w:val="Tekstpodstawowy3Znak"/>
    <w:rsid w:val="00A7572F"/>
    <w:pPr>
      <w:spacing w:after="120"/>
    </w:pPr>
    <w:rPr>
      <w:sz w:val="16"/>
      <w:szCs w:val="16"/>
    </w:rPr>
  </w:style>
  <w:style w:type="character" w:customStyle="1" w:styleId="Tekstpodstawowy3Znak">
    <w:name w:val="Tekst podstawowy 3 Znak"/>
    <w:link w:val="Tekstpodstawowy3"/>
    <w:rsid w:val="00627C47"/>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customStyle="1" w:styleId="TekstpodstawowywcityZnak">
    <w:name w:val="Tekst podstawowy wcięty Znak"/>
    <w:link w:val="Tekstpodstawowywcity"/>
    <w:locked/>
    <w:rsid w:val="00684553"/>
    <w:rPr>
      <w:sz w:val="24"/>
      <w:szCs w:val="24"/>
    </w:rPr>
  </w:style>
  <w:style w:type="character" w:styleId="Numerstrony">
    <w:name w:val="page number"/>
    <w:basedOn w:val="Domylnaczcionkaakapitu"/>
    <w:rsid w:val="00A7572F"/>
  </w:style>
  <w:style w:type="paragraph" w:styleId="Stopka">
    <w:name w:val="footer"/>
    <w:basedOn w:val="Normalny"/>
    <w:link w:val="StopkaZnak"/>
    <w:rsid w:val="00A7572F"/>
    <w:pPr>
      <w:tabs>
        <w:tab w:val="center" w:pos="4536"/>
        <w:tab w:val="right" w:pos="9072"/>
      </w:tabs>
    </w:pPr>
  </w:style>
  <w:style w:type="character" w:customStyle="1" w:styleId="StopkaZnak">
    <w:name w:val="Stopka Znak"/>
    <w:link w:val="Stopka"/>
    <w:locked/>
    <w:rsid w:val="00DA0DC9"/>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locked/>
    <w:rsid w:val="00DA0DC9"/>
    <w:rPr>
      <w:sz w:val="24"/>
      <w:szCs w:val="24"/>
    </w:rPr>
  </w:style>
  <w:style w:type="character" w:styleId="Odwoaniedokomentarza">
    <w:name w:val="annotation reference"/>
    <w:semiHidden/>
    <w:rsid w:val="002128C8"/>
    <w:rPr>
      <w:sz w:val="16"/>
      <w:szCs w:val="16"/>
    </w:rPr>
  </w:style>
  <w:style w:type="paragraph" w:styleId="Tematkomentarza">
    <w:name w:val="annotation subject"/>
    <w:basedOn w:val="Tekstkomentarza"/>
    <w:next w:val="Tekstkomentarza"/>
    <w:link w:val="TematkomentarzaZnak"/>
    <w:semiHidden/>
    <w:rsid w:val="002128C8"/>
    <w:rPr>
      <w:b/>
      <w:bCs/>
    </w:rPr>
  </w:style>
  <w:style w:type="character" w:customStyle="1" w:styleId="TematkomentarzaZnak">
    <w:name w:val="Temat komentarza Znak"/>
    <w:link w:val="Tematkomentarza"/>
    <w:semiHidden/>
    <w:locked/>
    <w:rsid w:val="00DA0DC9"/>
    <w:rPr>
      <w:b/>
      <w:bCs/>
    </w:rPr>
  </w:style>
  <w:style w:type="paragraph" w:styleId="Tekstdymka">
    <w:name w:val="Balloon Text"/>
    <w:basedOn w:val="Normalny"/>
    <w:link w:val="TekstdymkaZnak"/>
    <w:semiHidden/>
    <w:rsid w:val="002128C8"/>
    <w:rPr>
      <w:rFonts w:ascii="Tahoma" w:hAnsi="Tahoma" w:cs="Tahoma"/>
      <w:sz w:val="16"/>
      <w:szCs w:val="16"/>
    </w:rPr>
  </w:style>
  <w:style w:type="character" w:customStyle="1" w:styleId="TekstdymkaZnak">
    <w:name w:val="Tekst dymka Znak"/>
    <w:link w:val="Tekstdymka"/>
    <w:semiHidden/>
    <w:locked/>
    <w:rsid w:val="00DA0DC9"/>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b/>
      <w:bCs/>
    </w:rPr>
  </w:style>
  <w:style w:type="character" w:customStyle="1" w:styleId="TytuZnak">
    <w:name w:val="Tytuł Znak"/>
    <w:link w:val="Tytu"/>
    <w:locked/>
    <w:rsid w:val="00DA0DC9"/>
    <w:rPr>
      <w:b/>
      <w:bCs/>
      <w:sz w:val="24"/>
      <w:szCs w:val="24"/>
    </w:rPr>
  </w:style>
  <w:style w:type="table" w:styleId="Tabela-Siatka">
    <w:name w:val="Table Grid"/>
    <w:basedOn w:val="Standardowy"/>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sz w:val="26"/>
      <w:szCs w:val="26"/>
    </w:rPr>
  </w:style>
  <w:style w:type="character" w:customStyle="1" w:styleId="PodtytuZnak">
    <w:name w:val="Podtytuł Znak"/>
    <w:link w:val="Podtytu"/>
    <w:locked/>
    <w:rsid w:val="00684553"/>
    <w:rPr>
      <w:sz w:val="26"/>
      <w:szCs w:val="26"/>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locked/>
    <w:rsid w:val="00DA0DC9"/>
  </w:style>
  <w:style w:type="character" w:styleId="Odwoanieprzypisukocowego">
    <w:name w:val="endnote reference"/>
    <w:semiHidden/>
    <w:rsid w:val="00197F77"/>
    <w:rPr>
      <w:vertAlign w:val="superscript"/>
    </w:rPr>
  </w:style>
  <w:style w:type="character" w:styleId="Pogrubienie">
    <w:name w:val="Strong"/>
    <w:aliases w:val="Nagłówek lub stopka + 10,5 pt"/>
    <w:qFormat/>
    <w:rsid w:val="00DA0DC9"/>
    <w:rPr>
      <w:rFonts w:ascii="Times New Roman" w:hAnsi="Times New Roman" w:cs="Times New Roman"/>
      <w:b/>
      <w:bCs/>
      <w:color w:val="000000"/>
      <w:spacing w:val="0"/>
      <w:w w:val="100"/>
      <w:position w:val="0"/>
      <w:sz w:val="21"/>
      <w:szCs w:val="21"/>
      <w:u w:val="none"/>
      <w:lang w:val="pl-PL" w:eastAsia="pl-PL"/>
    </w:rPr>
  </w:style>
  <w:style w:type="character" w:styleId="HTML-definicja">
    <w:name w:val="HTML Definition"/>
    <w:rsid w:val="001642D5"/>
    <w:rPr>
      <w:i/>
      <w:iCs/>
    </w:rPr>
  </w:style>
  <w:style w:type="paragraph" w:styleId="Akapitzlist">
    <w:name w:val="List Paragraph"/>
    <w:aliases w:val="Numerowanie,BulletC,Wyliczanie,Obiekt,List Paragraph,normalny tekst,Akapit z listą31,Bullets,List Paragraph1,Lista - poziom 1"/>
    <w:basedOn w:val="Normalny"/>
    <w:link w:val="AkapitzlistZnak"/>
    <w:uiPriority w:val="99"/>
    <w:qFormat/>
    <w:rsid w:val="009C72EF"/>
    <w:pPr>
      <w:spacing w:after="200" w:line="276" w:lineRule="auto"/>
      <w:ind w:left="720"/>
    </w:pPr>
    <w:rPr>
      <w:rFonts w:ascii="Calibri" w:hAnsi="Calibri" w:cs="Calibri"/>
      <w:sz w:val="22"/>
      <w:szCs w:val="22"/>
      <w:lang w:eastAsia="en-US"/>
    </w:rPr>
  </w:style>
  <w:style w:type="character" w:customStyle="1" w:styleId="Teksttreci3">
    <w:name w:val="Tekst treści (3)_"/>
    <w:link w:val="Teksttreci30"/>
    <w:locked/>
    <w:rsid w:val="00DA0DC9"/>
    <w:rPr>
      <w:b/>
      <w:bCs/>
      <w:i/>
      <w:iCs/>
      <w:spacing w:val="20"/>
      <w:sz w:val="18"/>
      <w:szCs w:val="18"/>
      <w:shd w:val="clear" w:color="auto" w:fill="FFFFFF"/>
    </w:rPr>
  </w:style>
  <w:style w:type="character" w:customStyle="1" w:styleId="Nagweklubstopka">
    <w:name w:val="Nagłówek lub stopka_"/>
    <w:rsid w:val="00DA0DC9"/>
    <w:rPr>
      <w:rFonts w:ascii="Times New Roman" w:hAnsi="Times New Roman" w:cs="Times New Roman"/>
      <w:sz w:val="20"/>
      <w:szCs w:val="20"/>
      <w:u w:val="none"/>
    </w:rPr>
  </w:style>
  <w:style w:type="character" w:customStyle="1" w:styleId="Nagweklubstopka0">
    <w:name w:val="Nagłówek lub stopka"/>
    <w:rsid w:val="00DA0DC9"/>
    <w:rPr>
      <w:rFonts w:ascii="Times New Roman" w:hAnsi="Times New Roman" w:cs="Times New Roman"/>
      <w:color w:val="000000"/>
      <w:spacing w:val="0"/>
      <w:w w:val="100"/>
      <w:position w:val="0"/>
      <w:sz w:val="20"/>
      <w:szCs w:val="20"/>
      <w:u w:val="none"/>
      <w:lang w:val="pl-PL" w:eastAsia="pl-PL"/>
    </w:rPr>
  </w:style>
  <w:style w:type="character" w:customStyle="1" w:styleId="Teksttreci4">
    <w:name w:val="Tekst treści (4)_"/>
    <w:link w:val="Teksttreci40"/>
    <w:locked/>
    <w:rsid w:val="00DA0DC9"/>
    <w:rPr>
      <w:b/>
      <w:bCs/>
      <w:i/>
      <w:iCs/>
      <w:spacing w:val="20"/>
      <w:sz w:val="19"/>
      <w:szCs w:val="19"/>
      <w:shd w:val="clear" w:color="auto" w:fill="FFFFFF"/>
    </w:rPr>
  </w:style>
  <w:style w:type="character" w:customStyle="1" w:styleId="Nagwek10">
    <w:name w:val="Nagłówek #1_"/>
    <w:link w:val="Nagwek11"/>
    <w:locked/>
    <w:rsid w:val="00DA0DC9"/>
    <w:rPr>
      <w:b/>
      <w:bCs/>
      <w:sz w:val="22"/>
      <w:szCs w:val="22"/>
      <w:shd w:val="clear" w:color="auto" w:fill="FFFFFF"/>
    </w:rPr>
  </w:style>
  <w:style w:type="character" w:customStyle="1" w:styleId="Teksttreci2">
    <w:name w:val="Tekst treści (2)_"/>
    <w:rsid w:val="00DA0DC9"/>
    <w:rPr>
      <w:rFonts w:ascii="Times New Roman" w:hAnsi="Times New Roman" w:cs="Times New Roman"/>
      <w:sz w:val="22"/>
      <w:szCs w:val="22"/>
      <w:u w:val="none"/>
    </w:rPr>
  </w:style>
  <w:style w:type="character" w:customStyle="1" w:styleId="Teksttreci5">
    <w:name w:val="Tekst treści (5)_"/>
    <w:link w:val="Teksttreci50"/>
    <w:locked/>
    <w:rsid w:val="00DA0DC9"/>
    <w:rPr>
      <w:b/>
      <w:bCs/>
      <w:sz w:val="22"/>
      <w:szCs w:val="22"/>
      <w:shd w:val="clear" w:color="auto" w:fill="FFFFFF"/>
    </w:rPr>
  </w:style>
  <w:style w:type="character" w:customStyle="1" w:styleId="Teksttreci2Pogrubienie">
    <w:name w:val="Tekst treści (2) + Pogrubienie"/>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20">
    <w:name w:val="Tekst treści (2)"/>
    <w:rsid w:val="00DA0DC9"/>
    <w:rPr>
      <w:rFonts w:ascii="Times New Roman" w:hAnsi="Times New Roman" w:cs="Times New Roman"/>
      <w:color w:val="000000"/>
      <w:spacing w:val="0"/>
      <w:w w:val="100"/>
      <w:position w:val="0"/>
      <w:sz w:val="22"/>
      <w:szCs w:val="22"/>
      <w:u w:val="single"/>
      <w:lang w:val="en-US" w:eastAsia="en-US"/>
    </w:rPr>
  </w:style>
  <w:style w:type="character" w:customStyle="1" w:styleId="Teksttreci2Kursywa">
    <w:name w:val="Tekst treści (2) + Kursywa"/>
    <w:rsid w:val="00DA0DC9"/>
    <w:rPr>
      <w:rFonts w:ascii="Times New Roman" w:hAnsi="Times New Roman" w:cs="Times New Roman"/>
      <w:i/>
      <w:iCs/>
      <w:color w:val="000000"/>
      <w:spacing w:val="0"/>
      <w:w w:val="100"/>
      <w:position w:val="0"/>
      <w:sz w:val="22"/>
      <w:szCs w:val="22"/>
      <w:u w:val="none"/>
      <w:lang w:val="pl-PL" w:eastAsia="pl-PL"/>
    </w:rPr>
  </w:style>
  <w:style w:type="character" w:customStyle="1" w:styleId="Nagwek20">
    <w:name w:val="Nagłówek #2_"/>
    <w:rsid w:val="00DA0DC9"/>
    <w:rPr>
      <w:rFonts w:ascii="Times New Roman" w:hAnsi="Times New Roman" w:cs="Times New Roman"/>
      <w:b/>
      <w:bCs/>
      <w:sz w:val="22"/>
      <w:szCs w:val="22"/>
      <w:u w:val="none"/>
    </w:rPr>
  </w:style>
  <w:style w:type="character" w:customStyle="1" w:styleId="Nagwek21">
    <w:name w:val="Nagłówek #2"/>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5Exact">
    <w:name w:val="Tekst treści (5) Exact"/>
    <w:rsid w:val="00DA0DC9"/>
    <w:rPr>
      <w:rFonts w:ascii="Times New Roman" w:hAnsi="Times New Roman" w:cs="Times New Roman"/>
      <w:b/>
      <w:bCs/>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24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24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styleId="Uwydatnienie">
    <w:name w:val="Emphasis"/>
    <w:uiPriority w:val="20"/>
    <w:qFormat/>
    <w:rsid w:val="00DA0DC9"/>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
    <w:link w:val="Akapitzlist"/>
    <w:uiPriority w:val="99"/>
    <w:locked/>
    <w:rsid w:val="00684553"/>
    <w:rPr>
      <w:rFonts w:ascii="Calibri" w:eastAsia="Times New Roman" w:hAnsi="Calibri" w:cs="Calibri"/>
      <w:sz w:val="22"/>
      <w:szCs w:val="22"/>
      <w:lang w:eastAsia="en-US"/>
    </w:rPr>
  </w:style>
  <w:style w:type="paragraph" w:styleId="Bezodstpw">
    <w:name w:val="No Spacing"/>
    <w:uiPriority w:val="1"/>
    <w:qFormat/>
    <w:rsid w:val="00684553"/>
    <w:rPr>
      <w:rFonts w:ascii="Calibri" w:hAnsi="Calibri" w:cs="Calibri"/>
      <w:sz w:val="22"/>
      <w:szCs w:val="22"/>
      <w:lang w:eastAsia="en-US"/>
    </w:rPr>
  </w:style>
  <w:style w:type="table" w:customStyle="1" w:styleId="Tabela-Siatka1">
    <w:name w:val="Tabela - Siatka1"/>
    <w:uiPriority w:val="3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4">
    <w:name w:val="Font Style14"/>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hAnsi="Arial Narrow" w:cs="Arial Narrow"/>
    </w:rPr>
  </w:style>
  <w:style w:type="paragraph" w:customStyle="1" w:styleId="Style6">
    <w:name w:val="Style6"/>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2">
    <w:name w:val="Font Style12"/>
    <w:uiPriority w:val="99"/>
    <w:rsid w:val="00684553"/>
    <w:rPr>
      <w:rFonts w:ascii="Arial Narrow" w:hAnsi="Arial Narrow" w:cs="Arial Narrow"/>
      <w:b/>
      <w:bCs/>
      <w:color w:val="000000"/>
      <w:sz w:val="18"/>
      <w:szCs w:val="18"/>
    </w:rPr>
  </w:style>
  <w:style w:type="character" w:customStyle="1" w:styleId="FontStyle13">
    <w:name w:val="Font Style13"/>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rsid w:val="00684553"/>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684553"/>
    <w:rPr>
      <w:rFonts w:ascii="Calibri" w:eastAsia="Times New Roman" w:hAnsi="Calibri" w:cs="Calibri"/>
      <w:lang w:eastAsia="en-US"/>
    </w:rPr>
  </w:style>
  <w:style w:type="character" w:styleId="Odwoanieprzypisudolnego">
    <w:name w:val="footnote reference"/>
    <w:uiPriority w:val="99"/>
    <w:semiHidden/>
    <w:rsid w:val="00684553"/>
    <w:rPr>
      <w:vertAlign w:val="superscript"/>
    </w:rPr>
  </w:style>
  <w:style w:type="character" w:styleId="UyteHipercze">
    <w:name w:val="FollowedHyperlink"/>
    <w:uiPriority w:val="99"/>
    <w:semiHidden/>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69">
    <w:name w:val="xl69"/>
    <w:basedOn w:val="Normalny"/>
    <w:rsid w:val="00684553"/>
    <w:pPr>
      <w:spacing w:before="100" w:beforeAutospacing="1" w:after="100" w:afterAutospacing="1"/>
    </w:pPr>
    <w:rPr>
      <w:rFonts w:ascii="Calibri" w:hAnsi="Calibri" w:cs="Calibri"/>
      <w:sz w:val="16"/>
      <w:szCs w:val="16"/>
    </w:rPr>
  </w:style>
  <w:style w:type="paragraph" w:customStyle="1" w:styleId="Akapitzlist1">
    <w:name w:val="Akapit z listą1"/>
    <w:basedOn w:val="Normalny"/>
    <w:uiPriority w:val="99"/>
    <w:rsid w:val="009D2CDE"/>
    <w:pPr>
      <w:spacing w:after="200" w:line="276" w:lineRule="auto"/>
      <w:ind w:left="720"/>
    </w:pPr>
    <w:rPr>
      <w:rFonts w:ascii="Calibri" w:hAnsi="Calibri" w:cs="Calibri"/>
      <w:sz w:val="22"/>
      <w:szCs w:val="22"/>
      <w:lang w:eastAsia="en-US"/>
    </w:rPr>
  </w:style>
  <w:style w:type="paragraph" w:customStyle="1" w:styleId="Normalny1">
    <w:name w:val="Normalny1"/>
    <w:uiPriority w:val="99"/>
    <w:rsid w:val="009D2CDE"/>
    <w:pPr>
      <w:suppressAutoHyphens/>
      <w:autoSpaceDE w:val="0"/>
    </w:pPr>
    <w:rPr>
      <w:color w:val="000000"/>
      <w:sz w:val="24"/>
      <w:szCs w:val="24"/>
      <w:lang w:eastAsia="zh-CN"/>
    </w:rPr>
  </w:style>
  <w:style w:type="paragraph" w:customStyle="1" w:styleId="Normal1">
    <w:name w:val="Normal1"/>
    <w:uiPriority w:val="99"/>
    <w:rsid w:val="009747BB"/>
    <w:pPr>
      <w:suppressAutoHyphens/>
      <w:autoSpaceDE w:val="0"/>
    </w:pPr>
    <w:rPr>
      <w:color w:val="000000"/>
      <w:sz w:val="24"/>
      <w:szCs w:val="24"/>
      <w:lang w:eastAsia="zh-CN"/>
    </w:rPr>
  </w:style>
  <w:style w:type="paragraph" w:customStyle="1" w:styleId="Normalny2">
    <w:name w:val="Normalny2"/>
    <w:uiPriority w:val="99"/>
    <w:rsid w:val="009747BB"/>
    <w:pPr>
      <w:suppressAutoHyphens/>
      <w:autoSpaceDE w:val="0"/>
    </w:pPr>
    <w:rPr>
      <w:color w:val="000000"/>
      <w:sz w:val="24"/>
      <w:szCs w:val="24"/>
      <w:lang w:eastAsia="zh-CN"/>
    </w:rPr>
  </w:style>
  <w:style w:type="paragraph" w:styleId="HTML-wstpniesformatowany">
    <w:name w:val="HTML Preformatted"/>
    <w:basedOn w:val="Normalny"/>
    <w:link w:val="HTML-wstpniesformatowanyZnak"/>
    <w:uiPriority w:val="99"/>
    <w:rsid w:val="00BD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BD0599"/>
    <w:rPr>
      <w:rFonts w:ascii="Courier New" w:hAnsi="Courier New" w:cs="Courier New"/>
    </w:rPr>
  </w:style>
  <w:style w:type="paragraph" w:styleId="Poprawka">
    <w:name w:val="Revision"/>
    <w:hidden/>
    <w:uiPriority w:val="99"/>
    <w:semiHidden/>
    <w:rsid w:val="001465EB"/>
    <w:rPr>
      <w:sz w:val="24"/>
      <w:szCs w:val="24"/>
    </w:rPr>
  </w:style>
  <w:style w:type="character" w:customStyle="1" w:styleId="Nierozpoznanawzmianka1">
    <w:name w:val="Nierozpoznana wzmianka1"/>
    <w:basedOn w:val="Domylnaczcionkaakapitu"/>
    <w:uiPriority w:val="99"/>
    <w:semiHidden/>
    <w:unhideWhenUsed/>
    <w:rsid w:val="00484D01"/>
    <w:rPr>
      <w:color w:val="808080"/>
      <w:shd w:val="clear" w:color="auto" w:fill="E6E6E6"/>
    </w:rPr>
  </w:style>
  <w:style w:type="character" w:customStyle="1" w:styleId="PogrubienieNagweklubstopka105pt">
    <w:name w:val="Pogrubienie;Nagłówek lub stopka + 10;5 pt"/>
    <w:rsid w:val="00394AA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numbering" w:customStyle="1" w:styleId="Bezlisty1">
    <w:name w:val="Bez listy1"/>
    <w:next w:val="Bezlisty"/>
    <w:uiPriority w:val="99"/>
    <w:semiHidden/>
    <w:unhideWhenUsed/>
    <w:rsid w:val="00394AA5"/>
  </w:style>
  <w:style w:type="paragraph" w:customStyle="1" w:styleId="BodyText21">
    <w:name w:val="Body Text 21"/>
    <w:basedOn w:val="Normalny"/>
    <w:uiPriority w:val="99"/>
    <w:rsid w:val="00394AA5"/>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394AA5"/>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394AA5"/>
    <w:pPr>
      <w:spacing w:after="120" w:line="480" w:lineRule="auto"/>
    </w:pPr>
  </w:style>
  <w:style w:type="character" w:customStyle="1" w:styleId="Tekstpodstawowy2Znak">
    <w:name w:val="Tekst podstawowy 2 Znak"/>
    <w:basedOn w:val="Domylnaczcionkaakapitu"/>
    <w:link w:val="Tekstpodstawowy2"/>
    <w:uiPriority w:val="99"/>
    <w:semiHidden/>
    <w:rsid w:val="00394AA5"/>
    <w:rPr>
      <w:sz w:val="24"/>
      <w:szCs w:val="24"/>
    </w:rPr>
  </w:style>
  <w:style w:type="character" w:customStyle="1" w:styleId="trescp">
    <w:name w:val="trescp"/>
    <w:basedOn w:val="Domylnaczcionkaakapitu"/>
    <w:uiPriority w:val="99"/>
    <w:rsid w:val="00394AA5"/>
  </w:style>
  <w:style w:type="character" w:customStyle="1" w:styleId="SC102424">
    <w:name w:val="SC102424"/>
    <w:rsid w:val="00394AA5"/>
    <w:rPr>
      <w:color w:val="000000"/>
      <w:sz w:val="16"/>
      <w:szCs w:val="16"/>
    </w:rPr>
  </w:style>
  <w:style w:type="paragraph" w:customStyle="1" w:styleId="Default">
    <w:name w:val="Default"/>
    <w:rsid w:val="00394AA5"/>
    <w:pPr>
      <w:autoSpaceDE w:val="0"/>
      <w:autoSpaceDN w:val="0"/>
      <w:adjustRightInd w:val="0"/>
    </w:pPr>
    <w:rPr>
      <w:color w:val="000000"/>
      <w:sz w:val="24"/>
      <w:szCs w:val="24"/>
    </w:rPr>
  </w:style>
  <w:style w:type="character" w:customStyle="1" w:styleId="bodycopy1">
    <w:name w:val="bodycopy1"/>
    <w:uiPriority w:val="99"/>
    <w:rsid w:val="00394AA5"/>
    <w:rPr>
      <w:rFonts w:ascii="Arial" w:hAnsi="Arial" w:cs="Arial"/>
      <w:color w:val="000000"/>
      <w:sz w:val="18"/>
      <w:szCs w:val="18"/>
      <w:u w:val="none"/>
      <w:effect w:val="none"/>
    </w:rPr>
  </w:style>
  <w:style w:type="paragraph" w:styleId="Zwykytekst">
    <w:name w:val="Plain Text"/>
    <w:basedOn w:val="Normalny"/>
    <w:link w:val="ZwykytekstZnak"/>
    <w:uiPriority w:val="99"/>
    <w:rsid w:val="00781127"/>
    <w:rPr>
      <w:rFonts w:ascii="Courier New" w:hAnsi="Courier New" w:cs="Courier New"/>
      <w:sz w:val="22"/>
      <w:szCs w:val="22"/>
    </w:rPr>
  </w:style>
  <w:style w:type="character" w:customStyle="1" w:styleId="ZwykytekstZnak">
    <w:name w:val="Zwykły tekst Znak"/>
    <w:basedOn w:val="Domylnaczcionkaakapitu"/>
    <w:link w:val="Zwykytekst"/>
    <w:uiPriority w:val="99"/>
    <w:rsid w:val="00781127"/>
    <w:rPr>
      <w:rFonts w:ascii="Courier New" w:hAnsi="Courier New" w:cs="Courier New"/>
      <w:sz w:val="22"/>
      <w:szCs w:val="22"/>
    </w:rPr>
  </w:style>
  <w:style w:type="paragraph" w:styleId="Lista-kontynuacja3">
    <w:name w:val="List Continue 3"/>
    <w:basedOn w:val="Normalny"/>
    <w:rsid w:val="00C36B87"/>
    <w:pPr>
      <w:numPr>
        <w:ilvl w:val="2"/>
        <w:numId w:val="8"/>
      </w:numPr>
      <w:spacing w:before="60" w:after="120" w:line="320" w:lineRule="atLeast"/>
    </w:pPr>
    <w:rPr>
      <w:rFonts w:ascii="Georgia" w:hAnsi="Georgia" w:cs="Calibri"/>
      <w:i/>
      <w:sz w:val="23"/>
      <w:szCs w:val="22"/>
    </w:rPr>
  </w:style>
  <w:style w:type="paragraph" w:customStyle="1" w:styleId="Standard">
    <w:name w:val="Standard"/>
    <w:basedOn w:val="Normalny"/>
    <w:rsid w:val="00C36B8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heme="minorHAnsi" w:hAnsiTheme="minorHAnsi" w:cs="Calibri"/>
      <w:color w:val="000000"/>
      <w:sz w:val="22"/>
      <w:szCs w:val="22"/>
      <w:lang w:val="en-US"/>
    </w:rPr>
  </w:style>
  <w:style w:type="paragraph" w:styleId="Lista-kontynuacja2">
    <w:name w:val="List Continue 2"/>
    <w:basedOn w:val="Normalny"/>
    <w:rsid w:val="00D603C7"/>
    <w:pPr>
      <w:numPr>
        <w:ilvl w:val="1"/>
        <w:numId w:val="10"/>
      </w:numPr>
    </w:pPr>
    <w:rPr>
      <w:rFonts w:asciiTheme="minorHAnsi" w:hAnsiTheme="minorHAnsi" w:cs="Calibri"/>
      <w:sz w:val="22"/>
      <w:szCs w:val="22"/>
    </w:rPr>
  </w:style>
  <w:style w:type="paragraph" w:customStyle="1" w:styleId="Tytu6">
    <w:name w:val="Tytuł 6"/>
    <w:basedOn w:val="Standard"/>
    <w:next w:val="Standard"/>
    <w:rsid w:val="00D603C7"/>
    <w:pPr>
      <w:keepNext/>
      <w:widowControl w:val="0"/>
      <w:numPr>
        <w:ilvl w:val="5"/>
        <w:numId w:val="10"/>
      </w:numPr>
      <w:tabs>
        <w:tab w:val="clear" w:pos="567"/>
        <w:tab w:val="clear" w:pos="1066"/>
        <w:tab w:val="clear" w:pos="1598"/>
        <w:tab w:val="clear" w:pos="2131"/>
        <w:tab w:val="clear" w:pos="2664"/>
        <w:tab w:val="clear" w:pos="3197"/>
        <w:tab w:val="clear" w:pos="3730"/>
        <w:tab w:val="clear" w:pos="4262"/>
        <w:tab w:val="clear" w:pos="4795"/>
        <w:tab w:val="clear" w:pos="5328"/>
        <w:tab w:val="clear" w:pos="9000"/>
      </w:tabs>
      <w:suppressAutoHyphens w:val="0"/>
      <w:spacing w:after="0" w:line="240" w:lineRule="auto"/>
      <w:jc w:val="left"/>
      <w:outlineLvl w:val="5"/>
    </w:pPr>
    <w:rPr>
      <w:rFonts w:ascii="Times New Roman" w:hAnsi="Times New Roman" w:cs="Times New Roman"/>
      <w:snapToGrid w:val="0"/>
      <w:color w:val="auto"/>
      <w:sz w:val="24"/>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802">
      <w:bodyDiv w:val="1"/>
      <w:marLeft w:val="0"/>
      <w:marRight w:val="0"/>
      <w:marTop w:val="0"/>
      <w:marBottom w:val="0"/>
      <w:divBdr>
        <w:top w:val="none" w:sz="0" w:space="0" w:color="auto"/>
        <w:left w:val="none" w:sz="0" w:space="0" w:color="auto"/>
        <w:bottom w:val="none" w:sz="0" w:space="0" w:color="auto"/>
        <w:right w:val="none" w:sz="0" w:space="0" w:color="auto"/>
      </w:divBdr>
    </w:div>
    <w:div w:id="334265254">
      <w:marLeft w:val="0"/>
      <w:marRight w:val="0"/>
      <w:marTop w:val="0"/>
      <w:marBottom w:val="0"/>
      <w:divBdr>
        <w:top w:val="none" w:sz="0" w:space="0" w:color="auto"/>
        <w:left w:val="none" w:sz="0" w:space="0" w:color="auto"/>
        <w:bottom w:val="none" w:sz="0" w:space="0" w:color="auto"/>
        <w:right w:val="none" w:sz="0" w:space="0" w:color="auto"/>
      </w:divBdr>
    </w:div>
    <w:div w:id="334265255">
      <w:marLeft w:val="0"/>
      <w:marRight w:val="0"/>
      <w:marTop w:val="0"/>
      <w:marBottom w:val="0"/>
      <w:divBdr>
        <w:top w:val="none" w:sz="0" w:space="0" w:color="auto"/>
        <w:left w:val="none" w:sz="0" w:space="0" w:color="auto"/>
        <w:bottom w:val="none" w:sz="0" w:space="0" w:color="auto"/>
        <w:right w:val="none" w:sz="0" w:space="0" w:color="auto"/>
      </w:divBdr>
    </w:div>
    <w:div w:id="334265256">
      <w:marLeft w:val="0"/>
      <w:marRight w:val="0"/>
      <w:marTop w:val="0"/>
      <w:marBottom w:val="0"/>
      <w:divBdr>
        <w:top w:val="none" w:sz="0" w:space="0" w:color="auto"/>
        <w:left w:val="none" w:sz="0" w:space="0" w:color="auto"/>
        <w:bottom w:val="none" w:sz="0" w:space="0" w:color="auto"/>
        <w:right w:val="none" w:sz="0" w:space="0" w:color="auto"/>
      </w:divBdr>
    </w:div>
    <w:div w:id="334265257">
      <w:marLeft w:val="0"/>
      <w:marRight w:val="0"/>
      <w:marTop w:val="0"/>
      <w:marBottom w:val="0"/>
      <w:divBdr>
        <w:top w:val="none" w:sz="0" w:space="0" w:color="auto"/>
        <w:left w:val="none" w:sz="0" w:space="0" w:color="auto"/>
        <w:bottom w:val="none" w:sz="0" w:space="0" w:color="auto"/>
        <w:right w:val="none" w:sz="0" w:space="0" w:color="auto"/>
      </w:divBdr>
    </w:div>
    <w:div w:id="334265258">
      <w:marLeft w:val="0"/>
      <w:marRight w:val="0"/>
      <w:marTop w:val="0"/>
      <w:marBottom w:val="0"/>
      <w:divBdr>
        <w:top w:val="none" w:sz="0" w:space="0" w:color="auto"/>
        <w:left w:val="none" w:sz="0" w:space="0" w:color="auto"/>
        <w:bottom w:val="none" w:sz="0" w:space="0" w:color="auto"/>
        <w:right w:val="none" w:sz="0" w:space="0" w:color="auto"/>
      </w:divBdr>
    </w:div>
    <w:div w:id="334265259">
      <w:marLeft w:val="0"/>
      <w:marRight w:val="0"/>
      <w:marTop w:val="0"/>
      <w:marBottom w:val="0"/>
      <w:divBdr>
        <w:top w:val="none" w:sz="0" w:space="0" w:color="auto"/>
        <w:left w:val="none" w:sz="0" w:space="0" w:color="auto"/>
        <w:bottom w:val="none" w:sz="0" w:space="0" w:color="auto"/>
        <w:right w:val="none" w:sz="0" w:space="0" w:color="auto"/>
      </w:divBdr>
    </w:div>
    <w:div w:id="334265260">
      <w:marLeft w:val="0"/>
      <w:marRight w:val="0"/>
      <w:marTop w:val="0"/>
      <w:marBottom w:val="0"/>
      <w:divBdr>
        <w:top w:val="none" w:sz="0" w:space="0" w:color="auto"/>
        <w:left w:val="none" w:sz="0" w:space="0" w:color="auto"/>
        <w:bottom w:val="none" w:sz="0" w:space="0" w:color="auto"/>
        <w:right w:val="none" w:sz="0" w:space="0" w:color="auto"/>
      </w:divBdr>
    </w:div>
    <w:div w:id="334265261">
      <w:marLeft w:val="0"/>
      <w:marRight w:val="0"/>
      <w:marTop w:val="0"/>
      <w:marBottom w:val="0"/>
      <w:divBdr>
        <w:top w:val="none" w:sz="0" w:space="0" w:color="auto"/>
        <w:left w:val="none" w:sz="0" w:space="0" w:color="auto"/>
        <w:bottom w:val="none" w:sz="0" w:space="0" w:color="auto"/>
        <w:right w:val="none" w:sz="0" w:space="0" w:color="auto"/>
      </w:divBdr>
    </w:div>
    <w:div w:id="334265262">
      <w:marLeft w:val="0"/>
      <w:marRight w:val="0"/>
      <w:marTop w:val="0"/>
      <w:marBottom w:val="0"/>
      <w:divBdr>
        <w:top w:val="none" w:sz="0" w:space="0" w:color="auto"/>
        <w:left w:val="none" w:sz="0" w:space="0" w:color="auto"/>
        <w:bottom w:val="none" w:sz="0" w:space="0" w:color="auto"/>
        <w:right w:val="none" w:sz="0" w:space="0" w:color="auto"/>
      </w:divBdr>
    </w:div>
    <w:div w:id="334265263">
      <w:marLeft w:val="0"/>
      <w:marRight w:val="0"/>
      <w:marTop w:val="0"/>
      <w:marBottom w:val="0"/>
      <w:divBdr>
        <w:top w:val="none" w:sz="0" w:space="0" w:color="auto"/>
        <w:left w:val="none" w:sz="0" w:space="0" w:color="auto"/>
        <w:bottom w:val="none" w:sz="0" w:space="0" w:color="auto"/>
        <w:right w:val="none" w:sz="0" w:space="0" w:color="auto"/>
      </w:divBdr>
    </w:div>
    <w:div w:id="334265264">
      <w:marLeft w:val="0"/>
      <w:marRight w:val="0"/>
      <w:marTop w:val="0"/>
      <w:marBottom w:val="0"/>
      <w:divBdr>
        <w:top w:val="none" w:sz="0" w:space="0" w:color="auto"/>
        <w:left w:val="none" w:sz="0" w:space="0" w:color="auto"/>
        <w:bottom w:val="none" w:sz="0" w:space="0" w:color="auto"/>
        <w:right w:val="none" w:sz="0" w:space="0" w:color="auto"/>
      </w:divBdr>
    </w:div>
    <w:div w:id="334265265">
      <w:marLeft w:val="0"/>
      <w:marRight w:val="0"/>
      <w:marTop w:val="0"/>
      <w:marBottom w:val="0"/>
      <w:divBdr>
        <w:top w:val="none" w:sz="0" w:space="0" w:color="auto"/>
        <w:left w:val="none" w:sz="0" w:space="0" w:color="auto"/>
        <w:bottom w:val="none" w:sz="0" w:space="0" w:color="auto"/>
        <w:right w:val="none" w:sz="0" w:space="0" w:color="auto"/>
      </w:divBdr>
    </w:div>
    <w:div w:id="334265266">
      <w:marLeft w:val="0"/>
      <w:marRight w:val="0"/>
      <w:marTop w:val="0"/>
      <w:marBottom w:val="0"/>
      <w:divBdr>
        <w:top w:val="none" w:sz="0" w:space="0" w:color="auto"/>
        <w:left w:val="none" w:sz="0" w:space="0" w:color="auto"/>
        <w:bottom w:val="none" w:sz="0" w:space="0" w:color="auto"/>
        <w:right w:val="none" w:sz="0" w:space="0" w:color="auto"/>
      </w:divBdr>
    </w:div>
    <w:div w:id="334265267">
      <w:marLeft w:val="0"/>
      <w:marRight w:val="0"/>
      <w:marTop w:val="0"/>
      <w:marBottom w:val="0"/>
      <w:divBdr>
        <w:top w:val="none" w:sz="0" w:space="0" w:color="auto"/>
        <w:left w:val="none" w:sz="0" w:space="0" w:color="auto"/>
        <w:bottom w:val="none" w:sz="0" w:space="0" w:color="auto"/>
        <w:right w:val="none" w:sz="0" w:space="0" w:color="auto"/>
      </w:divBdr>
    </w:div>
    <w:div w:id="334265268">
      <w:marLeft w:val="0"/>
      <w:marRight w:val="0"/>
      <w:marTop w:val="0"/>
      <w:marBottom w:val="0"/>
      <w:divBdr>
        <w:top w:val="none" w:sz="0" w:space="0" w:color="auto"/>
        <w:left w:val="none" w:sz="0" w:space="0" w:color="auto"/>
        <w:bottom w:val="none" w:sz="0" w:space="0" w:color="auto"/>
        <w:right w:val="none" w:sz="0" w:space="0" w:color="auto"/>
      </w:divBdr>
    </w:div>
    <w:div w:id="334265269">
      <w:marLeft w:val="0"/>
      <w:marRight w:val="0"/>
      <w:marTop w:val="0"/>
      <w:marBottom w:val="0"/>
      <w:divBdr>
        <w:top w:val="none" w:sz="0" w:space="0" w:color="auto"/>
        <w:left w:val="none" w:sz="0" w:space="0" w:color="auto"/>
        <w:bottom w:val="none" w:sz="0" w:space="0" w:color="auto"/>
        <w:right w:val="none" w:sz="0" w:space="0" w:color="auto"/>
      </w:divBdr>
    </w:div>
    <w:div w:id="334265270">
      <w:marLeft w:val="0"/>
      <w:marRight w:val="0"/>
      <w:marTop w:val="0"/>
      <w:marBottom w:val="0"/>
      <w:divBdr>
        <w:top w:val="none" w:sz="0" w:space="0" w:color="auto"/>
        <w:left w:val="none" w:sz="0" w:space="0" w:color="auto"/>
        <w:bottom w:val="none" w:sz="0" w:space="0" w:color="auto"/>
        <w:right w:val="none" w:sz="0" w:space="0" w:color="auto"/>
      </w:divBdr>
    </w:div>
    <w:div w:id="461850899">
      <w:bodyDiv w:val="1"/>
      <w:marLeft w:val="0"/>
      <w:marRight w:val="0"/>
      <w:marTop w:val="0"/>
      <w:marBottom w:val="0"/>
      <w:divBdr>
        <w:top w:val="none" w:sz="0" w:space="0" w:color="auto"/>
        <w:left w:val="none" w:sz="0" w:space="0" w:color="auto"/>
        <w:bottom w:val="none" w:sz="0" w:space="0" w:color="auto"/>
        <w:right w:val="none" w:sz="0" w:space="0" w:color="auto"/>
      </w:divBdr>
    </w:div>
    <w:div w:id="514078235">
      <w:bodyDiv w:val="1"/>
      <w:marLeft w:val="0"/>
      <w:marRight w:val="0"/>
      <w:marTop w:val="0"/>
      <w:marBottom w:val="0"/>
      <w:divBdr>
        <w:top w:val="none" w:sz="0" w:space="0" w:color="auto"/>
        <w:left w:val="none" w:sz="0" w:space="0" w:color="auto"/>
        <w:bottom w:val="none" w:sz="0" w:space="0" w:color="auto"/>
        <w:right w:val="none" w:sz="0" w:space="0" w:color="auto"/>
      </w:divBdr>
    </w:div>
    <w:div w:id="515004392">
      <w:bodyDiv w:val="1"/>
      <w:marLeft w:val="0"/>
      <w:marRight w:val="0"/>
      <w:marTop w:val="0"/>
      <w:marBottom w:val="0"/>
      <w:divBdr>
        <w:top w:val="none" w:sz="0" w:space="0" w:color="auto"/>
        <w:left w:val="none" w:sz="0" w:space="0" w:color="auto"/>
        <w:bottom w:val="none" w:sz="0" w:space="0" w:color="auto"/>
        <w:right w:val="none" w:sz="0" w:space="0" w:color="auto"/>
      </w:divBdr>
    </w:div>
    <w:div w:id="775291977">
      <w:bodyDiv w:val="1"/>
      <w:marLeft w:val="0"/>
      <w:marRight w:val="0"/>
      <w:marTop w:val="0"/>
      <w:marBottom w:val="0"/>
      <w:divBdr>
        <w:top w:val="none" w:sz="0" w:space="0" w:color="auto"/>
        <w:left w:val="none" w:sz="0" w:space="0" w:color="auto"/>
        <w:bottom w:val="none" w:sz="0" w:space="0" w:color="auto"/>
        <w:right w:val="none" w:sz="0" w:space="0" w:color="auto"/>
      </w:divBdr>
    </w:div>
    <w:div w:id="1219703996">
      <w:bodyDiv w:val="1"/>
      <w:marLeft w:val="0"/>
      <w:marRight w:val="0"/>
      <w:marTop w:val="0"/>
      <w:marBottom w:val="0"/>
      <w:divBdr>
        <w:top w:val="none" w:sz="0" w:space="0" w:color="auto"/>
        <w:left w:val="none" w:sz="0" w:space="0" w:color="auto"/>
        <w:bottom w:val="none" w:sz="0" w:space="0" w:color="auto"/>
        <w:right w:val="none" w:sz="0" w:space="0" w:color="auto"/>
      </w:divBdr>
    </w:div>
    <w:div w:id="1421871316">
      <w:bodyDiv w:val="1"/>
      <w:marLeft w:val="0"/>
      <w:marRight w:val="0"/>
      <w:marTop w:val="0"/>
      <w:marBottom w:val="0"/>
      <w:divBdr>
        <w:top w:val="none" w:sz="0" w:space="0" w:color="auto"/>
        <w:left w:val="none" w:sz="0" w:space="0" w:color="auto"/>
        <w:bottom w:val="none" w:sz="0" w:space="0" w:color="auto"/>
        <w:right w:val="none" w:sz="0" w:space="0" w:color="auto"/>
      </w:divBdr>
    </w:div>
    <w:div w:id="1772896661">
      <w:bodyDiv w:val="1"/>
      <w:marLeft w:val="0"/>
      <w:marRight w:val="0"/>
      <w:marTop w:val="0"/>
      <w:marBottom w:val="0"/>
      <w:divBdr>
        <w:top w:val="none" w:sz="0" w:space="0" w:color="auto"/>
        <w:left w:val="none" w:sz="0" w:space="0" w:color="auto"/>
        <w:bottom w:val="none" w:sz="0" w:space="0" w:color="auto"/>
        <w:right w:val="none" w:sz="0" w:space="0" w:color="auto"/>
      </w:divBdr>
    </w:div>
    <w:div w:id="19662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61A7-DB69-4371-8880-637F09AD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8619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Barbara Czerw</cp:lastModifiedBy>
  <cp:revision>2</cp:revision>
  <cp:lastPrinted>2021-09-17T06:53:00Z</cp:lastPrinted>
  <dcterms:created xsi:type="dcterms:W3CDTF">2021-12-28T08:23:00Z</dcterms:created>
  <dcterms:modified xsi:type="dcterms:W3CDTF">2021-12-28T08:23:00Z</dcterms:modified>
</cp:coreProperties>
</file>