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A" w:rsidRPr="00DF39BB" w:rsidRDefault="00AA414A" w:rsidP="00AA414A">
      <w:pPr>
        <w:rPr>
          <w:sz w:val="20"/>
        </w:rPr>
      </w:pPr>
      <w:r w:rsidRPr="00DF39BB">
        <w:rPr>
          <w:sz w:val="20"/>
        </w:rPr>
        <w:tab/>
      </w:r>
    </w:p>
    <w:p w:rsidR="00AA414A" w:rsidRPr="00DF39BB" w:rsidRDefault="00AA414A" w:rsidP="00AA414A">
      <w:pPr>
        <w:jc w:val="right"/>
        <w:rPr>
          <w:sz w:val="20"/>
        </w:rPr>
      </w:pPr>
    </w:p>
    <w:p w:rsidR="00AA414A" w:rsidRPr="00DF39BB" w:rsidRDefault="00AA414A" w:rsidP="00AA414A">
      <w:pPr>
        <w:ind w:left="4860"/>
        <w:rPr>
          <w:b/>
          <w:i/>
          <w:sz w:val="20"/>
        </w:rPr>
      </w:pPr>
    </w:p>
    <w:p w:rsidR="00AA414A" w:rsidRPr="006D1A83" w:rsidRDefault="00AA414A" w:rsidP="00AA414A">
      <w:pPr>
        <w:ind w:left="4860"/>
        <w:rPr>
          <w:b/>
          <w:i/>
          <w:szCs w:val="24"/>
        </w:rPr>
      </w:pPr>
      <w:r w:rsidRPr="006D1A83">
        <w:rPr>
          <w:b/>
          <w:i/>
          <w:szCs w:val="24"/>
        </w:rPr>
        <w:t xml:space="preserve">Regionalny Dyrektor </w:t>
      </w:r>
    </w:p>
    <w:p w:rsidR="00AA414A" w:rsidRPr="006D1A83" w:rsidRDefault="00AA414A" w:rsidP="00AA414A">
      <w:pPr>
        <w:ind w:left="4500" w:firstLine="360"/>
        <w:rPr>
          <w:b/>
          <w:i/>
          <w:szCs w:val="24"/>
        </w:rPr>
      </w:pPr>
      <w:r w:rsidRPr="006D1A83">
        <w:rPr>
          <w:b/>
          <w:i/>
          <w:szCs w:val="24"/>
        </w:rPr>
        <w:t>Ochrony Środowiska w Poznaniu</w:t>
      </w:r>
    </w:p>
    <w:p w:rsidR="00AA414A" w:rsidRPr="006D1A83" w:rsidRDefault="00AA414A" w:rsidP="00AA414A">
      <w:pPr>
        <w:ind w:left="4500" w:firstLine="360"/>
        <w:rPr>
          <w:b/>
          <w:i/>
          <w:szCs w:val="24"/>
        </w:rPr>
      </w:pPr>
      <w:r w:rsidRPr="006D1A83">
        <w:rPr>
          <w:b/>
          <w:i/>
          <w:szCs w:val="24"/>
        </w:rPr>
        <w:t>ul. 28 Czerwca 1956 r. nr 223/229</w:t>
      </w:r>
    </w:p>
    <w:p w:rsidR="00AA414A" w:rsidRPr="00DF39BB" w:rsidRDefault="00AA414A" w:rsidP="00AA414A">
      <w:pPr>
        <w:ind w:left="4500" w:firstLine="360"/>
        <w:rPr>
          <w:i/>
          <w:sz w:val="20"/>
        </w:rPr>
      </w:pPr>
      <w:r w:rsidRPr="006D1A83">
        <w:rPr>
          <w:b/>
          <w:i/>
          <w:szCs w:val="24"/>
        </w:rPr>
        <w:t>61-485 Poznań</w:t>
      </w:r>
      <w:r w:rsidRPr="00DF39BB">
        <w:rPr>
          <w:b/>
          <w:i/>
          <w:sz w:val="20"/>
        </w:rPr>
        <w:t xml:space="preserve"> </w:t>
      </w:r>
    </w:p>
    <w:p w:rsidR="00AA414A" w:rsidRPr="00DF39BB" w:rsidRDefault="00AA414A" w:rsidP="00AA414A">
      <w:pPr>
        <w:ind w:left="4860"/>
        <w:rPr>
          <w:b/>
          <w:caps/>
          <w:spacing w:val="20"/>
          <w:sz w:val="20"/>
        </w:rPr>
      </w:pPr>
    </w:p>
    <w:p w:rsidR="00AA414A" w:rsidRDefault="00AA414A" w:rsidP="00AA414A">
      <w:pPr>
        <w:rPr>
          <w:b/>
          <w:caps/>
          <w:spacing w:val="20"/>
          <w:sz w:val="20"/>
        </w:rPr>
      </w:pPr>
    </w:p>
    <w:p w:rsidR="00AA414A" w:rsidRPr="00DF39BB" w:rsidRDefault="00AA414A" w:rsidP="00AA414A">
      <w:pPr>
        <w:rPr>
          <w:b/>
          <w:caps/>
          <w:spacing w:val="20"/>
          <w:sz w:val="20"/>
        </w:rPr>
      </w:pPr>
    </w:p>
    <w:p w:rsidR="00AA414A" w:rsidRPr="00DF39BB" w:rsidRDefault="00AA414A" w:rsidP="00AA414A">
      <w:pPr>
        <w:jc w:val="center"/>
        <w:rPr>
          <w:b/>
          <w:caps/>
          <w:spacing w:val="20"/>
          <w:sz w:val="20"/>
        </w:rPr>
      </w:pPr>
      <w:r w:rsidRPr="00DF39BB">
        <w:rPr>
          <w:b/>
          <w:caps/>
          <w:spacing w:val="20"/>
          <w:sz w:val="20"/>
        </w:rPr>
        <w:t xml:space="preserve">Wniosek </w:t>
      </w:r>
    </w:p>
    <w:p w:rsidR="008B1C50" w:rsidRPr="00AA414A" w:rsidRDefault="002C6E8A" w:rsidP="00044F67">
      <w:pPr>
        <w:jc w:val="center"/>
        <w:rPr>
          <w:b/>
          <w:caps/>
          <w:sz w:val="20"/>
        </w:rPr>
      </w:pPr>
      <w:r w:rsidRPr="00AA414A">
        <w:rPr>
          <w:b/>
          <w:caps/>
          <w:sz w:val="20"/>
        </w:rPr>
        <w:t>o wydanie zezwolenia Regionalnego Dyrektora Ochrony Środowiska</w:t>
      </w:r>
      <w:r w:rsidR="001E71B4" w:rsidRPr="00AA414A">
        <w:rPr>
          <w:b/>
          <w:caps/>
          <w:sz w:val="20"/>
        </w:rPr>
        <w:t xml:space="preserve"> </w:t>
      </w:r>
    </w:p>
    <w:p w:rsidR="002C6E8A" w:rsidRPr="00AA414A" w:rsidRDefault="001E71B4" w:rsidP="00044F67">
      <w:pPr>
        <w:jc w:val="center"/>
        <w:rPr>
          <w:b/>
          <w:caps/>
          <w:sz w:val="20"/>
        </w:rPr>
      </w:pPr>
      <w:r w:rsidRPr="00AA414A">
        <w:rPr>
          <w:b/>
          <w:caps/>
          <w:sz w:val="20"/>
        </w:rPr>
        <w:t>w Poznaniu</w:t>
      </w:r>
      <w:r w:rsidR="002C6E8A" w:rsidRPr="00AA414A">
        <w:rPr>
          <w:b/>
          <w:caps/>
          <w:sz w:val="20"/>
        </w:rPr>
        <w:t xml:space="preserve"> na </w:t>
      </w:r>
      <w:r w:rsidR="00AB6A2F" w:rsidRPr="00AA414A">
        <w:rPr>
          <w:b/>
          <w:caps/>
          <w:sz w:val="20"/>
        </w:rPr>
        <w:t>SPŁYW KAJAKOWY</w:t>
      </w:r>
      <w:r w:rsidR="007767C9">
        <w:rPr>
          <w:b/>
          <w:caps/>
          <w:sz w:val="20"/>
        </w:rPr>
        <w:t xml:space="preserve"> w </w:t>
      </w:r>
      <w:r w:rsidR="008B1C50" w:rsidRPr="00AA414A">
        <w:rPr>
          <w:b/>
          <w:caps/>
          <w:sz w:val="20"/>
        </w:rPr>
        <w:t xml:space="preserve">rezerwacie przyrody </w:t>
      </w:r>
    </w:p>
    <w:p w:rsidR="00AA414A" w:rsidRPr="00DF39BB" w:rsidRDefault="00AA414A" w:rsidP="00AA414A">
      <w:pPr>
        <w:jc w:val="center"/>
        <w:rPr>
          <w:b/>
          <w:caps/>
          <w:sz w:val="20"/>
        </w:rPr>
      </w:pPr>
    </w:p>
    <w:p w:rsidR="00AA414A" w:rsidRPr="00DF39BB" w:rsidRDefault="00AA414A" w:rsidP="00AA414A">
      <w:pPr>
        <w:rPr>
          <w:b/>
          <w:caps/>
          <w:sz w:val="20"/>
        </w:rPr>
      </w:pPr>
    </w:p>
    <w:p w:rsidR="00103026" w:rsidRPr="00DF39BB" w:rsidRDefault="00AA414A" w:rsidP="00AA414A">
      <w:pPr>
        <w:jc w:val="both"/>
        <w:rPr>
          <w:sz w:val="20"/>
        </w:rPr>
      </w:pPr>
      <w:r w:rsidRPr="00DF39BB">
        <w:rPr>
          <w:sz w:val="20"/>
        </w:rPr>
        <w:t xml:space="preserve">Na podstawie art. </w:t>
      </w:r>
      <w:r w:rsidR="00466B59" w:rsidRPr="00466B59">
        <w:rPr>
          <w:sz w:val="20"/>
        </w:rPr>
        <w:t>15 ust. 5 i ust. 7 ustawy z dnia 16 kwietnia 2004 r. o ochronie przyrody; D</w:t>
      </w:r>
      <w:r w:rsidR="00466B59">
        <w:rPr>
          <w:sz w:val="20"/>
        </w:rPr>
        <w:t>z. U. z 2013 r. poz. 627 ze zm.</w:t>
      </w:r>
      <w:r w:rsidR="00103026" w:rsidRPr="00DF39BB">
        <w:rPr>
          <w:sz w:val="20"/>
        </w:rPr>
        <w:t xml:space="preserve">, wnioskuję o wydanie zezwolenia na wykonanie czynności zakazanych </w:t>
      </w:r>
      <w:r w:rsidR="00466B59">
        <w:rPr>
          <w:sz w:val="20"/>
        </w:rPr>
        <w:t>w rezerwacie przyrody</w:t>
      </w:r>
      <w:r w:rsidR="007578DD" w:rsidRPr="00DF39BB">
        <w:rPr>
          <w:sz w:val="20"/>
        </w:rPr>
        <w:t>.</w:t>
      </w:r>
    </w:p>
    <w:p w:rsidR="00103026" w:rsidRPr="00DF39BB" w:rsidRDefault="00103026" w:rsidP="00044F67">
      <w:pPr>
        <w:rPr>
          <w:sz w:val="20"/>
        </w:rPr>
      </w:pPr>
    </w:p>
    <w:p w:rsidR="000778CE" w:rsidRPr="00DF39BB" w:rsidRDefault="000778CE" w:rsidP="00044F67">
      <w:pPr>
        <w:rPr>
          <w:sz w:val="20"/>
        </w:rPr>
      </w:pPr>
    </w:p>
    <w:p w:rsidR="002C6E8A" w:rsidRPr="00DF39BB" w:rsidRDefault="008134AB" w:rsidP="00044F67">
      <w:pPr>
        <w:numPr>
          <w:ilvl w:val="0"/>
          <w:numId w:val="13"/>
        </w:numPr>
        <w:jc w:val="both"/>
        <w:rPr>
          <w:sz w:val="20"/>
        </w:rPr>
      </w:pPr>
      <w:r w:rsidRPr="00DF39BB">
        <w:rPr>
          <w:sz w:val="20"/>
        </w:rPr>
        <w:t>Dane wnioskodawcy (</w:t>
      </w:r>
      <w:r w:rsidRPr="0020655F">
        <w:rPr>
          <w:i/>
          <w:sz w:val="20"/>
        </w:rPr>
        <w:t>i</w:t>
      </w:r>
      <w:r w:rsidR="00AD6BD8" w:rsidRPr="0020655F">
        <w:rPr>
          <w:i/>
          <w:sz w:val="20"/>
        </w:rPr>
        <w:t>mię, nazwisko i adres albo nazwa i siedziba</w:t>
      </w:r>
      <w:r w:rsidR="00D946C6" w:rsidRPr="0020655F">
        <w:rPr>
          <w:i/>
          <w:sz w:val="20"/>
        </w:rPr>
        <w:t xml:space="preserve"> wnioskodawcy</w:t>
      </w:r>
      <w:r w:rsidR="00946CAB">
        <w:rPr>
          <w:i/>
          <w:sz w:val="20"/>
        </w:rPr>
        <w:t>, nr telefonu, adres poczty elektronicznej</w:t>
      </w:r>
      <w:r w:rsidRPr="00DF39BB">
        <w:rPr>
          <w:sz w:val="20"/>
        </w:rPr>
        <w:t>)</w:t>
      </w:r>
      <w:r w:rsidR="002C6E8A" w:rsidRPr="00DF39BB">
        <w:rPr>
          <w:sz w:val="20"/>
        </w:rPr>
        <w:t xml:space="preserve">: </w:t>
      </w:r>
    </w:p>
    <w:p w:rsidR="000778CE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Pr="00DF39BB" w:rsidRDefault="00946CAB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946CAB" w:rsidRDefault="002F057A" w:rsidP="00044F67">
      <w:pPr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946CAB">
        <w:rPr>
          <w:sz w:val="20"/>
        </w:rPr>
        <w:t xml:space="preserve">Nazwa </w:t>
      </w:r>
      <w:r w:rsidR="00946CAB" w:rsidRPr="00946CAB">
        <w:rPr>
          <w:rFonts w:ascii="Nimbus Roman No9 L" w:hAnsi="Nimbus Roman No9 L"/>
          <w:sz w:val="20"/>
        </w:rPr>
        <w:t>rezerwatu przyrody</w:t>
      </w:r>
      <w:r w:rsidRPr="00946CAB">
        <w:rPr>
          <w:sz w:val="20"/>
        </w:rPr>
        <w:t>:</w:t>
      </w:r>
    </w:p>
    <w:p w:rsidR="00946CAB" w:rsidRDefault="00946CAB" w:rsidP="00946CA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946CAB" w:rsidRPr="00DF39BB" w:rsidRDefault="00946CAB" w:rsidP="00946CA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AB6A2F" w:rsidRDefault="00AB6A2F" w:rsidP="00AB6A2F">
      <w:pPr>
        <w:numPr>
          <w:ilvl w:val="0"/>
          <w:numId w:val="13"/>
        </w:numPr>
        <w:spacing w:line="360" w:lineRule="auto"/>
        <w:jc w:val="both"/>
        <w:rPr>
          <w:sz w:val="20"/>
        </w:rPr>
      </w:pPr>
      <w:r>
        <w:rPr>
          <w:sz w:val="20"/>
        </w:rPr>
        <w:t>Dane osoby odpowiedzialnej za przebieg spływu  (</w:t>
      </w:r>
      <w:r w:rsidRPr="0020655F">
        <w:rPr>
          <w:i/>
          <w:sz w:val="20"/>
        </w:rPr>
        <w:t>imię, nazwisko i adres albo nazwa i siedziba</w:t>
      </w:r>
      <w:r>
        <w:rPr>
          <w:i/>
          <w:sz w:val="20"/>
        </w:rPr>
        <w:t>, nr telefonu, adres poczty elektronicznej</w:t>
      </w:r>
      <w:r w:rsidRPr="00DF39BB">
        <w:rPr>
          <w:sz w:val="20"/>
        </w:rPr>
        <w:t>):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2F057A" w:rsidRPr="00DF39BB" w:rsidRDefault="00466B59" w:rsidP="00044F67">
      <w:pPr>
        <w:numPr>
          <w:ilvl w:val="0"/>
          <w:numId w:val="13"/>
        </w:numPr>
        <w:jc w:val="both"/>
        <w:rPr>
          <w:sz w:val="20"/>
        </w:rPr>
      </w:pPr>
      <w:r w:rsidRPr="00466B59">
        <w:rPr>
          <w:sz w:val="20"/>
        </w:rPr>
        <w:t xml:space="preserve">Cel </w:t>
      </w:r>
      <w:r w:rsidR="00065B1A">
        <w:rPr>
          <w:sz w:val="20"/>
        </w:rPr>
        <w:t xml:space="preserve">zorganizowania </w:t>
      </w:r>
      <w:r w:rsidR="00AB6A2F">
        <w:rPr>
          <w:sz w:val="20"/>
        </w:rPr>
        <w:t>spływu kajakowego</w:t>
      </w:r>
      <w:r w:rsidR="008B1C50">
        <w:rPr>
          <w:sz w:val="20"/>
        </w:rPr>
        <w:t xml:space="preserve"> </w:t>
      </w:r>
      <w:r w:rsidRPr="00466B59">
        <w:rPr>
          <w:sz w:val="20"/>
        </w:rPr>
        <w:t>wraz z uzasadnieniem</w:t>
      </w:r>
      <w:r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CD7807" w:rsidRPr="00DF39BB" w:rsidRDefault="00AB6A2F" w:rsidP="00044F6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Trasa spływu</w:t>
      </w:r>
      <w:r w:rsidR="00CD7807" w:rsidRPr="00DF39BB">
        <w:rPr>
          <w:sz w:val="20"/>
        </w:rPr>
        <w:t>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6A79C4" w:rsidRDefault="006A79C4" w:rsidP="00652367">
      <w:pPr>
        <w:numPr>
          <w:ilvl w:val="0"/>
          <w:numId w:val="13"/>
        </w:numPr>
        <w:spacing w:line="360" w:lineRule="auto"/>
        <w:jc w:val="both"/>
        <w:rPr>
          <w:sz w:val="20"/>
        </w:rPr>
      </w:pPr>
      <w:r>
        <w:rPr>
          <w:sz w:val="20"/>
        </w:rPr>
        <w:t>Trasa pieszego poruszania się po rezerwacie:</w:t>
      </w:r>
    </w:p>
    <w:p w:rsidR="006A79C4" w:rsidRDefault="006A79C4" w:rsidP="006A79C4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- w celu wodowania kajaków</w:t>
      </w:r>
    </w:p>
    <w:p w:rsidR="006A79C4" w:rsidRDefault="006A79C4" w:rsidP="006A79C4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AB6A2F" w:rsidRPr="00DF39BB" w:rsidRDefault="00AB6A2F" w:rsidP="00AB6A2F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6A79C4" w:rsidRDefault="006A79C4" w:rsidP="006A79C4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- w innym celu</w:t>
      </w:r>
    </w:p>
    <w:p w:rsidR="006A79C4" w:rsidRDefault="006A79C4" w:rsidP="006A79C4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Default="00466B59" w:rsidP="00466B59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F2DD0" w:rsidRDefault="006A79C4" w:rsidP="0065236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lastRenderedPageBreak/>
        <w:t xml:space="preserve">Liczba uczestników </w:t>
      </w:r>
      <w:r w:rsidR="00AB6A2F">
        <w:rPr>
          <w:sz w:val="20"/>
        </w:rPr>
        <w:t>spływu oraz liczba kajaków</w:t>
      </w:r>
      <w:r w:rsidR="00014BAD">
        <w:rPr>
          <w:sz w:val="20"/>
        </w:rPr>
        <w:t>:</w:t>
      </w:r>
    </w:p>
    <w:p w:rsidR="006A79C4" w:rsidRPr="00DF39BB" w:rsidRDefault="006A79C4" w:rsidP="006A79C4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6A79C4" w:rsidRPr="00DF39BB" w:rsidRDefault="00AB6A2F" w:rsidP="00652367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Data spływu</w:t>
      </w:r>
      <w:r w:rsidR="00AA414A" w:rsidRPr="00DF39BB">
        <w:rPr>
          <w:sz w:val="20"/>
        </w:rPr>
        <w:t>:</w:t>
      </w:r>
    </w:p>
    <w:p w:rsidR="001F2DD0" w:rsidRPr="00DF39BB" w:rsidRDefault="001F2DD0" w:rsidP="001F2DD0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1F2DD0" w:rsidRDefault="001F2DD0" w:rsidP="001F2DD0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044F67" w:rsidRPr="00DF39BB" w:rsidRDefault="00044F67" w:rsidP="00652367">
      <w:pPr>
        <w:numPr>
          <w:ilvl w:val="0"/>
          <w:numId w:val="13"/>
        </w:numPr>
        <w:rPr>
          <w:sz w:val="20"/>
        </w:rPr>
      </w:pPr>
      <w:r w:rsidRPr="00DF39BB">
        <w:rPr>
          <w:sz w:val="20"/>
        </w:rPr>
        <w:t>Uwagi: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66B59" w:rsidRPr="00DF39BB" w:rsidRDefault="00466B59" w:rsidP="00466B59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B74804" w:rsidRPr="00B74804" w:rsidRDefault="00B74804" w:rsidP="00652367">
      <w:pPr>
        <w:numPr>
          <w:ilvl w:val="0"/>
          <w:numId w:val="13"/>
        </w:numPr>
        <w:rPr>
          <w:sz w:val="20"/>
        </w:rPr>
      </w:pPr>
      <w:r w:rsidRPr="00B74804">
        <w:rPr>
          <w:sz w:val="20"/>
        </w:rPr>
        <w:t>Opłata skarbowa (</w:t>
      </w:r>
      <w:r w:rsidRPr="00B74804">
        <w:rPr>
          <w:i/>
          <w:sz w:val="20"/>
        </w:rPr>
        <w:t>należy zaznaczyć odpowiednie pole</w:t>
      </w:r>
      <w:r w:rsidRPr="00B74804">
        <w:rPr>
          <w:sz w:val="20"/>
        </w:rPr>
        <w:t>):</w:t>
      </w:r>
    </w:p>
    <w:p w:rsidR="00B74804" w:rsidRDefault="00B74804" w:rsidP="00B74804">
      <w:pPr>
        <w:ind w:left="720"/>
        <w:rPr>
          <w:sz w:val="20"/>
        </w:rPr>
      </w:pPr>
    </w:p>
    <w:p w:rsidR="00B74804" w:rsidRDefault="00B74804" w:rsidP="00B74804">
      <w:pPr>
        <w:ind w:left="720"/>
        <w:jc w:val="both"/>
        <w:rPr>
          <w:sz w:val="20"/>
        </w:rPr>
      </w:pPr>
      <w:r>
        <w:rPr>
          <w:sz w:val="20"/>
        </w:rPr>
        <w:t>□ dołączono</w:t>
      </w:r>
    </w:p>
    <w:p w:rsidR="00B74804" w:rsidRDefault="00B74804" w:rsidP="00B74804">
      <w:pPr>
        <w:spacing w:line="360" w:lineRule="auto"/>
        <w:jc w:val="both"/>
        <w:rPr>
          <w:sz w:val="20"/>
        </w:rPr>
      </w:pPr>
    </w:p>
    <w:p w:rsidR="00E459A3" w:rsidRDefault="00B74804" w:rsidP="00E459A3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□ nie dołączono (</w:t>
      </w:r>
      <w:r w:rsidRPr="00B82736">
        <w:rPr>
          <w:i/>
          <w:sz w:val="20"/>
        </w:rPr>
        <w:t xml:space="preserve">w przypadku zwolnienia z opłaty skarbowej należy </w:t>
      </w:r>
      <w:r>
        <w:rPr>
          <w:i/>
          <w:sz w:val="20"/>
        </w:rPr>
        <w:t xml:space="preserve">podać </w:t>
      </w:r>
      <w:r w:rsidRPr="00B82736">
        <w:rPr>
          <w:i/>
          <w:sz w:val="20"/>
        </w:rPr>
        <w:t>podwód zwolnienia z opłaty</w:t>
      </w:r>
      <w:r w:rsidR="00652367">
        <w:rPr>
          <w:i/>
          <w:sz w:val="20"/>
        </w:rPr>
        <w:t xml:space="preserve">   skarbowej na podstawie ustawy</w:t>
      </w:r>
      <w:r w:rsidRPr="00B82736">
        <w:rPr>
          <w:i/>
          <w:sz w:val="20"/>
        </w:rPr>
        <w:t xml:space="preserve"> z dnia 16 listopada 2006 </w:t>
      </w:r>
      <w:r>
        <w:rPr>
          <w:i/>
          <w:sz w:val="20"/>
        </w:rPr>
        <w:t>r. o opłacie skarbowej – Dz. U.</w:t>
      </w:r>
      <w:r w:rsidRPr="00B82736">
        <w:rPr>
          <w:i/>
          <w:sz w:val="20"/>
        </w:rPr>
        <w:br/>
        <w:t>z 2012 r., poz. 1282 ze zm</w:t>
      </w:r>
      <w:r w:rsidRPr="00765B19">
        <w:rPr>
          <w:i/>
          <w:sz w:val="20"/>
        </w:rPr>
        <w:t>.</w:t>
      </w:r>
      <w:r w:rsidRPr="00B82736">
        <w:rPr>
          <w:sz w:val="20"/>
        </w:rPr>
        <w:t>)</w:t>
      </w:r>
      <w:r w:rsidR="00E459A3">
        <w:rPr>
          <w:sz w:val="20"/>
        </w:rPr>
        <w:t xml:space="preserve"> </w:t>
      </w:r>
    </w:p>
    <w:p w:rsidR="00E459A3" w:rsidRDefault="00E459A3" w:rsidP="00E459A3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E459A3" w:rsidRDefault="00E459A3" w:rsidP="00E459A3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B74804" w:rsidRDefault="00B74804" w:rsidP="00E459A3">
      <w:pPr>
        <w:spacing w:line="360" w:lineRule="auto"/>
        <w:ind w:left="851" w:hanging="143"/>
        <w:jc w:val="both"/>
        <w:rPr>
          <w:sz w:val="20"/>
        </w:rPr>
      </w:pPr>
    </w:p>
    <w:p w:rsidR="00B74804" w:rsidRPr="00DF39BB" w:rsidRDefault="00B74804" w:rsidP="00B74804">
      <w:pPr>
        <w:rPr>
          <w:sz w:val="20"/>
        </w:rPr>
      </w:pPr>
    </w:p>
    <w:p w:rsidR="00B74804" w:rsidRDefault="00B74804" w:rsidP="00B74804">
      <w:pPr>
        <w:rPr>
          <w:sz w:val="20"/>
        </w:rPr>
      </w:pPr>
    </w:p>
    <w:p w:rsidR="00B74804" w:rsidRDefault="00B74804" w:rsidP="00B74804">
      <w:pPr>
        <w:rPr>
          <w:sz w:val="20"/>
        </w:rPr>
      </w:pPr>
    </w:p>
    <w:p w:rsidR="00B74804" w:rsidRDefault="00B74804" w:rsidP="00B74804">
      <w:pPr>
        <w:rPr>
          <w:sz w:val="20"/>
        </w:rPr>
      </w:pPr>
    </w:p>
    <w:p w:rsidR="00B74804" w:rsidRDefault="00B74804" w:rsidP="00B74804">
      <w:pPr>
        <w:rPr>
          <w:sz w:val="20"/>
        </w:rPr>
      </w:pPr>
    </w:p>
    <w:p w:rsidR="00B74804" w:rsidRPr="00DF39BB" w:rsidRDefault="00B74804" w:rsidP="00B74804">
      <w:pPr>
        <w:rPr>
          <w:sz w:val="20"/>
        </w:rPr>
      </w:pPr>
    </w:p>
    <w:p w:rsidR="00B74804" w:rsidRPr="00DF39BB" w:rsidRDefault="00B74804" w:rsidP="00B74804">
      <w:pPr>
        <w:rPr>
          <w:sz w:val="20"/>
        </w:rPr>
      </w:pPr>
      <w:r w:rsidRPr="00DF39BB">
        <w:rPr>
          <w:sz w:val="20"/>
        </w:rPr>
        <w:t>.......................................................</w:t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</w:r>
      <w:r>
        <w:rPr>
          <w:sz w:val="20"/>
        </w:rPr>
        <w:t xml:space="preserve">          </w:t>
      </w:r>
      <w:r w:rsidRPr="00DF39BB">
        <w:rPr>
          <w:sz w:val="20"/>
        </w:rPr>
        <w:t>.......................................................................</w:t>
      </w:r>
    </w:p>
    <w:p w:rsidR="00B74804" w:rsidRPr="00DF39BB" w:rsidRDefault="00B74804" w:rsidP="00B74804">
      <w:pPr>
        <w:rPr>
          <w:sz w:val="20"/>
        </w:rPr>
      </w:pPr>
      <w:r w:rsidRPr="00DF39BB">
        <w:rPr>
          <w:sz w:val="20"/>
        </w:rPr>
        <w:tab/>
        <w:t>Miejscowość, data</w:t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  <w:t xml:space="preserve">      Podpis (pieczątka) wnioskodawcy</w:t>
      </w:r>
    </w:p>
    <w:p w:rsidR="00B74804" w:rsidRPr="00DF39BB" w:rsidRDefault="00B74804" w:rsidP="00B74804">
      <w:pPr>
        <w:jc w:val="both"/>
        <w:rPr>
          <w:sz w:val="20"/>
        </w:rPr>
      </w:pPr>
    </w:p>
    <w:p w:rsidR="00B74804" w:rsidRDefault="00B74804" w:rsidP="00B74804">
      <w:pPr>
        <w:jc w:val="both"/>
        <w:rPr>
          <w:sz w:val="20"/>
        </w:rPr>
      </w:pPr>
    </w:p>
    <w:p w:rsidR="001C3E8E" w:rsidRDefault="001C3E8E" w:rsidP="00B74804">
      <w:pPr>
        <w:jc w:val="both"/>
        <w:rPr>
          <w:sz w:val="20"/>
        </w:rPr>
      </w:pPr>
    </w:p>
    <w:p w:rsidR="001C3E8E" w:rsidRDefault="001C3E8E" w:rsidP="00B74804">
      <w:pPr>
        <w:jc w:val="both"/>
        <w:rPr>
          <w:sz w:val="20"/>
        </w:rPr>
      </w:pPr>
    </w:p>
    <w:p w:rsidR="001C3E8E" w:rsidRDefault="001C3E8E" w:rsidP="00B74804">
      <w:pPr>
        <w:jc w:val="both"/>
        <w:rPr>
          <w:sz w:val="20"/>
        </w:rPr>
      </w:pPr>
    </w:p>
    <w:p w:rsidR="001C3E8E" w:rsidRDefault="001C3E8E" w:rsidP="00B74804">
      <w:pPr>
        <w:jc w:val="both"/>
        <w:rPr>
          <w:sz w:val="20"/>
        </w:rPr>
      </w:pPr>
    </w:p>
    <w:p w:rsidR="00B74804" w:rsidRPr="0052614D" w:rsidRDefault="00B74804" w:rsidP="00B74804">
      <w:pPr>
        <w:jc w:val="both"/>
        <w:rPr>
          <w:i/>
          <w:sz w:val="20"/>
        </w:rPr>
      </w:pPr>
      <w:r w:rsidRPr="00AE3658">
        <w:rPr>
          <w:sz w:val="20"/>
        </w:rPr>
        <w:t xml:space="preserve">Obowiązek zapłaty opłaty skarbowej od wydania zezwolenia następuje z chwilą złożenia wniosku o wydanie zezwolenia. </w:t>
      </w:r>
    </w:p>
    <w:p w:rsidR="00B74804" w:rsidRDefault="00B74804" w:rsidP="00B74804">
      <w:pPr>
        <w:spacing w:line="200" w:lineRule="atLeast"/>
        <w:ind w:left="709"/>
        <w:jc w:val="both"/>
        <w:rPr>
          <w:sz w:val="20"/>
        </w:rPr>
      </w:pPr>
    </w:p>
    <w:p w:rsidR="00B74804" w:rsidRPr="00AE3658" w:rsidRDefault="00B74804" w:rsidP="00B74804">
      <w:pPr>
        <w:spacing w:line="200" w:lineRule="atLeast"/>
        <w:jc w:val="both"/>
        <w:rPr>
          <w:sz w:val="20"/>
        </w:rPr>
      </w:pPr>
      <w:r w:rsidRPr="00AE3658">
        <w:rPr>
          <w:sz w:val="20"/>
        </w:rPr>
        <w:t xml:space="preserve">Do wniosku </w:t>
      </w:r>
      <w:r>
        <w:rPr>
          <w:sz w:val="20"/>
        </w:rPr>
        <w:t xml:space="preserve">o wydanie zezwolenia </w:t>
      </w:r>
      <w:r w:rsidRPr="00AE3658">
        <w:rPr>
          <w:sz w:val="20"/>
        </w:rPr>
        <w:t>należy załączyć oryginał dowodu wpłaty opłaty skarbowej lub potwierdzenie dokonania przelewu bankowego (</w:t>
      </w:r>
      <w:r w:rsidRPr="00AE3658">
        <w:rPr>
          <w:bCs/>
          <w:sz w:val="20"/>
        </w:rPr>
        <w:t>§</w:t>
      </w:r>
      <w:r w:rsidRPr="00AE3658">
        <w:rPr>
          <w:sz w:val="20"/>
        </w:rPr>
        <w:t xml:space="preserve"> </w:t>
      </w:r>
      <w:r w:rsidRPr="00AE3658">
        <w:rPr>
          <w:bCs/>
          <w:sz w:val="20"/>
        </w:rPr>
        <w:t xml:space="preserve">3 ust. </w:t>
      </w:r>
      <w:r w:rsidRPr="00AE3658">
        <w:rPr>
          <w:sz w:val="20"/>
        </w:rPr>
        <w:t xml:space="preserve">1 rozporządzenia Ministra Finansów z dnia 28 września 2007 r. </w:t>
      </w:r>
      <w:r w:rsidRPr="00AE3658">
        <w:rPr>
          <w:bCs/>
          <w:sz w:val="20"/>
        </w:rPr>
        <w:t>w sprawie zapłaty opłaty skarbowej, Dz. U. Nr 187, poz. 1330)</w:t>
      </w:r>
      <w:r w:rsidRPr="00AE3658">
        <w:rPr>
          <w:sz w:val="20"/>
        </w:rPr>
        <w:t>.</w:t>
      </w:r>
    </w:p>
    <w:p w:rsidR="00B74804" w:rsidRDefault="00B74804" w:rsidP="00B74804">
      <w:pPr>
        <w:spacing w:line="200" w:lineRule="atLeast"/>
        <w:jc w:val="both"/>
        <w:rPr>
          <w:sz w:val="20"/>
        </w:rPr>
      </w:pPr>
    </w:p>
    <w:p w:rsidR="00B74804" w:rsidRPr="002514C9" w:rsidRDefault="00B74804" w:rsidP="00B74804">
      <w:pPr>
        <w:spacing w:line="200" w:lineRule="atLeast"/>
        <w:jc w:val="both"/>
        <w:rPr>
          <w:sz w:val="20"/>
        </w:rPr>
      </w:pPr>
      <w:r w:rsidRPr="00AE3658">
        <w:rPr>
          <w:sz w:val="20"/>
        </w:rPr>
        <w:t xml:space="preserve">Zgodnie z art. 1 ust. 1 lit. c oraz częścią III pkt 44 załącznika do ustawy z dnia 16 listopada 2006 r. </w:t>
      </w:r>
      <w:r>
        <w:rPr>
          <w:sz w:val="20"/>
        </w:rPr>
        <w:br/>
      </w:r>
      <w:r w:rsidRPr="00AE3658">
        <w:rPr>
          <w:sz w:val="20"/>
        </w:rPr>
        <w:t>o opłacie skarbowej (</w:t>
      </w:r>
      <w:r>
        <w:rPr>
          <w:sz w:val="20"/>
        </w:rPr>
        <w:t>Dz. U. z 2012, poz. 1282 ze zm.</w:t>
      </w:r>
      <w:r w:rsidRPr="00AE3658">
        <w:rPr>
          <w:sz w:val="20"/>
        </w:rPr>
        <w:t xml:space="preserve">) za wydanie zezwolenia innego niż wymienione w załączniku do ww. ustawy i nie będącego zezwoleniem na prowadzenie działalności gospodarczej pobiera się opłatę skarbową </w:t>
      </w:r>
      <w:r w:rsidRPr="00D506DD">
        <w:rPr>
          <w:b/>
          <w:sz w:val="20"/>
        </w:rPr>
        <w:t>w wysokości 82 zł.</w:t>
      </w:r>
      <w:r w:rsidRPr="00AE3658">
        <w:rPr>
          <w:sz w:val="20"/>
        </w:rPr>
        <w:t xml:space="preserve"> Natomiast za złożenie dokumentu stwierdzającego udzielenie pełnomocnictwa lub jego odpisu, wypisu lub kopii pobiera się opłatę skarbową </w:t>
      </w:r>
      <w:r w:rsidRPr="00D506DD">
        <w:rPr>
          <w:b/>
          <w:sz w:val="20"/>
        </w:rPr>
        <w:t xml:space="preserve">w wysokości 17 zł </w:t>
      </w:r>
      <w:r w:rsidRPr="00AE3658">
        <w:rPr>
          <w:sz w:val="20"/>
        </w:rPr>
        <w:t>(część IV zał. do ustawy).</w:t>
      </w:r>
    </w:p>
    <w:p w:rsidR="00B74804" w:rsidRPr="00AE3658" w:rsidRDefault="00B74804" w:rsidP="00B74804">
      <w:pPr>
        <w:jc w:val="both"/>
        <w:rPr>
          <w:i/>
          <w:sz w:val="20"/>
        </w:rPr>
      </w:pPr>
    </w:p>
    <w:p w:rsidR="00B74804" w:rsidRPr="004F4C6F" w:rsidRDefault="00B74804" w:rsidP="00B74804">
      <w:pPr>
        <w:spacing w:line="200" w:lineRule="atLeast"/>
        <w:jc w:val="both"/>
        <w:rPr>
          <w:sz w:val="20"/>
        </w:rPr>
      </w:pPr>
      <w:r>
        <w:rPr>
          <w:sz w:val="20"/>
        </w:rPr>
        <w:t xml:space="preserve">W </w:t>
      </w:r>
      <w:r w:rsidRPr="004F4C6F">
        <w:rPr>
          <w:sz w:val="20"/>
        </w:rPr>
        <w:t xml:space="preserve">przypadku zwolnienia z opłaty skarbowej należy </w:t>
      </w:r>
      <w:r>
        <w:rPr>
          <w:sz w:val="20"/>
        </w:rPr>
        <w:t>podać podwód zwolnienia z opłaty</w:t>
      </w:r>
      <w:r w:rsidRPr="004F4C6F">
        <w:rPr>
          <w:sz w:val="20"/>
        </w:rPr>
        <w:t xml:space="preserve"> skarbowej na podstawie ustawa z dnia 16 listopada 2006 r.</w:t>
      </w:r>
      <w:r>
        <w:rPr>
          <w:sz w:val="20"/>
        </w:rPr>
        <w:t xml:space="preserve"> o opłacie skarbowej – Dz. U. </w:t>
      </w:r>
      <w:r w:rsidRPr="004F4C6F">
        <w:rPr>
          <w:sz w:val="20"/>
        </w:rPr>
        <w:t>z 2012 r., poz. 1282 ze zm.</w:t>
      </w:r>
    </w:p>
    <w:p w:rsidR="007578DD" w:rsidRPr="006E2826" w:rsidRDefault="007578DD" w:rsidP="00B74804">
      <w:pPr>
        <w:spacing w:line="360" w:lineRule="auto"/>
        <w:rPr>
          <w:color w:val="333333"/>
          <w:sz w:val="20"/>
          <w:lang w:eastAsia="pl-PL"/>
        </w:rPr>
      </w:pPr>
    </w:p>
    <w:sectPr w:rsidR="007578DD" w:rsidRPr="006E2826" w:rsidSect="00CD7807">
      <w:footerReference w:type="default" r:id="rId7"/>
      <w:footnotePr>
        <w:pos w:val="beneathText"/>
      </w:footnotePr>
      <w:pgSz w:w="11905" w:h="16837"/>
      <w:pgMar w:top="89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CB" w:rsidRDefault="00D430CB" w:rsidP="000778CE">
      <w:r>
        <w:separator/>
      </w:r>
    </w:p>
  </w:endnote>
  <w:endnote w:type="continuationSeparator" w:id="0">
    <w:p w:rsidR="00D430CB" w:rsidRDefault="00D430CB" w:rsidP="0007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CE" w:rsidRDefault="007518D7">
    <w:pPr>
      <w:pStyle w:val="Stopka"/>
      <w:jc w:val="right"/>
    </w:pPr>
    <w:fldSimple w:instr=" PAGE   \* MERGEFORMAT ">
      <w:r w:rsidR="00652367">
        <w:rPr>
          <w:noProof/>
        </w:rPr>
        <w:t>1</w:t>
      </w:r>
    </w:fldSimple>
  </w:p>
  <w:p w:rsidR="000778CE" w:rsidRDefault="0007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CB" w:rsidRDefault="00D430CB" w:rsidP="000778CE">
      <w:r>
        <w:separator/>
      </w:r>
    </w:p>
  </w:footnote>
  <w:footnote w:type="continuationSeparator" w:id="0">
    <w:p w:rsidR="00D430CB" w:rsidRDefault="00D430CB" w:rsidP="0007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977C3"/>
    <w:multiLevelType w:val="hybridMultilevel"/>
    <w:tmpl w:val="C0EA8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A5F"/>
    <w:multiLevelType w:val="hybridMultilevel"/>
    <w:tmpl w:val="30241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C649D"/>
    <w:multiLevelType w:val="hybridMultilevel"/>
    <w:tmpl w:val="5052F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D1728"/>
    <w:multiLevelType w:val="hybridMultilevel"/>
    <w:tmpl w:val="FF1C721A"/>
    <w:lvl w:ilvl="0" w:tplc="37169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91BA3"/>
    <w:multiLevelType w:val="hybridMultilevel"/>
    <w:tmpl w:val="6C8E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24DA"/>
    <w:multiLevelType w:val="hybridMultilevel"/>
    <w:tmpl w:val="A202D4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46007"/>
    <w:multiLevelType w:val="hybridMultilevel"/>
    <w:tmpl w:val="48E27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61ED4"/>
    <w:multiLevelType w:val="hybridMultilevel"/>
    <w:tmpl w:val="109CA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11F19"/>
    <w:multiLevelType w:val="hybridMultilevel"/>
    <w:tmpl w:val="5506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0985"/>
    <w:multiLevelType w:val="hybridMultilevel"/>
    <w:tmpl w:val="631C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7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19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8A"/>
    <w:rsid w:val="00014BAD"/>
    <w:rsid w:val="00030B44"/>
    <w:rsid w:val="00044F67"/>
    <w:rsid w:val="00065B1A"/>
    <w:rsid w:val="000778CE"/>
    <w:rsid w:val="000B4A9D"/>
    <w:rsid w:val="000E32D4"/>
    <w:rsid w:val="000E5820"/>
    <w:rsid w:val="0010178E"/>
    <w:rsid w:val="00103026"/>
    <w:rsid w:val="00156076"/>
    <w:rsid w:val="001614D1"/>
    <w:rsid w:val="001754C1"/>
    <w:rsid w:val="001A432A"/>
    <w:rsid w:val="001A7D07"/>
    <w:rsid w:val="001B5B57"/>
    <w:rsid w:val="001C3E8E"/>
    <w:rsid w:val="001E0503"/>
    <w:rsid w:val="001E71B4"/>
    <w:rsid w:val="001F2C2C"/>
    <w:rsid w:val="001F2DD0"/>
    <w:rsid w:val="002020B0"/>
    <w:rsid w:val="0020655F"/>
    <w:rsid w:val="0022118C"/>
    <w:rsid w:val="00224A7F"/>
    <w:rsid w:val="00234BD4"/>
    <w:rsid w:val="00271F70"/>
    <w:rsid w:val="00281886"/>
    <w:rsid w:val="00282387"/>
    <w:rsid w:val="002A608C"/>
    <w:rsid w:val="002B4B29"/>
    <w:rsid w:val="002C6E8A"/>
    <w:rsid w:val="002D064A"/>
    <w:rsid w:val="002F057A"/>
    <w:rsid w:val="0030439D"/>
    <w:rsid w:val="003222FE"/>
    <w:rsid w:val="003769C7"/>
    <w:rsid w:val="0038684F"/>
    <w:rsid w:val="003C35ED"/>
    <w:rsid w:val="003E1CD2"/>
    <w:rsid w:val="003F2424"/>
    <w:rsid w:val="00401074"/>
    <w:rsid w:val="0044331A"/>
    <w:rsid w:val="00466B59"/>
    <w:rsid w:val="00470AE8"/>
    <w:rsid w:val="00471928"/>
    <w:rsid w:val="004C31F4"/>
    <w:rsid w:val="005068A3"/>
    <w:rsid w:val="00507C8C"/>
    <w:rsid w:val="005114A9"/>
    <w:rsid w:val="0053145A"/>
    <w:rsid w:val="0053334E"/>
    <w:rsid w:val="00561D09"/>
    <w:rsid w:val="00585E60"/>
    <w:rsid w:val="00590987"/>
    <w:rsid w:val="005E1BB6"/>
    <w:rsid w:val="00641A06"/>
    <w:rsid w:val="006442E0"/>
    <w:rsid w:val="00645CA2"/>
    <w:rsid w:val="00652367"/>
    <w:rsid w:val="00661286"/>
    <w:rsid w:val="006A79C4"/>
    <w:rsid w:val="006E1E00"/>
    <w:rsid w:val="006E2826"/>
    <w:rsid w:val="006E695F"/>
    <w:rsid w:val="00716DB1"/>
    <w:rsid w:val="007231E1"/>
    <w:rsid w:val="00730F4C"/>
    <w:rsid w:val="0073409F"/>
    <w:rsid w:val="007518D7"/>
    <w:rsid w:val="007578DD"/>
    <w:rsid w:val="007732E4"/>
    <w:rsid w:val="007767C9"/>
    <w:rsid w:val="007A1D0E"/>
    <w:rsid w:val="007A479A"/>
    <w:rsid w:val="007B104F"/>
    <w:rsid w:val="007D0758"/>
    <w:rsid w:val="007F74EC"/>
    <w:rsid w:val="00801ABD"/>
    <w:rsid w:val="008134AB"/>
    <w:rsid w:val="00826257"/>
    <w:rsid w:val="00842B0F"/>
    <w:rsid w:val="008B1C50"/>
    <w:rsid w:val="008E4578"/>
    <w:rsid w:val="00946CAB"/>
    <w:rsid w:val="0095124E"/>
    <w:rsid w:val="00960F42"/>
    <w:rsid w:val="009B560F"/>
    <w:rsid w:val="009F76EC"/>
    <w:rsid w:val="00A01B4C"/>
    <w:rsid w:val="00A2500F"/>
    <w:rsid w:val="00A44471"/>
    <w:rsid w:val="00AA414A"/>
    <w:rsid w:val="00AB6A2F"/>
    <w:rsid w:val="00AD6BD8"/>
    <w:rsid w:val="00B138CF"/>
    <w:rsid w:val="00B6103C"/>
    <w:rsid w:val="00B73C22"/>
    <w:rsid w:val="00B74804"/>
    <w:rsid w:val="00B80711"/>
    <w:rsid w:val="00B86713"/>
    <w:rsid w:val="00BA71C0"/>
    <w:rsid w:val="00C129A9"/>
    <w:rsid w:val="00C2192F"/>
    <w:rsid w:val="00C238F4"/>
    <w:rsid w:val="00C36B6C"/>
    <w:rsid w:val="00C46207"/>
    <w:rsid w:val="00C55C93"/>
    <w:rsid w:val="00C96CE9"/>
    <w:rsid w:val="00CD7807"/>
    <w:rsid w:val="00D430CB"/>
    <w:rsid w:val="00D52E62"/>
    <w:rsid w:val="00D65C8F"/>
    <w:rsid w:val="00D75A78"/>
    <w:rsid w:val="00D946C6"/>
    <w:rsid w:val="00DF39BB"/>
    <w:rsid w:val="00E33FD9"/>
    <w:rsid w:val="00E459A3"/>
    <w:rsid w:val="00F419E2"/>
    <w:rsid w:val="00F52282"/>
    <w:rsid w:val="00F67B78"/>
    <w:rsid w:val="00F8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59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192F"/>
    <w:rPr>
      <w:b/>
      <w:bCs/>
    </w:rPr>
  </w:style>
  <w:style w:type="paragraph" w:styleId="NormalnyWeb">
    <w:name w:val="Normal (Web)"/>
    <w:basedOn w:val="Normalny"/>
    <w:uiPriority w:val="99"/>
    <w:unhideWhenUsed/>
    <w:rsid w:val="00F67B78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7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8CE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8CE"/>
    <w:rPr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F39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ebalc</dc:creator>
  <cp:lastModifiedBy>Patrycja Smakowska</cp:lastModifiedBy>
  <cp:revision>12</cp:revision>
  <cp:lastPrinted>2014-02-07T12:54:00Z</cp:lastPrinted>
  <dcterms:created xsi:type="dcterms:W3CDTF">2014-01-21T15:21:00Z</dcterms:created>
  <dcterms:modified xsi:type="dcterms:W3CDTF">2014-02-17T15:15:00Z</dcterms:modified>
</cp:coreProperties>
</file>