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38" w:rsidRPr="00A51AC0" w:rsidRDefault="00CC6838" w:rsidP="00812F08">
      <w:pPr>
        <w:spacing w:line="360" w:lineRule="auto"/>
        <w:ind w:left="1418"/>
        <w:jc w:val="right"/>
        <w:rPr>
          <w:b/>
          <w:i/>
          <w:sz w:val="23"/>
          <w:szCs w:val="23"/>
        </w:rPr>
      </w:pPr>
      <w:r w:rsidRPr="00A51AC0">
        <w:rPr>
          <w:b/>
          <w:i/>
          <w:sz w:val="23"/>
          <w:szCs w:val="23"/>
        </w:rPr>
        <w:t xml:space="preserve">Załącznik nr 2 do SIWZ </w:t>
      </w:r>
    </w:p>
    <w:p w:rsidR="00CC6838" w:rsidRPr="00A51AC0" w:rsidRDefault="00CC6838" w:rsidP="00CC6838">
      <w:pPr>
        <w:jc w:val="right"/>
        <w:rPr>
          <w:b/>
          <w:bCs/>
          <w:i/>
          <w:iCs/>
          <w:sz w:val="23"/>
          <w:szCs w:val="23"/>
        </w:rPr>
      </w:pPr>
      <w:r w:rsidRPr="00A51AC0">
        <w:rPr>
          <w:b/>
          <w:bCs/>
          <w:i/>
          <w:iCs/>
          <w:sz w:val="23"/>
          <w:szCs w:val="23"/>
        </w:rPr>
        <w:t xml:space="preserve">(Załącznik nr </w:t>
      </w:r>
      <w:r w:rsidR="00F966E5">
        <w:rPr>
          <w:b/>
          <w:bCs/>
          <w:i/>
          <w:iCs/>
          <w:sz w:val="23"/>
          <w:szCs w:val="23"/>
        </w:rPr>
        <w:t>2</w:t>
      </w:r>
      <w:r w:rsidRPr="00A51AC0">
        <w:rPr>
          <w:b/>
          <w:bCs/>
          <w:i/>
          <w:iCs/>
          <w:sz w:val="23"/>
          <w:szCs w:val="23"/>
        </w:rPr>
        <w:t xml:space="preserve"> do Umowy nr ………/2019 z dnia ………… 2019 r.)</w:t>
      </w:r>
    </w:p>
    <w:p w:rsidR="00CC6838" w:rsidRPr="00A51AC0" w:rsidRDefault="000D51A2" w:rsidP="00CC6838">
      <w:pPr>
        <w:autoSpaceDE w:val="0"/>
        <w:autoSpaceDN w:val="0"/>
        <w:adjustRightInd w:val="0"/>
        <w:spacing w:before="120" w:line="30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FORMULARZ OFERTY</w:t>
      </w:r>
    </w:p>
    <w:p w:rsidR="00CC6838" w:rsidRDefault="00C91275" w:rsidP="001B5544">
      <w:pPr>
        <w:suppressAutoHyphens/>
        <w:autoSpaceDE w:val="0"/>
        <w:spacing w:line="276" w:lineRule="auto"/>
        <w:contextualSpacing/>
        <w:jc w:val="center"/>
        <w:rPr>
          <w:b/>
          <w:bCs/>
          <w:color w:val="000000"/>
          <w:sz w:val="23"/>
          <w:szCs w:val="23"/>
          <w:lang w:eastAsia="zh-CN"/>
        </w:rPr>
      </w:pPr>
      <w:r w:rsidRPr="00C91275">
        <w:rPr>
          <w:b/>
          <w:bCs/>
          <w:sz w:val="23"/>
          <w:szCs w:val="23"/>
        </w:rPr>
        <w:t>Zakup wsparcia technicznego dla użytkowanego przez Zakład Emerytalno-Rentowy MSWiA oprogramowania firmy Oracle.</w:t>
      </w:r>
      <w:r w:rsidR="00CC6838" w:rsidRPr="00A51AC0">
        <w:rPr>
          <w:rFonts w:eastAsia="Calibri"/>
          <w:b/>
          <w:color w:val="000000"/>
          <w:sz w:val="23"/>
          <w:szCs w:val="23"/>
          <w:lang w:eastAsia="zh-CN"/>
        </w:rPr>
        <w:t xml:space="preserve"> </w:t>
      </w:r>
      <w:r w:rsidR="00CC6838" w:rsidRPr="00A51AC0">
        <w:rPr>
          <w:b/>
          <w:color w:val="000000"/>
          <w:sz w:val="23"/>
          <w:szCs w:val="23"/>
          <w:lang w:eastAsia="zh-CN"/>
        </w:rPr>
        <w:br/>
      </w:r>
      <w:r w:rsidR="00CC6838" w:rsidRPr="00A51AC0">
        <w:rPr>
          <w:b/>
          <w:bCs/>
          <w:color w:val="000000"/>
          <w:sz w:val="23"/>
          <w:szCs w:val="23"/>
          <w:lang w:eastAsia="zh-CN"/>
        </w:rPr>
        <w:t xml:space="preserve">Nr sprawy: </w:t>
      </w:r>
      <w:r w:rsidR="00A105E8">
        <w:rPr>
          <w:b/>
          <w:bCs/>
          <w:color w:val="000000"/>
          <w:sz w:val="23"/>
          <w:szCs w:val="23"/>
          <w:lang w:eastAsia="zh-CN"/>
        </w:rPr>
        <w:t>ZER-ZP-9/2019</w:t>
      </w:r>
    </w:p>
    <w:p w:rsidR="001B5544" w:rsidRPr="00A51AC0" w:rsidRDefault="001B5544" w:rsidP="001B5544">
      <w:pPr>
        <w:suppressAutoHyphens/>
        <w:autoSpaceDE w:val="0"/>
        <w:spacing w:line="276" w:lineRule="auto"/>
        <w:contextualSpacing/>
        <w:jc w:val="center"/>
        <w:rPr>
          <w:rFonts w:eastAsia="Calibri"/>
          <w:b/>
          <w:color w:val="000000"/>
          <w:sz w:val="23"/>
          <w:szCs w:val="23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CC6838" w:rsidRPr="00A51AC0" w:rsidTr="00B3267A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38" w:rsidRPr="00A51AC0" w:rsidRDefault="00CC6838" w:rsidP="00B3267A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CC6838" w:rsidRPr="00A51AC0" w:rsidRDefault="00CC6838" w:rsidP="00B3267A">
            <w:pPr>
              <w:widowControl w:val="0"/>
              <w:jc w:val="center"/>
              <w:rPr>
                <w:i/>
                <w:sz w:val="16"/>
              </w:rPr>
            </w:pPr>
          </w:p>
          <w:p w:rsidR="00CC6838" w:rsidRPr="00A51AC0" w:rsidRDefault="00CC6838" w:rsidP="00B3267A">
            <w:pPr>
              <w:widowControl w:val="0"/>
              <w:jc w:val="center"/>
              <w:rPr>
                <w:i/>
                <w:sz w:val="16"/>
              </w:rPr>
            </w:pPr>
          </w:p>
          <w:p w:rsidR="00CC6838" w:rsidRPr="00A51AC0" w:rsidRDefault="00CC6838" w:rsidP="00B3267A">
            <w:pPr>
              <w:widowControl w:val="0"/>
              <w:jc w:val="center"/>
              <w:rPr>
                <w:i/>
                <w:sz w:val="16"/>
              </w:rPr>
            </w:pPr>
          </w:p>
          <w:p w:rsidR="00CC6838" w:rsidRPr="00A51AC0" w:rsidRDefault="00CC6838" w:rsidP="00B3267A">
            <w:pPr>
              <w:widowControl w:val="0"/>
              <w:jc w:val="center"/>
              <w:rPr>
                <w:i/>
                <w:sz w:val="16"/>
              </w:rPr>
            </w:pPr>
          </w:p>
          <w:p w:rsidR="00CC6838" w:rsidRPr="00A51AC0" w:rsidRDefault="00CC6838" w:rsidP="00B3267A">
            <w:pPr>
              <w:widowControl w:val="0"/>
              <w:jc w:val="center"/>
              <w:rPr>
                <w:i/>
                <w:sz w:val="16"/>
              </w:rPr>
            </w:pPr>
            <w:r w:rsidRPr="00A51AC0">
              <w:rPr>
                <w:i/>
                <w:sz w:val="16"/>
              </w:rPr>
              <w:t>………………………………………………………</w:t>
            </w:r>
          </w:p>
          <w:p w:rsidR="00CC6838" w:rsidRPr="00A51AC0" w:rsidRDefault="00CC6838" w:rsidP="00B3267A">
            <w:pPr>
              <w:widowControl w:val="0"/>
              <w:jc w:val="center"/>
              <w:rPr>
                <w:i/>
                <w:sz w:val="16"/>
              </w:rPr>
            </w:pPr>
            <w:r w:rsidRPr="00A51AC0">
              <w:rPr>
                <w:i/>
                <w:sz w:val="16"/>
              </w:rPr>
              <w:t>pieczęć Wykonawcy/Pełnomocnika Wykonawcy</w:t>
            </w:r>
          </w:p>
        </w:tc>
      </w:tr>
    </w:tbl>
    <w:p w:rsidR="00CC6838" w:rsidRPr="00A51AC0" w:rsidRDefault="00CC6838" w:rsidP="00CC6838">
      <w:pPr>
        <w:spacing w:before="120" w:after="120"/>
        <w:rPr>
          <w:b/>
          <w:sz w:val="23"/>
          <w:szCs w:val="23"/>
        </w:rPr>
      </w:pPr>
      <w:r w:rsidRPr="00A51AC0">
        <w:rPr>
          <w:b/>
          <w:sz w:val="23"/>
          <w:szCs w:val="23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CC6838" w:rsidRPr="00A51AC0" w:rsidTr="00431704">
        <w:tc>
          <w:tcPr>
            <w:tcW w:w="4928" w:type="dxa"/>
            <w:shd w:val="clear" w:color="auto" w:fill="D9D9D9"/>
          </w:tcPr>
          <w:p w:rsidR="00CC6838" w:rsidRPr="00A51AC0" w:rsidRDefault="00CC6838" w:rsidP="00B3267A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A51AC0">
              <w:rPr>
                <w:b/>
                <w:lang w:eastAsia="en-GB"/>
              </w:rPr>
              <w:t>Nazwa:</w:t>
            </w:r>
          </w:p>
        </w:tc>
        <w:tc>
          <w:tcPr>
            <w:tcW w:w="4536" w:type="dxa"/>
            <w:vAlign w:val="bottom"/>
          </w:tcPr>
          <w:p w:rsidR="00CC6838" w:rsidRPr="00A51AC0" w:rsidRDefault="00CC6838" w:rsidP="00B3267A">
            <w:pPr>
              <w:spacing w:before="120"/>
            </w:pPr>
            <w:r w:rsidRPr="00A51AC0">
              <w:t>………………………………………………</w:t>
            </w:r>
          </w:p>
          <w:p w:rsidR="00CC6838" w:rsidRPr="00A51AC0" w:rsidRDefault="00CC6838" w:rsidP="00B3267A">
            <w:pPr>
              <w:spacing w:before="120"/>
            </w:pPr>
            <w:r w:rsidRPr="00A51AC0">
              <w:t>………………………………………………</w:t>
            </w:r>
          </w:p>
        </w:tc>
      </w:tr>
      <w:tr w:rsidR="00CC6838" w:rsidRPr="00A51AC0" w:rsidTr="00431704">
        <w:trPr>
          <w:trHeight w:val="474"/>
        </w:trPr>
        <w:tc>
          <w:tcPr>
            <w:tcW w:w="4928" w:type="dxa"/>
            <w:shd w:val="clear" w:color="auto" w:fill="D9D9D9"/>
          </w:tcPr>
          <w:p w:rsidR="00CC6838" w:rsidRPr="00A51AC0" w:rsidRDefault="00CC6838" w:rsidP="00B3267A">
            <w:pPr>
              <w:spacing w:before="120"/>
              <w:rPr>
                <w:b/>
                <w:lang w:eastAsia="en-GB"/>
              </w:rPr>
            </w:pPr>
            <w:r w:rsidRPr="00A51AC0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536" w:type="dxa"/>
          </w:tcPr>
          <w:p w:rsidR="00CC6838" w:rsidRPr="00A51AC0" w:rsidRDefault="00CC6838" w:rsidP="00B3267A">
            <w:pPr>
              <w:spacing w:before="120"/>
              <w:rPr>
                <w:lang w:eastAsia="en-GB"/>
              </w:rPr>
            </w:pPr>
            <w:r w:rsidRPr="00A51AC0">
              <w:t>………………………………………………</w:t>
            </w:r>
          </w:p>
        </w:tc>
      </w:tr>
      <w:tr w:rsidR="00CC6838" w:rsidRPr="00A51AC0" w:rsidTr="00431704">
        <w:tc>
          <w:tcPr>
            <w:tcW w:w="4928" w:type="dxa"/>
            <w:shd w:val="clear" w:color="auto" w:fill="D9D9D9"/>
          </w:tcPr>
          <w:p w:rsidR="00CC6838" w:rsidRPr="00A51AC0" w:rsidRDefault="00CC6838" w:rsidP="00B3267A">
            <w:pPr>
              <w:spacing w:before="120"/>
              <w:jc w:val="both"/>
              <w:rPr>
                <w:b/>
                <w:lang w:eastAsia="en-GB"/>
              </w:rPr>
            </w:pPr>
            <w:r w:rsidRPr="00A51AC0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CC6838" w:rsidRPr="00A51AC0" w:rsidRDefault="00CC6838" w:rsidP="00B3267A">
            <w:pPr>
              <w:spacing w:before="120"/>
              <w:rPr>
                <w:lang w:eastAsia="en-GB"/>
              </w:rPr>
            </w:pPr>
            <w:r w:rsidRPr="00A51AC0">
              <w:t>………………………………………………</w:t>
            </w:r>
          </w:p>
        </w:tc>
      </w:tr>
      <w:tr w:rsidR="00CC6838" w:rsidRPr="00A51AC0" w:rsidTr="00431704">
        <w:trPr>
          <w:trHeight w:val="1553"/>
        </w:trPr>
        <w:tc>
          <w:tcPr>
            <w:tcW w:w="4928" w:type="dxa"/>
            <w:shd w:val="clear" w:color="auto" w:fill="D9D9D9"/>
          </w:tcPr>
          <w:p w:rsidR="00CC6838" w:rsidRPr="00A51AC0" w:rsidRDefault="00CC6838" w:rsidP="00B3267A">
            <w:pPr>
              <w:spacing w:before="120"/>
              <w:jc w:val="both"/>
              <w:rPr>
                <w:b/>
                <w:lang w:eastAsia="en-GB"/>
              </w:rPr>
            </w:pPr>
            <w:r w:rsidRPr="00A51AC0">
              <w:rPr>
                <w:b/>
                <w:lang w:eastAsia="en-GB"/>
              </w:rPr>
              <w:t>Osoba lub osoby wyznaczone do kontaktów:</w:t>
            </w:r>
          </w:p>
          <w:p w:rsidR="00CC6838" w:rsidRPr="00A51AC0" w:rsidRDefault="00CC6838" w:rsidP="00B3267A">
            <w:pPr>
              <w:spacing w:before="120"/>
              <w:jc w:val="both"/>
              <w:rPr>
                <w:b/>
                <w:lang w:eastAsia="en-GB"/>
              </w:rPr>
            </w:pPr>
            <w:r w:rsidRPr="00A51AC0">
              <w:rPr>
                <w:b/>
                <w:lang w:eastAsia="en-GB"/>
              </w:rPr>
              <w:t>Telefon:</w:t>
            </w:r>
          </w:p>
          <w:p w:rsidR="00CC6838" w:rsidRPr="00A51AC0" w:rsidRDefault="00CC6838" w:rsidP="00B3267A">
            <w:pPr>
              <w:spacing w:before="120"/>
              <w:jc w:val="both"/>
              <w:rPr>
                <w:b/>
                <w:lang w:eastAsia="en-GB"/>
              </w:rPr>
            </w:pPr>
            <w:r w:rsidRPr="00A51AC0">
              <w:rPr>
                <w:b/>
                <w:lang w:eastAsia="en-GB"/>
              </w:rPr>
              <w:t>Adres e-mail:</w:t>
            </w:r>
          </w:p>
          <w:p w:rsidR="00CC6838" w:rsidRPr="00A51AC0" w:rsidRDefault="00CC6838" w:rsidP="00B3267A">
            <w:pPr>
              <w:spacing w:before="120"/>
              <w:jc w:val="both"/>
              <w:rPr>
                <w:b/>
                <w:lang w:eastAsia="en-GB"/>
              </w:rPr>
            </w:pPr>
            <w:r w:rsidRPr="00A51AC0">
              <w:rPr>
                <w:b/>
                <w:lang w:eastAsia="en-GB"/>
              </w:rPr>
              <w:t>Faks:</w:t>
            </w:r>
          </w:p>
        </w:tc>
        <w:tc>
          <w:tcPr>
            <w:tcW w:w="4536" w:type="dxa"/>
          </w:tcPr>
          <w:p w:rsidR="00CC6838" w:rsidRPr="00A51AC0" w:rsidRDefault="00CC6838" w:rsidP="00B3267A">
            <w:pPr>
              <w:spacing w:before="120"/>
            </w:pPr>
            <w:r w:rsidRPr="00A51AC0">
              <w:t>………………………………………………</w:t>
            </w:r>
          </w:p>
          <w:p w:rsidR="00CC6838" w:rsidRPr="00A51AC0" w:rsidRDefault="00CC6838" w:rsidP="00B3267A">
            <w:pPr>
              <w:spacing w:before="120"/>
            </w:pPr>
            <w:r w:rsidRPr="00A51AC0">
              <w:t>………………………………………………</w:t>
            </w:r>
          </w:p>
          <w:p w:rsidR="00CC6838" w:rsidRPr="00A51AC0" w:rsidRDefault="00CC6838" w:rsidP="00B3267A">
            <w:pPr>
              <w:spacing w:before="120"/>
            </w:pPr>
            <w:r w:rsidRPr="00A51AC0">
              <w:t>………………………………………………</w:t>
            </w:r>
          </w:p>
          <w:p w:rsidR="00CC6838" w:rsidRPr="00A51AC0" w:rsidRDefault="00CC6838" w:rsidP="00B3267A">
            <w:pPr>
              <w:spacing w:before="120"/>
              <w:rPr>
                <w:lang w:eastAsia="en-GB"/>
              </w:rPr>
            </w:pPr>
            <w:r w:rsidRPr="00A51AC0">
              <w:t>………………………………………………</w:t>
            </w:r>
          </w:p>
        </w:tc>
      </w:tr>
    </w:tbl>
    <w:p w:rsidR="00431704" w:rsidRPr="00431704" w:rsidRDefault="00431704" w:rsidP="00431704">
      <w:pPr>
        <w:spacing w:line="360" w:lineRule="auto"/>
        <w:rPr>
          <w:b/>
          <w:i/>
          <w:sz w:val="19"/>
          <w:szCs w:val="19"/>
        </w:rPr>
      </w:pPr>
      <w:r w:rsidRPr="001E529A">
        <w:rPr>
          <w:b/>
          <w:i/>
          <w:sz w:val="19"/>
          <w:szCs w:val="19"/>
        </w:rPr>
        <w:t>*W przypadku oferty wspólnej należy podać nazwy i adresy wszystkich Wykonawców</w:t>
      </w:r>
    </w:p>
    <w:p w:rsidR="001B5544" w:rsidRDefault="001B5544" w:rsidP="001B5544">
      <w:pPr>
        <w:suppressAutoHyphens/>
        <w:autoSpaceDE w:val="0"/>
        <w:spacing w:before="120" w:after="240" w:line="276" w:lineRule="auto"/>
        <w:contextualSpacing/>
        <w:rPr>
          <w:b/>
          <w:snapToGrid w:val="0"/>
          <w:color w:val="000000"/>
          <w:sz w:val="23"/>
          <w:szCs w:val="23"/>
          <w:lang w:eastAsia="zh-CN"/>
        </w:rPr>
      </w:pPr>
    </w:p>
    <w:p w:rsidR="00CC6838" w:rsidRDefault="00CC6838" w:rsidP="005D562B">
      <w:pPr>
        <w:suppressAutoHyphens/>
        <w:autoSpaceDE w:val="0"/>
        <w:spacing w:before="120" w:after="240" w:line="276" w:lineRule="auto"/>
        <w:contextualSpacing/>
        <w:jc w:val="both"/>
        <w:rPr>
          <w:b/>
          <w:snapToGrid w:val="0"/>
          <w:color w:val="000000"/>
          <w:sz w:val="23"/>
          <w:szCs w:val="23"/>
          <w:lang w:eastAsia="zh-CN"/>
        </w:rPr>
      </w:pPr>
      <w:r w:rsidRPr="00A51AC0">
        <w:rPr>
          <w:b/>
          <w:snapToGrid w:val="0"/>
          <w:color w:val="000000"/>
          <w:sz w:val="23"/>
          <w:szCs w:val="23"/>
          <w:lang w:eastAsia="zh-CN"/>
        </w:rPr>
        <w:t>W odpowiedzi na ogłoszenie przetargu nieograniczonego na</w:t>
      </w:r>
      <w:r w:rsidRPr="00A51AC0">
        <w:rPr>
          <w:snapToGrid w:val="0"/>
          <w:color w:val="000000"/>
          <w:sz w:val="23"/>
          <w:szCs w:val="23"/>
          <w:lang w:eastAsia="zh-CN"/>
        </w:rPr>
        <w:t xml:space="preserve"> </w:t>
      </w:r>
      <w:r w:rsidR="00956E74">
        <w:rPr>
          <w:rFonts w:eastAsia="Calibri"/>
          <w:b/>
          <w:bCs/>
          <w:color w:val="000000"/>
          <w:sz w:val="23"/>
          <w:szCs w:val="23"/>
          <w:lang w:eastAsia="zh-CN"/>
        </w:rPr>
        <w:t>z</w:t>
      </w:r>
      <w:r w:rsidR="00956E74" w:rsidRPr="00956E74">
        <w:rPr>
          <w:rFonts w:eastAsia="Calibri"/>
          <w:b/>
          <w:bCs/>
          <w:color w:val="000000"/>
          <w:sz w:val="23"/>
          <w:szCs w:val="23"/>
          <w:lang w:eastAsia="zh-CN"/>
        </w:rPr>
        <w:t>akup wsparcia technicznego dla użytkowanego przez Zakład Emerytalno-Rentowy MSWiA oprogramowania firmy Oracle</w:t>
      </w:r>
      <w:r w:rsidRPr="00A51AC0">
        <w:rPr>
          <w:b/>
          <w:color w:val="000000"/>
          <w:sz w:val="23"/>
          <w:szCs w:val="23"/>
          <w:lang w:eastAsia="zh-CN"/>
        </w:rPr>
        <w:t xml:space="preserve">, składamy </w:t>
      </w:r>
      <w:r w:rsidRPr="00A51AC0">
        <w:rPr>
          <w:b/>
          <w:snapToGrid w:val="0"/>
          <w:color w:val="000000"/>
          <w:sz w:val="23"/>
          <w:szCs w:val="23"/>
          <w:lang w:eastAsia="zh-CN"/>
        </w:rPr>
        <w:t>niniejszą ofertę oświadczając, że:</w:t>
      </w:r>
    </w:p>
    <w:p w:rsidR="00CC6838" w:rsidRPr="00A51AC0" w:rsidRDefault="00CC6838" w:rsidP="00CC6838">
      <w:pPr>
        <w:numPr>
          <w:ilvl w:val="0"/>
          <w:numId w:val="6"/>
        </w:numPr>
        <w:tabs>
          <w:tab w:val="left" w:pos="426"/>
        </w:tabs>
        <w:spacing w:line="300" w:lineRule="auto"/>
        <w:ind w:left="425" w:hanging="425"/>
        <w:jc w:val="both"/>
        <w:rPr>
          <w:sz w:val="23"/>
          <w:szCs w:val="23"/>
        </w:rPr>
      </w:pPr>
      <w:r w:rsidRPr="00A51AC0">
        <w:rPr>
          <w:sz w:val="23"/>
          <w:szCs w:val="23"/>
        </w:rPr>
        <w:t>Oferujemy wykonanie całego zamówienia</w:t>
      </w:r>
      <w:r w:rsidRPr="00A51AC0">
        <w:rPr>
          <w:snapToGrid w:val="0"/>
          <w:sz w:val="23"/>
          <w:szCs w:val="23"/>
        </w:rPr>
        <w:t xml:space="preserve"> zgodnie z wymaganiami określonymi w Specyfikacji Istotnych Warunków Zamówienia </w:t>
      </w:r>
      <w:r w:rsidRPr="00A51AC0">
        <w:rPr>
          <w:sz w:val="23"/>
          <w:szCs w:val="23"/>
        </w:rPr>
        <w:t>za maksymalną:</w:t>
      </w:r>
    </w:p>
    <w:p w:rsidR="00CC6838" w:rsidRPr="00A51AC0" w:rsidRDefault="00CC6838" w:rsidP="00CC6838">
      <w:pPr>
        <w:spacing w:line="300" w:lineRule="auto"/>
        <w:ind w:left="425"/>
        <w:jc w:val="both"/>
        <w:rPr>
          <w:b/>
          <w:sz w:val="23"/>
          <w:szCs w:val="23"/>
        </w:rPr>
      </w:pPr>
      <w:r w:rsidRPr="00A51AC0">
        <w:rPr>
          <w:b/>
          <w:sz w:val="23"/>
          <w:szCs w:val="23"/>
        </w:rPr>
        <w:t xml:space="preserve">cenę netto (bez podatku VAT): …………………………… PLN </w:t>
      </w:r>
    </w:p>
    <w:p w:rsidR="00CC6838" w:rsidRPr="00A51AC0" w:rsidRDefault="00CC6838" w:rsidP="00CC6838">
      <w:pPr>
        <w:spacing w:line="300" w:lineRule="auto"/>
        <w:ind w:left="425"/>
        <w:jc w:val="both"/>
        <w:rPr>
          <w:b/>
          <w:sz w:val="23"/>
          <w:szCs w:val="23"/>
        </w:rPr>
      </w:pPr>
      <w:r w:rsidRPr="00A51AC0">
        <w:rPr>
          <w:b/>
          <w:sz w:val="23"/>
          <w:szCs w:val="23"/>
        </w:rPr>
        <w:t>cenę brutto (z podatkiem VAT): ………………………….. PLN</w:t>
      </w:r>
    </w:p>
    <w:p w:rsidR="00CC6838" w:rsidRPr="00A51AC0" w:rsidRDefault="00CC6838" w:rsidP="00CC6838">
      <w:pPr>
        <w:spacing w:line="300" w:lineRule="auto"/>
        <w:ind w:left="425"/>
        <w:jc w:val="both"/>
        <w:rPr>
          <w:sz w:val="23"/>
          <w:szCs w:val="23"/>
        </w:rPr>
      </w:pPr>
      <w:r w:rsidRPr="00A51AC0">
        <w:rPr>
          <w:sz w:val="23"/>
          <w:szCs w:val="23"/>
        </w:rPr>
        <w:t xml:space="preserve">słownie brutto: ……………..……………………………………………..………..………………… ………………………………………………………………………………………………………… </w:t>
      </w:r>
    </w:p>
    <w:p w:rsidR="00CC6838" w:rsidRPr="00A51AC0" w:rsidRDefault="00CC6838" w:rsidP="00CC6838">
      <w:pPr>
        <w:spacing w:line="276" w:lineRule="auto"/>
        <w:jc w:val="both"/>
        <w:rPr>
          <w:b/>
          <w:sz w:val="18"/>
          <w:szCs w:val="18"/>
        </w:rPr>
      </w:pPr>
      <w:r w:rsidRPr="00A51AC0">
        <w:rPr>
          <w:b/>
          <w:sz w:val="18"/>
          <w:szCs w:val="18"/>
        </w:rPr>
        <w:t xml:space="preserve">Uwaga!  </w:t>
      </w:r>
    </w:p>
    <w:p w:rsidR="00CC6838" w:rsidRPr="00A51AC0" w:rsidRDefault="00CC6838" w:rsidP="00CC6838">
      <w:pPr>
        <w:tabs>
          <w:tab w:val="left" w:pos="9355"/>
        </w:tabs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A51AC0">
        <w:rPr>
          <w:b/>
          <w:bCs/>
          <w:sz w:val="18"/>
          <w:szCs w:val="18"/>
        </w:rPr>
        <w:t>Ceny należy podać z dokładnością do dwóch miejsc po przecinku,</w:t>
      </w:r>
    </w:p>
    <w:p w:rsidR="00CC6838" w:rsidRPr="00A51AC0" w:rsidRDefault="00CC6838" w:rsidP="00CC6838">
      <w:pPr>
        <w:tabs>
          <w:tab w:val="left" w:pos="9355"/>
        </w:tabs>
        <w:spacing w:line="276" w:lineRule="auto"/>
        <w:jc w:val="both"/>
        <w:rPr>
          <w:b/>
          <w:bCs/>
          <w:sz w:val="18"/>
          <w:szCs w:val="18"/>
        </w:rPr>
      </w:pPr>
      <w:r w:rsidRPr="00A51AC0">
        <w:rPr>
          <w:b/>
          <w:bCs/>
          <w:sz w:val="18"/>
          <w:szCs w:val="18"/>
        </w:rPr>
        <w:t>Wykonawca zobowiązany jest podać podstawę prawną zastosowania stawki podatku od towarów i usług (VAT) innej niż stawka podstawowa lub zwolnienia z ww. podatku,</w:t>
      </w:r>
    </w:p>
    <w:p w:rsidR="00CC6838" w:rsidRPr="00A51AC0" w:rsidRDefault="00864B33" w:rsidP="00CC6838">
      <w:pPr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</w:t>
      </w:r>
      <w:r w:rsidR="00CC6838" w:rsidRPr="00A51AC0">
        <w:rPr>
          <w:b/>
          <w:bCs/>
          <w:sz w:val="18"/>
          <w:szCs w:val="18"/>
        </w:rPr>
        <w:t xml:space="preserve">amawiający odrzuci oferty, w których wykonawcy zaoferują ceny jednostkowe netto o wartości „0” (definicję ceny zawiera ustawa z dnia 9 maja 2014r. </w:t>
      </w:r>
      <w:r w:rsidR="00CC6838" w:rsidRPr="00A51AC0">
        <w:rPr>
          <w:b/>
          <w:bCs/>
          <w:i/>
          <w:sz w:val="18"/>
          <w:szCs w:val="18"/>
        </w:rPr>
        <w:t>o informowaniu o cenach towarów i usług</w:t>
      </w:r>
      <w:r w:rsidR="00CC6838" w:rsidRPr="00A51AC0">
        <w:rPr>
          <w:b/>
          <w:bCs/>
          <w:sz w:val="18"/>
          <w:szCs w:val="18"/>
        </w:rPr>
        <w:t xml:space="preserve"> (Dz.U. z 201</w:t>
      </w:r>
      <w:r w:rsidR="0066418A">
        <w:rPr>
          <w:b/>
          <w:bCs/>
          <w:sz w:val="18"/>
          <w:szCs w:val="18"/>
        </w:rPr>
        <w:t>9</w:t>
      </w:r>
      <w:r w:rsidR="00CC6838" w:rsidRPr="00A51AC0">
        <w:rPr>
          <w:b/>
          <w:bCs/>
          <w:sz w:val="18"/>
          <w:szCs w:val="18"/>
        </w:rPr>
        <w:t xml:space="preserve"> r. poz. </w:t>
      </w:r>
      <w:r w:rsidR="0066418A">
        <w:rPr>
          <w:b/>
          <w:bCs/>
          <w:sz w:val="18"/>
          <w:szCs w:val="18"/>
        </w:rPr>
        <w:t>178</w:t>
      </w:r>
      <w:r w:rsidR="00CC6838" w:rsidRPr="00A51AC0">
        <w:rPr>
          <w:b/>
          <w:bCs/>
          <w:sz w:val="18"/>
          <w:szCs w:val="18"/>
        </w:rPr>
        <w:t>)</w:t>
      </w:r>
      <w:r w:rsidR="0066418A">
        <w:rPr>
          <w:b/>
          <w:bCs/>
          <w:sz w:val="18"/>
          <w:szCs w:val="18"/>
        </w:rPr>
        <w:t>.</w:t>
      </w:r>
    </w:p>
    <w:p w:rsidR="00006369" w:rsidRDefault="00CC6838" w:rsidP="00F266CE">
      <w:pPr>
        <w:tabs>
          <w:tab w:val="left" w:pos="9355"/>
        </w:tabs>
        <w:spacing w:before="120" w:after="120" w:line="276" w:lineRule="auto"/>
        <w:ind w:left="284"/>
        <w:rPr>
          <w:sz w:val="20"/>
          <w:szCs w:val="20"/>
        </w:rPr>
      </w:pPr>
      <w:r w:rsidRPr="00A51AC0">
        <w:rPr>
          <w:sz w:val="20"/>
          <w:szCs w:val="20"/>
        </w:rPr>
        <w:t>Podstawa prawna zwolnienia z podatku od towarów i usług (VAT) ………………………….</w:t>
      </w:r>
    </w:p>
    <w:p w:rsidR="00E54E39" w:rsidRPr="008E5911" w:rsidRDefault="00E54E39" w:rsidP="00E54E39">
      <w:pPr>
        <w:spacing w:after="120" w:line="276" w:lineRule="auto"/>
        <w:ind w:left="284" w:hanging="284"/>
        <w:jc w:val="both"/>
        <w:rPr>
          <w:b/>
          <w:bCs/>
          <w:sz w:val="23"/>
          <w:szCs w:val="23"/>
        </w:rPr>
      </w:pPr>
      <w:r w:rsidRPr="008E5911">
        <w:rPr>
          <w:b/>
          <w:bCs/>
          <w:sz w:val="23"/>
          <w:szCs w:val="23"/>
        </w:rPr>
        <w:t xml:space="preserve">Wykonawca wypełnia poniższą część zgodnie z art. 91 ust. 3a ustawy </w:t>
      </w:r>
      <w:proofErr w:type="spellStart"/>
      <w:r w:rsidRPr="008E5911">
        <w:rPr>
          <w:b/>
          <w:bCs/>
          <w:sz w:val="23"/>
          <w:szCs w:val="23"/>
        </w:rPr>
        <w:t>Pzp</w:t>
      </w:r>
      <w:proofErr w:type="spellEnd"/>
      <w:r w:rsidRPr="008E5911">
        <w:rPr>
          <w:b/>
          <w:bCs/>
          <w:sz w:val="23"/>
          <w:szCs w:val="23"/>
        </w:rPr>
        <w:t>:</w:t>
      </w:r>
    </w:p>
    <w:p w:rsidR="00E54E39" w:rsidRPr="00624773" w:rsidRDefault="00E54E39" w:rsidP="00E54E39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624773">
        <w:rPr>
          <w:sz w:val="23"/>
          <w:szCs w:val="23"/>
        </w:rPr>
        <w:t xml:space="preserve">Nazwa (rodzaj) </w:t>
      </w:r>
      <w:r>
        <w:rPr>
          <w:sz w:val="23"/>
          <w:szCs w:val="23"/>
        </w:rPr>
        <w:t>towaru</w:t>
      </w:r>
      <w:r w:rsidRPr="00624773">
        <w:rPr>
          <w:sz w:val="23"/>
          <w:szCs w:val="23"/>
        </w:rPr>
        <w:t>, które</w:t>
      </w:r>
      <w:r>
        <w:rPr>
          <w:sz w:val="23"/>
          <w:szCs w:val="23"/>
        </w:rPr>
        <w:t>go dostawa</w:t>
      </w:r>
      <w:r w:rsidRPr="00624773">
        <w:rPr>
          <w:sz w:val="23"/>
          <w:szCs w:val="23"/>
        </w:rPr>
        <w:t xml:space="preserve"> będzie prowadzić do powstania u Zamawiającego obowiązku podatkowego ……………………………………………………………………………… (</w:t>
      </w:r>
      <w:r w:rsidRPr="00624773">
        <w:rPr>
          <w:i/>
          <w:sz w:val="23"/>
          <w:szCs w:val="23"/>
        </w:rPr>
        <w:t>jeśli dotyczy</w:t>
      </w:r>
      <w:r w:rsidRPr="00624773">
        <w:rPr>
          <w:sz w:val="23"/>
          <w:szCs w:val="23"/>
        </w:rPr>
        <w:t>)</w:t>
      </w:r>
      <w:r w:rsidR="001627CF">
        <w:rPr>
          <w:sz w:val="23"/>
          <w:szCs w:val="23"/>
        </w:rPr>
        <w:t>.</w:t>
      </w:r>
    </w:p>
    <w:p w:rsidR="00E54E39" w:rsidRPr="00624773" w:rsidRDefault="00E54E39" w:rsidP="00E54E39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624773">
        <w:rPr>
          <w:sz w:val="23"/>
          <w:szCs w:val="23"/>
        </w:rPr>
        <w:lastRenderedPageBreak/>
        <w:t xml:space="preserve">Kwota netto </w:t>
      </w:r>
      <w:r>
        <w:rPr>
          <w:sz w:val="23"/>
          <w:szCs w:val="23"/>
        </w:rPr>
        <w:t>towaru</w:t>
      </w:r>
      <w:r w:rsidRPr="00624773">
        <w:rPr>
          <w:sz w:val="23"/>
          <w:szCs w:val="23"/>
        </w:rPr>
        <w:t>, które</w:t>
      </w:r>
      <w:r>
        <w:rPr>
          <w:sz w:val="23"/>
          <w:szCs w:val="23"/>
        </w:rPr>
        <w:t xml:space="preserve">go dostawa </w:t>
      </w:r>
      <w:r w:rsidRPr="00624773">
        <w:rPr>
          <w:sz w:val="23"/>
          <w:szCs w:val="23"/>
        </w:rPr>
        <w:t>będzie prowadzić do powstania u Zamawiającego obowiązku podatkowego ……………………………………………………………………………… (</w:t>
      </w:r>
      <w:r w:rsidRPr="00624773">
        <w:rPr>
          <w:i/>
          <w:sz w:val="23"/>
          <w:szCs w:val="23"/>
        </w:rPr>
        <w:t>jeśli dotyczy</w:t>
      </w:r>
      <w:r w:rsidRPr="00624773">
        <w:rPr>
          <w:sz w:val="23"/>
          <w:szCs w:val="23"/>
        </w:rPr>
        <w:t>)</w:t>
      </w:r>
      <w:r w:rsidR="001627CF">
        <w:rPr>
          <w:sz w:val="23"/>
          <w:szCs w:val="23"/>
        </w:rPr>
        <w:t>.</w:t>
      </w:r>
    </w:p>
    <w:p w:rsidR="00C91275" w:rsidRPr="00C55B17" w:rsidRDefault="00C91275" w:rsidP="00C91275">
      <w:pPr>
        <w:widowControl w:val="0"/>
        <w:numPr>
          <w:ilvl w:val="0"/>
          <w:numId w:val="6"/>
        </w:numPr>
        <w:tabs>
          <w:tab w:val="left" w:pos="426"/>
        </w:tabs>
        <w:spacing w:line="276" w:lineRule="auto"/>
        <w:jc w:val="both"/>
      </w:pPr>
      <w:r>
        <w:t>Oferuję(</w:t>
      </w:r>
      <w:proofErr w:type="spellStart"/>
      <w:r>
        <w:t>emy</w:t>
      </w:r>
      <w:proofErr w:type="spellEnd"/>
      <w:r>
        <w:t xml:space="preserve">) wykonanie niniejszego zamówienia w terminie: </w:t>
      </w:r>
      <w:r w:rsidRPr="00C40FFA">
        <w:rPr>
          <w:b/>
        </w:rPr>
        <w:t>12 miesięcy od dnia zawarcia umowy</w:t>
      </w:r>
      <w:r w:rsidR="00BF2B8E">
        <w:rPr>
          <w:b/>
        </w:rPr>
        <w:t xml:space="preserve">. </w:t>
      </w:r>
    </w:p>
    <w:p w:rsidR="00CC6838" w:rsidRPr="00A51AC0" w:rsidRDefault="00CC6838" w:rsidP="00CC6838">
      <w:pPr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357"/>
        <w:jc w:val="both"/>
        <w:rPr>
          <w:snapToGrid w:val="0"/>
          <w:sz w:val="20"/>
        </w:rPr>
      </w:pPr>
      <w:r w:rsidRPr="00A51AC0">
        <w:rPr>
          <w:sz w:val="23"/>
          <w:szCs w:val="23"/>
        </w:rPr>
        <w:t>Wadium wpłacone w pieniądzu należ</w:t>
      </w:r>
      <w:r w:rsidR="008E6F99">
        <w:rPr>
          <w:sz w:val="23"/>
          <w:szCs w:val="23"/>
        </w:rPr>
        <w:t xml:space="preserve">y zwrócić na rachunek bankowy w </w:t>
      </w:r>
      <w:r w:rsidRPr="00A51AC0">
        <w:rPr>
          <w:sz w:val="23"/>
          <w:szCs w:val="23"/>
        </w:rPr>
        <w:t xml:space="preserve">________________ </w:t>
      </w:r>
      <w:r w:rsidRPr="00A51AC0">
        <w:rPr>
          <w:sz w:val="23"/>
          <w:szCs w:val="23"/>
        </w:rPr>
        <w:br/>
        <w:t xml:space="preserve">Nr _________________________________ </w:t>
      </w:r>
      <w:r w:rsidRPr="00A51AC0">
        <w:rPr>
          <w:snapToGrid w:val="0"/>
          <w:sz w:val="20"/>
        </w:rPr>
        <w:t>(</w:t>
      </w:r>
      <w:r w:rsidRPr="00A51AC0">
        <w:rPr>
          <w:i/>
          <w:snapToGrid w:val="0"/>
          <w:sz w:val="20"/>
        </w:rPr>
        <w:t>dotyczy Wykonawców, którzy wnieśli wadium w pieniądzu</w:t>
      </w:r>
      <w:r w:rsidRPr="00A51AC0">
        <w:rPr>
          <w:snapToGrid w:val="0"/>
          <w:sz w:val="20"/>
        </w:rPr>
        <w:t>)</w:t>
      </w:r>
    </w:p>
    <w:p w:rsidR="00CC6838" w:rsidRPr="00A51AC0" w:rsidRDefault="00CC6838" w:rsidP="00CC6838">
      <w:pPr>
        <w:numPr>
          <w:ilvl w:val="0"/>
          <w:numId w:val="6"/>
        </w:numPr>
        <w:tabs>
          <w:tab w:val="left" w:pos="426"/>
        </w:tabs>
        <w:spacing w:before="120" w:after="120" w:line="360" w:lineRule="auto"/>
        <w:ind w:left="357" w:hanging="357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</w:rPr>
        <w:t>Zamówienie zrealizujemy:</w:t>
      </w:r>
    </w:p>
    <w:p w:rsidR="00CC6838" w:rsidRPr="00A51AC0" w:rsidRDefault="007F76CE" w:rsidP="00CC6838">
      <w:pPr>
        <w:widowControl w:val="0"/>
        <w:tabs>
          <w:tab w:val="left" w:pos="851"/>
        </w:tabs>
        <w:spacing w:line="360" w:lineRule="auto"/>
        <w:ind w:left="357"/>
        <w:jc w:val="both"/>
        <w:rPr>
          <w:rFonts w:cs="Arial"/>
          <w:sz w:val="23"/>
          <w:szCs w:val="23"/>
        </w:rPr>
      </w:pPr>
      <w:r w:rsidRPr="00A51AC0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C6838" w:rsidRPr="00A51AC0">
        <w:rPr>
          <w:rFonts w:cs="Arial"/>
          <w:b/>
          <w:sz w:val="23"/>
          <w:szCs w:val="23"/>
        </w:rPr>
        <w:instrText xml:space="preserve"> FORMCHECKBOX </w:instrText>
      </w:r>
      <w:r w:rsidR="00BF3AE4">
        <w:rPr>
          <w:rFonts w:cs="Arial"/>
          <w:b/>
          <w:sz w:val="23"/>
          <w:szCs w:val="23"/>
        </w:rPr>
      </w:r>
      <w:r w:rsidR="00BF3AE4">
        <w:rPr>
          <w:rFonts w:cs="Arial"/>
          <w:b/>
          <w:sz w:val="23"/>
          <w:szCs w:val="23"/>
        </w:rPr>
        <w:fldChar w:fldCharType="separate"/>
      </w:r>
      <w:r w:rsidRPr="00A51AC0">
        <w:rPr>
          <w:rFonts w:cs="Arial"/>
          <w:b/>
          <w:sz w:val="23"/>
          <w:szCs w:val="23"/>
        </w:rPr>
        <w:fldChar w:fldCharType="end"/>
      </w:r>
      <w:r w:rsidR="007726EF">
        <w:rPr>
          <w:rStyle w:val="Odwoanieprzypisudolnego"/>
          <w:b/>
          <w:sz w:val="23"/>
          <w:szCs w:val="23"/>
        </w:rPr>
        <w:footnoteReference w:id="2"/>
      </w:r>
      <w:r w:rsidR="007726EF">
        <w:rPr>
          <w:rFonts w:cs="Arial"/>
          <w:b/>
          <w:sz w:val="23"/>
          <w:szCs w:val="23"/>
        </w:rPr>
        <w:t xml:space="preserve">  </w:t>
      </w:r>
      <w:r w:rsidR="00CC6838" w:rsidRPr="00A51AC0">
        <w:rPr>
          <w:rFonts w:cs="Arial"/>
          <w:b/>
          <w:sz w:val="23"/>
          <w:szCs w:val="23"/>
          <w:u w:val="single"/>
        </w:rPr>
        <w:t>BEZ</w:t>
      </w:r>
      <w:r w:rsidR="00CC6838" w:rsidRPr="00A51AC0">
        <w:rPr>
          <w:rFonts w:cs="Arial"/>
          <w:sz w:val="23"/>
          <w:szCs w:val="23"/>
        </w:rPr>
        <w:t xml:space="preserve"> udziału podwykonawców;</w:t>
      </w:r>
    </w:p>
    <w:p w:rsidR="00CC6838" w:rsidRPr="00A51AC0" w:rsidRDefault="007F76CE" w:rsidP="00CC6838">
      <w:pPr>
        <w:widowControl w:val="0"/>
        <w:tabs>
          <w:tab w:val="left" w:pos="851"/>
        </w:tabs>
        <w:spacing w:after="60" w:line="360" w:lineRule="auto"/>
        <w:ind w:left="357"/>
        <w:jc w:val="both"/>
        <w:rPr>
          <w:snapToGrid w:val="0"/>
          <w:sz w:val="23"/>
          <w:szCs w:val="23"/>
        </w:rPr>
      </w:pPr>
      <w:r w:rsidRPr="00A51AC0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C6838" w:rsidRPr="00A51AC0">
        <w:rPr>
          <w:rFonts w:cs="Arial"/>
          <w:b/>
          <w:sz w:val="23"/>
          <w:szCs w:val="23"/>
        </w:rPr>
        <w:instrText xml:space="preserve"> FORMCHECKBOX </w:instrText>
      </w:r>
      <w:r w:rsidR="00BF3AE4">
        <w:rPr>
          <w:rFonts w:cs="Arial"/>
          <w:b/>
          <w:sz w:val="23"/>
          <w:szCs w:val="23"/>
        </w:rPr>
      </w:r>
      <w:r w:rsidR="00BF3AE4">
        <w:rPr>
          <w:rFonts w:cs="Arial"/>
          <w:b/>
          <w:sz w:val="23"/>
          <w:szCs w:val="23"/>
        </w:rPr>
        <w:fldChar w:fldCharType="separate"/>
      </w:r>
      <w:r w:rsidRPr="00A51AC0">
        <w:rPr>
          <w:rFonts w:cs="Arial"/>
          <w:b/>
          <w:sz w:val="23"/>
          <w:szCs w:val="23"/>
        </w:rPr>
        <w:fldChar w:fldCharType="end"/>
      </w:r>
      <w:r w:rsidR="007726EF">
        <w:rPr>
          <w:rStyle w:val="Odwoanieprzypisudolnego"/>
          <w:b/>
          <w:sz w:val="23"/>
          <w:szCs w:val="23"/>
        </w:rPr>
        <w:t>2</w:t>
      </w:r>
      <w:r w:rsidR="00CC6838" w:rsidRPr="00A51AC0">
        <w:rPr>
          <w:rFonts w:cs="Arial"/>
          <w:b/>
          <w:sz w:val="23"/>
          <w:szCs w:val="23"/>
        </w:rPr>
        <w:tab/>
      </w:r>
      <w:r w:rsidR="00CC6838" w:rsidRPr="00A51AC0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CC6838" w:rsidRPr="00A51AC0" w:rsidTr="00B3267A">
        <w:tc>
          <w:tcPr>
            <w:tcW w:w="338" w:type="pct"/>
            <w:shd w:val="pct12" w:color="auto" w:fill="auto"/>
            <w:vAlign w:val="center"/>
          </w:tcPr>
          <w:p w:rsidR="00CC6838" w:rsidRPr="00A51AC0" w:rsidRDefault="00CC6838" w:rsidP="00B3267A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A51AC0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CC6838" w:rsidRPr="00A51AC0" w:rsidRDefault="00CC6838" w:rsidP="005648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A51AC0">
              <w:rPr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CC6838" w:rsidRPr="00A51AC0" w:rsidRDefault="00CC6838" w:rsidP="005648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A51AC0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CC6838" w:rsidRPr="00A51AC0" w:rsidTr="003E256E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338" w:type="pct"/>
            <w:vAlign w:val="bottom"/>
          </w:tcPr>
          <w:p w:rsidR="00CC6838" w:rsidRPr="00A51AC0" w:rsidRDefault="00CC6838" w:rsidP="00B3267A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A51AC0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CC6838" w:rsidRPr="00A51AC0" w:rsidRDefault="00CC6838" w:rsidP="003E256E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CC6838" w:rsidRPr="00A51AC0" w:rsidRDefault="00CC6838" w:rsidP="00B3267A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CC6838" w:rsidRPr="00A51AC0" w:rsidTr="003E256E">
        <w:tblPrEx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338" w:type="pct"/>
            <w:vAlign w:val="bottom"/>
          </w:tcPr>
          <w:p w:rsidR="00CC6838" w:rsidRPr="00A51AC0" w:rsidRDefault="00CC6838" w:rsidP="00B3267A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A51AC0"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CC6838" w:rsidRPr="00A51AC0" w:rsidRDefault="00CC6838" w:rsidP="00B3267A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CC6838" w:rsidRPr="00A51AC0" w:rsidRDefault="00CC6838" w:rsidP="00B3267A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CC6838" w:rsidRPr="00956E74" w:rsidRDefault="00CC6838" w:rsidP="0028491C">
      <w:pPr>
        <w:numPr>
          <w:ilvl w:val="0"/>
          <w:numId w:val="6"/>
        </w:numPr>
        <w:tabs>
          <w:tab w:val="left" w:pos="426"/>
        </w:tabs>
        <w:spacing w:before="120" w:line="360" w:lineRule="auto"/>
        <w:ind w:left="357" w:hanging="357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</w:rPr>
        <w:t>Cena wskazana w pkt 1 zawiera wszystkie koszty</w:t>
      </w:r>
      <w:r w:rsidR="00956E74" w:rsidRPr="00956E74">
        <w:rPr>
          <w:snapToGrid w:val="0"/>
          <w:sz w:val="23"/>
          <w:szCs w:val="23"/>
        </w:rPr>
        <w:t xml:space="preserve"> związane realizacją</w:t>
      </w:r>
      <w:r w:rsidR="00956E74">
        <w:rPr>
          <w:snapToGrid w:val="0"/>
          <w:sz w:val="23"/>
          <w:szCs w:val="23"/>
        </w:rPr>
        <w:t xml:space="preserve"> zamówienia</w:t>
      </w:r>
      <w:r w:rsidR="00956E74" w:rsidRPr="00956E74">
        <w:rPr>
          <w:snapToGrid w:val="0"/>
          <w:sz w:val="23"/>
          <w:szCs w:val="23"/>
        </w:rPr>
        <w:t>, w tym koszty utrzymania wsparcia technicznego, koszty bieżącej pomocy w obsłudze oprogramowania, wszelkie należne cła i podatki i nie będzie podlegała zwiększeniu w okresie realizacji umowy.</w:t>
      </w:r>
      <w:r w:rsidRPr="00956E74">
        <w:rPr>
          <w:snapToGrid w:val="0"/>
          <w:sz w:val="23"/>
          <w:szCs w:val="23"/>
        </w:rPr>
        <w:t xml:space="preserve"> </w:t>
      </w:r>
    </w:p>
    <w:p w:rsidR="00CC6838" w:rsidRPr="00A51AC0" w:rsidRDefault="00CC6838" w:rsidP="0028491C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</w:rPr>
        <w:t>Zamówienie zrealizuj</w:t>
      </w:r>
      <w:r w:rsidR="00082D45">
        <w:rPr>
          <w:snapToGrid w:val="0"/>
          <w:sz w:val="23"/>
          <w:szCs w:val="23"/>
        </w:rPr>
        <w:t>ę(</w:t>
      </w:r>
      <w:proofErr w:type="spellStart"/>
      <w:r w:rsidRPr="00A51AC0">
        <w:rPr>
          <w:snapToGrid w:val="0"/>
          <w:sz w:val="23"/>
          <w:szCs w:val="23"/>
        </w:rPr>
        <w:t>emy</w:t>
      </w:r>
      <w:proofErr w:type="spellEnd"/>
      <w:r w:rsidR="00082D45">
        <w:rPr>
          <w:snapToGrid w:val="0"/>
          <w:sz w:val="23"/>
          <w:szCs w:val="23"/>
        </w:rPr>
        <w:t>)</w:t>
      </w:r>
      <w:r w:rsidRPr="00A51AC0">
        <w:rPr>
          <w:snapToGrid w:val="0"/>
          <w:sz w:val="23"/>
          <w:szCs w:val="23"/>
        </w:rPr>
        <w:t xml:space="preserve"> w terminie wymaganym przez Zamawiającego, na zasadach określonych w SIWZ.</w:t>
      </w:r>
    </w:p>
    <w:p w:rsidR="00CC6838" w:rsidRPr="00A51AC0" w:rsidRDefault="00CC6838" w:rsidP="0028491C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</w:rPr>
        <w:t>Oświadczam</w:t>
      </w:r>
      <w:r w:rsidR="00082D45">
        <w:rPr>
          <w:snapToGrid w:val="0"/>
          <w:sz w:val="23"/>
          <w:szCs w:val="23"/>
        </w:rPr>
        <w:t>(</w:t>
      </w:r>
      <w:r w:rsidRPr="00A51AC0">
        <w:rPr>
          <w:snapToGrid w:val="0"/>
          <w:sz w:val="23"/>
          <w:szCs w:val="23"/>
        </w:rPr>
        <w:t>y</w:t>
      </w:r>
      <w:r w:rsidR="00082D45">
        <w:rPr>
          <w:snapToGrid w:val="0"/>
          <w:sz w:val="23"/>
          <w:szCs w:val="23"/>
        </w:rPr>
        <w:t>)</w:t>
      </w:r>
      <w:r w:rsidRPr="00A51AC0">
        <w:rPr>
          <w:snapToGrid w:val="0"/>
          <w:sz w:val="23"/>
          <w:szCs w:val="23"/>
        </w:rPr>
        <w:t>, że akceptuj</w:t>
      </w:r>
      <w:r w:rsidR="00082D45">
        <w:rPr>
          <w:snapToGrid w:val="0"/>
          <w:sz w:val="23"/>
          <w:szCs w:val="23"/>
        </w:rPr>
        <w:t>ę(</w:t>
      </w:r>
      <w:proofErr w:type="spellStart"/>
      <w:r w:rsidRPr="00A51AC0">
        <w:rPr>
          <w:snapToGrid w:val="0"/>
          <w:sz w:val="23"/>
          <w:szCs w:val="23"/>
        </w:rPr>
        <w:t>emy</w:t>
      </w:r>
      <w:proofErr w:type="spellEnd"/>
      <w:r w:rsidR="00082D45">
        <w:rPr>
          <w:snapToGrid w:val="0"/>
          <w:sz w:val="23"/>
          <w:szCs w:val="23"/>
        </w:rPr>
        <w:t>)</w:t>
      </w:r>
      <w:r w:rsidR="003367C7">
        <w:rPr>
          <w:snapToGrid w:val="0"/>
          <w:sz w:val="23"/>
          <w:szCs w:val="23"/>
        </w:rPr>
        <w:t xml:space="preserve"> </w:t>
      </w:r>
      <w:r w:rsidRPr="00A51AC0">
        <w:rPr>
          <w:snapToGrid w:val="0"/>
          <w:sz w:val="23"/>
          <w:szCs w:val="23"/>
        </w:rPr>
        <w:t>warunki płatności określone w SIWZ oraz Wzorze umowy.</w:t>
      </w:r>
    </w:p>
    <w:p w:rsidR="00CC6838" w:rsidRPr="00A51AC0" w:rsidRDefault="00CC6838" w:rsidP="0028491C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</w:rPr>
        <w:t>Zapozna</w:t>
      </w:r>
      <w:r w:rsidR="00082D45">
        <w:rPr>
          <w:snapToGrid w:val="0"/>
          <w:sz w:val="23"/>
          <w:szCs w:val="23"/>
        </w:rPr>
        <w:t>łem(</w:t>
      </w:r>
      <w:r w:rsidRPr="00A51AC0">
        <w:rPr>
          <w:snapToGrid w:val="0"/>
          <w:sz w:val="23"/>
          <w:szCs w:val="23"/>
        </w:rPr>
        <w:t>liśmy</w:t>
      </w:r>
      <w:r w:rsidR="00082D45">
        <w:rPr>
          <w:snapToGrid w:val="0"/>
          <w:sz w:val="23"/>
          <w:szCs w:val="23"/>
        </w:rPr>
        <w:t>)</w:t>
      </w:r>
      <w:r w:rsidRPr="00A51AC0">
        <w:rPr>
          <w:snapToGrid w:val="0"/>
          <w:sz w:val="23"/>
          <w:szCs w:val="23"/>
        </w:rPr>
        <w:t xml:space="preserve"> się ze Wzorem umowy, który jest integralną częścią SIWZ i akceptuj</w:t>
      </w:r>
      <w:r w:rsidR="00082D45">
        <w:rPr>
          <w:snapToGrid w:val="0"/>
          <w:sz w:val="23"/>
          <w:szCs w:val="23"/>
        </w:rPr>
        <w:t>ę(</w:t>
      </w:r>
      <w:proofErr w:type="spellStart"/>
      <w:r w:rsidRPr="00A51AC0">
        <w:rPr>
          <w:snapToGrid w:val="0"/>
          <w:sz w:val="23"/>
          <w:szCs w:val="23"/>
        </w:rPr>
        <w:t>emy</w:t>
      </w:r>
      <w:proofErr w:type="spellEnd"/>
      <w:r w:rsidR="00082D45">
        <w:rPr>
          <w:snapToGrid w:val="0"/>
          <w:sz w:val="23"/>
          <w:szCs w:val="23"/>
        </w:rPr>
        <w:t>)</w:t>
      </w:r>
      <w:r w:rsidRPr="00A51AC0">
        <w:rPr>
          <w:snapToGrid w:val="0"/>
          <w:sz w:val="23"/>
          <w:szCs w:val="23"/>
        </w:rPr>
        <w:t xml:space="preserve"> </w:t>
      </w:r>
      <w:r w:rsidR="001627CF">
        <w:rPr>
          <w:snapToGrid w:val="0"/>
          <w:sz w:val="23"/>
          <w:szCs w:val="23"/>
        </w:rPr>
        <w:br/>
      </w:r>
      <w:r w:rsidRPr="00A51AC0">
        <w:rPr>
          <w:snapToGrid w:val="0"/>
          <w:sz w:val="23"/>
          <w:szCs w:val="23"/>
        </w:rPr>
        <w:t>go bez zastrzeżeń oraz zobowiązuj</w:t>
      </w:r>
      <w:r w:rsidR="00082D45">
        <w:rPr>
          <w:snapToGrid w:val="0"/>
          <w:sz w:val="23"/>
          <w:szCs w:val="23"/>
        </w:rPr>
        <w:t>ę(</w:t>
      </w:r>
      <w:proofErr w:type="spellStart"/>
      <w:r w:rsidRPr="00A51AC0">
        <w:rPr>
          <w:snapToGrid w:val="0"/>
          <w:sz w:val="23"/>
          <w:szCs w:val="23"/>
        </w:rPr>
        <w:t>emy</w:t>
      </w:r>
      <w:proofErr w:type="spellEnd"/>
      <w:r w:rsidR="00082D45">
        <w:rPr>
          <w:snapToGrid w:val="0"/>
          <w:sz w:val="23"/>
          <w:szCs w:val="23"/>
        </w:rPr>
        <w:t>)</w:t>
      </w:r>
      <w:r w:rsidRPr="00A51AC0">
        <w:rPr>
          <w:snapToGrid w:val="0"/>
          <w:sz w:val="23"/>
          <w:szCs w:val="23"/>
        </w:rPr>
        <w:t xml:space="preserve"> się w przypadku wyboru </w:t>
      </w:r>
      <w:r w:rsidR="00082D45">
        <w:rPr>
          <w:snapToGrid w:val="0"/>
          <w:sz w:val="23"/>
          <w:szCs w:val="23"/>
        </w:rPr>
        <w:t>mojej/</w:t>
      </w:r>
      <w:r w:rsidRPr="00A51AC0">
        <w:rPr>
          <w:snapToGrid w:val="0"/>
          <w:sz w:val="23"/>
          <w:szCs w:val="23"/>
        </w:rPr>
        <w:t xml:space="preserve">naszej oferty do zawarcia umowy na określonych w nim przez Zamawiającego warunkach, w miejscu i terminie przez niego wyznaczonym. </w:t>
      </w:r>
    </w:p>
    <w:p w:rsidR="00CC6838" w:rsidRPr="00A51AC0" w:rsidRDefault="00CC6838" w:rsidP="00CC6838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</w:rPr>
        <w:t xml:space="preserve">Oferta jest dla </w:t>
      </w:r>
      <w:r w:rsidR="00082D45">
        <w:rPr>
          <w:snapToGrid w:val="0"/>
          <w:sz w:val="23"/>
          <w:szCs w:val="23"/>
        </w:rPr>
        <w:t>mnie/n</w:t>
      </w:r>
      <w:r w:rsidR="00082D45" w:rsidRPr="00A51AC0">
        <w:rPr>
          <w:snapToGrid w:val="0"/>
          <w:sz w:val="23"/>
          <w:szCs w:val="23"/>
        </w:rPr>
        <w:t xml:space="preserve">as </w:t>
      </w:r>
      <w:r w:rsidRPr="00A51AC0">
        <w:rPr>
          <w:snapToGrid w:val="0"/>
          <w:sz w:val="23"/>
          <w:szCs w:val="23"/>
        </w:rPr>
        <w:t xml:space="preserve">wiążąca przez okres 30 dni od daty ustalonej na złożenie oferty. </w:t>
      </w:r>
    </w:p>
    <w:p w:rsidR="00CC6838" w:rsidRPr="00A51AC0" w:rsidRDefault="00CC6838" w:rsidP="00CC6838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</w:rPr>
        <w:t>Oświadczam</w:t>
      </w:r>
      <w:r w:rsidR="00082D45">
        <w:rPr>
          <w:snapToGrid w:val="0"/>
          <w:sz w:val="23"/>
          <w:szCs w:val="23"/>
        </w:rPr>
        <w:t>(</w:t>
      </w:r>
      <w:r w:rsidRPr="00A51AC0">
        <w:rPr>
          <w:snapToGrid w:val="0"/>
          <w:sz w:val="23"/>
          <w:szCs w:val="23"/>
        </w:rPr>
        <w:t>y</w:t>
      </w:r>
      <w:r w:rsidR="00082D45">
        <w:rPr>
          <w:snapToGrid w:val="0"/>
          <w:sz w:val="23"/>
          <w:szCs w:val="23"/>
        </w:rPr>
        <w:t>)</w:t>
      </w:r>
      <w:r w:rsidRPr="00A51AC0">
        <w:rPr>
          <w:snapToGrid w:val="0"/>
          <w:sz w:val="23"/>
          <w:szCs w:val="23"/>
        </w:rPr>
        <w:t>, że:</w:t>
      </w:r>
    </w:p>
    <w:p w:rsidR="00CC6838" w:rsidRPr="00A51AC0" w:rsidRDefault="007F76CE" w:rsidP="00CC6838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A51AC0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C6838" w:rsidRPr="00A51AC0">
        <w:rPr>
          <w:rFonts w:cs="Arial"/>
          <w:b/>
          <w:sz w:val="23"/>
          <w:szCs w:val="23"/>
        </w:rPr>
        <w:instrText xml:space="preserve"> FORMCHECKBOX </w:instrText>
      </w:r>
      <w:r w:rsidR="00BF3AE4">
        <w:rPr>
          <w:rFonts w:cs="Arial"/>
          <w:b/>
          <w:sz w:val="23"/>
          <w:szCs w:val="23"/>
        </w:rPr>
      </w:r>
      <w:r w:rsidR="00BF3AE4">
        <w:rPr>
          <w:rFonts w:cs="Arial"/>
          <w:b/>
          <w:sz w:val="23"/>
          <w:szCs w:val="23"/>
        </w:rPr>
        <w:fldChar w:fldCharType="separate"/>
      </w:r>
      <w:r w:rsidRPr="00A51AC0">
        <w:rPr>
          <w:rFonts w:cs="Arial"/>
          <w:b/>
          <w:sz w:val="23"/>
          <w:szCs w:val="23"/>
        </w:rPr>
        <w:fldChar w:fldCharType="end"/>
      </w:r>
      <w:r w:rsidR="007726EF">
        <w:rPr>
          <w:rStyle w:val="Odwoanieprzypisudolnego"/>
          <w:b/>
          <w:sz w:val="23"/>
          <w:szCs w:val="23"/>
        </w:rPr>
        <w:t>2</w:t>
      </w:r>
      <w:r w:rsidR="00CC6838" w:rsidRPr="00A51AC0">
        <w:rPr>
          <w:rFonts w:cs="Arial"/>
          <w:b/>
          <w:sz w:val="23"/>
          <w:szCs w:val="23"/>
        </w:rPr>
        <w:t xml:space="preserve"> </w:t>
      </w:r>
      <w:r w:rsidR="007726EF">
        <w:rPr>
          <w:rFonts w:cs="Arial"/>
          <w:b/>
          <w:sz w:val="23"/>
          <w:szCs w:val="23"/>
        </w:rPr>
        <w:t xml:space="preserve"> </w:t>
      </w:r>
      <w:r w:rsidR="00CC6838" w:rsidRPr="00A51AC0">
        <w:rPr>
          <w:snapToGrid w:val="0"/>
          <w:sz w:val="23"/>
          <w:szCs w:val="23"/>
        </w:rPr>
        <w:t>jestem</w:t>
      </w:r>
      <w:r w:rsidR="00082D45">
        <w:rPr>
          <w:snapToGrid w:val="0"/>
          <w:sz w:val="23"/>
          <w:szCs w:val="23"/>
        </w:rPr>
        <w:t>(</w:t>
      </w:r>
      <w:proofErr w:type="spellStart"/>
      <w:r w:rsidR="00082D45">
        <w:rPr>
          <w:snapToGrid w:val="0"/>
          <w:sz w:val="23"/>
          <w:szCs w:val="23"/>
        </w:rPr>
        <w:t>śmy</w:t>
      </w:r>
      <w:proofErr w:type="spellEnd"/>
      <w:r w:rsidR="00082D45">
        <w:rPr>
          <w:snapToGrid w:val="0"/>
          <w:sz w:val="23"/>
          <w:szCs w:val="23"/>
        </w:rPr>
        <w:t>)</w:t>
      </w:r>
    </w:p>
    <w:p w:rsidR="00CC6838" w:rsidRPr="00A51AC0" w:rsidRDefault="007F76CE" w:rsidP="00CC6838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A51AC0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C6838" w:rsidRPr="00A51AC0">
        <w:rPr>
          <w:rFonts w:cs="Arial"/>
          <w:b/>
          <w:sz w:val="23"/>
          <w:szCs w:val="23"/>
        </w:rPr>
        <w:instrText xml:space="preserve"> FORMCHECKBOX </w:instrText>
      </w:r>
      <w:r w:rsidR="00BF3AE4">
        <w:rPr>
          <w:rFonts w:cs="Arial"/>
          <w:b/>
          <w:sz w:val="23"/>
          <w:szCs w:val="23"/>
        </w:rPr>
      </w:r>
      <w:r w:rsidR="00BF3AE4">
        <w:rPr>
          <w:rFonts w:cs="Arial"/>
          <w:b/>
          <w:sz w:val="23"/>
          <w:szCs w:val="23"/>
        </w:rPr>
        <w:fldChar w:fldCharType="separate"/>
      </w:r>
      <w:r w:rsidRPr="00A51AC0">
        <w:rPr>
          <w:rFonts w:cs="Arial"/>
          <w:b/>
          <w:sz w:val="23"/>
          <w:szCs w:val="23"/>
        </w:rPr>
        <w:fldChar w:fldCharType="end"/>
      </w:r>
      <w:r w:rsidR="007726EF">
        <w:rPr>
          <w:rStyle w:val="Odwoanieprzypisudolnego"/>
          <w:b/>
          <w:sz w:val="23"/>
          <w:szCs w:val="23"/>
        </w:rPr>
        <w:t>2</w:t>
      </w:r>
      <w:r w:rsidR="007726EF" w:rsidRPr="007726EF">
        <w:rPr>
          <w:b/>
        </w:rPr>
        <w:t xml:space="preserve">  </w:t>
      </w:r>
      <w:r w:rsidR="00CC6838" w:rsidRPr="00A51AC0">
        <w:rPr>
          <w:snapToGrid w:val="0"/>
          <w:sz w:val="23"/>
          <w:szCs w:val="23"/>
        </w:rPr>
        <w:t>nie jestem</w:t>
      </w:r>
      <w:r w:rsidR="00082D45">
        <w:rPr>
          <w:snapToGrid w:val="0"/>
          <w:sz w:val="23"/>
          <w:szCs w:val="23"/>
        </w:rPr>
        <w:t>(</w:t>
      </w:r>
      <w:proofErr w:type="spellStart"/>
      <w:r w:rsidR="00082D45">
        <w:rPr>
          <w:snapToGrid w:val="0"/>
          <w:sz w:val="23"/>
          <w:szCs w:val="23"/>
        </w:rPr>
        <w:t>śmy</w:t>
      </w:r>
      <w:proofErr w:type="spellEnd"/>
      <w:r w:rsidR="00082D45">
        <w:rPr>
          <w:snapToGrid w:val="0"/>
          <w:sz w:val="23"/>
          <w:szCs w:val="23"/>
        </w:rPr>
        <w:t>)</w:t>
      </w:r>
    </w:p>
    <w:p w:rsidR="00CC6838" w:rsidRPr="00A51AC0" w:rsidRDefault="00CC6838" w:rsidP="00CC6838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A51AC0">
        <w:rPr>
          <w:snapToGrid w:val="0"/>
          <w:sz w:val="23"/>
          <w:szCs w:val="23"/>
          <w:u w:val="single"/>
        </w:rPr>
        <w:t>małym lub średnim przedsiębior</w:t>
      </w:r>
      <w:r w:rsidR="002D3F84">
        <w:rPr>
          <w:snapToGrid w:val="0"/>
          <w:sz w:val="23"/>
          <w:szCs w:val="23"/>
          <w:u w:val="single"/>
        </w:rPr>
        <w:t>cą</w:t>
      </w:r>
      <w:r w:rsidRPr="00A51AC0">
        <w:rPr>
          <w:snapToGrid w:val="0"/>
          <w:sz w:val="23"/>
          <w:szCs w:val="23"/>
          <w:u w:val="single"/>
        </w:rPr>
        <w:t xml:space="preserve">.  </w:t>
      </w:r>
    </w:p>
    <w:p w:rsidR="002D3F84" w:rsidRDefault="00CC6838" w:rsidP="002D3F84">
      <w:pPr>
        <w:widowControl w:val="0"/>
        <w:tabs>
          <w:tab w:val="left" w:pos="426"/>
        </w:tabs>
        <w:ind w:left="425"/>
        <w:jc w:val="both"/>
        <w:rPr>
          <w:snapToGrid w:val="0"/>
          <w:sz w:val="20"/>
        </w:rPr>
      </w:pPr>
      <w:r w:rsidRPr="00A51AC0">
        <w:rPr>
          <w:i/>
          <w:snapToGrid w:val="0"/>
          <w:sz w:val="20"/>
        </w:rPr>
        <w:t>(</w:t>
      </w:r>
      <w:r w:rsidR="002D3F84" w:rsidRPr="002D3F84">
        <w:rPr>
          <w:i/>
          <w:snapToGrid w:val="0"/>
          <w:sz w:val="20"/>
          <w:u w:val="single"/>
        </w:rPr>
        <w:t xml:space="preserve">mały przedsiębiorca </w:t>
      </w:r>
      <w:r w:rsidR="002D3F84" w:rsidRPr="002D3F84">
        <w:rPr>
          <w:i/>
          <w:snapToGrid w:val="0"/>
          <w:sz w:val="20"/>
        </w:rPr>
        <w:t>oznacza przedsiębiorcę, który w co najmniej jednym roku z dwóch ostatnich lat obrotowych spełniał łącznie następujące warunki:</w:t>
      </w:r>
      <w:r w:rsidR="002D3F84">
        <w:rPr>
          <w:i/>
          <w:snapToGrid w:val="0"/>
          <w:sz w:val="20"/>
        </w:rPr>
        <w:t xml:space="preserve"> </w:t>
      </w:r>
      <w:r w:rsidR="002D3F84" w:rsidRPr="002D3F84">
        <w:rPr>
          <w:i/>
          <w:snapToGrid w:val="0"/>
          <w:sz w:val="20"/>
        </w:rPr>
        <w:t>zatrudniał średniorocznie mniej niż 50 pracowników oraz</w:t>
      </w:r>
      <w:r w:rsidR="002D3F84">
        <w:rPr>
          <w:i/>
          <w:snapToGrid w:val="0"/>
          <w:sz w:val="20"/>
        </w:rPr>
        <w:t xml:space="preserve"> </w:t>
      </w:r>
      <w:r w:rsidR="002D3F84" w:rsidRPr="002D3F84">
        <w:rPr>
          <w:i/>
          <w:snapToGrid w:val="0"/>
          <w:sz w:val="20"/>
        </w:rPr>
        <w:t xml:space="preserve">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2D3F84">
        <w:rPr>
          <w:i/>
          <w:snapToGrid w:val="0"/>
          <w:sz w:val="20"/>
        </w:rPr>
        <w:t xml:space="preserve"> </w:t>
      </w:r>
      <w:r w:rsidR="002D3F84" w:rsidRPr="002D3F84">
        <w:rPr>
          <w:i/>
          <w:snapToGrid w:val="0"/>
          <w:sz w:val="20"/>
        </w:rPr>
        <w:t xml:space="preserve"> i który nie jest </w:t>
      </w:r>
      <w:proofErr w:type="spellStart"/>
      <w:r w:rsidR="002D3F84" w:rsidRPr="002D3F84">
        <w:rPr>
          <w:i/>
          <w:snapToGrid w:val="0"/>
          <w:sz w:val="20"/>
        </w:rPr>
        <w:t>mikroprzedsiębiorcą</w:t>
      </w:r>
      <w:proofErr w:type="spellEnd"/>
      <w:r w:rsidR="002D3F84" w:rsidRPr="002D3F84">
        <w:rPr>
          <w:i/>
          <w:snapToGrid w:val="0"/>
          <w:sz w:val="20"/>
        </w:rPr>
        <w:t>;</w:t>
      </w:r>
      <w:r w:rsidR="002D3F84">
        <w:rPr>
          <w:i/>
          <w:snapToGrid w:val="0"/>
          <w:sz w:val="20"/>
        </w:rPr>
        <w:t xml:space="preserve"> </w:t>
      </w:r>
      <w:r w:rsidR="002D3F84" w:rsidRPr="002D3F84">
        <w:rPr>
          <w:i/>
          <w:snapToGrid w:val="0"/>
          <w:sz w:val="20"/>
          <w:u w:val="single"/>
        </w:rPr>
        <w:t>średni przedsiębiorca</w:t>
      </w:r>
      <w:r w:rsidR="002D3F84" w:rsidRPr="002D3F84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="002D3F84" w:rsidRPr="002D3F84">
        <w:rPr>
          <w:i/>
          <w:snapToGrid w:val="0"/>
          <w:sz w:val="20"/>
          <w:u w:val="single"/>
        </w:rPr>
        <w:t xml:space="preserve"> </w:t>
      </w:r>
      <w:r w:rsidR="002D3F84" w:rsidRPr="002D3F84">
        <w:rPr>
          <w:i/>
          <w:snapToGrid w:val="0"/>
          <w:sz w:val="20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2D3F84">
        <w:rPr>
          <w:i/>
          <w:snapToGrid w:val="0"/>
          <w:sz w:val="20"/>
        </w:rPr>
        <w:t xml:space="preserve"> </w:t>
      </w:r>
      <w:r w:rsidR="002D3F84" w:rsidRPr="002D3F84">
        <w:rPr>
          <w:i/>
          <w:snapToGrid w:val="0"/>
          <w:sz w:val="20"/>
        </w:rPr>
        <w:t xml:space="preserve">i który nie jest </w:t>
      </w:r>
      <w:proofErr w:type="spellStart"/>
      <w:r w:rsidR="002D3F84" w:rsidRPr="002D3F84">
        <w:rPr>
          <w:i/>
          <w:snapToGrid w:val="0"/>
          <w:sz w:val="20"/>
        </w:rPr>
        <w:t>mikroprzedsiębiorcą</w:t>
      </w:r>
      <w:proofErr w:type="spellEnd"/>
      <w:r w:rsidR="002D3F84" w:rsidRPr="002D3F84">
        <w:rPr>
          <w:i/>
          <w:snapToGrid w:val="0"/>
          <w:sz w:val="20"/>
        </w:rPr>
        <w:t xml:space="preserve"> ani małym przedsiębiorcą; </w:t>
      </w:r>
      <w:r w:rsidRPr="002D3F84">
        <w:rPr>
          <w:i/>
          <w:snapToGrid w:val="0"/>
          <w:sz w:val="20"/>
          <w:u w:val="single"/>
        </w:rPr>
        <w:t>Informacje wymagane wyłącznie do celów</w:t>
      </w:r>
      <w:r w:rsidR="002D3F84" w:rsidRPr="002D3F84">
        <w:rPr>
          <w:i/>
          <w:snapToGrid w:val="0"/>
          <w:sz w:val="20"/>
          <w:u w:val="single"/>
        </w:rPr>
        <w:t xml:space="preserve"> </w:t>
      </w:r>
      <w:r w:rsidRPr="002D3F84">
        <w:rPr>
          <w:i/>
          <w:snapToGrid w:val="0"/>
          <w:sz w:val="20"/>
          <w:u w:val="single"/>
        </w:rPr>
        <w:t>statystycznych</w:t>
      </w:r>
      <w:r w:rsidRPr="002D3F84">
        <w:rPr>
          <w:snapToGrid w:val="0"/>
          <w:sz w:val="20"/>
          <w:u w:val="single"/>
        </w:rPr>
        <w:t>.</w:t>
      </w:r>
    </w:p>
    <w:p w:rsidR="00CC6838" w:rsidRDefault="00CC6838" w:rsidP="00CC6838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993FD8">
        <w:rPr>
          <w:snapToGrid w:val="0"/>
          <w:sz w:val="23"/>
          <w:szCs w:val="23"/>
        </w:rPr>
        <w:lastRenderedPageBreak/>
        <w:t>Oświadc</w:t>
      </w:r>
      <w:r w:rsidRPr="00A51AC0">
        <w:rPr>
          <w:snapToGrid w:val="0"/>
          <w:sz w:val="23"/>
          <w:szCs w:val="23"/>
        </w:rPr>
        <w:t>zam(y), że posiadam(y) uprawnienia do wykonywania działalności obejmującej przedmiot niniejszego zamówienia.</w:t>
      </w:r>
    </w:p>
    <w:p w:rsidR="00AB41A4" w:rsidRPr="00AB41A4" w:rsidRDefault="00AB41A4" w:rsidP="00AB41A4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Do oferty za</w:t>
      </w:r>
      <w:r>
        <w:rPr>
          <w:sz w:val="23"/>
          <w:szCs w:val="23"/>
        </w:rPr>
        <w:t>łączam(y) następujące dokumenty</w:t>
      </w:r>
      <w:r w:rsidR="00CC6838" w:rsidRPr="00A51AC0">
        <w:rPr>
          <w:sz w:val="23"/>
          <w:szCs w:val="23"/>
        </w:rPr>
        <w:t xml:space="preserve">: </w:t>
      </w:r>
    </w:p>
    <w:p w:rsidR="00CC6838" w:rsidRPr="00A51AC0" w:rsidRDefault="00CC6838" w:rsidP="00CC6838">
      <w:pPr>
        <w:numPr>
          <w:ilvl w:val="0"/>
          <w:numId w:val="9"/>
        </w:numPr>
        <w:spacing w:line="360" w:lineRule="auto"/>
        <w:ind w:left="709"/>
        <w:jc w:val="both"/>
        <w:rPr>
          <w:sz w:val="23"/>
          <w:szCs w:val="23"/>
        </w:rPr>
      </w:pPr>
      <w:r w:rsidRPr="00A51AC0">
        <w:rPr>
          <w:sz w:val="23"/>
          <w:szCs w:val="23"/>
        </w:rPr>
        <w:t>…………………………………………………………………………………………</w:t>
      </w:r>
    </w:p>
    <w:p w:rsidR="00CC6838" w:rsidRPr="00A51AC0" w:rsidRDefault="00CC6838" w:rsidP="00CC6838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A51AC0">
        <w:rPr>
          <w:sz w:val="23"/>
          <w:szCs w:val="23"/>
        </w:rPr>
        <w:t>…………………………………………………………………………………………</w:t>
      </w:r>
    </w:p>
    <w:p w:rsidR="00CC6838" w:rsidRPr="00A51AC0" w:rsidRDefault="00CC6838" w:rsidP="00CC6838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A51AC0">
        <w:rPr>
          <w:sz w:val="23"/>
          <w:szCs w:val="23"/>
        </w:rPr>
        <w:t>…………………………………………………………………………………………</w:t>
      </w:r>
    </w:p>
    <w:p w:rsidR="00CC6838" w:rsidRPr="00A51AC0" w:rsidRDefault="00CC6838" w:rsidP="00CC6838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A51AC0">
        <w:rPr>
          <w:sz w:val="23"/>
          <w:szCs w:val="23"/>
        </w:rPr>
        <w:t>…………………………………………………………………………………………</w:t>
      </w:r>
    </w:p>
    <w:p w:rsidR="00CC6838" w:rsidRPr="00A51AC0" w:rsidRDefault="00CC6838" w:rsidP="00CC6838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A51AC0">
        <w:rPr>
          <w:sz w:val="23"/>
          <w:szCs w:val="23"/>
        </w:rPr>
        <w:t>…………………………………………………………………………………………</w:t>
      </w:r>
    </w:p>
    <w:p w:rsidR="00CC6838" w:rsidRPr="00A51AC0" w:rsidRDefault="00CC6838" w:rsidP="00CC6838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A51AC0">
        <w:rPr>
          <w:sz w:val="23"/>
          <w:szCs w:val="23"/>
        </w:rPr>
        <w:t>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CC6838" w:rsidRPr="00A51AC0" w:rsidTr="00B3267A">
        <w:trPr>
          <w:trHeight w:val="175"/>
          <w:jc w:val="center"/>
        </w:trPr>
        <w:tc>
          <w:tcPr>
            <w:tcW w:w="3960" w:type="dxa"/>
          </w:tcPr>
          <w:p w:rsidR="00CC6838" w:rsidRDefault="00CC6838" w:rsidP="00B3267A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C13A3F" w:rsidRPr="00A51AC0" w:rsidRDefault="00C13A3F" w:rsidP="00B3267A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CC6838" w:rsidRPr="00A51AC0" w:rsidRDefault="00CC6838" w:rsidP="00B3267A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A51AC0">
              <w:rPr>
                <w:snapToGrid w:val="0"/>
                <w:sz w:val="20"/>
              </w:rPr>
              <w:t>…………………………………………….</w:t>
            </w:r>
          </w:p>
          <w:p w:rsidR="00CC6838" w:rsidRPr="00A51AC0" w:rsidRDefault="00CC6838" w:rsidP="00B3267A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51AC0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CC6838" w:rsidRDefault="00CC6838" w:rsidP="003E256E">
            <w:pPr>
              <w:widowControl w:val="0"/>
              <w:spacing w:line="276" w:lineRule="auto"/>
              <w:rPr>
                <w:snapToGrid w:val="0"/>
                <w:sz w:val="20"/>
              </w:rPr>
            </w:pPr>
          </w:p>
          <w:p w:rsidR="00C13A3F" w:rsidRPr="00A51AC0" w:rsidRDefault="00C13A3F" w:rsidP="003E256E">
            <w:pPr>
              <w:widowControl w:val="0"/>
              <w:spacing w:line="276" w:lineRule="auto"/>
              <w:rPr>
                <w:snapToGrid w:val="0"/>
                <w:sz w:val="20"/>
              </w:rPr>
            </w:pPr>
          </w:p>
          <w:p w:rsidR="00CC6838" w:rsidRPr="00A51AC0" w:rsidRDefault="00CC6838" w:rsidP="00B3267A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A51AC0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CC6838" w:rsidRPr="00A51AC0" w:rsidRDefault="00CC6838" w:rsidP="00B3267A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A51AC0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91275" w:rsidRDefault="00C91275" w:rsidP="00172F37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:rsidR="00C91275" w:rsidRDefault="00C91275">
      <w:pPr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:rsidR="005F19E9" w:rsidRPr="00EA3835" w:rsidRDefault="005F19E9" w:rsidP="00172F37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EA3835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C6838">
        <w:rPr>
          <w:b/>
          <w:i/>
          <w:snapToGrid w:val="0"/>
          <w:sz w:val="23"/>
          <w:szCs w:val="23"/>
        </w:rPr>
        <w:t>1</w:t>
      </w:r>
      <w:r w:rsidR="00B91BD8" w:rsidRPr="00EA3835">
        <w:rPr>
          <w:b/>
          <w:i/>
          <w:snapToGrid w:val="0"/>
          <w:sz w:val="23"/>
          <w:szCs w:val="23"/>
        </w:rPr>
        <w:t xml:space="preserve"> </w:t>
      </w:r>
      <w:r w:rsidRPr="00EA3835">
        <w:rPr>
          <w:b/>
          <w:i/>
          <w:snapToGrid w:val="0"/>
          <w:sz w:val="23"/>
          <w:szCs w:val="23"/>
        </w:rPr>
        <w:t xml:space="preserve">do </w:t>
      </w:r>
      <w:r w:rsidR="005835EC" w:rsidRPr="00EA3835">
        <w:rPr>
          <w:b/>
          <w:i/>
          <w:snapToGrid w:val="0"/>
          <w:sz w:val="23"/>
          <w:szCs w:val="23"/>
        </w:rPr>
        <w:t>F</w:t>
      </w:r>
      <w:r w:rsidRPr="00EA3835">
        <w:rPr>
          <w:b/>
          <w:i/>
          <w:snapToGrid w:val="0"/>
          <w:sz w:val="23"/>
          <w:szCs w:val="23"/>
        </w:rPr>
        <w:t>ormularza oferty</w:t>
      </w:r>
    </w:p>
    <w:p w:rsidR="00420B91" w:rsidRPr="00EA3835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EA3835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EA3835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EA3835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Zakład </w:t>
            </w:r>
            <w:r w:rsidR="00420B91" w:rsidRPr="00EA3835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420B91" w:rsidRPr="00EA3835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Tytuł lub krótki </w:t>
            </w:r>
            <w:r w:rsidR="00C26136">
              <w:rPr>
                <w:b/>
                <w:sz w:val="23"/>
                <w:szCs w:val="23"/>
              </w:rPr>
              <w:t>op</w:t>
            </w:r>
            <w:r w:rsidRPr="00EA3835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C91275" w:rsidRDefault="00C91275" w:rsidP="00C91275">
            <w:pPr>
              <w:ind w:left="35"/>
              <w:jc w:val="center"/>
              <w:rPr>
                <w:b/>
                <w:bCs/>
                <w:sz w:val="23"/>
                <w:szCs w:val="23"/>
              </w:rPr>
            </w:pPr>
            <w:r w:rsidRPr="00C91275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Oracle.</w:t>
            </w:r>
          </w:p>
        </w:tc>
      </w:tr>
      <w:tr w:rsidR="00420B91" w:rsidRPr="00EA3835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EA3835">
              <w:rPr>
                <w:b/>
                <w:i/>
                <w:sz w:val="23"/>
                <w:szCs w:val="23"/>
              </w:rPr>
              <w:t>jeżeli dotyczy</w:t>
            </w:r>
            <w:r w:rsidRPr="00EA3835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8B5BE5" w:rsidRDefault="00A105E8" w:rsidP="00CC6838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ZER-ZP-9/2019</w:t>
            </w:r>
          </w:p>
        </w:tc>
      </w:tr>
    </w:tbl>
    <w:p w:rsidR="00031065" w:rsidRPr="00031065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EA3835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EA3835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AC6A7B"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Telefon: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Default="00420B91" w:rsidP="00031065">
      <w:pPr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5F19E9" w:rsidRPr="00EA3835" w:rsidRDefault="005F19E9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u w:val="single"/>
          <w:lang w:eastAsia="ar-SA"/>
        </w:rPr>
      </w:pPr>
      <w:r w:rsidRPr="00EA3835">
        <w:rPr>
          <w:b/>
          <w:u w:val="single"/>
          <w:lang w:eastAsia="ar-SA"/>
        </w:rPr>
        <w:t>OŚWIADCZENIE</w:t>
      </w:r>
    </w:p>
    <w:p w:rsidR="005F19E9" w:rsidRPr="00EA3835" w:rsidRDefault="005F19E9" w:rsidP="00944A0F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EA3835">
        <w:rPr>
          <w:b/>
          <w:sz w:val="23"/>
          <w:szCs w:val="23"/>
          <w:lang w:eastAsia="ar-SA"/>
        </w:rPr>
        <w:t>o niepodleganiu wykluczeniu</w:t>
      </w:r>
    </w:p>
    <w:p w:rsidR="005F19E9" w:rsidRPr="00EA3835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EA3835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EA3835">
        <w:rPr>
          <w:sz w:val="23"/>
          <w:szCs w:val="23"/>
          <w:lang w:eastAsia="ar-SA"/>
        </w:rPr>
        <w:t>(</w:t>
      </w:r>
      <w:r w:rsidRPr="00EA3835">
        <w:rPr>
          <w:sz w:val="23"/>
          <w:szCs w:val="23"/>
          <w:lang w:eastAsia="ar-SA"/>
        </w:rPr>
        <w:t>y</w:t>
      </w:r>
      <w:r w:rsidR="00DF4075" w:rsidRPr="00EA3835">
        <w:rPr>
          <w:sz w:val="23"/>
          <w:szCs w:val="23"/>
          <w:lang w:eastAsia="ar-SA"/>
        </w:rPr>
        <w:t>)</w:t>
      </w:r>
      <w:r w:rsidRPr="00EA3835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EA3835">
        <w:rPr>
          <w:sz w:val="23"/>
          <w:szCs w:val="23"/>
          <w:lang w:eastAsia="ar-SA"/>
        </w:rPr>
        <w:t xml:space="preserve">i ust. 5 pkt 1 </w:t>
      </w:r>
      <w:r w:rsidRPr="00EA3835">
        <w:rPr>
          <w:sz w:val="23"/>
          <w:szCs w:val="23"/>
          <w:lang w:eastAsia="ar-SA"/>
        </w:rPr>
        <w:t>ustawy z dnia 29 stycznia 2004 r. Prawo zamówień publicznych (Dz. U. z 201</w:t>
      </w:r>
      <w:r w:rsidR="00F85728" w:rsidRPr="00EA3835">
        <w:rPr>
          <w:sz w:val="23"/>
          <w:szCs w:val="23"/>
          <w:lang w:eastAsia="ar-SA"/>
        </w:rPr>
        <w:t>8</w:t>
      </w:r>
      <w:r w:rsidRPr="00EA3835">
        <w:rPr>
          <w:sz w:val="23"/>
          <w:szCs w:val="23"/>
          <w:lang w:eastAsia="ar-SA"/>
        </w:rPr>
        <w:t> r. poz. 1</w:t>
      </w:r>
      <w:r w:rsidR="00F85728" w:rsidRPr="00EA3835">
        <w:rPr>
          <w:sz w:val="23"/>
          <w:szCs w:val="23"/>
          <w:lang w:eastAsia="ar-SA"/>
        </w:rPr>
        <w:t>986</w:t>
      </w:r>
      <w:r w:rsidRPr="00EA3835">
        <w:rPr>
          <w:sz w:val="23"/>
          <w:szCs w:val="23"/>
          <w:lang w:eastAsia="ar-SA"/>
        </w:rPr>
        <w:t xml:space="preserve"> </w:t>
      </w:r>
      <w:r w:rsidR="00A105E8">
        <w:rPr>
          <w:sz w:val="23"/>
          <w:szCs w:val="23"/>
          <w:lang w:eastAsia="ar-SA"/>
        </w:rPr>
        <w:t xml:space="preserve">z </w:t>
      </w:r>
      <w:proofErr w:type="spellStart"/>
      <w:r w:rsidR="00A105E8">
        <w:rPr>
          <w:sz w:val="23"/>
          <w:szCs w:val="23"/>
          <w:lang w:eastAsia="ar-SA"/>
        </w:rPr>
        <w:t>późn</w:t>
      </w:r>
      <w:proofErr w:type="spellEnd"/>
      <w:r w:rsidR="00A105E8">
        <w:rPr>
          <w:sz w:val="23"/>
          <w:szCs w:val="23"/>
          <w:lang w:eastAsia="ar-SA"/>
        </w:rPr>
        <w:t>. zm.</w:t>
      </w:r>
      <w:r w:rsidRPr="00EA3835">
        <w:rPr>
          <w:sz w:val="23"/>
          <w:szCs w:val="23"/>
          <w:lang w:eastAsia="ar-SA"/>
        </w:rPr>
        <w:t>).</w:t>
      </w:r>
    </w:p>
    <w:p w:rsidR="005F19E9" w:rsidRPr="00EA3835" w:rsidRDefault="005F19E9" w:rsidP="00944A0F">
      <w:pPr>
        <w:suppressAutoHyphens/>
        <w:spacing w:line="360" w:lineRule="auto"/>
        <w:ind w:left="426"/>
        <w:outlineLvl w:val="1"/>
        <w:rPr>
          <w:sz w:val="23"/>
          <w:szCs w:val="23"/>
          <w:lang w:eastAsia="ar-SA"/>
        </w:rPr>
      </w:pPr>
    </w:p>
    <w:p w:rsidR="005F19E9" w:rsidRPr="00EA3835" w:rsidRDefault="005F19E9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EA3835" w:rsidTr="00680D56">
        <w:trPr>
          <w:trHeight w:val="175"/>
          <w:jc w:val="center"/>
        </w:trPr>
        <w:tc>
          <w:tcPr>
            <w:tcW w:w="3960" w:type="dxa"/>
          </w:tcPr>
          <w:p w:rsidR="005F19E9" w:rsidRPr="00EA3835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5F19E9" w:rsidRPr="00EA3835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5F19E9" w:rsidRPr="00EA3835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EA3835">
              <w:rPr>
                <w:snapToGrid w:val="0"/>
                <w:sz w:val="16"/>
                <w:szCs w:val="16"/>
              </w:rPr>
              <w:t>………………</w:t>
            </w:r>
            <w:r w:rsidRPr="00EA3835">
              <w:rPr>
                <w:snapToGrid w:val="0"/>
                <w:sz w:val="16"/>
                <w:szCs w:val="16"/>
              </w:rPr>
              <w:t>…</w:t>
            </w:r>
            <w:r w:rsidR="00DF4075" w:rsidRPr="00EA3835">
              <w:rPr>
                <w:snapToGrid w:val="0"/>
                <w:sz w:val="16"/>
                <w:szCs w:val="16"/>
              </w:rPr>
              <w:t>………………</w:t>
            </w:r>
            <w:r w:rsidRPr="00EA3835">
              <w:rPr>
                <w:snapToGrid w:val="0"/>
                <w:sz w:val="16"/>
                <w:szCs w:val="16"/>
              </w:rPr>
              <w:t>…………</w:t>
            </w:r>
          </w:p>
          <w:p w:rsidR="005F19E9" w:rsidRPr="00EA3835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EA383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CD605B" w:rsidRDefault="005F19E9" w:rsidP="00944A0F">
      <w:pPr>
        <w:spacing w:line="360" w:lineRule="auto"/>
        <w:rPr>
          <w:sz w:val="16"/>
          <w:szCs w:val="16"/>
        </w:rPr>
      </w:pPr>
    </w:p>
    <w:p w:rsidR="005A62CA" w:rsidRPr="00EA3835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EA3835">
        <w:rPr>
          <w:b/>
          <w:sz w:val="23"/>
          <w:szCs w:val="23"/>
        </w:rPr>
        <w:t>OŚWIADCZENIE DOTYCZĄCE PODMIO</w:t>
      </w:r>
      <w:r w:rsidR="005507F1">
        <w:rPr>
          <w:b/>
          <w:sz w:val="23"/>
          <w:szCs w:val="23"/>
        </w:rPr>
        <w:t xml:space="preserve">TU, NA </w:t>
      </w:r>
      <w:r w:rsidR="007C2DDD" w:rsidRPr="00EA3835">
        <w:rPr>
          <w:b/>
          <w:sz w:val="23"/>
          <w:szCs w:val="23"/>
        </w:rPr>
        <w:t xml:space="preserve">KTÓREGO ZASOBY POWOŁUJE </w:t>
      </w:r>
      <w:r w:rsidRPr="00EA3835">
        <w:rPr>
          <w:b/>
          <w:sz w:val="23"/>
          <w:szCs w:val="23"/>
        </w:rPr>
        <w:t>SIĘ WYKONAWCA</w:t>
      </w:r>
      <w:r w:rsidR="007C2DDD" w:rsidRPr="00EA3835">
        <w:rPr>
          <w:b/>
          <w:sz w:val="23"/>
          <w:szCs w:val="23"/>
        </w:rPr>
        <w:t xml:space="preserve"> (jeśli dotyczy)</w:t>
      </w:r>
      <w:r w:rsidRPr="00EA3835">
        <w:rPr>
          <w:b/>
          <w:sz w:val="23"/>
          <w:szCs w:val="23"/>
        </w:rPr>
        <w:t>:</w:t>
      </w:r>
    </w:p>
    <w:p w:rsidR="005A62CA" w:rsidRPr="00EA3835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5A62CA" w:rsidRPr="00EA3835" w:rsidRDefault="005A62CA" w:rsidP="00DF4075">
      <w:pPr>
        <w:jc w:val="both"/>
        <w:rPr>
          <w:sz w:val="23"/>
          <w:szCs w:val="23"/>
        </w:rPr>
      </w:pPr>
      <w:r w:rsidRPr="00EA3835">
        <w:rPr>
          <w:sz w:val="23"/>
          <w:szCs w:val="23"/>
        </w:rPr>
        <w:t>Oświadczam</w:t>
      </w:r>
      <w:r w:rsidR="00B32C3A">
        <w:rPr>
          <w:sz w:val="23"/>
          <w:szCs w:val="23"/>
        </w:rPr>
        <w:t>(y)</w:t>
      </w:r>
      <w:r w:rsidRPr="00EA3835">
        <w:rPr>
          <w:sz w:val="23"/>
          <w:szCs w:val="23"/>
        </w:rPr>
        <w:t>, że w stosunku do następującego</w:t>
      </w:r>
      <w:r w:rsidR="00C146C7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ych</w:t>
      </w:r>
      <w:proofErr w:type="spellEnd"/>
      <w:r w:rsidR="00C146C7">
        <w:rPr>
          <w:sz w:val="23"/>
          <w:szCs w:val="23"/>
        </w:rPr>
        <w:t>)</w:t>
      </w:r>
      <w:r w:rsidRPr="00EA3835">
        <w:rPr>
          <w:sz w:val="23"/>
          <w:szCs w:val="23"/>
        </w:rPr>
        <w:t xml:space="preserve"> podmiotu</w:t>
      </w:r>
      <w:r w:rsidR="00C146C7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tów</w:t>
      </w:r>
      <w:proofErr w:type="spellEnd"/>
      <w:r w:rsidR="00C146C7">
        <w:rPr>
          <w:sz w:val="23"/>
          <w:szCs w:val="23"/>
        </w:rPr>
        <w:t>)</w:t>
      </w:r>
      <w:r w:rsidRPr="00EA3835">
        <w:rPr>
          <w:sz w:val="23"/>
          <w:szCs w:val="23"/>
        </w:rPr>
        <w:t>, na którego</w:t>
      </w:r>
      <w:r w:rsidR="00C146C7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ych</w:t>
      </w:r>
      <w:proofErr w:type="spellEnd"/>
      <w:r w:rsidR="00C146C7">
        <w:rPr>
          <w:sz w:val="23"/>
          <w:szCs w:val="23"/>
        </w:rPr>
        <w:t>)</w:t>
      </w:r>
      <w:r w:rsidR="00172F37">
        <w:rPr>
          <w:sz w:val="23"/>
          <w:szCs w:val="23"/>
        </w:rPr>
        <w:t xml:space="preserve"> </w:t>
      </w:r>
      <w:r w:rsidRPr="00EA3835">
        <w:rPr>
          <w:sz w:val="23"/>
          <w:szCs w:val="23"/>
        </w:rPr>
        <w:t>zasoby powołuję</w:t>
      </w:r>
      <w:r w:rsidR="00B32C3A">
        <w:rPr>
          <w:sz w:val="23"/>
          <w:szCs w:val="23"/>
        </w:rPr>
        <w:t>(</w:t>
      </w:r>
      <w:proofErr w:type="spellStart"/>
      <w:r w:rsidR="00B32C3A">
        <w:rPr>
          <w:sz w:val="23"/>
          <w:szCs w:val="23"/>
        </w:rPr>
        <w:t>emy</w:t>
      </w:r>
      <w:proofErr w:type="spellEnd"/>
      <w:r w:rsidR="00B32C3A">
        <w:rPr>
          <w:sz w:val="23"/>
          <w:szCs w:val="23"/>
        </w:rPr>
        <w:t>)</w:t>
      </w:r>
      <w:r w:rsidRPr="00EA3835">
        <w:rPr>
          <w:sz w:val="23"/>
          <w:szCs w:val="23"/>
        </w:rPr>
        <w:t> się w niniejszym postępowaniu, tj.:</w:t>
      </w:r>
    </w:p>
    <w:p w:rsidR="005A62CA" w:rsidRPr="00EA3835" w:rsidRDefault="005A62CA" w:rsidP="00DF4075">
      <w:pPr>
        <w:jc w:val="both"/>
        <w:rPr>
          <w:sz w:val="23"/>
          <w:szCs w:val="23"/>
        </w:rPr>
      </w:pPr>
    </w:p>
    <w:p w:rsidR="005A62CA" w:rsidRPr="00EA3835" w:rsidRDefault="005A62CA" w:rsidP="00DF4075">
      <w:pPr>
        <w:jc w:val="both"/>
        <w:rPr>
          <w:sz w:val="23"/>
          <w:szCs w:val="23"/>
        </w:rPr>
      </w:pPr>
      <w:r w:rsidRPr="00EA3835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EA3835" w:rsidRDefault="005A62CA" w:rsidP="00DF4075">
      <w:pPr>
        <w:jc w:val="both"/>
        <w:rPr>
          <w:sz w:val="23"/>
          <w:szCs w:val="23"/>
        </w:rPr>
      </w:pPr>
    </w:p>
    <w:p w:rsidR="005A62CA" w:rsidRPr="00EA3835" w:rsidRDefault="005A62CA" w:rsidP="00DF4075">
      <w:pPr>
        <w:jc w:val="both"/>
        <w:rPr>
          <w:sz w:val="23"/>
          <w:szCs w:val="23"/>
        </w:rPr>
      </w:pPr>
      <w:r w:rsidRPr="00EA3835">
        <w:rPr>
          <w:sz w:val="23"/>
          <w:szCs w:val="23"/>
        </w:rPr>
        <w:t>nie zachodzą podstawy wykluczenia z postępowania o udzielenie zamówienia.</w:t>
      </w:r>
    </w:p>
    <w:p w:rsidR="007C2DDD" w:rsidRPr="005D562B" w:rsidRDefault="007C2DDD" w:rsidP="00944A0F">
      <w:pPr>
        <w:spacing w:line="360" w:lineRule="auto"/>
        <w:jc w:val="both"/>
        <w:rPr>
          <w:b/>
          <w:sz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EA3835" w:rsidTr="0024485A">
        <w:trPr>
          <w:trHeight w:val="175"/>
          <w:jc w:val="center"/>
        </w:trPr>
        <w:tc>
          <w:tcPr>
            <w:tcW w:w="3960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EA383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A62CA" w:rsidRPr="00EA3835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EA3835">
        <w:rPr>
          <w:b/>
          <w:sz w:val="23"/>
          <w:szCs w:val="23"/>
        </w:rPr>
        <w:lastRenderedPageBreak/>
        <w:t>OŚWIADCZENIE DOTYCZĄCE PODWYKONAWCY NIEBĘDĄCEGO PODMIOTEM, NA KTÓREGO ZASOBY POWOŁUJE SIĘ WYKONAWCA</w:t>
      </w:r>
      <w:r w:rsidR="00CE41C7" w:rsidRPr="00EA3835">
        <w:rPr>
          <w:b/>
          <w:sz w:val="23"/>
          <w:szCs w:val="23"/>
        </w:rPr>
        <w:t xml:space="preserve"> (jeśli dotyczy)</w:t>
      </w:r>
      <w:r w:rsidR="000A1E86" w:rsidRPr="00EA3835">
        <w:rPr>
          <w:b/>
          <w:sz w:val="23"/>
          <w:szCs w:val="23"/>
        </w:rPr>
        <w:t>:</w:t>
      </w:r>
    </w:p>
    <w:p w:rsidR="005A62CA" w:rsidRPr="00EA3835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0A1E86" w:rsidRPr="00EA3835" w:rsidRDefault="000A1E86" w:rsidP="00944A0F">
      <w:pPr>
        <w:spacing w:line="360" w:lineRule="auto"/>
        <w:jc w:val="both"/>
        <w:rPr>
          <w:sz w:val="23"/>
          <w:szCs w:val="23"/>
        </w:rPr>
      </w:pPr>
    </w:p>
    <w:p w:rsidR="005A62CA" w:rsidRPr="00EA3835" w:rsidRDefault="005A62CA" w:rsidP="00944A0F">
      <w:pPr>
        <w:spacing w:line="360" w:lineRule="auto"/>
        <w:jc w:val="both"/>
        <w:rPr>
          <w:sz w:val="23"/>
          <w:szCs w:val="23"/>
        </w:rPr>
      </w:pPr>
      <w:r w:rsidRPr="00EA3835">
        <w:rPr>
          <w:sz w:val="23"/>
          <w:szCs w:val="23"/>
        </w:rPr>
        <w:t>Oświadczam</w:t>
      </w:r>
      <w:r w:rsidR="00B04546">
        <w:rPr>
          <w:sz w:val="23"/>
          <w:szCs w:val="23"/>
        </w:rPr>
        <w:t>(y)</w:t>
      </w:r>
      <w:r w:rsidRPr="00EA3835">
        <w:rPr>
          <w:sz w:val="23"/>
          <w:szCs w:val="23"/>
        </w:rPr>
        <w:t>, że w stosunku do następującego</w:t>
      </w:r>
      <w:r w:rsidR="00C146C7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ych</w:t>
      </w:r>
      <w:proofErr w:type="spellEnd"/>
      <w:r w:rsidR="00C146C7">
        <w:rPr>
          <w:sz w:val="23"/>
          <w:szCs w:val="23"/>
        </w:rPr>
        <w:t>)</w:t>
      </w:r>
      <w:r w:rsidRPr="00EA3835">
        <w:rPr>
          <w:sz w:val="23"/>
          <w:szCs w:val="23"/>
        </w:rPr>
        <w:t xml:space="preserve"> podmiotu</w:t>
      </w:r>
      <w:r w:rsidR="00C146C7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tów</w:t>
      </w:r>
      <w:proofErr w:type="spellEnd"/>
      <w:r w:rsidR="00C146C7">
        <w:rPr>
          <w:sz w:val="23"/>
          <w:szCs w:val="23"/>
        </w:rPr>
        <w:t>)</w:t>
      </w:r>
      <w:r w:rsidRPr="00EA3835">
        <w:rPr>
          <w:sz w:val="23"/>
          <w:szCs w:val="23"/>
        </w:rPr>
        <w:t>, będącego</w:t>
      </w:r>
      <w:r w:rsidR="00C146C7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ych</w:t>
      </w:r>
      <w:proofErr w:type="spellEnd"/>
      <w:r w:rsidR="00C146C7">
        <w:rPr>
          <w:sz w:val="23"/>
          <w:szCs w:val="23"/>
        </w:rPr>
        <w:t>)</w:t>
      </w:r>
      <w:r w:rsidR="00B92EA0">
        <w:rPr>
          <w:sz w:val="23"/>
          <w:szCs w:val="23"/>
        </w:rPr>
        <w:t xml:space="preserve"> </w:t>
      </w:r>
      <w:r w:rsidR="00C146C7">
        <w:rPr>
          <w:sz w:val="23"/>
          <w:szCs w:val="23"/>
        </w:rPr>
        <w:t>P</w:t>
      </w:r>
      <w:r w:rsidR="00C146C7" w:rsidRPr="00EA3835">
        <w:rPr>
          <w:sz w:val="23"/>
          <w:szCs w:val="23"/>
        </w:rPr>
        <w:t>odwykonawcą</w:t>
      </w:r>
      <w:r w:rsidR="00C146C7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ami</w:t>
      </w:r>
      <w:proofErr w:type="spellEnd"/>
      <w:r w:rsidR="00C146C7">
        <w:rPr>
          <w:sz w:val="23"/>
          <w:szCs w:val="23"/>
        </w:rPr>
        <w:t>)</w:t>
      </w:r>
      <w:r w:rsidRPr="00EA3835">
        <w:rPr>
          <w:sz w:val="23"/>
          <w:szCs w:val="23"/>
        </w:rPr>
        <w:t>:</w:t>
      </w:r>
    </w:p>
    <w:p w:rsidR="005A62CA" w:rsidRPr="00EA3835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EA3835" w:rsidRDefault="005A62CA" w:rsidP="00944A0F">
      <w:pPr>
        <w:spacing w:line="360" w:lineRule="auto"/>
        <w:jc w:val="both"/>
        <w:rPr>
          <w:sz w:val="23"/>
          <w:szCs w:val="23"/>
        </w:rPr>
      </w:pPr>
      <w:r w:rsidRPr="00EA3835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EA3835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EA3835" w:rsidRDefault="005A62CA" w:rsidP="00944A0F">
      <w:pPr>
        <w:spacing w:line="360" w:lineRule="auto"/>
        <w:jc w:val="both"/>
        <w:rPr>
          <w:sz w:val="23"/>
          <w:szCs w:val="23"/>
        </w:rPr>
      </w:pPr>
      <w:r w:rsidRPr="00EA3835">
        <w:rPr>
          <w:sz w:val="23"/>
          <w:szCs w:val="23"/>
        </w:rPr>
        <w:t>nie zachodzą podstawy wykluczenia z postępowania o udzielenie zamówienia.</w:t>
      </w:r>
    </w:p>
    <w:p w:rsidR="00CE41C7" w:rsidRPr="00EA3835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EA3835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EA3835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EA3835" w:rsidTr="00DF4075">
        <w:trPr>
          <w:trHeight w:val="175"/>
          <w:jc w:val="center"/>
        </w:trPr>
        <w:tc>
          <w:tcPr>
            <w:tcW w:w="3960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EA383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E41C7" w:rsidRPr="00EA3835" w:rsidRDefault="00CE41C7" w:rsidP="00944A0F">
      <w:pPr>
        <w:spacing w:line="360" w:lineRule="auto"/>
        <w:rPr>
          <w:sz w:val="23"/>
          <w:szCs w:val="23"/>
        </w:rPr>
      </w:pPr>
    </w:p>
    <w:p w:rsidR="00DF4075" w:rsidRPr="00EA3835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DF4075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BD26D3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BD26D3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BD26D3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BD26D3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BD26D3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BD26D3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BD26D3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BD26D3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BD26D3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BD26D3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BD26D3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BD26D3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BD26D3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BD26D3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BD26D3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BD26D3" w:rsidRPr="00EA3835" w:rsidRDefault="00BD26D3" w:rsidP="00944A0F">
      <w:pPr>
        <w:spacing w:line="360" w:lineRule="auto"/>
        <w:rPr>
          <w:sz w:val="23"/>
          <w:szCs w:val="23"/>
          <w:u w:val="single"/>
        </w:rPr>
      </w:pPr>
    </w:p>
    <w:p w:rsidR="005F19E9" w:rsidRPr="00EA3835" w:rsidRDefault="005F19E9" w:rsidP="00944A0F">
      <w:pPr>
        <w:spacing w:line="360" w:lineRule="auto"/>
        <w:rPr>
          <w:sz w:val="18"/>
          <w:szCs w:val="18"/>
          <w:u w:val="single"/>
        </w:rPr>
      </w:pPr>
      <w:r w:rsidRPr="00EA3835">
        <w:rPr>
          <w:sz w:val="18"/>
          <w:szCs w:val="18"/>
          <w:u w:val="single"/>
        </w:rPr>
        <w:t>Instrukcja wypełniania:</w:t>
      </w:r>
    </w:p>
    <w:p w:rsidR="005F19E9" w:rsidRPr="00EA3835" w:rsidRDefault="005F19E9" w:rsidP="00CB3B21">
      <w:pPr>
        <w:numPr>
          <w:ilvl w:val="0"/>
          <w:numId w:val="8"/>
        </w:numPr>
        <w:spacing w:line="360" w:lineRule="auto"/>
        <w:ind w:left="426" w:hanging="426"/>
        <w:rPr>
          <w:sz w:val="18"/>
          <w:szCs w:val="18"/>
        </w:rPr>
      </w:pPr>
      <w:r w:rsidRPr="00EA3835">
        <w:rPr>
          <w:sz w:val="18"/>
          <w:szCs w:val="18"/>
        </w:rPr>
        <w:t>wypełnić we wszystkich wykr</w:t>
      </w:r>
      <w:r w:rsidR="00C26136">
        <w:rPr>
          <w:sz w:val="18"/>
          <w:szCs w:val="18"/>
        </w:rPr>
        <w:t>op</w:t>
      </w:r>
      <w:r w:rsidRPr="00EA3835">
        <w:rPr>
          <w:sz w:val="18"/>
          <w:szCs w:val="18"/>
        </w:rPr>
        <w:t>kowanych miejscach.</w:t>
      </w:r>
    </w:p>
    <w:p w:rsidR="00DF4075" w:rsidRPr="00EA3835" w:rsidRDefault="00DF4075">
      <w:pPr>
        <w:rPr>
          <w:b/>
          <w:i/>
          <w:snapToGrid w:val="0"/>
          <w:sz w:val="23"/>
          <w:szCs w:val="23"/>
        </w:rPr>
      </w:pPr>
      <w:r w:rsidRPr="00EA3835">
        <w:rPr>
          <w:b/>
          <w:i/>
          <w:snapToGrid w:val="0"/>
          <w:sz w:val="23"/>
          <w:szCs w:val="23"/>
        </w:rPr>
        <w:br w:type="page"/>
      </w:r>
    </w:p>
    <w:p w:rsidR="006C4DCB" w:rsidRPr="00EA3835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EA3835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C6838">
        <w:rPr>
          <w:b/>
          <w:i/>
          <w:snapToGrid w:val="0"/>
          <w:sz w:val="23"/>
          <w:szCs w:val="23"/>
        </w:rPr>
        <w:t>2</w:t>
      </w:r>
      <w:r w:rsidRPr="00EA3835">
        <w:rPr>
          <w:b/>
          <w:snapToGrid w:val="0"/>
          <w:sz w:val="23"/>
          <w:szCs w:val="23"/>
        </w:rPr>
        <w:t xml:space="preserve"> </w:t>
      </w:r>
      <w:r w:rsidRPr="00EA3835">
        <w:rPr>
          <w:b/>
          <w:i/>
          <w:snapToGrid w:val="0"/>
          <w:sz w:val="23"/>
          <w:szCs w:val="23"/>
        </w:rPr>
        <w:t xml:space="preserve">do </w:t>
      </w:r>
      <w:r w:rsidR="005835EC" w:rsidRPr="00EA3835">
        <w:rPr>
          <w:b/>
          <w:i/>
          <w:snapToGrid w:val="0"/>
          <w:sz w:val="23"/>
          <w:szCs w:val="23"/>
        </w:rPr>
        <w:t>F</w:t>
      </w:r>
      <w:r w:rsidRPr="00EA3835">
        <w:rPr>
          <w:b/>
          <w:i/>
          <w:snapToGrid w:val="0"/>
          <w:sz w:val="23"/>
          <w:szCs w:val="23"/>
        </w:rPr>
        <w:t>ormularza oferty</w:t>
      </w:r>
    </w:p>
    <w:p w:rsidR="00420B91" w:rsidRPr="00EA3835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EA3835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EA3835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EA3835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Zakład</w:t>
            </w:r>
            <w:r w:rsidR="00420B91" w:rsidRPr="00EA3835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420B91" w:rsidRPr="00EA3835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Tytuł lub krótki </w:t>
            </w:r>
            <w:r w:rsidR="00C26136">
              <w:rPr>
                <w:b/>
                <w:sz w:val="23"/>
                <w:szCs w:val="23"/>
              </w:rPr>
              <w:t>op</w:t>
            </w:r>
            <w:r w:rsidRPr="00EA3835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EA3835" w:rsidRDefault="00C91275" w:rsidP="00385CCB">
            <w:pPr>
              <w:ind w:left="35"/>
              <w:jc w:val="center"/>
              <w:rPr>
                <w:sz w:val="23"/>
                <w:szCs w:val="23"/>
              </w:rPr>
            </w:pPr>
            <w:r w:rsidRPr="00C91275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Oracle.</w:t>
            </w:r>
          </w:p>
        </w:tc>
      </w:tr>
      <w:tr w:rsidR="00420B91" w:rsidRPr="00EA3835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EA3835">
              <w:rPr>
                <w:b/>
                <w:i/>
                <w:sz w:val="23"/>
                <w:szCs w:val="23"/>
              </w:rPr>
              <w:t>jeżeli dotyczy</w:t>
            </w:r>
            <w:r w:rsidRPr="00EA3835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8B5BE5" w:rsidRDefault="00A105E8" w:rsidP="00CC6838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ZER-ZP-9/2019</w:t>
            </w:r>
          </w:p>
        </w:tc>
      </w:tr>
    </w:tbl>
    <w:p w:rsidR="00420B91" w:rsidRDefault="00420B91" w:rsidP="003009E9">
      <w:pPr>
        <w:widowControl w:val="0"/>
        <w:suppressAutoHyphens/>
        <w:spacing w:before="120" w:after="120" w:line="360" w:lineRule="auto"/>
        <w:rPr>
          <w:b/>
          <w:sz w:val="23"/>
          <w:szCs w:val="23"/>
          <w:lang w:eastAsia="ar-SA"/>
        </w:rPr>
      </w:pPr>
      <w:r w:rsidRPr="00EA3835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EA3835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AC6A7B"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Telefon: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6C4DCB" w:rsidRPr="00EA3835" w:rsidRDefault="006C4DCB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u w:val="single"/>
          <w:lang w:eastAsia="ar-SA"/>
        </w:rPr>
      </w:pPr>
      <w:r w:rsidRPr="00EA3835">
        <w:rPr>
          <w:b/>
          <w:u w:val="single"/>
          <w:lang w:eastAsia="ar-SA"/>
        </w:rPr>
        <w:t>OŚWIADCZENIE</w:t>
      </w:r>
    </w:p>
    <w:p w:rsidR="006C4DCB" w:rsidRPr="00EA3835" w:rsidRDefault="006C4DCB" w:rsidP="00944A0F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EA3835">
        <w:rPr>
          <w:b/>
          <w:sz w:val="23"/>
          <w:szCs w:val="23"/>
          <w:lang w:eastAsia="ar-SA"/>
        </w:rPr>
        <w:t>o spełnianiu warunków udziału w postępowaniu</w:t>
      </w:r>
    </w:p>
    <w:p w:rsidR="006C4DCB" w:rsidRPr="00EA3835" w:rsidRDefault="00D72C50" w:rsidP="00944A0F">
      <w:pPr>
        <w:suppressAutoHyphens/>
        <w:spacing w:line="360" w:lineRule="auto"/>
        <w:jc w:val="both"/>
        <w:outlineLvl w:val="1"/>
        <w:rPr>
          <w:sz w:val="23"/>
          <w:szCs w:val="23"/>
        </w:rPr>
      </w:pPr>
      <w:r>
        <w:rPr>
          <w:sz w:val="23"/>
          <w:szCs w:val="23"/>
          <w:lang w:eastAsia="ar-SA"/>
        </w:rPr>
        <w:t xml:space="preserve">Ubiegając się o </w:t>
      </w:r>
      <w:r w:rsidR="006C4DCB" w:rsidRPr="00EA3835">
        <w:rPr>
          <w:sz w:val="23"/>
          <w:szCs w:val="23"/>
          <w:lang w:eastAsia="ar-SA"/>
        </w:rPr>
        <w:t>udzielenie przedmiotowego zamówienia publicznego, oświadczam</w:t>
      </w:r>
      <w:r w:rsidR="00B32C3A">
        <w:rPr>
          <w:sz w:val="23"/>
          <w:szCs w:val="23"/>
          <w:lang w:eastAsia="ar-SA"/>
        </w:rPr>
        <w:t>(</w:t>
      </w:r>
      <w:r w:rsidR="006C4DCB" w:rsidRPr="00EA3835">
        <w:rPr>
          <w:sz w:val="23"/>
          <w:szCs w:val="23"/>
          <w:lang w:eastAsia="ar-SA"/>
        </w:rPr>
        <w:t>y</w:t>
      </w:r>
      <w:r w:rsidR="00B32C3A">
        <w:rPr>
          <w:sz w:val="23"/>
          <w:szCs w:val="23"/>
          <w:lang w:eastAsia="ar-SA"/>
        </w:rPr>
        <w:t>)</w:t>
      </w:r>
      <w:r w:rsidR="006C4DCB" w:rsidRPr="00EA3835">
        <w:rPr>
          <w:sz w:val="23"/>
          <w:szCs w:val="23"/>
        </w:rPr>
        <w:t>, że spełniamy warunki udziału w postępowaniu.</w:t>
      </w:r>
    </w:p>
    <w:p w:rsidR="00205CE0" w:rsidRPr="00EA3835" w:rsidRDefault="00205CE0" w:rsidP="00944A0F">
      <w:pPr>
        <w:suppressAutoHyphens/>
        <w:spacing w:line="360" w:lineRule="auto"/>
        <w:jc w:val="both"/>
        <w:outlineLvl w:val="1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EA3835" w:rsidTr="00606DCD">
        <w:trPr>
          <w:trHeight w:val="175"/>
          <w:jc w:val="center"/>
        </w:trPr>
        <w:tc>
          <w:tcPr>
            <w:tcW w:w="3960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EA383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3E7A93" w:rsidRPr="00EA3835" w:rsidRDefault="003E7A93" w:rsidP="00944A0F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</w:p>
    <w:p w:rsidR="006C4DCB" w:rsidRPr="00EA3835" w:rsidRDefault="006C4DCB" w:rsidP="00DF4075">
      <w:pPr>
        <w:spacing w:line="360" w:lineRule="auto"/>
        <w:jc w:val="center"/>
        <w:rPr>
          <w:sz w:val="23"/>
          <w:szCs w:val="23"/>
        </w:rPr>
      </w:pPr>
      <w:r w:rsidRPr="00EA3835">
        <w:rPr>
          <w:b/>
          <w:sz w:val="23"/>
          <w:szCs w:val="23"/>
        </w:rPr>
        <w:t>INFORMACJA W ZWIĄZKU Z POLEGANIEM NA ZASOBACH INNYCH PODMIOTÓW (jeśli dotyczy)</w:t>
      </w:r>
      <w:r w:rsidRPr="00EA3835">
        <w:rPr>
          <w:sz w:val="23"/>
          <w:szCs w:val="23"/>
        </w:rPr>
        <w:t>:</w:t>
      </w:r>
    </w:p>
    <w:p w:rsidR="00DF4075" w:rsidRPr="00EA3835" w:rsidRDefault="006C4DCB" w:rsidP="00DF4075">
      <w:pPr>
        <w:jc w:val="both"/>
        <w:rPr>
          <w:sz w:val="23"/>
          <w:szCs w:val="23"/>
        </w:rPr>
      </w:pPr>
      <w:r w:rsidRPr="00EA3835">
        <w:rPr>
          <w:sz w:val="23"/>
          <w:szCs w:val="23"/>
        </w:rPr>
        <w:t>Oświadczam</w:t>
      </w:r>
      <w:r w:rsidR="00B32C3A">
        <w:rPr>
          <w:sz w:val="23"/>
          <w:szCs w:val="23"/>
        </w:rPr>
        <w:t>(y)</w:t>
      </w:r>
      <w:r w:rsidRPr="00EA3835">
        <w:rPr>
          <w:sz w:val="23"/>
          <w:szCs w:val="23"/>
        </w:rPr>
        <w:t>, że w celu wykazania spełniania warunków udziału w postępowaniu, polegam</w:t>
      </w:r>
      <w:r w:rsidR="00B32C3A">
        <w:rPr>
          <w:sz w:val="23"/>
          <w:szCs w:val="23"/>
        </w:rPr>
        <w:t>(y)</w:t>
      </w:r>
      <w:r w:rsidRPr="00EA3835">
        <w:rPr>
          <w:sz w:val="23"/>
          <w:szCs w:val="23"/>
        </w:rPr>
        <w:t xml:space="preserve"> </w:t>
      </w:r>
      <w:r w:rsidRPr="00EA3835">
        <w:rPr>
          <w:sz w:val="23"/>
          <w:szCs w:val="23"/>
        </w:rPr>
        <w:br/>
        <w:t>na zasobach następującego</w:t>
      </w:r>
      <w:r w:rsidR="00CB11B6">
        <w:rPr>
          <w:sz w:val="23"/>
          <w:szCs w:val="23"/>
        </w:rPr>
        <w:t>(</w:t>
      </w:r>
      <w:proofErr w:type="spellStart"/>
      <w:r w:rsidRPr="00EA3835">
        <w:rPr>
          <w:sz w:val="23"/>
          <w:szCs w:val="23"/>
        </w:rPr>
        <w:t>ych</w:t>
      </w:r>
      <w:proofErr w:type="spellEnd"/>
      <w:r w:rsidR="00CB11B6">
        <w:rPr>
          <w:sz w:val="23"/>
          <w:szCs w:val="23"/>
        </w:rPr>
        <w:t>)</w:t>
      </w:r>
      <w:r w:rsidRPr="00EA3835">
        <w:rPr>
          <w:sz w:val="23"/>
          <w:szCs w:val="23"/>
        </w:rPr>
        <w:t xml:space="preserve"> podmiotu</w:t>
      </w:r>
      <w:r w:rsidR="00CB11B6">
        <w:rPr>
          <w:sz w:val="23"/>
          <w:szCs w:val="23"/>
        </w:rPr>
        <w:t>(</w:t>
      </w:r>
      <w:r w:rsidRPr="00EA3835">
        <w:rPr>
          <w:sz w:val="23"/>
          <w:szCs w:val="23"/>
        </w:rPr>
        <w:t>ów</w:t>
      </w:r>
      <w:r w:rsidR="00CB11B6">
        <w:rPr>
          <w:sz w:val="23"/>
          <w:szCs w:val="23"/>
        </w:rPr>
        <w:t>)</w:t>
      </w:r>
      <w:r w:rsidRPr="00EA3835">
        <w:rPr>
          <w:sz w:val="23"/>
          <w:szCs w:val="23"/>
        </w:rPr>
        <w:t>:</w:t>
      </w:r>
      <w:r w:rsidR="00F0214F" w:rsidRPr="00EA3835">
        <w:rPr>
          <w:sz w:val="23"/>
          <w:szCs w:val="23"/>
        </w:rPr>
        <w:t xml:space="preserve"> </w:t>
      </w:r>
    </w:p>
    <w:p w:rsidR="00DF4075" w:rsidRPr="00EA3835" w:rsidRDefault="00DF4075" w:rsidP="00DF4075">
      <w:pPr>
        <w:jc w:val="both"/>
        <w:rPr>
          <w:sz w:val="23"/>
          <w:szCs w:val="23"/>
        </w:rPr>
      </w:pPr>
    </w:p>
    <w:p w:rsidR="006C4DCB" w:rsidRPr="00EA3835" w:rsidRDefault="00DF4075" w:rsidP="00DF4075">
      <w:pPr>
        <w:jc w:val="both"/>
        <w:rPr>
          <w:sz w:val="23"/>
          <w:szCs w:val="23"/>
        </w:rPr>
      </w:pPr>
      <w:r w:rsidRPr="00EA3835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F4075" w:rsidRPr="00EA3835" w:rsidRDefault="006C4DCB" w:rsidP="00DF4075">
      <w:pPr>
        <w:jc w:val="both"/>
        <w:rPr>
          <w:sz w:val="23"/>
          <w:szCs w:val="23"/>
        </w:rPr>
      </w:pPr>
      <w:r w:rsidRPr="00EA3835">
        <w:rPr>
          <w:sz w:val="23"/>
          <w:szCs w:val="23"/>
        </w:rPr>
        <w:t xml:space="preserve">w następującym zakresie: </w:t>
      </w:r>
    </w:p>
    <w:p w:rsidR="00DF4075" w:rsidRPr="00EA3835" w:rsidRDefault="00DF4075" w:rsidP="00DF4075">
      <w:pPr>
        <w:jc w:val="both"/>
        <w:rPr>
          <w:sz w:val="23"/>
          <w:szCs w:val="23"/>
        </w:rPr>
      </w:pPr>
    </w:p>
    <w:p w:rsidR="007F62DC" w:rsidRPr="00EA3835" w:rsidRDefault="006C4DCB" w:rsidP="00DF4075">
      <w:pPr>
        <w:jc w:val="both"/>
        <w:rPr>
          <w:sz w:val="23"/>
          <w:szCs w:val="23"/>
        </w:rPr>
      </w:pPr>
      <w:r w:rsidRPr="00EA3835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F0214F" w:rsidRDefault="00F0214F" w:rsidP="00944A0F">
      <w:pPr>
        <w:spacing w:line="360" w:lineRule="auto"/>
        <w:jc w:val="both"/>
        <w:rPr>
          <w:sz w:val="23"/>
          <w:szCs w:val="23"/>
        </w:rPr>
      </w:pPr>
    </w:p>
    <w:p w:rsidR="00AC6A7B" w:rsidRPr="00AC6A7B" w:rsidRDefault="00AC6A7B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EA3835" w:rsidTr="0024485A">
        <w:trPr>
          <w:trHeight w:val="175"/>
          <w:jc w:val="center"/>
        </w:trPr>
        <w:tc>
          <w:tcPr>
            <w:tcW w:w="3960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EA3835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EA3835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EA3835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DF4075" w:rsidRPr="00EA3835" w:rsidRDefault="00DF4075" w:rsidP="00DF4075">
      <w:pPr>
        <w:spacing w:line="360" w:lineRule="auto"/>
        <w:rPr>
          <w:sz w:val="18"/>
          <w:szCs w:val="18"/>
          <w:u w:val="single"/>
        </w:rPr>
      </w:pPr>
      <w:r w:rsidRPr="00EA3835">
        <w:rPr>
          <w:sz w:val="18"/>
          <w:szCs w:val="18"/>
          <w:u w:val="single"/>
        </w:rPr>
        <w:t>Instrukcja wypełniania:</w:t>
      </w:r>
    </w:p>
    <w:p w:rsidR="00DF4075" w:rsidRDefault="00DF4075" w:rsidP="00D240C9">
      <w:pPr>
        <w:numPr>
          <w:ilvl w:val="0"/>
          <w:numId w:val="18"/>
        </w:numPr>
        <w:spacing w:line="360" w:lineRule="auto"/>
        <w:rPr>
          <w:sz w:val="18"/>
          <w:szCs w:val="18"/>
        </w:rPr>
      </w:pPr>
      <w:r w:rsidRPr="00EA3835">
        <w:rPr>
          <w:sz w:val="18"/>
          <w:szCs w:val="18"/>
        </w:rPr>
        <w:t>wypełnić we wszystkich wykr</w:t>
      </w:r>
      <w:r w:rsidR="00C26136">
        <w:rPr>
          <w:sz w:val="18"/>
          <w:szCs w:val="18"/>
        </w:rPr>
        <w:t>op</w:t>
      </w:r>
      <w:r w:rsidRPr="00EA3835">
        <w:rPr>
          <w:sz w:val="18"/>
          <w:szCs w:val="18"/>
        </w:rPr>
        <w:t>kowanych miejscach.</w:t>
      </w:r>
    </w:p>
    <w:p w:rsidR="002638A5" w:rsidRPr="00EA3835" w:rsidRDefault="002638A5" w:rsidP="002638A5">
      <w:pPr>
        <w:spacing w:line="360" w:lineRule="auto"/>
        <w:ind w:left="360"/>
        <w:rPr>
          <w:sz w:val="18"/>
          <w:szCs w:val="18"/>
        </w:rPr>
      </w:pPr>
    </w:p>
    <w:p w:rsidR="00E816B5" w:rsidRPr="00EA3835" w:rsidRDefault="00E816B5" w:rsidP="00AD52FE">
      <w:pPr>
        <w:ind w:left="7090"/>
        <w:rPr>
          <w:b/>
          <w:bCs/>
          <w:i/>
          <w:iCs/>
          <w:sz w:val="23"/>
          <w:szCs w:val="23"/>
        </w:rPr>
      </w:pPr>
      <w:bookmarkStart w:id="0" w:name="_GoBack"/>
      <w:bookmarkEnd w:id="0"/>
      <w:r w:rsidRPr="00EA3835">
        <w:rPr>
          <w:b/>
          <w:bCs/>
          <w:i/>
          <w:iCs/>
          <w:sz w:val="23"/>
          <w:szCs w:val="23"/>
        </w:rPr>
        <w:lastRenderedPageBreak/>
        <w:t>Załącznik nr 4 do SIWZ</w:t>
      </w:r>
    </w:p>
    <w:p w:rsidR="00E816B5" w:rsidRPr="00EA3835" w:rsidRDefault="00E816B5" w:rsidP="00E816B5">
      <w:pPr>
        <w:spacing w:line="360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E816B5" w:rsidRPr="00EA3835" w:rsidTr="00700880">
        <w:tc>
          <w:tcPr>
            <w:tcW w:w="2197" w:type="dxa"/>
          </w:tcPr>
          <w:p w:rsidR="00E816B5" w:rsidRPr="00EA3835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EA3835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E816B5" w:rsidRPr="00EA3835" w:rsidRDefault="00A105E8" w:rsidP="00CC6838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>
              <w:rPr>
                <w:b/>
                <w:smallCaps/>
                <w:sz w:val="23"/>
                <w:szCs w:val="23"/>
              </w:rPr>
              <w:t>ZER-ZP-9/2019</w:t>
            </w:r>
          </w:p>
        </w:tc>
      </w:tr>
      <w:tr w:rsidR="00E816B5" w:rsidRPr="00EA3835" w:rsidTr="00700880">
        <w:tc>
          <w:tcPr>
            <w:tcW w:w="4030" w:type="dxa"/>
            <w:gridSpan w:val="2"/>
          </w:tcPr>
          <w:p w:rsidR="00E816B5" w:rsidRPr="00EA3835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  <w:tc>
          <w:tcPr>
            <w:tcW w:w="5580" w:type="dxa"/>
          </w:tcPr>
          <w:p w:rsidR="00E816B5" w:rsidRPr="00EA3835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816B5" w:rsidRPr="00EA3835" w:rsidTr="00700880">
        <w:trPr>
          <w:cantSplit/>
        </w:trPr>
        <w:tc>
          <w:tcPr>
            <w:tcW w:w="4030" w:type="dxa"/>
            <w:gridSpan w:val="2"/>
          </w:tcPr>
          <w:p w:rsidR="00E816B5" w:rsidRPr="00EA3835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EA3835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E816B5" w:rsidRPr="00EA3835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816B5" w:rsidRPr="00EA3835" w:rsidTr="00700880">
        <w:trPr>
          <w:cantSplit/>
        </w:trPr>
        <w:tc>
          <w:tcPr>
            <w:tcW w:w="4030" w:type="dxa"/>
            <w:gridSpan w:val="2"/>
          </w:tcPr>
          <w:p w:rsidR="00E816B5" w:rsidRPr="00EA3835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EA3835">
              <w:rPr>
                <w:smallCaps/>
                <w:sz w:val="23"/>
                <w:szCs w:val="23"/>
              </w:rPr>
              <w:t>(Nazwa i adres)</w:t>
            </w:r>
          </w:p>
          <w:p w:rsidR="00E816B5" w:rsidRPr="00EA3835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EA3835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EA3835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EA3835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EA3835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EA3835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EA3835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EA3835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E816B5" w:rsidRPr="00EA3835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:rsidR="00E816B5" w:rsidRDefault="00E816B5" w:rsidP="00E816B5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  <w:lang w:val="pl-PL"/>
        </w:rPr>
      </w:pPr>
      <w:r w:rsidRPr="00B16643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B16643">
        <w:rPr>
          <w:rFonts w:ascii="Times New Roman" w:hAnsi="Times New Roman"/>
          <w:i w:val="0"/>
          <w:sz w:val="23"/>
          <w:szCs w:val="23"/>
        </w:rPr>
        <w:t>wykonan</w:t>
      </w:r>
      <w:r w:rsidR="000348CF">
        <w:rPr>
          <w:rFonts w:ascii="Times New Roman" w:hAnsi="Times New Roman"/>
          <w:i w:val="0"/>
          <w:sz w:val="23"/>
          <w:szCs w:val="23"/>
          <w:lang w:val="pl-PL"/>
        </w:rPr>
        <w:t>ej</w:t>
      </w:r>
      <w:r w:rsidRPr="00B16643">
        <w:rPr>
          <w:rFonts w:ascii="Times New Roman" w:hAnsi="Times New Roman"/>
          <w:i w:val="0"/>
          <w:sz w:val="23"/>
          <w:szCs w:val="23"/>
        </w:rPr>
        <w:t xml:space="preserve"> lub wykonywan</w:t>
      </w:r>
      <w:r w:rsidR="000348CF">
        <w:rPr>
          <w:rFonts w:ascii="Times New Roman" w:hAnsi="Times New Roman"/>
          <w:i w:val="0"/>
          <w:sz w:val="23"/>
          <w:szCs w:val="23"/>
          <w:lang w:val="pl-PL"/>
        </w:rPr>
        <w:t>ej</w:t>
      </w:r>
      <w:r w:rsidRPr="00B16643">
        <w:rPr>
          <w:rFonts w:ascii="Times New Roman" w:hAnsi="Times New Roman"/>
          <w:i w:val="0"/>
          <w:sz w:val="23"/>
          <w:szCs w:val="23"/>
        </w:rPr>
        <w:t xml:space="preserve"> w okresie ostatnich trzech lat przed upływem terminu składania ofert, a jeżeli okres prowadzenia działalności jest krótszy – w tym okresie, co najmniej </w:t>
      </w:r>
      <w:r w:rsidR="000348CF">
        <w:rPr>
          <w:rFonts w:ascii="Times New Roman" w:hAnsi="Times New Roman"/>
          <w:i w:val="0"/>
          <w:sz w:val="23"/>
          <w:szCs w:val="23"/>
          <w:lang w:val="pl-PL"/>
        </w:rPr>
        <w:t>jednej</w:t>
      </w:r>
      <w:r w:rsidR="00CD77CA">
        <w:rPr>
          <w:rFonts w:ascii="Times New Roman" w:hAnsi="Times New Roman"/>
          <w:i w:val="0"/>
          <w:sz w:val="23"/>
          <w:szCs w:val="23"/>
        </w:rPr>
        <w:t xml:space="preserve"> usług</w:t>
      </w:r>
      <w:r w:rsidR="000348CF">
        <w:rPr>
          <w:rFonts w:ascii="Times New Roman" w:hAnsi="Times New Roman"/>
          <w:i w:val="0"/>
          <w:sz w:val="23"/>
          <w:szCs w:val="23"/>
          <w:lang w:val="pl-PL"/>
        </w:rPr>
        <w:t>i</w:t>
      </w:r>
      <w:r w:rsidR="00B16643" w:rsidRPr="00B16643">
        <w:rPr>
          <w:rFonts w:ascii="Times New Roman" w:hAnsi="Times New Roman"/>
          <w:i w:val="0"/>
          <w:sz w:val="23"/>
          <w:szCs w:val="23"/>
        </w:rPr>
        <w:t>, na rzecz firm/</w:t>
      </w:r>
      <w:r w:rsidR="00892462">
        <w:rPr>
          <w:rFonts w:ascii="Times New Roman" w:hAnsi="Times New Roman"/>
          <w:i w:val="0"/>
          <w:sz w:val="23"/>
          <w:szCs w:val="23"/>
        </w:rPr>
        <w:t>instytucji/</w:t>
      </w:r>
      <w:r w:rsidR="00CD77CA">
        <w:rPr>
          <w:rFonts w:ascii="Times New Roman" w:hAnsi="Times New Roman"/>
          <w:i w:val="0"/>
          <w:sz w:val="23"/>
          <w:szCs w:val="23"/>
        </w:rPr>
        <w:t>urzędów</w:t>
      </w:r>
      <w:r w:rsidR="00B16643" w:rsidRPr="00B16643">
        <w:rPr>
          <w:rFonts w:ascii="Times New Roman" w:hAnsi="Times New Roman"/>
          <w:i w:val="0"/>
          <w:sz w:val="23"/>
          <w:szCs w:val="23"/>
        </w:rPr>
        <w:t>, odpowiadając</w:t>
      </w:r>
      <w:r w:rsidR="000348CF">
        <w:rPr>
          <w:rFonts w:ascii="Times New Roman" w:hAnsi="Times New Roman"/>
          <w:i w:val="0"/>
          <w:sz w:val="23"/>
          <w:szCs w:val="23"/>
          <w:lang w:val="pl-PL"/>
        </w:rPr>
        <w:t>ej</w:t>
      </w:r>
      <w:r w:rsidR="000348CF" w:rsidRPr="005D562B">
        <w:rPr>
          <w:rFonts w:ascii="Times New Roman" w:hAnsi="Times New Roman"/>
          <w:i w:val="0"/>
          <w:sz w:val="23"/>
          <w:lang w:val="pl-PL"/>
        </w:rPr>
        <w:t xml:space="preserve"> </w:t>
      </w:r>
      <w:r w:rsidR="00B16643" w:rsidRPr="00B16643">
        <w:rPr>
          <w:rFonts w:ascii="Times New Roman" w:hAnsi="Times New Roman"/>
          <w:i w:val="0"/>
          <w:sz w:val="23"/>
          <w:szCs w:val="23"/>
        </w:rPr>
        <w:t xml:space="preserve">swoim rodzajem przedmiotowi zamówienia, o </w:t>
      </w:r>
      <w:r w:rsidR="007462CE">
        <w:rPr>
          <w:rFonts w:ascii="Times New Roman" w:hAnsi="Times New Roman"/>
          <w:i w:val="0"/>
          <w:sz w:val="23"/>
          <w:szCs w:val="23"/>
          <w:lang w:val="pl-PL"/>
        </w:rPr>
        <w:t xml:space="preserve">łącznej </w:t>
      </w:r>
      <w:r w:rsidR="00B16643" w:rsidRPr="00B16643">
        <w:rPr>
          <w:rFonts w:ascii="Times New Roman" w:hAnsi="Times New Roman"/>
          <w:i w:val="0"/>
          <w:sz w:val="23"/>
          <w:szCs w:val="23"/>
        </w:rPr>
        <w:t xml:space="preserve">wartości nie mniejszej niż </w:t>
      </w:r>
      <w:r w:rsidR="00864B33">
        <w:rPr>
          <w:rFonts w:ascii="Times New Roman" w:hAnsi="Times New Roman"/>
          <w:i w:val="0"/>
          <w:sz w:val="23"/>
          <w:szCs w:val="23"/>
          <w:lang w:val="pl-PL"/>
        </w:rPr>
        <w:t>10</w:t>
      </w:r>
      <w:r w:rsidR="00B16643" w:rsidRPr="00B16643">
        <w:rPr>
          <w:rFonts w:ascii="Times New Roman" w:hAnsi="Times New Roman"/>
          <w:i w:val="0"/>
          <w:sz w:val="23"/>
          <w:szCs w:val="23"/>
        </w:rPr>
        <w:t>0.000,00 zł brutto</w:t>
      </w:r>
      <w:r w:rsidRPr="00B16643">
        <w:rPr>
          <w:rFonts w:ascii="Times New Roman" w:hAnsi="Times New Roman"/>
          <w:i w:val="0"/>
          <w:sz w:val="23"/>
          <w:szCs w:val="23"/>
        </w:rPr>
        <w:t xml:space="preserve">, w zakresie odpowiadającym wymaganiom określonym w </w:t>
      </w:r>
      <w:r w:rsidR="00453C0A" w:rsidRPr="00B16643">
        <w:rPr>
          <w:rFonts w:ascii="Times New Roman" w:hAnsi="Times New Roman"/>
          <w:i w:val="0"/>
          <w:sz w:val="23"/>
          <w:szCs w:val="23"/>
        </w:rPr>
        <w:t>pkt</w:t>
      </w:r>
      <w:r w:rsidRPr="00B16643">
        <w:rPr>
          <w:rFonts w:ascii="Times New Roman" w:hAnsi="Times New Roman"/>
          <w:i w:val="0"/>
          <w:sz w:val="23"/>
          <w:szCs w:val="23"/>
        </w:rPr>
        <w:t xml:space="preserve"> 10</w:t>
      </w:r>
      <w:r w:rsidR="00CD77CA">
        <w:rPr>
          <w:rFonts w:ascii="Times New Roman" w:hAnsi="Times New Roman"/>
          <w:i w:val="0"/>
          <w:sz w:val="23"/>
          <w:szCs w:val="23"/>
        </w:rPr>
        <w:t>.</w:t>
      </w:r>
      <w:r w:rsidR="00C525C8">
        <w:rPr>
          <w:rFonts w:ascii="Times New Roman" w:hAnsi="Times New Roman"/>
          <w:i w:val="0"/>
          <w:sz w:val="23"/>
          <w:szCs w:val="23"/>
        </w:rPr>
        <w:t>1.2.3.</w:t>
      </w:r>
      <w:r w:rsidRPr="00B16643">
        <w:rPr>
          <w:rFonts w:ascii="Times New Roman" w:hAnsi="Times New Roman"/>
          <w:i w:val="0"/>
          <w:sz w:val="23"/>
          <w:szCs w:val="23"/>
        </w:rPr>
        <w:t xml:space="preserve"> SIWZ.</w:t>
      </w:r>
    </w:p>
    <w:p w:rsidR="00B6066C" w:rsidRPr="00B6066C" w:rsidRDefault="00B6066C" w:rsidP="00B6066C">
      <w:pPr>
        <w:rPr>
          <w:lang w:eastAsia="x-none"/>
        </w:rPr>
      </w:pPr>
    </w:p>
    <w:tbl>
      <w:tblPr>
        <w:tblW w:w="47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978"/>
        <w:gridCol w:w="2128"/>
        <w:gridCol w:w="2126"/>
        <w:gridCol w:w="1559"/>
      </w:tblGrid>
      <w:tr w:rsidR="00B6066C" w:rsidRPr="00EA3835" w:rsidTr="00B6066C">
        <w:tc>
          <w:tcPr>
            <w:tcW w:w="286" w:type="pct"/>
            <w:shd w:val="clear" w:color="auto" w:fill="E6E6E6"/>
          </w:tcPr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3835">
              <w:rPr>
                <w:sz w:val="20"/>
                <w:szCs w:val="20"/>
              </w:rPr>
              <w:t>Lp.</w:t>
            </w:r>
          </w:p>
        </w:tc>
        <w:tc>
          <w:tcPr>
            <w:tcW w:w="1597" w:type="pct"/>
            <w:shd w:val="clear" w:color="auto" w:fill="E6E6E6"/>
          </w:tcPr>
          <w:p w:rsidR="00E816B5" w:rsidRPr="00EA3835" w:rsidRDefault="00E816B5" w:rsidP="00A057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3835">
              <w:rPr>
                <w:sz w:val="20"/>
                <w:szCs w:val="20"/>
              </w:rPr>
              <w:t xml:space="preserve">Nazwa i adres podmiotu na rzecz którego wykonano </w:t>
            </w:r>
            <w:r w:rsidR="00A057FD">
              <w:rPr>
                <w:sz w:val="20"/>
                <w:szCs w:val="20"/>
              </w:rPr>
              <w:t>usługę</w:t>
            </w:r>
            <w:r w:rsidRPr="00EA3835">
              <w:rPr>
                <w:sz w:val="20"/>
                <w:szCs w:val="20"/>
              </w:rPr>
              <w:t xml:space="preserve"> lub na rzecz którego jest wykonywana </w:t>
            </w:r>
            <w:r w:rsidR="00A057FD">
              <w:rPr>
                <w:sz w:val="20"/>
                <w:szCs w:val="20"/>
              </w:rPr>
              <w:t>usługa</w:t>
            </w:r>
          </w:p>
        </w:tc>
        <w:tc>
          <w:tcPr>
            <w:tcW w:w="1141" w:type="pct"/>
            <w:shd w:val="clear" w:color="auto" w:fill="E6E6E6"/>
          </w:tcPr>
          <w:p w:rsidR="00E816B5" w:rsidRPr="00EA3835" w:rsidRDefault="00C26136" w:rsidP="00A057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E816B5" w:rsidRPr="00EA3835">
              <w:rPr>
                <w:sz w:val="20"/>
                <w:szCs w:val="20"/>
              </w:rPr>
              <w:t>is przedmiotu umowy/zamówienia (</w:t>
            </w:r>
            <w:r w:rsidR="00A057FD">
              <w:rPr>
                <w:sz w:val="20"/>
                <w:szCs w:val="20"/>
              </w:rPr>
              <w:t>usługi</w:t>
            </w:r>
            <w:r w:rsidR="00E816B5" w:rsidRPr="00EA3835">
              <w:rPr>
                <w:sz w:val="20"/>
                <w:szCs w:val="20"/>
              </w:rPr>
              <w:t>)</w:t>
            </w:r>
          </w:p>
        </w:tc>
        <w:tc>
          <w:tcPr>
            <w:tcW w:w="1140" w:type="pct"/>
            <w:shd w:val="clear" w:color="auto" w:fill="E6E6E6"/>
          </w:tcPr>
          <w:p w:rsidR="00E816B5" w:rsidRPr="00EA3835" w:rsidRDefault="00E816B5" w:rsidP="00A057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3835">
              <w:rPr>
                <w:sz w:val="20"/>
                <w:szCs w:val="20"/>
              </w:rPr>
              <w:t xml:space="preserve">Termin(y) wykonania/realizacji  </w:t>
            </w:r>
            <w:r w:rsidR="00A057FD">
              <w:rPr>
                <w:sz w:val="20"/>
                <w:szCs w:val="20"/>
              </w:rPr>
              <w:t>usługi</w:t>
            </w:r>
          </w:p>
        </w:tc>
        <w:tc>
          <w:tcPr>
            <w:tcW w:w="837" w:type="pct"/>
            <w:shd w:val="clear" w:color="auto" w:fill="E6E6E6"/>
          </w:tcPr>
          <w:p w:rsidR="00E816B5" w:rsidRPr="00EA3835" w:rsidRDefault="00E816B5" w:rsidP="00A057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3835">
              <w:rPr>
                <w:sz w:val="20"/>
                <w:szCs w:val="20"/>
              </w:rPr>
              <w:t xml:space="preserve">Wartość wykonanej/realizowanej </w:t>
            </w:r>
            <w:r w:rsidR="00A057FD">
              <w:rPr>
                <w:sz w:val="20"/>
                <w:szCs w:val="20"/>
              </w:rPr>
              <w:t>usługi</w:t>
            </w:r>
          </w:p>
        </w:tc>
      </w:tr>
      <w:tr w:rsidR="00B6066C" w:rsidRPr="00EA3835" w:rsidTr="002638A5">
        <w:trPr>
          <w:trHeight w:val="1258"/>
        </w:trPr>
        <w:tc>
          <w:tcPr>
            <w:tcW w:w="286" w:type="pct"/>
            <w:vAlign w:val="center"/>
          </w:tcPr>
          <w:p w:rsidR="00E816B5" w:rsidRPr="00B6066C" w:rsidRDefault="00B6066C" w:rsidP="002638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066C">
              <w:rPr>
                <w:sz w:val="22"/>
                <w:szCs w:val="22"/>
              </w:rPr>
              <w:t>1.</w:t>
            </w:r>
          </w:p>
        </w:tc>
        <w:tc>
          <w:tcPr>
            <w:tcW w:w="1597" w:type="pct"/>
          </w:tcPr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pct"/>
          </w:tcPr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E816B5" w:rsidRPr="00EA3835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816B5" w:rsidRPr="004539DB" w:rsidRDefault="00E816B5" w:rsidP="004539DB">
      <w:pPr>
        <w:ind w:left="1260" w:hanging="1260"/>
        <w:jc w:val="both"/>
        <w:rPr>
          <w:i/>
          <w:sz w:val="16"/>
          <w:szCs w:val="16"/>
        </w:rPr>
      </w:pPr>
    </w:p>
    <w:p w:rsidR="007549FD" w:rsidRDefault="007549FD" w:rsidP="00080A51">
      <w:pPr>
        <w:spacing w:line="360" w:lineRule="auto"/>
        <w:jc w:val="center"/>
        <w:rPr>
          <w:b/>
          <w:sz w:val="23"/>
          <w:szCs w:val="23"/>
        </w:rPr>
      </w:pPr>
    </w:p>
    <w:p w:rsidR="00135456" w:rsidRDefault="00135456" w:rsidP="00080A51">
      <w:pPr>
        <w:spacing w:line="360" w:lineRule="auto"/>
        <w:jc w:val="center"/>
        <w:rPr>
          <w:b/>
          <w:bCs/>
          <w:sz w:val="23"/>
          <w:szCs w:val="23"/>
        </w:rPr>
      </w:pPr>
    </w:p>
    <w:p w:rsidR="00B6066C" w:rsidRDefault="00B6066C" w:rsidP="00080A51">
      <w:pPr>
        <w:spacing w:line="360" w:lineRule="auto"/>
        <w:jc w:val="center"/>
        <w:rPr>
          <w:b/>
          <w:bCs/>
          <w:sz w:val="23"/>
          <w:szCs w:val="23"/>
        </w:rPr>
      </w:pPr>
    </w:p>
    <w:p w:rsidR="00E816B5" w:rsidRPr="00EA3835" w:rsidRDefault="00E816B5" w:rsidP="00080A51">
      <w:pPr>
        <w:spacing w:line="360" w:lineRule="auto"/>
        <w:jc w:val="center"/>
        <w:rPr>
          <w:b/>
          <w:bCs/>
          <w:sz w:val="23"/>
          <w:szCs w:val="23"/>
        </w:rPr>
      </w:pPr>
      <w:r w:rsidRPr="00EA3835">
        <w:rPr>
          <w:b/>
          <w:bCs/>
          <w:sz w:val="23"/>
          <w:szCs w:val="23"/>
        </w:rPr>
        <w:t>PODPIS(Y):</w:t>
      </w:r>
    </w:p>
    <w:p w:rsidR="00E816B5" w:rsidRDefault="00E816B5" w:rsidP="00E816B5">
      <w:pPr>
        <w:spacing w:line="360" w:lineRule="auto"/>
        <w:jc w:val="center"/>
        <w:rPr>
          <w:b/>
          <w:bCs/>
          <w:sz w:val="23"/>
          <w:szCs w:val="23"/>
        </w:rPr>
      </w:pPr>
    </w:p>
    <w:p w:rsidR="007549FD" w:rsidRPr="00EA3835" w:rsidRDefault="007549FD" w:rsidP="00E816B5">
      <w:pPr>
        <w:spacing w:line="360" w:lineRule="auto"/>
        <w:jc w:val="center"/>
        <w:rPr>
          <w:b/>
          <w:bCs/>
          <w:sz w:val="23"/>
          <w:szCs w:val="23"/>
        </w:rPr>
      </w:pPr>
    </w:p>
    <w:p w:rsidR="00E816B5" w:rsidRPr="00EA3835" w:rsidRDefault="00E816B5" w:rsidP="00E816B5">
      <w:pPr>
        <w:spacing w:line="360" w:lineRule="auto"/>
        <w:jc w:val="center"/>
        <w:rPr>
          <w:bCs/>
          <w:sz w:val="20"/>
          <w:szCs w:val="20"/>
        </w:rPr>
      </w:pPr>
      <w:r w:rsidRPr="00EA3835">
        <w:rPr>
          <w:bCs/>
          <w:sz w:val="20"/>
          <w:szCs w:val="20"/>
        </w:rPr>
        <w:t>....................................................................................</w:t>
      </w:r>
    </w:p>
    <w:p w:rsidR="00E816B5" w:rsidRPr="00EA3835" w:rsidRDefault="00E816B5" w:rsidP="00E816B5">
      <w:pPr>
        <w:spacing w:line="360" w:lineRule="auto"/>
        <w:jc w:val="center"/>
        <w:rPr>
          <w:bCs/>
          <w:sz w:val="20"/>
          <w:szCs w:val="20"/>
        </w:rPr>
      </w:pPr>
      <w:r w:rsidRPr="00EA3835">
        <w:rPr>
          <w:bCs/>
          <w:sz w:val="20"/>
          <w:szCs w:val="20"/>
        </w:rPr>
        <w:t>(miejscowość, data, podpis(y))*</w:t>
      </w:r>
    </w:p>
    <w:p w:rsidR="008200AB" w:rsidRDefault="008200AB" w:rsidP="00E816B5">
      <w:pPr>
        <w:spacing w:line="360" w:lineRule="auto"/>
        <w:jc w:val="both"/>
        <w:rPr>
          <w:sz w:val="18"/>
          <w:szCs w:val="18"/>
        </w:rPr>
      </w:pPr>
    </w:p>
    <w:p w:rsidR="00B6066C" w:rsidRDefault="00B6066C" w:rsidP="00E816B5">
      <w:pPr>
        <w:spacing w:line="360" w:lineRule="auto"/>
        <w:jc w:val="both"/>
        <w:rPr>
          <w:sz w:val="18"/>
          <w:szCs w:val="18"/>
        </w:rPr>
      </w:pPr>
    </w:p>
    <w:p w:rsidR="00B6066C" w:rsidRDefault="00B6066C" w:rsidP="00E816B5">
      <w:pPr>
        <w:spacing w:line="360" w:lineRule="auto"/>
        <w:jc w:val="both"/>
        <w:rPr>
          <w:sz w:val="18"/>
          <w:szCs w:val="18"/>
        </w:rPr>
      </w:pPr>
    </w:p>
    <w:p w:rsidR="00E816B5" w:rsidRPr="008200AB" w:rsidRDefault="00E816B5" w:rsidP="00E816B5">
      <w:pPr>
        <w:spacing w:line="360" w:lineRule="auto"/>
        <w:jc w:val="both"/>
        <w:rPr>
          <w:sz w:val="18"/>
          <w:szCs w:val="18"/>
        </w:rPr>
      </w:pPr>
      <w:r w:rsidRPr="008200AB">
        <w:rPr>
          <w:sz w:val="18"/>
          <w:szCs w:val="18"/>
        </w:rPr>
        <w:t>*Podpis(y) i pieczątka(i) imienna(e) osoby(osób) umocowanej(</w:t>
      </w:r>
      <w:proofErr w:type="spellStart"/>
      <w:r w:rsidRPr="008200AB">
        <w:rPr>
          <w:sz w:val="18"/>
          <w:szCs w:val="18"/>
        </w:rPr>
        <w:t>ych</w:t>
      </w:r>
      <w:proofErr w:type="spellEnd"/>
      <w:r w:rsidRPr="008200AB">
        <w:rPr>
          <w:sz w:val="18"/>
          <w:szCs w:val="18"/>
        </w:rPr>
        <w:t>) do reprezentowania Wykonawcy zgodnie z:</w:t>
      </w:r>
    </w:p>
    <w:p w:rsidR="00E816B5" w:rsidRPr="008200AB" w:rsidRDefault="00E816B5" w:rsidP="00D240C9">
      <w:pPr>
        <w:numPr>
          <w:ilvl w:val="0"/>
          <w:numId w:val="11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8200AB">
        <w:rPr>
          <w:sz w:val="18"/>
          <w:szCs w:val="18"/>
        </w:rPr>
        <w:t>odpis</w:t>
      </w:r>
      <w:r w:rsidR="002F66DB">
        <w:rPr>
          <w:sz w:val="18"/>
          <w:szCs w:val="18"/>
        </w:rPr>
        <w:t>em</w:t>
      </w:r>
      <w:r w:rsidRPr="008200AB">
        <w:rPr>
          <w:sz w:val="18"/>
          <w:szCs w:val="18"/>
        </w:rPr>
        <w:t xml:space="preserve"> z </w:t>
      </w:r>
      <w:r w:rsidR="002F66DB">
        <w:rPr>
          <w:sz w:val="18"/>
          <w:szCs w:val="18"/>
        </w:rPr>
        <w:t xml:space="preserve">właściwego rejestru lub wydruk </w:t>
      </w:r>
      <w:r w:rsidRPr="008200AB">
        <w:rPr>
          <w:sz w:val="18"/>
          <w:szCs w:val="18"/>
        </w:rPr>
        <w:t>z Centralnej Ewidencji i Informacji o Działalności Gospodarczej lub</w:t>
      </w:r>
    </w:p>
    <w:p w:rsidR="00E816B5" w:rsidRPr="008200AB" w:rsidRDefault="00E816B5" w:rsidP="00D240C9">
      <w:pPr>
        <w:numPr>
          <w:ilvl w:val="0"/>
          <w:numId w:val="11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8200AB">
        <w:rPr>
          <w:sz w:val="18"/>
          <w:szCs w:val="18"/>
        </w:rPr>
        <w:t>pełnomocnictwem wchodzącym w skład oferty.</w:t>
      </w:r>
    </w:p>
    <w:p w:rsidR="00135456" w:rsidRDefault="00135456" w:rsidP="002638A5">
      <w:pPr>
        <w:spacing w:line="360" w:lineRule="auto"/>
        <w:rPr>
          <w:b/>
          <w:i/>
          <w:snapToGrid w:val="0"/>
          <w:sz w:val="23"/>
          <w:szCs w:val="23"/>
        </w:rPr>
      </w:pPr>
    </w:p>
    <w:p w:rsidR="000B6342" w:rsidRPr="00EA3835" w:rsidRDefault="00B6066C" w:rsidP="000B6342">
      <w:pPr>
        <w:spacing w:line="360" w:lineRule="auto"/>
        <w:jc w:val="right"/>
        <w:rPr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lastRenderedPageBreak/>
        <w:t>Z</w:t>
      </w:r>
      <w:r w:rsidR="000B6342" w:rsidRPr="00EA3835">
        <w:rPr>
          <w:b/>
          <w:i/>
          <w:snapToGrid w:val="0"/>
          <w:sz w:val="23"/>
          <w:szCs w:val="23"/>
        </w:rPr>
        <w:t xml:space="preserve">ałącznik </w:t>
      </w:r>
      <w:r w:rsidR="000B2D70" w:rsidRPr="00EA3835">
        <w:rPr>
          <w:b/>
          <w:i/>
          <w:snapToGrid w:val="0"/>
          <w:sz w:val="23"/>
          <w:szCs w:val="23"/>
        </w:rPr>
        <w:t>n</w:t>
      </w:r>
      <w:r w:rsidR="000B6342" w:rsidRPr="00EA3835">
        <w:rPr>
          <w:b/>
          <w:i/>
          <w:snapToGrid w:val="0"/>
          <w:sz w:val="23"/>
          <w:szCs w:val="23"/>
        </w:rPr>
        <w:t>r </w:t>
      </w:r>
      <w:r w:rsidR="00E816B5" w:rsidRPr="00EA3835">
        <w:rPr>
          <w:b/>
          <w:i/>
          <w:snapToGrid w:val="0"/>
          <w:sz w:val="23"/>
          <w:szCs w:val="23"/>
        </w:rPr>
        <w:t>5</w:t>
      </w:r>
      <w:r w:rsidR="000B6342" w:rsidRPr="00EA3835">
        <w:rPr>
          <w:b/>
          <w:i/>
          <w:snapToGrid w:val="0"/>
          <w:sz w:val="23"/>
          <w:szCs w:val="23"/>
        </w:rPr>
        <w:t xml:space="preserve"> do SIWZ</w:t>
      </w:r>
    </w:p>
    <w:p w:rsidR="00420B91" w:rsidRPr="00EA3835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EA3835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EA3835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EA3835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Zakład</w:t>
            </w:r>
            <w:r w:rsidR="00420B91" w:rsidRPr="00EA3835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420B91" w:rsidRPr="00EA3835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Tytuł lub krótki </w:t>
            </w:r>
            <w:r w:rsidR="00C26136">
              <w:rPr>
                <w:b/>
                <w:sz w:val="23"/>
                <w:szCs w:val="23"/>
              </w:rPr>
              <w:t>op</w:t>
            </w:r>
            <w:r w:rsidRPr="00EA3835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EA3835" w:rsidRDefault="00A50CA1" w:rsidP="00385CCB">
            <w:pPr>
              <w:ind w:left="35"/>
              <w:jc w:val="center"/>
              <w:rPr>
                <w:sz w:val="23"/>
                <w:szCs w:val="23"/>
              </w:rPr>
            </w:pPr>
            <w:r w:rsidRPr="00C91275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Oracle.</w:t>
            </w:r>
          </w:p>
        </w:tc>
      </w:tr>
      <w:tr w:rsidR="00420B91" w:rsidRPr="00EA3835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EA3835">
              <w:rPr>
                <w:b/>
                <w:i/>
                <w:sz w:val="23"/>
                <w:szCs w:val="23"/>
              </w:rPr>
              <w:t>jeżeli dotyczy</w:t>
            </w:r>
            <w:r w:rsidRPr="00EA3835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8B5BE5" w:rsidRDefault="00A105E8" w:rsidP="00080A51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ZER-ZP-9/2019</w:t>
            </w:r>
          </w:p>
        </w:tc>
      </w:tr>
    </w:tbl>
    <w:p w:rsidR="00420B91" w:rsidRDefault="00420B91" w:rsidP="006C05BA">
      <w:pPr>
        <w:widowControl w:val="0"/>
        <w:suppressAutoHyphens/>
        <w:spacing w:before="60" w:after="60" w:line="360" w:lineRule="auto"/>
        <w:rPr>
          <w:b/>
          <w:sz w:val="23"/>
          <w:szCs w:val="23"/>
          <w:lang w:eastAsia="ar-SA"/>
        </w:rPr>
      </w:pPr>
      <w:r w:rsidRPr="00EA3835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EA3835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385CCB"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Telefon: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66286E" w:rsidRDefault="00420B91" w:rsidP="0066286E">
      <w:pPr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:rsidR="00420B91" w:rsidRPr="00263E11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263E11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420B91" w:rsidRPr="00EA3835" w:rsidRDefault="00420B91" w:rsidP="00420B91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EA3835">
        <w:rPr>
          <w:b/>
          <w:bCs/>
          <w:kern w:val="144"/>
          <w:sz w:val="23"/>
          <w:szCs w:val="23"/>
        </w:rPr>
        <w:t xml:space="preserve">- zgodnie z pkt 11.1.3. SIWZ oraz art. 24 ust. 11 ustawy </w:t>
      </w:r>
      <w:proofErr w:type="spellStart"/>
      <w:r w:rsidRPr="00EA3835">
        <w:rPr>
          <w:b/>
          <w:bCs/>
          <w:kern w:val="144"/>
          <w:sz w:val="23"/>
          <w:szCs w:val="23"/>
        </w:rPr>
        <w:t>Pzp</w:t>
      </w:r>
      <w:proofErr w:type="spellEnd"/>
      <w:r w:rsidRPr="00EA3835">
        <w:rPr>
          <w:b/>
          <w:bCs/>
          <w:kern w:val="144"/>
          <w:sz w:val="23"/>
          <w:szCs w:val="23"/>
        </w:rPr>
        <w:t xml:space="preserve">. </w:t>
      </w:r>
    </w:p>
    <w:p w:rsidR="00420B91" w:rsidRPr="00EA3835" w:rsidRDefault="00420B91" w:rsidP="00420B91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EA3835">
        <w:rPr>
          <w:b/>
          <w:bCs/>
          <w:kern w:val="144"/>
          <w:sz w:val="23"/>
          <w:szCs w:val="23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EA3835">
        <w:rPr>
          <w:b/>
          <w:bCs/>
          <w:kern w:val="144"/>
          <w:sz w:val="23"/>
          <w:szCs w:val="23"/>
        </w:rPr>
        <w:t>Pzp</w:t>
      </w:r>
      <w:proofErr w:type="spellEnd"/>
    </w:p>
    <w:p w:rsidR="00420B91" w:rsidRPr="000206B5" w:rsidRDefault="00420B91" w:rsidP="0066286E">
      <w:pPr>
        <w:ind w:right="282"/>
        <w:rPr>
          <w:kern w:val="144"/>
          <w:sz w:val="16"/>
          <w:szCs w:val="16"/>
        </w:rPr>
      </w:pPr>
    </w:p>
    <w:p w:rsidR="00420B91" w:rsidRPr="00EA3835" w:rsidRDefault="00420B91" w:rsidP="00420B91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EA3835">
        <w:rPr>
          <w:b/>
          <w:kern w:val="144"/>
          <w:sz w:val="23"/>
          <w:szCs w:val="23"/>
        </w:rPr>
        <w:t>Oświadczam</w:t>
      </w:r>
      <w:r>
        <w:rPr>
          <w:b/>
          <w:kern w:val="144"/>
          <w:sz w:val="23"/>
          <w:szCs w:val="23"/>
        </w:rPr>
        <w:t>(y)</w:t>
      </w:r>
      <w:r w:rsidRPr="00EA3835">
        <w:rPr>
          <w:b/>
          <w:kern w:val="144"/>
          <w:sz w:val="23"/>
          <w:szCs w:val="23"/>
        </w:rPr>
        <w:t xml:space="preserve"> o:</w:t>
      </w:r>
    </w:p>
    <w:p w:rsidR="00420B91" w:rsidRPr="00EA3835" w:rsidRDefault="00420B91" w:rsidP="00420B91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r w:rsidRPr="00EA3835">
        <w:rPr>
          <w:b/>
          <w:kern w:val="144"/>
          <w:sz w:val="23"/>
          <w:szCs w:val="23"/>
        </w:rPr>
        <w:t xml:space="preserve">braku przynależności do jakiejkolwiek </w:t>
      </w:r>
      <w:r w:rsidRPr="00EA3835">
        <w:rPr>
          <w:b/>
          <w:sz w:val="23"/>
          <w:szCs w:val="23"/>
        </w:rPr>
        <w:t>grupy kapitałowej</w:t>
      </w:r>
      <w:r w:rsidRPr="00EA3835">
        <w:rPr>
          <w:sz w:val="23"/>
          <w:szCs w:val="23"/>
          <w:vertAlign w:val="superscript"/>
        </w:rPr>
        <w:t>*</w:t>
      </w:r>
      <w:r w:rsidRPr="00EA3835">
        <w:rPr>
          <w:b/>
          <w:sz w:val="23"/>
          <w:szCs w:val="23"/>
          <w:vertAlign w:val="superscript"/>
        </w:rPr>
        <w:t xml:space="preserve"> </w:t>
      </w:r>
    </w:p>
    <w:p w:rsidR="0066286E" w:rsidRPr="0066286E" w:rsidRDefault="0066286E" w:rsidP="0066286E">
      <w:pPr>
        <w:ind w:right="-1"/>
        <w:jc w:val="both"/>
        <w:rPr>
          <w:b/>
          <w:sz w:val="16"/>
          <w:szCs w:val="16"/>
        </w:rPr>
      </w:pPr>
    </w:p>
    <w:p w:rsidR="00420B91" w:rsidRPr="00EA3835" w:rsidRDefault="0066286E" w:rsidP="00420B91">
      <w:pPr>
        <w:spacing w:line="360" w:lineRule="auto"/>
        <w:ind w:right="-1"/>
        <w:jc w:val="both"/>
        <w:rPr>
          <w:b/>
          <w:kern w:val="144"/>
          <w:sz w:val="23"/>
          <w:szCs w:val="23"/>
        </w:rPr>
      </w:pPr>
      <w:r>
        <w:rPr>
          <w:b/>
          <w:sz w:val="23"/>
          <w:szCs w:val="23"/>
        </w:rPr>
        <w:t>P</w:t>
      </w:r>
      <w:r w:rsidR="00420B91" w:rsidRPr="00EA3835">
        <w:rPr>
          <w:b/>
          <w:sz w:val="23"/>
          <w:szCs w:val="23"/>
        </w:rPr>
        <w:t>o uzyskaniu wiedzy o kręgu Wykonawców uczestniczących w niniejszym postępowaniu składam</w:t>
      </w:r>
      <w:r w:rsidR="00420B91">
        <w:rPr>
          <w:b/>
          <w:sz w:val="23"/>
          <w:szCs w:val="23"/>
        </w:rPr>
        <w:t>(y)</w:t>
      </w:r>
      <w:r w:rsidR="00420B91" w:rsidRPr="00EA3835">
        <w:rPr>
          <w:b/>
          <w:sz w:val="23"/>
          <w:szCs w:val="23"/>
        </w:rPr>
        <w:t xml:space="preserve"> </w:t>
      </w:r>
      <w:r w:rsidR="00420B91" w:rsidRPr="00EA3835">
        <w:rPr>
          <w:b/>
          <w:kern w:val="144"/>
          <w:sz w:val="23"/>
          <w:szCs w:val="23"/>
        </w:rPr>
        <w:t>oświadczenie o:</w:t>
      </w:r>
    </w:p>
    <w:p w:rsidR="00420B91" w:rsidRPr="00EA3835" w:rsidRDefault="00420B91" w:rsidP="00420B91">
      <w:pPr>
        <w:numPr>
          <w:ilvl w:val="0"/>
          <w:numId w:val="10"/>
        </w:numPr>
        <w:spacing w:line="360" w:lineRule="auto"/>
        <w:ind w:right="-1"/>
        <w:rPr>
          <w:sz w:val="23"/>
          <w:szCs w:val="23"/>
        </w:rPr>
      </w:pPr>
      <w:r w:rsidRPr="00EA3835">
        <w:rPr>
          <w:b/>
          <w:kern w:val="144"/>
          <w:sz w:val="23"/>
          <w:szCs w:val="23"/>
        </w:rPr>
        <w:t xml:space="preserve">przynależności do tej samej </w:t>
      </w:r>
      <w:r w:rsidRPr="00EA3835">
        <w:rPr>
          <w:b/>
          <w:sz w:val="23"/>
          <w:szCs w:val="23"/>
        </w:rPr>
        <w:t>grupy kapitałowej</w:t>
      </w:r>
      <w:r w:rsidRPr="00EA3835">
        <w:rPr>
          <w:sz w:val="23"/>
          <w:szCs w:val="23"/>
          <w:vertAlign w:val="superscript"/>
        </w:rPr>
        <w:t>*</w:t>
      </w:r>
    </w:p>
    <w:p w:rsidR="00420B91" w:rsidRPr="00EA3835" w:rsidRDefault="00420B91" w:rsidP="00420B91">
      <w:pPr>
        <w:spacing w:line="360" w:lineRule="auto"/>
        <w:ind w:left="720" w:right="-1"/>
        <w:rPr>
          <w:b/>
          <w:sz w:val="23"/>
          <w:szCs w:val="23"/>
        </w:rPr>
      </w:pPr>
      <w:r w:rsidRPr="00EA3835">
        <w:rPr>
          <w:b/>
          <w:sz w:val="23"/>
          <w:szCs w:val="23"/>
        </w:rPr>
        <w:t xml:space="preserve">z Wykonawcą  (podać nazwę ) </w:t>
      </w:r>
    </w:p>
    <w:p w:rsidR="00420B91" w:rsidRPr="00EA3835" w:rsidRDefault="00420B91" w:rsidP="00420B91">
      <w:pPr>
        <w:spacing w:line="360" w:lineRule="auto"/>
        <w:ind w:left="720" w:right="-1"/>
        <w:rPr>
          <w:sz w:val="23"/>
          <w:szCs w:val="23"/>
        </w:rPr>
      </w:pPr>
      <w:r w:rsidRPr="00EA3835">
        <w:rPr>
          <w:b/>
          <w:sz w:val="23"/>
          <w:szCs w:val="23"/>
        </w:rPr>
        <w:t xml:space="preserve">………………………………………………………………… </w:t>
      </w:r>
    </w:p>
    <w:p w:rsidR="00420B91" w:rsidRPr="00EA3835" w:rsidRDefault="00420B91" w:rsidP="00420B91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r w:rsidRPr="00EA3835">
        <w:rPr>
          <w:b/>
          <w:kern w:val="144"/>
          <w:sz w:val="23"/>
          <w:szCs w:val="23"/>
        </w:rPr>
        <w:t xml:space="preserve">braku przynależności do tej samej </w:t>
      </w:r>
      <w:r w:rsidRPr="00EA3835">
        <w:rPr>
          <w:b/>
          <w:sz w:val="23"/>
          <w:szCs w:val="23"/>
        </w:rPr>
        <w:t>grupy kapitałowej</w:t>
      </w:r>
      <w:r w:rsidRPr="00EA3835">
        <w:rPr>
          <w:sz w:val="23"/>
          <w:szCs w:val="23"/>
          <w:vertAlign w:val="superscript"/>
        </w:rPr>
        <w:t>*</w:t>
      </w:r>
    </w:p>
    <w:p w:rsidR="00420B91" w:rsidRPr="00EA3835" w:rsidRDefault="00420B91" w:rsidP="00420B91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EA3835">
        <w:rPr>
          <w:b/>
          <w:sz w:val="18"/>
          <w:szCs w:val="18"/>
        </w:rPr>
        <w:t xml:space="preserve"> </w:t>
      </w:r>
      <w:r w:rsidRPr="00EA3835">
        <w:rPr>
          <w:i/>
          <w:kern w:val="144"/>
          <w:sz w:val="18"/>
          <w:szCs w:val="18"/>
          <w:vertAlign w:val="superscript"/>
        </w:rPr>
        <w:t>*</w:t>
      </w:r>
      <w:r w:rsidRPr="00EA3835">
        <w:rPr>
          <w:i/>
          <w:kern w:val="144"/>
          <w:sz w:val="18"/>
          <w:szCs w:val="18"/>
        </w:rPr>
        <w:t>niepotrzebne skreślić</w:t>
      </w:r>
    </w:p>
    <w:p w:rsidR="006C05BA" w:rsidRPr="000206B5" w:rsidRDefault="006C05BA" w:rsidP="00420B91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420B91" w:rsidRDefault="00420B91" w:rsidP="00635367">
      <w:pPr>
        <w:spacing w:line="360" w:lineRule="auto"/>
        <w:ind w:right="282"/>
        <w:rPr>
          <w:kern w:val="144"/>
          <w:sz w:val="23"/>
          <w:szCs w:val="23"/>
        </w:rPr>
      </w:pPr>
      <w:r w:rsidRPr="00EA3835">
        <w:rPr>
          <w:kern w:val="144"/>
          <w:sz w:val="23"/>
          <w:szCs w:val="23"/>
          <w:u w:val="single"/>
        </w:rPr>
        <w:t xml:space="preserve">                                </w:t>
      </w:r>
      <w:r w:rsidRPr="00EA3835">
        <w:rPr>
          <w:kern w:val="144"/>
          <w:sz w:val="23"/>
          <w:szCs w:val="23"/>
        </w:rPr>
        <w:t>,  dnia   ___/___/______ r.</w:t>
      </w:r>
    </w:p>
    <w:p w:rsidR="00420B91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EA3835">
        <w:rPr>
          <w:kern w:val="144"/>
          <w:sz w:val="23"/>
          <w:szCs w:val="23"/>
        </w:rPr>
        <w:t>______________________________</w:t>
      </w:r>
    </w:p>
    <w:p w:rsidR="00420B91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r w:rsidRPr="00EA3835">
        <w:rPr>
          <w:i/>
          <w:iCs/>
          <w:kern w:val="144"/>
          <w:sz w:val="16"/>
          <w:szCs w:val="16"/>
        </w:rPr>
        <w:t>podpis i pieczątka imienna osoby upoważnionej</w:t>
      </w:r>
    </w:p>
    <w:p w:rsidR="00420B91" w:rsidRPr="00CA61B5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kern w:val="144"/>
          <w:sz w:val="23"/>
          <w:szCs w:val="23"/>
        </w:rPr>
      </w:pPr>
      <w:r w:rsidRPr="00EA3835">
        <w:rPr>
          <w:i/>
          <w:iCs/>
          <w:kern w:val="144"/>
          <w:sz w:val="16"/>
          <w:szCs w:val="16"/>
        </w:rPr>
        <w:t>do reprezentowania firmy</w:t>
      </w:r>
    </w:p>
    <w:p w:rsidR="006173A8" w:rsidRPr="00EA3835" w:rsidRDefault="00864B33" w:rsidP="0008169B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6173A8" w:rsidRPr="00EA3835">
        <w:rPr>
          <w:b/>
          <w:bCs/>
          <w:i/>
          <w:iCs/>
          <w:sz w:val="23"/>
          <w:szCs w:val="23"/>
        </w:rPr>
        <w:lastRenderedPageBreak/>
        <w:t>Załącznik nr 6 do SIWZ</w:t>
      </w:r>
    </w:p>
    <w:p w:rsidR="00420B91" w:rsidRPr="00EA3835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EA3835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704"/>
      </w:tblGrid>
      <w:tr w:rsidR="00420B91" w:rsidRPr="00EA3835" w:rsidTr="00774CB6">
        <w:trPr>
          <w:trHeight w:val="613"/>
        </w:trPr>
        <w:tc>
          <w:tcPr>
            <w:tcW w:w="2574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426" w:type="pct"/>
            <w:tcMar>
              <w:left w:w="28" w:type="dxa"/>
              <w:right w:w="28" w:type="dxa"/>
            </w:tcMar>
            <w:vAlign w:val="center"/>
          </w:tcPr>
          <w:p w:rsidR="00420B91" w:rsidRPr="00EA3835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Zakład </w:t>
            </w:r>
            <w:r w:rsidR="00420B91" w:rsidRPr="00EA3835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420B91" w:rsidRPr="00EA3835" w:rsidTr="00774CB6">
        <w:trPr>
          <w:trHeight w:val="847"/>
        </w:trPr>
        <w:tc>
          <w:tcPr>
            <w:tcW w:w="2574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Tytuł lub krótki </w:t>
            </w:r>
            <w:r w:rsidR="00C26136">
              <w:rPr>
                <w:b/>
                <w:sz w:val="23"/>
                <w:szCs w:val="23"/>
              </w:rPr>
              <w:t>op</w:t>
            </w:r>
            <w:r w:rsidRPr="00EA3835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426" w:type="pct"/>
            <w:tcMar>
              <w:left w:w="28" w:type="dxa"/>
              <w:right w:w="28" w:type="dxa"/>
            </w:tcMar>
            <w:vAlign w:val="center"/>
          </w:tcPr>
          <w:p w:rsidR="00420B91" w:rsidRPr="00EA3835" w:rsidRDefault="00A50CA1" w:rsidP="00385CCB">
            <w:pPr>
              <w:ind w:left="35"/>
              <w:jc w:val="center"/>
              <w:rPr>
                <w:sz w:val="23"/>
                <w:szCs w:val="23"/>
              </w:rPr>
            </w:pPr>
            <w:r w:rsidRPr="00C91275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Oracle.</w:t>
            </w:r>
          </w:p>
        </w:tc>
      </w:tr>
      <w:tr w:rsidR="00420B91" w:rsidRPr="00EA3835" w:rsidTr="00774CB6">
        <w:trPr>
          <w:trHeight w:val="484"/>
        </w:trPr>
        <w:tc>
          <w:tcPr>
            <w:tcW w:w="2574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EA3835" w:rsidRDefault="00420B91" w:rsidP="00385CCB">
            <w:pPr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EA3835">
              <w:rPr>
                <w:b/>
                <w:i/>
                <w:sz w:val="23"/>
                <w:szCs w:val="23"/>
              </w:rPr>
              <w:t>jeżeli dotyczy</w:t>
            </w:r>
            <w:r w:rsidRPr="00EA3835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426" w:type="pct"/>
            <w:tcMar>
              <w:left w:w="28" w:type="dxa"/>
              <w:right w:w="28" w:type="dxa"/>
            </w:tcMar>
            <w:vAlign w:val="center"/>
          </w:tcPr>
          <w:p w:rsidR="00420B91" w:rsidRPr="008B5BE5" w:rsidRDefault="00A105E8" w:rsidP="00080A51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ZER-ZP-9/2019</w:t>
            </w:r>
          </w:p>
        </w:tc>
      </w:tr>
    </w:tbl>
    <w:p w:rsidR="00420B91" w:rsidRDefault="00420B91" w:rsidP="00420B91">
      <w:pPr>
        <w:widowControl w:val="0"/>
        <w:suppressAutoHyphens/>
        <w:rPr>
          <w:b/>
          <w:lang w:eastAsia="ar-SA"/>
        </w:rPr>
      </w:pPr>
      <w:r w:rsidRPr="00EA3835">
        <w:rPr>
          <w:b/>
          <w:lang w:eastAsia="ar-SA"/>
        </w:rPr>
        <w:t>Wykonawca</w:t>
      </w:r>
      <w:r w:rsidRPr="00EA3835">
        <w:rPr>
          <w:rStyle w:val="Odwoanieprzypisudolnego"/>
          <w:b/>
          <w:lang w:eastAsia="ar-SA"/>
        </w:rPr>
        <w:footnoteReference w:id="3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EA3835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385CCB"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EA3835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EA3835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Telefon: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EA3835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EA3835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EA3835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Default="00420B91" w:rsidP="00420B91">
      <w:pPr>
        <w:widowControl w:val="0"/>
        <w:suppressAutoHyphens/>
        <w:rPr>
          <w:b/>
          <w:lang w:eastAsia="ar-SA"/>
        </w:rPr>
      </w:pPr>
    </w:p>
    <w:p w:rsidR="00420B91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EA3835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7F2707" w:rsidRPr="008B5BE5">
        <w:rPr>
          <w:b/>
          <w:kern w:val="144"/>
          <w:vertAlign w:val="superscript"/>
        </w:rPr>
        <w:footnoteReference w:id="4"/>
      </w:r>
      <w:r w:rsidRPr="00EA3835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420B91" w:rsidRPr="00EA3835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420B91" w:rsidRPr="00924805" w:rsidRDefault="00420B91" w:rsidP="00D240C9">
      <w:pPr>
        <w:numPr>
          <w:ilvl w:val="0"/>
          <w:numId w:val="17"/>
        </w:numPr>
        <w:spacing w:line="276" w:lineRule="auto"/>
        <w:ind w:right="282"/>
        <w:jc w:val="both"/>
        <w:rPr>
          <w:kern w:val="144"/>
        </w:rPr>
      </w:pPr>
      <w:r w:rsidRPr="00924805">
        <w:rPr>
          <w:kern w:val="144"/>
        </w:rPr>
        <w:t xml:space="preserve">Oświadczam(y), że wypełniłem(liśmy) obowiązki informacyjne przewidziane w art. 13 lub art. 14 RODO wobec osób fizycznych, od których dane osobowe bezpośrednio </w:t>
      </w:r>
      <w:r w:rsidR="00023EDD">
        <w:rPr>
          <w:kern w:val="144"/>
        </w:rPr>
        <w:br/>
      </w:r>
      <w:r w:rsidRPr="00924805">
        <w:rPr>
          <w:kern w:val="144"/>
        </w:rPr>
        <w:t>lub pośrednio pozyskałem(liśmy) w celu ubiegania się o udzielenie zamówienia publicznego w niniejszym postępowaniu.</w:t>
      </w:r>
      <w:r w:rsidRPr="00924805">
        <w:rPr>
          <w:vertAlign w:val="superscript"/>
        </w:rPr>
        <w:t xml:space="preserve">* </w:t>
      </w:r>
    </w:p>
    <w:p w:rsidR="00420B91" w:rsidRPr="00924805" w:rsidRDefault="00420B91" w:rsidP="00D240C9">
      <w:pPr>
        <w:numPr>
          <w:ilvl w:val="0"/>
          <w:numId w:val="17"/>
        </w:numPr>
        <w:spacing w:line="276" w:lineRule="auto"/>
        <w:ind w:right="282"/>
        <w:jc w:val="both"/>
        <w:rPr>
          <w:kern w:val="144"/>
        </w:rPr>
      </w:pPr>
      <w:r w:rsidRPr="00924805">
        <w:rPr>
          <w:kern w:val="144"/>
        </w:rPr>
        <w:t>Oświadczam(y), że nie przekazuję(</w:t>
      </w:r>
      <w:proofErr w:type="spellStart"/>
      <w:r w:rsidRPr="00924805">
        <w:rPr>
          <w:kern w:val="144"/>
        </w:rPr>
        <w:t>emy</w:t>
      </w:r>
      <w:proofErr w:type="spellEnd"/>
      <w:r w:rsidRPr="00924805">
        <w:rPr>
          <w:kern w:val="144"/>
        </w:rPr>
        <w:t>) danych osobowych innych niż bezpośrednio mnie/ nas dotyczących lub zachodzi wyłączenie stosowania obowiązku informacyjnego, stosownie do art. 13 ust. 4 lub art. 14 ust. 5 RODO.</w:t>
      </w:r>
      <w:r w:rsidRPr="00924805">
        <w:rPr>
          <w:vertAlign w:val="superscript"/>
        </w:rPr>
        <w:t>*</w:t>
      </w:r>
    </w:p>
    <w:p w:rsidR="00420B91" w:rsidRPr="00EA3835" w:rsidRDefault="00420B91" w:rsidP="00420B91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EA3835">
        <w:rPr>
          <w:i/>
          <w:kern w:val="144"/>
          <w:sz w:val="16"/>
          <w:szCs w:val="16"/>
          <w:vertAlign w:val="superscript"/>
        </w:rPr>
        <w:t>*</w:t>
      </w:r>
      <w:r w:rsidRPr="00EA3835">
        <w:rPr>
          <w:i/>
          <w:kern w:val="144"/>
          <w:sz w:val="16"/>
          <w:szCs w:val="16"/>
        </w:rPr>
        <w:t>niepotrzebne skreślić</w:t>
      </w:r>
    </w:p>
    <w:p w:rsidR="00420B91" w:rsidRPr="00EA3835" w:rsidRDefault="00420B91" w:rsidP="00420B91">
      <w:pPr>
        <w:spacing w:line="360" w:lineRule="auto"/>
        <w:ind w:left="426" w:right="-1"/>
        <w:rPr>
          <w:kern w:val="144"/>
        </w:rPr>
      </w:pPr>
    </w:p>
    <w:p w:rsidR="00420B91" w:rsidRPr="00EA3835" w:rsidRDefault="00420B91" w:rsidP="00420B91">
      <w:pPr>
        <w:spacing w:line="360" w:lineRule="auto"/>
        <w:ind w:left="426" w:right="-1"/>
        <w:rPr>
          <w:kern w:val="144"/>
        </w:rPr>
      </w:pPr>
    </w:p>
    <w:p w:rsidR="00420B91" w:rsidRPr="00EA3835" w:rsidRDefault="00420B91" w:rsidP="00420B91">
      <w:pPr>
        <w:spacing w:line="360" w:lineRule="auto"/>
        <w:ind w:right="282"/>
        <w:rPr>
          <w:kern w:val="144"/>
          <w:sz w:val="21"/>
        </w:rPr>
      </w:pPr>
      <w:r w:rsidRPr="00EA3835">
        <w:rPr>
          <w:kern w:val="144"/>
          <w:sz w:val="21"/>
          <w:u w:val="single"/>
        </w:rPr>
        <w:t xml:space="preserve">                                </w:t>
      </w:r>
      <w:r w:rsidRPr="00EA3835">
        <w:rPr>
          <w:kern w:val="144"/>
          <w:sz w:val="21"/>
        </w:rPr>
        <w:t>,  dnia   ___/___/______ r.</w:t>
      </w:r>
    </w:p>
    <w:p w:rsidR="00420B91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</w:p>
    <w:p w:rsidR="00420B91" w:rsidRPr="00EA3835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EA3835">
        <w:rPr>
          <w:kern w:val="144"/>
        </w:rPr>
        <w:t>______________________________</w:t>
      </w:r>
    </w:p>
    <w:p w:rsidR="00420B91" w:rsidRPr="00E162FE" w:rsidRDefault="00420B91" w:rsidP="00420B91">
      <w:pPr>
        <w:numPr>
          <w:ilvl w:val="12"/>
          <w:numId w:val="0"/>
        </w:numPr>
        <w:tabs>
          <w:tab w:val="left" w:pos="720"/>
        </w:tabs>
        <w:ind w:left="6237" w:right="-1" w:hanging="720"/>
        <w:jc w:val="center"/>
        <w:rPr>
          <w:b/>
          <w:bCs/>
          <w:kern w:val="144"/>
          <w:sz w:val="16"/>
          <w:szCs w:val="16"/>
        </w:rPr>
      </w:pPr>
      <w:r w:rsidRPr="00EA3835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6173A8" w:rsidRPr="00EA3835" w:rsidRDefault="006173A8" w:rsidP="006173A8">
      <w:pPr>
        <w:spacing w:line="360" w:lineRule="auto"/>
        <w:ind w:left="207"/>
        <w:jc w:val="both"/>
        <w:rPr>
          <w:sz w:val="20"/>
          <w:szCs w:val="20"/>
        </w:rPr>
      </w:pPr>
    </w:p>
    <w:p w:rsidR="002F66DB" w:rsidRPr="002F66DB" w:rsidRDefault="002F66DB" w:rsidP="002F66DB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 w:rsidRPr="002F66DB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0348CF">
        <w:rPr>
          <w:b/>
          <w:bCs/>
          <w:i/>
          <w:iCs/>
          <w:sz w:val="23"/>
          <w:szCs w:val="23"/>
        </w:rPr>
        <w:t>7</w:t>
      </w:r>
      <w:r w:rsidRPr="002F66DB">
        <w:rPr>
          <w:b/>
          <w:bCs/>
          <w:i/>
          <w:iCs/>
          <w:sz w:val="23"/>
          <w:szCs w:val="23"/>
        </w:rPr>
        <w:t xml:space="preserve"> do SIWZ</w:t>
      </w:r>
    </w:p>
    <w:p w:rsidR="002F66DB" w:rsidRPr="002F66DB" w:rsidRDefault="002F66DB" w:rsidP="002F66DB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2F66DB">
        <w:rPr>
          <w:b/>
          <w:bCs/>
          <w:i/>
          <w:iCs/>
          <w:sz w:val="23"/>
          <w:szCs w:val="23"/>
        </w:rPr>
        <w:t xml:space="preserve">(Załącznik nr </w:t>
      </w:r>
      <w:r w:rsidR="004D207A">
        <w:rPr>
          <w:b/>
          <w:bCs/>
          <w:i/>
          <w:iCs/>
          <w:sz w:val="23"/>
          <w:szCs w:val="23"/>
        </w:rPr>
        <w:t>3</w:t>
      </w:r>
      <w:r w:rsidRPr="002F66DB">
        <w:rPr>
          <w:b/>
          <w:bCs/>
          <w:i/>
          <w:iCs/>
          <w:sz w:val="23"/>
          <w:szCs w:val="23"/>
        </w:rPr>
        <w:t xml:space="preserve"> do Umowy nr ………/2019 z dnia ………… 2019 r.)</w:t>
      </w:r>
    </w:p>
    <w:p w:rsidR="002F66DB" w:rsidRPr="002F66DB" w:rsidRDefault="002F66DB" w:rsidP="002F66DB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2F66DB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2F66DB" w:rsidRPr="002F66DB" w:rsidTr="00555145">
        <w:trPr>
          <w:trHeight w:val="613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F66DB" w:rsidRPr="002F66DB" w:rsidRDefault="002F66DB" w:rsidP="002F66DB">
            <w:pPr>
              <w:rPr>
                <w:b/>
                <w:sz w:val="23"/>
                <w:szCs w:val="23"/>
              </w:rPr>
            </w:pPr>
            <w:r w:rsidRPr="002F66DB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66DB" w:rsidRPr="002F66DB" w:rsidRDefault="002F66DB" w:rsidP="002F66DB">
            <w:pPr>
              <w:jc w:val="center"/>
              <w:rPr>
                <w:b/>
                <w:sz w:val="23"/>
                <w:szCs w:val="23"/>
              </w:rPr>
            </w:pPr>
            <w:r w:rsidRPr="002F66DB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2F66DB" w:rsidRPr="002F66DB" w:rsidTr="00555145">
        <w:trPr>
          <w:trHeight w:val="847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F66DB" w:rsidRPr="002F66DB" w:rsidRDefault="002F66DB" w:rsidP="002F66DB">
            <w:pPr>
              <w:rPr>
                <w:b/>
                <w:sz w:val="23"/>
                <w:szCs w:val="23"/>
              </w:rPr>
            </w:pPr>
            <w:r w:rsidRPr="002F66DB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66DB" w:rsidRPr="002F66DB" w:rsidRDefault="00A50CA1" w:rsidP="002F66DB">
            <w:pPr>
              <w:ind w:left="35"/>
              <w:jc w:val="center"/>
              <w:rPr>
                <w:sz w:val="23"/>
                <w:szCs w:val="23"/>
              </w:rPr>
            </w:pPr>
            <w:r w:rsidRPr="00C91275">
              <w:rPr>
                <w:b/>
                <w:bCs/>
                <w:sz w:val="23"/>
                <w:szCs w:val="23"/>
              </w:rPr>
              <w:t>Zakup wsparcia technicznego dla użytkowanego przez Zakład Emerytalno-Rentowy MSWiA oprogramowania firmy Oracle.</w:t>
            </w:r>
          </w:p>
        </w:tc>
      </w:tr>
      <w:tr w:rsidR="002F66DB" w:rsidRPr="002F66DB" w:rsidTr="00555145">
        <w:trPr>
          <w:trHeight w:val="484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F66DB" w:rsidRPr="002F66DB" w:rsidRDefault="002F66DB" w:rsidP="002F66DB">
            <w:pPr>
              <w:rPr>
                <w:b/>
                <w:sz w:val="23"/>
                <w:szCs w:val="23"/>
              </w:rPr>
            </w:pPr>
            <w:r w:rsidRPr="002F66DB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2F66DB">
              <w:rPr>
                <w:b/>
                <w:i/>
                <w:sz w:val="23"/>
                <w:szCs w:val="23"/>
              </w:rPr>
              <w:t>jeżeli dotyczy</w:t>
            </w:r>
            <w:r w:rsidRPr="002F66DB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66DB" w:rsidRPr="002F66DB" w:rsidRDefault="00A105E8" w:rsidP="002F66DB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ZER-ZP-9/2019</w:t>
            </w:r>
          </w:p>
        </w:tc>
      </w:tr>
    </w:tbl>
    <w:p w:rsidR="002F66DB" w:rsidRPr="002F66DB" w:rsidRDefault="002F66DB" w:rsidP="002F66DB">
      <w:pPr>
        <w:widowControl w:val="0"/>
        <w:suppressAutoHyphens/>
        <w:spacing w:before="120" w:after="120"/>
        <w:rPr>
          <w:b/>
          <w:lang w:eastAsia="ar-SA"/>
        </w:rPr>
      </w:pPr>
      <w:r w:rsidRPr="002F66DB">
        <w:rPr>
          <w:b/>
          <w:lang w:eastAsia="ar-SA"/>
        </w:rPr>
        <w:t>Wykonawca</w:t>
      </w:r>
      <w:r w:rsidRPr="002F66DB">
        <w:rPr>
          <w:b/>
          <w:vertAlign w:val="superscript"/>
          <w:lang w:eastAsia="ar-SA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2F66DB" w:rsidRPr="002F66DB" w:rsidTr="00555145">
        <w:trPr>
          <w:trHeight w:val="8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66DB" w:rsidRPr="002F66DB" w:rsidRDefault="002F66DB" w:rsidP="002F66DB">
            <w:pPr>
              <w:tabs>
                <w:tab w:val="left" w:pos="708"/>
              </w:tabs>
              <w:spacing w:before="120" w:line="276" w:lineRule="auto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2F66DB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B" w:rsidRPr="002F66DB" w:rsidRDefault="002F66DB" w:rsidP="002F66D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F66DB">
              <w:rPr>
                <w:sz w:val="23"/>
                <w:szCs w:val="23"/>
              </w:rPr>
              <w:t>………………………………………………</w:t>
            </w:r>
          </w:p>
          <w:p w:rsidR="002F66DB" w:rsidRPr="002F66DB" w:rsidRDefault="002F66DB" w:rsidP="002F66D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F66DB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2F66DB" w:rsidRPr="002F66DB" w:rsidTr="00555145">
        <w:trPr>
          <w:trHeight w:val="4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66DB" w:rsidRPr="002F66DB" w:rsidRDefault="002F66DB" w:rsidP="002F66DB">
            <w:pPr>
              <w:spacing w:before="120" w:line="276" w:lineRule="auto"/>
              <w:rPr>
                <w:b/>
                <w:sz w:val="23"/>
                <w:szCs w:val="23"/>
                <w:lang w:eastAsia="en-GB"/>
              </w:rPr>
            </w:pPr>
            <w:r w:rsidRPr="002F66DB">
              <w:rPr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B" w:rsidRPr="002F66DB" w:rsidRDefault="002F66DB" w:rsidP="002F66DB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2F66DB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2F66DB" w:rsidRPr="002F66DB" w:rsidTr="005551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66DB" w:rsidRPr="002F66DB" w:rsidRDefault="002F66DB" w:rsidP="002F66DB">
            <w:pPr>
              <w:spacing w:before="12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2F66DB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B" w:rsidRPr="002F66DB" w:rsidRDefault="002F66DB" w:rsidP="002F66DB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2F66DB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2F66DB" w:rsidRPr="002F66DB" w:rsidTr="00555145">
        <w:trPr>
          <w:trHeight w:val="10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66DB" w:rsidRPr="002F66DB" w:rsidRDefault="002F66DB" w:rsidP="002F66DB">
            <w:pPr>
              <w:spacing w:before="12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2F66DB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:rsidR="002F66DB" w:rsidRPr="002F66DB" w:rsidRDefault="002F66DB" w:rsidP="002F66DB">
            <w:pPr>
              <w:spacing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2F66DB">
              <w:rPr>
                <w:b/>
                <w:sz w:val="23"/>
                <w:szCs w:val="23"/>
                <w:lang w:eastAsia="en-GB"/>
              </w:rPr>
              <w:t>Telefon:</w:t>
            </w:r>
          </w:p>
          <w:p w:rsidR="002F66DB" w:rsidRPr="002F66DB" w:rsidRDefault="002F66DB" w:rsidP="002F66DB">
            <w:pPr>
              <w:spacing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2F66DB">
              <w:rPr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B" w:rsidRPr="002F66DB" w:rsidRDefault="002F66DB" w:rsidP="002F66D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F66DB">
              <w:rPr>
                <w:sz w:val="23"/>
                <w:szCs w:val="23"/>
              </w:rPr>
              <w:t>………………………………………………</w:t>
            </w:r>
          </w:p>
          <w:p w:rsidR="002F66DB" w:rsidRPr="002F66DB" w:rsidRDefault="002F66DB" w:rsidP="002F66D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F66DB">
              <w:rPr>
                <w:sz w:val="23"/>
                <w:szCs w:val="23"/>
              </w:rPr>
              <w:t>………………………………………………</w:t>
            </w:r>
          </w:p>
          <w:p w:rsidR="002F66DB" w:rsidRPr="002F66DB" w:rsidRDefault="002F66DB" w:rsidP="002F66D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F66DB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:rsidR="002F66DB" w:rsidRPr="002F66DB" w:rsidRDefault="002F66DB" w:rsidP="002F66DB">
      <w:pPr>
        <w:widowControl w:val="0"/>
        <w:suppressAutoHyphens/>
        <w:rPr>
          <w:b/>
          <w:lang w:eastAsia="ar-SA"/>
        </w:rPr>
      </w:pPr>
    </w:p>
    <w:p w:rsidR="002F66DB" w:rsidRPr="002F66DB" w:rsidRDefault="002F66DB" w:rsidP="002F66DB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2F66DB">
        <w:rPr>
          <w:b/>
          <w:bCs/>
          <w:caps/>
          <w:kern w:val="144"/>
          <w:sz w:val="26"/>
          <w:szCs w:val="26"/>
          <w:u w:val="single"/>
        </w:rPr>
        <w:t xml:space="preserve">oświadczenie WYKONAWCY </w:t>
      </w:r>
    </w:p>
    <w:p w:rsidR="002F66DB" w:rsidRPr="002F66DB" w:rsidRDefault="002F66DB" w:rsidP="002F66DB">
      <w:pPr>
        <w:spacing w:line="360" w:lineRule="auto"/>
        <w:jc w:val="center"/>
        <w:rPr>
          <w:b/>
          <w:bCs/>
          <w:caps/>
          <w:kern w:val="144"/>
          <w:sz w:val="23"/>
          <w:szCs w:val="23"/>
        </w:rPr>
      </w:pPr>
      <w:r w:rsidRPr="002F66DB">
        <w:rPr>
          <w:b/>
          <w:bCs/>
          <w:kern w:val="144"/>
          <w:sz w:val="23"/>
          <w:szCs w:val="23"/>
        </w:rPr>
        <w:t xml:space="preserve">dotyczące przesłanek wykluczenia </w:t>
      </w:r>
      <w:r w:rsidR="00A64297">
        <w:rPr>
          <w:b/>
          <w:bCs/>
          <w:kern w:val="144"/>
          <w:sz w:val="23"/>
          <w:szCs w:val="23"/>
        </w:rPr>
        <w:t>P</w:t>
      </w:r>
      <w:r w:rsidR="00A64297" w:rsidRPr="002F66DB">
        <w:rPr>
          <w:b/>
          <w:bCs/>
          <w:kern w:val="144"/>
          <w:sz w:val="23"/>
          <w:szCs w:val="23"/>
        </w:rPr>
        <w:t xml:space="preserve">odwykonawcy </w:t>
      </w:r>
    </w:p>
    <w:p w:rsidR="002F66DB" w:rsidRPr="002F66DB" w:rsidRDefault="002F66DB" w:rsidP="002F66DB">
      <w:pPr>
        <w:spacing w:line="360" w:lineRule="auto"/>
        <w:jc w:val="center"/>
        <w:rPr>
          <w:b/>
          <w:sz w:val="23"/>
          <w:szCs w:val="23"/>
        </w:rPr>
      </w:pPr>
      <w:r w:rsidRPr="002F66DB">
        <w:rPr>
          <w:b/>
          <w:sz w:val="23"/>
          <w:szCs w:val="23"/>
        </w:rPr>
        <w:t xml:space="preserve">- składane Zamawiającemu na podstawie art. 36ba ust. 1 ustawy </w:t>
      </w:r>
      <w:proofErr w:type="spellStart"/>
      <w:r w:rsidRPr="002F66DB">
        <w:rPr>
          <w:b/>
          <w:sz w:val="23"/>
          <w:szCs w:val="23"/>
        </w:rPr>
        <w:t>Pzp</w:t>
      </w:r>
      <w:proofErr w:type="spellEnd"/>
    </w:p>
    <w:p w:rsidR="002F66DB" w:rsidRPr="002F66DB" w:rsidRDefault="00B6066C" w:rsidP="00B6066C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F66DB" w:rsidRPr="002F66DB">
        <w:rPr>
          <w:sz w:val="23"/>
          <w:szCs w:val="23"/>
        </w:rPr>
        <w:t>W odpowiedzi na wezwanie z dnia …….…....(</w:t>
      </w:r>
      <w:r w:rsidR="002F66DB" w:rsidRPr="002F66DB">
        <w:rPr>
          <w:i/>
          <w:sz w:val="23"/>
          <w:szCs w:val="23"/>
        </w:rPr>
        <w:t>wskazać datę wezwania</w:t>
      </w:r>
      <w:r w:rsidR="002F66DB" w:rsidRPr="002F66DB">
        <w:rPr>
          <w:sz w:val="23"/>
          <w:szCs w:val="23"/>
        </w:rPr>
        <w:t>) dotyczące postępowania o udzielenie zamówienia publicznego pn. ……….….(</w:t>
      </w:r>
      <w:r w:rsidR="002F66DB" w:rsidRPr="002F66DB">
        <w:rPr>
          <w:i/>
          <w:sz w:val="23"/>
          <w:szCs w:val="23"/>
        </w:rPr>
        <w:t>wskazać nazwę postępowania</w:t>
      </w:r>
      <w:r w:rsidR="002F66DB" w:rsidRPr="002F66DB">
        <w:rPr>
          <w:sz w:val="23"/>
          <w:szCs w:val="23"/>
        </w:rPr>
        <w:t>), prowadzonego przez ……….. (</w:t>
      </w:r>
      <w:r w:rsidR="002F66DB" w:rsidRPr="002F66DB">
        <w:rPr>
          <w:i/>
          <w:sz w:val="23"/>
          <w:szCs w:val="23"/>
        </w:rPr>
        <w:t>nazwa/firma, adres zamawiającego</w:t>
      </w:r>
      <w:r w:rsidR="002F66DB" w:rsidRPr="002F66DB">
        <w:rPr>
          <w:sz w:val="23"/>
          <w:szCs w:val="23"/>
        </w:rPr>
        <w:t>) oświadczam, że w stosunku do podmiotu: ……….……(</w:t>
      </w:r>
      <w:r w:rsidR="002F66DB" w:rsidRPr="002F66DB">
        <w:rPr>
          <w:i/>
          <w:sz w:val="23"/>
          <w:szCs w:val="23"/>
        </w:rPr>
        <w:t>nazwa/firma, adres, a także w zależności od podmiotu: NIP/PESEL, KRS/</w:t>
      </w:r>
      <w:proofErr w:type="spellStart"/>
      <w:r w:rsidR="002F66DB" w:rsidRPr="002F66DB">
        <w:rPr>
          <w:i/>
          <w:sz w:val="23"/>
          <w:szCs w:val="23"/>
        </w:rPr>
        <w:t>CEiDG</w:t>
      </w:r>
      <w:proofErr w:type="spellEnd"/>
      <w:r w:rsidR="002F66DB" w:rsidRPr="002F66DB">
        <w:rPr>
          <w:sz w:val="23"/>
          <w:szCs w:val="23"/>
        </w:rPr>
        <w:t xml:space="preserve">), będącego moim Podwykonawcą: nie zachodzą podstawy wykluczenia wskazane w art. 24 ust. ….… ustawy </w:t>
      </w:r>
      <w:proofErr w:type="spellStart"/>
      <w:r w:rsidR="002F66DB" w:rsidRPr="002F66DB">
        <w:rPr>
          <w:sz w:val="23"/>
          <w:szCs w:val="23"/>
        </w:rPr>
        <w:t>Pzp</w:t>
      </w:r>
      <w:proofErr w:type="spellEnd"/>
      <w:r w:rsidR="002F66DB" w:rsidRPr="002F66DB">
        <w:rPr>
          <w:sz w:val="23"/>
          <w:szCs w:val="23"/>
        </w:rPr>
        <w:t>.</w:t>
      </w:r>
      <w:r w:rsidR="002F66DB" w:rsidRPr="002F66DB">
        <w:rPr>
          <w:sz w:val="23"/>
          <w:szCs w:val="23"/>
          <w:vertAlign w:val="superscript"/>
        </w:rPr>
        <w:footnoteReference w:id="6"/>
      </w:r>
    </w:p>
    <w:p w:rsidR="002F66DB" w:rsidRPr="002F66DB" w:rsidRDefault="002F66DB" w:rsidP="002F66DB">
      <w:pPr>
        <w:spacing w:line="360" w:lineRule="auto"/>
        <w:jc w:val="both"/>
        <w:rPr>
          <w:i/>
          <w:sz w:val="23"/>
          <w:szCs w:val="23"/>
        </w:rPr>
      </w:pPr>
    </w:p>
    <w:p w:rsidR="002F66DB" w:rsidRPr="002F66DB" w:rsidRDefault="002F66DB" w:rsidP="002F66DB">
      <w:pPr>
        <w:spacing w:line="360" w:lineRule="auto"/>
        <w:jc w:val="both"/>
        <w:rPr>
          <w:sz w:val="23"/>
          <w:szCs w:val="23"/>
        </w:rPr>
      </w:pPr>
      <w:r w:rsidRPr="002F66DB">
        <w:rPr>
          <w:sz w:val="23"/>
          <w:szCs w:val="23"/>
        </w:rPr>
        <w:t>W związku z treścią ww. wezwania, składam następujące dokumenty: ……….…….</w:t>
      </w:r>
      <w:r w:rsidRPr="002F66DB">
        <w:rPr>
          <w:sz w:val="23"/>
          <w:szCs w:val="23"/>
          <w:vertAlign w:val="superscript"/>
        </w:rPr>
        <w:t>*</w:t>
      </w:r>
    </w:p>
    <w:p w:rsidR="002F66DB" w:rsidRDefault="002F66DB" w:rsidP="002F66DB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2F66DB">
        <w:rPr>
          <w:i/>
          <w:kern w:val="144"/>
          <w:sz w:val="18"/>
          <w:szCs w:val="18"/>
          <w:vertAlign w:val="superscript"/>
        </w:rPr>
        <w:t xml:space="preserve">* </w:t>
      </w:r>
      <w:r w:rsidRPr="002F66DB">
        <w:rPr>
          <w:i/>
          <w:kern w:val="144"/>
          <w:sz w:val="16"/>
          <w:szCs w:val="16"/>
        </w:rPr>
        <w:t>niepotrzebne skreślić</w:t>
      </w:r>
    </w:p>
    <w:p w:rsidR="00B6066C" w:rsidRPr="002F66DB" w:rsidRDefault="00B6066C" w:rsidP="002F66DB">
      <w:pPr>
        <w:spacing w:line="360" w:lineRule="auto"/>
        <w:ind w:right="-1"/>
        <w:rPr>
          <w:i/>
          <w:kern w:val="144"/>
          <w:sz w:val="16"/>
          <w:szCs w:val="16"/>
        </w:rPr>
      </w:pPr>
    </w:p>
    <w:p w:rsidR="002F66DB" w:rsidRPr="002F66DB" w:rsidRDefault="002F66DB" w:rsidP="002F66DB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2F66DB" w:rsidRPr="002F66DB" w:rsidTr="00555145">
        <w:trPr>
          <w:trHeight w:val="175"/>
          <w:jc w:val="center"/>
        </w:trPr>
        <w:tc>
          <w:tcPr>
            <w:tcW w:w="3960" w:type="dxa"/>
            <w:hideMark/>
          </w:tcPr>
          <w:p w:rsidR="002F66DB" w:rsidRPr="002F66DB" w:rsidRDefault="002F66DB" w:rsidP="002F66DB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F66DB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2F66DB" w:rsidRPr="002F66DB" w:rsidRDefault="002F66DB" w:rsidP="002F66DB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F66DB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:rsidR="002F66DB" w:rsidRPr="002F66DB" w:rsidRDefault="002F66DB" w:rsidP="002F66DB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F66DB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2F66DB" w:rsidRPr="002F66DB" w:rsidRDefault="002F66DB" w:rsidP="002F66DB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2F66D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F66DB" w:rsidRPr="00B6066C" w:rsidRDefault="002F66DB" w:rsidP="00B6066C">
      <w:pPr>
        <w:rPr>
          <w:sz w:val="2"/>
          <w:szCs w:val="2"/>
        </w:rPr>
      </w:pPr>
    </w:p>
    <w:sectPr w:rsidR="002F66DB" w:rsidRPr="00B6066C" w:rsidSect="00B6066C"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E0" w:rsidRPr="00910C33" w:rsidRDefault="00CC6CE0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CC6CE0" w:rsidRPr="00910C33" w:rsidRDefault="00CC6CE0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  <w:endnote w:type="continuationNotice" w:id="1">
    <w:p w:rsidR="00CC6CE0" w:rsidRDefault="00CC6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E0" w:rsidRPr="00910C33" w:rsidRDefault="00CC6CE0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CC6CE0" w:rsidRPr="00910C33" w:rsidRDefault="00CC6CE0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E0" w:rsidRPr="005D562B" w:rsidRDefault="00CC6CE0" w:rsidP="004F0525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lang w:val="pl-PL"/>
      </w:rPr>
    </w:pPr>
    <w:r>
      <w:rPr>
        <w:bCs/>
        <w:sz w:val="16"/>
        <w:szCs w:val="16"/>
      </w:rPr>
      <w:t xml:space="preserve">Numer sprawy ZER-ZP-9/2019 </w:t>
    </w:r>
    <w:r w:rsidRPr="004F0525">
      <w:rPr>
        <w:bCs/>
        <w:sz w:val="16"/>
        <w:szCs w:val="16"/>
        <w:lang w:val="pl-PL"/>
      </w:rPr>
      <w:t>Zakup wsparcia technicznego dla użytkowanego przez Zakład Emerytalno-Rentowy MSWiA oprogramowania firmy Oracle.</w:t>
    </w:r>
  </w:p>
  <w:p w:rsidR="00CC6CE0" w:rsidRDefault="00CC6CE0" w:rsidP="00831BC6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D252A8">
      <w:rPr>
        <w:sz w:val="16"/>
        <w:szCs w:val="16"/>
      </w:rPr>
      <w:tab/>
    </w:r>
  </w:p>
  <w:p w:rsidR="00CC6CE0" w:rsidRPr="00880AE4" w:rsidRDefault="00CC6CE0" w:rsidP="0052163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BF3AE4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CC6CE0" w:rsidRPr="000810D0" w:rsidRDefault="00CC6CE0" w:rsidP="008A7940">
    <w:pPr>
      <w:jc w:val="right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E0" w:rsidRPr="00880AE4" w:rsidRDefault="00CC6CE0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CC6CE0" w:rsidRDefault="00CC6C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E0" w:rsidRPr="00910C33" w:rsidRDefault="00CC6CE0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CC6CE0" w:rsidRPr="00910C33" w:rsidRDefault="00CC6CE0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type="continuationNotice" w:id="1">
    <w:p w:rsidR="00CC6CE0" w:rsidRDefault="00CC6CE0"/>
  </w:footnote>
  <w:footnote w:id="2">
    <w:p w:rsidR="00CC6CE0" w:rsidRDefault="00CC6C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3">
    <w:p w:rsidR="00CC6CE0" w:rsidRPr="00A03618" w:rsidRDefault="00CC6CE0" w:rsidP="006E30DD">
      <w:pPr>
        <w:pStyle w:val="Tekstprzypisudolnego"/>
        <w:ind w:left="142" w:hanging="142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CC6CE0" w:rsidRPr="00E4367D" w:rsidRDefault="00CC6CE0" w:rsidP="006E30DD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</w:t>
      </w:r>
      <w:r>
        <w:rPr>
          <w:sz w:val="16"/>
          <w:szCs w:val="16"/>
        </w:rPr>
        <w:t>op</w:t>
      </w:r>
      <w:r w:rsidRPr="00A03618">
        <w:rPr>
          <w:sz w:val="16"/>
          <w:szCs w:val="16"/>
        </w:rPr>
        <w:t>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</w:t>
      </w:r>
      <w:r>
        <w:rPr>
          <w:sz w:val="16"/>
          <w:szCs w:val="16"/>
        </w:rPr>
        <w:br/>
      </w:r>
      <w:r w:rsidRPr="00A0361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A03618">
        <w:rPr>
          <w:sz w:val="16"/>
          <w:szCs w:val="16"/>
        </w:rPr>
        <w:t xml:space="preserve">przetwarzaniem danych osobowych i w sprawie swobodnego przepływu takich </w:t>
      </w:r>
      <w:r>
        <w:rPr>
          <w:sz w:val="16"/>
          <w:szCs w:val="16"/>
        </w:rPr>
        <w:t>danych oraz uchylenia dyrektywy 95/46/</w:t>
      </w:r>
      <w:r w:rsidRPr="00A03618">
        <w:rPr>
          <w:sz w:val="16"/>
          <w:szCs w:val="16"/>
        </w:rPr>
        <w:t>WE (ogólne rozporządzenie o ochronie danych) (Dz.</w:t>
      </w:r>
      <w:r>
        <w:rPr>
          <w:sz w:val="16"/>
          <w:szCs w:val="16"/>
        </w:rPr>
        <w:t xml:space="preserve"> </w:t>
      </w:r>
      <w:r w:rsidRPr="00A03618">
        <w:rPr>
          <w:sz w:val="16"/>
          <w:szCs w:val="16"/>
        </w:rPr>
        <w:t xml:space="preserve">Urz. </w:t>
      </w:r>
      <w:r>
        <w:rPr>
          <w:sz w:val="16"/>
          <w:szCs w:val="16"/>
        </w:rPr>
        <w:t>UE</w:t>
      </w:r>
      <w:r w:rsidRPr="00A03618">
        <w:rPr>
          <w:sz w:val="16"/>
          <w:szCs w:val="16"/>
        </w:rPr>
        <w:t xml:space="preserve"> L z </w:t>
      </w:r>
      <w:r>
        <w:rPr>
          <w:sz w:val="16"/>
          <w:szCs w:val="16"/>
        </w:rPr>
        <w:t>0</w:t>
      </w:r>
      <w:r w:rsidRPr="00A03618">
        <w:rPr>
          <w:sz w:val="16"/>
          <w:szCs w:val="16"/>
        </w:rPr>
        <w:t xml:space="preserve">4.05.2016 </w:t>
      </w:r>
      <w:r>
        <w:rPr>
          <w:sz w:val="16"/>
          <w:szCs w:val="16"/>
        </w:rPr>
        <w:t xml:space="preserve">r. nr 119/1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03618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5">
    <w:p w:rsidR="00CC6CE0" w:rsidRPr="00F9024D" w:rsidRDefault="00CC6CE0" w:rsidP="002F66DB">
      <w:pPr>
        <w:pStyle w:val="Tekstprzypisudolnego"/>
        <w:jc w:val="both"/>
        <w:rPr>
          <w:sz w:val="16"/>
          <w:szCs w:val="16"/>
        </w:rPr>
      </w:pPr>
      <w:r w:rsidRPr="00F9024D">
        <w:rPr>
          <w:rStyle w:val="Odwoanieprzypisudolnego"/>
        </w:rPr>
        <w:footnoteRef/>
      </w:r>
      <w:r w:rsidRPr="00F9024D">
        <w:t xml:space="preserve"> </w:t>
      </w:r>
      <w:r w:rsidRPr="00F9024D">
        <w:rPr>
          <w:sz w:val="16"/>
          <w:szCs w:val="16"/>
        </w:rPr>
        <w:t>W przypadku wykonawców wspólnie ubiegających się o udzielenie zamówienia tabele powielić odpowiednio do liczby Wykonawców wspólne składających ofertę.</w:t>
      </w:r>
    </w:p>
  </w:footnote>
  <w:footnote w:id="6">
    <w:p w:rsidR="00CC6CE0" w:rsidRDefault="00CC6CE0" w:rsidP="002F66DB">
      <w:pPr>
        <w:pStyle w:val="Tekstprzypisudolnego"/>
        <w:jc w:val="both"/>
      </w:pPr>
      <w:r w:rsidRPr="00F9024D">
        <w:rPr>
          <w:rStyle w:val="Odwoanieprzypisudolnego"/>
        </w:rPr>
        <w:footnoteRef/>
      </w:r>
      <w:r w:rsidRPr="00F9024D">
        <w:t xml:space="preserve"> </w:t>
      </w:r>
      <w:r w:rsidRPr="00F9024D">
        <w:rPr>
          <w:sz w:val="16"/>
          <w:szCs w:val="16"/>
        </w:rPr>
        <w:t>Wykonawca samodzielnie wskazuje przesłanki dotyczące Podwykonawcy/dalszego Podwykonawcy w zakresie objętym wezwaniem Zamawiającego. Jeśli zachodzi którakolwiek ze wskazanych przez Zamawiającego w wezwaniu przesłanek wykluczenia, Wykonawca zobowiązany jest odpowiednio zmienić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6551004"/>
    <w:multiLevelType w:val="hybridMultilevel"/>
    <w:tmpl w:val="5196551A"/>
    <w:lvl w:ilvl="0" w:tplc="1E7AA9A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3"/>
        <w:szCs w:val="23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D15EB"/>
    <w:multiLevelType w:val="hybridMultilevel"/>
    <w:tmpl w:val="6B7CFCF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0B23D6"/>
    <w:multiLevelType w:val="singleLevel"/>
    <w:tmpl w:val="82A8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9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1186797"/>
    <w:multiLevelType w:val="hybridMultilevel"/>
    <w:tmpl w:val="0226A626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19822BC"/>
    <w:multiLevelType w:val="hybridMultilevel"/>
    <w:tmpl w:val="0584E30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19713456"/>
    <w:multiLevelType w:val="hybridMultilevel"/>
    <w:tmpl w:val="F342CD3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C28ABD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2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D2E0644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3"/>
        <w:szCs w:val="23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76FF4"/>
    <w:multiLevelType w:val="multilevel"/>
    <w:tmpl w:val="69462F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4">
    <w:nsid w:val="1AAC6BAC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47728"/>
    <w:multiLevelType w:val="hybridMultilevel"/>
    <w:tmpl w:val="E72E6184"/>
    <w:lvl w:ilvl="0" w:tplc="62CA7452">
      <w:start w:val="1"/>
      <w:numFmt w:val="decimal"/>
      <w:lvlText w:val="%1)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92B01FE"/>
    <w:multiLevelType w:val="multilevel"/>
    <w:tmpl w:val="E568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244324"/>
    <w:multiLevelType w:val="multilevel"/>
    <w:tmpl w:val="4E06A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356CE8"/>
    <w:multiLevelType w:val="hybridMultilevel"/>
    <w:tmpl w:val="7BE09DB4"/>
    <w:lvl w:ilvl="0" w:tplc="677C6178">
      <w:start w:val="1"/>
      <w:numFmt w:val="decimal"/>
      <w:lvlText w:val="%1)"/>
      <w:lvlJc w:val="left"/>
      <w:pPr>
        <w:tabs>
          <w:tab w:val="num" w:pos="510"/>
        </w:tabs>
        <w:ind w:left="454" w:hanging="454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1">
    <w:nsid w:val="345436D7"/>
    <w:multiLevelType w:val="hybridMultilevel"/>
    <w:tmpl w:val="2F7C08F2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2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3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7F7B06"/>
    <w:multiLevelType w:val="hybridMultilevel"/>
    <w:tmpl w:val="0AACEC3C"/>
    <w:lvl w:ilvl="0" w:tplc="55145CE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3CF07369"/>
    <w:multiLevelType w:val="hybridMultilevel"/>
    <w:tmpl w:val="9DCC3C18"/>
    <w:lvl w:ilvl="0" w:tplc="E98C65C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CB02C096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DAA5759"/>
    <w:multiLevelType w:val="multilevel"/>
    <w:tmpl w:val="6CF6A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8">
    <w:nsid w:val="42712975"/>
    <w:multiLevelType w:val="multilevel"/>
    <w:tmpl w:val="69462F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9">
    <w:nsid w:val="4BB056BF"/>
    <w:multiLevelType w:val="multilevel"/>
    <w:tmpl w:val="484ABCA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99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0">
    <w:nsid w:val="4C441251"/>
    <w:multiLevelType w:val="multilevel"/>
    <w:tmpl w:val="69462F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1">
    <w:nsid w:val="4CE000BE"/>
    <w:multiLevelType w:val="hybridMultilevel"/>
    <w:tmpl w:val="273A35D4"/>
    <w:lvl w:ilvl="0" w:tplc="4D32D662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84572"/>
    <w:multiLevelType w:val="hybridMultilevel"/>
    <w:tmpl w:val="AECEB120"/>
    <w:lvl w:ilvl="0" w:tplc="677C6178">
      <w:start w:val="1"/>
      <w:numFmt w:val="decimal"/>
      <w:lvlText w:val="%1)"/>
      <w:lvlJc w:val="left"/>
      <w:pPr>
        <w:tabs>
          <w:tab w:val="num" w:pos="510"/>
        </w:tabs>
        <w:ind w:left="454" w:hanging="454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2763D0"/>
    <w:multiLevelType w:val="multilevel"/>
    <w:tmpl w:val="DE54B68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4">
    <w:nsid w:val="4F9438BD"/>
    <w:multiLevelType w:val="hybridMultilevel"/>
    <w:tmpl w:val="FB9C44C0"/>
    <w:lvl w:ilvl="0" w:tplc="CFC8B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160F67"/>
    <w:multiLevelType w:val="hybridMultilevel"/>
    <w:tmpl w:val="1118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405B3F"/>
    <w:multiLevelType w:val="hybridMultilevel"/>
    <w:tmpl w:val="B8F29B86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7562D8"/>
    <w:multiLevelType w:val="hybridMultilevel"/>
    <w:tmpl w:val="E898CEF8"/>
    <w:lvl w:ilvl="0" w:tplc="B7E0BFDA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9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4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1">
    <w:nsid w:val="56360F41"/>
    <w:multiLevelType w:val="hybridMultilevel"/>
    <w:tmpl w:val="D28493DA"/>
    <w:lvl w:ilvl="0" w:tplc="AD08AC54">
      <w:start w:val="1"/>
      <w:numFmt w:val="decimal"/>
      <w:lvlText w:val="%1)"/>
      <w:lvlJc w:val="left"/>
      <w:pPr>
        <w:ind w:left="36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580D416B"/>
    <w:multiLevelType w:val="hybridMultilevel"/>
    <w:tmpl w:val="1FCA0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D07395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C027D"/>
    <w:multiLevelType w:val="hybridMultilevel"/>
    <w:tmpl w:val="F020BDE8"/>
    <w:lvl w:ilvl="0" w:tplc="A2005DF0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7C61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087958"/>
    <w:multiLevelType w:val="multilevel"/>
    <w:tmpl w:val="E2B4AF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6">
    <w:nsid w:val="5BF22DA1"/>
    <w:multiLevelType w:val="hybridMultilevel"/>
    <w:tmpl w:val="9C5E6BC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5FED582F"/>
    <w:multiLevelType w:val="hybridMultilevel"/>
    <w:tmpl w:val="FBFEDB90"/>
    <w:lvl w:ilvl="0" w:tplc="A4B4388E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3"/>
        <w:szCs w:val="23"/>
      </w:rPr>
    </w:lvl>
    <w:lvl w:ilvl="1" w:tplc="1B5CE0A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611D5D"/>
    <w:multiLevelType w:val="hybridMultilevel"/>
    <w:tmpl w:val="F1E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79447B"/>
    <w:multiLevelType w:val="multilevel"/>
    <w:tmpl w:val="10060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0">
    <w:nsid w:val="65DC6675"/>
    <w:multiLevelType w:val="hybridMultilevel"/>
    <w:tmpl w:val="46DCC1EE"/>
    <w:lvl w:ilvl="0" w:tplc="5CD6F26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AFA3C37"/>
    <w:multiLevelType w:val="hybridMultilevel"/>
    <w:tmpl w:val="CA00E2A8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C672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E947CB5"/>
    <w:multiLevelType w:val="multilevel"/>
    <w:tmpl w:val="48EA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4">
    <w:nsid w:val="703B6008"/>
    <w:multiLevelType w:val="hybridMultilevel"/>
    <w:tmpl w:val="9C5E6BC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>
    <w:nsid w:val="77EB353C"/>
    <w:multiLevelType w:val="hybridMultilevel"/>
    <w:tmpl w:val="110079C0"/>
    <w:lvl w:ilvl="0" w:tplc="16BC8000">
      <w:start w:val="1"/>
      <w:numFmt w:val="decimal"/>
      <w:lvlText w:val="%1."/>
      <w:lvlJc w:val="left"/>
      <w:pPr>
        <w:tabs>
          <w:tab w:val="num" w:pos="9697"/>
        </w:tabs>
        <w:ind w:left="9697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36"/>
        </w:tabs>
        <w:ind w:left="8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56"/>
        </w:tabs>
        <w:ind w:left="9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76"/>
        </w:tabs>
        <w:ind w:left="9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96"/>
        </w:tabs>
        <w:ind w:left="10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216"/>
        </w:tabs>
        <w:ind w:left="11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936"/>
        </w:tabs>
        <w:ind w:left="11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656"/>
        </w:tabs>
        <w:ind w:left="12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376"/>
        </w:tabs>
        <w:ind w:left="13376" w:hanging="180"/>
      </w:pPr>
    </w:lvl>
  </w:abstractNum>
  <w:abstractNum w:abstractNumId="57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51"/>
  </w:num>
  <w:num w:numId="5">
    <w:abstractNumId w:val="29"/>
  </w:num>
  <w:num w:numId="6">
    <w:abstractNumId w:val="8"/>
  </w:num>
  <w:num w:numId="7">
    <w:abstractNumId w:val="16"/>
  </w:num>
  <w:num w:numId="8">
    <w:abstractNumId w:val="55"/>
  </w:num>
  <w:num w:numId="9">
    <w:abstractNumId w:val="11"/>
  </w:num>
  <w:num w:numId="10">
    <w:abstractNumId w:val="25"/>
  </w:num>
  <w:num w:numId="11">
    <w:abstractNumId w:val="59"/>
  </w:num>
  <w:num w:numId="12">
    <w:abstractNumId w:val="23"/>
  </w:num>
  <w:num w:numId="13">
    <w:abstractNumId w:val="38"/>
  </w:num>
  <w:num w:numId="14">
    <w:abstractNumId w:val="40"/>
  </w:num>
  <w:num w:numId="15">
    <w:abstractNumId w:val="57"/>
  </w:num>
  <w:num w:numId="16">
    <w:abstractNumId w:val="22"/>
  </w:num>
  <w:num w:numId="17">
    <w:abstractNumId w:val="42"/>
  </w:num>
  <w:num w:numId="18">
    <w:abstractNumId w:val="41"/>
  </w:num>
  <w:num w:numId="19">
    <w:abstractNumId w:val="33"/>
  </w:num>
  <w:num w:numId="20">
    <w:abstractNumId w:val="17"/>
  </w:num>
  <w:num w:numId="21">
    <w:abstractNumId w:val="39"/>
  </w:num>
  <w:num w:numId="22">
    <w:abstractNumId w:val="10"/>
  </w:num>
  <w:num w:numId="23">
    <w:abstractNumId w:val="9"/>
  </w:num>
  <w:num w:numId="24">
    <w:abstractNumId w:val="35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7"/>
  </w:num>
  <w:num w:numId="38">
    <w:abstractNumId w:val="32"/>
  </w:num>
  <w:num w:numId="39">
    <w:abstractNumId w:val="15"/>
  </w:num>
  <w:num w:numId="40">
    <w:abstractNumId w:val="47"/>
  </w:num>
  <w:num w:numId="41">
    <w:abstractNumId w:val="31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48"/>
  </w:num>
  <w:num w:numId="46">
    <w:abstractNumId w:val="34"/>
  </w:num>
  <w:num w:numId="47">
    <w:abstractNumId w:val="49"/>
  </w:num>
  <w:num w:numId="48">
    <w:abstractNumId w:val="27"/>
  </w:num>
  <w:num w:numId="49">
    <w:abstractNumId w:val="6"/>
  </w:num>
  <w:num w:numId="50">
    <w:abstractNumId w:val="13"/>
  </w:num>
  <w:num w:numId="51">
    <w:abstractNumId w:val="54"/>
  </w:num>
  <w:num w:numId="52">
    <w:abstractNumId w:val="45"/>
  </w:num>
  <w:num w:numId="53">
    <w:abstractNumId w:val="46"/>
  </w:num>
  <w:num w:numId="54">
    <w:abstractNumId w:val="30"/>
  </w:num>
  <w:num w:numId="55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C76"/>
    <w:rsid w:val="00003055"/>
    <w:rsid w:val="0000358D"/>
    <w:rsid w:val="00004C6C"/>
    <w:rsid w:val="00005513"/>
    <w:rsid w:val="00005FA5"/>
    <w:rsid w:val="000061B2"/>
    <w:rsid w:val="00006369"/>
    <w:rsid w:val="00006390"/>
    <w:rsid w:val="0000691F"/>
    <w:rsid w:val="00006AD4"/>
    <w:rsid w:val="00006AF7"/>
    <w:rsid w:val="00006B59"/>
    <w:rsid w:val="00006E33"/>
    <w:rsid w:val="00006F18"/>
    <w:rsid w:val="00007280"/>
    <w:rsid w:val="0000774E"/>
    <w:rsid w:val="00010132"/>
    <w:rsid w:val="00010221"/>
    <w:rsid w:val="000113A6"/>
    <w:rsid w:val="0001142E"/>
    <w:rsid w:val="00011764"/>
    <w:rsid w:val="00011F1C"/>
    <w:rsid w:val="00012253"/>
    <w:rsid w:val="00012263"/>
    <w:rsid w:val="00012AF8"/>
    <w:rsid w:val="00012B85"/>
    <w:rsid w:val="0001344E"/>
    <w:rsid w:val="0001348A"/>
    <w:rsid w:val="00013BD0"/>
    <w:rsid w:val="000140C9"/>
    <w:rsid w:val="00014241"/>
    <w:rsid w:val="00014E6D"/>
    <w:rsid w:val="0001552F"/>
    <w:rsid w:val="000155C9"/>
    <w:rsid w:val="00015775"/>
    <w:rsid w:val="00015A5A"/>
    <w:rsid w:val="00016448"/>
    <w:rsid w:val="000165D4"/>
    <w:rsid w:val="000166D3"/>
    <w:rsid w:val="00016EDC"/>
    <w:rsid w:val="000170C8"/>
    <w:rsid w:val="000179B7"/>
    <w:rsid w:val="00017EF1"/>
    <w:rsid w:val="000201B5"/>
    <w:rsid w:val="000205F4"/>
    <w:rsid w:val="00020655"/>
    <w:rsid w:val="000206B5"/>
    <w:rsid w:val="0002085F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3EDD"/>
    <w:rsid w:val="000244DC"/>
    <w:rsid w:val="000245C4"/>
    <w:rsid w:val="000246C8"/>
    <w:rsid w:val="00024FD3"/>
    <w:rsid w:val="00025145"/>
    <w:rsid w:val="00025B4A"/>
    <w:rsid w:val="00025CC3"/>
    <w:rsid w:val="000262C4"/>
    <w:rsid w:val="00026369"/>
    <w:rsid w:val="00026723"/>
    <w:rsid w:val="00027089"/>
    <w:rsid w:val="0002724A"/>
    <w:rsid w:val="000275C6"/>
    <w:rsid w:val="0002764F"/>
    <w:rsid w:val="00027E33"/>
    <w:rsid w:val="0003086C"/>
    <w:rsid w:val="00030A43"/>
    <w:rsid w:val="00031065"/>
    <w:rsid w:val="0003121B"/>
    <w:rsid w:val="00031258"/>
    <w:rsid w:val="00031344"/>
    <w:rsid w:val="00032138"/>
    <w:rsid w:val="000321E3"/>
    <w:rsid w:val="000323C9"/>
    <w:rsid w:val="00032A75"/>
    <w:rsid w:val="00032D7F"/>
    <w:rsid w:val="000339B4"/>
    <w:rsid w:val="00033F85"/>
    <w:rsid w:val="00033F93"/>
    <w:rsid w:val="000348CF"/>
    <w:rsid w:val="000348F9"/>
    <w:rsid w:val="000361E7"/>
    <w:rsid w:val="000364A5"/>
    <w:rsid w:val="00036595"/>
    <w:rsid w:val="00036744"/>
    <w:rsid w:val="00036858"/>
    <w:rsid w:val="00036E3A"/>
    <w:rsid w:val="00036F15"/>
    <w:rsid w:val="00037C63"/>
    <w:rsid w:val="00040FF2"/>
    <w:rsid w:val="0004171B"/>
    <w:rsid w:val="00041BAE"/>
    <w:rsid w:val="00041BC8"/>
    <w:rsid w:val="00041F3A"/>
    <w:rsid w:val="00042148"/>
    <w:rsid w:val="000421E5"/>
    <w:rsid w:val="00042456"/>
    <w:rsid w:val="000425EE"/>
    <w:rsid w:val="000435F8"/>
    <w:rsid w:val="00043BBC"/>
    <w:rsid w:val="00043C8C"/>
    <w:rsid w:val="00043D5F"/>
    <w:rsid w:val="00045180"/>
    <w:rsid w:val="0004575E"/>
    <w:rsid w:val="00046897"/>
    <w:rsid w:val="00046C37"/>
    <w:rsid w:val="000477CA"/>
    <w:rsid w:val="00047B29"/>
    <w:rsid w:val="00050979"/>
    <w:rsid w:val="00050E02"/>
    <w:rsid w:val="00051613"/>
    <w:rsid w:val="000520D1"/>
    <w:rsid w:val="000521FC"/>
    <w:rsid w:val="0005244F"/>
    <w:rsid w:val="00052F61"/>
    <w:rsid w:val="000542DA"/>
    <w:rsid w:val="0005492B"/>
    <w:rsid w:val="000557AA"/>
    <w:rsid w:val="00055D06"/>
    <w:rsid w:val="00056150"/>
    <w:rsid w:val="00056CC3"/>
    <w:rsid w:val="00056F27"/>
    <w:rsid w:val="00056F48"/>
    <w:rsid w:val="00057272"/>
    <w:rsid w:val="000578DB"/>
    <w:rsid w:val="00057AE8"/>
    <w:rsid w:val="00057B8A"/>
    <w:rsid w:val="00057E38"/>
    <w:rsid w:val="000617DA"/>
    <w:rsid w:val="00061908"/>
    <w:rsid w:val="00061BC6"/>
    <w:rsid w:val="0006215D"/>
    <w:rsid w:val="000624D3"/>
    <w:rsid w:val="00062F14"/>
    <w:rsid w:val="00063A61"/>
    <w:rsid w:val="0006421F"/>
    <w:rsid w:val="000643DE"/>
    <w:rsid w:val="00064702"/>
    <w:rsid w:val="00064752"/>
    <w:rsid w:val="000648DF"/>
    <w:rsid w:val="00064CA6"/>
    <w:rsid w:val="00064EC9"/>
    <w:rsid w:val="000652E9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7622"/>
    <w:rsid w:val="00070056"/>
    <w:rsid w:val="00070836"/>
    <w:rsid w:val="00070CA5"/>
    <w:rsid w:val="00071609"/>
    <w:rsid w:val="00071AFE"/>
    <w:rsid w:val="00071C7A"/>
    <w:rsid w:val="000722C2"/>
    <w:rsid w:val="00072D6D"/>
    <w:rsid w:val="00073CCA"/>
    <w:rsid w:val="00073E16"/>
    <w:rsid w:val="00074217"/>
    <w:rsid w:val="000746BB"/>
    <w:rsid w:val="000747B6"/>
    <w:rsid w:val="00074A84"/>
    <w:rsid w:val="00074DF2"/>
    <w:rsid w:val="00075418"/>
    <w:rsid w:val="0007576D"/>
    <w:rsid w:val="00075ACC"/>
    <w:rsid w:val="00076694"/>
    <w:rsid w:val="000772B0"/>
    <w:rsid w:val="00077F97"/>
    <w:rsid w:val="00080A51"/>
    <w:rsid w:val="00080C1F"/>
    <w:rsid w:val="00080C46"/>
    <w:rsid w:val="00080D14"/>
    <w:rsid w:val="00080E4A"/>
    <w:rsid w:val="00080FE3"/>
    <w:rsid w:val="000810D0"/>
    <w:rsid w:val="00081598"/>
    <w:rsid w:val="0008169B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D45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E02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90C"/>
    <w:rsid w:val="00094A67"/>
    <w:rsid w:val="00094EB2"/>
    <w:rsid w:val="00095509"/>
    <w:rsid w:val="0009577A"/>
    <w:rsid w:val="00096158"/>
    <w:rsid w:val="00096333"/>
    <w:rsid w:val="000965F4"/>
    <w:rsid w:val="000966D9"/>
    <w:rsid w:val="000967B9"/>
    <w:rsid w:val="00096869"/>
    <w:rsid w:val="00097373"/>
    <w:rsid w:val="000A0E2E"/>
    <w:rsid w:val="000A14C2"/>
    <w:rsid w:val="000A1908"/>
    <w:rsid w:val="000A1E86"/>
    <w:rsid w:val="000A217E"/>
    <w:rsid w:val="000A2A95"/>
    <w:rsid w:val="000A3C64"/>
    <w:rsid w:val="000A3D66"/>
    <w:rsid w:val="000A4218"/>
    <w:rsid w:val="000A45D2"/>
    <w:rsid w:val="000A4730"/>
    <w:rsid w:val="000A4BA3"/>
    <w:rsid w:val="000A4C56"/>
    <w:rsid w:val="000A4D94"/>
    <w:rsid w:val="000A5747"/>
    <w:rsid w:val="000A59D5"/>
    <w:rsid w:val="000A6307"/>
    <w:rsid w:val="000A63FF"/>
    <w:rsid w:val="000A7105"/>
    <w:rsid w:val="000A76E5"/>
    <w:rsid w:val="000B0943"/>
    <w:rsid w:val="000B094F"/>
    <w:rsid w:val="000B0D48"/>
    <w:rsid w:val="000B0DD7"/>
    <w:rsid w:val="000B2304"/>
    <w:rsid w:val="000B2CE6"/>
    <w:rsid w:val="000B2D03"/>
    <w:rsid w:val="000B2D70"/>
    <w:rsid w:val="000B32E5"/>
    <w:rsid w:val="000B3829"/>
    <w:rsid w:val="000B3AAA"/>
    <w:rsid w:val="000B40B1"/>
    <w:rsid w:val="000B415A"/>
    <w:rsid w:val="000B42E3"/>
    <w:rsid w:val="000B4C67"/>
    <w:rsid w:val="000B4D76"/>
    <w:rsid w:val="000B5281"/>
    <w:rsid w:val="000B58E5"/>
    <w:rsid w:val="000B5ED6"/>
    <w:rsid w:val="000B5F6B"/>
    <w:rsid w:val="000B6180"/>
    <w:rsid w:val="000B6342"/>
    <w:rsid w:val="000B66A5"/>
    <w:rsid w:val="000B6B9F"/>
    <w:rsid w:val="000B6C9A"/>
    <w:rsid w:val="000C0659"/>
    <w:rsid w:val="000C143E"/>
    <w:rsid w:val="000C1A97"/>
    <w:rsid w:val="000C1B7D"/>
    <w:rsid w:val="000C2952"/>
    <w:rsid w:val="000C3A87"/>
    <w:rsid w:val="000C3C86"/>
    <w:rsid w:val="000C4191"/>
    <w:rsid w:val="000C46E8"/>
    <w:rsid w:val="000C474E"/>
    <w:rsid w:val="000C517E"/>
    <w:rsid w:val="000C621F"/>
    <w:rsid w:val="000C6507"/>
    <w:rsid w:val="000C661E"/>
    <w:rsid w:val="000C6BD8"/>
    <w:rsid w:val="000C6D3A"/>
    <w:rsid w:val="000C7514"/>
    <w:rsid w:val="000D0641"/>
    <w:rsid w:val="000D0A4E"/>
    <w:rsid w:val="000D0D4A"/>
    <w:rsid w:val="000D10C3"/>
    <w:rsid w:val="000D13EE"/>
    <w:rsid w:val="000D240F"/>
    <w:rsid w:val="000D295F"/>
    <w:rsid w:val="000D3042"/>
    <w:rsid w:val="000D3214"/>
    <w:rsid w:val="000D32B6"/>
    <w:rsid w:val="000D3423"/>
    <w:rsid w:val="000D390B"/>
    <w:rsid w:val="000D3929"/>
    <w:rsid w:val="000D3B1E"/>
    <w:rsid w:val="000D42E0"/>
    <w:rsid w:val="000D45AB"/>
    <w:rsid w:val="000D490C"/>
    <w:rsid w:val="000D4F7F"/>
    <w:rsid w:val="000D51A2"/>
    <w:rsid w:val="000D59C0"/>
    <w:rsid w:val="000D6560"/>
    <w:rsid w:val="000D7002"/>
    <w:rsid w:val="000D70E2"/>
    <w:rsid w:val="000D7D52"/>
    <w:rsid w:val="000E0477"/>
    <w:rsid w:val="000E0726"/>
    <w:rsid w:val="000E07CB"/>
    <w:rsid w:val="000E07F2"/>
    <w:rsid w:val="000E0A88"/>
    <w:rsid w:val="000E0F4C"/>
    <w:rsid w:val="000E1050"/>
    <w:rsid w:val="000E1302"/>
    <w:rsid w:val="000E19A0"/>
    <w:rsid w:val="000E1C00"/>
    <w:rsid w:val="000E21BE"/>
    <w:rsid w:val="000E2266"/>
    <w:rsid w:val="000E28DE"/>
    <w:rsid w:val="000E2ED0"/>
    <w:rsid w:val="000E2EFF"/>
    <w:rsid w:val="000E2F0B"/>
    <w:rsid w:val="000E2FA1"/>
    <w:rsid w:val="000E305D"/>
    <w:rsid w:val="000E312A"/>
    <w:rsid w:val="000E35EA"/>
    <w:rsid w:val="000E49E8"/>
    <w:rsid w:val="000E5651"/>
    <w:rsid w:val="000E5714"/>
    <w:rsid w:val="000E587A"/>
    <w:rsid w:val="000E5A09"/>
    <w:rsid w:val="000E646F"/>
    <w:rsid w:val="000E72FB"/>
    <w:rsid w:val="000E76AC"/>
    <w:rsid w:val="000F0744"/>
    <w:rsid w:val="000F09B5"/>
    <w:rsid w:val="000F0AD4"/>
    <w:rsid w:val="000F0D79"/>
    <w:rsid w:val="000F1F4A"/>
    <w:rsid w:val="000F2037"/>
    <w:rsid w:val="000F2123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469"/>
    <w:rsid w:val="000F4BF3"/>
    <w:rsid w:val="000F4C5E"/>
    <w:rsid w:val="000F51E7"/>
    <w:rsid w:val="000F52C6"/>
    <w:rsid w:val="000F536E"/>
    <w:rsid w:val="000F559D"/>
    <w:rsid w:val="000F5813"/>
    <w:rsid w:val="000F5BC7"/>
    <w:rsid w:val="000F66CB"/>
    <w:rsid w:val="000F6D8D"/>
    <w:rsid w:val="000F6F04"/>
    <w:rsid w:val="000F75EB"/>
    <w:rsid w:val="000F7D25"/>
    <w:rsid w:val="001000C3"/>
    <w:rsid w:val="00100128"/>
    <w:rsid w:val="0010013F"/>
    <w:rsid w:val="00100C69"/>
    <w:rsid w:val="00100D1F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41BB"/>
    <w:rsid w:val="00104290"/>
    <w:rsid w:val="001048F6"/>
    <w:rsid w:val="00104ABF"/>
    <w:rsid w:val="00104DDA"/>
    <w:rsid w:val="00105376"/>
    <w:rsid w:val="00106479"/>
    <w:rsid w:val="001065E9"/>
    <w:rsid w:val="00106BC0"/>
    <w:rsid w:val="001072C4"/>
    <w:rsid w:val="001078C1"/>
    <w:rsid w:val="0010794B"/>
    <w:rsid w:val="001100BA"/>
    <w:rsid w:val="00110131"/>
    <w:rsid w:val="001101DB"/>
    <w:rsid w:val="0011059A"/>
    <w:rsid w:val="00110AF1"/>
    <w:rsid w:val="0011114B"/>
    <w:rsid w:val="00111652"/>
    <w:rsid w:val="001122CC"/>
    <w:rsid w:val="0011261A"/>
    <w:rsid w:val="00112A45"/>
    <w:rsid w:val="0011342A"/>
    <w:rsid w:val="001135FA"/>
    <w:rsid w:val="001138DD"/>
    <w:rsid w:val="00113A85"/>
    <w:rsid w:val="00113D28"/>
    <w:rsid w:val="0011466A"/>
    <w:rsid w:val="00114920"/>
    <w:rsid w:val="00114C83"/>
    <w:rsid w:val="0011500F"/>
    <w:rsid w:val="00115483"/>
    <w:rsid w:val="001154C5"/>
    <w:rsid w:val="00115962"/>
    <w:rsid w:val="00115A4C"/>
    <w:rsid w:val="00115E54"/>
    <w:rsid w:val="00116598"/>
    <w:rsid w:val="00117162"/>
    <w:rsid w:val="00117440"/>
    <w:rsid w:val="0012067D"/>
    <w:rsid w:val="00120F7E"/>
    <w:rsid w:val="00121A24"/>
    <w:rsid w:val="001230E8"/>
    <w:rsid w:val="00123774"/>
    <w:rsid w:val="00123895"/>
    <w:rsid w:val="00123B79"/>
    <w:rsid w:val="001244BE"/>
    <w:rsid w:val="00124562"/>
    <w:rsid w:val="00125337"/>
    <w:rsid w:val="0012542F"/>
    <w:rsid w:val="00125BE6"/>
    <w:rsid w:val="0012720A"/>
    <w:rsid w:val="001278CB"/>
    <w:rsid w:val="00127C22"/>
    <w:rsid w:val="00127E65"/>
    <w:rsid w:val="00127FD7"/>
    <w:rsid w:val="00130015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D2"/>
    <w:rsid w:val="00133FDB"/>
    <w:rsid w:val="00134A47"/>
    <w:rsid w:val="00134F2B"/>
    <w:rsid w:val="00135456"/>
    <w:rsid w:val="00135C5B"/>
    <w:rsid w:val="00136AC0"/>
    <w:rsid w:val="0013707A"/>
    <w:rsid w:val="00137296"/>
    <w:rsid w:val="00137651"/>
    <w:rsid w:val="00137DB2"/>
    <w:rsid w:val="0014034C"/>
    <w:rsid w:val="00140719"/>
    <w:rsid w:val="00140D14"/>
    <w:rsid w:val="00140EF1"/>
    <w:rsid w:val="001411B8"/>
    <w:rsid w:val="0014243E"/>
    <w:rsid w:val="0014258C"/>
    <w:rsid w:val="001435D7"/>
    <w:rsid w:val="00143734"/>
    <w:rsid w:val="00143B48"/>
    <w:rsid w:val="00143CDC"/>
    <w:rsid w:val="00143D80"/>
    <w:rsid w:val="00143E58"/>
    <w:rsid w:val="001451CE"/>
    <w:rsid w:val="001454F6"/>
    <w:rsid w:val="0014567C"/>
    <w:rsid w:val="00145AF5"/>
    <w:rsid w:val="00146162"/>
    <w:rsid w:val="001461D9"/>
    <w:rsid w:val="001466FD"/>
    <w:rsid w:val="00146FBF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2342"/>
    <w:rsid w:val="0015263F"/>
    <w:rsid w:val="00153643"/>
    <w:rsid w:val="00153CCB"/>
    <w:rsid w:val="001540AB"/>
    <w:rsid w:val="001540EF"/>
    <w:rsid w:val="00155832"/>
    <w:rsid w:val="00155836"/>
    <w:rsid w:val="00155A2E"/>
    <w:rsid w:val="00155C6D"/>
    <w:rsid w:val="00156BB6"/>
    <w:rsid w:val="00156C4E"/>
    <w:rsid w:val="00157757"/>
    <w:rsid w:val="0015775C"/>
    <w:rsid w:val="00157BC9"/>
    <w:rsid w:val="00160071"/>
    <w:rsid w:val="00160A70"/>
    <w:rsid w:val="00160C2D"/>
    <w:rsid w:val="00160ED2"/>
    <w:rsid w:val="00160F23"/>
    <w:rsid w:val="001611A3"/>
    <w:rsid w:val="0016145F"/>
    <w:rsid w:val="001616FE"/>
    <w:rsid w:val="0016181A"/>
    <w:rsid w:val="00161DAB"/>
    <w:rsid w:val="0016209D"/>
    <w:rsid w:val="00162102"/>
    <w:rsid w:val="001627CF"/>
    <w:rsid w:val="00162CA9"/>
    <w:rsid w:val="0016344E"/>
    <w:rsid w:val="001641CF"/>
    <w:rsid w:val="001642D5"/>
    <w:rsid w:val="00164355"/>
    <w:rsid w:val="0016519B"/>
    <w:rsid w:val="00165424"/>
    <w:rsid w:val="001660B4"/>
    <w:rsid w:val="00166E86"/>
    <w:rsid w:val="0016729A"/>
    <w:rsid w:val="00167A6D"/>
    <w:rsid w:val="00167BFF"/>
    <w:rsid w:val="00171731"/>
    <w:rsid w:val="00171CF5"/>
    <w:rsid w:val="0017261C"/>
    <w:rsid w:val="0017269A"/>
    <w:rsid w:val="00172714"/>
    <w:rsid w:val="00172F37"/>
    <w:rsid w:val="00173255"/>
    <w:rsid w:val="001733E2"/>
    <w:rsid w:val="001738BC"/>
    <w:rsid w:val="00173F95"/>
    <w:rsid w:val="001750F8"/>
    <w:rsid w:val="00176E5D"/>
    <w:rsid w:val="0017756B"/>
    <w:rsid w:val="00180359"/>
    <w:rsid w:val="0018050A"/>
    <w:rsid w:val="00180B4C"/>
    <w:rsid w:val="00180D03"/>
    <w:rsid w:val="00180DC5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30DF"/>
    <w:rsid w:val="001834A6"/>
    <w:rsid w:val="00183710"/>
    <w:rsid w:val="00184116"/>
    <w:rsid w:val="0018429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47DE"/>
    <w:rsid w:val="0019520D"/>
    <w:rsid w:val="00195686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9EF"/>
    <w:rsid w:val="00197D39"/>
    <w:rsid w:val="00197F34"/>
    <w:rsid w:val="00197F77"/>
    <w:rsid w:val="001A0C5A"/>
    <w:rsid w:val="001A14EB"/>
    <w:rsid w:val="001A17B9"/>
    <w:rsid w:val="001A2D69"/>
    <w:rsid w:val="001A3730"/>
    <w:rsid w:val="001A3DCA"/>
    <w:rsid w:val="001A4A52"/>
    <w:rsid w:val="001A4EB5"/>
    <w:rsid w:val="001A4EB8"/>
    <w:rsid w:val="001A4F02"/>
    <w:rsid w:val="001A543A"/>
    <w:rsid w:val="001A62FC"/>
    <w:rsid w:val="001A685C"/>
    <w:rsid w:val="001A6CFE"/>
    <w:rsid w:val="001A6FDF"/>
    <w:rsid w:val="001A72C2"/>
    <w:rsid w:val="001A7542"/>
    <w:rsid w:val="001A75A8"/>
    <w:rsid w:val="001A79E3"/>
    <w:rsid w:val="001B0C15"/>
    <w:rsid w:val="001B0D63"/>
    <w:rsid w:val="001B1031"/>
    <w:rsid w:val="001B1419"/>
    <w:rsid w:val="001B1B59"/>
    <w:rsid w:val="001B2485"/>
    <w:rsid w:val="001B2FF5"/>
    <w:rsid w:val="001B3163"/>
    <w:rsid w:val="001B32A4"/>
    <w:rsid w:val="001B43C8"/>
    <w:rsid w:val="001B4AC2"/>
    <w:rsid w:val="001B4ACB"/>
    <w:rsid w:val="001B50E8"/>
    <w:rsid w:val="001B5447"/>
    <w:rsid w:val="001B5544"/>
    <w:rsid w:val="001B5663"/>
    <w:rsid w:val="001B5716"/>
    <w:rsid w:val="001B5B29"/>
    <w:rsid w:val="001B5EC2"/>
    <w:rsid w:val="001B63A9"/>
    <w:rsid w:val="001B6FF1"/>
    <w:rsid w:val="001B71C5"/>
    <w:rsid w:val="001B7C4C"/>
    <w:rsid w:val="001B7D1F"/>
    <w:rsid w:val="001B7D8B"/>
    <w:rsid w:val="001B7F00"/>
    <w:rsid w:val="001C0010"/>
    <w:rsid w:val="001C0859"/>
    <w:rsid w:val="001C0B2B"/>
    <w:rsid w:val="001C185A"/>
    <w:rsid w:val="001C1950"/>
    <w:rsid w:val="001C19E8"/>
    <w:rsid w:val="001C1ABF"/>
    <w:rsid w:val="001C2229"/>
    <w:rsid w:val="001C228A"/>
    <w:rsid w:val="001C38B7"/>
    <w:rsid w:val="001C3C11"/>
    <w:rsid w:val="001C3EAB"/>
    <w:rsid w:val="001C410E"/>
    <w:rsid w:val="001C469B"/>
    <w:rsid w:val="001C59C3"/>
    <w:rsid w:val="001C65F2"/>
    <w:rsid w:val="001C69B4"/>
    <w:rsid w:val="001C6C34"/>
    <w:rsid w:val="001C71E0"/>
    <w:rsid w:val="001C73A8"/>
    <w:rsid w:val="001C752E"/>
    <w:rsid w:val="001C75EC"/>
    <w:rsid w:val="001C7639"/>
    <w:rsid w:val="001C7D8C"/>
    <w:rsid w:val="001D0B50"/>
    <w:rsid w:val="001D0BE0"/>
    <w:rsid w:val="001D1059"/>
    <w:rsid w:val="001D1062"/>
    <w:rsid w:val="001D11B7"/>
    <w:rsid w:val="001D1621"/>
    <w:rsid w:val="001D2072"/>
    <w:rsid w:val="001D2766"/>
    <w:rsid w:val="001D2E91"/>
    <w:rsid w:val="001D318B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7D6"/>
    <w:rsid w:val="001E1A66"/>
    <w:rsid w:val="001E1EFD"/>
    <w:rsid w:val="001E20C2"/>
    <w:rsid w:val="001E2114"/>
    <w:rsid w:val="001E21B9"/>
    <w:rsid w:val="001E2200"/>
    <w:rsid w:val="001E324C"/>
    <w:rsid w:val="001E3DB1"/>
    <w:rsid w:val="001E4484"/>
    <w:rsid w:val="001E4FD0"/>
    <w:rsid w:val="001E5493"/>
    <w:rsid w:val="001E7048"/>
    <w:rsid w:val="001E7101"/>
    <w:rsid w:val="001E78C0"/>
    <w:rsid w:val="001F03DE"/>
    <w:rsid w:val="001F0CCA"/>
    <w:rsid w:val="001F0F7E"/>
    <w:rsid w:val="001F0FDF"/>
    <w:rsid w:val="001F141F"/>
    <w:rsid w:val="001F1494"/>
    <w:rsid w:val="001F15E5"/>
    <w:rsid w:val="001F16E6"/>
    <w:rsid w:val="001F1E67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4AB3"/>
    <w:rsid w:val="001F54DB"/>
    <w:rsid w:val="001F5E5B"/>
    <w:rsid w:val="001F61DB"/>
    <w:rsid w:val="001F6E1A"/>
    <w:rsid w:val="001F6F1E"/>
    <w:rsid w:val="001F6FE2"/>
    <w:rsid w:val="001F7D89"/>
    <w:rsid w:val="002000AB"/>
    <w:rsid w:val="00200170"/>
    <w:rsid w:val="00201C01"/>
    <w:rsid w:val="00201C8D"/>
    <w:rsid w:val="002027F2"/>
    <w:rsid w:val="00202BFD"/>
    <w:rsid w:val="002035AF"/>
    <w:rsid w:val="002035B5"/>
    <w:rsid w:val="00203A25"/>
    <w:rsid w:val="00204544"/>
    <w:rsid w:val="0020460B"/>
    <w:rsid w:val="00204E8D"/>
    <w:rsid w:val="002051DE"/>
    <w:rsid w:val="002052F0"/>
    <w:rsid w:val="00205533"/>
    <w:rsid w:val="0020570D"/>
    <w:rsid w:val="00205C15"/>
    <w:rsid w:val="00205CE0"/>
    <w:rsid w:val="00205D7E"/>
    <w:rsid w:val="00205E4C"/>
    <w:rsid w:val="00206606"/>
    <w:rsid w:val="00206ABC"/>
    <w:rsid w:val="00206ADA"/>
    <w:rsid w:val="00207A45"/>
    <w:rsid w:val="00211037"/>
    <w:rsid w:val="00211105"/>
    <w:rsid w:val="002112BE"/>
    <w:rsid w:val="002113EE"/>
    <w:rsid w:val="00211562"/>
    <w:rsid w:val="002115F6"/>
    <w:rsid w:val="002119C9"/>
    <w:rsid w:val="00211D2B"/>
    <w:rsid w:val="0021261F"/>
    <w:rsid w:val="002128C8"/>
    <w:rsid w:val="00212F03"/>
    <w:rsid w:val="002132D5"/>
    <w:rsid w:val="002134A3"/>
    <w:rsid w:val="00213581"/>
    <w:rsid w:val="00213757"/>
    <w:rsid w:val="002138C3"/>
    <w:rsid w:val="00213EBE"/>
    <w:rsid w:val="00214820"/>
    <w:rsid w:val="0021492D"/>
    <w:rsid w:val="002162DB"/>
    <w:rsid w:val="00217358"/>
    <w:rsid w:val="002177B9"/>
    <w:rsid w:val="00217AFF"/>
    <w:rsid w:val="00220C44"/>
    <w:rsid w:val="00221758"/>
    <w:rsid w:val="00221A88"/>
    <w:rsid w:val="002226F9"/>
    <w:rsid w:val="00222DBC"/>
    <w:rsid w:val="002231EE"/>
    <w:rsid w:val="0022431A"/>
    <w:rsid w:val="00225062"/>
    <w:rsid w:val="00225535"/>
    <w:rsid w:val="00225B56"/>
    <w:rsid w:val="00226A9A"/>
    <w:rsid w:val="00226C76"/>
    <w:rsid w:val="00227149"/>
    <w:rsid w:val="00227666"/>
    <w:rsid w:val="002277EC"/>
    <w:rsid w:val="00230111"/>
    <w:rsid w:val="002306E1"/>
    <w:rsid w:val="002309FE"/>
    <w:rsid w:val="00230FC8"/>
    <w:rsid w:val="00231216"/>
    <w:rsid w:val="00231329"/>
    <w:rsid w:val="00232529"/>
    <w:rsid w:val="00232CE1"/>
    <w:rsid w:val="00232F9A"/>
    <w:rsid w:val="00233501"/>
    <w:rsid w:val="002338A6"/>
    <w:rsid w:val="00233D1F"/>
    <w:rsid w:val="00234CD4"/>
    <w:rsid w:val="002355D6"/>
    <w:rsid w:val="00235688"/>
    <w:rsid w:val="00235901"/>
    <w:rsid w:val="002359FA"/>
    <w:rsid w:val="00236677"/>
    <w:rsid w:val="00236864"/>
    <w:rsid w:val="00236A61"/>
    <w:rsid w:val="00236A84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C14"/>
    <w:rsid w:val="00244E8B"/>
    <w:rsid w:val="002452A2"/>
    <w:rsid w:val="00245626"/>
    <w:rsid w:val="00247281"/>
    <w:rsid w:val="002472DA"/>
    <w:rsid w:val="00247940"/>
    <w:rsid w:val="0025057B"/>
    <w:rsid w:val="00251060"/>
    <w:rsid w:val="002515B2"/>
    <w:rsid w:val="002515FB"/>
    <w:rsid w:val="00251787"/>
    <w:rsid w:val="00252F6D"/>
    <w:rsid w:val="002537A5"/>
    <w:rsid w:val="00253A1F"/>
    <w:rsid w:val="0025436E"/>
    <w:rsid w:val="00254A46"/>
    <w:rsid w:val="00254B2C"/>
    <w:rsid w:val="002557BD"/>
    <w:rsid w:val="00255D59"/>
    <w:rsid w:val="00255E16"/>
    <w:rsid w:val="00255F46"/>
    <w:rsid w:val="002564BA"/>
    <w:rsid w:val="00256BF2"/>
    <w:rsid w:val="00256CB5"/>
    <w:rsid w:val="00256D55"/>
    <w:rsid w:val="00257D25"/>
    <w:rsid w:val="002601A9"/>
    <w:rsid w:val="00260256"/>
    <w:rsid w:val="002605CB"/>
    <w:rsid w:val="00260BDB"/>
    <w:rsid w:val="00260FBC"/>
    <w:rsid w:val="00261DCD"/>
    <w:rsid w:val="00261E61"/>
    <w:rsid w:val="00261E87"/>
    <w:rsid w:val="002620FC"/>
    <w:rsid w:val="002624E9"/>
    <w:rsid w:val="00262918"/>
    <w:rsid w:val="002638A5"/>
    <w:rsid w:val="00264D4A"/>
    <w:rsid w:val="00264E29"/>
    <w:rsid w:val="002650B3"/>
    <w:rsid w:val="0026575B"/>
    <w:rsid w:val="0026600C"/>
    <w:rsid w:val="002662E1"/>
    <w:rsid w:val="00266715"/>
    <w:rsid w:val="00266EA5"/>
    <w:rsid w:val="0026731C"/>
    <w:rsid w:val="00267CD7"/>
    <w:rsid w:val="00271525"/>
    <w:rsid w:val="00271C67"/>
    <w:rsid w:val="0027205B"/>
    <w:rsid w:val="00272710"/>
    <w:rsid w:val="002728AB"/>
    <w:rsid w:val="002729A0"/>
    <w:rsid w:val="00272A08"/>
    <w:rsid w:val="00272F3F"/>
    <w:rsid w:val="0027312D"/>
    <w:rsid w:val="002733DB"/>
    <w:rsid w:val="00274E67"/>
    <w:rsid w:val="002752F5"/>
    <w:rsid w:val="002753EE"/>
    <w:rsid w:val="0027583B"/>
    <w:rsid w:val="0027687D"/>
    <w:rsid w:val="00280493"/>
    <w:rsid w:val="00280501"/>
    <w:rsid w:val="00281839"/>
    <w:rsid w:val="002820A5"/>
    <w:rsid w:val="002825ED"/>
    <w:rsid w:val="002828B5"/>
    <w:rsid w:val="00282AD6"/>
    <w:rsid w:val="00282E6A"/>
    <w:rsid w:val="00283001"/>
    <w:rsid w:val="00283228"/>
    <w:rsid w:val="002833A3"/>
    <w:rsid w:val="002833F1"/>
    <w:rsid w:val="0028354B"/>
    <w:rsid w:val="002846E2"/>
    <w:rsid w:val="0028491C"/>
    <w:rsid w:val="00284931"/>
    <w:rsid w:val="00285735"/>
    <w:rsid w:val="00285E3B"/>
    <w:rsid w:val="00286572"/>
    <w:rsid w:val="0028733D"/>
    <w:rsid w:val="002873A6"/>
    <w:rsid w:val="00287736"/>
    <w:rsid w:val="00287E62"/>
    <w:rsid w:val="00287FC6"/>
    <w:rsid w:val="002903F9"/>
    <w:rsid w:val="00290655"/>
    <w:rsid w:val="00291A96"/>
    <w:rsid w:val="00291B4B"/>
    <w:rsid w:val="00291BC2"/>
    <w:rsid w:val="00292098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7243"/>
    <w:rsid w:val="00297802"/>
    <w:rsid w:val="00297C1D"/>
    <w:rsid w:val="002A00F4"/>
    <w:rsid w:val="002A0322"/>
    <w:rsid w:val="002A057F"/>
    <w:rsid w:val="002A08CC"/>
    <w:rsid w:val="002A0975"/>
    <w:rsid w:val="002A2EFD"/>
    <w:rsid w:val="002A397B"/>
    <w:rsid w:val="002A3C72"/>
    <w:rsid w:val="002A3D3F"/>
    <w:rsid w:val="002A40D3"/>
    <w:rsid w:val="002A410E"/>
    <w:rsid w:val="002A46A3"/>
    <w:rsid w:val="002A46A5"/>
    <w:rsid w:val="002A4E1D"/>
    <w:rsid w:val="002A5319"/>
    <w:rsid w:val="002A55FD"/>
    <w:rsid w:val="002A6457"/>
    <w:rsid w:val="002A64C1"/>
    <w:rsid w:val="002A68A7"/>
    <w:rsid w:val="002A705F"/>
    <w:rsid w:val="002A7065"/>
    <w:rsid w:val="002A766E"/>
    <w:rsid w:val="002A7C75"/>
    <w:rsid w:val="002B06FE"/>
    <w:rsid w:val="002B138F"/>
    <w:rsid w:val="002B15DC"/>
    <w:rsid w:val="002B1716"/>
    <w:rsid w:val="002B172D"/>
    <w:rsid w:val="002B1B48"/>
    <w:rsid w:val="002B1CA6"/>
    <w:rsid w:val="002B1CCF"/>
    <w:rsid w:val="002B202A"/>
    <w:rsid w:val="002B20F1"/>
    <w:rsid w:val="002B26E0"/>
    <w:rsid w:val="002B2E2D"/>
    <w:rsid w:val="002B3275"/>
    <w:rsid w:val="002B3845"/>
    <w:rsid w:val="002B45FC"/>
    <w:rsid w:val="002B4C3B"/>
    <w:rsid w:val="002B4D30"/>
    <w:rsid w:val="002B50FF"/>
    <w:rsid w:val="002B51DD"/>
    <w:rsid w:val="002B536D"/>
    <w:rsid w:val="002B6197"/>
    <w:rsid w:val="002B6551"/>
    <w:rsid w:val="002B6A8A"/>
    <w:rsid w:val="002B72EE"/>
    <w:rsid w:val="002B73FF"/>
    <w:rsid w:val="002B756A"/>
    <w:rsid w:val="002B757B"/>
    <w:rsid w:val="002B76DD"/>
    <w:rsid w:val="002B7798"/>
    <w:rsid w:val="002B7FC5"/>
    <w:rsid w:val="002C0089"/>
    <w:rsid w:val="002C0276"/>
    <w:rsid w:val="002C0C51"/>
    <w:rsid w:val="002C0DE0"/>
    <w:rsid w:val="002C13F0"/>
    <w:rsid w:val="002C1D41"/>
    <w:rsid w:val="002C2028"/>
    <w:rsid w:val="002C29EB"/>
    <w:rsid w:val="002C406A"/>
    <w:rsid w:val="002C43A9"/>
    <w:rsid w:val="002C4E8E"/>
    <w:rsid w:val="002C4F86"/>
    <w:rsid w:val="002C527B"/>
    <w:rsid w:val="002C5337"/>
    <w:rsid w:val="002C5598"/>
    <w:rsid w:val="002C5972"/>
    <w:rsid w:val="002C63D1"/>
    <w:rsid w:val="002C6E44"/>
    <w:rsid w:val="002C7145"/>
    <w:rsid w:val="002C7191"/>
    <w:rsid w:val="002C73D2"/>
    <w:rsid w:val="002C76F2"/>
    <w:rsid w:val="002C7891"/>
    <w:rsid w:val="002C79E7"/>
    <w:rsid w:val="002D0789"/>
    <w:rsid w:val="002D0F57"/>
    <w:rsid w:val="002D1027"/>
    <w:rsid w:val="002D104C"/>
    <w:rsid w:val="002D1319"/>
    <w:rsid w:val="002D272F"/>
    <w:rsid w:val="002D2738"/>
    <w:rsid w:val="002D3120"/>
    <w:rsid w:val="002D3260"/>
    <w:rsid w:val="002D3430"/>
    <w:rsid w:val="002D34BE"/>
    <w:rsid w:val="002D35EA"/>
    <w:rsid w:val="002D3C3B"/>
    <w:rsid w:val="002D3F84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817"/>
    <w:rsid w:val="002E091E"/>
    <w:rsid w:val="002E0BDE"/>
    <w:rsid w:val="002E0D39"/>
    <w:rsid w:val="002E2477"/>
    <w:rsid w:val="002E260B"/>
    <w:rsid w:val="002E3740"/>
    <w:rsid w:val="002E3909"/>
    <w:rsid w:val="002E3A84"/>
    <w:rsid w:val="002E513F"/>
    <w:rsid w:val="002E5A71"/>
    <w:rsid w:val="002E5C0E"/>
    <w:rsid w:val="002E5CD1"/>
    <w:rsid w:val="002E6002"/>
    <w:rsid w:val="002E6D18"/>
    <w:rsid w:val="002E77B7"/>
    <w:rsid w:val="002E7D4D"/>
    <w:rsid w:val="002E7E3C"/>
    <w:rsid w:val="002E7FFA"/>
    <w:rsid w:val="002F0AD9"/>
    <w:rsid w:val="002F0AFB"/>
    <w:rsid w:val="002F0DC5"/>
    <w:rsid w:val="002F18E2"/>
    <w:rsid w:val="002F1981"/>
    <w:rsid w:val="002F24F2"/>
    <w:rsid w:val="002F3111"/>
    <w:rsid w:val="002F3197"/>
    <w:rsid w:val="002F3373"/>
    <w:rsid w:val="002F4013"/>
    <w:rsid w:val="002F45E0"/>
    <w:rsid w:val="002F4BC3"/>
    <w:rsid w:val="002F4DD3"/>
    <w:rsid w:val="002F50AA"/>
    <w:rsid w:val="002F5544"/>
    <w:rsid w:val="002F5852"/>
    <w:rsid w:val="002F653B"/>
    <w:rsid w:val="002F66DB"/>
    <w:rsid w:val="002F73CA"/>
    <w:rsid w:val="002F777A"/>
    <w:rsid w:val="002F78D1"/>
    <w:rsid w:val="002F7DDA"/>
    <w:rsid w:val="002F7F5D"/>
    <w:rsid w:val="0030014B"/>
    <w:rsid w:val="003001E6"/>
    <w:rsid w:val="003002B3"/>
    <w:rsid w:val="003007EF"/>
    <w:rsid w:val="003009E9"/>
    <w:rsid w:val="00300C6A"/>
    <w:rsid w:val="00301573"/>
    <w:rsid w:val="00301593"/>
    <w:rsid w:val="00301A33"/>
    <w:rsid w:val="00301CA4"/>
    <w:rsid w:val="00301F18"/>
    <w:rsid w:val="003021C3"/>
    <w:rsid w:val="00302E47"/>
    <w:rsid w:val="0030361B"/>
    <w:rsid w:val="0030379F"/>
    <w:rsid w:val="00303A05"/>
    <w:rsid w:val="00304485"/>
    <w:rsid w:val="00304C27"/>
    <w:rsid w:val="00304C87"/>
    <w:rsid w:val="003050E3"/>
    <w:rsid w:val="0030536F"/>
    <w:rsid w:val="003055E7"/>
    <w:rsid w:val="003059CA"/>
    <w:rsid w:val="00305D1B"/>
    <w:rsid w:val="00305DC0"/>
    <w:rsid w:val="00305EE6"/>
    <w:rsid w:val="00306036"/>
    <w:rsid w:val="003065C4"/>
    <w:rsid w:val="00306614"/>
    <w:rsid w:val="00306A4E"/>
    <w:rsid w:val="00307B73"/>
    <w:rsid w:val="0031030D"/>
    <w:rsid w:val="0031044F"/>
    <w:rsid w:val="003117C6"/>
    <w:rsid w:val="00311C6C"/>
    <w:rsid w:val="00311E1A"/>
    <w:rsid w:val="003128B4"/>
    <w:rsid w:val="00312B99"/>
    <w:rsid w:val="00312D03"/>
    <w:rsid w:val="003138B0"/>
    <w:rsid w:val="0031443F"/>
    <w:rsid w:val="00314582"/>
    <w:rsid w:val="003148D7"/>
    <w:rsid w:val="00314A14"/>
    <w:rsid w:val="00314BDA"/>
    <w:rsid w:val="00314CF4"/>
    <w:rsid w:val="003151E5"/>
    <w:rsid w:val="003153D3"/>
    <w:rsid w:val="003162AA"/>
    <w:rsid w:val="00316484"/>
    <w:rsid w:val="003170C1"/>
    <w:rsid w:val="0031711B"/>
    <w:rsid w:val="0031750D"/>
    <w:rsid w:val="00317851"/>
    <w:rsid w:val="00317CAA"/>
    <w:rsid w:val="003204BF"/>
    <w:rsid w:val="00320A35"/>
    <w:rsid w:val="00320A8D"/>
    <w:rsid w:val="00320B10"/>
    <w:rsid w:val="00321646"/>
    <w:rsid w:val="0032237E"/>
    <w:rsid w:val="00322CCF"/>
    <w:rsid w:val="00322D00"/>
    <w:rsid w:val="00322E00"/>
    <w:rsid w:val="00322FC7"/>
    <w:rsid w:val="0032383F"/>
    <w:rsid w:val="00323BD9"/>
    <w:rsid w:val="003240F1"/>
    <w:rsid w:val="0032448D"/>
    <w:rsid w:val="00324D0D"/>
    <w:rsid w:val="003256CE"/>
    <w:rsid w:val="0032693C"/>
    <w:rsid w:val="00327980"/>
    <w:rsid w:val="003279C3"/>
    <w:rsid w:val="00327B9A"/>
    <w:rsid w:val="0033046B"/>
    <w:rsid w:val="00330576"/>
    <w:rsid w:val="00330629"/>
    <w:rsid w:val="003306BE"/>
    <w:rsid w:val="003317A2"/>
    <w:rsid w:val="00331C00"/>
    <w:rsid w:val="00332554"/>
    <w:rsid w:val="00332642"/>
    <w:rsid w:val="00332F72"/>
    <w:rsid w:val="003333AC"/>
    <w:rsid w:val="003339DA"/>
    <w:rsid w:val="00333BE3"/>
    <w:rsid w:val="00334081"/>
    <w:rsid w:val="00334F78"/>
    <w:rsid w:val="003356DD"/>
    <w:rsid w:val="003358AE"/>
    <w:rsid w:val="003367C7"/>
    <w:rsid w:val="00337027"/>
    <w:rsid w:val="00337092"/>
    <w:rsid w:val="00337211"/>
    <w:rsid w:val="0033753C"/>
    <w:rsid w:val="00337AA4"/>
    <w:rsid w:val="00337B55"/>
    <w:rsid w:val="00337D1D"/>
    <w:rsid w:val="00340649"/>
    <w:rsid w:val="00340690"/>
    <w:rsid w:val="0034086A"/>
    <w:rsid w:val="00340FAC"/>
    <w:rsid w:val="003413CE"/>
    <w:rsid w:val="0034169C"/>
    <w:rsid w:val="003423B8"/>
    <w:rsid w:val="003423DF"/>
    <w:rsid w:val="0034258E"/>
    <w:rsid w:val="00342770"/>
    <w:rsid w:val="0034286A"/>
    <w:rsid w:val="00344371"/>
    <w:rsid w:val="00345081"/>
    <w:rsid w:val="00345470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F86"/>
    <w:rsid w:val="0035316B"/>
    <w:rsid w:val="003534A7"/>
    <w:rsid w:val="0035365D"/>
    <w:rsid w:val="00353834"/>
    <w:rsid w:val="00354CD1"/>
    <w:rsid w:val="00354DAC"/>
    <w:rsid w:val="00355280"/>
    <w:rsid w:val="00355643"/>
    <w:rsid w:val="00355B4F"/>
    <w:rsid w:val="00355F83"/>
    <w:rsid w:val="00356437"/>
    <w:rsid w:val="00357812"/>
    <w:rsid w:val="00357CF2"/>
    <w:rsid w:val="0036012E"/>
    <w:rsid w:val="003601FC"/>
    <w:rsid w:val="00360B66"/>
    <w:rsid w:val="00360C7C"/>
    <w:rsid w:val="00360D77"/>
    <w:rsid w:val="0036119E"/>
    <w:rsid w:val="00361990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8A9"/>
    <w:rsid w:val="00365BAA"/>
    <w:rsid w:val="0036613A"/>
    <w:rsid w:val="003669A9"/>
    <w:rsid w:val="00366C9E"/>
    <w:rsid w:val="00367441"/>
    <w:rsid w:val="00371851"/>
    <w:rsid w:val="00371EBB"/>
    <w:rsid w:val="00373228"/>
    <w:rsid w:val="00373966"/>
    <w:rsid w:val="00373A81"/>
    <w:rsid w:val="00373AB8"/>
    <w:rsid w:val="00373B3F"/>
    <w:rsid w:val="0037506B"/>
    <w:rsid w:val="003752F4"/>
    <w:rsid w:val="00375564"/>
    <w:rsid w:val="003758C6"/>
    <w:rsid w:val="00375B67"/>
    <w:rsid w:val="003768A8"/>
    <w:rsid w:val="00376A3D"/>
    <w:rsid w:val="00376B84"/>
    <w:rsid w:val="00377904"/>
    <w:rsid w:val="0038065A"/>
    <w:rsid w:val="003807E9"/>
    <w:rsid w:val="0038082C"/>
    <w:rsid w:val="00381C9D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113"/>
    <w:rsid w:val="00385812"/>
    <w:rsid w:val="00385CCB"/>
    <w:rsid w:val="00385DFD"/>
    <w:rsid w:val="00385EC8"/>
    <w:rsid w:val="00386047"/>
    <w:rsid w:val="003865BF"/>
    <w:rsid w:val="003866B1"/>
    <w:rsid w:val="00387237"/>
    <w:rsid w:val="00387AB8"/>
    <w:rsid w:val="00390292"/>
    <w:rsid w:val="003903D9"/>
    <w:rsid w:val="00390899"/>
    <w:rsid w:val="00391920"/>
    <w:rsid w:val="00392235"/>
    <w:rsid w:val="00392C9B"/>
    <w:rsid w:val="00392CDF"/>
    <w:rsid w:val="00392F22"/>
    <w:rsid w:val="00393943"/>
    <w:rsid w:val="00394385"/>
    <w:rsid w:val="0039442C"/>
    <w:rsid w:val="00394CD9"/>
    <w:rsid w:val="00394D51"/>
    <w:rsid w:val="003957EC"/>
    <w:rsid w:val="003959CC"/>
    <w:rsid w:val="00395A19"/>
    <w:rsid w:val="00395AB0"/>
    <w:rsid w:val="00396805"/>
    <w:rsid w:val="003969A0"/>
    <w:rsid w:val="00396B23"/>
    <w:rsid w:val="00396DC0"/>
    <w:rsid w:val="003974F1"/>
    <w:rsid w:val="003A02F8"/>
    <w:rsid w:val="003A04F9"/>
    <w:rsid w:val="003A0537"/>
    <w:rsid w:val="003A05B4"/>
    <w:rsid w:val="003A066C"/>
    <w:rsid w:val="003A16D2"/>
    <w:rsid w:val="003A16E4"/>
    <w:rsid w:val="003A192E"/>
    <w:rsid w:val="003A1EA4"/>
    <w:rsid w:val="003A20EF"/>
    <w:rsid w:val="003A21B0"/>
    <w:rsid w:val="003A28AA"/>
    <w:rsid w:val="003A2BAA"/>
    <w:rsid w:val="003A340F"/>
    <w:rsid w:val="003A3D19"/>
    <w:rsid w:val="003A4012"/>
    <w:rsid w:val="003A4072"/>
    <w:rsid w:val="003A468E"/>
    <w:rsid w:val="003A4E66"/>
    <w:rsid w:val="003A53D2"/>
    <w:rsid w:val="003A582E"/>
    <w:rsid w:val="003A5972"/>
    <w:rsid w:val="003A70C7"/>
    <w:rsid w:val="003A719B"/>
    <w:rsid w:val="003A7360"/>
    <w:rsid w:val="003A7420"/>
    <w:rsid w:val="003B00DC"/>
    <w:rsid w:val="003B157D"/>
    <w:rsid w:val="003B216B"/>
    <w:rsid w:val="003B2E94"/>
    <w:rsid w:val="003B3396"/>
    <w:rsid w:val="003B3BB3"/>
    <w:rsid w:val="003B3DCC"/>
    <w:rsid w:val="003B3F5F"/>
    <w:rsid w:val="003B4274"/>
    <w:rsid w:val="003B51C2"/>
    <w:rsid w:val="003B551A"/>
    <w:rsid w:val="003B7CEF"/>
    <w:rsid w:val="003B7D46"/>
    <w:rsid w:val="003C06A7"/>
    <w:rsid w:val="003C073C"/>
    <w:rsid w:val="003C0995"/>
    <w:rsid w:val="003C0C25"/>
    <w:rsid w:val="003C1755"/>
    <w:rsid w:val="003C1854"/>
    <w:rsid w:val="003C1A93"/>
    <w:rsid w:val="003C2CBC"/>
    <w:rsid w:val="003C2D8C"/>
    <w:rsid w:val="003C2FEE"/>
    <w:rsid w:val="003C33DD"/>
    <w:rsid w:val="003C351D"/>
    <w:rsid w:val="003C37DC"/>
    <w:rsid w:val="003C408C"/>
    <w:rsid w:val="003C486F"/>
    <w:rsid w:val="003C48FC"/>
    <w:rsid w:val="003C49AC"/>
    <w:rsid w:val="003C514A"/>
    <w:rsid w:val="003C5CEE"/>
    <w:rsid w:val="003C60BB"/>
    <w:rsid w:val="003C68A7"/>
    <w:rsid w:val="003C6DFF"/>
    <w:rsid w:val="003C7742"/>
    <w:rsid w:val="003C7B2D"/>
    <w:rsid w:val="003C7D98"/>
    <w:rsid w:val="003D02A0"/>
    <w:rsid w:val="003D02A6"/>
    <w:rsid w:val="003D08DE"/>
    <w:rsid w:val="003D0A11"/>
    <w:rsid w:val="003D0F4D"/>
    <w:rsid w:val="003D1AF8"/>
    <w:rsid w:val="003D1C91"/>
    <w:rsid w:val="003D23C4"/>
    <w:rsid w:val="003D25E4"/>
    <w:rsid w:val="003D2A47"/>
    <w:rsid w:val="003D3288"/>
    <w:rsid w:val="003D354B"/>
    <w:rsid w:val="003D3D85"/>
    <w:rsid w:val="003D3F9F"/>
    <w:rsid w:val="003D4F4D"/>
    <w:rsid w:val="003D57B2"/>
    <w:rsid w:val="003D57BE"/>
    <w:rsid w:val="003D5A7C"/>
    <w:rsid w:val="003D5ECF"/>
    <w:rsid w:val="003D6057"/>
    <w:rsid w:val="003D637F"/>
    <w:rsid w:val="003D6794"/>
    <w:rsid w:val="003D7066"/>
    <w:rsid w:val="003D70A6"/>
    <w:rsid w:val="003D70FB"/>
    <w:rsid w:val="003D74E4"/>
    <w:rsid w:val="003D7BBD"/>
    <w:rsid w:val="003E0294"/>
    <w:rsid w:val="003E0711"/>
    <w:rsid w:val="003E1148"/>
    <w:rsid w:val="003E1252"/>
    <w:rsid w:val="003E1722"/>
    <w:rsid w:val="003E1DED"/>
    <w:rsid w:val="003E1E3A"/>
    <w:rsid w:val="003E24A1"/>
    <w:rsid w:val="003E256E"/>
    <w:rsid w:val="003E2634"/>
    <w:rsid w:val="003E324F"/>
    <w:rsid w:val="003E3B7B"/>
    <w:rsid w:val="003E3F10"/>
    <w:rsid w:val="003E4D33"/>
    <w:rsid w:val="003E4FBD"/>
    <w:rsid w:val="003E5014"/>
    <w:rsid w:val="003E53C6"/>
    <w:rsid w:val="003E5BE1"/>
    <w:rsid w:val="003E5F27"/>
    <w:rsid w:val="003E62E9"/>
    <w:rsid w:val="003E6456"/>
    <w:rsid w:val="003E6612"/>
    <w:rsid w:val="003E72D6"/>
    <w:rsid w:val="003E7896"/>
    <w:rsid w:val="003E7A93"/>
    <w:rsid w:val="003F103F"/>
    <w:rsid w:val="003F125F"/>
    <w:rsid w:val="003F1832"/>
    <w:rsid w:val="003F29F1"/>
    <w:rsid w:val="003F2ED6"/>
    <w:rsid w:val="003F38CB"/>
    <w:rsid w:val="003F43AF"/>
    <w:rsid w:val="003F466B"/>
    <w:rsid w:val="003F4715"/>
    <w:rsid w:val="003F573B"/>
    <w:rsid w:val="003F5A05"/>
    <w:rsid w:val="003F5B3B"/>
    <w:rsid w:val="003F63BE"/>
    <w:rsid w:val="003F67E2"/>
    <w:rsid w:val="003F6A18"/>
    <w:rsid w:val="003F7970"/>
    <w:rsid w:val="003F7C5E"/>
    <w:rsid w:val="004007D5"/>
    <w:rsid w:val="00400943"/>
    <w:rsid w:val="00400997"/>
    <w:rsid w:val="00400A07"/>
    <w:rsid w:val="00400A67"/>
    <w:rsid w:val="004014BF"/>
    <w:rsid w:val="004017D7"/>
    <w:rsid w:val="004018FD"/>
    <w:rsid w:val="00401CDE"/>
    <w:rsid w:val="00401D0F"/>
    <w:rsid w:val="00402644"/>
    <w:rsid w:val="00402FAA"/>
    <w:rsid w:val="0040362D"/>
    <w:rsid w:val="004036FC"/>
    <w:rsid w:val="00403C6B"/>
    <w:rsid w:val="004044C5"/>
    <w:rsid w:val="00404AC6"/>
    <w:rsid w:val="00404B7C"/>
    <w:rsid w:val="00404BC5"/>
    <w:rsid w:val="004054A1"/>
    <w:rsid w:val="00406AE5"/>
    <w:rsid w:val="00407D1A"/>
    <w:rsid w:val="00410136"/>
    <w:rsid w:val="004102C0"/>
    <w:rsid w:val="004104EB"/>
    <w:rsid w:val="00410FA3"/>
    <w:rsid w:val="00411539"/>
    <w:rsid w:val="00411D2C"/>
    <w:rsid w:val="00412AE3"/>
    <w:rsid w:val="00412C7D"/>
    <w:rsid w:val="004135DC"/>
    <w:rsid w:val="00414152"/>
    <w:rsid w:val="004142C4"/>
    <w:rsid w:val="00415130"/>
    <w:rsid w:val="0041555F"/>
    <w:rsid w:val="00416308"/>
    <w:rsid w:val="0041674D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8E7"/>
    <w:rsid w:val="00421E92"/>
    <w:rsid w:val="004227CC"/>
    <w:rsid w:val="0042393A"/>
    <w:rsid w:val="00423FF2"/>
    <w:rsid w:val="004243D6"/>
    <w:rsid w:val="00425744"/>
    <w:rsid w:val="004258A1"/>
    <w:rsid w:val="00425ABA"/>
    <w:rsid w:val="00425C67"/>
    <w:rsid w:val="00426045"/>
    <w:rsid w:val="004268F1"/>
    <w:rsid w:val="00426BE7"/>
    <w:rsid w:val="004273A9"/>
    <w:rsid w:val="00427A18"/>
    <w:rsid w:val="00427B41"/>
    <w:rsid w:val="004309E9"/>
    <w:rsid w:val="00430A17"/>
    <w:rsid w:val="004313BC"/>
    <w:rsid w:val="004316B2"/>
    <w:rsid w:val="00431704"/>
    <w:rsid w:val="00431BC9"/>
    <w:rsid w:val="00431E0E"/>
    <w:rsid w:val="00431FBA"/>
    <w:rsid w:val="00432502"/>
    <w:rsid w:val="004329CE"/>
    <w:rsid w:val="00433DB8"/>
    <w:rsid w:val="00434394"/>
    <w:rsid w:val="004353FF"/>
    <w:rsid w:val="00435750"/>
    <w:rsid w:val="00435781"/>
    <w:rsid w:val="00435886"/>
    <w:rsid w:val="00435F17"/>
    <w:rsid w:val="004362BE"/>
    <w:rsid w:val="00436F73"/>
    <w:rsid w:val="00436F80"/>
    <w:rsid w:val="00437E39"/>
    <w:rsid w:val="00437EA3"/>
    <w:rsid w:val="00437FC4"/>
    <w:rsid w:val="00437FD9"/>
    <w:rsid w:val="0044027D"/>
    <w:rsid w:val="004406CE"/>
    <w:rsid w:val="00440B3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4F17"/>
    <w:rsid w:val="00445FFD"/>
    <w:rsid w:val="004469C5"/>
    <w:rsid w:val="00446DEA"/>
    <w:rsid w:val="00447D44"/>
    <w:rsid w:val="00447FE7"/>
    <w:rsid w:val="0045024E"/>
    <w:rsid w:val="00450314"/>
    <w:rsid w:val="00450504"/>
    <w:rsid w:val="00451350"/>
    <w:rsid w:val="004514E7"/>
    <w:rsid w:val="004517D8"/>
    <w:rsid w:val="00451F32"/>
    <w:rsid w:val="00452073"/>
    <w:rsid w:val="00452333"/>
    <w:rsid w:val="0045278C"/>
    <w:rsid w:val="00452B89"/>
    <w:rsid w:val="00453073"/>
    <w:rsid w:val="00453217"/>
    <w:rsid w:val="004539DB"/>
    <w:rsid w:val="00453C0A"/>
    <w:rsid w:val="004545E3"/>
    <w:rsid w:val="0045515A"/>
    <w:rsid w:val="00455391"/>
    <w:rsid w:val="004557B4"/>
    <w:rsid w:val="00456C02"/>
    <w:rsid w:val="004573F3"/>
    <w:rsid w:val="0045744F"/>
    <w:rsid w:val="0045788A"/>
    <w:rsid w:val="00457970"/>
    <w:rsid w:val="00457C12"/>
    <w:rsid w:val="004600BD"/>
    <w:rsid w:val="004601C4"/>
    <w:rsid w:val="004601D4"/>
    <w:rsid w:val="00460392"/>
    <w:rsid w:val="00460464"/>
    <w:rsid w:val="004607FA"/>
    <w:rsid w:val="00461297"/>
    <w:rsid w:val="00461951"/>
    <w:rsid w:val="00461C4B"/>
    <w:rsid w:val="00462BE7"/>
    <w:rsid w:val="00463028"/>
    <w:rsid w:val="00463917"/>
    <w:rsid w:val="00463A5C"/>
    <w:rsid w:val="00463FDF"/>
    <w:rsid w:val="004640A0"/>
    <w:rsid w:val="00464D32"/>
    <w:rsid w:val="0046569D"/>
    <w:rsid w:val="00465880"/>
    <w:rsid w:val="00465A05"/>
    <w:rsid w:val="004669C7"/>
    <w:rsid w:val="0047010C"/>
    <w:rsid w:val="004701FE"/>
    <w:rsid w:val="00470332"/>
    <w:rsid w:val="0047108F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21F"/>
    <w:rsid w:val="00477318"/>
    <w:rsid w:val="00480032"/>
    <w:rsid w:val="00480078"/>
    <w:rsid w:val="00480913"/>
    <w:rsid w:val="00480C4D"/>
    <w:rsid w:val="00480F77"/>
    <w:rsid w:val="004824C3"/>
    <w:rsid w:val="0048332D"/>
    <w:rsid w:val="00484914"/>
    <w:rsid w:val="00484E7A"/>
    <w:rsid w:val="004858DA"/>
    <w:rsid w:val="00486460"/>
    <w:rsid w:val="00486AFA"/>
    <w:rsid w:val="00486CC7"/>
    <w:rsid w:val="00487A62"/>
    <w:rsid w:val="00490A1F"/>
    <w:rsid w:val="00491657"/>
    <w:rsid w:val="00491A42"/>
    <w:rsid w:val="004922AF"/>
    <w:rsid w:val="004929B6"/>
    <w:rsid w:val="00493306"/>
    <w:rsid w:val="004948E6"/>
    <w:rsid w:val="00494D4A"/>
    <w:rsid w:val="00495054"/>
    <w:rsid w:val="004958B8"/>
    <w:rsid w:val="00495B56"/>
    <w:rsid w:val="00495EA8"/>
    <w:rsid w:val="00495F65"/>
    <w:rsid w:val="0049674C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74B"/>
    <w:rsid w:val="004A3B82"/>
    <w:rsid w:val="004A4BE7"/>
    <w:rsid w:val="004A51C2"/>
    <w:rsid w:val="004A5692"/>
    <w:rsid w:val="004A57BE"/>
    <w:rsid w:val="004A5FC2"/>
    <w:rsid w:val="004A682D"/>
    <w:rsid w:val="004A72C1"/>
    <w:rsid w:val="004A7C1A"/>
    <w:rsid w:val="004A7C1F"/>
    <w:rsid w:val="004A7D9A"/>
    <w:rsid w:val="004B15BE"/>
    <w:rsid w:val="004B18D8"/>
    <w:rsid w:val="004B205E"/>
    <w:rsid w:val="004B2773"/>
    <w:rsid w:val="004B29B4"/>
    <w:rsid w:val="004B2C61"/>
    <w:rsid w:val="004B2CFD"/>
    <w:rsid w:val="004B3A0A"/>
    <w:rsid w:val="004B3FD4"/>
    <w:rsid w:val="004B46A2"/>
    <w:rsid w:val="004B477B"/>
    <w:rsid w:val="004B4AB0"/>
    <w:rsid w:val="004B4F23"/>
    <w:rsid w:val="004B5571"/>
    <w:rsid w:val="004B5A9D"/>
    <w:rsid w:val="004B6DF0"/>
    <w:rsid w:val="004B7179"/>
    <w:rsid w:val="004B73B1"/>
    <w:rsid w:val="004B7C63"/>
    <w:rsid w:val="004C00A3"/>
    <w:rsid w:val="004C06B2"/>
    <w:rsid w:val="004C06CA"/>
    <w:rsid w:val="004C110F"/>
    <w:rsid w:val="004C1A3D"/>
    <w:rsid w:val="004C1DCE"/>
    <w:rsid w:val="004C1DDC"/>
    <w:rsid w:val="004C245E"/>
    <w:rsid w:val="004C24B4"/>
    <w:rsid w:val="004C2B87"/>
    <w:rsid w:val="004C3302"/>
    <w:rsid w:val="004C3510"/>
    <w:rsid w:val="004C3544"/>
    <w:rsid w:val="004C3D39"/>
    <w:rsid w:val="004C4CC9"/>
    <w:rsid w:val="004C4E07"/>
    <w:rsid w:val="004C51FF"/>
    <w:rsid w:val="004C5555"/>
    <w:rsid w:val="004C5899"/>
    <w:rsid w:val="004C58F8"/>
    <w:rsid w:val="004C5986"/>
    <w:rsid w:val="004C5CE6"/>
    <w:rsid w:val="004C5DEA"/>
    <w:rsid w:val="004C60AC"/>
    <w:rsid w:val="004C6A14"/>
    <w:rsid w:val="004D00B2"/>
    <w:rsid w:val="004D03E9"/>
    <w:rsid w:val="004D0CCB"/>
    <w:rsid w:val="004D172E"/>
    <w:rsid w:val="004D17D7"/>
    <w:rsid w:val="004D1AD6"/>
    <w:rsid w:val="004D1B25"/>
    <w:rsid w:val="004D207A"/>
    <w:rsid w:val="004D2550"/>
    <w:rsid w:val="004D2B1A"/>
    <w:rsid w:val="004D2C86"/>
    <w:rsid w:val="004D328C"/>
    <w:rsid w:val="004D3775"/>
    <w:rsid w:val="004D3A84"/>
    <w:rsid w:val="004D41F0"/>
    <w:rsid w:val="004D449C"/>
    <w:rsid w:val="004D47FF"/>
    <w:rsid w:val="004D49E0"/>
    <w:rsid w:val="004D601C"/>
    <w:rsid w:val="004D6197"/>
    <w:rsid w:val="004D660C"/>
    <w:rsid w:val="004D6AA6"/>
    <w:rsid w:val="004D6D3B"/>
    <w:rsid w:val="004D6F0A"/>
    <w:rsid w:val="004E034E"/>
    <w:rsid w:val="004E0F58"/>
    <w:rsid w:val="004E137C"/>
    <w:rsid w:val="004E13CF"/>
    <w:rsid w:val="004E18A7"/>
    <w:rsid w:val="004E1D98"/>
    <w:rsid w:val="004E294D"/>
    <w:rsid w:val="004E2977"/>
    <w:rsid w:val="004E2B19"/>
    <w:rsid w:val="004E2F06"/>
    <w:rsid w:val="004E30C4"/>
    <w:rsid w:val="004E3467"/>
    <w:rsid w:val="004E3984"/>
    <w:rsid w:val="004E3BB9"/>
    <w:rsid w:val="004E3C01"/>
    <w:rsid w:val="004E46AB"/>
    <w:rsid w:val="004E50C9"/>
    <w:rsid w:val="004E5840"/>
    <w:rsid w:val="004E6287"/>
    <w:rsid w:val="004E6AF8"/>
    <w:rsid w:val="004F010F"/>
    <w:rsid w:val="004F025C"/>
    <w:rsid w:val="004F0499"/>
    <w:rsid w:val="004F0525"/>
    <w:rsid w:val="004F0812"/>
    <w:rsid w:val="004F08DA"/>
    <w:rsid w:val="004F1306"/>
    <w:rsid w:val="004F1778"/>
    <w:rsid w:val="004F21B7"/>
    <w:rsid w:val="004F2C25"/>
    <w:rsid w:val="004F3332"/>
    <w:rsid w:val="004F3334"/>
    <w:rsid w:val="004F3557"/>
    <w:rsid w:val="004F3691"/>
    <w:rsid w:val="004F36D6"/>
    <w:rsid w:val="004F421E"/>
    <w:rsid w:val="004F46B6"/>
    <w:rsid w:val="004F47FC"/>
    <w:rsid w:val="004F482D"/>
    <w:rsid w:val="004F4B23"/>
    <w:rsid w:val="004F4E3B"/>
    <w:rsid w:val="004F52BF"/>
    <w:rsid w:val="004F5730"/>
    <w:rsid w:val="004F5E34"/>
    <w:rsid w:val="004F63C0"/>
    <w:rsid w:val="004F6931"/>
    <w:rsid w:val="004F6D55"/>
    <w:rsid w:val="004F7278"/>
    <w:rsid w:val="004F73F3"/>
    <w:rsid w:val="00500310"/>
    <w:rsid w:val="00500CF8"/>
    <w:rsid w:val="005025C0"/>
    <w:rsid w:val="00502C1C"/>
    <w:rsid w:val="00503410"/>
    <w:rsid w:val="00503E10"/>
    <w:rsid w:val="0050533F"/>
    <w:rsid w:val="00505534"/>
    <w:rsid w:val="00505859"/>
    <w:rsid w:val="00505FA1"/>
    <w:rsid w:val="005060BE"/>
    <w:rsid w:val="00506A4B"/>
    <w:rsid w:val="00506E3B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98"/>
    <w:rsid w:val="00517BF4"/>
    <w:rsid w:val="00517EB1"/>
    <w:rsid w:val="005204CD"/>
    <w:rsid w:val="00520B6D"/>
    <w:rsid w:val="00520CDA"/>
    <w:rsid w:val="00521630"/>
    <w:rsid w:val="00521CDB"/>
    <w:rsid w:val="00522A3D"/>
    <w:rsid w:val="00522B5F"/>
    <w:rsid w:val="005230CC"/>
    <w:rsid w:val="00523276"/>
    <w:rsid w:val="00523710"/>
    <w:rsid w:val="005255F1"/>
    <w:rsid w:val="0052620B"/>
    <w:rsid w:val="0052634B"/>
    <w:rsid w:val="00526B64"/>
    <w:rsid w:val="005270B1"/>
    <w:rsid w:val="0052716D"/>
    <w:rsid w:val="005314F9"/>
    <w:rsid w:val="00531632"/>
    <w:rsid w:val="00531656"/>
    <w:rsid w:val="00531F53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6C69"/>
    <w:rsid w:val="00537295"/>
    <w:rsid w:val="00537452"/>
    <w:rsid w:val="005374B6"/>
    <w:rsid w:val="00537C93"/>
    <w:rsid w:val="00540319"/>
    <w:rsid w:val="00541546"/>
    <w:rsid w:val="00542297"/>
    <w:rsid w:val="005427AE"/>
    <w:rsid w:val="00542831"/>
    <w:rsid w:val="0054299F"/>
    <w:rsid w:val="0054318C"/>
    <w:rsid w:val="0054352D"/>
    <w:rsid w:val="005435FB"/>
    <w:rsid w:val="00543704"/>
    <w:rsid w:val="00543AA0"/>
    <w:rsid w:val="00543E77"/>
    <w:rsid w:val="00543F63"/>
    <w:rsid w:val="005444F3"/>
    <w:rsid w:val="005447E5"/>
    <w:rsid w:val="00544910"/>
    <w:rsid w:val="00544B06"/>
    <w:rsid w:val="00545102"/>
    <w:rsid w:val="00545700"/>
    <w:rsid w:val="00545B07"/>
    <w:rsid w:val="0054618A"/>
    <w:rsid w:val="00546AB7"/>
    <w:rsid w:val="0055013A"/>
    <w:rsid w:val="0055022F"/>
    <w:rsid w:val="00550269"/>
    <w:rsid w:val="00550439"/>
    <w:rsid w:val="005507F1"/>
    <w:rsid w:val="005521D6"/>
    <w:rsid w:val="00552DA9"/>
    <w:rsid w:val="00553248"/>
    <w:rsid w:val="00554354"/>
    <w:rsid w:val="005544BB"/>
    <w:rsid w:val="00554868"/>
    <w:rsid w:val="00554A40"/>
    <w:rsid w:val="00554B79"/>
    <w:rsid w:val="00554C1D"/>
    <w:rsid w:val="00555145"/>
    <w:rsid w:val="0055536E"/>
    <w:rsid w:val="005556E5"/>
    <w:rsid w:val="00555FA8"/>
    <w:rsid w:val="00556353"/>
    <w:rsid w:val="0055683E"/>
    <w:rsid w:val="00557DC0"/>
    <w:rsid w:val="00557EBD"/>
    <w:rsid w:val="005605D6"/>
    <w:rsid w:val="00560A92"/>
    <w:rsid w:val="0056125E"/>
    <w:rsid w:val="00561481"/>
    <w:rsid w:val="00561554"/>
    <w:rsid w:val="00561793"/>
    <w:rsid w:val="005617E6"/>
    <w:rsid w:val="005624CD"/>
    <w:rsid w:val="0056311B"/>
    <w:rsid w:val="00563BCD"/>
    <w:rsid w:val="005642B1"/>
    <w:rsid w:val="005646EC"/>
    <w:rsid w:val="00564717"/>
    <w:rsid w:val="005648D5"/>
    <w:rsid w:val="005649FC"/>
    <w:rsid w:val="005650E1"/>
    <w:rsid w:val="0056571D"/>
    <w:rsid w:val="005660A8"/>
    <w:rsid w:val="00566107"/>
    <w:rsid w:val="005668BB"/>
    <w:rsid w:val="0056691C"/>
    <w:rsid w:val="0056727F"/>
    <w:rsid w:val="00567403"/>
    <w:rsid w:val="00567595"/>
    <w:rsid w:val="00567ADB"/>
    <w:rsid w:val="00570AC3"/>
    <w:rsid w:val="00573177"/>
    <w:rsid w:val="0057364C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7B42"/>
    <w:rsid w:val="00577FC1"/>
    <w:rsid w:val="00580828"/>
    <w:rsid w:val="00580ABD"/>
    <w:rsid w:val="00581974"/>
    <w:rsid w:val="005821D7"/>
    <w:rsid w:val="0058237E"/>
    <w:rsid w:val="005831BA"/>
    <w:rsid w:val="00583273"/>
    <w:rsid w:val="005835EC"/>
    <w:rsid w:val="005838C2"/>
    <w:rsid w:val="00583E0C"/>
    <w:rsid w:val="00585212"/>
    <w:rsid w:val="00585790"/>
    <w:rsid w:val="00586334"/>
    <w:rsid w:val="005868F4"/>
    <w:rsid w:val="00587123"/>
    <w:rsid w:val="00587254"/>
    <w:rsid w:val="00587709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3D3C"/>
    <w:rsid w:val="005944B4"/>
    <w:rsid w:val="00594A11"/>
    <w:rsid w:val="00595083"/>
    <w:rsid w:val="005950D5"/>
    <w:rsid w:val="00595358"/>
    <w:rsid w:val="00595869"/>
    <w:rsid w:val="00595DCD"/>
    <w:rsid w:val="0059636F"/>
    <w:rsid w:val="0059709B"/>
    <w:rsid w:val="005973E9"/>
    <w:rsid w:val="0059765E"/>
    <w:rsid w:val="0059787A"/>
    <w:rsid w:val="005979C1"/>
    <w:rsid w:val="00597B7D"/>
    <w:rsid w:val="005A0388"/>
    <w:rsid w:val="005A1B39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A"/>
    <w:rsid w:val="005A62CB"/>
    <w:rsid w:val="005A651C"/>
    <w:rsid w:val="005A750D"/>
    <w:rsid w:val="005A77E1"/>
    <w:rsid w:val="005A7FF0"/>
    <w:rsid w:val="005B0649"/>
    <w:rsid w:val="005B13CB"/>
    <w:rsid w:val="005B182B"/>
    <w:rsid w:val="005B1A12"/>
    <w:rsid w:val="005B1AC0"/>
    <w:rsid w:val="005B1B48"/>
    <w:rsid w:val="005B26C3"/>
    <w:rsid w:val="005B3186"/>
    <w:rsid w:val="005B37A5"/>
    <w:rsid w:val="005B3816"/>
    <w:rsid w:val="005B392B"/>
    <w:rsid w:val="005B3B75"/>
    <w:rsid w:val="005B3EC7"/>
    <w:rsid w:val="005B43EC"/>
    <w:rsid w:val="005B451A"/>
    <w:rsid w:val="005B4656"/>
    <w:rsid w:val="005B4A1B"/>
    <w:rsid w:val="005B4F0B"/>
    <w:rsid w:val="005B61FB"/>
    <w:rsid w:val="005B6E72"/>
    <w:rsid w:val="005B74E6"/>
    <w:rsid w:val="005C11AE"/>
    <w:rsid w:val="005C2086"/>
    <w:rsid w:val="005C2217"/>
    <w:rsid w:val="005C2769"/>
    <w:rsid w:val="005C306F"/>
    <w:rsid w:val="005C34A6"/>
    <w:rsid w:val="005C3A5D"/>
    <w:rsid w:val="005C3E51"/>
    <w:rsid w:val="005C40C1"/>
    <w:rsid w:val="005C4530"/>
    <w:rsid w:val="005C4A6A"/>
    <w:rsid w:val="005C5726"/>
    <w:rsid w:val="005C597A"/>
    <w:rsid w:val="005C5BD2"/>
    <w:rsid w:val="005C63F9"/>
    <w:rsid w:val="005C64DA"/>
    <w:rsid w:val="005C6B81"/>
    <w:rsid w:val="005C70AB"/>
    <w:rsid w:val="005C7261"/>
    <w:rsid w:val="005C75BB"/>
    <w:rsid w:val="005D00BC"/>
    <w:rsid w:val="005D04FA"/>
    <w:rsid w:val="005D08A9"/>
    <w:rsid w:val="005D0AE4"/>
    <w:rsid w:val="005D0B31"/>
    <w:rsid w:val="005D0E81"/>
    <w:rsid w:val="005D13DF"/>
    <w:rsid w:val="005D197E"/>
    <w:rsid w:val="005D1C84"/>
    <w:rsid w:val="005D244C"/>
    <w:rsid w:val="005D301C"/>
    <w:rsid w:val="005D4219"/>
    <w:rsid w:val="005D49E0"/>
    <w:rsid w:val="005D4E8A"/>
    <w:rsid w:val="005D562B"/>
    <w:rsid w:val="005D6061"/>
    <w:rsid w:val="005D690F"/>
    <w:rsid w:val="005D6B61"/>
    <w:rsid w:val="005D7142"/>
    <w:rsid w:val="005D715B"/>
    <w:rsid w:val="005D7375"/>
    <w:rsid w:val="005D76BF"/>
    <w:rsid w:val="005D79A3"/>
    <w:rsid w:val="005D7B1A"/>
    <w:rsid w:val="005D7CAC"/>
    <w:rsid w:val="005E051E"/>
    <w:rsid w:val="005E0FDF"/>
    <w:rsid w:val="005E1BA1"/>
    <w:rsid w:val="005E2219"/>
    <w:rsid w:val="005E2332"/>
    <w:rsid w:val="005E2709"/>
    <w:rsid w:val="005E2BD5"/>
    <w:rsid w:val="005E34DA"/>
    <w:rsid w:val="005E37D7"/>
    <w:rsid w:val="005E3B34"/>
    <w:rsid w:val="005E43E5"/>
    <w:rsid w:val="005E490E"/>
    <w:rsid w:val="005E52A7"/>
    <w:rsid w:val="005E595D"/>
    <w:rsid w:val="005E6169"/>
    <w:rsid w:val="005E6304"/>
    <w:rsid w:val="005E660C"/>
    <w:rsid w:val="005E6726"/>
    <w:rsid w:val="005E69A9"/>
    <w:rsid w:val="005E7BAD"/>
    <w:rsid w:val="005E7D41"/>
    <w:rsid w:val="005F02C0"/>
    <w:rsid w:val="005F053F"/>
    <w:rsid w:val="005F0712"/>
    <w:rsid w:val="005F16F2"/>
    <w:rsid w:val="005F19D0"/>
    <w:rsid w:val="005F19E9"/>
    <w:rsid w:val="005F19FE"/>
    <w:rsid w:val="005F1C5A"/>
    <w:rsid w:val="005F1D03"/>
    <w:rsid w:val="005F252C"/>
    <w:rsid w:val="005F2990"/>
    <w:rsid w:val="005F2D62"/>
    <w:rsid w:val="005F3FCC"/>
    <w:rsid w:val="005F422A"/>
    <w:rsid w:val="005F4A84"/>
    <w:rsid w:val="005F4A8F"/>
    <w:rsid w:val="005F570C"/>
    <w:rsid w:val="005F5FC9"/>
    <w:rsid w:val="005F6610"/>
    <w:rsid w:val="005F7986"/>
    <w:rsid w:val="005F79F2"/>
    <w:rsid w:val="005F7A54"/>
    <w:rsid w:val="00600532"/>
    <w:rsid w:val="00600A84"/>
    <w:rsid w:val="00600F86"/>
    <w:rsid w:val="0060147C"/>
    <w:rsid w:val="006014D2"/>
    <w:rsid w:val="006026C3"/>
    <w:rsid w:val="00603677"/>
    <w:rsid w:val="006036D7"/>
    <w:rsid w:val="0060394B"/>
    <w:rsid w:val="00603C06"/>
    <w:rsid w:val="00604E15"/>
    <w:rsid w:val="006056D7"/>
    <w:rsid w:val="00605D7E"/>
    <w:rsid w:val="00606DCD"/>
    <w:rsid w:val="00607633"/>
    <w:rsid w:val="0060785E"/>
    <w:rsid w:val="00607922"/>
    <w:rsid w:val="00607A2A"/>
    <w:rsid w:val="00610265"/>
    <w:rsid w:val="00610545"/>
    <w:rsid w:val="00610FE8"/>
    <w:rsid w:val="00611505"/>
    <w:rsid w:val="006115A5"/>
    <w:rsid w:val="00612036"/>
    <w:rsid w:val="006120E9"/>
    <w:rsid w:val="006126ED"/>
    <w:rsid w:val="00612F3B"/>
    <w:rsid w:val="006134C7"/>
    <w:rsid w:val="0061463E"/>
    <w:rsid w:val="00614839"/>
    <w:rsid w:val="006148F0"/>
    <w:rsid w:val="00614DA6"/>
    <w:rsid w:val="00614FC6"/>
    <w:rsid w:val="006150BC"/>
    <w:rsid w:val="0061588F"/>
    <w:rsid w:val="00615FD7"/>
    <w:rsid w:val="00616DBE"/>
    <w:rsid w:val="00616F10"/>
    <w:rsid w:val="0061727B"/>
    <w:rsid w:val="006173A8"/>
    <w:rsid w:val="006174BB"/>
    <w:rsid w:val="00617B77"/>
    <w:rsid w:val="00617CD4"/>
    <w:rsid w:val="00621483"/>
    <w:rsid w:val="0062252D"/>
    <w:rsid w:val="0062259B"/>
    <w:rsid w:val="006225C9"/>
    <w:rsid w:val="00623E21"/>
    <w:rsid w:val="0062488F"/>
    <w:rsid w:val="006273F1"/>
    <w:rsid w:val="00630FA5"/>
    <w:rsid w:val="00631145"/>
    <w:rsid w:val="00631502"/>
    <w:rsid w:val="00631A40"/>
    <w:rsid w:val="00631B87"/>
    <w:rsid w:val="006320B3"/>
    <w:rsid w:val="006323D0"/>
    <w:rsid w:val="006329CE"/>
    <w:rsid w:val="00632B88"/>
    <w:rsid w:val="00633306"/>
    <w:rsid w:val="006338FC"/>
    <w:rsid w:val="006343B6"/>
    <w:rsid w:val="0063463C"/>
    <w:rsid w:val="0063475A"/>
    <w:rsid w:val="00634CD7"/>
    <w:rsid w:val="00634D81"/>
    <w:rsid w:val="00634E43"/>
    <w:rsid w:val="00635367"/>
    <w:rsid w:val="00635701"/>
    <w:rsid w:val="00635BB3"/>
    <w:rsid w:val="00635D80"/>
    <w:rsid w:val="00636092"/>
    <w:rsid w:val="00636739"/>
    <w:rsid w:val="006367E0"/>
    <w:rsid w:val="00636A36"/>
    <w:rsid w:val="00636B9B"/>
    <w:rsid w:val="00637F9C"/>
    <w:rsid w:val="006422B0"/>
    <w:rsid w:val="00642512"/>
    <w:rsid w:val="00642697"/>
    <w:rsid w:val="006426EA"/>
    <w:rsid w:val="0064295A"/>
    <w:rsid w:val="00643491"/>
    <w:rsid w:val="00643A3D"/>
    <w:rsid w:val="00643CC8"/>
    <w:rsid w:val="00644254"/>
    <w:rsid w:val="006451EB"/>
    <w:rsid w:val="00645A78"/>
    <w:rsid w:val="00646069"/>
    <w:rsid w:val="0064612B"/>
    <w:rsid w:val="00646376"/>
    <w:rsid w:val="00646868"/>
    <w:rsid w:val="0064706E"/>
    <w:rsid w:val="006471B6"/>
    <w:rsid w:val="006500E1"/>
    <w:rsid w:val="00650487"/>
    <w:rsid w:val="00650512"/>
    <w:rsid w:val="00650D8E"/>
    <w:rsid w:val="00651023"/>
    <w:rsid w:val="00651060"/>
    <w:rsid w:val="0065113B"/>
    <w:rsid w:val="006516E5"/>
    <w:rsid w:val="00651AE4"/>
    <w:rsid w:val="00651C41"/>
    <w:rsid w:val="00652A31"/>
    <w:rsid w:val="00653031"/>
    <w:rsid w:val="0065352D"/>
    <w:rsid w:val="00653C40"/>
    <w:rsid w:val="006542C2"/>
    <w:rsid w:val="0065551B"/>
    <w:rsid w:val="00655C64"/>
    <w:rsid w:val="00655E42"/>
    <w:rsid w:val="0065766C"/>
    <w:rsid w:val="00657B32"/>
    <w:rsid w:val="00657C00"/>
    <w:rsid w:val="00657C15"/>
    <w:rsid w:val="00657DC4"/>
    <w:rsid w:val="00657EF8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6D5"/>
    <w:rsid w:val="0066286E"/>
    <w:rsid w:val="0066297D"/>
    <w:rsid w:val="00663490"/>
    <w:rsid w:val="00663CBD"/>
    <w:rsid w:val="00663CC2"/>
    <w:rsid w:val="00664073"/>
    <w:rsid w:val="0066418A"/>
    <w:rsid w:val="006643E6"/>
    <w:rsid w:val="0066488C"/>
    <w:rsid w:val="00664EAE"/>
    <w:rsid w:val="00665428"/>
    <w:rsid w:val="00665457"/>
    <w:rsid w:val="006658EE"/>
    <w:rsid w:val="006658F6"/>
    <w:rsid w:val="00665BE9"/>
    <w:rsid w:val="00665CA7"/>
    <w:rsid w:val="006661D7"/>
    <w:rsid w:val="006670AF"/>
    <w:rsid w:val="0066790D"/>
    <w:rsid w:val="006701CB"/>
    <w:rsid w:val="006703BC"/>
    <w:rsid w:val="00670429"/>
    <w:rsid w:val="00670BF4"/>
    <w:rsid w:val="006716F5"/>
    <w:rsid w:val="0067189D"/>
    <w:rsid w:val="00672249"/>
    <w:rsid w:val="006726EF"/>
    <w:rsid w:val="006735A1"/>
    <w:rsid w:val="00673B78"/>
    <w:rsid w:val="0067420E"/>
    <w:rsid w:val="00675307"/>
    <w:rsid w:val="00675990"/>
    <w:rsid w:val="00675A0E"/>
    <w:rsid w:val="00676313"/>
    <w:rsid w:val="0067719C"/>
    <w:rsid w:val="006772D3"/>
    <w:rsid w:val="00680930"/>
    <w:rsid w:val="00680BE3"/>
    <w:rsid w:val="00680D56"/>
    <w:rsid w:val="00681056"/>
    <w:rsid w:val="00681202"/>
    <w:rsid w:val="00682321"/>
    <w:rsid w:val="006827D7"/>
    <w:rsid w:val="00682DA8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296"/>
    <w:rsid w:val="00687A40"/>
    <w:rsid w:val="00690632"/>
    <w:rsid w:val="00690C5C"/>
    <w:rsid w:val="00690EDC"/>
    <w:rsid w:val="00690EE8"/>
    <w:rsid w:val="00690F50"/>
    <w:rsid w:val="006916DA"/>
    <w:rsid w:val="006920C5"/>
    <w:rsid w:val="00692915"/>
    <w:rsid w:val="00692A16"/>
    <w:rsid w:val="00692A50"/>
    <w:rsid w:val="00692DE0"/>
    <w:rsid w:val="0069337F"/>
    <w:rsid w:val="00694D7F"/>
    <w:rsid w:val="00695627"/>
    <w:rsid w:val="006959E4"/>
    <w:rsid w:val="00695D38"/>
    <w:rsid w:val="00696014"/>
    <w:rsid w:val="00696E1E"/>
    <w:rsid w:val="00696E8A"/>
    <w:rsid w:val="00697256"/>
    <w:rsid w:val="00697F6F"/>
    <w:rsid w:val="006A0172"/>
    <w:rsid w:val="006A023B"/>
    <w:rsid w:val="006A062D"/>
    <w:rsid w:val="006A0AEB"/>
    <w:rsid w:val="006A0D70"/>
    <w:rsid w:val="006A308F"/>
    <w:rsid w:val="006A311A"/>
    <w:rsid w:val="006A3E7C"/>
    <w:rsid w:val="006A547F"/>
    <w:rsid w:val="006A56BD"/>
    <w:rsid w:val="006A56F9"/>
    <w:rsid w:val="006A5E07"/>
    <w:rsid w:val="006A61C6"/>
    <w:rsid w:val="006A713D"/>
    <w:rsid w:val="006A715D"/>
    <w:rsid w:val="006A7BAF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DCF"/>
    <w:rsid w:val="006B3EF4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C05BA"/>
    <w:rsid w:val="006C0C1A"/>
    <w:rsid w:val="006C0E8B"/>
    <w:rsid w:val="006C11D1"/>
    <w:rsid w:val="006C243B"/>
    <w:rsid w:val="006C286E"/>
    <w:rsid w:val="006C3346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22D"/>
    <w:rsid w:val="006C7311"/>
    <w:rsid w:val="006D00AC"/>
    <w:rsid w:val="006D072A"/>
    <w:rsid w:val="006D0BD9"/>
    <w:rsid w:val="006D0CEC"/>
    <w:rsid w:val="006D0E9A"/>
    <w:rsid w:val="006D12D9"/>
    <w:rsid w:val="006D12F3"/>
    <w:rsid w:val="006D1497"/>
    <w:rsid w:val="006D1DDB"/>
    <w:rsid w:val="006D229F"/>
    <w:rsid w:val="006D2B9B"/>
    <w:rsid w:val="006D2D15"/>
    <w:rsid w:val="006D2DDB"/>
    <w:rsid w:val="006D301B"/>
    <w:rsid w:val="006D34BF"/>
    <w:rsid w:val="006D3848"/>
    <w:rsid w:val="006D38B4"/>
    <w:rsid w:val="006D403F"/>
    <w:rsid w:val="006D44F6"/>
    <w:rsid w:val="006D50A2"/>
    <w:rsid w:val="006D51F6"/>
    <w:rsid w:val="006D5C90"/>
    <w:rsid w:val="006D6071"/>
    <w:rsid w:val="006D62C0"/>
    <w:rsid w:val="006D647C"/>
    <w:rsid w:val="006D6530"/>
    <w:rsid w:val="006D658D"/>
    <w:rsid w:val="006D6E83"/>
    <w:rsid w:val="006E04BD"/>
    <w:rsid w:val="006E06D7"/>
    <w:rsid w:val="006E11F2"/>
    <w:rsid w:val="006E1210"/>
    <w:rsid w:val="006E1A84"/>
    <w:rsid w:val="006E2443"/>
    <w:rsid w:val="006E2914"/>
    <w:rsid w:val="006E30DD"/>
    <w:rsid w:val="006E3AC4"/>
    <w:rsid w:val="006E3ACF"/>
    <w:rsid w:val="006E411F"/>
    <w:rsid w:val="006E448C"/>
    <w:rsid w:val="006E45CC"/>
    <w:rsid w:val="006E4B09"/>
    <w:rsid w:val="006E4F72"/>
    <w:rsid w:val="006E5045"/>
    <w:rsid w:val="006E51DB"/>
    <w:rsid w:val="006E54E3"/>
    <w:rsid w:val="006E5550"/>
    <w:rsid w:val="006E60AC"/>
    <w:rsid w:val="006E6185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2C03"/>
    <w:rsid w:val="006F2D98"/>
    <w:rsid w:val="006F302F"/>
    <w:rsid w:val="006F3576"/>
    <w:rsid w:val="006F3A8F"/>
    <w:rsid w:val="006F53BF"/>
    <w:rsid w:val="006F5491"/>
    <w:rsid w:val="006F57F8"/>
    <w:rsid w:val="006F5ADD"/>
    <w:rsid w:val="006F671C"/>
    <w:rsid w:val="006F6F8B"/>
    <w:rsid w:val="006F705C"/>
    <w:rsid w:val="006F711B"/>
    <w:rsid w:val="006F73A2"/>
    <w:rsid w:val="006F7CD8"/>
    <w:rsid w:val="006F7E31"/>
    <w:rsid w:val="007007BC"/>
    <w:rsid w:val="00700880"/>
    <w:rsid w:val="0070159A"/>
    <w:rsid w:val="00702513"/>
    <w:rsid w:val="00702AE0"/>
    <w:rsid w:val="00702F89"/>
    <w:rsid w:val="00703583"/>
    <w:rsid w:val="0070379D"/>
    <w:rsid w:val="0070462B"/>
    <w:rsid w:val="00704709"/>
    <w:rsid w:val="00704ADA"/>
    <w:rsid w:val="00704B3A"/>
    <w:rsid w:val="00705026"/>
    <w:rsid w:val="00705785"/>
    <w:rsid w:val="00705869"/>
    <w:rsid w:val="00705D3A"/>
    <w:rsid w:val="00706166"/>
    <w:rsid w:val="007064C0"/>
    <w:rsid w:val="0070689D"/>
    <w:rsid w:val="00706B77"/>
    <w:rsid w:val="00706BF0"/>
    <w:rsid w:val="007078DF"/>
    <w:rsid w:val="00707DFD"/>
    <w:rsid w:val="007109C0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C72"/>
    <w:rsid w:val="0071436F"/>
    <w:rsid w:val="007149B8"/>
    <w:rsid w:val="00714A68"/>
    <w:rsid w:val="00715AA0"/>
    <w:rsid w:val="00715E23"/>
    <w:rsid w:val="00716B40"/>
    <w:rsid w:val="00716C8C"/>
    <w:rsid w:val="00716E78"/>
    <w:rsid w:val="007171FD"/>
    <w:rsid w:val="007173EA"/>
    <w:rsid w:val="00717703"/>
    <w:rsid w:val="0072023B"/>
    <w:rsid w:val="00720611"/>
    <w:rsid w:val="007207DC"/>
    <w:rsid w:val="00720E94"/>
    <w:rsid w:val="00720FB0"/>
    <w:rsid w:val="00721440"/>
    <w:rsid w:val="00722433"/>
    <w:rsid w:val="007224A7"/>
    <w:rsid w:val="00722730"/>
    <w:rsid w:val="007227D6"/>
    <w:rsid w:val="00722D7C"/>
    <w:rsid w:val="00722E8E"/>
    <w:rsid w:val="00723B96"/>
    <w:rsid w:val="00723E64"/>
    <w:rsid w:val="00724229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1385"/>
    <w:rsid w:val="007314FC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02"/>
    <w:rsid w:val="00734BCD"/>
    <w:rsid w:val="007363A4"/>
    <w:rsid w:val="0073658B"/>
    <w:rsid w:val="00736D03"/>
    <w:rsid w:val="00736F92"/>
    <w:rsid w:val="00736F99"/>
    <w:rsid w:val="0073722F"/>
    <w:rsid w:val="00740A35"/>
    <w:rsid w:val="00740DE0"/>
    <w:rsid w:val="00742213"/>
    <w:rsid w:val="00742B51"/>
    <w:rsid w:val="00744139"/>
    <w:rsid w:val="00744E27"/>
    <w:rsid w:val="007456A5"/>
    <w:rsid w:val="0074583F"/>
    <w:rsid w:val="007462CE"/>
    <w:rsid w:val="00746A0D"/>
    <w:rsid w:val="00746AFF"/>
    <w:rsid w:val="00746D48"/>
    <w:rsid w:val="0074728A"/>
    <w:rsid w:val="00747477"/>
    <w:rsid w:val="00747C90"/>
    <w:rsid w:val="007509B2"/>
    <w:rsid w:val="00750B2B"/>
    <w:rsid w:val="007515DF"/>
    <w:rsid w:val="00751996"/>
    <w:rsid w:val="00751AFB"/>
    <w:rsid w:val="00752B57"/>
    <w:rsid w:val="00752BF4"/>
    <w:rsid w:val="00752F8F"/>
    <w:rsid w:val="00753277"/>
    <w:rsid w:val="00753357"/>
    <w:rsid w:val="00753664"/>
    <w:rsid w:val="007540F2"/>
    <w:rsid w:val="007547AB"/>
    <w:rsid w:val="007549FD"/>
    <w:rsid w:val="007555DB"/>
    <w:rsid w:val="007569FF"/>
    <w:rsid w:val="00757767"/>
    <w:rsid w:val="00757965"/>
    <w:rsid w:val="00757A38"/>
    <w:rsid w:val="00757CB0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316E"/>
    <w:rsid w:val="007636B7"/>
    <w:rsid w:val="00763AFA"/>
    <w:rsid w:val="00763CA8"/>
    <w:rsid w:val="00764589"/>
    <w:rsid w:val="00765644"/>
    <w:rsid w:val="00765756"/>
    <w:rsid w:val="00765CC1"/>
    <w:rsid w:val="00765F2D"/>
    <w:rsid w:val="007665E1"/>
    <w:rsid w:val="007667EA"/>
    <w:rsid w:val="00766865"/>
    <w:rsid w:val="00766B89"/>
    <w:rsid w:val="00770215"/>
    <w:rsid w:val="00770349"/>
    <w:rsid w:val="00770544"/>
    <w:rsid w:val="00771174"/>
    <w:rsid w:val="00771756"/>
    <w:rsid w:val="007719C0"/>
    <w:rsid w:val="00771D17"/>
    <w:rsid w:val="007726EF"/>
    <w:rsid w:val="00773028"/>
    <w:rsid w:val="00773366"/>
    <w:rsid w:val="007736CE"/>
    <w:rsid w:val="00773E60"/>
    <w:rsid w:val="00773EA0"/>
    <w:rsid w:val="007749B8"/>
    <w:rsid w:val="00774CB6"/>
    <w:rsid w:val="007759D9"/>
    <w:rsid w:val="00775A01"/>
    <w:rsid w:val="00775A62"/>
    <w:rsid w:val="00775F2D"/>
    <w:rsid w:val="007769BD"/>
    <w:rsid w:val="00776E43"/>
    <w:rsid w:val="00777175"/>
    <w:rsid w:val="00777BC3"/>
    <w:rsid w:val="00777CA5"/>
    <w:rsid w:val="00777E7F"/>
    <w:rsid w:val="00780F26"/>
    <w:rsid w:val="00781433"/>
    <w:rsid w:val="00781BB9"/>
    <w:rsid w:val="00781CEF"/>
    <w:rsid w:val="007821A8"/>
    <w:rsid w:val="00782A99"/>
    <w:rsid w:val="00782F70"/>
    <w:rsid w:val="0078334E"/>
    <w:rsid w:val="007833C6"/>
    <w:rsid w:val="00784850"/>
    <w:rsid w:val="00785877"/>
    <w:rsid w:val="007858C8"/>
    <w:rsid w:val="007860F3"/>
    <w:rsid w:val="00786C89"/>
    <w:rsid w:val="007870C9"/>
    <w:rsid w:val="00787876"/>
    <w:rsid w:val="00787FF4"/>
    <w:rsid w:val="0079002D"/>
    <w:rsid w:val="00790936"/>
    <w:rsid w:val="00790CEA"/>
    <w:rsid w:val="0079119E"/>
    <w:rsid w:val="007914B7"/>
    <w:rsid w:val="00791D38"/>
    <w:rsid w:val="0079201C"/>
    <w:rsid w:val="007936DB"/>
    <w:rsid w:val="00793ABD"/>
    <w:rsid w:val="00793D38"/>
    <w:rsid w:val="00794EAC"/>
    <w:rsid w:val="00794F7D"/>
    <w:rsid w:val="007950A0"/>
    <w:rsid w:val="0079512C"/>
    <w:rsid w:val="007955A1"/>
    <w:rsid w:val="007959C7"/>
    <w:rsid w:val="00795ECD"/>
    <w:rsid w:val="0079630F"/>
    <w:rsid w:val="007A05ED"/>
    <w:rsid w:val="007A1052"/>
    <w:rsid w:val="007A2542"/>
    <w:rsid w:val="007A380B"/>
    <w:rsid w:val="007A3BCF"/>
    <w:rsid w:val="007A4B94"/>
    <w:rsid w:val="007A4DC1"/>
    <w:rsid w:val="007A5193"/>
    <w:rsid w:val="007A558D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164C"/>
    <w:rsid w:val="007B203C"/>
    <w:rsid w:val="007B2270"/>
    <w:rsid w:val="007B2412"/>
    <w:rsid w:val="007B29B4"/>
    <w:rsid w:val="007B51C0"/>
    <w:rsid w:val="007B5F22"/>
    <w:rsid w:val="007B6640"/>
    <w:rsid w:val="007B70D7"/>
    <w:rsid w:val="007B7582"/>
    <w:rsid w:val="007B7691"/>
    <w:rsid w:val="007C0077"/>
    <w:rsid w:val="007C0120"/>
    <w:rsid w:val="007C05EE"/>
    <w:rsid w:val="007C0638"/>
    <w:rsid w:val="007C09AF"/>
    <w:rsid w:val="007C0C68"/>
    <w:rsid w:val="007C1800"/>
    <w:rsid w:val="007C1A8E"/>
    <w:rsid w:val="007C2DDD"/>
    <w:rsid w:val="007C32B0"/>
    <w:rsid w:val="007C3330"/>
    <w:rsid w:val="007C35DB"/>
    <w:rsid w:val="007C362B"/>
    <w:rsid w:val="007C3C72"/>
    <w:rsid w:val="007C4018"/>
    <w:rsid w:val="007C435D"/>
    <w:rsid w:val="007C4B96"/>
    <w:rsid w:val="007C4CC2"/>
    <w:rsid w:val="007C5210"/>
    <w:rsid w:val="007C5407"/>
    <w:rsid w:val="007C5AE1"/>
    <w:rsid w:val="007C5BA3"/>
    <w:rsid w:val="007C6383"/>
    <w:rsid w:val="007C6A37"/>
    <w:rsid w:val="007C6F25"/>
    <w:rsid w:val="007C723D"/>
    <w:rsid w:val="007C7836"/>
    <w:rsid w:val="007C7D11"/>
    <w:rsid w:val="007C7F6B"/>
    <w:rsid w:val="007D20CB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50D0"/>
    <w:rsid w:val="007D5757"/>
    <w:rsid w:val="007D65D9"/>
    <w:rsid w:val="007D67BE"/>
    <w:rsid w:val="007D697C"/>
    <w:rsid w:val="007D6C38"/>
    <w:rsid w:val="007D6E67"/>
    <w:rsid w:val="007D71E4"/>
    <w:rsid w:val="007D7ABC"/>
    <w:rsid w:val="007E001D"/>
    <w:rsid w:val="007E034D"/>
    <w:rsid w:val="007E0384"/>
    <w:rsid w:val="007E03CF"/>
    <w:rsid w:val="007E057C"/>
    <w:rsid w:val="007E061D"/>
    <w:rsid w:val="007E067B"/>
    <w:rsid w:val="007E0D14"/>
    <w:rsid w:val="007E10B3"/>
    <w:rsid w:val="007E15EE"/>
    <w:rsid w:val="007E196F"/>
    <w:rsid w:val="007E24BE"/>
    <w:rsid w:val="007E24E2"/>
    <w:rsid w:val="007E2F62"/>
    <w:rsid w:val="007E3745"/>
    <w:rsid w:val="007E48C8"/>
    <w:rsid w:val="007E65C7"/>
    <w:rsid w:val="007E6948"/>
    <w:rsid w:val="007E746B"/>
    <w:rsid w:val="007E7B62"/>
    <w:rsid w:val="007E7D96"/>
    <w:rsid w:val="007E7DE0"/>
    <w:rsid w:val="007F01C7"/>
    <w:rsid w:val="007F0C31"/>
    <w:rsid w:val="007F15B0"/>
    <w:rsid w:val="007F1984"/>
    <w:rsid w:val="007F24E5"/>
    <w:rsid w:val="007F2707"/>
    <w:rsid w:val="007F29B5"/>
    <w:rsid w:val="007F2DA8"/>
    <w:rsid w:val="007F2F2C"/>
    <w:rsid w:val="007F316E"/>
    <w:rsid w:val="007F3315"/>
    <w:rsid w:val="007F39EA"/>
    <w:rsid w:val="007F3AC6"/>
    <w:rsid w:val="007F4731"/>
    <w:rsid w:val="007F567C"/>
    <w:rsid w:val="007F5EFC"/>
    <w:rsid w:val="007F6111"/>
    <w:rsid w:val="007F62DC"/>
    <w:rsid w:val="007F6321"/>
    <w:rsid w:val="007F6D79"/>
    <w:rsid w:val="007F6DD7"/>
    <w:rsid w:val="007F72A4"/>
    <w:rsid w:val="007F7310"/>
    <w:rsid w:val="007F76CE"/>
    <w:rsid w:val="00800F31"/>
    <w:rsid w:val="0080188A"/>
    <w:rsid w:val="00801B9C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07D37"/>
    <w:rsid w:val="00810009"/>
    <w:rsid w:val="008107BC"/>
    <w:rsid w:val="00810B46"/>
    <w:rsid w:val="00811759"/>
    <w:rsid w:val="00811C14"/>
    <w:rsid w:val="0081237D"/>
    <w:rsid w:val="0081258A"/>
    <w:rsid w:val="0081283A"/>
    <w:rsid w:val="008128CB"/>
    <w:rsid w:val="00812E8D"/>
    <w:rsid w:val="00812F08"/>
    <w:rsid w:val="00812FED"/>
    <w:rsid w:val="00813140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E52"/>
    <w:rsid w:val="00816F72"/>
    <w:rsid w:val="00817A09"/>
    <w:rsid w:val="00817C8D"/>
    <w:rsid w:val="00820010"/>
    <w:rsid w:val="008200AB"/>
    <w:rsid w:val="00820D06"/>
    <w:rsid w:val="00820E11"/>
    <w:rsid w:val="00821352"/>
    <w:rsid w:val="00821D96"/>
    <w:rsid w:val="008222EB"/>
    <w:rsid w:val="0082266A"/>
    <w:rsid w:val="00822918"/>
    <w:rsid w:val="00823704"/>
    <w:rsid w:val="00823C28"/>
    <w:rsid w:val="00824523"/>
    <w:rsid w:val="0082491E"/>
    <w:rsid w:val="00824C16"/>
    <w:rsid w:val="00825A92"/>
    <w:rsid w:val="00825D7B"/>
    <w:rsid w:val="00825E26"/>
    <w:rsid w:val="00826173"/>
    <w:rsid w:val="008263DB"/>
    <w:rsid w:val="00826849"/>
    <w:rsid w:val="0082701F"/>
    <w:rsid w:val="008273D1"/>
    <w:rsid w:val="00827E36"/>
    <w:rsid w:val="008308E2"/>
    <w:rsid w:val="00830CBB"/>
    <w:rsid w:val="008312FD"/>
    <w:rsid w:val="00831BC6"/>
    <w:rsid w:val="00831DD6"/>
    <w:rsid w:val="00832A04"/>
    <w:rsid w:val="008342D6"/>
    <w:rsid w:val="008352D0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06A"/>
    <w:rsid w:val="00842738"/>
    <w:rsid w:val="00842CA8"/>
    <w:rsid w:val="00842D6D"/>
    <w:rsid w:val="00842F71"/>
    <w:rsid w:val="0084394F"/>
    <w:rsid w:val="00843B87"/>
    <w:rsid w:val="008440F2"/>
    <w:rsid w:val="0084435F"/>
    <w:rsid w:val="00844A7A"/>
    <w:rsid w:val="008452F1"/>
    <w:rsid w:val="0084532C"/>
    <w:rsid w:val="00845348"/>
    <w:rsid w:val="00845692"/>
    <w:rsid w:val="00845AF4"/>
    <w:rsid w:val="00846202"/>
    <w:rsid w:val="0084684C"/>
    <w:rsid w:val="00847625"/>
    <w:rsid w:val="00847D35"/>
    <w:rsid w:val="00850BAC"/>
    <w:rsid w:val="00850C44"/>
    <w:rsid w:val="00850F7E"/>
    <w:rsid w:val="00851132"/>
    <w:rsid w:val="00851445"/>
    <w:rsid w:val="008518B2"/>
    <w:rsid w:val="008525F9"/>
    <w:rsid w:val="0085295E"/>
    <w:rsid w:val="00853519"/>
    <w:rsid w:val="00853D92"/>
    <w:rsid w:val="00854493"/>
    <w:rsid w:val="008547B9"/>
    <w:rsid w:val="00855A8B"/>
    <w:rsid w:val="00855C58"/>
    <w:rsid w:val="00856210"/>
    <w:rsid w:val="00856B36"/>
    <w:rsid w:val="0085761B"/>
    <w:rsid w:val="00857B75"/>
    <w:rsid w:val="00860C1A"/>
    <w:rsid w:val="00860F84"/>
    <w:rsid w:val="008611FD"/>
    <w:rsid w:val="00861C01"/>
    <w:rsid w:val="00862309"/>
    <w:rsid w:val="008627D7"/>
    <w:rsid w:val="008632C4"/>
    <w:rsid w:val="00863970"/>
    <w:rsid w:val="00864B33"/>
    <w:rsid w:val="00864CB9"/>
    <w:rsid w:val="00864D70"/>
    <w:rsid w:val="00864E6F"/>
    <w:rsid w:val="00864F8F"/>
    <w:rsid w:val="00865BA5"/>
    <w:rsid w:val="008662E4"/>
    <w:rsid w:val="008664A7"/>
    <w:rsid w:val="00866FDF"/>
    <w:rsid w:val="00867AA1"/>
    <w:rsid w:val="00867C7A"/>
    <w:rsid w:val="00870115"/>
    <w:rsid w:val="0087039C"/>
    <w:rsid w:val="00870459"/>
    <w:rsid w:val="00870B3A"/>
    <w:rsid w:val="00871587"/>
    <w:rsid w:val="0087173E"/>
    <w:rsid w:val="00871847"/>
    <w:rsid w:val="008725DF"/>
    <w:rsid w:val="00872B4F"/>
    <w:rsid w:val="008730DF"/>
    <w:rsid w:val="0087354A"/>
    <w:rsid w:val="008741A5"/>
    <w:rsid w:val="0087444D"/>
    <w:rsid w:val="00875A42"/>
    <w:rsid w:val="00875A7F"/>
    <w:rsid w:val="00875E73"/>
    <w:rsid w:val="00875FEA"/>
    <w:rsid w:val="00876233"/>
    <w:rsid w:val="008762F4"/>
    <w:rsid w:val="008764F2"/>
    <w:rsid w:val="00876546"/>
    <w:rsid w:val="00876580"/>
    <w:rsid w:val="00877213"/>
    <w:rsid w:val="0087743B"/>
    <w:rsid w:val="008774C2"/>
    <w:rsid w:val="00877AF1"/>
    <w:rsid w:val="008808D5"/>
    <w:rsid w:val="00880AE4"/>
    <w:rsid w:val="00880BAB"/>
    <w:rsid w:val="00880CC6"/>
    <w:rsid w:val="00881E50"/>
    <w:rsid w:val="00881F43"/>
    <w:rsid w:val="00882228"/>
    <w:rsid w:val="008833E9"/>
    <w:rsid w:val="00884E16"/>
    <w:rsid w:val="0088500D"/>
    <w:rsid w:val="00885409"/>
    <w:rsid w:val="008855ED"/>
    <w:rsid w:val="008864B0"/>
    <w:rsid w:val="008865EF"/>
    <w:rsid w:val="008871EB"/>
    <w:rsid w:val="00890245"/>
    <w:rsid w:val="0089080F"/>
    <w:rsid w:val="008909B1"/>
    <w:rsid w:val="0089132A"/>
    <w:rsid w:val="0089158E"/>
    <w:rsid w:val="00892359"/>
    <w:rsid w:val="00892462"/>
    <w:rsid w:val="008926A3"/>
    <w:rsid w:val="00892CE3"/>
    <w:rsid w:val="00892D9C"/>
    <w:rsid w:val="00893D04"/>
    <w:rsid w:val="00893D0B"/>
    <w:rsid w:val="008941DE"/>
    <w:rsid w:val="00894C28"/>
    <w:rsid w:val="00894E38"/>
    <w:rsid w:val="008951F0"/>
    <w:rsid w:val="0089594C"/>
    <w:rsid w:val="00895978"/>
    <w:rsid w:val="0089612B"/>
    <w:rsid w:val="008962F2"/>
    <w:rsid w:val="008967BE"/>
    <w:rsid w:val="008968A2"/>
    <w:rsid w:val="00896F5C"/>
    <w:rsid w:val="0089703C"/>
    <w:rsid w:val="008A032D"/>
    <w:rsid w:val="008A0B5F"/>
    <w:rsid w:val="008A0B71"/>
    <w:rsid w:val="008A0C83"/>
    <w:rsid w:val="008A1D54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46D"/>
    <w:rsid w:val="008A7657"/>
    <w:rsid w:val="008A7940"/>
    <w:rsid w:val="008A7D27"/>
    <w:rsid w:val="008B0061"/>
    <w:rsid w:val="008B06D2"/>
    <w:rsid w:val="008B07E1"/>
    <w:rsid w:val="008B0F26"/>
    <w:rsid w:val="008B1B3E"/>
    <w:rsid w:val="008B1E9E"/>
    <w:rsid w:val="008B3D2B"/>
    <w:rsid w:val="008B3D5D"/>
    <w:rsid w:val="008B5313"/>
    <w:rsid w:val="008B60C0"/>
    <w:rsid w:val="008B7CE2"/>
    <w:rsid w:val="008C0DE7"/>
    <w:rsid w:val="008C0F44"/>
    <w:rsid w:val="008C0FC6"/>
    <w:rsid w:val="008C16E0"/>
    <w:rsid w:val="008C1BB0"/>
    <w:rsid w:val="008C2BD3"/>
    <w:rsid w:val="008C5133"/>
    <w:rsid w:val="008C5184"/>
    <w:rsid w:val="008C59F9"/>
    <w:rsid w:val="008C5BD6"/>
    <w:rsid w:val="008C63F8"/>
    <w:rsid w:val="008C6490"/>
    <w:rsid w:val="008C6615"/>
    <w:rsid w:val="008C68A3"/>
    <w:rsid w:val="008C6DA7"/>
    <w:rsid w:val="008D0298"/>
    <w:rsid w:val="008D0805"/>
    <w:rsid w:val="008D0867"/>
    <w:rsid w:val="008D0AA8"/>
    <w:rsid w:val="008D179C"/>
    <w:rsid w:val="008D1AC9"/>
    <w:rsid w:val="008D1DB8"/>
    <w:rsid w:val="008D281D"/>
    <w:rsid w:val="008D2CB8"/>
    <w:rsid w:val="008D2F46"/>
    <w:rsid w:val="008D35BF"/>
    <w:rsid w:val="008D3A47"/>
    <w:rsid w:val="008D3B05"/>
    <w:rsid w:val="008D3D3F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D75BF"/>
    <w:rsid w:val="008D7F68"/>
    <w:rsid w:val="008E07B7"/>
    <w:rsid w:val="008E19AC"/>
    <w:rsid w:val="008E2012"/>
    <w:rsid w:val="008E20E9"/>
    <w:rsid w:val="008E2212"/>
    <w:rsid w:val="008E2F72"/>
    <w:rsid w:val="008E38C5"/>
    <w:rsid w:val="008E3C96"/>
    <w:rsid w:val="008E3D90"/>
    <w:rsid w:val="008E4E61"/>
    <w:rsid w:val="008E54CC"/>
    <w:rsid w:val="008E564F"/>
    <w:rsid w:val="008E6F99"/>
    <w:rsid w:val="008E7284"/>
    <w:rsid w:val="008E73D8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30FC"/>
    <w:rsid w:val="008F44DE"/>
    <w:rsid w:val="008F48A9"/>
    <w:rsid w:val="008F5496"/>
    <w:rsid w:val="008F55D2"/>
    <w:rsid w:val="008F5809"/>
    <w:rsid w:val="008F591C"/>
    <w:rsid w:val="008F61A8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0AF5"/>
    <w:rsid w:val="00901528"/>
    <w:rsid w:val="00901971"/>
    <w:rsid w:val="00901E14"/>
    <w:rsid w:val="009023CB"/>
    <w:rsid w:val="009028B0"/>
    <w:rsid w:val="00902FBE"/>
    <w:rsid w:val="00903238"/>
    <w:rsid w:val="0090329B"/>
    <w:rsid w:val="009036E7"/>
    <w:rsid w:val="00903D37"/>
    <w:rsid w:val="00903E74"/>
    <w:rsid w:val="0090419E"/>
    <w:rsid w:val="00904401"/>
    <w:rsid w:val="009049B1"/>
    <w:rsid w:val="00904A74"/>
    <w:rsid w:val="00904ADA"/>
    <w:rsid w:val="009058D0"/>
    <w:rsid w:val="00906196"/>
    <w:rsid w:val="00906F1D"/>
    <w:rsid w:val="009070E2"/>
    <w:rsid w:val="00910090"/>
    <w:rsid w:val="0091068A"/>
    <w:rsid w:val="00910B49"/>
    <w:rsid w:val="00910C33"/>
    <w:rsid w:val="0091188F"/>
    <w:rsid w:val="00911B52"/>
    <w:rsid w:val="00911BCD"/>
    <w:rsid w:val="00911CC0"/>
    <w:rsid w:val="00912179"/>
    <w:rsid w:val="00912728"/>
    <w:rsid w:val="009139E5"/>
    <w:rsid w:val="00913F45"/>
    <w:rsid w:val="009141F1"/>
    <w:rsid w:val="009143C8"/>
    <w:rsid w:val="0091501A"/>
    <w:rsid w:val="009151AC"/>
    <w:rsid w:val="009154F2"/>
    <w:rsid w:val="00915574"/>
    <w:rsid w:val="009155C3"/>
    <w:rsid w:val="0091668E"/>
    <w:rsid w:val="0091737A"/>
    <w:rsid w:val="00917512"/>
    <w:rsid w:val="009177E0"/>
    <w:rsid w:val="00917A3A"/>
    <w:rsid w:val="00917D92"/>
    <w:rsid w:val="00920195"/>
    <w:rsid w:val="009201C9"/>
    <w:rsid w:val="00920674"/>
    <w:rsid w:val="0092151A"/>
    <w:rsid w:val="00921E1B"/>
    <w:rsid w:val="00923801"/>
    <w:rsid w:val="00923E51"/>
    <w:rsid w:val="009243CA"/>
    <w:rsid w:val="00924F5F"/>
    <w:rsid w:val="00925774"/>
    <w:rsid w:val="009259A8"/>
    <w:rsid w:val="00926073"/>
    <w:rsid w:val="00926969"/>
    <w:rsid w:val="00926AA6"/>
    <w:rsid w:val="00927162"/>
    <w:rsid w:val="00927670"/>
    <w:rsid w:val="009276CF"/>
    <w:rsid w:val="00927E77"/>
    <w:rsid w:val="009301D7"/>
    <w:rsid w:val="00930A34"/>
    <w:rsid w:val="00930FDB"/>
    <w:rsid w:val="009311CA"/>
    <w:rsid w:val="00931287"/>
    <w:rsid w:val="009315E6"/>
    <w:rsid w:val="009320DB"/>
    <w:rsid w:val="009329A8"/>
    <w:rsid w:val="00933749"/>
    <w:rsid w:val="00933C1F"/>
    <w:rsid w:val="00933C63"/>
    <w:rsid w:val="00933FCB"/>
    <w:rsid w:val="009341F8"/>
    <w:rsid w:val="009352C6"/>
    <w:rsid w:val="00935C98"/>
    <w:rsid w:val="009362AA"/>
    <w:rsid w:val="009365A6"/>
    <w:rsid w:val="00936A50"/>
    <w:rsid w:val="00936C65"/>
    <w:rsid w:val="00936FDE"/>
    <w:rsid w:val="0093792C"/>
    <w:rsid w:val="00937DDB"/>
    <w:rsid w:val="00940901"/>
    <w:rsid w:val="00940FEA"/>
    <w:rsid w:val="00941192"/>
    <w:rsid w:val="0094126A"/>
    <w:rsid w:val="00941C8A"/>
    <w:rsid w:val="00942391"/>
    <w:rsid w:val="0094290A"/>
    <w:rsid w:val="00942AB4"/>
    <w:rsid w:val="00942B00"/>
    <w:rsid w:val="00942B10"/>
    <w:rsid w:val="0094326C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6C1"/>
    <w:rsid w:val="00945AEC"/>
    <w:rsid w:val="0094634D"/>
    <w:rsid w:val="00946D21"/>
    <w:rsid w:val="00946E37"/>
    <w:rsid w:val="00947093"/>
    <w:rsid w:val="00947431"/>
    <w:rsid w:val="009475E9"/>
    <w:rsid w:val="00947603"/>
    <w:rsid w:val="009476F9"/>
    <w:rsid w:val="009477BC"/>
    <w:rsid w:val="00947991"/>
    <w:rsid w:val="00950375"/>
    <w:rsid w:val="00950379"/>
    <w:rsid w:val="0095069B"/>
    <w:rsid w:val="00950DB0"/>
    <w:rsid w:val="0095105B"/>
    <w:rsid w:val="00952B5E"/>
    <w:rsid w:val="00952D8A"/>
    <w:rsid w:val="00955A19"/>
    <w:rsid w:val="00955BAA"/>
    <w:rsid w:val="009569AD"/>
    <w:rsid w:val="00956ABF"/>
    <w:rsid w:val="00956CD4"/>
    <w:rsid w:val="00956E74"/>
    <w:rsid w:val="00957109"/>
    <w:rsid w:val="009573D7"/>
    <w:rsid w:val="00960023"/>
    <w:rsid w:val="00960730"/>
    <w:rsid w:val="00960948"/>
    <w:rsid w:val="00960AF6"/>
    <w:rsid w:val="00961E7C"/>
    <w:rsid w:val="00962152"/>
    <w:rsid w:val="009626CB"/>
    <w:rsid w:val="00962DE4"/>
    <w:rsid w:val="00962FAB"/>
    <w:rsid w:val="00963189"/>
    <w:rsid w:val="00963395"/>
    <w:rsid w:val="00963491"/>
    <w:rsid w:val="00963EAC"/>
    <w:rsid w:val="00963EB4"/>
    <w:rsid w:val="009645EC"/>
    <w:rsid w:val="00964B3A"/>
    <w:rsid w:val="00965006"/>
    <w:rsid w:val="009657F8"/>
    <w:rsid w:val="0096609C"/>
    <w:rsid w:val="009700E8"/>
    <w:rsid w:val="00971004"/>
    <w:rsid w:val="0097102B"/>
    <w:rsid w:val="0097111C"/>
    <w:rsid w:val="00971773"/>
    <w:rsid w:val="00972AF0"/>
    <w:rsid w:val="00972F56"/>
    <w:rsid w:val="00973477"/>
    <w:rsid w:val="0097453C"/>
    <w:rsid w:val="00974603"/>
    <w:rsid w:val="0097460F"/>
    <w:rsid w:val="00974CF7"/>
    <w:rsid w:val="0097578A"/>
    <w:rsid w:val="009759E3"/>
    <w:rsid w:val="00975D4F"/>
    <w:rsid w:val="00975E18"/>
    <w:rsid w:val="00975ECD"/>
    <w:rsid w:val="009764D5"/>
    <w:rsid w:val="00976E24"/>
    <w:rsid w:val="00977105"/>
    <w:rsid w:val="00977317"/>
    <w:rsid w:val="00982F68"/>
    <w:rsid w:val="00983216"/>
    <w:rsid w:val="00984176"/>
    <w:rsid w:val="009844D8"/>
    <w:rsid w:val="00984CC8"/>
    <w:rsid w:val="00985659"/>
    <w:rsid w:val="009856AC"/>
    <w:rsid w:val="00986AAB"/>
    <w:rsid w:val="00986C61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4F"/>
    <w:rsid w:val="00992968"/>
    <w:rsid w:val="00993199"/>
    <w:rsid w:val="00993FAF"/>
    <w:rsid w:val="00993FD8"/>
    <w:rsid w:val="009943E5"/>
    <w:rsid w:val="0099504E"/>
    <w:rsid w:val="00995600"/>
    <w:rsid w:val="00995930"/>
    <w:rsid w:val="009964DC"/>
    <w:rsid w:val="0099708B"/>
    <w:rsid w:val="00997D91"/>
    <w:rsid w:val="009A0AEE"/>
    <w:rsid w:val="009A1009"/>
    <w:rsid w:val="009A16E5"/>
    <w:rsid w:val="009A22B3"/>
    <w:rsid w:val="009A2442"/>
    <w:rsid w:val="009A25ED"/>
    <w:rsid w:val="009A363D"/>
    <w:rsid w:val="009A3A02"/>
    <w:rsid w:val="009A3B0F"/>
    <w:rsid w:val="009A3D76"/>
    <w:rsid w:val="009A41C0"/>
    <w:rsid w:val="009A5121"/>
    <w:rsid w:val="009A55DD"/>
    <w:rsid w:val="009A591B"/>
    <w:rsid w:val="009A5E09"/>
    <w:rsid w:val="009A6979"/>
    <w:rsid w:val="009A6B2D"/>
    <w:rsid w:val="009A6D06"/>
    <w:rsid w:val="009A75DF"/>
    <w:rsid w:val="009A7A2E"/>
    <w:rsid w:val="009A7F8F"/>
    <w:rsid w:val="009B00DA"/>
    <w:rsid w:val="009B033E"/>
    <w:rsid w:val="009B081A"/>
    <w:rsid w:val="009B145C"/>
    <w:rsid w:val="009B14FA"/>
    <w:rsid w:val="009B179C"/>
    <w:rsid w:val="009B3174"/>
    <w:rsid w:val="009B3E34"/>
    <w:rsid w:val="009B3E5C"/>
    <w:rsid w:val="009B4B61"/>
    <w:rsid w:val="009B4DF8"/>
    <w:rsid w:val="009B5D84"/>
    <w:rsid w:val="009B63E7"/>
    <w:rsid w:val="009B669B"/>
    <w:rsid w:val="009B6903"/>
    <w:rsid w:val="009B6A76"/>
    <w:rsid w:val="009B6E13"/>
    <w:rsid w:val="009B797B"/>
    <w:rsid w:val="009B79AA"/>
    <w:rsid w:val="009B7E8A"/>
    <w:rsid w:val="009C051B"/>
    <w:rsid w:val="009C07C9"/>
    <w:rsid w:val="009C11B1"/>
    <w:rsid w:val="009C2244"/>
    <w:rsid w:val="009C2390"/>
    <w:rsid w:val="009C2825"/>
    <w:rsid w:val="009C2A1C"/>
    <w:rsid w:val="009C2B9E"/>
    <w:rsid w:val="009C2D26"/>
    <w:rsid w:val="009C3969"/>
    <w:rsid w:val="009C3988"/>
    <w:rsid w:val="009C47DD"/>
    <w:rsid w:val="009C4B92"/>
    <w:rsid w:val="009C4D4B"/>
    <w:rsid w:val="009C501F"/>
    <w:rsid w:val="009C527B"/>
    <w:rsid w:val="009C587D"/>
    <w:rsid w:val="009C5D64"/>
    <w:rsid w:val="009C6318"/>
    <w:rsid w:val="009C648E"/>
    <w:rsid w:val="009C663F"/>
    <w:rsid w:val="009C6642"/>
    <w:rsid w:val="009C72EF"/>
    <w:rsid w:val="009C76A2"/>
    <w:rsid w:val="009C7DF1"/>
    <w:rsid w:val="009D02FA"/>
    <w:rsid w:val="009D0397"/>
    <w:rsid w:val="009D03E3"/>
    <w:rsid w:val="009D0812"/>
    <w:rsid w:val="009D088A"/>
    <w:rsid w:val="009D1138"/>
    <w:rsid w:val="009D1E6B"/>
    <w:rsid w:val="009D21DD"/>
    <w:rsid w:val="009D263A"/>
    <w:rsid w:val="009D2EF7"/>
    <w:rsid w:val="009D3017"/>
    <w:rsid w:val="009D356D"/>
    <w:rsid w:val="009D3A68"/>
    <w:rsid w:val="009D3FA7"/>
    <w:rsid w:val="009D4D02"/>
    <w:rsid w:val="009D5340"/>
    <w:rsid w:val="009D5D2C"/>
    <w:rsid w:val="009D6CAB"/>
    <w:rsid w:val="009D6E2F"/>
    <w:rsid w:val="009D7864"/>
    <w:rsid w:val="009E033B"/>
    <w:rsid w:val="009E0364"/>
    <w:rsid w:val="009E0CBF"/>
    <w:rsid w:val="009E104A"/>
    <w:rsid w:val="009E158D"/>
    <w:rsid w:val="009E1FBB"/>
    <w:rsid w:val="009E228A"/>
    <w:rsid w:val="009E25CD"/>
    <w:rsid w:val="009E296A"/>
    <w:rsid w:val="009E3263"/>
    <w:rsid w:val="009E34A5"/>
    <w:rsid w:val="009E3901"/>
    <w:rsid w:val="009E4A2A"/>
    <w:rsid w:val="009E4A71"/>
    <w:rsid w:val="009E4B73"/>
    <w:rsid w:val="009E5519"/>
    <w:rsid w:val="009E5601"/>
    <w:rsid w:val="009E5F28"/>
    <w:rsid w:val="009E6662"/>
    <w:rsid w:val="009E68FA"/>
    <w:rsid w:val="009E6B02"/>
    <w:rsid w:val="009F0096"/>
    <w:rsid w:val="009F0226"/>
    <w:rsid w:val="009F07DF"/>
    <w:rsid w:val="009F0C05"/>
    <w:rsid w:val="009F1B4A"/>
    <w:rsid w:val="009F1CF5"/>
    <w:rsid w:val="009F20CB"/>
    <w:rsid w:val="009F22A6"/>
    <w:rsid w:val="009F28AA"/>
    <w:rsid w:val="009F291A"/>
    <w:rsid w:val="009F2F64"/>
    <w:rsid w:val="009F35BD"/>
    <w:rsid w:val="009F39D0"/>
    <w:rsid w:val="009F3B39"/>
    <w:rsid w:val="009F4587"/>
    <w:rsid w:val="009F46E5"/>
    <w:rsid w:val="009F4A27"/>
    <w:rsid w:val="009F4B87"/>
    <w:rsid w:val="009F4C81"/>
    <w:rsid w:val="009F5550"/>
    <w:rsid w:val="009F5638"/>
    <w:rsid w:val="009F5972"/>
    <w:rsid w:val="009F5DB9"/>
    <w:rsid w:val="009F5EA6"/>
    <w:rsid w:val="009F6A6D"/>
    <w:rsid w:val="009F7279"/>
    <w:rsid w:val="009F78D7"/>
    <w:rsid w:val="009F7F4E"/>
    <w:rsid w:val="00A00964"/>
    <w:rsid w:val="00A00CF8"/>
    <w:rsid w:val="00A00D02"/>
    <w:rsid w:val="00A0135A"/>
    <w:rsid w:val="00A01C52"/>
    <w:rsid w:val="00A01E1E"/>
    <w:rsid w:val="00A023BD"/>
    <w:rsid w:val="00A0253C"/>
    <w:rsid w:val="00A02726"/>
    <w:rsid w:val="00A030F1"/>
    <w:rsid w:val="00A0448C"/>
    <w:rsid w:val="00A053BC"/>
    <w:rsid w:val="00A057FD"/>
    <w:rsid w:val="00A05DFA"/>
    <w:rsid w:val="00A0605A"/>
    <w:rsid w:val="00A066EB"/>
    <w:rsid w:val="00A06A56"/>
    <w:rsid w:val="00A06B27"/>
    <w:rsid w:val="00A0711D"/>
    <w:rsid w:val="00A07250"/>
    <w:rsid w:val="00A07AE1"/>
    <w:rsid w:val="00A1029A"/>
    <w:rsid w:val="00A10557"/>
    <w:rsid w:val="00A105E8"/>
    <w:rsid w:val="00A10872"/>
    <w:rsid w:val="00A10937"/>
    <w:rsid w:val="00A11085"/>
    <w:rsid w:val="00A1199F"/>
    <w:rsid w:val="00A11F48"/>
    <w:rsid w:val="00A120D7"/>
    <w:rsid w:val="00A127AD"/>
    <w:rsid w:val="00A12A84"/>
    <w:rsid w:val="00A1334F"/>
    <w:rsid w:val="00A137E7"/>
    <w:rsid w:val="00A144EF"/>
    <w:rsid w:val="00A14B0B"/>
    <w:rsid w:val="00A14C6C"/>
    <w:rsid w:val="00A14DFD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540"/>
    <w:rsid w:val="00A20E49"/>
    <w:rsid w:val="00A210B6"/>
    <w:rsid w:val="00A21277"/>
    <w:rsid w:val="00A21464"/>
    <w:rsid w:val="00A22284"/>
    <w:rsid w:val="00A22400"/>
    <w:rsid w:val="00A22456"/>
    <w:rsid w:val="00A23400"/>
    <w:rsid w:val="00A2385D"/>
    <w:rsid w:val="00A23910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70EE"/>
    <w:rsid w:val="00A277C6"/>
    <w:rsid w:val="00A27FA7"/>
    <w:rsid w:val="00A311FD"/>
    <w:rsid w:val="00A313C0"/>
    <w:rsid w:val="00A31892"/>
    <w:rsid w:val="00A33C4A"/>
    <w:rsid w:val="00A33C87"/>
    <w:rsid w:val="00A33D99"/>
    <w:rsid w:val="00A344EE"/>
    <w:rsid w:val="00A3484F"/>
    <w:rsid w:val="00A35168"/>
    <w:rsid w:val="00A363EB"/>
    <w:rsid w:val="00A368C6"/>
    <w:rsid w:val="00A36E18"/>
    <w:rsid w:val="00A36EF4"/>
    <w:rsid w:val="00A3715D"/>
    <w:rsid w:val="00A3772E"/>
    <w:rsid w:val="00A40005"/>
    <w:rsid w:val="00A407C0"/>
    <w:rsid w:val="00A410DA"/>
    <w:rsid w:val="00A42475"/>
    <w:rsid w:val="00A439F4"/>
    <w:rsid w:val="00A43BE4"/>
    <w:rsid w:val="00A43D83"/>
    <w:rsid w:val="00A43E4E"/>
    <w:rsid w:val="00A449A9"/>
    <w:rsid w:val="00A44FF0"/>
    <w:rsid w:val="00A4534B"/>
    <w:rsid w:val="00A454BF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9AB"/>
    <w:rsid w:val="00A50CA1"/>
    <w:rsid w:val="00A51931"/>
    <w:rsid w:val="00A51AC0"/>
    <w:rsid w:val="00A521B5"/>
    <w:rsid w:val="00A52C9E"/>
    <w:rsid w:val="00A533A3"/>
    <w:rsid w:val="00A53534"/>
    <w:rsid w:val="00A54171"/>
    <w:rsid w:val="00A5446E"/>
    <w:rsid w:val="00A54944"/>
    <w:rsid w:val="00A54B26"/>
    <w:rsid w:val="00A5619C"/>
    <w:rsid w:val="00A564FD"/>
    <w:rsid w:val="00A566C5"/>
    <w:rsid w:val="00A566E2"/>
    <w:rsid w:val="00A567A2"/>
    <w:rsid w:val="00A569CE"/>
    <w:rsid w:val="00A56B15"/>
    <w:rsid w:val="00A56DC5"/>
    <w:rsid w:val="00A577D5"/>
    <w:rsid w:val="00A57ACB"/>
    <w:rsid w:val="00A57BB6"/>
    <w:rsid w:val="00A6050C"/>
    <w:rsid w:val="00A60617"/>
    <w:rsid w:val="00A60C39"/>
    <w:rsid w:val="00A60E77"/>
    <w:rsid w:val="00A616F9"/>
    <w:rsid w:val="00A62262"/>
    <w:rsid w:val="00A6326A"/>
    <w:rsid w:val="00A63805"/>
    <w:rsid w:val="00A64297"/>
    <w:rsid w:val="00A65055"/>
    <w:rsid w:val="00A651C6"/>
    <w:rsid w:val="00A6543C"/>
    <w:rsid w:val="00A66552"/>
    <w:rsid w:val="00A66A3A"/>
    <w:rsid w:val="00A67BD7"/>
    <w:rsid w:val="00A70102"/>
    <w:rsid w:val="00A705E6"/>
    <w:rsid w:val="00A712A8"/>
    <w:rsid w:val="00A71387"/>
    <w:rsid w:val="00A715EB"/>
    <w:rsid w:val="00A71A16"/>
    <w:rsid w:val="00A7237B"/>
    <w:rsid w:val="00A7248B"/>
    <w:rsid w:val="00A72654"/>
    <w:rsid w:val="00A732A7"/>
    <w:rsid w:val="00A735FB"/>
    <w:rsid w:val="00A74489"/>
    <w:rsid w:val="00A745C1"/>
    <w:rsid w:val="00A74BAC"/>
    <w:rsid w:val="00A75B1F"/>
    <w:rsid w:val="00A75E20"/>
    <w:rsid w:val="00A75EA4"/>
    <w:rsid w:val="00A75FCC"/>
    <w:rsid w:val="00A765AC"/>
    <w:rsid w:val="00A76F7E"/>
    <w:rsid w:val="00A776DA"/>
    <w:rsid w:val="00A77E6A"/>
    <w:rsid w:val="00A80097"/>
    <w:rsid w:val="00A8016D"/>
    <w:rsid w:val="00A801C6"/>
    <w:rsid w:val="00A80441"/>
    <w:rsid w:val="00A807FE"/>
    <w:rsid w:val="00A80908"/>
    <w:rsid w:val="00A82104"/>
    <w:rsid w:val="00A827BA"/>
    <w:rsid w:val="00A82F9E"/>
    <w:rsid w:val="00A840B7"/>
    <w:rsid w:val="00A8468C"/>
    <w:rsid w:val="00A84C26"/>
    <w:rsid w:val="00A85336"/>
    <w:rsid w:val="00A85677"/>
    <w:rsid w:val="00A85E97"/>
    <w:rsid w:val="00A85F8A"/>
    <w:rsid w:val="00A867F8"/>
    <w:rsid w:val="00A8707E"/>
    <w:rsid w:val="00A8769B"/>
    <w:rsid w:val="00A876BC"/>
    <w:rsid w:val="00A87840"/>
    <w:rsid w:val="00A87A5E"/>
    <w:rsid w:val="00A87D4C"/>
    <w:rsid w:val="00A87E31"/>
    <w:rsid w:val="00A9018F"/>
    <w:rsid w:val="00A90892"/>
    <w:rsid w:val="00A90DCD"/>
    <w:rsid w:val="00A90F5C"/>
    <w:rsid w:val="00A91221"/>
    <w:rsid w:val="00A9166A"/>
    <w:rsid w:val="00A9177F"/>
    <w:rsid w:val="00A925DE"/>
    <w:rsid w:val="00A92639"/>
    <w:rsid w:val="00A92A30"/>
    <w:rsid w:val="00A92CF3"/>
    <w:rsid w:val="00A936F0"/>
    <w:rsid w:val="00A937D4"/>
    <w:rsid w:val="00A95311"/>
    <w:rsid w:val="00A95CAE"/>
    <w:rsid w:val="00A95D15"/>
    <w:rsid w:val="00A9609A"/>
    <w:rsid w:val="00A96B5B"/>
    <w:rsid w:val="00A9729C"/>
    <w:rsid w:val="00A973FA"/>
    <w:rsid w:val="00A975A2"/>
    <w:rsid w:val="00A975BA"/>
    <w:rsid w:val="00A978DD"/>
    <w:rsid w:val="00AA03EC"/>
    <w:rsid w:val="00AA0582"/>
    <w:rsid w:val="00AA0A00"/>
    <w:rsid w:val="00AA11FA"/>
    <w:rsid w:val="00AA163B"/>
    <w:rsid w:val="00AA1793"/>
    <w:rsid w:val="00AA1ADC"/>
    <w:rsid w:val="00AA289E"/>
    <w:rsid w:val="00AA2915"/>
    <w:rsid w:val="00AA2C48"/>
    <w:rsid w:val="00AA3124"/>
    <w:rsid w:val="00AA3175"/>
    <w:rsid w:val="00AA334C"/>
    <w:rsid w:val="00AA4797"/>
    <w:rsid w:val="00AA4F93"/>
    <w:rsid w:val="00AA5EA4"/>
    <w:rsid w:val="00AA62D7"/>
    <w:rsid w:val="00AA6577"/>
    <w:rsid w:val="00AA6783"/>
    <w:rsid w:val="00AA6D83"/>
    <w:rsid w:val="00AA72DF"/>
    <w:rsid w:val="00AA7E13"/>
    <w:rsid w:val="00AB0713"/>
    <w:rsid w:val="00AB0830"/>
    <w:rsid w:val="00AB0973"/>
    <w:rsid w:val="00AB0EA7"/>
    <w:rsid w:val="00AB14AC"/>
    <w:rsid w:val="00AB1615"/>
    <w:rsid w:val="00AB1906"/>
    <w:rsid w:val="00AB1AD6"/>
    <w:rsid w:val="00AB1D49"/>
    <w:rsid w:val="00AB1D97"/>
    <w:rsid w:val="00AB22F0"/>
    <w:rsid w:val="00AB310F"/>
    <w:rsid w:val="00AB3238"/>
    <w:rsid w:val="00AB3AF0"/>
    <w:rsid w:val="00AB3B29"/>
    <w:rsid w:val="00AB41A4"/>
    <w:rsid w:val="00AB439F"/>
    <w:rsid w:val="00AB46A9"/>
    <w:rsid w:val="00AB4CC8"/>
    <w:rsid w:val="00AB4FF5"/>
    <w:rsid w:val="00AB5416"/>
    <w:rsid w:val="00AB54FE"/>
    <w:rsid w:val="00AB5D49"/>
    <w:rsid w:val="00AB6043"/>
    <w:rsid w:val="00AB6505"/>
    <w:rsid w:val="00AB69CD"/>
    <w:rsid w:val="00AB6D2E"/>
    <w:rsid w:val="00AB7EB2"/>
    <w:rsid w:val="00AC15D2"/>
    <w:rsid w:val="00AC24F5"/>
    <w:rsid w:val="00AC2C36"/>
    <w:rsid w:val="00AC3906"/>
    <w:rsid w:val="00AC3F81"/>
    <w:rsid w:val="00AC4AD1"/>
    <w:rsid w:val="00AC4FDC"/>
    <w:rsid w:val="00AC57CF"/>
    <w:rsid w:val="00AC629F"/>
    <w:rsid w:val="00AC6525"/>
    <w:rsid w:val="00AC69FE"/>
    <w:rsid w:val="00AC6A7B"/>
    <w:rsid w:val="00AC6A80"/>
    <w:rsid w:val="00AC71DE"/>
    <w:rsid w:val="00AC71FF"/>
    <w:rsid w:val="00AC73EA"/>
    <w:rsid w:val="00AC78FE"/>
    <w:rsid w:val="00AC7931"/>
    <w:rsid w:val="00AC7C3E"/>
    <w:rsid w:val="00AD0027"/>
    <w:rsid w:val="00AD0BC5"/>
    <w:rsid w:val="00AD0F4E"/>
    <w:rsid w:val="00AD0FED"/>
    <w:rsid w:val="00AD1113"/>
    <w:rsid w:val="00AD1325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EBF"/>
    <w:rsid w:val="00AD510A"/>
    <w:rsid w:val="00AD52FE"/>
    <w:rsid w:val="00AD59ED"/>
    <w:rsid w:val="00AD5A78"/>
    <w:rsid w:val="00AD5E4F"/>
    <w:rsid w:val="00AD6C4A"/>
    <w:rsid w:val="00AD76B5"/>
    <w:rsid w:val="00AD7A96"/>
    <w:rsid w:val="00AD7BDE"/>
    <w:rsid w:val="00AE00DB"/>
    <w:rsid w:val="00AE07AD"/>
    <w:rsid w:val="00AE0CFD"/>
    <w:rsid w:val="00AE114B"/>
    <w:rsid w:val="00AE11A0"/>
    <w:rsid w:val="00AE16DA"/>
    <w:rsid w:val="00AE20B1"/>
    <w:rsid w:val="00AE233E"/>
    <w:rsid w:val="00AE258C"/>
    <w:rsid w:val="00AE2655"/>
    <w:rsid w:val="00AE2668"/>
    <w:rsid w:val="00AE2B48"/>
    <w:rsid w:val="00AE2EB5"/>
    <w:rsid w:val="00AE2F9E"/>
    <w:rsid w:val="00AE353D"/>
    <w:rsid w:val="00AE3846"/>
    <w:rsid w:val="00AE4633"/>
    <w:rsid w:val="00AE46B8"/>
    <w:rsid w:val="00AE5A9A"/>
    <w:rsid w:val="00AE5B4F"/>
    <w:rsid w:val="00AE5B73"/>
    <w:rsid w:val="00AE6D2A"/>
    <w:rsid w:val="00AE74FA"/>
    <w:rsid w:val="00AE7516"/>
    <w:rsid w:val="00AE79A6"/>
    <w:rsid w:val="00AE79DC"/>
    <w:rsid w:val="00AE7DA2"/>
    <w:rsid w:val="00AF0600"/>
    <w:rsid w:val="00AF060C"/>
    <w:rsid w:val="00AF0C7F"/>
    <w:rsid w:val="00AF10CD"/>
    <w:rsid w:val="00AF1222"/>
    <w:rsid w:val="00AF2664"/>
    <w:rsid w:val="00AF2AE8"/>
    <w:rsid w:val="00AF2C30"/>
    <w:rsid w:val="00AF2EBE"/>
    <w:rsid w:val="00AF3B26"/>
    <w:rsid w:val="00AF3C76"/>
    <w:rsid w:val="00AF3C79"/>
    <w:rsid w:val="00AF4284"/>
    <w:rsid w:val="00AF47AB"/>
    <w:rsid w:val="00AF5208"/>
    <w:rsid w:val="00AF5219"/>
    <w:rsid w:val="00AF571E"/>
    <w:rsid w:val="00AF58C6"/>
    <w:rsid w:val="00AF5AAE"/>
    <w:rsid w:val="00AF68C6"/>
    <w:rsid w:val="00AF6D43"/>
    <w:rsid w:val="00AF6D8D"/>
    <w:rsid w:val="00AF713A"/>
    <w:rsid w:val="00AF72F5"/>
    <w:rsid w:val="00AF74BE"/>
    <w:rsid w:val="00AF74E4"/>
    <w:rsid w:val="00AF7AC1"/>
    <w:rsid w:val="00B001E0"/>
    <w:rsid w:val="00B00E56"/>
    <w:rsid w:val="00B015F9"/>
    <w:rsid w:val="00B0171D"/>
    <w:rsid w:val="00B017C4"/>
    <w:rsid w:val="00B01C4F"/>
    <w:rsid w:val="00B02B8A"/>
    <w:rsid w:val="00B03100"/>
    <w:rsid w:val="00B03F6C"/>
    <w:rsid w:val="00B04100"/>
    <w:rsid w:val="00B04546"/>
    <w:rsid w:val="00B04932"/>
    <w:rsid w:val="00B0493E"/>
    <w:rsid w:val="00B04D5F"/>
    <w:rsid w:val="00B056DC"/>
    <w:rsid w:val="00B05D5C"/>
    <w:rsid w:val="00B05E59"/>
    <w:rsid w:val="00B05F77"/>
    <w:rsid w:val="00B062B8"/>
    <w:rsid w:val="00B06EDD"/>
    <w:rsid w:val="00B075C5"/>
    <w:rsid w:val="00B1069B"/>
    <w:rsid w:val="00B109E6"/>
    <w:rsid w:val="00B10BA8"/>
    <w:rsid w:val="00B11260"/>
    <w:rsid w:val="00B11453"/>
    <w:rsid w:val="00B11724"/>
    <w:rsid w:val="00B11C79"/>
    <w:rsid w:val="00B11D03"/>
    <w:rsid w:val="00B12437"/>
    <w:rsid w:val="00B128AF"/>
    <w:rsid w:val="00B128B2"/>
    <w:rsid w:val="00B13095"/>
    <w:rsid w:val="00B133AE"/>
    <w:rsid w:val="00B133F6"/>
    <w:rsid w:val="00B1370D"/>
    <w:rsid w:val="00B13945"/>
    <w:rsid w:val="00B13A24"/>
    <w:rsid w:val="00B13CB7"/>
    <w:rsid w:val="00B13ED8"/>
    <w:rsid w:val="00B1423C"/>
    <w:rsid w:val="00B148A9"/>
    <w:rsid w:val="00B14A98"/>
    <w:rsid w:val="00B14E4F"/>
    <w:rsid w:val="00B1574C"/>
    <w:rsid w:val="00B157AF"/>
    <w:rsid w:val="00B16643"/>
    <w:rsid w:val="00B16937"/>
    <w:rsid w:val="00B16C58"/>
    <w:rsid w:val="00B1710F"/>
    <w:rsid w:val="00B173CD"/>
    <w:rsid w:val="00B17BB7"/>
    <w:rsid w:val="00B17DEF"/>
    <w:rsid w:val="00B21F04"/>
    <w:rsid w:val="00B22A1A"/>
    <w:rsid w:val="00B22BDD"/>
    <w:rsid w:val="00B23170"/>
    <w:rsid w:val="00B237A9"/>
    <w:rsid w:val="00B23A77"/>
    <w:rsid w:val="00B24043"/>
    <w:rsid w:val="00B2446F"/>
    <w:rsid w:val="00B24B49"/>
    <w:rsid w:val="00B26453"/>
    <w:rsid w:val="00B266B7"/>
    <w:rsid w:val="00B26CEC"/>
    <w:rsid w:val="00B26D09"/>
    <w:rsid w:val="00B27668"/>
    <w:rsid w:val="00B27C01"/>
    <w:rsid w:val="00B31085"/>
    <w:rsid w:val="00B320DA"/>
    <w:rsid w:val="00B3267A"/>
    <w:rsid w:val="00B32C3A"/>
    <w:rsid w:val="00B339C3"/>
    <w:rsid w:val="00B33AF4"/>
    <w:rsid w:val="00B34441"/>
    <w:rsid w:val="00B353B5"/>
    <w:rsid w:val="00B366C1"/>
    <w:rsid w:val="00B36760"/>
    <w:rsid w:val="00B36908"/>
    <w:rsid w:val="00B36DE2"/>
    <w:rsid w:val="00B376B7"/>
    <w:rsid w:val="00B40427"/>
    <w:rsid w:val="00B4066D"/>
    <w:rsid w:val="00B40812"/>
    <w:rsid w:val="00B409FD"/>
    <w:rsid w:val="00B41452"/>
    <w:rsid w:val="00B41C80"/>
    <w:rsid w:val="00B41F3A"/>
    <w:rsid w:val="00B43170"/>
    <w:rsid w:val="00B437D3"/>
    <w:rsid w:val="00B44902"/>
    <w:rsid w:val="00B45599"/>
    <w:rsid w:val="00B45838"/>
    <w:rsid w:val="00B45843"/>
    <w:rsid w:val="00B45AFC"/>
    <w:rsid w:val="00B45CFC"/>
    <w:rsid w:val="00B463AF"/>
    <w:rsid w:val="00B46402"/>
    <w:rsid w:val="00B466AC"/>
    <w:rsid w:val="00B47143"/>
    <w:rsid w:val="00B4751F"/>
    <w:rsid w:val="00B505CF"/>
    <w:rsid w:val="00B50743"/>
    <w:rsid w:val="00B50DD3"/>
    <w:rsid w:val="00B50F39"/>
    <w:rsid w:val="00B511F3"/>
    <w:rsid w:val="00B51393"/>
    <w:rsid w:val="00B515AE"/>
    <w:rsid w:val="00B51A96"/>
    <w:rsid w:val="00B529DE"/>
    <w:rsid w:val="00B53FB0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5782C"/>
    <w:rsid w:val="00B601CF"/>
    <w:rsid w:val="00B60471"/>
    <w:rsid w:val="00B6063B"/>
    <w:rsid w:val="00B6066C"/>
    <w:rsid w:val="00B60C1D"/>
    <w:rsid w:val="00B6126D"/>
    <w:rsid w:val="00B620AD"/>
    <w:rsid w:val="00B6351F"/>
    <w:rsid w:val="00B6352C"/>
    <w:rsid w:val="00B63988"/>
    <w:rsid w:val="00B63C60"/>
    <w:rsid w:val="00B645C9"/>
    <w:rsid w:val="00B6506B"/>
    <w:rsid w:val="00B66343"/>
    <w:rsid w:val="00B66659"/>
    <w:rsid w:val="00B67359"/>
    <w:rsid w:val="00B676E3"/>
    <w:rsid w:val="00B679AD"/>
    <w:rsid w:val="00B679B9"/>
    <w:rsid w:val="00B67C6E"/>
    <w:rsid w:val="00B67F7E"/>
    <w:rsid w:val="00B701A0"/>
    <w:rsid w:val="00B7040E"/>
    <w:rsid w:val="00B7153A"/>
    <w:rsid w:val="00B7236F"/>
    <w:rsid w:val="00B7253E"/>
    <w:rsid w:val="00B727B0"/>
    <w:rsid w:val="00B72C0D"/>
    <w:rsid w:val="00B73309"/>
    <w:rsid w:val="00B73340"/>
    <w:rsid w:val="00B73662"/>
    <w:rsid w:val="00B737A6"/>
    <w:rsid w:val="00B73DD0"/>
    <w:rsid w:val="00B747DF"/>
    <w:rsid w:val="00B74A62"/>
    <w:rsid w:val="00B75DBB"/>
    <w:rsid w:val="00B76897"/>
    <w:rsid w:val="00B774C8"/>
    <w:rsid w:val="00B779BF"/>
    <w:rsid w:val="00B800DD"/>
    <w:rsid w:val="00B80A33"/>
    <w:rsid w:val="00B80CBF"/>
    <w:rsid w:val="00B80E5F"/>
    <w:rsid w:val="00B81488"/>
    <w:rsid w:val="00B81572"/>
    <w:rsid w:val="00B81B98"/>
    <w:rsid w:val="00B81C7B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FFB"/>
    <w:rsid w:val="00B861A7"/>
    <w:rsid w:val="00B863E2"/>
    <w:rsid w:val="00B86546"/>
    <w:rsid w:val="00B866E8"/>
    <w:rsid w:val="00B86ABD"/>
    <w:rsid w:val="00B86C95"/>
    <w:rsid w:val="00B877B6"/>
    <w:rsid w:val="00B87A9A"/>
    <w:rsid w:val="00B9040D"/>
    <w:rsid w:val="00B908FF"/>
    <w:rsid w:val="00B90BA1"/>
    <w:rsid w:val="00B90D59"/>
    <w:rsid w:val="00B90EB3"/>
    <w:rsid w:val="00B91A01"/>
    <w:rsid w:val="00B91BD8"/>
    <w:rsid w:val="00B91F5A"/>
    <w:rsid w:val="00B91F6F"/>
    <w:rsid w:val="00B92819"/>
    <w:rsid w:val="00B92EA0"/>
    <w:rsid w:val="00B932E0"/>
    <w:rsid w:val="00B93606"/>
    <w:rsid w:val="00B940C1"/>
    <w:rsid w:val="00B9419E"/>
    <w:rsid w:val="00B94BBF"/>
    <w:rsid w:val="00B94D70"/>
    <w:rsid w:val="00B95128"/>
    <w:rsid w:val="00B9606F"/>
    <w:rsid w:val="00B9611C"/>
    <w:rsid w:val="00B96294"/>
    <w:rsid w:val="00B963B0"/>
    <w:rsid w:val="00B963EA"/>
    <w:rsid w:val="00B96C2D"/>
    <w:rsid w:val="00B97062"/>
    <w:rsid w:val="00B970BD"/>
    <w:rsid w:val="00B975C9"/>
    <w:rsid w:val="00B977BB"/>
    <w:rsid w:val="00B97E41"/>
    <w:rsid w:val="00BA096B"/>
    <w:rsid w:val="00BA0AB0"/>
    <w:rsid w:val="00BA100B"/>
    <w:rsid w:val="00BA30FB"/>
    <w:rsid w:val="00BA3704"/>
    <w:rsid w:val="00BA3B50"/>
    <w:rsid w:val="00BA44D5"/>
    <w:rsid w:val="00BA455E"/>
    <w:rsid w:val="00BA4E2B"/>
    <w:rsid w:val="00BA6499"/>
    <w:rsid w:val="00BB0D12"/>
    <w:rsid w:val="00BB0D5D"/>
    <w:rsid w:val="00BB2599"/>
    <w:rsid w:val="00BB27D3"/>
    <w:rsid w:val="00BB2B21"/>
    <w:rsid w:val="00BB2BC0"/>
    <w:rsid w:val="00BB3AA7"/>
    <w:rsid w:val="00BB3CEE"/>
    <w:rsid w:val="00BB3DE2"/>
    <w:rsid w:val="00BB46C6"/>
    <w:rsid w:val="00BB4DB9"/>
    <w:rsid w:val="00BB51CD"/>
    <w:rsid w:val="00BB5401"/>
    <w:rsid w:val="00BB6143"/>
    <w:rsid w:val="00BB6BE8"/>
    <w:rsid w:val="00BB6CBC"/>
    <w:rsid w:val="00BB702A"/>
    <w:rsid w:val="00BB74A7"/>
    <w:rsid w:val="00BB79F4"/>
    <w:rsid w:val="00BB7B09"/>
    <w:rsid w:val="00BB7C3A"/>
    <w:rsid w:val="00BC284D"/>
    <w:rsid w:val="00BC3524"/>
    <w:rsid w:val="00BC3F4B"/>
    <w:rsid w:val="00BC43B0"/>
    <w:rsid w:val="00BC4509"/>
    <w:rsid w:val="00BC47BD"/>
    <w:rsid w:val="00BC57A6"/>
    <w:rsid w:val="00BC5876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0D27"/>
    <w:rsid w:val="00BD26D3"/>
    <w:rsid w:val="00BD2B4C"/>
    <w:rsid w:val="00BD2F19"/>
    <w:rsid w:val="00BD38A0"/>
    <w:rsid w:val="00BD4406"/>
    <w:rsid w:val="00BD46BB"/>
    <w:rsid w:val="00BD494E"/>
    <w:rsid w:val="00BD4B59"/>
    <w:rsid w:val="00BD4D1D"/>
    <w:rsid w:val="00BD5AAB"/>
    <w:rsid w:val="00BD67A9"/>
    <w:rsid w:val="00BD6901"/>
    <w:rsid w:val="00BD6AF9"/>
    <w:rsid w:val="00BD6B2C"/>
    <w:rsid w:val="00BD6CCE"/>
    <w:rsid w:val="00BD7065"/>
    <w:rsid w:val="00BD71C6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2E1A"/>
    <w:rsid w:val="00BE3204"/>
    <w:rsid w:val="00BE3417"/>
    <w:rsid w:val="00BE3D1F"/>
    <w:rsid w:val="00BE46F3"/>
    <w:rsid w:val="00BE485F"/>
    <w:rsid w:val="00BE57E0"/>
    <w:rsid w:val="00BE5867"/>
    <w:rsid w:val="00BE5C16"/>
    <w:rsid w:val="00BE6FFF"/>
    <w:rsid w:val="00BE7B8B"/>
    <w:rsid w:val="00BF0296"/>
    <w:rsid w:val="00BF0A9F"/>
    <w:rsid w:val="00BF1D51"/>
    <w:rsid w:val="00BF2603"/>
    <w:rsid w:val="00BF2B8E"/>
    <w:rsid w:val="00BF3AE4"/>
    <w:rsid w:val="00BF3B40"/>
    <w:rsid w:val="00BF4211"/>
    <w:rsid w:val="00BF453F"/>
    <w:rsid w:val="00BF4841"/>
    <w:rsid w:val="00BF4E00"/>
    <w:rsid w:val="00BF4FD6"/>
    <w:rsid w:val="00BF5C1C"/>
    <w:rsid w:val="00BF5FE9"/>
    <w:rsid w:val="00BF637D"/>
    <w:rsid w:val="00BF69D2"/>
    <w:rsid w:val="00BF6ED4"/>
    <w:rsid w:val="00BF7F35"/>
    <w:rsid w:val="00C00341"/>
    <w:rsid w:val="00C00B57"/>
    <w:rsid w:val="00C01055"/>
    <w:rsid w:val="00C01FEB"/>
    <w:rsid w:val="00C022FC"/>
    <w:rsid w:val="00C02314"/>
    <w:rsid w:val="00C027E1"/>
    <w:rsid w:val="00C02986"/>
    <w:rsid w:val="00C02BDF"/>
    <w:rsid w:val="00C02F37"/>
    <w:rsid w:val="00C0335A"/>
    <w:rsid w:val="00C0413A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49D"/>
    <w:rsid w:val="00C125FF"/>
    <w:rsid w:val="00C127B3"/>
    <w:rsid w:val="00C12C7B"/>
    <w:rsid w:val="00C1304F"/>
    <w:rsid w:val="00C136C5"/>
    <w:rsid w:val="00C13A3F"/>
    <w:rsid w:val="00C146BE"/>
    <w:rsid w:val="00C146C7"/>
    <w:rsid w:val="00C14829"/>
    <w:rsid w:val="00C16456"/>
    <w:rsid w:val="00C164BC"/>
    <w:rsid w:val="00C16503"/>
    <w:rsid w:val="00C16575"/>
    <w:rsid w:val="00C165FF"/>
    <w:rsid w:val="00C16754"/>
    <w:rsid w:val="00C16964"/>
    <w:rsid w:val="00C16A38"/>
    <w:rsid w:val="00C16CCD"/>
    <w:rsid w:val="00C1783B"/>
    <w:rsid w:val="00C17902"/>
    <w:rsid w:val="00C17CF3"/>
    <w:rsid w:val="00C21143"/>
    <w:rsid w:val="00C212A3"/>
    <w:rsid w:val="00C2163F"/>
    <w:rsid w:val="00C21B5B"/>
    <w:rsid w:val="00C22284"/>
    <w:rsid w:val="00C229EA"/>
    <w:rsid w:val="00C22DE9"/>
    <w:rsid w:val="00C23000"/>
    <w:rsid w:val="00C233B1"/>
    <w:rsid w:val="00C2362D"/>
    <w:rsid w:val="00C23D57"/>
    <w:rsid w:val="00C244C0"/>
    <w:rsid w:val="00C246D0"/>
    <w:rsid w:val="00C24C9B"/>
    <w:rsid w:val="00C24D7C"/>
    <w:rsid w:val="00C2523B"/>
    <w:rsid w:val="00C25856"/>
    <w:rsid w:val="00C26136"/>
    <w:rsid w:val="00C26F31"/>
    <w:rsid w:val="00C27373"/>
    <w:rsid w:val="00C27CC7"/>
    <w:rsid w:val="00C301AD"/>
    <w:rsid w:val="00C3062D"/>
    <w:rsid w:val="00C30842"/>
    <w:rsid w:val="00C30C1C"/>
    <w:rsid w:val="00C30D52"/>
    <w:rsid w:val="00C30E48"/>
    <w:rsid w:val="00C312DD"/>
    <w:rsid w:val="00C31386"/>
    <w:rsid w:val="00C31AC1"/>
    <w:rsid w:val="00C31DD1"/>
    <w:rsid w:val="00C324B1"/>
    <w:rsid w:val="00C32D97"/>
    <w:rsid w:val="00C333D9"/>
    <w:rsid w:val="00C336D5"/>
    <w:rsid w:val="00C336FC"/>
    <w:rsid w:val="00C344A9"/>
    <w:rsid w:val="00C346C9"/>
    <w:rsid w:val="00C34AA6"/>
    <w:rsid w:val="00C35436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280B"/>
    <w:rsid w:val="00C42951"/>
    <w:rsid w:val="00C42F5B"/>
    <w:rsid w:val="00C43234"/>
    <w:rsid w:val="00C43FE7"/>
    <w:rsid w:val="00C4489C"/>
    <w:rsid w:val="00C451A7"/>
    <w:rsid w:val="00C4541D"/>
    <w:rsid w:val="00C45537"/>
    <w:rsid w:val="00C45A28"/>
    <w:rsid w:val="00C45BF8"/>
    <w:rsid w:val="00C4635F"/>
    <w:rsid w:val="00C475D5"/>
    <w:rsid w:val="00C475E7"/>
    <w:rsid w:val="00C476B8"/>
    <w:rsid w:val="00C47F1B"/>
    <w:rsid w:val="00C506EF"/>
    <w:rsid w:val="00C51CF2"/>
    <w:rsid w:val="00C52007"/>
    <w:rsid w:val="00C5224D"/>
    <w:rsid w:val="00C525C8"/>
    <w:rsid w:val="00C52799"/>
    <w:rsid w:val="00C530A3"/>
    <w:rsid w:val="00C53398"/>
    <w:rsid w:val="00C534B2"/>
    <w:rsid w:val="00C53ECA"/>
    <w:rsid w:val="00C54100"/>
    <w:rsid w:val="00C54669"/>
    <w:rsid w:val="00C55B17"/>
    <w:rsid w:val="00C55C30"/>
    <w:rsid w:val="00C55E76"/>
    <w:rsid w:val="00C56EAD"/>
    <w:rsid w:val="00C571E4"/>
    <w:rsid w:val="00C57F2F"/>
    <w:rsid w:val="00C60151"/>
    <w:rsid w:val="00C60394"/>
    <w:rsid w:val="00C61CA5"/>
    <w:rsid w:val="00C625BD"/>
    <w:rsid w:val="00C62853"/>
    <w:rsid w:val="00C62A37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6CE6"/>
    <w:rsid w:val="00C67542"/>
    <w:rsid w:val="00C67613"/>
    <w:rsid w:val="00C67772"/>
    <w:rsid w:val="00C70014"/>
    <w:rsid w:val="00C70064"/>
    <w:rsid w:val="00C704DC"/>
    <w:rsid w:val="00C7063F"/>
    <w:rsid w:val="00C70A20"/>
    <w:rsid w:val="00C7174D"/>
    <w:rsid w:val="00C7189F"/>
    <w:rsid w:val="00C71AED"/>
    <w:rsid w:val="00C71C31"/>
    <w:rsid w:val="00C72021"/>
    <w:rsid w:val="00C72DE2"/>
    <w:rsid w:val="00C73A46"/>
    <w:rsid w:val="00C73DF8"/>
    <w:rsid w:val="00C74406"/>
    <w:rsid w:val="00C7471C"/>
    <w:rsid w:val="00C75DCC"/>
    <w:rsid w:val="00C766B7"/>
    <w:rsid w:val="00C76C97"/>
    <w:rsid w:val="00C77E4F"/>
    <w:rsid w:val="00C802C5"/>
    <w:rsid w:val="00C80B11"/>
    <w:rsid w:val="00C80DEA"/>
    <w:rsid w:val="00C81149"/>
    <w:rsid w:val="00C81D9E"/>
    <w:rsid w:val="00C824B4"/>
    <w:rsid w:val="00C82AC3"/>
    <w:rsid w:val="00C83FD5"/>
    <w:rsid w:val="00C84117"/>
    <w:rsid w:val="00C84750"/>
    <w:rsid w:val="00C847D9"/>
    <w:rsid w:val="00C84AF5"/>
    <w:rsid w:val="00C85080"/>
    <w:rsid w:val="00C8672E"/>
    <w:rsid w:val="00C867EB"/>
    <w:rsid w:val="00C8682B"/>
    <w:rsid w:val="00C86A77"/>
    <w:rsid w:val="00C87419"/>
    <w:rsid w:val="00C87A6E"/>
    <w:rsid w:val="00C87B8E"/>
    <w:rsid w:val="00C9029C"/>
    <w:rsid w:val="00C90598"/>
    <w:rsid w:val="00C90D87"/>
    <w:rsid w:val="00C90E1A"/>
    <w:rsid w:val="00C91275"/>
    <w:rsid w:val="00C9139A"/>
    <w:rsid w:val="00C917D0"/>
    <w:rsid w:val="00C92E1D"/>
    <w:rsid w:val="00C9327E"/>
    <w:rsid w:val="00C936A6"/>
    <w:rsid w:val="00C939B4"/>
    <w:rsid w:val="00C93E85"/>
    <w:rsid w:val="00C943F3"/>
    <w:rsid w:val="00C94CF1"/>
    <w:rsid w:val="00C94E9D"/>
    <w:rsid w:val="00C95389"/>
    <w:rsid w:val="00C95B90"/>
    <w:rsid w:val="00C970A7"/>
    <w:rsid w:val="00C976C9"/>
    <w:rsid w:val="00CA012E"/>
    <w:rsid w:val="00CA04D9"/>
    <w:rsid w:val="00CA0DE1"/>
    <w:rsid w:val="00CA1C26"/>
    <w:rsid w:val="00CA1E16"/>
    <w:rsid w:val="00CA1ED4"/>
    <w:rsid w:val="00CA214B"/>
    <w:rsid w:val="00CA2E50"/>
    <w:rsid w:val="00CA3A34"/>
    <w:rsid w:val="00CA4524"/>
    <w:rsid w:val="00CA45F9"/>
    <w:rsid w:val="00CA4E76"/>
    <w:rsid w:val="00CA568C"/>
    <w:rsid w:val="00CA5A61"/>
    <w:rsid w:val="00CA5BB1"/>
    <w:rsid w:val="00CA636C"/>
    <w:rsid w:val="00CA6875"/>
    <w:rsid w:val="00CA77B3"/>
    <w:rsid w:val="00CA7C95"/>
    <w:rsid w:val="00CB0327"/>
    <w:rsid w:val="00CB0E0D"/>
    <w:rsid w:val="00CB11B6"/>
    <w:rsid w:val="00CB12F2"/>
    <w:rsid w:val="00CB139D"/>
    <w:rsid w:val="00CB1C6A"/>
    <w:rsid w:val="00CB31F8"/>
    <w:rsid w:val="00CB36EE"/>
    <w:rsid w:val="00CB394B"/>
    <w:rsid w:val="00CB3B21"/>
    <w:rsid w:val="00CB4B48"/>
    <w:rsid w:val="00CB55E4"/>
    <w:rsid w:val="00CB575A"/>
    <w:rsid w:val="00CB5A9E"/>
    <w:rsid w:val="00CB5B65"/>
    <w:rsid w:val="00CB6A10"/>
    <w:rsid w:val="00CB70C4"/>
    <w:rsid w:val="00CB734F"/>
    <w:rsid w:val="00CB735B"/>
    <w:rsid w:val="00CB7D8B"/>
    <w:rsid w:val="00CC0161"/>
    <w:rsid w:val="00CC0553"/>
    <w:rsid w:val="00CC0634"/>
    <w:rsid w:val="00CC06A3"/>
    <w:rsid w:val="00CC0D42"/>
    <w:rsid w:val="00CC1279"/>
    <w:rsid w:val="00CC19ED"/>
    <w:rsid w:val="00CC1C7C"/>
    <w:rsid w:val="00CC1F4A"/>
    <w:rsid w:val="00CC2236"/>
    <w:rsid w:val="00CC2ACA"/>
    <w:rsid w:val="00CC4498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6838"/>
    <w:rsid w:val="00CC6CE0"/>
    <w:rsid w:val="00CC7F06"/>
    <w:rsid w:val="00CD0BC2"/>
    <w:rsid w:val="00CD18BA"/>
    <w:rsid w:val="00CD25C9"/>
    <w:rsid w:val="00CD27D2"/>
    <w:rsid w:val="00CD2808"/>
    <w:rsid w:val="00CD310A"/>
    <w:rsid w:val="00CD3288"/>
    <w:rsid w:val="00CD42C7"/>
    <w:rsid w:val="00CD4342"/>
    <w:rsid w:val="00CD50B2"/>
    <w:rsid w:val="00CD5361"/>
    <w:rsid w:val="00CD5690"/>
    <w:rsid w:val="00CD605B"/>
    <w:rsid w:val="00CD632D"/>
    <w:rsid w:val="00CD640B"/>
    <w:rsid w:val="00CD641F"/>
    <w:rsid w:val="00CD6815"/>
    <w:rsid w:val="00CD6816"/>
    <w:rsid w:val="00CD68E7"/>
    <w:rsid w:val="00CD71A9"/>
    <w:rsid w:val="00CD77CA"/>
    <w:rsid w:val="00CD79A1"/>
    <w:rsid w:val="00CE08BE"/>
    <w:rsid w:val="00CE0B73"/>
    <w:rsid w:val="00CE0F4B"/>
    <w:rsid w:val="00CE13EF"/>
    <w:rsid w:val="00CE1791"/>
    <w:rsid w:val="00CE17E7"/>
    <w:rsid w:val="00CE1A54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490"/>
    <w:rsid w:val="00CE54A8"/>
    <w:rsid w:val="00CE5913"/>
    <w:rsid w:val="00CE59AE"/>
    <w:rsid w:val="00CE5ABD"/>
    <w:rsid w:val="00CE5E00"/>
    <w:rsid w:val="00CE5FCC"/>
    <w:rsid w:val="00CE6547"/>
    <w:rsid w:val="00CE67B4"/>
    <w:rsid w:val="00CE6835"/>
    <w:rsid w:val="00CE6B32"/>
    <w:rsid w:val="00CE6FF1"/>
    <w:rsid w:val="00CE71A5"/>
    <w:rsid w:val="00CE7A3D"/>
    <w:rsid w:val="00CE7CD0"/>
    <w:rsid w:val="00CF0356"/>
    <w:rsid w:val="00CF141A"/>
    <w:rsid w:val="00CF1435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461C"/>
    <w:rsid w:val="00CF5482"/>
    <w:rsid w:val="00CF5E9D"/>
    <w:rsid w:val="00CF6391"/>
    <w:rsid w:val="00CF69A6"/>
    <w:rsid w:val="00CF6E2D"/>
    <w:rsid w:val="00D0031E"/>
    <w:rsid w:val="00D00F42"/>
    <w:rsid w:val="00D00FC9"/>
    <w:rsid w:val="00D01A04"/>
    <w:rsid w:val="00D01A44"/>
    <w:rsid w:val="00D01E3B"/>
    <w:rsid w:val="00D01FA9"/>
    <w:rsid w:val="00D02276"/>
    <w:rsid w:val="00D0228B"/>
    <w:rsid w:val="00D025F4"/>
    <w:rsid w:val="00D0298A"/>
    <w:rsid w:val="00D038AF"/>
    <w:rsid w:val="00D03FFA"/>
    <w:rsid w:val="00D04229"/>
    <w:rsid w:val="00D04754"/>
    <w:rsid w:val="00D05321"/>
    <w:rsid w:val="00D05B0C"/>
    <w:rsid w:val="00D05CC7"/>
    <w:rsid w:val="00D06E41"/>
    <w:rsid w:val="00D06F61"/>
    <w:rsid w:val="00D07246"/>
    <w:rsid w:val="00D07660"/>
    <w:rsid w:val="00D07E47"/>
    <w:rsid w:val="00D10BED"/>
    <w:rsid w:val="00D12003"/>
    <w:rsid w:val="00D12AAC"/>
    <w:rsid w:val="00D12B38"/>
    <w:rsid w:val="00D12D28"/>
    <w:rsid w:val="00D13092"/>
    <w:rsid w:val="00D1357B"/>
    <w:rsid w:val="00D13D2A"/>
    <w:rsid w:val="00D13D6D"/>
    <w:rsid w:val="00D1426B"/>
    <w:rsid w:val="00D14A97"/>
    <w:rsid w:val="00D151EC"/>
    <w:rsid w:val="00D152BF"/>
    <w:rsid w:val="00D1633C"/>
    <w:rsid w:val="00D165D3"/>
    <w:rsid w:val="00D16F54"/>
    <w:rsid w:val="00D201E1"/>
    <w:rsid w:val="00D2059D"/>
    <w:rsid w:val="00D208D8"/>
    <w:rsid w:val="00D20FFA"/>
    <w:rsid w:val="00D21CD5"/>
    <w:rsid w:val="00D227DB"/>
    <w:rsid w:val="00D22D4C"/>
    <w:rsid w:val="00D23C3A"/>
    <w:rsid w:val="00D23D15"/>
    <w:rsid w:val="00D240C9"/>
    <w:rsid w:val="00D2470D"/>
    <w:rsid w:val="00D24735"/>
    <w:rsid w:val="00D24DA1"/>
    <w:rsid w:val="00D24FAA"/>
    <w:rsid w:val="00D251D4"/>
    <w:rsid w:val="00D255CA"/>
    <w:rsid w:val="00D2568E"/>
    <w:rsid w:val="00D25A6C"/>
    <w:rsid w:val="00D25F40"/>
    <w:rsid w:val="00D263DC"/>
    <w:rsid w:val="00D26C00"/>
    <w:rsid w:val="00D277E2"/>
    <w:rsid w:val="00D30D16"/>
    <w:rsid w:val="00D33112"/>
    <w:rsid w:val="00D33B38"/>
    <w:rsid w:val="00D33B47"/>
    <w:rsid w:val="00D35136"/>
    <w:rsid w:val="00D35AA7"/>
    <w:rsid w:val="00D35F84"/>
    <w:rsid w:val="00D36B1F"/>
    <w:rsid w:val="00D36D93"/>
    <w:rsid w:val="00D37C9D"/>
    <w:rsid w:val="00D37EE3"/>
    <w:rsid w:val="00D4022C"/>
    <w:rsid w:val="00D410F9"/>
    <w:rsid w:val="00D41213"/>
    <w:rsid w:val="00D41CD7"/>
    <w:rsid w:val="00D4204D"/>
    <w:rsid w:val="00D42237"/>
    <w:rsid w:val="00D4381B"/>
    <w:rsid w:val="00D438E9"/>
    <w:rsid w:val="00D43AC6"/>
    <w:rsid w:val="00D43D5D"/>
    <w:rsid w:val="00D43F38"/>
    <w:rsid w:val="00D44A45"/>
    <w:rsid w:val="00D44CC2"/>
    <w:rsid w:val="00D44EE1"/>
    <w:rsid w:val="00D45344"/>
    <w:rsid w:val="00D463A3"/>
    <w:rsid w:val="00D47065"/>
    <w:rsid w:val="00D47381"/>
    <w:rsid w:val="00D47F45"/>
    <w:rsid w:val="00D50D22"/>
    <w:rsid w:val="00D50ECB"/>
    <w:rsid w:val="00D5186A"/>
    <w:rsid w:val="00D52094"/>
    <w:rsid w:val="00D52194"/>
    <w:rsid w:val="00D52A72"/>
    <w:rsid w:val="00D52B23"/>
    <w:rsid w:val="00D52E74"/>
    <w:rsid w:val="00D534FA"/>
    <w:rsid w:val="00D53ADF"/>
    <w:rsid w:val="00D53DD6"/>
    <w:rsid w:val="00D53F2C"/>
    <w:rsid w:val="00D541CA"/>
    <w:rsid w:val="00D542AA"/>
    <w:rsid w:val="00D542CC"/>
    <w:rsid w:val="00D545BF"/>
    <w:rsid w:val="00D54847"/>
    <w:rsid w:val="00D553FA"/>
    <w:rsid w:val="00D55439"/>
    <w:rsid w:val="00D56531"/>
    <w:rsid w:val="00D56A76"/>
    <w:rsid w:val="00D5721D"/>
    <w:rsid w:val="00D575C4"/>
    <w:rsid w:val="00D57631"/>
    <w:rsid w:val="00D57699"/>
    <w:rsid w:val="00D57D2E"/>
    <w:rsid w:val="00D60FCD"/>
    <w:rsid w:val="00D6180E"/>
    <w:rsid w:val="00D61989"/>
    <w:rsid w:val="00D61D06"/>
    <w:rsid w:val="00D629EF"/>
    <w:rsid w:val="00D6321A"/>
    <w:rsid w:val="00D63768"/>
    <w:rsid w:val="00D6399F"/>
    <w:rsid w:val="00D63C3B"/>
    <w:rsid w:val="00D64C32"/>
    <w:rsid w:val="00D6525B"/>
    <w:rsid w:val="00D65317"/>
    <w:rsid w:val="00D65B93"/>
    <w:rsid w:val="00D65D64"/>
    <w:rsid w:val="00D669D9"/>
    <w:rsid w:val="00D703B3"/>
    <w:rsid w:val="00D71162"/>
    <w:rsid w:val="00D71E54"/>
    <w:rsid w:val="00D723C4"/>
    <w:rsid w:val="00D72C50"/>
    <w:rsid w:val="00D72E8E"/>
    <w:rsid w:val="00D73202"/>
    <w:rsid w:val="00D7345E"/>
    <w:rsid w:val="00D74B81"/>
    <w:rsid w:val="00D74C69"/>
    <w:rsid w:val="00D74D8F"/>
    <w:rsid w:val="00D7544F"/>
    <w:rsid w:val="00D75714"/>
    <w:rsid w:val="00D75D5E"/>
    <w:rsid w:val="00D75DC7"/>
    <w:rsid w:val="00D767C7"/>
    <w:rsid w:val="00D7701A"/>
    <w:rsid w:val="00D776B1"/>
    <w:rsid w:val="00D77A10"/>
    <w:rsid w:val="00D80377"/>
    <w:rsid w:val="00D80493"/>
    <w:rsid w:val="00D808B4"/>
    <w:rsid w:val="00D80FE5"/>
    <w:rsid w:val="00D81285"/>
    <w:rsid w:val="00D818FA"/>
    <w:rsid w:val="00D81AC3"/>
    <w:rsid w:val="00D8255C"/>
    <w:rsid w:val="00D82CE7"/>
    <w:rsid w:val="00D83C90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638"/>
    <w:rsid w:val="00D8663D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59F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0357"/>
    <w:rsid w:val="00DA038E"/>
    <w:rsid w:val="00DA0414"/>
    <w:rsid w:val="00DA084F"/>
    <w:rsid w:val="00DA1597"/>
    <w:rsid w:val="00DA1849"/>
    <w:rsid w:val="00DA18B9"/>
    <w:rsid w:val="00DA1DFB"/>
    <w:rsid w:val="00DA1FF7"/>
    <w:rsid w:val="00DA204D"/>
    <w:rsid w:val="00DA22D3"/>
    <w:rsid w:val="00DA43BD"/>
    <w:rsid w:val="00DA464D"/>
    <w:rsid w:val="00DA4B60"/>
    <w:rsid w:val="00DA4D4F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1936"/>
    <w:rsid w:val="00DB2014"/>
    <w:rsid w:val="00DB2318"/>
    <w:rsid w:val="00DB23AA"/>
    <w:rsid w:val="00DB2F7B"/>
    <w:rsid w:val="00DB3159"/>
    <w:rsid w:val="00DB323D"/>
    <w:rsid w:val="00DB4CC3"/>
    <w:rsid w:val="00DB4D0B"/>
    <w:rsid w:val="00DB505D"/>
    <w:rsid w:val="00DB53DD"/>
    <w:rsid w:val="00DB55D9"/>
    <w:rsid w:val="00DB5B16"/>
    <w:rsid w:val="00DB6419"/>
    <w:rsid w:val="00DB6C9A"/>
    <w:rsid w:val="00DB7883"/>
    <w:rsid w:val="00DB78A4"/>
    <w:rsid w:val="00DC02C3"/>
    <w:rsid w:val="00DC06A3"/>
    <w:rsid w:val="00DC0C37"/>
    <w:rsid w:val="00DC100C"/>
    <w:rsid w:val="00DC16B5"/>
    <w:rsid w:val="00DC1F49"/>
    <w:rsid w:val="00DC1FD6"/>
    <w:rsid w:val="00DC2481"/>
    <w:rsid w:val="00DC2BD8"/>
    <w:rsid w:val="00DC2DA9"/>
    <w:rsid w:val="00DC2FF5"/>
    <w:rsid w:val="00DC38DA"/>
    <w:rsid w:val="00DC3E91"/>
    <w:rsid w:val="00DC3F72"/>
    <w:rsid w:val="00DC404A"/>
    <w:rsid w:val="00DC4678"/>
    <w:rsid w:val="00DC532A"/>
    <w:rsid w:val="00DC5406"/>
    <w:rsid w:val="00DC57E5"/>
    <w:rsid w:val="00DC5847"/>
    <w:rsid w:val="00DC62C4"/>
    <w:rsid w:val="00DC62F5"/>
    <w:rsid w:val="00DC719C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BD7"/>
    <w:rsid w:val="00DD32EC"/>
    <w:rsid w:val="00DD34B8"/>
    <w:rsid w:val="00DD41A3"/>
    <w:rsid w:val="00DD5779"/>
    <w:rsid w:val="00DD62E8"/>
    <w:rsid w:val="00DD69DE"/>
    <w:rsid w:val="00DD71A3"/>
    <w:rsid w:val="00DD7FF0"/>
    <w:rsid w:val="00DE0131"/>
    <w:rsid w:val="00DE03F7"/>
    <w:rsid w:val="00DE07E0"/>
    <w:rsid w:val="00DE25DD"/>
    <w:rsid w:val="00DE270A"/>
    <w:rsid w:val="00DE27C6"/>
    <w:rsid w:val="00DE2B3B"/>
    <w:rsid w:val="00DE2B62"/>
    <w:rsid w:val="00DE2EF6"/>
    <w:rsid w:val="00DE34D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9BE"/>
    <w:rsid w:val="00DE7B0A"/>
    <w:rsid w:val="00DF02C6"/>
    <w:rsid w:val="00DF06AF"/>
    <w:rsid w:val="00DF10A3"/>
    <w:rsid w:val="00DF1654"/>
    <w:rsid w:val="00DF17B0"/>
    <w:rsid w:val="00DF1F9B"/>
    <w:rsid w:val="00DF21D5"/>
    <w:rsid w:val="00DF22C1"/>
    <w:rsid w:val="00DF2879"/>
    <w:rsid w:val="00DF2CE0"/>
    <w:rsid w:val="00DF3AB0"/>
    <w:rsid w:val="00DF3C35"/>
    <w:rsid w:val="00DF4075"/>
    <w:rsid w:val="00DF459A"/>
    <w:rsid w:val="00DF50EF"/>
    <w:rsid w:val="00DF58B3"/>
    <w:rsid w:val="00DF591B"/>
    <w:rsid w:val="00DF60ED"/>
    <w:rsid w:val="00DF62BA"/>
    <w:rsid w:val="00E00348"/>
    <w:rsid w:val="00E006A5"/>
    <w:rsid w:val="00E007E3"/>
    <w:rsid w:val="00E00B0F"/>
    <w:rsid w:val="00E00DF1"/>
    <w:rsid w:val="00E00F85"/>
    <w:rsid w:val="00E015A2"/>
    <w:rsid w:val="00E01699"/>
    <w:rsid w:val="00E01D99"/>
    <w:rsid w:val="00E01DF1"/>
    <w:rsid w:val="00E01E5F"/>
    <w:rsid w:val="00E01E9B"/>
    <w:rsid w:val="00E024F8"/>
    <w:rsid w:val="00E02973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439"/>
    <w:rsid w:val="00E1046E"/>
    <w:rsid w:val="00E10724"/>
    <w:rsid w:val="00E1104C"/>
    <w:rsid w:val="00E111C5"/>
    <w:rsid w:val="00E114F2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396C"/>
    <w:rsid w:val="00E142E7"/>
    <w:rsid w:val="00E149EF"/>
    <w:rsid w:val="00E15A27"/>
    <w:rsid w:val="00E15E22"/>
    <w:rsid w:val="00E15EB8"/>
    <w:rsid w:val="00E16826"/>
    <w:rsid w:val="00E16829"/>
    <w:rsid w:val="00E16D54"/>
    <w:rsid w:val="00E172C4"/>
    <w:rsid w:val="00E1752D"/>
    <w:rsid w:val="00E17843"/>
    <w:rsid w:val="00E17AAE"/>
    <w:rsid w:val="00E17C94"/>
    <w:rsid w:val="00E20474"/>
    <w:rsid w:val="00E2099A"/>
    <w:rsid w:val="00E21A46"/>
    <w:rsid w:val="00E2297A"/>
    <w:rsid w:val="00E2308B"/>
    <w:rsid w:val="00E237CB"/>
    <w:rsid w:val="00E2499C"/>
    <w:rsid w:val="00E24DB0"/>
    <w:rsid w:val="00E2522F"/>
    <w:rsid w:val="00E252D6"/>
    <w:rsid w:val="00E259FC"/>
    <w:rsid w:val="00E25C23"/>
    <w:rsid w:val="00E26418"/>
    <w:rsid w:val="00E264E8"/>
    <w:rsid w:val="00E26F21"/>
    <w:rsid w:val="00E277DF"/>
    <w:rsid w:val="00E27A5C"/>
    <w:rsid w:val="00E27B3D"/>
    <w:rsid w:val="00E27CB6"/>
    <w:rsid w:val="00E27E0D"/>
    <w:rsid w:val="00E305A4"/>
    <w:rsid w:val="00E3084E"/>
    <w:rsid w:val="00E30AEC"/>
    <w:rsid w:val="00E30C35"/>
    <w:rsid w:val="00E31058"/>
    <w:rsid w:val="00E31168"/>
    <w:rsid w:val="00E31187"/>
    <w:rsid w:val="00E31196"/>
    <w:rsid w:val="00E31938"/>
    <w:rsid w:val="00E3254E"/>
    <w:rsid w:val="00E32A20"/>
    <w:rsid w:val="00E32A88"/>
    <w:rsid w:val="00E32EED"/>
    <w:rsid w:val="00E33E2C"/>
    <w:rsid w:val="00E33F01"/>
    <w:rsid w:val="00E34818"/>
    <w:rsid w:val="00E34868"/>
    <w:rsid w:val="00E34B6E"/>
    <w:rsid w:val="00E35004"/>
    <w:rsid w:val="00E35E8B"/>
    <w:rsid w:val="00E36469"/>
    <w:rsid w:val="00E366C2"/>
    <w:rsid w:val="00E3697E"/>
    <w:rsid w:val="00E36C74"/>
    <w:rsid w:val="00E36FEC"/>
    <w:rsid w:val="00E37259"/>
    <w:rsid w:val="00E376D1"/>
    <w:rsid w:val="00E37C10"/>
    <w:rsid w:val="00E40931"/>
    <w:rsid w:val="00E41008"/>
    <w:rsid w:val="00E41896"/>
    <w:rsid w:val="00E41EB9"/>
    <w:rsid w:val="00E42EEB"/>
    <w:rsid w:val="00E431F9"/>
    <w:rsid w:val="00E43505"/>
    <w:rsid w:val="00E43F5A"/>
    <w:rsid w:val="00E44905"/>
    <w:rsid w:val="00E4582C"/>
    <w:rsid w:val="00E45E0F"/>
    <w:rsid w:val="00E462CC"/>
    <w:rsid w:val="00E46DCF"/>
    <w:rsid w:val="00E4702F"/>
    <w:rsid w:val="00E4738E"/>
    <w:rsid w:val="00E47ACC"/>
    <w:rsid w:val="00E505F5"/>
    <w:rsid w:val="00E506E1"/>
    <w:rsid w:val="00E50DD2"/>
    <w:rsid w:val="00E51EE3"/>
    <w:rsid w:val="00E51FA2"/>
    <w:rsid w:val="00E522B9"/>
    <w:rsid w:val="00E522E8"/>
    <w:rsid w:val="00E525DE"/>
    <w:rsid w:val="00E526E0"/>
    <w:rsid w:val="00E528F4"/>
    <w:rsid w:val="00E531B5"/>
    <w:rsid w:val="00E53668"/>
    <w:rsid w:val="00E54BF2"/>
    <w:rsid w:val="00E54E39"/>
    <w:rsid w:val="00E5570E"/>
    <w:rsid w:val="00E5631E"/>
    <w:rsid w:val="00E57357"/>
    <w:rsid w:val="00E573B5"/>
    <w:rsid w:val="00E574AF"/>
    <w:rsid w:val="00E57737"/>
    <w:rsid w:val="00E579C3"/>
    <w:rsid w:val="00E600BE"/>
    <w:rsid w:val="00E60177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DD"/>
    <w:rsid w:val="00E643B6"/>
    <w:rsid w:val="00E6504E"/>
    <w:rsid w:val="00E65CDD"/>
    <w:rsid w:val="00E6671C"/>
    <w:rsid w:val="00E67F57"/>
    <w:rsid w:val="00E70155"/>
    <w:rsid w:val="00E7047C"/>
    <w:rsid w:val="00E70845"/>
    <w:rsid w:val="00E70A4D"/>
    <w:rsid w:val="00E711D1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E79"/>
    <w:rsid w:val="00E76F24"/>
    <w:rsid w:val="00E7777C"/>
    <w:rsid w:val="00E8083C"/>
    <w:rsid w:val="00E8114F"/>
    <w:rsid w:val="00E816B5"/>
    <w:rsid w:val="00E821EC"/>
    <w:rsid w:val="00E821F3"/>
    <w:rsid w:val="00E82794"/>
    <w:rsid w:val="00E8302A"/>
    <w:rsid w:val="00E83646"/>
    <w:rsid w:val="00E8372B"/>
    <w:rsid w:val="00E83A13"/>
    <w:rsid w:val="00E84BC0"/>
    <w:rsid w:val="00E84C91"/>
    <w:rsid w:val="00E850EA"/>
    <w:rsid w:val="00E852E8"/>
    <w:rsid w:val="00E857CF"/>
    <w:rsid w:val="00E858B5"/>
    <w:rsid w:val="00E85A57"/>
    <w:rsid w:val="00E85CB9"/>
    <w:rsid w:val="00E8626D"/>
    <w:rsid w:val="00E86387"/>
    <w:rsid w:val="00E90528"/>
    <w:rsid w:val="00E9087B"/>
    <w:rsid w:val="00E90B64"/>
    <w:rsid w:val="00E91535"/>
    <w:rsid w:val="00E9185E"/>
    <w:rsid w:val="00E92302"/>
    <w:rsid w:val="00E92BD7"/>
    <w:rsid w:val="00E92D61"/>
    <w:rsid w:val="00E92FF2"/>
    <w:rsid w:val="00E93002"/>
    <w:rsid w:val="00E93059"/>
    <w:rsid w:val="00E93933"/>
    <w:rsid w:val="00E93A92"/>
    <w:rsid w:val="00E93CD6"/>
    <w:rsid w:val="00E94203"/>
    <w:rsid w:val="00E94393"/>
    <w:rsid w:val="00E949A9"/>
    <w:rsid w:val="00E94CDB"/>
    <w:rsid w:val="00E94D11"/>
    <w:rsid w:val="00E94E6C"/>
    <w:rsid w:val="00E95064"/>
    <w:rsid w:val="00E9530A"/>
    <w:rsid w:val="00E95461"/>
    <w:rsid w:val="00E95546"/>
    <w:rsid w:val="00E958F7"/>
    <w:rsid w:val="00E96039"/>
    <w:rsid w:val="00E97021"/>
    <w:rsid w:val="00E973C3"/>
    <w:rsid w:val="00E97D46"/>
    <w:rsid w:val="00EA0214"/>
    <w:rsid w:val="00EA0435"/>
    <w:rsid w:val="00EA08A9"/>
    <w:rsid w:val="00EA09F0"/>
    <w:rsid w:val="00EA0AF0"/>
    <w:rsid w:val="00EA0B72"/>
    <w:rsid w:val="00EA0CAB"/>
    <w:rsid w:val="00EA131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BE"/>
    <w:rsid w:val="00EA3AE4"/>
    <w:rsid w:val="00EA3C25"/>
    <w:rsid w:val="00EA4B52"/>
    <w:rsid w:val="00EA562C"/>
    <w:rsid w:val="00EA58E9"/>
    <w:rsid w:val="00EA66BD"/>
    <w:rsid w:val="00EA6793"/>
    <w:rsid w:val="00EA7228"/>
    <w:rsid w:val="00EA7D42"/>
    <w:rsid w:val="00EB00A0"/>
    <w:rsid w:val="00EB00AC"/>
    <w:rsid w:val="00EB0586"/>
    <w:rsid w:val="00EB0DEF"/>
    <w:rsid w:val="00EB120C"/>
    <w:rsid w:val="00EB148F"/>
    <w:rsid w:val="00EB19D3"/>
    <w:rsid w:val="00EB1CEE"/>
    <w:rsid w:val="00EB203F"/>
    <w:rsid w:val="00EB2DD7"/>
    <w:rsid w:val="00EB3645"/>
    <w:rsid w:val="00EB37C9"/>
    <w:rsid w:val="00EB3D6E"/>
    <w:rsid w:val="00EB3E35"/>
    <w:rsid w:val="00EB41FC"/>
    <w:rsid w:val="00EB4238"/>
    <w:rsid w:val="00EB4262"/>
    <w:rsid w:val="00EB42DC"/>
    <w:rsid w:val="00EB4B68"/>
    <w:rsid w:val="00EB4EA8"/>
    <w:rsid w:val="00EB5585"/>
    <w:rsid w:val="00EB57A8"/>
    <w:rsid w:val="00EB5B16"/>
    <w:rsid w:val="00EB68A2"/>
    <w:rsid w:val="00EB6BDE"/>
    <w:rsid w:val="00EB6E56"/>
    <w:rsid w:val="00EB7773"/>
    <w:rsid w:val="00EC0B75"/>
    <w:rsid w:val="00EC14CB"/>
    <w:rsid w:val="00EC15FB"/>
    <w:rsid w:val="00EC16A2"/>
    <w:rsid w:val="00EC1860"/>
    <w:rsid w:val="00EC229D"/>
    <w:rsid w:val="00EC401F"/>
    <w:rsid w:val="00EC4A8C"/>
    <w:rsid w:val="00EC4A92"/>
    <w:rsid w:val="00EC4CC4"/>
    <w:rsid w:val="00EC4DBA"/>
    <w:rsid w:val="00EC4FE5"/>
    <w:rsid w:val="00EC595F"/>
    <w:rsid w:val="00EC6920"/>
    <w:rsid w:val="00EC792A"/>
    <w:rsid w:val="00ED1409"/>
    <w:rsid w:val="00ED195E"/>
    <w:rsid w:val="00ED1E99"/>
    <w:rsid w:val="00ED1FFA"/>
    <w:rsid w:val="00ED22B2"/>
    <w:rsid w:val="00ED3061"/>
    <w:rsid w:val="00ED3794"/>
    <w:rsid w:val="00ED450C"/>
    <w:rsid w:val="00ED4733"/>
    <w:rsid w:val="00ED473B"/>
    <w:rsid w:val="00ED535D"/>
    <w:rsid w:val="00ED5BE8"/>
    <w:rsid w:val="00ED6117"/>
    <w:rsid w:val="00ED62C6"/>
    <w:rsid w:val="00ED62DB"/>
    <w:rsid w:val="00ED6ABC"/>
    <w:rsid w:val="00ED7782"/>
    <w:rsid w:val="00ED7E19"/>
    <w:rsid w:val="00EE07DD"/>
    <w:rsid w:val="00EE07E5"/>
    <w:rsid w:val="00EE0D1A"/>
    <w:rsid w:val="00EE1000"/>
    <w:rsid w:val="00EE15B6"/>
    <w:rsid w:val="00EE2AE0"/>
    <w:rsid w:val="00EE2AEC"/>
    <w:rsid w:val="00EE2B11"/>
    <w:rsid w:val="00EE2D63"/>
    <w:rsid w:val="00EE2F92"/>
    <w:rsid w:val="00EE3C9E"/>
    <w:rsid w:val="00EE3D2D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0A9B"/>
    <w:rsid w:val="00EF10F0"/>
    <w:rsid w:val="00EF11EF"/>
    <w:rsid w:val="00EF142D"/>
    <w:rsid w:val="00EF16B2"/>
    <w:rsid w:val="00EF1D4E"/>
    <w:rsid w:val="00EF1FDE"/>
    <w:rsid w:val="00EF2DFB"/>
    <w:rsid w:val="00EF3532"/>
    <w:rsid w:val="00EF4455"/>
    <w:rsid w:val="00EF448E"/>
    <w:rsid w:val="00EF454F"/>
    <w:rsid w:val="00EF486A"/>
    <w:rsid w:val="00EF48AA"/>
    <w:rsid w:val="00EF55E6"/>
    <w:rsid w:val="00EF5707"/>
    <w:rsid w:val="00EF5A96"/>
    <w:rsid w:val="00EF5B2E"/>
    <w:rsid w:val="00EF5F04"/>
    <w:rsid w:val="00EF7514"/>
    <w:rsid w:val="00EF7B03"/>
    <w:rsid w:val="00EF7F74"/>
    <w:rsid w:val="00F007EC"/>
    <w:rsid w:val="00F00C43"/>
    <w:rsid w:val="00F0153F"/>
    <w:rsid w:val="00F015C3"/>
    <w:rsid w:val="00F01627"/>
    <w:rsid w:val="00F01B28"/>
    <w:rsid w:val="00F0214F"/>
    <w:rsid w:val="00F029EA"/>
    <w:rsid w:val="00F0343A"/>
    <w:rsid w:val="00F03488"/>
    <w:rsid w:val="00F0437B"/>
    <w:rsid w:val="00F051BD"/>
    <w:rsid w:val="00F05569"/>
    <w:rsid w:val="00F05DA4"/>
    <w:rsid w:val="00F0616E"/>
    <w:rsid w:val="00F0671C"/>
    <w:rsid w:val="00F06A46"/>
    <w:rsid w:val="00F07192"/>
    <w:rsid w:val="00F07357"/>
    <w:rsid w:val="00F077E1"/>
    <w:rsid w:val="00F10162"/>
    <w:rsid w:val="00F10E71"/>
    <w:rsid w:val="00F110D9"/>
    <w:rsid w:val="00F116AE"/>
    <w:rsid w:val="00F12334"/>
    <w:rsid w:val="00F129D0"/>
    <w:rsid w:val="00F12D59"/>
    <w:rsid w:val="00F13B95"/>
    <w:rsid w:val="00F14AB0"/>
    <w:rsid w:val="00F1540F"/>
    <w:rsid w:val="00F16616"/>
    <w:rsid w:val="00F1666D"/>
    <w:rsid w:val="00F16A6D"/>
    <w:rsid w:val="00F16DEA"/>
    <w:rsid w:val="00F170AE"/>
    <w:rsid w:val="00F17184"/>
    <w:rsid w:val="00F17499"/>
    <w:rsid w:val="00F174CC"/>
    <w:rsid w:val="00F17DD3"/>
    <w:rsid w:val="00F207B5"/>
    <w:rsid w:val="00F20D02"/>
    <w:rsid w:val="00F21F3A"/>
    <w:rsid w:val="00F22509"/>
    <w:rsid w:val="00F22F08"/>
    <w:rsid w:val="00F2315C"/>
    <w:rsid w:val="00F23301"/>
    <w:rsid w:val="00F23C6D"/>
    <w:rsid w:val="00F24205"/>
    <w:rsid w:val="00F2442D"/>
    <w:rsid w:val="00F25278"/>
    <w:rsid w:val="00F259F2"/>
    <w:rsid w:val="00F25B15"/>
    <w:rsid w:val="00F26027"/>
    <w:rsid w:val="00F26621"/>
    <w:rsid w:val="00F266CE"/>
    <w:rsid w:val="00F26DA8"/>
    <w:rsid w:val="00F26EB2"/>
    <w:rsid w:val="00F27DB2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3EAD"/>
    <w:rsid w:val="00F34C28"/>
    <w:rsid w:val="00F35333"/>
    <w:rsid w:val="00F356AD"/>
    <w:rsid w:val="00F36A2E"/>
    <w:rsid w:val="00F36E0E"/>
    <w:rsid w:val="00F3726A"/>
    <w:rsid w:val="00F37648"/>
    <w:rsid w:val="00F40A63"/>
    <w:rsid w:val="00F41503"/>
    <w:rsid w:val="00F415CB"/>
    <w:rsid w:val="00F41B44"/>
    <w:rsid w:val="00F42097"/>
    <w:rsid w:val="00F421DF"/>
    <w:rsid w:val="00F4282F"/>
    <w:rsid w:val="00F42C6C"/>
    <w:rsid w:val="00F42E0F"/>
    <w:rsid w:val="00F43F52"/>
    <w:rsid w:val="00F44341"/>
    <w:rsid w:val="00F446A1"/>
    <w:rsid w:val="00F4481D"/>
    <w:rsid w:val="00F45B68"/>
    <w:rsid w:val="00F45F81"/>
    <w:rsid w:val="00F46137"/>
    <w:rsid w:val="00F46A82"/>
    <w:rsid w:val="00F46B2F"/>
    <w:rsid w:val="00F47565"/>
    <w:rsid w:val="00F475D2"/>
    <w:rsid w:val="00F47614"/>
    <w:rsid w:val="00F503C8"/>
    <w:rsid w:val="00F510C5"/>
    <w:rsid w:val="00F516E0"/>
    <w:rsid w:val="00F51F39"/>
    <w:rsid w:val="00F51F3B"/>
    <w:rsid w:val="00F5200B"/>
    <w:rsid w:val="00F5253B"/>
    <w:rsid w:val="00F52615"/>
    <w:rsid w:val="00F52EA7"/>
    <w:rsid w:val="00F535B1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34E3"/>
    <w:rsid w:val="00F637E1"/>
    <w:rsid w:val="00F6399E"/>
    <w:rsid w:val="00F63E17"/>
    <w:rsid w:val="00F645B1"/>
    <w:rsid w:val="00F64BC1"/>
    <w:rsid w:val="00F651F0"/>
    <w:rsid w:val="00F65A57"/>
    <w:rsid w:val="00F65B59"/>
    <w:rsid w:val="00F65E24"/>
    <w:rsid w:val="00F66313"/>
    <w:rsid w:val="00F66368"/>
    <w:rsid w:val="00F667F5"/>
    <w:rsid w:val="00F67DDB"/>
    <w:rsid w:val="00F72793"/>
    <w:rsid w:val="00F73A30"/>
    <w:rsid w:val="00F748C2"/>
    <w:rsid w:val="00F74D7E"/>
    <w:rsid w:val="00F74F4F"/>
    <w:rsid w:val="00F75131"/>
    <w:rsid w:val="00F758D2"/>
    <w:rsid w:val="00F76041"/>
    <w:rsid w:val="00F76613"/>
    <w:rsid w:val="00F7721C"/>
    <w:rsid w:val="00F776B1"/>
    <w:rsid w:val="00F77E1C"/>
    <w:rsid w:val="00F80196"/>
    <w:rsid w:val="00F81224"/>
    <w:rsid w:val="00F81284"/>
    <w:rsid w:val="00F8157A"/>
    <w:rsid w:val="00F824B6"/>
    <w:rsid w:val="00F828ED"/>
    <w:rsid w:val="00F82D52"/>
    <w:rsid w:val="00F83200"/>
    <w:rsid w:val="00F84726"/>
    <w:rsid w:val="00F84946"/>
    <w:rsid w:val="00F84B4C"/>
    <w:rsid w:val="00F84D94"/>
    <w:rsid w:val="00F85150"/>
    <w:rsid w:val="00F85728"/>
    <w:rsid w:val="00F85E24"/>
    <w:rsid w:val="00F86CAA"/>
    <w:rsid w:val="00F87D5A"/>
    <w:rsid w:val="00F900EB"/>
    <w:rsid w:val="00F90198"/>
    <w:rsid w:val="00F902E5"/>
    <w:rsid w:val="00F90818"/>
    <w:rsid w:val="00F90D49"/>
    <w:rsid w:val="00F90DC0"/>
    <w:rsid w:val="00F9135C"/>
    <w:rsid w:val="00F9161B"/>
    <w:rsid w:val="00F916C2"/>
    <w:rsid w:val="00F91923"/>
    <w:rsid w:val="00F91CA6"/>
    <w:rsid w:val="00F9295A"/>
    <w:rsid w:val="00F933B3"/>
    <w:rsid w:val="00F93DB2"/>
    <w:rsid w:val="00F93FA0"/>
    <w:rsid w:val="00F949F2"/>
    <w:rsid w:val="00F954F9"/>
    <w:rsid w:val="00F96302"/>
    <w:rsid w:val="00F966E5"/>
    <w:rsid w:val="00F9689D"/>
    <w:rsid w:val="00F968B9"/>
    <w:rsid w:val="00F96ECE"/>
    <w:rsid w:val="00F972AC"/>
    <w:rsid w:val="00F97417"/>
    <w:rsid w:val="00F97475"/>
    <w:rsid w:val="00F97978"/>
    <w:rsid w:val="00F9798B"/>
    <w:rsid w:val="00F97A17"/>
    <w:rsid w:val="00F97AF1"/>
    <w:rsid w:val="00F97F1B"/>
    <w:rsid w:val="00FA01B0"/>
    <w:rsid w:val="00FA0648"/>
    <w:rsid w:val="00FA110E"/>
    <w:rsid w:val="00FA11E6"/>
    <w:rsid w:val="00FA159B"/>
    <w:rsid w:val="00FA1895"/>
    <w:rsid w:val="00FA2F5E"/>
    <w:rsid w:val="00FA3849"/>
    <w:rsid w:val="00FA3D87"/>
    <w:rsid w:val="00FA3DBC"/>
    <w:rsid w:val="00FA47E6"/>
    <w:rsid w:val="00FA4CB7"/>
    <w:rsid w:val="00FA5193"/>
    <w:rsid w:val="00FA51CA"/>
    <w:rsid w:val="00FA5C09"/>
    <w:rsid w:val="00FA6113"/>
    <w:rsid w:val="00FA6233"/>
    <w:rsid w:val="00FA6723"/>
    <w:rsid w:val="00FA6BE2"/>
    <w:rsid w:val="00FA7491"/>
    <w:rsid w:val="00FA76C0"/>
    <w:rsid w:val="00FA7C94"/>
    <w:rsid w:val="00FA7D90"/>
    <w:rsid w:val="00FB0CCA"/>
    <w:rsid w:val="00FB156A"/>
    <w:rsid w:val="00FB16BF"/>
    <w:rsid w:val="00FB2960"/>
    <w:rsid w:val="00FB2D46"/>
    <w:rsid w:val="00FB571C"/>
    <w:rsid w:val="00FB5C0F"/>
    <w:rsid w:val="00FB6423"/>
    <w:rsid w:val="00FB6552"/>
    <w:rsid w:val="00FB6834"/>
    <w:rsid w:val="00FB7437"/>
    <w:rsid w:val="00FB792E"/>
    <w:rsid w:val="00FB797B"/>
    <w:rsid w:val="00FC0019"/>
    <w:rsid w:val="00FC01DF"/>
    <w:rsid w:val="00FC0331"/>
    <w:rsid w:val="00FC0378"/>
    <w:rsid w:val="00FC0A00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71B"/>
    <w:rsid w:val="00FC5870"/>
    <w:rsid w:val="00FC59B4"/>
    <w:rsid w:val="00FC5FF9"/>
    <w:rsid w:val="00FC61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406"/>
    <w:rsid w:val="00FD19E7"/>
    <w:rsid w:val="00FD1B25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5CDD"/>
    <w:rsid w:val="00FD5EDF"/>
    <w:rsid w:val="00FD6B32"/>
    <w:rsid w:val="00FD6BF6"/>
    <w:rsid w:val="00FD6F32"/>
    <w:rsid w:val="00FD6F53"/>
    <w:rsid w:val="00FD7693"/>
    <w:rsid w:val="00FD79B8"/>
    <w:rsid w:val="00FE02BF"/>
    <w:rsid w:val="00FE0425"/>
    <w:rsid w:val="00FE0724"/>
    <w:rsid w:val="00FE073B"/>
    <w:rsid w:val="00FE091C"/>
    <w:rsid w:val="00FE0F5F"/>
    <w:rsid w:val="00FE0FB8"/>
    <w:rsid w:val="00FE102C"/>
    <w:rsid w:val="00FE11E1"/>
    <w:rsid w:val="00FE152D"/>
    <w:rsid w:val="00FE1DE5"/>
    <w:rsid w:val="00FE2244"/>
    <w:rsid w:val="00FE2E77"/>
    <w:rsid w:val="00FE2F66"/>
    <w:rsid w:val="00FE39CF"/>
    <w:rsid w:val="00FE3A41"/>
    <w:rsid w:val="00FE3AF7"/>
    <w:rsid w:val="00FE3CB3"/>
    <w:rsid w:val="00FE4000"/>
    <w:rsid w:val="00FE407D"/>
    <w:rsid w:val="00FE40F2"/>
    <w:rsid w:val="00FE4144"/>
    <w:rsid w:val="00FE510C"/>
    <w:rsid w:val="00FE553E"/>
    <w:rsid w:val="00FE57F2"/>
    <w:rsid w:val="00FE6E32"/>
    <w:rsid w:val="00FF082C"/>
    <w:rsid w:val="00FF09A8"/>
    <w:rsid w:val="00FF0CD6"/>
    <w:rsid w:val="00FF1A32"/>
    <w:rsid w:val="00FF1A43"/>
    <w:rsid w:val="00FF1A60"/>
    <w:rsid w:val="00FF1F38"/>
    <w:rsid w:val="00FF2AB0"/>
    <w:rsid w:val="00FF2F10"/>
    <w:rsid w:val="00FF32D4"/>
    <w:rsid w:val="00FF3B2A"/>
    <w:rsid w:val="00FF3D77"/>
    <w:rsid w:val="00FF40AE"/>
    <w:rsid w:val="00FF41EB"/>
    <w:rsid w:val="00FF451F"/>
    <w:rsid w:val="00FF4540"/>
    <w:rsid w:val="00FF4A3E"/>
    <w:rsid w:val="00FF54C5"/>
    <w:rsid w:val="00FF5E96"/>
    <w:rsid w:val="00FF64C2"/>
    <w:rsid w:val="00FF66F8"/>
    <w:rsid w:val="00FF7263"/>
    <w:rsid w:val="00FF77A6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74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Lista">
    <w:name w:val="List"/>
    <w:basedOn w:val="Normalny"/>
    <w:uiPriority w:val="99"/>
    <w:unhideWhenUsed/>
    <w:rsid w:val="00EF4455"/>
    <w:pPr>
      <w:suppressAutoHyphens/>
      <w:autoSpaceDE w:val="0"/>
      <w:ind w:left="283" w:hanging="283"/>
      <w:contextualSpacing/>
    </w:pPr>
    <w:rPr>
      <w:color w:val="000000"/>
      <w:lang w:eastAsia="zh-CN"/>
    </w:rPr>
  </w:style>
  <w:style w:type="table" w:customStyle="1" w:styleId="Tabela-Siatka5">
    <w:name w:val="Tabela - Siatka5"/>
    <w:basedOn w:val="Standardowy"/>
    <w:next w:val="Tabela-Siatka"/>
    <w:uiPriority w:val="59"/>
    <w:rsid w:val="00A51A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09E6"/>
    <w:rPr>
      <w:rFonts w:ascii="Calibri" w:hAnsi="Calibri" w:hint="default"/>
      <w:b w:val="0"/>
      <w:bCs w:val="0"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Domylnaczcionkaakapitu"/>
    <w:rsid w:val="00B109E6"/>
    <w:rPr>
      <w:rFonts w:ascii="Calibri-Bold" w:hAnsi="Calibri-Bold" w:hint="default"/>
      <w:b/>
      <w:bCs/>
      <w:i w:val="0"/>
      <w:iCs w:val="0"/>
      <w:color w:val="231F20"/>
      <w:sz w:val="32"/>
      <w:szCs w:val="32"/>
    </w:rPr>
  </w:style>
  <w:style w:type="paragraph" w:styleId="Poprawka">
    <w:name w:val="Revision"/>
    <w:hidden/>
    <w:uiPriority w:val="99"/>
    <w:semiHidden/>
    <w:rsid w:val="005D56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74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Lista">
    <w:name w:val="List"/>
    <w:basedOn w:val="Normalny"/>
    <w:uiPriority w:val="99"/>
    <w:unhideWhenUsed/>
    <w:rsid w:val="00EF4455"/>
    <w:pPr>
      <w:suppressAutoHyphens/>
      <w:autoSpaceDE w:val="0"/>
      <w:ind w:left="283" w:hanging="283"/>
      <w:contextualSpacing/>
    </w:pPr>
    <w:rPr>
      <w:color w:val="000000"/>
      <w:lang w:eastAsia="zh-CN"/>
    </w:rPr>
  </w:style>
  <w:style w:type="table" w:customStyle="1" w:styleId="Tabela-Siatka5">
    <w:name w:val="Tabela - Siatka5"/>
    <w:basedOn w:val="Standardowy"/>
    <w:next w:val="Tabela-Siatka"/>
    <w:uiPriority w:val="59"/>
    <w:rsid w:val="00A51A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09E6"/>
    <w:rPr>
      <w:rFonts w:ascii="Calibri" w:hAnsi="Calibri" w:hint="default"/>
      <w:b w:val="0"/>
      <w:bCs w:val="0"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Domylnaczcionkaakapitu"/>
    <w:rsid w:val="00B109E6"/>
    <w:rPr>
      <w:rFonts w:ascii="Calibri-Bold" w:hAnsi="Calibri-Bold" w:hint="default"/>
      <w:b/>
      <w:bCs/>
      <w:i w:val="0"/>
      <w:iCs w:val="0"/>
      <w:color w:val="231F20"/>
      <w:sz w:val="32"/>
      <w:szCs w:val="32"/>
    </w:rPr>
  </w:style>
  <w:style w:type="paragraph" w:styleId="Poprawka">
    <w:name w:val="Revision"/>
    <w:hidden/>
    <w:uiPriority w:val="99"/>
    <w:semiHidden/>
    <w:rsid w:val="005D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1382-0CF0-4BC5-A675-0EEBB39F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1698</Words>
  <Characters>13433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15101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Agnieszka Rakoczy</cp:lastModifiedBy>
  <cp:revision>2</cp:revision>
  <cp:lastPrinted>2019-06-13T09:10:00Z</cp:lastPrinted>
  <dcterms:created xsi:type="dcterms:W3CDTF">2019-06-13T09:11:00Z</dcterms:created>
  <dcterms:modified xsi:type="dcterms:W3CDTF">2019-06-13T09:11:00Z</dcterms:modified>
</cp:coreProperties>
</file>