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7742" w14:textId="77777777" w:rsidR="00C81BD4" w:rsidRDefault="00C81BD4" w:rsidP="00A07972">
      <w:pPr>
        <w:spacing w:before="120"/>
        <w:jc w:val="right"/>
        <w:rPr>
          <w:b/>
          <w:i/>
          <w:sz w:val="20"/>
          <w:szCs w:val="20"/>
        </w:rPr>
      </w:pPr>
    </w:p>
    <w:p w14:paraId="68AA1074" w14:textId="5F4610A0" w:rsidR="00A07972" w:rsidRPr="00A07972" w:rsidRDefault="00A07972" w:rsidP="00A07972">
      <w:pPr>
        <w:spacing w:before="120"/>
        <w:jc w:val="right"/>
        <w:rPr>
          <w:b/>
          <w:i/>
          <w:sz w:val="20"/>
          <w:szCs w:val="20"/>
        </w:rPr>
      </w:pPr>
      <w:r w:rsidRPr="00A07972">
        <w:rPr>
          <w:b/>
          <w:i/>
          <w:sz w:val="20"/>
          <w:szCs w:val="20"/>
        </w:rPr>
        <w:t>Załącznik nr 1 do Ogłoszenia o zakupie</w:t>
      </w:r>
    </w:p>
    <w:p w14:paraId="0FCD6C4D" w14:textId="5A759777" w:rsidR="00394AA5" w:rsidRPr="00BC2629" w:rsidRDefault="00A811C1" w:rsidP="00F5372A">
      <w:pPr>
        <w:jc w:val="center"/>
        <w:rPr>
          <w:b/>
          <w:i/>
          <w:color w:val="FF0000"/>
        </w:rPr>
      </w:pPr>
      <w:r w:rsidRPr="00A811C1">
        <w:rPr>
          <w:b/>
          <w:color w:val="000000" w:themeColor="text1"/>
        </w:rPr>
        <w:t xml:space="preserve">FORMULARZ OFERTY </w:t>
      </w:r>
      <w:r w:rsidR="00BC2629">
        <w:rPr>
          <w:b/>
          <w:color w:val="000000" w:themeColor="text1"/>
        </w:rPr>
        <w:t xml:space="preserve"> - </w:t>
      </w:r>
      <w:r w:rsidR="00BC2629" w:rsidRPr="00BC2629">
        <w:rPr>
          <w:b/>
          <w:i/>
          <w:color w:val="FF0000"/>
        </w:rPr>
        <w:t>po zmianie</w:t>
      </w:r>
      <w:r w:rsidRPr="00BC2629">
        <w:rPr>
          <w:b/>
          <w:i/>
          <w:color w:val="FF0000"/>
        </w:rPr>
        <w:t xml:space="preserve"> </w:t>
      </w:r>
    </w:p>
    <w:p w14:paraId="56C089EE" w14:textId="4EB08995" w:rsidR="00394AA5" w:rsidRPr="000008F6" w:rsidRDefault="00394AA5" w:rsidP="00394AA5">
      <w:pPr>
        <w:spacing w:after="120"/>
        <w:ind w:left="-284" w:hanging="142"/>
        <w:jc w:val="center"/>
        <w:rPr>
          <w:b/>
        </w:rPr>
      </w:pPr>
      <w:r w:rsidRPr="000008F6">
        <w:rPr>
          <w:b/>
        </w:rPr>
        <w:t xml:space="preserve">na </w:t>
      </w:r>
      <w:r>
        <w:rPr>
          <w:b/>
        </w:rPr>
        <w:t>zakup materiałów piśmienno-biurowych,</w:t>
      </w:r>
      <w:r w:rsidR="002B2E51">
        <w:rPr>
          <w:b/>
        </w:rPr>
        <w:t xml:space="preserve"> drobnego sprzętu biurowego i</w:t>
      </w:r>
      <w:r>
        <w:rPr>
          <w:b/>
        </w:rPr>
        <w:t xml:space="preserve"> innych materiałów dla Państwowej Agencji Atomistyki</w:t>
      </w:r>
    </w:p>
    <w:p w14:paraId="33786600" w14:textId="5274AE23" w:rsidR="00394AA5" w:rsidRDefault="00394AA5" w:rsidP="00394AA5">
      <w:pPr>
        <w:spacing w:before="120" w:after="120"/>
        <w:jc w:val="center"/>
        <w:rPr>
          <w:b/>
          <w:sz w:val="26"/>
          <w:szCs w:val="26"/>
        </w:rPr>
      </w:pPr>
      <w:r>
        <w:rPr>
          <w:b/>
        </w:rPr>
        <w:t>Nr sprawy</w:t>
      </w:r>
      <w:r w:rsidR="00356145">
        <w:rPr>
          <w:b/>
        </w:rPr>
        <w:t>:</w:t>
      </w:r>
      <w:r w:rsidR="00D82FB1">
        <w:rPr>
          <w:b/>
        </w:rPr>
        <w:t xml:space="preserve"> </w:t>
      </w:r>
      <w:r w:rsidR="003E1681">
        <w:rPr>
          <w:b/>
        </w:rPr>
        <w:t>112</w:t>
      </w:r>
      <w:r w:rsidR="00D82FB1">
        <w:rPr>
          <w:b/>
        </w:rPr>
        <w:t>/202</w:t>
      </w:r>
      <w:r w:rsidR="001009F3">
        <w:rPr>
          <w:b/>
        </w:rPr>
        <w:t>1</w:t>
      </w:r>
      <w:r w:rsidR="002D2674">
        <w:rPr>
          <w:b/>
        </w:rPr>
        <w:t>/DBO</w:t>
      </w:r>
    </w:p>
    <w:tbl>
      <w:tblPr>
        <w:tblW w:w="1587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01"/>
        <w:gridCol w:w="851"/>
        <w:gridCol w:w="1134"/>
        <w:gridCol w:w="1275"/>
        <w:gridCol w:w="993"/>
        <w:gridCol w:w="1134"/>
        <w:gridCol w:w="1417"/>
        <w:gridCol w:w="1417"/>
      </w:tblGrid>
      <w:tr w:rsidR="00394AA5" w:rsidRPr="00327587" w14:paraId="3A2F5F75" w14:textId="77777777" w:rsidTr="00CB47EA">
        <w:trPr>
          <w:trHeight w:val="383"/>
        </w:trPr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CEDCF1D" w14:textId="69459FEF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…………………………………</w:t>
            </w:r>
          </w:p>
        </w:tc>
      </w:tr>
      <w:tr w:rsidR="00394AA5" w:rsidRPr="00327587" w14:paraId="7DC857E2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6DCFC3" w14:textId="287F6199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</w:t>
            </w:r>
          </w:p>
        </w:tc>
      </w:tr>
      <w:tr w:rsidR="00394AA5" w:rsidRPr="00327587" w14:paraId="672AEB82" w14:textId="77777777" w:rsidTr="00CB47EA">
        <w:trPr>
          <w:trHeight w:val="1613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9E07676" w14:textId="7045CFB0" w:rsidR="00394AA5" w:rsidRPr="00D82FB1" w:rsidRDefault="00D82FB1" w:rsidP="0099238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NIP: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32D3C00" w14:textId="413D7C96" w:rsidR="00394AA5" w:rsidRPr="00975AAA" w:rsidRDefault="00394AA5" w:rsidP="0099238A">
            <w:pPr>
              <w:spacing w:before="120" w:after="120"/>
              <w:jc w:val="both"/>
              <w:rPr>
                <w:b/>
              </w:rPr>
            </w:pPr>
            <w:r w:rsidRPr="00975AAA">
              <w:rPr>
                <w:b/>
              </w:rPr>
              <w:t>Nr tel.:…………………………………………………………</w:t>
            </w:r>
            <w:r w:rsidR="00F775AC" w:rsidRPr="00975AAA">
              <w:rPr>
                <w:b/>
              </w:rPr>
              <w:t>……...</w:t>
            </w:r>
            <w:r w:rsidR="00D82FB1">
              <w:rPr>
                <w:b/>
              </w:rPr>
              <w:t>.........................................................................................................................................</w:t>
            </w:r>
          </w:p>
          <w:p w14:paraId="7A910C4F" w14:textId="6EE164D3" w:rsidR="00394AA5" w:rsidRPr="00327587" w:rsidRDefault="00394AA5" w:rsidP="0099238A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……….........</w:t>
            </w:r>
            <w:r w:rsidR="00D82FB1">
              <w:rPr>
                <w:b/>
              </w:rPr>
              <w:t>.....................................................................................................................</w:t>
            </w:r>
          </w:p>
          <w:p w14:paraId="29922890" w14:textId="7A6DEC4E" w:rsidR="00394AA5" w:rsidRPr="00327587" w:rsidRDefault="00394AA5" w:rsidP="0099238A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……………</w:t>
            </w:r>
            <w:r w:rsidR="00D82FB1">
              <w:rPr>
                <w:b/>
              </w:rPr>
              <w:t>…………………………………………………………………………….</w:t>
            </w:r>
          </w:p>
        </w:tc>
      </w:tr>
      <w:tr w:rsidR="00394AA5" w:rsidRPr="00A07972" w14:paraId="4D54E005" w14:textId="77777777" w:rsidTr="00CB47EA">
        <w:trPr>
          <w:trHeight w:val="27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499DA34" w14:textId="77777777" w:rsidR="00394AA5" w:rsidRPr="00CB47EA" w:rsidRDefault="00394AA5" w:rsidP="0099238A">
            <w:pPr>
              <w:spacing w:before="60" w:after="60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394AA5" w:rsidRPr="00327587" w14:paraId="67F5C849" w14:textId="77777777" w:rsidTr="00CB47EA">
        <w:trPr>
          <w:trHeight w:val="210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9C5F02" w14:textId="6889ADCC" w:rsidR="00394AA5" w:rsidRPr="00CB47EA" w:rsidRDefault="00394AA5" w:rsidP="00CB47EA">
            <w:pPr>
              <w:numPr>
                <w:ilvl w:val="0"/>
                <w:numId w:val="9"/>
              </w:numPr>
              <w:tabs>
                <w:tab w:val="clear" w:pos="510"/>
                <w:tab w:val="left" w:pos="252"/>
              </w:tabs>
              <w:ind w:left="255" w:hanging="181"/>
              <w:jc w:val="both"/>
              <w:rPr>
                <w:sz w:val="22"/>
                <w:szCs w:val="22"/>
              </w:rPr>
            </w:pPr>
            <w:r w:rsidRPr="00CB47EA">
              <w:rPr>
                <w:sz w:val="22"/>
                <w:szCs w:val="22"/>
              </w:rPr>
              <w:t>Oferuję(my) wykonanie dostawy będącej przedmiotem niniejszego zamówienia za cenę całkowitą:</w:t>
            </w:r>
          </w:p>
        </w:tc>
      </w:tr>
      <w:tr w:rsidR="00394AA5" w:rsidRPr="00327587" w14:paraId="0A5243F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117C66" w14:textId="5BB28C58" w:rsidR="00394AA5" w:rsidRPr="00A07972" w:rsidRDefault="00CB47EA" w:rsidP="009923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8DE33C4" w14:textId="77777777" w:rsidR="00394AA5" w:rsidRPr="00A07972" w:rsidRDefault="00394AA5" w:rsidP="0099238A">
            <w:pPr>
              <w:jc w:val="center"/>
              <w:rPr>
                <w:b/>
                <w:sz w:val="16"/>
                <w:szCs w:val="16"/>
              </w:rPr>
            </w:pPr>
            <w:r w:rsidRPr="00A07972">
              <w:rPr>
                <w:b/>
                <w:sz w:val="16"/>
                <w:szCs w:val="16"/>
              </w:rPr>
              <w:t>Nazwa materiału / sprzętu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4B076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Producent bądź marka / okres gwarancji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A25292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466B4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8D69A3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jednostkowa netto *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41A87ED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netto*</w:t>
            </w:r>
          </w:p>
          <w:p w14:paraId="68DD76B9" w14:textId="77777777" w:rsidR="00394AA5" w:rsidRPr="00327587" w:rsidRDefault="00394AA5" w:rsidP="0099238A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320791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Stawka VAT**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FD13D3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VAT*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256D9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całkowita oferty</w:t>
            </w:r>
          </w:p>
          <w:p w14:paraId="2BEA568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(wartość brutto)*</w:t>
            </w:r>
          </w:p>
          <w:p w14:paraId="5806720D" w14:textId="77777777" w:rsidR="00394AA5" w:rsidRPr="00327587" w:rsidRDefault="00394AA5" w:rsidP="0099238A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394AA5" w:rsidRPr="00A07972" w14:paraId="330D01F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68CD7" w14:textId="77777777" w:rsidR="00394AA5" w:rsidRPr="00A07972" w:rsidRDefault="00394AA5" w:rsidP="00CB47EA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hanging="506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BE5D" w14:textId="77777777" w:rsidR="00394AA5" w:rsidRPr="00A07972" w:rsidRDefault="00394AA5" w:rsidP="00A07972">
            <w:pPr>
              <w:numPr>
                <w:ilvl w:val="0"/>
                <w:numId w:val="11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E0B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DD614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0093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1B7F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B0074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CD42CC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887216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8D97F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94AA5" w:rsidRPr="00327587" w14:paraId="551AE0E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AD61B1" w14:textId="77777777" w:rsidR="00394AA5" w:rsidRPr="00253CCC" w:rsidRDefault="00394AA5" w:rsidP="00835163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89799F" w14:textId="3E07E1E3" w:rsidR="00394AA5" w:rsidRPr="005D1E9E" w:rsidRDefault="00001755" w:rsidP="00257E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biała </w:t>
            </w:r>
            <w:r w:rsidRPr="00A76AD9">
              <w:rPr>
                <w:b/>
                <w:bCs/>
                <w:sz w:val="18"/>
                <w:szCs w:val="18"/>
              </w:rPr>
              <w:t>C4</w:t>
            </w:r>
            <w:r w:rsidR="00B030E7" w:rsidRPr="00A76AD9">
              <w:rPr>
                <w:b/>
                <w:bCs/>
                <w:sz w:val="18"/>
                <w:szCs w:val="18"/>
              </w:rPr>
              <w:t xml:space="preserve"> S</w:t>
            </w:r>
            <w:r w:rsidR="005C5561" w:rsidRPr="00A76AD9">
              <w:rPr>
                <w:b/>
                <w:bCs/>
                <w:sz w:val="18"/>
                <w:szCs w:val="18"/>
              </w:rPr>
              <w:t>K samoklejąca</w:t>
            </w:r>
            <w:r w:rsidR="002B2E51" w:rsidRPr="00A76AD9">
              <w:rPr>
                <w:b/>
                <w:bCs/>
                <w:sz w:val="18"/>
                <w:szCs w:val="18"/>
              </w:rPr>
              <w:t xml:space="preserve"> z paskiem</w:t>
            </w:r>
            <w:r w:rsidR="00B030E7" w:rsidRPr="00A76AD9">
              <w:rPr>
                <w:b/>
                <w:bCs/>
                <w:sz w:val="18"/>
                <w:szCs w:val="18"/>
              </w:rPr>
              <w:t>; wymiary: 229 mm x 324 mm;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</w:t>
            </w:r>
            <w:r w:rsidR="00CB47EA" w:rsidRPr="00A76AD9">
              <w:rPr>
                <w:b/>
                <w:bCs/>
                <w:sz w:val="18"/>
                <w:szCs w:val="18"/>
              </w:rPr>
              <w:t>kolor biały;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="005C5561" w:rsidRPr="00A76AD9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5C5561" w:rsidRPr="00A76AD9">
              <w:rPr>
                <w:b/>
                <w:bCs/>
                <w:sz w:val="18"/>
                <w:szCs w:val="18"/>
              </w:rPr>
              <w:t xml:space="preserve">. = 250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0BBD0C" w14:textId="110FEEF0" w:rsidR="00394AA5" w:rsidRPr="00D82FB1" w:rsidRDefault="00257EFA" w:rsidP="00257EFA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 xml:space="preserve">     </w:t>
            </w:r>
            <w:r w:rsidR="00C33C28">
              <w:rPr>
                <w:sz w:val="16"/>
                <w:szCs w:val="16"/>
              </w:rPr>
              <w:t xml:space="preserve">      </w:t>
            </w:r>
            <w:r w:rsidR="00C31430" w:rsidRPr="00D82FB1">
              <w:rPr>
                <w:sz w:val="16"/>
                <w:szCs w:val="16"/>
              </w:rPr>
              <w:t>……………………</w:t>
            </w:r>
          </w:p>
          <w:p w14:paraId="6B6071F6" w14:textId="77777777" w:rsidR="00394AA5" w:rsidRPr="00D82FB1" w:rsidRDefault="00394AA5" w:rsidP="0099238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00ED31" w14:textId="70BAF0D1" w:rsidR="00394AA5" w:rsidRPr="00327587" w:rsidRDefault="00001755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4985056" w14:textId="302653AC" w:rsidR="00394AA5" w:rsidRPr="00327587" w:rsidRDefault="00A76AD9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24EBD7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1C88B34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5910A1A" w14:textId="3C3E6C53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</w:t>
            </w:r>
          </w:p>
        </w:tc>
        <w:tc>
          <w:tcPr>
            <w:tcW w:w="1417" w:type="dxa"/>
            <w:vAlign w:val="bottom"/>
          </w:tcPr>
          <w:p w14:paraId="583D7AD5" w14:textId="4A7A1EDE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99E3317" w14:textId="66DAD3A1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394AA5" w:rsidRPr="00327587" w14:paraId="65E7715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332FF2C" w14:textId="77777777" w:rsidR="00394AA5" w:rsidRPr="00253CCC" w:rsidRDefault="00394AA5" w:rsidP="00835163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D3B4E4" w14:textId="375020AD" w:rsidR="00394AA5" w:rsidRPr="005D1E9E" w:rsidRDefault="007D2F7D" w:rsidP="00B030E7">
            <w:pPr>
              <w:rPr>
                <w:b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 biała C</w:t>
            </w:r>
            <w:r w:rsidR="00001755" w:rsidRPr="00A76AD9">
              <w:rPr>
                <w:b/>
                <w:bCs/>
                <w:sz w:val="18"/>
                <w:szCs w:val="18"/>
              </w:rPr>
              <w:t>5</w:t>
            </w:r>
            <w:r w:rsidR="00B030E7" w:rsidRPr="00A76AD9">
              <w:rPr>
                <w:b/>
                <w:bCs/>
                <w:sz w:val="18"/>
                <w:szCs w:val="18"/>
              </w:rPr>
              <w:t xml:space="preserve"> SK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samoklejąca</w:t>
            </w:r>
            <w:r w:rsidR="002B2E51" w:rsidRPr="00A76AD9">
              <w:rPr>
                <w:b/>
                <w:bCs/>
                <w:sz w:val="18"/>
                <w:szCs w:val="18"/>
              </w:rPr>
              <w:t xml:space="preserve"> z paskiem</w:t>
            </w:r>
            <w:r w:rsidR="005C5561" w:rsidRPr="00A76AD9">
              <w:rPr>
                <w:b/>
                <w:bCs/>
                <w:sz w:val="18"/>
                <w:szCs w:val="18"/>
              </w:rPr>
              <w:t>;</w:t>
            </w:r>
            <w:r w:rsidR="00257EFA" w:rsidRPr="00A76AD9">
              <w:rPr>
                <w:b/>
                <w:bCs/>
                <w:sz w:val="18"/>
                <w:szCs w:val="18"/>
              </w:rPr>
              <w:t xml:space="preserve"> </w:t>
            </w:r>
            <w:r w:rsidR="00B030E7" w:rsidRPr="00A76AD9">
              <w:rPr>
                <w:b/>
                <w:sz w:val="18"/>
                <w:szCs w:val="18"/>
              </w:rPr>
              <w:t>w</w:t>
            </w:r>
            <w:r w:rsidR="00835163" w:rsidRPr="00A76AD9">
              <w:rPr>
                <w:b/>
                <w:sz w:val="18"/>
                <w:szCs w:val="18"/>
              </w:rPr>
              <w:t>ymiary:</w:t>
            </w:r>
            <w:r w:rsidR="00B030E7" w:rsidRPr="00A76AD9">
              <w:rPr>
                <w:b/>
                <w:sz w:val="18"/>
                <w:szCs w:val="18"/>
              </w:rPr>
              <w:t xml:space="preserve">162x229mm, kolor: biały; /1 </w:t>
            </w:r>
            <w:proofErr w:type="spellStart"/>
            <w:r w:rsidR="00B030E7" w:rsidRPr="00A76AD9">
              <w:rPr>
                <w:b/>
                <w:sz w:val="18"/>
                <w:szCs w:val="18"/>
              </w:rPr>
              <w:t>opk</w:t>
            </w:r>
            <w:proofErr w:type="spellEnd"/>
            <w:r w:rsidR="00B030E7" w:rsidRPr="00A76AD9">
              <w:rPr>
                <w:b/>
                <w:sz w:val="18"/>
                <w:szCs w:val="18"/>
              </w:rPr>
              <w:t>. 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75C0B0" w14:textId="0662D350" w:rsidR="00394AA5" w:rsidRPr="00D82FB1" w:rsidRDefault="00C31430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6DE40C" w14:textId="77777777" w:rsidR="00394AA5" w:rsidRPr="00D82FB1" w:rsidRDefault="00394AA5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D27E78" w14:textId="2929CC70" w:rsidR="00394AA5" w:rsidRPr="00327587" w:rsidRDefault="00C31430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</w:t>
            </w:r>
            <w:r w:rsidR="00001755">
              <w:rPr>
                <w:b/>
                <w:bCs/>
                <w:sz w:val="16"/>
                <w:szCs w:val="16"/>
              </w:rPr>
              <w:t>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24AA0D5" w14:textId="74CA7712" w:rsidR="00394AA5" w:rsidRPr="00327587" w:rsidRDefault="00A76AD9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408B9A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DC85227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9048B5E" w14:textId="317A4096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…..</w:t>
            </w:r>
          </w:p>
        </w:tc>
        <w:tc>
          <w:tcPr>
            <w:tcW w:w="1417" w:type="dxa"/>
            <w:vAlign w:val="bottom"/>
          </w:tcPr>
          <w:p w14:paraId="7E636FE2" w14:textId="7D61C271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C83008" w14:textId="33F285E4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A76AD9" w:rsidRPr="00327587" w14:paraId="5003986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1E71B71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A14908D" w14:textId="3AD87C49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946503">
              <w:rPr>
                <w:b/>
                <w:bCs/>
                <w:sz w:val="18"/>
                <w:szCs w:val="18"/>
              </w:rPr>
              <w:t>Koperta DL SK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bez okienka  -</w:t>
            </w:r>
            <w:r w:rsidR="00EE798F">
              <w:rPr>
                <w:b/>
                <w:bCs/>
                <w:sz w:val="18"/>
                <w:szCs w:val="18"/>
              </w:rPr>
              <w:t xml:space="preserve"> </w:t>
            </w:r>
            <w:r w:rsidR="00946503" w:rsidRPr="00946503">
              <w:rPr>
                <w:b/>
                <w:bCs/>
                <w:sz w:val="18"/>
                <w:szCs w:val="18"/>
              </w:rPr>
              <w:t>biał</w:t>
            </w:r>
            <w:r w:rsidR="00EE798F">
              <w:rPr>
                <w:b/>
                <w:bCs/>
                <w:sz w:val="18"/>
                <w:szCs w:val="18"/>
              </w:rPr>
              <w:t>a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kopert</w:t>
            </w:r>
            <w:r w:rsidR="00EE798F">
              <w:rPr>
                <w:b/>
                <w:bCs/>
                <w:sz w:val="18"/>
                <w:szCs w:val="18"/>
              </w:rPr>
              <w:t>a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papierow</w:t>
            </w:r>
            <w:r w:rsidR="00EE798F">
              <w:rPr>
                <w:b/>
                <w:bCs/>
                <w:sz w:val="18"/>
                <w:szCs w:val="18"/>
              </w:rPr>
              <w:t xml:space="preserve">a </w:t>
            </w:r>
            <w:r w:rsidR="00946503" w:rsidRPr="00946503">
              <w:rPr>
                <w:b/>
                <w:bCs/>
                <w:sz w:val="18"/>
                <w:szCs w:val="18"/>
              </w:rPr>
              <w:t>samoklejąc</w:t>
            </w:r>
            <w:r w:rsidR="00EE798F">
              <w:rPr>
                <w:b/>
                <w:bCs/>
                <w:sz w:val="18"/>
                <w:szCs w:val="18"/>
              </w:rPr>
              <w:t xml:space="preserve">a; </w:t>
            </w:r>
            <w:r w:rsidR="00946503" w:rsidRPr="00946503">
              <w:rPr>
                <w:b/>
                <w:bCs/>
                <w:sz w:val="18"/>
                <w:szCs w:val="18"/>
              </w:rPr>
              <w:t>wymiar</w:t>
            </w:r>
            <w:r w:rsidR="00EE798F">
              <w:rPr>
                <w:b/>
                <w:bCs/>
                <w:sz w:val="18"/>
                <w:szCs w:val="18"/>
              </w:rPr>
              <w:t>y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110 x</w:t>
            </w:r>
            <w:r w:rsidR="00946503">
              <w:rPr>
                <w:b/>
                <w:bCs/>
                <w:sz w:val="18"/>
                <w:szCs w:val="18"/>
              </w:rPr>
              <w:t xml:space="preserve"> 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220 /1 </w:t>
            </w:r>
            <w:proofErr w:type="spellStart"/>
            <w:r w:rsidR="00946503" w:rsidRPr="00946503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946503" w:rsidRPr="00946503">
              <w:rPr>
                <w:b/>
                <w:bCs/>
                <w:sz w:val="18"/>
                <w:szCs w:val="18"/>
              </w:rPr>
              <w:t>.=100</w:t>
            </w:r>
            <w:r w:rsidR="00EE798F">
              <w:rPr>
                <w:b/>
                <w:bCs/>
                <w:sz w:val="18"/>
                <w:szCs w:val="18"/>
              </w:rPr>
              <w:t>0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20C30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1FA242C" w14:textId="6CE6059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4A999C" w14:textId="3CA1EB9B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CF39F2F" w14:textId="2AD874A6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692E99AD" w14:textId="3AF474DF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BCA6641" w14:textId="733BF11A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EC18E5F" w14:textId="509BD50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7FCCA5" w14:textId="51CE046A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AB2A1" w14:textId="6A81C33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45A216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BC2DEB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93A59DF" w14:textId="35ABEE26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946503">
              <w:rPr>
                <w:b/>
                <w:bCs/>
                <w:sz w:val="18"/>
                <w:szCs w:val="18"/>
              </w:rPr>
              <w:t xml:space="preserve">Koperta E4 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HK RBD </w:t>
            </w:r>
            <w:r w:rsidR="00EE798F">
              <w:rPr>
                <w:b/>
                <w:bCs/>
                <w:sz w:val="18"/>
                <w:szCs w:val="18"/>
              </w:rPr>
              <w:t xml:space="preserve">– </w:t>
            </w:r>
            <w:r w:rsidRPr="00946503">
              <w:rPr>
                <w:b/>
                <w:bCs/>
                <w:sz w:val="18"/>
                <w:szCs w:val="18"/>
              </w:rPr>
              <w:t>biał</w:t>
            </w:r>
            <w:r w:rsidR="00946503" w:rsidRPr="00946503">
              <w:rPr>
                <w:b/>
                <w:bCs/>
                <w:sz w:val="18"/>
                <w:szCs w:val="18"/>
              </w:rPr>
              <w:t>a</w:t>
            </w:r>
            <w:r w:rsidR="00EE798F">
              <w:rPr>
                <w:b/>
                <w:bCs/>
                <w:sz w:val="18"/>
                <w:szCs w:val="18"/>
              </w:rPr>
              <w:t xml:space="preserve"> z paskiem samoklejącym, </w:t>
            </w:r>
            <w:r w:rsidR="00946503" w:rsidRPr="00946503">
              <w:rPr>
                <w:b/>
                <w:bCs/>
                <w:sz w:val="18"/>
                <w:szCs w:val="18"/>
              </w:rPr>
              <w:t>rozszerzone boki oraz dno koperty; wymiary 280x400x40mm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1A50C0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E96C77B" w14:textId="13CBC52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96FA31D" w14:textId="1B3808B9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AD13274" w14:textId="321FDD12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66895857" w14:textId="77E01C02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E0EF765" w14:textId="0E0E328D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F35A5D9" w14:textId="1345DF6B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284C9A" w14:textId="4F656EF6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D0F7076" w14:textId="6D527301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699F27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81AF2EA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CE5D24D" w14:textId="0A0AB452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 xml:space="preserve">Koperta 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biała </w:t>
            </w:r>
            <w:r w:rsidRPr="00EE798F">
              <w:rPr>
                <w:b/>
                <w:bCs/>
                <w:sz w:val="18"/>
                <w:szCs w:val="18"/>
              </w:rPr>
              <w:t xml:space="preserve">B5 SK 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z </w:t>
            </w:r>
            <w:r w:rsidRPr="00EE798F">
              <w:rPr>
                <w:b/>
                <w:bCs/>
                <w:sz w:val="18"/>
                <w:szCs w:val="18"/>
              </w:rPr>
              <w:t>paskiem</w:t>
            </w:r>
            <w:r w:rsidR="00EE798F">
              <w:rPr>
                <w:b/>
                <w:bCs/>
                <w:sz w:val="18"/>
                <w:szCs w:val="18"/>
              </w:rPr>
              <w:t xml:space="preserve"> samoklejącym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; wymiary 176x250mm  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 xml:space="preserve">= 50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9DCDE3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7C19EE7" w14:textId="7946358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F9CFF9" w14:textId="0AF4C694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FAC44F2" w14:textId="6B72D3A9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EDDC850" w14:textId="1611F88A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D5A7B15" w14:textId="53CDA4CD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3309C2F" w14:textId="02C0A67A" w:rsidR="00A76AD9" w:rsidRPr="00327587" w:rsidRDefault="00A76AD9" w:rsidP="00A76AD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5AE4A2D2" w14:textId="6D8441E1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04733C6" w14:textId="6D773714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5F9B23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1967975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4BE7B3B" w14:textId="3FC3FF9B" w:rsidR="00A76AD9" w:rsidRPr="00A76AD9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>Koperta beżowa B4 HK RBD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– z paskiem samoklejącym, rozszerzone boki oraz dno koperty; wymiary: 250x353x40mm </w:t>
            </w:r>
            <w:r w:rsidR="00EE798F">
              <w:rPr>
                <w:b/>
                <w:bCs/>
                <w:sz w:val="18"/>
                <w:szCs w:val="18"/>
              </w:rPr>
              <w:br/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 xml:space="preserve">.= 250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77FB8A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A8A7EB1" w14:textId="19DC235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2B3A99" w14:textId="09DA274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B73C172" w14:textId="1121EB06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2D0FF4B" w14:textId="6716D14A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6DEA1A9" w14:textId="1765CCA6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5EC99D2" w14:textId="207D19F1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0D60DCB" w14:textId="3FB7AB7E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DBEC00" w14:textId="68C13005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08BABC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9A08E07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F7587EB" w14:textId="69243312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>Kopert</w:t>
            </w:r>
            <w:r w:rsidR="00DA4944" w:rsidRPr="00EE798F">
              <w:rPr>
                <w:b/>
                <w:bCs/>
                <w:sz w:val="18"/>
                <w:szCs w:val="18"/>
              </w:rPr>
              <w:t>a</w:t>
            </w:r>
            <w:r w:rsidRPr="00EE798F">
              <w:rPr>
                <w:b/>
                <w:bCs/>
                <w:sz w:val="18"/>
                <w:szCs w:val="18"/>
              </w:rPr>
              <w:t xml:space="preserve"> beżowa C4 HK RBD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– z paskiem samoklejącym, rozszerzone boki oraz dno koperty; wymiary: 229x324x40mm </w:t>
            </w:r>
            <w:r w:rsidR="00EE798F" w:rsidRPr="00EE798F"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1B3CB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EC395C" w14:textId="2BF5A31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6142FC" w14:textId="7DC9EEF1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155378BE" w14:textId="07850B9B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E4BD788" w14:textId="02D798A1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7E985352" w14:textId="5316FF34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4C1659A" w14:textId="3F89DE55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A63A5AD" w14:textId="03B49CD2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D7CACB" w14:textId="0C74B8FB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20AC8C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720F12F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5D16C5E" w14:textId="3C7CD4BC" w:rsidR="00A76AD9" w:rsidRPr="005D66A8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5D66A8">
              <w:rPr>
                <w:b/>
                <w:bCs/>
                <w:sz w:val="18"/>
                <w:szCs w:val="18"/>
              </w:rPr>
              <w:t>Koperta bąbelkowa A11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wykonana z białego papieru oraz folii bąbelkowej</w:t>
            </w:r>
            <w:r w:rsidR="005D66A8">
              <w:rPr>
                <w:b/>
                <w:bCs/>
                <w:sz w:val="18"/>
                <w:szCs w:val="18"/>
              </w:rPr>
              <w:t xml:space="preserve"> z paskiem samoklejącym: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wymiary: </w:t>
            </w:r>
            <w:r w:rsidR="005D66A8" w:rsidRPr="005D66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>zewnętrzny</w:t>
            </w:r>
            <w:r w:rsidR="005D66A8">
              <w:rPr>
                <w:b/>
                <w:sz w:val="18"/>
                <w:szCs w:val="18"/>
                <w:shd w:val="clear" w:color="auto" w:fill="FFFFFF"/>
              </w:rPr>
              <w:t>-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 xml:space="preserve"> 120x175mm</w:t>
            </w:r>
            <w:r w:rsidR="005D66A8" w:rsidRPr="005D66A8">
              <w:rPr>
                <w:b/>
                <w:sz w:val="18"/>
                <w:szCs w:val="18"/>
              </w:rPr>
              <w:t>, w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>ewnętrzny</w:t>
            </w:r>
            <w:r w:rsidR="005D66A8">
              <w:rPr>
                <w:b/>
                <w:sz w:val="18"/>
                <w:szCs w:val="18"/>
                <w:shd w:val="clear" w:color="auto" w:fill="FFFFFF"/>
              </w:rPr>
              <w:t xml:space="preserve"> -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 xml:space="preserve"> 100x165mm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C230AC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E373940" w14:textId="07623956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9C23B2" w14:textId="53599254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C12162B" w14:textId="3B0FDB7B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2CE9336F" w14:textId="2691D4D2" w:rsidR="00A76AD9" w:rsidRPr="00327587" w:rsidRDefault="00DA4944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966EB91" w14:textId="5BA1687A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C67BCAB" w14:textId="7D631668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BDBF4B" w14:textId="21A937B0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606B8E" w14:textId="1BEA8735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719DB6D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A7B846C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93E984" w14:textId="5B48F8DF" w:rsidR="00A76AD9" w:rsidRPr="00A76AD9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5D66A8">
              <w:rPr>
                <w:b/>
                <w:bCs/>
                <w:sz w:val="18"/>
                <w:szCs w:val="18"/>
              </w:rPr>
              <w:t>Koperta bąbelkowa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</w:t>
            </w:r>
            <w:r w:rsidRPr="005D66A8">
              <w:rPr>
                <w:b/>
                <w:bCs/>
                <w:sz w:val="18"/>
                <w:szCs w:val="18"/>
              </w:rPr>
              <w:t>CD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wykonana z białego papieru oraz folii bąbelkowej z paskiem samoklejącym; wymiary 180x165mm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A6EA8CF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725554" w14:textId="524EBEE0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405254" w14:textId="13ADA21E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4FA3400C" w14:textId="7EC31B68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4DCFCE7" w14:textId="05D9E299" w:rsidR="00A76AD9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CDEFD03" w14:textId="3B6B13C2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19D46CA" w14:textId="5AC29DF1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9B18009" w14:textId="7D86B48B" w:rsidR="00A76AD9" w:rsidRPr="00327587" w:rsidRDefault="00DA4944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989AC24" w14:textId="721A5DFB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DC3D5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BB63A3B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8E4B7E2" w14:textId="4DD70678" w:rsidR="00A76AD9" w:rsidRPr="004E7D2C" w:rsidRDefault="00DA4944" w:rsidP="004E7D2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4E7D2C">
              <w:rPr>
                <w:b/>
                <w:bCs/>
                <w:sz w:val="18"/>
                <w:szCs w:val="18"/>
              </w:rPr>
              <w:t>Koperta bąbelkowa G17</w:t>
            </w:r>
            <w:r w:rsidR="00823653" w:rsidRPr="004E7D2C">
              <w:rPr>
                <w:b/>
                <w:bCs/>
                <w:sz w:val="18"/>
                <w:szCs w:val="18"/>
              </w:rPr>
              <w:t xml:space="preserve"> wykonana z białego papieru oraz folii bąbelkowej</w:t>
            </w:r>
            <w:r w:rsidR="004E7D2C" w:rsidRPr="004E7D2C">
              <w:rPr>
                <w:b/>
                <w:bCs/>
                <w:sz w:val="18"/>
                <w:szCs w:val="18"/>
              </w:rPr>
              <w:t xml:space="preserve"> z paskiem samoklejącym; wymiar:  </w:t>
            </w:r>
            <w:r w:rsidR="004E7D2C" w:rsidRPr="004E7D2C">
              <w:rPr>
                <w:b/>
                <w:sz w:val="18"/>
                <w:szCs w:val="18"/>
              </w:rPr>
              <w:t>zewnętrzny 245x350mm, wewnętrzny: 225x340mm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81A320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96F39C2" w14:textId="465BDA37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07AD75" w14:textId="61591BD7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0961D26" w14:textId="0A349BFC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69E904C2" w14:textId="06FF5AEE" w:rsidR="00A76AD9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B686B08" w14:textId="61BE2026" w:rsidR="00A76AD9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FDEE29A" w14:textId="36829A9B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4A81FD7" w14:textId="7A1F060C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DA322E" w14:textId="41CC0886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5C3A56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6F07BDD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CCA4F3" w14:textId="3E7666A4" w:rsidR="00DA4944" w:rsidRPr="00113B40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F12164">
              <w:rPr>
                <w:b/>
                <w:bCs/>
                <w:sz w:val="18"/>
                <w:szCs w:val="18"/>
              </w:rPr>
              <w:t xml:space="preserve">Papier </w:t>
            </w:r>
            <w:r w:rsidR="00F12164" w:rsidRPr="00F12164">
              <w:rPr>
                <w:b/>
                <w:bCs/>
                <w:sz w:val="18"/>
                <w:szCs w:val="18"/>
              </w:rPr>
              <w:t>p</w:t>
            </w:r>
            <w:r w:rsidRPr="00F12164">
              <w:rPr>
                <w:b/>
                <w:bCs/>
                <w:sz w:val="18"/>
                <w:szCs w:val="18"/>
              </w:rPr>
              <w:t>akowy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gładki w rolce; wymiary: szer.</w:t>
            </w:r>
            <w:r w:rsidRPr="00F12164">
              <w:rPr>
                <w:b/>
                <w:bCs/>
                <w:sz w:val="18"/>
                <w:szCs w:val="18"/>
              </w:rPr>
              <w:t xml:space="preserve"> 100 cm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</w:t>
            </w:r>
            <w:r w:rsidRPr="00F12164">
              <w:rPr>
                <w:b/>
                <w:bCs/>
                <w:sz w:val="18"/>
                <w:szCs w:val="18"/>
              </w:rPr>
              <w:t>x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</w:t>
            </w:r>
            <w:r w:rsidRPr="00F12164">
              <w:rPr>
                <w:b/>
                <w:bCs/>
                <w:sz w:val="18"/>
                <w:szCs w:val="18"/>
              </w:rPr>
              <w:t>50</w:t>
            </w:r>
            <w:r w:rsidR="00F12164" w:rsidRPr="00F12164">
              <w:rPr>
                <w:b/>
                <w:bCs/>
                <w:sz w:val="18"/>
                <w:szCs w:val="18"/>
              </w:rPr>
              <w:t>m; gramatura 90g/m</w:t>
            </w:r>
            <w:r w:rsidR="00F12164" w:rsidRPr="00F1216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13B40">
              <w:rPr>
                <w:b/>
                <w:bCs/>
                <w:sz w:val="18"/>
                <w:szCs w:val="18"/>
              </w:rPr>
              <w:t>, kolor brązowy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B71DE4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FE0EC0C" w14:textId="7602A0C5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2CC662B" w14:textId="340117DF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134" w:type="dxa"/>
            <w:vAlign w:val="center"/>
          </w:tcPr>
          <w:p w14:paraId="06786959" w14:textId="28FD8388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546E3A1F" w14:textId="57846029" w:rsidR="00DA4944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3B89958" w14:textId="46645324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BDF95E3" w14:textId="55AE7781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B862C43" w14:textId="31BCA60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55CD77C" w14:textId="51BD0614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5D07DAA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DA50166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E339FF7" w14:textId="6F64E4BE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Komplet półek na dokumenty formatu A4; półki wykonane z wysokiej jakości</w:t>
            </w:r>
            <w:r>
              <w:rPr>
                <w:b/>
                <w:bCs/>
                <w:sz w:val="18"/>
                <w:szCs w:val="18"/>
              </w:rPr>
              <w:t xml:space="preserve"> metalu, ażurowe;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327587">
              <w:rPr>
                <w:b/>
                <w:sz w:val="18"/>
                <w:szCs w:val="18"/>
              </w:rPr>
              <w:t>ółki zamontowane na szynach, po których można je wy</w:t>
            </w:r>
            <w:r>
              <w:rPr>
                <w:b/>
                <w:sz w:val="18"/>
                <w:szCs w:val="18"/>
              </w:rPr>
              <w:t>suwać; kolor srebrny/j</w:t>
            </w:r>
            <w:r w:rsidRPr="00327587">
              <w:rPr>
                <w:b/>
                <w:sz w:val="18"/>
                <w:szCs w:val="18"/>
              </w:rPr>
              <w:t>eden komplet zawiera min. 3 półki metalowe na dokumenty ze stelażem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1552EE1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D8C8E96" w14:textId="6BF452AA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46F1BF" w14:textId="0F41E944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60B523BF" w14:textId="6E9E8761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20293DDD" w14:textId="57EBB036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69371B34" w14:textId="72801DD1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1B8485" w14:textId="4010858E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4B781A2" w14:textId="2EF215A4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F52136" w14:textId="22E4AB79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3F5B9DA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D5A394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F11624" w14:textId="2B1CD184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prasę </w:t>
            </w:r>
            <w:r w:rsidRPr="00327587">
              <w:rPr>
                <w:b/>
                <w:sz w:val="18"/>
                <w:szCs w:val="18"/>
              </w:rPr>
              <w:t>wykonany z siatki metalowej</w:t>
            </w:r>
            <w:r w:rsidRPr="0032758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z wysokiej jakości metalu</w:t>
            </w:r>
            <w:r w:rsidRPr="00327587">
              <w:rPr>
                <w:b/>
                <w:sz w:val="18"/>
                <w:szCs w:val="18"/>
              </w:rPr>
              <w:t>, kolor srebrny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C1E38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5EB57D1" w14:textId="7C43B319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94C69E" w14:textId="54D42FAD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6945F23" w14:textId="6B35D424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25127CFC" w14:textId="3D3C934C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51519D06" w14:textId="683D8300" w:rsidR="00DA4944" w:rsidRPr="00327587" w:rsidRDefault="00DA4944" w:rsidP="00A76AD9">
            <w:pPr>
              <w:jc w:val="center"/>
            </w:pPr>
            <w:r>
              <w:t>………</w:t>
            </w:r>
            <w:r w:rsidR="004122EA">
              <w:t>..</w:t>
            </w:r>
          </w:p>
        </w:tc>
        <w:tc>
          <w:tcPr>
            <w:tcW w:w="1134" w:type="dxa"/>
            <w:vAlign w:val="bottom"/>
          </w:tcPr>
          <w:p w14:paraId="4301C1FA" w14:textId="43F6D864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57B62A5" w14:textId="32E67DA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9843113" w14:textId="42B596A1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54410B2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5918A89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B7C7680" w14:textId="5C21B9DC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Przybornik wielofunkcyjny na biurko /piórnik/ prostokątny, stabilny z dużą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o wysokości ok. 100mm,</w:t>
            </w:r>
            <w:r w:rsidRPr="00327587">
              <w:rPr>
                <w:b/>
                <w:bCs/>
                <w:sz w:val="18"/>
                <w:szCs w:val="18"/>
              </w:rPr>
              <w:t xml:space="preserve"> zawierający min. 200 białych karteczek;</w:t>
            </w:r>
            <w:r>
              <w:rPr>
                <w:b/>
                <w:bCs/>
                <w:sz w:val="18"/>
                <w:szCs w:val="18"/>
              </w:rPr>
              <w:t xml:space="preserve"> przybornik metalowy – ażurowy </w:t>
            </w:r>
            <w:r w:rsidRPr="00327587">
              <w:rPr>
                <w:b/>
                <w:bCs/>
                <w:sz w:val="18"/>
                <w:szCs w:val="18"/>
              </w:rPr>
              <w:t>(kolor srebrny)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685AA9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DABFFA" w14:textId="3A6AD56B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03AB7F" w14:textId="17116D36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ED6DA29" w14:textId="58B072CE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14:paraId="737C4B7B" w14:textId="632FD649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02689FCE" w14:textId="151D55D5" w:rsidR="00DA4944" w:rsidRPr="00327587" w:rsidRDefault="00DA4944" w:rsidP="00A76AD9">
            <w:pPr>
              <w:jc w:val="center"/>
            </w:pPr>
            <w:r>
              <w:t>……….</w:t>
            </w:r>
            <w:r w:rsidR="004122EA">
              <w:t>.</w:t>
            </w:r>
          </w:p>
        </w:tc>
        <w:tc>
          <w:tcPr>
            <w:tcW w:w="1134" w:type="dxa"/>
            <w:vAlign w:val="bottom"/>
          </w:tcPr>
          <w:p w14:paraId="02C74787" w14:textId="659BD5E8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20FC789" w14:textId="1F006871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26693CE" w14:textId="5F40A67C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65571D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931CC64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67B14F0" w14:textId="787B9122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900ACF">
              <w:rPr>
                <w:b/>
                <w:bCs/>
                <w:sz w:val="18"/>
                <w:szCs w:val="18"/>
              </w:rPr>
              <w:t>Blok makulaturowy A5</w:t>
            </w:r>
            <w:r w:rsidR="00D34A23">
              <w:rPr>
                <w:b/>
                <w:bCs/>
                <w:sz w:val="18"/>
                <w:szCs w:val="18"/>
              </w:rPr>
              <w:t xml:space="preserve"> kartki białe w kratkę</w:t>
            </w:r>
            <w:r w:rsidRPr="00900ACF">
              <w:rPr>
                <w:b/>
                <w:bCs/>
                <w:sz w:val="18"/>
                <w:szCs w:val="18"/>
              </w:rPr>
              <w:t xml:space="preserve">,  min. 100-kartkowy, klejony po krótszym </w:t>
            </w:r>
            <w:r w:rsidR="00D34A23" w:rsidRPr="00900ACF">
              <w:rPr>
                <w:b/>
                <w:bCs/>
                <w:sz w:val="18"/>
                <w:szCs w:val="18"/>
              </w:rPr>
              <w:t>boku, o</w:t>
            </w:r>
            <w:r w:rsidRPr="00900ACF">
              <w:rPr>
                <w:b/>
                <w:bCs/>
                <w:sz w:val="18"/>
                <w:szCs w:val="18"/>
              </w:rPr>
              <w:t xml:space="preserve"> gramaturze min. 70g/m2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45228B3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DEF15C" w14:textId="3EF03551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DE3CC7" w14:textId="48EF9527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9CE566B" w14:textId="2E2724FF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4BD5FC38" w14:textId="1A630126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B39D6C5" w14:textId="20878AD3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F12905" w14:textId="05D25D9F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2BF7C8E" w14:textId="7E7703F7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71A4854" w14:textId="111702DA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133E3C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CD463EB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B0A0C54" w14:textId="2525EB52" w:rsidR="00DA4944" w:rsidRPr="00A76AD9" w:rsidRDefault="00A71EE0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A5 min. 80-kartkowy, w kratkę, kartki białe o gramaturze 70g/m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okładka miękka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4E1CA80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B87EA2D" w14:textId="2522774E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2F9D43" w14:textId="4F90623B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75B0CFCE" w14:textId="75021A0C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1B210215" w14:textId="60A1C184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C599700" w14:textId="7BC890B4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402BDC1" w14:textId="1737A2D9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367E64" w14:textId="7971CF30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9B7DBF" w14:textId="467B8B36" w:rsidR="00DA4944" w:rsidRDefault="004122EA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7C0350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D656CDB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70E1B06" w14:textId="50586129" w:rsidR="00DA4944" w:rsidRPr="00A76AD9" w:rsidRDefault="00A71EE0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brulion A4 w kratkę, okładka miękka, min. 96-kartkowy, kartki białe o gramaturze 70g/m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47A6E8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2F8C9F" w14:textId="75DAD544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3288A0" w14:textId="51102FAE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7B04C4D" w14:textId="6CAE3784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316BE836" w14:textId="484989B5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3B828FA" w14:textId="44BEA371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B08ABA1" w14:textId="5A7DA0DF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6AD0ACB" w14:textId="21D56FE2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83D647" w14:textId="6A2405BE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C19C91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8A9C4E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3F3743C" w14:textId="5EAF81B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do segregatora kartonowe 1/3 A4 kolorowe; możliwość wpinania w pionie i w poziomie,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 xml:space="preserve">. = 100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A19B59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F02FB" w14:textId="3BD1992C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E22136" w14:textId="7A87F303" w:rsidR="00A76AD9" w:rsidRPr="00BB2615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5210024" w14:textId="3F3FCC1F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1E0F31BB" w14:textId="53283E04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7F3A5CE" w14:textId="168C3D87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92CA5A0" w14:textId="25FFB401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0DAEA80" w14:textId="337D4D75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63289D" w14:textId="152EBE83" w:rsidR="00A76AD9" w:rsidRDefault="00A76AD9" w:rsidP="00A76AD9">
            <w:pPr>
              <w:jc w:val="center"/>
            </w:pPr>
            <w:r>
              <w:t>…………</w:t>
            </w:r>
            <w:r w:rsidR="008C67BF">
              <w:t>…</w:t>
            </w:r>
          </w:p>
        </w:tc>
      </w:tr>
      <w:tr w:rsidR="008C67BF" w:rsidRPr="00327587" w14:paraId="4B5BEFA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43974C6" w14:textId="77777777" w:rsidR="008C67BF" w:rsidRPr="00253CCC" w:rsidRDefault="008C67B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B41B1A3" w14:textId="1C40CB70" w:rsidR="008C67BF" w:rsidRPr="004122EA" w:rsidRDefault="008C67BF" w:rsidP="00A76AD9">
            <w:pPr>
              <w:rPr>
                <w:b/>
                <w:bCs/>
                <w:sz w:val="18"/>
                <w:szCs w:val="18"/>
              </w:rPr>
            </w:pPr>
            <w:r w:rsidRPr="00513902">
              <w:rPr>
                <w:b/>
                <w:bCs/>
                <w:sz w:val="18"/>
                <w:szCs w:val="18"/>
              </w:rPr>
              <w:t>Przekładki</w:t>
            </w:r>
            <w:r w:rsidR="00A71EE0" w:rsidRPr="00513902">
              <w:rPr>
                <w:b/>
                <w:bCs/>
                <w:sz w:val="18"/>
                <w:szCs w:val="18"/>
              </w:rPr>
              <w:t xml:space="preserve"> numeryczne do segregatora formatu A4, wykonane </w:t>
            </w:r>
            <w:r w:rsidR="005A2CBD">
              <w:rPr>
                <w:b/>
                <w:bCs/>
                <w:sz w:val="18"/>
                <w:szCs w:val="18"/>
              </w:rPr>
              <w:br/>
            </w:r>
            <w:r w:rsidR="00A71EE0" w:rsidRPr="005A2CBD">
              <w:rPr>
                <w:b/>
                <w:bCs/>
                <w:sz w:val="18"/>
                <w:szCs w:val="18"/>
              </w:rPr>
              <w:t>z</w:t>
            </w:r>
            <w:r w:rsidR="00A71EE0" w:rsidRPr="005A2CB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A2CBD" w:rsidRPr="005A2CBD">
              <w:rPr>
                <w:b/>
                <w:bCs/>
                <w:color w:val="FF0000"/>
                <w:sz w:val="18"/>
                <w:szCs w:val="18"/>
              </w:rPr>
              <w:t xml:space="preserve">folii </w:t>
            </w:r>
            <w:r w:rsidR="00A71EE0" w:rsidRPr="005A2CBD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="00BC2629" w:rsidRPr="005A2CBD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="00A71EE0" w:rsidRPr="00513902">
              <w:rPr>
                <w:b/>
                <w:bCs/>
                <w:sz w:val="18"/>
                <w:szCs w:val="18"/>
              </w:rPr>
              <w:t xml:space="preserve">, </w:t>
            </w:r>
            <w:r w:rsidR="00A71EE0" w:rsidRPr="00513902">
              <w:rPr>
                <w:b/>
                <w:sz w:val="18"/>
                <w:szCs w:val="18"/>
              </w:rPr>
              <w:t>multiperforowane</w:t>
            </w:r>
            <w:r w:rsidR="00A71EE0" w:rsidRPr="004122EA">
              <w:rPr>
                <w:b/>
                <w:sz w:val="18"/>
                <w:szCs w:val="18"/>
              </w:rPr>
              <w:t>, pierwsza strona - karta informacyjno-opisowa (podział na 10 sekcji), przekładki gładkie, niezadrukowane, dwustronnie kolorowe</w:t>
            </w:r>
            <w:r w:rsidR="00A71EE0">
              <w:rPr>
                <w:b/>
                <w:sz w:val="18"/>
                <w:szCs w:val="18"/>
              </w:rPr>
              <w:t xml:space="preserve">, kolorowe (1 </w:t>
            </w:r>
            <w:proofErr w:type="spellStart"/>
            <w:r w:rsidR="00A71EE0">
              <w:rPr>
                <w:b/>
                <w:sz w:val="18"/>
                <w:szCs w:val="18"/>
              </w:rPr>
              <w:t>opk</w:t>
            </w:r>
            <w:proofErr w:type="spellEnd"/>
            <w:r w:rsidR="00A71EE0">
              <w:rPr>
                <w:b/>
                <w:sz w:val="18"/>
                <w:szCs w:val="18"/>
              </w:rPr>
              <w:t>. = min. 10 wkładek)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2CF86B5" w14:textId="77777777" w:rsidR="008C67BF" w:rsidRPr="00D82FB1" w:rsidRDefault="008C67BF" w:rsidP="008C67B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2488EA8" w14:textId="0E6F885A" w:rsidR="008C67BF" w:rsidRPr="00D82FB1" w:rsidRDefault="008C67BF" w:rsidP="008C67B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495B812" w14:textId="230B9A8F" w:rsidR="008C67BF" w:rsidRDefault="008C67B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EC359BD" w14:textId="026ACBF2" w:rsidR="008C67BF" w:rsidRDefault="008C67B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37568146" w14:textId="431A1054" w:rsidR="008C67BF" w:rsidRDefault="008C67BF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CAA3D90" w14:textId="42000667" w:rsidR="008C67BF" w:rsidRDefault="008C67B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A087CB3" w14:textId="55B0AAC6" w:rsidR="008C67BF" w:rsidRDefault="008C67B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2A4D27E" w14:textId="46BEC139" w:rsidR="008C67BF" w:rsidRDefault="008C67B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82C022A" w14:textId="395644A9" w:rsidR="008C67BF" w:rsidRDefault="008C67B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23933ED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E2931DB" w14:textId="679B81EC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253CCC">
              <w:rPr>
                <w:sz w:val="22"/>
                <w:szCs w:val="22"/>
              </w:rPr>
              <w:br w:type="page"/>
            </w:r>
          </w:p>
        </w:tc>
        <w:tc>
          <w:tcPr>
            <w:tcW w:w="5387" w:type="dxa"/>
            <w:vAlign w:val="center"/>
          </w:tcPr>
          <w:p w14:paraId="5D6A5089" w14:textId="6A69A4C9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</w:t>
            </w:r>
            <w:r w:rsidR="00A71EE0">
              <w:rPr>
                <w:b/>
                <w:bCs/>
                <w:sz w:val="18"/>
                <w:szCs w:val="18"/>
              </w:rPr>
              <w:t xml:space="preserve">alfabetyczne </w:t>
            </w:r>
            <w:r w:rsidRPr="004122EA">
              <w:rPr>
                <w:b/>
                <w:bCs/>
                <w:sz w:val="18"/>
                <w:szCs w:val="18"/>
              </w:rPr>
              <w:t xml:space="preserve">do segregatora formatu A4, wykonane </w:t>
            </w:r>
            <w:r w:rsidR="005A2CBD">
              <w:rPr>
                <w:b/>
                <w:bCs/>
                <w:sz w:val="18"/>
                <w:szCs w:val="18"/>
              </w:rPr>
              <w:br/>
            </w:r>
            <w:r w:rsidRPr="004122EA">
              <w:rPr>
                <w:b/>
                <w:bCs/>
                <w:sz w:val="18"/>
                <w:szCs w:val="18"/>
              </w:rPr>
              <w:t>z</w:t>
            </w:r>
            <w:r w:rsidR="005A2CBD">
              <w:rPr>
                <w:b/>
                <w:bCs/>
                <w:sz w:val="18"/>
                <w:szCs w:val="18"/>
              </w:rPr>
              <w:t xml:space="preserve"> </w:t>
            </w:r>
            <w:r w:rsidR="005A2CBD" w:rsidRPr="005A2CBD">
              <w:rPr>
                <w:b/>
                <w:bCs/>
                <w:color w:val="FF0000"/>
                <w:sz w:val="18"/>
                <w:szCs w:val="18"/>
              </w:rPr>
              <w:t>folii</w:t>
            </w:r>
            <w:r w:rsidRPr="005A2CBD">
              <w:rPr>
                <w:b/>
                <w:bCs/>
                <w:color w:val="FF0000"/>
                <w:sz w:val="18"/>
                <w:szCs w:val="18"/>
              </w:rPr>
              <w:t xml:space="preserve"> P</w:t>
            </w:r>
            <w:r w:rsidR="00BC2629" w:rsidRPr="005A2CBD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Pr="005A2CB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122EA">
              <w:rPr>
                <w:b/>
                <w:sz w:val="18"/>
                <w:szCs w:val="18"/>
              </w:rPr>
              <w:t xml:space="preserve">multiperforowane, pierwsza strona - karta informacyjno-opisowa (podział na 10 sekcji), przekładki gładkie, niezadrukowane, dwustronnie kolorowe, w 5 kolorach (1 </w:t>
            </w:r>
            <w:proofErr w:type="spellStart"/>
            <w:r w:rsidRPr="004122EA">
              <w:rPr>
                <w:b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sz w:val="18"/>
                <w:szCs w:val="18"/>
              </w:rPr>
              <w:t>. = min. 10 wkładek A4)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07787" w14:textId="78498F94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116552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CC99BA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43213AA" w14:textId="0D868872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50294935" w14:textId="77777777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5AEA637F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CF7F8E5" w14:textId="77777777" w:rsidR="00A76AD9" w:rsidRPr="00327587" w:rsidRDefault="00A76AD9" w:rsidP="00A76AD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00144967" w14:textId="77777777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550B096" w14:textId="2A59E61E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6945EF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2DF79A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249EB0F" w14:textId="013064B1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</w:t>
            </w:r>
            <w:r w:rsidRPr="004122EA">
              <w:rPr>
                <w:b/>
                <w:bCs/>
                <w:sz w:val="18"/>
                <w:szCs w:val="18"/>
              </w:rPr>
              <w:br/>
              <w:t>o gramaturze 80g/m</w:t>
            </w:r>
            <w:r w:rsidRPr="004122E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122EA">
              <w:rPr>
                <w:b/>
                <w:bCs/>
                <w:sz w:val="18"/>
                <w:szCs w:val="18"/>
              </w:rPr>
              <w:t xml:space="preserve">, koszulka z uniwersalnymi otworami na pasku umożliwiającymi wpięcie do segregatora; minimalna wysokość kieszeni: 23,5 cm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>. = min. 5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CB628F" w14:textId="2C7E8194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90E61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D6ACB0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8AB8A3E" w14:textId="7D2D4651" w:rsidR="00A76AD9" w:rsidRPr="00327587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17E3501B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684DEA6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25E3AAE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63FDFDC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1FD8998" w14:textId="383A3A1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0A0F45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FDD5E1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A6F3D73" w14:textId="389389F5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Poszetka (koszulka na dokumenty) A4 przeznaczona do wpięcia do segregatora, krystaliczna, folia 50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 xml:space="preserve">, wzmocniony pasek z perforacją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89514E1" w14:textId="6676E7C0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4EED1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EAF7D5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13263BF" w14:textId="623EBC31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14:paraId="1529672A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676DDA" w14:textId="6C5748D5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AEE3BDB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07B1D8C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29474B" w14:textId="5BC446F2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11C6BD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CB6B161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7BF8EBB" w14:textId="1C2E909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Skoroszyt PCV z okładką przednią przezroczystą-krystaliczną, tylna kolorową z perforacją, wpinany do segregatora, formatu A4, na grzbiecie wymienny papierowy pasek do opisu, zaokrąglone rogi, metalowe wąsy </w:t>
            </w:r>
            <w:r w:rsidR="004122E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D62247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D39A7E" w14:textId="26EDE4D2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DA7F4E" w14:textId="10F264E3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352C1A1" w14:textId="71506752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bottom"/>
          </w:tcPr>
          <w:p w14:paraId="58DB25B6" w14:textId="258B9C32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A42AA5B" w14:textId="4E94A675" w:rsidR="00A76AD9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A8E4CD6" w14:textId="6B4F6B91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026772C" w14:textId="21CACAB4" w:rsidR="00A76AD9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B6AD20" w14:textId="6C99F23F" w:rsidR="00A76AD9" w:rsidRDefault="00A76AD9" w:rsidP="00A76AD9">
            <w:pPr>
              <w:jc w:val="center"/>
            </w:pPr>
            <w:r>
              <w:t>…………..</w:t>
            </w:r>
          </w:p>
        </w:tc>
      </w:tr>
      <w:tr w:rsidR="00A76AD9" w:rsidRPr="00327587" w14:paraId="6A90FFE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2A0F164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3595DC6" w14:textId="0F204391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Teczka do podpisu 20-częściowa formatu A4, powlekana sztuczną skórą, okładka wykonana z tektury o gramaturze 1200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, 20 przegródek ułatwiających umieszczanie dokumentów, posiada specjalne otwory na stronach, gramatura wewnętrznych okładek 450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; grzbiet teczki harmonijkowy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66F439C" w14:textId="268D541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581608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034D6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8D7FF3D" w14:textId="19B6032D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16786A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BA47C3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03D5C5C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7D0D24D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4B29D6" w14:textId="1682F8C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25D7AF0" w14:textId="77777777" w:rsidTr="00BD0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6A63FA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CC28F27" w14:textId="7F2B35AB" w:rsidR="00A76AD9" w:rsidRPr="008F66FF" w:rsidRDefault="00BD0486" w:rsidP="008F66FF">
            <w:pPr>
              <w:rPr>
                <w:b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z gumką wykonana z tektury o zwiększonej gramaturze i sztywności (gramatura papieru nie mniejsza niż 350g/m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), powlekana folią polipropylenową, trzy zakładki chroni</w:t>
            </w:r>
            <w:r>
              <w:rPr>
                <w:b/>
                <w:bCs/>
                <w:sz w:val="18"/>
                <w:szCs w:val="18"/>
              </w:rPr>
              <w:t xml:space="preserve">ące dokumenty przed wypadaniem; </w:t>
            </w:r>
            <w:r w:rsidRPr="00327587">
              <w:rPr>
                <w:b/>
                <w:bCs/>
                <w:sz w:val="18"/>
                <w:szCs w:val="18"/>
              </w:rPr>
              <w:t>szerokość grzbietu: 15 mm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241D8">
              <w:rPr>
                <w:b/>
                <w:bCs/>
                <w:sz w:val="18"/>
                <w:szCs w:val="18"/>
                <w:u w:val="single"/>
              </w:rPr>
              <w:t>kolor granatowy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8C1E9E" w14:textId="77777777" w:rsidR="004122EA" w:rsidRDefault="004122EA" w:rsidP="008F66FF">
            <w:pPr>
              <w:spacing w:before="120"/>
              <w:rPr>
                <w:sz w:val="16"/>
                <w:szCs w:val="16"/>
              </w:rPr>
            </w:pPr>
          </w:p>
          <w:p w14:paraId="4EFABA5C" w14:textId="1C2DFDC7" w:rsidR="00A76AD9" w:rsidRPr="00D82FB1" w:rsidRDefault="00A76AD9" w:rsidP="008F66FF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 w:rsidR="005E1255">
              <w:rPr>
                <w:sz w:val="16"/>
                <w:szCs w:val="16"/>
              </w:rPr>
              <w:t>…..</w:t>
            </w:r>
          </w:p>
          <w:p w14:paraId="4FC8AC31" w14:textId="0D0343FB" w:rsidR="00A76AD9" w:rsidRPr="00D82FB1" w:rsidRDefault="00A76AD9" w:rsidP="005E125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82B176" w14:textId="77777777" w:rsidR="00A76AD9" w:rsidRPr="00327587" w:rsidRDefault="00A76AD9" w:rsidP="008F6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0DED7A8" w14:textId="48130E5E" w:rsidR="00A76AD9" w:rsidRPr="00327587" w:rsidRDefault="008F66FF" w:rsidP="008F6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275" w:type="dxa"/>
            <w:vAlign w:val="center"/>
          </w:tcPr>
          <w:p w14:paraId="50040F10" w14:textId="5E7F4AB2" w:rsidR="00A76AD9" w:rsidRPr="00327587" w:rsidRDefault="00A76AD9" w:rsidP="008F66FF">
            <w:r>
              <w:t>…………</w:t>
            </w:r>
          </w:p>
        </w:tc>
        <w:tc>
          <w:tcPr>
            <w:tcW w:w="993" w:type="dxa"/>
            <w:vAlign w:val="center"/>
          </w:tcPr>
          <w:p w14:paraId="46C2BA25" w14:textId="4BBCB819" w:rsidR="00A76AD9" w:rsidRPr="00327587" w:rsidRDefault="00A76AD9" w:rsidP="008F66F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center"/>
          </w:tcPr>
          <w:p w14:paraId="376BF568" w14:textId="77777777" w:rsidR="00A76AD9" w:rsidRPr="00327587" w:rsidRDefault="00A76AD9" w:rsidP="008F66F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center"/>
          </w:tcPr>
          <w:p w14:paraId="43B27A10" w14:textId="77777777" w:rsidR="00A76AD9" w:rsidRPr="00327587" w:rsidRDefault="00A76AD9" w:rsidP="008F66FF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1018524" w14:textId="7A8C76BD" w:rsidR="00A76AD9" w:rsidRPr="00327587" w:rsidRDefault="00A76AD9" w:rsidP="008F66FF">
            <w:pPr>
              <w:jc w:val="center"/>
            </w:pPr>
            <w:r>
              <w:t>……………</w:t>
            </w:r>
          </w:p>
        </w:tc>
      </w:tr>
      <w:tr w:rsidR="008F66FF" w:rsidRPr="00327587" w14:paraId="7E2F658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E7FB464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8FA580" w14:textId="6C720921" w:rsidR="004F35BC" w:rsidRDefault="004F35BC" w:rsidP="004F35B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728">
              <w:rPr>
                <w:b/>
                <w:bCs/>
                <w:sz w:val="18"/>
                <w:szCs w:val="18"/>
              </w:rPr>
              <w:t>Ofertówka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 xml:space="preserve"> A4,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sztywna,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 xml:space="preserve">błyszcząca, grubość folii min. 170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icronów</w:t>
            </w:r>
            <w:proofErr w:type="spellEnd"/>
            <w:r>
              <w:rPr>
                <w:b/>
                <w:bCs/>
                <w:sz w:val="18"/>
                <w:szCs w:val="18"/>
              </w:rPr>
              <w:t>, otwierana od</w:t>
            </w:r>
            <w:r w:rsidRPr="00912728">
              <w:rPr>
                <w:b/>
                <w:bCs/>
                <w:sz w:val="18"/>
                <w:szCs w:val="18"/>
              </w:rPr>
              <w:t xml:space="preserve"> góry i</w:t>
            </w:r>
            <w:r>
              <w:rPr>
                <w:b/>
                <w:bCs/>
                <w:sz w:val="18"/>
                <w:szCs w:val="18"/>
              </w:rPr>
              <w:t xml:space="preserve"> z prawej strony, wycięcie na pa</w:t>
            </w:r>
            <w:r w:rsidRPr="00912728">
              <w:rPr>
                <w:b/>
                <w:bCs/>
                <w:sz w:val="18"/>
                <w:szCs w:val="18"/>
              </w:rPr>
              <w:t xml:space="preserve">lec ułatwiające wkładanie i </w:t>
            </w:r>
            <w:r w:rsidR="00D73D4C" w:rsidRPr="00912728">
              <w:rPr>
                <w:b/>
                <w:bCs/>
                <w:sz w:val="18"/>
                <w:szCs w:val="18"/>
              </w:rPr>
              <w:t>wy</w:t>
            </w:r>
            <w:r w:rsidR="00D73D4C">
              <w:rPr>
                <w:b/>
                <w:bCs/>
                <w:sz w:val="18"/>
                <w:szCs w:val="18"/>
              </w:rPr>
              <w:t>j</w:t>
            </w:r>
            <w:r w:rsidR="00D73D4C" w:rsidRPr="00912728">
              <w:rPr>
                <w:b/>
                <w:bCs/>
                <w:sz w:val="18"/>
                <w:szCs w:val="18"/>
              </w:rPr>
              <w:t>mowanie</w:t>
            </w:r>
            <w:r w:rsidRPr="00912728">
              <w:rPr>
                <w:b/>
                <w:bCs/>
                <w:sz w:val="18"/>
                <w:szCs w:val="18"/>
              </w:rPr>
              <w:t xml:space="preserve"> dokumentów</w:t>
            </w:r>
          </w:p>
          <w:p w14:paraId="44383140" w14:textId="6ECCDC6A" w:rsidR="008F66FF" w:rsidRPr="008F66FF" w:rsidRDefault="004F35BC" w:rsidP="004F35B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25</w:t>
            </w:r>
            <w:r w:rsidRPr="00912728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779542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C65026" w14:textId="2B6D6D46" w:rsidR="008F66FF" w:rsidRDefault="008F66FF" w:rsidP="005E125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4FD8ADC" w14:textId="43B540F7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DC4F794" w14:textId="1F01802B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385AEAEB" w14:textId="07F8B370" w:rsidR="008F66FF" w:rsidRDefault="008F66FF" w:rsidP="004122EA"/>
        </w:tc>
        <w:tc>
          <w:tcPr>
            <w:tcW w:w="993" w:type="dxa"/>
            <w:vAlign w:val="center"/>
          </w:tcPr>
          <w:p w14:paraId="12F3007B" w14:textId="77777777" w:rsidR="008F66FF" w:rsidRDefault="008F66FF" w:rsidP="00A76AD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6630A0" w14:textId="77777777" w:rsidR="008F66FF" w:rsidRDefault="008F66FF" w:rsidP="00A76AD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64179B" w14:textId="77777777" w:rsidR="008F66FF" w:rsidRDefault="008F66FF" w:rsidP="00A76AD9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0EA78F7" w14:textId="77777777" w:rsidR="008F66FF" w:rsidRDefault="008F66FF" w:rsidP="00A76AD9">
            <w:pPr>
              <w:jc w:val="center"/>
            </w:pPr>
          </w:p>
        </w:tc>
      </w:tr>
      <w:tr w:rsidR="00A76AD9" w:rsidRPr="00F60EE3" w14:paraId="76E5E53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0213EF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678B98F" w14:textId="4FE0FC7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Taśma biurowa przezroczysta, wymiary: szerokość - 18mm,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0736F27" w14:textId="7F7B520C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77BFA97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49615F" w14:textId="77777777" w:rsidR="00A76AD9" w:rsidRPr="00F60EE3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F60EE3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C2976B8" w14:textId="79E538C4" w:rsidR="00A76AD9" w:rsidRPr="00F60EE3" w:rsidRDefault="004A6E7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7DBC3852" w14:textId="77777777" w:rsidR="00A76AD9" w:rsidRPr="005E52A0" w:rsidRDefault="00A76AD9" w:rsidP="00A76AD9">
            <w:pPr>
              <w:jc w:val="center"/>
            </w:pPr>
            <w:r w:rsidRPr="005E52A0">
              <w:t>…………..</w:t>
            </w:r>
          </w:p>
        </w:tc>
        <w:tc>
          <w:tcPr>
            <w:tcW w:w="993" w:type="dxa"/>
            <w:vAlign w:val="bottom"/>
          </w:tcPr>
          <w:p w14:paraId="38C9ACEF" w14:textId="77777777" w:rsidR="00A76AD9" w:rsidRPr="005E52A0" w:rsidRDefault="00A76AD9" w:rsidP="00A76AD9">
            <w:pPr>
              <w:jc w:val="center"/>
            </w:pPr>
            <w:r w:rsidRPr="005E52A0">
              <w:t>………</w:t>
            </w:r>
          </w:p>
        </w:tc>
        <w:tc>
          <w:tcPr>
            <w:tcW w:w="1134" w:type="dxa"/>
            <w:vAlign w:val="bottom"/>
          </w:tcPr>
          <w:p w14:paraId="2BFC0C24" w14:textId="4BAE946E" w:rsidR="00A76AD9" w:rsidRPr="005E52A0" w:rsidRDefault="00A76AD9" w:rsidP="00A76AD9">
            <w:pPr>
              <w:jc w:val="center"/>
            </w:pPr>
            <w:r w:rsidRPr="005E52A0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F6A8735" w14:textId="56683BE3" w:rsidR="00A76AD9" w:rsidRPr="005E52A0" w:rsidRDefault="00A76AD9" w:rsidP="00A76AD9">
            <w:pPr>
              <w:jc w:val="center"/>
            </w:pPr>
            <w:r w:rsidRPr="005E52A0">
              <w:t>…………</w:t>
            </w:r>
            <w:r w:rsidR="008F66FF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D1FD0F" w14:textId="2D255EBF" w:rsidR="00A76AD9" w:rsidRPr="005E52A0" w:rsidRDefault="00A76AD9" w:rsidP="00A76AD9">
            <w:pPr>
              <w:jc w:val="center"/>
            </w:pPr>
            <w:r w:rsidRPr="005E52A0">
              <w:t>……………</w:t>
            </w:r>
          </w:p>
        </w:tc>
      </w:tr>
      <w:tr w:rsidR="00A76AD9" w:rsidRPr="00327587" w14:paraId="2E5A8FF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C650309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A326455" w14:textId="7777777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A3FF8A7" w14:textId="21EF756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330E8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8C17EF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23020AD" w14:textId="288DDDA1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75" w:type="dxa"/>
            <w:vAlign w:val="bottom"/>
          </w:tcPr>
          <w:p w14:paraId="5B6242A5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3A39DD0" w14:textId="29599351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8F66FF">
              <w:t>.</w:t>
            </w:r>
          </w:p>
        </w:tc>
        <w:tc>
          <w:tcPr>
            <w:tcW w:w="1134" w:type="dxa"/>
            <w:vAlign w:val="bottom"/>
          </w:tcPr>
          <w:p w14:paraId="16EA27A8" w14:textId="6E395AB4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8F66FF">
              <w:t>…</w:t>
            </w:r>
          </w:p>
        </w:tc>
        <w:tc>
          <w:tcPr>
            <w:tcW w:w="1417" w:type="dxa"/>
            <w:vAlign w:val="bottom"/>
          </w:tcPr>
          <w:p w14:paraId="30000B82" w14:textId="794D8A4D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8F66FF"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C64BE7" w14:textId="493A0A90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8F66FF" w:rsidRPr="00327587" w14:paraId="1FCC218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0987667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4030D09" w14:textId="3A43115C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Kostka kolorowa papierowa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AE4D77F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417CDE9" w14:textId="582BF4E2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4353F7" w14:textId="7D510766" w:rsidR="008F66FF" w:rsidRPr="00327587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1F8E8EC" w14:textId="396793F9" w:rsidR="008F66FF" w:rsidRDefault="008E022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bottom"/>
          </w:tcPr>
          <w:p w14:paraId="650C766E" w14:textId="42CBFC91" w:rsidR="008F66FF" w:rsidRPr="00327587" w:rsidRDefault="008F66F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A284BDB" w14:textId="6899AF6F" w:rsidR="008F66FF" w:rsidRPr="00327587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6F2C7A1" w14:textId="009BDDF0" w:rsidR="008F66FF" w:rsidRPr="00327587" w:rsidRDefault="008F66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AE158BD" w14:textId="1EFD4C5E" w:rsidR="008F66FF" w:rsidRPr="00327587" w:rsidRDefault="008F66FF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215F7B2" w14:textId="04315A54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44715D8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F1216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09C598B" w14:textId="30B5CE52" w:rsidR="00A76AD9" w:rsidRPr="008F66FF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Zakładki samoprzylepne indeksujące wykonane z folii o wymiarze min. 11,8mm x min. 43mm, z możliwością robienia na nich zapisów oraz ich wielokrotnego naklejania /1 </w:t>
            </w:r>
            <w:proofErr w:type="spellStart"/>
            <w:r w:rsidRPr="008F66F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8F66FF">
              <w:rPr>
                <w:b/>
                <w:bCs/>
                <w:sz w:val="18"/>
                <w:szCs w:val="18"/>
              </w:rPr>
              <w:t>. = min. 140 indeksów/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E73B7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240882" w14:textId="20E0CB3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6722FE" w14:textId="7545AF86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DB633DB" w14:textId="1330BF0B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14:paraId="21F01A46" w14:textId="3C25C1A2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32CAE5F" w14:textId="74BA9630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42A3C2B" w14:textId="012E0559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53064D" w14:textId="0B554048" w:rsidR="00A76AD9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3259928" w14:textId="3B674834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036536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E975A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652FB44" w14:textId="4600E87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Wkład do  pieczątki typu WAGRAF 3 lub równoważny;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E4A5E" w14:textId="27D9B7B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FF7AE19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DEC688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C7313E4" w14:textId="7C15DB44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75CEEC6A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E508F81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39DF80C" w14:textId="00C82E57" w:rsidR="00A76AD9" w:rsidRPr="00327587" w:rsidRDefault="00A76AD9" w:rsidP="00A76AD9">
            <w:pPr>
              <w:jc w:val="center"/>
            </w:pPr>
            <w:r>
              <w:t>………</w:t>
            </w:r>
            <w:r w:rsidR="008F66FF">
              <w:t>..</w:t>
            </w:r>
          </w:p>
        </w:tc>
        <w:tc>
          <w:tcPr>
            <w:tcW w:w="1417" w:type="dxa"/>
            <w:vAlign w:val="bottom"/>
          </w:tcPr>
          <w:p w14:paraId="2E418FF8" w14:textId="54523560" w:rsidR="00A76AD9" w:rsidRPr="00327587" w:rsidRDefault="00A76AD9" w:rsidP="00A76AD9">
            <w:pPr>
              <w:jc w:val="center"/>
            </w:pPr>
            <w:r>
              <w:t>…………</w:t>
            </w:r>
            <w:r w:rsidR="008F66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43CEBFF" w14:textId="3C1CDBC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8F66FF" w:rsidRPr="00327587" w14:paraId="4356B73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FB3BA1B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CF77E52" w14:textId="1C400B95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Wkład do  pieczątki typu WAGRAF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F66FF">
              <w:rPr>
                <w:b/>
                <w:bCs/>
                <w:sz w:val="18"/>
                <w:szCs w:val="18"/>
              </w:rPr>
              <w:t xml:space="preserve"> lub równoważny;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E0DF0AA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5C178" w14:textId="07D68B9E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CBDC7B" w14:textId="67EF2C00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7D623E3" w14:textId="5D77D8AF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6D2BA70F" w14:textId="492F9112" w:rsidR="008F66FF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EB4E45C" w14:textId="7660D3E0" w:rsidR="008F66FF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CA96547" w14:textId="66E75FCD" w:rsidR="008F66FF" w:rsidRDefault="008F66FF" w:rsidP="00A76AD9">
            <w:pPr>
              <w:jc w:val="center"/>
            </w:pPr>
            <w:r>
              <w:t>………</w:t>
            </w:r>
            <w:r w:rsidR="00CF15CE">
              <w:t>…</w:t>
            </w:r>
          </w:p>
        </w:tc>
        <w:tc>
          <w:tcPr>
            <w:tcW w:w="1417" w:type="dxa"/>
            <w:vAlign w:val="bottom"/>
          </w:tcPr>
          <w:p w14:paraId="499F360D" w14:textId="70D6959D" w:rsidR="008F66FF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E961B8" w14:textId="60FEC1CD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8F66FF" w:rsidRPr="00327587" w14:paraId="1B633C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8D7A35C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3A2C595" w14:textId="23C29EE2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 w:rsidRPr="0066128E">
              <w:rPr>
                <w:b/>
                <w:bCs/>
                <w:sz w:val="18"/>
                <w:szCs w:val="18"/>
              </w:rPr>
              <w:t xml:space="preserve">Wkład do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Shiny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Printer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 S 845;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780BD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82B1B5" w14:textId="32329BCB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E838A8" w14:textId="524F0808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DD25EF2" w14:textId="3CF40574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4A91428E" w14:textId="20B200C8" w:rsidR="008F66FF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B316DB" w14:textId="770934ED" w:rsidR="008F66FF" w:rsidRDefault="008F66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E809E29" w14:textId="3E4FAE59" w:rsidR="008F66FF" w:rsidRDefault="008F66FF" w:rsidP="00A76AD9">
            <w:pPr>
              <w:jc w:val="center"/>
            </w:pPr>
            <w:r>
              <w:t>………</w:t>
            </w:r>
            <w:r w:rsidR="00CF15CE">
              <w:t>…</w:t>
            </w:r>
          </w:p>
        </w:tc>
        <w:tc>
          <w:tcPr>
            <w:tcW w:w="1417" w:type="dxa"/>
            <w:vAlign w:val="bottom"/>
          </w:tcPr>
          <w:p w14:paraId="7740531F" w14:textId="6AA2D4AB" w:rsidR="008F66FF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C1D05B" w14:textId="4CB8BBEF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8F66FF" w:rsidRPr="00327587" w14:paraId="0A5BE72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5CD7EE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FD49B2E" w14:textId="7D441CF8" w:rsidR="008F66FF" w:rsidRPr="008F66FF" w:rsidRDefault="00CF15CE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proofErr w:type="spellStart"/>
            <w:r>
              <w:rPr>
                <w:b/>
                <w:bCs/>
                <w:sz w:val="18"/>
                <w:szCs w:val="18"/>
              </w:rPr>
              <w:t>Trodata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3913; 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83C6E04" w14:textId="77777777" w:rsidR="00CF15CE" w:rsidRPr="00D82FB1" w:rsidRDefault="00CF15CE" w:rsidP="00CF15C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5205C3" w14:textId="51557B46" w:rsidR="008F66FF" w:rsidRPr="00D82FB1" w:rsidRDefault="00CF15CE" w:rsidP="00CF15C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B3B959" w14:textId="717898CC" w:rsidR="008F66FF" w:rsidRDefault="00CF15C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4DA44F4" w14:textId="3A8ACBD0" w:rsidR="008F66FF" w:rsidRDefault="00CF15C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14941245" w14:textId="1CEC6FF2" w:rsidR="008F66FF" w:rsidRDefault="00CF15CE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F8D9B70" w14:textId="65A7F96E" w:rsidR="008F66FF" w:rsidRDefault="00CF15CE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690DE45" w14:textId="685F54D0" w:rsidR="008F66FF" w:rsidRDefault="00CF15CE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EABDAF4" w14:textId="348B0551" w:rsidR="008F66FF" w:rsidRDefault="00CF15CE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1FB8CF8" w14:textId="0072E0FC" w:rsidR="008F66FF" w:rsidRDefault="00CF15CE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23AD50E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7CFF36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FB95271" w14:textId="42739A8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Datownik automatyczny TRODAT 4810 lub inny równoważny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 – w wersji polskiej, do którego wykorzystywane będą wkłady TRODAT 4910. Uwaga: miesiąc musi być w zapisie słownym np. 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01 </w:t>
            </w:r>
            <w:proofErr w:type="spellStart"/>
            <w:r w:rsidRPr="008F66FF">
              <w:rPr>
                <w:b/>
                <w:bCs/>
                <w:sz w:val="18"/>
                <w:szCs w:val="18"/>
              </w:rPr>
              <w:t>wrz</w:t>
            </w:r>
            <w:proofErr w:type="spellEnd"/>
            <w:r w:rsidRPr="008F66FF">
              <w:rPr>
                <w:b/>
                <w:bCs/>
                <w:sz w:val="18"/>
                <w:szCs w:val="18"/>
              </w:rPr>
              <w:t>. / wrzesień 202</w:t>
            </w:r>
            <w:r w:rsidR="008F66FF">
              <w:rPr>
                <w:b/>
                <w:bCs/>
                <w:sz w:val="18"/>
                <w:szCs w:val="18"/>
              </w:rPr>
              <w:t>1</w:t>
            </w:r>
            <w:r w:rsidRPr="008F66FF">
              <w:rPr>
                <w:b/>
                <w:bCs/>
                <w:sz w:val="18"/>
                <w:szCs w:val="18"/>
              </w:rPr>
              <w:t>r.  Datowanie od 202</w:t>
            </w:r>
            <w:r w:rsidR="008F66FF">
              <w:rPr>
                <w:b/>
                <w:bCs/>
                <w:sz w:val="18"/>
                <w:szCs w:val="18"/>
              </w:rPr>
              <w:t>1</w:t>
            </w:r>
            <w:r w:rsidRPr="008F66FF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57F87C" w14:textId="7777777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39C9057" w14:textId="63E4A3A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5A4AE7" w14:textId="31CBDFB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AF8259C" w14:textId="718BDD87" w:rsidR="00A76AD9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6CC79328" w14:textId="355EE8E2" w:rsidR="00A76AD9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F655C4B" w14:textId="16459CD6" w:rsidR="00A76AD9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E927F57" w14:textId="52BE6E64" w:rsidR="00A76AD9" w:rsidRDefault="008F66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52BFB21" w14:textId="1CC5D9DF" w:rsidR="00A76AD9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34E089D" w14:textId="425FDCFB" w:rsidR="00A76AD9" w:rsidRDefault="008F66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75470E4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C05685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681784D" w14:textId="77777777" w:rsidR="00A76AD9" w:rsidRPr="0073041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>Tusz do stempli – niebieski,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F0E481" w14:textId="6543706D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77B347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982F44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55A1779" w14:textId="71EA6B56" w:rsidR="00A76AD9" w:rsidRDefault="0073041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4C4359A5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ED2DCDE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0A7006E5" w14:textId="4DB2D21D" w:rsidR="00A76AD9" w:rsidRPr="00327587" w:rsidRDefault="00A76AD9" w:rsidP="00A76AD9">
            <w:pPr>
              <w:jc w:val="center"/>
            </w:pPr>
            <w:r>
              <w:t>………</w:t>
            </w:r>
            <w:r w:rsidR="00730419">
              <w:t>…</w:t>
            </w:r>
          </w:p>
        </w:tc>
        <w:tc>
          <w:tcPr>
            <w:tcW w:w="1417" w:type="dxa"/>
            <w:vAlign w:val="bottom"/>
          </w:tcPr>
          <w:p w14:paraId="06C5354B" w14:textId="6D839D9B" w:rsidR="00A76AD9" w:rsidRPr="00327587" w:rsidRDefault="00A76AD9" w:rsidP="00A76AD9">
            <w:pPr>
              <w:jc w:val="center"/>
            </w:pPr>
            <w:r>
              <w:t>……………</w:t>
            </w:r>
            <w:r w:rsidR="00730419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69A3744" w14:textId="2520ABAC" w:rsidR="00A76AD9" w:rsidRPr="00327587" w:rsidRDefault="00A76AD9" w:rsidP="00A76AD9">
            <w:pPr>
              <w:jc w:val="center"/>
            </w:pPr>
            <w:r>
              <w:t>……………</w:t>
            </w:r>
            <w:r w:rsidR="00730419">
              <w:t>.</w:t>
            </w:r>
          </w:p>
        </w:tc>
      </w:tr>
      <w:tr w:rsidR="00A76AD9" w:rsidRPr="00327587" w14:paraId="23D64EC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9DA257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0DBDFEF" w14:textId="7A6271E3" w:rsidR="00A76AD9" w:rsidRPr="0073041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>Tusz do stempli – zielony,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E2C80AC" w14:textId="227E7B2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E2A92E9" w14:textId="2C50F671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52F299" w14:textId="5DFB0EE0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331BE76" w14:textId="4924A5AC" w:rsidR="00A76AD9" w:rsidRDefault="0073041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6647768" w14:textId="53614E3A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7458FA5" w14:textId="6ADBABE8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2A4ACFE" w14:textId="5B98077C" w:rsidR="00A76AD9" w:rsidRDefault="00A76AD9" w:rsidP="00A76AD9">
            <w:pPr>
              <w:jc w:val="center"/>
            </w:pPr>
            <w:r>
              <w:t>………</w:t>
            </w:r>
            <w:r w:rsidR="00730419">
              <w:t>…</w:t>
            </w:r>
          </w:p>
        </w:tc>
        <w:tc>
          <w:tcPr>
            <w:tcW w:w="1417" w:type="dxa"/>
            <w:vAlign w:val="bottom"/>
          </w:tcPr>
          <w:p w14:paraId="428D7672" w14:textId="1BC19BD3" w:rsidR="00A76AD9" w:rsidRDefault="00A76AD9" w:rsidP="00A76AD9">
            <w:pPr>
              <w:jc w:val="center"/>
            </w:pPr>
            <w:r>
              <w:t>…………</w:t>
            </w:r>
            <w:r w:rsidR="00730419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805DC04" w14:textId="437F4269" w:rsidR="00A76AD9" w:rsidRDefault="00A76AD9" w:rsidP="00A76AD9">
            <w:pPr>
              <w:jc w:val="center"/>
            </w:pPr>
            <w:r>
              <w:t>…………</w:t>
            </w:r>
            <w:r w:rsidR="00730419">
              <w:t>….</w:t>
            </w:r>
          </w:p>
        </w:tc>
      </w:tr>
      <w:tr w:rsidR="00A76AD9" w:rsidRPr="00327587" w14:paraId="2787BC8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3458B1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DF6A23D" w14:textId="1A8AE686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Klej biurowy w sztyfcie do klejenia papieru, kartonu i zdjęć, niemarszczący papieru – pojemność min. 15g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9BADBC0" w14:textId="1CFA0E6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08D033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CC0D369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C7B1DBD" w14:textId="568AB88E" w:rsidR="00A76AD9" w:rsidRPr="00327587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bottom"/>
          </w:tcPr>
          <w:p w14:paraId="0A30B727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9EEFE55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09FA7F8" w14:textId="106995F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7FBAB8F" w14:textId="75C4A59B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F17E52" w14:textId="788ACA31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A23EE9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A6C295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279CD23" w14:textId="502EF236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Klej biurowy w płynie do klejenia papieru, kartonu i zdjęć </w:t>
            </w:r>
            <w:r w:rsidRPr="004122EA">
              <w:rPr>
                <w:b/>
                <w:bCs/>
                <w:sz w:val="18"/>
                <w:szCs w:val="18"/>
              </w:rPr>
              <w:br/>
              <w:t>– pojemność min. 40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3380CF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BF80EC" w14:textId="64E14E8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C1A2F9" w14:textId="560DC0AF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595D7A4" w14:textId="22D7075D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507E765C" w14:textId="08AEEA54" w:rsidR="00A76AD9" w:rsidRPr="00327587" w:rsidRDefault="00A76AD9" w:rsidP="00A76AD9">
            <w:pPr>
              <w:jc w:val="center"/>
            </w:pPr>
            <w:r>
              <w:t>…….........</w:t>
            </w:r>
          </w:p>
        </w:tc>
        <w:tc>
          <w:tcPr>
            <w:tcW w:w="993" w:type="dxa"/>
            <w:vAlign w:val="bottom"/>
          </w:tcPr>
          <w:p w14:paraId="1E8F81B6" w14:textId="13017542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6FF83D" w14:textId="287E836F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C92FCD3" w14:textId="4EF60A32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F9FB21" w14:textId="612FA613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577250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9F5BFF8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3D2795D" w14:textId="2CBB414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żelowy niebieski PENTEL K106 </w:t>
            </w:r>
            <w:proofErr w:type="spellStart"/>
            <w:r w:rsidRPr="00FA2EE5">
              <w:rPr>
                <w:b/>
                <w:bCs/>
                <w:sz w:val="18"/>
                <w:szCs w:val="18"/>
              </w:rPr>
              <w:t>Hybrid</w:t>
            </w:r>
            <w:proofErr w:type="spellEnd"/>
            <w:r w:rsidRPr="00FA2E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2EE5">
              <w:rPr>
                <w:b/>
                <w:bCs/>
                <w:sz w:val="18"/>
                <w:szCs w:val="18"/>
              </w:rPr>
              <w:t>Roller</w:t>
            </w:r>
            <w:proofErr w:type="spellEnd"/>
            <w:r w:rsidRPr="00FA2EE5">
              <w:rPr>
                <w:b/>
                <w:bCs/>
                <w:sz w:val="18"/>
                <w:szCs w:val="18"/>
              </w:rPr>
              <w:t xml:space="preserve"> lub równoważny, do którego będą pasowały wkłady KF6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8F70C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86D0C2" w14:textId="43E58DC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03727F" w14:textId="0BCDD805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E4C720A" w14:textId="75378AA0" w:rsidR="00A76AD9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65BFC5DE" w14:textId="6553436C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916C67E" w14:textId="4187F3CF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9C99861" w14:textId="1A286251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5E79B73" w14:textId="350BE79D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1437F4B" w14:textId="507A72F1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801CD6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582504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90D71B" w14:textId="5022465C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niebieskim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498F9AE" w14:textId="4A603D22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BAF5E0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B6256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3C4CBFC" w14:textId="7013E305" w:rsidR="00A76AD9" w:rsidRPr="00327587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bottom"/>
          </w:tcPr>
          <w:p w14:paraId="1FD262E8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5292862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6FF2A17" w14:textId="0FEC4A9C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730419">
              <w:t>…..</w:t>
            </w:r>
          </w:p>
        </w:tc>
        <w:tc>
          <w:tcPr>
            <w:tcW w:w="1417" w:type="dxa"/>
            <w:vAlign w:val="bottom"/>
          </w:tcPr>
          <w:p w14:paraId="35FEA32D" w14:textId="075928FF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C6C1B4" w14:textId="56D8FA9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555439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831353E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2D46309" w14:textId="5D97F8F4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czarnym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</w:t>
            </w:r>
            <w:r w:rsidR="00066C2A">
              <w:rPr>
                <w:b/>
                <w:bCs/>
                <w:sz w:val="18"/>
                <w:szCs w:val="18"/>
              </w:rPr>
              <w:t xml:space="preserve"> </w:t>
            </w:r>
            <w:r w:rsidRPr="00FA2EE5">
              <w:rPr>
                <w:b/>
                <w:bCs/>
                <w:sz w:val="18"/>
                <w:szCs w:val="18"/>
              </w:rPr>
              <w:t>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E85677" w14:textId="11D5C4B0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449F95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F0080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76FD014" w14:textId="4AB1EE60" w:rsidR="00A76AD9" w:rsidRPr="00327587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14:paraId="678E4E34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595B10E8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5A48354" w14:textId="61F3B39A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730419">
              <w:t>…..</w:t>
            </w:r>
          </w:p>
        </w:tc>
        <w:tc>
          <w:tcPr>
            <w:tcW w:w="1417" w:type="dxa"/>
            <w:vAlign w:val="bottom"/>
          </w:tcPr>
          <w:p w14:paraId="634EE855" w14:textId="5185A60F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533F545" w14:textId="14371A0E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FAF2A3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30EC47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892A239" w14:textId="7D196DC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czerwonym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664FC" w14:textId="1902E0A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F3D073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349AF0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CCB88C9" w14:textId="058403C6" w:rsidR="00A76AD9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14:paraId="274B758A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4E905FA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A970F4D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2032E1C1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0B685A" w14:textId="7362087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FA2EE5" w:rsidRPr="00327587" w14:paraId="6378B9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4B89327" w14:textId="77777777" w:rsidR="00FA2EE5" w:rsidRPr="00253CCC" w:rsidRDefault="00FA2EE5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7F22AD6" w14:textId="3C7F469F" w:rsidR="00FA2EE5" w:rsidRPr="00FA2EE5" w:rsidRDefault="00FA2EE5" w:rsidP="00A76AD9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 xml:space="preserve">z wkładem </w:t>
            </w:r>
            <w:r>
              <w:rPr>
                <w:b/>
                <w:bCs/>
                <w:sz w:val="18"/>
                <w:szCs w:val="18"/>
                <w:u w:val="single"/>
              </w:rPr>
              <w:t>zielonym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FA0B48" w14:textId="77777777" w:rsidR="00FA2EE5" w:rsidRPr="00D82FB1" w:rsidRDefault="00FA2EE5" w:rsidP="00FA2EE5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06254B1" w14:textId="088FC491" w:rsidR="00FA2EE5" w:rsidRPr="00D82FB1" w:rsidRDefault="00FA2EE5" w:rsidP="00FA2EE5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57FB4A" w14:textId="352C8E70" w:rsidR="00FA2EE5" w:rsidRPr="00327587" w:rsidRDefault="00FA2EE5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55042CA" w14:textId="6D86B578" w:rsidR="00FA2EE5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14:paraId="631F115A" w14:textId="64A64BBB" w:rsidR="00FA2EE5" w:rsidRDefault="00FA2EE5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9E99EF5" w14:textId="3932AE7F" w:rsidR="00FA2EE5" w:rsidRDefault="00FA2EE5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284011B" w14:textId="3D68F55F" w:rsidR="00FA2EE5" w:rsidRDefault="00FA2EE5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2D2B5C6D" w14:textId="0DD67772" w:rsidR="00FA2EE5" w:rsidRDefault="00FA2EE5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3857F7C" w14:textId="07D3FCF5" w:rsidR="00FA2EE5" w:rsidRDefault="00FA2EE5" w:rsidP="00A76AD9">
            <w:pPr>
              <w:jc w:val="center"/>
            </w:pPr>
            <w:r>
              <w:t>……………</w:t>
            </w:r>
          </w:p>
        </w:tc>
      </w:tr>
      <w:tr w:rsidR="00DA3BB4" w:rsidRPr="00327587" w14:paraId="5E0BE89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B36C41C" w14:textId="77777777" w:rsidR="00DA3BB4" w:rsidRPr="00253CCC" w:rsidRDefault="00DA3BB4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F0E1441" w14:textId="1DFCE5D8" w:rsidR="00DA3BB4" w:rsidRPr="00FA2EE5" w:rsidRDefault="00681C73" w:rsidP="00A76AD9">
            <w:pPr>
              <w:rPr>
                <w:b/>
                <w:bCs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>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0215DF" w14:textId="77777777" w:rsidR="00DA3BB4" w:rsidRPr="00D82FB1" w:rsidRDefault="00DA3BB4" w:rsidP="00DA3BB4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A2BD049" w14:textId="520DCACD" w:rsidR="00DA3BB4" w:rsidRPr="00D82FB1" w:rsidRDefault="00DA3BB4" w:rsidP="00DA3BB4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E27615" w14:textId="24C89F67" w:rsidR="00DA3BB4" w:rsidRDefault="00DA3BB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3D8DD3E" w14:textId="06B6F13C" w:rsidR="00DA3BB4" w:rsidRDefault="00DA3BB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11AC76A8" w14:textId="2A487787" w:rsidR="00DA3BB4" w:rsidRDefault="00DA3BB4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050CA6C" w14:textId="1B3D10F8" w:rsidR="00DA3BB4" w:rsidRDefault="00DA3BB4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6725E56" w14:textId="480B2CE6" w:rsidR="00DA3BB4" w:rsidRDefault="00DA3BB4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C99DF8E" w14:textId="4CA59388" w:rsidR="00DA3BB4" w:rsidRDefault="00DA3BB4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6225461" w14:textId="1E8BD4EE" w:rsidR="00DA3BB4" w:rsidRDefault="00DA3BB4" w:rsidP="00A76AD9">
            <w:pPr>
              <w:jc w:val="center"/>
            </w:pPr>
            <w:r>
              <w:t>…………..</w:t>
            </w:r>
          </w:p>
        </w:tc>
      </w:tr>
      <w:tr w:rsidR="00A76AD9" w:rsidRPr="00327587" w14:paraId="2536018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EE399D7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918D78" w14:textId="3F0B2689" w:rsidR="0066128E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6128E">
              <w:rPr>
                <w:b/>
                <w:bCs/>
                <w:sz w:val="18"/>
                <w:szCs w:val="18"/>
              </w:rPr>
              <w:t xml:space="preserve">Naboje do pióra wiecznego Waterman; długie, kolor niebieski S0110860 (Florida Blue) /1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.= 8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FF896B" w14:textId="77777777" w:rsidR="00A76AD9" w:rsidRDefault="00A76AD9" w:rsidP="00A7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82FB1">
              <w:rPr>
                <w:sz w:val="16"/>
                <w:szCs w:val="16"/>
              </w:rPr>
              <w:t>……………………</w:t>
            </w:r>
          </w:p>
          <w:p w14:paraId="06ED0F8F" w14:textId="05DC2587" w:rsidR="00A76AD9" w:rsidRPr="00D82FB1" w:rsidRDefault="00A76AD9" w:rsidP="00A7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82FB1">
              <w:rPr>
                <w:b/>
                <w:sz w:val="16"/>
                <w:szCs w:val="16"/>
              </w:rPr>
              <w:t>/producent/marka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F7AA80E" w14:textId="66524FC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F8E0963" w14:textId="6C74DEE2" w:rsidR="00A76AD9" w:rsidRPr="00327587" w:rsidRDefault="000B7E77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14:paraId="770AEECE" w14:textId="59A20355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9785EDA" w14:textId="1D6E175D" w:rsidR="00A76AD9" w:rsidRPr="00327587" w:rsidRDefault="00A76AD9" w:rsidP="00A76AD9">
            <w:pPr>
              <w:jc w:val="center"/>
            </w:pPr>
            <w:r>
              <w:t>……</w:t>
            </w:r>
            <w:r w:rsidR="00D413FF">
              <w:t>…</w:t>
            </w:r>
          </w:p>
        </w:tc>
        <w:tc>
          <w:tcPr>
            <w:tcW w:w="1134" w:type="dxa"/>
            <w:vAlign w:val="bottom"/>
          </w:tcPr>
          <w:p w14:paraId="19DBC184" w14:textId="64EF8218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E9BA339" w14:textId="332D5FD2" w:rsidR="00A76AD9" w:rsidRPr="00327587" w:rsidRDefault="00A76AD9" w:rsidP="00A76AD9">
            <w:pPr>
              <w:jc w:val="center"/>
            </w:pPr>
            <w:r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3D17302" w14:textId="5173BB1E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66746A" w:rsidRPr="00327587" w14:paraId="30C42BE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99C8AA8" w14:textId="77777777" w:rsidR="0066746A" w:rsidRPr="00253CCC" w:rsidRDefault="0066746A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5802A4A" w14:textId="0AC6E5D5" w:rsidR="0066746A" w:rsidRPr="005E1255" w:rsidRDefault="0066128E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E1255">
              <w:rPr>
                <w:b/>
                <w:sz w:val="18"/>
                <w:szCs w:val="18"/>
                <w:shd w:val="clear" w:color="auto" w:fill="FFFFFF"/>
              </w:rPr>
              <w:t>Korektor w piórze z metalową końcówką</w:t>
            </w:r>
            <w:r w:rsidR="00884D40" w:rsidRPr="005E1255">
              <w:rPr>
                <w:b/>
                <w:sz w:val="18"/>
                <w:szCs w:val="18"/>
                <w:shd w:val="clear" w:color="auto" w:fill="FFFFFF"/>
              </w:rPr>
              <w:t>, szybko schnący, dobrze kryjacy</w:t>
            </w:r>
            <w:r w:rsidRPr="005E1255">
              <w:rPr>
                <w:b/>
                <w:sz w:val="18"/>
                <w:szCs w:val="18"/>
                <w:shd w:val="clear" w:color="auto" w:fill="FFFFFF"/>
              </w:rPr>
              <w:t>, pojemność</w:t>
            </w:r>
            <w:r w:rsidR="00A35D27" w:rsidRPr="005E1255">
              <w:rPr>
                <w:b/>
                <w:sz w:val="18"/>
                <w:szCs w:val="18"/>
                <w:shd w:val="clear" w:color="auto" w:fill="FFFFFF"/>
              </w:rPr>
              <w:t xml:space="preserve"> min.</w:t>
            </w:r>
            <w:r w:rsidR="00884D40" w:rsidRPr="005E1255">
              <w:rPr>
                <w:b/>
                <w:sz w:val="18"/>
                <w:szCs w:val="18"/>
                <w:shd w:val="clear" w:color="auto" w:fill="FFFFFF"/>
              </w:rPr>
              <w:t xml:space="preserve"> 8</w:t>
            </w:r>
            <w:r w:rsidRPr="005E1255">
              <w:rPr>
                <w:b/>
                <w:sz w:val="18"/>
                <w:szCs w:val="18"/>
                <w:shd w:val="clear" w:color="auto" w:fill="FFFFFF"/>
              </w:rPr>
              <w:t xml:space="preserve">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274D8A" w14:textId="77777777" w:rsidR="00D413FF" w:rsidRDefault="00D413FF" w:rsidP="00D413FF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0E3623A" w14:textId="51D6A709" w:rsidR="0066746A" w:rsidRDefault="00D413FF" w:rsidP="00D41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82FB1">
              <w:rPr>
                <w:b/>
                <w:sz w:val="16"/>
                <w:szCs w:val="16"/>
              </w:rPr>
              <w:t>/producent/marka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3C22F6" w14:textId="7710D95B" w:rsidR="0066746A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41613AE" w14:textId="3B73D35E" w:rsidR="0066746A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7DFDCBA8" w14:textId="2AEFED8A" w:rsidR="0066746A" w:rsidRDefault="00D413F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C7AD6E2" w14:textId="08B6F07D" w:rsidR="0066746A" w:rsidRDefault="00D413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F92507A" w14:textId="3D6D210B" w:rsidR="0066746A" w:rsidRDefault="00D413F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B2630E4" w14:textId="3ED783D6" w:rsidR="0066746A" w:rsidRDefault="00D413FF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32E42C4" w14:textId="1EDC1D50" w:rsidR="0066746A" w:rsidRDefault="00D413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45ADB41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ED481C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9833883" w14:textId="59D4AA3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1,5 </w:t>
            </w:r>
            <w:r w:rsidR="00D413FF" w:rsidRPr="00D413FF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3 mm 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A1BBA2E" w14:textId="2A79ADA3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4C24038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265F17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A1AB86A" w14:textId="4E9389E7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6E21AA26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C896686" w14:textId="317F7889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5E2ED9C0" w14:textId="13EE2148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466487FF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C21509" w14:textId="73736010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99CB9A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DA2061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BD151C3" w14:textId="490A683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Pr="00D413FF">
              <w:rPr>
                <w:b/>
                <w:color w:val="FF0000"/>
                <w:sz w:val="18"/>
                <w:szCs w:val="18"/>
              </w:rPr>
              <w:t>1-1,5 mm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86B18" w14:textId="3C77A38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3A8DC4" w14:textId="2CE14D70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5D6FA4" w14:textId="0C2E752C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090E5CF" w14:textId="4997182D" w:rsidR="00A76AD9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11CCFA03" w14:textId="21FA311A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FA00753" w14:textId="023FEE26" w:rsidR="00A76AD9" w:rsidRPr="00327587" w:rsidRDefault="00A76AD9" w:rsidP="00A76AD9">
            <w:pPr>
              <w:jc w:val="center"/>
            </w:pPr>
            <w:r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3945EADF" w14:textId="699FDB21" w:rsidR="00A76AD9" w:rsidRPr="00327587" w:rsidRDefault="00A76AD9" w:rsidP="00A76AD9">
            <w:pPr>
              <w:jc w:val="center"/>
            </w:pPr>
            <w:r>
              <w:t>……….</w:t>
            </w:r>
            <w:r w:rsidR="00D413FF">
              <w:t>.</w:t>
            </w:r>
          </w:p>
        </w:tc>
        <w:tc>
          <w:tcPr>
            <w:tcW w:w="1417" w:type="dxa"/>
            <w:vAlign w:val="bottom"/>
          </w:tcPr>
          <w:p w14:paraId="4A504042" w14:textId="0614B1D4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3BDF640" w14:textId="25B06CDD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3E95F8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3E39F11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E5A238C" w14:textId="4C45F7FC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Marker – </w:t>
            </w:r>
            <w:proofErr w:type="spellStart"/>
            <w:r w:rsidRPr="00D413FF">
              <w:rPr>
                <w:b/>
                <w:bCs/>
                <w:sz w:val="18"/>
                <w:szCs w:val="18"/>
              </w:rPr>
              <w:t>foliopis</w:t>
            </w:r>
            <w:proofErr w:type="spellEnd"/>
            <w:r w:rsidRPr="00D413FF">
              <w:rPr>
                <w:b/>
                <w:bCs/>
                <w:sz w:val="18"/>
                <w:szCs w:val="18"/>
              </w:rPr>
              <w:t>, szerokość linii pisania do 0,4mm, wodoodporny tusz o neutralnym zapachu, do pisania na papierze, folii, płytach CD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>, kolor czarny</w:t>
            </w:r>
            <w:r w:rsidRPr="00D41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3127991" w14:textId="601483F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6CE830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8449E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D12FD06" w14:textId="287DDB23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14:paraId="0C81C98B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A1D7E6F" w14:textId="34A66B17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08885739" w14:textId="16012225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7186D29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49BD20" w14:textId="38D8612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E0A233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7A9DE0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AB6D88F" w14:textId="664E21D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zielony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39E93A7" w14:textId="5128125F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593663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5A2F4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30922FD" w14:textId="3AE742B5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60900E2A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17C3B53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5FC9F5D" w14:textId="5D221CFF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277AA62D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45DBB3" w14:textId="36A49AF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64EBEEC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2E9A340" w14:textId="77777777" w:rsidR="00D413FF" w:rsidRPr="00253CCC" w:rsidRDefault="00D413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8288818" w14:textId="048571CF" w:rsidR="00D413FF" w:rsidRPr="00D413FF" w:rsidRDefault="00D413FF" w:rsidP="00A76AD9">
            <w:pPr>
              <w:rPr>
                <w:b/>
                <w:bCs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żółty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ECC47F" w14:textId="77777777" w:rsidR="00D413FF" w:rsidRPr="00D82FB1" w:rsidRDefault="00D413FF" w:rsidP="00D413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5F9FA41" w14:textId="353AF6CE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025B11" w14:textId="048A9934" w:rsidR="00D413FF" w:rsidRPr="00327587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4F6C71A4" w14:textId="079A73BA" w:rsidR="00D413FF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0E5091F3" w14:textId="51EE73FE" w:rsidR="00D413FF" w:rsidRPr="00327587" w:rsidRDefault="00D413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3FBC3EF" w14:textId="3ADE77F4" w:rsidR="00D413FF" w:rsidRPr="00327587" w:rsidRDefault="00D413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988B8E" w14:textId="51785CAE" w:rsidR="00D413FF" w:rsidRPr="00327587" w:rsidRDefault="00D413F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32E975B" w14:textId="70572294" w:rsidR="00D413FF" w:rsidRPr="00327587" w:rsidRDefault="00D413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D7176EB" w14:textId="4A275967" w:rsidR="00D413FF" w:rsidRDefault="00D413FF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9D68A0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5F5CFD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345E26" w14:textId="6376BA93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różowy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E0CC43B" w14:textId="3B04ABC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D0B88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446D4F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0224E1B" w14:textId="0A6850CE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1F1B5CEB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7C8678E" w14:textId="267AB44B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E3997AA" w14:textId="4420DEC0" w:rsidR="00A76AD9" w:rsidRPr="00327587" w:rsidRDefault="00A76AD9" w:rsidP="00A76AD9">
            <w:pPr>
              <w:jc w:val="center"/>
            </w:pPr>
            <w:r>
              <w:t>………</w:t>
            </w:r>
            <w:r w:rsidR="00D413FF">
              <w:t>..</w:t>
            </w:r>
          </w:p>
        </w:tc>
        <w:tc>
          <w:tcPr>
            <w:tcW w:w="1417" w:type="dxa"/>
            <w:vAlign w:val="bottom"/>
          </w:tcPr>
          <w:p w14:paraId="627C2FF2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4832ED" w14:textId="77777777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59ADD23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146D92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604E2B1" w14:textId="06442770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pomarańczowy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034C9E" w14:textId="1CA16D42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796503" w14:textId="129F396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24ED38" w14:textId="7A8DDAE1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3AD61FA" w14:textId="523075FB" w:rsidR="00A76AD9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2D946520" w14:textId="0B063955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0F84408" w14:textId="40FB91A8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6C4B8" w14:textId="7AF8DA65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EC58A33" w14:textId="27B88809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53D20A" w14:textId="5369B353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7DF37C48" w14:textId="77777777" w:rsidTr="00440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C9313AA" w14:textId="77777777" w:rsidR="00D413FF" w:rsidRPr="00253CCC" w:rsidRDefault="00D413FF" w:rsidP="00D413F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666409" w14:textId="717CEF81" w:rsidR="00D413FF" w:rsidRPr="00D413FF" w:rsidRDefault="00C86C51" w:rsidP="00D413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226EEB" w14:textId="77777777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1869BD" w14:textId="5905FFA4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9D418B" w14:textId="33D9CDAD" w:rsidR="00D413FF" w:rsidRDefault="00D413FF" w:rsidP="00D4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2E828B8" w14:textId="19A4087A" w:rsidR="00D413FF" w:rsidRDefault="00D413FF" w:rsidP="00D413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14:paraId="5F6EEFA9" w14:textId="225DD35E" w:rsidR="00D413FF" w:rsidRDefault="00D413FF" w:rsidP="00D413F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ED17E9" w14:textId="12305526" w:rsidR="00D413FF" w:rsidRDefault="00D413FF" w:rsidP="00D413F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4BBB269A" w14:textId="23974ECD" w:rsidR="00D413FF" w:rsidRDefault="00D413FF" w:rsidP="00D413F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5C4BD6E" w14:textId="5E8FE31B" w:rsidR="00D413FF" w:rsidRDefault="00D413FF" w:rsidP="00D413FF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A41CD9" w14:textId="25B321E6" w:rsidR="00D413FF" w:rsidRDefault="00D413FF" w:rsidP="00D413FF">
            <w:pPr>
              <w:jc w:val="center"/>
            </w:pPr>
            <w:r>
              <w:t>…………..</w:t>
            </w:r>
          </w:p>
        </w:tc>
      </w:tr>
      <w:tr w:rsidR="00D413FF" w:rsidRPr="00327587" w14:paraId="18D5AD71" w14:textId="77777777" w:rsidTr="00440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F5CE2D" w14:textId="77777777" w:rsidR="00D413FF" w:rsidRPr="00253CCC" w:rsidRDefault="00D413FF" w:rsidP="00D413F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9F356BB" w14:textId="758F62D5" w:rsidR="00D413FF" w:rsidRPr="00D413FF" w:rsidRDefault="0044093D" w:rsidP="00D413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2D215A" w14:textId="77777777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7534F3B" w14:textId="1C654D51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33153" w14:textId="45B435CC" w:rsidR="00D413FF" w:rsidRDefault="00D413FF" w:rsidP="00D4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557FB0B" w14:textId="161881C4" w:rsidR="00D413FF" w:rsidRDefault="00D413FF" w:rsidP="00D413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14:paraId="2B46B02F" w14:textId="5D1067B6" w:rsidR="00D413FF" w:rsidRDefault="00D413FF" w:rsidP="00D413F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51E1D716" w14:textId="5716043D" w:rsidR="00D413FF" w:rsidRDefault="00D413FF" w:rsidP="00D413F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00542ED" w14:textId="15946D0A" w:rsidR="00D413FF" w:rsidRDefault="00D413FF" w:rsidP="00D413F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5796E" w14:textId="4D636FEE" w:rsidR="00D413FF" w:rsidRDefault="00D413FF" w:rsidP="00D413F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704A0D" w14:textId="49EE5503" w:rsidR="00D413FF" w:rsidRDefault="00D413FF" w:rsidP="00D413FF">
            <w:pPr>
              <w:jc w:val="center"/>
            </w:pPr>
            <w:r>
              <w:t>……………</w:t>
            </w:r>
          </w:p>
        </w:tc>
      </w:tr>
      <w:tr w:rsidR="00A76AD9" w:rsidRPr="00327587" w14:paraId="208EBB5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91E6902" w14:textId="56317706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EAF3635" w14:textId="5A9D3A6D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Ołówek drewniany </w:t>
            </w:r>
            <w:proofErr w:type="spellStart"/>
            <w:r w:rsidRPr="00D413FF">
              <w:rPr>
                <w:b/>
                <w:bCs/>
                <w:sz w:val="18"/>
                <w:szCs w:val="18"/>
              </w:rPr>
              <w:t>Stabilo</w:t>
            </w:r>
            <w:proofErr w:type="spellEnd"/>
            <w:r w:rsidRPr="00D413FF">
              <w:rPr>
                <w:b/>
                <w:bCs/>
                <w:sz w:val="18"/>
                <w:szCs w:val="18"/>
              </w:rPr>
              <w:t xml:space="preserve"> lub równoważny o twardości grafitu HB, klejony grafit, profil sześciokątny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BF9034" w14:textId="4622C6C3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0C0BF6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B33938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4AEFCCD" w14:textId="6BE2B1DA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14:paraId="28253A1D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73324C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015DF1F" w14:textId="64C66399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221D8E64" w14:textId="6D739259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2EC5BE8" w14:textId="057FDEE3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D73F72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EB6775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0DF470" w14:textId="022BE2DD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675BBC" w14:textId="3262A4AF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336F61E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8CA6EE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4ECBD9F" w14:textId="6B97E55E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bottom"/>
          </w:tcPr>
          <w:p w14:paraId="49334957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4F915A82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64A0725" w14:textId="1DD17EC8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3100C8B8" w14:textId="41A08A2E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621101E" w14:textId="7F49317C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737AB5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4DCC1F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4093EA6" w14:textId="7777777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Gumka myszka biała do ścierania, precyzyjnie ściera grafit zarówno z papieru jak i metalowej folii kreślarskiej, nie pozostawia śladów grafitu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1B54910" w14:textId="2D0771CC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2C0ADB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D573EB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BCCAC75" w14:textId="714CE7AA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bottom"/>
          </w:tcPr>
          <w:p w14:paraId="4600ACD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2F29D2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5082AE3D" w14:textId="778C4DFF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40633D4A" w14:textId="2866F361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A3325A3" w14:textId="30BD5D2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01E9AEF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AAC6B2" w14:textId="77777777" w:rsidR="00D413FF" w:rsidRPr="00253CCC" w:rsidRDefault="00D413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19553B0" w14:textId="1BA28BFE" w:rsidR="00D413FF" w:rsidRPr="00D413FF" w:rsidRDefault="0044093D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Gumka recepturka  o średnicy min. 100 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584AB5" w14:textId="77777777" w:rsidR="00D413FF" w:rsidRPr="00D82FB1" w:rsidRDefault="00D413FF" w:rsidP="00D413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8B8432E" w14:textId="6B36BA3F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F6170D" w14:textId="0020CCBB" w:rsidR="00D413FF" w:rsidRPr="00327587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14:paraId="0EDF1CC6" w14:textId="055AC514" w:rsidR="00D413FF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05FA39C" w14:textId="1055025A" w:rsidR="00D413FF" w:rsidRPr="00327587" w:rsidRDefault="00D413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0145CAF" w14:textId="46FB547D" w:rsidR="00D413FF" w:rsidRPr="00327587" w:rsidRDefault="00D413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8346436" w14:textId="30BB3E9B" w:rsidR="00D413FF" w:rsidRPr="00327587" w:rsidRDefault="00D413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CF56621" w14:textId="3803BB68" w:rsidR="00D413FF" w:rsidRPr="00327587" w:rsidRDefault="00D413FF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5BB2DD" w14:textId="356C8EF0" w:rsidR="00D413FF" w:rsidRDefault="00D413FF" w:rsidP="00A76AD9">
            <w:pPr>
              <w:jc w:val="center"/>
            </w:pPr>
            <w:r>
              <w:t>………….</w:t>
            </w:r>
          </w:p>
        </w:tc>
      </w:tr>
      <w:tr w:rsidR="00A76AD9" w:rsidRPr="00327587" w14:paraId="6EC99AC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F0E5E1A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3D0FFE" w14:textId="09A139AE" w:rsidR="00A76AD9" w:rsidRPr="005D1E9E" w:rsidRDefault="00A76AD9" w:rsidP="00A76AD9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A6E7E">
              <w:rPr>
                <w:b/>
                <w:bCs/>
                <w:sz w:val="18"/>
                <w:szCs w:val="18"/>
              </w:rPr>
              <w:t>Rozszywacz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metalowy do wszystkich rodzajów zszywek, wyposażony w blokadę.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9B698C" w14:textId="5A09410D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F2D1DB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ABB7F" w14:textId="77777777" w:rsidR="00A76AD9" w:rsidRPr="00327587" w:rsidRDefault="00A76AD9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257B6D4" w14:textId="20759A02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bottom"/>
          </w:tcPr>
          <w:p w14:paraId="6A0DA5A0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97D753" w14:textId="432C94C5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642C49B7" w14:textId="12E7016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..</w:t>
            </w:r>
          </w:p>
        </w:tc>
        <w:tc>
          <w:tcPr>
            <w:tcW w:w="1417" w:type="dxa"/>
            <w:vAlign w:val="bottom"/>
          </w:tcPr>
          <w:p w14:paraId="1214E50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A2CE1A" w14:textId="5B137F43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80A7A7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742B9C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DCDA48" w14:textId="6CF0FDEF" w:rsidR="00A76AD9" w:rsidRPr="004A6E7E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4A6E7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A6E7E">
              <w:rPr>
                <w:b/>
                <w:bCs/>
                <w:sz w:val="18"/>
                <w:szCs w:val="18"/>
              </w:rPr>
              <w:t>, na zszywki 24/6 i 26/6, głębokość zszywania min. 50mm.</w:t>
            </w:r>
          </w:p>
          <w:p w14:paraId="64AEECB2" w14:textId="1A908066" w:rsidR="00A76AD9" w:rsidRPr="005D1E9E" w:rsidRDefault="00A76AD9" w:rsidP="00A76AD9">
            <w:pPr>
              <w:rPr>
                <w:b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6"/>
                <w:szCs w:val="16"/>
              </w:rPr>
              <w:t>Wymagana gwarancja producenta/importera – min.10 lat</w:t>
            </w:r>
            <w:r w:rsidRPr="004A6E7E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BB6220" w14:textId="05E233D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0B029F6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21468F05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2AE985B0" w14:textId="0FB21EC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5BBA86BB" w14:textId="13FD5D08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E028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CF8CF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E5F1806" w14:textId="16D1CD25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bottom"/>
          </w:tcPr>
          <w:p w14:paraId="61297E89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FE83E3D" w14:textId="39C5A416" w:rsidR="00A76AD9" w:rsidRPr="00327587" w:rsidRDefault="00A76AD9" w:rsidP="00A76AD9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5BA87649" w14:textId="3EE29B1E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68CEBD5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E427EE2" w14:textId="3BE8BE0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D48E5C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A3064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E236B29" w14:textId="4AFEBB4B" w:rsidR="00A76AD9" w:rsidRPr="00E52CBE" w:rsidRDefault="004A6E7E" w:rsidP="00A76AD9">
            <w:pPr>
              <w:rPr>
                <w:b/>
                <w:bCs/>
                <w:sz w:val="18"/>
                <w:szCs w:val="18"/>
              </w:rPr>
            </w:pPr>
            <w:r w:rsidRPr="00E52CBE">
              <w:rPr>
                <w:b/>
                <w:bCs/>
                <w:sz w:val="18"/>
                <w:szCs w:val="18"/>
              </w:rPr>
              <w:t xml:space="preserve">Zszywacz </w:t>
            </w:r>
            <w:proofErr w:type="spellStart"/>
            <w:r w:rsidRPr="00E52CBE">
              <w:rPr>
                <w:b/>
                <w:bCs/>
                <w:sz w:val="18"/>
                <w:szCs w:val="18"/>
              </w:rPr>
              <w:t>bezzszywkowy</w:t>
            </w:r>
            <w:proofErr w:type="spellEnd"/>
            <w:r w:rsidR="00E52CBE" w:rsidRPr="00E52CBE">
              <w:rPr>
                <w:b/>
                <w:bCs/>
                <w:sz w:val="18"/>
                <w:szCs w:val="18"/>
              </w:rPr>
              <w:t xml:space="preserve"> do papieru z tworzywa sztucznego (części mechaniczne z metalu) do zszywania jednorazowo min. 5 kartek </w:t>
            </w:r>
            <w:r w:rsidR="00E52CBE">
              <w:rPr>
                <w:b/>
                <w:bCs/>
                <w:sz w:val="18"/>
                <w:szCs w:val="18"/>
              </w:rPr>
              <w:br/>
            </w:r>
            <w:r w:rsidR="00E52CBE" w:rsidRPr="00E52CBE">
              <w:rPr>
                <w:b/>
                <w:bCs/>
                <w:sz w:val="18"/>
                <w:szCs w:val="18"/>
              </w:rPr>
              <w:t>o gramaturze 80g/m</w:t>
            </w:r>
            <w:r w:rsidR="00E52CBE" w:rsidRPr="00E52CB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E52CBE" w:rsidRPr="00E52CBE">
              <w:rPr>
                <w:b/>
                <w:bCs/>
                <w:sz w:val="18"/>
                <w:szCs w:val="18"/>
              </w:rPr>
              <w:t>.</w:t>
            </w:r>
          </w:p>
          <w:p w14:paraId="4D355F62" w14:textId="7FD2CA40" w:rsidR="00E52CBE" w:rsidRPr="00E52CBE" w:rsidRDefault="00E52CBE" w:rsidP="00A76AD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A6E7E">
              <w:rPr>
                <w:b/>
                <w:bCs/>
                <w:i/>
                <w:sz w:val="16"/>
                <w:szCs w:val="16"/>
              </w:rPr>
              <w:t>Wymagana gwarancja producenta/importera – min.10 lat</w:t>
            </w:r>
            <w:r w:rsidRPr="004A6E7E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3AADCA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DEEE45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6F67A87A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76B7413C" w14:textId="21CEF52E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3992146" w14:textId="5BF53FBE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C0765F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C0765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9E38C4" w14:textId="108F104E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4F4BC33" w14:textId="7EF3B885" w:rsidR="00A76AD9" w:rsidRPr="00327587" w:rsidRDefault="00E52CB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6BE4DA40" w14:textId="2E094331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595AE7A" w14:textId="6DE5EA0E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A536773" w14:textId="276FD710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CB45430" w14:textId="71F0924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D0E6BC2" w14:textId="609B1D73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4A6E7E" w:rsidRPr="00327587" w14:paraId="4C52B7D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666B6C0" w14:textId="77777777" w:rsidR="004A6E7E" w:rsidRPr="00253CCC" w:rsidRDefault="004A6E7E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7F59991" w14:textId="7410F2BD" w:rsidR="005A2CBD" w:rsidRPr="00D71D8A" w:rsidRDefault="005A2CBD" w:rsidP="005A2CBD">
            <w:pPr>
              <w:jc w:val="both"/>
              <w:rPr>
                <w:b/>
                <w:color w:val="FF0000"/>
              </w:rPr>
            </w:pPr>
            <w:r w:rsidRPr="00D71D8A">
              <w:rPr>
                <w:b/>
                <w:color w:val="FF0000"/>
                <w:sz w:val="18"/>
                <w:szCs w:val="18"/>
              </w:rPr>
              <w:t>Dziurkacz z tworzywa sztucznego; mechanizm dziurkacza metalowy; możliwość dziurkowania do 25 kartek A4 o gramaturze 80gm</w:t>
            </w:r>
            <w:r w:rsidRPr="00D71D8A">
              <w:rPr>
                <w:b/>
                <w:color w:val="FF0000"/>
                <w:sz w:val="18"/>
                <w:szCs w:val="18"/>
                <w:vertAlign w:val="superscript"/>
              </w:rPr>
              <w:t xml:space="preserve">2 </w:t>
            </w:r>
            <w:r w:rsidRPr="00D71D8A">
              <w:rPr>
                <w:b/>
                <w:color w:val="FF0000"/>
                <w:sz w:val="18"/>
                <w:szCs w:val="18"/>
              </w:rPr>
              <w:t>,</w:t>
            </w:r>
            <w:r w:rsidRPr="00D71D8A"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D71D8A">
              <w:rPr>
                <w:b/>
                <w:color w:val="FF0000"/>
                <w:sz w:val="18"/>
                <w:szCs w:val="18"/>
              </w:rPr>
              <w:t>precyzyjny ogranicznik formatu</w:t>
            </w:r>
            <w:r w:rsidRPr="00D71D8A">
              <w:rPr>
                <w:b/>
                <w:color w:val="FF0000"/>
              </w:rPr>
              <w:t>.</w:t>
            </w:r>
          </w:p>
          <w:p w14:paraId="571BF45A" w14:textId="77777777" w:rsidR="005A2CBD" w:rsidRPr="00D71D8A" w:rsidRDefault="005A2CBD" w:rsidP="005A2CBD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D71D8A">
              <w:rPr>
                <w:b/>
                <w:i/>
                <w:color w:val="FF0000"/>
                <w:sz w:val="18"/>
                <w:szCs w:val="18"/>
              </w:rPr>
              <w:t>Wymagana gwarancja producenta/importera – min. 5 lat</w:t>
            </w:r>
            <w:bookmarkStart w:id="0" w:name="_GoBack"/>
            <w:bookmarkEnd w:id="0"/>
          </w:p>
          <w:p w14:paraId="1D7DBC8B" w14:textId="3532B016" w:rsidR="004A6E7E" w:rsidRDefault="004A6E7E" w:rsidP="00093FE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CB67198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E30BB8C" w14:textId="77777777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1E97AFEB" w14:textId="77777777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</w:p>
          <w:p w14:paraId="3C449DD7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7BB6E8CC" w14:textId="2F682848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C0765F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C0765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0DE52D" w14:textId="4287AD93" w:rsidR="004A6E7E" w:rsidRPr="00327587" w:rsidRDefault="004A6E7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71DCDFC" w14:textId="1DDDB468" w:rsidR="004A6E7E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bottom"/>
          </w:tcPr>
          <w:p w14:paraId="0D73FFD6" w14:textId="4CF4484D" w:rsidR="004A6E7E" w:rsidRDefault="004A6E7E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62A6C91" w14:textId="5D6B1F9F" w:rsidR="004A6E7E" w:rsidRDefault="004A6E7E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493B685" w14:textId="327229D4" w:rsidR="004A6E7E" w:rsidRDefault="004A6E7E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1CDB681" w14:textId="63162819" w:rsidR="004A6E7E" w:rsidRDefault="004A6E7E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DF3074" w14:textId="4A84FAAA" w:rsidR="004A6E7E" w:rsidRDefault="004A6E7E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5122B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00FBFC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73E1801" w14:textId="106926B5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2 do 25 kartek K6,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>.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42BB402" w14:textId="309A6F9B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A57BC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8B67D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D1AE955" w14:textId="5CEEF52B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3C76605C" w14:textId="3A865598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45B7447" w14:textId="2E6B9DA1" w:rsidR="00A76AD9" w:rsidRPr="00327587" w:rsidRDefault="00A76AD9" w:rsidP="00A76AD9">
            <w:pPr>
              <w:jc w:val="center"/>
            </w:pPr>
            <w:r>
              <w:t>………</w:t>
            </w:r>
            <w:r w:rsidR="006065DF">
              <w:t>..</w:t>
            </w:r>
          </w:p>
        </w:tc>
        <w:tc>
          <w:tcPr>
            <w:tcW w:w="1134" w:type="dxa"/>
            <w:vAlign w:val="bottom"/>
          </w:tcPr>
          <w:p w14:paraId="63888CE0" w14:textId="7A504483" w:rsidR="00A76AD9" w:rsidRPr="00327587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0891595A" w14:textId="4F4713E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1D7B5B" w14:textId="7BEA7F9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C83895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9A1DE8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1E34161" w14:textId="2E0D1D78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26 do 40 kartek K8,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A66CA5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500800" w14:textId="346C540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4FCB48" w14:textId="20E1B88D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B36567C" w14:textId="7C2997E1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14:paraId="3EA097E8" w14:textId="16DDE531" w:rsidR="00A76AD9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1F07659" w14:textId="79B8A577" w:rsidR="00A76AD9" w:rsidRDefault="00A76AD9" w:rsidP="00A76AD9">
            <w:pPr>
              <w:jc w:val="center"/>
            </w:pPr>
            <w:r>
              <w:t>………</w:t>
            </w:r>
            <w:r w:rsidR="006065DF">
              <w:t>..</w:t>
            </w:r>
          </w:p>
        </w:tc>
        <w:tc>
          <w:tcPr>
            <w:tcW w:w="1134" w:type="dxa"/>
            <w:vAlign w:val="bottom"/>
          </w:tcPr>
          <w:p w14:paraId="70F910B7" w14:textId="3C1823C3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1E033B43" w14:textId="7B4B2CA8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D0539B3" w14:textId="1078EC50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66AE968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438363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B85DDDD" w14:textId="0B5E6E4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41 do 55 kartek K10,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E058C6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9D2BFF" w14:textId="4BBA81AA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AD9EC4" w14:textId="0E71C820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8B0A9D5" w14:textId="62B49796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3C70280C" w14:textId="6A5F52E2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5BD1BC4" w14:textId="05A0B913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2DF0C04" w14:textId="7C5E5DF7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31DCB8D1" w14:textId="1820A523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AAE8B6" w14:textId="6EB0150F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252086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CE191C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4A22821" w14:textId="75CD4C0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56 do 80 kartek K12,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F2E2FF" w14:textId="7777777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EA539A" w14:textId="67FAFEB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961E14" w14:textId="3E17315E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50CA4BA" w14:textId="45283148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01186E02" w14:textId="18B84551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140EEB6" w14:textId="4879349A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12877F" w14:textId="08A56312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08E4EE24" w14:textId="1CA34660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909286" w14:textId="23A9F88B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4471E0" w:rsidRPr="00327587" w14:paraId="3E5CC57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328575F" w14:textId="77777777" w:rsidR="004471E0" w:rsidRPr="00253CCC" w:rsidRDefault="004471E0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DAC9961" w14:textId="4E4552E7" w:rsidR="004471E0" w:rsidRPr="005D1E9E" w:rsidRDefault="0044093D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47BB">
              <w:rPr>
                <w:b/>
                <w:bCs/>
                <w:color w:val="000000" w:themeColor="text1"/>
                <w:sz w:val="18"/>
                <w:szCs w:val="18"/>
              </w:rPr>
              <w:t>Igła do zszywania akt – dratwa, długość min. 12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B3F02" w14:textId="77777777" w:rsidR="006065DF" w:rsidRPr="00D82FB1" w:rsidRDefault="006065DF" w:rsidP="00606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184C4C1" w14:textId="6FBD273C" w:rsidR="004471E0" w:rsidRPr="00D82FB1" w:rsidRDefault="006065DF" w:rsidP="00606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7CE186" w14:textId="2D93E645" w:rsidR="004471E0" w:rsidRDefault="006065D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AE4C179" w14:textId="1DF5ACC6" w:rsidR="004471E0" w:rsidRDefault="006065DF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44DF1919" w14:textId="74CF379E" w:rsidR="004471E0" w:rsidRDefault="006065D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D29B44" w14:textId="0EDD2ECD" w:rsidR="004471E0" w:rsidRDefault="006065DF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9B489C" w14:textId="1BB00265" w:rsidR="004471E0" w:rsidRDefault="006065D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73D5866" w14:textId="76281D25" w:rsidR="004471E0" w:rsidRDefault="006065DF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774FEB8" w14:textId="40BE690E" w:rsidR="004471E0" w:rsidRDefault="006065D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5F060FA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3BFEEA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5340551" w14:textId="6147C362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Nożyczki wykonane z nierdzewnej, hartowanej stali, ergonomicznie wyprofilowana rękojeść, wykonana z plastiku w kolorze bursztynowym, nożyczki o wymiarach: 15-17 cm,  z przeznaczeniem do cięcia papieru, folii i kartonu.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7BCBD2E" w14:textId="307BE62F" w:rsidR="00A76AD9" w:rsidRPr="00D82FB1" w:rsidRDefault="00A76AD9" w:rsidP="00A76A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82FB1">
              <w:rPr>
                <w:sz w:val="16"/>
                <w:szCs w:val="16"/>
              </w:rPr>
              <w:t>……………………</w:t>
            </w:r>
          </w:p>
          <w:p w14:paraId="7EB275DC" w14:textId="0D040B81" w:rsidR="00A76AD9" w:rsidRPr="001877A3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606532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016F4C6" w14:textId="7AA405D5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bottom"/>
          </w:tcPr>
          <w:p w14:paraId="1BB91FF5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0BAD2F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2FF99DF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02BEE9E4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1F7630" w14:textId="11E9332D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72E28579" w14:textId="77777777" w:rsidTr="005E1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692EF42" w14:textId="46E0279C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DF160F0" w14:textId="5A8D3A87" w:rsidR="00A76AD9" w:rsidRPr="004A6E7E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Nożyczki wykonane ze stali nierdzewnej powlekane tytanem, długość ostrza: 150-205mm, wyprofilowany uchwyt minimalizujący wysiłek podczas cięcia, nożyczki przeznaczone do cięcia papieru, folii i kartonu.</w:t>
            </w:r>
            <w:r w:rsidR="004A6E7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20A63D" w14:textId="60BF2A48" w:rsidR="00A76AD9" w:rsidRPr="005D1E9E" w:rsidRDefault="00A76AD9" w:rsidP="00A76AD9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4A6E7E">
              <w:rPr>
                <w:b/>
                <w:bCs/>
                <w:i/>
                <w:sz w:val="18"/>
                <w:szCs w:val="18"/>
              </w:rPr>
              <w:br/>
              <w:t>min. 10 lat na umocowanie rączek.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63DD7" w14:textId="1CD39C0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F261E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02F60B8B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34258148" w14:textId="48490C46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DDD70F5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/okres gwarancji producenta/importera na umocowanie rączek/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4335FA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47AA2E4" w14:textId="43060F7E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bottom"/>
          </w:tcPr>
          <w:p w14:paraId="7FC7F45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4F4D26B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2F392A9D" w14:textId="30758AE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3F249769" w14:textId="4CE7399E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D170D5" w14:textId="3C88F85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416420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125FBB2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9357AE9" w14:textId="63136AA1" w:rsidR="00A76AD9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19mm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0F15F7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B90CAC" w14:textId="46E8E2E6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27E129" w14:textId="15311423" w:rsidR="00A76AD9" w:rsidRPr="00327587" w:rsidRDefault="004A6E7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2DF5CCB5" w14:textId="69108218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bottom"/>
          </w:tcPr>
          <w:p w14:paraId="49BAFFB7" w14:textId="34A38AD3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5F0DFA8" w14:textId="6D79EDDF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C0F125" w14:textId="11FA42C8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8EFEC5D" w14:textId="5B822E0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4B700B" w14:textId="7AD03FB9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4A6E7E" w:rsidRPr="00327587" w14:paraId="0AB6F39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0EF5E5" w14:textId="77777777" w:rsidR="004A6E7E" w:rsidRPr="00253CCC" w:rsidRDefault="004A6E7E" w:rsidP="004A6E7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BFBFE79" w14:textId="675A39E1" w:rsidR="004A6E7E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32 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7E962B3" w14:textId="57AA7C9E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D5E4F36" w14:textId="772E630F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1189A2" w14:textId="375D600A" w:rsidR="004A6E7E" w:rsidRDefault="008E0224" w:rsidP="004A6E7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29D9DC7A" w14:textId="6A19022E" w:rsidR="004A6E7E" w:rsidRDefault="004A6E7E" w:rsidP="004A6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14:paraId="25EBF8E2" w14:textId="225F72BC" w:rsidR="004A6E7E" w:rsidRDefault="004A6E7E" w:rsidP="004A6E7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8B7B14B" w14:textId="3A3607C6" w:rsidR="004A6E7E" w:rsidRDefault="004A6E7E" w:rsidP="004A6E7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A19771D" w14:textId="71BD46EA" w:rsidR="004A6E7E" w:rsidRDefault="004A6E7E" w:rsidP="004A6E7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DFB90D0" w14:textId="3639902E" w:rsidR="004A6E7E" w:rsidRDefault="004A6E7E" w:rsidP="004A6E7E">
            <w:pPr>
              <w:jc w:val="center"/>
            </w:pPr>
            <w:r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6EF7060" w14:textId="07E5B9F7" w:rsidR="004A6E7E" w:rsidRDefault="004A6E7E" w:rsidP="004A6E7E">
            <w:pPr>
              <w:jc w:val="center"/>
            </w:pPr>
            <w:r>
              <w:t>……………</w:t>
            </w:r>
          </w:p>
        </w:tc>
      </w:tr>
      <w:tr w:rsidR="004A6E7E" w:rsidRPr="00327587" w14:paraId="6AD10AD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D1AE69E" w14:textId="77777777" w:rsidR="004A6E7E" w:rsidRPr="00253CCC" w:rsidRDefault="004A6E7E" w:rsidP="004A6E7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7AA04C8" w14:textId="0DD8AC62" w:rsidR="004A6E7E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51mm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872C27A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9714E9F" w14:textId="759BA29A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E221CC" w14:textId="7673DB43" w:rsidR="004A6E7E" w:rsidRPr="00327587" w:rsidRDefault="004A6E7E" w:rsidP="004A6E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="008E0224"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10376881" w14:textId="263915DF" w:rsidR="004A6E7E" w:rsidRPr="00327587" w:rsidRDefault="004A6E7E" w:rsidP="004A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14:paraId="38B0C4BA" w14:textId="77777777" w:rsidR="004A6E7E" w:rsidRPr="00327587" w:rsidRDefault="004A6E7E" w:rsidP="004A6E7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077DF52" w14:textId="77777777" w:rsidR="004A6E7E" w:rsidRPr="00327587" w:rsidRDefault="004A6E7E" w:rsidP="004A6E7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1BF3F21" w14:textId="7183EFEC" w:rsidR="004A6E7E" w:rsidRPr="00327587" w:rsidRDefault="004A6E7E" w:rsidP="004A6E7E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60E5B605" w14:textId="3DB09C4E" w:rsidR="004A6E7E" w:rsidRPr="00327587" w:rsidRDefault="004A6E7E" w:rsidP="004A6E7E">
            <w:pPr>
              <w:jc w:val="center"/>
            </w:pPr>
            <w:r w:rsidRPr="00327587"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84C045" w14:textId="33D0E171" w:rsidR="004A6E7E" w:rsidRPr="00327587" w:rsidRDefault="004A6E7E" w:rsidP="004A6E7E">
            <w:pPr>
              <w:jc w:val="center"/>
            </w:pPr>
            <w:r>
              <w:t>……………</w:t>
            </w:r>
          </w:p>
        </w:tc>
      </w:tr>
      <w:tr w:rsidR="00A76AD9" w:rsidRPr="00327587" w14:paraId="55C2FC2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511F6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E2F99EC" w14:textId="2D62CD67" w:rsidR="00A76AD9" w:rsidRPr="005D1E9E" w:rsidRDefault="007A4AF4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Zawieszka skoroszytowa do spinania akt (mechanizm skoroszytowy wykonany z PP z metalową blaszką) typu SOENECKEN  /1opk. = min. 25szt./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5675C6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30E035" w14:textId="394FD320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161343" w14:textId="60D1BC61" w:rsidR="00A76AD9" w:rsidRDefault="00A76AD9" w:rsidP="00A76A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proofErr w:type="spellStart"/>
            <w:r w:rsidR="007A4AF4"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AEDF284" w14:textId="0E2F3296" w:rsidR="00A76AD9" w:rsidRDefault="007A4AF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457D917D" w14:textId="449268CD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D4332A9" w14:textId="0335B01B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5FB7DD3" w14:textId="20F2CCDE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C16C803" w14:textId="7EF3F9AF" w:rsidR="00A76AD9" w:rsidRPr="00327587" w:rsidRDefault="00A76AD9" w:rsidP="00A76AD9">
            <w:pPr>
              <w:jc w:val="center"/>
            </w:pPr>
            <w:r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1041C6B" w14:textId="74822E5A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7D13AEE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42D8417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131473C" w14:textId="08BCDF8E" w:rsidR="00A76AD9" w:rsidRPr="005D1E9E" w:rsidRDefault="00347F5F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5F5553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86C3AF" w14:textId="2FD1F4E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0DBFDA" w14:textId="3CCD048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7D85FFA2" w14:textId="02502309" w:rsidR="00A76AD9" w:rsidRDefault="004A6E7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18ACEA5B" w14:textId="14CDD197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CA76C51" w14:textId="1C7FAC45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DF32F4C" w14:textId="5C49EA9B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56A6893" w14:textId="483B3EBB" w:rsidR="00A76AD9" w:rsidRPr="00327587" w:rsidRDefault="00A76AD9" w:rsidP="00A76AD9">
            <w:pPr>
              <w:jc w:val="center"/>
            </w:pPr>
            <w:r>
              <w:t>…………</w:t>
            </w:r>
            <w:r w:rsidR="004E2753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E3AB3E2" w14:textId="2D105F5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347F5F" w:rsidRPr="00327587" w14:paraId="77D0C47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CE25C92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3060BC1" w14:textId="20E95E24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30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175A661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9FDC63B" w14:textId="597CB00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AA741D" w14:textId="2033F634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1355C99" w14:textId="426E2C14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472E07D0" w14:textId="003BB1CC" w:rsidR="00347F5F" w:rsidRPr="00327587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BEE932C" w14:textId="32A3A8A7" w:rsidR="00347F5F" w:rsidRPr="00327587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A90EC4F" w14:textId="261F8691" w:rsidR="00347F5F" w:rsidRPr="00327587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44C646B3" w14:textId="26EC9106" w:rsidR="00347F5F" w:rsidRPr="00327587" w:rsidRDefault="00347F5F" w:rsidP="00347F5F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5931D1E" w14:textId="40FBDDC4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30BDCBF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4586684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E619259" w14:textId="55AF7FFE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3D35C4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38233E" w14:textId="0544910D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ACE33B" w14:textId="785AB297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79622E1" w14:textId="0532A2B0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15C4E06A" w14:textId="29E16D5B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CE211B5" w14:textId="0B4C3ECC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7CE265E" w14:textId="77B972A1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4AA2C747" w14:textId="36C02A64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1C3D48B" w14:textId="5C0C6F2A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66AE0FF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025A416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F14A6A7" w14:textId="48CE076B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3</w:t>
            </w:r>
            <w:r w:rsidRPr="00327587">
              <w:rPr>
                <w:b/>
                <w:bCs/>
                <w:sz w:val="18"/>
                <w:szCs w:val="18"/>
              </w:rPr>
              <w:t>0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7D41F7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64A1328" w14:textId="0A587AF3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DD21B" w14:textId="5EBCBC83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D0210DA" w14:textId="0297E9E5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634D5A21" w14:textId="0503153C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9878326" w14:textId="22677914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EBF1681" w14:textId="5BC480B1" w:rsidR="00347F5F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3CF3A91" w14:textId="6849D985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0068F24" w14:textId="534DB8C6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1F98372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B7860F7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42CACEF" w14:textId="22FF6D0A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60</w:t>
            </w:r>
            <w:r w:rsidRPr="00327587">
              <w:rPr>
                <w:b/>
                <w:bCs/>
                <w:sz w:val="18"/>
                <w:szCs w:val="18"/>
              </w:rPr>
              <w:t xml:space="preserve">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716410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0F3386D" w14:textId="3C18A4F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C85AC8" w14:textId="0998D0B9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A4F7270" w14:textId="18F4B343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34E6187B" w14:textId="6D1ECF6D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A45E41F" w14:textId="0D441A61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64D775D" w14:textId="03614A22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91F99" w14:textId="2E955279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6E113D" w14:textId="3BF4B7F5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7F32191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491A697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2B0E731" w14:textId="3C06D1F4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D419E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A211B4" w14:textId="184B127B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8DE422" w14:textId="468C0899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175B99A" w14:textId="7E8DC63D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C5E2D33" w14:textId="258C8742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3F8D8B8" w14:textId="2F8B59AD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C9EC07F" w14:textId="70522858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14B7DB7" w14:textId="71702C96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8228417" w14:textId="4602C3B8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1BC968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DF459C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966758" w14:textId="77989533" w:rsidR="00347F5F" w:rsidRDefault="00347F5F" w:rsidP="00347F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Okładki do </w:t>
            </w:r>
            <w:proofErr w:type="spellStart"/>
            <w:r>
              <w:rPr>
                <w:b/>
                <w:bCs/>
                <w:sz w:val="18"/>
                <w:szCs w:val="18"/>
              </w:rPr>
              <w:t>bindownicy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przeźroczyste  </w:t>
            </w:r>
          </w:p>
          <w:p w14:paraId="237E2D51" w14:textId="41077F39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7D18D3C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9D4661" w14:textId="2D2403F9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A1DBCB" w14:textId="11D8F485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279CB71" w14:textId="3EB5CF08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45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757E9FF0" w14:textId="10802745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5CABDFD" w14:textId="61171C48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DE759DF" w14:textId="424ED0BB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F6F7403" w14:textId="5071D010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1C2732E" w14:textId="2841E08C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6F07571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77CAF0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1B10699" w14:textId="1274C068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Okładki do </w:t>
            </w:r>
            <w:proofErr w:type="spellStart"/>
            <w:r>
              <w:rPr>
                <w:b/>
                <w:bCs/>
                <w:sz w:val="18"/>
                <w:szCs w:val="18"/>
              </w:rPr>
              <w:t>bindownicy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kolorowe (granatowe), skóropodobne/1opk.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41EF255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F56D1E7" w14:textId="42437E8C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BF7F36" w14:textId="36116951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0D800194" w14:textId="692BDBC2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45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02C93EC5" w14:textId="54EE6256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D79C149" w14:textId="5494A31D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2F916CA" w14:textId="6313696A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8EC2B4E" w14:textId="192506DF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464D11" w14:textId="1D94C235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558EDB2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6B26F4C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6649F23" w14:textId="68A4C73F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Glicerynowy zwilżacz niskotoksyczny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663B2D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D39C41A" w14:textId="16F8EB04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C24F0BD" w14:textId="6C7E933A" w:rsidR="00347F5F" w:rsidRPr="002D746F" w:rsidRDefault="008E0224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0344D96" w14:textId="2BAF1337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19165E9" w14:textId="5F2D5212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FF5D22" w14:textId="200829FD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CA4B1BF" w14:textId="0D37B5FE" w:rsidR="00347F5F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543F43B" w14:textId="249AF01C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AFD616A" w14:textId="04EAF4CE" w:rsidR="00347F5F" w:rsidRDefault="00347F5F" w:rsidP="00347F5F">
            <w:pPr>
              <w:jc w:val="center"/>
            </w:pPr>
            <w:r>
              <w:t>………….</w:t>
            </w:r>
          </w:p>
        </w:tc>
      </w:tr>
      <w:tr w:rsidR="00347F5F" w:rsidRPr="00327587" w14:paraId="7377384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F20A186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1E17D80" w14:textId="42E694D4" w:rsidR="00347F5F" w:rsidRPr="007A4AF4" w:rsidRDefault="007A4AF4" w:rsidP="00347F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Druk „</w:t>
            </w:r>
            <w:r w:rsidRPr="007A4AF4">
              <w:rPr>
                <w:b/>
                <w:sz w:val="18"/>
                <w:szCs w:val="18"/>
                <w:shd w:val="clear" w:color="auto" w:fill="FFFFFF"/>
              </w:rPr>
              <w:t>Rozliczenie zaliczki</w:t>
            </w:r>
            <w:r>
              <w:rPr>
                <w:b/>
                <w:sz w:val="18"/>
                <w:szCs w:val="18"/>
                <w:shd w:val="clear" w:color="auto" w:fill="FFFFFF"/>
              </w:rPr>
              <w:t>”</w:t>
            </w:r>
            <w:r w:rsidRPr="007A4AF4">
              <w:rPr>
                <w:b/>
                <w:sz w:val="18"/>
                <w:szCs w:val="18"/>
                <w:shd w:val="clear" w:color="auto" w:fill="FFFFFF"/>
              </w:rPr>
              <w:t>, format A6, blok 80 kartek, druk dwustronny odmienny w kolorze CZARNYM, papier offsetowy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/>
                <w:sz w:val="18"/>
                <w:szCs w:val="18"/>
                <w:shd w:val="clear" w:color="auto" w:fill="FFFFFF"/>
              </w:rPr>
              <w:br/>
              <w:t>Pu K 114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0A112FD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988006" w14:textId="0E621BA0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744EEE" w14:textId="318B3697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134" w:type="dxa"/>
            <w:vAlign w:val="center"/>
          </w:tcPr>
          <w:p w14:paraId="6C04D7C0" w14:textId="321E78AA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10D5D20B" w14:textId="629C901E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5E7BC0C" w14:textId="5390CAFC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6260035" w14:textId="5E953198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AE2E82B" w14:textId="4DDD067C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F17736" w14:textId="096DCDEB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7B3327DD" w14:textId="77777777" w:rsidTr="00A84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2A054D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14:paraId="7A1A3123" w14:textId="09A0A0B3" w:rsidR="00347F5F" w:rsidRPr="00A845F2" w:rsidRDefault="00347F5F" w:rsidP="00A845F2">
            <w:pPr>
              <w:shd w:val="clear" w:color="auto" w:fill="FFFFFF"/>
              <w:textAlignment w:val="center"/>
              <w:outlineLvl w:val="0"/>
              <w:rPr>
                <w:b/>
                <w:kern w:val="36"/>
                <w:sz w:val="18"/>
                <w:szCs w:val="18"/>
              </w:rPr>
            </w:pPr>
            <w:r w:rsidRPr="002156EC">
              <w:rPr>
                <w:b/>
                <w:kern w:val="36"/>
                <w:sz w:val="18"/>
                <w:szCs w:val="18"/>
              </w:rPr>
              <w:t xml:space="preserve">Książka ewidencji pieczęci służbowych i stempli, </w:t>
            </w:r>
            <w:r>
              <w:rPr>
                <w:b/>
                <w:kern w:val="36"/>
                <w:sz w:val="18"/>
                <w:szCs w:val="18"/>
              </w:rPr>
              <w:t xml:space="preserve">format </w:t>
            </w:r>
            <w:r w:rsidRPr="002156EC">
              <w:rPr>
                <w:b/>
                <w:kern w:val="36"/>
                <w:sz w:val="18"/>
                <w:szCs w:val="18"/>
              </w:rPr>
              <w:t xml:space="preserve">A4, </w:t>
            </w:r>
            <w:r>
              <w:rPr>
                <w:b/>
                <w:kern w:val="36"/>
                <w:sz w:val="18"/>
                <w:szCs w:val="18"/>
              </w:rPr>
              <w:br/>
            </w:r>
            <w:r w:rsidRPr="002156EC">
              <w:rPr>
                <w:b/>
                <w:kern w:val="36"/>
                <w:sz w:val="18"/>
                <w:szCs w:val="18"/>
              </w:rPr>
              <w:t>96 stron, układ poziomy, WKT-108/1</w:t>
            </w:r>
            <w:r>
              <w:rPr>
                <w:b/>
                <w:kern w:val="36"/>
                <w:sz w:val="18"/>
                <w:szCs w:val="18"/>
              </w:rPr>
              <w:t>, kolor granatowy, zielony lub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763EA9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9DC0792" w14:textId="444EA34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1B4F9E" w14:textId="73B2E094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7CA4999" w14:textId="305E9516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6764D53" w14:textId="7792CC11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3811B5C" w14:textId="6445D98F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B03405D" w14:textId="3B851C72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6C8DC25" w14:textId="29F6C949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B23F4C" w14:textId="4E6601E4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583A96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2060CBD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D2399F6" w14:textId="121A9E5C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B2BAC">
              <w:rPr>
                <w:b/>
                <w:bCs/>
                <w:color w:val="000000" w:themeColor="text1"/>
                <w:sz w:val="18"/>
                <w:szCs w:val="18"/>
              </w:rPr>
              <w:t>KPA s/s Potwierdzenie odbioru z 2 taśm; format A6; druk luźny wykonany na kartonie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s</w:t>
            </w:r>
            <w:r w:rsidRPr="002B2BAC">
              <w:rPr>
                <w:b/>
                <w:bCs/>
                <w:color w:val="000000" w:themeColor="text1"/>
                <w:sz w:val="18"/>
                <w:szCs w:val="18"/>
              </w:rPr>
              <w:t>amoprzylepny z perforacją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nadruk aktualny na 2021 rok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C433B17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9D62A09" w14:textId="7A3EA87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1799E6" w14:textId="2555A0E3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C77E57F" w14:textId="151A4591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1275" w:type="dxa"/>
            <w:vAlign w:val="bottom"/>
          </w:tcPr>
          <w:p w14:paraId="0EAC03EB" w14:textId="60B01B09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81F0C7C" w14:textId="1E477CEA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A2EE123" w14:textId="544A712A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7FF1BA" w14:textId="0A041428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E6949A1" w14:textId="22B33DCA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594E56D4" w14:textId="77777777" w:rsidTr="00A84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EBC3B4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BF99BE" w14:textId="4A281590" w:rsidR="00993C2B" w:rsidRPr="0021135D" w:rsidRDefault="00993C2B" w:rsidP="00A845F2">
            <w:pPr>
              <w:textAlignment w:val="baseline"/>
              <w:rPr>
                <w:b/>
                <w:sz w:val="18"/>
                <w:szCs w:val="18"/>
              </w:rPr>
            </w:pPr>
            <w:r w:rsidRPr="0021135D">
              <w:rPr>
                <w:b/>
                <w:sz w:val="18"/>
                <w:szCs w:val="18"/>
              </w:rPr>
              <w:t>P</w:t>
            </w:r>
            <w:r w:rsidR="00584CF7" w:rsidRPr="0021135D">
              <w:rPr>
                <w:b/>
                <w:sz w:val="18"/>
                <w:szCs w:val="18"/>
              </w:rPr>
              <w:t xml:space="preserve">ółka </w:t>
            </w:r>
            <w:r w:rsidRPr="0021135D">
              <w:rPr>
                <w:b/>
                <w:sz w:val="18"/>
                <w:szCs w:val="18"/>
              </w:rPr>
              <w:t xml:space="preserve">na dokumenty typu </w:t>
            </w:r>
            <w:proofErr w:type="spellStart"/>
            <w:r w:rsidRPr="0021135D">
              <w:rPr>
                <w:b/>
                <w:sz w:val="18"/>
                <w:szCs w:val="18"/>
              </w:rPr>
              <w:t>Leitz</w:t>
            </w:r>
            <w:proofErr w:type="spellEnd"/>
            <w:r w:rsidRPr="0021135D">
              <w:rPr>
                <w:b/>
                <w:sz w:val="18"/>
                <w:szCs w:val="18"/>
              </w:rPr>
              <w:t xml:space="preserve"> Plus Jumbo z wytrzymałego materiału, zwiększona pojemność,</w:t>
            </w:r>
            <w:r w:rsidR="0019003F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 xml:space="preserve"> </w:t>
            </w:r>
            <w:r w:rsid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m</w:t>
            </w:r>
            <w:r w:rsidR="0019003F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ożliwość ustawiania półek jedna na drugiej</w:t>
            </w:r>
            <w:r w:rsid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,</w:t>
            </w:r>
            <w:r w:rsidR="0021135D">
              <w:rPr>
                <w:rFonts w:ascii="Helvetica" w:hAnsi="Helvetica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r w:rsidR="0021135D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 xml:space="preserve">szerokie wycięcie z przodu; </w:t>
            </w:r>
            <w:r w:rsidRPr="0021135D">
              <w:rPr>
                <w:b/>
                <w:sz w:val="18"/>
                <w:szCs w:val="18"/>
              </w:rPr>
              <w:t>wymiary:</w:t>
            </w:r>
            <w:r w:rsidR="0021135D" w:rsidRPr="0021135D">
              <w:rPr>
                <w:b/>
                <w:sz w:val="18"/>
                <w:szCs w:val="18"/>
              </w:rPr>
              <w:t xml:space="preserve"> </w:t>
            </w:r>
            <w:r w:rsidRPr="0021135D">
              <w:rPr>
                <w:b/>
                <w:sz w:val="18"/>
                <w:szCs w:val="18"/>
              </w:rPr>
              <w:t>255x103x357, kolor czarny</w:t>
            </w:r>
            <w:r w:rsidR="002113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FBEA5A" w14:textId="310B73F7" w:rsidR="00347F5F" w:rsidRPr="00D82FB1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47F5F" w:rsidRPr="00D82FB1">
              <w:rPr>
                <w:sz w:val="16"/>
                <w:szCs w:val="16"/>
              </w:rPr>
              <w:t>……………………</w:t>
            </w:r>
          </w:p>
          <w:p w14:paraId="6B7A078E" w14:textId="00D28267" w:rsidR="00347F5F" w:rsidRPr="00D82FB1" w:rsidRDefault="0021135D" w:rsidP="002113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47F5F"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380C441" w14:textId="2756822F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3DF5BA38" w14:textId="1F79CFFA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16F5D08F" w14:textId="26324FE9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F4ECC19" w14:textId="52763AC1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3CF8C63B" w14:textId="51C0D626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2ED995AF" w14:textId="6887458A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C5022A7" w14:textId="7A772713" w:rsidR="00347F5F" w:rsidRDefault="00347F5F" w:rsidP="00347F5F">
            <w:pPr>
              <w:jc w:val="center"/>
            </w:pPr>
            <w:r>
              <w:t>…………..</w:t>
            </w:r>
          </w:p>
        </w:tc>
      </w:tr>
      <w:tr w:rsidR="00347F5F" w:rsidRPr="00327587" w14:paraId="399EA9F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3EDF136" w14:textId="6FD0853F" w:rsidR="00347F5F" w:rsidRPr="00327587" w:rsidRDefault="00347F5F" w:rsidP="00347F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Razem (suma pozycji od 1 </w:t>
            </w:r>
            <w:r w:rsidRPr="005E1255">
              <w:rPr>
                <w:b/>
                <w:i/>
              </w:rPr>
              <w:t xml:space="preserve">do </w:t>
            </w:r>
            <w:r w:rsidR="0095715B" w:rsidRPr="005E1255">
              <w:rPr>
                <w:b/>
                <w:i/>
              </w:rPr>
              <w:t>8</w:t>
            </w:r>
            <w:r w:rsidR="00A845F2">
              <w:rPr>
                <w:b/>
                <w:i/>
              </w:rPr>
              <w:t>8</w:t>
            </w:r>
            <w:r w:rsidRPr="005E1255">
              <w:rPr>
                <w:b/>
                <w:i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A4B6640" w14:textId="77777777" w:rsidR="00347F5F" w:rsidRPr="00327587" w:rsidRDefault="00347F5F" w:rsidP="00347F5F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347F5F" w:rsidRPr="00327587" w14:paraId="6A4E4CEC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A9D21" w14:textId="77777777" w:rsidR="00347F5F" w:rsidRPr="00327587" w:rsidRDefault="00347F5F" w:rsidP="00347F5F">
            <w:pPr>
              <w:jc w:val="center"/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OFERTY*: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ACA43" w14:textId="3A6165DF" w:rsidR="00347F5F" w:rsidRPr="00327587" w:rsidRDefault="00347F5F" w:rsidP="00347F5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……………</w:t>
            </w:r>
          </w:p>
        </w:tc>
      </w:tr>
      <w:tr w:rsidR="00347F5F" w:rsidRPr="00327587" w14:paraId="1E2CD727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58E9D8BE" w14:textId="76881612" w:rsidR="00347F5F" w:rsidRPr="00327587" w:rsidRDefault="00347F5F" w:rsidP="00347F5F">
            <w:pPr>
              <w:spacing w:before="120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  ……………………………………………………………………………….……………………………………</w:t>
            </w:r>
            <w:r>
              <w:rPr>
                <w:b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347F5F" w:rsidRPr="00327587" w14:paraId="1286EC4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46BCC0" w14:textId="77777777" w:rsidR="00347F5F" w:rsidRPr="00327587" w:rsidRDefault="00347F5F" w:rsidP="00347F5F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69C3D376" w14:textId="77777777" w:rsidR="00347F5F" w:rsidRPr="009143C8" w:rsidRDefault="00347F5F" w:rsidP="00347F5F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18943B2C" w14:textId="290E99FE" w:rsidR="00347F5F" w:rsidRPr="009143C8" w:rsidRDefault="00347F5F" w:rsidP="00347F5F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09AED0A4" w14:textId="6898BC58" w:rsidR="00347F5F" w:rsidRPr="00327587" w:rsidRDefault="00347F5F" w:rsidP="00347F5F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347F5F" w:rsidRPr="00327587" w14:paraId="0FC1CBED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D228128" w14:textId="77777777" w:rsidR="00347F5F" w:rsidRPr="00327587" w:rsidRDefault="00347F5F" w:rsidP="00347F5F">
            <w:pPr>
              <w:jc w:val="both"/>
              <w:rPr>
                <w:sz w:val="12"/>
                <w:szCs w:val="12"/>
              </w:rPr>
            </w:pPr>
          </w:p>
        </w:tc>
      </w:tr>
      <w:tr w:rsidR="00347F5F" w:rsidRPr="00327587" w14:paraId="15EA7167" w14:textId="77777777" w:rsidTr="00CB47EA">
        <w:trPr>
          <w:trHeight w:val="1245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6CD0D5C" w14:textId="14216C1C" w:rsidR="00347F5F" w:rsidRPr="001009F3" w:rsidRDefault="00347F5F" w:rsidP="00347F5F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Oferuję(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</w:t>
            </w:r>
            <w:r w:rsidRPr="00366E7D">
              <w:rPr>
                <w:rFonts w:ascii="Times New Roman" w:hAnsi="Times New Roman" w:cs="Times New Roman"/>
              </w:rPr>
              <w:t>yk</w:t>
            </w:r>
            <w:r>
              <w:rPr>
                <w:rFonts w:ascii="Times New Roman" w:hAnsi="Times New Roman" w:cs="Times New Roman"/>
              </w:rPr>
              <w:t xml:space="preserve">onanie niniejszego zamówienia w terminach wskazanych we </w:t>
            </w:r>
            <w:r w:rsidRPr="001009F3">
              <w:rPr>
                <w:rFonts w:ascii="Times New Roman" w:hAnsi="Times New Roman" w:cs="Times New Roman"/>
                <w:i/>
              </w:rPr>
              <w:t>Wzorze zamówieni</w:t>
            </w:r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stanowiącym </w:t>
            </w:r>
            <w:r w:rsidRPr="001009F3">
              <w:rPr>
                <w:rFonts w:ascii="Times New Roman" w:hAnsi="Times New Roman" w:cs="Times New Roman"/>
                <w:i/>
              </w:rPr>
              <w:t>załącznik nr 2 do Ogłoszenia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  <w:i/>
              </w:rPr>
              <w:t xml:space="preserve">o zakupie. </w:t>
            </w:r>
          </w:p>
          <w:p w14:paraId="0D7E988F" w14:textId="1C031184" w:rsidR="00347F5F" w:rsidRPr="00FF1F85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F82FA6">
              <w:rPr>
                <w:sz w:val="22"/>
                <w:szCs w:val="22"/>
              </w:rPr>
              <w:t>Oświadczam</w:t>
            </w:r>
            <w:r w:rsidRPr="00FF1F85">
              <w:rPr>
                <w:sz w:val="22"/>
                <w:szCs w:val="22"/>
              </w:rPr>
              <w:t xml:space="preserve">(y), że zaoferowana cena całkowita oferty brutto podana w niniejszym formularzu </w:t>
            </w:r>
            <w:r>
              <w:rPr>
                <w:sz w:val="22"/>
                <w:szCs w:val="22"/>
              </w:rPr>
              <w:t xml:space="preserve">ofertowym </w:t>
            </w:r>
            <w:r w:rsidRPr="00FF1F85">
              <w:rPr>
                <w:sz w:val="22"/>
                <w:szCs w:val="22"/>
              </w:rPr>
              <w:t xml:space="preserve">zawiera wszystkie koszty, jakie ponosi Zamawiający </w:t>
            </w:r>
            <w:r>
              <w:rPr>
                <w:sz w:val="22"/>
                <w:szCs w:val="22"/>
              </w:rPr>
              <w:br/>
              <w:t>z wykonaniem zamówienia</w:t>
            </w:r>
            <w:r w:rsidRPr="00FF1F85">
              <w:rPr>
                <w:sz w:val="22"/>
                <w:szCs w:val="22"/>
              </w:rPr>
              <w:t>, w tym koszty transportu do siedziby Zamawiającego, koszty wniesienia i koszty rozładunku w miejscu wskazanym przez</w:t>
            </w:r>
            <w:r>
              <w:rPr>
                <w:sz w:val="22"/>
                <w:szCs w:val="22"/>
              </w:rPr>
              <w:t xml:space="preserve"> Zamawiającego, koszty rękojmi, koszty gwarancji</w:t>
            </w:r>
            <w:r w:rsidRPr="00FF1F85">
              <w:rPr>
                <w:sz w:val="22"/>
                <w:szCs w:val="22"/>
              </w:rPr>
              <w:t>, koszty ubezpieczenia</w:t>
            </w:r>
            <w:r>
              <w:rPr>
                <w:sz w:val="22"/>
                <w:szCs w:val="22"/>
              </w:rPr>
              <w:t xml:space="preserve"> na czas transportu</w:t>
            </w:r>
            <w:r w:rsidRPr="00FF1F85">
              <w:rPr>
                <w:sz w:val="22"/>
                <w:szCs w:val="22"/>
              </w:rPr>
              <w:t xml:space="preserve"> oraz wszelkie należne cła i podatki.</w:t>
            </w:r>
          </w:p>
          <w:p w14:paraId="044DC6D1" w14:textId="77DB91D2" w:rsidR="00347F5F" w:rsidRPr="001009F3" w:rsidRDefault="00347F5F" w:rsidP="00347F5F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368C5">
              <w:rPr>
                <w:rFonts w:ascii="Times New Roman" w:hAnsi="Times New Roman" w:cs="Times New Roman"/>
                <w:color w:val="000000" w:themeColor="text1"/>
              </w:rPr>
              <w:t>Oświadczam(y), że akceptuję(</w:t>
            </w:r>
            <w:proofErr w:type="spellStart"/>
            <w:r w:rsidRPr="007368C5">
              <w:rPr>
                <w:rFonts w:ascii="Times New Roman" w:hAnsi="Times New Roman" w:cs="Times New Roman"/>
                <w:color w:val="000000" w:themeColor="text1"/>
              </w:rPr>
              <w:t>emy</w:t>
            </w:r>
            <w:proofErr w:type="spellEnd"/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) warunki rozliczeń i płatności określone we </w:t>
            </w:r>
            <w:r w:rsidRPr="007368C5">
              <w:rPr>
                <w:rFonts w:ascii="Times New Roman" w:hAnsi="Times New Roman" w:cs="Times New Roman"/>
                <w:i/>
                <w:color w:val="000000" w:themeColor="text1"/>
              </w:rPr>
              <w:t>Wzorze zamówienia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stanowiącym </w:t>
            </w:r>
            <w:r w:rsidRPr="001009F3">
              <w:rPr>
                <w:rFonts w:ascii="Times New Roman" w:hAnsi="Times New Roman" w:cs="Times New Roman"/>
                <w:i/>
                <w:color w:val="000000" w:themeColor="text1"/>
              </w:rPr>
              <w:t xml:space="preserve">załącznik nr 2 do Ogłoszenia o zakupie. </w:t>
            </w:r>
          </w:p>
          <w:p w14:paraId="4CAF4B7D" w14:textId="5214AEE2" w:rsidR="00347F5F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368C5">
              <w:rPr>
                <w:color w:val="000000" w:themeColor="text1"/>
                <w:sz w:val="22"/>
                <w:szCs w:val="22"/>
              </w:rPr>
              <w:t>Zamówienie wykonam(y) samodzielnie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68C5">
              <w:rPr>
                <w:color w:val="000000" w:themeColor="text1"/>
                <w:sz w:val="22"/>
                <w:szCs w:val="22"/>
              </w:rPr>
              <w:t xml:space="preserve">/ zamierzam(y) powierzyć podwykonawcom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(niepotrzebne skreślić).</w:t>
            </w:r>
          </w:p>
          <w:p w14:paraId="4E887E1A" w14:textId="006C3407" w:rsidR="00347F5F" w:rsidRPr="007368C5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Część zamówienia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(określić zakres)</w:t>
            </w:r>
            <w:r>
              <w:rPr>
                <w:color w:val="000000" w:themeColor="text1"/>
                <w:sz w:val="22"/>
                <w:szCs w:val="22"/>
              </w:rPr>
              <w:t xml:space="preserve"> …………………………………. zamierzam(y) powierzyć podwykonawcom.</w:t>
            </w:r>
          </w:p>
          <w:p w14:paraId="7BEFD452" w14:textId="15777C91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27587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 wymaganiami określonymi w </w:t>
            </w:r>
            <w:r w:rsidRPr="00BE3FAA">
              <w:rPr>
                <w:i/>
                <w:sz w:val="22"/>
                <w:szCs w:val="22"/>
              </w:rPr>
              <w:t>Ogłoszeniu o zakupie</w:t>
            </w:r>
            <w:r w:rsidRPr="00327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</w:t>
            </w:r>
            <w:r w:rsidRPr="00A944A4">
              <w:rPr>
                <w:i/>
                <w:sz w:val="22"/>
                <w:szCs w:val="22"/>
              </w:rPr>
              <w:t>Wzorze zamówienia</w:t>
            </w:r>
            <w:r>
              <w:rPr>
                <w:sz w:val="22"/>
                <w:szCs w:val="22"/>
              </w:rPr>
              <w:t xml:space="preserve"> </w:t>
            </w:r>
            <w:r w:rsidRPr="00327587">
              <w:rPr>
                <w:sz w:val="22"/>
                <w:szCs w:val="22"/>
              </w:rPr>
              <w:t>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 xml:space="preserve">) do nich </w:t>
            </w:r>
            <w:r w:rsidRPr="00327587">
              <w:rPr>
                <w:sz w:val="22"/>
                <w:szCs w:val="22"/>
              </w:rPr>
              <w:t>zastrzeżeń or</w:t>
            </w:r>
            <w:r>
              <w:rPr>
                <w:sz w:val="22"/>
                <w:szCs w:val="22"/>
              </w:rPr>
              <w:t xml:space="preserve">az </w:t>
            </w:r>
            <w:r w:rsidRPr="00AC7EFA">
              <w:rPr>
                <w:sz w:val="22"/>
                <w:szCs w:val="22"/>
              </w:rPr>
              <w:t>przyjmuję(</w:t>
            </w:r>
            <w:proofErr w:type="spellStart"/>
            <w:r w:rsidRPr="00AC7EFA">
              <w:rPr>
                <w:sz w:val="22"/>
                <w:szCs w:val="22"/>
              </w:rPr>
              <w:t>emy</w:t>
            </w:r>
            <w:proofErr w:type="spellEnd"/>
            <w:r w:rsidRPr="00AC7EFA">
              <w:rPr>
                <w:sz w:val="22"/>
                <w:szCs w:val="22"/>
              </w:rPr>
              <w:t>) warunki w nich zawarte.</w:t>
            </w:r>
          </w:p>
          <w:p w14:paraId="7880F924" w14:textId="28E4E9E1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t xml:space="preserve">Oświadczam(y), że zapoznaliśmy się z klauzulami informacyjnymi </w:t>
            </w:r>
            <w:r>
              <w:rPr>
                <w:sz w:val="22"/>
                <w:szCs w:val="22"/>
              </w:rPr>
              <w:t>określonymi w pkt 13</w:t>
            </w:r>
            <w:r w:rsidRPr="00AC7EFA">
              <w:rPr>
                <w:i/>
                <w:sz w:val="22"/>
                <w:szCs w:val="22"/>
              </w:rPr>
              <w:t xml:space="preserve"> Ogłoszenia o zakupie </w:t>
            </w:r>
            <w:r w:rsidRPr="00AC7EFA">
              <w:rPr>
                <w:sz w:val="22"/>
                <w:szCs w:val="22"/>
              </w:rPr>
              <w:t>dotyczącymi przetwarzania danych przez Państwową Agencję Atomistyki i przyjmujemy je bez zastrzeżeń.</w:t>
            </w:r>
          </w:p>
          <w:p w14:paraId="06E2E17A" w14:textId="77777777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lastRenderedPageBreak/>
              <w:t>Oświadczam(y), że wypełniliśmy obowiązki informacyjne przewidziane w art. 13 lub art. 14 RODO</w:t>
            </w:r>
            <w:r w:rsidRPr="00AC7EFA">
              <w:rPr>
                <w:sz w:val="22"/>
                <w:szCs w:val="22"/>
                <w:vertAlign w:val="superscript"/>
              </w:rPr>
              <w:t>1)</w:t>
            </w:r>
            <w:r w:rsidRPr="00AC7EFA">
              <w:rPr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0CDF03E2" w14:textId="33D0A539" w:rsidR="00347F5F" w:rsidRPr="00AC7EFA" w:rsidRDefault="00347F5F" w:rsidP="00347F5F">
            <w:pPr>
              <w:pStyle w:val="NormalnyWeb"/>
              <w:spacing w:before="0" w:after="0" w:afterAutospacing="0"/>
              <w:ind w:left="724" w:hanging="283"/>
              <w:rPr>
                <w:i/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B14CCB" w14:textId="77777777" w:rsidR="00347F5F" w:rsidRPr="00BD0FB0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/>
              <w:jc w:val="both"/>
            </w:pPr>
            <w:r w:rsidRPr="0032758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o nich Zamawiającego.</w:t>
            </w:r>
          </w:p>
          <w:p w14:paraId="49889746" w14:textId="71F98981" w:rsidR="00347F5F" w:rsidRPr="00BD0FB0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jc w:val="both"/>
            </w:pPr>
            <w:r w:rsidRPr="00BD0FB0">
              <w:rPr>
                <w:sz w:val="22"/>
              </w:rPr>
              <w:t>Wskazuję(</w:t>
            </w:r>
            <w:proofErr w:type="spellStart"/>
            <w:r w:rsidRPr="00BD0FB0">
              <w:rPr>
                <w:sz w:val="22"/>
              </w:rPr>
              <w:t>emy</w:t>
            </w:r>
            <w:proofErr w:type="spellEnd"/>
            <w:r w:rsidRPr="00BD0FB0">
              <w:rPr>
                <w:sz w:val="22"/>
              </w:rPr>
              <w:t xml:space="preserve">) dostępność w formie elektronicznej: </w:t>
            </w:r>
          </w:p>
          <w:p w14:paraId="18202C47" w14:textId="4B31BF66" w:rsidR="00347F5F" w:rsidRDefault="00347F5F" w:rsidP="00347F5F">
            <w:pPr>
              <w:tabs>
                <w:tab w:val="num" w:pos="1620"/>
              </w:tabs>
              <w:ind w:left="441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</w:t>
            </w:r>
            <w:r>
              <w:rPr>
                <w:sz w:val="22"/>
              </w:rPr>
              <w:br/>
            </w:r>
            <w:r w:rsidRPr="003953C7">
              <w:rPr>
                <w:sz w:val="22"/>
              </w:rPr>
              <w:t xml:space="preserve">lub </w:t>
            </w:r>
            <w:r>
              <w:rPr>
                <w:sz w:val="22"/>
              </w:rPr>
              <w:t xml:space="preserve"> </w:t>
            </w:r>
            <w:r w:rsidRPr="003953C7">
              <w:rPr>
                <w:sz w:val="22"/>
              </w:rPr>
              <w:t>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70B2DECB" w14:textId="77777777" w:rsidR="00347F5F" w:rsidRPr="002524B6" w:rsidRDefault="00347F5F" w:rsidP="00347F5F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191A0EBB" w14:textId="7BF2CF58" w:rsidR="00347F5F" w:rsidRPr="00BD0FB0" w:rsidRDefault="00347F5F" w:rsidP="00347F5F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02AADEAF" w14:textId="5F415077" w:rsidR="00347F5F" w:rsidRPr="005D1E9E" w:rsidRDefault="00347F5F" w:rsidP="00347F5F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8DBC59" w14:textId="0682EB7C" w:rsidR="00347F5F" w:rsidRPr="006E4673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</w:pPr>
            <w:r w:rsidRPr="006E4673">
              <w:rPr>
                <w:sz w:val="22"/>
                <w:szCs w:val="22"/>
              </w:rPr>
              <w:t>Oświadczam(y), że jestem(</w:t>
            </w:r>
            <w:proofErr w:type="spellStart"/>
            <w:r w:rsidRPr="006E4673">
              <w:rPr>
                <w:sz w:val="22"/>
                <w:szCs w:val="22"/>
              </w:rPr>
              <w:t>śmy</w:t>
            </w:r>
            <w:proofErr w:type="spellEnd"/>
            <w:r w:rsidRPr="006E4673">
              <w:rPr>
                <w:sz w:val="22"/>
                <w:szCs w:val="22"/>
              </w:rPr>
              <w:t xml:space="preserve">) związany(i) niniejszą ofertą przez okres </w:t>
            </w:r>
            <w:r w:rsidRPr="006E4673">
              <w:rPr>
                <w:sz w:val="22"/>
                <w:szCs w:val="22"/>
                <w:u w:val="single"/>
              </w:rPr>
              <w:t>40 dni</w:t>
            </w:r>
            <w:r w:rsidRPr="006E4673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6E4673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3BD90ED" w14:textId="3B7EC893" w:rsidR="00347F5F" w:rsidRPr="001F327F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</w:pPr>
            <w:r w:rsidRPr="00327587">
              <w:rPr>
                <w:sz w:val="22"/>
                <w:szCs w:val="22"/>
              </w:rPr>
              <w:t xml:space="preserve">Oferta wraz z załącznikami </w:t>
            </w:r>
            <w:r>
              <w:rPr>
                <w:sz w:val="22"/>
                <w:szCs w:val="22"/>
              </w:rPr>
              <w:t>została przesłana</w:t>
            </w:r>
            <w:r w:rsidRPr="00327587">
              <w:rPr>
                <w:sz w:val="22"/>
                <w:szCs w:val="22"/>
              </w:rPr>
              <w:t xml:space="preserve"> na …………….. stronach.</w:t>
            </w:r>
          </w:p>
          <w:p w14:paraId="0975075E" w14:textId="77777777" w:rsidR="00347F5F" w:rsidRPr="00327587" w:rsidRDefault="00347F5F" w:rsidP="00347F5F">
            <w:pPr>
              <w:numPr>
                <w:ilvl w:val="0"/>
                <w:numId w:val="39"/>
              </w:numPr>
              <w:jc w:val="both"/>
            </w:pPr>
            <w:r w:rsidRPr="0032758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69A85A04" w14:textId="5E544CD9" w:rsidR="00347F5F" w:rsidRPr="00011813" w:rsidRDefault="00347F5F" w:rsidP="00347F5F">
            <w:pPr>
              <w:pStyle w:val="Akapitzlist"/>
              <w:numPr>
                <w:ilvl w:val="1"/>
                <w:numId w:val="39"/>
              </w:numPr>
              <w:spacing w:after="0"/>
              <w:ind w:lef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A92467B" w14:textId="77777777" w:rsidR="00347F5F" w:rsidRPr="00011813" w:rsidRDefault="00347F5F" w:rsidP="00347F5F">
            <w:pPr>
              <w:numPr>
                <w:ilvl w:val="1"/>
                <w:numId w:val="39"/>
              </w:numPr>
              <w:tabs>
                <w:tab w:val="num" w:pos="1723"/>
              </w:tabs>
              <w:ind w:left="724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14:paraId="58A6E6A0" w14:textId="77777777" w:rsidR="00347F5F" w:rsidRPr="00327587" w:rsidRDefault="00347F5F" w:rsidP="00347F5F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347F5F" w:rsidRPr="00327587" w14:paraId="3C210849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E0D37C2" w14:textId="53C08CA9" w:rsidR="00347F5F" w:rsidRPr="00327587" w:rsidRDefault="00347F5F" w:rsidP="00347F5F">
            <w:pPr>
              <w:spacing w:before="120"/>
              <w:ind w:left="74"/>
              <w:jc w:val="both"/>
              <w:rPr>
                <w:b/>
                <w:sz w:val="12"/>
                <w:szCs w:val="12"/>
              </w:rPr>
            </w:pPr>
          </w:p>
        </w:tc>
      </w:tr>
      <w:tr w:rsidR="00347F5F" w:rsidRPr="00327587" w14:paraId="5675E166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7A731" w14:textId="4AE2DF5A" w:rsidR="00347F5F" w:rsidRPr="00327587" w:rsidRDefault="00347F5F" w:rsidP="00347F5F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Osobą(</w:t>
            </w:r>
            <w:proofErr w:type="spellStart"/>
            <w:r w:rsidRPr="00327587">
              <w:rPr>
                <w:b/>
                <w:sz w:val="22"/>
                <w:szCs w:val="22"/>
              </w:rPr>
              <w:t>ami</w:t>
            </w:r>
            <w:proofErr w:type="spellEnd"/>
            <w:r w:rsidRPr="00327587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327587">
              <w:rPr>
                <w:b/>
                <w:sz w:val="22"/>
                <w:szCs w:val="22"/>
              </w:rPr>
              <w:t>nymi</w:t>
            </w:r>
            <w:proofErr w:type="spellEnd"/>
            <w:r w:rsidRPr="00327587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>
              <w:rPr>
                <w:b/>
                <w:sz w:val="22"/>
                <w:szCs w:val="22"/>
              </w:rPr>
              <w:t>zakupowego</w:t>
            </w:r>
            <w:r w:rsidRPr="00327587">
              <w:rPr>
                <w:b/>
                <w:sz w:val="22"/>
                <w:szCs w:val="22"/>
              </w:rPr>
              <w:t xml:space="preserve"> jest (są):</w:t>
            </w:r>
          </w:p>
          <w:p w14:paraId="09E5F85E" w14:textId="77777777" w:rsidR="00347F5F" w:rsidRPr="00327587" w:rsidRDefault="00347F5F" w:rsidP="00347F5F">
            <w:pPr>
              <w:spacing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14:paraId="0354E930" w14:textId="6824C52E" w:rsidR="00394AA5" w:rsidRPr="00067D43" w:rsidRDefault="00394AA5" w:rsidP="00394AA5">
      <w:pPr>
        <w:rPr>
          <w:b/>
          <w:sz w:val="22"/>
          <w:szCs w:val="22"/>
        </w:rPr>
      </w:pPr>
      <w:r w:rsidRPr="00067D43">
        <w:rPr>
          <w:b/>
          <w:sz w:val="22"/>
          <w:szCs w:val="22"/>
        </w:rPr>
        <w:t>PODPIS(Y):</w:t>
      </w:r>
    </w:p>
    <w:p w14:paraId="14767339" w14:textId="77777777" w:rsidR="00394AA5" w:rsidRDefault="00394AA5" w:rsidP="00394AA5">
      <w:pPr>
        <w:rPr>
          <w:b/>
        </w:rPr>
      </w:pPr>
    </w:p>
    <w:p w14:paraId="1F2F05B6" w14:textId="77777777" w:rsidR="00394AA5" w:rsidRPr="00AC57CF" w:rsidRDefault="00394AA5" w:rsidP="00394AA5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14:paraId="69FACCD7" w14:textId="77777777" w:rsidR="00394AA5" w:rsidRPr="00067D43" w:rsidRDefault="00394AA5" w:rsidP="00394AA5">
      <w:pPr>
        <w:rPr>
          <w:b/>
          <w:bCs/>
          <w:sz w:val="22"/>
          <w:szCs w:val="22"/>
        </w:rPr>
      </w:pPr>
      <w:r w:rsidRPr="00067D43">
        <w:rPr>
          <w:b/>
          <w:bCs/>
          <w:sz w:val="22"/>
          <w:szCs w:val="22"/>
        </w:rPr>
        <w:t xml:space="preserve">                               (miejscowość, data, podpis(y))*</w:t>
      </w:r>
    </w:p>
    <w:p w14:paraId="3EF83EF0" w14:textId="77777777" w:rsidR="00394AA5" w:rsidRPr="00DD3295" w:rsidRDefault="00394AA5" w:rsidP="00394AA5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14:paraId="549356A7" w14:textId="77777777" w:rsidR="00394AA5" w:rsidRDefault="00394AA5" w:rsidP="00394AA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>
        <w:rPr>
          <w:sz w:val="16"/>
          <w:szCs w:val="16"/>
        </w:rPr>
        <w:t>ziałalności Gospodarczej RP) lub</w:t>
      </w:r>
    </w:p>
    <w:p w14:paraId="05382540" w14:textId="77777777" w:rsidR="009B1B95" w:rsidRPr="00E83954" w:rsidRDefault="00394AA5" w:rsidP="00F52521">
      <w:pPr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rPr>
          <w:sz w:val="16"/>
          <w:szCs w:val="16"/>
        </w:rPr>
      </w:pPr>
      <w:r w:rsidRPr="00E83954">
        <w:rPr>
          <w:sz w:val="16"/>
          <w:szCs w:val="16"/>
        </w:rPr>
        <w:t xml:space="preserve">pełnomocnictwem </w:t>
      </w:r>
      <w:proofErr w:type="spellStart"/>
      <w:r w:rsidRPr="00E83954">
        <w:rPr>
          <w:sz w:val="16"/>
          <w:szCs w:val="16"/>
        </w:rPr>
        <w:t>wcho</w:t>
      </w:r>
      <w:proofErr w:type="spellEnd"/>
    </w:p>
    <w:sectPr w:rsidR="009B1B95" w:rsidRPr="00E83954" w:rsidSect="00CB47EA">
      <w:headerReference w:type="default" r:id="rId8"/>
      <w:footerReference w:type="default" r:id="rId9"/>
      <w:pgSz w:w="16838" w:h="11906" w:orient="landscape"/>
      <w:pgMar w:top="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00AB" w14:textId="77777777" w:rsidR="00A12D7D" w:rsidRDefault="00A12D7D">
      <w:r>
        <w:separator/>
      </w:r>
    </w:p>
  </w:endnote>
  <w:endnote w:type="continuationSeparator" w:id="0">
    <w:p w14:paraId="73F113D5" w14:textId="77777777" w:rsidR="00A12D7D" w:rsidRDefault="00A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584CF7" w:rsidRPr="000F005D" w:rsidRDefault="00584CF7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7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7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BBF7" w14:textId="77777777" w:rsidR="00A12D7D" w:rsidRDefault="00A12D7D">
      <w:r>
        <w:separator/>
      </w:r>
    </w:p>
  </w:footnote>
  <w:footnote w:type="continuationSeparator" w:id="0">
    <w:p w14:paraId="066A9393" w14:textId="77777777" w:rsidR="00A12D7D" w:rsidRDefault="00A1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584CF7" w:rsidRPr="00775C25" w:rsidRDefault="00584CF7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36C0CE34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E844E9"/>
    <w:multiLevelType w:val="hybridMultilevel"/>
    <w:tmpl w:val="F61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F30CA5"/>
    <w:multiLevelType w:val="hybridMultilevel"/>
    <w:tmpl w:val="2B54A1E4"/>
    <w:lvl w:ilvl="0" w:tplc="5AE4398C">
      <w:start w:val="5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0C93149F"/>
    <w:multiLevelType w:val="multilevel"/>
    <w:tmpl w:val="88C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573A2C"/>
    <w:multiLevelType w:val="hybridMultilevel"/>
    <w:tmpl w:val="BC0CA518"/>
    <w:lvl w:ilvl="0" w:tplc="2FC605E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66007"/>
    <w:multiLevelType w:val="hybridMultilevel"/>
    <w:tmpl w:val="0F5A5A58"/>
    <w:lvl w:ilvl="0" w:tplc="75EE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95944"/>
    <w:multiLevelType w:val="hybridMultilevel"/>
    <w:tmpl w:val="1D14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60F61"/>
    <w:multiLevelType w:val="hybridMultilevel"/>
    <w:tmpl w:val="F59E763C"/>
    <w:lvl w:ilvl="0" w:tplc="409AA49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521E"/>
    <w:multiLevelType w:val="hybridMultilevel"/>
    <w:tmpl w:val="29527CD8"/>
    <w:lvl w:ilvl="0" w:tplc="F76C93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 w15:restartNumberingAfterBreak="0">
    <w:nsid w:val="2407513A"/>
    <w:multiLevelType w:val="hybridMultilevel"/>
    <w:tmpl w:val="EA78B636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408A8"/>
    <w:multiLevelType w:val="hybridMultilevel"/>
    <w:tmpl w:val="96D285A2"/>
    <w:lvl w:ilvl="0" w:tplc="1F9AA8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05B7"/>
    <w:multiLevelType w:val="multilevel"/>
    <w:tmpl w:val="C0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7E7B75"/>
    <w:multiLevelType w:val="hybridMultilevel"/>
    <w:tmpl w:val="3BB89666"/>
    <w:lvl w:ilvl="0" w:tplc="3A10F780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2036C2"/>
    <w:multiLevelType w:val="hybridMultilevel"/>
    <w:tmpl w:val="785831F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6FD3"/>
    <w:multiLevelType w:val="hybridMultilevel"/>
    <w:tmpl w:val="FF5CF6EA"/>
    <w:lvl w:ilvl="0" w:tplc="2886FD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92209"/>
    <w:multiLevelType w:val="hybridMultilevel"/>
    <w:tmpl w:val="2594005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FA6D4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CC76FC"/>
    <w:multiLevelType w:val="hybridMultilevel"/>
    <w:tmpl w:val="005895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B4739A"/>
    <w:multiLevelType w:val="multilevel"/>
    <w:tmpl w:val="7C0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105991"/>
    <w:multiLevelType w:val="multilevel"/>
    <w:tmpl w:val="B7B2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1E4FF3"/>
    <w:multiLevelType w:val="hybridMultilevel"/>
    <w:tmpl w:val="FCFC171A"/>
    <w:lvl w:ilvl="0" w:tplc="7A405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34EB0"/>
    <w:multiLevelType w:val="hybridMultilevel"/>
    <w:tmpl w:val="FCEA50E0"/>
    <w:lvl w:ilvl="0" w:tplc="04164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1B1DFE"/>
    <w:multiLevelType w:val="hybridMultilevel"/>
    <w:tmpl w:val="C09A71BE"/>
    <w:lvl w:ilvl="0" w:tplc="7F02D852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82314"/>
    <w:multiLevelType w:val="hybridMultilevel"/>
    <w:tmpl w:val="40649CF4"/>
    <w:lvl w:ilvl="0" w:tplc="F306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D07DD8"/>
    <w:multiLevelType w:val="hybridMultilevel"/>
    <w:tmpl w:val="F6C6C7B2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63163"/>
    <w:multiLevelType w:val="hybridMultilevel"/>
    <w:tmpl w:val="DAB4AD0E"/>
    <w:lvl w:ilvl="0" w:tplc="71E6EE42">
      <w:start w:val="1"/>
      <w:numFmt w:val="decimal"/>
      <w:lvlText w:val="%1)"/>
      <w:lvlJc w:val="left"/>
      <w:pPr>
        <w:ind w:left="394" w:hanging="360"/>
      </w:pPr>
      <w:rPr>
        <w:rFonts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49" w:hanging="360"/>
      </w:pPr>
    </w:lvl>
    <w:lvl w:ilvl="2" w:tplc="0415001B">
      <w:start w:val="1"/>
      <w:numFmt w:val="lowerRoman"/>
      <w:lvlText w:val="%3."/>
      <w:lvlJc w:val="right"/>
      <w:pPr>
        <w:ind w:left="1769" w:hanging="180"/>
      </w:pPr>
    </w:lvl>
    <w:lvl w:ilvl="3" w:tplc="0415000F">
      <w:start w:val="1"/>
      <w:numFmt w:val="decimal"/>
      <w:lvlText w:val="%4."/>
      <w:lvlJc w:val="left"/>
      <w:pPr>
        <w:ind w:left="2489" w:hanging="360"/>
      </w:pPr>
    </w:lvl>
    <w:lvl w:ilvl="4" w:tplc="04150019">
      <w:start w:val="1"/>
      <w:numFmt w:val="lowerLetter"/>
      <w:lvlText w:val="%5."/>
      <w:lvlJc w:val="left"/>
      <w:pPr>
        <w:ind w:left="3209" w:hanging="360"/>
      </w:pPr>
    </w:lvl>
    <w:lvl w:ilvl="5" w:tplc="0415001B">
      <w:start w:val="1"/>
      <w:numFmt w:val="lowerRoman"/>
      <w:lvlText w:val="%6."/>
      <w:lvlJc w:val="right"/>
      <w:pPr>
        <w:ind w:left="3929" w:hanging="180"/>
      </w:pPr>
    </w:lvl>
    <w:lvl w:ilvl="6" w:tplc="0415000F">
      <w:start w:val="1"/>
      <w:numFmt w:val="decimal"/>
      <w:lvlText w:val="%7."/>
      <w:lvlJc w:val="left"/>
      <w:pPr>
        <w:ind w:left="4649" w:hanging="360"/>
      </w:pPr>
    </w:lvl>
    <w:lvl w:ilvl="7" w:tplc="04150019">
      <w:start w:val="1"/>
      <w:numFmt w:val="lowerLetter"/>
      <w:lvlText w:val="%8."/>
      <w:lvlJc w:val="left"/>
      <w:pPr>
        <w:ind w:left="5369" w:hanging="360"/>
      </w:pPr>
    </w:lvl>
    <w:lvl w:ilvl="8" w:tplc="0415001B">
      <w:start w:val="1"/>
      <w:numFmt w:val="lowerRoman"/>
      <w:lvlText w:val="%9."/>
      <w:lvlJc w:val="right"/>
      <w:pPr>
        <w:ind w:left="6089" w:hanging="180"/>
      </w:pPr>
    </w:lvl>
  </w:abstractNum>
  <w:abstractNum w:abstractNumId="48" w15:restartNumberingAfterBreak="0">
    <w:nsid w:val="5BE77509"/>
    <w:multiLevelType w:val="hybridMultilevel"/>
    <w:tmpl w:val="F4D42A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5A515AE"/>
    <w:multiLevelType w:val="hybridMultilevel"/>
    <w:tmpl w:val="C13E2062"/>
    <w:lvl w:ilvl="0" w:tplc="20B29066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B32C9"/>
    <w:multiLevelType w:val="hybridMultilevel"/>
    <w:tmpl w:val="F0209DEC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3F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64C0D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44"/>
  </w:num>
  <w:num w:numId="12">
    <w:abstractNumId w:val="4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14"/>
  </w:num>
  <w:num w:numId="19">
    <w:abstractNumId w:val="48"/>
  </w:num>
  <w:num w:numId="20">
    <w:abstractNumId w:val="21"/>
  </w:num>
  <w:num w:numId="21">
    <w:abstractNumId w:val="22"/>
  </w:num>
  <w:num w:numId="22">
    <w:abstractNumId w:val="26"/>
  </w:num>
  <w:num w:numId="23">
    <w:abstractNumId w:val="49"/>
  </w:num>
  <w:num w:numId="24">
    <w:abstractNumId w:val="39"/>
  </w:num>
  <w:num w:numId="25">
    <w:abstractNumId w:val="47"/>
  </w:num>
  <w:num w:numId="26">
    <w:abstractNumId w:val="12"/>
  </w:num>
  <w:num w:numId="27">
    <w:abstractNumId w:val="43"/>
  </w:num>
  <w:num w:numId="28">
    <w:abstractNumId w:val="53"/>
  </w:num>
  <w:num w:numId="29">
    <w:abstractNumId w:val="52"/>
  </w:num>
  <w:num w:numId="30">
    <w:abstractNumId w:val="13"/>
  </w:num>
  <w:num w:numId="31">
    <w:abstractNumId w:val="29"/>
  </w:num>
  <w:num w:numId="32">
    <w:abstractNumId w:val="17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6"/>
  </w:num>
  <w:num w:numId="41">
    <w:abstractNumId w:val="37"/>
  </w:num>
  <w:num w:numId="42">
    <w:abstractNumId w:val="42"/>
  </w:num>
  <w:num w:numId="43">
    <w:abstractNumId w:val="24"/>
  </w:num>
  <w:num w:numId="44">
    <w:abstractNumId w:val="9"/>
  </w:num>
  <w:num w:numId="45">
    <w:abstractNumId w:val="38"/>
  </w:num>
  <w:num w:numId="46">
    <w:abstractNumId w:val="27"/>
  </w:num>
  <w:num w:numId="47">
    <w:abstractNumId w:val="10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755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1813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8"/>
    <w:rsid w:val="000477CA"/>
    <w:rsid w:val="00047B29"/>
    <w:rsid w:val="00050209"/>
    <w:rsid w:val="000504A6"/>
    <w:rsid w:val="00050979"/>
    <w:rsid w:val="00050B4C"/>
    <w:rsid w:val="00050E02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4A91"/>
    <w:rsid w:val="000656B9"/>
    <w:rsid w:val="00065994"/>
    <w:rsid w:val="00065C3B"/>
    <w:rsid w:val="00065C6A"/>
    <w:rsid w:val="0006613D"/>
    <w:rsid w:val="00066925"/>
    <w:rsid w:val="0006696A"/>
    <w:rsid w:val="00066C2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653"/>
    <w:rsid w:val="00081A4B"/>
    <w:rsid w:val="00081B67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5A6B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3FE0"/>
    <w:rsid w:val="0009468E"/>
    <w:rsid w:val="00094D72"/>
    <w:rsid w:val="00094EB2"/>
    <w:rsid w:val="0009577A"/>
    <w:rsid w:val="00095871"/>
    <w:rsid w:val="00095E5B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AF9"/>
    <w:rsid w:val="000B2145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B7E77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6FA3"/>
    <w:rsid w:val="000D7002"/>
    <w:rsid w:val="000D70E2"/>
    <w:rsid w:val="000D7ADD"/>
    <w:rsid w:val="000D7D98"/>
    <w:rsid w:val="000E0744"/>
    <w:rsid w:val="000E09F3"/>
    <w:rsid w:val="000E0A88"/>
    <w:rsid w:val="000E0F4C"/>
    <w:rsid w:val="000E1302"/>
    <w:rsid w:val="000E194E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9F3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07ACC"/>
    <w:rsid w:val="001101DB"/>
    <w:rsid w:val="0011059A"/>
    <w:rsid w:val="00110AF1"/>
    <w:rsid w:val="0011114B"/>
    <w:rsid w:val="00111652"/>
    <w:rsid w:val="001135FA"/>
    <w:rsid w:val="001138DD"/>
    <w:rsid w:val="00113B40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06B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2D95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3A9E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3B40"/>
    <w:rsid w:val="00184294"/>
    <w:rsid w:val="001868BB"/>
    <w:rsid w:val="00187026"/>
    <w:rsid w:val="001877A3"/>
    <w:rsid w:val="00187C80"/>
    <w:rsid w:val="00187D50"/>
    <w:rsid w:val="0019003F"/>
    <w:rsid w:val="00190643"/>
    <w:rsid w:val="00190ACD"/>
    <w:rsid w:val="00190DBE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8C"/>
    <w:rsid w:val="001C2FE9"/>
    <w:rsid w:val="001C3784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46A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5D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6EC"/>
    <w:rsid w:val="00215772"/>
    <w:rsid w:val="00216D59"/>
    <w:rsid w:val="00217358"/>
    <w:rsid w:val="0022064C"/>
    <w:rsid w:val="00221808"/>
    <w:rsid w:val="00221A88"/>
    <w:rsid w:val="002231EE"/>
    <w:rsid w:val="002241D8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B64"/>
    <w:rsid w:val="00241EAC"/>
    <w:rsid w:val="00241F58"/>
    <w:rsid w:val="00242067"/>
    <w:rsid w:val="002422C3"/>
    <w:rsid w:val="0024273C"/>
    <w:rsid w:val="002429D0"/>
    <w:rsid w:val="00242B71"/>
    <w:rsid w:val="002431A7"/>
    <w:rsid w:val="00243412"/>
    <w:rsid w:val="0024363C"/>
    <w:rsid w:val="00244E8B"/>
    <w:rsid w:val="002452A2"/>
    <w:rsid w:val="0024745C"/>
    <w:rsid w:val="00247940"/>
    <w:rsid w:val="00250A63"/>
    <w:rsid w:val="00251060"/>
    <w:rsid w:val="002515B2"/>
    <w:rsid w:val="00251787"/>
    <w:rsid w:val="00253859"/>
    <w:rsid w:val="00253CCC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57EFA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588"/>
    <w:rsid w:val="002767E5"/>
    <w:rsid w:val="00276F4C"/>
    <w:rsid w:val="002771D6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263"/>
    <w:rsid w:val="002874BF"/>
    <w:rsid w:val="00287736"/>
    <w:rsid w:val="00290655"/>
    <w:rsid w:val="0029067A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A8E"/>
    <w:rsid w:val="002A6B5D"/>
    <w:rsid w:val="002A75DB"/>
    <w:rsid w:val="002B06FE"/>
    <w:rsid w:val="002B1033"/>
    <w:rsid w:val="002B1716"/>
    <w:rsid w:val="002B18B0"/>
    <w:rsid w:val="002B1B48"/>
    <w:rsid w:val="002B1CA6"/>
    <w:rsid w:val="002B1CCF"/>
    <w:rsid w:val="002B1CD1"/>
    <w:rsid w:val="002B202A"/>
    <w:rsid w:val="002B20F1"/>
    <w:rsid w:val="002B26E0"/>
    <w:rsid w:val="002B2BAC"/>
    <w:rsid w:val="002B2E51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5AEB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1963"/>
    <w:rsid w:val="002D2674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998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91E"/>
    <w:rsid w:val="002E0D39"/>
    <w:rsid w:val="002E2477"/>
    <w:rsid w:val="002E25C6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467"/>
    <w:rsid w:val="0030361B"/>
    <w:rsid w:val="00303BC6"/>
    <w:rsid w:val="00304C87"/>
    <w:rsid w:val="00304EC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DCF"/>
    <w:rsid w:val="00311E1A"/>
    <w:rsid w:val="00312B99"/>
    <w:rsid w:val="003138B0"/>
    <w:rsid w:val="00314448"/>
    <w:rsid w:val="00314A14"/>
    <w:rsid w:val="00314CF4"/>
    <w:rsid w:val="003151E5"/>
    <w:rsid w:val="003153D3"/>
    <w:rsid w:val="003157DD"/>
    <w:rsid w:val="00315903"/>
    <w:rsid w:val="0031693A"/>
    <w:rsid w:val="00317045"/>
    <w:rsid w:val="003170C1"/>
    <w:rsid w:val="0031750D"/>
    <w:rsid w:val="00320047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320"/>
    <w:rsid w:val="0034169C"/>
    <w:rsid w:val="003423DF"/>
    <w:rsid w:val="0034258E"/>
    <w:rsid w:val="00342770"/>
    <w:rsid w:val="00345081"/>
    <w:rsid w:val="003456E6"/>
    <w:rsid w:val="00345AA8"/>
    <w:rsid w:val="003461FB"/>
    <w:rsid w:val="00346DB1"/>
    <w:rsid w:val="0034760F"/>
    <w:rsid w:val="00347F5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6145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38D8"/>
    <w:rsid w:val="00364883"/>
    <w:rsid w:val="00364EE6"/>
    <w:rsid w:val="0036501F"/>
    <w:rsid w:val="003658A9"/>
    <w:rsid w:val="00366E7D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5BD"/>
    <w:rsid w:val="003B0B0C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0BC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C7FAB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681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2EA"/>
    <w:rsid w:val="00412301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93D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1E0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5ABD"/>
    <w:rsid w:val="004669C7"/>
    <w:rsid w:val="004675A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1715"/>
    <w:rsid w:val="00481E65"/>
    <w:rsid w:val="004824C3"/>
    <w:rsid w:val="004829A8"/>
    <w:rsid w:val="0048491C"/>
    <w:rsid w:val="00484D01"/>
    <w:rsid w:val="00484E16"/>
    <w:rsid w:val="00486AFA"/>
    <w:rsid w:val="00486CC7"/>
    <w:rsid w:val="00487A62"/>
    <w:rsid w:val="00490A1F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CC9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FC2"/>
    <w:rsid w:val="004A682D"/>
    <w:rsid w:val="004A6E7E"/>
    <w:rsid w:val="004A72C1"/>
    <w:rsid w:val="004A765F"/>
    <w:rsid w:val="004A7CA5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3D92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753"/>
    <w:rsid w:val="004E2F06"/>
    <w:rsid w:val="004E3467"/>
    <w:rsid w:val="004E3C01"/>
    <w:rsid w:val="004E4471"/>
    <w:rsid w:val="004E5E08"/>
    <w:rsid w:val="004E6118"/>
    <w:rsid w:val="004E6287"/>
    <w:rsid w:val="004E7D2C"/>
    <w:rsid w:val="004F0499"/>
    <w:rsid w:val="004F0812"/>
    <w:rsid w:val="004F2DFC"/>
    <w:rsid w:val="004F3332"/>
    <w:rsid w:val="004F35BC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756"/>
    <w:rsid w:val="0050002D"/>
    <w:rsid w:val="00500EDB"/>
    <w:rsid w:val="00501B00"/>
    <w:rsid w:val="005025C0"/>
    <w:rsid w:val="0050533F"/>
    <w:rsid w:val="00505534"/>
    <w:rsid w:val="00506150"/>
    <w:rsid w:val="00507072"/>
    <w:rsid w:val="005070EB"/>
    <w:rsid w:val="00507515"/>
    <w:rsid w:val="005079DE"/>
    <w:rsid w:val="00510CAB"/>
    <w:rsid w:val="00510E86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02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6364"/>
    <w:rsid w:val="0056724D"/>
    <w:rsid w:val="005673F8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7"/>
    <w:rsid w:val="00584CF8"/>
    <w:rsid w:val="00586600"/>
    <w:rsid w:val="0058676F"/>
    <w:rsid w:val="005868F4"/>
    <w:rsid w:val="00587123"/>
    <w:rsid w:val="00587B06"/>
    <w:rsid w:val="005900B1"/>
    <w:rsid w:val="00590266"/>
    <w:rsid w:val="00593512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CBD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561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1E9E"/>
    <w:rsid w:val="005D301C"/>
    <w:rsid w:val="005D41D3"/>
    <w:rsid w:val="005D4C82"/>
    <w:rsid w:val="005D66A8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255"/>
    <w:rsid w:val="005E194F"/>
    <w:rsid w:val="005E2219"/>
    <w:rsid w:val="005E2332"/>
    <w:rsid w:val="005E2709"/>
    <w:rsid w:val="005E283F"/>
    <w:rsid w:val="005E37D7"/>
    <w:rsid w:val="005E490E"/>
    <w:rsid w:val="005E52A0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1D14"/>
    <w:rsid w:val="005F210C"/>
    <w:rsid w:val="005F2990"/>
    <w:rsid w:val="005F2D62"/>
    <w:rsid w:val="005F38F4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5DF"/>
    <w:rsid w:val="0060785E"/>
    <w:rsid w:val="006106C1"/>
    <w:rsid w:val="00610A42"/>
    <w:rsid w:val="00610FE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B04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28E"/>
    <w:rsid w:val="00661984"/>
    <w:rsid w:val="00661D6D"/>
    <w:rsid w:val="00661E2F"/>
    <w:rsid w:val="006626D5"/>
    <w:rsid w:val="00662A6A"/>
    <w:rsid w:val="00663490"/>
    <w:rsid w:val="00663CBD"/>
    <w:rsid w:val="00663CC2"/>
    <w:rsid w:val="00664073"/>
    <w:rsid w:val="0066488C"/>
    <w:rsid w:val="00664EAE"/>
    <w:rsid w:val="00665428"/>
    <w:rsid w:val="00665CC2"/>
    <w:rsid w:val="00666B2E"/>
    <w:rsid w:val="006670AF"/>
    <w:rsid w:val="0066746A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76D29"/>
    <w:rsid w:val="0067792E"/>
    <w:rsid w:val="00680164"/>
    <w:rsid w:val="00680930"/>
    <w:rsid w:val="00680BE3"/>
    <w:rsid w:val="00681056"/>
    <w:rsid w:val="00681202"/>
    <w:rsid w:val="00681C73"/>
    <w:rsid w:val="00681D22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79D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4E3"/>
    <w:rsid w:val="006B3DC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CD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76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4EA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419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DEE"/>
    <w:rsid w:val="007363A4"/>
    <w:rsid w:val="0073658B"/>
    <w:rsid w:val="007368C5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386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6ECC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631"/>
    <w:rsid w:val="007A08DC"/>
    <w:rsid w:val="007A2542"/>
    <w:rsid w:val="007A33D6"/>
    <w:rsid w:val="007A3BCF"/>
    <w:rsid w:val="007A4AF4"/>
    <w:rsid w:val="007A4DC1"/>
    <w:rsid w:val="007A5193"/>
    <w:rsid w:val="007A5B3F"/>
    <w:rsid w:val="007A5C84"/>
    <w:rsid w:val="007A638B"/>
    <w:rsid w:val="007A6CF7"/>
    <w:rsid w:val="007A77AE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2DC1"/>
    <w:rsid w:val="007B5F22"/>
    <w:rsid w:val="007B70D7"/>
    <w:rsid w:val="007B734C"/>
    <w:rsid w:val="007B7AFD"/>
    <w:rsid w:val="007C0077"/>
    <w:rsid w:val="007C05EE"/>
    <w:rsid w:val="007C0638"/>
    <w:rsid w:val="007C1800"/>
    <w:rsid w:val="007C226F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2F7D"/>
    <w:rsid w:val="007D322A"/>
    <w:rsid w:val="007D34B4"/>
    <w:rsid w:val="007D42DF"/>
    <w:rsid w:val="007D44DC"/>
    <w:rsid w:val="007D4649"/>
    <w:rsid w:val="007D4CB0"/>
    <w:rsid w:val="007D5739"/>
    <w:rsid w:val="007D697C"/>
    <w:rsid w:val="007D69F3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17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47BB"/>
    <w:rsid w:val="007F59AA"/>
    <w:rsid w:val="007F5EFC"/>
    <w:rsid w:val="007F6111"/>
    <w:rsid w:val="007F6D79"/>
    <w:rsid w:val="007F7310"/>
    <w:rsid w:val="00801814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262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53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163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05"/>
    <w:rsid w:val="00856CBD"/>
    <w:rsid w:val="0085761B"/>
    <w:rsid w:val="00860222"/>
    <w:rsid w:val="008609DD"/>
    <w:rsid w:val="00860DF9"/>
    <w:rsid w:val="00860F84"/>
    <w:rsid w:val="008611FD"/>
    <w:rsid w:val="00861225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2FF7"/>
    <w:rsid w:val="0087354A"/>
    <w:rsid w:val="00873974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4D40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AA0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0274"/>
    <w:rsid w:val="008C14D2"/>
    <w:rsid w:val="008C1BB0"/>
    <w:rsid w:val="008C204B"/>
    <w:rsid w:val="008C233F"/>
    <w:rsid w:val="008C2BD3"/>
    <w:rsid w:val="008C3A01"/>
    <w:rsid w:val="008C3D49"/>
    <w:rsid w:val="008C5133"/>
    <w:rsid w:val="008C59F9"/>
    <w:rsid w:val="008C5B12"/>
    <w:rsid w:val="008C6490"/>
    <w:rsid w:val="008C6615"/>
    <w:rsid w:val="008C67BF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2FE0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224"/>
    <w:rsid w:val="008E07B7"/>
    <w:rsid w:val="008E08AF"/>
    <w:rsid w:val="008E2212"/>
    <w:rsid w:val="008E2BBD"/>
    <w:rsid w:val="008E34A9"/>
    <w:rsid w:val="008E38C5"/>
    <w:rsid w:val="008E4742"/>
    <w:rsid w:val="008E4F4D"/>
    <w:rsid w:val="008E7C9E"/>
    <w:rsid w:val="008F0079"/>
    <w:rsid w:val="008F02F7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6FF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0ACF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8D0"/>
    <w:rsid w:val="009070E2"/>
    <w:rsid w:val="00907505"/>
    <w:rsid w:val="00910E9F"/>
    <w:rsid w:val="009116DC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17CC8"/>
    <w:rsid w:val="00920195"/>
    <w:rsid w:val="009213E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5C9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503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15B"/>
    <w:rsid w:val="00957414"/>
    <w:rsid w:val="00960730"/>
    <w:rsid w:val="00960948"/>
    <w:rsid w:val="009613B2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25D"/>
    <w:rsid w:val="00973477"/>
    <w:rsid w:val="0097453C"/>
    <w:rsid w:val="0097460F"/>
    <w:rsid w:val="009747BB"/>
    <w:rsid w:val="00974CF7"/>
    <w:rsid w:val="009753CB"/>
    <w:rsid w:val="00975AAA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2B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0D79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B95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86F"/>
    <w:rsid w:val="009C1BCB"/>
    <w:rsid w:val="009C1F63"/>
    <w:rsid w:val="009C2D26"/>
    <w:rsid w:val="009C3048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37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E7A8E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0E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2D7D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5D27"/>
    <w:rsid w:val="00A36E18"/>
    <w:rsid w:val="00A374D7"/>
    <w:rsid w:val="00A3772E"/>
    <w:rsid w:val="00A407C0"/>
    <w:rsid w:val="00A42475"/>
    <w:rsid w:val="00A43BE4"/>
    <w:rsid w:val="00A43E4E"/>
    <w:rsid w:val="00A44064"/>
    <w:rsid w:val="00A447FB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E0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AD9"/>
    <w:rsid w:val="00A76F7E"/>
    <w:rsid w:val="00A7717D"/>
    <w:rsid w:val="00A77E6A"/>
    <w:rsid w:val="00A80097"/>
    <w:rsid w:val="00A80BED"/>
    <w:rsid w:val="00A811C1"/>
    <w:rsid w:val="00A82104"/>
    <w:rsid w:val="00A82F9E"/>
    <w:rsid w:val="00A84197"/>
    <w:rsid w:val="00A845F2"/>
    <w:rsid w:val="00A8468C"/>
    <w:rsid w:val="00A84B5E"/>
    <w:rsid w:val="00A85336"/>
    <w:rsid w:val="00A867F8"/>
    <w:rsid w:val="00A8707E"/>
    <w:rsid w:val="00A87E31"/>
    <w:rsid w:val="00A9018F"/>
    <w:rsid w:val="00A901E0"/>
    <w:rsid w:val="00A90892"/>
    <w:rsid w:val="00A90C5F"/>
    <w:rsid w:val="00A90DCD"/>
    <w:rsid w:val="00A90F5C"/>
    <w:rsid w:val="00A9166A"/>
    <w:rsid w:val="00A93361"/>
    <w:rsid w:val="00A936F0"/>
    <w:rsid w:val="00A9373A"/>
    <w:rsid w:val="00A937D4"/>
    <w:rsid w:val="00A93B92"/>
    <w:rsid w:val="00A944A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31D2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C7EFA"/>
    <w:rsid w:val="00AD0BC5"/>
    <w:rsid w:val="00AD1325"/>
    <w:rsid w:val="00AD19D8"/>
    <w:rsid w:val="00AD1C21"/>
    <w:rsid w:val="00AD1DED"/>
    <w:rsid w:val="00AD1DF4"/>
    <w:rsid w:val="00AD20B5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DF0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0E7"/>
    <w:rsid w:val="00B03100"/>
    <w:rsid w:val="00B03AFD"/>
    <w:rsid w:val="00B03F3D"/>
    <w:rsid w:val="00B04100"/>
    <w:rsid w:val="00B0454F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2F5"/>
    <w:rsid w:val="00B22BDD"/>
    <w:rsid w:val="00B237A9"/>
    <w:rsid w:val="00B23A77"/>
    <w:rsid w:val="00B24043"/>
    <w:rsid w:val="00B26453"/>
    <w:rsid w:val="00B266B7"/>
    <w:rsid w:val="00B26A93"/>
    <w:rsid w:val="00B26CEC"/>
    <w:rsid w:val="00B26D09"/>
    <w:rsid w:val="00B277D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5B90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8C0"/>
    <w:rsid w:val="00B501AA"/>
    <w:rsid w:val="00B50F39"/>
    <w:rsid w:val="00B51133"/>
    <w:rsid w:val="00B51424"/>
    <w:rsid w:val="00B53C2E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0CBB"/>
    <w:rsid w:val="00B7153A"/>
    <w:rsid w:val="00B7236F"/>
    <w:rsid w:val="00B7253E"/>
    <w:rsid w:val="00B727B0"/>
    <w:rsid w:val="00B729DD"/>
    <w:rsid w:val="00B72F69"/>
    <w:rsid w:val="00B73309"/>
    <w:rsid w:val="00B73340"/>
    <w:rsid w:val="00B73613"/>
    <w:rsid w:val="00B737A6"/>
    <w:rsid w:val="00B74A62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7AA"/>
    <w:rsid w:val="00BA4E2B"/>
    <w:rsid w:val="00BA5465"/>
    <w:rsid w:val="00BB126B"/>
    <w:rsid w:val="00BB13E2"/>
    <w:rsid w:val="00BB222C"/>
    <w:rsid w:val="00BB2599"/>
    <w:rsid w:val="00BB28F4"/>
    <w:rsid w:val="00BB3AA7"/>
    <w:rsid w:val="00BB4D80"/>
    <w:rsid w:val="00BB4DB9"/>
    <w:rsid w:val="00BB66C3"/>
    <w:rsid w:val="00BB6BE8"/>
    <w:rsid w:val="00BB702A"/>
    <w:rsid w:val="00BB74A7"/>
    <w:rsid w:val="00BB79F4"/>
    <w:rsid w:val="00BB7B09"/>
    <w:rsid w:val="00BC1197"/>
    <w:rsid w:val="00BC2629"/>
    <w:rsid w:val="00BC284D"/>
    <w:rsid w:val="00BC2AF4"/>
    <w:rsid w:val="00BC4296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486"/>
    <w:rsid w:val="00BD0599"/>
    <w:rsid w:val="00BD06C5"/>
    <w:rsid w:val="00BD0953"/>
    <w:rsid w:val="00BD0FB0"/>
    <w:rsid w:val="00BD1F44"/>
    <w:rsid w:val="00BD38A0"/>
    <w:rsid w:val="00BD4406"/>
    <w:rsid w:val="00BD46BB"/>
    <w:rsid w:val="00BD494E"/>
    <w:rsid w:val="00BD4B59"/>
    <w:rsid w:val="00BD63AE"/>
    <w:rsid w:val="00BD67A9"/>
    <w:rsid w:val="00BD68FC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975"/>
    <w:rsid w:val="00BF0A9F"/>
    <w:rsid w:val="00BF453F"/>
    <w:rsid w:val="00BF48A4"/>
    <w:rsid w:val="00BF5C1C"/>
    <w:rsid w:val="00BF5FE9"/>
    <w:rsid w:val="00BF69D2"/>
    <w:rsid w:val="00BF6ED4"/>
    <w:rsid w:val="00BF7869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0765F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19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3BB"/>
    <w:rsid w:val="00C31430"/>
    <w:rsid w:val="00C31AC1"/>
    <w:rsid w:val="00C31DD1"/>
    <w:rsid w:val="00C324B1"/>
    <w:rsid w:val="00C32807"/>
    <w:rsid w:val="00C32D97"/>
    <w:rsid w:val="00C32ECF"/>
    <w:rsid w:val="00C33332"/>
    <w:rsid w:val="00C336D5"/>
    <w:rsid w:val="00C33984"/>
    <w:rsid w:val="00C33C28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7D7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BA4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416"/>
    <w:rsid w:val="00C73DF8"/>
    <w:rsid w:val="00C73FA5"/>
    <w:rsid w:val="00C74BC3"/>
    <w:rsid w:val="00C77392"/>
    <w:rsid w:val="00C77E4F"/>
    <w:rsid w:val="00C80B11"/>
    <w:rsid w:val="00C80DEA"/>
    <w:rsid w:val="00C81BD4"/>
    <w:rsid w:val="00C81D9E"/>
    <w:rsid w:val="00C824B4"/>
    <w:rsid w:val="00C82A9A"/>
    <w:rsid w:val="00C82C3B"/>
    <w:rsid w:val="00C83EF8"/>
    <w:rsid w:val="00C84117"/>
    <w:rsid w:val="00C863FE"/>
    <w:rsid w:val="00C867EB"/>
    <w:rsid w:val="00C86A77"/>
    <w:rsid w:val="00C86C51"/>
    <w:rsid w:val="00C900DB"/>
    <w:rsid w:val="00C90598"/>
    <w:rsid w:val="00C9139A"/>
    <w:rsid w:val="00C9166D"/>
    <w:rsid w:val="00C917D0"/>
    <w:rsid w:val="00C92782"/>
    <w:rsid w:val="00C92E06"/>
    <w:rsid w:val="00C939B4"/>
    <w:rsid w:val="00C94BA6"/>
    <w:rsid w:val="00C94CF1"/>
    <w:rsid w:val="00C94E9D"/>
    <w:rsid w:val="00C95B90"/>
    <w:rsid w:val="00C970A7"/>
    <w:rsid w:val="00C97617"/>
    <w:rsid w:val="00C976C9"/>
    <w:rsid w:val="00C97A2A"/>
    <w:rsid w:val="00C97E01"/>
    <w:rsid w:val="00CA0815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4F0C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7EA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274"/>
    <w:rsid w:val="00CE08BE"/>
    <w:rsid w:val="00CE122B"/>
    <w:rsid w:val="00CE13EF"/>
    <w:rsid w:val="00CE1646"/>
    <w:rsid w:val="00CE1A54"/>
    <w:rsid w:val="00CE2810"/>
    <w:rsid w:val="00CE2937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3C5"/>
    <w:rsid w:val="00CE67B4"/>
    <w:rsid w:val="00CE6835"/>
    <w:rsid w:val="00CE71A5"/>
    <w:rsid w:val="00CE7CD0"/>
    <w:rsid w:val="00CF0356"/>
    <w:rsid w:val="00CF141A"/>
    <w:rsid w:val="00CF1538"/>
    <w:rsid w:val="00CF15CE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76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448"/>
    <w:rsid w:val="00D15E05"/>
    <w:rsid w:val="00D1633C"/>
    <w:rsid w:val="00D166E3"/>
    <w:rsid w:val="00D16F54"/>
    <w:rsid w:val="00D1770A"/>
    <w:rsid w:val="00D2059D"/>
    <w:rsid w:val="00D208D8"/>
    <w:rsid w:val="00D2196E"/>
    <w:rsid w:val="00D227DB"/>
    <w:rsid w:val="00D22D4C"/>
    <w:rsid w:val="00D23012"/>
    <w:rsid w:val="00D23334"/>
    <w:rsid w:val="00D23D15"/>
    <w:rsid w:val="00D2470D"/>
    <w:rsid w:val="00D24735"/>
    <w:rsid w:val="00D24DA1"/>
    <w:rsid w:val="00D24F38"/>
    <w:rsid w:val="00D24FAA"/>
    <w:rsid w:val="00D25287"/>
    <w:rsid w:val="00D255CA"/>
    <w:rsid w:val="00D25B3F"/>
    <w:rsid w:val="00D25F40"/>
    <w:rsid w:val="00D263DC"/>
    <w:rsid w:val="00D26C00"/>
    <w:rsid w:val="00D277E2"/>
    <w:rsid w:val="00D278D3"/>
    <w:rsid w:val="00D30741"/>
    <w:rsid w:val="00D30879"/>
    <w:rsid w:val="00D30D16"/>
    <w:rsid w:val="00D30DD8"/>
    <w:rsid w:val="00D32286"/>
    <w:rsid w:val="00D33112"/>
    <w:rsid w:val="00D33B47"/>
    <w:rsid w:val="00D34080"/>
    <w:rsid w:val="00D34A23"/>
    <w:rsid w:val="00D35136"/>
    <w:rsid w:val="00D36CBE"/>
    <w:rsid w:val="00D413DC"/>
    <w:rsid w:val="00D413F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10E5"/>
    <w:rsid w:val="00D71D8A"/>
    <w:rsid w:val="00D723C4"/>
    <w:rsid w:val="00D73202"/>
    <w:rsid w:val="00D7345E"/>
    <w:rsid w:val="00D73A71"/>
    <w:rsid w:val="00D73D4C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2960"/>
    <w:rsid w:val="00D82FB1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3BB4"/>
    <w:rsid w:val="00DA4944"/>
    <w:rsid w:val="00DA4B60"/>
    <w:rsid w:val="00DA4E88"/>
    <w:rsid w:val="00DA4F9B"/>
    <w:rsid w:val="00DA537E"/>
    <w:rsid w:val="00DA5495"/>
    <w:rsid w:val="00DA55B5"/>
    <w:rsid w:val="00DA5B19"/>
    <w:rsid w:val="00DA5EB7"/>
    <w:rsid w:val="00DA6079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1EA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14E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511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8EB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06F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671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0FF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2968"/>
    <w:rsid w:val="00E52CBE"/>
    <w:rsid w:val="00E531B5"/>
    <w:rsid w:val="00E53B4A"/>
    <w:rsid w:val="00E543C9"/>
    <w:rsid w:val="00E544F5"/>
    <w:rsid w:val="00E544FD"/>
    <w:rsid w:val="00E54860"/>
    <w:rsid w:val="00E54BF2"/>
    <w:rsid w:val="00E5547D"/>
    <w:rsid w:val="00E5570E"/>
    <w:rsid w:val="00E55DA1"/>
    <w:rsid w:val="00E55DEE"/>
    <w:rsid w:val="00E57357"/>
    <w:rsid w:val="00E600BE"/>
    <w:rsid w:val="00E60177"/>
    <w:rsid w:val="00E605D0"/>
    <w:rsid w:val="00E60AC7"/>
    <w:rsid w:val="00E612AB"/>
    <w:rsid w:val="00E619F9"/>
    <w:rsid w:val="00E61AF5"/>
    <w:rsid w:val="00E62770"/>
    <w:rsid w:val="00E62DD7"/>
    <w:rsid w:val="00E6360A"/>
    <w:rsid w:val="00E63C02"/>
    <w:rsid w:val="00E65C36"/>
    <w:rsid w:val="00E65CDD"/>
    <w:rsid w:val="00E6671C"/>
    <w:rsid w:val="00E67713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4F8B"/>
    <w:rsid w:val="00E755D7"/>
    <w:rsid w:val="00E769CD"/>
    <w:rsid w:val="00E76C6E"/>
    <w:rsid w:val="00E76F24"/>
    <w:rsid w:val="00E8083C"/>
    <w:rsid w:val="00E82112"/>
    <w:rsid w:val="00E821EC"/>
    <w:rsid w:val="00E821F3"/>
    <w:rsid w:val="00E83954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6E2A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E798F"/>
    <w:rsid w:val="00EF09D8"/>
    <w:rsid w:val="00EF0E31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164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17AEE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37BE1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0A9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521"/>
    <w:rsid w:val="00F535B1"/>
    <w:rsid w:val="00F5372A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0EE3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5AC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7C4"/>
    <w:rsid w:val="00F93FA0"/>
    <w:rsid w:val="00F949F2"/>
    <w:rsid w:val="00F950F9"/>
    <w:rsid w:val="00F9689D"/>
    <w:rsid w:val="00F968B9"/>
    <w:rsid w:val="00F96A77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EE5"/>
    <w:rsid w:val="00FA2F5E"/>
    <w:rsid w:val="00FA3849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52F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4ED3"/>
    <w:rsid w:val="00FC53B8"/>
    <w:rsid w:val="00FC55BC"/>
    <w:rsid w:val="00FC55D9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793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E27AA26"/>
  <w15:docId w15:val="{712FA73E-FB41-4188-86FD-7E88D20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BACC-807E-4C85-8C8B-E9F0882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3202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Tabaczynska</cp:lastModifiedBy>
  <cp:revision>6</cp:revision>
  <cp:lastPrinted>2021-06-21T09:23:00Z</cp:lastPrinted>
  <dcterms:created xsi:type="dcterms:W3CDTF">2021-06-29T06:03:00Z</dcterms:created>
  <dcterms:modified xsi:type="dcterms:W3CDTF">2021-07-06T09:21:00Z</dcterms:modified>
</cp:coreProperties>
</file>