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782FA" w14:textId="77777777" w:rsidR="00EB41B7" w:rsidRDefault="00EB41B7" w:rsidP="00EB41B7">
      <w:pPr>
        <w:spacing w:after="0" w:line="276" w:lineRule="auto"/>
        <w:jc w:val="right"/>
        <w:rPr>
          <w:b/>
          <w:i/>
          <w:iCs/>
          <w:sz w:val="20"/>
          <w:szCs w:val="20"/>
          <w:lang w:eastAsia="en-US"/>
        </w:rPr>
      </w:pPr>
      <w:bookmarkStart w:id="0" w:name="_GoBack"/>
      <w:bookmarkEnd w:id="0"/>
      <w:r w:rsidRPr="00EB41B7">
        <w:rPr>
          <w:b/>
          <w:i/>
          <w:iCs/>
          <w:sz w:val="20"/>
          <w:szCs w:val="20"/>
          <w:lang w:eastAsia="en-US"/>
        </w:rPr>
        <w:t xml:space="preserve">Załącznik nr </w:t>
      </w:r>
      <w:r w:rsidR="00476EFA">
        <w:rPr>
          <w:b/>
          <w:i/>
          <w:iCs/>
          <w:sz w:val="20"/>
          <w:szCs w:val="20"/>
          <w:lang w:eastAsia="en-US"/>
        </w:rPr>
        <w:t>6</w:t>
      </w:r>
      <w:r w:rsidRPr="00EB41B7">
        <w:rPr>
          <w:b/>
          <w:i/>
          <w:iCs/>
          <w:sz w:val="20"/>
          <w:szCs w:val="20"/>
          <w:lang w:eastAsia="en-US"/>
        </w:rPr>
        <w:t xml:space="preserve"> do SWZ</w:t>
      </w:r>
    </w:p>
    <w:p w14:paraId="37D8B046" w14:textId="77777777" w:rsidR="00476EFA" w:rsidRPr="00476EFA" w:rsidRDefault="00476EFA" w:rsidP="00476EFA">
      <w:pPr>
        <w:widowControl w:val="0"/>
        <w:suppressAutoHyphens w:val="0"/>
        <w:spacing w:after="0" w:line="276" w:lineRule="auto"/>
        <w:ind w:left="357"/>
        <w:rPr>
          <w:rFonts w:eastAsia="Times New Roman"/>
          <w:bCs/>
          <w:sz w:val="20"/>
          <w:szCs w:val="20"/>
          <w:lang w:eastAsia="pl-PL"/>
        </w:rPr>
      </w:pPr>
      <w:bookmarkStart w:id="1" w:name="_Hlk62032997"/>
    </w:p>
    <w:p w14:paraId="0EEF4626" w14:textId="77777777" w:rsidR="00476EFA" w:rsidRPr="00476EFA" w:rsidRDefault="00476EFA" w:rsidP="00476EFA">
      <w:pPr>
        <w:widowControl w:val="0"/>
        <w:suppressAutoHyphens w:val="0"/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476EFA">
        <w:rPr>
          <w:rFonts w:eastAsia="Times New Roman"/>
          <w:bCs/>
          <w:sz w:val="20"/>
          <w:szCs w:val="20"/>
          <w:lang w:eastAsia="pl-PL"/>
        </w:rPr>
        <w:t>WYKONAWCA:</w:t>
      </w:r>
    </w:p>
    <w:p w14:paraId="0C62D5AE" w14:textId="77777777" w:rsidR="00476EFA" w:rsidRPr="00476EFA" w:rsidRDefault="00476EFA" w:rsidP="00476EFA">
      <w:pPr>
        <w:widowControl w:val="0"/>
        <w:suppressAutoHyphens w:val="0"/>
        <w:spacing w:after="0" w:line="240" w:lineRule="auto"/>
        <w:ind w:left="357"/>
        <w:rPr>
          <w:rFonts w:eastAsia="Times New Roman"/>
          <w:b/>
          <w:sz w:val="20"/>
          <w:szCs w:val="20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476EFA" w:rsidRPr="00476EFA" w14:paraId="57BACBAA" w14:textId="77777777" w:rsidTr="00F606E2">
        <w:trPr>
          <w:trHeight w:val="5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46AC3EB1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58EDD4E8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370DA27F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b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11FB04A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b/>
                <w:sz w:val="20"/>
                <w:szCs w:val="20"/>
                <w:lang w:eastAsia="pl-PL"/>
              </w:rPr>
              <w:t>NIP</w:t>
            </w:r>
          </w:p>
        </w:tc>
      </w:tr>
      <w:tr w:rsidR="00476EFA" w:rsidRPr="00476EFA" w14:paraId="10E74B70" w14:textId="77777777" w:rsidTr="00F606E2">
        <w:tc>
          <w:tcPr>
            <w:tcW w:w="819" w:type="dxa"/>
            <w:tcBorders>
              <w:top w:val="double" w:sz="4" w:space="0" w:color="auto"/>
              <w:left w:val="single" w:sz="4" w:space="0" w:color="auto"/>
            </w:tcBorders>
          </w:tcPr>
          <w:p w14:paraId="34242F38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6B3457D9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521B1E3C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</w:tcPr>
          <w:p w14:paraId="7563CE1E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476EFA" w:rsidRPr="00476EFA" w14:paraId="696ACDE1" w14:textId="77777777" w:rsidTr="00F606E2"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14:paraId="1445C8F4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14:paraId="543AF422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4B49EBB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503A58BB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16929AC" w14:textId="77777777" w:rsidR="00476EFA" w:rsidRPr="00476EFA" w:rsidRDefault="00476EFA" w:rsidP="00476EFA">
      <w:pPr>
        <w:widowControl w:val="0"/>
        <w:suppressAutoHyphens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7A708BC4" w14:textId="77777777" w:rsidR="00476EFA" w:rsidRDefault="00476EFA" w:rsidP="00476EFA">
      <w:pPr>
        <w:widowControl w:val="0"/>
        <w:suppressAutoHyphens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476EFA">
        <w:rPr>
          <w:rFonts w:eastAsia="Times New Roman"/>
          <w:b/>
          <w:bCs/>
          <w:sz w:val="20"/>
          <w:szCs w:val="20"/>
          <w:lang w:eastAsia="pl-PL"/>
        </w:rPr>
        <w:t>WYKAZ DOSTAW</w:t>
      </w:r>
    </w:p>
    <w:p w14:paraId="4AAEC7B4" w14:textId="77777777" w:rsidR="00FB26AA" w:rsidRPr="00FB26AA" w:rsidRDefault="00FB26AA" w:rsidP="00476EFA">
      <w:pPr>
        <w:widowControl w:val="0"/>
        <w:suppressAutoHyphens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14:paraId="2E3014A4" w14:textId="77777777" w:rsidR="00476EFA" w:rsidRPr="00476EFA" w:rsidRDefault="00476EFA" w:rsidP="00476EFA">
      <w:pPr>
        <w:widowControl w:val="0"/>
        <w:suppressAutoHyphens w:val="0"/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5949FAA" w14:textId="77777777" w:rsidR="00476EFA" w:rsidRDefault="00476EFA" w:rsidP="00476EFA">
      <w:pPr>
        <w:spacing w:after="0" w:line="259" w:lineRule="auto"/>
        <w:jc w:val="both"/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</w:pPr>
      <w:r w:rsidRPr="00476EFA">
        <w:rPr>
          <w:rFonts w:eastAsia="Times New Roman"/>
          <w:sz w:val="20"/>
          <w:szCs w:val="20"/>
          <w:lang w:eastAsia="pl-PL"/>
        </w:rPr>
        <w:t>Na potrzeby postępowania o udzielenie zamówienia publicznego, pn.</w:t>
      </w:r>
      <w:r w:rsidRPr="00476EFA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2B58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3D1D07" wp14:editId="218F82CA">
                <wp:simplePos x="0" y="0"/>
                <wp:positionH relativeFrom="page">
                  <wp:posOffset>6944360</wp:posOffset>
                </wp:positionH>
                <wp:positionV relativeFrom="page">
                  <wp:posOffset>7578090</wp:posOffset>
                </wp:positionV>
                <wp:extent cx="436880" cy="2183130"/>
                <wp:effectExtent l="0" t="0" r="0" b="762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7327A" w14:textId="77777777" w:rsidR="00476EFA" w:rsidRPr="00476EFA" w:rsidRDefault="00476EFA" w:rsidP="00476EFA">
                            <w:pPr>
                              <w:pStyle w:val="Stopka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476EF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Strona  </w:t>
                            </w:r>
                            <w:r w:rsidRPr="00476EF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76EFA">
                              <w:rPr>
                                <w:sz w:val="18"/>
                                <w:szCs w:val="18"/>
                              </w:rPr>
                              <w:instrText>PAGE    \* MERGEFORMAT</w:instrText>
                            </w:r>
                            <w:r w:rsidRPr="00476EF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B384C" w:rsidRPr="00FB384C">
                              <w:rPr>
                                <w:rFonts w:eastAsia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476EF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3D1D07" id="Prostokąt 5" o:spid="_x0000_s1026" style="position:absolute;left:0;text-align:left;margin-left:546.8pt;margin-top:596.7pt;width:34.4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" o:allowincell="f" filled="f" stroked="f">
                <v:textbox style="layout-flow:vertical;mso-layout-flow-alt:bottom-to-top;mso-fit-shape-to-text:t">
                  <w:txbxContent>
                    <w:p w14:paraId="13B7327A" w14:textId="77777777" w:rsidR="00476EFA" w:rsidRPr="00476EFA" w:rsidRDefault="00476EFA" w:rsidP="00476EFA">
                      <w:pPr>
                        <w:pStyle w:val="Footer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476EFA">
                        <w:rPr>
                          <w:rFonts w:eastAsia="Times New Roman"/>
                          <w:sz w:val="18"/>
                          <w:szCs w:val="18"/>
                        </w:rPr>
                        <w:t xml:space="preserve">Strona  </w:t>
                      </w:r>
                      <w:r w:rsidRPr="00476EFA">
                        <w:rPr>
                          <w:rFonts w:eastAsia="Times New Roman"/>
                          <w:sz w:val="18"/>
                          <w:szCs w:val="18"/>
                        </w:rPr>
                        <w:fldChar w:fldCharType="begin"/>
                      </w:r>
                      <w:r w:rsidRPr="00476EFA">
                        <w:rPr>
                          <w:sz w:val="18"/>
                          <w:szCs w:val="18"/>
                        </w:rPr>
                        <w:instrText>PAGE    \* MERGEFORMAT</w:instrText>
                      </w:r>
                      <w:r w:rsidRPr="00476EFA">
                        <w:rPr>
                          <w:rFonts w:eastAsia="Times New Roman"/>
                          <w:sz w:val="18"/>
                          <w:szCs w:val="18"/>
                        </w:rPr>
                        <w:fldChar w:fldCharType="separate"/>
                      </w:r>
                      <w:r w:rsidR="00FB384C" w:rsidRPr="00FB384C">
                        <w:rPr>
                          <w:rFonts w:eastAsia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476EFA">
                        <w:rPr>
                          <w:rFonts w:eastAsia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76EFA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>ZAKUP I DOSTAWA CIĘŻKIEGO SAMOCHODU RATOWNICZO - GAŚNICZEGO DO</w:t>
      </w:r>
      <w:r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 xml:space="preserve"> </w:t>
      </w:r>
      <w:r w:rsidRPr="00476EFA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 xml:space="preserve">KOMENDY </w:t>
      </w:r>
      <w:r w:rsidR="002E2CF9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>POWIATOWEJ</w:t>
      </w:r>
      <w:r w:rsidRPr="00476EFA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 xml:space="preserve"> PAŃSTWOWEJ STRAŻY POŻARNEJ W S</w:t>
      </w:r>
      <w:r w:rsidR="002E2CF9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>ZTUMIE</w:t>
      </w:r>
    </w:p>
    <w:p w14:paraId="31BDE632" w14:textId="77777777" w:rsidR="002E2CF9" w:rsidRPr="00476EFA" w:rsidRDefault="002E2CF9" w:rsidP="00476EFA">
      <w:pPr>
        <w:spacing w:after="0" w:line="259" w:lineRule="auto"/>
        <w:jc w:val="both"/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</w:pPr>
    </w:p>
    <w:p w14:paraId="5D34D0CC" w14:textId="5521362A" w:rsidR="00476EFA" w:rsidRPr="00476EFA" w:rsidRDefault="00476EFA" w:rsidP="00476EFA">
      <w:pPr>
        <w:keepNext/>
        <w:keepLines/>
        <w:widowControl w:val="0"/>
        <w:suppressAutoHyphens w:val="0"/>
        <w:spacing w:after="0" w:line="240" w:lineRule="auto"/>
        <w:jc w:val="both"/>
        <w:rPr>
          <w:rFonts w:eastAsia="Times New Roman"/>
          <w:b/>
          <w:i/>
          <w:iCs/>
          <w:sz w:val="18"/>
          <w:szCs w:val="18"/>
          <w:lang w:eastAsia="pl-PL"/>
        </w:rPr>
      </w:pPr>
      <w:r w:rsidRPr="00476EFA">
        <w:rPr>
          <w:noProof/>
          <w:sz w:val="20"/>
          <w:szCs w:val="20"/>
          <w:lang w:eastAsia="pl-PL"/>
        </w:rPr>
        <w:t xml:space="preserve">na podstawie </w:t>
      </w:r>
      <w:r w:rsidRPr="00476EFA">
        <w:rPr>
          <w:sz w:val="20"/>
          <w:szCs w:val="20"/>
          <w:lang w:eastAsia="pl-PL"/>
        </w:rPr>
        <w:t xml:space="preserve">ustawy Prawo zamówień publicznych oświadczam/my, że </w:t>
      </w:r>
      <w:r w:rsidRPr="00476EFA">
        <w:rPr>
          <w:rFonts w:eastAsia="Times New Roman"/>
          <w:sz w:val="20"/>
          <w:szCs w:val="20"/>
          <w:lang w:eastAsia="pl-PL"/>
        </w:rPr>
        <w:t xml:space="preserve">w celu oceny spełniania warunku udziału w postępowaniu </w:t>
      </w:r>
      <w:r w:rsidRPr="00476EFA">
        <w:rPr>
          <w:rFonts w:eastAsia="Times New Roman"/>
          <w:sz w:val="20"/>
          <w:szCs w:val="20"/>
          <w:u w:val="single"/>
          <w:lang w:eastAsia="pl-PL"/>
        </w:rPr>
        <w:t>określonego w rozdziale VIII ust. 2 pkt</w:t>
      </w:r>
      <w:r w:rsidR="00C93053">
        <w:rPr>
          <w:rFonts w:eastAsia="Times New Roman"/>
          <w:sz w:val="20"/>
          <w:szCs w:val="20"/>
          <w:u w:val="single"/>
          <w:lang w:eastAsia="pl-PL"/>
        </w:rPr>
        <w:t>.</w:t>
      </w:r>
      <w:r w:rsidRPr="00476EFA">
        <w:rPr>
          <w:rFonts w:eastAsia="Times New Roman"/>
          <w:sz w:val="20"/>
          <w:szCs w:val="20"/>
          <w:u w:val="single"/>
          <w:lang w:eastAsia="pl-PL"/>
        </w:rPr>
        <w:t xml:space="preserve"> 4)  </w:t>
      </w:r>
      <w:r w:rsidR="002B3566">
        <w:rPr>
          <w:rFonts w:eastAsia="Times New Roman"/>
          <w:sz w:val="20"/>
          <w:szCs w:val="20"/>
          <w:u w:val="single"/>
          <w:lang w:eastAsia="pl-PL"/>
        </w:rPr>
        <w:t>SWZ</w:t>
      </w:r>
      <w:r w:rsidR="00C93053" w:rsidRPr="00C93053">
        <w:rPr>
          <w:rFonts w:eastAsia="Times New Roman"/>
          <w:b/>
          <w:color w:val="FF0000"/>
          <w:sz w:val="20"/>
          <w:szCs w:val="20"/>
          <w:lang w:eastAsia="pl-PL"/>
        </w:rPr>
        <w:t xml:space="preserve"> </w:t>
      </w:r>
      <w:r w:rsidRPr="00476EFA">
        <w:rPr>
          <w:rFonts w:eastAsia="Times New Roman"/>
          <w:sz w:val="20"/>
          <w:szCs w:val="20"/>
          <w:lang w:eastAsia="pl-PL"/>
        </w:rPr>
        <w:t xml:space="preserve">wykazuję/emy niżej wymienione </w:t>
      </w:r>
      <w:bookmarkEnd w:id="1"/>
      <w:r w:rsidRPr="00476EFA">
        <w:rPr>
          <w:rFonts w:eastAsia="Times New Roman"/>
          <w:sz w:val="20"/>
          <w:szCs w:val="20"/>
          <w:lang w:eastAsia="pl-PL"/>
        </w:rPr>
        <w:t xml:space="preserve">dostawy: </w:t>
      </w:r>
    </w:p>
    <w:p w14:paraId="4E3B0AA2" w14:textId="77777777" w:rsidR="00476EFA" w:rsidRPr="00476EFA" w:rsidRDefault="00476EFA" w:rsidP="00476EFA">
      <w:pPr>
        <w:suppressAutoHyphens w:val="0"/>
        <w:spacing w:after="0" w:line="264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058"/>
        <w:gridCol w:w="1729"/>
        <w:gridCol w:w="2209"/>
        <w:gridCol w:w="1731"/>
        <w:gridCol w:w="1731"/>
      </w:tblGrid>
      <w:tr w:rsidR="00476EFA" w:rsidRPr="00476EFA" w14:paraId="0844794D" w14:textId="77777777" w:rsidTr="00802785">
        <w:trPr>
          <w:trHeight w:val="907"/>
        </w:trPr>
        <w:tc>
          <w:tcPr>
            <w:tcW w:w="460" w:type="dxa"/>
            <w:shd w:val="clear" w:color="auto" w:fill="D9E2F3"/>
            <w:vAlign w:val="center"/>
          </w:tcPr>
          <w:p w14:paraId="4A13D19A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476EFA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58" w:type="dxa"/>
            <w:shd w:val="clear" w:color="auto" w:fill="D9E2F3"/>
            <w:vAlign w:val="center"/>
          </w:tcPr>
          <w:p w14:paraId="755CD83C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  <w:p w14:paraId="05E06718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476EFA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nazwa podmiotu na rzecz, którego realizowana była DOSTAWA</w:t>
            </w:r>
          </w:p>
          <w:p w14:paraId="0CDFA969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9" w:type="dxa"/>
            <w:shd w:val="clear" w:color="auto" w:fill="D9E2F3"/>
            <w:vAlign w:val="center"/>
          </w:tcPr>
          <w:p w14:paraId="7B72E2A1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476EFA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termin realizacji   format: od – do (miesiąc-rok)</w:t>
            </w:r>
          </w:p>
        </w:tc>
        <w:tc>
          <w:tcPr>
            <w:tcW w:w="2209" w:type="dxa"/>
            <w:shd w:val="clear" w:color="auto" w:fill="D9E2F3"/>
            <w:vAlign w:val="center"/>
          </w:tcPr>
          <w:p w14:paraId="016D3141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476EFA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krótki opis zrealizowanej dostawy</w:t>
            </w:r>
          </w:p>
        </w:tc>
        <w:tc>
          <w:tcPr>
            <w:tcW w:w="1731" w:type="dxa"/>
            <w:shd w:val="clear" w:color="auto" w:fill="D9E2F3"/>
            <w:vAlign w:val="center"/>
          </w:tcPr>
          <w:p w14:paraId="55073A57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  <w:p w14:paraId="1156107F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476EFA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wartość zrealizowanej dostawy brutto</w:t>
            </w:r>
          </w:p>
          <w:p w14:paraId="2DC3A4DD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31" w:type="dxa"/>
            <w:shd w:val="clear" w:color="auto" w:fill="D9E2F3"/>
            <w:vAlign w:val="center"/>
          </w:tcPr>
          <w:p w14:paraId="45988C20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476EFA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Oddane do dysponowania przez inne podmioty (nazwa podmiotu)1)</w:t>
            </w:r>
          </w:p>
        </w:tc>
      </w:tr>
      <w:tr w:rsidR="00476EFA" w:rsidRPr="00476EFA" w14:paraId="483723F6" w14:textId="77777777" w:rsidTr="00802785">
        <w:trPr>
          <w:trHeight w:val="57"/>
        </w:trPr>
        <w:tc>
          <w:tcPr>
            <w:tcW w:w="460" w:type="dxa"/>
            <w:shd w:val="clear" w:color="auto" w:fill="auto"/>
          </w:tcPr>
          <w:p w14:paraId="45EE3200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  <w:p w14:paraId="5E00F839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shd w:val="clear" w:color="auto" w:fill="auto"/>
          </w:tcPr>
          <w:p w14:paraId="663F94D2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303D2EA2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14:paraId="3632B75F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shd w:val="clear" w:color="auto" w:fill="auto"/>
          </w:tcPr>
          <w:p w14:paraId="52B18C08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</w:tcPr>
          <w:p w14:paraId="0055E48E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</w:tcPr>
          <w:p w14:paraId="7A2DC04C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76EFA" w:rsidRPr="00476EFA" w14:paraId="49CAF411" w14:textId="77777777" w:rsidTr="00802785">
        <w:trPr>
          <w:trHeight w:val="57"/>
        </w:trPr>
        <w:tc>
          <w:tcPr>
            <w:tcW w:w="460" w:type="dxa"/>
            <w:shd w:val="clear" w:color="auto" w:fill="auto"/>
          </w:tcPr>
          <w:p w14:paraId="066B8271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  <w:p w14:paraId="6577D601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shd w:val="clear" w:color="auto" w:fill="auto"/>
          </w:tcPr>
          <w:p w14:paraId="4159E3F7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14:paraId="308B6162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shd w:val="clear" w:color="auto" w:fill="auto"/>
          </w:tcPr>
          <w:p w14:paraId="6E23C098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</w:tcPr>
          <w:p w14:paraId="6CA078CF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</w:tcPr>
          <w:p w14:paraId="6347851F" w14:textId="77777777" w:rsidR="00476EFA" w:rsidRPr="00476EFA" w:rsidRDefault="00476EFA" w:rsidP="00476EFA">
            <w:pPr>
              <w:widowControl w:val="0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0A02090B" w14:textId="77777777" w:rsidR="00476EFA" w:rsidRPr="00476EFA" w:rsidRDefault="00476EFA" w:rsidP="00476EFA">
      <w:pPr>
        <w:widowControl w:val="0"/>
        <w:suppressAutoHyphens w:val="0"/>
        <w:spacing w:after="0" w:line="240" w:lineRule="auto"/>
        <w:jc w:val="both"/>
        <w:rPr>
          <w:rFonts w:eastAsia="Times New Roman"/>
          <w:sz w:val="20"/>
          <w:szCs w:val="20"/>
          <w:highlight w:val="yellow"/>
          <w:lang w:eastAsia="pl-PL"/>
        </w:rPr>
      </w:pPr>
    </w:p>
    <w:p w14:paraId="0B21AECF" w14:textId="77777777" w:rsidR="00476EFA" w:rsidRPr="00476EFA" w:rsidRDefault="00476EFA" w:rsidP="00476EFA">
      <w:pPr>
        <w:widowControl w:val="0"/>
        <w:suppressAutoHyphens w:val="0"/>
        <w:spacing w:after="0" w:line="240" w:lineRule="auto"/>
        <w:rPr>
          <w:rFonts w:eastAsia="Times New Roman"/>
          <w:b/>
          <w:bCs/>
          <w:i/>
          <w:sz w:val="16"/>
          <w:szCs w:val="16"/>
          <w:u w:val="single"/>
          <w:lang w:eastAsia="pl-PL"/>
        </w:rPr>
      </w:pPr>
      <w:bookmarkStart w:id="2" w:name="_Hlk65224554"/>
      <w:r w:rsidRPr="00476EFA">
        <w:rPr>
          <w:rFonts w:eastAsia="Times New Roman"/>
          <w:b/>
          <w:bCs/>
          <w:i/>
          <w:sz w:val="16"/>
          <w:szCs w:val="16"/>
          <w:u w:val="single"/>
          <w:lang w:eastAsia="pl-PL"/>
        </w:rPr>
        <w:t>Uwaga:</w:t>
      </w:r>
    </w:p>
    <w:p w14:paraId="263BFD70" w14:textId="77777777" w:rsidR="00476EFA" w:rsidRPr="00476EFA" w:rsidRDefault="00476EFA" w:rsidP="00476EFA">
      <w:pPr>
        <w:widowControl w:val="0"/>
        <w:numPr>
          <w:ilvl w:val="0"/>
          <w:numId w:val="14"/>
        </w:numPr>
        <w:tabs>
          <w:tab w:val="num" w:pos="928"/>
        </w:tabs>
        <w:suppressAutoHyphens w:val="0"/>
        <w:spacing w:after="0" w:line="240" w:lineRule="auto"/>
        <w:jc w:val="both"/>
        <w:rPr>
          <w:rFonts w:eastAsia="Times New Roman"/>
          <w:i/>
          <w:iCs/>
          <w:sz w:val="16"/>
          <w:szCs w:val="16"/>
          <w:lang w:val="x-none" w:eastAsia="pl-PL"/>
        </w:rPr>
      </w:pPr>
      <w:r w:rsidRPr="00476EFA">
        <w:rPr>
          <w:rFonts w:eastAsia="Times New Roman"/>
          <w:i/>
          <w:iCs/>
          <w:sz w:val="16"/>
          <w:szCs w:val="16"/>
          <w:lang w:eastAsia="pl-PL"/>
        </w:rPr>
        <w:t xml:space="preserve">   </w:t>
      </w:r>
      <w:r w:rsidRPr="00476EFA">
        <w:rPr>
          <w:rFonts w:eastAsia="Times New Roman"/>
          <w:i/>
          <w:iCs/>
          <w:sz w:val="16"/>
          <w:szCs w:val="16"/>
          <w:lang w:val="x-none" w:eastAsia="pl-PL"/>
        </w:rPr>
        <w:t>W przypadku</w:t>
      </w:r>
      <w:r w:rsidRPr="00476EFA">
        <w:rPr>
          <w:rFonts w:eastAsia="Times New Roman"/>
          <w:i/>
          <w:iCs/>
          <w:sz w:val="16"/>
          <w:szCs w:val="16"/>
          <w:lang w:eastAsia="pl-PL"/>
        </w:rPr>
        <w:t>,</w:t>
      </w:r>
      <w:r w:rsidRPr="00476EFA">
        <w:rPr>
          <w:rFonts w:eastAsia="Times New Roman"/>
          <w:i/>
          <w:iCs/>
          <w:sz w:val="16"/>
          <w:szCs w:val="16"/>
          <w:lang w:val="x-none" w:eastAsia="pl-PL"/>
        </w:rPr>
        <w:t xml:space="preserve"> gdy Wykonawca wykonywał w ramach jednego kontraktu/umowy większy zakres </w:t>
      </w:r>
      <w:r w:rsidRPr="00476EFA">
        <w:rPr>
          <w:rFonts w:eastAsia="Times New Roman"/>
          <w:i/>
          <w:iCs/>
          <w:sz w:val="16"/>
          <w:szCs w:val="16"/>
          <w:lang w:eastAsia="pl-PL"/>
        </w:rPr>
        <w:t>dostaw</w:t>
      </w:r>
      <w:r w:rsidRPr="00476EFA">
        <w:rPr>
          <w:rFonts w:eastAsia="Times New Roman"/>
          <w:i/>
          <w:iCs/>
          <w:sz w:val="16"/>
          <w:szCs w:val="16"/>
          <w:lang w:val="x-none" w:eastAsia="pl-PL"/>
        </w:rPr>
        <w:t xml:space="preserve">, dla potrzeb zamówienia powinien wyodrębnić </w:t>
      </w:r>
      <w:r w:rsidRPr="00476EFA">
        <w:rPr>
          <w:rFonts w:eastAsia="Times New Roman"/>
          <w:i/>
          <w:iCs/>
          <w:sz w:val="16"/>
          <w:szCs w:val="16"/>
          <w:lang w:eastAsia="pl-PL"/>
        </w:rPr>
        <w:t>zakres dostawy</w:t>
      </w:r>
      <w:r w:rsidRPr="00476EFA">
        <w:rPr>
          <w:rFonts w:eastAsia="Times New Roman"/>
          <w:i/>
          <w:iCs/>
          <w:sz w:val="16"/>
          <w:szCs w:val="16"/>
          <w:lang w:val="x-none" w:eastAsia="pl-PL"/>
        </w:rPr>
        <w:t>, o któr</w:t>
      </w:r>
      <w:r w:rsidRPr="00476EFA">
        <w:rPr>
          <w:rFonts w:eastAsia="Times New Roman"/>
          <w:i/>
          <w:iCs/>
          <w:sz w:val="16"/>
          <w:szCs w:val="16"/>
          <w:lang w:eastAsia="pl-PL"/>
        </w:rPr>
        <w:t>ej</w:t>
      </w:r>
      <w:r w:rsidRPr="00476EFA">
        <w:rPr>
          <w:rFonts w:eastAsia="Times New Roman"/>
          <w:i/>
          <w:iCs/>
          <w:sz w:val="16"/>
          <w:szCs w:val="16"/>
          <w:lang w:val="x-none" w:eastAsia="pl-PL"/>
        </w:rPr>
        <w:t xml:space="preserve"> mowa </w:t>
      </w:r>
      <w:r w:rsidRPr="00476EFA">
        <w:rPr>
          <w:rFonts w:eastAsia="Times New Roman"/>
          <w:i/>
          <w:iCs/>
          <w:sz w:val="16"/>
          <w:szCs w:val="16"/>
          <w:u w:val="single"/>
          <w:lang w:eastAsia="pl-PL"/>
        </w:rPr>
        <w:t xml:space="preserve">w rozdziale VIII ust. 2 pkt 4) </w:t>
      </w:r>
      <w:r w:rsidRPr="00476EFA">
        <w:rPr>
          <w:rFonts w:eastAsia="Times New Roman"/>
          <w:i/>
          <w:iCs/>
          <w:sz w:val="16"/>
          <w:szCs w:val="16"/>
          <w:lang w:val="x-none" w:eastAsia="pl-PL"/>
        </w:rPr>
        <w:t>.</w:t>
      </w:r>
    </w:p>
    <w:p w14:paraId="66767B0A" w14:textId="77777777" w:rsidR="00476EFA" w:rsidRPr="00476EFA" w:rsidRDefault="00476EFA" w:rsidP="00476EFA">
      <w:pPr>
        <w:widowControl w:val="0"/>
        <w:numPr>
          <w:ilvl w:val="0"/>
          <w:numId w:val="14"/>
        </w:numPr>
        <w:tabs>
          <w:tab w:val="num" w:pos="928"/>
        </w:tabs>
        <w:suppressAutoHyphens w:val="0"/>
        <w:spacing w:after="0" w:line="240" w:lineRule="auto"/>
        <w:jc w:val="both"/>
        <w:rPr>
          <w:rFonts w:eastAsia="Times New Roman"/>
          <w:i/>
          <w:iCs/>
          <w:sz w:val="16"/>
          <w:szCs w:val="16"/>
          <w:lang w:val="x-none" w:eastAsia="pl-PL"/>
        </w:rPr>
      </w:pPr>
      <w:r w:rsidRPr="00476EFA">
        <w:rPr>
          <w:rFonts w:eastAsia="Times New Roman"/>
          <w:i/>
          <w:iCs/>
          <w:sz w:val="16"/>
          <w:szCs w:val="16"/>
          <w:lang w:eastAsia="pl-PL"/>
        </w:rPr>
        <w:t xml:space="preserve">   </w:t>
      </w:r>
      <w:r w:rsidRPr="00476EFA">
        <w:rPr>
          <w:rFonts w:eastAsia="Times New Roman"/>
          <w:i/>
          <w:iCs/>
          <w:sz w:val="16"/>
          <w:szCs w:val="16"/>
          <w:lang w:val="x-none" w:eastAsia="pl-PL"/>
        </w:rPr>
        <w:t>Jeżeli Wykonawca wykazuje doświadczenie nabyte w ramach kontraktu (zamówienia/umowy) realizowanego przez wykonawców wspólnie ubiegających się o udzielenie zamówienia (konsorcjum), Zamawiający nie dopuszcza by Wykonawca polegał na doświadczeniu grupy wykonawców, której był członkiem, jeżeli faktycznie</w:t>
      </w:r>
      <w:r w:rsidRPr="00476EFA">
        <w:rPr>
          <w:rFonts w:eastAsia="Times New Roman"/>
          <w:i/>
          <w:iCs/>
          <w:sz w:val="16"/>
          <w:szCs w:val="16"/>
          <w:lang w:eastAsia="pl-PL"/>
        </w:rPr>
        <w:t xml:space="preserve"> </w:t>
      </w:r>
      <w:r w:rsidRPr="00476EFA">
        <w:rPr>
          <w:rFonts w:eastAsia="Times New Roman"/>
          <w:i/>
          <w:iCs/>
          <w:sz w:val="16"/>
          <w:szCs w:val="16"/>
          <w:lang w:val="x-none" w:eastAsia="pl-PL"/>
        </w:rPr>
        <w:t xml:space="preserve">i konkretnie nie wykonywał wykazywanego zakresu </w:t>
      </w:r>
      <w:r w:rsidRPr="00476EFA">
        <w:rPr>
          <w:rFonts w:eastAsia="Times New Roman"/>
          <w:i/>
          <w:iCs/>
          <w:sz w:val="16"/>
          <w:szCs w:val="16"/>
          <w:lang w:eastAsia="pl-PL"/>
        </w:rPr>
        <w:t>dostawy</w:t>
      </w:r>
      <w:r w:rsidRPr="00476EFA">
        <w:rPr>
          <w:rFonts w:eastAsia="Times New Roman"/>
          <w:i/>
          <w:iCs/>
          <w:sz w:val="16"/>
          <w:szCs w:val="16"/>
          <w:lang w:val="x-none" w:eastAsia="pl-PL"/>
        </w:rPr>
        <w:t xml:space="preserve">. Zamawiający zastrzega możliwość zwrócenia się do wykonawcy o wyjaśnienia w zakresie faktycznie i konkretnie wykonywanego zakresu </w:t>
      </w:r>
      <w:r w:rsidRPr="00476EFA">
        <w:rPr>
          <w:rFonts w:eastAsia="Times New Roman"/>
          <w:i/>
          <w:iCs/>
          <w:sz w:val="16"/>
          <w:szCs w:val="16"/>
          <w:lang w:eastAsia="pl-PL"/>
        </w:rPr>
        <w:t>dostawy</w:t>
      </w:r>
      <w:r w:rsidRPr="00476EFA">
        <w:rPr>
          <w:rFonts w:eastAsia="Times New Roman"/>
          <w:i/>
          <w:iCs/>
          <w:sz w:val="16"/>
          <w:szCs w:val="16"/>
          <w:lang w:val="x-none" w:eastAsia="pl-PL"/>
        </w:rPr>
        <w:t xml:space="preserve"> oraz przedstawienia stosownych dowodów np. umowy konsorcjum, z</w:t>
      </w:r>
      <w:r w:rsidRPr="00476EFA">
        <w:rPr>
          <w:rFonts w:eastAsia="Times New Roman"/>
          <w:i/>
          <w:iCs/>
          <w:sz w:val="16"/>
          <w:szCs w:val="16"/>
          <w:lang w:eastAsia="pl-PL"/>
        </w:rPr>
        <w:t> </w:t>
      </w:r>
      <w:r w:rsidRPr="00476EFA">
        <w:rPr>
          <w:rFonts w:eastAsia="Times New Roman"/>
          <w:i/>
          <w:iCs/>
          <w:sz w:val="16"/>
          <w:szCs w:val="16"/>
          <w:lang w:val="x-none" w:eastAsia="pl-PL"/>
        </w:rPr>
        <w:t>której wynika zakres obowiązków czy wystawionych przez wykonawcę faktur.</w:t>
      </w:r>
    </w:p>
    <w:p w14:paraId="6A5B282A" w14:textId="77777777" w:rsidR="00476EFA" w:rsidRPr="00476EFA" w:rsidRDefault="00476EFA" w:rsidP="00476EFA">
      <w:pPr>
        <w:widowControl w:val="0"/>
        <w:numPr>
          <w:ilvl w:val="0"/>
          <w:numId w:val="14"/>
        </w:numPr>
        <w:tabs>
          <w:tab w:val="num" w:pos="709"/>
          <w:tab w:val="num" w:pos="928"/>
        </w:tabs>
        <w:suppressAutoHyphens w:val="0"/>
        <w:spacing w:after="0" w:line="240" w:lineRule="auto"/>
        <w:jc w:val="both"/>
        <w:rPr>
          <w:rFonts w:eastAsia="Times New Roman"/>
          <w:i/>
          <w:iCs/>
          <w:sz w:val="16"/>
          <w:szCs w:val="16"/>
          <w:lang w:val="x-none" w:eastAsia="pl-PL"/>
        </w:rPr>
      </w:pPr>
      <w:r w:rsidRPr="00476EFA">
        <w:rPr>
          <w:rFonts w:eastAsia="Times New Roman"/>
          <w:bCs/>
          <w:i/>
          <w:iCs/>
          <w:sz w:val="16"/>
          <w:szCs w:val="16"/>
          <w:lang w:eastAsia="pl-PL"/>
        </w:rPr>
        <w:t xml:space="preserve">   </w:t>
      </w:r>
      <w:r w:rsidRPr="00476EFA">
        <w:rPr>
          <w:rFonts w:eastAsia="Times New Roman"/>
          <w:bCs/>
          <w:i/>
          <w:iCs/>
          <w:sz w:val="16"/>
          <w:szCs w:val="16"/>
          <w:lang w:val="x-none" w:eastAsia="pl-PL"/>
        </w:rPr>
        <w:t xml:space="preserve">Zamawiający zastrzega weryfikację potwierdzenia należytego wykonania </w:t>
      </w:r>
      <w:r w:rsidRPr="00476EFA">
        <w:rPr>
          <w:rFonts w:eastAsia="Times New Roman"/>
          <w:bCs/>
          <w:i/>
          <w:iCs/>
          <w:sz w:val="16"/>
          <w:szCs w:val="16"/>
          <w:lang w:eastAsia="pl-PL"/>
        </w:rPr>
        <w:t>dostaw</w:t>
      </w:r>
      <w:r w:rsidRPr="00476EFA">
        <w:rPr>
          <w:rFonts w:eastAsia="Times New Roman"/>
          <w:bCs/>
          <w:i/>
          <w:iCs/>
          <w:sz w:val="16"/>
          <w:szCs w:val="16"/>
          <w:lang w:val="x-none" w:eastAsia="pl-PL"/>
        </w:rPr>
        <w:t xml:space="preserve"> bezpośrednio u</w:t>
      </w:r>
      <w:r w:rsidRPr="00476EFA">
        <w:rPr>
          <w:rFonts w:eastAsia="Times New Roman"/>
          <w:bCs/>
          <w:i/>
          <w:iCs/>
          <w:sz w:val="16"/>
          <w:szCs w:val="16"/>
          <w:lang w:eastAsia="pl-PL"/>
        </w:rPr>
        <w:t> </w:t>
      </w:r>
      <w:r w:rsidRPr="00476EFA">
        <w:rPr>
          <w:rFonts w:eastAsia="Times New Roman"/>
          <w:bCs/>
          <w:i/>
          <w:iCs/>
          <w:sz w:val="16"/>
          <w:szCs w:val="16"/>
          <w:lang w:val="x-none" w:eastAsia="pl-PL"/>
        </w:rPr>
        <w:t>podmiotu, na rzecz, którego</w:t>
      </w:r>
      <w:r w:rsidRPr="00476EFA">
        <w:rPr>
          <w:rFonts w:eastAsia="Times New Roman"/>
          <w:bCs/>
          <w:i/>
          <w:iCs/>
          <w:sz w:val="16"/>
          <w:szCs w:val="16"/>
          <w:lang w:eastAsia="pl-PL"/>
        </w:rPr>
        <w:t xml:space="preserve"> </w:t>
      </w:r>
      <w:r w:rsidRPr="00476EFA">
        <w:rPr>
          <w:rFonts w:eastAsia="Times New Roman"/>
          <w:bCs/>
          <w:i/>
          <w:iCs/>
          <w:sz w:val="16"/>
          <w:szCs w:val="16"/>
          <w:lang w:val="x-none" w:eastAsia="pl-PL"/>
        </w:rPr>
        <w:t>były wykonane.</w:t>
      </w:r>
    </w:p>
    <w:bookmarkEnd w:id="2"/>
    <w:p w14:paraId="4620C4ED" w14:textId="77777777" w:rsidR="00476EFA" w:rsidRPr="00476EFA" w:rsidRDefault="00476EFA" w:rsidP="00476EFA">
      <w:pPr>
        <w:widowControl w:val="0"/>
        <w:suppressAutoHyphens w:val="0"/>
        <w:spacing w:after="0" w:line="240" w:lineRule="auto"/>
        <w:rPr>
          <w:rFonts w:eastAsia="Times New Roman"/>
          <w:iCs/>
          <w:sz w:val="20"/>
          <w:szCs w:val="20"/>
          <w:lang w:eastAsia="pl-PL"/>
        </w:rPr>
      </w:pPr>
    </w:p>
    <w:p w14:paraId="722F80A0" w14:textId="77777777" w:rsidR="00476EFA" w:rsidRPr="00F606E2" w:rsidRDefault="00476EFA" w:rsidP="00476EFA">
      <w:pPr>
        <w:widowControl w:val="0"/>
        <w:suppressAutoHyphens w:val="0"/>
        <w:spacing w:after="0" w:line="240" w:lineRule="auto"/>
        <w:jc w:val="both"/>
        <w:rPr>
          <w:rFonts w:eastAsia="Times New Roman"/>
          <w:bCs/>
          <w:i/>
          <w:color w:val="1F3864"/>
          <w:sz w:val="20"/>
          <w:szCs w:val="20"/>
          <w:lang w:eastAsia="pl-PL"/>
        </w:rPr>
      </w:pPr>
      <w:r w:rsidRPr="00F606E2">
        <w:rPr>
          <w:rFonts w:eastAsia="Times New Roman"/>
          <w:bCs/>
          <w:i/>
          <w:color w:val="1F3864"/>
          <w:sz w:val="20"/>
          <w:szCs w:val="20"/>
          <w:lang w:eastAsia="pl-PL"/>
        </w:rPr>
        <w:t>Do wykazu należy dołączyć dowody określające, czy te dostawy zostały wykonane należycie, przy czym dowodami, o 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236673BC" w14:textId="77777777" w:rsidR="00476EFA" w:rsidRPr="00476EFA" w:rsidRDefault="00476EFA" w:rsidP="00476EFA">
      <w:pPr>
        <w:widowControl w:val="0"/>
        <w:suppressAutoHyphens w:val="0"/>
        <w:spacing w:after="0" w:line="240" w:lineRule="auto"/>
        <w:jc w:val="center"/>
        <w:rPr>
          <w:rFonts w:eastAsia="Times New Roman"/>
          <w:iCs/>
          <w:sz w:val="20"/>
          <w:szCs w:val="20"/>
          <w:highlight w:val="yellow"/>
          <w:lang w:eastAsia="pl-PL"/>
        </w:rPr>
      </w:pPr>
    </w:p>
    <w:p w14:paraId="2C72C5A5" w14:textId="77777777" w:rsidR="00476EFA" w:rsidRPr="00476EFA" w:rsidRDefault="00476EFA" w:rsidP="00476EFA">
      <w:pPr>
        <w:widowControl w:val="0"/>
        <w:suppressAutoHyphens w:val="0"/>
        <w:spacing w:after="0" w:line="240" w:lineRule="auto"/>
        <w:jc w:val="center"/>
        <w:rPr>
          <w:rFonts w:eastAsia="Times New Roman"/>
          <w:b/>
          <w:bCs/>
          <w:i/>
          <w:iCs/>
          <w:sz w:val="20"/>
          <w:szCs w:val="20"/>
          <w:highlight w:val="yellow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476EFA" w:rsidRPr="00476EFA" w14:paraId="52B84102" w14:textId="77777777" w:rsidTr="00F606E2">
        <w:trPr>
          <w:trHeight w:val="20"/>
          <w:jc w:val="center"/>
        </w:trPr>
        <w:tc>
          <w:tcPr>
            <w:tcW w:w="1814" w:type="pct"/>
            <w:vAlign w:val="center"/>
          </w:tcPr>
          <w:p w14:paraId="4A151652" w14:textId="77777777" w:rsidR="00476EFA" w:rsidRPr="00476EFA" w:rsidRDefault="00476EFA" w:rsidP="00476EFA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bookmarkStart w:id="3" w:name="_Hlk62034393"/>
            <w:r w:rsidRPr="00476EFA">
              <w:rPr>
                <w:rFonts w:eastAsia="Times New Roman"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3186" w:type="pct"/>
            <w:vAlign w:val="center"/>
          </w:tcPr>
          <w:p w14:paraId="2606174A" w14:textId="77777777" w:rsidR="00476EFA" w:rsidRPr="00476EFA" w:rsidRDefault="00476EFA" w:rsidP="00476EFA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……………………………………..</w:t>
            </w:r>
          </w:p>
        </w:tc>
      </w:tr>
      <w:tr w:rsidR="00476EFA" w:rsidRPr="00476EFA" w14:paraId="47094D6E" w14:textId="77777777" w:rsidTr="00F606E2">
        <w:trPr>
          <w:trHeight w:val="20"/>
          <w:jc w:val="center"/>
        </w:trPr>
        <w:tc>
          <w:tcPr>
            <w:tcW w:w="1814" w:type="pct"/>
            <w:vAlign w:val="center"/>
          </w:tcPr>
          <w:p w14:paraId="01A2BC60" w14:textId="77777777" w:rsidR="00476EFA" w:rsidRPr="00476EFA" w:rsidRDefault="00476EFA" w:rsidP="00476EFA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B216FC3" w14:textId="77777777" w:rsidR="00476EFA" w:rsidRPr="00476EFA" w:rsidRDefault="00476EFA" w:rsidP="00476EFA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476EFA">
              <w:rPr>
                <w:rFonts w:eastAsia="Times New Roman"/>
                <w:sz w:val="16"/>
                <w:szCs w:val="16"/>
                <w:lang w:eastAsia="pl-PL"/>
              </w:rPr>
              <w:t xml:space="preserve">Podpis(y) osoby(osób) upoważnionej(ych) </w:t>
            </w:r>
          </w:p>
          <w:p w14:paraId="2CC97138" w14:textId="77777777" w:rsidR="00476EFA" w:rsidRPr="00476EFA" w:rsidRDefault="00476EFA" w:rsidP="00476EFA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sz w:val="16"/>
                <w:szCs w:val="16"/>
                <w:lang w:eastAsia="pl-PL"/>
              </w:rPr>
              <w:t>do podpisania oferty w imieniu Wykonawcy(ów)</w:t>
            </w:r>
          </w:p>
        </w:tc>
      </w:tr>
      <w:bookmarkEnd w:id="3"/>
    </w:tbl>
    <w:p w14:paraId="4AEC57DE" w14:textId="77777777" w:rsidR="00476EFA" w:rsidRPr="00476EFA" w:rsidRDefault="00476EFA" w:rsidP="00476EFA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  <w:highlight w:val="yellow"/>
          <w:lang w:eastAsia="pl-PL"/>
        </w:rPr>
      </w:pPr>
    </w:p>
    <w:p w14:paraId="67F3B07E" w14:textId="77777777" w:rsidR="00476EFA" w:rsidRPr="00476EFA" w:rsidRDefault="00476EFA" w:rsidP="00476EFA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0"/>
          <w:szCs w:val="20"/>
          <w:highlight w:val="yellow"/>
          <w:lang w:eastAsia="pl-PL"/>
        </w:rPr>
      </w:pPr>
    </w:p>
    <w:p w14:paraId="0AC6D19B" w14:textId="77777777" w:rsidR="00476EFA" w:rsidRPr="00476EFA" w:rsidRDefault="00476EFA" w:rsidP="00476EFA">
      <w:pPr>
        <w:tabs>
          <w:tab w:val="left" w:pos="2852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0"/>
          <w:szCs w:val="20"/>
          <w:highlight w:val="yellow"/>
          <w:lang w:eastAsia="pl-PL"/>
        </w:rPr>
      </w:pPr>
    </w:p>
    <w:p w14:paraId="0863D624" w14:textId="77777777" w:rsidR="00885BAE" w:rsidRPr="00885BAE" w:rsidRDefault="00885BAE" w:rsidP="00885BAE">
      <w:pPr>
        <w:suppressAutoHyphens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91AEAB5" w14:textId="77777777" w:rsidR="00885BAE" w:rsidRPr="00885BAE" w:rsidRDefault="00885BAE" w:rsidP="00885BAE">
      <w:pPr>
        <w:suppressAutoHyphens w:val="0"/>
        <w:spacing w:after="0" w:line="240" w:lineRule="auto"/>
        <w:rPr>
          <w:rFonts w:eastAsia="Times New Roman"/>
          <w:sz w:val="20"/>
          <w:szCs w:val="20"/>
          <w:highlight w:val="yellow"/>
          <w:lang w:eastAsia="pl-PL"/>
        </w:rPr>
      </w:pPr>
    </w:p>
    <w:p w14:paraId="18AB1479" w14:textId="77777777" w:rsidR="00885BAE" w:rsidRDefault="00885BAE" w:rsidP="00885BAE">
      <w:pPr>
        <w:tabs>
          <w:tab w:val="left" w:pos="902"/>
        </w:tabs>
        <w:rPr>
          <w:sz w:val="20"/>
          <w:szCs w:val="20"/>
          <w:lang w:eastAsia="en-US"/>
        </w:rPr>
      </w:pPr>
    </w:p>
    <w:sectPr w:rsidR="00885B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1228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F7D6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016E" w16cex:dateUtc="2021-07-28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F7D6F4" w16cid:durableId="24AC01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4250C" w14:textId="77777777" w:rsidR="00DC2161" w:rsidRDefault="00DC2161">
      <w:pPr>
        <w:spacing w:after="0" w:line="240" w:lineRule="auto"/>
      </w:pPr>
      <w:r>
        <w:separator/>
      </w:r>
    </w:p>
  </w:endnote>
  <w:endnote w:type="continuationSeparator" w:id="0">
    <w:p w14:paraId="3CAB2627" w14:textId="77777777" w:rsidR="00DC2161" w:rsidRDefault="00DC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B4F0" w14:textId="77777777" w:rsidR="00EB41B7" w:rsidRPr="00EB41B7" w:rsidRDefault="00EB41B7" w:rsidP="00EB41B7">
    <w:pPr>
      <w:spacing w:after="0" w:line="276" w:lineRule="auto"/>
      <w:jc w:val="center"/>
      <w:rPr>
        <w:rFonts w:eastAsia="Arial"/>
        <w:b/>
        <w:bCs/>
        <w:i/>
        <w:color w:val="1F3864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D48B9" w14:textId="77777777" w:rsidR="00DC2161" w:rsidRDefault="00DC2161">
      <w:pPr>
        <w:spacing w:after="0" w:line="240" w:lineRule="auto"/>
      </w:pPr>
      <w:r>
        <w:separator/>
      </w:r>
    </w:p>
  </w:footnote>
  <w:footnote w:type="continuationSeparator" w:id="0">
    <w:p w14:paraId="0D669E91" w14:textId="77777777" w:rsidR="00DC2161" w:rsidRDefault="00DC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99241" w14:textId="77777777" w:rsidR="002E2CF9" w:rsidRDefault="002B580F" w:rsidP="002E2CF9">
    <w:pPr>
      <w:suppressAutoHyphens w:val="0"/>
      <w:spacing w:after="0"/>
      <w:ind w:left="424" w:hanging="351"/>
      <w:jc w:val="center"/>
      <w:rPr>
        <w:rFonts w:eastAsia="Arial"/>
        <w:b/>
        <w:bCs/>
        <w:i/>
        <w:iCs/>
        <w:color w:val="1F3864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66EFD66" wp14:editId="5AFC14CF">
              <wp:simplePos x="0" y="0"/>
              <wp:positionH relativeFrom="page">
                <wp:posOffset>6944360</wp:posOffset>
              </wp:positionH>
              <wp:positionV relativeFrom="page">
                <wp:posOffset>7578090</wp:posOffset>
              </wp:positionV>
              <wp:extent cx="436880" cy="2183130"/>
              <wp:effectExtent l="0" t="0" r="0" b="762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68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C744A4" w14:textId="77777777" w:rsidR="002E2CF9" w:rsidRDefault="002E2CF9" w:rsidP="002E2CF9">
                          <w:pPr>
                            <w:pStyle w:val="Stopka"/>
                            <w:rPr>
                              <w:rFonts w:eastAsia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/>
                              <w:sz w:val="18"/>
                              <w:szCs w:val="18"/>
                            </w:rPr>
                            <w:t xml:space="preserve">Strona  </w:t>
                          </w:r>
                          <w:r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3662" w:rsidRPr="004D3662">
                            <w:rPr>
                              <w:rFonts w:eastAsia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546.8pt;margin-top:596.7pt;width:34.4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" o:allowincell="f" filled="f" stroked="f">
              <v:textbox style="layout-flow:vertical;mso-layout-flow-alt:bottom-to-top;mso-fit-shape-to-text:t">
                <w:txbxContent>
                  <w:p w14:paraId="4CC744A4" w14:textId="77777777" w:rsidR="002E2CF9" w:rsidRDefault="002E2CF9" w:rsidP="002E2CF9">
                    <w:pPr>
                      <w:pStyle w:val="Stopka"/>
                      <w:rPr>
                        <w:rFonts w:eastAsia="Times New Roman"/>
                        <w:sz w:val="18"/>
                        <w:szCs w:val="18"/>
                      </w:rPr>
                    </w:pPr>
                    <w:r>
                      <w:rPr>
                        <w:rFonts w:eastAsia="Times New Roman"/>
                        <w:sz w:val="18"/>
                        <w:szCs w:val="18"/>
                      </w:rPr>
                      <w:t xml:space="preserve">Strona  </w:t>
                    </w:r>
                    <w:r>
                      <w:rPr>
                        <w:rFonts w:eastAsia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PAGE    \* MERGEFORMAT</w:instrText>
                    </w:r>
                    <w:r>
                      <w:rPr>
                        <w:rFonts w:eastAsia="Times New Roman"/>
                        <w:sz w:val="18"/>
                        <w:szCs w:val="18"/>
                      </w:rPr>
                      <w:fldChar w:fldCharType="separate"/>
                    </w:r>
                    <w:r w:rsidR="004D3662" w:rsidRPr="004D3662">
                      <w:rPr>
                        <w:rFonts w:eastAsia="Times New Roman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eastAsia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E2CF9">
      <w:rPr>
        <w:rFonts w:eastAsia="Arial"/>
        <w:b/>
        <w:bCs/>
        <w:i/>
        <w:iCs/>
        <w:color w:val="1F3864"/>
        <w:sz w:val="18"/>
        <w:szCs w:val="18"/>
        <w:lang w:eastAsia="pl-PL"/>
      </w:rPr>
      <w:t>ZAKUP I DOSTAWA CIĘŻKIEGO SAMOCHODU RATOWNICZO - GAŚNICZEGO DO</w:t>
    </w:r>
  </w:p>
  <w:p w14:paraId="680CA592" w14:textId="77777777" w:rsidR="00EB41B7" w:rsidRPr="002E2CF9" w:rsidRDefault="002E2CF9" w:rsidP="002E2CF9">
    <w:pPr>
      <w:suppressAutoHyphens w:val="0"/>
      <w:spacing w:after="0"/>
      <w:ind w:left="424" w:hanging="351"/>
      <w:jc w:val="center"/>
      <w:rPr>
        <w:rFonts w:eastAsia="Arial"/>
        <w:b/>
        <w:bCs/>
        <w:i/>
        <w:iCs/>
        <w:color w:val="1F3864"/>
        <w:sz w:val="18"/>
        <w:szCs w:val="18"/>
        <w:lang w:eastAsia="pl-PL"/>
      </w:rPr>
    </w:pPr>
    <w:bookmarkStart w:id="4" w:name="_Hlk76023627"/>
    <w:r>
      <w:rPr>
        <w:rFonts w:eastAsia="Arial"/>
        <w:b/>
        <w:bCs/>
        <w:i/>
        <w:iCs/>
        <w:color w:val="1F3864"/>
        <w:sz w:val="18"/>
        <w:szCs w:val="18"/>
        <w:lang w:eastAsia="pl-PL"/>
      </w:rPr>
      <w:t xml:space="preserve">KOMENDY POWIATOWEJ  PAŃSTWOWEJ STRAŻY POŻARNEJ W </w:t>
    </w:r>
    <w:bookmarkEnd w:id="4"/>
    <w:r>
      <w:rPr>
        <w:rFonts w:eastAsia="Arial"/>
        <w:b/>
        <w:bCs/>
        <w:i/>
        <w:iCs/>
        <w:color w:val="1F3864"/>
        <w:sz w:val="18"/>
        <w:szCs w:val="18"/>
        <w:lang w:eastAsia="pl-PL"/>
      </w:rPr>
      <w:t>SZTUMIE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  <w:lang w:eastAsia="ja-JP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4"/>
        <w:szCs w:val="1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4"/>
        <w:szCs w:val="1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eastAsia="pl-P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3">
    <w:nsid w:val="00000004"/>
    <w:multiLevelType w:val="multilevel"/>
    <w:tmpl w:val="863638F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86" w:hanging="360"/>
      </w:pPr>
      <w:rPr>
        <w:rFonts w:ascii="Arial" w:hAnsi="Arial" w:cs="Arial" w:hint="default"/>
        <w:b w:val="0"/>
        <w:bCs w:val="0"/>
        <w:i/>
        <w:iCs/>
        <w:color w:val="000000"/>
        <w:sz w:val="20"/>
        <w:szCs w:val="20"/>
        <w:lang w:eastAsia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0" w:hanging="39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Arial" w:hAnsi="Arial" w:cs="Arial" w:hint="default"/>
        <w:b/>
        <w:sz w:val="20"/>
        <w:szCs w:val="2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113187"/>
    <w:multiLevelType w:val="hybridMultilevel"/>
    <w:tmpl w:val="A17A6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3B3DCB"/>
    <w:multiLevelType w:val="hybridMultilevel"/>
    <w:tmpl w:val="12F22B2E"/>
    <w:lvl w:ilvl="0" w:tplc="2F3213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8711E"/>
    <w:multiLevelType w:val="hybridMultilevel"/>
    <w:tmpl w:val="1F30FB50"/>
    <w:lvl w:ilvl="0" w:tplc="A080E1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B452F"/>
    <w:multiLevelType w:val="multilevel"/>
    <w:tmpl w:val="83B63B3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119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3" w:hanging="1440"/>
      </w:pPr>
      <w:rPr>
        <w:rFonts w:hint="default"/>
      </w:rPr>
    </w:lvl>
  </w:abstractNum>
  <w:abstractNum w:abstractNumId="9">
    <w:nsid w:val="130F55D5"/>
    <w:multiLevelType w:val="hybridMultilevel"/>
    <w:tmpl w:val="8824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F5D18"/>
    <w:multiLevelType w:val="hybridMultilevel"/>
    <w:tmpl w:val="F634F400"/>
    <w:lvl w:ilvl="0" w:tplc="30ACB0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16"/>
        <w:szCs w:val="16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5775427"/>
    <w:multiLevelType w:val="hybridMultilevel"/>
    <w:tmpl w:val="015EC940"/>
    <w:lvl w:ilvl="0" w:tplc="59C8D29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36BF7"/>
    <w:multiLevelType w:val="hybridMultilevel"/>
    <w:tmpl w:val="CF5A3F64"/>
    <w:lvl w:ilvl="0" w:tplc="516C35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5F"/>
    <w:rsid w:val="000143B4"/>
    <w:rsid w:val="00022E77"/>
    <w:rsid w:val="000237D8"/>
    <w:rsid w:val="00025D6B"/>
    <w:rsid w:val="00095A49"/>
    <w:rsid w:val="00163BCB"/>
    <w:rsid w:val="001D3CF8"/>
    <w:rsid w:val="00223307"/>
    <w:rsid w:val="00230DD2"/>
    <w:rsid w:val="0025772D"/>
    <w:rsid w:val="00257E59"/>
    <w:rsid w:val="00285A71"/>
    <w:rsid w:val="002B3566"/>
    <w:rsid w:val="002B580F"/>
    <w:rsid w:val="002E2CF9"/>
    <w:rsid w:val="002F1D1D"/>
    <w:rsid w:val="002F42EA"/>
    <w:rsid w:val="00385D63"/>
    <w:rsid w:val="003A3E2F"/>
    <w:rsid w:val="004450A5"/>
    <w:rsid w:val="00476EFA"/>
    <w:rsid w:val="00484541"/>
    <w:rsid w:val="004D0099"/>
    <w:rsid w:val="004D3662"/>
    <w:rsid w:val="004D5EEA"/>
    <w:rsid w:val="00553D6D"/>
    <w:rsid w:val="00595F6A"/>
    <w:rsid w:val="006141EA"/>
    <w:rsid w:val="00697367"/>
    <w:rsid w:val="006A6B69"/>
    <w:rsid w:val="006F064F"/>
    <w:rsid w:val="00744D80"/>
    <w:rsid w:val="00765090"/>
    <w:rsid w:val="00797A44"/>
    <w:rsid w:val="00802785"/>
    <w:rsid w:val="00885BAE"/>
    <w:rsid w:val="009114EA"/>
    <w:rsid w:val="00914284"/>
    <w:rsid w:val="00926857"/>
    <w:rsid w:val="009767E5"/>
    <w:rsid w:val="00B37895"/>
    <w:rsid w:val="00C40F5F"/>
    <w:rsid w:val="00C46C12"/>
    <w:rsid w:val="00C51377"/>
    <w:rsid w:val="00C93053"/>
    <w:rsid w:val="00CC478F"/>
    <w:rsid w:val="00CD39DC"/>
    <w:rsid w:val="00CF215D"/>
    <w:rsid w:val="00CF2D8E"/>
    <w:rsid w:val="00D142DA"/>
    <w:rsid w:val="00D431DA"/>
    <w:rsid w:val="00D954D9"/>
    <w:rsid w:val="00DC2161"/>
    <w:rsid w:val="00DE668F"/>
    <w:rsid w:val="00EB41B7"/>
    <w:rsid w:val="00F5312C"/>
    <w:rsid w:val="00F606E2"/>
    <w:rsid w:val="00F96834"/>
    <w:rsid w:val="00FA6238"/>
    <w:rsid w:val="00FB26AA"/>
    <w:rsid w:val="00FB384C"/>
    <w:rsid w:val="00FC1B7E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042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/>
      <w:sz w:val="20"/>
      <w:szCs w:val="20"/>
      <w:lang w:eastAsia="ja-JP"/>
    </w:rPr>
  </w:style>
  <w:style w:type="character" w:customStyle="1" w:styleId="WW8Num1z1">
    <w:name w:val="WW8Num1z1"/>
    <w:rPr>
      <w:rFonts w:cs="Times New Roman"/>
      <w:sz w:val="22"/>
      <w:szCs w:val="22"/>
    </w:rPr>
  </w:style>
  <w:style w:type="character" w:customStyle="1" w:styleId="WW8Num1z3">
    <w:name w:val="WW8Num1z3"/>
    <w:rPr>
      <w:rFonts w:cs="Times New Roman"/>
      <w:i w:val="0"/>
      <w:sz w:val="22"/>
      <w:szCs w:val="22"/>
    </w:rPr>
  </w:style>
  <w:style w:type="character" w:customStyle="1" w:styleId="WW8Num2z0">
    <w:name w:val="WW8Num2z0"/>
    <w:rPr>
      <w:rFonts w:ascii="Symbol" w:hAnsi="Symbol" w:cs="Symbol"/>
      <w:sz w:val="14"/>
      <w:szCs w:val="1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  <w:szCs w:val="20"/>
      <w:lang w:eastAsia="pl-PL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customStyle="1" w:styleId="WW8Num21z1">
    <w:name w:val="WW8Num21z1"/>
    <w:rPr>
      <w:rFonts w:ascii="Arial" w:hAnsi="Arial" w:cs="Arial" w:hint="default"/>
      <w:b/>
      <w:sz w:val="20"/>
      <w:szCs w:val="20"/>
    </w:rPr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48">
    <w:name w:val="Font Style48"/>
    <w:rPr>
      <w:rFonts w:ascii="Arial" w:hAnsi="Arial" w:cs="Arial"/>
      <w:color w:val="000000"/>
      <w:sz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yl2">
    <w:name w:val="Styl2"/>
    <w:basedOn w:val="Normalny"/>
    <w:pPr>
      <w:autoSpaceDE w:val="0"/>
      <w:ind w:firstLine="708"/>
      <w:jc w:val="both"/>
    </w:pPr>
    <w:rPr>
      <w:rFonts w:cs="Arial"/>
      <w:b/>
      <w:color w:val="000000"/>
    </w:rPr>
  </w:style>
  <w:style w:type="paragraph" w:styleId="NormalnyWeb">
    <w:name w:val="Normal (Web)"/>
    <w:basedOn w:val="Normalny"/>
  </w:style>
  <w:style w:type="paragraph" w:customStyle="1" w:styleId="Styl3">
    <w:name w:val="Styl3"/>
    <w:basedOn w:val="NormalnyWeb"/>
    <w:pPr>
      <w:spacing w:before="280" w:line="363" w:lineRule="atLeast"/>
      <w:ind w:left="284" w:hanging="567"/>
      <w:jc w:val="both"/>
    </w:pPr>
  </w:style>
  <w:style w:type="paragraph" w:customStyle="1" w:styleId="PlainText1">
    <w:name w:val="Plain Text1"/>
    <w:basedOn w:val="Normalny"/>
    <w:rPr>
      <w:rFonts w:ascii="Courier New" w:hAnsi="Courier New" w:cs="Courier New"/>
      <w:sz w:val="20"/>
      <w:szCs w:val="20"/>
    </w:rPr>
  </w:style>
  <w:style w:type="paragraph" w:customStyle="1" w:styleId="Tekstprzypisudolnego1">
    <w:name w:val="Tekst przypisu dolnego1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ListParagraph1">
    <w:name w:val="List Paragraph1"/>
    <w:basedOn w:val="Normalny"/>
    <w:pPr>
      <w:spacing w:line="276" w:lineRule="auto"/>
      <w:ind w:left="720"/>
    </w:pPr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basedOn w:val="Normalny"/>
    <w:pPr>
      <w:ind w:left="290"/>
      <w:jc w:val="both"/>
    </w:pPr>
    <w:rPr>
      <w:rFonts w:ascii="Arial" w:hAnsi="Arial" w:cs="Arial"/>
      <w:sz w:val="18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pPr>
      <w:tabs>
        <w:tab w:val="center" w:pos="4320"/>
        <w:tab w:val="right" w:pos="8640"/>
      </w:tabs>
    </w:pPr>
  </w:style>
  <w:style w:type="paragraph" w:customStyle="1" w:styleId="sdfootnote-western">
    <w:name w:val="sdfootnote-western"/>
    <w:basedOn w:val="Normalny"/>
    <w:pPr>
      <w:suppressAutoHyphens w:val="0"/>
      <w:spacing w:before="280"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western">
    <w:name w:val="western"/>
    <w:basedOn w:val="Normalny"/>
    <w:pPr>
      <w:suppressAutoHyphens w:val="0"/>
      <w:spacing w:before="280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pPr>
      <w:suppressLineNumbers/>
      <w:ind w:left="339" w:hanging="339"/>
    </w:pPr>
    <w:rPr>
      <w:rFonts w:cs="Times New Roman"/>
      <w:sz w:val="20"/>
      <w:szCs w:val="20"/>
      <w:lang w:val="x-none"/>
    </w:rPr>
  </w:style>
  <w:style w:type="paragraph" w:styleId="Tekstdymka">
    <w:name w:val="Balloon Text"/>
    <w:basedOn w:val="Normalny"/>
    <w:semiHidden/>
    <w:rsid w:val="00926857"/>
    <w:rPr>
      <w:rFonts w:ascii="Tahoma" w:hAnsi="Tahoma" w:cs="Tahoma"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59"/>
    <w:rsid w:val="006F064F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Tekst przypisu Znak"/>
    <w:link w:val="Tekstprzypisudolnego"/>
    <w:uiPriority w:val="99"/>
    <w:rsid w:val="00CC478F"/>
    <w:rPr>
      <w:rFonts w:ascii="Calibri" w:eastAsia="Calibri" w:hAnsi="Calibri" w:cs="Calibri"/>
      <w:lang w:eastAsia="zh-CN"/>
    </w:rPr>
  </w:style>
  <w:style w:type="character" w:customStyle="1" w:styleId="StopkaZnak">
    <w:name w:val="Stopka Znak"/>
    <w:link w:val="Stopka"/>
    <w:rsid w:val="002E2CF9"/>
    <w:rPr>
      <w:rFonts w:ascii="Calibri" w:eastAsia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D63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D63"/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/>
      <w:sz w:val="20"/>
      <w:szCs w:val="20"/>
      <w:lang w:eastAsia="ja-JP"/>
    </w:rPr>
  </w:style>
  <w:style w:type="character" w:customStyle="1" w:styleId="WW8Num1z1">
    <w:name w:val="WW8Num1z1"/>
    <w:rPr>
      <w:rFonts w:cs="Times New Roman"/>
      <w:sz w:val="22"/>
      <w:szCs w:val="22"/>
    </w:rPr>
  </w:style>
  <w:style w:type="character" w:customStyle="1" w:styleId="WW8Num1z3">
    <w:name w:val="WW8Num1z3"/>
    <w:rPr>
      <w:rFonts w:cs="Times New Roman"/>
      <w:i w:val="0"/>
      <w:sz w:val="22"/>
      <w:szCs w:val="22"/>
    </w:rPr>
  </w:style>
  <w:style w:type="character" w:customStyle="1" w:styleId="WW8Num2z0">
    <w:name w:val="WW8Num2z0"/>
    <w:rPr>
      <w:rFonts w:ascii="Symbol" w:hAnsi="Symbol" w:cs="Symbol"/>
      <w:sz w:val="14"/>
      <w:szCs w:val="1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  <w:szCs w:val="20"/>
      <w:lang w:eastAsia="pl-PL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customStyle="1" w:styleId="WW8Num21z1">
    <w:name w:val="WW8Num21z1"/>
    <w:rPr>
      <w:rFonts w:ascii="Arial" w:hAnsi="Arial" w:cs="Arial" w:hint="default"/>
      <w:b/>
      <w:sz w:val="20"/>
      <w:szCs w:val="20"/>
    </w:rPr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48">
    <w:name w:val="Font Style48"/>
    <w:rPr>
      <w:rFonts w:ascii="Arial" w:hAnsi="Arial" w:cs="Arial"/>
      <w:color w:val="000000"/>
      <w:sz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yl2">
    <w:name w:val="Styl2"/>
    <w:basedOn w:val="Normalny"/>
    <w:pPr>
      <w:autoSpaceDE w:val="0"/>
      <w:ind w:firstLine="708"/>
      <w:jc w:val="both"/>
    </w:pPr>
    <w:rPr>
      <w:rFonts w:cs="Arial"/>
      <w:b/>
      <w:color w:val="000000"/>
    </w:rPr>
  </w:style>
  <w:style w:type="paragraph" w:styleId="NormalnyWeb">
    <w:name w:val="Normal (Web)"/>
    <w:basedOn w:val="Normalny"/>
  </w:style>
  <w:style w:type="paragraph" w:customStyle="1" w:styleId="Styl3">
    <w:name w:val="Styl3"/>
    <w:basedOn w:val="NormalnyWeb"/>
    <w:pPr>
      <w:spacing w:before="280" w:line="363" w:lineRule="atLeast"/>
      <w:ind w:left="284" w:hanging="567"/>
      <w:jc w:val="both"/>
    </w:pPr>
  </w:style>
  <w:style w:type="paragraph" w:customStyle="1" w:styleId="PlainText1">
    <w:name w:val="Plain Text1"/>
    <w:basedOn w:val="Normalny"/>
    <w:rPr>
      <w:rFonts w:ascii="Courier New" w:hAnsi="Courier New" w:cs="Courier New"/>
      <w:sz w:val="20"/>
      <w:szCs w:val="20"/>
    </w:rPr>
  </w:style>
  <w:style w:type="paragraph" w:customStyle="1" w:styleId="Tekstprzypisudolnego1">
    <w:name w:val="Tekst przypisu dolnego1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ListParagraph1">
    <w:name w:val="List Paragraph1"/>
    <w:basedOn w:val="Normalny"/>
    <w:pPr>
      <w:spacing w:line="276" w:lineRule="auto"/>
      <w:ind w:left="720"/>
    </w:pPr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basedOn w:val="Normalny"/>
    <w:pPr>
      <w:ind w:left="290"/>
      <w:jc w:val="both"/>
    </w:pPr>
    <w:rPr>
      <w:rFonts w:ascii="Arial" w:hAnsi="Arial" w:cs="Arial"/>
      <w:sz w:val="18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pPr>
      <w:tabs>
        <w:tab w:val="center" w:pos="4320"/>
        <w:tab w:val="right" w:pos="8640"/>
      </w:tabs>
    </w:pPr>
  </w:style>
  <w:style w:type="paragraph" w:customStyle="1" w:styleId="sdfootnote-western">
    <w:name w:val="sdfootnote-western"/>
    <w:basedOn w:val="Normalny"/>
    <w:pPr>
      <w:suppressAutoHyphens w:val="0"/>
      <w:spacing w:before="280"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western">
    <w:name w:val="western"/>
    <w:basedOn w:val="Normalny"/>
    <w:pPr>
      <w:suppressAutoHyphens w:val="0"/>
      <w:spacing w:before="280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pPr>
      <w:suppressLineNumbers/>
      <w:ind w:left="339" w:hanging="339"/>
    </w:pPr>
    <w:rPr>
      <w:rFonts w:cs="Times New Roman"/>
      <w:sz w:val="20"/>
      <w:szCs w:val="20"/>
      <w:lang w:val="x-none"/>
    </w:rPr>
  </w:style>
  <w:style w:type="paragraph" w:styleId="Tekstdymka">
    <w:name w:val="Balloon Text"/>
    <w:basedOn w:val="Normalny"/>
    <w:semiHidden/>
    <w:rsid w:val="00926857"/>
    <w:rPr>
      <w:rFonts w:ascii="Tahoma" w:hAnsi="Tahoma" w:cs="Tahoma"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59"/>
    <w:rsid w:val="006F064F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Tekst przypisu Znak"/>
    <w:link w:val="Tekstprzypisudolnego"/>
    <w:uiPriority w:val="99"/>
    <w:rsid w:val="00CC478F"/>
    <w:rPr>
      <w:rFonts w:ascii="Calibri" w:eastAsia="Calibri" w:hAnsi="Calibri" w:cs="Calibri"/>
      <w:lang w:eastAsia="zh-CN"/>
    </w:rPr>
  </w:style>
  <w:style w:type="character" w:customStyle="1" w:styleId="StopkaZnak">
    <w:name w:val="Stopka Znak"/>
    <w:link w:val="Stopka"/>
    <w:rsid w:val="002E2CF9"/>
    <w:rPr>
      <w:rFonts w:ascii="Calibri" w:eastAsia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D63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D63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NR……</vt:lpstr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NR……</dc:title>
  <dc:creator>um</dc:creator>
  <cp:lastModifiedBy>B.Jabłoński (KPSztum)</cp:lastModifiedBy>
  <cp:revision>2</cp:revision>
  <cp:lastPrinted>2021-07-05T08:20:00Z</cp:lastPrinted>
  <dcterms:created xsi:type="dcterms:W3CDTF">2021-08-13T10:30:00Z</dcterms:created>
  <dcterms:modified xsi:type="dcterms:W3CDTF">2021-08-13T10:30:00Z</dcterms:modified>
</cp:coreProperties>
</file>