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2E2AF4" w14:textId="0EB2BE96" w:rsidR="0070030E" w:rsidRDefault="00DD4275" w:rsidP="002E6EAC">
      <w:pPr>
        <w:ind w:right="-2"/>
        <w:jc w:val="center"/>
        <w:outlineLvl w:val="0"/>
        <w:rPr>
          <w:rFonts w:ascii="Verdana" w:hAnsi="Verdana" w:cs="Arial"/>
          <w:b/>
          <w:sz w:val="20"/>
          <w:szCs w:val="20"/>
        </w:rPr>
      </w:pPr>
      <w:r>
        <w:rPr>
          <w:rFonts w:ascii="Verdana" w:hAnsi="Verdana" w:cs="Arial"/>
          <w:b/>
          <w:noProof/>
          <w:sz w:val="20"/>
          <w:szCs w:val="20"/>
        </w:rPr>
        <w:drawing>
          <wp:inline distT="0" distB="0" distL="0" distR="0" wp14:anchorId="7A463CF5" wp14:editId="6A0C6817">
            <wp:extent cx="6177409" cy="80676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str.jpg"/>
                    <pic:cNvPicPr/>
                  </pic:nvPicPr>
                  <pic:blipFill>
                    <a:blip r:embed="rId12">
                      <a:extLst>
                        <a:ext uri="{28A0092B-C50C-407E-A947-70E740481C1C}">
                          <a14:useLocalDpi xmlns:a14="http://schemas.microsoft.com/office/drawing/2010/main" val="0"/>
                        </a:ext>
                      </a:extLst>
                    </a:blip>
                    <a:stretch>
                      <a:fillRect/>
                    </a:stretch>
                  </pic:blipFill>
                  <pic:spPr>
                    <a:xfrm>
                      <a:off x="0" y="0"/>
                      <a:ext cx="6176366" cy="8066313"/>
                    </a:xfrm>
                    <a:prstGeom prst="rect">
                      <a:avLst/>
                    </a:prstGeom>
                  </pic:spPr>
                </pic:pic>
              </a:graphicData>
            </a:graphic>
          </wp:inline>
        </w:drawing>
      </w:r>
    </w:p>
    <w:p w14:paraId="022C393D" w14:textId="77777777" w:rsidR="00DD4275" w:rsidRDefault="00DD4275">
      <w:pPr>
        <w:spacing w:after="160" w:line="259" w:lineRule="auto"/>
        <w:rPr>
          <w:rFonts w:ascii="Verdana" w:hAnsi="Verdana" w:cs="Arial"/>
        </w:rPr>
      </w:pPr>
      <w:r>
        <w:rPr>
          <w:rFonts w:ascii="Verdana" w:hAnsi="Verdana" w:cs="Arial"/>
        </w:rPr>
        <w:br w:type="page"/>
      </w:r>
      <w:bookmarkStart w:id="0" w:name="_GoBack"/>
      <w:bookmarkEnd w:id="0"/>
    </w:p>
    <w:p w14:paraId="7E2E2B26" w14:textId="6CC950C3" w:rsidR="00BE245A" w:rsidRPr="003D70FA" w:rsidRDefault="00BE245A" w:rsidP="00781248">
      <w:pPr>
        <w:rPr>
          <w:rFonts w:ascii="Verdana" w:hAnsi="Verdana" w:cs="Verdana"/>
          <w:b/>
          <w:bCs/>
          <w:sz w:val="20"/>
          <w:szCs w:val="20"/>
        </w:rPr>
      </w:pPr>
      <w:r w:rsidRPr="003D70FA">
        <w:rPr>
          <w:rFonts w:ascii="Verdana" w:hAnsi="Verdana" w:cs="Verdana"/>
          <w:b/>
          <w:bCs/>
          <w:sz w:val="20"/>
          <w:szCs w:val="20"/>
        </w:rPr>
        <w:t xml:space="preserve">Specyfikacja Istotnych Warunków Zamówienia </w:t>
      </w:r>
      <w:r w:rsidR="00A176BC" w:rsidRPr="003D70FA">
        <w:rPr>
          <w:rFonts w:ascii="Verdana" w:hAnsi="Verdana" w:cs="Verdana"/>
          <w:b/>
          <w:bCs/>
          <w:sz w:val="20"/>
          <w:szCs w:val="20"/>
        </w:rPr>
        <w:t xml:space="preserve">(SIWZ) </w:t>
      </w:r>
      <w:r w:rsidRPr="003D70FA">
        <w:rPr>
          <w:rFonts w:ascii="Verdana" w:hAnsi="Verdana" w:cs="Verdana"/>
          <w:b/>
          <w:bCs/>
          <w:sz w:val="20"/>
          <w:szCs w:val="20"/>
        </w:rPr>
        <w:t xml:space="preserve">zawiera: </w:t>
      </w:r>
    </w:p>
    <w:p w14:paraId="7E2E2B27" w14:textId="77777777" w:rsidR="00BE245A" w:rsidRPr="003D70FA" w:rsidRDefault="00BE245A" w:rsidP="00BE245A">
      <w:pPr>
        <w:jc w:val="center"/>
        <w:rPr>
          <w:rFonts w:ascii="Verdana" w:hAnsi="Verdana" w:cs="Verdana"/>
          <w:sz w:val="18"/>
          <w:szCs w:val="18"/>
        </w:rPr>
      </w:pPr>
    </w:p>
    <w:p w14:paraId="7E2E2B28" w14:textId="77777777" w:rsidR="00BE245A" w:rsidRPr="003D70FA" w:rsidRDefault="00BE245A" w:rsidP="00BE245A">
      <w:pPr>
        <w:jc w:val="center"/>
        <w:rPr>
          <w:rFonts w:ascii="Verdana" w:hAnsi="Verdana" w:cs="Verdana"/>
          <w:sz w:val="18"/>
          <w:szCs w:val="18"/>
        </w:rPr>
      </w:pPr>
    </w:p>
    <w:p w14:paraId="7E2E2B29" w14:textId="77777777" w:rsidR="00BE245A" w:rsidRPr="003D70FA" w:rsidRDefault="00BE245A" w:rsidP="00BE245A">
      <w:pPr>
        <w:jc w:val="center"/>
        <w:rPr>
          <w:rFonts w:ascii="Verdana" w:hAnsi="Verdana" w:cs="Verdana"/>
          <w:sz w:val="18"/>
          <w:szCs w:val="18"/>
        </w:rPr>
      </w:pPr>
    </w:p>
    <w:p w14:paraId="7E2E2B2A" w14:textId="77777777" w:rsidR="00BE245A" w:rsidRPr="003D70FA" w:rsidRDefault="00BE245A" w:rsidP="00BE245A">
      <w:pPr>
        <w:ind w:left="1440" w:hanging="1440"/>
        <w:rPr>
          <w:rFonts w:ascii="Verdana" w:hAnsi="Verdana" w:cs="Verdana"/>
          <w:b/>
          <w:bCs/>
          <w:sz w:val="20"/>
          <w:szCs w:val="18"/>
        </w:rPr>
      </w:pPr>
      <w:r w:rsidRPr="003D70FA">
        <w:rPr>
          <w:rFonts w:ascii="Verdana" w:hAnsi="Verdana" w:cs="Verdana"/>
          <w:b/>
          <w:bCs/>
          <w:sz w:val="20"/>
          <w:szCs w:val="18"/>
        </w:rPr>
        <w:t>Tom I:</w:t>
      </w:r>
      <w:r w:rsidRPr="003D70FA">
        <w:rPr>
          <w:rFonts w:ascii="Verdana" w:hAnsi="Verdana" w:cs="Verdana"/>
          <w:b/>
          <w:bCs/>
          <w:sz w:val="20"/>
          <w:szCs w:val="18"/>
        </w:rPr>
        <w:tab/>
        <w:t>INSTRUKCJA DLA WYKONAWCÓW</w:t>
      </w:r>
    </w:p>
    <w:p w14:paraId="7E2E2B2B" w14:textId="77777777" w:rsidR="00BE245A" w:rsidRPr="003D70FA" w:rsidRDefault="00BE245A" w:rsidP="00BE245A">
      <w:pPr>
        <w:rPr>
          <w:rFonts w:ascii="Verdana" w:hAnsi="Verdana" w:cs="Verdana"/>
          <w:sz w:val="20"/>
          <w:szCs w:val="18"/>
        </w:rPr>
      </w:pPr>
    </w:p>
    <w:p w14:paraId="7E2E2B2C" w14:textId="77777777" w:rsidR="00BE245A" w:rsidRPr="003D70FA" w:rsidRDefault="00BE245A" w:rsidP="00BE245A">
      <w:pPr>
        <w:rPr>
          <w:rFonts w:ascii="Verdana" w:hAnsi="Verdana" w:cs="Verdana"/>
          <w:b/>
          <w:bCs/>
          <w:sz w:val="20"/>
          <w:szCs w:val="18"/>
        </w:rPr>
      </w:pPr>
      <w:r w:rsidRPr="003D70FA">
        <w:rPr>
          <w:rFonts w:ascii="Verdana" w:hAnsi="Verdana" w:cs="Verdana"/>
          <w:b/>
          <w:bCs/>
          <w:sz w:val="20"/>
          <w:szCs w:val="18"/>
        </w:rPr>
        <w:t>Rozdział 1</w:t>
      </w:r>
      <w:r w:rsidRPr="003D70FA">
        <w:rPr>
          <w:rFonts w:ascii="Verdana" w:hAnsi="Verdana" w:cs="Verdana"/>
          <w:b/>
          <w:bCs/>
          <w:sz w:val="20"/>
          <w:szCs w:val="18"/>
        </w:rPr>
        <w:tab/>
        <w:t>Instrukcja dla Wykonawców (IDW):</w:t>
      </w:r>
    </w:p>
    <w:p w14:paraId="7E2E2B2D" w14:textId="77777777" w:rsidR="00BE245A" w:rsidRPr="003D70FA" w:rsidRDefault="00BE245A" w:rsidP="00BE245A">
      <w:pPr>
        <w:rPr>
          <w:rFonts w:ascii="Verdana" w:hAnsi="Verdana" w:cs="Verdana"/>
          <w:b/>
          <w:bCs/>
          <w:sz w:val="20"/>
          <w:szCs w:val="18"/>
        </w:rPr>
      </w:pPr>
    </w:p>
    <w:p w14:paraId="7E2E2B2E" w14:textId="77777777" w:rsidR="00BE245A" w:rsidRPr="003D70FA" w:rsidRDefault="00BE245A" w:rsidP="00BE245A">
      <w:pPr>
        <w:rPr>
          <w:rFonts w:ascii="Verdana" w:hAnsi="Verdana" w:cs="Verdana"/>
          <w:b/>
          <w:bCs/>
          <w:sz w:val="20"/>
          <w:szCs w:val="18"/>
        </w:rPr>
      </w:pPr>
      <w:r w:rsidRPr="003D70FA">
        <w:rPr>
          <w:rFonts w:ascii="Verdana" w:hAnsi="Verdana" w:cs="Verdana"/>
          <w:b/>
          <w:bCs/>
          <w:sz w:val="20"/>
          <w:szCs w:val="18"/>
        </w:rPr>
        <w:t>Rozdział 2</w:t>
      </w:r>
      <w:r w:rsidRPr="003D70FA">
        <w:rPr>
          <w:rFonts w:ascii="Verdana" w:hAnsi="Verdana" w:cs="Verdana"/>
          <w:b/>
          <w:bCs/>
          <w:sz w:val="20"/>
          <w:szCs w:val="18"/>
        </w:rPr>
        <w:tab/>
        <w:t>Oferta wraz z Formularzami:</w:t>
      </w:r>
    </w:p>
    <w:p w14:paraId="7E2E2B2F" w14:textId="77777777" w:rsidR="00390786" w:rsidRPr="003D70FA" w:rsidRDefault="00390786" w:rsidP="00BE245A">
      <w:pPr>
        <w:ind w:left="3060" w:hanging="1620"/>
        <w:rPr>
          <w:rFonts w:ascii="Verdana" w:hAnsi="Verdana" w:cs="Verdana"/>
          <w:bCs/>
          <w:sz w:val="20"/>
          <w:szCs w:val="18"/>
        </w:rPr>
      </w:pPr>
    </w:p>
    <w:p w14:paraId="7E2E2B32" w14:textId="04BFF69D" w:rsidR="00ED45C9" w:rsidRPr="003D70FA" w:rsidRDefault="009605A7" w:rsidP="00F257F0">
      <w:pPr>
        <w:ind w:left="3060" w:hanging="1620"/>
        <w:jc w:val="both"/>
        <w:rPr>
          <w:rFonts w:ascii="Verdana" w:hAnsi="Verdana" w:cs="Verdana"/>
          <w:bCs/>
          <w:sz w:val="20"/>
          <w:szCs w:val="18"/>
        </w:rPr>
      </w:pPr>
      <w:r w:rsidRPr="003D70FA">
        <w:rPr>
          <w:rFonts w:ascii="Verdana" w:hAnsi="Verdana" w:cs="Verdana"/>
          <w:bCs/>
          <w:sz w:val="20"/>
          <w:szCs w:val="18"/>
        </w:rPr>
        <w:t xml:space="preserve">Formularz </w:t>
      </w:r>
      <w:r w:rsidR="00124B22" w:rsidRPr="003D70FA">
        <w:rPr>
          <w:rFonts w:ascii="Verdana" w:hAnsi="Verdana" w:cs="Verdana"/>
          <w:bCs/>
          <w:sz w:val="20"/>
          <w:szCs w:val="18"/>
        </w:rPr>
        <w:t>2.</w:t>
      </w:r>
      <w:r w:rsidR="003B5166" w:rsidRPr="003D70FA">
        <w:rPr>
          <w:rFonts w:ascii="Verdana" w:hAnsi="Verdana" w:cs="Verdana"/>
          <w:bCs/>
          <w:sz w:val="20"/>
          <w:szCs w:val="18"/>
        </w:rPr>
        <w:t>1</w:t>
      </w:r>
      <w:r w:rsidRPr="003D70FA">
        <w:rPr>
          <w:rFonts w:ascii="Verdana" w:hAnsi="Verdana" w:cs="Verdana"/>
          <w:bCs/>
          <w:sz w:val="20"/>
          <w:szCs w:val="18"/>
        </w:rPr>
        <w:tab/>
        <w:t>Jednolity dokument sporządzony zgodnie z wzorem standardowego formularza określonego w rozporządzeniu wykonawczym Komisji Europejskiej wydanym na podstawie art. 59 ust. 2 dyrektywy 2014/24/UE</w:t>
      </w:r>
    </w:p>
    <w:p w14:paraId="7E2E2B33" w14:textId="77777777" w:rsidR="00383318" w:rsidRPr="003D70FA" w:rsidRDefault="00383318" w:rsidP="00B153A6">
      <w:pPr>
        <w:ind w:left="3060" w:hanging="1620"/>
        <w:jc w:val="both"/>
        <w:rPr>
          <w:rFonts w:ascii="Verdana" w:hAnsi="Verdana" w:cs="Verdana"/>
          <w:sz w:val="20"/>
          <w:szCs w:val="18"/>
        </w:rPr>
      </w:pPr>
    </w:p>
    <w:p w14:paraId="7E2E2B34" w14:textId="77777777" w:rsidR="00BE245A" w:rsidRPr="003D70FA" w:rsidRDefault="00BE245A" w:rsidP="00B153A6">
      <w:pPr>
        <w:ind w:left="1440" w:hanging="1440"/>
        <w:jc w:val="both"/>
        <w:rPr>
          <w:rFonts w:ascii="Verdana" w:hAnsi="Verdana" w:cs="Verdana"/>
          <w:b/>
          <w:bCs/>
          <w:i/>
          <w:sz w:val="20"/>
          <w:szCs w:val="18"/>
        </w:rPr>
      </w:pPr>
      <w:r w:rsidRPr="003D70FA">
        <w:rPr>
          <w:rFonts w:ascii="Verdana" w:hAnsi="Verdana" w:cs="Verdana"/>
          <w:b/>
          <w:bCs/>
          <w:sz w:val="20"/>
          <w:szCs w:val="18"/>
        </w:rPr>
        <w:t>Rozdział 3</w:t>
      </w:r>
      <w:r w:rsidRPr="003D70FA">
        <w:rPr>
          <w:rFonts w:ascii="Verdana" w:hAnsi="Verdana" w:cs="Verdana"/>
          <w:b/>
          <w:bCs/>
          <w:i/>
          <w:sz w:val="20"/>
          <w:szCs w:val="18"/>
        </w:rPr>
        <w:tab/>
      </w:r>
      <w:r w:rsidR="009E14C3" w:rsidRPr="003D70FA">
        <w:rPr>
          <w:rFonts w:ascii="Verdana" w:hAnsi="Verdana" w:cs="Verdana"/>
          <w:b/>
          <w:bCs/>
          <w:sz w:val="20"/>
          <w:szCs w:val="18"/>
        </w:rPr>
        <w:t xml:space="preserve">Wzory </w:t>
      </w:r>
      <w:r w:rsidR="00F23F9A" w:rsidRPr="003D70FA">
        <w:rPr>
          <w:rFonts w:ascii="Verdana" w:hAnsi="Verdana" w:cs="Verdana"/>
          <w:b/>
          <w:bCs/>
          <w:sz w:val="20"/>
          <w:szCs w:val="18"/>
        </w:rPr>
        <w:t>oświadczeń</w:t>
      </w:r>
    </w:p>
    <w:p w14:paraId="7E2E2B35" w14:textId="77777777" w:rsidR="009E14C3" w:rsidRPr="003D70FA" w:rsidRDefault="009E14C3" w:rsidP="00B153A6">
      <w:pPr>
        <w:spacing w:before="120"/>
        <w:ind w:left="3062" w:hanging="1622"/>
        <w:jc w:val="both"/>
        <w:rPr>
          <w:rFonts w:ascii="Verdana" w:hAnsi="Verdana" w:cs="Verdana"/>
          <w:sz w:val="20"/>
          <w:szCs w:val="20"/>
        </w:rPr>
      </w:pPr>
      <w:r w:rsidRPr="003D70FA">
        <w:rPr>
          <w:rFonts w:ascii="Verdana" w:hAnsi="Verdana" w:cs="Verdana"/>
          <w:sz w:val="20"/>
          <w:szCs w:val="20"/>
        </w:rPr>
        <w:t>Formularz 3.1.</w:t>
      </w:r>
      <w:r w:rsidRPr="003D70FA">
        <w:rPr>
          <w:rFonts w:ascii="Verdana" w:hAnsi="Verdana" w:cs="Verdana"/>
          <w:sz w:val="20"/>
          <w:szCs w:val="20"/>
        </w:rPr>
        <w:tab/>
      </w:r>
      <w:r w:rsidR="00F23F9A" w:rsidRPr="003D70FA">
        <w:rPr>
          <w:rFonts w:ascii="Verdana" w:hAnsi="Verdana" w:cs="Verdana"/>
          <w:sz w:val="20"/>
          <w:szCs w:val="20"/>
        </w:rPr>
        <w:t xml:space="preserve">Oświadczenie o przynależności lub braku przynależności </w:t>
      </w:r>
      <w:r w:rsidR="0029546E" w:rsidRPr="003D70FA">
        <w:rPr>
          <w:rFonts w:ascii="Verdana" w:hAnsi="Verdana" w:cs="Verdana"/>
          <w:sz w:val="20"/>
          <w:szCs w:val="20"/>
        </w:rPr>
        <w:br/>
      </w:r>
      <w:r w:rsidR="00F23F9A" w:rsidRPr="003D70FA">
        <w:rPr>
          <w:rFonts w:ascii="Verdana" w:hAnsi="Verdana" w:cs="Verdana"/>
          <w:sz w:val="20"/>
          <w:szCs w:val="20"/>
        </w:rPr>
        <w:t xml:space="preserve">do tej samej grupy kapitałowej, o której mowa </w:t>
      </w:r>
      <w:r w:rsidR="0029546E" w:rsidRPr="003D70FA">
        <w:rPr>
          <w:rFonts w:ascii="Verdana" w:hAnsi="Verdana" w:cs="Verdana"/>
          <w:sz w:val="20"/>
          <w:szCs w:val="20"/>
        </w:rPr>
        <w:br/>
      </w:r>
      <w:r w:rsidR="00F23F9A" w:rsidRPr="003D70FA">
        <w:rPr>
          <w:rFonts w:ascii="Verdana" w:hAnsi="Verdana" w:cs="Verdana"/>
          <w:sz w:val="20"/>
          <w:szCs w:val="20"/>
        </w:rPr>
        <w:t>w art. 24 ust. 1 pkt 23 ustawy Prawo zamówień publicznych</w:t>
      </w:r>
    </w:p>
    <w:p w14:paraId="7E2E2B36" w14:textId="77777777" w:rsidR="00BE245A" w:rsidRPr="003D70FA" w:rsidRDefault="00BE245A" w:rsidP="00516EB3">
      <w:pPr>
        <w:spacing w:before="120"/>
        <w:jc w:val="both"/>
        <w:rPr>
          <w:rFonts w:ascii="Verdana" w:hAnsi="Verdana" w:cs="Verdana"/>
          <w:sz w:val="20"/>
          <w:szCs w:val="18"/>
        </w:rPr>
      </w:pPr>
    </w:p>
    <w:p w14:paraId="7E2E2B37" w14:textId="77777777" w:rsidR="00BE245A" w:rsidRPr="003D70FA" w:rsidRDefault="003744A9" w:rsidP="00BE245A">
      <w:pPr>
        <w:rPr>
          <w:rFonts w:ascii="Verdana" w:hAnsi="Verdana" w:cs="Verdana"/>
          <w:b/>
          <w:bCs/>
          <w:sz w:val="20"/>
          <w:szCs w:val="18"/>
        </w:rPr>
      </w:pPr>
      <w:r w:rsidRPr="003D70FA">
        <w:rPr>
          <w:rFonts w:ascii="Verdana" w:hAnsi="Verdana" w:cs="Verdana"/>
          <w:b/>
          <w:bCs/>
          <w:sz w:val="20"/>
          <w:szCs w:val="18"/>
        </w:rPr>
        <w:t>Tom II:</w:t>
      </w:r>
      <w:r w:rsidRPr="003D70FA">
        <w:rPr>
          <w:rFonts w:ascii="Verdana" w:hAnsi="Verdana" w:cs="Verdana"/>
          <w:b/>
          <w:bCs/>
          <w:sz w:val="20"/>
          <w:szCs w:val="18"/>
        </w:rPr>
        <w:tab/>
        <w:t>WZÓR UMOWY</w:t>
      </w:r>
    </w:p>
    <w:p w14:paraId="7E2E2B38" w14:textId="77777777" w:rsidR="00BE245A" w:rsidRPr="003D70FA" w:rsidRDefault="00BE245A" w:rsidP="00BE245A">
      <w:pPr>
        <w:rPr>
          <w:rFonts w:ascii="Verdana" w:hAnsi="Verdana" w:cs="Verdana"/>
          <w:sz w:val="20"/>
          <w:szCs w:val="18"/>
        </w:rPr>
      </w:pPr>
    </w:p>
    <w:p w14:paraId="7E2E2B39" w14:textId="77777777" w:rsidR="002348B6" w:rsidRPr="003D70FA" w:rsidRDefault="002348B6" w:rsidP="00BE245A">
      <w:pPr>
        <w:rPr>
          <w:rFonts w:ascii="Verdana" w:hAnsi="Verdana" w:cs="Verdana"/>
          <w:sz w:val="20"/>
          <w:szCs w:val="18"/>
        </w:rPr>
      </w:pPr>
    </w:p>
    <w:p w14:paraId="7E2E2B3A" w14:textId="77777777" w:rsidR="00BE245A" w:rsidRPr="003D70FA" w:rsidRDefault="00BE245A" w:rsidP="00BE245A">
      <w:pPr>
        <w:rPr>
          <w:rFonts w:ascii="Verdana" w:hAnsi="Verdana" w:cs="Verdana"/>
          <w:b/>
          <w:bCs/>
          <w:sz w:val="20"/>
          <w:szCs w:val="18"/>
        </w:rPr>
      </w:pPr>
      <w:r w:rsidRPr="003D70FA">
        <w:rPr>
          <w:rFonts w:ascii="Verdana" w:hAnsi="Verdana" w:cs="Verdana"/>
          <w:b/>
          <w:bCs/>
          <w:sz w:val="20"/>
          <w:szCs w:val="18"/>
        </w:rPr>
        <w:t>Tom III:</w:t>
      </w:r>
      <w:r w:rsidRPr="003D70FA">
        <w:rPr>
          <w:rFonts w:ascii="Verdana" w:hAnsi="Verdana" w:cs="Verdana"/>
          <w:b/>
          <w:bCs/>
          <w:sz w:val="20"/>
          <w:szCs w:val="18"/>
        </w:rPr>
        <w:tab/>
        <w:t>OPIS PRZEDMIOTU ZAMÓWIENIA</w:t>
      </w:r>
    </w:p>
    <w:p w14:paraId="7E2E2B3B" w14:textId="77777777" w:rsidR="00BE245A" w:rsidRPr="003D70FA" w:rsidRDefault="00BE245A" w:rsidP="00BE245A">
      <w:pPr>
        <w:rPr>
          <w:rFonts w:ascii="Verdana" w:hAnsi="Verdana" w:cs="Verdana"/>
          <w:sz w:val="18"/>
          <w:szCs w:val="18"/>
        </w:rPr>
      </w:pPr>
    </w:p>
    <w:p w14:paraId="7E2E2B3C" w14:textId="77777777" w:rsidR="00BE245A" w:rsidRPr="003D70FA" w:rsidRDefault="00BE245A" w:rsidP="00BE245A">
      <w:pPr>
        <w:rPr>
          <w:rFonts w:ascii="Verdana" w:hAnsi="Verdana" w:cs="Verdana"/>
          <w:b/>
          <w:bCs/>
          <w:sz w:val="18"/>
          <w:szCs w:val="18"/>
        </w:rPr>
      </w:pPr>
    </w:p>
    <w:p w14:paraId="7E2E2B3D" w14:textId="77777777" w:rsidR="00BE245A" w:rsidRPr="003D70FA" w:rsidRDefault="00BE245A" w:rsidP="00BE245A">
      <w:pPr>
        <w:pStyle w:val="Tekstpodstawowy"/>
        <w:ind w:right="-427"/>
        <w:jc w:val="center"/>
        <w:rPr>
          <w:rFonts w:ascii="Verdana" w:hAnsi="Verdana" w:cs="Verdana"/>
          <w:b/>
          <w:bCs/>
          <w:sz w:val="20"/>
          <w:szCs w:val="20"/>
        </w:rPr>
      </w:pPr>
      <w:r w:rsidRPr="003D70FA">
        <w:br w:type="page"/>
      </w:r>
      <w:r w:rsidRPr="003D70FA">
        <w:rPr>
          <w:rFonts w:ascii="Verdana" w:hAnsi="Verdana" w:cs="Verdana"/>
          <w:b/>
          <w:bCs/>
          <w:sz w:val="20"/>
          <w:szCs w:val="20"/>
        </w:rPr>
        <w:lastRenderedPageBreak/>
        <w:t>Tom I INSTRUKCJA DLA WYKONAWCÓW</w:t>
      </w:r>
    </w:p>
    <w:p w14:paraId="7E2E2B3E" w14:textId="77777777" w:rsidR="00BE245A" w:rsidRPr="003D70FA" w:rsidRDefault="00BE245A" w:rsidP="00BE245A">
      <w:pPr>
        <w:pStyle w:val="Tekstpodstawowy"/>
        <w:ind w:right="-427"/>
        <w:jc w:val="center"/>
        <w:rPr>
          <w:rFonts w:ascii="Verdana" w:hAnsi="Verdana" w:cs="Verdana"/>
          <w:b/>
          <w:bCs/>
          <w:sz w:val="20"/>
          <w:szCs w:val="20"/>
        </w:rPr>
      </w:pPr>
    </w:p>
    <w:p w14:paraId="7E2E2B3F" w14:textId="77777777" w:rsidR="00BE245A" w:rsidRPr="003D70FA" w:rsidRDefault="00BE245A" w:rsidP="00BE245A">
      <w:pPr>
        <w:pStyle w:val="Tekstpodstawowy"/>
        <w:ind w:right="-427"/>
        <w:jc w:val="center"/>
        <w:rPr>
          <w:rFonts w:ascii="Verdana" w:hAnsi="Verdana" w:cs="Verdana"/>
          <w:b/>
          <w:bCs/>
          <w:sz w:val="20"/>
          <w:szCs w:val="20"/>
        </w:rPr>
      </w:pPr>
      <w:r w:rsidRPr="003D70FA">
        <w:rPr>
          <w:rFonts w:ascii="Verdana" w:hAnsi="Verdana" w:cs="Verdana"/>
          <w:b/>
          <w:bCs/>
          <w:sz w:val="20"/>
          <w:szCs w:val="20"/>
        </w:rPr>
        <w:t>Rozdział 1</w:t>
      </w:r>
    </w:p>
    <w:p w14:paraId="7E2E2B40" w14:textId="77777777" w:rsidR="00BE245A" w:rsidRPr="003D70FA" w:rsidRDefault="00BE245A" w:rsidP="00BE245A">
      <w:pPr>
        <w:pStyle w:val="Tekstpodstawowy"/>
        <w:ind w:right="-427"/>
        <w:jc w:val="center"/>
        <w:rPr>
          <w:rFonts w:ascii="Verdana" w:hAnsi="Verdana" w:cs="Verdana"/>
          <w:b/>
          <w:bCs/>
          <w:sz w:val="20"/>
          <w:szCs w:val="20"/>
        </w:rPr>
      </w:pPr>
      <w:r w:rsidRPr="003D70FA">
        <w:rPr>
          <w:rFonts w:ascii="Verdana" w:hAnsi="Verdana" w:cs="Verdana"/>
          <w:b/>
          <w:bCs/>
          <w:sz w:val="20"/>
          <w:szCs w:val="20"/>
        </w:rPr>
        <w:t>Instrukcja dla Wykonawców (IDW)</w:t>
      </w:r>
    </w:p>
    <w:p w14:paraId="7E2E2B41" w14:textId="77777777" w:rsidR="00BE245A" w:rsidRPr="003D70FA" w:rsidRDefault="00BE245A" w:rsidP="00BE245A">
      <w:pPr>
        <w:jc w:val="center"/>
        <w:rPr>
          <w:rFonts w:ascii="Verdana" w:hAnsi="Verdana" w:cs="Verdana"/>
          <w:sz w:val="18"/>
          <w:szCs w:val="18"/>
        </w:rPr>
      </w:pPr>
    </w:p>
    <w:p w14:paraId="7E2E2B42" w14:textId="77777777" w:rsidR="00BE245A" w:rsidRPr="003D70FA" w:rsidRDefault="00BE245A" w:rsidP="00BE245A">
      <w:pPr>
        <w:jc w:val="center"/>
        <w:rPr>
          <w:rFonts w:ascii="Verdana" w:hAnsi="Verdana" w:cs="Verdana"/>
          <w:sz w:val="18"/>
          <w:szCs w:val="18"/>
        </w:rPr>
      </w:pPr>
    </w:p>
    <w:p w14:paraId="7E2E2B43" w14:textId="77777777" w:rsidR="001A0633" w:rsidRPr="003D70FA" w:rsidRDefault="001A0633" w:rsidP="00B9414F">
      <w:pPr>
        <w:pStyle w:val="Tekstpodstawowy"/>
        <w:tabs>
          <w:tab w:val="left" w:pos="709"/>
        </w:tabs>
        <w:rPr>
          <w:rFonts w:ascii="Verdana" w:hAnsi="Verdana"/>
          <w:b/>
          <w:bCs/>
          <w:sz w:val="20"/>
          <w:szCs w:val="20"/>
        </w:rPr>
      </w:pPr>
      <w:r w:rsidRPr="003D70FA">
        <w:rPr>
          <w:rFonts w:ascii="Verdana" w:hAnsi="Verdana"/>
          <w:b/>
          <w:bCs/>
          <w:sz w:val="20"/>
          <w:szCs w:val="20"/>
        </w:rPr>
        <w:t>1.</w:t>
      </w:r>
      <w:r w:rsidRPr="003D70FA">
        <w:rPr>
          <w:rFonts w:ascii="Verdana" w:hAnsi="Verdana"/>
          <w:b/>
          <w:bCs/>
          <w:sz w:val="20"/>
          <w:szCs w:val="20"/>
        </w:rPr>
        <w:tab/>
        <w:t>ZAMAWIAJĄCY</w:t>
      </w:r>
    </w:p>
    <w:p w14:paraId="7E2E2B44" w14:textId="77777777" w:rsidR="00BE245A" w:rsidRPr="003D70FA" w:rsidRDefault="00BE245A" w:rsidP="00BE245A">
      <w:pPr>
        <w:ind w:right="23"/>
        <w:rPr>
          <w:rFonts w:ascii="Verdana" w:hAnsi="Verdana" w:cs="Verdana"/>
          <w:b/>
          <w:bCs/>
          <w:spacing w:val="3"/>
          <w:sz w:val="20"/>
          <w:szCs w:val="20"/>
        </w:rPr>
      </w:pPr>
    </w:p>
    <w:p w14:paraId="7E2E2B45" w14:textId="77777777" w:rsidR="002348B6" w:rsidRPr="003D70FA" w:rsidRDefault="002348B6" w:rsidP="002348B6">
      <w:pPr>
        <w:ind w:left="709"/>
        <w:rPr>
          <w:rFonts w:ascii="Verdana" w:hAnsi="Verdana" w:cs="Arial"/>
          <w:b/>
          <w:sz w:val="20"/>
          <w:szCs w:val="20"/>
        </w:rPr>
      </w:pPr>
      <w:r w:rsidRPr="003D70FA">
        <w:rPr>
          <w:rFonts w:ascii="Verdana" w:hAnsi="Verdana" w:cs="Arial"/>
          <w:b/>
          <w:sz w:val="20"/>
          <w:szCs w:val="20"/>
        </w:rPr>
        <w:t xml:space="preserve">Ministerstwo Sprawiedliwości   </w:t>
      </w:r>
    </w:p>
    <w:p w14:paraId="7E2E2B46" w14:textId="77777777" w:rsidR="002348B6" w:rsidRPr="003D70FA" w:rsidRDefault="002348B6" w:rsidP="002348B6">
      <w:pPr>
        <w:tabs>
          <w:tab w:val="num" w:pos="0"/>
        </w:tabs>
        <w:ind w:left="709" w:hanging="709"/>
        <w:rPr>
          <w:rFonts w:ascii="Verdana" w:hAnsi="Verdana" w:cs="Arial"/>
          <w:sz w:val="20"/>
          <w:szCs w:val="20"/>
        </w:rPr>
      </w:pPr>
      <w:r w:rsidRPr="003D70FA">
        <w:rPr>
          <w:rFonts w:ascii="Verdana" w:hAnsi="Verdana" w:cs="Arial"/>
          <w:sz w:val="20"/>
          <w:szCs w:val="20"/>
        </w:rPr>
        <w:tab/>
        <w:t xml:space="preserve">Adres: </w:t>
      </w:r>
      <w:r w:rsidRPr="003D70FA">
        <w:rPr>
          <w:rFonts w:ascii="Verdana" w:hAnsi="Verdana" w:cs="Arial"/>
          <w:b/>
          <w:sz w:val="20"/>
          <w:szCs w:val="20"/>
        </w:rPr>
        <w:t>00-567 Warszawa, Al. Ujazdowskie 11</w:t>
      </w:r>
    </w:p>
    <w:p w14:paraId="7E2E2B47" w14:textId="77777777" w:rsidR="002348B6" w:rsidRPr="003D70FA" w:rsidRDefault="002348B6" w:rsidP="002348B6">
      <w:pPr>
        <w:tabs>
          <w:tab w:val="num" w:pos="-1080"/>
        </w:tabs>
        <w:ind w:left="709" w:hanging="709"/>
        <w:rPr>
          <w:rFonts w:ascii="Verdana" w:hAnsi="Verdana" w:cs="Arial"/>
          <w:sz w:val="20"/>
          <w:szCs w:val="20"/>
        </w:rPr>
      </w:pPr>
      <w:r w:rsidRPr="003D70FA">
        <w:rPr>
          <w:rFonts w:ascii="Verdana" w:hAnsi="Verdana" w:cs="Arial"/>
          <w:sz w:val="20"/>
          <w:szCs w:val="20"/>
        </w:rPr>
        <w:tab/>
        <w:t xml:space="preserve">telefon: </w:t>
      </w:r>
      <w:r w:rsidRPr="003D70FA">
        <w:rPr>
          <w:rFonts w:ascii="Verdana" w:hAnsi="Verdana" w:cs="Arial"/>
          <w:b/>
          <w:sz w:val="20"/>
          <w:szCs w:val="20"/>
        </w:rPr>
        <w:t>(+ 48 22) 52 12 411</w:t>
      </w:r>
      <w:r w:rsidRPr="003D70FA">
        <w:rPr>
          <w:rFonts w:ascii="Verdana" w:hAnsi="Verdana" w:cs="Arial"/>
          <w:sz w:val="20"/>
          <w:szCs w:val="20"/>
        </w:rPr>
        <w:t xml:space="preserve">; </w:t>
      </w:r>
    </w:p>
    <w:p w14:paraId="7E2E2B48" w14:textId="77777777" w:rsidR="002348B6" w:rsidRPr="003D70FA" w:rsidRDefault="002348B6" w:rsidP="002348B6">
      <w:pPr>
        <w:tabs>
          <w:tab w:val="num" w:pos="-270"/>
        </w:tabs>
        <w:ind w:left="709" w:hanging="709"/>
        <w:rPr>
          <w:rFonts w:ascii="Verdana" w:hAnsi="Verdana" w:cs="Arial"/>
          <w:sz w:val="20"/>
          <w:szCs w:val="20"/>
        </w:rPr>
      </w:pPr>
      <w:r w:rsidRPr="003D70FA">
        <w:rPr>
          <w:rFonts w:ascii="Verdana" w:hAnsi="Verdana" w:cs="Arial"/>
          <w:b/>
          <w:sz w:val="20"/>
          <w:szCs w:val="20"/>
        </w:rPr>
        <w:tab/>
        <w:t>REGON:</w:t>
      </w:r>
      <w:r w:rsidRPr="003D70FA">
        <w:rPr>
          <w:rFonts w:ascii="Verdana" w:hAnsi="Verdana" w:cs="Arial"/>
          <w:sz w:val="20"/>
          <w:szCs w:val="20"/>
        </w:rPr>
        <w:t xml:space="preserve"> 000319150, </w:t>
      </w:r>
      <w:r w:rsidRPr="003D70FA">
        <w:rPr>
          <w:rFonts w:ascii="Verdana" w:hAnsi="Verdana" w:cs="Arial"/>
          <w:b/>
          <w:sz w:val="20"/>
          <w:szCs w:val="20"/>
        </w:rPr>
        <w:t>NIP:</w:t>
      </w:r>
      <w:r w:rsidRPr="003D70FA">
        <w:rPr>
          <w:rFonts w:ascii="Verdana" w:hAnsi="Verdana" w:cs="Arial"/>
          <w:sz w:val="20"/>
          <w:szCs w:val="20"/>
        </w:rPr>
        <w:t xml:space="preserve"> 526 16 73 166</w:t>
      </w:r>
    </w:p>
    <w:p w14:paraId="7E2E2B49" w14:textId="77777777" w:rsidR="002348B6" w:rsidRPr="003D70FA" w:rsidRDefault="002348B6" w:rsidP="002348B6">
      <w:pPr>
        <w:tabs>
          <w:tab w:val="num" w:pos="-900"/>
        </w:tabs>
        <w:ind w:left="709" w:hanging="709"/>
        <w:rPr>
          <w:rFonts w:ascii="Verdana" w:hAnsi="Verdana" w:cs="Arial"/>
          <w:sz w:val="20"/>
          <w:szCs w:val="20"/>
        </w:rPr>
      </w:pPr>
      <w:r w:rsidRPr="003D70FA">
        <w:rPr>
          <w:rFonts w:ascii="Verdana" w:hAnsi="Verdana" w:cs="Arial"/>
          <w:sz w:val="20"/>
          <w:szCs w:val="20"/>
        </w:rPr>
        <w:tab/>
      </w:r>
      <w:r w:rsidRPr="003D70FA">
        <w:rPr>
          <w:rFonts w:ascii="Verdana" w:hAnsi="Verdana" w:cs="Arial"/>
          <w:b/>
          <w:sz w:val="20"/>
          <w:szCs w:val="20"/>
        </w:rPr>
        <w:t>adres strony internetowej:</w:t>
      </w:r>
      <w:r w:rsidRPr="003D70FA">
        <w:rPr>
          <w:rFonts w:ascii="Verdana" w:hAnsi="Verdana" w:cs="Arial"/>
          <w:sz w:val="20"/>
          <w:szCs w:val="20"/>
        </w:rPr>
        <w:t xml:space="preserve"> www.ms.gov.pl </w:t>
      </w:r>
    </w:p>
    <w:p w14:paraId="7E2E2B4A" w14:textId="77777777" w:rsidR="00A65647" w:rsidRPr="003D70FA" w:rsidRDefault="002348B6" w:rsidP="00A65647">
      <w:pPr>
        <w:suppressAutoHyphens/>
        <w:ind w:left="720"/>
        <w:jc w:val="both"/>
        <w:rPr>
          <w:rFonts w:ascii="Verdana" w:hAnsi="Verdana"/>
          <w:sz w:val="20"/>
          <w:szCs w:val="20"/>
          <w:lang w:eastAsia="ar-SA"/>
        </w:rPr>
      </w:pPr>
      <w:r w:rsidRPr="003D70FA">
        <w:rPr>
          <w:rFonts w:ascii="Verdana" w:hAnsi="Verdana"/>
          <w:sz w:val="20"/>
          <w:szCs w:val="20"/>
          <w:lang w:eastAsia="ar-SA"/>
        </w:rPr>
        <w:t>godziny urzędowania: od 8</w:t>
      </w:r>
      <w:r w:rsidR="00A65647" w:rsidRPr="003D70FA">
        <w:rPr>
          <w:rFonts w:ascii="Verdana" w:hAnsi="Verdana"/>
          <w:sz w:val="20"/>
          <w:szCs w:val="20"/>
          <w:lang w:eastAsia="ar-SA"/>
        </w:rPr>
        <w:t>:</w:t>
      </w:r>
      <w:r w:rsidRPr="003D70FA">
        <w:rPr>
          <w:rFonts w:ascii="Verdana" w:hAnsi="Verdana"/>
          <w:sz w:val="20"/>
          <w:szCs w:val="20"/>
          <w:lang w:eastAsia="ar-SA"/>
        </w:rPr>
        <w:t>15</w:t>
      </w:r>
      <w:r w:rsidR="00A65647" w:rsidRPr="003D70FA">
        <w:rPr>
          <w:rFonts w:ascii="Verdana" w:hAnsi="Verdana"/>
          <w:sz w:val="20"/>
          <w:szCs w:val="20"/>
          <w:lang w:eastAsia="ar-SA"/>
        </w:rPr>
        <w:t xml:space="preserve"> do 16:15</w:t>
      </w:r>
    </w:p>
    <w:p w14:paraId="7E2E2B4B" w14:textId="77777777" w:rsidR="00BE245A" w:rsidRPr="003D70FA" w:rsidRDefault="00BE245A" w:rsidP="00BE245A">
      <w:pPr>
        <w:ind w:left="720"/>
        <w:jc w:val="both"/>
        <w:rPr>
          <w:rFonts w:ascii="Verdana" w:hAnsi="Verdana" w:cs="Verdana"/>
          <w:sz w:val="20"/>
          <w:szCs w:val="20"/>
        </w:rPr>
      </w:pPr>
    </w:p>
    <w:p w14:paraId="7E2E2B4C" w14:textId="77777777" w:rsidR="00BE245A" w:rsidRPr="003D70FA" w:rsidRDefault="00BE245A" w:rsidP="00BE245A">
      <w:pPr>
        <w:pStyle w:val="Tekstpodstawowy"/>
        <w:rPr>
          <w:rFonts w:ascii="Verdana" w:hAnsi="Verdana"/>
          <w:b/>
          <w:bCs/>
          <w:sz w:val="20"/>
          <w:szCs w:val="20"/>
        </w:rPr>
      </w:pPr>
      <w:r w:rsidRPr="003D70FA">
        <w:rPr>
          <w:rFonts w:ascii="Verdana" w:hAnsi="Verdana"/>
          <w:b/>
          <w:bCs/>
          <w:sz w:val="20"/>
          <w:szCs w:val="20"/>
        </w:rPr>
        <w:t xml:space="preserve">2. </w:t>
      </w:r>
      <w:r w:rsidR="001A0633" w:rsidRPr="003D70FA">
        <w:rPr>
          <w:rFonts w:ascii="Verdana" w:hAnsi="Verdana"/>
          <w:b/>
          <w:bCs/>
          <w:sz w:val="20"/>
          <w:szCs w:val="20"/>
        </w:rPr>
        <w:tab/>
      </w:r>
      <w:r w:rsidRPr="003D70FA">
        <w:rPr>
          <w:rFonts w:ascii="Verdana" w:hAnsi="Verdana"/>
          <w:b/>
          <w:bCs/>
          <w:sz w:val="20"/>
          <w:szCs w:val="20"/>
        </w:rPr>
        <w:t>OZNACZENIE POSTĘPOWANIA</w:t>
      </w:r>
    </w:p>
    <w:p w14:paraId="7E2E2B4D" w14:textId="52BAA81A" w:rsidR="002348B6" w:rsidRPr="003D70FA" w:rsidRDefault="002348B6" w:rsidP="0029546E">
      <w:pPr>
        <w:ind w:left="709"/>
        <w:jc w:val="both"/>
        <w:rPr>
          <w:rFonts w:ascii="Verdana" w:hAnsi="Verdana" w:cs="Arial"/>
          <w:sz w:val="20"/>
          <w:szCs w:val="20"/>
        </w:rPr>
      </w:pPr>
      <w:r w:rsidRPr="003D70FA">
        <w:rPr>
          <w:rFonts w:ascii="Verdana" w:hAnsi="Verdana" w:cs="Arial"/>
          <w:sz w:val="20"/>
          <w:szCs w:val="20"/>
        </w:rPr>
        <w:t xml:space="preserve">Postępowanie oznaczone jest znakiem: </w:t>
      </w:r>
      <w:r w:rsidR="00F257F0" w:rsidRPr="003D70FA">
        <w:rPr>
          <w:rFonts w:ascii="Verdana" w:hAnsi="Verdana" w:cs="Arial"/>
          <w:sz w:val="20"/>
          <w:szCs w:val="20"/>
        </w:rPr>
        <w:t>BF-II-3710-2/18</w:t>
      </w:r>
      <w:r w:rsidRPr="003D70FA">
        <w:rPr>
          <w:rFonts w:ascii="Verdana" w:hAnsi="Verdana" w:cs="Arial"/>
          <w:sz w:val="20"/>
          <w:szCs w:val="20"/>
        </w:rPr>
        <w:t>.</w:t>
      </w:r>
    </w:p>
    <w:p w14:paraId="7E2E2B4E" w14:textId="77777777" w:rsidR="00BE245A" w:rsidRPr="003D70FA" w:rsidRDefault="00BE245A" w:rsidP="001A0633">
      <w:pPr>
        <w:ind w:left="709"/>
        <w:jc w:val="both"/>
        <w:rPr>
          <w:rFonts w:ascii="Verdana" w:hAnsi="Verdana" w:cs="Verdana"/>
          <w:sz w:val="20"/>
          <w:szCs w:val="20"/>
        </w:rPr>
      </w:pPr>
      <w:r w:rsidRPr="003D70FA">
        <w:rPr>
          <w:rFonts w:ascii="Verdana" w:hAnsi="Verdana" w:cs="Verdana"/>
          <w:sz w:val="20"/>
          <w:szCs w:val="20"/>
        </w:rPr>
        <w:t xml:space="preserve">Wykonawcy powinni we wszelkich kontaktach z Zamawiającym powoływać się </w:t>
      </w:r>
      <w:r w:rsidR="00B9414F" w:rsidRPr="003D70FA">
        <w:rPr>
          <w:rFonts w:ascii="Verdana" w:hAnsi="Verdana" w:cs="Verdana"/>
          <w:sz w:val="20"/>
          <w:szCs w:val="20"/>
        </w:rPr>
        <w:br/>
      </w:r>
      <w:r w:rsidRPr="003D70FA">
        <w:rPr>
          <w:rFonts w:ascii="Verdana" w:hAnsi="Verdana" w:cs="Verdana"/>
          <w:sz w:val="20"/>
          <w:szCs w:val="20"/>
        </w:rPr>
        <w:t>na wyżej podane oznaczenie.</w:t>
      </w:r>
    </w:p>
    <w:p w14:paraId="7E2E2B4F" w14:textId="77777777" w:rsidR="001A0633" w:rsidRPr="003D70FA" w:rsidRDefault="001A0633" w:rsidP="001A0633">
      <w:pPr>
        <w:ind w:left="709"/>
        <w:jc w:val="both"/>
        <w:rPr>
          <w:rFonts w:ascii="Verdana" w:hAnsi="Verdana" w:cs="Verdana"/>
          <w:sz w:val="20"/>
          <w:szCs w:val="20"/>
        </w:rPr>
      </w:pPr>
    </w:p>
    <w:p w14:paraId="7E2E2B50" w14:textId="77777777" w:rsidR="00BE245A" w:rsidRPr="003D70FA" w:rsidRDefault="00BE245A" w:rsidP="00BE245A">
      <w:pPr>
        <w:pStyle w:val="Tekstpodstawowy"/>
        <w:rPr>
          <w:rFonts w:ascii="Verdana" w:hAnsi="Verdana" w:cs="Verdana"/>
          <w:b/>
          <w:bCs/>
          <w:sz w:val="20"/>
          <w:szCs w:val="20"/>
        </w:rPr>
      </w:pPr>
      <w:r w:rsidRPr="003D70FA">
        <w:rPr>
          <w:rFonts w:ascii="Verdana" w:hAnsi="Verdana" w:cs="Verdana"/>
          <w:b/>
          <w:bCs/>
          <w:sz w:val="20"/>
          <w:szCs w:val="20"/>
        </w:rPr>
        <w:t xml:space="preserve">3. </w:t>
      </w:r>
      <w:r w:rsidR="001A0633" w:rsidRPr="003D70FA">
        <w:rPr>
          <w:rFonts w:ascii="Verdana" w:hAnsi="Verdana" w:cs="Verdana"/>
          <w:b/>
          <w:bCs/>
          <w:sz w:val="20"/>
          <w:szCs w:val="20"/>
        </w:rPr>
        <w:tab/>
      </w:r>
      <w:r w:rsidRPr="003D70FA">
        <w:rPr>
          <w:rFonts w:ascii="Verdana" w:hAnsi="Verdana" w:cs="Verdana"/>
          <w:b/>
          <w:bCs/>
          <w:sz w:val="20"/>
          <w:szCs w:val="20"/>
        </w:rPr>
        <w:t>TRYB POSTĘPOWANIA</w:t>
      </w:r>
    </w:p>
    <w:p w14:paraId="7E2E2B51" w14:textId="77777777" w:rsidR="00BE245A" w:rsidRPr="003D70FA" w:rsidRDefault="00BE245A" w:rsidP="001A0633">
      <w:pPr>
        <w:ind w:left="709"/>
        <w:jc w:val="both"/>
        <w:rPr>
          <w:rFonts w:ascii="Verdana" w:hAnsi="Verdana" w:cs="Verdana"/>
          <w:sz w:val="20"/>
          <w:szCs w:val="20"/>
        </w:rPr>
      </w:pPr>
      <w:r w:rsidRPr="003D70FA">
        <w:rPr>
          <w:rFonts w:ascii="Verdana" w:hAnsi="Verdana" w:cs="Verdana"/>
          <w:sz w:val="20"/>
          <w:szCs w:val="20"/>
        </w:rPr>
        <w:t>Postępowanie o udzielenie zamówienia prowadzone jest w trybie przetargu nieograniczonego na podstawie ustawy z dnia 29 stycznia 2004 roku Prawo zamówień publicznych (</w:t>
      </w:r>
      <w:proofErr w:type="spellStart"/>
      <w:r w:rsidRPr="003D70FA">
        <w:rPr>
          <w:rFonts w:ascii="Verdana" w:hAnsi="Verdana" w:cs="Verdana"/>
          <w:sz w:val="20"/>
          <w:szCs w:val="20"/>
        </w:rPr>
        <w:t>t</w:t>
      </w:r>
      <w:r w:rsidR="001B499A" w:rsidRPr="003D70FA">
        <w:rPr>
          <w:rFonts w:ascii="Verdana" w:hAnsi="Verdana" w:cs="Verdana"/>
          <w:sz w:val="20"/>
          <w:szCs w:val="20"/>
        </w:rPr>
        <w:t>.</w:t>
      </w:r>
      <w:r w:rsidRPr="003D70FA">
        <w:rPr>
          <w:rFonts w:ascii="Verdana" w:hAnsi="Verdana" w:cs="Verdana"/>
          <w:sz w:val="20"/>
          <w:szCs w:val="20"/>
        </w:rPr>
        <w:t>j</w:t>
      </w:r>
      <w:proofErr w:type="spellEnd"/>
      <w:r w:rsidRPr="003D70FA">
        <w:rPr>
          <w:rFonts w:ascii="Verdana" w:hAnsi="Verdana" w:cs="Verdana"/>
          <w:sz w:val="20"/>
          <w:szCs w:val="20"/>
        </w:rPr>
        <w:t>. Dz. U. z 201</w:t>
      </w:r>
      <w:r w:rsidR="00564411" w:rsidRPr="003D70FA">
        <w:rPr>
          <w:rFonts w:ascii="Verdana" w:hAnsi="Verdana" w:cs="Verdana"/>
          <w:sz w:val="20"/>
          <w:szCs w:val="20"/>
        </w:rPr>
        <w:t>7</w:t>
      </w:r>
      <w:r w:rsidR="00673F0B" w:rsidRPr="003D70FA">
        <w:rPr>
          <w:rFonts w:ascii="Verdana" w:hAnsi="Verdana" w:cs="Verdana"/>
          <w:sz w:val="20"/>
          <w:szCs w:val="20"/>
        </w:rPr>
        <w:t xml:space="preserve"> r. poz. </w:t>
      </w:r>
      <w:r w:rsidR="00564411" w:rsidRPr="003D70FA">
        <w:rPr>
          <w:rFonts w:ascii="Verdana" w:hAnsi="Verdana" w:cs="Verdana"/>
          <w:sz w:val="20"/>
          <w:szCs w:val="20"/>
        </w:rPr>
        <w:t>1579</w:t>
      </w:r>
      <w:r w:rsidR="0029546E" w:rsidRPr="003D70FA">
        <w:rPr>
          <w:rFonts w:ascii="Verdana" w:hAnsi="Verdana" w:cs="Verdana"/>
          <w:sz w:val="20"/>
          <w:szCs w:val="20"/>
        </w:rPr>
        <w:t xml:space="preserve"> z </w:t>
      </w:r>
      <w:proofErr w:type="spellStart"/>
      <w:r w:rsidR="0029546E" w:rsidRPr="003D70FA">
        <w:rPr>
          <w:rFonts w:ascii="Verdana" w:hAnsi="Verdana" w:cs="Verdana"/>
          <w:sz w:val="20"/>
          <w:szCs w:val="20"/>
        </w:rPr>
        <w:t>późn</w:t>
      </w:r>
      <w:proofErr w:type="spellEnd"/>
      <w:r w:rsidR="0029546E" w:rsidRPr="003D70FA">
        <w:rPr>
          <w:rFonts w:ascii="Verdana" w:hAnsi="Verdana" w:cs="Verdana"/>
          <w:sz w:val="20"/>
          <w:szCs w:val="20"/>
        </w:rPr>
        <w:t>. zm.</w:t>
      </w:r>
      <w:r w:rsidRPr="003D70FA">
        <w:rPr>
          <w:rFonts w:ascii="Verdana" w:hAnsi="Verdana" w:cs="Verdana"/>
          <w:sz w:val="20"/>
          <w:szCs w:val="20"/>
        </w:rPr>
        <w:t>) zwanej dalej „ustawą Pzp”.</w:t>
      </w:r>
    </w:p>
    <w:p w14:paraId="7E2E2B52" w14:textId="77777777" w:rsidR="00BE245A" w:rsidRPr="003D70FA" w:rsidRDefault="00BE245A" w:rsidP="00BE245A">
      <w:pPr>
        <w:ind w:hanging="11"/>
        <w:jc w:val="both"/>
        <w:rPr>
          <w:rFonts w:ascii="Verdana" w:hAnsi="Verdana" w:cs="Verdana"/>
          <w:sz w:val="20"/>
          <w:szCs w:val="20"/>
        </w:rPr>
      </w:pPr>
    </w:p>
    <w:p w14:paraId="7E2E2B53" w14:textId="77777777" w:rsidR="00BE245A" w:rsidRPr="003D70FA" w:rsidRDefault="00BE245A" w:rsidP="00BE245A">
      <w:pPr>
        <w:pStyle w:val="Tekstpodstawowy"/>
        <w:rPr>
          <w:rFonts w:ascii="Verdana" w:hAnsi="Verdana" w:cs="Verdana"/>
          <w:b/>
          <w:bCs/>
          <w:sz w:val="20"/>
          <w:szCs w:val="20"/>
        </w:rPr>
      </w:pPr>
      <w:r w:rsidRPr="003D70FA">
        <w:rPr>
          <w:rFonts w:ascii="Verdana" w:hAnsi="Verdana" w:cs="Verdana"/>
          <w:b/>
          <w:bCs/>
          <w:sz w:val="20"/>
          <w:szCs w:val="20"/>
        </w:rPr>
        <w:t xml:space="preserve">4. </w:t>
      </w:r>
      <w:r w:rsidR="001A0633" w:rsidRPr="003D70FA">
        <w:rPr>
          <w:rFonts w:ascii="Verdana" w:hAnsi="Verdana" w:cs="Verdana"/>
          <w:b/>
          <w:bCs/>
          <w:sz w:val="20"/>
          <w:szCs w:val="20"/>
        </w:rPr>
        <w:tab/>
      </w:r>
      <w:r w:rsidRPr="003D70FA">
        <w:rPr>
          <w:rFonts w:ascii="Verdana" w:hAnsi="Verdana" w:cs="Verdana"/>
          <w:b/>
          <w:bCs/>
          <w:sz w:val="20"/>
          <w:szCs w:val="20"/>
        </w:rPr>
        <w:t>ŹRÓDŁA FINANSOWANIA</w:t>
      </w:r>
    </w:p>
    <w:p w14:paraId="7E2E2B54" w14:textId="77777777" w:rsidR="00BE245A" w:rsidRPr="003D70FA" w:rsidRDefault="00A65647" w:rsidP="001A0633">
      <w:pPr>
        <w:ind w:left="709"/>
        <w:jc w:val="both"/>
        <w:rPr>
          <w:rFonts w:ascii="Verdana" w:hAnsi="Verdana" w:cs="Verdana"/>
          <w:sz w:val="20"/>
          <w:szCs w:val="20"/>
        </w:rPr>
      </w:pPr>
      <w:r w:rsidRPr="003D70FA">
        <w:rPr>
          <w:rFonts w:ascii="Verdana" w:hAnsi="Verdana"/>
          <w:sz w:val="20"/>
          <w:szCs w:val="20"/>
          <w:lang w:eastAsia="ar-SA"/>
        </w:rPr>
        <w:t xml:space="preserve">Zamówienie jest przewidziane do </w:t>
      </w:r>
      <w:r w:rsidR="00013B2B" w:rsidRPr="003D70FA">
        <w:rPr>
          <w:rFonts w:ascii="Verdana" w:hAnsi="Verdana"/>
          <w:sz w:val="20"/>
          <w:szCs w:val="20"/>
          <w:lang w:eastAsia="ar-SA"/>
        </w:rPr>
        <w:t>współ</w:t>
      </w:r>
      <w:r w:rsidRPr="003D70FA">
        <w:rPr>
          <w:rFonts w:ascii="Verdana" w:hAnsi="Verdana"/>
          <w:sz w:val="20"/>
          <w:szCs w:val="20"/>
          <w:lang w:eastAsia="ar-SA"/>
        </w:rPr>
        <w:t xml:space="preserve">finansowania ze środków </w:t>
      </w:r>
      <w:r w:rsidR="003D0EEE" w:rsidRPr="003D70FA">
        <w:rPr>
          <w:rFonts w:ascii="Verdana" w:hAnsi="Verdana"/>
          <w:sz w:val="20"/>
          <w:szCs w:val="20"/>
          <w:lang w:eastAsia="ar-SA"/>
        </w:rPr>
        <w:t>krajowych</w:t>
      </w:r>
      <w:r w:rsidR="00BE245A" w:rsidRPr="003D70FA">
        <w:rPr>
          <w:rFonts w:ascii="Verdana" w:hAnsi="Verdana" w:cs="Verdana"/>
          <w:sz w:val="20"/>
          <w:szCs w:val="20"/>
        </w:rPr>
        <w:t>.</w:t>
      </w:r>
    </w:p>
    <w:p w14:paraId="7E2E2B55" w14:textId="77777777" w:rsidR="00BE245A" w:rsidRPr="003D70FA" w:rsidRDefault="00BE245A" w:rsidP="00BE245A">
      <w:pPr>
        <w:ind w:left="720"/>
        <w:jc w:val="both"/>
        <w:rPr>
          <w:rFonts w:ascii="Verdana" w:hAnsi="Verdana" w:cs="Verdana"/>
          <w:sz w:val="20"/>
          <w:szCs w:val="20"/>
        </w:rPr>
      </w:pPr>
    </w:p>
    <w:p w14:paraId="7E2E2B56" w14:textId="77777777" w:rsidR="00BE245A" w:rsidRPr="003D70FA" w:rsidRDefault="00BE245A" w:rsidP="00BE245A">
      <w:pPr>
        <w:pStyle w:val="Tekstpodstawowy"/>
        <w:rPr>
          <w:rFonts w:ascii="Verdana" w:hAnsi="Verdana" w:cs="Verdana"/>
          <w:b/>
          <w:bCs/>
          <w:sz w:val="20"/>
          <w:szCs w:val="20"/>
        </w:rPr>
      </w:pPr>
      <w:r w:rsidRPr="003D70FA">
        <w:rPr>
          <w:rFonts w:ascii="Verdana" w:hAnsi="Verdana" w:cs="Verdana"/>
          <w:b/>
          <w:bCs/>
          <w:sz w:val="20"/>
          <w:szCs w:val="20"/>
        </w:rPr>
        <w:t xml:space="preserve">5. </w:t>
      </w:r>
      <w:r w:rsidR="00B9414F" w:rsidRPr="003D70FA">
        <w:rPr>
          <w:rFonts w:ascii="Verdana" w:hAnsi="Verdana" w:cs="Verdana"/>
          <w:b/>
          <w:bCs/>
          <w:sz w:val="20"/>
          <w:szCs w:val="20"/>
        </w:rPr>
        <w:tab/>
      </w:r>
      <w:r w:rsidRPr="003D70FA">
        <w:rPr>
          <w:rFonts w:ascii="Verdana" w:hAnsi="Verdana" w:cs="Verdana"/>
          <w:b/>
          <w:bCs/>
          <w:sz w:val="20"/>
          <w:szCs w:val="20"/>
        </w:rPr>
        <w:t>PRZEDMIOT ZAMÓWIENIA</w:t>
      </w:r>
    </w:p>
    <w:p w14:paraId="7E2E2B57" w14:textId="22C2B58E" w:rsidR="00141CB4" w:rsidRPr="003D70FA" w:rsidRDefault="00B9414F" w:rsidP="00141CB4">
      <w:pPr>
        <w:pStyle w:val="Tekstpodstawowy3"/>
        <w:ind w:left="705" w:hanging="705"/>
        <w:rPr>
          <w:rFonts w:ascii="Verdana" w:hAnsi="Verdana" w:cs="Verdana"/>
          <w:i w:val="0"/>
          <w:iCs w:val="0"/>
          <w:sz w:val="20"/>
          <w:szCs w:val="20"/>
        </w:rPr>
      </w:pPr>
      <w:r w:rsidRPr="003D70FA">
        <w:rPr>
          <w:rFonts w:ascii="Verdana" w:hAnsi="Verdana" w:cs="Verdana"/>
          <w:i w:val="0"/>
          <w:iCs w:val="0"/>
          <w:sz w:val="20"/>
          <w:szCs w:val="20"/>
        </w:rPr>
        <w:t>5.1.</w:t>
      </w:r>
      <w:r w:rsidRPr="003D70FA">
        <w:rPr>
          <w:rFonts w:ascii="Verdana" w:hAnsi="Verdana" w:cs="Verdana"/>
          <w:i w:val="0"/>
          <w:iCs w:val="0"/>
          <w:sz w:val="20"/>
          <w:szCs w:val="20"/>
        </w:rPr>
        <w:tab/>
      </w:r>
      <w:r w:rsidR="00141CB4" w:rsidRPr="003D70FA">
        <w:rPr>
          <w:rFonts w:ascii="Verdana" w:hAnsi="Verdana" w:cs="Verdana"/>
          <w:i w:val="0"/>
          <w:iCs w:val="0"/>
          <w:sz w:val="20"/>
          <w:szCs w:val="20"/>
        </w:rPr>
        <w:t>Przedmiotem zamówienia jest</w:t>
      </w:r>
      <w:r w:rsidR="00F257F0" w:rsidRPr="003D70FA">
        <w:rPr>
          <w:rFonts w:ascii="Verdana" w:hAnsi="Verdana" w:cs="Verdana"/>
          <w:i w:val="0"/>
          <w:iCs w:val="0"/>
          <w:sz w:val="20"/>
          <w:szCs w:val="20"/>
        </w:rPr>
        <w:t>:</w:t>
      </w:r>
      <w:r w:rsidR="00141CB4" w:rsidRPr="003D70FA">
        <w:rPr>
          <w:rFonts w:ascii="Verdana" w:hAnsi="Verdana" w:cs="Verdana"/>
          <w:i w:val="0"/>
          <w:iCs w:val="0"/>
          <w:sz w:val="20"/>
          <w:szCs w:val="20"/>
        </w:rPr>
        <w:t xml:space="preserve"> </w:t>
      </w:r>
    </w:p>
    <w:p w14:paraId="7E2E2B5C" w14:textId="22BBDA69" w:rsidR="00A265A4" w:rsidRPr="003D70FA" w:rsidRDefault="00141CB4" w:rsidP="00F257F0">
      <w:pPr>
        <w:pStyle w:val="Tekstpodstawowy3"/>
        <w:ind w:left="705" w:hanging="705"/>
        <w:rPr>
          <w:rFonts w:ascii="Verdana" w:hAnsi="Verdana" w:cs="Verdana"/>
          <w:i w:val="0"/>
          <w:iCs w:val="0"/>
          <w:sz w:val="20"/>
          <w:szCs w:val="20"/>
        </w:rPr>
      </w:pPr>
      <w:r w:rsidRPr="003D70FA">
        <w:rPr>
          <w:rFonts w:ascii="Verdana" w:hAnsi="Verdana" w:cs="Verdana"/>
          <w:i w:val="0"/>
          <w:iCs w:val="0"/>
          <w:sz w:val="20"/>
          <w:szCs w:val="20"/>
        </w:rPr>
        <w:t>5.1.1.</w:t>
      </w:r>
      <w:r w:rsidRPr="003D70FA">
        <w:rPr>
          <w:rFonts w:ascii="Verdana" w:hAnsi="Verdana" w:cs="Verdana"/>
          <w:i w:val="0"/>
          <w:iCs w:val="0"/>
          <w:sz w:val="20"/>
          <w:szCs w:val="20"/>
        </w:rPr>
        <w:tab/>
      </w:r>
      <w:r w:rsidR="00FD2529" w:rsidRPr="003D70FA">
        <w:rPr>
          <w:rFonts w:ascii="Verdana" w:hAnsi="Verdana" w:cs="Verdana"/>
          <w:i w:val="0"/>
          <w:iCs w:val="0"/>
          <w:sz w:val="20"/>
          <w:szCs w:val="20"/>
        </w:rPr>
        <w:t>Część</w:t>
      </w:r>
      <w:r w:rsidR="00251728" w:rsidRPr="003D70FA">
        <w:rPr>
          <w:rFonts w:ascii="Verdana" w:hAnsi="Verdana" w:cs="Verdana"/>
          <w:i w:val="0"/>
          <w:iCs w:val="0"/>
          <w:sz w:val="20"/>
          <w:szCs w:val="20"/>
        </w:rPr>
        <w:t xml:space="preserve"> 1</w:t>
      </w:r>
      <w:r w:rsidR="00F257F0" w:rsidRPr="003D70FA">
        <w:rPr>
          <w:rFonts w:ascii="Verdana" w:hAnsi="Verdana" w:cs="Verdana"/>
          <w:i w:val="0"/>
          <w:iCs w:val="0"/>
          <w:sz w:val="20"/>
          <w:szCs w:val="20"/>
        </w:rPr>
        <w:t xml:space="preserve"> - Świadczenie usług serwisu i wsparcia technicznego dla infrastruktury serwerowej posiadanej przez Zamawiającego firmy HP. Wykaz sprzętu został określony w pkt II </w:t>
      </w:r>
      <w:proofErr w:type="spellStart"/>
      <w:r w:rsidR="00F257F0" w:rsidRPr="003D70FA">
        <w:rPr>
          <w:rFonts w:ascii="Verdana" w:hAnsi="Verdana" w:cs="Verdana"/>
          <w:i w:val="0"/>
          <w:iCs w:val="0"/>
          <w:sz w:val="20"/>
          <w:szCs w:val="20"/>
        </w:rPr>
        <w:t>ppkt</w:t>
      </w:r>
      <w:proofErr w:type="spellEnd"/>
      <w:r w:rsidR="00F257F0" w:rsidRPr="003D70FA">
        <w:rPr>
          <w:rFonts w:ascii="Verdana" w:hAnsi="Verdana" w:cs="Verdana"/>
          <w:i w:val="0"/>
          <w:iCs w:val="0"/>
          <w:sz w:val="20"/>
          <w:szCs w:val="20"/>
        </w:rPr>
        <w:t xml:space="preserve"> 1A i 1B Specyfikacji Technicznej;</w:t>
      </w:r>
    </w:p>
    <w:p w14:paraId="7E2E2B5F" w14:textId="4A688B28" w:rsidR="00A265A4" w:rsidRPr="003D70FA" w:rsidRDefault="00A265A4" w:rsidP="00F257F0">
      <w:pPr>
        <w:pStyle w:val="Tekstpodstawowy3"/>
        <w:ind w:left="709" w:hanging="709"/>
        <w:rPr>
          <w:rFonts w:ascii="Verdana" w:hAnsi="Verdana" w:cs="Verdana"/>
          <w:i w:val="0"/>
          <w:iCs w:val="0"/>
          <w:sz w:val="20"/>
          <w:szCs w:val="20"/>
        </w:rPr>
      </w:pPr>
      <w:r w:rsidRPr="003D70FA">
        <w:rPr>
          <w:rFonts w:ascii="Verdana" w:hAnsi="Verdana" w:cs="Verdana"/>
          <w:i w:val="0"/>
          <w:iCs w:val="0"/>
          <w:sz w:val="20"/>
          <w:szCs w:val="20"/>
        </w:rPr>
        <w:t>5.1.2.</w:t>
      </w:r>
      <w:r w:rsidRPr="003D70FA">
        <w:rPr>
          <w:rFonts w:ascii="Verdana" w:hAnsi="Verdana" w:cs="Verdana"/>
          <w:i w:val="0"/>
          <w:iCs w:val="0"/>
          <w:sz w:val="20"/>
          <w:szCs w:val="20"/>
        </w:rPr>
        <w:tab/>
      </w:r>
      <w:r w:rsidR="00FD2529" w:rsidRPr="003D70FA">
        <w:rPr>
          <w:rFonts w:ascii="Verdana" w:hAnsi="Verdana" w:cs="Verdana"/>
          <w:i w:val="0"/>
          <w:iCs w:val="0"/>
          <w:sz w:val="20"/>
          <w:szCs w:val="20"/>
        </w:rPr>
        <w:t>Część</w:t>
      </w:r>
      <w:r w:rsidRPr="003D70FA">
        <w:rPr>
          <w:rFonts w:ascii="Verdana" w:hAnsi="Verdana" w:cs="Verdana"/>
          <w:i w:val="0"/>
          <w:iCs w:val="0"/>
          <w:sz w:val="20"/>
          <w:szCs w:val="20"/>
        </w:rPr>
        <w:t xml:space="preserve"> 2</w:t>
      </w:r>
      <w:r w:rsidR="00F257F0" w:rsidRPr="003D70FA">
        <w:rPr>
          <w:rFonts w:ascii="Verdana" w:hAnsi="Verdana" w:cs="Verdana"/>
          <w:i w:val="0"/>
          <w:iCs w:val="0"/>
          <w:sz w:val="20"/>
          <w:szCs w:val="20"/>
        </w:rPr>
        <w:t xml:space="preserve"> - Świadczenie usług serwisu i wsparcia technicznego dla infrastruktury serwerowej posiadanej przez Zamawiającego  firmy DELL. Wykaz sprzętu został określony w pkt II </w:t>
      </w:r>
      <w:proofErr w:type="spellStart"/>
      <w:r w:rsidR="00F257F0" w:rsidRPr="003D70FA">
        <w:rPr>
          <w:rFonts w:ascii="Verdana" w:hAnsi="Verdana" w:cs="Verdana"/>
          <w:i w:val="0"/>
          <w:iCs w:val="0"/>
          <w:sz w:val="20"/>
          <w:szCs w:val="20"/>
        </w:rPr>
        <w:t>ppkt</w:t>
      </w:r>
      <w:proofErr w:type="spellEnd"/>
      <w:r w:rsidR="00F257F0" w:rsidRPr="003D70FA">
        <w:rPr>
          <w:rFonts w:ascii="Verdana" w:hAnsi="Verdana" w:cs="Verdana"/>
          <w:i w:val="0"/>
          <w:iCs w:val="0"/>
          <w:sz w:val="20"/>
          <w:szCs w:val="20"/>
        </w:rPr>
        <w:t xml:space="preserve"> 2 Specyfikacji technicznej;</w:t>
      </w:r>
    </w:p>
    <w:p w14:paraId="1BB6AF1C" w14:textId="57A02515" w:rsidR="00F257F0" w:rsidRPr="003D70FA" w:rsidRDefault="00F257F0" w:rsidP="00F257F0">
      <w:pPr>
        <w:pStyle w:val="Tekstpodstawowy3"/>
        <w:ind w:left="709" w:hanging="709"/>
        <w:rPr>
          <w:rFonts w:ascii="Verdana" w:hAnsi="Verdana" w:cs="Verdana"/>
          <w:i w:val="0"/>
          <w:iCs w:val="0"/>
          <w:sz w:val="20"/>
          <w:szCs w:val="20"/>
        </w:rPr>
      </w:pPr>
      <w:r w:rsidRPr="003D70FA">
        <w:rPr>
          <w:rFonts w:ascii="Verdana" w:hAnsi="Verdana" w:cs="Verdana"/>
          <w:i w:val="0"/>
          <w:iCs w:val="0"/>
          <w:sz w:val="20"/>
          <w:szCs w:val="20"/>
        </w:rPr>
        <w:t>5.1.3.</w:t>
      </w:r>
      <w:r w:rsidRPr="003D70FA">
        <w:rPr>
          <w:rFonts w:ascii="Verdana" w:hAnsi="Verdana" w:cs="Verdana"/>
          <w:i w:val="0"/>
          <w:iCs w:val="0"/>
          <w:sz w:val="20"/>
          <w:szCs w:val="20"/>
        </w:rPr>
        <w:tab/>
        <w:t xml:space="preserve">Część 3 - Świadczenie usług serwisu i wsparcia technicznego dla infrastruktury serwerowej posiadanej przez Zamawiającego firmy IBM. Wykaz sprzętu został określony w pkt II </w:t>
      </w:r>
      <w:proofErr w:type="spellStart"/>
      <w:r w:rsidRPr="003D70FA">
        <w:rPr>
          <w:rFonts w:ascii="Verdana" w:hAnsi="Verdana" w:cs="Verdana"/>
          <w:i w:val="0"/>
          <w:iCs w:val="0"/>
          <w:sz w:val="20"/>
          <w:szCs w:val="20"/>
        </w:rPr>
        <w:t>ppkt</w:t>
      </w:r>
      <w:proofErr w:type="spellEnd"/>
      <w:r w:rsidRPr="003D70FA">
        <w:rPr>
          <w:rFonts w:ascii="Verdana" w:hAnsi="Verdana" w:cs="Verdana"/>
          <w:i w:val="0"/>
          <w:iCs w:val="0"/>
          <w:sz w:val="20"/>
          <w:szCs w:val="20"/>
        </w:rPr>
        <w:t xml:space="preserve"> 3 Specyfikacji technicznej;</w:t>
      </w:r>
    </w:p>
    <w:p w14:paraId="401DF080" w14:textId="5FE69ACE" w:rsidR="00F257F0" w:rsidRPr="003D70FA" w:rsidRDefault="00F257F0" w:rsidP="00F257F0">
      <w:pPr>
        <w:pStyle w:val="Tekstpodstawowy3"/>
        <w:ind w:left="709" w:hanging="709"/>
        <w:rPr>
          <w:rFonts w:ascii="Verdana" w:hAnsi="Verdana" w:cs="Verdana"/>
          <w:i w:val="0"/>
          <w:iCs w:val="0"/>
          <w:sz w:val="20"/>
          <w:szCs w:val="20"/>
        </w:rPr>
      </w:pPr>
      <w:r w:rsidRPr="003D70FA">
        <w:rPr>
          <w:rFonts w:ascii="Verdana" w:hAnsi="Verdana" w:cs="Verdana"/>
          <w:i w:val="0"/>
          <w:iCs w:val="0"/>
          <w:sz w:val="20"/>
          <w:szCs w:val="20"/>
        </w:rPr>
        <w:t>5.1.4.</w:t>
      </w:r>
      <w:r w:rsidRPr="003D70FA">
        <w:rPr>
          <w:rFonts w:ascii="Verdana" w:hAnsi="Verdana" w:cs="Verdana"/>
          <w:i w:val="0"/>
          <w:iCs w:val="0"/>
          <w:sz w:val="20"/>
          <w:szCs w:val="20"/>
        </w:rPr>
        <w:tab/>
        <w:t xml:space="preserve">Część 4 - Świadczenie usług serwisu i wsparcia technicznego dla infrastruktury serwerowej posiadanej przez Zamawiającego firmy </w:t>
      </w:r>
      <w:proofErr w:type="spellStart"/>
      <w:r w:rsidRPr="003D70FA">
        <w:rPr>
          <w:rFonts w:ascii="Verdana" w:hAnsi="Verdana" w:cs="Verdana"/>
          <w:i w:val="0"/>
          <w:iCs w:val="0"/>
          <w:sz w:val="20"/>
          <w:szCs w:val="20"/>
        </w:rPr>
        <w:t>Huawei</w:t>
      </w:r>
      <w:proofErr w:type="spellEnd"/>
      <w:r w:rsidRPr="003D70FA">
        <w:rPr>
          <w:rFonts w:ascii="Verdana" w:hAnsi="Verdana" w:cs="Verdana"/>
          <w:i w:val="0"/>
          <w:iCs w:val="0"/>
          <w:sz w:val="20"/>
          <w:szCs w:val="20"/>
        </w:rPr>
        <w:t xml:space="preserve">. Wykaz sprzętu został określony w pkt II </w:t>
      </w:r>
      <w:proofErr w:type="spellStart"/>
      <w:r w:rsidRPr="003D70FA">
        <w:rPr>
          <w:rFonts w:ascii="Verdana" w:hAnsi="Verdana" w:cs="Verdana"/>
          <w:i w:val="0"/>
          <w:iCs w:val="0"/>
          <w:sz w:val="20"/>
          <w:szCs w:val="20"/>
        </w:rPr>
        <w:t>ppkt</w:t>
      </w:r>
      <w:proofErr w:type="spellEnd"/>
      <w:r w:rsidRPr="003D70FA">
        <w:rPr>
          <w:rFonts w:ascii="Verdana" w:hAnsi="Verdana" w:cs="Verdana"/>
          <w:i w:val="0"/>
          <w:iCs w:val="0"/>
          <w:sz w:val="20"/>
          <w:szCs w:val="20"/>
        </w:rPr>
        <w:t xml:space="preserve"> 4 Specyfikacji Technicznej.</w:t>
      </w:r>
    </w:p>
    <w:p w14:paraId="7E2E2B60" w14:textId="77777777" w:rsidR="00702FC1" w:rsidRPr="003D70FA" w:rsidRDefault="00702FC1" w:rsidP="00B9414F">
      <w:pPr>
        <w:pStyle w:val="Tekstpodstawowy"/>
        <w:ind w:left="709"/>
        <w:jc w:val="both"/>
        <w:rPr>
          <w:rFonts w:ascii="Verdana" w:hAnsi="Verdana" w:cs="Verdana"/>
          <w:b/>
          <w:bCs/>
          <w:sz w:val="20"/>
          <w:szCs w:val="20"/>
        </w:rPr>
      </w:pPr>
    </w:p>
    <w:p w14:paraId="7E2E2B61" w14:textId="77777777" w:rsidR="00BE245A" w:rsidRPr="003D70FA" w:rsidRDefault="00BE245A" w:rsidP="00B9414F">
      <w:pPr>
        <w:pStyle w:val="Tekstpodstawowy"/>
        <w:ind w:left="709"/>
        <w:jc w:val="both"/>
        <w:rPr>
          <w:rFonts w:ascii="Verdana" w:hAnsi="Verdana" w:cs="Verdana"/>
          <w:b/>
          <w:bCs/>
          <w:sz w:val="20"/>
          <w:szCs w:val="20"/>
        </w:rPr>
      </w:pPr>
      <w:r w:rsidRPr="003D70FA">
        <w:rPr>
          <w:rFonts w:ascii="Verdana" w:hAnsi="Verdana" w:cs="Verdana"/>
          <w:b/>
          <w:bCs/>
          <w:sz w:val="20"/>
          <w:szCs w:val="20"/>
        </w:rPr>
        <w:t xml:space="preserve">CPV (Wspólny </w:t>
      </w:r>
      <w:r w:rsidRPr="003D70FA">
        <w:rPr>
          <w:rFonts w:ascii="Verdana" w:hAnsi="Verdana" w:cs="Verdana"/>
          <w:b/>
          <w:bCs/>
          <w:sz w:val="20"/>
          <w:szCs w:val="20"/>
          <w:lang w:eastAsia="en-US"/>
        </w:rPr>
        <w:t>Słownik</w:t>
      </w:r>
      <w:r w:rsidRPr="003D70FA">
        <w:rPr>
          <w:rFonts w:ascii="Verdana" w:hAnsi="Verdana" w:cs="Verdana"/>
          <w:b/>
          <w:bCs/>
          <w:sz w:val="20"/>
          <w:szCs w:val="20"/>
        </w:rPr>
        <w:t xml:space="preserve"> Zamówień): </w:t>
      </w:r>
    </w:p>
    <w:p w14:paraId="7E2E2B62" w14:textId="733296D5" w:rsidR="00BE245A" w:rsidRPr="003D70FA" w:rsidRDefault="00B80D9F" w:rsidP="00025B2E">
      <w:pPr>
        <w:pStyle w:val="Tekstpodstawowy"/>
        <w:ind w:left="709"/>
        <w:jc w:val="both"/>
        <w:rPr>
          <w:rFonts w:ascii="Verdana" w:hAnsi="Verdana" w:cs="Verdana"/>
          <w:b/>
          <w:bCs/>
          <w:sz w:val="20"/>
          <w:szCs w:val="20"/>
          <w:lang w:eastAsia="en-US"/>
        </w:rPr>
      </w:pPr>
      <w:r w:rsidRPr="003D70FA">
        <w:rPr>
          <w:rFonts w:ascii="Verdana" w:hAnsi="Verdana" w:cs="Verdana"/>
          <w:b/>
          <w:bCs/>
          <w:sz w:val="20"/>
          <w:szCs w:val="20"/>
          <w:lang w:eastAsia="en-US"/>
        </w:rPr>
        <w:t>72611000-6</w:t>
      </w:r>
      <w:r w:rsidR="00141CB4" w:rsidRPr="003D70FA">
        <w:rPr>
          <w:rFonts w:ascii="Verdana" w:hAnsi="Verdana" w:cs="Verdana"/>
          <w:b/>
          <w:bCs/>
          <w:sz w:val="20"/>
          <w:szCs w:val="20"/>
          <w:lang w:eastAsia="en-US"/>
        </w:rPr>
        <w:t xml:space="preserve"> </w:t>
      </w:r>
      <w:r w:rsidR="00141CB4" w:rsidRPr="003D70FA">
        <w:rPr>
          <w:rFonts w:ascii="Verdana" w:hAnsi="Verdana" w:cs="Verdana"/>
          <w:b/>
          <w:bCs/>
          <w:sz w:val="20"/>
          <w:szCs w:val="20"/>
          <w:lang w:eastAsia="en-US"/>
        </w:rPr>
        <w:tab/>
      </w:r>
      <w:r w:rsidRPr="003D70FA">
        <w:rPr>
          <w:rFonts w:ascii="Verdana" w:hAnsi="Verdana" w:cs="Verdana"/>
          <w:b/>
          <w:bCs/>
          <w:sz w:val="20"/>
          <w:szCs w:val="20"/>
          <w:lang w:eastAsia="en-US"/>
        </w:rPr>
        <w:t>usługi w zakresie wsparcia technicznego</w:t>
      </w:r>
    </w:p>
    <w:p w14:paraId="7E2E2B65" w14:textId="77777777" w:rsidR="00BE245A" w:rsidRPr="003D70FA" w:rsidRDefault="008341DC" w:rsidP="00FD2529">
      <w:pPr>
        <w:pStyle w:val="Tekstpodstawowy3"/>
        <w:ind w:left="705" w:hanging="705"/>
        <w:rPr>
          <w:rFonts w:ascii="Verdana" w:hAnsi="Verdana" w:cs="Verdana"/>
          <w:i w:val="0"/>
          <w:iCs w:val="0"/>
          <w:sz w:val="20"/>
          <w:szCs w:val="20"/>
        </w:rPr>
      </w:pPr>
      <w:r w:rsidRPr="003D70FA">
        <w:rPr>
          <w:rFonts w:ascii="Verdana" w:hAnsi="Verdana" w:cs="Verdana"/>
          <w:i w:val="0"/>
          <w:iCs w:val="0"/>
          <w:sz w:val="20"/>
          <w:szCs w:val="20"/>
        </w:rPr>
        <w:t>5.2.</w:t>
      </w:r>
      <w:r w:rsidRPr="003D70FA">
        <w:rPr>
          <w:rFonts w:ascii="Verdana" w:hAnsi="Verdana" w:cs="Verdana"/>
          <w:i w:val="0"/>
          <w:iCs w:val="0"/>
          <w:sz w:val="20"/>
          <w:szCs w:val="20"/>
        </w:rPr>
        <w:tab/>
      </w:r>
      <w:r w:rsidR="00BE245A" w:rsidRPr="003D70FA">
        <w:rPr>
          <w:rFonts w:ascii="Verdana" w:hAnsi="Verdana" w:cs="Verdana"/>
          <w:i w:val="0"/>
          <w:iCs w:val="0"/>
          <w:sz w:val="20"/>
          <w:szCs w:val="20"/>
        </w:rPr>
        <w:t xml:space="preserve">Zamawiający </w:t>
      </w:r>
      <w:r w:rsidR="00713B31" w:rsidRPr="003D70FA">
        <w:rPr>
          <w:rFonts w:ascii="Verdana" w:hAnsi="Verdana" w:cs="Verdana"/>
          <w:b/>
          <w:i w:val="0"/>
          <w:iCs w:val="0"/>
          <w:sz w:val="20"/>
          <w:szCs w:val="20"/>
        </w:rPr>
        <w:t>dopuszcza</w:t>
      </w:r>
      <w:r w:rsidR="00FD2529" w:rsidRPr="003D70FA">
        <w:rPr>
          <w:rFonts w:ascii="Verdana" w:hAnsi="Verdana" w:cs="Verdana"/>
          <w:b/>
          <w:i w:val="0"/>
          <w:iCs w:val="0"/>
          <w:sz w:val="20"/>
          <w:szCs w:val="20"/>
        </w:rPr>
        <w:t xml:space="preserve"> </w:t>
      </w:r>
      <w:r w:rsidR="00FD2529" w:rsidRPr="003D70FA">
        <w:rPr>
          <w:rFonts w:ascii="Verdana" w:hAnsi="Verdana" w:cs="Verdana"/>
          <w:i w:val="0"/>
          <w:iCs w:val="0"/>
          <w:sz w:val="20"/>
          <w:szCs w:val="20"/>
        </w:rPr>
        <w:t>możliwość</w:t>
      </w:r>
      <w:r w:rsidR="00BE245A" w:rsidRPr="003D70FA">
        <w:rPr>
          <w:rFonts w:ascii="Verdana" w:hAnsi="Verdana" w:cs="Verdana"/>
          <w:i w:val="0"/>
          <w:iCs w:val="0"/>
          <w:sz w:val="20"/>
          <w:szCs w:val="20"/>
        </w:rPr>
        <w:t xml:space="preserve"> składani</w:t>
      </w:r>
      <w:r w:rsidR="00B32998" w:rsidRPr="003D70FA">
        <w:rPr>
          <w:rFonts w:ascii="Verdana" w:hAnsi="Verdana" w:cs="Verdana"/>
          <w:i w:val="0"/>
          <w:iCs w:val="0"/>
          <w:sz w:val="20"/>
          <w:szCs w:val="20"/>
        </w:rPr>
        <w:t>a</w:t>
      </w:r>
      <w:r w:rsidR="00BE245A" w:rsidRPr="003D70FA">
        <w:rPr>
          <w:rFonts w:ascii="Verdana" w:hAnsi="Verdana" w:cs="Verdana"/>
          <w:i w:val="0"/>
          <w:iCs w:val="0"/>
          <w:sz w:val="20"/>
          <w:szCs w:val="20"/>
        </w:rPr>
        <w:t xml:space="preserve"> ofert częściowych.</w:t>
      </w:r>
      <w:r w:rsidR="00713B31" w:rsidRPr="003D70FA">
        <w:rPr>
          <w:rFonts w:ascii="Verdana" w:hAnsi="Verdana" w:cs="Verdana"/>
          <w:i w:val="0"/>
          <w:iCs w:val="0"/>
          <w:sz w:val="20"/>
          <w:szCs w:val="20"/>
        </w:rPr>
        <w:t xml:space="preserve"> </w:t>
      </w:r>
      <w:r w:rsidR="00FD2529" w:rsidRPr="003D70FA">
        <w:rPr>
          <w:rFonts w:ascii="Verdana" w:hAnsi="Verdana" w:cs="Verdana"/>
          <w:i w:val="0"/>
          <w:iCs w:val="0"/>
          <w:sz w:val="20"/>
          <w:szCs w:val="20"/>
        </w:rPr>
        <w:t>Wykonawca może złożyć ofertę na dowolną liczbę części.</w:t>
      </w:r>
    </w:p>
    <w:p w14:paraId="7E2E2B66" w14:textId="77777777" w:rsidR="00BE245A" w:rsidRPr="003D70FA" w:rsidRDefault="008341DC" w:rsidP="008341DC">
      <w:pPr>
        <w:pStyle w:val="Tekstpodstawowy3"/>
        <w:rPr>
          <w:rFonts w:ascii="Verdana" w:hAnsi="Verdana" w:cs="Verdana"/>
          <w:i w:val="0"/>
          <w:iCs w:val="0"/>
          <w:sz w:val="20"/>
          <w:szCs w:val="20"/>
        </w:rPr>
      </w:pPr>
      <w:r w:rsidRPr="003D70FA">
        <w:rPr>
          <w:rFonts w:ascii="Verdana" w:hAnsi="Verdana" w:cs="Verdana"/>
          <w:i w:val="0"/>
          <w:iCs w:val="0"/>
          <w:sz w:val="20"/>
          <w:szCs w:val="20"/>
        </w:rPr>
        <w:t>5.3.</w:t>
      </w:r>
      <w:r w:rsidRPr="003D70FA">
        <w:rPr>
          <w:rFonts w:ascii="Verdana" w:hAnsi="Verdana" w:cs="Verdana"/>
          <w:i w:val="0"/>
          <w:iCs w:val="0"/>
          <w:sz w:val="20"/>
          <w:szCs w:val="20"/>
        </w:rPr>
        <w:tab/>
      </w:r>
      <w:r w:rsidR="00BE245A" w:rsidRPr="003D70FA">
        <w:rPr>
          <w:rFonts w:ascii="Verdana" w:hAnsi="Verdana" w:cs="Verdana"/>
          <w:i w:val="0"/>
          <w:iCs w:val="0"/>
          <w:sz w:val="20"/>
          <w:szCs w:val="20"/>
        </w:rPr>
        <w:t xml:space="preserve">Zamawiający </w:t>
      </w:r>
      <w:r w:rsidR="00BE245A" w:rsidRPr="003D70FA">
        <w:rPr>
          <w:rFonts w:ascii="Verdana" w:hAnsi="Verdana" w:cs="Verdana"/>
          <w:b/>
          <w:i w:val="0"/>
          <w:iCs w:val="0"/>
          <w:sz w:val="20"/>
          <w:szCs w:val="20"/>
        </w:rPr>
        <w:t>nie dopuszcza</w:t>
      </w:r>
      <w:r w:rsidR="00BE245A" w:rsidRPr="003D70FA">
        <w:rPr>
          <w:rFonts w:ascii="Verdana" w:hAnsi="Verdana" w:cs="Verdana"/>
          <w:i w:val="0"/>
          <w:iCs w:val="0"/>
          <w:sz w:val="20"/>
          <w:szCs w:val="20"/>
        </w:rPr>
        <w:t xml:space="preserve"> składania ofert wariantowych.</w:t>
      </w:r>
    </w:p>
    <w:p w14:paraId="7E2E2B67" w14:textId="38A21503" w:rsidR="00BE245A" w:rsidRPr="003D70FA" w:rsidRDefault="008341DC" w:rsidP="008341DC">
      <w:pPr>
        <w:pStyle w:val="Tekstpodstawowy3"/>
        <w:ind w:left="705" w:hanging="705"/>
        <w:rPr>
          <w:rFonts w:ascii="Verdana" w:hAnsi="Verdana" w:cs="Verdana"/>
          <w:i w:val="0"/>
          <w:iCs w:val="0"/>
          <w:sz w:val="20"/>
          <w:szCs w:val="20"/>
        </w:rPr>
      </w:pPr>
      <w:r w:rsidRPr="003D70FA">
        <w:rPr>
          <w:rFonts w:ascii="Verdana" w:hAnsi="Verdana"/>
          <w:i w:val="0"/>
          <w:iCs w:val="0"/>
          <w:sz w:val="20"/>
          <w:szCs w:val="20"/>
          <w:lang w:eastAsia="ar-SA"/>
        </w:rPr>
        <w:t>5.4.</w:t>
      </w:r>
      <w:r w:rsidRPr="003D70FA">
        <w:rPr>
          <w:rFonts w:ascii="Verdana" w:hAnsi="Verdana"/>
          <w:i w:val="0"/>
          <w:iCs w:val="0"/>
          <w:sz w:val="20"/>
          <w:szCs w:val="20"/>
          <w:lang w:eastAsia="ar-SA"/>
        </w:rPr>
        <w:tab/>
      </w:r>
      <w:r w:rsidR="00D13E11" w:rsidRPr="003D70FA">
        <w:rPr>
          <w:rFonts w:ascii="Verdana" w:hAnsi="Verdana"/>
          <w:i w:val="0"/>
          <w:iCs w:val="0"/>
          <w:sz w:val="20"/>
          <w:szCs w:val="20"/>
          <w:lang w:eastAsia="ar-SA"/>
        </w:rPr>
        <w:t xml:space="preserve">Realizacja zamówienia podlega prawu polskiemu, w tym w szczególności ustawie z dnia 23 kwietnia 1964 r. Kodeks cywilny (tekst jednolity Dz. U. z </w:t>
      </w:r>
      <w:r w:rsidR="00021254" w:rsidRPr="003D70FA">
        <w:rPr>
          <w:rFonts w:ascii="Verdana" w:hAnsi="Verdana"/>
          <w:i w:val="0"/>
          <w:iCs w:val="0"/>
          <w:sz w:val="20"/>
          <w:szCs w:val="20"/>
          <w:lang w:eastAsia="ar-SA"/>
        </w:rPr>
        <w:t xml:space="preserve">2017 </w:t>
      </w:r>
      <w:r w:rsidR="00D13E11" w:rsidRPr="003D70FA">
        <w:rPr>
          <w:rFonts w:ascii="Verdana" w:hAnsi="Verdana"/>
          <w:i w:val="0"/>
          <w:iCs w:val="0"/>
          <w:sz w:val="20"/>
          <w:szCs w:val="20"/>
          <w:lang w:eastAsia="ar-SA"/>
        </w:rPr>
        <w:t xml:space="preserve">r. poz. </w:t>
      </w:r>
      <w:r w:rsidR="00021254" w:rsidRPr="003D70FA">
        <w:rPr>
          <w:rFonts w:ascii="Verdana" w:hAnsi="Verdana"/>
          <w:i w:val="0"/>
          <w:iCs w:val="0"/>
          <w:sz w:val="20"/>
          <w:szCs w:val="20"/>
          <w:lang w:eastAsia="ar-SA"/>
        </w:rPr>
        <w:t>459</w:t>
      </w:r>
      <w:r w:rsidR="002F3E5F" w:rsidRPr="003D70FA">
        <w:rPr>
          <w:rFonts w:ascii="Verdana" w:hAnsi="Verdana"/>
          <w:i w:val="0"/>
          <w:iCs w:val="0"/>
          <w:sz w:val="20"/>
          <w:szCs w:val="20"/>
          <w:lang w:eastAsia="ar-SA"/>
        </w:rPr>
        <w:t xml:space="preserve"> z </w:t>
      </w:r>
      <w:proofErr w:type="spellStart"/>
      <w:r w:rsidR="002F3E5F" w:rsidRPr="003D70FA">
        <w:rPr>
          <w:rFonts w:ascii="Verdana" w:hAnsi="Verdana"/>
          <w:i w:val="0"/>
          <w:iCs w:val="0"/>
          <w:sz w:val="20"/>
          <w:szCs w:val="20"/>
          <w:lang w:eastAsia="ar-SA"/>
        </w:rPr>
        <w:t>późn</w:t>
      </w:r>
      <w:proofErr w:type="spellEnd"/>
      <w:r w:rsidR="002F3E5F" w:rsidRPr="003D70FA">
        <w:rPr>
          <w:rFonts w:ascii="Verdana" w:hAnsi="Verdana"/>
          <w:i w:val="0"/>
          <w:iCs w:val="0"/>
          <w:sz w:val="20"/>
          <w:szCs w:val="20"/>
          <w:lang w:eastAsia="ar-SA"/>
        </w:rPr>
        <w:t>. zm.</w:t>
      </w:r>
      <w:r w:rsidR="00D13E11" w:rsidRPr="003D70FA">
        <w:rPr>
          <w:rFonts w:ascii="Verdana" w:hAnsi="Verdana"/>
          <w:i w:val="0"/>
          <w:iCs w:val="0"/>
          <w:sz w:val="20"/>
          <w:szCs w:val="20"/>
          <w:lang w:eastAsia="ar-SA"/>
        </w:rPr>
        <w:t xml:space="preserve">) i ustawie </w:t>
      </w:r>
      <w:r w:rsidR="006D7E9F" w:rsidRPr="003D70FA">
        <w:rPr>
          <w:rFonts w:ascii="Verdana" w:hAnsi="Verdana"/>
          <w:i w:val="0"/>
          <w:iCs w:val="0"/>
          <w:sz w:val="20"/>
          <w:szCs w:val="20"/>
          <w:lang w:eastAsia="ar-SA"/>
        </w:rPr>
        <w:t>Pzp</w:t>
      </w:r>
      <w:r w:rsidR="00BE245A" w:rsidRPr="003D70FA">
        <w:rPr>
          <w:rFonts w:ascii="Verdana" w:hAnsi="Verdana" w:cs="Verdana"/>
          <w:i w:val="0"/>
          <w:iCs w:val="0"/>
          <w:sz w:val="20"/>
          <w:szCs w:val="20"/>
        </w:rPr>
        <w:t>.</w:t>
      </w:r>
    </w:p>
    <w:p w14:paraId="7E2E2B68" w14:textId="77777777" w:rsidR="00BE245A" w:rsidRPr="003D70FA" w:rsidRDefault="00376170" w:rsidP="00376170">
      <w:pPr>
        <w:spacing w:before="120"/>
        <w:ind w:left="709" w:hanging="709"/>
        <w:jc w:val="both"/>
        <w:rPr>
          <w:rFonts w:ascii="Verdana" w:hAnsi="Verdana" w:cs="Verdana"/>
          <w:sz w:val="20"/>
          <w:szCs w:val="20"/>
        </w:rPr>
      </w:pPr>
      <w:r w:rsidRPr="003D70FA">
        <w:rPr>
          <w:rFonts w:ascii="Verdana" w:hAnsi="Verdana" w:cs="Verdana"/>
          <w:sz w:val="20"/>
          <w:szCs w:val="20"/>
        </w:rPr>
        <w:t>5.</w:t>
      </w:r>
      <w:r w:rsidR="008341DC" w:rsidRPr="003D70FA">
        <w:rPr>
          <w:rFonts w:ascii="Verdana" w:hAnsi="Verdana" w:cs="Verdana"/>
          <w:sz w:val="20"/>
          <w:szCs w:val="20"/>
        </w:rPr>
        <w:t>5</w:t>
      </w:r>
      <w:r w:rsidRPr="003D70FA">
        <w:rPr>
          <w:rFonts w:ascii="Verdana" w:hAnsi="Verdana" w:cs="Verdana"/>
          <w:sz w:val="20"/>
          <w:szCs w:val="20"/>
        </w:rPr>
        <w:t xml:space="preserve">. </w:t>
      </w:r>
      <w:r w:rsidRPr="003D70FA">
        <w:rPr>
          <w:rFonts w:ascii="Verdana" w:hAnsi="Verdana" w:cs="Verdana"/>
          <w:sz w:val="20"/>
          <w:szCs w:val="20"/>
        </w:rPr>
        <w:tab/>
      </w:r>
      <w:r w:rsidR="00A261D3" w:rsidRPr="003D70FA">
        <w:rPr>
          <w:rFonts w:ascii="Verdana" w:hAnsi="Verdana" w:cs="Verdana"/>
          <w:sz w:val="20"/>
          <w:szCs w:val="20"/>
        </w:rPr>
        <w:t>Zamawiający</w:t>
      </w:r>
      <w:r w:rsidR="00702FC1" w:rsidRPr="003D70FA">
        <w:rPr>
          <w:rFonts w:ascii="Verdana" w:hAnsi="Verdana" w:cs="Verdana"/>
          <w:sz w:val="20"/>
          <w:szCs w:val="20"/>
        </w:rPr>
        <w:t xml:space="preserve"> nie</w:t>
      </w:r>
      <w:r w:rsidR="00A261D3" w:rsidRPr="003D70FA">
        <w:rPr>
          <w:rFonts w:ascii="Verdana" w:hAnsi="Verdana" w:cs="Verdana"/>
          <w:sz w:val="20"/>
          <w:szCs w:val="20"/>
        </w:rPr>
        <w:t xml:space="preserve"> przewiduje możliwoś</w:t>
      </w:r>
      <w:r w:rsidR="00702FC1" w:rsidRPr="003D70FA">
        <w:rPr>
          <w:rFonts w:ascii="Verdana" w:hAnsi="Verdana" w:cs="Verdana"/>
          <w:sz w:val="20"/>
          <w:szCs w:val="20"/>
        </w:rPr>
        <w:t>ci</w:t>
      </w:r>
      <w:r w:rsidR="00A261D3" w:rsidRPr="003D70FA">
        <w:rPr>
          <w:rFonts w:ascii="Verdana" w:hAnsi="Verdana" w:cs="Verdana"/>
          <w:sz w:val="20"/>
          <w:szCs w:val="20"/>
        </w:rPr>
        <w:t xml:space="preserve"> udzielenia zamówień, o których mowa w art. 67 ust. 1 pkt </w:t>
      </w:r>
      <w:r w:rsidR="005B312D" w:rsidRPr="003D70FA">
        <w:rPr>
          <w:rFonts w:ascii="Verdana" w:hAnsi="Verdana" w:cs="Verdana"/>
          <w:sz w:val="20"/>
          <w:szCs w:val="20"/>
        </w:rPr>
        <w:t xml:space="preserve">7 </w:t>
      </w:r>
      <w:r w:rsidR="00A261D3" w:rsidRPr="003D70FA">
        <w:rPr>
          <w:rFonts w:ascii="Verdana" w:hAnsi="Verdana" w:cs="Verdana"/>
          <w:sz w:val="20"/>
          <w:szCs w:val="20"/>
        </w:rPr>
        <w:t xml:space="preserve">ustawy Pzp. </w:t>
      </w:r>
    </w:p>
    <w:p w14:paraId="7E2E2B69" w14:textId="77777777" w:rsidR="00376170" w:rsidRPr="003D70FA" w:rsidRDefault="00376170" w:rsidP="00376170">
      <w:pPr>
        <w:spacing w:before="120"/>
        <w:ind w:left="709" w:hanging="709"/>
        <w:jc w:val="both"/>
        <w:rPr>
          <w:rFonts w:ascii="Verdana" w:hAnsi="Verdana" w:cs="Verdana"/>
          <w:sz w:val="20"/>
          <w:szCs w:val="20"/>
        </w:rPr>
      </w:pPr>
      <w:r w:rsidRPr="003D70FA">
        <w:rPr>
          <w:rFonts w:ascii="Verdana" w:hAnsi="Verdana" w:cs="Verdana"/>
          <w:sz w:val="20"/>
          <w:szCs w:val="20"/>
        </w:rPr>
        <w:t>5.</w:t>
      </w:r>
      <w:r w:rsidR="00516EB3" w:rsidRPr="003D70FA">
        <w:rPr>
          <w:rFonts w:ascii="Verdana" w:hAnsi="Verdana" w:cs="Verdana"/>
          <w:sz w:val="20"/>
          <w:szCs w:val="20"/>
        </w:rPr>
        <w:t>6</w:t>
      </w:r>
      <w:r w:rsidRPr="003D70FA">
        <w:rPr>
          <w:rFonts w:ascii="Verdana" w:hAnsi="Verdana" w:cs="Verdana"/>
          <w:sz w:val="20"/>
          <w:szCs w:val="20"/>
        </w:rPr>
        <w:t>.</w:t>
      </w:r>
      <w:r w:rsidRPr="003D70FA">
        <w:rPr>
          <w:rFonts w:ascii="Verdana" w:hAnsi="Verdana" w:cs="Verdana"/>
          <w:sz w:val="20"/>
          <w:szCs w:val="20"/>
        </w:rPr>
        <w:tab/>
        <w:t>Szczegółowo przedmiot zamówienia określony został w Tomie II - I</w:t>
      </w:r>
      <w:r w:rsidR="00D13E11" w:rsidRPr="003D70FA">
        <w:rPr>
          <w:rFonts w:ascii="Verdana" w:hAnsi="Verdana" w:cs="Verdana"/>
          <w:sz w:val="20"/>
          <w:szCs w:val="20"/>
        </w:rPr>
        <w:t>II</w:t>
      </w:r>
      <w:r w:rsidRPr="003D70FA">
        <w:rPr>
          <w:rFonts w:ascii="Verdana" w:hAnsi="Verdana" w:cs="Verdana"/>
          <w:sz w:val="20"/>
          <w:szCs w:val="20"/>
        </w:rPr>
        <w:t xml:space="preserve"> SIWZ.</w:t>
      </w:r>
    </w:p>
    <w:p w14:paraId="7E2E2B6A" w14:textId="77777777" w:rsidR="00EF1BC7" w:rsidRPr="003D70FA" w:rsidRDefault="00376170" w:rsidP="00D85812">
      <w:pPr>
        <w:spacing w:before="120"/>
        <w:ind w:left="709" w:hanging="709"/>
        <w:jc w:val="both"/>
        <w:rPr>
          <w:rFonts w:ascii="Verdana" w:hAnsi="Verdana" w:cs="Verdana"/>
          <w:sz w:val="20"/>
          <w:szCs w:val="20"/>
        </w:rPr>
      </w:pPr>
      <w:r w:rsidRPr="003D70FA">
        <w:rPr>
          <w:rFonts w:ascii="Verdana" w:hAnsi="Verdana" w:cs="Verdana"/>
          <w:sz w:val="20"/>
          <w:szCs w:val="20"/>
        </w:rPr>
        <w:t>5.</w:t>
      </w:r>
      <w:r w:rsidR="00516EB3" w:rsidRPr="003D70FA">
        <w:rPr>
          <w:rFonts w:ascii="Verdana" w:hAnsi="Verdana" w:cs="Verdana"/>
          <w:sz w:val="20"/>
          <w:szCs w:val="20"/>
        </w:rPr>
        <w:t>7</w:t>
      </w:r>
      <w:r w:rsidRPr="003D70FA">
        <w:rPr>
          <w:rFonts w:ascii="Verdana" w:hAnsi="Verdana" w:cs="Verdana"/>
          <w:sz w:val="20"/>
          <w:szCs w:val="20"/>
        </w:rPr>
        <w:t>.</w:t>
      </w:r>
      <w:r w:rsidRPr="003D70FA">
        <w:rPr>
          <w:rFonts w:ascii="Verdana" w:hAnsi="Verdana" w:cs="Verdana"/>
          <w:sz w:val="20"/>
          <w:szCs w:val="20"/>
        </w:rPr>
        <w:tab/>
        <w:t>W przypadku rozbieżności pomiędzy treścią niniejszej SIWZ a treścią udzielonych wyjaśnień, jako obowiązującą należy przyjąć treść pisma zawierającego późniejsze oświadczenie Zamawiającego.</w:t>
      </w:r>
    </w:p>
    <w:p w14:paraId="7E2E2B6B" w14:textId="77777777" w:rsidR="00CF16A5" w:rsidRPr="003D70FA" w:rsidRDefault="00CB1F7C" w:rsidP="00CF16A5">
      <w:pPr>
        <w:spacing w:before="120"/>
        <w:jc w:val="both"/>
        <w:rPr>
          <w:rFonts w:ascii="Verdana" w:hAnsi="Verdana" w:cs="Verdana"/>
          <w:i/>
          <w:sz w:val="20"/>
          <w:szCs w:val="20"/>
        </w:rPr>
      </w:pPr>
      <w:r w:rsidRPr="003D70FA">
        <w:rPr>
          <w:rFonts w:ascii="Verdana" w:hAnsi="Verdana" w:cs="Verdana"/>
          <w:sz w:val="20"/>
          <w:szCs w:val="20"/>
        </w:rPr>
        <w:t>5.</w:t>
      </w:r>
      <w:r w:rsidR="00516EB3" w:rsidRPr="003D70FA">
        <w:rPr>
          <w:rFonts w:ascii="Verdana" w:hAnsi="Verdana" w:cs="Verdana"/>
          <w:sz w:val="20"/>
          <w:szCs w:val="20"/>
        </w:rPr>
        <w:t>8</w:t>
      </w:r>
      <w:r w:rsidR="00CF16A5" w:rsidRPr="003D70FA">
        <w:rPr>
          <w:rFonts w:ascii="Verdana" w:hAnsi="Verdana" w:cs="Verdana"/>
          <w:sz w:val="20"/>
          <w:szCs w:val="20"/>
        </w:rPr>
        <w:t>.</w:t>
      </w:r>
      <w:r w:rsidR="00CF16A5" w:rsidRPr="003D70FA">
        <w:rPr>
          <w:rFonts w:ascii="Verdana" w:hAnsi="Verdana" w:cs="Verdana"/>
          <w:i/>
          <w:sz w:val="20"/>
          <w:szCs w:val="20"/>
        </w:rPr>
        <w:tab/>
      </w:r>
      <w:r w:rsidR="00CF16A5" w:rsidRPr="003D70FA">
        <w:rPr>
          <w:rFonts w:ascii="Verdana" w:hAnsi="Verdana" w:cs="Verdana"/>
          <w:sz w:val="20"/>
          <w:szCs w:val="20"/>
        </w:rPr>
        <w:t>PODWYKONAWSTWO:</w:t>
      </w:r>
    </w:p>
    <w:p w14:paraId="7E2E2B6C" w14:textId="77777777" w:rsidR="00726CED" w:rsidRPr="003D70FA" w:rsidRDefault="00CF16A5" w:rsidP="00726CED">
      <w:pPr>
        <w:tabs>
          <w:tab w:val="left" w:pos="1134"/>
        </w:tabs>
        <w:spacing w:before="120"/>
        <w:ind w:left="1134" w:hanging="425"/>
        <w:jc w:val="both"/>
        <w:rPr>
          <w:rFonts w:ascii="Verdana" w:hAnsi="Verdana" w:cs="Verdana"/>
          <w:sz w:val="20"/>
          <w:szCs w:val="20"/>
        </w:rPr>
      </w:pPr>
      <w:r w:rsidRPr="003D70FA">
        <w:rPr>
          <w:rFonts w:ascii="Verdana" w:hAnsi="Verdana" w:cs="Verdana"/>
          <w:sz w:val="20"/>
          <w:szCs w:val="20"/>
        </w:rPr>
        <w:t>a)</w:t>
      </w:r>
      <w:r w:rsidRPr="003D70FA">
        <w:rPr>
          <w:rFonts w:ascii="Verdana" w:hAnsi="Verdana" w:cs="Verdana"/>
          <w:sz w:val="20"/>
          <w:szCs w:val="20"/>
        </w:rPr>
        <w:tab/>
      </w:r>
      <w:r w:rsidR="00C860E4" w:rsidRPr="003D70FA">
        <w:rPr>
          <w:rFonts w:ascii="Verdana" w:hAnsi="Verdana" w:cs="Arial"/>
          <w:sz w:val="20"/>
          <w:szCs w:val="20"/>
        </w:rPr>
        <w:t>Zamawiający nie wprowadza zastrzeżenia wskazującego na obowiązek osobistego wykonania przez Wykonawc</w:t>
      </w:r>
      <w:r w:rsidR="00516EB3" w:rsidRPr="003D70FA">
        <w:rPr>
          <w:rFonts w:ascii="Verdana" w:hAnsi="Verdana" w:cs="Arial"/>
          <w:sz w:val="20"/>
          <w:szCs w:val="20"/>
        </w:rPr>
        <w:t>ę kluczowych części zamówienia.,</w:t>
      </w:r>
    </w:p>
    <w:p w14:paraId="7E2E2B6D" w14:textId="77777777" w:rsidR="00726CED" w:rsidRPr="003D70FA" w:rsidRDefault="00726CED" w:rsidP="00726CED">
      <w:pPr>
        <w:tabs>
          <w:tab w:val="left" w:pos="1134"/>
        </w:tabs>
        <w:spacing w:before="120"/>
        <w:ind w:left="1134" w:hanging="425"/>
        <w:jc w:val="both"/>
        <w:rPr>
          <w:rFonts w:ascii="Verdana" w:hAnsi="Verdana" w:cs="Verdana"/>
          <w:sz w:val="20"/>
          <w:szCs w:val="20"/>
        </w:rPr>
      </w:pPr>
      <w:r w:rsidRPr="003D70FA">
        <w:rPr>
          <w:rFonts w:ascii="Verdana" w:hAnsi="Verdana" w:cs="Verdana"/>
          <w:sz w:val="20"/>
          <w:szCs w:val="20"/>
        </w:rPr>
        <w:t xml:space="preserve">b) </w:t>
      </w:r>
      <w:r w:rsidR="00E60E63" w:rsidRPr="003D70FA">
        <w:rPr>
          <w:rFonts w:ascii="Verdana" w:hAnsi="Verdana" w:cs="Verdana"/>
          <w:sz w:val="20"/>
          <w:szCs w:val="20"/>
        </w:rPr>
        <w:tab/>
      </w:r>
      <w:r w:rsidR="00BE245A" w:rsidRPr="003D70FA">
        <w:rPr>
          <w:rFonts w:ascii="Verdana" w:hAnsi="Verdana" w:cs="Verdana"/>
          <w:sz w:val="20"/>
          <w:szCs w:val="20"/>
        </w:rPr>
        <w:t>Zamawiający żąda wskazania przez wykonawcę części zamówienia, których wykonanie z</w:t>
      </w:r>
      <w:r w:rsidR="001066DE" w:rsidRPr="003D70FA">
        <w:rPr>
          <w:rFonts w:ascii="Verdana" w:hAnsi="Verdana" w:cs="Verdana"/>
          <w:sz w:val="20"/>
          <w:szCs w:val="20"/>
        </w:rPr>
        <w:t>amierza powierzyć podwykonawcom</w:t>
      </w:r>
      <w:r w:rsidR="00BE245A" w:rsidRPr="003D70FA">
        <w:rPr>
          <w:rFonts w:ascii="Verdana" w:hAnsi="Verdana" w:cs="Verdana"/>
          <w:sz w:val="20"/>
          <w:szCs w:val="20"/>
        </w:rPr>
        <w:t xml:space="preserve"> i podania przez </w:t>
      </w:r>
      <w:r w:rsidR="00516EB3" w:rsidRPr="003D70FA">
        <w:rPr>
          <w:rFonts w:ascii="Verdana" w:hAnsi="Verdana" w:cs="Verdana"/>
          <w:sz w:val="20"/>
          <w:szCs w:val="20"/>
        </w:rPr>
        <w:t>wykonawcę firm podwykonawców,</w:t>
      </w:r>
    </w:p>
    <w:p w14:paraId="7E2E2B6E" w14:textId="77777777" w:rsidR="00BE245A" w:rsidRPr="003D70FA" w:rsidRDefault="00726CED" w:rsidP="00726CED">
      <w:pPr>
        <w:tabs>
          <w:tab w:val="left" w:pos="1134"/>
        </w:tabs>
        <w:spacing w:before="120"/>
        <w:ind w:left="1134" w:hanging="425"/>
        <w:jc w:val="both"/>
        <w:rPr>
          <w:rFonts w:ascii="Verdana" w:hAnsi="Verdana" w:cs="Verdana"/>
          <w:sz w:val="20"/>
          <w:szCs w:val="20"/>
        </w:rPr>
      </w:pPr>
      <w:r w:rsidRPr="003D70FA">
        <w:rPr>
          <w:rFonts w:ascii="Verdana" w:hAnsi="Verdana" w:cs="Verdana"/>
          <w:sz w:val="20"/>
          <w:szCs w:val="20"/>
        </w:rPr>
        <w:t xml:space="preserve">c) </w:t>
      </w:r>
      <w:r w:rsidR="00E60E63" w:rsidRPr="003D70FA">
        <w:rPr>
          <w:rFonts w:ascii="Verdana" w:hAnsi="Verdana" w:cs="Verdana"/>
          <w:sz w:val="20"/>
          <w:szCs w:val="20"/>
        </w:rPr>
        <w:tab/>
      </w:r>
      <w:r w:rsidRPr="003D70FA">
        <w:rPr>
          <w:rFonts w:ascii="Verdana" w:hAnsi="Verdana" w:cs="Verdana"/>
          <w:sz w:val="20"/>
          <w:szCs w:val="20"/>
        </w:rPr>
        <w:t>P</w:t>
      </w:r>
      <w:r w:rsidR="00BE245A" w:rsidRPr="003D70FA">
        <w:rPr>
          <w:rFonts w:ascii="Verdana" w:hAnsi="Verdana" w:cs="Verdana"/>
          <w:sz w:val="20"/>
          <w:szCs w:val="20"/>
        </w:rPr>
        <w:t xml:space="preserve">ozostałe wymagania dotyczące podwykonawstwa zostały określone w Tomie II SIWZ – </w:t>
      </w:r>
      <w:r w:rsidR="00025B2E" w:rsidRPr="003D70FA">
        <w:rPr>
          <w:rFonts w:ascii="Verdana" w:hAnsi="Verdana" w:cs="Verdana"/>
          <w:sz w:val="20"/>
          <w:szCs w:val="20"/>
        </w:rPr>
        <w:t>Wzór umowy</w:t>
      </w:r>
      <w:r w:rsidR="00BE245A" w:rsidRPr="003D70FA">
        <w:rPr>
          <w:rFonts w:ascii="Verdana" w:hAnsi="Verdana" w:cs="Verdana"/>
          <w:sz w:val="20"/>
          <w:szCs w:val="20"/>
        </w:rPr>
        <w:t>.</w:t>
      </w:r>
    </w:p>
    <w:p w14:paraId="7E2E2B6F" w14:textId="77777777" w:rsidR="00B360CE" w:rsidRPr="003D70FA" w:rsidRDefault="00B360CE" w:rsidP="000F7BE0">
      <w:pPr>
        <w:ind w:left="720" w:hanging="11"/>
        <w:jc w:val="both"/>
        <w:rPr>
          <w:rFonts w:ascii="Verdana" w:hAnsi="Verdana" w:cs="Verdana"/>
          <w:sz w:val="20"/>
          <w:szCs w:val="20"/>
        </w:rPr>
      </w:pPr>
      <w:r w:rsidRPr="003D70FA">
        <w:rPr>
          <w:rFonts w:ascii="Verdana" w:hAnsi="Verdana" w:cs="Arial"/>
          <w:sz w:val="20"/>
          <w:szCs w:val="20"/>
        </w:rPr>
        <w:t xml:space="preserve">INFORMACJA DLA WYKONAWCÓW </w:t>
      </w:r>
      <w:r w:rsidRPr="003D70FA">
        <w:rPr>
          <w:rFonts w:ascii="Verdana" w:hAnsi="Verdana"/>
          <w:iCs/>
          <w:sz w:val="20"/>
          <w:szCs w:val="20"/>
        </w:rPr>
        <w:t>ZAMIERZAJĄCYCH POWIERZYĆ WYKONANIE CZĘŚCI ZAMÓWIENIA PODWYKONAWCOM</w:t>
      </w:r>
    </w:p>
    <w:p w14:paraId="7E2E2B70" w14:textId="77777777" w:rsidR="00B360CE" w:rsidRPr="003D70FA" w:rsidRDefault="00B360CE" w:rsidP="000F7BE0">
      <w:pPr>
        <w:tabs>
          <w:tab w:val="left" w:pos="709"/>
        </w:tabs>
        <w:spacing w:before="120"/>
        <w:ind w:left="709"/>
        <w:jc w:val="both"/>
        <w:rPr>
          <w:rFonts w:ascii="Verdana" w:hAnsi="Verdana" w:cs="Verdana"/>
          <w:sz w:val="20"/>
          <w:szCs w:val="20"/>
        </w:rPr>
      </w:pPr>
      <w:r w:rsidRPr="003D70FA">
        <w:rPr>
          <w:rFonts w:ascii="Verdana" w:hAnsi="Verdana"/>
          <w:iCs/>
          <w:sz w:val="20"/>
          <w:szCs w:val="20"/>
        </w:rPr>
        <w:t>Wykonawca, który zamierza powierzyć wykonanie części zamówienia podwykonawcom składając jednolity dokument zobowiązany jest wypełnić część II sekcja D, oraz wskazać części zamówienia, których wykonanie zamierza powierzyć podwykonawcom oraz, o ile jest to wiadome, podać firmy podwykonawców.</w:t>
      </w:r>
    </w:p>
    <w:p w14:paraId="7E2E2B71" w14:textId="77777777" w:rsidR="00BE245A" w:rsidRPr="003D70FA" w:rsidRDefault="00BE245A" w:rsidP="00BE245A">
      <w:pPr>
        <w:ind w:left="705" w:hanging="705"/>
        <w:jc w:val="both"/>
        <w:textAlignment w:val="top"/>
        <w:rPr>
          <w:rFonts w:ascii="Verdana" w:hAnsi="Verdana" w:cs="Verdana"/>
          <w:sz w:val="20"/>
          <w:szCs w:val="20"/>
        </w:rPr>
      </w:pPr>
    </w:p>
    <w:p w14:paraId="7E2E2B72" w14:textId="77777777" w:rsidR="00BE245A" w:rsidRPr="003D70FA" w:rsidRDefault="00BE245A" w:rsidP="00BE245A">
      <w:pPr>
        <w:rPr>
          <w:rFonts w:ascii="Verdana" w:hAnsi="Verdana" w:cs="Verdana"/>
          <w:b/>
          <w:bCs/>
          <w:sz w:val="20"/>
          <w:szCs w:val="20"/>
        </w:rPr>
      </w:pPr>
      <w:r w:rsidRPr="003D70FA">
        <w:rPr>
          <w:rFonts w:ascii="Verdana" w:hAnsi="Verdana" w:cs="Verdana"/>
          <w:b/>
          <w:bCs/>
          <w:sz w:val="20"/>
          <w:szCs w:val="20"/>
        </w:rPr>
        <w:t xml:space="preserve">6. </w:t>
      </w:r>
      <w:r w:rsidR="008E5485" w:rsidRPr="003D70FA">
        <w:rPr>
          <w:rFonts w:ascii="Verdana" w:hAnsi="Verdana" w:cs="Verdana"/>
          <w:b/>
          <w:bCs/>
          <w:sz w:val="20"/>
          <w:szCs w:val="20"/>
        </w:rPr>
        <w:tab/>
      </w:r>
      <w:r w:rsidRPr="003D70FA">
        <w:rPr>
          <w:rFonts w:ascii="Verdana" w:hAnsi="Verdana" w:cs="Verdana"/>
          <w:b/>
          <w:bCs/>
          <w:sz w:val="20"/>
          <w:szCs w:val="20"/>
        </w:rPr>
        <w:t xml:space="preserve">TERMIN REALIZACJI </w:t>
      </w:r>
      <w:r w:rsidR="00276C3B" w:rsidRPr="003D70FA">
        <w:rPr>
          <w:rFonts w:ascii="Verdana" w:hAnsi="Verdana" w:cs="Verdana"/>
          <w:b/>
          <w:bCs/>
          <w:sz w:val="20"/>
          <w:szCs w:val="20"/>
        </w:rPr>
        <w:t>ZAMÓWIENIA</w:t>
      </w:r>
    </w:p>
    <w:p w14:paraId="7E2E2B73" w14:textId="08CB431A" w:rsidR="006E4571" w:rsidRPr="003D70FA" w:rsidRDefault="00F30AF7" w:rsidP="005B79F7">
      <w:pPr>
        <w:numPr>
          <w:ilvl w:val="0"/>
          <w:numId w:val="44"/>
        </w:numPr>
        <w:tabs>
          <w:tab w:val="clear" w:pos="2127"/>
          <w:tab w:val="num" w:pos="-7371"/>
          <w:tab w:val="left" w:pos="709"/>
          <w:tab w:val="num" w:pos="1701"/>
        </w:tabs>
        <w:ind w:left="709" w:hanging="709"/>
        <w:jc w:val="both"/>
        <w:rPr>
          <w:rFonts w:ascii="Verdana" w:hAnsi="Verdana"/>
          <w:b/>
          <w:sz w:val="20"/>
          <w:szCs w:val="20"/>
          <w:lang w:eastAsia="ar-SA"/>
        </w:rPr>
      </w:pPr>
      <w:r w:rsidRPr="003D70FA">
        <w:rPr>
          <w:rFonts w:ascii="Verdana" w:hAnsi="Verdana"/>
          <w:b/>
          <w:sz w:val="20"/>
          <w:szCs w:val="20"/>
          <w:lang w:eastAsia="ar-SA"/>
        </w:rPr>
        <w:t xml:space="preserve">Część </w:t>
      </w:r>
      <w:r w:rsidR="00D7073C" w:rsidRPr="003D70FA">
        <w:rPr>
          <w:rFonts w:ascii="Verdana" w:hAnsi="Verdana"/>
          <w:b/>
          <w:sz w:val="20"/>
          <w:szCs w:val="20"/>
          <w:lang w:eastAsia="ar-SA"/>
        </w:rPr>
        <w:t>1</w:t>
      </w:r>
      <w:r w:rsidRPr="003D70FA">
        <w:rPr>
          <w:rFonts w:ascii="Verdana" w:hAnsi="Verdana"/>
          <w:b/>
          <w:sz w:val="20"/>
          <w:szCs w:val="20"/>
          <w:lang w:eastAsia="ar-SA"/>
        </w:rPr>
        <w:t xml:space="preserve">: </w:t>
      </w:r>
      <w:r w:rsidR="00A70745" w:rsidRPr="003D70FA">
        <w:rPr>
          <w:rFonts w:ascii="Verdana" w:hAnsi="Verdana"/>
          <w:b/>
          <w:sz w:val="20"/>
          <w:szCs w:val="20"/>
          <w:lang w:eastAsia="ar-SA"/>
        </w:rPr>
        <w:tab/>
      </w:r>
    </w:p>
    <w:p w14:paraId="42A7C2C8" w14:textId="562B1687" w:rsidR="00F257F0" w:rsidRPr="003D70FA" w:rsidRDefault="00F257F0" w:rsidP="00F257F0">
      <w:pPr>
        <w:tabs>
          <w:tab w:val="left" w:pos="709"/>
        </w:tabs>
        <w:ind w:left="709"/>
        <w:jc w:val="both"/>
        <w:rPr>
          <w:rFonts w:ascii="Verdana" w:hAnsi="Verdana"/>
          <w:sz w:val="20"/>
          <w:szCs w:val="20"/>
          <w:lang w:eastAsia="ar-SA"/>
        </w:rPr>
      </w:pPr>
      <w:r w:rsidRPr="003D70FA">
        <w:rPr>
          <w:rFonts w:ascii="Verdana" w:hAnsi="Verdana"/>
          <w:sz w:val="20"/>
          <w:szCs w:val="20"/>
          <w:lang w:eastAsia="ar-SA"/>
        </w:rPr>
        <w:t xml:space="preserve">– w zakresie określonym w pkt. </w:t>
      </w:r>
      <w:r w:rsidR="006D7E9F" w:rsidRPr="003D70FA">
        <w:rPr>
          <w:rFonts w:ascii="Verdana" w:hAnsi="Verdana"/>
          <w:sz w:val="20"/>
          <w:szCs w:val="20"/>
          <w:lang w:eastAsia="ar-SA"/>
        </w:rPr>
        <w:t>II</w:t>
      </w:r>
      <w:r w:rsidRPr="003D70FA">
        <w:rPr>
          <w:rFonts w:ascii="Verdana" w:hAnsi="Verdana"/>
          <w:sz w:val="20"/>
          <w:szCs w:val="20"/>
          <w:lang w:eastAsia="ar-SA"/>
        </w:rPr>
        <w:t xml:space="preserve"> </w:t>
      </w:r>
      <w:proofErr w:type="spellStart"/>
      <w:r w:rsidRPr="003D70FA">
        <w:rPr>
          <w:rFonts w:ascii="Verdana" w:hAnsi="Verdana"/>
          <w:sz w:val="20"/>
          <w:szCs w:val="20"/>
          <w:lang w:eastAsia="ar-SA"/>
        </w:rPr>
        <w:t>ppkt</w:t>
      </w:r>
      <w:proofErr w:type="spellEnd"/>
      <w:r w:rsidRPr="003D70FA">
        <w:rPr>
          <w:rFonts w:ascii="Verdana" w:hAnsi="Verdana"/>
          <w:sz w:val="20"/>
          <w:szCs w:val="20"/>
          <w:lang w:eastAsia="ar-SA"/>
        </w:rPr>
        <w:t xml:space="preserve"> 1A </w:t>
      </w:r>
      <w:r w:rsidR="006D7E9F" w:rsidRPr="003D70FA">
        <w:rPr>
          <w:rFonts w:ascii="Verdana" w:hAnsi="Verdana"/>
          <w:sz w:val="20"/>
          <w:szCs w:val="20"/>
          <w:lang w:eastAsia="ar-SA"/>
        </w:rPr>
        <w:t xml:space="preserve">Opisu Przedmiotu Zamówienia </w:t>
      </w:r>
      <w:r w:rsidR="006D7E9F" w:rsidRPr="003D70FA">
        <w:rPr>
          <w:rFonts w:ascii="Verdana" w:hAnsi="Verdana"/>
          <w:sz w:val="20"/>
          <w:szCs w:val="20"/>
          <w:lang w:eastAsia="ar-SA"/>
        </w:rPr>
        <w:br/>
        <w:t>– zwanego dalej „OPZ”</w:t>
      </w:r>
      <w:r w:rsidRPr="003D70FA">
        <w:rPr>
          <w:rFonts w:ascii="Verdana" w:hAnsi="Verdana"/>
          <w:sz w:val="20"/>
          <w:szCs w:val="20"/>
          <w:lang w:eastAsia="ar-SA"/>
        </w:rPr>
        <w:t>: przez okres 36 miesięcy od daty zawarcia Umowy</w:t>
      </w:r>
      <w:r w:rsidR="006D7E9F" w:rsidRPr="003D70FA">
        <w:rPr>
          <w:rFonts w:ascii="Verdana" w:hAnsi="Verdana"/>
          <w:sz w:val="20"/>
          <w:szCs w:val="20"/>
          <w:lang w:eastAsia="ar-SA"/>
        </w:rPr>
        <w:t>;</w:t>
      </w:r>
    </w:p>
    <w:p w14:paraId="6ACFB3B8" w14:textId="6C10A8DD" w:rsidR="002829F3" w:rsidRPr="003D70FA" w:rsidRDefault="00F257F0" w:rsidP="00F257F0">
      <w:pPr>
        <w:tabs>
          <w:tab w:val="left" w:pos="709"/>
        </w:tabs>
        <w:ind w:left="709"/>
        <w:jc w:val="both"/>
        <w:rPr>
          <w:rFonts w:ascii="Verdana" w:hAnsi="Verdana"/>
          <w:sz w:val="20"/>
          <w:szCs w:val="20"/>
          <w:lang w:eastAsia="ar-SA"/>
        </w:rPr>
      </w:pPr>
      <w:r w:rsidRPr="003D70FA">
        <w:rPr>
          <w:rFonts w:ascii="Verdana" w:hAnsi="Verdana"/>
          <w:sz w:val="20"/>
          <w:szCs w:val="20"/>
          <w:lang w:eastAsia="ar-SA"/>
        </w:rPr>
        <w:t xml:space="preserve">– w zakresie określonym w pkt. 2 </w:t>
      </w:r>
      <w:proofErr w:type="spellStart"/>
      <w:r w:rsidRPr="003D70FA">
        <w:rPr>
          <w:rFonts w:ascii="Verdana" w:hAnsi="Verdana"/>
          <w:sz w:val="20"/>
          <w:szCs w:val="20"/>
          <w:lang w:eastAsia="ar-SA"/>
        </w:rPr>
        <w:t>ppkt</w:t>
      </w:r>
      <w:proofErr w:type="spellEnd"/>
      <w:r w:rsidRPr="003D70FA">
        <w:rPr>
          <w:rFonts w:ascii="Verdana" w:hAnsi="Verdana"/>
          <w:sz w:val="20"/>
          <w:szCs w:val="20"/>
          <w:lang w:eastAsia="ar-SA"/>
        </w:rPr>
        <w:t xml:space="preserve"> 1B OPZ: przez okres 36 miesięcy od 1 marca 2019r., a jeżeli Umowa zostanie zawarta później – od dnia zawarcia Umowy</w:t>
      </w:r>
      <w:r w:rsidR="006D7E9F" w:rsidRPr="003D70FA">
        <w:rPr>
          <w:rFonts w:ascii="Verdana" w:hAnsi="Verdana"/>
          <w:sz w:val="20"/>
          <w:szCs w:val="20"/>
          <w:lang w:eastAsia="ar-SA"/>
        </w:rPr>
        <w:t>.</w:t>
      </w:r>
    </w:p>
    <w:p w14:paraId="7E2E2B7A" w14:textId="5971BDF4" w:rsidR="000713BF" w:rsidRPr="003D70FA" w:rsidRDefault="000713BF" w:rsidP="000713BF">
      <w:pPr>
        <w:tabs>
          <w:tab w:val="left" w:pos="709"/>
        </w:tabs>
        <w:jc w:val="both"/>
        <w:rPr>
          <w:rFonts w:ascii="Verdana" w:hAnsi="Verdana"/>
          <w:b/>
          <w:sz w:val="20"/>
          <w:szCs w:val="20"/>
          <w:lang w:eastAsia="ar-SA"/>
        </w:rPr>
      </w:pPr>
      <w:r w:rsidRPr="003D70FA">
        <w:rPr>
          <w:rFonts w:ascii="Verdana" w:hAnsi="Verdana"/>
          <w:sz w:val="20"/>
          <w:szCs w:val="20"/>
          <w:lang w:eastAsia="ar-SA"/>
        </w:rPr>
        <w:t>2.</w:t>
      </w:r>
      <w:r w:rsidRPr="003D70FA">
        <w:rPr>
          <w:rFonts w:ascii="Verdana" w:hAnsi="Verdana"/>
          <w:sz w:val="20"/>
          <w:szCs w:val="20"/>
          <w:lang w:eastAsia="ar-SA"/>
        </w:rPr>
        <w:tab/>
      </w:r>
      <w:r w:rsidRPr="003D70FA">
        <w:rPr>
          <w:rFonts w:ascii="Verdana" w:hAnsi="Verdana"/>
          <w:b/>
          <w:sz w:val="20"/>
          <w:szCs w:val="20"/>
          <w:lang w:eastAsia="ar-SA"/>
        </w:rPr>
        <w:t xml:space="preserve">Część </w:t>
      </w:r>
      <w:r w:rsidR="00D7073C" w:rsidRPr="003D70FA">
        <w:rPr>
          <w:rFonts w:ascii="Verdana" w:hAnsi="Verdana"/>
          <w:b/>
          <w:sz w:val="20"/>
          <w:szCs w:val="20"/>
          <w:lang w:eastAsia="ar-SA"/>
        </w:rPr>
        <w:t>2</w:t>
      </w:r>
      <w:r w:rsidRPr="003D70FA">
        <w:rPr>
          <w:rFonts w:ascii="Verdana" w:hAnsi="Verdana"/>
          <w:b/>
          <w:sz w:val="20"/>
          <w:szCs w:val="20"/>
          <w:lang w:eastAsia="ar-SA"/>
        </w:rPr>
        <w:t>:</w:t>
      </w:r>
    </w:p>
    <w:p w14:paraId="7E2E2B7C" w14:textId="724877C2" w:rsidR="008350EA" w:rsidRPr="003D70FA" w:rsidRDefault="00503ED8" w:rsidP="006E4571">
      <w:pPr>
        <w:tabs>
          <w:tab w:val="left" w:pos="709"/>
        </w:tabs>
        <w:ind w:left="709"/>
        <w:jc w:val="both"/>
        <w:rPr>
          <w:rFonts w:ascii="Verdana" w:hAnsi="Verdana"/>
          <w:sz w:val="20"/>
          <w:szCs w:val="20"/>
          <w:lang w:eastAsia="ar-SA"/>
        </w:rPr>
      </w:pPr>
      <w:r w:rsidRPr="003D70FA">
        <w:rPr>
          <w:rFonts w:ascii="Verdana" w:hAnsi="Verdana"/>
          <w:sz w:val="20"/>
          <w:szCs w:val="20"/>
          <w:lang w:eastAsia="ar-SA"/>
        </w:rPr>
        <w:t>Przez okres 36 miesięcy od daty zawarcia Umowy</w:t>
      </w:r>
      <w:r w:rsidR="006A2DCE" w:rsidRPr="003D70FA">
        <w:rPr>
          <w:rFonts w:ascii="Verdana" w:hAnsi="Verdana"/>
          <w:sz w:val="20"/>
          <w:szCs w:val="20"/>
          <w:lang w:eastAsia="ar-SA"/>
        </w:rPr>
        <w:t>.</w:t>
      </w:r>
    </w:p>
    <w:p w14:paraId="612753D3" w14:textId="6E633FA8" w:rsidR="00503ED8" w:rsidRPr="003D70FA" w:rsidRDefault="00503ED8" w:rsidP="00503ED8">
      <w:pPr>
        <w:tabs>
          <w:tab w:val="left" w:pos="709"/>
        </w:tabs>
        <w:jc w:val="both"/>
        <w:rPr>
          <w:rFonts w:ascii="Verdana" w:hAnsi="Verdana"/>
          <w:b/>
          <w:sz w:val="20"/>
          <w:szCs w:val="20"/>
          <w:lang w:eastAsia="ar-SA"/>
        </w:rPr>
      </w:pPr>
      <w:r w:rsidRPr="003D70FA">
        <w:rPr>
          <w:rFonts w:ascii="Verdana" w:hAnsi="Verdana"/>
          <w:sz w:val="20"/>
          <w:szCs w:val="20"/>
          <w:lang w:eastAsia="ar-SA"/>
        </w:rPr>
        <w:t>3.</w:t>
      </w:r>
      <w:r w:rsidRPr="003D70FA">
        <w:rPr>
          <w:rFonts w:ascii="Verdana" w:hAnsi="Verdana"/>
          <w:sz w:val="20"/>
          <w:szCs w:val="20"/>
          <w:lang w:eastAsia="ar-SA"/>
        </w:rPr>
        <w:tab/>
      </w:r>
      <w:r w:rsidRPr="003D70FA">
        <w:rPr>
          <w:rFonts w:ascii="Verdana" w:hAnsi="Verdana"/>
          <w:b/>
          <w:sz w:val="20"/>
          <w:szCs w:val="20"/>
          <w:lang w:eastAsia="ar-SA"/>
        </w:rPr>
        <w:t>Część 3:</w:t>
      </w:r>
    </w:p>
    <w:p w14:paraId="29424524" w14:textId="718FE7B3" w:rsidR="00503ED8" w:rsidRPr="003D70FA" w:rsidRDefault="00503ED8" w:rsidP="00503ED8">
      <w:pPr>
        <w:tabs>
          <w:tab w:val="left" w:pos="709"/>
        </w:tabs>
        <w:jc w:val="both"/>
        <w:rPr>
          <w:rFonts w:ascii="Verdana" w:hAnsi="Verdana"/>
          <w:sz w:val="20"/>
          <w:szCs w:val="20"/>
          <w:lang w:eastAsia="ar-SA"/>
        </w:rPr>
      </w:pPr>
      <w:r w:rsidRPr="003D70FA">
        <w:rPr>
          <w:rFonts w:ascii="Verdana" w:hAnsi="Verdana"/>
          <w:b/>
          <w:sz w:val="20"/>
          <w:szCs w:val="20"/>
          <w:lang w:eastAsia="ar-SA"/>
        </w:rPr>
        <w:tab/>
      </w:r>
      <w:r w:rsidRPr="003D70FA">
        <w:rPr>
          <w:rFonts w:ascii="Verdana" w:hAnsi="Verdana"/>
          <w:sz w:val="20"/>
          <w:szCs w:val="20"/>
          <w:lang w:eastAsia="ar-SA"/>
        </w:rPr>
        <w:t>Przez okres 36 miesięcy od daty zawarcia Umowy.</w:t>
      </w:r>
    </w:p>
    <w:p w14:paraId="322FDF22" w14:textId="174BA8CE" w:rsidR="00503ED8" w:rsidRPr="003D70FA" w:rsidRDefault="00503ED8" w:rsidP="00503ED8">
      <w:pPr>
        <w:tabs>
          <w:tab w:val="left" w:pos="709"/>
        </w:tabs>
        <w:jc w:val="both"/>
        <w:rPr>
          <w:rFonts w:ascii="Verdana" w:hAnsi="Verdana"/>
          <w:b/>
          <w:sz w:val="20"/>
          <w:szCs w:val="20"/>
          <w:lang w:eastAsia="ar-SA"/>
        </w:rPr>
      </w:pPr>
      <w:r w:rsidRPr="003D70FA">
        <w:rPr>
          <w:rFonts w:ascii="Verdana" w:hAnsi="Verdana"/>
          <w:sz w:val="20"/>
          <w:szCs w:val="20"/>
          <w:lang w:eastAsia="ar-SA"/>
        </w:rPr>
        <w:t>4.</w:t>
      </w:r>
      <w:r w:rsidRPr="003D70FA">
        <w:rPr>
          <w:rFonts w:ascii="Verdana" w:hAnsi="Verdana"/>
          <w:sz w:val="20"/>
          <w:szCs w:val="20"/>
          <w:lang w:eastAsia="ar-SA"/>
        </w:rPr>
        <w:tab/>
      </w:r>
      <w:r w:rsidRPr="003D70FA">
        <w:rPr>
          <w:rFonts w:ascii="Verdana" w:hAnsi="Verdana"/>
          <w:b/>
          <w:sz w:val="20"/>
          <w:szCs w:val="20"/>
          <w:lang w:eastAsia="ar-SA"/>
        </w:rPr>
        <w:t>Część 4:</w:t>
      </w:r>
    </w:p>
    <w:p w14:paraId="22EDC92E" w14:textId="353D13DA" w:rsidR="00503ED8" w:rsidRPr="003D70FA" w:rsidRDefault="00503ED8" w:rsidP="00503ED8">
      <w:pPr>
        <w:tabs>
          <w:tab w:val="left" w:pos="709"/>
        </w:tabs>
        <w:ind w:left="709"/>
        <w:jc w:val="both"/>
        <w:rPr>
          <w:rFonts w:ascii="Verdana" w:hAnsi="Verdana"/>
          <w:sz w:val="20"/>
          <w:szCs w:val="20"/>
          <w:lang w:eastAsia="ar-SA"/>
        </w:rPr>
      </w:pPr>
      <w:r w:rsidRPr="003D70FA">
        <w:rPr>
          <w:rFonts w:ascii="Verdana" w:hAnsi="Verdana"/>
          <w:sz w:val="20"/>
          <w:szCs w:val="20"/>
          <w:lang w:eastAsia="ar-SA"/>
        </w:rPr>
        <w:t>Przez okres 36 miesięcy od 1 stycznia 2019r., a jeżeli Umowa zostanie zawarta później – od dnia zawarcia Umowy.</w:t>
      </w:r>
    </w:p>
    <w:p w14:paraId="7E2E2B7D" w14:textId="77777777" w:rsidR="00427228" w:rsidRPr="003D70FA" w:rsidRDefault="00427228" w:rsidP="00E60E63">
      <w:pPr>
        <w:tabs>
          <w:tab w:val="left" w:pos="3030"/>
        </w:tabs>
        <w:ind w:left="720" w:hanging="720"/>
        <w:jc w:val="both"/>
        <w:rPr>
          <w:rStyle w:val="tekstdokbold"/>
          <w:rFonts w:ascii="Verdana" w:hAnsi="Verdana" w:cs="Verdana"/>
          <w:b w:val="0"/>
          <w:bCs w:val="0"/>
          <w:sz w:val="20"/>
          <w:szCs w:val="20"/>
        </w:rPr>
      </w:pPr>
    </w:p>
    <w:p w14:paraId="7E2E2B7E" w14:textId="77777777" w:rsidR="00BE245A" w:rsidRPr="003D70FA" w:rsidRDefault="00BE245A" w:rsidP="00654BE2">
      <w:pPr>
        <w:rPr>
          <w:rStyle w:val="tekstdokbold"/>
          <w:rFonts w:ascii="Verdana" w:hAnsi="Verdana" w:cs="Verdana"/>
          <w:sz w:val="20"/>
          <w:szCs w:val="20"/>
        </w:rPr>
      </w:pPr>
      <w:r w:rsidRPr="003D70FA">
        <w:rPr>
          <w:rFonts w:ascii="Verdana" w:hAnsi="Verdana" w:cs="Verdana"/>
          <w:b/>
          <w:bCs/>
          <w:sz w:val="20"/>
          <w:szCs w:val="20"/>
        </w:rPr>
        <w:t xml:space="preserve">7. </w:t>
      </w:r>
      <w:r w:rsidR="009C7A53" w:rsidRPr="003D70FA">
        <w:rPr>
          <w:rFonts w:ascii="Verdana" w:hAnsi="Verdana" w:cs="Verdana"/>
          <w:b/>
          <w:bCs/>
          <w:sz w:val="20"/>
          <w:szCs w:val="20"/>
        </w:rPr>
        <w:tab/>
      </w:r>
      <w:r w:rsidRPr="003D70FA">
        <w:rPr>
          <w:rFonts w:ascii="Verdana" w:hAnsi="Verdana" w:cs="Verdana"/>
          <w:b/>
          <w:bCs/>
          <w:sz w:val="20"/>
          <w:szCs w:val="20"/>
        </w:rPr>
        <w:t xml:space="preserve">WARUNKI UDZIAŁU W POSTĘPOWANIU </w:t>
      </w:r>
    </w:p>
    <w:p w14:paraId="7E2E2B7F" w14:textId="77777777" w:rsidR="009C7A53" w:rsidRPr="003D70FA" w:rsidRDefault="009C7A53" w:rsidP="009C7A53">
      <w:pPr>
        <w:pStyle w:val="Tekstpodstawowy2"/>
        <w:ind w:left="709" w:hanging="709"/>
        <w:rPr>
          <w:rFonts w:ascii="Verdana" w:hAnsi="Verdana" w:cs="Verdana"/>
          <w:sz w:val="20"/>
          <w:szCs w:val="20"/>
        </w:rPr>
      </w:pPr>
      <w:r w:rsidRPr="003D70FA">
        <w:rPr>
          <w:rStyle w:val="tekstdokbold"/>
          <w:rFonts w:ascii="Verdana" w:hAnsi="Verdana" w:cs="Verdana"/>
          <w:sz w:val="20"/>
          <w:szCs w:val="20"/>
        </w:rPr>
        <w:t>7.1.</w:t>
      </w:r>
      <w:r w:rsidRPr="003D70FA">
        <w:rPr>
          <w:rStyle w:val="tekstdokbold"/>
          <w:rFonts w:ascii="Verdana" w:hAnsi="Verdana" w:cs="Verdana"/>
          <w:sz w:val="20"/>
          <w:szCs w:val="20"/>
        </w:rPr>
        <w:tab/>
        <w:t>O udzielenie zamówienia mogą ubiegać się Wykonawcy, którzy nie podlegają wykluczeniu</w:t>
      </w:r>
      <w:r w:rsidRPr="003D70FA">
        <w:rPr>
          <w:rFonts w:ascii="Verdana" w:hAnsi="Verdana" w:cs="Verdana"/>
          <w:b w:val="0"/>
          <w:sz w:val="20"/>
          <w:szCs w:val="20"/>
        </w:rPr>
        <w:t>.</w:t>
      </w:r>
    </w:p>
    <w:p w14:paraId="7E2E2B80" w14:textId="77777777" w:rsidR="0092272C" w:rsidRPr="003D70FA" w:rsidRDefault="0092272C" w:rsidP="003A45CE">
      <w:pPr>
        <w:tabs>
          <w:tab w:val="left" w:pos="3030"/>
        </w:tabs>
        <w:ind w:left="720" w:hanging="720"/>
        <w:jc w:val="both"/>
        <w:rPr>
          <w:rFonts w:ascii="Verdana" w:hAnsi="Verdana" w:cs="Verdana"/>
          <w:b/>
          <w:sz w:val="20"/>
          <w:szCs w:val="20"/>
        </w:rPr>
      </w:pPr>
    </w:p>
    <w:p w14:paraId="7E2E2B81" w14:textId="77777777" w:rsidR="00BE245A" w:rsidRPr="003D70FA" w:rsidRDefault="00BE245A" w:rsidP="00A366F5">
      <w:pPr>
        <w:spacing w:before="120"/>
        <w:ind w:left="720" w:hanging="720"/>
        <w:jc w:val="both"/>
        <w:rPr>
          <w:rFonts w:ascii="Verdana" w:hAnsi="Verdana" w:cs="Verdana"/>
          <w:b/>
          <w:sz w:val="20"/>
          <w:szCs w:val="20"/>
        </w:rPr>
      </w:pPr>
      <w:r w:rsidRPr="003D70FA">
        <w:rPr>
          <w:rFonts w:ascii="Verdana" w:hAnsi="Verdana" w:cs="Verdana"/>
          <w:b/>
          <w:sz w:val="20"/>
          <w:szCs w:val="20"/>
        </w:rPr>
        <w:t xml:space="preserve">8. </w:t>
      </w:r>
      <w:r w:rsidRPr="003D70FA">
        <w:rPr>
          <w:rFonts w:ascii="Verdana" w:hAnsi="Verdana" w:cs="Verdana"/>
          <w:b/>
          <w:sz w:val="20"/>
          <w:szCs w:val="20"/>
        </w:rPr>
        <w:tab/>
        <w:t>PRZESŁANKI WYKLUCZENIA WYKONAWCÓW</w:t>
      </w:r>
    </w:p>
    <w:p w14:paraId="7E2E2B82" w14:textId="46204D15" w:rsidR="00BE3913" w:rsidRPr="003D70FA" w:rsidRDefault="00BE3913" w:rsidP="00BE3913">
      <w:pPr>
        <w:pStyle w:val="Tekstpodstawowy2"/>
        <w:ind w:left="709" w:hanging="709"/>
        <w:rPr>
          <w:rFonts w:ascii="Verdana" w:hAnsi="Verdana" w:cs="Verdana"/>
          <w:b w:val="0"/>
          <w:sz w:val="20"/>
          <w:szCs w:val="20"/>
        </w:rPr>
      </w:pPr>
      <w:r w:rsidRPr="003D70FA">
        <w:rPr>
          <w:rFonts w:ascii="Verdana" w:hAnsi="Verdana" w:cs="Verdana"/>
          <w:b w:val="0"/>
          <w:sz w:val="20"/>
          <w:szCs w:val="20"/>
        </w:rPr>
        <w:t>8.1.</w:t>
      </w:r>
      <w:r w:rsidRPr="003D70FA">
        <w:rPr>
          <w:rFonts w:ascii="Verdana" w:hAnsi="Verdana" w:cs="Verdana"/>
          <w:b w:val="0"/>
          <w:sz w:val="20"/>
          <w:szCs w:val="20"/>
        </w:rPr>
        <w:tab/>
        <w:t xml:space="preserve">Z postępowania o udzielenie zamówienia wyklucza się </w:t>
      </w:r>
      <w:r w:rsidR="007B046E" w:rsidRPr="003D70FA">
        <w:rPr>
          <w:rFonts w:ascii="Verdana" w:hAnsi="Verdana" w:cs="Verdana"/>
          <w:b w:val="0"/>
          <w:sz w:val="20"/>
          <w:szCs w:val="20"/>
        </w:rPr>
        <w:t>W</w:t>
      </w:r>
      <w:r w:rsidRPr="003D70FA">
        <w:rPr>
          <w:rFonts w:ascii="Verdana" w:hAnsi="Verdana" w:cs="Verdana"/>
          <w:b w:val="0"/>
          <w:sz w:val="20"/>
          <w:szCs w:val="20"/>
        </w:rPr>
        <w:t xml:space="preserve">ykonawcę, w stosunku </w:t>
      </w:r>
      <w:r w:rsidR="006B463C" w:rsidRPr="003D70FA">
        <w:rPr>
          <w:rFonts w:ascii="Verdana" w:hAnsi="Verdana" w:cs="Verdana"/>
          <w:b w:val="0"/>
          <w:sz w:val="20"/>
          <w:szCs w:val="20"/>
        </w:rPr>
        <w:br/>
      </w:r>
      <w:r w:rsidRPr="003D70FA">
        <w:rPr>
          <w:rFonts w:ascii="Verdana" w:hAnsi="Verdana" w:cs="Verdana"/>
          <w:b w:val="0"/>
          <w:sz w:val="20"/>
          <w:szCs w:val="20"/>
        </w:rPr>
        <w:t>do którego zachodzi którakolwiek z okoliczności, o których mowa w art. 24 ust. 1 pkt 12 – 2</w:t>
      </w:r>
      <w:r w:rsidR="0092272C" w:rsidRPr="003D70FA">
        <w:rPr>
          <w:rFonts w:ascii="Verdana" w:hAnsi="Verdana" w:cs="Verdana"/>
          <w:b w:val="0"/>
          <w:sz w:val="20"/>
          <w:szCs w:val="20"/>
        </w:rPr>
        <w:t>3</w:t>
      </w:r>
      <w:r w:rsidRPr="003D70FA">
        <w:rPr>
          <w:rFonts w:ascii="Verdana" w:hAnsi="Verdana" w:cs="Verdana"/>
          <w:b w:val="0"/>
          <w:sz w:val="20"/>
          <w:szCs w:val="20"/>
        </w:rPr>
        <w:t xml:space="preserve"> ustawy Pzp.</w:t>
      </w:r>
    </w:p>
    <w:p w14:paraId="7E2E2B83" w14:textId="77777777" w:rsidR="00BE3913" w:rsidRPr="003D70FA" w:rsidRDefault="00BE3913" w:rsidP="00BE3913">
      <w:pPr>
        <w:pStyle w:val="Tekstpodstawowy2"/>
        <w:ind w:left="709" w:hanging="709"/>
        <w:rPr>
          <w:rFonts w:ascii="Verdana" w:hAnsi="Verdana" w:cs="Verdana"/>
          <w:b w:val="0"/>
          <w:sz w:val="20"/>
          <w:szCs w:val="20"/>
        </w:rPr>
      </w:pPr>
      <w:r w:rsidRPr="003D70FA">
        <w:rPr>
          <w:rFonts w:ascii="Verdana" w:hAnsi="Verdana" w:cs="Verdana"/>
          <w:b w:val="0"/>
          <w:sz w:val="20"/>
          <w:szCs w:val="20"/>
        </w:rPr>
        <w:t>8.2.</w:t>
      </w:r>
      <w:r w:rsidRPr="003D70FA">
        <w:rPr>
          <w:rFonts w:ascii="Verdana" w:hAnsi="Verdana" w:cs="Verdana"/>
          <w:b w:val="0"/>
          <w:sz w:val="20"/>
          <w:szCs w:val="20"/>
        </w:rPr>
        <w:tab/>
        <w:t xml:space="preserve">Dodatkowo </w:t>
      </w:r>
      <w:r w:rsidR="00AF6E88" w:rsidRPr="003D70FA">
        <w:rPr>
          <w:rFonts w:ascii="Verdana" w:hAnsi="Verdana" w:cs="Verdana"/>
          <w:b w:val="0"/>
          <w:sz w:val="20"/>
          <w:szCs w:val="20"/>
        </w:rPr>
        <w:t>Z</w:t>
      </w:r>
      <w:r w:rsidRPr="003D70FA">
        <w:rPr>
          <w:rFonts w:ascii="Verdana" w:hAnsi="Verdana" w:cs="Verdana"/>
          <w:b w:val="0"/>
          <w:sz w:val="20"/>
          <w:szCs w:val="20"/>
        </w:rPr>
        <w:t xml:space="preserve">amawiający wykluczy </w:t>
      </w:r>
      <w:r w:rsidR="00AF6E88" w:rsidRPr="003D70FA">
        <w:rPr>
          <w:rFonts w:ascii="Verdana" w:hAnsi="Verdana" w:cs="Verdana"/>
          <w:b w:val="0"/>
          <w:sz w:val="20"/>
          <w:szCs w:val="20"/>
        </w:rPr>
        <w:t>W</w:t>
      </w:r>
      <w:r w:rsidRPr="003D70FA">
        <w:rPr>
          <w:rFonts w:ascii="Verdana" w:hAnsi="Verdana" w:cs="Verdana"/>
          <w:b w:val="0"/>
          <w:sz w:val="20"/>
          <w:szCs w:val="20"/>
        </w:rPr>
        <w:t>ykonawcę:</w:t>
      </w:r>
    </w:p>
    <w:p w14:paraId="7E2E2B84" w14:textId="043DC03E" w:rsidR="00BE3913" w:rsidRPr="003D70FA" w:rsidRDefault="00BE3913" w:rsidP="00B71A7D">
      <w:pPr>
        <w:pStyle w:val="Tekstpodstawowy2"/>
        <w:ind w:left="1134" w:hanging="425"/>
        <w:rPr>
          <w:rFonts w:ascii="Verdana" w:hAnsi="Verdana" w:cs="Verdana"/>
          <w:b w:val="0"/>
          <w:sz w:val="20"/>
          <w:szCs w:val="20"/>
        </w:rPr>
      </w:pPr>
      <w:r w:rsidRPr="003D70FA">
        <w:rPr>
          <w:rFonts w:ascii="Verdana" w:hAnsi="Verdana" w:cs="Verdana"/>
          <w:b w:val="0"/>
          <w:bCs w:val="0"/>
          <w:sz w:val="20"/>
          <w:szCs w:val="20"/>
        </w:rPr>
        <w:t>1)</w:t>
      </w:r>
      <w:r w:rsidRPr="003D70FA">
        <w:rPr>
          <w:rFonts w:ascii="Verdana" w:hAnsi="Verdana" w:cs="Verdana"/>
          <w:b w:val="0"/>
          <w:bCs w:val="0"/>
          <w:sz w:val="20"/>
          <w:szCs w:val="20"/>
        </w:rPr>
        <w:tab/>
      </w:r>
      <w:r w:rsidRPr="003D70FA">
        <w:rPr>
          <w:rFonts w:ascii="Verdana" w:hAnsi="Verdana" w:cs="Verdana"/>
          <w:b w:val="0"/>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w:t>
      </w:r>
      <w:r w:rsidR="0022006E" w:rsidRPr="003D70FA">
        <w:rPr>
          <w:rFonts w:ascii="Verdana" w:hAnsi="Verdana" w:cs="Verdana"/>
          <w:b w:val="0"/>
          <w:sz w:val="20"/>
          <w:szCs w:val="20"/>
        </w:rPr>
        <w:t>2017 r. poz. 615, 1508 i z 2018 r.</w:t>
      </w:r>
      <w:r w:rsidR="0091263A" w:rsidRPr="003D70FA">
        <w:rPr>
          <w:rFonts w:ascii="Verdana" w:hAnsi="Verdana" w:cs="Verdana"/>
          <w:b w:val="0"/>
          <w:sz w:val="20"/>
          <w:szCs w:val="20"/>
        </w:rPr>
        <w:t xml:space="preserve"> poz. 149, 398</w:t>
      </w:r>
      <w:r w:rsidRPr="003D70FA">
        <w:rPr>
          <w:rFonts w:ascii="Verdana" w:hAnsi="Verdana" w:cs="Verdana"/>
          <w:b w:val="0"/>
          <w:sz w:val="20"/>
          <w:szCs w:val="2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w:t>
      </w:r>
      <w:r w:rsidR="0091263A" w:rsidRPr="003D70FA">
        <w:rPr>
          <w:rFonts w:ascii="Verdana" w:hAnsi="Verdana" w:cs="Verdana"/>
          <w:b w:val="0"/>
          <w:sz w:val="20"/>
          <w:szCs w:val="20"/>
        </w:rPr>
        <w:t xml:space="preserve">2017 </w:t>
      </w:r>
      <w:r w:rsidRPr="003D70FA">
        <w:rPr>
          <w:rFonts w:ascii="Verdana" w:hAnsi="Verdana" w:cs="Verdana"/>
          <w:b w:val="0"/>
          <w:sz w:val="20"/>
          <w:szCs w:val="20"/>
        </w:rPr>
        <w:t xml:space="preserve">r. </w:t>
      </w:r>
      <w:r w:rsidR="0091263A" w:rsidRPr="003D70FA">
        <w:rPr>
          <w:rFonts w:ascii="Verdana" w:hAnsi="Verdana" w:cs="Verdana"/>
          <w:b w:val="0"/>
          <w:sz w:val="20"/>
          <w:szCs w:val="20"/>
        </w:rPr>
        <w:t xml:space="preserve">poz. 2344, </w:t>
      </w:r>
      <w:r w:rsidR="00611B35" w:rsidRPr="003D70FA">
        <w:rPr>
          <w:rFonts w:ascii="Verdana" w:hAnsi="Verdana" w:cs="Verdana"/>
          <w:b w:val="0"/>
          <w:sz w:val="20"/>
          <w:szCs w:val="20"/>
        </w:rPr>
        <w:t>2491 i z 2018 r. poz. 398</w:t>
      </w:r>
      <w:r w:rsidRPr="003D70FA">
        <w:rPr>
          <w:rFonts w:ascii="Verdana" w:hAnsi="Verdana" w:cs="Verdana"/>
          <w:b w:val="0"/>
          <w:sz w:val="20"/>
          <w:szCs w:val="20"/>
        </w:rPr>
        <w:t>);</w:t>
      </w:r>
    </w:p>
    <w:p w14:paraId="7E2E2B85" w14:textId="2B6B205A" w:rsidR="00BE3913" w:rsidRPr="003D70FA" w:rsidRDefault="00BE3913" w:rsidP="00B71A7D">
      <w:pPr>
        <w:pStyle w:val="Tekstpodstawowy2"/>
        <w:ind w:left="1134" w:hanging="425"/>
        <w:rPr>
          <w:rFonts w:ascii="Verdana" w:hAnsi="Verdana" w:cs="Verdana"/>
          <w:b w:val="0"/>
          <w:sz w:val="20"/>
          <w:szCs w:val="20"/>
        </w:rPr>
      </w:pPr>
      <w:r w:rsidRPr="003D70FA">
        <w:rPr>
          <w:rFonts w:ascii="Verdana" w:hAnsi="Verdana" w:cs="Verdana"/>
          <w:b w:val="0"/>
          <w:bCs w:val="0"/>
          <w:sz w:val="20"/>
          <w:szCs w:val="20"/>
        </w:rPr>
        <w:t>2)</w:t>
      </w:r>
      <w:r w:rsidRPr="003D70FA">
        <w:rPr>
          <w:rFonts w:ascii="Verdana" w:hAnsi="Verdana" w:cs="Verdana"/>
          <w:b w:val="0"/>
          <w:bCs w:val="0"/>
          <w:sz w:val="20"/>
          <w:szCs w:val="20"/>
        </w:rPr>
        <w:tab/>
      </w:r>
      <w:r w:rsidRPr="003D70FA">
        <w:rPr>
          <w:rFonts w:ascii="Verdana" w:hAnsi="Verdana" w:cs="Verdana"/>
          <w:b w:val="0"/>
          <w:sz w:val="20"/>
          <w:szCs w:val="20"/>
        </w:rPr>
        <w:t xml:space="preserve">który w sposób zawiniony poważnie naruszył obowiązki zawodowe, </w:t>
      </w:r>
      <w:r w:rsidR="006B463C" w:rsidRPr="003D70FA">
        <w:rPr>
          <w:rFonts w:ascii="Verdana" w:hAnsi="Verdana" w:cs="Verdana"/>
          <w:b w:val="0"/>
          <w:sz w:val="20"/>
          <w:szCs w:val="20"/>
        </w:rPr>
        <w:br/>
      </w:r>
      <w:r w:rsidRPr="003D70FA">
        <w:rPr>
          <w:rFonts w:ascii="Verdana" w:hAnsi="Verdana" w:cs="Verdana"/>
          <w:b w:val="0"/>
          <w:sz w:val="20"/>
          <w:szCs w:val="20"/>
        </w:rPr>
        <w:t xml:space="preserve">co podważa jego uczciwość, w szczególności gdy </w:t>
      </w:r>
      <w:r w:rsidR="007B046E" w:rsidRPr="003D70FA">
        <w:rPr>
          <w:rFonts w:ascii="Verdana" w:hAnsi="Verdana" w:cs="Verdana"/>
          <w:b w:val="0"/>
          <w:sz w:val="20"/>
          <w:szCs w:val="20"/>
        </w:rPr>
        <w:t>W</w:t>
      </w:r>
      <w:r w:rsidRPr="003D70FA">
        <w:rPr>
          <w:rFonts w:ascii="Verdana" w:hAnsi="Verdana" w:cs="Verdana"/>
          <w:b w:val="0"/>
          <w:sz w:val="20"/>
          <w:szCs w:val="20"/>
        </w:rPr>
        <w:t>ykonawca w wyniku zamierzonego działania lub rażącego niedbalstwa nie wykonał lub nienależycie wykonał zamówienie, co zamawiający jest w stanie wykazać za pomocą stosownych środków dowodowych;</w:t>
      </w:r>
    </w:p>
    <w:p w14:paraId="7E2E2B86" w14:textId="1E3D0A8C" w:rsidR="00BE3913" w:rsidRPr="003D70FA" w:rsidRDefault="00BE3913" w:rsidP="00B71A7D">
      <w:pPr>
        <w:pStyle w:val="Tekstpodstawowy2"/>
        <w:ind w:left="1134" w:hanging="425"/>
        <w:rPr>
          <w:rFonts w:ascii="Verdana" w:hAnsi="Verdana" w:cs="Verdana"/>
          <w:b w:val="0"/>
          <w:sz w:val="20"/>
          <w:szCs w:val="20"/>
        </w:rPr>
      </w:pPr>
      <w:r w:rsidRPr="003D70FA">
        <w:rPr>
          <w:rFonts w:ascii="Verdana" w:hAnsi="Verdana" w:cs="Verdana"/>
          <w:b w:val="0"/>
          <w:bCs w:val="0"/>
          <w:sz w:val="20"/>
          <w:szCs w:val="20"/>
        </w:rPr>
        <w:t>3)</w:t>
      </w:r>
      <w:r w:rsidRPr="003D70FA">
        <w:rPr>
          <w:rFonts w:ascii="Verdana" w:hAnsi="Verdana" w:cs="Verdana"/>
          <w:b w:val="0"/>
          <w:bCs w:val="0"/>
          <w:sz w:val="20"/>
          <w:szCs w:val="20"/>
        </w:rPr>
        <w:tab/>
      </w:r>
      <w:r w:rsidRPr="003D70FA">
        <w:rPr>
          <w:rFonts w:ascii="Verdana" w:hAnsi="Verdana" w:cs="Verdana"/>
          <w:b w:val="0"/>
          <w:sz w:val="20"/>
          <w:szCs w:val="20"/>
        </w:rPr>
        <w:t xml:space="preserve">jeżeli </w:t>
      </w:r>
      <w:r w:rsidR="007B046E" w:rsidRPr="003D70FA">
        <w:rPr>
          <w:rFonts w:ascii="Verdana" w:hAnsi="Verdana" w:cs="Verdana"/>
          <w:b w:val="0"/>
          <w:sz w:val="20"/>
          <w:szCs w:val="20"/>
        </w:rPr>
        <w:t>W</w:t>
      </w:r>
      <w:r w:rsidRPr="003D70FA">
        <w:rPr>
          <w:rFonts w:ascii="Verdana" w:hAnsi="Verdana" w:cs="Verdana"/>
          <w:b w:val="0"/>
          <w:sz w:val="20"/>
          <w:szCs w:val="20"/>
        </w:rPr>
        <w:t xml:space="preserve">ykonawca lub osoby, o których mowa w </w:t>
      </w:r>
      <w:r w:rsidR="00A366F5" w:rsidRPr="003D70FA">
        <w:rPr>
          <w:rFonts w:ascii="Verdana" w:hAnsi="Verdana" w:cs="Verdana"/>
          <w:b w:val="0"/>
          <w:sz w:val="20"/>
          <w:szCs w:val="20"/>
        </w:rPr>
        <w:t xml:space="preserve">art. 24 </w:t>
      </w:r>
      <w:r w:rsidRPr="003D70FA">
        <w:rPr>
          <w:rFonts w:ascii="Verdana" w:hAnsi="Verdana" w:cs="Verdana"/>
          <w:b w:val="0"/>
          <w:sz w:val="20"/>
          <w:szCs w:val="20"/>
        </w:rPr>
        <w:t>ust. 1 pkt 14</w:t>
      </w:r>
      <w:r w:rsidR="00A366F5" w:rsidRPr="003D70FA">
        <w:rPr>
          <w:rFonts w:ascii="Verdana" w:hAnsi="Verdana" w:cs="Verdana"/>
          <w:b w:val="0"/>
          <w:sz w:val="20"/>
          <w:szCs w:val="20"/>
        </w:rPr>
        <w:t xml:space="preserve"> ustawy Pzp</w:t>
      </w:r>
      <w:r w:rsidRPr="003D70FA">
        <w:rPr>
          <w:rFonts w:ascii="Verdana" w:hAnsi="Verdana" w:cs="Verdana"/>
          <w:b w:val="0"/>
          <w:sz w:val="20"/>
          <w:szCs w:val="20"/>
        </w:rPr>
        <w:t xml:space="preserve">, uprawnione do reprezentowania </w:t>
      </w:r>
      <w:r w:rsidR="007B046E" w:rsidRPr="003D70FA">
        <w:rPr>
          <w:rFonts w:ascii="Verdana" w:hAnsi="Verdana" w:cs="Verdana"/>
          <w:b w:val="0"/>
          <w:sz w:val="20"/>
          <w:szCs w:val="20"/>
        </w:rPr>
        <w:t>W</w:t>
      </w:r>
      <w:r w:rsidRPr="003D70FA">
        <w:rPr>
          <w:rFonts w:ascii="Verdana" w:hAnsi="Verdana" w:cs="Verdana"/>
          <w:b w:val="0"/>
          <w:sz w:val="20"/>
          <w:szCs w:val="20"/>
        </w:rPr>
        <w:t xml:space="preserve">ykonawcy pozostają w relacjach określonych w art. 17 ust. 1 pkt 2–4 </w:t>
      </w:r>
      <w:r w:rsidR="0059718F" w:rsidRPr="003D70FA">
        <w:rPr>
          <w:rFonts w:ascii="Verdana" w:hAnsi="Verdana" w:cs="Verdana"/>
          <w:b w:val="0"/>
          <w:sz w:val="20"/>
          <w:szCs w:val="20"/>
        </w:rPr>
        <w:t xml:space="preserve">ustawy Pzp </w:t>
      </w:r>
      <w:r w:rsidRPr="003D70FA">
        <w:rPr>
          <w:rFonts w:ascii="Verdana" w:hAnsi="Verdana" w:cs="Verdana"/>
          <w:b w:val="0"/>
          <w:sz w:val="20"/>
          <w:szCs w:val="20"/>
        </w:rPr>
        <w:t>z:</w:t>
      </w:r>
    </w:p>
    <w:p w14:paraId="7E2E2B87" w14:textId="3AB24254" w:rsidR="00BE3913" w:rsidRPr="003D70FA" w:rsidRDefault="007B046E" w:rsidP="00B25B4B">
      <w:pPr>
        <w:pStyle w:val="Tekstpodstawowy2"/>
        <w:numPr>
          <w:ilvl w:val="0"/>
          <w:numId w:val="4"/>
        </w:numPr>
        <w:tabs>
          <w:tab w:val="left" w:pos="1134"/>
        </w:tabs>
        <w:rPr>
          <w:rFonts w:ascii="Verdana" w:hAnsi="Verdana" w:cs="Verdana"/>
          <w:b w:val="0"/>
          <w:sz w:val="20"/>
          <w:szCs w:val="20"/>
        </w:rPr>
      </w:pPr>
      <w:r w:rsidRPr="003D70FA">
        <w:rPr>
          <w:rFonts w:ascii="Verdana" w:hAnsi="Verdana" w:cs="Verdana"/>
          <w:b w:val="0"/>
          <w:sz w:val="20"/>
          <w:szCs w:val="20"/>
        </w:rPr>
        <w:t>Z</w:t>
      </w:r>
      <w:r w:rsidR="00BE3913" w:rsidRPr="003D70FA">
        <w:rPr>
          <w:rFonts w:ascii="Verdana" w:hAnsi="Verdana" w:cs="Verdana"/>
          <w:b w:val="0"/>
          <w:sz w:val="20"/>
          <w:szCs w:val="20"/>
        </w:rPr>
        <w:t>amawiającym,</w:t>
      </w:r>
    </w:p>
    <w:p w14:paraId="7E2E2B88" w14:textId="5004C1E5" w:rsidR="0071525E" w:rsidRPr="003D70FA" w:rsidRDefault="00BE3913" w:rsidP="00B25B4B">
      <w:pPr>
        <w:pStyle w:val="Tekstpodstawowy2"/>
        <w:numPr>
          <w:ilvl w:val="0"/>
          <w:numId w:val="4"/>
        </w:numPr>
        <w:tabs>
          <w:tab w:val="left" w:pos="1134"/>
        </w:tabs>
        <w:rPr>
          <w:rFonts w:ascii="Verdana" w:hAnsi="Verdana" w:cs="Verdana"/>
          <w:b w:val="0"/>
          <w:sz w:val="20"/>
          <w:szCs w:val="20"/>
        </w:rPr>
      </w:pPr>
      <w:r w:rsidRPr="003D70FA">
        <w:rPr>
          <w:rFonts w:ascii="Verdana" w:hAnsi="Verdana" w:cs="Verdana"/>
          <w:b w:val="0"/>
          <w:sz w:val="20"/>
          <w:szCs w:val="20"/>
        </w:rPr>
        <w:t xml:space="preserve">osobami uprawnionymi do reprezentowania </w:t>
      </w:r>
      <w:r w:rsidR="007B046E" w:rsidRPr="003D70FA">
        <w:rPr>
          <w:rFonts w:ascii="Verdana" w:hAnsi="Verdana" w:cs="Verdana"/>
          <w:b w:val="0"/>
          <w:sz w:val="20"/>
          <w:szCs w:val="20"/>
        </w:rPr>
        <w:t>Z</w:t>
      </w:r>
      <w:r w:rsidRPr="003D70FA">
        <w:rPr>
          <w:rFonts w:ascii="Verdana" w:hAnsi="Verdana" w:cs="Verdana"/>
          <w:b w:val="0"/>
          <w:sz w:val="20"/>
          <w:szCs w:val="20"/>
        </w:rPr>
        <w:t>amawiającego,</w:t>
      </w:r>
      <w:r w:rsidR="00E763F9" w:rsidRPr="003D70FA">
        <w:rPr>
          <w:rFonts w:ascii="Verdana" w:hAnsi="Verdana" w:cs="Verdana"/>
          <w:b w:val="0"/>
          <w:sz w:val="20"/>
          <w:szCs w:val="20"/>
        </w:rPr>
        <w:t xml:space="preserve"> tj</w:t>
      </w:r>
      <w:r w:rsidR="00C95846" w:rsidRPr="003D70FA">
        <w:rPr>
          <w:rFonts w:ascii="Verdana" w:hAnsi="Verdana" w:cs="Verdana"/>
          <w:b w:val="0"/>
          <w:sz w:val="20"/>
          <w:szCs w:val="20"/>
        </w:rPr>
        <w:t>.:</w:t>
      </w:r>
      <w:r w:rsidR="00E01F29" w:rsidRPr="003D70FA">
        <w:rPr>
          <w:rFonts w:ascii="Verdana" w:hAnsi="Verdana" w:cs="Verdana"/>
          <w:b w:val="0"/>
          <w:sz w:val="20"/>
          <w:szCs w:val="20"/>
        </w:rPr>
        <w:t xml:space="preserve"> </w:t>
      </w:r>
      <w:r w:rsidR="00C95846" w:rsidRPr="003D70FA">
        <w:rPr>
          <w:rFonts w:ascii="Verdana" w:hAnsi="Verdana" w:cs="Verdana"/>
          <w:b w:val="0"/>
          <w:sz w:val="20"/>
          <w:szCs w:val="20"/>
        </w:rPr>
        <w:t xml:space="preserve">Radosław </w:t>
      </w:r>
      <w:proofErr w:type="spellStart"/>
      <w:r w:rsidR="00C95846" w:rsidRPr="003D70FA">
        <w:rPr>
          <w:rFonts w:ascii="Verdana" w:hAnsi="Verdana" w:cs="Verdana"/>
          <w:b w:val="0"/>
          <w:sz w:val="20"/>
          <w:szCs w:val="20"/>
        </w:rPr>
        <w:t>Płucisz</w:t>
      </w:r>
      <w:proofErr w:type="spellEnd"/>
      <w:r w:rsidR="00E01F29" w:rsidRPr="003D70FA">
        <w:rPr>
          <w:rFonts w:ascii="Verdana" w:hAnsi="Verdana" w:cs="Verdana"/>
          <w:b w:val="0"/>
          <w:sz w:val="20"/>
          <w:szCs w:val="20"/>
        </w:rPr>
        <w:t xml:space="preserve">, </w:t>
      </w:r>
      <w:r w:rsidR="00C95846" w:rsidRPr="003D70FA">
        <w:rPr>
          <w:rFonts w:ascii="Verdana" w:hAnsi="Verdana" w:cs="Verdana"/>
          <w:b w:val="0"/>
          <w:sz w:val="20"/>
          <w:szCs w:val="20"/>
        </w:rPr>
        <w:t>Jarosław Wyżgowski</w:t>
      </w:r>
      <w:r w:rsidR="00E01F29" w:rsidRPr="003D70FA">
        <w:rPr>
          <w:rFonts w:ascii="Verdana" w:hAnsi="Verdana" w:cs="Verdana"/>
          <w:b w:val="0"/>
          <w:sz w:val="20"/>
          <w:szCs w:val="20"/>
        </w:rPr>
        <w:t xml:space="preserve">, </w:t>
      </w:r>
      <w:r w:rsidR="00025B2E" w:rsidRPr="003D70FA">
        <w:rPr>
          <w:rFonts w:ascii="Verdana" w:hAnsi="Verdana" w:cs="Verdana"/>
          <w:b w:val="0"/>
          <w:sz w:val="20"/>
          <w:szCs w:val="20"/>
        </w:rPr>
        <w:t>Michał</w:t>
      </w:r>
      <w:r w:rsidR="0023440B" w:rsidRPr="003D70FA">
        <w:rPr>
          <w:rFonts w:ascii="Verdana" w:hAnsi="Verdana" w:cs="Verdana"/>
          <w:b w:val="0"/>
          <w:sz w:val="20"/>
          <w:szCs w:val="20"/>
        </w:rPr>
        <w:t xml:space="preserve"> Szczepański</w:t>
      </w:r>
      <w:r w:rsidR="00E01F29" w:rsidRPr="003D70FA">
        <w:rPr>
          <w:rFonts w:ascii="Verdana" w:hAnsi="Verdana" w:cs="Verdana"/>
          <w:b w:val="0"/>
          <w:sz w:val="20"/>
          <w:szCs w:val="20"/>
        </w:rPr>
        <w:t>,</w:t>
      </w:r>
      <w:r w:rsidR="00025B2E" w:rsidRPr="003D70FA">
        <w:rPr>
          <w:rFonts w:ascii="Verdana" w:hAnsi="Verdana" w:cs="Verdana"/>
          <w:b w:val="0"/>
          <w:sz w:val="20"/>
          <w:szCs w:val="20"/>
        </w:rPr>
        <w:t xml:space="preserve"> ,</w:t>
      </w:r>
      <w:r w:rsidR="0071525E" w:rsidRPr="003D70FA">
        <w:rPr>
          <w:rFonts w:ascii="Verdana" w:hAnsi="Verdana" w:cs="Verdana"/>
          <w:b w:val="0"/>
          <w:sz w:val="20"/>
          <w:szCs w:val="20"/>
        </w:rPr>
        <w:tab/>
      </w:r>
    </w:p>
    <w:p w14:paraId="7E2E2B89" w14:textId="52213D30" w:rsidR="00D25422" w:rsidRPr="003D70FA" w:rsidRDefault="00BE3913" w:rsidP="00B25B4B">
      <w:pPr>
        <w:pStyle w:val="Tekstpodstawowy2"/>
        <w:numPr>
          <w:ilvl w:val="0"/>
          <w:numId w:val="4"/>
        </w:numPr>
        <w:tabs>
          <w:tab w:val="left" w:pos="1134"/>
        </w:tabs>
        <w:rPr>
          <w:rFonts w:ascii="Verdana" w:hAnsi="Verdana" w:cs="Verdana"/>
          <w:b w:val="0"/>
          <w:sz w:val="20"/>
          <w:szCs w:val="20"/>
        </w:rPr>
      </w:pPr>
      <w:r w:rsidRPr="003D70FA">
        <w:rPr>
          <w:rFonts w:ascii="Verdana" w:hAnsi="Verdana" w:cs="Verdana"/>
          <w:b w:val="0"/>
          <w:sz w:val="20"/>
          <w:szCs w:val="20"/>
        </w:rPr>
        <w:t>członkami komisji przetargowej,</w:t>
      </w:r>
      <w:r w:rsidR="00D25422" w:rsidRPr="003D70FA">
        <w:rPr>
          <w:rFonts w:ascii="Verdana" w:hAnsi="Verdana" w:cs="Verdana"/>
          <w:b w:val="0"/>
          <w:sz w:val="20"/>
          <w:szCs w:val="20"/>
        </w:rPr>
        <w:t xml:space="preserve"> tj.:</w:t>
      </w:r>
      <w:r w:rsidR="00E01F29" w:rsidRPr="003D70FA">
        <w:rPr>
          <w:rFonts w:ascii="Verdana" w:hAnsi="Verdana" w:cs="Verdana"/>
          <w:b w:val="0"/>
          <w:sz w:val="20"/>
          <w:szCs w:val="20"/>
        </w:rPr>
        <w:t xml:space="preserve"> </w:t>
      </w:r>
      <w:r w:rsidR="00383181" w:rsidRPr="003D70FA">
        <w:rPr>
          <w:rFonts w:ascii="Verdana" w:hAnsi="Verdana" w:cs="Verdana"/>
          <w:b w:val="0"/>
          <w:sz w:val="20"/>
          <w:szCs w:val="20"/>
        </w:rPr>
        <w:t>Rafał Jankowicz,</w:t>
      </w:r>
      <w:r w:rsidR="00622D94" w:rsidRPr="003D70FA">
        <w:rPr>
          <w:rFonts w:ascii="Verdana" w:hAnsi="Verdana" w:cs="Verdana"/>
          <w:b w:val="0"/>
          <w:sz w:val="20"/>
          <w:szCs w:val="20"/>
        </w:rPr>
        <w:t xml:space="preserve"> </w:t>
      </w:r>
      <w:r w:rsidR="0023440B" w:rsidRPr="003D70FA">
        <w:rPr>
          <w:rFonts w:ascii="Verdana" w:hAnsi="Verdana" w:cs="Verdana"/>
          <w:b w:val="0"/>
          <w:sz w:val="20"/>
          <w:szCs w:val="20"/>
        </w:rPr>
        <w:t>Łukasz Kruszewski</w:t>
      </w:r>
      <w:r w:rsidR="00622D94" w:rsidRPr="003D70FA">
        <w:rPr>
          <w:rFonts w:ascii="Verdana" w:hAnsi="Verdana" w:cs="Verdana"/>
          <w:b w:val="0"/>
          <w:sz w:val="20"/>
          <w:szCs w:val="20"/>
        </w:rPr>
        <w:t>,</w:t>
      </w:r>
      <w:r w:rsidR="00383181" w:rsidRPr="003D70FA">
        <w:rPr>
          <w:rFonts w:ascii="Verdana" w:hAnsi="Verdana" w:cs="Verdana"/>
          <w:b w:val="0"/>
          <w:sz w:val="20"/>
          <w:szCs w:val="20"/>
        </w:rPr>
        <w:t xml:space="preserve"> </w:t>
      </w:r>
      <w:r w:rsidR="0023440B" w:rsidRPr="003D70FA">
        <w:rPr>
          <w:rFonts w:ascii="Verdana" w:hAnsi="Verdana" w:cs="Verdana"/>
          <w:b w:val="0"/>
          <w:sz w:val="20"/>
          <w:szCs w:val="20"/>
        </w:rPr>
        <w:t>Witol</w:t>
      </w:r>
      <w:r w:rsidR="00516EB3" w:rsidRPr="003D70FA">
        <w:rPr>
          <w:rFonts w:ascii="Verdana" w:hAnsi="Verdana" w:cs="Verdana"/>
          <w:b w:val="0"/>
          <w:sz w:val="20"/>
          <w:szCs w:val="20"/>
        </w:rPr>
        <w:t xml:space="preserve">d Figarski, </w:t>
      </w:r>
      <w:r w:rsidR="00503ED8" w:rsidRPr="003D70FA">
        <w:rPr>
          <w:rFonts w:ascii="Verdana" w:hAnsi="Verdana" w:cs="Verdana"/>
          <w:b w:val="0"/>
          <w:sz w:val="20"/>
          <w:szCs w:val="20"/>
        </w:rPr>
        <w:t>Arkadiusz Kucharczyk, Aneta Marcinkiewicz</w:t>
      </w:r>
      <w:r w:rsidR="00593F55" w:rsidRPr="003D70FA">
        <w:rPr>
          <w:rFonts w:ascii="Verdana" w:hAnsi="Verdana" w:cs="Verdana"/>
          <w:b w:val="0"/>
          <w:sz w:val="20"/>
          <w:szCs w:val="20"/>
        </w:rPr>
        <w:t>.</w:t>
      </w:r>
    </w:p>
    <w:p w14:paraId="7E2E2B8A" w14:textId="0BA682BD" w:rsidR="0059718F" w:rsidRPr="003D70FA" w:rsidRDefault="00BE3913" w:rsidP="00B25B4B">
      <w:pPr>
        <w:pStyle w:val="Tekstpodstawowy2"/>
        <w:numPr>
          <w:ilvl w:val="0"/>
          <w:numId w:val="4"/>
        </w:numPr>
        <w:tabs>
          <w:tab w:val="left" w:pos="1134"/>
        </w:tabs>
        <w:rPr>
          <w:rFonts w:ascii="Verdana" w:hAnsi="Verdana" w:cs="Verdana"/>
          <w:b w:val="0"/>
          <w:sz w:val="20"/>
          <w:szCs w:val="20"/>
        </w:rPr>
      </w:pPr>
      <w:r w:rsidRPr="003D70FA">
        <w:rPr>
          <w:rFonts w:ascii="Verdana" w:hAnsi="Verdana" w:cs="Verdana"/>
          <w:b w:val="0"/>
          <w:sz w:val="20"/>
          <w:szCs w:val="20"/>
        </w:rPr>
        <w:t>osobami, które złożyły oświadczenie, o którym mowa w art. 17 ust. 2a</w:t>
      </w:r>
      <w:r w:rsidR="00611B35" w:rsidRPr="003D70FA">
        <w:rPr>
          <w:rFonts w:ascii="Verdana" w:hAnsi="Verdana" w:cs="Verdana"/>
          <w:b w:val="0"/>
          <w:sz w:val="20"/>
          <w:szCs w:val="20"/>
        </w:rPr>
        <w:t xml:space="preserve"> ustawy Pzp</w:t>
      </w:r>
      <w:r w:rsidR="00D10A60" w:rsidRPr="003D70FA">
        <w:rPr>
          <w:rFonts w:ascii="Verdana" w:hAnsi="Verdana" w:cs="Verdana"/>
          <w:b w:val="0"/>
          <w:sz w:val="20"/>
          <w:szCs w:val="20"/>
        </w:rPr>
        <w:t>,</w:t>
      </w:r>
    </w:p>
    <w:p w14:paraId="7E2E2B8B" w14:textId="7218B6BF" w:rsidR="00BE3913" w:rsidRPr="003D70FA" w:rsidRDefault="00BE3913" w:rsidP="00B25B4B">
      <w:pPr>
        <w:pStyle w:val="Tekstpodstawowy2"/>
        <w:numPr>
          <w:ilvl w:val="0"/>
          <w:numId w:val="5"/>
        </w:numPr>
        <w:tabs>
          <w:tab w:val="left" w:pos="1134"/>
        </w:tabs>
        <w:rPr>
          <w:rFonts w:ascii="Verdana" w:hAnsi="Verdana" w:cs="Verdana"/>
          <w:b w:val="0"/>
          <w:sz w:val="20"/>
          <w:szCs w:val="20"/>
        </w:rPr>
      </w:pPr>
      <w:r w:rsidRPr="003D70FA">
        <w:rPr>
          <w:rFonts w:ascii="Verdana" w:hAnsi="Verdana" w:cs="Verdana"/>
          <w:b w:val="0"/>
          <w:sz w:val="20"/>
          <w:szCs w:val="20"/>
        </w:rPr>
        <w:t xml:space="preserve">chyba że jest możliwe zapewnienie bezstronności po stronie zamawiającego w inny sposób niż przez wykluczenie </w:t>
      </w:r>
      <w:r w:rsidR="007B046E" w:rsidRPr="003D70FA">
        <w:rPr>
          <w:rFonts w:ascii="Verdana" w:hAnsi="Verdana" w:cs="Verdana"/>
          <w:b w:val="0"/>
          <w:sz w:val="20"/>
          <w:szCs w:val="20"/>
        </w:rPr>
        <w:t>W</w:t>
      </w:r>
      <w:r w:rsidRPr="003D70FA">
        <w:rPr>
          <w:rFonts w:ascii="Verdana" w:hAnsi="Verdana" w:cs="Verdana"/>
          <w:b w:val="0"/>
          <w:sz w:val="20"/>
          <w:szCs w:val="20"/>
        </w:rPr>
        <w:t>ykonawcy z udziału w postępowaniu;</w:t>
      </w:r>
    </w:p>
    <w:p w14:paraId="7E2E2B8C" w14:textId="454E0D3C" w:rsidR="00BE3913" w:rsidRPr="003D70FA" w:rsidRDefault="00BE3913" w:rsidP="005A6E5B">
      <w:pPr>
        <w:pStyle w:val="Tekstpodstawowy2"/>
        <w:ind w:left="1134" w:hanging="425"/>
        <w:rPr>
          <w:rFonts w:ascii="Verdana" w:hAnsi="Verdana" w:cs="Verdana"/>
          <w:b w:val="0"/>
          <w:sz w:val="20"/>
          <w:szCs w:val="20"/>
        </w:rPr>
      </w:pPr>
      <w:r w:rsidRPr="003D70FA">
        <w:rPr>
          <w:rFonts w:ascii="Verdana" w:hAnsi="Verdana" w:cs="Verdana"/>
          <w:b w:val="0"/>
          <w:bCs w:val="0"/>
          <w:sz w:val="20"/>
          <w:szCs w:val="20"/>
        </w:rPr>
        <w:t>4)</w:t>
      </w:r>
      <w:r w:rsidRPr="003D70FA">
        <w:rPr>
          <w:rFonts w:ascii="Verdana" w:hAnsi="Verdana" w:cs="Verdana"/>
          <w:b w:val="0"/>
          <w:bCs w:val="0"/>
          <w:sz w:val="20"/>
          <w:szCs w:val="20"/>
        </w:rPr>
        <w:tab/>
      </w:r>
      <w:r w:rsidRPr="003D70FA">
        <w:rPr>
          <w:rFonts w:ascii="Verdana" w:hAnsi="Verdana" w:cs="Verdana"/>
          <w:b w:val="0"/>
          <w:sz w:val="20"/>
          <w:szCs w:val="20"/>
        </w:rPr>
        <w:t xml:space="preserve">który, z przyczyn leżących po jego stronie, nie wykonał albo nienależycie wykonał w istotnym stopniu wcześniejszą umowę w sprawie zamówienia publicznego lub umowę koncesji, zawartą z </w:t>
      </w:r>
      <w:r w:rsidR="00580CA6" w:rsidRPr="003D70FA">
        <w:rPr>
          <w:rFonts w:ascii="Verdana" w:hAnsi="Verdana" w:cs="Verdana"/>
          <w:b w:val="0"/>
          <w:sz w:val="20"/>
          <w:szCs w:val="20"/>
        </w:rPr>
        <w:t>Z</w:t>
      </w:r>
      <w:r w:rsidRPr="003D70FA">
        <w:rPr>
          <w:rFonts w:ascii="Verdana" w:hAnsi="Verdana" w:cs="Verdana"/>
          <w:b w:val="0"/>
          <w:sz w:val="20"/>
          <w:szCs w:val="20"/>
        </w:rPr>
        <w:t xml:space="preserve">amawiającym, o którym mowa </w:t>
      </w:r>
      <w:r w:rsidR="003579D5" w:rsidRPr="003D70FA">
        <w:rPr>
          <w:rFonts w:ascii="Verdana" w:hAnsi="Verdana" w:cs="Verdana"/>
          <w:b w:val="0"/>
          <w:sz w:val="20"/>
          <w:szCs w:val="20"/>
        </w:rPr>
        <w:br/>
      </w:r>
      <w:r w:rsidRPr="003D70FA">
        <w:rPr>
          <w:rFonts w:ascii="Verdana" w:hAnsi="Verdana" w:cs="Verdana"/>
          <w:b w:val="0"/>
          <w:sz w:val="20"/>
          <w:szCs w:val="20"/>
        </w:rPr>
        <w:t>w art. 3 ust. 1 pkt 1–4</w:t>
      </w:r>
      <w:r w:rsidR="0059718F" w:rsidRPr="003D70FA">
        <w:rPr>
          <w:rFonts w:ascii="Verdana" w:hAnsi="Verdana" w:cs="Verdana"/>
          <w:b w:val="0"/>
          <w:sz w:val="20"/>
          <w:szCs w:val="20"/>
        </w:rPr>
        <w:t xml:space="preserve"> ustawy Pzp</w:t>
      </w:r>
      <w:r w:rsidRPr="003D70FA">
        <w:rPr>
          <w:rFonts w:ascii="Verdana" w:hAnsi="Verdana" w:cs="Verdana"/>
          <w:b w:val="0"/>
          <w:sz w:val="20"/>
          <w:szCs w:val="20"/>
        </w:rPr>
        <w:t>, co doprowadziło do rozwiązania umowy lub zasądzenia odszkodowania;</w:t>
      </w:r>
    </w:p>
    <w:p w14:paraId="7E2E2B8D" w14:textId="77777777" w:rsidR="00BE3913" w:rsidRPr="003D70FA" w:rsidRDefault="00BE3913" w:rsidP="005A6E5B">
      <w:pPr>
        <w:pStyle w:val="Tekstpodstawowy2"/>
        <w:ind w:left="1134" w:hanging="425"/>
        <w:rPr>
          <w:rFonts w:ascii="Verdana" w:hAnsi="Verdana" w:cs="Verdana"/>
          <w:b w:val="0"/>
          <w:sz w:val="20"/>
          <w:szCs w:val="20"/>
        </w:rPr>
      </w:pPr>
      <w:r w:rsidRPr="003D70FA">
        <w:rPr>
          <w:rFonts w:ascii="Verdana" w:hAnsi="Verdana" w:cs="Verdana"/>
          <w:b w:val="0"/>
          <w:bCs w:val="0"/>
          <w:sz w:val="20"/>
          <w:szCs w:val="20"/>
        </w:rPr>
        <w:t>5)</w:t>
      </w:r>
      <w:r w:rsidRPr="003D70FA">
        <w:rPr>
          <w:rFonts w:ascii="Verdana" w:hAnsi="Verdana" w:cs="Verdana"/>
          <w:b w:val="0"/>
          <w:bCs w:val="0"/>
          <w:sz w:val="20"/>
          <w:szCs w:val="20"/>
        </w:rPr>
        <w:tab/>
      </w:r>
      <w:r w:rsidRPr="003D70FA">
        <w:rPr>
          <w:rFonts w:ascii="Verdana" w:hAnsi="Verdana" w:cs="Verdana"/>
          <w:b w:val="0"/>
          <w:sz w:val="20"/>
          <w:szCs w:val="20"/>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7E2E2B8E" w14:textId="74618767" w:rsidR="00BE3913" w:rsidRPr="003D70FA" w:rsidRDefault="00BE3913" w:rsidP="005A6E5B">
      <w:pPr>
        <w:pStyle w:val="Tekstpodstawowy2"/>
        <w:ind w:left="1134" w:hanging="425"/>
        <w:rPr>
          <w:rFonts w:ascii="Verdana" w:hAnsi="Verdana" w:cs="Verdana"/>
          <w:b w:val="0"/>
          <w:sz w:val="20"/>
          <w:szCs w:val="20"/>
        </w:rPr>
      </w:pPr>
      <w:r w:rsidRPr="003D70FA">
        <w:rPr>
          <w:rFonts w:ascii="Verdana" w:hAnsi="Verdana" w:cs="Verdana"/>
          <w:b w:val="0"/>
          <w:bCs w:val="0"/>
          <w:sz w:val="20"/>
          <w:szCs w:val="20"/>
        </w:rPr>
        <w:t>6)</w:t>
      </w:r>
      <w:r w:rsidRPr="003D70FA">
        <w:rPr>
          <w:rFonts w:ascii="Verdana" w:hAnsi="Verdana" w:cs="Verdana"/>
          <w:b w:val="0"/>
          <w:bCs w:val="0"/>
          <w:sz w:val="20"/>
          <w:szCs w:val="20"/>
        </w:rPr>
        <w:tab/>
      </w:r>
      <w:r w:rsidRPr="003D70FA">
        <w:rPr>
          <w:rFonts w:ascii="Verdana" w:hAnsi="Verdana" w:cs="Verdana"/>
          <w:b w:val="0"/>
          <w:sz w:val="20"/>
          <w:szCs w:val="20"/>
        </w:rPr>
        <w:t xml:space="preserve">jeżeli urzędującego członka jego organu zarządzającego lub nadzorczego, wspólnika spółki w spółce jawnej lub partnerskiej albo komplementariusza </w:t>
      </w:r>
      <w:r w:rsidR="003579D5" w:rsidRPr="003D70FA">
        <w:rPr>
          <w:rFonts w:ascii="Verdana" w:hAnsi="Verdana" w:cs="Verdana"/>
          <w:b w:val="0"/>
          <w:sz w:val="20"/>
          <w:szCs w:val="20"/>
        </w:rPr>
        <w:br/>
      </w:r>
      <w:r w:rsidRPr="003D70FA">
        <w:rPr>
          <w:rFonts w:ascii="Verdana" w:hAnsi="Verdana" w:cs="Verdana"/>
          <w:b w:val="0"/>
          <w:sz w:val="20"/>
          <w:szCs w:val="20"/>
        </w:rPr>
        <w:t>w spółce komandytowej lub komandytowo - akcyjnej lub prokurenta prawomocnie skazano za wykroczenie, o którym mowa w pkt 5;</w:t>
      </w:r>
    </w:p>
    <w:p w14:paraId="7E2E2B8F" w14:textId="77777777" w:rsidR="00BE3913" w:rsidRPr="003D70FA" w:rsidRDefault="00BE3913" w:rsidP="005A6E5B">
      <w:pPr>
        <w:pStyle w:val="Tekstpodstawowy2"/>
        <w:ind w:left="1134" w:hanging="425"/>
        <w:rPr>
          <w:rFonts w:ascii="Verdana" w:hAnsi="Verdana" w:cs="Verdana"/>
          <w:b w:val="0"/>
          <w:sz w:val="20"/>
          <w:szCs w:val="20"/>
        </w:rPr>
      </w:pPr>
      <w:r w:rsidRPr="003D70FA">
        <w:rPr>
          <w:rFonts w:ascii="Verdana" w:hAnsi="Verdana" w:cs="Verdana"/>
          <w:b w:val="0"/>
          <w:sz w:val="20"/>
          <w:szCs w:val="20"/>
        </w:rPr>
        <w:t>7)</w:t>
      </w:r>
      <w:r w:rsidRPr="003D70FA">
        <w:rPr>
          <w:rFonts w:ascii="Verdana" w:hAnsi="Verdana" w:cs="Verdana"/>
          <w:b w:val="0"/>
          <w:sz w:val="20"/>
          <w:szCs w:val="20"/>
        </w:rPr>
        <w:tab/>
        <w:t xml:space="preserve">wobec którego wydano ostateczną decyzję administracyjną o naruszeniu obowiązków wynikających z przepisów prawa pracy, prawa ochrony środowiska lub przepisów o zabezpieczeniu społecznym, jeżeli wymierzono </w:t>
      </w:r>
      <w:r w:rsidR="003579D5" w:rsidRPr="003D70FA">
        <w:rPr>
          <w:rFonts w:ascii="Verdana" w:hAnsi="Verdana" w:cs="Verdana"/>
          <w:b w:val="0"/>
          <w:sz w:val="20"/>
          <w:szCs w:val="20"/>
        </w:rPr>
        <w:br/>
      </w:r>
      <w:r w:rsidRPr="003D70FA">
        <w:rPr>
          <w:rFonts w:ascii="Verdana" w:hAnsi="Verdana" w:cs="Verdana"/>
          <w:b w:val="0"/>
          <w:sz w:val="20"/>
          <w:szCs w:val="20"/>
        </w:rPr>
        <w:t>tą decyzją karę pieniężną nie niższą niż 3000 złotych;</w:t>
      </w:r>
    </w:p>
    <w:p w14:paraId="7E2E2B90" w14:textId="6E1EA087" w:rsidR="00FF130B" w:rsidRPr="003D70FA" w:rsidRDefault="00BE3913" w:rsidP="000406FC">
      <w:pPr>
        <w:pStyle w:val="Tekstpodstawowy2"/>
        <w:ind w:left="1134" w:hanging="425"/>
        <w:rPr>
          <w:rFonts w:ascii="Verdana" w:hAnsi="Verdana" w:cs="Verdana"/>
          <w:b w:val="0"/>
          <w:sz w:val="20"/>
          <w:szCs w:val="20"/>
        </w:rPr>
      </w:pPr>
      <w:r w:rsidRPr="003D70FA">
        <w:rPr>
          <w:rFonts w:ascii="Verdana" w:hAnsi="Verdana" w:cs="Verdana"/>
          <w:b w:val="0"/>
          <w:sz w:val="20"/>
          <w:szCs w:val="20"/>
        </w:rPr>
        <w:t>8)</w:t>
      </w:r>
      <w:r w:rsidRPr="003D70FA">
        <w:rPr>
          <w:rFonts w:ascii="Verdana" w:hAnsi="Verdana" w:cs="Verdana"/>
          <w:b w:val="0"/>
          <w:sz w:val="20"/>
          <w:szCs w:val="20"/>
        </w:rPr>
        <w:tab/>
        <w:t xml:space="preserve">który naruszył obowiązki dotyczące płatności podatków, opłat lub składek </w:t>
      </w:r>
      <w:r w:rsidR="003579D5" w:rsidRPr="003D70FA">
        <w:rPr>
          <w:rFonts w:ascii="Verdana" w:hAnsi="Verdana" w:cs="Verdana"/>
          <w:b w:val="0"/>
          <w:sz w:val="20"/>
          <w:szCs w:val="20"/>
        </w:rPr>
        <w:br/>
      </w:r>
      <w:r w:rsidRPr="003D70FA">
        <w:rPr>
          <w:rFonts w:ascii="Verdana" w:hAnsi="Verdana" w:cs="Verdana"/>
          <w:b w:val="0"/>
          <w:sz w:val="20"/>
          <w:szCs w:val="20"/>
        </w:rPr>
        <w:t xml:space="preserve">na ubezpieczenia społeczne lub zdrowotne, co zamawiający jest w stanie wykazać za pomocą stosownych środków dowodowych, z wyjątkiem przypadku, o którym mowa w </w:t>
      </w:r>
      <w:r w:rsidR="0059718F" w:rsidRPr="003D70FA">
        <w:rPr>
          <w:rFonts w:ascii="Verdana" w:hAnsi="Verdana" w:cs="Verdana"/>
          <w:b w:val="0"/>
          <w:sz w:val="20"/>
          <w:szCs w:val="20"/>
        </w:rPr>
        <w:t xml:space="preserve">art. 24 </w:t>
      </w:r>
      <w:r w:rsidRPr="003D70FA">
        <w:rPr>
          <w:rFonts w:ascii="Verdana" w:hAnsi="Verdana" w:cs="Verdana"/>
          <w:b w:val="0"/>
          <w:sz w:val="20"/>
          <w:szCs w:val="20"/>
        </w:rPr>
        <w:t>ust. 1 pkt 15</w:t>
      </w:r>
      <w:r w:rsidR="0059718F" w:rsidRPr="003D70FA">
        <w:rPr>
          <w:rFonts w:ascii="Verdana" w:hAnsi="Verdana" w:cs="Verdana"/>
          <w:b w:val="0"/>
          <w:sz w:val="20"/>
          <w:szCs w:val="20"/>
        </w:rPr>
        <w:t xml:space="preserve"> ustawy Pzp</w:t>
      </w:r>
      <w:r w:rsidRPr="003D70FA">
        <w:rPr>
          <w:rFonts w:ascii="Verdana" w:hAnsi="Verdana" w:cs="Verdana"/>
          <w:b w:val="0"/>
          <w:sz w:val="20"/>
          <w:szCs w:val="20"/>
        </w:rPr>
        <w:t xml:space="preserve">, chyba </w:t>
      </w:r>
      <w:r w:rsidR="003579D5" w:rsidRPr="003D70FA">
        <w:rPr>
          <w:rFonts w:ascii="Verdana" w:hAnsi="Verdana" w:cs="Verdana"/>
          <w:b w:val="0"/>
          <w:sz w:val="20"/>
          <w:szCs w:val="20"/>
        </w:rPr>
        <w:br/>
      </w:r>
      <w:r w:rsidRPr="003D70FA">
        <w:rPr>
          <w:rFonts w:ascii="Verdana" w:hAnsi="Verdana" w:cs="Verdana"/>
          <w:b w:val="0"/>
          <w:sz w:val="20"/>
          <w:szCs w:val="20"/>
        </w:rPr>
        <w:t xml:space="preserve">że </w:t>
      </w:r>
      <w:r w:rsidR="00580CA6" w:rsidRPr="003D70FA">
        <w:rPr>
          <w:rFonts w:ascii="Verdana" w:hAnsi="Verdana" w:cs="Verdana"/>
          <w:b w:val="0"/>
          <w:sz w:val="20"/>
          <w:szCs w:val="20"/>
        </w:rPr>
        <w:t>W</w:t>
      </w:r>
      <w:r w:rsidRPr="003D70FA">
        <w:rPr>
          <w:rFonts w:ascii="Verdana" w:hAnsi="Verdana" w:cs="Verdana"/>
          <w:b w:val="0"/>
          <w:sz w:val="20"/>
          <w:szCs w:val="20"/>
        </w:rPr>
        <w:t xml:space="preserve">ykonawca dokonał płatności należnych podatków, opłat lub składek </w:t>
      </w:r>
      <w:r w:rsidR="003579D5" w:rsidRPr="003D70FA">
        <w:rPr>
          <w:rFonts w:ascii="Verdana" w:hAnsi="Verdana" w:cs="Verdana"/>
          <w:b w:val="0"/>
          <w:sz w:val="20"/>
          <w:szCs w:val="20"/>
        </w:rPr>
        <w:br/>
      </w:r>
      <w:r w:rsidRPr="003D70FA">
        <w:rPr>
          <w:rFonts w:ascii="Verdana" w:hAnsi="Verdana" w:cs="Verdana"/>
          <w:b w:val="0"/>
          <w:sz w:val="20"/>
          <w:szCs w:val="20"/>
        </w:rPr>
        <w:t>na ubezpieczenia społeczne lub zdrowotne wraz z odsetkami lub grzywnami lub zawarł wiążące porozumienie w</w:t>
      </w:r>
      <w:r w:rsidR="00FF130B" w:rsidRPr="003D70FA">
        <w:rPr>
          <w:rFonts w:ascii="Verdana" w:hAnsi="Verdana" w:cs="Verdana"/>
          <w:b w:val="0"/>
          <w:sz w:val="20"/>
          <w:szCs w:val="20"/>
        </w:rPr>
        <w:t xml:space="preserve"> sprawie spłaty tych należności</w:t>
      </w:r>
      <w:r w:rsidR="000406FC" w:rsidRPr="003D70FA">
        <w:rPr>
          <w:rFonts w:ascii="Verdana" w:hAnsi="Verdana" w:cs="Verdana"/>
          <w:b w:val="0"/>
          <w:sz w:val="20"/>
          <w:szCs w:val="20"/>
        </w:rPr>
        <w:t>.</w:t>
      </w:r>
    </w:p>
    <w:p w14:paraId="7E2E2B91" w14:textId="77777777" w:rsidR="00BF2E79" w:rsidRPr="003D70FA" w:rsidRDefault="00BF2E79" w:rsidP="00BF2E79">
      <w:pPr>
        <w:pStyle w:val="Tekstpodstawowy2"/>
        <w:ind w:left="709" w:hanging="709"/>
        <w:rPr>
          <w:rFonts w:ascii="Verdana" w:hAnsi="Verdana" w:cs="Verdana"/>
          <w:b w:val="0"/>
          <w:sz w:val="20"/>
          <w:szCs w:val="20"/>
        </w:rPr>
      </w:pPr>
      <w:r w:rsidRPr="003D70FA">
        <w:rPr>
          <w:rFonts w:ascii="Verdana" w:hAnsi="Verdana" w:cs="Verdana"/>
          <w:b w:val="0"/>
          <w:sz w:val="20"/>
          <w:szCs w:val="20"/>
        </w:rPr>
        <w:t>8.3.</w:t>
      </w:r>
      <w:r w:rsidRPr="003D70FA">
        <w:rPr>
          <w:rFonts w:ascii="Verdana" w:hAnsi="Verdana" w:cs="Verdana"/>
          <w:b w:val="0"/>
          <w:sz w:val="20"/>
          <w:szCs w:val="20"/>
        </w:rPr>
        <w:tab/>
        <w:t>Wykluczenie wykonawcy następuje zgodnie z art. 24 ust. 7 ustawy Pzp.</w:t>
      </w:r>
    </w:p>
    <w:p w14:paraId="7E2E2B92" w14:textId="0DF23546" w:rsidR="00BF2E79" w:rsidRPr="003D70FA" w:rsidRDefault="00BF2E79" w:rsidP="00BF2E79">
      <w:pPr>
        <w:pStyle w:val="Tekstpodstawowy2"/>
        <w:ind w:left="709" w:hanging="709"/>
        <w:rPr>
          <w:rFonts w:ascii="Verdana" w:hAnsi="Verdana" w:cs="Verdana"/>
          <w:b w:val="0"/>
          <w:sz w:val="20"/>
          <w:szCs w:val="20"/>
        </w:rPr>
      </w:pPr>
      <w:r w:rsidRPr="003D70FA">
        <w:rPr>
          <w:rFonts w:ascii="Verdana" w:hAnsi="Verdana" w:cs="Verdana"/>
          <w:b w:val="0"/>
          <w:sz w:val="20"/>
          <w:szCs w:val="20"/>
        </w:rPr>
        <w:t>8.4.</w:t>
      </w:r>
      <w:r w:rsidRPr="003D70FA">
        <w:rPr>
          <w:rFonts w:ascii="Verdana" w:hAnsi="Verdana" w:cs="Verdana"/>
          <w:b w:val="0"/>
          <w:sz w:val="20"/>
          <w:szCs w:val="20"/>
        </w:rPr>
        <w:tab/>
        <w:t xml:space="preserve">Wykonawca, który podlega wykluczeniu na podstawie art. 24 ust. 1 pkt 13 i 14 oraz 16–20 ustawy Pzp lub </w:t>
      </w:r>
      <w:r w:rsidR="00D10A60" w:rsidRPr="003D70FA">
        <w:rPr>
          <w:rFonts w:ascii="Verdana" w:hAnsi="Verdana" w:cs="Verdana"/>
          <w:b w:val="0"/>
          <w:sz w:val="20"/>
          <w:szCs w:val="20"/>
        </w:rPr>
        <w:t>art. 24 ust. 5 ustawy</w:t>
      </w:r>
      <w:r w:rsidR="00611B35" w:rsidRPr="003D70FA">
        <w:rPr>
          <w:rFonts w:ascii="Verdana" w:hAnsi="Verdana" w:cs="Verdana"/>
          <w:b w:val="0"/>
          <w:sz w:val="20"/>
          <w:szCs w:val="20"/>
        </w:rPr>
        <w:t xml:space="preserve"> Pzp</w:t>
      </w:r>
      <w:r w:rsidRPr="003D70FA">
        <w:rPr>
          <w:rFonts w:ascii="Verdana" w:hAnsi="Verdana" w:cs="Verdana"/>
          <w:b w:val="0"/>
          <w:sz w:val="20"/>
          <w:szCs w:val="20"/>
        </w:rPr>
        <w:t xml:space="preserve">, może przedstawić dowody </w:t>
      </w:r>
      <w:r w:rsidR="003579D5" w:rsidRPr="003D70FA">
        <w:rPr>
          <w:rFonts w:ascii="Verdana" w:hAnsi="Verdana" w:cs="Verdana"/>
          <w:b w:val="0"/>
          <w:sz w:val="20"/>
          <w:szCs w:val="20"/>
        </w:rPr>
        <w:br/>
      </w:r>
      <w:r w:rsidRPr="003D70FA">
        <w:rPr>
          <w:rFonts w:ascii="Verdana" w:hAnsi="Verdana" w:cs="Verdana"/>
          <w:b w:val="0"/>
          <w:sz w:val="20"/>
          <w:szCs w:val="20"/>
        </w:rPr>
        <w:t xml:space="preserve">na to, że podjęte przez niego środki są wystarczające do wykazania jego rzetelności, w szczególności udowodnić naprawienie szkody wyrządzonej przestępstwem lub przestępstwem skarbowym, zadośćuczynienie pieniężne </w:t>
      </w:r>
      <w:r w:rsidR="003579D5" w:rsidRPr="003D70FA">
        <w:rPr>
          <w:rFonts w:ascii="Verdana" w:hAnsi="Verdana" w:cs="Verdana"/>
          <w:b w:val="0"/>
          <w:sz w:val="20"/>
          <w:szCs w:val="20"/>
        </w:rPr>
        <w:br/>
      </w:r>
      <w:r w:rsidRPr="003D70FA">
        <w:rPr>
          <w:rFonts w:ascii="Verdana" w:hAnsi="Verdana" w:cs="Verdana"/>
          <w:b w:val="0"/>
          <w:sz w:val="20"/>
          <w:szCs w:val="20"/>
        </w:rPr>
        <w:t xml:space="preserve">za doznaną krzywdę lub naprawienie szkody, wyczerpujące wyjaśnienie stanu faktycznego oraz współpracę z organami ścigania oraz podjęcie konkretnych środków technicznych, organizacyjnych i kadrowych, które są odpowiednie </w:t>
      </w:r>
      <w:r w:rsidR="003579D5" w:rsidRPr="003D70FA">
        <w:rPr>
          <w:rFonts w:ascii="Verdana" w:hAnsi="Verdana" w:cs="Verdana"/>
          <w:b w:val="0"/>
          <w:sz w:val="20"/>
          <w:szCs w:val="20"/>
        </w:rPr>
        <w:br/>
      </w:r>
      <w:r w:rsidRPr="003D70FA">
        <w:rPr>
          <w:rFonts w:ascii="Verdana" w:hAnsi="Verdana" w:cs="Verdana"/>
          <w:b w:val="0"/>
          <w:sz w:val="20"/>
          <w:szCs w:val="20"/>
        </w:rPr>
        <w:t xml:space="preserve">dla zapobiegania dalszym przestępstwom lub przestępstwom skarbowym </w:t>
      </w:r>
      <w:r w:rsidR="003579D5" w:rsidRPr="003D70FA">
        <w:rPr>
          <w:rFonts w:ascii="Verdana" w:hAnsi="Verdana" w:cs="Verdana"/>
          <w:b w:val="0"/>
          <w:sz w:val="20"/>
          <w:szCs w:val="20"/>
        </w:rPr>
        <w:br/>
      </w:r>
      <w:r w:rsidRPr="003D70FA">
        <w:rPr>
          <w:rFonts w:ascii="Verdana" w:hAnsi="Verdana" w:cs="Verdana"/>
          <w:b w:val="0"/>
          <w:sz w:val="20"/>
          <w:szCs w:val="20"/>
        </w:rPr>
        <w:t xml:space="preserve">lub nieprawidłowemu postępowaniu wykonawcy. Regulacji, o której mowa </w:t>
      </w:r>
      <w:r w:rsidR="003579D5" w:rsidRPr="003D70FA">
        <w:rPr>
          <w:rFonts w:ascii="Verdana" w:hAnsi="Verdana" w:cs="Verdana"/>
          <w:b w:val="0"/>
          <w:sz w:val="20"/>
          <w:szCs w:val="20"/>
        </w:rPr>
        <w:br/>
      </w:r>
      <w:r w:rsidRPr="003D70FA">
        <w:rPr>
          <w:rFonts w:ascii="Verdana" w:hAnsi="Verdana" w:cs="Verdana"/>
          <w:b w:val="0"/>
          <w:sz w:val="20"/>
          <w:szCs w:val="20"/>
        </w:rPr>
        <w:t>w zdaniu pierwszym nie stosuje się, jeżeli wobec wykonawcy, będącego podmiotem zbiorowym, orzeczono prawomocnym wyrokiem sądu zakaz ubiegania się o udzielenie zamówienia oraz nie upłynął określony w tym wyroku okres obowiązywania tego zakazu.</w:t>
      </w:r>
    </w:p>
    <w:p w14:paraId="7E2E2B93" w14:textId="70BA6509" w:rsidR="00BF2E79" w:rsidRPr="003D70FA" w:rsidRDefault="00BF2E79" w:rsidP="00BF2E79">
      <w:pPr>
        <w:pStyle w:val="Tekstpodstawowy2"/>
        <w:ind w:left="709" w:hanging="709"/>
        <w:rPr>
          <w:rFonts w:ascii="Verdana" w:hAnsi="Verdana" w:cs="Verdana"/>
          <w:b w:val="0"/>
          <w:sz w:val="20"/>
          <w:szCs w:val="20"/>
        </w:rPr>
      </w:pPr>
      <w:r w:rsidRPr="003D70FA">
        <w:rPr>
          <w:rFonts w:ascii="Verdana" w:hAnsi="Verdana" w:cs="Verdana"/>
          <w:b w:val="0"/>
          <w:sz w:val="20"/>
          <w:szCs w:val="20"/>
        </w:rPr>
        <w:t>8.5.</w:t>
      </w:r>
      <w:r w:rsidRPr="003D70FA">
        <w:rPr>
          <w:rFonts w:ascii="Verdana" w:hAnsi="Verdana" w:cs="Verdana"/>
          <w:b w:val="0"/>
          <w:sz w:val="20"/>
          <w:szCs w:val="20"/>
        </w:rPr>
        <w:tab/>
        <w:t xml:space="preserve">Wykonawca nie podlega wykluczeniu, jeżeli </w:t>
      </w:r>
      <w:r w:rsidR="00580CA6" w:rsidRPr="003D70FA">
        <w:rPr>
          <w:rFonts w:ascii="Verdana" w:hAnsi="Verdana" w:cs="Verdana"/>
          <w:b w:val="0"/>
          <w:sz w:val="20"/>
          <w:szCs w:val="20"/>
        </w:rPr>
        <w:t>Z</w:t>
      </w:r>
      <w:r w:rsidRPr="003D70FA">
        <w:rPr>
          <w:rFonts w:ascii="Verdana" w:hAnsi="Verdana" w:cs="Verdana"/>
          <w:b w:val="0"/>
          <w:sz w:val="20"/>
          <w:szCs w:val="20"/>
        </w:rPr>
        <w:t xml:space="preserve">amawiający, uwzględniając wagę </w:t>
      </w:r>
      <w:r w:rsidR="003579D5" w:rsidRPr="003D70FA">
        <w:rPr>
          <w:rFonts w:ascii="Verdana" w:hAnsi="Verdana" w:cs="Verdana"/>
          <w:b w:val="0"/>
          <w:sz w:val="20"/>
          <w:szCs w:val="20"/>
        </w:rPr>
        <w:br/>
      </w:r>
      <w:r w:rsidRPr="003D70FA">
        <w:rPr>
          <w:rFonts w:ascii="Verdana" w:hAnsi="Verdana" w:cs="Verdana"/>
          <w:b w:val="0"/>
          <w:sz w:val="20"/>
          <w:szCs w:val="20"/>
        </w:rPr>
        <w:t xml:space="preserve">i szczególne okoliczności czynu </w:t>
      </w:r>
      <w:r w:rsidR="00580CA6" w:rsidRPr="003D70FA">
        <w:rPr>
          <w:rFonts w:ascii="Verdana" w:hAnsi="Verdana" w:cs="Verdana"/>
          <w:b w:val="0"/>
          <w:sz w:val="20"/>
          <w:szCs w:val="20"/>
        </w:rPr>
        <w:t>W</w:t>
      </w:r>
      <w:r w:rsidRPr="003D70FA">
        <w:rPr>
          <w:rFonts w:ascii="Verdana" w:hAnsi="Verdana" w:cs="Verdana"/>
          <w:b w:val="0"/>
          <w:sz w:val="20"/>
          <w:szCs w:val="20"/>
        </w:rPr>
        <w:t xml:space="preserve">ykonawcy, uzna za wystarczające dowody przedstawione na podstawie pkt. </w:t>
      </w:r>
      <w:r w:rsidR="00580CA6" w:rsidRPr="003D70FA">
        <w:rPr>
          <w:rFonts w:ascii="Verdana" w:hAnsi="Verdana" w:cs="Verdana"/>
          <w:b w:val="0"/>
          <w:sz w:val="20"/>
          <w:szCs w:val="20"/>
        </w:rPr>
        <w:t>8.4</w:t>
      </w:r>
      <w:r w:rsidRPr="003D70FA">
        <w:rPr>
          <w:rFonts w:ascii="Verdana" w:hAnsi="Verdana" w:cs="Verdana"/>
          <w:b w:val="0"/>
          <w:sz w:val="20"/>
          <w:szCs w:val="20"/>
        </w:rPr>
        <w:t>.</w:t>
      </w:r>
    </w:p>
    <w:p w14:paraId="7E2E2B94" w14:textId="77777777" w:rsidR="00BF2E79" w:rsidRPr="003D70FA" w:rsidRDefault="00BF2E79" w:rsidP="00BF2E79">
      <w:pPr>
        <w:pStyle w:val="Tekstpodstawowy2"/>
        <w:ind w:left="709" w:hanging="709"/>
        <w:rPr>
          <w:rFonts w:ascii="Verdana" w:hAnsi="Verdana" w:cs="Verdana"/>
          <w:b w:val="0"/>
          <w:sz w:val="20"/>
          <w:szCs w:val="20"/>
        </w:rPr>
      </w:pPr>
      <w:r w:rsidRPr="003D70FA">
        <w:rPr>
          <w:rFonts w:ascii="Verdana" w:hAnsi="Verdana" w:cs="Verdana"/>
          <w:b w:val="0"/>
          <w:sz w:val="20"/>
          <w:szCs w:val="20"/>
        </w:rPr>
        <w:t>8.6.</w:t>
      </w:r>
      <w:r w:rsidRPr="003D70FA">
        <w:rPr>
          <w:rFonts w:ascii="Verdana" w:hAnsi="Verdana" w:cs="Verdana"/>
          <w:b w:val="0"/>
          <w:sz w:val="20"/>
          <w:szCs w:val="20"/>
        </w:rPr>
        <w:tab/>
        <w:t xml:space="preserve">Zamawiający może wykluczyć wykonawcę na każdym etapie postępowania </w:t>
      </w:r>
      <w:r w:rsidR="003579D5" w:rsidRPr="003D70FA">
        <w:rPr>
          <w:rFonts w:ascii="Verdana" w:hAnsi="Verdana" w:cs="Verdana"/>
          <w:b w:val="0"/>
          <w:sz w:val="20"/>
          <w:szCs w:val="20"/>
        </w:rPr>
        <w:br/>
      </w:r>
      <w:r w:rsidRPr="003D70FA">
        <w:rPr>
          <w:rFonts w:ascii="Verdana" w:hAnsi="Verdana" w:cs="Verdana"/>
          <w:b w:val="0"/>
          <w:sz w:val="20"/>
          <w:szCs w:val="20"/>
        </w:rPr>
        <w:t>o udzielenie zamówienia.</w:t>
      </w:r>
    </w:p>
    <w:p w14:paraId="7E2E2B95" w14:textId="77777777" w:rsidR="00B8439F" w:rsidRPr="003D70FA" w:rsidRDefault="00B8439F" w:rsidP="00BE245A">
      <w:pPr>
        <w:ind w:left="709"/>
        <w:jc w:val="both"/>
        <w:rPr>
          <w:rFonts w:ascii="Verdana" w:hAnsi="Verdana" w:cs="Verdana"/>
          <w:sz w:val="20"/>
          <w:szCs w:val="20"/>
        </w:rPr>
      </w:pPr>
    </w:p>
    <w:p w14:paraId="7E2E2B96" w14:textId="77777777" w:rsidR="006A7820" w:rsidRPr="003D70FA" w:rsidRDefault="006A7820" w:rsidP="006A7820">
      <w:pPr>
        <w:ind w:left="720" w:hanging="720"/>
        <w:jc w:val="both"/>
        <w:rPr>
          <w:rFonts w:ascii="Verdana" w:hAnsi="Verdana" w:cs="Verdana"/>
          <w:b/>
          <w:sz w:val="20"/>
          <w:szCs w:val="20"/>
        </w:rPr>
      </w:pPr>
      <w:r w:rsidRPr="003D70FA">
        <w:rPr>
          <w:rFonts w:ascii="Verdana" w:hAnsi="Verdana" w:cs="Verdana"/>
          <w:b/>
          <w:sz w:val="20"/>
          <w:szCs w:val="20"/>
        </w:rPr>
        <w:t xml:space="preserve">9. </w:t>
      </w:r>
      <w:r w:rsidRPr="003D70FA">
        <w:rPr>
          <w:rFonts w:ascii="Verdana" w:hAnsi="Verdana" w:cs="Verdana"/>
          <w:b/>
          <w:sz w:val="20"/>
          <w:szCs w:val="20"/>
        </w:rPr>
        <w:tab/>
      </w:r>
      <w:r w:rsidRPr="003D70FA">
        <w:rPr>
          <w:rStyle w:val="tekstdokbold"/>
          <w:rFonts w:ascii="Verdana" w:hAnsi="Verdana" w:cs="Verdana"/>
          <w:sz w:val="20"/>
          <w:szCs w:val="20"/>
        </w:rPr>
        <w:t xml:space="preserve">OŚWIADCZENIA I DOKUMENTY, JAKIE ZOBOWIĄZANI SĄ DOSTARCZYĆ WYKONAWCY W CELU WYKAZANIA BRAKU PODSTAW WYKLUCZENIA ORAZ POTWIERDZENIA SPEŁNIANIA WARUNKÓW UDZIAŁU </w:t>
      </w:r>
      <w:r w:rsidR="003579D5" w:rsidRPr="003D70FA">
        <w:rPr>
          <w:rStyle w:val="tekstdokbold"/>
          <w:rFonts w:ascii="Verdana" w:hAnsi="Verdana" w:cs="Verdana"/>
          <w:sz w:val="20"/>
          <w:szCs w:val="20"/>
        </w:rPr>
        <w:br/>
      </w:r>
      <w:r w:rsidRPr="003D70FA">
        <w:rPr>
          <w:rStyle w:val="tekstdokbold"/>
          <w:rFonts w:ascii="Verdana" w:hAnsi="Verdana" w:cs="Verdana"/>
          <w:sz w:val="20"/>
          <w:szCs w:val="20"/>
        </w:rPr>
        <w:t>W POSTĘPOWANIU</w:t>
      </w:r>
    </w:p>
    <w:p w14:paraId="7E2E2B97" w14:textId="77777777" w:rsidR="00633DCF" w:rsidRPr="003D70FA" w:rsidRDefault="006A7820" w:rsidP="003F4B3D">
      <w:pPr>
        <w:pStyle w:val="Tekstpodstawowy2"/>
        <w:ind w:left="709" w:hanging="709"/>
        <w:rPr>
          <w:rFonts w:ascii="Verdana" w:hAnsi="Verdana" w:cs="Verdana"/>
          <w:b w:val="0"/>
          <w:sz w:val="20"/>
          <w:szCs w:val="20"/>
        </w:rPr>
      </w:pPr>
      <w:r w:rsidRPr="003D70FA">
        <w:rPr>
          <w:rFonts w:ascii="Verdana" w:hAnsi="Verdana" w:cs="Verdana"/>
          <w:b w:val="0"/>
          <w:sz w:val="20"/>
          <w:szCs w:val="20"/>
        </w:rPr>
        <w:t>9.1.</w:t>
      </w:r>
      <w:r w:rsidRPr="003D70FA">
        <w:rPr>
          <w:rFonts w:ascii="Verdana" w:hAnsi="Verdana" w:cs="Verdana"/>
          <w:b w:val="0"/>
          <w:sz w:val="20"/>
          <w:szCs w:val="20"/>
        </w:rPr>
        <w:tab/>
        <w:t>Do oferty Wykonawca zobowiązany jest dołączyć aktualne na dzie</w:t>
      </w:r>
      <w:r w:rsidR="00633DCF" w:rsidRPr="003D70FA">
        <w:rPr>
          <w:rFonts w:ascii="Verdana" w:hAnsi="Verdana" w:cs="Verdana"/>
          <w:b w:val="0"/>
          <w:sz w:val="20"/>
          <w:szCs w:val="20"/>
        </w:rPr>
        <w:t xml:space="preserve">ń składania ofert oświadczenie </w:t>
      </w:r>
      <w:r w:rsidRPr="003D70FA">
        <w:rPr>
          <w:rFonts w:ascii="Verdana" w:hAnsi="Verdana" w:cs="Verdana"/>
          <w:b w:val="0"/>
          <w:sz w:val="20"/>
          <w:szCs w:val="20"/>
        </w:rPr>
        <w:t>stanowiące wstęp</w:t>
      </w:r>
      <w:r w:rsidR="003F4B3D" w:rsidRPr="003D70FA">
        <w:rPr>
          <w:rFonts w:ascii="Verdana" w:hAnsi="Verdana" w:cs="Verdana"/>
          <w:b w:val="0"/>
          <w:sz w:val="20"/>
          <w:szCs w:val="20"/>
        </w:rPr>
        <w:t>ne potwierdzenie, że Wykonawca nie podlega wykluczeniu</w:t>
      </w:r>
    </w:p>
    <w:p w14:paraId="7E2E2B98" w14:textId="39C2EE60" w:rsidR="00633DCF" w:rsidRPr="003D70FA" w:rsidRDefault="00633DCF" w:rsidP="00633DCF">
      <w:pPr>
        <w:pStyle w:val="Tekstpodstawowy2"/>
        <w:ind w:left="709" w:hanging="709"/>
        <w:rPr>
          <w:rFonts w:ascii="Verdana" w:hAnsi="Verdana" w:cs="Verdana"/>
          <w:b w:val="0"/>
          <w:sz w:val="20"/>
          <w:szCs w:val="20"/>
        </w:rPr>
      </w:pPr>
      <w:r w:rsidRPr="003D70FA">
        <w:rPr>
          <w:rFonts w:ascii="Verdana" w:hAnsi="Verdana" w:cs="Verdana"/>
          <w:b w:val="0"/>
          <w:sz w:val="20"/>
          <w:szCs w:val="20"/>
        </w:rPr>
        <w:t>9.2.</w:t>
      </w:r>
      <w:r w:rsidRPr="003D70FA">
        <w:rPr>
          <w:rFonts w:ascii="Verdana" w:hAnsi="Verdana" w:cs="Verdana"/>
          <w:b w:val="0"/>
          <w:sz w:val="20"/>
          <w:szCs w:val="20"/>
        </w:rPr>
        <w:tab/>
        <w:t>Oświadczenie, o którym mowa w pkt 9.1 IDW Wykonawca zobowiązany jest złożyć w formie jednolitego dokumentu sporządzonego zgodnie z wzorem standardowego formularza określonego w rozporządzeniu wykonawczym Komisji Europejskiej wydanym na podstawie art. 59 ust. 2 dyrektywy 2014/24/UE, zwanego dalej „jednolitym dokumentem”.</w:t>
      </w:r>
    </w:p>
    <w:p w14:paraId="7E2E2B99" w14:textId="0DE0BD23" w:rsidR="006744D4" w:rsidRPr="003D70FA" w:rsidRDefault="00FA6A07" w:rsidP="001E7939">
      <w:pPr>
        <w:pStyle w:val="Tekstpodstawowy2"/>
        <w:ind w:left="709"/>
        <w:rPr>
          <w:rFonts w:ascii="Verdana" w:hAnsi="Verdana" w:cs="Verdana"/>
          <w:b w:val="0"/>
          <w:sz w:val="20"/>
          <w:szCs w:val="20"/>
        </w:rPr>
      </w:pPr>
      <w:r w:rsidRPr="003D70FA">
        <w:rPr>
          <w:rFonts w:ascii="Verdana" w:hAnsi="Verdana" w:cs="Verdana"/>
          <w:b w:val="0"/>
          <w:sz w:val="20"/>
          <w:szCs w:val="20"/>
        </w:rPr>
        <w:t xml:space="preserve">Jednolity dokument wypełniony przez Zamawiającego w zakresie Części I </w:t>
      </w:r>
      <w:r w:rsidR="007C02E8" w:rsidRPr="003D70FA">
        <w:rPr>
          <w:rFonts w:ascii="Verdana" w:hAnsi="Verdana" w:cs="Verdana"/>
          <w:b w:val="0"/>
          <w:sz w:val="20"/>
          <w:szCs w:val="20"/>
        </w:rPr>
        <w:t>zostanie zamieszczony na stronie internetowej Zamawiającego wraz z niniejszą IDW.</w:t>
      </w:r>
    </w:p>
    <w:p w14:paraId="7E2E2B9A" w14:textId="59D8E437" w:rsidR="00FA6A07" w:rsidRPr="003D70FA" w:rsidRDefault="00FA6A07" w:rsidP="00FA6A07">
      <w:pPr>
        <w:pStyle w:val="Tekstpodstawowy2"/>
        <w:ind w:left="709" w:hanging="709"/>
        <w:rPr>
          <w:rFonts w:ascii="Verdana" w:hAnsi="Verdana" w:cs="Verdana"/>
          <w:b w:val="0"/>
          <w:sz w:val="20"/>
          <w:szCs w:val="20"/>
        </w:rPr>
      </w:pPr>
      <w:r w:rsidRPr="003D70FA">
        <w:rPr>
          <w:rFonts w:ascii="Verdana" w:hAnsi="Verdana" w:cs="Verdana"/>
          <w:b w:val="0"/>
          <w:sz w:val="20"/>
          <w:szCs w:val="20"/>
        </w:rPr>
        <w:t>9.3.</w:t>
      </w:r>
      <w:r w:rsidRPr="003D70FA">
        <w:rPr>
          <w:rFonts w:ascii="Verdana" w:hAnsi="Verdana" w:cs="Verdana"/>
          <w:b w:val="0"/>
          <w:sz w:val="20"/>
          <w:szCs w:val="20"/>
        </w:rPr>
        <w:tab/>
        <w:t>Wykonawca, w terminie 3 dni od dnia zamieszczenia na stronie internetowej informacji, o której mowa w art. 86 ust. 5</w:t>
      </w:r>
      <w:r w:rsidR="000B51F7" w:rsidRPr="003D70FA">
        <w:rPr>
          <w:rFonts w:ascii="Verdana" w:hAnsi="Verdana" w:cs="Verdana"/>
          <w:b w:val="0"/>
          <w:sz w:val="20"/>
          <w:szCs w:val="20"/>
        </w:rPr>
        <w:t xml:space="preserve"> ustawy Pzp</w:t>
      </w:r>
      <w:r w:rsidRPr="003D70FA">
        <w:rPr>
          <w:rFonts w:ascii="Verdana" w:hAnsi="Verdana" w:cs="Verdana"/>
          <w:b w:val="0"/>
          <w:sz w:val="20"/>
          <w:szCs w:val="20"/>
        </w:rPr>
        <w:t xml:space="preserve">, przekazuje </w:t>
      </w:r>
      <w:r w:rsidR="00580CA6" w:rsidRPr="003D70FA">
        <w:rPr>
          <w:rFonts w:ascii="Verdana" w:hAnsi="Verdana" w:cs="Verdana"/>
          <w:b w:val="0"/>
          <w:sz w:val="20"/>
          <w:szCs w:val="20"/>
        </w:rPr>
        <w:t>Z</w:t>
      </w:r>
      <w:r w:rsidRPr="003D70FA">
        <w:rPr>
          <w:rFonts w:ascii="Verdana" w:hAnsi="Verdana" w:cs="Verdana"/>
          <w:b w:val="0"/>
          <w:sz w:val="20"/>
          <w:szCs w:val="20"/>
        </w:rPr>
        <w:t xml:space="preserve">amawiającemu oświadczenie o przynależności lub braku przynależności do tej samej grupy kapitałowej, o której mowa w art. 24 ust. 1 pkt 23 ustawy Pzp. Wraz ze złożeniem oświadczenia, </w:t>
      </w:r>
      <w:r w:rsidR="00580CA6" w:rsidRPr="003D70FA">
        <w:rPr>
          <w:rFonts w:ascii="Verdana" w:hAnsi="Verdana" w:cs="Verdana"/>
          <w:b w:val="0"/>
          <w:sz w:val="20"/>
          <w:szCs w:val="20"/>
        </w:rPr>
        <w:t>W</w:t>
      </w:r>
      <w:r w:rsidRPr="003D70FA">
        <w:rPr>
          <w:rFonts w:ascii="Verdana" w:hAnsi="Verdana" w:cs="Verdana"/>
          <w:b w:val="0"/>
          <w:sz w:val="20"/>
          <w:szCs w:val="20"/>
        </w:rPr>
        <w:t xml:space="preserve">ykonawca może przedstawić dowody, że powiązania z innym </w:t>
      </w:r>
      <w:r w:rsidR="00580CA6" w:rsidRPr="003D70FA">
        <w:rPr>
          <w:rFonts w:ascii="Verdana" w:hAnsi="Verdana" w:cs="Verdana"/>
          <w:b w:val="0"/>
          <w:sz w:val="20"/>
          <w:szCs w:val="20"/>
        </w:rPr>
        <w:t>W</w:t>
      </w:r>
      <w:r w:rsidRPr="003D70FA">
        <w:rPr>
          <w:rFonts w:ascii="Verdana" w:hAnsi="Verdana" w:cs="Verdana"/>
          <w:b w:val="0"/>
          <w:sz w:val="20"/>
          <w:szCs w:val="20"/>
        </w:rPr>
        <w:t>ykonawcą nie prowadzą do zakłócenia konkurencji w postępowaniu o udzielenie zamówienia.</w:t>
      </w:r>
    </w:p>
    <w:p w14:paraId="7E2E2B9B" w14:textId="09ADB778" w:rsidR="00FA6A07" w:rsidRPr="003D70FA" w:rsidRDefault="00FA6A07" w:rsidP="00FA6A07">
      <w:pPr>
        <w:pStyle w:val="Tekstpodstawowy2"/>
        <w:ind w:left="709" w:hanging="709"/>
        <w:rPr>
          <w:rFonts w:ascii="Verdana" w:hAnsi="Verdana" w:cs="Verdana"/>
          <w:b w:val="0"/>
          <w:sz w:val="20"/>
          <w:szCs w:val="20"/>
        </w:rPr>
      </w:pPr>
      <w:r w:rsidRPr="003D70FA">
        <w:rPr>
          <w:rFonts w:ascii="Verdana" w:hAnsi="Verdana" w:cs="Verdana"/>
          <w:b w:val="0"/>
          <w:sz w:val="20"/>
          <w:szCs w:val="20"/>
        </w:rPr>
        <w:t>9.4.</w:t>
      </w:r>
      <w:r w:rsidRPr="003D70FA">
        <w:rPr>
          <w:rFonts w:ascii="Verdana" w:hAnsi="Verdana" w:cs="Verdana"/>
          <w:b w:val="0"/>
          <w:sz w:val="20"/>
          <w:szCs w:val="20"/>
        </w:rPr>
        <w:tab/>
        <w:t xml:space="preserve">Zamawiający przed udzieleniem zamówienia, wezwie </w:t>
      </w:r>
      <w:r w:rsidR="007668E8" w:rsidRPr="003D70FA">
        <w:rPr>
          <w:rFonts w:ascii="Verdana" w:hAnsi="Verdana" w:cs="Verdana"/>
          <w:b w:val="0"/>
          <w:sz w:val="20"/>
          <w:szCs w:val="20"/>
        </w:rPr>
        <w:t>W</w:t>
      </w:r>
      <w:r w:rsidRPr="003D70FA">
        <w:rPr>
          <w:rFonts w:ascii="Verdana" w:hAnsi="Verdana" w:cs="Verdana"/>
          <w:b w:val="0"/>
          <w:sz w:val="20"/>
          <w:szCs w:val="20"/>
        </w:rPr>
        <w:t>ykonawcę, którego oferta została oceniona najwyżej, do złożenia w wyznaczonym, nie krótszym niż 10 dni</w:t>
      </w:r>
      <w:r w:rsidRPr="003D70FA">
        <w:rPr>
          <w:rFonts w:ascii="Verdana" w:hAnsi="Verdana" w:cs="Verdana"/>
          <w:b w:val="0"/>
          <w:i/>
          <w:sz w:val="20"/>
          <w:szCs w:val="20"/>
        </w:rPr>
        <w:t xml:space="preserve">, </w:t>
      </w:r>
      <w:r w:rsidRPr="003D70FA">
        <w:rPr>
          <w:rFonts w:ascii="Verdana" w:hAnsi="Verdana" w:cs="Verdana"/>
          <w:b w:val="0"/>
          <w:sz w:val="20"/>
          <w:szCs w:val="20"/>
        </w:rPr>
        <w:t>terminie aktualnych na dzień złożenia oświadczeń lub dokumentów, potwierdzających okoliczności, o których mowa w art. 25 ust. 1 ustawy Pzp.</w:t>
      </w:r>
    </w:p>
    <w:p w14:paraId="7E2E2B9C" w14:textId="1C1C6602" w:rsidR="00FA6A07" w:rsidRPr="003D70FA" w:rsidRDefault="00FA6A07" w:rsidP="00FA6A07">
      <w:pPr>
        <w:pStyle w:val="Tekstpodstawowy2"/>
        <w:ind w:left="709" w:hanging="709"/>
        <w:rPr>
          <w:rFonts w:ascii="Verdana" w:hAnsi="Verdana" w:cs="Verdana"/>
          <w:b w:val="0"/>
          <w:sz w:val="20"/>
          <w:szCs w:val="20"/>
        </w:rPr>
      </w:pPr>
      <w:r w:rsidRPr="003D70FA">
        <w:rPr>
          <w:rFonts w:ascii="Verdana" w:hAnsi="Verdana" w:cs="Verdana"/>
          <w:b w:val="0"/>
          <w:sz w:val="20"/>
          <w:szCs w:val="20"/>
        </w:rPr>
        <w:t>9.5.</w:t>
      </w:r>
      <w:r w:rsidRPr="003D70FA">
        <w:rPr>
          <w:rFonts w:ascii="Verdana" w:hAnsi="Verdana" w:cs="Verdana"/>
          <w:b w:val="0"/>
          <w:sz w:val="20"/>
          <w:szCs w:val="20"/>
        </w:rPr>
        <w:tab/>
        <w:t xml:space="preserve">Jeżeli jest to niezbędne do zapewnienia odpowiedniego przebiegu postępowania </w:t>
      </w:r>
      <w:r w:rsidR="003579D5" w:rsidRPr="003D70FA">
        <w:rPr>
          <w:rFonts w:ascii="Verdana" w:hAnsi="Verdana" w:cs="Verdana"/>
          <w:b w:val="0"/>
          <w:sz w:val="20"/>
          <w:szCs w:val="20"/>
        </w:rPr>
        <w:br/>
      </w:r>
      <w:r w:rsidRPr="003D70FA">
        <w:rPr>
          <w:rFonts w:ascii="Verdana" w:hAnsi="Verdana" w:cs="Verdana"/>
          <w:b w:val="0"/>
          <w:sz w:val="20"/>
          <w:szCs w:val="20"/>
        </w:rPr>
        <w:t xml:space="preserve">o udzielenie zamówienia, </w:t>
      </w:r>
      <w:r w:rsidR="007668E8" w:rsidRPr="003D70FA">
        <w:rPr>
          <w:rFonts w:ascii="Verdana" w:hAnsi="Verdana" w:cs="Verdana"/>
          <w:b w:val="0"/>
          <w:sz w:val="20"/>
          <w:szCs w:val="20"/>
        </w:rPr>
        <w:t>Z</w:t>
      </w:r>
      <w:r w:rsidRPr="003D70FA">
        <w:rPr>
          <w:rFonts w:ascii="Verdana" w:hAnsi="Verdana" w:cs="Verdana"/>
          <w:b w:val="0"/>
          <w:sz w:val="20"/>
          <w:szCs w:val="20"/>
        </w:rPr>
        <w:t xml:space="preserve">amawiający może na każdym etapie postępowania wezwać </w:t>
      </w:r>
      <w:r w:rsidR="007668E8" w:rsidRPr="003D70FA">
        <w:rPr>
          <w:rFonts w:ascii="Verdana" w:hAnsi="Verdana" w:cs="Verdana"/>
          <w:b w:val="0"/>
          <w:sz w:val="20"/>
          <w:szCs w:val="20"/>
        </w:rPr>
        <w:t>W</w:t>
      </w:r>
      <w:r w:rsidRPr="003D70FA">
        <w:rPr>
          <w:rFonts w:ascii="Verdana" w:hAnsi="Verdana" w:cs="Verdana"/>
          <w:b w:val="0"/>
          <w:sz w:val="20"/>
          <w:szCs w:val="20"/>
        </w:rPr>
        <w:t xml:space="preserve">ykonawców do złożenia wszystkich lub niektórych oświadczeń lub dokumentów potwierdzających, że nie podlegają wykluczeniu, a jeżeli zachodzą uzasadnione podstawy do uznania, że złożone uprzednio oświadczenia </w:t>
      </w:r>
      <w:r w:rsidR="003579D5" w:rsidRPr="003D70FA">
        <w:rPr>
          <w:rFonts w:ascii="Verdana" w:hAnsi="Verdana" w:cs="Verdana"/>
          <w:b w:val="0"/>
          <w:sz w:val="20"/>
          <w:szCs w:val="20"/>
        </w:rPr>
        <w:br/>
      </w:r>
      <w:r w:rsidRPr="003D70FA">
        <w:rPr>
          <w:rFonts w:ascii="Verdana" w:hAnsi="Verdana" w:cs="Verdana"/>
          <w:b w:val="0"/>
          <w:sz w:val="20"/>
          <w:szCs w:val="20"/>
        </w:rPr>
        <w:t>lub dokumenty nie są już aktualne, do złożenia aktualnych oświadczeń lub dokumentów.</w:t>
      </w:r>
    </w:p>
    <w:p w14:paraId="7E2E2B9D" w14:textId="088229B4" w:rsidR="00FA6A07" w:rsidRPr="003D70FA" w:rsidRDefault="00FA6A07" w:rsidP="00FA6A07">
      <w:pPr>
        <w:pStyle w:val="Tekstpodstawowy2"/>
        <w:ind w:left="709" w:hanging="709"/>
        <w:rPr>
          <w:rFonts w:ascii="Verdana" w:hAnsi="Verdana" w:cs="Verdana"/>
          <w:b w:val="0"/>
          <w:sz w:val="20"/>
          <w:szCs w:val="20"/>
        </w:rPr>
      </w:pPr>
      <w:r w:rsidRPr="003D70FA">
        <w:rPr>
          <w:rFonts w:ascii="Verdana" w:hAnsi="Verdana" w:cs="Verdana"/>
          <w:b w:val="0"/>
          <w:sz w:val="20"/>
          <w:szCs w:val="20"/>
        </w:rPr>
        <w:t>9.6.</w:t>
      </w:r>
      <w:r w:rsidRPr="003D70FA">
        <w:rPr>
          <w:rFonts w:ascii="Verdana" w:hAnsi="Verdana" w:cs="Verdana"/>
          <w:b w:val="0"/>
          <w:sz w:val="20"/>
          <w:szCs w:val="20"/>
        </w:rPr>
        <w:tab/>
        <w:t xml:space="preserve">Zamawiający, zgodnie z art. 24 aa ustawy Pzp, w pierwszej kolejności dokona oceny ofert, a następnie zbada czy </w:t>
      </w:r>
      <w:proofErr w:type="spellStart"/>
      <w:r w:rsidR="007668E8" w:rsidRPr="003D70FA">
        <w:rPr>
          <w:rFonts w:ascii="Verdana" w:hAnsi="Verdana" w:cs="Verdana"/>
          <w:b w:val="0"/>
          <w:sz w:val="20"/>
          <w:szCs w:val="20"/>
        </w:rPr>
        <w:t>W</w:t>
      </w:r>
      <w:r w:rsidRPr="003D70FA">
        <w:rPr>
          <w:rFonts w:ascii="Verdana" w:hAnsi="Verdana" w:cs="Verdana"/>
          <w:b w:val="0"/>
          <w:sz w:val="20"/>
          <w:szCs w:val="20"/>
        </w:rPr>
        <w:t>wykonawca</w:t>
      </w:r>
      <w:proofErr w:type="spellEnd"/>
      <w:r w:rsidRPr="003D70FA">
        <w:rPr>
          <w:rFonts w:ascii="Verdana" w:hAnsi="Verdana" w:cs="Verdana"/>
          <w:b w:val="0"/>
          <w:sz w:val="20"/>
          <w:szCs w:val="20"/>
        </w:rPr>
        <w:t>, którego oferta została oceniona jako najkorzystniejsza nie podlega wykluczeniu.</w:t>
      </w:r>
    </w:p>
    <w:p w14:paraId="7E2E2B9E" w14:textId="77777777" w:rsidR="00FA6A07" w:rsidRPr="003D70FA" w:rsidRDefault="00FA6A07" w:rsidP="00FA6A07">
      <w:pPr>
        <w:pStyle w:val="Tekstpodstawowy2"/>
        <w:ind w:left="709" w:hanging="709"/>
        <w:rPr>
          <w:rFonts w:ascii="Verdana" w:hAnsi="Verdana" w:cs="Verdana"/>
          <w:b w:val="0"/>
          <w:sz w:val="20"/>
          <w:szCs w:val="20"/>
        </w:rPr>
      </w:pPr>
      <w:r w:rsidRPr="003D70FA">
        <w:rPr>
          <w:rFonts w:ascii="Verdana" w:hAnsi="Verdana" w:cs="Verdana"/>
          <w:b w:val="0"/>
          <w:sz w:val="20"/>
          <w:szCs w:val="20"/>
        </w:rPr>
        <w:t>9.7.</w:t>
      </w:r>
      <w:r w:rsidRPr="003D70FA">
        <w:rPr>
          <w:rFonts w:ascii="Verdana" w:hAnsi="Verdana" w:cs="Verdana"/>
          <w:b w:val="0"/>
          <w:sz w:val="20"/>
          <w:szCs w:val="20"/>
        </w:rPr>
        <w:tab/>
        <w:t xml:space="preserve">Na wezwanie zamawiającego Wykonawca zobowiązany jest złożyć </w:t>
      </w:r>
      <w:r w:rsidRPr="003D70FA">
        <w:rPr>
          <w:rFonts w:ascii="Verdana" w:hAnsi="Verdana" w:cs="Verdana"/>
          <w:b w:val="0"/>
          <w:sz w:val="20"/>
          <w:szCs w:val="20"/>
          <w:u w:val="single"/>
        </w:rPr>
        <w:t>następujące oświadczenia lub dokumenty</w:t>
      </w:r>
      <w:r w:rsidRPr="003D70FA">
        <w:rPr>
          <w:rFonts w:ascii="Verdana" w:hAnsi="Verdana" w:cs="Verdana"/>
          <w:b w:val="0"/>
          <w:sz w:val="20"/>
          <w:szCs w:val="20"/>
        </w:rPr>
        <w:t>:</w:t>
      </w:r>
    </w:p>
    <w:p w14:paraId="7E2E2B9F" w14:textId="77777777" w:rsidR="00FA6A07" w:rsidRPr="003D70FA" w:rsidRDefault="0011309A" w:rsidP="00FD5425">
      <w:pPr>
        <w:pStyle w:val="Tekstpodstawowy2"/>
        <w:ind w:left="705" w:hanging="705"/>
        <w:rPr>
          <w:rFonts w:ascii="Verdana" w:hAnsi="Verdana" w:cs="Verdana"/>
          <w:b w:val="0"/>
          <w:sz w:val="20"/>
          <w:szCs w:val="20"/>
        </w:rPr>
      </w:pPr>
      <w:r w:rsidRPr="003D70FA">
        <w:rPr>
          <w:rFonts w:ascii="Verdana" w:hAnsi="Verdana" w:cs="Verdana"/>
          <w:b w:val="0"/>
          <w:sz w:val="20"/>
          <w:szCs w:val="20"/>
        </w:rPr>
        <w:t>9.7.</w:t>
      </w:r>
      <w:r w:rsidR="00D10A60" w:rsidRPr="003D70FA">
        <w:rPr>
          <w:rFonts w:ascii="Verdana" w:hAnsi="Verdana" w:cs="Verdana"/>
          <w:b w:val="0"/>
          <w:bCs w:val="0"/>
          <w:sz w:val="20"/>
          <w:szCs w:val="20"/>
        </w:rPr>
        <w:t>1</w:t>
      </w:r>
      <w:r w:rsidR="00FA6A07" w:rsidRPr="003D70FA">
        <w:rPr>
          <w:rFonts w:ascii="Verdana" w:hAnsi="Verdana" w:cs="Verdana"/>
          <w:b w:val="0"/>
          <w:bCs w:val="0"/>
          <w:sz w:val="20"/>
          <w:szCs w:val="20"/>
        </w:rPr>
        <w:tab/>
      </w:r>
      <w:r w:rsidR="00FA6A07" w:rsidRPr="003D70FA">
        <w:rPr>
          <w:rFonts w:ascii="Verdana" w:hAnsi="Verdana" w:cs="Verdana"/>
          <w:b w:val="0"/>
          <w:sz w:val="20"/>
          <w:szCs w:val="20"/>
        </w:rPr>
        <w:t xml:space="preserve">W celu potwierdzenia braku podstaw do wykluczenia wykonawcy z udziału </w:t>
      </w:r>
      <w:r w:rsidR="00320C44" w:rsidRPr="003D70FA">
        <w:rPr>
          <w:rFonts w:ascii="Verdana" w:hAnsi="Verdana" w:cs="Verdana"/>
          <w:b w:val="0"/>
          <w:sz w:val="20"/>
          <w:szCs w:val="20"/>
        </w:rPr>
        <w:br/>
      </w:r>
      <w:r w:rsidR="00FA6A07" w:rsidRPr="003D70FA">
        <w:rPr>
          <w:rFonts w:ascii="Verdana" w:hAnsi="Verdana" w:cs="Verdana"/>
          <w:b w:val="0"/>
          <w:sz w:val="20"/>
          <w:szCs w:val="20"/>
        </w:rPr>
        <w:t>w postępowaniu:</w:t>
      </w:r>
    </w:p>
    <w:p w14:paraId="7E2E2BA0" w14:textId="77777777" w:rsidR="0011309A" w:rsidRPr="003D70FA" w:rsidRDefault="00C36338" w:rsidP="009C1C4B">
      <w:pPr>
        <w:pStyle w:val="Tekstpodstawowy2"/>
        <w:numPr>
          <w:ilvl w:val="0"/>
          <w:numId w:val="3"/>
        </w:numPr>
        <w:rPr>
          <w:rFonts w:ascii="Verdana" w:hAnsi="Verdana" w:cs="Verdana"/>
          <w:b w:val="0"/>
          <w:sz w:val="20"/>
        </w:rPr>
      </w:pPr>
      <w:r w:rsidRPr="003D70FA">
        <w:rPr>
          <w:rFonts w:ascii="Verdana" w:hAnsi="Verdana" w:cs="Verdana"/>
          <w:b w:val="0"/>
          <w:sz w:val="20"/>
        </w:rPr>
        <w:t>informację z Krajowego Rejestru Karnego w zakresie określonym w art. 24 ust. 1 pkt 13, 14 i 21 ustawy Pzp oraz, odnośnie skazania za wykroczenie na karę aresztu, w zakresie określonym przez zamawiającego na podstawie art. 24 ust. 5 pkt 5 i 6 ustawy Pzp, wystawionej nie wcześniej niż 6 miesięcy przed upływem terminu składania ofert</w:t>
      </w:r>
      <w:r w:rsidR="0011309A" w:rsidRPr="003D70FA">
        <w:rPr>
          <w:rFonts w:ascii="Verdana" w:hAnsi="Verdana" w:cs="Verdana"/>
          <w:b w:val="0"/>
          <w:sz w:val="20"/>
        </w:rPr>
        <w:t>;</w:t>
      </w:r>
      <w:r w:rsidR="0011309A" w:rsidRPr="003D70FA" w:rsidDel="0011309A">
        <w:rPr>
          <w:rFonts w:ascii="Verdana" w:hAnsi="Verdana" w:cs="Verdana"/>
          <w:b w:val="0"/>
          <w:sz w:val="20"/>
        </w:rPr>
        <w:t xml:space="preserve"> </w:t>
      </w:r>
    </w:p>
    <w:p w14:paraId="7E2E2BA1" w14:textId="274D9393" w:rsidR="0011309A" w:rsidRPr="003D70FA" w:rsidRDefault="0011309A" w:rsidP="009C1C4B">
      <w:pPr>
        <w:pStyle w:val="Tekstpodstawowy2"/>
        <w:numPr>
          <w:ilvl w:val="0"/>
          <w:numId w:val="3"/>
        </w:numPr>
        <w:rPr>
          <w:rFonts w:ascii="Verdana" w:hAnsi="Verdana" w:cs="Verdana"/>
          <w:b w:val="0"/>
          <w:sz w:val="20"/>
        </w:rPr>
      </w:pPr>
      <w:r w:rsidRPr="003D70FA">
        <w:rPr>
          <w:rFonts w:ascii="Verdana" w:hAnsi="Verdana" w:cs="Verdana"/>
          <w:b w:val="0"/>
          <w:sz w:val="20"/>
        </w:rPr>
        <w:t>zaświadczeni</w:t>
      </w:r>
      <w:r w:rsidR="008E2AAA" w:rsidRPr="003D70FA">
        <w:rPr>
          <w:rFonts w:ascii="Verdana" w:hAnsi="Verdana" w:cs="Verdana"/>
          <w:b w:val="0"/>
          <w:sz w:val="20"/>
        </w:rPr>
        <w:t>e</w:t>
      </w:r>
      <w:r w:rsidRPr="003D70FA">
        <w:rPr>
          <w:rFonts w:ascii="Verdana" w:hAnsi="Verdana" w:cs="Verdana"/>
          <w:b w:val="0"/>
          <w:sz w:val="20"/>
        </w:rPr>
        <w:t xml:space="preserve"> właściwego </w:t>
      </w:r>
      <w:r w:rsidR="00A201A6" w:rsidRPr="003D70FA">
        <w:rPr>
          <w:rFonts w:ascii="Verdana" w:hAnsi="Verdana" w:cs="Verdana"/>
          <w:b w:val="0"/>
          <w:sz w:val="20"/>
        </w:rPr>
        <w:t xml:space="preserve">naczelnika </w:t>
      </w:r>
      <w:r w:rsidRPr="003D70FA">
        <w:rPr>
          <w:rFonts w:ascii="Verdana" w:hAnsi="Verdana" w:cs="Verdana"/>
          <w:b w:val="0"/>
          <w:sz w:val="20"/>
        </w:rPr>
        <w:t>urzędu skarbowego potwierdzają</w:t>
      </w:r>
      <w:r w:rsidR="008E2AAA" w:rsidRPr="003D70FA">
        <w:rPr>
          <w:rFonts w:ascii="Verdana" w:hAnsi="Verdana" w:cs="Verdana"/>
          <w:b w:val="0"/>
          <w:sz w:val="20"/>
        </w:rPr>
        <w:t>ce</w:t>
      </w:r>
      <w:r w:rsidRPr="003D70FA">
        <w:rPr>
          <w:rFonts w:ascii="Verdana" w:hAnsi="Verdana" w:cs="Verdana"/>
          <w:b w:val="0"/>
          <w:sz w:val="20"/>
        </w:rPr>
        <w:t xml:space="preserve">, </w:t>
      </w:r>
      <w:r w:rsidR="003579D5" w:rsidRPr="003D70FA">
        <w:rPr>
          <w:rFonts w:ascii="Verdana" w:hAnsi="Verdana" w:cs="Verdana"/>
          <w:b w:val="0"/>
          <w:sz w:val="20"/>
        </w:rPr>
        <w:br/>
      </w:r>
      <w:r w:rsidRPr="003D70FA">
        <w:rPr>
          <w:rFonts w:ascii="Verdana" w:hAnsi="Verdana" w:cs="Verdana"/>
          <w:b w:val="0"/>
          <w:sz w:val="20"/>
        </w:rPr>
        <w:t xml:space="preserve">że </w:t>
      </w:r>
      <w:r w:rsidR="007668E8" w:rsidRPr="003D70FA">
        <w:rPr>
          <w:rFonts w:ascii="Verdana" w:hAnsi="Verdana" w:cs="Verdana"/>
          <w:b w:val="0"/>
          <w:sz w:val="20"/>
        </w:rPr>
        <w:t>W</w:t>
      </w:r>
      <w:r w:rsidRPr="003D70FA">
        <w:rPr>
          <w:rFonts w:ascii="Verdana" w:hAnsi="Verdana" w:cs="Verdana"/>
          <w:b w:val="0"/>
          <w:sz w:val="20"/>
        </w:rPr>
        <w:t xml:space="preserve">ykonawca nie zalega z opłacaniem </w:t>
      </w:r>
      <w:r w:rsidR="008E2AAA" w:rsidRPr="003D70FA">
        <w:rPr>
          <w:rFonts w:ascii="Verdana" w:hAnsi="Verdana" w:cs="Verdana"/>
          <w:b w:val="0"/>
          <w:sz w:val="20"/>
        </w:rPr>
        <w:t>podatków, wystawione</w:t>
      </w:r>
      <w:r w:rsidRPr="003D70FA">
        <w:rPr>
          <w:rFonts w:ascii="Verdana" w:hAnsi="Verdana" w:cs="Verdana"/>
          <w:b w:val="0"/>
          <w:sz w:val="20"/>
        </w:rPr>
        <w:t xml:space="preserve"> nie wcześniej niż </w:t>
      </w:r>
      <w:r w:rsidR="003579D5" w:rsidRPr="003D70FA">
        <w:rPr>
          <w:rFonts w:ascii="Verdana" w:hAnsi="Verdana" w:cs="Verdana"/>
          <w:b w:val="0"/>
          <w:sz w:val="20"/>
        </w:rPr>
        <w:br/>
      </w:r>
      <w:r w:rsidRPr="003D70FA">
        <w:rPr>
          <w:rFonts w:ascii="Verdana" w:hAnsi="Verdana" w:cs="Verdana"/>
          <w:b w:val="0"/>
          <w:sz w:val="20"/>
        </w:rPr>
        <w:t>3 miesiące przed upływem terminu składania ofert</w:t>
      </w:r>
      <w:r w:rsidR="008E2AAA" w:rsidRPr="003D70FA">
        <w:rPr>
          <w:rFonts w:ascii="Verdana" w:hAnsi="Verdana" w:cs="Verdana"/>
          <w:b w:val="0"/>
          <w:sz w:val="20"/>
        </w:rPr>
        <w:t xml:space="preserve"> lub inny</w:t>
      </w:r>
      <w:r w:rsidRPr="003D70FA">
        <w:rPr>
          <w:rFonts w:ascii="Verdana" w:hAnsi="Verdana" w:cs="Verdana"/>
          <w:b w:val="0"/>
          <w:sz w:val="20"/>
        </w:rPr>
        <w:t xml:space="preserve"> dokument potwierdzając</w:t>
      </w:r>
      <w:r w:rsidR="008E2AAA" w:rsidRPr="003D70FA">
        <w:rPr>
          <w:rFonts w:ascii="Verdana" w:hAnsi="Verdana" w:cs="Verdana"/>
          <w:b w:val="0"/>
          <w:sz w:val="20"/>
        </w:rPr>
        <w:t>y</w:t>
      </w:r>
      <w:r w:rsidRPr="003D70FA">
        <w:rPr>
          <w:rFonts w:ascii="Verdana" w:hAnsi="Verdana" w:cs="Verdana"/>
          <w:b w:val="0"/>
          <w:sz w:val="20"/>
        </w:rPr>
        <w:t xml:space="preserve">, że </w:t>
      </w:r>
      <w:r w:rsidR="007668E8" w:rsidRPr="003D70FA">
        <w:rPr>
          <w:rFonts w:ascii="Verdana" w:hAnsi="Verdana" w:cs="Verdana"/>
          <w:b w:val="0"/>
          <w:sz w:val="20"/>
        </w:rPr>
        <w:t>W</w:t>
      </w:r>
      <w:r w:rsidRPr="003D70FA">
        <w:rPr>
          <w:rFonts w:ascii="Verdana" w:hAnsi="Verdana" w:cs="Verdana"/>
          <w:b w:val="0"/>
          <w:sz w:val="20"/>
        </w:rPr>
        <w:t xml:space="preserve">ykonawca zawarł porozumienie z właściwym organem </w:t>
      </w:r>
      <w:r w:rsidR="003579D5" w:rsidRPr="003D70FA">
        <w:rPr>
          <w:rFonts w:ascii="Verdana" w:hAnsi="Verdana" w:cs="Verdana"/>
          <w:b w:val="0"/>
          <w:sz w:val="20"/>
        </w:rPr>
        <w:br/>
      </w:r>
      <w:r w:rsidRPr="003D70FA">
        <w:rPr>
          <w:rFonts w:ascii="Verdana" w:hAnsi="Verdana" w:cs="Verdana"/>
          <w:b w:val="0"/>
          <w:sz w:val="20"/>
        </w:rPr>
        <w:t xml:space="preserve">w sprawie spłat tych należności wraz z ewentualnymi odsetkami lub grzywnami, </w:t>
      </w:r>
      <w:r w:rsidR="003579D5" w:rsidRPr="003D70FA">
        <w:rPr>
          <w:rFonts w:ascii="Verdana" w:hAnsi="Verdana" w:cs="Verdana"/>
          <w:b w:val="0"/>
          <w:sz w:val="20"/>
        </w:rPr>
        <w:br/>
      </w:r>
      <w:r w:rsidRPr="003D70FA">
        <w:rPr>
          <w:rFonts w:ascii="Verdana" w:hAnsi="Verdana" w:cs="Verdana"/>
          <w:b w:val="0"/>
          <w:sz w:val="20"/>
        </w:rPr>
        <w:t>w szczególności uzyskał przewidziane prawem zwolnienie, odroczenie lub rozłożenie na raty zaległych płatności lub wstrzymanie w całości wykonania decyzji właściwego organu;</w:t>
      </w:r>
      <w:r w:rsidRPr="003D70FA" w:rsidDel="0011309A">
        <w:rPr>
          <w:rFonts w:ascii="Verdana" w:hAnsi="Verdana" w:cs="Verdana"/>
          <w:b w:val="0"/>
          <w:sz w:val="20"/>
        </w:rPr>
        <w:t xml:space="preserve"> </w:t>
      </w:r>
    </w:p>
    <w:p w14:paraId="7E2E2BA2" w14:textId="6FD42402" w:rsidR="0011309A" w:rsidRPr="003D70FA" w:rsidRDefault="0011309A" w:rsidP="009C1C4B">
      <w:pPr>
        <w:pStyle w:val="Tekstpodstawowy2"/>
        <w:numPr>
          <w:ilvl w:val="0"/>
          <w:numId w:val="3"/>
        </w:numPr>
        <w:rPr>
          <w:rFonts w:ascii="Verdana" w:hAnsi="Verdana" w:cs="Verdana"/>
          <w:b w:val="0"/>
          <w:sz w:val="20"/>
        </w:rPr>
      </w:pPr>
      <w:r w:rsidRPr="003D70FA">
        <w:rPr>
          <w:rFonts w:ascii="Verdana" w:hAnsi="Verdana" w:cs="Verdana"/>
          <w:b w:val="0"/>
          <w:sz w:val="20"/>
        </w:rPr>
        <w:t>zaświadczeni</w:t>
      </w:r>
      <w:r w:rsidR="008E2AAA" w:rsidRPr="003D70FA">
        <w:rPr>
          <w:rFonts w:ascii="Verdana" w:hAnsi="Verdana" w:cs="Verdana"/>
          <w:b w:val="0"/>
          <w:sz w:val="20"/>
        </w:rPr>
        <w:t>e</w:t>
      </w:r>
      <w:r w:rsidRPr="003D70FA">
        <w:rPr>
          <w:rFonts w:ascii="Verdana" w:hAnsi="Verdana" w:cs="Verdana"/>
          <w:b w:val="0"/>
          <w:sz w:val="20"/>
        </w:rPr>
        <w:t xml:space="preserve"> </w:t>
      </w:r>
      <w:r w:rsidR="00A201A6" w:rsidRPr="003D70FA">
        <w:rPr>
          <w:rFonts w:ascii="Verdana" w:hAnsi="Verdana" w:cs="Verdana"/>
          <w:b w:val="0"/>
          <w:sz w:val="20"/>
        </w:rPr>
        <w:t xml:space="preserve">właściwej terenowej jednostki organizacyjnej </w:t>
      </w:r>
      <w:r w:rsidRPr="003D70FA">
        <w:rPr>
          <w:rFonts w:ascii="Verdana" w:hAnsi="Verdana" w:cs="Verdana"/>
          <w:b w:val="0"/>
          <w:sz w:val="20"/>
        </w:rPr>
        <w:t>Zakładu Ubezpieczeń Społecznych lub Kasy Rolniczego Ubezp</w:t>
      </w:r>
      <w:r w:rsidR="008E2AAA" w:rsidRPr="003D70FA">
        <w:rPr>
          <w:rFonts w:ascii="Verdana" w:hAnsi="Verdana" w:cs="Verdana"/>
          <w:b w:val="0"/>
          <w:sz w:val="20"/>
        </w:rPr>
        <w:t>ieczenia Społecznego albo inny</w:t>
      </w:r>
      <w:r w:rsidRPr="003D70FA">
        <w:rPr>
          <w:rFonts w:ascii="Verdana" w:hAnsi="Verdana" w:cs="Verdana"/>
          <w:b w:val="0"/>
          <w:sz w:val="20"/>
        </w:rPr>
        <w:t xml:space="preserve"> dokument potwierdzając</w:t>
      </w:r>
      <w:r w:rsidR="008E2AAA" w:rsidRPr="003D70FA">
        <w:rPr>
          <w:rFonts w:ascii="Verdana" w:hAnsi="Verdana" w:cs="Verdana"/>
          <w:b w:val="0"/>
          <w:sz w:val="20"/>
        </w:rPr>
        <w:t>y</w:t>
      </w:r>
      <w:r w:rsidRPr="003D70FA">
        <w:rPr>
          <w:rFonts w:ascii="Verdana" w:hAnsi="Verdana" w:cs="Verdana"/>
          <w:b w:val="0"/>
          <w:sz w:val="20"/>
        </w:rPr>
        <w:t xml:space="preserve">, że </w:t>
      </w:r>
      <w:r w:rsidR="007668E8" w:rsidRPr="003D70FA">
        <w:rPr>
          <w:rFonts w:ascii="Verdana" w:hAnsi="Verdana" w:cs="Verdana"/>
          <w:b w:val="0"/>
          <w:sz w:val="20"/>
        </w:rPr>
        <w:t>W</w:t>
      </w:r>
      <w:r w:rsidRPr="003D70FA">
        <w:rPr>
          <w:rFonts w:ascii="Verdana" w:hAnsi="Verdana" w:cs="Verdana"/>
          <w:b w:val="0"/>
          <w:sz w:val="20"/>
        </w:rPr>
        <w:t xml:space="preserve">ykonawca nie zalega z opłacaniem składek na ubezpieczenia społeczne lub </w:t>
      </w:r>
      <w:r w:rsidR="008E2AAA" w:rsidRPr="003D70FA">
        <w:rPr>
          <w:rFonts w:ascii="Verdana" w:hAnsi="Verdana" w:cs="Verdana"/>
          <w:b w:val="0"/>
          <w:sz w:val="20"/>
        </w:rPr>
        <w:t>zdrowotne, wystawione</w:t>
      </w:r>
      <w:r w:rsidRPr="003D70FA">
        <w:rPr>
          <w:rFonts w:ascii="Verdana" w:hAnsi="Verdana" w:cs="Verdana"/>
          <w:b w:val="0"/>
          <w:sz w:val="20"/>
        </w:rPr>
        <w:t xml:space="preserve"> nie wcześniej niż 3 miesiące przed upływem terminu składania ofert lub </w:t>
      </w:r>
      <w:r w:rsidR="008E2AAA" w:rsidRPr="003D70FA">
        <w:rPr>
          <w:rFonts w:ascii="Verdana" w:hAnsi="Verdana" w:cs="Verdana"/>
          <w:b w:val="0"/>
          <w:sz w:val="20"/>
        </w:rPr>
        <w:t>inny dokument</w:t>
      </w:r>
      <w:r w:rsidRPr="003D70FA">
        <w:rPr>
          <w:rFonts w:ascii="Verdana" w:hAnsi="Verdana" w:cs="Verdana"/>
          <w:b w:val="0"/>
          <w:sz w:val="20"/>
        </w:rPr>
        <w:t xml:space="preserve"> potwierdzają</w:t>
      </w:r>
      <w:r w:rsidR="008E2AAA" w:rsidRPr="003D70FA">
        <w:rPr>
          <w:rFonts w:ascii="Verdana" w:hAnsi="Verdana" w:cs="Verdana"/>
          <w:b w:val="0"/>
          <w:sz w:val="20"/>
        </w:rPr>
        <w:t>cy</w:t>
      </w:r>
      <w:r w:rsidRPr="003D70FA">
        <w:rPr>
          <w:rFonts w:ascii="Verdana" w:hAnsi="Verdana" w:cs="Verdana"/>
          <w:b w:val="0"/>
          <w:sz w:val="20"/>
        </w:rPr>
        <w:t>, że wykonawca zawarł porozumienie z właściwym organem w spr</w:t>
      </w:r>
      <w:r w:rsidR="003579D5" w:rsidRPr="003D70FA">
        <w:rPr>
          <w:rFonts w:ascii="Verdana" w:hAnsi="Verdana" w:cs="Verdana"/>
          <w:b w:val="0"/>
          <w:sz w:val="20"/>
        </w:rPr>
        <w:t xml:space="preserve">awie spłat tych należności wraz </w:t>
      </w:r>
      <w:r w:rsidR="003579D5" w:rsidRPr="003D70FA">
        <w:rPr>
          <w:rFonts w:ascii="Verdana" w:hAnsi="Verdana" w:cs="Verdana"/>
          <w:b w:val="0"/>
          <w:sz w:val="20"/>
        </w:rPr>
        <w:br/>
      </w:r>
      <w:r w:rsidRPr="003D70FA">
        <w:rPr>
          <w:rFonts w:ascii="Verdana" w:hAnsi="Verdana" w:cs="Verdana"/>
          <w:b w:val="0"/>
          <w:sz w:val="20"/>
        </w:rPr>
        <w:t>z ewentualnymi odsetkami lub grzywnami, w szczególności uzyskał przewidziane prawem zwolnienie, odroczenie lub rozłożenie na raty zaległych płatności lub wstrzymanie w całości wykonania decyzji właściwego organu;</w:t>
      </w:r>
      <w:r w:rsidRPr="003D70FA" w:rsidDel="0011309A">
        <w:rPr>
          <w:rFonts w:ascii="Verdana" w:hAnsi="Verdana" w:cs="Verdana"/>
          <w:b w:val="0"/>
          <w:sz w:val="20"/>
        </w:rPr>
        <w:t xml:space="preserve"> </w:t>
      </w:r>
    </w:p>
    <w:p w14:paraId="7E2E2BA3" w14:textId="77777777" w:rsidR="0011309A" w:rsidRPr="003D70FA" w:rsidRDefault="008E2AAA" w:rsidP="009C1C4B">
      <w:pPr>
        <w:pStyle w:val="Tekstpodstawowy2"/>
        <w:numPr>
          <w:ilvl w:val="0"/>
          <w:numId w:val="3"/>
        </w:numPr>
        <w:rPr>
          <w:rFonts w:ascii="Verdana" w:hAnsi="Verdana" w:cs="Verdana"/>
          <w:b w:val="0"/>
          <w:sz w:val="20"/>
        </w:rPr>
      </w:pPr>
      <w:r w:rsidRPr="003D70FA">
        <w:rPr>
          <w:rFonts w:ascii="Verdana" w:hAnsi="Verdana" w:cs="Verdana"/>
          <w:b w:val="0"/>
          <w:sz w:val="20"/>
        </w:rPr>
        <w:t>odpis</w:t>
      </w:r>
      <w:r w:rsidR="0011309A" w:rsidRPr="003D70FA">
        <w:rPr>
          <w:rFonts w:ascii="Verdana" w:hAnsi="Verdana" w:cs="Verdana"/>
          <w:b w:val="0"/>
          <w:sz w:val="20"/>
        </w:rPr>
        <w:t xml:space="preserve"> z właściwego rejestru lub z centralnej ewidencji i informacji o działalności gospodarczej, jeżeli odrębne przepisy wymagają wpisu do rejestru lub ewidencji, w celu wykazania braku podstaw do wykluczenia na podstawie art. 24 ust. 5 pkt 1 ustawy</w:t>
      </w:r>
      <w:r w:rsidR="00A201A6" w:rsidRPr="003D70FA">
        <w:rPr>
          <w:rFonts w:ascii="Verdana" w:hAnsi="Verdana" w:cs="Verdana"/>
          <w:b w:val="0"/>
          <w:sz w:val="20"/>
        </w:rPr>
        <w:t xml:space="preserve"> Pzp</w:t>
      </w:r>
      <w:r w:rsidR="0011309A" w:rsidRPr="003D70FA">
        <w:rPr>
          <w:rFonts w:ascii="Verdana" w:hAnsi="Verdana" w:cs="Verdana"/>
          <w:b w:val="0"/>
          <w:sz w:val="20"/>
        </w:rPr>
        <w:t>;</w:t>
      </w:r>
    </w:p>
    <w:p w14:paraId="7E2E2BA4" w14:textId="2D130302" w:rsidR="0011309A" w:rsidRPr="003D70FA" w:rsidRDefault="008E2AAA" w:rsidP="009C1C4B">
      <w:pPr>
        <w:pStyle w:val="Tekstpodstawowy2"/>
        <w:numPr>
          <w:ilvl w:val="0"/>
          <w:numId w:val="3"/>
        </w:numPr>
        <w:rPr>
          <w:rFonts w:ascii="Verdana" w:hAnsi="Verdana" w:cs="Verdana"/>
          <w:b w:val="0"/>
          <w:sz w:val="20"/>
        </w:rPr>
      </w:pPr>
      <w:r w:rsidRPr="003D70FA">
        <w:rPr>
          <w:rFonts w:ascii="Verdana" w:hAnsi="Verdana" w:cs="Verdana"/>
          <w:b w:val="0"/>
          <w:sz w:val="20"/>
        </w:rPr>
        <w:t>oświadczenie</w:t>
      </w:r>
      <w:r w:rsidR="0011309A" w:rsidRPr="003D70FA">
        <w:rPr>
          <w:rFonts w:ascii="Verdana" w:hAnsi="Verdana" w:cs="Verdana"/>
          <w:b w:val="0"/>
          <w:sz w:val="20"/>
        </w:rPr>
        <w:t xml:space="preserve"> </w:t>
      </w:r>
      <w:r w:rsidR="007668E8" w:rsidRPr="003D70FA">
        <w:rPr>
          <w:rFonts w:ascii="Verdana" w:hAnsi="Verdana" w:cs="Verdana"/>
          <w:b w:val="0"/>
          <w:sz w:val="20"/>
        </w:rPr>
        <w:t>W</w:t>
      </w:r>
      <w:r w:rsidR="0011309A" w:rsidRPr="003D70FA">
        <w:rPr>
          <w:rFonts w:ascii="Verdana" w:hAnsi="Verdana" w:cs="Verdana"/>
          <w:b w:val="0"/>
          <w:sz w:val="20"/>
        </w:rPr>
        <w:t xml:space="preserve">ykonawcy o braku wydania wobec niego prawomocnego wyroku sądu lub ostatecznej decyzji administracyjnej o zaleganiu z uiszczaniem podatków, opłat lub składek na ubezpieczenia społeczne lub zdrowotne albo </w:t>
      </w:r>
      <w:r w:rsidR="003579D5" w:rsidRPr="003D70FA">
        <w:rPr>
          <w:rFonts w:ascii="Verdana" w:hAnsi="Verdana" w:cs="Verdana"/>
          <w:b w:val="0"/>
          <w:sz w:val="20"/>
        </w:rPr>
        <w:br/>
      </w:r>
      <w:r w:rsidR="0011309A" w:rsidRPr="003D70FA">
        <w:rPr>
          <w:rFonts w:ascii="Verdana" w:hAnsi="Verdana" w:cs="Verdana"/>
          <w:b w:val="0"/>
          <w:sz w:val="20"/>
        </w:rPr>
        <w:t xml:space="preserve">- w przypadku wydania takiego wyroku lub decyzji - dokumentów potwierdzających dokonanie płatności tych należności </w:t>
      </w:r>
      <w:r w:rsidR="00A201A6" w:rsidRPr="003D70FA">
        <w:rPr>
          <w:rFonts w:ascii="Verdana" w:hAnsi="Verdana" w:cs="Verdana"/>
          <w:b w:val="0"/>
          <w:sz w:val="20"/>
        </w:rPr>
        <w:t xml:space="preserve">wraz z ewentualnymi odsetkami lub grzywnami </w:t>
      </w:r>
      <w:r w:rsidR="0011309A" w:rsidRPr="003D70FA">
        <w:rPr>
          <w:rFonts w:ascii="Verdana" w:hAnsi="Verdana" w:cs="Verdana"/>
          <w:b w:val="0"/>
          <w:sz w:val="20"/>
        </w:rPr>
        <w:t>lub zawarcie wiążącego porozumienia w sprawie spłat tych należności;</w:t>
      </w:r>
    </w:p>
    <w:p w14:paraId="7E2E2BA5" w14:textId="09397D50" w:rsidR="0011309A" w:rsidRPr="003D70FA" w:rsidRDefault="0011309A" w:rsidP="009C1C4B">
      <w:pPr>
        <w:pStyle w:val="Tekstpodstawowy2"/>
        <w:numPr>
          <w:ilvl w:val="0"/>
          <w:numId w:val="3"/>
        </w:numPr>
        <w:rPr>
          <w:rFonts w:ascii="Verdana" w:hAnsi="Verdana" w:cs="Verdana"/>
          <w:b w:val="0"/>
          <w:sz w:val="20"/>
        </w:rPr>
      </w:pPr>
      <w:r w:rsidRPr="003D70FA">
        <w:rPr>
          <w:rFonts w:ascii="Verdana" w:hAnsi="Verdana" w:cs="Verdana"/>
          <w:b w:val="0"/>
          <w:sz w:val="20"/>
        </w:rPr>
        <w:t>oświadczeni</w:t>
      </w:r>
      <w:r w:rsidR="008E2AAA" w:rsidRPr="003D70FA">
        <w:rPr>
          <w:rFonts w:ascii="Verdana" w:hAnsi="Verdana" w:cs="Verdana"/>
          <w:b w:val="0"/>
          <w:sz w:val="20"/>
        </w:rPr>
        <w:t>e</w:t>
      </w:r>
      <w:r w:rsidRPr="003D70FA">
        <w:rPr>
          <w:rFonts w:ascii="Verdana" w:hAnsi="Verdana" w:cs="Verdana"/>
          <w:b w:val="0"/>
          <w:sz w:val="20"/>
        </w:rPr>
        <w:t xml:space="preserve"> </w:t>
      </w:r>
      <w:r w:rsidR="007668E8" w:rsidRPr="003D70FA">
        <w:rPr>
          <w:rFonts w:ascii="Verdana" w:hAnsi="Verdana" w:cs="Verdana"/>
          <w:b w:val="0"/>
          <w:sz w:val="20"/>
        </w:rPr>
        <w:t>W</w:t>
      </w:r>
      <w:r w:rsidRPr="003D70FA">
        <w:rPr>
          <w:rFonts w:ascii="Verdana" w:hAnsi="Verdana" w:cs="Verdana"/>
          <w:b w:val="0"/>
          <w:sz w:val="20"/>
        </w:rPr>
        <w:t>ykonawcy o braku orzeczenia wobec niego tytułem środka zapobiegawczego zakazu ubiegania się o zamówienia publiczne;</w:t>
      </w:r>
    </w:p>
    <w:p w14:paraId="7E2E2BA6" w14:textId="10B0E8C8" w:rsidR="008E2AAA" w:rsidRPr="003D70FA" w:rsidRDefault="0011309A" w:rsidP="009C1C4B">
      <w:pPr>
        <w:pStyle w:val="Tekstpodstawowy2"/>
        <w:numPr>
          <w:ilvl w:val="0"/>
          <w:numId w:val="3"/>
        </w:numPr>
        <w:rPr>
          <w:rFonts w:ascii="Verdana" w:hAnsi="Verdana" w:cs="Verdana"/>
          <w:b w:val="0"/>
          <w:sz w:val="20"/>
        </w:rPr>
      </w:pPr>
      <w:r w:rsidRPr="003D70FA">
        <w:rPr>
          <w:rFonts w:ascii="Verdana" w:hAnsi="Verdana" w:cs="Verdana"/>
          <w:b w:val="0"/>
          <w:sz w:val="20"/>
        </w:rPr>
        <w:t>oświadczeni</w:t>
      </w:r>
      <w:r w:rsidR="008E2AAA" w:rsidRPr="003D70FA">
        <w:rPr>
          <w:rFonts w:ascii="Verdana" w:hAnsi="Verdana" w:cs="Verdana"/>
          <w:b w:val="0"/>
          <w:sz w:val="20"/>
        </w:rPr>
        <w:t>e</w:t>
      </w:r>
      <w:r w:rsidRPr="003D70FA">
        <w:rPr>
          <w:rFonts w:ascii="Verdana" w:hAnsi="Verdana" w:cs="Verdana"/>
          <w:b w:val="0"/>
          <w:sz w:val="20"/>
        </w:rPr>
        <w:t xml:space="preserve"> </w:t>
      </w:r>
      <w:r w:rsidR="007668E8" w:rsidRPr="003D70FA">
        <w:rPr>
          <w:rFonts w:ascii="Verdana" w:hAnsi="Verdana" w:cs="Verdana"/>
          <w:b w:val="0"/>
          <w:sz w:val="20"/>
        </w:rPr>
        <w:t>W</w:t>
      </w:r>
      <w:r w:rsidRPr="003D70FA">
        <w:rPr>
          <w:rFonts w:ascii="Verdana" w:hAnsi="Verdana" w:cs="Verdana"/>
          <w:b w:val="0"/>
          <w:sz w:val="20"/>
        </w:rPr>
        <w:t>ykonawcy o braku wydania prawomocnego wyroku sądu skazującego za wykroczenie na karę ograniczenia wolności lub grzywny w zakresie określonym przez zamawiającego w oparciu o art. 24 ust. 5 pkt 5 i 6 ustawy</w:t>
      </w:r>
      <w:r w:rsidR="009C1403" w:rsidRPr="003D70FA">
        <w:rPr>
          <w:rFonts w:ascii="Verdana" w:hAnsi="Verdana" w:cs="Verdana"/>
          <w:b w:val="0"/>
          <w:sz w:val="20"/>
        </w:rPr>
        <w:t xml:space="preserve"> Pzp</w:t>
      </w:r>
      <w:r w:rsidRPr="003D70FA">
        <w:rPr>
          <w:rFonts w:ascii="Verdana" w:hAnsi="Verdana" w:cs="Verdana"/>
          <w:b w:val="0"/>
          <w:sz w:val="20"/>
        </w:rPr>
        <w:t>;</w:t>
      </w:r>
    </w:p>
    <w:p w14:paraId="7E2E2BA7" w14:textId="7A489043" w:rsidR="009C1403" w:rsidRPr="003D70FA" w:rsidRDefault="009C1403" w:rsidP="009C1C4B">
      <w:pPr>
        <w:pStyle w:val="Tekstpodstawowy2"/>
        <w:numPr>
          <w:ilvl w:val="0"/>
          <w:numId w:val="3"/>
        </w:numPr>
        <w:rPr>
          <w:rFonts w:ascii="Verdana" w:hAnsi="Verdana" w:cs="Verdana"/>
          <w:b w:val="0"/>
          <w:sz w:val="20"/>
        </w:rPr>
      </w:pPr>
      <w:r w:rsidRPr="003D70FA">
        <w:rPr>
          <w:rFonts w:ascii="Verdana" w:hAnsi="Verdana" w:cs="Verdana"/>
          <w:b w:val="0"/>
          <w:bCs w:val="0"/>
          <w:sz w:val="20"/>
        </w:rPr>
        <w:t>oświadczeni</w:t>
      </w:r>
      <w:r w:rsidRPr="003D70FA">
        <w:rPr>
          <w:rFonts w:ascii="Verdana" w:hAnsi="Verdana" w:cs="Verdana"/>
          <w:b w:val="0"/>
          <w:sz w:val="20"/>
        </w:rPr>
        <w:t>e</w:t>
      </w:r>
      <w:r w:rsidRPr="003D70FA">
        <w:rPr>
          <w:rFonts w:ascii="Verdana" w:hAnsi="Verdana" w:cs="Verdana"/>
          <w:b w:val="0"/>
          <w:bCs w:val="0"/>
          <w:sz w:val="20"/>
        </w:rPr>
        <w:t xml:space="preserve"> </w:t>
      </w:r>
      <w:r w:rsidR="007668E8" w:rsidRPr="003D70FA">
        <w:rPr>
          <w:rFonts w:ascii="Verdana" w:hAnsi="Verdana" w:cs="Verdana"/>
          <w:b w:val="0"/>
          <w:bCs w:val="0"/>
          <w:sz w:val="20"/>
        </w:rPr>
        <w:t>W</w:t>
      </w:r>
      <w:r w:rsidRPr="003D70FA">
        <w:rPr>
          <w:rFonts w:ascii="Verdana" w:hAnsi="Verdana" w:cs="Verdana"/>
          <w:b w:val="0"/>
          <w:bCs w:val="0"/>
          <w:sz w:val="20"/>
        </w:rPr>
        <w:t>ykonawcy o braku wydania wobec niego ostatecznej decyzji</w:t>
      </w:r>
      <w:r w:rsidRPr="003D70FA">
        <w:rPr>
          <w:rFonts w:ascii="Verdana" w:hAnsi="Verdana" w:cs="Verdana"/>
          <w:sz w:val="20"/>
        </w:rPr>
        <w:t xml:space="preserve"> </w:t>
      </w:r>
      <w:r w:rsidRPr="003D70FA">
        <w:rPr>
          <w:rFonts w:ascii="Verdana" w:hAnsi="Verdana" w:cs="Verdana"/>
          <w:b w:val="0"/>
          <w:bCs w:val="0"/>
          <w:sz w:val="20"/>
        </w:rPr>
        <w:t>administracyjnej o naruszeniu obowiązków wynikających z przepisów prawa</w:t>
      </w:r>
      <w:r w:rsidRPr="003D70FA">
        <w:rPr>
          <w:rFonts w:ascii="Verdana" w:hAnsi="Verdana" w:cs="Verdana"/>
          <w:sz w:val="20"/>
        </w:rPr>
        <w:t xml:space="preserve"> </w:t>
      </w:r>
      <w:r w:rsidRPr="003D70FA">
        <w:rPr>
          <w:rFonts w:ascii="Verdana" w:hAnsi="Verdana" w:cs="Verdana"/>
          <w:b w:val="0"/>
          <w:bCs w:val="0"/>
          <w:sz w:val="20"/>
        </w:rPr>
        <w:t xml:space="preserve">pracy, prawa ochrony środowiska lub przepisów o zabezpieczeniu społecznym </w:t>
      </w:r>
      <w:r w:rsidR="003579D5" w:rsidRPr="003D70FA">
        <w:rPr>
          <w:rFonts w:ascii="Verdana" w:hAnsi="Verdana" w:cs="Verdana"/>
          <w:b w:val="0"/>
          <w:bCs w:val="0"/>
          <w:sz w:val="20"/>
        </w:rPr>
        <w:br/>
      </w:r>
      <w:r w:rsidRPr="003D70FA">
        <w:rPr>
          <w:rFonts w:ascii="Verdana" w:hAnsi="Verdana" w:cs="Verdana"/>
          <w:b w:val="0"/>
          <w:bCs w:val="0"/>
          <w:sz w:val="20"/>
        </w:rPr>
        <w:t>w</w:t>
      </w:r>
      <w:r w:rsidRPr="003D70FA">
        <w:rPr>
          <w:rFonts w:ascii="Verdana" w:hAnsi="Verdana" w:cs="Verdana"/>
          <w:b w:val="0"/>
          <w:sz w:val="20"/>
        </w:rPr>
        <w:t xml:space="preserve"> zakresie określonym przez </w:t>
      </w:r>
      <w:r w:rsidR="007668E8" w:rsidRPr="003D70FA">
        <w:rPr>
          <w:rFonts w:ascii="Verdana" w:hAnsi="Verdana" w:cs="Verdana"/>
          <w:b w:val="0"/>
          <w:sz w:val="20"/>
        </w:rPr>
        <w:t>Z</w:t>
      </w:r>
      <w:r w:rsidRPr="003D70FA">
        <w:rPr>
          <w:rFonts w:ascii="Verdana" w:hAnsi="Verdana" w:cs="Verdana"/>
          <w:b w:val="0"/>
          <w:sz w:val="20"/>
        </w:rPr>
        <w:t xml:space="preserve">amawiającego w oparciu o </w:t>
      </w:r>
      <w:r w:rsidR="007B237F" w:rsidRPr="003D70FA">
        <w:rPr>
          <w:rFonts w:ascii="Verdana" w:hAnsi="Verdana" w:cs="Verdana"/>
          <w:b w:val="0"/>
          <w:sz w:val="20"/>
        </w:rPr>
        <w:t>art. 24 ust. 5 pkt 7 ustawy Pzp,</w:t>
      </w:r>
    </w:p>
    <w:p w14:paraId="7E2E2BA8" w14:textId="359DC536" w:rsidR="007B237F" w:rsidRPr="003D70FA" w:rsidRDefault="007B237F" w:rsidP="009C1C4B">
      <w:pPr>
        <w:pStyle w:val="Tekstpodstawowy2"/>
        <w:numPr>
          <w:ilvl w:val="0"/>
          <w:numId w:val="3"/>
        </w:numPr>
        <w:rPr>
          <w:rFonts w:ascii="Verdana" w:hAnsi="Verdana" w:cs="Verdana"/>
          <w:b w:val="0"/>
          <w:sz w:val="20"/>
        </w:rPr>
      </w:pPr>
      <w:r w:rsidRPr="003D70FA">
        <w:rPr>
          <w:rFonts w:ascii="Verdana" w:hAnsi="Verdana" w:cs="Verdana"/>
          <w:b w:val="0"/>
          <w:sz w:val="20"/>
        </w:rPr>
        <w:t xml:space="preserve">oświadczenie Wykonawcy o niezaleganiu z opłaceniem podatków i opłat lokalnych, o których mowa w </w:t>
      </w:r>
      <w:r w:rsidR="002D4768" w:rsidRPr="003D70FA">
        <w:rPr>
          <w:rFonts w:ascii="Verdana" w:hAnsi="Verdana" w:cs="Verdana"/>
          <w:b w:val="0"/>
          <w:sz w:val="20"/>
        </w:rPr>
        <w:t>ustawie z dnia 12 stycznia 1991 r. o podatkach i opłatach lokalnych (Dz.U. z 2016 r. poz. 716</w:t>
      </w:r>
      <w:r w:rsidR="00611B35" w:rsidRPr="003D70FA">
        <w:rPr>
          <w:rFonts w:ascii="Verdana" w:hAnsi="Verdana" w:cs="Verdana"/>
          <w:b w:val="0"/>
          <w:sz w:val="20"/>
        </w:rPr>
        <w:t xml:space="preserve"> z </w:t>
      </w:r>
      <w:proofErr w:type="spellStart"/>
      <w:r w:rsidR="00611B35" w:rsidRPr="003D70FA">
        <w:rPr>
          <w:rFonts w:ascii="Verdana" w:hAnsi="Verdana" w:cs="Verdana"/>
          <w:b w:val="0"/>
          <w:sz w:val="20"/>
        </w:rPr>
        <w:t>późn</w:t>
      </w:r>
      <w:proofErr w:type="spellEnd"/>
      <w:r w:rsidR="00611B35" w:rsidRPr="003D70FA">
        <w:rPr>
          <w:rFonts w:ascii="Verdana" w:hAnsi="Verdana" w:cs="Verdana"/>
          <w:b w:val="0"/>
          <w:sz w:val="20"/>
        </w:rPr>
        <w:t>. zm.</w:t>
      </w:r>
      <w:r w:rsidR="002D4768" w:rsidRPr="003D70FA">
        <w:rPr>
          <w:rFonts w:ascii="Verdana" w:hAnsi="Verdana" w:cs="Verdana"/>
          <w:b w:val="0"/>
          <w:sz w:val="20"/>
        </w:rPr>
        <w:t>).</w:t>
      </w:r>
    </w:p>
    <w:p w14:paraId="7E2E2BA9" w14:textId="6B0CBBDB" w:rsidR="00E87EBF" w:rsidRPr="003D70FA" w:rsidRDefault="00FA6A07" w:rsidP="00E87EBF">
      <w:pPr>
        <w:pStyle w:val="Tekstpodstawowy2"/>
        <w:ind w:left="709" w:hanging="709"/>
        <w:rPr>
          <w:rFonts w:ascii="Verdana" w:hAnsi="Verdana" w:cs="Verdana"/>
          <w:b w:val="0"/>
          <w:sz w:val="20"/>
          <w:szCs w:val="20"/>
        </w:rPr>
      </w:pPr>
      <w:r w:rsidRPr="003D70FA">
        <w:rPr>
          <w:rFonts w:ascii="Verdana" w:hAnsi="Verdana" w:cs="Verdana"/>
          <w:b w:val="0"/>
          <w:sz w:val="20"/>
          <w:szCs w:val="20"/>
        </w:rPr>
        <w:t>9.8.</w:t>
      </w:r>
      <w:r w:rsidRPr="003D70FA">
        <w:rPr>
          <w:rFonts w:ascii="Verdana" w:hAnsi="Verdana" w:cs="Verdana"/>
          <w:b w:val="0"/>
          <w:sz w:val="20"/>
          <w:szCs w:val="20"/>
        </w:rPr>
        <w:tab/>
      </w:r>
      <w:r w:rsidR="00E87EBF" w:rsidRPr="003D70FA">
        <w:rPr>
          <w:rFonts w:ascii="Verdana" w:hAnsi="Verdana" w:cs="Verdana"/>
          <w:b w:val="0"/>
          <w:sz w:val="20"/>
          <w:szCs w:val="20"/>
        </w:rPr>
        <w:t xml:space="preserve">Jeżeli </w:t>
      </w:r>
      <w:r w:rsidR="003D6A82" w:rsidRPr="003D70FA">
        <w:rPr>
          <w:rFonts w:ascii="Verdana" w:hAnsi="Verdana" w:cs="Verdana"/>
          <w:b w:val="0"/>
          <w:sz w:val="20"/>
          <w:szCs w:val="20"/>
        </w:rPr>
        <w:t>W</w:t>
      </w:r>
      <w:r w:rsidR="00E87EBF" w:rsidRPr="003D70FA">
        <w:rPr>
          <w:rFonts w:ascii="Verdana" w:hAnsi="Verdana" w:cs="Verdana"/>
          <w:b w:val="0"/>
          <w:sz w:val="20"/>
          <w:szCs w:val="20"/>
        </w:rPr>
        <w:t>ykonawca ma siedzibę lub miejsce zamieszkania poza terytorium Rzeczypospolitej Polskiej, zamiast dokumentów, o których mowa w pkt 9.7.</w:t>
      </w:r>
      <w:r w:rsidR="00F06307" w:rsidRPr="003D70FA">
        <w:rPr>
          <w:rFonts w:ascii="Verdana" w:hAnsi="Verdana" w:cs="Verdana"/>
          <w:b w:val="0"/>
          <w:sz w:val="20"/>
          <w:szCs w:val="20"/>
        </w:rPr>
        <w:t>1</w:t>
      </w:r>
      <w:r w:rsidR="00E87EBF" w:rsidRPr="003D70FA">
        <w:rPr>
          <w:rFonts w:ascii="Verdana" w:hAnsi="Verdana" w:cs="Verdana"/>
          <w:b w:val="0"/>
          <w:sz w:val="20"/>
          <w:szCs w:val="20"/>
        </w:rPr>
        <w:t>:</w:t>
      </w:r>
    </w:p>
    <w:p w14:paraId="7E2E2BAA" w14:textId="3D5C079C" w:rsidR="00E87EBF" w:rsidRPr="003D70FA" w:rsidRDefault="00E87EBF" w:rsidP="00E87EBF">
      <w:pPr>
        <w:pStyle w:val="Tekstpodstawowy2"/>
        <w:ind w:left="709"/>
        <w:rPr>
          <w:rFonts w:ascii="Verdana" w:hAnsi="Verdana" w:cs="Verdana"/>
          <w:b w:val="0"/>
          <w:sz w:val="20"/>
          <w:szCs w:val="20"/>
        </w:rPr>
      </w:pPr>
      <w:r w:rsidRPr="003D70FA">
        <w:rPr>
          <w:rFonts w:ascii="Verdana" w:hAnsi="Verdana" w:cs="Verdana"/>
          <w:b w:val="0"/>
          <w:sz w:val="20"/>
          <w:szCs w:val="20"/>
        </w:rPr>
        <w:t xml:space="preserve">1) pkt 1 – składa informację z odpowiedniego rejestru albo, w przypadku braku takiego rejestru, inny równoważny dokument wydany przez właściwy organ sądowy lub administracyjny kraju, w którym </w:t>
      </w:r>
      <w:r w:rsidR="003D6A82" w:rsidRPr="003D70FA">
        <w:rPr>
          <w:rFonts w:ascii="Verdana" w:hAnsi="Verdana" w:cs="Verdana"/>
          <w:b w:val="0"/>
          <w:sz w:val="20"/>
          <w:szCs w:val="20"/>
        </w:rPr>
        <w:t>W</w:t>
      </w:r>
      <w:r w:rsidRPr="003D70FA">
        <w:rPr>
          <w:rFonts w:ascii="Verdana" w:hAnsi="Verdana" w:cs="Verdana"/>
          <w:b w:val="0"/>
          <w:sz w:val="20"/>
          <w:szCs w:val="20"/>
        </w:rPr>
        <w:t>ykonawca ma siedzibę lub miejsce zamieszkania lub miejsce zamieszkania ma osoba, której dotyczy informacja albo dokument, w zakresie określonym w art. 24 ust. 1 pkt 13, 14 i 21 o</w:t>
      </w:r>
      <w:r w:rsidR="00F06307" w:rsidRPr="003D70FA">
        <w:rPr>
          <w:rFonts w:ascii="Verdana" w:hAnsi="Verdana" w:cs="Verdana"/>
          <w:b w:val="0"/>
          <w:sz w:val="20"/>
          <w:szCs w:val="20"/>
        </w:rPr>
        <w:t>raz ust. 5 pkt 5 i 6 ustawy Pzp;</w:t>
      </w:r>
      <w:r w:rsidRPr="003D70FA">
        <w:rPr>
          <w:rFonts w:ascii="Verdana" w:hAnsi="Verdana" w:cs="Verdana"/>
          <w:b w:val="0"/>
          <w:sz w:val="20"/>
          <w:szCs w:val="20"/>
        </w:rPr>
        <w:t xml:space="preserve"> </w:t>
      </w:r>
    </w:p>
    <w:p w14:paraId="7E2E2BAB" w14:textId="77777777" w:rsidR="00E87EBF" w:rsidRPr="003D70FA" w:rsidRDefault="00E87EBF" w:rsidP="00E87EBF">
      <w:pPr>
        <w:pStyle w:val="Tekstpodstawowy2"/>
        <w:ind w:left="709"/>
        <w:rPr>
          <w:rFonts w:ascii="Verdana" w:hAnsi="Verdana" w:cs="Verdana"/>
          <w:b w:val="0"/>
          <w:sz w:val="20"/>
          <w:szCs w:val="20"/>
        </w:rPr>
      </w:pPr>
      <w:r w:rsidRPr="003D70FA">
        <w:rPr>
          <w:rFonts w:ascii="Verdana" w:hAnsi="Verdana" w:cs="Verdana"/>
          <w:b w:val="0"/>
          <w:sz w:val="20"/>
          <w:szCs w:val="20"/>
        </w:rPr>
        <w:t>2) pkt 2-4 – składa dokument lub dokumenty wystawione w kraju, w którym wykonawca ma siedzibę lub miejsce zamieszkania, potwierdzające odpowiednio, że:</w:t>
      </w:r>
    </w:p>
    <w:p w14:paraId="7E2E2BAC" w14:textId="77777777" w:rsidR="00E87EBF" w:rsidRPr="003D70FA" w:rsidRDefault="00E87EBF" w:rsidP="00E87EBF">
      <w:pPr>
        <w:pStyle w:val="Tekstpodstawowy2"/>
        <w:ind w:left="709"/>
        <w:rPr>
          <w:rFonts w:ascii="Verdana" w:hAnsi="Verdana" w:cs="Verdana"/>
          <w:b w:val="0"/>
          <w:sz w:val="20"/>
          <w:szCs w:val="20"/>
        </w:rPr>
      </w:pPr>
      <w:r w:rsidRPr="003D70FA">
        <w:rPr>
          <w:rFonts w:ascii="Verdana" w:hAnsi="Verdana" w:cs="Verdana"/>
          <w:b w:val="0"/>
          <w:sz w:val="20"/>
          <w:szCs w:val="20"/>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w:t>
      </w:r>
      <w:r w:rsidR="00F06307" w:rsidRPr="003D70FA">
        <w:rPr>
          <w:rFonts w:ascii="Verdana" w:hAnsi="Verdana" w:cs="Verdana"/>
          <w:b w:val="0"/>
          <w:sz w:val="20"/>
          <w:szCs w:val="20"/>
        </w:rPr>
        <w:t>nania decyzji właściwego organu,</w:t>
      </w:r>
    </w:p>
    <w:p w14:paraId="7E2E2BAD" w14:textId="77777777" w:rsidR="002661B6" w:rsidRPr="003D70FA" w:rsidRDefault="00E87EBF" w:rsidP="002661B6">
      <w:pPr>
        <w:pStyle w:val="Tekstpodstawowy2"/>
        <w:ind w:left="709"/>
        <w:rPr>
          <w:rFonts w:ascii="Verdana" w:hAnsi="Verdana" w:cs="Verdana"/>
          <w:b w:val="0"/>
          <w:sz w:val="20"/>
          <w:szCs w:val="20"/>
        </w:rPr>
      </w:pPr>
      <w:r w:rsidRPr="003D70FA">
        <w:rPr>
          <w:rFonts w:ascii="Verdana" w:hAnsi="Verdana" w:cs="Verdana"/>
          <w:b w:val="0"/>
          <w:sz w:val="20"/>
          <w:szCs w:val="20"/>
        </w:rPr>
        <w:t>b) nie otwarto jego likwidacj</w:t>
      </w:r>
      <w:r w:rsidR="00F06307" w:rsidRPr="003D70FA">
        <w:rPr>
          <w:rFonts w:ascii="Verdana" w:hAnsi="Verdana" w:cs="Verdana"/>
          <w:b w:val="0"/>
          <w:sz w:val="20"/>
          <w:szCs w:val="20"/>
        </w:rPr>
        <w:t>i ani nie ogłoszono upadłości,</w:t>
      </w:r>
    </w:p>
    <w:p w14:paraId="7E2E2BAE" w14:textId="77777777" w:rsidR="005E46BB" w:rsidRPr="003D70FA" w:rsidRDefault="00FA6A07" w:rsidP="00440D65">
      <w:pPr>
        <w:pStyle w:val="Tekstpodstawowy2"/>
        <w:ind w:left="709" w:hanging="709"/>
        <w:rPr>
          <w:rFonts w:ascii="Verdana" w:hAnsi="Verdana" w:cs="Verdana"/>
          <w:b w:val="0"/>
          <w:sz w:val="20"/>
          <w:szCs w:val="20"/>
        </w:rPr>
      </w:pPr>
      <w:r w:rsidRPr="003D70FA">
        <w:rPr>
          <w:rFonts w:ascii="Verdana" w:hAnsi="Verdana" w:cs="Verdana"/>
          <w:b w:val="0"/>
          <w:sz w:val="20"/>
          <w:szCs w:val="20"/>
        </w:rPr>
        <w:t>9.</w:t>
      </w:r>
      <w:r w:rsidR="00E87EBF" w:rsidRPr="003D70FA">
        <w:rPr>
          <w:rFonts w:ascii="Verdana" w:hAnsi="Verdana" w:cs="Verdana"/>
          <w:b w:val="0"/>
          <w:sz w:val="20"/>
          <w:szCs w:val="20"/>
        </w:rPr>
        <w:t>9</w:t>
      </w:r>
      <w:r w:rsidRPr="003D70FA">
        <w:rPr>
          <w:rFonts w:ascii="Verdana" w:hAnsi="Verdana" w:cs="Verdana"/>
          <w:b w:val="0"/>
          <w:sz w:val="20"/>
          <w:szCs w:val="20"/>
        </w:rPr>
        <w:t>.</w:t>
      </w:r>
      <w:r w:rsidRPr="003D70FA">
        <w:rPr>
          <w:rFonts w:ascii="Verdana" w:hAnsi="Verdana" w:cs="Verdana"/>
          <w:b w:val="0"/>
          <w:sz w:val="20"/>
          <w:szCs w:val="20"/>
        </w:rPr>
        <w:tab/>
      </w:r>
      <w:r w:rsidR="000B6FBE" w:rsidRPr="003D70FA">
        <w:rPr>
          <w:rFonts w:ascii="Verdana" w:hAnsi="Verdana" w:cs="Verdana"/>
          <w:b w:val="0"/>
          <w:sz w:val="20"/>
          <w:szCs w:val="20"/>
        </w:rPr>
        <w:t>Dokumenty, o których mowa w pkt 9.</w:t>
      </w:r>
      <w:r w:rsidR="00E87EBF" w:rsidRPr="003D70FA">
        <w:rPr>
          <w:rFonts w:ascii="Verdana" w:hAnsi="Verdana" w:cs="Verdana"/>
          <w:b w:val="0"/>
          <w:sz w:val="20"/>
          <w:szCs w:val="20"/>
        </w:rPr>
        <w:t>8</w:t>
      </w:r>
      <w:r w:rsidR="00C360F7" w:rsidRPr="003D70FA">
        <w:rPr>
          <w:rFonts w:ascii="Verdana" w:hAnsi="Verdana" w:cs="Verdana"/>
          <w:b w:val="0"/>
          <w:sz w:val="20"/>
          <w:szCs w:val="20"/>
        </w:rPr>
        <w:t xml:space="preserve"> </w:t>
      </w:r>
      <w:proofErr w:type="spellStart"/>
      <w:r w:rsidR="004C68E3" w:rsidRPr="003D70FA">
        <w:rPr>
          <w:rFonts w:ascii="Verdana" w:hAnsi="Verdana" w:cs="Verdana"/>
          <w:b w:val="0"/>
          <w:sz w:val="20"/>
          <w:szCs w:val="20"/>
        </w:rPr>
        <w:t>p</w:t>
      </w:r>
      <w:r w:rsidR="00C360F7" w:rsidRPr="003D70FA">
        <w:rPr>
          <w:rFonts w:ascii="Verdana" w:hAnsi="Verdana" w:cs="Verdana"/>
          <w:b w:val="0"/>
          <w:sz w:val="20"/>
          <w:szCs w:val="20"/>
        </w:rPr>
        <w:t>pkt</w:t>
      </w:r>
      <w:proofErr w:type="spellEnd"/>
      <w:r w:rsidR="00C360F7" w:rsidRPr="003D70FA">
        <w:rPr>
          <w:rFonts w:ascii="Verdana" w:hAnsi="Verdana" w:cs="Verdana"/>
          <w:b w:val="0"/>
          <w:sz w:val="20"/>
          <w:szCs w:val="20"/>
        </w:rPr>
        <w:t xml:space="preserve"> </w:t>
      </w:r>
      <w:r w:rsidR="000B6FBE" w:rsidRPr="003D70FA">
        <w:rPr>
          <w:rFonts w:ascii="Verdana" w:hAnsi="Verdana" w:cs="Verdana"/>
          <w:b w:val="0"/>
          <w:sz w:val="20"/>
          <w:szCs w:val="20"/>
        </w:rPr>
        <w:t>1 i pkt 9.</w:t>
      </w:r>
      <w:r w:rsidR="00E87EBF" w:rsidRPr="003D70FA">
        <w:rPr>
          <w:rFonts w:ascii="Verdana" w:hAnsi="Verdana" w:cs="Verdana"/>
          <w:b w:val="0"/>
          <w:sz w:val="20"/>
          <w:szCs w:val="20"/>
        </w:rPr>
        <w:t>8</w:t>
      </w:r>
      <w:r w:rsidR="00C360F7" w:rsidRPr="003D70FA">
        <w:rPr>
          <w:rFonts w:ascii="Verdana" w:hAnsi="Verdana" w:cs="Verdana"/>
          <w:b w:val="0"/>
          <w:sz w:val="20"/>
          <w:szCs w:val="20"/>
        </w:rPr>
        <w:t xml:space="preserve"> </w:t>
      </w:r>
      <w:proofErr w:type="spellStart"/>
      <w:r w:rsidR="004C68E3" w:rsidRPr="003D70FA">
        <w:rPr>
          <w:rFonts w:ascii="Verdana" w:hAnsi="Verdana" w:cs="Verdana"/>
          <w:b w:val="0"/>
          <w:sz w:val="20"/>
          <w:szCs w:val="20"/>
        </w:rPr>
        <w:t>p</w:t>
      </w:r>
      <w:r w:rsidR="00C360F7" w:rsidRPr="003D70FA">
        <w:rPr>
          <w:rFonts w:ascii="Verdana" w:hAnsi="Verdana" w:cs="Verdana"/>
          <w:b w:val="0"/>
          <w:sz w:val="20"/>
          <w:szCs w:val="20"/>
        </w:rPr>
        <w:t>pkt</w:t>
      </w:r>
      <w:proofErr w:type="spellEnd"/>
      <w:r w:rsidR="00C360F7" w:rsidRPr="003D70FA">
        <w:rPr>
          <w:rFonts w:ascii="Verdana" w:hAnsi="Verdana" w:cs="Verdana"/>
          <w:b w:val="0"/>
          <w:sz w:val="20"/>
          <w:szCs w:val="20"/>
        </w:rPr>
        <w:t xml:space="preserve"> </w:t>
      </w:r>
      <w:r w:rsidR="000B6FBE" w:rsidRPr="003D70FA">
        <w:rPr>
          <w:rFonts w:ascii="Verdana" w:hAnsi="Verdana" w:cs="Verdana"/>
          <w:b w:val="0"/>
          <w:sz w:val="20"/>
          <w:szCs w:val="20"/>
        </w:rPr>
        <w:t xml:space="preserve">2 </w:t>
      </w:r>
      <w:r w:rsidR="00E700FE" w:rsidRPr="003D70FA">
        <w:rPr>
          <w:rFonts w:ascii="Verdana" w:hAnsi="Verdana" w:cs="Verdana"/>
          <w:b w:val="0"/>
          <w:sz w:val="20"/>
          <w:szCs w:val="20"/>
        </w:rPr>
        <w:t>lit. b</w:t>
      </w:r>
      <w:r w:rsidR="000B6FBE" w:rsidRPr="003D70FA">
        <w:rPr>
          <w:rFonts w:ascii="Verdana" w:hAnsi="Verdana" w:cs="Verdana"/>
          <w:b w:val="0"/>
          <w:sz w:val="20"/>
          <w:szCs w:val="20"/>
        </w:rPr>
        <w:t xml:space="preserve">, powinny być wystawione nie wcześniej niż 6 miesięcy przed upływem terminu składania ofert. Dokument, o którym mowa w </w:t>
      </w:r>
      <w:r w:rsidR="00E700FE" w:rsidRPr="003D70FA">
        <w:rPr>
          <w:rFonts w:ascii="Verdana" w:hAnsi="Verdana" w:cs="Verdana"/>
          <w:b w:val="0"/>
          <w:sz w:val="20"/>
          <w:szCs w:val="20"/>
        </w:rPr>
        <w:t>pkt 9.</w:t>
      </w:r>
      <w:r w:rsidR="00E87EBF" w:rsidRPr="003D70FA">
        <w:rPr>
          <w:rFonts w:ascii="Verdana" w:hAnsi="Verdana" w:cs="Verdana"/>
          <w:b w:val="0"/>
          <w:sz w:val="20"/>
          <w:szCs w:val="20"/>
        </w:rPr>
        <w:t>8</w:t>
      </w:r>
      <w:r w:rsidR="00C360F7" w:rsidRPr="003D70FA">
        <w:rPr>
          <w:rFonts w:ascii="Verdana" w:hAnsi="Verdana" w:cs="Verdana"/>
          <w:b w:val="0"/>
          <w:sz w:val="20"/>
          <w:szCs w:val="20"/>
        </w:rPr>
        <w:t xml:space="preserve"> </w:t>
      </w:r>
      <w:proofErr w:type="spellStart"/>
      <w:r w:rsidR="004C68E3" w:rsidRPr="003D70FA">
        <w:rPr>
          <w:rFonts w:ascii="Verdana" w:hAnsi="Verdana" w:cs="Verdana"/>
          <w:b w:val="0"/>
          <w:sz w:val="20"/>
          <w:szCs w:val="20"/>
        </w:rPr>
        <w:t>p</w:t>
      </w:r>
      <w:r w:rsidR="00C360F7" w:rsidRPr="003D70FA">
        <w:rPr>
          <w:rFonts w:ascii="Verdana" w:hAnsi="Verdana" w:cs="Verdana"/>
          <w:b w:val="0"/>
          <w:sz w:val="20"/>
          <w:szCs w:val="20"/>
        </w:rPr>
        <w:t>pkt</w:t>
      </w:r>
      <w:proofErr w:type="spellEnd"/>
      <w:r w:rsidR="00C360F7" w:rsidRPr="003D70FA">
        <w:rPr>
          <w:rFonts w:ascii="Verdana" w:hAnsi="Verdana" w:cs="Verdana"/>
          <w:b w:val="0"/>
          <w:sz w:val="20"/>
          <w:szCs w:val="20"/>
        </w:rPr>
        <w:t xml:space="preserve"> </w:t>
      </w:r>
      <w:r w:rsidR="00E700FE" w:rsidRPr="003D70FA">
        <w:rPr>
          <w:rFonts w:ascii="Verdana" w:hAnsi="Verdana" w:cs="Verdana"/>
          <w:b w:val="0"/>
          <w:sz w:val="20"/>
          <w:szCs w:val="20"/>
        </w:rPr>
        <w:t>2 lit. a</w:t>
      </w:r>
      <w:r w:rsidR="000B6FBE" w:rsidRPr="003D70FA">
        <w:rPr>
          <w:rFonts w:ascii="Verdana" w:hAnsi="Verdana" w:cs="Verdana"/>
          <w:b w:val="0"/>
          <w:sz w:val="20"/>
          <w:szCs w:val="20"/>
        </w:rPr>
        <w:t>, powinien być wystawiony nie wcześniej niż 3 miesiące przed upływem tego terminu.</w:t>
      </w:r>
    </w:p>
    <w:p w14:paraId="7E2E2BAF" w14:textId="6C3C8E9F" w:rsidR="00E700FE" w:rsidRPr="003D70FA" w:rsidRDefault="00FA6A07" w:rsidP="00440D65">
      <w:pPr>
        <w:pStyle w:val="Tekstpodstawowy2"/>
        <w:ind w:left="709" w:hanging="709"/>
        <w:rPr>
          <w:rFonts w:ascii="Verdana" w:hAnsi="Verdana" w:cs="Verdana"/>
          <w:b w:val="0"/>
          <w:sz w:val="20"/>
          <w:szCs w:val="20"/>
        </w:rPr>
      </w:pPr>
      <w:r w:rsidRPr="003D70FA">
        <w:rPr>
          <w:rFonts w:ascii="Verdana" w:hAnsi="Verdana" w:cs="Verdana"/>
          <w:b w:val="0"/>
          <w:sz w:val="20"/>
          <w:szCs w:val="20"/>
        </w:rPr>
        <w:t>9.1</w:t>
      </w:r>
      <w:r w:rsidR="00E87EBF" w:rsidRPr="003D70FA">
        <w:rPr>
          <w:rFonts w:ascii="Verdana" w:hAnsi="Verdana" w:cs="Verdana"/>
          <w:b w:val="0"/>
          <w:sz w:val="20"/>
          <w:szCs w:val="20"/>
        </w:rPr>
        <w:t>0</w:t>
      </w:r>
      <w:r w:rsidRPr="003D70FA">
        <w:rPr>
          <w:rFonts w:ascii="Verdana" w:hAnsi="Verdana" w:cs="Verdana"/>
          <w:b w:val="0"/>
          <w:sz w:val="20"/>
          <w:szCs w:val="20"/>
        </w:rPr>
        <w:t>.</w:t>
      </w:r>
      <w:r w:rsidRPr="003D70FA">
        <w:rPr>
          <w:rFonts w:ascii="Verdana" w:hAnsi="Verdana" w:cs="Verdana"/>
          <w:b w:val="0"/>
          <w:sz w:val="20"/>
          <w:szCs w:val="20"/>
        </w:rPr>
        <w:tab/>
      </w:r>
      <w:r w:rsidR="00E700FE" w:rsidRPr="003D70FA">
        <w:rPr>
          <w:rFonts w:ascii="Verdana" w:hAnsi="Verdana" w:cs="Verdana"/>
          <w:b w:val="0"/>
          <w:sz w:val="20"/>
          <w:szCs w:val="20"/>
        </w:rPr>
        <w:t xml:space="preserve">Jeżeli w kraju, w którym </w:t>
      </w:r>
      <w:r w:rsidR="003D6A82" w:rsidRPr="003D70FA">
        <w:rPr>
          <w:rFonts w:ascii="Verdana" w:hAnsi="Verdana" w:cs="Verdana"/>
          <w:b w:val="0"/>
          <w:sz w:val="20"/>
          <w:szCs w:val="20"/>
        </w:rPr>
        <w:t>W</w:t>
      </w:r>
      <w:r w:rsidR="00E700FE" w:rsidRPr="003D70FA">
        <w:rPr>
          <w:rFonts w:ascii="Verdana" w:hAnsi="Verdana" w:cs="Verdana"/>
          <w:b w:val="0"/>
          <w:sz w:val="20"/>
          <w:szCs w:val="20"/>
        </w:rPr>
        <w:t>ykonawca ma siedzibę lub miejsce zamieszkania lub miejsce zamieszkania ma osoba, której dokument dotyczy, nie wydaje się dokumentów, o których mowa w pkt 9.</w:t>
      </w:r>
      <w:r w:rsidR="00E87EBF" w:rsidRPr="003D70FA">
        <w:rPr>
          <w:rFonts w:ascii="Verdana" w:hAnsi="Verdana" w:cs="Verdana"/>
          <w:b w:val="0"/>
          <w:sz w:val="20"/>
          <w:szCs w:val="20"/>
        </w:rPr>
        <w:t>8</w:t>
      </w:r>
      <w:r w:rsidR="00E700FE" w:rsidRPr="003D70FA">
        <w:rPr>
          <w:rFonts w:ascii="Verdana" w:hAnsi="Verdana" w:cs="Verdana"/>
          <w:b w:val="0"/>
          <w:sz w:val="20"/>
          <w:szCs w:val="20"/>
        </w:rPr>
        <w:t xml:space="preserve">, zastępuje się je dokumentem zawierającym odpowiednio oświadczenie </w:t>
      </w:r>
      <w:r w:rsidR="003D6A82" w:rsidRPr="003D70FA">
        <w:rPr>
          <w:rFonts w:ascii="Verdana" w:hAnsi="Verdana" w:cs="Verdana"/>
          <w:b w:val="0"/>
          <w:sz w:val="20"/>
          <w:szCs w:val="20"/>
        </w:rPr>
        <w:t>W</w:t>
      </w:r>
      <w:r w:rsidR="00E700FE" w:rsidRPr="003D70FA">
        <w:rPr>
          <w:rFonts w:ascii="Verdana" w:hAnsi="Verdana" w:cs="Verdana"/>
          <w:b w:val="0"/>
          <w:sz w:val="20"/>
          <w:szCs w:val="20"/>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3D6A82" w:rsidRPr="003D70FA">
        <w:rPr>
          <w:rFonts w:ascii="Verdana" w:hAnsi="Verdana" w:cs="Verdana"/>
          <w:b w:val="0"/>
          <w:sz w:val="20"/>
          <w:szCs w:val="20"/>
        </w:rPr>
        <w:t>W</w:t>
      </w:r>
      <w:r w:rsidR="00E700FE" w:rsidRPr="003D70FA">
        <w:rPr>
          <w:rFonts w:ascii="Verdana" w:hAnsi="Verdana" w:cs="Verdana"/>
          <w:b w:val="0"/>
          <w:sz w:val="20"/>
          <w:szCs w:val="20"/>
        </w:rPr>
        <w:t>ykonawcy lub miejsce zamieszkania tej osoby. Pkt 9.</w:t>
      </w:r>
      <w:r w:rsidR="00E87EBF" w:rsidRPr="003D70FA">
        <w:rPr>
          <w:rFonts w:ascii="Verdana" w:hAnsi="Verdana" w:cs="Verdana"/>
          <w:b w:val="0"/>
          <w:sz w:val="20"/>
          <w:szCs w:val="20"/>
        </w:rPr>
        <w:t>9</w:t>
      </w:r>
      <w:r w:rsidR="00E700FE" w:rsidRPr="003D70FA">
        <w:rPr>
          <w:rFonts w:ascii="Verdana" w:hAnsi="Verdana" w:cs="Verdana"/>
          <w:b w:val="0"/>
          <w:sz w:val="20"/>
          <w:szCs w:val="20"/>
        </w:rPr>
        <w:t xml:space="preserve"> stosuje się</w:t>
      </w:r>
      <w:r w:rsidR="003D6A82" w:rsidRPr="003D70FA">
        <w:rPr>
          <w:rFonts w:ascii="Verdana" w:hAnsi="Verdana" w:cs="Verdana"/>
          <w:b w:val="0"/>
          <w:sz w:val="20"/>
          <w:szCs w:val="20"/>
        </w:rPr>
        <w:t xml:space="preserve"> odpowiednio</w:t>
      </w:r>
      <w:r w:rsidR="00E700FE" w:rsidRPr="003D70FA">
        <w:rPr>
          <w:rFonts w:ascii="Verdana" w:hAnsi="Verdana" w:cs="Verdana"/>
          <w:b w:val="0"/>
          <w:sz w:val="20"/>
          <w:szCs w:val="20"/>
        </w:rPr>
        <w:t>.</w:t>
      </w:r>
    </w:p>
    <w:p w14:paraId="7E2E2BB0" w14:textId="29C3645A" w:rsidR="00E700FE" w:rsidRPr="003D70FA" w:rsidRDefault="00FA6A07" w:rsidP="00440D65">
      <w:pPr>
        <w:pStyle w:val="Tekstpodstawowy2"/>
        <w:ind w:left="709" w:hanging="709"/>
        <w:rPr>
          <w:rFonts w:ascii="Verdana" w:hAnsi="Verdana" w:cs="Verdana"/>
          <w:b w:val="0"/>
          <w:sz w:val="20"/>
          <w:szCs w:val="20"/>
        </w:rPr>
      </w:pPr>
      <w:r w:rsidRPr="003D70FA">
        <w:rPr>
          <w:rFonts w:ascii="Verdana" w:hAnsi="Verdana" w:cs="Verdana"/>
          <w:b w:val="0"/>
          <w:sz w:val="20"/>
          <w:szCs w:val="20"/>
        </w:rPr>
        <w:t>9.1</w:t>
      </w:r>
      <w:r w:rsidR="00E87EBF" w:rsidRPr="003D70FA">
        <w:rPr>
          <w:rFonts w:ascii="Verdana" w:hAnsi="Verdana" w:cs="Verdana"/>
          <w:b w:val="0"/>
          <w:sz w:val="20"/>
          <w:szCs w:val="20"/>
        </w:rPr>
        <w:t>1</w:t>
      </w:r>
      <w:r w:rsidRPr="003D70FA">
        <w:rPr>
          <w:rFonts w:ascii="Verdana" w:hAnsi="Verdana" w:cs="Verdana"/>
          <w:b w:val="0"/>
          <w:sz w:val="20"/>
          <w:szCs w:val="20"/>
        </w:rPr>
        <w:t>.</w:t>
      </w:r>
      <w:r w:rsidRPr="003D70FA">
        <w:rPr>
          <w:rFonts w:ascii="Verdana" w:hAnsi="Verdana" w:cs="Verdana"/>
          <w:b w:val="0"/>
          <w:sz w:val="20"/>
          <w:szCs w:val="20"/>
        </w:rPr>
        <w:tab/>
      </w:r>
      <w:r w:rsidR="00E700FE" w:rsidRPr="003D70FA">
        <w:rPr>
          <w:rFonts w:ascii="Verdana" w:hAnsi="Verdana" w:cs="Verdana"/>
          <w:b w:val="0"/>
          <w:sz w:val="20"/>
          <w:szCs w:val="20"/>
        </w:rPr>
        <w:t xml:space="preserve">W przypadku wątpliwości co do treści dokumentu złożonego przez </w:t>
      </w:r>
      <w:r w:rsidR="003D6A82" w:rsidRPr="003D70FA">
        <w:rPr>
          <w:rFonts w:ascii="Verdana" w:hAnsi="Verdana" w:cs="Verdana"/>
          <w:b w:val="0"/>
          <w:sz w:val="20"/>
          <w:szCs w:val="20"/>
        </w:rPr>
        <w:t>W</w:t>
      </w:r>
      <w:r w:rsidR="00E700FE" w:rsidRPr="003D70FA">
        <w:rPr>
          <w:rFonts w:ascii="Verdana" w:hAnsi="Verdana" w:cs="Verdana"/>
          <w:b w:val="0"/>
          <w:sz w:val="20"/>
          <w:szCs w:val="20"/>
        </w:rPr>
        <w:t xml:space="preserve">ykonawcę, </w:t>
      </w:r>
      <w:r w:rsidR="003D6A82" w:rsidRPr="003D70FA">
        <w:rPr>
          <w:rFonts w:ascii="Verdana" w:hAnsi="Verdana" w:cs="Verdana"/>
          <w:b w:val="0"/>
          <w:sz w:val="20"/>
          <w:szCs w:val="20"/>
        </w:rPr>
        <w:t>Z</w:t>
      </w:r>
      <w:r w:rsidR="00E700FE" w:rsidRPr="003D70FA">
        <w:rPr>
          <w:rFonts w:ascii="Verdana" w:hAnsi="Verdana" w:cs="Verdana"/>
          <w:b w:val="0"/>
          <w:sz w:val="20"/>
          <w:szCs w:val="20"/>
        </w:rPr>
        <w:t xml:space="preserve">amawiający może zwrócić się do właściwych organów odpowiednio kraju, </w:t>
      </w:r>
      <w:r w:rsidR="00CD561D" w:rsidRPr="003D70FA">
        <w:rPr>
          <w:rFonts w:ascii="Verdana" w:hAnsi="Verdana" w:cs="Verdana"/>
          <w:b w:val="0"/>
          <w:sz w:val="20"/>
          <w:szCs w:val="20"/>
        </w:rPr>
        <w:br/>
      </w:r>
      <w:r w:rsidR="00E700FE" w:rsidRPr="003D70FA">
        <w:rPr>
          <w:rFonts w:ascii="Verdana" w:hAnsi="Verdana" w:cs="Verdana"/>
          <w:b w:val="0"/>
          <w:sz w:val="20"/>
          <w:szCs w:val="20"/>
        </w:rPr>
        <w:t xml:space="preserve">w którym </w:t>
      </w:r>
      <w:r w:rsidR="003D6A82" w:rsidRPr="003D70FA">
        <w:rPr>
          <w:rFonts w:ascii="Verdana" w:hAnsi="Verdana" w:cs="Verdana"/>
          <w:b w:val="0"/>
          <w:sz w:val="20"/>
          <w:szCs w:val="20"/>
        </w:rPr>
        <w:t>W</w:t>
      </w:r>
      <w:r w:rsidR="00E700FE" w:rsidRPr="003D70FA">
        <w:rPr>
          <w:rFonts w:ascii="Verdana" w:hAnsi="Verdana" w:cs="Verdana"/>
          <w:b w:val="0"/>
          <w:sz w:val="20"/>
          <w:szCs w:val="20"/>
        </w:rPr>
        <w:t>ykonawca ma siedzibę lub miejsce zamieszkania lub miejsce zamieszkania ma osoba, której dokument dotyczy, o udzielenie niezbędnych informacji dotyczących tego dokumentu</w:t>
      </w:r>
    </w:p>
    <w:p w14:paraId="7E2E2BB1" w14:textId="445F7E5F" w:rsidR="00E700FE" w:rsidRPr="003D70FA" w:rsidRDefault="00FA6A07" w:rsidP="00440D65">
      <w:pPr>
        <w:pStyle w:val="Tekstpodstawowy2"/>
        <w:ind w:left="709" w:hanging="709"/>
        <w:rPr>
          <w:rFonts w:ascii="Verdana" w:hAnsi="Verdana" w:cs="Verdana"/>
          <w:b w:val="0"/>
          <w:sz w:val="20"/>
          <w:szCs w:val="20"/>
        </w:rPr>
      </w:pPr>
      <w:r w:rsidRPr="003D70FA">
        <w:rPr>
          <w:rFonts w:ascii="Verdana" w:hAnsi="Verdana" w:cs="Verdana"/>
          <w:b w:val="0"/>
          <w:sz w:val="20"/>
          <w:szCs w:val="20"/>
        </w:rPr>
        <w:t>9.1</w:t>
      </w:r>
      <w:r w:rsidR="00E87EBF" w:rsidRPr="003D70FA">
        <w:rPr>
          <w:rFonts w:ascii="Verdana" w:hAnsi="Verdana" w:cs="Verdana"/>
          <w:b w:val="0"/>
          <w:sz w:val="20"/>
          <w:szCs w:val="20"/>
        </w:rPr>
        <w:t>2</w:t>
      </w:r>
      <w:r w:rsidRPr="003D70FA">
        <w:rPr>
          <w:rFonts w:ascii="Verdana" w:hAnsi="Verdana" w:cs="Verdana"/>
          <w:b w:val="0"/>
          <w:sz w:val="20"/>
          <w:szCs w:val="20"/>
        </w:rPr>
        <w:t>.</w:t>
      </w:r>
      <w:r w:rsidRPr="003D70FA">
        <w:rPr>
          <w:rFonts w:ascii="Verdana" w:hAnsi="Verdana" w:cs="Verdana"/>
          <w:b w:val="0"/>
          <w:sz w:val="20"/>
          <w:szCs w:val="20"/>
        </w:rPr>
        <w:tab/>
      </w:r>
      <w:r w:rsidR="00E700FE" w:rsidRPr="003D70FA">
        <w:rPr>
          <w:rFonts w:ascii="Verdana" w:hAnsi="Verdana" w:cs="Verdana"/>
          <w:b w:val="0"/>
          <w:sz w:val="20"/>
          <w:szCs w:val="20"/>
        </w:rPr>
        <w:t xml:space="preserve">Wykonawca mający siedzibę na terytorium Rzeczypospolitej Polskiej, </w:t>
      </w:r>
      <w:r w:rsidR="00CD561D" w:rsidRPr="003D70FA">
        <w:rPr>
          <w:rFonts w:ascii="Verdana" w:hAnsi="Verdana" w:cs="Verdana"/>
          <w:b w:val="0"/>
          <w:sz w:val="20"/>
          <w:szCs w:val="20"/>
        </w:rPr>
        <w:br/>
      </w:r>
      <w:r w:rsidR="00E700FE" w:rsidRPr="003D70FA">
        <w:rPr>
          <w:rFonts w:ascii="Verdana" w:hAnsi="Verdana" w:cs="Verdana"/>
          <w:b w:val="0"/>
          <w:sz w:val="20"/>
          <w:szCs w:val="20"/>
        </w:rPr>
        <w:t>w odniesieniu do osoby mającej miejsce zamieszkania poza terytorium Rzeczypospolitej Polskiej, której dotyczy dokument wskazany w pkt</w:t>
      </w:r>
      <w:r w:rsidR="00725495" w:rsidRPr="003D70FA">
        <w:rPr>
          <w:rFonts w:ascii="Verdana" w:hAnsi="Verdana" w:cs="Verdana"/>
          <w:b w:val="0"/>
          <w:sz w:val="20"/>
          <w:szCs w:val="20"/>
        </w:rPr>
        <w:t>.</w:t>
      </w:r>
      <w:r w:rsidR="00E700FE" w:rsidRPr="003D70FA">
        <w:rPr>
          <w:rFonts w:ascii="Verdana" w:hAnsi="Verdana" w:cs="Verdana"/>
          <w:b w:val="0"/>
          <w:sz w:val="20"/>
          <w:szCs w:val="20"/>
        </w:rPr>
        <w:t xml:space="preserve"> 9.7.</w:t>
      </w:r>
      <w:r w:rsidR="00F06307" w:rsidRPr="003D70FA">
        <w:rPr>
          <w:rFonts w:ascii="Verdana" w:hAnsi="Verdana" w:cs="Verdana"/>
          <w:b w:val="0"/>
          <w:bCs w:val="0"/>
          <w:sz w:val="20"/>
          <w:szCs w:val="20"/>
        </w:rPr>
        <w:t>1</w:t>
      </w:r>
      <w:r w:rsidR="004C68E3" w:rsidRPr="003D70FA">
        <w:rPr>
          <w:rFonts w:ascii="Verdana" w:hAnsi="Verdana" w:cs="Verdana"/>
          <w:b w:val="0"/>
          <w:bCs w:val="0"/>
          <w:sz w:val="20"/>
          <w:szCs w:val="20"/>
        </w:rPr>
        <w:t xml:space="preserve"> pkt 1</w:t>
      </w:r>
      <w:r w:rsidR="00E700FE" w:rsidRPr="003D70FA">
        <w:rPr>
          <w:rFonts w:ascii="Verdana" w:hAnsi="Verdana" w:cs="Verdana"/>
          <w:b w:val="0"/>
          <w:sz w:val="20"/>
          <w:szCs w:val="20"/>
        </w:rPr>
        <w:t>, składa dokument, o którym mowa w pkt</w:t>
      </w:r>
      <w:r w:rsidR="00725495" w:rsidRPr="003D70FA">
        <w:rPr>
          <w:rFonts w:ascii="Verdana" w:hAnsi="Verdana" w:cs="Verdana"/>
          <w:b w:val="0"/>
          <w:sz w:val="20"/>
          <w:szCs w:val="20"/>
        </w:rPr>
        <w:t>.</w:t>
      </w:r>
      <w:r w:rsidR="00E700FE" w:rsidRPr="003D70FA">
        <w:rPr>
          <w:rFonts w:ascii="Verdana" w:hAnsi="Verdana" w:cs="Verdana"/>
          <w:b w:val="0"/>
          <w:sz w:val="20"/>
          <w:szCs w:val="20"/>
        </w:rPr>
        <w:t xml:space="preserve"> 9.</w:t>
      </w:r>
      <w:r w:rsidR="00E87EBF" w:rsidRPr="003D70FA">
        <w:rPr>
          <w:rFonts w:ascii="Verdana" w:hAnsi="Verdana" w:cs="Verdana"/>
          <w:b w:val="0"/>
          <w:sz w:val="20"/>
          <w:szCs w:val="20"/>
        </w:rPr>
        <w:t>8</w:t>
      </w:r>
      <w:r w:rsidR="004C68E3" w:rsidRPr="003D70FA">
        <w:rPr>
          <w:rFonts w:ascii="Verdana" w:hAnsi="Verdana" w:cs="Verdana"/>
          <w:b w:val="0"/>
          <w:sz w:val="20"/>
          <w:szCs w:val="20"/>
        </w:rPr>
        <w:t xml:space="preserve"> pkt 1</w:t>
      </w:r>
      <w:r w:rsidR="00E700FE" w:rsidRPr="003D70FA">
        <w:rPr>
          <w:rFonts w:ascii="Verdana" w:hAnsi="Verdana" w:cs="Verdana"/>
          <w:b w:val="0"/>
          <w:sz w:val="20"/>
          <w:szCs w:val="20"/>
        </w:rPr>
        <w:t>, w zakresie określonym w art. 24 ust. 1 pkt 14 i 21 oraz ust. 5 pkt 6 ustawy</w:t>
      </w:r>
      <w:r w:rsidR="00440D65" w:rsidRPr="003D70FA">
        <w:rPr>
          <w:rFonts w:ascii="Verdana" w:hAnsi="Verdana" w:cs="Verdana"/>
          <w:b w:val="0"/>
          <w:sz w:val="20"/>
          <w:szCs w:val="20"/>
        </w:rPr>
        <w:t xml:space="preserve"> Pzp</w:t>
      </w:r>
      <w:r w:rsidR="00E700FE" w:rsidRPr="003D70FA">
        <w:rPr>
          <w:rFonts w:ascii="Verdana" w:hAnsi="Verdana" w:cs="Verdana"/>
          <w:b w:val="0"/>
          <w:sz w:val="20"/>
          <w:szCs w:val="20"/>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r w:rsidR="00440D65" w:rsidRPr="003D70FA">
        <w:rPr>
          <w:rFonts w:ascii="Verdana" w:hAnsi="Verdana" w:cs="Verdana"/>
          <w:bCs w:val="0"/>
          <w:sz w:val="20"/>
          <w:szCs w:val="20"/>
        </w:rPr>
        <w:t xml:space="preserve"> </w:t>
      </w:r>
      <w:r w:rsidR="00440D65" w:rsidRPr="003D70FA">
        <w:rPr>
          <w:rFonts w:ascii="Verdana" w:hAnsi="Verdana" w:cs="Verdana"/>
          <w:b w:val="0"/>
          <w:sz w:val="20"/>
          <w:szCs w:val="20"/>
        </w:rPr>
        <w:t>Dokument powinien być wystawiony nie wcześniej niż 6 miesięcy przed upływem terminu składania ofert.</w:t>
      </w:r>
    </w:p>
    <w:p w14:paraId="7E2E2BB3" w14:textId="77777777" w:rsidR="00DC217C" w:rsidRPr="003D70FA" w:rsidRDefault="00DC217C" w:rsidP="00DC217C">
      <w:pPr>
        <w:pStyle w:val="Tekstpodstawowy2"/>
        <w:ind w:left="709"/>
        <w:rPr>
          <w:rFonts w:ascii="Verdana" w:hAnsi="Verdana"/>
          <w:b w:val="0"/>
          <w:i/>
          <w:iCs/>
          <w:sz w:val="20"/>
          <w:szCs w:val="20"/>
        </w:rPr>
      </w:pPr>
    </w:p>
    <w:p w14:paraId="7E2E2BB4" w14:textId="77777777" w:rsidR="00A63AF4" w:rsidRPr="003D70FA" w:rsidRDefault="00A63AF4" w:rsidP="00A63AF4">
      <w:pPr>
        <w:ind w:left="720" w:hanging="720"/>
        <w:jc w:val="both"/>
        <w:rPr>
          <w:rFonts w:ascii="Verdana" w:hAnsi="Verdana" w:cs="Verdana"/>
          <w:b/>
          <w:sz w:val="20"/>
          <w:szCs w:val="20"/>
        </w:rPr>
      </w:pPr>
      <w:r w:rsidRPr="003D70FA">
        <w:rPr>
          <w:rFonts w:ascii="Verdana" w:hAnsi="Verdana" w:cs="Verdana"/>
          <w:b/>
          <w:sz w:val="20"/>
          <w:szCs w:val="20"/>
        </w:rPr>
        <w:t>1</w:t>
      </w:r>
      <w:r w:rsidR="000F14BB" w:rsidRPr="003D70FA">
        <w:rPr>
          <w:rFonts w:ascii="Verdana" w:hAnsi="Verdana" w:cs="Verdana"/>
          <w:b/>
          <w:sz w:val="20"/>
          <w:szCs w:val="20"/>
        </w:rPr>
        <w:t>0</w:t>
      </w:r>
      <w:r w:rsidRPr="003D70FA">
        <w:rPr>
          <w:rFonts w:ascii="Verdana" w:hAnsi="Verdana" w:cs="Verdana"/>
          <w:b/>
          <w:sz w:val="20"/>
          <w:szCs w:val="20"/>
        </w:rPr>
        <w:t xml:space="preserve">. </w:t>
      </w:r>
      <w:r w:rsidRPr="003D70FA">
        <w:rPr>
          <w:rFonts w:ascii="Verdana" w:hAnsi="Verdana" w:cs="Verdana"/>
          <w:b/>
          <w:sz w:val="20"/>
          <w:szCs w:val="20"/>
        </w:rPr>
        <w:tab/>
        <w:t xml:space="preserve">INFORMACJA DLA WYKONAWCÓW WSPÓLNIE UBIEGAJĄCYCH SIĘ </w:t>
      </w:r>
      <w:r w:rsidR="00CD561D" w:rsidRPr="003D70FA">
        <w:rPr>
          <w:rFonts w:ascii="Verdana" w:hAnsi="Verdana" w:cs="Verdana"/>
          <w:b/>
          <w:sz w:val="20"/>
          <w:szCs w:val="20"/>
        </w:rPr>
        <w:br/>
      </w:r>
      <w:r w:rsidRPr="003D70FA">
        <w:rPr>
          <w:rFonts w:ascii="Verdana" w:hAnsi="Verdana" w:cs="Verdana"/>
          <w:b/>
          <w:sz w:val="20"/>
          <w:szCs w:val="20"/>
        </w:rPr>
        <w:t>O UDZIELENIE ZAMÓWIENIA (SPÓŁKI CYWILNE/ KONSORCJA)</w:t>
      </w:r>
    </w:p>
    <w:p w14:paraId="7E2E2BB5" w14:textId="77777777" w:rsidR="00A63AF4" w:rsidRPr="003D70FA" w:rsidRDefault="00A63AF4" w:rsidP="00A63AF4">
      <w:pPr>
        <w:pStyle w:val="Tekstpodstawowy2"/>
        <w:ind w:left="709" w:hanging="709"/>
        <w:rPr>
          <w:rFonts w:ascii="Verdana" w:hAnsi="Verdana"/>
          <w:b w:val="0"/>
          <w:iCs/>
          <w:sz w:val="20"/>
          <w:szCs w:val="20"/>
        </w:rPr>
      </w:pPr>
      <w:r w:rsidRPr="003D70FA">
        <w:rPr>
          <w:rFonts w:ascii="Verdana" w:hAnsi="Verdana" w:cs="Verdana"/>
          <w:b w:val="0"/>
          <w:sz w:val="20"/>
          <w:szCs w:val="20"/>
        </w:rPr>
        <w:t>1</w:t>
      </w:r>
      <w:r w:rsidR="000F14BB" w:rsidRPr="003D70FA">
        <w:rPr>
          <w:rFonts w:ascii="Verdana" w:hAnsi="Verdana" w:cs="Verdana"/>
          <w:b w:val="0"/>
          <w:sz w:val="20"/>
          <w:szCs w:val="20"/>
        </w:rPr>
        <w:t>0</w:t>
      </w:r>
      <w:r w:rsidRPr="003D70FA">
        <w:rPr>
          <w:rFonts w:ascii="Verdana" w:hAnsi="Verdana" w:cs="Verdana"/>
          <w:b w:val="0"/>
          <w:sz w:val="20"/>
          <w:szCs w:val="20"/>
        </w:rPr>
        <w:t>.1.</w:t>
      </w:r>
      <w:r w:rsidRPr="003D70FA">
        <w:rPr>
          <w:rFonts w:ascii="Verdana" w:hAnsi="Verdana" w:cs="Verdana"/>
          <w:b w:val="0"/>
          <w:sz w:val="20"/>
          <w:szCs w:val="20"/>
        </w:rPr>
        <w:tab/>
      </w:r>
      <w:r w:rsidRPr="003D70FA">
        <w:rPr>
          <w:rFonts w:ascii="Verdana" w:hAnsi="Verdana"/>
          <w:b w:val="0"/>
          <w:sz w:val="20"/>
          <w:szCs w:val="20"/>
        </w:rPr>
        <w:t xml:space="preserve">Wykonawcy mogą wspólnie ubiegać się o udzielenie zamówienia. W takim przypadku Wykonawcy ustanawiają pełnomocnika do reprezentowania ich </w:t>
      </w:r>
      <w:r w:rsidR="00CD561D" w:rsidRPr="003D70FA">
        <w:rPr>
          <w:rFonts w:ascii="Verdana" w:hAnsi="Verdana"/>
          <w:b w:val="0"/>
          <w:sz w:val="20"/>
          <w:szCs w:val="20"/>
        </w:rPr>
        <w:br/>
      </w:r>
      <w:r w:rsidRPr="003D70FA">
        <w:rPr>
          <w:rFonts w:ascii="Verdana" w:hAnsi="Verdana"/>
          <w:b w:val="0"/>
          <w:sz w:val="20"/>
          <w:szCs w:val="20"/>
        </w:rPr>
        <w:t xml:space="preserve">w postępowaniu o udzielenie zamówienia albo reprezentowania w postępowaniu </w:t>
      </w:r>
      <w:r w:rsidR="00CD561D" w:rsidRPr="003D70FA">
        <w:rPr>
          <w:rFonts w:ascii="Verdana" w:hAnsi="Verdana"/>
          <w:b w:val="0"/>
          <w:sz w:val="20"/>
          <w:szCs w:val="20"/>
        </w:rPr>
        <w:br/>
      </w:r>
      <w:r w:rsidRPr="003D70FA">
        <w:rPr>
          <w:rFonts w:ascii="Verdana" w:hAnsi="Verdana"/>
          <w:b w:val="0"/>
          <w:sz w:val="20"/>
          <w:szCs w:val="20"/>
        </w:rPr>
        <w:t>i zawarcia umowy w sprawie zamówienia publicznego.</w:t>
      </w:r>
    </w:p>
    <w:p w14:paraId="7E2E2BB6" w14:textId="1E7FDE4D" w:rsidR="00A63AF4" w:rsidRPr="003D70FA" w:rsidRDefault="00A63AF4" w:rsidP="00A63AF4">
      <w:pPr>
        <w:pStyle w:val="Tekstpodstawowy2"/>
        <w:ind w:left="709" w:hanging="709"/>
        <w:rPr>
          <w:rFonts w:ascii="Verdana" w:hAnsi="Verdana"/>
          <w:b w:val="0"/>
          <w:iCs/>
          <w:sz w:val="20"/>
          <w:szCs w:val="20"/>
        </w:rPr>
      </w:pPr>
      <w:r w:rsidRPr="003D70FA">
        <w:rPr>
          <w:rFonts w:ascii="Verdana" w:hAnsi="Verdana" w:cs="Verdana"/>
          <w:b w:val="0"/>
          <w:sz w:val="20"/>
          <w:szCs w:val="20"/>
        </w:rPr>
        <w:t>1</w:t>
      </w:r>
      <w:r w:rsidR="000F14BB" w:rsidRPr="003D70FA">
        <w:rPr>
          <w:rFonts w:ascii="Verdana" w:hAnsi="Verdana" w:cs="Verdana"/>
          <w:b w:val="0"/>
          <w:sz w:val="20"/>
          <w:szCs w:val="20"/>
        </w:rPr>
        <w:t>0</w:t>
      </w:r>
      <w:r w:rsidRPr="003D70FA">
        <w:rPr>
          <w:rFonts w:ascii="Verdana" w:hAnsi="Verdana" w:cs="Verdana"/>
          <w:b w:val="0"/>
          <w:sz w:val="20"/>
          <w:szCs w:val="20"/>
        </w:rPr>
        <w:t>.2.</w:t>
      </w:r>
      <w:r w:rsidRPr="003D70FA">
        <w:rPr>
          <w:rFonts w:ascii="Verdana" w:hAnsi="Verdana" w:cs="Verdana"/>
          <w:b w:val="0"/>
          <w:sz w:val="20"/>
          <w:szCs w:val="20"/>
        </w:rPr>
        <w:tab/>
      </w:r>
      <w:r w:rsidRPr="003D70FA">
        <w:rPr>
          <w:rFonts w:ascii="Verdana" w:hAnsi="Verdana"/>
          <w:b w:val="0"/>
          <w:sz w:val="20"/>
          <w:szCs w:val="20"/>
        </w:rPr>
        <w:t xml:space="preserve">W przypadku Wykonawców wspólnie ubiegających się o udzielenie zamówienia, żaden z nich nie może podlegać wykluczeniu z powodu niespełniania warunków, </w:t>
      </w:r>
      <w:r w:rsidR="00CD561D" w:rsidRPr="003D70FA">
        <w:rPr>
          <w:rFonts w:ascii="Verdana" w:hAnsi="Verdana"/>
          <w:b w:val="0"/>
          <w:sz w:val="20"/>
          <w:szCs w:val="20"/>
        </w:rPr>
        <w:br/>
      </w:r>
      <w:r w:rsidRPr="003D70FA">
        <w:rPr>
          <w:rFonts w:ascii="Verdana" w:hAnsi="Verdana"/>
          <w:b w:val="0"/>
          <w:sz w:val="20"/>
          <w:szCs w:val="20"/>
        </w:rPr>
        <w:t>o których mowa w art. 24 ust. 1 ustawy Pzp,</w:t>
      </w:r>
      <w:r w:rsidRPr="003D70FA" w:rsidDel="008D7E19">
        <w:rPr>
          <w:rFonts w:ascii="Verdana" w:hAnsi="Verdana"/>
          <w:b w:val="0"/>
          <w:sz w:val="20"/>
          <w:szCs w:val="20"/>
        </w:rPr>
        <w:t xml:space="preserve"> </w:t>
      </w:r>
      <w:r w:rsidRPr="003D70FA">
        <w:rPr>
          <w:rFonts w:ascii="Verdana" w:hAnsi="Verdana"/>
          <w:b w:val="0"/>
          <w:sz w:val="20"/>
          <w:szCs w:val="20"/>
        </w:rPr>
        <w:t xml:space="preserve">oraz </w:t>
      </w:r>
      <w:r w:rsidR="000F14BB" w:rsidRPr="003D70FA">
        <w:rPr>
          <w:rFonts w:ascii="Verdana" w:hAnsi="Verdana"/>
          <w:b w:val="0"/>
          <w:sz w:val="20"/>
          <w:szCs w:val="20"/>
        </w:rPr>
        <w:t>art. 24 ust. 5 ustawy</w:t>
      </w:r>
      <w:r w:rsidR="00725495" w:rsidRPr="003D70FA">
        <w:rPr>
          <w:rFonts w:ascii="Verdana" w:hAnsi="Verdana"/>
          <w:b w:val="0"/>
          <w:sz w:val="20"/>
          <w:szCs w:val="20"/>
        </w:rPr>
        <w:t xml:space="preserve"> Pzp</w:t>
      </w:r>
      <w:r w:rsidRPr="003D70FA">
        <w:rPr>
          <w:rFonts w:ascii="Verdana" w:hAnsi="Verdana"/>
          <w:b w:val="0"/>
          <w:sz w:val="20"/>
          <w:szCs w:val="20"/>
        </w:rPr>
        <w:t>.</w:t>
      </w:r>
    </w:p>
    <w:p w14:paraId="7E2E2BB7" w14:textId="6909E901" w:rsidR="00A63AF4" w:rsidRPr="003D70FA" w:rsidRDefault="00A63AF4" w:rsidP="00A63AF4">
      <w:pPr>
        <w:pStyle w:val="Tekstpodstawowy2"/>
        <w:ind w:left="709" w:hanging="709"/>
        <w:rPr>
          <w:rFonts w:ascii="Verdana" w:hAnsi="Verdana"/>
          <w:b w:val="0"/>
          <w:iCs/>
          <w:sz w:val="20"/>
          <w:szCs w:val="20"/>
        </w:rPr>
      </w:pPr>
      <w:r w:rsidRPr="003D70FA">
        <w:rPr>
          <w:rFonts w:ascii="Verdana" w:hAnsi="Verdana" w:cs="Verdana"/>
          <w:b w:val="0"/>
          <w:sz w:val="20"/>
          <w:szCs w:val="20"/>
        </w:rPr>
        <w:t>1</w:t>
      </w:r>
      <w:r w:rsidR="000F14BB" w:rsidRPr="003D70FA">
        <w:rPr>
          <w:rFonts w:ascii="Verdana" w:hAnsi="Verdana" w:cs="Verdana"/>
          <w:b w:val="0"/>
          <w:sz w:val="20"/>
          <w:szCs w:val="20"/>
        </w:rPr>
        <w:t>0</w:t>
      </w:r>
      <w:r w:rsidRPr="003D70FA">
        <w:rPr>
          <w:rFonts w:ascii="Verdana" w:hAnsi="Verdana" w:cs="Verdana"/>
          <w:b w:val="0"/>
          <w:sz w:val="20"/>
          <w:szCs w:val="20"/>
        </w:rPr>
        <w:t>.3.</w:t>
      </w:r>
      <w:r w:rsidRPr="003D70FA">
        <w:rPr>
          <w:rFonts w:ascii="Verdana" w:hAnsi="Verdana" w:cs="Verdana"/>
          <w:b w:val="0"/>
          <w:sz w:val="20"/>
          <w:szCs w:val="20"/>
        </w:rPr>
        <w:tab/>
      </w:r>
      <w:r w:rsidRPr="003D70FA">
        <w:rPr>
          <w:rFonts w:ascii="Verdana" w:hAnsi="Verdana"/>
          <w:b w:val="0"/>
          <w:sz w:val="20"/>
          <w:szCs w:val="20"/>
        </w:rPr>
        <w:t xml:space="preserve">W przypadku wspólnego ubiegania się o zamówienie przez </w:t>
      </w:r>
      <w:r w:rsidR="0013742A" w:rsidRPr="003D70FA">
        <w:rPr>
          <w:rFonts w:ascii="Verdana" w:hAnsi="Verdana"/>
          <w:b w:val="0"/>
          <w:sz w:val="20"/>
          <w:szCs w:val="20"/>
        </w:rPr>
        <w:t>W</w:t>
      </w:r>
      <w:r w:rsidRPr="003D70FA">
        <w:rPr>
          <w:rFonts w:ascii="Verdana" w:hAnsi="Verdana"/>
          <w:b w:val="0"/>
          <w:sz w:val="20"/>
          <w:szCs w:val="20"/>
        </w:rPr>
        <w:t xml:space="preserve">ykonawców, jednolity dokument, o którym mowa w pkt. 9.2 IDW składa każdy z </w:t>
      </w:r>
      <w:r w:rsidR="0013742A" w:rsidRPr="003D70FA">
        <w:rPr>
          <w:rFonts w:ascii="Verdana" w:hAnsi="Verdana"/>
          <w:b w:val="0"/>
          <w:sz w:val="20"/>
          <w:szCs w:val="20"/>
        </w:rPr>
        <w:t>W</w:t>
      </w:r>
      <w:r w:rsidRPr="003D70FA">
        <w:rPr>
          <w:rFonts w:ascii="Verdana" w:hAnsi="Verdana"/>
          <w:b w:val="0"/>
          <w:sz w:val="20"/>
          <w:szCs w:val="20"/>
        </w:rPr>
        <w:t xml:space="preserve">ykonawców wspólnie ubiegających się o zamówienie. Dokumenty te potwierdzają spełnianie warunków udziału w postępowaniu oraz brak podstaw wykluczenia w zakresie, w którym każdy z </w:t>
      </w:r>
      <w:r w:rsidR="0013742A" w:rsidRPr="003D70FA">
        <w:rPr>
          <w:rFonts w:ascii="Verdana" w:hAnsi="Verdana"/>
          <w:b w:val="0"/>
          <w:sz w:val="20"/>
          <w:szCs w:val="20"/>
        </w:rPr>
        <w:t>W</w:t>
      </w:r>
      <w:r w:rsidRPr="003D70FA">
        <w:rPr>
          <w:rFonts w:ascii="Verdana" w:hAnsi="Verdana"/>
          <w:b w:val="0"/>
          <w:sz w:val="20"/>
          <w:szCs w:val="20"/>
        </w:rPr>
        <w:t>ykonawców wykazuje spełnianie warunków udziału w postępowaniu  oraz brak podstaw wykluczenia.</w:t>
      </w:r>
    </w:p>
    <w:p w14:paraId="7E2E2BB8" w14:textId="229B2C6C" w:rsidR="00A63AF4" w:rsidRPr="003D70FA" w:rsidRDefault="00A63AF4" w:rsidP="007376C2">
      <w:pPr>
        <w:pStyle w:val="Tekstpodstawowy2"/>
        <w:spacing w:after="120"/>
        <w:ind w:left="709" w:hanging="709"/>
        <w:rPr>
          <w:rFonts w:ascii="Verdana" w:hAnsi="Verdana"/>
          <w:b w:val="0"/>
          <w:sz w:val="20"/>
          <w:szCs w:val="20"/>
        </w:rPr>
      </w:pPr>
      <w:r w:rsidRPr="003D70FA">
        <w:rPr>
          <w:rFonts w:ascii="Verdana" w:hAnsi="Verdana" w:cs="Verdana"/>
          <w:b w:val="0"/>
          <w:sz w:val="20"/>
          <w:szCs w:val="20"/>
        </w:rPr>
        <w:t>1</w:t>
      </w:r>
      <w:r w:rsidR="000F14BB" w:rsidRPr="003D70FA">
        <w:rPr>
          <w:rFonts w:ascii="Verdana" w:hAnsi="Verdana" w:cs="Verdana"/>
          <w:b w:val="0"/>
          <w:sz w:val="20"/>
          <w:szCs w:val="20"/>
        </w:rPr>
        <w:t>0</w:t>
      </w:r>
      <w:r w:rsidRPr="003D70FA">
        <w:rPr>
          <w:rFonts w:ascii="Verdana" w:hAnsi="Verdana" w:cs="Verdana"/>
          <w:b w:val="0"/>
          <w:sz w:val="20"/>
          <w:szCs w:val="20"/>
        </w:rPr>
        <w:t>.4.</w:t>
      </w:r>
      <w:r w:rsidRPr="003D70FA">
        <w:rPr>
          <w:rFonts w:ascii="Verdana" w:hAnsi="Verdana" w:cs="Verdana"/>
          <w:b w:val="0"/>
          <w:sz w:val="20"/>
          <w:szCs w:val="20"/>
        </w:rPr>
        <w:tab/>
      </w:r>
      <w:r w:rsidRPr="003D70FA">
        <w:rPr>
          <w:rFonts w:ascii="Verdana" w:hAnsi="Verdana"/>
          <w:b w:val="0"/>
          <w:sz w:val="20"/>
          <w:szCs w:val="20"/>
        </w:rPr>
        <w:t xml:space="preserve">W przypadku wspólnego ubiegania się o zamówienie przez </w:t>
      </w:r>
      <w:r w:rsidR="0013742A" w:rsidRPr="003D70FA">
        <w:rPr>
          <w:rFonts w:ascii="Verdana" w:hAnsi="Verdana"/>
          <w:b w:val="0"/>
          <w:sz w:val="20"/>
          <w:szCs w:val="20"/>
        </w:rPr>
        <w:t>W</w:t>
      </w:r>
      <w:r w:rsidRPr="003D70FA">
        <w:rPr>
          <w:rFonts w:ascii="Verdana" w:hAnsi="Verdana"/>
          <w:b w:val="0"/>
          <w:sz w:val="20"/>
          <w:szCs w:val="20"/>
        </w:rPr>
        <w:t>ykonawców  oświadczenie o przynależności braku przynależności do tej samej grupy kapitałowej, o którym mowa w pkt. 9.3 składa każdy z Wykonawców</w:t>
      </w:r>
      <w:r w:rsidR="007719B9" w:rsidRPr="003D70FA">
        <w:rPr>
          <w:rFonts w:ascii="Verdana" w:hAnsi="Verdana"/>
          <w:b w:val="0"/>
          <w:sz w:val="20"/>
          <w:szCs w:val="20"/>
        </w:rPr>
        <w:t>.</w:t>
      </w:r>
    </w:p>
    <w:p w14:paraId="7E2E2BB9" w14:textId="77777777" w:rsidR="00FA53B4" w:rsidRPr="003D70FA" w:rsidRDefault="00FA53B4" w:rsidP="007376C2">
      <w:pPr>
        <w:pStyle w:val="Tekstpodstawowy2"/>
        <w:spacing w:after="120"/>
        <w:ind w:left="709" w:hanging="709"/>
        <w:rPr>
          <w:rFonts w:ascii="Verdana" w:hAnsi="Verdana"/>
          <w:b w:val="0"/>
          <w:iCs/>
          <w:sz w:val="20"/>
          <w:szCs w:val="20"/>
        </w:rPr>
      </w:pPr>
    </w:p>
    <w:p w14:paraId="7E2E2BBA" w14:textId="77777777" w:rsidR="00A63AF4" w:rsidRPr="003D70FA" w:rsidRDefault="00A63AF4" w:rsidP="00A63AF4">
      <w:pPr>
        <w:ind w:left="720" w:hanging="720"/>
        <w:jc w:val="both"/>
        <w:rPr>
          <w:rFonts w:ascii="Verdana" w:hAnsi="Verdana" w:cs="Verdana"/>
          <w:b/>
          <w:sz w:val="20"/>
          <w:szCs w:val="20"/>
        </w:rPr>
      </w:pPr>
      <w:r w:rsidRPr="003D70FA">
        <w:rPr>
          <w:rFonts w:ascii="Verdana" w:hAnsi="Verdana" w:cs="Verdana"/>
          <w:b/>
          <w:sz w:val="20"/>
          <w:szCs w:val="20"/>
        </w:rPr>
        <w:t>1</w:t>
      </w:r>
      <w:r w:rsidR="00442347" w:rsidRPr="003D70FA">
        <w:rPr>
          <w:rFonts w:ascii="Verdana" w:hAnsi="Verdana" w:cs="Verdana"/>
          <w:b/>
          <w:sz w:val="20"/>
          <w:szCs w:val="20"/>
        </w:rPr>
        <w:t>1</w:t>
      </w:r>
      <w:r w:rsidRPr="003D70FA">
        <w:rPr>
          <w:rFonts w:ascii="Verdana" w:hAnsi="Verdana" w:cs="Verdana"/>
          <w:b/>
          <w:sz w:val="20"/>
          <w:szCs w:val="20"/>
        </w:rPr>
        <w:t xml:space="preserve">. </w:t>
      </w:r>
      <w:r w:rsidRPr="003D70FA">
        <w:rPr>
          <w:rFonts w:ascii="Verdana" w:hAnsi="Verdana" w:cs="Verdana"/>
          <w:b/>
          <w:sz w:val="20"/>
          <w:szCs w:val="20"/>
        </w:rPr>
        <w:tab/>
        <w:t>SPOSÓB KOMUNIKACJI ORAZ WYMAGANIA FORMALNE DOTYCZĄCE SKŁADANYCH OŚWIADCZEŃ I DOKUMENTÓW</w:t>
      </w:r>
    </w:p>
    <w:p w14:paraId="7E2E2BBB" w14:textId="460D7224" w:rsidR="00A63AF4" w:rsidRPr="003D70FA" w:rsidRDefault="00A63AF4" w:rsidP="00A63AF4">
      <w:pPr>
        <w:pStyle w:val="Tekstpodstawowy2"/>
        <w:ind w:left="709" w:hanging="709"/>
        <w:rPr>
          <w:rFonts w:ascii="Verdana" w:hAnsi="Verdana"/>
          <w:b w:val="0"/>
          <w:iCs/>
          <w:sz w:val="20"/>
          <w:szCs w:val="20"/>
        </w:rPr>
      </w:pPr>
      <w:r w:rsidRPr="003D70FA">
        <w:rPr>
          <w:rFonts w:ascii="Verdana" w:hAnsi="Verdana" w:cs="Verdana"/>
          <w:b w:val="0"/>
          <w:sz w:val="20"/>
          <w:szCs w:val="20"/>
        </w:rPr>
        <w:t>1</w:t>
      </w:r>
      <w:r w:rsidR="00442347" w:rsidRPr="003D70FA">
        <w:rPr>
          <w:rFonts w:ascii="Verdana" w:hAnsi="Verdana" w:cs="Verdana"/>
          <w:b w:val="0"/>
          <w:sz w:val="20"/>
          <w:szCs w:val="20"/>
        </w:rPr>
        <w:t>1</w:t>
      </w:r>
      <w:r w:rsidRPr="003D70FA">
        <w:rPr>
          <w:rFonts w:ascii="Verdana" w:hAnsi="Verdana" w:cs="Verdana"/>
          <w:b w:val="0"/>
          <w:sz w:val="20"/>
          <w:szCs w:val="20"/>
        </w:rPr>
        <w:t>.1.</w:t>
      </w:r>
      <w:r w:rsidRPr="003D70FA">
        <w:rPr>
          <w:rFonts w:ascii="Verdana" w:hAnsi="Verdana" w:cs="Verdana"/>
          <w:b w:val="0"/>
          <w:sz w:val="20"/>
          <w:szCs w:val="20"/>
        </w:rPr>
        <w:tab/>
      </w:r>
      <w:r w:rsidRPr="003D70FA">
        <w:rPr>
          <w:rFonts w:ascii="Verdana" w:hAnsi="Verdana"/>
          <w:b w:val="0"/>
          <w:iCs/>
          <w:sz w:val="20"/>
          <w:szCs w:val="20"/>
        </w:rPr>
        <w:t xml:space="preserve">W postępowaniu komunikacja między </w:t>
      </w:r>
      <w:r w:rsidR="0013742A" w:rsidRPr="003D70FA">
        <w:rPr>
          <w:rFonts w:ascii="Verdana" w:hAnsi="Verdana"/>
          <w:b w:val="0"/>
          <w:iCs/>
          <w:sz w:val="20"/>
          <w:szCs w:val="20"/>
        </w:rPr>
        <w:t>Z</w:t>
      </w:r>
      <w:r w:rsidRPr="003D70FA">
        <w:rPr>
          <w:rFonts w:ascii="Verdana" w:hAnsi="Verdana"/>
          <w:b w:val="0"/>
          <w:iCs/>
          <w:sz w:val="20"/>
          <w:szCs w:val="20"/>
        </w:rPr>
        <w:t xml:space="preserve">amawiającym a </w:t>
      </w:r>
      <w:r w:rsidR="0013742A" w:rsidRPr="003D70FA">
        <w:rPr>
          <w:rFonts w:ascii="Verdana" w:hAnsi="Verdana"/>
          <w:b w:val="0"/>
          <w:iCs/>
          <w:sz w:val="20"/>
          <w:szCs w:val="20"/>
        </w:rPr>
        <w:t>W</w:t>
      </w:r>
      <w:r w:rsidRPr="003D70FA">
        <w:rPr>
          <w:rFonts w:ascii="Verdana" w:hAnsi="Verdana"/>
          <w:b w:val="0"/>
          <w:iCs/>
          <w:sz w:val="20"/>
          <w:szCs w:val="20"/>
        </w:rPr>
        <w:t>ykonawcami odbywa się za pośrednictwem operatora pocztowego</w:t>
      </w:r>
      <w:r w:rsidRPr="003D70FA">
        <w:rPr>
          <w:b w:val="0"/>
          <w:sz w:val="20"/>
          <w:szCs w:val="20"/>
        </w:rPr>
        <w:t xml:space="preserve"> </w:t>
      </w:r>
      <w:r w:rsidRPr="003D70FA">
        <w:rPr>
          <w:rFonts w:ascii="Verdana" w:hAnsi="Verdana"/>
          <w:b w:val="0"/>
          <w:iCs/>
          <w:sz w:val="20"/>
          <w:szCs w:val="20"/>
        </w:rPr>
        <w:t xml:space="preserve">w rozumieniu ustawy z dnia 23 listopada 2012 r. – Prawo pocztowe (Dz. U. z </w:t>
      </w:r>
      <w:r w:rsidR="00725495" w:rsidRPr="003D70FA">
        <w:rPr>
          <w:rFonts w:ascii="Verdana" w:hAnsi="Verdana"/>
          <w:b w:val="0"/>
          <w:iCs/>
          <w:sz w:val="20"/>
          <w:szCs w:val="20"/>
        </w:rPr>
        <w:t>2017 r. poz. 1481 i z 2018 r. poz. 106, 138, 650</w:t>
      </w:r>
      <w:r w:rsidRPr="003D70FA">
        <w:rPr>
          <w:rFonts w:ascii="Verdana" w:hAnsi="Verdana"/>
          <w:b w:val="0"/>
          <w:iCs/>
          <w:sz w:val="20"/>
          <w:szCs w:val="20"/>
        </w:rPr>
        <w:t>), osobiście, za pośrednictwem posłańca, faksu lub przy użyciu środków komunikacji elektronicznej w rozumieniu ustawy z dnia 18 lipca 2002 r. o świadczeniu usług drogą elektroniczną (</w:t>
      </w:r>
      <w:proofErr w:type="spellStart"/>
      <w:r w:rsidR="00A331F8" w:rsidRPr="003D70FA">
        <w:rPr>
          <w:rFonts w:ascii="Verdana" w:hAnsi="Verdana"/>
          <w:b w:val="0"/>
          <w:iCs/>
          <w:sz w:val="20"/>
          <w:szCs w:val="20"/>
        </w:rPr>
        <w:t>t.j</w:t>
      </w:r>
      <w:proofErr w:type="spellEnd"/>
      <w:r w:rsidR="00A331F8" w:rsidRPr="003D70FA">
        <w:rPr>
          <w:rFonts w:ascii="Verdana" w:hAnsi="Verdana"/>
          <w:b w:val="0"/>
          <w:iCs/>
          <w:sz w:val="20"/>
          <w:szCs w:val="20"/>
        </w:rPr>
        <w:t>. Dz.U. z 2017 r. poz. 1219</w:t>
      </w:r>
      <w:r w:rsidRPr="003D70FA">
        <w:rPr>
          <w:rFonts w:ascii="Verdana" w:hAnsi="Verdana"/>
          <w:b w:val="0"/>
          <w:iCs/>
          <w:sz w:val="20"/>
          <w:szCs w:val="20"/>
        </w:rPr>
        <w:t xml:space="preserve">), z uwzględnieniem wymogów dotyczących formy, ustanowionych </w:t>
      </w:r>
      <w:r w:rsidR="00912F01" w:rsidRPr="003D70FA">
        <w:rPr>
          <w:rFonts w:ascii="Verdana" w:hAnsi="Verdana"/>
          <w:b w:val="0"/>
          <w:iCs/>
          <w:sz w:val="20"/>
          <w:szCs w:val="20"/>
        </w:rPr>
        <w:t xml:space="preserve">poniżej </w:t>
      </w:r>
      <w:r w:rsidRPr="003D70FA">
        <w:rPr>
          <w:rFonts w:ascii="Verdana" w:hAnsi="Verdana"/>
          <w:b w:val="0"/>
          <w:iCs/>
          <w:sz w:val="20"/>
          <w:szCs w:val="20"/>
        </w:rPr>
        <w:t xml:space="preserve">w pkt </w:t>
      </w:r>
      <w:r w:rsidR="00912F01" w:rsidRPr="003D70FA">
        <w:rPr>
          <w:rFonts w:ascii="Verdana" w:hAnsi="Verdana"/>
          <w:b w:val="0"/>
          <w:iCs/>
          <w:sz w:val="20"/>
          <w:szCs w:val="20"/>
        </w:rPr>
        <w:t>12.</w:t>
      </w:r>
      <w:r w:rsidR="00FB5543" w:rsidRPr="003D70FA">
        <w:rPr>
          <w:rFonts w:ascii="Verdana" w:hAnsi="Verdana"/>
          <w:b w:val="0"/>
          <w:iCs/>
          <w:sz w:val="20"/>
          <w:szCs w:val="20"/>
        </w:rPr>
        <w:t>4</w:t>
      </w:r>
      <w:r w:rsidR="00912F01" w:rsidRPr="003D70FA">
        <w:rPr>
          <w:rFonts w:ascii="Verdana" w:hAnsi="Verdana"/>
          <w:b w:val="0"/>
          <w:iCs/>
          <w:sz w:val="20"/>
          <w:szCs w:val="20"/>
        </w:rPr>
        <w:t>. – 12.</w:t>
      </w:r>
      <w:r w:rsidR="00FB5543" w:rsidRPr="003D70FA">
        <w:rPr>
          <w:rFonts w:ascii="Verdana" w:hAnsi="Verdana"/>
          <w:b w:val="0"/>
          <w:iCs/>
          <w:sz w:val="20"/>
          <w:szCs w:val="20"/>
        </w:rPr>
        <w:t>7</w:t>
      </w:r>
      <w:r w:rsidR="00912F01" w:rsidRPr="003D70FA">
        <w:rPr>
          <w:rFonts w:ascii="Verdana" w:hAnsi="Verdana"/>
          <w:b w:val="0"/>
          <w:iCs/>
          <w:sz w:val="20"/>
          <w:szCs w:val="20"/>
        </w:rPr>
        <w:t>. IDW.</w:t>
      </w:r>
    </w:p>
    <w:p w14:paraId="7E2E2BBC" w14:textId="77777777" w:rsidR="004F1AAF" w:rsidRPr="003D70FA" w:rsidRDefault="00E25A56" w:rsidP="00A27668">
      <w:pPr>
        <w:pStyle w:val="Tekstpodstawowy2"/>
        <w:ind w:left="709"/>
        <w:rPr>
          <w:rFonts w:ascii="Verdana" w:hAnsi="Verdana"/>
          <w:b w:val="0"/>
          <w:iCs/>
          <w:sz w:val="20"/>
          <w:szCs w:val="20"/>
        </w:rPr>
      </w:pPr>
      <w:r w:rsidRPr="003D70FA">
        <w:rPr>
          <w:rFonts w:ascii="Verdana" w:hAnsi="Verdana"/>
          <w:b w:val="0"/>
          <w:iCs/>
          <w:sz w:val="20"/>
          <w:szCs w:val="20"/>
        </w:rPr>
        <w:t>Zamawiający wyznacza do kontaktowania się z Wykonawcami:</w:t>
      </w:r>
      <w:r w:rsidR="00A27668" w:rsidRPr="003D70FA">
        <w:rPr>
          <w:rFonts w:ascii="Verdana" w:hAnsi="Verdana"/>
          <w:b w:val="0"/>
          <w:iCs/>
          <w:sz w:val="20"/>
          <w:szCs w:val="20"/>
        </w:rPr>
        <w:t xml:space="preserve"> </w:t>
      </w:r>
      <w:r w:rsidR="003B2922" w:rsidRPr="003D70FA">
        <w:rPr>
          <w:rFonts w:ascii="Verdana" w:hAnsi="Verdana"/>
          <w:b w:val="0"/>
          <w:iCs/>
          <w:sz w:val="20"/>
          <w:szCs w:val="20"/>
        </w:rPr>
        <w:t>Pan</w:t>
      </w:r>
      <w:r w:rsidR="00DF66DE" w:rsidRPr="003D70FA">
        <w:rPr>
          <w:rFonts w:ascii="Verdana" w:hAnsi="Verdana"/>
          <w:b w:val="0"/>
          <w:iCs/>
          <w:sz w:val="20"/>
          <w:szCs w:val="20"/>
        </w:rPr>
        <w:t>a</w:t>
      </w:r>
      <w:r w:rsidR="003B2922" w:rsidRPr="003D70FA">
        <w:rPr>
          <w:rFonts w:ascii="Verdana" w:hAnsi="Verdana"/>
          <w:b w:val="0"/>
          <w:iCs/>
          <w:sz w:val="20"/>
          <w:szCs w:val="20"/>
        </w:rPr>
        <w:t xml:space="preserve"> </w:t>
      </w:r>
      <w:r w:rsidR="00FA53B4" w:rsidRPr="003D70FA">
        <w:rPr>
          <w:rFonts w:ascii="Verdana" w:hAnsi="Verdana"/>
          <w:b w:val="0"/>
          <w:iCs/>
          <w:sz w:val="20"/>
          <w:szCs w:val="20"/>
        </w:rPr>
        <w:t>Rafał</w:t>
      </w:r>
      <w:r w:rsidR="00DF66DE" w:rsidRPr="003D70FA">
        <w:rPr>
          <w:rFonts w:ascii="Verdana" w:hAnsi="Verdana"/>
          <w:b w:val="0"/>
          <w:iCs/>
          <w:sz w:val="20"/>
          <w:szCs w:val="20"/>
        </w:rPr>
        <w:t>a</w:t>
      </w:r>
      <w:r w:rsidR="00FA53B4" w:rsidRPr="003D70FA">
        <w:rPr>
          <w:rFonts w:ascii="Verdana" w:hAnsi="Verdana"/>
          <w:b w:val="0"/>
          <w:iCs/>
          <w:sz w:val="20"/>
          <w:szCs w:val="20"/>
        </w:rPr>
        <w:t xml:space="preserve"> </w:t>
      </w:r>
      <w:proofErr w:type="spellStart"/>
      <w:r w:rsidR="00FA53B4" w:rsidRPr="003D70FA">
        <w:rPr>
          <w:rFonts w:ascii="Verdana" w:hAnsi="Verdana"/>
          <w:b w:val="0"/>
          <w:iCs/>
          <w:sz w:val="20"/>
          <w:szCs w:val="20"/>
        </w:rPr>
        <w:t>Jankowicz</w:t>
      </w:r>
      <w:r w:rsidR="00DF66DE" w:rsidRPr="003D70FA">
        <w:rPr>
          <w:rFonts w:ascii="Verdana" w:hAnsi="Verdana"/>
          <w:b w:val="0"/>
          <w:iCs/>
          <w:sz w:val="20"/>
          <w:szCs w:val="20"/>
        </w:rPr>
        <w:t>a</w:t>
      </w:r>
      <w:proofErr w:type="spellEnd"/>
      <w:r w:rsidR="004F1AAF" w:rsidRPr="003D70FA">
        <w:rPr>
          <w:rFonts w:ascii="Verdana" w:hAnsi="Verdana"/>
          <w:b w:val="0"/>
          <w:iCs/>
          <w:sz w:val="20"/>
          <w:szCs w:val="20"/>
        </w:rPr>
        <w:t xml:space="preserve"> (tel. </w:t>
      </w:r>
      <w:r w:rsidR="003B2922" w:rsidRPr="003D70FA">
        <w:rPr>
          <w:rFonts w:ascii="Verdana" w:hAnsi="Verdana"/>
          <w:b w:val="0"/>
          <w:iCs/>
          <w:sz w:val="20"/>
          <w:szCs w:val="20"/>
        </w:rPr>
        <w:t>22/52-12-</w:t>
      </w:r>
      <w:r w:rsidR="00FA53B4" w:rsidRPr="003D70FA">
        <w:rPr>
          <w:rFonts w:ascii="Verdana" w:hAnsi="Verdana"/>
          <w:b w:val="0"/>
          <w:iCs/>
          <w:sz w:val="20"/>
          <w:szCs w:val="20"/>
        </w:rPr>
        <w:t>334</w:t>
      </w:r>
      <w:r w:rsidR="00A27668" w:rsidRPr="003D70FA">
        <w:rPr>
          <w:rFonts w:ascii="Verdana" w:hAnsi="Verdana"/>
          <w:b w:val="0"/>
          <w:iCs/>
          <w:sz w:val="20"/>
          <w:szCs w:val="20"/>
        </w:rPr>
        <w:t xml:space="preserve">, e-mail: </w:t>
      </w:r>
      <w:r w:rsidR="003D3115" w:rsidRPr="003D70FA">
        <w:rPr>
          <w:rFonts w:ascii="Verdana" w:hAnsi="Verdana"/>
          <w:b w:val="0"/>
          <w:iCs/>
          <w:sz w:val="20"/>
          <w:szCs w:val="20"/>
        </w:rPr>
        <w:t>rafal.</w:t>
      </w:r>
      <w:r w:rsidR="00FA53B4" w:rsidRPr="003D70FA">
        <w:rPr>
          <w:rFonts w:ascii="Verdana" w:hAnsi="Verdana"/>
          <w:b w:val="0"/>
          <w:iCs/>
          <w:sz w:val="20"/>
          <w:szCs w:val="20"/>
        </w:rPr>
        <w:t>jankowicz</w:t>
      </w:r>
      <w:r w:rsidR="00A27668" w:rsidRPr="003D70FA">
        <w:rPr>
          <w:rFonts w:ascii="Verdana" w:hAnsi="Verdana"/>
          <w:b w:val="0"/>
          <w:iCs/>
          <w:sz w:val="20"/>
          <w:szCs w:val="20"/>
        </w:rPr>
        <w:t>@ms.gov.pl</w:t>
      </w:r>
      <w:r w:rsidR="004F1AAF" w:rsidRPr="003D70FA">
        <w:rPr>
          <w:rFonts w:ascii="Verdana" w:hAnsi="Verdana"/>
          <w:b w:val="0"/>
          <w:iCs/>
          <w:sz w:val="20"/>
          <w:szCs w:val="20"/>
        </w:rPr>
        <w:t>)</w:t>
      </w:r>
    </w:p>
    <w:p w14:paraId="7E2E2BBD" w14:textId="77777777" w:rsidR="00FB5543" w:rsidRPr="003D70FA" w:rsidRDefault="00FB5543" w:rsidP="00FB5543">
      <w:pPr>
        <w:pStyle w:val="Tekstpodstawowy2"/>
        <w:ind w:left="709" w:hanging="709"/>
        <w:rPr>
          <w:rFonts w:ascii="Verdana" w:hAnsi="Verdana"/>
          <w:b w:val="0"/>
          <w:iCs/>
          <w:sz w:val="20"/>
          <w:szCs w:val="20"/>
        </w:rPr>
      </w:pPr>
      <w:r w:rsidRPr="003D70FA">
        <w:rPr>
          <w:rFonts w:ascii="Verdana" w:hAnsi="Verdana"/>
          <w:b w:val="0"/>
          <w:iCs/>
          <w:sz w:val="20"/>
          <w:szCs w:val="20"/>
        </w:rPr>
        <w:t>1</w:t>
      </w:r>
      <w:r w:rsidR="00442347" w:rsidRPr="003D70FA">
        <w:rPr>
          <w:rFonts w:ascii="Verdana" w:hAnsi="Verdana"/>
          <w:b w:val="0"/>
          <w:iCs/>
          <w:sz w:val="20"/>
          <w:szCs w:val="20"/>
        </w:rPr>
        <w:t>1</w:t>
      </w:r>
      <w:r w:rsidRPr="003D70FA">
        <w:rPr>
          <w:rFonts w:ascii="Verdana" w:hAnsi="Verdana"/>
          <w:b w:val="0"/>
          <w:iCs/>
          <w:sz w:val="20"/>
          <w:szCs w:val="20"/>
        </w:rPr>
        <w:t>.2</w:t>
      </w:r>
      <w:r w:rsidRPr="003D70FA">
        <w:rPr>
          <w:rFonts w:ascii="Verdana" w:hAnsi="Verdana"/>
          <w:b w:val="0"/>
          <w:iCs/>
          <w:sz w:val="20"/>
          <w:szCs w:val="20"/>
        </w:rPr>
        <w:tab/>
        <w:t xml:space="preserve">Wykonawca może zwrócić się do Zamawiającego o wyjaśnienie treści specyfikacji istotnych warunków zamówienia (SIWZ), kierując wniosek na adres: </w:t>
      </w:r>
    </w:p>
    <w:p w14:paraId="7E2E2BBE" w14:textId="77777777" w:rsidR="00D57847" w:rsidRPr="003D70FA" w:rsidRDefault="00D57847" w:rsidP="00D57847">
      <w:pPr>
        <w:pStyle w:val="rozdzia"/>
        <w:jc w:val="center"/>
        <w:rPr>
          <w:sz w:val="20"/>
          <w:szCs w:val="20"/>
        </w:rPr>
      </w:pPr>
      <w:r w:rsidRPr="003D70FA">
        <w:rPr>
          <w:sz w:val="20"/>
          <w:szCs w:val="20"/>
        </w:rPr>
        <w:t>Ministerstwo Sprawiedliwości</w:t>
      </w:r>
    </w:p>
    <w:p w14:paraId="7E2E2BBF" w14:textId="77777777" w:rsidR="00D57847" w:rsidRPr="003D70FA" w:rsidRDefault="00D57847" w:rsidP="00D57847">
      <w:pPr>
        <w:pStyle w:val="rozdzia"/>
        <w:jc w:val="center"/>
        <w:rPr>
          <w:sz w:val="20"/>
          <w:szCs w:val="20"/>
        </w:rPr>
      </w:pPr>
      <w:r w:rsidRPr="003D70FA">
        <w:rPr>
          <w:sz w:val="20"/>
          <w:szCs w:val="20"/>
        </w:rPr>
        <w:t>Al. Ujazdowskie 11</w:t>
      </w:r>
    </w:p>
    <w:p w14:paraId="7E2E2BC0" w14:textId="77777777" w:rsidR="00FB5543" w:rsidRPr="003D70FA" w:rsidRDefault="008350EA" w:rsidP="008350EA">
      <w:pPr>
        <w:pStyle w:val="rozdzia"/>
        <w:jc w:val="center"/>
        <w:rPr>
          <w:sz w:val="20"/>
          <w:szCs w:val="20"/>
        </w:rPr>
      </w:pPr>
      <w:r w:rsidRPr="003D70FA">
        <w:rPr>
          <w:sz w:val="20"/>
          <w:szCs w:val="20"/>
        </w:rPr>
        <w:t>00-567 Warszawa</w:t>
      </w:r>
    </w:p>
    <w:p w14:paraId="7E2E2BC1" w14:textId="77777777" w:rsidR="00E25A56" w:rsidRPr="003D70FA" w:rsidRDefault="00FB5543" w:rsidP="00FB5543">
      <w:pPr>
        <w:pStyle w:val="Tekstpodstawowy2"/>
        <w:spacing w:before="0"/>
        <w:ind w:left="709"/>
        <w:rPr>
          <w:rFonts w:ascii="Verdana" w:hAnsi="Verdana"/>
          <w:b w:val="0"/>
          <w:iCs/>
          <w:sz w:val="20"/>
          <w:szCs w:val="20"/>
        </w:rPr>
      </w:pPr>
      <w:r w:rsidRPr="003D70FA">
        <w:rPr>
          <w:rFonts w:ascii="Verdana" w:hAnsi="Verdana"/>
          <w:b w:val="0"/>
          <w:iCs/>
          <w:sz w:val="20"/>
          <w:szCs w:val="20"/>
        </w:rPr>
        <w:t xml:space="preserve">Zamawiający prosi o </w:t>
      </w:r>
      <w:r w:rsidRPr="003D70FA">
        <w:rPr>
          <w:rFonts w:ascii="Verdana" w:hAnsi="Verdana"/>
          <w:b w:val="0"/>
          <w:iCs/>
          <w:sz w:val="20"/>
          <w:szCs w:val="20"/>
          <w:u w:val="single"/>
        </w:rPr>
        <w:t>przekazywanie pytań również drogą elektroniczną</w:t>
      </w:r>
      <w:r w:rsidRPr="003D70FA">
        <w:rPr>
          <w:rFonts w:ascii="Verdana" w:hAnsi="Verdana"/>
          <w:b w:val="0"/>
          <w:iCs/>
          <w:sz w:val="20"/>
          <w:szCs w:val="20"/>
        </w:rPr>
        <w:t xml:space="preserve"> (na adres </w:t>
      </w:r>
      <w:r w:rsidR="00C256F7" w:rsidRPr="003D70FA">
        <w:rPr>
          <w:rFonts w:ascii="Verdana" w:hAnsi="Verdana"/>
          <w:b w:val="0"/>
          <w:iCs/>
          <w:sz w:val="20"/>
          <w:szCs w:val="20"/>
        </w:rPr>
        <w:t>rafal.</w:t>
      </w:r>
      <w:r w:rsidR="00FA53B4" w:rsidRPr="003D70FA">
        <w:rPr>
          <w:rFonts w:ascii="Verdana" w:hAnsi="Verdana"/>
          <w:b w:val="0"/>
          <w:iCs/>
          <w:sz w:val="20"/>
          <w:szCs w:val="20"/>
        </w:rPr>
        <w:t>jankowicz</w:t>
      </w:r>
      <w:r w:rsidR="00D57847" w:rsidRPr="003D70FA">
        <w:rPr>
          <w:rFonts w:ascii="Verdana" w:hAnsi="Verdana"/>
          <w:b w:val="0"/>
          <w:iCs/>
          <w:sz w:val="20"/>
          <w:szCs w:val="20"/>
        </w:rPr>
        <w:t>@ms.gov.pl</w:t>
      </w:r>
      <w:r w:rsidRPr="003D70FA">
        <w:rPr>
          <w:rFonts w:ascii="Verdana" w:hAnsi="Verdana"/>
          <w:b w:val="0"/>
          <w:iCs/>
          <w:sz w:val="20"/>
          <w:szCs w:val="20"/>
        </w:rPr>
        <w:t>) w formie edytowalnej, gdyż skróci to czas udzielania wyjaśnień.</w:t>
      </w:r>
    </w:p>
    <w:p w14:paraId="7E2E2BC2" w14:textId="77777777" w:rsidR="00A63AF4" w:rsidRPr="003D70FA" w:rsidRDefault="00A63AF4" w:rsidP="00A63AF4">
      <w:pPr>
        <w:pStyle w:val="Tekstpodstawowy2"/>
        <w:ind w:left="709" w:hanging="709"/>
        <w:rPr>
          <w:rFonts w:ascii="Verdana" w:hAnsi="Verdana"/>
          <w:b w:val="0"/>
          <w:iCs/>
          <w:sz w:val="20"/>
          <w:szCs w:val="20"/>
        </w:rPr>
      </w:pPr>
      <w:r w:rsidRPr="003D70FA">
        <w:rPr>
          <w:rFonts w:ascii="Verdana" w:hAnsi="Verdana" w:cs="Verdana"/>
          <w:b w:val="0"/>
          <w:sz w:val="20"/>
          <w:szCs w:val="20"/>
        </w:rPr>
        <w:t>1</w:t>
      </w:r>
      <w:r w:rsidR="00442347" w:rsidRPr="003D70FA">
        <w:rPr>
          <w:rFonts w:ascii="Verdana" w:hAnsi="Verdana" w:cs="Verdana"/>
          <w:b w:val="0"/>
          <w:sz w:val="20"/>
          <w:szCs w:val="20"/>
        </w:rPr>
        <w:t>1</w:t>
      </w:r>
      <w:r w:rsidRPr="003D70FA">
        <w:rPr>
          <w:rFonts w:ascii="Verdana" w:hAnsi="Verdana" w:cs="Verdana"/>
          <w:b w:val="0"/>
          <w:sz w:val="20"/>
          <w:szCs w:val="20"/>
        </w:rPr>
        <w:t>.</w:t>
      </w:r>
      <w:r w:rsidR="00FB5543" w:rsidRPr="003D70FA">
        <w:rPr>
          <w:rFonts w:ascii="Verdana" w:hAnsi="Verdana" w:cs="Verdana"/>
          <w:b w:val="0"/>
          <w:sz w:val="20"/>
          <w:szCs w:val="20"/>
        </w:rPr>
        <w:t>3</w:t>
      </w:r>
      <w:r w:rsidRPr="003D70FA">
        <w:rPr>
          <w:rFonts w:ascii="Verdana" w:hAnsi="Verdana" w:cs="Verdana"/>
          <w:b w:val="0"/>
          <w:sz w:val="20"/>
          <w:szCs w:val="20"/>
        </w:rPr>
        <w:t>.</w:t>
      </w:r>
      <w:r w:rsidRPr="003D70FA">
        <w:rPr>
          <w:rFonts w:ascii="Verdana" w:hAnsi="Verdana" w:cs="Verdana"/>
          <w:b w:val="0"/>
          <w:sz w:val="20"/>
          <w:szCs w:val="20"/>
        </w:rPr>
        <w:tab/>
      </w:r>
      <w:r w:rsidR="00E25A56" w:rsidRPr="003D70FA">
        <w:rPr>
          <w:rFonts w:ascii="Verdana" w:hAnsi="Verdana"/>
          <w:b w:val="0"/>
          <w:iCs/>
          <w:sz w:val="20"/>
          <w:szCs w:val="20"/>
        </w:rPr>
        <w:t xml:space="preserve">Jeżeli </w:t>
      </w:r>
      <w:r w:rsidR="008C2F2A" w:rsidRPr="003D70FA">
        <w:rPr>
          <w:rFonts w:ascii="Verdana" w:hAnsi="Verdana"/>
          <w:b w:val="0"/>
          <w:iCs/>
          <w:sz w:val="20"/>
          <w:szCs w:val="20"/>
        </w:rPr>
        <w:t xml:space="preserve">Zamawiający </w:t>
      </w:r>
      <w:r w:rsidR="00E25A56" w:rsidRPr="003D70FA">
        <w:rPr>
          <w:rFonts w:ascii="Verdana" w:hAnsi="Verdana"/>
          <w:b w:val="0"/>
          <w:iCs/>
          <w:sz w:val="20"/>
          <w:szCs w:val="20"/>
        </w:rPr>
        <w:t xml:space="preserve">lub </w:t>
      </w:r>
      <w:r w:rsidR="008C2F2A" w:rsidRPr="003D70FA">
        <w:rPr>
          <w:rFonts w:ascii="Verdana" w:hAnsi="Verdana"/>
          <w:b w:val="0"/>
          <w:iCs/>
          <w:sz w:val="20"/>
          <w:szCs w:val="20"/>
        </w:rPr>
        <w:t xml:space="preserve">Wykonawca </w:t>
      </w:r>
      <w:r w:rsidR="00E25A56" w:rsidRPr="003D70FA">
        <w:rPr>
          <w:rFonts w:ascii="Verdana" w:hAnsi="Verdana"/>
          <w:b w:val="0"/>
          <w:iCs/>
          <w:sz w:val="20"/>
          <w:szCs w:val="20"/>
        </w:rPr>
        <w:t xml:space="preserve">przekazują oświadczenia, wnioski, zawiadomienia oraz informacje za pośrednictwem faksu lub przy użyciu środków komunikacji elektronicznej w rozumieniu ustawy z dnia 18 lipca 2002 r. </w:t>
      </w:r>
      <w:r w:rsidR="00CD561D" w:rsidRPr="003D70FA">
        <w:rPr>
          <w:rFonts w:ascii="Verdana" w:hAnsi="Verdana"/>
          <w:b w:val="0"/>
          <w:iCs/>
          <w:sz w:val="20"/>
          <w:szCs w:val="20"/>
        </w:rPr>
        <w:br/>
      </w:r>
      <w:r w:rsidR="00E25A56" w:rsidRPr="003D70FA">
        <w:rPr>
          <w:rFonts w:ascii="Verdana" w:hAnsi="Verdana"/>
          <w:b w:val="0"/>
          <w:iCs/>
          <w:sz w:val="20"/>
          <w:szCs w:val="20"/>
        </w:rPr>
        <w:t>o świadczeniu usług drogą elektroniczną, każda ze stron na żądanie drugiej strony niezwłocznie potwierdza fakt ich otrzymania.</w:t>
      </w:r>
    </w:p>
    <w:p w14:paraId="7E2E2BC4" w14:textId="3D89EBEA" w:rsidR="00044C28" w:rsidRPr="003D70FA" w:rsidRDefault="00A63AF4" w:rsidP="00887D84">
      <w:pPr>
        <w:pStyle w:val="Tekstpodstawowy2"/>
        <w:ind w:left="709" w:hanging="709"/>
        <w:rPr>
          <w:rFonts w:ascii="Verdana" w:hAnsi="Verdana"/>
          <w:b w:val="0"/>
          <w:iCs/>
          <w:sz w:val="20"/>
          <w:szCs w:val="20"/>
        </w:rPr>
      </w:pPr>
      <w:r w:rsidRPr="003D70FA">
        <w:rPr>
          <w:rFonts w:ascii="Verdana" w:hAnsi="Verdana" w:cs="Verdana"/>
          <w:b w:val="0"/>
          <w:sz w:val="20"/>
          <w:szCs w:val="20"/>
        </w:rPr>
        <w:t>1</w:t>
      </w:r>
      <w:r w:rsidR="00442347" w:rsidRPr="003D70FA">
        <w:rPr>
          <w:rFonts w:ascii="Verdana" w:hAnsi="Verdana" w:cs="Verdana"/>
          <w:b w:val="0"/>
          <w:sz w:val="20"/>
          <w:szCs w:val="20"/>
        </w:rPr>
        <w:t>1</w:t>
      </w:r>
      <w:r w:rsidRPr="003D70FA">
        <w:rPr>
          <w:rFonts w:ascii="Verdana" w:hAnsi="Verdana" w:cs="Verdana"/>
          <w:b w:val="0"/>
          <w:sz w:val="20"/>
          <w:szCs w:val="20"/>
        </w:rPr>
        <w:t>.</w:t>
      </w:r>
      <w:r w:rsidR="00FB5543" w:rsidRPr="003D70FA">
        <w:rPr>
          <w:rFonts w:ascii="Verdana" w:hAnsi="Verdana" w:cs="Verdana"/>
          <w:b w:val="0"/>
          <w:sz w:val="20"/>
          <w:szCs w:val="20"/>
        </w:rPr>
        <w:t>4</w:t>
      </w:r>
      <w:r w:rsidRPr="003D70FA">
        <w:rPr>
          <w:rFonts w:ascii="Verdana" w:hAnsi="Verdana" w:cs="Verdana"/>
          <w:b w:val="0"/>
          <w:sz w:val="20"/>
          <w:szCs w:val="20"/>
        </w:rPr>
        <w:t>.</w:t>
      </w:r>
      <w:r w:rsidRPr="003D70FA">
        <w:rPr>
          <w:rFonts w:ascii="Verdana" w:hAnsi="Verdana" w:cs="Verdana"/>
          <w:b w:val="0"/>
          <w:sz w:val="20"/>
          <w:szCs w:val="20"/>
        </w:rPr>
        <w:tab/>
      </w:r>
      <w:r w:rsidR="00E25A56" w:rsidRPr="003D70FA">
        <w:rPr>
          <w:rFonts w:ascii="Verdana" w:hAnsi="Verdana"/>
          <w:b w:val="0"/>
          <w:iCs/>
          <w:sz w:val="20"/>
          <w:szCs w:val="20"/>
        </w:rPr>
        <w:t>W postępowaniu oświadczenia składa się w formie pisemnej</w:t>
      </w:r>
      <w:r w:rsidR="00C700C2" w:rsidRPr="003D70FA">
        <w:rPr>
          <w:rFonts w:ascii="Verdana" w:hAnsi="Verdana"/>
          <w:b w:val="0"/>
          <w:i/>
          <w:iCs/>
          <w:sz w:val="20"/>
          <w:szCs w:val="20"/>
        </w:rPr>
        <w:t>.</w:t>
      </w:r>
    </w:p>
    <w:p w14:paraId="7E2E2BC5" w14:textId="77777777" w:rsidR="00A63AF4" w:rsidRPr="003D70FA" w:rsidRDefault="00A63AF4" w:rsidP="00A63AF4">
      <w:pPr>
        <w:pStyle w:val="Tekstpodstawowy2"/>
        <w:ind w:left="709" w:hanging="709"/>
        <w:rPr>
          <w:rFonts w:ascii="Verdana" w:hAnsi="Verdana"/>
          <w:b w:val="0"/>
          <w:iCs/>
          <w:sz w:val="20"/>
          <w:szCs w:val="20"/>
        </w:rPr>
      </w:pPr>
      <w:r w:rsidRPr="003D70FA">
        <w:rPr>
          <w:rFonts w:ascii="Verdana" w:hAnsi="Verdana" w:cs="Verdana"/>
          <w:b w:val="0"/>
          <w:sz w:val="20"/>
          <w:szCs w:val="20"/>
        </w:rPr>
        <w:t>1</w:t>
      </w:r>
      <w:r w:rsidR="00442347" w:rsidRPr="003D70FA">
        <w:rPr>
          <w:rFonts w:ascii="Verdana" w:hAnsi="Verdana" w:cs="Verdana"/>
          <w:b w:val="0"/>
          <w:sz w:val="20"/>
          <w:szCs w:val="20"/>
        </w:rPr>
        <w:t>1</w:t>
      </w:r>
      <w:r w:rsidRPr="003D70FA">
        <w:rPr>
          <w:rFonts w:ascii="Verdana" w:hAnsi="Verdana" w:cs="Verdana"/>
          <w:b w:val="0"/>
          <w:sz w:val="20"/>
          <w:szCs w:val="20"/>
        </w:rPr>
        <w:t>.</w:t>
      </w:r>
      <w:r w:rsidR="00FB5543" w:rsidRPr="003D70FA">
        <w:rPr>
          <w:rFonts w:ascii="Verdana" w:hAnsi="Verdana" w:cs="Verdana"/>
          <w:b w:val="0"/>
          <w:sz w:val="20"/>
          <w:szCs w:val="20"/>
        </w:rPr>
        <w:t>5</w:t>
      </w:r>
      <w:r w:rsidRPr="003D70FA">
        <w:rPr>
          <w:rFonts w:ascii="Verdana" w:hAnsi="Verdana" w:cs="Verdana"/>
          <w:b w:val="0"/>
          <w:sz w:val="20"/>
          <w:szCs w:val="20"/>
        </w:rPr>
        <w:t>.</w:t>
      </w:r>
      <w:r w:rsidRPr="003D70FA">
        <w:rPr>
          <w:rFonts w:ascii="Verdana" w:hAnsi="Verdana" w:cs="Verdana"/>
          <w:b w:val="0"/>
          <w:sz w:val="20"/>
          <w:szCs w:val="20"/>
        </w:rPr>
        <w:tab/>
      </w:r>
      <w:r w:rsidR="00E25A56" w:rsidRPr="003D70FA">
        <w:rPr>
          <w:rFonts w:ascii="Verdana" w:hAnsi="Verdana"/>
          <w:b w:val="0"/>
          <w:iCs/>
          <w:sz w:val="20"/>
          <w:szCs w:val="20"/>
        </w:rPr>
        <w:t>Ofertę składa się pod rygorem nieważności w formie pisemnej.</w:t>
      </w:r>
    </w:p>
    <w:p w14:paraId="7E2E2BC6" w14:textId="3D83AB25" w:rsidR="00A63AF4" w:rsidRPr="003D70FA" w:rsidRDefault="00A63AF4" w:rsidP="00A63AF4">
      <w:pPr>
        <w:pStyle w:val="Tekstpodstawowy2"/>
        <w:ind w:left="709" w:hanging="709"/>
        <w:rPr>
          <w:rFonts w:ascii="Verdana" w:hAnsi="Verdana"/>
          <w:b w:val="0"/>
          <w:iCs/>
          <w:sz w:val="20"/>
          <w:szCs w:val="20"/>
        </w:rPr>
      </w:pPr>
      <w:r w:rsidRPr="003D70FA">
        <w:rPr>
          <w:rFonts w:ascii="Verdana" w:hAnsi="Verdana" w:cs="Verdana"/>
          <w:b w:val="0"/>
          <w:sz w:val="20"/>
          <w:szCs w:val="20"/>
        </w:rPr>
        <w:t>1</w:t>
      </w:r>
      <w:r w:rsidR="00442347" w:rsidRPr="003D70FA">
        <w:rPr>
          <w:rFonts w:ascii="Verdana" w:hAnsi="Verdana" w:cs="Verdana"/>
          <w:b w:val="0"/>
          <w:sz w:val="20"/>
          <w:szCs w:val="20"/>
        </w:rPr>
        <w:t>1</w:t>
      </w:r>
      <w:r w:rsidRPr="003D70FA">
        <w:rPr>
          <w:rFonts w:ascii="Verdana" w:hAnsi="Verdana" w:cs="Verdana"/>
          <w:b w:val="0"/>
          <w:sz w:val="20"/>
          <w:szCs w:val="20"/>
        </w:rPr>
        <w:t>.</w:t>
      </w:r>
      <w:r w:rsidR="00FB5543" w:rsidRPr="003D70FA">
        <w:rPr>
          <w:rFonts w:ascii="Verdana" w:hAnsi="Verdana" w:cs="Verdana"/>
          <w:b w:val="0"/>
          <w:sz w:val="20"/>
          <w:szCs w:val="20"/>
        </w:rPr>
        <w:t>6</w:t>
      </w:r>
      <w:r w:rsidRPr="003D70FA">
        <w:rPr>
          <w:rFonts w:ascii="Verdana" w:hAnsi="Verdana" w:cs="Verdana"/>
          <w:b w:val="0"/>
          <w:sz w:val="20"/>
          <w:szCs w:val="20"/>
        </w:rPr>
        <w:t>.</w:t>
      </w:r>
      <w:r w:rsidRPr="003D70FA">
        <w:rPr>
          <w:rFonts w:ascii="Verdana" w:hAnsi="Verdana" w:cs="Verdana"/>
          <w:b w:val="0"/>
          <w:sz w:val="20"/>
          <w:szCs w:val="20"/>
        </w:rPr>
        <w:tab/>
      </w:r>
      <w:r w:rsidR="00E25A56" w:rsidRPr="003D70FA">
        <w:rPr>
          <w:rFonts w:ascii="Verdana" w:hAnsi="Verdana"/>
          <w:b w:val="0"/>
          <w:iCs/>
          <w:sz w:val="20"/>
          <w:szCs w:val="20"/>
        </w:rPr>
        <w:t xml:space="preserve">Oświadczenia, o których mowa w rozporządzeniu Ministra Rozwoju </w:t>
      </w:r>
      <w:r w:rsidR="001B0E07" w:rsidRPr="003D70FA">
        <w:rPr>
          <w:rFonts w:ascii="Verdana" w:hAnsi="Verdana"/>
          <w:b w:val="0"/>
          <w:iCs/>
          <w:sz w:val="20"/>
          <w:szCs w:val="20"/>
        </w:rPr>
        <w:t xml:space="preserve">z dnia 26 lipca 2016 r. </w:t>
      </w:r>
      <w:r w:rsidR="00E25A56" w:rsidRPr="003D70FA">
        <w:rPr>
          <w:rFonts w:ascii="Verdana" w:hAnsi="Verdana"/>
          <w:b w:val="0"/>
          <w:iCs/>
          <w:sz w:val="20"/>
          <w:szCs w:val="20"/>
        </w:rPr>
        <w:t xml:space="preserve">w sprawie rodzajów dokumentów, jakich może żądać zamawiający </w:t>
      </w:r>
      <w:r w:rsidR="00CD561D" w:rsidRPr="003D70FA">
        <w:rPr>
          <w:rFonts w:ascii="Verdana" w:hAnsi="Verdana"/>
          <w:b w:val="0"/>
          <w:iCs/>
          <w:sz w:val="20"/>
          <w:szCs w:val="20"/>
        </w:rPr>
        <w:br/>
      </w:r>
      <w:r w:rsidR="00E25A56" w:rsidRPr="003D70FA">
        <w:rPr>
          <w:rFonts w:ascii="Verdana" w:hAnsi="Verdana"/>
          <w:b w:val="0"/>
          <w:iCs/>
          <w:sz w:val="20"/>
          <w:szCs w:val="20"/>
        </w:rPr>
        <w:t>od wykonawcy</w:t>
      </w:r>
      <w:r w:rsidR="00F36B1E" w:rsidRPr="003D70FA">
        <w:rPr>
          <w:rFonts w:ascii="Verdana" w:hAnsi="Verdana"/>
          <w:b w:val="0"/>
          <w:iCs/>
          <w:sz w:val="20"/>
          <w:szCs w:val="20"/>
        </w:rPr>
        <w:t xml:space="preserve"> w postępowaniu o udzielenie zamówienia</w:t>
      </w:r>
      <w:r w:rsidR="001B0E07" w:rsidRPr="003D70FA">
        <w:rPr>
          <w:rFonts w:ascii="Verdana" w:hAnsi="Verdana"/>
          <w:b w:val="0"/>
          <w:iCs/>
          <w:sz w:val="20"/>
          <w:szCs w:val="20"/>
        </w:rPr>
        <w:t xml:space="preserve"> (Dz. U. z 2016 r. </w:t>
      </w:r>
      <w:r w:rsidR="00CD561D" w:rsidRPr="003D70FA">
        <w:rPr>
          <w:rFonts w:ascii="Verdana" w:hAnsi="Verdana"/>
          <w:b w:val="0"/>
          <w:iCs/>
          <w:sz w:val="20"/>
          <w:szCs w:val="20"/>
        </w:rPr>
        <w:br/>
      </w:r>
      <w:r w:rsidR="001B0E07" w:rsidRPr="003D70FA">
        <w:rPr>
          <w:rFonts w:ascii="Verdana" w:hAnsi="Verdana"/>
          <w:b w:val="0"/>
          <w:iCs/>
          <w:sz w:val="20"/>
          <w:szCs w:val="20"/>
        </w:rPr>
        <w:t>poz. 1126)</w:t>
      </w:r>
      <w:r w:rsidR="00E25A56" w:rsidRPr="003D70FA">
        <w:rPr>
          <w:rFonts w:ascii="Verdana" w:hAnsi="Verdana"/>
          <w:b w:val="0"/>
          <w:iCs/>
          <w:sz w:val="20"/>
          <w:szCs w:val="20"/>
        </w:rPr>
        <w:t xml:space="preserve">, zwanym dalej „rozporządzeniem” składane przez </w:t>
      </w:r>
      <w:r w:rsidR="00EF1F1A" w:rsidRPr="003D70FA">
        <w:rPr>
          <w:rFonts w:ascii="Verdana" w:hAnsi="Verdana"/>
          <w:b w:val="0"/>
          <w:iCs/>
          <w:sz w:val="20"/>
          <w:szCs w:val="20"/>
        </w:rPr>
        <w:t>W</w:t>
      </w:r>
      <w:r w:rsidR="00E25A56" w:rsidRPr="003D70FA">
        <w:rPr>
          <w:rFonts w:ascii="Verdana" w:hAnsi="Verdana"/>
          <w:b w:val="0"/>
          <w:iCs/>
          <w:sz w:val="20"/>
          <w:szCs w:val="20"/>
        </w:rPr>
        <w:t xml:space="preserve">ykonawcę i inne podmioty, na zdolnościach lub sytuacji których polega </w:t>
      </w:r>
      <w:r w:rsidR="00EF1F1A" w:rsidRPr="003D70FA">
        <w:rPr>
          <w:rFonts w:ascii="Verdana" w:hAnsi="Verdana"/>
          <w:b w:val="0"/>
          <w:iCs/>
          <w:sz w:val="20"/>
          <w:szCs w:val="20"/>
        </w:rPr>
        <w:t>W</w:t>
      </w:r>
      <w:r w:rsidR="00E25A56" w:rsidRPr="003D70FA">
        <w:rPr>
          <w:rFonts w:ascii="Verdana" w:hAnsi="Verdana"/>
          <w:b w:val="0"/>
          <w:iCs/>
          <w:sz w:val="20"/>
          <w:szCs w:val="20"/>
        </w:rPr>
        <w:t xml:space="preserve">ykonawca na zasadach określonych w art. 22a ustawy Pzp oraz przez podwykonawców, należy złożyć </w:t>
      </w:r>
      <w:r w:rsidR="00CD561D" w:rsidRPr="003D70FA">
        <w:rPr>
          <w:rFonts w:ascii="Verdana" w:hAnsi="Verdana"/>
          <w:b w:val="0"/>
          <w:iCs/>
          <w:sz w:val="20"/>
          <w:szCs w:val="20"/>
        </w:rPr>
        <w:br/>
      </w:r>
      <w:r w:rsidR="00E25A56" w:rsidRPr="003D70FA">
        <w:rPr>
          <w:rFonts w:ascii="Verdana" w:hAnsi="Verdana"/>
          <w:iCs/>
          <w:sz w:val="20"/>
          <w:szCs w:val="20"/>
        </w:rPr>
        <w:t>w oryginale</w:t>
      </w:r>
      <w:r w:rsidR="00E25A56" w:rsidRPr="003D70FA">
        <w:rPr>
          <w:rFonts w:ascii="Verdana" w:hAnsi="Verdana"/>
          <w:b w:val="0"/>
          <w:iCs/>
          <w:sz w:val="20"/>
          <w:szCs w:val="20"/>
        </w:rPr>
        <w:t>.</w:t>
      </w:r>
    </w:p>
    <w:p w14:paraId="7E2E2BC7" w14:textId="77777777" w:rsidR="00A63AF4" w:rsidRPr="003D70FA" w:rsidRDefault="00A63AF4" w:rsidP="00A63AF4">
      <w:pPr>
        <w:pStyle w:val="Tekstpodstawowy2"/>
        <w:ind w:left="709" w:hanging="709"/>
        <w:rPr>
          <w:rFonts w:ascii="Verdana" w:hAnsi="Verdana"/>
          <w:b w:val="0"/>
          <w:iCs/>
          <w:sz w:val="20"/>
          <w:szCs w:val="20"/>
        </w:rPr>
      </w:pPr>
      <w:r w:rsidRPr="003D70FA">
        <w:rPr>
          <w:rFonts w:ascii="Verdana" w:hAnsi="Verdana" w:cs="Verdana"/>
          <w:b w:val="0"/>
          <w:sz w:val="20"/>
          <w:szCs w:val="20"/>
        </w:rPr>
        <w:t>1</w:t>
      </w:r>
      <w:r w:rsidR="00E80D7B" w:rsidRPr="003D70FA">
        <w:rPr>
          <w:rFonts w:ascii="Verdana" w:hAnsi="Verdana" w:cs="Verdana"/>
          <w:b w:val="0"/>
          <w:sz w:val="20"/>
          <w:szCs w:val="20"/>
        </w:rPr>
        <w:t>1</w:t>
      </w:r>
      <w:r w:rsidRPr="003D70FA">
        <w:rPr>
          <w:rFonts w:ascii="Verdana" w:hAnsi="Verdana" w:cs="Verdana"/>
          <w:b w:val="0"/>
          <w:sz w:val="20"/>
          <w:szCs w:val="20"/>
        </w:rPr>
        <w:t>.</w:t>
      </w:r>
      <w:r w:rsidR="006B6655" w:rsidRPr="003D70FA">
        <w:rPr>
          <w:rFonts w:ascii="Verdana" w:hAnsi="Verdana" w:cs="Verdana"/>
          <w:b w:val="0"/>
          <w:sz w:val="20"/>
          <w:szCs w:val="20"/>
        </w:rPr>
        <w:t>7</w:t>
      </w:r>
      <w:r w:rsidRPr="003D70FA">
        <w:rPr>
          <w:rFonts w:ascii="Verdana" w:hAnsi="Verdana" w:cs="Verdana"/>
          <w:b w:val="0"/>
          <w:sz w:val="20"/>
          <w:szCs w:val="20"/>
        </w:rPr>
        <w:t>.</w:t>
      </w:r>
      <w:r w:rsidRPr="003D70FA">
        <w:rPr>
          <w:rFonts w:ascii="Verdana" w:hAnsi="Verdana" w:cs="Verdana"/>
          <w:b w:val="0"/>
          <w:sz w:val="20"/>
          <w:szCs w:val="20"/>
        </w:rPr>
        <w:tab/>
      </w:r>
      <w:r w:rsidR="00E25A56" w:rsidRPr="003D70FA">
        <w:rPr>
          <w:rFonts w:ascii="Verdana" w:hAnsi="Verdana"/>
          <w:b w:val="0"/>
          <w:iCs/>
          <w:sz w:val="20"/>
          <w:szCs w:val="20"/>
        </w:rPr>
        <w:t xml:space="preserve">Dokumenty, o których mowa w rozporządzeniu, inne niż oświadczenia, o których mowa </w:t>
      </w:r>
      <w:r w:rsidR="00912F01" w:rsidRPr="003D70FA">
        <w:rPr>
          <w:rFonts w:ascii="Verdana" w:hAnsi="Verdana"/>
          <w:b w:val="0"/>
          <w:iCs/>
          <w:sz w:val="20"/>
          <w:szCs w:val="20"/>
        </w:rPr>
        <w:t xml:space="preserve">powyżej </w:t>
      </w:r>
      <w:r w:rsidR="00E25A56" w:rsidRPr="003D70FA">
        <w:rPr>
          <w:rFonts w:ascii="Verdana" w:hAnsi="Verdana"/>
          <w:b w:val="0"/>
          <w:iCs/>
          <w:sz w:val="20"/>
          <w:szCs w:val="20"/>
        </w:rPr>
        <w:t>w pkt 12.</w:t>
      </w:r>
      <w:r w:rsidR="006B6655" w:rsidRPr="003D70FA">
        <w:rPr>
          <w:rFonts w:ascii="Verdana" w:hAnsi="Verdana"/>
          <w:b w:val="0"/>
          <w:iCs/>
          <w:sz w:val="20"/>
          <w:szCs w:val="20"/>
        </w:rPr>
        <w:t>6</w:t>
      </w:r>
      <w:r w:rsidR="00E25A56" w:rsidRPr="003D70FA">
        <w:rPr>
          <w:rFonts w:ascii="Verdana" w:hAnsi="Verdana"/>
          <w:b w:val="0"/>
          <w:iCs/>
          <w:sz w:val="20"/>
          <w:szCs w:val="20"/>
        </w:rPr>
        <w:t xml:space="preserve"> IDW, należy złożyć w oryginale lub kopii </w:t>
      </w:r>
      <w:r w:rsidR="001B0E07" w:rsidRPr="003D70FA">
        <w:rPr>
          <w:rFonts w:ascii="Verdana" w:hAnsi="Verdana"/>
          <w:b w:val="0"/>
          <w:iCs/>
          <w:sz w:val="20"/>
          <w:szCs w:val="20"/>
        </w:rPr>
        <w:t xml:space="preserve">poświadczonej </w:t>
      </w:r>
      <w:r w:rsidR="00E25A56" w:rsidRPr="003D70FA">
        <w:rPr>
          <w:rFonts w:ascii="Verdana" w:hAnsi="Verdana"/>
          <w:b w:val="0"/>
          <w:iCs/>
          <w:sz w:val="20"/>
          <w:szCs w:val="20"/>
        </w:rPr>
        <w:t>za zgodność z oryginałem.</w:t>
      </w:r>
    </w:p>
    <w:p w14:paraId="7E2E2BC8" w14:textId="77777777" w:rsidR="00E25A56" w:rsidRPr="003D70FA" w:rsidRDefault="001B0E07" w:rsidP="00781248">
      <w:pPr>
        <w:pStyle w:val="Tekstpodstawowy2"/>
        <w:ind w:left="709"/>
        <w:rPr>
          <w:rFonts w:ascii="Verdana" w:hAnsi="Verdana"/>
          <w:iCs/>
          <w:sz w:val="20"/>
          <w:szCs w:val="20"/>
        </w:rPr>
      </w:pPr>
      <w:r w:rsidRPr="003D70FA">
        <w:rPr>
          <w:rFonts w:ascii="Verdana" w:hAnsi="Verdana"/>
          <w:b w:val="0"/>
          <w:iCs/>
          <w:sz w:val="20"/>
          <w:szCs w:val="20"/>
        </w:rPr>
        <w:t xml:space="preserve">Poświadczenia </w:t>
      </w:r>
      <w:r w:rsidR="00E25A56" w:rsidRPr="003D70FA">
        <w:rPr>
          <w:rFonts w:ascii="Verdana" w:hAnsi="Verdana"/>
          <w:b w:val="0"/>
          <w:iCs/>
          <w:sz w:val="20"/>
          <w:szCs w:val="20"/>
        </w:rPr>
        <w:t xml:space="preserve">za zgodność z oryginałem dokonuje </w:t>
      </w:r>
      <w:r w:rsidR="00C572CE" w:rsidRPr="003D70FA">
        <w:rPr>
          <w:rFonts w:ascii="Verdana" w:hAnsi="Verdana"/>
          <w:b w:val="0"/>
          <w:iCs/>
          <w:sz w:val="20"/>
          <w:szCs w:val="20"/>
        </w:rPr>
        <w:t>W</w:t>
      </w:r>
      <w:r w:rsidR="00E25A56" w:rsidRPr="003D70FA">
        <w:rPr>
          <w:rFonts w:ascii="Verdana" w:hAnsi="Verdana"/>
          <w:b w:val="0"/>
          <w:iCs/>
          <w:sz w:val="20"/>
          <w:szCs w:val="20"/>
        </w:rPr>
        <w:t xml:space="preserve">ykonawca albo podmiot trzeci albo </w:t>
      </w:r>
      <w:r w:rsidR="00C572CE" w:rsidRPr="003D70FA">
        <w:rPr>
          <w:rFonts w:ascii="Verdana" w:hAnsi="Verdana"/>
          <w:b w:val="0"/>
          <w:iCs/>
          <w:sz w:val="20"/>
          <w:szCs w:val="20"/>
        </w:rPr>
        <w:t>W</w:t>
      </w:r>
      <w:r w:rsidR="00E25A56" w:rsidRPr="003D70FA">
        <w:rPr>
          <w:rFonts w:ascii="Verdana" w:hAnsi="Verdana"/>
          <w:b w:val="0"/>
          <w:iCs/>
          <w:sz w:val="20"/>
          <w:szCs w:val="20"/>
        </w:rPr>
        <w:t>ykonawca wspólnie ubiegający się o udzielenie zamówienia publicznego, albo podwykonawca - odpowiednio, w zakresie dokumentów, które każdego z nich dotyczą.</w:t>
      </w:r>
    </w:p>
    <w:p w14:paraId="7E2E2BC9" w14:textId="77777777" w:rsidR="00E25A56" w:rsidRPr="003D70FA" w:rsidRDefault="001B0E07" w:rsidP="00E25A56">
      <w:pPr>
        <w:pStyle w:val="Tekstpodstawowy2"/>
        <w:ind w:left="709"/>
        <w:rPr>
          <w:rFonts w:ascii="Verdana" w:hAnsi="Verdana"/>
          <w:b w:val="0"/>
          <w:iCs/>
          <w:sz w:val="20"/>
          <w:szCs w:val="20"/>
        </w:rPr>
      </w:pPr>
      <w:r w:rsidRPr="003D70FA">
        <w:rPr>
          <w:rFonts w:ascii="Verdana" w:hAnsi="Verdana"/>
          <w:b w:val="0"/>
          <w:iCs/>
          <w:sz w:val="20"/>
          <w:szCs w:val="20"/>
        </w:rPr>
        <w:t xml:space="preserve">Poświadczenie </w:t>
      </w:r>
      <w:r w:rsidR="00E25A56" w:rsidRPr="003D70FA">
        <w:rPr>
          <w:rFonts w:ascii="Verdana" w:hAnsi="Verdana"/>
          <w:b w:val="0"/>
          <w:iCs/>
          <w:sz w:val="20"/>
          <w:szCs w:val="20"/>
        </w:rPr>
        <w:t xml:space="preserve">za zgodność z oryginałem następuje w formie pisemnej. </w:t>
      </w:r>
    </w:p>
    <w:p w14:paraId="7E2E2BCA" w14:textId="77777777" w:rsidR="00E25A56" w:rsidRPr="003D70FA" w:rsidRDefault="00E25A56" w:rsidP="00E25A56">
      <w:pPr>
        <w:pStyle w:val="Tekstpodstawowy2"/>
        <w:ind w:left="709"/>
        <w:rPr>
          <w:rFonts w:ascii="Verdana" w:hAnsi="Verdana"/>
          <w:b w:val="0"/>
          <w:iCs/>
          <w:sz w:val="20"/>
          <w:szCs w:val="20"/>
        </w:rPr>
      </w:pPr>
      <w:r w:rsidRPr="003D70FA">
        <w:rPr>
          <w:rFonts w:ascii="Verdana" w:hAnsi="Verdana"/>
          <w:b w:val="0"/>
          <w:iCs/>
          <w:sz w:val="20"/>
          <w:szCs w:val="20"/>
        </w:rPr>
        <w:t xml:space="preserve">Poświadczenie za zgodność z oryginałem dokonywane w formie pisemnej powinno być sporządzone w sposób umożliwiający identyfikację podpisu (np. wraz </w:t>
      </w:r>
      <w:r w:rsidR="00CD561D" w:rsidRPr="003D70FA">
        <w:rPr>
          <w:rFonts w:ascii="Verdana" w:hAnsi="Verdana"/>
          <w:b w:val="0"/>
          <w:iCs/>
          <w:sz w:val="20"/>
          <w:szCs w:val="20"/>
        </w:rPr>
        <w:br/>
      </w:r>
      <w:r w:rsidRPr="003D70FA">
        <w:rPr>
          <w:rFonts w:ascii="Verdana" w:hAnsi="Verdana"/>
          <w:b w:val="0"/>
          <w:iCs/>
          <w:sz w:val="20"/>
          <w:szCs w:val="20"/>
        </w:rPr>
        <w:t xml:space="preserve">z imienną pieczątką osoby poświadczającej kopię dokumentu za zgodność </w:t>
      </w:r>
      <w:r w:rsidR="00CD561D" w:rsidRPr="003D70FA">
        <w:rPr>
          <w:rFonts w:ascii="Verdana" w:hAnsi="Verdana"/>
          <w:b w:val="0"/>
          <w:iCs/>
          <w:sz w:val="20"/>
          <w:szCs w:val="20"/>
        </w:rPr>
        <w:br/>
      </w:r>
      <w:r w:rsidRPr="003D70FA">
        <w:rPr>
          <w:rFonts w:ascii="Verdana" w:hAnsi="Verdana"/>
          <w:b w:val="0"/>
          <w:iCs/>
          <w:sz w:val="20"/>
          <w:szCs w:val="20"/>
        </w:rPr>
        <w:t>z oryginałem).</w:t>
      </w:r>
    </w:p>
    <w:p w14:paraId="37FF926A" w14:textId="317C928E" w:rsidR="00C47127" w:rsidRPr="003D70FA" w:rsidRDefault="00C47127" w:rsidP="003D70FA">
      <w:pPr>
        <w:pStyle w:val="Tekstpodstawowy2"/>
        <w:ind w:left="705" w:hanging="705"/>
        <w:rPr>
          <w:rFonts w:ascii="Verdana" w:hAnsi="Verdana"/>
          <w:b w:val="0"/>
          <w:iCs/>
          <w:sz w:val="20"/>
          <w:szCs w:val="20"/>
        </w:rPr>
      </w:pPr>
      <w:r w:rsidRPr="003D70FA">
        <w:rPr>
          <w:rFonts w:ascii="Verdana" w:hAnsi="Verdana"/>
          <w:b w:val="0"/>
          <w:iCs/>
          <w:sz w:val="20"/>
          <w:szCs w:val="20"/>
        </w:rPr>
        <w:t>11.8.</w:t>
      </w:r>
      <w:r w:rsidRPr="003D70FA">
        <w:rPr>
          <w:rFonts w:ascii="Verdana" w:hAnsi="Verdana"/>
          <w:b w:val="0"/>
          <w:iCs/>
          <w:sz w:val="20"/>
          <w:szCs w:val="20"/>
        </w:rPr>
        <w:tab/>
        <w:t xml:space="preserve">Jednolity dokument, o którym mowa w pkt. </w:t>
      </w:r>
      <w:r w:rsidR="00EF1F1A" w:rsidRPr="003D70FA">
        <w:rPr>
          <w:rFonts w:ascii="Verdana" w:hAnsi="Verdana"/>
          <w:b w:val="0"/>
          <w:iCs/>
          <w:sz w:val="20"/>
          <w:szCs w:val="20"/>
        </w:rPr>
        <w:t>9.2</w:t>
      </w:r>
      <w:r w:rsidR="005B0A54" w:rsidRPr="003D70FA">
        <w:rPr>
          <w:rFonts w:ascii="Verdana" w:hAnsi="Verdana"/>
          <w:b w:val="0"/>
          <w:iCs/>
          <w:sz w:val="20"/>
          <w:szCs w:val="20"/>
        </w:rPr>
        <w:t xml:space="preserve"> należy przesłać w postaci elektronicznej opatrzonej kwalifikowanym podpisem elektronicznym. Oświadczenia podmiotów składających ofertę/wniosek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Pzp.  </w:t>
      </w:r>
    </w:p>
    <w:p w14:paraId="6639D264" w14:textId="6F2C4559" w:rsidR="005B0A54" w:rsidRPr="003D70FA" w:rsidRDefault="00A63AF4" w:rsidP="005B0A54">
      <w:pPr>
        <w:pStyle w:val="Tekstpodstawowy2"/>
        <w:ind w:left="709" w:hanging="709"/>
        <w:rPr>
          <w:rFonts w:ascii="Verdana" w:hAnsi="Verdana" w:cs="Verdana"/>
          <w:b w:val="0"/>
          <w:sz w:val="20"/>
          <w:szCs w:val="20"/>
        </w:rPr>
      </w:pPr>
      <w:r w:rsidRPr="003D70FA">
        <w:rPr>
          <w:rFonts w:ascii="Verdana" w:hAnsi="Verdana" w:cs="Verdana"/>
          <w:b w:val="0"/>
          <w:sz w:val="20"/>
          <w:szCs w:val="20"/>
        </w:rPr>
        <w:t>1</w:t>
      </w:r>
      <w:r w:rsidR="00E80D7B" w:rsidRPr="003D70FA">
        <w:rPr>
          <w:rFonts w:ascii="Verdana" w:hAnsi="Verdana" w:cs="Verdana"/>
          <w:b w:val="0"/>
          <w:sz w:val="20"/>
          <w:szCs w:val="20"/>
        </w:rPr>
        <w:t>1</w:t>
      </w:r>
      <w:r w:rsidRPr="003D70FA">
        <w:rPr>
          <w:rFonts w:ascii="Verdana" w:hAnsi="Verdana" w:cs="Verdana"/>
          <w:b w:val="0"/>
          <w:sz w:val="20"/>
          <w:szCs w:val="20"/>
        </w:rPr>
        <w:t>.</w:t>
      </w:r>
      <w:r w:rsidR="00C47127" w:rsidRPr="003D70FA">
        <w:rPr>
          <w:rFonts w:ascii="Verdana" w:hAnsi="Verdana" w:cs="Verdana"/>
          <w:b w:val="0"/>
          <w:sz w:val="20"/>
          <w:szCs w:val="20"/>
        </w:rPr>
        <w:t>9</w:t>
      </w:r>
      <w:r w:rsidRPr="003D70FA">
        <w:rPr>
          <w:rFonts w:ascii="Verdana" w:hAnsi="Verdana" w:cs="Verdana"/>
          <w:b w:val="0"/>
          <w:sz w:val="20"/>
          <w:szCs w:val="20"/>
        </w:rPr>
        <w:t>.</w:t>
      </w:r>
      <w:r w:rsidRPr="003D70FA">
        <w:rPr>
          <w:rFonts w:ascii="Verdana" w:hAnsi="Verdana" w:cs="Verdana"/>
          <w:b w:val="0"/>
          <w:sz w:val="20"/>
          <w:szCs w:val="20"/>
        </w:rPr>
        <w:tab/>
      </w:r>
      <w:r w:rsidR="005B0A54" w:rsidRPr="003D70FA">
        <w:rPr>
          <w:rFonts w:ascii="Verdana" w:hAnsi="Verdana" w:cs="Verdana"/>
          <w:b w:val="0"/>
          <w:sz w:val="20"/>
          <w:szCs w:val="20"/>
        </w:rPr>
        <w:t xml:space="preserve">Środkiem komunikacji elektronicznej, służącym złożeniu JEDZ przez </w:t>
      </w:r>
      <w:r w:rsidR="00EF1F1A" w:rsidRPr="003D70FA">
        <w:rPr>
          <w:rFonts w:ascii="Verdana" w:hAnsi="Verdana" w:cs="Verdana"/>
          <w:b w:val="0"/>
          <w:sz w:val="20"/>
          <w:szCs w:val="20"/>
        </w:rPr>
        <w:t>W</w:t>
      </w:r>
      <w:r w:rsidR="005B0A54" w:rsidRPr="003D70FA">
        <w:rPr>
          <w:rFonts w:ascii="Verdana" w:hAnsi="Verdana" w:cs="Verdana"/>
          <w:b w:val="0"/>
          <w:sz w:val="20"/>
          <w:szCs w:val="20"/>
        </w:rPr>
        <w:t xml:space="preserve">ykonawcę, jest poczta elektroniczna. UWAGA! Złożenie JEDZ wraz z ofertą na nośniku danych (np. CD, pendrive) jest niedopuszczalne, nie stanowi bowiem jego złożenia przy użyciu środków komunikacji elektronicznej w rozumieniu przepisów ustawy z dnia 18 lipca 2002 o świadczeniu usług drogą elektroniczną. </w:t>
      </w:r>
    </w:p>
    <w:p w14:paraId="53493B97" w14:textId="70B18140" w:rsidR="005B0A54" w:rsidRPr="003D70FA" w:rsidRDefault="005B0A54" w:rsidP="003D70FA">
      <w:pPr>
        <w:pStyle w:val="Tekstpodstawowy2"/>
        <w:ind w:left="709"/>
        <w:rPr>
          <w:rFonts w:ascii="Verdana" w:hAnsi="Verdana" w:cs="Verdana"/>
          <w:b w:val="0"/>
          <w:sz w:val="20"/>
          <w:szCs w:val="20"/>
        </w:rPr>
      </w:pPr>
      <w:r w:rsidRPr="003D70FA">
        <w:rPr>
          <w:rFonts w:ascii="Verdana" w:hAnsi="Verdana" w:cs="Verdana"/>
          <w:b w:val="0"/>
          <w:sz w:val="20"/>
          <w:szCs w:val="20"/>
        </w:rPr>
        <w:t>JEDZ należy przesłać na adres email:</w:t>
      </w:r>
      <w:r w:rsidR="00887D84" w:rsidRPr="003D70FA">
        <w:rPr>
          <w:rFonts w:ascii="Verdana" w:hAnsi="Verdana" w:cs="Verdana"/>
          <w:b w:val="0"/>
          <w:sz w:val="20"/>
          <w:szCs w:val="20"/>
        </w:rPr>
        <w:t xml:space="preserve"> przetargi@ms.gov.pl</w:t>
      </w:r>
      <w:r w:rsidRPr="003D70FA">
        <w:rPr>
          <w:rFonts w:ascii="Verdana" w:hAnsi="Verdana" w:cs="Verdana"/>
          <w:b w:val="0"/>
          <w:sz w:val="20"/>
          <w:szCs w:val="20"/>
        </w:rPr>
        <w:t xml:space="preserve">. </w:t>
      </w:r>
    </w:p>
    <w:p w14:paraId="3B7FF3F6" w14:textId="7D71B772" w:rsidR="005B0A54" w:rsidRPr="003D70FA" w:rsidRDefault="005B0A54" w:rsidP="003D70FA">
      <w:pPr>
        <w:pStyle w:val="Tekstpodstawowy2"/>
        <w:ind w:left="1418" w:hanging="709"/>
        <w:rPr>
          <w:rFonts w:ascii="Verdana" w:hAnsi="Verdana" w:cs="Verdana"/>
          <w:b w:val="0"/>
          <w:sz w:val="20"/>
          <w:szCs w:val="20"/>
        </w:rPr>
      </w:pPr>
      <w:r w:rsidRPr="003D70FA">
        <w:rPr>
          <w:rFonts w:ascii="Verdana" w:hAnsi="Verdana" w:cs="Verdana"/>
          <w:b w:val="0"/>
          <w:sz w:val="20"/>
          <w:szCs w:val="20"/>
        </w:rPr>
        <w:t>a)</w:t>
      </w:r>
      <w:r w:rsidRPr="003D70FA">
        <w:rPr>
          <w:rFonts w:ascii="Verdana" w:hAnsi="Verdana" w:cs="Verdana"/>
          <w:b w:val="0"/>
          <w:sz w:val="20"/>
          <w:szCs w:val="20"/>
        </w:rPr>
        <w:tab/>
        <w:t>Zamawiający dopuszcza w szczególności następujący format przesyłanych danych: .pdf, .</w:t>
      </w:r>
      <w:proofErr w:type="spellStart"/>
      <w:r w:rsidRPr="003D70FA">
        <w:rPr>
          <w:rFonts w:ascii="Verdana" w:hAnsi="Verdana" w:cs="Verdana"/>
          <w:b w:val="0"/>
          <w:sz w:val="20"/>
          <w:szCs w:val="20"/>
        </w:rPr>
        <w:t>doc</w:t>
      </w:r>
      <w:proofErr w:type="spellEnd"/>
      <w:r w:rsidRPr="003D70FA">
        <w:rPr>
          <w:rFonts w:ascii="Verdana" w:hAnsi="Verdana" w:cs="Verdana"/>
          <w:b w:val="0"/>
          <w:sz w:val="20"/>
          <w:szCs w:val="20"/>
        </w:rPr>
        <w:t>, .</w:t>
      </w:r>
      <w:proofErr w:type="spellStart"/>
      <w:r w:rsidRPr="003D70FA">
        <w:rPr>
          <w:rFonts w:ascii="Verdana" w:hAnsi="Verdana" w:cs="Verdana"/>
          <w:b w:val="0"/>
          <w:sz w:val="20"/>
          <w:szCs w:val="20"/>
        </w:rPr>
        <w:t>docx</w:t>
      </w:r>
      <w:proofErr w:type="spellEnd"/>
      <w:r w:rsidRPr="003D70FA">
        <w:rPr>
          <w:rFonts w:ascii="Verdana" w:hAnsi="Verdana" w:cs="Verdana"/>
          <w:b w:val="0"/>
          <w:sz w:val="20"/>
          <w:szCs w:val="20"/>
        </w:rPr>
        <w:t>, .rtf,.</w:t>
      </w:r>
      <w:proofErr w:type="spellStart"/>
      <w:r w:rsidRPr="003D70FA">
        <w:rPr>
          <w:rFonts w:ascii="Verdana" w:hAnsi="Verdana" w:cs="Verdana"/>
          <w:b w:val="0"/>
          <w:sz w:val="20"/>
          <w:szCs w:val="20"/>
        </w:rPr>
        <w:t>xps</w:t>
      </w:r>
      <w:proofErr w:type="spellEnd"/>
      <w:r w:rsidRPr="003D70FA">
        <w:rPr>
          <w:rFonts w:ascii="Verdana" w:hAnsi="Verdana" w:cs="Verdana"/>
          <w:b w:val="0"/>
          <w:sz w:val="20"/>
          <w:szCs w:val="20"/>
        </w:rPr>
        <w:t>, .</w:t>
      </w:r>
      <w:proofErr w:type="spellStart"/>
      <w:r w:rsidRPr="003D70FA">
        <w:rPr>
          <w:rFonts w:ascii="Verdana" w:hAnsi="Verdana" w:cs="Verdana"/>
          <w:b w:val="0"/>
          <w:sz w:val="20"/>
          <w:szCs w:val="20"/>
        </w:rPr>
        <w:t>odt</w:t>
      </w:r>
      <w:proofErr w:type="spellEnd"/>
      <w:r w:rsidRPr="003D70FA">
        <w:rPr>
          <w:rFonts w:ascii="Verdana" w:hAnsi="Verdana" w:cs="Verdana"/>
          <w:b w:val="0"/>
          <w:sz w:val="20"/>
          <w:szCs w:val="20"/>
        </w:rPr>
        <w:t>,</w:t>
      </w:r>
    </w:p>
    <w:p w14:paraId="56481EA7" w14:textId="18BF0786" w:rsidR="005B0A54" w:rsidRPr="003D70FA" w:rsidRDefault="005B0A54" w:rsidP="003D70FA">
      <w:pPr>
        <w:pStyle w:val="Tekstpodstawowy2"/>
        <w:ind w:left="1418" w:hanging="709"/>
        <w:rPr>
          <w:rFonts w:ascii="Verdana" w:hAnsi="Verdana" w:cs="Verdana"/>
          <w:b w:val="0"/>
          <w:sz w:val="20"/>
          <w:szCs w:val="20"/>
        </w:rPr>
      </w:pPr>
      <w:r w:rsidRPr="003D70FA">
        <w:rPr>
          <w:rFonts w:ascii="Verdana" w:hAnsi="Verdana" w:cs="Verdana"/>
          <w:b w:val="0"/>
          <w:sz w:val="20"/>
          <w:szCs w:val="20"/>
        </w:rPr>
        <w:t>b)</w:t>
      </w:r>
      <w:r w:rsidRPr="003D70FA">
        <w:rPr>
          <w:rFonts w:ascii="Verdana" w:hAnsi="Verdana" w:cs="Verdana"/>
          <w:b w:val="0"/>
          <w:sz w:val="20"/>
          <w:szCs w:val="20"/>
        </w:rPr>
        <w:tab/>
        <w:t>Wykonawca wypełnia JEDZ, tworząc dokument elektroniczny. Może korzystać z narzędzia ESPD lub innych dostępnych narzędzi lub oprogramowania, które umożliwiają wypełnienie JEDZ i utworzenie dokumentu elektronicznego, w szczególności w jednym z ww. formatów,</w:t>
      </w:r>
    </w:p>
    <w:p w14:paraId="5C4303DA" w14:textId="4434A968" w:rsidR="005B0A54" w:rsidRPr="003D70FA" w:rsidRDefault="005B0A54" w:rsidP="005B0A54">
      <w:pPr>
        <w:pStyle w:val="Tekstpodstawowy2"/>
        <w:ind w:left="1418" w:hanging="709"/>
        <w:rPr>
          <w:rFonts w:ascii="Verdana" w:hAnsi="Verdana" w:cs="Verdana"/>
          <w:b w:val="0"/>
          <w:sz w:val="20"/>
          <w:szCs w:val="20"/>
        </w:rPr>
      </w:pPr>
      <w:r w:rsidRPr="003D70FA">
        <w:rPr>
          <w:rFonts w:ascii="Verdana" w:hAnsi="Verdana" w:cs="Verdana"/>
          <w:b w:val="0"/>
          <w:sz w:val="20"/>
          <w:szCs w:val="20"/>
        </w:rPr>
        <w:t>c)</w:t>
      </w:r>
      <w:r w:rsidRPr="003D70FA">
        <w:rPr>
          <w:rFonts w:ascii="Verdana" w:hAnsi="Verdana" w:cs="Verdana"/>
          <w:b w:val="0"/>
          <w:sz w:val="20"/>
          <w:szCs w:val="20"/>
        </w:rPr>
        <w:tab/>
        <w:t xml:space="preserve">Po stworzeniu lub wygenerowaniu przez </w:t>
      </w:r>
      <w:r w:rsidR="00EF1F1A" w:rsidRPr="003D70FA">
        <w:rPr>
          <w:rFonts w:ascii="Verdana" w:hAnsi="Verdana" w:cs="Verdana"/>
          <w:b w:val="0"/>
          <w:sz w:val="20"/>
          <w:szCs w:val="20"/>
        </w:rPr>
        <w:t>W</w:t>
      </w:r>
      <w:r w:rsidRPr="003D70FA">
        <w:rPr>
          <w:rFonts w:ascii="Verdana" w:hAnsi="Verdana" w:cs="Verdana"/>
          <w:b w:val="0"/>
          <w:sz w:val="20"/>
          <w:szCs w:val="20"/>
        </w:rPr>
        <w:t xml:space="preserve">ykonawcę dokumentu elektronicznego JEDZ, </w:t>
      </w:r>
      <w:r w:rsidR="00EF1F1A" w:rsidRPr="003D70FA">
        <w:rPr>
          <w:rFonts w:ascii="Verdana" w:hAnsi="Verdana" w:cs="Verdana"/>
          <w:b w:val="0"/>
          <w:sz w:val="20"/>
          <w:szCs w:val="20"/>
        </w:rPr>
        <w:t>W</w:t>
      </w:r>
      <w:r w:rsidRPr="003D70FA">
        <w:rPr>
          <w:rFonts w:ascii="Verdana" w:hAnsi="Verdana" w:cs="Verdana"/>
          <w:b w:val="0"/>
          <w:sz w:val="20"/>
          <w:szCs w:val="20"/>
        </w:rPr>
        <w:t xml:space="preserve">ykonawca podpisuje ww. dokument kwalifikowanym podpisem elektronicznym, wystawionym przez dostawcę kwalifikowanej usługi zaufania, będącego podmiotem świadczącym usługi certyfikacyjne - podpis elektroniczny, spełniające wymogi bezpieczeństwa określone w ustawie.  </w:t>
      </w:r>
    </w:p>
    <w:p w14:paraId="004F8D5B" w14:textId="3124F40A" w:rsidR="005B0A54" w:rsidRPr="003D70FA" w:rsidRDefault="005B0A54" w:rsidP="00887D84">
      <w:pPr>
        <w:pStyle w:val="Tekstpodstawowy2"/>
        <w:ind w:left="1418" w:hanging="709"/>
        <w:rPr>
          <w:rFonts w:ascii="Verdana" w:hAnsi="Verdana" w:cs="Verdana"/>
          <w:b w:val="0"/>
          <w:sz w:val="20"/>
          <w:szCs w:val="20"/>
        </w:rPr>
      </w:pPr>
      <w:r w:rsidRPr="003D70FA">
        <w:rPr>
          <w:rFonts w:ascii="Verdana" w:hAnsi="Verdana" w:cs="Verdana"/>
          <w:b w:val="0"/>
          <w:sz w:val="20"/>
          <w:szCs w:val="20"/>
        </w:rPr>
        <w:t>d)</w:t>
      </w:r>
      <w:r w:rsidRPr="003D70FA">
        <w:rPr>
          <w:rFonts w:ascii="Verdana" w:hAnsi="Verdana" w:cs="Verdana"/>
          <w:b w:val="0"/>
          <w:sz w:val="20"/>
          <w:szCs w:val="20"/>
        </w:rPr>
        <w:tab/>
        <w:t xml:space="preserve">Podpisany dokument elektroniczny JEDZ powinien zostać zaszyfrowany, tj. opatrzony hasłem dostępowym. W tym celu </w:t>
      </w:r>
      <w:r w:rsidR="00EF1F1A" w:rsidRPr="003D70FA">
        <w:rPr>
          <w:rFonts w:ascii="Verdana" w:hAnsi="Verdana" w:cs="Verdana"/>
          <w:b w:val="0"/>
          <w:sz w:val="20"/>
          <w:szCs w:val="20"/>
        </w:rPr>
        <w:t>W</w:t>
      </w:r>
      <w:r w:rsidRPr="003D70FA">
        <w:rPr>
          <w:rFonts w:ascii="Verdana" w:hAnsi="Verdana" w:cs="Verdana"/>
          <w:b w:val="0"/>
          <w:sz w:val="20"/>
          <w:szCs w:val="20"/>
        </w:rPr>
        <w:t xml:space="preserve">ykonawca może posłużyć się narzędziami oferowanymi przez oprogramowanie, w którym przygotowuje dokument oświadczenia (np. Adobe </w:t>
      </w:r>
      <w:proofErr w:type="spellStart"/>
      <w:r w:rsidRPr="003D70FA">
        <w:rPr>
          <w:rFonts w:ascii="Verdana" w:hAnsi="Verdana" w:cs="Verdana"/>
          <w:b w:val="0"/>
          <w:sz w:val="20"/>
          <w:szCs w:val="20"/>
        </w:rPr>
        <w:t>Acrobat</w:t>
      </w:r>
      <w:proofErr w:type="spellEnd"/>
      <w:r w:rsidRPr="003D70FA">
        <w:rPr>
          <w:rFonts w:ascii="Verdana" w:hAnsi="Verdana" w:cs="Verdana"/>
          <w:b w:val="0"/>
          <w:sz w:val="20"/>
          <w:szCs w:val="20"/>
        </w:rPr>
        <w:t>), lub skorzystać z dostępnych na rynku narzędzi na licencji open-</w:t>
      </w:r>
      <w:proofErr w:type="spellStart"/>
      <w:r w:rsidRPr="003D70FA">
        <w:rPr>
          <w:rFonts w:ascii="Verdana" w:hAnsi="Verdana" w:cs="Verdana"/>
          <w:b w:val="0"/>
          <w:sz w:val="20"/>
          <w:szCs w:val="20"/>
        </w:rPr>
        <w:t>source</w:t>
      </w:r>
      <w:proofErr w:type="spellEnd"/>
      <w:r w:rsidRPr="003D70FA">
        <w:rPr>
          <w:rFonts w:ascii="Verdana" w:hAnsi="Verdana" w:cs="Verdana"/>
          <w:b w:val="0"/>
          <w:sz w:val="20"/>
          <w:szCs w:val="20"/>
        </w:rPr>
        <w:t xml:space="preserve"> (np.: AES </w:t>
      </w:r>
      <w:proofErr w:type="spellStart"/>
      <w:r w:rsidRPr="003D70FA">
        <w:rPr>
          <w:rFonts w:ascii="Verdana" w:hAnsi="Verdana" w:cs="Verdana"/>
          <w:b w:val="0"/>
          <w:sz w:val="20"/>
          <w:szCs w:val="20"/>
        </w:rPr>
        <w:t>Crypt</w:t>
      </w:r>
      <w:proofErr w:type="spellEnd"/>
      <w:r w:rsidRPr="003D70FA">
        <w:rPr>
          <w:rFonts w:ascii="Verdana" w:hAnsi="Verdana" w:cs="Verdana"/>
          <w:b w:val="0"/>
          <w:sz w:val="20"/>
          <w:szCs w:val="20"/>
        </w:rPr>
        <w:t xml:space="preserve">, 7-Zip i Smart </w:t>
      </w:r>
      <w:proofErr w:type="spellStart"/>
      <w:r w:rsidRPr="003D70FA">
        <w:rPr>
          <w:rFonts w:ascii="Verdana" w:hAnsi="Verdana" w:cs="Verdana"/>
          <w:b w:val="0"/>
          <w:sz w:val="20"/>
          <w:szCs w:val="20"/>
        </w:rPr>
        <w:t>Sign</w:t>
      </w:r>
      <w:proofErr w:type="spellEnd"/>
      <w:r w:rsidRPr="003D70FA">
        <w:rPr>
          <w:rFonts w:ascii="Verdana" w:hAnsi="Verdana" w:cs="Verdana"/>
          <w:b w:val="0"/>
          <w:sz w:val="20"/>
          <w:szCs w:val="20"/>
        </w:rPr>
        <w:t>) lub komercyjnych,</w:t>
      </w:r>
    </w:p>
    <w:p w14:paraId="06EE8546" w14:textId="5FB468AC" w:rsidR="005B0A54" w:rsidRPr="003D70FA" w:rsidRDefault="005B0A54" w:rsidP="005B0A54">
      <w:pPr>
        <w:pStyle w:val="Tekstpodstawowy2"/>
        <w:ind w:left="1418" w:hanging="709"/>
        <w:rPr>
          <w:rFonts w:ascii="Verdana" w:hAnsi="Verdana" w:cs="Verdana"/>
          <w:b w:val="0"/>
          <w:sz w:val="20"/>
          <w:szCs w:val="20"/>
        </w:rPr>
      </w:pPr>
      <w:r w:rsidRPr="003D70FA">
        <w:rPr>
          <w:rFonts w:ascii="Verdana" w:hAnsi="Verdana" w:cs="Verdana"/>
          <w:b w:val="0"/>
          <w:sz w:val="20"/>
          <w:szCs w:val="20"/>
        </w:rPr>
        <w:t>e)</w:t>
      </w:r>
      <w:r w:rsidRPr="003D70FA">
        <w:rPr>
          <w:rFonts w:ascii="Verdana" w:hAnsi="Verdana" w:cs="Verdana"/>
          <w:b w:val="0"/>
          <w:sz w:val="20"/>
          <w:szCs w:val="20"/>
        </w:rPr>
        <w:tab/>
        <w:t>Wykonawca zamieszcza hasło dostępu do pliku JEDZ w treści swojej oferty, składanej w formie pisemnej. Treść ofert</w:t>
      </w:r>
      <w:r w:rsidR="000A1F71" w:rsidRPr="003D70FA">
        <w:rPr>
          <w:rFonts w:ascii="Verdana" w:hAnsi="Verdana" w:cs="Verdana"/>
          <w:b w:val="0"/>
          <w:sz w:val="20"/>
          <w:szCs w:val="20"/>
        </w:rPr>
        <w:t>y</w:t>
      </w:r>
      <w:r w:rsidRPr="003D70FA">
        <w:rPr>
          <w:rFonts w:ascii="Verdana" w:hAnsi="Verdana" w:cs="Verdana"/>
          <w:b w:val="0"/>
          <w:sz w:val="20"/>
          <w:szCs w:val="20"/>
        </w:rPr>
        <w:t xml:space="preserve"> może zawierać, jeśli to niezbędne, również inne informacje dla prawidłowego dostępu do dokumentu, w szczególności informacje o wykorzystanym programie szyfrującym lub procedurze odszyfrowania danych zawartych w JEDZ, </w:t>
      </w:r>
    </w:p>
    <w:p w14:paraId="27A3C7CC" w14:textId="27206DB8" w:rsidR="005B0A54" w:rsidRPr="003D70FA" w:rsidRDefault="005B0A54" w:rsidP="005B0A54">
      <w:pPr>
        <w:pStyle w:val="Tekstpodstawowy2"/>
        <w:ind w:left="1418" w:hanging="709"/>
        <w:rPr>
          <w:rFonts w:ascii="Verdana" w:hAnsi="Verdana" w:cs="Verdana"/>
          <w:b w:val="0"/>
          <w:sz w:val="20"/>
          <w:szCs w:val="20"/>
        </w:rPr>
      </w:pPr>
      <w:r w:rsidRPr="003D70FA">
        <w:rPr>
          <w:rFonts w:ascii="Verdana" w:hAnsi="Verdana" w:cs="Verdana"/>
          <w:b w:val="0"/>
          <w:sz w:val="20"/>
          <w:szCs w:val="20"/>
        </w:rPr>
        <w:t>f)</w:t>
      </w:r>
      <w:r w:rsidRPr="003D70FA">
        <w:rPr>
          <w:rFonts w:ascii="Verdana" w:hAnsi="Verdana" w:cs="Verdana"/>
          <w:b w:val="0"/>
          <w:sz w:val="20"/>
          <w:szCs w:val="20"/>
        </w:rPr>
        <w:tab/>
        <w:t xml:space="preserve">Wykonawca przesyła </w:t>
      </w:r>
      <w:r w:rsidR="00EF1F1A" w:rsidRPr="003D70FA">
        <w:rPr>
          <w:rFonts w:ascii="Verdana" w:hAnsi="Verdana" w:cs="Verdana"/>
          <w:b w:val="0"/>
          <w:sz w:val="20"/>
          <w:szCs w:val="20"/>
        </w:rPr>
        <w:t>Z</w:t>
      </w:r>
      <w:r w:rsidRPr="003D70FA">
        <w:rPr>
          <w:rFonts w:ascii="Verdana" w:hAnsi="Verdana" w:cs="Verdana"/>
          <w:b w:val="0"/>
          <w:sz w:val="20"/>
          <w:szCs w:val="20"/>
        </w:rPr>
        <w:t xml:space="preserve">amawiającemu zaszyfrowany i podpisany kwalifikowanym podpisem elektronicznym JEDZ na wskazany adres poczty elektronicznej w taki sposób, aby dokument ten dotarł do zamawiającego przed upływem terminu składania ofert. W treści przesłanej wiadomości należy wskazać oznaczenie i nazwę postępowania, którego JEDZ dotyczy oraz nazwę </w:t>
      </w:r>
      <w:r w:rsidR="00EF1F1A" w:rsidRPr="003D70FA">
        <w:rPr>
          <w:rFonts w:ascii="Verdana" w:hAnsi="Verdana" w:cs="Verdana"/>
          <w:b w:val="0"/>
          <w:sz w:val="20"/>
          <w:szCs w:val="20"/>
        </w:rPr>
        <w:t>W</w:t>
      </w:r>
      <w:r w:rsidRPr="003D70FA">
        <w:rPr>
          <w:rFonts w:ascii="Verdana" w:hAnsi="Verdana" w:cs="Verdana"/>
          <w:b w:val="0"/>
          <w:sz w:val="20"/>
          <w:szCs w:val="20"/>
        </w:rPr>
        <w:t xml:space="preserve">ykonawcy albo dowolne oznaczenie pozwalające na identyfikację </w:t>
      </w:r>
      <w:r w:rsidR="00EF1F1A" w:rsidRPr="003D70FA">
        <w:rPr>
          <w:rFonts w:ascii="Verdana" w:hAnsi="Verdana" w:cs="Verdana"/>
          <w:b w:val="0"/>
          <w:sz w:val="20"/>
          <w:szCs w:val="20"/>
        </w:rPr>
        <w:t>W</w:t>
      </w:r>
      <w:r w:rsidRPr="003D70FA">
        <w:rPr>
          <w:rFonts w:ascii="Verdana" w:hAnsi="Verdana" w:cs="Verdana"/>
          <w:b w:val="0"/>
          <w:sz w:val="20"/>
          <w:szCs w:val="20"/>
        </w:rPr>
        <w:t xml:space="preserve">ykonawcy (np. JEDZ do oferty  – w takim przypadku numer ten musi być wskazany w treści oferty),  </w:t>
      </w:r>
    </w:p>
    <w:p w14:paraId="5134B0AF" w14:textId="474CD25F" w:rsidR="005B0A54" w:rsidRPr="003D70FA" w:rsidRDefault="005B0A54" w:rsidP="005B0A54">
      <w:pPr>
        <w:pStyle w:val="Tekstpodstawowy2"/>
        <w:ind w:left="1418" w:hanging="709"/>
        <w:rPr>
          <w:rFonts w:ascii="Verdana" w:hAnsi="Verdana" w:cs="Verdana"/>
          <w:b w:val="0"/>
          <w:sz w:val="20"/>
          <w:szCs w:val="20"/>
        </w:rPr>
      </w:pPr>
      <w:r w:rsidRPr="003D70FA">
        <w:rPr>
          <w:rFonts w:ascii="Verdana" w:hAnsi="Verdana" w:cs="Verdana"/>
          <w:b w:val="0"/>
          <w:sz w:val="20"/>
          <w:szCs w:val="20"/>
        </w:rPr>
        <w:t>g)</w:t>
      </w:r>
      <w:r w:rsidRPr="003D70FA">
        <w:rPr>
          <w:rFonts w:ascii="Verdana" w:hAnsi="Verdana" w:cs="Verdana"/>
          <w:b w:val="0"/>
          <w:sz w:val="20"/>
          <w:szCs w:val="20"/>
        </w:rPr>
        <w:tab/>
        <w:t>Wykonawca, przesyłając JEDZ, żąda potwierdzenia dostarczenia wiadomości zawierającej JEDZ,</w:t>
      </w:r>
    </w:p>
    <w:p w14:paraId="6D6AF8C5" w14:textId="12E636E7" w:rsidR="005B0A54" w:rsidRPr="003D70FA" w:rsidRDefault="005B0A54" w:rsidP="005B0A54">
      <w:pPr>
        <w:pStyle w:val="Tekstpodstawowy2"/>
        <w:ind w:left="1418" w:hanging="709"/>
        <w:rPr>
          <w:rFonts w:ascii="Verdana" w:hAnsi="Verdana" w:cs="Verdana"/>
          <w:b w:val="0"/>
          <w:sz w:val="20"/>
          <w:szCs w:val="20"/>
        </w:rPr>
      </w:pPr>
      <w:r w:rsidRPr="003D70FA">
        <w:rPr>
          <w:rFonts w:ascii="Verdana" w:hAnsi="Verdana" w:cs="Verdana"/>
          <w:b w:val="0"/>
          <w:sz w:val="20"/>
          <w:szCs w:val="20"/>
        </w:rPr>
        <w:t>h)</w:t>
      </w:r>
      <w:r w:rsidRPr="003D70FA">
        <w:rPr>
          <w:rFonts w:ascii="Verdana" w:hAnsi="Verdana" w:cs="Verdana"/>
          <w:b w:val="0"/>
          <w:sz w:val="20"/>
          <w:szCs w:val="20"/>
        </w:rPr>
        <w:tab/>
        <w:t xml:space="preserve">Datą przesłania JEDZ będzie potwierdzenie dostarczenia wiadomości zawierającej JEDZ z serwera pocztowego </w:t>
      </w:r>
      <w:r w:rsidR="00EF1F1A" w:rsidRPr="003D70FA">
        <w:rPr>
          <w:rFonts w:ascii="Verdana" w:hAnsi="Verdana" w:cs="Verdana"/>
          <w:b w:val="0"/>
          <w:sz w:val="20"/>
          <w:szCs w:val="20"/>
        </w:rPr>
        <w:t>Z</w:t>
      </w:r>
      <w:r w:rsidRPr="003D70FA">
        <w:rPr>
          <w:rFonts w:ascii="Verdana" w:hAnsi="Verdana" w:cs="Verdana"/>
          <w:b w:val="0"/>
          <w:sz w:val="20"/>
          <w:szCs w:val="20"/>
        </w:rPr>
        <w:t xml:space="preserve">amawiającego, </w:t>
      </w:r>
    </w:p>
    <w:p w14:paraId="71CC9C52" w14:textId="3BD69D8B" w:rsidR="005B0A54" w:rsidRPr="003D70FA" w:rsidRDefault="005B0A54" w:rsidP="003D70FA">
      <w:pPr>
        <w:pStyle w:val="Tekstpodstawowy2"/>
        <w:ind w:left="1418" w:hanging="709"/>
        <w:rPr>
          <w:rFonts w:ascii="Verdana" w:hAnsi="Verdana" w:cs="Verdana"/>
          <w:b w:val="0"/>
          <w:sz w:val="20"/>
          <w:szCs w:val="20"/>
        </w:rPr>
      </w:pPr>
      <w:r w:rsidRPr="003D70FA">
        <w:rPr>
          <w:rFonts w:ascii="Verdana" w:hAnsi="Verdana" w:cs="Verdana"/>
          <w:b w:val="0"/>
          <w:sz w:val="20"/>
          <w:szCs w:val="20"/>
        </w:rPr>
        <w:t>i)</w:t>
      </w:r>
      <w:r w:rsidRPr="003D70FA">
        <w:rPr>
          <w:rFonts w:ascii="Verdana" w:hAnsi="Verdana" w:cs="Verdana"/>
          <w:b w:val="0"/>
          <w:sz w:val="20"/>
          <w:szCs w:val="20"/>
        </w:rPr>
        <w:tab/>
        <w:t>Obowiązek złożenia JEDZ w postaci elektronicznej opatrzonej kwalifikowanym podpisem elektronicznym w sposób określony powyżej dotyczy również JEDZ składanego na wezwanie w trybie art. 26 ust. 3 ustawy Pzp; w takim przypadku Zamawiający nie wymaga szyfrowania tego dokumentu.</w:t>
      </w:r>
    </w:p>
    <w:p w14:paraId="7E2E2BCB" w14:textId="7E44E2E3" w:rsidR="00A63AF4" w:rsidRPr="003D70FA" w:rsidRDefault="005B0A54" w:rsidP="00A63AF4">
      <w:pPr>
        <w:pStyle w:val="Tekstpodstawowy2"/>
        <w:ind w:left="709" w:hanging="709"/>
        <w:rPr>
          <w:rFonts w:ascii="Verdana" w:hAnsi="Verdana"/>
          <w:b w:val="0"/>
          <w:iCs/>
          <w:sz w:val="20"/>
          <w:szCs w:val="20"/>
        </w:rPr>
      </w:pPr>
      <w:r w:rsidRPr="003D70FA">
        <w:rPr>
          <w:rFonts w:ascii="Verdana" w:hAnsi="Verdana" w:cs="Verdana"/>
          <w:b w:val="0"/>
          <w:sz w:val="20"/>
          <w:szCs w:val="20"/>
        </w:rPr>
        <w:t>11.10.</w:t>
      </w:r>
      <w:r w:rsidRPr="003D70FA">
        <w:rPr>
          <w:rFonts w:ascii="Verdana" w:hAnsi="Verdana" w:cs="Verdana"/>
          <w:b w:val="0"/>
          <w:sz w:val="20"/>
          <w:szCs w:val="20"/>
        </w:rPr>
        <w:tab/>
      </w:r>
      <w:r w:rsidR="00912F01" w:rsidRPr="003D70FA">
        <w:rPr>
          <w:rFonts w:ascii="Verdana" w:hAnsi="Verdana"/>
          <w:b w:val="0"/>
          <w:iCs/>
          <w:sz w:val="20"/>
          <w:szCs w:val="20"/>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14:paraId="7E2E2BCC" w14:textId="221E0084" w:rsidR="00A63AF4" w:rsidRPr="003D70FA" w:rsidRDefault="00A63AF4" w:rsidP="00912F01">
      <w:pPr>
        <w:pStyle w:val="Tekstpodstawowy2"/>
        <w:ind w:left="709" w:hanging="709"/>
        <w:rPr>
          <w:rFonts w:ascii="Verdana" w:hAnsi="Verdana"/>
          <w:b w:val="0"/>
          <w:iCs/>
          <w:sz w:val="20"/>
          <w:szCs w:val="20"/>
        </w:rPr>
      </w:pPr>
      <w:r w:rsidRPr="003D70FA">
        <w:rPr>
          <w:rFonts w:ascii="Verdana" w:hAnsi="Verdana" w:cs="Verdana"/>
          <w:b w:val="0"/>
          <w:sz w:val="20"/>
          <w:szCs w:val="20"/>
        </w:rPr>
        <w:t>1</w:t>
      </w:r>
      <w:r w:rsidR="00E80D7B" w:rsidRPr="003D70FA">
        <w:rPr>
          <w:rFonts w:ascii="Verdana" w:hAnsi="Verdana" w:cs="Verdana"/>
          <w:b w:val="0"/>
          <w:sz w:val="20"/>
          <w:szCs w:val="20"/>
        </w:rPr>
        <w:t>1</w:t>
      </w:r>
      <w:r w:rsidRPr="003D70FA">
        <w:rPr>
          <w:rFonts w:ascii="Verdana" w:hAnsi="Verdana" w:cs="Verdana"/>
          <w:b w:val="0"/>
          <w:sz w:val="20"/>
          <w:szCs w:val="20"/>
        </w:rPr>
        <w:t>.</w:t>
      </w:r>
      <w:r w:rsidR="00C47127" w:rsidRPr="003D70FA">
        <w:rPr>
          <w:rFonts w:ascii="Verdana" w:hAnsi="Verdana" w:cs="Verdana"/>
          <w:b w:val="0"/>
          <w:sz w:val="20"/>
          <w:szCs w:val="20"/>
        </w:rPr>
        <w:t>1</w:t>
      </w:r>
      <w:r w:rsidR="005B0A54" w:rsidRPr="003D70FA">
        <w:rPr>
          <w:rFonts w:ascii="Verdana" w:hAnsi="Verdana" w:cs="Verdana"/>
          <w:b w:val="0"/>
          <w:sz w:val="20"/>
          <w:szCs w:val="20"/>
        </w:rPr>
        <w:t>1</w:t>
      </w:r>
      <w:r w:rsidRPr="003D70FA">
        <w:rPr>
          <w:rFonts w:ascii="Verdana" w:hAnsi="Verdana" w:cs="Verdana"/>
          <w:b w:val="0"/>
          <w:sz w:val="20"/>
          <w:szCs w:val="20"/>
        </w:rPr>
        <w:t>.</w:t>
      </w:r>
      <w:r w:rsidRPr="003D70FA">
        <w:rPr>
          <w:rFonts w:ascii="Verdana" w:hAnsi="Verdana" w:cs="Verdana"/>
          <w:b w:val="0"/>
          <w:sz w:val="20"/>
          <w:szCs w:val="20"/>
        </w:rPr>
        <w:tab/>
      </w:r>
      <w:r w:rsidR="00912F01" w:rsidRPr="003D70FA">
        <w:rPr>
          <w:rFonts w:ascii="Verdana" w:hAnsi="Verdana"/>
          <w:b w:val="0"/>
          <w:iCs/>
          <w:sz w:val="20"/>
          <w:szCs w:val="20"/>
        </w:rPr>
        <w:t xml:space="preserve">Dokumenty sporządzone w języku obcym są składane wraz z tłumaczeniem </w:t>
      </w:r>
      <w:r w:rsidR="00CD561D" w:rsidRPr="003D70FA">
        <w:rPr>
          <w:rFonts w:ascii="Verdana" w:hAnsi="Verdana"/>
          <w:b w:val="0"/>
          <w:iCs/>
          <w:sz w:val="20"/>
          <w:szCs w:val="20"/>
        </w:rPr>
        <w:br/>
      </w:r>
      <w:r w:rsidR="00912F01" w:rsidRPr="003D70FA">
        <w:rPr>
          <w:rFonts w:ascii="Verdana" w:hAnsi="Verdana"/>
          <w:b w:val="0"/>
          <w:iCs/>
          <w:sz w:val="20"/>
          <w:szCs w:val="20"/>
        </w:rPr>
        <w:t>na język polski.</w:t>
      </w:r>
    </w:p>
    <w:p w14:paraId="7E2E2BCD" w14:textId="77777777" w:rsidR="00BE245A" w:rsidRPr="003D70FA" w:rsidRDefault="00BE245A" w:rsidP="00912F01">
      <w:pPr>
        <w:ind w:left="709"/>
        <w:jc w:val="both"/>
        <w:rPr>
          <w:rFonts w:ascii="Verdana" w:hAnsi="Verdana"/>
          <w:sz w:val="20"/>
          <w:szCs w:val="20"/>
        </w:rPr>
      </w:pPr>
    </w:p>
    <w:p w14:paraId="7E2E2BCE" w14:textId="77777777" w:rsidR="00912F01" w:rsidRPr="003D70FA" w:rsidRDefault="00912F01" w:rsidP="00CF3868">
      <w:pPr>
        <w:ind w:left="720" w:hanging="720"/>
        <w:jc w:val="both"/>
        <w:rPr>
          <w:rFonts w:ascii="Verdana" w:hAnsi="Verdana" w:cs="Verdana"/>
          <w:b/>
          <w:sz w:val="20"/>
          <w:szCs w:val="20"/>
        </w:rPr>
      </w:pPr>
      <w:r w:rsidRPr="003D70FA">
        <w:rPr>
          <w:rFonts w:ascii="Verdana" w:hAnsi="Verdana" w:cs="Verdana"/>
          <w:b/>
          <w:sz w:val="20"/>
          <w:szCs w:val="20"/>
        </w:rPr>
        <w:t>1</w:t>
      </w:r>
      <w:r w:rsidR="00E80D7B" w:rsidRPr="003D70FA">
        <w:rPr>
          <w:rFonts w:ascii="Verdana" w:hAnsi="Verdana" w:cs="Verdana"/>
          <w:b/>
          <w:sz w:val="20"/>
          <w:szCs w:val="20"/>
        </w:rPr>
        <w:t>2</w:t>
      </w:r>
      <w:r w:rsidRPr="003D70FA">
        <w:rPr>
          <w:rFonts w:ascii="Verdana" w:hAnsi="Verdana" w:cs="Verdana"/>
          <w:b/>
          <w:sz w:val="20"/>
          <w:szCs w:val="20"/>
        </w:rPr>
        <w:t xml:space="preserve">. </w:t>
      </w:r>
      <w:r w:rsidRPr="003D70FA">
        <w:rPr>
          <w:rFonts w:ascii="Verdana" w:hAnsi="Verdana" w:cs="Verdana"/>
          <w:b/>
          <w:sz w:val="20"/>
          <w:szCs w:val="20"/>
        </w:rPr>
        <w:tab/>
      </w:r>
      <w:r w:rsidRPr="003D70FA">
        <w:rPr>
          <w:rStyle w:val="tekstdokbold"/>
          <w:rFonts w:ascii="Verdana" w:hAnsi="Verdana" w:cs="Verdana"/>
          <w:sz w:val="20"/>
          <w:szCs w:val="20"/>
        </w:rPr>
        <w:t>OPIS SPOSOBU PRZYGOTOWANIA OFERT</w:t>
      </w:r>
    </w:p>
    <w:p w14:paraId="7E2E2BCF" w14:textId="77777777" w:rsidR="00912F01" w:rsidRPr="003D70FA" w:rsidRDefault="00912F01" w:rsidP="00CF3868">
      <w:pPr>
        <w:pStyle w:val="Tekstpodstawowy2"/>
        <w:spacing w:before="0"/>
        <w:ind w:left="709" w:hanging="709"/>
        <w:rPr>
          <w:rFonts w:ascii="Verdana" w:hAnsi="Verdana"/>
          <w:b w:val="0"/>
          <w:iCs/>
          <w:sz w:val="20"/>
          <w:szCs w:val="20"/>
        </w:rPr>
      </w:pPr>
      <w:r w:rsidRPr="003D70FA">
        <w:rPr>
          <w:rFonts w:ascii="Verdana" w:hAnsi="Verdana" w:cs="Verdana"/>
          <w:b w:val="0"/>
          <w:sz w:val="20"/>
          <w:szCs w:val="20"/>
        </w:rPr>
        <w:t>1</w:t>
      </w:r>
      <w:r w:rsidR="00E80D7B" w:rsidRPr="003D70FA">
        <w:rPr>
          <w:rFonts w:ascii="Verdana" w:hAnsi="Verdana" w:cs="Verdana"/>
          <w:b w:val="0"/>
          <w:sz w:val="20"/>
          <w:szCs w:val="20"/>
        </w:rPr>
        <w:t>2</w:t>
      </w:r>
      <w:r w:rsidRPr="003D70FA">
        <w:rPr>
          <w:rFonts w:ascii="Verdana" w:hAnsi="Verdana" w:cs="Verdana"/>
          <w:b w:val="0"/>
          <w:sz w:val="20"/>
          <w:szCs w:val="20"/>
        </w:rPr>
        <w:t>.1.</w:t>
      </w:r>
      <w:r w:rsidRPr="003D70FA">
        <w:rPr>
          <w:rFonts w:ascii="Verdana" w:hAnsi="Verdana" w:cs="Verdana"/>
          <w:b w:val="0"/>
          <w:sz w:val="20"/>
          <w:szCs w:val="20"/>
        </w:rPr>
        <w:tab/>
      </w:r>
      <w:r w:rsidRPr="003D70FA">
        <w:rPr>
          <w:rFonts w:ascii="Verdana" w:hAnsi="Verdana" w:cs="Verdana"/>
          <w:b w:val="0"/>
          <w:bCs w:val="0"/>
          <w:sz w:val="20"/>
          <w:szCs w:val="20"/>
        </w:rPr>
        <w:t>Wykonawca może złożyć tylko jedną ofertę.</w:t>
      </w:r>
    </w:p>
    <w:p w14:paraId="7E2E2BD0" w14:textId="77777777" w:rsidR="00912F01" w:rsidRPr="003D70FA" w:rsidRDefault="00912F01" w:rsidP="00CF3868">
      <w:pPr>
        <w:pStyle w:val="Tekstpodstawowy2"/>
        <w:spacing w:before="0"/>
        <w:ind w:left="709" w:hanging="709"/>
        <w:rPr>
          <w:rFonts w:ascii="Verdana" w:hAnsi="Verdana"/>
          <w:b w:val="0"/>
          <w:iCs/>
          <w:sz w:val="20"/>
          <w:szCs w:val="20"/>
        </w:rPr>
      </w:pPr>
      <w:r w:rsidRPr="003D70FA">
        <w:rPr>
          <w:rFonts w:ascii="Verdana" w:hAnsi="Verdana" w:cs="Verdana"/>
          <w:b w:val="0"/>
          <w:sz w:val="20"/>
          <w:szCs w:val="20"/>
        </w:rPr>
        <w:t>1</w:t>
      </w:r>
      <w:r w:rsidR="00E80D7B" w:rsidRPr="003D70FA">
        <w:rPr>
          <w:rFonts w:ascii="Verdana" w:hAnsi="Verdana" w:cs="Verdana"/>
          <w:b w:val="0"/>
          <w:sz w:val="20"/>
          <w:szCs w:val="20"/>
        </w:rPr>
        <w:t>2</w:t>
      </w:r>
      <w:r w:rsidRPr="003D70FA">
        <w:rPr>
          <w:rFonts w:ascii="Verdana" w:hAnsi="Verdana" w:cs="Verdana"/>
          <w:b w:val="0"/>
          <w:sz w:val="20"/>
          <w:szCs w:val="20"/>
        </w:rPr>
        <w:t>.2.</w:t>
      </w:r>
      <w:r w:rsidRPr="003D70FA">
        <w:rPr>
          <w:rFonts w:ascii="Verdana" w:hAnsi="Verdana" w:cs="Verdana"/>
          <w:b w:val="0"/>
          <w:sz w:val="20"/>
          <w:szCs w:val="20"/>
        </w:rPr>
        <w:tab/>
      </w:r>
      <w:r w:rsidRPr="003D70FA">
        <w:rPr>
          <w:rFonts w:ascii="Verdana" w:hAnsi="Verdana" w:cs="Verdana"/>
          <w:b w:val="0"/>
          <w:bCs w:val="0"/>
          <w:sz w:val="20"/>
          <w:szCs w:val="20"/>
        </w:rPr>
        <w:t>Zamawiający</w:t>
      </w:r>
      <w:r w:rsidR="00210904" w:rsidRPr="003D70FA">
        <w:rPr>
          <w:rFonts w:ascii="Verdana" w:hAnsi="Verdana" w:cs="Verdana"/>
          <w:b w:val="0"/>
          <w:bCs w:val="0"/>
          <w:sz w:val="20"/>
          <w:szCs w:val="20"/>
        </w:rPr>
        <w:t xml:space="preserve"> </w:t>
      </w:r>
      <w:r w:rsidRPr="003D70FA">
        <w:rPr>
          <w:rFonts w:ascii="Verdana" w:hAnsi="Verdana" w:cs="Verdana"/>
          <w:b w:val="0"/>
          <w:bCs w:val="0"/>
          <w:sz w:val="20"/>
          <w:szCs w:val="20"/>
        </w:rPr>
        <w:t>dopuszcza</w:t>
      </w:r>
      <w:r w:rsidR="00CD561D" w:rsidRPr="003D70FA">
        <w:rPr>
          <w:rFonts w:ascii="Verdana" w:hAnsi="Verdana" w:cs="Verdana"/>
          <w:b w:val="0"/>
          <w:bCs w:val="0"/>
          <w:sz w:val="20"/>
          <w:szCs w:val="20"/>
        </w:rPr>
        <w:t xml:space="preserve"> </w:t>
      </w:r>
      <w:r w:rsidR="00A048C1" w:rsidRPr="003D70FA">
        <w:rPr>
          <w:rFonts w:ascii="Verdana" w:hAnsi="Verdana" w:cs="Verdana"/>
          <w:b w:val="0"/>
          <w:bCs w:val="0"/>
          <w:sz w:val="20"/>
          <w:szCs w:val="20"/>
        </w:rPr>
        <w:t>możliwość</w:t>
      </w:r>
      <w:r w:rsidRPr="003D70FA">
        <w:rPr>
          <w:rFonts w:ascii="Verdana" w:hAnsi="Verdana" w:cs="Verdana"/>
          <w:b w:val="0"/>
          <w:bCs w:val="0"/>
          <w:sz w:val="20"/>
          <w:szCs w:val="20"/>
        </w:rPr>
        <w:t xml:space="preserve"> </w:t>
      </w:r>
      <w:r w:rsidR="007D736A" w:rsidRPr="003D70FA">
        <w:rPr>
          <w:rFonts w:ascii="Verdana" w:hAnsi="Verdana" w:cs="Verdana"/>
          <w:b w:val="0"/>
          <w:bCs w:val="0"/>
          <w:sz w:val="20"/>
          <w:szCs w:val="20"/>
        </w:rPr>
        <w:t>składani</w:t>
      </w:r>
      <w:r w:rsidR="00210904" w:rsidRPr="003D70FA">
        <w:rPr>
          <w:rFonts w:ascii="Verdana" w:hAnsi="Verdana" w:cs="Verdana"/>
          <w:b w:val="0"/>
          <w:bCs w:val="0"/>
          <w:sz w:val="20"/>
          <w:szCs w:val="20"/>
        </w:rPr>
        <w:t>a</w:t>
      </w:r>
      <w:r w:rsidR="007D736A" w:rsidRPr="003D70FA">
        <w:rPr>
          <w:rFonts w:ascii="Verdana" w:hAnsi="Verdana" w:cs="Verdana"/>
          <w:b w:val="0"/>
          <w:bCs w:val="0"/>
          <w:sz w:val="20"/>
          <w:szCs w:val="20"/>
        </w:rPr>
        <w:t xml:space="preserve"> </w:t>
      </w:r>
      <w:r w:rsidRPr="003D70FA">
        <w:rPr>
          <w:rFonts w:ascii="Verdana" w:hAnsi="Verdana" w:cs="Verdana"/>
          <w:b w:val="0"/>
          <w:bCs w:val="0"/>
          <w:sz w:val="20"/>
          <w:szCs w:val="20"/>
        </w:rPr>
        <w:t>ofert częściowych.</w:t>
      </w:r>
      <w:r w:rsidR="00A048C1" w:rsidRPr="003D70FA">
        <w:rPr>
          <w:rFonts w:ascii="Verdana" w:hAnsi="Verdana" w:cs="Verdana"/>
          <w:b w:val="0"/>
          <w:bCs w:val="0"/>
          <w:sz w:val="20"/>
          <w:szCs w:val="20"/>
        </w:rPr>
        <w:t xml:space="preserve"> Wykonawca może złożyć ofertę na dowolną liczbę części.</w:t>
      </w:r>
    </w:p>
    <w:p w14:paraId="7E2E2BD1" w14:textId="77777777" w:rsidR="00912F01" w:rsidRPr="003D70FA" w:rsidRDefault="00912F01" w:rsidP="00CF3868">
      <w:pPr>
        <w:pStyle w:val="Tekstpodstawowy2"/>
        <w:spacing w:before="0"/>
        <w:ind w:left="709" w:hanging="709"/>
        <w:rPr>
          <w:rFonts w:ascii="Verdana" w:hAnsi="Verdana"/>
          <w:b w:val="0"/>
          <w:iCs/>
          <w:sz w:val="20"/>
          <w:szCs w:val="20"/>
        </w:rPr>
      </w:pPr>
      <w:r w:rsidRPr="003D70FA">
        <w:rPr>
          <w:rFonts w:ascii="Verdana" w:hAnsi="Verdana" w:cs="Verdana"/>
          <w:b w:val="0"/>
          <w:sz w:val="20"/>
          <w:szCs w:val="20"/>
        </w:rPr>
        <w:t>1</w:t>
      </w:r>
      <w:r w:rsidR="00E80D7B" w:rsidRPr="003D70FA">
        <w:rPr>
          <w:rFonts w:ascii="Verdana" w:hAnsi="Verdana" w:cs="Verdana"/>
          <w:b w:val="0"/>
          <w:sz w:val="20"/>
          <w:szCs w:val="20"/>
        </w:rPr>
        <w:t>2</w:t>
      </w:r>
      <w:r w:rsidRPr="003D70FA">
        <w:rPr>
          <w:rFonts w:ascii="Verdana" w:hAnsi="Verdana" w:cs="Verdana"/>
          <w:b w:val="0"/>
          <w:sz w:val="20"/>
          <w:szCs w:val="20"/>
        </w:rPr>
        <w:t>.3.</w:t>
      </w:r>
      <w:r w:rsidRPr="003D70FA">
        <w:rPr>
          <w:rFonts w:ascii="Verdana" w:hAnsi="Verdana" w:cs="Verdana"/>
          <w:b w:val="0"/>
          <w:sz w:val="20"/>
          <w:szCs w:val="20"/>
        </w:rPr>
        <w:tab/>
      </w:r>
      <w:r w:rsidRPr="003D70FA">
        <w:rPr>
          <w:rFonts w:ascii="Verdana" w:hAnsi="Verdana" w:cs="Verdana"/>
          <w:b w:val="0"/>
          <w:bCs w:val="0"/>
          <w:sz w:val="20"/>
          <w:szCs w:val="20"/>
        </w:rPr>
        <w:t>Zamawiający nie dopuszcza składania ofert wariantowych.</w:t>
      </w:r>
    </w:p>
    <w:p w14:paraId="7E2E2BD2" w14:textId="77777777" w:rsidR="00912F01" w:rsidRPr="003D70FA" w:rsidRDefault="00912F01" w:rsidP="00CF3868">
      <w:pPr>
        <w:pStyle w:val="Tekstpodstawowy2"/>
        <w:spacing w:before="0"/>
        <w:ind w:left="709" w:hanging="709"/>
        <w:rPr>
          <w:rFonts w:ascii="Verdana" w:hAnsi="Verdana"/>
          <w:b w:val="0"/>
          <w:iCs/>
          <w:sz w:val="20"/>
          <w:szCs w:val="20"/>
        </w:rPr>
      </w:pPr>
      <w:r w:rsidRPr="003D70FA">
        <w:rPr>
          <w:rFonts w:ascii="Verdana" w:hAnsi="Verdana" w:cs="Verdana"/>
          <w:b w:val="0"/>
          <w:sz w:val="20"/>
          <w:szCs w:val="20"/>
        </w:rPr>
        <w:t>1</w:t>
      </w:r>
      <w:r w:rsidR="00E80D7B" w:rsidRPr="003D70FA">
        <w:rPr>
          <w:rFonts w:ascii="Verdana" w:hAnsi="Verdana" w:cs="Verdana"/>
          <w:b w:val="0"/>
          <w:sz w:val="20"/>
          <w:szCs w:val="20"/>
        </w:rPr>
        <w:t>2</w:t>
      </w:r>
      <w:r w:rsidRPr="003D70FA">
        <w:rPr>
          <w:rFonts w:ascii="Verdana" w:hAnsi="Verdana" w:cs="Verdana"/>
          <w:b w:val="0"/>
          <w:sz w:val="20"/>
          <w:szCs w:val="20"/>
        </w:rPr>
        <w:t>.4.</w:t>
      </w:r>
      <w:r w:rsidRPr="003D70FA">
        <w:rPr>
          <w:rFonts w:ascii="Verdana" w:hAnsi="Verdana" w:cs="Verdana"/>
          <w:b w:val="0"/>
          <w:sz w:val="20"/>
          <w:szCs w:val="20"/>
        </w:rPr>
        <w:tab/>
      </w:r>
      <w:r w:rsidRPr="003D70FA">
        <w:rPr>
          <w:rFonts w:ascii="Verdana" w:hAnsi="Verdana" w:cs="Verdana"/>
          <w:b w:val="0"/>
          <w:bCs w:val="0"/>
          <w:sz w:val="20"/>
          <w:szCs w:val="20"/>
        </w:rPr>
        <w:t>Oferta musi być zabezpieczona wadium.</w:t>
      </w:r>
    </w:p>
    <w:p w14:paraId="7E2E2BD3" w14:textId="249967E0" w:rsidR="003761A4" w:rsidRPr="003D70FA" w:rsidRDefault="00912F01" w:rsidP="00793CC8">
      <w:pPr>
        <w:pStyle w:val="Tekstpodstawowy2"/>
        <w:spacing w:before="0"/>
        <w:ind w:left="709" w:hanging="709"/>
        <w:rPr>
          <w:rFonts w:ascii="Verdana" w:hAnsi="Verdana" w:cs="Verdana"/>
          <w:b w:val="0"/>
          <w:bCs w:val="0"/>
          <w:sz w:val="20"/>
          <w:szCs w:val="20"/>
        </w:rPr>
      </w:pPr>
      <w:r w:rsidRPr="003D70FA">
        <w:rPr>
          <w:rFonts w:ascii="Verdana" w:hAnsi="Verdana" w:cs="Verdana"/>
          <w:b w:val="0"/>
          <w:sz w:val="20"/>
          <w:szCs w:val="20"/>
        </w:rPr>
        <w:t>1</w:t>
      </w:r>
      <w:r w:rsidR="00E80D7B" w:rsidRPr="003D70FA">
        <w:rPr>
          <w:rFonts w:ascii="Verdana" w:hAnsi="Verdana" w:cs="Verdana"/>
          <w:b w:val="0"/>
          <w:sz w:val="20"/>
          <w:szCs w:val="20"/>
        </w:rPr>
        <w:t>2</w:t>
      </w:r>
      <w:r w:rsidRPr="003D70FA">
        <w:rPr>
          <w:rFonts w:ascii="Verdana" w:hAnsi="Verdana" w:cs="Verdana"/>
          <w:b w:val="0"/>
          <w:sz w:val="20"/>
          <w:szCs w:val="20"/>
        </w:rPr>
        <w:t>.5.</w:t>
      </w:r>
      <w:r w:rsidRPr="003D70FA">
        <w:rPr>
          <w:rFonts w:ascii="Verdana" w:hAnsi="Verdana" w:cs="Verdana"/>
          <w:b w:val="0"/>
          <w:sz w:val="20"/>
          <w:szCs w:val="20"/>
        </w:rPr>
        <w:tab/>
      </w:r>
      <w:r w:rsidRPr="003D70FA">
        <w:rPr>
          <w:rFonts w:ascii="Verdana" w:hAnsi="Verdana" w:cs="Verdana"/>
          <w:b w:val="0"/>
          <w:bCs w:val="0"/>
          <w:sz w:val="20"/>
          <w:szCs w:val="20"/>
        </w:rPr>
        <w:t>Ofertę stanow</w:t>
      </w:r>
      <w:r w:rsidR="00793CC8" w:rsidRPr="003D70FA">
        <w:rPr>
          <w:rFonts w:ascii="Verdana" w:hAnsi="Verdana" w:cs="Verdana"/>
          <w:b w:val="0"/>
          <w:bCs w:val="0"/>
          <w:sz w:val="20"/>
          <w:szCs w:val="20"/>
        </w:rPr>
        <w:t>i wypełnion</w:t>
      </w:r>
      <w:r w:rsidR="0001319F" w:rsidRPr="003D70FA">
        <w:rPr>
          <w:rFonts w:ascii="Verdana" w:hAnsi="Verdana" w:cs="Verdana"/>
          <w:b w:val="0"/>
          <w:bCs w:val="0"/>
          <w:sz w:val="20"/>
          <w:szCs w:val="20"/>
        </w:rPr>
        <w:t>y</w:t>
      </w:r>
      <w:r w:rsidR="00735F00" w:rsidRPr="003D70FA">
        <w:rPr>
          <w:rFonts w:ascii="Verdana" w:hAnsi="Verdana" w:cs="Verdana"/>
          <w:b w:val="0"/>
          <w:bCs w:val="0"/>
          <w:sz w:val="20"/>
          <w:szCs w:val="20"/>
        </w:rPr>
        <w:t xml:space="preserve"> i podpisan</w:t>
      </w:r>
      <w:r w:rsidR="0001319F" w:rsidRPr="003D70FA">
        <w:rPr>
          <w:rFonts w:ascii="Verdana" w:hAnsi="Verdana" w:cs="Verdana"/>
          <w:b w:val="0"/>
          <w:bCs w:val="0"/>
          <w:sz w:val="20"/>
          <w:szCs w:val="20"/>
        </w:rPr>
        <w:t>y</w:t>
      </w:r>
      <w:r w:rsidR="00735F00" w:rsidRPr="003D70FA">
        <w:rPr>
          <w:rFonts w:ascii="Verdana" w:hAnsi="Verdana" w:cs="Verdana"/>
          <w:b w:val="0"/>
          <w:bCs w:val="0"/>
          <w:sz w:val="20"/>
          <w:szCs w:val="20"/>
        </w:rPr>
        <w:t xml:space="preserve"> przez Wykonawcę</w:t>
      </w:r>
      <w:r w:rsidR="00793CC8" w:rsidRPr="003D70FA">
        <w:rPr>
          <w:rFonts w:ascii="Verdana" w:hAnsi="Verdana" w:cs="Verdana"/>
          <w:b w:val="0"/>
          <w:bCs w:val="0"/>
          <w:sz w:val="20"/>
          <w:szCs w:val="20"/>
        </w:rPr>
        <w:t xml:space="preserve"> Formularz „Oferta”.</w:t>
      </w:r>
    </w:p>
    <w:p w14:paraId="7E2E2BD4" w14:textId="77777777" w:rsidR="00912F01" w:rsidRPr="003D70FA" w:rsidRDefault="00912F01" w:rsidP="00CF3868">
      <w:pPr>
        <w:pStyle w:val="Tekstpodstawowy2"/>
        <w:spacing w:before="0"/>
        <w:ind w:left="709" w:hanging="709"/>
        <w:rPr>
          <w:rFonts w:ascii="Verdana" w:hAnsi="Verdana" w:cs="Verdana"/>
          <w:b w:val="0"/>
          <w:bCs w:val="0"/>
          <w:sz w:val="20"/>
          <w:szCs w:val="20"/>
        </w:rPr>
      </w:pPr>
      <w:r w:rsidRPr="003D70FA">
        <w:rPr>
          <w:rFonts w:ascii="Verdana" w:hAnsi="Verdana" w:cs="Verdana"/>
          <w:b w:val="0"/>
          <w:sz w:val="20"/>
          <w:szCs w:val="20"/>
        </w:rPr>
        <w:t>1</w:t>
      </w:r>
      <w:r w:rsidR="00E80D7B" w:rsidRPr="003D70FA">
        <w:rPr>
          <w:rFonts w:ascii="Verdana" w:hAnsi="Verdana" w:cs="Verdana"/>
          <w:b w:val="0"/>
          <w:sz w:val="20"/>
          <w:szCs w:val="20"/>
        </w:rPr>
        <w:t>2</w:t>
      </w:r>
      <w:r w:rsidRPr="003D70FA">
        <w:rPr>
          <w:rFonts w:ascii="Verdana" w:hAnsi="Verdana" w:cs="Verdana"/>
          <w:b w:val="0"/>
          <w:sz w:val="20"/>
          <w:szCs w:val="20"/>
        </w:rPr>
        <w:t>.6.</w:t>
      </w:r>
      <w:r w:rsidRPr="003D70FA">
        <w:rPr>
          <w:rFonts w:ascii="Verdana" w:hAnsi="Verdana" w:cs="Verdana"/>
          <w:b w:val="0"/>
          <w:sz w:val="20"/>
          <w:szCs w:val="20"/>
        </w:rPr>
        <w:tab/>
      </w:r>
      <w:r w:rsidRPr="003D70FA">
        <w:rPr>
          <w:rFonts w:ascii="Verdana" w:hAnsi="Verdana" w:cs="Verdana"/>
          <w:b w:val="0"/>
          <w:bCs w:val="0"/>
          <w:sz w:val="20"/>
          <w:szCs w:val="20"/>
        </w:rPr>
        <w:t>Wraz z ofertą powinny być złożone:</w:t>
      </w:r>
    </w:p>
    <w:p w14:paraId="7E2E2BD5" w14:textId="520AF71D" w:rsidR="003761A4" w:rsidRPr="003D70FA" w:rsidRDefault="003761A4" w:rsidP="00CF3868">
      <w:pPr>
        <w:pStyle w:val="Tekstpodstawowy2"/>
        <w:tabs>
          <w:tab w:val="left" w:pos="1134"/>
        </w:tabs>
        <w:spacing w:before="0"/>
        <w:ind w:left="1134" w:hanging="425"/>
        <w:rPr>
          <w:rFonts w:ascii="Verdana" w:hAnsi="Verdana"/>
          <w:b w:val="0"/>
          <w:bCs w:val="0"/>
          <w:sz w:val="20"/>
          <w:szCs w:val="20"/>
        </w:rPr>
      </w:pPr>
      <w:r w:rsidRPr="003D70FA">
        <w:rPr>
          <w:rFonts w:ascii="Verdana" w:hAnsi="Verdana"/>
          <w:b w:val="0"/>
          <w:bCs w:val="0"/>
          <w:sz w:val="20"/>
          <w:szCs w:val="20"/>
        </w:rPr>
        <w:t xml:space="preserve">1) </w:t>
      </w:r>
      <w:r w:rsidRPr="003D70FA">
        <w:rPr>
          <w:rFonts w:ascii="Verdana" w:hAnsi="Verdana"/>
          <w:b w:val="0"/>
          <w:bCs w:val="0"/>
          <w:sz w:val="20"/>
          <w:szCs w:val="20"/>
        </w:rPr>
        <w:tab/>
      </w:r>
      <w:r w:rsidRPr="003D70FA">
        <w:rPr>
          <w:rFonts w:ascii="Verdana" w:hAnsi="Verdana" w:cs="Verdana"/>
          <w:b w:val="0"/>
          <w:bCs w:val="0"/>
          <w:sz w:val="20"/>
          <w:szCs w:val="20"/>
        </w:rPr>
        <w:t>Oświadczeni</w:t>
      </w:r>
      <w:r w:rsidR="00383318" w:rsidRPr="003D70FA">
        <w:rPr>
          <w:rFonts w:ascii="Verdana" w:hAnsi="Verdana" w:cs="Verdana"/>
          <w:b w:val="0"/>
          <w:bCs w:val="0"/>
          <w:sz w:val="20"/>
          <w:szCs w:val="20"/>
        </w:rPr>
        <w:t>e</w:t>
      </w:r>
      <w:r w:rsidRPr="003D70FA">
        <w:rPr>
          <w:rFonts w:ascii="Verdana" w:hAnsi="Verdana" w:cs="Verdana"/>
          <w:b w:val="0"/>
          <w:bCs w:val="0"/>
          <w:sz w:val="20"/>
          <w:szCs w:val="20"/>
        </w:rPr>
        <w:t xml:space="preserve"> wymagane postanowieniami pkt 9.1 </w:t>
      </w:r>
      <w:r w:rsidR="00383318" w:rsidRPr="003D70FA">
        <w:rPr>
          <w:rFonts w:ascii="Verdana" w:hAnsi="Verdana" w:cs="Verdana"/>
          <w:b w:val="0"/>
          <w:bCs w:val="0"/>
          <w:sz w:val="20"/>
          <w:szCs w:val="20"/>
        </w:rPr>
        <w:t>(</w:t>
      </w:r>
      <w:r w:rsidR="00381A70">
        <w:rPr>
          <w:rFonts w:ascii="Verdana" w:hAnsi="Verdana" w:cs="Verdana"/>
          <w:b w:val="0"/>
          <w:bCs w:val="0"/>
          <w:sz w:val="20"/>
          <w:szCs w:val="20"/>
        </w:rPr>
        <w:t xml:space="preserve">oświadczenie </w:t>
      </w:r>
      <w:r w:rsidR="00383318" w:rsidRPr="003D70FA">
        <w:rPr>
          <w:rFonts w:ascii="Verdana" w:hAnsi="Verdana" w:cs="Verdana"/>
          <w:b w:val="0"/>
          <w:bCs w:val="0"/>
          <w:sz w:val="20"/>
          <w:szCs w:val="20"/>
        </w:rPr>
        <w:t>w formie jednolitego dokumentu</w:t>
      </w:r>
      <w:r w:rsidR="00381A70">
        <w:rPr>
          <w:rFonts w:ascii="Verdana" w:hAnsi="Verdana" w:cs="Verdana"/>
          <w:b w:val="0"/>
          <w:bCs w:val="0"/>
          <w:sz w:val="20"/>
          <w:szCs w:val="20"/>
        </w:rPr>
        <w:t xml:space="preserve"> należy złożyć w sposób określony w pkt. 11.8</w:t>
      </w:r>
      <w:r w:rsidR="00383318" w:rsidRPr="003D70FA">
        <w:rPr>
          <w:rFonts w:ascii="Verdana" w:hAnsi="Verdana" w:cs="Verdana"/>
          <w:b w:val="0"/>
          <w:bCs w:val="0"/>
          <w:sz w:val="20"/>
          <w:szCs w:val="20"/>
        </w:rPr>
        <w:t>)</w:t>
      </w:r>
      <w:r w:rsidRPr="003D70FA">
        <w:rPr>
          <w:rFonts w:ascii="Verdana" w:hAnsi="Verdana"/>
          <w:b w:val="0"/>
          <w:bCs w:val="0"/>
          <w:sz w:val="20"/>
          <w:szCs w:val="20"/>
        </w:rPr>
        <w:t>;</w:t>
      </w:r>
    </w:p>
    <w:p w14:paraId="7E2E2BD6" w14:textId="77777777" w:rsidR="003761A4" w:rsidRPr="003D70FA" w:rsidRDefault="003761A4" w:rsidP="00CF3868">
      <w:pPr>
        <w:pStyle w:val="Tekstpodstawowy2"/>
        <w:tabs>
          <w:tab w:val="left" w:pos="1134"/>
        </w:tabs>
        <w:spacing w:before="0"/>
        <w:ind w:left="1134" w:hanging="425"/>
        <w:rPr>
          <w:rFonts w:ascii="Verdana" w:hAnsi="Verdana" w:cs="Verdana"/>
          <w:b w:val="0"/>
          <w:bCs w:val="0"/>
          <w:sz w:val="20"/>
          <w:szCs w:val="20"/>
        </w:rPr>
      </w:pPr>
      <w:r w:rsidRPr="003D70FA">
        <w:rPr>
          <w:rFonts w:ascii="Verdana" w:hAnsi="Verdana"/>
          <w:b w:val="0"/>
          <w:bCs w:val="0"/>
          <w:sz w:val="20"/>
          <w:szCs w:val="20"/>
        </w:rPr>
        <w:t xml:space="preserve">2) </w:t>
      </w:r>
      <w:r w:rsidRPr="003D70FA">
        <w:rPr>
          <w:rFonts w:ascii="Verdana" w:hAnsi="Verdana"/>
          <w:b w:val="0"/>
          <w:bCs w:val="0"/>
          <w:sz w:val="20"/>
          <w:szCs w:val="20"/>
        </w:rPr>
        <w:tab/>
      </w:r>
      <w:r w:rsidRPr="003D70FA">
        <w:rPr>
          <w:rFonts w:ascii="Verdana" w:hAnsi="Verdana" w:cs="Verdana"/>
          <w:b w:val="0"/>
          <w:bCs w:val="0"/>
          <w:sz w:val="20"/>
          <w:szCs w:val="20"/>
        </w:rPr>
        <w:t xml:space="preserve">Pełnomocnictwo do reprezentowania wszystkich Wykonawców wspólnie ubiegających się o udzielenie zamówienia, ewentualnie umowa </w:t>
      </w:r>
      <w:r w:rsidR="00794FD7" w:rsidRPr="003D70FA">
        <w:rPr>
          <w:rFonts w:ascii="Verdana" w:hAnsi="Verdana" w:cs="Verdana"/>
          <w:b w:val="0"/>
          <w:bCs w:val="0"/>
          <w:sz w:val="20"/>
          <w:szCs w:val="20"/>
        </w:rPr>
        <w:br/>
      </w:r>
      <w:r w:rsidRPr="003D70FA">
        <w:rPr>
          <w:rFonts w:ascii="Verdana" w:hAnsi="Verdana" w:cs="Verdana"/>
          <w:b w:val="0"/>
          <w:bCs w:val="0"/>
          <w:sz w:val="20"/>
          <w:szCs w:val="20"/>
        </w:rPr>
        <w:t xml:space="preserve">o współdziałaniu, z której będzie wynikać przedmiotowe pełnomocnictwo. Pełnomocnik może być ustanowiony do reprezentowania Wykonawców </w:t>
      </w:r>
      <w:r w:rsidR="00794FD7" w:rsidRPr="003D70FA">
        <w:rPr>
          <w:rFonts w:ascii="Verdana" w:hAnsi="Verdana" w:cs="Verdana"/>
          <w:b w:val="0"/>
          <w:bCs w:val="0"/>
          <w:sz w:val="20"/>
          <w:szCs w:val="20"/>
        </w:rPr>
        <w:br/>
      </w:r>
      <w:r w:rsidRPr="003D70FA">
        <w:rPr>
          <w:rFonts w:ascii="Verdana" w:hAnsi="Verdana" w:cs="Verdana"/>
          <w:b w:val="0"/>
          <w:bCs w:val="0"/>
          <w:sz w:val="20"/>
          <w:szCs w:val="20"/>
        </w:rPr>
        <w:t>w postępowaniu albo do reprezentowania w postępowaniu i zawarcia umowy. Pełnomocnictwo winno być załączone w formie oryginału lub notarialnie poświadczonej kopii</w:t>
      </w:r>
      <w:r w:rsidR="00C829EA" w:rsidRPr="003D70FA">
        <w:rPr>
          <w:rFonts w:ascii="Verdana" w:hAnsi="Verdana" w:cs="Verdana"/>
          <w:b w:val="0"/>
          <w:bCs w:val="0"/>
          <w:sz w:val="20"/>
          <w:szCs w:val="20"/>
        </w:rPr>
        <w:t xml:space="preserve"> (jeżeli dotyczy)</w:t>
      </w:r>
      <w:r w:rsidRPr="003D70FA">
        <w:rPr>
          <w:rFonts w:ascii="Verdana" w:hAnsi="Verdana" w:cs="Verdana"/>
          <w:b w:val="0"/>
          <w:bCs w:val="0"/>
          <w:sz w:val="20"/>
          <w:szCs w:val="20"/>
        </w:rPr>
        <w:t>;</w:t>
      </w:r>
    </w:p>
    <w:p w14:paraId="7E2E2BD7" w14:textId="74DF7206" w:rsidR="003761A4" w:rsidRPr="003D70FA" w:rsidRDefault="003761A4" w:rsidP="00CF3868">
      <w:pPr>
        <w:pStyle w:val="Tekstpodstawowy2"/>
        <w:tabs>
          <w:tab w:val="left" w:pos="1134"/>
        </w:tabs>
        <w:spacing w:before="0"/>
        <w:ind w:left="1134" w:hanging="425"/>
        <w:rPr>
          <w:rFonts w:ascii="Verdana" w:hAnsi="Verdana" w:cs="Verdana"/>
          <w:b w:val="0"/>
          <w:bCs w:val="0"/>
          <w:sz w:val="20"/>
          <w:szCs w:val="20"/>
        </w:rPr>
      </w:pPr>
      <w:r w:rsidRPr="003D70FA">
        <w:rPr>
          <w:rFonts w:ascii="Verdana" w:hAnsi="Verdana"/>
          <w:b w:val="0"/>
          <w:bCs w:val="0"/>
          <w:sz w:val="20"/>
          <w:szCs w:val="20"/>
        </w:rPr>
        <w:t xml:space="preserve">3) </w:t>
      </w:r>
      <w:r w:rsidRPr="003D70FA">
        <w:rPr>
          <w:rFonts w:ascii="Verdana" w:hAnsi="Verdana"/>
          <w:b w:val="0"/>
          <w:bCs w:val="0"/>
          <w:sz w:val="20"/>
          <w:szCs w:val="20"/>
        </w:rPr>
        <w:tab/>
      </w:r>
      <w:r w:rsidRPr="003D70FA">
        <w:rPr>
          <w:rFonts w:ascii="Verdana" w:hAnsi="Verdana" w:cs="Verdana"/>
          <w:b w:val="0"/>
          <w:bCs w:val="0"/>
          <w:sz w:val="20"/>
          <w:szCs w:val="20"/>
        </w:rPr>
        <w:t xml:space="preserve">Dokumenty, z których wynika prawo do podpisania oferty (oryginał lub kopia potwierdzona za zgodność z oryginałem przez notariusza) względnie </w:t>
      </w:r>
      <w:r w:rsidR="00794FD7" w:rsidRPr="003D70FA">
        <w:rPr>
          <w:rFonts w:ascii="Verdana" w:hAnsi="Verdana" w:cs="Verdana"/>
          <w:b w:val="0"/>
          <w:bCs w:val="0"/>
          <w:sz w:val="20"/>
          <w:szCs w:val="20"/>
        </w:rPr>
        <w:br/>
      </w:r>
      <w:r w:rsidRPr="003D70FA">
        <w:rPr>
          <w:rFonts w:ascii="Verdana" w:hAnsi="Verdana" w:cs="Verdana"/>
          <w:b w:val="0"/>
          <w:bCs w:val="0"/>
          <w:sz w:val="20"/>
          <w:szCs w:val="20"/>
        </w:rPr>
        <w:t xml:space="preserve">do podpisania innych dokumentów składanych wraz z ofertą, chyba, </w:t>
      </w:r>
      <w:r w:rsidR="00794FD7" w:rsidRPr="003D70FA">
        <w:rPr>
          <w:rFonts w:ascii="Verdana" w:hAnsi="Verdana" w:cs="Verdana"/>
          <w:b w:val="0"/>
          <w:bCs w:val="0"/>
          <w:sz w:val="20"/>
          <w:szCs w:val="20"/>
        </w:rPr>
        <w:br/>
      </w:r>
      <w:r w:rsidRPr="003D70FA">
        <w:rPr>
          <w:rFonts w:ascii="Verdana" w:hAnsi="Verdana" w:cs="Verdana"/>
          <w:b w:val="0"/>
          <w:bCs w:val="0"/>
          <w:sz w:val="20"/>
          <w:szCs w:val="20"/>
        </w:rPr>
        <w:t xml:space="preserve">że zamawiający może je uzyskać w szczególności za pomocą bezpłatnych </w:t>
      </w:r>
      <w:r w:rsidR="00794FD7" w:rsidRPr="003D70FA">
        <w:rPr>
          <w:rFonts w:ascii="Verdana" w:hAnsi="Verdana" w:cs="Verdana"/>
          <w:b w:val="0"/>
          <w:bCs w:val="0"/>
          <w:sz w:val="20"/>
          <w:szCs w:val="20"/>
        </w:rPr>
        <w:br/>
      </w:r>
      <w:r w:rsidRPr="003D70FA">
        <w:rPr>
          <w:rFonts w:ascii="Verdana" w:hAnsi="Verdana" w:cs="Verdana"/>
          <w:b w:val="0"/>
          <w:bCs w:val="0"/>
          <w:sz w:val="20"/>
          <w:szCs w:val="20"/>
        </w:rPr>
        <w:t xml:space="preserve">i ogólnodostępnych baz danych, w szczególności rejestrów publicznych </w:t>
      </w:r>
      <w:r w:rsidR="00794FD7" w:rsidRPr="003D70FA">
        <w:rPr>
          <w:rFonts w:ascii="Verdana" w:hAnsi="Verdana" w:cs="Verdana"/>
          <w:b w:val="0"/>
          <w:bCs w:val="0"/>
          <w:sz w:val="20"/>
          <w:szCs w:val="20"/>
        </w:rPr>
        <w:br/>
      </w:r>
      <w:r w:rsidRPr="003D70FA">
        <w:rPr>
          <w:rFonts w:ascii="Verdana" w:hAnsi="Verdana" w:cs="Verdana"/>
          <w:b w:val="0"/>
          <w:bCs w:val="0"/>
          <w:sz w:val="20"/>
          <w:szCs w:val="20"/>
        </w:rPr>
        <w:t xml:space="preserve">w rozumieniu ustawy z dnia 17 lutego 2005 r. o informatyzacji działalności podmiotów realizujących zadania publiczne Dz.U. z </w:t>
      </w:r>
      <w:r w:rsidR="002511E4" w:rsidRPr="003D70FA">
        <w:rPr>
          <w:rFonts w:ascii="Verdana" w:hAnsi="Verdana" w:cs="Verdana"/>
          <w:b w:val="0"/>
          <w:bCs w:val="0"/>
          <w:sz w:val="20"/>
          <w:szCs w:val="20"/>
        </w:rPr>
        <w:t>2017 r. poz. 570</w:t>
      </w:r>
      <w:r w:rsidRPr="003D70FA">
        <w:rPr>
          <w:rFonts w:ascii="Verdana" w:hAnsi="Verdana" w:cs="Verdana"/>
          <w:b w:val="0"/>
          <w:bCs w:val="0"/>
          <w:sz w:val="20"/>
          <w:szCs w:val="20"/>
        </w:rPr>
        <w:t>), a wykonawca wskaz</w:t>
      </w:r>
      <w:r w:rsidR="00C64041" w:rsidRPr="003D70FA">
        <w:rPr>
          <w:rFonts w:ascii="Verdana" w:hAnsi="Verdana" w:cs="Verdana"/>
          <w:b w:val="0"/>
          <w:bCs w:val="0"/>
          <w:sz w:val="20"/>
          <w:szCs w:val="20"/>
        </w:rPr>
        <w:t>ał to wraz ze złożeniem oferty;</w:t>
      </w:r>
    </w:p>
    <w:p w14:paraId="7E2E2BD8" w14:textId="77777777" w:rsidR="003761A4" w:rsidRPr="003D70FA" w:rsidRDefault="00E80D7B" w:rsidP="00CF3868">
      <w:pPr>
        <w:pStyle w:val="Tekstpodstawowy2"/>
        <w:tabs>
          <w:tab w:val="left" w:pos="1134"/>
        </w:tabs>
        <w:spacing w:before="0"/>
        <w:ind w:left="1134" w:hanging="425"/>
        <w:rPr>
          <w:rFonts w:ascii="Verdana" w:hAnsi="Verdana" w:cs="Verdana"/>
          <w:b w:val="0"/>
          <w:bCs w:val="0"/>
          <w:sz w:val="20"/>
          <w:szCs w:val="20"/>
        </w:rPr>
      </w:pPr>
      <w:r w:rsidRPr="003D70FA">
        <w:rPr>
          <w:rFonts w:ascii="Verdana" w:hAnsi="Verdana"/>
          <w:b w:val="0"/>
          <w:bCs w:val="0"/>
          <w:sz w:val="20"/>
          <w:szCs w:val="20"/>
        </w:rPr>
        <w:t>4</w:t>
      </w:r>
      <w:r w:rsidR="003761A4" w:rsidRPr="003D70FA">
        <w:rPr>
          <w:rFonts w:ascii="Verdana" w:hAnsi="Verdana"/>
          <w:b w:val="0"/>
          <w:bCs w:val="0"/>
          <w:sz w:val="20"/>
          <w:szCs w:val="20"/>
        </w:rPr>
        <w:t xml:space="preserve">) </w:t>
      </w:r>
      <w:r w:rsidR="003761A4" w:rsidRPr="003D70FA">
        <w:rPr>
          <w:rFonts w:ascii="Verdana" w:hAnsi="Verdana"/>
          <w:b w:val="0"/>
          <w:bCs w:val="0"/>
          <w:sz w:val="20"/>
          <w:szCs w:val="20"/>
        </w:rPr>
        <w:tab/>
      </w:r>
      <w:r w:rsidR="00C64041" w:rsidRPr="003D70FA">
        <w:rPr>
          <w:rFonts w:ascii="Verdana" w:hAnsi="Verdana" w:cs="Verdana"/>
          <w:b w:val="0"/>
          <w:bCs w:val="0"/>
          <w:sz w:val="20"/>
          <w:szCs w:val="20"/>
        </w:rPr>
        <w:t>Gwarancja lub poręczenie</w:t>
      </w:r>
      <w:r w:rsidR="003761A4" w:rsidRPr="003D70FA">
        <w:rPr>
          <w:rFonts w:ascii="Verdana" w:hAnsi="Verdana" w:cs="Verdana"/>
          <w:b w:val="0"/>
          <w:bCs w:val="0"/>
          <w:sz w:val="20"/>
          <w:szCs w:val="20"/>
        </w:rPr>
        <w:t>, jeśli wadium wnoszone j</w:t>
      </w:r>
      <w:r w:rsidR="00275498" w:rsidRPr="003D70FA">
        <w:rPr>
          <w:rFonts w:ascii="Verdana" w:hAnsi="Verdana" w:cs="Verdana"/>
          <w:b w:val="0"/>
          <w:bCs w:val="0"/>
          <w:sz w:val="20"/>
          <w:szCs w:val="20"/>
        </w:rPr>
        <w:t>est w innej formie niż pieniądz.</w:t>
      </w:r>
    </w:p>
    <w:p w14:paraId="7E2E2BD9" w14:textId="77777777" w:rsidR="00912F01" w:rsidRPr="003D70FA" w:rsidRDefault="00912F01" w:rsidP="00CF3868">
      <w:pPr>
        <w:pStyle w:val="Tekstpodstawowy2"/>
        <w:spacing w:before="0"/>
        <w:ind w:left="709" w:hanging="709"/>
        <w:rPr>
          <w:rFonts w:ascii="Verdana" w:hAnsi="Verdana" w:cs="Verdana"/>
          <w:b w:val="0"/>
          <w:bCs w:val="0"/>
          <w:sz w:val="20"/>
          <w:szCs w:val="20"/>
        </w:rPr>
      </w:pPr>
      <w:r w:rsidRPr="003D70FA">
        <w:rPr>
          <w:rFonts w:ascii="Verdana" w:hAnsi="Verdana" w:cs="Verdana"/>
          <w:b w:val="0"/>
          <w:bCs w:val="0"/>
          <w:sz w:val="20"/>
          <w:szCs w:val="20"/>
        </w:rPr>
        <w:t>1</w:t>
      </w:r>
      <w:r w:rsidR="00293A39" w:rsidRPr="003D70FA">
        <w:rPr>
          <w:rFonts w:ascii="Verdana" w:hAnsi="Verdana" w:cs="Verdana"/>
          <w:b w:val="0"/>
          <w:bCs w:val="0"/>
          <w:sz w:val="20"/>
          <w:szCs w:val="20"/>
        </w:rPr>
        <w:t>2</w:t>
      </w:r>
      <w:r w:rsidRPr="003D70FA">
        <w:rPr>
          <w:rFonts w:ascii="Verdana" w:hAnsi="Verdana" w:cs="Verdana"/>
          <w:b w:val="0"/>
          <w:bCs w:val="0"/>
          <w:sz w:val="20"/>
          <w:szCs w:val="20"/>
        </w:rPr>
        <w:t>.7.</w:t>
      </w:r>
      <w:r w:rsidRPr="003D70FA">
        <w:rPr>
          <w:rFonts w:ascii="Verdana" w:hAnsi="Verdana" w:cs="Verdana"/>
          <w:b w:val="0"/>
          <w:bCs w:val="0"/>
          <w:sz w:val="20"/>
          <w:szCs w:val="20"/>
        </w:rPr>
        <w:tab/>
      </w:r>
      <w:r w:rsidR="003761A4" w:rsidRPr="003D70FA">
        <w:rPr>
          <w:rFonts w:ascii="Verdana" w:hAnsi="Verdana" w:cs="Verdana"/>
          <w:b w:val="0"/>
          <w:bCs w:val="0"/>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7E2E2BDA" w14:textId="77777777" w:rsidR="00912F01" w:rsidRPr="003D70FA" w:rsidRDefault="00912F01" w:rsidP="00CF3868">
      <w:pPr>
        <w:pStyle w:val="Tekstpodstawowy2"/>
        <w:spacing w:before="0"/>
        <w:ind w:left="709" w:hanging="709"/>
        <w:rPr>
          <w:rFonts w:ascii="Verdana" w:hAnsi="Verdana" w:cs="Verdana"/>
          <w:b w:val="0"/>
          <w:bCs w:val="0"/>
          <w:sz w:val="20"/>
          <w:szCs w:val="20"/>
        </w:rPr>
      </w:pPr>
      <w:r w:rsidRPr="003D70FA">
        <w:rPr>
          <w:rFonts w:ascii="Verdana" w:hAnsi="Verdana" w:cs="Verdana"/>
          <w:b w:val="0"/>
          <w:bCs w:val="0"/>
          <w:sz w:val="20"/>
          <w:szCs w:val="20"/>
        </w:rPr>
        <w:t>1</w:t>
      </w:r>
      <w:r w:rsidR="00293A39" w:rsidRPr="003D70FA">
        <w:rPr>
          <w:rFonts w:ascii="Verdana" w:hAnsi="Verdana" w:cs="Verdana"/>
          <w:b w:val="0"/>
          <w:bCs w:val="0"/>
          <w:sz w:val="20"/>
          <w:szCs w:val="20"/>
        </w:rPr>
        <w:t>2</w:t>
      </w:r>
      <w:r w:rsidRPr="003D70FA">
        <w:rPr>
          <w:rFonts w:ascii="Verdana" w:hAnsi="Verdana" w:cs="Verdana"/>
          <w:b w:val="0"/>
          <w:bCs w:val="0"/>
          <w:sz w:val="20"/>
          <w:szCs w:val="20"/>
        </w:rPr>
        <w:t>.8.</w:t>
      </w:r>
      <w:r w:rsidRPr="003D70FA">
        <w:rPr>
          <w:rFonts w:ascii="Verdana" w:hAnsi="Verdana" w:cs="Verdana"/>
          <w:b w:val="0"/>
          <w:bCs w:val="0"/>
          <w:sz w:val="20"/>
          <w:szCs w:val="20"/>
        </w:rPr>
        <w:tab/>
      </w:r>
      <w:r w:rsidR="003761A4" w:rsidRPr="003D70FA">
        <w:rPr>
          <w:rFonts w:ascii="Verdana" w:hAnsi="Verdana" w:cs="Verdana"/>
          <w:b w:val="0"/>
          <w:bCs w:val="0"/>
          <w:sz w:val="20"/>
          <w:szCs w:val="20"/>
        </w:rPr>
        <w:t>Oferta oraz pozostałe oświadczenia i dokumenty, dla których Zamawiający określił wzory w formie formularzy zamieszczonych w Rozdziale 2 i w Rozdziale 3 Tomu I SIWZ, powinny być sporządzone zgodnie z tymi wzorami, co do treści oraz opisu kolumn i wierszy</w:t>
      </w:r>
      <w:r w:rsidR="00D82A99" w:rsidRPr="003D70FA">
        <w:rPr>
          <w:rFonts w:ascii="Verdana" w:hAnsi="Verdana" w:cs="Verdana"/>
          <w:b w:val="0"/>
          <w:bCs w:val="0"/>
          <w:sz w:val="20"/>
          <w:szCs w:val="20"/>
        </w:rPr>
        <w:t>.</w:t>
      </w:r>
    </w:p>
    <w:p w14:paraId="7E2E2BDB" w14:textId="77777777" w:rsidR="00912F01" w:rsidRPr="003D70FA" w:rsidRDefault="00912F01" w:rsidP="00912F01">
      <w:pPr>
        <w:pStyle w:val="Tekstpodstawowy2"/>
        <w:ind w:left="709" w:hanging="709"/>
        <w:rPr>
          <w:rFonts w:ascii="Verdana" w:hAnsi="Verdana"/>
          <w:b w:val="0"/>
          <w:iCs/>
          <w:sz w:val="20"/>
          <w:szCs w:val="20"/>
        </w:rPr>
      </w:pPr>
      <w:r w:rsidRPr="003D70FA">
        <w:rPr>
          <w:rFonts w:ascii="Verdana" w:hAnsi="Verdana" w:cs="Verdana"/>
          <w:b w:val="0"/>
          <w:sz w:val="20"/>
          <w:szCs w:val="20"/>
        </w:rPr>
        <w:t>1</w:t>
      </w:r>
      <w:r w:rsidR="00293A39" w:rsidRPr="003D70FA">
        <w:rPr>
          <w:rFonts w:ascii="Verdana" w:hAnsi="Verdana" w:cs="Verdana"/>
          <w:b w:val="0"/>
          <w:sz w:val="20"/>
          <w:szCs w:val="20"/>
        </w:rPr>
        <w:t>2</w:t>
      </w:r>
      <w:r w:rsidRPr="003D70FA">
        <w:rPr>
          <w:rFonts w:ascii="Verdana" w:hAnsi="Verdana" w:cs="Verdana"/>
          <w:b w:val="0"/>
          <w:sz w:val="20"/>
          <w:szCs w:val="20"/>
        </w:rPr>
        <w:t>.9.</w:t>
      </w:r>
      <w:r w:rsidRPr="003D70FA">
        <w:rPr>
          <w:rFonts w:ascii="Verdana" w:hAnsi="Verdana" w:cs="Verdana"/>
          <w:b w:val="0"/>
          <w:sz w:val="20"/>
          <w:szCs w:val="20"/>
        </w:rPr>
        <w:tab/>
      </w:r>
      <w:r w:rsidR="003761A4" w:rsidRPr="003D70FA">
        <w:rPr>
          <w:rFonts w:ascii="Verdana" w:hAnsi="Verdana" w:cs="Verdana"/>
          <w:b w:val="0"/>
          <w:bCs w:val="0"/>
          <w:sz w:val="20"/>
          <w:szCs w:val="20"/>
        </w:rPr>
        <w:t>Oferta powinna być sporządzona w języku polskim, z zachowaniem formy pisemnej pod rygorem nieważności. Każdy dokument składający się na ofertę powinien być czytelny</w:t>
      </w:r>
      <w:r w:rsidR="00D82A99" w:rsidRPr="003D70FA">
        <w:rPr>
          <w:rFonts w:ascii="Verdana" w:hAnsi="Verdana" w:cs="Verdana"/>
          <w:b w:val="0"/>
          <w:bCs w:val="0"/>
          <w:sz w:val="20"/>
          <w:szCs w:val="20"/>
        </w:rPr>
        <w:t>.</w:t>
      </w:r>
    </w:p>
    <w:p w14:paraId="7E2E2BDC" w14:textId="77777777" w:rsidR="003761A4" w:rsidRPr="003D70FA" w:rsidRDefault="003761A4" w:rsidP="003761A4">
      <w:pPr>
        <w:pStyle w:val="Tekstpodstawowy2"/>
        <w:ind w:left="709" w:hanging="709"/>
        <w:rPr>
          <w:rFonts w:ascii="Verdana" w:hAnsi="Verdana"/>
          <w:b w:val="0"/>
          <w:iCs/>
          <w:sz w:val="20"/>
          <w:szCs w:val="20"/>
        </w:rPr>
      </w:pPr>
      <w:r w:rsidRPr="003D70FA">
        <w:rPr>
          <w:rFonts w:ascii="Verdana" w:hAnsi="Verdana" w:cs="Verdana"/>
          <w:b w:val="0"/>
          <w:sz w:val="20"/>
          <w:szCs w:val="20"/>
        </w:rPr>
        <w:t>1</w:t>
      </w:r>
      <w:r w:rsidR="00293A39" w:rsidRPr="003D70FA">
        <w:rPr>
          <w:rFonts w:ascii="Verdana" w:hAnsi="Verdana" w:cs="Verdana"/>
          <w:b w:val="0"/>
          <w:sz w:val="20"/>
          <w:szCs w:val="20"/>
        </w:rPr>
        <w:t>2</w:t>
      </w:r>
      <w:r w:rsidRPr="003D70FA">
        <w:rPr>
          <w:rFonts w:ascii="Verdana" w:hAnsi="Verdana" w:cs="Verdana"/>
          <w:b w:val="0"/>
          <w:sz w:val="20"/>
          <w:szCs w:val="20"/>
        </w:rPr>
        <w:t>.10.</w:t>
      </w:r>
      <w:r w:rsidRPr="003D70FA">
        <w:rPr>
          <w:rFonts w:ascii="Verdana" w:hAnsi="Verdana" w:cs="Verdana"/>
          <w:b w:val="0"/>
          <w:sz w:val="20"/>
          <w:szCs w:val="20"/>
        </w:rPr>
        <w:tab/>
      </w:r>
      <w:r w:rsidRPr="003D70FA">
        <w:rPr>
          <w:rFonts w:ascii="Verdana" w:hAnsi="Verdana" w:cs="Verdana"/>
          <w:b w:val="0"/>
          <w:bCs w:val="0"/>
          <w:sz w:val="20"/>
          <w:szCs w:val="20"/>
        </w:rPr>
        <w:t>Każda poprawka w treści oferty, a w szczególności każde przerobienie, przekreślenie, uzupełnienie, nadpisanie, etc. powinno być parafowane przez Wykonawcę, w przeciwnym razie nie będzie uwzględnione.</w:t>
      </w:r>
    </w:p>
    <w:p w14:paraId="7E2E2BDD" w14:textId="77777777" w:rsidR="003761A4" w:rsidRPr="003D70FA" w:rsidRDefault="003761A4" w:rsidP="003761A4">
      <w:pPr>
        <w:pStyle w:val="Tekstpodstawowy2"/>
        <w:ind w:left="709" w:hanging="709"/>
        <w:rPr>
          <w:rFonts w:ascii="Verdana" w:hAnsi="Verdana"/>
          <w:b w:val="0"/>
          <w:iCs/>
          <w:sz w:val="20"/>
          <w:szCs w:val="20"/>
        </w:rPr>
      </w:pPr>
      <w:r w:rsidRPr="003D70FA">
        <w:rPr>
          <w:rFonts w:ascii="Verdana" w:hAnsi="Verdana" w:cs="Verdana"/>
          <w:b w:val="0"/>
          <w:sz w:val="20"/>
          <w:szCs w:val="20"/>
        </w:rPr>
        <w:t>1</w:t>
      </w:r>
      <w:r w:rsidR="00293A39" w:rsidRPr="003D70FA">
        <w:rPr>
          <w:rFonts w:ascii="Verdana" w:hAnsi="Verdana" w:cs="Verdana"/>
          <w:b w:val="0"/>
          <w:sz w:val="20"/>
          <w:szCs w:val="20"/>
        </w:rPr>
        <w:t>2</w:t>
      </w:r>
      <w:r w:rsidRPr="003D70FA">
        <w:rPr>
          <w:rFonts w:ascii="Verdana" w:hAnsi="Verdana" w:cs="Verdana"/>
          <w:b w:val="0"/>
          <w:sz w:val="20"/>
          <w:szCs w:val="20"/>
        </w:rPr>
        <w:t>.11.</w:t>
      </w:r>
      <w:r w:rsidRPr="003D70FA">
        <w:rPr>
          <w:rFonts w:ascii="Verdana" w:hAnsi="Verdana" w:cs="Verdana"/>
          <w:b w:val="0"/>
          <w:sz w:val="20"/>
          <w:szCs w:val="20"/>
        </w:rPr>
        <w:tab/>
      </w:r>
      <w:r w:rsidRPr="003D70FA">
        <w:rPr>
          <w:rFonts w:ascii="Verdana" w:hAnsi="Verdana" w:cs="Verdana"/>
          <w:b w:val="0"/>
          <w:bCs w:val="0"/>
          <w:sz w:val="20"/>
          <w:szCs w:val="20"/>
        </w:rPr>
        <w:t xml:space="preserve">Strony oferty powinny być trwale ze sobą połączone i kolejno ponumerowane, </w:t>
      </w:r>
      <w:r w:rsidR="00794FD7" w:rsidRPr="003D70FA">
        <w:rPr>
          <w:rFonts w:ascii="Verdana" w:hAnsi="Verdana" w:cs="Verdana"/>
          <w:b w:val="0"/>
          <w:bCs w:val="0"/>
          <w:sz w:val="20"/>
          <w:szCs w:val="20"/>
        </w:rPr>
        <w:br/>
      </w:r>
      <w:r w:rsidRPr="003D70FA">
        <w:rPr>
          <w:rFonts w:ascii="Verdana" w:hAnsi="Verdana" w:cs="Verdana"/>
          <w:b w:val="0"/>
          <w:bCs w:val="0"/>
          <w:sz w:val="20"/>
          <w:szCs w:val="20"/>
        </w:rPr>
        <w:t>z zastrzeżeniem sytuacji opisanej w pkt. 1</w:t>
      </w:r>
      <w:r w:rsidR="00293A39" w:rsidRPr="003D70FA">
        <w:rPr>
          <w:rFonts w:ascii="Verdana" w:hAnsi="Verdana" w:cs="Verdana"/>
          <w:b w:val="0"/>
          <w:bCs w:val="0"/>
          <w:sz w:val="20"/>
          <w:szCs w:val="20"/>
        </w:rPr>
        <w:t>2</w:t>
      </w:r>
      <w:r w:rsidRPr="003D70FA">
        <w:rPr>
          <w:rFonts w:ascii="Verdana" w:hAnsi="Verdana" w:cs="Verdana"/>
          <w:b w:val="0"/>
          <w:bCs w:val="0"/>
          <w:sz w:val="20"/>
          <w:szCs w:val="20"/>
        </w:rPr>
        <w:t>.12</w:t>
      </w:r>
      <w:r w:rsidR="00B0257C" w:rsidRPr="003D70FA">
        <w:rPr>
          <w:rFonts w:ascii="Verdana" w:hAnsi="Verdana" w:cs="Verdana"/>
          <w:b w:val="0"/>
          <w:bCs w:val="0"/>
          <w:sz w:val="20"/>
          <w:szCs w:val="20"/>
        </w:rPr>
        <w:t>.</w:t>
      </w:r>
      <w:r w:rsidRPr="003D70FA">
        <w:rPr>
          <w:rFonts w:ascii="Verdana" w:hAnsi="Verdana" w:cs="Verdana"/>
          <w:b w:val="0"/>
          <w:bCs w:val="0"/>
          <w:sz w:val="20"/>
          <w:szCs w:val="20"/>
        </w:rPr>
        <w:t xml:space="preserve"> W treści oferty powinna być umieszczona informacja o liczbie stron.</w:t>
      </w:r>
    </w:p>
    <w:p w14:paraId="7E2E2BDE" w14:textId="47B5B379" w:rsidR="003761A4" w:rsidRPr="003D70FA" w:rsidRDefault="003761A4" w:rsidP="003761A4">
      <w:pPr>
        <w:pStyle w:val="Tekstpodstawowy2"/>
        <w:ind w:left="709" w:hanging="709"/>
        <w:rPr>
          <w:rFonts w:ascii="Verdana" w:hAnsi="Verdana"/>
          <w:b w:val="0"/>
          <w:iCs/>
          <w:sz w:val="20"/>
          <w:szCs w:val="20"/>
        </w:rPr>
      </w:pPr>
      <w:r w:rsidRPr="003D70FA">
        <w:rPr>
          <w:rFonts w:ascii="Verdana" w:hAnsi="Verdana" w:cs="Verdana"/>
          <w:b w:val="0"/>
          <w:sz w:val="20"/>
          <w:szCs w:val="20"/>
        </w:rPr>
        <w:t>1</w:t>
      </w:r>
      <w:r w:rsidR="00293A39" w:rsidRPr="003D70FA">
        <w:rPr>
          <w:rFonts w:ascii="Verdana" w:hAnsi="Verdana" w:cs="Verdana"/>
          <w:b w:val="0"/>
          <w:sz w:val="20"/>
          <w:szCs w:val="20"/>
        </w:rPr>
        <w:t>2</w:t>
      </w:r>
      <w:r w:rsidRPr="003D70FA">
        <w:rPr>
          <w:rFonts w:ascii="Verdana" w:hAnsi="Verdana" w:cs="Verdana"/>
          <w:b w:val="0"/>
          <w:sz w:val="20"/>
          <w:szCs w:val="20"/>
        </w:rPr>
        <w:t>.12.</w:t>
      </w:r>
      <w:r w:rsidRPr="003D70FA">
        <w:rPr>
          <w:rFonts w:ascii="Verdana" w:hAnsi="Verdana" w:cs="Verdana"/>
          <w:b w:val="0"/>
          <w:sz w:val="20"/>
          <w:szCs w:val="20"/>
        </w:rPr>
        <w:tab/>
      </w:r>
      <w:r w:rsidRPr="003D70FA">
        <w:rPr>
          <w:rFonts w:ascii="Verdana" w:hAnsi="Verdana"/>
          <w:b w:val="0"/>
          <w:sz w:val="20"/>
          <w:szCs w:val="20"/>
        </w:rPr>
        <w:t xml:space="preserve">Zamawiający informuje, iż zgodnie z art. 8 ust. 3 ustawy Pzp, nie ujawnia się informacji stanowiących tajemnicę przedsiębiorstwa, w rozumieniu przepisów </w:t>
      </w:r>
      <w:r w:rsidRPr="003D70FA">
        <w:rPr>
          <w:rFonts w:ascii="Verdana" w:hAnsi="Verdana"/>
          <w:b w:val="0"/>
          <w:sz w:val="20"/>
          <w:szCs w:val="20"/>
        </w:rPr>
        <w:br/>
        <w:t xml:space="preserve">o zwalczaniu nieuczciwej konkurencji, jeżeli Wykonawca, nie później niż </w:t>
      </w:r>
      <w:r w:rsidR="00794FD7" w:rsidRPr="003D70FA">
        <w:rPr>
          <w:rFonts w:ascii="Verdana" w:hAnsi="Verdana"/>
          <w:b w:val="0"/>
          <w:sz w:val="20"/>
          <w:szCs w:val="20"/>
        </w:rPr>
        <w:br/>
      </w:r>
      <w:r w:rsidRPr="003D70FA">
        <w:rPr>
          <w:rFonts w:ascii="Verdana" w:hAnsi="Verdana"/>
          <w:b w:val="0"/>
          <w:sz w:val="20"/>
          <w:szCs w:val="20"/>
        </w:rPr>
        <w:t xml:space="preserve">w terminie składania ofert, w sposób niebudzący wątpliwości zastrzegł, że nie mogą być one udostępniane </w:t>
      </w:r>
      <w:r w:rsidRPr="003D70FA">
        <w:rPr>
          <w:rFonts w:ascii="Verdana" w:hAnsi="Verdana"/>
          <w:sz w:val="20"/>
          <w:szCs w:val="20"/>
        </w:rPr>
        <w:t>oraz wykazał, załączając stosowne wyjaśnienia, iż zastrzeżone informacje stanowią tajemnicę przedsiębiorstwa</w:t>
      </w:r>
      <w:r w:rsidRPr="003D70FA">
        <w:rPr>
          <w:rFonts w:ascii="Verdana" w:hAnsi="Verdana"/>
          <w:b w:val="0"/>
          <w:sz w:val="20"/>
          <w:szCs w:val="20"/>
        </w:rPr>
        <w:t xml:space="preserve">. Wykonawca nie może zastrzec informacji, o których mowa w art. 86 ust. 4 ustawy Pzp. Wszelkie informacje stanowiące tajemnicę przedsiębiorstwa w rozumieniu ustawy z dnia 16 kwietnia 1993 r. o zwalczaniu nieuczciwej konkurencji </w:t>
      </w:r>
      <w:r w:rsidR="00794FD7" w:rsidRPr="003D70FA">
        <w:rPr>
          <w:rFonts w:ascii="Verdana" w:hAnsi="Verdana"/>
          <w:b w:val="0"/>
          <w:sz w:val="20"/>
          <w:szCs w:val="20"/>
        </w:rPr>
        <w:br/>
      </w:r>
      <w:r w:rsidRPr="003D70FA">
        <w:rPr>
          <w:rFonts w:ascii="Verdana" w:hAnsi="Verdana"/>
          <w:b w:val="0"/>
          <w:sz w:val="20"/>
          <w:szCs w:val="20"/>
        </w:rPr>
        <w:t xml:space="preserve">(Dz. U. z </w:t>
      </w:r>
      <w:r w:rsidR="002511E4" w:rsidRPr="003D70FA">
        <w:rPr>
          <w:rFonts w:ascii="Verdana" w:hAnsi="Verdana"/>
          <w:b w:val="0"/>
          <w:sz w:val="20"/>
          <w:szCs w:val="20"/>
        </w:rPr>
        <w:t>2018 r. poz. 419</w:t>
      </w:r>
      <w:r w:rsidRPr="003D70FA">
        <w:rPr>
          <w:rFonts w:ascii="Verdana" w:hAnsi="Verdana"/>
          <w:b w:val="0"/>
          <w:sz w:val="20"/>
          <w:szCs w:val="20"/>
        </w:rPr>
        <w:t xml:space="preserve">), które Wykonawca pragnie zastrzec jako tajemnicę przedsiębiorstwa, winny być załączone w osobnym opakowaniu, </w:t>
      </w:r>
      <w:r w:rsidR="00794FD7" w:rsidRPr="003D70FA">
        <w:rPr>
          <w:rFonts w:ascii="Verdana" w:hAnsi="Verdana"/>
          <w:b w:val="0"/>
          <w:sz w:val="20"/>
          <w:szCs w:val="20"/>
        </w:rPr>
        <w:br/>
      </w:r>
      <w:r w:rsidRPr="003D70FA">
        <w:rPr>
          <w:rFonts w:ascii="Verdana" w:hAnsi="Verdana"/>
          <w:b w:val="0"/>
          <w:sz w:val="20"/>
          <w:szCs w:val="20"/>
        </w:rPr>
        <w:t>w sposób umożliwiający łatwe od niej odłączenie i opatrzone napisem: „</w:t>
      </w:r>
      <w:r w:rsidRPr="003D70FA">
        <w:rPr>
          <w:rFonts w:ascii="Verdana" w:hAnsi="Verdana"/>
          <w:b w:val="0"/>
          <w:i/>
          <w:sz w:val="20"/>
          <w:szCs w:val="20"/>
        </w:rPr>
        <w:t>Informacje stanowiące tajemnicę przedsiębiorstwa – nie udostępniać</w:t>
      </w:r>
      <w:r w:rsidRPr="003D70FA">
        <w:rPr>
          <w:rFonts w:ascii="Verdana" w:hAnsi="Verdana"/>
          <w:b w:val="0"/>
          <w:sz w:val="20"/>
          <w:szCs w:val="20"/>
        </w:rPr>
        <w:t>”, z zachowaniem kolejności numerowania stron oferty</w:t>
      </w:r>
      <w:r w:rsidRPr="003D70FA">
        <w:rPr>
          <w:rFonts w:ascii="Verdana" w:hAnsi="Verdana" w:cs="Verdana"/>
          <w:b w:val="0"/>
          <w:bCs w:val="0"/>
          <w:sz w:val="20"/>
          <w:szCs w:val="20"/>
        </w:rPr>
        <w:t>.</w:t>
      </w:r>
    </w:p>
    <w:p w14:paraId="7E2E2BDF" w14:textId="77777777" w:rsidR="003761A4" w:rsidRPr="003D70FA" w:rsidRDefault="003761A4" w:rsidP="003761A4">
      <w:pPr>
        <w:pStyle w:val="Tekstpodstawowy2"/>
        <w:ind w:left="709" w:hanging="709"/>
        <w:rPr>
          <w:rFonts w:ascii="Verdana" w:hAnsi="Verdana" w:cs="Verdana"/>
          <w:b w:val="0"/>
          <w:bCs w:val="0"/>
          <w:sz w:val="20"/>
          <w:szCs w:val="20"/>
        </w:rPr>
      </w:pPr>
      <w:r w:rsidRPr="003D70FA">
        <w:rPr>
          <w:rFonts w:ascii="Verdana" w:hAnsi="Verdana" w:cs="Verdana"/>
          <w:b w:val="0"/>
          <w:sz w:val="20"/>
          <w:szCs w:val="20"/>
        </w:rPr>
        <w:t>1</w:t>
      </w:r>
      <w:r w:rsidR="00293A39" w:rsidRPr="003D70FA">
        <w:rPr>
          <w:rFonts w:ascii="Verdana" w:hAnsi="Verdana" w:cs="Verdana"/>
          <w:b w:val="0"/>
          <w:sz w:val="20"/>
          <w:szCs w:val="20"/>
        </w:rPr>
        <w:t>2</w:t>
      </w:r>
      <w:r w:rsidRPr="003D70FA">
        <w:rPr>
          <w:rFonts w:ascii="Verdana" w:hAnsi="Verdana" w:cs="Verdana"/>
          <w:b w:val="0"/>
          <w:sz w:val="20"/>
          <w:szCs w:val="20"/>
        </w:rPr>
        <w:t>.13.</w:t>
      </w:r>
      <w:r w:rsidRPr="003D70FA">
        <w:rPr>
          <w:rFonts w:ascii="Verdana" w:hAnsi="Verdana" w:cs="Verdana"/>
          <w:b w:val="0"/>
          <w:sz w:val="20"/>
          <w:szCs w:val="20"/>
        </w:rPr>
        <w:tab/>
      </w:r>
      <w:r w:rsidRPr="003D70FA">
        <w:rPr>
          <w:rFonts w:ascii="Verdana" w:hAnsi="Verdana" w:cs="Verdana"/>
          <w:b w:val="0"/>
          <w:bCs w:val="0"/>
          <w:sz w:val="20"/>
          <w:szCs w:val="20"/>
        </w:rPr>
        <w:t xml:space="preserve">Ofertę wraz z oświadczeniami i dokumentami należy sporządzić i złożyć w </w:t>
      </w:r>
      <w:r w:rsidR="002C1FBE" w:rsidRPr="003D70FA">
        <w:rPr>
          <w:rFonts w:ascii="Verdana" w:hAnsi="Verdana" w:cs="Verdana"/>
          <w:b w:val="0"/>
          <w:bCs w:val="0"/>
          <w:sz w:val="20"/>
          <w:szCs w:val="20"/>
        </w:rPr>
        <w:t>jednym egzemplarzu</w:t>
      </w:r>
      <w:r w:rsidRPr="003D70FA">
        <w:rPr>
          <w:rFonts w:ascii="Verdana" w:hAnsi="Verdana" w:cs="Verdana"/>
          <w:b w:val="0"/>
          <w:bCs w:val="0"/>
          <w:sz w:val="20"/>
          <w:szCs w:val="20"/>
        </w:rPr>
        <w:t>. Ofertę należy umieścić w</w:t>
      </w:r>
      <w:r w:rsidR="002C1FBE" w:rsidRPr="003D70FA">
        <w:rPr>
          <w:rFonts w:ascii="Verdana" w:hAnsi="Verdana" w:cs="Verdana"/>
          <w:b w:val="0"/>
          <w:bCs w:val="0"/>
          <w:sz w:val="20"/>
          <w:szCs w:val="20"/>
        </w:rPr>
        <w:t xml:space="preserve"> </w:t>
      </w:r>
      <w:r w:rsidRPr="003D70FA">
        <w:rPr>
          <w:rFonts w:ascii="Verdana" w:hAnsi="Verdana" w:cs="Verdana"/>
          <w:b w:val="0"/>
          <w:bCs w:val="0"/>
          <w:sz w:val="20"/>
          <w:szCs w:val="20"/>
        </w:rPr>
        <w:t>zamkniętym opakowaniu, uniemożliwiającym odczytanie jego zawartości bez uszkodzenia tego opakowania. Opakowanie powinno być oznaczone nazwą (firmą) i</w:t>
      </w:r>
      <w:r w:rsidR="002C1FBE" w:rsidRPr="003D70FA">
        <w:rPr>
          <w:rFonts w:ascii="Verdana" w:hAnsi="Verdana" w:cs="Verdana"/>
          <w:b w:val="0"/>
          <w:bCs w:val="0"/>
          <w:sz w:val="20"/>
          <w:szCs w:val="20"/>
        </w:rPr>
        <w:t xml:space="preserve"> </w:t>
      </w:r>
      <w:r w:rsidRPr="003D70FA">
        <w:rPr>
          <w:rFonts w:ascii="Verdana" w:hAnsi="Verdana" w:cs="Verdana"/>
          <w:b w:val="0"/>
          <w:bCs w:val="0"/>
          <w:sz w:val="20"/>
          <w:szCs w:val="20"/>
        </w:rPr>
        <w:t>adresem Wykonawcy, zaadresowane następująco:</w:t>
      </w:r>
    </w:p>
    <w:p w14:paraId="7E2E2BE0" w14:textId="77777777" w:rsidR="00240D43" w:rsidRPr="003D70FA" w:rsidRDefault="00240D43" w:rsidP="00456896">
      <w:pPr>
        <w:pStyle w:val="rozdzia"/>
        <w:ind w:firstLine="0"/>
        <w:jc w:val="center"/>
        <w:rPr>
          <w:sz w:val="20"/>
          <w:szCs w:val="20"/>
        </w:rPr>
      </w:pPr>
      <w:r w:rsidRPr="003D70FA">
        <w:rPr>
          <w:sz w:val="20"/>
          <w:szCs w:val="20"/>
        </w:rPr>
        <w:t>Ministerstwo Sprawiedliwości</w:t>
      </w:r>
    </w:p>
    <w:p w14:paraId="7E2E2BE1" w14:textId="77777777" w:rsidR="00240D43" w:rsidRPr="003D70FA" w:rsidRDefault="00240D43" w:rsidP="00456896">
      <w:pPr>
        <w:pStyle w:val="rozdzia"/>
        <w:ind w:firstLine="0"/>
        <w:jc w:val="center"/>
        <w:rPr>
          <w:sz w:val="20"/>
          <w:szCs w:val="20"/>
        </w:rPr>
      </w:pPr>
      <w:r w:rsidRPr="003D70FA">
        <w:rPr>
          <w:sz w:val="20"/>
          <w:szCs w:val="20"/>
        </w:rPr>
        <w:t>Al. Ujazdowskie 11</w:t>
      </w:r>
    </w:p>
    <w:p w14:paraId="7E2E2BE2" w14:textId="77777777" w:rsidR="00240D43" w:rsidRPr="003D70FA" w:rsidRDefault="00240D43" w:rsidP="00456896">
      <w:pPr>
        <w:pStyle w:val="rozdzia"/>
        <w:ind w:firstLine="0"/>
        <w:jc w:val="center"/>
        <w:rPr>
          <w:sz w:val="20"/>
          <w:szCs w:val="20"/>
        </w:rPr>
      </w:pPr>
      <w:r w:rsidRPr="003D70FA">
        <w:rPr>
          <w:sz w:val="20"/>
          <w:szCs w:val="20"/>
        </w:rPr>
        <w:t>00-567 Warszawa</w:t>
      </w:r>
    </w:p>
    <w:p w14:paraId="7E2E2BE3" w14:textId="77777777" w:rsidR="00240D43" w:rsidRPr="003D70FA" w:rsidRDefault="00240D43" w:rsidP="00456896">
      <w:pPr>
        <w:ind w:left="709"/>
        <w:jc w:val="center"/>
        <w:rPr>
          <w:rFonts w:ascii="Verdana" w:hAnsi="Verdana" w:cs="Arial"/>
          <w:sz w:val="20"/>
          <w:szCs w:val="20"/>
        </w:rPr>
      </w:pPr>
      <w:r w:rsidRPr="003D70FA">
        <w:rPr>
          <w:rFonts w:ascii="Verdana" w:hAnsi="Verdana" w:cs="Arial"/>
          <w:sz w:val="20"/>
          <w:szCs w:val="20"/>
        </w:rPr>
        <w:t>oraz opisane:</w:t>
      </w:r>
    </w:p>
    <w:p w14:paraId="7E2E2BE4" w14:textId="325A2171" w:rsidR="00240D43" w:rsidRPr="003D70FA" w:rsidRDefault="00240D43" w:rsidP="00456896">
      <w:pPr>
        <w:ind w:left="709"/>
        <w:jc w:val="center"/>
        <w:outlineLvl w:val="0"/>
        <w:rPr>
          <w:rFonts w:ascii="Verdana" w:hAnsi="Verdana" w:cs="Arial"/>
          <w:b/>
          <w:sz w:val="20"/>
          <w:szCs w:val="20"/>
        </w:rPr>
      </w:pPr>
      <w:r w:rsidRPr="003D70FA">
        <w:rPr>
          <w:rFonts w:ascii="Verdana" w:hAnsi="Verdana" w:cs="Arial"/>
          <w:b/>
          <w:sz w:val="20"/>
          <w:szCs w:val="20"/>
        </w:rPr>
        <w:t xml:space="preserve">postępowanie nr: </w:t>
      </w:r>
      <w:r w:rsidR="00503ED8" w:rsidRPr="003D70FA">
        <w:rPr>
          <w:rFonts w:ascii="Verdana" w:hAnsi="Verdana" w:cs="Arial"/>
          <w:b/>
          <w:sz w:val="20"/>
          <w:szCs w:val="20"/>
        </w:rPr>
        <w:t>B</w:t>
      </w:r>
      <w:r w:rsidRPr="003D70FA">
        <w:rPr>
          <w:rFonts w:ascii="Verdana" w:hAnsi="Verdana" w:cs="Arial"/>
          <w:b/>
          <w:sz w:val="20"/>
          <w:szCs w:val="20"/>
        </w:rPr>
        <w:t>F-II-3710-</w:t>
      </w:r>
      <w:r w:rsidR="00503ED8" w:rsidRPr="003D70FA">
        <w:rPr>
          <w:rFonts w:ascii="Verdana" w:hAnsi="Verdana" w:cs="Arial"/>
          <w:b/>
          <w:sz w:val="20"/>
          <w:szCs w:val="20"/>
        </w:rPr>
        <w:t>2</w:t>
      </w:r>
      <w:r w:rsidR="00A048C1" w:rsidRPr="003D70FA">
        <w:rPr>
          <w:rFonts w:ascii="Verdana" w:hAnsi="Verdana" w:cs="Arial"/>
          <w:b/>
          <w:sz w:val="20"/>
          <w:szCs w:val="20"/>
        </w:rPr>
        <w:t>/18</w:t>
      </w:r>
    </w:p>
    <w:p w14:paraId="7E2E2BE5" w14:textId="62A9DF9D" w:rsidR="00240D43" w:rsidRPr="003D70FA" w:rsidRDefault="00240D43" w:rsidP="00456896">
      <w:pPr>
        <w:ind w:left="709"/>
        <w:jc w:val="center"/>
        <w:outlineLvl w:val="0"/>
        <w:rPr>
          <w:rFonts w:ascii="Verdana" w:hAnsi="Verdana" w:cs="Arial"/>
          <w:b/>
          <w:sz w:val="20"/>
          <w:szCs w:val="20"/>
        </w:rPr>
      </w:pPr>
      <w:r w:rsidRPr="003D70FA">
        <w:rPr>
          <w:rStyle w:val="tekstdokbold"/>
          <w:rFonts w:ascii="Verdana" w:hAnsi="Verdana" w:cs="Arial"/>
          <w:bCs w:val="0"/>
          <w:sz w:val="20"/>
          <w:szCs w:val="20"/>
        </w:rPr>
        <w:t>„</w:t>
      </w:r>
      <w:r w:rsidR="00503ED8" w:rsidRPr="003D70FA">
        <w:rPr>
          <w:rFonts w:ascii="Verdana" w:hAnsi="Verdana" w:cs="Arial"/>
          <w:b/>
          <w:sz w:val="20"/>
          <w:szCs w:val="20"/>
        </w:rPr>
        <w:t xml:space="preserve">Świadczenie usług serwisu i wsparcia technicznego </w:t>
      </w:r>
      <w:r w:rsidR="00503ED8" w:rsidRPr="003D70FA">
        <w:rPr>
          <w:rFonts w:ascii="Verdana" w:hAnsi="Verdana" w:cs="Arial"/>
          <w:b/>
          <w:sz w:val="20"/>
          <w:szCs w:val="20"/>
        </w:rPr>
        <w:br/>
        <w:t>dla infrastruktury serwerowej eksploatowanej w ośrodkach Zamawiającego zlokalizowanych w Warszawie</w:t>
      </w:r>
      <w:r w:rsidRPr="003D70FA">
        <w:rPr>
          <w:rFonts w:ascii="Verdana" w:hAnsi="Verdana" w:cs="Arial"/>
          <w:b/>
          <w:sz w:val="20"/>
          <w:szCs w:val="20"/>
        </w:rPr>
        <w:t>”</w:t>
      </w:r>
    </w:p>
    <w:p w14:paraId="7E2E2BE6" w14:textId="77777777" w:rsidR="009E667D" w:rsidRPr="003D70FA" w:rsidRDefault="009E667D" w:rsidP="00456896">
      <w:pPr>
        <w:ind w:left="709"/>
        <w:jc w:val="center"/>
        <w:outlineLvl w:val="0"/>
        <w:rPr>
          <w:rFonts w:ascii="Verdana" w:hAnsi="Verdana" w:cs="Arial"/>
          <w:b/>
          <w:sz w:val="20"/>
          <w:szCs w:val="20"/>
        </w:rPr>
      </w:pPr>
      <w:r w:rsidRPr="003D70FA">
        <w:rPr>
          <w:rFonts w:ascii="Verdana" w:hAnsi="Verdana" w:cs="Arial"/>
          <w:b/>
          <w:sz w:val="20"/>
          <w:szCs w:val="20"/>
        </w:rPr>
        <w:t>Część: ………</w:t>
      </w:r>
    </w:p>
    <w:p w14:paraId="7E2E2BE7" w14:textId="51850F6F" w:rsidR="003761A4" w:rsidRPr="003D70FA" w:rsidRDefault="00240D43" w:rsidP="00456896">
      <w:pPr>
        <w:ind w:left="709"/>
        <w:jc w:val="center"/>
        <w:outlineLvl w:val="0"/>
        <w:rPr>
          <w:rFonts w:ascii="Verdana" w:hAnsi="Verdana" w:cs="Arial"/>
          <w:b/>
          <w:sz w:val="20"/>
          <w:szCs w:val="20"/>
        </w:rPr>
      </w:pPr>
      <w:r w:rsidRPr="003D70FA">
        <w:rPr>
          <w:rStyle w:val="tekstdokbold"/>
          <w:rFonts w:ascii="Verdana" w:hAnsi="Verdana" w:cs="Arial"/>
          <w:bCs w:val="0"/>
          <w:sz w:val="20"/>
          <w:szCs w:val="20"/>
        </w:rPr>
        <w:t>Nie otwierać przed dniem</w:t>
      </w:r>
      <w:r w:rsidR="00592F7B" w:rsidRPr="003D70FA">
        <w:rPr>
          <w:rStyle w:val="tekstdokbold"/>
          <w:rFonts w:ascii="Verdana" w:hAnsi="Verdana" w:cs="Arial"/>
          <w:bCs w:val="0"/>
          <w:sz w:val="20"/>
          <w:szCs w:val="20"/>
        </w:rPr>
        <w:t xml:space="preserve"> </w:t>
      </w:r>
      <w:r w:rsidR="00503ED8" w:rsidRPr="003D70FA">
        <w:rPr>
          <w:rStyle w:val="tekstdokbold"/>
          <w:rFonts w:ascii="Verdana" w:hAnsi="Verdana" w:cs="Arial"/>
          <w:bCs w:val="0"/>
          <w:sz w:val="20"/>
          <w:szCs w:val="20"/>
        </w:rPr>
        <w:t>20</w:t>
      </w:r>
      <w:r w:rsidR="006D7142" w:rsidRPr="003D70FA">
        <w:rPr>
          <w:rStyle w:val="tekstdokbold"/>
          <w:rFonts w:ascii="Verdana" w:hAnsi="Verdana" w:cs="Arial"/>
          <w:bCs w:val="0"/>
          <w:sz w:val="20"/>
          <w:szCs w:val="20"/>
        </w:rPr>
        <w:t xml:space="preserve"> </w:t>
      </w:r>
      <w:r w:rsidR="00503ED8" w:rsidRPr="003D70FA">
        <w:rPr>
          <w:rStyle w:val="tekstdokbold"/>
          <w:rFonts w:ascii="Verdana" w:hAnsi="Verdana" w:cs="Arial"/>
          <w:bCs w:val="0"/>
          <w:sz w:val="20"/>
          <w:szCs w:val="20"/>
        </w:rPr>
        <w:t>września</w:t>
      </w:r>
      <w:r w:rsidR="000036DA" w:rsidRPr="003D70FA">
        <w:rPr>
          <w:rStyle w:val="tekstdokbold"/>
          <w:rFonts w:ascii="Verdana" w:hAnsi="Verdana" w:cs="Arial"/>
          <w:bCs w:val="0"/>
          <w:sz w:val="20"/>
          <w:szCs w:val="20"/>
        </w:rPr>
        <w:t xml:space="preserve"> </w:t>
      </w:r>
      <w:r w:rsidR="00F34CB0" w:rsidRPr="003D70FA">
        <w:rPr>
          <w:rStyle w:val="tekstdokbold"/>
          <w:rFonts w:ascii="Verdana" w:hAnsi="Verdana" w:cs="Arial"/>
          <w:bCs w:val="0"/>
          <w:sz w:val="20"/>
          <w:szCs w:val="20"/>
        </w:rPr>
        <w:t>2018</w:t>
      </w:r>
      <w:r w:rsidR="004C6A12" w:rsidRPr="003D70FA">
        <w:rPr>
          <w:rStyle w:val="tekstdokbold"/>
          <w:rFonts w:ascii="Verdana" w:hAnsi="Verdana" w:cs="Arial"/>
          <w:bCs w:val="0"/>
          <w:sz w:val="20"/>
          <w:szCs w:val="20"/>
        </w:rPr>
        <w:t xml:space="preserve"> r. godz. </w:t>
      </w:r>
      <w:r w:rsidR="00322850" w:rsidRPr="003D70FA">
        <w:rPr>
          <w:rStyle w:val="tekstdokbold"/>
          <w:rFonts w:ascii="Verdana" w:hAnsi="Verdana" w:cs="Arial"/>
          <w:bCs w:val="0"/>
          <w:sz w:val="20"/>
          <w:szCs w:val="20"/>
        </w:rPr>
        <w:t>1</w:t>
      </w:r>
      <w:r w:rsidR="00494301" w:rsidRPr="003D70FA">
        <w:rPr>
          <w:rStyle w:val="tekstdokbold"/>
          <w:rFonts w:ascii="Verdana" w:hAnsi="Verdana" w:cs="Arial"/>
          <w:bCs w:val="0"/>
          <w:sz w:val="20"/>
          <w:szCs w:val="20"/>
        </w:rPr>
        <w:t>3</w:t>
      </w:r>
      <w:r w:rsidR="004C6A12" w:rsidRPr="003D70FA">
        <w:rPr>
          <w:rStyle w:val="tekstdokbold"/>
          <w:rFonts w:ascii="Verdana" w:hAnsi="Verdana" w:cs="Arial"/>
          <w:bCs w:val="0"/>
          <w:sz w:val="20"/>
          <w:szCs w:val="20"/>
        </w:rPr>
        <w:t>:00”</w:t>
      </w:r>
    </w:p>
    <w:p w14:paraId="7E2E2BE8" w14:textId="77777777" w:rsidR="003761A4" w:rsidRPr="003D70FA" w:rsidRDefault="003761A4" w:rsidP="003761A4">
      <w:pPr>
        <w:pStyle w:val="Tekstpodstawowy2"/>
        <w:ind w:left="709" w:hanging="709"/>
        <w:rPr>
          <w:rFonts w:ascii="Verdana" w:hAnsi="Verdana"/>
          <w:b w:val="0"/>
          <w:iCs/>
          <w:sz w:val="20"/>
          <w:szCs w:val="20"/>
        </w:rPr>
      </w:pPr>
      <w:r w:rsidRPr="003D70FA">
        <w:rPr>
          <w:rFonts w:ascii="Verdana" w:hAnsi="Verdana" w:cs="Verdana"/>
          <w:b w:val="0"/>
          <w:sz w:val="20"/>
          <w:szCs w:val="20"/>
        </w:rPr>
        <w:t>1</w:t>
      </w:r>
      <w:r w:rsidR="00293A39" w:rsidRPr="003D70FA">
        <w:rPr>
          <w:rFonts w:ascii="Verdana" w:hAnsi="Verdana" w:cs="Verdana"/>
          <w:b w:val="0"/>
          <w:sz w:val="20"/>
          <w:szCs w:val="20"/>
        </w:rPr>
        <w:t>2</w:t>
      </w:r>
      <w:r w:rsidRPr="003D70FA">
        <w:rPr>
          <w:rFonts w:ascii="Verdana" w:hAnsi="Verdana" w:cs="Verdana"/>
          <w:b w:val="0"/>
          <w:sz w:val="20"/>
          <w:szCs w:val="20"/>
        </w:rPr>
        <w:t>.14.</w:t>
      </w:r>
      <w:r w:rsidRPr="003D70FA">
        <w:rPr>
          <w:rFonts w:ascii="Verdana" w:hAnsi="Verdana" w:cs="Verdana"/>
          <w:b w:val="0"/>
          <w:sz w:val="20"/>
          <w:szCs w:val="20"/>
        </w:rPr>
        <w:tab/>
      </w:r>
      <w:r w:rsidRPr="003D70FA">
        <w:rPr>
          <w:rFonts w:ascii="Verdana" w:hAnsi="Verdana" w:cs="Verdana"/>
          <w:b w:val="0"/>
          <w:bCs w:val="0"/>
          <w:sz w:val="20"/>
          <w:szCs w:val="20"/>
        </w:rPr>
        <w:t xml:space="preserve">Wymagania określone w pkt </w:t>
      </w:r>
      <w:r w:rsidR="00525ACE" w:rsidRPr="003D70FA">
        <w:rPr>
          <w:rFonts w:ascii="Verdana" w:hAnsi="Verdana" w:cs="Verdana"/>
          <w:b w:val="0"/>
          <w:bCs w:val="0"/>
          <w:sz w:val="20"/>
          <w:szCs w:val="20"/>
        </w:rPr>
        <w:t>1</w:t>
      </w:r>
      <w:r w:rsidR="00293A39" w:rsidRPr="003D70FA">
        <w:rPr>
          <w:rFonts w:ascii="Verdana" w:hAnsi="Verdana" w:cs="Verdana"/>
          <w:b w:val="0"/>
          <w:bCs w:val="0"/>
          <w:sz w:val="20"/>
          <w:szCs w:val="20"/>
        </w:rPr>
        <w:t>2</w:t>
      </w:r>
      <w:r w:rsidRPr="003D70FA">
        <w:rPr>
          <w:rFonts w:ascii="Verdana" w:hAnsi="Verdana" w:cs="Verdana"/>
          <w:b w:val="0"/>
          <w:bCs w:val="0"/>
          <w:sz w:val="20"/>
          <w:szCs w:val="20"/>
        </w:rPr>
        <w:t xml:space="preserve">.11 - </w:t>
      </w:r>
      <w:r w:rsidR="00525ACE" w:rsidRPr="003D70FA">
        <w:rPr>
          <w:rFonts w:ascii="Verdana" w:hAnsi="Verdana" w:cs="Verdana"/>
          <w:b w:val="0"/>
          <w:bCs w:val="0"/>
          <w:sz w:val="20"/>
          <w:szCs w:val="20"/>
        </w:rPr>
        <w:t>1</w:t>
      </w:r>
      <w:r w:rsidR="00293A39" w:rsidRPr="003D70FA">
        <w:rPr>
          <w:rFonts w:ascii="Verdana" w:hAnsi="Verdana" w:cs="Verdana"/>
          <w:b w:val="0"/>
          <w:bCs w:val="0"/>
          <w:sz w:val="20"/>
          <w:szCs w:val="20"/>
        </w:rPr>
        <w:t>2</w:t>
      </w:r>
      <w:r w:rsidRPr="003D70FA">
        <w:rPr>
          <w:rFonts w:ascii="Verdana" w:hAnsi="Verdana" w:cs="Verdana"/>
          <w:b w:val="0"/>
          <w:bCs w:val="0"/>
          <w:sz w:val="20"/>
          <w:szCs w:val="20"/>
        </w:rPr>
        <w:t>.13 IDW nie stanowią o treści oferty i ich niespełnienie nie będzie skutkować odrzuceniem oferty. Wszelkie negatywne konsekwencje mogące wyniknąć z niezachowania tych wymagań będą obciążały Wykonawcę.</w:t>
      </w:r>
    </w:p>
    <w:p w14:paraId="7E2E2BE9" w14:textId="77777777" w:rsidR="00977978" w:rsidRPr="003D70FA" w:rsidRDefault="003761A4" w:rsidP="007376C2">
      <w:pPr>
        <w:pStyle w:val="Tekstpodstawowy2"/>
        <w:spacing w:after="120"/>
        <w:ind w:left="709" w:hanging="709"/>
        <w:rPr>
          <w:rFonts w:ascii="Verdana" w:hAnsi="Verdana" w:cs="Verdana"/>
          <w:b w:val="0"/>
          <w:sz w:val="20"/>
          <w:szCs w:val="20"/>
        </w:rPr>
      </w:pPr>
      <w:r w:rsidRPr="003D70FA">
        <w:rPr>
          <w:rFonts w:ascii="Verdana" w:hAnsi="Verdana" w:cs="Verdana"/>
          <w:b w:val="0"/>
          <w:sz w:val="20"/>
          <w:szCs w:val="20"/>
        </w:rPr>
        <w:t>1</w:t>
      </w:r>
      <w:r w:rsidR="00293A39" w:rsidRPr="003D70FA">
        <w:rPr>
          <w:rFonts w:ascii="Verdana" w:hAnsi="Verdana" w:cs="Verdana"/>
          <w:b w:val="0"/>
          <w:sz w:val="20"/>
          <w:szCs w:val="20"/>
        </w:rPr>
        <w:t>2</w:t>
      </w:r>
      <w:r w:rsidRPr="003D70FA">
        <w:rPr>
          <w:rFonts w:ascii="Verdana" w:hAnsi="Verdana" w:cs="Verdana"/>
          <w:b w:val="0"/>
          <w:sz w:val="20"/>
          <w:szCs w:val="20"/>
        </w:rPr>
        <w:t>.15.</w:t>
      </w:r>
      <w:r w:rsidRPr="003D70FA">
        <w:rPr>
          <w:rFonts w:ascii="Verdana" w:hAnsi="Verdana" w:cs="Verdana"/>
          <w:b w:val="0"/>
          <w:sz w:val="20"/>
          <w:szCs w:val="20"/>
        </w:rPr>
        <w:tab/>
        <w:t xml:space="preserve">Przed upływem terminu składania ofert, Wykonawca może wprowadzić zmiany </w:t>
      </w:r>
      <w:r w:rsidR="00794FD7" w:rsidRPr="003D70FA">
        <w:rPr>
          <w:rFonts w:ascii="Verdana" w:hAnsi="Verdana" w:cs="Verdana"/>
          <w:b w:val="0"/>
          <w:sz w:val="20"/>
          <w:szCs w:val="20"/>
        </w:rPr>
        <w:br/>
      </w:r>
      <w:r w:rsidRPr="003D70FA">
        <w:rPr>
          <w:rFonts w:ascii="Verdana" w:hAnsi="Verdana" w:cs="Verdana"/>
          <w:b w:val="0"/>
          <w:sz w:val="20"/>
          <w:szCs w:val="20"/>
        </w:rPr>
        <w:t>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14:paraId="7E2E2BEA" w14:textId="77777777" w:rsidR="00F90BB4" w:rsidRPr="003D70FA" w:rsidRDefault="00F90BB4" w:rsidP="0001319F">
      <w:pPr>
        <w:ind w:left="709"/>
        <w:jc w:val="both"/>
        <w:rPr>
          <w:rFonts w:ascii="Verdana" w:hAnsi="Verdana" w:cs="Verdana"/>
          <w:b/>
          <w:sz w:val="20"/>
          <w:szCs w:val="20"/>
        </w:rPr>
      </w:pPr>
    </w:p>
    <w:p w14:paraId="7E2E2BEB" w14:textId="77777777" w:rsidR="00977978" w:rsidRPr="003D70FA" w:rsidRDefault="00977978" w:rsidP="00977978">
      <w:pPr>
        <w:ind w:left="720" w:hanging="720"/>
        <w:jc w:val="both"/>
        <w:rPr>
          <w:rFonts w:ascii="Verdana" w:hAnsi="Verdana" w:cs="Verdana"/>
          <w:b/>
          <w:sz w:val="20"/>
          <w:szCs w:val="20"/>
        </w:rPr>
      </w:pPr>
      <w:r w:rsidRPr="003D70FA">
        <w:rPr>
          <w:rFonts w:ascii="Verdana" w:hAnsi="Verdana" w:cs="Verdana"/>
          <w:b/>
          <w:sz w:val="20"/>
          <w:szCs w:val="20"/>
        </w:rPr>
        <w:t>1</w:t>
      </w:r>
      <w:r w:rsidR="00293A39" w:rsidRPr="003D70FA">
        <w:rPr>
          <w:rFonts w:ascii="Verdana" w:hAnsi="Verdana" w:cs="Verdana"/>
          <w:b/>
          <w:sz w:val="20"/>
          <w:szCs w:val="20"/>
        </w:rPr>
        <w:t>3</w:t>
      </w:r>
      <w:r w:rsidRPr="003D70FA">
        <w:rPr>
          <w:rFonts w:ascii="Verdana" w:hAnsi="Verdana" w:cs="Verdana"/>
          <w:sz w:val="20"/>
          <w:szCs w:val="20"/>
        </w:rPr>
        <w:t xml:space="preserve">. </w:t>
      </w:r>
      <w:r w:rsidRPr="003D70FA">
        <w:rPr>
          <w:rFonts w:ascii="Verdana" w:hAnsi="Verdana" w:cs="Verdana"/>
          <w:sz w:val="20"/>
          <w:szCs w:val="20"/>
        </w:rPr>
        <w:tab/>
      </w:r>
      <w:r w:rsidRPr="003D70FA">
        <w:rPr>
          <w:rStyle w:val="tekstdokbold"/>
          <w:rFonts w:ascii="Verdana" w:hAnsi="Verdana" w:cs="Verdana"/>
          <w:sz w:val="20"/>
          <w:szCs w:val="20"/>
        </w:rPr>
        <w:t>OPIS SPOSOBU OBLICZENIA CENY OFERTY</w:t>
      </w:r>
    </w:p>
    <w:p w14:paraId="7E2E2BEC" w14:textId="77777777" w:rsidR="006E3D1E" w:rsidRPr="003D70FA" w:rsidRDefault="00977978" w:rsidP="00071C33">
      <w:pPr>
        <w:spacing w:after="120"/>
        <w:ind w:left="709" w:hanging="709"/>
        <w:jc w:val="both"/>
        <w:rPr>
          <w:rFonts w:ascii="Verdana" w:hAnsi="Verdana" w:cs="Verdana"/>
          <w:sz w:val="20"/>
          <w:szCs w:val="20"/>
        </w:rPr>
      </w:pPr>
      <w:r w:rsidRPr="003D70FA">
        <w:rPr>
          <w:rFonts w:ascii="Verdana" w:hAnsi="Verdana" w:cs="Verdana"/>
          <w:sz w:val="20"/>
          <w:szCs w:val="20"/>
        </w:rPr>
        <w:t>1</w:t>
      </w:r>
      <w:r w:rsidR="00293A39" w:rsidRPr="003D70FA">
        <w:rPr>
          <w:rFonts w:ascii="Verdana" w:hAnsi="Verdana" w:cs="Verdana"/>
          <w:sz w:val="20"/>
          <w:szCs w:val="20"/>
        </w:rPr>
        <w:t>3</w:t>
      </w:r>
      <w:r w:rsidRPr="003D70FA">
        <w:rPr>
          <w:rFonts w:ascii="Verdana" w:hAnsi="Verdana" w:cs="Verdana"/>
          <w:sz w:val="20"/>
          <w:szCs w:val="20"/>
        </w:rPr>
        <w:t>.1</w:t>
      </w:r>
      <w:r w:rsidRPr="003D70FA">
        <w:rPr>
          <w:rFonts w:ascii="Verdana" w:hAnsi="Verdana" w:cs="Verdana"/>
          <w:sz w:val="20"/>
          <w:szCs w:val="20"/>
        </w:rPr>
        <w:tab/>
      </w:r>
      <w:r w:rsidR="00105AE6" w:rsidRPr="003D70FA">
        <w:rPr>
          <w:rFonts w:ascii="Verdana" w:hAnsi="Verdana" w:cs="Verdana"/>
          <w:sz w:val="20"/>
          <w:szCs w:val="20"/>
        </w:rPr>
        <w:t xml:space="preserve">Wykonawca w Formularzu Ofertowym określi łączną cenę oferty </w:t>
      </w:r>
      <w:r w:rsidR="00A90950" w:rsidRPr="003D70FA">
        <w:rPr>
          <w:rFonts w:ascii="Verdana" w:hAnsi="Verdana" w:cs="Verdana"/>
          <w:sz w:val="20"/>
          <w:szCs w:val="20"/>
        </w:rPr>
        <w:t>brutto</w:t>
      </w:r>
      <w:r w:rsidR="00105AE6" w:rsidRPr="003D70FA">
        <w:rPr>
          <w:rFonts w:ascii="Verdana" w:hAnsi="Verdana" w:cs="Verdana"/>
          <w:sz w:val="20"/>
          <w:szCs w:val="20"/>
        </w:rPr>
        <w:t xml:space="preserve"> </w:t>
      </w:r>
      <w:r w:rsidR="00794FD7" w:rsidRPr="003D70FA">
        <w:rPr>
          <w:rFonts w:ascii="Verdana" w:hAnsi="Verdana" w:cs="Verdana"/>
          <w:sz w:val="20"/>
          <w:szCs w:val="20"/>
        </w:rPr>
        <w:br/>
      </w:r>
      <w:r w:rsidR="00105AE6" w:rsidRPr="003D70FA">
        <w:rPr>
          <w:rFonts w:ascii="Verdana" w:hAnsi="Verdana" w:cs="Verdana"/>
          <w:sz w:val="20"/>
          <w:szCs w:val="20"/>
        </w:rPr>
        <w:t>za realizację przedmiotu zamówienia</w:t>
      </w:r>
      <w:r w:rsidR="00146889" w:rsidRPr="003D70FA">
        <w:rPr>
          <w:rFonts w:ascii="Verdana" w:hAnsi="Verdana" w:cs="Verdana"/>
          <w:sz w:val="20"/>
          <w:szCs w:val="20"/>
        </w:rPr>
        <w:t xml:space="preserve"> </w:t>
      </w:r>
      <w:r w:rsidR="006F6DC9" w:rsidRPr="003D70FA">
        <w:rPr>
          <w:rFonts w:ascii="Verdana" w:hAnsi="Verdana" w:cs="Verdana"/>
          <w:sz w:val="20"/>
          <w:szCs w:val="20"/>
        </w:rPr>
        <w:t>(odpowiednio w zakresie części, na którą składa ofertę).</w:t>
      </w:r>
      <w:r w:rsidR="00C6152C" w:rsidRPr="003D70FA">
        <w:rPr>
          <w:rFonts w:ascii="Verdana" w:hAnsi="Verdana" w:cs="Verdana"/>
          <w:sz w:val="20"/>
          <w:szCs w:val="20"/>
        </w:rPr>
        <w:t xml:space="preserve"> </w:t>
      </w:r>
    </w:p>
    <w:p w14:paraId="7E2E2BED" w14:textId="77777777" w:rsidR="006E3D1E" w:rsidRPr="003D70FA" w:rsidRDefault="00105AE6" w:rsidP="00071C33">
      <w:pPr>
        <w:spacing w:after="120"/>
        <w:ind w:left="709" w:hanging="709"/>
        <w:jc w:val="both"/>
        <w:rPr>
          <w:rFonts w:ascii="Verdana" w:hAnsi="Verdana"/>
          <w:sz w:val="20"/>
          <w:szCs w:val="20"/>
          <w:lang w:eastAsia="ar-SA"/>
        </w:rPr>
      </w:pPr>
      <w:r w:rsidRPr="003D70FA">
        <w:rPr>
          <w:rFonts w:ascii="Verdana" w:hAnsi="Verdana" w:cs="Verdana"/>
          <w:sz w:val="20"/>
          <w:szCs w:val="20"/>
        </w:rPr>
        <w:t>1</w:t>
      </w:r>
      <w:r w:rsidR="00330E69" w:rsidRPr="003D70FA">
        <w:rPr>
          <w:rFonts w:ascii="Verdana" w:hAnsi="Verdana" w:cs="Verdana"/>
          <w:sz w:val="20"/>
          <w:szCs w:val="20"/>
        </w:rPr>
        <w:t>3</w:t>
      </w:r>
      <w:r w:rsidRPr="003D70FA">
        <w:rPr>
          <w:rFonts w:ascii="Verdana" w:hAnsi="Verdana" w:cs="Verdana"/>
          <w:sz w:val="20"/>
          <w:szCs w:val="20"/>
        </w:rPr>
        <w:t>.2</w:t>
      </w:r>
      <w:r w:rsidRPr="003D70FA">
        <w:rPr>
          <w:rFonts w:ascii="Verdana" w:hAnsi="Verdana" w:cs="Verdana"/>
          <w:sz w:val="20"/>
          <w:szCs w:val="20"/>
        </w:rPr>
        <w:tab/>
      </w:r>
      <w:r w:rsidR="006F6DC9" w:rsidRPr="003D70FA">
        <w:rPr>
          <w:rFonts w:ascii="Verdana" w:hAnsi="Verdana"/>
          <w:sz w:val="20"/>
          <w:szCs w:val="20"/>
          <w:lang w:eastAsia="ar-SA"/>
        </w:rPr>
        <w:t>Łączna cena oferty brutto musi zawierać wszystkie elementy związane z realizacją przedmiotu zamówienia</w:t>
      </w:r>
      <w:r w:rsidR="00D52698" w:rsidRPr="003D70FA">
        <w:rPr>
          <w:rFonts w:ascii="Verdana" w:hAnsi="Verdana"/>
          <w:sz w:val="20"/>
          <w:szCs w:val="20"/>
          <w:lang w:eastAsia="ar-SA"/>
        </w:rPr>
        <w:t>.</w:t>
      </w:r>
    </w:p>
    <w:p w14:paraId="7E2E2BEF" w14:textId="77777777" w:rsidR="006E3D1E" w:rsidRPr="003D70FA" w:rsidRDefault="006E3D1E" w:rsidP="0063515E">
      <w:pPr>
        <w:spacing w:after="120"/>
        <w:ind w:left="709" w:hanging="709"/>
        <w:jc w:val="both"/>
        <w:rPr>
          <w:rFonts w:ascii="Verdana" w:hAnsi="Verdana" w:cs="Verdana"/>
          <w:sz w:val="20"/>
          <w:szCs w:val="20"/>
        </w:rPr>
      </w:pPr>
      <w:r w:rsidRPr="003D70FA">
        <w:rPr>
          <w:rFonts w:ascii="Verdana" w:hAnsi="Verdana" w:cs="Verdana"/>
          <w:sz w:val="20"/>
          <w:szCs w:val="20"/>
        </w:rPr>
        <w:t>1</w:t>
      </w:r>
      <w:r w:rsidR="00AA7439" w:rsidRPr="003D70FA">
        <w:rPr>
          <w:rFonts w:ascii="Verdana" w:hAnsi="Verdana" w:cs="Verdana"/>
          <w:sz w:val="20"/>
          <w:szCs w:val="20"/>
        </w:rPr>
        <w:t>3</w:t>
      </w:r>
      <w:r w:rsidRPr="003D70FA">
        <w:rPr>
          <w:rFonts w:ascii="Verdana" w:hAnsi="Verdana" w:cs="Verdana"/>
          <w:sz w:val="20"/>
          <w:szCs w:val="20"/>
        </w:rPr>
        <w:t>.</w:t>
      </w:r>
      <w:r w:rsidR="00AA7439" w:rsidRPr="003D70FA">
        <w:rPr>
          <w:rFonts w:ascii="Verdana" w:hAnsi="Verdana" w:cs="Verdana"/>
          <w:sz w:val="20"/>
          <w:szCs w:val="20"/>
        </w:rPr>
        <w:t>4</w:t>
      </w:r>
      <w:r w:rsidRPr="003D70FA">
        <w:rPr>
          <w:rFonts w:ascii="Verdana" w:hAnsi="Verdana" w:cs="Verdana"/>
          <w:sz w:val="20"/>
          <w:szCs w:val="20"/>
        </w:rPr>
        <w:tab/>
        <w:t>Wszystkie informacje finansowe należy podać w PLN z dokładnością do dwóch miejsc po przecinku.</w:t>
      </w:r>
    </w:p>
    <w:p w14:paraId="7E2E2BF0" w14:textId="77777777" w:rsidR="006E3D1E" w:rsidRPr="003D70FA" w:rsidRDefault="006E3D1E" w:rsidP="0063515E">
      <w:pPr>
        <w:spacing w:after="120"/>
        <w:ind w:left="709" w:hanging="709"/>
        <w:jc w:val="both"/>
        <w:rPr>
          <w:rFonts w:ascii="Verdana" w:hAnsi="Verdana" w:cs="Verdana"/>
          <w:sz w:val="20"/>
          <w:szCs w:val="20"/>
        </w:rPr>
      </w:pPr>
      <w:r w:rsidRPr="003D70FA">
        <w:rPr>
          <w:rFonts w:ascii="Verdana" w:hAnsi="Verdana" w:cs="Verdana"/>
          <w:sz w:val="20"/>
          <w:szCs w:val="20"/>
        </w:rPr>
        <w:t>1</w:t>
      </w:r>
      <w:r w:rsidR="00AA7439" w:rsidRPr="003D70FA">
        <w:rPr>
          <w:rFonts w:ascii="Verdana" w:hAnsi="Verdana" w:cs="Verdana"/>
          <w:sz w:val="20"/>
          <w:szCs w:val="20"/>
        </w:rPr>
        <w:t>3</w:t>
      </w:r>
      <w:r w:rsidRPr="003D70FA">
        <w:rPr>
          <w:rFonts w:ascii="Verdana" w:hAnsi="Verdana" w:cs="Verdana"/>
          <w:sz w:val="20"/>
          <w:szCs w:val="20"/>
        </w:rPr>
        <w:t>.</w:t>
      </w:r>
      <w:r w:rsidR="00AA7439" w:rsidRPr="003D70FA">
        <w:rPr>
          <w:rFonts w:ascii="Verdana" w:hAnsi="Verdana" w:cs="Verdana"/>
          <w:sz w:val="20"/>
          <w:szCs w:val="20"/>
        </w:rPr>
        <w:t>5</w:t>
      </w:r>
      <w:r w:rsidRPr="003D70FA">
        <w:rPr>
          <w:rFonts w:ascii="Verdana" w:hAnsi="Verdana" w:cs="Verdana"/>
          <w:sz w:val="20"/>
          <w:szCs w:val="20"/>
        </w:rPr>
        <w:tab/>
        <w:t>Wszystkie błędy ujawnione w SIWZ Wykonawca winien zgłosić Zamawiającemu przed terminem składania ofert.</w:t>
      </w:r>
    </w:p>
    <w:p w14:paraId="7E2E2BF1" w14:textId="77777777" w:rsidR="006E3D1E" w:rsidRPr="003D70FA" w:rsidRDefault="00AA7439" w:rsidP="0063515E">
      <w:pPr>
        <w:spacing w:after="120"/>
        <w:ind w:left="709" w:hanging="709"/>
        <w:jc w:val="both"/>
        <w:rPr>
          <w:rFonts w:ascii="Verdana" w:hAnsi="Verdana" w:cs="Verdana"/>
          <w:sz w:val="20"/>
          <w:szCs w:val="20"/>
        </w:rPr>
      </w:pPr>
      <w:r w:rsidRPr="003D70FA">
        <w:rPr>
          <w:rFonts w:ascii="Verdana" w:hAnsi="Verdana" w:cs="Verdana"/>
          <w:sz w:val="20"/>
          <w:szCs w:val="20"/>
        </w:rPr>
        <w:t>13.6</w:t>
      </w:r>
      <w:r w:rsidR="006E3D1E" w:rsidRPr="003D70FA">
        <w:rPr>
          <w:rFonts w:ascii="Verdana" w:hAnsi="Verdana" w:cs="Verdana"/>
          <w:sz w:val="20"/>
          <w:szCs w:val="20"/>
        </w:rPr>
        <w:tab/>
        <w:t>Stawka podatku VAT ustalona przez Zamawiającego dla niniejszego przedmiotu zamówienia została wskazana w Formularzu „Oferta”.</w:t>
      </w:r>
    </w:p>
    <w:p w14:paraId="7E2E2BF2" w14:textId="77777777" w:rsidR="00360BB3" w:rsidRPr="003D70FA" w:rsidRDefault="00820DFD" w:rsidP="0063515E">
      <w:pPr>
        <w:spacing w:after="120"/>
        <w:ind w:left="709" w:hanging="709"/>
        <w:jc w:val="both"/>
        <w:rPr>
          <w:rFonts w:ascii="Verdana" w:hAnsi="Verdana" w:cs="Verdana"/>
          <w:sz w:val="20"/>
          <w:szCs w:val="20"/>
        </w:rPr>
      </w:pPr>
      <w:r w:rsidRPr="003D70FA">
        <w:rPr>
          <w:rFonts w:ascii="Verdana" w:hAnsi="Verdana" w:cs="Verdana"/>
          <w:sz w:val="20"/>
          <w:szCs w:val="20"/>
        </w:rPr>
        <w:t>1</w:t>
      </w:r>
      <w:r w:rsidR="00330E69" w:rsidRPr="003D70FA">
        <w:rPr>
          <w:rFonts w:ascii="Verdana" w:hAnsi="Verdana" w:cs="Verdana"/>
          <w:sz w:val="20"/>
          <w:szCs w:val="20"/>
        </w:rPr>
        <w:t>3</w:t>
      </w:r>
      <w:r w:rsidRPr="003D70FA">
        <w:rPr>
          <w:rFonts w:ascii="Verdana" w:hAnsi="Verdana" w:cs="Verdana"/>
          <w:sz w:val="20"/>
          <w:szCs w:val="20"/>
        </w:rPr>
        <w:t>.</w:t>
      </w:r>
      <w:r w:rsidR="0063515E" w:rsidRPr="003D70FA">
        <w:rPr>
          <w:rFonts w:ascii="Verdana" w:hAnsi="Verdana" w:cs="Verdana"/>
          <w:sz w:val="20"/>
          <w:szCs w:val="20"/>
        </w:rPr>
        <w:t>7</w:t>
      </w:r>
      <w:r w:rsidRPr="003D70FA">
        <w:rPr>
          <w:rFonts w:ascii="Verdana" w:hAnsi="Verdana" w:cs="Verdana"/>
          <w:sz w:val="20"/>
          <w:szCs w:val="20"/>
        </w:rPr>
        <w:tab/>
      </w:r>
      <w:r w:rsidR="00071C33" w:rsidRPr="003D70FA">
        <w:rPr>
          <w:rFonts w:ascii="Verdana" w:hAnsi="Verdana" w:cs="Verdana"/>
          <w:sz w:val="20"/>
          <w:szCs w:val="20"/>
        </w:rPr>
        <w:t xml:space="preserve">Ceny określone przez Wykonawcę w Formularzu </w:t>
      </w:r>
      <w:r w:rsidR="00021E80" w:rsidRPr="003D70FA">
        <w:rPr>
          <w:rFonts w:ascii="Verdana" w:hAnsi="Verdana" w:cs="Verdana"/>
          <w:sz w:val="20"/>
          <w:szCs w:val="20"/>
        </w:rPr>
        <w:t>Oferta</w:t>
      </w:r>
      <w:r w:rsidR="00071C33" w:rsidRPr="003D70FA">
        <w:rPr>
          <w:rFonts w:ascii="Verdana" w:hAnsi="Verdana" w:cs="Verdana"/>
          <w:sz w:val="20"/>
          <w:szCs w:val="20"/>
        </w:rPr>
        <w:t xml:space="preserve"> nie będą zmieniane </w:t>
      </w:r>
      <w:r w:rsidR="00071C33" w:rsidRPr="003D70FA">
        <w:rPr>
          <w:rFonts w:ascii="Verdana" w:hAnsi="Verdana" w:cs="Verdana"/>
          <w:sz w:val="20"/>
          <w:szCs w:val="20"/>
        </w:rPr>
        <w:br/>
        <w:t>w toku realizacji zamówienia, za wyjątkiem sytuacji określonych w Umowie stanowiącej Tom II SIWZ.</w:t>
      </w:r>
    </w:p>
    <w:p w14:paraId="7E2E2BF3" w14:textId="77777777" w:rsidR="00F66B67" w:rsidRPr="003D70FA" w:rsidRDefault="00F66B67" w:rsidP="00F66B67">
      <w:pPr>
        <w:suppressAutoHyphens/>
        <w:spacing w:after="120"/>
        <w:ind w:left="705" w:hanging="705"/>
        <w:jc w:val="both"/>
        <w:rPr>
          <w:rFonts w:ascii="Verdana" w:hAnsi="Verdana"/>
          <w:iCs/>
          <w:sz w:val="20"/>
          <w:szCs w:val="20"/>
          <w:lang w:eastAsia="ar-SA"/>
        </w:rPr>
      </w:pPr>
    </w:p>
    <w:p w14:paraId="7E2E2BF4" w14:textId="77777777" w:rsidR="001A448F" w:rsidRPr="003D70FA" w:rsidRDefault="001A448F" w:rsidP="001A448F">
      <w:pPr>
        <w:suppressAutoHyphens/>
        <w:rPr>
          <w:rFonts w:ascii="Verdana" w:hAnsi="Verdana"/>
          <w:b/>
          <w:sz w:val="20"/>
          <w:szCs w:val="20"/>
          <w:lang w:eastAsia="ar-SA"/>
        </w:rPr>
      </w:pPr>
      <w:r w:rsidRPr="003D70FA">
        <w:rPr>
          <w:rFonts w:ascii="Verdana" w:hAnsi="Verdana"/>
          <w:b/>
          <w:sz w:val="20"/>
          <w:szCs w:val="20"/>
          <w:lang w:eastAsia="ar-SA"/>
        </w:rPr>
        <w:t>1</w:t>
      </w:r>
      <w:r w:rsidR="00330E69" w:rsidRPr="003D70FA">
        <w:rPr>
          <w:rFonts w:ascii="Verdana" w:hAnsi="Verdana"/>
          <w:b/>
          <w:sz w:val="20"/>
          <w:szCs w:val="20"/>
          <w:lang w:eastAsia="ar-SA"/>
        </w:rPr>
        <w:t>4</w:t>
      </w:r>
      <w:r w:rsidRPr="003D70FA">
        <w:rPr>
          <w:rFonts w:ascii="Verdana" w:hAnsi="Verdana"/>
          <w:b/>
          <w:sz w:val="20"/>
          <w:szCs w:val="20"/>
          <w:lang w:eastAsia="ar-SA"/>
        </w:rPr>
        <w:t>.</w:t>
      </w:r>
      <w:r w:rsidRPr="003D70FA">
        <w:rPr>
          <w:rFonts w:ascii="Verdana" w:hAnsi="Verdana"/>
          <w:b/>
          <w:sz w:val="20"/>
          <w:szCs w:val="20"/>
          <w:lang w:eastAsia="ar-SA"/>
        </w:rPr>
        <w:tab/>
        <w:t>WYMAGANIA DOTYCZĄCE WADIUM</w:t>
      </w:r>
    </w:p>
    <w:p w14:paraId="7E2E2BF5" w14:textId="77777777" w:rsidR="00AF03C8" w:rsidRPr="003D70FA" w:rsidRDefault="001A448F" w:rsidP="005A408F">
      <w:pPr>
        <w:suppressAutoHyphens/>
        <w:spacing w:before="120"/>
        <w:ind w:left="709" w:hanging="709"/>
        <w:jc w:val="both"/>
        <w:rPr>
          <w:rFonts w:ascii="Verdana" w:hAnsi="Verdana"/>
          <w:color w:val="000000"/>
          <w:spacing w:val="4"/>
          <w:sz w:val="20"/>
          <w:szCs w:val="20"/>
          <w:lang w:eastAsia="ar-SA"/>
        </w:rPr>
      </w:pPr>
      <w:r w:rsidRPr="003D70FA">
        <w:rPr>
          <w:rFonts w:ascii="Verdana" w:hAnsi="Verdana"/>
          <w:color w:val="000000"/>
          <w:spacing w:val="4"/>
          <w:sz w:val="20"/>
          <w:szCs w:val="20"/>
          <w:lang w:eastAsia="ar-SA"/>
        </w:rPr>
        <w:t>1</w:t>
      </w:r>
      <w:r w:rsidR="00330E69" w:rsidRPr="003D70FA">
        <w:rPr>
          <w:rFonts w:ascii="Verdana" w:hAnsi="Verdana"/>
          <w:color w:val="000000"/>
          <w:spacing w:val="4"/>
          <w:sz w:val="20"/>
          <w:szCs w:val="20"/>
          <w:lang w:eastAsia="ar-SA"/>
        </w:rPr>
        <w:t>4</w:t>
      </w:r>
      <w:r w:rsidRPr="003D70FA">
        <w:rPr>
          <w:rFonts w:ascii="Verdana" w:hAnsi="Verdana"/>
          <w:color w:val="000000"/>
          <w:spacing w:val="4"/>
          <w:sz w:val="20"/>
          <w:szCs w:val="20"/>
          <w:lang w:eastAsia="ar-SA"/>
        </w:rPr>
        <w:t>.1.</w:t>
      </w:r>
      <w:r w:rsidRPr="003D70FA">
        <w:rPr>
          <w:rFonts w:ascii="Verdana" w:hAnsi="Verdana"/>
          <w:color w:val="000000"/>
          <w:spacing w:val="4"/>
          <w:sz w:val="20"/>
          <w:szCs w:val="20"/>
          <w:lang w:eastAsia="ar-SA"/>
        </w:rPr>
        <w:tab/>
        <w:t>Wykonawca jest zobowiązany do wniesienia wadium w wysokości</w:t>
      </w:r>
      <w:r w:rsidR="00AF03C8" w:rsidRPr="003D70FA">
        <w:rPr>
          <w:rFonts w:ascii="Verdana" w:hAnsi="Verdana"/>
          <w:color w:val="000000"/>
          <w:spacing w:val="4"/>
          <w:sz w:val="20"/>
          <w:szCs w:val="20"/>
          <w:lang w:eastAsia="ar-SA"/>
        </w:rPr>
        <w:t>:</w:t>
      </w:r>
    </w:p>
    <w:p w14:paraId="7E2E2BF6" w14:textId="6DD887C0" w:rsidR="00AF03C8" w:rsidRPr="003D70FA" w:rsidRDefault="00AF03C8" w:rsidP="005A408F">
      <w:pPr>
        <w:suppressAutoHyphens/>
        <w:spacing w:before="120"/>
        <w:ind w:left="709" w:hanging="709"/>
        <w:jc w:val="both"/>
        <w:rPr>
          <w:rFonts w:ascii="Verdana" w:hAnsi="Verdana"/>
          <w:color w:val="000000"/>
          <w:spacing w:val="4"/>
          <w:sz w:val="20"/>
          <w:szCs w:val="20"/>
          <w:lang w:eastAsia="ar-SA"/>
        </w:rPr>
      </w:pPr>
      <w:r w:rsidRPr="003D70FA">
        <w:rPr>
          <w:rFonts w:ascii="Verdana" w:hAnsi="Verdana"/>
          <w:color w:val="000000"/>
          <w:spacing w:val="4"/>
          <w:sz w:val="20"/>
          <w:szCs w:val="20"/>
          <w:lang w:eastAsia="ar-SA"/>
        </w:rPr>
        <w:tab/>
        <w:t xml:space="preserve">a) część </w:t>
      </w:r>
      <w:r w:rsidR="006F3465" w:rsidRPr="003D70FA">
        <w:rPr>
          <w:rFonts w:ascii="Verdana" w:hAnsi="Verdana"/>
          <w:color w:val="000000"/>
          <w:spacing w:val="4"/>
          <w:sz w:val="20"/>
          <w:szCs w:val="20"/>
          <w:lang w:eastAsia="ar-SA"/>
        </w:rPr>
        <w:t>1</w:t>
      </w:r>
      <w:r w:rsidRPr="003D70FA">
        <w:rPr>
          <w:rFonts w:ascii="Verdana" w:hAnsi="Verdana"/>
          <w:color w:val="000000"/>
          <w:spacing w:val="4"/>
          <w:sz w:val="20"/>
          <w:szCs w:val="20"/>
          <w:lang w:eastAsia="ar-SA"/>
        </w:rPr>
        <w:t>:</w:t>
      </w:r>
      <w:r w:rsidR="00E429A7" w:rsidRPr="003D70FA">
        <w:rPr>
          <w:rFonts w:ascii="Verdana" w:hAnsi="Verdana"/>
          <w:color w:val="000000"/>
          <w:spacing w:val="4"/>
          <w:sz w:val="20"/>
          <w:szCs w:val="20"/>
          <w:lang w:eastAsia="ar-SA"/>
        </w:rPr>
        <w:t xml:space="preserve"> </w:t>
      </w:r>
      <w:r w:rsidR="005849DB" w:rsidRPr="003D70FA">
        <w:rPr>
          <w:rFonts w:ascii="Verdana" w:hAnsi="Verdana"/>
          <w:color w:val="000000"/>
          <w:spacing w:val="4"/>
          <w:sz w:val="20"/>
          <w:szCs w:val="20"/>
          <w:lang w:eastAsia="ar-SA"/>
        </w:rPr>
        <w:t>60</w:t>
      </w:r>
      <w:r w:rsidR="001D19AF" w:rsidRPr="003D70FA">
        <w:rPr>
          <w:rFonts w:ascii="Verdana" w:hAnsi="Verdana"/>
          <w:color w:val="000000"/>
          <w:spacing w:val="4"/>
          <w:sz w:val="20"/>
          <w:szCs w:val="20"/>
          <w:lang w:eastAsia="ar-SA"/>
        </w:rPr>
        <w:t xml:space="preserve"> 000,00 </w:t>
      </w:r>
      <w:r w:rsidR="00E429A7" w:rsidRPr="003D70FA">
        <w:rPr>
          <w:rFonts w:ascii="Verdana" w:hAnsi="Verdana"/>
          <w:color w:val="000000"/>
          <w:spacing w:val="4"/>
          <w:sz w:val="20"/>
          <w:szCs w:val="20"/>
          <w:lang w:eastAsia="ar-SA"/>
        </w:rPr>
        <w:t xml:space="preserve">zł (słownie: </w:t>
      </w:r>
      <w:r w:rsidR="001D19AF" w:rsidRPr="003D70FA">
        <w:rPr>
          <w:rFonts w:ascii="Verdana" w:hAnsi="Verdana"/>
          <w:color w:val="000000"/>
          <w:spacing w:val="4"/>
          <w:sz w:val="20"/>
          <w:szCs w:val="20"/>
          <w:lang w:eastAsia="ar-SA"/>
        </w:rPr>
        <w:t xml:space="preserve"> </w:t>
      </w:r>
      <w:r w:rsidR="005849DB" w:rsidRPr="003D70FA">
        <w:rPr>
          <w:rFonts w:ascii="Verdana" w:hAnsi="Verdana"/>
          <w:color w:val="000000"/>
          <w:spacing w:val="4"/>
          <w:sz w:val="20"/>
          <w:szCs w:val="20"/>
          <w:lang w:eastAsia="ar-SA"/>
        </w:rPr>
        <w:t>sześćdziesiąt</w:t>
      </w:r>
      <w:r w:rsidR="00E429A7" w:rsidRPr="003D70FA">
        <w:rPr>
          <w:rFonts w:ascii="Verdana" w:hAnsi="Verdana"/>
          <w:color w:val="000000"/>
          <w:spacing w:val="4"/>
          <w:sz w:val="20"/>
          <w:szCs w:val="20"/>
          <w:lang w:eastAsia="ar-SA"/>
        </w:rPr>
        <w:t xml:space="preserve"> tysięcy złotych)</w:t>
      </w:r>
      <w:r w:rsidR="004567E4" w:rsidRPr="003D70FA">
        <w:rPr>
          <w:rFonts w:ascii="Verdana" w:hAnsi="Verdana"/>
          <w:color w:val="000000"/>
          <w:spacing w:val="4"/>
          <w:sz w:val="20"/>
          <w:szCs w:val="20"/>
          <w:lang w:eastAsia="ar-SA"/>
        </w:rPr>
        <w:t>,</w:t>
      </w:r>
    </w:p>
    <w:p w14:paraId="7E2E2BF7" w14:textId="4462F11F" w:rsidR="00A223C7" w:rsidRPr="003D70FA" w:rsidRDefault="00AF03C8" w:rsidP="005A408F">
      <w:pPr>
        <w:suppressAutoHyphens/>
        <w:spacing w:before="120"/>
        <w:ind w:left="709" w:hanging="709"/>
        <w:jc w:val="both"/>
        <w:rPr>
          <w:rFonts w:ascii="Verdana" w:hAnsi="Verdana"/>
          <w:color w:val="000000"/>
          <w:spacing w:val="4"/>
          <w:sz w:val="20"/>
          <w:szCs w:val="20"/>
          <w:lang w:eastAsia="ar-SA"/>
        </w:rPr>
      </w:pPr>
      <w:r w:rsidRPr="003D70FA">
        <w:rPr>
          <w:rFonts w:ascii="Verdana" w:hAnsi="Verdana"/>
          <w:color w:val="000000"/>
          <w:spacing w:val="4"/>
          <w:sz w:val="20"/>
          <w:szCs w:val="20"/>
          <w:lang w:eastAsia="ar-SA"/>
        </w:rPr>
        <w:tab/>
        <w:t xml:space="preserve">b) część </w:t>
      </w:r>
      <w:r w:rsidR="006F3465" w:rsidRPr="003D70FA">
        <w:rPr>
          <w:rFonts w:ascii="Verdana" w:hAnsi="Verdana"/>
          <w:color w:val="000000"/>
          <w:spacing w:val="4"/>
          <w:sz w:val="20"/>
          <w:szCs w:val="20"/>
          <w:lang w:eastAsia="ar-SA"/>
        </w:rPr>
        <w:t>2:</w:t>
      </w:r>
      <w:r w:rsidRPr="003D70FA">
        <w:rPr>
          <w:rFonts w:ascii="Verdana" w:hAnsi="Verdana"/>
          <w:color w:val="000000"/>
          <w:spacing w:val="4"/>
          <w:sz w:val="20"/>
          <w:szCs w:val="20"/>
          <w:lang w:eastAsia="ar-SA"/>
        </w:rPr>
        <w:t xml:space="preserve"> </w:t>
      </w:r>
      <w:r w:rsidR="004567E4" w:rsidRPr="003D70FA">
        <w:rPr>
          <w:rFonts w:ascii="Verdana" w:hAnsi="Verdana"/>
          <w:color w:val="000000"/>
          <w:spacing w:val="4"/>
          <w:sz w:val="20"/>
          <w:szCs w:val="20"/>
          <w:lang w:eastAsia="ar-SA"/>
        </w:rPr>
        <w:t>3</w:t>
      </w:r>
      <w:r w:rsidR="001D19AF" w:rsidRPr="003D70FA">
        <w:rPr>
          <w:rFonts w:ascii="Verdana" w:hAnsi="Verdana"/>
          <w:color w:val="000000"/>
          <w:spacing w:val="4"/>
          <w:sz w:val="20"/>
          <w:szCs w:val="20"/>
          <w:lang w:eastAsia="ar-SA"/>
        </w:rPr>
        <w:t xml:space="preserve"> 000,00 </w:t>
      </w:r>
      <w:r w:rsidR="00E429A7" w:rsidRPr="003D70FA">
        <w:rPr>
          <w:rFonts w:ascii="Verdana" w:hAnsi="Verdana"/>
          <w:color w:val="000000"/>
          <w:spacing w:val="4"/>
          <w:sz w:val="20"/>
          <w:szCs w:val="20"/>
          <w:lang w:eastAsia="ar-SA"/>
        </w:rPr>
        <w:t xml:space="preserve">zł (słownie: </w:t>
      </w:r>
      <w:r w:rsidR="001D19AF" w:rsidRPr="003D70FA">
        <w:rPr>
          <w:rFonts w:ascii="Verdana" w:hAnsi="Verdana"/>
          <w:color w:val="000000"/>
          <w:spacing w:val="4"/>
          <w:sz w:val="20"/>
          <w:szCs w:val="20"/>
          <w:lang w:eastAsia="ar-SA"/>
        </w:rPr>
        <w:t xml:space="preserve"> </w:t>
      </w:r>
      <w:r w:rsidR="004567E4" w:rsidRPr="003D70FA">
        <w:rPr>
          <w:rFonts w:ascii="Verdana" w:hAnsi="Verdana"/>
          <w:color w:val="000000"/>
          <w:spacing w:val="4"/>
          <w:sz w:val="20"/>
          <w:szCs w:val="20"/>
          <w:lang w:eastAsia="ar-SA"/>
        </w:rPr>
        <w:t>trzy</w:t>
      </w:r>
      <w:r w:rsidR="001D19AF" w:rsidRPr="003D70FA">
        <w:rPr>
          <w:rFonts w:ascii="Verdana" w:hAnsi="Verdana"/>
          <w:color w:val="000000"/>
          <w:spacing w:val="4"/>
          <w:sz w:val="20"/>
          <w:szCs w:val="20"/>
          <w:lang w:eastAsia="ar-SA"/>
        </w:rPr>
        <w:t xml:space="preserve"> </w:t>
      </w:r>
      <w:r w:rsidR="00E429A7" w:rsidRPr="003D70FA">
        <w:rPr>
          <w:rFonts w:ascii="Verdana" w:hAnsi="Verdana"/>
          <w:color w:val="000000"/>
          <w:spacing w:val="4"/>
          <w:sz w:val="20"/>
          <w:szCs w:val="20"/>
          <w:lang w:eastAsia="ar-SA"/>
        </w:rPr>
        <w:t xml:space="preserve"> tysi</w:t>
      </w:r>
      <w:r w:rsidR="00C7526B" w:rsidRPr="003D70FA">
        <w:rPr>
          <w:rFonts w:ascii="Verdana" w:hAnsi="Verdana"/>
          <w:color w:val="000000"/>
          <w:spacing w:val="4"/>
          <w:sz w:val="20"/>
          <w:szCs w:val="20"/>
          <w:lang w:eastAsia="ar-SA"/>
        </w:rPr>
        <w:t>ą</w:t>
      </w:r>
      <w:r w:rsidR="00E429A7" w:rsidRPr="003D70FA">
        <w:rPr>
          <w:rFonts w:ascii="Verdana" w:hAnsi="Verdana"/>
          <w:color w:val="000000"/>
          <w:spacing w:val="4"/>
          <w:sz w:val="20"/>
          <w:szCs w:val="20"/>
          <w:lang w:eastAsia="ar-SA"/>
        </w:rPr>
        <w:t>c</w:t>
      </w:r>
      <w:r w:rsidR="001D19AF" w:rsidRPr="003D70FA">
        <w:rPr>
          <w:rFonts w:ascii="Verdana" w:hAnsi="Verdana"/>
          <w:color w:val="000000"/>
          <w:spacing w:val="4"/>
          <w:sz w:val="20"/>
          <w:szCs w:val="20"/>
          <w:lang w:eastAsia="ar-SA"/>
        </w:rPr>
        <w:t>e</w:t>
      </w:r>
      <w:r w:rsidR="00E429A7" w:rsidRPr="003D70FA">
        <w:rPr>
          <w:rFonts w:ascii="Verdana" w:hAnsi="Verdana"/>
          <w:color w:val="000000"/>
          <w:spacing w:val="4"/>
          <w:sz w:val="20"/>
          <w:szCs w:val="20"/>
          <w:lang w:eastAsia="ar-SA"/>
        </w:rPr>
        <w:t xml:space="preserve"> złotych)</w:t>
      </w:r>
      <w:r w:rsidR="004567E4" w:rsidRPr="003D70FA">
        <w:rPr>
          <w:rFonts w:ascii="Verdana" w:hAnsi="Verdana"/>
          <w:color w:val="000000"/>
          <w:spacing w:val="4"/>
          <w:sz w:val="20"/>
          <w:szCs w:val="20"/>
          <w:lang w:eastAsia="ar-SA"/>
        </w:rPr>
        <w:t>,</w:t>
      </w:r>
    </w:p>
    <w:p w14:paraId="6F1CCDDE" w14:textId="5A0ACC15" w:rsidR="00503ED8" w:rsidRPr="003D70FA" w:rsidRDefault="00503ED8" w:rsidP="001A448F">
      <w:pPr>
        <w:suppressAutoHyphens/>
        <w:spacing w:before="120"/>
        <w:ind w:left="709" w:hanging="709"/>
        <w:jc w:val="both"/>
        <w:rPr>
          <w:rFonts w:ascii="Verdana" w:hAnsi="Verdana"/>
          <w:color w:val="000000"/>
          <w:spacing w:val="4"/>
          <w:sz w:val="20"/>
          <w:szCs w:val="20"/>
          <w:lang w:eastAsia="ar-SA"/>
        </w:rPr>
      </w:pPr>
      <w:r w:rsidRPr="003D70FA">
        <w:rPr>
          <w:rFonts w:ascii="Verdana" w:hAnsi="Verdana"/>
          <w:color w:val="000000"/>
          <w:spacing w:val="4"/>
          <w:sz w:val="20"/>
          <w:szCs w:val="20"/>
          <w:lang w:eastAsia="ar-SA"/>
        </w:rPr>
        <w:tab/>
        <w:t xml:space="preserve">c) część 3: </w:t>
      </w:r>
      <w:r w:rsidR="004567E4" w:rsidRPr="003D70FA">
        <w:rPr>
          <w:rFonts w:ascii="Verdana" w:hAnsi="Verdana"/>
          <w:color w:val="000000"/>
          <w:spacing w:val="4"/>
          <w:sz w:val="20"/>
          <w:szCs w:val="20"/>
          <w:lang w:eastAsia="ar-SA"/>
        </w:rPr>
        <w:t>3 000,00 zł (słownie:  trzy  tysiące złotych),</w:t>
      </w:r>
    </w:p>
    <w:p w14:paraId="3B28F147" w14:textId="64F43879" w:rsidR="00503ED8" w:rsidRPr="003D70FA" w:rsidRDefault="00503ED8" w:rsidP="001A448F">
      <w:pPr>
        <w:suppressAutoHyphens/>
        <w:spacing w:before="120"/>
        <w:ind w:left="709" w:hanging="709"/>
        <w:jc w:val="both"/>
        <w:rPr>
          <w:rFonts w:ascii="Verdana" w:hAnsi="Verdana"/>
          <w:color w:val="000000"/>
          <w:spacing w:val="4"/>
          <w:sz w:val="20"/>
          <w:szCs w:val="20"/>
          <w:lang w:eastAsia="ar-SA"/>
        </w:rPr>
      </w:pPr>
      <w:r w:rsidRPr="003D70FA">
        <w:rPr>
          <w:rFonts w:ascii="Verdana" w:hAnsi="Verdana"/>
          <w:color w:val="000000"/>
          <w:spacing w:val="4"/>
          <w:sz w:val="20"/>
          <w:szCs w:val="20"/>
          <w:lang w:eastAsia="ar-SA"/>
        </w:rPr>
        <w:tab/>
        <w:t>d) część 4:</w:t>
      </w:r>
      <w:r w:rsidR="00246B34" w:rsidRPr="003D70FA">
        <w:rPr>
          <w:rFonts w:ascii="Verdana" w:hAnsi="Verdana"/>
          <w:color w:val="000000"/>
          <w:spacing w:val="4"/>
          <w:sz w:val="20"/>
          <w:szCs w:val="20"/>
          <w:lang w:eastAsia="ar-SA"/>
        </w:rPr>
        <w:t xml:space="preserve"> 6 000,00 zł (słownie: sześć tysięcy złotych).</w:t>
      </w:r>
    </w:p>
    <w:p w14:paraId="7E2E2BF8" w14:textId="77777777" w:rsidR="001A448F" w:rsidRPr="003D70FA" w:rsidRDefault="001A448F" w:rsidP="001A448F">
      <w:pPr>
        <w:suppressAutoHyphens/>
        <w:spacing w:before="120"/>
        <w:ind w:left="709" w:hanging="709"/>
        <w:jc w:val="both"/>
        <w:rPr>
          <w:rFonts w:ascii="Verdana" w:hAnsi="Verdana"/>
          <w:color w:val="000000"/>
          <w:spacing w:val="4"/>
          <w:sz w:val="20"/>
          <w:szCs w:val="20"/>
          <w:lang w:eastAsia="ar-SA"/>
        </w:rPr>
      </w:pPr>
      <w:r w:rsidRPr="003D70FA">
        <w:rPr>
          <w:rFonts w:ascii="Verdana" w:hAnsi="Verdana"/>
          <w:color w:val="000000"/>
          <w:spacing w:val="4"/>
          <w:sz w:val="20"/>
          <w:szCs w:val="20"/>
          <w:lang w:eastAsia="ar-SA"/>
        </w:rPr>
        <w:t>1</w:t>
      </w:r>
      <w:r w:rsidR="00330E69" w:rsidRPr="003D70FA">
        <w:rPr>
          <w:rFonts w:ascii="Verdana" w:hAnsi="Verdana"/>
          <w:color w:val="000000"/>
          <w:spacing w:val="4"/>
          <w:sz w:val="20"/>
          <w:szCs w:val="20"/>
          <w:lang w:eastAsia="ar-SA"/>
        </w:rPr>
        <w:t>4</w:t>
      </w:r>
      <w:r w:rsidRPr="003D70FA">
        <w:rPr>
          <w:rFonts w:ascii="Verdana" w:hAnsi="Verdana"/>
          <w:color w:val="000000"/>
          <w:spacing w:val="4"/>
          <w:sz w:val="20"/>
          <w:szCs w:val="20"/>
          <w:lang w:eastAsia="ar-SA"/>
        </w:rPr>
        <w:t>.2.</w:t>
      </w:r>
      <w:r w:rsidRPr="003D70FA">
        <w:rPr>
          <w:rFonts w:ascii="Verdana" w:hAnsi="Verdana"/>
          <w:color w:val="000000"/>
          <w:spacing w:val="4"/>
          <w:sz w:val="20"/>
          <w:szCs w:val="20"/>
          <w:lang w:eastAsia="ar-SA"/>
        </w:rPr>
        <w:tab/>
        <w:t>Wadium musi być wniesione przed upływem terminu składania ofert w</w:t>
      </w:r>
      <w:r w:rsidR="00977978" w:rsidRPr="003D70FA">
        <w:rPr>
          <w:rFonts w:ascii="Verdana" w:hAnsi="Verdana"/>
          <w:color w:val="000000"/>
          <w:spacing w:val="4"/>
          <w:sz w:val="20"/>
          <w:szCs w:val="20"/>
          <w:lang w:eastAsia="ar-SA"/>
        </w:rPr>
        <w:t xml:space="preserve"> </w:t>
      </w:r>
      <w:r w:rsidRPr="003D70FA">
        <w:rPr>
          <w:rFonts w:ascii="Verdana" w:hAnsi="Verdana"/>
          <w:color w:val="000000"/>
          <w:spacing w:val="4"/>
          <w:sz w:val="20"/>
          <w:szCs w:val="20"/>
          <w:lang w:eastAsia="ar-SA"/>
        </w:rPr>
        <w:t>jednej lub kilku następujących formach, w zależności od wyboru Wykonawcy:</w:t>
      </w:r>
    </w:p>
    <w:p w14:paraId="7E2E2BF9" w14:textId="77777777" w:rsidR="00977978" w:rsidRPr="003D70FA" w:rsidRDefault="00977978" w:rsidP="00977978">
      <w:pPr>
        <w:pStyle w:val="Tekstpodstawowy2"/>
        <w:tabs>
          <w:tab w:val="left" w:pos="1134"/>
        </w:tabs>
        <w:ind w:left="709"/>
        <w:rPr>
          <w:rFonts w:ascii="Verdana" w:hAnsi="Verdana"/>
          <w:b w:val="0"/>
          <w:sz w:val="20"/>
          <w:szCs w:val="20"/>
          <w:lang w:eastAsia="ar-SA"/>
        </w:rPr>
      </w:pPr>
      <w:r w:rsidRPr="003D70FA">
        <w:rPr>
          <w:rFonts w:ascii="Verdana" w:hAnsi="Verdana"/>
          <w:b w:val="0"/>
          <w:bCs w:val="0"/>
          <w:sz w:val="20"/>
          <w:szCs w:val="20"/>
        </w:rPr>
        <w:t xml:space="preserve">a) </w:t>
      </w:r>
      <w:r w:rsidRPr="003D70FA">
        <w:rPr>
          <w:rFonts w:ascii="Verdana" w:hAnsi="Verdana"/>
          <w:b w:val="0"/>
          <w:bCs w:val="0"/>
          <w:sz w:val="20"/>
          <w:szCs w:val="20"/>
        </w:rPr>
        <w:tab/>
      </w:r>
      <w:r w:rsidRPr="003D70FA">
        <w:rPr>
          <w:rFonts w:ascii="Verdana" w:hAnsi="Verdana"/>
          <w:b w:val="0"/>
          <w:sz w:val="20"/>
          <w:szCs w:val="20"/>
          <w:lang w:eastAsia="ar-SA"/>
        </w:rPr>
        <w:t>pieniądzu, przelewem na rachunek bankowy:</w:t>
      </w:r>
    </w:p>
    <w:p w14:paraId="7E2E2BFA" w14:textId="77777777" w:rsidR="00E15A10" w:rsidRPr="003D70FA" w:rsidRDefault="00E15A10" w:rsidP="00E15A10">
      <w:pPr>
        <w:tabs>
          <w:tab w:val="left" w:pos="1134"/>
        </w:tabs>
        <w:ind w:left="1134" w:hanging="425"/>
        <w:jc w:val="both"/>
        <w:rPr>
          <w:rFonts w:ascii="Verdana" w:hAnsi="Verdana" w:cs="Arial"/>
          <w:b/>
          <w:sz w:val="20"/>
          <w:szCs w:val="20"/>
        </w:rPr>
      </w:pPr>
      <w:r w:rsidRPr="003D70FA">
        <w:rPr>
          <w:rFonts w:ascii="Verdana" w:hAnsi="Verdana" w:cs="Arial"/>
          <w:sz w:val="20"/>
          <w:szCs w:val="20"/>
        </w:rPr>
        <w:tab/>
        <w:t xml:space="preserve">w </w:t>
      </w:r>
      <w:r w:rsidRPr="003D70FA">
        <w:rPr>
          <w:rFonts w:ascii="Verdana" w:hAnsi="Verdana" w:cs="Arial"/>
          <w:b/>
          <w:sz w:val="20"/>
          <w:szCs w:val="20"/>
        </w:rPr>
        <w:t xml:space="preserve">Banku Gospodarstwa Krajowego </w:t>
      </w:r>
    </w:p>
    <w:p w14:paraId="7E2E2BFB" w14:textId="77777777" w:rsidR="00E15A10" w:rsidRPr="003D70FA" w:rsidRDefault="00E15A10" w:rsidP="00E15A10">
      <w:pPr>
        <w:tabs>
          <w:tab w:val="left" w:pos="1134"/>
        </w:tabs>
        <w:ind w:left="1134" w:hanging="425"/>
        <w:jc w:val="both"/>
        <w:rPr>
          <w:rFonts w:ascii="Verdana" w:hAnsi="Verdana" w:cs="Arial"/>
          <w:sz w:val="20"/>
          <w:szCs w:val="20"/>
        </w:rPr>
      </w:pPr>
      <w:r w:rsidRPr="003D70FA">
        <w:rPr>
          <w:rFonts w:ascii="Verdana" w:hAnsi="Verdana" w:cs="Arial"/>
          <w:b/>
          <w:sz w:val="20"/>
          <w:szCs w:val="20"/>
        </w:rPr>
        <w:tab/>
        <w:t>nr 35 1130 1017 0020 1199 6620 0003</w:t>
      </w:r>
      <w:r w:rsidRPr="003D70FA">
        <w:rPr>
          <w:rFonts w:ascii="Verdana" w:hAnsi="Verdana" w:cs="Arial"/>
          <w:sz w:val="20"/>
          <w:szCs w:val="20"/>
        </w:rPr>
        <w:t>,</w:t>
      </w:r>
    </w:p>
    <w:p w14:paraId="7E2E2BFC" w14:textId="3290C804" w:rsidR="001A448F" w:rsidRPr="003D70FA" w:rsidRDefault="001A448F" w:rsidP="00814D75">
      <w:pPr>
        <w:tabs>
          <w:tab w:val="left" w:pos="1134"/>
        </w:tabs>
        <w:ind w:left="1134"/>
        <w:jc w:val="both"/>
        <w:rPr>
          <w:rFonts w:ascii="Verdana" w:hAnsi="Verdana"/>
          <w:iCs/>
          <w:sz w:val="20"/>
          <w:szCs w:val="20"/>
          <w:lang w:eastAsia="ar-SA"/>
        </w:rPr>
      </w:pPr>
      <w:r w:rsidRPr="003D70FA">
        <w:rPr>
          <w:rFonts w:ascii="Verdana" w:hAnsi="Verdana"/>
          <w:bCs/>
          <w:iCs/>
          <w:sz w:val="20"/>
          <w:szCs w:val="20"/>
          <w:lang w:eastAsia="ar-SA"/>
        </w:rPr>
        <w:t xml:space="preserve">(w tytule przelewu należy wpisać </w:t>
      </w:r>
      <w:r w:rsidR="002D1C81" w:rsidRPr="003D70FA">
        <w:rPr>
          <w:rFonts w:ascii="Verdana" w:hAnsi="Verdana"/>
          <w:bCs/>
          <w:iCs/>
          <w:sz w:val="20"/>
          <w:szCs w:val="20"/>
          <w:lang w:eastAsia="ar-SA"/>
        </w:rPr>
        <w:t>znak</w:t>
      </w:r>
      <w:r w:rsidR="003D1F53" w:rsidRPr="003D70FA">
        <w:rPr>
          <w:rFonts w:ascii="Verdana" w:hAnsi="Verdana"/>
          <w:bCs/>
          <w:iCs/>
          <w:sz w:val="20"/>
          <w:szCs w:val="20"/>
          <w:lang w:eastAsia="ar-SA"/>
        </w:rPr>
        <w:t xml:space="preserve"> postępowania</w:t>
      </w:r>
      <w:r w:rsidR="00814D75" w:rsidRPr="003D70FA">
        <w:rPr>
          <w:rFonts w:ascii="Verdana" w:hAnsi="Verdana"/>
          <w:bCs/>
          <w:iCs/>
          <w:sz w:val="20"/>
          <w:szCs w:val="20"/>
          <w:lang w:eastAsia="ar-SA"/>
        </w:rPr>
        <w:t>:</w:t>
      </w:r>
      <w:r w:rsidR="00D0461E" w:rsidRPr="003D70FA">
        <w:rPr>
          <w:rFonts w:ascii="Verdana" w:hAnsi="Verdana"/>
          <w:bCs/>
          <w:iCs/>
          <w:sz w:val="20"/>
          <w:szCs w:val="20"/>
          <w:lang w:eastAsia="ar-SA"/>
        </w:rPr>
        <w:t xml:space="preserve"> </w:t>
      </w:r>
      <w:r w:rsidR="00503ED8" w:rsidRPr="003D70FA">
        <w:rPr>
          <w:rFonts w:ascii="Verdana" w:hAnsi="Verdana"/>
          <w:bCs/>
          <w:iCs/>
          <w:sz w:val="20"/>
          <w:szCs w:val="20"/>
          <w:lang w:eastAsia="ar-SA"/>
        </w:rPr>
        <w:t>B</w:t>
      </w:r>
      <w:r w:rsidR="00D0461E" w:rsidRPr="003D70FA">
        <w:rPr>
          <w:rFonts w:ascii="Verdana" w:hAnsi="Verdana"/>
          <w:bCs/>
          <w:iCs/>
          <w:sz w:val="20"/>
          <w:szCs w:val="20"/>
          <w:lang w:eastAsia="ar-SA"/>
        </w:rPr>
        <w:t>F-II-3710-</w:t>
      </w:r>
      <w:r w:rsidR="00503ED8" w:rsidRPr="003D70FA">
        <w:rPr>
          <w:rFonts w:ascii="Verdana" w:hAnsi="Verdana"/>
          <w:bCs/>
          <w:iCs/>
          <w:sz w:val="20"/>
          <w:szCs w:val="20"/>
          <w:lang w:eastAsia="ar-SA"/>
        </w:rPr>
        <w:t>2</w:t>
      </w:r>
      <w:r w:rsidR="00AF03C8" w:rsidRPr="003D70FA">
        <w:rPr>
          <w:rFonts w:ascii="Verdana" w:hAnsi="Verdana"/>
          <w:bCs/>
          <w:iCs/>
          <w:sz w:val="20"/>
          <w:szCs w:val="20"/>
          <w:lang w:eastAsia="ar-SA"/>
        </w:rPr>
        <w:t>/18</w:t>
      </w:r>
      <w:r w:rsidRPr="003D70FA">
        <w:rPr>
          <w:rFonts w:ascii="Verdana" w:hAnsi="Verdana"/>
          <w:iCs/>
          <w:sz w:val="20"/>
          <w:szCs w:val="20"/>
          <w:lang w:eastAsia="ar-SA"/>
        </w:rPr>
        <w:t>)</w:t>
      </w:r>
      <w:r w:rsidR="00330E69" w:rsidRPr="003D70FA">
        <w:rPr>
          <w:rFonts w:ascii="Verdana" w:hAnsi="Verdana"/>
          <w:iCs/>
          <w:sz w:val="20"/>
          <w:szCs w:val="20"/>
          <w:lang w:eastAsia="ar-SA"/>
        </w:rPr>
        <w:t>,</w:t>
      </w:r>
    </w:p>
    <w:p w14:paraId="7E2E2BFD" w14:textId="77777777" w:rsidR="00386EE1" w:rsidRPr="003D70FA" w:rsidRDefault="00386EE1" w:rsidP="00386EE1">
      <w:pPr>
        <w:pStyle w:val="Tekstpodstawowy2"/>
        <w:tabs>
          <w:tab w:val="left" w:pos="1134"/>
        </w:tabs>
        <w:ind w:left="709"/>
        <w:rPr>
          <w:rFonts w:ascii="Verdana" w:hAnsi="Verdana"/>
          <w:b w:val="0"/>
          <w:bCs w:val="0"/>
          <w:sz w:val="20"/>
          <w:szCs w:val="20"/>
        </w:rPr>
      </w:pPr>
      <w:r w:rsidRPr="003D70FA">
        <w:rPr>
          <w:rFonts w:ascii="Verdana" w:hAnsi="Verdana"/>
          <w:b w:val="0"/>
          <w:bCs w:val="0"/>
          <w:sz w:val="20"/>
          <w:szCs w:val="20"/>
        </w:rPr>
        <w:t xml:space="preserve">b) </w:t>
      </w:r>
      <w:r w:rsidRPr="003D70FA">
        <w:rPr>
          <w:rFonts w:ascii="Verdana" w:hAnsi="Verdana"/>
          <w:b w:val="0"/>
          <w:bCs w:val="0"/>
          <w:sz w:val="20"/>
          <w:szCs w:val="20"/>
        </w:rPr>
        <w:tab/>
      </w:r>
      <w:r w:rsidR="00330E69" w:rsidRPr="003D70FA">
        <w:rPr>
          <w:rFonts w:ascii="Verdana" w:hAnsi="Verdana"/>
          <w:b w:val="0"/>
          <w:sz w:val="20"/>
          <w:szCs w:val="20"/>
          <w:lang w:eastAsia="ar-SA"/>
        </w:rPr>
        <w:t>poręczeniach bankowych,</w:t>
      </w:r>
    </w:p>
    <w:p w14:paraId="7E2E2BFE" w14:textId="77777777" w:rsidR="00386EE1" w:rsidRPr="003D70FA" w:rsidRDefault="00386EE1" w:rsidP="00386EE1">
      <w:pPr>
        <w:pStyle w:val="Tekstpodstawowy2"/>
        <w:tabs>
          <w:tab w:val="left" w:pos="1134"/>
        </w:tabs>
        <w:ind w:left="1134" w:hanging="425"/>
        <w:rPr>
          <w:rFonts w:ascii="Verdana" w:hAnsi="Verdana"/>
          <w:b w:val="0"/>
          <w:bCs w:val="0"/>
          <w:sz w:val="20"/>
          <w:szCs w:val="20"/>
        </w:rPr>
      </w:pPr>
      <w:r w:rsidRPr="003D70FA">
        <w:rPr>
          <w:rFonts w:ascii="Verdana" w:hAnsi="Verdana"/>
          <w:b w:val="0"/>
          <w:bCs w:val="0"/>
          <w:sz w:val="20"/>
          <w:szCs w:val="20"/>
        </w:rPr>
        <w:t xml:space="preserve">c) </w:t>
      </w:r>
      <w:r w:rsidRPr="003D70FA">
        <w:rPr>
          <w:rFonts w:ascii="Verdana" w:hAnsi="Verdana"/>
          <w:b w:val="0"/>
          <w:bCs w:val="0"/>
          <w:sz w:val="20"/>
          <w:szCs w:val="20"/>
        </w:rPr>
        <w:tab/>
      </w:r>
      <w:r w:rsidRPr="003D70FA">
        <w:rPr>
          <w:rFonts w:ascii="Verdana" w:hAnsi="Verdana"/>
          <w:b w:val="0"/>
          <w:sz w:val="20"/>
          <w:szCs w:val="20"/>
          <w:lang w:eastAsia="ar-SA"/>
        </w:rPr>
        <w:t xml:space="preserve">poręczeniach pieniężnych spółdzielczych </w:t>
      </w:r>
      <w:r w:rsidR="00330E69" w:rsidRPr="003D70FA">
        <w:rPr>
          <w:rFonts w:ascii="Verdana" w:hAnsi="Verdana"/>
          <w:b w:val="0"/>
          <w:sz w:val="20"/>
          <w:szCs w:val="20"/>
          <w:lang w:eastAsia="ar-SA"/>
        </w:rPr>
        <w:t>kas oszczędnościowo-kredytowych,</w:t>
      </w:r>
    </w:p>
    <w:p w14:paraId="7E2E2BFF" w14:textId="77777777" w:rsidR="00386EE1" w:rsidRPr="003D70FA" w:rsidRDefault="00386EE1" w:rsidP="00386EE1">
      <w:pPr>
        <w:pStyle w:val="Tekstpodstawowy2"/>
        <w:tabs>
          <w:tab w:val="left" w:pos="1134"/>
        </w:tabs>
        <w:ind w:left="1134" w:hanging="425"/>
        <w:rPr>
          <w:rFonts w:ascii="Verdana" w:hAnsi="Verdana"/>
          <w:b w:val="0"/>
          <w:bCs w:val="0"/>
          <w:sz w:val="20"/>
          <w:szCs w:val="20"/>
        </w:rPr>
      </w:pPr>
      <w:r w:rsidRPr="003D70FA">
        <w:rPr>
          <w:rFonts w:ascii="Verdana" w:hAnsi="Verdana"/>
          <w:b w:val="0"/>
          <w:bCs w:val="0"/>
          <w:sz w:val="20"/>
          <w:szCs w:val="20"/>
        </w:rPr>
        <w:t xml:space="preserve">d) </w:t>
      </w:r>
      <w:r w:rsidRPr="003D70FA">
        <w:rPr>
          <w:rFonts w:ascii="Verdana" w:hAnsi="Verdana"/>
          <w:b w:val="0"/>
          <w:bCs w:val="0"/>
          <w:sz w:val="20"/>
          <w:szCs w:val="20"/>
        </w:rPr>
        <w:tab/>
      </w:r>
      <w:r w:rsidR="00330E69" w:rsidRPr="003D70FA">
        <w:rPr>
          <w:rFonts w:ascii="Verdana" w:hAnsi="Verdana"/>
          <w:b w:val="0"/>
          <w:sz w:val="20"/>
          <w:szCs w:val="20"/>
          <w:lang w:eastAsia="ar-SA"/>
        </w:rPr>
        <w:t>gwarancjach bankowych,</w:t>
      </w:r>
    </w:p>
    <w:p w14:paraId="7E2E2C00" w14:textId="77777777" w:rsidR="00386EE1" w:rsidRPr="003D70FA" w:rsidRDefault="00386EE1" w:rsidP="00386EE1">
      <w:pPr>
        <w:pStyle w:val="Tekstpodstawowy2"/>
        <w:tabs>
          <w:tab w:val="left" w:pos="1134"/>
        </w:tabs>
        <w:ind w:left="1134" w:hanging="425"/>
        <w:rPr>
          <w:rFonts w:ascii="Verdana" w:hAnsi="Verdana"/>
          <w:b w:val="0"/>
          <w:bCs w:val="0"/>
          <w:sz w:val="20"/>
          <w:szCs w:val="20"/>
        </w:rPr>
      </w:pPr>
      <w:r w:rsidRPr="003D70FA">
        <w:rPr>
          <w:rFonts w:ascii="Verdana" w:hAnsi="Verdana"/>
          <w:b w:val="0"/>
          <w:bCs w:val="0"/>
          <w:sz w:val="20"/>
          <w:szCs w:val="20"/>
        </w:rPr>
        <w:t xml:space="preserve">e) </w:t>
      </w:r>
      <w:r w:rsidRPr="003D70FA">
        <w:rPr>
          <w:rFonts w:ascii="Verdana" w:hAnsi="Verdana"/>
          <w:b w:val="0"/>
          <w:bCs w:val="0"/>
          <w:sz w:val="20"/>
          <w:szCs w:val="20"/>
        </w:rPr>
        <w:tab/>
      </w:r>
      <w:r w:rsidR="00330E69" w:rsidRPr="003D70FA">
        <w:rPr>
          <w:rFonts w:ascii="Verdana" w:hAnsi="Verdana"/>
          <w:b w:val="0"/>
          <w:sz w:val="20"/>
          <w:szCs w:val="20"/>
          <w:lang w:eastAsia="ar-SA"/>
        </w:rPr>
        <w:t>gwarancjach ubezpieczeniowych,</w:t>
      </w:r>
    </w:p>
    <w:p w14:paraId="7E2E2C01" w14:textId="6B443A56" w:rsidR="00386EE1" w:rsidRPr="003D70FA" w:rsidRDefault="00386EE1" w:rsidP="00386EE1">
      <w:pPr>
        <w:pStyle w:val="Tekstpodstawowy2"/>
        <w:tabs>
          <w:tab w:val="left" w:pos="1134"/>
        </w:tabs>
        <w:ind w:left="1134" w:hanging="425"/>
        <w:rPr>
          <w:rFonts w:ascii="Verdana" w:hAnsi="Verdana"/>
          <w:b w:val="0"/>
          <w:bCs w:val="0"/>
          <w:sz w:val="20"/>
          <w:szCs w:val="20"/>
        </w:rPr>
      </w:pPr>
      <w:r w:rsidRPr="003D70FA">
        <w:rPr>
          <w:rFonts w:ascii="Verdana" w:hAnsi="Verdana"/>
          <w:b w:val="0"/>
          <w:bCs w:val="0"/>
          <w:sz w:val="20"/>
          <w:szCs w:val="20"/>
        </w:rPr>
        <w:t xml:space="preserve">f) </w:t>
      </w:r>
      <w:r w:rsidRPr="003D70FA">
        <w:rPr>
          <w:rFonts w:ascii="Verdana" w:hAnsi="Verdana"/>
          <w:b w:val="0"/>
          <w:bCs w:val="0"/>
          <w:sz w:val="20"/>
          <w:szCs w:val="20"/>
        </w:rPr>
        <w:tab/>
      </w:r>
      <w:r w:rsidRPr="003D70FA">
        <w:rPr>
          <w:rFonts w:ascii="Verdana" w:hAnsi="Verdana"/>
          <w:b w:val="0"/>
          <w:sz w:val="20"/>
          <w:szCs w:val="20"/>
          <w:lang w:eastAsia="ar-SA"/>
        </w:rPr>
        <w:t xml:space="preserve">poręczeniach udzielanych przez podmioty, o których mowa w art. 6b ust. 5 pkt 2 ustawy z dnia 9 listopada 2000 roku o utworzeniu Polskiej Agencji Rozwoju Przedsiębiorczości (Dz. U. z </w:t>
      </w:r>
      <w:r w:rsidR="000F7428" w:rsidRPr="003D70FA">
        <w:rPr>
          <w:rFonts w:ascii="Verdana" w:hAnsi="Verdana"/>
          <w:b w:val="0"/>
          <w:sz w:val="20"/>
          <w:szCs w:val="20"/>
          <w:lang w:eastAsia="ar-SA"/>
        </w:rPr>
        <w:t>2018 r. poz. 119, 650</w:t>
      </w:r>
      <w:r w:rsidRPr="003D70FA">
        <w:rPr>
          <w:rFonts w:ascii="Verdana" w:hAnsi="Verdana"/>
          <w:b w:val="0"/>
          <w:sz w:val="20"/>
          <w:szCs w:val="20"/>
          <w:lang w:eastAsia="ar-SA"/>
        </w:rPr>
        <w:t>).</w:t>
      </w:r>
    </w:p>
    <w:p w14:paraId="7E2E2C02" w14:textId="77777777" w:rsidR="001A448F" w:rsidRPr="003D70FA" w:rsidRDefault="001A448F" w:rsidP="001A448F">
      <w:pPr>
        <w:suppressAutoHyphens/>
        <w:spacing w:before="120"/>
        <w:ind w:left="709" w:hanging="709"/>
        <w:jc w:val="both"/>
        <w:rPr>
          <w:rFonts w:ascii="Verdana" w:hAnsi="Verdana"/>
          <w:spacing w:val="4"/>
          <w:sz w:val="20"/>
          <w:szCs w:val="20"/>
          <w:lang w:eastAsia="ar-SA"/>
        </w:rPr>
      </w:pPr>
      <w:r w:rsidRPr="003D70FA">
        <w:rPr>
          <w:rFonts w:ascii="Verdana" w:hAnsi="Verdana"/>
          <w:color w:val="000000"/>
          <w:spacing w:val="4"/>
          <w:sz w:val="20"/>
          <w:szCs w:val="20"/>
          <w:lang w:eastAsia="ar-SA"/>
        </w:rPr>
        <w:t>1</w:t>
      </w:r>
      <w:r w:rsidR="00330E69" w:rsidRPr="003D70FA">
        <w:rPr>
          <w:rFonts w:ascii="Verdana" w:hAnsi="Verdana"/>
          <w:color w:val="000000"/>
          <w:spacing w:val="4"/>
          <w:sz w:val="20"/>
          <w:szCs w:val="20"/>
          <w:lang w:eastAsia="ar-SA"/>
        </w:rPr>
        <w:t>4</w:t>
      </w:r>
      <w:r w:rsidRPr="003D70FA">
        <w:rPr>
          <w:rFonts w:ascii="Verdana" w:hAnsi="Verdana"/>
          <w:color w:val="000000"/>
          <w:spacing w:val="4"/>
          <w:sz w:val="20"/>
          <w:szCs w:val="20"/>
          <w:lang w:eastAsia="ar-SA"/>
        </w:rPr>
        <w:t>.3.</w:t>
      </w:r>
      <w:r w:rsidRPr="003D70FA">
        <w:rPr>
          <w:rFonts w:ascii="Verdana" w:hAnsi="Verdana"/>
          <w:color w:val="000000"/>
          <w:spacing w:val="4"/>
          <w:sz w:val="20"/>
          <w:szCs w:val="20"/>
          <w:lang w:eastAsia="ar-SA"/>
        </w:rPr>
        <w:tab/>
        <w:t>Wadium wnoszone w formie poręczeń lub gwarancji powinno być złożone w </w:t>
      </w:r>
      <w:r w:rsidRPr="003D70FA">
        <w:rPr>
          <w:rFonts w:ascii="Verdana" w:hAnsi="Verdana"/>
          <w:spacing w:val="4"/>
          <w:sz w:val="20"/>
          <w:szCs w:val="20"/>
          <w:lang w:eastAsia="ar-SA"/>
        </w:rPr>
        <w:t xml:space="preserve">oryginale (zgodnie z pkt. </w:t>
      </w:r>
      <w:r w:rsidR="00814D75" w:rsidRPr="003D70FA">
        <w:rPr>
          <w:rFonts w:ascii="Verdana" w:hAnsi="Verdana"/>
          <w:spacing w:val="4"/>
          <w:sz w:val="20"/>
          <w:szCs w:val="20"/>
          <w:lang w:eastAsia="ar-SA"/>
        </w:rPr>
        <w:t>1</w:t>
      </w:r>
      <w:r w:rsidR="006F3D71" w:rsidRPr="003D70FA">
        <w:rPr>
          <w:rFonts w:ascii="Verdana" w:hAnsi="Verdana"/>
          <w:spacing w:val="4"/>
          <w:sz w:val="20"/>
          <w:szCs w:val="20"/>
          <w:lang w:eastAsia="ar-SA"/>
        </w:rPr>
        <w:t>2</w:t>
      </w:r>
      <w:r w:rsidR="00814D75" w:rsidRPr="003D70FA">
        <w:rPr>
          <w:rFonts w:ascii="Verdana" w:hAnsi="Verdana"/>
          <w:spacing w:val="4"/>
          <w:sz w:val="20"/>
          <w:szCs w:val="20"/>
          <w:lang w:eastAsia="ar-SA"/>
        </w:rPr>
        <w:t>.6</w:t>
      </w:r>
      <w:r w:rsidR="006F3D71" w:rsidRPr="003D70FA">
        <w:rPr>
          <w:rFonts w:ascii="Verdana" w:hAnsi="Verdana"/>
          <w:spacing w:val="4"/>
          <w:sz w:val="20"/>
          <w:szCs w:val="20"/>
          <w:lang w:eastAsia="ar-SA"/>
        </w:rPr>
        <w:t xml:space="preserve"> </w:t>
      </w:r>
      <w:proofErr w:type="spellStart"/>
      <w:r w:rsidR="006F3D71" w:rsidRPr="003D70FA">
        <w:rPr>
          <w:rFonts w:ascii="Verdana" w:hAnsi="Verdana"/>
          <w:spacing w:val="4"/>
          <w:sz w:val="20"/>
          <w:szCs w:val="20"/>
          <w:lang w:eastAsia="ar-SA"/>
        </w:rPr>
        <w:t>ppkt</w:t>
      </w:r>
      <w:proofErr w:type="spellEnd"/>
      <w:r w:rsidR="006F3D71" w:rsidRPr="003D70FA">
        <w:rPr>
          <w:rFonts w:ascii="Verdana" w:hAnsi="Verdana"/>
          <w:spacing w:val="4"/>
          <w:sz w:val="20"/>
          <w:szCs w:val="20"/>
          <w:lang w:eastAsia="ar-SA"/>
        </w:rPr>
        <w:t xml:space="preserve"> </w:t>
      </w:r>
      <w:r w:rsidR="00814D75" w:rsidRPr="003D70FA">
        <w:rPr>
          <w:rFonts w:ascii="Verdana" w:hAnsi="Verdana"/>
          <w:spacing w:val="4"/>
          <w:sz w:val="20"/>
          <w:szCs w:val="20"/>
          <w:lang w:eastAsia="ar-SA"/>
        </w:rPr>
        <w:t xml:space="preserve">4 </w:t>
      </w:r>
      <w:r w:rsidRPr="003D70FA">
        <w:rPr>
          <w:rFonts w:ascii="Verdana" w:hAnsi="Verdana"/>
          <w:spacing w:val="4"/>
          <w:sz w:val="20"/>
          <w:szCs w:val="20"/>
          <w:lang w:eastAsia="ar-SA"/>
        </w:rPr>
        <w:t>IDW) i musi obejmować cały okres związania ofertą.</w:t>
      </w:r>
    </w:p>
    <w:p w14:paraId="7E2E2C03" w14:textId="77777777" w:rsidR="001A448F" w:rsidRPr="003D70FA" w:rsidRDefault="001A448F" w:rsidP="001A448F">
      <w:pPr>
        <w:suppressAutoHyphens/>
        <w:spacing w:before="60"/>
        <w:ind w:left="705"/>
        <w:jc w:val="both"/>
        <w:rPr>
          <w:rFonts w:ascii="Verdana" w:hAnsi="Verdana"/>
          <w:color w:val="000000"/>
          <w:spacing w:val="4"/>
          <w:sz w:val="20"/>
          <w:szCs w:val="20"/>
          <w:lang w:eastAsia="ar-SA"/>
        </w:rPr>
      </w:pPr>
      <w:r w:rsidRPr="003D70FA">
        <w:rPr>
          <w:rFonts w:ascii="Verdana" w:hAnsi="Verdana"/>
          <w:color w:val="000000"/>
          <w:spacing w:val="4"/>
          <w:sz w:val="20"/>
          <w:szCs w:val="20"/>
          <w:lang w:eastAsia="ar-SA"/>
        </w:rPr>
        <w:t xml:space="preserve">W przypadku wniesienia wadium w formie gwarancji lub poręczenia, koniecznym jest, aby gwarancja lub poręczenie obejmowały odpowiedzialność za wszystkie przypadki powodujące utratę wadium przez Wykonawcę, określone w art. 46 ust. 4a i 5 ustawy Pzp. </w:t>
      </w:r>
    </w:p>
    <w:p w14:paraId="7E2E2C04" w14:textId="77777777" w:rsidR="001A448F" w:rsidRPr="003D70FA" w:rsidRDefault="001A448F" w:rsidP="001A448F">
      <w:pPr>
        <w:suppressAutoHyphens/>
        <w:spacing w:before="60"/>
        <w:ind w:left="705"/>
        <w:jc w:val="both"/>
        <w:rPr>
          <w:rFonts w:ascii="Verdana" w:hAnsi="Verdana"/>
          <w:bCs/>
          <w:color w:val="000000"/>
          <w:spacing w:val="4"/>
          <w:sz w:val="20"/>
          <w:szCs w:val="20"/>
          <w:lang w:eastAsia="ar-SA"/>
        </w:rPr>
      </w:pPr>
      <w:r w:rsidRPr="003D70FA">
        <w:rPr>
          <w:rFonts w:ascii="Verdana" w:hAnsi="Verdana"/>
          <w:color w:val="000000"/>
          <w:spacing w:val="4"/>
          <w:sz w:val="20"/>
          <w:szCs w:val="20"/>
          <w:lang w:eastAsia="ar-SA"/>
        </w:rPr>
        <w:t xml:space="preserve">Gwarancja lub poręczenie musi zawierać w swojej treści </w:t>
      </w:r>
      <w:r w:rsidRPr="003D70FA">
        <w:rPr>
          <w:rFonts w:ascii="Verdana" w:hAnsi="Verdana"/>
          <w:b/>
          <w:color w:val="000000"/>
          <w:spacing w:val="4"/>
          <w:sz w:val="20"/>
          <w:szCs w:val="20"/>
          <w:lang w:eastAsia="ar-SA"/>
        </w:rPr>
        <w:t xml:space="preserve">nieodwołalne i bezwarunkowe </w:t>
      </w:r>
      <w:r w:rsidRPr="003D70FA">
        <w:rPr>
          <w:rFonts w:ascii="Verdana" w:hAnsi="Verdana"/>
          <w:color w:val="000000"/>
          <w:spacing w:val="4"/>
          <w:sz w:val="20"/>
          <w:szCs w:val="20"/>
          <w:lang w:eastAsia="ar-SA"/>
        </w:rPr>
        <w:t>zobowiązanie wystawcy dokumentu do zapłaty na rzecz Zamawiającego kwoty wadium.</w:t>
      </w:r>
      <w:r w:rsidRPr="003D70FA">
        <w:rPr>
          <w:rFonts w:ascii="Verdana" w:hAnsi="Verdana"/>
          <w:bCs/>
          <w:color w:val="000000"/>
          <w:spacing w:val="4"/>
          <w:sz w:val="20"/>
          <w:szCs w:val="20"/>
          <w:lang w:eastAsia="ar-SA"/>
        </w:rPr>
        <w:t xml:space="preserve"> </w:t>
      </w:r>
    </w:p>
    <w:p w14:paraId="7E2E2C05" w14:textId="77777777" w:rsidR="001A448F" w:rsidRPr="003D70FA" w:rsidRDefault="001A448F" w:rsidP="00D0461E">
      <w:pPr>
        <w:suppressAutoHyphens/>
        <w:spacing w:before="60"/>
        <w:ind w:left="705"/>
        <w:jc w:val="both"/>
        <w:rPr>
          <w:rFonts w:ascii="Verdana" w:hAnsi="Verdana"/>
          <w:color w:val="000000"/>
          <w:spacing w:val="4"/>
          <w:sz w:val="20"/>
          <w:szCs w:val="20"/>
          <w:lang w:eastAsia="ar-SA"/>
        </w:rPr>
      </w:pPr>
      <w:r w:rsidRPr="003D70FA">
        <w:rPr>
          <w:rFonts w:ascii="Verdana" w:hAnsi="Verdana"/>
          <w:bCs/>
          <w:color w:val="000000"/>
          <w:spacing w:val="4"/>
          <w:sz w:val="20"/>
          <w:szCs w:val="20"/>
          <w:lang w:eastAsia="ar-SA"/>
        </w:rPr>
        <w:t xml:space="preserve">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w:t>
      </w:r>
      <w:r w:rsidR="005A408F" w:rsidRPr="003D70FA">
        <w:rPr>
          <w:rFonts w:ascii="Verdana" w:hAnsi="Verdana"/>
          <w:bCs/>
          <w:color w:val="000000"/>
          <w:spacing w:val="4"/>
          <w:sz w:val="20"/>
          <w:szCs w:val="20"/>
          <w:lang w:eastAsia="ar-SA"/>
        </w:rPr>
        <w:br/>
      </w:r>
      <w:r w:rsidRPr="003D70FA">
        <w:rPr>
          <w:rFonts w:ascii="Verdana" w:hAnsi="Verdana"/>
          <w:bCs/>
          <w:color w:val="000000"/>
          <w:spacing w:val="4"/>
          <w:sz w:val="20"/>
          <w:szCs w:val="20"/>
          <w:lang w:eastAsia="ar-SA"/>
        </w:rPr>
        <w:t>iż wszystkie spory odnośnie gwarancji będą rozstrzygane zgodnie z prawem polskim i poddane jurysdykcji sądów polskich, chyba, że wynika to z przepisów prawa.</w:t>
      </w:r>
    </w:p>
    <w:p w14:paraId="7E2E2C06" w14:textId="0827736B" w:rsidR="001A448F" w:rsidRPr="003D70FA" w:rsidRDefault="001A448F" w:rsidP="001A448F">
      <w:pPr>
        <w:suppressAutoHyphens/>
        <w:spacing w:before="120"/>
        <w:ind w:left="709" w:hanging="709"/>
        <w:jc w:val="both"/>
        <w:rPr>
          <w:rFonts w:ascii="Verdana" w:hAnsi="Verdana"/>
          <w:color w:val="000000"/>
          <w:spacing w:val="4"/>
          <w:sz w:val="20"/>
          <w:szCs w:val="20"/>
          <w:lang w:eastAsia="ar-SA"/>
        </w:rPr>
      </w:pPr>
      <w:r w:rsidRPr="003D70FA">
        <w:rPr>
          <w:rFonts w:ascii="Verdana" w:hAnsi="Verdana"/>
          <w:color w:val="000000"/>
          <w:spacing w:val="4"/>
          <w:sz w:val="20"/>
          <w:szCs w:val="20"/>
          <w:lang w:eastAsia="ar-SA"/>
        </w:rPr>
        <w:t>1</w:t>
      </w:r>
      <w:r w:rsidR="00330E69" w:rsidRPr="003D70FA">
        <w:rPr>
          <w:rFonts w:ascii="Verdana" w:hAnsi="Verdana"/>
          <w:color w:val="000000"/>
          <w:spacing w:val="4"/>
          <w:sz w:val="20"/>
          <w:szCs w:val="20"/>
          <w:lang w:eastAsia="ar-SA"/>
        </w:rPr>
        <w:t>4</w:t>
      </w:r>
      <w:r w:rsidRPr="003D70FA">
        <w:rPr>
          <w:rFonts w:ascii="Verdana" w:hAnsi="Verdana"/>
          <w:color w:val="000000"/>
          <w:spacing w:val="4"/>
          <w:sz w:val="20"/>
          <w:szCs w:val="20"/>
          <w:lang w:eastAsia="ar-SA"/>
        </w:rPr>
        <w:t>.4.</w:t>
      </w:r>
      <w:r w:rsidRPr="003D70FA">
        <w:rPr>
          <w:rFonts w:ascii="Verdana" w:hAnsi="Verdana"/>
          <w:color w:val="000000"/>
          <w:spacing w:val="4"/>
          <w:sz w:val="20"/>
          <w:szCs w:val="20"/>
          <w:lang w:eastAsia="ar-SA"/>
        </w:rPr>
        <w:tab/>
        <w:t>Wadium wniesione w pieniądzu przelewem na rachunek bankowy musi wpłynąć na wskazany w pkt. 1</w:t>
      </w:r>
      <w:r w:rsidR="00330E69" w:rsidRPr="003D70FA">
        <w:rPr>
          <w:rFonts w:ascii="Verdana" w:hAnsi="Verdana"/>
          <w:color w:val="000000"/>
          <w:spacing w:val="4"/>
          <w:sz w:val="20"/>
          <w:szCs w:val="20"/>
          <w:lang w:eastAsia="ar-SA"/>
        </w:rPr>
        <w:t>4</w:t>
      </w:r>
      <w:r w:rsidR="00FE22D8" w:rsidRPr="003D70FA">
        <w:rPr>
          <w:rFonts w:ascii="Verdana" w:hAnsi="Verdana"/>
          <w:color w:val="000000"/>
          <w:spacing w:val="4"/>
          <w:sz w:val="20"/>
          <w:szCs w:val="20"/>
          <w:lang w:eastAsia="ar-SA"/>
        </w:rPr>
        <w:t xml:space="preserve">.2 lit. </w:t>
      </w:r>
      <w:r w:rsidRPr="003D70FA">
        <w:rPr>
          <w:rFonts w:ascii="Verdana" w:hAnsi="Verdana"/>
          <w:color w:val="000000"/>
          <w:spacing w:val="4"/>
          <w:sz w:val="20"/>
          <w:szCs w:val="20"/>
          <w:lang w:eastAsia="ar-SA"/>
        </w:rPr>
        <w:t>a rachunek bankowy Zamawiającego, najpóźniej przed upływem terminu składania ofert.</w:t>
      </w:r>
    </w:p>
    <w:p w14:paraId="7E2E2C07" w14:textId="77777777" w:rsidR="001A448F" w:rsidRPr="003D70FA" w:rsidRDefault="001A448F" w:rsidP="001A448F">
      <w:pPr>
        <w:suppressAutoHyphens/>
        <w:ind w:left="709"/>
        <w:jc w:val="both"/>
        <w:rPr>
          <w:rFonts w:ascii="Verdana" w:hAnsi="Verdana"/>
          <w:color w:val="000000"/>
          <w:spacing w:val="4"/>
          <w:sz w:val="20"/>
          <w:szCs w:val="20"/>
          <w:lang w:eastAsia="ar-SA"/>
        </w:rPr>
      </w:pPr>
      <w:r w:rsidRPr="003D70FA">
        <w:rPr>
          <w:rFonts w:ascii="Verdana" w:hAnsi="Verdana"/>
          <w:color w:val="000000"/>
          <w:spacing w:val="4"/>
          <w:sz w:val="20"/>
          <w:szCs w:val="20"/>
          <w:lang w:eastAsia="ar-SA"/>
        </w:rPr>
        <w:t xml:space="preserve">Ze względu na ryzyko związane z </w:t>
      </w:r>
      <w:r w:rsidRPr="003D70FA">
        <w:rPr>
          <w:rFonts w:ascii="Verdana" w:hAnsi="Verdana"/>
          <w:spacing w:val="4"/>
          <w:sz w:val="20"/>
          <w:szCs w:val="20"/>
          <w:lang w:eastAsia="ar-SA"/>
        </w:rPr>
        <w:t xml:space="preserve">czasem trwania </w:t>
      </w:r>
      <w:r w:rsidRPr="003D70FA">
        <w:rPr>
          <w:rFonts w:ascii="Verdana" w:hAnsi="Verdana"/>
          <w:color w:val="000000"/>
          <w:spacing w:val="4"/>
          <w:sz w:val="20"/>
          <w:szCs w:val="20"/>
          <w:lang w:eastAsia="ar-SA"/>
        </w:rPr>
        <w:t>okresu rozliczeń międzybankowych Zamawiający zaleca dokonanie przelewu ze stosownym wyprzedzeniem.</w:t>
      </w:r>
    </w:p>
    <w:p w14:paraId="7E2E2C08" w14:textId="77777777" w:rsidR="00CF1E6F" w:rsidRPr="003D70FA" w:rsidRDefault="001A448F" w:rsidP="00C64041">
      <w:pPr>
        <w:suppressAutoHyphens/>
        <w:spacing w:before="120"/>
        <w:ind w:left="709" w:hanging="709"/>
        <w:jc w:val="both"/>
        <w:rPr>
          <w:rFonts w:ascii="Verdana" w:hAnsi="Verdana"/>
          <w:color w:val="000000"/>
          <w:spacing w:val="4"/>
          <w:sz w:val="20"/>
          <w:szCs w:val="20"/>
          <w:lang w:eastAsia="ar-SA"/>
        </w:rPr>
      </w:pPr>
      <w:r w:rsidRPr="003D70FA">
        <w:rPr>
          <w:rFonts w:ascii="Verdana" w:hAnsi="Verdana"/>
          <w:color w:val="000000"/>
          <w:spacing w:val="4"/>
          <w:sz w:val="20"/>
          <w:szCs w:val="20"/>
          <w:lang w:eastAsia="ar-SA"/>
        </w:rPr>
        <w:t>1</w:t>
      </w:r>
      <w:r w:rsidR="00330E69" w:rsidRPr="003D70FA">
        <w:rPr>
          <w:rFonts w:ascii="Verdana" w:hAnsi="Verdana"/>
          <w:color w:val="000000"/>
          <w:spacing w:val="4"/>
          <w:sz w:val="20"/>
          <w:szCs w:val="20"/>
          <w:lang w:eastAsia="ar-SA"/>
        </w:rPr>
        <w:t>4</w:t>
      </w:r>
      <w:r w:rsidRPr="003D70FA">
        <w:rPr>
          <w:rFonts w:ascii="Verdana" w:hAnsi="Verdana"/>
          <w:color w:val="000000"/>
          <w:spacing w:val="4"/>
          <w:sz w:val="20"/>
          <w:szCs w:val="20"/>
          <w:lang w:eastAsia="ar-SA"/>
        </w:rPr>
        <w:t xml:space="preserve">.5. </w:t>
      </w:r>
      <w:r w:rsidRPr="003D70FA">
        <w:rPr>
          <w:rFonts w:ascii="Verdana" w:hAnsi="Verdana"/>
          <w:color w:val="000000"/>
          <w:spacing w:val="4"/>
          <w:sz w:val="20"/>
          <w:szCs w:val="20"/>
          <w:lang w:eastAsia="ar-SA"/>
        </w:rPr>
        <w:tab/>
        <w:t>Zamawiający dokona zwrotu wadium na zasadach określonych w art. 46 ust. 1-4 ustawy Pzp.</w:t>
      </w:r>
    </w:p>
    <w:p w14:paraId="7E2E2C09" w14:textId="77777777" w:rsidR="00CF1E6F" w:rsidRPr="003D70FA" w:rsidRDefault="00CF1E6F" w:rsidP="00CF1E6F">
      <w:pPr>
        <w:pStyle w:val="Tekstpodstawowy2"/>
        <w:tabs>
          <w:tab w:val="left" w:pos="851"/>
          <w:tab w:val="left" w:pos="1134"/>
        </w:tabs>
        <w:ind w:left="851" w:hanging="425"/>
        <w:rPr>
          <w:rFonts w:ascii="Verdana" w:hAnsi="Verdana"/>
          <w:b w:val="0"/>
          <w:sz w:val="20"/>
          <w:szCs w:val="20"/>
          <w:lang w:eastAsia="ar-SA"/>
        </w:rPr>
      </w:pPr>
    </w:p>
    <w:p w14:paraId="7E2E2C0A" w14:textId="77777777" w:rsidR="00B9152B" w:rsidRPr="003D70FA" w:rsidRDefault="00B9152B" w:rsidP="00B9152B">
      <w:pPr>
        <w:suppressAutoHyphens/>
        <w:rPr>
          <w:rFonts w:ascii="Verdana" w:hAnsi="Verdana"/>
          <w:b/>
          <w:sz w:val="20"/>
          <w:szCs w:val="20"/>
          <w:lang w:eastAsia="ar-SA"/>
        </w:rPr>
      </w:pPr>
      <w:r w:rsidRPr="003D70FA">
        <w:rPr>
          <w:rFonts w:ascii="Verdana" w:hAnsi="Verdana"/>
          <w:b/>
          <w:sz w:val="20"/>
          <w:szCs w:val="20"/>
          <w:lang w:eastAsia="ar-SA"/>
        </w:rPr>
        <w:t>1</w:t>
      </w:r>
      <w:r w:rsidR="00330E69" w:rsidRPr="003D70FA">
        <w:rPr>
          <w:rFonts w:ascii="Verdana" w:hAnsi="Verdana"/>
          <w:b/>
          <w:sz w:val="20"/>
          <w:szCs w:val="20"/>
          <w:lang w:eastAsia="ar-SA"/>
        </w:rPr>
        <w:t>5</w:t>
      </w:r>
      <w:r w:rsidRPr="003D70FA">
        <w:rPr>
          <w:rFonts w:ascii="Verdana" w:hAnsi="Verdana"/>
          <w:b/>
          <w:sz w:val="20"/>
          <w:szCs w:val="20"/>
          <w:lang w:eastAsia="ar-SA"/>
        </w:rPr>
        <w:t>.</w:t>
      </w:r>
      <w:r w:rsidRPr="003D70FA">
        <w:rPr>
          <w:rFonts w:ascii="Verdana" w:hAnsi="Verdana"/>
          <w:b/>
          <w:sz w:val="20"/>
          <w:szCs w:val="20"/>
          <w:lang w:eastAsia="ar-SA"/>
        </w:rPr>
        <w:tab/>
      </w:r>
      <w:r w:rsidRPr="003D70FA">
        <w:rPr>
          <w:rFonts w:ascii="Verdana" w:hAnsi="Verdana" w:cs="Verdana"/>
          <w:b/>
          <w:bCs/>
          <w:spacing w:val="4"/>
          <w:sz w:val="20"/>
          <w:szCs w:val="20"/>
        </w:rPr>
        <w:t>MIEJSCE ORAZ TERMIN SKŁADANIA I OTWARCIA OFERT</w:t>
      </w:r>
    </w:p>
    <w:p w14:paraId="7E2E2C0B" w14:textId="3B1D380B" w:rsidR="008043E3" w:rsidRPr="003D70FA" w:rsidRDefault="00B9152B" w:rsidP="00181F8E">
      <w:pPr>
        <w:suppressAutoHyphens/>
        <w:spacing w:before="120"/>
        <w:ind w:left="709" w:hanging="709"/>
        <w:jc w:val="both"/>
        <w:rPr>
          <w:rFonts w:ascii="Verdana" w:hAnsi="Verdana" w:cs="Verdana"/>
          <w:sz w:val="20"/>
          <w:szCs w:val="20"/>
        </w:rPr>
      </w:pPr>
      <w:r w:rsidRPr="003D70FA">
        <w:rPr>
          <w:rFonts w:ascii="Verdana" w:hAnsi="Verdana"/>
          <w:color w:val="000000"/>
          <w:spacing w:val="4"/>
          <w:sz w:val="20"/>
          <w:szCs w:val="20"/>
          <w:lang w:eastAsia="ar-SA"/>
        </w:rPr>
        <w:t>1</w:t>
      </w:r>
      <w:r w:rsidR="00330E69" w:rsidRPr="003D70FA">
        <w:rPr>
          <w:rFonts w:ascii="Verdana" w:hAnsi="Verdana"/>
          <w:color w:val="000000"/>
          <w:spacing w:val="4"/>
          <w:sz w:val="20"/>
          <w:szCs w:val="20"/>
          <w:lang w:eastAsia="ar-SA"/>
        </w:rPr>
        <w:t>5</w:t>
      </w:r>
      <w:r w:rsidRPr="003D70FA">
        <w:rPr>
          <w:rFonts w:ascii="Verdana" w:hAnsi="Verdana"/>
          <w:color w:val="000000"/>
          <w:spacing w:val="4"/>
          <w:sz w:val="20"/>
          <w:szCs w:val="20"/>
          <w:lang w:eastAsia="ar-SA"/>
        </w:rPr>
        <w:t>.1.</w:t>
      </w:r>
      <w:r w:rsidRPr="003D70FA">
        <w:rPr>
          <w:rFonts w:ascii="Verdana" w:hAnsi="Verdana"/>
          <w:color w:val="000000"/>
          <w:spacing w:val="4"/>
          <w:sz w:val="20"/>
          <w:szCs w:val="20"/>
          <w:lang w:eastAsia="ar-SA"/>
        </w:rPr>
        <w:tab/>
      </w:r>
      <w:r w:rsidR="008043E3" w:rsidRPr="003D70FA">
        <w:rPr>
          <w:rFonts w:ascii="Verdana" w:hAnsi="Verdana" w:cs="Verdana"/>
          <w:b/>
          <w:bCs/>
          <w:sz w:val="20"/>
          <w:szCs w:val="20"/>
        </w:rPr>
        <w:t>Oferty powinny być złożone</w:t>
      </w:r>
      <w:r w:rsidR="008043E3" w:rsidRPr="003D70FA">
        <w:rPr>
          <w:rFonts w:ascii="Verdana" w:hAnsi="Verdana" w:cs="Verdana"/>
          <w:sz w:val="20"/>
          <w:szCs w:val="20"/>
        </w:rPr>
        <w:t xml:space="preserve"> </w:t>
      </w:r>
      <w:r w:rsidR="008043E3" w:rsidRPr="003D70FA">
        <w:rPr>
          <w:rFonts w:ascii="Verdana" w:hAnsi="Verdana" w:cs="Verdana"/>
          <w:b/>
          <w:sz w:val="20"/>
          <w:szCs w:val="20"/>
        </w:rPr>
        <w:t>w</w:t>
      </w:r>
      <w:r w:rsidR="00625459" w:rsidRPr="003D70FA">
        <w:rPr>
          <w:rFonts w:ascii="Verdana" w:hAnsi="Verdana" w:cs="Arial"/>
          <w:sz w:val="20"/>
          <w:szCs w:val="20"/>
        </w:rPr>
        <w:t xml:space="preserve"> siedzibie Zamawiającego, Al. Ujazdowskie 11, </w:t>
      </w:r>
      <w:r w:rsidR="005A408F" w:rsidRPr="003D70FA">
        <w:rPr>
          <w:rFonts w:ascii="Verdana" w:hAnsi="Verdana" w:cs="Arial"/>
          <w:sz w:val="20"/>
          <w:szCs w:val="20"/>
        </w:rPr>
        <w:br/>
      </w:r>
      <w:r w:rsidR="00625459" w:rsidRPr="003D70FA">
        <w:rPr>
          <w:rFonts w:ascii="Verdana" w:hAnsi="Verdana" w:cs="Arial"/>
          <w:b/>
          <w:sz w:val="20"/>
          <w:szCs w:val="20"/>
        </w:rPr>
        <w:t>w Biurze Podawczym</w:t>
      </w:r>
      <w:r w:rsidR="00625459" w:rsidRPr="003D70FA">
        <w:rPr>
          <w:rFonts w:ascii="Verdana" w:hAnsi="Verdana" w:cs="Arial"/>
          <w:sz w:val="20"/>
          <w:szCs w:val="20"/>
        </w:rPr>
        <w:t>, w terminie do</w:t>
      </w:r>
      <w:r w:rsidR="00625459" w:rsidRPr="003D70FA">
        <w:rPr>
          <w:rFonts w:ascii="Verdana" w:hAnsi="Verdana" w:cs="Arial"/>
          <w:b/>
          <w:sz w:val="20"/>
          <w:szCs w:val="20"/>
        </w:rPr>
        <w:t xml:space="preserve"> </w:t>
      </w:r>
      <w:r w:rsidR="00625459" w:rsidRPr="003D70FA">
        <w:rPr>
          <w:rFonts w:ascii="Verdana" w:hAnsi="Verdana" w:cs="Arial"/>
          <w:sz w:val="20"/>
          <w:szCs w:val="20"/>
        </w:rPr>
        <w:t xml:space="preserve">dnia </w:t>
      </w:r>
      <w:r w:rsidR="00503ED8" w:rsidRPr="003D70FA">
        <w:rPr>
          <w:rFonts w:ascii="Verdana" w:hAnsi="Verdana" w:cs="Arial"/>
          <w:b/>
          <w:sz w:val="20"/>
          <w:szCs w:val="20"/>
        </w:rPr>
        <w:t>20 września</w:t>
      </w:r>
      <w:r w:rsidR="00930365" w:rsidRPr="003D70FA">
        <w:rPr>
          <w:rFonts w:ascii="Verdana" w:hAnsi="Verdana" w:cs="Arial"/>
          <w:b/>
          <w:sz w:val="20"/>
          <w:szCs w:val="20"/>
        </w:rPr>
        <w:t xml:space="preserve"> 201</w:t>
      </w:r>
      <w:r w:rsidR="004977B9" w:rsidRPr="003D70FA">
        <w:rPr>
          <w:rFonts w:ascii="Verdana" w:hAnsi="Verdana" w:cs="Arial"/>
          <w:b/>
          <w:sz w:val="20"/>
          <w:szCs w:val="20"/>
        </w:rPr>
        <w:t>8</w:t>
      </w:r>
      <w:r w:rsidR="004C6A12" w:rsidRPr="003D70FA">
        <w:rPr>
          <w:rFonts w:ascii="Verdana" w:hAnsi="Verdana" w:cs="Arial"/>
          <w:b/>
          <w:sz w:val="20"/>
          <w:szCs w:val="20"/>
        </w:rPr>
        <w:t xml:space="preserve"> r. </w:t>
      </w:r>
      <w:r w:rsidR="00625459" w:rsidRPr="003D70FA">
        <w:rPr>
          <w:rFonts w:ascii="Verdana" w:hAnsi="Verdana" w:cs="Arial"/>
          <w:b/>
          <w:sz w:val="20"/>
          <w:szCs w:val="20"/>
        </w:rPr>
        <w:t>do godziny 1</w:t>
      </w:r>
      <w:r w:rsidR="00494301" w:rsidRPr="003D70FA">
        <w:rPr>
          <w:rFonts w:ascii="Verdana" w:hAnsi="Verdana" w:cs="Arial"/>
          <w:b/>
          <w:sz w:val="20"/>
          <w:szCs w:val="20"/>
        </w:rPr>
        <w:t>2</w:t>
      </w:r>
      <w:r w:rsidR="00625459" w:rsidRPr="003D70FA">
        <w:rPr>
          <w:rFonts w:ascii="Verdana" w:hAnsi="Verdana" w:cs="Arial"/>
          <w:b/>
          <w:sz w:val="20"/>
          <w:szCs w:val="20"/>
        </w:rPr>
        <w:t xml:space="preserve">:00. </w:t>
      </w:r>
    </w:p>
    <w:p w14:paraId="7E2E2C0C" w14:textId="58C8131B" w:rsidR="00950D58" w:rsidRPr="003D70FA" w:rsidRDefault="00950D58" w:rsidP="00950D58">
      <w:pPr>
        <w:suppressAutoHyphens/>
        <w:spacing w:before="120"/>
        <w:ind w:left="709" w:hanging="709"/>
        <w:jc w:val="both"/>
        <w:rPr>
          <w:rFonts w:ascii="Verdana" w:hAnsi="Verdana" w:cs="Verdana"/>
          <w:b/>
          <w:sz w:val="20"/>
          <w:szCs w:val="20"/>
        </w:rPr>
      </w:pPr>
      <w:r w:rsidRPr="003D70FA">
        <w:rPr>
          <w:rFonts w:ascii="Verdana" w:hAnsi="Verdana"/>
          <w:color w:val="000000"/>
          <w:spacing w:val="4"/>
          <w:sz w:val="20"/>
          <w:szCs w:val="20"/>
          <w:lang w:eastAsia="ar-SA"/>
        </w:rPr>
        <w:t>1</w:t>
      </w:r>
      <w:r w:rsidR="00330E69" w:rsidRPr="003D70FA">
        <w:rPr>
          <w:rFonts w:ascii="Verdana" w:hAnsi="Verdana"/>
          <w:color w:val="000000"/>
          <w:spacing w:val="4"/>
          <w:sz w:val="20"/>
          <w:szCs w:val="20"/>
          <w:lang w:eastAsia="ar-SA"/>
        </w:rPr>
        <w:t>5</w:t>
      </w:r>
      <w:r w:rsidRPr="003D70FA">
        <w:rPr>
          <w:rFonts w:ascii="Verdana" w:hAnsi="Verdana"/>
          <w:color w:val="000000"/>
          <w:spacing w:val="4"/>
          <w:sz w:val="20"/>
          <w:szCs w:val="20"/>
          <w:lang w:eastAsia="ar-SA"/>
        </w:rPr>
        <w:t>.2.</w:t>
      </w:r>
      <w:r w:rsidRPr="003D70FA">
        <w:rPr>
          <w:rFonts w:ascii="Verdana" w:hAnsi="Verdana"/>
          <w:color w:val="000000"/>
          <w:spacing w:val="4"/>
          <w:sz w:val="20"/>
          <w:szCs w:val="20"/>
          <w:lang w:eastAsia="ar-SA"/>
        </w:rPr>
        <w:tab/>
      </w:r>
      <w:r w:rsidR="000D21DC" w:rsidRPr="003D70FA">
        <w:rPr>
          <w:rFonts w:ascii="Verdana" w:hAnsi="Verdana" w:cs="Verdana"/>
          <w:b/>
          <w:bCs/>
          <w:spacing w:val="4"/>
          <w:sz w:val="20"/>
          <w:szCs w:val="20"/>
        </w:rPr>
        <w:t>Otwarcie ofert nastąpi</w:t>
      </w:r>
      <w:r w:rsidR="000D21DC" w:rsidRPr="003D70FA">
        <w:rPr>
          <w:rFonts w:ascii="Verdana" w:hAnsi="Verdana" w:cs="Verdana"/>
          <w:spacing w:val="4"/>
          <w:sz w:val="20"/>
          <w:szCs w:val="20"/>
        </w:rPr>
        <w:t xml:space="preserve"> w </w:t>
      </w:r>
      <w:r w:rsidR="008921D8" w:rsidRPr="003D70FA">
        <w:rPr>
          <w:rFonts w:ascii="Verdana" w:hAnsi="Verdana" w:cs="Verdana"/>
          <w:spacing w:val="4"/>
          <w:sz w:val="20"/>
          <w:szCs w:val="20"/>
        </w:rPr>
        <w:t xml:space="preserve">dniu </w:t>
      </w:r>
      <w:r w:rsidR="00503ED8" w:rsidRPr="003D70FA">
        <w:rPr>
          <w:rFonts w:ascii="Verdana" w:hAnsi="Verdana" w:cs="Verdana"/>
          <w:b/>
          <w:spacing w:val="4"/>
          <w:sz w:val="20"/>
          <w:szCs w:val="20"/>
        </w:rPr>
        <w:t>20 września</w:t>
      </w:r>
      <w:r w:rsidR="00930365" w:rsidRPr="003D70FA">
        <w:rPr>
          <w:rFonts w:ascii="Verdana" w:hAnsi="Verdana" w:cs="Verdana"/>
          <w:b/>
          <w:spacing w:val="4"/>
          <w:sz w:val="20"/>
          <w:szCs w:val="20"/>
        </w:rPr>
        <w:t xml:space="preserve"> 201</w:t>
      </w:r>
      <w:r w:rsidR="004977B9" w:rsidRPr="003D70FA">
        <w:rPr>
          <w:rFonts w:ascii="Verdana" w:hAnsi="Verdana" w:cs="Verdana"/>
          <w:b/>
          <w:spacing w:val="4"/>
          <w:sz w:val="20"/>
          <w:szCs w:val="20"/>
        </w:rPr>
        <w:t>8</w:t>
      </w:r>
      <w:r w:rsidR="004C6A12" w:rsidRPr="003D70FA">
        <w:rPr>
          <w:rFonts w:ascii="Verdana" w:hAnsi="Verdana" w:cs="Verdana"/>
          <w:b/>
          <w:spacing w:val="4"/>
          <w:sz w:val="20"/>
          <w:szCs w:val="20"/>
        </w:rPr>
        <w:t xml:space="preserve"> r.</w:t>
      </w:r>
      <w:r w:rsidR="004C6A12" w:rsidRPr="003D70FA">
        <w:rPr>
          <w:rFonts w:ascii="Verdana" w:hAnsi="Verdana" w:cs="Verdana"/>
          <w:spacing w:val="4"/>
          <w:sz w:val="20"/>
          <w:szCs w:val="20"/>
        </w:rPr>
        <w:t xml:space="preserve">, </w:t>
      </w:r>
      <w:r w:rsidR="000D21DC" w:rsidRPr="003D70FA">
        <w:rPr>
          <w:rFonts w:ascii="Verdana" w:hAnsi="Verdana" w:cs="Verdana"/>
          <w:b/>
          <w:spacing w:val="4"/>
          <w:sz w:val="20"/>
          <w:szCs w:val="20"/>
        </w:rPr>
        <w:t xml:space="preserve">o godz. </w:t>
      </w:r>
      <w:r w:rsidR="00181F8E" w:rsidRPr="003D70FA">
        <w:rPr>
          <w:rFonts w:ascii="Verdana" w:hAnsi="Verdana" w:cs="Verdana"/>
          <w:b/>
          <w:spacing w:val="4"/>
          <w:sz w:val="20"/>
          <w:szCs w:val="20"/>
        </w:rPr>
        <w:t>1</w:t>
      </w:r>
      <w:r w:rsidR="00494301" w:rsidRPr="003D70FA">
        <w:rPr>
          <w:rFonts w:ascii="Verdana" w:hAnsi="Verdana" w:cs="Verdana"/>
          <w:b/>
          <w:spacing w:val="4"/>
          <w:sz w:val="20"/>
          <w:szCs w:val="20"/>
        </w:rPr>
        <w:t>3</w:t>
      </w:r>
      <w:r w:rsidR="00C700C2" w:rsidRPr="003D70FA">
        <w:rPr>
          <w:rFonts w:ascii="Verdana" w:hAnsi="Verdana" w:cs="Verdana"/>
          <w:b/>
          <w:spacing w:val="4"/>
          <w:sz w:val="20"/>
          <w:szCs w:val="20"/>
        </w:rPr>
        <w:t>:</w:t>
      </w:r>
      <w:r w:rsidR="00181F8E" w:rsidRPr="003D70FA">
        <w:rPr>
          <w:rFonts w:ascii="Verdana" w:hAnsi="Verdana" w:cs="Verdana"/>
          <w:b/>
          <w:spacing w:val="4"/>
          <w:sz w:val="20"/>
          <w:szCs w:val="20"/>
        </w:rPr>
        <w:t>00</w:t>
      </w:r>
      <w:r w:rsidR="000D21DC" w:rsidRPr="003D70FA">
        <w:rPr>
          <w:rFonts w:ascii="Verdana" w:hAnsi="Verdana" w:cs="Verdana"/>
          <w:b/>
          <w:spacing w:val="4"/>
          <w:sz w:val="20"/>
          <w:szCs w:val="20"/>
        </w:rPr>
        <w:t>.</w:t>
      </w:r>
    </w:p>
    <w:p w14:paraId="7E2E2C0D" w14:textId="77777777" w:rsidR="00950D58" w:rsidRPr="003D70FA" w:rsidRDefault="00950D58" w:rsidP="00BC3AAD">
      <w:pPr>
        <w:suppressAutoHyphens/>
        <w:spacing w:before="120"/>
        <w:ind w:left="709" w:hanging="709"/>
        <w:jc w:val="both"/>
        <w:rPr>
          <w:rFonts w:ascii="Verdana" w:hAnsi="Verdana" w:cs="Verdana"/>
          <w:sz w:val="20"/>
          <w:szCs w:val="20"/>
        </w:rPr>
      </w:pPr>
      <w:r w:rsidRPr="003D70FA">
        <w:rPr>
          <w:rFonts w:ascii="Verdana" w:hAnsi="Verdana"/>
          <w:color w:val="000000"/>
          <w:spacing w:val="4"/>
          <w:sz w:val="20"/>
          <w:szCs w:val="20"/>
          <w:lang w:eastAsia="ar-SA"/>
        </w:rPr>
        <w:t>1</w:t>
      </w:r>
      <w:r w:rsidR="00330E69" w:rsidRPr="003D70FA">
        <w:rPr>
          <w:rFonts w:ascii="Verdana" w:hAnsi="Verdana"/>
          <w:color w:val="000000"/>
          <w:spacing w:val="4"/>
          <w:sz w:val="20"/>
          <w:szCs w:val="20"/>
          <w:lang w:eastAsia="ar-SA"/>
        </w:rPr>
        <w:t>5</w:t>
      </w:r>
      <w:r w:rsidRPr="003D70FA">
        <w:rPr>
          <w:rFonts w:ascii="Verdana" w:hAnsi="Verdana"/>
          <w:color w:val="000000"/>
          <w:spacing w:val="4"/>
          <w:sz w:val="20"/>
          <w:szCs w:val="20"/>
          <w:lang w:eastAsia="ar-SA"/>
        </w:rPr>
        <w:t>.3.</w:t>
      </w:r>
      <w:r w:rsidRPr="003D70FA">
        <w:rPr>
          <w:rFonts w:ascii="Verdana" w:hAnsi="Verdana"/>
          <w:color w:val="000000"/>
          <w:spacing w:val="4"/>
          <w:sz w:val="20"/>
          <w:szCs w:val="20"/>
          <w:lang w:eastAsia="ar-SA"/>
        </w:rPr>
        <w:tab/>
      </w:r>
      <w:r w:rsidR="000D21DC" w:rsidRPr="003D70FA">
        <w:rPr>
          <w:rFonts w:ascii="Verdana" w:hAnsi="Verdana" w:cs="Verdana"/>
          <w:sz w:val="20"/>
          <w:szCs w:val="20"/>
        </w:rPr>
        <w:t>Niezwłocznie po otwarciu ofert zamawiający zamieści na stronie internetowej informacje dotyczące:</w:t>
      </w:r>
    </w:p>
    <w:p w14:paraId="7E2E2C0E" w14:textId="77777777" w:rsidR="000D21DC" w:rsidRPr="003D70FA" w:rsidRDefault="000D21DC" w:rsidP="000D21DC">
      <w:pPr>
        <w:tabs>
          <w:tab w:val="left" w:pos="1134"/>
        </w:tabs>
        <w:spacing w:before="120" w:after="120"/>
        <w:ind w:left="720"/>
        <w:jc w:val="both"/>
        <w:rPr>
          <w:rFonts w:ascii="Verdana" w:hAnsi="Verdana" w:cs="Verdana"/>
          <w:sz w:val="20"/>
          <w:szCs w:val="20"/>
        </w:rPr>
      </w:pPr>
      <w:r w:rsidRPr="003D70FA">
        <w:rPr>
          <w:rFonts w:ascii="Verdana" w:hAnsi="Verdana" w:cs="Verdana"/>
          <w:sz w:val="20"/>
          <w:szCs w:val="20"/>
        </w:rPr>
        <w:t xml:space="preserve">1) </w:t>
      </w:r>
      <w:r w:rsidRPr="003D70FA">
        <w:rPr>
          <w:rFonts w:ascii="Verdana" w:hAnsi="Verdana" w:cs="Verdana"/>
          <w:sz w:val="20"/>
          <w:szCs w:val="20"/>
        </w:rPr>
        <w:tab/>
        <w:t>kwoty, jaką zamierza przeznaczyć na sfinansowanie zamówienia</w:t>
      </w:r>
      <w:r w:rsidR="006F3465" w:rsidRPr="003D70FA">
        <w:rPr>
          <w:rFonts w:ascii="Verdana" w:hAnsi="Verdana" w:cs="Verdana"/>
          <w:sz w:val="20"/>
          <w:szCs w:val="20"/>
        </w:rPr>
        <w:t>;</w:t>
      </w:r>
    </w:p>
    <w:p w14:paraId="7E2E2C0F" w14:textId="77777777" w:rsidR="000D21DC" w:rsidRPr="003D70FA" w:rsidRDefault="000D21DC" w:rsidP="000D21DC">
      <w:pPr>
        <w:tabs>
          <w:tab w:val="left" w:pos="1134"/>
        </w:tabs>
        <w:spacing w:before="120" w:after="120"/>
        <w:ind w:left="720"/>
        <w:jc w:val="both"/>
        <w:rPr>
          <w:rFonts w:ascii="Verdana" w:hAnsi="Verdana" w:cs="Verdana"/>
          <w:sz w:val="20"/>
          <w:szCs w:val="20"/>
        </w:rPr>
      </w:pPr>
      <w:r w:rsidRPr="003D70FA">
        <w:rPr>
          <w:rFonts w:ascii="Verdana" w:hAnsi="Verdana" w:cs="Verdana"/>
          <w:sz w:val="20"/>
          <w:szCs w:val="20"/>
        </w:rPr>
        <w:t xml:space="preserve">2) </w:t>
      </w:r>
      <w:r w:rsidRPr="003D70FA">
        <w:rPr>
          <w:rFonts w:ascii="Verdana" w:hAnsi="Verdana" w:cs="Verdana"/>
          <w:sz w:val="20"/>
          <w:szCs w:val="20"/>
        </w:rPr>
        <w:tab/>
        <w:t>firm oraz adresów wykonawców, k</w:t>
      </w:r>
      <w:r w:rsidR="006F3465" w:rsidRPr="003D70FA">
        <w:rPr>
          <w:rFonts w:ascii="Verdana" w:hAnsi="Verdana" w:cs="Verdana"/>
          <w:sz w:val="20"/>
          <w:szCs w:val="20"/>
        </w:rPr>
        <w:t>tórzy złożyli oferty w terminie;</w:t>
      </w:r>
    </w:p>
    <w:p w14:paraId="7E2E2C10" w14:textId="77777777" w:rsidR="00950D58" w:rsidRPr="003D70FA" w:rsidRDefault="000D21DC" w:rsidP="007376C2">
      <w:pPr>
        <w:tabs>
          <w:tab w:val="left" w:pos="1134"/>
        </w:tabs>
        <w:spacing w:before="120" w:after="120"/>
        <w:ind w:left="1134" w:hanging="425"/>
        <w:jc w:val="both"/>
        <w:rPr>
          <w:rFonts w:ascii="Verdana" w:hAnsi="Verdana" w:cs="Verdana"/>
          <w:sz w:val="20"/>
          <w:szCs w:val="20"/>
        </w:rPr>
      </w:pPr>
      <w:r w:rsidRPr="003D70FA">
        <w:rPr>
          <w:rFonts w:ascii="Verdana" w:hAnsi="Verdana" w:cs="Verdana"/>
          <w:sz w:val="20"/>
          <w:szCs w:val="20"/>
        </w:rPr>
        <w:t xml:space="preserve">3) </w:t>
      </w:r>
      <w:r w:rsidRPr="003D70FA">
        <w:rPr>
          <w:rFonts w:ascii="Verdana" w:hAnsi="Verdana" w:cs="Verdana"/>
          <w:sz w:val="20"/>
          <w:szCs w:val="20"/>
        </w:rPr>
        <w:tab/>
        <w:t>ceny, terminu wykonania zamówienia, okresu gwarancji i warunków płatności zawartych w ofertach.</w:t>
      </w:r>
    </w:p>
    <w:p w14:paraId="7E2E2C11" w14:textId="77777777" w:rsidR="00D0461E" w:rsidRPr="003D70FA" w:rsidRDefault="00D0461E" w:rsidP="006F3465">
      <w:pPr>
        <w:suppressAutoHyphens/>
        <w:spacing w:before="120"/>
        <w:ind w:left="709" w:hanging="709"/>
        <w:jc w:val="both"/>
        <w:rPr>
          <w:rFonts w:ascii="Verdana" w:hAnsi="Verdana" w:cs="Verdana"/>
          <w:sz w:val="20"/>
          <w:szCs w:val="20"/>
        </w:rPr>
      </w:pPr>
    </w:p>
    <w:p w14:paraId="7E2E2C12" w14:textId="77777777" w:rsidR="000D21DC" w:rsidRPr="003D70FA" w:rsidRDefault="000D21DC" w:rsidP="000D21DC">
      <w:pPr>
        <w:suppressAutoHyphens/>
        <w:rPr>
          <w:rFonts w:ascii="Verdana" w:hAnsi="Verdana"/>
          <w:b/>
          <w:sz w:val="20"/>
          <w:szCs w:val="20"/>
          <w:lang w:eastAsia="ar-SA"/>
        </w:rPr>
      </w:pPr>
      <w:r w:rsidRPr="003D70FA">
        <w:rPr>
          <w:rFonts w:ascii="Verdana" w:hAnsi="Verdana"/>
          <w:b/>
          <w:sz w:val="20"/>
          <w:szCs w:val="20"/>
          <w:lang w:eastAsia="ar-SA"/>
        </w:rPr>
        <w:t>1</w:t>
      </w:r>
      <w:r w:rsidR="00330E69" w:rsidRPr="003D70FA">
        <w:rPr>
          <w:rFonts w:ascii="Verdana" w:hAnsi="Verdana"/>
          <w:b/>
          <w:sz w:val="20"/>
          <w:szCs w:val="20"/>
          <w:lang w:eastAsia="ar-SA"/>
        </w:rPr>
        <w:t>6</w:t>
      </w:r>
      <w:r w:rsidRPr="003D70FA">
        <w:rPr>
          <w:rFonts w:ascii="Verdana" w:hAnsi="Verdana"/>
          <w:b/>
          <w:sz w:val="20"/>
          <w:szCs w:val="20"/>
          <w:lang w:eastAsia="ar-SA"/>
        </w:rPr>
        <w:t>.</w:t>
      </w:r>
      <w:r w:rsidRPr="003D70FA">
        <w:rPr>
          <w:rFonts w:ascii="Verdana" w:hAnsi="Verdana"/>
          <w:b/>
          <w:sz w:val="20"/>
          <w:szCs w:val="20"/>
          <w:lang w:eastAsia="ar-SA"/>
        </w:rPr>
        <w:tab/>
      </w:r>
      <w:r w:rsidRPr="003D70FA">
        <w:rPr>
          <w:rFonts w:ascii="Verdana" w:hAnsi="Verdana" w:cs="Verdana"/>
          <w:b/>
          <w:bCs/>
          <w:sz w:val="20"/>
          <w:szCs w:val="20"/>
        </w:rPr>
        <w:t>TERMIN ZWIĄZANIA OFERTĄ</w:t>
      </w:r>
    </w:p>
    <w:p w14:paraId="7E2E2C13" w14:textId="77777777" w:rsidR="00E65B44" w:rsidRPr="003D70FA" w:rsidRDefault="00E65B44" w:rsidP="00BC3AAD">
      <w:pPr>
        <w:suppressAutoHyphens/>
        <w:spacing w:before="120"/>
        <w:ind w:left="709"/>
        <w:jc w:val="both"/>
        <w:rPr>
          <w:rFonts w:ascii="Verdana" w:hAnsi="Verdana" w:cs="Verdana"/>
          <w:spacing w:val="4"/>
          <w:sz w:val="20"/>
          <w:szCs w:val="20"/>
        </w:rPr>
      </w:pPr>
      <w:r w:rsidRPr="003D70FA">
        <w:rPr>
          <w:rFonts w:ascii="Verdana" w:hAnsi="Verdana" w:cs="Verdana"/>
          <w:spacing w:val="4"/>
          <w:sz w:val="20"/>
          <w:szCs w:val="20"/>
        </w:rPr>
        <w:t xml:space="preserve">Termin związania ofertą wynosi </w:t>
      </w:r>
      <w:r w:rsidRPr="003D70FA">
        <w:rPr>
          <w:rFonts w:ascii="Verdana" w:hAnsi="Verdana" w:cs="Verdana"/>
          <w:b/>
          <w:bCs/>
          <w:spacing w:val="4"/>
          <w:sz w:val="20"/>
          <w:szCs w:val="20"/>
        </w:rPr>
        <w:t>60</w:t>
      </w:r>
      <w:r w:rsidR="00FE22D8" w:rsidRPr="003D70FA">
        <w:rPr>
          <w:rFonts w:ascii="Verdana" w:hAnsi="Verdana" w:cs="Verdana"/>
          <w:b/>
          <w:bCs/>
          <w:spacing w:val="4"/>
          <w:sz w:val="20"/>
          <w:szCs w:val="20"/>
        </w:rPr>
        <w:t xml:space="preserve"> </w:t>
      </w:r>
      <w:r w:rsidR="00FE22D8" w:rsidRPr="003D70FA">
        <w:rPr>
          <w:rFonts w:ascii="Verdana" w:hAnsi="Verdana" w:cs="Verdana"/>
          <w:bCs/>
          <w:spacing w:val="4"/>
          <w:sz w:val="20"/>
          <w:szCs w:val="20"/>
        </w:rPr>
        <w:t>dni</w:t>
      </w:r>
      <w:r w:rsidRPr="003D70FA">
        <w:rPr>
          <w:rFonts w:ascii="Verdana" w:hAnsi="Verdana" w:cs="Verdana"/>
          <w:spacing w:val="4"/>
          <w:sz w:val="20"/>
          <w:szCs w:val="20"/>
        </w:rPr>
        <w:t>. Bieg terminu związania ofertą rozpoczyna się wraz z upływem terminu składania ofert.</w:t>
      </w:r>
    </w:p>
    <w:p w14:paraId="7E2E2C14" w14:textId="77777777" w:rsidR="00BC3AAD" w:rsidRPr="003D70FA" w:rsidRDefault="00BC3AAD" w:rsidP="00E65B44">
      <w:pPr>
        <w:suppressAutoHyphens/>
        <w:spacing w:before="120"/>
        <w:ind w:left="709" w:hanging="709"/>
        <w:jc w:val="both"/>
        <w:rPr>
          <w:rFonts w:ascii="Verdana" w:hAnsi="Verdana" w:cs="Verdana"/>
          <w:sz w:val="20"/>
          <w:szCs w:val="20"/>
        </w:rPr>
      </w:pPr>
    </w:p>
    <w:p w14:paraId="7E2E2C15" w14:textId="77777777" w:rsidR="00094748" w:rsidRPr="003D70FA" w:rsidRDefault="00094748" w:rsidP="002614FB">
      <w:pPr>
        <w:suppressAutoHyphens/>
        <w:ind w:left="705" w:right="-1" w:hanging="705"/>
        <w:rPr>
          <w:rFonts w:ascii="Verdana" w:hAnsi="Verdana"/>
          <w:b/>
          <w:sz w:val="20"/>
          <w:szCs w:val="20"/>
          <w:lang w:eastAsia="ar-SA"/>
        </w:rPr>
      </w:pPr>
      <w:r w:rsidRPr="003D70FA">
        <w:rPr>
          <w:rFonts w:ascii="Verdana" w:hAnsi="Verdana"/>
          <w:b/>
          <w:sz w:val="20"/>
          <w:szCs w:val="20"/>
          <w:lang w:eastAsia="ar-SA"/>
        </w:rPr>
        <w:t>1</w:t>
      </w:r>
      <w:r w:rsidR="00330E69" w:rsidRPr="003D70FA">
        <w:rPr>
          <w:rFonts w:ascii="Verdana" w:hAnsi="Verdana"/>
          <w:b/>
          <w:sz w:val="20"/>
          <w:szCs w:val="20"/>
          <w:lang w:eastAsia="ar-SA"/>
        </w:rPr>
        <w:t>7</w:t>
      </w:r>
      <w:r w:rsidRPr="003D70FA">
        <w:rPr>
          <w:rFonts w:ascii="Verdana" w:hAnsi="Verdana"/>
          <w:b/>
          <w:sz w:val="20"/>
          <w:szCs w:val="20"/>
          <w:lang w:eastAsia="ar-SA"/>
        </w:rPr>
        <w:t>.</w:t>
      </w:r>
      <w:r w:rsidRPr="003D70FA">
        <w:rPr>
          <w:rFonts w:ascii="Verdana" w:hAnsi="Verdana"/>
          <w:b/>
          <w:sz w:val="20"/>
          <w:szCs w:val="20"/>
          <w:lang w:eastAsia="ar-SA"/>
        </w:rPr>
        <w:tab/>
      </w:r>
      <w:r w:rsidRPr="003D70FA">
        <w:rPr>
          <w:rFonts w:ascii="Verdana" w:hAnsi="Verdana" w:cs="Verdana"/>
          <w:b/>
          <w:bCs/>
          <w:sz w:val="20"/>
          <w:szCs w:val="20"/>
        </w:rPr>
        <w:t>KRYTERIA WYBORU I SPOSÓB OCENY OFERT ORAZ UDZIELENIE ZAMÓWIENIA</w:t>
      </w:r>
    </w:p>
    <w:p w14:paraId="7E2E2C16" w14:textId="77777777" w:rsidR="00930365" w:rsidRPr="003D70FA" w:rsidRDefault="00930365" w:rsidP="00930365">
      <w:pPr>
        <w:suppressAutoHyphens/>
        <w:spacing w:before="120"/>
        <w:ind w:left="709" w:hanging="709"/>
        <w:jc w:val="both"/>
        <w:rPr>
          <w:rFonts w:ascii="Verdana" w:hAnsi="Verdana"/>
          <w:sz w:val="20"/>
          <w:szCs w:val="20"/>
        </w:rPr>
      </w:pPr>
      <w:r w:rsidRPr="003D70FA">
        <w:rPr>
          <w:rFonts w:ascii="Verdana" w:hAnsi="Verdana"/>
          <w:color w:val="000000"/>
          <w:spacing w:val="4"/>
          <w:sz w:val="20"/>
          <w:szCs w:val="20"/>
          <w:lang w:eastAsia="ar-SA"/>
        </w:rPr>
        <w:t>1</w:t>
      </w:r>
      <w:r w:rsidR="00330E69" w:rsidRPr="003D70FA">
        <w:rPr>
          <w:rFonts w:ascii="Verdana" w:hAnsi="Verdana"/>
          <w:color w:val="000000"/>
          <w:spacing w:val="4"/>
          <w:sz w:val="20"/>
          <w:szCs w:val="20"/>
          <w:lang w:eastAsia="ar-SA"/>
        </w:rPr>
        <w:t>7</w:t>
      </w:r>
      <w:r w:rsidRPr="003D70FA">
        <w:rPr>
          <w:rFonts w:ascii="Verdana" w:hAnsi="Verdana"/>
          <w:color w:val="000000"/>
          <w:spacing w:val="4"/>
          <w:sz w:val="20"/>
          <w:szCs w:val="20"/>
          <w:lang w:eastAsia="ar-SA"/>
        </w:rPr>
        <w:t>.1.</w:t>
      </w:r>
      <w:r w:rsidRPr="003D70FA">
        <w:rPr>
          <w:rFonts w:ascii="Verdana" w:hAnsi="Verdana"/>
          <w:color w:val="000000"/>
          <w:spacing w:val="4"/>
          <w:sz w:val="20"/>
          <w:szCs w:val="20"/>
          <w:lang w:eastAsia="ar-SA"/>
        </w:rPr>
        <w:tab/>
      </w:r>
      <w:r w:rsidRPr="003D70FA">
        <w:rPr>
          <w:rFonts w:ascii="Verdana" w:hAnsi="Verdana"/>
          <w:sz w:val="20"/>
          <w:szCs w:val="20"/>
        </w:rPr>
        <w:t>Przy dokonywaniu wyboru najkorzystniejszej oferty Zamawiający stosować będzie następujące kryteria oceny ofert:</w:t>
      </w:r>
    </w:p>
    <w:p w14:paraId="7E2E2C17" w14:textId="77777777" w:rsidR="00930365" w:rsidRPr="003D70FA" w:rsidRDefault="00930365" w:rsidP="00930365">
      <w:pPr>
        <w:jc w:val="both"/>
        <w:rPr>
          <w:rFonts w:ascii="Verdana" w:hAnsi="Verdana" w:cs="Calibri"/>
          <w:b/>
          <w:sz w:val="20"/>
          <w:szCs w:val="20"/>
        </w:rPr>
      </w:pPr>
    </w:p>
    <w:p w14:paraId="7E2E2C18" w14:textId="4943F7C8" w:rsidR="00930365" w:rsidRPr="003D70FA" w:rsidRDefault="00930365" w:rsidP="005B79F7">
      <w:pPr>
        <w:pStyle w:val="Akapitzlist"/>
        <w:numPr>
          <w:ilvl w:val="0"/>
          <w:numId w:val="39"/>
        </w:numPr>
        <w:tabs>
          <w:tab w:val="left" w:pos="993"/>
          <w:tab w:val="left" w:pos="1985"/>
          <w:tab w:val="left" w:pos="2977"/>
          <w:tab w:val="left" w:pos="3261"/>
          <w:tab w:val="left" w:pos="5670"/>
        </w:tabs>
        <w:spacing w:after="200"/>
        <w:contextualSpacing/>
        <w:rPr>
          <w:rFonts w:ascii="Verdana" w:hAnsi="Verdana" w:cs="Calibri"/>
          <w:b/>
          <w:sz w:val="20"/>
          <w:szCs w:val="20"/>
        </w:rPr>
      </w:pPr>
      <w:r w:rsidRPr="003D70FA">
        <w:rPr>
          <w:rFonts w:ascii="Verdana" w:hAnsi="Verdana" w:cs="Calibri"/>
          <w:b/>
          <w:sz w:val="20"/>
          <w:szCs w:val="20"/>
        </w:rPr>
        <w:t>Cena</w:t>
      </w:r>
      <w:r w:rsidR="00503ED8" w:rsidRPr="003D70FA">
        <w:rPr>
          <w:rFonts w:ascii="Verdana" w:hAnsi="Verdana" w:cs="Calibri"/>
          <w:b/>
          <w:sz w:val="20"/>
          <w:szCs w:val="20"/>
        </w:rPr>
        <w:t xml:space="preserve"> (dla części 1,</w:t>
      </w:r>
      <w:r w:rsidR="00677341" w:rsidRPr="003D70FA">
        <w:rPr>
          <w:rFonts w:ascii="Verdana" w:hAnsi="Verdana" w:cs="Calibri"/>
          <w:b/>
          <w:sz w:val="20"/>
          <w:szCs w:val="20"/>
        </w:rPr>
        <w:t>2</w:t>
      </w:r>
      <w:r w:rsidR="00503ED8" w:rsidRPr="003D70FA">
        <w:rPr>
          <w:rFonts w:ascii="Verdana" w:hAnsi="Verdana" w:cs="Calibri"/>
          <w:b/>
          <w:sz w:val="20"/>
          <w:szCs w:val="20"/>
        </w:rPr>
        <w:t>, 3 i 4</w:t>
      </w:r>
      <w:r w:rsidR="00677341" w:rsidRPr="003D70FA">
        <w:rPr>
          <w:rFonts w:ascii="Verdana" w:hAnsi="Verdana" w:cs="Calibri"/>
          <w:b/>
          <w:sz w:val="20"/>
          <w:szCs w:val="20"/>
        </w:rPr>
        <w:t>)</w:t>
      </w:r>
      <w:r w:rsidRPr="003D70FA">
        <w:rPr>
          <w:rFonts w:ascii="Verdana" w:hAnsi="Verdana" w:cs="Calibri"/>
          <w:b/>
          <w:sz w:val="20"/>
          <w:szCs w:val="20"/>
        </w:rPr>
        <w:tab/>
      </w:r>
      <w:r w:rsidRPr="003D70FA">
        <w:rPr>
          <w:rFonts w:ascii="Verdana" w:hAnsi="Verdana" w:cs="Calibri"/>
          <w:b/>
          <w:sz w:val="20"/>
          <w:szCs w:val="20"/>
        </w:rPr>
        <w:tab/>
        <w:t>- 60 %</w:t>
      </w:r>
      <w:r w:rsidRPr="003D70FA">
        <w:rPr>
          <w:rFonts w:ascii="Verdana" w:hAnsi="Verdana" w:cs="Calibri"/>
          <w:b/>
          <w:sz w:val="20"/>
          <w:szCs w:val="20"/>
        </w:rPr>
        <w:tab/>
        <w:t>=</w:t>
      </w:r>
      <w:r w:rsidRPr="003D70FA">
        <w:rPr>
          <w:rFonts w:ascii="Verdana" w:hAnsi="Verdana" w:cs="Calibri"/>
          <w:b/>
          <w:sz w:val="20"/>
          <w:szCs w:val="20"/>
        </w:rPr>
        <w:tab/>
        <w:t>60 pkt.</w:t>
      </w:r>
    </w:p>
    <w:p w14:paraId="50A09DAC" w14:textId="22D79ADF" w:rsidR="00503ED8" w:rsidRPr="003D70FA" w:rsidRDefault="00677341" w:rsidP="005B79F7">
      <w:pPr>
        <w:pStyle w:val="Akapitzlist"/>
        <w:numPr>
          <w:ilvl w:val="0"/>
          <w:numId w:val="39"/>
        </w:numPr>
        <w:tabs>
          <w:tab w:val="left" w:pos="993"/>
          <w:tab w:val="left" w:pos="1985"/>
          <w:tab w:val="left" w:pos="2977"/>
          <w:tab w:val="left" w:pos="3261"/>
        </w:tabs>
        <w:spacing w:after="200"/>
        <w:contextualSpacing/>
        <w:rPr>
          <w:rFonts w:ascii="Verdana" w:hAnsi="Verdana" w:cs="Calibri"/>
          <w:b/>
          <w:sz w:val="20"/>
          <w:szCs w:val="20"/>
        </w:rPr>
      </w:pPr>
      <w:r w:rsidRPr="003D70FA">
        <w:rPr>
          <w:rFonts w:ascii="Verdana" w:hAnsi="Verdana" w:cs="Calibri"/>
          <w:b/>
          <w:sz w:val="20"/>
          <w:szCs w:val="20"/>
        </w:rPr>
        <w:t>Czas usunięcia awarii (dla części 1</w:t>
      </w:r>
      <w:r w:rsidR="00503ED8" w:rsidRPr="003D70FA">
        <w:rPr>
          <w:rFonts w:ascii="Verdana" w:hAnsi="Verdana" w:cs="Calibri"/>
          <w:b/>
          <w:sz w:val="20"/>
          <w:szCs w:val="20"/>
        </w:rPr>
        <w:t>, 2, 3 i 4</w:t>
      </w:r>
      <w:r w:rsidRPr="003D70FA">
        <w:rPr>
          <w:rFonts w:ascii="Verdana" w:hAnsi="Verdana" w:cs="Calibri"/>
          <w:b/>
          <w:sz w:val="20"/>
          <w:szCs w:val="20"/>
        </w:rPr>
        <w:t>)</w:t>
      </w:r>
      <w:r w:rsidR="00930365" w:rsidRPr="003D70FA">
        <w:rPr>
          <w:rFonts w:ascii="Verdana" w:hAnsi="Verdana" w:cs="Calibri"/>
          <w:b/>
          <w:sz w:val="20"/>
          <w:szCs w:val="20"/>
        </w:rPr>
        <w:tab/>
      </w:r>
      <w:r w:rsidR="00503ED8" w:rsidRPr="003D70FA">
        <w:rPr>
          <w:rFonts w:ascii="Verdana" w:hAnsi="Verdana" w:cs="Calibri"/>
          <w:b/>
          <w:sz w:val="20"/>
          <w:szCs w:val="20"/>
        </w:rPr>
        <w:t xml:space="preserve"> </w:t>
      </w:r>
    </w:p>
    <w:p w14:paraId="7E2E2C1A" w14:textId="5F07CEB5" w:rsidR="00930365" w:rsidRPr="003D70FA" w:rsidRDefault="00503ED8" w:rsidP="00503ED8">
      <w:pPr>
        <w:pStyle w:val="Akapitzlist"/>
        <w:tabs>
          <w:tab w:val="left" w:pos="993"/>
          <w:tab w:val="left" w:pos="1985"/>
          <w:tab w:val="left" w:pos="2977"/>
          <w:tab w:val="left" w:pos="3261"/>
        </w:tabs>
        <w:spacing w:after="200"/>
        <w:ind w:left="1069"/>
        <w:contextualSpacing/>
        <w:rPr>
          <w:rFonts w:ascii="Verdana" w:hAnsi="Verdana" w:cs="Calibri"/>
          <w:b/>
          <w:sz w:val="20"/>
          <w:szCs w:val="20"/>
        </w:rPr>
      </w:pPr>
      <w:r w:rsidRPr="003D70FA">
        <w:rPr>
          <w:rFonts w:ascii="Verdana" w:hAnsi="Verdana" w:cs="Calibri"/>
          <w:b/>
          <w:sz w:val="20"/>
          <w:szCs w:val="20"/>
        </w:rPr>
        <w:tab/>
      </w:r>
      <w:r w:rsidRPr="003D70FA">
        <w:rPr>
          <w:rFonts w:ascii="Verdana" w:hAnsi="Verdana" w:cs="Calibri"/>
          <w:b/>
          <w:sz w:val="20"/>
          <w:szCs w:val="20"/>
        </w:rPr>
        <w:tab/>
      </w:r>
      <w:r w:rsidRPr="003D70FA">
        <w:rPr>
          <w:rFonts w:ascii="Verdana" w:hAnsi="Verdana" w:cs="Calibri"/>
          <w:b/>
          <w:sz w:val="20"/>
          <w:szCs w:val="20"/>
        </w:rPr>
        <w:tab/>
      </w:r>
      <w:r w:rsidRPr="003D70FA">
        <w:rPr>
          <w:rFonts w:ascii="Verdana" w:hAnsi="Verdana" w:cs="Calibri"/>
          <w:b/>
          <w:sz w:val="20"/>
          <w:szCs w:val="20"/>
        </w:rPr>
        <w:tab/>
      </w:r>
      <w:r w:rsidRPr="003D70FA">
        <w:rPr>
          <w:rFonts w:ascii="Verdana" w:hAnsi="Verdana" w:cs="Calibri"/>
          <w:b/>
          <w:sz w:val="20"/>
          <w:szCs w:val="20"/>
        </w:rPr>
        <w:tab/>
      </w:r>
      <w:r w:rsidRPr="003D70FA">
        <w:rPr>
          <w:rFonts w:ascii="Verdana" w:hAnsi="Verdana" w:cs="Calibri"/>
          <w:b/>
          <w:sz w:val="20"/>
          <w:szCs w:val="20"/>
        </w:rPr>
        <w:tab/>
      </w:r>
      <w:r w:rsidRPr="003D70FA">
        <w:rPr>
          <w:rFonts w:ascii="Verdana" w:hAnsi="Verdana" w:cs="Calibri"/>
          <w:b/>
          <w:sz w:val="20"/>
          <w:szCs w:val="20"/>
        </w:rPr>
        <w:tab/>
      </w:r>
      <w:r w:rsidR="00930365" w:rsidRPr="003D70FA">
        <w:rPr>
          <w:rFonts w:ascii="Verdana" w:hAnsi="Verdana" w:cs="Calibri"/>
          <w:b/>
          <w:sz w:val="20"/>
          <w:szCs w:val="20"/>
        </w:rPr>
        <w:t xml:space="preserve">- </w:t>
      </w:r>
      <w:r w:rsidR="00677341" w:rsidRPr="003D70FA">
        <w:rPr>
          <w:rFonts w:ascii="Verdana" w:hAnsi="Verdana" w:cs="Calibri"/>
          <w:b/>
          <w:sz w:val="20"/>
          <w:szCs w:val="20"/>
        </w:rPr>
        <w:t>4</w:t>
      </w:r>
      <w:r w:rsidR="00930365" w:rsidRPr="003D70FA">
        <w:rPr>
          <w:rFonts w:ascii="Verdana" w:hAnsi="Verdana" w:cs="Calibri"/>
          <w:b/>
          <w:sz w:val="20"/>
          <w:szCs w:val="20"/>
        </w:rPr>
        <w:t>0%</w:t>
      </w:r>
      <w:r w:rsidR="00930365" w:rsidRPr="003D70FA">
        <w:rPr>
          <w:rFonts w:ascii="Verdana" w:hAnsi="Verdana" w:cs="Calibri"/>
          <w:b/>
          <w:sz w:val="20"/>
          <w:szCs w:val="20"/>
        </w:rPr>
        <w:tab/>
      </w:r>
      <w:r w:rsidR="00930365" w:rsidRPr="003D70FA">
        <w:rPr>
          <w:rFonts w:ascii="Verdana" w:hAnsi="Verdana" w:cs="Calibri"/>
          <w:b/>
          <w:sz w:val="20"/>
          <w:szCs w:val="20"/>
        </w:rPr>
        <w:tab/>
        <w:t>=</w:t>
      </w:r>
      <w:r w:rsidR="00930365" w:rsidRPr="003D70FA">
        <w:rPr>
          <w:rFonts w:ascii="Verdana" w:hAnsi="Verdana" w:cs="Calibri"/>
          <w:b/>
          <w:sz w:val="20"/>
          <w:szCs w:val="20"/>
        </w:rPr>
        <w:tab/>
      </w:r>
      <w:r w:rsidR="00677341" w:rsidRPr="003D70FA">
        <w:rPr>
          <w:rFonts w:ascii="Verdana" w:hAnsi="Verdana" w:cs="Calibri"/>
          <w:b/>
          <w:sz w:val="20"/>
          <w:szCs w:val="20"/>
        </w:rPr>
        <w:t>4</w:t>
      </w:r>
      <w:r w:rsidR="00930365" w:rsidRPr="003D70FA">
        <w:rPr>
          <w:rFonts w:ascii="Verdana" w:hAnsi="Verdana" w:cs="Calibri"/>
          <w:b/>
          <w:sz w:val="20"/>
          <w:szCs w:val="20"/>
        </w:rPr>
        <w:t>0 pkt.</w:t>
      </w:r>
    </w:p>
    <w:p w14:paraId="7E2E2C1B" w14:textId="096E6289" w:rsidR="00930365" w:rsidRPr="003D70FA" w:rsidRDefault="00930365" w:rsidP="00930365">
      <w:pPr>
        <w:tabs>
          <w:tab w:val="left" w:pos="993"/>
        </w:tabs>
        <w:suppressAutoHyphens/>
        <w:spacing w:before="120"/>
        <w:ind w:left="709" w:hanging="709"/>
        <w:jc w:val="both"/>
        <w:rPr>
          <w:rFonts w:ascii="Verdana" w:hAnsi="Verdana" w:cs="Calibri"/>
          <w:b/>
          <w:sz w:val="20"/>
          <w:szCs w:val="20"/>
          <w:u w:val="single"/>
        </w:rPr>
      </w:pPr>
      <w:r w:rsidRPr="003D70FA">
        <w:rPr>
          <w:rFonts w:ascii="Verdana" w:hAnsi="Verdana"/>
          <w:color w:val="000000"/>
          <w:spacing w:val="4"/>
          <w:sz w:val="20"/>
          <w:szCs w:val="20"/>
          <w:lang w:eastAsia="ar-SA"/>
        </w:rPr>
        <w:t>1</w:t>
      </w:r>
      <w:r w:rsidR="00330E69" w:rsidRPr="003D70FA">
        <w:rPr>
          <w:rFonts w:ascii="Verdana" w:hAnsi="Verdana"/>
          <w:color w:val="000000"/>
          <w:spacing w:val="4"/>
          <w:sz w:val="20"/>
          <w:szCs w:val="20"/>
          <w:lang w:eastAsia="ar-SA"/>
        </w:rPr>
        <w:t>7</w:t>
      </w:r>
      <w:r w:rsidRPr="003D70FA">
        <w:rPr>
          <w:rFonts w:ascii="Verdana" w:hAnsi="Verdana"/>
          <w:color w:val="000000"/>
          <w:spacing w:val="4"/>
          <w:sz w:val="20"/>
          <w:szCs w:val="20"/>
          <w:lang w:eastAsia="ar-SA"/>
        </w:rPr>
        <w:t>.1.1.</w:t>
      </w:r>
      <w:r w:rsidRPr="003D70FA">
        <w:rPr>
          <w:rFonts w:ascii="Verdana" w:hAnsi="Verdana"/>
          <w:color w:val="000000"/>
          <w:spacing w:val="4"/>
          <w:sz w:val="20"/>
          <w:szCs w:val="20"/>
          <w:lang w:eastAsia="ar-SA"/>
        </w:rPr>
        <w:tab/>
      </w:r>
      <w:r w:rsidRPr="003D70FA">
        <w:rPr>
          <w:rFonts w:ascii="Verdana" w:hAnsi="Verdana" w:cs="Calibri"/>
          <w:b/>
          <w:sz w:val="20"/>
          <w:szCs w:val="20"/>
        </w:rPr>
        <w:t>Kryterium „Cena” (C)</w:t>
      </w:r>
      <w:r w:rsidR="00503ED8" w:rsidRPr="003D70FA">
        <w:rPr>
          <w:rFonts w:ascii="Verdana" w:hAnsi="Verdana" w:cs="Calibri"/>
          <w:b/>
          <w:sz w:val="20"/>
          <w:szCs w:val="20"/>
        </w:rPr>
        <w:t xml:space="preserve"> dla części 1, 2, 3 i 4</w:t>
      </w:r>
      <w:r w:rsidRPr="003D70FA">
        <w:rPr>
          <w:rFonts w:ascii="Verdana" w:hAnsi="Verdana" w:cs="Calibri"/>
          <w:b/>
          <w:sz w:val="20"/>
          <w:szCs w:val="20"/>
        </w:rPr>
        <w:t>:</w:t>
      </w:r>
    </w:p>
    <w:p w14:paraId="7E2E2C1C" w14:textId="77777777" w:rsidR="00930365" w:rsidRPr="003D70FA" w:rsidRDefault="00930365" w:rsidP="00930365">
      <w:pPr>
        <w:tabs>
          <w:tab w:val="left" w:pos="851"/>
        </w:tabs>
        <w:spacing w:line="240" w:lineRule="exact"/>
        <w:ind w:left="720"/>
        <w:jc w:val="both"/>
        <w:rPr>
          <w:rFonts w:ascii="Verdana" w:hAnsi="Verdana"/>
          <w:bCs/>
          <w:sz w:val="20"/>
          <w:szCs w:val="20"/>
        </w:rPr>
      </w:pPr>
      <w:r w:rsidRPr="003D70FA">
        <w:rPr>
          <w:rFonts w:ascii="Verdana" w:hAnsi="Verdana"/>
          <w:bCs/>
          <w:sz w:val="20"/>
          <w:szCs w:val="20"/>
        </w:rPr>
        <w:t xml:space="preserve">Kryterium </w:t>
      </w:r>
      <w:r w:rsidRPr="003D70FA">
        <w:rPr>
          <w:rFonts w:ascii="Verdana" w:hAnsi="Verdana"/>
          <w:sz w:val="20"/>
          <w:szCs w:val="20"/>
        </w:rPr>
        <w:t xml:space="preserve">„Cena”  </w:t>
      </w:r>
      <w:r w:rsidRPr="003D70FA">
        <w:rPr>
          <w:rFonts w:ascii="Verdana" w:hAnsi="Verdana"/>
          <w:bCs/>
          <w:color w:val="000000"/>
          <w:sz w:val="20"/>
          <w:szCs w:val="20"/>
        </w:rPr>
        <w:t xml:space="preserve">będzie rozpatrywane na podstawie </w:t>
      </w:r>
      <w:r w:rsidRPr="003D70FA">
        <w:rPr>
          <w:rFonts w:ascii="Verdana" w:hAnsi="Verdana"/>
          <w:bCs/>
          <w:sz w:val="20"/>
          <w:szCs w:val="20"/>
        </w:rPr>
        <w:t xml:space="preserve">ceny ofertowej brutto </w:t>
      </w:r>
      <w:r w:rsidR="005A408F" w:rsidRPr="003D70FA">
        <w:rPr>
          <w:rFonts w:ascii="Verdana" w:hAnsi="Verdana"/>
          <w:bCs/>
          <w:sz w:val="20"/>
          <w:szCs w:val="20"/>
        </w:rPr>
        <w:br/>
      </w:r>
      <w:r w:rsidRPr="003D70FA">
        <w:rPr>
          <w:rFonts w:ascii="Verdana" w:hAnsi="Verdana"/>
          <w:bCs/>
          <w:sz w:val="20"/>
          <w:szCs w:val="20"/>
        </w:rPr>
        <w:t>za</w:t>
      </w:r>
      <w:r w:rsidRPr="003D70FA">
        <w:t xml:space="preserve"> </w:t>
      </w:r>
      <w:r w:rsidRPr="003D70FA">
        <w:rPr>
          <w:rFonts w:ascii="Verdana" w:hAnsi="Verdana"/>
          <w:bCs/>
          <w:sz w:val="20"/>
          <w:szCs w:val="20"/>
        </w:rPr>
        <w:t>wykonanie przedmiotu zamówienia wpisanej przez Wykonawcę w Formularzu „Oferta”. W tym kryterium można uzyskać maksymalnie 60 punktów. Przyznane punkty zostaną zaokrąglone do dwóch miejsc po przecinku.</w:t>
      </w:r>
    </w:p>
    <w:p w14:paraId="7E2E2C1D" w14:textId="77777777" w:rsidR="00930365" w:rsidRPr="003D70FA" w:rsidRDefault="00930365" w:rsidP="00930365">
      <w:pPr>
        <w:spacing w:line="240" w:lineRule="exact"/>
        <w:ind w:left="709" w:hanging="1"/>
        <w:jc w:val="both"/>
        <w:rPr>
          <w:rFonts w:ascii="Verdana" w:hAnsi="Verdana"/>
          <w:bCs/>
          <w:sz w:val="20"/>
          <w:szCs w:val="20"/>
        </w:rPr>
      </w:pPr>
      <w:r w:rsidRPr="003D70FA">
        <w:rPr>
          <w:rFonts w:ascii="Verdana" w:hAnsi="Verdana"/>
          <w:bCs/>
          <w:sz w:val="20"/>
          <w:szCs w:val="20"/>
        </w:rPr>
        <w:t>Liczba punktów w kryterium „Łączna cena oferty brutto” (C) zostanie obliczona według następującego wzoru:</w:t>
      </w:r>
    </w:p>
    <w:p w14:paraId="7E2E2C1E" w14:textId="77777777" w:rsidR="00930365" w:rsidRPr="003D70FA" w:rsidRDefault="00930365" w:rsidP="00930365">
      <w:pPr>
        <w:spacing w:line="240" w:lineRule="exact"/>
        <w:jc w:val="both"/>
        <w:rPr>
          <w:rFonts w:ascii="Verdana" w:hAnsi="Verdana"/>
          <w:bCs/>
          <w:sz w:val="20"/>
          <w:szCs w:val="20"/>
        </w:rPr>
      </w:pPr>
    </w:p>
    <w:tbl>
      <w:tblPr>
        <w:tblW w:w="0" w:type="auto"/>
        <w:jc w:val="center"/>
        <w:tblLayout w:type="fixed"/>
        <w:tblCellMar>
          <w:left w:w="70" w:type="dxa"/>
          <w:right w:w="70" w:type="dxa"/>
        </w:tblCellMar>
        <w:tblLook w:val="04A0" w:firstRow="1" w:lastRow="0" w:firstColumn="1" w:lastColumn="0" w:noHBand="0" w:noVBand="1"/>
      </w:tblPr>
      <w:tblGrid>
        <w:gridCol w:w="1564"/>
        <w:gridCol w:w="660"/>
        <w:gridCol w:w="1534"/>
        <w:gridCol w:w="2730"/>
      </w:tblGrid>
      <w:tr w:rsidR="00930365" w:rsidRPr="003D70FA" w14:paraId="7E2E2C23" w14:textId="77777777" w:rsidTr="00893FEC">
        <w:trPr>
          <w:cantSplit/>
          <w:jc w:val="center"/>
        </w:trPr>
        <w:tc>
          <w:tcPr>
            <w:tcW w:w="1564" w:type="dxa"/>
          </w:tcPr>
          <w:p w14:paraId="7E2E2C1F" w14:textId="77777777" w:rsidR="00930365" w:rsidRPr="003D70FA" w:rsidRDefault="00930365" w:rsidP="00893FEC">
            <w:pPr>
              <w:shd w:val="clear" w:color="auto" w:fill="FFFFFF"/>
              <w:spacing w:line="240" w:lineRule="exact"/>
              <w:ind w:left="360"/>
              <w:jc w:val="both"/>
              <w:rPr>
                <w:rFonts w:ascii="Verdana" w:hAnsi="Verdana"/>
                <w:iCs/>
                <w:color w:val="000000"/>
                <w:sz w:val="20"/>
                <w:szCs w:val="20"/>
                <w:lang w:eastAsia="en-US"/>
              </w:rPr>
            </w:pPr>
          </w:p>
        </w:tc>
        <w:tc>
          <w:tcPr>
            <w:tcW w:w="660" w:type="dxa"/>
            <w:vMerge w:val="restart"/>
            <w:vAlign w:val="center"/>
            <w:hideMark/>
          </w:tcPr>
          <w:p w14:paraId="7E2E2C20" w14:textId="77777777" w:rsidR="00930365" w:rsidRPr="003D70FA" w:rsidRDefault="00930365" w:rsidP="00893FEC">
            <w:pPr>
              <w:shd w:val="clear" w:color="auto" w:fill="FFFFFF"/>
              <w:spacing w:line="240" w:lineRule="exact"/>
              <w:jc w:val="both"/>
              <w:rPr>
                <w:rFonts w:ascii="Verdana" w:hAnsi="Verdana"/>
                <w:b/>
                <w:iCs/>
                <w:color w:val="000000"/>
                <w:sz w:val="20"/>
                <w:szCs w:val="20"/>
                <w:lang w:eastAsia="en-US"/>
              </w:rPr>
            </w:pPr>
            <w:r w:rsidRPr="003D70FA">
              <w:rPr>
                <w:rFonts w:ascii="Verdana" w:hAnsi="Verdana"/>
                <w:b/>
                <w:iCs/>
                <w:color w:val="000000"/>
                <w:sz w:val="20"/>
                <w:szCs w:val="20"/>
                <w:lang w:eastAsia="en-US"/>
              </w:rPr>
              <w:t>C =</w:t>
            </w:r>
          </w:p>
        </w:tc>
        <w:tc>
          <w:tcPr>
            <w:tcW w:w="1534" w:type="dxa"/>
            <w:tcBorders>
              <w:top w:val="nil"/>
              <w:left w:val="nil"/>
              <w:bottom w:val="single" w:sz="4" w:space="0" w:color="auto"/>
              <w:right w:val="nil"/>
            </w:tcBorders>
            <w:vAlign w:val="center"/>
            <w:hideMark/>
          </w:tcPr>
          <w:p w14:paraId="7E2E2C21" w14:textId="77777777" w:rsidR="00930365" w:rsidRPr="003D70FA" w:rsidRDefault="00930365" w:rsidP="00893FEC">
            <w:pPr>
              <w:shd w:val="clear" w:color="auto" w:fill="FFFFFF"/>
              <w:spacing w:line="240" w:lineRule="exact"/>
              <w:ind w:left="-24"/>
              <w:jc w:val="both"/>
              <w:rPr>
                <w:rFonts w:ascii="Verdana" w:hAnsi="Verdana"/>
                <w:b/>
                <w:iCs/>
                <w:color w:val="000000"/>
                <w:sz w:val="20"/>
                <w:szCs w:val="20"/>
                <w:lang w:eastAsia="en-US"/>
              </w:rPr>
            </w:pPr>
            <w:r w:rsidRPr="003D70FA">
              <w:rPr>
                <w:rFonts w:ascii="Verdana" w:hAnsi="Verdana"/>
                <w:b/>
                <w:iCs/>
                <w:color w:val="000000"/>
                <w:sz w:val="20"/>
                <w:szCs w:val="20"/>
                <w:lang w:eastAsia="en-US"/>
              </w:rPr>
              <w:t>C min</w:t>
            </w:r>
          </w:p>
        </w:tc>
        <w:tc>
          <w:tcPr>
            <w:tcW w:w="2730" w:type="dxa"/>
            <w:vMerge w:val="restart"/>
            <w:vAlign w:val="center"/>
            <w:hideMark/>
          </w:tcPr>
          <w:p w14:paraId="7E2E2C22" w14:textId="77777777" w:rsidR="00930365" w:rsidRPr="003D70FA" w:rsidRDefault="00930365" w:rsidP="00893FEC">
            <w:pPr>
              <w:shd w:val="clear" w:color="auto" w:fill="FFFFFF"/>
              <w:spacing w:line="240" w:lineRule="exact"/>
              <w:jc w:val="both"/>
              <w:rPr>
                <w:rFonts w:ascii="Verdana" w:hAnsi="Verdana"/>
                <w:b/>
                <w:iCs/>
                <w:color w:val="000000"/>
                <w:sz w:val="20"/>
                <w:szCs w:val="20"/>
                <w:lang w:eastAsia="en-US"/>
              </w:rPr>
            </w:pPr>
            <w:r w:rsidRPr="003D70FA">
              <w:rPr>
                <w:rFonts w:ascii="Verdana" w:hAnsi="Verdana"/>
                <w:b/>
                <w:iCs/>
                <w:color w:val="000000"/>
                <w:sz w:val="20"/>
                <w:szCs w:val="20"/>
                <w:lang w:eastAsia="en-US"/>
              </w:rPr>
              <w:t xml:space="preserve">x 60 </w:t>
            </w:r>
            <w:r w:rsidRPr="003D70FA">
              <w:rPr>
                <w:rFonts w:ascii="Verdana" w:hAnsi="Verdana"/>
                <w:b/>
                <w:iCs/>
                <w:sz w:val="20"/>
                <w:szCs w:val="20"/>
                <w:lang w:eastAsia="en-US"/>
              </w:rPr>
              <w:t>pkt</w:t>
            </w:r>
          </w:p>
        </w:tc>
      </w:tr>
      <w:tr w:rsidR="00930365" w:rsidRPr="003D70FA" w14:paraId="7E2E2C28" w14:textId="77777777" w:rsidTr="00893FEC">
        <w:trPr>
          <w:cantSplit/>
          <w:jc w:val="center"/>
        </w:trPr>
        <w:tc>
          <w:tcPr>
            <w:tcW w:w="1564" w:type="dxa"/>
          </w:tcPr>
          <w:p w14:paraId="7E2E2C24" w14:textId="77777777" w:rsidR="00930365" w:rsidRPr="003D70FA" w:rsidRDefault="00930365" w:rsidP="00893FEC">
            <w:pPr>
              <w:shd w:val="clear" w:color="auto" w:fill="FFFFFF"/>
              <w:spacing w:line="240" w:lineRule="exact"/>
              <w:ind w:left="360"/>
              <w:jc w:val="both"/>
              <w:rPr>
                <w:rFonts w:ascii="Verdana" w:hAnsi="Verdana"/>
                <w:iCs/>
                <w:color w:val="000000"/>
                <w:sz w:val="20"/>
                <w:szCs w:val="20"/>
                <w:lang w:eastAsia="en-US"/>
              </w:rPr>
            </w:pPr>
          </w:p>
        </w:tc>
        <w:tc>
          <w:tcPr>
            <w:tcW w:w="660" w:type="dxa"/>
            <w:vMerge/>
            <w:vAlign w:val="center"/>
            <w:hideMark/>
          </w:tcPr>
          <w:p w14:paraId="7E2E2C25" w14:textId="77777777" w:rsidR="00930365" w:rsidRPr="003D70FA" w:rsidRDefault="00930365" w:rsidP="00893FEC">
            <w:pPr>
              <w:rPr>
                <w:rFonts w:ascii="Verdana" w:hAnsi="Verdana"/>
                <w:b/>
                <w:iCs/>
                <w:color w:val="000000"/>
                <w:sz w:val="20"/>
                <w:szCs w:val="20"/>
                <w:lang w:eastAsia="en-US"/>
              </w:rPr>
            </w:pPr>
          </w:p>
        </w:tc>
        <w:tc>
          <w:tcPr>
            <w:tcW w:w="1534" w:type="dxa"/>
            <w:tcBorders>
              <w:top w:val="single" w:sz="4" w:space="0" w:color="auto"/>
              <w:left w:val="nil"/>
              <w:bottom w:val="nil"/>
              <w:right w:val="nil"/>
            </w:tcBorders>
            <w:vAlign w:val="center"/>
            <w:hideMark/>
          </w:tcPr>
          <w:p w14:paraId="7E2E2C26" w14:textId="77777777" w:rsidR="00930365" w:rsidRPr="003D70FA" w:rsidRDefault="00930365" w:rsidP="00893FEC">
            <w:pPr>
              <w:shd w:val="clear" w:color="auto" w:fill="FFFFFF"/>
              <w:spacing w:line="240" w:lineRule="exact"/>
              <w:ind w:left="-24"/>
              <w:jc w:val="both"/>
              <w:rPr>
                <w:rFonts w:ascii="Verdana" w:hAnsi="Verdana"/>
                <w:b/>
                <w:iCs/>
                <w:color w:val="000000"/>
                <w:sz w:val="20"/>
                <w:szCs w:val="20"/>
                <w:lang w:eastAsia="en-US"/>
              </w:rPr>
            </w:pPr>
            <w:r w:rsidRPr="003D70FA">
              <w:rPr>
                <w:rFonts w:ascii="Verdana" w:hAnsi="Verdana"/>
                <w:b/>
                <w:iCs/>
                <w:color w:val="000000"/>
                <w:sz w:val="20"/>
                <w:szCs w:val="20"/>
                <w:lang w:eastAsia="en-US"/>
              </w:rPr>
              <w:t>C o</w:t>
            </w:r>
          </w:p>
        </w:tc>
        <w:tc>
          <w:tcPr>
            <w:tcW w:w="2730" w:type="dxa"/>
            <w:vMerge/>
            <w:vAlign w:val="center"/>
            <w:hideMark/>
          </w:tcPr>
          <w:p w14:paraId="7E2E2C27" w14:textId="77777777" w:rsidR="00930365" w:rsidRPr="003D70FA" w:rsidRDefault="00930365" w:rsidP="00893FEC">
            <w:pPr>
              <w:rPr>
                <w:rFonts w:ascii="Verdana" w:hAnsi="Verdana"/>
                <w:b/>
                <w:iCs/>
                <w:color w:val="000000"/>
                <w:sz w:val="20"/>
                <w:szCs w:val="20"/>
                <w:lang w:eastAsia="en-US"/>
              </w:rPr>
            </w:pPr>
          </w:p>
        </w:tc>
      </w:tr>
      <w:tr w:rsidR="00930365" w:rsidRPr="003D70FA" w14:paraId="7E2E2C2E" w14:textId="77777777" w:rsidTr="00893FEC">
        <w:trPr>
          <w:cantSplit/>
          <w:trHeight w:val="686"/>
          <w:jc w:val="center"/>
        </w:trPr>
        <w:tc>
          <w:tcPr>
            <w:tcW w:w="1564" w:type="dxa"/>
            <w:vAlign w:val="bottom"/>
            <w:hideMark/>
          </w:tcPr>
          <w:p w14:paraId="7E2E2C29" w14:textId="77777777" w:rsidR="00930365" w:rsidRPr="003D70FA" w:rsidRDefault="00930365" w:rsidP="00893FEC">
            <w:pPr>
              <w:shd w:val="clear" w:color="auto" w:fill="FFFFFF"/>
              <w:spacing w:line="240" w:lineRule="exact"/>
              <w:ind w:left="360"/>
              <w:jc w:val="both"/>
              <w:rPr>
                <w:rFonts w:ascii="Verdana" w:hAnsi="Verdana"/>
                <w:iCs/>
                <w:color w:val="000000"/>
                <w:sz w:val="20"/>
                <w:szCs w:val="20"/>
                <w:lang w:eastAsia="en-US"/>
              </w:rPr>
            </w:pPr>
            <w:r w:rsidRPr="003D70FA">
              <w:rPr>
                <w:rFonts w:ascii="Verdana" w:hAnsi="Verdana"/>
                <w:color w:val="000000"/>
                <w:sz w:val="20"/>
                <w:szCs w:val="20"/>
                <w:lang w:eastAsia="en-US"/>
              </w:rPr>
              <w:t xml:space="preserve">gdzie:      </w:t>
            </w:r>
          </w:p>
        </w:tc>
        <w:tc>
          <w:tcPr>
            <w:tcW w:w="660" w:type="dxa"/>
            <w:vAlign w:val="bottom"/>
          </w:tcPr>
          <w:p w14:paraId="7E2E2C2A" w14:textId="77777777" w:rsidR="00930365" w:rsidRPr="003D70FA" w:rsidRDefault="00930365" w:rsidP="00893FEC">
            <w:pPr>
              <w:shd w:val="clear" w:color="auto" w:fill="FFFFFF"/>
              <w:spacing w:line="240" w:lineRule="exact"/>
              <w:jc w:val="both"/>
              <w:rPr>
                <w:rFonts w:ascii="Verdana" w:hAnsi="Verdana"/>
                <w:iCs/>
                <w:color w:val="000000"/>
                <w:sz w:val="20"/>
                <w:szCs w:val="20"/>
                <w:lang w:eastAsia="en-US"/>
              </w:rPr>
            </w:pPr>
          </w:p>
        </w:tc>
        <w:tc>
          <w:tcPr>
            <w:tcW w:w="4264" w:type="dxa"/>
            <w:gridSpan w:val="2"/>
            <w:vAlign w:val="bottom"/>
          </w:tcPr>
          <w:p w14:paraId="7E2E2C2B" w14:textId="77777777" w:rsidR="00930365" w:rsidRPr="003D70FA" w:rsidRDefault="00930365" w:rsidP="00893FEC">
            <w:pPr>
              <w:shd w:val="clear" w:color="auto" w:fill="FFFFFF"/>
              <w:spacing w:line="240" w:lineRule="exact"/>
              <w:jc w:val="both"/>
              <w:rPr>
                <w:rFonts w:ascii="Verdana" w:hAnsi="Verdana"/>
                <w:iCs/>
                <w:color w:val="000000"/>
                <w:sz w:val="20"/>
                <w:szCs w:val="20"/>
                <w:lang w:eastAsia="en-US"/>
              </w:rPr>
            </w:pPr>
          </w:p>
          <w:p w14:paraId="7E2E2C2C" w14:textId="77777777" w:rsidR="00930365" w:rsidRPr="003D70FA" w:rsidRDefault="00930365" w:rsidP="00893FEC">
            <w:pPr>
              <w:shd w:val="clear" w:color="auto" w:fill="FFFFFF"/>
              <w:spacing w:line="240" w:lineRule="exact"/>
              <w:jc w:val="both"/>
              <w:rPr>
                <w:rFonts w:ascii="Verdana" w:hAnsi="Verdana"/>
                <w:iCs/>
                <w:color w:val="000000"/>
                <w:sz w:val="20"/>
                <w:szCs w:val="20"/>
                <w:lang w:eastAsia="en-US"/>
              </w:rPr>
            </w:pPr>
          </w:p>
          <w:p w14:paraId="7E2E2C2D" w14:textId="77777777" w:rsidR="00930365" w:rsidRPr="003D70FA" w:rsidRDefault="00930365" w:rsidP="00893FEC">
            <w:pPr>
              <w:shd w:val="clear" w:color="auto" w:fill="FFFFFF"/>
              <w:spacing w:line="240" w:lineRule="exact"/>
              <w:ind w:left="242" w:hanging="242"/>
              <w:jc w:val="both"/>
              <w:rPr>
                <w:rFonts w:ascii="Verdana" w:hAnsi="Verdana"/>
                <w:iCs/>
                <w:color w:val="000000"/>
                <w:sz w:val="20"/>
                <w:szCs w:val="20"/>
                <w:lang w:eastAsia="en-US"/>
              </w:rPr>
            </w:pPr>
            <w:r w:rsidRPr="003D70FA">
              <w:rPr>
                <w:rFonts w:ascii="Verdana" w:hAnsi="Verdana"/>
                <w:iCs/>
                <w:color w:val="000000"/>
                <w:sz w:val="20"/>
                <w:szCs w:val="20"/>
                <w:lang w:eastAsia="en-US"/>
              </w:rPr>
              <w:t xml:space="preserve">C min – </w:t>
            </w:r>
            <w:r w:rsidRPr="003D70FA">
              <w:rPr>
                <w:rFonts w:ascii="Verdana" w:hAnsi="Verdana"/>
                <w:color w:val="000000"/>
                <w:sz w:val="20"/>
                <w:szCs w:val="20"/>
                <w:lang w:eastAsia="en-US"/>
              </w:rPr>
              <w:t>cena (cena ofertowa brutto) oferty</w:t>
            </w:r>
            <w:r w:rsidRPr="003D70FA">
              <w:rPr>
                <w:rFonts w:ascii="Verdana" w:hAnsi="Verdana"/>
                <w:iCs/>
                <w:color w:val="000000"/>
                <w:sz w:val="20"/>
                <w:szCs w:val="20"/>
                <w:lang w:eastAsia="en-US"/>
              </w:rPr>
              <w:t xml:space="preserve"> najtańszej</w:t>
            </w:r>
            <w:r w:rsidRPr="003D70FA">
              <w:rPr>
                <w:rFonts w:ascii="Verdana" w:hAnsi="Verdana"/>
                <w:color w:val="000000"/>
                <w:sz w:val="20"/>
                <w:szCs w:val="20"/>
                <w:lang w:eastAsia="en-US"/>
              </w:rPr>
              <w:t xml:space="preserve"> </w:t>
            </w:r>
          </w:p>
        </w:tc>
      </w:tr>
      <w:tr w:rsidR="00930365" w:rsidRPr="003D70FA" w14:paraId="7E2E2C33" w14:textId="77777777" w:rsidTr="00893FEC">
        <w:trPr>
          <w:cantSplit/>
          <w:jc w:val="center"/>
        </w:trPr>
        <w:tc>
          <w:tcPr>
            <w:tcW w:w="1564" w:type="dxa"/>
            <w:vAlign w:val="center"/>
          </w:tcPr>
          <w:p w14:paraId="7E2E2C2F" w14:textId="77777777" w:rsidR="00930365" w:rsidRPr="003D70FA" w:rsidRDefault="00930365" w:rsidP="00893FEC">
            <w:pPr>
              <w:shd w:val="clear" w:color="auto" w:fill="FFFFFF"/>
              <w:spacing w:line="240" w:lineRule="exact"/>
              <w:ind w:left="360"/>
              <w:jc w:val="both"/>
              <w:rPr>
                <w:rFonts w:ascii="Verdana" w:hAnsi="Verdana"/>
                <w:color w:val="000000"/>
                <w:sz w:val="20"/>
                <w:szCs w:val="20"/>
                <w:lang w:eastAsia="en-US"/>
              </w:rPr>
            </w:pPr>
          </w:p>
        </w:tc>
        <w:tc>
          <w:tcPr>
            <w:tcW w:w="660" w:type="dxa"/>
            <w:vAlign w:val="center"/>
          </w:tcPr>
          <w:p w14:paraId="7E2E2C30" w14:textId="77777777" w:rsidR="00930365" w:rsidRPr="003D70FA" w:rsidRDefault="00930365" w:rsidP="00893FEC">
            <w:pPr>
              <w:shd w:val="clear" w:color="auto" w:fill="FFFFFF"/>
              <w:spacing w:line="240" w:lineRule="exact"/>
              <w:jc w:val="both"/>
              <w:rPr>
                <w:rFonts w:ascii="Verdana" w:hAnsi="Verdana"/>
                <w:iCs/>
                <w:color w:val="000000"/>
                <w:sz w:val="20"/>
                <w:szCs w:val="20"/>
                <w:lang w:eastAsia="en-US"/>
              </w:rPr>
            </w:pPr>
          </w:p>
        </w:tc>
        <w:tc>
          <w:tcPr>
            <w:tcW w:w="4264" w:type="dxa"/>
            <w:gridSpan w:val="2"/>
            <w:vAlign w:val="center"/>
          </w:tcPr>
          <w:p w14:paraId="7E2E2C31" w14:textId="77777777" w:rsidR="00930365" w:rsidRPr="003D70FA" w:rsidRDefault="00930365" w:rsidP="00893FEC">
            <w:pPr>
              <w:shd w:val="clear" w:color="auto" w:fill="FFFFFF"/>
              <w:spacing w:line="240" w:lineRule="exact"/>
              <w:jc w:val="both"/>
              <w:rPr>
                <w:rFonts w:ascii="Verdana" w:hAnsi="Verdana"/>
                <w:color w:val="000000"/>
                <w:sz w:val="20"/>
                <w:szCs w:val="20"/>
                <w:lang w:eastAsia="en-US"/>
              </w:rPr>
            </w:pPr>
            <w:r w:rsidRPr="003D70FA">
              <w:rPr>
                <w:rFonts w:ascii="Verdana" w:hAnsi="Verdana"/>
                <w:iCs/>
                <w:color w:val="000000"/>
                <w:sz w:val="20"/>
                <w:szCs w:val="20"/>
                <w:lang w:eastAsia="en-US"/>
              </w:rPr>
              <w:t>C o –</w:t>
            </w:r>
            <w:r w:rsidRPr="003D70FA">
              <w:rPr>
                <w:rFonts w:ascii="Verdana" w:hAnsi="Verdana"/>
                <w:color w:val="000000"/>
                <w:sz w:val="20"/>
                <w:szCs w:val="20"/>
                <w:lang w:eastAsia="en-US"/>
              </w:rPr>
              <w:t xml:space="preserve"> cena (cena ofertowa brutto) oferty ocenianej</w:t>
            </w:r>
          </w:p>
          <w:p w14:paraId="7E2E2C32" w14:textId="77777777" w:rsidR="00930365" w:rsidRPr="003D70FA" w:rsidRDefault="00930365" w:rsidP="00893FEC">
            <w:pPr>
              <w:shd w:val="clear" w:color="auto" w:fill="FFFFFF"/>
              <w:spacing w:line="240" w:lineRule="exact"/>
              <w:jc w:val="both"/>
              <w:rPr>
                <w:rFonts w:ascii="Verdana" w:hAnsi="Verdana"/>
                <w:iCs/>
                <w:color w:val="000000"/>
                <w:sz w:val="20"/>
                <w:szCs w:val="20"/>
                <w:lang w:eastAsia="en-US"/>
              </w:rPr>
            </w:pPr>
          </w:p>
        </w:tc>
      </w:tr>
    </w:tbl>
    <w:p w14:paraId="7E2E2C34" w14:textId="6AC6D026" w:rsidR="00220E95" w:rsidRPr="003D70FA" w:rsidRDefault="00930365" w:rsidP="00220E95">
      <w:pPr>
        <w:pStyle w:val="Akapitzlist"/>
        <w:tabs>
          <w:tab w:val="left" w:pos="993"/>
        </w:tabs>
        <w:ind w:left="0"/>
        <w:jc w:val="both"/>
        <w:rPr>
          <w:rFonts w:ascii="Verdana" w:hAnsi="Verdana"/>
          <w:b/>
          <w:sz w:val="20"/>
          <w:szCs w:val="20"/>
        </w:rPr>
      </w:pPr>
      <w:r w:rsidRPr="003D70FA">
        <w:rPr>
          <w:rFonts w:ascii="Verdana" w:hAnsi="Verdana"/>
          <w:spacing w:val="4"/>
          <w:sz w:val="20"/>
          <w:szCs w:val="20"/>
          <w:lang w:eastAsia="ar-SA"/>
        </w:rPr>
        <w:t>1</w:t>
      </w:r>
      <w:r w:rsidR="006F3D71" w:rsidRPr="003D70FA">
        <w:rPr>
          <w:rFonts w:ascii="Verdana" w:hAnsi="Verdana"/>
          <w:spacing w:val="4"/>
          <w:sz w:val="20"/>
          <w:szCs w:val="20"/>
          <w:lang w:eastAsia="ar-SA"/>
        </w:rPr>
        <w:t>7</w:t>
      </w:r>
      <w:r w:rsidRPr="003D70FA">
        <w:rPr>
          <w:rFonts w:ascii="Verdana" w:hAnsi="Verdana"/>
          <w:spacing w:val="4"/>
          <w:sz w:val="20"/>
          <w:szCs w:val="20"/>
          <w:lang w:eastAsia="ar-SA"/>
        </w:rPr>
        <w:t>.1.2.</w:t>
      </w:r>
      <w:r w:rsidRPr="003D70FA">
        <w:rPr>
          <w:rFonts w:ascii="Verdana" w:hAnsi="Verdana"/>
          <w:spacing w:val="4"/>
          <w:sz w:val="20"/>
          <w:szCs w:val="20"/>
          <w:lang w:eastAsia="ar-SA"/>
        </w:rPr>
        <w:tab/>
      </w:r>
      <w:r w:rsidR="00220E95" w:rsidRPr="003D70FA">
        <w:rPr>
          <w:rFonts w:ascii="Verdana" w:hAnsi="Verdana"/>
          <w:b/>
          <w:bCs/>
          <w:sz w:val="20"/>
          <w:szCs w:val="20"/>
        </w:rPr>
        <w:t>Kryterium „</w:t>
      </w:r>
      <w:r w:rsidR="00220E95" w:rsidRPr="003D70FA">
        <w:rPr>
          <w:rFonts w:ascii="Verdana" w:hAnsi="Verdana"/>
          <w:b/>
          <w:sz w:val="20"/>
          <w:szCs w:val="20"/>
        </w:rPr>
        <w:t>Czas usunięcia awarii”</w:t>
      </w:r>
      <w:r w:rsidR="008E4C86" w:rsidRPr="003D70FA">
        <w:rPr>
          <w:rFonts w:ascii="Verdana" w:hAnsi="Verdana"/>
          <w:b/>
          <w:sz w:val="20"/>
          <w:szCs w:val="20"/>
        </w:rPr>
        <w:t xml:space="preserve"> (T)</w:t>
      </w:r>
      <w:r w:rsidR="00220E95" w:rsidRPr="003D70FA">
        <w:rPr>
          <w:rFonts w:ascii="Verdana" w:hAnsi="Verdana"/>
          <w:b/>
          <w:sz w:val="20"/>
          <w:szCs w:val="20"/>
        </w:rPr>
        <w:t xml:space="preserve"> </w:t>
      </w:r>
      <w:r w:rsidR="005E4419" w:rsidRPr="003D70FA">
        <w:rPr>
          <w:rFonts w:ascii="Verdana" w:hAnsi="Verdana"/>
          <w:b/>
          <w:sz w:val="20"/>
          <w:szCs w:val="20"/>
        </w:rPr>
        <w:t>dla części 1</w:t>
      </w:r>
      <w:r w:rsidR="00503ED8" w:rsidRPr="003D70FA">
        <w:rPr>
          <w:rFonts w:ascii="Verdana" w:hAnsi="Verdana"/>
          <w:b/>
          <w:sz w:val="20"/>
          <w:szCs w:val="20"/>
        </w:rPr>
        <w:t>, 2, 3 i 4.</w:t>
      </w:r>
    </w:p>
    <w:p w14:paraId="7E2E2C35" w14:textId="77777777" w:rsidR="00220E95" w:rsidRPr="003D70FA" w:rsidRDefault="00220E95" w:rsidP="00220E95">
      <w:pPr>
        <w:tabs>
          <w:tab w:val="left" w:pos="851"/>
        </w:tabs>
        <w:spacing w:line="240" w:lineRule="exact"/>
        <w:ind w:left="720"/>
        <w:jc w:val="both"/>
        <w:rPr>
          <w:rFonts w:ascii="Verdana" w:hAnsi="Verdana"/>
          <w:bCs/>
          <w:sz w:val="20"/>
          <w:szCs w:val="20"/>
        </w:rPr>
      </w:pPr>
      <w:r w:rsidRPr="003D70FA">
        <w:rPr>
          <w:rFonts w:ascii="Verdana" w:hAnsi="Verdana"/>
          <w:bCs/>
          <w:sz w:val="20"/>
          <w:szCs w:val="20"/>
        </w:rPr>
        <w:t>W tym kryterium Zamawiający będzie przyznawał punkty za zaoferowany czas usunięcia awarii. Obliczanie liczby punktów przyznanych każdej złożonej i nieodrzuconej ofercie zostanie dokonane zgodnie z poniższymi zasadami:</w:t>
      </w:r>
    </w:p>
    <w:p w14:paraId="7E2E2C36" w14:textId="77777777" w:rsidR="00384408" w:rsidRPr="003D70FA" w:rsidRDefault="00384408" w:rsidP="00220E95">
      <w:pPr>
        <w:pStyle w:val="Akapitzlist"/>
        <w:jc w:val="both"/>
        <w:rPr>
          <w:rFonts w:ascii="Verdana" w:hAnsi="Verdana"/>
          <w:sz w:val="20"/>
          <w:szCs w:val="20"/>
        </w:rPr>
      </w:pPr>
    </w:p>
    <w:p w14:paraId="39F8F4EF" w14:textId="77777777" w:rsidR="00826479" w:rsidRPr="003D70FA" w:rsidRDefault="00826479" w:rsidP="00826479">
      <w:pPr>
        <w:tabs>
          <w:tab w:val="left" w:pos="7371"/>
        </w:tabs>
        <w:ind w:left="720"/>
        <w:jc w:val="both"/>
        <w:rPr>
          <w:rFonts w:ascii="Verdana" w:hAnsi="Verdana" w:cs="Arial"/>
          <w:sz w:val="20"/>
          <w:szCs w:val="20"/>
        </w:rPr>
      </w:pPr>
      <w:r w:rsidRPr="003D70FA">
        <w:rPr>
          <w:rFonts w:ascii="Verdana" w:hAnsi="Verdana" w:cs="Arial"/>
          <w:sz w:val="20"/>
          <w:szCs w:val="20"/>
        </w:rPr>
        <w:t xml:space="preserve">Wariant I - usunięcie  awarii w czasie do </w:t>
      </w:r>
      <w:r w:rsidRPr="003D70FA">
        <w:rPr>
          <w:rFonts w:ascii="Verdana" w:hAnsi="Verdana" w:cs="Arial"/>
          <w:b/>
          <w:sz w:val="20"/>
          <w:szCs w:val="20"/>
        </w:rPr>
        <w:t>6 godzin</w:t>
      </w:r>
      <w:r w:rsidRPr="003D70FA">
        <w:rPr>
          <w:rFonts w:ascii="Verdana" w:hAnsi="Verdana" w:cs="Arial"/>
          <w:sz w:val="20"/>
          <w:szCs w:val="20"/>
        </w:rPr>
        <w:t xml:space="preserve"> od zgłoszenia </w:t>
      </w:r>
      <w:r w:rsidRPr="003D70FA">
        <w:rPr>
          <w:rFonts w:ascii="Verdana" w:hAnsi="Verdana" w:cs="Arial"/>
          <w:b/>
          <w:sz w:val="20"/>
          <w:szCs w:val="20"/>
        </w:rPr>
        <w:t>- 40 punktów</w:t>
      </w:r>
    </w:p>
    <w:p w14:paraId="1ED95A34" w14:textId="77777777" w:rsidR="00826479" w:rsidRPr="003D70FA" w:rsidRDefault="00826479" w:rsidP="00826479">
      <w:pPr>
        <w:tabs>
          <w:tab w:val="left" w:pos="7371"/>
        </w:tabs>
        <w:ind w:left="720"/>
        <w:jc w:val="both"/>
        <w:rPr>
          <w:rFonts w:ascii="Verdana" w:hAnsi="Verdana" w:cs="Arial"/>
          <w:sz w:val="20"/>
          <w:szCs w:val="20"/>
        </w:rPr>
      </w:pPr>
      <w:r w:rsidRPr="003D70FA">
        <w:rPr>
          <w:rFonts w:ascii="Verdana" w:hAnsi="Verdana" w:cs="Arial"/>
          <w:sz w:val="20"/>
          <w:szCs w:val="20"/>
        </w:rPr>
        <w:t xml:space="preserve">Wariant II - usunięcie  awarii w czasie do </w:t>
      </w:r>
      <w:r w:rsidRPr="003D70FA">
        <w:rPr>
          <w:rFonts w:ascii="Verdana" w:hAnsi="Verdana" w:cs="Arial"/>
          <w:b/>
          <w:sz w:val="20"/>
          <w:szCs w:val="20"/>
        </w:rPr>
        <w:t>12 godzin</w:t>
      </w:r>
      <w:r w:rsidRPr="003D70FA">
        <w:rPr>
          <w:rFonts w:ascii="Verdana" w:hAnsi="Verdana" w:cs="Arial"/>
          <w:sz w:val="20"/>
          <w:szCs w:val="20"/>
        </w:rPr>
        <w:t xml:space="preserve"> od zgłoszenia </w:t>
      </w:r>
      <w:r w:rsidRPr="003D70FA">
        <w:rPr>
          <w:rFonts w:ascii="Verdana" w:hAnsi="Verdana" w:cs="Arial"/>
          <w:b/>
          <w:sz w:val="20"/>
          <w:szCs w:val="20"/>
        </w:rPr>
        <w:t>- 30 punktów</w:t>
      </w:r>
    </w:p>
    <w:p w14:paraId="13664D84" w14:textId="77777777" w:rsidR="00826479" w:rsidRPr="003D70FA" w:rsidRDefault="00826479" w:rsidP="00826479">
      <w:pPr>
        <w:ind w:left="720"/>
        <w:jc w:val="both"/>
        <w:rPr>
          <w:rFonts w:ascii="Verdana" w:hAnsi="Verdana" w:cs="Arial"/>
          <w:b/>
          <w:sz w:val="20"/>
          <w:szCs w:val="20"/>
        </w:rPr>
      </w:pPr>
      <w:r w:rsidRPr="003D70FA">
        <w:rPr>
          <w:rFonts w:ascii="Verdana" w:hAnsi="Verdana" w:cs="Arial"/>
          <w:sz w:val="20"/>
          <w:szCs w:val="20"/>
        </w:rPr>
        <w:t xml:space="preserve">Wariant III - usunięcie awarii w czasie do </w:t>
      </w:r>
      <w:r w:rsidRPr="003D70FA">
        <w:rPr>
          <w:rFonts w:ascii="Verdana" w:hAnsi="Verdana" w:cs="Arial"/>
          <w:b/>
          <w:sz w:val="20"/>
          <w:szCs w:val="20"/>
        </w:rPr>
        <w:t>18 godzin</w:t>
      </w:r>
      <w:r w:rsidRPr="003D70FA">
        <w:rPr>
          <w:rFonts w:ascii="Verdana" w:hAnsi="Verdana" w:cs="Arial"/>
          <w:sz w:val="20"/>
          <w:szCs w:val="20"/>
        </w:rPr>
        <w:t xml:space="preserve"> od zgłoszenia -  </w:t>
      </w:r>
      <w:r w:rsidRPr="003D70FA">
        <w:rPr>
          <w:rFonts w:ascii="Verdana" w:hAnsi="Verdana" w:cs="Arial"/>
          <w:b/>
          <w:sz w:val="20"/>
          <w:szCs w:val="20"/>
        </w:rPr>
        <w:t>20 punktów</w:t>
      </w:r>
    </w:p>
    <w:p w14:paraId="56B88583" w14:textId="77777777" w:rsidR="00826479" w:rsidRPr="003D70FA" w:rsidRDefault="00826479" w:rsidP="00826479">
      <w:pPr>
        <w:tabs>
          <w:tab w:val="left" w:pos="7371"/>
        </w:tabs>
        <w:ind w:firstLine="709"/>
        <w:jc w:val="both"/>
        <w:rPr>
          <w:rFonts w:ascii="Verdana" w:hAnsi="Verdana"/>
          <w:sz w:val="20"/>
          <w:szCs w:val="20"/>
        </w:rPr>
      </w:pPr>
      <w:r w:rsidRPr="003D70FA">
        <w:rPr>
          <w:rFonts w:ascii="Verdana" w:hAnsi="Verdana"/>
          <w:sz w:val="20"/>
          <w:szCs w:val="20"/>
        </w:rPr>
        <w:t xml:space="preserve">Wariant IV - </w:t>
      </w:r>
      <w:r w:rsidRPr="003D70FA">
        <w:rPr>
          <w:rFonts w:ascii="Verdana" w:hAnsi="Verdana" w:cs="Arial"/>
          <w:sz w:val="20"/>
          <w:szCs w:val="20"/>
        </w:rPr>
        <w:t xml:space="preserve">usunięcie awarii w czasie do </w:t>
      </w:r>
      <w:r w:rsidRPr="003D70FA">
        <w:rPr>
          <w:rFonts w:ascii="Verdana" w:hAnsi="Verdana" w:cs="Arial"/>
          <w:b/>
          <w:sz w:val="20"/>
          <w:szCs w:val="20"/>
        </w:rPr>
        <w:t>24 godzin</w:t>
      </w:r>
      <w:r w:rsidRPr="003D70FA">
        <w:rPr>
          <w:rFonts w:ascii="Verdana" w:hAnsi="Verdana" w:cs="Arial"/>
          <w:sz w:val="20"/>
          <w:szCs w:val="20"/>
        </w:rPr>
        <w:t xml:space="preserve"> od zgłoszenia -  </w:t>
      </w:r>
      <w:r w:rsidRPr="003D70FA">
        <w:rPr>
          <w:rFonts w:ascii="Verdana" w:hAnsi="Verdana" w:cs="Arial"/>
          <w:b/>
          <w:sz w:val="20"/>
          <w:szCs w:val="20"/>
        </w:rPr>
        <w:t>0 punktów</w:t>
      </w:r>
      <w:r w:rsidRPr="003D70FA">
        <w:rPr>
          <w:rFonts w:ascii="Verdana" w:hAnsi="Verdana"/>
          <w:b/>
          <w:sz w:val="20"/>
          <w:szCs w:val="20"/>
        </w:rPr>
        <w:t xml:space="preserve"> </w:t>
      </w:r>
    </w:p>
    <w:p w14:paraId="7E2E2C3A" w14:textId="77777777" w:rsidR="00220E95" w:rsidRPr="003D70FA" w:rsidRDefault="00220E95" w:rsidP="00220E95">
      <w:pPr>
        <w:spacing w:line="276" w:lineRule="auto"/>
        <w:ind w:left="709"/>
        <w:jc w:val="both"/>
        <w:rPr>
          <w:rFonts w:ascii="Verdana" w:hAnsi="Verdana" w:cs="Arial"/>
          <w:sz w:val="20"/>
          <w:szCs w:val="20"/>
          <w:lang w:eastAsia="en-US"/>
        </w:rPr>
      </w:pPr>
    </w:p>
    <w:p w14:paraId="3751A357" w14:textId="0AE577C2" w:rsidR="00DF7F77" w:rsidRPr="003D70FA" w:rsidRDefault="00DF7F77" w:rsidP="005700DF">
      <w:pPr>
        <w:spacing w:line="276" w:lineRule="auto"/>
        <w:ind w:left="709"/>
        <w:jc w:val="both"/>
        <w:rPr>
          <w:rFonts w:ascii="Verdana" w:hAnsi="Verdana"/>
          <w:sz w:val="20"/>
          <w:szCs w:val="20"/>
        </w:rPr>
      </w:pPr>
      <w:r w:rsidRPr="003D70FA">
        <w:rPr>
          <w:rFonts w:ascii="Verdana" w:hAnsi="Verdana"/>
          <w:sz w:val="20"/>
          <w:szCs w:val="20"/>
        </w:rPr>
        <w:t>Oferowany przez Wykonawcę wariant potwierdzający czas usunięcia awarii może zostać wybrany przez Wykonawcę tylko z wariantów określonych przez Zamawiającego powyżej. Wykonawca nie może oferować innego wariantu (określającego czas usunięcia awarii) oraz podawać w ww. wariantach innych, odmiennych niż określone przez Zamawiającego czasów usunięcia awarii.</w:t>
      </w:r>
    </w:p>
    <w:p w14:paraId="1E31275F" w14:textId="77777777" w:rsidR="00DF7F77" w:rsidRPr="003D70FA" w:rsidRDefault="00DF7F77" w:rsidP="005700DF">
      <w:pPr>
        <w:spacing w:line="276" w:lineRule="auto"/>
        <w:ind w:left="709"/>
        <w:jc w:val="both"/>
        <w:rPr>
          <w:rFonts w:ascii="Verdana" w:hAnsi="Verdana"/>
          <w:sz w:val="20"/>
          <w:szCs w:val="20"/>
        </w:rPr>
      </w:pPr>
    </w:p>
    <w:p w14:paraId="7E2E2C3B" w14:textId="717E2DB7" w:rsidR="00220E95" w:rsidRPr="003D70FA" w:rsidRDefault="00220E95" w:rsidP="005700DF">
      <w:pPr>
        <w:spacing w:line="276" w:lineRule="auto"/>
        <w:ind w:left="709"/>
        <w:jc w:val="both"/>
        <w:rPr>
          <w:rFonts w:ascii="Verdana" w:hAnsi="Verdana"/>
          <w:sz w:val="20"/>
          <w:szCs w:val="20"/>
        </w:rPr>
      </w:pPr>
      <w:r w:rsidRPr="003D70FA">
        <w:rPr>
          <w:rFonts w:ascii="Verdana" w:hAnsi="Verdana"/>
          <w:sz w:val="20"/>
          <w:szCs w:val="20"/>
        </w:rPr>
        <w:t xml:space="preserve">Oferowany przez Wykonawcę </w:t>
      </w:r>
      <w:r w:rsidR="005122D4" w:rsidRPr="003D70FA">
        <w:rPr>
          <w:rFonts w:ascii="Verdana" w:hAnsi="Verdana"/>
          <w:sz w:val="20"/>
          <w:szCs w:val="20"/>
        </w:rPr>
        <w:t xml:space="preserve">czas </w:t>
      </w:r>
      <w:r w:rsidRPr="003D70FA">
        <w:rPr>
          <w:rFonts w:ascii="Verdana" w:hAnsi="Verdana"/>
          <w:sz w:val="20"/>
          <w:szCs w:val="20"/>
        </w:rPr>
        <w:t xml:space="preserve">usunięcia awarii nie może być dłuższy niż </w:t>
      </w:r>
      <w:r w:rsidR="00826479" w:rsidRPr="003D70FA">
        <w:rPr>
          <w:rFonts w:ascii="Verdana" w:hAnsi="Verdana"/>
          <w:sz w:val="20"/>
          <w:szCs w:val="20"/>
        </w:rPr>
        <w:t>24</w:t>
      </w:r>
      <w:r w:rsidRPr="003D70FA">
        <w:rPr>
          <w:rFonts w:ascii="Verdana" w:hAnsi="Verdana"/>
          <w:sz w:val="20"/>
          <w:szCs w:val="20"/>
        </w:rPr>
        <w:t xml:space="preserve"> godzin</w:t>
      </w:r>
      <w:r w:rsidR="00826479" w:rsidRPr="003D70FA">
        <w:rPr>
          <w:rFonts w:ascii="Verdana" w:hAnsi="Verdana"/>
          <w:sz w:val="20"/>
          <w:szCs w:val="20"/>
        </w:rPr>
        <w:t>y</w:t>
      </w:r>
      <w:r w:rsidRPr="003D70FA">
        <w:rPr>
          <w:rFonts w:ascii="Verdana" w:hAnsi="Verdana"/>
          <w:sz w:val="20"/>
          <w:szCs w:val="20"/>
        </w:rPr>
        <w:t xml:space="preserve"> od zgłoszenia. </w:t>
      </w:r>
      <w:r w:rsidR="006963A3" w:rsidRPr="003D70FA">
        <w:rPr>
          <w:rFonts w:ascii="Verdana" w:hAnsi="Verdana"/>
          <w:sz w:val="20"/>
          <w:szCs w:val="20"/>
        </w:rPr>
        <w:t xml:space="preserve">W przypadku zaoferowania </w:t>
      </w:r>
      <w:r w:rsidR="00C41DED" w:rsidRPr="003D70FA">
        <w:rPr>
          <w:rFonts w:ascii="Verdana" w:hAnsi="Verdana"/>
          <w:sz w:val="20"/>
          <w:szCs w:val="20"/>
        </w:rPr>
        <w:t>czasu</w:t>
      </w:r>
      <w:r w:rsidR="006963A3" w:rsidRPr="003D70FA">
        <w:rPr>
          <w:rFonts w:ascii="Verdana" w:hAnsi="Verdana"/>
          <w:sz w:val="20"/>
          <w:szCs w:val="20"/>
        </w:rPr>
        <w:t xml:space="preserve"> usunięcia awarii powyżej </w:t>
      </w:r>
      <w:r w:rsidR="00F10138" w:rsidRPr="003D70FA">
        <w:rPr>
          <w:rFonts w:ascii="Verdana" w:hAnsi="Verdana"/>
          <w:sz w:val="20"/>
          <w:szCs w:val="20"/>
        </w:rPr>
        <w:t>24</w:t>
      </w:r>
      <w:r w:rsidR="006963A3" w:rsidRPr="003D70FA">
        <w:rPr>
          <w:rFonts w:ascii="Verdana" w:hAnsi="Verdana"/>
          <w:sz w:val="20"/>
          <w:szCs w:val="20"/>
        </w:rPr>
        <w:t xml:space="preserve"> godzin</w:t>
      </w:r>
      <w:r w:rsidR="00C41DED" w:rsidRPr="003D70FA">
        <w:rPr>
          <w:rFonts w:ascii="Verdana" w:hAnsi="Verdana"/>
          <w:sz w:val="20"/>
          <w:szCs w:val="20"/>
        </w:rPr>
        <w:t xml:space="preserve"> lub w innym nieokreślonym przez Zamawiającego wariancie</w:t>
      </w:r>
      <w:r w:rsidR="006963A3" w:rsidRPr="003D70FA">
        <w:rPr>
          <w:rFonts w:ascii="Verdana" w:hAnsi="Verdana"/>
          <w:sz w:val="20"/>
          <w:szCs w:val="20"/>
        </w:rPr>
        <w:t>, Zamawiający zastosuje art. 87 ust. 2 pkt 3 ustawy</w:t>
      </w:r>
      <w:r w:rsidR="005700DF" w:rsidRPr="003D70FA">
        <w:rPr>
          <w:rFonts w:ascii="Verdana" w:hAnsi="Verdana"/>
          <w:sz w:val="20"/>
          <w:szCs w:val="20"/>
        </w:rPr>
        <w:t xml:space="preserve"> poprawiając zaoferowane przez Wykonawcę rozwiązanie na Wariant </w:t>
      </w:r>
      <w:r w:rsidR="00826479" w:rsidRPr="003D70FA">
        <w:rPr>
          <w:rFonts w:ascii="Verdana" w:hAnsi="Verdana"/>
          <w:sz w:val="20"/>
          <w:szCs w:val="20"/>
        </w:rPr>
        <w:t>IV</w:t>
      </w:r>
      <w:r w:rsidR="005700DF" w:rsidRPr="003D70FA">
        <w:rPr>
          <w:rFonts w:ascii="Verdana" w:hAnsi="Verdana"/>
          <w:sz w:val="20"/>
          <w:szCs w:val="20"/>
        </w:rPr>
        <w:t xml:space="preserve">, </w:t>
      </w:r>
      <w:r w:rsidR="006963A3" w:rsidRPr="003D70FA">
        <w:rPr>
          <w:rFonts w:ascii="Verdana" w:hAnsi="Verdana"/>
          <w:sz w:val="20"/>
          <w:szCs w:val="20"/>
        </w:rPr>
        <w:t xml:space="preserve">a w przypadku braku zgody na poprawę odrzuci ofertę. W przypadku nie podania przez Wykonawcę czasu </w:t>
      </w:r>
      <w:r w:rsidR="005700DF" w:rsidRPr="003D70FA">
        <w:rPr>
          <w:rFonts w:ascii="Verdana" w:hAnsi="Verdana"/>
          <w:sz w:val="20"/>
          <w:szCs w:val="20"/>
        </w:rPr>
        <w:t>usunięcia awarii</w:t>
      </w:r>
      <w:r w:rsidR="006963A3" w:rsidRPr="003D70FA">
        <w:rPr>
          <w:rFonts w:ascii="Verdana" w:hAnsi="Verdana"/>
          <w:sz w:val="20"/>
          <w:szCs w:val="20"/>
        </w:rPr>
        <w:t xml:space="preserve"> Zamawiający uzna, że Wykonawca zaoferował najdłuższy dopuszczalny </w:t>
      </w:r>
      <w:r w:rsidR="005700DF" w:rsidRPr="003D70FA">
        <w:rPr>
          <w:rFonts w:ascii="Verdana" w:hAnsi="Verdana"/>
          <w:sz w:val="20"/>
          <w:szCs w:val="20"/>
        </w:rPr>
        <w:t xml:space="preserve">czasu usunięcia awarii określony </w:t>
      </w:r>
      <w:r w:rsidR="00DF7F77" w:rsidRPr="003D70FA">
        <w:rPr>
          <w:rFonts w:ascii="Verdana" w:hAnsi="Verdana"/>
          <w:sz w:val="20"/>
          <w:szCs w:val="20"/>
        </w:rPr>
        <w:t>w Wariancie I</w:t>
      </w:r>
      <w:r w:rsidR="00826479" w:rsidRPr="003D70FA">
        <w:rPr>
          <w:rFonts w:ascii="Verdana" w:hAnsi="Verdana"/>
          <w:sz w:val="20"/>
          <w:szCs w:val="20"/>
        </w:rPr>
        <w:t>V</w:t>
      </w:r>
      <w:r w:rsidR="006963A3" w:rsidRPr="003D70FA">
        <w:rPr>
          <w:rFonts w:ascii="Verdana" w:hAnsi="Verdana"/>
          <w:sz w:val="20"/>
          <w:szCs w:val="20"/>
        </w:rPr>
        <w:t xml:space="preserve"> i nie przyzna ofercie punktów.</w:t>
      </w:r>
      <w:r w:rsidR="00490BF4" w:rsidRPr="003D70FA">
        <w:rPr>
          <w:rFonts w:ascii="Verdana" w:hAnsi="Verdana" w:cs="Arial"/>
          <w:sz w:val="20"/>
          <w:szCs w:val="20"/>
          <w:lang w:eastAsia="en-US"/>
        </w:rPr>
        <w:t xml:space="preserve"> </w:t>
      </w:r>
      <w:r w:rsidR="00BC0079" w:rsidRPr="003D70FA">
        <w:rPr>
          <w:rFonts w:ascii="Verdana" w:hAnsi="Verdana"/>
          <w:sz w:val="20"/>
          <w:szCs w:val="20"/>
        </w:rPr>
        <w:t xml:space="preserve"> </w:t>
      </w:r>
    </w:p>
    <w:p w14:paraId="623950F3" w14:textId="77777777" w:rsidR="00490BF4" w:rsidRPr="003D70FA" w:rsidRDefault="00490BF4" w:rsidP="00BA2C63">
      <w:pPr>
        <w:spacing w:line="240" w:lineRule="exact"/>
        <w:ind w:left="709" w:firstLine="3"/>
        <w:jc w:val="both"/>
        <w:rPr>
          <w:rFonts w:ascii="Verdana" w:hAnsi="Verdana"/>
          <w:sz w:val="20"/>
          <w:szCs w:val="20"/>
        </w:rPr>
      </w:pPr>
    </w:p>
    <w:p w14:paraId="7E2E2C3D" w14:textId="37B03546" w:rsidR="00930365" w:rsidRPr="003D70FA" w:rsidRDefault="00045D20" w:rsidP="003D70FA">
      <w:pPr>
        <w:ind w:left="709"/>
        <w:jc w:val="both"/>
        <w:rPr>
          <w:rFonts w:ascii="Verdana" w:hAnsi="Verdana" w:cs="Arial"/>
          <w:sz w:val="20"/>
          <w:szCs w:val="20"/>
          <w:lang w:eastAsia="en-US"/>
        </w:rPr>
      </w:pPr>
      <w:r w:rsidRPr="003D70FA">
        <w:rPr>
          <w:rFonts w:ascii="Verdana" w:hAnsi="Verdana" w:cs="Arial"/>
          <w:sz w:val="20"/>
          <w:szCs w:val="20"/>
          <w:lang w:eastAsia="en-US"/>
        </w:rPr>
        <w:t>Czas usunięcia awarii</w:t>
      </w:r>
      <w:r w:rsidR="00DF7F77" w:rsidRPr="003D70FA">
        <w:rPr>
          <w:rFonts w:ascii="Verdana" w:hAnsi="Verdana" w:cs="Arial"/>
          <w:sz w:val="20"/>
          <w:szCs w:val="20"/>
          <w:lang w:eastAsia="en-US"/>
        </w:rPr>
        <w:t xml:space="preserve"> </w:t>
      </w:r>
      <w:r w:rsidR="00220E95" w:rsidRPr="003D70FA">
        <w:rPr>
          <w:rFonts w:ascii="Verdana" w:hAnsi="Verdana" w:cs="Arial"/>
          <w:sz w:val="20"/>
          <w:szCs w:val="20"/>
          <w:lang w:eastAsia="en-US"/>
        </w:rPr>
        <w:t xml:space="preserve">wskazany </w:t>
      </w:r>
      <w:r w:rsidR="00384408" w:rsidRPr="003D70FA">
        <w:rPr>
          <w:rFonts w:ascii="Verdana" w:hAnsi="Verdana" w:cs="Arial"/>
          <w:sz w:val="20"/>
          <w:szCs w:val="20"/>
          <w:lang w:eastAsia="en-US"/>
        </w:rPr>
        <w:t>w ofercie</w:t>
      </w:r>
      <w:r w:rsidR="00DF7F77" w:rsidRPr="003D70FA">
        <w:rPr>
          <w:rFonts w:ascii="Verdana" w:hAnsi="Verdana" w:cs="Arial"/>
          <w:sz w:val="20"/>
          <w:szCs w:val="20"/>
          <w:lang w:eastAsia="en-US"/>
        </w:rPr>
        <w:t xml:space="preserve"> (zaoferowany wariant) </w:t>
      </w:r>
      <w:r w:rsidR="00384408" w:rsidRPr="003D70FA">
        <w:rPr>
          <w:rFonts w:ascii="Verdana" w:hAnsi="Verdana" w:cs="Arial"/>
          <w:sz w:val="20"/>
          <w:szCs w:val="20"/>
          <w:lang w:eastAsia="en-US"/>
        </w:rPr>
        <w:t>Wykonawcy</w:t>
      </w:r>
      <w:r w:rsidR="00220E95" w:rsidRPr="003D70FA">
        <w:rPr>
          <w:rFonts w:ascii="Verdana" w:hAnsi="Verdana" w:cs="Arial"/>
          <w:sz w:val="20"/>
          <w:szCs w:val="20"/>
          <w:lang w:eastAsia="en-US"/>
        </w:rPr>
        <w:t xml:space="preserve"> zostanie wpisany do </w:t>
      </w:r>
      <w:r w:rsidRPr="003D70FA">
        <w:rPr>
          <w:rFonts w:ascii="Verdana" w:hAnsi="Verdana" w:cs="Arial"/>
          <w:sz w:val="20"/>
          <w:szCs w:val="20"/>
          <w:lang w:eastAsia="en-US"/>
        </w:rPr>
        <w:t>u</w:t>
      </w:r>
      <w:r w:rsidR="00220E95" w:rsidRPr="003D70FA">
        <w:rPr>
          <w:rFonts w:ascii="Verdana" w:hAnsi="Verdana" w:cs="Arial"/>
          <w:sz w:val="20"/>
          <w:szCs w:val="20"/>
          <w:lang w:eastAsia="en-US"/>
        </w:rPr>
        <w:t>mowy</w:t>
      </w:r>
      <w:r w:rsidRPr="003D70FA">
        <w:rPr>
          <w:rFonts w:ascii="Verdana" w:hAnsi="Verdana" w:cs="Arial"/>
          <w:sz w:val="20"/>
          <w:szCs w:val="20"/>
          <w:lang w:eastAsia="en-US"/>
        </w:rPr>
        <w:t xml:space="preserve"> z Wykonawcą</w:t>
      </w:r>
      <w:r w:rsidR="00220E95" w:rsidRPr="003D70FA">
        <w:rPr>
          <w:rFonts w:ascii="Verdana" w:hAnsi="Verdana" w:cs="Arial"/>
          <w:sz w:val="20"/>
          <w:szCs w:val="20"/>
          <w:lang w:eastAsia="en-US"/>
        </w:rPr>
        <w:t>.</w:t>
      </w:r>
    </w:p>
    <w:p w14:paraId="7E2E2C3F" w14:textId="77777777" w:rsidR="00115CFD" w:rsidRPr="003D70FA" w:rsidRDefault="00115CFD" w:rsidP="00220E95">
      <w:pPr>
        <w:tabs>
          <w:tab w:val="left" w:pos="993"/>
        </w:tabs>
        <w:suppressAutoHyphens/>
        <w:spacing w:before="120"/>
        <w:ind w:left="709" w:hanging="709"/>
        <w:jc w:val="both"/>
        <w:rPr>
          <w:rFonts w:ascii="Verdana" w:hAnsi="Verdana"/>
          <w:sz w:val="20"/>
          <w:szCs w:val="20"/>
        </w:rPr>
      </w:pPr>
      <w:r w:rsidRPr="003D70FA">
        <w:rPr>
          <w:rFonts w:ascii="Verdana" w:hAnsi="Verdana" w:cs="Arial"/>
          <w:sz w:val="20"/>
          <w:szCs w:val="20"/>
          <w:lang w:eastAsia="en-US"/>
        </w:rPr>
        <w:tab/>
        <w:t>W tym kryterium można uzyskać maksymalnie 40 punktów.</w:t>
      </w:r>
    </w:p>
    <w:p w14:paraId="7E2E2C40" w14:textId="77777777" w:rsidR="00930365" w:rsidRPr="003D70FA" w:rsidRDefault="00930365" w:rsidP="00930365">
      <w:pPr>
        <w:spacing w:line="240" w:lineRule="exact"/>
        <w:ind w:left="709" w:firstLine="3"/>
        <w:jc w:val="both"/>
        <w:rPr>
          <w:rFonts w:ascii="Verdana" w:hAnsi="Verdana"/>
          <w:sz w:val="20"/>
          <w:szCs w:val="20"/>
        </w:rPr>
      </w:pPr>
    </w:p>
    <w:p w14:paraId="7E2E2C64" w14:textId="77777777" w:rsidR="008E4C86" w:rsidRPr="003D70FA" w:rsidRDefault="00FC38DF" w:rsidP="00FC38DF">
      <w:pPr>
        <w:suppressAutoHyphens/>
        <w:spacing w:before="120"/>
        <w:ind w:left="705" w:hanging="705"/>
        <w:jc w:val="both"/>
        <w:rPr>
          <w:rFonts w:ascii="Verdana" w:eastAsia="Calibri" w:hAnsi="Verdana"/>
          <w:sz w:val="20"/>
          <w:szCs w:val="20"/>
          <w:lang w:eastAsia="en-US"/>
        </w:rPr>
      </w:pPr>
      <w:r w:rsidRPr="003D70FA">
        <w:rPr>
          <w:rFonts w:ascii="Verdana" w:hAnsi="Verdana"/>
          <w:sz w:val="20"/>
          <w:szCs w:val="20"/>
        </w:rPr>
        <w:t>17.2.</w:t>
      </w:r>
      <w:r w:rsidRPr="003D70FA">
        <w:rPr>
          <w:rFonts w:ascii="Verdana" w:hAnsi="Verdana"/>
          <w:sz w:val="20"/>
          <w:szCs w:val="20"/>
        </w:rPr>
        <w:tab/>
      </w:r>
      <w:r w:rsidR="008E4C86" w:rsidRPr="003D70FA">
        <w:rPr>
          <w:rFonts w:ascii="Verdana" w:eastAsia="Calibri" w:hAnsi="Verdana"/>
          <w:sz w:val="20"/>
          <w:szCs w:val="20"/>
          <w:lang w:eastAsia="en-US"/>
        </w:rPr>
        <w:t xml:space="preserve">Za najkorzystniejszą zostanie uznana oferta Wykonawcy, który spełni wszystkie postawione w niniejszej SIWZ warunki oraz uzyska łącznie największą liczbę punktów (P) stanowiących sumę punktów przyznanych w ramach każdego </w:t>
      </w:r>
      <w:r w:rsidR="008E4C86" w:rsidRPr="003D70FA">
        <w:rPr>
          <w:rFonts w:ascii="Verdana" w:eastAsia="Calibri" w:hAnsi="Verdana"/>
          <w:sz w:val="20"/>
          <w:szCs w:val="20"/>
          <w:lang w:eastAsia="en-US"/>
        </w:rPr>
        <w:br/>
        <w:t>z podanych kryteriów, wyliczoną zgodnie z poniższym wzorem:</w:t>
      </w:r>
    </w:p>
    <w:p w14:paraId="7E2E2C65" w14:textId="304581F6" w:rsidR="00E05D0B" w:rsidRPr="003D70FA" w:rsidRDefault="00E05D0B" w:rsidP="00E05D0B">
      <w:pPr>
        <w:suppressAutoHyphens/>
        <w:spacing w:before="120"/>
        <w:ind w:left="705" w:hanging="705"/>
        <w:jc w:val="both"/>
        <w:rPr>
          <w:rFonts w:ascii="Verdana" w:eastAsia="Calibri" w:hAnsi="Verdana"/>
          <w:sz w:val="20"/>
          <w:szCs w:val="20"/>
          <w:lang w:eastAsia="en-US"/>
        </w:rPr>
      </w:pPr>
      <w:r w:rsidRPr="003D70FA">
        <w:rPr>
          <w:rFonts w:ascii="Verdana" w:eastAsia="Calibri" w:hAnsi="Verdana"/>
          <w:sz w:val="20"/>
          <w:szCs w:val="20"/>
          <w:lang w:eastAsia="en-US"/>
        </w:rPr>
        <w:tab/>
        <w:t>Dla części 1</w:t>
      </w:r>
      <w:r w:rsidR="00D769DE" w:rsidRPr="003D70FA">
        <w:rPr>
          <w:rFonts w:ascii="Verdana" w:eastAsia="Calibri" w:hAnsi="Verdana"/>
          <w:sz w:val="20"/>
          <w:szCs w:val="20"/>
          <w:lang w:eastAsia="en-US"/>
        </w:rPr>
        <w:t>, 2, 3 i 4</w:t>
      </w:r>
      <w:r w:rsidRPr="003D70FA">
        <w:rPr>
          <w:rFonts w:ascii="Verdana" w:eastAsia="Calibri" w:hAnsi="Verdana"/>
          <w:sz w:val="20"/>
          <w:szCs w:val="20"/>
          <w:lang w:eastAsia="en-US"/>
        </w:rPr>
        <w:t>:</w:t>
      </w:r>
    </w:p>
    <w:p w14:paraId="7E2E2C66" w14:textId="77777777" w:rsidR="00E05D0B" w:rsidRPr="003D70FA" w:rsidRDefault="00E05D0B" w:rsidP="00E05D0B">
      <w:pPr>
        <w:spacing w:line="276" w:lineRule="auto"/>
        <w:jc w:val="center"/>
        <w:rPr>
          <w:rFonts w:ascii="Verdana" w:hAnsi="Verdana" w:cs="Arial"/>
          <w:b/>
          <w:bCs/>
          <w:sz w:val="20"/>
          <w:szCs w:val="20"/>
        </w:rPr>
      </w:pPr>
      <w:r w:rsidRPr="003D70FA">
        <w:rPr>
          <w:rFonts w:ascii="Verdana" w:hAnsi="Verdana" w:cs="Arial"/>
          <w:b/>
          <w:bCs/>
          <w:sz w:val="20"/>
          <w:szCs w:val="20"/>
        </w:rPr>
        <w:t xml:space="preserve">P = C + T </w:t>
      </w:r>
    </w:p>
    <w:p w14:paraId="7E2E2C67" w14:textId="77777777" w:rsidR="00E05D0B" w:rsidRPr="003D70FA" w:rsidRDefault="00E05D0B" w:rsidP="00E05D0B">
      <w:pPr>
        <w:spacing w:line="276" w:lineRule="auto"/>
        <w:ind w:firstLine="709"/>
        <w:jc w:val="both"/>
        <w:rPr>
          <w:rFonts w:ascii="Verdana" w:hAnsi="Verdana" w:cs="Arial"/>
          <w:bCs/>
          <w:sz w:val="20"/>
          <w:szCs w:val="20"/>
        </w:rPr>
      </w:pPr>
      <w:r w:rsidRPr="003D70FA">
        <w:rPr>
          <w:rFonts w:ascii="Verdana" w:hAnsi="Verdana" w:cs="Arial"/>
          <w:bCs/>
          <w:sz w:val="20"/>
          <w:szCs w:val="20"/>
        </w:rPr>
        <w:t xml:space="preserve">Gdzie: </w:t>
      </w:r>
    </w:p>
    <w:p w14:paraId="7E2E2C68" w14:textId="77777777" w:rsidR="00E05D0B" w:rsidRPr="003D70FA" w:rsidRDefault="00E05D0B" w:rsidP="00E05D0B">
      <w:pPr>
        <w:spacing w:line="276" w:lineRule="auto"/>
        <w:ind w:firstLine="709"/>
        <w:jc w:val="both"/>
        <w:rPr>
          <w:rFonts w:ascii="Verdana" w:hAnsi="Verdana" w:cs="Arial"/>
          <w:bCs/>
          <w:sz w:val="20"/>
          <w:szCs w:val="20"/>
        </w:rPr>
      </w:pPr>
      <w:r w:rsidRPr="003D70FA">
        <w:rPr>
          <w:rFonts w:ascii="Verdana" w:hAnsi="Verdana" w:cs="Arial"/>
          <w:bCs/>
          <w:sz w:val="20"/>
          <w:szCs w:val="20"/>
        </w:rPr>
        <w:t xml:space="preserve">P </w:t>
      </w:r>
      <w:r w:rsidRPr="003D70FA">
        <w:rPr>
          <w:rFonts w:ascii="Verdana" w:hAnsi="Verdana" w:cs="Arial"/>
          <w:bCs/>
          <w:sz w:val="20"/>
          <w:szCs w:val="20"/>
        </w:rPr>
        <w:tab/>
        <w:t>– łączna liczba punktów oferty ocenianej</w:t>
      </w:r>
    </w:p>
    <w:p w14:paraId="7E2E2C69" w14:textId="77777777" w:rsidR="00E05D0B" w:rsidRPr="003D70FA" w:rsidRDefault="00E05D0B" w:rsidP="00E05D0B">
      <w:pPr>
        <w:spacing w:line="276" w:lineRule="auto"/>
        <w:ind w:left="1425" w:hanging="705"/>
        <w:jc w:val="both"/>
        <w:rPr>
          <w:rFonts w:ascii="Verdana" w:hAnsi="Verdana" w:cs="Arial"/>
          <w:bCs/>
          <w:sz w:val="20"/>
          <w:szCs w:val="20"/>
        </w:rPr>
      </w:pPr>
      <w:r w:rsidRPr="003D70FA">
        <w:rPr>
          <w:rFonts w:ascii="Verdana" w:hAnsi="Verdana" w:cs="Arial"/>
          <w:bCs/>
          <w:sz w:val="20"/>
          <w:szCs w:val="20"/>
        </w:rPr>
        <w:t xml:space="preserve">C </w:t>
      </w:r>
      <w:r w:rsidRPr="003D70FA">
        <w:rPr>
          <w:rFonts w:ascii="Verdana" w:hAnsi="Verdana" w:cs="Arial"/>
          <w:bCs/>
          <w:sz w:val="20"/>
          <w:szCs w:val="20"/>
        </w:rPr>
        <w:tab/>
        <w:t>– liczba punktów uzyskanych w kryterium „Łączna maksymalna cena oferty brutto”</w:t>
      </w:r>
    </w:p>
    <w:p w14:paraId="7E2E2C6A" w14:textId="77777777" w:rsidR="00E05D0B" w:rsidRPr="003D70FA" w:rsidRDefault="00E05D0B" w:rsidP="00E05D0B">
      <w:pPr>
        <w:suppressAutoHyphens/>
        <w:spacing w:before="120"/>
        <w:ind w:left="705"/>
        <w:jc w:val="both"/>
        <w:rPr>
          <w:rFonts w:ascii="Verdana" w:eastAsia="Calibri" w:hAnsi="Verdana"/>
          <w:sz w:val="20"/>
          <w:szCs w:val="20"/>
          <w:lang w:eastAsia="en-US"/>
        </w:rPr>
      </w:pPr>
      <w:r w:rsidRPr="003D70FA">
        <w:rPr>
          <w:rFonts w:ascii="Verdana" w:hAnsi="Verdana"/>
          <w:bCs/>
          <w:sz w:val="20"/>
          <w:szCs w:val="20"/>
        </w:rPr>
        <w:t xml:space="preserve">T </w:t>
      </w:r>
      <w:r w:rsidRPr="003D70FA">
        <w:rPr>
          <w:rFonts w:ascii="Verdana" w:hAnsi="Verdana"/>
          <w:bCs/>
          <w:sz w:val="20"/>
          <w:szCs w:val="20"/>
        </w:rPr>
        <w:tab/>
        <w:t>– liczba punktów uzyskanych w kryterium „</w:t>
      </w:r>
      <w:r w:rsidRPr="003D70FA">
        <w:rPr>
          <w:rFonts w:ascii="Verdana" w:hAnsi="Verdana"/>
          <w:sz w:val="20"/>
          <w:szCs w:val="20"/>
        </w:rPr>
        <w:t>Czas usunięcia awarii</w:t>
      </w:r>
      <w:r w:rsidRPr="003D70FA">
        <w:rPr>
          <w:rFonts w:ascii="Verdana" w:hAnsi="Verdana"/>
          <w:bCs/>
          <w:sz w:val="20"/>
          <w:szCs w:val="20"/>
        </w:rPr>
        <w:t>”</w:t>
      </w:r>
    </w:p>
    <w:p w14:paraId="7E2E2C6B" w14:textId="77777777" w:rsidR="00E05D0B" w:rsidRPr="003D70FA" w:rsidRDefault="00E05D0B" w:rsidP="00E05D0B">
      <w:pPr>
        <w:suppressAutoHyphens/>
        <w:spacing w:before="120"/>
        <w:ind w:left="705" w:hanging="705"/>
        <w:jc w:val="both"/>
        <w:rPr>
          <w:rFonts w:ascii="Verdana" w:eastAsia="Calibri" w:hAnsi="Verdana"/>
          <w:sz w:val="20"/>
          <w:szCs w:val="20"/>
          <w:lang w:eastAsia="en-US"/>
        </w:rPr>
      </w:pPr>
    </w:p>
    <w:p w14:paraId="7E2E2C73" w14:textId="77777777" w:rsidR="00930365" w:rsidRPr="003D70FA" w:rsidRDefault="00930365" w:rsidP="00930365">
      <w:pPr>
        <w:suppressAutoHyphens/>
        <w:spacing w:before="120"/>
        <w:ind w:left="709" w:hanging="709"/>
        <w:jc w:val="both"/>
        <w:rPr>
          <w:rFonts w:ascii="Verdana" w:hAnsi="Verdana" w:cs="Verdana"/>
          <w:sz w:val="20"/>
          <w:szCs w:val="20"/>
        </w:rPr>
      </w:pPr>
      <w:r w:rsidRPr="003D70FA">
        <w:rPr>
          <w:rFonts w:ascii="Verdana" w:hAnsi="Verdana"/>
          <w:spacing w:val="4"/>
          <w:sz w:val="20"/>
          <w:szCs w:val="20"/>
          <w:lang w:eastAsia="ar-SA"/>
        </w:rPr>
        <w:t>1</w:t>
      </w:r>
      <w:r w:rsidR="00C43050" w:rsidRPr="003D70FA">
        <w:rPr>
          <w:rFonts w:ascii="Verdana" w:hAnsi="Verdana"/>
          <w:spacing w:val="4"/>
          <w:sz w:val="20"/>
          <w:szCs w:val="20"/>
          <w:lang w:eastAsia="ar-SA"/>
        </w:rPr>
        <w:t>7</w:t>
      </w:r>
      <w:r w:rsidRPr="003D70FA">
        <w:rPr>
          <w:rFonts w:ascii="Verdana" w:hAnsi="Verdana"/>
          <w:spacing w:val="4"/>
          <w:sz w:val="20"/>
          <w:szCs w:val="20"/>
          <w:lang w:eastAsia="ar-SA"/>
        </w:rPr>
        <w:t>.3.</w:t>
      </w:r>
      <w:r w:rsidRPr="003D70FA">
        <w:rPr>
          <w:rFonts w:ascii="Verdana" w:hAnsi="Verdana"/>
          <w:spacing w:val="4"/>
          <w:sz w:val="20"/>
          <w:szCs w:val="20"/>
          <w:lang w:eastAsia="ar-SA"/>
        </w:rPr>
        <w:tab/>
      </w:r>
      <w:r w:rsidRPr="003D70FA">
        <w:rPr>
          <w:rFonts w:ascii="Verdana" w:hAnsi="Verdana" w:cs="Verdana"/>
          <w:sz w:val="20"/>
          <w:szCs w:val="20"/>
        </w:rPr>
        <w:t xml:space="preserve">Zamawiający </w:t>
      </w:r>
      <w:r w:rsidRPr="003D70FA">
        <w:rPr>
          <w:rFonts w:ascii="Verdana" w:hAnsi="Verdana" w:cs="Verdana"/>
          <w:b/>
          <w:sz w:val="20"/>
          <w:szCs w:val="20"/>
        </w:rPr>
        <w:t>nie przewiduje</w:t>
      </w:r>
      <w:r w:rsidRPr="003D70FA">
        <w:rPr>
          <w:rFonts w:ascii="Verdana" w:hAnsi="Verdana" w:cs="Verdana"/>
          <w:sz w:val="20"/>
          <w:szCs w:val="20"/>
        </w:rPr>
        <w:t xml:space="preserve"> aukcji elektronicznej.</w:t>
      </w:r>
    </w:p>
    <w:p w14:paraId="7E2E2C74" w14:textId="77777777" w:rsidR="00701C8E" w:rsidRPr="003D70FA" w:rsidRDefault="00701C8E" w:rsidP="00094748">
      <w:pPr>
        <w:suppressAutoHyphens/>
        <w:spacing w:before="120"/>
        <w:ind w:left="709" w:hanging="709"/>
        <w:jc w:val="both"/>
        <w:rPr>
          <w:rFonts w:ascii="Verdana" w:hAnsi="Verdana"/>
          <w:color w:val="000000"/>
          <w:spacing w:val="4"/>
          <w:sz w:val="20"/>
          <w:szCs w:val="20"/>
          <w:lang w:eastAsia="ar-SA"/>
        </w:rPr>
      </w:pPr>
    </w:p>
    <w:p w14:paraId="7E2E2C75" w14:textId="77777777" w:rsidR="00701C8E" w:rsidRPr="003D70FA" w:rsidRDefault="00701C8E" w:rsidP="00365EC4">
      <w:pPr>
        <w:suppressAutoHyphens/>
        <w:ind w:left="709" w:right="-1" w:hanging="709"/>
        <w:jc w:val="both"/>
        <w:rPr>
          <w:rFonts w:ascii="Verdana" w:hAnsi="Verdana"/>
          <w:b/>
          <w:sz w:val="20"/>
          <w:szCs w:val="20"/>
          <w:lang w:eastAsia="ar-SA"/>
        </w:rPr>
      </w:pPr>
      <w:r w:rsidRPr="003D70FA">
        <w:rPr>
          <w:rFonts w:ascii="Verdana" w:hAnsi="Verdana"/>
          <w:b/>
          <w:sz w:val="20"/>
          <w:szCs w:val="20"/>
          <w:lang w:eastAsia="ar-SA"/>
        </w:rPr>
        <w:t>1</w:t>
      </w:r>
      <w:r w:rsidR="00C43050" w:rsidRPr="003D70FA">
        <w:rPr>
          <w:rFonts w:ascii="Verdana" w:hAnsi="Verdana"/>
          <w:b/>
          <w:sz w:val="20"/>
          <w:szCs w:val="20"/>
          <w:lang w:eastAsia="ar-SA"/>
        </w:rPr>
        <w:t>8</w:t>
      </w:r>
      <w:r w:rsidRPr="003D70FA">
        <w:rPr>
          <w:rFonts w:ascii="Verdana" w:hAnsi="Verdana"/>
          <w:b/>
          <w:sz w:val="20"/>
          <w:szCs w:val="20"/>
          <w:lang w:eastAsia="ar-SA"/>
        </w:rPr>
        <w:t>.</w:t>
      </w:r>
      <w:r w:rsidRPr="003D70FA">
        <w:rPr>
          <w:rFonts w:ascii="Verdana" w:hAnsi="Verdana"/>
          <w:b/>
          <w:sz w:val="20"/>
          <w:szCs w:val="20"/>
          <w:lang w:eastAsia="ar-SA"/>
        </w:rPr>
        <w:tab/>
      </w:r>
      <w:r w:rsidRPr="003D70FA">
        <w:rPr>
          <w:rFonts w:ascii="Verdana" w:hAnsi="Verdana" w:cs="Verdana"/>
          <w:b/>
          <w:bCs/>
          <w:spacing w:val="2"/>
          <w:position w:val="2"/>
          <w:sz w:val="20"/>
          <w:szCs w:val="20"/>
        </w:rPr>
        <w:t xml:space="preserve">INFORMACJE O FORMALNOŚCIACH, JAKICH NALEŻY DOPEŁNIĆ </w:t>
      </w:r>
      <w:r w:rsidR="00365EC4" w:rsidRPr="003D70FA">
        <w:rPr>
          <w:rFonts w:ascii="Verdana" w:hAnsi="Verdana" w:cs="Verdana"/>
          <w:b/>
          <w:bCs/>
          <w:spacing w:val="2"/>
          <w:position w:val="2"/>
          <w:sz w:val="20"/>
          <w:szCs w:val="20"/>
        </w:rPr>
        <w:br/>
      </w:r>
      <w:r w:rsidRPr="003D70FA">
        <w:rPr>
          <w:rFonts w:ascii="Verdana" w:hAnsi="Verdana" w:cs="Verdana"/>
          <w:b/>
          <w:bCs/>
          <w:spacing w:val="2"/>
          <w:position w:val="2"/>
          <w:sz w:val="20"/>
          <w:szCs w:val="20"/>
        </w:rPr>
        <w:t>PO WYBORZE OFERTY W CELU ZAWARCIA UMOWY</w:t>
      </w:r>
    </w:p>
    <w:p w14:paraId="7E2E2C76" w14:textId="77777777" w:rsidR="00701C8E" w:rsidRPr="003D70FA" w:rsidRDefault="00701C8E" w:rsidP="00701C8E">
      <w:pPr>
        <w:suppressAutoHyphens/>
        <w:spacing w:before="120"/>
        <w:ind w:left="709" w:hanging="709"/>
        <w:jc w:val="both"/>
        <w:rPr>
          <w:rFonts w:ascii="Verdana" w:hAnsi="Verdana"/>
          <w:sz w:val="20"/>
          <w:szCs w:val="20"/>
        </w:rPr>
      </w:pPr>
      <w:r w:rsidRPr="003D70FA">
        <w:rPr>
          <w:rFonts w:ascii="Verdana" w:hAnsi="Verdana"/>
          <w:color w:val="000000"/>
          <w:spacing w:val="4"/>
          <w:sz w:val="20"/>
          <w:szCs w:val="20"/>
          <w:lang w:eastAsia="ar-SA"/>
        </w:rPr>
        <w:t>1</w:t>
      </w:r>
      <w:r w:rsidR="007159FC" w:rsidRPr="003D70FA">
        <w:rPr>
          <w:rFonts w:ascii="Verdana" w:hAnsi="Verdana"/>
          <w:color w:val="000000"/>
          <w:spacing w:val="4"/>
          <w:sz w:val="20"/>
          <w:szCs w:val="20"/>
          <w:lang w:eastAsia="ar-SA"/>
        </w:rPr>
        <w:t>8</w:t>
      </w:r>
      <w:r w:rsidRPr="003D70FA">
        <w:rPr>
          <w:rFonts w:ascii="Verdana" w:hAnsi="Verdana"/>
          <w:color w:val="000000"/>
          <w:spacing w:val="4"/>
          <w:sz w:val="20"/>
          <w:szCs w:val="20"/>
          <w:lang w:eastAsia="ar-SA"/>
        </w:rPr>
        <w:t>.1.</w:t>
      </w:r>
      <w:r w:rsidRPr="003D70FA">
        <w:rPr>
          <w:rFonts w:ascii="Verdana" w:hAnsi="Verdana"/>
          <w:color w:val="000000"/>
          <w:spacing w:val="4"/>
          <w:sz w:val="20"/>
          <w:szCs w:val="20"/>
          <w:lang w:eastAsia="ar-SA"/>
        </w:rPr>
        <w:tab/>
      </w:r>
      <w:r w:rsidRPr="003D70FA">
        <w:rPr>
          <w:rFonts w:ascii="Verdana" w:hAnsi="Verdana"/>
          <w:sz w:val="20"/>
          <w:szCs w:val="20"/>
        </w:rP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14:paraId="7E2E2C77" w14:textId="187C0429" w:rsidR="00701C8E" w:rsidRPr="003D70FA" w:rsidRDefault="00701C8E" w:rsidP="00701C8E">
      <w:pPr>
        <w:suppressAutoHyphens/>
        <w:spacing w:before="120"/>
        <w:ind w:left="709" w:hanging="709"/>
        <w:jc w:val="both"/>
        <w:rPr>
          <w:rFonts w:ascii="Verdana" w:hAnsi="Verdana"/>
          <w:spacing w:val="2"/>
          <w:position w:val="2"/>
          <w:sz w:val="20"/>
          <w:szCs w:val="20"/>
        </w:rPr>
      </w:pPr>
      <w:r w:rsidRPr="003D70FA">
        <w:rPr>
          <w:rFonts w:ascii="Verdana" w:hAnsi="Verdana"/>
          <w:color w:val="000000"/>
          <w:spacing w:val="4"/>
          <w:sz w:val="20"/>
          <w:szCs w:val="20"/>
          <w:lang w:eastAsia="ar-SA"/>
        </w:rPr>
        <w:t>1</w:t>
      </w:r>
      <w:r w:rsidR="007159FC" w:rsidRPr="003D70FA">
        <w:rPr>
          <w:rFonts w:ascii="Verdana" w:hAnsi="Verdana"/>
          <w:color w:val="000000"/>
          <w:spacing w:val="4"/>
          <w:sz w:val="20"/>
          <w:szCs w:val="20"/>
          <w:lang w:eastAsia="ar-SA"/>
        </w:rPr>
        <w:t>8</w:t>
      </w:r>
      <w:r w:rsidRPr="003D70FA">
        <w:rPr>
          <w:rFonts w:ascii="Verdana" w:hAnsi="Verdana"/>
          <w:color w:val="000000"/>
          <w:spacing w:val="4"/>
          <w:sz w:val="20"/>
          <w:szCs w:val="20"/>
          <w:lang w:eastAsia="ar-SA"/>
        </w:rPr>
        <w:t>.</w:t>
      </w:r>
      <w:r w:rsidRPr="003D70FA">
        <w:rPr>
          <w:rFonts w:ascii="Verdana" w:hAnsi="Verdana"/>
          <w:sz w:val="20"/>
          <w:szCs w:val="20"/>
        </w:rPr>
        <w:t>2.</w:t>
      </w:r>
      <w:r w:rsidRPr="003D70FA">
        <w:rPr>
          <w:rFonts w:ascii="Verdana" w:hAnsi="Verdana"/>
          <w:sz w:val="20"/>
          <w:szCs w:val="20"/>
        </w:rPr>
        <w:tab/>
      </w:r>
      <w:r w:rsidRPr="003D70FA">
        <w:rPr>
          <w:rFonts w:ascii="Verdana" w:hAnsi="Verdana"/>
          <w:spacing w:val="2"/>
          <w:position w:val="2"/>
          <w:sz w:val="20"/>
          <w:szCs w:val="20"/>
        </w:rPr>
        <w:t xml:space="preserve">O terminie </w:t>
      </w:r>
      <w:r w:rsidRPr="003D70FA">
        <w:rPr>
          <w:rFonts w:ascii="Verdana" w:hAnsi="Verdana"/>
          <w:sz w:val="20"/>
          <w:szCs w:val="20"/>
        </w:rPr>
        <w:t>złożenia</w:t>
      </w:r>
      <w:r w:rsidRPr="003D70FA">
        <w:rPr>
          <w:rFonts w:ascii="Verdana" w:hAnsi="Verdana"/>
          <w:spacing w:val="2"/>
          <w:position w:val="2"/>
          <w:sz w:val="20"/>
          <w:szCs w:val="20"/>
        </w:rPr>
        <w:t xml:space="preserve"> dokumentu, o </w:t>
      </w:r>
      <w:r w:rsidR="00A67C53" w:rsidRPr="003D70FA">
        <w:rPr>
          <w:rFonts w:ascii="Verdana" w:hAnsi="Verdana"/>
          <w:spacing w:val="2"/>
          <w:position w:val="2"/>
          <w:sz w:val="20"/>
          <w:szCs w:val="20"/>
        </w:rPr>
        <w:t xml:space="preserve">którym </w:t>
      </w:r>
      <w:r w:rsidRPr="003D70FA">
        <w:rPr>
          <w:rFonts w:ascii="Verdana" w:hAnsi="Verdana"/>
          <w:spacing w:val="2"/>
          <w:position w:val="2"/>
          <w:sz w:val="20"/>
          <w:szCs w:val="20"/>
        </w:rPr>
        <w:t>mowa w pkt</w:t>
      </w:r>
      <w:r w:rsidR="000F7428" w:rsidRPr="003D70FA">
        <w:rPr>
          <w:rFonts w:ascii="Verdana" w:hAnsi="Verdana"/>
          <w:spacing w:val="2"/>
          <w:position w:val="2"/>
          <w:sz w:val="20"/>
          <w:szCs w:val="20"/>
        </w:rPr>
        <w:t>.</w:t>
      </w:r>
      <w:r w:rsidRPr="003D70FA">
        <w:rPr>
          <w:rFonts w:ascii="Verdana" w:hAnsi="Verdana"/>
          <w:spacing w:val="2"/>
          <w:position w:val="2"/>
          <w:sz w:val="20"/>
          <w:szCs w:val="20"/>
        </w:rPr>
        <w:t xml:space="preserve"> 1</w:t>
      </w:r>
      <w:r w:rsidR="007159FC" w:rsidRPr="003D70FA">
        <w:rPr>
          <w:rFonts w:ascii="Verdana" w:hAnsi="Verdana"/>
          <w:spacing w:val="2"/>
          <w:position w:val="2"/>
          <w:sz w:val="20"/>
          <w:szCs w:val="20"/>
        </w:rPr>
        <w:t>8</w:t>
      </w:r>
      <w:r w:rsidRPr="003D70FA">
        <w:rPr>
          <w:rFonts w:ascii="Verdana" w:hAnsi="Verdana"/>
          <w:spacing w:val="2"/>
          <w:position w:val="2"/>
          <w:sz w:val="20"/>
          <w:szCs w:val="20"/>
        </w:rPr>
        <w:t>.1 Zamawiający powiadomi Wykonawcę odrębnym pismem.</w:t>
      </w:r>
    </w:p>
    <w:p w14:paraId="7E2E2C78" w14:textId="1704082C" w:rsidR="00701C8E" w:rsidRPr="003D70FA" w:rsidRDefault="00701C8E" w:rsidP="00701C8E">
      <w:pPr>
        <w:suppressAutoHyphens/>
        <w:spacing w:before="120"/>
        <w:ind w:left="709" w:hanging="709"/>
        <w:jc w:val="both"/>
        <w:rPr>
          <w:rFonts w:ascii="Verdana" w:eastAsia="Calibri" w:hAnsi="Verdana"/>
          <w:bCs/>
          <w:sz w:val="20"/>
          <w:szCs w:val="20"/>
        </w:rPr>
      </w:pPr>
      <w:r w:rsidRPr="003D70FA">
        <w:rPr>
          <w:rFonts w:ascii="Verdana" w:hAnsi="Verdana"/>
          <w:color w:val="000000"/>
          <w:spacing w:val="4"/>
          <w:sz w:val="20"/>
          <w:szCs w:val="20"/>
          <w:lang w:eastAsia="ar-SA"/>
        </w:rPr>
        <w:t>1</w:t>
      </w:r>
      <w:r w:rsidR="007159FC" w:rsidRPr="003D70FA">
        <w:rPr>
          <w:rFonts w:ascii="Verdana" w:hAnsi="Verdana"/>
          <w:color w:val="000000"/>
          <w:spacing w:val="4"/>
          <w:sz w:val="20"/>
          <w:szCs w:val="20"/>
          <w:lang w:eastAsia="ar-SA"/>
        </w:rPr>
        <w:t>8</w:t>
      </w:r>
      <w:r w:rsidRPr="003D70FA">
        <w:rPr>
          <w:rFonts w:ascii="Verdana" w:hAnsi="Verdana"/>
          <w:color w:val="000000"/>
          <w:spacing w:val="4"/>
          <w:sz w:val="20"/>
          <w:szCs w:val="20"/>
          <w:lang w:eastAsia="ar-SA"/>
        </w:rPr>
        <w:t>.</w:t>
      </w:r>
      <w:r w:rsidRPr="003D70FA">
        <w:rPr>
          <w:rFonts w:ascii="Verdana" w:hAnsi="Verdana"/>
          <w:sz w:val="20"/>
          <w:szCs w:val="20"/>
        </w:rPr>
        <w:t>3.</w:t>
      </w:r>
      <w:r w:rsidRPr="003D70FA">
        <w:rPr>
          <w:rFonts w:ascii="Verdana" w:hAnsi="Verdana"/>
          <w:sz w:val="20"/>
          <w:szCs w:val="20"/>
        </w:rPr>
        <w:tab/>
      </w:r>
      <w:r w:rsidRPr="003D70FA">
        <w:rPr>
          <w:rFonts w:ascii="Verdana" w:eastAsia="Calibri" w:hAnsi="Verdana"/>
          <w:bCs/>
          <w:sz w:val="20"/>
          <w:szCs w:val="20"/>
        </w:rPr>
        <w:t xml:space="preserve">Wykonawca </w:t>
      </w:r>
      <w:r w:rsidRPr="003D70FA">
        <w:rPr>
          <w:rFonts w:ascii="Verdana" w:hAnsi="Verdana"/>
          <w:sz w:val="20"/>
          <w:szCs w:val="20"/>
        </w:rPr>
        <w:t>zobowiązany</w:t>
      </w:r>
      <w:r w:rsidRPr="003D70FA">
        <w:rPr>
          <w:rFonts w:ascii="Verdana" w:eastAsia="Calibri" w:hAnsi="Verdana"/>
          <w:bCs/>
          <w:sz w:val="20"/>
          <w:szCs w:val="20"/>
        </w:rPr>
        <w:t xml:space="preserve"> jest do wniesienia zabezpieczenia należytego wykonania umowy na warunkach określonych w pkt</w:t>
      </w:r>
      <w:r w:rsidR="000F7428" w:rsidRPr="003D70FA">
        <w:rPr>
          <w:rFonts w:ascii="Verdana" w:eastAsia="Calibri" w:hAnsi="Verdana"/>
          <w:bCs/>
          <w:sz w:val="20"/>
          <w:szCs w:val="20"/>
        </w:rPr>
        <w:t>.</w:t>
      </w:r>
      <w:r w:rsidRPr="003D70FA">
        <w:rPr>
          <w:rFonts w:ascii="Verdana" w:eastAsia="Calibri" w:hAnsi="Verdana"/>
          <w:bCs/>
          <w:sz w:val="20"/>
          <w:szCs w:val="20"/>
        </w:rPr>
        <w:t xml:space="preserve"> </w:t>
      </w:r>
      <w:r w:rsidR="007159FC" w:rsidRPr="003D70FA">
        <w:rPr>
          <w:rFonts w:ascii="Verdana" w:eastAsia="Calibri" w:hAnsi="Verdana"/>
          <w:bCs/>
          <w:sz w:val="20"/>
          <w:szCs w:val="20"/>
        </w:rPr>
        <w:t>19</w:t>
      </w:r>
      <w:r w:rsidRPr="003D70FA">
        <w:rPr>
          <w:rFonts w:ascii="Verdana" w:eastAsia="Calibri" w:hAnsi="Verdana"/>
          <w:bCs/>
          <w:sz w:val="20"/>
          <w:szCs w:val="20"/>
        </w:rPr>
        <w:t>.</w:t>
      </w:r>
    </w:p>
    <w:p w14:paraId="7E2E2C79" w14:textId="77777777" w:rsidR="00BE245A" w:rsidRPr="003D70FA" w:rsidRDefault="00BE245A" w:rsidP="00BE245A">
      <w:pPr>
        <w:rPr>
          <w:rStyle w:val="tekstdokbold"/>
          <w:rFonts w:ascii="Verdana" w:hAnsi="Verdana" w:cs="Verdana"/>
          <w:sz w:val="20"/>
          <w:szCs w:val="20"/>
        </w:rPr>
      </w:pPr>
    </w:p>
    <w:p w14:paraId="7E2E2C7A" w14:textId="77777777" w:rsidR="00701C8E" w:rsidRPr="003D70FA" w:rsidRDefault="007159FC" w:rsidP="00701C8E">
      <w:pPr>
        <w:suppressAutoHyphens/>
        <w:ind w:left="709" w:right="-567" w:hanging="709"/>
        <w:rPr>
          <w:rFonts w:ascii="Verdana" w:hAnsi="Verdana"/>
          <w:b/>
          <w:sz w:val="20"/>
          <w:szCs w:val="20"/>
          <w:lang w:eastAsia="ar-SA"/>
        </w:rPr>
      </w:pPr>
      <w:r w:rsidRPr="003D70FA">
        <w:rPr>
          <w:rFonts w:ascii="Verdana" w:hAnsi="Verdana"/>
          <w:b/>
          <w:sz w:val="20"/>
          <w:szCs w:val="20"/>
          <w:lang w:eastAsia="ar-SA"/>
        </w:rPr>
        <w:t>19</w:t>
      </w:r>
      <w:r w:rsidR="00701C8E" w:rsidRPr="003D70FA">
        <w:rPr>
          <w:rFonts w:ascii="Verdana" w:hAnsi="Verdana"/>
          <w:b/>
          <w:sz w:val="20"/>
          <w:szCs w:val="20"/>
          <w:lang w:eastAsia="ar-SA"/>
        </w:rPr>
        <w:t>.</w:t>
      </w:r>
      <w:r w:rsidR="00701C8E" w:rsidRPr="003D70FA">
        <w:rPr>
          <w:rFonts w:ascii="Verdana" w:hAnsi="Verdana"/>
          <w:b/>
          <w:sz w:val="20"/>
          <w:szCs w:val="20"/>
          <w:lang w:eastAsia="ar-SA"/>
        </w:rPr>
        <w:tab/>
      </w:r>
      <w:r w:rsidR="00701C8E" w:rsidRPr="003D70FA">
        <w:rPr>
          <w:rStyle w:val="tekstdokbold"/>
          <w:rFonts w:ascii="Verdana" w:hAnsi="Verdana" w:cs="Verdana"/>
          <w:sz w:val="20"/>
          <w:szCs w:val="20"/>
        </w:rPr>
        <w:t>ZABEZPIECZENIE NALEŻYTEGO WYKONANIA UMOWY</w:t>
      </w:r>
    </w:p>
    <w:p w14:paraId="7E2E2C7B" w14:textId="1481AA39" w:rsidR="008034A6" w:rsidRPr="003D70FA" w:rsidRDefault="007159FC" w:rsidP="00BC3AAD">
      <w:pPr>
        <w:suppressAutoHyphens/>
        <w:spacing w:before="120"/>
        <w:ind w:left="709" w:hanging="709"/>
        <w:jc w:val="both"/>
        <w:rPr>
          <w:rFonts w:ascii="Verdana" w:hAnsi="Verdana"/>
          <w:sz w:val="20"/>
          <w:szCs w:val="20"/>
        </w:rPr>
      </w:pPr>
      <w:r w:rsidRPr="003D70FA">
        <w:rPr>
          <w:rFonts w:ascii="Verdana" w:hAnsi="Verdana"/>
          <w:color w:val="000000"/>
          <w:spacing w:val="4"/>
          <w:sz w:val="20"/>
          <w:szCs w:val="20"/>
          <w:lang w:eastAsia="ar-SA"/>
        </w:rPr>
        <w:t>19</w:t>
      </w:r>
      <w:r w:rsidR="008034A6" w:rsidRPr="003D70FA">
        <w:rPr>
          <w:rFonts w:ascii="Verdana" w:hAnsi="Verdana"/>
          <w:color w:val="000000"/>
          <w:spacing w:val="4"/>
          <w:sz w:val="20"/>
          <w:szCs w:val="20"/>
          <w:lang w:eastAsia="ar-SA"/>
        </w:rPr>
        <w:t>.1.</w:t>
      </w:r>
      <w:r w:rsidR="008034A6" w:rsidRPr="003D70FA">
        <w:rPr>
          <w:rFonts w:ascii="Verdana" w:hAnsi="Verdana"/>
          <w:color w:val="000000"/>
          <w:spacing w:val="4"/>
          <w:sz w:val="20"/>
          <w:szCs w:val="20"/>
          <w:lang w:eastAsia="ar-SA"/>
        </w:rPr>
        <w:tab/>
        <w:t>Wykonawca, przed podpisaniem umowy, zobowiązany jest do wniesienia zabezpieczenia należytego wykonania umowy</w:t>
      </w:r>
      <w:r w:rsidR="004E3F0F" w:rsidRPr="003D70FA">
        <w:rPr>
          <w:rFonts w:ascii="Verdana" w:hAnsi="Verdana"/>
          <w:color w:val="000000"/>
          <w:spacing w:val="4"/>
          <w:sz w:val="20"/>
          <w:szCs w:val="20"/>
          <w:lang w:eastAsia="ar-SA"/>
        </w:rPr>
        <w:t xml:space="preserve"> </w:t>
      </w:r>
      <w:r w:rsidR="008034A6" w:rsidRPr="003D70FA">
        <w:rPr>
          <w:rFonts w:ascii="Verdana" w:hAnsi="Verdana"/>
          <w:color w:val="000000"/>
          <w:spacing w:val="4"/>
          <w:sz w:val="20"/>
          <w:szCs w:val="20"/>
          <w:lang w:eastAsia="ar-SA"/>
        </w:rPr>
        <w:t xml:space="preserve">na kwotę stanowiącą </w:t>
      </w:r>
      <w:r w:rsidR="004E3F0F" w:rsidRPr="003D70FA">
        <w:rPr>
          <w:rFonts w:ascii="Verdana" w:hAnsi="Verdana"/>
          <w:color w:val="000000"/>
          <w:spacing w:val="4"/>
          <w:sz w:val="20"/>
          <w:szCs w:val="20"/>
          <w:lang w:eastAsia="ar-SA"/>
        </w:rPr>
        <w:t>3</w:t>
      </w:r>
      <w:r w:rsidR="008034A6" w:rsidRPr="003D70FA">
        <w:rPr>
          <w:rFonts w:ascii="Verdana" w:hAnsi="Verdana"/>
          <w:color w:val="000000"/>
          <w:spacing w:val="4"/>
          <w:sz w:val="20"/>
          <w:szCs w:val="20"/>
          <w:lang w:eastAsia="ar-SA"/>
        </w:rPr>
        <w:t>% ceny</w:t>
      </w:r>
      <w:r w:rsidR="003B1B59" w:rsidRPr="003D70FA">
        <w:rPr>
          <w:rFonts w:ascii="Verdana" w:hAnsi="Verdana"/>
          <w:color w:val="000000"/>
          <w:spacing w:val="4"/>
          <w:sz w:val="20"/>
          <w:szCs w:val="20"/>
          <w:lang w:eastAsia="ar-SA"/>
        </w:rPr>
        <w:t xml:space="preserve"> brutto</w:t>
      </w:r>
      <w:r w:rsidR="008034A6" w:rsidRPr="003D70FA">
        <w:rPr>
          <w:rFonts w:ascii="Verdana" w:hAnsi="Verdana"/>
          <w:color w:val="000000"/>
          <w:spacing w:val="4"/>
          <w:sz w:val="20"/>
          <w:szCs w:val="20"/>
          <w:lang w:eastAsia="ar-SA"/>
        </w:rPr>
        <w:t xml:space="preserve"> podanej w ofercie</w:t>
      </w:r>
      <w:r w:rsidR="004E3F0F" w:rsidRPr="003D70FA">
        <w:rPr>
          <w:rFonts w:ascii="Verdana" w:hAnsi="Verdana"/>
          <w:color w:val="000000"/>
          <w:spacing w:val="4"/>
          <w:sz w:val="20"/>
          <w:szCs w:val="20"/>
          <w:lang w:eastAsia="ar-SA"/>
        </w:rPr>
        <w:t xml:space="preserve"> </w:t>
      </w:r>
      <w:r w:rsidR="008034A6" w:rsidRPr="003D70FA">
        <w:rPr>
          <w:rFonts w:ascii="Verdana" w:hAnsi="Verdana"/>
          <w:color w:val="000000"/>
          <w:spacing w:val="4"/>
          <w:sz w:val="20"/>
          <w:szCs w:val="20"/>
          <w:lang w:eastAsia="ar-SA"/>
        </w:rPr>
        <w:t xml:space="preserve">w jednej lub kilku formach </w:t>
      </w:r>
      <w:r w:rsidR="00BC3AAD" w:rsidRPr="003D70FA">
        <w:rPr>
          <w:rFonts w:ascii="Verdana" w:hAnsi="Verdana"/>
          <w:color w:val="000000"/>
          <w:spacing w:val="4"/>
          <w:sz w:val="20"/>
          <w:szCs w:val="20"/>
          <w:lang w:eastAsia="ar-SA"/>
        </w:rPr>
        <w:t>określonych</w:t>
      </w:r>
      <w:r w:rsidR="00565106" w:rsidRPr="003D70FA">
        <w:rPr>
          <w:rFonts w:ascii="Verdana" w:hAnsi="Verdana"/>
          <w:color w:val="000000"/>
          <w:spacing w:val="4"/>
          <w:sz w:val="20"/>
          <w:szCs w:val="20"/>
          <w:lang w:eastAsia="ar-SA"/>
        </w:rPr>
        <w:t xml:space="preserve"> </w:t>
      </w:r>
      <w:r w:rsidR="00BC3AAD" w:rsidRPr="003D70FA">
        <w:rPr>
          <w:rFonts w:ascii="Verdana" w:hAnsi="Verdana"/>
          <w:color w:val="000000"/>
          <w:spacing w:val="4"/>
          <w:sz w:val="20"/>
          <w:szCs w:val="20"/>
          <w:lang w:eastAsia="ar-SA"/>
        </w:rPr>
        <w:t xml:space="preserve">w art. 148 ustawy Pzp. </w:t>
      </w:r>
    </w:p>
    <w:p w14:paraId="7E2E2C7C" w14:textId="77777777" w:rsidR="008034A6" w:rsidRPr="003D70FA" w:rsidRDefault="007159FC" w:rsidP="00A84625">
      <w:pPr>
        <w:tabs>
          <w:tab w:val="left" w:pos="720"/>
        </w:tabs>
        <w:spacing w:before="120"/>
        <w:ind w:left="705" w:hanging="705"/>
        <w:jc w:val="both"/>
        <w:rPr>
          <w:rFonts w:ascii="Verdana" w:hAnsi="Verdana"/>
          <w:sz w:val="20"/>
          <w:szCs w:val="20"/>
        </w:rPr>
      </w:pPr>
      <w:r w:rsidRPr="003D70FA">
        <w:rPr>
          <w:rFonts w:ascii="Verdana" w:hAnsi="Verdana"/>
          <w:sz w:val="20"/>
          <w:szCs w:val="20"/>
        </w:rPr>
        <w:t>19</w:t>
      </w:r>
      <w:r w:rsidR="00BC3AAD" w:rsidRPr="003D70FA">
        <w:rPr>
          <w:rFonts w:ascii="Verdana" w:hAnsi="Verdana"/>
          <w:sz w:val="20"/>
          <w:szCs w:val="20"/>
        </w:rPr>
        <w:t>.2</w:t>
      </w:r>
      <w:r w:rsidR="00701C8E" w:rsidRPr="003D70FA">
        <w:rPr>
          <w:rFonts w:ascii="Verdana" w:hAnsi="Verdana"/>
          <w:sz w:val="20"/>
          <w:szCs w:val="20"/>
        </w:rPr>
        <w:t>.</w:t>
      </w:r>
      <w:r w:rsidR="00701C8E" w:rsidRPr="003D70FA">
        <w:rPr>
          <w:rFonts w:ascii="Verdana" w:hAnsi="Verdana"/>
          <w:sz w:val="20"/>
          <w:szCs w:val="20"/>
        </w:rPr>
        <w:tab/>
      </w:r>
      <w:r w:rsidR="008034A6" w:rsidRPr="003D70FA">
        <w:rPr>
          <w:rFonts w:ascii="Verdana" w:hAnsi="Verdana"/>
          <w:sz w:val="20"/>
          <w:szCs w:val="20"/>
        </w:rPr>
        <w:t>Dokument gwarancji (bankowej lub ubezpieczeniowej) musi reprezentować nieodwołalną i bezwarunkową gwarancję płatną na pierwsze pisemne żądanie Zamawiającego</w:t>
      </w:r>
    </w:p>
    <w:p w14:paraId="7E2E2C7D" w14:textId="77777777" w:rsidR="008034A6" w:rsidRPr="003D70FA" w:rsidRDefault="007159FC" w:rsidP="008034A6">
      <w:pPr>
        <w:tabs>
          <w:tab w:val="left" w:pos="709"/>
        </w:tabs>
        <w:spacing w:before="120"/>
        <w:ind w:left="705" w:hanging="705"/>
        <w:jc w:val="both"/>
        <w:rPr>
          <w:rFonts w:ascii="Verdana" w:hAnsi="Verdana"/>
          <w:sz w:val="20"/>
          <w:szCs w:val="20"/>
        </w:rPr>
      </w:pPr>
      <w:r w:rsidRPr="003D70FA">
        <w:rPr>
          <w:rFonts w:ascii="Verdana" w:hAnsi="Verdana"/>
          <w:sz w:val="20"/>
          <w:szCs w:val="20"/>
        </w:rPr>
        <w:t>19</w:t>
      </w:r>
      <w:r w:rsidR="00BC3AAD" w:rsidRPr="003D70FA">
        <w:rPr>
          <w:rFonts w:ascii="Verdana" w:hAnsi="Verdana"/>
          <w:sz w:val="20"/>
          <w:szCs w:val="20"/>
        </w:rPr>
        <w:t>.3</w:t>
      </w:r>
      <w:r w:rsidR="008034A6" w:rsidRPr="003D70FA">
        <w:rPr>
          <w:rFonts w:ascii="Verdana" w:hAnsi="Verdana"/>
          <w:sz w:val="20"/>
          <w:szCs w:val="20"/>
        </w:rPr>
        <w:t>.</w:t>
      </w:r>
      <w:r w:rsidR="008034A6" w:rsidRPr="003D70FA">
        <w:rPr>
          <w:rFonts w:ascii="Verdana" w:hAnsi="Verdana"/>
          <w:color w:val="FF0000"/>
          <w:sz w:val="20"/>
          <w:szCs w:val="20"/>
        </w:rPr>
        <w:tab/>
      </w:r>
      <w:r w:rsidR="008034A6" w:rsidRPr="003D70FA">
        <w:rPr>
          <w:rFonts w:ascii="Verdana" w:hAnsi="Verdana"/>
          <w:sz w:val="20"/>
          <w:szCs w:val="20"/>
        </w:rPr>
        <w:t>W przypadku wniesienia zabezpieczenia należytego wykonania umowy w formie innej niż w pieniądzu, przed podpisaniem umowy Wykonawca jest zobowiązany przedstawić do akceptacji Zamawiającemu treść dokumentu gwarancji (bankowej lub ubezpieczeniowej) lub poręczenia.</w:t>
      </w:r>
    </w:p>
    <w:p w14:paraId="7E2E2C7E" w14:textId="77777777" w:rsidR="00BE245A" w:rsidRPr="003D70FA" w:rsidRDefault="00BE245A" w:rsidP="00BE245A">
      <w:pPr>
        <w:spacing w:before="60"/>
        <w:ind w:left="567"/>
        <w:jc w:val="both"/>
        <w:rPr>
          <w:rFonts w:ascii="Verdana" w:hAnsi="Verdana" w:cs="Verdana"/>
          <w:sz w:val="20"/>
          <w:szCs w:val="20"/>
        </w:rPr>
      </w:pPr>
    </w:p>
    <w:p w14:paraId="7E2E2C7F" w14:textId="77777777" w:rsidR="003365CD" w:rsidRPr="003D70FA" w:rsidRDefault="00213FB2" w:rsidP="003365CD">
      <w:pPr>
        <w:suppressAutoHyphens/>
        <w:ind w:left="709" w:right="-567" w:hanging="709"/>
        <w:rPr>
          <w:rFonts w:ascii="Verdana" w:hAnsi="Verdana"/>
          <w:b/>
          <w:sz w:val="20"/>
          <w:szCs w:val="20"/>
          <w:lang w:eastAsia="ar-SA"/>
        </w:rPr>
      </w:pPr>
      <w:r w:rsidRPr="003D70FA">
        <w:rPr>
          <w:rFonts w:ascii="Verdana" w:hAnsi="Verdana"/>
          <w:b/>
          <w:sz w:val="20"/>
          <w:szCs w:val="20"/>
          <w:lang w:eastAsia="ar-SA"/>
        </w:rPr>
        <w:t>2</w:t>
      </w:r>
      <w:r w:rsidR="007159FC" w:rsidRPr="003D70FA">
        <w:rPr>
          <w:rFonts w:ascii="Verdana" w:hAnsi="Verdana"/>
          <w:b/>
          <w:sz w:val="20"/>
          <w:szCs w:val="20"/>
          <w:lang w:eastAsia="ar-SA"/>
        </w:rPr>
        <w:t>0</w:t>
      </w:r>
      <w:r w:rsidRPr="003D70FA">
        <w:rPr>
          <w:rFonts w:ascii="Verdana" w:hAnsi="Verdana"/>
          <w:b/>
          <w:sz w:val="20"/>
          <w:szCs w:val="20"/>
          <w:lang w:eastAsia="ar-SA"/>
        </w:rPr>
        <w:t>.</w:t>
      </w:r>
      <w:r w:rsidRPr="003D70FA">
        <w:rPr>
          <w:rFonts w:ascii="Verdana" w:hAnsi="Verdana"/>
          <w:b/>
          <w:sz w:val="20"/>
          <w:szCs w:val="20"/>
          <w:lang w:eastAsia="ar-SA"/>
        </w:rPr>
        <w:tab/>
      </w:r>
      <w:r w:rsidR="003365CD" w:rsidRPr="003D70FA">
        <w:rPr>
          <w:rFonts w:ascii="Verdana" w:hAnsi="Verdana" w:cs="Verdana"/>
          <w:b/>
          <w:bCs/>
          <w:spacing w:val="4"/>
          <w:sz w:val="20"/>
          <w:szCs w:val="20"/>
        </w:rPr>
        <w:t>POUCZENIE O ŚRODKACH OCHRONY PRAWNEJ</w:t>
      </w:r>
    </w:p>
    <w:p w14:paraId="7E2E2C80" w14:textId="77777777" w:rsidR="003365CD" w:rsidRPr="003D70FA" w:rsidRDefault="003365CD" w:rsidP="003365CD">
      <w:pPr>
        <w:spacing w:before="120"/>
        <w:ind w:left="720" w:hanging="720"/>
        <w:jc w:val="both"/>
        <w:rPr>
          <w:rFonts w:ascii="Verdana" w:hAnsi="Verdana"/>
          <w:spacing w:val="4"/>
          <w:sz w:val="20"/>
          <w:szCs w:val="20"/>
        </w:rPr>
      </w:pPr>
      <w:r w:rsidRPr="003D70FA">
        <w:rPr>
          <w:rFonts w:ascii="Verdana" w:hAnsi="Verdana"/>
          <w:spacing w:val="4"/>
          <w:sz w:val="20"/>
          <w:szCs w:val="20"/>
        </w:rPr>
        <w:t xml:space="preserve">20.1. Wykonawcy, a także innemu podmiotowi, jeżeli ma lub miał interes w uzyskaniu zamówienia oraz poniósł lub może ponieść szkodę w wyniku naruszenia przez Zamawiającego przepisów ustawy Pzp, przysługują środki ochrony prawnej określone w Dziale VI ustawy Pzp. Środki ochrony prawnej wobec ogłoszenia </w:t>
      </w:r>
      <w:r w:rsidR="00365EC4" w:rsidRPr="003D70FA">
        <w:rPr>
          <w:rFonts w:ascii="Verdana" w:hAnsi="Verdana"/>
          <w:spacing w:val="4"/>
          <w:sz w:val="20"/>
          <w:szCs w:val="20"/>
        </w:rPr>
        <w:br/>
      </w:r>
      <w:r w:rsidRPr="003D70FA">
        <w:rPr>
          <w:rFonts w:ascii="Verdana" w:hAnsi="Verdana"/>
          <w:spacing w:val="4"/>
          <w:sz w:val="20"/>
          <w:szCs w:val="20"/>
        </w:rPr>
        <w:t>o zamówieniu oraz specyfikacji istotnych warunków zamówienia przysługują również organizacjom wpisanym na listę, o której mowa w art. 154 pkt 5 ustawy Pzp.</w:t>
      </w:r>
    </w:p>
    <w:p w14:paraId="7E2E2C81" w14:textId="77777777" w:rsidR="003365CD" w:rsidRPr="003D70FA" w:rsidRDefault="003365CD" w:rsidP="003365CD">
      <w:pPr>
        <w:spacing w:before="120"/>
        <w:ind w:left="720" w:hanging="720"/>
        <w:jc w:val="both"/>
        <w:rPr>
          <w:rFonts w:ascii="Verdana" w:hAnsi="Verdana"/>
          <w:spacing w:val="4"/>
          <w:sz w:val="20"/>
          <w:szCs w:val="20"/>
        </w:rPr>
      </w:pPr>
      <w:r w:rsidRPr="003D70FA">
        <w:rPr>
          <w:rFonts w:ascii="Verdana" w:hAnsi="Verdana"/>
          <w:spacing w:val="4"/>
          <w:sz w:val="20"/>
          <w:szCs w:val="20"/>
        </w:rPr>
        <w:t xml:space="preserve">20.2. </w:t>
      </w:r>
      <w:r w:rsidRPr="003D70FA">
        <w:rPr>
          <w:rFonts w:ascii="Verdana" w:hAnsi="Verdana"/>
          <w:spacing w:val="4"/>
          <w:sz w:val="20"/>
          <w:szCs w:val="20"/>
        </w:rPr>
        <w:tab/>
        <w:t xml:space="preserve">Odwołanie przysługuje wyłącznie od niezgodnej z przepisami ustawy Pzp czynności Zamawiającego podjętej w postępowaniu o udzielenie zamówienia lub zaniechania czynności, do której Zamawiający jest zobowiązany </w:t>
      </w:r>
      <w:r w:rsidR="00365EC4" w:rsidRPr="003D70FA">
        <w:rPr>
          <w:rFonts w:ascii="Verdana" w:hAnsi="Verdana"/>
          <w:spacing w:val="4"/>
          <w:sz w:val="20"/>
          <w:szCs w:val="20"/>
        </w:rPr>
        <w:br/>
      </w:r>
      <w:r w:rsidRPr="003D70FA">
        <w:rPr>
          <w:rFonts w:ascii="Verdana" w:hAnsi="Verdana"/>
          <w:spacing w:val="4"/>
          <w:sz w:val="20"/>
          <w:szCs w:val="20"/>
        </w:rPr>
        <w:t>na podstawie ustawy Pzp.</w:t>
      </w:r>
    </w:p>
    <w:p w14:paraId="7E2E2C82" w14:textId="77777777" w:rsidR="003365CD" w:rsidRPr="003D70FA" w:rsidRDefault="003365CD" w:rsidP="003365CD">
      <w:pPr>
        <w:spacing w:before="120"/>
        <w:ind w:left="720" w:hanging="720"/>
        <w:jc w:val="both"/>
        <w:rPr>
          <w:rFonts w:ascii="Verdana" w:hAnsi="Verdana"/>
          <w:spacing w:val="4"/>
          <w:sz w:val="20"/>
          <w:szCs w:val="20"/>
        </w:rPr>
      </w:pPr>
      <w:r w:rsidRPr="003D70FA">
        <w:rPr>
          <w:rFonts w:ascii="Verdana" w:hAnsi="Verdana"/>
          <w:spacing w:val="4"/>
          <w:sz w:val="20"/>
          <w:szCs w:val="20"/>
        </w:rPr>
        <w:t>20.3.</w:t>
      </w:r>
      <w:r w:rsidRPr="003D70FA">
        <w:rPr>
          <w:rFonts w:ascii="Verdana" w:hAnsi="Verdana"/>
          <w:spacing w:val="4"/>
          <w:sz w:val="20"/>
          <w:szCs w:val="20"/>
        </w:rPr>
        <w:tab/>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14:paraId="7E2E2C83" w14:textId="77777777" w:rsidR="003365CD" w:rsidRPr="003D70FA" w:rsidRDefault="003365CD" w:rsidP="003365CD">
      <w:pPr>
        <w:spacing w:before="120"/>
        <w:ind w:left="720" w:hanging="720"/>
        <w:jc w:val="both"/>
        <w:rPr>
          <w:rFonts w:ascii="Verdana" w:hAnsi="Verdana"/>
          <w:spacing w:val="4"/>
          <w:sz w:val="20"/>
          <w:szCs w:val="20"/>
        </w:rPr>
      </w:pPr>
      <w:r w:rsidRPr="003D70FA">
        <w:rPr>
          <w:rFonts w:ascii="Verdana" w:hAnsi="Verdana"/>
          <w:spacing w:val="4"/>
          <w:sz w:val="20"/>
          <w:szCs w:val="20"/>
        </w:rPr>
        <w:t>20.4.</w:t>
      </w:r>
      <w:r w:rsidRPr="003D70FA">
        <w:rPr>
          <w:rFonts w:ascii="Verdana" w:hAnsi="Verdana"/>
          <w:spacing w:val="4"/>
          <w:sz w:val="20"/>
          <w:szCs w:val="20"/>
        </w:rPr>
        <w:tab/>
        <w:t>Odwołanie wnosi się do Prezesa Izby w formie pisemnej w postaci papierowej albo w postaci elektronicznej, opatrzone odpowiednio własnoręcznym podpisem albo kwalifikowanym podpisem elektronicznym.</w:t>
      </w:r>
    </w:p>
    <w:p w14:paraId="7E2E2C84" w14:textId="77777777" w:rsidR="003365CD" w:rsidRPr="003D70FA" w:rsidRDefault="003365CD" w:rsidP="003365CD">
      <w:pPr>
        <w:spacing w:before="120"/>
        <w:ind w:left="720" w:hanging="12"/>
        <w:jc w:val="both"/>
        <w:rPr>
          <w:rFonts w:ascii="Verdana" w:hAnsi="Verdana"/>
          <w:spacing w:val="4"/>
          <w:sz w:val="20"/>
          <w:szCs w:val="20"/>
        </w:rPr>
      </w:pPr>
      <w:r w:rsidRPr="003D70FA">
        <w:rPr>
          <w:rFonts w:ascii="Verdana" w:hAnsi="Verdana"/>
          <w:spacing w:val="4"/>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7E2E2C85" w14:textId="77777777" w:rsidR="003365CD" w:rsidRPr="003D70FA" w:rsidRDefault="003365CD" w:rsidP="003365CD">
      <w:pPr>
        <w:spacing w:before="120"/>
        <w:ind w:left="720" w:hanging="720"/>
        <w:jc w:val="both"/>
        <w:rPr>
          <w:rFonts w:ascii="Verdana" w:hAnsi="Verdana"/>
          <w:spacing w:val="4"/>
          <w:sz w:val="20"/>
          <w:szCs w:val="20"/>
        </w:rPr>
      </w:pPr>
      <w:r w:rsidRPr="003D70FA">
        <w:rPr>
          <w:rFonts w:ascii="Verdana" w:hAnsi="Verdana"/>
          <w:spacing w:val="4"/>
          <w:sz w:val="20"/>
          <w:szCs w:val="20"/>
        </w:rPr>
        <w:t>20.5.</w:t>
      </w:r>
      <w:r w:rsidRPr="003D70FA">
        <w:rPr>
          <w:rFonts w:ascii="Verdana" w:hAnsi="Verdana"/>
          <w:spacing w:val="4"/>
          <w:sz w:val="20"/>
          <w:szCs w:val="20"/>
        </w:rPr>
        <w:tab/>
        <w:t>Terminy wniesienia odwołania:</w:t>
      </w:r>
    </w:p>
    <w:p w14:paraId="7E2E2C86" w14:textId="77777777" w:rsidR="003365CD" w:rsidRPr="003D70FA" w:rsidRDefault="003365CD" w:rsidP="003365CD">
      <w:pPr>
        <w:spacing w:before="120"/>
        <w:ind w:left="720" w:hanging="720"/>
        <w:jc w:val="both"/>
        <w:rPr>
          <w:rFonts w:ascii="Verdana" w:hAnsi="Verdana"/>
          <w:spacing w:val="4"/>
          <w:sz w:val="20"/>
          <w:szCs w:val="20"/>
        </w:rPr>
      </w:pPr>
      <w:r w:rsidRPr="003D70FA">
        <w:rPr>
          <w:rFonts w:ascii="Verdana" w:hAnsi="Verdana"/>
          <w:spacing w:val="4"/>
          <w:sz w:val="20"/>
          <w:szCs w:val="20"/>
        </w:rPr>
        <w:t>20.5.1.</w:t>
      </w:r>
      <w:r w:rsidRPr="003D70FA">
        <w:rPr>
          <w:rFonts w:ascii="Verdana" w:hAnsi="Verdana"/>
          <w:sz w:val="20"/>
          <w:szCs w:val="20"/>
        </w:rPr>
        <w:t xml:space="preserve"> </w:t>
      </w:r>
      <w:r w:rsidRPr="003D70FA">
        <w:rPr>
          <w:rFonts w:ascii="Verdana" w:hAnsi="Verdana"/>
          <w:spacing w:val="4"/>
          <w:sz w:val="20"/>
          <w:szCs w:val="20"/>
        </w:rPr>
        <w:t xml:space="preserve">Odwołanie wnosi się w terminie 10 dni od dnia przesłania informacji </w:t>
      </w:r>
      <w:r w:rsidR="00365EC4" w:rsidRPr="003D70FA">
        <w:rPr>
          <w:rFonts w:ascii="Verdana" w:hAnsi="Verdana"/>
          <w:spacing w:val="4"/>
          <w:sz w:val="20"/>
          <w:szCs w:val="20"/>
        </w:rPr>
        <w:br/>
      </w:r>
      <w:r w:rsidRPr="003D70FA">
        <w:rPr>
          <w:rFonts w:ascii="Verdana" w:hAnsi="Verdana"/>
          <w:spacing w:val="4"/>
          <w:sz w:val="20"/>
          <w:szCs w:val="20"/>
        </w:rPr>
        <w:t>o czynności zamawiającego stanowiącej podstawę jego wniesienia – jeżeli zostały przesłane w sposób określony w art. 180 ust. 5 ustawy Pzp zdanie drugie albo w terminie 15 dni – jeżeli zostały przesłane w inny sposób.</w:t>
      </w:r>
    </w:p>
    <w:p w14:paraId="7E2E2C87" w14:textId="77777777" w:rsidR="003365CD" w:rsidRPr="003D70FA" w:rsidRDefault="003365CD" w:rsidP="003365CD">
      <w:pPr>
        <w:spacing w:before="120"/>
        <w:ind w:left="720" w:hanging="720"/>
        <w:jc w:val="both"/>
        <w:rPr>
          <w:rFonts w:ascii="Verdana" w:hAnsi="Verdana"/>
          <w:spacing w:val="4"/>
          <w:sz w:val="20"/>
          <w:szCs w:val="20"/>
        </w:rPr>
      </w:pPr>
      <w:r w:rsidRPr="003D70FA">
        <w:rPr>
          <w:rFonts w:ascii="Verdana" w:hAnsi="Verdana"/>
          <w:spacing w:val="4"/>
          <w:sz w:val="20"/>
          <w:szCs w:val="20"/>
        </w:rPr>
        <w:t xml:space="preserve">20.5.2.Odwołanie wobec treści ogłoszenia o zamówieniu, a także wobec postanowień specyfikacji istotnych warunków zamówienia, wnosi się w terminie 10 dni </w:t>
      </w:r>
      <w:r w:rsidR="00156957" w:rsidRPr="003D70FA">
        <w:rPr>
          <w:rFonts w:ascii="Verdana" w:hAnsi="Verdana"/>
          <w:spacing w:val="4"/>
          <w:sz w:val="20"/>
          <w:szCs w:val="20"/>
        </w:rPr>
        <w:br/>
      </w:r>
      <w:r w:rsidRPr="003D70FA">
        <w:rPr>
          <w:rFonts w:ascii="Verdana" w:hAnsi="Verdana"/>
          <w:spacing w:val="4"/>
          <w:sz w:val="20"/>
          <w:szCs w:val="20"/>
        </w:rPr>
        <w:t>od dnia publikacji ogłoszenia w Dzienniku Urzędowym Unii Europejskiej lub zamieszczenia specyfikacji istotnych warunków zamówienia na stronie internetowej.</w:t>
      </w:r>
    </w:p>
    <w:p w14:paraId="7E2E2C88" w14:textId="77777777" w:rsidR="003365CD" w:rsidRPr="003D70FA" w:rsidRDefault="003365CD" w:rsidP="003365CD">
      <w:pPr>
        <w:spacing w:before="120"/>
        <w:ind w:left="720" w:hanging="720"/>
        <w:jc w:val="both"/>
        <w:rPr>
          <w:rFonts w:ascii="Verdana" w:hAnsi="Verdana"/>
          <w:spacing w:val="4"/>
          <w:sz w:val="20"/>
          <w:szCs w:val="20"/>
        </w:rPr>
      </w:pPr>
      <w:r w:rsidRPr="003D70FA">
        <w:rPr>
          <w:rFonts w:ascii="Verdana" w:hAnsi="Verdana"/>
          <w:spacing w:val="4"/>
          <w:sz w:val="20"/>
          <w:szCs w:val="20"/>
        </w:rPr>
        <w:t>20.5.3.Odwołanie wobec czynności innych niż określone w pkt. 2</w:t>
      </w:r>
      <w:r w:rsidR="00881A45" w:rsidRPr="003D70FA">
        <w:rPr>
          <w:rFonts w:ascii="Verdana" w:hAnsi="Verdana"/>
          <w:spacing w:val="4"/>
          <w:sz w:val="20"/>
          <w:szCs w:val="20"/>
        </w:rPr>
        <w:t>0</w:t>
      </w:r>
      <w:r w:rsidRPr="003D70FA">
        <w:rPr>
          <w:rFonts w:ascii="Verdana" w:hAnsi="Verdana"/>
          <w:spacing w:val="4"/>
          <w:sz w:val="20"/>
          <w:szCs w:val="20"/>
        </w:rPr>
        <w:t>.5.1. i 2</w:t>
      </w:r>
      <w:r w:rsidR="00881A45" w:rsidRPr="003D70FA">
        <w:rPr>
          <w:rFonts w:ascii="Verdana" w:hAnsi="Verdana"/>
          <w:spacing w:val="4"/>
          <w:sz w:val="20"/>
          <w:szCs w:val="20"/>
        </w:rPr>
        <w:t>0</w:t>
      </w:r>
      <w:r w:rsidRPr="003D70FA">
        <w:rPr>
          <w:rFonts w:ascii="Verdana" w:hAnsi="Verdana"/>
          <w:spacing w:val="4"/>
          <w:sz w:val="20"/>
          <w:szCs w:val="20"/>
        </w:rPr>
        <w:t>.5.2. IDW wnosi się w terminie 10 dni od dnia, w którym powzięto lub przy zachowaniu należytej staranności można było powziąć wiadomość o okolicznościach stanowiących podstawę jego wniesienia.</w:t>
      </w:r>
    </w:p>
    <w:p w14:paraId="7E2E2C89" w14:textId="77777777" w:rsidR="003365CD" w:rsidRPr="003D70FA" w:rsidRDefault="003365CD" w:rsidP="003365CD">
      <w:pPr>
        <w:spacing w:before="120"/>
        <w:ind w:left="720" w:hanging="720"/>
        <w:jc w:val="both"/>
        <w:rPr>
          <w:rFonts w:ascii="Verdana" w:hAnsi="Verdana"/>
          <w:spacing w:val="4"/>
          <w:sz w:val="20"/>
          <w:szCs w:val="20"/>
        </w:rPr>
      </w:pPr>
      <w:r w:rsidRPr="003D70FA">
        <w:rPr>
          <w:rFonts w:ascii="Verdana" w:hAnsi="Verdana"/>
          <w:spacing w:val="4"/>
          <w:sz w:val="20"/>
          <w:szCs w:val="20"/>
        </w:rPr>
        <w:t>20.5.4.Jeżeli Zamawiający nie przesłał Wykonawcy zawiadomienia o wyborze oferty najkorzystniejszej odwołanie wnosi się nie później niż w terminie:</w:t>
      </w:r>
    </w:p>
    <w:p w14:paraId="7E2E2C8A" w14:textId="77777777" w:rsidR="003365CD" w:rsidRPr="003D70FA" w:rsidRDefault="003365CD" w:rsidP="003365CD">
      <w:pPr>
        <w:spacing w:before="120"/>
        <w:ind w:left="993" w:hanging="295"/>
        <w:jc w:val="both"/>
        <w:rPr>
          <w:rFonts w:ascii="Verdana" w:hAnsi="Verdana"/>
          <w:spacing w:val="4"/>
          <w:sz w:val="20"/>
          <w:szCs w:val="20"/>
        </w:rPr>
      </w:pPr>
      <w:r w:rsidRPr="003D70FA">
        <w:rPr>
          <w:rFonts w:ascii="Verdana" w:hAnsi="Verdana"/>
          <w:spacing w:val="4"/>
          <w:sz w:val="20"/>
          <w:szCs w:val="20"/>
        </w:rPr>
        <w:t>1)</w:t>
      </w:r>
      <w:r w:rsidRPr="003D70FA">
        <w:rPr>
          <w:rFonts w:ascii="Verdana" w:hAnsi="Verdana"/>
          <w:spacing w:val="4"/>
          <w:sz w:val="20"/>
          <w:szCs w:val="20"/>
        </w:rPr>
        <w:tab/>
        <w:t>30 dni od dnia publikacji w Dzienniku Urzędowym Unii Europejskiej ogłoszenia o udzieleniu zamówienia;</w:t>
      </w:r>
    </w:p>
    <w:p w14:paraId="7E2E2C8B" w14:textId="77777777" w:rsidR="003365CD" w:rsidRPr="003D70FA" w:rsidRDefault="003365CD" w:rsidP="003365CD">
      <w:pPr>
        <w:spacing w:before="120"/>
        <w:ind w:left="993" w:hanging="295"/>
        <w:jc w:val="both"/>
        <w:rPr>
          <w:rFonts w:ascii="Verdana" w:hAnsi="Verdana"/>
          <w:spacing w:val="4"/>
          <w:sz w:val="20"/>
          <w:szCs w:val="20"/>
        </w:rPr>
      </w:pPr>
      <w:r w:rsidRPr="003D70FA">
        <w:rPr>
          <w:rFonts w:ascii="Verdana" w:hAnsi="Verdana"/>
          <w:spacing w:val="4"/>
          <w:sz w:val="20"/>
          <w:szCs w:val="20"/>
        </w:rPr>
        <w:t>2)</w:t>
      </w:r>
      <w:r w:rsidRPr="003D70FA">
        <w:rPr>
          <w:rFonts w:ascii="Verdana" w:hAnsi="Verdana"/>
          <w:spacing w:val="4"/>
          <w:sz w:val="20"/>
          <w:szCs w:val="20"/>
        </w:rPr>
        <w:tab/>
        <w:t xml:space="preserve">6 miesięcy od dnia zawarcia umowy, jeżeli Zamawiający nie opublikował </w:t>
      </w:r>
      <w:r w:rsidRPr="003D70FA">
        <w:rPr>
          <w:rFonts w:ascii="Verdana" w:hAnsi="Verdana"/>
          <w:spacing w:val="4"/>
          <w:sz w:val="20"/>
          <w:szCs w:val="20"/>
        </w:rPr>
        <w:br/>
        <w:t>w Dzienniku Urzędowym Unii Europejskiej ogłoszenia o udzieleniu zamówienia.</w:t>
      </w:r>
    </w:p>
    <w:p w14:paraId="7E2E2C8C" w14:textId="77777777" w:rsidR="003365CD" w:rsidRPr="003D70FA" w:rsidRDefault="003365CD" w:rsidP="003365CD">
      <w:pPr>
        <w:spacing w:before="120"/>
        <w:ind w:left="720" w:hanging="720"/>
        <w:jc w:val="both"/>
        <w:rPr>
          <w:rFonts w:ascii="Verdana" w:hAnsi="Verdana"/>
          <w:spacing w:val="4"/>
          <w:sz w:val="20"/>
          <w:szCs w:val="20"/>
        </w:rPr>
      </w:pPr>
      <w:r w:rsidRPr="003D70FA">
        <w:rPr>
          <w:rFonts w:ascii="Verdana" w:hAnsi="Verdana"/>
          <w:spacing w:val="4"/>
          <w:sz w:val="20"/>
          <w:szCs w:val="20"/>
        </w:rPr>
        <w:t>20.6.</w:t>
      </w:r>
      <w:r w:rsidRPr="003D70FA">
        <w:rPr>
          <w:rFonts w:ascii="Verdana" w:hAnsi="Verdana"/>
          <w:spacing w:val="4"/>
          <w:sz w:val="20"/>
          <w:szCs w:val="20"/>
        </w:rPr>
        <w:tab/>
        <w:t>Szczegółowe zasady postępowania po wniesieniu odwołania, określają stosowne przepisy Działu VI ustawy Pzp.</w:t>
      </w:r>
    </w:p>
    <w:p w14:paraId="7E2E2C8D" w14:textId="77777777" w:rsidR="003365CD" w:rsidRPr="003D70FA" w:rsidRDefault="003365CD" w:rsidP="00156957">
      <w:pPr>
        <w:spacing w:before="120"/>
        <w:ind w:left="720" w:hanging="720"/>
        <w:jc w:val="both"/>
        <w:rPr>
          <w:rFonts w:ascii="Verdana" w:hAnsi="Verdana"/>
          <w:spacing w:val="4"/>
          <w:sz w:val="20"/>
          <w:szCs w:val="20"/>
        </w:rPr>
      </w:pPr>
      <w:r w:rsidRPr="003D70FA">
        <w:rPr>
          <w:rFonts w:ascii="Verdana" w:hAnsi="Verdana"/>
          <w:spacing w:val="4"/>
          <w:sz w:val="20"/>
          <w:szCs w:val="20"/>
        </w:rPr>
        <w:t>20.7.</w:t>
      </w:r>
      <w:r w:rsidRPr="003D70FA">
        <w:rPr>
          <w:rFonts w:ascii="Verdana" w:hAnsi="Verdana"/>
          <w:spacing w:val="4"/>
          <w:sz w:val="20"/>
          <w:szCs w:val="20"/>
        </w:rPr>
        <w:tab/>
        <w:t>Na orzeczenie Krajowej Izby Odwoławczej, stronom oraz uczestnikom postępowania odwoławczego przysługuje skarga do sądu.</w:t>
      </w:r>
    </w:p>
    <w:p w14:paraId="7E2E2C8E" w14:textId="77777777" w:rsidR="005D169F" w:rsidRPr="003D70FA" w:rsidRDefault="003365CD" w:rsidP="00156957">
      <w:pPr>
        <w:spacing w:before="120"/>
        <w:ind w:left="720" w:hanging="720"/>
        <w:jc w:val="both"/>
        <w:rPr>
          <w:rFonts w:ascii="Verdana" w:hAnsi="Verdana"/>
          <w:spacing w:val="4"/>
          <w:sz w:val="20"/>
          <w:szCs w:val="20"/>
        </w:rPr>
      </w:pPr>
      <w:r w:rsidRPr="003D70FA">
        <w:rPr>
          <w:rFonts w:ascii="Verdana" w:hAnsi="Verdana"/>
          <w:spacing w:val="4"/>
          <w:sz w:val="20"/>
          <w:szCs w:val="20"/>
        </w:rPr>
        <w:t>20.8.</w:t>
      </w:r>
      <w:r w:rsidRPr="003D70FA">
        <w:rPr>
          <w:rFonts w:ascii="Verdana" w:hAnsi="Verdana"/>
          <w:spacing w:val="4"/>
          <w:sz w:val="20"/>
          <w:szCs w:val="20"/>
        </w:rPr>
        <w:tab/>
        <w:t xml:space="preserve">Skargę wnosi się do sądu okręgowego właściwego dla siedziby Zamawiającego, </w:t>
      </w:r>
      <w:r w:rsidRPr="003D70FA">
        <w:rPr>
          <w:rFonts w:ascii="Verdana" w:hAnsi="Verdana"/>
          <w:spacing w:val="4"/>
          <w:sz w:val="20"/>
          <w:szCs w:val="20"/>
        </w:rPr>
        <w:br/>
        <w:t>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poz. 1529) jest równoznaczne z jej wniesieniem.</w:t>
      </w:r>
    </w:p>
    <w:p w14:paraId="7E2E2C8F" w14:textId="77777777" w:rsidR="00BE245A" w:rsidRPr="003D70FA" w:rsidRDefault="00BE245A" w:rsidP="00BE245A">
      <w:pPr>
        <w:ind w:left="705" w:hanging="705"/>
        <w:jc w:val="both"/>
        <w:rPr>
          <w:rFonts w:ascii="Verdana" w:hAnsi="Verdana" w:cs="Verdana"/>
          <w:sz w:val="20"/>
          <w:szCs w:val="20"/>
        </w:rPr>
      </w:pPr>
    </w:p>
    <w:p w14:paraId="67255789" w14:textId="0D25B036" w:rsidR="00B445A4" w:rsidRPr="003D70FA" w:rsidRDefault="00B445A4" w:rsidP="00B445A4">
      <w:pPr>
        <w:ind w:left="705" w:hanging="705"/>
        <w:jc w:val="both"/>
        <w:rPr>
          <w:rFonts w:ascii="Verdana" w:hAnsi="Verdana" w:cs="Verdana"/>
          <w:b/>
          <w:sz w:val="20"/>
          <w:szCs w:val="20"/>
        </w:rPr>
      </w:pPr>
      <w:r w:rsidRPr="003D70FA">
        <w:rPr>
          <w:rFonts w:ascii="Verdana" w:hAnsi="Verdana" w:cs="Verdana"/>
          <w:b/>
          <w:sz w:val="20"/>
          <w:szCs w:val="20"/>
        </w:rPr>
        <w:t>21</w:t>
      </w:r>
      <w:r w:rsidRPr="003D70FA">
        <w:rPr>
          <w:rFonts w:ascii="Verdana" w:hAnsi="Verdana" w:cs="Verdana"/>
          <w:b/>
          <w:sz w:val="20"/>
          <w:szCs w:val="20"/>
        </w:rPr>
        <w:tab/>
        <w:t>KLAUZULA INFORMACYJNA</w:t>
      </w:r>
    </w:p>
    <w:p w14:paraId="1E9C109E" w14:textId="7DB77458" w:rsidR="00B445A4" w:rsidRPr="003D70FA" w:rsidRDefault="00B445A4" w:rsidP="00B445A4">
      <w:pPr>
        <w:ind w:left="705" w:hanging="705"/>
        <w:jc w:val="both"/>
        <w:rPr>
          <w:rFonts w:ascii="Verdana" w:hAnsi="Verdana" w:cs="Verdana"/>
          <w:sz w:val="20"/>
          <w:szCs w:val="20"/>
        </w:rPr>
      </w:pPr>
      <w:r w:rsidRPr="003D70FA">
        <w:rPr>
          <w:rFonts w:ascii="Verdana" w:hAnsi="Verdana" w:cs="Verdana"/>
          <w:sz w:val="20"/>
          <w:szCs w:val="20"/>
        </w:rPr>
        <w:t xml:space="preserve">21.1. </w:t>
      </w:r>
      <w:r w:rsidRPr="003D70FA">
        <w:rPr>
          <w:rFonts w:ascii="Verdana" w:hAnsi="Verdana" w:cs="Verdana"/>
          <w:sz w:val="20"/>
          <w:szCs w:val="20"/>
        </w:rPr>
        <w:tab/>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64363BD0" w14:textId="77777777" w:rsidR="00B445A4" w:rsidRPr="003D70FA" w:rsidRDefault="00B445A4" w:rsidP="00B445A4">
      <w:pPr>
        <w:numPr>
          <w:ilvl w:val="0"/>
          <w:numId w:val="226"/>
        </w:numPr>
        <w:jc w:val="both"/>
        <w:rPr>
          <w:rFonts w:ascii="Verdana" w:hAnsi="Verdana" w:cs="Verdana"/>
          <w:i/>
          <w:sz w:val="20"/>
          <w:szCs w:val="20"/>
          <w:lang w:val="x-none"/>
        </w:rPr>
      </w:pPr>
      <w:r w:rsidRPr="003D70FA">
        <w:rPr>
          <w:rFonts w:ascii="Verdana" w:hAnsi="Verdana" w:cs="Verdana"/>
          <w:sz w:val="20"/>
          <w:szCs w:val="20"/>
          <w:lang w:val="x-none"/>
        </w:rPr>
        <w:t>administratorem Pani/Pana danych osobowych jest Ministerstwo Sprawiedliwości z siedzibą w Warszawie przy Al. Ujazdowskich 11, tel</w:t>
      </w:r>
      <w:r w:rsidRPr="003D70FA">
        <w:rPr>
          <w:rFonts w:ascii="Verdana" w:hAnsi="Verdana" w:cs="Verdana"/>
          <w:sz w:val="20"/>
          <w:szCs w:val="20"/>
        </w:rPr>
        <w:t xml:space="preserve">. (+ 48 </w:t>
      </w:r>
      <w:r w:rsidRPr="003D70FA">
        <w:rPr>
          <w:rFonts w:ascii="Verdana" w:hAnsi="Verdana" w:cs="Verdana"/>
          <w:sz w:val="20"/>
          <w:szCs w:val="20"/>
          <w:lang w:val="x-none"/>
        </w:rPr>
        <w:t>22</w:t>
      </w:r>
      <w:r w:rsidRPr="003D70FA">
        <w:rPr>
          <w:rFonts w:ascii="Verdana" w:hAnsi="Verdana" w:cs="Verdana"/>
          <w:sz w:val="20"/>
          <w:szCs w:val="20"/>
        </w:rPr>
        <w:t xml:space="preserve">) </w:t>
      </w:r>
      <w:r w:rsidRPr="003D70FA">
        <w:rPr>
          <w:rFonts w:ascii="Verdana" w:hAnsi="Verdana" w:cs="Verdana"/>
          <w:sz w:val="20"/>
          <w:szCs w:val="20"/>
          <w:lang w:val="x-none"/>
        </w:rPr>
        <w:t>52</w:t>
      </w:r>
      <w:r w:rsidRPr="003D70FA">
        <w:rPr>
          <w:rFonts w:ascii="Verdana" w:hAnsi="Verdana" w:cs="Verdana"/>
          <w:sz w:val="20"/>
          <w:szCs w:val="20"/>
        </w:rPr>
        <w:t xml:space="preserve"> </w:t>
      </w:r>
      <w:r w:rsidRPr="003D70FA">
        <w:rPr>
          <w:rFonts w:ascii="Verdana" w:hAnsi="Verdana" w:cs="Verdana"/>
          <w:sz w:val="20"/>
          <w:szCs w:val="20"/>
          <w:lang w:val="x-none"/>
        </w:rPr>
        <w:t>12</w:t>
      </w:r>
      <w:r w:rsidRPr="003D70FA">
        <w:rPr>
          <w:rFonts w:ascii="Verdana" w:hAnsi="Verdana" w:cs="Verdana"/>
          <w:sz w:val="20"/>
          <w:szCs w:val="20"/>
        </w:rPr>
        <w:t xml:space="preserve"> </w:t>
      </w:r>
      <w:r w:rsidRPr="003D70FA">
        <w:rPr>
          <w:rFonts w:ascii="Verdana" w:hAnsi="Verdana" w:cs="Verdana"/>
          <w:sz w:val="20"/>
          <w:szCs w:val="20"/>
          <w:lang w:val="x-none"/>
        </w:rPr>
        <w:t>888</w:t>
      </w:r>
      <w:r w:rsidRPr="003D70FA">
        <w:rPr>
          <w:rFonts w:ascii="Verdana" w:hAnsi="Verdana" w:cs="Verdana"/>
          <w:sz w:val="20"/>
          <w:szCs w:val="20"/>
        </w:rPr>
        <w:t>;</w:t>
      </w:r>
    </w:p>
    <w:p w14:paraId="0FA1802B" w14:textId="77777777" w:rsidR="00B445A4" w:rsidRPr="003D70FA" w:rsidRDefault="00B445A4" w:rsidP="00B445A4">
      <w:pPr>
        <w:numPr>
          <w:ilvl w:val="0"/>
          <w:numId w:val="227"/>
        </w:numPr>
        <w:jc w:val="both"/>
        <w:rPr>
          <w:rFonts w:ascii="Verdana" w:hAnsi="Verdana" w:cs="Verdana"/>
          <w:sz w:val="20"/>
          <w:szCs w:val="20"/>
          <w:lang w:val="x-none"/>
        </w:rPr>
      </w:pPr>
      <w:r w:rsidRPr="003D70FA">
        <w:rPr>
          <w:rFonts w:ascii="Verdana" w:hAnsi="Verdana" w:cs="Verdana"/>
          <w:sz w:val="20"/>
          <w:szCs w:val="20"/>
          <w:lang w:val="x-none"/>
        </w:rPr>
        <w:t>inspektorem ochrony danych osobowych w Ministerstw</w:t>
      </w:r>
      <w:r w:rsidRPr="003D70FA">
        <w:rPr>
          <w:rFonts w:ascii="Verdana" w:hAnsi="Verdana" w:cs="Verdana"/>
          <w:sz w:val="20"/>
          <w:szCs w:val="20"/>
        </w:rPr>
        <w:t>ie</w:t>
      </w:r>
      <w:r w:rsidRPr="003D70FA">
        <w:rPr>
          <w:rFonts w:ascii="Verdana" w:hAnsi="Verdana" w:cs="Verdana"/>
          <w:sz w:val="20"/>
          <w:szCs w:val="20"/>
          <w:lang w:val="x-none"/>
        </w:rPr>
        <w:t xml:space="preserve"> Sprawiedliwości jest Pan Tomasz Osmólski e-mail: </w:t>
      </w:r>
      <w:proofErr w:type="spellStart"/>
      <w:r w:rsidRPr="003D70FA">
        <w:rPr>
          <w:rFonts w:ascii="Verdana" w:hAnsi="Verdana" w:cs="Verdana"/>
          <w:sz w:val="20"/>
          <w:szCs w:val="20"/>
          <w:lang w:val="x-none"/>
        </w:rPr>
        <w:t>i</w:t>
      </w:r>
      <w:r w:rsidRPr="003D70FA">
        <w:rPr>
          <w:rFonts w:ascii="Verdana" w:hAnsi="Verdana" w:cs="Verdana"/>
          <w:sz w:val="20"/>
          <w:szCs w:val="20"/>
        </w:rPr>
        <w:t>od</w:t>
      </w:r>
      <w:proofErr w:type="spellEnd"/>
      <w:r w:rsidRPr="003D70FA">
        <w:rPr>
          <w:rFonts w:ascii="Verdana" w:hAnsi="Verdana" w:cs="Verdana"/>
          <w:sz w:val="20"/>
          <w:szCs w:val="20"/>
          <w:lang w:val="x-none"/>
        </w:rPr>
        <w:t>@ms.gov.pl, tel</w:t>
      </w:r>
      <w:r w:rsidRPr="003D70FA">
        <w:rPr>
          <w:rFonts w:ascii="Verdana" w:hAnsi="Verdana" w:cs="Verdana"/>
          <w:sz w:val="20"/>
          <w:szCs w:val="20"/>
        </w:rPr>
        <w:t xml:space="preserve">. (+ 48 </w:t>
      </w:r>
      <w:r w:rsidRPr="003D70FA">
        <w:rPr>
          <w:rFonts w:ascii="Verdana" w:hAnsi="Verdana" w:cs="Verdana"/>
          <w:sz w:val="20"/>
          <w:szCs w:val="20"/>
          <w:lang w:val="x-none"/>
        </w:rPr>
        <w:t>22</w:t>
      </w:r>
      <w:r w:rsidRPr="003D70FA">
        <w:rPr>
          <w:rFonts w:ascii="Verdana" w:hAnsi="Verdana" w:cs="Verdana"/>
          <w:sz w:val="20"/>
          <w:szCs w:val="20"/>
        </w:rPr>
        <w:t>)</w:t>
      </w:r>
      <w:r w:rsidRPr="003D70FA">
        <w:rPr>
          <w:rFonts w:ascii="Verdana" w:hAnsi="Verdana" w:cs="Verdana"/>
          <w:sz w:val="20"/>
          <w:szCs w:val="20"/>
          <w:lang w:val="x-none"/>
        </w:rPr>
        <w:t> 23</w:t>
      </w:r>
      <w:r w:rsidRPr="003D70FA">
        <w:rPr>
          <w:rFonts w:ascii="Verdana" w:hAnsi="Verdana" w:cs="Verdana"/>
          <w:sz w:val="20"/>
          <w:szCs w:val="20"/>
        </w:rPr>
        <w:t xml:space="preserve"> </w:t>
      </w:r>
      <w:r w:rsidRPr="003D70FA">
        <w:rPr>
          <w:rFonts w:ascii="Verdana" w:hAnsi="Verdana" w:cs="Verdana"/>
          <w:sz w:val="20"/>
          <w:szCs w:val="20"/>
          <w:lang w:val="x-none"/>
        </w:rPr>
        <w:t>90</w:t>
      </w:r>
      <w:r w:rsidRPr="003D70FA">
        <w:rPr>
          <w:rFonts w:ascii="Verdana" w:hAnsi="Verdana" w:cs="Verdana"/>
          <w:sz w:val="20"/>
          <w:szCs w:val="20"/>
        </w:rPr>
        <w:t xml:space="preserve"> </w:t>
      </w:r>
      <w:r w:rsidRPr="003D70FA">
        <w:rPr>
          <w:rFonts w:ascii="Verdana" w:hAnsi="Verdana" w:cs="Verdana"/>
          <w:sz w:val="20"/>
          <w:szCs w:val="20"/>
          <w:lang w:val="x-none"/>
        </w:rPr>
        <w:t>642;</w:t>
      </w:r>
    </w:p>
    <w:p w14:paraId="41BEB0C9" w14:textId="77777777" w:rsidR="00B445A4" w:rsidRPr="003D70FA" w:rsidRDefault="00B445A4" w:rsidP="00B445A4">
      <w:pPr>
        <w:numPr>
          <w:ilvl w:val="0"/>
          <w:numId w:val="227"/>
        </w:numPr>
        <w:jc w:val="both"/>
        <w:rPr>
          <w:rFonts w:ascii="Verdana" w:hAnsi="Verdana" w:cs="Verdana"/>
          <w:sz w:val="20"/>
          <w:szCs w:val="20"/>
          <w:lang w:val="x-none"/>
        </w:rPr>
      </w:pPr>
      <w:r w:rsidRPr="003D70FA">
        <w:rPr>
          <w:rFonts w:ascii="Verdana" w:hAnsi="Verdana" w:cs="Verdana"/>
          <w:sz w:val="20"/>
          <w:szCs w:val="20"/>
          <w:lang w:val="x-none"/>
        </w:rPr>
        <w:t>Pani/Pana dane osobowe przetwarzane będą na podstawie art. 6 ust. 1 lit. c</w:t>
      </w:r>
      <w:r w:rsidRPr="003D70FA">
        <w:rPr>
          <w:rFonts w:ascii="Verdana" w:hAnsi="Verdana" w:cs="Verdana"/>
          <w:i/>
          <w:sz w:val="20"/>
          <w:szCs w:val="20"/>
          <w:lang w:val="x-none"/>
        </w:rPr>
        <w:t xml:space="preserve"> </w:t>
      </w:r>
      <w:r w:rsidRPr="003D70FA">
        <w:rPr>
          <w:rFonts w:ascii="Verdana" w:hAnsi="Verdana" w:cs="Verdana"/>
          <w:sz w:val="20"/>
          <w:szCs w:val="20"/>
          <w:lang w:val="x-none"/>
        </w:rPr>
        <w:t xml:space="preserve">RODO w celu związanym z </w:t>
      </w:r>
      <w:r w:rsidRPr="003D70FA">
        <w:rPr>
          <w:rFonts w:ascii="Verdana" w:hAnsi="Verdana" w:cs="Verdana"/>
          <w:sz w:val="20"/>
          <w:szCs w:val="20"/>
        </w:rPr>
        <w:t xml:space="preserve">przedmiotowym </w:t>
      </w:r>
      <w:r w:rsidRPr="003D70FA">
        <w:rPr>
          <w:rFonts w:ascii="Verdana" w:hAnsi="Verdana" w:cs="Verdana"/>
          <w:sz w:val="20"/>
          <w:szCs w:val="20"/>
          <w:lang w:val="x-none"/>
        </w:rPr>
        <w:t>postępowaniem o udzielenie zamówienia publicznego;</w:t>
      </w:r>
    </w:p>
    <w:p w14:paraId="4B90ED94" w14:textId="77777777" w:rsidR="00B445A4" w:rsidRPr="003D70FA" w:rsidRDefault="00B445A4" w:rsidP="00B445A4">
      <w:pPr>
        <w:numPr>
          <w:ilvl w:val="0"/>
          <w:numId w:val="227"/>
        </w:numPr>
        <w:jc w:val="both"/>
        <w:rPr>
          <w:rFonts w:ascii="Verdana" w:hAnsi="Verdana" w:cs="Verdana"/>
          <w:sz w:val="20"/>
          <w:szCs w:val="20"/>
          <w:lang w:val="x-none"/>
        </w:rPr>
      </w:pPr>
      <w:r w:rsidRPr="003D70FA">
        <w:rPr>
          <w:rFonts w:ascii="Verdana" w:hAnsi="Verdana" w:cs="Verdana"/>
          <w:sz w:val="20"/>
          <w:szCs w:val="20"/>
          <w:lang w:val="x-none"/>
        </w:rPr>
        <w:t xml:space="preserve">odbiorcami Pani/Pana danych osobowych będą osoby lub podmioty, którym udostępniona zostanie dokumentacja postępowania w oparciu o art. 8 </w:t>
      </w:r>
      <w:r w:rsidRPr="003D70FA">
        <w:rPr>
          <w:rFonts w:ascii="Verdana" w:hAnsi="Verdana" w:cs="Verdana"/>
          <w:sz w:val="20"/>
          <w:szCs w:val="20"/>
        </w:rPr>
        <w:t xml:space="preserve">ustawy Pzp </w:t>
      </w:r>
      <w:r w:rsidRPr="003D70FA">
        <w:rPr>
          <w:rFonts w:ascii="Verdana" w:hAnsi="Verdana" w:cs="Verdana"/>
          <w:sz w:val="20"/>
          <w:szCs w:val="20"/>
          <w:lang w:val="x-none"/>
        </w:rPr>
        <w:t>oraz art. 96 ust. 3 ustawy</w:t>
      </w:r>
      <w:r w:rsidRPr="003D70FA">
        <w:rPr>
          <w:rFonts w:ascii="Verdana" w:hAnsi="Verdana" w:cs="Verdana"/>
          <w:sz w:val="20"/>
          <w:szCs w:val="20"/>
        </w:rPr>
        <w:t xml:space="preserve"> Pzp</w:t>
      </w:r>
      <w:r w:rsidRPr="003D70FA">
        <w:rPr>
          <w:rFonts w:ascii="Verdana" w:hAnsi="Verdana" w:cs="Verdana"/>
          <w:sz w:val="20"/>
          <w:szCs w:val="20"/>
          <w:lang w:val="x-none"/>
        </w:rPr>
        <w:t xml:space="preserve">;  </w:t>
      </w:r>
    </w:p>
    <w:p w14:paraId="11F72973" w14:textId="77777777" w:rsidR="00B445A4" w:rsidRPr="003D70FA" w:rsidRDefault="00B445A4" w:rsidP="00B445A4">
      <w:pPr>
        <w:numPr>
          <w:ilvl w:val="0"/>
          <w:numId w:val="227"/>
        </w:numPr>
        <w:jc w:val="both"/>
        <w:rPr>
          <w:rFonts w:ascii="Verdana" w:hAnsi="Verdana" w:cs="Verdana"/>
          <w:sz w:val="20"/>
          <w:szCs w:val="20"/>
          <w:lang w:val="x-none"/>
        </w:rPr>
      </w:pPr>
      <w:r w:rsidRPr="003D70FA">
        <w:rPr>
          <w:rFonts w:ascii="Verdana" w:hAnsi="Verdana" w:cs="Verdana"/>
          <w:sz w:val="20"/>
          <w:szCs w:val="20"/>
          <w:lang w:val="x-none"/>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51FDDCB8" w14:textId="77777777" w:rsidR="00B445A4" w:rsidRPr="003D70FA" w:rsidRDefault="00B445A4" w:rsidP="00B445A4">
      <w:pPr>
        <w:numPr>
          <w:ilvl w:val="0"/>
          <w:numId w:val="227"/>
        </w:numPr>
        <w:jc w:val="both"/>
        <w:rPr>
          <w:rFonts w:ascii="Verdana" w:hAnsi="Verdana" w:cs="Verdana"/>
          <w:b/>
          <w:i/>
          <w:sz w:val="20"/>
          <w:szCs w:val="20"/>
          <w:lang w:val="x-none"/>
        </w:rPr>
      </w:pPr>
      <w:r w:rsidRPr="003D70FA">
        <w:rPr>
          <w:rFonts w:ascii="Verdana" w:hAnsi="Verdana" w:cs="Verdana"/>
          <w:sz w:val="20"/>
          <w:szCs w:val="20"/>
          <w:lang w:val="x-none"/>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30964AD" w14:textId="77777777" w:rsidR="00B445A4" w:rsidRPr="003D70FA" w:rsidRDefault="00B445A4" w:rsidP="00B445A4">
      <w:pPr>
        <w:numPr>
          <w:ilvl w:val="0"/>
          <w:numId w:val="227"/>
        </w:numPr>
        <w:jc w:val="both"/>
        <w:rPr>
          <w:rFonts w:ascii="Verdana" w:hAnsi="Verdana" w:cs="Verdana"/>
          <w:sz w:val="20"/>
          <w:szCs w:val="20"/>
          <w:lang w:val="x-none"/>
        </w:rPr>
      </w:pPr>
      <w:r w:rsidRPr="003D70FA">
        <w:rPr>
          <w:rFonts w:ascii="Verdana" w:hAnsi="Verdana" w:cs="Verdana"/>
          <w:sz w:val="20"/>
          <w:szCs w:val="20"/>
          <w:lang w:val="x-none"/>
        </w:rPr>
        <w:t>w odniesieniu do Pani/Pana danych osobowych decyzje nie będą podejmowane w sposób zautomatyzowany, stosowanie do art. 22 RODO;</w:t>
      </w:r>
    </w:p>
    <w:p w14:paraId="6A67EE8D" w14:textId="77777777" w:rsidR="00B445A4" w:rsidRPr="003D70FA" w:rsidRDefault="00B445A4" w:rsidP="00B445A4">
      <w:pPr>
        <w:numPr>
          <w:ilvl w:val="0"/>
          <w:numId w:val="227"/>
        </w:numPr>
        <w:jc w:val="both"/>
        <w:rPr>
          <w:rFonts w:ascii="Verdana" w:hAnsi="Verdana" w:cs="Verdana"/>
          <w:sz w:val="20"/>
          <w:szCs w:val="20"/>
          <w:lang w:val="x-none"/>
        </w:rPr>
      </w:pPr>
      <w:r w:rsidRPr="003D70FA">
        <w:rPr>
          <w:rFonts w:ascii="Verdana" w:hAnsi="Verdana" w:cs="Verdana"/>
          <w:sz w:val="20"/>
          <w:szCs w:val="20"/>
          <w:lang w:val="x-none"/>
        </w:rPr>
        <w:t>posiada Pani/Pan:</w:t>
      </w:r>
    </w:p>
    <w:p w14:paraId="30378FC9" w14:textId="77777777" w:rsidR="00B445A4" w:rsidRPr="003D70FA" w:rsidRDefault="00B445A4" w:rsidP="00B445A4">
      <w:pPr>
        <w:numPr>
          <w:ilvl w:val="0"/>
          <w:numId w:val="228"/>
        </w:numPr>
        <w:jc w:val="both"/>
        <w:rPr>
          <w:rFonts w:ascii="Verdana" w:hAnsi="Verdana" w:cs="Verdana"/>
          <w:sz w:val="20"/>
          <w:szCs w:val="20"/>
          <w:lang w:val="x-none"/>
        </w:rPr>
      </w:pPr>
      <w:r w:rsidRPr="003D70FA">
        <w:rPr>
          <w:rFonts w:ascii="Verdana" w:hAnsi="Verdana" w:cs="Verdana"/>
          <w:sz w:val="20"/>
          <w:szCs w:val="20"/>
          <w:lang w:val="x-none"/>
        </w:rPr>
        <w:t>na podstawie art. 15 RODO prawo dostępu do danych osobowych Pani/Pana dotyczących;</w:t>
      </w:r>
    </w:p>
    <w:p w14:paraId="5E93CF76" w14:textId="77777777" w:rsidR="00B445A4" w:rsidRPr="003D70FA" w:rsidRDefault="00B445A4" w:rsidP="00B445A4">
      <w:pPr>
        <w:numPr>
          <w:ilvl w:val="0"/>
          <w:numId w:val="228"/>
        </w:numPr>
        <w:jc w:val="both"/>
        <w:rPr>
          <w:rFonts w:ascii="Verdana" w:hAnsi="Verdana" w:cs="Verdana"/>
          <w:sz w:val="20"/>
          <w:szCs w:val="20"/>
          <w:lang w:val="x-none"/>
        </w:rPr>
      </w:pPr>
      <w:r w:rsidRPr="003D70FA">
        <w:rPr>
          <w:rFonts w:ascii="Verdana" w:hAnsi="Verdana" w:cs="Verdana"/>
          <w:sz w:val="20"/>
          <w:szCs w:val="20"/>
          <w:lang w:val="x-none"/>
        </w:rPr>
        <w:t>na podstawie art. 16 RODO prawo do sprostowania Pani/Pana danych osobowych</w:t>
      </w:r>
      <w:r w:rsidRPr="003D70FA">
        <w:rPr>
          <w:rFonts w:ascii="Verdana" w:hAnsi="Verdana" w:cs="Verdana"/>
          <w:sz w:val="20"/>
          <w:szCs w:val="20"/>
          <w:vertAlign w:val="superscript"/>
          <w:lang w:val="x-none"/>
        </w:rPr>
        <w:footnoteReference w:id="1"/>
      </w:r>
      <w:r w:rsidRPr="003D70FA">
        <w:rPr>
          <w:rFonts w:ascii="Verdana" w:hAnsi="Verdana" w:cs="Verdana"/>
          <w:sz w:val="20"/>
          <w:szCs w:val="20"/>
          <w:lang w:val="x-none"/>
        </w:rPr>
        <w:t>;</w:t>
      </w:r>
    </w:p>
    <w:p w14:paraId="678AB99B" w14:textId="77777777" w:rsidR="00B445A4" w:rsidRPr="003D70FA" w:rsidRDefault="00B445A4" w:rsidP="00B445A4">
      <w:pPr>
        <w:numPr>
          <w:ilvl w:val="0"/>
          <w:numId w:val="228"/>
        </w:numPr>
        <w:jc w:val="both"/>
        <w:rPr>
          <w:rFonts w:ascii="Verdana" w:hAnsi="Verdana" w:cs="Verdana"/>
          <w:sz w:val="20"/>
          <w:szCs w:val="20"/>
          <w:lang w:val="x-none"/>
        </w:rPr>
      </w:pPr>
      <w:r w:rsidRPr="003D70FA">
        <w:rPr>
          <w:rFonts w:ascii="Verdana" w:hAnsi="Verdana" w:cs="Verdana"/>
          <w:sz w:val="20"/>
          <w:szCs w:val="20"/>
          <w:lang w:val="x-none"/>
        </w:rPr>
        <w:t>na podstawie art. 18 RODO prawo żądania od administratora ograniczenia przetwarzania danych osobowych z zastrzeżeniem przypadków, o których mowa w art. 18 ust. 2 RODO</w:t>
      </w:r>
      <w:r w:rsidRPr="003D70FA">
        <w:rPr>
          <w:rFonts w:ascii="Verdana" w:hAnsi="Verdana" w:cs="Verdana"/>
          <w:sz w:val="20"/>
          <w:szCs w:val="20"/>
          <w:vertAlign w:val="superscript"/>
          <w:lang w:val="x-none"/>
        </w:rPr>
        <w:footnoteReference w:id="2"/>
      </w:r>
      <w:r w:rsidRPr="003D70FA">
        <w:rPr>
          <w:rFonts w:ascii="Verdana" w:hAnsi="Verdana" w:cs="Verdana"/>
          <w:sz w:val="20"/>
          <w:szCs w:val="20"/>
          <w:lang w:val="x-none"/>
        </w:rPr>
        <w:t xml:space="preserve">;  </w:t>
      </w:r>
    </w:p>
    <w:p w14:paraId="4FFF640C" w14:textId="77777777" w:rsidR="00B445A4" w:rsidRPr="003D70FA" w:rsidRDefault="00B445A4" w:rsidP="00B445A4">
      <w:pPr>
        <w:numPr>
          <w:ilvl w:val="0"/>
          <w:numId w:val="228"/>
        </w:numPr>
        <w:jc w:val="both"/>
        <w:rPr>
          <w:rFonts w:ascii="Verdana" w:hAnsi="Verdana" w:cs="Verdana"/>
          <w:i/>
          <w:sz w:val="20"/>
          <w:szCs w:val="20"/>
          <w:lang w:val="x-none"/>
        </w:rPr>
      </w:pPr>
      <w:r w:rsidRPr="003D70FA">
        <w:rPr>
          <w:rFonts w:ascii="Verdana" w:hAnsi="Verdana" w:cs="Verdana"/>
          <w:sz w:val="20"/>
          <w:szCs w:val="20"/>
          <w:lang w:val="x-none"/>
        </w:rPr>
        <w:t>prawo do wniesienia skargi do Prezesa Urzędu Ochrony Danych Osobowych, gdy uzna Pani/Pan, że przetwarzanie danych osobowych Pani/Pana dotyczących narusza przepisy RODO;</w:t>
      </w:r>
    </w:p>
    <w:p w14:paraId="13ADFA0D" w14:textId="77777777" w:rsidR="00B445A4" w:rsidRPr="003D70FA" w:rsidRDefault="00B445A4" w:rsidP="00B445A4">
      <w:pPr>
        <w:numPr>
          <w:ilvl w:val="0"/>
          <w:numId w:val="227"/>
        </w:numPr>
        <w:jc w:val="both"/>
        <w:rPr>
          <w:rFonts w:ascii="Verdana" w:hAnsi="Verdana" w:cs="Verdana"/>
          <w:i/>
          <w:sz w:val="20"/>
          <w:szCs w:val="20"/>
          <w:lang w:val="x-none"/>
        </w:rPr>
      </w:pPr>
      <w:r w:rsidRPr="003D70FA">
        <w:rPr>
          <w:rFonts w:ascii="Verdana" w:hAnsi="Verdana" w:cs="Verdana"/>
          <w:sz w:val="20"/>
          <w:szCs w:val="20"/>
          <w:lang w:val="x-none"/>
        </w:rPr>
        <w:t>nie przysługuje Pani/Panu:</w:t>
      </w:r>
    </w:p>
    <w:p w14:paraId="145E8876" w14:textId="77777777" w:rsidR="00B445A4" w:rsidRPr="003D70FA" w:rsidRDefault="00B445A4" w:rsidP="00B445A4">
      <w:pPr>
        <w:numPr>
          <w:ilvl w:val="0"/>
          <w:numId w:val="229"/>
        </w:numPr>
        <w:jc w:val="both"/>
        <w:rPr>
          <w:rFonts w:ascii="Verdana" w:hAnsi="Verdana" w:cs="Verdana"/>
          <w:i/>
          <w:sz w:val="20"/>
          <w:szCs w:val="20"/>
          <w:lang w:val="x-none"/>
        </w:rPr>
      </w:pPr>
      <w:r w:rsidRPr="003D70FA">
        <w:rPr>
          <w:rFonts w:ascii="Verdana" w:hAnsi="Verdana" w:cs="Verdana"/>
          <w:sz w:val="20"/>
          <w:szCs w:val="20"/>
          <w:lang w:val="x-none"/>
        </w:rPr>
        <w:t>w związku z art. 17 ust. 3 lit. b, d lub e RODO prawo do usunięcia danych osobowych;</w:t>
      </w:r>
    </w:p>
    <w:p w14:paraId="09A5D224" w14:textId="77777777" w:rsidR="00B445A4" w:rsidRPr="003D70FA" w:rsidRDefault="00B445A4" w:rsidP="00B445A4">
      <w:pPr>
        <w:numPr>
          <w:ilvl w:val="0"/>
          <w:numId w:val="229"/>
        </w:numPr>
        <w:jc w:val="both"/>
        <w:rPr>
          <w:rFonts w:ascii="Verdana" w:hAnsi="Verdana" w:cs="Verdana"/>
          <w:b/>
          <w:i/>
          <w:sz w:val="20"/>
          <w:szCs w:val="20"/>
          <w:lang w:val="x-none"/>
        </w:rPr>
      </w:pPr>
      <w:r w:rsidRPr="003D70FA">
        <w:rPr>
          <w:rFonts w:ascii="Verdana" w:hAnsi="Verdana" w:cs="Verdana"/>
          <w:sz w:val="20"/>
          <w:szCs w:val="20"/>
          <w:lang w:val="x-none"/>
        </w:rPr>
        <w:t>prawo do przenoszenia danych osobowych, o którym mowa w art. 20 RODO;</w:t>
      </w:r>
    </w:p>
    <w:p w14:paraId="397B5631" w14:textId="77777777" w:rsidR="00B445A4" w:rsidRPr="003D70FA" w:rsidRDefault="00B445A4" w:rsidP="00B445A4">
      <w:pPr>
        <w:numPr>
          <w:ilvl w:val="0"/>
          <w:numId w:val="229"/>
        </w:numPr>
        <w:jc w:val="both"/>
        <w:rPr>
          <w:rFonts w:ascii="Verdana" w:hAnsi="Verdana" w:cs="Verdana"/>
          <w:i/>
          <w:sz w:val="20"/>
          <w:szCs w:val="20"/>
          <w:lang w:val="x-none"/>
        </w:rPr>
      </w:pPr>
      <w:r w:rsidRPr="003D70FA">
        <w:rPr>
          <w:rFonts w:ascii="Verdana" w:hAnsi="Verdana" w:cs="Verdana"/>
          <w:sz w:val="20"/>
          <w:szCs w:val="20"/>
          <w:lang w:val="x-none"/>
        </w:rPr>
        <w:t xml:space="preserve">na podstawie art. 21 RODO prawo sprzeciwu, wobec przetwarzania danych osobowych, gdyż podstawą prawną przetwarzania Pani/Pana danych osobowych jest art. 6 ust. 1 lit. c RODO. </w:t>
      </w:r>
    </w:p>
    <w:p w14:paraId="4BA66899" w14:textId="073FBAED" w:rsidR="00B445A4" w:rsidRPr="003D70FA" w:rsidRDefault="00B445A4" w:rsidP="00B445A4">
      <w:pPr>
        <w:ind w:left="705" w:hanging="705"/>
        <w:jc w:val="both"/>
        <w:rPr>
          <w:rFonts w:ascii="Verdana" w:hAnsi="Verdana" w:cs="Verdana"/>
          <w:bCs/>
          <w:sz w:val="20"/>
          <w:szCs w:val="20"/>
        </w:rPr>
      </w:pPr>
      <w:r w:rsidRPr="003D70FA">
        <w:rPr>
          <w:rFonts w:ascii="Verdana" w:hAnsi="Verdana" w:cs="Verdana"/>
          <w:bCs/>
          <w:sz w:val="20"/>
          <w:szCs w:val="20"/>
        </w:rPr>
        <w:t>21.2.</w:t>
      </w:r>
      <w:r w:rsidRPr="003D70FA">
        <w:rPr>
          <w:rFonts w:ascii="Verdana" w:hAnsi="Verdana" w:cs="Verdana"/>
          <w:bCs/>
          <w:sz w:val="20"/>
          <w:szCs w:val="20"/>
        </w:rPr>
        <w:tab/>
        <w:t xml:space="preserve">Zamawiający przypomina, iż Wykonawca powinien wypełnić obowiązki informacyjne przewidziane w art. 13 lub 14 RODO wobec osób fizycznych, od których dane osobowe bezpośrednio lub pośrednio pozyskał w celu ubiegania się o udzielenie zamówienia publicznego w przedmiotowym postępowaniu. </w:t>
      </w:r>
    </w:p>
    <w:p w14:paraId="7E2E2C90" w14:textId="77777777" w:rsidR="00BE245A" w:rsidRPr="003D70FA" w:rsidRDefault="00BE245A" w:rsidP="00BE245A">
      <w:pPr>
        <w:ind w:left="705" w:hanging="705"/>
        <w:jc w:val="both"/>
        <w:rPr>
          <w:rFonts w:ascii="Verdana" w:hAnsi="Verdana" w:cs="Verdana"/>
          <w:sz w:val="20"/>
          <w:szCs w:val="20"/>
        </w:rPr>
      </w:pPr>
    </w:p>
    <w:p w14:paraId="7E2E2C91" w14:textId="77777777" w:rsidR="00BE245A" w:rsidRPr="003D70FA" w:rsidRDefault="00BE245A" w:rsidP="00781248">
      <w:pPr>
        <w:pStyle w:val="Tekstpodstawowy"/>
        <w:spacing w:before="120"/>
        <w:ind w:left="567"/>
        <w:jc w:val="both"/>
        <w:rPr>
          <w:rFonts w:ascii="Verdana" w:hAnsi="Verdana" w:cs="Verdana"/>
          <w:sz w:val="20"/>
          <w:szCs w:val="20"/>
        </w:rPr>
      </w:pPr>
    </w:p>
    <w:p w14:paraId="7E2E2C92" w14:textId="77777777" w:rsidR="00BE245A" w:rsidRPr="003D70FA" w:rsidRDefault="00BE245A" w:rsidP="00BE245A">
      <w:pPr>
        <w:pStyle w:val="Tekstpodstawowy"/>
        <w:spacing w:before="120"/>
        <w:ind w:left="567"/>
        <w:jc w:val="both"/>
        <w:rPr>
          <w:rFonts w:ascii="Verdana" w:hAnsi="Verdana" w:cs="Verdana"/>
          <w:sz w:val="20"/>
          <w:szCs w:val="20"/>
        </w:rPr>
      </w:pPr>
    </w:p>
    <w:p w14:paraId="7E2E2C93" w14:textId="77777777" w:rsidR="00B2154E" w:rsidRPr="003D70FA" w:rsidRDefault="00B2154E" w:rsidP="00BE245A">
      <w:pPr>
        <w:pStyle w:val="Tekstpodstawowy"/>
        <w:spacing w:before="120"/>
        <w:ind w:left="567"/>
        <w:jc w:val="both"/>
        <w:rPr>
          <w:rFonts w:ascii="Verdana" w:hAnsi="Verdana" w:cs="Verdana"/>
          <w:sz w:val="20"/>
          <w:szCs w:val="20"/>
        </w:rPr>
      </w:pPr>
    </w:p>
    <w:p w14:paraId="7E2E2C94" w14:textId="77777777" w:rsidR="00B2154E" w:rsidRPr="003D70FA" w:rsidRDefault="00B2154E" w:rsidP="00BE245A">
      <w:pPr>
        <w:pStyle w:val="Tekstpodstawowy"/>
        <w:spacing w:before="120"/>
        <w:ind w:left="567"/>
        <w:jc w:val="both"/>
        <w:rPr>
          <w:rFonts w:ascii="Verdana" w:hAnsi="Verdana" w:cs="Verdana"/>
          <w:sz w:val="20"/>
          <w:szCs w:val="20"/>
        </w:rPr>
      </w:pPr>
    </w:p>
    <w:p w14:paraId="7E2E2C95" w14:textId="77777777" w:rsidR="00456896" w:rsidRPr="003D70FA" w:rsidRDefault="00456896" w:rsidP="00BE245A">
      <w:pPr>
        <w:pStyle w:val="Tekstpodstawowy"/>
        <w:spacing w:before="120"/>
        <w:ind w:left="567"/>
        <w:jc w:val="both"/>
        <w:rPr>
          <w:rFonts w:ascii="Verdana" w:hAnsi="Verdana" w:cs="Verdana"/>
          <w:sz w:val="20"/>
          <w:szCs w:val="20"/>
        </w:rPr>
      </w:pPr>
    </w:p>
    <w:p w14:paraId="7E2E2C96" w14:textId="77777777" w:rsidR="00456896" w:rsidRPr="003D70FA" w:rsidRDefault="00456896" w:rsidP="00BE245A">
      <w:pPr>
        <w:pStyle w:val="Tekstpodstawowy"/>
        <w:spacing w:before="120"/>
        <w:ind w:left="567"/>
        <w:jc w:val="both"/>
        <w:rPr>
          <w:rFonts w:ascii="Verdana" w:hAnsi="Verdana" w:cs="Verdana"/>
          <w:sz w:val="20"/>
          <w:szCs w:val="20"/>
        </w:rPr>
      </w:pPr>
    </w:p>
    <w:p w14:paraId="7E2E2C97" w14:textId="77777777" w:rsidR="00456896" w:rsidRPr="003D70FA" w:rsidRDefault="00456896" w:rsidP="00BE245A">
      <w:pPr>
        <w:pStyle w:val="Tekstpodstawowy"/>
        <w:spacing w:before="120"/>
        <w:ind w:left="567"/>
        <w:jc w:val="both"/>
        <w:rPr>
          <w:rFonts w:ascii="Verdana" w:hAnsi="Verdana" w:cs="Verdana"/>
          <w:sz w:val="20"/>
          <w:szCs w:val="20"/>
        </w:rPr>
      </w:pPr>
    </w:p>
    <w:p w14:paraId="7E2E2C98" w14:textId="77777777" w:rsidR="00456896" w:rsidRPr="003D70FA" w:rsidRDefault="00456896" w:rsidP="00BE245A">
      <w:pPr>
        <w:pStyle w:val="Tekstpodstawowy"/>
        <w:spacing w:before="120"/>
        <w:ind w:left="567"/>
        <w:jc w:val="both"/>
        <w:rPr>
          <w:rFonts w:ascii="Verdana" w:hAnsi="Verdana" w:cs="Verdana"/>
          <w:sz w:val="20"/>
          <w:szCs w:val="20"/>
        </w:rPr>
      </w:pPr>
    </w:p>
    <w:p w14:paraId="7E2E2C99" w14:textId="77777777" w:rsidR="00456896" w:rsidRPr="003D70FA" w:rsidRDefault="00456896" w:rsidP="00BE245A">
      <w:pPr>
        <w:pStyle w:val="Tekstpodstawowy"/>
        <w:spacing w:before="120"/>
        <w:ind w:left="567"/>
        <w:jc w:val="both"/>
        <w:rPr>
          <w:rFonts w:ascii="Verdana" w:hAnsi="Verdana" w:cs="Verdana"/>
          <w:sz w:val="20"/>
          <w:szCs w:val="20"/>
        </w:rPr>
      </w:pPr>
    </w:p>
    <w:p w14:paraId="7E2E2C9A" w14:textId="77777777" w:rsidR="00456896" w:rsidRPr="003D70FA" w:rsidRDefault="00456896" w:rsidP="00BE245A">
      <w:pPr>
        <w:pStyle w:val="Tekstpodstawowy"/>
        <w:spacing w:before="120"/>
        <w:ind w:left="567"/>
        <w:jc w:val="both"/>
        <w:rPr>
          <w:rFonts w:ascii="Verdana" w:hAnsi="Verdana" w:cs="Verdana"/>
          <w:sz w:val="20"/>
          <w:szCs w:val="20"/>
        </w:rPr>
      </w:pPr>
    </w:p>
    <w:p w14:paraId="7E2E2C9B" w14:textId="77777777" w:rsidR="00456896" w:rsidRPr="003D70FA" w:rsidRDefault="00456896" w:rsidP="00BE245A">
      <w:pPr>
        <w:pStyle w:val="Tekstpodstawowy"/>
        <w:spacing w:before="120"/>
        <w:ind w:left="567"/>
        <w:jc w:val="both"/>
        <w:rPr>
          <w:rFonts w:ascii="Verdana" w:hAnsi="Verdana" w:cs="Verdana"/>
          <w:sz w:val="20"/>
          <w:szCs w:val="20"/>
        </w:rPr>
      </w:pPr>
    </w:p>
    <w:p w14:paraId="7E2E2C9C" w14:textId="77777777" w:rsidR="00456896" w:rsidRPr="003D70FA" w:rsidRDefault="00456896" w:rsidP="00BE245A">
      <w:pPr>
        <w:pStyle w:val="Tekstpodstawowy"/>
        <w:spacing w:before="120"/>
        <w:ind w:left="567"/>
        <w:jc w:val="both"/>
        <w:rPr>
          <w:rFonts w:ascii="Verdana" w:hAnsi="Verdana" w:cs="Verdana"/>
          <w:sz w:val="20"/>
          <w:szCs w:val="20"/>
        </w:rPr>
      </w:pPr>
    </w:p>
    <w:p w14:paraId="7E2E2C9D" w14:textId="77777777" w:rsidR="00456896" w:rsidRPr="003D70FA" w:rsidRDefault="00456896" w:rsidP="00BE245A">
      <w:pPr>
        <w:pStyle w:val="Tekstpodstawowy"/>
        <w:spacing w:before="120"/>
        <w:ind w:left="567"/>
        <w:jc w:val="both"/>
        <w:rPr>
          <w:rFonts w:ascii="Verdana" w:hAnsi="Verdana" w:cs="Verdana"/>
          <w:sz w:val="20"/>
          <w:szCs w:val="20"/>
        </w:rPr>
      </w:pPr>
    </w:p>
    <w:p w14:paraId="7E2E2C9E" w14:textId="77777777" w:rsidR="00456896" w:rsidRPr="003D70FA" w:rsidRDefault="00456896" w:rsidP="00BE245A">
      <w:pPr>
        <w:pStyle w:val="Tekstpodstawowy"/>
        <w:spacing w:before="120"/>
        <w:ind w:left="567"/>
        <w:jc w:val="both"/>
        <w:rPr>
          <w:rFonts w:ascii="Verdana" w:hAnsi="Verdana" w:cs="Verdana"/>
          <w:sz w:val="20"/>
          <w:szCs w:val="20"/>
        </w:rPr>
      </w:pPr>
    </w:p>
    <w:p w14:paraId="7E2E2C9F" w14:textId="77777777" w:rsidR="00456896" w:rsidRPr="003D70FA" w:rsidRDefault="00456896" w:rsidP="00BE245A">
      <w:pPr>
        <w:pStyle w:val="Tekstpodstawowy"/>
        <w:spacing w:before="120"/>
        <w:ind w:left="567"/>
        <w:jc w:val="both"/>
        <w:rPr>
          <w:rFonts w:ascii="Verdana" w:hAnsi="Verdana" w:cs="Verdana"/>
          <w:sz w:val="20"/>
          <w:szCs w:val="20"/>
        </w:rPr>
      </w:pPr>
    </w:p>
    <w:p w14:paraId="7E2E2CA0" w14:textId="77777777" w:rsidR="00456896" w:rsidRPr="003D70FA" w:rsidRDefault="00456896" w:rsidP="00BE245A">
      <w:pPr>
        <w:pStyle w:val="Tekstpodstawowy"/>
        <w:spacing w:before="120"/>
        <w:ind w:left="567"/>
        <w:jc w:val="both"/>
        <w:rPr>
          <w:rFonts w:ascii="Verdana" w:hAnsi="Verdana" w:cs="Verdana"/>
          <w:sz w:val="20"/>
          <w:szCs w:val="20"/>
        </w:rPr>
      </w:pPr>
    </w:p>
    <w:p w14:paraId="7E2E2CA1" w14:textId="77777777" w:rsidR="00456896" w:rsidRPr="003D70FA" w:rsidRDefault="00456896" w:rsidP="00BE245A">
      <w:pPr>
        <w:pStyle w:val="Tekstpodstawowy"/>
        <w:spacing w:before="120"/>
        <w:ind w:left="567"/>
        <w:jc w:val="both"/>
        <w:rPr>
          <w:rFonts w:ascii="Verdana" w:hAnsi="Verdana" w:cs="Verdana"/>
          <w:sz w:val="20"/>
          <w:szCs w:val="20"/>
        </w:rPr>
      </w:pPr>
    </w:p>
    <w:p w14:paraId="7E2E2CA2" w14:textId="77777777" w:rsidR="00456896" w:rsidRPr="003D70FA" w:rsidRDefault="00456896" w:rsidP="00BE245A">
      <w:pPr>
        <w:pStyle w:val="Tekstpodstawowy"/>
        <w:spacing w:before="120"/>
        <w:ind w:left="567"/>
        <w:jc w:val="both"/>
        <w:rPr>
          <w:rFonts w:ascii="Verdana" w:hAnsi="Verdana" w:cs="Verdana"/>
          <w:sz w:val="20"/>
          <w:szCs w:val="20"/>
        </w:rPr>
      </w:pPr>
    </w:p>
    <w:p w14:paraId="7E2E2CA3" w14:textId="77777777" w:rsidR="00456896" w:rsidRPr="003D70FA" w:rsidRDefault="00456896" w:rsidP="00BE245A">
      <w:pPr>
        <w:pStyle w:val="Tekstpodstawowy"/>
        <w:spacing w:before="120"/>
        <w:ind w:left="567"/>
        <w:jc w:val="both"/>
        <w:rPr>
          <w:rFonts w:ascii="Verdana" w:hAnsi="Verdana" w:cs="Verdana"/>
          <w:sz w:val="20"/>
          <w:szCs w:val="20"/>
        </w:rPr>
      </w:pPr>
    </w:p>
    <w:p w14:paraId="7E2E2CA4" w14:textId="77777777" w:rsidR="00456896" w:rsidRPr="003D70FA" w:rsidRDefault="00456896" w:rsidP="00BE245A">
      <w:pPr>
        <w:pStyle w:val="Tekstpodstawowy"/>
        <w:spacing w:before="120"/>
        <w:ind w:left="567"/>
        <w:jc w:val="both"/>
        <w:rPr>
          <w:rFonts w:ascii="Verdana" w:hAnsi="Verdana" w:cs="Verdana"/>
          <w:sz w:val="20"/>
          <w:szCs w:val="20"/>
        </w:rPr>
      </w:pPr>
    </w:p>
    <w:p w14:paraId="7E2E2CA5" w14:textId="77777777" w:rsidR="00456896" w:rsidRPr="003D70FA" w:rsidRDefault="00456896" w:rsidP="00BE245A">
      <w:pPr>
        <w:pStyle w:val="Tekstpodstawowy"/>
        <w:spacing w:before="120"/>
        <w:ind w:left="567"/>
        <w:jc w:val="both"/>
        <w:rPr>
          <w:rFonts w:ascii="Verdana" w:hAnsi="Verdana" w:cs="Verdana"/>
          <w:sz w:val="20"/>
          <w:szCs w:val="20"/>
        </w:rPr>
      </w:pPr>
    </w:p>
    <w:p w14:paraId="7E2E2CA6" w14:textId="77777777" w:rsidR="00456896" w:rsidRPr="003D70FA" w:rsidRDefault="00456896" w:rsidP="00BE245A">
      <w:pPr>
        <w:pStyle w:val="Tekstpodstawowy"/>
        <w:spacing w:before="120"/>
        <w:ind w:left="567"/>
        <w:jc w:val="both"/>
        <w:rPr>
          <w:rFonts w:ascii="Verdana" w:hAnsi="Verdana" w:cs="Verdana"/>
          <w:sz w:val="20"/>
          <w:szCs w:val="20"/>
        </w:rPr>
      </w:pPr>
    </w:p>
    <w:p w14:paraId="7E2E2CA7" w14:textId="77777777" w:rsidR="00456896" w:rsidRPr="003D70FA" w:rsidRDefault="00456896" w:rsidP="00BE245A">
      <w:pPr>
        <w:pStyle w:val="Tekstpodstawowy"/>
        <w:spacing w:before="120"/>
        <w:ind w:left="567"/>
        <w:jc w:val="both"/>
        <w:rPr>
          <w:rFonts w:ascii="Verdana" w:hAnsi="Verdana" w:cs="Verdana"/>
          <w:sz w:val="20"/>
          <w:szCs w:val="20"/>
        </w:rPr>
      </w:pPr>
    </w:p>
    <w:p w14:paraId="7E2E2CA8" w14:textId="77777777" w:rsidR="00456896" w:rsidRPr="003D70FA" w:rsidRDefault="00456896" w:rsidP="00BE245A">
      <w:pPr>
        <w:pStyle w:val="Tekstpodstawowy"/>
        <w:spacing w:before="120"/>
        <w:ind w:left="567"/>
        <w:jc w:val="both"/>
        <w:rPr>
          <w:rFonts w:ascii="Verdana" w:hAnsi="Verdana" w:cs="Verdana"/>
          <w:sz w:val="20"/>
          <w:szCs w:val="20"/>
        </w:rPr>
      </w:pPr>
    </w:p>
    <w:p w14:paraId="7E2E2CA9" w14:textId="77777777" w:rsidR="00456896" w:rsidRPr="003D70FA" w:rsidRDefault="00456896" w:rsidP="00BE245A">
      <w:pPr>
        <w:pStyle w:val="Tekstpodstawowy"/>
        <w:spacing w:before="120"/>
        <w:ind w:left="567"/>
        <w:jc w:val="both"/>
        <w:rPr>
          <w:rFonts w:ascii="Verdana" w:hAnsi="Verdana" w:cs="Verdana"/>
          <w:sz w:val="20"/>
          <w:szCs w:val="20"/>
        </w:rPr>
      </w:pPr>
    </w:p>
    <w:p w14:paraId="7E2E2CAA" w14:textId="77777777" w:rsidR="00456896" w:rsidRPr="003D70FA" w:rsidRDefault="00456896" w:rsidP="00BE245A">
      <w:pPr>
        <w:pStyle w:val="Tekstpodstawowy"/>
        <w:spacing w:before="120"/>
        <w:ind w:left="567"/>
        <w:jc w:val="both"/>
        <w:rPr>
          <w:rFonts w:ascii="Verdana" w:hAnsi="Verdana" w:cs="Verdana"/>
          <w:sz w:val="20"/>
          <w:szCs w:val="20"/>
        </w:rPr>
      </w:pPr>
    </w:p>
    <w:p w14:paraId="7E2E2CAB" w14:textId="77777777" w:rsidR="00B2154E" w:rsidRPr="003D70FA" w:rsidRDefault="00B2154E" w:rsidP="00BE245A">
      <w:pPr>
        <w:pStyle w:val="Tekstpodstawowy"/>
        <w:spacing w:before="120"/>
        <w:ind w:left="567"/>
        <w:jc w:val="both"/>
        <w:rPr>
          <w:rFonts w:ascii="Verdana" w:hAnsi="Verdana" w:cs="Verdana"/>
          <w:sz w:val="20"/>
          <w:szCs w:val="20"/>
        </w:rPr>
      </w:pPr>
    </w:p>
    <w:p w14:paraId="7E2E2CAC" w14:textId="77777777" w:rsidR="00B2154E" w:rsidRPr="003D70FA" w:rsidRDefault="00B2154E" w:rsidP="00BE245A">
      <w:pPr>
        <w:pStyle w:val="Tekstpodstawowy"/>
        <w:spacing w:before="120"/>
        <w:ind w:left="567"/>
        <w:jc w:val="both"/>
        <w:rPr>
          <w:rFonts w:ascii="Verdana" w:hAnsi="Verdana" w:cs="Verdana"/>
          <w:sz w:val="20"/>
          <w:szCs w:val="20"/>
        </w:rPr>
      </w:pPr>
    </w:p>
    <w:p w14:paraId="7E2E2CAD" w14:textId="77777777" w:rsidR="00B2154E" w:rsidRPr="003D70FA" w:rsidRDefault="00B2154E" w:rsidP="00BE245A">
      <w:pPr>
        <w:pStyle w:val="Tekstpodstawowy"/>
        <w:spacing w:before="120"/>
        <w:ind w:left="567"/>
        <w:jc w:val="both"/>
        <w:rPr>
          <w:rFonts w:ascii="Verdana" w:hAnsi="Verdana" w:cs="Verdana"/>
          <w:sz w:val="20"/>
          <w:szCs w:val="20"/>
        </w:rPr>
      </w:pPr>
    </w:p>
    <w:p w14:paraId="7E2E2CAE" w14:textId="77777777" w:rsidR="00BE245A" w:rsidRPr="003D70FA" w:rsidRDefault="00BE245A" w:rsidP="00BE245A">
      <w:pPr>
        <w:pStyle w:val="Tekstpodstawowy"/>
        <w:spacing w:before="120"/>
        <w:ind w:left="567"/>
        <w:jc w:val="both"/>
        <w:rPr>
          <w:rFonts w:ascii="Verdana" w:hAnsi="Verdana" w:cs="Verdana"/>
          <w:sz w:val="20"/>
          <w:szCs w:val="20"/>
        </w:rPr>
      </w:pPr>
    </w:p>
    <w:p w14:paraId="7E2E2CAF" w14:textId="77777777" w:rsidR="00BE245A" w:rsidRPr="003D70FA" w:rsidRDefault="00BE245A" w:rsidP="00280B91">
      <w:pPr>
        <w:rPr>
          <w:rFonts w:ascii="Verdana" w:hAnsi="Verdana" w:cs="Verdana"/>
          <w:sz w:val="20"/>
          <w:szCs w:val="20"/>
        </w:rPr>
      </w:pPr>
    </w:p>
    <w:p w14:paraId="7E2E2CB0" w14:textId="77777777" w:rsidR="00BE245A" w:rsidRPr="003D70FA" w:rsidRDefault="00BE245A" w:rsidP="00BE245A">
      <w:pPr>
        <w:pStyle w:val="Nagwek6"/>
        <w:spacing w:before="0"/>
        <w:rPr>
          <w:rFonts w:ascii="Verdana" w:hAnsi="Verdana" w:cs="Verdana"/>
          <w:sz w:val="20"/>
          <w:szCs w:val="20"/>
        </w:rPr>
      </w:pPr>
      <w:r w:rsidRPr="003D70FA">
        <w:rPr>
          <w:rFonts w:ascii="Verdana" w:hAnsi="Verdana" w:cs="Verdana"/>
          <w:sz w:val="20"/>
          <w:szCs w:val="20"/>
        </w:rPr>
        <w:t>Rozdział 2</w:t>
      </w:r>
    </w:p>
    <w:p w14:paraId="7E2E2CB1" w14:textId="77777777" w:rsidR="00BE245A" w:rsidRPr="003D70FA" w:rsidRDefault="00BE245A" w:rsidP="00BE245A">
      <w:pPr>
        <w:jc w:val="center"/>
        <w:outlineLvl w:val="0"/>
        <w:rPr>
          <w:rFonts w:ascii="Verdana" w:hAnsi="Verdana" w:cs="Verdana"/>
          <w:b/>
          <w:bCs/>
          <w:sz w:val="20"/>
          <w:szCs w:val="20"/>
        </w:rPr>
      </w:pPr>
    </w:p>
    <w:p w14:paraId="7E2E2CB2" w14:textId="77777777" w:rsidR="00BE245A" w:rsidRPr="003D70FA" w:rsidRDefault="00BE245A" w:rsidP="00BE245A">
      <w:pPr>
        <w:jc w:val="center"/>
        <w:outlineLvl w:val="0"/>
        <w:rPr>
          <w:rFonts w:ascii="Verdana" w:hAnsi="Verdana" w:cs="Verdana"/>
          <w:b/>
          <w:bCs/>
          <w:sz w:val="20"/>
          <w:szCs w:val="20"/>
        </w:rPr>
      </w:pPr>
      <w:r w:rsidRPr="003D70FA">
        <w:rPr>
          <w:rFonts w:ascii="Verdana" w:hAnsi="Verdana" w:cs="Verdana"/>
          <w:b/>
          <w:bCs/>
          <w:sz w:val="20"/>
          <w:szCs w:val="20"/>
        </w:rPr>
        <w:t>Formularz Oferty</w:t>
      </w:r>
    </w:p>
    <w:p w14:paraId="7E2E2CB3" w14:textId="77777777" w:rsidR="00BE245A" w:rsidRPr="003D70FA" w:rsidRDefault="00BE245A" w:rsidP="00BE245A">
      <w:pPr>
        <w:jc w:val="center"/>
        <w:outlineLvl w:val="0"/>
        <w:rPr>
          <w:rFonts w:ascii="Verdana" w:hAnsi="Verdana" w:cs="Verdana"/>
          <w:b/>
          <w:bCs/>
          <w:sz w:val="20"/>
          <w:szCs w:val="20"/>
        </w:rPr>
      </w:pPr>
    </w:p>
    <w:p w14:paraId="7E2E2CB4" w14:textId="77777777" w:rsidR="00BE245A" w:rsidRPr="003D70FA" w:rsidRDefault="00BE245A" w:rsidP="00BE245A">
      <w:pPr>
        <w:jc w:val="center"/>
        <w:outlineLvl w:val="0"/>
        <w:rPr>
          <w:rFonts w:ascii="Verdana" w:hAnsi="Verdana" w:cs="Verdana"/>
          <w:b/>
          <w:bCs/>
          <w:sz w:val="20"/>
          <w:szCs w:val="20"/>
        </w:rPr>
      </w:pPr>
      <w:r w:rsidRPr="003D70FA">
        <w:rPr>
          <w:rFonts w:ascii="Verdana" w:hAnsi="Verdana" w:cs="Verdana"/>
          <w:b/>
          <w:bCs/>
          <w:sz w:val="20"/>
          <w:szCs w:val="20"/>
        </w:rPr>
        <w:t>i Formularze załączników do Oferty</w:t>
      </w:r>
    </w:p>
    <w:p w14:paraId="7E2E2CB5" w14:textId="77777777" w:rsidR="00BE245A" w:rsidRPr="003D70FA" w:rsidRDefault="00BE245A" w:rsidP="00BE245A">
      <w:pPr>
        <w:pStyle w:val="Zwykytekst"/>
        <w:spacing w:before="120"/>
        <w:jc w:val="both"/>
        <w:rPr>
          <w:rFonts w:ascii="Verdana" w:hAnsi="Verdana" w:cs="Verdana"/>
        </w:rPr>
      </w:pPr>
      <w:r w:rsidRPr="003D70FA">
        <w:rPr>
          <w:rFonts w:ascii="Verdana" w:hAnsi="Verdana" w:cs="Verdana"/>
        </w:rPr>
        <w:br w:type="page"/>
      </w: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BE245A" w:rsidRPr="003D70FA" w14:paraId="7E2E2CB8" w14:textId="77777777" w:rsidTr="00683640">
        <w:trPr>
          <w:trHeight w:val="1100"/>
        </w:trPr>
        <w:tc>
          <w:tcPr>
            <w:tcW w:w="3119" w:type="dxa"/>
            <w:tcBorders>
              <w:top w:val="single" w:sz="4" w:space="0" w:color="auto"/>
              <w:left w:val="single" w:sz="4" w:space="0" w:color="auto"/>
              <w:bottom w:val="single" w:sz="4" w:space="0" w:color="auto"/>
              <w:right w:val="nil"/>
            </w:tcBorders>
            <w:vAlign w:val="bottom"/>
          </w:tcPr>
          <w:p w14:paraId="7E2E2CB6" w14:textId="77777777" w:rsidR="00BE245A" w:rsidRPr="003D70FA" w:rsidRDefault="00BE245A" w:rsidP="00CA4C0C">
            <w:pPr>
              <w:jc w:val="center"/>
              <w:rPr>
                <w:rFonts w:ascii="Verdana" w:hAnsi="Verdana" w:cs="Verdana"/>
                <w:i/>
                <w:iCs/>
                <w:sz w:val="14"/>
                <w:szCs w:val="14"/>
              </w:rPr>
            </w:pPr>
            <w:r w:rsidRPr="003D70FA">
              <w:rPr>
                <w:rFonts w:ascii="Verdana" w:hAnsi="Verdana" w:cs="Verdana"/>
                <w:i/>
                <w:iCs/>
                <w:sz w:val="14"/>
                <w:szCs w:val="14"/>
              </w:rPr>
              <w:t>(nazwa Wykonawcy/Wykonawców)</w:t>
            </w:r>
          </w:p>
        </w:tc>
        <w:tc>
          <w:tcPr>
            <w:tcW w:w="6071" w:type="dxa"/>
            <w:tcBorders>
              <w:top w:val="single" w:sz="4" w:space="0" w:color="auto"/>
              <w:left w:val="single" w:sz="4" w:space="0" w:color="auto"/>
              <w:bottom w:val="single" w:sz="4" w:space="0" w:color="auto"/>
            </w:tcBorders>
            <w:shd w:val="clear" w:color="auto" w:fill="D9D9D9" w:themeFill="background1" w:themeFillShade="D9"/>
            <w:vAlign w:val="center"/>
          </w:tcPr>
          <w:p w14:paraId="7E2E2CB7" w14:textId="77777777" w:rsidR="00BE245A" w:rsidRPr="003D70FA" w:rsidRDefault="00BE245A" w:rsidP="00CA4C0C">
            <w:pPr>
              <w:pStyle w:val="Nagwek6"/>
              <w:spacing w:before="0"/>
              <w:rPr>
                <w:rFonts w:ascii="Verdana" w:hAnsi="Verdana" w:cs="Verdana"/>
                <w:spacing w:val="30"/>
                <w:sz w:val="20"/>
                <w:szCs w:val="20"/>
              </w:rPr>
            </w:pPr>
            <w:r w:rsidRPr="003D70FA">
              <w:rPr>
                <w:rFonts w:ascii="Verdana" w:hAnsi="Verdana" w:cs="Verdana"/>
                <w:spacing w:val="30"/>
                <w:sz w:val="20"/>
                <w:szCs w:val="20"/>
              </w:rPr>
              <w:t>OFERTA</w:t>
            </w:r>
          </w:p>
        </w:tc>
      </w:tr>
    </w:tbl>
    <w:p w14:paraId="25C9926E" w14:textId="77777777" w:rsidR="00BB1789" w:rsidRPr="003D70FA" w:rsidRDefault="00B66EFF" w:rsidP="00B66EFF">
      <w:pPr>
        <w:pStyle w:val="Zwykytekst"/>
        <w:tabs>
          <w:tab w:val="left" w:pos="5529"/>
          <w:tab w:val="left" w:leader="dot" w:pos="9360"/>
        </w:tabs>
        <w:spacing w:before="120"/>
        <w:ind w:right="23"/>
        <w:rPr>
          <w:rFonts w:ascii="Verdana" w:hAnsi="Verdana" w:cs="Verdana"/>
          <w:b/>
          <w:bCs/>
        </w:rPr>
      </w:pPr>
      <w:r w:rsidRPr="003D70FA">
        <w:rPr>
          <w:rFonts w:ascii="Verdana" w:hAnsi="Verdana" w:cs="Verdana"/>
          <w:b/>
          <w:bCs/>
        </w:rPr>
        <w:tab/>
      </w:r>
    </w:p>
    <w:p w14:paraId="7E2E2CB9" w14:textId="34C203B9" w:rsidR="00BE245A" w:rsidRPr="003D70FA" w:rsidRDefault="00BB1789" w:rsidP="00B66EFF">
      <w:pPr>
        <w:pStyle w:val="Zwykytekst"/>
        <w:tabs>
          <w:tab w:val="left" w:pos="5529"/>
          <w:tab w:val="left" w:leader="dot" w:pos="9360"/>
        </w:tabs>
        <w:spacing w:before="120"/>
        <w:ind w:right="23"/>
        <w:rPr>
          <w:rFonts w:ascii="Verdana" w:hAnsi="Verdana" w:cs="Verdana"/>
          <w:b/>
          <w:bCs/>
        </w:rPr>
      </w:pPr>
      <w:r w:rsidRPr="003D70FA">
        <w:rPr>
          <w:rFonts w:ascii="Verdana" w:hAnsi="Verdana" w:cs="Verdana"/>
          <w:b/>
          <w:bCs/>
        </w:rPr>
        <w:tab/>
      </w:r>
      <w:r w:rsidR="00BE245A" w:rsidRPr="003D70FA">
        <w:rPr>
          <w:rFonts w:ascii="Verdana" w:hAnsi="Verdana" w:cs="Verdana"/>
          <w:b/>
          <w:bCs/>
        </w:rPr>
        <w:t>Do</w:t>
      </w:r>
    </w:p>
    <w:p w14:paraId="7E2E2CBA" w14:textId="77777777" w:rsidR="00CF3868" w:rsidRPr="003D70FA" w:rsidRDefault="00CF3868" w:rsidP="00CF3868">
      <w:pPr>
        <w:ind w:left="5491" w:firstLine="33"/>
        <w:jc w:val="both"/>
        <w:rPr>
          <w:rFonts w:ascii="Verdana" w:hAnsi="Verdana" w:cs="Arial"/>
          <w:b/>
          <w:sz w:val="20"/>
          <w:szCs w:val="20"/>
        </w:rPr>
      </w:pPr>
      <w:r w:rsidRPr="003D70FA">
        <w:rPr>
          <w:rFonts w:ascii="Verdana" w:hAnsi="Verdana" w:cs="Arial"/>
          <w:b/>
          <w:sz w:val="20"/>
          <w:szCs w:val="20"/>
        </w:rPr>
        <w:t xml:space="preserve">Ministerstwa Sprawiedliwości </w:t>
      </w:r>
    </w:p>
    <w:p w14:paraId="7E2E2CBB" w14:textId="77777777" w:rsidR="00CF3868" w:rsidRPr="003D70FA" w:rsidRDefault="00CF3868" w:rsidP="00CF3868">
      <w:pPr>
        <w:ind w:left="5491" w:firstLine="33"/>
        <w:jc w:val="both"/>
        <w:rPr>
          <w:rFonts w:ascii="Verdana" w:hAnsi="Verdana" w:cs="Arial"/>
          <w:b/>
          <w:sz w:val="20"/>
          <w:szCs w:val="20"/>
        </w:rPr>
      </w:pPr>
      <w:r w:rsidRPr="003D70FA">
        <w:rPr>
          <w:rFonts w:ascii="Verdana" w:hAnsi="Verdana" w:cs="Arial"/>
          <w:b/>
          <w:sz w:val="20"/>
          <w:szCs w:val="20"/>
        </w:rPr>
        <w:t>Al. Ujazdowskie 11</w:t>
      </w:r>
    </w:p>
    <w:p w14:paraId="7E2E2CBC" w14:textId="77777777" w:rsidR="00CF3868" w:rsidRPr="003D70FA" w:rsidRDefault="00CF3868" w:rsidP="00CF3868">
      <w:pPr>
        <w:ind w:left="5491" w:firstLine="33"/>
        <w:jc w:val="both"/>
        <w:rPr>
          <w:rFonts w:ascii="Arial" w:hAnsi="Arial" w:cs="Arial"/>
          <w:b/>
          <w:sz w:val="20"/>
          <w:szCs w:val="20"/>
        </w:rPr>
      </w:pPr>
      <w:r w:rsidRPr="003D70FA">
        <w:rPr>
          <w:rFonts w:ascii="Verdana" w:hAnsi="Verdana" w:cs="Arial"/>
          <w:b/>
          <w:sz w:val="20"/>
          <w:szCs w:val="20"/>
        </w:rPr>
        <w:t>00-567 Warszawa</w:t>
      </w:r>
    </w:p>
    <w:p w14:paraId="7E2E2CBD" w14:textId="77777777" w:rsidR="00CF3868" w:rsidRPr="003D70FA" w:rsidRDefault="00CF3868" w:rsidP="00CF3868">
      <w:pPr>
        <w:ind w:left="3870" w:firstLine="33"/>
        <w:jc w:val="both"/>
        <w:rPr>
          <w:rFonts w:ascii="Arial" w:hAnsi="Arial" w:cs="Arial"/>
          <w:b/>
          <w:sz w:val="10"/>
          <w:szCs w:val="10"/>
        </w:rPr>
      </w:pPr>
    </w:p>
    <w:p w14:paraId="60410D09" w14:textId="77777777" w:rsidR="00BB1789" w:rsidRPr="003D70FA" w:rsidRDefault="00BB1789" w:rsidP="00CF3868">
      <w:pPr>
        <w:ind w:left="3870" w:firstLine="33"/>
        <w:jc w:val="both"/>
        <w:rPr>
          <w:rFonts w:ascii="Arial" w:hAnsi="Arial" w:cs="Arial"/>
          <w:b/>
          <w:sz w:val="10"/>
          <w:szCs w:val="10"/>
        </w:rPr>
      </w:pPr>
    </w:p>
    <w:p w14:paraId="7E2E2CBE" w14:textId="77777777" w:rsidR="007719A7" w:rsidRPr="003D70FA" w:rsidRDefault="007719A7" w:rsidP="007719A7">
      <w:pPr>
        <w:pStyle w:val="Zwykytekst1"/>
        <w:tabs>
          <w:tab w:val="left" w:leader="dot" w:pos="9360"/>
        </w:tabs>
        <w:spacing w:before="120" w:after="120"/>
        <w:jc w:val="both"/>
        <w:rPr>
          <w:rFonts w:ascii="Verdana" w:hAnsi="Verdana"/>
          <w:b/>
        </w:rPr>
      </w:pPr>
      <w:r w:rsidRPr="003D70FA">
        <w:rPr>
          <w:rFonts w:ascii="Verdana" w:hAnsi="Verdana"/>
          <w:b/>
        </w:rPr>
        <w:t xml:space="preserve">Nawiązując do ogłoszenia o zamówieniu w postępowaniu o udzielenie zamówienia publicznego prowadzonym w trybie przetargu nieograniczonego na: </w:t>
      </w:r>
    </w:p>
    <w:p w14:paraId="3A9DFA58" w14:textId="77777777" w:rsidR="00BB1789" w:rsidRPr="003D70FA" w:rsidRDefault="00BB1789" w:rsidP="002639A4">
      <w:pPr>
        <w:jc w:val="both"/>
        <w:rPr>
          <w:rFonts w:ascii="Verdana" w:hAnsi="Verdana"/>
          <w:spacing w:val="-2"/>
          <w:sz w:val="20"/>
          <w:szCs w:val="20"/>
        </w:rPr>
      </w:pPr>
    </w:p>
    <w:p w14:paraId="7E2E2CBF" w14:textId="73BC893E" w:rsidR="007719A7" w:rsidRPr="003D70FA" w:rsidRDefault="00D769DE" w:rsidP="002639A4">
      <w:pPr>
        <w:jc w:val="both"/>
        <w:rPr>
          <w:rFonts w:ascii="Verdana" w:hAnsi="Verdana"/>
          <w:spacing w:val="-2"/>
          <w:sz w:val="20"/>
          <w:szCs w:val="20"/>
        </w:rPr>
      </w:pPr>
      <w:r w:rsidRPr="003D70FA">
        <w:rPr>
          <w:rFonts w:ascii="Verdana" w:hAnsi="Verdana"/>
          <w:spacing w:val="-2"/>
          <w:sz w:val="20"/>
          <w:szCs w:val="20"/>
        </w:rPr>
        <w:t xml:space="preserve">Świadczenie usług serwisu i wsparcia technicznego </w:t>
      </w:r>
      <w:r w:rsidRPr="003D70FA">
        <w:rPr>
          <w:rFonts w:ascii="Verdana" w:hAnsi="Verdana"/>
          <w:spacing w:val="-2"/>
          <w:sz w:val="20"/>
          <w:szCs w:val="20"/>
        </w:rPr>
        <w:br/>
        <w:t>dla infrastruktury serwerowej eksploatowanej w ośrodkach Zamawiającego zlokalizowanych w Warszawie</w:t>
      </w:r>
      <w:r w:rsidR="002639A4" w:rsidRPr="003D70FA">
        <w:rPr>
          <w:rFonts w:ascii="Verdana" w:hAnsi="Verdana"/>
          <w:spacing w:val="-2"/>
          <w:sz w:val="20"/>
          <w:szCs w:val="20"/>
        </w:rPr>
        <w:t>.</w:t>
      </w:r>
    </w:p>
    <w:p w14:paraId="7E2E2CC0" w14:textId="6B176A1E" w:rsidR="007719A7" w:rsidRPr="003D70FA" w:rsidRDefault="002639A4" w:rsidP="002639A4">
      <w:pPr>
        <w:jc w:val="both"/>
        <w:rPr>
          <w:rFonts w:ascii="Verdana" w:hAnsi="Verdana"/>
          <w:b/>
          <w:spacing w:val="-2"/>
          <w:sz w:val="20"/>
          <w:szCs w:val="20"/>
        </w:rPr>
      </w:pPr>
      <w:r w:rsidRPr="003D70FA">
        <w:rPr>
          <w:rFonts w:ascii="Verdana" w:hAnsi="Verdana"/>
          <w:spacing w:val="-2"/>
          <w:sz w:val="20"/>
          <w:szCs w:val="20"/>
        </w:rPr>
        <w:t>Z</w:t>
      </w:r>
      <w:r w:rsidR="00A84625" w:rsidRPr="003D70FA">
        <w:rPr>
          <w:rFonts w:ascii="Verdana" w:hAnsi="Verdana"/>
          <w:spacing w:val="-2"/>
          <w:sz w:val="20"/>
          <w:szCs w:val="20"/>
        </w:rPr>
        <w:t>nak</w:t>
      </w:r>
      <w:r w:rsidRPr="003D70FA">
        <w:rPr>
          <w:rFonts w:ascii="Verdana" w:hAnsi="Verdana"/>
          <w:spacing w:val="-2"/>
          <w:sz w:val="20"/>
          <w:szCs w:val="20"/>
        </w:rPr>
        <w:t xml:space="preserve"> sprawy</w:t>
      </w:r>
      <w:r w:rsidR="007719A7" w:rsidRPr="003D70FA">
        <w:rPr>
          <w:rFonts w:ascii="Verdana" w:hAnsi="Verdana"/>
          <w:spacing w:val="-2"/>
          <w:sz w:val="20"/>
          <w:szCs w:val="20"/>
        </w:rPr>
        <w:t xml:space="preserve">: </w:t>
      </w:r>
      <w:r w:rsidR="00D769DE" w:rsidRPr="003D70FA">
        <w:rPr>
          <w:rFonts w:ascii="Verdana" w:hAnsi="Verdana"/>
          <w:spacing w:val="-2"/>
          <w:sz w:val="20"/>
          <w:szCs w:val="20"/>
        </w:rPr>
        <w:t>BF-II-3710-2/18</w:t>
      </w:r>
    </w:p>
    <w:p w14:paraId="5999E745" w14:textId="77777777" w:rsidR="00BB1789" w:rsidRPr="003D70FA" w:rsidRDefault="00BB1789" w:rsidP="001070B1">
      <w:pPr>
        <w:jc w:val="both"/>
        <w:rPr>
          <w:rFonts w:ascii="Verdana" w:hAnsi="Verdana"/>
          <w:spacing w:val="-2"/>
          <w:sz w:val="20"/>
          <w:szCs w:val="20"/>
        </w:rPr>
      </w:pPr>
    </w:p>
    <w:p w14:paraId="7E2E2CC1" w14:textId="77777777" w:rsidR="007719A7" w:rsidRPr="003D70FA" w:rsidRDefault="007719A7" w:rsidP="007719A7">
      <w:pPr>
        <w:pStyle w:val="Zwykytekst1"/>
        <w:tabs>
          <w:tab w:val="left" w:leader="dot" w:pos="9360"/>
        </w:tabs>
        <w:spacing w:before="120"/>
        <w:jc w:val="both"/>
        <w:rPr>
          <w:rFonts w:ascii="Verdana" w:hAnsi="Verdana"/>
        </w:rPr>
      </w:pPr>
      <w:r w:rsidRPr="003D70FA">
        <w:rPr>
          <w:rFonts w:ascii="Verdana" w:hAnsi="Verdana"/>
          <w:b/>
        </w:rPr>
        <w:t>MY NIŻEJ PODPISANI</w:t>
      </w:r>
      <w:r w:rsidRPr="003D70FA">
        <w:rPr>
          <w:rFonts w:ascii="Verdana" w:hAnsi="Verdana"/>
        </w:rPr>
        <w:t xml:space="preserve"> </w:t>
      </w:r>
    </w:p>
    <w:p w14:paraId="7E2E2CC2" w14:textId="77777777" w:rsidR="007719A7" w:rsidRPr="003D70FA" w:rsidRDefault="007719A7" w:rsidP="007719A7">
      <w:pPr>
        <w:pStyle w:val="Zwykytekst1"/>
        <w:tabs>
          <w:tab w:val="left" w:leader="underscore" w:pos="9000"/>
        </w:tabs>
        <w:spacing w:line="360" w:lineRule="auto"/>
        <w:jc w:val="both"/>
        <w:rPr>
          <w:rFonts w:ascii="Verdana" w:hAnsi="Verdana"/>
        </w:rPr>
      </w:pPr>
      <w:r w:rsidRPr="003D70FA">
        <w:rPr>
          <w:rFonts w:ascii="Verdana" w:hAnsi="Verdana"/>
        </w:rPr>
        <w:t xml:space="preserve">_______________________________________________________________________ </w:t>
      </w:r>
    </w:p>
    <w:p w14:paraId="7E2E2CC3" w14:textId="77777777" w:rsidR="007719A7" w:rsidRPr="003D70FA" w:rsidRDefault="007719A7" w:rsidP="007719A7">
      <w:pPr>
        <w:pStyle w:val="Zwykytekst1"/>
        <w:tabs>
          <w:tab w:val="left" w:leader="underscore" w:pos="9000"/>
        </w:tabs>
        <w:spacing w:line="360" w:lineRule="auto"/>
        <w:jc w:val="both"/>
        <w:rPr>
          <w:rFonts w:ascii="Verdana" w:hAnsi="Verdana"/>
        </w:rPr>
      </w:pPr>
      <w:r w:rsidRPr="003D70FA">
        <w:rPr>
          <w:rFonts w:ascii="Verdana" w:hAnsi="Verdana"/>
        </w:rPr>
        <w:t xml:space="preserve">_______________________________________________________________________ </w:t>
      </w:r>
    </w:p>
    <w:p w14:paraId="7E2E2CC4" w14:textId="77777777" w:rsidR="007719A7" w:rsidRPr="003D70FA" w:rsidRDefault="007719A7" w:rsidP="007719A7">
      <w:pPr>
        <w:pStyle w:val="Zwykytekst1"/>
        <w:tabs>
          <w:tab w:val="left" w:leader="dot" w:pos="9360"/>
        </w:tabs>
        <w:spacing w:before="120"/>
        <w:jc w:val="both"/>
        <w:rPr>
          <w:rFonts w:ascii="Verdana" w:hAnsi="Verdana"/>
        </w:rPr>
      </w:pPr>
      <w:r w:rsidRPr="003D70FA">
        <w:rPr>
          <w:rFonts w:ascii="Verdana" w:hAnsi="Verdana"/>
        </w:rPr>
        <w:t>działając w imieniu i na rzecz</w:t>
      </w:r>
    </w:p>
    <w:p w14:paraId="7E2E2CC5" w14:textId="77777777" w:rsidR="007719A7" w:rsidRPr="003D70FA" w:rsidRDefault="007719A7" w:rsidP="007719A7">
      <w:pPr>
        <w:pStyle w:val="Zwykytekst1"/>
        <w:tabs>
          <w:tab w:val="left" w:leader="underscore" w:pos="9000"/>
        </w:tabs>
        <w:spacing w:line="360" w:lineRule="auto"/>
        <w:jc w:val="both"/>
        <w:rPr>
          <w:rFonts w:ascii="Verdana" w:hAnsi="Verdana"/>
        </w:rPr>
      </w:pPr>
      <w:r w:rsidRPr="003D70FA">
        <w:rPr>
          <w:rFonts w:ascii="Verdana" w:hAnsi="Verdana"/>
        </w:rPr>
        <w:t xml:space="preserve">_______________________________________________________________________ </w:t>
      </w:r>
    </w:p>
    <w:p w14:paraId="7E2E2CC6" w14:textId="77777777" w:rsidR="007719A7" w:rsidRPr="003D70FA" w:rsidRDefault="007719A7" w:rsidP="007719A7">
      <w:pPr>
        <w:pStyle w:val="Zwykytekst1"/>
        <w:tabs>
          <w:tab w:val="left" w:leader="underscore" w:pos="9000"/>
        </w:tabs>
        <w:spacing w:line="360" w:lineRule="auto"/>
        <w:jc w:val="both"/>
        <w:rPr>
          <w:rFonts w:ascii="Verdana" w:hAnsi="Verdana"/>
        </w:rPr>
      </w:pPr>
      <w:r w:rsidRPr="003D70FA">
        <w:rPr>
          <w:rFonts w:ascii="Verdana" w:hAnsi="Verdana"/>
        </w:rPr>
        <w:t xml:space="preserve">_______________________________________________________________________ </w:t>
      </w:r>
    </w:p>
    <w:p w14:paraId="7E2E2CC7" w14:textId="77777777" w:rsidR="007719A7" w:rsidRPr="003D70FA" w:rsidRDefault="007719A7" w:rsidP="007719A7">
      <w:pPr>
        <w:pStyle w:val="Zwykytekst1"/>
        <w:tabs>
          <w:tab w:val="left" w:leader="dot" w:pos="9072"/>
        </w:tabs>
        <w:jc w:val="center"/>
        <w:rPr>
          <w:rFonts w:ascii="Verdana" w:hAnsi="Verdana"/>
          <w:i/>
          <w:sz w:val="16"/>
          <w:szCs w:val="16"/>
        </w:rPr>
      </w:pPr>
      <w:r w:rsidRPr="003D70FA">
        <w:rPr>
          <w:rFonts w:ascii="Verdana" w:hAnsi="Verdana"/>
          <w:i/>
          <w:sz w:val="16"/>
          <w:szCs w:val="16"/>
        </w:rPr>
        <w:t xml:space="preserve"> (nazwa (firma) dokładny adres Wykonawcy/Wykonawców)</w:t>
      </w:r>
    </w:p>
    <w:p w14:paraId="7E2E2CC8" w14:textId="77777777" w:rsidR="007719A7" w:rsidRPr="003D70FA" w:rsidRDefault="007719A7" w:rsidP="007719A7">
      <w:pPr>
        <w:pStyle w:val="Zwykytekst1"/>
        <w:tabs>
          <w:tab w:val="left" w:leader="dot" w:pos="9072"/>
        </w:tabs>
        <w:jc w:val="center"/>
        <w:rPr>
          <w:rFonts w:ascii="Verdana" w:hAnsi="Verdana"/>
          <w:i/>
          <w:sz w:val="16"/>
          <w:szCs w:val="16"/>
        </w:rPr>
      </w:pPr>
      <w:r w:rsidRPr="003D70FA">
        <w:rPr>
          <w:rFonts w:ascii="Verdana" w:hAnsi="Verdana"/>
          <w:i/>
          <w:sz w:val="16"/>
          <w:szCs w:val="16"/>
        </w:rPr>
        <w:t>(w przypadku składania oferty przez podmioty występujące wspólnie podać nazwy(firmy) i dokładne adresy wszystkich wspólników spółki cywilnej lub członków konsorcjum)</w:t>
      </w:r>
    </w:p>
    <w:p w14:paraId="7E2E2CC9" w14:textId="77777777" w:rsidR="007719A7" w:rsidRPr="003D70FA" w:rsidRDefault="007719A7" w:rsidP="007719A7">
      <w:pPr>
        <w:pStyle w:val="Zwykytekst1"/>
        <w:tabs>
          <w:tab w:val="left" w:leader="dot" w:pos="9072"/>
        </w:tabs>
        <w:jc w:val="center"/>
        <w:rPr>
          <w:rFonts w:ascii="Verdana" w:hAnsi="Verdana"/>
          <w:i/>
        </w:rPr>
      </w:pPr>
    </w:p>
    <w:p w14:paraId="17C903AA" w14:textId="77777777" w:rsidR="006B2D46" w:rsidRPr="003D70FA" w:rsidRDefault="006B2D46" w:rsidP="007719A7">
      <w:pPr>
        <w:pStyle w:val="Zwykytekst1"/>
        <w:tabs>
          <w:tab w:val="left" w:leader="dot" w:pos="9072"/>
        </w:tabs>
        <w:jc w:val="center"/>
        <w:rPr>
          <w:rFonts w:ascii="Verdana" w:hAnsi="Verdana"/>
          <w:i/>
        </w:rPr>
      </w:pPr>
    </w:p>
    <w:p w14:paraId="7E2E2CCA" w14:textId="10F326A0" w:rsidR="007719A7" w:rsidRPr="003D70FA" w:rsidRDefault="007719A7" w:rsidP="006B6655">
      <w:pPr>
        <w:pStyle w:val="Zwykytekst1"/>
        <w:numPr>
          <w:ilvl w:val="0"/>
          <w:numId w:val="2"/>
        </w:numPr>
        <w:tabs>
          <w:tab w:val="left" w:pos="284"/>
        </w:tabs>
        <w:spacing w:after="120" w:line="360" w:lineRule="exact"/>
        <w:ind w:left="284" w:hanging="284"/>
        <w:jc w:val="both"/>
        <w:rPr>
          <w:rFonts w:ascii="Verdana" w:hAnsi="Verdana" w:cs="Verdana"/>
          <w:b/>
          <w:bCs/>
        </w:rPr>
      </w:pPr>
      <w:r w:rsidRPr="003D70FA">
        <w:rPr>
          <w:rFonts w:ascii="Verdana" w:hAnsi="Verdana"/>
          <w:b/>
        </w:rPr>
        <w:t>SKŁADAMY OFERTĘ</w:t>
      </w:r>
      <w:r w:rsidRPr="003D70FA">
        <w:rPr>
          <w:rFonts w:ascii="Verdana" w:hAnsi="Verdana"/>
        </w:rPr>
        <w:t xml:space="preserve"> na wykonanie przedmiotu zamówienia zgodnie ze </w:t>
      </w:r>
      <w:r w:rsidR="001070B1" w:rsidRPr="003D70FA">
        <w:rPr>
          <w:rFonts w:ascii="Verdana" w:hAnsi="Verdana"/>
        </w:rPr>
        <w:t>specyfikacja istotnych warunków zamówienia – zwaną dalej „SIWZ”</w:t>
      </w:r>
      <w:r w:rsidRPr="003D70FA">
        <w:rPr>
          <w:rFonts w:ascii="Verdana" w:hAnsi="Verdana"/>
        </w:rPr>
        <w:t>.</w:t>
      </w:r>
    </w:p>
    <w:p w14:paraId="7E2E2CCB" w14:textId="77777777" w:rsidR="005E65AD" w:rsidRPr="003D70FA" w:rsidRDefault="007719A7" w:rsidP="005E65AD">
      <w:pPr>
        <w:pStyle w:val="Zwykytekst1"/>
        <w:numPr>
          <w:ilvl w:val="0"/>
          <w:numId w:val="2"/>
        </w:numPr>
        <w:tabs>
          <w:tab w:val="left" w:pos="284"/>
        </w:tabs>
        <w:spacing w:after="120" w:line="360" w:lineRule="exact"/>
        <w:ind w:left="284" w:hanging="284"/>
        <w:jc w:val="both"/>
        <w:rPr>
          <w:rFonts w:ascii="Verdana" w:hAnsi="Verdana"/>
        </w:rPr>
      </w:pPr>
      <w:r w:rsidRPr="003D70FA">
        <w:rPr>
          <w:rFonts w:ascii="Verdana" w:hAnsi="Verdana"/>
          <w:b/>
        </w:rPr>
        <w:t>OŚWIADCZAMY,</w:t>
      </w:r>
      <w:r w:rsidRPr="003D70FA">
        <w:rPr>
          <w:rFonts w:ascii="Verdana" w:hAnsi="Verdana"/>
        </w:rPr>
        <w:t xml:space="preserve"> że zapoznaliśmy się z</w:t>
      </w:r>
      <w:r w:rsidR="00A84625" w:rsidRPr="003D70FA">
        <w:rPr>
          <w:rFonts w:ascii="Verdana" w:hAnsi="Verdana"/>
        </w:rPr>
        <w:t xml:space="preserve"> ogłoszeniem o zamówieniu, </w:t>
      </w:r>
      <w:r w:rsidR="006223A0" w:rsidRPr="003D70FA">
        <w:rPr>
          <w:rFonts w:ascii="Verdana" w:hAnsi="Verdana"/>
        </w:rPr>
        <w:t>SIWZ</w:t>
      </w:r>
      <w:r w:rsidRPr="003D70FA">
        <w:rPr>
          <w:rFonts w:ascii="Verdana" w:hAnsi="Verdana"/>
        </w:rPr>
        <w:t xml:space="preserve"> oraz wyjaśnieniami i zmianami SIWZ przekazanymi przez Zamawiającego i uznajemy się </w:t>
      </w:r>
      <w:r w:rsidR="00E11314" w:rsidRPr="003D70FA">
        <w:rPr>
          <w:rFonts w:ascii="Verdana" w:hAnsi="Verdana"/>
        </w:rPr>
        <w:br/>
      </w:r>
      <w:r w:rsidRPr="003D70FA">
        <w:rPr>
          <w:rFonts w:ascii="Verdana" w:hAnsi="Verdana"/>
        </w:rPr>
        <w:t>za związanych określonymi w nich postanowieniami i zasadami postępowania.</w:t>
      </w:r>
    </w:p>
    <w:p w14:paraId="7E2E2CCC" w14:textId="77777777" w:rsidR="008226FE" w:rsidRPr="003D70FA" w:rsidRDefault="008226FE" w:rsidP="00686C95">
      <w:pPr>
        <w:pStyle w:val="Zwykytekst1"/>
        <w:numPr>
          <w:ilvl w:val="0"/>
          <w:numId w:val="2"/>
        </w:numPr>
        <w:tabs>
          <w:tab w:val="left" w:pos="284"/>
        </w:tabs>
        <w:spacing w:after="120" w:line="360" w:lineRule="exact"/>
        <w:ind w:left="284" w:hanging="284"/>
        <w:jc w:val="both"/>
        <w:rPr>
          <w:rFonts w:ascii="Verdana" w:hAnsi="Verdana"/>
        </w:rPr>
      </w:pPr>
      <w:r w:rsidRPr="003D70FA">
        <w:rPr>
          <w:rFonts w:ascii="Verdana" w:hAnsi="Verdana"/>
          <w:b/>
        </w:rPr>
        <w:t>Część 1:</w:t>
      </w:r>
    </w:p>
    <w:p w14:paraId="7E2E2CCD" w14:textId="0E9CADAE" w:rsidR="005B4B99" w:rsidRPr="003D70FA" w:rsidRDefault="001E2F54" w:rsidP="008226FE">
      <w:pPr>
        <w:pStyle w:val="Zwykytekst1"/>
        <w:tabs>
          <w:tab w:val="left" w:pos="284"/>
        </w:tabs>
        <w:spacing w:after="120" w:line="360" w:lineRule="exact"/>
        <w:ind w:left="284"/>
        <w:jc w:val="both"/>
        <w:rPr>
          <w:rFonts w:ascii="Verdana" w:hAnsi="Verdana"/>
        </w:rPr>
      </w:pPr>
      <w:r w:rsidRPr="003D70FA">
        <w:rPr>
          <w:rFonts w:ascii="Verdana" w:hAnsi="Verdana"/>
          <w:b/>
        </w:rPr>
        <w:t>Łączna c</w:t>
      </w:r>
      <w:r w:rsidR="00686C95" w:rsidRPr="003D70FA">
        <w:rPr>
          <w:rFonts w:ascii="Verdana" w:hAnsi="Verdana"/>
          <w:b/>
        </w:rPr>
        <w:t>ena oferty brutto</w:t>
      </w:r>
      <w:r w:rsidRPr="003D70FA">
        <w:rPr>
          <w:rFonts w:ascii="Verdana" w:hAnsi="Verdana"/>
          <w:b/>
        </w:rPr>
        <w:t xml:space="preserve"> za cały okres realizacji zamówienia</w:t>
      </w:r>
      <w:r w:rsidR="00686C95" w:rsidRPr="003D70FA">
        <w:rPr>
          <w:rFonts w:ascii="Verdana" w:hAnsi="Verdana"/>
          <w:b/>
        </w:rPr>
        <w:t>:</w:t>
      </w:r>
      <w:r w:rsidR="005B4B99" w:rsidRPr="003D70FA">
        <w:rPr>
          <w:rFonts w:ascii="Verdana" w:hAnsi="Verdana"/>
        </w:rPr>
        <w:t xml:space="preserve"> _______________</w:t>
      </w:r>
      <w:r w:rsidR="00E322C3" w:rsidRPr="003D70FA">
        <w:rPr>
          <w:rFonts w:ascii="Verdana" w:hAnsi="Verdana"/>
        </w:rPr>
        <w:t>______</w:t>
      </w:r>
      <w:r w:rsidR="006B2D46" w:rsidRPr="003D70FA">
        <w:rPr>
          <w:rFonts w:ascii="Verdana" w:hAnsi="Verdana"/>
        </w:rPr>
        <w:t>_________________</w:t>
      </w:r>
      <w:r w:rsidR="005B4B99" w:rsidRPr="003D70FA">
        <w:rPr>
          <w:rFonts w:ascii="Verdana" w:hAnsi="Verdana"/>
        </w:rPr>
        <w:t>_____</w:t>
      </w:r>
      <w:r w:rsidR="00686C95" w:rsidRPr="003D70FA">
        <w:rPr>
          <w:rFonts w:ascii="Verdana" w:hAnsi="Verdana"/>
        </w:rPr>
        <w:t>____________</w:t>
      </w:r>
      <w:r w:rsidR="00E322C3" w:rsidRPr="003D70FA">
        <w:rPr>
          <w:rFonts w:ascii="Verdana" w:hAnsi="Verdana"/>
        </w:rPr>
        <w:t>_____</w:t>
      </w:r>
      <w:r w:rsidR="00686C95" w:rsidRPr="003D70FA">
        <w:rPr>
          <w:rFonts w:ascii="Verdana" w:hAnsi="Verdana"/>
        </w:rPr>
        <w:t>_____ zł</w:t>
      </w:r>
      <w:r w:rsidR="00E322C3" w:rsidRPr="003D70FA">
        <w:rPr>
          <w:rFonts w:ascii="Verdana" w:hAnsi="Verdana"/>
        </w:rPr>
        <w:t>.,</w:t>
      </w:r>
    </w:p>
    <w:p w14:paraId="7E2E2CCE" w14:textId="77777777" w:rsidR="005B4B99" w:rsidRPr="003D70FA" w:rsidRDefault="00E322C3" w:rsidP="005B4B99">
      <w:pPr>
        <w:pStyle w:val="Zwykytekst1"/>
        <w:tabs>
          <w:tab w:val="left" w:pos="284"/>
        </w:tabs>
        <w:spacing w:line="360" w:lineRule="exact"/>
        <w:ind w:left="283"/>
        <w:jc w:val="both"/>
        <w:rPr>
          <w:rFonts w:ascii="Verdana" w:hAnsi="Verdana"/>
        </w:rPr>
      </w:pPr>
      <w:r w:rsidRPr="003D70FA">
        <w:rPr>
          <w:rFonts w:ascii="Verdana" w:hAnsi="Verdana"/>
        </w:rPr>
        <w:t>(słownie zł brutto</w:t>
      </w:r>
      <w:r w:rsidR="005B4B99" w:rsidRPr="003D70FA">
        <w:rPr>
          <w:rFonts w:ascii="Verdana" w:hAnsi="Verdana"/>
        </w:rPr>
        <w:t>: _______________________________</w:t>
      </w:r>
      <w:r w:rsidRPr="003D70FA">
        <w:rPr>
          <w:rFonts w:ascii="Verdana" w:hAnsi="Verdana"/>
        </w:rPr>
        <w:t>_____________________),</w:t>
      </w:r>
    </w:p>
    <w:p w14:paraId="7E2E2CCF" w14:textId="7C9411E4" w:rsidR="000D78FC" w:rsidRPr="003D70FA" w:rsidRDefault="001E2F54" w:rsidP="0025407B">
      <w:pPr>
        <w:pStyle w:val="Zwykytekst1"/>
        <w:tabs>
          <w:tab w:val="left" w:pos="284"/>
          <w:tab w:val="right" w:pos="9071"/>
        </w:tabs>
        <w:spacing w:line="360" w:lineRule="exact"/>
        <w:ind w:left="283"/>
        <w:jc w:val="both"/>
        <w:rPr>
          <w:rFonts w:ascii="Verdana" w:hAnsi="Verdana"/>
        </w:rPr>
      </w:pPr>
      <w:r w:rsidRPr="003D70FA">
        <w:rPr>
          <w:rFonts w:ascii="Verdana" w:hAnsi="Verdana"/>
        </w:rPr>
        <w:t>w tym VAT 23%</w:t>
      </w:r>
      <w:r w:rsidR="00A73448" w:rsidRPr="003D70FA">
        <w:rPr>
          <w:rFonts w:ascii="Verdana" w:hAnsi="Verdana"/>
        </w:rPr>
        <w:t>.</w:t>
      </w:r>
    </w:p>
    <w:p w14:paraId="577F4A8B" w14:textId="539EE7EE" w:rsidR="00D769DE" w:rsidRPr="003D70FA" w:rsidRDefault="00D769DE" w:rsidP="0025407B">
      <w:pPr>
        <w:pStyle w:val="Zwykytekst1"/>
        <w:tabs>
          <w:tab w:val="left" w:pos="284"/>
          <w:tab w:val="right" w:pos="9071"/>
        </w:tabs>
        <w:spacing w:line="360" w:lineRule="exact"/>
        <w:ind w:left="283"/>
        <w:jc w:val="both"/>
        <w:rPr>
          <w:rFonts w:ascii="Verdana" w:hAnsi="Verdana"/>
          <w:b/>
        </w:rPr>
      </w:pPr>
      <w:r w:rsidRPr="003D70FA">
        <w:rPr>
          <w:rFonts w:ascii="Verdana" w:hAnsi="Verdana"/>
          <w:b/>
        </w:rPr>
        <w:t>Cena brutto za 1 miesiąc świadczenia usług:</w:t>
      </w:r>
    </w:p>
    <w:p w14:paraId="12BFAA03" w14:textId="77777777" w:rsidR="00D769DE" w:rsidRPr="003D70FA" w:rsidRDefault="00D769DE" w:rsidP="00D769DE">
      <w:pPr>
        <w:pStyle w:val="Zwykytekst1"/>
        <w:tabs>
          <w:tab w:val="left" w:pos="284"/>
        </w:tabs>
        <w:spacing w:after="120" w:line="360" w:lineRule="exact"/>
        <w:ind w:left="284"/>
        <w:jc w:val="both"/>
        <w:rPr>
          <w:rFonts w:ascii="Verdana" w:hAnsi="Verdana"/>
        </w:rPr>
      </w:pPr>
      <w:r w:rsidRPr="003D70FA">
        <w:rPr>
          <w:rFonts w:ascii="Verdana" w:hAnsi="Verdana"/>
        </w:rPr>
        <w:t>_________________________________________________________________ zł.,</w:t>
      </w:r>
    </w:p>
    <w:p w14:paraId="5DEA009E" w14:textId="77777777" w:rsidR="00D769DE" w:rsidRPr="003D70FA" w:rsidRDefault="00D769DE" w:rsidP="00D769DE">
      <w:pPr>
        <w:pStyle w:val="Zwykytekst1"/>
        <w:tabs>
          <w:tab w:val="left" w:pos="284"/>
        </w:tabs>
        <w:spacing w:line="360" w:lineRule="exact"/>
        <w:ind w:left="283"/>
        <w:jc w:val="both"/>
        <w:rPr>
          <w:rFonts w:ascii="Verdana" w:hAnsi="Verdana"/>
        </w:rPr>
      </w:pPr>
      <w:r w:rsidRPr="003D70FA">
        <w:rPr>
          <w:rFonts w:ascii="Verdana" w:hAnsi="Verdana"/>
        </w:rPr>
        <w:t>(słownie zł brutto: ____________________________________________________),</w:t>
      </w:r>
    </w:p>
    <w:p w14:paraId="08C04836" w14:textId="75268AD5" w:rsidR="00D769DE" w:rsidRPr="003D70FA" w:rsidRDefault="00D769DE" w:rsidP="00D769DE">
      <w:pPr>
        <w:pStyle w:val="Zwykytekst1"/>
        <w:tabs>
          <w:tab w:val="left" w:pos="284"/>
          <w:tab w:val="right" w:pos="9071"/>
        </w:tabs>
        <w:spacing w:line="360" w:lineRule="exact"/>
        <w:ind w:left="283"/>
        <w:jc w:val="both"/>
        <w:rPr>
          <w:rFonts w:ascii="Verdana" w:hAnsi="Verdana" w:cs="Arial"/>
          <w:b/>
        </w:rPr>
      </w:pPr>
      <w:r w:rsidRPr="003D70FA">
        <w:rPr>
          <w:rFonts w:ascii="Verdana" w:hAnsi="Verdana"/>
        </w:rPr>
        <w:t>w tym VAT 23%.</w:t>
      </w:r>
    </w:p>
    <w:p w14:paraId="7E2E2CD0" w14:textId="535E8B94" w:rsidR="000D78FC" w:rsidRPr="003D70FA" w:rsidRDefault="000D78FC" w:rsidP="003D70FA">
      <w:pPr>
        <w:pStyle w:val="Zwykytekst1"/>
        <w:tabs>
          <w:tab w:val="left" w:pos="284"/>
        </w:tabs>
        <w:spacing w:line="360" w:lineRule="exact"/>
        <w:ind w:left="705" w:hanging="705"/>
        <w:jc w:val="both"/>
        <w:rPr>
          <w:rFonts w:ascii="Verdana" w:hAnsi="Verdana"/>
          <w:b/>
          <w:iCs/>
        </w:rPr>
      </w:pPr>
      <w:r w:rsidRPr="003D70FA">
        <w:rPr>
          <w:rFonts w:ascii="Verdana" w:hAnsi="Verdana"/>
          <w:iCs/>
        </w:rPr>
        <w:t>3.1.</w:t>
      </w:r>
      <w:r w:rsidRPr="003D70FA">
        <w:rPr>
          <w:rFonts w:ascii="Verdana" w:hAnsi="Verdana"/>
          <w:b/>
          <w:iCs/>
        </w:rPr>
        <w:tab/>
      </w:r>
      <w:r w:rsidRPr="003D70FA">
        <w:rPr>
          <w:rFonts w:ascii="Verdana" w:eastAsia="Calibri" w:hAnsi="Verdana"/>
          <w:b/>
          <w:iCs/>
        </w:rPr>
        <w:t xml:space="preserve">OFEROWANY </w:t>
      </w:r>
      <w:r w:rsidRPr="003D70FA">
        <w:rPr>
          <w:rFonts w:ascii="Verdana" w:eastAsia="Calibri" w:hAnsi="Verdana"/>
          <w:iCs/>
        </w:rPr>
        <w:t xml:space="preserve">przez nas </w:t>
      </w:r>
      <w:r w:rsidRPr="003D70FA">
        <w:rPr>
          <w:rFonts w:ascii="Verdana" w:eastAsia="Calibri" w:hAnsi="Verdana"/>
          <w:b/>
          <w:iCs/>
        </w:rPr>
        <w:t>czas usunięcia awarii:</w:t>
      </w:r>
      <w:r w:rsidRPr="003D70FA">
        <w:rPr>
          <w:rFonts w:ascii="Verdana" w:hAnsi="Verdana"/>
          <w:iCs/>
          <w:sz w:val="16"/>
          <w:szCs w:val="16"/>
        </w:rPr>
        <w:t xml:space="preserve"> </w:t>
      </w:r>
      <w:r w:rsidR="00B7104F" w:rsidRPr="003D70FA">
        <w:rPr>
          <w:rFonts w:ascii="Verdana" w:eastAsia="Calibri" w:hAnsi="Verdana"/>
          <w:iCs/>
        </w:rPr>
        <w:t xml:space="preserve">wariant: </w:t>
      </w:r>
      <w:r w:rsidR="006B2D46" w:rsidRPr="003D70FA">
        <w:rPr>
          <w:rFonts w:ascii="Verdana" w:eastAsia="Calibri" w:hAnsi="Verdana"/>
          <w:iCs/>
        </w:rPr>
        <w:t>______________</w:t>
      </w:r>
      <w:r w:rsidRPr="003D70FA">
        <w:rPr>
          <w:rFonts w:ascii="Verdana" w:eastAsia="Calibri" w:hAnsi="Verdana"/>
          <w:iCs/>
        </w:rPr>
        <w:t>.</w:t>
      </w:r>
      <w:r w:rsidR="00D74121" w:rsidRPr="003D70FA">
        <w:rPr>
          <w:rFonts w:ascii="Verdana" w:eastAsia="Calibri" w:hAnsi="Verdana"/>
          <w:iCs/>
        </w:rPr>
        <w:t xml:space="preserve"> (</w:t>
      </w:r>
      <w:r w:rsidR="00D803CE" w:rsidRPr="003D70FA">
        <w:rPr>
          <w:rFonts w:ascii="Verdana" w:eastAsia="Calibri" w:hAnsi="Verdana"/>
          <w:iCs/>
        </w:rPr>
        <w:t>wpisać odpowiedni wariant tj. wariant 1, wariant 2</w:t>
      </w:r>
      <w:r w:rsidR="00D769DE" w:rsidRPr="003D70FA">
        <w:rPr>
          <w:rFonts w:ascii="Verdana" w:eastAsia="Calibri" w:hAnsi="Verdana"/>
          <w:iCs/>
        </w:rPr>
        <w:t>,</w:t>
      </w:r>
      <w:r w:rsidR="00D803CE" w:rsidRPr="003D70FA">
        <w:rPr>
          <w:rFonts w:ascii="Verdana" w:eastAsia="Calibri" w:hAnsi="Verdana"/>
          <w:iCs/>
        </w:rPr>
        <w:t xml:space="preserve"> wariant 3</w:t>
      </w:r>
      <w:r w:rsidR="00D769DE" w:rsidRPr="003D70FA">
        <w:rPr>
          <w:rFonts w:ascii="Verdana" w:eastAsia="Calibri" w:hAnsi="Verdana"/>
          <w:iCs/>
        </w:rPr>
        <w:t xml:space="preserve"> lub wariant 4</w:t>
      </w:r>
      <w:r w:rsidR="00D74121" w:rsidRPr="003D70FA">
        <w:rPr>
          <w:rFonts w:ascii="Verdana" w:eastAsia="Calibri" w:hAnsi="Verdana"/>
          <w:iCs/>
        </w:rPr>
        <w:t>)</w:t>
      </w:r>
    </w:p>
    <w:p w14:paraId="7E2E2CD1" w14:textId="77777777" w:rsidR="008226FE" w:rsidRPr="003D70FA" w:rsidRDefault="008226FE" w:rsidP="008226FE">
      <w:pPr>
        <w:pStyle w:val="Zwykytekst1"/>
        <w:numPr>
          <w:ilvl w:val="0"/>
          <w:numId w:val="2"/>
        </w:numPr>
        <w:tabs>
          <w:tab w:val="left" w:pos="284"/>
        </w:tabs>
        <w:spacing w:line="360" w:lineRule="exact"/>
        <w:jc w:val="both"/>
        <w:rPr>
          <w:rFonts w:ascii="Verdana" w:hAnsi="Verdana"/>
          <w:b/>
          <w:iCs/>
        </w:rPr>
      </w:pPr>
      <w:r w:rsidRPr="003D70FA">
        <w:rPr>
          <w:rFonts w:ascii="Verdana" w:hAnsi="Verdana"/>
          <w:b/>
          <w:iCs/>
        </w:rPr>
        <w:t xml:space="preserve">Część </w:t>
      </w:r>
      <w:r w:rsidR="00151672" w:rsidRPr="003D70FA">
        <w:rPr>
          <w:rFonts w:ascii="Verdana" w:hAnsi="Verdana"/>
          <w:b/>
          <w:iCs/>
        </w:rPr>
        <w:t>2</w:t>
      </w:r>
      <w:r w:rsidRPr="003D70FA">
        <w:rPr>
          <w:rFonts w:ascii="Verdana" w:hAnsi="Verdana"/>
          <w:b/>
          <w:iCs/>
        </w:rPr>
        <w:t>:</w:t>
      </w:r>
    </w:p>
    <w:p w14:paraId="20CC8CCF" w14:textId="77777777" w:rsidR="00D769DE" w:rsidRPr="003D70FA" w:rsidRDefault="00D769DE" w:rsidP="00D769DE">
      <w:pPr>
        <w:pStyle w:val="Zwykytekst1"/>
        <w:tabs>
          <w:tab w:val="left" w:pos="284"/>
        </w:tabs>
        <w:spacing w:after="120" w:line="360" w:lineRule="exact"/>
        <w:ind w:left="284"/>
        <w:jc w:val="both"/>
        <w:rPr>
          <w:rFonts w:ascii="Verdana" w:hAnsi="Verdana"/>
        </w:rPr>
      </w:pPr>
      <w:r w:rsidRPr="003D70FA">
        <w:rPr>
          <w:rFonts w:ascii="Verdana" w:hAnsi="Verdana"/>
          <w:b/>
        </w:rPr>
        <w:t>Łączna cena oferty brutto za cały okres realizacji zamówienia:</w:t>
      </w:r>
      <w:r w:rsidRPr="003D70FA">
        <w:rPr>
          <w:rFonts w:ascii="Verdana" w:hAnsi="Verdana"/>
        </w:rPr>
        <w:t xml:space="preserve"> _________________________________________________________________ zł.,</w:t>
      </w:r>
    </w:p>
    <w:p w14:paraId="62429679" w14:textId="77777777" w:rsidR="00D769DE" w:rsidRPr="003D70FA" w:rsidRDefault="00D769DE" w:rsidP="00D769DE">
      <w:pPr>
        <w:pStyle w:val="Zwykytekst1"/>
        <w:tabs>
          <w:tab w:val="left" w:pos="284"/>
        </w:tabs>
        <w:spacing w:line="360" w:lineRule="exact"/>
        <w:ind w:left="283"/>
        <w:jc w:val="both"/>
        <w:rPr>
          <w:rFonts w:ascii="Verdana" w:hAnsi="Verdana"/>
        </w:rPr>
      </w:pPr>
      <w:r w:rsidRPr="003D70FA">
        <w:rPr>
          <w:rFonts w:ascii="Verdana" w:hAnsi="Verdana"/>
        </w:rPr>
        <w:t>(słownie zł brutto: ____________________________________________________),</w:t>
      </w:r>
    </w:p>
    <w:p w14:paraId="2F937F6B" w14:textId="77777777" w:rsidR="00D769DE" w:rsidRPr="003D70FA" w:rsidRDefault="00D769DE" w:rsidP="00D769DE">
      <w:pPr>
        <w:pStyle w:val="Zwykytekst1"/>
        <w:tabs>
          <w:tab w:val="left" w:pos="284"/>
          <w:tab w:val="right" w:pos="9071"/>
        </w:tabs>
        <w:spacing w:line="360" w:lineRule="exact"/>
        <w:ind w:left="283"/>
        <w:jc w:val="both"/>
        <w:rPr>
          <w:rFonts w:ascii="Verdana" w:hAnsi="Verdana"/>
        </w:rPr>
      </w:pPr>
      <w:r w:rsidRPr="003D70FA">
        <w:rPr>
          <w:rFonts w:ascii="Verdana" w:hAnsi="Verdana"/>
        </w:rPr>
        <w:t>w tym VAT 23%.</w:t>
      </w:r>
    </w:p>
    <w:p w14:paraId="488BEF15" w14:textId="77777777" w:rsidR="00D769DE" w:rsidRPr="003D70FA" w:rsidRDefault="00D769DE" w:rsidP="00D769DE">
      <w:pPr>
        <w:pStyle w:val="Zwykytekst1"/>
        <w:tabs>
          <w:tab w:val="left" w:pos="284"/>
          <w:tab w:val="right" w:pos="9071"/>
        </w:tabs>
        <w:spacing w:line="360" w:lineRule="exact"/>
        <w:ind w:left="283"/>
        <w:jc w:val="both"/>
        <w:rPr>
          <w:rFonts w:ascii="Verdana" w:hAnsi="Verdana"/>
          <w:b/>
        </w:rPr>
      </w:pPr>
      <w:r w:rsidRPr="003D70FA">
        <w:rPr>
          <w:rFonts w:ascii="Verdana" w:hAnsi="Verdana"/>
          <w:b/>
        </w:rPr>
        <w:t>Cena brutto za 1 miesiąc świadczenia usług:</w:t>
      </w:r>
    </w:p>
    <w:p w14:paraId="3B5FCFD9" w14:textId="77777777" w:rsidR="00D769DE" w:rsidRPr="003D70FA" w:rsidRDefault="00D769DE" w:rsidP="00D769DE">
      <w:pPr>
        <w:pStyle w:val="Zwykytekst1"/>
        <w:tabs>
          <w:tab w:val="left" w:pos="284"/>
        </w:tabs>
        <w:spacing w:after="120" w:line="360" w:lineRule="exact"/>
        <w:ind w:left="284"/>
        <w:jc w:val="both"/>
        <w:rPr>
          <w:rFonts w:ascii="Verdana" w:hAnsi="Verdana"/>
        </w:rPr>
      </w:pPr>
      <w:r w:rsidRPr="003D70FA">
        <w:rPr>
          <w:rFonts w:ascii="Verdana" w:hAnsi="Verdana"/>
        </w:rPr>
        <w:t>_________________________________________________________________ zł.,</w:t>
      </w:r>
    </w:p>
    <w:p w14:paraId="65B57BCA" w14:textId="77777777" w:rsidR="00D769DE" w:rsidRPr="003D70FA" w:rsidRDefault="00D769DE" w:rsidP="00D769DE">
      <w:pPr>
        <w:pStyle w:val="Zwykytekst1"/>
        <w:tabs>
          <w:tab w:val="left" w:pos="284"/>
        </w:tabs>
        <w:spacing w:line="360" w:lineRule="exact"/>
        <w:ind w:left="283"/>
        <w:jc w:val="both"/>
        <w:rPr>
          <w:rFonts w:ascii="Verdana" w:hAnsi="Verdana"/>
        </w:rPr>
      </w:pPr>
      <w:r w:rsidRPr="003D70FA">
        <w:rPr>
          <w:rFonts w:ascii="Verdana" w:hAnsi="Verdana"/>
        </w:rPr>
        <w:t>(słownie zł brutto: ____________________________________________________),</w:t>
      </w:r>
    </w:p>
    <w:p w14:paraId="7E5AEAEA" w14:textId="77777777" w:rsidR="00D769DE" w:rsidRPr="003D70FA" w:rsidRDefault="00D769DE" w:rsidP="00D769DE">
      <w:pPr>
        <w:pStyle w:val="Zwykytekst1"/>
        <w:tabs>
          <w:tab w:val="left" w:pos="284"/>
          <w:tab w:val="right" w:pos="9071"/>
        </w:tabs>
        <w:spacing w:line="360" w:lineRule="exact"/>
        <w:ind w:left="283"/>
        <w:jc w:val="both"/>
        <w:rPr>
          <w:rFonts w:ascii="Verdana" w:hAnsi="Verdana" w:cs="Arial"/>
          <w:b/>
        </w:rPr>
      </w:pPr>
      <w:r w:rsidRPr="003D70FA">
        <w:rPr>
          <w:rFonts w:ascii="Verdana" w:hAnsi="Verdana"/>
        </w:rPr>
        <w:t>w tym VAT 23%.</w:t>
      </w:r>
    </w:p>
    <w:p w14:paraId="5538F13E" w14:textId="004D72AA" w:rsidR="00D769DE" w:rsidRPr="003D70FA" w:rsidRDefault="00D769DE" w:rsidP="00D769DE">
      <w:pPr>
        <w:pStyle w:val="Zwykytekst1"/>
        <w:tabs>
          <w:tab w:val="left" w:pos="284"/>
        </w:tabs>
        <w:spacing w:line="360" w:lineRule="exact"/>
        <w:ind w:left="708" w:hanging="708"/>
        <w:jc w:val="both"/>
        <w:rPr>
          <w:rFonts w:ascii="Verdana" w:hAnsi="Verdana"/>
          <w:b/>
          <w:iCs/>
        </w:rPr>
      </w:pPr>
      <w:r w:rsidRPr="003D70FA">
        <w:rPr>
          <w:rFonts w:ascii="Verdana" w:hAnsi="Verdana"/>
          <w:iCs/>
        </w:rPr>
        <w:t>4.1.</w:t>
      </w:r>
      <w:r w:rsidRPr="003D70FA">
        <w:rPr>
          <w:rFonts w:ascii="Verdana" w:hAnsi="Verdana"/>
          <w:b/>
          <w:iCs/>
        </w:rPr>
        <w:tab/>
      </w:r>
      <w:r w:rsidRPr="003D70FA">
        <w:rPr>
          <w:rFonts w:ascii="Verdana" w:eastAsia="Calibri" w:hAnsi="Verdana"/>
          <w:b/>
          <w:iCs/>
        </w:rPr>
        <w:t xml:space="preserve">OFEROWANY </w:t>
      </w:r>
      <w:r w:rsidRPr="003D70FA">
        <w:rPr>
          <w:rFonts w:ascii="Verdana" w:eastAsia="Calibri" w:hAnsi="Verdana"/>
          <w:iCs/>
        </w:rPr>
        <w:t xml:space="preserve">przez nas </w:t>
      </w:r>
      <w:r w:rsidRPr="003D70FA">
        <w:rPr>
          <w:rFonts w:ascii="Verdana" w:eastAsia="Calibri" w:hAnsi="Verdana"/>
          <w:b/>
          <w:iCs/>
        </w:rPr>
        <w:t>czas usunięcia awarii:</w:t>
      </w:r>
      <w:r w:rsidRPr="003D70FA">
        <w:rPr>
          <w:rFonts w:ascii="Verdana" w:hAnsi="Verdana"/>
          <w:iCs/>
          <w:sz w:val="16"/>
          <w:szCs w:val="16"/>
        </w:rPr>
        <w:t xml:space="preserve"> </w:t>
      </w:r>
      <w:r w:rsidRPr="003D70FA">
        <w:rPr>
          <w:rFonts w:ascii="Verdana" w:eastAsia="Calibri" w:hAnsi="Verdana"/>
          <w:iCs/>
        </w:rPr>
        <w:t>wariant: ______________. (wpisać odpowiedni wariant tj. wariant 1, wariant 2, wariant 3 lub wariant 4)</w:t>
      </w:r>
    </w:p>
    <w:p w14:paraId="66C30F9D" w14:textId="01400A84" w:rsidR="00D769DE" w:rsidRPr="003D70FA" w:rsidRDefault="00D769DE" w:rsidP="00D769DE">
      <w:pPr>
        <w:pStyle w:val="Zwykytekst1"/>
        <w:numPr>
          <w:ilvl w:val="0"/>
          <w:numId w:val="2"/>
        </w:numPr>
        <w:tabs>
          <w:tab w:val="left" w:pos="284"/>
        </w:tabs>
        <w:spacing w:line="360" w:lineRule="exact"/>
        <w:jc w:val="both"/>
        <w:rPr>
          <w:rFonts w:ascii="Verdana" w:hAnsi="Verdana"/>
          <w:b/>
          <w:iCs/>
        </w:rPr>
      </w:pPr>
      <w:r w:rsidRPr="003D70FA">
        <w:rPr>
          <w:rFonts w:ascii="Verdana" w:hAnsi="Verdana"/>
          <w:b/>
          <w:iCs/>
        </w:rPr>
        <w:t xml:space="preserve">Część </w:t>
      </w:r>
      <w:r w:rsidR="0057634A" w:rsidRPr="003D70FA">
        <w:rPr>
          <w:rFonts w:ascii="Verdana" w:hAnsi="Verdana"/>
          <w:b/>
          <w:iCs/>
        </w:rPr>
        <w:t>3</w:t>
      </w:r>
      <w:r w:rsidRPr="003D70FA">
        <w:rPr>
          <w:rFonts w:ascii="Verdana" w:hAnsi="Verdana"/>
          <w:b/>
          <w:iCs/>
        </w:rPr>
        <w:t>:</w:t>
      </w:r>
    </w:p>
    <w:p w14:paraId="643AD72B" w14:textId="77777777" w:rsidR="00D769DE" w:rsidRPr="003D70FA" w:rsidRDefault="00D769DE" w:rsidP="00D769DE">
      <w:pPr>
        <w:pStyle w:val="Zwykytekst1"/>
        <w:tabs>
          <w:tab w:val="left" w:pos="284"/>
        </w:tabs>
        <w:spacing w:after="120" w:line="360" w:lineRule="exact"/>
        <w:ind w:left="284"/>
        <w:jc w:val="both"/>
        <w:rPr>
          <w:rFonts w:ascii="Verdana" w:hAnsi="Verdana"/>
        </w:rPr>
      </w:pPr>
      <w:r w:rsidRPr="003D70FA">
        <w:rPr>
          <w:rFonts w:ascii="Verdana" w:hAnsi="Verdana"/>
          <w:b/>
        </w:rPr>
        <w:t>Łączna cena oferty brutto za cały okres realizacji zamówienia:</w:t>
      </w:r>
      <w:r w:rsidRPr="003D70FA">
        <w:rPr>
          <w:rFonts w:ascii="Verdana" w:hAnsi="Verdana"/>
        </w:rPr>
        <w:t xml:space="preserve"> _________________________________________________________________ zł.,</w:t>
      </w:r>
    </w:p>
    <w:p w14:paraId="405D845B" w14:textId="77777777" w:rsidR="00D769DE" w:rsidRPr="003D70FA" w:rsidRDefault="00D769DE" w:rsidP="00D769DE">
      <w:pPr>
        <w:pStyle w:val="Zwykytekst1"/>
        <w:tabs>
          <w:tab w:val="left" w:pos="284"/>
        </w:tabs>
        <w:spacing w:line="360" w:lineRule="exact"/>
        <w:ind w:left="283"/>
        <w:jc w:val="both"/>
        <w:rPr>
          <w:rFonts w:ascii="Verdana" w:hAnsi="Verdana"/>
        </w:rPr>
      </w:pPr>
      <w:r w:rsidRPr="003D70FA">
        <w:rPr>
          <w:rFonts w:ascii="Verdana" w:hAnsi="Verdana"/>
        </w:rPr>
        <w:t>(słownie zł brutto: ____________________________________________________),</w:t>
      </w:r>
    </w:p>
    <w:p w14:paraId="5EAB7AF0" w14:textId="77777777" w:rsidR="00D769DE" w:rsidRPr="003D70FA" w:rsidRDefault="00D769DE" w:rsidP="00D769DE">
      <w:pPr>
        <w:pStyle w:val="Zwykytekst1"/>
        <w:tabs>
          <w:tab w:val="left" w:pos="284"/>
          <w:tab w:val="right" w:pos="9071"/>
        </w:tabs>
        <w:spacing w:line="360" w:lineRule="exact"/>
        <w:ind w:left="283"/>
        <w:jc w:val="both"/>
        <w:rPr>
          <w:rFonts w:ascii="Verdana" w:hAnsi="Verdana"/>
        </w:rPr>
      </w:pPr>
      <w:r w:rsidRPr="003D70FA">
        <w:rPr>
          <w:rFonts w:ascii="Verdana" w:hAnsi="Verdana"/>
        </w:rPr>
        <w:t>w tym VAT 23%.</w:t>
      </w:r>
    </w:p>
    <w:p w14:paraId="739827E5" w14:textId="77777777" w:rsidR="00D769DE" w:rsidRPr="003D70FA" w:rsidRDefault="00D769DE" w:rsidP="00D769DE">
      <w:pPr>
        <w:pStyle w:val="Zwykytekst1"/>
        <w:tabs>
          <w:tab w:val="left" w:pos="284"/>
          <w:tab w:val="right" w:pos="9071"/>
        </w:tabs>
        <w:spacing w:line="360" w:lineRule="exact"/>
        <w:ind w:left="283"/>
        <w:jc w:val="both"/>
        <w:rPr>
          <w:rFonts w:ascii="Verdana" w:hAnsi="Verdana"/>
          <w:b/>
        </w:rPr>
      </w:pPr>
      <w:r w:rsidRPr="003D70FA">
        <w:rPr>
          <w:rFonts w:ascii="Verdana" w:hAnsi="Verdana"/>
          <w:b/>
        </w:rPr>
        <w:t>Cena brutto za 1 miesiąc świadczenia usług:</w:t>
      </w:r>
    </w:p>
    <w:p w14:paraId="2F3F6CCF" w14:textId="77777777" w:rsidR="00D769DE" w:rsidRPr="003D70FA" w:rsidRDefault="00D769DE" w:rsidP="00D769DE">
      <w:pPr>
        <w:pStyle w:val="Zwykytekst1"/>
        <w:tabs>
          <w:tab w:val="left" w:pos="284"/>
        </w:tabs>
        <w:spacing w:after="120" w:line="360" w:lineRule="exact"/>
        <w:ind w:left="284"/>
        <w:jc w:val="both"/>
        <w:rPr>
          <w:rFonts w:ascii="Verdana" w:hAnsi="Verdana"/>
        </w:rPr>
      </w:pPr>
      <w:r w:rsidRPr="003D70FA">
        <w:rPr>
          <w:rFonts w:ascii="Verdana" w:hAnsi="Verdana"/>
        </w:rPr>
        <w:t>_________________________________________________________________ zł.,</w:t>
      </w:r>
    </w:p>
    <w:p w14:paraId="2F3E1B57" w14:textId="77777777" w:rsidR="00D769DE" w:rsidRPr="003D70FA" w:rsidRDefault="00D769DE" w:rsidP="00D769DE">
      <w:pPr>
        <w:pStyle w:val="Zwykytekst1"/>
        <w:tabs>
          <w:tab w:val="left" w:pos="284"/>
        </w:tabs>
        <w:spacing w:line="360" w:lineRule="exact"/>
        <w:ind w:left="283"/>
        <w:jc w:val="both"/>
        <w:rPr>
          <w:rFonts w:ascii="Verdana" w:hAnsi="Verdana"/>
        </w:rPr>
      </w:pPr>
      <w:r w:rsidRPr="003D70FA">
        <w:rPr>
          <w:rFonts w:ascii="Verdana" w:hAnsi="Verdana"/>
        </w:rPr>
        <w:t>(słownie zł brutto: ____________________________________________________),</w:t>
      </w:r>
    </w:p>
    <w:p w14:paraId="7CAB9FC9" w14:textId="77777777" w:rsidR="00D769DE" w:rsidRPr="003D70FA" w:rsidRDefault="00D769DE" w:rsidP="00D769DE">
      <w:pPr>
        <w:pStyle w:val="Zwykytekst1"/>
        <w:tabs>
          <w:tab w:val="left" w:pos="284"/>
          <w:tab w:val="right" w:pos="9071"/>
        </w:tabs>
        <w:spacing w:line="360" w:lineRule="exact"/>
        <w:ind w:left="283"/>
        <w:jc w:val="both"/>
        <w:rPr>
          <w:rFonts w:ascii="Verdana" w:hAnsi="Verdana" w:cs="Arial"/>
          <w:b/>
        </w:rPr>
      </w:pPr>
      <w:r w:rsidRPr="003D70FA">
        <w:rPr>
          <w:rFonts w:ascii="Verdana" w:hAnsi="Verdana"/>
        </w:rPr>
        <w:t>w tym VAT 23%.</w:t>
      </w:r>
    </w:p>
    <w:p w14:paraId="00A06155" w14:textId="44A8AB39" w:rsidR="00D769DE" w:rsidRPr="003D70FA" w:rsidRDefault="0057634A" w:rsidP="0057634A">
      <w:pPr>
        <w:pStyle w:val="Zwykytekst1"/>
        <w:tabs>
          <w:tab w:val="left" w:pos="284"/>
        </w:tabs>
        <w:spacing w:after="120" w:line="360" w:lineRule="exact"/>
        <w:ind w:left="708" w:hanging="708"/>
        <w:jc w:val="both"/>
        <w:rPr>
          <w:rFonts w:ascii="Verdana" w:hAnsi="Verdana"/>
        </w:rPr>
      </w:pPr>
      <w:r w:rsidRPr="003D70FA">
        <w:rPr>
          <w:rFonts w:ascii="Verdana" w:hAnsi="Verdana"/>
          <w:iCs/>
        </w:rPr>
        <w:t>5</w:t>
      </w:r>
      <w:r w:rsidR="00D769DE" w:rsidRPr="003D70FA">
        <w:rPr>
          <w:rFonts w:ascii="Verdana" w:hAnsi="Verdana"/>
          <w:iCs/>
        </w:rPr>
        <w:t>.1.</w:t>
      </w:r>
      <w:r w:rsidR="00D769DE" w:rsidRPr="003D70FA">
        <w:rPr>
          <w:rFonts w:ascii="Verdana" w:hAnsi="Verdana"/>
          <w:b/>
          <w:iCs/>
        </w:rPr>
        <w:tab/>
      </w:r>
      <w:r w:rsidR="00D769DE" w:rsidRPr="003D70FA">
        <w:rPr>
          <w:rFonts w:ascii="Verdana" w:eastAsia="Calibri" w:hAnsi="Verdana"/>
          <w:b/>
          <w:iCs/>
        </w:rPr>
        <w:t xml:space="preserve">OFEROWANY </w:t>
      </w:r>
      <w:r w:rsidR="00D769DE" w:rsidRPr="003D70FA">
        <w:rPr>
          <w:rFonts w:ascii="Verdana" w:eastAsia="Calibri" w:hAnsi="Verdana"/>
          <w:iCs/>
        </w:rPr>
        <w:t xml:space="preserve">przez nas </w:t>
      </w:r>
      <w:r w:rsidR="00D769DE" w:rsidRPr="003D70FA">
        <w:rPr>
          <w:rFonts w:ascii="Verdana" w:eastAsia="Calibri" w:hAnsi="Verdana"/>
          <w:b/>
          <w:iCs/>
        </w:rPr>
        <w:t>czas usunięcia awarii:</w:t>
      </w:r>
      <w:r w:rsidR="00D769DE" w:rsidRPr="003D70FA">
        <w:rPr>
          <w:rFonts w:ascii="Verdana" w:hAnsi="Verdana"/>
          <w:iCs/>
          <w:sz w:val="16"/>
          <w:szCs w:val="16"/>
        </w:rPr>
        <w:t xml:space="preserve"> </w:t>
      </w:r>
      <w:r w:rsidR="00D769DE" w:rsidRPr="003D70FA">
        <w:rPr>
          <w:rFonts w:ascii="Verdana" w:eastAsia="Calibri" w:hAnsi="Verdana"/>
          <w:iCs/>
        </w:rPr>
        <w:t>wariant: ______________. (wpisać odpowiedni wariant tj. wariant 1, wariant 2, wariant 3 lub wariant 4)</w:t>
      </w:r>
    </w:p>
    <w:p w14:paraId="4A71EE3B" w14:textId="3EDF5D11" w:rsidR="0057634A" w:rsidRPr="003D70FA" w:rsidRDefault="0057634A" w:rsidP="0057634A">
      <w:pPr>
        <w:pStyle w:val="Zwykytekst1"/>
        <w:numPr>
          <w:ilvl w:val="0"/>
          <w:numId w:val="2"/>
        </w:numPr>
        <w:tabs>
          <w:tab w:val="left" w:pos="284"/>
        </w:tabs>
        <w:spacing w:line="360" w:lineRule="exact"/>
        <w:jc w:val="both"/>
        <w:rPr>
          <w:rFonts w:ascii="Verdana" w:hAnsi="Verdana"/>
          <w:b/>
          <w:iCs/>
        </w:rPr>
      </w:pPr>
      <w:r w:rsidRPr="003D70FA">
        <w:rPr>
          <w:rFonts w:ascii="Verdana" w:hAnsi="Verdana"/>
          <w:b/>
          <w:iCs/>
        </w:rPr>
        <w:t>Część 4:</w:t>
      </w:r>
    </w:p>
    <w:p w14:paraId="0FCD17B1" w14:textId="77777777" w:rsidR="0057634A" w:rsidRPr="003D70FA" w:rsidRDefault="0057634A" w:rsidP="0057634A">
      <w:pPr>
        <w:pStyle w:val="Zwykytekst1"/>
        <w:tabs>
          <w:tab w:val="left" w:pos="284"/>
        </w:tabs>
        <w:spacing w:after="120" w:line="360" w:lineRule="exact"/>
        <w:ind w:left="284"/>
        <w:jc w:val="both"/>
        <w:rPr>
          <w:rFonts w:ascii="Verdana" w:hAnsi="Verdana"/>
        </w:rPr>
      </w:pPr>
      <w:r w:rsidRPr="003D70FA">
        <w:rPr>
          <w:rFonts w:ascii="Verdana" w:hAnsi="Verdana"/>
          <w:b/>
        </w:rPr>
        <w:t>Łączna cena oferty brutto za cały okres realizacji zamówienia:</w:t>
      </w:r>
      <w:r w:rsidRPr="003D70FA">
        <w:rPr>
          <w:rFonts w:ascii="Verdana" w:hAnsi="Verdana"/>
        </w:rPr>
        <w:t xml:space="preserve"> _________________________________________________________________ zł.,</w:t>
      </w:r>
    </w:p>
    <w:p w14:paraId="4A129500" w14:textId="77777777" w:rsidR="0057634A" w:rsidRPr="003D70FA" w:rsidRDefault="0057634A" w:rsidP="0057634A">
      <w:pPr>
        <w:pStyle w:val="Zwykytekst1"/>
        <w:tabs>
          <w:tab w:val="left" w:pos="284"/>
        </w:tabs>
        <w:spacing w:line="360" w:lineRule="exact"/>
        <w:ind w:left="283"/>
        <w:jc w:val="both"/>
        <w:rPr>
          <w:rFonts w:ascii="Verdana" w:hAnsi="Verdana"/>
        </w:rPr>
      </w:pPr>
      <w:r w:rsidRPr="003D70FA">
        <w:rPr>
          <w:rFonts w:ascii="Verdana" w:hAnsi="Verdana"/>
        </w:rPr>
        <w:t>(słownie zł brutto: ____________________________________________________),</w:t>
      </w:r>
    </w:p>
    <w:p w14:paraId="45EB0794" w14:textId="77777777" w:rsidR="0057634A" w:rsidRPr="003D70FA" w:rsidRDefault="0057634A" w:rsidP="0057634A">
      <w:pPr>
        <w:pStyle w:val="Zwykytekst1"/>
        <w:tabs>
          <w:tab w:val="left" w:pos="284"/>
          <w:tab w:val="right" w:pos="9071"/>
        </w:tabs>
        <w:spacing w:line="360" w:lineRule="exact"/>
        <w:ind w:left="283"/>
        <w:jc w:val="both"/>
        <w:rPr>
          <w:rFonts w:ascii="Verdana" w:hAnsi="Verdana"/>
        </w:rPr>
      </w:pPr>
      <w:r w:rsidRPr="003D70FA">
        <w:rPr>
          <w:rFonts w:ascii="Verdana" w:hAnsi="Verdana"/>
        </w:rPr>
        <w:t>w tym VAT 23%.</w:t>
      </w:r>
    </w:p>
    <w:p w14:paraId="648E85CA" w14:textId="77777777" w:rsidR="0057634A" w:rsidRPr="003D70FA" w:rsidRDefault="0057634A" w:rsidP="0057634A">
      <w:pPr>
        <w:pStyle w:val="Zwykytekst1"/>
        <w:tabs>
          <w:tab w:val="left" w:pos="284"/>
          <w:tab w:val="right" w:pos="9071"/>
        </w:tabs>
        <w:spacing w:line="360" w:lineRule="exact"/>
        <w:ind w:left="283"/>
        <w:jc w:val="both"/>
        <w:rPr>
          <w:rFonts w:ascii="Verdana" w:hAnsi="Verdana"/>
          <w:b/>
        </w:rPr>
      </w:pPr>
      <w:r w:rsidRPr="003D70FA">
        <w:rPr>
          <w:rFonts w:ascii="Verdana" w:hAnsi="Verdana"/>
          <w:b/>
        </w:rPr>
        <w:t>Cena brutto za 1 miesiąc świadczenia usług:</w:t>
      </w:r>
    </w:p>
    <w:p w14:paraId="4AAF8C18" w14:textId="77777777" w:rsidR="0057634A" w:rsidRPr="003D70FA" w:rsidRDefault="0057634A" w:rsidP="0057634A">
      <w:pPr>
        <w:pStyle w:val="Zwykytekst1"/>
        <w:tabs>
          <w:tab w:val="left" w:pos="284"/>
        </w:tabs>
        <w:spacing w:after="120" w:line="360" w:lineRule="exact"/>
        <w:ind w:left="284"/>
        <w:jc w:val="both"/>
        <w:rPr>
          <w:rFonts w:ascii="Verdana" w:hAnsi="Verdana"/>
        </w:rPr>
      </w:pPr>
      <w:r w:rsidRPr="003D70FA">
        <w:rPr>
          <w:rFonts w:ascii="Verdana" w:hAnsi="Verdana"/>
        </w:rPr>
        <w:t>_________________________________________________________________ zł.,</w:t>
      </w:r>
    </w:p>
    <w:p w14:paraId="4B9E5C45" w14:textId="77777777" w:rsidR="0057634A" w:rsidRPr="003D70FA" w:rsidRDefault="0057634A" w:rsidP="0057634A">
      <w:pPr>
        <w:pStyle w:val="Zwykytekst1"/>
        <w:tabs>
          <w:tab w:val="left" w:pos="284"/>
        </w:tabs>
        <w:spacing w:line="360" w:lineRule="exact"/>
        <w:ind w:left="283"/>
        <w:jc w:val="both"/>
        <w:rPr>
          <w:rFonts w:ascii="Verdana" w:hAnsi="Verdana"/>
        </w:rPr>
      </w:pPr>
      <w:r w:rsidRPr="003D70FA">
        <w:rPr>
          <w:rFonts w:ascii="Verdana" w:hAnsi="Verdana"/>
        </w:rPr>
        <w:t>(słownie zł brutto: ____________________________________________________),</w:t>
      </w:r>
    </w:p>
    <w:p w14:paraId="15469DF5" w14:textId="77777777" w:rsidR="0057634A" w:rsidRPr="003D70FA" w:rsidRDefault="0057634A" w:rsidP="0057634A">
      <w:pPr>
        <w:pStyle w:val="Zwykytekst1"/>
        <w:tabs>
          <w:tab w:val="left" w:pos="284"/>
          <w:tab w:val="right" w:pos="9071"/>
        </w:tabs>
        <w:spacing w:line="360" w:lineRule="exact"/>
        <w:ind w:left="283"/>
        <w:jc w:val="both"/>
        <w:rPr>
          <w:rFonts w:ascii="Verdana" w:hAnsi="Verdana" w:cs="Arial"/>
          <w:b/>
        </w:rPr>
      </w:pPr>
      <w:r w:rsidRPr="003D70FA">
        <w:rPr>
          <w:rFonts w:ascii="Verdana" w:hAnsi="Verdana"/>
        </w:rPr>
        <w:t>w tym VAT 23%.</w:t>
      </w:r>
    </w:p>
    <w:p w14:paraId="10E00874" w14:textId="2934490D" w:rsidR="0057634A" w:rsidRPr="003D70FA" w:rsidRDefault="0057634A" w:rsidP="0057634A">
      <w:pPr>
        <w:pStyle w:val="Zwykytekst1"/>
        <w:tabs>
          <w:tab w:val="left" w:pos="284"/>
        </w:tabs>
        <w:spacing w:after="120" w:line="360" w:lineRule="exact"/>
        <w:ind w:left="708" w:hanging="708"/>
        <w:jc w:val="both"/>
        <w:rPr>
          <w:rFonts w:ascii="Verdana" w:hAnsi="Verdana"/>
        </w:rPr>
      </w:pPr>
      <w:r w:rsidRPr="003D70FA">
        <w:rPr>
          <w:rFonts w:ascii="Verdana" w:hAnsi="Verdana"/>
          <w:iCs/>
        </w:rPr>
        <w:t>6.1.</w:t>
      </w:r>
      <w:r w:rsidRPr="003D70FA">
        <w:rPr>
          <w:rFonts w:ascii="Verdana" w:hAnsi="Verdana"/>
          <w:b/>
          <w:iCs/>
        </w:rPr>
        <w:tab/>
      </w:r>
      <w:r w:rsidRPr="003D70FA">
        <w:rPr>
          <w:rFonts w:ascii="Verdana" w:eastAsia="Calibri" w:hAnsi="Verdana"/>
          <w:b/>
          <w:iCs/>
        </w:rPr>
        <w:t xml:space="preserve">OFEROWANY </w:t>
      </w:r>
      <w:r w:rsidRPr="003D70FA">
        <w:rPr>
          <w:rFonts w:ascii="Verdana" w:eastAsia="Calibri" w:hAnsi="Verdana"/>
          <w:iCs/>
        </w:rPr>
        <w:t xml:space="preserve">przez nas </w:t>
      </w:r>
      <w:r w:rsidRPr="003D70FA">
        <w:rPr>
          <w:rFonts w:ascii="Verdana" w:eastAsia="Calibri" w:hAnsi="Verdana"/>
          <w:b/>
          <w:iCs/>
        </w:rPr>
        <w:t>czas usunięcia awarii:</w:t>
      </w:r>
      <w:r w:rsidRPr="003D70FA">
        <w:rPr>
          <w:rFonts w:ascii="Verdana" w:hAnsi="Verdana"/>
          <w:iCs/>
          <w:sz w:val="16"/>
          <w:szCs w:val="16"/>
        </w:rPr>
        <w:t xml:space="preserve"> </w:t>
      </w:r>
      <w:r w:rsidRPr="003D70FA">
        <w:rPr>
          <w:rFonts w:ascii="Verdana" w:eastAsia="Calibri" w:hAnsi="Verdana"/>
          <w:iCs/>
        </w:rPr>
        <w:t>wariant: ______________. (wpisać odpowiedni wariant tj. wariant 1, wariant 2, wariant 3 lub wariant 4)</w:t>
      </w:r>
    </w:p>
    <w:p w14:paraId="7E2E2CD6" w14:textId="78B0D400" w:rsidR="007719A7" w:rsidRPr="003D70FA" w:rsidRDefault="007719A7" w:rsidP="00234110">
      <w:pPr>
        <w:pStyle w:val="Zwykytekst1"/>
        <w:numPr>
          <w:ilvl w:val="0"/>
          <w:numId w:val="2"/>
        </w:numPr>
        <w:tabs>
          <w:tab w:val="left" w:pos="284"/>
        </w:tabs>
        <w:spacing w:after="120" w:line="360" w:lineRule="exact"/>
        <w:jc w:val="both"/>
        <w:rPr>
          <w:rFonts w:ascii="Verdana" w:hAnsi="Verdana"/>
        </w:rPr>
      </w:pPr>
      <w:r w:rsidRPr="003D70FA">
        <w:rPr>
          <w:rFonts w:ascii="Verdana" w:hAnsi="Verdana"/>
          <w:b/>
        </w:rPr>
        <w:t xml:space="preserve">AKCEPTUJEMY </w:t>
      </w:r>
      <w:r w:rsidRPr="003D70FA">
        <w:rPr>
          <w:rFonts w:ascii="Verdana" w:hAnsi="Verdana"/>
        </w:rPr>
        <w:t xml:space="preserve">warunki płatności określone przez Zamawiającego w </w:t>
      </w:r>
      <w:r w:rsidR="006223A0" w:rsidRPr="003D70FA">
        <w:rPr>
          <w:rFonts w:ascii="Verdana" w:hAnsi="Verdana"/>
        </w:rPr>
        <w:t>SIWZ</w:t>
      </w:r>
      <w:r w:rsidRPr="003D70FA">
        <w:rPr>
          <w:rFonts w:ascii="Verdana" w:hAnsi="Verdana"/>
        </w:rPr>
        <w:t>.</w:t>
      </w:r>
    </w:p>
    <w:p w14:paraId="7E2E2CD7" w14:textId="77777777" w:rsidR="00151672" w:rsidRPr="003D70FA" w:rsidRDefault="00151672" w:rsidP="00234110">
      <w:pPr>
        <w:pStyle w:val="Zwykytekst1"/>
        <w:numPr>
          <w:ilvl w:val="0"/>
          <w:numId w:val="2"/>
        </w:numPr>
        <w:tabs>
          <w:tab w:val="left" w:pos="284"/>
        </w:tabs>
        <w:spacing w:after="120" w:line="360" w:lineRule="exact"/>
        <w:ind w:left="284" w:hanging="284"/>
        <w:jc w:val="both"/>
        <w:rPr>
          <w:rFonts w:ascii="Verdana" w:hAnsi="Verdana"/>
        </w:rPr>
      </w:pPr>
      <w:r w:rsidRPr="003D70FA">
        <w:rPr>
          <w:rFonts w:ascii="Verdana" w:hAnsi="Verdana"/>
          <w:b/>
        </w:rPr>
        <w:t xml:space="preserve">AKCEPTUJEMY </w:t>
      </w:r>
      <w:r w:rsidRPr="003D70FA">
        <w:rPr>
          <w:rFonts w:ascii="Verdana" w:hAnsi="Verdana"/>
        </w:rPr>
        <w:t>warunki gwarancji określone w SIWZ.</w:t>
      </w:r>
    </w:p>
    <w:p w14:paraId="7E2E2CD8" w14:textId="77777777" w:rsidR="00A766AB" w:rsidRPr="003D70FA" w:rsidRDefault="00CE5750" w:rsidP="00234110">
      <w:pPr>
        <w:pStyle w:val="Zwykytekst1"/>
        <w:numPr>
          <w:ilvl w:val="0"/>
          <w:numId w:val="2"/>
        </w:numPr>
        <w:tabs>
          <w:tab w:val="left" w:pos="284"/>
        </w:tabs>
        <w:spacing w:after="120" w:line="360" w:lineRule="exact"/>
        <w:ind w:left="284" w:hanging="284"/>
        <w:jc w:val="both"/>
        <w:rPr>
          <w:rFonts w:ascii="Verdana" w:hAnsi="Verdana"/>
        </w:rPr>
      </w:pPr>
      <w:r w:rsidRPr="003D70FA">
        <w:rPr>
          <w:rFonts w:ascii="Verdana" w:hAnsi="Verdana" w:cs="Arial"/>
          <w:b/>
          <w:bCs/>
          <w:iCs/>
        </w:rPr>
        <w:t>ZOBOWIĄZUJEMY SIĘ</w:t>
      </w:r>
      <w:r w:rsidRPr="003D70FA">
        <w:rPr>
          <w:rFonts w:ascii="Verdana" w:hAnsi="Verdana" w:cs="Arial"/>
          <w:bCs/>
          <w:iCs/>
        </w:rPr>
        <w:t xml:space="preserve"> </w:t>
      </w:r>
      <w:r w:rsidRPr="003D70FA">
        <w:rPr>
          <w:rFonts w:ascii="Verdana" w:hAnsi="Verdana"/>
        </w:rPr>
        <w:t>do wykonania zamówienia w terminie określonym w SIWZ.</w:t>
      </w:r>
    </w:p>
    <w:p w14:paraId="7E2E2CD9" w14:textId="77777777" w:rsidR="000B398A" w:rsidRPr="003D70FA" w:rsidRDefault="007719A7" w:rsidP="00234110">
      <w:pPr>
        <w:pStyle w:val="Zwykytekst1"/>
        <w:numPr>
          <w:ilvl w:val="0"/>
          <w:numId w:val="2"/>
        </w:numPr>
        <w:tabs>
          <w:tab w:val="left" w:pos="284"/>
        </w:tabs>
        <w:spacing w:after="120" w:line="360" w:lineRule="exact"/>
        <w:ind w:left="284" w:hanging="284"/>
        <w:jc w:val="both"/>
        <w:rPr>
          <w:rFonts w:ascii="Verdana" w:hAnsi="Verdana"/>
        </w:rPr>
      </w:pPr>
      <w:r w:rsidRPr="003D70FA">
        <w:rPr>
          <w:rFonts w:ascii="Verdana" w:hAnsi="Verdana"/>
          <w:b/>
        </w:rPr>
        <w:t>JESTEŚMY</w:t>
      </w:r>
      <w:r w:rsidRPr="003D70FA">
        <w:rPr>
          <w:rFonts w:ascii="Verdana" w:hAnsi="Verdana"/>
        </w:rPr>
        <w:t xml:space="preserve"> związani ofertą przez okres wskazany w </w:t>
      </w:r>
      <w:r w:rsidR="006223A0" w:rsidRPr="003D70FA">
        <w:rPr>
          <w:rFonts w:ascii="Verdana" w:hAnsi="Verdana"/>
        </w:rPr>
        <w:t>SIWZ</w:t>
      </w:r>
      <w:r w:rsidRPr="003D70FA">
        <w:rPr>
          <w:rFonts w:ascii="Verdana" w:hAnsi="Verdana"/>
        </w:rPr>
        <w:t xml:space="preserve">. </w:t>
      </w:r>
    </w:p>
    <w:p w14:paraId="7E2E2CDA" w14:textId="77777777" w:rsidR="007719A7" w:rsidRPr="003D70FA" w:rsidRDefault="007719A7" w:rsidP="00234110">
      <w:pPr>
        <w:pStyle w:val="Zwykytekst1"/>
        <w:numPr>
          <w:ilvl w:val="0"/>
          <w:numId w:val="2"/>
        </w:numPr>
        <w:tabs>
          <w:tab w:val="left" w:pos="284"/>
        </w:tabs>
        <w:spacing w:after="120" w:line="360" w:lineRule="exact"/>
        <w:ind w:left="284" w:hanging="284"/>
        <w:jc w:val="both"/>
        <w:rPr>
          <w:rFonts w:ascii="Verdana" w:hAnsi="Verdana"/>
        </w:rPr>
      </w:pPr>
      <w:r w:rsidRPr="003D70FA">
        <w:rPr>
          <w:rFonts w:ascii="Verdana" w:hAnsi="Verdana"/>
        </w:rPr>
        <w:t xml:space="preserve">Na potwierdzenie powyższego wnieśliśmy wadium w wysokości </w:t>
      </w:r>
      <w:r w:rsidR="00B23982" w:rsidRPr="003D70FA">
        <w:rPr>
          <w:rFonts w:ascii="Verdana" w:hAnsi="Verdana"/>
        </w:rPr>
        <w:t>__________</w:t>
      </w:r>
      <w:r w:rsidRPr="003D70FA">
        <w:rPr>
          <w:rFonts w:ascii="Verdana" w:hAnsi="Verdana"/>
        </w:rPr>
        <w:t xml:space="preserve">PLN </w:t>
      </w:r>
      <w:r w:rsidR="00B52740" w:rsidRPr="003D70FA">
        <w:rPr>
          <w:rFonts w:ascii="Verdana" w:hAnsi="Verdana"/>
        </w:rPr>
        <w:br/>
      </w:r>
      <w:r w:rsidRPr="003D70FA">
        <w:rPr>
          <w:rFonts w:ascii="Verdana" w:hAnsi="Verdana"/>
        </w:rPr>
        <w:t>w formie _____________________________</w:t>
      </w:r>
      <w:r w:rsidR="000B398A" w:rsidRPr="003D70FA">
        <w:rPr>
          <w:rFonts w:ascii="Verdana" w:hAnsi="Verdana"/>
        </w:rPr>
        <w:t>__________</w:t>
      </w:r>
      <w:r w:rsidRPr="003D70FA">
        <w:rPr>
          <w:rFonts w:ascii="Verdana" w:hAnsi="Verdana"/>
        </w:rPr>
        <w:t>______________________</w:t>
      </w:r>
    </w:p>
    <w:p w14:paraId="7E2E2CDB" w14:textId="77777777" w:rsidR="007719A7" w:rsidRPr="003D70FA" w:rsidRDefault="007719A7" w:rsidP="007719A7">
      <w:pPr>
        <w:pStyle w:val="Zwykytekst"/>
        <w:spacing w:line="360" w:lineRule="auto"/>
        <w:ind w:left="284" w:hanging="113"/>
        <w:rPr>
          <w:rFonts w:ascii="Verdana" w:hAnsi="Verdana"/>
        </w:rPr>
      </w:pPr>
      <w:r w:rsidRPr="003D70FA">
        <w:rPr>
          <w:rFonts w:ascii="Verdana" w:hAnsi="Verdana"/>
          <w:iCs/>
        </w:rPr>
        <w:tab/>
        <w:t>Wadium należy zwrócić przelewem na konto nr _______________________</w:t>
      </w:r>
      <w:r w:rsidR="000B398A" w:rsidRPr="003D70FA">
        <w:rPr>
          <w:rFonts w:ascii="Verdana" w:hAnsi="Verdana"/>
          <w:iCs/>
        </w:rPr>
        <w:t>____________________</w:t>
      </w:r>
      <w:r w:rsidRPr="003D70FA">
        <w:rPr>
          <w:rFonts w:ascii="Verdana" w:hAnsi="Verdana"/>
          <w:iCs/>
        </w:rPr>
        <w:t>__________________________</w:t>
      </w:r>
    </w:p>
    <w:p w14:paraId="7E2E2CDC" w14:textId="77777777" w:rsidR="007719A7" w:rsidRPr="003D70FA" w:rsidRDefault="007719A7" w:rsidP="007719A7">
      <w:pPr>
        <w:pStyle w:val="Zwykytekst"/>
        <w:spacing w:line="360" w:lineRule="auto"/>
        <w:ind w:left="2836"/>
        <w:rPr>
          <w:rFonts w:ascii="Verdana" w:hAnsi="Verdana"/>
          <w:i/>
          <w:sz w:val="16"/>
          <w:szCs w:val="16"/>
        </w:rPr>
      </w:pPr>
      <w:r w:rsidRPr="003D70FA">
        <w:rPr>
          <w:rFonts w:ascii="Verdana" w:hAnsi="Verdana"/>
          <w:i/>
          <w:iCs/>
          <w:sz w:val="16"/>
          <w:szCs w:val="16"/>
        </w:rPr>
        <w:t xml:space="preserve">(w </w:t>
      </w:r>
      <w:r w:rsidRPr="003D70FA">
        <w:rPr>
          <w:rFonts w:ascii="Verdana" w:hAnsi="Verdana"/>
          <w:i/>
          <w:sz w:val="16"/>
          <w:szCs w:val="16"/>
        </w:rPr>
        <w:t>przypadku wniesienia w formie pieniądza)</w:t>
      </w:r>
    </w:p>
    <w:p w14:paraId="7E2E2CDD" w14:textId="77777777" w:rsidR="007719A7" w:rsidRPr="003D70FA" w:rsidRDefault="007719A7" w:rsidP="00234110">
      <w:pPr>
        <w:pStyle w:val="Zwykytekst1"/>
        <w:numPr>
          <w:ilvl w:val="0"/>
          <w:numId w:val="2"/>
        </w:numPr>
        <w:tabs>
          <w:tab w:val="left" w:pos="426"/>
        </w:tabs>
        <w:spacing w:after="120" w:line="360" w:lineRule="exact"/>
        <w:ind w:left="426" w:hanging="426"/>
        <w:jc w:val="both"/>
        <w:rPr>
          <w:rFonts w:ascii="Verdana" w:hAnsi="Verdana"/>
        </w:rPr>
      </w:pPr>
      <w:r w:rsidRPr="003D70FA">
        <w:rPr>
          <w:rFonts w:ascii="Verdana" w:hAnsi="Verdana"/>
          <w:b/>
        </w:rPr>
        <w:t>OŚWIADCZAMY</w:t>
      </w:r>
      <w:r w:rsidRPr="003D70FA">
        <w:rPr>
          <w:rFonts w:ascii="Verdana" w:hAnsi="Verdana"/>
        </w:rPr>
        <w:t xml:space="preserve">, iż informacje i dokumenty zawarte na stronach nr od ___ do ___ stanowią tajemnicę przedsiębiorstwa w rozumieniu przepisów o zwalczaniu nieuczciwej konkurencji, co wykazaliśmy w załączniku nr ___ do Oferty </w:t>
      </w:r>
      <w:r w:rsidR="00B52740" w:rsidRPr="003D70FA">
        <w:rPr>
          <w:rFonts w:ascii="Verdana" w:hAnsi="Verdana"/>
        </w:rPr>
        <w:br/>
      </w:r>
      <w:r w:rsidRPr="003D70FA">
        <w:rPr>
          <w:rFonts w:ascii="Verdana" w:hAnsi="Verdana"/>
        </w:rPr>
        <w:t>i zastrzegamy, że nie mogą być one udostępniane.</w:t>
      </w:r>
    </w:p>
    <w:p w14:paraId="7E2E2CDE" w14:textId="77777777" w:rsidR="009A103F" w:rsidRPr="003D70FA" w:rsidRDefault="007719A7" w:rsidP="00234110">
      <w:pPr>
        <w:pStyle w:val="Zwykytekst1"/>
        <w:numPr>
          <w:ilvl w:val="0"/>
          <w:numId w:val="2"/>
        </w:numPr>
        <w:spacing w:after="120" w:line="360" w:lineRule="exact"/>
        <w:ind w:left="425" w:hanging="425"/>
        <w:jc w:val="both"/>
        <w:rPr>
          <w:rFonts w:ascii="Verdana" w:hAnsi="Verdana"/>
        </w:rPr>
      </w:pPr>
      <w:r w:rsidRPr="003D70FA">
        <w:rPr>
          <w:rFonts w:ascii="Verdana" w:hAnsi="Verdana"/>
          <w:b/>
        </w:rPr>
        <w:t>OŚWIADCZAMY,</w:t>
      </w:r>
      <w:r w:rsidRPr="003D70FA">
        <w:rPr>
          <w:rFonts w:ascii="Verdana" w:hAnsi="Verdana"/>
        </w:rPr>
        <w:t xml:space="preserve"> że zapoznaliśmy się z Istotnymi dla Stron postanowieniami umowy zawartymi w </w:t>
      </w:r>
      <w:r w:rsidR="006223A0" w:rsidRPr="003D70FA">
        <w:rPr>
          <w:rFonts w:ascii="Verdana" w:hAnsi="Verdana"/>
        </w:rPr>
        <w:t>SIWZ</w:t>
      </w:r>
      <w:r w:rsidRPr="003D70FA">
        <w:rPr>
          <w:rFonts w:ascii="Verdana" w:hAnsi="Verdana"/>
        </w:rPr>
        <w:t xml:space="preserve"> i zobowiązujemy się, w przypadku wyboru naszej oferty, </w:t>
      </w:r>
      <w:r w:rsidR="00B52740" w:rsidRPr="003D70FA">
        <w:rPr>
          <w:rFonts w:ascii="Verdana" w:hAnsi="Verdana"/>
        </w:rPr>
        <w:br/>
      </w:r>
      <w:r w:rsidRPr="003D70FA">
        <w:rPr>
          <w:rFonts w:ascii="Verdana" w:hAnsi="Verdana"/>
        </w:rPr>
        <w:t xml:space="preserve">do zawarcia umowy zgodnej z niniejszą ofertą, na warunkach określonych w </w:t>
      </w:r>
      <w:r w:rsidR="006223A0" w:rsidRPr="003D70FA">
        <w:rPr>
          <w:rFonts w:ascii="Verdana" w:hAnsi="Verdana"/>
        </w:rPr>
        <w:t>SIWZ</w:t>
      </w:r>
      <w:r w:rsidRPr="003D70FA">
        <w:rPr>
          <w:rFonts w:ascii="Verdana" w:hAnsi="Verdana"/>
        </w:rPr>
        <w:t xml:space="preserve">, </w:t>
      </w:r>
      <w:r w:rsidR="00B52740" w:rsidRPr="003D70FA">
        <w:rPr>
          <w:rFonts w:ascii="Verdana" w:hAnsi="Verdana"/>
        </w:rPr>
        <w:br/>
      </w:r>
      <w:r w:rsidRPr="003D70FA">
        <w:rPr>
          <w:rFonts w:ascii="Verdana" w:hAnsi="Verdana"/>
        </w:rPr>
        <w:t>w miejscu i terminie wyznaczonym przez Zamawiającego.</w:t>
      </w:r>
    </w:p>
    <w:p w14:paraId="7E2E2CDF" w14:textId="77777777" w:rsidR="007719A7" w:rsidRPr="003D70FA" w:rsidRDefault="007719A7" w:rsidP="00234110">
      <w:pPr>
        <w:pStyle w:val="Zwykytekst1"/>
        <w:numPr>
          <w:ilvl w:val="0"/>
          <w:numId w:val="2"/>
        </w:numPr>
        <w:tabs>
          <w:tab w:val="left" w:pos="426"/>
        </w:tabs>
        <w:spacing w:after="120" w:line="360" w:lineRule="exact"/>
        <w:ind w:left="425" w:hanging="425"/>
        <w:jc w:val="both"/>
        <w:rPr>
          <w:rFonts w:ascii="Verdana" w:hAnsi="Verdana"/>
        </w:rPr>
      </w:pPr>
      <w:r w:rsidRPr="003D70FA">
        <w:rPr>
          <w:rFonts w:ascii="Verdana" w:hAnsi="Verdana"/>
          <w:b/>
        </w:rPr>
        <w:t xml:space="preserve">OFERTĘ </w:t>
      </w:r>
      <w:r w:rsidRPr="003D70FA">
        <w:rPr>
          <w:rFonts w:ascii="Verdana" w:hAnsi="Verdana"/>
        </w:rPr>
        <w:t>składamy na _________ stronach.</w:t>
      </w:r>
    </w:p>
    <w:p w14:paraId="7E2E2CE0" w14:textId="77777777" w:rsidR="001B14C9" w:rsidRPr="003D70FA" w:rsidRDefault="001B14C9" w:rsidP="00234110">
      <w:pPr>
        <w:pStyle w:val="Zwykytekst1"/>
        <w:numPr>
          <w:ilvl w:val="0"/>
          <w:numId w:val="2"/>
        </w:numPr>
        <w:spacing w:after="120" w:line="360" w:lineRule="exact"/>
        <w:ind w:left="426" w:hanging="426"/>
        <w:jc w:val="both"/>
        <w:rPr>
          <w:rFonts w:ascii="Verdana" w:hAnsi="Verdana"/>
        </w:rPr>
      </w:pPr>
      <w:r w:rsidRPr="003D70FA">
        <w:rPr>
          <w:rFonts w:ascii="Verdana" w:hAnsi="Verdana"/>
          <w:b/>
        </w:rPr>
        <w:t>WSZELKĄ KORESPONDENCJĘ</w:t>
      </w:r>
      <w:r w:rsidRPr="003D70FA">
        <w:rPr>
          <w:rFonts w:ascii="Verdana" w:hAnsi="Verdana"/>
        </w:rPr>
        <w:t xml:space="preserve"> w sprawie postępowania należy kierować </w:t>
      </w:r>
      <w:r w:rsidR="007A0C78" w:rsidRPr="003D70FA">
        <w:rPr>
          <w:rFonts w:ascii="Verdana" w:hAnsi="Verdana"/>
        </w:rPr>
        <w:br/>
      </w:r>
      <w:r w:rsidRPr="003D70FA">
        <w:rPr>
          <w:rFonts w:ascii="Verdana" w:hAnsi="Verdana"/>
        </w:rPr>
        <w:t>na poniższy adres:</w:t>
      </w:r>
    </w:p>
    <w:p w14:paraId="7E2E2CE1" w14:textId="77777777" w:rsidR="001B14C9" w:rsidRPr="003D70FA" w:rsidRDefault="001B14C9" w:rsidP="001B14C9">
      <w:pPr>
        <w:pStyle w:val="Zwykytekst1"/>
        <w:spacing w:after="120" w:line="360" w:lineRule="exact"/>
        <w:ind w:left="426"/>
        <w:jc w:val="both"/>
        <w:rPr>
          <w:rFonts w:ascii="Verdana" w:hAnsi="Verdana"/>
        </w:rPr>
      </w:pPr>
      <w:r w:rsidRPr="003D70FA">
        <w:rPr>
          <w:rFonts w:ascii="Verdana" w:hAnsi="Verdana"/>
        </w:rPr>
        <w:t>Imię i nazwisko: ______________________________________________________</w:t>
      </w:r>
    </w:p>
    <w:p w14:paraId="7E2E2CE2" w14:textId="77777777" w:rsidR="001B14C9" w:rsidRPr="003D70FA" w:rsidRDefault="001B14C9" w:rsidP="001B14C9">
      <w:pPr>
        <w:pStyle w:val="Zwykytekst1"/>
        <w:spacing w:after="120" w:line="360" w:lineRule="exact"/>
        <w:ind w:left="426"/>
        <w:jc w:val="both"/>
        <w:rPr>
          <w:rFonts w:ascii="Verdana" w:hAnsi="Verdana"/>
        </w:rPr>
      </w:pPr>
      <w:r w:rsidRPr="003D70FA">
        <w:rPr>
          <w:rFonts w:ascii="Verdana" w:hAnsi="Verdana"/>
        </w:rPr>
        <w:t>Adres:______________________________________________________________</w:t>
      </w:r>
    </w:p>
    <w:p w14:paraId="7E2E2CE3" w14:textId="77777777" w:rsidR="001B14C9" w:rsidRPr="003D70FA" w:rsidRDefault="001B14C9" w:rsidP="001B14C9">
      <w:pPr>
        <w:pStyle w:val="Zwykytekst1"/>
        <w:tabs>
          <w:tab w:val="left" w:pos="426"/>
        </w:tabs>
        <w:spacing w:after="120" w:line="360" w:lineRule="exact"/>
        <w:ind w:left="425"/>
        <w:jc w:val="both"/>
        <w:rPr>
          <w:rFonts w:ascii="Verdana" w:hAnsi="Verdana"/>
        </w:rPr>
      </w:pPr>
      <w:r w:rsidRPr="003D70FA">
        <w:rPr>
          <w:rFonts w:ascii="Verdana" w:hAnsi="Verdana"/>
        </w:rPr>
        <w:t>tel. _______________ fax _______________ e-mail: ________________________</w:t>
      </w:r>
    </w:p>
    <w:p w14:paraId="50999367" w14:textId="0CEBBA3C" w:rsidR="00BC6224" w:rsidRPr="003D70FA" w:rsidRDefault="00D74121" w:rsidP="00234110">
      <w:pPr>
        <w:pStyle w:val="Zwykytekst1"/>
        <w:numPr>
          <w:ilvl w:val="0"/>
          <w:numId w:val="2"/>
        </w:numPr>
        <w:tabs>
          <w:tab w:val="left" w:pos="426"/>
        </w:tabs>
        <w:spacing w:line="360" w:lineRule="exact"/>
        <w:jc w:val="both"/>
        <w:rPr>
          <w:rFonts w:ascii="Verdana" w:hAnsi="Verdana"/>
        </w:rPr>
      </w:pPr>
      <w:r w:rsidRPr="003D70FA">
        <w:rPr>
          <w:rFonts w:ascii="Verdana" w:hAnsi="Verdana"/>
          <w:b/>
        </w:rPr>
        <w:t>HASŁO</w:t>
      </w:r>
      <w:r w:rsidR="00BC6224" w:rsidRPr="003D70FA">
        <w:rPr>
          <w:rFonts w:ascii="Verdana" w:hAnsi="Verdana"/>
        </w:rPr>
        <w:t xml:space="preserve"> dostępu do pliku JEDZ: </w:t>
      </w:r>
      <w:r w:rsidRPr="003D70FA">
        <w:rPr>
          <w:rFonts w:ascii="Verdana" w:hAnsi="Verdana"/>
        </w:rPr>
        <w:t>__________________________________________</w:t>
      </w:r>
    </w:p>
    <w:p w14:paraId="08AC4AD0" w14:textId="159E407D" w:rsidR="00A14CB9" w:rsidRPr="003D70FA" w:rsidRDefault="00A14CB9" w:rsidP="00234110">
      <w:pPr>
        <w:pStyle w:val="Zwykytekst1"/>
        <w:numPr>
          <w:ilvl w:val="0"/>
          <w:numId w:val="2"/>
        </w:numPr>
        <w:tabs>
          <w:tab w:val="left" w:pos="426"/>
        </w:tabs>
        <w:spacing w:line="360" w:lineRule="exact"/>
        <w:jc w:val="both"/>
        <w:rPr>
          <w:rFonts w:ascii="Verdana" w:hAnsi="Verdana"/>
        </w:rPr>
      </w:pPr>
      <w:r w:rsidRPr="003D70FA">
        <w:rPr>
          <w:rFonts w:ascii="Verdana" w:hAnsi="Verdana"/>
        </w:rPr>
        <w:t>Inne informacje dla prawidłowego dostępu do dokumentu JEDZ: ___________</w:t>
      </w:r>
      <w:r w:rsidR="006B2D46" w:rsidRPr="003D70FA">
        <w:rPr>
          <w:rFonts w:ascii="Verdana" w:hAnsi="Verdana"/>
        </w:rPr>
        <w:t>_________________________________________________________________________________________________________________________________________</w:t>
      </w:r>
      <w:r w:rsidRPr="003D70FA">
        <w:rPr>
          <w:rFonts w:ascii="Verdana" w:hAnsi="Verdana"/>
        </w:rPr>
        <w:t>__________________________________________________________</w:t>
      </w:r>
    </w:p>
    <w:p w14:paraId="731CC9EF" w14:textId="77777777" w:rsidR="006B2D46" w:rsidRPr="003D70FA" w:rsidRDefault="006B2D46" w:rsidP="003D70FA">
      <w:pPr>
        <w:pStyle w:val="Zwykytekst1"/>
        <w:tabs>
          <w:tab w:val="left" w:pos="426"/>
        </w:tabs>
        <w:spacing w:line="360" w:lineRule="exact"/>
        <w:ind w:left="283"/>
        <w:jc w:val="both"/>
        <w:rPr>
          <w:rFonts w:ascii="Verdana" w:hAnsi="Verdana"/>
        </w:rPr>
      </w:pPr>
    </w:p>
    <w:p w14:paraId="7E2E2CE4" w14:textId="77777777" w:rsidR="007719A7" w:rsidRPr="003D70FA" w:rsidRDefault="007719A7" w:rsidP="00234110">
      <w:pPr>
        <w:pStyle w:val="Zwykytekst1"/>
        <w:numPr>
          <w:ilvl w:val="0"/>
          <w:numId w:val="2"/>
        </w:numPr>
        <w:tabs>
          <w:tab w:val="left" w:pos="426"/>
        </w:tabs>
        <w:spacing w:line="360" w:lineRule="exact"/>
        <w:ind w:left="426" w:hanging="426"/>
        <w:jc w:val="both"/>
        <w:rPr>
          <w:rFonts w:ascii="Verdana" w:hAnsi="Verdana"/>
        </w:rPr>
      </w:pPr>
      <w:r w:rsidRPr="003D70FA">
        <w:rPr>
          <w:rFonts w:ascii="Verdana" w:hAnsi="Verdana"/>
          <w:b/>
        </w:rPr>
        <w:t xml:space="preserve">ZAŁĄCZNIKAMI </w:t>
      </w:r>
      <w:r w:rsidRPr="003D70FA">
        <w:rPr>
          <w:rFonts w:ascii="Verdana" w:hAnsi="Verdana"/>
        </w:rPr>
        <w:t>do oferty, stanowiącymi jej integralną część są:</w:t>
      </w:r>
    </w:p>
    <w:p w14:paraId="7E2E2CE5" w14:textId="77777777" w:rsidR="007719A7" w:rsidRPr="003D70FA" w:rsidRDefault="007719A7" w:rsidP="007719A7">
      <w:pPr>
        <w:pStyle w:val="Zwykytekst1"/>
        <w:tabs>
          <w:tab w:val="left" w:pos="1080"/>
        </w:tabs>
        <w:spacing w:before="120" w:after="120" w:line="360" w:lineRule="auto"/>
        <w:jc w:val="both"/>
        <w:rPr>
          <w:rFonts w:ascii="Verdana" w:hAnsi="Verdana"/>
        </w:rPr>
      </w:pPr>
      <w:r w:rsidRPr="003D70FA">
        <w:rPr>
          <w:rFonts w:ascii="Verdana" w:hAnsi="Verdana"/>
        </w:rPr>
        <w:t>_______________________________________________________________________</w:t>
      </w:r>
    </w:p>
    <w:p w14:paraId="7E2E2CE6" w14:textId="0D73540D" w:rsidR="007719A7" w:rsidRPr="003D70FA" w:rsidRDefault="007719A7" w:rsidP="007719A7">
      <w:pPr>
        <w:pStyle w:val="Zwykytekst1"/>
        <w:spacing w:before="120"/>
        <w:jc w:val="both"/>
        <w:rPr>
          <w:rFonts w:ascii="Verdana" w:hAnsi="Verdana"/>
        </w:rPr>
      </w:pPr>
    </w:p>
    <w:p w14:paraId="7E2E2CE7" w14:textId="77777777" w:rsidR="007719A7" w:rsidRPr="003D70FA" w:rsidRDefault="007719A7" w:rsidP="007719A7">
      <w:pPr>
        <w:pStyle w:val="Zwykytekst1"/>
        <w:spacing w:before="120"/>
        <w:rPr>
          <w:rFonts w:ascii="Verdana" w:hAnsi="Verdana"/>
        </w:rPr>
      </w:pPr>
      <w:r w:rsidRPr="003D70FA">
        <w:rPr>
          <w:rFonts w:ascii="Verdana" w:hAnsi="Verdana"/>
        </w:rPr>
        <w:t>__________________ dnia __ __ ____ roku</w:t>
      </w:r>
    </w:p>
    <w:p w14:paraId="7E2E2CE8" w14:textId="77777777" w:rsidR="007719A7" w:rsidRPr="003D70FA" w:rsidRDefault="007719A7" w:rsidP="007719A7">
      <w:pPr>
        <w:pStyle w:val="Zwykytekst1"/>
        <w:spacing w:before="120"/>
        <w:ind w:firstLine="3960"/>
        <w:jc w:val="center"/>
        <w:rPr>
          <w:rFonts w:ascii="Verdana" w:hAnsi="Verdana"/>
          <w:i/>
        </w:rPr>
      </w:pPr>
      <w:r w:rsidRPr="003D70FA">
        <w:rPr>
          <w:rFonts w:ascii="Verdana" w:hAnsi="Verdana"/>
          <w:i/>
        </w:rPr>
        <w:t>_____________________________________</w:t>
      </w:r>
    </w:p>
    <w:p w14:paraId="7E2E2CE9" w14:textId="1C6C36CA" w:rsidR="007719A7" w:rsidRPr="003D70FA" w:rsidRDefault="007719A7" w:rsidP="007719A7">
      <w:pPr>
        <w:pStyle w:val="Zwykytekst1"/>
        <w:spacing w:before="120"/>
        <w:ind w:firstLine="3960"/>
        <w:jc w:val="center"/>
        <w:rPr>
          <w:rFonts w:ascii="Verdana" w:hAnsi="Verdana"/>
          <w:i/>
          <w:sz w:val="16"/>
          <w:szCs w:val="16"/>
        </w:rPr>
      </w:pPr>
      <w:r w:rsidRPr="003D70FA">
        <w:rPr>
          <w:rFonts w:ascii="Verdana" w:hAnsi="Verdana"/>
          <w:i/>
          <w:sz w:val="16"/>
          <w:szCs w:val="16"/>
        </w:rPr>
        <w:t>(podpis Wykonawcy/Pełnomocnika)</w:t>
      </w:r>
    </w:p>
    <w:p w14:paraId="7E2E2CEA" w14:textId="77777777" w:rsidR="007719A7" w:rsidRPr="003D70FA" w:rsidRDefault="007719A7" w:rsidP="007719A7">
      <w:pPr>
        <w:pStyle w:val="Zwykytekst1"/>
        <w:spacing w:before="120"/>
        <w:jc w:val="both"/>
        <w:rPr>
          <w:rFonts w:ascii="Verdana" w:hAnsi="Verdana"/>
        </w:rPr>
      </w:pPr>
      <w:r w:rsidRPr="003D70FA">
        <w:rPr>
          <w:rFonts w:ascii="Verdana" w:hAnsi="Verdana"/>
        </w:rPr>
        <w:t>* niepotrzebne skreślić</w:t>
      </w:r>
    </w:p>
    <w:p w14:paraId="7E2E2DF2" w14:textId="77777777" w:rsidR="003E1944" w:rsidRPr="003D70FA" w:rsidRDefault="003E1944" w:rsidP="003E1944">
      <w:pPr>
        <w:pStyle w:val="Nagwek6"/>
        <w:spacing w:before="0"/>
        <w:rPr>
          <w:rFonts w:ascii="Verdana" w:hAnsi="Verdana" w:cs="Verdana"/>
          <w:sz w:val="20"/>
          <w:szCs w:val="20"/>
        </w:rPr>
      </w:pPr>
    </w:p>
    <w:p w14:paraId="0A9502B2" w14:textId="77777777" w:rsidR="0057634A" w:rsidRPr="003D70FA" w:rsidRDefault="0057634A" w:rsidP="0057634A"/>
    <w:p w14:paraId="119526A8" w14:textId="77777777" w:rsidR="0057634A" w:rsidRPr="003D70FA" w:rsidRDefault="0057634A" w:rsidP="0057634A"/>
    <w:p w14:paraId="21F8B328" w14:textId="77777777" w:rsidR="0057634A" w:rsidRPr="003D70FA" w:rsidRDefault="0057634A" w:rsidP="0057634A"/>
    <w:p w14:paraId="5CFDBAE1" w14:textId="77777777" w:rsidR="0057634A" w:rsidRPr="003D70FA" w:rsidRDefault="0057634A" w:rsidP="0057634A"/>
    <w:p w14:paraId="0CF7302B" w14:textId="77777777" w:rsidR="0057634A" w:rsidRPr="003D70FA" w:rsidRDefault="0057634A" w:rsidP="0057634A"/>
    <w:p w14:paraId="01FFA0B7" w14:textId="77777777" w:rsidR="0057634A" w:rsidRPr="003D70FA" w:rsidRDefault="0057634A" w:rsidP="0057634A"/>
    <w:p w14:paraId="46C53DB5" w14:textId="77777777" w:rsidR="0057634A" w:rsidRPr="003D70FA" w:rsidRDefault="0057634A" w:rsidP="0057634A"/>
    <w:p w14:paraId="7E2E2DF3" w14:textId="77777777" w:rsidR="008A2FDE" w:rsidRPr="003D70FA" w:rsidRDefault="008A2FDE" w:rsidP="008A2FDE"/>
    <w:p w14:paraId="7E2E2DF4" w14:textId="77777777" w:rsidR="008A2FDE" w:rsidRPr="003D70FA" w:rsidRDefault="008A2FDE" w:rsidP="008A2FDE"/>
    <w:p w14:paraId="7E2E2DF5" w14:textId="77777777" w:rsidR="008A2FDE" w:rsidRPr="003D70FA" w:rsidRDefault="008A2FDE" w:rsidP="008A2FDE"/>
    <w:p w14:paraId="77303227" w14:textId="77777777" w:rsidR="001070B1" w:rsidRPr="003D70FA" w:rsidRDefault="001070B1" w:rsidP="008A2FDE"/>
    <w:p w14:paraId="0F00E8C0" w14:textId="77777777" w:rsidR="001070B1" w:rsidRPr="003D70FA" w:rsidRDefault="001070B1" w:rsidP="008A2FDE"/>
    <w:p w14:paraId="7E2E2DF6" w14:textId="77777777" w:rsidR="008A2FDE" w:rsidRPr="003D70FA" w:rsidRDefault="008A2FDE" w:rsidP="008A2FDE"/>
    <w:p w14:paraId="7E2E2DF7" w14:textId="77777777" w:rsidR="003E1944" w:rsidRPr="003D70FA" w:rsidRDefault="003E1944" w:rsidP="003E1944">
      <w:pPr>
        <w:pStyle w:val="Nagwek6"/>
        <w:spacing w:before="0"/>
        <w:rPr>
          <w:rFonts w:ascii="Verdana" w:hAnsi="Verdana" w:cs="Verdana"/>
          <w:sz w:val="20"/>
          <w:szCs w:val="20"/>
        </w:rPr>
      </w:pPr>
    </w:p>
    <w:p w14:paraId="7E2E2DF8" w14:textId="77777777" w:rsidR="003E1944" w:rsidRPr="003D70FA" w:rsidRDefault="003E1944" w:rsidP="003E1944">
      <w:pPr>
        <w:pStyle w:val="Nagwek6"/>
        <w:spacing w:before="0"/>
        <w:rPr>
          <w:rFonts w:ascii="Verdana" w:hAnsi="Verdana" w:cs="Verdana"/>
          <w:sz w:val="20"/>
          <w:szCs w:val="20"/>
        </w:rPr>
      </w:pPr>
      <w:r w:rsidRPr="003D70FA">
        <w:rPr>
          <w:rFonts w:ascii="Verdana" w:hAnsi="Verdana" w:cs="Verdana"/>
          <w:sz w:val="20"/>
          <w:szCs w:val="20"/>
        </w:rPr>
        <w:t>Rozdział 3</w:t>
      </w:r>
    </w:p>
    <w:p w14:paraId="7E2E2DF9" w14:textId="77777777" w:rsidR="003E1944" w:rsidRPr="003D70FA" w:rsidRDefault="003E1944" w:rsidP="003E1944">
      <w:pPr>
        <w:jc w:val="center"/>
        <w:outlineLvl w:val="0"/>
        <w:rPr>
          <w:rFonts w:ascii="Verdana" w:hAnsi="Verdana" w:cs="Verdana"/>
          <w:b/>
          <w:bCs/>
          <w:sz w:val="20"/>
          <w:szCs w:val="20"/>
        </w:rPr>
      </w:pPr>
    </w:p>
    <w:p w14:paraId="7E2E2DFA" w14:textId="77777777" w:rsidR="003E1944" w:rsidRPr="003D70FA" w:rsidRDefault="003E1944" w:rsidP="003E1944">
      <w:pPr>
        <w:jc w:val="center"/>
        <w:outlineLvl w:val="0"/>
        <w:rPr>
          <w:rFonts w:ascii="Verdana" w:hAnsi="Verdana" w:cs="Verdana"/>
          <w:b/>
          <w:bCs/>
          <w:sz w:val="20"/>
          <w:szCs w:val="20"/>
        </w:rPr>
      </w:pPr>
      <w:r w:rsidRPr="003D70FA">
        <w:rPr>
          <w:rFonts w:ascii="Verdana" w:hAnsi="Verdana" w:cs="Verdana"/>
          <w:b/>
          <w:bCs/>
          <w:sz w:val="20"/>
          <w:szCs w:val="20"/>
        </w:rPr>
        <w:t>Wzory oświadczeń</w:t>
      </w:r>
    </w:p>
    <w:p w14:paraId="7E2E2DFB" w14:textId="77777777" w:rsidR="003E1944" w:rsidRPr="003D70FA" w:rsidRDefault="003E1944" w:rsidP="003E1944">
      <w:pPr>
        <w:pStyle w:val="Akapitzlist"/>
        <w:spacing w:line="240" w:lineRule="auto"/>
        <w:ind w:left="0"/>
        <w:contextualSpacing/>
        <w:rPr>
          <w:b/>
        </w:rPr>
      </w:pPr>
    </w:p>
    <w:p w14:paraId="7E2E2DFC" w14:textId="77777777" w:rsidR="00FE7A83" w:rsidRPr="003D70FA" w:rsidRDefault="00FE7A83" w:rsidP="003E1944">
      <w:pPr>
        <w:pStyle w:val="Akapitzlist"/>
        <w:spacing w:line="240" w:lineRule="auto"/>
        <w:ind w:left="0"/>
        <w:contextualSpacing/>
        <w:rPr>
          <w:b/>
        </w:rPr>
      </w:pPr>
    </w:p>
    <w:p w14:paraId="7E2E2DFD" w14:textId="77777777" w:rsidR="008D0010" w:rsidRPr="003D70FA" w:rsidRDefault="008D0010">
      <w:pPr>
        <w:spacing w:after="160" w:line="259" w:lineRule="auto"/>
        <w:rPr>
          <w:rFonts w:ascii="Arial" w:hAnsi="Arial" w:cs="Arial"/>
          <w:b/>
          <w:sz w:val="22"/>
          <w:szCs w:val="22"/>
          <w:lang w:eastAsia="en-US"/>
        </w:rPr>
      </w:pPr>
      <w:r w:rsidRPr="003D70FA">
        <w:rPr>
          <w:b/>
        </w:rPr>
        <w:br w:type="page"/>
      </w:r>
    </w:p>
    <w:p w14:paraId="5C6E4724" w14:textId="63DB8BC6" w:rsidR="0057634A" w:rsidRPr="003D70FA" w:rsidRDefault="0057634A" w:rsidP="0057634A">
      <w:pPr>
        <w:jc w:val="both"/>
        <w:rPr>
          <w:rFonts w:ascii="Verdana" w:hAnsi="Verdana"/>
          <w:b/>
          <w:sz w:val="20"/>
        </w:rPr>
      </w:pPr>
      <w:r w:rsidRPr="003D70FA">
        <w:rPr>
          <w:rFonts w:ascii="Verdana" w:hAnsi="Verdana"/>
          <w:b/>
          <w:sz w:val="20"/>
        </w:rPr>
        <w:t>Formularz 3.1</w:t>
      </w:r>
      <w:r w:rsidRPr="003D70FA">
        <w:rPr>
          <w:rFonts w:ascii="Verdana" w:hAnsi="Verdana"/>
          <w:noProof/>
          <w:sz w:val="20"/>
        </w:rPr>
        <mc:AlternateContent>
          <mc:Choice Requires="wps">
            <w:drawing>
              <wp:anchor distT="0" distB="0" distL="114935" distR="114935" simplePos="0" relativeHeight="251659776" behindDoc="0" locked="0" layoutInCell="1" allowOverlap="1" wp14:anchorId="0636F2B1" wp14:editId="11FE4CF8">
                <wp:simplePos x="0" y="0"/>
                <wp:positionH relativeFrom="column">
                  <wp:posOffset>-19685</wp:posOffset>
                </wp:positionH>
                <wp:positionV relativeFrom="paragraph">
                  <wp:posOffset>252095</wp:posOffset>
                </wp:positionV>
                <wp:extent cx="2080895" cy="938530"/>
                <wp:effectExtent l="0" t="0" r="14605" b="13970"/>
                <wp:wrapTight wrapText="bothSides">
                  <wp:wrapPolygon edited="0">
                    <wp:start x="0" y="0"/>
                    <wp:lineTo x="0" y="21483"/>
                    <wp:lineTo x="21554" y="21483"/>
                    <wp:lineTo x="21554" y="0"/>
                    <wp:lineTo x="0" y="0"/>
                  </wp:wrapPolygon>
                </wp:wrapTight>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938530"/>
                        </a:xfrm>
                        <a:prstGeom prst="rect">
                          <a:avLst/>
                        </a:prstGeom>
                        <a:solidFill>
                          <a:srgbClr val="FFFFFF"/>
                        </a:solidFill>
                        <a:ln w="6350">
                          <a:solidFill>
                            <a:srgbClr val="000000"/>
                          </a:solidFill>
                          <a:miter lim="800000"/>
                          <a:headEnd/>
                          <a:tailEnd/>
                        </a:ln>
                      </wps:spPr>
                      <wps:txbx>
                        <w:txbxContent>
                          <w:p w14:paraId="4A49BF7E" w14:textId="77777777" w:rsidR="00FA29B8" w:rsidRDefault="00FA29B8" w:rsidP="0057634A">
                            <w:pPr>
                              <w:jc w:val="center"/>
                              <w:rPr>
                                <w:i/>
                                <w:sz w:val="18"/>
                              </w:rPr>
                            </w:pPr>
                          </w:p>
                          <w:p w14:paraId="0A4414F3" w14:textId="77777777" w:rsidR="00FA29B8" w:rsidRDefault="00FA29B8" w:rsidP="0057634A">
                            <w:pPr>
                              <w:jc w:val="center"/>
                              <w:rPr>
                                <w:i/>
                                <w:sz w:val="18"/>
                              </w:rPr>
                            </w:pPr>
                          </w:p>
                          <w:p w14:paraId="70E46F63" w14:textId="77777777" w:rsidR="00FA29B8" w:rsidRDefault="00FA29B8" w:rsidP="0057634A">
                            <w:pPr>
                              <w:jc w:val="center"/>
                              <w:rPr>
                                <w:i/>
                                <w:sz w:val="18"/>
                              </w:rPr>
                            </w:pPr>
                          </w:p>
                          <w:p w14:paraId="06922340" w14:textId="77777777" w:rsidR="00FA29B8" w:rsidRDefault="00FA29B8" w:rsidP="0057634A">
                            <w:pPr>
                              <w:jc w:val="center"/>
                              <w:rPr>
                                <w:i/>
                                <w:sz w:val="18"/>
                              </w:rPr>
                            </w:pPr>
                          </w:p>
                          <w:p w14:paraId="2F5F1283" w14:textId="77777777" w:rsidR="00FA29B8" w:rsidRDefault="00FA29B8" w:rsidP="0057634A">
                            <w:pPr>
                              <w:jc w:val="center"/>
                              <w:rPr>
                                <w:i/>
                                <w:sz w:val="18"/>
                              </w:rPr>
                            </w:pPr>
                          </w:p>
                          <w:p w14:paraId="6D55F145" w14:textId="77777777" w:rsidR="00FA29B8" w:rsidRPr="008E3678" w:rsidRDefault="00FA29B8" w:rsidP="0057634A">
                            <w:pPr>
                              <w:jc w:val="center"/>
                              <w:rPr>
                                <w:i/>
                                <w:sz w:val="16"/>
                                <w:szCs w:val="16"/>
                              </w:rPr>
                            </w:pPr>
                            <w:r w:rsidRPr="008E3678">
                              <w:rPr>
                                <w:i/>
                                <w:sz w:val="16"/>
                                <w:szCs w:val="16"/>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3" o:spid="_x0000_s1026" type="#_x0000_t202" style="position:absolute;left:0;text-align:left;margin-left:-1.55pt;margin-top:19.85pt;width:163.85pt;height:73.9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" strokeweight=".5pt">
                <v:textbox inset="7.45pt,3.85pt,7.45pt,3.85pt">
                  <w:txbxContent>
                    <w:p w14:paraId="4A49BF7E" w14:textId="77777777" w:rsidR="00FA29B8" w:rsidRDefault="00FA29B8" w:rsidP="0057634A">
                      <w:pPr>
                        <w:jc w:val="center"/>
                        <w:rPr>
                          <w:i/>
                          <w:sz w:val="18"/>
                        </w:rPr>
                      </w:pPr>
                    </w:p>
                    <w:p w14:paraId="0A4414F3" w14:textId="77777777" w:rsidR="00FA29B8" w:rsidRDefault="00FA29B8" w:rsidP="0057634A">
                      <w:pPr>
                        <w:jc w:val="center"/>
                        <w:rPr>
                          <w:i/>
                          <w:sz w:val="18"/>
                        </w:rPr>
                      </w:pPr>
                    </w:p>
                    <w:p w14:paraId="70E46F63" w14:textId="77777777" w:rsidR="00FA29B8" w:rsidRDefault="00FA29B8" w:rsidP="0057634A">
                      <w:pPr>
                        <w:jc w:val="center"/>
                        <w:rPr>
                          <w:i/>
                          <w:sz w:val="18"/>
                        </w:rPr>
                      </w:pPr>
                    </w:p>
                    <w:p w14:paraId="06922340" w14:textId="77777777" w:rsidR="00FA29B8" w:rsidRDefault="00FA29B8" w:rsidP="0057634A">
                      <w:pPr>
                        <w:jc w:val="center"/>
                        <w:rPr>
                          <w:i/>
                          <w:sz w:val="18"/>
                        </w:rPr>
                      </w:pPr>
                    </w:p>
                    <w:p w14:paraId="2F5F1283" w14:textId="77777777" w:rsidR="00FA29B8" w:rsidRDefault="00FA29B8" w:rsidP="0057634A">
                      <w:pPr>
                        <w:jc w:val="center"/>
                        <w:rPr>
                          <w:i/>
                          <w:sz w:val="18"/>
                        </w:rPr>
                      </w:pPr>
                    </w:p>
                    <w:p w14:paraId="6D55F145" w14:textId="77777777" w:rsidR="00FA29B8" w:rsidRPr="008E3678" w:rsidRDefault="00FA29B8" w:rsidP="0057634A">
                      <w:pPr>
                        <w:jc w:val="center"/>
                        <w:rPr>
                          <w:i/>
                          <w:sz w:val="16"/>
                          <w:szCs w:val="16"/>
                        </w:rPr>
                      </w:pPr>
                      <w:r w:rsidRPr="008E3678">
                        <w:rPr>
                          <w:i/>
                          <w:sz w:val="16"/>
                          <w:szCs w:val="16"/>
                        </w:rPr>
                        <w:t>(nazwa Wykonawcy)</w:t>
                      </w:r>
                    </w:p>
                  </w:txbxContent>
                </v:textbox>
                <w10:wrap type="tight"/>
              </v:shape>
            </w:pict>
          </mc:Fallback>
        </mc:AlternateContent>
      </w:r>
      <w:r w:rsidRPr="003D70FA">
        <w:rPr>
          <w:rFonts w:ascii="Verdana" w:hAnsi="Verdana"/>
          <w:noProof/>
          <w:sz w:val="20"/>
        </w:rPr>
        <mc:AlternateContent>
          <mc:Choice Requires="wps">
            <w:drawing>
              <wp:anchor distT="0" distB="0" distL="114935" distR="114935" simplePos="0" relativeHeight="251660800" behindDoc="0" locked="0" layoutInCell="1" allowOverlap="1" wp14:anchorId="05092128" wp14:editId="4A516BD0">
                <wp:simplePos x="0" y="0"/>
                <wp:positionH relativeFrom="column">
                  <wp:posOffset>2057400</wp:posOffset>
                </wp:positionH>
                <wp:positionV relativeFrom="paragraph">
                  <wp:posOffset>251460</wp:posOffset>
                </wp:positionV>
                <wp:extent cx="3695065" cy="939165"/>
                <wp:effectExtent l="0" t="0" r="19685" b="13335"/>
                <wp:wrapTight wrapText="bothSides">
                  <wp:wrapPolygon edited="0">
                    <wp:start x="0" y="0"/>
                    <wp:lineTo x="0" y="21469"/>
                    <wp:lineTo x="21604" y="21469"/>
                    <wp:lineTo x="21604" y="0"/>
                    <wp:lineTo x="0"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065" cy="939165"/>
                        </a:xfrm>
                        <a:prstGeom prst="rect">
                          <a:avLst/>
                        </a:prstGeom>
                        <a:solidFill>
                          <a:srgbClr val="C0C0C0"/>
                        </a:solidFill>
                        <a:ln w="6350">
                          <a:solidFill>
                            <a:srgbClr val="000000"/>
                          </a:solidFill>
                          <a:miter lim="800000"/>
                          <a:headEnd/>
                          <a:tailEnd/>
                        </a:ln>
                      </wps:spPr>
                      <wps:txbx>
                        <w:txbxContent>
                          <w:p w14:paraId="0375C1BB" w14:textId="77777777" w:rsidR="00FA29B8" w:rsidRDefault="00FA29B8" w:rsidP="0057634A">
                            <w:pPr>
                              <w:jc w:val="center"/>
                              <w:rPr>
                                <w:b/>
                                <w:sz w:val="20"/>
                              </w:rPr>
                            </w:pPr>
                          </w:p>
                          <w:p w14:paraId="5795E013" w14:textId="77777777" w:rsidR="00FA29B8" w:rsidRPr="008E3678" w:rsidRDefault="00FA29B8" w:rsidP="0057634A">
                            <w:pPr>
                              <w:jc w:val="center"/>
                              <w:rPr>
                                <w:b/>
                                <w:sz w:val="20"/>
                              </w:rPr>
                            </w:pPr>
                            <w:r w:rsidRPr="008E3678">
                              <w:rPr>
                                <w:b/>
                                <w:sz w:val="20"/>
                              </w:rPr>
                              <w:t>Oświadczenie</w:t>
                            </w:r>
                          </w:p>
                          <w:p w14:paraId="2BC21B23" w14:textId="77777777" w:rsidR="00FA29B8" w:rsidRPr="008E3678" w:rsidRDefault="00FA29B8" w:rsidP="0057634A">
                            <w:pPr>
                              <w:jc w:val="center"/>
                              <w:rPr>
                                <w:b/>
                                <w:sz w:val="20"/>
                              </w:rPr>
                            </w:pPr>
                            <w:r w:rsidRPr="008E3678">
                              <w:rPr>
                                <w:b/>
                                <w:sz w:val="20"/>
                              </w:rPr>
                              <w:t xml:space="preserve">o przynależności lub braku przynależności </w:t>
                            </w:r>
                          </w:p>
                          <w:p w14:paraId="5097C636" w14:textId="77777777" w:rsidR="00FA29B8" w:rsidRPr="008E3678" w:rsidRDefault="00FA29B8" w:rsidP="0057634A">
                            <w:pPr>
                              <w:jc w:val="center"/>
                              <w:rPr>
                                <w:b/>
                                <w:sz w:val="20"/>
                              </w:rPr>
                            </w:pPr>
                            <w:r w:rsidRPr="008E3678">
                              <w:rPr>
                                <w:b/>
                                <w:sz w:val="20"/>
                              </w:rPr>
                              <w:t xml:space="preserve">do tej samej grupy kapitałowej, o której mowa </w:t>
                            </w:r>
                            <w:r w:rsidRPr="008E3678">
                              <w:rPr>
                                <w:b/>
                                <w:sz w:val="20"/>
                              </w:rPr>
                              <w:br/>
                              <w:t>w art. 24 ust. 1 pkt 23 ustawy Pzp</w:t>
                            </w:r>
                          </w:p>
                          <w:p w14:paraId="699BDDCE" w14:textId="77777777" w:rsidR="00FA29B8" w:rsidRPr="008E3678" w:rsidRDefault="00FA29B8" w:rsidP="0057634A">
                            <w:pPr>
                              <w:jc w:val="center"/>
                              <w:rPr>
                                <w:b/>
                                <w:sz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27" type="#_x0000_t202" style="position:absolute;left:0;text-align:left;margin-left:162pt;margin-top:19.8pt;width:290.95pt;height:73.95pt;z-index:2516608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" fillcolor="silver" strokeweight=".5pt">
                <v:textbox inset="7.45pt,3.85pt,7.45pt,3.85pt">
                  <w:txbxContent>
                    <w:p w14:paraId="0375C1BB" w14:textId="77777777" w:rsidR="00FA29B8" w:rsidRDefault="00FA29B8" w:rsidP="0057634A">
                      <w:pPr>
                        <w:jc w:val="center"/>
                        <w:rPr>
                          <w:b/>
                          <w:sz w:val="20"/>
                        </w:rPr>
                      </w:pPr>
                    </w:p>
                    <w:p w14:paraId="5795E013" w14:textId="77777777" w:rsidR="00FA29B8" w:rsidRPr="008E3678" w:rsidRDefault="00FA29B8" w:rsidP="0057634A">
                      <w:pPr>
                        <w:jc w:val="center"/>
                        <w:rPr>
                          <w:b/>
                          <w:sz w:val="20"/>
                        </w:rPr>
                      </w:pPr>
                      <w:r w:rsidRPr="008E3678">
                        <w:rPr>
                          <w:b/>
                          <w:sz w:val="20"/>
                        </w:rPr>
                        <w:t>Oświadczenie</w:t>
                      </w:r>
                    </w:p>
                    <w:p w14:paraId="2BC21B23" w14:textId="77777777" w:rsidR="00FA29B8" w:rsidRPr="008E3678" w:rsidRDefault="00FA29B8" w:rsidP="0057634A">
                      <w:pPr>
                        <w:jc w:val="center"/>
                        <w:rPr>
                          <w:b/>
                          <w:sz w:val="20"/>
                        </w:rPr>
                      </w:pPr>
                      <w:r w:rsidRPr="008E3678">
                        <w:rPr>
                          <w:b/>
                          <w:sz w:val="20"/>
                        </w:rPr>
                        <w:t xml:space="preserve">o przynależności lub braku przynależności </w:t>
                      </w:r>
                    </w:p>
                    <w:p w14:paraId="5097C636" w14:textId="77777777" w:rsidR="00FA29B8" w:rsidRPr="008E3678" w:rsidRDefault="00FA29B8" w:rsidP="0057634A">
                      <w:pPr>
                        <w:jc w:val="center"/>
                        <w:rPr>
                          <w:b/>
                          <w:sz w:val="20"/>
                        </w:rPr>
                      </w:pPr>
                      <w:r w:rsidRPr="008E3678">
                        <w:rPr>
                          <w:b/>
                          <w:sz w:val="20"/>
                        </w:rPr>
                        <w:t xml:space="preserve">do tej samej grupy kapitałowej, o której mowa </w:t>
                      </w:r>
                      <w:r w:rsidRPr="008E3678">
                        <w:rPr>
                          <w:b/>
                          <w:sz w:val="20"/>
                        </w:rPr>
                        <w:br/>
                        <w:t xml:space="preserve">w art. 24 ust. 1 pkt 23 ustawy </w:t>
                      </w:r>
                      <w:proofErr w:type="spellStart"/>
                      <w:r w:rsidRPr="008E3678">
                        <w:rPr>
                          <w:b/>
                          <w:sz w:val="20"/>
                        </w:rPr>
                        <w:t>Pzp</w:t>
                      </w:r>
                      <w:proofErr w:type="spellEnd"/>
                    </w:p>
                    <w:p w14:paraId="699BDDCE" w14:textId="77777777" w:rsidR="00FA29B8" w:rsidRPr="008E3678" w:rsidRDefault="00FA29B8" w:rsidP="0057634A">
                      <w:pPr>
                        <w:jc w:val="center"/>
                        <w:rPr>
                          <w:b/>
                          <w:sz w:val="20"/>
                        </w:rPr>
                      </w:pPr>
                    </w:p>
                  </w:txbxContent>
                </v:textbox>
                <w10:wrap type="tight"/>
              </v:shape>
            </w:pict>
          </mc:Fallback>
        </mc:AlternateContent>
      </w:r>
    </w:p>
    <w:p w14:paraId="0DAC1C6E" w14:textId="77777777" w:rsidR="0057634A" w:rsidRPr="003D70FA" w:rsidRDefault="0057634A" w:rsidP="0057634A">
      <w:pPr>
        <w:jc w:val="both"/>
        <w:rPr>
          <w:rFonts w:ascii="Verdana" w:hAnsi="Verdana"/>
          <w:b/>
          <w:sz w:val="20"/>
        </w:rPr>
      </w:pPr>
    </w:p>
    <w:p w14:paraId="1ECB4E1A" w14:textId="77777777" w:rsidR="0057634A" w:rsidRPr="003D70FA" w:rsidRDefault="0057634A" w:rsidP="0057634A">
      <w:pPr>
        <w:jc w:val="both"/>
        <w:rPr>
          <w:rFonts w:ascii="Verdana" w:hAnsi="Verdana"/>
          <w:b/>
          <w:sz w:val="20"/>
        </w:rPr>
      </w:pPr>
      <w:r w:rsidRPr="003D70FA">
        <w:rPr>
          <w:rFonts w:ascii="Verdana" w:hAnsi="Verdana"/>
          <w:b/>
          <w:sz w:val="20"/>
        </w:rPr>
        <w:t>Wykonawca:</w:t>
      </w:r>
    </w:p>
    <w:p w14:paraId="78800060" w14:textId="77777777" w:rsidR="0057634A" w:rsidRPr="003D70FA" w:rsidRDefault="0057634A" w:rsidP="0057634A">
      <w:pPr>
        <w:jc w:val="both"/>
        <w:rPr>
          <w:rFonts w:ascii="Verdana" w:hAnsi="Verdana"/>
          <w:b/>
          <w:sz w:val="20"/>
        </w:rPr>
      </w:pPr>
    </w:p>
    <w:p w14:paraId="619B6746" w14:textId="77777777" w:rsidR="0057634A" w:rsidRPr="003D70FA" w:rsidRDefault="0057634A" w:rsidP="0057634A">
      <w:pPr>
        <w:jc w:val="both"/>
        <w:rPr>
          <w:rFonts w:ascii="Verdana" w:hAnsi="Verdana"/>
          <w:sz w:val="20"/>
        </w:rPr>
      </w:pPr>
      <w:r w:rsidRPr="003D70FA">
        <w:rPr>
          <w:rFonts w:ascii="Verdana" w:hAnsi="Verdana"/>
          <w:sz w:val="20"/>
        </w:rPr>
        <w:t>________________________________</w:t>
      </w:r>
    </w:p>
    <w:p w14:paraId="21D5C0C6" w14:textId="77777777" w:rsidR="0057634A" w:rsidRPr="003D70FA" w:rsidRDefault="0057634A" w:rsidP="0057634A">
      <w:pPr>
        <w:jc w:val="both"/>
        <w:rPr>
          <w:rFonts w:ascii="Verdana" w:hAnsi="Verdana"/>
          <w:sz w:val="20"/>
        </w:rPr>
      </w:pPr>
    </w:p>
    <w:p w14:paraId="20512554" w14:textId="77777777" w:rsidR="0057634A" w:rsidRPr="003D70FA" w:rsidRDefault="0057634A" w:rsidP="0057634A">
      <w:pPr>
        <w:jc w:val="both"/>
        <w:rPr>
          <w:rFonts w:ascii="Verdana" w:hAnsi="Verdana"/>
          <w:sz w:val="20"/>
        </w:rPr>
      </w:pPr>
      <w:r w:rsidRPr="003D70FA">
        <w:rPr>
          <w:rFonts w:ascii="Verdana" w:hAnsi="Verdana"/>
          <w:sz w:val="20"/>
        </w:rPr>
        <w:t>________________________________</w:t>
      </w:r>
    </w:p>
    <w:p w14:paraId="6411C03C" w14:textId="77777777" w:rsidR="0057634A" w:rsidRPr="003D70FA" w:rsidRDefault="0057634A" w:rsidP="0057634A">
      <w:pPr>
        <w:jc w:val="both"/>
        <w:rPr>
          <w:rFonts w:ascii="Verdana" w:hAnsi="Verdana"/>
          <w:i/>
          <w:sz w:val="20"/>
        </w:rPr>
      </w:pPr>
      <w:r w:rsidRPr="003D70FA">
        <w:rPr>
          <w:rFonts w:ascii="Verdana" w:hAnsi="Verdana"/>
          <w:i/>
          <w:sz w:val="20"/>
        </w:rPr>
        <w:t>(pełna nazwa/firma, adres,)</w:t>
      </w:r>
    </w:p>
    <w:p w14:paraId="1808AAE5" w14:textId="77777777" w:rsidR="0057634A" w:rsidRPr="003D70FA" w:rsidRDefault="0057634A" w:rsidP="0057634A">
      <w:pPr>
        <w:jc w:val="both"/>
        <w:rPr>
          <w:rFonts w:ascii="Verdana" w:hAnsi="Verdana"/>
          <w:sz w:val="20"/>
        </w:rPr>
      </w:pPr>
    </w:p>
    <w:p w14:paraId="1F90D8A7" w14:textId="77777777" w:rsidR="0057634A" w:rsidRPr="003D70FA" w:rsidRDefault="0057634A" w:rsidP="0057634A">
      <w:pPr>
        <w:jc w:val="both"/>
        <w:rPr>
          <w:rFonts w:ascii="Verdana" w:hAnsi="Verdana"/>
          <w:sz w:val="20"/>
        </w:rPr>
      </w:pPr>
      <w:r w:rsidRPr="003D70FA">
        <w:rPr>
          <w:rFonts w:ascii="Verdana" w:hAnsi="Verdana"/>
          <w:sz w:val="20"/>
        </w:rPr>
        <w:t xml:space="preserve">NIP/PESEL: </w:t>
      </w:r>
      <w:r w:rsidRPr="003D70FA">
        <w:rPr>
          <w:rFonts w:ascii="Verdana" w:hAnsi="Verdana"/>
          <w:sz w:val="20"/>
        </w:rPr>
        <w:tab/>
        <w:t>………..………………..</w:t>
      </w:r>
    </w:p>
    <w:p w14:paraId="12D440C2" w14:textId="77777777" w:rsidR="0057634A" w:rsidRPr="003D70FA" w:rsidRDefault="0057634A" w:rsidP="0057634A">
      <w:pPr>
        <w:jc w:val="both"/>
        <w:rPr>
          <w:rFonts w:ascii="Verdana" w:hAnsi="Verdana"/>
          <w:sz w:val="20"/>
        </w:rPr>
      </w:pPr>
    </w:p>
    <w:p w14:paraId="73C50DE4" w14:textId="77777777" w:rsidR="0057634A" w:rsidRPr="003D70FA" w:rsidRDefault="0057634A" w:rsidP="0057634A">
      <w:pPr>
        <w:jc w:val="both"/>
        <w:rPr>
          <w:rFonts w:ascii="Verdana" w:hAnsi="Verdana"/>
          <w:sz w:val="20"/>
        </w:rPr>
      </w:pPr>
      <w:r w:rsidRPr="003D70FA">
        <w:rPr>
          <w:rFonts w:ascii="Verdana" w:hAnsi="Verdana"/>
          <w:sz w:val="20"/>
        </w:rPr>
        <w:t>KRS/</w:t>
      </w:r>
      <w:proofErr w:type="spellStart"/>
      <w:r w:rsidRPr="003D70FA">
        <w:rPr>
          <w:rFonts w:ascii="Verdana" w:hAnsi="Verdana"/>
          <w:sz w:val="20"/>
        </w:rPr>
        <w:t>CEiDG</w:t>
      </w:r>
      <w:proofErr w:type="spellEnd"/>
      <w:r w:rsidRPr="003D70FA">
        <w:rPr>
          <w:rFonts w:ascii="Verdana" w:hAnsi="Verdana"/>
          <w:sz w:val="20"/>
        </w:rPr>
        <w:t xml:space="preserve">: </w:t>
      </w:r>
      <w:r w:rsidRPr="003D70FA">
        <w:rPr>
          <w:rFonts w:ascii="Verdana" w:hAnsi="Verdana"/>
          <w:sz w:val="20"/>
        </w:rPr>
        <w:tab/>
        <w:t>…………………………</w:t>
      </w:r>
    </w:p>
    <w:p w14:paraId="69B2E59A" w14:textId="77777777" w:rsidR="0057634A" w:rsidRPr="003D70FA" w:rsidRDefault="0057634A" w:rsidP="0057634A">
      <w:pPr>
        <w:jc w:val="both"/>
        <w:rPr>
          <w:rFonts w:ascii="Verdana" w:hAnsi="Verdana"/>
          <w:sz w:val="20"/>
        </w:rPr>
      </w:pPr>
    </w:p>
    <w:p w14:paraId="0F1F35DE" w14:textId="77777777" w:rsidR="0057634A" w:rsidRPr="003D70FA" w:rsidRDefault="0057634A" w:rsidP="0057634A">
      <w:pPr>
        <w:jc w:val="both"/>
        <w:rPr>
          <w:rFonts w:ascii="Verdana" w:hAnsi="Verdana"/>
          <w:sz w:val="20"/>
        </w:rPr>
      </w:pPr>
      <w:r w:rsidRPr="003D70FA">
        <w:rPr>
          <w:rFonts w:ascii="Verdana" w:hAnsi="Verdana"/>
          <w:sz w:val="20"/>
        </w:rPr>
        <w:t>reprezentowany przez:</w:t>
      </w:r>
    </w:p>
    <w:p w14:paraId="3B622EDC" w14:textId="77777777" w:rsidR="0057634A" w:rsidRPr="003D70FA" w:rsidRDefault="0057634A" w:rsidP="0057634A">
      <w:pPr>
        <w:jc w:val="both"/>
        <w:rPr>
          <w:rFonts w:ascii="Verdana" w:hAnsi="Verdana"/>
          <w:sz w:val="20"/>
        </w:rPr>
      </w:pPr>
    </w:p>
    <w:p w14:paraId="40AC8404" w14:textId="77777777" w:rsidR="0057634A" w:rsidRPr="003D70FA" w:rsidRDefault="0057634A" w:rsidP="0057634A">
      <w:pPr>
        <w:jc w:val="both"/>
        <w:rPr>
          <w:rFonts w:ascii="Verdana" w:hAnsi="Verdana"/>
          <w:sz w:val="20"/>
        </w:rPr>
      </w:pPr>
      <w:r w:rsidRPr="003D70FA">
        <w:rPr>
          <w:rFonts w:ascii="Verdana" w:hAnsi="Verdana"/>
          <w:sz w:val="20"/>
        </w:rPr>
        <w:t>_______________________________</w:t>
      </w:r>
    </w:p>
    <w:p w14:paraId="35515BFB" w14:textId="77777777" w:rsidR="0057634A" w:rsidRPr="003D70FA" w:rsidRDefault="0057634A" w:rsidP="0057634A">
      <w:pPr>
        <w:jc w:val="both"/>
        <w:rPr>
          <w:rFonts w:ascii="Verdana" w:hAnsi="Verdana"/>
          <w:sz w:val="20"/>
        </w:rPr>
      </w:pPr>
    </w:p>
    <w:p w14:paraId="0D426D73" w14:textId="77777777" w:rsidR="0057634A" w:rsidRPr="003D70FA" w:rsidRDefault="0057634A" w:rsidP="0057634A">
      <w:pPr>
        <w:jc w:val="both"/>
        <w:rPr>
          <w:rFonts w:ascii="Verdana" w:hAnsi="Verdana"/>
          <w:sz w:val="20"/>
        </w:rPr>
      </w:pPr>
      <w:r w:rsidRPr="003D70FA">
        <w:rPr>
          <w:rFonts w:ascii="Verdana" w:hAnsi="Verdana"/>
          <w:sz w:val="20"/>
        </w:rPr>
        <w:t>_______________________________</w:t>
      </w:r>
    </w:p>
    <w:p w14:paraId="486D9045" w14:textId="77777777" w:rsidR="0057634A" w:rsidRPr="003D70FA" w:rsidRDefault="0057634A" w:rsidP="0057634A">
      <w:pPr>
        <w:jc w:val="both"/>
        <w:rPr>
          <w:rFonts w:ascii="Verdana" w:hAnsi="Verdana"/>
          <w:i/>
          <w:sz w:val="20"/>
        </w:rPr>
      </w:pPr>
      <w:r w:rsidRPr="003D70FA">
        <w:rPr>
          <w:rFonts w:ascii="Verdana" w:hAnsi="Verdana"/>
          <w:i/>
          <w:sz w:val="20"/>
        </w:rPr>
        <w:t xml:space="preserve">(imię, nazwisko, stanowisko/podstawa </w:t>
      </w:r>
    </w:p>
    <w:p w14:paraId="2E448973" w14:textId="77777777" w:rsidR="0057634A" w:rsidRPr="003D70FA" w:rsidRDefault="0057634A" w:rsidP="0057634A">
      <w:pPr>
        <w:jc w:val="both"/>
        <w:rPr>
          <w:rFonts w:ascii="Verdana" w:hAnsi="Verdana"/>
          <w:i/>
          <w:sz w:val="20"/>
        </w:rPr>
      </w:pPr>
      <w:r w:rsidRPr="003D70FA">
        <w:rPr>
          <w:rFonts w:ascii="Verdana" w:hAnsi="Verdana"/>
          <w:i/>
          <w:sz w:val="20"/>
        </w:rPr>
        <w:t>do reprezentacji)</w:t>
      </w:r>
    </w:p>
    <w:p w14:paraId="1659C736" w14:textId="77777777" w:rsidR="0057634A" w:rsidRPr="003D70FA" w:rsidRDefault="0057634A" w:rsidP="0057634A">
      <w:pPr>
        <w:jc w:val="both"/>
        <w:rPr>
          <w:rFonts w:ascii="Verdana" w:hAnsi="Verdana"/>
          <w:i/>
          <w:sz w:val="20"/>
        </w:rPr>
      </w:pPr>
    </w:p>
    <w:p w14:paraId="0D3C3292" w14:textId="77777777" w:rsidR="0057634A" w:rsidRPr="003D70FA" w:rsidRDefault="0057634A" w:rsidP="0057634A">
      <w:pPr>
        <w:jc w:val="both"/>
        <w:rPr>
          <w:rFonts w:ascii="Verdana" w:hAnsi="Verdana"/>
          <w:sz w:val="20"/>
        </w:rPr>
      </w:pPr>
    </w:p>
    <w:p w14:paraId="596CB73F" w14:textId="77777777" w:rsidR="0057634A" w:rsidRPr="003D70FA" w:rsidRDefault="0057634A" w:rsidP="0057634A">
      <w:pPr>
        <w:jc w:val="center"/>
        <w:rPr>
          <w:rFonts w:ascii="Verdana" w:hAnsi="Verdana"/>
          <w:b/>
          <w:sz w:val="20"/>
          <w:u w:val="single"/>
        </w:rPr>
      </w:pPr>
      <w:r w:rsidRPr="003D70FA">
        <w:rPr>
          <w:rFonts w:ascii="Verdana" w:hAnsi="Verdana"/>
          <w:b/>
          <w:sz w:val="20"/>
          <w:u w:val="single"/>
        </w:rPr>
        <w:t>Oświadczenie wykonawcy</w:t>
      </w:r>
    </w:p>
    <w:p w14:paraId="3ABECC2C" w14:textId="77777777" w:rsidR="0057634A" w:rsidRPr="003D70FA" w:rsidRDefault="0057634A" w:rsidP="0057634A">
      <w:pPr>
        <w:jc w:val="center"/>
        <w:rPr>
          <w:rFonts w:ascii="Verdana" w:hAnsi="Verdana"/>
          <w:b/>
          <w:sz w:val="20"/>
        </w:rPr>
      </w:pPr>
      <w:r w:rsidRPr="003D70FA">
        <w:rPr>
          <w:rFonts w:ascii="Verdana" w:hAnsi="Verdana"/>
          <w:b/>
          <w:sz w:val="20"/>
        </w:rPr>
        <w:t>o przynależności lub braku przynależności do tej samej grupy kapitałowej,</w:t>
      </w:r>
      <w:r w:rsidRPr="003D70FA">
        <w:rPr>
          <w:rFonts w:ascii="Verdana" w:hAnsi="Verdana"/>
          <w:b/>
          <w:sz w:val="20"/>
        </w:rPr>
        <w:br/>
        <w:t>o której mowa w art. 24 ust. 1 pkt 23 ustawy z dnia 29 stycznia 2004 r. Prawo zamówień publicznych (dalej jako: ustawa Pzp)</w:t>
      </w:r>
    </w:p>
    <w:p w14:paraId="44AB771F" w14:textId="77777777" w:rsidR="0057634A" w:rsidRPr="003D70FA" w:rsidRDefault="0057634A" w:rsidP="0057634A">
      <w:pPr>
        <w:jc w:val="both"/>
        <w:rPr>
          <w:rFonts w:ascii="Verdana" w:hAnsi="Verdana"/>
          <w:sz w:val="20"/>
        </w:rPr>
      </w:pPr>
    </w:p>
    <w:p w14:paraId="0105B084" w14:textId="3D32E614" w:rsidR="0057634A" w:rsidRPr="003D70FA" w:rsidRDefault="0057634A" w:rsidP="0057634A">
      <w:pPr>
        <w:jc w:val="both"/>
        <w:rPr>
          <w:rFonts w:ascii="Verdana" w:hAnsi="Verdana"/>
          <w:sz w:val="20"/>
        </w:rPr>
      </w:pPr>
      <w:r w:rsidRPr="003D70FA">
        <w:rPr>
          <w:rFonts w:ascii="Verdana" w:hAnsi="Verdana"/>
          <w:sz w:val="20"/>
        </w:rPr>
        <w:t xml:space="preserve">Biorąc  udział w postępowaniu o udzielenie zamówienia publicznego </w:t>
      </w:r>
      <w:r w:rsidRPr="003D70FA">
        <w:rPr>
          <w:rFonts w:ascii="Verdana" w:hAnsi="Verdana"/>
          <w:sz w:val="20"/>
        </w:rPr>
        <w:br/>
        <w:t xml:space="preserve">na: „Świadczenie usług serwisu i wsparcia technicznego </w:t>
      </w:r>
      <w:r w:rsidRPr="003D70FA">
        <w:rPr>
          <w:rFonts w:ascii="Verdana" w:hAnsi="Verdana"/>
          <w:sz w:val="20"/>
        </w:rPr>
        <w:br/>
        <w:t>dla infrastruktury serwerowej eksploatowanej w ośrodkach Zamawiającego zlokalizowanych w Warszawie”</w:t>
      </w:r>
    </w:p>
    <w:p w14:paraId="525159AC" w14:textId="77777777" w:rsidR="0057634A" w:rsidRPr="003D70FA" w:rsidRDefault="0057634A" w:rsidP="0057634A">
      <w:pPr>
        <w:jc w:val="both"/>
        <w:rPr>
          <w:rFonts w:ascii="Verdana" w:hAnsi="Verdana"/>
          <w:sz w:val="20"/>
        </w:rPr>
      </w:pPr>
    </w:p>
    <w:p w14:paraId="15E9EB49" w14:textId="4B79AF9C" w:rsidR="0057634A" w:rsidRPr="003D70FA" w:rsidRDefault="0057634A" w:rsidP="0057634A">
      <w:pPr>
        <w:jc w:val="center"/>
        <w:rPr>
          <w:rFonts w:ascii="Verdana" w:hAnsi="Verdana"/>
          <w:b/>
          <w:sz w:val="20"/>
          <w:u w:val="single"/>
        </w:rPr>
      </w:pPr>
      <w:r w:rsidRPr="003D70FA">
        <w:rPr>
          <w:rFonts w:ascii="Verdana" w:hAnsi="Verdana"/>
          <w:sz w:val="20"/>
        </w:rPr>
        <w:t>znak sprawy: BF-II-3710-2/18</w:t>
      </w:r>
    </w:p>
    <w:p w14:paraId="49F41F9E" w14:textId="77777777" w:rsidR="0057634A" w:rsidRPr="003D70FA" w:rsidRDefault="0057634A" w:rsidP="0057634A">
      <w:pPr>
        <w:jc w:val="both"/>
        <w:rPr>
          <w:rFonts w:ascii="Verdana" w:hAnsi="Verdana"/>
          <w:sz w:val="20"/>
        </w:rPr>
      </w:pPr>
    </w:p>
    <w:p w14:paraId="356DD0E8" w14:textId="1652DA2D" w:rsidR="0057634A" w:rsidRPr="003D70FA" w:rsidRDefault="0057634A" w:rsidP="0057634A">
      <w:pPr>
        <w:jc w:val="both"/>
        <w:rPr>
          <w:rFonts w:ascii="Verdana" w:hAnsi="Verdana"/>
          <w:sz w:val="20"/>
        </w:rPr>
      </w:pPr>
      <w:r w:rsidRPr="003D70FA">
        <w:rPr>
          <w:rFonts w:ascii="Verdana" w:hAnsi="Verdana"/>
          <w:sz w:val="20"/>
        </w:rPr>
        <w:t xml:space="preserve">prowadzonego przez Ministerstwo Sprawiedliwości, po zapoznaniu się z informacją o której mowa w art. 86 ust. 5 ustawy </w:t>
      </w:r>
      <w:proofErr w:type="spellStart"/>
      <w:r w:rsidRPr="003D70FA">
        <w:rPr>
          <w:rFonts w:ascii="Verdana" w:hAnsi="Verdana"/>
          <w:sz w:val="20"/>
        </w:rPr>
        <w:t>pzp</w:t>
      </w:r>
      <w:proofErr w:type="spellEnd"/>
      <w:r w:rsidRPr="003D70FA">
        <w:rPr>
          <w:rFonts w:ascii="Verdana" w:hAnsi="Verdana"/>
          <w:sz w:val="20"/>
        </w:rPr>
        <w:t>, oświadczam, co następuje:</w:t>
      </w:r>
    </w:p>
    <w:p w14:paraId="50F42C52" w14:textId="77777777" w:rsidR="0057634A" w:rsidRPr="003D70FA" w:rsidRDefault="0057634A" w:rsidP="0057634A">
      <w:pPr>
        <w:jc w:val="both"/>
        <w:rPr>
          <w:rFonts w:ascii="Verdana" w:hAnsi="Verdana"/>
          <w:sz w:val="20"/>
        </w:rPr>
      </w:pPr>
    </w:p>
    <w:p w14:paraId="4255300A" w14:textId="1F66E85E" w:rsidR="0057634A" w:rsidRPr="003D70FA" w:rsidRDefault="0057634A" w:rsidP="0057634A">
      <w:pPr>
        <w:jc w:val="both"/>
        <w:rPr>
          <w:rFonts w:ascii="Verdana" w:hAnsi="Verdana"/>
          <w:sz w:val="20"/>
        </w:rPr>
      </w:pPr>
      <w:r w:rsidRPr="003D70FA">
        <w:rPr>
          <w:rFonts w:ascii="Verdana" w:hAnsi="Verdana"/>
          <w:sz w:val="20"/>
        </w:rPr>
        <w:t xml:space="preserve">Oświadczam, że nie należymy do tej samej grupy kapitałowej, o której mowa </w:t>
      </w:r>
      <w:r w:rsidRPr="003D70FA">
        <w:rPr>
          <w:rFonts w:ascii="Verdana" w:hAnsi="Verdana"/>
          <w:sz w:val="20"/>
        </w:rPr>
        <w:br/>
        <w:t xml:space="preserve">w art. 24 ust. 1 pkt 23 ustawy z dnia 29 stycznia 2004 r. Prawo zamówień publicznych, do której należą inni Wykonawcy składający ofertę w postępowaniu.* </w:t>
      </w:r>
    </w:p>
    <w:p w14:paraId="5920B8D6" w14:textId="77777777" w:rsidR="0057634A" w:rsidRPr="003D70FA" w:rsidRDefault="0057634A" w:rsidP="0057634A">
      <w:pPr>
        <w:jc w:val="both"/>
        <w:rPr>
          <w:rFonts w:ascii="Verdana" w:hAnsi="Verdana"/>
          <w:sz w:val="20"/>
        </w:rPr>
      </w:pPr>
    </w:p>
    <w:p w14:paraId="575FD557" w14:textId="1735FEE8" w:rsidR="0057634A" w:rsidRPr="003D70FA" w:rsidRDefault="0057634A" w:rsidP="0057634A">
      <w:pPr>
        <w:jc w:val="both"/>
        <w:rPr>
          <w:rFonts w:ascii="Verdana" w:hAnsi="Verdana"/>
          <w:sz w:val="20"/>
        </w:rPr>
      </w:pPr>
      <w:r w:rsidRPr="003D70FA">
        <w:rPr>
          <w:rFonts w:ascii="Verdana" w:hAnsi="Verdana"/>
          <w:sz w:val="20"/>
        </w:rPr>
        <w:t xml:space="preserve">Oświadczam, że należymy do tej samej grupy kapitałowej o której mowa </w:t>
      </w:r>
      <w:r w:rsidRPr="003D70FA">
        <w:rPr>
          <w:rFonts w:ascii="Verdana" w:hAnsi="Verdana"/>
          <w:sz w:val="20"/>
        </w:rPr>
        <w:br/>
        <w:t>w art. 24 ust. 1 pkt 23 ustawy z dnia 29 stycznia 2004 r. Prawo zamówień publicznych co Wykonawca:</w:t>
      </w:r>
    </w:p>
    <w:p w14:paraId="12883E27" w14:textId="77777777" w:rsidR="0057634A" w:rsidRPr="003D70FA" w:rsidRDefault="0057634A" w:rsidP="0057634A">
      <w:pPr>
        <w:jc w:val="both"/>
        <w:rPr>
          <w:rFonts w:ascii="Verdana" w:hAnsi="Verdana"/>
          <w:sz w:val="20"/>
        </w:rPr>
      </w:pPr>
    </w:p>
    <w:p w14:paraId="0FC525F4" w14:textId="77777777" w:rsidR="0057634A" w:rsidRPr="003D70FA" w:rsidRDefault="0057634A" w:rsidP="0057634A">
      <w:pPr>
        <w:jc w:val="both"/>
        <w:rPr>
          <w:rFonts w:ascii="Verdana" w:hAnsi="Verdana"/>
          <w:sz w:val="20"/>
        </w:rPr>
      </w:pPr>
      <w:r w:rsidRPr="003D70FA">
        <w:rPr>
          <w:rFonts w:ascii="Verdana" w:hAnsi="Verdana"/>
          <w:sz w:val="20"/>
        </w:rPr>
        <w:t>………………………………………………………………………………….(dane Wykonawcy)</w:t>
      </w:r>
    </w:p>
    <w:p w14:paraId="194DB592" w14:textId="77777777" w:rsidR="0057634A" w:rsidRPr="003D70FA" w:rsidRDefault="0057634A" w:rsidP="0057634A">
      <w:pPr>
        <w:jc w:val="both"/>
        <w:rPr>
          <w:rFonts w:ascii="Verdana" w:hAnsi="Verdana"/>
          <w:sz w:val="20"/>
        </w:rPr>
      </w:pPr>
    </w:p>
    <w:p w14:paraId="553B50CB" w14:textId="77777777" w:rsidR="0057634A" w:rsidRPr="003D70FA" w:rsidRDefault="0057634A" w:rsidP="0057634A">
      <w:pPr>
        <w:jc w:val="both"/>
        <w:rPr>
          <w:rFonts w:ascii="Verdana" w:hAnsi="Verdana"/>
          <w:sz w:val="20"/>
        </w:rPr>
      </w:pPr>
      <w:r w:rsidRPr="003D70FA">
        <w:rPr>
          <w:rFonts w:ascii="Verdana" w:hAnsi="Verdana"/>
          <w:sz w:val="20"/>
        </w:rPr>
        <w:t>………………………………………………………………………………… (dane Wykonawcy)</w:t>
      </w:r>
    </w:p>
    <w:p w14:paraId="5F9762C5" w14:textId="77777777" w:rsidR="0057634A" w:rsidRPr="003D70FA" w:rsidRDefault="0057634A" w:rsidP="0057634A">
      <w:pPr>
        <w:jc w:val="both"/>
        <w:rPr>
          <w:rFonts w:ascii="Verdana" w:hAnsi="Verdana"/>
          <w:sz w:val="20"/>
        </w:rPr>
      </w:pPr>
    </w:p>
    <w:p w14:paraId="4DB51667" w14:textId="77777777" w:rsidR="0057634A" w:rsidRPr="003D70FA" w:rsidRDefault="0057634A" w:rsidP="0057634A">
      <w:pPr>
        <w:jc w:val="both"/>
        <w:rPr>
          <w:rFonts w:ascii="Verdana" w:hAnsi="Verdana"/>
          <w:sz w:val="20"/>
        </w:rPr>
      </w:pPr>
      <w:r w:rsidRPr="003D70FA">
        <w:rPr>
          <w:rFonts w:ascii="Verdana" w:hAnsi="Verdana"/>
          <w:sz w:val="20"/>
        </w:rPr>
        <w:t>który złożył ofertę w niniejszym postępowaniu.*</w:t>
      </w:r>
    </w:p>
    <w:p w14:paraId="37294A68" w14:textId="77777777" w:rsidR="0057634A" w:rsidRPr="003D70FA" w:rsidRDefault="0057634A" w:rsidP="0057634A">
      <w:pPr>
        <w:jc w:val="both"/>
        <w:rPr>
          <w:rFonts w:ascii="Verdana" w:hAnsi="Verdana"/>
          <w:i/>
          <w:sz w:val="20"/>
        </w:rPr>
      </w:pPr>
    </w:p>
    <w:p w14:paraId="46183B37" w14:textId="77777777" w:rsidR="0057634A" w:rsidRPr="003D70FA" w:rsidRDefault="0057634A" w:rsidP="0057634A">
      <w:pPr>
        <w:numPr>
          <w:ilvl w:val="0"/>
          <w:numId w:val="160"/>
        </w:numPr>
        <w:jc w:val="both"/>
        <w:rPr>
          <w:rFonts w:ascii="Verdana" w:hAnsi="Verdana"/>
          <w:i/>
          <w:sz w:val="20"/>
        </w:rPr>
      </w:pPr>
      <w:r w:rsidRPr="003D70FA">
        <w:rPr>
          <w:rFonts w:ascii="Verdana" w:hAnsi="Verdana"/>
          <w:i/>
          <w:sz w:val="20"/>
        </w:rPr>
        <w:t xml:space="preserve">niepotrzebne skreślić  </w:t>
      </w:r>
    </w:p>
    <w:p w14:paraId="508A5F2D" w14:textId="77777777" w:rsidR="0057634A" w:rsidRPr="003D70FA" w:rsidRDefault="0057634A" w:rsidP="0057634A">
      <w:pPr>
        <w:jc w:val="both"/>
        <w:rPr>
          <w:rFonts w:ascii="Verdana" w:hAnsi="Verdana"/>
          <w:i/>
          <w:iCs/>
          <w:sz w:val="20"/>
        </w:rPr>
      </w:pPr>
    </w:p>
    <w:p w14:paraId="6772242D" w14:textId="77777777" w:rsidR="0057634A" w:rsidRPr="003D70FA" w:rsidRDefault="0057634A" w:rsidP="0057634A">
      <w:pPr>
        <w:jc w:val="both"/>
        <w:rPr>
          <w:rFonts w:ascii="Verdana" w:hAnsi="Verdana"/>
          <w:i/>
          <w:iCs/>
          <w:sz w:val="20"/>
        </w:rPr>
      </w:pPr>
      <w:r w:rsidRPr="003D70FA">
        <w:rPr>
          <w:rFonts w:ascii="Verdana" w:hAnsi="Verdana"/>
          <w:i/>
          <w:iCs/>
          <w:sz w:val="20"/>
        </w:rPr>
        <w:t>UWAGA:</w:t>
      </w:r>
    </w:p>
    <w:p w14:paraId="20E2C298" w14:textId="147C9679" w:rsidR="0057634A" w:rsidRPr="003D70FA" w:rsidRDefault="0057634A" w:rsidP="0057634A">
      <w:pPr>
        <w:numPr>
          <w:ilvl w:val="0"/>
          <w:numId w:val="161"/>
        </w:numPr>
        <w:jc w:val="both"/>
        <w:rPr>
          <w:rFonts w:ascii="Verdana" w:hAnsi="Verdana"/>
          <w:i/>
          <w:iCs/>
          <w:sz w:val="20"/>
        </w:rPr>
      </w:pPr>
      <w:r w:rsidRPr="003D70FA">
        <w:rPr>
          <w:rFonts w:ascii="Verdana" w:hAnsi="Verdana"/>
          <w:i/>
          <w:iCs/>
          <w:sz w:val="20"/>
        </w:rPr>
        <w:t xml:space="preserve">Wykonawca ubiegający się o udzielenie zamówienia przekazuje niniejszy „Formularz” Zamawiającemu </w:t>
      </w:r>
      <w:r w:rsidRPr="003D70FA">
        <w:rPr>
          <w:rFonts w:ascii="Verdana" w:hAnsi="Verdana"/>
          <w:b/>
          <w:bCs/>
          <w:i/>
          <w:iCs/>
          <w:sz w:val="20"/>
          <w:u w:val="single"/>
        </w:rPr>
        <w:t xml:space="preserve">w terminie 3 dni </w:t>
      </w:r>
      <w:r w:rsidRPr="003D70FA">
        <w:rPr>
          <w:rFonts w:ascii="Verdana" w:hAnsi="Verdana"/>
          <w:b/>
          <w:bCs/>
          <w:i/>
          <w:iCs/>
          <w:sz w:val="20"/>
        </w:rPr>
        <w:t xml:space="preserve">od dnia zamieszczenia na stronie internetowej informacji, </w:t>
      </w:r>
      <w:r w:rsidRPr="003D70FA">
        <w:rPr>
          <w:rFonts w:ascii="Verdana" w:hAnsi="Verdana"/>
          <w:i/>
          <w:iCs/>
          <w:sz w:val="20"/>
        </w:rPr>
        <w:t xml:space="preserve">o której mowa w art. 86 ust. 5 ustawy Pzp. </w:t>
      </w:r>
    </w:p>
    <w:p w14:paraId="364FF871" w14:textId="77777777" w:rsidR="0057634A" w:rsidRPr="003D70FA" w:rsidRDefault="0057634A" w:rsidP="0057634A">
      <w:pPr>
        <w:numPr>
          <w:ilvl w:val="0"/>
          <w:numId w:val="161"/>
        </w:numPr>
        <w:jc w:val="both"/>
        <w:rPr>
          <w:rFonts w:ascii="Verdana" w:hAnsi="Verdana"/>
          <w:i/>
          <w:iCs/>
          <w:sz w:val="20"/>
        </w:rPr>
      </w:pPr>
      <w:r w:rsidRPr="003D70FA">
        <w:rPr>
          <w:rFonts w:ascii="Verdana" w:hAnsi="Verdana"/>
          <w:i/>
          <w:iCs/>
          <w:sz w:val="20"/>
        </w:rPr>
        <w:t>W przypadku Wykonawców wspólnie ubiegających się o udzielenie zamówienia Oświadczenie składa każdy z Wykonawców lub wspólników spółki cywilnej.</w:t>
      </w:r>
    </w:p>
    <w:p w14:paraId="34FADBDF" w14:textId="26DE17E5" w:rsidR="0057634A" w:rsidRPr="003D70FA" w:rsidRDefault="0057634A" w:rsidP="0057634A">
      <w:pPr>
        <w:numPr>
          <w:ilvl w:val="0"/>
          <w:numId w:val="161"/>
        </w:numPr>
        <w:jc w:val="both"/>
        <w:rPr>
          <w:rFonts w:ascii="Verdana" w:hAnsi="Verdana"/>
          <w:i/>
          <w:sz w:val="20"/>
        </w:rPr>
      </w:pPr>
      <w:r w:rsidRPr="003D70FA">
        <w:rPr>
          <w:rFonts w:ascii="Verdana" w:hAnsi="Verdana"/>
          <w:b/>
          <w:i/>
          <w:iCs/>
          <w:sz w:val="20"/>
        </w:rPr>
        <w:t xml:space="preserve">W przypadku gdy Wykonawca przynależy do tej samej grupy kapitałowej, </w:t>
      </w:r>
      <w:r w:rsidRPr="003D70FA">
        <w:rPr>
          <w:rFonts w:ascii="Verdana" w:hAnsi="Verdana"/>
          <w:b/>
          <w:i/>
          <w:iCs/>
          <w:sz w:val="20"/>
        </w:rPr>
        <w:br/>
        <w:t>o której mowa</w:t>
      </w:r>
      <w:r w:rsidRPr="003D70FA">
        <w:rPr>
          <w:rFonts w:ascii="Verdana" w:hAnsi="Verdana"/>
          <w:b/>
          <w:sz w:val="20"/>
        </w:rPr>
        <w:t xml:space="preserve"> </w:t>
      </w:r>
      <w:r w:rsidRPr="003D70FA">
        <w:rPr>
          <w:rFonts w:ascii="Verdana" w:hAnsi="Verdana"/>
          <w:b/>
          <w:i/>
          <w:sz w:val="20"/>
        </w:rPr>
        <w:t>w art. 24 ust. 1 pkt 23 ustawy Pzp,</w:t>
      </w:r>
      <w:r w:rsidRPr="003D70FA">
        <w:rPr>
          <w:rFonts w:ascii="Verdana" w:hAnsi="Verdana"/>
          <w:b/>
          <w:sz w:val="20"/>
        </w:rPr>
        <w:t xml:space="preserve">  </w:t>
      </w:r>
      <w:r w:rsidRPr="003D70FA">
        <w:rPr>
          <w:rFonts w:ascii="Verdana" w:hAnsi="Verdana"/>
          <w:b/>
          <w:bCs/>
          <w:i/>
          <w:sz w:val="20"/>
        </w:rPr>
        <w:t xml:space="preserve">może przedstawić wraz </w:t>
      </w:r>
      <w:r w:rsidRPr="003D70FA">
        <w:rPr>
          <w:rFonts w:ascii="Verdana" w:hAnsi="Verdana"/>
          <w:b/>
          <w:bCs/>
          <w:i/>
          <w:sz w:val="20"/>
        </w:rPr>
        <w:br/>
        <w:t xml:space="preserve">z niniejszym oświadczeniem dowody, że powiązania z innym wykonawcą nie prowadzą do zakłócenia konkurencji w przedmiotowym postępowaniu zgodnie z art. 24 ust 11 ustawy Pzp. </w:t>
      </w:r>
      <w:r w:rsidRPr="003D70FA">
        <w:rPr>
          <w:rFonts w:ascii="Verdana" w:hAnsi="Verdana"/>
          <w:i/>
          <w:sz w:val="20"/>
        </w:rPr>
        <w:t xml:space="preserve"> </w:t>
      </w:r>
    </w:p>
    <w:p w14:paraId="16D1C52B" w14:textId="77777777" w:rsidR="0057634A" w:rsidRPr="003D70FA" w:rsidRDefault="0057634A" w:rsidP="0057634A">
      <w:pPr>
        <w:jc w:val="both"/>
        <w:rPr>
          <w:rFonts w:ascii="Verdana" w:hAnsi="Verdana"/>
          <w:sz w:val="20"/>
        </w:rPr>
      </w:pPr>
    </w:p>
    <w:p w14:paraId="0885BD38" w14:textId="77777777" w:rsidR="0057634A" w:rsidRPr="003D70FA" w:rsidRDefault="0057634A" w:rsidP="0057634A">
      <w:pPr>
        <w:jc w:val="both"/>
        <w:rPr>
          <w:rFonts w:ascii="Verdana" w:hAnsi="Verdana"/>
          <w:sz w:val="20"/>
        </w:rPr>
      </w:pPr>
    </w:p>
    <w:p w14:paraId="0DB8C279" w14:textId="77777777" w:rsidR="0057634A" w:rsidRPr="003D70FA" w:rsidRDefault="0057634A" w:rsidP="0057634A">
      <w:pPr>
        <w:jc w:val="both"/>
        <w:rPr>
          <w:rFonts w:ascii="Verdana" w:hAnsi="Verdana"/>
          <w:sz w:val="20"/>
        </w:rPr>
      </w:pPr>
    </w:p>
    <w:p w14:paraId="0409471F" w14:textId="77777777" w:rsidR="0057634A" w:rsidRPr="003D70FA" w:rsidRDefault="0057634A" w:rsidP="0057634A">
      <w:pPr>
        <w:jc w:val="both"/>
        <w:rPr>
          <w:rFonts w:ascii="Verdana" w:hAnsi="Verdana"/>
          <w:b/>
          <w:sz w:val="20"/>
        </w:rPr>
      </w:pPr>
    </w:p>
    <w:p w14:paraId="72FA1559" w14:textId="77777777" w:rsidR="0057634A" w:rsidRPr="003D70FA" w:rsidRDefault="0057634A" w:rsidP="0057634A">
      <w:pPr>
        <w:jc w:val="both"/>
        <w:rPr>
          <w:rFonts w:ascii="Verdana" w:hAnsi="Verdana"/>
          <w:sz w:val="20"/>
        </w:rPr>
      </w:pPr>
      <w:r w:rsidRPr="003D70FA">
        <w:rPr>
          <w:rFonts w:ascii="Verdana" w:hAnsi="Verdana"/>
          <w:sz w:val="20"/>
        </w:rPr>
        <w:t>__________________ dnia __ __ _____ roku</w:t>
      </w:r>
    </w:p>
    <w:p w14:paraId="7F11F429" w14:textId="77777777" w:rsidR="0057634A" w:rsidRPr="003D70FA" w:rsidRDefault="0057634A" w:rsidP="0057634A">
      <w:pPr>
        <w:jc w:val="both"/>
        <w:rPr>
          <w:rFonts w:ascii="Verdana" w:hAnsi="Verdana"/>
          <w:i/>
          <w:sz w:val="20"/>
        </w:rPr>
      </w:pPr>
    </w:p>
    <w:p w14:paraId="6ED0BA69" w14:textId="77777777" w:rsidR="0057634A" w:rsidRPr="003D70FA" w:rsidRDefault="0057634A" w:rsidP="0057634A">
      <w:pPr>
        <w:jc w:val="right"/>
        <w:rPr>
          <w:rFonts w:ascii="Verdana" w:hAnsi="Verdana"/>
          <w:i/>
          <w:sz w:val="20"/>
        </w:rPr>
      </w:pPr>
      <w:r w:rsidRPr="003D70FA">
        <w:rPr>
          <w:rFonts w:ascii="Verdana" w:hAnsi="Verdana"/>
          <w:i/>
          <w:sz w:val="20"/>
        </w:rPr>
        <w:t>______________________________</w:t>
      </w:r>
    </w:p>
    <w:p w14:paraId="588C2F2D" w14:textId="77777777" w:rsidR="0057634A" w:rsidRPr="003D70FA" w:rsidRDefault="0057634A" w:rsidP="0057634A">
      <w:pPr>
        <w:jc w:val="right"/>
        <w:rPr>
          <w:rFonts w:ascii="Verdana" w:hAnsi="Verdana"/>
          <w:sz w:val="20"/>
        </w:rPr>
      </w:pPr>
      <w:r w:rsidRPr="003D70FA">
        <w:rPr>
          <w:rFonts w:ascii="Verdana" w:hAnsi="Verdana"/>
          <w:i/>
          <w:sz w:val="20"/>
        </w:rPr>
        <w:t xml:space="preserve">         (podpis(y) Wykonawcy/Pełnomocnika</w:t>
      </w:r>
    </w:p>
    <w:p w14:paraId="14FAB3E2" w14:textId="77777777" w:rsidR="0057634A" w:rsidRPr="003D70FA" w:rsidRDefault="0057634A" w:rsidP="0057634A">
      <w:pPr>
        <w:jc w:val="both"/>
        <w:rPr>
          <w:sz w:val="20"/>
        </w:rPr>
      </w:pPr>
    </w:p>
    <w:p w14:paraId="70D3931B" w14:textId="77777777" w:rsidR="0057634A" w:rsidRPr="003D70FA" w:rsidRDefault="0057634A" w:rsidP="0057634A">
      <w:pPr>
        <w:jc w:val="both"/>
        <w:rPr>
          <w:sz w:val="20"/>
        </w:rPr>
      </w:pPr>
    </w:p>
    <w:p w14:paraId="437DF4BE" w14:textId="77777777" w:rsidR="0057634A" w:rsidRPr="003D70FA" w:rsidRDefault="0057634A" w:rsidP="007A0C78">
      <w:pPr>
        <w:pStyle w:val="Zwykytekst1"/>
        <w:spacing w:before="120"/>
        <w:jc w:val="right"/>
        <w:rPr>
          <w:rFonts w:ascii="Verdana" w:hAnsi="Verdana"/>
          <w:b/>
        </w:rPr>
      </w:pPr>
    </w:p>
    <w:p w14:paraId="5222EFE5" w14:textId="77777777" w:rsidR="0057634A" w:rsidRPr="003D70FA" w:rsidRDefault="0057634A" w:rsidP="007A0C78">
      <w:pPr>
        <w:pStyle w:val="Zwykytekst1"/>
        <w:spacing w:before="120"/>
        <w:jc w:val="right"/>
        <w:rPr>
          <w:rFonts w:ascii="Verdana" w:hAnsi="Verdana"/>
          <w:b/>
        </w:rPr>
      </w:pPr>
    </w:p>
    <w:p w14:paraId="2159F9FD" w14:textId="77777777" w:rsidR="0057634A" w:rsidRPr="003D70FA" w:rsidRDefault="0057634A" w:rsidP="007A0C78">
      <w:pPr>
        <w:pStyle w:val="Zwykytekst1"/>
        <w:spacing w:before="120"/>
        <w:jc w:val="right"/>
        <w:rPr>
          <w:rFonts w:ascii="Verdana" w:hAnsi="Verdana"/>
          <w:b/>
        </w:rPr>
      </w:pPr>
    </w:p>
    <w:p w14:paraId="7E2E2E39" w14:textId="77777777" w:rsidR="00BA1CE5" w:rsidRPr="003D70FA" w:rsidRDefault="00BA1CE5" w:rsidP="003A78AC">
      <w:pPr>
        <w:spacing w:after="120"/>
        <w:ind w:left="993" w:hanging="993"/>
        <w:jc w:val="both"/>
        <w:rPr>
          <w:rFonts w:ascii="Verdana" w:hAnsi="Verdana"/>
          <w:i/>
          <w:spacing w:val="4"/>
          <w:sz w:val="16"/>
          <w:szCs w:val="16"/>
        </w:rPr>
      </w:pPr>
    </w:p>
    <w:p w14:paraId="7E2E2E3A" w14:textId="77777777" w:rsidR="00BA1CE5" w:rsidRPr="003D70FA" w:rsidRDefault="00BA1CE5" w:rsidP="003A78AC">
      <w:pPr>
        <w:spacing w:after="120"/>
        <w:ind w:left="993" w:hanging="993"/>
        <w:jc w:val="both"/>
        <w:rPr>
          <w:rFonts w:ascii="Verdana" w:hAnsi="Verdana"/>
          <w:i/>
          <w:spacing w:val="4"/>
          <w:sz w:val="16"/>
          <w:szCs w:val="16"/>
        </w:rPr>
      </w:pPr>
    </w:p>
    <w:p w14:paraId="7E2E2E3B" w14:textId="77777777" w:rsidR="00BA1CE5" w:rsidRPr="003D70FA" w:rsidRDefault="00BA1CE5" w:rsidP="003A78AC">
      <w:pPr>
        <w:spacing w:after="120"/>
        <w:ind w:left="993" w:hanging="993"/>
        <w:jc w:val="both"/>
        <w:rPr>
          <w:rFonts w:ascii="Verdana" w:hAnsi="Verdana"/>
          <w:i/>
          <w:spacing w:val="4"/>
          <w:sz w:val="16"/>
          <w:szCs w:val="16"/>
        </w:rPr>
      </w:pPr>
    </w:p>
    <w:p w14:paraId="3D261FB4" w14:textId="77777777" w:rsidR="0057634A" w:rsidRPr="003D70FA" w:rsidRDefault="0057634A" w:rsidP="003A78AC">
      <w:pPr>
        <w:spacing w:after="120"/>
        <w:ind w:left="993" w:hanging="993"/>
        <w:jc w:val="both"/>
        <w:rPr>
          <w:rFonts w:ascii="Verdana" w:hAnsi="Verdana"/>
          <w:i/>
          <w:spacing w:val="4"/>
          <w:sz w:val="16"/>
          <w:szCs w:val="16"/>
        </w:rPr>
      </w:pPr>
    </w:p>
    <w:p w14:paraId="7A9B0238" w14:textId="77777777" w:rsidR="0057634A" w:rsidRPr="003D70FA" w:rsidRDefault="0057634A" w:rsidP="003A78AC">
      <w:pPr>
        <w:spacing w:after="120"/>
        <w:ind w:left="993" w:hanging="993"/>
        <w:jc w:val="both"/>
        <w:rPr>
          <w:rFonts w:ascii="Verdana" w:hAnsi="Verdana"/>
          <w:i/>
          <w:spacing w:val="4"/>
          <w:sz w:val="16"/>
          <w:szCs w:val="16"/>
        </w:rPr>
      </w:pPr>
    </w:p>
    <w:p w14:paraId="27B129A3" w14:textId="77777777" w:rsidR="0057634A" w:rsidRPr="003D70FA" w:rsidRDefault="0057634A" w:rsidP="003A78AC">
      <w:pPr>
        <w:spacing w:after="120"/>
        <w:ind w:left="993" w:hanging="993"/>
        <w:jc w:val="both"/>
        <w:rPr>
          <w:rFonts w:ascii="Verdana" w:hAnsi="Verdana"/>
          <w:i/>
          <w:spacing w:val="4"/>
          <w:sz w:val="16"/>
          <w:szCs w:val="16"/>
        </w:rPr>
      </w:pPr>
    </w:p>
    <w:p w14:paraId="52971F77" w14:textId="77777777" w:rsidR="0057634A" w:rsidRPr="003D70FA" w:rsidRDefault="0057634A" w:rsidP="003A78AC">
      <w:pPr>
        <w:spacing w:after="120"/>
        <w:ind w:left="993" w:hanging="993"/>
        <w:jc w:val="both"/>
        <w:rPr>
          <w:rFonts w:ascii="Verdana" w:hAnsi="Verdana"/>
          <w:i/>
          <w:spacing w:val="4"/>
          <w:sz w:val="16"/>
          <w:szCs w:val="16"/>
        </w:rPr>
      </w:pPr>
    </w:p>
    <w:p w14:paraId="0A9EFC7D" w14:textId="77777777" w:rsidR="0057634A" w:rsidRPr="003D70FA" w:rsidRDefault="0057634A" w:rsidP="003A78AC">
      <w:pPr>
        <w:spacing w:after="120"/>
        <w:ind w:left="993" w:hanging="993"/>
        <w:jc w:val="both"/>
        <w:rPr>
          <w:rFonts w:ascii="Verdana" w:hAnsi="Verdana"/>
          <w:i/>
          <w:spacing w:val="4"/>
          <w:sz w:val="16"/>
          <w:szCs w:val="16"/>
        </w:rPr>
      </w:pPr>
    </w:p>
    <w:p w14:paraId="1048FC3D" w14:textId="77777777" w:rsidR="0057634A" w:rsidRPr="003D70FA" w:rsidRDefault="0057634A" w:rsidP="003A78AC">
      <w:pPr>
        <w:spacing w:after="120"/>
        <w:ind w:left="993" w:hanging="993"/>
        <w:jc w:val="both"/>
        <w:rPr>
          <w:rFonts w:ascii="Verdana" w:hAnsi="Verdana"/>
          <w:i/>
          <w:spacing w:val="4"/>
          <w:sz w:val="16"/>
          <w:szCs w:val="16"/>
        </w:rPr>
      </w:pPr>
    </w:p>
    <w:p w14:paraId="5B0165CF" w14:textId="77777777" w:rsidR="0057634A" w:rsidRPr="003D70FA" w:rsidRDefault="0057634A" w:rsidP="003A78AC">
      <w:pPr>
        <w:spacing w:after="120"/>
        <w:ind w:left="993" w:hanging="993"/>
        <w:jc w:val="both"/>
        <w:rPr>
          <w:rFonts w:ascii="Verdana" w:hAnsi="Verdana"/>
          <w:i/>
          <w:spacing w:val="4"/>
          <w:sz w:val="16"/>
          <w:szCs w:val="16"/>
        </w:rPr>
      </w:pPr>
    </w:p>
    <w:p w14:paraId="5FAB9222" w14:textId="77777777" w:rsidR="0057634A" w:rsidRPr="003D70FA" w:rsidRDefault="0057634A" w:rsidP="003A78AC">
      <w:pPr>
        <w:spacing w:after="120"/>
        <w:ind w:left="993" w:hanging="993"/>
        <w:jc w:val="both"/>
        <w:rPr>
          <w:rFonts w:ascii="Verdana" w:hAnsi="Verdana"/>
          <w:i/>
          <w:spacing w:val="4"/>
          <w:sz w:val="16"/>
          <w:szCs w:val="16"/>
        </w:rPr>
      </w:pPr>
    </w:p>
    <w:p w14:paraId="54121DAF" w14:textId="77777777" w:rsidR="0057634A" w:rsidRPr="003D70FA" w:rsidRDefault="0057634A" w:rsidP="003A78AC">
      <w:pPr>
        <w:spacing w:after="120"/>
        <w:ind w:left="993" w:hanging="993"/>
        <w:jc w:val="both"/>
        <w:rPr>
          <w:rFonts w:ascii="Verdana" w:hAnsi="Verdana"/>
          <w:i/>
          <w:spacing w:val="4"/>
          <w:sz w:val="16"/>
          <w:szCs w:val="16"/>
        </w:rPr>
      </w:pPr>
    </w:p>
    <w:p w14:paraId="56099BAA" w14:textId="77777777" w:rsidR="0057634A" w:rsidRPr="003D70FA" w:rsidRDefault="0057634A" w:rsidP="003A78AC">
      <w:pPr>
        <w:spacing w:after="120"/>
        <w:ind w:left="993" w:hanging="993"/>
        <w:jc w:val="both"/>
        <w:rPr>
          <w:rFonts w:ascii="Verdana" w:hAnsi="Verdana"/>
          <w:i/>
          <w:spacing w:val="4"/>
          <w:sz w:val="16"/>
          <w:szCs w:val="16"/>
        </w:rPr>
      </w:pPr>
    </w:p>
    <w:p w14:paraId="49A5A179" w14:textId="77777777" w:rsidR="0057634A" w:rsidRPr="003D70FA" w:rsidRDefault="0057634A" w:rsidP="003A78AC">
      <w:pPr>
        <w:spacing w:after="120"/>
        <w:ind w:left="993" w:hanging="993"/>
        <w:jc w:val="both"/>
        <w:rPr>
          <w:rFonts w:ascii="Verdana" w:hAnsi="Verdana"/>
          <w:i/>
          <w:spacing w:val="4"/>
          <w:sz w:val="16"/>
          <w:szCs w:val="16"/>
        </w:rPr>
      </w:pPr>
    </w:p>
    <w:p w14:paraId="72307B31" w14:textId="77777777" w:rsidR="0057634A" w:rsidRPr="003D70FA" w:rsidRDefault="0057634A" w:rsidP="003A78AC">
      <w:pPr>
        <w:spacing w:after="120"/>
        <w:ind w:left="993" w:hanging="993"/>
        <w:jc w:val="both"/>
        <w:rPr>
          <w:rFonts w:ascii="Verdana" w:hAnsi="Verdana"/>
          <w:i/>
          <w:spacing w:val="4"/>
          <w:sz w:val="16"/>
          <w:szCs w:val="16"/>
        </w:rPr>
      </w:pPr>
    </w:p>
    <w:p w14:paraId="48F2F7A5" w14:textId="77777777" w:rsidR="0057634A" w:rsidRPr="003D70FA" w:rsidRDefault="0057634A" w:rsidP="003A78AC">
      <w:pPr>
        <w:spacing w:after="120"/>
        <w:ind w:left="993" w:hanging="993"/>
        <w:jc w:val="both"/>
        <w:rPr>
          <w:rFonts w:ascii="Verdana" w:hAnsi="Verdana"/>
          <w:i/>
          <w:spacing w:val="4"/>
          <w:sz w:val="16"/>
          <w:szCs w:val="16"/>
        </w:rPr>
      </w:pPr>
    </w:p>
    <w:p w14:paraId="2C133DB3" w14:textId="77777777" w:rsidR="0057634A" w:rsidRPr="003D70FA" w:rsidRDefault="0057634A" w:rsidP="003A78AC">
      <w:pPr>
        <w:spacing w:after="120"/>
        <w:ind w:left="993" w:hanging="993"/>
        <w:jc w:val="both"/>
        <w:rPr>
          <w:rFonts w:ascii="Verdana" w:hAnsi="Verdana"/>
          <w:i/>
          <w:spacing w:val="4"/>
          <w:sz w:val="16"/>
          <w:szCs w:val="16"/>
        </w:rPr>
      </w:pPr>
    </w:p>
    <w:p w14:paraId="7932BDD0" w14:textId="77777777" w:rsidR="0057634A" w:rsidRPr="003D70FA" w:rsidRDefault="0057634A" w:rsidP="003A78AC">
      <w:pPr>
        <w:spacing w:after="120"/>
        <w:ind w:left="993" w:hanging="993"/>
        <w:jc w:val="both"/>
        <w:rPr>
          <w:rFonts w:ascii="Verdana" w:hAnsi="Verdana"/>
          <w:i/>
          <w:spacing w:val="4"/>
          <w:sz w:val="16"/>
          <w:szCs w:val="16"/>
        </w:rPr>
      </w:pPr>
    </w:p>
    <w:p w14:paraId="2AA8C0D6" w14:textId="77777777" w:rsidR="0057634A" w:rsidRPr="003D70FA" w:rsidRDefault="0057634A" w:rsidP="003A78AC">
      <w:pPr>
        <w:spacing w:after="120"/>
        <w:ind w:left="993" w:hanging="993"/>
        <w:jc w:val="both"/>
        <w:rPr>
          <w:rFonts w:ascii="Verdana" w:hAnsi="Verdana"/>
          <w:i/>
          <w:spacing w:val="4"/>
          <w:sz w:val="16"/>
          <w:szCs w:val="16"/>
        </w:rPr>
      </w:pPr>
    </w:p>
    <w:p w14:paraId="26FA975A" w14:textId="77777777" w:rsidR="0057634A" w:rsidRPr="003D70FA" w:rsidRDefault="0057634A" w:rsidP="003A78AC">
      <w:pPr>
        <w:spacing w:after="120"/>
        <w:ind w:left="993" w:hanging="993"/>
        <w:jc w:val="both"/>
        <w:rPr>
          <w:rFonts w:ascii="Verdana" w:hAnsi="Verdana"/>
          <w:i/>
          <w:spacing w:val="4"/>
          <w:sz w:val="16"/>
          <w:szCs w:val="16"/>
        </w:rPr>
      </w:pPr>
    </w:p>
    <w:p w14:paraId="768D27B7" w14:textId="77777777" w:rsidR="0057634A" w:rsidRPr="003D70FA" w:rsidRDefault="0057634A" w:rsidP="003A78AC">
      <w:pPr>
        <w:spacing w:after="120"/>
        <w:ind w:left="993" w:hanging="993"/>
        <w:jc w:val="both"/>
        <w:rPr>
          <w:rFonts w:ascii="Verdana" w:hAnsi="Verdana"/>
          <w:i/>
          <w:spacing w:val="4"/>
          <w:sz w:val="16"/>
          <w:szCs w:val="16"/>
        </w:rPr>
      </w:pPr>
    </w:p>
    <w:p w14:paraId="20399763" w14:textId="77777777" w:rsidR="0057634A" w:rsidRPr="003D70FA" w:rsidRDefault="0057634A" w:rsidP="003A78AC">
      <w:pPr>
        <w:spacing w:after="120"/>
        <w:ind w:left="993" w:hanging="993"/>
        <w:jc w:val="both"/>
        <w:rPr>
          <w:rFonts w:ascii="Verdana" w:hAnsi="Verdana"/>
          <w:i/>
          <w:spacing w:val="4"/>
          <w:sz w:val="16"/>
          <w:szCs w:val="16"/>
        </w:rPr>
      </w:pPr>
    </w:p>
    <w:p w14:paraId="5C7166D6" w14:textId="77777777" w:rsidR="0057634A" w:rsidRPr="003D70FA" w:rsidRDefault="0057634A" w:rsidP="003A78AC">
      <w:pPr>
        <w:spacing w:after="120"/>
        <w:ind w:left="993" w:hanging="993"/>
        <w:jc w:val="both"/>
        <w:rPr>
          <w:rFonts w:ascii="Verdana" w:hAnsi="Verdana"/>
          <w:i/>
          <w:spacing w:val="4"/>
          <w:sz w:val="16"/>
          <w:szCs w:val="16"/>
        </w:rPr>
      </w:pPr>
    </w:p>
    <w:p w14:paraId="05831097" w14:textId="77777777" w:rsidR="0057634A" w:rsidRPr="003D70FA" w:rsidRDefault="0057634A" w:rsidP="003A78AC">
      <w:pPr>
        <w:spacing w:after="120"/>
        <w:ind w:left="993" w:hanging="993"/>
        <w:jc w:val="both"/>
        <w:rPr>
          <w:rFonts w:ascii="Verdana" w:hAnsi="Verdana"/>
          <w:i/>
          <w:spacing w:val="4"/>
          <w:sz w:val="16"/>
          <w:szCs w:val="16"/>
        </w:rPr>
      </w:pPr>
    </w:p>
    <w:p w14:paraId="1020131A" w14:textId="77777777" w:rsidR="0057634A" w:rsidRPr="003D70FA" w:rsidRDefault="0057634A" w:rsidP="003A78AC">
      <w:pPr>
        <w:spacing w:after="120"/>
        <w:ind w:left="993" w:hanging="993"/>
        <w:jc w:val="both"/>
        <w:rPr>
          <w:rFonts w:ascii="Verdana" w:hAnsi="Verdana"/>
          <w:i/>
          <w:spacing w:val="4"/>
          <w:sz w:val="16"/>
          <w:szCs w:val="16"/>
        </w:rPr>
      </w:pPr>
    </w:p>
    <w:p w14:paraId="3989804C" w14:textId="77777777" w:rsidR="0057634A" w:rsidRPr="003D70FA" w:rsidRDefault="0057634A" w:rsidP="003A78AC">
      <w:pPr>
        <w:spacing w:after="120"/>
        <w:ind w:left="993" w:hanging="993"/>
        <w:jc w:val="both"/>
        <w:rPr>
          <w:rFonts w:ascii="Verdana" w:hAnsi="Verdana"/>
          <w:i/>
          <w:spacing w:val="4"/>
          <w:sz w:val="16"/>
          <w:szCs w:val="16"/>
        </w:rPr>
      </w:pPr>
    </w:p>
    <w:p w14:paraId="6B0BB1C2" w14:textId="77777777" w:rsidR="0057634A" w:rsidRPr="003D70FA" w:rsidRDefault="0057634A" w:rsidP="003A78AC">
      <w:pPr>
        <w:spacing w:after="120"/>
        <w:ind w:left="993" w:hanging="993"/>
        <w:jc w:val="both"/>
        <w:rPr>
          <w:rFonts w:ascii="Verdana" w:hAnsi="Verdana"/>
          <w:i/>
          <w:spacing w:val="4"/>
          <w:sz w:val="16"/>
          <w:szCs w:val="16"/>
        </w:rPr>
      </w:pPr>
    </w:p>
    <w:p w14:paraId="3AAF4AA0" w14:textId="77777777" w:rsidR="0057634A" w:rsidRPr="003D70FA" w:rsidRDefault="0057634A" w:rsidP="003A78AC">
      <w:pPr>
        <w:spacing w:after="120"/>
        <w:ind w:left="993" w:hanging="993"/>
        <w:jc w:val="both"/>
        <w:rPr>
          <w:rFonts w:ascii="Verdana" w:hAnsi="Verdana"/>
          <w:i/>
          <w:spacing w:val="4"/>
          <w:sz w:val="16"/>
          <w:szCs w:val="16"/>
        </w:rPr>
      </w:pPr>
    </w:p>
    <w:p w14:paraId="71CEAC5F" w14:textId="77777777" w:rsidR="0057634A" w:rsidRPr="003D70FA" w:rsidRDefault="0057634A" w:rsidP="003A78AC">
      <w:pPr>
        <w:spacing w:after="120"/>
        <w:ind w:left="993" w:hanging="993"/>
        <w:jc w:val="both"/>
        <w:rPr>
          <w:rFonts w:ascii="Verdana" w:hAnsi="Verdana"/>
          <w:i/>
          <w:spacing w:val="4"/>
          <w:sz w:val="16"/>
          <w:szCs w:val="16"/>
        </w:rPr>
      </w:pPr>
    </w:p>
    <w:p w14:paraId="20B7A6F5" w14:textId="77777777" w:rsidR="0057634A" w:rsidRPr="003D70FA" w:rsidRDefault="0057634A" w:rsidP="003A78AC">
      <w:pPr>
        <w:spacing w:after="120"/>
        <w:ind w:left="993" w:hanging="993"/>
        <w:jc w:val="both"/>
        <w:rPr>
          <w:rFonts w:ascii="Verdana" w:hAnsi="Verdana"/>
          <w:i/>
          <w:spacing w:val="4"/>
          <w:sz w:val="16"/>
          <w:szCs w:val="16"/>
        </w:rPr>
      </w:pPr>
    </w:p>
    <w:p w14:paraId="408CD4F4" w14:textId="77777777" w:rsidR="0057634A" w:rsidRPr="003D70FA" w:rsidRDefault="0057634A" w:rsidP="003A78AC">
      <w:pPr>
        <w:spacing w:after="120"/>
        <w:ind w:left="993" w:hanging="993"/>
        <w:jc w:val="both"/>
        <w:rPr>
          <w:rFonts w:ascii="Verdana" w:hAnsi="Verdana"/>
          <w:i/>
          <w:spacing w:val="4"/>
          <w:sz w:val="16"/>
          <w:szCs w:val="16"/>
        </w:rPr>
      </w:pPr>
    </w:p>
    <w:p w14:paraId="75D26735" w14:textId="77777777" w:rsidR="0057634A" w:rsidRPr="003D70FA" w:rsidRDefault="0057634A" w:rsidP="003A78AC">
      <w:pPr>
        <w:spacing w:after="120"/>
        <w:ind w:left="993" w:hanging="993"/>
        <w:jc w:val="both"/>
        <w:rPr>
          <w:rFonts w:ascii="Verdana" w:hAnsi="Verdana"/>
          <w:i/>
          <w:spacing w:val="4"/>
          <w:sz w:val="16"/>
          <w:szCs w:val="16"/>
        </w:rPr>
      </w:pPr>
    </w:p>
    <w:p w14:paraId="23CE62E7" w14:textId="77777777" w:rsidR="0057634A" w:rsidRPr="003D70FA" w:rsidRDefault="0057634A" w:rsidP="003A78AC">
      <w:pPr>
        <w:spacing w:after="120"/>
        <w:ind w:left="993" w:hanging="993"/>
        <w:jc w:val="both"/>
        <w:rPr>
          <w:rFonts w:ascii="Verdana" w:hAnsi="Verdana"/>
          <w:i/>
          <w:spacing w:val="4"/>
          <w:sz w:val="16"/>
          <w:szCs w:val="16"/>
        </w:rPr>
      </w:pPr>
    </w:p>
    <w:p w14:paraId="3FB4FB21" w14:textId="77777777" w:rsidR="0057634A" w:rsidRPr="003D70FA" w:rsidRDefault="0057634A" w:rsidP="003A78AC">
      <w:pPr>
        <w:spacing w:after="120"/>
        <w:ind w:left="993" w:hanging="993"/>
        <w:jc w:val="both"/>
        <w:rPr>
          <w:rFonts w:ascii="Verdana" w:hAnsi="Verdana"/>
          <w:i/>
          <w:spacing w:val="4"/>
          <w:sz w:val="16"/>
          <w:szCs w:val="16"/>
        </w:rPr>
      </w:pPr>
    </w:p>
    <w:p w14:paraId="1D12F835" w14:textId="77777777" w:rsidR="0057634A" w:rsidRPr="003D70FA" w:rsidRDefault="0057634A" w:rsidP="003A78AC">
      <w:pPr>
        <w:spacing w:after="120"/>
        <w:ind w:left="993" w:hanging="993"/>
        <w:jc w:val="both"/>
        <w:rPr>
          <w:rFonts w:ascii="Verdana" w:hAnsi="Verdana"/>
          <w:i/>
          <w:spacing w:val="4"/>
          <w:sz w:val="16"/>
          <w:szCs w:val="16"/>
        </w:rPr>
      </w:pPr>
    </w:p>
    <w:p w14:paraId="7E2E2E3C" w14:textId="77777777" w:rsidR="00607999" w:rsidRPr="003D70FA" w:rsidRDefault="00607999" w:rsidP="003A78AC">
      <w:pPr>
        <w:spacing w:after="120"/>
        <w:ind w:left="993" w:hanging="993"/>
        <w:jc w:val="both"/>
        <w:rPr>
          <w:rFonts w:ascii="Verdana" w:hAnsi="Verdana"/>
          <w:i/>
          <w:spacing w:val="4"/>
          <w:sz w:val="16"/>
          <w:szCs w:val="16"/>
        </w:rPr>
      </w:pPr>
    </w:p>
    <w:p w14:paraId="7E2E2E3D" w14:textId="77777777" w:rsidR="00B01F9F" w:rsidRPr="003D70FA" w:rsidRDefault="00B01F9F" w:rsidP="003A78AC">
      <w:pPr>
        <w:spacing w:after="120"/>
        <w:ind w:left="993" w:hanging="993"/>
        <w:jc w:val="both"/>
        <w:rPr>
          <w:rFonts w:ascii="Verdana" w:hAnsi="Verdana"/>
          <w:i/>
          <w:spacing w:val="4"/>
          <w:sz w:val="16"/>
          <w:szCs w:val="16"/>
        </w:rPr>
      </w:pPr>
    </w:p>
    <w:p w14:paraId="7E2E2E3E" w14:textId="77777777" w:rsidR="00B01F9F" w:rsidRPr="003D70FA" w:rsidRDefault="00B01F9F" w:rsidP="003A78AC">
      <w:pPr>
        <w:spacing w:after="120"/>
        <w:ind w:left="993" w:hanging="993"/>
        <w:jc w:val="both"/>
        <w:rPr>
          <w:rFonts w:ascii="Verdana" w:hAnsi="Verdana"/>
          <w:i/>
          <w:spacing w:val="4"/>
          <w:sz w:val="16"/>
          <w:szCs w:val="16"/>
        </w:rPr>
      </w:pPr>
    </w:p>
    <w:p w14:paraId="7E2E2E3F" w14:textId="77777777" w:rsidR="00C6043A" w:rsidRPr="003D70FA" w:rsidRDefault="00C6043A" w:rsidP="00C6043A">
      <w:pPr>
        <w:jc w:val="center"/>
        <w:rPr>
          <w:rFonts w:ascii="Verdana" w:hAnsi="Verdana" w:cs="Verdana"/>
          <w:b/>
          <w:bCs/>
          <w:sz w:val="20"/>
          <w:szCs w:val="18"/>
        </w:rPr>
      </w:pPr>
      <w:r w:rsidRPr="003D70FA">
        <w:rPr>
          <w:rFonts w:ascii="Verdana" w:hAnsi="Verdana" w:cs="Verdana"/>
          <w:b/>
          <w:bCs/>
          <w:sz w:val="20"/>
          <w:szCs w:val="18"/>
        </w:rPr>
        <w:t>Tom II</w:t>
      </w:r>
    </w:p>
    <w:p w14:paraId="7E2E2E40" w14:textId="77777777" w:rsidR="00C6043A" w:rsidRPr="003D70FA" w:rsidRDefault="008A07E4" w:rsidP="00C6043A">
      <w:pPr>
        <w:jc w:val="center"/>
        <w:rPr>
          <w:rFonts w:ascii="Verdana" w:hAnsi="Verdana" w:cs="Verdana"/>
          <w:b/>
          <w:bCs/>
          <w:sz w:val="20"/>
          <w:szCs w:val="18"/>
        </w:rPr>
      </w:pPr>
      <w:r w:rsidRPr="003D70FA">
        <w:rPr>
          <w:rStyle w:val="tekstdokbold"/>
          <w:rFonts w:ascii="Verdana" w:hAnsi="Verdana"/>
          <w:sz w:val="20"/>
          <w:szCs w:val="18"/>
        </w:rPr>
        <w:t>WZÓR UMOWY</w:t>
      </w:r>
    </w:p>
    <w:p w14:paraId="7E2E2E41" w14:textId="77777777" w:rsidR="00C6043A" w:rsidRPr="003D70FA" w:rsidRDefault="00C6043A" w:rsidP="00C6043A">
      <w:pPr>
        <w:spacing w:after="160" w:line="256" w:lineRule="auto"/>
        <w:rPr>
          <w:rFonts w:ascii="Verdana" w:hAnsi="Verdana"/>
          <w:i/>
          <w:spacing w:val="4"/>
          <w:sz w:val="16"/>
          <w:szCs w:val="16"/>
        </w:rPr>
      </w:pPr>
    </w:p>
    <w:p w14:paraId="7E2E2E42" w14:textId="77777777" w:rsidR="00C6043A" w:rsidRPr="003D70FA" w:rsidRDefault="00C6043A" w:rsidP="00C6043A">
      <w:pPr>
        <w:suppressAutoHyphens/>
        <w:rPr>
          <w:rFonts w:ascii="Verdana" w:hAnsi="Verdana" w:cstheme="minorHAnsi"/>
          <w:sz w:val="20"/>
          <w:szCs w:val="20"/>
        </w:rPr>
      </w:pPr>
    </w:p>
    <w:p w14:paraId="7E2E2E43" w14:textId="77777777" w:rsidR="00282CAB" w:rsidRPr="003D70FA" w:rsidRDefault="00282CAB" w:rsidP="00C6043A">
      <w:pPr>
        <w:pStyle w:val="Tytu"/>
        <w:rPr>
          <w:rFonts w:ascii="Arial" w:hAnsi="Arial" w:cs="Arial"/>
          <w:sz w:val="20"/>
          <w:szCs w:val="20"/>
        </w:rPr>
      </w:pPr>
      <w:bookmarkStart w:id="1" w:name="_Ref135666057"/>
    </w:p>
    <w:p w14:paraId="7E2E2E44" w14:textId="77777777" w:rsidR="00282CAB" w:rsidRPr="003D70FA" w:rsidRDefault="00282CAB" w:rsidP="00C6043A">
      <w:pPr>
        <w:pStyle w:val="Tytu"/>
        <w:rPr>
          <w:rFonts w:ascii="Arial" w:hAnsi="Arial" w:cs="Arial"/>
          <w:sz w:val="20"/>
          <w:szCs w:val="20"/>
        </w:rPr>
      </w:pPr>
    </w:p>
    <w:p w14:paraId="7E2E2E45" w14:textId="77777777" w:rsidR="00282CAB" w:rsidRPr="003D70FA" w:rsidRDefault="00282CAB" w:rsidP="00C6043A">
      <w:pPr>
        <w:pStyle w:val="Tytu"/>
        <w:rPr>
          <w:rFonts w:ascii="Arial" w:hAnsi="Arial" w:cs="Arial"/>
          <w:sz w:val="20"/>
          <w:szCs w:val="20"/>
        </w:rPr>
      </w:pPr>
    </w:p>
    <w:p w14:paraId="7E2E2E46" w14:textId="77777777" w:rsidR="00282CAB" w:rsidRPr="003D70FA" w:rsidRDefault="00282CAB" w:rsidP="00C6043A">
      <w:pPr>
        <w:pStyle w:val="Tytu"/>
        <w:rPr>
          <w:rFonts w:ascii="Arial" w:hAnsi="Arial" w:cs="Arial"/>
          <w:sz w:val="20"/>
          <w:szCs w:val="20"/>
        </w:rPr>
      </w:pPr>
    </w:p>
    <w:p w14:paraId="7E2E2E47" w14:textId="77777777" w:rsidR="00282CAB" w:rsidRPr="003D70FA" w:rsidRDefault="00282CAB" w:rsidP="00C6043A">
      <w:pPr>
        <w:pStyle w:val="Tytu"/>
        <w:rPr>
          <w:rFonts w:ascii="Arial" w:hAnsi="Arial" w:cs="Arial"/>
          <w:sz w:val="20"/>
          <w:szCs w:val="20"/>
        </w:rPr>
      </w:pPr>
    </w:p>
    <w:p w14:paraId="7E2E2E48" w14:textId="77777777" w:rsidR="00282CAB" w:rsidRPr="003D70FA" w:rsidRDefault="00282CAB" w:rsidP="00C6043A">
      <w:pPr>
        <w:pStyle w:val="Tytu"/>
        <w:rPr>
          <w:rFonts w:ascii="Arial" w:hAnsi="Arial" w:cs="Arial"/>
          <w:sz w:val="20"/>
          <w:szCs w:val="20"/>
        </w:rPr>
      </w:pPr>
    </w:p>
    <w:p w14:paraId="7E2E2E49" w14:textId="77777777" w:rsidR="00282CAB" w:rsidRPr="003D70FA" w:rsidRDefault="00282CAB" w:rsidP="00C6043A">
      <w:pPr>
        <w:pStyle w:val="Tytu"/>
        <w:rPr>
          <w:rFonts w:ascii="Arial" w:hAnsi="Arial" w:cs="Arial"/>
          <w:sz w:val="20"/>
          <w:szCs w:val="20"/>
        </w:rPr>
      </w:pPr>
    </w:p>
    <w:p w14:paraId="7E2E2E4A" w14:textId="77777777" w:rsidR="00282CAB" w:rsidRPr="003D70FA" w:rsidRDefault="00282CAB" w:rsidP="00C6043A">
      <w:pPr>
        <w:pStyle w:val="Tytu"/>
        <w:rPr>
          <w:rFonts w:ascii="Arial" w:hAnsi="Arial" w:cs="Arial"/>
          <w:sz w:val="20"/>
          <w:szCs w:val="20"/>
        </w:rPr>
      </w:pPr>
    </w:p>
    <w:p w14:paraId="7E2E2E4B" w14:textId="77777777" w:rsidR="00282CAB" w:rsidRPr="003D70FA" w:rsidRDefault="00282CAB" w:rsidP="00C6043A">
      <w:pPr>
        <w:pStyle w:val="Tytu"/>
        <w:rPr>
          <w:rFonts w:ascii="Arial" w:hAnsi="Arial" w:cs="Arial"/>
          <w:sz w:val="20"/>
          <w:szCs w:val="20"/>
        </w:rPr>
      </w:pPr>
    </w:p>
    <w:p w14:paraId="7E2E2E4C" w14:textId="77777777" w:rsidR="00282CAB" w:rsidRPr="003D70FA" w:rsidRDefault="00282CAB" w:rsidP="00C6043A">
      <w:pPr>
        <w:pStyle w:val="Tytu"/>
        <w:rPr>
          <w:rFonts w:ascii="Arial" w:hAnsi="Arial" w:cs="Arial"/>
          <w:sz w:val="20"/>
          <w:szCs w:val="20"/>
        </w:rPr>
      </w:pPr>
    </w:p>
    <w:p w14:paraId="7E2E2E4D" w14:textId="77777777" w:rsidR="00282CAB" w:rsidRPr="003D70FA" w:rsidRDefault="00282CAB" w:rsidP="00C6043A">
      <w:pPr>
        <w:pStyle w:val="Tytu"/>
        <w:rPr>
          <w:rFonts w:ascii="Arial" w:hAnsi="Arial" w:cs="Arial"/>
          <w:sz w:val="20"/>
          <w:szCs w:val="20"/>
        </w:rPr>
      </w:pPr>
    </w:p>
    <w:p w14:paraId="7E2E2E4E" w14:textId="77777777" w:rsidR="00282CAB" w:rsidRPr="003D70FA" w:rsidRDefault="00282CAB" w:rsidP="00C6043A">
      <w:pPr>
        <w:pStyle w:val="Tytu"/>
        <w:rPr>
          <w:rFonts w:ascii="Arial" w:hAnsi="Arial" w:cs="Arial"/>
          <w:sz w:val="20"/>
          <w:szCs w:val="20"/>
        </w:rPr>
      </w:pPr>
    </w:p>
    <w:p w14:paraId="7E2E2E4F" w14:textId="77777777" w:rsidR="00282CAB" w:rsidRPr="003D70FA" w:rsidRDefault="00282CAB" w:rsidP="00C6043A">
      <w:pPr>
        <w:pStyle w:val="Tytu"/>
        <w:rPr>
          <w:rFonts w:ascii="Arial" w:hAnsi="Arial" w:cs="Arial"/>
          <w:sz w:val="20"/>
          <w:szCs w:val="20"/>
        </w:rPr>
      </w:pPr>
    </w:p>
    <w:p w14:paraId="7E2E2E50" w14:textId="77777777" w:rsidR="00282CAB" w:rsidRPr="003D70FA" w:rsidRDefault="00282CAB" w:rsidP="00C6043A">
      <w:pPr>
        <w:pStyle w:val="Tytu"/>
        <w:rPr>
          <w:rFonts w:ascii="Arial" w:hAnsi="Arial" w:cs="Arial"/>
          <w:sz w:val="20"/>
          <w:szCs w:val="20"/>
        </w:rPr>
      </w:pPr>
    </w:p>
    <w:p w14:paraId="7E2E2E51" w14:textId="77777777" w:rsidR="00282CAB" w:rsidRPr="003D70FA" w:rsidRDefault="00282CAB" w:rsidP="00C6043A">
      <w:pPr>
        <w:pStyle w:val="Tytu"/>
        <w:rPr>
          <w:rFonts w:ascii="Arial" w:hAnsi="Arial" w:cs="Arial"/>
          <w:sz w:val="20"/>
          <w:szCs w:val="20"/>
        </w:rPr>
      </w:pPr>
    </w:p>
    <w:p w14:paraId="7E2E2E52" w14:textId="77777777" w:rsidR="00282CAB" w:rsidRPr="003D70FA" w:rsidRDefault="00282CAB" w:rsidP="00C6043A">
      <w:pPr>
        <w:pStyle w:val="Tytu"/>
        <w:rPr>
          <w:rFonts w:ascii="Arial" w:hAnsi="Arial" w:cs="Arial"/>
          <w:sz w:val="20"/>
          <w:szCs w:val="20"/>
        </w:rPr>
      </w:pPr>
    </w:p>
    <w:p w14:paraId="7E2E2E53" w14:textId="77777777" w:rsidR="00282CAB" w:rsidRPr="003D70FA" w:rsidRDefault="00282CAB" w:rsidP="00C6043A">
      <w:pPr>
        <w:pStyle w:val="Tytu"/>
        <w:rPr>
          <w:rFonts w:ascii="Arial" w:hAnsi="Arial" w:cs="Arial"/>
          <w:sz w:val="20"/>
          <w:szCs w:val="20"/>
        </w:rPr>
      </w:pPr>
    </w:p>
    <w:p w14:paraId="7E2E2E54" w14:textId="77777777" w:rsidR="00282CAB" w:rsidRPr="003D70FA" w:rsidRDefault="00282CAB" w:rsidP="00C6043A">
      <w:pPr>
        <w:pStyle w:val="Tytu"/>
        <w:rPr>
          <w:rFonts w:ascii="Arial" w:hAnsi="Arial" w:cs="Arial"/>
          <w:sz w:val="20"/>
          <w:szCs w:val="20"/>
        </w:rPr>
      </w:pPr>
    </w:p>
    <w:p w14:paraId="7E2E2E55" w14:textId="77777777" w:rsidR="00282CAB" w:rsidRPr="003D70FA" w:rsidRDefault="00282CAB" w:rsidP="00C6043A">
      <w:pPr>
        <w:pStyle w:val="Tytu"/>
        <w:rPr>
          <w:rFonts w:ascii="Arial" w:hAnsi="Arial" w:cs="Arial"/>
          <w:sz w:val="20"/>
          <w:szCs w:val="20"/>
        </w:rPr>
      </w:pPr>
    </w:p>
    <w:p w14:paraId="7E2E2E56" w14:textId="77777777" w:rsidR="00282CAB" w:rsidRPr="003D70FA" w:rsidRDefault="00282CAB" w:rsidP="00C6043A">
      <w:pPr>
        <w:pStyle w:val="Tytu"/>
        <w:rPr>
          <w:rFonts w:ascii="Arial" w:hAnsi="Arial" w:cs="Arial"/>
          <w:sz w:val="20"/>
          <w:szCs w:val="20"/>
        </w:rPr>
      </w:pPr>
    </w:p>
    <w:p w14:paraId="7E2E2E57" w14:textId="77777777" w:rsidR="00282CAB" w:rsidRPr="003D70FA" w:rsidRDefault="00282CAB" w:rsidP="00C6043A">
      <w:pPr>
        <w:pStyle w:val="Tytu"/>
        <w:rPr>
          <w:rFonts w:ascii="Arial" w:hAnsi="Arial" w:cs="Arial"/>
          <w:sz w:val="20"/>
          <w:szCs w:val="20"/>
        </w:rPr>
      </w:pPr>
    </w:p>
    <w:p w14:paraId="7E2E2E58" w14:textId="77777777" w:rsidR="00282CAB" w:rsidRPr="003D70FA" w:rsidRDefault="00282CAB" w:rsidP="00C6043A">
      <w:pPr>
        <w:pStyle w:val="Tytu"/>
        <w:rPr>
          <w:rFonts w:ascii="Arial" w:hAnsi="Arial" w:cs="Arial"/>
          <w:sz w:val="20"/>
          <w:szCs w:val="20"/>
        </w:rPr>
      </w:pPr>
    </w:p>
    <w:p w14:paraId="7E2E2E59" w14:textId="77777777" w:rsidR="00282CAB" w:rsidRPr="003D70FA" w:rsidRDefault="00282CAB" w:rsidP="00C6043A">
      <w:pPr>
        <w:pStyle w:val="Tytu"/>
        <w:rPr>
          <w:rFonts w:ascii="Arial" w:hAnsi="Arial" w:cs="Arial"/>
          <w:sz w:val="20"/>
          <w:szCs w:val="20"/>
        </w:rPr>
      </w:pPr>
    </w:p>
    <w:p w14:paraId="7E2E2E5A" w14:textId="77777777" w:rsidR="00282CAB" w:rsidRPr="003D70FA" w:rsidRDefault="00282CAB" w:rsidP="00C6043A">
      <w:pPr>
        <w:pStyle w:val="Tytu"/>
        <w:rPr>
          <w:rFonts w:ascii="Arial" w:hAnsi="Arial" w:cs="Arial"/>
          <w:sz w:val="20"/>
          <w:szCs w:val="20"/>
        </w:rPr>
      </w:pPr>
    </w:p>
    <w:p w14:paraId="7E2E2E5B" w14:textId="77777777" w:rsidR="00282CAB" w:rsidRPr="003D70FA" w:rsidRDefault="00282CAB" w:rsidP="00C6043A">
      <w:pPr>
        <w:pStyle w:val="Tytu"/>
        <w:rPr>
          <w:rFonts w:ascii="Arial" w:hAnsi="Arial" w:cs="Arial"/>
          <w:sz w:val="20"/>
          <w:szCs w:val="20"/>
        </w:rPr>
      </w:pPr>
    </w:p>
    <w:p w14:paraId="4D6BAC87" w14:textId="77777777" w:rsidR="005718E2" w:rsidRPr="003D70FA" w:rsidRDefault="005718E2" w:rsidP="00C6043A">
      <w:pPr>
        <w:pStyle w:val="Tytu"/>
        <w:rPr>
          <w:rFonts w:ascii="Arial" w:hAnsi="Arial" w:cs="Arial"/>
          <w:sz w:val="20"/>
          <w:szCs w:val="20"/>
        </w:rPr>
      </w:pPr>
    </w:p>
    <w:p w14:paraId="36C6A5CA" w14:textId="77777777" w:rsidR="005718E2" w:rsidRPr="003D70FA" w:rsidRDefault="005718E2" w:rsidP="00C6043A">
      <w:pPr>
        <w:pStyle w:val="Tytu"/>
        <w:rPr>
          <w:rFonts w:ascii="Arial" w:hAnsi="Arial" w:cs="Arial"/>
          <w:sz w:val="20"/>
          <w:szCs w:val="20"/>
        </w:rPr>
      </w:pPr>
    </w:p>
    <w:p w14:paraId="7DD2FBB0" w14:textId="77777777" w:rsidR="005718E2" w:rsidRPr="003D70FA" w:rsidRDefault="005718E2" w:rsidP="00C6043A">
      <w:pPr>
        <w:pStyle w:val="Tytu"/>
        <w:rPr>
          <w:rFonts w:ascii="Arial" w:hAnsi="Arial" w:cs="Arial"/>
          <w:sz w:val="20"/>
          <w:szCs w:val="20"/>
        </w:rPr>
      </w:pPr>
    </w:p>
    <w:p w14:paraId="7E2E2E5C" w14:textId="77777777" w:rsidR="00282CAB" w:rsidRPr="003D70FA" w:rsidRDefault="00282CAB" w:rsidP="00C6043A">
      <w:pPr>
        <w:pStyle w:val="Tytu"/>
        <w:rPr>
          <w:rFonts w:ascii="Arial" w:hAnsi="Arial" w:cs="Arial"/>
          <w:sz w:val="20"/>
          <w:szCs w:val="20"/>
        </w:rPr>
      </w:pPr>
    </w:p>
    <w:p w14:paraId="7E2E2E5D" w14:textId="77777777" w:rsidR="00282CAB" w:rsidRPr="003D70FA" w:rsidRDefault="00282CAB" w:rsidP="00C6043A">
      <w:pPr>
        <w:pStyle w:val="Tytu"/>
        <w:rPr>
          <w:rFonts w:ascii="Arial" w:hAnsi="Arial" w:cs="Arial"/>
          <w:sz w:val="20"/>
          <w:szCs w:val="20"/>
        </w:rPr>
      </w:pPr>
    </w:p>
    <w:p w14:paraId="7E2E2E5E" w14:textId="77777777" w:rsidR="00282CAB" w:rsidRPr="003D70FA" w:rsidRDefault="00282CAB" w:rsidP="00C6043A">
      <w:pPr>
        <w:pStyle w:val="Tytu"/>
        <w:rPr>
          <w:rFonts w:ascii="Arial" w:hAnsi="Arial" w:cs="Arial"/>
          <w:sz w:val="20"/>
          <w:szCs w:val="20"/>
        </w:rPr>
      </w:pPr>
    </w:p>
    <w:p w14:paraId="7E2E2E5F" w14:textId="77777777" w:rsidR="00282CAB" w:rsidRPr="003D70FA" w:rsidRDefault="00282CAB" w:rsidP="00C6043A">
      <w:pPr>
        <w:pStyle w:val="Tytu"/>
        <w:rPr>
          <w:rFonts w:ascii="Arial" w:hAnsi="Arial" w:cs="Arial"/>
          <w:sz w:val="20"/>
          <w:szCs w:val="20"/>
        </w:rPr>
      </w:pPr>
    </w:p>
    <w:p w14:paraId="7E2E2E60" w14:textId="77777777" w:rsidR="00282CAB" w:rsidRPr="003D70FA" w:rsidRDefault="00282CAB" w:rsidP="00C6043A">
      <w:pPr>
        <w:pStyle w:val="Tytu"/>
        <w:rPr>
          <w:rFonts w:ascii="Arial" w:hAnsi="Arial" w:cs="Arial"/>
          <w:sz w:val="20"/>
          <w:szCs w:val="20"/>
        </w:rPr>
      </w:pPr>
    </w:p>
    <w:p w14:paraId="7E2E2E61" w14:textId="77777777" w:rsidR="00282CAB" w:rsidRPr="003D70FA" w:rsidRDefault="00282CAB" w:rsidP="00C6043A">
      <w:pPr>
        <w:pStyle w:val="Tytu"/>
        <w:rPr>
          <w:rFonts w:ascii="Arial" w:hAnsi="Arial" w:cs="Arial"/>
          <w:sz w:val="20"/>
          <w:szCs w:val="20"/>
        </w:rPr>
      </w:pPr>
    </w:p>
    <w:bookmarkEnd w:id="1"/>
    <w:p w14:paraId="7E2E2E62" w14:textId="09BD5585" w:rsidR="00C02118" w:rsidRPr="003D70FA" w:rsidRDefault="00C02118" w:rsidP="004106F0">
      <w:pPr>
        <w:autoSpaceDE w:val="0"/>
        <w:autoSpaceDN w:val="0"/>
        <w:adjustRightInd w:val="0"/>
        <w:jc w:val="center"/>
        <w:rPr>
          <w:rFonts w:ascii="Verdana" w:hAnsi="Verdana"/>
          <w:bCs/>
          <w:sz w:val="20"/>
          <w:szCs w:val="20"/>
        </w:rPr>
      </w:pPr>
      <w:r w:rsidRPr="003D70FA">
        <w:rPr>
          <w:rFonts w:ascii="Verdana" w:hAnsi="Verdana"/>
          <w:bCs/>
          <w:sz w:val="20"/>
          <w:szCs w:val="20"/>
        </w:rPr>
        <w:t>(Wzór umowy – część 1</w:t>
      </w:r>
      <w:r w:rsidR="005718E2" w:rsidRPr="003D70FA">
        <w:rPr>
          <w:rFonts w:ascii="Verdana" w:hAnsi="Verdana"/>
          <w:bCs/>
          <w:sz w:val="20"/>
          <w:szCs w:val="20"/>
        </w:rPr>
        <w:t>, 2, 3 i 4</w:t>
      </w:r>
      <w:r w:rsidRPr="003D70FA">
        <w:rPr>
          <w:rFonts w:ascii="Verdana" w:hAnsi="Verdana"/>
          <w:bCs/>
          <w:sz w:val="20"/>
          <w:szCs w:val="20"/>
        </w:rPr>
        <w:t>)</w:t>
      </w:r>
    </w:p>
    <w:p w14:paraId="23B00897" w14:textId="77777777" w:rsidR="005718E2" w:rsidRPr="003D70FA" w:rsidRDefault="005718E2" w:rsidP="004106F0">
      <w:pPr>
        <w:autoSpaceDE w:val="0"/>
        <w:autoSpaceDN w:val="0"/>
        <w:adjustRightInd w:val="0"/>
        <w:jc w:val="center"/>
        <w:rPr>
          <w:rFonts w:ascii="Verdana" w:hAnsi="Verdana"/>
          <w:b/>
          <w:bCs/>
          <w:sz w:val="20"/>
          <w:szCs w:val="20"/>
        </w:rPr>
      </w:pPr>
    </w:p>
    <w:p w14:paraId="0CD41DDE" w14:textId="77777777" w:rsidR="005718E2" w:rsidRPr="003D70FA" w:rsidRDefault="005718E2" w:rsidP="005718E2">
      <w:pPr>
        <w:suppressAutoHyphens/>
        <w:spacing w:before="120"/>
        <w:rPr>
          <w:rFonts w:ascii="Verdana" w:hAnsi="Verdana" w:cs="Tahoma"/>
          <w:sz w:val="18"/>
          <w:szCs w:val="18"/>
          <w:lang w:eastAsia="ar-SA"/>
        </w:rPr>
      </w:pPr>
      <w:r w:rsidRPr="003D70FA">
        <w:rPr>
          <w:rFonts w:ascii="Verdana" w:hAnsi="Verdana" w:cs="Tahoma"/>
          <w:b/>
          <w:sz w:val="18"/>
          <w:szCs w:val="18"/>
          <w:lang w:eastAsia="ar-SA"/>
        </w:rPr>
        <w:t>DIRS-VI-…..-…../18</w:t>
      </w:r>
      <w:r w:rsidRPr="003D70FA">
        <w:rPr>
          <w:rFonts w:ascii="Verdana" w:hAnsi="Verdana" w:cs="Tahoma"/>
          <w:sz w:val="18"/>
          <w:szCs w:val="18"/>
          <w:lang w:eastAsia="ar-SA"/>
        </w:rPr>
        <w:tab/>
      </w:r>
      <w:r w:rsidRPr="003D70FA">
        <w:rPr>
          <w:rFonts w:ascii="Verdana" w:hAnsi="Verdana" w:cs="Tahoma"/>
          <w:sz w:val="18"/>
          <w:szCs w:val="18"/>
          <w:lang w:eastAsia="ar-SA"/>
        </w:rPr>
        <w:tab/>
      </w:r>
      <w:r w:rsidRPr="003D70FA">
        <w:rPr>
          <w:rFonts w:ascii="Verdana" w:hAnsi="Verdana" w:cs="Tahoma"/>
          <w:sz w:val="18"/>
          <w:szCs w:val="18"/>
          <w:lang w:eastAsia="ar-SA"/>
        </w:rPr>
        <w:tab/>
      </w:r>
      <w:r w:rsidRPr="003D70FA">
        <w:rPr>
          <w:rFonts w:ascii="Verdana" w:hAnsi="Verdana" w:cs="Tahoma"/>
          <w:sz w:val="18"/>
          <w:szCs w:val="18"/>
          <w:lang w:eastAsia="ar-SA"/>
        </w:rPr>
        <w:tab/>
      </w:r>
    </w:p>
    <w:p w14:paraId="408A8C70" w14:textId="3F867621" w:rsidR="005718E2" w:rsidRPr="003D70FA" w:rsidRDefault="005718E2" w:rsidP="005718E2">
      <w:pPr>
        <w:suppressAutoHyphens/>
        <w:spacing w:before="120"/>
        <w:rPr>
          <w:rFonts w:ascii="Verdana" w:hAnsi="Verdana" w:cs="Tahoma"/>
          <w:sz w:val="20"/>
          <w:szCs w:val="20"/>
          <w:lang w:eastAsia="ar-SA"/>
        </w:rPr>
      </w:pPr>
      <w:r w:rsidRPr="003D70FA">
        <w:rPr>
          <w:rFonts w:ascii="Verdana" w:hAnsi="Verdana" w:cs="Tahoma"/>
          <w:b/>
          <w:sz w:val="18"/>
          <w:szCs w:val="18"/>
          <w:lang w:eastAsia="ar-SA"/>
        </w:rPr>
        <w:t>B.Z.18.7.3.6</w:t>
      </w:r>
      <w:r w:rsidRPr="003D70FA">
        <w:rPr>
          <w:rFonts w:ascii="Verdana" w:hAnsi="Verdana" w:cs="Tahoma"/>
          <w:sz w:val="20"/>
          <w:szCs w:val="20"/>
          <w:lang w:eastAsia="ar-SA"/>
        </w:rPr>
        <w:tab/>
      </w:r>
      <w:r w:rsidRPr="003D70FA">
        <w:rPr>
          <w:rFonts w:ascii="Verdana" w:hAnsi="Verdana" w:cs="Tahoma"/>
          <w:sz w:val="20"/>
          <w:szCs w:val="20"/>
          <w:lang w:eastAsia="ar-SA"/>
        </w:rPr>
        <w:tab/>
      </w:r>
      <w:r w:rsidRPr="003D70FA">
        <w:rPr>
          <w:rFonts w:ascii="Verdana" w:hAnsi="Verdana" w:cs="Tahoma"/>
          <w:sz w:val="20"/>
          <w:szCs w:val="20"/>
          <w:lang w:eastAsia="ar-SA"/>
        </w:rPr>
        <w:tab/>
      </w:r>
      <w:r w:rsidRPr="003D70FA">
        <w:rPr>
          <w:rFonts w:ascii="Verdana" w:hAnsi="Verdana" w:cs="Tahoma"/>
          <w:sz w:val="20"/>
          <w:szCs w:val="20"/>
          <w:lang w:eastAsia="ar-SA"/>
        </w:rPr>
        <w:tab/>
      </w:r>
      <w:r w:rsidR="003F023F" w:rsidRPr="003D70FA">
        <w:rPr>
          <w:rFonts w:ascii="Verdana" w:hAnsi="Verdana" w:cs="Tahoma"/>
          <w:sz w:val="20"/>
          <w:szCs w:val="20"/>
          <w:lang w:eastAsia="ar-SA"/>
        </w:rPr>
        <w:t xml:space="preserve"> </w:t>
      </w:r>
    </w:p>
    <w:p w14:paraId="15D81D75" w14:textId="77777777" w:rsidR="003F023F" w:rsidRPr="003D70FA" w:rsidRDefault="003F023F" w:rsidP="005718E2">
      <w:pPr>
        <w:suppressAutoHyphens/>
        <w:spacing w:before="120"/>
        <w:rPr>
          <w:rFonts w:ascii="Verdana" w:hAnsi="Verdana" w:cs="Tahoma"/>
          <w:sz w:val="20"/>
          <w:szCs w:val="20"/>
          <w:lang w:eastAsia="ar-SA"/>
        </w:rPr>
      </w:pPr>
    </w:p>
    <w:p w14:paraId="1E3A86C5" w14:textId="77777777" w:rsidR="005718E2" w:rsidRPr="003D70FA" w:rsidRDefault="005718E2" w:rsidP="005718E2">
      <w:pPr>
        <w:suppressAutoHyphens/>
        <w:spacing w:before="120"/>
        <w:jc w:val="center"/>
        <w:rPr>
          <w:rFonts w:ascii="Verdana" w:hAnsi="Verdana" w:cs="Tahoma"/>
          <w:sz w:val="20"/>
          <w:szCs w:val="20"/>
          <w:lang w:eastAsia="ar-SA"/>
        </w:rPr>
      </w:pPr>
      <w:r w:rsidRPr="003D70FA">
        <w:rPr>
          <w:rFonts w:ascii="Verdana" w:hAnsi="Verdana" w:cs="Tahoma"/>
          <w:sz w:val="20"/>
          <w:szCs w:val="20"/>
          <w:lang w:eastAsia="ar-SA"/>
        </w:rPr>
        <w:t>Umowa Nr …..</w:t>
      </w:r>
    </w:p>
    <w:p w14:paraId="4651047D" w14:textId="77777777" w:rsidR="005718E2" w:rsidRPr="003D70FA" w:rsidRDefault="005718E2" w:rsidP="005718E2">
      <w:pPr>
        <w:suppressAutoHyphens/>
        <w:spacing w:before="120"/>
        <w:jc w:val="center"/>
        <w:rPr>
          <w:rFonts w:ascii="Verdana" w:hAnsi="Verdana" w:cs="Tahoma"/>
          <w:sz w:val="20"/>
          <w:szCs w:val="20"/>
          <w:lang w:eastAsia="ar-SA"/>
        </w:rPr>
      </w:pPr>
      <w:r w:rsidRPr="003D70FA">
        <w:rPr>
          <w:rFonts w:ascii="Verdana" w:hAnsi="Verdana" w:cs="Tahoma"/>
          <w:sz w:val="20"/>
          <w:szCs w:val="20"/>
          <w:lang w:eastAsia="ar-SA"/>
        </w:rPr>
        <w:t>zawarta w dniu ………….. 2018 r. w Warszawie pomiędzy:</w:t>
      </w:r>
    </w:p>
    <w:p w14:paraId="2D260FD8" w14:textId="77777777" w:rsidR="005718E2" w:rsidRPr="003D70FA" w:rsidRDefault="005718E2" w:rsidP="005718E2">
      <w:pPr>
        <w:suppressAutoHyphens/>
        <w:spacing w:before="120"/>
        <w:jc w:val="center"/>
        <w:rPr>
          <w:rFonts w:ascii="Verdana" w:hAnsi="Verdana" w:cs="Tahoma"/>
          <w:sz w:val="20"/>
          <w:szCs w:val="20"/>
          <w:lang w:eastAsia="ar-SA"/>
        </w:rPr>
      </w:pPr>
    </w:p>
    <w:p w14:paraId="283AA28B" w14:textId="77777777" w:rsidR="005718E2" w:rsidRPr="003D70FA" w:rsidRDefault="005718E2" w:rsidP="005718E2">
      <w:pPr>
        <w:suppressAutoHyphens/>
        <w:spacing w:before="120"/>
        <w:jc w:val="both"/>
        <w:rPr>
          <w:rFonts w:ascii="Verdana" w:hAnsi="Verdana" w:cs="Tahoma"/>
          <w:bCs/>
          <w:sz w:val="20"/>
          <w:szCs w:val="20"/>
          <w:lang w:eastAsia="ar-SA"/>
        </w:rPr>
      </w:pPr>
      <w:r w:rsidRPr="003D70FA">
        <w:rPr>
          <w:rFonts w:ascii="Verdana" w:hAnsi="Verdana" w:cs="Tahoma"/>
          <w:b/>
          <w:bCs/>
          <w:sz w:val="20"/>
          <w:szCs w:val="20"/>
          <w:lang w:eastAsia="ar-SA"/>
        </w:rPr>
        <w:t>Skarbem Państwa</w:t>
      </w:r>
      <w:r w:rsidRPr="003D70FA">
        <w:rPr>
          <w:rFonts w:ascii="Verdana" w:hAnsi="Verdana" w:cs="Tahoma"/>
          <w:bCs/>
          <w:sz w:val="20"/>
          <w:szCs w:val="20"/>
          <w:lang w:eastAsia="ar-SA"/>
        </w:rPr>
        <w:t xml:space="preserve"> reprezentowanym przez Ministra Sprawiedliwości, z siedzibą w Warszawie, (kod 00-950) przy Al. Ujazdowskich 11, NIP: 526-16-73-166, Regon 0000319150 w imieniu którego, na podstawie upoważnienia Ministra Sprawiedliwości nr ………………… z dnia …………………działa:</w:t>
      </w:r>
    </w:p>
    <w:p w14:paraId="6C7A7680" w14:textId="77777777" w:rsidR="005718E2" w:rsidRPr="003D70FA" w:rsidRDefault="005718E2" w:rsidP="005718E2">
      <w:pPr>
        <w:suppressAutoHyphens/>
        <w:spacing w:before="120"/>
        <w:jc w:val="both"/>
        <w:rPr>
          <w:rFonts w:ascii="Verdana" w:hAnsi="Verdana" w:cs="Tahoma"/>
          <w:sz w:val="20"/>
          <w:szCs w:val="20"/>
          <w:lang w:eastAsia="ar-SA"/>
        </w:rPr>
      </w:pPr>
      <w:r w:rsidRPr="003D70FA">
        <w:rPr>
          <w:rFonts w:ascii="Verdana" w:hAnsi="Verdana" w:cs="Tahoma"/>
          <w:bCs/>
          <w:sz w:val="20"/>
          <w:szCs w:val="20"/>
          <w:lang w:eastAsia="ar-SA"/>
        </w:rPr>
        <w:t>……………………………….…- Dyrektor Departamentu Informatyzacji i Rejestrów Sądowych zwany dalej „</w:t>
      </w:r>
      <w:r w:rsidRPr="003D70FA">
        <w:rPr>
          <w:rFonts w:ascii="Verdana" w:hAnsi="Verdana" w:cs="Tahoma"/>
          <w:b/>
          <w:bCs/>
          <w:sz w:val="20"/>
          <w:szCs w:val="20"/>
          <w:lang w:eastAsia="ar-SA"/>
        </w:rPr>
        <w:t>Zamawiającym</w:t>
      </w:r>
      <w:r w:rsidRPr="003D70FA">
        <w:rPr>
          <w:rFonts w:ascii="Verdana" w:hAnsi="Verdana" w:cs="Tahoma"/>
          <w:bCs/>
          <w:sz w:val="20"/>
          <w:szCs w:val="20"/>
          <w:lang w:eastAsia="ar-SA"/>
        </w:rPr>
        <w:t>”</w:t>
      </w:r>
    </w:p>
    <w:p w14:paraId="3120FBB2" w14:textId="77777777" w:rsidR="005718E2" w:rsidRPr="003D70FA" w:rsidRDefault="005718E2" w:rsidP="005718E2">
      <w:pPr>
        <w:suppressAutoHyphens/>
        <w:spacing w:before="120"/>
        <w:rPr>
          <w:rFonts w:ascii="Verdana" w:hAnsi="Verdana" w:cs="Tahoma"/>
          <w:bCs/>
          <w:sz w:val="20"/>
          <w:szCs w:val="20"/>
          <w:lang w:eastAsia="ar-SA"/>
        </w:rPr>
      </w:pPr>
      <w:r w:rsidRPr="003D70FA">
        <w:rPr>
          <w:rFonts w:ascii="Verdana" w:hAnsi="Verdana" w:cs="Tahoma"/>
          <w:sz w:val="20"/>
          <w:szCs w:val="20"/>
          <w:lang w:eastAsia="ar-SA"/>
        </w:rPr>
        <w:t>a</w:t>
      </w:r>
    </w:p>
    <w:p w14:paraId="5964A46B" w14:textId="77777777" w:rsidR="005718E2" w:rsidRPr="003D70FA" w:rsidRDefault="005718E2" w:rsidP="005718E2">
      <w:pPr>
        <w:suppressAutoHyphens/>
        <w:spacing w:before="120"/>
        <w:jc w:val="both"/>
        <w:rPr>
          <w:rFonts w:ascii="Verdana" w:hAnsi="Verdana" w:cs="Tahoma"/>
          <w:bCs/>
          <w:sz w:val="20"/>
          <w:szCs w:val="20"/>
          <w:lang w:eastAsia="ar-SA"/>
        </w:rPr>
      </w:pPr>
      <w:r w:rsidRPr="003D70FA">
        <w:rPr>
          <w:rFonts w:ascii="Verdana" w:hAnsi="Verdana" w:cs="Tahoma"/>
          <w:bCs/>
          <w:sz w:val="20"/>
          <w:szCs w:val="20"/>
          <w:lang w:eastAsia="ar-SA"/>
        </w:rPr>
        <w:t>…… ……………….. z siedzibą w …… (kod pocztowy ……), przy ulicy ……, wpisaną do Rejestru Przedsiębiorców Krajowego Rejestru Sądowego prowadzonego przez Sąd Rejonowy ………. Wydział Gospodarczy, Krajowego Rejestru Sądowego pod nr KRS ……,  o kapitale zakładowym w wysokości …… zł/ wpisanym do Centralnej Ewidencji i Informacji o Działalności Gospodarczej, NIP …… , zwaną/</w:t>
      </w:r>
      <w:proofErr w:type="spellStart"/>
      <w:r w:rsidRPr="003D70FA">
        <w:rPr>
          <w:rFonts w:ascii="Verdana" w:hAnsi="Verdana" w:cs="Tahoma"/>
          <w:bCs/>
          <w:sz w:val="20"/>
          <w:szCs w:val="20"/>
          <w:lang w:eastAsia="ar-SA"/>
        </w:rPr>
        <w:t>ym</w:t>
      </w:r>
      <w:proofErr w:type="spellEnd"/>
      <w:r w:rsidRPr="003D70FA">
        <w:rPr>
          <w:rFonts w:ascii="Verdana" w:hAnsi="Verdana" w:cs="Tahoma"/>
          <w:bCs/>
          <w:sz w:val="20"/>
          <w:szCs w:val="20"/>
          <w:lang w:eastAsia="ar-SA"/>
        </w:rPr>
        <w:t xml:space="preserve"> dalej „</w:t>
      </w:r>
      <w:r w:rsidRPr="003D70FA">
        <w:rPr>
          <w:rFonts w:ascii="Verdana" w:hAnsi="Verdana" w:cs="Tahoma"/>
          <w:b/>
          <w:bCs/>
          <w:sz w:val="20"/>
          <w:szCs w:val="20"/>
          <w:lang w:eastAsia="ar-SA"/>
        </w:rPr>
        <w:t>Wykonawcą</w:t>
      </w:r>
      <w:r w:rsidRPr="003D70FA">
        <w:rPr>
          <w:rFonts w:ascii="Verdana" w:hAnsi="Verdana" w:cs="Tahoma"/>
          <w:bCs/>
          <w:sz w:val="20"/>
          <w:szCs w:val="20"/>
          <w:lang w:eastAsia="ar-SA"/>
        </w:rPr>
        <w:t>”, reprezentowaną/</w:t>
      </w:r>
      <w:proofErr w:type="spellStart"/>
      <w:r w:rsidRPr="003D70FA">
        <w:rPr>
          <w:rFonts w:ascii="Verdana" w:hAnsi="Verdana" w:cs="Tahoma"/>
          <w:bCs/>
          <w:sz w:val="20"/>
          <w:szCs w:val="20"/>
          <w:lang w:eastAsia="ar-SA"/>
        </w:rPr>
        <w:t>ym</w:t>
      </w:r>
      <w:proofErr w:type="spellEnd"/>
      <w:r w:rsidRPr="003D70FA">
        <w:rPr>
          <w:rFonts w:ascii="Verdana" w:hAnsi="Verdana" w:cs="Tahoma"/>
          <w:bCs/>
          <w:sz w:val="20"/>
          <w:szCs w:val="20"/>
          <w:lang w:eastAsia="ar-SA"/>
        </w:rPr>
        <w:t xml:space="preserve"> przez:</w:t>
      </w:r>
    </w:p>
    <w:p w14:paraId="05048506" w14:textId="77777777" w:rsidR="005718E2" w:rsidRPr="003D70FA" w:rsidRDefault="005718E2" w:rsidP="005718E2">
      <w:pPr>
        <w:suppressAutoHyphens/>
        <w:spacing w:before="120"/>
        <w:jc w:val="both"/>
        <w:rPr>
          <w:rFonts w:ascii="Verdana" w:hAnsi="Verdana" w:cs="Tahoma"/>
          <w:sz w:val="20"/>
          <w:szCs w:val="20"/>
          <w:lang w:eastAsia="ar-SA"/>
        </w:rPr>
      </w:pPr>
      <w:r w:rsidRPr="003D70FA">
        <w:rPr>
          <w:rFonts w:ascii="Verdana" w:hAnsi="Verdana" w:cs="Tahoma"/>
          <w:bCs/>
          <w:sz w:val="20"/>
          <w:szCs w:val="20"/>
          <w:lang w:eastAsia="ar-SA"/>
        </w:rPr>
        <w:t>………………………….</w:t>
      </w:r>
    </w:p>
    <w:p w14:paraId="196FFD17" w14:textId="77777777" w:rsidR="005718E2" w:rsidRPr="003D70FA" w:rsidRDefault="005718E2" w:rsidP="005718E2">
      <w:pPr>
        <w:suppressAutoHyphens/>
        <w:spacing w:before="120"/>
        <w:jc w:val="both"/>
        <w:rPr>
          <w:rFonts w:ascii="Verdana" w:hAnsi="Verdana" w:cs="Tahoma"/>
          <w:bCs/>
          <w:sz w:val="20"/>
          <w:szCs w:val="20"/>
          <w:lang w:eastAsia="ar-SA"/>
        </w:rPr>
      </w:pPr>
      <w:r w:rsidRPr="003D70FA">
        <w:rPr>
          <w:rFonts w:ascii="Verdana" w:hAnsi="Verdana" w:cs="Tahoma"/>
          <w:bCs/>
          <w:sz w:val="20"/>
          <w:szCs w:val="20"/>
          <w:lang w:eastAsia="ar-SA"/>
        </w:rPr>
        <w:t>łącznie zwanymi dalej „</w:t>
      </w:r>
      <w:r w:rsidRPr="003D70FA">
        <w:rPr>
          <w:rFonts w:ascii="Verdana" w:hAnsi="Verdana" w:cs="Tahoma"/>
          <w:b/>
          <w:bCs/>
          <w:sz w:val="20"/>
          <w:szCs w:val="20"/>
          <w:lang w:eastAsia="ar-SA"/>
        </w:rPr>
        <w:t>Stronami</w:t>
      </w:r>
      <w:r w:rsidRPr="003D70FA">
        <w:rPr>
          <w:rFonts w:ascii="Verdana" w:hAnsi="Verdana" w:cs="Tahoma"/>
          <w:bCs/>
          <w:sz w:val="20"/>
          <w:szCs w:val="20"/>
          <w:lang w:eastAsia="ar-SA"/>
        </w:rPr>
        <w:t>” lub każda z osobna „</w:t>
      </w:r>
      <w:r w:rsidRPr="003D70FA">
        <w:rPr>
          <w:rFonts w:ascii="Verdana" w:hAnsi="Verdana" w:cs="Tahoma"/>
          <w:b/>
          <w:bCs/>
          <w:sz w:val="20"/>
          <w:szCs w:val="20"/>
          <w:lang w:eastAsia="ar-SA"/>
        </w:rPr>
        <w:t>Stroną</w:t>
      </w:r>
      <w:r w:rsidRPr="003D70FA">
        <w:rPr>
          <w:rFonts w:ascii="Verdana" w:hAnsi="Verdana" w:cs="Tahoma"/>
          <w:bCs/>
          <w:sz w:val="20"/>
          <w:szCs w:val="20"/>
          <w:lang w:eastAsia="ar-SA"/>
        </w:rPr>
        <w:t>”.</w:t>
      </w:r>
    </w:p>
    <w:p w14:paraId="784D20E3" w14:textId="77777777" w:rsidR="005718E2" w:rsidRPr="003D70FA" w:rsidRDefault="005718E2" w:rsidP="005718E2">
      <w:pPr>
        <w:suppressAutoHyphens/>
        <w:spacing w:before="120"/>
        <w:jc w:val="both"/>
        <w:rPr>
          <w:rFonts w:ascii="Verdana" w:hAnsi="Verdana" w:cs="Tahoma"/>
          <w:bCs/>
          <w:sz w:val="20"/>
          <w:szCs w:val="20"/>
          <w:lang w:eastAsia="ar-SA"/>
        </w:rPr>
      </w:pPr>
      <w:r w:rsidRPr="003D70FA">
        <w:rPr>
          <w:rFonts w:ascii="Verdana" w:hAnsi="Verdana" w:cs="Tahoma"/>
          <w:bCs/>
          <w:sz w:val="20"/>
          <w:szCs w:val="20"/>
          <w:lang w:eastAsia="ar-SA"/>
        </w:rPr>
        <w:t>Uprawnienie do reprezentacji Wykonawcy ustalono na podstawie odpisu z Rejestru Przedsiębiorców KRS* / informacji odpowiadającej aktualnemu odpisowi z Rejestru Przedsiębiorców*/ wydruku zaświadczenia z Centralnej Ewidencji i Informacji o Działalności Gospodarczej Wykonawcy* aktualnego na dzień zawierania umowy, którego odpis stanowi Załącznik nr … do umowy.</w:t>
      </w:r>
    </w:p>
    <w:p w14:paraId="41F393E2" w14:textId="246EAD47" w:rsidR="005718E2" w:rsidRPr="003D70FA" w:rsidRDefault="005718E2" w:rsidP="005718E2">
      <w:pPr>
        <w:suppressAutoHyphens/>
        <w:spacing w:before="120"/>
        <w:jc w:val="both"/>
        <w:rPr>
          <w:rFonts w:ascii="Verdana" w:hAnsi="Verdana" w:cs="Tahoma"/>
          <w:b/>
          <w:bCs/>
          <w:sz w:val="20"/>
          <w:szCs w:val="20"/>
          <w:lang w:eastAsia="ar-SA"/>
        </w:rPr>
      </w:pPr>
      <w:r w:rsidRPr="003D70FA">
        <w:rPr>
          <w:rFonts w:ascii="Verdana" w:hAnsi="Verdana" w:cs="Tahoma"/>
          <w:b/>
          <w:bCs/>
          <w:sz w:val="20"/>
          <w:szCs w:val="20"/>
          <w:lang w:eastAsia="ar-SA"/>
        </w:rPr>
        <w:t xml:space="preserve">W wyniku rozstrzygniętego postępowania o udzielenie zamówienia publicznego prowadzonego w trybie przetargu nieograniczonego (BF-II-3710-2/18), zgodnie z przepisami ustawy z dnia 29 stycznia 2004 r. Prawo zamówień </w:t>
      </w:r>
      <w:r w:rsidR="003F023F" w:rsidRPr="003D70FA">
        <w:rPr>
          <w:rFonts w:ascii="Verdana" w:hAnsi="Verdana" w:cs="Tahoma"/>
          <w:b/>
          <w:bCs/>
          <w:sz w:val="20"/>
          <w:szCs w:val="20"/>
          <w:lang w:eastAsia="ar-SA"/>
        </w:rPr>
        <w:t>publicznych</w:t>
      </w:r>
      <w:r w:rsidR="003F023F" w:rsidRPr="003D70FA">
        <w:rPr>
          <w:rFonts w:ascii="Verdana" w:hAnsi="Verdana" w:cs="Tahoma"/>
          <w:b/>
          <w:bCs/>
          <w:sz w:val="20"/>
          <w:szCs w:val="20"/>
          <w:lang w:eastAsia="ar-SA"/>
        </w:rPr>
        <w:br/>
      </w:r>
      <w:r w:rsidRPr="003D70FA">
        <w:rPr>
          <w:rFonts w:ascii="Verdana" w:hAnsi="Verdana" w:cs="Tahoma"/>
          <w:b/>
          <w:bCs/>
          <w:sz w:val="20"/>
          <w:szCs w:val="20"/>
          <w:lang w:eastAsia="ar-SA"/>
        </w:rPr>
        <w:t xml:space="preserve">(Dz. U. z 2017 r. poz. 1579 z </w:t>
      </w:r>
      <w:proofErr w:type="spellStart"/>
      <w:r w:rsidRPr="003D70FA">
        <w:rPr>
          <w:rFonts w:ascii="Verdana" w:hAnsi="Verdana" w:cs="Tahoma"/>
          <w:b/>
          <w:bCs/>
          <w:sz w:val="20"/>
          <w:szCs w:val="20"/>
          <w:lang w:eastAsia="ar-SA"/>
        </w:rPr>
        <w:t>późn</w:t>
      </w:r>
      <w:proofErr w:type="spellEnd"/>
      <w:r w:rsidRPr="003D70FA">
        <w:rPr>
          <w:rFonts w:ascii="Verdana" w:hAnsi="Verdana" w:cs="Tahoma"/>
          <w:b/>
          <w:bCs/>
          <w:sz w:val="20"/>
          <w:szCs w:val="20"/>
          <w:lang w:eastAsia="ar-SA"/>
        </w:rPr>
        <w:t>. zm.), zwanej dalej „ustawą Pzp”, Strony zgodnie zawierają umowę o następującej treści:</w:t>
      </w:r>
    </w:p>
    <w:p w14:paraId="490D6299" w14:textId="77777777" w:rsidR="003F023F" w:rsidRPr="003D70FA" w:rsidRDefault="003F023F" w:rsidP="005718E2">
      <w:pPr>
        <w:suppressAutoHyphens/>
        <w:spacing w:before="120"/>
        <w:jc w:val="both"/>
        <w:rPr>
          <w:rFonts w:ascii="Verdana" w:hAnsi="Verdana" w:cs="Tahoma"/>
          <w:b/>
          <w:bCs/>
          <w:sz w:val="20"/>
          <w:szCs w:val="20"/>
          <w:lang w:eastAsia="ar-SA"/>
        </w:rPr>
      </w:pPr>
    </w:p>
    <w:p w14:paraId="387D22D6" w14:textId="77777777" w:rsidR="005718E2" w:rsidRPr="003D70FA" w:rsidRDefault="005718E2" w:rsidP="005718E2">
      <w:pPr>
        <w:suppressAutoHyphens/>
        <w:autoSpaceDE w:val="0"/>
        <w:autoSpaceDN w:val="0"/>
        <w:spacing w:before="120"/>
        <w:jc w:val="center"/>
        <w:textAlignment w:val="baseline"/>
        <w:rPr>
          <w:rFonts w:ascii="Verdana" w:hAnsi="Verdana" w:cs="Tahoma"/>
          <w:b/>
          <w:bCs/>
          <w:spacing w:val="30"/>
          <w:sz w:val="20"/>
          <w:szCs w:val="20"/>
        </w:rPr>
      </w:pPr>
      <w:r w:rsidRPr="003D70FA">
        <w:rPr>
          <w:rFonts w:ascii="Verdana" w:hAnsi="Verdana" w:cs="Tahoma"/>
          <w:b/>
          <w:bCs/>
          <w:spacing w:val="30"/>
          <w:sz w:val="20"/>
          <w:szCs w:val="20"/>
        </w:rPr>
        <w:t>§1.</w:t>
      </w:r>
    </w:p>
    <w:p w14:paraId="33AE4E80" w14:textId="77777777" w:rsidR="005718E2" w:rsidRPr="003D70FA" w:rsidRDefault="005718E2" w:rsidP="005718E2">
      <w:pPr>
        <w:suppressAutoHyphens/>
        <w:autoSpaceDE w:val="0"/>
        <w:autoSpaceDN w:val="0"/>
        <w:spacing w:before="120"/>
        <w:jc w:val="center"/>
        <w:textAlignment w:val="baseline"/>
        <w:rPr>
          <w:rFonts w:ascii="Verdana" w:hAnsi="Verdana" w:cs="Tahoma"/>
          <w:sz w:val="20"/>
          <w:szCs w:val="20"/>
        </w:rPr>
      </w:pPr>
      <w:r w:rsidRPr="003D70FA">
        <w:rPr>
          <w:rFonts w:ascii="Verdana" w:hAnsi="Verdana" w:cs="Tahoma"/>
          <w:b/>
          <w:bCs/>
          <w:sz w:val="20"/>
          <w:szCs w:val="20"/>
        </w:rPr>
        <w:t>Przedmiot Umowy</w:t>
      </w:r>
    </w:p>
    <w:p w14:paraId="41064769" w14:textId="77777777" w:rsidR="005718E2" w:rsidRPr="003D70FA" w:rsidRDefault="005718E2" w:rsidP="005718E2">
      <w:pPr>
        <w:widowControl w:val="0"/>
        <w:numPr>
          <w:ilvl w:val="0"/>
          <w:numId w:val="162"/>
        </w:numPr>
        <w:suppressAutoHyphens/>
        <w:autoSpaceDE w:val="0"/>
        <w:autoSpaceDN w:val="0"/>
        <w:spacing w:before="120" w:after="200"/>
        <w:jc w:val="both"/>
        <w:textAlignment w:val="baseline"/>
        <w:rPr>
          <w:rFonts w:ascii="Verdana" w:hAnsi="Verdana" w:cs="Tahoma"/>
          <w:sz w:val="20"/>
          <w:szCs w:val="20"/>
        </w:rPr>
      </w:pPr>
      <w:r w:rsidRPr="003D70FA">
        <w:rPr>
          <w:rFonts w:ascii="Verdana" w:hAnsi="Verdana" w:cs="Tahoma"/>
          <w:sz w:val="20"/>
          <w:szCs w:val="20"/>
        </w:rPr>
        <w:t>Przedmiotem Umowy jest świadczenie usług serwisu i wsparcia technicznego dla infrastruktury serwerowej eksploatowanej w ośrodkach Zamawiającego zlokalizowanych w Warszawie. Szczegółowy opis przedmiotu Umowy, w tym wykaz sprzętu i oprogramowania wewnętrznego (</w:t>
      </w:r>
      <w:proofErr w:type="spellStart"/>
      <w:r w:rsidRPr="003D70FA">
        <w:rPr>
          <w:rFonts w:ascii="Verdana" w:hAnsi="Verdana" w:cs="Tahoma"/>
          <w:sz w:val="20"/>
          <w:szCs w:val="20"/>
        </w:rPr>
        <w:t>firmware</w:t>
      </w:r>
      <w:proofErr w:type="spellEnd"/>
      <w:r w:rsidRPr="003D70FA">
        <w:rPr>
          <w:rFonts w:ascii="Verdana" w:hAnsi="Verdana" w:cs="Tahoma"/>
          <w:sz w:val="20"/>
          <w:szCs w:val="20"/>
        </w:rPr>
        <w:t>) objętego usługami serwisu i wsparcia technicznego (zwanego dalej „sprzętem”) określa Załącznik nr 1 do Umowy.</w:t>
      </w:r>
    </w:p>
    <w:p w14:paraId="28EE68DA" w14:textId="77777777" w:rsidR="005718E2" w:rsidRPr="003D70FA" w:rsidRDefault="005718E2" w:rsidP="005718E2">
      <w:pPr>
        <w:widowControl w:val="0"/>
        <w:numPr>
          <w:ilvl w:val="0"/>
          <w:numId w:val="162"/>
        </w:numPr>
        <w:tabs>
          <w:tab w:val="num" w:pos="-7513"/>
        </w:tabs>
        <w:suppressAutoHyphens/>
        <w:autoSpaceDE w:val="0"/>
        <w:autoSpaceDN w:val="0"/>
        <w:spacing w:before="120" w:after="200"/>
        <w:jc w:val="both"/>
        <w:textAlignment w:val="baseline"/>
        <w:rPr>
          <w:rFonts w:ascii="Verdana" w:hAnsi="Verdana" w:cs="Tahoma"/>
          <w:sz w:val="20"/>
          <w:szCs w:val="20"/>
        </w:rPr>
      </w:pPr>
      <w:r w:rsidRPr="003D70FA">
        <w:rPr>
          <w:rFonts w:ascii="Verdana" w:hAnsi="Verdana" w:cs="Tahoma"/>
          <w:sz w:val="20"/>
          <w:szCs w:val="20"/>
        </w:rPr>
        <w:t xml:space="preserve">Wykonawca zobowiązuje się do świadczenia na rzecz Zamawiającego usług na warunkach i zasadach określonych w Umowie, w szczególności w Załączniku nr 1 do Umowy, a Zamawiający zobowiązuje się do zapłaty wynagrodzenia zgodnie z zasadami określonymi w § 5 Umowy. </w:t>
      </w:r>
    </w:p>
    <w:p w14:paraId="218C58BB" w14:textId="77777777" w:rsidR="003F023F" w:rsidRPr="003D70FA" w:rsidRDefault="003F023F" w:rsidP="003D70FA">
      <w:pPr>
        <w:widowControl w:val="0"/>
        <w:suppressAutoHyphens/>
        <w:autoSpaceDE w:val="0"/>
        <w:autoSpaceDN w:val="0"/>
        <w:spacing w:before="120" w:after="200"/>
        <w:ind w:left="360"/>
        <w:jc w:val="both"/>
        <w:textAlignment w:val="baseline"/>
        <w:rPr>
          <w:rFonts w:ascii="Verdana" w:hAnsi="Verdana" w:cs="Tahoma"/>
          <w:sz w:val="20"/>
          <w:szCs w:val="20"/>
        </w:rPr>
      </w:pPr>
    </w:p>
    <w:p w14:paraId="5D3947A3" w14:textId="77777777" w:rsidR="005718E2" w:rsidRPr="003D70FA" w:rsidRDefault="005718E2" w:rsidP="005718E2">
      <w:pPr>
        <w:suppressAutoHyphens/>
        <w:autoSpaceDE w:val="0"/>
        <w:autoSpaceDN w:val="0"/>
        <w:spacing w:before="120"/>
        <w:jc w:val="center"/>
        <w:textAlignment w:val="baseline"/>
        <w:rPr>
          <w:rFonts w:ascii="Verdana" w:hAnsi="Verdana" w:cs="Tahoma"/>
          <w:b/>
          <w:bCs/>
          <w:spacing w:val="30"/>
          <w:sz w:val="20"/>
          <w:szCs w:val="20"/>
        </w:rPr>
      </w:pPr>
      <w:r w:rsidRPr="003D70FA">
        <w:rPr>
          <w:rFonts w:ascii="Verdana" w:hAnsi="Verdana" w:cs="Tahoma"/>
          <w:b/>
          <w:bCs/>
          <w:spacing w:val="30"/>
          <w:sz w:val="20"/>
          <w:szCs w:val="20"/>
        </w:rPr>
        <w:t>§2.</w:t>
      </w:r>
    </w:p>
    <w:p w14:paraId="797E2D40" w14:textId="77777777" w:rsidR="005718E2" w:rsidRPr="003D70FA" w:rsidRDefault="005718E2" w:rsidP="005718E2">
      <w:pPr>
        <w:spacing w:before="120"/>
        <w:jc w:val="center"/>
        <w:rPr>
          <w:rFonts w:ascii="Verdana" w:hAnsi="Verdana" w:cs="Tahoma"/>
          <w:b/>
          <w:sz w:val="20"/>
          <w:szCs w:val="20"/>
        </w:rPr>
      </w:pPr>
      <w:r w:rsidRPr="003D70FA">
        <w:rPr>
          <w:rFonts w:ascii="Verdana" w:hAnsi="Verdana" w:cs="Tahoma"/>
          <w:b/>
          <w:sz w:val="20"/>
          <w:szCs w:val="20"/>
        </w:rPr>
        <w:t>Termin i miejsce realizacji Umowy</w:t>
      </w:r>
    </w:p>
    <w:p w14:paraId="789AE5CF" w14:textId="77777777" w:rsidR="005718E2" w:rsidRPr="003D70FA" w:rsidRDefault="005718E2" w:rsidP="005718E2">
      <w:pPr>
        <w:widowControl w:val="0"/>
        <w:numPr>
          <w:ilvl w:val="0"/>
          <w:numId w:val="176"/>
        </w:numPr>
        <w:suppressAutoHyphens/>
        <w:autoSpaceDE w:val="0"/>
        <w:autoSpaceDN w:val="0"/>
        <w:spacing w:before="120"/>
        <w:jc w:val="both"/>
        <w:textAlignment w:val="baseline"/>
        <w:rPr>
          <w:rFonts w:ascii="Verdana" w:eastAsia="Calibri" w:hAnsi="Verdana" w:cs="Tahoma"/>
          <w:sz w:val="20"/>
          <w:szCs w:val="20"/>
        </w:rPr>
      </w:pPr>
      <w:r w:rsidRPr="003D70FA">
        <w:rPr>
          <w:rFonts w:ascii="Verdana" w:eastAsia="Calibri" w:hAnsi="Verdana" w:cs="Tahoma"/>
          <w:sz w:val="20"/>
          <w:szCs w:val="20"/>
        </w:rPr>
        <w:t>Wykonawca zobowiązuje się wykonać przedmiot Umowy:</w:t>
      </w:r>
    </w:p>
    <w:p w14:paraId="696F3640" w14:textId="4DEC6F4C" w:rsidR="005718E2" w:rsidRPr="003D70FA" w:rsidRDefault="005718E2" w:rsidP="005718E2">
      <w:pPr>
        <w:widowControl w:val="0"/>
        <w:suppressAutoHyphens/>
        <w:autoSpaceDE w:val="0"/>
        <w:autoSpaceDN w:val="0"/>
        <w:ind w:left="357"/>
        <w:jc w:val="both"/>
        <w:textAlignment w:val="baseline"/>
        <w:rPr>
          <w:rFonts w:ascii="Verdana" w:eastAsia="Calibri" w:hAnsi="Verdana" w:cs="Tahoma"/>
          <w:sz w:val="20"/>
          <w:szCs w:val="20"/>
        </w:rPr>
      </w:pPr>
      <w:r w:rsidRPr="003D70FA">
        <w:rPr>
          <w:rFonts w:ascii="Verdana" w:eastAsia="Calibri" w:hAnsi="Verdana" w:cs="Tahoma"/>
          <w:sz w:val="20"/>
          <w:szCs w:val="20"/>
        </w:rPr>
        <w:t xml:space="preserve">– przez okres 36 miesięcy od daty zawarcia Umowy;* </w:t>
      </w:r>
      <w:r w:rsidRPr="003D70FA">
        <w:rPr>
          <w:rFonts w:ascii="Verdana" w:eastAsia="Calibri" w:hAnsi="Verdana" w:cs="Tahoma"/>
          <w:i/>
          <w:sz w:val="20"/>
          <w:szCs w:val="20"/>
        </w:rPr>
        <w:t>w zakresie części</w:t>
      </w:r>
      <w:r w:rsidR="00177827" w:rsidRPr="003D70FA">
        <w:rPr>
          <w:rFonts w:ascii="Verdana" w:eastAsia="Calibri" w:hAnsi="Verdana" w:cs="Tahoma"/>
          <w:i/>
          <w:sz w:val="20"/>
          <w:szCs w:val="20"/>
        </w:rPr>
        <w:t xml:space="preserve"> 1 w zakresie </w:t>
      </w:r>
      <w:r w:rsidR="00C56A20" w:rsidRPr="003D70FA">
        <w:rPr>
          <w:rFonts w:ascii="Verdana" w:eastAsia="Calibri" w:hAnsi="Verdana" w:cs="Tahoma"/>
          <w:i/>
          <w:sz w:val="20"/>
          <w:szCs w:val="20"/>
        </w:rPr>
        <w:t xml:space="preserve"> </w:t>
      </w:r>
      <w:r w:rsidR="00177827" w:rsidRPr="003D70FA">
        <w:rPr>
          <w:rFonts w:ascii="Verdana" w:eastAsia="Calibri" w:hAnsi="Verdana" w:cs="Tahoma"/>
          <w:i/>
          <w:sz w:val="20"/>
          <w:szCs w:val="20"/>
        </w:rPr>
        <w:t xml:space="preserve">określonym w pkt. 2 </w:t>
      </w:r>
      <w:proofErr w:type="spellStart"/>
      <w:r w:rsidR="00177827" w:rsidRPr="003D70FA">
        <w:rPr>
          <w:rFonts w:ascii="Verdana" w:eastAsia="Calibri" w:hAnsi="Verdana" w:cs="Tahoma"/>
          <w:i/>
          <w:sz w:val="20"/>
          <w:szCs w:val="20"/>
        </w:rPr>
        <w:t>ppkt</w:t>
      </w:r>
      <w:proofErr w:type="spellEnd"/>
      <w:r w:rsidR="00177827" w:rsidRPr="003D70FA">
        <w:rPr>
          <w:rFonts w:ascii="Verdana" w:eastAsia="Calibri" w:hAnsi="Verdana" w:cs="Tahoma"/>
          <w:i/>
          <w:sz w:val="20"/>
          <w:szCs w:val="20"/>
        </w:rPr>
        <w:t xml:space="preserve"> 1A </w:t>
      </w:r>
      <w:r w:rsidR="00C56A20" w:rsidRPr="003D70FA">
        <w:rPr>
          <w:rFonts w:ascii="Verdana" w:eastAsia="Calibri" w:hAnsi="Verdana" w:cs="Tahoma"/>
          <w:i/>
          <w:sz w:val="20"/>
          <w:szCs w:val="20"/>
        </w:rPr>
        <w:t>Załącznika nr 1</w:t>
      </w:r>
      <w:r w:rsidRPr="003D70FA">
        <w:rPr>
          <w:rFonts w:ascii="Verdana" w:eastAsia="Calibri" w:hAnsi="Verdana" w:cs="Tahoma"/>
          <w:sz w:val="20"/>
          <w:szCs w:val="20"/>
        </w:rPr>
        <w:t>*</w:t>
      </w:r>
    </w:p>
    <w:p w14:paraId="6A811F6C" w14:textId="1A67F3C1" w:rsidR="005718E2" w:rsidRPr="003D70FA" w:rsidRDefault="005718E2" w:rsidP="005718E2">
      <w:pPr>
        <w:widowControl w:val="0"/>
        <w:suppressAutoHyphens/>
        <w:autoSpaceDE w:val="0"/>
        <w:autoSpaceDN w:val="0"/>
        <w:ind w:left="357"/>
        <w:jc w:val="both"/>
        <w:textAlignment w:val="baseline"/>
        <w:rPr>
          <w:rFonts w:ascii="Verdana" w:eastAsia="Calibri" w:hAnsi="Verdana" w:cs="Tahoma"/>
          <w:sz w:val="20"/>
          <w:szCs w:val="20"/>
        </w:rPr>
      </w:pPr>
      <w:r w:rsidRPr="003D70FA">
        <w:rPr>
          <w:rFonts w:ascii="Verdana" w:eastAsia="Calibri" w:hAnsi="Verdana" w:cs="Tahoma"/>
          <w:sz w:val="20"/>
          <w:szCs w:val="20"/>
        </w:rPr>
        <w:t>– przez okres 36 miesięcy od 1 marca 2019</w:t>
      </w:r>
      <w:r w:rsidR="00C56A20" w:rsidRPr="003D70FA">
        <w:rPr>
          <w:rFonts w:ascii="Verdana" w:eastAsia="Calibri" w:hAnsi="Verdana" w:cs="Tahoma"/>
          <w:sz w:val="20"/>
          <w:szCs w:val="20"/>
        </w:rPr>
        <w:t xml:space="preserve"> </w:t>
      </w:r>
      <w:r w:rsidRPr="003D70FA">
        <w:rPr>
          <w:rFonts w:ascii="Verdana" w:eastAsia="Calibri" w:hAnsi="Verdana" w:cs="Tahoma"/>
          <w:sz w:val="20"/>
          <w:szCs w:val="20"/>
        </w:rPr>
        <w:t xml:space="preserve">r., a jeżeli Umowa zostanie zawarta później  od dnia zawarcia Umowy;* </w:t>
      </w:r>
      <w:r w:rsidR="00C56A20" w:rsidRPr="003D70FA">
        <w:rPr>
          <w:rFonts w:ascii="Verdana" w:eastAsia="Calibri" w:hAnsi="Verdana" w:cs="Tahoma"/>
          <w:i/>
          <w:sz w:val="20"/>
          <w:szCs w:val="20"/>
        </w:rPr>
        <w:t xml:space="preserve">w zakresie części 1 w zakresie określonym w pkt. 2 </w:t>
      </w:r>
      <w:proofErr w:type="spellStart"/>
      <w:r w:rsidR="00C56A20" w:rsidRPr="003D70FA">
        <w:rPr>
          <w:rFonts w:ascii="Verdana" w:eastAsia="Calibri" w:hAnsi="Verdana" w:cs="Tahoma"/>
          <w:i/>
          <w:sz w:val="20"/>
          <w:szCs w:val="20"/>
        </w:rPr>
        <w:t>ppkt</w:t>
      </w:r>
      <w:proofErr w:type="spellEnd"/>
      <w:r w:rsidR="00C56A20" w:rsidRPr="003D70FA">
        <w:rPr>
          <w:rFonts w:ascii="Verdana" w:eastAsia="Calibri" w:hAnsi="Verdana" w:cs="Tahoma"/>
          <w:i/>
          <w:sz w:val="20"/>
          <w:szCs w:val="20"/>
        </w:rPr>
        <w:t xml:space="preserve"> 1A Załącznika nr 1</w:t>
      </w:r>
      <w:r w:rsidRPr="003D70FA">
        <w:rPr>
          <w:rFonts w:ascii="Verdana" w:eastAsia="Calibri" w:hAnsi="Verdana" w:cs="Tahoma"/>
          <w:sz w:val="20"/>
          <w:szCs w:val="20"/>
        </w:rPr>
        <w:t>*</w:t>
      </w:r>
    </w:p>
    <w:p w14:paraId="769F5AD5" w14:textId="20FEE3F9" w:rsidR="005718E2" w:rsidRPr="003D70FA" w:rsidRDefault="005718E2" w:rsidP="005718E2">
      <w:pPr>
        <w:widowControl w:val="0"/>
        <w:suppressAutoHyphens/>
        <w:autoSpaceDE w:val="0"/>
        <w:autoSpaceDN w:val="0"/>
        <w:ind w:left="357"/>
        <w:jc w:val="both"/>
        <w:textAlignment w:val="baseline"/>
        <w:rPr>
          <w:rFonts w:ascii="Verdana" w:eastAsia="Calibri" w:hAnsi="Verdana" w:cs="Tahoma"/>
          <w:sz w:val="20"/>
          <w:szCs w:val="20"/>
        </w:rPr>
      </w:pPr>
      <w:r w:rsidRPr="003D70FA">
        <w:rPr>
          <w:rFonts w:ascii="Verdana" w:eastAsia="Calibri" w:hAnsi="Verdana" w:cs="Tahoma"/>
          <w:sz w:val="20"/>
          <w:szCs w:val="20"/>
        </w:rPr>
        <w:t xml:space="preserve">– przez okres 36 miesięcy od daty zawarcia Umowy;* </w:t>
      </w:r>
      <w:r w:rsidRPr="003D70FA">
        <w:rPr>
          <w:rFonts w:ascii="Verdana" w:eastAsia="Calibri" w:hAnsi="Verdana" w:cs="Tahoma"/>
          <w:i/>
          <w:sz w:val="20"/>
          <w:szCs w:val="20"/>
        </w:rPr>
        <w:t xml:space="preserve">w zakresie części </w:t>
      </w:r>
      <w:r w:rsidR="00C56A20" w:rsidRPr="003D70FA">
        <w:rPr>
          <w:rFonts w:ascii="Verdana" w:eastAsia="Calibri" w:hAnsi="Verdana" w:cs="Tahoma"/>
          <w:i/>
          <w:sz w:val="20"/>
          <w:szCs w:val="20"/>
        </w:rPr>
        <w:t>2</w:t>
      </w:r>
      <w:r w:rsidRPr="003D70FA">
        <w:rPr>
          <w:rFonts w:ascii="Verdana" w:eastAsia="Calibri" w:hAnsi="Verdana" w:cs="Tahoma"/>
          <w:i/>
          <w:sz w:val="20"/>
          <w:szCs w:val="20"/>
        </w:rPr>
        <w:t>*</w:t>
      </w:r>
    </w:p>
    <w:p w14:paraId="5A6C8D19" w14:textId="6D7C7C0E" w:rsidR="005718E2" w:rsidRPr="003D70FA" w:rsidRDefault="005718E2" w:rsidP="005718E2">
      <w:pPr>
        <w:widowControl w:val="0"/>
        <w:suppressAutoHyphens/>
        <w:autoSpaceDE w:val="0"/>
        <w:autoSpaceDN w:val="0"/>
        <w:ind w:left="357"/>
        <w:jc w:val="both"/>
        <w:textAlignment w:val="baseline"/>
        <w:rPr>
          <w:rFonts w:ascii="Verdana" w:eastAsia="Calibri" w:hAnsi="Verdana" w:cs="Tahoma"/>
          <w:sz w:val="20"/>
          <w:szCs w:val="20"/>
        </w:rPr>
      </w:pPr>
      <w:r w:rsidRPr="003D70FA">
        <w:rPr>
          <w:rFonts w:ascii="Verdana" w:eastAsia="Calibri" w:hAnsi="Verdana" w:cs="Tahoma"/>
          <w:sz w:val="20"/>
          <w:szCs w:val="20"/>
        </w:rPr>
        <w:t xml:space="preserve">– przez okres 36 miesięcy od daty zawarcia Umowy;* </w:t>
      </w:r>
      <w:r w:rsidRPr="003D70FA">
        <w:rPr>
          <w:rFonts w:ascii="Verdana" w:eastAsia="Calibri" w:hAnsi="Verdana" w:cs="Tahoma"/>
          <w:i/>
          <w:sz w:val="20"/>
          <w:szCs w:val="20"/>
        </w:rPr>
        <w:t xml:space="preserve">w zakresie części </w:t>
      </w:r>
      <w:r w:rsidR="00C56A20" w:rsidRPr="003D70FA">
        <w:rPr>
          <w:rFonts w:ascii="Verdana" w:eastAsia="Calibri" w:hAnsi="Verdana" w:cs="Tahoma"/>
          <w:i/>
          <w:sz w:val="20"/>
          <w:szCs w:val="20"/>
        </w:rPr>
        <w:t>3</w:t>
      </w:r>
      <w:r w:rsidRPr="003D70FA">
        <w:rPr>
          <w:rFonts w:ascii="Verdana" w:eastAsia="Calibri" w:hAnsi="Verdana" w:cs="Tahoma"/>
          <w:i/>
          <w:sz w:val="20"/>
          <w:szCs w:val="20"/>
        </w:rPr>
        <w:t>*</w:t>
      </w:r>
    </w:p>
    <w:p w14:paraId="116DCB55" w14:textId="5BB0128E" w:rsidR="005718E2" w:rsidRPr="003D70FA" w:rsidRDefault="005718E2" w:rsidP="005718E2">
      <w:pPr>
        <w:widowControl w:val="0"/>
        <w:suppressAutoHyphens/>
        <w:autoSpaceDE w:val="0"/>
        <w:autoSpaceDN w:val="0"/>
        <w:ind w:left="357"/>
        <w:jc w:val="both"/>
        <w:textAlignment w:val="baseline"/>
        <w:rPr>
          <w:rFonts w:ascii="Verdana" w:eastAsia="Calibri" w:hAnsi="Verdana" w:cs="Tahoma"/>
          <w:sz w:val="20"/>
          <w:szCs w:val="20"/>
        </w:rPr>
      </w:pPr>
      <w:r w:rsidRPr="003D70FA">
        <w:rPr>
          <w:rFonts w:ascii="Verdana" w:eastAsia="Calibri" w:hAnsi="Verdana" w:cs="Tahoma"/>
          <w:sz w:val="20"/>
          <w:szCs w:val="20"/>
        </w:rPr>
        <w:t>– przez okres 36 miesięcy od 1 stycznia 2019</w:t>
      </w:r>
      <w:r w:rsidR="00C56A20" w:rsidRPr="003D70FA">
        <w:rPr>
          <w:rFonts w:ascii="Verdana" w:eastAsia="Calibri" w:hAnsi="Verdana" w:cs="Tahoma"/>
          <w:sz w:val="20"/>
          <w:szCs w:val="20"/>
        </w:rPr>
        <w:t xml:space="preserve"> </w:t>
      </w:r>
      <w:r w:rsidRPr="003D70FA">
        <w:rPr>
          <w:rFonts w:ascii="Verdana" w:eastAsia="Calibri" w:hAnsi="Verdana" w:cs="Tahoma"/>
          <w:sz w:val="20"/>
          <w:szCs w:val="20"/>
        </w:rPr>
        <w:t xml:space="preserve">r., a jeżeli Umowa zostanie zawarta później – od dnia zawarcia Umowy;* </w:t>
      </w:r>
      <w:r w:rsidRPr="003D70FA">
        <w:rPr>
          <w:rFonts w:ascii="Verdana" w:eastAsia="Calibri" w:hAnsi="Verdana" w:cs="Tahoma"/>
          <w:i/>
          <w:sz w:val="20"/>
          <w:szCs w:val="20"/>
        </w:rPr>
        <w:t xml:space="preserve">w zakresie części </w:t>
      </w:r>
      <w:r w:rsidR="00C56A20" w:rsidRPr="003D70FA">
        <w:rPr>
          <w:rFonts w:ascii="Verdana" w:eastAsia="Calibri" w:hAnsi="Verdana" w:cs="Tahoma"/>
          <w:i/>
          <w:sz w:val="20"/>
          <w:szCs w:val="20"/>
        </w:rPr>
        <w:t>4</w:t>
      </w:r>
      <w:r w:rsidRPr="003D70FA">
        <w:rPr>
          <w:rFonts w:ascii="Verdana" w:eastAsia="Calibri" w:hAnsi="Verdana" w:cs="Tahoma"/>
          <w:sz w:val="20"/>
          <w:szCs w:val="20"/>
        </w:rPr>
        <w:t>*</w:t>
      </w:r>
    </w:p>
    <w:p w14:paraId="3C1E27CA" w14:textId="77777777" w:rsidR="005718E2" w:rsidRPr="003D70FA" w:rsidRDefault="005718E2" w:rsidP="005718E2">
      <w:pPr>
        <w:widowControl w:val="0"/>
        <w:suppressAutoHyphens/>
        <w:autoSpaceDE w:val="0"/>
        <w:autoSpaceDN w:val="0"/>
        <w:ind w:left="357"/>
        <w:jc w:val="both"/>
        <w:textAlignment w:val="baseline"/>
        <w:rPr>
          <w:rFonts w:ascii="Verdana" w:eastAsia="Calibri" w:hAnsi="Verdana" w:cs="Tahoma"/>
          <w:sz w:val="20"/>
          <w:szCs w:val="20"/>
        </w:rPr>
      </w:pPr>
      <w:r w:rsidRPr="003D70FA" w:rsidDel="00FA3C65">
        <w:rPr>
          <w:rFonts w:ascii="Verdana" w:eastAsia="Calibri" w:hAnsi="Verdana" w:cs="Tahoma"/>
          <w:sz w:val="20"/>
          <w:szCs w:val="20"/>
        </w:rPr>
        <w:t xml:space="preserve"> </w:t>
      </w:r>
      <w:r w:rsidRPr="003D70FA">
        <w:rPr>
          <w:rFonts w:ascii="Verdana" w:eastAsia="Calibri" w:hAnsi="Verdana" w:cs="Tahoma"/>
          <w:i/>
          <w:sz w:val="20"/>
          <w:szCs w:val="20"/>
        </w:rPr>
        <w:t xml:space="preserve">[*niepotrzebne usunąć]                                                                                                                                                                                                                                                                                                                                                                                                                                        </w:t>
      </w:r>
    </w:p>
    <w:p w14:paraId="6BE934CA" w14:textId="77777777" w:rsidR="005718E2" w:rsidRPr="003D70FA" w:rsidRDefault="005718E2" w:rsidP="005718E2">
      <w:pPr>
        <w:widowControl w:val="0"/>
        <w:numPr>
          <w:ilvl w:val="0"/>
          <w:numId w:val="176"/>
        </w:numPr>
        <w:suppressAutoHyphens/>
        <w:autoSpaceDE w:val="0"/>
        <w:autoSpaceDN w:val="0"/>
        <w:spacing w:before="120" w:after="200"/>
        <w:jc w:val="both"/>
        <w:textAlignment w:val="baseline"/>
        <w:rPr>
          <w:rFonts w:ascii="Verdana" w:eastAsia="Calibri" w:hAnsi="Verdana" w:cs="Tahoma"/>
          <w:sz w:val="20"/>
          <w:szCs w:val="20"/>
        </w:rPr>
      </w:pPr>
      <w:r w:rsidRPr="003D70FA">
        <w:rPr>
          <w:rFonts w:ascii="Verdana" w:eastAsia="Calibri" w:hAnsi="Verdana" w:cs="Tahoma"/>
          <w:sz w:val="20"/>
          <w:szCs w:val="20"/>
        </w:rPr>
        <w:t>Miejscem realizacji przedmiotu Umowy są lokalizacje wskazane w Załączniku nr 1 do Umowy.</w:t>
      </w:r>
    </w:p>
    <w:p w14:paraId="6C9B235D" w14:textId="77777777" w:rsidR="005718E2" w:rsidRPr="003D70FA" w:rsidRDefault="005718E2" w:rsidP="005718E2">
      <w:pPr>
        <w:suppressAutoHyphens/>
        <w:autoSpaceDE w:val="0"/>
        <w:autoSpaceDN w:val="0"/>
        <w:spacing w:before="120"/>
        <w:jc w:val="center"/>
        <w:textAlignment w:val="baseline"/>
        <w:rPr>
          <w:rFonts w:ascii="Verdana" w:hAnsi="Verdana" w:cs="Tahoma"/>
          <w:b/>
          <w:bCs/>
          <w:spacing w:val="30"/>
          <w:sz w:val="20"/>
          <w:szCs w:val="20"/>
        </w:rPr>
      </w:pPr>
      <w:r w:rsidRPr="003D70FA">
        <w:rPr>
          <w:rFonts w:ascii="Verdana" w:hAnsi="Verdana" w:cs="Tahoma"/>
          <w:b/>
          <w:bCs/>
          <w:spacing w:val="30"/>
          <w:sz w:val="20"/>
          <w:szCs w:val="20"/>
        </w:rPr>
        <w:t>§3.</w:t>
      </w:r>
    </w:p>
    <w:p w14:paraId="16A89BE7" w14:textId="77777777" w:rsidR="005718E2" w:rsidRPr="003D70FA" w:rsidRDefault="005718E2" w:rsidP="005718E2">
      <w:pPr>
        <w:widowControl w:val="0"/>
        <w:suppressAutoHyphens/>
        <w:autoSpaceDE w:val="0"/>
        <w:autoSpaceDN w:val="0"/>
        <w:spacing w:before="120"/>
        <w:ind w:firstLine="426"/>
        <w:jc w:val="center"/>
        <w:textAlignment w:val="baseline"/>
        <w:rPr>
          <w:rFonts w:ascii="Verdana" w:hAnsi="Verdana" w:cs="Tahoma"/>
          <w:b/>
          <w:sz w:val="20"/>
          <w:szCs w:val="20"/>
        </w:rPr>
      </w:pPr>
      <w:r w:rsidRPr="003D70FA">
        <w:rPr>
          <w:rFonts w:ascii="Verdana" w:hAnsi="Verdana" w:cs="Tahoma"/>
          <w:b/>
          <w:bCs/>
          <w:iCs/>
          <w:sz w:val="20"/>
          <w:szCs w:val="20"/>
        </w:rPr>
        <w:t>Obowiązki Wykonawcy</w:t>
      </w:r>
    </w:p>
    <w:p w14:paraId="5D719CCC" w14:textId="77777777" w:rsidR="005718E2" w:rsidRPr="003D70FA" w:rsidRDefault="005718E2" w:rsidP="005718E2">
      <w:pPr>
        <w:widowControl w:val="0"/>
        <w:numPr>
          <w:ilvl w:val="0"/>
          <w:numId w:val="175"/>
        </w:numPr>
        <w:suppressAutoHyphens/>
        <w:autoSpaceDE w:val="0"/>
        <w:autoSpaceDN w:val="0"/>
        <w:spacing w:before="120" w:after="200"/>
        <w:jc w:val="both"/>
        <w:textAlignment w:val="baseline"/>
        <w:rPr>
          <w:rFonts w:ascii="Verdana" w:hAnsi="Verdana" w:cs="Tahoma"/>
          <w:sz w:val="20"/>
          <w:szCs w:val="20"/>
        </w:rPr>
      </w:pPr>
      <w:r w:rsidRPr="003D70FA">
        <w:rPr>
          <w:rFonts w:ascii="Verdana" w:hAnsi="Verdana" w:cs="Tahoma"/>
          <w:sz w:val="20"/>
          <w:szCs w:val="20"/>
        </w:rPr>
        <w:t xml:space="preserve">Wykonawca ponosi odpowiedzialność za działania lub zaniechania działań osób (podmiotów), które skieruje do realizacji niniejszej Umowy jak za własne działanie i zaniechanie. </w:t>
      </w:r>
    </w:p>
    <w:p w14:paraId="6A991A92" w14:textId="77777777" w:rsidR="005718E2" w:rsidRPr="003D70FA" w:rsidRDefault="005718E2" w:rsidP="005718E2">
      <w:pPr>
        <w:widowControl w:val="0"/>
        <w:numPr>
          <w:ilvl w:val="0"/>
          <w:numId w:val="175"/>
        </w:numPr>
        <w:suppressAutoHyphens/>
        <w:autoSpaceDE w:val="0"/>
        <w:autoSpaceDN w:val="0"/>
        <w:spacing w:before="120" w:after="200"/>
        <w:jc w:val="both"/>
        <w:textAlignment w:val="baseline"/>
        <w:rPr>
          <w:rFonts w:ascii="Verdana" w:hAnsi="Verdana" w:cs="Tahoma"/>
          <w:sz w:val="20"/>
          <w:szCs w:val="20"/>
        </w:rPr>
      </w:pPr>
      <w:r w:rsidRPr="003D70FA">
        <w:rPr>
          <w:rFonts w:ascii="Verdana" w:hAnsi="Verdana" w:cs="Tahoma"/>
          <w:sz w:val="20"/>
          <w:szCs w:val="20"/>
        </w:rPr>
        <w:t>Wykonawca oświadcza, że przedmiot Umowy zostanie wykonany zgodnie z postanowieniami Umowy oraz, że posiada umiejętności, wiedzę, doświadczenie i zasoby finansowe oraz osobowe niezbędne do wykonania przedmiotu Umowy.</w:t>
      </w:r>
    </w:p>
    <w:p w14:paraId="0E9D326D" w14:textId="77777777" w:rsidR="005718E2" w:rsidRPr="003D70FA" w:rsidRDefault="005718E2" w:rsidP="005718E2">
      <w:pPr>
        <w:widowControl w:val="0"/>
        <w:numPr>
          <w:ilvl w:val="0"/>
          <w:numId w:val="175"/>
        </w:numPr>
        <w:suppressAutoHyphens/>
        <w:autoSpaceDE w:val="0"/>
        <w:autoSpaceDN w:val="0"/>
        <w:spacing w:before="120" w:after="200"/>
        <w:jc w:val="both"/>
        <w:textAlignment w:val="baseline"/>
        <w:rPr>
          <w:rFonts w:ascii="Verdana" w:hAnsi="Verdana" w:cs="Tahoma"/>
          <w:sz w:val="20"/>
          <w:szCs w:val="20"/>
        </w:rPr>
      </w:pPr>
      <w:r w:rsidRPr="003D70FA">
        <w:rPr>
          <w:rFonts w:ascii="Verdana" w:hAnsi="Verdana" w:cs="Tahoma"/>
          <w:sz w:val="20"/>
          <w:szCs w:val="20"/>
        </w:rPr>
        <w:t xml:space="preserve">Wykonawca oświadcza, że obowiązki, których się podjął do wykonania na podstawie Umowy, są mu znane, że nie zgłasza do nich zastrzeżeń i na tej podstawie potwierdza swoją zdolność i gotowość do ich wykonania zgodnie z postanowieniami niniejszej Umowy. </w:t>
      </w:r>
    </w:p>
    <w:p w14:paraId="3FA43BD7" w14:textId="77777777" w:rsidR="005718E2" w:rsidRPr="003D70FA" w:rsidRDefault="005718E2" w:rsidP="005718E2">
      <w:pPr>
        <w:widowControl w:val="0"/>
        <w:numPr>
          <w:ilvl w:val="0"/>
          <w:numId w:val="175"/>
        </w:numPr>
        <w:suppressAutoHyphens/>
        <w:autoSpaceDE w:val="0"/>
        <w:autoSpaceDN w:val="0"/>
        <w:spacing w:before="120" w:after="200"/>
        <w:jc w:val="both"/>
        <w:textAlignment w:val="baseline"/>
        <w:rPr>
          <w:rFonts w:ascii="Verdana" w:hAnsi="Verdana" w:cs="Tahoma"/>
          <w:sz w:val="20"/>
          <w:szCs w:val="20"/>
        </w:rPr>
      </w:pPr>
      <w:r w:rsidRPr="003D70FA">
        <w:rPr>
          <w:rFonts w:ascii="Verdana" w:hAnsi="Verdana" w:cs="Tahoma"/>
          <w:sz w:val="20"/>
          <w:szCs w:val="20"/>
        </w:rPr>
        <w:t>Wykonawca zobowiązuje się wykonać Umowę przy zachowaniu najwyższej staranności wynikającej z zawodowego charakteru prowadzonej działalności, wymaganej od czołowych przedsiębiorstw prowadzących działalność w zakresie świadczenia usług serwisu i wsparcia technicznego dla infrastruktury serwerowej, zgodnie z zasadami współczesnej wiedzy technicznej, obowiązującymi przepisami oraz normami, terminowo, mając na względzie ochronę interesów, również finansowych, Zamawiającego.</w:t>
      </w:r>
    </w:p>
    <w:p w14:paraId="1A988272" w14:textId="77777777" w:rsidR="005718E2" w:rsidRPr="003D70FA" w:rsidRDefault="005718E2" w:rsidP="005718E2">
      <w:pPr>
        <w:widowControl w:val="0"/>
        <w:numPr>
          <w:ilvl w:val="0"/>
          <w:numId w:val="175"/>
        </w:numPr>
        <w:suppressAutoHyphens/>
        <w:autoSpaceDE w:val="0"/>
        <w:autoSpaceDN w:val="0"/>
        <w:spacing w:before="120" w:after="200"/>
        <w:jc w:val="both"/>
        <w:textAlignment w:val="baseline"/>
        <w:rPr>
          <w:rFonts w:ascii="Verdana" w:hAnsi="Verdana" w:cs="Tahoma"/>
          <w:sz w:val="20"/>
          <w:szCs w:val="20"/>
        </w:rPr>
      </w:pPr>
      <w:r w:rsidRPr="003D70FA">
        <w:rPr>
          <w:rFonts w:ascii="Verdana" w:hAnsi="Verdana" w:cs="Tahoma"/>
          <w:sz w:val="20"/>
          <w:szCs w:val="20"/>
        </w:rPr>
        <w:t>Wykonawca zobowiązuje się do informowania Zamawiającego o wszelkich zagrożeniach związanych z wykonywaniem Umowy, w tym także o okolicznościach leżących po stronie Zamawiającego, które mogą mieć wpływ na jakość, termin bądź zakres wykonywania przedmiotu Umowy. Nieprzekazanie takich informacji w wypadku, gdy Wykonawca o takich zagrożeniach wie lub, przy uwzględnieniu wymaganej Umową staranności, powinien wiedzieć, powoduje, że wszelkie koszty i dodatkowe czynności związane z konsekwencją danego zdarzenia obciążają Wykonawcę. Ponadto Wykonawca zobowiązuje się do nieodpłatnego informowania w formie pisemnej Zamawiającego o przebiegu realizacji Umowy na każde pisemne żądanie Zamawiającego.</w:t>
      </w:r>
    </w:p>
    <w:p w14:paraId="67D112FF" w14:textId="77777777" w:rsidR="005718E2" w:rsidRPr="003D70FA" w:rsidRDefault="005718E2" w:rsidP="005718E2">
      <w:pPr>
        <w:widowControl w:val="0"/>
        <w:numPr>
          <w:ilvl w:val="0"/>
          <w:numId w:val="175"/>
        </w:numPr>
        <w:suppressAutoHyphens/>
        <w:autoSpaceDE w:val="0"/>
        <w:autoSpaceDN w:val="0"/>
        <w:spacing w:before="120" w:after="200"/>
        <w:jc w:val="both"/>
        <w:textAlignment w:val="baseline"/>
        <w:rPr>
          <w:rFonts w:ascii="Verdana" w:hAnsi="Verdana" w:cs="Tahoma"/>
          <w:sz w:val="20"/>
          <w:szCs w:val="20"/>
        </w:rPr>
      </w:pPr>
      <w:r w:rsidRPr="003D70FA">
        <w:rPr>
          <w:rFonts w:ascii="Verdana" w:hAnsi="Verdana" w:cs="Tahoma"/>
          <w:sz w:val="20"/>
          <w:szCs w:val="20"/>
        </w:rPr>
        <w:t xml:space="preserve">W toku realizacji Umowy Wykonawca zobowiązany jest przestrzegać instrukcji </w:t>
      </w:r>
      <w:r w:rsidRPr="003D70FA">
        <w:rPr>
          <w:rFonts w:ascii="Verdana" w:hAnsi="Verdana" w:cs="Tahoma"/>
          <w:sz w:val="20"/>
          <w:szCs w:val="20"/>
        </w:rPr>
        <w:br/>
        <w:t>i wytycznych przekazanych przez Zamawiającego, w szczególności dotyczących bezpieczeństwa systemów IT Zamawiającego.</w:t>
      </w:r>
    </w:p>
    <w:p w14:paraId="5AD2BAB2" w14:textId="77777777" w:rsidR="005718E2" w:rsidRPr="003D70FA" w:rsidRDefault="005718E2" w:rsidP="005718E2">
      <w:pPr>
        <w:widowControl w:val="0"/>
        <w:numPr>
          <w:ilvl w:val="0"/>
          <w:numId w:val="175"/>
        </w:numPr>
        <w:suppressAutoHyphens/>
        <w:autoSpaceDE w:val="0"/>
        <w:autoSpaceDN w:val="0"/>
        <w:spacing w:before="120" w:after="200"/>
        <w:jc w:val="both"/>
        <w:textAlignment w:val="baseline"/>
        <w:rPr>
          <w:rFonts w:ascii="Verdana" w:hAnsi="Verdana" w:cs="Tahoma"/>
          <w:sz w:val="20"/>
          <w:szCs w:val="20"/>
        </w:rPr>
      </w:pPr>
      <w:r w:rsidRPr="003D70FA">
        <w:rPr>
          <w:rFonts w:ascii="Verdana" w:hAnsi="Verdana" w:cs="Tahoma"/>
          <w:sz w:val="20"/>
          <w:szCs w:val="20"/>
        </w:rPr>
        <w:t>Przestrzeganie instrukcji i wytycznych przekazanych przez Zamawiającego nie zwalnia Wykonawcy z odpowiedzialności za należyte wykonanie przedmiotu Umowy i za wady wykonywanych w ramach realizacji Umowy usług, chyba że Wykonawca poinformował Zamawiającego na piśmie o możliwości wystąpienia negatywnych dla Zamawiającego skutków ich przestrzegania przez Wykonawcę.</w:t>
      </w:r>
    </w:p>
    <w:p w14:paraId="61511461" w14:textId="77777777" w:rsidR="005718E2" w:rsidRPr="003D70FA" w:rsidRDefault="005718E2" w:rsidP="005718E2">
      <w:pPr>
        <w:widowControl w:val="0"/>
        <w:numPr>
          <w:ilvl w:val="0"/>
          <w:numId w:val="175"/>
        </w:numPr>
        <w:suppressAutoHyphens/>
        <w:autoSpaceDE w:val="0"/>
        <w:autoSpaceDN w:val="0"/>
        <w:spacing w:before="120" w:after="200"/>
        <w:jc w:val="both"/>
        <w:textAlignment w:val="baseline"/>
        <w:rPr>
          <w:rFonts w:ascii="Verdana" w:hAnsi="Verdana" w:cs="Tahoma"/>
          <w:sz w:val="20"/>
          <w:szCs w:val="20"/>
        </w:rPr>
      </w:pPr>
      <w:r w:rsidRPr="003D70FA">
        <w:rPr>
          <w:rFonts w:ascii="Verdana" w:hAnsi="Verdana" w:cs="Tahoma"/>
          <w:sz w:val="20"/>
          <w:szCs w:val="20"/>
        </w:rPr>
        <w:t>Wykonawca zobowiązany jest do umożliwienia Zamawiającemu zdobycia odpowiednich kompetencji w ramach realizacji przedmiotu Umowy (transfer wiedzy) poprzez realizację zamówienia w zakresie wdrożenia oprogramowania przy udziale pracownika Zamawiającego.</w:t>
      </w:r>
    </w:p>
    <w:p w14:paraId="7E87C5A5" w14:textId="77777777" w:rsidR="005718E2" w:rsidRPr="003D70FA" w:rsidRDefault="005718E2" w:rsidP="005718E2">
      <w:pPr>
        <w:widowControl w:val="0"/>
        <w:numPr>
          <w:ilvl w:val="0"/>
          <w:numId w:val="175"/>
        </w:numPr>
        <w:suppressAutoHyphens/>
        <w:autoSpaceDE w:val="0"/>
        <w:autoSpaceDN w:val="0"/>
        <w:spacing w:before="120" w:after="200"/>
        <w:jc w:val="both"/>
        <w:textAlignment w:val="baseline"/>
        <w:rPr>
          <w:rFonts w:ascii="Verdana" w:hAnsi="Verdana" w:cs="Tahoma"/>
          <w:sz w:val="20"/>
          <w:szCs w:val="20"/>
        </w:rPr>
      </w:pPr>
      <w:r w:rsidRPr="003D70FA">
        <w:rPr>
          <w:rFonts w:ascii="Verdana" w:hAnsi="Verdana" w:cs="Tahoma"/>
          <w:sz w:val="20"/>
          <w:szCs w:val="20"/>
        </w:rPr>
        <w:t>Wykonawca ponosi całkowitą odpowiedzialność za działania lub zaniechania związane z realizacją Umowy, chyba że szkoda nastąpiła wskutek siły wyższej albo wyłącznie z winy Zamawiającego lub osoby trzeciej.</w:t>
      </w:r>
    </w:p>
    <w:p w14:paraId="20D5431F" w14:textId="77777777" w:rsidR="005718E2" w:rsidRPr="003D70FA" w:rsidRDefault="005718E2" w:rsidP="005718E2">
      <w:pPr>
        <w:suppressAutoHyphens/>
        <w:autoSpaceDE w:val="0"/>
        <w:autoSpaceDN w:val="0"/>
        <w:spacing w:before="120"/>
        <w:jc w:val="center"/>
        <w:textAlignment w:val="baseline"/>
        <w:rPr>
          <w:rFonts w:ascii="Verdana" w:hAnsi="Verdana" w:cs="Tahoma"/>
          <w:b/>
          <w:bCs/>
          <w:spacing w:val="30"/>
          <w:sz w:val="20"/>
          <w:szCs w:val="20"/>
        </w:rPr>
      </w:pPr>
    </w:p>
    <w:p w14:paraId="307CB176" w14:textId="77777777" w:rsidR="005718E2" w:rsidRPr="003D70FA" w:rsidRDefault="005718E2" w:rsidP="005718E2">
      <w:pPr>
        <w:suppressAutoHyphens/>
        <w:autoSpaceDE w:val="0"/>
        <w:autoSpaceDN w:val="0"/>
        <w:spacing w:before="120"/>
        <w:jc w:val="center"/>
        <w:textAlignment w:val="baseline"/>
        <w:rPr>
          <w:rFonts w:ascii="Verdana" w:hAnsi="Verdana" w:cs="Tahoma"/>
          <w:b/>
          <w:bCs/>
          <w:spacing w:val="30"/>
          <w:sz w:val="20"/>
          <w:szCs w:val="20"/>
        </w:rPr>
      </w:pPr>
      <w:r w:rsidRPr="003D70FA">
        <w:rPr>
          <w:rFonts w:ascii="Verdana" w:hAnsi="Verdana" w:cs="Tahoma"/>
          <w:b/>
          <w:bCs/>
          <w:spacing w:val="30"/>
          <w:sz w:val="20"/>
          <w:szCs w:val="20"/>
        </w:rPr>
        <w:t>§4.</w:t>
      </w:r>
    </w:p>
    <w:p w14:paraId="3AB0D45C" w14:textId="77777777" w:rsidR="005718E2" w:rsidRPr="003D70FA" w:rsidRDefault="005718E2" w:rsidP="005718E2">
      <w:pPr>
        <w:widowControl w:val="0"/>
        <w:suppressAutoHyphens/>
        <w:autoSpaceDE w:val="0"/>
        <w:autoSpaceDN w:val="0"/>
        <w:spacing w:before="120"/>
        <w:ind w:left="3540"/>
        <w:textAlignment w:val="baseline"/>
        <w:rPr>
          <w:rFonts w:ascii="Verdana" w:hAnsi="Verdana" w:cs="Tahoma"/>
          <w:b/>
          <w:bCs/>
          <w:iCs/>
          <w:sz w:val="20"/>
          <w:szCs w:val="20"/>
        </w:rPr>
      </w:pPr>
      <w:r w:rsidRPr="003D70FA">
        <w:rPr>
          <w:rFonts w:ascii="Verdana" w:hAnsi="Verdana" w:cs="Tahoma"/>
          <w:b/>
          <w:bCs/>
          <w:iCs/>
          <w:sz w:val="20"/>
          <w:szCs w:val="20"/>
        </w:rPr>
        <w:t xml:space="preserve">         Odbiory</w:t>
      </w:r>
    </w:p>
    <w:p w14:paraId="2CCF94C1" w14:textId="77777777" w:rsidR="005718E2" w:rsidRPr="003D70FA" w:rsidRDefault="005718E2" w:rsidP="005718E2">
      <w:pPr>
        <w:widowControl w:val="0"/>
        <w:numPr>
          <w:ilvl w:val="0"/>
          <w:numId w:val="174"/>
        </w:numPr>
        <w:suppressAutoHyphens/>
        <w:autoSpaceDE w:val="0"/>
        <w:autoSpaceDN w:val="0"/>
        <w:spacing w:before="120" w:after="200"/>
        <w:jc w:val="both"/>
        <w:textAlignment w:val="baseline"/>
        <w:rPr>
          <w:rFonts w:ascii="Verdana" w:hAnsi="Verdana" w:cs="Tahoma"/>
          <w:sz w:val="20"/>
          <w:szCs w:val="20"/>
        </w:rPr>
      </w:pPr>
      <w:r w:rsidRPr="003D70FA">
        <w:rPr>
          <w:rFonts w:ascii="Verdana" w:hAnsi="Verdana" w:cs="Tahoma"/>
          <w:sz w:val="20"/>
          <w:szCs w:val="20"/>
        </w:rPr>
        <w:t xml:space="preserve">Odbiory będą się odbywały w siedzibie Zamawiającego i będą dokonywane przez osoby wskazane w § 9 ust. 1 pkt 1.    </w:t>
      </w:r>
    </w:p>
    <w:p w14:paraId="328A86F5" w14:textId="77777777" w:rsidR="005718E2" w:rsidRPr="003D70FA" w:rsidRDefault="005718E2" w:rsidP="005718E2">
      <w:pPr>
        <w:widowControl w:val="0"/>
        <w:numPr>
          <w:ilvl w:val="0"/>
          <w:numId w:val="174"/>
        </w:numPr>
        <w:suppressAutoHyphens/>
        <w:autoSpaceDE w:val="0"/>
        <w:autoSpaceDN w:val="0"/>
        <w:spacing w:before="120" w:after="200"/>
        <w:jc w:val="both"/>
        <w:textAlignment w:val="baseline"/>
        <w:rPr>
          <w:rFonts w:ascii="Verdana" w:hAnsi="Verdana" w:cs="Tahoma"/>
          <w:sz w:val="20"/>
          <w:szCs w:val="20"/>
        </w:rPr>
      </w:pPr>
      <w:r w:rsidRPr="003D70FA">
        <w:rPr>
          <w:rFonts w:ascii="Verdana" w:hAnsi="Verdana" w:cs="Tahoma"/>
          <w:sz w:val="20"/>
          <w:szCs w:val="20"/>
        </w:rPr>
        <w:t xml:space="preserve">Z czynności odbioru Strony sporządzą protokół odbioru. Wzory protokołów odbioru stanowią Załączniki nr 3 i 4 do niniejszej Umowy. </w:t>
      </w:r>
    </w:p>
    <w:p w14:paraId="07682C7D" w14:textId="229D8425" w:rsidR="005718E2" w:rsidRPr="003D70FA" w:rsidRDefault="005718E2" w:rsidP="005718E2">
      <w:pPr>
        <w:widowControl w:val="0"/>
        <w:numPr>
          <w:ilvl w:val="0"/>
          <w:numId w:val="174"/>
        </w:numPr>
        <w:suppressAutoHyphens/>
        <w:autoSpaceDE w:val="0"/>
        <w:autoSpaceDN w:val="0"/>
        <w:spacing w:before="120" w:after="200"/>
        <w:jc w:val="both"/>
        <w:textAlignment w:val="baseline"/>
        <w:rPr>
          <w:rFonts w:ascii="Verdana" w:hAnsi="Verdana" w:cs="Tahoma"/>
          <w:sz w:val="20"/>
          <w:szCs w:val="20"/>
        </w:rPr>
      </w:pPr>
      <w:r w:rsidRPr="003D70FA">
        <w:rPr>
          <w:rFonts w:ascii="Verdana" w:hAnsi="Verdana" w:cs="Tahoma"/>
          <w:sz w:val="20"/>
          <w:szCs w:val="20"/>
        </w:rPr>
        <w:t xml:space="preserve">Potwierdzeniem wydania sprzętu w ramach wymiany, o której mowa w pkt I </w:t>
      </w:r>
      <w:proofErr w:type="spellStart"/>
      <w:r w:rsidRPr="003D70FA">
        <w:rPr>
          <w:rFonts w:ascii="Verdana" w:hAnsi="Verdana" w:cs="Tahoma"/>
          <w:sz w:val="20"/>
          <w:szCs w:val="20"/>
        </w:rPr>
        <w:t>ppkt</w:t>
      </w:r>
      <w:proofErr w:type="spellEnd"/>
      <w:r w:rsidRPr="003D70FA">
        <w:rPr>
          <w:rFonts w:ascii="Verdana" w:hAnsi="Verdana" w:cs="Tahoma"/>
          <w:sz w:val="20"/>
          <w:szCs w:val="20"/>
        </w:rPr>
        <w:t xml:space="preserve"> </w:t>
      </w:r>
      <w:r w:rsidR="00DF2B2D" w:rsidRPr="003D70FA">
        <w:rPr>
          <w:rFonts w:ascii="Verdana" w:hAnsi="Verdana" w:cs="Tahoma"/>
          <w:sz w:val="20"/>
          <w:szCs w:val="20"/>
        </w:rPr>
        <w:t>20</w:t>
      </w:r>
      <w:r w:rsidR="00E74B2B" w:rsidRPr="003D70FA">
        <w:rPr>
          <w:rFonts w:ascii="Verdana" w:hAnsi="Verdana" w:cs="Tahoma"/>
          <w:sz w:val="20"/>
          <w:szCs w:val="20"/>
        </w:rPr>
        <w:t xml:space="preserve"> i</w:t>
      </w:r>
      <w:r w:rsidR="00C56A20" w:rsidRPr="003D70FA">
        <w:rPr>
          <w:rFonts w:ascii="Verdana" w:hAnsi="Verdana" w:cs="Tahoma"/>
          <w:sz w:val="20"/>
          <w:szCs w:val="20"/>
        </w:rPr>
        <w:t xml:space="preserve"> 2</w:t>
      </w:r>
      <w:r w:rsidR="00DF2B2D" w:rsidRPr="003D70FA">
        <w:rPr>
          <w:rFonts w:ascii="Verdana" w:hAnsi="Verdana" w:cs="Tahoma"/>
          <w:sz w:val="20"/>
          <w:szCs w:val="20"/>
        </w:rPr>
        <w:t>1</w:t>
      </w:r>
      <w:r w:rsidR="00C56A20" w:rsidRPr="003D70FA">
        <w:rPr>
          <w:rFonts w:ascii="Verdana" w:hAnsi="Verdana" w:cs="Tahoma"/>
          <w:sz w:val="20"/>
          <w:szCs w:val="20"/>
        </w:rPr>
        <w:t xml:space="preserve"> </w:t>
      </w:r>
      <w:r w:rsidRPr="003D70FA">
        <w:rPr>
          <w:rFonts w:ascii="Verdana" w:hAnsi="Verdana" w:cs="Tahoma"/>
          <w:sz w:val="20"/>
          <w:szCs w:val="20"/>
        </w:rPr>
        <w:t>Załącznika nr 1 do Umowy, będzie Protokół Odbioru Sprzętu i Licencji dostarczonych w ramach wymiany, którego wzór stanowi Załącznik nr 4 do Umowy, podpisany przez przedstawiciela Zamawiającego. Z dniem podpisania przez Zamawiającego powyższego protokołu bez zastrzeżeń, na Zamawiającego przechodzi własność wymienianego sprzętu wskazanego w protokole.</w:t>
      </w:r>
    </w:p>
    <w:p w14:paraId="427F75D3" w14:textId="77777777" w:rsidR="005718E2" w:rsidRPr="003D70FA" w:rsidRDefault="005718E2" w:rsidP="005718E2">
      <w:pPr>
        <w:widowControl w:val="0"/>
        <w:numPr>
          <w:ilvl w:val="0"/>
          <w:numId w:val="174"/>
        </w:numPr>
        <w:suppressAutoHyphens/>
        <w:autoSpaceDE w:val="0"/>
        <w:autoSpaceDN w:val="0"/>
        <w:spacing w:before="120" w:after="200"/>
        <w:jc w:val="both"/>
        <w:textAlignment w:val="baseline"/>
        <w:rPr>
          <w:rFonts w:ascii="Verdana" w:hAnsi="Verdana" w:cs="Tahoma"/>
          <w:sz w:val="20"/>
          <w:szCs w:val="20"/>
        </w:rPr>
      </w:pPr>
      <w:r w:rsidRPr="003D70FA">
        <w:rPr>
          <w:rFonts w:ascii="Verdana" w:hAnsi="Verdana" w:cs="Tahoma"/>
          <w:sz w:val="20"/>
          <w:szCs w:val="20"/>
        </w:rPr>
        <w:t>Odpowiedzialność za szkody powstałe w związku z transportem sprzętu dostarczonego w ramach wymiany do siedziby Zamawiającego oraz w związku z instalacją sprzętu w siedzibie Zamawiającego ponosi Wykonawca do momentu podpisania przez Zamawiającego właściwego protokołu odbioru bez zastrzeżeń.</w:t>
      </w:r>
    </w:p>
    <w:p w14:paraId="2ED80542" w14:textId="77777777" w:rsidR="005718E2" w:rsidRPr="003D70FA" w:rsidRDefault="005718E2" w:rsidP="005718E2">
      <w:pPr>
        <w:suppressAutoHyphens/>
        <w:autoSpaceDE w:val="0"/>
        <w:autoSpaceDN w:val="0"/>
        <w:spacing w:before="120"/>
        <w:jc w:val="center"/>
        <w:textAlignment w:val="baseline"/>
        <w:rPr>
          <w:rFonts w:ascii="Verdana" w:hAnsi="Verdana" w:cs="Tahoma"/>
          <w:b/>
          <w:bCs/>
          <w:spacing w:val="30"/>
          <w:sz w:val="20"/>
          <w:szCs w:val="20"/>
        </w:rPr>
      </w:pPr>
      <w:r w:rsidRPr="003D70FA">
        <w:rPr>
          <w:rFonts w:ascii="Verdana" w:hAnsi="Verdana" w:cs="Tahoma"/>
          <w:b/>
          <w:bCs/>
          <w:spacing w:val="30"/>
          <w:sz w:val="20"/>
          <w:szCs w:val="20"/>
        </w:rPr>
        <w:t>§5.</w:t>
      </w:r>
    </w:p>
    <w:p w14:paraId="304E7424" w14:textId="77777777" w:rsidR="005718E2" w:rsidRPr="003D70FA" w:rsidRDefault="005718E2" w:rsidP="005718E2">
      <w:pPr>
        <w:widowControl w:val="0"/>
        <w:suppressAutoHyphens/>
        <w:autoSpaceDE w:val="0"/>
        <w:autoSpaceDN w:val="0"/>
        <w:spacing w:before="120"/>
        <w:ind w:firstLine="426"/>
        <w:jc w:val="center"/>
        <w:textAlignment w:val="baseline"/>
        <w:rPr>
          <w:rFonts w:ascii="Verdana" w:hAnsi="Verdana" w:cs="Tahoma"/>
          <w:b/>
          <w:bCs/>
          <w:iCs/>
          <w:sz w:val="20"/>
          <w:szCs w:val="20"/>
        </w:rPr>
      </w:pPr>
      <w:r w:rsidRPr="003D70FA">
        <w:rPr>
          <w:rFonts w:ascii="Verdana" w:hAnsi="Verdana" w:cs="Tahoma"/>
          <w:b/>
          <w:bCs/>
          <w:iCs/>
          <w:sz w:val="20"/>
          <w:szCs w:val="20"/>
        </w:rPr>
        <w:t>Wynagrodzenie Wykonawcy</w:t>
      </w:r>
    </w:p>
    <w:p w14:paraId="4CCA67A3" w14:textId="77777777" w:rsidR="005718E2" w:rsidRPr="003D70FA" w:rsidRDefault="005718E2" w:rsidP="005718E2">
      <w:pPr>
        <w:widowControl w:val="0"/>
        <w:numPr>
          <w:ilvl w:val="0"/>
          <w:numId w:val="191"/>
        </w:numPr>
        <w:suppressAutoHyphens/>
        <w:autoSpaceDE w:val="0"/>
        <w:autoSpaceDN w:val="0"/>
        <w:spacing w:before="120" w:after="200"/>
        <w:jc w:val="both"/>
        <w:textAlignment w:val="baseline"/>
        <w:rPr>
          <w:rFonts w:ascii="Verdana" w:hAnsi="Verdana" w:cs="Tahoma"/>
          <w:sz w:val="20"/>
          <w:szCs w:val="20"/>
        </w:rPr>
      </w:pPr>
      <w:r w:rsidRPr="003D70FA">
        <w:rPr>
          <w:rFonts w:ascii="Verdana" w:hAnsi="Verdana" w:cs="Tahoma"/>
          <w:sz w:val="20"/>
          <w:szCs w:val="20"/>
        </w:rPr>
        <w:t>Za należyte wykonanie przedmiotu Umowy, określonego w §1 Umowy, Zamawiający zapłaci Wykonawcy wynagrodzenie w łącznej wysokości nie przekraczającej kwoty: ……….. zł netto, to jest ………………… zł brutto (słownie: …………………), w  tym podatek należny od towarów i usług, który na dzień zawarcia umowy wynosi 23%.</w:t>
      </w:r>
    </w:p>
    <w:p w14:paraId="0BF6BAE6" w14:textId="77777777" w:rsidR="005718E2" w:rsidRPr="003D70FA" w:rsidRDefault="005718E2" w:rsidP="005718E2">
      <w:pPr>
        <w:widowControl w:val="0"/>
        <w:numPr>
          <w:ilvl w:val="0"/>
          <w:numId w:val="191"/>
        </w:numPr>
        <w:suppressAutoHyphens/>
        <w:autoSpaceDE w:val="0"/>
        <w:autoSpaceDN w:val="0"/>
        <w:spacing w:before="120" w:after="200"/>
        <w:jc w:val="both"/>
        <w:textAlignment w:val="baseline"/>
        <w:rPr>
          <w:rFonts w:ascii="Verdana" w:hAnsi="Verdana" w:cs="Tahoma"/>
          <w:sz w:val="20"/>
          <w:szCs w:val="20"/>
        </w:rPr>
      </w:pPr>
      <w:r w:rsidRPr="003D70FA">
        <w:rPr>
          <w:rFonts w:ascii="Verdana" w:hAnsi="Verdana" w:cs="Tahoma"/>
          <w:sz w:val="20"/>
          <w:szCs w:val="20"/>
        </w:rPr>
        <w:t xml:space="preserve">Kwota, o której mowa w ust. 1, płatna będzie miesięcznie, w 36 równych częściach z zastrzeżeniem ust. 4, płatnych z dołu. Miesięczne wynagrodzenie za pełny miesiąc wyniesie ……….. zł netto, to jest ………………… zł brutto (słownie: …………………), w  tym podatek należny od towarów i usług, który na dzień zawarcia umowy wynosi 23%.  </w:t>
      </w:r>
    </w:p>
    <w:p w14:paraId="136CC580" w14:textId="77777777" w:rsidR="005718E2" w:rsidRPr="003D70FA" w:rsidRDefault="005718E2" w:rsidP="005718E2">
      <w:pPr>
        <w:widowControl w:val="0"/>
        <w:numPr>
          <w:ilvl w:val="0"/>
          <w:numId w:val="191"/>
        </w:numPr>
        <w:suppressAutoHyphens/>
        <w:autoSpaceDE w:val="0"/>
        <w:autoSpaceDN w:val="0"/>
        <w:spacing w:before="120" w:after="200"/>
        <w:jc w:val="both"/>
        <w:textAlignment w:val="baseline"/>
        <w:rPr>
          <w:rFonts w:ascii="Verdana" w:hAnsi="Verdana" w:cs="Tahoma"/>
          <w:sz w:val="20"/>
          <w:szCs w:val="20"/>
        </w:rPr>
      </w:pPr>
      <w:r w:rsidRPr="003D70FA">
        <w:rPr>
          <w:rFonts w:ascii="Verdana" w:hAnsi="Verdana" w:cs="Tahoma"/>
          <w:sz w:val="20"/>
          <w:szCs w:val="20"/>
        </w:rPr>
        <w:t>Faktury będą wystawiane w terminie do 15-tego dnia miesiąca po zakończeniu danego miesiąca kalendarzowego, jednak zapłata wynagrodzenia, o którym mowa w ust. 2, nastąpi w terminie do 21 dni kalendarzowych od dnia otrzymania prawidłowo wystawionej faktury wraz z podpisanym bez zastrzeżeń przez Zamawiającego Miesięcznym Protokołem Odbioru Usług, sporządzanym zgodnie ze wzorem stanowiącym Załącznik nr 3 do Umowy, przelewem na konto Wykonawcy wskazane w fakturze.</w:t>
      </w:r>
    </w:p>
    <w:p w14:paraId="4EE17EF7" w14:textId="77777777" w:rsidR="005718E2" w:rsidRPr="003D70FA" w:rsidRDefault="005718E2" w:rsidP="005718E2">
      <w:pPr>
        <w:widowControl w:val="0"/>
        <w:numPr>
          <w:ilvl w:val="0"/>
          <w:numId w:val="191"/>
        </w:numPr>
        <w:suppressAutoHyphens/>
        <w:autoSpaceDE w:val="0"/>
        <w:autoSpaceDN w:val="0"/>
        <w:spacing w:before="120" w:after="200"/>
        <w:jc w:val="both"/>
        <w:textAlignment w:val="baseline"/>
        <w:rPr>
          <w:rFonts w:ascii="Verdana" w:hAnsi="Verdana" w:cs="Tahoma"/>
          <w:sz w:val="20"/>
          <w:szCs w:val="20"/>
        </w:rPr>
      </w:pPr>
      <w:r w:rsidRPr="003D70FA">
        <w:rPr>
          <w:rFonts w:ascii="Verdana" w:hAnsi="Verdana" w:cs="Tahoma"/>
          <w:sz w:val="20"/>
          <w:szCs w:val="20"/>
        </w:rPr>
        <w:t>Wynagrodzenie płatne będzie za okres, w którym Wykonawca faktycznie świadczył usługi. W przypadku świadczenia usług przez niepełny miesiąc wysokość wynagrodzenia za świadczenie usług należnych za taki miesiąc będzie wyliczona w następujący sposób: wynagrodzenie w wysokości określonej w ust. 2 podzielone przez liczbę dni w tym miesiącu i pomnożone przez liczbę dni świadczenia usługi w tym miesiącu.</w:t>
      </w:r>
    </w:p>
    <w:p w14:paraId="3BD09DCD" w14:textId="77777777" w:rsidR="005718E2" w:rsidRPr="003D70FA" w:rsidRDefault="005718E2" w:rsidP="005718E2">
      <w:pPr>
        <w:widowControl w:val="0"/>
        <w:numPr>
          <w:ilvl w:val="0"/>
          <w:numId w:val="191"/>
        </w:numPr>
        <w:suppressAutoHyphens/>
        <w:autoSpaceDE w:val="0"/>
        <w:autoSpaceDN w:val="0"/>
        <w:spacing w:before="120" w:after="200"/>
        <w:jc w:val="both"/>
        <w:textAlignment w:val="baseline"/>
        <w:rPr>
          <w:rFonts w:ascii="Verdana" w:hAnsi="Verdana" w:cs="Tahoma"/>
          <w:sz w:val="20"/>
          <w:szCs w:val="20"/>
        </w:rPr>
      </w:pPr>
      <w:r w:rsidRPr="003D70FA">
        <w:rPr>
          <w:rFonts w:ascii="Verdana" w:hAnsi="Verdana" w:cs="Tahoma"/>
          <w:sz w:val="20"/>
          <w:szCs w:val="20"/>
        </w:rPr>
        <w:t>Strony za dzień zapłaty uznają dzień obciążenia rachunku bankowego Zamawiającego należną Wykonawcy kwotą.</w:t>
      </w:r>
    </w:p>
    <w:p w14:paraId="4D4293AB" w14:textId="77777777" w:rsidR="005718E2" w:rsidRPr="003D70FA" w:rsidRDefault="005718E2" w:rsidP="005718E2">
      <w:pPr>
        <w:widowControl w:val="0"/>
        <w:numPr>
          <w:ilvl w:val="0"/>
          <w:numId w:val="191"/>
        </w:numPr>
        <w:suppressAutoHyphens/>
        <w:autoSpaceDE w:val="0"/>
        <w:autoSpaceDN w:val="0"/>
        <w:spacing w:before="120" w:after="200"/>
        <w:jc w:val="both"/>
        <w:textAlignment w:val="baseline"/>
        <w:rPr>
          <w:rFonts w:ascii="Verdana" w:hAnsi="Verdana" w:cs="Tahoma"/>
          <w:sz w:val="20"/>
          <w:szCs w:val="20"/>
        </w:rPr>
      </w:pPr>
      <w:r w:rsidRPr="003D70FA">
        <w:rPr>
          <w:rFonts w:ascii="Verdana" w:hAnsi="Verdana" w:cs="Tahoma"/>
          <w:sz w:val="20"/>
          <w:szCs w:val="20"/>
        </w:rPr>
        <w:t>Wynagrodzenie określone w ust. 1 obejmuje wszelkie koszty Wykonawcy związane z realizacją przedmiotu Umowy, w tym wszelkie opłaty, i podatki (w tym podatek VAT), koszty związane z dojazdem, noclegiem, wyżywieniem i koszty wynagrodzenia za udzielenie lub zapewnienie licencji do oprogramowania wewnętrznego, w tym poprawek i aktualizacji.</w:t>
      </w:r>
    </w:p>
    <w:p w14:paraId="0E27EAEE" w14:textId="77777777" w:rsidR="005718E2" w:rsidRPr="003D70FA" w:rsidRDefault="005718E2" w:rsidP="005718E2">
      <w:pPr>
        <w:suppressAutoHyphens/>
        <w:autoSpaceDE w:val="0"/>
        <w:autoSpaceDN w:val="0"/>
        <w:spacing w:before="120"/>
        <w:jc w:val="center"/>
        <w:textAlignment w:val="baseline"/>
        <w:rPr>
          <w:rFonts w:ascii="Verdana" w:hAnsi="Verdana" w:cs="Tahoma"/>
          <w:b/>
          <w:bCs/>
          <w:spacing w:val="30"/>
          <w:sz w:val="20"/>
          <w:szCs w:val="20"/>
        </w:rPr>
      </w:pPr>
    </w:p>
    <w:p w14:paraId="2C6C5DD7" w14:textId="77777777" w:rsidR="005718E2" w:rsidRPr="003D70FA" w:rsidRDefault="005718E2" w:rsidP="005718E2">
      <w:pPr>
        <w:suppressAutoHyphens/>
        <w:autoSpaceDE w:val="0"/>
        <w:autoSpaceDN w:val="0"/>
        <w:spacing w:before="120"/>
        <w:jc w:val="center"/>
        <w:textAlignment w:val="baseline"/>
        <w:rPr>
          <w:rFonts w:ascii="Verdana" w:hAnsi="Verdana" w:cs="Tahoma"/>
          <w:b/>
          <w:bCs/>
          <w:spacing w:val="30"/>
          <w:sz w:val="20"/>
          <w:szCs w:val="20"/>
        </w:rPr>
      </w:pPr>
      <w:r w:rsidRPr="003D70FA">
        <w:rPr>
          <w:rFonts w:ascii="Verdana" w:hAnsi="Verdana" w:cs="Tahoma"/>
          <w:b/>
          <w:bCs/>
          <w:spacing w:val="30"/>
          <w:sz w:val="20"/>
          <w:szCs w:val="20"/>
        </w:rPr>
        <w:t>§6.</w:t>
      </w:r>
    </w:p>
    <w:p w14:paraId="5458CF7B" w14:textId="77777777" w:rsidR="005718E2" w:rsidRPr="003D70FA" w:rsidRDefault="005718E2" w:rsidP="005718E2">
      <w:pPr>
        <w:widowControl w:val="0"/>
        <w:suppressAutoHyphens/>
        <w:autoSpaceDE w:val="0"/>
        <w:autoSpaceDN w:val="0"/>
        <w:spacing w:before="120"/>
        <w:ind w:firstLine="426"/>
        <w:jc w:val="center"/>
        <w:textAlignment w:val="baseline"/>
        <w:rPr>
          <w:rFonts w:ascii="Verdana" w:hAnsi="Verdana" w:cs="Tahoma"/>
          <w:b/>
          <w:bCs/>
          <w:iCs/>
          <w:sz w:val="20"/>
          <w:szCs w:val="20"/>
        </w:rPr>
      </w:pPr>
      <w:r w:rsidRPr="003D70FA">
        <w:rPr>
          <w:rFonts w:ascii="Verdana" w:hAnsi="Verdana" w:cs="Tahoma"/>
          <w:b/>
          <w:bCs/>
          <w:iCs/>
          <w:sz w:val="20"/>
          <w:szCs w:val="20"/>
        </w:rPr>
        <w:t>Kary umowne</w:t>
      </w:r>
    </w:p>
    <w:p w14:paraId="6E1C7B5F" w14:textId="77777777" w:rsidR="005718E2" w:rsidRPr="003D70FA" w:rsidRDefault="005718E2" w:rsidP="005718E2">
      <w:pPr>
        <w:widowControl w:val="0"/>
        <w:numPr>
          <w:ilvl w:val="0"/>
          <w:numId w:val="173"/>
        </w:numPr>
        <w:suppressAutoHyphens/>
        <w:autoSpaceDE w:val="0"/>
        <w:autoSpaceDN w:val="0"/>
        <w:spacing w:before="120" w:after="200"/>
        <w:jc w:val="both"/>
        <w:textAlignment w:val="baseline"/>
        <w:rPr>
          <w:rFonts w:ascii="Verdana" w:hAnsi="Verdana" w:cs="Tahoma"/>
          <w:sz w:val="20"/>
          <w:szCs w:val="20"/>
        </w:rPr>
      </w:pPr>
      <w:r w:rsidRPr="003D70FA">
        <w:rPr>
          <w:rFonts w:ascii="Verdana" w:hAnsi="Verdana" w:cs="Tahoma"/>
          <w:sz w:val="20"/>
          <w:szCs w:val="20"/>
        </w:rPr>
        <w:t>W przypadku odstąpienia od umowy lub jej wypowiedzenia przez Wykonawcę z przyczyn nie leżących po stronie Zamawiającego, bądź odstąpienia od umowy lub jej wypowiedzenia w trybie natychmiastowym przez Zamawiającego z przyczyn leżących po stronie Wykonawcy, Wykonawca zapłaci Zamawiającemu karę umowną w wysokości 20% całkowitej wartości wynagrodzenia brutto, określonego w § 5 ust. 1 Umowy.</w:t>
      </w:r>
    </w:p>
    <w:p w14:paraId="55B5D59C" w14:textId="77777777" w:rsidR="005718E2" w:rsidRPr="003D70FA" w:rsidRDefault="005718E2" w:rsidP="005718E2">
      <w:pPr>
        <w:widowControl w:val="0"/>
        <w:numPr>
          <w:ilvl w:val="0"/>
          <w:numId w:val="173"/>
        </w:numPr>
        <w:suppressAutoHyphens/>
        <w:autoSpaceDE w:val="0"/>
        <w:autoSpaceDN w:val="0"/>
        <w:spacing w:before="120" w:after="200"/>
        <w:jc w:val="both"/>
        <w:textAlignment w:val="baseline"/>
        <w:rPr>
          <w:rFonts w:ascii="Verdana" w:hAnsi="Verdana" w:cs="Tahoma"/>
          <w:sz w:val="20"/>
          <w:szCs w:val="20"/>
        </w:rPr>
      </w:pPr>
      <w:r w:rsidRPr="003D70FA">
        <w:rPr>
          <w:rFonts w:ascii="Verdana" w:hAnsi="Verdana" w:cs="Tahoma"/>
          <w:sz w:val="20"/>
          <w:szCs w:val="20"/>
        </w:rPr>
        <w:t>W przypadku naruszenia postanowień Umowy dotyczących poufności Wykonawca zapłaci Zamawiającemu karę umowną w wysokości 5% wartości wynagrodzenia brutto, określonego w § 5 ust. 1 Umowy za każde stwierdzone naruszenie.</w:t>
      </w:r>
    </w:p>
    <w:p w14:paraId="3BD0A34E" w14:textId="77777777" w:rsidR="005718E2" w:rsidRPr="003D70FA" w:rsidRDefault="005718E2" w:rsidP="005718E2">
      <w:pPr>
        <w:widowControl w:val="0"/>
        <w:numPr>
          <w:ilvl w:val="0"/>
          <w:numId w:val="173"/>
        </w:numPr>
        <w:suppressAutoHyphens/>
        <w:autoSpaceDE w:val="0"/>
        <w:autoSpaceDN w:val="0"/>
        <w:spacing w:before="120" w:after="200"/>
        <w:jc w:val="both"/>
        <w:textAlignment w:val="baseline"/>
        <w:rPr>
          <w:rFonts w:ascii="Verdana" w:hAnsi="Verdana" w:cs="Tahoma"/>
          <w:sz w:val="20"/>
          <w:szCs w:val="20"/>
        </w:rPr>
      </w:pPr>
      <w:r w:rsidRPr="003D70FA">
        <w:rPr>
          <w:rFonts w:ascii="Verdana" w:hAnsi="Verdana" w:cs="Tahoma"/>
          <w:sz w:val="20"/>
          <w:szCs w:val="20"/>
        </w:rPr>
        <w:t>W przypadku niewywiązania się przez Wykonawcę z obowiązku wynikającego dla niego z § 3 ust. 8 Umowy Wykonawca zapłaci Zamawiającemu karę umowną w wysokości 0,1% wartości wynagrodzenia brutto, określonego w § 5 ust. 1 Umowy za każde stwierdzone naruszenie.</w:t>
      </w:r>
    </w:p>
    <w:p w14:paraId="4E15B4D0" w14:textId="0FE33325" w:rsidR="005718E2" w:rsidRPr="003D70FA" w:rsidRDefault="005718E2" w:rsidP="005718E2">
      <w:pPr>
        <w:widowControl w:val="0"/>
        <w:numPr>
          <w:ilvl w:val="0"/>
          <w:numId w:val="173"/>
        </w:numPr>
        <w:suppressAutoHyphens/>
        <w:autoSpaceDE w:val="0"/>
        <w:autoSpaceDN w:val="0"/>
        <w:spacing w:before="120" w:after="200"/>
        <w:jc w:val="both"/>
        <w:textAlignment w:val="baseline"/>
        <w:rPr>
          <w:rFonts w:ascii="Verdana" w:hAnsi="Verdana" w:cs="Tahoma"/>
          <w:sz w:val="20"/>
          <w:szCs w:val="20"/>
        </w:rPr>
      </w:pPr>
      <w:r w:rsidRPr="003D70FA">
        <w:rPr>
          <w:rFonts w:ascii="Verdana" w:hAnsi="Verdana" w:cs="Tahoma"/>
          <w:sz w:val="20"/>
          <w:szCs w:val="20"/>
        </w:rPr>
        <w:t>W przypadku niedotrzymania przez Wykonawcę terminu, o którym mowa w pkt. I.</w:t>
      </w:r>
      <w:r w:rsidR="00DF2B2D" w:rsidRPr="003D70FA">
        <w:rPr>
          <w:rFonts w:ascii="Verdana" w:hAnsi="Verdana" w:cs="Tahoma"/>
          <w:sz w:val="20"/>
          <w:szCs w:val="20"/>
        </w:rPr>
        <w:t>18</w:t>
      </w:r>
      <w:r w:rsidR="00C56A20" w:rsidRPr="003D70FA">
        <w:rPr>
          <w:rFonts w:ascii="Verdana" w:hAnsi="Verdana" w:cs="Tahoma"/>
          <w:sz w:val="20"/>
          <w:szCs w:val="20"/>
        </w:rPr>
        <w:t xml:space="preserve"> </w:t>
      </w:r>
      <w:r w:rsidRPr="003D70FA">
        <w:rPr>
          <w:rFonts w:ascii="Verdana" w:hAnsi="Verdana" w:cs="Tahoma"/>
          <w:sz w:val="20"/>
          <w:szCs w:val="20"/>
        </w:rPr>
        <w:t>Załącznika nr 1 do Umowy - Opis Przedmiotu Zamówienia (tj. czasu usunięcia awarii), Wykonawca zapłaci Zamawiającemu karę umowną w wysokości 500,00 zł za każdą rozpoczętą godzinę opóźnienia.</w:t>
      </w:r>
    </w:p>
    <w:p w14:paraId="31C6625C" w14:textId="2AFAC2CD" w:rsidR="005718E2" w:rsidRPr="003D70FA" w:rsidRDefault="005718E2" w:rsidP="005718E2">
      <w:pPr>
        <w:widowControl w:val="0"/>
        <w:numPr>
          <w:ilvl w:val="0"/>
          <w:numId w:val="173"/>
        </w:numPr>
        <w:suppressAutoHyphens/>
        <w:autoSpaceDE w:val="0"/>
        <w:autoSpaceDN w:val="0"/>
        <w:spacing w:before="120" w:after="200"/>
        <w:jc w:val="both"/>
        <w:textAlignment w:val="baseline"/>
        <w:rPr>
          <w:rFonts w:ascii="Verdana" w:hAnsi="Verdana" w:cs="Tahoma"/>
          <w:sz w:val="20"/>
          <w:szCs w:val="20"/>
        </w:rPr>
      </w:pPr>
      <w:r w:rsidRPr="003D70FA">
        <w:rPr>
          <w:rFonts w:ascii="Verdana" w:hAnsi="Verdana" w:cs="Tahoma"/>
          <w:sz w:val="20"/>
          <w:szCs w:val="20"/>
        </w:rPr>
        <w:t>W przypadku niedotrzymania przez Wykonawcę terminu, o którym mowa w pkt. I.</w:t>
      </w:r>
      <w:r w:rsidR="00DF2B2D" w:rsidRPr="003D70FA">
        <w:rPr>
          <w:rFonts w:ascii="Verdana" w:hAnsi="Verdana" w:cs="Tahoma"/>
          <w:sz w:val="20"/>
          <w:szCs w:val="20"/>
        </w:rPr>
        <w:t>21</w:t>
      </w:r>
      <w:r w:rsidR="003F023F" w:rsidRPr="003D70FA">
        <w:rPr>
          <w:rFonts w:ascii="Verdana" w:hAnsi="Verdana" w:cs="Tahoma"/>
          <w:sz w:val="20"/>
          <w:szCs w:val="20"/>
        </w:rPr>
        <w:t xml:space="preserve"> </w:t>
      </w:r>
      <w:r w:rsidRPr="003D70FA">
        <w:rPr>
          <w:rFonts w:ascii="Verdana" w:hAnsi="Verdana" w:cs="Tahoma"/>
          <w:sz w:val="20"/>
          <w:szCs w:val="20"/>
        </w:rPr>
        <w:t>Załącznika nr 1 do Umowy - Opis Przedmiotu Zamówienia (tj. czasu wymiany sprzętu), Wykonawca zapłaci Zamawiającemu karę umowną w wysokości 500,00 zł za każdy rozpoczęty dzień opóźnienia.</w:t>
      </w:r>
    </w:p>
    <w:p w14:paraId="22B83240" w14:textId="77777777" w:rsidR="005718E2" w:rsidRPr="003D70FA" w:rsidRDefault="005718E2" w:rsidP="005718E2">
      <w:pPr>
        <w:widowControl w:val="0"/>
        <w:numPr>
          <w:ilvl w:val="0"/>
          <w:numId w:val="173"/>
        </w:numPr>
        <w:suppressAutoHyphens/>
        <w:autoSpaceDE w:val="0"/>
        <w:autoSpaceDN w:val="0"/>
        <w:spacing w:before="120" w:after="200"/>
        <w:jc w:val="both"/>
        <w:textAlignment w:val="baseline"/>
        <w:rPr>
          <w:rFonts w:ascii="Verdana" w:hAnsi="Verdana" w:cs="Tahoma"/>
          <w:sz w:val="20"/>
          <w:szCs w:val="20"/>
        </w:rPr>
      </w:pPr>
      <w:r w:rsidRPr="003D70FA">
        <w:rPr>
          <w:rFonts w:ascii="Verdana" w:hAnsi="Verdana" w:cs="Tahoma"/>
          <w:sz w:val="20"/>
          <w:szCs w:val="20"/>
        </w:rPr>
        <w:t>Wykonawca nie ponosi odpowiedzialności za opóźnienie spowodowane przyczynami leżącymi po stronie Zamawiającego lub siłą wyższą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w:t>
      </w:r>
    </w:p>
    <w:p w14:paraId="0F6C7807" w14:textId="77777777" w:rsidR="005718E2" w:rsidRPr="003D70FA" w:rsidRDefault="005718E2" w:rsidP="005718E2">
      <w:pPr>
        <w:widowControl w:val="0"/>
        <w:numPr>
          <w:ilvl w:val="0"/>
          <w:numId w:val="173"/>
        </w:numPr>
        <w:suppressAutoHyphens/>
        <w:autoSpaceDE w:val="0"/>
        <w:autoSpaceDN w:val="0"/>
        <w:spacing w:before="120" w:after="200"/>
        <w:jc w:val="both"/>
        <w:textAlignment w:val="baseline"/>
        <w:rPr>
          <w:rFonts w:ascii="Verdana" w:hAnsi="Verdana" w:cs="Tahoma"/>
          <w:sz w:val="20"/>
          <w:szCs w:val="20"/>
        </w:rPr>
      </w:pPr>
      <w:r w:rsidRPr="003D70FA">
        <w:rPr>
          <w:rFonts w:ascii="Verdana" w:hAnsi="Verdana" w:cs="Tahoma"/>
          <w:sz w:val="20"/>
          <w:szCs w:val="20"/>
        </w:rPr>
        <w:t>Zamawiający może potrącić karę umowną z wynagrodzenia Wykonawcy lub z zabezpieczenia należytego wykonania umowy, na co Wykonawca wyraża zgodę i do czego upoważnia Zamawiającego bez potrzeby uzyskania pisemnego potwierdzenia.</w:t>
      </w:r>
    </w:p>
    <w:p w14:paraId="4F454F8D" w14:textId="77777777" w:rsidR="005718E2" w:rsidRPr="003D70FA" w:rsidRDefault="005718E2" w:rsidP="005718E2">
      <w:pPr>
        <w:pStyle w:val="Akapitzlist"/>
        <w:numPr>
          <w:ilvl w:val="0"/>
          <w:numId w:val="173"/>
        </w:numPr>
        <w:spacing w:after="200"/>
        <w:contextualSpacing/>
        <w:rPr>
          <w:rFonts w:ascii="Verdana" w:hAnsi="Verdana" w:cs="Tahoma"/>
          <w:sz w:val="20"/>
          <w:szCs w:val="20"/>
          <w:lang w:eastAsia="pl-PL"/>
        </w:rPr>
      </w:pPr>
      <w:r w:rsidRPr="003D70FA">
        <w:rPr>
          <w:rFonts w:ascii="Verdana" w:hAnsi="Verdana" w:cs="Tahoma"/>
          <w:sz w:val="20"/>
          <w:szCs w:val="20"/>
          <w:lang w:eastAsia="pl-PL"/>
        </w:rPr>
        <w:t>Kary umowne mogą być naliczane niezależnie od siebie i podlegają sumowaniu.</w:t>
      </w:r>
    </w:p>
    <w:p w14:paraId="3109B81A" w14:textId="77777777" w:rsidR="005718E2" w:rsidRPr="003D70FA" w:rsidRDefault="005718E2" w:rsidP="005718E2">
      <w:pPr>
        <w:widowControl w:val="0"/>
        <w:numPr>
          <w:ilvl w:val="0"/>
          <w:numId w:val="173"/>
        </w:numPr>
        <w:suppressAutoHyphens/>
        <w:autoSpaceDE w:val="0"/>
        <w:autoSpaceDN w:val="0"/>
        <w:spacing w:before="120" w:after="200"/>
        <w:jc w:val="both"/>
        <w:textAlignment w:val="baseline"/>
        <w:rPr>
          <w:rFonts w:ascii="Verdana" w:hAnsi="Verdana" w:cs="Tahoma"/>
          <w:sz w:val="20"/>
          <w:szCs w:val="20"/>
        </w:rPr>
      </w:pPr>
      <w:r w:rsidRPr="003D70FA">
        <w:rPr>
          <w:rFonts w:ascii="Verdana" w:hAnsi="Verdana" w:cs="Tahoma"/>
          <w:sz w:val="20"/>
          <w:szCs w:val="20"/>
        </w:rPr>
        <w:t>Zamawiającemu przysługuje prawo dochodzenia odszkodowania na zasadach ogólnych w przypadku, gdy szkoda po stronie Zamawiającego przewyższy wysokość zastrzeżonych kar umownych.</w:t>
      </w:r>
    </w:p>
    <w:p w14:paraId="5CE89C27" w14:textId="77777777" w:rsidR="005718E2" w:rsidRPr="003D70FA" w:rsidRDefault="005718E2" w:rsidP="005718E2">
      <w:pPr>
        <w:pStyle w:val="Akapitzlist"/>
        <w:numPr>
          <w:ilvl w:val="0"/>
          <w:numId w:val="173"/>
        </w:numPr>
        <w:spacing w:after="200"/>
        <w:contextualSpacing/>
        <w:jc w:val="both"/>
        <w:rPr>
          <w:rFonts w:ascii="Verdana" w:hAnsi="Verdana" w:cs="Tahoma"/>
          <w:sz w:val="20"/>
          <w:szCs w:val="20"/>
          <w:lang w:eastAsia="pl-PL"/>
        </w:rPr>
      </w:pPr>
      <w:r w:rsidRPr="003D70FA">
        <w:rPr>
          <w:rFonts w:ascii="Verdana" w:hAnsi="Verdana" w:cs="Tahoma"/>
          <w:sz w:val="20"/>
          <w:szCs w:val="20"/>
          <w:lang w:eastAsia="pl-PL"/>
        </w:rPr>
        <w:t>Odstąpienie od Umowy lub jej wypowiedzenie przez którąkolwiek ze Stron, nie powoduje utraty prawa przez Zamawiającego do kar umownych należnych na podstawie postanowień umowy.</w:t>
      </w:r>
    </w:p>
    <w:p w14:paraId="62BB74C9" w14:textId="77777777" w:rsidR="005718E2" w:rsidRPr="003D70FA" w:rsidRDefault="005718E2" w:rsidP="005718E2">
      <w:pPr>
        <w:widowControl w:val="0"/>
        <w:suppressAutoHyphens/>
        <w:autoSpaceDE w:val="0"/>
        <w:autoSpaceDN w:val="0"/>
        <w:spacing w:before="120"/>
        <w:ind w:left="360"/>
        <w:jc w:val="both"/>
        <w:textAlignment w:val="baseline"/>
        <w:rPr>
          <w:rFonts w:ascii="Verdana" w:hAnsi="Verdana" w:cs="Tahoma"/>
          <w:sz w:val="20"/>
          <w:szCs w:val="20"/>
        </w:rPr>
      </w:pPr>
    </w:p>
    <w:p w14:paraId="4C7C1D15" w14:textId="77777777" w:rsidR="005718E2" w:rsidRPr="003D70FA" w:rsidRDefault="005718E2" w:rsidP="005718E2">
      <w:pPr>
        <w:suppressAutoHyphens/>
        <w:autoSpaceDE w:val="0"/>
        <w:autoSpaceDN w:val="0"/>
        <w:spacing w:before="120"/>
        <w:jc w:val="center"/>
        <w:textAlignment w:val="baseline"/>
        <w:rPr>
          <w:rFonts w:ascii="Verdana" w:hAnsi="Verdana" w:cs="Tahoma"/>
          <w:b/>
          <w:bCs/>
          <w:spacing w:val="30"/>
          <w:sz w:val="20"/>
          <w:szCs w:val="20"/>
        </w:rPr>
      </w:pPr>
      <w:r w:rsidRPr="003D70FA">
        <w:rPr>
          <w:rFonts w:ascii="Verdana" w:hAnsi="Verdana" w:cs="Tahoma"/>
          <w:b/>
          <w:bCs/>
          <w:spacing w:val="30"/>
          <w:sz w:val="20"/>
          <w:szCs w:val="20"/>
        </w:rPr>
        <w:t>§ 7.</w:t>
      </w:r>
    </w:p>
    <w:p w14:paraId="50749534" w14:textId="77777777" w:rsidR="005718E2" w:rsidRPr="003D70FA" w:rsidRDefault="005718E2" w:rsidP="005718E2">
      <w:pPr>
        <w:widowControl w:val="0"/>
        <w:suppressAutoHyphens/>
        <w:autoSpaceDE w:val="0"/>
        <w:autoSpaceDN w:val="0"/>
        <w:spacing w:before="120"/>
        <w:jc w:val="center"/>
        <w:textAlignment w:val="baseline"/>
        <w:rPr>
          <w:rFonts w:ascii="Verdana" w:hAnsi="Verdana" w:cs="Tahoma"/>
          <w:b/>
          <w:sz w:val="20"/>
          <w:szCs w:val="20"/>
        </w:rPr>
      </w:pPr>
      <w:r w:rsidRPr="003D70FA">
        <w:rPr>
          <w:rFonts w:ascii="Verdana" w:hAnsi="Verdana" w:cs="Tahoma"/>
          <w:b/>
          <w:sz w:val="20"/>
          <w:szCs w:val="20"/>
        </w:rPr>
        <w:t>Zabezpieczenie należytego wykonania Umowy</w:t>
      </w:r>
    </w:p>
    <w:p w14:paraId="238CDF48" w14:textId="77777777" w:rsidR="005718E2" w:rsidRPr="003D70FA" w:rsidRDefault="005718E2" w:rsidP="005718E2">
      <w:pPr>
        <w:widowControl w:val="0"/>
        <w:numPr>
          <w:ilvl w:val="0"/>
          <w:numId w:val="172"/>
        </w:numPr>
        <w:suppressAutoHyphens/>
        <w:autoSpaceDE w:val="0"/>
        <w:autoSpaceDN w:val="0"/>
        <w:spacing w:before="120" w:after="200"/>
        <w:jc w:val="both"/>
        <w:textAlignment w:val="baseline"/>
        <w:rPr>
          <w:rFonts w:ascii="Verdana" w:hAnsi="Verdana" w:cs="Tahoma"/>
          <w:sz w:val="20"/>
          <w:szCs w:val="20"/>
        </w:rPr>
      </w:pPr>
      <w:r w:rsidRPr="003D70FA">
        <w:rPr>
          <w:rFonts w:ascii="Verdana" w:hAnsi="Verdana" w:cs="Tahoma"/>
          <w:sz w:val="20"/>
          <w:szCs w:val="20"/>
        </w:rPr>
        <w:t>Przed zawarciem Umowy Wykonawca wniósł zabezpieczenie należytego wykonania umowy w wysokości stanowiącej 3% wartości wynagrodzenia brutto, określonego w § 5 ust. 1 Umowy, tj. ….. zł brutto (słownie złotych: ………………………………..), w formie …………………………. .</w:t>
      </w:r>
    </w:p>
    <w:p w14:paraId="6E5E9C81" w14:textId="77777777" w:rsidR="005718E2" w:rsidRPr="003D70FA" w:rsidRDefault="005718E2" w:rsidP="005718E2">
      <w:pPr>
        <w:widowControl w:val="0"/>
        <w:numPr>
          <w:ilvl w:val="0"/>
          <w:numId w:val="172"/>
        </w:numPr>
        <w:suppressAutoHyphens/>
        <w:autoSpaceDE w:val="0"/>
        <w:autoSpaceDN w:val="0"/>
        <w:spacing w:before="120" w:after="200"/>
        <w:jc w:val="both"/>
        <w:textAlignment w:val="baseline"/>
        <w:rPr>
          <w:rFonts w:ascii="Verdana" w:hAnsi="Verdana" w:cs="Tahoma"/>
          <w:sz w:val="20"/>
          <w:szCs w:val="20"/>
        </w:rPr>
      </w:pPr>
      <w:r w:rsidRPr="003D70FA">
        <w:rPr>
          <w:rFonts w:ascii="Verdana" w:hAnsi="Verdana" w:cs="Tahoma"/>
          <w:sz w:val="20"/>
          <w:szCs w:val="20"/>
        </w:rPr>
        <w:t>70% kwoty zabezpieczenia należytego wykonania umowy zwrócone zostanie Wykonawcy w terminie 30 dni od dnia uznania umowy przez Zamawiającego za należycie wykonaną.</w:t>
      </w:r>
    </w:p>
    <w:p w14:paraId="3EA6E86A" w14:textId="77777777" w:rsidR="005718E2" w:rsidRPr="003D70FA" w:rsidRDefault="005718E2" w:rsidP="005718E2">
      <w:pPr>
        <w:widowControl w:val="0"/>
        <w:numPr>
          <w:ilvl w:val="0"/>
          <w:numId w:val="172"/>
        </w:numPr>
        <w:suppressAutoHyphens/>
        <w:autoSpaceDE w:val="0"/>
        <w:autoSpaceDN w:val="0"/>
        <w:spacing w:before="120" w:after="200"/>
        <w:jc w:val="both"/>
        <w:textAlignment w:val="baseline"/>
        <w:rPr>
          <w:rFonts w:ascii="Verdana" w:eastAsia="Calibri" w:hAnsi="Verdana" w:cs="Tahoma"/>
          <w:sz w:val="20"/>
          <w:szCs w:val="20"/>
          <w:lang w:eastAsia="ar-SA"/>
        </w:rPr>
      </w:pPr>
      <w:r w:rsidRPr="003D70FA">
        <w:rPr>
          <w:rFonts w:ascii="Verdana" w:eastAsia="Calibri" w:hAnsi="Verdana" w:cs="Tahoma"/>
          <w:sz w:val="20"/>
          <w:szCs w:val="20"/>
          <w:lang w:eastAsia="ar-SA"/>
        </w:rPr>
        <w:t>Pozostałe 30% kwoty zabezpieczenia należytego wykonania umowy, pozostawione na zabezpieczenie roszczeń z tytułu rękojmi za wady przedmiotu umowy zwrócone zostanie Wykonawcy nie później niż w 15 dniu po upływie okresu rękojmi, o której mowa w § 8 umowy.</w:t>
      </w:r>
    </w:p>
    <w:p w14:paraId="3AF499EF" w14:textId="77777777" w:rsidR="005718E2" w:rsidRPr="003D70FA" w:rsidRDefault="005718E2" w:rsidP="005718E2">
      <w:pPr>
        <w:suppressAutoHyphens/>
        <w:autoSpaceDE w:val="0"/>
        <w:autoSpaceDN w:val="0"/>
        <w:jc w:val="center"/>
        <w:textAlignment w:val="baseline"/>
        <w:rPr>
          <w:rFonts w:ascii="Verdana" w:hAnsi="Verdana" w:cs="Tahoma"/>
          <w:b/>
          <w:bCs/>
          <w:spacing w:val="30"/>
          <w:sz w:val="20"/>
          <w:szCs w:val="20"/>
        </w:rPr>
      </w:pPr>
    </w:p>
    <w:p w14:paraId="54C24A01" w14:textId="77777777" w:rsidR="005718E2" w:rsidRPr="003D70FA" w:rsidRDefault="005718E2" w:rsidP="005718E2">
      <w:pPr>
        <w:suppressAutoHyphens/>
        <w:autoSpaceDE w:val="0"/>
        <w:autoSpaceDN w:val="0"/>
        <w:jc w:val="center"/>
        <w:textAlignment w:val="baseline"/>
        <w:rPr>
          <w:rFonts w:ascii="Verdana" w:hAnsi="Verdana" w:cs="Tahoma"/>
          <w:b/>
          <w:bCs/>
          <w:spacing w:val="30"/>
          <w:sz w:val="20"/>
          <w:szCs w:val="20"/>
        </w:rPr>
      </w:pPr>
      <w:r w:rsidRPr="003D70FA">
        <w:rPr>
          <w:rFonts w:ascii="Verdana" w:hAnsi="Verdana" w:cs="Tahoma"/>
          <w:b/>
          <w:bCs/>
          <w:spacing w:val="30"/>
          <w:sz w:val="20"/>
          <w:szCs w:val="20"/>
        </w:rPr>
        <w:t>§8.</w:t>
      </w:r>
    </w:p>
    <w:p w14:paraId="3C9DDC95" w14:textId="77777777" w:rsidR="005718E2" w:rsidRPr="003D70FA" w:rsidRDefault="005718E2" w:rsidP="005718E2">
      <w:pPr>
        <w:widowControl w:val="0"/>
        <w:suppressAutoHyphens/>
        <w:autoSpaceDE w:val="0"/>
        <w:autoSpaceDN w:val="0"/>
        <w:jc w:val="center"/>
        <w:textAlignment w:val="baseline"/>
        <w:rPr>
          <w:rFonts w:ascii="Verdana" w:hAnsi="Verdana" w:cs="Tahoma"/>
          <w:b/>
          <w:sz w:val="20"/>
          <w:szCs w:val="20"/>
        </w:rPr>
      </w:pPr>
      <w:r w:rsidRPr="003D70FA">
        <w:rPr>
          <w:rFonts w:ascii="Verdana" w:hAnsi="Verdana" w:cs="Tahoma"/>
          <w:b/>
          <w:sz w:val="20"/>
          <w:szCs w:val="20"/>
        </w:rPr>
        <w:t xml:space="preserve">Gwarancja  i rękojmia </w:t>
      </w:r>
    </w:p>
    <w:p w14:paraId="0F242044" w14:textId="77777777" w:rsidR="005718E2" w:rsidRPr="003D70FA" w:rsidRDefault="005718E2" w:rsidP="005718E2">
      <w:pPr>
        <w:widowControl w:val="0"/>
        <w:numPr>
          <w:ilvl w:val="0"/>
          <w:numId w:val="171"/>
        </w:numPr>
        <w:suppressAutoHyphens/>
        <w:autoSpaceDE w:val="0"/>
        <w:autoSpaceDN w:val="0"/>
        <w:spacing w:before="120" w:after="200"/>
        <w:jc w:val="both"/>
        <w:textAlignment w:val="baseline"/>
        <w:rPr>
          <w:rFonts w:ascii="Verdana" w:hAnsi="Verdana" w:cs="Tahoma"/>
          <w:sz w:val="20"/>
          <w:szCs w:val="20"/>
        </w:rPr>
      </w:pPr>
      <w:r w:rsidRPr="003D70FA">
        <w:rPr>
          <w:rFonts w:ascii="Verdana" w:hAnsi="Verdana" w:cs="Tahoma"/>
          <w:sz w:val="20"/>
          <w:szCs w:val="20"/>
        </w:rPr>
        <w:t>Wykonawca udziela Zamawiającemu rękojmi za wady:</w:t>
      </w:r>
    </w:p>
    <w:p w14:paraId="77F685E6" w14:textId="77777777" w:rsidR="005718E2" w:rsidRPr="003D70FA" w:rsidRDefault="005718E2" w:rsidP="005718E2">
      <w:pPr>
        <w:widowControl w:val="0"/>
        <w:numPr>
          <w:ilvl w:val="0"/>
          <w:numId w:val="170"/>
        </w:numPr>
        <w:suppressAutoHyphens/>
        <w:autoSpaceDE w:val="0"/>
        <w:autoSpaceDN w:val="0"/>
        <w:spacing w:before="120" w:after="200"/>
        <w:ind w:left="709"/>
        <w:jc w:val="both"/>
        <w:textAlignment w:val="baseline"/>
        <w:rPr>
          <w:rFonts w:ascii="Verdana" w:hAnsi="Verdana" w:cs="Tahoma"/>
          <w:sz w:val="20"/>
          <w:szCs w:val="20"/>
        </w:rPr>
      </w:pPr>
      <w:r w:rsidRPr="003D70FA">
        <w:rPr>
          <w:rFonts w:ascii="Verdana" w:hAnsi="Verdana" w:cs="Tahoma"/>
          <w:sz w:val="20"/>
          <w:szCs w:val="20"/>
        </w:rPr>
        <w:t>rezultatów wykonanych prac (usunięcie awarii) na okres 12 miesięcy liczony od dnia zatwierdzenia przez Zamawiającego Miesięcznego Protokołu Odbioru Usług potwierdzającego w danym miesiącu usunięcie awarii,</w:t>
      </w:r>
    </w:p>
    <w:p w14:paraId="477BC768" w14:textId="77777777" w:rsidR="005718E2" w:rsidRPr="003D70FA" w:rsidRDefault="005718E2" w:rsidP="005718E2">
      <w:pPr>
        <w:widowControl w:val="0"/>
        <w:numPr>
          <w:ilvl w:val="0"/>
          <w:numId w:val="170"/>
        </w:numPr>
        <w:suppressAutoHyphens/>
        <w:autoSpaceDE w:val="0"/>
        <w:autoSpaceDN w:val="0"/>
        <w:spacing w:before="120" w:after="200"/>
        <w:ind w:left="709"/>
        <w:jc w:val="both"/>
        <w:textAlignment w:val="baseline"/>
        <w:rPr>
          <w:rFonts w:ascii="Verdana" w:hAnsi="Verdana" w:cs="Tahoma"/>
          <w:sz w:val="20"/>
          <w:szCs w:val="20"/>
        </w:rPr>
      </w:pPr>
      <w:r w:rsidRPr="003D70FA">
        <w:rPr>
          <w:rFonts w:ascii="Verdana" w:hAnsi="Verdana" w:cs="Tahoma"/>
          <w:sz w:val="20"/>
          <w:szCs w:val="20"/>
        </w:rPr>
        <w:t>wymienionego przez Wykonawcę sprzętu, na okres 12 miesięcy liczony od podpisania bez zastrzeżeń przez Zamawiającego Protokołu Odbioru Sprzętu i Licencji dostarczonego w ramach wymiany, potwierdzającego jego wydanie.</w:t>
      </w:r>
    </w:p>
    <w:p w14:paraId="729DCE8C" w14:textId="77777777" w:rsidR="005718E2" w:rsidRPr="003D70FA" w:rsidRDefault="005718E2" w:rsidP="005718E2">
      <w:pPr>
        <w:widowControl w:val="0"/>
        <w:numPr>
          <w:ilvl w:val="0"/>
          <w:numId w:val="171"/>
        </w:numPr>
        <w:suppressAutoHyphens/>
        <w:autoSpaceDE w:val="0"/>
        <w:autoSpaceDN w:val="0"/>
        <w:spacing w:before="120" w:after="200"/>
        <w:jc w:val="both"/>
        <w:textAlignment w:val="baseline"/>
        <w:rPr>
          <w:rFonts w:ascii="Verdana" w:hAnsi="Verdana" w:cs="Tahoma"/>
          <w:sz w:val="20"/>
          <w:szCs w:val="20"/>
        </w:rPr>
      </w:pPr>
      <w:r w:rsidRPr="003D70FA">
        <w:rPr>
          <w:rFonts w:ascii="Verdana" w:hAnsi="Verdana" w:cs="Tahoma"/>
          <w:sz w:val="20"/>
          <w:szCs w:val="20"/>
        </w:rPr>
        <w:t xml:space="preserve">Wykonawca udziela Zamawiającemu gwarancji jakości na sprzęt wymieniony przez Wykonawcę co do jego zgodności z dokumentacją producencką sprzętu oraz specyfikacją i konfiguracją sprzętu określoną w Załączniku nr 1 do umowy, na okres równy okresowi udzielonej rękojmi. </w:t>
      </w:r>
    </w:p>
    <w:p w14:paraId="2B09D509" w14:textId="77777777" w:rsidR="005718E2" w:rsidRPr="003D70FA" w:rsidRDefault="005718E2" w:rsidP="005718E2">
      <w:pPr>
        <w:widowControl w:val="0"/>
        <w:numPr>
          <w:ilvl w:val="0"/>
          <w:numId w:val="171"/>
        </w:numPr>
        <w:suppressAutoHyphens/>
        <w:autoSpaceDE w:val="0"/>
        <w:autoSpaceDN w:val="0"/>
        <w:spacing w:before="120" w:after="200"/>
        <w:jc w:val="both"/>
        <w:textAlignment w:val="baseline"/>
        <w:rPr>
          <w:rFonts w:ascii="Verdana" w:hAnsi="Verdana" w:cs="Tahoma"/>
          <w:sz w:val="20"/>
          <w:szCs w:val="20"/>
        </w:rPr>
      </w:pPr>
      <w:r w:rsidRPr="003D70FA">
        <w:rPr>
          <w:rFonts w:ascii="Verdana" w:hAnsi="Verdana" w:cs="Tahoma"/>
          <w:sz w:val="20"/>
          <w:szCs w:val="20"/>
        </w:rPr>
        <w:t>W ramach gwarancji i rękojmi Wykonawca będzie zobowiązany do usuwania wszelkich wad lub błędów zgłaszanych przez Zamawiającego. Zamawiający będzie zgłaszał wady lub błędy na adres e-mail Wykonawcy ……..………, wyznaczając jednocześnie termin na ich usunięcie, nie dłuższy jednak niż 7 dni roboczych.</w:t>
      </w:r>
    </w:p>
    <w:p w14:paraId="333E7DA2" w14:textId="77777777" w:rsidR="005718E2" w:rsidRPr="003D70FA" w:rsidRDefault="005718E2" w:rsidP="005718E2">
      <w:pPr>
        <w:widowControl w:val="0"/>
        <w:numPr>
          <w:ilvl w:val="0"/>
          <w:numId w:val="171"/>
        </w:numPr>
        <w:suppressAutoHyphens/>
        <w:autoSpaceDE w:val="0"/>
        <w:autoSpaceDN w:val="0"/>
        <w:spacing w:before="120" w:after="200"/>
        <w:jc w:val="both"/>
        <w:textAlignment w:val="baseline"/>
        <w:rPr>
          <w:rFonts w:ascii="Verdana" w:hAnsi="Verdana" w:cs="Tahoma"/>
          <w:sz w:val="20"/>
          <w:szCs w:val="20"/>
        </w:rPr>
      </w:pPr>
      <w:r w:rsidRPr="003D70FA">
        <w:rPr>
          <w:rFonts w:ascii="Verdana" w:hAnsi="Verdana" w:cs="Tahoma"/>
          <w:sz w:val="20"/>
          <w:szCs w:val="20"/>
        </w:rPr>
        <w:t>Wykonawca będzie realizował na rzecz Zamawiającego obowiązki wynikające z gwarancji i rękojmi w ramach przysługującego mu wynagrodzenia.</w:t>
      </w:r>
    </w:p>
    <w:p w14:paraId="7F666EA3" w14:textId="77777777" w:rsidR="005718E2" w:rsidRPr="003D70FA" w:rsidRDefault="005718E2" w:rsidP="005718E2">
      <w:pPr>
        <w:suppressAutoHyphens/>
        <w:autoSpaceDE w:val="0"/>
        <w:autoSpaceDN w:val="0"/>
        <w:spacing w:before="120"/>
        <w:ind w:left="360"/>
        <w:jc w:val="center"/>
        <w:textAlignment w:val="baseline"/>
        <w:rPr>
          <w:rFonts w:ascii="Verdana" w:hAnsi="Verdana" w:cs="Tahoma"/>
          <w:b/>
          <w:bCs/>
          <w:spacing w:val="30"/>
          <w:sz w:val="20"/>
          <w:szCs w:val="20"/>
        </w:rPr>
      </w:pPr>
    </w:p>
    <w:p w14:paraId="13F9A278" w14:textId="77777777" w:rsidR="008A3811" w:rsidRPr="003D70FA" w:rsidRDefault="008A3811" w:rsidP="005718E2">
      <w:pPr>
        <w:suppressAutoHyphens/>
        <w:autoSpaceDE w:val="0"/>
        <w:autoSpaceDN w:val="0"/>
        <w:spacing w:before="120"/>
        <w:ind w:left="360"/>
        <w:jc w:val="center"/>
        <w:textAlignment w:val="baseline"/>
        <w:rPr>
          <w:rFonts w:ascii="Verdana" w:hAnsi="Verdana" w:cs="Tahoma"/>
          <w:b/>
          <w:bCs/>
          <w:spacing w:val="30"/>
          <w:sz w:val="20"/>
          <w:szCs w:val="20"/>
        </w:rPr>
      </w:pPr>
    </w:p>
    <w:p w14:paraId="6ADA81A6" w14:textId="77777777" w:rsidR="008A3811" w:rsidRPr="003D70FA" w:rsidRDefault="008A3811" w:rsidP="005718E2">
      <w:pPr>
        <w:suppressAutoHyphens/>
        <w:autoSpaceDE w:val="0"/>
        <w:autoSpaceDN w:val="0"/>
        <w:spacing w:before="120"/>
        <w:ind w:left="360"/>
        <w:jc w:val="center"/>
        <w:textAlignment w:val="baseline"/>
        <w:rPr>
          <w:rFonts w:ascii="Verdana" w:hAnsi="Verdana" w:cs="Tahoma"/>
          <w:b/>
          <w:bCs/>
          <w:spacing w:val="30"/>
          <w:sz w:val="20"/>
          <w:szCs w:val="20"/>
        </w:rPr>
      </w:pPr>
    </w:p>
    <w:p w14:paraId="17AF6BA9" w14:textId="77777777" w:rsidR="005718E2" w:rsidRPr="003D70FA" w:rsidRDefault="005718E2" w:rsidP="005718E2">
      <w:pPr>
        <w:suppressAutoHyphens/>
        <w:autoSpaceDE w:val="0"/>
        <w:autoSpaceDN w:val="0"/>
        <w:spacing w:before="120"/>
        <w:ind w:left="360"/>
        <w:jc w:val="center"/>
        <w:textAlignment w:val="baseline"/>
        <w:rPr>
          <w:rFonts w:ascii="Verdana" w:hAnsi="Verdana" w:cs="Tahoma"/>
          <w:b/>
          <w:bCs/>
          <w:spacing w:val="30"/>
          <w:sz w:val="20"/>
          <w:szCs w:val="20"/>
        </w:rPr>
      </w:pPr>
      <w:r w:rsidRPr="003D70FA">
        <w:rPr>
          <w:rFonts w:ascii="Verdana" w:hAnsi="Verdana" w:cs="Tahoma"/>
          <w:b/>
          <w:bCs/>
          <w:spacing w:val="30"/>
          <w:sz w:val="20"/>
          <w:szCs w:val="20"/>
        </w:rPr>
        <w:t>§9.</w:t>
      </w:r>
    </w:p>
    <w:p w14:paraId="3FC20364" w14:textId="77777777" w:rsidR="005718E2" w:rsidRPr="003D70FA" w:rsidRDefault="005718E2" w:rsidP="005718E2">
      <w:pPr>
        <w:widowControl w:val="0"/>
        <w:suppressAutoHyphens/>
        <w:autoSpaceDE w:val="0"/>
        <w:autoSpaceDN w:val="0"/>
        <w:spacing w:before="120"/>
        <w:jc w:val="center"/>
        <w:textAlignment w:val="baseline"/>
        <w:rPr>
          <w:rFonts w:ascii="Verdana" w:hAnsi="Verdana" w:cs="Tahoma"/>
          <w:b/>
          <w:sz w:val="20"/>
          <w:szCs w:val="20"/>
        </w:rPr>
      </w:pPr>
      <w:r w:rsidRPr="003D70FA">
        <w:rPr>
          <w:rFonts w:ascii="Verdana" w:hAnsi="Verdana" w:cs="Tahoma"/>
          <w:b/>
          <w:sz w:val="20"/>
          <w:szCs w:val="20"/>
        </w:rPr>
        <w:t>Osoby do kontaktu</w:t>
      </w:r>
    </w:p>
    <w:p w14:paraId="1108FABB" w14:textId="77777777" w:rsidR="005718E2" w:rsidRPr="003D70FA" w:rsidRDefault="005718E2" w:rsidP="005718E2">
      <w:pPr>
        <w:widowControl w:val="0"/>
        <w:numPr>
          <w:ilvl w:val="0"/>
          <w:numId w:val="169"/>
        </w:numPr>
        <w:suppressAutoHyphens/>
        <w:autoSpaceDE w:val="0"/>
        <w:autoSpaceDN w:val="0"/>
        <w:spacing w:before="120" w:after="200"/>
        <w:jc w:val="both"/>
        <w:textAlignment w:val="baseline"/>
        <w:rPr>
          <w:rFonts w:ascii="Verdana" w:hAnsi="Verdana" w:cs="Tahoma"/>
          <w:sz w:val="20"/>
          <w:szCs w:val="20"/>
        </w:rPr>
      </w:pPr>
      <w:r w:rsidRPr="003D70FA">
        <w:rPr>
          <w:rFonts w:ascii="Verdana" w:hAnsi="Verdana" w:cs="Tahoma"/>
          <w:sz w:val="20"/>
          <w:szCs w:val="20"/>
        </w:rPr>
        <w:t>Do bieżącej współpracy w zakresie realizacji niniejszej Umowy, w tym do podpisywania  właściwych protokołów odbioru, zgodnie ze wzorami określonymi w Załącznikach nr 3 i 4, upoważnione są następujące osoby:</w:t>
      </w:r>
    </w:p>
    <w:p w14:paraId="2087A4E3" w14:textId="77777777" w:rsidR="005718E2" w:rsidRPr="003D70FA" w:rsidRDefault="005718E2" w:rsidP="005718E2">
      <w:pPr>
        <w:widowControl w:val="0"/>
        <w:numPr>
          <w:ilvl w:val="0"/>
          <w:numId w:val="177"/>
        </w:numPr>
        <w:suppressAutoHyphens/>
        <w:autoSpaceDE w:val="0"/>
        <w:autoSpaceDN w:val="0"/>
        <w:spacing w:before="120" w:after="200"/>
        <w:ind w:left="709"/>
        <w:jc w:val="both"/>
        <w:textAlignment w:val="baseline"/>
        <w:rPr>
          <w:rFonts w:ascii="Verdana" w:hAnsi="Verdana" w:cs="Tahoma"/>
          <w:sz w:val="20"/>
          <w:szCs w:val="20"/>
        </w:rPr>
      </w:pPr>
      <w:r w:rsidRPr="003D70FA">
        <w:rPr>
          <w:rFonts w:ascii="Verdana" w:hAnsi="Verdana" w:cs="Tahoma"/>
          <w:sz w:val="20"/>
          <w:szCs w:val="20"/>
        </w:rPr>
        <w:t>po stronie Zamawiającego:</w:t>
      </w:r>
    </w:p>
    <w:p w14:paraId="0ECD60D9" w14:textId="77777777" w:rsidR="005718E2" w:rsidRPr="003D70FA" w:rsidRDefault="005718E2" w:rsidP="005718E2">
      <w:pPr>
        <w:widowControl w:val="0"/>
        <w:numPr>
          <w:ilvl w:val="0"/>
          <w:numId w:val="178"/>
        </w:numPr>
        <w:suppressAutoHyphens/>
        <w:autoSpaceDE w:val="0"/>
        <w:autoSpaceDN w:val="0"/>
        <w:spacing w:before="120" w:after="200"/>
        <w:ind w:left="1134"/>
        <w:jc w:val="both"/>
        <w:textAlignment w:val="baseline"/>
        <w:rPr>
          <w:rFonts w:ascii="Verdana" w:hAnsi="Verdana" w:cs="Tahoma"/>
          <w:sz w:val="20"/>
          <w:szCs w:val="20"/>
        </w:rPr>
      </w:pPr>
      <w:r w:rsidRPr="003D70FA">
        <w:rPr>
          <w:rFonts w:ascii="Verdana" w:hAnsi="Verdana" w:cs="Tahoma"/>
          <w:sz w:val="20"/>
          <w:szCs w:val="20"/>
        </w:rPr>
        <w:t>..................................... email: ......................., tel.: .....................</w:t>
      </w:r>
    </w:p>
    <w:p w14:paraId="78092A23" w14:textId="77777777" w:rsidR="005718E2" w:rsidRPr="003D70FA" w:rsidRDefault="005718E2" w:rsidP="005718E2">
      <w:pPr>
        <w:widowControl w:val="0"/>
        <w:numPr>
          <w:ilvl w:val="0"/>
          <w:numId w:val="178"/>
        </w:numPr>
        <w:suppressAutoHyphens/>
        <w:autoSpaceDE w:val="0"/>
        <w:autoSpaceDN w:val="0"/>
        <w:spacing w:before="120" w:after="200"/>
        <w:ind w:left="1134"/>
        <w:jc w:val="both"/>
        <w:textAlignment w:val="baseline"/>
        <w:rPr>
          <w:rFonts w:ascii="Verdana" w:hAnsi="Verdana" w:cs="Tahoma"/>
          <w:sz w:val="20"/>
          <w:szCs w:val="20"/>
        </w:rPr>
      </w:pPr>
      <w:r w:rsidRPr="003D70FA">
        <w:rPr>
          <w:rFonts w:ascii="Verdana" w:hAnsi="Verdana" w:cs="Tahoma"/>
          <w:sz w:val="20"/>
          <w:szCs w:val="20"/>
        </w:rPr>
        <w:t>..................................... email: ......................., tel.: .....................</w:t>
      </w:r>
    </w:p>
    <w:p w14:paraId="12A28198" w14:textId="77777777" w:rsidR="005718E2" w:rsidRPr="003D70FA" w:rsidRDefault="005718E2" w:rsidP="005718E2">
      <w:pPr>
        <w:widowControl w:val="0"/>
        <w:numPr>
          <w:ilvl w:val="0"/>
          <w:numId w:val="177"/>
        </w:numPr>
        <w:suppressAutoHyphens/>
        <w:autoSpaceDE w:val="0"/>
        <w:autoSpaceDN w:val="0"/>
        <w:spacing w:before="120" w:after="200"/>
        <w:ind w:left="709"/>
        <w:jc w:val="both"/>
        <w:textAlignment w:val="baseline"/>
        <w:rPr>
          <w:rFonts w:ascii="Verdana" w:hAnsi="Verdana" w:cs="Tahoma"/>
          <w:sz w:val="20"/>
          <w:szCs w:val="20"/>
        </w:rPr>
      </w:pPr>
      <w:r w:rsidRPr="003D70FA">
        <w:rPr>
          <w:rFonts w:ascii="Verdana" w:hAnsi="Verdana" w:cs="Tahoma"/>
          <w:sz w:val="20"/>
          <w:szCs w:val="20"/>
        </w:rPr>
        <w:t xml:space="preserve">po stronie Wykonawcy: </w:t>
      </w:r>
    </w:p>
    <w:p w14:paraId="7F5267E0" w14:textId="77777777" w:rsidR="005718E2" w:rsidRPr="003D70FA" w:rsidRDefault="005718E2" w:rsidP="005718E2">
      <w:pPr>
        <w:widowControl w:val="0"/>
        <w:numPr>
          <w:ilvl w:val="0"/>
          <w:numId w:val="179"/>
        </w:numPr>
        <w:suppressAutoHyphens/>
        <w:autoSpaceDE w:val="0"/>
        <w:autoSpaceDN w:val="0"/>
        <w:spacing w:before="120" w:after="200"/>
        <w:ind w:left="1134"/>
        <w:jc w:val="both"/>
        <w:textAlignment w:val="baseline"/>
        <w:rPr>
          <w:rFonts w:ascii="Verdana" w:hAnsi="Verdana" w:cs="Tahoma"/>
          <w:sz w:val="20"/>
          <w:szCs w:val="20"/>
        </w:rPr>
      </w:pPr>
      <w:r w:rsidRPr="003D70FA">
        <w:rPr>
          <w:rFonts w:ascii="Verdana" w:hAnsi="Verdana" w:cs="Tahoma"/>
          <w:sz w:val="20"/>
          <w:szCs w:val="20"/>
        </w:rPr>
        <w:t>..................................... email: ......................., tel.: .....................</w:t>
      </w:r>
    </w:p>
    <w:p w14:paraId="1767FD68" w14:textId="77777777" w:rsidR="005718E2" w:rsidRPr="003D70FA" w:rsidRDefault="005718E2" w:rsidP="005718E2">
      <w:pPr>
        <w:widowControl w:val="0"/>
        <w:numPr>
          <w:ilvl w:val="0"/>
          <w:numId w:val="179"/>
        </w:numPr>
        <w:suppressAutoHyphens/>
        <w:autoSpaceDE w:val="0"/>
        <w:autoSpaceDN w:val="0"/>
        <w:spacing w:before="120" w:after="200"/>
        <w:ind w:left="1134"/>
        <w:jc w:val="both"/>
        <w:textAlignment w:val="baseline"/>
        <w:rPr>
          <w:rFonts w:ascii="Verdana" w:hAnsi="Verdana" w:cs="Tahoma"/>
          <w:sz w:val="20"/>
          <w:szCs w:val="20"/>
        </w:rPr>
      </w:pPr>
      <w:r w:rsidRPr="003D70FA">
        <w:rPr>
          <w:rFonts w:ascii="Verdana" w:hAnsi="Verdana" w:cs="Tahoma"/>
          <w:sz w:val="20"/>
          <w:szCs w:val="20"/>
        </w:rPr>
        <w:t>..................................... email: ......................., tel.: .....................</w:t>
      </w:r>
    </w:p>
    <w:p w14:paraId="0B712A2B" w14:textId="77777777" w:rsidR="005718E2" w:rsidRPr="003D70FA" w:rsidRDefault="005718E2" w:rsidP="005718E2">
      <w:pPr>
        <w:widowControl w:val="0"/>
        <w:numPr>
          <w:ilvl w:val="0"/>
          <w:numId w:val="169"/>
        </w:numPr>
        <w:suppressAutoHyphens/>
        <w:autoSpaceDE w:val="0"/>
        <w:autoSpaceDN w:val="0"/>
        <w:spacing w:before="120" w:after="200"/>
        <w:jc w:val="both"/>
        <w:textAlignment w:val="baseline"/>
        <w:rPr>
          <w:rFonts w:ascii="Verdana" w:hAnsi="Verdana" w:cs="Tahoma"/>
          <w:sz w:val="20"/>
          <w:szCs w:val="20"/>
        </w:rPr>
      </w:pPr>
      <w:r w:rsidRPr="003D70FA">
        <w:rPr>
          <w:rFonts w:ascii="Verdana" w:hAnsi="Verdana" w:cs="Tahoma"/>
          <w:sz w:val="20"/>
          <w:szCs w:val="20"/>
        </w:rPr>
        <w:t>Osoby wymienione w ust. 1 są upoważnione do wykonywania w imieniu mocodawcy czynności określonych w niniejszej Umowie, z wyłączeniem zmiany postanowień tej Umowy, jej rozwiązania, wypowiedzenia albo odstąpienia od Umowy.</w:t>
      </w:r>
    </w:p>
    <w:p w14:paraId="0F6B6D9E" w14:textId="77777777" w:rsidR="005718E2" w:rsidRPr="003D70FA" w:rsidRDefault="005718E2" w:rsidP="005718E2">
      <w:pPr>
        <w:widowControl w:val="0"/>
        <w:numPr>
          <w:ilvl w:val="0"/>
          <w:numId w:val="169"/>
        </w:numPr>
        <w:suppressAutoHyphens/>
        <w:autoSpaceDE w:val="0"/>
        <w:autoSpaceDN w:val="0"/>
        <w:spacing w:before="120" w:after="200"/>
        <w:jc w:val="both"/>
        <w:textAlignment w:val="baseline"/>
        <w:rPr>
          <w:rFonts w:ascii="Verdana" w:hAnsi="Verdana" w:cs="Tahoma"/>
          <w:sz w:val="20"/>
          <w:szCs w:val="20"/>
        </w:rPr>
      </w:pPr>
      <w:r w:rsidRPr="003D70FA">
        <w:rPr>
          <w:rFonts w:ascii="Verdana" w:hAnsi="Verdana" w:cs="Tahoma"/>
          <w:sz w:val="20"/>
          <w:szCs w:val="20"/>
        </w:rPr>
        <w:t>Zmiana osób i danych wskazana w ust. 1 nie wymaga zawarcia aneksu do Umowy w formie pisemnej i następuje przez poinformowanie drugiej Strony na piśmie o zmianach.</w:t>
      </w:r>
    </w:p>
    <w:p w14:paraId="27591081" w14:textId="77777777" w:rsidR="005718E2" w:rsidRPr="003D70FA" w:rsidRDefault="005718E2" w:rsidP="005718E2">
      <w:pPr>
        <w:widowControl w:val="0"/>
        <w:suppressAutoHyphens/>
        <w:autoSpaceDE w:val="0"/>
        <w:autoSpaceDN w:val="0"/>
        <w:spacing w:before="120"/>
        <w:jc w:val="center"/>
        <w:textAlignment w:val="baseline"/>
        <w:rPr>
          <w:rFonts w:ascii="Verdana" w:hAnsi="Verdana" w:cs="Tahoma"/>
          <w:b/>
          <w:sz w:val="20"/>
          <w:szCs w:val="20"/>
        </w:rPr>
      </w:pPr>
    </w:p>
    <w:p w14:paraId="1EDAF0FE" w14:textId="77777777" w:rsidR="005718E2" w:rsidRPr="003D70FA" w:rsidRDefault="005718E2" w:rsidP="005718E2">
      <w:pPr>
        <w:widowControl w:val="0"/>
        <w:suppressAutoHyphens/>
        <w:autoSpaceDE w:val="0"/>
        <w:autoSpaceDN w:val="0"/>
        <w:spacing w:before="120"/>
        <w:jc w:val="center"/>
        <w:textAlignment w:val="baseline"/>
        <w:rPr>
          <w:rFonts w:ascii="Verdana" w:hAnsi="Verdana" w:cs="Tahoma"/>
          <w:b/>
          <w:sz w:val="20"/>
          <w:szCs w:val="20"/>
        </w:rPr>
      </w:pPr>
      <w:r w:rsidRPr="003D70FA">
        <w:rPr>
          <w:rFonts w:ascii="Verdana" w:hAnsi="Verdana" w:cs="Tahoma"/>
          <w:b/>
          <w:sz w:val="20"/>
          <w:szCs w:val="20"/>
        </w:rPr>
        <w:t>§ 10.</w:t>
      </w:r>
    </w:p>
    <w:p w14:paraId="505C08BA" w14:textId="77777777" w:rsidR="005718E2" w:rsidRPr="003D70FA" w:rsidRDefault="005718E2" w:rsidP="005718E2">
      <w:pPr>
        <w:widowControl w:val="0"/>
        <w:suppressAutoHyphens/>
        <w:autoSpaceDE w:val="0"/>
        <w:autoSpaceDN w:val="0"/>
        <w:spacing w:before="120"/>
        <w:jc w:val="center"/>
        <w:textAlignment w:val="baseline"/>
        <w:rPr>
          <w:rFonts w:ascii="Verdana" w:hAnsi="Verdana" w:cs="Tahoma"/>
          <w:b/>
          <w:sz w:val="20"/>
          <w:szCs w:val="20"/>
        </w:rPr>
      </w:pPr>
      <w:r w:rsidRPr="003D70FA">
        <w:rPr>
          <w:rFonts w:ascii="Verdana" w:hAnsi="Verdana" w:cs="Tahoma"/>
          <w:b/>
          <w:sz w:val="20"/>
          <w:szCs w:val="20"/>
        </w:rPr>
        <w:t>Podwykonawcy</w:t>
      </w:r>
    </w:p>
    <w:p w14:paraId="75C7BA35" w14:textId="77777777" w:rsidR="005718E2" w:rsidRPr="003D70FA" w:rsidRDefault="005718E2" w:rsidP="005718E2">
      <w:pPr>
        <w:widowControl w:val="0"/>
        <w:numPr>
          <w:ilvl w:val="0"/>
          <w:numId w:val="180"/>
        </w:numPr>
        <w:suppressAutoHyphens/>
        <w:autoSpaceDE w:val="0"/>
        <w:autoSpaceDN w:val="0"/>
        <w:spacing w:before="120" w:after="200"/>
        <w:jc w:val="both"/>
        <w:textAlignment w:val="baseline"/>
        <w:rPr>
          <w:rFonts w:ascii="Verdana" w:hAnsi="Verdana" w:cs="Tahoma"/>
          <w:sz w:val="20"/>
          <w:szCs w:val="20"/>
        </w:rPr>
      </w:pPr>
      <w:r w:rsidRPr="003D70FA">
        <w:rPr>
          <w:rFonts w:ascii="Verdana" w:hAnsi="Verdana" w:cs="Tahoma"/>
          <w:sz w:val="20"/>
          <w:szCs w:val="20"/>
        </w:rPr>
        <w:t>Wykonawca może powierzyć wykonanie umowy w całości lub w części osobom trzecim (podwykonawcom).</w:t>
      </w:r>
    </w:p>
    <w:p w14:paraId="0A3F8003" w14:textId="77777777" w:rsidR="005718E2" w:rsidRPr="003D70FA" w:rsidRDefault="005718E2" w:rsidP="005718E2">
      <w:pPr>
        <w:widowControl w:val="0"/>
        <w:numPr>
          <w:ilvl w:val="0"/>
          <w:numId w:val="180"/>
        </w:numPr>
        <w:suppressAutoHyphens/>
        <w:autoSpaceDE w:val="0"/>
        <w:autoSpaceDN w:val="0"/>
        <w:spacing w:before="120" w:after="200"/>
        <w:jc w:val="both"/>
        <w:textAlignment w:val="baseline"/>
        <w:rPr>
          <w:rFonts w:ascii="Verdana" w:hAnsi="Verdana" w:cs="Tahoma"/>
          <w:sz w:val="20"/>
          <w:szCs w:val="20"/>
        </w:rPr>
      </w:pPr>
      <w:r w:rsidRPr="003D70FA">
        <w:rPr>
          <w:rFonts w:ascii="Verdana" w:hAnsi="Verdana" w:cs="Tahoma"/>
          <w:sz w:val="20"/>
          <w:szCs w:val="20"/>
        </w:rPr>
        <w:t>Wykonawca zobowiązany jest do przekazania Zamawiającemu kopii zawartej umowy z podwykonawcą w terminie 3 dni od jej zawarcia.</w:t>
      </w:r>
    </w:p>
    <w:p w14:paraId="411EB733" w14:textId="77777777" w:rsidR="005718E2" w:rsidRPr="003D70FA" w:rsidRDefault="005718E2" w:rsidP="005718E2">
      <w:pPr>
        <w:widowControl w:val="0"/>
        <w:suppressAutoHyphens/>
        <w:autoSpaceDE w:val="0"/>
        <w:autoSpaceDN w:val="0"/>
        <w:spacing w:before="120"/>
        <w:jc w:val="center"/>
        <w:textAlignment w:val="baseline"/>
        <w:rPr>
          <w:rFonts w:ascii="Verdana" w:hAnsi="Verdana" w:cs="Tahoma"/>
          <w:b/>
          <w:sz w:val="20"/>
          <w:szCs w:val="20"/>
        </w:rPr>
      </w:pPr>
    </w:p>
    <w:p w14:paraId="5266FDA3" w14:textId="77777777" w:rsidR="005718E2" w:rsidRPr="003D70FA" w:rsidRDefault="005718E2" w:rsidP="005718E2">
      <w:pPr>
        <w:widowControl w:val="0"/>
        <w:suppressAutoHyphens/>
        <w:autoSpaceDE w:val="0"/>
        <w:autoSpaceDN w:val="0"/>
        <w:spacing w:before="120"/>
        <w:jc w:val="center"/>
        <w:textAlignment w:val="baseline"/>
        <w:rPr>
          <w:rFonts w:ascii="Verdana" w:hAnsi="Verdana" w:cs="Tahoma"/>
          <w:b/>
          <w:sz w:val="20"/>
          <w:szCs w:val="20"/>
        </w:rPr>
      </w:pPr>
      <w:r w:rsidRPr="003D70FA">
        <w:rPr>
          <w:rFonts w:ascii="Verdana" w:hAnsi="Verdana" w:cs="Tahoma"/>
          <w:b/>
          <w:sz w:val="20"/>
          <w:szCs w:val="20"/>
        </w:rPr>
        <w:t xml:space="preserve">§ </w:t>
      </w:r>
      <w:r w:rsidRPr="003D70FA">
        <w:rPr>
          <w:rFonts w:ascii="Verdana" w:hAnsi="Verdana" w:cs="Tahoma"/>
          <w:b/>
          <w:bCs/>
          <w:spacing w:val="30"/>
          <w:sz w:val="20"/>
          <w:szCs w:val="20"/>
        </w:rPr>
        <w:t>11.</w:t>
      </w:r>
    </w:p>
    <w:p w14:paraId="541D3573" w14:textId="77777777" w:rsidR="005718E2" w:rsidRPr="003D70FA" w:rsidRDefault="005718E2" w:rsidP="005718E2">
      <w:pPr>
        <w:widowControl w:val="0"/>
        <w:suppressAutoHyphens/>
        <w:autoSpaceDE w:val="0"/>
        <w:autoSpaceDN w:val="0"/>
        <w:spacing w:before="120"/>
        <w:jc w:val="center"/>
        <w:textAlignment w:val="baseline"/>
        <w:rPr>
          <w:rFonts w:ascii="Verdana" w:hAnsi="Verdana" w:cs="Tahoma"/>
          <w:b/>
          <w:sz w:val="20"/>
          <w:szCs w:val="20"/>
        </w:rPr>
      </w:pPr>
      <w:bookmarkStart w:id="2" w:name="_Toc278451219"/>
      <w:bookmarkStart w:id="3" w:name="_Toc251424282"/>
      <w:r w:rsidRPr="003D70FA">
        <w:rPr>
          <w:rFonts w:ascii="Verdana" w:hAnsi="Verdana" w:cs="Tahoma"/>
          <w:b/>
          <w:sz w:val="20"/>
          <w:szCs w:val="20"/>
        </w:rPr>
        <w:t>Zastrzeżenie poufności</w:t>
      </w:r>
      <w:bookmarkEnd w:id="2"/>
      <w:bookmarkEnd w:id="3"/>
    </w:p>
    <w:p w14:paraId="7F985171" w14:textId="77777777" w:rsidR="005718E2" w:rsidRPr="003D70FA" w:rsidRDefault="005718E2" w:rsidP="005718E2">
      <w:pPr>
        <w:widowControl w:val="0"/>
        <w:numPr>
          <w:ilvl w:val="0"/>
          <w:numId w:val="181"/>
        </w:numPr>
        <w:suppressAutoHyphens/>
        <w:autoSpaceDE w:val="0"/>
        <w:autoSpaceDN w:val="0"/>
        <w:spacing w:before="120" w:after="200"/>
        <w:jc w:val="both"/>
        <w:textAlignment w:val="baseline"/>
        <w:rPr>
          <w:rFonts w:ascii="Verdana" w:hAnsi="Verdana" w:cs="Tahoma"/>
          <w:sz w:val="20"/>
          <w:szCs w:val="20"/>
        </w:rPr>
      </w:pPr>
      <w:r w:rsidRPr="003D70FA">
        <w:rPr>
          <w:rFonts w:ascii="Verdana" w:hAnsi="Verdana" w:cs="Tahoma"/>
          <w:sz w:val="20"/>
          <w:szCs w:val="20"/>
        </w:rPr>
        <w:t>Wykonawca zobowiązuje się do zachowania w poufności informacji technicznych, technologicznych, prawnych i organizacyjnych dotyczących systemów i sieci informatycznych/teleinformatycznych, uzyskanych w trakcie wykonywania Umowy niezależnie od formy przekazania tych informacji i ich źródła.</w:t>
      </w:r>
    </w:p>
    <w:p w14:paraId="117965FF" w14:textId="77777777" w:rsidR="005718E2" w:rsidRPr="003D70FA" w:rsidRDefault="005718E2" w:rsidP="005718E2">
      <w:pPr>
        <w:widowControl w:val="0"/>
        <w:numPr>
          <w:ilvl w:val="0"/>
          <w:numId w:val="181"/>
        </w:numPr>
        <w:suppressAutoHyphens/>
        <w:autoSpaceDE w:val="0"/>
        <w:autoSpaceDN w:val="0"/>
        <w:spacing w:before="120" w:after="200"/>
        <w:jc w:val="both"/>
        <w:textAlignment w:val="baseline"/>
        <w:rPr>
          <w:rFonts w:ascii="Verdana" w:hAnsi="Verdana" w:cs="Tahoma"/>
          <w:sz w:val="20"/>
          <w:szCs w:val="20"/>
        </w:rPr>
      </w:pPr>
      <w:r w:rsidRPr="003D70FA">
        <w:rPr>
          <w:rFonts w:ascii="Verdana" w:hAnsi="Verdana" w:cs="Tahoma"/>
          <w:sz w:val="20"/>
          <w:szCs w:val="20"/>
        </w:rPr>
        <w:t xml:space="preserve">Każda osoba, która w imieniu Wykonawcy realizuje przedmiot Umowy, zobowiązana jest przed przystąpieniem do prac podpisać i przekazać Zamawiającemu Oświadczenie </w:t>
      </w:r>
      <w:r w:rsidRPr="003D70FA">
        <w:rPr>
          <w:rFonts w:ascii="Verdana" w:hAnsi="Verdana" w:cs="Tahoma"/>
          <w:sz w:val="20"/>
          <w:szCs w:val="20"/>
        </w:rPr>
        <w:br/>
        <w:t xml:space="preserve">o zachowaniu poufności, którego wzór stanowi Załącznik nr 5 do Umowy. </w:t>
      </w:r>
    </w:p>
    <w:p w14:paraId="794AAA8B" w14:textId="77777777" w:rsidR="005718E2" w:rsidRPr="003D70FA" w:rsidRDefault="005718E2" w:rsidP="005718E2">
      <w:pPr>
        <w:widowControl w:val="0"/>
        <w:numPr>
          <w:ilvl w:val="0"/>
          <w:numId w:val="181"/>
        </w:numPr>
        <w:suppressAutoHyphens/>
        <w:autoSpaceDE w:val="0"/>
        <w:autoSpaceDN w:val="0"/>
        <w:spacing w:before="120" w:after="200"/>
        <w:jc w:val="both"/>
        <w:textAlignment w:val="baseline"/>
        <w:rPr>
          <w:rFonts w:ascii="Verdana" w:hAnsi="Verdana" w:cs="Tahoma"/>
          <w:sz w:val="20"/>
          <w:szCs w:val="20"/>
        </w:rPr>
      </w:pPr>
      <w:r w:rsidRPr="003D70FA">
        <w:rPr>
          <w:rFonts w:ascii="Verdana" w:hAnsi="Verdana" w:cs="Tahoma"/>
          <w:sz w:val="20"/>
          <w:szCs w:val="20"/>
        </w:rPr>
        <w:t xml:space="preserve">Wykonawca ma prawo wykorzystać informacje, o których mowa w ust. 1, dotyczące Zamawiającego, uzyskane w toku wykonywania obowiązków wynikających </w:t>
      </w:r>
      <w:r w:rsidRPr="003D70FA">
        <w:rPr>
          <w:rFonts w:ascii="Verdana" w:hAnsi="Verdana" w:cs="Tahoma"/>
          <w:sz w:val="20"/>
          <w:szCs w:val="20"/>
        </w:rPr>
        <w:br/>
        <w:t xml:space="preserve">z niniejszej Umowy, jedynie w celu jej wykonania oraz w zakresie wykonania obowiązków wynikających z przepisów prawa powszechnie obowiązującego. </w:t>
      </w:r>
    </w:p>
    <w:p w14:paraId="407D9E91" w14:textId="77777777" w:rsidR="005718E2" w:rsidRPr="003D70FA" w:rsidRDefault="005718E2" w:rsidP="005718E2">
      <w:pPr>
        <w:widowControl w:val="0"/>
        <w:numPr>
          <w:ilvl w:val="0"/>
          <w:numId w:val="181"/>
        </w:numPr>
        <w:suppressAutoHyphens/>
        <w:autoSpaceDE w:val="0"/>
        <w:autoSpaceDN w:val="0"/>
        <w:spacing w:before="120" w:after="200"/>
        <w:jc w:val="both"/>
        <w:textAlignment w:val="baseline"/>
        <w:rPr>
          <w:rFonts w:ascii="Verdana" w:hAnsi="Verdana" w:cs="Tahoma"/>
          <w:sz w:val="20"/>
          <w:szCs w:val="20"/>
        </w:rPr>
      </w:pPr>
      <w:r w:rsidRPr="003D70FA">
        <w:rPr>
          <w:rFonts w:ascii="Verdana" w:hAnsi="Verdana" w:cs="Tahoma"/>
          <w:sz w:val="20"/>
          <w:szCs w:val="20"/>
        </w:rPr>
        <w:t xml:space="preserve">Wykonawca ponosi odpowiedzialność tak wobec osób trzecich, jak i wobec Zamawiającego, za szkody powstałe w związku z nienależytą realizacją obowiązków dotyczących zapewnienia poufności bezpieczeństwa informacji. </w:t>
      </w:r>
    </w:p>
    <w:p w14:paraId="2E38F51F" w14:textId="77777777" w:rsidR="005718E2" w:rsidRPr="003D70FA" w:rsidRDefault="005718E2" w:rsidP="005718E2">
      <w:pPr>
        <w:widowControl w:val="0"/>
        <w:numPr>
          <w:ilvl w:val="0"/>
          <w:numId w:val="181"/>
        </w:numPr>
        <w:suppressAutoHyphens/>
        <w:autoSpaceDE w:val="0"/>
        <w:autoSpaceDN w:val="0"/>
        <w:spacing w:before="120" w:after="200"/>
        <w:jc w:val="both"/>
        <w:textAlignment w:val="baseline"/>
        <w:rPr>
          <w:rFonts w:ascii="Verdana" w:hAnsi="Verdana" w:cs="Tahoma"/>
          <w:sz w:val="20"/>
          <w:szCs w:val="20"/>
        </w:rPr>
      </w:pPr>
      <w:r w:rsidRPr="003D70FA">
        <w:rPr>
          <w:rFonts w:ascii="Verdana" w:hAnsi="Verdana" w:cs="Tahoma"/>
          <w:sz w:val="20"/>
          <w:szCs w:val="20"/>
        </w:rPr>
        <w:t xml:space="preserve">Wykonawca ponosi odpowiedzialność za zachowanie w poufności informacji, </w:t>
      </w:r>
      <w:r w:rsidRPr="003D70FA">
        <w:rPr>
          <w:rFonts w:ascii="Verdana" w:hAnsi="Verdana" w:cs="Tahoma"/>
          <w:sz w:val="20"/>
          <w:szCs w:val="20"/>
        </w:rPr>
        <w:br/>
        <w:t xml:space="preserve">o których mowa w ust. 1, przez pracowników oraz podwykonawców, uczestniczących </w:t>
      </w:r>
      <w:r w:rsidRPr="003D70FA">
        <w:rPr>
          <w:rFonts w:ascii="Verdana" w:hAnsi="Verdana" w:cs="Tahoma"/>
          <w:sz w:val="20"/>
          <w:szCs w:val="20"/>
        </w:rPr>
        <w:br/>
        <w:t>w realizacji Zamówienia.</w:t>
      </w:r>
    </w:p>
    <w:p w14:paraId="5A2074EF" w14:textId="77777777" w:rsidR="005718E2" w:rsidRPr="003D70FA" w:rsidRDefault="005718E2" w:rsidP="005718E2">
      <w:pPr>
        <w:widowControl w:val="0"/>
        <w:numPr>
          <w:ilvl w:val="0"/>
          <w:numId w:val="181"/>
        </w:numPr>
        <w:suppressAutoHyphens/>
        <w:autoSpaceDE w:val="0"/>
        <w:autoSpaceDN w:val="0"/>
        <w:spacing w:before="120" w:after="200"/>
        <w:jc w:val="both"/>
        <w:textAlignment w:val="baseline"/>
        <w:rPr>
          <w:rFonts w:ascii="Verdana" w:hAnsi="Verdana" w:cs="Tahoma"/>
          <w:sz w:val="20"/>
          <w:szCs w:val="20"/>
        </w:rPr>
      </w:pPr>
      <w:r w:rsidRPr="003D70FA">
        <w:rPr>
          <w:rFonts w:ascii="Verdana" w:hAnsi="Verdana" w:cs="Tahoma"/>
          <w:sz w:val="20"/>
          <w:szCs w:val="20"/>
        </w:rPr>
        <w:t>Wykonawca oświadcza, że znane mu są wewnętrzne przepisy Zamawiającego odnoszące się do przebywania i poruszania się osób trzecich po obiektach Zamawiającego i zobowiązuje się do ich przestrzegania i do zobowiązania do tego wszelkich osób wykonujących w jego imieniu lub na jego rzecz umowę, w tym podwykonawców, których również dotyczą obowiązki nałożone na Wykonawcę w tym zakresie.</w:t>
      </w:r>
    </w:p>
    <w:p w14:paraId="2A32EA63" w14:textId="77777777" w:rsidR="005718E2" w:rsidRPr="003D70FA" w:rsidRDefault="005718E2" w:rsidP="005718E2">
      <w:pPr>
        <w:widowControl w:val="0"/>
        <w:numPr>
          <w:ilvl w:val="0"/>
          <w:numId w:val="181"/>
        </w:numPr>
        <w:suppressAutoHyphens/>
        <w:autoSpaceDE w:val="0"/>
        <w:autoSpaceDN w:val="0"/>
        <w:spacing w:before="120" w:after="200"/>
        <w:jc w:val="both"/>
        <w:textAlignment w:val="baseline"/>
        <w:rPr>
          <w:rFonts w:ascii="Verdana" w:hAnsi="Verdana" w:cs="Tahoma"/>
          <w:color w:val="000000"/>
          <w:sz w:val="20"/>
          <w:szCs w:val="20"/>
        </w:rPr>
      </w:pPr>
      <w:r w:rsidRPr="003D70FA">
        <w:rPr>
          <w:rFonts w:ascii="Verdana" w:hAnsi="Verdana" w:cs="Tahoma"/>
          <w:sz w:val="20"/>
          <w:szCs w:val="20"/>
        </w:rPr>
        <w:t>Wykonawca nie może zwielokrotniać, rozpowszechniać, korzystać w celach niezwiązanych z realizacją umowy oraz ujawniać informacji osobom trzecim, bez uzyskania w powyższym zakresie pisemnej zgody Zamawiającego, o ile takie informacje nie zostały już podane do publicznej</w:t>
      </w:r>
      <w:r w:rsidRPr="003D70FA">
        <w:rPr>
          <w:rFonts w:ascii="Verdana" w:hAnsi="Verdana" w:cs="Tahoma"/>
          <w:color w:val="000000"/>
          <w:sz w:val="20"/>
          <w:szCs w:val="20"/>
        </w:rPr>
        <w:t xml:space="preserve"> wiadomości lub nie są publicznie dostępne. </w:t>
      </w:r>
    </w:p>
    <w:p w14:paraId="7E56B193" w14:textId="77777777" w:rsidR="005718E2" w:rsidRPr="003D70FA" w:rsidRDefault="005718E2" w:rsidP="005718E2">
      <w:pPr>
        <w:widowControl w:val="0"/>
        <w:numPr>
          <w:ilvl w:val="0"/>
          <w:numId w:val="181"/>
        </w:numPr>
        <w:suppressAutoHyphens/>
        <w:autoSpaceDE w:val="0"/>
        <w:autoSpaceDN w:val="0"/>
        <w:spacing w:before="120" w:after="200"/>
        <w:jc w:val="both"/>
        <w:textAlignment w:val="baseline"/>
        <w:rPr>
          <w:rFonts w:ascii="Verdana" w:hAnsi="Verdana" w:cs="Tahoma"/>
          <w:sz w:val="20"/>
          <w:szCs w:val="20"/>
        </w:rPr>
      </w:pPr>
      <w:r w:rsidRPr="003D70FA">
        <w:rPr>
          <w:rFonts w:ascii="Verdana" w:hAnsi="Verdana" w:cs="Tahoma"/>
          <w:sz w:val="20"/>
          <w:szCs w:val="20"/>
        </w:rPr>
        <w:t>Wykonawca zobowiązuje się po zakończeniu realizacji Umowy do zwrotu Zamawiającemu wszelkich udostępnionych oraz wytworzonych przez siebie w związku z realizacją Umowy informacji, wraz z nośnikami. W przypadku utrwalenia na nośnikach należących do Wykonawcy informacji uzyskanych w związku z realizacją Umowy, Wykonawca zobowiązuje się do usunięcia z nośników tych informacji, w tym również sporządzonych kopii zapasowych, oraz zniszczenia wszelkich danych, dokumentów mogących posłużyć do odtworzenia, w całości lub części, informacji. Wykonawca sporządza z powyższych protokół, który przesyła Zamawiającemu w terminie 7 dni od dnia rozwiązania lub wygaśnięcia umowy.</w:t>
      </w:r>
    </w:p>
    <w:p w14:paraId="5EE75DE5" w14:textId="77777777" w:rsidR="005718E2" w:rsidRPr="003D70FA" w:rsidRDefault="005718E2" w:rsidP="005718E2">
      <w:pPr>
        <w:suppressAutoHyphens/>
        <w:autoSpaceDE w:val="0"/>
        <w:autoSpaceDN w:val="0"/>
        <w:spacing w:before="120"/>
        <w:jc w:val="center"/>
        <w:textAlignment w:val="baseline"/>
        <w:rPr>
          <w:rFonts w:ascii="Verdana" w:hAnsi="Verdana" w:cs="Tahoma"/>
          <w:b/>
          <w:bCs/>
          <w:spacing w:val="30"/>
          <w:sz w:val="20"/>
          <w:szCs w:val="20"/>
        </w:rPr>
      </w:pPr>
    </w:p>
    <w:p w14:paraId="6D0A0004" w14:textId="77777777" w:rsidR="005718E2" w:rsidRPr="003D70FA" w:rsidRDefault="005718E2" w:rsidP="005718E2">
      <w:pPr>
        <w:suppressAutoHyphens/>
        <w:autoSpaceDE w:val="0"/>
        <w:autoSpaceDN w:val="0"/>
        <w:spacing w:before="120"/>
        <w:jc w:val="center"/>
        <w:textAlignment w:val="baseline"/>
        <w:rPr>
          <w:rFonts w:ascii="Verdana" w:hAnsi="Verdana" w:cs="Tahoma"/>
          <w:b/>
          <w:bCs/>
          <w:spacing w:val="30"/>
          <w:sz w:val="20"/>
          <w:szCs w:val="20"/>
        </w:rPr>
      </w:pPr>
      <w:r w:rsidRPr="003D70FA">
        <w:rPr>
          <w:rFonts w:ascii="Verdana" w:hAnsi="Verdana" w:cs="Tahoma"/>
          <w:b/>
          <w:bCs/>
          <w:spacing w:val="30"/>
          <w:sz w:val="20"/>
          <w:szCs w:val="20"/>
        </w:rPr>
        <w:t>§12.</w:t>
      </w:r>
    </w:p>
    <w:p w14:paraId="33AF93E3" w14:textId="77777777" w:rsidR="005718E2" w:rsidRPr="003D70FA" w:rsidRDefault="005718E2" w:rsidP="005718E2">
      <w:pPr>
        <w:widowControl w:val="0"/>
        <w:suppressAutoHyphens/>
        <w:autoSpaceDE w:val="0"/>
        <w:autoSpaceDN w:val="0"/>
        <w:spacing w:before="120"/>
        <w:jc w:val="center"/>
        <w:textAlignment w:val="baseline"/>
        <w:rPr>
          <w:rFonts w:ascii="Verdana" w:hAnsi="Verdana" w:cs="Tahoma"/>
          <w:b/>
          <w:sz w:val="20"/>
          <w:szCs w:val="20"/>
        </w:rPr>
      </w:pPr>
      <w:r w:rsidRPr="003D70FA">
        <w:rPr>
          <w:rFonts w:ascii="Verdana" w:hAnsi="Verdana" w:cs="Tahoma"/>
          <w:b/>
          <w:sz w:val="20"/>
          <w:szCs w:val="20"/>
        </w:rPr>
        <w:t>Odstąpienie i wypowiedzenie Umowy</w:t>
      </w:r>
    </w:p>
    <w:p w14:paraId="71C93DCF" w14:textId="77777777" w:rsidR="005718E2" w:rsidRPr="003D70FA" w:rsidRDefault="005718E2" w:rsidP="005718E2">
      <w:pPr>
        <w:widowControl w:val="0"/>
        <w:numPr>
          <w:ilvl w:val="0"/>
          <w:numId w:val="182"/>
        </w:numPr>
        <w:suppressAutoHyphens/>
        <w:autoSpaceDE w:val="0"/>
        <w:autoSpaceDN w:val="0"/>
        <w:spacing w:before="120" w:after="200"/>
        <w:jc w:val="both"/>
        <w:textAlignment w:val="baseline"/>
        <w:rPr>
          <w:rFonts w:ascii="Verdana" w:hAnsi="Verdana" w:cs="Tahoma"/>
          <w:sz w:val="20"/>
          <w:szCs w:val="20"/>
        </w:rPr>
      </w:pPr>
      <w:r w:rsidRPr="003D70FA">
        <w:rPr>
          <w:rFonts w:ascii="Verdana" w:hAnsi="Verdana" w:cs="Tahoma"/>
          <w:sz w:val="20"/>
          <w:szCs w:val="20"/>
        </w:rPr>
        <w:t>Niezależnie od przesłanek określonych przepisami prawa oraz innych przesłanek określonych w Umowie, Zamawiający jest uprawniony do odstąpienia od Umowy z przyczyn leżących po stronie Wykonawcy w przypadku, gdy Wykonawca naruszył którekolwiek ze swoich zobowiązań i nie zaprzestał naruszeń w terminie wyznaczonym na piśmie przez Zamawiającego. Wezwanie musi być dokonane w formie pisemnej i doręczone za pośrednictwem listu poleconego.</w:t>
      </w:r>
    </w:p>
    <w:p w14:paraId="50551FF1" w14:textId="77777777" w:rsidR="005718E2" w:rsidRPr="003D70FA" w:rsidRDefault="005718E2" w:rsidP="005718E2">
      <w:pPr>
        <w:widowControl w:val="0"/>
        <w:numPr>
          <w:ilvl w:val="0"/>
          <w:numId w:val="182"/>
        </w:numPr>
        <w:suppressAutoHyphens/>
        <w:autoSpaceDE w:val="0"/>
        <w:autoSpaceDN w:val="0"/>
        <w:spacing w:before="120" w:after="200"/>
        <w:jc w:val="both"/>
        <w:textAlignment w:val="baseline"/>
        <w:rPr>
          <w:rFonts w:ascii="Verdana" w:hAnsi="Verdana" w:cs="Tahoma"/>
          <w:sz w:val="20"/>
          <w:szCs w:val="20"/>
        </w:rPr>
      </w:pPr>
      <w:r w:rsidRPr="003D70FA">
        <w:rPr>
          <w:rFonts w:ascii="Verdana" w:hAnsi="Verdana" w:cs="Tahoma"/>
          <w:sz w:val="20"/>
          <w:szCs w:val="20"/>
        </w:rPr>
        <w:t>Zamawiającemu przysługuje prawo do odstąpienia od Umowy z przyczyn leżących po stronie Wykonawcy:</w:t>
      </w:r>
    </w:p>
    <w:p w14:paraId="6CB73032" w14:textId="77777777" w:rsidR="005718E2" w:rsidRPr="003D70FA" w:rsidRDefault="005718E2" w:rsidP="005718E2">
      <w:pPr>
        <w:widowControl w:val="0"/>
        <w:numPr>
          <w:ilvl w:val="0"/>
          <w:numId w:val="183"/>
        </w:numPr>
        <w:suppressAutoHyphens/>
        <w:autoSpaceDE w:val="0"/>
        <w:autoSpaceDN w:val="0"/>
        <w:spacing w:before="120" w:after="200"/>
        <w:ind w:left="709"/>
        <w:jc w:val="both"/>
        <w:textAlignment w:val="baseline"/>
        <w:rPr>
          <w:rFonts w:ascii="Verdana" w:hAnsi="Verdana" w:cs="Tahoma"/>
          <w:sz w:val="20"/>
          <w:szCs w:val="20"/>
        </w:rPr>
      </w:pPr>
      <w:r w:rsidRPr="003D70FA">
        <w:rPr>
          <w:rFonts w:ascii="Verdana" w:hAnsi="Verdana" w:cs="Tahoma"/>
          <w:sz w:val="20"/>
          <w:szCs w:val="20"/>
        </w:rPr>
        <w:t>w przypadku, w którym Wykonawca nie rozpoczął realizacji przedmiotu Umowy bez uzasadnionych przyczyn i nie wykonuje Umowy w ustalonym terminie,</w:t>
      </w:r>
    </w:p>
    <w:p w14:paraId="4AC0F197" w14:textId="77777777" w:rsidR="005718E2" w:rsidRPr="003D70FA" w:rsidRDefault="005718E2" w:rsidP="005718E2">
      <w:pPr>
        <w:widowControl w:val="0"/>
        <w:numPr>
          <w:ilvl w:val="0"/>
          <w:numId w:val="183"/>
        </w:numPr>
        <w:suppressAutoHyphens/>
        <w:autoSpaceDE w:val="0"/>
        <w:autoSpaceDN w:val="0"/>
        <w:spacing w:before="120" w:after="200"/>
        <w:ind w:left="709"/>
        <w:jc w:val="both"/>
        <w:textAlignment w:val="baseline"/>
        <w:rPr>
          <w:rFonts w:ascii="Verdana" w:hAnsi="Verdana" w:cs="Tahoma"/>
          <w:sz w:val="20"/>
          <w:szCs w:val="20"/>
        </w:rPr>
      </w:pPr>
      <w:r w:rsidRPr="003D70FA">
        <w:rPr>
          <w:rFonts w:ascii="Verdana" w:hAnsi="Verdana" w:cs="Tahoma"/>
          <w:sz w:val="20"/>
          <w:szCs w:val="20"/>
        </w:rPr>
        <w:t>w przypadku naruszenia postanowień Umowy dotyczących poufności,</w:t>
      </w:r>
    </w:p>
    <w:p w14:paraId="6700F868" w14:textId="77777777" w:rsidR="005718E2" w:rsidRPr="003D70FA" w:rsidRDefault="005718E2" w:rsidP="005718E2">
      <w:pPr>
        <w:widowControl w:val="0"/>
        <w:numPr>
          <w:ilvl w:val="0"/>
          <w:numId w:val="183"/>
        </w:numPr>
        <w:suppressAutoHyphens/>
        <w:autoSpaceDE w:val="0"/>
        <w:autoSpaceDN w:val="0"/>
        <w:spacing w:before="120" w:after="200"/>
        <w:ind w:left="709"/>
        <w:jc w:val="both"/>
        <w:textAlignment w:val="baseline"/>
        <w:rPr>
          <w:rFonts w:ascii="Verdana" w:hAnsi="Verdana" w:cs="Tahoma"/>
          <w:sz w:val="20"/>
          <w:szCs w:val="20"/>
        </w:rPr>
      </w:pPr>
      <w:r w:rsidRPr="003D70FA">
        <w:rPr>
          <w:rFonts w:ascii="Verdana" w:hAnsi="Verdana" w:cs="Tahoma"/>
          <w:sz w:val="20"/>
          <w:szCs w:val="20"/>
        </w:rPr>
        <w:t>w innych przypadkach niewykonania lub nienależytego wykonania Umowy pomimo bezskutecznego wezwania do usunięcia stwierdzonych uchybień i wskazania przez Zamawiającego terminu ich usunięcia,</w:t>
      </w:r>
    </w:p>
    <w:p w14:paraId="2B46A3B8" w14:textId="77777777" w:rsidR="005718E2" w:rsidRPr="003D70FA" w:rsidRDefault="005718E2" w:rsidP="005718E2">
      <w:pPr>
        <w:widowControl w:val="0"/>
        <w:numPr>
          <w:ilvl w:val="0"/>
          <w:numId w:val="183"/>
        </w:numPr>
        <w:suppressAutoHyphens/>
        <w:autoSpaceDE w:val="0"/>
        <w:autoSpaceDN w:val="0"/>
        <w:spacing w:before="120" w:after="200"/>
        <w:ind w:left="709"/>
        <w:jc w:val="both"/>
        <w:textAlignment w:val="baseline"/>
        <w:rPr>
          <w:rFonts w:ascii="Verdana" w:hAnsi="Verdana" w:cs="Tahoma"/>
          <w:sz w:val="20"/>
          <w:szCs w:val="20"/>
        </w:rPr>
      </w:pPr>
      <w:r w:rsidRPr="003D70FA">
        <w:rPr>
          <w:rFonts w:ascii="Verdana" w:hAnsi="Verdana" w:cs="Tahoma"/>
          <w:sz w:val="20"/>
          <w:szCs w:val="20"/>
        </w:rPr>
        <w:t>w   przypadku   otwarcia   likwidacji   Wykonawcy,</w:t>
      </w:r>
    </w:p>
    <w:p w14:paraId="50039FF0" w14:textId="77777777" w:rsidR="005718E2" w:rsidRPr="003D70FA" w:rsidRDefault="005718E2" w:rsidP="005718E2">
      <w:pPr>
        <w:widowControl w:val="0"/>
        <w:numPr>
          <w:ilvl w:val="0"/>
          <w:numId w:val="183"/>
        </w:numPr>
        <w:suppressAutoHyphens/>
        <w:autoSpaceDE w:val="0"/>
        <w:autoSpaceDN w:val="0"/>
        <w:spacing w:before="120" w:after="200"/>
        <w:ind w:left="709"/>
        <w:jc w:val="both"/>
        <w:textAlignment w:val="baseline"/>
        <w:rPr>
          <w:rFonts w:ascii="Verdana" w:hAnsi="Verdana" w:cs="Tahoma"/>
          <w:sz w:val="20"/>
          <w:szCs w:val="20"/>
        </w:rPr>
      </w:pPr>
      <w:r w:rsidRPr="003D70FA">
        <w:rPr>
          <w:rFonts w:ascii="Verdana" w:hAnsi="Verdana" w:cs="Tahoma"/>
          <w:sz w:val="20"/>
          <w:szCs w:val="20"/>
        </w:rPr>
        <w:t>w przypadku wydania sądowego nakazu zajęcia majątku Wykonawcy.</w:t>
      </w:r>
    </w:p>
    <w:p w14:paraId="361B88B7" w14:textId="77777777" w:rsidR="005718E2" w:rsidRPr="003D70FA" w:rsidRDefault="005718E2" w:rsidP="005718E2">
      <w:pPr>
        <w:widowControl w:val="0"/>
        <w:numPr>
          <w:ilvl w:val="0"/>
          <w:numId w:val="182"/>
        </w:numPr>
        <w:suppressAutoHyphens/>
        <w:autoSpaceDE w:val="0"/>
        <w:autoSpaceDN w:val="0"/>
        <w:spacing w:before="120" w:after="200"/>
        <w:jc w:val="both"/>
        <w:textAlignment w:val="baseline"/>
        <w:rPr>
          <w:rFonts w:ascii="Verdana" w:hAnsi="Verdana" w:cs="Tahoma"/>
          <w:sz w:val="20"/>
          <w:szCs w:val="20"/>
        </w:rPr>
      </w:pPr>
      <w:r w:rsidRPr="003D70FA">
        <w:rPr>
          <w:rFonts w:ascii="Verdana" w:hAnsi="Verdana" w:cs="Tahoma"/>
          <w:sz w:val="20"/>
          <w:szCs w:val="20"/>
        </w:rPr>
        <w:t>Zamawiający może odstąpić od umowy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p>
    <w:p w14:paraId="595895BE" w14:textId="77777777" w:rsidR="005718E2" w:rsidRPr="003D70FA" w:rsidRDefault="005718E2" w:rsidP="005718E2">
      <w:pPr>
        <w:widowControl w:val="0"/>
        <w:numPr>
          <w:ilvl w:val="0"/>
          <w:numId w:val="182"/>
        </w:numPr>
        <w:suppressAutoHyphens/>
        <w:autoSpaceDE w:val="0"/>
        <w:autoSpaceDN w:val="0"/>
        <w:spacing w:before="120" w:after="200"/>
        <w:jc w:val="both"/>
        <w:textAlignment w:val="baseline"/>
        <w:rPr>
          <w:rFonts w:ascii="Verdana" w:hAnsi="Verdana" w:cs="Tahoma"/>
          <w:sz w:val="20"/>
          <w:szCs w:val="20"/>
        </w:rPr>
      </w:pPr>
      <w:r w:rsidRPr="003D70FA">
        <w:rPr>
          <w:rFonts w:ascii="Verdana" w:hAnsi="Verdana" w:cs="Tahoma"/>
          <w:sz w:val="20"/>
          <w:szCs w:val="20"/>
        </w:rPr>
        <w:t>Zamawiający może odstąpić od Umowy w terminie 30 dni, licząc od dnia powzięcia przez Zamawiającego wiadomości o okolicznościach uzasadniających odstąpienie.</w:t>
      </w:r>
    </w:p>
    <w:p w14:paraId="36757BE1" w14:textId="77777777" w:rsidR="005718E2" w:rsidRPr="003D70FA" w:rsidRDefault="005718E2" w:rsidP="005718E2">
      <w:pPr>
        <w:widowControl w:val="0"/>
        <w:numPr>
          <w:ilvl w:val="0"/>
          <w:numId w:val="182"/>
        </w:numPr>
        <w:suppressAutoHyphens/>
        <w:autoSpaceDE w:val="0"/>
        <w:autoSpaceDN w:val="0"/>
        <w:spacing w:before="120" w:after="200"/>
        <w:jc w:val="both"/>
        <w:textAlignment w:val="baseline"/>
        <w:rPr>
          <w:rFonts w:ascii="Verdana" w:hAnsi="Verdana" w:cs="Tahoma"/>
          <w:sz w:val="20"/>
          <w:szCs w:val="20"/>
        </w:rPr>
      </w:pPr>
      <w:r w:rsidRPr="003D70FA">
        <w:rPr>
          <w:rFonts w:ascii="Verdana" w:hAnsi="Verdana" w:cs="Tahoma"/>
          <w:sz w:val="20"/>
          <w:szCs w:val="20"/>
        </w:rPr>
        <w:t>Odstąpienie od Umowy następuje w formie pisemnej pod rygorem nieważności, ze wskazaniem podstawy odstąpienia.</w:t>
      </w:r>
    </w:p>
    <w:p w14:paraId="541E491E" w14:textId="77777777" w:rsidR="005718E2" w:rsidRPr="003D70FA" w:rsidRDefault="005718E2" w:rsidP="005718E2">
      <w:pPr>
        <w:widowControl w:val="0"/>
        <w:numPr>
          <w:ilvl w:val="0"/>
          <w:numId w:val="182"/>
        </w:numPr>
        <w:suppressAutoHyphens/>
        <w:autoSpaceDE w:val="0"/>
        <w:autoSpaceDN w:val="0"/>
        <w:spacing w:before="120" w:after="200"/>
        <w:jc w:val="both"/>
        <w:textAlignment w:val="baseline"/>
        <w:rPr>
          <w:rFonts w:ascii="Verdana" w:hAnsi="Verdana" w:cs="Tahoma"/>
          <w:sz w:val="20"/>
          <w:szCs w:val="20"/>
        </w:rPr>
      </w:pPr>
      <w:r w:rsidRPr="003D70FA">
        <w:rPr>
          <w:rFonts w:ascii="Verdana" w:hAnsi="Verdana" w:cs="Tahoma"/>
          <w:sz w:val="20"/>
          <w:szCs w:val="20"/>
        </w:rPr>
        <w:t>Odstąpienie od Umowy ma skutek od dnia złożenia oświadczenia o odstąpieniu. W przypadku odstąpienia od Umowy Zamawiający nie traci prawa do żądania należnych kar umownych i  odszkodowań.</w:t>
      </w:r>
    </w:p>
    <w:p w14:paraId="28E7F0B2" w14:textId="77777777" w:rsidR="005718E2" w:rsidRPr="003D70FA" w:rsidRDefault="005718E2" w:rsidP="005718E2">
      <w:pPr>
        <w:widowControl w:val="0"/>
        <w:numPr>
          <w:ilvl w:val="0"/>
          <w:numId w:val="182"/>
        </w:numPr>
        <w:suppressAutoHyphens/>
        <w:autoSpaceDE w:val="0"/>
        <w:autoSpaceDN w:val="0"/>
        <w:spacing w:before="120" w:after="200"/>
        <w:jc w:val="both"/>
        <w:textAlignment w:val="baseline"/>
        <w:rPr>
          <w:rFonts w:ascii="Verdana" w:hAnsi="Verdana" w:cs="Tahoma"/>
          <w:sz w:val="20"/>
          <w:szCs w:val="20"/>
        </w:rPr>
      </w:pPr>
      <w:r w:rsidRPr="003D70FA">
        <w:rPr>
          <w:rFonts w:ascii="Verdana" w:hAnsi="Verdana" w:cs="Tahoma"/>
          <w:sz w:val="20"/>
          <w:szCs w:val="20"/>
        </w:rPr>
        <w:t>Zamawiający może wypowiedzieć Umowę ze skutkiem natychmiastowym z przyczyn leżących po stronie Wykonawcy, w szczególności, gdy:</w:t>
      </w:r>
    </w:p>
    <w:p w14:paraId="6509AC9C" w14:textId="77777777" w:rsidR="005718E2" w:rsidRPr="003D70FA" w:rsidRDefault="005718E2" w:rsidP="005718E2">
      <w:pPr>
        <w:widowControl w:val="0"/>
        <w:numPr>
          <w:ilvl w:val="0"/>
          <w:numId w:val="184"/>
        </w:numPr>
        <w:suppressAutoHyphens/>
        <w:autoSpaceDE w:val="0"/>
        <w:autoSpaceDN w:val="0"/>
        <w:spacing w:before="120" w:after="200"/>
        <w:ind w:left="709"/>
        <w:jc w:val="both"/>
        <w:textAlignment w:val="baseline"/>
        <w:rPr>
          <w:rFonts w:ascii="Verdana" w:hAnsi="Verdana" w:cs="Tahoma"/>
          <w:sz w:val="20"/>
          <w:szCs w:val="20"/>
        </w:rPr>
      </w:pPr>
      <w:r w:rsidRPr="003D70FA">
        <w:rPr>
          <w:rFonts w:ascii="Verdana" w:hAnsi="Verdana" w:cs="Tahoma"/>
          <w:sz w:val="20"/>
          <w:szCs w:val="20"/>
        </w:rPr>
        <w:t>Wykonawca opóźni się co najmniej dwukrotnie w wykonaniu usług serwisu lub wsparcia technicznego powyżej 3 dni roboczych,</w:t>
      </w:r>
    </w:p>
    <w:p w14:paraId="3F2FD59B" w14:textId="77777777" w:rsidR="005718E2" w:rsidRPr="003D70FA" w:rsidRDefault="005718E2" w:rsidP="005718E2">
      <w:pPr>
        <w:widowControl w:val="0"/>
        <w:numPr>
          <w:ilvl w:val="0"/>
          <w:numId w:val="184"/>
        </w:numPr>
        <w:suppressAutoHyphens/>
        <w:autoSpaceDE w:val="0"/>
        <w:autoSpaceDN w:val="0"/>
        <w:spacing w:before="120" w:after="200"/>
        <w:ind w:left="709"/>
        <w:jc w:val="both"/>
        <w:textAlignment w:val="baseline"/>
        <w:rPr>
          <w:rFonts w:ascii="Verdana" w:hAnsi="Verdana" w:cs="Tahoma"/>
          <w:sz w:val="20"/>
          <w:szCs w:val="20"/>
        </w:rPr>
      </w:pPr>
      <w:r w:rsidRPr="003D70FA">
        <w:rPr>
          <w:rFonts w:ascii="Verdana" w:hAnsi="Verdana" w:cs="Tahoma"/>
          <w:sz w:val="20"/>
          <w:szCs w:val="20"/>
        </w:rPr>
        <w:t xml:space="preserve">Wykonawca nienależycie wykonuje Umowę, w szczególności nie stosuje się do zasadnych uwag Zamawiającego lub narusza inne postanowienia Umowy </w:t>
      </w:r>
      <w:r w:rsidRPr="003D70FA">
        <w:rPr>
          <w:rFonts w:ascii="Verdana" w:hAnsi="Verdana" w:cs="Tahoma"/>
          <w:sz w:val="20"/>
          <w:szCs w:val="20"/>
        </w:rPr>
        <w:br/>
        <w:t>i w przypadku gdy po upływie 7 dni od wezwania przez Zamawiającego do zaniechania przez Wykonawcę naruszeń postanowień Umowy i usunięcia ewentualnych skutków naruszeń, Wykonawca nie zastosuje się do wezwania.</w:t>
      </w:r>
    </w:p>
    <w:p w14:paraId="29227B98" w14:textId="77777777" w:rsidR="005718E2" w:rsidRPr="003D70FA" w:rsidRDefault="005718E2" w:rsidP="005718E2">
      <w:pPr>
        <w:widowControl w:val="0"/>
        <w:numPr>
          <w:ilvl w:val="0"/>
          <w:numId w:val="182"/>
        </w:numPr>
        <w:suppressAutoHyphens/>
        <w:autoSpaceDE w:val="0"/>
        <w:autoSpaceDN w:val="0"/>
        <w:spacing w:before="120" w:after="200"/>
        <w:jc w:val="both"/>
        <w:textAlignment w:val="baseline"/>
        <w:rPr>
          <w:rFonts w:ascii="Verdana" w:hAnsi="Verdana" w:cs="Tahoma"/>
          <w:sz w:val="20"/>
          <w:szCs w:val="20"/>
        </w:rPr>
      </w:pPr>
      <w:r w:rsidRPr="003D70FA">
        <w:rPr>
          <w:rFonts w:ascii="Verdana" w:hAnsi="Verdana" w:cs="Tahoma"/>
          <w:sz w:val="20"/>
          <w:szCs w:val="20"/>
        </w:rPr>
        <w:t>W przypadku wypowiedzenia lub odstąpienia od Umowy Zamawiający nie traci uprawnienia do naliczania należnych kar umownych.</w:t>
      </w:r>
    </w:p>
    <w:p w14:paraId="2AEC395B" w14:textId="77777777" w:rsidR="005718E2" w:rsidRPr="003D70FA" w:rsidRDefault="005718E2" w:rsidP="005718E2">
      <w:pPr>
        <w:widowControl w:val="0"/>
        <w:numPr>
          <w:ilvl w:val="0"/>
          <w:numId w:val="182"/>
        </w:numPr>
        <w:suppressAutoHyphens/>
        <w:autoSpaceDE w:val="0"/>
        <w:autoSpaceDN w:val="0"/>
        <w:spacing w:before="120" w:after="200"/>
        <w:jc w:val="both"/>
        <w:textAlignment w:val="baseline"/>
        <w:rPr>
          <w:rFonts w:ascii="Verdana" w:hAnsi="Verdana" w:cs="Tahoma"/>
          <w:sz w:val="20"/>
          <w:szCs w:val="20"/>
        </w:rPr>
      </w:pPr>
      <w:r w:rsidRPr="003D70FA">
        <w:rPr>
          <w:rFonts w:ascii="Verdana" w:hAnsi="Verdana" w:cs="Tahoma"/>
          <w:sz w:val="20"/>
          <w:szCs w:val="20"/>
        </w:rPr>
        <w:t xml:space="preserve">W przypadku wypowiedzenia lub odstąpienia od Umowy przez Zamawiającego </w:t>
      </w:r>
    </w:p>
    <w:p w14:paraId="4361284F" w14:textId="77777777" w:rsidR="005718E2" w:rsidRPr="003D70FA" w:rsidRDefault="005718E2" w:rsidP="005718E2">
      <w:pPr>
        <w:widowControl w:val="0"/>
        <w:numPr>
          <w:ilvl w:val="0"/>
          <w:numId w:val="185"/>
        </w:numPr>
        <w:suppressAutoHyphens/>
        <w:autoSpaceDE w:val="0"/>
        <w:autoSpaceDN w:val="0"/>
        <w:spacing w:before="120" w:after="200"/>
        <w:ind w:left="709"/>
        <w:jc w:val="both"/>
        <w:textAlignment w:val="baseline"/>
        <w:rPr>
          <w:rFonts w:ascii="Verdana" w:hAnsi="Verdana" w:cs="Tahoma"/>
          <w:sz w:val="20"/>
          <w:szCs w:val="20"/>
        </w:rPr>
      </w:pPr>
      <w:r w:rsidRPr="003D70FA">
        <w:rPr>
          <w:rFonts w:ascii="Verdana" w:hAnsi="Verdana" w:cs="Tahoma"/>
          <w:sz w:val="20"/>
          <w:szCs w:val="20"/>
        </w:rPr>
        <w:t>Strony zobowiązują się w terminie 7 dni od dnia wypowiedzenia lub odstąpienia od Umowy do sporządzenia protokołu, który będzie stwierdzał stan realizacji Przedmiotu Umowy do dnia wypowiedzenia lub odstąpienia od Umowy,</w:t>
      </w:r>
    </w:p>
    <w:p w14:paraId="015426C9" w14:textId="77777777" w:rsidR="005718E2" w:rsidRPr="003D70FA" w:rsidRDefault="005718E2" w:rsidP="005718E2">
      <w:pPr>
        <w:widowControl w:val="0"/>
        <w:numPr>
          <w:ilvl w:val="0"/>
          <w:numId w:val="185"/>
        </w:numPr>
        <w:suppressAutoHyphens/>
        <w:autoSpaceDE w:val="0"/>
        <w:autoSpaceDN w:val="0"/>
        <w:spacing w:before="120" w:after="200"/>
        <w:ind w:left="709"/>
        <w:jc w:val="both"/>
        <w:textAlignment w:val="baseline"/>
        <w:rPr>
          <w:rFonts w:ascii="Verdana" w:hAnsi="Verdana" w:cs="Tahoma"/>
          <w:sz w:val="20"/>
          <w:szCs w:val="20"/>
        </w:rPr>
      </w:pPr>
      <w:r w:rsidRPr="003D70FA">
        <w:rPr>
          <w:rFonts w:ascii="Verdana" w:hAnsi="Verdana" w:cs="Tahoma"/>
          <w:sz w:val="20"/>
          <w:szCs w:val="20"/>
        </w:rPr>
        <w:t>wysokość wynagrodzenia należna Wykonawcy zostanie ustalona proporcjonalnie na podstawie stwierdzonego protokołem zakresu wykonanego Przedmiotu Umowy zaakceptowanego przez Zamawiającego bez zastrzeżeń do dnia odstąpienia lub wypowiedzenia Umowy, o ile wykonany zakres Przedmiotu Umowy będzie miał dla Zamawiającego znaczenie,</w:t>
      </w:r>
    </w:p>
    <w:p w14:paraId="14609675" w14:textId="77777777" w:rsidR="005718E2" w:rsidRPr="003D70FA" w:rsidRDefault="005718E2" w:rsidP="005718E2">
      <w:pPr>
        <w:widowControl w:val="0"/>
        <w:numPr>
          <w:ilvl w:val="0"/>
          <w:numId w:val="185"/>
        </w:numPr>
        <w:suppressAutoHyphens/>
        <w:autoSpaceDE w:val="0"/>
        <w:autoSpaceDN w:val="0"/>
        <w:spacing w:before="120" w:after="200"/>
        <w:ind w:left="709"/>
        <w:jc w:val="both"/>
        <w:textAlignment w:val="baseline"/>
        <w:rPr>
          <w:rFonts w:ascii="Verdana" w:hAnsi="Verdana" w:cs="Tahoma"/>
          <w:sz w:val="20"/>
          <w:szCs w:val="20"/>
        </w:rPr>
      </w:pPr>
      <w:r w:rsidRPr="003D70FA">
        <w:rPr>
          <w:rFonts w:ascii="Verdana" w:hAnsi="Verdana" w:cs="Tahoma"/>
          <w:sz w:val="20"/>
          <w:szCs w:val="20"/>
        </w:rPr>
        <w:t>Strony dokonują rozliczenia prawidłowo wykonanych usług do dnia wypowiedzenia lub odstąpienia od Umowy, w oparciu o odpowiednie stosowanie procedur odbioru, podstaw wystawiania faktur, terminów płatności.</w:t>
      </w:r>
    </w:p>
    <w:p w14:paraId="5878CB23" w14:textId="77777777" w:rsidR="005718E2" w:rsidRPr="003D70FA" w:rsidRDefault="005718E2" w:rsidP="005718E2">
      <w:pPr>
        <w:suppressAutoHyphens/>
        <w:autoSpaceDE w:val="0"/>
        <w:autoSpaceDN w:val="0"/>
        <w:spacing w:before="120"/>
        <w:jc w:val="center"/>
        <w:textAlignment w:val="baseline"/>
        <w:rPr>
          <w:rFonts w:ascii="Verdana" w:hAnsi="Verdana" w:cs="Tahoma"/>
          <w:b/>
          <w:bCs/>
          <w:spacing w:val="30"/>
          <w:sz w:val="20"/>
          <w:szCs w:val="20"/>
        </w:rPr>
      </w:pPr>
      <w:r w:rsidRPr="003D70FA">
        <w:rPr>
          <w:rFonts w:ascii="Verdana" w:hAnsi="Verdana" w:cs="Tahoma"/>
          <w:b/>
          <w:bCs/>
          <w:spacing w:val="30"/>
          <w:sz w:val="20"/>
          <w:szCs w:val="20"/>
        </w:rPr>
        <w:t>§13.</w:t>
      </w:r>
    </w:p>
    <w:p w14:paraId="2D15F1BE" w14:textId="77777777" w:rsidR="005718E2" w:rsidRPr="003D70FA" w:rsidRDefault="005718E2" w:rsidP="005718E2">
      <w:pPr>
        <w:widowControl w:val="0"/>
        <w:suppressAutoHyphens/>
        <w:autoSpaceDE w:val="0"/>
        <w:autoSpaceDN w:val="0"/>
        <w:spacing w:before="120"/>
        <w:jc w:val="center"/>
        <w:textAlignment w:val="baseline"/>
        <w:rPr>
          <w:rFonts w:ascii="Verdana" w:hAnsi="Verdana" w:cs="Tahoma"/>
          <w:b/>
          <w:sz w:val="20"/>
          <w:szCs w:val="20"/>
        </w:rPr>
      </w:pPr>
      <w:r w:rsidRPr="003D70FA">
        <w:rPr>
          <w:rFonts w:ascii="Verdana" w:hAnsi="Verdana" w:cs="Tahoma"/>
          <w:b/>
          <w:sz w:val="20"/>
          <w:szCs w:val="20"/>
        </w:rPr>
        <w:t>Zmiany Umowy</w:t>
      </w:r>
    </w:p>
    <w:p w14:paraId="3DE7D719" w14:textId="77777777" w:rsidR="005718E2" w:rsidRPr="003D70FA" w:rsidRDefault="005718E2" w:rsidP="005718E2">
      <w:pPr>
        <w:widowControl w:val="0"/>
        <w:numPr>
          <w:ilvl w:val="0"/>
          <w:numId w:val="186"/>
        </w:numPr>
        <w:suppressAutoHyphens/>
        <w:autoSpaceDE w:val="0"/>
        <w:autoSpaceDN w:val="0"/>
        <w:spacing w:before="120" w:after="200"/>
        <w:jc w:val="both"/>
        <w:textAlignment w:val="baseline"/>
        <w:rPr>
          <w:rFonts w:ascii="Verdana" w:hAnsi="Verdana" w:cs="Tahoma"/>
          <w:bCs/>
          <w:sz w:val="20"/>
          <w:szCs w:val="20"/>
        </w:rPr>
      </w:pPr>
      <w:r w:rsidRPr="003D70FA">
        <w:rPr>
          <w:rFonts w:ascii="Verdana" w:hAnsi="Verdana" w:cs="Tahoma"/>
          <w:bCs/>
          <w:sz w:val="20"/>
          <w:szCs w:val="20"/>
        </w:rPr>
        <w:t>O ile Umowa nie stanowi inaczej, istotne zmiany treści Umowy, zgodnie z art. 144 ustawy Prawo zamówień publicznych, mogą być dokonywane wyłącznie w formie aneksu podpisanego przez obie Strony, pod rygorem nieważności, w zakresie:</w:t>
      </w:r>
    </w:p>
    <w:p w14:paraId="0233A218" w14:textId="77777777" w:rsidR="005718E2" w:rsidRPr="003D70FA" w:rsidRDefault="005718E2" w:rsidP="005718E2">
      <w:pPr>
        <w:widowControl w:val="0"/>
        <w:numPr>
          <w:ilvl w:val="1"/>
          <w:numId w:val="163"/>
        </w:numPr>
        <w:suppressAutoHyphens/>
        <w:autoSpaceDE w:val="0"/>
        <w:autoSpaceDN w:val="0"/>
        <w:spacing w:before="120" w:after="200"/>
        <w:ind w:left="851" w:hanging="425"/>
        <w:jc w:val="both"/>
        <w:textAlignment w:val="baseline"/>
        <w:rPr>
          <w:rFonts w:ascii="Verdana" w:hAnsi="Verdana" w:cs="Tahoma"/>
          <w:bCs/>
          <w:sz w:val="20"/>
          <w:szCs w:val="20"/>
        </w:rPr>
      </w:pPr>
      <w:r w:rsidRPr="003D70FA">
        <w:rPr>
          <w:rFonts w:ascii="Verdana" w:hAnsi="Verdana" w:cs="Tahoma"/>
          <w:bCs/>
          <w:sz w:val="20"/>
          <w:szCs w:val="20"/>
        </w:rPr>
        <w:t>zmian w przypadku, gdy konieczność wprowadzenia zmian będzie następstwem postanowień innych umów mających bezpośredni związek z Umową mających wpływ na jej realizację, zawartych po zawarciu Umowy, z tym, że wynagrodzenie Wykonawcy wskazane w Umowie nie ulegnie podwyższeniu;</w:t>
      </w:r>
    </w:p>
    <w:p w14:paraId="11DE1530" w14:textId="77777777" w:rsidR="005718E2" w:rsidRPr="003D70FA" w:rsidRDefault="005718E2" w:rsidP="005718E2">
      <w:pPr>
        <w:widowControl w:val="0"/>
        <w:numPr>
          <w:ilvl w:val="1"/>
          <w:numId w:val="163"/>
        </w:numPr>
        <w:suppressAutoHyphens/>
        <w:autoSpaceDE w:val="0"/>
        <w:autoSpaceDN w:val="0"/>
        <w:spacing w:before="120" w:after="200"/>
        <w:ind w:left="851" w:hanging="425"/>
        <w:jc w:val="both"/>
        <w:textAlignment w:val="baseline"/>
        <w:rPr>
          <w:rFonts w:ascii="Verdana" w:hAnsi="Verdana" w:cs="Tahoma"/>
          <w:bCs/>
          <w:sz w:val="20"/>
          <w:szCs w:val="20"/>
        </w:rPr>
      </w:pPr>
      <w:r w:rsidRPr="003D70FA">
        <w:rPr>
          <w:rFonts w:ascii="Verdana" w:hAnsi="Verdana" w:cs="Tahoma"/>
          <w:bCs/>
          <w:sz w:val="20"/>
          <w:szCs w:val="20"/>
        </w:rPr>
        <w:t>wystąpienia zmian powszechnie obowiązujących przepisów prawa w zakresie mającym wpływ na realizację Umowy - w zakresie dostosowania postanowień Umowy do zmiany przepisów prawa;</w:t>
      </w:r>
    </w:p>
    <w:p w14:paraId="0FDF9B33" w14:textId="77777777" w:rsidR="005718E2" w:rsidRPr="003D70FA" w:rsidRDefault="005718E2" w:rsidP="005718E2">
      <w:pPr>
        <w:widowControl w:val="0"/>
        <w:numPr>
          <w:ilvl w:val="1"/>
          <w:numId w:val="163"/>
        </w:numPr>
        <w:suppressAutoHyphens/>
        <w:autoSpaceDE w:val="0"/>
        <w:autoSpaceDN w:val="0"/>
        <w:spacing w:before="120" w:after="200"/>
        <w:ind w:left="851" w:hanging="425"/>
        <w:jc w:val="both"/>
        <w:textAlignment w:val="baseline"/>
        <w:rPr>
          <w:rFonts w:ascii="Verdana" w:hAnsi="Verdana" w:cs="Tahoma"/>
          <w:bCs/>
          <w:sz w:val="20"/>
          <w:szCs w:val="20"/>
        </w:rPr>
      </w:pPr>
      <w:r w:rsidRPr="003D70FA">
        <w:rPr>
          <w:rFonts w:ascii="Verdana" w:hAnsi="Verdana" w:cs="Tahoma"/>
          <w:bCs/>
          <w:sz w:val="20"/>
          <w:szCs w:val="20"/>
        </w:rPr>
        <w:t>dostosowania umowy do zmian spowodowanych wystąpiłem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w:t>
      </w:r>
    </w:p>
    <w:p w14:paraId="1051A5F5" w14:textId="77777777" w:rsidR="005718E2" w:rsidRPr="003D70FA" w:rsidRDefault="005718E2" w:rsidP="005718E2">
      <w:pPr>
        <w:widowControl w:val="0"/>
        <w:numPr>
          <w:ilvl w:val="1"/>
          <w:numId w:val="163"/>
        </w:numPr>
        <w:suppressAutoHyphens/>
        <w:autoSpaceDE w:val="0"/>
        <w:autoSpaceDN w:val="0"/>
        <w:spacing w:before="120" w:after="200"/>
        <w:ind w:left="851" w:hanging="425"/>
        <w:jc w:val="both"/>
        <w:textAlignment w:val="baseline"/>
        <w:rPr>
          <w:rFonts w:ascii="Verdana" w:hAnsi="Verdana" w:cs="Tahoma"/>
          <w:bCs/>
          <w:sz w:val="20"/>
          <w:szCs w:val="20"/>
        </w:rPr>
      </w:pPr>
      <w:r w:rsidRPr="003D70FA">
        <w:rPr>
          <w:rFonts w:ascii="Verdana" w:hAnsi="Verdana" w:cs="Tahoma"/>
          <w:sz w:val="20"/>
          <w:szCs w:val="20"/>
        </w:rPr>
        <w:t xml:space="preserve">odpowiednich zmian wysokości wynagrodzenia, określonego w § 5 ust. 1 i 2 należnego Wykonawcy, w przypadku zmiany: </w:t>
      </w:r>
    </w:p>
    <w:p w14:paraId="275864D9" w14:textId="77777777" w:rsidR="005718E2" w:rsidRPr="003D70FA" w:rsidRDefault="005718E2" w:rsidP="005718E2">
      <w:pPr>
        <w:widowControl w:val="0"/>
        <w:numPr>
          <w:ilvl w:val="0"/>
          <w:numId w:val="164"/>
        </w:numPr>
        <w:suppressAutoHyphens/>
        <w:autoSpaceDE w:val="0"/>
        <w:autoSpaceDN w:val="0"/>
        <w:spacing w:before="120" w:after="200"/>
        <w:ind w:left="1276" w:hanging="425"/>
        <w:jc w:val="both"/>
        <w:textAlignment w:val="baseline"/>
        <w:rPr>
          <w:rFonts w:ascii="Verdana" w:hAnsi="Verdana" w:cs="Tahoma"/>
          <w:sz w:val="20"/>
          <w:szCs w:val="20"/>
        </w:rPr>
      </w:pPr>
      <w:r w:rsidRPr="003D70FA">
        <w:rPr>
          <w:rFonts w:ascii="Verdana" w:hAnsi="Verdana" w:cs="Tahoma"/>
          <w:sz w:val="20"/>
          <w:szCs w:val="20"/>
        </w:rPr>
        <w:t>stawki podatku od towarów i usług,</w:t>
      </w:r>
    </w:p>
    <w:p w14:paraId="05219F32" w14:textId="77777777" w:rsidR="005718E2" w:rsidRPr="003D70FA" w:rsidRDefault="005718E2" w:rsidP="005718E2">
      <w:pPr>
        <w:widowControl w:val="0"/>
        <w:numPr>
          <w:ilvl w:val="0"/>
          <w:numId w:val="144"/>
        </w:numPr>
        <w:suppressAutoHyphens/>
        <w:autoSpaceDE w:val="0"/>
        <w:autoSpaceDN w:val="0"/>
        <w:spacing w:before="120" w:after="200"/>
        <w:ind w:left="1276" w:hanging="425"/>
        <w:jc w:val="both"/>
        <w:textAlignment w:val="baseline"/>
        <w:rPr>
          <w:rFonts w:ascii="Verdana" w:hAnsi="Verdana" w:cs="Tahoma"/>
          <w:sz w:val="20"/>
          <w:szCs w:val="20"/>
        </w:rPr>
      </w:pPr>
      <w:r w:rsidRPr="003D70FA">
        <w:rPr>
          <w:rFonts w:ascii="Verdana" w:hAnsi="Verdana" w:cs="Tahoma"/>
          <w:sz w:val="20"/>
          <w:szCs w:val="20"/>
        </w:rPr>
        <w:t>wysokości minimalnego wynagrodzenia za pracę ustalonego na podstawie art. 2 ust. 3–5 ustawy z dnia 10 października 2002 r. o minimalnym wynagrodzeniu za pracę (j.t. Dz.U. z 2017 r., poz.847),</w:t>
      </w:r>
    </w:p>
    <w:p w14:paraId="75E4E3C7" w14:textId="77777777" w:rsidR="005718E2" w:rsidRPr="003D70FA" w:rsidRDefault="005718E2" w:rsidP="005718E2">
      <w:pPr>
        <w:widowControl w:val="0"/>
        <w:numPr>
          <w:ilvl w:val="0"/>
          <w:numId w:val="164"/>
        </w:numPr>
        <w:suppressAutoHyphens/>
        <w:autoSpaceDE w:val="0"/>
        <w:autoSpaceDN w:val="0"/>
        <w:spacing w:before="120" w:after="200"/>
        <w:ind w:left="1276" w:hanging="425"/>
        <w:jc w:val="both"/>
        <w:textAlignment w:val="baseline"/>
        <w:rPr>
          <w:rFonts w:ascii="Verdana" w:hAnsi="Verdana" w:cs="Tahoma"/>
          <w:sz w:val="20"/>
          <w:szCs w:val="20"/>
        </w:rPr>
      </w:pPr>
      <w:r w:rsidRPr="003D70FA">
        <w:rPr>
          <w:rFonts w:ascii="Verdana" w:hAnsi="Verdana" w:cs="Tahoma"/>
          <w:sz w:val="20"/>
          <w:szCs w:val="20"/>
        </w:rPr>
        <w:t>zasad podlegania ubezpieczeniom społecznym lub ubezpieczeniu zdrowotnemu lub wysokości stawki składki na ubezpieczenia społeczne lub zdrowotne</w:t>
      </w:r>
    </w:p>
    <w:p w14:paraId="69034659" w14:textId="77777777" w:rsidR="005718E2" w:rsidRPr="003D70FA" w:rsidRDefault="005718E2" w:rsidP="005718E2">
      <w:pPr>
        <w:spacing w:before="120"/>
        <w:ind w:left="851"/>
        <w:jc w:val="both"/>
        <w:rPr>
          <w:rFonts w:ascii="Verdana" w:hAnsi="Verdana" w:cs="Tahoma"/>
          <w:sz w:val="20"/>
          <w:szCs w:val="20"/>
        </w:rPr>
      </w:pPr>
      <w:r w:rsidRPr="003D70FA">
        <w:rPr>
          <w:rFonts w:ascii="Verdana" w:hAnsi="Verdana" w:cs="Tahoma"/>
          <w:sz w:val="20"/>
          <w:szCs w:val="20"/>
        </w:rPr>
        <w:t>jeżeli zmiany te będą miały wpływ na koszty wykonania zamówienia przez Wykonawcę.</w:t>
      </w:r>
    </w:p>
    <w:p w14:paraId="3DAEA451" w14:textId="77777777" w:rsidR="005718E2" w:rsidRPr="003D70FA" w:rsidRDefault="005718E2" w:rsidP="005718E2">
      <w:pPr>
        <w:spacing w:before="120"/>
        <w:ind w:left="851"/>
        <w:jc w:val="both"/>
        <w:rPr>
          <w:rFonts w:ascii="Verdana" w:hAnsi="Verdana" w:cs="Tahoma"/>
          <w:sz w:val="20"/>
          <w:szCs w:val="20"/>
        </w:rPr>
      </w:pPr>
      <w:r w:rsidRPr="003D70FA">
        <w:rPr>
          <w:rFonts w:ascii="Verdana" w:hAnsi="Verdana" w:cs="Tahoma"/>
          <w:sz w:val="20"/>
          <w:szCs w:val="20"/>
        </w:rPr>
        <w:t>Wykonawca w terminie 30 dni od dnia wejścia w życie zmian zobowiązany jest zwrócić się w tej sprawie do Zamawiającego z wnioskiem, w którym wykaże wpływ tych zmian na koszty wykonania zamówienia przez Wykonawcę.</w:t>
      </w:r>
    </w:p>
    <w:p w14:paraId="6FE2850D" w14:textId="77777777" w:rsidR="005718E2" w:rsidRPr="003D70FA" w:rsidRDefault="005718E2" w:rsidP="005718E2">
      <w:pPr>
        <w:widowControl w:val="0"/>
        <w:numPr>
          <w:ilvl w:val="0"/>
          <w:numId w:val="186"/>
        </w:numPr>
        <w:suppressAutoHyphens/>
        <w:autoSpaceDE w:val="0"/>
        <w:autoSpaceDN w:val="0"/>
        <w:spacing w:before="120" w:after="200"/>
        <w:jc w:val="both"/>
        <w:textAlignment w:val="baseline"/>
        <w:rPr>
          <w:rFonts w:ascii="Verdana" w:hAnsi="Verdana" w:cs="Tahoma"/>
          <w:bCs/>
          <w:sz w:val="20"/>
          <w:szCs w:val="20"/>
        </w:rPr>
      </w:pPr>
      <w:r w:rsidRPr="003D70FA">
        <w:rPr>
          <w:rFonts w:ascii="Verdana" w:hAnsi="Verdana" w:cs="Tahoma"/>
          <w:bCs/>
          <w:sz w:val="20"/>
          <w:szCs w:val="20"/>
        </w:rPr>
        <w:t>Zmiany, o których mowa w ust. 1 pkt 1-3, nie mogą spowodować zwiększenia całkowitej wartości wynagrodzenia brutto.</w:t>
      </w:r>
    </w:p>
    <w:p w14:paraId="60172474" w14:textId="77777777" w:rsidR="005718E2" w:rsidRPr="003D70FA" w:rsidRDefault="005718E2" w:rsidP="005718E2">
      <w:pPr>
        <w:widowControl w:val="0"/>
        <w:numPr>
          <w:ilvl w:val="0"/>
          <w:numId w:val="186"/>
        </w:numPr>
        <w:suppressAutoHyphens/>
        <w:autoSpaceDE w:val="0"/>
        <w:autoSpaceDN w:val="0"/>
        <w:spacing w:before="120" w:after="200"/>
        <w:jc w:val="both"/>
        <w:textAlignment w:val="baseline"/>
        <w:rPr>
          <w:rFonts w:ascii="Verdana" w:hAnsi="Verdana" w:cs="Tahoma"/>
          <w:bCs/>
          <w:sz w:val="20"/>
          <w:szCs w:val="20"/>
        </w:rPr>
      </w:pPr>
      <w:r w:rsidRPr="003D70FA">
        <w:rPr>
          <w:rFonts w:ascii="Verdana" w:hAnsi="Verdana" w:cs="Tahoma"/>
          <w:bCs/>
          <w:sz w:val="20"/>
          <w:szCs w:val="20"/>
        </w:rPr>
        <w:t>W przypadku wystąpienia okoliczności skutkujących koniecznością dokonania zmiany Umowy, o których mowa w ust. 1 pkt 1-3, Zamawiający każdorazowo niezwłocznie poinformuje o tym Wykonawcę na piśmie.</w:t>
      </w:r>
    </w:p>
    <w:p w14:paraId="72DE6329" w14:textId="77777777" w:rsidR="005718E2" w:rsidRPr="003D70FA" w:rsidRDefault="005718E2" w:rsidP="005718E2">
      <w:pPr>
        <w:widowControl w:val="0"/>
        <w:suppressAutoHyphens/>
        <w:autoSpaceDE w:val="0"/>
        <w:autoSpaceDN w:val="0"/>
        <w:spacing w:before="120"/>
        <w:ind w:left="357"/>
        <w:contextualSpacing/>
        <w:jc w:val="center"/>
        <w:textAlignment w:val="baseline"/>
        <w:rPr>
          <w:rFonts w:ascii="Verdana" w:hAnsi="Verdana" w:cs="Tahoma"/>
          <w:b/>
          <w:sz w:val="20"/>
          <w:szCs w:val="20"/>
        </w:rPr>
      </w:pPr>
      <w:r w:rsidRPr="003D70FA">
        <w:rPr>
          <w:rFonts w:ascii="Verdana" w:hAnsi="Verdana" w:cs="Tahoma"/>
          <w:b/>
          <w:sz w:val="20"/>
          <w:szCs w:val="20"/>
        </w:rPr>
        <w:t>§14.</w:t>
      </w:r>
    </w:p>
    <w:p w14:paraId="588F00BF" w14:textId="77777777" w:rsidR="005718E2" w:rsidRPr="003D70FA" w:rsidRDefault="005718E2" w:rsidP="005718E2">
      <w:pPr>
        <w:widowControl w:val="0"/>
        <w:suppressAutoHyphens/>
        <w:autoSpaceDE w:val="0"/>
        <w:autoSpaceDN w:val="0"/>
        <w:spacing w:before="120"/>
        <w:jc w:val="center"/>
        <w:textAlignment w:val="baseline"/>
        <w:rPr>
          <w:rFonts w:ascii="Verdana" w:hAnsi="Verdana" w:cs="Tahoma"/>
          <w:b/>
          <w:sz w:val="20"/>
          <w:szCs w:val="20"/>
        </w:rPr>
      </w:pPr>
      <w:r w:rsidRPr="003D70FA">
        <w:rPr>
          <w:rFonts w:ascii="Verdana" w:hAnsi="Verdana" w:cs="Tahoma"/>
          <w:b/>
          <w:sz w:val="20"/>
          <w:szCs w:val="20"/>
        </w:rPr>
        <w:t>Prawa autorskie</w:t>
      </w:r>
    </w:p>
    <w:p w14:paraId="011C8C1D" w14:textId="77777777" w:rsidR="005718E2" w:rsidRPr="003D70FA" w:rsidRDefault="005718E2" w:rsidP="005718E2">
      <w:pPr>
        <w:widowControl w:val="0"/>
        <w:numPr>
          <w:ilvl w:val="0"/>
          <w:numId w:val="187"/>
        </w:numPr>
        <w:suppressAutoHyphens/>
        <w:autoSpaceDE w:val="0"/>
        <w:autoSpaceDN w:val="0"/>
        <w:spacing w:before="120" w:after="200"/>
        <w:jc w:val="both"/>
        <w:textAlignment w:val="baseline"/>
        <w:rPr>
          <w:rFonts w:ascii="Verdana" w:hAnsi="Verdana" w:cs="Tahoma"/>
          <w:sz w:val="20"/>
          <w:szCs w:val="20"/>
        </w:rPr>
      </w:pPr>
      <w:r w:rsidRPr="003D70FA">
        <w:rPr>
          <w:rFonts w:ascii="Verdana" w:hAnsi="Verdana" w:cs="Tahoma"/>
          <w:sz w:val="20"/>
          <w:szCs w:val="20"/>
        </w:rPr>
        <w:t xml:space="preserve">Wykonawca przenosi na Zamawiającego wszelkie autorskie prawa majątkowe oraz prawo zezwalania na wykonywanie zależnych praw autorskich do utworów wytworzonych w związku z realizacją Umowy, w rozumieniu art. 1 ustawy z dnia 4 lutego 1994 r. o prawie autorskim i prawach pokrewnych (j.t. Dz. U. z 2017 r. poz. 880 z </w:t>
      </w:r>
      <w:proofErr w:type="spellStart"/>
      <w:r w:rsidRPr="003D70FA">
        <w:rPr>
          <w:rFonts w:ascii="Verdana" w:hAnsi="Verdana" w:cs="Tahoma"/>
          <w:sz w:val="20"/>
          <w:szCs w:val="20"/>
        </w:rPr>
        <w:t>późn</w:t>
      </w:r>
      <w:proofErr w:type="spellEnd"/>
      <w:r w:rsidRPr="003D70FA">
        <w:rPr>
          <w:rFonts w:ascii="Verdana" w:hAnsi="Verdana" w:cs="Tahoma"/>
          <w:sz w:val="20"/>
          <w:szCs w:val="20"/>
        </w:rPr>
        <w:t>. zm.), w szczególności Raportów z naprawy i Raportów z okresowych przeglądów, zwanych w Umowie „utworami”, z chwilą przekazania utworów, z prawem do dalszego przenoszenia tych praw na inne osoby bez ograniczeń, na następujących polach eksploatacji:</w:t>
      </w:r>
    </w:p>
    <w:p w14:paraId="3F37D727" w14:textId="77777777" w:rsidR="005718E2" w:rsidRPr="003D70FA" w:rsidRDefault="005718E2" w:rsidP="005718E2">
      <w:pPr>
        <w:widowControl w:val="0"/>
        <w:numPr>
          <w:ilvl w:val="0"/>
          <w:numId w:val="189"/>
        </w:numPr>
        <w:suppressAutoHyphens/>
        <w:autoSpaceDE w:val="0"/>
        <w:autoSpaceDN w:val="0"/>
        <w:spacing w:before="120"/>
        <w:ind w:left="851"/>
        <w:jc w:val="both"/>
        <w:textAlignment w:val="baseline"/>
        <w:rPr>
          <w:rFonts w:ascii="Verdana" w:hAnsi="Verdana" w:cs="Tahoma"/>
          <w:bCs/>
          <w:sz w:val="20"/>
          <w:szCs w:val="20"/>
        </w:rPr>
      </w:pPr>
      <w:r w:rsidRPr="003D70FA">
        <w:rPr>
          <w:rFonts w:ascii="Verdana" w:hAnsi="Verdana" w:cs="Tahoma"/>
          <w:bCs/>
          <w:sz w:val="20"/>
          <w:szCs w:val="20"/>
        </w:rPr>
        <w:t>utrwalanie i zwielokrotnianie utworu - wytwarzanie określoną techniką egzemplarzy utworu, w tym techniką drukarską, reprograficzną, zapisu magnetycznego oraz techniką cyfrową;</w:t>
      </w:r>
    </w:p>
    <w:p w14:paraId="5C45C9DC" w14:textId="77777777" w:rsidR="005718E2" w:rsidRPr="003D70FA" w:rsidRDefault="005718E2" w:rsidP="005718E2">
      <w:pPr>
        <w:widowControl w:val="0"/>
        <w:numPr>
          <w:ilvl w:val="0"/>
          <w:numId w:val="189"/>
        </w:numPr>
        <w:suppressAutoHyphens/>
        <w:autoSpaceDE w:val="0"/>
        <w:autoSpaceDN w:val="0"/>
        <w:spacing w:before="120"/>
        <w:ind w:left="851"/>
        <w:jc w:val="both"/>
        <w:textAlignment w:val="baseline"/>
        <w:rPr>
          <w:rFonts w:ascii="Verdana" w:hAnsi="Verdana" w:cs="Tahoma"/>
          <w:bCs/>
          <w:sz w:val="20"/>
          <w:szCs w:val="20"/>
        </w:rPr>
      </w:pPr>
      <w:r w:rsidRPr="003D70FA">
        <w:rPr>
          <w:rFonts w:ascii="Verdana" w:hAnsi="Verdana" w:cs="Tahoma"/>
          <w:bCs/>
          <w:sz w:val="20"/>
          <w:szCs w:val="20"/>
        </w:rPr>
        <w:t>obrót oryginałem albo egzemplarzami, na których utwór utrwalono - wprowadzanie do obrotu, użyczenie lub najem oryginału albo egzemplarzy;</w:t>
      </w:r>
    </w:p>
    <w:p w14:paraId="7C5DE84A" w14:textId="77777777" w:rsidR="005718E2" w:rsidRPr="003D70FA" w:rsidRDefault="005718E2" w:rsidP="005718E2">
      <w:pPr>
        <w:widowControl w:val="0"/>
        <w:numPr>
          <w:ilvl w:val="0"/>
          <w:numId w:val="189"/>
        </w:numPr>
        <w:suppressAutoHyphens/>
        <w:autoSpaceDE w:val="0"/>
        <w:autoSpaceDN w:val="0"/>
        <w:spacing w:before="120"/>
        <w:ind w:left="851"/>
        <w:jc w:val="both"/>
        <w:textAlignment w:val="baseline"/>
        <w:rPr>
          <w:rFonts w:ascii="Verdana" w:hAnsi="Verdana" w:cs="Tahoma"/>
          <w:bCs/>
          <w:sz w:val="20"/>
          <w:szCs w:val="20"/>
        </w:rPr>
      </w:pPr>
      <w:r w:rsidRPr="003D70FA">
        <w:rPr>
          <w:rFonts w:ascii="Verdana" w:hAnsi="Verdana" w:cs="Tahoma"/>
          <w:bCs/>
          <w:sz w:val="20"/>
          <w:szCs w:val="20"/>
        </w:rPr>
        <w:t>rozpowszechnianie utworu w sposób inny niż określony w pkt 2 – publiczne wykonanie, wystawianie, wyświetlenie, odtworzenie oraz nadawanie i reemitowanie, a także publiczne udostępnianie utworu w taki sposób, aby każdy mógł mieć do niego dostęp w miejscu i w czasie przez siebie wybranym, w szczególności w zakresie digitalizacji.</w:t>
      </w:r>
    </w:p>
    <w:p w14:paraId="39A56A40" w14:textId="77777777" w:rsidR="005718E2" w:rsidRPr="003D70FA" w:rsidRDefault="005718E2" w:rsidP="005718E2">
      <w:pPr>
        <w:widowControl w:val="0"/>
        <w:numPr>
          <w:ilvl w:val="0"/>
          <w:numId w:val="187"/>
        </w:numPr>
        <w:suppressAutoHyphens/>
        <w:autoSpaceDE w:val="0"/>
        <w:autoSpaceDN w:val="0"/>
        <w:spacing w:before="120" w:after="200"/>
        <w:jc w:val="both"/>
        <w:textAlignment w:val="baseline"/>
        <w:rPr>
          <w:rFonts w:ascii="Verdana" w:hAnsi="Verdana" w:cs="Tahoma"/>
          <w:sz w:val="20"/>
          <w:szCs w:val="20"/>
        </w:rPr>
      </w:pPr>
      <w:r w:rsidRPr="003D70FA">
        <w:rPr>
          <w:rFonts w:ascii="Verdana" w:hAnsi="Verdana" w:cs="Tahoma"/>
          <w:sz w:val="20"/>
          <w:szCs w:val="20"/>
        </w:rPr>
        <w:t>Przeniesienie autorskich praw majątkowych, następuje wraz z prawem do dalszego przenoszenia tych praw na inne osoby oraz prawem do zezwalania na rozporządzanie i korzystanie z opracowań utworu (prawa autorskie zależne).</w:t>
      </w:r>
    </w:p>
    <w:p w14:paraId="19E9ED66" w14:textId="77777777" w:rsidR="005718E2" w:rsidRPr="003D70FA" w:rsidRDefault="005718E2" w:rsidP="005718E2">
      <w:pPr>
        <w:widowControl w:val="0"/>
        <w:numPr>
          <w:ilvl w:val="0"/>
          <w:numId w:val="187"/>
        </w:numPr>
        <w:suppressAutoHyphens/>
        <w:autoSpaceDE w:val="0"/>
        <w:autoSpaceDN w:val="0"/>
        <w:spacing w:before="120" w:after="200"/>
        <w:jc w:val="both"/>
        <w:textAlignment w:val="baseline"/>
        <w:rPr>
          <w:rFonts w:ascii="Verdana" w:hAnsi="Verdana" w:cs="Tahoma"/>
          <w:sz w:val="20"/>
          <w:szCs w:val="20"/>
        </w:rPr>
      </w:pPr>
      <w:r w:rsidRPr="003D70FA">
        <w:rPr>
          <w:rFonts w:ascii="Verdana" w:hAnsi="Verdana" w:cs="Tahoma"/>
          <w:sz w:val="20"/>
          <w:szCs w:val="20"/>
        </w:rPr>
        <w:t>Z chwilą uzyskania danych egzemplarzy utworów i nośników Zamawiający nabywa także własność przekazanych egzemplarzy utworu oraz nośników, na których utwór utrwalono.</w:t>
      </w:r>
    </w:p>
    <w:p w14:paraId="3E4514DB" w14:textId="77777777" w:rsidR="005718E2" w:rsidRPr="003D70FA" w:rsidRDefault="005718E2" w:rsidP="005718E2">
      <w:pPr>
        <w:widowControl w:val="0"/>
        <w:numPr>
          <w:ilvl w:val="0"/>
          <w:numId w:val="187"/>
        </w:numPr>
        <w:suppressAutoHyphens/>
        <w:autoSpaceDE w:val="0"/>
        <w:autoSpaceDN w:val="0"/>
        <w:spacing w:before="120" w:after="200"/>
        <w:jc w:val="both"/>
        <w:textAlignment w:val="baseline"/>
        <w:rPr>
          <w:rFonts w:ascii="Verdana" w:hAnsi="Verdana" w:cs="Tahoma"/>
          <w:sz w:val="20"/>
          <w:szCs w:val="20"/>
        </w:rPr>
      </w:pPr>
      <w:r w:rsidRPr="003D70FA">
        <w:rPr>
          <w:rFonts w:ascii="Verdana" w:hAnsi="Verdana" w:cs="Tahoma"/>
          <w:sz w:val="20"/>
          <w:szCs w:val="20"/>
        </w:rPr>
        <w:t>Przeniesienie autorskich praw majątkowych zostaje dokonane na czas nieokreślony i jest nieograniczone terytorialnie.</w:t>
      </w:r>
    </w:p>
    <w:p w14:paraId="7B3DF53D" w14:textId="77777777" w:rsidR="005718E2" w:rsidRPr="003D70FA" w:rsidRDefault="005718E2" w:rsidP="005718E2">
      <w:pPr>
        <w:widowControl w:val="0"/>
        <w:numPr>
          <w:ilvl w:val="0"/>
          <w:numId w:val="187"/>
        </w:numPr>
        <w:suppressAutoHyphens/>
        <w:autoSpaceDE w:val="0"/>
        <w:autoSpaceDN w:val="0"/>
        <w:spacing w:before="120" w:after="200"/>
        <w:jc w:val="both"/>
        <w:textAlignment w:val="baseline"/>
        <w:rPr>
          <w:rFonts w:ascii="Verdana" w:hAnsi="Verdana" w:cs="Tahoma"/>
          <w:sz w:val="20"/>
          <w:szCs w:val="20"/>
        </w:rPr>
      </w:pPr>
      <w:r w:rsidRPr="003D70FA">
        <w:rPr>
          <w:rFonts w:ascii="Verdana" w:hAnsi="Verdana" w:cs="Tahoma"/>
          <w:sz w:val="20"/>
          <w:szCs w:val="20"/>
        </w:rPr>
        <w:t>Wykonawca oświadcza i gwarantuje, iż utwory, o którym mowa w ust. 1, ani korzystanie z tych utworów przez Zamawiającego, nie będzie naruszać praw własności intelektualnej osób trzecich, w tym praw autorskich oraz patentów. Ewentualne roszczenia osób trzecich wynikające z praw autorskich lub patentowych, a dotyczące przedmiotu Umowy, będą dochodzone bezpośrednio od Wykonawcy, a w razie zgłoszenia roszczeń wobec Zamawiającego Wykonawca na pierwsze pisemne żądanie Zamawiającego pokryje wszelkie takie roszczenia osób trzecich w sposób określony przez Zamawiającego.</w:t>
      </w:r>
    </w:p>
    <w:p w14:paraId="12F623A4" w14:textId="77777777" w:rsidR="005718E2" w:rsidRPr="003D70FA" w:rsidRDefault="005718E2" w:rsidP="005718E2">
      <w:pPr>
        <w:widowControl w:val="0"/>
        <w:numPr>
          <w:ilvl w:val="0"/>
          <w:numId w:val="187"/>
        </w:numPr>
        <w:suppressAutoHyphens/>
        <w:autoSpaceDE w:val="0"/>
        <w:autoSpaceDN w:val="0"/>
        <w:spacing w:before="120" w:after="200"/>
        <w:jc w:val="both"/>
        <w:textAlignment w:val="baseline"/>
        <w:rPr>
          <w:rFonts w:ascii="Verdana" w:hAnsi="Verdana" w:cs="Tahoma"/>
          <w:sz w:val="20"/>
          <w:szCs w:val="20"/>
        </w:rPr>
      </w:pPr>
      <w:r w:rsidRPr="003D70FA">
        <w:rPr>
          <w:rFonts w:ascii="Verdana" w:hAnsi="Verdana" w:cs="Tahoma"/>
          <w:sz w:val="20"/>
          <w:szCs w:val="20"/>
        </w:rPr>
        <w:t>Wykonawca oświadcza, że jest uprawniony do wprowadzania dostarczonego w ramach niniejszej Umowy oprogramowania do obrotu na terytorium Rzeczypospolitej Polskiej, zapewnienia Zamawiającemu licencji do oprogramowania oraz, że oprogramowanie pochodzi z legalnych kanałów dystrybucji.</w:t>
      </w:r>
    </w:p>
    <w:p w14:paraId="07C2156F" w14:textId="77777777" w:rsidR="005718E2" w:rsidRPr="003D70FA" w:rsidRDefault="005718E2" w:rsidP="005718E2">
      <w:pPr>
        <w:widowControl w:val="0"/>
        <w:numPr>
          <w:ilvl w:val="0"/>
          <w:numId w:val="187"/>
        </w:numPr>
        <w:suppressAutoHyphens/>
        <w:autoSpaceDE w:val="0"/>
        <w:autoSpaceDN w:val="0"/>
        <w:spacing w:before="120" w:after="200"/>
        <w:jc w:val="both"/>
        <w:textAlignment w:val="baseline"/>
        <w:rPr>
          <w:rFonts w:ascii="Verdana" w:hAnsi="Verdana" w:cs="Tahoma"/>
          <w:sz w:val="20"/>
          <w:szCs w:val="20"/>
        </w:rPr>
      </w:pPr>
      <w:r w:rsidRPr="003D70FA">
        <w:rPr>
          <w:rFonts w:ascii="Verdana" w:hAnsi="Verdana" w:cs="Tahoma"/>
          <w:sz w:val="20"/>
          <w:szCs w:val="20"/>
        </w:rPr>
        <w:t>Wykonawca oświadcza, że wszystkie dostarczone licencje, zostają udzielone na czas nieoznaczony, mają charakter licencji niewyłącznych i uprawniają Zamawiającego do korzystania z oprogramowania na terytorium Rzeczypospolitej Polskiej na sprzęcie Zamawiającego.</w:t>
      </w:r>
    </w:p>
    <w:p w14:paraId="3BBD0869" w14:textId="77777777" w:rsidR="005718E2" w:rsidRPr="003D70FA" w:rsidRDefault="005718E2" w:rsidP="005718E2">
      <w:pPr>
        <w:widowControl w:val="0"/>
        <w:numPr>
          <w:ilvl w:val="0"/>
          <w:numId w:val="187"/>
        </w:numPr>
        <w:suppressAutoHyphens/>
        <w:autoSpaceDE w:val="0"/>
        <w:autoSpaceDN w:val="0"/>
        <w:spacing w:before="120" w:after="200"/>
        <w:jc w:val="both"/>
        <w:textAlignment w:val="baseline"/>
        <w:rPr>
          <w:rFonts w:ascii="Verdana" w:hAnsi="Verdana" w:cs="Tahoma"/>
          <w:sz w:val="20"/>
          <w:szCs w:val="20"/>
        </w:rPr>
      </w:pPr>
      <w:r w:rsidRPr="003D70FA">
        <w:rPr>
          <w:rFonts w:ascii="Verdana" w:hAnsi="Verdana" w:cs="Tahoma"/>
          <w:sz w:val="20"/>
          <w:szCs w:val="20"/>
        </w:rPr>
        <w:t>Licencje na oprogramowanie są udzielane od dnia podpisania przez Zamawiającego Protokołu Odbioru Sprzętu i Licencji dostarczonego w tamach wymiany bez zastrzeżeń.</w:t>
      </w:r>
    </w:p>
    <w:p w14:paraId="5DF869C0" w14:textId="77777777" w:rsidR="005718E2" w:rsidRPr="003D70FA" w:rsidRDefault="005718E2" w:rsidP="005718E2">
      <w:pPr>
        <w:widowControl w:val="0"/>
        <w:numPr>
          <w:ilvl w:val="0"/>
          <w:numId w:val="187"/>
        </w:numPr>
        <w:suppressAutoHyphens/>
        <w:autoSpaceDE w:val="0"/>
        <w:autoSpaceDN w:val="0"/>
        <w:spacing w:before="120" w:after="200"/>
        <w:jc w:val="both"/>
        <w:textAlignment w:val="baseline"/>
        <w:rPr>
          <w:rFonts w:ascii="Verdana" w:hAnsi="Verdana" w:cs="Tahoma"/>
          <w:sz w:val="20"/>
          <w:szCs w:val="20"/>
        </w:rPr>
      </w:pPr>
      <w:r w:rsidRPr="003D70FA">
        <w:rPr>
          <w:rFonts w:ascii="Verdana" w:hAnsi="Verdana" w:cs="Tahoma"/>
          <w:sz w:val="20"/>
          <w:szCs w:val="20"/>
        </w:rPr>
        <w:t xml:space="preserve">Wykonawca oświadcza, że na podstawie udzielonych licencji Zamawiający otrzymuje prawo do korzystania z oprogramowania, w zakresie umożliwiającym Zamawiającemu eksploatację oprogramowania dla jego potrzeb. </w:t>
      </w:r>
    </w:p>
    <w:p w14:paraId="1DFDE124" w14:textId="77777777" w:rsidR="005718E2" w:rsidRPr="003D70FA" w:rsidRDefault="005718E2" w:rsidP="005718E2">
      <w:pPr>
        <w:widowControl w:val="0"/>
        <w:numPr>
          <w:ilvl w:val="0"/>
          <w:numId w:val="187"/>
        </w:numPr>
        <w:suppressAutoHyphens/>
        <w:autoSpaceDE w:val="0"/>
        <w:autoSpaceDN w:val="0"/>
        <w:spacing w:before="120" w:after="200"/>
        <w:jc w:val="both"/>
        <w:textAlignment w:val="baseline"/>
        <w:rPr>
          <w:rFonts w:ascii="Verdana" w:hAnsi="Verdana" w:cs="Tahoma"/>
          <w:sz w:val="20"/>
          <w:szCs w:val="20"/>
        </w:rPr>
      </w:pPr>
      <w:r w:rsidRPr="003D70FA">
        <w:rPr>
          <w:rFonts w:ascii="Verdana" w:hAnsi="Verdana" w:cs="Tahoma"/>
          <w:sz w:val="20"/>
          <w:szCs w:val="20"/>
        </w:rPr>
        <w:t>Wykonawca oświadcza i gwarantuje, że:</w:t>
      </w:r>
    </w:p>
    <w:p w14:paraId="2FB2D541" w14:textId="77777777" w:rsidR="005718E2" w:rsidRPr="003D70FA" w:rsidRDefault="005718E2" w:rsidP="005718E2">
      <w:pPr>
        <w:widowControl w:val="0"/>
        <w:numPr>
          <w:ilvl w:val="0"/>
          <w:numId w:val="192"/>
        </w:numPr>
        <w:suppressAutoHyphens/>
        <w:autoSpaceDE w:val="0"/>
        <w:autoSpaceDN w:val="0"/>
        <w:spacing w:before="120"/>
        <w:ind w:left="851"/>
        <w:jc w:val="both"/>
        <w:textAlignment w:val="baseline"/>
        <w:rPr>
          <w:rFonts w:ascii="Verdana" w:hAnsi="Verdana" w:cs="Tahoma"/>
          <w:bCs/>
          <w:sz w:val="20"/>
          <w:szCs w:val="20"/>
        </w:rPr>
      </w:pPr>
      <w:r w:rsidRPr="003D70FA">
        <w:rPr>
          <w:rFonts w:ascii="Verdana" w:hAnsi="Verdana" w:cs="Tahoma"/>
          <w:bCs/>
          <w:sz w:val="20"/>
          <w:szCs w:val="20"/>
        </w:rPr>
        <w:t xml:space="preserve">warunki korzystania z oprogramowania nie wymagają ponoszenia dodatkowych opłat na rzecz Wykonawcy lub producentów oprogramowania; </w:t>
      </w:r>
    </w:p>
    <w:p w14:paraId="7AABFAC6" w14:textId="77777777" w:rsidR="005718E2" w:rsidRPr="003D70FA" w:rsidRDefault="005718E2" w:rsidP="005718E2">
      <w:pPr>
        <w:widowControl w:val="0"/>
        <w:numPr>
          <w:ilvl w:val="0"/>
          <w:numId w:val="192"/>
        </w:numPr>
        <w:suppressAutoHyphens/>
        <w:autoSpaceDE w:val="0"/>
        <w:autoSpaceDN w:val="0"/>
        <w:spacing w:before="120"/>
        <w:ind w:left="851"/>
        <w:jc w:val="both"/>
        <w:textAlignment w:val="baseline"/>
        <w:rPr>
          <w:rFonts w:ascii="Verdana" w:hAnsi="Verdana" w:cs="Tahoma"/>
          <w:bCs/>
          <w:sz w:val="20"/>
          <w:szCs w:val="20"/>
        </w:rPr>
      </w:pPr>
      <w:r w:rsidRPr="003D70FA">
        <w:rPr>
          <w:rFonts w:ascii="Verdana" w:hAnsi="Verdana" w:cs="Tahoma"/>
          <w:bCs/>
          <w:sz w:val="20"/>
          <w:szCs w:val="20"/>
        </w:rPr>
        <w:t xml:space="preserve">w ramach opłat należnych producentowi oprogramowania mieści się opłata za jakiekolwiek dodatkowe świadczenia, w szczególności za dostarczanie aktualizacji i poprawek błędów, </w:t>
      </w:r>
    </w:p>
    <w:p w14:paraId="32C067CE" w14:textId="77777777" w:rsidR="005718E2" w:rsidRPr="003D70FA" w:rsidRDefault="005718E2" w:rsidP="005718E2">
      <w:pPr>
        <w:widowControl w:val="0"/>
        <w:numPr>
          <w:ilvl w:val="0"/>
          <w:numId w:val="192"/>
        </w:numPr>
        <w:suppressAutoHyphens/>
        <w:autoSpaceDE w:val="0"/>
        <w:autoSpaceDN w:val="0"/>
        <w:spacing w:before="120"/>
        <w:ind w:left="851"/>
        <w:jc w:val="both"/>
        <w:textAlignment w:val="baseline"/>
        <w:rPr>
          <w:rFonts w:ascii="Verdana" w:hAnsi="Verdana" w:cs="Tahoma"/>
          <w:bCs/>
          <w:sz w:val="20"/>
          <w:szCs w:val="20"/>
        </w:rPr>
      </w:pPr>
      <w:r w:rsidRPr="003D70FA">
        <w:rPr>
          <w:rFonts w:ascii="Verdana" w:hAnsi="Verdana" w:cs="Tahoma"/>
          <w:bCs/>
          <w:sz w:val="20"/>
          <w:szCs w:val="20"/>
        </w:rPr>
        <w:t>nieprzedłużenie korzystania ze świadczeń wskazanych w pkt 2 przez Zamawiającego nie może powodować ustania licencji na korzystanie z oprogramowania lub uprawniać do wypowiedzenia umowy licencyjnej.</w:t>
      </w:r>
    </w:p>
    <w:p w14:paraId="1A5B16A4" w14:textId="77777777" w:rsidR="005718E2" w:rsidRPr="003D70FA" w:rsidRDefault="005718E2" w:rsidP="005718E2">
      <w:pPr>
        <w:widowControl w:val="0"/>
        <w:numPr>
          <w:ilvl w:val="0"/>
          <w:numId w:val="187"/>
        </w:numPr>
        <w:suppressAutoHyphens/>
        <w:autoSpaceDE w:val="0"/>
        <w:autoSpaceDN w:val="0"/>
        <w:spacing w:before="120" w:after="200"/>
        <w:jc w:val="both"/>
        <w:textAlignment w:val="baseline"/>
        <w:rPr>
          <w:rFonts w:ascii="Verdana" w:hAnsi="Verdana" w:cs="Tahoma"/>
          <w:sz w:val="20"/>
          <w:szCs w:val="20"/>
        </w:rPr>
      </w:pPr>
      <w:r w:rsidRPr="003D70FA">
        <w:rPr>
          <w:rFonts w:ascii="Verdana" w:hAnsi="Verdana" w:cs="Tahoma"/>
          <w:sz w:val="20"/>
          <w:szCs w:val="20"/>
        </w:rPr>
        <w:t xml:space="preserve">Szczegółowe warunki licencji określą umowy licencyjne oprogramowania, które Wykonawca zobowiązany jest przekazać Zamawiającemu wraz z dokumentami licencyjnymi w terminie wskazanym w § 2 ust. 1. </w:t>
      </w:r>
    </w:p>
    <w:p w14:paraId="33804C06" w14:textId="77777777" w:rsidR="005718E2" w:rsidRPr="003D70FA" w:rsidRDefault="005718E2" w:rsidP="005718E2">
      <w:pPr>
        <w:suppressAutoHyphens/>
        <w:autoSpaceDE w:val="0"/>
        <w:autoSpaceDN w:val="0"/>
        <w:jc w:val="center"/>
        <w:textAlignment w:val="baseline"/>
        <w:rPr>
          <w:rFonts w:ascii="Verdana" w:hAnsi="Verdana" w:cs="Tahoma"/>
          <w:b/>
          <w:bCs/>
          <w:spacing w:val="30"/>
          <w:sz w:val="20"/>
          <w:szCs w:val="20"/>
        </w:rPr>
      </w:pPr>
      <w:r w:rsidRPr="003D70FA">
        <w:rPr>
          <w:rFonts w:ascii="Verdana" w:hAnsi="Verdana" w:cs="Tahoma"/>
          <w:b/>
          <w:bCs/>
          <w:spacing w:val="30"/>
          <w:sz w:val="20"/>
          <w:szCs w:val="20"/>
        </w:rPr>
        <w:t>§15.</w:t>
      </w:r>
    </w:p>
    <w:p w14:paraId="5BF14FBB" w14:textId="77777777" w:rsidR="005718E2" w:rsidRPr="003D70FA" w:rsidRDefault="005718E2" w:rsidP="005718E2">
      <w:pPr>
        <w:widowControl w:val="0"/>
        <w:suppressAutoHyphens/>
        <w:autoSpaceDE w:val="0"/>
        <w:autoSpaceDN w:val="0"/>
        <w:spacing w:before="120"/>
        <w:jc w:val="center"/>
        <w:textAlignment w:val="baseline"/>
        <w:rPr>
          <w:rFonts w:ascii="Verdana" w:hAnsi="Verdana" w:cs="Tahoma"/>
          <w:b/>
          <w:sz w:val="20"/>
          <w:szCs w:val="20"/>
        </w:rPr>
      </w:pPr>
      <w:r w:rsidRPr="003D70FA">
        <w:rPr>
          <w:rFonts w:ascii="Verdana" w:hAnsi="Verdana" w:cs="Tahoma"/>
          <w:b/>
          <w:sz w:val="20"/>
          <w:szCs w:val="20"/>
        </w:rPr>
        <w:t>Postanowienia końcowe</w:t>
      </w:r>
    </w:p>
    <w:p w14:paraId="538C92B2" w14:textId="77777777" w:rsidR="005718E2" w:rsidRPr="003D70FA" w:rsidRDefault="005718E2" w:rsidP="005718E2">
      <w:pPr>
        <w:widowControl w:val="0"/>
        <w:numPr>
          <w:ilvl w:val="0"/>
          <w:numId w:val="190"/>
        </w:numPr>
        <w:suppressAutoHyphens/>
        <w:autoSpaceDE w:val="0"/>
        <w:autoSpaceDN w:val="0"/>
        <w:spacing w:before="120" w:after="200"/>
        <w:jc w:val="both"/>
        <w:textAlignment w:val="baseline"/>
        <w:rPr>
          <w:rFonts w:ascii="Verdana" w:hAnsi="Verdana" w:cs="Tahoma"/>
          <w:sz w:val="20"/>
          <w:szCs w:val="20"/>
        </w:rPr>
      </w:pPr>
      <w:r w:rsidRPr="003D70FA">
        <w:rPr>
          <w:rFonts w:ascii="Verdana" w:hAnsi="Verdana" w:cs="Tahoma"/>
          <w:sz w:val="20"/>
          <w:szCs w:val="20"/>
        </w:rPr>
        <w:t>O ile Umowa nie stanowi inaczej, wszelkie zmiany umowy, jej rozwiązanie za zgodą obu Stron, jak również odstąpienie od niej albo jej wypowiedzenie wymaga zachowania formy pisemnej, pod rygorem nieważności.</w:t>
      </w:r>
    </w:p>
    <w:p w14:paraId="52E4A7BB" w14:textId="77777777" w:rsidR="005718E2" w:rsidRPr="003D70FA" w:rsidRDefault="005718E2" w:rsidP="005718E2">
      <w:pPr>
        <w:widowControl w:val="0"/>
        <w:numPr>
          <w:ilvl w:val="0"/>
          <w:numId w:val="190"/>
        </w:numPr>
        <w:suppressAutoHyphens/>
        <w:autoSpaceDE w:val="0"/>
        <w:autoSpaceDN w:val="0"/>
        <w:spacing w:before="120" w:after="200"/>
        <w:jc w:val="both"/>
        <w:textAlignment w:val="baseline"/>
        <w:rPr>
          <w:rFonts w:ascii="Verdana" w:hAnsi="Verdana" w:cs="Tahoma"/>
          <w:sz w:val="20"/>
          <w:szCs w:val="20"/>
        </w:rPr>
      </w:pPr>
      <w:r w:rsidRPr="003D70FA">
        <w:rPr>
          <w:rFonts w:ascii="Verdana" w:hAnsi="Verdana" w:cs="Tahoma"/>
          <w:sz w:val="20"/>
          <w:szCs w:val="20"/>
        </w:rPr>
        <w:t>Bez uprzedniej, pisemnej zgody Zamawiającego Wykonawca nie może przenieść na osobę trzecią wierzytelności wynikających z Umowy ani regulować ich w drodze kompensaty.</w:t>
      </w:r>
    </w:p>
    <w:p w14:paraId="29038E72" w14:textId="77777777" w:rsidR="005718E2" w:rsidRPr="003D70FA" w:rsidRDefault="005718E2" w:rsidP="005718E2">
      <w:pPr>
        <w:widowControl w:val="0"/>
        <w:numPr>
          <w:ilvl w:val="0"/>
          <w:numId w:val="190"/>
        </w:numPr>
        <w:suppressAutoHyphens/>
        <w:autoSpaceDE w:val="0"/>
        <w:autoSpaceDN w:val="0"/>
        <w:spacing w:before="120" w:after="200"/>
        <w:jc w:val="both"/>
        <w:textAlignment w:val="baseline"/>
        <w:rPr>
          <w:rFonts w:ascii="Verdana" w:hAnsi="Verdana" w:cs="Tahoma"/>
          <w:sz w:val="20"/>
          <w:szCs w:val="20"/>
        </w:rPr>
      </w:pPr>
      <w:r w:rsidRPr="003D70FA">
        <w:rPr>
          <w:rFonts w:ascii="Verdana" w:hAnsi="Verdana" w:cs="Tahoma"/>
          <w:sz w:val="20"/>
          <w:szCs w:val="20"/>
        </w:rPr>
        <w:t>Gdyby jakiekolwiek postanowienie Umowy okazało się nieważne albo bezskuteczne, nie   wpływa   to   na   ważność   i   skuteczność   pozostałych   jej postanowień. W takim przypadku Strony zastąpią postanowienie uznane za nieważne lub bezskuteczne innym, zgodnym z prawem, postanowieniem realizującym możliwie najbardziej zbliżony cel gospodarczy i odzwierciedlającym pierwotną intencję Stron.</w:t>
      </w:r>
    </w:p>
    <w:p w14:paraId="087C7945" w14:textId="77777777" w:rsidR="005718E2" w:rsidRPr="003D70FA" w:rsidRDefault="005718E2" w:rsidP="005718E2">
      <w:pPr>
        <w:widowControl w:val="0"/>
        <w:numPr>
          <w:ilvl w:val="0"/>
          <w:numId w:val="190"/>
        </w:numPr>
        <w:suppressAutoHyphens/>
        <w:autoSpaceDE w:val="0"/>
        <w:autoSpaceDN w:val="0"/>
        <w:spacing w:before="120" w:after="200"/>
        <w:jc w:val="both"/>
        <w:textAlignment w:val="baseline"/>
        <w:rPr>
          <w:rFonts w:ascii="Verdana" w:hAnsi="Verdana" w:cs="Tahoma"/>
          <w:sz w:val="20"/>
          <w:szCs w:val="20"/>
        </w:rPr>
      </w:pPr>
      <w:r w:rsidRPr="003D70FA">
        <w:rPr>
          <w:rFonts w:ascii="Verdana" w:hAnsi="Verdana" w:cs="Tahoma"/>
          <w:sz w:val="20"/>
          <w:szCs w:val="20"/>
        </w:rPr>
        <w:t>Strony deklarują, iż w razie powstania jakiegokolwiek sporu wynikającego z interpretacji lub wykonania Umowy, podejmą w dobrej wierze negocjacje w celu rozstrzygnięcia takiego sporu. W przypadku niedojścia do porozumienia w drodze negocjacji w terminie 14 dni kalendarzowych od dnia doręczenia przez jedną ze Stron drugiej Stronie pisemnego wezwania do negocjacji w celu zakończenia sporu, spór taki Strony poddają rozstrzygnięciu Sądowi powszechnemu miejscowo właściwemu dla siedziby Zamawiającego.</w:t>
      </w:r>
    </w:p>
    <w:p w14:paraId="2A44F4FB" w14:textId="77777777" w:rsidR="005718E2" w:rsidRPr="003D70FA" w:rsidRDefault="005718E2" w:rsidP="005718E2">
      <w:pPr>
        <w:widowControl w:val="0"/>
        <w:numPr>
          <w:ilvl w:val="0"/>
          <w:numId w:val="190"/>
        </w:numPr>
        <w:suppressAutoHyphens/>
        <w:autoSpaceDE w:val="0"/>
        <w:autoSpaceDN w:val="0"/>
        <w:spacing w:before="120" w:after="200"/>
        <w:jc w:val="both"/>
        <w:textAlignment w:val="baseline"/>
        <w:rPr>
          <w:rFonts w:ascii="Verdana" w:hAnsi="Verdana" w:cs="Tahoma"/>
          <w:sz w:val="20"/>
          <w:szCs w:val="20"/>
        </w:rPr>
      </w:pPr>
      <w:r w:rsidRPr="003D70FA">
        <w:rPr>
          <w:rFonts w:ascii="Verdana" w:hAnsi="Verdana" w:cs="Tahoma"/>
          <w:sz w:val="20"/>
          <w:szCs w:val="20"/>
        </w:rPr>
        <w:t>Niniejsza umowa została sporządzona w trzech jednobrzmiących egzemplarzach, dwa egzemplarze dla Zamawiającego oraz jeden egzemplarz dla Wykonawcy.</w:t>
      </w:r>
    </w:p>
    <w:p w14:paraId="3276FB67" w14:textId="77777777" w:rsidR="005718E2" w:rsidRPr="003D70FA" w:rsidRDefault="005718E2" w:rsidP="005718E2">
      <w:pPr>
        <w:widowControl w:val="0"/>
        <w:numPr>
          <w:ilvl w:val="0"/>
          <w:numId w:val="190"/>
        </w:numPr>
        <w:suppressAutoHyphens/>
        <w:autoSpaceDE w:val="0"/>
        <w:autoSpaceDN w:val="0"/>
        <w:spacing w:before="120" w:after="200"/>
        <w:jc w:val="both"/>
        <w:textAlignment w:val="baseline"/>
        <w:rPr>
          <w:rFonts w:ascii="Verdana" w:hAnsi="Verdana" w:cs="Tahoma"/>
          <w:sz w:val="20"/>
          <w:szCs w:val="20"/>
        </w:rPr>
      </w:pPr>
      <w:r w:rsidRPr="003D70FA">
        <w:rPr>
          <w:rFonts w:ascii="Verdana" w:hAnsi="Verdana" w:cs="Tahoma"/>
          <w:sz w:val="20"/>
          <w:szCs w:val="20"/>
        </w:rPr>
        <w:t>Umowa wchodzi w życie z dniem jej zawarcia.</w:t>
      </w:r>
    </w:p>
    <w:p w14:paraId="19977D6E" w14:textId="77777777" w:rsidR="005718E2" w:rsidRPr="003D70FA" w:rsidRDefault="005718E2" w:rsidP="005718E2">
      <w:pPr>
        <w:widowControl w:val="0"/>
        <w:numPr>
          <w:ilvl w:val="0"/>
          <w:numId w:val="190"/>
        </w:numPr>
        <w:suppressAutoHyphens/>
        <w:autoSpaceDE w:val="0"/>
        <w:autoSpaceDN w:val="0"/>
        <w:jc w:val="both"/>
        <w:textAlignment w:val="baseline"/>
        <w:rPr>
          <w:rFonts w:ascii="Verdana" w:hAnsi="Verdana" w:cs="Tahoma"/>
          <w:sz w:val="20"/>
          <w:szCs w:val="20"/>
        </w:rPr>
      </w:pPr>
      <w:r w:rsidRPr="003D70FA">
        <w:rPr>
          <w:rFonts w:ascii="Verdana" w:hAnsi="Verdana" w:cs="Tahoma"/>
          <w:sz w:val="20"/>
          <w:szCs w:val="20"/>
        </w:rPr>
        <w:t>Wskazane Załączniki stanowią integralną część Umowy:</w:t>
      </w:r>
    </w:p>
    <w:p w14:paraId="63B3A4B9" w14:textId="77777777" w:rsidR="005718E2" w:rsidRPr="003D70FA" w:rsidRDefault="005718E2" w:rsidP="005718E2">
      <w:pPr>
        <w:widowControl w:val="0"/>
        <w:numPr>
          <w:ilvl w:val="0"/>
          <w:numId w:val="188"/>
        </w:numPr>
        <w:suppressAutoHyphens/>
        <w:autoSpaceDE w:val="0"/>
        <w:autoSpaceDN w:val="0"/>
        <w:spacing w:before="120"/>
        <w:ind w:left="851" w:hanging="425"/>
        <w:jc w:val="both"/>
        <w:textAlignment w:val="baseline"/>
        <w:rPr>
          <w:rFonts w:ascii="Verdana" w:hAnsi="Verdana" w:cs="Tahoma"/>
          <w:sz w:val="20"/>
          <w:szCs w:val="20"/>
        </w:rPr>
      </w:pPr>
      <w:r w:rsidRPr="003D70FA">
        <w:rPr>
          <w:rFonts w:ascii="Verdana" w:hAnsi="Verdana" w:cs="Tahoma"/>
          <w:sz w:val="20"/>
          <w:szCs w:val="20"/>
        </w:rPr>
        <w:t>Załącznik nr 1 – Opis Przedmiotu Zamówienia</w:t>
      </w:r>
    </w:p>
    <w:p w14:paraId="7DC33D25" w14:textId="77777777" w:rsidR="005718E2" w:rsidRPr="003D70FA" w:rsidRDefault="005718E2" w:rsidP="005718E2">
      <w:pPr>
        <w:widowControl w:val="0"/>
        <w:numPr>
          <w:ilvl w:val="0"/>
          <w:numId w:val="188"/>
        </w:numPr>
        <w:suppressAutoHyphens/>
        <w:autoSpaceDE w:val="0"/>
        <w:autoSpaceDN w:val="0"/>
        <w:spacing w:before="120"/>
        <w:ind w:left="851" w:hanging="425"/>
        <w:jc w:val="both"/>
        <w:textAlignment w:val="baseline"/>
        <w:rPr>
          <w:rFonts w:ascii="Verdana" w:hAnsi="Verdana" w:cs="Tahoma"/>
          <w:sz w:val="20"/>
          <w:szCs w:val="20"/>
        </w:rPr>
      </w:pPr>
      <w:r w:rsidRPr="003D70FA">
        <w:rPr>
          <w:rFonts w:ascii="Verdana" w:hAnsi="Verdana" w:cs="Tahoma"/>
          <w:sz w:val="20"/>
          <w:szCs w:val="20"/>
        </w:rPr>
        <w:t>Załącznik nr 2 – Wzór Formularza Zgłoszenia Awarii</w:t>
      </w:r>
    </w:p>
    <w:p w14:paraId="460DC2E1" w14:textId="77777777" w:rsidR="005718E2" w:rsidRPr="003D70FA" w:rsidRDefault="005718E2" w:rsidP="005718E2">
      <w:pPr>
        <w:widowControl w:val="0"/>
        <w:numPr>
          <w:ilvl w:val="0"/>
          <w:numId w:val="188"/>
        </w:numPr>
        <w:suppressAutoHyphens/>
        <w:autoSpaceDE w:val="0"/>
        <w:autoSpaceDN w:val="0"/>
        <w:spacing w:before="120"/>
        <w:ind w:left="851" w:hanging="425"/>
        <w:jc w:val="both"/>
        <w:textAlignment w:val="baseline"/>
        <w:rPr>
          <w:rFonts w:ascii="Verdana" w:hAnsi="Verdana" w:cs="Tahoma"/>
          <w:sz w:val="20"/>
          <w:szCs w:val="20"/>
        </w:rPr>
      </w:pPr>
      <w:r w:rsidRPr="003D70FA">
        <w:rPr>
          <w:rFonts w:ascii="Verdana" w:hAnsi="Verdana" w:cs="Tahoma"/>
          <w:sz w:val="20"/>
          <w:szCs w:val="20"/>
        </w:rPr>
        <w:t>Załącznik nr 3 – Wzór Miesięcznego Protokołu Odbioru Usług</w:t>
      </w:r>
    </w:p>
    <w:p w14:paraId="18FA171E" w14:textId="77777777" w:rsidR="005718E2" w:rsidRPr="003D70FA" w:rsidRDefault="005718E2" w:rsidP="005718E2">
      <w:pPr>
        <w:widowControl w:val="0"/>
        <w:numPr>
          <w:ilvl w:val="0"/>
          <w:numId w:val="188"/>
        </w:numPr>
        <w:suppressAutoHyphens/>
        <w:autoSpaceDE w:val="0"/>
        <w:autoSpaceDN w:val="0"/>
        <w:spacing w:before="120"/>
        <w:ind w:left="851" w:hanging="425"/>
        <w:jc w:val="both"/>
        <w:textAlignment w:val="baseline"/>
        <w:rPr>
          <w:rFonts w:ascii="Verdana" w:hAnsi="Verdana" w:cs="Tahoma"/>
          <w:sz w:val="20"/>
          <w:szCs w:val="20"/>
        </w:rPr>
      </w:pPr>
      <w:r w:rsidRPr="003D70FA">
        <w:rPr>
          <w:rFonts w:ascii="Verdana" w:hAnsi="Verdana" w:cs="Tahoma"/>
          <w:sz w:val="20"/>
          <w:szCs w:val="20"/>
        </w:rPr>
        <w:t xml:space="preserve">Załącznik nr 4 – Wzór Protokołu Odbioru Sprzętu i Licencji dostarczonych w ramach wymiany </w:t>
      </w:r>
    </w:p>
    <w:p w14:paraId="4D55AA85" w14:textId="77777777" w:rsidR="005718E2" w:rsidRPr="003D70FA" w:rsidRDefault="005718E2" w:rsidP="005718E2">
      <w:pPr>
        <w:widowControl w:val="0"/>
        <w:numPr>
          <w:ilvl w:val="0"/>
          <w:numId w:val="188"/>
        </w:numPr>
        <w:suppressAutoHyphens/>
        <w:autoSpaceDE w:val="0"/>
        <w:autoSpaceDN w:val="0"/>
        <w:spacing w:before="120"/>
        <w:ind w:left="851" w:hanging="425"/>
        <w:jc w:val="both"/>
        <w:textAlignment w:val="baseline"/>
        <w:rPr>
          <w:rFonts w:ascii="Verdana" w:hAnsi="Verdana" w:cs="Tahoma"/>
          <w:sz w:val="20"/>
          <w:szCs w:val="20"/>
        </w:rPr>
      </w:pPr>
      <w:r w:rsidRPr="003D70FA">
        <w:rPr>
          <w:rFonts w:ascii="Verdana" w:hAnsi="Verdana" w:cs="Tahoma"/>
          <w:sz w:val="20"/>
          <w:szCs w:val="20"/>
        </w:rPr>
        <w:t>Załącznik nr 5 – Wzór Oświadczenia o zachowaniu poufności</w:t>
      </w:r>
    </w:p>
    <w:p w14:paraId="6A7B9B3D" w14:textId="77777777" w:rsidR="005718E2" w:rsidRPr="003D70FA" w:rsidRDefault="005718E2" w:rsidP="005718E2">
      <w:pPr>
        <w:widowControl w:val="0"/>
        <w:numPr>
          <w:ilvl w:val="0"/>
          <w:numId w:val="188"/>
        </w:numPr>
        <w:suppressAutoHyphens/>
        <w:autoSpaceDE w:val="0"/>
        <w:autoSpaceDN w:val="0"/>
        <w:spacing w:before="120"/>
        <w:ind w:left="851" w:hanging="425"/>
        <w:jc w:val="both"/>
        <w:textAlignment w:val="baseline"/>
        <w:rPr>
          <w:rFonts w:ascii="Verdana" w:hAnsi="Verdana" w:cs="Tahoma"/>
          <w:sz w:val="20"/>
          <w:szCs w:val="20"/>
        </w:rPr>
      </w:pPr>
      <w:r w:rsidRPr="003D70FA">
        <w:rPr>
          <w:rFonts w:ascii="Verdana" w:hAnsi="Verdana" w:cs="Tahoma"/>
          <w:sz w:val="20"/>
          <w:szCs w:val="20"/>
        </w:rPr>
        <w:t>Załącznik nr 6 - Odpis z Rejestru Przedsiębiorców KRS* / wydruk zaświadczenia z Centralnej Ewidencji i Informacji o Działalności Gospodarczej* aktualny na dzień zawierania Umowy.</w:t>
      </w:r>
    </w:p>
    <w:p w14:paraId="22FF54B8" w14:textId="77777777" w:rsidR="005718E2" w:rsidRPr="003D70FA" w:rsidRDefault="005718E2" w:rsidP="005718E2">
      <w:pPr>
        <w:widowControl w:val="0"/>
        <w:tabs>
          <w:tab w:val="left" w:pos="720"/>
        </w:tabs>
        <w:suppressAutoHyphens/>
        <w:autoSpaceDE w:val="0"/>
        <w:autoSpaceDN w:val="0"/>
        <w:spacing w:before="120"/>
        <w:ind w:left="714"/>
        <w:jc w:val="both"/>
        <w:textAlignment w:val="baseline"/>
        <w:rPr>
          <w:rFonts w:ascii="Verdana" w:hAnsi="Verdana" w:cs="Tahoma"/>
          <w:sz w:val="20"/>
          <w:szCs w:val="20"/>
        </w:rPr>
      </w:pPr>
    </w:p>
    <w:p w14:paraId="3861DD5A" w14:textId="77777777" w:rsidR="005718E2" w:rsidRPr="003D70FA" w:rsidRDefault="005718E2" w:rsidP="005718E2">
      <w:pPr>
        <w:tabs>
          <w:tab w:val="left" w:pos="720"/>
        </w:tabs>
        <w:autoSpaceDN w:val="0"/>
        <w:spacing w:before="120"/>
        <w:ind w:left="360" w:hanging="360"/>
        <w:jc w:val="both"/>
        <w:rPr>
          <w:rFonts w:ascii="Verdana" w:hAnsi="Verdana" w:cs="Tahoma"/>
          <w:sz w:val="20"/>
          <w:szCs w:val="20"/>
        </w:rPr>
      </w:pPr>
    </w:p>
    <w:p w14:paraId="1D759C9D" w14:textId="77777777" w:rsidR="005718E2" w:rsidRPr="003D70FA" w:rsidRDefault="005718E2" w:rsidP="005718E2">
      <w:pPr>
        <w:widowControl w:val="0"/>
        <w:suppressAutoHyphens/>
        <w:autoSpaceDE w:val="0"/>
        <w:autoSpaceDN w:val="0"/>
        <w:spacing w:before="120"/>
        <w:jc w:val="both"/>
        <w:textAlignment w:val="baseline"/>
        <w:rPr>
          <w:rFonts w:ascii="Verdana" w:hAnsi="Verdana" w:cs="Tahoma"/>
          <w:b/>
          <w:sz w:val="20"/>
          <w:szCs w:val="20"/>
        </w:rPr>
      </w:pPr>
      <w:r w:rsidRPr="003D70FA">
        <w:rPr>
          <w:rFonts w:ascii="Verdana" w:hAnsi="Verdana" w:cs="Tahoma"/>
          <w:b/>
          <w:sz w:val="20"/>
          <w:szCs w:val="20"/>
        </w:rPr>
        <w:t>ZAMAWIAJĄCY</w:t>
      </w:r>
      <w:r w:rsidRPr="003D70FA">
        <w:rPr>
          <w:rFonts w:ascii="Verdana" w:hAnsi="Verdana" w:cs="Tahoma"/>
          <w:b/>
          <w:sz w:val="20"/>
          <w:szCs w:val="20"/>
        </w:rPr>
        <w:tab/>
      </w:r>
      <w:r w:rsidRPr="003D70FA">
        <w:rPr>
          <w:rFonts w:ascii="Verdana" w:hAnsi="Verdana" w:cs="Tahoma"/>
          <w:b/>
          <w:sz w:val="20"/>
          <w:szCs w:val="20"/>
        </w:rPr>
        <w:tab/>
      </w:r>
      <w:r w:rsidRPr="003D70FA">
        <w:rPr>
          <w:rFonts w:ascii="Verdana" w:hAnsi="Verdana" w:cs="Tahoma"/>
          <w:b/>
          <w:sz w:val="20"/>
          <w:szCs w:val="20"/>
        </w:rPr>
        <w:tab/>
      </w:r>
      <w:r w:rsidRPr="003D70FA">
        <w:rPr>
          <w:rFonts w:ascii="Verdana" w:hAnsi="Verdana" w:cs="Tahoma"/>
          <w:b/>
          <w:sz w:val="20"/>
          <w:szCs w:val="20"/>
        </w:rPr>
        <w:tab/>
      </w:r>
      <w:r w:rsidRPr="003D70FA">
        <w:rPr>
          <w:rFonts w:ascii="Verdana" w:hAnsi="Verdana" w:cs="Tahoma"/>
          <w:b/>
          <w:sz w:val="20"/>
          <w:szCs w:val="20"/>
        </w:rPr>
        <w:tab/>
      </w:r>
      <w:r w:rsidRPr="003D70FA">
        <w:rPr>
          <w:rFonts w:ascii="Verdana" w:hAnsi="Verdana" w:cs="Tahoma"/>
          <w:b/>
          <w:sz w:val="20"/>
          <w:szCs w:val="20"/>
        </w:rPr>
        <w:tab/>
      </w:r>
      <w:r w:rsidRPr="003D70FA">
        <w:rPr>
          <w:rFonts w:ascii="Verdana" w:hAnsi="Verdana" w:cs="Tahoma"/>
          <w:b/>
          <w:sz w:val="20"/>
          <w:szCs w:val="20"/>
        </w:rPr>
        <w:tab/>
      </w:r>
      <w:r w:rsidRPr="003D70FA">
        <w:rPr>
          <w:rFonts w:ascii="Verdana" w:hAnsi="Verdana" w:cs="Tahoma"/>
          <w:b/>
          <w:sz w:val="20"/>
          <w:szCs w:val="20"/>
        </w:rPr>
        <w:tab/>
        <w:t>WYKONAWCA</w:t>
      </w:r>
    </w:p>
    <w:p w14:paraId="4406017C" w14:textId="77777777" w:rsidR="005718E2" w:rsidRPr="003D70FA" w:rsidRDefault="005718E2" w:rsidP="005718E2">
      <w:pPr>
        <w:widowControl w:val="0"/>
        <w:suppressAutoHyphens/>
        <w:autoSpaceDE w:val="0"/>
        <w:autoSpaceDN w:val="0"/>
        <w:spacing w:before="120"/>
        <w:textAlignment w:val="baseline"/>
        <w:rPr>
          <w:rFonts w:ascii="Verdana" w:hAnsi="Verdana" w:cs="Tahoma"/>
          <w:sz w:val="20"/>
          <w:szCs w:val="20"/>
        </w:rPr>
      </w:pPr>
    </w:p>
    <w:p w14:paraId="3573D2B5" w14:textId="77777777" w:rsidR="005718E2" w:rsidRPr="003D70FA" w:rsidRDefault="005718E2" w:rsidP="005718E2">
      <w:pPr>
        <w:widowControl w:val="0"/>
        <w:suppressAutoHyphens/>
        <w:autoSpaceDE w:val="0"/>
        <w:autoSpaceDN w:val="0"/>
        <w:spacing w:before="120"/>
        <w:textAlignment w:val="baseline"/>
        <w:rPr>
          <w:rFonts w:ascii="Verdana" w:hAnsi="Verdana" w:cs="Tahoma"/>
          <w:sz w:val="20"/>
          <w:szCs w:val="20"/>
        </w:rPr>
      </w:pPr>
    </w:p>
    <w:p w14:paraId="3767295E" w14:textId="77777777" w:rsidR="005718E2" w:rsidRPr="003D70FA" w:rsidRDefault="005718E2" w:rsidP="005718E2">
      <w:pPr>
        <w:widowControl w:val="0"/>
        <w:suppressAutoHyphens/>
        <w:autoSpaceDE w:val="0"/>
        <w:autoSpaceDN w:val="0"/>
        <w:spacing w:before="120"/>
        <w:textAlignment w:val="baseline"/>
        <w:rPr>
          <w:rFonts w:ascii="Verdana" w:hAnsi="Verdana" w:cs="Tahoma"/>
          <w:sz w:val="20"/>
          <w:szCs w:val="20"/>
        </w:rPr>
      </w:pPr>
    </w:p>
    <w:p w14:paraId="0BAADD28" w14:textId="77777777" w:rsidR="005718E2" w:rsidRPr="003D70FA" w:rsidRDefault="005718E2" w:rsidP="005718E2">
      <w:pPr>
        <w:widowControl w:val="0"/>
        <w:suppressAutoHyphens/>
        <w:autoSpaceDE w:val="0"/>
        <w:autoSpaceDN w:val="0"/>
        <w:spacing w:before="120"/>
        <w:textAlignment w:val="baseline"/>
        <w:rPr>
          <w:rFonts w:ascii="Verdana" w:hAnsi="Verdana" w:cs="Tahoma"/>
          <w:sz w:val="20"/>
          <w:szCs w:val="20"/>
        </w:rPr>
      </w:pPr>
    </w:p>
    <w:p w14:paraId="34F3117D" w14:textId="77777777" w:rsidR="005718E2" w:rsidRPr="003D70FA" w:rsidRDefault="005718E2" w:rsidP="005718E2">
      <w:pPr>
        <w:widowControl w:val="0"/>
        <w:suppressAutoHyphens/>
        <w:autoSpaceDE w:val="0"/>
        <w:autoSpaceDN w:val="0"/>
        <w:spacing w:before="120"/>
        <w:textAlignment w:val="baseline"/>
        <w:rPr>
          <w:rFonts w:ascii="Verdana" w:hAnsi="Verdana" w:cs="Tahoma"/>
          <w:sz w:val="20"/>
          <w:szCs w:val="20"/>
        </w:rPr>
      </w:pPr>
    </w:p>
    <w:p w14:paraId="6BF2A699" w14:textId="77777777" w:rsidR="005718E2" w:rsidRPr="003D70FA" w:rsidRDefault="005718E2" w:rsidP="005718E2">
      <w:pPr>
        <w:spacing w:before="120"/>
        <w:jc w:val="right"/>
        <w:rPr>
          <w:rFonts w:ascii="Verdana" w:eastAsia="Calibri" w:hAnsi="Verdana" w:cs="Tahoma"/>
          <w:b/>
          <w:sz w:val="20"/>
          <w:szCs w:val="20"/>
        </w:rPr>
      </w:pPr>
    </w:p>
    <w:p w14:paraId="56EE32A4" w14:textId="77777777" w:rsidR="005718E2" w:rsidRPr="003D70FA" w:rsidRDefault="005718E2" w:rsidP="005718E2">
      <w:pPr>
        <w:spacing w:before="120"/>
        <w:jc w:val="right"/>
        <w:rPr>
          <w:rFonts w:ascii="Verdana" w:eastAsia="Calibri" w:hAnsi="Verdana" w:cs="Tahoma"/>
          <w:b/>
          <w:sz w:val="20"/>
          <w:szCs w:val="20"/>
        </w:rPr>
      </w:pPr>
    </w:p>
    <w:p w14:paraId="0B19AF8C" w14:textId="77777777" w:rsidR="005718E2" w:rsidRPr="003D70FA" w:rsidRDefault="005718E2" w:rsidP="005718E2">
      <w:pPr>
        <w:spacing w:before="120"/>
        <w:jc w:val="right"/>
        <w:rPr>
          <w:rFonts w:ascii="Verdana" w:eastAsia="Calibri" w:hAnsi="Verdana" w:cs="Tahoma"/>
          <w:b/>
          <w:sz w:val="20"/>
          <w:szCs w:val="20"/>
        </w:rPr>
      </w:pPr>
    </w:p>
    <w:p w14:paraId="73704BE6" w14:textId="77777777" w:rsidR="005718E2" w:rsidRPr="003D70FA" w:rsidRDefault="005718E2" w:rsidP="005718E2">
      <w:pPr>
        <w:spacing w:before="120"/>
        <w:jc w:val="right"/>
        <w:rPr>
          <w:rFonts w:ascii="Verdana" w:eastAsia="Calibri" w:hAnsi="Verdana" w:cs="Tahoma"/>
          <w:b/>
          <w:sz w:val="20"/>
          <w:szCs w:val="20"/>
        </w:rPr>
      </w:pPr>
    </w:p>
    <w:p w14:paraId="361C9FAE" w14:textId="77777777" w:rsidR="005718E2" w:rsidRPr="003D70FA" w:rsidRDefault="005718E2" w:rsidP="005718E2">
      <w:pPr>
        <w:spacing w:before="120"/>
        <w:jc w:val="right"/>
        <w:rPr>
          <w:rFonts w:ascii="Verdana" w:eastAsia="Calibri" w:hAnsi="Verdana" w:cs="Tahoma"/>
          <w:b/>
          <w:sz w:val="20"/>
          <w:szCs w:val="20"/>
        </w:rPr>
      </w:pPr>
    </w:p>
    <w:p w14:paraId="0326AA0F" w14:textId="77777777" w:rsidR="005718E2" w:rsidRPr="003D70FA" w:rsidRDefault="005718E2" w:rsidP="005718E2">
      <w:pPr>
        <w:spacing w:before="120"/>
        <w:jc w:val="right"/>
        <w:rPr>
          <w:rFonts w:ascii="Verdana" w:eastAsia="Calibri" w:hAnsi="Verdana" w:cs="Tahoma"/>
          <w:b/>
          <w:sz w:val="20"/>
          <w:szCs w:val="20"/>
        </w:rPr>
      </w:pPr>
    </w:p>
    <w:p w14:paraId="4A7B366E" w14:textId="77777777" w:rsidR="003F023F" w:rsidRPr="003D70FA" w:rsidRDefault="003F023F" w:rsidP="005718E2">
      <w:pPr>
        <w:spacing w:before="120"/>
        <w:jc w:val="right"/>
        <w:rPr>
          <w:rFonts w:ascii="Verdana" w:eastAsia="Calibri" w:hAnsi="Verdana" w:cs="Tahoma"/>
          <w:b/>
          <w:sz w:val="20"/>
          <w:szCs w:val="20"/>
        </w:rPr>
      </w:pPr>
    </w:p>
    <w:p w14:paraId="73E3FD2A" w14:textId="77777777" w:rsidR="003F023F" w:rsidRPr="003D70FA" w:rsidRDefault="003F023F" w:rsidP="005718E2">
      <w:pPr>
        <w:spacing w:before="120"/>
        <w:jc w:val="right"/>
        <w:rPr>
          <w:rFonts w:ascii="Verdana" w:eastAsia="Calibri" w:hAnsi="Verdana" w:cs="Tahoma"/>
          <w:b/>
          <w:sz w:val="20"/>
          <w:szCs w:val="20"/>
        </w:rPr>
      </w:pPr>
    </w:p>
    <w:p w14:paraId="7D56BEBD" w14:textId="77777777" w:rsidR="005718E2" w:rsidRPr="003D70FA" w:rsidRDefault="005718E2" w:rsidP="005718E2">
      <w:pPr>
        <w:spacing w:before="120"/>
        <w:jc w:val="right"/>
        <w:rPr>
          <w:rFonts w:ascii="Verdana" w:eastAsia="Calibri" w:hAnsi="Verdana" w:cs="Tahoma"/>
          <w:b/>
          <w:sz w:val="20"/>
          <w:szCs w:val="20"/>
        </w:rPr>
      </w:pPr>
      <w:r w:rsidRPr="003D70FA">
        <w:rPr>
          <w:rFonts w:ascii="Verdana" w:eastAsia="Calibri" w:hAnsi="Verdana" w:cs="Tahoma"/>
          <w:b/>
          <w:sz w:val="20"/>
          <w:szCs w:val="20"/>
        </w:rPr>
        <w:t xml:space="preserve">Załącznik nr 2 do Umowy nr …… z dnia ………….……. </w:t>
      </w:r>
    </w:p>
    <w:p w14:paraId="03E048D6" w14:textId="77777777" w:rsidR="005718E2" w:rsidRPr="003D70FA" w:rsidRDefault="005718E2" w:rsidP="005718E2">
      <w:pPr>
        <w:spacing w:before="120"/>
        <w:jc w:val="center"/>
        <w:rPr>
          <w:rFonts w:ascii="Verdana" w:eastAsia="Calibri" w:hAnsi="Verdana" w:cs="Tahoma"/>
          <w:b/>
          <w:sz w:val="20"/>
          <w:szCs w:val="20"/>
        </w:rPr>
      </w:pPr>
    </w:p>
    <w:p w14:paraId="4E56DAA3" w14:textId="77777777" w:rsidR="005718E2" w:rsidRPr="003D70FA" w:rsidRDefault="005718E2" w:rsidP="005718E2">
      <w:pPr>
        <w:spacing w:before="120"/>
        <w:jc w:val="center"/>
        <w:rPr>
          <w:rFonts w:ascii="Verdana" w:eastAsia="Calibri" w:hAnsi="Verdana" w:cs="Tahoma"/>
          <w:b/>
          <w:sz w:val="20"/>
          <w:szCs w:val="20"/>
        </w:rPr>
      </w:pPr>
      <w:r w:rsidRPr="003D70FA">
        <w:rPr>
          <w:rFonts w:ascii="Verdana" w:eastAsia="Calibri" w:hAnsi="Verdana" w:cs="Tahoma"/>
          <w:b/>
          <w:sz w:val="20"/>
          <w:szCs w:val="20"/>
        </w:rPr>
        <w:t>FORMULARZ ZGŁOSZENIA AWARII</w:t>
      </w:r>
    </w:p>
    <w:p w14:paraId="750E6F16" w14:textId="77777777" w:rsidR="005718E2" w:rsidRPr="003D70FA" w:rsidRDefault="005718E2" w:rsidP="005718E2">
      <w:pPr>
        <w:spacing w:before="120"/>
        <w:jc w:val="center"/>
        <w:rPr>
          <w:rFonts w:ascii="Verdana" w:eastAsia="Calibri" w:hAnsi="Verdana" w:cs="Tahoma"/>
          <w:sz w:val="20"/>
          <w:szCs w:val="20"/>
        </w:rPr>
      </w:pP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6410"/>
      </w:tblGrid>
      <w:tr w:rsidR="005718E2" w:rsidRPr="003D70FA" w14:paraId="25EFBDC7" w14:textId="77777777" w:rsidTr="005718E2">
        <w:trPr>
          <w:trHeight w:val="812"/>
        </w:trPr>
        <w:tc>
          <w:tcPr>
            <w:tcW w:w="3936" w:type="dxa"/>
            <w:shd w:val="clear" w:color="auto" w:fill="auto"/>
          </w:tcPr>
          <w:p w14:paraId="45C890F5" w14:textId="77777777" w:rsidR="005718E2" w:rsidRPr="003D70FA" w:rsidRDefault="005718E2" w:rsidP="005718E2">
            <w:pPr>
              <w:numPr>
                <w:ilvl w:val="3"/>
                <w:numId w:val="0"/>
              </w:numPr>
              <w:tabs>
                <w:tab w:val="num" w:pos="1080"/>
                <w:tab w:val="num" w:pos="3228"/>
              </w:tabs>
              <w:spacing w:before="120"/>
              <w:ind w:left="3228" w:hanging="3228"/>
              <w:rPr>
                <w:rFonts w:ascii="Verdana" w:eastAsia="Calibri" w:hAnsi="Verdana" w:cs="Tahoma"/>
                <w:b/>
                <w:kern w:val="24"/>
                <w:sz w:val="18"/>
                <w:szCs w:val="18"/>
              </w:rPr>
            </w:pPr>
            <w:r w:rsidRPr="003D70FA">
              <w:rPr>
                <w:rFonts w:ascii="Verdana" w:eastAsia="Calibri" w:hAnsi="Verdana" w:cs="Tahoma"/>
                <w:b/>
                <w:kern w:val="24"/>
                <w:sz w:val="18"/>
                <w:szCs w:val="18"/>
              </w:rPr>
              <w:t>Data i godzina zgłoszenia</w:t>
            </w:r>
          </w:p>
        </w:tc>
        <w:tc>
          <w:tcPr>
            <w:tcW w:w="6410" w:type="dxa"/>
            <w:shd w:val="clear" w:color="auto" w:fill="auto"/>
          </w:tcPr>
          <w:p w14:paraId="3A6DEB7C" w14:textId="77777777" w:rsidR="005718E2" w:rsidRPr="003D70FA" w:rsidRDefault="005718E2" w:rsidP="005718E2">
            <w:pPr>
              <w:numPr>
                <w:ilvl w:val="3"/>
                <w:numId w:val="0"/>
              </w:numPr>
              <w:tabs>
                <w:tab w:val="num" w:pos="1080"/>
                <w:tab w:val="num" w:pos="3228"/>
              </w:tabs>
              <w:spacing w:before="120"/>
              <w:ind w:left="3228" w:hanging="1080"/>
              <w:jc w:val="center"/>
              <w:rPr>
                <w:rFonts w:ascii="Verdana" w:eastAsia="Calibri" w:hAnsi="Verdana" w:cs="Tahoma"/>
                <w:b/>
                <w:kern w:val="24"/>
                <w:sz w:val="20"/>
                <w:szCs w:val="20"/>
              </w:rPr>
            </w:pPr>
          </w:p>
        </w:tc>
      </w:tr>
      <w:tr w:rsidR="005718E2" w:rsidRPr="003D70FA" w14:paraId="79C2996D" w14:textId="77777777" w:rsidTr="005718E2">
        <w:trPr>
          <w:trHeight w:val="1086"/>
        </w:trPr>
        <w:tc>
          <w:tcPr>
            <w:tcW w:w="3936" w:type="dxa"/>
            <w:shd w:val="clear" w:color="auto" w:fill="auto"/>
          </w:tcPr>
          <w:p w14:paraId="79504AF0" w14:textId="77777777" w:rsidR="005718E2" w:rsidRPr="003D70FA" w:rsidRDefault="005718E2" w:rsidP="005718E2">
            <w:pPr>
              <w:numPr>
                <w:ilvl w:val="3"/>
                <w:numId w:val="0"/>
              </w:numPr>
              <w:tabs>
                <w:tab w:val="num" w:pos="1080"/>
                <w:tab w:val="num" w:pos="3228"/>
              </w:tabs>
              <w:spacing w:before="120"/>
              <w:ind w:left="3228" w:hanging="3228"/>
              <w:rPr>
                <w:rFonts w:ascii="Verdana" w:eastAsia="Calibri" w:hAnsi="Verdana" w:cs="Tahoma"/>
                <w:b/>
                <w:kern w:val="24"/>
                <w:sz w:val="18"/>
                <w:szCs w:val="18"/>
              </w:rPr>
            </w:pPr>
            <w:r w:rsidRPr="003D70FA">
              <w:rPr>
                <w:rFonts w:ascii="Verdana" w:eastAsia="Calibri" w:hAnsi="Verdana" w:cs="Tahoma"/>
                <w:b/>
                <w:kern w:val="24"/>
                <w:sz w:val="18"/>
                <w:szCs w:val="18"/>
              </w:rPr>
              <w:t xml:space="preserve">Osoba zgłaszająca </w:t>
            </w:r>
          </w:p>
          <w:p w14:paraId="1857DC9D" w14:textId="77777777" w:rsidR="005718E2" w:rsidRPr="003D70FA" w:rsidRDefault="005718E2" w:rsidP="005718E2">
            <w:pPr>
              <w:numPr>
                <w:ilvl w:val="3"/>
                <w:numId w:val="0"/>
              </w:numPr>
              <w:tabs>
                <w:tab w:val="num" w:pos="1080"/>
                <w:tab w:val="num" w:pos="3228"/>
              </w:tabs>
              <w:spacing w:before="120"/>
              <w:ind w:left="3228" w:hanging="3228"/>
              <w:rPr>
                <w:rFonts w:ascii="Verdana" w:eastAsia="Calibri" w:hAnsi="Verdana" w:cs="Tahoma"/>
                <w:b/>
                <w:kern w:val="24"/>
                <w:sz w:val="18"/>
                <w:szCs w:val="18"/>
              </w:rPr>
            </w:pPr>
            <w:r w:rsidRPr="003D70FA">
              <w:rPr>
                <w:rFonts w:ascii="Verdana" w:eastAsia="Calibri" w:hAnsi="Verdana" w:cs="Tahoma"/>
                <w:b/>
                <w:kern w:val="24"/>
                <w:sz w:val="18"/>
                <w:szCs w:val="18"/>
              </w:rPr>
              <w:t xml:space="preserve">(imię i nazwisko, tel. kontaktowy) </w:t>
            </w:r>
          </w:p>
        </w:tc>
        <w:tc>
          <w:tcPr>
            <w:tcW w:w="6410" w:type="dxa"/>
            <w:shd w:val="clear" w:color="auto" w:fill="auto"/>
          </w:tcPr>
          <w:p w14:paraId="7DB73D96" w14:textId="77777777" w:rsidR="005718E2" w:rsidRPr="003D70FA" w:rsidRDefault="005718E2" w:rsidP="005718E2">
            <w:pPr>
              <w:numPr>
                <w:ilvl w:val="3"/>
                <w:numId w:val="0"/>
              </w:numPr>
              <w:tabs>
                <w:tab w:val="num" w:pos="1080"/>
                <w:tab w:val="num" w:pos="3228"/>
              </w:tabs>
              <w:spacing w:before="120"/>
              <w:ind w:left="3228" w:hanging="1080"/>
              <w:jc w:val="center"/>
              <w:rPr>
                <w:rFonts w:ascii="Verdana" w:eastAsia="Calibri" w:hAnsi="Verdana" w:cs="Tahoma"/>
                <w:b/>
                <w:kern w:val="24"/>
                <w:sz w:val="20"/>
                <w:szCs w:val="20"/>
              </w:rPr>
            </w:pPr>
          </w:p>
        </w:tc>
      </w:tr>
      <w:tr w:rsidR="005718E2" w:rsidRPr="003D70FA" w14:paraId="234C45F4" w14:textId="77777777" w:rsidTr="005718E2">
        <w:tc>
          <w:tcPr>
            <w:tcW w:w="3936" w:type="dxa"/>
            <w:shd w:val="clear" w:color="auto" w:fill="auto"/>
          </w:tcPr>
          <w:p w14:paraId="3984E734" w14:textId="77777777" w:rsidR="005718E2" w:rsidRPr="003D70FA" w:rsidRDefault="005718E2" w:rsidP="008A3811">
            <w:pPr>
              <w:numPr>
                <w:ilvl w:val="3"/>
                <w:numId w:val="0"/>
              </w:numPr>
              <w:tabs>
                <w:tab w:val="num" w:pos="0"/>
                <w:tab w:val="num" w:pos="1080"/>
              </w:tabs>
              <w:spacing w:before="120"/>
              <w:rPr>
                <w:rFonts w:ascii="Verdana" w:eastAsia="Calibri" w:hAnsi="Verdana" w:cs="Tahoma"/>
                <w:b/>
                <w:kern w:val="24"/>
                <w:sz w:val="18"/>
                <w:szCs w:val="18"/>
              </w:rPr>
            </w:pPr>
            <w:r w:rsidRPr="003D70FA">
              <w:rPr>
                <w:rFonts w:ascii="Verdana" w:eastAsia="Calibri" w:hAnsi="Verdana" w:cs="Tahoma"/>
                <w:b/>
                <w:kern w:val="24"/>
                <w:sz w:val="18"/>
                <w:szCs w:val="18"/>
              </w:rPr>
              <w:t xml:space="preserve">Numer w rejestrze zgłoszeń Wykonawcy </w:t>
            </w:r>
          </w:p>
        </w:tc>
        <w:tc>
          <w:tcPr>
            <w:tcW w:w="6410" w:type="dxa"/>
            <w:shd w:val="clear" w:color="auto" w:fill="auto"/>
          </w:tcPr>
          <w:p w14:paraId="3AA6926D" w14:textId="77777777" w:rsidR="005718E2" w:rsidRPr="003D70FA" w:rsidRDefault="005718E2" w:rsidP="005718E2">
            <w:pPr>
              <w:numPr>
                <w:ilvl w:val="3"/>
                <w:numId w:val="0"/>
              </w:numPr>
              <w:tabs>
                <w:tab w:val="num" w:pos="1080"/>
                <w:tab w:val="num" w:pos="3228"/>
              </w:tabs>
              <w:spacing w:before="120"/>
              <w:ind w:left="3228" w:hanging="1080"/>
              <w:jc w:val="center"/>
              <w:rPr>
                <w:rFonts w:ascii="Verdana" w:eastAsia="Calibri" w:hAnsi="Verdana" w:cs="Tahoma"/>
                <w:b/>
                <w:kern w:val="24"/>
                <w:sz w:val="20"/>
                <w:szCs w:val="20"/>
              </w:rPr>
            </w:pPr>
          </w:p>
        </w:tc>
      </w:tr>
      <w:tr w:rsidR="005718E2" w:rsidRPr="003D70FA" w14:paraId="51A22CA6" w14:textId="77777777" w:rsidTr="005718E2">
        <w:trPr>
          <w:trHeight w:val="865"/>
        </w:trPr>
        <w:tc>
          <w:tcPr>
            <w:tcW w:w="3936" w:type="dxa"/>
            <w:shd w:val="clear" w:color="auto" w:fill="auto"/>
          </w:tcPr>
          <w:p w14:paraId="402459C3" w14:textId="77777777" w:rsidR="005718E2" w:rsidRPr="003D70FA" w:rsidRDefault="005718E2" w:rsidP="005718E2">
            <w:pPr>
              <w:numPr>
                <w:ilvl w:val="3"/>
                <w:numId w:val="0"/>
              </w:numPr>
              <w:tabs>
                <w:tab w:val="num" w:pos="1080"/>
                <w:tab w:val="num" w:pos="3228"/>
              </w:tabs>
              <w:spacing w:before="120"/>
              <w:ind w:left="3228" w:hanging="3228"/>
              <w:rPr>
                <w:rFonts w:ascii="Verdana" w:eastAsia="Calibri" w:hAnsi="Verdana" w:cs="Tahoma"/>
                <w:b/>
                <w:kern w:val="24"/>
                <w:sz w:val="18"/>
                <w:szCs w:val="18"/>
              </w:rPr>
            </w:pPr>
            <w:r w:rsidRPr="003D70FA">
              <w:rPr>
                <w:rFonts w:ascii="Verdana" w:eastAsia="Calibri" w:hAnsi="Verdana" w:cs="Tahoma"/>
                <w:b/>
                <w:kern w:val="24"/>
                <w:sz w:val="18"/>
                <w:szCs w:val="18"/>
              </w:rPr>
              <w:t>Lokalizacja sprzętu</w:t>
            </w:r>
          </w:p>
        </w:tc>
        <w:tc>
          <w:tcPr>
            <w:tcW w:w="6410" w:type="dxa"/>
            <w:shd w:val="clear" w:color="auto" w:fill="auto"/>
          </w:tcPr>
          <w:p w14:paraId="4D94698D" w14:textId="77777777" w:rsidR="005718E2" w:rsidRPr="003D70FA" w:rsidRDefault="005718E2" w:rsidP="005718E2">
            <w:pPr>
              <w:numPr>
                <w:ilvl w:val="3"/>
                <w:numId w:val="0"/>
              </w:numPr>
              <w:tabs>
                <w:tab w:val="num" w:pos="1080"/>
                <w:tab w:val="num" w:pos="3228"/>
              </w:tabs>
              <w:spacing w:before="120"/>
              <w:ind w:left="3228" w:hanging="1080"/>
              <w:jc w:val="center"/>
              <w:rPr>
                <w:rFonts w:ascii="Verdana" w:eastAsia="Calibri" w:hAnsi="Verdana" w:cs="Tahoma"/>
                <w:b/>
                <w:kern w:val="24"/>
                <w:sz w:val="20"/>
                <w:szCs w:val="20"/>
              </w:rPr>
            </w:pPr>
          </w:p>
        </w:tc>
      </w:tr>
      <w:tr w:rsidR="005718E2" w:rsidRPr="003D70FA" w14:paraId="6EA8FDFA" w14:textId="77777777" w:rsidTr="005718E2">
        <w:trPr>
          <w:trHeight w:val="1402"/>
        </w:trPr>
        <w:tc>
          <w:tcPr>
            <w:tcW w:w="3936" w:type="dxa"/>
            <w:shd w:val="clear" w:color="auto" w:fill="auto"/>
          </w:tcPr>
          <w:p w14:paraId="5597C1C2" w14:textId="77777777" w:rsidR="005718E2" w:rsidRPr="003D70FA" w:rsidRDefault="005718E2" w:rsidP="005718E2">
            <w:pPr>
              <w:numPr>
                <w:ilvl w:val="3"/>
                <w:numId w:val="0"/>
              </w:numPr>
              <w:tabs>
                <w:tab w:val="num" w:pos="1080"/>
                <w:tab w:val="num" w:pos="3228"/>
              </w:tabs>
              <w:spacing w:before="120"/>
              <w:ind w:left="3228" w:hanging="3228"/>
              <w:rPr>
                <w:rFonts w:ascii="Verdana" w:eastAsia="Calibri" w:hAnsi="Verdana" w:cs="Tahoma"/>
                <w:b/>
                <w:kern w:val="24"/>
                <w:sz w:val="18"/>
                <w:szCs w:val="18"/>
              </w:rPr>
            </w:pPr>
            <w:r w:rsidRPr="003D70FA">
              <w:rPr>
                <w:rFonts w:ascii="Verdana" w:eastAsia="Calibri" w:hAnsi="Verdana" w:cs="Tahoma"/>
                <w:b/>
                <w:kern w:val="24"/>
                <w:sz w:val="18"/>
                <w:szCs w:val="18"/>
              </w:rPr>
              <w:t xml:space="preserve">Nazwa i typ sprzętu </w:t>
            </w:r>
          </w:p>
        </w:tc>
        <w:tc>
          <w:tcPr>
            <w:tcW w:w="6410" w:type="dxa"/>
            <w:shd w:val="clear" w:color="auto" w:fill="auto"/>
          </w:tcPr>
          <w:p w14:paraId="39F10712" w14:textId="77777777" w:rsidR="005718E2" w:rsidRPr="003D70FA" w:rsidRDefault="005718E2" w:rsidP="005718E2">
            <w:pPr>
              <w:numPr>
                <w:ilvl w:val="3"/>
                <w:numId w:val="0"/>
              </w:numPr>
              <w:tabs>
                <w:tab w:val="num" w:pos="1080"/>
                <w:tab w:val="num" w:pos="3228"/>
              </w:tabs>
              <w:spacing w:before="120"/>
              <w:ind w:left="3228" w:hanging="1080"/>
              <w:jc w:val="center"/>
              <w:rPr>
                <w:rFonts w:ascii="Verdana" w:eastAsia="Calibri" w:hAnsi="Verdana" w:cs="Tahoma"/>
                <w:b/>
                <w:kern w:val="24"/>
                <w:sz w:val="20"/>
                <w:szCs w:val="20"/>
              </w:rPr>
            </w:pPr>
          </w:p>
        </w:tc>
      </w:tr>
      <w:tr w:rsidR="005718E2" w:rsidRPr="003D70FA" w14:paraId="0CA623A2" w14:textId="77777777" w:rsidTr="005718E2">
        <w:trPr>
          <w:trHeight w:val="979"/>
        </w:trPr>
        <w:tc>
          <w:tcPr>
            <w:tcW w:w="3936" w:type="dxa"/>
            <w:shd w:val="clear" w:color="auto" w:fill="auto"/>
          </w:tcPr>
          <w:p w14:paraId="642441C0" w14:textId="77777777" w:rsidR="005718E2" w:rsidRPr="003D70FA" w:rsidRDefault="005718E2" w:rsidP="005718E2">
            <w:pPr>
              <w:numPr>
                <w:ilvl w:val="3"/>
                <w:numId w:val="0"/>
              </w:numPr>
              <w:tabs>
                <w:tab w:val="num" w:pos="1080"/>
                <w:tab w:val="num" w:pos="3228"/>
              </w:tabs>
              <w:spacing w:before="120"/>
              <w:ind w:left="3228" w:hanging="3228"/>
              <w:rPr>
                <w:rFonts w:ascii="Verdana" w:eastAsia="Calibri" w:hAnsi="Verdana" w:cs="Tahoma"/>
                <w:b/>
                <w:kern w:val="24"/>
                <w:sz w:val="18"/>
                <w:szCs w:val="18"/>
              </w:rPr>
            </w:pPr>
            <w:r w:rsidRPr="003D70FA">
              <w:rPr>
                <w:rFonts w:ascii="Verdana" w:eastAsia="Calibri" w:hAnsi="Verdana" w:cs="Tahoma"/>
                <w:b/>
                <w:kern w:val="24"/>
                <w:sz w:val="18"/>
                <w:szCs w:val="18"/>
              </w:rPr>
              <w:t>Nr seryjny</w:t>
            </w:r>
          </w:p>
        </w:tc>
        <w:tc>
          <w:tcPr>
            <w:tcW w:w="6410" w:type="dxa"/>
            <w:shd w:val="clear" w:color="auto" w:fill="auto"/>
          </w:tcPr>
          <w:p w14:paraId="5DFB4C2C" w14:textId="77777777" w:rsidR="005718E2" w:rsidRPr="003D70FA" w:rsidRDefault="005718E2" w:rsidP="005718E2">
            <w:pPr>
              <w:numPr>
                <w:ilvl w:val="3"/>
                <w:numId w:val="0"/>
              </w:numPr>
              <w:tabs>
                <w:tab w:val="num" w:pos="1080"/>
                <w:tab w:val="num" w:pos="3228"/>
              </w:tabs>
              <w:spacing w:before="120"/>
              <w:ind w:left="3228" w:hanging="1080"/>
              <w:jc w:val="center"/>
              <w:rPr>
                <w:rFonts w:ascii="Verdana" w:eastAsia="Calibri" w:hAnsi="Verdana" w:cs="Tahoma"/>
                <w:b/>
                <w:kern w:val="24"/>
                <w:sz w:val="20"/>
                <w:szCs w:val="20"/>
              </w:rPr>
            </w:pPr>
          </w:p>
        </w:tc>
      </w:tr>
      <w:tr w:rsidR="005718E2" w:rsidRPr="003D70FA" w14:paraId="45846C2B" w14:textId="77777777" w:rsidTr="005718E2">
        <w:trPr>
          <w:trHeight w:val="3813"/>
        </w:trPr>
        <w:tc>
          <w:tcPr>
            <w:tcW w:w="3936" w:type="dxa"/>
            <w:shd w:val="clear" w:color="auto" w:fill="auto"/>
          </w:tcPr>
          <w:p w14:paraId="5CB1A3B0" w14:textId="77777777" w:rsidR="005718E2" w:rsidRPr="003D70FA" w:rsidRDefault="005718E2" w:rsidP="005718E2">
            <w:pPr>
              <w:numPr>
                <w:ilvl w:val="3"/>
                <w:numId w:val="0"/>
              </w:numPr>
              <w:tabs>
                <w:tab w:val="num" w:pos="1080"/>
                <w:tab w:val="num" w:pos="3228"/>
              </w:tabs>
              <w:spacing w:before="120"/>
              <w:ind w:left="3228" w:hanging="3228"/>
              <w:rPr>
                <w:rFonts w:ascii="Verdana" w:eastAsia="Calibri" w:hAnsi="Verdana" w:cs="Tahoma"/>
                <w:b/>
                <w:kern w:val="24"/>
                <w:sz w:val="18"/>
                <w:szCs w:val="18"/>
              </w:rPr>
            </w:pPr>
            <w:r w:rsidRPr="003D70FA">
              <w:rPr>
                <w:rFonts w:ascii="Verdana" w:eastAsia="Calibri" w:hAnsi="Verdana" w:cs="Tahoma"/>
                <w:b/>
                <w:kern w:val="24"/>
                <w:sz w:val="18"/>
                <w:szCs w:val="18"/>
              </w:rPr>
              <w:t>Opis awarii sprzętu</w:t>
            </w:r>
          </w:p>
          <w:p w14:paraId="25E18CBA" w14:textId="77777777" w:rsidR="005718E2" w:rsidRPr="003D70FA" w:rsidRDefault="005718E2" w:rsidP="005718E2">
            <w:pPr>
              <w:numPr>
                <w:ilvl w:val="3"/>
                <w:numId w:val="0"/>
              </w:numPr>
              <w:tabs>
                <w:tab w:val="num" w:pos="1080"/>
                <w:tab w:val="num" w:pos="3228"/>
              </w:tabs>
              <w:spacing w:before="120"/>
              <w:ind w:left="3228" w:hanging="3228"/>
              <w:rPr>
                <w:rFonts w:ascii="Verdana" w:eastAsia="Calibri" w:hAnsi="Verdana" w:cs="Tahoma"/>
                <w:b/>
                <w:kern w:val="24"/>
                <w:sz w:val="18"/>
                <w:szCs w:val="18"/>
              </w:rPr>
            </w:pPr>
          </w:p>
        </w:tc>
        <w:tc>
          <w:tcPr>
            <w:tcW w:w="6410" w:type="dxa"/>
            <w:shd w:val="clear" w:color="auto" w:fill="auto"/>
          </w:tcPr>
          <w:p w14:paraId="58E083BA" w14:textId="77777777" w:rsidR="005718E2" w:rsidRPr="003D70FA" w:rsidRDefault="005718E2" w:rsidP="005718E2">
            <w:pPr>
              <w:numPr>
                <w:ilvl w:val="3"/>
                <w:numId w:val="0"/>
              </w:numPr>
              <w:tabs>
                <w:tab w:val="num" w:pos="1080"/>
                <w:tab w:val="num" w:pos="3228"/>
              </w:tabs>
              <w:spacing w:before="120"/>
              <w:ind w:left="3228" w:hanging="1080"/>
              <w:jc w:val="center"/>
              <w:rPr>
                <w:rFonts w:ascii="Verdana" w:eastAsia="Calibri" w:hAnsi="Verdana" w:cs="Tahoma"/>
                <w:b/>
                <w:kern w:val="24"/>
                <w:sz w:val="20"/>
                <w:szCs w:val="20"/>
              </w:rPr>
            </w:pPr>
          </w:p>
          <w:p w14:paraId="382A4D57" w14:textId="77777777" w:rsidR="005718E2" w:rsidRPr="003D70FA" w:rsidRDefault="005718E2" w:rsidP="005718E2">
            <w:pPr>
              <w:numPr>
                <w:ilvl w:val="3"/>
                <w:numId w:val="0"/>
              </w:numPr>
              <w:tabs>
                <w:tab w:val="num" w:pos="1080"/>
                <w:tab w:val="num" w:pos="3228"/>
              </w:tabs>
              <w:spacing w:before="120"/>
              <w:ind w:left="3228" w:hanging="1080"/>
              <w:jc w:val="center"/>
              <w:rPr>
                <w:rFonts w:ascii="Verdana" w:eastAsia="Calibri" w:hAnsi="Verdana" w:cs="Tahoma"/>
                <w:b/>
                <w:kern w:val="24"/>
                <w:sz w:val="20"/>
                <w:szCs w:val="20"/>
              </w:rPr>
            </w:pPr>
          </w:p>
          <w:p w14:paraId="49E5C31E" w14:textId="77777777" w:rsidR="005718E2" w:rsidRPr="003D70FA" w:rsidRDefault="005718E2" w:rsidP="005718E2">
            <w:pPr>
              <w:numPr>
                <w:ilvl w:val="3"/>
                <w:numId w:val="0"/>
              </w:numPr>
              <w:tabs>
                <w:tab w:val="num" w:pos="1080"/>
                <w:tab w:val="num" w:pos="3228"/>
              </w:tabs>
              <w:spacing w:before="120"/>
              <w:ind w:left="3228" w:hanging="1080"/>
              <w:jc w:val="center"/>
              <w:rPr>
                <w:rFonts w:ascii="Verdana" w:eastAsia="Calibri" w:hAnsi="Verdana" w:cs="Tahoma"/>
                <w:b/>
                <w:kern w:val="24"/>
                <w:sz w:val="20"/>
                <w:szCs w:val="20"/>
              </w:rPr>
            </w:pPr>
          </w:p>
          <w:p w14:paraId="0E7B3ECD" w14:textId="77777777" w:rsidR="005718E2" w:rsidRPr="003D70FA" w:rsidRDefault="005718E2" w:rsidP="005718E2">
            <w:pPr>
              <w:numPr>
                <w:ilvl w:val="3"/>
                <w:numId w:val="0"/>
              </w:numPr>
              <w:tabs>
                <w:tab w:val="num" w:pos="1080"/>
                <w:tab w:val="num" w:pos="3228"/>
              </w:tabs>
              <w:spacing w:before="120"/>
              <w:ind w:left="3228" w:hanging="1080"/>
              <w:jc w:val="center"/>
              <w:rPr>
                <w:rFonts w:ascii="Verdana" w:eastAsia="Calibri" w:hAnsi="Verdana" w:cs="Tahoma"/>
                <w:b/>
                <w:kern w:val="24"/>
                <w:sz w:val="20"/>
                <w:szCs w:val="20"/>
              </w:rPr>
            </w:pPr>
          </w:p>
          <w:p w14:paraId="2924FD57" w14:textId="77777777" w:rsidR="005718E2" w:rsidRPr="003D70FA" w:rsidRDefault="005718E2" w:rsidP="005718E2">
            <w:pPr>
              <w:numPr>
                <w:ilvl w:val="3"/>
                <w:numId w:val="0"/>
              </w:numPr>
              <w:tabs>
                <w:tab w:val="num" w:pos="1080"/>
                <w:tab w:val="num" w:pos="3228"/>
              </w:tabs>
              <w:spacing w:before="120"/>
              <w:ind w:left="3228" w:hanging="1080"/>
              <w:jc w:val="center"/>
              <w:rPr>
                <w:rFonts w:ascii="Verdana" w:eastAsia="Calibri" w:hAnsi="Verdana" w:cs="Tahoma"/>
                <w:b/>
                <w:kern w:val="24"/>
                <w:sz w:val="20"/>
                <w:szCs w:val="20"/>
              </w:rPr>
            </w:pPr>
          </w:p>
          <w:p w14:paraId="0B17B54C" w14:textId="77777777" w:rsidR="005718E2" w:rsidRPr="003D70FA" w:rsidRDefault="005718E2" w:rsidP="005718E2">
            <w:pPr>
              <w:numPr>
                <w:ilvl w:val="3"/>
                <w:numId w:val="0"/>
              </w:numPr>
              <w:tabs>
                <w:tab w:val="num" w:pos="1080"/>
                <w:tab w:val="num" w:pos="3228"/>
              </w:tabs>
              <w:spacing w:before="120"/>
              <w:ind w:left="3228" w:hanging="1080"/>
              <w:jc w:val="center"/>
              <w:rPr>
                <w:rFonts w:ascii="Verdana" w:eastAsia="Calibri" w:hAnsi="Verdana" w:cs="Tahoma"/>
                <w:b/>
                <w:kern w:val="24"/>
                <w:sz w:val="20"/>
                <w:szCs w:val="20"/>
              </w:rPr>
            </w:pPr>
          </w:p>
          <w:p w14:paraId="2792CB0D" w14:textId="77777777" w:rsidR="005718E2" w:rsidRPr="003D70FA" w:rsidRDefault="005718E2" w:rsidP="005718E2">
            <w:pPr>
              <w:numPr>
                <w:ilvl w:val="3"/>
                <w:numId w:val="0"/>
              </w:numPr>
              <w:tabs>
                <w:tab w:val="num" w:pos="1080"/>
                <w:tab w:val="num" w:pos="3228"/>
              </w:tabs>
              <w:spacing w:before="120"/>
              <w:ind w:left="3228" w:hanging="1080"/>
              <w:jc w:val="center"/>
              <w:rPr>
                <w:rFonts w:ascii="Verdana" w:eastAsia="Calibri" w:hAnsi="Verdana" w:cs="Tahoma"/>
                <w:b/>
                <w:kern w:val="24"/>
                <w:sz w:val="20"/>
                <w:szCs w:val="20"/>
              </w:rPr>
            </w:pPr>
          </w:p>
        </w:tc>
      </w:tr>
      <w:tr w:rsidR="005718E2" w:rsidRPr="003D70FA" w14:paraId="20953075" w14:textId="77777777" w:rsidTr="005718E2">
        <w:trPr>
          <w:trHeight w:val="923"/>
        </w:trPr>
        <w:tc>
          <w:tcPr>
            <w:tcW w:w="3936" w:type="dxa"/>
            <w:shd w:val="clear" w:color="auto" w:fill="auto"/>
          </w:tcPr>
          <w:p w14:paraId="04367B2D" w14:textId="77777777" w:rsidR="005718E2" w:rsidRPr="003D70FA" w:rsidRDefault="005718E2" w:rsidP="005718E2">
            <w:pPr>
              <w:numPr>
                <w:ilvl w:val="3"/>
                <w:numId w:val="0"/>
              </w:numPr>
              <w:tabs>
                <w:tab w:val="num" w:pos="1080"/>
                <w:tab w:val="num" w:pos="3228"/>
              </w:tabs>
              <w:spacing w:before="120"/>
              <w:ind w:left="3228" w:hanging="3228"/>
              <w:rPr>
                <w:rFonts w:ascii="Verdana" w:eastAsia="Calibri" w:hAnsi="Verdana" w:cs="Tahoma"/>
                <w:b/>
                <w:kern w:val="24"/>
                <w:sz w:val="18"/>
                <w:szCs w:val="18"/>
              </w:rPr>
            </w:pPr>
            <w:r w:rsidRPr="003D70FA">
              <w:rPr>
                <w:rFonts w:ascii="Verdana" w:eastAsia="Calibri" w:hAnsi="Verdana" w:cs="Tahoma"/>
                <w:b/>
                <w:kern w:val="24"/>
                <w:sz w:val="18"/>
                <w:szCs w:val="18"/>
              </w:rPr>
              <w:t>Podpis osoby zgłaszającej</w:t>
            </w:r>
          </w:p>
        </w:tc>
        <w:tc>
          <w:tcPr>
            <w:tcW w:w="6410" w:type="dxa"/>
            <w:shd w:val="clear" w:color="auto" w:fill="auto"/>
          </w:tcPr>
          <w:p w14:paraId="392020C0" w14:textId="77777777" w:rsidR="005718E2" w:rsidRPr="003D70FA" w:rsidRDefault="005718E2" w:rsidP="005718E2">
            <w:pPr>
              <w:numPr>
                <w:ilvl w:val="3"/>
                <w:numId w:val="0"/>
              </w:numPr>
              <w:tabs>
                <w:tab w:val="num" w:pos="1080"/>
                <w:tab w:val="num" w:pos="3228"/>
              </w:tabs>
              <w:spacing w:before="120"/>
              <w:ind w:left="3228" w:hanging="1080"/>
              <w:jc w:val="center"/>
              <w:rPr>
                <w:rFonts w:ascii="Verdana" w:eastAsia="Calibri" w:hAnsi="Verdana" w:cs="Tahoma"/>
                <w:b/>
                <w:kern w:val="24"/>
                <w:sz w:val="20"/>
                <w:szCs w:val="20"/>
              </w:rPr>
            </w:pPr>
          </w:p>
        </w:tc>
      </w:tr>
    </w:tbl>
    <w:p w14:paraId="1670AFA7" w14:textId="77777777" w:rsidR="005718E2" w:rsidRPr="003D70FA" w:rsidRDefault="005718E2" w:rsidP="005718E2">
      <w:pPr>
        <w:spacing w:before="120"/>
        <w:jc w:val="center"/>
        <w:rPr>
          <w:rFonts w:ascii="Verdana" w:eastAsia="Calibri" w:hAnsi="Verdana" w:cs="Tahoma"/>
          <w:b/>
          <w:sz w:val="20"/>
          <w:szCs w:val="20"/>
        </w:rPr>
      </w:pPr>
    </w:p>
    <w:p w14:paraId="7C0F6784" w14:textId="77777777" w:rsidR="005718E2" w:rsidRPr="003D70FA" w:rsidRDefault="005718E2" w:rsidP="005718E2">
      <w:pPr>
        <w:spacing w:before="120"/>
        <w:jc w:val="both"/>
        <w:rPr>
          <w:rFonts w:ascii="Verdana" w:hAnsi="Verdana" w:cs="Tahoma"/>
          <w:sz w:val="20"/>
          <w:szCs w:val="20"/>
        </w:rPr>
      </w:pPr>
    </w:p>
    <w:p w14:paraId="76032896" w14:textId="77777777" w:rsidR="005718E2" w:rsidRPr="003D70FA" w:rsidRDefault="005718E2" w:rsidP="005718E2">
      <w:pPr>
        <w:spacing w:before="120"/>
        <w:jc w:val="both"/>
        <w:rPr>
          <w:rFonts w:ascii="Verdana" w:hAnsi="Verdana" w:cs="Tahoma"/>
          <w:sz w:val="20"/>
          <w:szCs w:val="20"/>
        </w:rPr>
      </w:pPr>
    </w:p>
    <w:p w14:paraId="5E6D2284" w14:textId="77777777" w:rsidR="003F023F" w:rsidRPr="003D70FA" w:rsidRDefault="003F023F" w:rsidP="005718E2">
      <w:pPr>
        <w:spacing w:before="120"/>
        <w:jc w:val="both"/>
        <w:rPr>
          <w:rFonts w:ascii="Verdana" w:hAnsi="Verdana" w:cs="Tahoma"/>
          <w:sz w:val="20"/>
          <w:szCs w:val="20"/>
        </w:rPr>
      </w:pPr>
    </w:p>
    <w:p w14:paraId="1BD2053C" w14:textId="77777777" w:rsidR="003F023F" w:rsidRPr="003D70FA" w:rsidRDefault="003F023F" w:rsidP="005718E2">
      <w:pPr>
        <w:spacing w:before="120"/>
        <w:jc w:val="both"/>
        <w:rPr>
          <w:rFonts w:ascii="Verdana" w:hAnsi="Verdana" w:cs="Tahoma"/>
          <w:sz w:val="20"/>
          <w:szCs w:val="20"/>
        </w:rPr>
      </w:pPr>
    </w:p>
    <w:p w14:paraId="0BCF82E9" w14:textId="77777777" w:rsidR="008A3811" w:rsidRPr="003D70FA" w:rsidRDefault="008A3811" w:rsidP="005718E2">
      <w:pPr>
        <w:spacing w:before="120"/>
        <w:contextualSpacing/>
        <w:jc w:val="right"/>
        <w:rPr>
          <w:rFonts w:ascii="Verdana" w:eastAsia="Calibri" w:hAnsi="Verdana" w:cs="Tahoma"/>
          <w:b/>
          <w:sz w:val="20"/>
          <w:szCs w:val="20"/>
        </w:rPr>
      </w:pPr>
    </w:p>
    <w:p w14:paraId="1131AC84" w14:textId="77777777" w:rsidR="005718E2" w:rsidRPr="003D70FA" w:rsidRDefault="005718E2" w:rsidP="005718E2">
      <w:pPr>
        <w:spacing w:before="120"/>
        <w:contextualSpacing/>
        <w:jc w:val="right"/>
        <w:rPr>
          <w:rFonts w:ascii="Verdana" w:eastAsia="Calibri" w:hAnsi="Verdana" w:cs="Tahoma"/>
          <w:b/>
          <w:sz w:val="20"/>
          <w:szCs w:val="20"/>
        </w:rPr>
      </w:pPr>
      <w:r w:rsidRPr="003D70FA">
        <w:rPr>
          <w:rFonts w:ascii="Verdana" w:eastAsia="Calibri" w:hAnsi="Verdana" w:cs="Tahoma"/>
          <w:b/>
          <w:sz w:val="20"/>
          <w:szCs w:val="20"/>
        </w:rPr>
        <w:t>Załącznik nr 3 do Umowy nr …… z dnia………….…….</w:t>
      </w:r>
    </w:p>
    <w:p w14:paraId="39B40285" w14:textId="77777777" w:rsidR="005718E2" w:rsidRPr="003D70FA" w:rsidRDefault="005718E2" w:rsidP="005718E2">
      <w:pPr>
        <w:spacing w:before="120"/>
        <w:ind w:left="1080"/>
        <w:contextualSpacing/>
        <w:jc w:val="right"/>
        <w:rPr>
          <w:rFonts w:ascii="Verdana" w:eastAsia="Calibri" w:hAnsi="Verdana" w:cs="Tahoma"/>
          <w:b/>
          <w:sz w:val="20"/>
          <w:szCs w:val="20"/>
        </w:rPr>
      </w:pPr>
    </w:p>
    <w:p w14:paraId="49D1757E" w14:textId="77777777" w:rsidR="005718E2" w:rsidRPr="003D70FA" w:rsidRDefault="005718E2" w:rsidP="005718E2">
      <w:pPr>
        <w:keepNext/>
        <w:spacing w:before="120"/>
        <w:jc w:val="center"/>
        <w:outlineLvl w:val="1"/>
        <w:rPr>
          <w:rFonts w:ascii="Verdana" w:eastAsia="Calibri" w:hAnsi="Verdana" w:cs="Tahoma"/>
          <w:b/>
          <w:bCs/>
          <w:sz w:val="20"/>
          <w:szCs w:val="20"/>
        </w:rPr>
      </w:pPr>
    </w:p>
    <w:p w14:paraId="03954010" w14:textId="77777777" w:rsidR="005718E2" w:rsidRPr="003D70FA" w:rsidRDefault="005718E2" w:rsidP="005718E2">
      <w:pPr>
        <w:keepNext/>
        <w:spacing w:before="120"/>
        <w:jc w:val="center"/>
        <w:outlineLvl w:val="1"/>
        <w:rPr>
          <w:rFonts w:ascii="Verdana" w:eastAsia="Calibri" w:hAnsi="Verdana" w:cs="Tahoma"/>
          <w:b/>
          <w:bCs/>
          <w:sz w:val="20"/>
          <w:szCs w:val="20"/>
        </w:rPr>
      </w:pPr>
      <w:r w:rsidRPr="003D70FA">
        <w:rPr>
          <w:rFonts w:ascii="Verdana" w:eastAsia="Calibri" w:hAnsi="Verdana" w:cs="Tahoma"/>
          <w:b/>
          <w:bCs/>
          <w:sz w:val="20"/>
          <w:szCs w:val="20"/>
        </w:rPr>
        <w:t>MIESIĘCZNY PROTOKÓŁ ODBIORU USŁUG</w:t>
      </w:r>
    </w:p>
    <w:p w14:paraId="0FC75EC3" w14:textId="77777777" w:rsidR="005718E2" w:rsidRPr="003D70FA" w:rsidRDefault="005718E2" w:rsidP="005718E2">
      <w:pPr>
        <w:spacing w:before="120"/>
        <w:jc w:val="both"/>
        <w:rPr>
          <w:rFonts w:ascii="Verdana" w:eastAsia="Calibri" w:hAnsi="Verdana" w:cs="Tahoma"/>
          <w:sz w:val="20"/>
          <w:szCs w:val="20"/>
        </w:rPr>
      </w:pPr>
    </w:p>
    <w:p w14:paraId="6E8B141D" w14:textId="77777777" w:rsidR="005718E2" w:rsidRPr="003D70FA" w:rsidRDefault="005718E2" w:rsidP="005718E2">
      <w:pPr>
        <w:spacing w:before="120"/>
        <w:ind w:left="708"/>
        <w:jc w:val="both"/>
        <w:rPr>
          <w:rFonts w:ascii="Verdana" w:eastAsia="Calibri" w:hAnsi="Verdana" w:cs="Tahoma"/>
          <w:sz w:val="20"/>
          <w:szCs w:val="20"/>
        </w:rPr>
      </w:pPr>
      <w:r w:rsidRPr="003D70FA">
        <w:rPr>
          <w:rFonts w:ascii="Verdana" w:eastAsia="Calibri" w:hAnsi="Verdana" w:cs="Tahoma"/>
          <w:sz w:val="20"/>
          <w:szCs w:val="20"/>
        </w:rPr>
        <w:t>określony umową nr ………………..……………………… z dnia ………………….…………….</w:t>
      </w:r>
    </w:p>
    <w:p w14:paraId="7D1B8CEB" w14:textId="77777777" w:rsidR="003F023F" w:rsidRPr="003D70FA" w:rsidRDefault="003F023F" w:rsidP="005718E2">
      <w:pPr>
        <w:spacing w:before="120"/>
        <w:ind w:left="708"/>
        <w:jc w:val="both"/>
        <w:rPr>
          <w:rFonts w:ascii="Verdana" w:eastAsia="Calibri" w:hAnsi="Verdana" w:cs="Tahoma"/>
          <w:sz w:val="20"/>
          <w:szCs w:val="20"/>
        </w:rPr>
      </w:pPr>
    </w:p>
    <w:p w14:paraId="688F7BFE" w14:textId="77777777" w:rsidR="005718E2" w:rsidRPr="003D70FA" w:rsidRDefault="005718E2" w:rsidP="005718E2">
      <w:pPr>
        <w:widowControl w:val="0"/>
        <w:numPr>
          <w:ilvl w:val="0"/>
          <w:numId w:val="74"/>
        </w:numPr>
        <w:suppressAutoHyphens/>
        <w:autoSpaceDE w:val="0"/>
        <w:autoSpaceDN w:val="0"/>
        <w:spacing w:before="120" w:after="200"/>
        <w:ind w:left="426" w:hanging="426"/>
        <w:contextualSpacing/>
        <w:jc w:val="both"/>
        <w:textAlignment w:val="baseline"/>
        <w:rPr>
          <w:rFonts w:ascii="Verdana" w:eastAsia="Calibri" w:hAnsi="Verdana" w:cs="Tahoma"/>
          <w:sz w:val="20"/>
          <w:szCs w:val="20"/>
        </w:rPr>
      </w:pPr>
      <w:r w:rsidRPr="003D70FA">
        <w:rPr>
          <w:rFonts w:ascii="Verdana" w:eastAsia="Calibri" w:hAnsi="Verdana" w:cs="Tahoma"/>
          <w:sz w:val="20"/>
          <w:szCs w:val="20"/>
        </w:rPr>
        <w:t>Wykonawca: ………………………………………………………………………………………….……………………………………………… reprezentowany przez:</w:t>
      </w:r>
    </w:p>
    <w:p w14:paraId="6394A8FF" w14:textId="744E72B2" w:rsidR="005718E2" w:rsidRPr="003D70FA" w:rsidRDefault="005718E2" w:rsidP="005718E2">
      <w:pPr>
        <w:widowControl w:val="0"/>
        <w:suppressAutoHyphens/>
        <w:autoSpaceDE w:val="0"/>
        <w:autoSpaceDN w:val="0"/>
        <w:spacing w:before="120"/>
        <w:ind w:left="426"/>
        <w:contextualSpacing/>
        <w:jc w:val="both"/>
        <w:textAlignment w:val="baseline"/>
        <w:rPr>
          <w:rFonts w:ascii="Verdana" w:eastAsia="Calibri" w:hAnsi="Verdana" w:cs="Tahoma"/>
          <w:sz w:val="20"/>
          <w:szCs w:val="20"/>
        </w:rPr>
      </w:pPr>
      <w:r w:rsidRPr="003D70FA">
        <w:rPr>
          <w:rFonts w:ascii="Verdana" w:eastAsia="Calibri" w:hAnsi="Verdana" w:cs="Tahoma"/>
          <w:sz w:val="20"/>
          <w:szCs w:val="20"/>
        </w:rPr>
        <w:t>………………………………….……………………………………………………………………………………….……</w:t>
      </w:r>
      <w:r w:rsidR="003F023F" w:rsidRPr="003D70FA">
        <w:rPr>
          <w:rFonts w:ascii="Verdana" w:eastAsia="Calibri" w:hAnsi="Verdana" w:cs="Tahoma"/>
          <w:sz w:val="20"/>
          <w:szCs w:val="20"/>
        </w:rPr>
        <w:t>.</w:t>
      </w:r>
      <w:r w:rsidRPr="003D70FA">
        <w:rPr>
          <w:rFonts w:ascii="Verdana" w:eastAsia="Calibri" w:hAnsi="Verdana" w:cs="Tahoma"/>
          <w:sz w:val="20"/>
          <w:szCs w:val="20"/>
        </w:rPr>
        <w:t xml:space="preserve">…….. </w:t>
      </w:r>
    </w:p>
    <w:p w14:paraId="592423CA" w14:textId="710FF3BC" w:rsidR="005718E2" w:rsidRPr="003D70FA" w:rsidRDefault="005718E2" w:rsidP="005718E2">
      <w:pPr>
        <w:widowControl w:val="0"/>
        <w:numPr>
          <w:ilvl w:val="0"/>
          <w:numId w:val="74"/>
        </w:numPr>
        <w:suppressAutoHyphens/>
        <w:autoSpaceDE w:val="0"/>
        <w:autoSpaceDN w:val="0"/>
        <w:spacing w:before="120" w:after="200"/>
        <w:ind w:left="426" w:hanging="426"/>
        <w:contextualSpacing/>
        <w:jc w:val="both"/>
        <w:textAlignment w:val="baseline"/>
        <w:rPr>
          <w:rFonts w:ascii="Verdana" w:eastAsia="Calibri" w:hAnsi="Verdana" w:cs="Tahoma"/>
          <w:sz w:val="20"/>
          <w:szCs w:val="20"/>
        </w:rPr>
      </w:pPr>
      <w:r w:rsidRPr="003D70FA">
        <w:rPr>
          <w:rFonts w:ascii="Verdana" w:eastAsia="Calibri" w:hAnsi="Verdana" w:cs="Tahoma"/>
          <w:sz w:val="20"/>
          <w:szCs w:val="20"/>
        </w:rPr>
        <w:t>Zamawiający: ………………………………………………………………………...………………..……………………………………………</w:t>
      </w:r>
      <w:r w:rsidR="003F023F" w:rsidRPr="003D70FA">
        <w:rPr>
          <w:rFonts w:ascii="Verdana" w:eastAsia="Calibri" w:hAnsi="Verdana" w:cs="Tahoma"/>
          <w:sz w:val="20"/>
          <w:szCs w:val="20"/>
        </w:rPr>
        <w:t xml:space="preserve"> r</w:t>
      </w:r>
      <w:r w:rsidRPr="003D70FA">
        <w:rPr>
          <w:rFonts w:ascii="Verdana" w:eastAsia="Calibri" w:hAnsi="Verdana" w:cs="Tahoma"/>
          <w:sz w:val="20"/>
          <w:szCs w:val="20"/>
        </w:rPr>
        <w:t xml:space="preserve">eprezentowany przez: </w:t>
      </w:r>
    </w:p>
    <w:p w14:paraId="5A7DDE76" w14:textId="77777777" w:rsidR="005718E2" w:rsidRPr="003D70FA" w:rsidRDefault="005718E2" w:rsidP="005718E2">
      <w:pPr>
        <w:widowControl w:val="0"/>
        <w:suppressAutoHyphens/>
        <w:autoSpaceDE w:val="0"/>
        <w:autoSpaceDN w:val="0"/>
        <w:spacing w:before="120"/>
        <w:ind w:left="426"/>
        <w:contextualSpacing/>
        <w:jc w:val="both"/>
        <w:textAlignment w:val="baseline"/>
        <w:rPr>
          <w:rFonts w:ascii="Verdana" w:eastAsia="Calibri" w:hAnsi="Verdana" w:cs="Tahoma"/>
          <w:sz w:val="20"/>
          <w:szCs w:val="20"/>
        </w:rPr>
      </w:pPr>
      <w:r w:rsidRPr="003D70FA">
        <w:rPr>
          <w:rFonts w:ascii="Verdana" w:eastAsia="Calibri" w:hAnsi="Verdana" w:cs="Tahoma"/>
          <w:sz w:val="20"/>
          <w:szCs w:val="20"/>
        </w:rPr>
        <w:t>………………….……………………………………………………………………………………………………………….…...</w:t>
      </w:r>
    </w:p>
    <w:p w14:paraId="29CC4C28" w14:textId="77777777" w:rsidR="005718E2" w:rsidRPr="003D70FA" w:rsidRDefault="005718E2" w:rsidP="005718E2">
      <w:pPr>
        <w:spacing w:before="120"/>
        <w:ind w:left="426" w:hanging="426"/>
        <w:contextualSpacing/>
        <w:jc w:val="both"/>
        <w:rPr>
          <w:rFonts w:ascii="Verdana" w:eastAsia="Calibri" w:hAnsi="Verdana" w:cs="Tahoma"/>
          <w:sz w:val="20"/>
          <w:szCs w:val="20"/>
        </w:rPr>
      </w:pPr>
    </w:p>
    <w:p w14:paraId="1D92549A" w14:textId="77777777" w:rsidR="005718E2" w:rsidRPr="003D70FA" w:rsidRDefault="005718E2" w:rsidP="005718E2">
      <w:pPr>
        <w:widowControl w:val="0"/>
        <w:numPr>
          <w:ilvl w:val="0"/>
          <w:numId w:val="74"/>
        </w:numPr>
        <w:suppressAutoHyphens/>
        <w:autoSpaceDE w:val="0"/>
        <w:autoSpaceDN w:val="0"/>
        <w:spacing w:before="120" w:after="200"/>
        <w:ind w:left="426" w:hanging="426"/>
        <w:contextualSpacing/>
        <w:jc w:val="both"/>
        <w:textAlignment w:val="baseline"/>
        <w:rPr>
          <w:rFonts w:ascii="Verdana" w:eastAsia="Calibri" w:hAnsi="Verdana" w:cs="Tahoma"/>
          <w:sz w:val="20"/>
          <w:szCs w:val="20"/>
        </w:rPr>
      </w:pPr>
      <w:r w:rsidRPr="003D70FA">
        <w:rPr>
          <w:rFonts w:ascii="Verdana" w:eastAsia="Calibri" w:hAnsi="Verdana" w:cs="Tahoma"/>
          <w:sz w:val="20"/>
          <w:szCs w:val="20"/>
        </w:rPr>
        <w:t>W dniu ………………………………. dokonano odbioru usług serwisu i wsparcia technicznego za okres od …… do…….., w następującym zakresie:</w:t>
      </w:r>
    </w:p>
    <w:p w14:paraId="591D0588" w14:textId="77777777" w:rsidR="003F023F" w:rsidRPr="003D70FA" w:rsidRDefault="003F023F" w:rsidP="005718E2">
      <w:pPr>
        <w:spacing w:before="120"/>
        <w:ind w:firstLine="426"/>
        <w:rPr>
          <w:rFonts w:ascii="Verdana" w:eastAsia="Calibri" w:hAnsi="Verdana" w:cs="Tahoma"/>
          <w:sz w:val="20"/>
          <w:szCs w:val="20"/>
        </w:rPr>
      </w:pPr>
    </w:p>
    <w:p w14:paraId="36FDACD3" w14:textId="0C065528" w:rsidR="005718E2" w:rsidRPr="003D70FA" w:rsidRDefault="005718E2" w:rsidP="005718E2">
      <w:pPr>
        <w:spacing w:before="120"/>
        <w:ind w:firstLine="426"/>
        <w:rPr>
          <w:rFonts w:ascii="Verdana" w:eastAsia="Calibri" w:hAnsi="Verdana" w:cs="Tahoma"/>
          <w:sz w:val="20"/>
          <w:szCs w:val="20"/>
        </w:rPr>
      </w:pPr>
      <w:r w:rsidRPr="003D70FA">
        <w:rPr>
          <w:rFonts w:ascii="Verdana" w:eastAsia="Calibri" w:hAnsi="Verdana" w:cs="Tahoma"/>
          <w:sz w:val="20"/>
          <w:szCs w:val="20"/>
        </w:rPr>
        <w:t>…………………………………………………………………………………………………….……………………………………</w:t>
      </w:r>
    </w:p>
    <w:p w14:paraId="3CDBE37C" w14:textId="69FD9B8C" w:rsidR="005718E2" w:rsidRPr="003D70FA" w:rsidRDefault="005718E2" w:rsidP="005718E2">
      <w:pPr>
        <w:spacing w:before="120"/>
        <w:ind w:firstLine="426"/>
        <w:rPr>
          <w:rFonts w:ascii="Verdana" w:eastAsia="Calibri" w:hAnsi="Verdana" w:cs="Tahoma"/>
          <w:sz w:val="20"/>
          <w:szCs w:val="20"/>
        </w:rPr>
      </w:pPr>
      <w:r w:rsidRPr="003D70FA">
        <w:rPr>
          <w:rFonts w:ascii="Verdana" w:eastAsia="Calibri" w:hAnsi="Verdana" w:cs="Tahoma"/>
          <w:sz w:val="20"/>
          <w:szCs w:val="20"/>
        </w:rPr>
        <w:t>…………………………………………………………………………………………………….……………………………………</w:t>
      </w:r>
    </w:p>
    <w:p w14:paraId="009310E0" w14:textId="77777777" w:rsidR="003F023F" w:rsidRPr="003D70FA" w:rsidRDefault="005718E2" w:rsidP="005718E2">
      <w:pPr>
        <w:spacing w:before="120"/>
        <w:ind w:firstLine="426"/>
        <w:rPr>
          <w:rFonts w:ascii="Verdana" w:eastAsia="Calibri" w:hAnsi="Verdana" w:cs="Tahoma"/>
          <w:sz w:val="20"/>
          <w:szCs w:val="20"/>
        </w:rPr>
      </w:pPr>
      <w:r w:rsidRPr="003D70FA">
        <w:rPr>
          <w:rFonts w:ascii="Verdana" w:eastAsia="Calibri" w:hAnsi="Verdana" w:cs="Tahoma"/>
          <w:sz w:val="20"/>
          <w:szCs w:val="20"/>
        </w:rPr>
        <w:t>…………………………………………………………………………………………………….……………………………………</w:t>
      </w:r>
    </w:p>
    <w:p w14:paraId="5AB2D4CD" w14:textId="414536A8" w:rsidR="005718E2" w:rsidRPr="003D70FA" w:rsidRDefault="005718E2" w:rsidP="005718E2">
      <w:pPr>
        <w:spacing w:before="120"/>
        <w:ind w:firstLine="426"/>
        <w:rPr>
          <w:rFonts w:ascii="Verdana" w:eastAsia="Calibri" w:hAnsi="Verdana" w:cs="Tahoma"/>
          <w:sz w:val="20"/>
          <w:szCs w:val="20"/>
        </w:rPr>
      </w:pPr>
    </w:p>
    <w:p w14:paraId="199AA4A0" w14:textId="77777777" w:rsidR="005718E2" w:rsidRPr="003D70FA" w:rsidRDefault="005718E2" w:rsidP="005718E2">
      <w:pPr>
        <w:widowControl w:val="0"/>
        <w:numPr>
          <w:ilvl w:val="0"/>
          <w:numId w:val="74"/>
        </w:numPr>
        <w:suppressAutoHyphens/>
        <w:autoSpaceDE w:val="0"/>
        <w:autoSpaceDN w:val="0"/>
        <w:spacing w:before="120" w:after="200"/>
        <w:ind w:left="426" w:hanging="426"/>
        <w:contextualSpacing/>
        <w:jc w:val="both"/>
        <w:textAlignment w:val="baseline"/>
        <w:rPr>
          <w:rFonts w:ascii="Verdana" w:eastAsia="Calibri" w:hAnsi="Verdana" w:cs="Tahoma"/>
          <w:sz w:val="20"/>
          <w:szCs w:val="20"/>
        </w:rPr>
      </w:pPr>
      <w:r w:rsidRPr="003D70FA">
        <w:rPr>
          <w:rFonts w:ascii="Verdana" w:eastAsia="Calibri" w:hAnsi="Verdana" w:cs="Tahoma"/>
          <w:sz w:val="20"/>
          <w:szCs w:val="20"/>
        </w:rPr>
        <w:t>Wykonawca zrealizował ww. usługi:</w:t>
      </w:r>
    </w:p>
    <w:p w14:paraId="5CAA5408" w14:textId="77777777" w:rsidR="005718E2" w:rsidRPr="003D70FA" w:rsidRDefault="005718E2" w:rsidP="005718E2">
      <w:pPr>
        <w:widowControl w:val="0"/>
        <w:numPr>
          <w:ilvl w:val="0"/>
          <w:numId w:val="143"/>
        </w:numPr>
        <w:suppressAutoHyphens/>
        <w:autoSpaceDE w:val="0"/>
        <w:autoSpaceDN w:val="0"/>
        <w:spacing w:before="120" w:after="200"/>
        <w:ind w:left="851" w:hanging="425"/>
        <w:contextualSpacing/>
        <w:jc w:val="both"/>
        <w:textAlignment w:val="baseline"/>
        <w:rPr>
          <w:rFonts w:ascii="Verdana" w:eastAsia="Calibri" w:hAnsi="Verdana" w:cs="Tahoma"/>
          <w:sz w:val="20"/>
          <w:szCs w:val="20"/>
        </w:rPr>
      </w:pPr>
      <w:r w:rsidRPr="003D70FA">
        <w:rPr>
          <w:rFonts w:ascii="Verdana" w:eastAsia="Calibri" w:hAnsi="Verdana" w:cs="Tahoma"/>
          <w:sz w:val="20"/>
          <w:szCs w:val="20"/>
        </w:rPr>
        <w:t>należycie tj. zgodnie z postanowieniami Umowy*,</w:t>
      </w:r>
    </w:p>
    <w:p w14:paraId="0D66A2CE" w14:textId="174E9AFC" w:rsidR="005718E2" w:rsidRPr="003D70FA" w:rsidRDefault="005718E2" w:rsidP="005718E2">
      <w:pPr>
        <w:widowControl w:val="0"/>
        <w:numPr>
          <w:ilvl w:val="0"/>
          <w:numId w:val="143"/>
        </w:numPr>
        <w:suppressAutoHyphens/>
        <w:autoSpaceDE w:val="0"/>
        <w:autoSpaceDN w:val="0"/>
        <w:spacing w:before="120" w:after="200"/>
        <w:ind w:left="851" w:hanging="425"/>
        <w:contextualSpacing/>
        <w:jc w:val="both"/>
        <w:textAlignment w:val="baseline"/>
        <w:rPr>
          <w:rFonts w:ascii="Verdana" w:eastAsia="Calibri" w:hAnsi="Verdana" w:cs="Tahoma"/>
          <w:sz w:val="20"/>
          <w:szCs w:val="20"/>
        </w:rPr>
      </w:pPr>
      <w:r w:rsidRPr="003D70FA">
        <w:rPr>
          <w:rFonts w:ascii="Verdana" w:eastAsia="Calibri" w:hAnsi="Verdana" w:cs="Tahoma"/>
          <w:sz w:val="20"/>
          <w:szCs w:val="20"/>
        </w:rPr>
        <w:t>nienależycie z uwagi na*: ……………………………………………………………………..……………….</w:t>
      </w:r>
      <w:r w:rsidR="003F023F" w:rsidRPr="003D70FA">
        <w:rPr>
          <w:rFonts w:ascii="Verdana" w:eastAsia="Calibri" w:hAnsi="Verdana" w:cs="Tahoma"/>
          <w:sz w:val="20"/>
          <w:szCs w:val="20"/>
        </w:rPr>
        <w:t>.</w:t>
      </w:r>
    </w:p>
    <w:p w14:paraId="358081E4" w14:textId="77777777" w:rsidR="005718E2" w:rsidRPr="003D70FA" w:rsidRDefault="005718E2" w:rsidP="005718E2">
      <w:pPr>
        <w:widowControl w:val="0"/>
        <w:numPr>
          <w:ilvl w:val="0"/>
          <w:numId w:val="74"/>
        </w:numPr>
        <w:suppressAutoHyphens/>
        <w:autoSpaceDE w:val="0"/>
        <w:autoSpaceDN w:val="0"/>
        <w:spacing w:before="120" w:after="200"/>
        <w:ind w:left="426" w:hanging="426"/>
        <w:contextualSpacing/>
        <w:jc w:val="both"/>
        <w:textAlignment w:val="baseline"/>
        <w:rPr>
          <w:rFonts w:ascii="Verdana" w:eastAsia="Calibri" w:hAnsi="Verdana" w:cs="Tahoma"/>
          <w:sz w:val="20"/>
          <w:szCs w:val="20"/>
        </w:rPr>
      </w:pPr>
      <w:r w:rsidRPr="003D70FA">
        <w:rPr>
          <w:rFonts w:ascii="Verdana" w:eastAsia="Calibri" w:hAnsi="Verdana" w:cs="Tahoma"/>
          <w:sz w:val="20"/>
          <w:szCs w:val="20"/>
        </w:rPr>
        <w:t>Usługi serwisu i wsparcia technicznego w zakresie objętym odbiorem zostały wykonane w terminie / nie zostały wykonane w terminie*. Liczba dni opóźnienia ………………………….…………….</w:t>
      </w:r>
    </w:p>
    <w:p w14:paraId="1E03E57E" w14:textId="77777777" w:rsidR="005718E2" w:rsidRPr="003D70FA" w:rsidRDefault="005718E2" w:rsidP="005718E2">
      <w:pPr>
        <w:widowControl w:val="0"/>
        <w:numPr>
          <w:ilvl w:val="0"/>
          <w:numId w:val="74"/>
        </w:numPr>
        <w:suppressAutoHyphens/>
        <w:autoSpaceDE w:val="0"/>
        <w:autoSpaceDN w:val="0"/>
        <w:spacing w:before="120" w:after="200"/>
        <w:ind w:left="426" w:hanging="426"/>
        <w:contextualSpacing/>
        <w:jc w:val="both"/>
        <w:textAlignment w:val="baseline"/>
        <w:rPr>
          <w:rFonts w:ascii="Verdana" w:eastAsia="Calibri" w:hAnsi="Verdana" w:cs="Tahoma"/>
          <w:sz w:val="20"/>
          <w:szCs w:val="20"/>
        </w:rPr>
      </w:pPr>
      <w:r w:rsidRPr="003D70FA">
        <w:rPr>
          <w:rFonts w:ascii="Verdana" w:eastAsia="Calibri" w:hAnsi="Verdana" w:cs="Tahoma"/>
          <w:sz w:val="20"/>
          <w:szCs w:val="20"/>
        </w:rPr>
        <w:t>Niniejszy protokół sporządzono w trzech jednobrzmiących egzemplarzach, jeden egzemplarz dla Wykonawcy i dwa dla Zamawiającego.</w:t>
      </w:r>
    </w:p>
    <w:p w14:paraId="1687C833" w14:textId="77777777" w:rsidR="005718E2" w:rsidRPr="003D70FA" w:rsidRDefault="005718E2" w:rsidP="005718E2">
      <w:pPr>
        <w:spacing w:before="120"/>
        <w:ind w:left="720"/>
        <w:contextualSpacing/>
        <w:jc w:val="both"/>
        <w:rPr>
          <w:rFonts w:ascii="Verdana" w:eastAsia="Calibri" w:hAnsi="Verdana" w:cs="Tahoma"/>
          <w:sz w:val="20"/>
          <w:szCs w:val="20"/>
        </w:rPr>
      </w:pPr>
    </w:p>
    <w:tbl>
      <w:tblPr>
        <w:tblW w:w="9777" w:type="dxa"/>
        <w:tblLayout w:type="fixed"/>
        <w:tblCellMar>
          <w:left w:w="70" w:type="dxa"/>
          <w:right w:w="70" w:type="dxa"/>
        </w:tblCellMar>
        <w:tblLook w:val="0000" w:firstRow="0" w:lastRow="0" w:firstColumn="0" w:lastColumn="0" w:noHBand="0" w:noVBand="0"/>
      </w:tblPr>
      <w:tblGrid>
        <w:gridCol w:w="3259"/>
        <w:gridCol w:w="3259"/>
        <w:gridCol w:w="3259"/>
      </w:tblGrid>
      <w:tr w:rsidR="005718E2" w:rsidRPr="003D70FA" w14:paraId="32D138B7" w14:textId="77777777" w:rsidTr="005718E2">
        <w:tc>
          <w:tcPr>
            <w:tcW w:w="3259" w:type="dxa"/>
          </w:tcPr>
          <w:p w14:paraId="7218138E" w14:textId="77777777" w:rsidR="005718E2" w:rsidRPr="003D70FA" w:rsidRDefault="005718E2" w:rsidP="005718E2">
            <w:pPr>
              <w:spacing w:before="120"/>
              <w:jc w:val="both"/>
              <w:rPr>
                <w:rFonts w:ascii="Verdana" w:eastAsia="Calibri" w:hAnsi="Verdana" w:cs="Tahoma"/>
                <w:b/>
                <w:bCs/>
                <w:sz w:val="20"/>
                <w:szCs w:val="20"/>
              </w:rPr>
            </w:pPr>
            <w:r w:rsidRPr="003D70FA">
              <w:rPr>
                <w:rFonts w:ascii="Verdana" w:eastAsia="Calibri" w:hAnsi="Verdana" w:cs="Tahoma"/>
                <w:b/>
                <w:bCs/>
                <w:sz w:val="20"/>
                <w:szCs w:val="20"/>
              </w:rPr>
              <w:t>Za Zamawiającego:</w:t>
            </w:r>
          </w:p>
          <w:p w14:paraId="20B33649" w14:textId="77777777" w:rsidR="005718E2" w:rsidRPr="003D70FA" w:rsidRDefault="005718E2" w:rsidP="005718E2">
            <w:pPr>
              <w:spacing w:before="120"/>
              <w:jc w:val="both"/>
              <w:rPr>
                <w:rFonts w:ascii="Verdana" w:eastAsia="Calibri" w:hAnsi="Verdana" w:cs="Tahoma"/>
                <w:b/>
                <w:bCs/>
                <w:sz w:val="20"/>
                <w:szCs w:val="20"/>
              </w:rPr>
            </w:pPr>
            <w:r w:rsidRPr="003D70FA">
              <w:rPr>
                <w:rFonts w:ascii="Verdana" w:eastAsia="Calibri" w:hAnsi="Verdana" w:cs="Tahoma"/>
                <w:sz w:val="20"/>
                <w:szCs w:val="20"/>
              </w:rPr>
              <w:t>(imię, nazwisko, data i podpis)</w:t>
            </w:r>
          </w:p>
        </w:tc>
        <w:tc>
          <w:tcPr>
            <w:tcW w:w="3259" w:type="dxa"/>
          </w:tcPr>
          <w:p w14:paraId="16364033" w14:textId="77777777" w:rsidR="005718E2" w:rsidRPr="003D70FA" w:rsidRDefault="005718E2" w:rsidP="005718E2">
            <w:pPr>
              <w:spacing w:before="120"/>
              <w:jc w:val="both"/>
              <w:rPr>
                <w:rFonts w:ascii="Verdana" w:eastAsia="Calibri" w:hAnsi="Verdana" w:cs="Tahoma"/>
                <w:b/>
                <w:bCs/>
                <w:sz w:val="20"/>
                <w:szCs w:val="20"/>
              </w:rPr>
            </w:pPr>
          </w:p>
        </w:tc>
        <w:tc>
          <w:tcPr>
            <w:tcW w:w="3259" w:type="dxa"/>
          </w:tcPr>
          <w:p w14:paraId="3A49A86A" w14:textId="77777777" w:rsidR="005718E2" w:rsidRPr="003D70FA" w:rsidRDefault="005718E2" w:rsidP="005718E2">
            <w:pPr>
              <w:spacing w:before="120"/>
              <w:jc w:val="both"/>
              <w:rPr>
                <w:rFonts w:ascii="Verdana" w:eastAsia="Calibri" w:hAnsi="Verdana" w:cs="Tahoma"/>
                <w:b/>
                <w:bCs/>
                <w:sz w:val="20"/>
                <w:szCs w:val="20"/>
              </w:rPr>
            </w:pPr>
            <w:r w:rsidRPr="003D70FA">
              <w:rPr>
                <w:rFonts w:ascii="Verdana" w:eastAsia="Calibri" w:hAnsi="Verdana" w:cs="Tahoma"/>
                <w:b/>
                <w:bCs/>
                <w:sz w:val="20"/>
                <w:szCs w:val="20"/>
              </w:rPr>
              <w:t>Za Wykonawcę:</w:t>
            </w:r>
          </w:p>
          <w:p w14:paraId="36CEB3B7" w14:textId="77777777" w:rsidR="005718E2" w:rsidRPr="003D70FA" w:rsidRDefault="005718E2" w:rsidP="005718E2">
            <w:pPr>
              <w:spacing w:before="120"/>
              <w:jc w:val="both"/>
              <w:rPr>
                <w:rFonts w:ascii="Verdana" w:eastAsia="Calibri" w:hAnsi="Verdana" w:cs="Tahoma"/>
                <w:b/>
                <w:bCs/>
                <w:sz w:val="20"/>
                <w:szCs w:val="20"/>
              </w:rPr>
            </w:pPr>
            <w:r w:rsidRPr="003D70FA">
              <w:rPr>
                <w:rFonts w:ascii="Verdana" w:eastAsia="Calibri" w:hAnsi="Verdana" w:cs="Tahoma"/>
                <w:sz w:val="20"/>
                <w:szCs w:val="20"/>
              </w:rPr>
              <w:t>(imię, nazwisko, data i podpis)</w:t>
            </w:r>
          </w:p>
        </w:tc>
      </w:tr>
      <w:tr w:rsidR="005718E2" w:rsidRPr="003D70FA" w14:paraId="37CAE2A6" w14:textId="77777777" w:rsidTr="005718E2">
        <w:tc>
          <w:tcPr>
            <w:tcW w:w="3259" w:type="dxa"/>
            <w:tcBorders>
              <w:bottom w:val="single" w:sz="6" w:space="0" w:color="auto"/>
            </w:tcBorders>
          </w:tcPr>
          <w:p w14:paraId="1F799807" w14:textId="77777777" w:rsidR="005718E2" w:rsidRPr="003D70FA" w:rsidRDefault="005718E2" w:rsidP="005718E2">
            <w:pPr>
              <w:spacing w:before="120"/>
              <w:jc w:val="both"/>
              <w:rPr>
                <w:rFonts w:ascii="Verdana" w:eastAsia="Calibri" w:hAnsi="Verdana" w:cs="Tahoma"/>
                <w:b/>
                <w:bCs/>
                <w:sz w:val="20"/>
                <w:szCs w:val="20"/>
              </w:rPr>
            </w:pPr>
          </w:p>
          <w:p w14:paraId="16CA0C54" w14:textId="77777777" w:rsidR="005718E2" w:rsidRPr="003D70FA" w:rsidRDefault="005718E2" w:rsidP="005718E2">
            <w:pPr>
              <w:spacing w:before="120"/>
              <w:jc w:val="both"/>
              <w:rPr>
                <w:rFonts w:ascii="Verdana" w:eastAsia="Calibri" w:hAnsi="Verdana" w:cs="Tahoma"/>
                <w:b/>
                <w:bCs/>
                <w:sz w:val="20"/>
                <w:szCs w:val="20"/>
              </w:rPr>
            </w:pPr>
          </w:p>
        </w:tc>
        <w:tc>
          <w:tcPr>
            <w:tcW w:w="3259" w:type="dxa"/>
          </w:tcPr>
          <w:p w14:paraId="6047A670" w14:textId="77777777" w:rsidR="005718E2" w:rsidRPr="003D70FA" w:rsidRDefault="005718E2" w:rsidP="005718E2">
            <w:pPr>
              <w:spacing w:before="120"/>
              <w:jc w:val="both"/>
              <w:rPr>
                <w:rFonts w:ascii="Verdana" w:eastAsia="Calibri" w:hAnsi="Verdana" w:cs="Tahoma"/>
                <w:b/>
                <w:bCs/>
                <w:sz w:val="20"/>
                <w:szCs w:val="20"/>
              </w:rPr>
            </w:pPr>
          </w:p>
        </w:tc>
        <w:tc>
          <w:tcPr>
            <w:tcW w:w="3259" w:type="dxa"/>
            <w:tcBorders>
              <w:bottom w:val="single" w:sz="6" w:space="0" w:color="auto"/>
            </w:tcBorders>
          </w:tcPr>
          <w:p w14:paraId="37C9122C" w14:textId="77777777" w:rsidR="005718E2" w:rsidRPr="003D70FA" w:rsidRDefault="005718E2" w:rsidP="005718E2">
            <w:pPr>
              <w:spacing w:before="120"/>
              <w:jc w:val="both"/>
              <w:rPr>
                <w:rFonts w:ascii="Verdana" w:eastAsia="Calibri" w:hAnsi="Verdana" w:cs="Tahoma"/>
                <w:b/>
                <w:bCs/>
                <w:sz w:val="20"/>
                <w:szCs w:val="20"/>
              </w:rPr>
            </w:pPr>
          </w:p>
        </w:tc>
      </w:tr>
    </w:tbl>
    <w:p w14:paraId="7D65CAC6" w14:textId="77777777" w:rsidR="005718E2" w:rsidRPr="003D70FA" w:rsidRDefault="005718E2" w:rsidP="005718E2">
      <w:pPr>
        <w:spacing w:before="120"/>
        <w:jc w:val="both"/>
        <w:rPr>
          <w:rFonts w:ascii="Verdana" w:eastAsia="Calibri" w:hAnsi="Verdana" w:cs="Tahoma"/>
          <w:i/>
          <w:sz w:val="20"/>
          <w:szCs w:val="20"/>
        </w:rPr>
      </w:pPr>
      <w:r w:rsidRPr="003D70FA">
        <w:rPr>
          <w:rFonts w:ascii="Verdana" w:eastAsia="Calibri" w:hAnsi="Verdana" w:cs="Tahoma"/>
          <w:i/>
          <w:sz w:val="20"/>
          <w:szCs w:val="20"/>
        </w:rPr>
        <w:t>* - niewłaściwe skreślić</w:t>
      </w:r>
    </w:p>
    <w:p w14:paraId="45211147" w14:textId="77777777" w:rsidR="005718E2" w:rsidRPr="003D70FA" w:rsidRDefault="005718E2" w:rsidP="005718E2">
      <w:pPr>
        <w:spacing w:before="120"/>
        <w:jc w:val="right"/>
        <w:rPr>
          <w:rFonts w:ascii="Verdana" w:eastAsia="Calibri" w:hAnsi="Verdana" w:cs="Tahoma"/>
          <w:i/>
          <w:sz w:val="20"/>
          <w:szCs w:val="20"/>
        </w:rPr>
      </w:pPr>
    </w:p>
    <w:p w14:paraId="20A0BAAB" w14:textId="77777777" w:rsidR="005718E2" w:rsidRPr="003D70FA" w:rsidRDefault="005718E2" w:rsidP="005718E2">
      <w:pPr>
        <w:spacing w:before="120"/>
        <w:jc w:val="right"/>
        <w:rPr>
          <w:rFonts w:ascii="Verdana" w:eastAsia="Calibri" w:hAnsi="Verdana" w:cs="Tahoma"/>
          <w:i/>
          <w:sz w:val="20"/>
          <w:szCs w:val="20"/>
        </w:rPr>
      </w:pPr>
    </w:p>
    <w:p w14:paraId="5125FED9" w14:textId="77777777" w:rsidR="005718E2" w:rsidRPr="003D70FA" w:rsidRDefault="005718E2" w:rsidP="005718E2">
      <w:pPr>
        <w:spacing w:before="120"/>
        <w:ind w:left="3600" w:firstLine="720"/>
        <w:rPr>
          <w:rFonts w:ascii="Verdana" w:eastAsia="Calibri" w:hAnsi="Verdana" w:cs="Tahoma"/>
          <w:sz w:val="20"/>
          <w:szCs w:val="20"/>
        </w:rPr>
      </w:pPr>
    </w:p>
    <w:p w14:paraId="39AEA4AC" w14:textId="77777777" w:rsidR="005718E2" w:rsidRPr="003D70FA" w:rsidRDefault="005718E2" w:rsidP="005718E2">
      <w:pPr>
        <w:spacing w:before="120"/>
        <w:ind w:left="3600" w:firstLine="720"/>
        <w:rPr>
          <w:rFonts w:ascii="Verdana" w:eastAsia="Calibri" w:hAnsi="Verdana" w:cs="Tahoma"/>
          <w:sz w:val="20"/>
          <w:szCs w:val="20"/>
        </w:rPr>
      </w:pPr>
    </w:p>
    <w:p w14:paraId="7BF02C27" w14:textId="77777777" w:rsidR="005718E2" w:rsidRPr="003D70FA" w:rsidRDefault="005718E2" w:rsidP="005718E2">
      <w:pPr>
        <w:spacing w:before="120"/>
        <w:ind w:left="3600" w:firstLine="720"/>
        <w:rPr>
          <w:rFonts w:ascii="Verdana" w:eastAsia="Calibri" w:hAnsi="Verdana" w:cs="Tahoma"/>
          <w:sz w:val="20"/>
          <w:szCs w:val="20"/>
        </w:rPr>
      </w:pPr>
    </w:p>
    <w:p w14:paraId="50FCDA39" w14:textId="77777777" w:rsidR="00DF2B2D" w:rsidRPr="003D70FA" w:rsidRDefault="00DF2B2D" w:rsidP="005718E2">
      <w:pPr>
        <w:spacing w:before="120"/>
        <w:ind w:left="3600" w:firstLine="720"/>
        <w:rPr>
          <w:rFonts w:ascii="Verdana" w:eastAsia="Calibri" w:hAnsi="Verdana" w:cs="Tahoma"/>
          <w:sz w:val="20"/>
          <w:szCs w:val="20"/>
        </w:rPr>
      </w:pPr>
    </w:p>
    <w:p w14:paraId="033794C2" w14:textId="77777777" w:rsidR="008A3811" w:rsidRPr="003D70FA" w:rsidRDefault="008A3811" w:rsidP="005718E2">
      <w:pPr>
        <w:spacing w:before="120"/>
        <w:ind w:left="3600" w:firstLine="720"/>
        <w:rPr>
          <w:rFonts w:ascii="Verdana" w:eastAsia="Calibri" w:hAnsi="Verdana" w:cs="Tahoma"/>
          <w:sz w:val="20"/>
          <w:szCs w:val="20"/>
        </w:rPr>
      </w:pPr>
    </w:p>
    <w:p w14:paraId="0F4C9FC4" w14:textId="77777777" w:rsidR="00DF2B2D" w:rsidRPr="003D70FA" w:rsidRDefault="00DF2B2D" w:rsidP="005718E2">
      <w:pPr>
        <w:spacing w:before="120"/>
        <w:ind w:left="3600" w:firstLine="720"/>
        <w:rPr>
          <w:rFonts w:ascii="Verdana" w:eastAsia="Calibri" w:hAnsi="Verdana" w:cs="Tahoma"/>
          <w:sz w:val="20"/>
          <w:szCs w:val="20"/>
        </w:rPr>
      </w:pPr>
    </w:p>
    <w:p w14:paraId="0999DAA1" w14:textId="77777777" w:rsidR="00DF2B2D" w:rsidRPr="003D70FA" w:rsidRDefault="00DF2B2D" w:rsidP="005718E2">
      <w:pPr>
        <w:spacing w:before="120"/>
        <w:ind w:left="3600" w:firstLine="720"/>
        <w:rPr>
          <w:rFonts w:ascii="Verdana" w:eastAsia="Calibri" w:hAnsi="Verdana" w:cs="Tahoma"/>
          <w:sz w:val="20"/>
          <w:szCs w:val="20"/>
        </w:rPr>
      </w:pPr>
    </w:p>
    <w:p w14:paraId="3100D309" w14:textId="77777777" w:rsidR="005718E2" w:rsidRPr="003D70FA" w:rsidRDefault="005718E2" w:rsidP="005718E2">
      <w:pPr>
        <w:spacing w:before="120"/>
        <w:contextualSpacing/>
        <w:jc w:val="right"/>
        <w:rPr>
          <w:rFonts w:ascii="Verdana" w:eastAsia="Calibri" w:hAnsi="Verdana" w:cs="Tahoma"/>
          <w:b/>
          <w:sz w:val="20"/>
          <w:szCs w:val="20"/>
        </w:rPr>
      </w:pPr>
      <w:r w:rsidRPr="003D70FA">
        <w:rPr>
          <w:rFonts w:ascii="Verdana" w:eastAsia="Calibri" w:hAnsi="Verdana" w:cs="Tahoma"/>
          <w:b/>
          <w:sz w:val="20"/>
          <w:szCs w:val="20"/>
        </w:rPr>
        <w:t>Załącznik nr 4 do Umowy nr …… z dnia………….…….</w:t>
      </w:r>
    </w:p>
    <w:p w14:paraId="07ACD2FE" w14:textId="77777777" w:rsidR="005718E2" w:rsidRPr="003D70FA" w:rsidRDefault="005718E2" w:rsidP="005718E2">
      <w:pPr>
        <w:spacing w:before="120"/>
        <w:jc w:val="center"/>
        <w:rPr>
          <w:rFonts w:ascii="Verdana" w:eastAsia="Calibri" w:hAnsi="Verdana" w:cs="Tahoma"/>
          <w:b/>
          <w:sz w:val="10"/>
          <w:szCs w:val="10"/>
        </w:rPr>
      </w:pPr>
    </w:p>
    <w:p w14:paraId="0C272222" w14:textId="77777777" w:rsidR="005718E2" w:rsidRPr="003D70FA" w:rsidRDefault="005718E2" w:rsidP="005718E2">
      <w:pPr>
        <w:spacing w:before="120"/>
        <w:jc w:val="center"/>
        <w:rPr>
          <w:rFonts w:ascii="Verdana" w:eastAsia="Calibri" w:hAnsi="Verdana" w:cs="Tahoma"/>
          <w:b/>
          <w:sz w:val="20"/>
          <w:szCs w:val="20"/>
        </w:rPr>
      </w:pPr>
      <w:r w:rsidRPr="003D70FA">
        <w:rPr>
          <w:rFonts w:ascii="Verdana" w:eastAsia="Calibri" w:hAnsi="Verdana" w:cs="Tahoma"/>
          <w:b/>
          <w:sz w:val="20"/>
          <w:szCs w:val="20"/>
        </w:rPr>
        <w:t>PROTOKÓŁ ODBIORU SPRZĘTU I LICENCJI</w:t>
      </w:r>
    </w:p>
    <w:p w14:paraId="54552D3F" w14:textId="77777777" w:rsidR="005718E2" w:rsidRPr="003D70FA" w:rsidRDefault="005718E2" w:rsidP="005718E2">
      <w:pPr>
        <w:spacing w:before="120"/>
        <w:jc w:val="center"/>
        <w:rPr>
          <w:rFonts w:ascii="Verdana" w:eastAsia="Calibri" w:hAnsi="Verdana" w:cs="Tahoma"/>
          <w:b/>
          <w:sz w:val="20"/>
          <w:szCs w:val="20"/>
        </w:rPr>
      </w:pPr>
      <w:r w:rsidRPr="003D70FA">
        <w:rPr>
          <w:rFonts w:ascii="Verdana" w:eastAsia="Calibri" w:hAnsi="Verdana" w:cs="Tahoma"/>
          <w:b/>
          <w:sz w:val="20"/>
          <w:szCs w:val="20"/>
        </w:rPr>
        <w:t>dostarczonych w ramach wymiany</w:t>
      </w:r>
    </w:p>
    <w:p w14:paraId="62B59AE2" w14:textId="77777777" w:rsidR="005718E2" w:rsidRPr="003D70FA" w:rsidRDefault="005718E2" w:rsidP="005718E2">
      <w:pPr>
        <w:spacing w:before="120"/>
        <w:jc w:val="center"/>
        <w:rPr>
          <w:rFonts w:ascii="Verdana" w:eastAsia="Calibri" w:hAnsi="Verdana" w:cs="Tahoma"/>
          <w:b/>
          <w:sz w:val="10"/>
          <w:szCs w:val="10"/>
        </w:rPr>
      </w:pPr>
    </w:p>
    <w:p w14:paraId="6C03B780" w14:textId="77777777" w:rsidR="005718E2" w:rsidRPr="003D70FA" w:rsidRDefault="005718E2" w:rsidP="005718E2">
      <w:pPr>
        <w:spacing w:before="120"/>
        <w:jc w:val="center"/>
        <w:rPr>
          <w:rFonts w:ascii="Verdana" w:hAnsi="Verdana" w:cs="Tahoma"/>
          <w:sz w:val="20"/>
          <w:szCs w:val="20"/>
        </w:rPr>
      </w:pPr>
      <w:r w:rsidRPr="003D70FA">
        <w:rPr>
          <w:rFonts w:ascii="Verdana" w:hAnsi="Verdana" w:cs="Tahoma"/>
          <w:sz w:val="20"/>
          <w:szCs w:val="20"/>
        </w:rPr>
        <w:t>określony umową nr …………………… z dnia ………………….…………….</w:t>
      </w:r>
    </w:p>
    <w:p w14:paraId="305FA801" w14:textId="77777777" w:rsidR="003F023F" w:rsidRPr="003D70FA" w:rsidRDefault="003F023F" w:rsidP="005718E2">
      <w:pPr>
        <w:spacing w:before="120"/>
        <w:jc w:val="center"/>
        <w:rPr>
          <w:rFonts w:ascii="Verdana" w:hAnsi="Verdana" w:cs="Tahoma"/>
          <w:sz w:val="20"/>
          <w:szCs w:val="20"/>
        </w:rPr>
      </w:pPr>
    </w:p>
    <w:p w14:paraId="65A39CD0" w14:textId="3D9C61C1" w:rsidR="005718E2" w:rsidRPr="003D70FA" w:rsidRDefault="005718E2" w:rsidP="005718E2">
      <w:pPr>
        <w:numPr>
          <w:ilvl w:val="0"/>
          <w:numId w:val="165"/>
        </w:numPr>
        <w:spacing w:before="120" w:after="200"/>
        <w:contextualSpacing/>
        <w:jc w:val="both"/>
        <w:rPr>
          <w:rFonts w:ascii="Verdana" w:hAnsi="Verdana" w:cs="Tahoma"/>
          <w:sz w:val="20"/>
          <w:szCs w:val="20"/>
        </w:rPr>
      </w:pPr>
      <w:r w:rsidRPr="003D70FA">
        <w:rPr>
          <w:rFonts w:ascii="Verdana" w:hAnsi="Verdana" w:cs="Tahoma"/>
          <w:sz w:val="20"/>
          <w:szCs w:val="20"/>
        </w:rPr>
        <w:t>Wykonawca: ………...…..……………………………………………………………………………………………….</w:t>
      </w:r>
    </w:p>
    <w:p w14:paraId="50C3C661" w14:textId="77777777" w:rsidR="005718E2" w:rsidRPr="003D70FA" w:rsidRDefault="005718E2" w:rsidP="005718E2">
      <w:pPr>
        <w:spacing w:before="120"/>
        <w:ind w:left="720"/>
        <w:contextualSpacing/>
        <w:jc w:val="both"/>
        <w:rPr>
          <w:rFonts w:ascii="Verdana" w:hAnsi="Verdana" w:cs="Tahoma"/>
          <w:sz w:val="20"/>
          <w:szCs w:val="20"/>
        </w:rPr>
      </w:pPr>
      <w:r w:rsidRPr="003D70FA">
        <w:rPr>
          <w:rFonts w:ascii="Verdana" w:hAnsi="Verdana" w:cs="Tahoma"/>
          <w:sz w:val="20"/>
          <w:szCs w:val="20"/>
        </w:rPr>
        <w:t xml:space="preserve"> </w:t>
      </w:r>
    </w:p>
    <w:p w14:paraId="019E69E2" w14:textId="335F0966" w:rsidR="005718E2" w:rsidRPr="003D70FA" w:rsidRDefault="005718E2" w:rsidP="005718E2">
      <w:pPr>
        <w:spacing w:before="120"/>
        <w:ind w:left="720"/>
        <w:contextualSpacing/>
        <w:jc w:val="both"/>
        <w:rPr>
          <w:rFonts w:ascii="Verdana" w:hAnsi="Verdana" w:cs="Tahoma"/>
          <w:sz w:val="20"/>
          <w:szCs w:val="20"/>
        </w:rPr>
      </w:pPr>
      <w:r w:rsidRPr="003D70FA">
        <w:rPr>
          <w:rFonts w:ascii="Verdana" w:hAnsi="Verdana" w:cs="Tahoma"/>
          <w:sz w:val="20"/>
          <w:szCs w:val="20"/>
        </w:rPr>
        <w:t>reprezentowany przez: .…………………….…………....………………………..……………………………..</w:t>
      </w:r>
    </w:p>
    <w:p w14:paraId="3550B322" w14:textId="77777777" w:rsidR="005718E2" w:rsidRPr="003D70FA" w:rsidRDefault="005718E2" w:rsidP="005718E2">
      <w:pPr>
        <w:spacing w:before="120"/>
        <w:ind w:left="720"/>
        <w:contextualSpacing/>
        <w:jc w:val="both"/>
        <w:rPr>
          <w:rFonts w:ascii="Verdana" w:hAnsi="Verdana" w:cs="Tahoma"/>
          <w:sz w:val="20"/>
          <w:szCs w:val="20"/>
        </w:rPr>
      </w:pPr>
      <w:r w:rsidRPr="003D70FA">
        <w:rPr>
          <w:rFonts w:ascii="Verdana" w:hAnsi="Verdana" w:cs="Tahoma"/>
          <w:sz w:val="20"/>
          <w:szCs w:val="20"/>
        </w:rPr>
        <w:t xml:space="preserve"> </w:t>
      </w:r>
    </w:p>
    <w:p w14:paraId="73F4E363" w14:textId="5FF85130" w:rsidR="005718E2" w:rsidRPr="003D70FA" w:rsidRDefault="005718E2" w:rsidP="005718E2">
      <w:pPr>
        <w:numPr>
          <w:ilvl w:val="0"/>
          <w:numId w:val="165"/>
        </w:numPr>
        <w:spacing w:before="120" w:after="200"/>
        <w:contextualSpacing/>
        <w:jc w:val="both"/>
        <w:rPr>
          <w:rFonts w:ascii="Verdana" w:hAnsi="Verdana" w:cs="Tahoma"/>
          <w:sz w:val="20"/>
          <w:szCs w:val="20"/>
        </w:rPr>
      </w:pPr>
      <w:r w:rsidRPr="003D70FA">
        <w:rPr>
          <w:rFonts w:ascii="Verdana" w:hAnsi="Verdana" w:cs="Tahoma"/>
          <w:sz w:val="20"/>
          <w:szCs w:val="20"/>
        </w:rPr>
        <w:t>Zamawiający: ………...…..……………………………………….……………………………………………………</w:t>
      </w:r>
    </w:p>
    <w:p w14:paraId="14C42F9C" w14:textId="77777777" w:rsidR="005718E2" w:rsidRPr="003D70FA" w:rsidRDefault="005718E2" w:rsidP="005718E2">
      <w:pPr>
        <w:spacing w:before="120"/>
        <w:ind w:left="720"/>
        <w:contextualSpacing/>
        <w:jc w:val="both"/>
        <w:rPr>
          <w:rFonts w:ascii="Verdana" w:hAnsi="Verdana" w:cs="Tahoma"/>
          <w:sz w:val="20"/>
          <w:szCs w:val="20"/>
        </w:rPr>
      </w:pPr>
      <w:r w:rsidRPr="003D70FA">
        <w:rPr>
          <w:rFonts w:ascii="Verdana" w:hAnsi="Verdana" w:cs="Tahoma"/>
          <w:sz w:val="20"/>
          <w:szCs w:val="20"/>
        </w:rPr>
        <w:t xml:space="preserve"> </w:t>
      </w:r>
    </w:p>
    <w:p w14:paraId="45633F6D" w14:textId="544F950C" w:rsidR="005718E2" w:rsidRPr="003D70FA" w:rsidRDefault="005718E2" w:rsidP="005718E2">
      <w:pPr>
        <w:spacing w:before="120"/>
        <w:ind w:left="720"/>
        <w:contextualSpacing/>
        <w:jc w:val="both"/>
        <w:rPr>
          <w:rFonts w:ascii="Verdana" w:hAnsi="Verdana" w:cs="Tahoma"/>
          <w:sz w:val="20"/>
          <w:szCs w:val="20"/>
        </w:rPr>
      </w:pPr>
      <w:r w:rsidRPr="003D70FA">
        <w:rPr>
          <w:rFonts w:ascii="Verdana" w:hAnsi="Verdana" w:cs="Tahoma"/>
          <w:sz w:val="20"/>
          <w:szCs w:val="20"/>
        </w:rPr>
        <w:t>reprezentowany przez: .…………………………………....………………………..…………………………….</w:t>
      </w:r>
    </w:p>
    <w:p w14:paraId="0B850494" w14:textId="77777777" w:rsidR="005718E2" w:rsidRPr="003D70FA" w:rsidRDefault="005718E2" w:rsidP="005718E2">
      <w:pPr>
        <w:spacing w:before="120"/>
        <w:ind w:left="720"/>
        <w:contextualSpacing/>
        <w:jc w:val="both"/>
        <w:rPr>
          <w:rFonts w:ascii="Verdana" w:hAnsi="Verdana" w:cs="Tahoma"/>
          <w:sz w:val="10"/>
          <w:szCs w:val="10"/>
        </w:rPr>
      </w:pPr>
    </w:p>
    <w:p w14:paraId="090D5C4A" w14:textId="74179829" w:rsidR="005718E2" w:rsidRPr="003D70FA" w:rsidRDefault="005718E2" w:rsidP="005718E2">
      <w:pPr>
        <w:numPr>
          <w:ilvl w:val="0"/>
          <w:numId w:val="165"/>
        </w:numPr>
        <w:spacing w:before="120" w:after="200"/>
        <w:contextualSpacing/>
        <w:jc w:val="both"/>
        <w:rPr>
          <w:rFonts w:ascii="Verdana" w:hAnsi="Verdana" w:cs="Tahoma"/>
          <w:sz w:val="20"/>
          <w:szCs w:val="20"/>
        </w:rPr>
      </w:pPr>
      <w:r w:rsidRPr="003D70FA">
        <w:rPr>
          <w:rFonts w:ascii="Verdana" w:hAnsi="Verdana" w:cs="Tahoma"/>
          <w:sz w:val="20"/>
          <w:szCs w:val="20"/>
        </w:rPr>
        <w:t xml:space="preserve">W dniu ………………………………. dokonano odbioru sprzętu i oprogramowania wewnętrznego dostarczonych w ramach wymiany, o której mowa w pkt I </w:t>
      </w:r>
      <w:proofErr w:type="spellStart"/>
      <w:r w:rsidRPr="003D70FA">
        <w:rPr>
          <w:rFonts w:ascii="Verdana" w:hAnsi="Verdana" w:cs="Tahoma"/>
          <w:sz w:val="20"/>
          <w:szCs w:val="20"/>
        </w:rPr>
        <w:t>ppkt</w:t>
      </w:r>
      <w:proofErr w:type="spellEnd"/>
      <w:r w:rsidRPr="003D70FA">
        <w:rPr>
          <w:rFonts w:ascii="Verdana" w:hAnsi="Verdana" w:cs="Tahoma"/>
          <w:sz w:val="20"/>
          <w:szCs w:val="20"/>
        </w:rPr>
        <w:t xml:space="preserve"> </w:t>
      </w:r>
      <w:r w:rsidR="008A3811" w:rsidRPr="003D70FA">
        <w:rPr>
          <w:rFonts w:ascii="Verdana" w:hAnsi="Verdana" w:cs="Tahoma"/>
          <w:sz w:val="20"/>
          <w:szCs w:val="20"/>
        </w:rPr>
        <w:t>20</w:t>
      </w:r>
      <w:r w:rsidRPr="003D70FA">
        <w:rPr>
          <w:rFonts w:ascii="Verdana" w:hAnsi="Verdana" w:cs="Tahoma"/>
          <w:sz w:val="20"/>
          <w:szCs w:val="20"/>
        </w:rPr>
        <w:t xml:space="preserve"> i 2</w:t>
      </w:r>
      <w:r w:rsidR="008A3811" w:rsidRPr="003D70FA">
        <w:rPr>
          <w:rFonts w:ascii="Verdana" w:hAnsi="Verdana" w:cs="Tahoma"/>
          <w:sz w:val="20"/>
          <w:szCs w:val="20"/>
        </w:rPr>
        <w:t>1</w:t>
      </w:r>
      <w:r w:rsidRPr="003D70FA">
        <w:rPr>
          <w:rFonts w:ascii="Verdana" w:hAnsi="Verdana" w:cs="Tahoma"/>
          <w:sz w:val="20"/>
          <w:szCs w:val="20"/>
        </w:rPr>
        <w:t xml:space="preserve"> Opisu Przedmiotu Zamówienia, w następującym zakresie:</w:t>
      </w:r>
    </w:p>
    <w:p w14:paraId="609A3109" w14:textId="77777777" w:rsidR="005718E2" w:rsidRPr="003D70FA" w:rsidRDefault="005718E2" w:rsidP="005718E2">
      <w:pPr>
        <w:spacing w:before="120"/>
        <w:ind w:left="720"/>
        <w:contextualSpacing/>
        <w:jc w:val="both"/>
        <w:rPr>
          <w:rFonts w:ascii="Verdana" w:hAnsi="Verdana" w:cs="Tahoma"/>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
        <w:gridCol w:w="1713"/>
        <w:gridCol w:w="849"/>
        <w:gridCol w:w="3401"/>
        <w:gridCol w:w="1417"/>
        <w:gridCol w:w="1384"/>
      </w:tblGrid>
      <w:tr w:rsidR="005718E2" w:rsidRPr="003D70FA" w14:paraId="76041169" w14:textId="77777777" w:rsidTr="005718E2">
        <w:trPr>
          <w:trHeight w:val="1100"/>
        </w:trPr>
        <w:tc>
          <w:tcPr>
            <w:tcW w:w="282" w:type="pct"/>
            <w:shd w:val="clear" w:color="auto" w:fill="auto"/>
          </w:tcPr>
          <w:p w14:paraId="16582247" w14:textId="77777777" w:rsidR="005718E2" w:rsidRPr="003D70FA" w:rsidRDefault="005718E2" w:rsidP="005718E2">
            <w:pPr>
              <w:spacing w:before="120"/>
              <w:jc w:val="center"/>
              <w:rPr>
                <w:rFonts w:ascii="Verdana" w:hAnsi="Verdana" w:cs="Tahoma"/>
                <w:b/>
                <w:sz w:val="18"/>
                <w:szCs w:val="18"/>
              </w:rPr>
            </w:pPr>
            <w:r w:rsidRPr="003D70FA">
              <w:rPr>
                <w:rFonts w:ascii="Verdana" w:hAnsi="Verdana" w:cs="Tahoma"/>
                <w:b/>
                <w:sz w:val="18"/>
                <w:szCs w:val="18"/>
              </w:rPr>
              <w:t>L.P</w:t>
            </w:r>
          </w:p>
        </w:tc>
        <w:tc>
          <w:tcPr>
            <w:tcW w:w="922" w:type="pct"/>
            <w:shd w:val="clear" w:color="auto" w:fill="auto"/>
          </w:tcPr>
          <w:p w14:paraId="4E27C8DF" w14:textId="77777777" w:rsidR="005718E2" w:rsidRPr="003D70FA" w:rsidRDefault="005718E2" w:rsidP="005718E2">
            <w:pPr>
              <w:spacing w:before="120"/>
              <w:jc w:val="center"/>
              <w:rPr>
                <w:rFonts w:ascii="Verdana" w:hAnsi="Verdana" w:cs="Tahoma"/>
                <w:b/>
                <w:sz w:val="18"/>
                <w:szCs w:val="18"/>
              </w:rPr>
            </w:pPr>
            <w:r w:rsidRPr="003D70FA">
              <w:rPr>
                <w:rFonts w:ascii="Verdana" w:hAnsi="Verdana" w:cs="Tahoma"/>
                <w:b/>
                <w:sz w:val="18"/>
                <w:szCs w:val="18"/>
              </w:rPr>
              <w:t>Rodzaj dostarczonego sprzętu (model, typ, krótki opis)</w:t>
            </w:r>
          </w:p>
        </w:tc>
        <w:tc>
          <w:tcPr>
            <w:tcW w:w="457" w:type="pct"/>
            <w:shd w:val="clear" w:color="auto" w:fill="auto"/>
          </w:tcPr>
          <w:p w14:paraId="6751ED00" w14:textId="77777777" w:rsidR="005718E2" w:rsidRPr="003D70FA" w:rsidRDefault="005718E2" w:rsidP="005718E2">
            <w:pPr>
              <w:spacing w:before="120"/>
              <w:jc w:val="center"/>
              <w:rPr>
                <w:rFonts w:ascii="Verdana" w:hAnsi="Verdana" w:cs="Tahoma"/>
                <w:b/>
                <w:sz w:val="18"/>
                <w:szCs w:val="18"/>
              </w:rPr>
            </w:pPr>
            <w:r w:rsidRPr="003D70FA">
              <w:rPr>
                <w:rFonts w:ascii="Verdana" w:hAnsi="Verdana" w:cs="Tahoma"/>
                <w:b/>
                <w:sz w:val="18"/>
                <w:szCs w:val="18"/>
              </w:rPr>
              <w:t>Liczba</w:t>
            </w:r>
          </w:p>
        </w:tc>
        <w:tc>
          <w:tcPr>
            <w:tcW w:w="1831" w:type="pct"/>
            <w:shd w:val="clear" w:color="auto" w:fill="auto"/>
          </w:tcPr>
          <w:p w14:paraId="4CFDF89C" w14:textId="77777777" w:rsidR="005718E2" w:rsidRPr="003D70FA" w:rsidRDefault="005718E2" w:rsidP="005718E2">
            <w:pPr>
              <w:spacing w:before="120"/>
              <w:jc w:val="center"/>
              <w:rPr>
                <w:rFonts w:ascii="Verdana" w:hAnsi="Verdana" w:cs="Tahoma"/>
                <w:b/>
                <w:sz w:val="18"/>
                <w:szCs w:val="18"/>
              </w:rPr>
            </w:pPr>
            <w:r w:rsidRPr="003D70FA">
              <w:rPr>
                <w:rFonts w:ascii="Verdana" w:hAnsi="Verdana" w:cs="Tahoma"/>
                <w:b/>
                <w:sz w:val="18"/>
                <w:szCs w:val="18"/>
              </w:rPr>
              <w:t>Nr identyfikacyjny/seryjny/fabryczny</w:t>
            </w:r>
          </w:p>
        </w:tc>
        <w:tc>
          <w:tcPr>
            <w:tcW w:w="763" w:type="pct"/>
            <w:shd w:val="clear" w:color="auto" w:fill="auto"/>
          </w:tcPr>
          <w:p w14:paraId="463749D2" w14:textId="77777777" w:rsidR="005718E2" w:rsidRPr="003D70FA" w:rsidRDefault="005718E2" w:rsidP="005718E2">
            <w:pPr>
              <w:spacing w:before="120"/>
              <w:jc w:val="center"/>
              <w:rPr>
                <w:rFonts w:ascii="Verdana" w:hAnsi="Verdana" w:cs="Tahoma"/>
                <w:b/>
                <w:sz w:val="18"/>
                <w:szCs w:val="18"/>
              </w:rPr>
            </w:pPr>
            <w:r w:rsidRPr="003D70FA">
              <w:rPr>
                <w:rFonts w:ascii="Verdana" w:hAnsi="Verdana" w:cs="Tahoma"/>
                <w:b/>
                <w:sz w:val="18"/>
                <w:szCs w:val="18"/>
              </w:rPr>
              <w:t>Cena jednostkowa netto w zł</w:t>
            </w:r>
          </w:p>
        </w:tc>
        <w:tc>
          <w:tcPr>
            <w:tcW w:w="745" w:type="pct"/>
            <w:shd w:val="clear" w:color="auto" w:fill="auto"/>
          </w:tcPr>
          <w:p w14:paraId="5217CC43" w14:textId="77777777" w:rsidR="005718E2" w:rsidRPr="003D70FA" w:rsidRDefault="005718E2" w:rsidP="005718E2">
            <w:pPr>
              <w:spacing w:before="120"/>
              <w:jc w:val="center"/>
              <w:rPr>
                <w:rFonts w:ascii="Verdana" w:hAnsi="Verdana" w:cs="Tahoma"/>
                <w:b/>
                <w:sz w:val="18"/>
                <w:szCs w:val="18"/>
              </w:rPr>
            </w:pPr>
            <w:r w:rsidRPr="003D70FA">
              <w:rPr>
                <w:rFonts w:ascii="Verdana" w:hAnsi="Verdana" w:cs="Tahoma"/>
                <w:b/>
                <w:sz w:val="18"/>
                <w:szCs w:val="18"/>
              </w:rPr>
              <w:t>Cena jednostkowa brutto w zł</w:t>
            </w:r>
          </w:p>
        </w:tc>
      </w:tr>
      <w:tr w:rsidR="005718E2" w:rsidRPr="003D70FA" w14:paraId="2967BF7F" w14:textId="77777777" w:rsidTr="005718E2">
        <w:tc>
          <w:tcPr>
            <w:tcW w:w="282" w:type="pct"/>
            <w:shd w:val="clear" w:color="auto" w:fill="auto"/>
          </w:tcPr>
          <w:p w14:paraId="151CD8A4" w14:textId="77777777" w:rsidR="005718E2" w:rsidRPr="003D70FA" w:rsidRDefault="005718E2" w:rsidP="005718E2">
            <w:pPr>
              <w:spacing w:before="120"/>
              <w:jc w:val="both"/>
              <w:rPr>
                <w:rFonts w:ascii="Verdana" w:hAnsi="Verdana" w:cs="Tahoma"/>
                <w:sz w:val="18"/>
                <w:szCs w:val="18"/>
              </w:rPr>
            </w:pPr>
          </w:p>
        </w:tc>
        <w:tc>
          <w:tcPr>
            <w:tcW w:w="922" w:type="pct"/>
            <w:shd w:val="clear" w:color="auto" w:fill="auto"/>
          </w:tcPr>
          <w:p w14:paraId="0EAFC9D9" w14:textId="77777777" w:rsidR="005718E2" w:rsidRPr="003D70FA" w:rsidRDefault="005718E2" w:rsidP="005718E2">
            <w:pPr>
              <w:spacing w:before="120"/>
              <w:jc w:val="both"/>
              <w:rPr>
                <w:rFonts w:ascii="Verdana" w:hAnsi="Verdana" w:cs="Tahoma"/>
                <w:sz w:val="18"/>
                <w:szCs w:val="18"/>
              </w:rPr>
            </w:pPr>
          </w:p>
        </w:tc>
        <w:tc>
          <w:tcPr>
            <w:tcW w:w="457" w:type="pct"/>
            <w:shd w:val="clear" w:color="auto" w:fill="auto"/>
          </w:tcPr>
          <w:p w14:paraId="08DF3B23" w14:textId="77777777" w:rsidR="005718E2" w:rsidRPr="003D70FA" w:rsidRDefault="005718E2" w:rsidP="005718E2">
            <w:pPr>
              <w:spacing w:before="120"/>
              <w:jc w:val="both"/>
              <w:rPr>
                <w:rFonts w:ascii="Verdana" w:hAnsi="Verdana" w:cs="Tahoma"/>
                <w:sz w:val="18"/>
                <w:szCs w:val="18"/>
              </w:rPr>
            </w:pPr>
          </w:p>
        </w:tc>
        <w:tc>
          <w:tcPr>
            <w:tcW w:w="1831" w:type="pct"/>
            <w:shd w:val="clear" w:color="auto" w:fill="auto"/>
          </w:tcPr>
          <w:p w14:paraId="76EC751E" w14:textId="77777777" w:rsidR="005718E2" w:rsidRPr="003D70FA" w:rsidRDefault="005718E2" w:rsidP="005718E2">
            <w:pPr>
              <w:spacing w:before="120"/>
              <w:jc w:val="both"/>
              <w:rPr>
                <w:rFonts w:ascii="Verdana" w:hAnsi="Verdana" w:cs="Tahoma"/>
                <w:sz w:val="18"/>
                <w:szCs w:val="18"/>
              </w:rPr>
            </w:pPr>
          </w:p>
        </w:tc>
        <w:tc>
          <w:tcPr>
            <w:tcW w:w="763" w:type="pct"/>
            <w:shd w:val="clear" w:color="auto" w:fill="auto"/>
          </w:tcPr>
          <w:p w14:paraId="68560412" w14:textId="77777777" w:rsidR="005718E2" w:rsidRPr="003D70FA" w:rsidRDefault="005718E2" w:rsidP="005718E2">
            <w:pPr>
              <w:spacing w:before="120"/>
              <w:jc w:val="both"/>
              <w:rPr>
                <w:rFonts w:ascii="Verdana" w:hAnsi="Verdana" w:cs="Tahoma"/>
                <w:sz w:val="18"/>
                <w:szCs w:val="18"/>
              </w:rPr>
            </w:pPr>
          </w:p>
        </w:tc>
        <w:tc>
          <w:tcPr>
            <w:tcW w:w="745" w:type="pct"/>
            <w:shd w:val="clear" w:color="auto" w:fill="auto"/>
          </w:tcPr>
          <w:p w14:paraId="46E71043" w14:textId="77777777" w:rsidR="005718E2" w:rsidRPr="003D70FA" w:rsidRDefault="005718E2" w:rsidP="005718E2">
            <w:pPr>
              <w:spacing w:before="120"/>
              <w:jc w:val="both"/>
              <w:rPr>
                <w:rFonts w:ascii="Verdana" w:hAnsi="Verdana" w:cs="Tahoma"/>
                <w:sz w:val="18"/>
                <w:szCs w:val="18"/>
              </w:rPr>
            </w:pPr>
          </w:p>
        </w:tc>
      </w:tr>
      <w:tr w:rsidR="005718E2" w:rsidRPr="003D70FA" w14:paraId="7B4E066F" w14:textId="77777777" w:rsidTr="005718E2">
        <w:tc>
          <w:tcPr>
            <w:tcW w:w="282" w:type="pct"/>
            <w:shd w:val="clear" w:color="auto" w:fill="auto"/>
          </w:tcPr>
          <w:p w14:paraId="0C2A26DC" w14:textId="77777777" w:rsidR="005718E2" w:rsidRPr="003D70FA" w:rsidRDefault="005718E2" w:rsidP="005718E2">
            <w:pPr>
              <w:spacing w:before="120"/>
              <w:jc w:val="both"/>
              <w:rPr>
                <w:rFonts w:ascii="Verdana" w:hAnsi="Verdana" w:cs="Tahoma"/>
                <w:sz w:val="18"/>
                <w:szCs w:val="18"/>
              </w:rPr>
            </w:pPr>
          </w:p>
        </w:tc>
        <w:tc>
          <w:tcPr>
            <w:tcW w:w="922" w:type="pct"/>
            <w:shd w:val="clear" w:color="auto" w:fill="auto"/>
          </w:tcPr>
          <w:p w14:paraId="4821707B" w14:textId="77777777" w:rsidR="005718E2" w:rsidRPr="003D70FA" w:rsidRDefault="005718E2" w:rsidP="005718E2">
            <w:pPr>
              <w:spacing w:before="120"/>
              <w:jc w:val="both"/>
              <w:rPr>
                <w:rFonts w:ascii="Verdana" w:hAnsi="Verdana" w:cs="Tahoma"/>
                <w:sz w:val="18"/>
                <w:szCs w:val="18"/>
              </w:rPr>
            </w:pPr>
          </w:p>
        </w:tc>
        <w:tc>
          <w:tcPr>
            <w:tcW w:w="457" w:type="pct"/>
            <w:shd w:val="clear" w:color="auto" w:fill="auto"/>
          </w:tcPr>
          <w:p w14:paraId="45E4FF1E" w14:textId="77777777" w:rsidR="005718E2" w:rsidRPr="003D70FA" w:rsidRDefault="005718E2" w:rsidP="005718E2">
            <w:pPr>
              <w:spacing w:before="120"/>
              <w:jc w:val="both"/>
              <w:rPr>
                <w:rFonts w:ascii="Verdana" w:hAnsi="Verdana" w:cs="Tahoma"/>
                <w:sz w:val="18"/>
                <w:szCs w:val="18"/>
              </w:rPr>
            </w:pPr>
          </w:p>
        </w:tc>
        <w:tc>
          <w:tcPr>
            <w:tcW w:w="1831" w:type="pct"/>
            <w:shd w:val="clear" w:color="auto" w:fill="auto"/>
          </w:tcPr>
          <w:p w14:paraId="7D1BF2F8" w14:textId="77777777" w:rsidR="005718E2" w:rsidRPr="003D70FA" w:rsidRDefault="005718E2" w:rsidP="005718E2">
            <w:pPr>
              <w:spacing w:before="120"/>
              <w:jc w:val="both"/>
              <w:rPr>
                <w:rFonts w:ascii="Verdana" w:hAnsi="Verdana" w:cs="Tahoma"/>
                <w:sz w:val="18"/>
                <w:szCs w:val="18"/>
              </w:rPr>
            </w:pPr>
          </w:p>
        </w:tc>
        <w:tc>
          <w:tcPr>
            <w:tcW w:w="763" w:type="pct"/>
            <w:shd w:val="clear" w:color="auto" w:fill="auto"/>
          </w:tcPr>
          <w:p w14:paraId="34450277" w14:textId="77777777" w:rsidR="005718E2" w:rsidRPr="003D70FA" w:rsidRDefault="005718E2" w:rsidP="005718E2">
            <w:pPr>
              <w:spacing w:before="120"/>
              <w:jc w:val="both"/>
              <w:rPr>
                <w:rFonts w:ascii="Verdana" w:hAnsi="Verdana" w:cs="Tahoma"/>
                <w:sz w:val="18"/>
                <w:szCs w:val="18"/>
              </w:rPr>
            </w:pPr>
          </w:p>
        </w:tc>
        <w:tc>
          <w:tcPr>
            <w:tcW w:w="745" w:type="pct"/>
            <w:shd w:val="clear" w:color="auto" w:fill="auto"/>
          </w:tcPr>
          <w:p w14:paraId="567C5822" w14:textId="77777777" w:rsidR="005718E2" w:rsidRPr="003D70FA" w:rsidRDefault="005718E2" w:rsidP="005718E2">
            <w:pPr>
              <w:spacing w:before="120"/>
              <w:jc w:val="both"/>
              <w:rPr>
                <w:rFonts w:ascii="Verdana" w:hAnsi="Verdana" w:cs="Tahoma"/>
                <w:sz w:val="18"/>
                <w:szCs w:val="18"/>
              </w:rPr>
            </w:pPr>
          </w:p>
        </w:tc>
      </w:tr>
    </w:tbl>
    <w:p w14:paraId="7B59DAB7" w14:textId="77777777" w:rsidR="005718E2" w:rsidRPr="003D70FA" w:rsidRDefault="005718E2" w:rsidP="005718E2">
      <w:pPr>
        <w:spacing w:before="120"/>
        <w:ind w:left="720"/>
        <w:jc w:val="both"/>
        <w:rPr>
          <w:rFonts w:ascii="Verdana" w:hAnsi="Verdana" w:cs="Tahoma"/>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1935"/>
        <w:gridCol w:w="852"/>
        <w:gridCol w:w="933"/>
        <w:gridCol w:w="2008"/>
        <w:gridCol w:w="1516"/>
        <w:gridCol w:w="1516"/>
      </w:tblGrid>
      <w:tr w:rsidR="005718E2" w:rsidRPr="003D70FA" w14:paraId="58E652E8" w14:textId="77777777" w:rsidTr="005718E2">
        <w:trPr>
          <w:trHeight w:val="899"/>
        </w:trPr>
        <w:tc>
          <w:tcPr>
            <w:tcW w:w="266" w:type="pct"/>
            <w:shd w:val="clear" w:color="auto" w:fill="auto"/>
          </w:tcPr>
          <w:p w14:paraId="41288B34" w14:textId="77777777" w:rsidR="005718E2" w:rsidRPr="003D70FA" w:rsidRDefault="005718E2" w:rsidP="005718E2">
            <w:pPr>
              <w:spacing w:before="120"/>
              <w:jc w:val="center"/>
              <w:rPr>
                <w:rFonts w:ascii="Verdana" w:hAnsi="Verdana" w:cs="Tahoma"/>
                <w:b/>
                <w:sz w:val="18"/>
                <w:szCs w:val="18"/>
              </w:rPr>
            </w:pPr>
            <w:r w:rsidRPr="003D70FA">
              <w:rPr>
                <w:rFonts w:ascii="Verdana" w:hAnsi="Verdana" w:cs="Tahoma"/>
                <w:b/>
                <w:sz w:val="18"/>
                <w:szCs w:val="18"/>
              </w:rPr>
              <w:t>L.P</w:t>
            </w:r>
          </w:p>
        </w:tc>
        <w:tc>
          <w:tcPr>
            <w:tcW w:w="946" w:type="pct"/>
            <w:shd w:val="clear" w:color="auto" w:fill="auto"/>
          </w:tcPr>
          <w:p w14:paraId="4B7112F2" w14:textId="77777777" w:rsidR="005718E2" w:rsidRPr="003D70FA" w:rsidRDefault="005718E2" w:rsidP="005718E2">
            <w:pPr>
              <w:spacing w:before="120"/>
              <w:jc w:val="center"/>
              <w:rPr>
                <w:rFonts w:ascii="Verdana" w:hAnsi="Verdana" w:cs="Tahoma"/>
                <w:b/>
                <w:sz w:val="18"/>
                <w:szCs w:val="18"/>
              </w:rPr>
            </w:pPr>
            <w:r w:rsidRPr="003D70FA">
              <w:rPr>
                <w:rFonts w:ascii="Verdana" w:hAnsi="Verdana" w:cs="Tahoma"/>
                <w:b/>
                <w:sz w:val="18"/>
                <w:szCs w:val="18"/>
              </w:rPr>
              <w:t>Nazwa oprogramowania</w:t>
            </w:r>
          </w:p>
        </w:tc>
        <w:tc>
          <w:tcPr>
            <w:tcW w:w="423" w:type="pct"/>
            <w:shd w:val="clear" w:color="auto" w:fill="auto"/>
          </w:tcPr>
          <w:p w14:paraId="4BF0AB93" w14:textId="77777777" w:rsidR="005718E2" w:rsidRPr="003D70FA" w:rsidRDefault="005718E2" w:rsidP="005718E2">
            <w:pPr>
              <w:spacing w:before="120"/>
              <w:jc w:val="center"/>
              <w:rPr>
                <w:rFonts w:ascii="Verdana" w:hAnsi="Verdana" w:cs="Tahoma"/>
                <w:b/>
                <w:sz w:val="18"/>
                <w:szCs w:val="18"/>
              </w:rPr>
            </w:pPr>
            <w:r w:rsidRPr="003D70FA">
              <w:rPr>
                <w:rFonts w:ascii="Verdana" w:hAnsi="Verdana" w:cs="Tahoma"/>
                <w:b/>
                <w:sz w:val="18"/>
                <w:szCs w:val="18"/>
              </w:rPr>
              <w:t>Liczba</w:t>
            </w:r>
          </w:p>
        </w:tc>
        <w:tc>
          <w:tcPr>
            <w:tcW w:w="461" w:type="pct"/>
            <w:shd w:val="clear" w:color="auto" w:fill="auto"/>
          </w:tcPr>
          <w:p w14:paraId="6AF30230" w14:textId="77777777" w:rsidR="005718E2" w:rsidRPr="003D70FA" w:rsidRDefault="005718E2" w:rsidP="005718E2">
            <w:pPr>
              <w:spacing w:before="120"/>
              <w:jc w:val="center"/>
              <w:rPr>
                <w:rFonts w:ascii="Verdana" w:hAnsi="Verdana" w:cs="Tahoma"/>
                <w:b/>
                <w:sz w:val="18"/>
                <w:szCs w:val="18"/>
              </w:rPr>
            </w:pPr>
            <w:r w:rsidRPr="003D70FA">
              <w:rPr>
                <w:rFonts w:ascii="Verdana" w:hAnsi="Verdana" w:cs="Tahoma"/>
                <w:b/>
                <w:sz w:val="18"/>
                <w:szCs w:val="18"/>
              </w:rPr>
              <w:t>Nr licencji</w:t>
            </w:r>
          </w:p>
        </w:tc>
        <w:tc>
          <w:tcPr>
            <w:tcW w:w="1396" w:type="pct"/>
            <w:shd w:val="clear" w:color="auto" w:fill="auto"/>
          </w:tcPr>
          <w:p w14:paraId="07A7D8D6" w14:textId="77777777" w:rsidR="005718E2" w:rsidRPr="003D70FA" w:rsidRDefault="005718E2" w:rsidP="005718E2">
            <w:pPr>
              <w:spacing w:before="120"/>
              <w:jc w:val="center"/>
              <w:rPr>
                <w:rFonts w:ascii="Verdana" w:hAnsi="Verdana" w:cs="Tahoma"/>
                <w:b/>
                <w:sz w:val="18"/>
                <w:szCs w:val="18"/>
              </w:rPr>
            </w:pPr>
            <w:r w:rsidRPr="003D70FA">
              <w:rPr>
                <w:rFonts w:ascii="Verdana" w:hAnsi="Verdana" w:cs="Tahoma"/>
                <w:b/>
                <w:sz w:val="18"/>
                <w:szCs w:val="18"/>
              </w:rPr>
              <w:t>Okres, na jaki udzielono licencji i data jego zakończenia</w:t>
            </w:r>
          </w:p>
        </w:tc>
        <w:tc>
          <w:tcPr>
            <w:tcW w:w="763" w:type="pct"/>
            <w:shd w:val="clear" w:color="auto" w:fill="auto"/>
          </w:tcPr>
          <w:p w14:paraId="4D3644B6" w14:textId="77777777" w:rsidR="005718E2" w:rsidRPr="003D70FA" w:rsidRDefault="005718E2" w:rsidP="005718E2">
            <w:pPr>
              <w:spacing w:before="120"/>
              <w:jc w:val="center"/>
              <w:rPr>
                <w:rFonts w:ascii="Verdana" w:hAnsi="Verdana" w:cs="Tahoma"/>
                <w:b/>
                <w:sz w:val="18"/>
                <w:szCs w:val="18"/>
              </w:rPr>
            </w:pPr>
            <w:r w:rsidRPr="003D70FA">
              <w:rPr>
                <w:rFonts w:ascii="Verdana" w:hAnsi="Verdana" w:cs="Tahoma"/>
                <w:b/>
                <w:sz w:val="18"/>
                <w:szCs w:val="18"/>
              </w:rPr>
              <w:t>Cena jednostkowa netto w zł</w:t>
            </w:r>
          </w:p>
        </w:tc>
        <w:tc>
          <w:tcPr>
            <w:tcW w:w="745" w:type="pct"/>
            <w:shd w:val="clear" w:color="auto" w:fill="auto"/>
          </w:tcPr>
          <w:p w14:paraId="35F6D215" w14:textId="77777777" w:rsidR="005718E2" w:rsidRPr="003D70FA" w:rsidRDefault="005718E2" w:rsidP="005718E2">
            <w:pPr>
              <w:spacing w:before="120"/>
              <w:jc w:val="center"/>
              <w:rPr>
                <w:rFonts w:ascii="Verdana" w:hAnsi="Verdana" w:cs="Tahoma"/>
                <w:b/>
                <w:sz w:val="18"/>
                <w:szCs w:val="18"/>
              </w:rPr>
            </w:pPr>
            <w:r w:rsidRPr="003D70FA">
              <w:rPr>
                <w:rFonts w:ascii="Verdana" w:hAnsi="Verdana" w:cs="Tahoma"/>
                <w:b/>
                <w:sz w:val="18"/>
                <w:szCs w:val="18"/>
              </w:rPr>
              <w:t>Cena jednostkowa brutto w zł</w:t>
            </w:r>
          </w:p>
        </w:tc>
      </w:tr>
      <w:tr w:rsidR="005718E2" w:rsidRPr="003D70FA" w14:paraId="354D536C" w14:textId="77777777" w:rsidTr="005718E2">
        <w:tc>
          <w:tcPr>
            <w:tcW w:w="266" w:type="pct"/>
            <w:shd w:val="clear" w:color="auto" w:fill="auto"/>
          </w:tcPr>
          <w:p w14:paraId="170781F9" w14:textId="77777777" w:rsidR="005718E2" w:rsidRPr="003D70FA" w:rsidRDefault="005718E2" w:rsidP="005718E2">
            <w:pPr>
              <w:spacing w:before="120"/>
              <w:jc w:val="both"/>
              <w:rPr>
                <w:rFonts w:ascii="Verdana" w:hAnsi="Verdana" w:cs="Tahoma"/>
                <w:sz w:val="18"/>
                <w:szCs w:val="18"/>
              </w:rPr>
            </w:pPr>
          </w:p>
        </w:tc>
        <w:tc>
          <w:tcPr>
            <w:tcW w:w="946" w:type="pct"/>
            <w:shd w:val="clear" w:color="auto" w:fill="auto"/>
          </w:tcPr>
          <w:p w14:paraId="1611F252" w14:textId="77777777" w:rsidR="005718E2" w:rsidRPr="003D70FA" w:rsidRDefault="005718E2" w:rsidP="005718E2">
            <w:pPr>
              <w:spacing w:before="120"/>
              <w:jc w:val="both"/>
              <w:rPr>
                <w:rFonts w:ascii="Verdana" w:hAnsi="Verdana" w:cs="Tahoma"/>
                <w:sz w:val="18"/>
                <w:szCs w:val="18"/>
              </w:rPr>
            </w:pPr>
          </w:p>
        </w:tc>
        <w:tc>
          <w:tcPr>
            <w:tcW w:w="423" w:type="pct"/>
            <w:shd w:val="clear" w:color="auto" w:fill="auto"/>
          </w:tcPr>
          <w:p w14:paraId="4989E47E" w14:textId="77777777" w:rsidR="005718E2" w:rsidRPr="003D70FA" w:rsidRDefault="005718E2" w:rsidP="005718E2">
            <w:pPr>
              <w:spacing w:before="120"/>
              <w:jc w:val="both"/>
              <w:rPr>
                <w:rFonts w:ascii="Verdana" w:hAnsi="Verdana" w:cs="Tahoma"/>
                <w:sz w:val="18"/>
                <w:szCs w:val="18"/>
              </w:rPr>
            </w:pPr>
          </w:p>
        </w:tc>
        <w:tc>
          <w:tcPr>
            <w:tcW w:w="461" w:type="pct"/>
            <w:shd w:val="clear" w:color="auto" w:fill="auto"/>
          </w:tcPr>
          <w:p w14:paraId="4A0F9229" w14:textId="77777777" w:rsidR="005718E2" w:rsidRPr="003D70FA" w:rsidRDefault="005718E2" w:rsidP="005718E2">
            <w:pPr>
              <w:spacing w:before="120"/>
              <w:jc w:val="both"/>
              <w:rPr>
                <w:rFonts w:ascii="Verdana" w:hAnsi="Verdana" w:cs="Tahoma"/>
                <w:sz w:val="18"/>
                <w:szCs w:val="18"/>
              </w:rPr>
            </w:pPr>
          </w:p>
        </w:tc>
        <w:tc>
          <w:tcPr>
            <w:tcW w:w="1396" w:type="pct"/>
            <w:shd w:val="clear" w:color="auto" w:fill="auto"/>
          </w:tcPr>
          <w:p w14:paraId="5267074F" w14:textId="77777777" w:rsidR="005718E2" w:rsidRPr="003D70FA" w:rsidRDefault="005718E2" w:rsidP="005718E2">
            <w:pPr>
              <w:spacing w:before="120"/>
              <w:jc w:val="both"/>
              <w:rPr>
                <w:rFonts w:ascii="Verdana" w:hAnsi="Verdana" w:cs="Tahoma"/>
                <w:sz w:val="18"/>
                <w:szCs w:val="18"/>
              </w:rPr>
            </w:pPr>
          </w:p>
        </w:tc>
        <w:tc>
          <w:tcPr>
            <w:tcW w:w="763" w:type="pct"/>
            <w:shd w:val="clear" w:color="auto" w:fill="auto"/>
          </w:tcPr>
          <w:p w14:paraId="5590486D" w14:textId="77777777" w:rsidR="005718E2" w:rsidRPr="003D70FA" w:rsidRDefault="005718E2" w:rsidP="005718E2">
            <w:pPr>
              <w:spacing w:before="120"/>
              <w:jc w:val="both"/>
              <w:rPr>
                <w:rFonts w:ascii="Verdana" w:hAnsi="Verdana" w:cs="Tahoma"/>
                <w:sz w:val="18"/>
                <w:szCs w:val="18"/>
              </w:rPr>
            </w:pPr>
          </w:p>
        </w:tc>
        <w:tc>
          <w:tcPr>
            <w:tcW w:w="745" w:type="pct"/>
            <w:shd w:val="clear" w:color="auto" w:fill="auto"/>
          </w:tcPr>
          <w:p w14:paraId="1B375890" w14:textId="77777777" w:rsidR="005718E2" w:rsidRPr="003D70FA" w:rsidRDefault="005718E2" w:rsidP="005718E2">
            <w:pPr>
              <w:spacing w:before="120"/>
              <w:jc w:val="both"/>
              <w:rPr>
                <w:rFonts w:ascii="Verdana" w:hAnsi="Verdana" w:cs="Tahoma"/>
                <w:sz w:val="18"/>
                <w:szCs w:val="18"/>
              </w:rPr>
            </w:pPr>
          </w:p>
        </w:tc>
      </w:tr>
      <w:tr w:rsidR="005718E2" w:rsidRPr="003D70FA" w14:paraId="7C25C466" w14:textId="77777777" w:rsidTr="005718E2">
        <w:tc>
          <w:tcPr>
            <w:tcW w:w="266" w:type="pct"/>
            <w:shd w:val="clear" w:color="auto" w:fill="auto"/>
          </w:tcPr>
          <w:p w14:paraId="7286182B" w14:textId="77777777" w:rsidR="005718E2" w:rsidRPr="003D70FA" w:rsidRDefault="005718E2" w:rsidP="005718E2">
            <w:pPr>
              <w:spacing w:before="120"/>
              <w:jc w:val="both"/>
              <w:rPr>
                <w:rFonts w:ascii="Verdana" w:hAnsi="Verdana" w:cs="Tahoma"/>
                <w:sz w:val="18"/>
                <w:szCs w:val="18"/>
              </w:rPr>
            </w:pPr>
          </w:p>
        </w:tc>
        <w:tc>
          <w:tcPr>
            <w:tcW w:w="946" w:type="pct"/>
            <w:shd w:val="clear" w:color="auto" w:fill="auto"/>
          </w:tcPr>
          <w:p w14:paraId="1D5A23D5" w14:textId="77777777" w:rsidR="005718E2" w:rsidRPr="003D70FA" w:rsidRDefault="005718E2" w:rsidP="005718E2">
            <w:pPr>
              <w:spacing w:before="120"/>
              <w:jc w:val="both"/>
              <w:rPr>
                <w:rFonts w:ascii="Verdana" w:hAnsi="Verdana" w:cs="Tahoma"/>
                <w:sz w:val="18"/>
                <w:szCs w:val="18"/>
              </w:rPr>
            </w:pPr>
          </w:p>
        </w:tc>
        <w:tc>
          <w:tcPr>
            <w:tcW w:w="423" w:type="pct"/>
            <w:shd w:val="clear" w:color="auto" w:fill="auto"/>
          </w:tcPr>
          <w:p w14:paraId="261D5FBF" w14:textId="77777777" w:rsidR="005718E2" w:rsidRPr="003D70FA" w:rsidRDefault="005718E2" w:rsidP="005718E2">
            <w:pPr>
              <w:spacing w:before="120"/>
              <w:jc w:val="both"/>
              <w:rPr>
                <w:rFonts w:ascii="Verdana" w:hAnsi="Verdana" w:cs="Tahoma"/>
                <w:sz w:val="18"/>
                <w:szCs w:val="18"/>
              </w:rPr>
            </w:pPr>
          </w:p>
        </w:tc>
        <w:tc>
          <w:tcPr>
            <w:tcW w:w="461" w:type="pct"/>
            <w:shd w:val="clear" w:color="auto" w:fill="auto"/>
          </w:tcPr>
          <w:p w14:paraId="4FEEF329" w14:textId="77777777" w:rsidR="005718E2" w:rsidRPr="003D70FA" w:rsidRDefault="005718E2" w:rsidP="005718E2">
            <w:pPr>
              <w:spacing w:before="120"/>
              <w:jc w:val="both"/>
              <w:rPr>
                <w:rFonts w:ascii="Verdana" w:hAnsi="Verdana" w:cs="Tahoma"/>
                <w:sz w:val="18"/>
                <w:szCs w:val="18"/>
              </w:rPr>
            </w:pPr>
          </w:p>
        </w:tc>
        <w:tc>
          <w:tcPr>
            <w:tcW w:w="1396" w:type="pct"/>
            <w:shd w:val="clear" w:color="auto" w:fill="auto"/>
          </w:tcPr>
          <w:p w14:paraId="1CF33E65" w14:textId="77777777" w:rsidR="005718E2" w:rsidRPr="003D70FA" w:rsidRDefault="005718E2" w:rsidP="005718E2">
            <w:pPr>
              <w:spacing w:before="120"/>
              <w:jc w:val="both"/>
              <w:rPr>
                <w:rFonts w:ascii="Verdana" w:hAnsi="Verdana" w:cs="Tahoma"/>
                <w:sz w:val="18"/>
                <w:szCs w:val="18"/>
              </w:rPr>
            </w:pPr>
          </w:p>
        </w:tc>
        <w:tc>
          <w:tcPr>
            <w:tcW w:w="763" w:type="pct"/>
            <w:shd w:val="clear" w:color="auto" w:fill="auto"/>
          </w:tcPr>
          <w:p w14:paraId="3AAD5BA5" w14:textId="77777777" w:rsidR="005718E2" w:rsidRPr="003D70FA" w:rsidRDefault="005718E2" w:rsidP="005718E2">
            <w:pPr>
              <w:spacing w:before="120"/>
              <w:jc w:val="both"/>
              <w:rPr>
                <w:rFonts w:ascii="Verdana" w:hAnsi="Verdana" w:cs="Tahoma"/>
                <w:sz w:val="18"/>
                <w:szCs w:val="18"/>
              </w:rPr>
            </w:pPr>
          </w:p>
        </w:tc>
        <w:tc>
          <w:tcPr>
            <w:tcW w:w="745" w:type="pct"/>
            <w:shd w:val="clear" w:color="auto" w:fill="auto"/>
          </w:tcPr>
          <w:p w14:paraId="27A19033" w14:textId="77777777" w:rsidR="005718E2" w:rsidRPr="003D70FA" w:rsidRDefault="005718E2" w:rsidP="005718E2">
            <w:pPr>
              <w:spacing w:before="120"/>
              <w:jc w:val="both"/>
              <w:rPr>
                <w:rFonts w:ascii="Verdana" w:hAnsi="Verdana" w:cs="Tahoma"/>
                <w:sz w:val="18"/>
                <w:szCs w:val="18"/>
              </w:rPr>
            </w:pPr>
          </w:p>
        </w:tc>
      </w:tr>
    </w:tbl>
    <w:p w14:paraId="4FEC6F05" w14:textId="77777777" w:rsidR="005718E2" w:rsidRPr="003D70FA" w:rsidRDefault="005718E2" w:rsidP="005718E2">
      <w:pPr>
        <w:spacing w:before="120"/>
        <w:ind w:left="720"/>
        <w:contextualSpacing/>
        <w:jc w:val="both"/>
        <w:rPr>
          <w:rFonts w:ascii="Verdana" w:hAnsi="Verdana" w:cs="Tahoma"/>
          <w:sz w:val="10"/>
          <w:szCs w:val="10"/>
        </w:rPr>
      </w:pPr>
    </w:p>
    <w:p w14:paraId="3C6BF74C" w14:textId="77777777" w:rsidR="005718E2" w:rsidRPr="003D70FA" w:rsidRDefault="005718E2" w:rsidP="005718E2">
      <w:pPr>
        <w:numPr>
          <w:ilvl w:val="0"/>
          <w:numId w:val="165"/>
        </w:numPr>
        <w:spacing w:before="120" w:after="200"/>
        <w:contextualSpacing/>
        <w:jc w:val="both"/>
        <w:rPr>
          <w:rFonts w:ascii="Verdana" w:hAnsi="Verdana" w:cs="Tahoma"/>
          <w:sz w:val="20"/>
          <w:szCs w:val="20"/>
        </w:rPr>
      </w:pPr>
      <w:r w:rsidRPr="003D70FA">
        <w:rPr>
          <w:rFonts w:ascii="Verdana" w:hAnsi="Verdana" w:cs="Tahoma"/>
          <w:sz w:val="20"/>
          <w:szCs w:val="20"/>
        </w:rPr>
        <w:t>Wykonawca zrealizował ww. Przedmiot Umowy:</w:t>
      </w:r>
    </w:p>
    <w:p w14:paraId="14FAE857" w14:textId="77777777" w:rsidR="005718E2" w:rsidRPr="003D70FA" w:rsidRDefault="005718E2" w:rsidP="005718E2">
      <w:pPr>
        <w:numPr>
          <w:ilvl w:val="0"/>
          <w:numId w:val="82"/>
        </w:numPr>
        <w:spacing w:before="120" w:after="200"/>
        <w:contextualSpacing/>
        <w:jc w:val="both"/>
        <w:rPr>
          <w:rFonts w:ascii="Verdana" w:hAnsi="Verdana" w:cs="Tahoma"/>
          <w:sz w:val="20"/>
          <w:szCs w:val="20"/>
        </w:rPr>
      </w:pPr>
      <w:r w:rsidRPr="003D70FA">
        <w:rPr>
          <w:rFonts w:ascii="Verdana" w:hAnsi="Verdana" w:cs="Tahoma"/>
          <w:sz w:val="20"/>
          <w:szCs w:val="20"/>
        </w:rPr>
        <w:t>należycie tj. zgodnie z postanowieniami Umowy*,</w:t>
      </w:r>
    </w:p>
    <w:p w14:paraId="78B02140" w14:textId="0C15DBCF" w:rsidR="005718E2" w:rsidRPr="003D70FA" w:rsidRDefault="005718E2" w:rsidP="005718E2">
      <w:pPr>
        <w:numPr>
          <w:ilvl w:val="0"/>
          <w:numId w:val="82"/>
        </w:numPr>
        <w:spacing w:before="120" w:after="200"/>
        <w:contextualSpacing/>
        <w:jc w:val="both"/>
        <w:rPr>
          <w:rFonts w:ascii="Verdana" w:hAnsi="Verdana" w:cs="Tahoma"/>
          <w:sz w:val="20"/>
          <w:szCs w:val="20"/>
        </w:rPr>
      </w:pPr>
      <w:r w:rsidRPr="003D70FA">
        <w:rPr>
          <w:rFonts w:ascii="Verdana" w:hAnsi="Verdana" w:cs="Tahoma"/>
          <w:sz w:val="20"/>
          <w:szCs w:val="20"/>
        </w:rPr>
        <w:t>nienależycie z uwagi na*: ………………………………………………………………..……………</w:t>
      </w:r>
    </w:p>
    <w:p w14:paraId="17F897AD" w14:textId="77777777" w:rsidR="005718E2" w:rsidRPr="003D70FA" w:rsidRDefault="005718E2" w:rsidP="005718E2">
      <w:pPr>
        <w:spacing w:before="120"/>
        <w:ind w:left="1440"/>
        <w:contextualSpacing/>
        <w:jc w:val="both"/>
        <w:rPr>
          <w:rFonts w:ascii="Verdana" w:hAnsi="Verdana" w:cs="Tahoma"/>
          <w:sz w:val="10"/>
          <w:szCs w:val="10"/>
        </w:rPr>
      </w:pPr>
      <w:r w:rsidRPr="003D70FA">
        <w:rPr>
          <w:rFonts w:ascii="Verdana" w:hAnsi="Verdana" w:cs="Tahoma"/>
          <w:sz w:val="20"/>
          <w:szCs w:val="20"/>
        </w:rPr>
        <w:t xml:space="preserve"> </w:t>
      </w:r>
    </w:p>
    <w:p w14:paraId="36DF9267" w14:textId="77777777" w:rsidR="005718E2" w:rsidRPr="003D70FA" w:rsidRDefault="005718E2" w:rsidP="005718E2">
      <w:pPr>
        <w:numPr>
          <w:ilvl w:val="0"/>
          <w:numId w:val="165"/>
        </w:numPr>
        <w:spacing w:before="120" w:after="200"/>
        <w:contextualSpacing/>
        <w:jc w:val="both"/>
        <w:rPr>
          <w:rFonts w:ascii="Verdana" w:hAnsi="Verdana" w:cs="Tahoma"/>
          <w:sz w:val="20"/>
          <w:szCs w:val="20"/>
        </w:rPr>
      </w:pPr>
      <w:r w:rsidRPr="003D70FA">
        <w:rPr>
          <w:rFonts w:ascii="Verdana" w:hAnsi="Verdana" w:cs="Tahoma"/>
          <w:sz w:val="20"/>
          <w:szCs w:val="20"/>
        </w:rPr>
        <w:t>Przedmiot Umowy w zakresie objętym odbiorem został wykonany w terminie / nie został wykonany w terminie*. Liczba dni opóźnienia ………………..</w:t>
      </w:r>
    </w:p>
    <w:p w14:paraId="3A0048FE" w14:textId="77777777" w:rsidR="005718E2" w:rsidRPr="003D70FA" w:rsidRDefault="005718E2" w:rsidP="005718E2">
      <w:pPr>
        <w:spacing w:before="120"/>
        <w:ind w:left="720"/>
        <w:contextualSpacing/>
        <w:jc w:val="both"/>
        <w:rPr>
          <w:rFonts w:ascii="Verdana" w:hAnsi="Verdana" w:cs="Tahoma"/>
          <w:sz w:val="10"/>
          <w:szCs w:val="10"/>
        </w:rPr>
      </w:pPr>
    </w:p>
    <w:p w14:paraId="37FD0E5E" w14:textId="77777777" w:rsidR="005718E2" w:rsidRPr="003D70FA" w:rsidRDefault="005718E2" w:rsidP="005718E2">
      <w:pPr>
        <w:numPr>
          <w:ilvl w:val="0"/>
          <w:numId w:val="165"/>
        </w:numPr>
        <w:spacing w:before="120" w:after="200"/>
        <w:contextualSpacing/>
        <w:jc w:val="both"/>
        <w:rPr>
          <w:rFonts w:ascii="Verdana" w:hAnsi="Verdana" w:cs="Tahoma"/>
          <w:sz w:val="20"/>
          <w:szCs w:val="20"/>
        </w:rPr>
      </w:pPr>
      <w:r w:rsidRPr="003D70FA">
        <w:rPr>
          <w:rFonts w:ascii="Verdana" w:hAnsi="Verdana" w:cs="Tahoma"/>
          <w:sz w:val="20"/>
          <w:szCs w:val="20"/>
        </w:rPr>
        <w:t xml:space="preserve">Niniejszy Protokół sporządzono w trzech jednobrzmiących egzemplarzach </w:t>
      </w:r>
      <w:r w:rsidRPr="003D70FA">
        <w:rPr>
          <w:rFonts w:ascii="Verdana" w:eastAsia="Calibri" w:hAnsi="Verdana" w:cs="Tahoma"/>
          <w:sz w:val="20"/>
          <w:szCs w:val="20"/>
        </w:rPr>
        <w:t>jeden egzemplarz dla Wykonawcy i dwa dla Zamawiającego</w:t>
      </w:r>
      <w:r w:rsidRPr="003D70FA">
        <w:rPr>
          <w:rFonts w:ascii="Verdana" w:hAnsi="Verdana" w:cs="Tahoma"/>
          <w:sz w:val="20"/>
          <w:szCs w:val="20"/>
        </w:rPr>
        <w:t>.</w:t>
      </w:r>
    </w:p>
    <w:tbl>
      <w:tblPr>
        <w:tblW w:w="9777" w:type="dxa"/>
        <w:tblLayout w:type="fixed"/>
        <w:tblCellMar>
          <w:left w:w="70" w:type="dxa"/>
          <w:right w:w="70" w:type="dxa"/>
        </w:tblCellMar>
        <w:tblLook w:val="0000" w:firstRow="0" w:lastRow="0" w:firstColumn="0" w:lastColumn="0" w:noHBand="0" w:noVBand="0"/>
      </w:tblPr>
      <w:tblGrid>
        <w:gridCol w:w="3259"/>
        <w:gridCol w:w="3259"/>
        <w:gridCol w:w="3259"/>
      </w:tblGrid>
      <w:tr w:rsidR="005718E2" w:rsidRPr="003D70FA" w14:paraId="2B4E0521" w14:textId="77777777" w:rsidTr="005718E2">
        <w:tc>
          <w:tcPr>
            <w:tcW w:w="3259" w:type="dxa"/>
          </w:tcPr>
          <w:p w14:paraId="021CFAAD" w14:textId="77777777" w:rsidR="005718E2" w:rsidRPr="003D70FA" w:rsidRDefault="005718E2" w:rsidP="005718E2">
            <w:pPr>
              <w:spacing w:before="120"/>
              <w:jc w:val="both"/>
              <w:rPr>
                <w:rFonts w:ascii="Verdana" w:hAnsi="Verdana" w:cs="Tahoma"/>
                <w:b/>
                <w:bCs/>
                <w:sz w:val="10"/>
                <w:szCs w:val="10"/>
              </w:rPr>
            </w:pPr>
          </w:p>
          <w:p w14:paraId="2CC9801D" w14:textId="77777777" w:rsidR="005718E2" w:rsidRPr="003D70FA" w:rsidRDefault="005718E2" w:rsidP="005718E2">
            <w:pPr>
              <w:spacing w:before="120"/>
              <w:jc w:val="both"/>
              <w:rPr>
                <w:rFonts w:ascii="Verdana" w:hAnsi="Verdana" w:cs="Tahoma"/>
                <w:b/>
                <w:bCs/>
                <w:sz w:val="20"/>
                <w:szCs w:val="20"/>
              </w:rPr>
            </w:pPr>
            <w:r w:rsidRPr="003D70FA">
              <w:rPr>
                <w:rFonts w:ascii="Verdana" w:hAnsi="Verdana" w:cs="Tahoma"/>
                <w:b/>
                <w:bCs/>
                <w:sz w:val="20"/>
                <w:szCs w:val="20"/>
              </w:rPr>
              <w:t>Za Zamawiającego:</w:t>
            </w:r>
          </w:p>
          <w:p w14:paraId="49449408" w14:textId="77777777" w:rsidR="005718E2" w:rsidRPr="003D70FA" w:rsidRDefault="005718E2" w:rsidP="005718E2">
            <w:pPr>
              <w:spacing w:before="120"/>
              <w:jc w:val="both"/>
              <w:rPr>
                <w:rFonts w:ascii="Verdana" w:hAnsi="Verdana" w:cs="Tahoma"/>
                <w:b/>
                <w:bCs/>
                <w:sz w:val="20"/>
                <w:szCs w:val="20"/>
              </w:rPr>
            </w:pPr>
            <w:r w:rsidRPr="003D70FA">
              <w:rPr>
                <w:rFonts w:ascii="Verdana" w:hAnsi="Verdana" w:cs="Tahoma"/>
                <w:sz w:val="20"/>
                <w:szCs w:val="20"/>
              </w:rPr>
              <w:t>(imię, nazwisko, data i podpis)</w:t>
            </w:r>
          </w:p>
        </w:tc>
        <w:tc>
          <w:tcPr>
            <w:tcW w:w="3259" w:type="dxa"/>
          </w:tcPr>
          <w:p w14:paraId="66EFC9ED" w14:textId="77777777" w:rsidR="005718E2" w:rsidRPr="003D70FA" w:rsidRDefault="005718E2" w:rsidP="005718E2">
            <w:pPr>
              <w:spacing w:before="120"/>
              <w:jc w:val="both"/>
              <w:rPr>
                <w:rFonts w:ascii="Verdana" w:hAnsi="Verdana" w:cs="Tahoma"/>
                <w:b/>
                <w:bCs/>
                <w:sz w:val="20"/>
                <w:szCs w:val="20"/>
              </w:rPr>
            </w:pPr>
          </w:p>
        </w:tc>
        <w:tc>
          <w:tcPr>
            <w:tcW w:w="3259" w:type="dxa"/>
          </w:tcPr>
          <w:p w14:paraId="18226CD4" w14:textId="77777777" w:rsidR="005718E2" w:rsidRPr="003D70FA" w:rsidRDefault="005718E2" w:rsidP="005718E2">
            <w:pPr>
              <w:spacing w:before="120"/>
              <w:jc w:val="both"/>
              <w:rPr>
                <w:rFonts w:ascii="Verdana" w:hAnsi="Verdana" w:cs="Tahoma"/>
                <w:b/>
                <w:bCs/>
                <w:sz w:val="10"/>
                <w:szCs w:val="10"/>
              </w:rPr>
            </w:pPr>
          </w:p>
          <w:p w14:paraId="7BB5D1C9" w14:textId="77777777" w:rsidR="005718E2" w:rsidRPr="003D70FA" w:rsidRDefault="005718E2" w:rsidP="005718E2">
            <w:pPr>
              <w:spacing w:before="120"/>
              <w:jc w:val="both"/>
              <w:rPr>
                <w:rFonts w:ascii="Verdana" w:hAnsi="Verdana" w:cs="Tahoma"/>
                <w:b/>
                <w:bCs/>
                <w:sz w:val="20"/>
                <w:szCs w:val="20"/>
              </w:rPr>
            </w:pPr>
            <w:r w:rsidRPr="003D70FA">
              <w:rPr>
                <w:rFonts w:ascii="Verdana" w:hAnsi="Verdana" w:cs="Tahoma"/>
                <w:b/>
                <w:bCs/>
                <w:sz w:val="20"/>
                <w:szCs w:val="20"/>
              </w:rPr>
              <w:t>Za Wykonawcę:</w:t>
            </w:r>
          </w:p>
          <w:p w14:paraId="093E04E2" w14:textId="77777777" w:rsidR="005718E2" w:rsidRPr="003D70FA" w:rsidRDefault="005718E2" w:rsidP="005718E2">
            <w:pPr>
              <w:spacing w:before="120"/>
              <w:jc w:val="both"/>
              <w:rPr>
                <w:rFonts w:ascii="Verdana" w:hAnsi="Verdana" w:cs="Tahoma"/>
                <w:b/>
                <w:bCs/>
                <w:sz w:val="20"/>
                <w:szCs w:val="20"/>
              </w:rPr>
            </w:pPr>
            <w:r w:rsidRPr="003D70FA">
              <w:rPr>
                <w:rFonts w:ascii="Verdana" w:hAnsi="Verdana" w:cs="Tahoma"/>
                <w:sz w:val="20"/>
                <w:szCs w:val="20"/>
              </w:rPr>
              <w:t>(imię, nazwisko, data i podpis)</w:t>
            </w:r>
          </w:p>
        </w:tc>
      </w:tr>
      <w:tr w:rsidR="005718E2" w:rsidRPr="003D70FA" w14:paraId="14033C30" w14:textId="77777777" w:rsidTr="005718E2">
        <w:tc>
          <w:tcPr>
            <w:tcW w:w="3259" w:type="dxa"/>
            <w:tcBorders>
              <w:bottom w:val="single" w:sz="6" w:space="0" w:color="auto"/>
            </w:tcBorders>
          </w:tcPr>
          <w:p w14:paraId="6B279136" w14:textId="77777777" w:rsidR="005718E2" w:rsidRPr="003D70FA" w:rsidRDefault="005718E2" w:rsidP="005718E2">
            <w:pPr>
              <w:spacing w:before="120"/>
              <w:jc w:val="both"/>
              <w:rPr>
                <w:rFonts w:ascii="Verdana" w:hAnsi="Verdana" w:cs="Tahoma"/>
                <w:b/>
                <w:bCs/>
                <w:sz w:val="10"/>
                <w:szCs w:val="10"/>
              </w:rPr>
            </w:pPr>
          </w:p>
        </w:tc>
        <w:tc>
          <w:tcPr>
            <w:tcW w:w="3259" w:type="dxa"/>
          </w:tcPr>
          <w:p w14:paraId="67FAB6BB" w14:textId="77777777" w:rsidR="005718E2" w:rsidRPr="003D70FA" w:rsidRDefault="005718E2" w:rsidP="005718E2">
            <w:pPr>
              <w:spacing w:before="120"/>
              <w:jc w:val="both"/>
              <w:rPr>
                <w:rFonts w:ascii="Verdana" w:hAnsi="Verdana" w:cs="Tahoma"/>
                <w:b/>
                <w:bCs/>
                <w:sz w:val="20"/>
                <w:szCs w:val="20"/>
              </w:rPr>
            </w:pPr>
          </w:p>
        </w:tc>
        <w:tc>
          <w:tcPr>
            <w:tcW w:w="3259" w:type="dxa"/>
            <w:tcBorders>
              <w:bottom w:val="single" w:sz="6" w:space="0" w:color="auto"/>
            </w:tcBorders>
          </w:tcPr>
          <w:p w14:paraId="1841165A" w14:textId="77777777" w:rsidR="005718E2" w:rsidRPr="003D70FA" w:rsidRDefault="005718E2" w:rsidP="005718E2">
            <w:pPr>
              <w:spacing w:before="120"/>
              <w:jc w:val="both"/>
              <w:rPr>
                <w:rFonts w:ascii="Verdana" w:hAnsi="Verdana" w:cs="Tahoma"/>
                <w:b/>
                <w:bCs/>
                <w:sz w:val="20"/>
                <w:szCs w:val="20"/>
              </w:rPr>
            </w:pPr>
          </w:p>
        </w:tc>
      </w:tr>
    </w:tbl>
    <w:p w14:paraId="5B28A779" w14:textId="77777777" w:rsidR="005718E2" w:rsidRPr="003D70FA" w:rsidRDefault="005718E2" w:rsidP="005718E2">
      <w:pPr>
        <w:spacing w:before="120"/>
        <w:jc w:val="both"/>
        <w:rPr>
          <w:rFonts w:ascii="Verdana" w:hAnsi="Verdana" w:cs="Tahoma"/>
          <w:i/>
          <w:sz w:val="20"/>
          <w:szCs w:val="20"/>
        </w:rPr>
      </w:pPr>
      <w:r w:rsidRPr="003D70FA">
        <w:rPr>
          <w:rFonts w:ascii="Verdana" w:hAnsi="Verdana" w:cs="Tahoma"/>
          <w:i/>
          <w:sz w:val="20"/>
          <w:szCs w:val="20"/>
        </w:rPr>
        <w:t>* - niewłaściwe skreślić</w:t>
      </w:r>
    </w:p>
    <w:p w14:paraId="60BCF1A6" w14:textId="77777777" w:rsidR="003F023F" w:rsidRPr="003D70FA" w:rsidRDefault="003F023F" w:rsidP="005718E2">
      <w:pPr>
        <w:spacing w:before="120"/>
        <w:contextualSpacing/>
        <w:jc w:val="right"/>
        <w:rPr>
          <w:rFonts w:ascii="Verdana" w:eastAsia="Calibri" w:hAnsi="Verdana" w:cs="Tahoma"/>
          <w:b/>
          <w:sz w:val="20"/>
          <w:szCs w:val="20"/>
        </w:rPr>
      </w:pPr>
    </w:p>
    <w:p w14:paraId="75EDB5A0" w14:textId="77777777" w:rsidR="005E354B" w:rsidRPr="003D70FA" w:rsidRDefault="005E354B" w:rsidP="005718E2">
      <w:pPr>
        <w:spacing w:before="120"/>
        <w:contextualSpacing/>
        <w:jc w:val="right"/>
        <w:rPr>
          <w:rFonts w:ascii="Verdana" w:eastAsia="Calibri" w:hAnsi="Verdana" w:cs="Tahoma"/>
          <w:b/>
          <w:sz w:val="20"/>
          <w:szCs w:val="20"/>
        </w:rPr>
      </w:pPr>
    </w:p>
    <w:p w14:paraId="3B5DBB41" w14:textId="77777777" w:rsidR="005E354B" w:rsidRPr="003D70FA" w:rsidRDefault="005E354B" w:rsidP="005718E2">
      <w:pPr>
        <w:spacing w:before="120"/>
        <w:contextualSpacing/>
        <w:jc w:val="right"/>
        <w:rPr>
          <w:rFonts w:ascii="Verdana" w:eastAsia="Calibri" w:hAnsi="Verdana" w:cs="Tahoma"/>
          <w:b/>
          <w:sz w:val="20"/>
          <w:szCs w:val="20"/>
        </w:rPr>
      </w:pPr>
    </w:p>
    <w:p w14:paraId="15E57778" w14:textId="77777777" w:rsidR="005E354B" w:rsidRPr="003D70FA" w:rsidRDefault="005E354B" w:rsidP="005718E2">
      <w:pPr>
        <w:spacing w:before="120"/>
        <w:contextualSpacing/>
        <w:jc w:val="right"/>
        <w:rPr>
          <w:rFonts w:ascii="Verdana" w:eastAsia="Calibri" w:hAnsi="Verdana" w:cs="Tahoma"/>
          <w:b/>
          <w:sz w:val="20"/>
          <w:szCs w:val="20"/>
        </w:rPr>
      </w:pPr>
    </w:p>
    <w:p w14:paraId="4B8F4B7D" w14:textId="77777777" w:rsidR="003F023F" w:rsidRPr="003D70FA" w:rsidRDefault="003F023F" w:rsidP="005718E2">
      <w:pPr>
        <w:spacing w:before="120"/>
        <w:contextualSpacing/>
        <w:jc w:val="right"/>
        <w:rPr>
          <w:rFonts w:ascii="Verdana" w:eastAsia="Calibri" w:hAnsi="Verdana" w:cs="Tahoma"/>
          <w:b/>
          <w:sz w:val="20"/>
          <w:szCs w:val="20"/>
        </w:rPr>
      </w:pPr>
    </w:p>
    <w:p w14:paraId="41ADA2FA" w14:textId="77777777" w:rsidR="005718E2" w:rsidRPr="003D70FA" w:rsidRDefault="005718E2" w:rsidP="005718E2">
      <w:pPr>
        <w:spacing w:before="120"/>
        <w:contextualSpacing/>
        <w:jc w:val="right"/>
        <w:rPr>
          <w:rFonts w:ascii="Verdana" w:eastAsia="Calibri" w:hAnsi="Verdana" w:cs="Tahoma"/>
          <w:b/>
          <w:sz w:val="20"/>
          <w:szCs w:val="20"/>
        </w:rPr>
      </w:pPr>
      <w:r w:rsidRPr="003D70FA">
        <w:rPr>
          <w:rFonts w:ascii="Verdana" w:eastAsia="Calibri" w:hAnsi="Verdana" w:cs="Tahoma"/>
          <w:b/>
          <w:sz w:val="20"/>
          <w:szCs w:val="20"/>
        </w:rPr>
        <w:t>Załącznik nr 5 do Umowy nr …… z dnia………….…….</w:t>
      </w:r>
    </w:p>
    <w:p w14:paraId="3D521861" w14:textId="77777777" w:rsidR="005718E2" w:rsidRPr="003D70FA" w:rsidRDefault="005718E2" w:rsidP="005718E2">
      <w:pPr>
        <w:spacing w:before="120"/>
        <w:jc w:val="center"/>
        <w:rPr>
          <w:rFonts w:ascii="Verdana" w:hAnsi="Verdana" w:cs="Tahoma"/>
          <w:b/>
          <w:sz w:val="20"/>
          <w:szCs w:val="20"/>
        </w:rPr>
      </w:pPr>
    </w:p>
    <w:p w14:paraId="117E06A0" w14:textId="77777777" w:rsidR="005718E2" w:rsidRPr="003D70FA" w:rsidRDefault="005718E2" w:rsidP="005718E2">
      <w:pPr>
        <w:spacing w:before="120"/>
        <w:jc w:val="center"/>
        <w:rPr>
          <w:rFonts w:ascii="Verdana" w:hAnsi="Verdana" w:cs="Tahoma"/>
          <w:b/>
          <w:sz w:val="20"/>
          <w:szCs w:val="20"/>
        </w:rPr>
      </w:pPr>
      <w:r w:rsidRPr="003D70FA">
        <w:rPr>
          <w:rFonts w:ascii="Verdana" w:hAnsi="Verdana" w:cs="Tahoma"/>
          <w:b/>
          <w:sz w:val="20"/>
          <w:szCs w:val="20"/>
        </w:rPr>
        <w:t>OŚWIADCZENIE O ZACHOWANIU POUFNOŚCI</w:t>
      </w:r>
    </w:p>
    <w:p w14:paraId="2AD0E33F" w14:textId="77777777" w:rsidR="005718E2" w:rsidRPr="003D70FA" w:rsidRDefault="005718E2" w:rsidP="005718E2">
      <w:pPr>
        <w:spacing w:before="120"/>
        <w:jc w:val="center"/>
        <w:rPr>
          <w:rFonts w:ascii="Verdana" w:hAnsi="Verdana" w:cs="Tahoma"/>
          <w:b/>
          <w:sz w:val="20"/>
          <w:szCs w:val="20"/>
        </w:rPr>
      </w:pPr>
    </w:p>
    <w:p w14:paraId="2AAAA76D" w14:textId="77777777" w:rsidR="005718E2" w:rsidRPr="003D70FA" w:rsidRDefault="005718E2" w:rsidP="005718E2">
      <w:pPr>
        <w:spacing w:before="120"/>
        <w:jc w:val="both"/>
        <w:rPr>
          <w:rFonts w:ascii="Verdana" w:hAnsi="Verdana" w:cs="Tahoma"/>
          <w:sz w:val="20"/>
          <w:szCs w:val="20"/>
        </w:rPr>
      </w:pPr>
      <w:r w:rsidRPr="003D70FA">
        <w:rPr>
          <w:rFonts w:ascii="Verdana" w:hAnsi="Verdana" w:cs="Tahoma"/>
          <w:sz w:val="20"/>
          <w:szCs w:val="20"/>
        </w:rPr>
        <w:t>Ja niżej podpisany/a niniejszym oświadczam, że:</w:t>
      </w:r>
    </w:p>
    <w:p w14:paraId="6FE5DBA2" w14:textId="77777777" w:rsidR="005718E2" w:rsidRPr="003D70FA" w:rsidRDefault="005718E2" w:rsidP="005718E2">
      <w:pPr>
        <w:numPr>
          <w:ilvl w:val="0"/>
          <w:numId w:val="166"/>
        </w:numPr>
        <w:suppressAutoHyphens/>
        <w:spacing w:before="120" w:after="200"/>
        <w:ind w:left="426"/>
        <w:jc w:val="both"/>
        <w:rPr>
          <w:rFonts w:ascii="Verdana" w:hAnsi="Verdana" w:cs="Tahoma"/>
          <w:sz w:val="20"/>
          <w:szCs w:val="20"/>
        </w:rPr>
      </w:pPr>
      <w:r w:rsidRPr="003D70FA">
        <w:rPr>
          <w:rFonts w:ascii="Verdana" w:hAnsi="Verdana" w:cs="Tahoma"/>
          <w:sz w:val="20"/>
          <w:szCs w:val="20"/>
        </w:rPr>
        <w:t>nie ujawnię</w:t>
      </w:r>
      <w:r w:rsidRPr="003D70FA">
        <w:rPr>
          <w:rFonts w:ascii="Verdana" w:hAnsi="Verdana" w:cs="Tahoma"/>
          <w:i/>
          <w:sz w:val="20"/>
          <w:szCs w:val="20"/>
        </w:rPr>
        <w:t xml:space="preserve"> </w:t>
      </w:r>
      <w:r w:rsidRPr="003D70FA">
        <w:rPr>
          <w:rFonts w:ascii="Verdana" w:hAnsi="Verdana" w:cs="Tahoma"/>
          <w:sz w:val="20"/>
          <w:szCs w:val="20"/>
        </w:rPr>
        <w:t>bez</w:t>
      </w:r>
      <w:r w:rsidRPr="003D70FA">
        <w:rPr>
          <w:rFonts w:ascii="Verdana" w:hAnsi="Verdana" w:cs="Tahoma"/>
          <w:i/>
          <w:sz w:val="20"/>
          <w:szCs w:val="20"/>
        </w:rPr>
        <w:t xml:space="preserve"> </w:t>
      </w:r>
      <w:r w:rsidRPr="003D70FA">
        <w:rPr>
          <w:rFonts w:ascii="Verdana" w:hAnsi="Verdana" w:cs="Tahoma"/>
          <w:sz w:val="20"/>
          <w:szCs w:val="20"/>
        </w:rPr>
        <w:t>stosownego pisemnego upoważnienia wydanego przez Ministerstwo Sprawiedliwości, żadnych informacji, w szczególności prawnie chronionych, a także o sposobach zabezpieczenia stosowanych w Ministerstwie Sprawiedliwości, o ile wejdę w ich posiadanie, oraz nie przyczynię się do ich ujawnienia lub innych działań związanych z ich przetwarzaniem lub utratą itp. mogących spowodować szkodę dla Ministerstwa Sprawiedliwości, innych osób i podmiotów lub naruszenie przepisów prawa, w tym regulacji Ministerstwa Sprawiedliwości, zarówno w trakcie wykonywania prac w związku z zawartą przez ………………umową ………………… jak i po ich zakończeniu oraz będę przestrzegał/a wszelkich przepisów w tym zakresie;</w:t>
      </w:r>
    </w:p>
    <w:p w14:paraId="6027CA4A" w14:textId="77777777" w:rsidR="005718E2" w:rsidRPr="003D70FA" w:rsidRDefault="005718E2" w:rsidP="005718E2">
      <w:pPr>
        <w:numPr>
          <w:ilvl w:val="0"/>
          <w:numId w:val="166"/>
        </w:numPr>
        <w:suppressAutoHyphens/>
        <w:spacing w:before="120" w:after="200"/>
        <w:ind w:left="426"/>
        <w:jc w:val="both"/>
        <w:rPr>
          <w:rFonts w:ascii="Verdana" w:hAnsi="Verdana" w:cs="Tahoma"/>
          <w:sz w:val="20"/>
          <w:szCs w:val="20"/>
        </w:rPr>
      </w:pPr>
      <w:r w:rsidRPr="003D70FA">
        <w:rPr>
          <w:rFonts w:ascii="Verdana" w:hAnsi="Verdana" w:cs="Tahoma"/>
          <w:sz w:val="20"/>
          <w:szCs w:val="20"/>
        </w:rPr>
        <w:t xml:space="preserve">zobowiązuję się nie wykraczać poza nadane mi uprawnienia oraz zobowiązuję się wykorzystywać przydzielone mi środki pracy, w tym systemy i sprzęt informatyczny, tylko do celów realizacji ww. umowy; </w:t>
      </w:r>
    </w:p>
    <w:p w14:paraId="71885D36" w14:textId="77777777" w:rsidR="005718E2" w:rsidRPr="003D70FA" w:rsidRDefault="005718E2" w:rsidP="005718E2">
      <w:pPr>
        <w:numPr>
          <w:ilvl w:val="0"/>
          <w:numId w:val="166"/>
        </w:numPr>
        <w:suppressAutoHyphens/>
        <w:spacing w:before="120" w:after="200"/>
        <w:ind w:left="426"/>
        <w:jc w:val="both"/>
        <w:rPr>
          <w:rFonts w:ascii="Verdana" w:hAnsi="Verdana" w:cs="Tahoma"/>
          <w:sz w:val="20"/>
          <w:szCs w:val="20"/>
        </w:rPr>
      </w:pPr>
      <w:r w:rsidRPr="003D70FA">
        <w:rPr>
          <w:rFonts w:ascii="Verdana" w:hAnsi="Verdana" w:cs="Tahoma"/>
          <w:sz w:val="20"/>
          <w:szCs w:val="20"/>
        </w:rPr>
        <w:t>zobowiązuję się przestrzegać oraz jestem świadomy/a odpowiedzialności za naruszenie obowiązujących zasad, wynikających w szczególności z:</w:t>
      </w:r>
    </w:p>
    <w:p w14:paraId="176CC2C7" w14:textId="77777777" w:rsidR="005718E2" w:rsidRPr="003D70FA" w:rsidRDefault="005718E2" w:rsidP="005718E2">
      <w:pPr>
        <w:numPr>
          <w:ilvl w:val="0"/>
          <w:numId w:val="167"/>
        </w:numPr>
        <w:suppressAutoHyphens/>
        <w:spacing w:before="120" w:after="200"/>
        <w:ind w:left="709" w:hanging="283"/>
        <w:jc w:val="both"/>
        <w:rPr>
          <w:rFonts w:ascii="Verdana" w:hAnsi="Verdana" w:cs="Tahoma"/>
          <w:sz w:val="20"/>
          <w:szCs w:val="20"/>
        </w:rPr>
      </w:pPr>
      <w:r w:rsidRPr="003D70FA">
        <w:rPr>
          <w:rFonts w:ascii="Verdana" w:hAnsi="Verdana" w:cs="Tahoma"/>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4278FDF8" w14:textId="77777777" w:rsidR="005718E2" w:rsidRPr="003D70FA" w:rsidRDefault="005718E2" w:rsidP="005718E2">
      <w:pPr>
        <w:numPr>
          <w:ilvl w:val="0"/>
          <w:numId w:val="167"/>
        </w:numPr>
        <w:suppressAutoHyphens/>
        <w:spacing w:before="120" w:after="200"/>
        <w:ind w:left="709" w:hanging="283"/>
        <w:jc w:val="both"/>
        <w:rPr>
          <w:rFonts w:ascii="Verdana" w:hAnsi="Verdana" w:cs="Tahoma"/>
          <w:sz w:val="20"/>
          <w:szCs w:val="20"/>
        </w:rPr>
      </w:pPr>
      <w:r w:rsidRPr="003D70FA">
        <w:rPr>
          <w:rFonts w:ascii="Verdana" w:hAnsi="Verdana" w:cs="Tahoma"/>
          <w:sz w:val="20"/>
          <w:szCs w:val="20"/>
        </w:rPr>
        <w:t>ustawy z dnia 5 sierpnia 2010 r. o ochronie informacji niejawnych (</w:t>
      </w:r>
      <w:r w:rsidRPr="003D70FA">
        <w:rPr>
          <w:rFonts w:ascii="Verdana" w:hAnsi="Verdana" w:cs="Tahoma"/>
          <w:iCs/>
          <w:sz w:val="20"/>
          <w:szCs w:val="20"/>
        </w:rPr>
        <w:t>Dz. U. z 2018 r. poz. 412</w:t>
      </w:r>
      <w:r w:rsidRPr="003D70FA">
        <w:rPr>
          <w:rFonts w:ascii="Verdana" w:hAnsi="Verdana" w:cs="Tahoma"/>
          <w:sz w:val="20"/>
          <w:szCs w:val="20"/>
        </w:rPr>
        <w:t>),</w:t>
      </w:r>
    </w:p>
    <w:p w14:paraId="36B3FD58" w14:textId="77777777" w:rsidR="005718E2" w:rsidRPr="003D70FA" w:rsidRDefault="005718E2" w:rsidP="005718E2">
      <w:pPr>
        <w:numPr>
          <w:ilvl w:val="0"/>
          <w:numId w:val="167"/>
        </w:numPr>
        <w:suppressAutoHyphens/>
        <w:spacing w:before="120" w:after="200"/>
        <w:ind w:left="709" w:hanging="283"/>
        <w:jc w:val="both"/>
        <w:rPr>
          <w:rFonts w:ascii="Verdana" w:hAnsi="Verdana" w:cs="Tahoma"/>
          <w:sz w:val="20"/>
          <w:szCs w:val="20"/>
        </w:rPr>
      </w:pPr>
      <w:r w:rsidRPr="003D70FA">
        <w:rPr>
          <w:rFonts w:ascii="Verdana" w:hAnsi="Verdana" w:cs="Tahoma"/>
          <w:sz w:val="20"/>
          <w:szCs w:val="20"/>
        </w:rPr>
        <w:t xml:space="preserve">rozdziału XXXIII ustawy z dnia 6 czerwca 1997 r. Kodeks karny (Dz. U. z 2017 r., poz. 2204 z </w:t>
      </w:r>
      <w:proofErr w:type="spellStart"/>
      <w:r w:rsidRPr="003D70FA">
        <w:rPr>
          <w:rFonts w:ascii="Verdana" w:hAnsi="Verdana" w:cs="Tahoma"/>
          <w:sz w:val="20"/>
          <w:szCs w:val="20"/>
        </w:rPr>
        <w:t>późn</w:t>
      </w:r>
      <w:proofErr w:type="spellEnd"/>
      <w:r w:rsidRPr="003D70FA">
        <w:rPr>
          <w:rFonts w:ascii="Verdana" w:hAnsi="Verdana" w:cs="Tahoma"/>
          <w:sz w:val="20"/>
          <w:szCs w:val="20"/>
        </w:rPr>
        <w:t>. zm.).</w:t>
      </w:r>
    </w:p>
    <w:p w14:paraId="320AE22D" w14:textId="77777777" w:rsidR="005718E2" w:rsidRPr="003D70FA" w:rsidRDefault="005718E2" w:rsidP="005718E2">
      <w:pPr>
        <w:tabs>
          <w:tab w:val="center" w:pos="1701"/>
          <w:tab w:val="center" w:pos="4536"/>
          <w:tab w:val="center" w:pos="7371"/>
        </w:tabs>
        <w:spacing w:before="120"/>
        <w:jc w:val="both"/>
        <w:rPr>
          <w:rFonts w:ascii="Verdana" w:hAnsi="Verdana" w:cs="Tahoma"/>
          <w:sz w:val="20"/>
          <w:szCs w:val="20"/>
        </w:rPr>
      </w:pPr>
      <w:r w:rsidRPr="003D70FA">
        <w:rPr>
          <w:rFonts w:ascii="Verdana" w:hAnsi="Verdana" w:cs="Tahoma"/>
          <w:sz w:val="20"/>
          <w:szCs w:val="20"/>
        </w:rPr>
        <w:tab/>
        <w:t>____________________</w:t>
      </w:r>
      <w:r w:rsidRPr="003D70FA">
        <w:rPr>
          <w:rFonts w:ascii="Verdana" w:hAnsi="Verdana" w:cs="Tahoma"/>
          <w:sz w:val="20"/>
          <w:szCs w:val="20"/>
        </w:rPr>
        <w:tab/>
        <w:t>____________________</w:t>
      </w:r>
      <w:r w:rsidRPr="003D70FA">
        <w:rPr>
          <w:rFonts w:ascii="Verdana" w:hAnsi="Verdana" w:cs="Tahoma"/>
          <w:sz w:val="20"/>
          <w:szCs w:val="20"/>
        </w:rPr>
        <w:tab/>
        <w:t>____________________</w:t>
      </w:r>
    </w:p>
    <w:p w14:paraId="66939D94" w14:textId="77777777" w:rsidR="005718E2" w:rsidRPr="003D70FA" w:rsidRDefault="005718E2" w:rsidP="005718E2">
      <w:pPr>
        <w:tabs>
          <w:tab w:val="center" w:pos="1701"/>
          <w:tab w:val="center" w:pos="4536"/>
          <w:tab w:val="center" w:pos="7371"/>
        </w:tabs>
        <w:spacing w:before="120"/>
        <w:jc w:val="both"/>
        <w:rPr>
          <w:rFonts w:ascii="Verdana" w:hAnsi="Verdana" w:cs="Tahoma"/>
          <w:sz w:val="20"/>
          <w:szCs w:val="20"/>
        </w:rPr>
      </w:pPr>
      <w:r w:rsidRPr="003D70FA">
        <w:rPr>
          <w:rFonts w:ascii="Verdana" w:hAnsi="Verdana" w:cs="Tahoma"/>
          <w:sz w:val="20"/>
          <w:szCs w:val="20"/>
        </w:rPr>
        <w:tab/>
        <w:t>imię i nazwisko</w:t>
      </w:r>
      <w:r w:rsidRPr="003D70FA">
        <w:rPr>
          <w:rFonts w:ascii="Verdana" w:hAnsi="Verdana" w:cs="Tahoma"/>
          <w:sz w:val="20"/>
          <w:szCs w:val="20"/>
        </w:rPr>
        <w:tab/>
        <w:t>PESEL</w:t>
      </w:r>
      <w:r w:rsidRPr="003D70FA">
        <w:rPr>
          <w:rFonts w:ascii="Verdana" w:hAnsi="Verdana" w:cs="Tahoma"/>
          <w:sz w:val="20"/>
          <w:szCs w:val="20"/>
        </w:rPr>
        <w:tab/>
        <w:t>podpis</w:t>
      </w:r>
    </w:p>
    <w:p w14:paraId="481130AC" w14:textId="77777777" w:rsidR="005718E2" w:rsidRPr="003D70FA" w:rsidRDefault="005718E2" w:rsidP="005718E2">
      <w:pPr>
        <w:tabs>
          <w:tab w:val="center" w:pos="1701"/>
          <w:tab w:val="center" w:pos="4536"/>
          <w:tab w:val="center" w:pos="7371"/>
        </w:tabs>
        <w:spacing w:before="120"/>
        <w:jc w:val="both"/>
        <w:rPr>
          <w:rFonts w:ascii="Verdana" w:hAnsi="Verdana" w:cs="Tahoma"/>
          <w:sz w:val="20"/>
          <w:szCs w:val="20"/>
        </w:rPr>
      </w:pPr>
      <w:r w:rsidRPr="003D70FA">
        <w:rPr>
          <w:rFonts w:ascii="Verdana" w:hAnsi="Verdana" w:cs="Tahoma"/>
          <w:sz w:val="20"/>
          <w:szCs w:val="20"/>
        </w:rPr>
        <w:tab/>
      </w:r>
    </w:p>
    <w:p w14:paraId="568524A1" w14:textId="77777777" w:rsidR="005718E2" w:rsidRPr="003D70FA" w:rsidRDefault="005718E2" w:rsidP="005718E2">
      <w:pPr>
        <w:tabs>
          <w:tab w:val="center" w:pos="1701"/>
          <w:tab w:val="center" w:pos="4536"/>
          <w:tab w:val="center" w:pos="7371"/>
        </w:tabs>
        <w:spacing w:before="120"/>
        <w:jc w:val="both"/>
        <w:rPr>
          <w:rFonts w:ascii="Verdana" w:hAnsi="Verdana" w:cs="Tahoma"/>
          <w:sz w:val="20"/>
          <w:szCs w:val="20"/>
        </w:rPr>
      </w:pPr>
      <w:r w:rsidRPr="003D70FA">
        <w:rPr>
          <w:rFonts w:ascii="Verdana" w:hAnsi="Verdana" w:cs="Tahoma"/>
          <w:sz w:val="20"/>
          <w:szCs w:val="20"/>
        </w:rPr>
        <w:tab/>
        <w:t>____________________</w:t>
      </w:r>
      <w:r w:rsidRPr="003D70FA">
        <w:rPr>
          <w:rFonts w:ascii="Verdana" w:hAnsi="Verdana" w:cs="Tahoma"/>
          <w:sz w:val="20"/>
          <w:szCs w:val="20"/>
        </w:rPr>
        <w:tab/>
        <w:t>____________________</w:t>
      </w:r>
    </w:p>
    <w:p w14:paraId="4CDB0EC7" w14:textId="77777777" w:rsidR="005718E2" w:rsidRPr="003D70FA" w:rsidRDefault="005718E2" w:rsidP="005718E2">
      <w:pPr>
        <w:tabs>
          <w:tab w:val="center" w:pos="1701"/>
          <w:tab w:val="center" w:pos="4536"/>
          <w:tab w:val="center" w:pos="7371"/>
        </w:tabs>
        <w:spacing w:before="120"/>
        <w:jc w:val="both"/>
        <w:rPr>
          <w:rFonts w:ascii="Verdana" w:hAnsi="Verdana" w:cs="Tahoma"/>
          <w:sz w:val="20"/>
          <w:szCs w:val="20"/>
        </w:rPr>
      </w:pPr>
      <w:r w:rsidRPr="003D70FA">
        <w:rPr>
          <w:rFonts w:ascii="Verdana" w:hAnsi="Verdana" w:cs="Tahoma"/>
          <w:sz w:val="20"/>
          <w:szCs w:val="20"/>
        </w:rPr>
        <w:tab/>
        <w:t>miejscowość</w:t>
      </w:r>
      <w:r w:rsidRPr="003D70FA">
        <w:rPr>
          <w:rFonts w:ascii="Verdana" w:hAnsi="Verdana" w:cs="Tahoma"/>
          <w:sz w:val="20"/>
          <w:szCs w:val="20"/>
        </w:rPr>
        <w:tab/>
        <w:t>data</w:t>
      </w:r>
    </w:p>
    <w:p w14:paraId="0AD2BD6A" w14:textId="77777777" w:rsidR="005718E2" w:rsidRPr="003D70FA" w:rsidRDefault="005718E2" w:rsidP="005718E2">
      <w:pPr>
        <w:tabs>
          <w:tab w:val="left" w:pos="284"/>
        </w:tabs>
        <w:spacing w:before="120"/>
        <w:jc w:val="both"/>
        <w:rPr>
          <w:rFonts w:ascii="Verdana" w:hAnsi="Verdana" w:cs="Tahoma"/>
          <w:bCs/>
          <w:sz w:val="20"/>
          <w:szCs w:val="20"/>
        </w:rPr>
      </w:pPr>
    </w:p>
    <w:p w14:paraId="51B94C2C" w14:textId="77777777" w:rsidR="005718E2" w:rsidRPr="003D70FA" w:rsidRDefault="005718E2" w:rsidP="005718E2">
      <w:pPr>
        <w:numPr>
          <w:ilvl w:val="0"/>
          <w:numId w:val="168"/>
        </w:numPr>
        <w:tabs>
          <w:tab w:val="left" w:pos="284"/>
        </w:tabs>
        <w:spacing w:before="120" w:after="200"/>
        <w:jc w:val="both"/>
        <w:rPr>
          <w:rFonts w:ascii="Verdana" w:hAnsi="Verdana" w:cs="Tahoma"/>
          <w:bCs/>
          <w:sz w:val="18"/>
          <w:szCs w:val="18"/>
        </w:rPr>
      </w:pPr>
      <w:r w:rsidRPr="003D70FA">
        <w:rPr>
          <w:rFonts w:ascii="Verdana" w:hAnsi="Verdana" w:cs="Tahoma"/>
          <w:bCs/>
          <w:sz w:val="18"/>
          <w:szCs w:val="18"/>
        </w:rPr>
        <w:t xml:space="preserve">Dane osobowe zawarte w oświadczeniu są przetwarzane przez Ministra Sprawiedliwości z siedzibą w Warszawie, Al. Ujazdowskie 11 (00-950), który jest administratorem tych danych osobowych. </w:t>
      </w:r>
    </w:p>
    <w:p w14:paraId="4CAC0475" w14:textId="77777777" w:rsidR="005718E2" w:rsidRPr="003D70FA" w:rsidRDefault="005718E2" w:rsidP="005718E2">
      <w:pPr>
        <w:numPr>
          <w:ilvl w:val="0"/>
          <w:numId w:val="168"/>
        </w:numPr>
        <w:tabs>
          <w:tab w:val="left" w:pos="284"/>
        </w:tabs>
        <w:spacing w:before="120" w:after="200"/>
        <w:jc w:val="both"/>
        <w:rPr>
          <w:rFonts w:ascii="Verdana" w:hAnsi="Verdana" w:cs="Tahoma"/>
          <w:bCs/>
          <w:sz w:val="18"/>
          <w:szCs w:val="18"/>
        </w:rPr>
      </w:pPr>
      <w:r w:rsidRPr="003D70FA">
        <w:rPr>
          <w:rFonts w:ascii="Verdana" w:hAnsi="Verdana" w:cs="Tahoma"/>
          <w:bCs/>
          <w:sz w:val="18"/>
          <w:szCs w:val="18"/>
        </w:rPr>
        <w:t xml:space="preserve">Dane osobowe zawarte w oświadczeniu są przetwarzane na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 2016, str. 1). </w:t>
      </w:r>
    </w:p>
    <w:p w14:paraId="7E33D97D" w14:textId="77777777" w:rsidR="005718E2" w:rsidRPr="003D70FA" w:rsidRDefault="005718E2" w:rsidP="005718E2">
      <w:pPr>
        <w:numPr>
          <w:ilvl w:val="0"/>
          <w:numId w:val="168"/>
        </w:numPr>
        <w:tabs>
          <w:tab w:val="left" w:pos="284"/>
        </w:tabs>
        <w:spacing w:before="120" w:after="200"/>
        <w:jc w:val="both"/>
        <w:rPr>
          <w:rFonts w:ascii="Verdana" w:hAnsi="Verdana" w:cs="Tahoma"/>
          <w:bCs/>
          <w:sz w:val="18"/>
          <w:szCs w:val="18"/>
        </w:rPr>
      </w:pPr>
      <w:r w:rsidRPr="003D70FA">
        <w:rPr>
          <w:rFonts w:ascii="Verdana" w:hAnsi="Verdana" w:cs="Tahoma"/>
          <w:bCs/>
          <w:sz w:val="18"/>
          <w:szCs w:val="18"/>
        </w:rPr>
        <w:t xml:space="preserve">Dane osobowe zawarte w oświadczeniu są przetwarzane w celu wykonania umowy oraz realizacji obowiązków Wykonawcy wynikających z umowy. </w:t>
      </w:r>
    </w:p>
    <w:p w14:paraId="262B7A36" w14:textId="77777777" w:rsidR="005718E2" w:rsidRPr="003D70FA" w:rsidRDefault="005718E2" w:rsidP="005718E2">
      <w:pPr>
        <w:numPr>
          <w:ilvl w:val="0"/>
          <w:numId w:val="168"/>
        </w:numPr>
        <w:tabs>
          <w:tab w:val="left" w:pos="284"/>
        </w:tabs>
        <w:spacing w:before="120" w:after="200"/>
        <w:jc w:val="both"/>
        <w:rPr>
          <w:rFonts w:ascii="Verdana" w:hAnsi="Verdana" w:cs="Tahoma"/>
          <w:bCs/>
          <w:sz w:val="18"/>
          <w:szCs w:val="18"/>
        </w:rPr>
      </w:pPr>
      <w:r w:rsidRPr="003D70FA">
        <w:rPr>
          <w:rFonts w:ascii="Verdana" w:hAnsi="Verdana" w:cs="Tahoma"/>
          <w:bCs/>
          <w:sz w:val="18"/>
          <w:szCs w:val="18"/>
        </w:rPr>
        <w:t xml:space="preserve">Dane osobowe zawarte w oświadczeniu nie będą przetwarzane w innym celu niż określony w pkt 3. </w:t>
      </w:r>
    </w:p>
    <w:p w14:paraId="6CFC2F5F" w14:textId="77777777" w:rsidR="005718E2" w:rsidRPr="003D70FA" w:rsidRDefault="005718E2" w:rsidP="005718E2">
      <w:pPr>
        <w:numPr>
          <w:ilvl w:val="0"/>
          <w:numId w:val="168"/>
        </w:numPr>
        <w:tabs>
          <w:tab w:val="left" w:pos="284"/>
        </w:tabs>
        <w:spacing w:before="120" w:after="200"/>
        <w:jc w:val="both"/>
        <w:rPr>
          <w:rFonts w:ascii="Verdana" w:hAnsi="Verdana" w:cs="Tahoma"/>
          <w:bCs/>
          <w:sz w:val="18"/>
          <w:szCs w:val="18"/>
        </w:rPr>
      </w:pPr>
      <w:r w:rsidRPr="003D70FA">
        <w:rPr>
          <w:rFonts w:ascii="Verdana" w:hAnsi="Verdana" w:cs="Tahoma"/>
          <w:bCs/>
          <w:sz w:val="18"/>
          <w:szCs w:val="18"/>
        </w:rPr>
        <w:t xml:space="preserve">Dane osobowe zawarte w oświadczeniu nie będą przekazywane do państwa trzeciego lub organizacji międzynarodowych. </w:t>
      </w:r>
    </w:p>
    <w:p w14:paraId="21B253D6" w14:textId="77777777" w:rsidR="005718E2" w:rsidRPr="003D70FA" w:rsidRDefault="005718E2" w:rsidP="005718E2">
      <w:pPr>
        <w:numPr>
          <w:ilvl w:val="0"/>
          <w:numId w:val="168"/>
        </w:numPr>
        <w:tabs>
          <w:tab w:val="left" w:pos="284"/>
        </w:tabs>
        <w:spacing w:before="120" w:after="200"/>
        <w:jc w:val="both"/>
        <w:rPr>
          <w:rFonts w:ascii="Verdana" w:hAnsi="Verdana" w:cs="Tahoma"/>
          <w:bCs/>
          <w:sz w:val="18"/>
          <w:szCs w:val="18"/>
        </w:rPr>
      </w:pPr>
      <w:r w:rsidRPr="003D70FA">
        <w:rPr>
          <w:rFonts w:ascii="Verdana" w:hAnsi="Verdana" w:cs="Tahoma"/>
          <w:bCs/>
          <w:sz w:val="18"/>
          <w:szCs w:val="18"/>
        </w:rPr>
        <w:t xml:space="preserve">Dane osobowe zawarte w oświadczeniu będą przechowywane przez okres 50 lat od dnia zakończenia realizacji umowy. </w:t>
      </w:r>
    </w:p>
    <w:p w14:paraId="51470A30" w14:textId="77777777" w:rsidR="005718E2" w:rsidRPr="003D70FA" w:rsidRDefault="005718E2" w:rsidP="005718E2">
      <w:pPr>
        <w:numPr>
          <w:ilvl w:val="0"/>
          <w:numId w:val="168"/>
        </w:numPr>
        <w:tabs>
          <w:tab w:val="left" w:pos="284"/>
        </w:tabs>
        <w:spacing w:before="120" w:after="200"/>
        <w:jc w:val="both"/>
        <w:rPr>
          <w:rFonts w:ascii="Verdana" w:hAnsi="Verdana" w:cs="Tahoma"/>
          <w:bCs/>
          <w:sz w:val="18"/>
          <w:szCs w:val="18"/>
        </w:rPr>
      </w:pPr>
      <w:r w:rsidRPr="003D70FA">
        <w:rPr>
          <w:rFonts w:ascii="Verdana" w:hAnsi="Verdana" w:cs="Tahoma"/>
          <w:bCs/>
          <w:sz w:val="18"/>
          <w:szCs w:val="18"/>
        </w:rPr>
        <w:t xml:space="preserve">Ma Pan/Pani ma prawo żądać od administratora danych osobowych dostępu do danych osobowych zawartych w oświadczeniu, ich sprostowania, usunięcia lub ograniczenia ich przetwarzania, wniesienia sprzeciwu wobec przetwarzania i przenoszenia danych. </w:t>
      </w:r>
    </w:p>
    <w:p w14:paraId="2D5EBE49" w14:textId="77777777" w:rsidR="005718E2" w:rsidRPr="003D70FA" w:rsidRDefault="005718E2" w:rsidP="005718E2">
      <w:pPr>
        <w:numPr>
          <w:ilvl w:val="0"/>
          <w:numId w:val="168"/>
        </w:numPr>
        <w:tabs>
          <w:tab w:val="left" w:pos="284"/>
        </w:tabs>
        <w:spacing w:before="120" w:after="200"/>
        <w:jc w:val="both"/>
        <w:rPr>
          <w:rFonts w:ascii="Verdana" w:hAnsi="Verdana" w:cs="Tahoma"/>
          <w:bCs/>
          <w:sz w:val="18"/>
          <w:szCs w:val="18"/>
        </w:rPr>
      </w:pPr>
      <w:r w:rsidRPr="003D70FA">
        <w:rPr>
          <w:rFonts w:ascii="Verdana" w:hAnsi="Verdana" w:cs="Tahoma"/>
          <w:bCs/>
          <w:sz w:val="18"/>
          <w:szCs w:val="18"/>
        </w:rPr>
        <w:t xml:space="preserve">Odbiorcami danych osobowych będą wyłącznie podmioty uprawnione do uzyskania danych osobowych na podstawie przepisów prawa. </w:t>
      </w:r>
    </w:p>
    <w:p w14:paraId="26B6D11C" w14:textId="77777777" w:rsidR="005718E2" w:rsidRPr="003D70FA" w:rsidRDefault="005718E2" w:rsidP="005718E2">
      <w:pPr>
        <w:numPr>
          <w:ilvl w:val="0"/>
          <w:numId w:val="168"/>
        </w:numPr>
        <w:tabs>
          <w:tab w:val="left" w:pos="284"/>
        </w:tabs>
        <w:spacing w:before="120" w:after="200"/>
        <w:jc w:val="both"/>
        <w:rPr>
          <w:rFonts w:ascii="Verdana" w:hAnsi="Verdana" w:cs="Tahoma"/>
          <w:bCs/>
          <w:sz w:val="18"/>
          <w:szCs w:val="18"/>
        </w:rPr>
      </w:pPr>
      <w:r w:rsidRPr="003D70FA">
        <w:rPr>
          <w:rFonts w:ascii="Verdana" w:hAnsi="Verdana" w:cs="Tahoma"/>
          <w:bCs/>
          <w:sz w:val="18"/>
          <w:szCs w:val="18"/>
        </w:rPr>
        <w:t xml:space="preserve">Przysługuje Panu/Pani prawo do wniesienia skargi do Urzędu Ochrony Danych Osobowych z siedzibą przy ul. Stawki 2, 00-193 Warszawa. </w:t>
      </w:r>
    </w:p>
    <w:p w14:paraId="4E80E9CD" w14:textId="77777777" w:rsidR="005718E2" w:rsidRPr="003D70FA" w:rsidRDefault="005718E2" w:rsidP="005718E2">
      <w:pPr>
        <w:numPr>
          <w:ilvl w:val="0"/>
          <w:numId w:val="168"/>
        </w:numPr>
        <w:tabs>
          <w:tab w:val="left" w:pos="284"/>
        </w:tabs>
        <w:spacing w:before="120" w:after="200"/>
        <w:jc w:val="both"/>
        <w:rPr>
          <w:rFonts w:ascii="Verdana" w:hAnsi="Verdana" w:cs="Tahoma"/>
          <w:bCs/>
          <w:sz w:val="18"/>
          <w:szCs w:val="18"/>
        </w:rPr>
      </w:pPr>
      <w:r w:rsidRPr="003D70FA">
        <w:rPr>
          <w:rFonts w:ascii="Verdana" w:hAnsi="Verdana" w:cs="Tahoma"/>
          <w:bCs/>
          <w:sz w:val="18"/>
          <w:szCs w:val="18"/>
        </w:rPr>
        <w:t>Dane osobowe zawarte w oświadczeniu nie będą podlegały profilowaniu (zautomatyzowanemu przetwarzaniu)</w:t>
      </w:r>
    </w:p>
    <w:p w14:paraId="42963404" w14:textId="77777777" w:rsidR="005718E2" w:rsidRPr="003D70FA" w:rsidRDefault="005718E2" w:rsidP="005718E2">
      <w:pPr>
        <w:numPr>
          <w:ilvl w:val="0"/>
          <w:numId w:val="168"/>
        </w:numPr>
        <w:tabs>
          <w:tab w:val="left" w:pos="284"/>
        </w:tabs>
        <w:spacing w:before="120" w:after="200"/>
        <w:jc w:val="both"/>
        <w:rPr>
          <w:rFonts w:ascii="Verdana" w:hAnsi="Verdana" w:cs="Tahoma"/>
          <w:bCs/>
          <w:sz w:val="18"/>
          <w:szCs w:val="18"/>
        </w:rPr>
      </w:pPr>
      <w:r w:rsidRPr="003D70FA">
        <w:rPr>
          <w:rFonts w:ascii="Verdana" w:hAnsi="Verdana" w:cs="Tahoma"/>
          <w:bCs/>
          <w:sz w:val="18"/>
          <w:szCs w:val="18"/>
        </w:rPr>
        <w:t xml:space="preserve">Podanie danych osobowych jest dobrowolne, jednakże odmowa ich podania uniemożliwi realizację przez Pana/Panią obowiązków wynikających z zawartej z Wykonawcą umowy. </w:t>
      </w:r>
    </w:p>
    <w:p w14:paraId="17564F6D" w14:textId="77777777" w:rsidR="005718E2" w:rsidRPr="003D70FA" w:rsidRDefault="005718E2" w:rsidP="005718E2">
      <w:pPr>
        <w:numPr>
          <w:ilvl w:val="0"/>
          <w:numId w:val="168"/>
        </w:numPr>
        <w:tabs>
          <w:tab w:val="left" w:pos="284"/>
        </w:tabs>
        <w:spacing w:before="120" w:after="200"/>
        <w:jc w:val="both"/>
        <w:rPr>
          <w:rFonts w:ascii="Verdana" w:hAnsi="Verdana" w:cs="Tahoma"/>
          <w:bCs/>
          <w:sz w:val="18"/>
          <w:szCs w:val="18"/>
        </w:rPr>
      </w:pPr>
      <w:r w:rsidRPr="003D70FA">
        <w:rPr>
          <w:rFonts w:ascii="Verdana" w:hAnsi="Verdana" w:cs="Tahoma"/>
          <w:bCs/>
          <w:sz w:val="18"/>
          <w:szCs w:val="18"/>
        </w:rPr>
        <w:t>W sprawach związanych z ochroną danych osobowych należy kontaktować się z Inspektorem Ochrony Danych (</w:t>
      </w:r>
      <w:hyperlink r:id="rId13" w:history="1">
        <w:r w:rsidRPr="003D70FA">
          <w:rPr>
            <w:rFonts w:ascii="Verdana" w:hAnsi="Verdana" w:cs="Tahoma"/>
            <w:bCs/>
            <w:color w:val="0000FF"/>
            <w:sz w:val="18"/>
            <w:szCs w:val="18"/>
            <w:u w:val="single"/>
          </w:rPr>
          <w:t>iod@ms.gov.pl</w:t>
        </w:r>
      </w:hyperlink>
      <w:r w:rsidRPr="003D70FA">
        <w:rPr>
          <w:rFonts w:ascii="Verdana" w:hAnsi="Verdana" w:cs="Tahoma"/>
          <w:bCs/>
          <w:sz w:val="18"/>
          <w:szCs w:val="18"/>
        </w:rPr>
        <w:t xml:space="preserve">). </w:t>
      </w:r>
    </w:p>
    <w:p w14:paraId="6531D77F" w14:textId="77777777" w:rsidR="005718E2" w:rsidRPr="003D70FA" w:rsidRDefault="005718E2" w:rsidP="005718E2">
      <w:pPr>
        <w:tabs>
          <w:tab w:val="left" w:pos="284"/>
        </w:tabs>
        <w:spacing w:before="120"/>
        <w:jc w:val="both"/>
        <w:rPr>
          <w:rFonts w:ascii="Tahoma" w:hAnsi="Tahoma" w:cs="Tahoma"/>
          <w:bCs/>
          <w:sz w:val="20"/>
          <w:szCs w:val="20"/>
        </w:rPr>
      </w:pPr>
    </w:p>
    <w:p w14:paraId="7E2E3220" w14:textId="77777777" w:rsidR="0028099D" w:rsidRPr="003D70FA" w:rsidRDefault="0028099D" w:rsidP="0028099D">
      <w:pPr>
        <w:jc w:val="right"/>
        <w:rPr>
          <w:rFonts w:cs="Arial"/>
          <w:sz w:val="22"/>
          <w:szCs w:val="22"/>
        </w:rPr>
      </w:pPr>
    </w:p>
    <w:p w14:paraId="7E2E3221" w14:textId="77777777" w:rsidR="0028099D" w:rsidRPr="003D70FA" w:rsidRDefault="0028099D" w:rsidP="0028099D">
      <w:pPr>
        <w:jc w:val="right"/>
        <w:rPr>
          <w:rFonts w:cs="Arial"/>
          <w:sz w:val="22"/>
          <w:szCs w:val="22"/>
        </w:rPr>
      </w:pPr>
    </w:p>
    <w:p w14:paraId="7E2E3222" w14:textId="77777777" w:rsidR="0028099D" w:rsidRPr="003D70FA" w:rsidRDefault="0028099D" w:rsidP="0028099D">
      <w:pPr>
        <w:jc w:val="right"/>
        <w:rPr>
          <w:rFonts w:cs="Arial"/>
          <w:sz w:val="22"/>
          <w:szCs w:val="22"/>
        </w:rPr>
      </w:pPr>
    </w:p>
    <w:p w14:paraId="7E2E3223" w14:textId="77777777" w:rsidR="0028099D" w:rsidRPr="003D70FA" w:rsidRDefault="0028099D" w:rsidP="0028099D">
      <w:pPr>
        <w:spacing w:line="300" w:lineRule="exact"/>
        <w:jc w:val="right"/>
        <w:rPr>
          <w:b/>
          <w:sz w:val="22"/>
          <w:szCs w:val="22"/>
          <w:lang w:eastAsia="en-US"/>
        </w:rPr>
      </w:pPr>
    </w:p>
    <w:p w14:paraId="7E2E3224" w14:textId="77777777" w:rsidR="0028099D" w:rsidRPr="003D70FA" w:rsidRDefault="0028099D" w:rsidP="0028099D">
      <w:pPr>
        <w:spacing w:line="240" w:lineRule="exact"/>
        <w:rPr>
          <w:b/>
          <w:sz w:val="22"/>
          <w:szCs w:val="22"/>
        </w:rPr>
      </w:pPr>
    </w:p>
    <w:p w14:paraId="7E2E3225" w14:textId="77777777" w:rsidR="0028099D" w:rsidRPr="003D70FA" w:rsidRDefault="0028099D" w:rsidP="0028099D">
      <w:pPr>
        <w:spacing w:line="240" w:lineRule="exact"/>
        <w:rPr>
          <w:b/>
          <w:sz w:val="22"/>
          <w:szCs w:val="22"/>
        </w:rPr>
      </w:pPr>
    </w:p>
    <w:p w14:paraId="7E2E3226" w14:textId="77777777" w:rsidR="0028099D" w:rsidRPr="003D70FA" w:rsidRDefault="0028099D" w:rsidP="0028099D">
      <w:pPr>
        <w:spacing w:line="240" w:lineRule="exact"/>
        <w:rPr>
          <w:b/>
          <w:sz w:val="22"/>
          <w:szCs w:val="22"/>
        </w:rPr>
      </w:pPr>
    </w:p>
    <w:p w14:paraId="7E2E3227" w14:textId="77777777" w:rsidR="0028099D" w:rsidRPr="003D70FA" w:rsidRDefault="0028099D" w:rsidP="0028099D">
      <w:pPr>
        <w:jc w:val="right"/>
        <w:rPr>
          <w:rFonts w:cs="Arial"/>
          <w:sz w:val="22"/>
          <w:szCs w:val="22"/>
        </w:rPr>
      </w:pPr>
    </w:p>
    <w:p w14:paraId="7E2E3228" w14:textId="77777777" w:rsidR="0028099D" w:rsidRPr="003D70FA" w:rsidRDefault="0028099D" w:rsidP="00B32071">
      <w:pPr>
        <w:jc w:val="both"/>
        <w:rPr>
          <w:rFonts w:ascii="Verdana" w:hAnsi="Verdana" w:cs="Arial"/>
          <w:b/>
          <w:sz w:val="20"/>
          <w:szCs w:val="20"/>
        </w:rPr>
      </w:pPr>
    </w:p>
    <w:p w14:paraId="7E2E3229" w14:textId="77777777" w:rsidR="0028099D" w:rsidRPr="003D70FA" w:rsidRDefault="0028099D" w:rsidP="00B32071">
      <w:pPr>
        <w:jc w:val="both"/>
        <w:rPr>
          <w:rFonts w:ascii="Verdana" w:hAnsi="Verdana" w:cs="Arial"/>
          <w:b/>
          <w:sz w:val="20"/>
          <w:szCs w:val="20"/>
        </w:rPr>
      </w:pPr>
    </w:p>
    <w:p w14:paraId="7E2E322A" w14:textId="77777777" w:rsidR="0028099D" w:rsidRPr="003D70FA" w:rsidRDefault="0028099D" w:rsidP="00B32071">
      <w:pPr>
        <w:jc w:val="both"/>
        <w:rPr>
          <w:rFonts w:ascii="Verdana" w:hAnsi="Verdana" w:cs="Arial"/>
          <w:b/>
          <w:sz w:val="20"/>
          <w:szCs w:val="20"/>
        </w:rPr>
      </w:pPr>
    </w:p>
    <w:p w14:paraId="7E2E322B" w14:textId="77777777" w:rsidR="00B32F5B" w:rsidRPr="003D70FA" w:rsidRDefault="00B32F5B" w:rsidP="00C6043A">
      <w:pPr>
        <w:jc w:val="right"/>
        <w:rPr>
          <w:rFonts w:ascii="Arial" w:hAnsi="Arial" w:cs="Arial"/>
          <w:b/>
          <w:sz w:val="20"/>
          <w:szCs w:val="20"/>
        </w:rPr>
      </w:pPr>
    </w:p>
    <w:p w14:paraId="7E2E322C" w14:textId="77777777" w:rsidR="006A026F" w:rsidRPr="003D70FA" w:rsidRDefault="006A026F" w:rsidP="00C6043A">
      <w:pPr>
        <w:jc w:val="right"/>
        <w:rPr>
          <w:rFonts w:ascii="Arial" w:hAnsi="Arial" w:cs="Arial"/>
          <w:b/>
          <w:sz w:val="20"/>
          <w:szCs w:val="20"/>
        </w:rPr>
      </w:pPr>
    </w:p>
    <w:p w14:paraId="7E2E322D" w14:textId="77777777" w:rsidR="006A026F" w:rsidRPr="003D70FA" w:rsidRDefault="006A026F" w:rsidP="00C6043A">
      <w:pPr>
        <w:jc w:val="right"/>
        <w:rPr>
          <w:rFonts w:ascii="Arial" w:hAnsi="Arial" w:cs="Arial"/>
          <w:b/>
          <w:sz w:val="20"/>
          <w:szCs w:val="20"/>
        </w:rPr>
      </w:pPr>
    </w:p>
    <w:p w14:paraId="7E2E322E" w14:textId="77777777" w:rsidR="006A026F" w:rsidRPr="003D70FA" w:rsidRDefault="006A026F" w:rsidP="00C6043A">
      <w:pPr>
        <w:jc w:val="right"/>
        <w:rPr>
          <w:rFonts w:ascii="Arial" w:hAnsi="Arial" w:cs="Arial"/>
          <w:b/>
          <w:sz w:val="20"/>
          <w:szCs w:val="20"/>
        </w:rPr>
      </w:pPr>
    </w:p>
    <w:p w14:paraId="7E2E322F" w14:textId="77777777" w:rsidR="006A026F" w:rsidRPr="003D70FA" w:rsidRDefault="006A026F" w:rsidP="00C6043A">
      <w:pPr>
        <w:jc w:val="right"/>
        <w:rPr>
          <w:rFonts w:ascii="Arial" w:hAnsi="Arial" w:cs="Arial"/>
          <w:b/>
          <w:sz w:val="20"/>
          <w:szCs w:val="20"/>
        </w:rPr>
      </w:pPr>
    </w:p>
    <w:p w14:paraId="7E2E3230" w14:textId="77777777" w:rsidR="006A026F" w:rsidRPr="003D70FA" w:rsidRDefault="006A026F" w:rsidP="00C6043A">
      <w:pPr>
        <w:jc w:val="right"/>
        <w:rPr>
          <w:rFonts w:ascii="Arial" w:hAnsi="Arial" w:cs="Arial"/>
          <w:b/>
          <w:sz w:val="20"/>
          <w:szCs w:val="20"/>
        </w:rPr>
      </w:pPr>
    </w:p>
    <w:p w14:paraId="7E2E3231" w14:textId="77777777" w:rsidR="006A026F" w:rsidRPr="003D70FA" w:rsidRDefault="006A026F" w:rsidP="00C6043A">
      <w:pPr>
        <w:jc w:val="right"/>
        <w:rPr>
          <w:rFonts w:ascii="Arial" w:hAnsi="Arial" w:cs="Arial"/>
          <w:b/>
          <w:sz w:val="20"/>
          <w:szCs w:val="20"/>
        </w:rPr>
      </w:pPr>
    </w:p>
    <w:p w14:paraId="7E2E3232" w14:textId="77777777" w:rsidR="006A026F" w:rsidRPr="003D70FA" w:rsidRDefault="006A026F" w:rsidP="00C6043A">
      <w:pPr>
        <w:jc w:val="right"/>
        <w:rPr>
          <w:rFonts w:ascii="Arial" w:hAnsi="Arial" w:cs="Arial"/>
          <w:b/>
          <w:sz w:val="20"/>
          <w:szCs w:val="20"/>
        </w:rPr>
      </w:pPr>
    </w:p>
    <w:p w14:paraId="7E2E3233" w14:textId="77777777" w:rsidR="006A026F" w:rsidRPr="003D70FA" w:rsidRDefault="006A026F" w:rsidP="00C6043A">
      <w:pPr>
        <w:jc w:val="right"/>
        <w:rPr>
          <w:rFonts w:ascii="Arial" w:hAnsi="Arial" w:cs="Arial"/>
          <w:b/>
          <w:sz w:val="20"/>
          <w:szCs w:val="20"/>
        </w:rPr>
      </w:pPr>
    </w:p>
    <w:p w14:paraId="7E2E3234" w14:textId="77777777" w:rsidR="006A026F" w:rsidRPr="003D70FA" w:rsidRDefault="006A026F" w:rsidP="00C6043A">
      <w:pPr>
        <w:jc w:val="right"/>
        <w:rPr>
          <w:rFonts w:ascii="Arial" w:hAnsi="Arial" w:cs="Arial"/>
          <w:b/>
          <w:sz w:val="20"/>
          <w:szCs w:val="20"/>
        </w:rPr>
      </w:pPr>
    </w:p>
    <w:p w14:paraId="657E124E" w14:textId="77777777" w:rsidR="003F023F" w:rsidRPr="003D70FA" w:rsidRDefault="003F023F" w:rsidP="00C6043A">
      <w:pPr>
        <w:jc w:val="right"/>
        <w:rPr>
          <w:rFonts w:ascii="Arial" w:hAnsi="Arial" w:cs="Arial"/>
          <w:b/>
          <w:sz w:val="20"/>
          <w:szCs w:val="20"/>
        </w:rPr>
      </w:pPr>
    </w:p>
    <w:p w14:paraId="309126D5" w14:textId="77777777" w:rsidR="003F023F" w:rsidRPr="003D70FA" w:rsidRDefault="003F023F" w:rsidP="00C6043A">
      <w:pPr>
        <w:jc w:val="right"/>
        <w:rPr>
          <w:rFonts w:ascii="Arial" w:hAnsi="Arial" w:cs="Arial"/>
          <w:b/>
          <w:sz w:val="20"/>
          <w:szCs w:val="20"/>
        </w:rPr>
      </w:pPr>
    </w:p>
    <w:p w14:paraId="4B8B93D1" w14:textId="77777777" w:rsidR="003F023F" w:rsidRPr="003D70FA" w:rsidRDefault="003F023F" w:rsidP="00C6043A">
      <w:pPr>
        <w:jc w:val="right"/>
        <w:rPr>
          <w:rFonts w:ascii="Arial" w:hAnsi="Arial" w:cs="Arial"/>
          <w:b/>
          <w:sz w:val="20"/>
          <w:szCs w:val="20"/>
        </w:rPr>
      </w:pPr>
    </w:p>
    <w:p w14:paraId="44B29BFB" w14:textId="77777777" w:rsidR="003F023F" w:rsidRPr="003D70FA" w:rsidRDefault="003F023F" w:rsidP="00C6043A">
      <w:pPr>
        <w:jc w:val="right"/>
        <w:rPr>
          <w:rFonts w:ascii="Arial" w:hAnsi="Arial" w:cs="Arial"/>
          <w:b/>
          <w:sz w:val="20"/>
          <w:szCs w:val="20"/>
        </w:rPr>
      </w:pPr>
    </w:p>
    <w:p w14:paraId="1316CAF9" w14:textId="77777777" w:rsidR="003F023F" w:rsidRPr="003D70FA" w:rsidRDefault="003F023F" w:rsidP="00C6043A">
      <w:pPr>
        <w:jc w:val="right"/>
        <w:rPr>
          <w:rFonts w:ascii="Arial" w:hAnsi="Arial" w:cs="Arial"/>
          <w:b/>
          <w:sz w:val="20"/>
          <w:szCs w:val="20"/>
        </w:rPr>
      </w:pPr>
    </w:p>
    <w:p w14:paraId="6C755D50" w14:textId="77777777" w:rsidR="003F023F" w:rsidRPr="003D70FA" w:rsidRDefault="003F023F" w:rsidP="00C6043A">
      <w:pPr>
        <w:jc w:val="right"/>
        <w:rPr>
          <w:rFonts w:ascii="Arial" w:hAnsi="Arial" w:cs="Arial"/>
          <w:b/>
          <w:sz w:val="20"/>
          <w:szCs w:val="20"/>
        </w:rPr>
      </w:pPr>
    </w:p>
    <w:p w14:paraId="6D89C25E" w14:textId="77777777" w:rsidR="003F023F" w:rsidRPr="003D70FA" w:rsidRDefault="003F023F" w:rsidP="00C6043A">
      <w:pPr>
        <w:jc w:val="right"/>
        <w:rPr>
          <w:rFonts w:ascii="Arial" w:hAnsi="Arial" w:cs="Arial"/>
          <w:b/>
          <w:sz w:val="20"/>
          <w:szCs w:val="20"/>
        </w:rPr>
      </w:pPr>
    </w:p>
    <w:p w14:paraId="58F2772C" w14:textId="77777777" w:rsidR="003F023F" w:rsidRPr="003D70FA" w:rsidRDefault="003F023F" w:rsidP="00C6043A">
      <w:pPr>
        <w:jc w:val="right"/>
        <w:rPr>
          <w:rFonts w:ascii="Arial" w:hAnsi="Arial" w:cs="Arial"/>
          <w:b/>
          <w:sz w:val="20"/>
          <w:szCs w:val="20"/>
        </w:rPr>
      </w:pPr>
    </w:p>
    <w:p w14:paraId="68D2C9E5" w14:textId="77777777" w:rsidR="003F023F" w:rsidRPr="003D70FA" w:rsidRDefault="003F023F" w:rsidP="00C6043A">
      <w:pPr>
        <w:jc w:val="right"/>
        <w:rPr>
          <w:rFonts w:ascii="Arial" w:hAnsi="Arial" w:cs="Arial"/>
          <w:b/>
          <w:sz w:val="20"/>
          <w:szCs w:val="20"/>
        </w:rPr>
      </w:pPr>
    </w:p>
    <w:p w14:paraId="79983A24" w14:textId="77777777" w:rsidR="003F023F" w:rsidRPr="003D70FA" w:rsidRDefault="003F023F" w:rsidP="00C6043A">
      <w:pPr>
        <w:jc w:val="right"/>
        <w:rPr>
          <w:rFonts w:ascii="Arial" w:hAnsi="Arial" w:cs="Arial"/>
          <w:b/>
          <w:sz w:val="20"/>
          <w:szCs w:val="20"/>
        </w:rPr>
      </w:pPr>
    </w:p>
    <w:p w14:paraId="5FFB831E" w14:textId="77777777" w:rsidR="003F023F" w:rsidRPr="003D70FA" w:rsidRDefault="003F023F" w:rsidP="00C6043A">
      <w:pPr>
        <w:jc w:val="right"/>
        <w:rPr>
          <w:rFonts w:ascii="Arial" w:hAnsi="Arial" w:cs="Arial"/>
          <w:b/>
          <w:sz w:val="20"/>
          <w:szCs w:val="20"/>
        </w:rPr>
      </w:pPr>
    </w:p>
    <w:p w14:paraId="4EE20278" w14:textId="77777777" w:rsidR="003F023F" w:rsidRPr="003D70FA" w:rsidRDefault="003F023F" w:rsidP="00C6043A">
      <w:pPr>
        <w:jc w:val="right"/>
        <w:rPr>
          <w:rFonts w:ascii="Arial" w:hAnsi="Arial" w:cs="Arial"/>
          <w:b/>
          <w:sz w:val="20"/>
          <w:szCs w:val="20"/>
        </w:rPr>
      </w:pPr>
    </w:p>
    <w:p w14:paraId="4F859700" w14:textId="77777777" w:rsidR="003F023F" w:rsidRPr="003D70FA" w:rsidRDefault="003F023F" w:rsidP="00C6043A">
      <w:pPr>
        <w:jc w:val="right"/>
        <w:rPr>
          <w:rFonts w:ascii="Arial" w:hAnsi="Arial" w:cs="Arial"/>
          <w:b/>
          <w:sz w:val="20"/>
          <w:szCs w:val="20"/>
        </w:rPr>
      </w:pPr>
    </w:p>
    <w:p w14:paraId="52FEB9EF" w14:textId="77777777" w:rsidR="003F023F" w:rsidRPr="003D70FA" w:rsidRDefault="003F023F" w:rsidP="00C6043A">
      <w:pPr>
        <w:jc w:val="right"/>
        <w:rPr>
          <w:rFonts w:ascii="Arial" w:hAnsi="Arial" w:cs="Arial"/>
          <w:b/>
          <w:sz w:val="20"/>
          <w:szCs w:val="20"/>
        </w:rPr>
      </w:pPr>
    </w:p>
    <w:p w14:paraId="112FE4FD" w14:textId="77777777" w:rsidR="003F023F" w:rsidRPr="003D70FA" w:rsidRDefault="003F023F" w:rsidP="00C6043A">
      <w:pPr>
        <w:jc w:val="right"/>
        <w:rPr>
          <w:rFonts w:ascii="Arial" w:hAnsi="Arial" w:cs="Arial"/>
          <w:b/>
          <w:sz w:val="20"/>
          <w:szCs w:val="20"/>
        </w:rPr>
      </w:pPr>
    </w:p>
    <w:p w14:paraId="7570653F" w14:textId="77777777" w:rsidR="003F023F" w:rsidRPr="003D70FA" w:rsidRDefault="003F023F" w:rsidP="00C6043A">
      <w:pPr>
        <w:jc w:val="right"/>
        <w:rPr>
          <w:rFonts w:ascii="Arial" w:hAnsi="Arial" w:cs="Arial"/>
          <w:b/>
          <w:sz w:val="20"/>
          <w:szCs w:val="20"/>
        </w:rPr>
      </w:pPr>
    </w:p>
    <w:p w14:paraId="73E90996" w14:textId="77777777" w:rsidR="003F023F" w:rsidRPr="003D70FA" w:rsidRDefault="003F023F" w:rsidP="00C6043A">
      <w:pPr>
        <w:jc w:val="right"/>
        <w:rPr>
          <w:rFonts w:ascii="Arial" w:hAnsi="Arial" w:cs="Arial"/>
          <w:b/>
          <w:sz w:val="20"/>
          <w:szCs w:val="20"/>
        </w:rPr>
      </w:pPr>
    </w:p>
    <w:p w14:paraId="4E21A851" w14:textId="77777777" w:rsidR="003F023F" w:rsidRPr="003D70FA" w:rsidRDefault="003F023F" w:rsidP="00C6043A">
      <w:pPr>
        <w:jc w:val="right"/>
        <w:rPr>
          <w:rFonts w:ascii="Arial" w:hAnsi="Arial" w:cs="Arial"/>
          <w:b/>
          <w:sz w:val="20"/>
          <w:szCs w:val="20"/>
        </w:rPr>
      </w:pPr>
    </w:p>
    <w:p w14:paraId="7C4309C2" w14:textId="77777777" w:rsidR="003F023F" w:rsidRPr="003D70FA" w:rsidRDefault="003F023F" w:rsidP="00C6043A">
      <w:pPr>
        <w:jc w:val="right"/>
        <w:rPr>
          <w:rFonts w:ascii="Arial" w:hAnsi="Arial" w:cs="Arial"/>
          <w:b/>
          <w:sz w:val="20"/>
          <w:szCs w:val="20"/>
        </w:rPr>
      </w:pPr>
    </w:p>
    <w:p w14:paraId="32DA4B9E" w14:textId="77777777" w:rsidR="003F023F" w:rsidRPr="003D70FA" w:rsidRDefault="003F023F" w:rsidP="00C6043A">
      <w:pPr>
        <w:jc w:val="right"/>
        <w:rPr>
          <w:rFonts w:ascii="Arial" w:hAnsi="Arial" w:cs="Arial"/>
          <w:b/>
          <w:sz w:val="20"/>
          <w:szCs w:val="20"/>
        </w:rPr>
      </w:pPr>
    </w:p>
    <w:p w14:paraId="7B93B4DA" w14:textId="77777777" w:rsidR="003F023F" w:rsidRPr="003D70FA" w:rsidRDefault="003F023F" w:rsidP="00C6043A">
      <w:pPr>
        <w:jc w:val="right"/>
        <w:rPr>
          <w:rFonts w:ascii="Arial" w:hAnsi="Arial" w:cs="Arial"/>
          <w:b/>
          <w:sz w:val="20"/>
          <w:szCs w:val="20"/>
        </w:rPr>
      </w:pPr>
    </w:p>
    <w:p w14:paraId="6C8E01D5" w14:textId="77777777" w:rsidR="003F023F" w:rsidRPr="003D70FA" w:rsidRDefault="003F023F" w:rsidP="00C6043A">
      <w:pPr>
        <w:jc w:val="right"/>
        <w:rPr>
          <w:rFonts w:ascii="Arial" w:hAnsi="Arial" w:cs="Arial"/>
          <w:b/>
          <w:sz w:val="20"/>
          <w:szCs w:val="20"/>
        </w:rPr>
      </w:pPr>
    </w:p>
    <w:p w14:paraId="1EE94549" w14:textId="77777777" w:rsidR="003F023F" w:rsidRPr="003D70FA" w:rsidRDefault="003F023F" w:rsidP="00C6043A">
      <w:pPr>
        <w:jc w:val="right"/>
        <w:rPr>
          <w:rFonts w:ascii="Arial" w:hAnsi="Arial" w:cs="Arial"/>
          <w:b/>
          <w:sz w:val="20"/>
          <w:szCs w:val="20"/>
        </w:rPr>
      </w:pPr>
    </w:p>
    <w:p w14:paraId="7613D390" w14:textId="77777777" w:rsidR="003F023F" w:rsidRPr="003D70FA" w:rsidRDefault="003F023F" w:rsidP="00C6043A">
      <w:pPr>
        <w:jc w:val="right"/>
        <w:rPr>
          <w:rFonts w:ascii="Arial" w:hAnsi="Arial" w:cs="Arial"/>
          <w:b/>
          <w:sz w:val="20"/>
          <w:szCs w:val="20"/>
        </w:rPr>
      </w:pPr>
    </w:p>
    <w:p w14:paraId="71A8378A" w14:textId="77777777" w:rsidR="003F023F" w:rsidRPr="003D70FA" w:rsidRDefault="003F023F" w:rsidP="00C6043A">
      <w:pPr>
        <w:jc w:val="right"/>
        <w:rPr>
          <w:rFonts w:ascii="Arial" w:hAnsi="Arial" w:cs="Arial"/>
          <w:b/>
          <w:sz w:val="20"/>
          <w:szCs w:val="20"/>
        </w:rPr>
      </w:pPr>
    </w:p>
    <w:p w14:paraId="5D67AFA1" w14:textId="77777777" w:rsidR="003F023F" w:rsidRPr="003D70FA" w:rsidRDefault="003F023F" w:rsidP="00C6043A">
      <w:pPr>
        <w:jc w:val="right"/>
        <w:rPr>
          <w:rFonts w:ascii="Arial" w:hAnsi="Arial" w:cs="Arial"/>
          <w:b/>
          <w:sz w:val="20"/>
          <w:szCs w:val="20"/>
        </w:rPr>
      </w:pPr>
    </w:p>
    <w:p w14:paraId="6DC98F20" w14:textId="77777777" w:rsidR="003F023F" w:rsidRPr="003D70FA" w:rsidRDefault="003F023F" w:rsidP="00C6043A">
      <w:pPr>
        <w:jc w:val="right"/>
        <w:rPr>
          <w:rFonts w:ascii="Arial" w:hAnsi="Arial" w:cs="Arial"/>
          <w:b/>
          <w:sz w:val="20"/>
          <w:szCs w:val="20"/>
        </w:rPr>
      </w:pPr>
    </w:p>
    <w:p w14:paraId="68849E15" w14:textId="77777777" w:rsidR="003F023F" w:rsidRPr="003D70FA" w:rsidRDefault="003F023F" w:rsidP="00C6043A">
      <w:pPr>
        <w:jc w:val="right"/>
        <w:rPr>
          <w:rFonts w:ascii="Arial" w:hAnsi="Arial" w:cs="Arial"/>
          <w:b/>
          <w:sz w:val="20"/>
          <w:szCs w:val="20"/>
        </w:rPr>
      </w:pPr>
    </w:p>
    <w:p w14:paraId="42B1755A" w14:textId="77777777" w:rsidR="003F023F" w:rsidRPr="003D70FA" w:rsidRDefault="003F023F" w:rsidP="00C6043A">
      <w:pPr>
        <w:jc w:val="right"/>
        <w:rPr>
          <w:rFonts w:ascii="Arial" w:hAnsi="Arial" w:cs="Arial"/>
          <w:b/>
          <w:sz w:val="20"/>
          <w:szCs w:val="20"/>
        </w:rPr>
      </w:pPr>
    </w:p>
    <w:p w14:paraId="7E2E3235" w14:textId="77777777" w:rsidR="006A026F" w:rsidRPr="003D70FA" w:rsidRDefault="006A026F" w:rsidP="00C6043A">
      <w:pPr>
        <w:jc w:val="right"/>
        <w:rPr>
          <w:rFonts w:ascii="Arial" w:hAnsi="Arial" w:cs="Arial"/>
          <w:b/>
          <w:sz w:val="20"/>
          <w:szCs w:val="20"/>
        </w:rPr>
      </w:pPr>
    </w:p>
    <w:p w14:paraId="7E2E3236" w14:textId="77777777" w:rsidR="006A026F" w:rsidRPr="003D70FA" w:rsidRDefault="006A026F" w:rsidP="00C6043A">
      <w:pPr>
        <w:jc w:val="right"/>
        <w:rPr>
          <w:rFonts w:ascii="Arial" w:hAnsi="Arial" w:cs="Arial"/>
          <w:b/>
          <w:sz w:val="20"/>
          <w:szCs w:val="20"/>
        </w:rPr>
      </w:pPr>
    </w:p>
    <w:p w14:paraId="7E2E3237" w14:textId="77777777" w:rsidR="006A026F" w:rsidRPr="003D70FA" w:rsidRDefault="006A026F" w:rsidP="00C6043A">
      <w:pPr>
        <w:jc w:val="right"/>
        <w:rPr>
          <w:rFonts w:ascii="Arial" w:hAnsi="Arial" w:cs="Arial"/>
          <w:b/>
          <w:sz w:val="20"/>
          <w:szCs w:val="20"/>
        </w:rPr>
      </w:pPr>
    </w:p>
    <w:p w14:paraId="7E2E3238" w14:textId="77777777" w:rsidR="006A026F" w:rsidRPr="003D70FA" w:rsidRDefault="006A026F" w:rsidP="00C6043A">
      <w:pPr>
        <w:jc w:val="right"/>
        <w:rPr>
          <w:rFonts w:ascii="Arial" w:hAnsi="Arial" w:cs="Arial"/>
          <w:b/>
          <w:sz w:val="20"/>
          <w:szCs w:val="20"/>
        </w:rPr>
      </w:pPr>
    </w:p>
    <w:p w14:paraId="7E2E3239" w14:textId="77777777" w:rsidR="006A026F" w:rsidRPr="003D70FA" w:rsidRDefault="006A026F" w:rsidP="00C6043A">
      <w:pPr>
        <w:jc w:val="right"/>
        <w:rPr>
          <w:rFonts w:ascii="Arial" w:hAnsi="Arial" w:cs="Arial"/>
          <w:b/>
          <w:sz w:val="20"/>
          <w:szCs w:val="20"/>
        </w:rPr>
      </w:pPr>
    </w:p>
    <w:p w14:paraId="7E2E323A" w14:textId="77777777" w:rsidR="00C6043A" w:rsidRPr="003D70FA" w:rsidRDefault="00C6043A" w:rsidP="00C6043A">
      <w:pPr>
        <w:jc w:val="right"/>
        <w:rPr>
          <w:rFonts w:ascii="Arial" w:hAnsi="Arial" w:cs="Arial"/>
          <w:b/>
          <w:sz w:val="20"/>
          <w:szCs w:val="20"/>
        </w:rPr>
      </w:pPr>
    </w:p>
    <w:p w14:paraId="7E2E323B" w14:textId="77777777" w:rsidR="00C6043A" w:rsidRPr="003D70FA" w:rsidRDefault="00C6043A" w:rsidP="00C6043A">
      <w:pPr>
        <w:rPr>
          <w:rFonts w:ascii="Arial" w:hAnsi="Arial" w:cs="Arial"/>
          <w:b/>
          <w:sz w:val="20"/>
          <w:szCs w:val="20"/>
        </w:rPr>
      </w:pPr>
    </w:p>
    <w:p w14:paraId="7E2E323C" w14:textId="77777777" w:rsidR="00C6043A" w:rsidRPr="003D70FA" w:rsidRDefault="00C6043A" w:rsidP="00C6043A">
      <w:pPr>
        <w:rPr>
          <w:rFonts w:ascii="Arial" w:hAnsi="Arial" w:cs="Arial"/>
          <w:b/>
          <w:sz w:val="20"/>
          <w:szCs w:val="20"/>
        </w:rPr>
      </w:pPr>
    </w:p>
    <w:p w14:paraId="7E2E323D" w14:textId="77777777" w:rsidR="00C6043A" w:rsidRPr="003D70FA" w:rsidRDefault="00C6043A" w:rsidP="00C6043A">
      <w:pPr>
        <w:jc w:val="center"/>
        <w:rPr>
          <w:rFonts w:ascii="Verdana" w:hAnsi="Verdana" w:cs="Arial"/>
          <w:b/>
          <w:sz w:val="20"/>
          <w:szCs w:val="20"/>
        </w:rPr>
      </w:pPr>
      <w:r w:rsidRPr="003D70FA">
        <w:rPr>
          <w:rFonts w:ascii="Verdana" w:hAnsi="Verdana" w:cs="Arial"/>
          <w:b/>
          <w:sz w:val="20"/>
          <w:szCs w:val="20"/>
        </w:rPr>
        <w:t>TOM III</w:t>
      </w:r>
    </w:p>
    <w:p w14:paraId="7E2E323E" w14:textId="77777777" w:rsidR="00C6043A" w:rsidRPr="003D70FA" w:rsidRDefault="00C6043A" w:rsidP="00C6043A">
      <w:pPr>
        <w:rPr>
          <w:rFonts w:ascii="Verdana" w:hAnsi="Verdana" w:cs="Arial"/>
          <w:b/>
          <w:sz w:val="20"/>
          <w:szCs w:val="20"/>
        </w:rPr>
      </w:pPr>
    </w:p>
    <w:p w14:paraId="7E2E323F" w14:textId="77777777" w:rsidR="00B32F5B" w:rsidRPr="003D70FA" w:rsidRDefault="005F5475" w:rsidP="005F5475">
      <w:pPr>
        <w:jc w:val="center"/>
        <w:rPr>
          <w:rFonts w:ascii="Verdana" w:hAnsi="Verdana" w:cs="Arial"/>
          <w:b/>
          <w:sz w:val="20"/>
          <w:szCs w:val="20"/>
        </w:rPr>
      </w:pPr>
      <w:r w:rsidRPr="003D70FA">
        <w:rPr>
          <w:rFonts w:ascii="Verdana" w:hAnsi="Verdana" w:cs="Arial"/>
          <w:b/>
          <w:sz w:val="20"/>
          <w:szCs w:val="20"/>
        </w:rPr>
        <w:t>OPIS PRZEDMIOTU ZAMÓWIENIA</w:t>
      </w:r>
    </w:p>
    <w:p w14:paraId="7E2E3240" w14:textId="77777777" w:rsidR="00B32F5B" w:rsidRPr="003D70FA" w:rsidRDefault="00B32F5B" w:rsidP="00C6043A">
      <w:pPr>
        <w:rPr>
          <w:rFonts w:ascii="Arial" w:hAnsi="Arial" w:cs="Arial"/>
          <w:b/>
          <w:sz w:val="20"/>
          <w:szCs w:val="20"/>
        </w:rPr>
      </w:pPr>
    </w:p>
    <w:p w14:paraId="7E2E3241" w14:textId="77777777" w:rsidR="00B32F5B" w:rsidRPr="003D70FA" w:rsidRDefault="00B32F5B" w:rsidP="00C6043A">
      <w:pPr>
        <w:rPr>
          <w:rFonts w:ascii="Arial" w:hAnsi="Arial" w:cs="Arial"/>
          <w:b/>
          <w:sz w:val="20"/>
          <w:szCs w:val="20"/>
        </w:rPr>
      </w:pPr>
    </w:p>
    <w:p w14:paraId="7E2E3242" w14:textId="77777777" w:rsidR="00B32F5B" w:rsidRPr="003D70FA" w:rsidRDefault="00B32F5B" w:rsidP="00C6043A">
      <w:pPr>
        <w:rPr>
          <w:rFonts w:ascii="Arial" w:hAnsi="Arial" w:cs="Arial"/>
          <w:b/>
          <w:sz w:val="20"/>
          <w:szCs w:val="20"/>
        </w:rPr>
      </w:pPr>
    </w:p>
    <w:p w14:paraId="7E2E3243" w14:textId="77777777" w:rsidR="00B32F5B" w:rsidRPr="003D70FA" w:rsidRDefault="00B32F5B" w:rsidP="00C6043A">
      <w:pPr>
        <w:rPr>
          <w:rFonts w:ascii="Arial" w:hAnsi="Arial" w:cs="Arial"/>
          <w:b/>
          <w:sz w:val="20"/>
          <w:szCs w:val="20"/>
        </w:rPr>
      </w:pPr>
    </w:p>
    <w:p w14:paraId="7E2E3244" w14:textId="77777777" w:rsidR="00B32F5B" w:rsidRPr="003D70FA" w:rsidRDefault="00B32F5B" w:rsidP="00C6043A">
      <w:pPr>
        <w:rPr>
          <w:rFonts w:ascii="Arial" w:hAnsi="Arial" w:cs="Arial"/>
          <w:b/>
          <w:sz w:val="20"/>
          <w:szCs w:val="20"/>
        </w:rPr>
      </w:pPr>
    </w:p>
    <w:p w14:paraId="7E2E3245" w14:textId="77777777" w:rsidR="00B32F5B" w:rsidRPr="003D70FA" w:rsidRDefault="00B32F5B" w:rsidP="00C6043A">
      <w:pPr>
        <w:rPr>
          <w:rFonts w:ascii="Arial" w:hAnsi="Arial" w:cs="Arial"/>
          <w:b/>
          <w:sz w:val="20"/>
          <w:szCs w:val="20"/>
        </w:rPr>
      </w:pPr>
    </w:p>
    <w:p w14:paraId="7E2E3246" w14:textId="77777777" w:rsidR="00B32F5B" w:rsidRPr="003D70FA" w:rsidRDefault="00B32F5B" w:rsidP="00C6043A">
      <w:pPr>
        <w:rPr>
          <w:rFonts w:ascii="Arial" w:hAnsi="Arial" w:cs="Arial"/>
          <w:b/>
          <w:sz w:val="20"/>
          <w:szCs w:val="20"/>
        </w:rPr>
      </w:pPr>
    </w:p>
    <w:p w14:paraId="7E2E3247" w14:textId="77777777" w:rsidR="00B32F5B" w:rsidRPr="003D70FA" w:rsidRDefault="00B32F5B" w:rsidP="00C6043A">
      <w:pPr>
        <w:rPr>
          <w:rFonts w:ascii="Arial" w:hAnsi="Arial" w:cs="Arial"/>
          <w:b/>
          <w:sz w:val="20"/>
          <w:szCs w:val="20"/>
        </w:rPr>
      </w:pPr>
    </w:p>
    <w:p w14:paraId="7E2E3248" w14:textId="77777777" w:rsidR="00B32F5B" w:rsidRPr="003D70FA" w:rsidRDefault="00B32F5B" w:rsidP="00C6043A">
      <w:pPr>
        <w:rPr>
          <w:rFonts w:ascii="Arial" w:hAnsi="Arial" w:cs="Arial"/>
          <w:b/>
          <w:sz w:val="20"/>
          <w:szCs w:val="20"/>
        </w:rPr>
      </w:pPr>
    </w:p>
    <w:p w14:paraId="7E2E3249" w14:textId="77777777" w:rsidR="00B32F5B" w:rsidRPr="003D70FA" w:rsidRDefault="00B32F5B" w:rsidP="00C6043A">
      <w:pPr>
        <w:rPr>
          <w:rFonts w:ascii="Arial" w:hAnsi="Arial" w:cs="Arial"/>
          <w:b/>
          <w:sz w:val="20"/>
          <w:szCs w:val="20"/>
        </w:rPr>
      </w:pPr>
    </w:p>
    <w:p w14:paraId="7E2E324A" w14:textId="77777777" w:rsidR="00B32F5B" w:rsidRPr="003D70FA" w:rsidRDefault="00B32F5B" w:rsidP="00C6043A">
      <w:pPr>
        <w:rPr>
          <w:rFonts w:ascii="Arial" w:hAnsi="Arial" w:cs="Arial"/>
          <w:b/>
          <w:sz w:val="20"/>
          <w:szCs w:val="20"/>
        </w:rPr>
      </w:pPr>
    </w:p>
    <w:p w14:paraId="7E2E324B" w14:textId="77777777" w:rsidR="00B32F5B" w:rsidRPr="003D70FA" w:rsidRDefault="00B32F5B" w:rsidP="00C6043A">
      <w:pPr>
        <w:rPr>
          <w:rFonts w:ascii="Arial" w:hAnsi="Arial" w:cs="Arial"/>
          <w:b/>
          <w:sz w:val="20"/>
          <w:szCs w:val="20"/>
        </w:rPr>
      </w:pPr>
    </w:p>
    <w:p w14:paraId="7E2E324C" w14:textId="77777777" w:rsidR="00B32F5B" w:rsidRPr="003D70FA" w:rsidRDefault="00B32F5B" w:rsidP="00C6043A">
      <w:pPr>
        <w:rPr>
          <w:rFonts w:ascii="Arial" w:hAnsi="Arial" w:cs="Arial"/>
          <w:b/>
          <w:sz w:val="20"/>
          <w:szCs w:val="20"/>
        </w:rPr>
      </w:pPr>
    </w:p>
    <w:p w14:paraId="7E2E324D" w14:textId="77777777" w:rsidR="00B32F5B" w:rsidRPr="003D70FA" w:rsidRDefault="00B32F5B" w:rsidP="00C6043A">
      <w:pPr>
        <w:rPr>
          <w:rFonts w:ascii="Arial" w:hAnsi="Arial" w:cs="Arial"/>
          <w:b/>
          <w:sz w:val="20"/>
          <w:szCs w:val="20"/>
        </w:rPr>
      </w:pPr>
    </w:p>
    <w:p w14:paraId="685C451C" w14:textId="77777777" w:rsidR="005E354B" w:rsidRPr="003D70FA" w:rsidRDefault="005E354B" w:rsidP="00C6043A">
      <w:pPr>
        <w:rPr>
          <w:rFonts w:ascii="Arial" w:hAnsi="Arial" w:cs="Arial"/>
          <w:b/>
          <w:sz w:val="20"/>
          <w:szCs w:val="20"/>
        </w:rPr>
      </w:pPr>
    </w:p>
    <w:p w14:paraId="36D4264E" w14:textId="77777777" w:rsidR="005E354B" w:rsidRPr="003D70FA" w:rsidRDefault="005E354B" w:rsidP="00C6043A">
      <w:pPr>
        <w:rPr>
          <w:rFonts w:ascii="Arial" w:hAnsi="Arial" w:cs="Arial"/>
          <w:b/>
          <w:sz w:val="20"/>
          <w:szCs w:val="20"/>
        </w:rPr>
      </w:pPr>
    </w:p>
    <w:p w14:paraId="03CE3DBB" w14:textId="77777777" w:rsidR="005E354B" w:rsidRPr="003D70FA" w:rsidRDefault="005E354B" w:rsidP="00C6043A">
      <w:pPr>
        <w:rPr>
          <w:rFonts w:ascii="Arial" w:hAnsi="Arial" w:cs="Arial"/>
          <w:b/>
          <w:sz w:val="20"/>
          <w:szCs w:val="20"/>
        </w:rPr>
      </w:pPr>
    </w:p>
    <w:p w14:paraId="1A22D5AD" w14:textId="77777777" w:rsidR="005E354B" w:rsidRPr="003D70FA" w:rsidRDefault="005E354B" w:rsidP="00C6043A">
      <w:pPr>
        <w:rPr>
          <w:rFonts w:ascii="Arial" w:hAnsi="Arial" w:cs="Arial"/>
          <w:b/>
          <w:sz w:val="20"/>
          <w:szCs w:val="20"/>
        </w:rPr>
      </w:pPr>
    </w:p>
    <w:p w14:paraId="456BFDCD" w14:textId="77777777" w:rsidR="005E354B" w:rsidRPr="003D70FA" w:rsidRDefault="005E354B" w:rsidP="00C6043A">
      <w:pPr>
        <w:rPr>
          <w:rFonts w:ascii="Arial" w:hAnsi="Arial" w:cs="Arial"/>
          <w:b/>
          <w:sz w:val="20"/>
          <w:szCs w:val="20"/>
        </w:rPr>
      </w:pPr>
    </w:p>
    <w:p w14:paraId="5AF484E7" w14:textId="77777777" w:rsidR="005E354B" w:rsidRPr="003D70FA" w:rsidRDefault="005E354B" w:rsidP="00C6043A">
      <w:pPr>
        <w:rPr>
          <w:rFonts w:ascii="Arial" w:hAnsi="Arial" w:cs="Arial"/>
          <w:b/>
          <w:sz w:val="20"/>
          <w:szCs w:val="20"/>
        </w:rPr>
      </w:pPr>
    </w:p>
    <w:p w14:paraId="719B6D2E" w14:textId="77777777" w:rsidR="005E354B" w:rsidRPr="003D70FA" w:rsidRDefault="005E354B" w:rsidP="00C6043A">
      <w:pPr>
        <w:rPr>
          <w:rFonts w:ascii="Arial" w:hAnsi="Arial" w:cs="Arial"/>
          <w:b/>
          <w:sz w:val="20"/>
          <w:szCs w:val="20"/>
        </w:rPr>
      </w:pPr>
    </w:p>
    <w:p w14:paraId="7E2E3255" w14:textId="77777777" w:rsidR="004A57A2" w:rsidRPr="003D70FA" w:rsidRDefault="004A57A2" w:rsidP="00C6043A">
      <w:pPr>
        <w:rPr>
          <w:rFonts w:ascii="Arial" w:hAnsi="Arial" w:cs="Arial"/>
          <w:b/>
          <w:sz w:val="20"/>
          <w:szCs w:val="20"/>
        </w:rPr>
      </w:pPr>
    </w:p>
    <w:p w14:paraId="7E2E3256" w14:textId="77777777" w:rsidR="006A026F" w:rsidRPr="003D70FA" w:rsidRDefault="006A026F" w:rsidP="00C6043A">
      <w:pPr>
        <w:rPr>
          <w:rFonts w:ascii="Arial" w:hAnsi="Arial" w:cs="Arial"/>
          <w:b/>
          <w:sz w:val="20"/>
          <w:szCs w:val="20"/>
        </w:rPr>
      </w:pPr>
    </w:p>
    <w:p w14:paraId="7E2E3257" w14:textId="77777777" w:rsidR="006A026F" w:rsidRPr="003D70FA" w:rsidRDefault="006A026F" w:rsidP="00C6043A">
      <w:pPr>
        <w:rPr>
          <w:rFonts w:ascii="Arial" w:hAnsi="Arial" w:cs="Arial"/>
          <w:b/>
          <w:sz w:val="20"/>
          <w:szCs w:val="20"/>
        </w:rPr>
      </w:pPr>
    </w:p>
    <w:p w14:paraId="7E2E3258" w14:textId="77777777" w:rsidR="006A026F" w:rsidRPr="003D70FA" w:rsidRDefault="006A026F" w:rsidP="00C6043A">
      <w:pPr>
        <w:rPr>
          <w:rFonts w:ascii="Arial" w:hAnsi="Arial" w:cs="Arial"/>
          <w:b/>
          <w:sz w:val="20"/>
          <w:szCs w:val="20"/>
        </w:rPr>
      </w:pPr>
    </w:p>
    <w:p w14:paraId="1F24FBAE" w14:textId="77777777" w:rsidR="005E354B" w:rsidRPr="003D70FA" w:rsidRDefault="005E354B" w:rsidP="00C6043A">
      <w:pPr>
        <w:rPr>
          <w:rFonts w:ascii="Arial" w:hAnsi="Arial" w:cs="Arial"/>
          <w:b/>
          <w:sz w:val="20"/>
          <w:szCs w:val="20"/>
        </w:rPr>
      </w:pPr>
    </w:p>
    <w:p w14:paraId="68D807D1" w14:textId="77777777" w:rsidR="005E354B" w:rsidRPr="003D70FA" w:rsidRDefault="005E354B" w:rsidP="00C6043A">
      <w:pPr>
        <w:rPr>
          <w:rFonts w:ascii="Arial" w:hAnsi="Arial" w:cs="Arial"/>
          <w:b/>
          <w:sz w:val="20"/>
          <w:szCs w:val="20"/>
        </w:rPr>
      </w:pPr>
    </w:p>
    <w:p w14:paraId="42B0D350" w14:textId="77777777" w:rsidR="005E354B" w:rsidRPr="003D70FA" w:rsidRDefault="005E354B" w:rsidP="00C6043A">
      <w:pPr>
        <w:rPr>
          <w:rFonts w:ascii="Arial" w:hAnsi="Arial" w:cs="Arial"/>
          <w:b/>
          <w:sz w:val="20"/>
          <w:szCs w:val="20"/>
        </w:rPr>
      </w:pPr>
    </w:p>
    <w:p w14:paraId="14A77D9B" w14:textId="77777777" w:rsidR="005E354B" w:rsidRPr="003D70FA" w:rsidRDefault="005E354B" w:rsidP="00C6043A">
      <w:pPr>
        <w:rPr>
          <w:rFonts w:ascii="Arial" w:hAnsi="Arial" w:cs="Arial"/>
          <w:b/>
          <w:sz w:val="20"/>
          <w:szCs w:val="20"/>
        </w:rPr>
      </w:pPr>
    </w:p>
    <w:p w14:paraId="788A591B" w14:textId="77777777" w:rsidR="005E354B" w:rsidRPr="003D70FA" w:rsidRDefault="005E354B" w:rsidP="00C6043A">
      <w:pPr>
        <w:rPr>
          <w:rFonts w:ascii="Arial" w:hAnsi="Arial" w:cs="Arial"/>
          <w:b/>
          <w:sz w:val="20"/>
          <w:szCs w:val="20"/>
        </w:rPr>
      </w:pPr>
    </w:p>
    <w:p w14:paraId="2CEFE2DA" w14:textId="77777777" w:rsidR="003F023F" w:rsidRPr="003D70FA" w:rsidRDefault="003F023F" w:rsidP="00C6043A">
      <w:pPr>
        <w:rPr>
          <w:rFonts w:ascii="Arial" w:hAnsi="Arial" w:cs="Arial"/>
          <w:b/>
          <w:sz w:val="20"/>
          <w:szCs w:val="20"/>
        </w:rPr>
      </w:pPr>
    </w:p>
    <w:p w14:paraId="09DE80EB" w14:textId="77777777" w:rsidR="003F023F" w:rsidRPr="003D70FA" w:rsidRDefault="003F023F" w:rsidP="00C6043A">
      <w:pPr>
        <w:rPr>
          <w:rFonts w:ascii="Arial" w:hAnsi="Arial" w:cs="Arial"/>
          <w:b/>
          <w:sz w:val="20"/>
          <w:szCs w:val="20"/>
        </w:rPr>
      </w:pPr>
    </w:p>
    <w:p w14:paraId="380461EE" w14:textId="77777777" w:rsidR="003F023F" w:rsidRPr="003D70FA" w:rsidRDefault="003F023F" w:rsidP="00C6043A">
      <w:pPr>
        <w:rPr>
          <w:rFonts w:ascii="Arial" w:hAnsi="Arial" w:cs="Arial"/>
          <w:b/>
          <w:sz w:val="20"/>
          <w:szCs w:val="20"/>
        </w:rPr>
      </w:pPr>
    </w:p>
    <w:p w14:paraId="1B2DC7E5" w14:textId="77777777" w:rsidR="003F023F" w:rsidRPr="003D70FA" w:rsidRDefault="003F023F" w:rsidP="00C6043A">
      <w:pPr>
        <w:rPr>
          <w:rFonts w:ascii="Arial" w:hAnsi="Arial" w:cs="Arial"/>
          <w:b/>
          <w:sz w:val="20"/>
          <w:szCs w:val="20"/>
        </w:rPr>
      </w:pPr>
    </w:p>
    <w:p w14:paraId="4CD1F44E" w14:textId="50AE9B42" w:rsidR="00024C32" w:rsidRPr="003D70FA" w:rsidRDefault="005E354B" w:rsidP="00024C32">
      <w:pPr>
        <w:jc w:val="right"/>
        <w:rPr>
          <w:rFonts w:ascii="Verdana" w:hAnsi="Verdana"/>
          <w:b/>
          <w:sz w:val="20"/>
          <w:szCs w:val="20"/>
        </w:rPr>
      </w:pPr>
      <w:r w:rsidRPr="003D70FA">
        <w:rPr>
          <w:rFonts w:ascii="Verdana" w:hAnsi="Verdana"/>
          <w:b/>
          <w:sz w:val="20"/>
          <w:szCs w:val="20"/>
        </w:rPr>
        <w:t>Załącznik nr 1 do umowy …………… z dnia ………..</w:t>
      </w:r>
    </w:p>
    <w:p w14:paraId="32D92D60" w14:textId="77777777" w:rsidR="005E354B" w:rsidRPr="003D70FA" w:rsidRDefault="005E354B" w:rsidP="00024C32">
      <w:pPr>
        <w:jc w:val="right"/>
        <w:rPr>
          <w:rFonts w:ascii="Verdana" w:hAnsi="Verdana"/>
          <w:b/>
          <w:sz w:val="20"/>
          <w:szCs w:val="20"/>
        </w:rPr>
      </w:pPr>
    </w:p>
    <w:p w14:paraId="2D96355F" w14:textId="77777777" w:rsidR="00024C32" w:rsidRPr="003D70FA" w:rsidRDefault="00024C32" w:rsidP="00024C32">
      <w:pPr>
        <w:jc w:val="center"/>
        <w:rPr>
          <w:rFonts w:ascii="Verdana" w:hAnsi="Verdana"/>
          <w:b/>
          <w:sz w:val="20"/>
          <w:szCs w:val="20"/>
        </w:rPr>
      </w:pPr>
      <w:r w:rsidRPr="003D70FA">
        <w:rPr>
          <w:rFonts w:ascii="Verdana" w:hAnsi="Verdana"/>
          <w:b/>
          <w:sz w:val="20"/>
          <w:szCs w:val="20"/>
        </w:rPr>
        <w:t>OPIS PRZEDMIOTU ZAMÓWIENIA</w:t>
      </w:r>
    </w:p>
    <w:p w14:paraId="768A399A" w14:textId="77777777" w:rsidR="00024C32" w:rsidRPr="003D70FA" w:rsidRDefault="00024C32" w:rsidP="00024C32">
      <w:pPr>
        <w:jc w:val="center"/>
        <w:rPr>
          <w:rFonts w:ascii="Verdana" w:hAnsi="Verdana"/>
          <w:b/>
          <w:sz w:val="20"/>
          <w:szCs w:val="20"/>
        </w:rPr>
      </w:pPr>
    </w:p>
    <w:p w14:paraId="2FD0BCB6" w14:textId="77777777" w:rsidR="00024C32" w:rsidRPr="003D70FA" w:rsidRDefault="00024C32" w:rsidP="00024C32">
      <w:pPr>
        <w:numPr>
          <w:ilvl w:val="0"/>
          <w:numId w:val="198"/>
        </w:numPr>
        <w:spacing w:line="276" w:lineRule="auto"/>
        <w:contextualSpacing/>
        <w:rPr>
          <w:rFonts w:ascii="Verdana" w:hAnsi="Verdana"/>
          <w:b/>
          <w:sz w:val="20"/>
          <w:szCs w:val="20"/>
          <w:lang w:eastAsia="en-US"/>
        </w:rPr>
      </w:pPr>
      <w:r w:rsidRPr="003D70FA">
        <w:rPr>
          <w:rFonts w:ascii="Verdana" w:hAnsi="Verdana"/>
          <w:b/>
          <w:sz w:val="20"/>
          <w:szCs w:val="20"/>
          <w:lang w:eastAsia="en-US"/>
        </w:rPr>
        <w:t xml:space="preserve">Ogólne warunki realizacji zamówienia. </w:t>
      </w:r>
    </w:p>
    <w:p w14:paraId="75E45E04" w14:textId="77777777" w:rsidR="00024C32" w:rsidRPr="003D70FA" w:rsidRDefault="00024C32" w:rsidP="00024C32">
      <w:pPr>
        <w:spacing w:line="276" w:lineRule="auto"/>
        <w:contextualSpacing/>
        <w:rPr>
          <w:rFonts w:ascii="Verdana" w:hAnsi="Verdana"/>
          <w:b/>
          <w:sz w:val="20"/>
          <w:szCs w:val="20"/>
          <w:lang w:eastAsia="en-US"/>
        </w:rPr>
      </w:pPr>
    </w:p>
    <w:p w14:paraId="54F7BFBB" w14:textId="77777777" w:rsidR="00024C32" w:rsidRPr="003D70FA" w:rsidRDefault="00024C32" w:rsidP="00024C32">
      <w:pPr>
        <w:widowControl w:val="0"/>
        <w:numPr>
          <w:ilvl w:val="0"/>
          <w:numId w:val="193"/>
        </w:numPr>
        <w:tabs>
          <w:tab w:val="left" w:pos="355"/>
        </w:tabs>
        <w:autoSpaceDE w:val="0"/>
        <w:autoSpaceDN w:val="0"/>
        <w:adjustRightInd w:val="0"/>
        <w:spacing w:line="360" w:lineRule="auto"/>
        <w:ind w:left="720" w:hanging="360"/>
        <w:jc w:val="both"/>
        <w:rPr>
          <w:rFonts w:ascii="Verdana" w:hAnsi="Verdana"/>
          <w:sz w:val="20"/>
          <w:szCs w:val="20"/>
        </w:rPr>
      </w:pPr>
      <w:r w:rsidRPr="003D70FA">
        <w:rPr>
          <w:rFonts w:ascii="Verdana" w:hAnsi="Verdana"/>
          <w:sz w:val="20"/>
          <w:szCs w:val="20"/>
        </w:rPr>
        <w:t xml:space="preserve">Przedmiotem zamówienia jest </w:t>
      </w:r>
      <w:r w:rsidRPr="003D70FA">
        <w:rPr>
          <w:rFonts w:ascii="Verdana" w:eastAsia="Calibri" w:hAnsi="Verdana"/>
          <w:sz w:val="20"/>
          <w:szCs w:val="20"/>
          <w:lang w:eastAsia="en-US"/>
        </w:rPr>
        <w:t xml:space="preserve">świadczenie usług serwisu i wsparcia technicznego, dotyczących sprzętu wyspecyfikowanego w rozdziale II pkt </w:t>
      </w:r>
      <w:r w:rsidRPr="003D70FA">
        <w:rPr>
          <w:rFonts w:ascii="Verdana" w:hAnsi="Verdana"/>
          <w:sz w:val="20"/>
          <w:szCs w:val="20"/>
        </w:rPr>
        <w:t xml:space="preserve">. </w:t>
      </w:r>
    </w:p>
    <w:p w14:paraId="3F834193" w14:textId="77777777" w:rsidR="00024C32" w:rsidRPr="003D70FA" w:rsidRDefault="00024C32" w:rsidP="00024C32">
      <w:pPr>
        <w:widowControl w:val="0"/>
        <w:numPr>
          <w:ilvl w:val="0"/>
          <w:numId w:val="193"/>
        </w:numPr>
        <w:tabs>
          <w:tab w:val="left" w:pos="355"/>
        </w:tabs>
        <w:autoSpaceDE w:val="0"/>
        <w:autoSpaceDN w:val="0"/>
        <w:adjustRightInd w:val="0"/>
        <w:spacing w:line="360" w:lineRule="auto"/>
        <w:ind w:left="720" w:hanging="360"/>
        <w:jc w:val="both"/>
        <w:rPr>
          <w:rFonts w:ascii="Verdana" w:hAnsi="Verdana"/>
          <w:sz w:val="20"/>
          <w:szCs w:val="20"/>
        </w:rPr>
      </w:pPr>
      <w:r w:rsidRPr="003D70FA">
        <w:rPr>
          <w:rFonts w:ascii="Verdana" w:hAnsi="Verdana"/>
          <w:sz w:val="20"/>
          <w:szCs w:val="20"/>
        </w:rPr>
        <w:t>Zamówienie obejmuje:</w:t>
      </w:r>
    </w:p>
    <w:p w14:paraId="297779AC" w14:textId="0149D9AE" w:rsidR="00024C32" w:rsidRPr="003D70FA" w:rsidRDefault="00024C32" w:rsidP="00024C32">
      <w:pPr>
        <w:widowControl w:val="0"/>
        <w:numPr>
          <w:ilvl w:val="0"/>
          <w:numId w:val="218"/>
        </w:numPr>
        <w:tabs>
          <w:tab w:val="left" w:pos="355"/>
        </w:tabs>
        <w:autoSpaceDE w:val="0"/>
        <w:autoSpaceDN w:val="0"/>
        <w:adjustRightInd w:val="0"/>
        <w:spacing w:line="360" w:lineRule="auto"/>
        <w:jc w:val="both"/>
        <w:rPr>
          <w:rFonts w:ascii="Verdana" w:hAnsi="Verdana"/>
          <w:sz w:val="20"/>
          <w:szCs w:val="20"/>
          <w:lang w:eastAsia="en-US"/>
        </w:rPr>
      </w:pPr>
      <w:r w:rsidRPr="003D70FA">
        <w:rPr>
          <w:rFonts w:ascii="Verdana" w:hAnsi="Verdana"/>
          <w:b/>
          <w:sz w:val="20"/>
          <w:szCs w:val="20"/>
          <w:lang w:eastAsia="en-US"/>
        </w:rPr>
        <w:t>Część 1</w:t>
      </w:r>
      <w:r w:rsidRPr="003D70FA">
        <w:rPr>
          <w:rFonts w:ascii="Verdana" w:hAnsi="Verdana"/>
          <w:sz w:val="20"/>
          <w:szCs w:val="20"/>
          <w:lang w:eastAsia="en-US"/>
        </w:rPr>
        <w:t xml:space="preserve"> - Świadczenie usług serwisu i wsparcia technicznego dla infrastruktury serwerowej posiadanej przez Zamawiającego firmy HP. Wykaz sprzętu został określony w pkt II </w:t>
      </w:r>
      <w:proofErr w:type="spellStart"/>
      <w:r w:rsidRPr="003D70FA">
        <w:rPr>
          <w:rFonts w:ascii="Verdana" w:hAnsi="Verdana"/>
          <w:sz w:val="20"/>
          <w:szCs w:val="20"/>
          <w:lang w:eastAsia="en-US"/>
        </w:rPr>
        <w:t>ppkt</w:t>
      </w:r>
      <w:proofErr w:type="spellEnd"/>
      <w:r w:rsidRPr="003D70FA">
        <w:rPr>
          <w:rFonts w:ascii="Verdana" w:hAnsi="Verdana"/>
          <w:sz w:val="20"/>
          <w:szCs w:val="20"/>
          <w:lang w:eastAsia="en-US"/>
        </w:rPr>
        <w:t xml:space="preserve"> 1A i 1B Specyfikacji Technicznej*;</w:t>
      </w:r>
    </w:p>
    <w:p w14:paraId="67838A15" w14:textId="27840F9D" w:rsidR="00024C32" w:rsidRPr="003D70FA" w:rsidRDefault="00024C32" w:rsidP="00024C32">
      <w:pPr>
        <w:widowControl w:val="0"/>
        <w:numPr>
          <w:ilvl w:val="0"/>
          <w:numId w:val="218"/>
        </w:numPr>
        <w:tabs>
          <w:tab w:val="left" w:pos="355"/>
        </w:tabs>
        <w:autoSpaceDE w:val="0"/>
        <w:autoSpaceDN w:val="0"/>
        <w:adjustRightInd w:val="0"/>
        <w:spacing w:line="360" w:lineRule="auto"/>
        <w:jc w:val="both"/>
        <w:rPr>
          <w:rFonts w:ascii="Verdana" w:hAnsi="Verdana"/>
          <w:sz w:val="20"/>
          <w:szCs w:val="20"/>
          <w:lang w:eastAsia="en-US"/>
        </w:rPr>
      </w:pPr>
      <w:r w:rsidRPr="003D70FA">
        <w:rPr>
          <w:rFonts w:ascii="Verdana" w:hAnsi="Verdana"/>
          <w:b/>
          <w:sz w:val="20"/>
          <w:szCs w:val="20"/>
          <w:lang w:eastAsia="en-US"/>
        </w:rPr>
        <w:t>Część 2</w:t>
      </w:r>
      <w:r w:rsidRPr="003D70FA">
        <w:rPr>
          <w:rFonts w:ascii="Verdana" w:hAnsi="Verdana"/>
          <w:sz w:val="20"/>
          <w:szCs w:val="20"/>
          <w:lang w:eastAsia="en-US"/>
        </w:rPr>
        <w:t xml:space="preserve"> - Świadczenie usług serwisu i wsparcia technicznego dla infrastruktury serwerowej posiadanej przez Zamawiającego  firmy DELL. Wykaz sprzętu został określony w pkt II </w:t>
      </w:r>
      <w:proofErr w:type="spellStart"/>
      <w:r w:rsidRPr="003D70FA">
        <w:rPr>
          <w:rFonts w:ascii="Verdana" w:hAnsi="Verdana"/>
          <w:sz w:val="20"/>
          <w:szCs w:val="20"/>
          <w:lang w:eastAsia="en-US"/>
        </w:rPr>
        <w:t>ppkt</w:t>
      </w:r>
      <w:proofErr w:type="spellEnd"/>
      <w:r w:rsidRPr="003D70FA">
        <w:rPr>
          <w:rFonts w:ascii="Verdana" w:hAnsi="Verdana"/>
          <w:sz w:val="20"/>
          <w:szCs w:val="20"/>
          <w:lang w:eastAsia="en-US"/>
        </w:rPr>
        <w:t xml:space="preserve"> 2 Specyfikacji technicznej*;</w:t>
      </w:r>
    </w:p>
    <w:p w14:paraId="3C553639" w14:textId="12F6AAAB" w:rsidR="00024C32" w:rsidRPr="003D70FA" w:rsidRDefault="00024C32" w:rsidP="00024C32">
      <w:pPr>
        <w:widowControl w:val="0"/>
        <w:numPr>
          <w:ilvl w:val="0"/>
          <w:numId w:val="218"/>
        </w:numPr>
        <w:tabs>
          <w:tab w:val="left" w:pos="355"/>
        </w:tabs>
        <w:autoSpaceDE w:val="0"/>
        <w:autoSpaceDN w:val="0"/>
        <w:adjustRightInd w:val="0"/>
        <w:spacing w:line="360" w:lineRule="auto"/>
        <w:jc w:val="both"/>
        <w:rPr>
          <w:rFonts w:ascii="Verdana" w:hAnsi="Verdana"/>
          <w:sz w:val="20"/>
          <w:szCs w:val="20"/>
          <w:lang w:eastAsia="en-US"/>
        </w:rPr>
      </w:pPr>
      <w:r w:rsidRPr="003D70FA">
        <w:rPr>
          <w:rFonts w:ascii="Verdana" w:hAnsi="Verdana"/>
          <w:b/>
          <w:sz w:val="20"/>
          <w:szCs w:val="20"/>
          <w:lang w:eastAsia="en-US"/>
        </w:rPr>
        <w:t>Część 3</w:t>
      </w:r>
      <w:r w:rsidRPr="003D70FA">
        <w:rPr>
          <w:rFonts w:ascii="Verdana" w:hAnsi="Verdana"/>
          <w:sz w:val="20"/>
          <w:szCs w:val="20"/>
          <w:lang w:eastAsia="en-US"/>
        </w:rPr>
        <w:t xml:space="preserve"> - Świadczenie usług serwisu i wsparcia technicznego dla infrastruktury serwerowej posiadanej przez Zamawiającego firmy IBM. Wykaz sprzętu został określony w pkt II </w:t>
      </w:r>
      <w:proofErr w:type="spellStart"/>
      <w:r w:rsidRPr="003D70FA">
        <w:rPr>
          <w:rFonts w:ascii="Verdana" w:hAnsi="Verdana"/>
          <w:sz w:val="20"/>
          <w:szCs w:val="20"/>
          <w:lang w:eastAsia="en-US"/>
        </w:rPr>
        <w:t>ppkt</w:t>
      </w:r>
      <w:proofErr w:type="spellEnd"/>
      <w:r w:rsidRPr="003D70FA">
        <w:rPr>
          <w:rFonts w:ascii="Verdana" w:hAnsi="Verdana"/>
          <w:sz w:val="20"/>
          <w:szCs w:val="20"/>
          <w:lang w:eastAsia="en-US"/>
        </w:rPr>
        <w:t xml:space="preserve"> 3 Specyfikacji technicznej*;</w:t>
      </w:r>
    </w:p>
    <w:p w14:paraId="2C0E0672" w14:textId="7F3D1CEB" w:rsidR="00024C32" w:rsidRPr="003D70FA" w:rsidRDefault="00024C32" w:rsidP="00024C32">
      <w:pPr>
        <w:widowControl w:val="0"/>
        <w:numPr>
          <w:ilvl w:val="0"/>
          <w:numId w:val="218"/>
        </w:numPr>
        <w:tabs>
          <w:tab w:val="left" w:pos="355"/>
        </w:tabs>
        <w:autoSpaceDE w:val="0"/>
        <w:autoSpaceDN w:val="0"/>
        <w:adjustRightInd w:val="0"/>
        <w:spacing w:line="360" w:lineRule="auto"/>
        <w:jc w:val="both"/>
        <w:rPr>
          <w:rFonts w:ascii="Verdana" w:hAnsi="Verdana"/>
          <w:sz w:val="20"/>
          <w:szCs w:val="20"/>
          <w:lang w:eastAsia="en-US"/>
        </w:rPr>
      </w:pPr>
      <w:r w:rsidRPr="003D70FA">
        <w:rPr>
          <w:rFonts w:ascii="Verdana" w:hAnsi="Verdana"/>
          <w:b/>
          <w:sz w:val="20"/>
          <w:szCs w:val="20"/>
          <w:lang w:eastAsia="en-US"/>
        </w:rPr>
        <w:t>Część 4</w:t>
      </w:r>
      <w:r w:rsidRPr="003D70FA">
        <w:rPr>
          <w:rFonts w:ascii="Verdana" w:hAnsi="Verdana"/>
          <w:sz w:val="20"/>
          <w:szCs w:val="20"/>
          <w:lang w:eastAsia="en-US"/>
        </w:rPr>
        <w:t xml:space="preserve"> - Świadczenie usług serwisu i wsparcia technicznego dla infrastruktury serwerowej posiadanej przez Zamawiającego firmy </w:t>
      </w:r>
      <w:proofErr w:type="spellStart"/>
      <w:r w:rsidRPr="003D70FA">
        <w:rPr>
          <w:rFonts w:ascii="Verdana" w:hAnsi="Verdana"/>
          <w:sz w:val="20"/>
          <w:szCs w:val="20"/>
          <w:lang w:eastAsia="en-US"/>
        </w:rPr>
        <w:t>Huawei</w:t>
      </w:r>
      <w:proofErr w:type="spellEnd"/>
      <w:r w:rsidRPr="003D70FA">
        <w:rPr>
          <w:rFonts w:ascii="Verdana" w:hAnsi="Verdana"/>
          <w:sz w:val="20"/>
          <w:szCs w:val="20"/>
          <w:lang w:eastAsia="en-US"/>
        </w:rPr>
        <w:t xml:space="preserve">. Wykaz sprzętu został określony w pkt II </w:t>
      </w:r>
      <w:proofErr w:type="spellStart"/>
      <w:r w:rsidRPr="003D70FA">
        <w:rPr>
          <w:rFonts w:ascii="Verdana" w:hAnsi="Verdana"/>
          <w:sz w:val="20"/>
          <w:szCs w:val="20"/>
          <w:lang w:eastAsia="en-US"/>
        </w:rPr>
        <w:t>ppkt</w:t>
      </w:r>
      <w:proofErr w:type="spellEnd"/>
      <w:r w:rsidRPr="003D70FA">
        <w:rPr>
          <w:rFonts w:ascii="Verdana" w:hAnsi="Verdana"/>
          <w:sz w:val="20"/>
          <w:szCs w:val="20"/>
          <w:lang w:eastAsia="en-US"/>
        </w:rPr>
        <w:t xml:space="preserve"> 4 Specyfikacji Technicznej*.</w:t>
      </w:r>
    </w:p>
    <w:p w14:paraId="3119FFCF" w14:textId="77777777" w:rsidR="00024C32" w:rsidRPr="003D70FA" w:rsidRDefault="00024C32" w:rsidP="00024C32">
      <w:pPr>
        <w:widowControl w:val="0"/>
        <w:tabs>
          <w:tab w:val="left" w:pos="355"/>
        </w:tabs>
        <w:autoSpaceDE w:val="0"/>
        <w:autoSpaceDN w:val="0"/>
        <w:adjustRightInd w:val="0"/>
        <w:spacing w:line="360" w:lineRule="auto"/>
        <w:jc w:val="both"/>
        <w:rPr>
          <w:rFonts w:ascii="Verdana" w:hAnsi="Verdana"/>
          <w:i/>
          <w:sz w:val="20"/>
          <w:szCs w:val="20"/>
        </w:rPr>
      </w:pPr>
      <w:r w:rsidRPr="003D70FA">
        <w:rPr>
          <w:rFonts w:ascii="Verdana" w:hAnsi="Verdana"/>
          <w:i/>
          <w:sz w:val="20"/>
          <w:szCs w:val="20"/>
        </w:rPr>
        <w:tab/>
      </w:r>
      <w:r w:rsidRPr="003D70FA">
        <w:rPr>
          <w:rFonts w:ascii="Verdana" w:hAnsi="Verdana"/>
          <w:i/>
          <w:sz w:val="20"/>
          <w:szCs w:val="20"/>
        </w:rPr>
        <w:tab/>
        <w:t>[*niepotrzebne usunąć w umowie]</w:t>
      </w:r>
    </w:p>
    <w:p w14:paraId="4D776B1C" w14:textId="77777777" w:rsidR="00024C32" w:rsidRPr="003D70FA" w:rsidRDefault="00024C32" w:rsidP="00024C32">
      <w:pPr>
        <w:widowControl w:val="0"/>
        <w:tabs>
          <w:tab w:val="left" w:pos="355"/>
        </w:tabs>
        <w:autoSpaceDE w:val="0"/>
        <w:autoSpaceDN w:val="0"/>
        <w:adjustRightInd w:val="0"/>
        <w:spacing w:line="360" w:lineRule="auto"/>
        <w:jc w:val="both"/>
        <w:rPr>
          <w:rFonts w:ascii="Verdana" w:hAnsi="Verdana"/>
          <w:sz w:val="20"/>
          <w:szCs w:val="20"/>
        </w:rPr>
      </w:pPr>
      <w:r w:rsidRPr="003D70FA">
        <w:rPr>
          <w:rFonts w:ascii="Verdana" w:hAnsi="Verdana"/>
          <w:sz w:val="20"/>
          <w:szCs w:val="20"/>
        </w:rPr>
        <w:t>3. Termin realizacji przedmiotu zamówienia:</w:t>
      </w:r>
    </w:p>
    <w:p w14:paraId="7954F2E0" w14:textId="092F0605" w:rsidR="00024C32" w:rsidRPr="003D70FA" w:rsidRDefault="00024C32" w:rsidP="00024C32">
      <w:pPr>
        <w:widowControl w:val="0"/>
        <w:numPr>
          <w:ilvl w:val="0"/>
          <w:numId w:val="221"/>
        </w:numPr>
        <w:tabs>
          <w:tab w:val="left" w:pos="355"/>
        </w:tabs>
        <w:autoSpaceDE w:val="0"/>
        <w:autoSpaceDN w:val="0"/>
        <w:adjustRightInd w:val="0"/>
        <w:spacing w:line="360" w:lineRule="auto"/>
        <w:jc w:val="both"/>
        <w:rPr>
          <w:rFonts w:ascii="Verdana" w:eastAsia="Calibri" w:hAnsi="Verdana"/>
          <w:sz w:val="20"/>
          <w:szCs w:val="20"/>
          <w:lang w:eastAsia="en-US"/>
        </w:rPr>
      </w:pPr>
      <w:r w:rsidRPr="003D70FA">
        <w:rPr>
          <w:rFonts w:ascii="Verdana" w:eastAsia="Calibri" w:hAnsi="Verdana"/>
          <w:b/>
          <w:sz w:val="20"/>
          <w:szCs w:val="20"/>
          <w:lang w:eastAsia="en-US"/>
        </w:rPr>
        <w:t>Część 1:</w:t>
      </w:r>
    </w:p>
    <w:p w14:paraId="4AF6762F" w14:textId="5859A2FC" w:rsidR="00024C32" w:rsidRPr="003D70FA" w:rsidRDefault="00024C32" w:rsidP="003D70FA">
      <w:pPr>
        <w:widowControl w:val="0"/>
        <w:tabs>
          <w:tab w:val="left" w:pos="355"/>
        </w:tabs>
        <w:autoSpaceDE w:val="0"/>
        <w:autoSpaceDN w:val="0"/>
        <w:adjustRightInd w:val="0"/>
        <w:spacing w:line="360" w:lineRule="auto"/>
        <w:ind w:left="1080"/>
        <w:jc w:val="both"/>
        <w:rPr>
          <w:rFonts w:ascii="Verdana" w:eastAsia="Calibri" w:hAnsi="Verdana"/>
          <w:sz w:val="20"/>
          <w:szCs w:val="20"/>
          <w:lang w:eastAsia="en-US"/>
        </w:rPr>
      </w:pPr>
      <w:r w:rsidRPr="003D70FA">
        <w:rPr>
          <w:rFonts w:ascii="Verdana" w:eastAsia="Calibri" w:hAnsi="Verdana"/>
          <w:sz w:val="20"/>
          <w:szCs w:val="20"/>
          <w:lang w:eastAsia="en-US"/>
        </w:rPr>
        <w:t xml:space="preserve">– w zakresie określonym w pkt. </w:t>
      </w:r>
      <w:r w:rsidR="00120114" w:rsidRPr="003D70FA">
        <w:rPr>
          <w:rFonts w:ascii="Verdana" w:eastAsia="Calibri" w:hAnsi="Verdana"/>
          <w:sz w:val="20"/>
          <w:szCs w:val="20"/>
          <w:lang w:eastAsia="en-US"/>
        </w:rPr>
        <w:t>II</w:t>
      </w:r>
      <w:r w:rsidRPr="003D70FA">
        <w:rPr>
          <w:rFonts w:ascii="Verdana" w:eastAsia="Calibri" w:hAnsi="Verdana"/>
          <w:sz w:val="20"/>
          <w:szCs w:val="20"/>
          <w:lang w:eastAsia="en-US"/>
        </w:rPr>
        <w:t xml:space="preserve"> </w:t>
      </w:r>
      <w:proofErr w:type="spellStart"/>
      <w:r w:rsidRPr="003D70FA">
        <w:rPr>
          <w:rFonts w:ascii="Verdana" w:eastAsia="Calibri" w:hAnsi="Verdana"/>
          <w:sz w:val="20"/>
          <w:szCs w:val="20"/>
          <w:lang w:eastAsia="en-US"/>
        </w:rPr>
        <w:t>ppkt</w:t>
      </w:r>
      <w:proofErr w:type="spellEnd"/>
      <w:r w:rsidRPr="003D70FA">
        <w:rPr>
          <w:rFonts w:ascii="Verdana" w:eastAsia="Calibri" w:hAnsi="Verdana"/>
          <w:sz w:val="20"/>
          <w:szCs w:val="20"/>
          <w:lang w:eastAsia="en-US"/>
        </w:rPr>
        <w:t xml:space="preserve"> 1A: przez okres 36 miesięcy od daty zawarcia Umowy*</w:t>
      </w:r>
    </w:p>
    <w:p w14:paraId="6C20B7D2" w14:textId="5096C4B2" w:rsidR="00024C32" w:rsidRPr="003D70FA" w:rsidRDefault="00024C32" w:rsidP="003D70FA">
      <w:pPr>
        <w:widowControl w:val="0"/>
        <w:tabs>
          <w:tab w:val="left" w:pos="355"/>
        </w:tabs>
        <w:autoSpaceDE w:val="0"/>
        <w:autoSpaceDN w:val="0"/>
        <w:adjustRightInd w:val="0"/>
        <w:spacing w:line="360" w:lineRule="auto"/>
        <w:ind w:left="1080"/>
        <w:jc w:val="both"/>
        <w:rPr>
          <w:rFonts w:ascii="Verdana" w:eastAsia="Calibri" w:hAnsi="Verdana"/>
          <w:sz w:val="20"/>
          <w:szCs w:val="20"/>
          <w:lang w:eastAsia="en-US"/>
        </w:rPr>
      </w:pPr>
      <w:r w:rsidRPr="003D70FA">
        <w:rPr>
          <w:rFonts w:ascii="Verdana" w:eastAsia="Calibri" w:hAnsi="Verdana"/>
          <w:sz w:val="20"/>
          <w:szCs w:val="20"/>
          <w:lang w:eastAsia="en-US"/>
        </w:rPr>
        <w:t xml:space="preserve">– w zakresie określonym w pkt. </w:t>
      </w:r>
      <w:r w:rsidR="00120114" w:rsidRPr="003D70FA">
        <w:rPr>
          <w:rFonts w:ascii="Verdana" w:eastAsia="Calibri" w:hAnsi="Verdana"/>
          <w:sz w:val="20"/>
          <w:szCs w:val="20"/>
          <w:lang w:eastAsia="en-US"/>
        </w:rPr>
        <w:t>II</w:t>
      </w:r>
      <w:r w:rsidRPr="003D70FA">
        <w:rPr>
          <w:rFonts w:ascii="Verdana" w:eastAsia="Calibri" w:hAnsi="Verdana"/>
          <w:sz w:val="20"/>
          <w:szCs w:val="20"/>
          <w:lang w:eastAsia="en-US"/>
        </w:rPr>
        <w:t xml:space="preserve"> </w:t>
      </w:r>
      <w:proofErr w:type="spellStart"/>
      <w:r w:rsidRPr="003D70FA">
        <w:rPr>
          <w:rFonts w:ascii="Verdana" w:eastAsia="Calibri" w:hAnsi="Verdana"/>
          <w:sz w:val="20"/>
          <w:szCs w:val="20"/>
          <w:lang w:eastAsia="en-US"/>
        </w:rPr>
        <w:t>ppkt</w:t>
      </w:r>
      <w:proofErr w:type="spellEnd"/>
      <w:r w:rsidRPr="003D70FA">
        <w:rPr>
          <w:rFonts w:ascii="Verdana" w:eastAsia="Calibri" w:hAnsi="Verdana"/>
          <w:sz w:val="20"/>
          <w:szCs w:val="20"/>
          <w:lang w:eastAsia="en-US"/>
        </w:rPr>
        <w:t xml:space="preserve"> 1B: przez okres 36 miesięcy</w:t>
      </w:r>
      <w:r w:rsidRPr="003D70FA">
        <w:rPr>
          <w:rFonts w:ascii="Verdana" w:eastAsia="Calibri" w:hAnsi="Verdana"/>
          <w:b/>
          <w:sz w:val="20"/>
          <w:szCs w:val="20"/>
          <w:lang w:eastAsia="en-US"/>
        </w:rPr>
        <w:t xml:space="preserve"> od 1 marca 2019r., </w:t>
      </w:r>
      <w:r w:rsidRPr="003D70FA">
        <w:rPr>
          <w:rFonts w:ascii="Verdana" w:eastAsia="Calibri" w:hAnsi="Verdana"/>
          <w:sz w:val="20"/>
          <w:szCs w:val="20"/>
          <w:lang w:eastAsia="en-US"/>
        </w:rPr>
        <w:t>a jeżeli Umowa zostanie zawarta później – od dnia zawarcia Umowy*</w:t>
      </w:r>
    </w:p>
    <w:p w14:paraId="3E38EFD2" w14:textId="233D23A9" w:rsidR="00024C32" w:rsidRPr="003D70FA" w:rsidRDefault="00024C32" w:rsidP="00024C32">
      <w:pPr>
        <w:widowControl w:val="0"/>
        <w:numPr>
          <w:ilvl w:val="0"/>
          <w:numId w:val="221"/>
        </w:numPr>
        <w:tabs>
          <w:tab w:val="left" w:pos="355"/>
        </w:tabs>
        <w:autoSpaceDE w:val="0"/>
        <w:autoSpaceDN w:val="0"/>
        <w:adjustRightInd w:val="0"/>
        <w:spacing w:line="360" w:lineRule="auto"/>
        <w:jc w:val="both"/>
        <w:rPr>
          <w:rFonts w:ascii="Verdana" w:eastAsia="Calibri" w:hAnsi="Verdana"/>
          <w:sz w:val="20"/>
          <w:szCs w:val="20"/>
          <w:lang w:eastAsia="en-US"/>
        </w:rPr>
      </w:pPr>
      <w:r w:rsidRPr="003D70FA">
        <w:rPr>
          <w:rFonts w:ascii="Verdana" w:eastAsia="Calibri" w:hAnsi="Verdana"/>
          <w:b/>
          <w:sz w:val="20"/>
          <w:szCs w:val="20"/>
          <w:lang w:eastAsia="en-US"/>
        </w:rPr>
        <w:t xml:space="preserve">Część 2 </w:t>
      </w:r>
      <w:r w:rsidRPr="003D70FA">
        <w:rPr>
          <w:rFonts w:ascii="Verdana" w:eastAsia="Calibri" w:hAnsi="Verdana"/>
          <w:sz w:val="20"/>
          <w:szCs w:val="20"/>
          <w:lang w:eastAsia="en-US"/>
        </w:rPr>
        <w:t>– przez okres 36 miesięcy od daty zawarcia Umowy*</w:t>
      </w:r>
    </w:p>
    <w:p w14:paraId="295520EF" w14:textId="096072AD" w:rsidR="00024C32" w:rsidRPr="003D70FA" w:rsidRDefault="00024C32" w:rsidP="00024C32">
      <w:pPr>
        <w:widowControl w:val="0"/>
        <w:numPr>
          <w:ilvl w:val="0"/>
          <w:numId w:val="221"/>
        </w:numPr>
        <w:tabs>
          <w:tab w:val="left" w:pos="355"/>
        </w:tabs>
        <w:autoSpaceDE w:val="0"/>
        <w:autoSpaceDN w:val="0"/>
        <w:adjustRightInd w:val="0"/>
        <w:spacing w:line="360" w:lineRule="auto"/>
        <w:jc w:val="both"/>
        <w:rPr>
          <w:rFonts w:ascii="Verdana" w:eastAsia="Calibri" w:hAnsi="Verdana"/>
          <w:sz w:val="20"/>
          <w:szCs w:val="20"/>
          <w:lang w:eastAsia="en-US"/>
        </w:rPr>
      </w:pPr>
      <w:r w:rsidRPr="003D70FA">
        <w:rPr>
          <w:rFonts w:ascii="Verdana" w:eastAsia="Calibri" w:hAnsi="Verdana"/>
          <w:b/>
          <w:sz w:val="20"/>
          <w:szCs w:val="20"/>
          <w:lang w:eastAsia="en-US"/>
        </w:rPr>
        <w:t>Część 3</w:t>
      </w:r>
      <w:r w:rsidRPr="003D70FA">
        <w:rPr>
          <w:rFonts w:ascii="Verdana" w:eastAsia="Calibri" w:hAnsi="Verdana"/>
          <w:sz w:val="20"/>
          <w:szCs w:val="20"/>
          <w:lang w:eastAsia="en-US"/>
        </w:rPr>
        <w:t xml:space="preserve"> – przez okres 36 miesięcy od daty zawarcia Umowy*</w:t>
      </w:r>
    </w:p>
    <w:p w14:paraId="41DD3BE7" w14:textId="53EA16A2" w:rsidR="00024C32" w:rsidRPr="003D70FA" w:rsidRDefault="00024C32" w:rsidP="00024C32">
      <w:pPr>
        <w:widowControl w:val="0"/>
        <w:numPr>
          <w:ilvl w:val="0"/>
          <w:numId w:val="221"/>
        </w:numPr>
        <w:tabs>
          <w:tab w:val="left" w:pos="355"/>
        </w:tabs>
        <w:autoSpaceDE w:val="0"/>
        <w:autoSpaceDN w:val="0"/>
        <w:adjustRightInd w:val="0"/>
        <w:spacing w:line="360" w:lineRule="auto"/>
        <w:jc w:val="both"/>
        <w:rPr>
          <w:rFonts w:ascii="Verdana" w:eastAsia="Calibri" w:hAnsi="Verdana"/>
          <w:sz w:val="20"/>
          <w:szCs w:val="20"/>
          <w:lang w:eastAsia="en-US"/>
        </w:rPr>
      </w:pPr>
      <w:r w:rsidRPr="003D70FA">
        <w:rPr>
          <w:rFonts w:ascii="Verdana" w:eastAsia="Calibri" w:hAnsi="Verdana"/>
          <w:b/>
          <w:sz w:val="20"/>
          <w:szCs w:val="20"/>
          <w:lang w:eastAsia="en-US"/>
        </w:rPr>
        <w:t xml:space="preserve">Część 4 </w:t>
      </w:r>
      <w:r w:rsidRPr="003D70FA">
        <w:rPr>
          <w:rFonts w:ascii="Verdana" w:eastAsia="Calibri" w:hAnsi="Verdana"/>
          <w:sz w:val="20"/>
          <w:szCs w:val="20"/>
          <w:lang w:eastAsia="en-US"/>
        </w:rPr>
        <w:t xml:space="preserve">– przez okres 36 miesięcy </w:t>
      </w:r>
      <w:r w:rsidRPr="003D70FA">
        <w:rPr>
          <w:rFonts w:ascii="Verdana" w:eastAsia="Calibri" w:hAnsi="Verdana"/>
          <w:b/>
          <w:sz w:val="20"/>
          <w:szCs w:val="20"/>
          <w:lang w:eastAsia="en-US"/>
        </w:rPr>
        <w:t>od 1 stycznia 2019r.</w:t>
      </w:r>
      <w:r w:rsidRPr="003D70FA">
        <w:rPr>
          <w:rFonts w:ascii="Verdana" w:eastAsia="Calibri" w:hAnsi="Verdana"/>
          <w:sz w:val="20"/>
          <w:szCs w:val="20"/>
          <w:lang w:eastAsia="en-US"/>
        </w:rPr>
        <w:t>, a jeżeli Umowa zostanie zawarta później – od dnia zawarcia Umowy.*</w:t>
      </w:r>
      <w:r w:rsidRPr="003D70FA">
        <w:rPr>
          <w:rFonts w:ascii="Verdana" w:eastAsia="Calibri" w:hAnsi="Verdana"/>
          <w:b/>
          <w:sz w:val="20"/>
          <w:szCs w:val="20"/>
          <w:u w:val="single"/>
          <w:lang w:eastAsia="en-US"/>
        </w:rPr>
        <w:t xml:space="preserve">                                                                                                                                                                                                                                                                                                                                                                                                                                        </w:t>
      </w:r>
    </w:p>
    <w:p w14:paraId="5F4FE6E8" w14:textId="77777777" w:rsidR="00024C32" w:rsidRPr="003D70FA" w:rsidRDefault="00024C32" w:rsidP="00024C32">
      <w:pPr>
        <w:widowControl w:val="0"/>
        <w:tabs>
          <w:tab w:val="left" w:pos="355"/>
        </w:tabs>
        <w:autoSpaceDE w:val="0"/>
        <w:autoSpaceDN w:val="0"/>
        <w:adjustRightInd w:val="0"/>
        <w:spacing w:line="360" w:lineRule="auto"/>
        <w:jc w:val="both"/>
        <w:rPr>
          <w:rFonts w:ascii="Verdana" w:hAnsi="Verdana"/>
          <w:sz w:val="20"/>
          <w:szCs w:val="20"/>
        </w:rPr>
      </w:pPr>
      <w:r w:rsidRPr="003D70FA">
        <w:rPr>
          <w:rFonts w:ascii="Verdana" w:hAnsi="Verdana"/>
          <w:b/>
          <w:sz w:val="20"/>
          <w:szCs w:val="20"/>
        </w:rPr>
        <w:t xml:space="preserve">          </w:t>
      </w:r>
      <w:r w:rsidRPr="003D70FA">
        <w:rPr>
          <w:rFonts w:ascii="Verdana" w:hAnsi="Verdana"/>
          <w:i/>
          <w:sz w:val="20"/>
          <w:szCs w:val="20"/>
        </w:rPr>
        <w:t>[*niepotrzebne usunąć w umowie]</w:t>
      </w:r>
      <w:r w:rsidRPr="003D70FA">
        <w:rPr>
          <w:rFonts w:ascii="Verdana" w:hAnsi="Verdana"/>
          <w:b/>
          <w:sz w:val="20"/>
          <w:szCs w:val="20"/>
          <w:u w:val="single"/>
        </w:rPr>
        <w:t xml:space="preserve">                                                                                                                                                                                                                                                                                                                                                                                                             </w:t>
      </w:r>
    </w:p>
    <w:p w14:paraId="175A31E4" w14:textId="77777777" w:rsidR="00024C32" w:rsidRPr="003D70FA" w:rsidRDefault="00024C32" w:rsidP="00024C32">
      <w:pPr>
        <w:widowControl w:val="0"/>
        <w:numPr>
          <w:ilvl w:val="0"/>
          <w:numId w:val="204"/>
        </w:numPr>
        <w:tabs>
          <w:tab w:val="left" w:pos="355"/>
        </w:tabs>
        <w:autoSpaceDE w:val="0"/>
        <w:autoSpaceDN w:val="0"/>
        <w:adjustRightInd w:val="0"/>
        <w:spacing w:line="360" w:lineRule="auto"/>
        <w:ind w:left="714" w:hanging="357"/>
        <w:jc w:val="both"/>
        <w:rPr>
          <w:rFonts w:ascii="Verdana" w:hAnsi="Verdana"/>
          <w:sz w:val="20"/>
          <w:szCs w:val="20"/>
        </w:rPr>
      </w:pPr>
      <w:r w:rsidRPr="003D70FA">
        <w:rPr>
          <w:rFonts w:ascii="Verdana" w:eastAsia="Calibri" w:hAnsi="Verdana"/>
          <w:sz w:val="20"/>
          <w:szCs w:val="20"/>
          <w:lang w:eastAsia="en-US"/>
        </w:rPr>
        <w:t>Miejscem realizacji przedmiotu zamówienia jest</w:t>
      </w:r>
      <w:r w:rsidRPr="003D70FA">
        <w:rPr>
          <w:rFonts w:ascii="Verdana" w:hAnsi="Verdana"/>
          <w:sz w:val="20"/>
          <w:szCs w:val="20"/>
        </w:rPr>
        <w:t>:</w:t>
      </w:r>
    </w:p>
    <w:p w14:paraId="7A38C8F9" w14:textId="430F204D" w:rsidR="00024C32" w:rsidRPr="003D70FA" w:rsidRDefault="00024C32" w:rsidP="00024C32">
      <w:pPr>
        <w:widowControl w:val="0"/>
        <w:numPr>
          <w:ilvl w:val="2"/>
          <w:numId w:val="220"/>
        </w:numPr>
        <w:tabs>
          <w:tab w:val="left" w:pos="355"/>
        </w:tabs>
        <w:autoSpaceDE w:val="0"/>
        <w:autoSpaceDN w:val="0"/>
        <w:adjustRightInd w:val="0"/>
        <w:spacing w:before="115" w:line="360" w:lineRule="auto"/>
        <w:jc w:val="both"/>
        <w:rPr>
          <w:rFonts w:ascii="Verdana" w:hAnsi="Verdana"/>
          <w:sz w:val="20"/>
          <w:szCs w:val="20"/>
          <w:lang w:eastAsia="en-US"/>
        </w:rPr>
      </w:pPr>
      <w:r w:rsidRPr="003D70FA">
        <w:rPr>
          <w:rFonts w:ascii="Verdana" w:hAnsi="Verdana"/>
          <w:sz w:val="20"/>
          <w:szCs w:val="20"/>
          <w:lang w:eastAsia="en-US"/>
        </w:rPr>
        <w:t>Ministerstwo Sprawiedliwości w Warszaw</w:t>
      </w:r>
      <w:r w:rsidR="0072199B" w:rsidRPr="003D70FA">
        <w:rPr>
          <w:rFonts w:ascii="Verdana" w:hAnsi="Verdana"/>
          <w:sz w:val="20"/>
          <w:szCs w:val="20"/>
          <w:lang w:eastAsia="en-US"/>
        </w:rPr>
        <w:t>ie przy ul. Czerniakowskiej 100,</w:t>
      </w:r>
    </w:p>
    <w:p w14:paraId="6F82EDCB" w14:textId="442B895F" w:rsidR="00024C32" w:rsidRPr="003D70FA" w:rsidRDefault="00024C32" w:rsidP="00024C32">
      <w:pPr>
        <w:widowControl w:val="0"/>
        <w:numPr>
          <w:ilvl w:val="2"/>
          <w:numId w:val="220"/>
        </w:numPr>
        <w:tabs>
          <w:tab w:val="left" w:pos="355"/>
        </w:tabs>
        <w:autoSpaceDE w:val="0"/>
        <w:autoSpaceDN w:val="0"/>
        <w:adjustRightInd w:val="0"/>
        <w:spacing w:before="115" w:line="360" w:lineRule="auto"/>
        <w:jc w:val="both"/>
        <w:rPr>
          <w:rFonts w:ascii="Verdana" w:hAnsi="Verdana"/>
          <w:sz w:val="20"/>
          <w:szCs w:val="20"/>
          <w:lang w:eastAsia="en-US"/>
        </w:rPr>
      </w:pPr>
      <w:r w:rsidRPr="003D70FA">
        <w:rPr>
          <w:rFonts w:ascii="Verdana" w:hAnsi="Verdana"/>
          <w:sz w:val="20"/>
          <w:szCs w:val="20"/>
          <w:lang w:eastAsia="en-US"/>
        </w:rPr>
        <w:t>Ministerstwo Sprawiedliwości w W</w:t>
      </w:r>
      <w:r w:rsidR="0072199B" w:rsidRPr="003D70FA">
        <w:rPr>
          <w:rFonts w:ascii="Verdana" w:hAnsi="Verdana"/>
          <w:sz w:val="20"/>
          <w:szCs w:val="20"/>
          <w:lang w:eastAsia="en-US"/>
        </w:rPr>
        <w:t>arszawie przy ul. Zwycięzców 34,</w:t>
      </w:r>
    </w:p>
    <w:p w14:paraId="0CE96FF9" w14:textId="77777777" w:rsidR="00024C32" w:rsidRPr="003D70FA" w:rsidRDefault="00024C32" w:rsidP="00024C32">
      <w:pPr>
        <w:widowControl w:val="0"/>
        <w:numPr>
          <w:ilvl w:val="2"/>
          <w:numId w:val="220"/>
        </w:numPr>
        <w:tabs>
          <w:tab w:val="left" w:pos="355"/>
        </w:tabs>
        <w:autoSpaceDE w:val="0"/>
        <w:autoSpaceDN w:val="0"/>
        <w:adjustRightInd w:val="0"/>
        <w:spacing w:before="115" w:line="360" w:lineRule="auto"/>
        <w:jc w:val="both"/>
        <w:rPr>
          <w:rFonts w:ascii="Verdana" w:hAnsi="Verdana"/>
          <w:sz w:val="20"/>
          <w:szCs w:val="20"/>
          <w:lang w:eastAsia="en-US"/>
        </w:rPr>
      </w:pPr>
      <w:r w:rsidRPr="003D70FA">
        <w:rPr>
          <w:rFonts w:ascii="Verdana" w:hAnsi="Verdana"/>
          <w:sz w:val="20"/>
          <w:szCs w:val="20"/>
          <w:lang w:eastAsia="en-US"/>
        </w:rPr>
        <w:t>Centralny Zarząd Służby Więziennej w Warszawie, ul. Rakowiecka 37a.</w:t>
      </w:r>
    </w:p>
    <w:p w14:paraId="7279543C" w14:textId="77777777" w:rsidR="00024C32" w:rsidRPr="003D70FA" w:rsidRDefault="00024C32" w:rsidP="00024C32">
      <w:pPr>
        <w:widowControl w:val="0"/>
        <w:numPr>
          <w:ilvl w:val="1"/>
          <w:numId w:val="220"/>
        </w:numPr>
        <w:tabs>
          <w:tab w:val="left" w:pos="355"/>
        </w:tabs>
        <w:autoSpaceDE w:val="0"/>
        <w:autoSpaceDN w:val="0"/>
        <w:adjustRightInd w:val="0"/>
        <w:spacing w:before="115" w:line="360" w:lineRule="auto"/>
        <w:jc w:val="both"/>
        <w:rPr>
          <w:rFonts w:ascii="Verdana" w:hAnsi="Verdana"/>
          <w:sz w:val="20"/>
          <w:szCs w:val="20"/>
          <w:lang w:eastAsia="en-US"/>
        </w:rPr>
      </w:pPr>
      <w:r w:rsidRPr="003D70FA">
        <w:rPr>
          <w:rFonts w:ascii="Verdana" w:eastAsia="Calibri" w:hAnsi="Verdana"/>
          <w:sz w:val="20"/>
          <w:szCs w:val="20"/>
          <w:lang w:eastAsia="en-US"/>
        </w:rPr>
        <w:t>Zamawiający zastrzega sobie prawo zmiany lokalizacji sprzętu w trakcie trwania umowy, wynikającą ze zmian organizacyjnych Zamawiającego, w tym m.in. w związku ze zmianą siedziby Zamawiającego lub zmianą miejsca realizacji przedmiotu zamówienia w obrębie województwa mazowieckiego, po pisemnym zawiadomieniu Wykonawcy o zmianie lokalizacji, z co najmniej 5 dniowym wyprzedzeniem.</w:t>
      </w:r>
    </w:p>
    <w:p w14:paraId="33A16527" w14:textId="77777777" w:rsidR="00024C32" w:rsidRPr="003D70FA" w:rsidRDefault="00024C32" w:rsidP="00024C32">
      <w:pPr>
        <w:widowControl w:val="0"/>
        <w:numPr>
          <w:ilvl w:val="1"/>
          <w:numId w:val="220"/>
        </w:numPr>
        <w:tabs>
          <w:tab w:val="left" w:pos="355"/>
        </w:tabs>
        <w:autoSpaceDE w:val="0"/>
        <w:autoSpaceDN w:val="0"/>
        <w:adjustRightInd w:val="0"/>
        <w:spacing w:before="115" w:line="360" w:lineRule="auto"/>
        <w:jc w:val="both"/>
        <w:rPr>
          <w:rFonts w:ascii="Verdana" w:hAnsi="Verdana"/>
          <w:sz w:val="20"/>
          <w:szCs w:val="20"/>
          <w:lang w:eastAsia="en-US"/>
        </w:rPr>
      </w:pPr>
      <w:r w:rsidRPr="003D70FA">
        <w:rPr>
          <w:rFonts w:ascii="Verdana" w:eastAsia="Calibri" w:hAnsi="Verdana"/>
          <w:sz w:val="20"/>
          <w:szCs w:val="20"/>
          <w:lang w:eastAsia="en-US"/>
        </w:rPr>
        <w:t>Zamawiający wymaga realizacji zgłoszeń w miejscu określonym w pkt 4, z zastrzeżeniem pkt 5.</w:t>
      </w:r>
    </w:p>
    <w:p w14:paraId="42BE1EB6" w14:textId="77777777" w:rsidR="00024C32" w:rsidRPr="003D70FA" w:rsidRDefault="00024C32" w:rsidP="00024C32">
      <w:pPr>
        <w:widowControl w:val="0"/>
        <w:numPr>
          <w:ilvl w:val="1"/>
          <w:numId w:val="220"/>
        </w:numPr>
        <w:tabs>
          <w:tab w:val="left" w:pos="355"/>
        </w:tabs>
        <w:autoSpaceDE w:val="0"/>
        <w:autoSpaceDN w:val="0"/>
        <w:adjustRightInd w:val="0"/>
        <w:spacing w:before="115" w:line="360" w:lineRule="auto"/>
        <w:jc w:val="both"/>
        <w:rPr>
          <w:rFonts w:ascii="Verdana" w:hAnsi="Verdana"/>
          <w:sz w:val="20"/>
          <w:szCs w:val="20"/>
          <w:lang w:eastAsia="en-US"/>
        </w:rPr>
      </w:pPr>
      <w:r w:rsidRPr="003D70FA">
        <w:rPr>
          <w:rFonts w:ascii="Verdana" w:eastAsia="Calibri" w:hAnsi="Verdana"/>
          <w:sz w:val="20"/>
          <w:szCs w:val="20"/>
          <w:lang w:eastAsia="en-US"/>
        </w:rPr>
        <w:t xml:space="preserve">W  przypadku niemożności usunięcia awarii u Zamawiającego, Wykonawca może usunąć awarię poza miejscem realizacji przedmiotu zamówienia oraz dostarczyć sprzęt zastępczy po uzgodnieniu z Zamawiającym. Koszty dostarczenia uszkodzonego sprzętu do punktu serwisowego oraz z punktu serwisowego do miejsca eksploatacji sprzętu oraz jego ponownej instalacji i konfiguracji oraz koszty dostarczenia i odbioru, zainstalowania i odinstalowania oraz konfiguracji sprzętu zastępczego pokrywa Wykonawca. </w:t>
      </w:r>
    </w:p>
    <w:p w14:paraId="12ACFB52" w14:textId="77777777" w:rsidR="00024C32" w:rsidRPr="003D70FA" w:rsidRDefault="00024C32" w:rsidP="00024C32">
      <w:pPr>
        <w:numPr>
          <w:ilvl w:val="1"/>
          <w:numId w:val="220"/>
        </w:numPr>
        <w:spacing w:line="276" w:lineRule="auto"/>
        <w:rPr>
          <w:rFonts w:ascii="Verdana" w:eastAsia="Calibri" w:hAnsi="Verdana" w:cs="Arial"/>
          <w:bCs/>
          <w:sz w:val="20"/>
          <w:szCs w:val="20"/>
          <w:lang w:eastAsia="en-US"/>
        </w:rPr>
      </w:pPr>
      <w:r w:rsidRPr="003D70FA">
        <w:rPr>
          <w:rFonts w:ascii="Verdana" w:eastAsia="Calibri" w:hAnsi="Verdana"/>
          <w:bCs/>
          <w:sz w:val="20"/>
          <w:szCs w:val="20"/>
          <w:lang w:eastAsia="en-US"/>
        </w:rPr>
        <w:t xml:space="preserve">Komunikacja oraz wszelka korespondencja pomiędzy Stronami będzie odbywała się w języku polskim. </w:t>
      </w:r>
    </w:p>
    <w:p w14:paraId="11322C0B" w14:textId="77777777" w:rsidR="00024C32" w:rsidRPr="003D70FA" w:rsidRDefault="00024C32" w:rsidP="00024C32">
      <w:pPr>
        <w:rPr>
          <w:rFonts w:ascii="Verdana" w:eastAsia="Calibri" w:hAnsi="Verdana"/>
          <w:bCs/>
          <w:sz w:val="20"/>
          <w:szCs w:val="20"/>
        </w:rPr>
      </w:pPr>
    </w:p>
    <w:p w14:paraId="4CD05EC3" w14:textId="77777777" w:rsidR="00024C32" w:rsidRPr="003D70FA" w:rsidRDefault="00024C32" w:rsidP="00024C32">
      <w:pPr>
        <w:widowControl w:val="0"/>
        <w:numPr>
          <w:ilvl w:val="1"/>
          <w:numId w:val="220"/>
        </w:numPr>
        <w:autoSpaceDE w:val="0"/>
        <w:autoSpaceDN w:val="0"/>
        <w:adjustRightInd w:val="0"/>
        <w:spacing w:after="120" w:line="360" w:lineRule="auto"/>
        <w:contextualSpacing/>
        <w:jc w:val="both"/>
        <w:rPr>
          <w:rFonts w:ascii="Verdana" w:eastAsia="Calibri" w:hAnsi="Verdana" w:cs="Arial"/>
          <w:sz w:val="20"/>
          <w:szCs w:val="20"/>
          <w:lang w:eastAsia="en-US"/>
        </w:rPr>
      </w:pPr>
      <w:r w:rsidRPr="003D70FA">
        <w:rPr>
          <w:rFonts w:ascii="Verdana" w:hAnsi="Verdana"/>
          <w:sz w:val="20"/>
          <w:szCs w:val="20"/>
          <w:lang w:eastAsia="en-US"/>
        </w:rPr>
        <w:t>Wykonawca nie później niż w dniu następującym po zawarciu umowy, ma obowiązek przekazać Zamawiającemu w formie pisemnej dokument „Instrukcja zgłaszania, obsługi i eskalacji zgłoszeń serwisu", zawierający:</w:t>
      </w:r>
    </w:p>
    <w:p w14:paraId="70D04497" w14:textId="77777777" w:rsidR="00024C32" w:rsidRPr="003D70FA" w:rsidRDefault="00024C32" w:rsidP="00024C32">
      <w:pPr>
        <w:widowControl w:val="0"/>
        <w:numPr>
          <w:ilvl w:val="1"/>
          <w:numId w:val="225"/>
        </w:numPr>
        <w:autoSpaceDE w:val="0"/>
        <w:autoSpaceDN w:val="0"/>
        <w:adjustRightInd w:val="0"/>
        <w:spacing w:after="120" w:line="360" w:lineRule="auto"/>
        <w:contextualSpacing/>
        <w:jc w:val="both"/>
        <w:rPr>
          <w:rFonts w:ascii="Verdana" w:eastAsia="Calibri" w:hAnsi="Verdana" w:cs="Arial"/>
          <w:sz w:val="20"/>
          <w:szCs w:val="20"/>
          <w:lang w:eastAsia="en-US"/>
        </w:rPr>
      </w:pPr>
      <w:r w:rsidRPr="003D70FA">
        <w:rPr>
          <w:rFonts w:ascii="Verdana" w:hAnsi="Verdana"/>
          <w:sz w:val="20"/>
          <w:szCs w:val="20"/>
          <w:lang w:eastAsia="en-US"/>
        </w:rPr>
        <w:t>instrukcje zgłaszania awarii, w tym formularz Zgłoszenia awarii (Zamawiający będzie korzystał z ww. formularza np. w przypadku zgłoszenia składanego za pośrednictwem poczty elektronicznej czy faksu);</w:t>
      </w:r>
    </w:p>
    <w:p w14:paraId="00E44853" w14:textId="77777777" w:rsidR="00024C32" w:rsidRPr="003D70FA" w:rsidRDefault="00024C32" w:rsidP="00024C32">
      <w:pPr>
        <w:widowControl w:val="0"/>
        <w:numPr>
          <w:ilvl w:val="1"/>
          <w:numId w:val="225"/>
        </w:numPr>
        <w:autoSpaceDE w:val="0"/>
        <w:autoSpaceDN w:val="0"/>
        <w:adjustRightInd w:val="0"/>
        <w:spacing w:after="120" w:line="360" w:lineRule="auto"/>
        <w:ind w:hanging="357"/>
        <w:contextualSpacing/>
        <w:jc w:val="both"/>
        <w:rPr>
          <w:rFonts w:ascii="Verdana" w:eastAsia="Calibri" w:hAnsi="Verdana"/>
          <w:sz w:val="20"/>
          <w:szCs w:val="20"/>
          <w:lang w:eastAsia="en-US"/>
        </w:rPr>
      </w:pPr>
      <w:r w:rsidRPr="003D70FA">
        <w:rPr>
          <w:rFonts w:ascii="Verdana" w:hAnsi="Verdana"/>
          <w:sz w:val="20"/>
          <w:szCs w:val="20"/>
        </w:rPr>
        <w:t>procedury eskalacyjne (</w:t>
      </w:r>
      <w:r w:rsidRPr="003D70FA">
        <w:rPr>
          <w:rFonts w:ascii="Verdana" w:eastAsia="Calibri" w:hAnsi="Verdana"/>
          <w:sz w:val="20"/>
          <w:szCs w:val="20"/>
          <w:lang w:eastAsia="en-US"/>
        </w:rPr>
        <w:t>pod pojęciem procedury eskalacji Zamawiający rozumie tryb postępowania stron w sytuacji braku realizacji zgłoszenia lub reakcji na zgłoszenie)</w:t>
      </w:r>
      <w:r w:rsidRPr="003D70FA">
        <w:rPr>
          <w:rFonts w:ascii="Verdana" w:hAnsi="Verdana"/>
          <w:sz w:val="20"/>
          <w:szCs w:val="20"/>
        </w:rPr>
        <w:t>;</w:t>
      </w:r>
    </w:p>
    <w:p w14:paraId="50B7482E" w14:textId="77777777" w:rsidR="00024C32" w:rsidRPr="003D70FA" w:rsidRDefault="00024C32" w:rsidP="00024C32">
      <w:pPr>
        <w:widowControl w:val="0"/>
        <w:numPr>
          <w:ilvl w:val="1"/>
          <w:numId w:val="225"/>
        </w:numPr>
        <w:autoSpaceDE w:val="0"/>
        <w:autoSpaceDN w:val="0"/>
        <w:adjustRightInd w:val="0"/>
        <w:spacing w:after="120" w:line="360" w:lineRule="auto"/>
        <w:ind w:hanging="357"/>
        <w:contextualSpacing/>
        <w:jc w:val="both"/>
        <w:rPr>
          <w:rFonts w:ascii="Verdana" w:eastAsia="Calibri" w:hAnsi="Verdana"/>
          <w:sz w:val="20"/>
          <w:szCs w:val="20"/>
          <w:lang w:eastAsia="en-US"/>
        </w:rPr>
      </w:pPr>
      <w:r w:rsidRPr="003D70FA">
        <w:rPr>
          <w:rFonts w:ascii="Verdana" w:hAnsi="Verdana"/>
          <w:sz w:val="20"/>
          <w:szCs w:val="20"/>
        </w:rPr>
        <w:t>dane Wykonawcy - adresy, numery telefonów i faksów, adresy poczty elektronicznej;</w:t>
      </w:r>
    </w:p>
    <w:p w14:paraId="2258F71D" w14:textId="77777777" w:rsidR="00024C32" w:rsidRPr="003D70FA" w:rsidRDefault="00024C32" w:rsidP="00024C32">
      <w:pPr>
        <w:widowControl w:val="0"/>
        <w:numPr>
          <w:ilvl w:val="1"/>
          <w:numId w:val="225"/>
        </w:numPr>
        <w:autoSpaceDE w:val="0"/>
        <w:autoSpaceDN w:val="0"/>
        <w:adjustRightInd w:val="0"/>
        <w:spacing w:after="120" w:line="360" w:lineRule="auto"/>
        <w:ind w:hanging="357"/>
        <w:contextualSpacing/>
        <w:jc w:val="both"/>
        <w:rPr>
          <w:rFonts w:ascii="Verdana" w:eastAsia="Calibri" w:hAnsi="Verdana"/>
          <w:sz w:val="20"/>
          <w:szCs w:val="20"/>
          <w:lang w:eastAsia="en-US"/>
        </w:rPr>
      </w:pPr>
      <w:r w:rsidRPr="003D70FA">
        <w:rPr>
          <w:rFonts w:ascii="Verdana" w:hAnsi="Verdana"/>
          <w:sz w:val="20"/>
          <w:szCs w:val="20"/>
        </w:rPr>
        <w:t>instrukcje dotyczące przeglądania statusu umowy oraz sprzętu nią objętego;</w:t>
      </w:r>
    </w:p>
    <w:p w14:paraId="4A0CCFC7" w14:textId="77777777" w:rsidR="00024C32" w:rsidRPr="003D70FA" w:rsidRDefault="00024C32" w:rsidP="00024C32">
      <w:pPr>
        <w:widowControl w:val="0"/>
        <w:numPr>
          <w:ilvl w:val="1"/>
          <w:numId w:val="225"/>
        </w:numPr>
        <w:autoSpaceDE w:val="0"/>
        <w:autoSpaceDN w:val="0"/>
        <w:adjustRightInd w:val="0"/>
        <w:spacing w:after="120" w:line="360" w:lineRule="auto"/>
        <w:ind w:hanging="357"/>
        <w:contextualSpacing/>
        <w:jc w:val="both"/>
        <w:rPr>
          <w:rFonts w:ascii="Verdana" w:eastAsia="Calibri" w:hAnsi="Verdana"/>
          <w:sz w:val="20"/>
          <w:szCs w:val="20"/>
          <w:lang w:eastAsia="en-US"/>
        </w:rPr>
      </w:pPr>
      <w:r w:rsidRPr="003D70FA">
        <w:rPr>
          <w:rFonts w:ascii="Verdana" w:hAnsi="Verdana"/>
          <w:sz w:val="20"/>
          <w:szCs w:val="20"/>
        </w:rPr>
        <w:t>instrukcje dotyczące pobierania poprawek i nowych wersji oprogramowania ze stron www producenta sprzętu i oprogramowania bez ponoszenia dodatkowych kosztów.</w:t>
      </w:r>
    </w:p>
    <w:p w14:paraId="688BE0A1" w14:textId="77777777" w:rsidR="00024C32" w:rsidRPr="003D70FA" w:rsidRDefault="00024C32" w:rsidP="005E354B">
      <w:pPr>
        <w:widowControl w:val="0"/>
        <w:autoSpaceDE w:val="0"/>
        <w:autoSpaceDN w:val="0"/>
        <w:adjustRightInd w:val="0"/>
        <w:spacing w:after="120" w:line="360" w:lineRule="auto"/>
        <w:ind w:left="851"/>
        <w:contextualSpacing/>
        <w:jc w:val="both"/>
        <w:rPr>
          <w:rFonts w:ascii="Verdana" w:hAnsi="Verdana"/>
          <w:sz w:val="20"/>
          <w:szCs w:val="20"/>
        </w:rPr>
      </w:pPr>
      <w:r w:rsidRPr="003D70FA">
        <w:rPr>
          <w:rFonts w:ascii="Verdana" w:hAnsi="Verdana"/>
          <w:sz w:val="20"/>
          <w:szCs w:val="20"/>
        </w:rPr>
        <w:t>Wykonawca zobowiązuje się wdrożyć i stosować przez cały okres obowiązywania Umowy powyższe procedury. Przekazane przez Wykonawcę instrukcje i procedury podlegają akceptacji Zamawiającego. Zamawiający może zgłosić uwagi i poprawki do instrukcji i procedur przekazanych przez Wykonawcę, a Wykonawca jest zobowiązany do ich uwzględnienia i przedstawienia do ponownej akceptacji przez Zamawiającego.</w:t>
      </w:r>
    </w:p>
    <w:p w14:paraId="59356A70" w14:textId="52DCC097" w:rsidR="00024C32" w:rsidRPr="003D70FA" w:rsidRDefault="00024C32" w:rsidP="00024C32">
      <w:pPr>
        <w:widowControl w:val="0"/>
        <w:numPr>
          <w:ilvl w:val="1"/>
          <w:numId w:val="220"/>
        </w:numPr>
        <w:autoSpaceDE w:val="0"/>
        <w:autoSpaceDN w:val="0"/>
        <w:adjustRightInd w:val="0"/>
        <w:spacing w:after="120" w:line="360" w:lineRule="auto"/>
        <w:contextualSpacing/>
        <w:jc w:val="both"/>
        <w:rPr>
          <w:rFonts w:ascii="Verdana" w:hAnsi="Verdana" w:cs="Arial"/>
          <w:sz w:val="20"/>
          <w:szCs w:val="20"/>
          <w:lang w:eastAsia="en-US"/>
        </w:rPr>
      </w:pPr>
      <w:r w:rsidRPr="003D70FA">
        <w:rPr>
          <w:rFonts w:ascii="Verdana" w:hAnsi="Verdana"/>
          <w:sz w:val="20"/>
          <w:szCs w:val="20"/>
          <w:lang w:eastAsia="en-US"/>
        </w:rPr>
        <w:t xml:space="preserve">Instrukcje i procedury, o których mowa  w pkt. </w:t>
      </w:r>
      <w:r w:rsidR="00120114" w:rsidRPr="003D70FA">
        <w:rPr>
          <w:rFonts w:ascii="Verdana" w:hAnsi="Verdana"/>
          <w:sz w:val="20"/>
          <w:szCs w:val="20"/>
          <w:lang w:eastAsia="en-US"/>
        </w:rPr>
        <w:t>9</w:t>
      </w:r>
      <w:r w:rsidRPr="003D70FA">
        <w:rPr>
          <w:rFonts w:ascii="Verdana" w:hAnsi="Verdana"/>
          <w:sz w:val="20"/>
          <w:szCs w:val="20"/>
          <w:lang w:eastAsia="en-US"/>
        </w:rPr>
        <w:t xml:space="preserve">, nie mogą być sprzeczne lub niezgodne z  postanowieniami umowy. </w:t>
      </w:r>
    </w:p>
    <w:p w14:paraId="71411E61" w14:textId="0E44E38E" w:rsidR="00024C32" w:rsidRPr="003D70FA" w:rsidRDefault="00024C32" w:rsidP="00024C32">
      <w:pPr>
        <w:widowControl w:val="0"/>
        <w:numPr>
          <w:ilvl w:val="1"/>
          <w:numId w:val="220"/>
        </w:numPr>
        <w:autoSpaceDE w:val="0"/>
        <w:autoSpaceDN w:val="0"/>
        <w:adjustRightInd w:val="0"/>
        <w:spacing w:after="120" w:line="360" w:lineRule="auto"/>
        <w:contextualSpacing/>
        <w:jc w:val="both"/>
        <w:rPr>
          <w:rFonts w:ascii="Verdana" w:eastAsia="Calibri" w:hAnsi="Verdana" w:cs="Arial"/>
          <w:sz w:val="20"/>
          <w:szCs w:val="20"/>
          <w:lang w:eastAsia="en-US"/>
        </w:rPr>
      </w:pPr>
      <w:r w:rsidRPr="003D70FA">
        <w:rPr>
          <w:rFonts w:ascii="Verdana" w:eastAsia="Calibri" w:hAnsi="Verdana"/>
          <w:sz w:val="20"/>
          <w:szCs w:val="20"/>
          <w:lang w:eastAsia="en-US"/>
        </w:rPr>
        <w:t>Wykonawca zapewni zgłaszani</w:t>
      </w:r>
      <w:r w:rsidR="0072199B" w:rsidRPr="003D70FA">
        <w:rPr>
          <w:rFonts w:ascii="Verdana" w:eastAsia="Calibri" w:hAnsi="Verdana"/>
          <w:sz w:val="20"/>
          <w:szCs w:val="20"/>
          <w:lang w:eastAsia="en-US"/>
        </w:rPr>
        <w:t>e</w:t>
      </w:r>
      <w:r w:rsidRPr="003D70FA">
        <w:rPr>
          <w:rFonts w:ascii="Verdana" w:eastAsia="Calibri" w:hAnsi="Verdana"/>
          <w:sz w:val="20"/>
          <w:szCs w:val="20"/>
          <w:lang w:eastAsia="en-US"/>
        </w:rPr>
        <w:t xml:space="preserve"> awarii w postaci: zgłoszenia telefonicznego, za pomocą faksu, z wykorzystaniem serwisu www. udostępnionego przez Wykonawcę </w:t>
      </w:r>
      <w:r w:rsidR="0072199B" w:rsidRPr="003D70FA">
        <w:rPr>
          <w:rFonts w:ascii="Verdana" w:eastAsia="Calibri" w:hAnsi="Verdana"/>
          <w:sz w:val="20"/>
          <w:szCs w:val="20"/>
          <w:lang w:eastAsia="en-US"/>
        </w:rPr>
        <w:t>oraz</w:t>
      </w:r>
      <w:r w:rsidRPr="003D70FA">
        <w:rPr>
          <w:rFonts w:ascii="Verdana" w:eastAsia="Calibri" w:hAnsi="Verdana"/>
          <w:sz w:val="20"/>
          <w:szCs w:val="20"/>
          <w:lang w:eastAsia="en-US"/>
        </w:rPr>
        <w:t xml:space="preserve"> za pomocą poczty elektronicznej – obsługa w języku polskim. W przypadku dokonania zgłoszenia telefonicznego, Zamawiający potwierdzi je za pomocą faksu, z  wykorzystaniem serwisu www. udostępnionego przez Wykonawcę lub za pomocą poczty elektronicznej.</w:t>
      </w:r>
    </w:p>
    <w:p w14:paraId="6A376B51" w14:textId="77777777" w:rsidR="00024C32" w:rsidRPr="003D70FA" w:rsidRDefault="00024C32" w:rsidP="00024C32">
      <w:pPr>
        <w:widowControl w:val="0"/>
        <w:numPr>
          <w:ilvl w:val="1"/>
          <w:numId w:val="220"/>
        </w:numPr>
        <w:autoSpaceDE w:val="0"/>
        <w:autoSpaceDN w:val="0"/>
        <w:adjustRightInd w:val="0"/>
        <w:spacing w:after="120" w:line="360" w:lineRule="auto"/>
        <w:contextualSpacing/>
        <w:jc w:val="both"/>
        <w:rPr>
          <w:rFonts w:ascii="Verdana" w:eastAsia="Calibri" w:hAnsi="Verdana" w:cs="Arial"/>
          <w:sz w:val="20"/>
          <w:szCs w:val="20"/>
          <w:lang w:eastAsia="en-US"/>
        </w:rPr>
      </w:pPr>
      <w:r w:rsidRPr="003D70FA">
        <w:rPr>
          <w:rFonts w:ascii="Verdana" w:eastAsia="Calibri" w:hAnsi="Verdana"/>
          <w:sz w:val="20"/>
          <w:szCs w:val="20"/>
          <w:lang w:eastAsia="en-US"/>
        </w:rPr>
        <w:t xml:space="preserve">Wykonawca będzie przyjmował zgłoszenia awarii lub konsultacji technicznych </w:t>
      </w:r>
      <w:r w:rsidRPr="003D70FA">
        <w:rPr>
          <w:rFonts w:ascii="Verdana" w:eastAsia="Calibri" w:hAnsi="Verdana"/>
          <w:sz w:val="20"/>
          <w:szCs w:val="20"/>
          <w:lang w:eastAsia="en-US"/>
        </w:rPr>
        <w:br/>
        <w:t>w ramach wsparcia technicznego całodobowo - 24 godziny na dobę, 7 dni w tygodniu, 365 dni w roku.</w:t>
      </w:r>
    </w:p>
    <w:p w14:paraId="6B1CFAD5" w14:textId="77777777" w:rsidR="00024C32" w:rsidRPr="003D70FA" w:rsidRDefault="00024C32" w:rsidP="00024C32">
      <w:pPr>
        <w:widowControl w:val="0"/>
        <w:numPr>
          <w:ilvl w:val="1"/>
          <w:numId w:val="220"/>
        </w:numPr>
        <w:autoSpaceDE w:val="0"/>
        <w:autoSpaceDN w:val="0"/>
        <w:adjustRightInd w:val="0"/>
        <w:spacing w:after="120" w:line="360" w:lineRule="auto"/>
        <w:contextualSpacing/>
        <w:jc w:val="both"/>
        <w:rPr>
          <w:rFonts w:ascii="Verdana" w:eastAsia="Calibri" w:hAnsi="Verdana" w:cs="Arial"/>
          <w:sz w:val="20"/>
          <w:szCs w:val="20"/>
          <w:lang w:eastAsia="en-US"/>
        </w:rPr>
      </w:pPr>
      <w:r w:rsidRPr="003D70FA">
        <w:rPr>
          <w:rFonts w:ascii="Verdana" w:eastAsia="Calibri" w:hAnsi="Verdana"/>
          <w:sz w:val="20"/>
          <w:szCs w:val="20"/>
          <w:lang w:eastAsia="en-US"/>
        </w:rPr>
        <w:t xml:space="preserve">Wykonawca jest zobowiązany do potwierdzenia przyjęcia zgłoszenia awarii </w:t>
      </w:r>
      <w:r w:rsidRPr="003D70FA">
        <w:rPr>
          <w:rFonts w:ascii="Verdana" w:eastAsia="Calibri" w:hAnsi="Verdana"/>
          <w:sz w:val="20"/>
          <w:szCs w:val="20"/>
          <w:lang w:eastAsia="en-US"/>
        </w:rPr>
        <w:br/>
        <w:t>w terminie do 60 minut od jego zgłoszenia, za pomocą faxu na numer (22) 39 76 111 lub na adres poczty elektronicznej</w:t>
      </w:r>
      <w:hyperlink r:id="rId14" w:history="1">
        <w:r w:rsidRPr="003D70FA">
          <w:rPr>
            <w:rFonts w:ascii="Verdana" w:eastAsia="Calibri" w:hAnsi="Verdana"/>
            <w:sz w:val="20"/>
            <w:szCs w:val="20"/>
            <w:lang w:eastAsia="en-US"/>
          </w:rPr>
          <w:t xml:space="preserve"> popd@ms.gov.pl</w:t>
        </w:r>
      </w:hyperlink>
      <w:r w:rsidRPr="003D70FA">
        <w:rPr>
          <w:rFonts w:ascii="Verdana" w:eastAsia="Calibri" w:hAnsi="Verdana"/>
          <w:sz w:val="20"/>
          <w:szCs w:val="20"/>
          <w:lang w:eastAsia="en-US"/>
        </w:rPr>
        <w:t xml:space="preserve"> lub telefonicznie - na numer podany podczas rejestracji zgłoszenia. W przypadku braku potwierdzenia, po upływie 60  minut od zgłoszenia, Zamawiający wdroży procedurę eskalacji zgłoszenia.</w:t>
      </w:r>
    </w:p>
    <w:p w14:paraId="51CFB99C" w14:textId="35AA708D" w:rsidR="00024C32" w:rsidRPr="003D70FA" w:rsidRDefault="00024C32" w:rsidP="00024C32">
      <w:pPr>
        <w:widowControl w:val="0"/>
        <w:numPr>
          <w:ilvl w:val="1"/>
          <w:numId w:val="220"/>
        </w:numPr>
        <w:autoSpaceDE w:val="0"/>
        <w:autoSpaceDN w:val="0"/>
        <w:adjustRightInd w:val="0"/>
        <w:spacing w:after="120" w:line="360" w:lineRule="auto"/>
        <w:contextualSpacing/>
        <w:jc w:val="both"/>
        <w:rPr>
          <w:rFonts w:ascii="Verdana" w:eastAsia="Calibri" w:hAnsi="Verdana" w:cs="Arial"/>
          <w:sz w:val="20"/>
          <w:szCs w:val="20"/>
          <w:lang w:eastAsia="en-US"/>
        </w:rPr>
      </w:pPr>
      <w:r w:rsidRPr="003D70FA">
        <w:rPr>
          <w:rFonts w:ascii="Verdana" w:eastAsia="Calibri" w:hAnsi="Verdana"/>
          <w:sz w:val="20"/>
          <w:szCs w:val="20"/>
          <w:lang w:eastAsia="en-US"/>
        </w:rPr>
        <w:t xml:space="preserve">Wykonawca zapewni </w:t>
      </w:r>
      <w:r w:rsidR="0072199B" w:rsidRPr="003D70FA">
        <w:rPr>
          <w:rFonts w:ascii="Verdana" w:eastAsia="Calibri" w:hAnsi="Verdana"/>
          <w:sz w:val="20"/>
          <w:szCs w:val="20"/>
          <w:lang w:eastAsia="en-US"/>
        </w:rPr>
        <w:t>konsultacje</w:t>
      </w:r>
      <w:r w:rsidRPr="003D70FA">
        <w:rPr>
          <w:rFonts w:ascii="Verdana" w:eastAsia="Calibri" w:hAnsi="Verdana"/>
          <w:sz w:val="20"/>
          <w:szCs w:val="20"/>
          <w:lang w:eastAsia="en-US"/>
        </w:rPr>
        <w:t xml:space="preserve"> techniczn</w:t>
      </w:r>
      <w:r w:rsidR="004D22A9" w:rsidRPr="003D70FA">
        <w:rPr>
          <w:rFonts w:ascii="Verdana" w:eastAsia="Calibri" w:hAnsi="Verdana"/>
          <w:sz w:val="20"/>
          <w:szCs w:val="20"/>
          <w:lang w:eastAsia="en-US"/>
        </w:rPr>
        <w:t>e</w:t>
      </w:r>
      <w:r w:rsidRPr="003D70FA">
        <w:rPr>
          <w:rFonts w:ascii="Verdana" w:eastAsia="Calibri" w:hAnsi="Verdana"/>
          <w:sz w:val="20"/>
          <w:szCs w:val="20"/>
          <w:lang w:eastAsia="en-US"/>
        </w:rPr>
        <w:t xml:space="preserve"> w ramach wsparcia technicznego pomiędzy Zamawiającym a Wykonawcą: osobiście</w:t>
      </w:r>
      <w:r w:rsidR="0072199B" w:rsidRPr="003D70FA">
        <w:rPr>
          <w:rFonts w:ascii="Verdana" w:eastAsia="Calibri" w:hAnsi="Verdana"/>
          <w:sz w:val="20"/>
          <w:szCs w:val="20"/>
          <w:lang w:eastAsia="en-US"/>
        </w:rPr>
        <w:t xml:space="preserve"> lub</w:t>
      </w:r>
      <w:r w:rsidRPr="003D70FA">
        <w:rPr>
          <w:rFonts w:ascii="Verdana" w:eastAsia="Calibri" w:hAnsi="Verdana"/>
          <w:sz w:val="20"/>
          <w:szCs w:val="20"/>
          <w:lang w:eastAsia="en-US"/>
        </w:rPr>
        <w:t xml:space="preserve"> telefonicznie lub za pomocą poczty elektronicznej.</w:t>
      </w:r>
    </w:p>
    <w:p w14:paraId="291075CE" w14:textId="77777777" w:rsidR="00024C32" w:rsidRPr="003D70FA" w:rsidRDefault="00024C32" w:rsidP="00024C32">
      <w:pPr>
        <w:widowControl w:val="0"/>
        <w:numPr>
          <w:ilvl w:val="1"/>
          <w:numId w:val="220"/>
        </w:numPr>
        <w:autoSpaceDE w:val="0"/>
        <w:autoSpaceDN w:val="0"/>
        <w:adjustRightInd w:val="0"/>
        <w:spacing w:after="120" w:line="360" w:lineRule="auto"/>
        <w:contextualSpacing/>
        <w:jc w:val="both"/>
        <w:rPr>
          <w:rFonts w:ascii="Verdana" w:eastAsia="Calibri" w:hAnsi="Verdana" w:cs="Arial"/>
          <w:sz w:val="20"/>
          <w:szCs w:val="20"/>
          <w:lang w:eastAsia="en-US"/>
        </w:rPr>
      </w:pPr>
      <w:r w:rsidRPr="003D70FA">
        <w:rPr>
          <w:rFonts w:ascii="Verdana" w:eastAsia="Calibri" w:hAnsi="Verdana"/>
          <w:sz w:val="20"/>
          <w:szCs w:val="20"/>
          <w:lang w:eastAsia="en-US"/>
        </w:rPr>
        <w:t>Wykonawca jest zobowiązany do zapewnienia Zamawiającemu możliwości bieżącego śledzenia statusu zgłoszenia serwisowego za pośrednictwem co najmniej strony www – Wykonawca przekaże Zamawiającemu za pomocą poczty e-mail login i hasło nie później niż  w  ciągu 3 dni od dnia zawarcia umowy.</w:t>
      </w:r>
    </w:p>
    <w:p w14:paraId="77843B65" w14:textId="61DF9B7F" w:rsidR="00024C32" w:rsidRPr="003D70FA" w:rsidRDefault="00024C32" w:rsidP="00024C32">
      <w:pPr>
        <w:widowControl w:val="0"/>
        <w:numPr>
          <w:ilvl w:val="1"/>
          <w:numId w:val="220"/>
        </w:numPr>
        <w:autoSpaceDE w:val="0"/>
        <w:autoSpaceDN w:val="0"/>
        <w:adjustRightInd w:val="0"/>
        <w:spacing w:after="120" w:line="360" w:lineRule="auto"/>
        <w:contextualSpacing/>
        <w:jc w:val="both"/>
        <w:rPr>
          <w:rFonts w:ascii="Verdana" w:hAnsi="Verdana" w:cs="Arial"/>
          <w:bCs/>
          <w:sz w:val="20"/>
          <w:szCs w:val="20"/>
          <w:lang w:eastAsia="en-US"/>
        </w:rPr>
      </w:pPr>
      <w:r w:rsidRPr="003D70FA">
        <w:rPr>
          <w:rFonts w:ascii="Verdana" w:hAnsi="Verdana"/>
          <w:bCs/>
          <w:sz w:val="20"/>
          <w:szCs w:val="20"/>
          <w:lang w:eastAsia="en-US"/>
        </w:rPr>
        <w:t xml:space="preserve">Wykonawca zapewni Zamawiającemu dostęp do monitorowania statusu zgłoszeń  awarii w systemie </w:t>
      </w:r>
      <w:r w:rsidR="0072199B" w:rsidRPr="003D70FA">
        <w:rPr>
          <w:rFonts w:ascii="Verdana" w:hAnsi="Verdana"/>
          <w:bCs/>
          <w:sz w:val="20"/>
          <w:szCs w:val="20"/>
          <w:lang w:eastAsia="en-US"/>
        </w:rPr>
        <w:t>Wykonawcy</w:t>
      </w:r>
      <w:r w:rsidRPr="003D70FA">
        <w:rPr>
          <w:rFonts w:ascii="Verdana" w:hAnsi="Verdana"/>
          <w:bCs/>
          <w:sz w:val="20"/>
          <w:szCs w:val="20"/>
          <w:lang w:eastAsia="en-US"/>
        </w:rPr>
        <w:t xml:space="preserve"> służącym do obsługi zgłoszeń.</w:t>
      </w:r>
    </w:p>
    <w:p w14:paraId="26E7908C" w14:textId="77777777" w:rsidR="00024C32" w:rsidRPr="003D70FA" w:rsidRDefault="00024C32" w:rsidP="00024C32">
      <w:pPr>
        <w:widowControl w:val="0"/>
        <w:numPr>
          <w:ilvl w:val="1"/>
          <w:numId w:val="220"/>
        </w:numPr>
        <w:autoSpaceDE w:val="0"/>
        <w:autoSpaceDN w:val="0"/>
        <w:adjustRightInd w:val="0"/>
        <w:spacing w:after="120" w:line="360" w:lineRule="auto"/>
        <w:contextualSpacing/>
        <w:jc w:val="both"/>
        <w:rPr>
          <w:rFonts w:ascii="Verdana" w:hAnsi="Verdana" w:cs="Arial"/>
          <w:bCs/>
          <w:sz w:val="20"/>
          <w:szCs w:val="20"/>
          <w:lang w:eastAsia="en-US"/>
        </w:rPr>
      </w:pPr>
      <w:r w:rsidRPr="003D70FA">
        <w:rPr>
          <w:rFonts w:ascii="Verdana" w:hAnsi="Verdana"/>
          <w:bCs/>
          <w:sz w:val="20"/>
          <w:szCs w:val="20"/>
          <w:lang w:eastAsia="en-US"/>
        </w:rPr>
        <w:t xml:space="preserve">Zamawiający wymaga zapewnienia ciągłości usług serwisu. </w:t>
      </w:r>
    </w:p>
    <w:p w14:paraId="1CA11245" w14:textId="77777777" w:rsidR="00024C32" w:rsidRPr="003D70FA" w:rsidRDefault="00024C32" w:rsidP="00024C32">
      <w:pPr>
        <w:widowControl w:val="0"/>
        <w:numPr>
          <w:ilvl w:val="1"/>
          <w:numId w:val="220"/>
        </w:numPr>
        <w:autoSpaceDE w:val="0"/>
        <w:autoSpaceDN w:val="0"/>
        <w:adjustRightInd w:val="0"/>
        <w:spacing w:after="120" w:line="360" w:lineRule="auto"/>
        <w:contextualSpacing/>
        <w:jc w:val="both"/>
        <w:rPr>
          <w:rFonts w:ascii="Verdana" w:hAnsi="Verdana" w:cs="Arial"/>
          <w:sz w:val="20"/>
          <w:szCs w:val="20"/>
          <w:lang w:eastAsia="en-US"/>
        </w:rPr>
      </w:pPr>
      <w:r w:rsidRPr="003D70FA">
        <w:rPr>
          <w:rFonts w:ascii="Verdana" w:hAnsi="Verdana"/>
          <w:sz w:val="20"/>
          <w:szCs w:val="20"/>
          <w:lang w:eastAsia="en-US"/>
        </w:rPr>
        <w:t xml:space="preserve">Wykonawca zobowiązany jest do usunięcia awarii sprzętu w terminie </w:t>
      </w:r>
      <w:r w:rsidRPr="003D70FA">
        <w:rPr>
          <w:rFonts w:ascii="Verdana" w:hAnsi="Verdana"/>
          <w:b/>
          <w:sz w:val="20"/>
          <w:szCs w:val="20"/>
          <w:lang w:eastAsia="en-US"/>
        </w:rPr>
        <w:t xml:space="preserve">do …. godzin </w:t>
      </w:r>
      <w:r w:rsidRPr="003D70FA">
        <w:rPr>
          <w:rFonts w:ascii="Verdana" w:hAnsi="Verdana"/>
          <w:b/>
          <w:i/>
          <w:sz w:val="20"/>
          <w:szCs w:val="20"/>
          <w:lang w:eastAsia="en-US"/>
        </w:rPr>
        <w:t>(zgodnie z ofertą Wykonawcy, jednak</w:t>
      </w:r>
      <w:r w:rsidRPr="003D70FA">
        <w:rPr>
          <w:rFonts w:ascii="Verdana" w:hAnsi="Verdana"/>
          <w:b/>
          <w:i/>
          <w:color w:val="FF0000"/>
          <w:sz w:val="20"/>
          <w:szCs w:val="20"/>
          <w:lang w:eastAsia="en-US"/>
        </w:rPr>
        <w:t xml:space="preserve"> </w:t>
      </w:r>
      <w:r w:rsidRPr="003D70FA">
        <w:rPr>
          <w:rFonts w:ascii="Verdana" w:hAnsi="Verdana"/>
          <w:b/>
          <w:i/>
          <w:sz w:val="20"/>
          <w:szCs w:val="20"/>
          <w:lang w:eastAsia="en-US"/>
        </w:rPr>
        <w:t>nie dłużej niż 24 godziny)</w:t>
      </w:r>
      <w:r w:rsidRPr="003D70FA">
        <w:rPr>
          <w:rFonts w:ascii="Verdana" w:hAnsi="Verdana"/>
          <w:sz w:val="20"/>
          <w:szCs w:val="20"/>
          <w:lang w:eastAsia="en-US"/>
        </w:rPr>
        <w:t xml:space="preserve"> od chwili zgłoszenia awarii, bez względu na to, czy zgłoszenie zostało potwierdzone czy nie. </w:t>
      </w:r>
    </w:p>
    <w:p w14:paraId="6A469883" w14:textId="79D553A4" w:rsidR="00024C32" w:rsidRPr="003D70FA" w:rsidRDefault="00024C32" w:rsidP="00024C32">
      <w:pPr>
        <w:widowControl w:val="0"/>
        <w:numPr>
          <w:ilvl w:val="1"/>
          <w:numId w:val="220"/>
        </w:numPr>
        <w:autoSpaceDE w:val="0"/>
        <w:autoSpaceDN w:val="0"/>
        <w:adjustRightInd w:val="0"/>
        <w:spacing w:after="120" w:line="360" w:lineRule="auto"/>
        <w:contextualSpacing/>
        <w:jc w:val="both"/>
        <w:rPr>
          <w:rFonts w:ascii="Verdana" w:eastAsia="Calibri" w:hAnsi="Verdana" w:cs="Arial"/>
          <w:sz w:val="20"/>
          <w:szCs w:val="20"/>
          <w:lang w:eastAsia="en-US"/>
        </w:rPr>
      </w:pPr>
      <w:r w:rsidRPr="003D70FA">
        <w:rPr>
          <w:rFonts w:ascii="Verdana" w:eastAsia="Calibri" w:hAnsi="Verdana"/>
          <w:sz w:val="20"/>
          <w:szCs w:val="20"/>
          <w:lang w:eastAsia="en-US"/>
        </w:rPr>
        <w:t xml:space="preserve">W przypadku, gdy Wykonawca nie wykona obowiązku wynikającego z pkt </w:t>
      </w:r>
      <w:r w:rsidR="005E354B" w:rsidRPr="003D70FA">
        <w:rPr>
          <w:rFonts w:ascii="Verdana" w:eastAsia="Calibri" w:hAnsi="Verdana"/>
          <w:sz w:val="20"/>
          <w:szCs w:val="20"/>
          <w:lang w:eastAsia="en-US"/>
        </w:rPr>
        <w:t>18</w:t>
      </w:r>
      <w:r w:rsidRPr="003D70FA">
        <w:rPr>
          <w:rFonts w:ascii="Verdana" w:eastAsia="Calibri" w:hAnsi="Verdana"/>
          <w:sz w:val="20"/>
          <w:szCs w:val="20"/>
          <w:lang w:eastAsia="en-US"/>
        </w:rPr>
        <w:t>:</w:t>
      </w:r>
    </w:p>
    <w:p w14:paraId="3155C351" w14:textId="5BC8F309" w:rsidR="00024C32" w:rsidRPr="003D70FA" w:rsidRDefault="00024C32" w:rsidP="00024C32">
      <w:pPr>
        <w:widowControl w:val="0"/>
        <w:numPr>
          <w:ilvl w:val="0"/>
          <w:numId w:val="223"/>
        </w:numPr>
        <w:autoSpaceDE w:val="0"/>
        <w:autoSpaceDN w:val="0"/>
        <w:adjustRightInd w:val="0"/>
        <w:spacing w:line="360" w:lineRule="auto"/>
        <w:contextualSpacing/>
        <w:jc w:val="both"/>
        <w:rPr>
          <w:rFonts w:ascii="Verdana" w:hAnsi="Verdana"/>
          <w:sz w:val="20"/>
          <w:szCs w:val="20"/>
        </w:rPr>
      </w:pPr>
      <w:r w:rsidRPr="003D70FA">
        <w:rPr>
          <w:rFonts w:ascii="Verdana" w:hAnsi="Verdana"/>
          <w:sz w:val="20"/>
          <w:szCs w:val="20"/>
        </w:rPr>
        <w:t>Zamawiający ma prawo wypożyczyć, zainstalować i uruchomić sprzęt zastępczy, a kosztami naprawy obciążyć Wykonawcę zachowując jednocześnie prawo do żądan</w:t>
      </w:r>
      <w:r w:rsidR="004D22A9" w:rsidRPr="003D70FA">
        <w:rPr>
          <w:rFonts w:ascii="Verdana" w:hAnsi="Verdana"/>
          <w:sz w:val="20"/>
          <w:szCs w:val="20"/>
        </w:rPr>
        <w:t>ia kary umownej i odszkodowania,</w:t>
      </w:r>
    </w:p>
    <w:p w14:paraId="4232B937" w14:textId="77777777" w:rsidR="00024C32" w:rsidRPr="003D70FA" w:rsidRDefault="00024C32" w:rsidP="00024C32">
      <w:pPr>
        <w:widowControl w:val="0"/>
        <w:numPr>
          <w:ilvl w:val="0"/>
          <w:numId w:val="223"/>
        </w:numPr>
        <w:autoSpaceDE w:val="0"/>
        <w:autoSpaceDN w:val="0"/>
        <w:adjustRightInd w:val="0"/>
        <w:spacing w:line="360" w:lineRule="auto"/>
        <w:contextualSpacing/>
        <w:jc w:val="both"/>
        <w:rPr>
          <w:rFonts w:ascii="Verdana" w:hAnsi="Verdana"/>
          <w:sz w:val="20"/>
          <w:szCs w:val="20"/>
        </w:rPr>
      </w:pPr>
      <w:r w:rsidRPr="003D70FA">
        <w:rPr>
          <w:rFonts w:ascii="Verdana" w:hAnsi="Verdana"/>
          <w:sz w:val="20"/>
          <w:szCs w:val="20"/>
        </w:rPr>
        <w:t>Zamawiający ma prawo zlecić dowolnemu innemu dostawcy naprawę sprzętu, a kosztami naprawy obciążyć Wykonawcę zachowując jednocześnie prawo do żądania kary umownej i odszkodowania.</w:t>
      </w:r>
    </w:p>
    <w:p w14:paraId="2EF85510" w14:textId="5CED8F85" w:rsidR="00024C32" w:rsidRPr="003D70FA" w:rsidRDefault="00024C32" w:rsidP="005E354B">
      <w:pPr>
        <w:widowControl w:val="0"/>
        <w:autoSpaceDE w:val="0"/>
        <w:autoSpaceDN w:val="0"/>
        <w:adjustRightInd w:val="0"/>
        <w:spacing w:line="360" w:lineRule="auto"/>
        <w:ind w:left="709"/>
        <w:contextualSpacing/>
        <w:jc w:val="both"/>
        <w:rPr>
          <w:rFonts w:ascii="Verdana" w:hAnsi="Verdana"/>
          <w:sz w:val="20"/>
          <w:szCs w:val="20"/>
        </w:rPr>
      </w:pPr>
      <w:r w:rsidRPr="003D70FA">
        <w:rPr>
          <w:rFonts w:ascii="Verdana" w:hAnsi="Verdana"/>
          <w:sz w:val="20"/>
          <w:szCs w:val="20"/>
        </w:rPr>
        <w:t xml:space="preserve">W przypadku wystąpienia okoliczności opisanych w </w:t>
      </w:r>
      <w:proofErr w:type="spellStart"/>
      <w:r w:rsidRPr="003D70FA">
        <w:rPr>
          <w:rFonts w:ascii="Verdana" w:hAnsi="Verdana"/>
          <w:sz w:val="20"/>
          <w:szCs w:val="20"/>
        </w:rPr>
        <w:t>ppkt</w:t>
      </w:r>
      <w:proofErr w:type="spellEnd"/>
      <w:r w:rsidR="004D22A9" w:rsidRPr="003D70FA">
        <w:rPr>
          <w:rFonts w:ascii="Verdana" w:hAnsi="Verdana"/>
          <w:sz w:val="20"/>
          <w:szCs w:val="20"/>
        </w:rPr>
        <w:t>.</w:t>
      </w:r>
      <w:r w:rsidRPr="003D70FA">
        <w:rPr>
          <w:rFonts w:ascii="Verdana" w:hAnsi="Verdana"/>
          <w:sz w:val="20"/>
          <w:szCs w:val="20"/>
        </w:rPr>
        <w:t xml:space="preserve"> a i b Zamawiający nie traci prawa do</w:t>
      </w:r>
      <w:r w:rsidRPr="003D70FA">
        <w:rPr>
          <w:rFonts w:ascii="Verdana" w:eastAsia="Calibri" w:hAnsi="Verdana"/>
          <w:sz w:val="20"/>
          <w:szCs w:val="20"/>
          <w:lang w:eastAsia="en-US"/>
        </w:rPr>
        <w:t xml:space="preserve"> usług, o których mowa w pkt I pkt 2 </w:t>
      </w:r>
      <w:proofErr w:type="spellStart"/>
      <w:r w:rsidRPr="003D70FA">
        <w:rPr>
          <w:rFonts w:ascii="Verdana" w:eastAsia="Calibri" w:hAnsi="Verdana"/>
          <w:sz w:val="20"/>
          <w:szCs w:val="20"/>
          <w:lang w:eastAsia="en-US"/>
        </w:rPr>
        <w:t>ppkt</w:t>
      </w:r>
      <w:proofErr w:type="spellEnd"/>
      <w:r w:rsidRPr="003D70FA">
        <w:rPr>
          <w:rFonts w:ascii="Verdana" w:eastAsia="Calibri" w:hAnsi="Verdana"/>
          <w:sz w:val="20"/>
          <w:szCs w:val="20"/>
          <w:lang w:eastAsia="en-US"/>
        </w:rPr>
        <w:t xml:space="preserve"> a, b, c, d</w:t>
      </w:r>
      <w:r w:rsidRPr="003D70FA">
        <w:rPr>
          <w:rFonts w:ascii="Verdana" w:hAnsi="Verdana"/>
          <w:sz w:val="20"/>
          <w:szCs w:val="20"/>
        </w:rPr>
        <w:t>.</w:t>
      </w:r>
    </w:p>
    <w:p w14:paraId="07E417BD" w14:textId="5D1FE693" w:rsidR="00024C32" w:rsidRPr="003D70FA" w:rsidRDefault="00024C32" w:rsidP="00024C32">
      <w:pPr>
        <w:widowControl w:val="0"/>
        <w:numPr>
          <w:ilvl w:val="1"/>
          <w:numId w:val="220"/>
        </w:numPr>
        <w:autoSpaceDE w:val="0"/>
        <w:autoSpaceDN w:val="0"/>
        <w:adjustRightInd w:val="0"/>
        <w:spacing w:after="120" w:line="360" w:lineRule="auto"/>
        <w:contextualSpacing/>
        <w:jc w:val="both"/>
        <w:rPr>
          <w:rFonts w:ascii="Verdana" w:eastAsia="Calibri" w:hAnsi="Verdana" w:cs="Arial"/>
          <w:sz w:val="20"/>
          <w:szCs w:val="20"/>
          <w:lang w:eastAsia="en-US"/>
        </w:rPr>
      </w:pPr>
      <w:r w:rsidRPr="003D70FA">
        <w:rPr>
          <w:rFonts w:ascii="Verdana" w:eastAsia="Calibri" w:hAnsi="Verdana"/>
          <w:sz w:val="20"/>
          <w:szCs w:val="20"/>
          <w:lang w:eastAsia="en-US"/>
        </w:rPr>
        <w:t>W ramach usunięcia awarii Zamawiający dopuszcza możliwość wymiany przez Wykonawcę po uzgodnieniu z Zamawiającym poszczególnych elementów lub podzespołów sprzętu lub całego sprzętu na fabrycznie nowy, wolny od wad, taki sam lub inny, o co najmniej takich samych parametrach, funkcjonalności i standardzie. Postanowienie pkt 2</w:t>
      </w:r>
      <w:r w:rsidR="004D22A9" w:rsidRPr="003D70FA">
        <w:rPr>
          <w:rFonts w:ascii="Verdana" w:eastAsia="Calibri" w:hAnsi="Verdana"/>
          <w:sz w:val="20"/>
          <w:szCs w:val="20"/>
          <w:lang w:eastAsia="en-US"/>
        </w:rPr>
        <w:t>2</w:t>
      </w:r>
      <w:r w:rsidRPr="003D70FA">
        <w:rPr>
          <w:rFonts w:ascii="Verdana" w:eastAsia="Calibri" w:hAnsi="Verdana"/>
          <w:sz w:val="20"/>
          <w:szCs w:val="20"/>
          <w:lang w:eastAsia="en-US"/>
        </w:rPr>
        <w:t xml:space="preserve"> stosuje się odpowiednio. </w:t>
      </w:r>
    </w:p>
    <w:p w14:paraId="546F67BB" w14:textId="77777777" w:rsidR="00024C32" w:rsidRPr="003D70FA" w:rsidRDefault="00024C32" w:rsidP="00024C32">
      <w:pPr>
        <w:widowControl w:val="0"/>
        <w:numPr>
          <w:ilvl w:val="1"/>
          <w:numId w:val="220"/>
        </w:numPr>
        <w:autoSpaceDE w:val="0"/>
        <w:autoSpaceDN w:val="0"/>
        <w:adjustRightInd w:val="0"/>
        <w:spacing w:after="120" w:line="360" w:lineRule="auto"/>
        <w:contextualSpacing/>
        <w:jc w:val="both"/>
        <w:rPr>
          <w:rFonts w:ascii="Verdana" w:eastAsia="Calibri" w:hAnsi="Verdana" w:cs="Arial"/>
          <w:sz w:val="20"/>
          <w:szCs w:val="20"/>
          <w:lang w:eastAsia="en-US"/>
        </w:rPr>
      </w:pPr>
      <w:r w:rsidRPr="003D70FA">
        <w:rPr>
          <w:rFonts w:ascii="Verdana" w:eastAsia="Calibri" w:hAnsi="Verdana"/>
          <w:sz w:val="20"/>
          <w:szCs w:val="20"/>
          <w:lang w:eastAsia="en-US"/>
        </w:rPr>
        <w:t xml:space="preserve">W przypadku, gdy w wyniku usuwania awarii Wykonawca zapewnił sprzęt zastępczy, a naprawa sprzętu Zamawiającego trwa dłużej niż 6 tygodni lub gdy ten sam element/podzespół /cześć sprzętu będzie podlegać naprawie trzykrotnie w okresie obowiązywania umowy i nastąpi kolejna (czwarta) awaria, Zamawiający ma prawo żądać wymiany sprzętu na nowy, taki sam lub inny, uzgodniony z  Zamawiającym, o co najmniej takich samych parametrach, funkcjonalności i standardzie, co sprzęt podlegający wymianie. Wykonawca zobowiązany jest wymienić sprzęt w ciągu 7 dni roboczych. Dostarczony w ramach wymiany sprzęt musi być wyprodukowany nie wcześniej niż 6 miesięcy przed dostawą, wolny od wad, fabrycznie nowy - bez śladów używania i bez uszkodzeń, wprowadzony na rynek zgodnie z przepisami obowiązującymi na terenie Rzeczypospolitej Polskiej i  dostarczony Zamawiającemu w oryginalnych opakowaniach fabrycznych, zabezpieczających przed uszkodzeniem w trakcie transportu i składowania. W przypadku wymiany sprzętu na nowy Wykonawca sporządzi protokół z wymiany sprzętu, tj. Protokół Odbioru Sprzętu i Licencji dostarczonych w ramach wymiany. Z chwilą podpisania ww. protokołu na Zamawiającego przechodzi prawo własności nowego sprzętu. </w:t>
      </w:r>
    </w:p>
    <w:p w14:paraId="50EB4201" w14:textId="7FD52CF5" w:rsidR="00024C32" w:rsidRPr="003D70FA" w:rsidRDefault="00024C32" w:rsidP="00024C32">
      <w:pPr>
        <w:widowControl w:val="0"/>
        <w:numPr>
          <w:ilvl w:val="1"/>
          <w:numId w:val="220"/>
        </w:numPr>
        <w:autoSpaceDE w:val="0"/>
        <w:autoSpaceDN w:val="0"/>
        <w:adjustRightInd w:val="0"/>
        <w:spacing w:after="120" w:line="360" w:lineRule="auto"/>
        <w:contextualSpacing/>
        <w:jc w:val="both"/>
        <w:rPr>
          <w:rFonts w:ascii="Verdana" w:eastAsia="Calibri" w:hAnsi="Verdana"/>
          <w:sz w:val="20"/>
          <w:szCs w:val="20"/>
          <w:lang w:eastAsia="en-US"/>
        </w:rPr>
      </w:pPr>
      <w:r w:rsidRPr="003D70FA">
        <w:rPr>
          <w:rFonts w:ascii="Verdana" w:eastAsia="Calibri" w:hAnsi="Verdana"/>
          <w:sz w:val="20"/>
          <w:szCs w:val="20"/>
          <w:lang w:eastAsia="en-US"/>
        </w:rPr>
        <w:t xml:space="preserve">Wykonawca każdorazowo dostarczy Zamawiającemu Raport z naprawy sprzętu, zawierający datę i godzinę zgłoszenia, informację co było przedmiotem naprawy oraz w przypadku przekroczenia czasu usunięcia awarii, o którym mowa w </w:t>
      </w:r>
      <w:proofErr w:type="spellStart"/>
      <w:r w:rsidRPr="003D70FA">
        <w:rPr>
          <w:rFonts w:ascii="Verdana" w:eastAsia="Calibri" w:hAnsi="Verdana"/>
          <w:sz w:val="20"/>
          <w:szCs w:val="20"/>
          <w:lang w:eastAsia="en-US"/>
        </w:rPr>
        <w:t>ppkt</w:t>
      </w:r>
      <w:proofErr w:type="spellEnd"/>
      <w:r w:rsidRPr="003D70FA">
        <w:rPr>
          <w:rFonts w:ascii="Verdana" w:eastAsia="Calibri" w:hAnsi="Verdana"/>
          <w:sz w:val="20"/>
          <w:szCs w:val="20"/>
          <w:lang w:eastAsia="en-US"/>
        </w:rPr>
        <w:t xml:space="preserve"> </w:t>
      </w:r>
      <w:r w:rsidR="005E354B" w:rsidRPr="003D70FA">
        <w:rPr>
          <w:rFonts w:ascii="Verdana" w:eastAsia="Calibri" w:hAnsi="Verdana"/>
          <w:sz w:val="20"/>
          <w:szCs w:val="20"/>
          <w:lang w:eastAsia="en-US"/>
        </w:rPr>
        <w:t>1</w:t>
      </w:r>
      <w:r w:rsidR="008863D3" w:rsidRPr="003D70FA">
        <w:rPr>
          <w:rFonts w:ascii="Verdana" w:eastAsia="Calibri" w:hAnsi="Verdana"/>
          <w:sz w:val="20"/>
          <w:szCs w:val="20"/>
          <w:lang w:eastAsia="en-US"/>
        </w:rPr>
        <w:t>8</w:t>
      </w:r>
      <w:r w:rsidRPr="003D70FA">
        <w:rPr>
          <w:rFonts w:ascii="Verdana" w:eastAsia="Calibri" w:hAnsi="Verdana"/>
          <w:sz w:val="20"/>
          <w:szCs w:val="20"/>
          <w:lang w:eastAsia="en-US"/>
        </w:rPr>
        <w:t>, Wykonawca wskaże w Raporcie z naprawy czasy przekroczenia usunięcia  awarii. Raporty z naprawy będą przygotowywane przez Wykonawcę w języku polskim i przekazywane Zamawiającemu w formie pisemnej (papierowej) do siedziby Departamentu Informatyzacji i Rejestrów Sądowych. Zamawiający w terminie 3 dni roboczych od otrzymania raportu dokonuje jego akceptacji lub zgłasza do niego uwagi, przesyłając je na adres poczty elektronicznej Wykonawcy. Wykonawca zobowiązany jest w terminie 2 dni roboczych od dnia otrzymania uwag do ich uwzględniania i przedstawienia poprawionej wersji raportu, a w razie nieuwzględnienia uwag – do pisemnego uzasadnienia swojego stanowiska. W takim przypadku stosuje się postanowienie zdania poprzedniego.</w:t>
      </w:r>
    </w:p>
    <w:p w14:paraId="6C500EBB" w14:textId="77777777" w:rsidR="00024C32" w:rsidRPr="003D70FA" w:rsidRDefault="00024C32" w:rsidP="00024C32">
      <w:pPr>
        <w:widowControl w:val="0"/>
        <w:numPr>
          <w:ilvl w:val="1"/>
          <w:numId w:val="220"/>
        </w:numPr>
        <w:autoSpaceDE w:val="0"/>
        <w:autoSpaceDN w:val="0"/>
        <w:adjustRightInd w:val="0"/>
        <w:spacing w:after="120" w:line="360" w:lineRule="auto"/>
        <w:contextualSpacing/>
        <w:jc w:val="both"/>
        <w:rPr>
          <w:rFonts w:ascii="Verdana" w:eastAsia="Calibri" w:hAnsi="Verdana" w:cs="Arial"/>
          <w:sz w:val="20"/>
          <w:szCs w:val="20"/>
          <w:lang w:eastAsia="en-US"/>
        </w:rPr>
      </w:pPr>
      <w:r w:rsidRPr="003D70FA">
        <w:rPr>
          <w:rFonts w:ascii="Verdana" w:eastAsia="Calibri" w:hAnsi="Verdana"/>
          <w:sz w:val="20"/>
          <w:szCs w:val="20"/>
          <w:lang w:eastAsia="en-US"/>
        </w:rPr>
        <w:t>W przypadku awarii dysku twardego, powodującej konieczność jego wymiany, uszkodzony dysk pozostanie u Zamawiającego. Koszty dysków twardych wymienianych z powodu ich awarii ponosi Wykonawca, w ramach ustalonego wynagrodzenia.</w:t>
      </w:r>
    </w:p>
    <w:p w14:paraId="56520B20" w14:textId="302AB442" w:rsidR="00024C32" w:rsidRPr="003D70FA" w:rsidRDefault="00024C32" w:rsidP="00024C32">
      <w:pPr>
        <w:widowControl w:val="0"/>
        <w:numPr>
          <w:ilvl w:val="1"/>
          <w:numId w:val="220"/>
        </w:numPr>
        <w:autoSpaceDE w:val="0"/>
        <w:autoSpaceDN w:val="0"/>
        <w:adjustRightInd w:val="0"/>
        <w:spacing w:after="120" w:line="360" w:lineRule="auto"/>
        <w:contextualSpacing/>
        <w:jc w:val="both"/>
        <w:rPr>
          <w:rFonts w:ascii="Verdana" w:eastAsia="Calibri" w:hAnsi="Verdana" w:cs="Arial"/>
          <w:sz w:val="20"/>
          <w:szCs w:val="20"/>
          <w:lang w:eastAsia="en-US"/>
        </w:rPr>
      </w:pPr>
      <w:r w:rsidRPr="003D70FA">
        <w:rPr>
          <w:rFonts w:ascii="Verdana" w:eastAsia="Calibri" w:hAnsi="Verdana"/>
          <w:sz w:val="20"/>
          <w:szCs w:val="20"/>
          <w:lang w:eastAsia="en-US"/>
        </w:rPr>
        <w:t>Podczas usuwania awarii Wykonawca, po konsultacjach z Zamawiającym, dokona instalacji dostępnych i zalecanych w danym czasie ulepszeń technicznych w celu zapewnienia poprawnego działania sprzętu oraz podwyższenia jego wydajności. Wykonawca zainstaluje uaktualnienia oprogramowania wewnętrznego (</w:t>
      </w:r>
      <w:proofErr w:type="spellStart"/>
      <w:r w:rsidRPr="003D70FA">
        <w:rPr>
          <w:rFonts w:ascii="Verdana" w:eastAsia="Calibri" w:hAnsi="Verdana"/>
          <w:sz w:val="20"/>
          <w:szCs w:val="20"/>
          <w:lang w:eastAsia="en-US"/>
        </w:rPr>
        <w:t>firmware</w:t>
      </w:r>
      <w:proofErr w:type="spellEnd"/>
      <w:r w:rsidRPr="003D70FA">
        <w:rPr>
          <w:rFonts w:ascii="Verdana" w:eastAsia="Calibri" w:hAnsi="Verdana"/>
          <w:sz w:val="20"/>
          <w:szCs w:val="20"/>
          <w:lang w:eastAsia="en-US"/>
        </w:rPr>
        <w:t>) danego sprzętu. Instalacja aktualizacji oprogramowania nie może naruszać praw autorskich producenta oprogramowania.</w:t>
      </w:r>
    </w:p>
    <w:p w14:paraId="2481B9BF" w14:textId="77777777" w:rsidR="00024C32" w:rsidRPr="003D70FA" w:rsidRDefault="00024C32" w:rsidP="00024C32">
      <w:pPr>
        <w:widowControl w:val="0"/>
        <w:numPr>
          <w:ilvl w:val="1"/>
          <w:numId w:val="220"/>
        </w:numPr>
        <w:autoSpaceDE w:val="0"/>
        <w:autoSpaceDN w:val="0"/>
        <w:adjustRightInd w:val="0"/>
        <w:spacing w:after="120" w:line="360" w:lineRule="auto"/>
        <w:contextualSpacing/>
        <w:jc w:val="both"/>
        <w:rPr>
          <w:rFonts w:ascii="Verdana" w:eastAsia="Calibri" w:hAnsi="Verdana" w:cs="Arial"/>
          <w:sz w:val="20"/>
          <w:szCs w:val="20"/>
          <w:lang w:eastAsia="en-US"/>
        </w:rPr>
      </w:pPr>
      <w:r w:rsidRPr="003D70FA">
        <w:rPr>
          <w:rFonts w:ascii="Verdana" w:eastAsia="Calibri" w:hAnsi="Verdana"/>
          <w:sz w:val="20"/>
          <w:szCs w:val="20"/>
          <w:lang w:eastAsia="en-US"/>
        </w:rPr>
        <w:t xml:space="preserve">Czas przeznaczony na instalacje usprawnień technicznych lub aktualizację wbudowanego oprogramowania i testy zastosowanego rozwiązania wyłącza się </w:t>
      </w:r>
      <w:r w:rsidRPr="003D70FA">
        <w:rPr>
          <w:rFonts w:ascii="Verdana" w:eastAsia="Calibri" w:hAnsi="Verdana"/>
          <w:sz w:val="20"/>
          <w:szCs w:val="20"/>
          <w:lang w:eastAsia="en-US"/>
        </w:rPr>
        <w:br/>
        <w:t xml:space="preserve">z czasu naprawy (usunięcia awarii sprzętu), o ile wcześniej Wykonawca określił czas przeznaczony na instalację usprawnień lub aktualizację i uzyskał zgodę Zamawiającego wyrażoną w formie pisemnej bądź przesłaną za pomocą poczty </w:t>
      </w:r>
      <w:r w:rsidRPr="003D70FA">
        <w:rPr>
          <w:rFonts w:ascii="Verdana" w:eastAsia="Calibri" w:hAnsi="Verdana"/>
          <w:sz w:val="20"/>
          <w:szCs w:val="20"/>
          <w:lang w:eastAsia="en-US"/>
        </w:rPr>
        <w:br/>
        <w:t>e-mail.</w:t>
      </w:r>
    </w:p>
    <w:p w14:paraId="1FBF962D" w14:textId="77777777" w:rsidR="00024C32" w:rsidRPr="003D70FA" w:rsidRDefault="00024C32" w:rsidP="00024C32">
      <w:pPr>
        <w:widowControl w:val="0"/>
        <w:numPr>
          <w:ilvl w:val="1"/>
          <w:numId w:val="220"/>
        </w:numPr>
        <w:autoSpaceDE w:val="0"/>
        <w:autoSpaceDN w:val="0"/>
        <w:adjustRightInd w:val="0"/>
        <w:spacing w:after="120" w:line="360" w:lineRule="auto"/>
        <w:contextualSpacing/>
        <w:jc w:val="both"/>
        <w:rPr>
          <w:rFonts w:ascii="Verdana" w:eastAsia="Calibri" w:hAnsi="Verdana" w:cs="Arial"/>
          <w:sz w:val="20"/>
          <w:szCs w:val="20"/>
          <w:lang w:eastAsia="en-US"/>
        </w:rPr>
      </w:pPr>
      <w:r w:rsidRPr="003D70FA">
        <w:rPr>
          <w:rFonts w:ascii="Verdana" w:eastAsia="Calibri" w:hAnsi="Verdana"/>
          <w:sz w:val="20"/>
          <w:szCs w:val="20"/>
          <w:lang w:eastAsia="en-US"/>
        </w:rPr>
        <w:t>Wykonawca zapewni wszelkie elementy, podzespoły, części zamienne i materiały oraz oprogramowania wewnętrznego, które są niezbędne do utrzymania sprzętu objętego umową w należytym stanie technicznym w ramach wynagrodzenia umownego.</w:t>
      </w:r>
    </w:p>
    <w:p w14:paraId="13F10242" w14:textId="77777777" w:rsidR="00024C32" w:rsidRPr="003D70FA" w:rsidRDefault="00024C32" w:rsidP="00024C32">
      <w:pPr>
        <w:widowControl w:val="0"/>
        <w:numPr>
          <w:ilvl w:val="1"/>
          <w:numId w:val="220"/>
        </w:numPr>
        <w:autoSpaceDE w:val="0"/>
        <w:autoSpaceDN w:val="0"/>
        <w:adjustRightInd w:val="0"/>
        <w:spacing w:after="120" w:line="360" w:lineRule="auto"/>
        <w:contextualSpacing/>
        <w:jc w:val="both"/>
        <w:rPr>
          <w:rFonts w:ascii="Verdana" w:eastAsia="Calibri" w:hAnsi="Verdana" w:cs="Arial"/>
          <w:sz w:val="20"/>
          <w:szCs w:val="20"/>
          <w:lang w:eastAsia="en-US"/>
        </w:rPr>
      </w:pPr>
      <w:r w:rsidRPr="003D70FA">
        <w:rPr>
          <w:rFonts w:ascii="Verdana" w:eastAsia="Calibri" w:hAnsi="Verdana"/>
          <w:sz w:val="20"/>
          <w:szCs w:val="20"/>
          <w:lang w:eastAsia="en-US"/>
        </w:rPr>
        <w:t xml:space="preserve">Wykonawca zapewni Zamawiającemu, w ramach wynagrodzenia należnego Wykonawcy, dostęp do portali internetowych producenta zawierających narzędzia wsparcia elektronicznego oraz zapewni możliwość korzystania z nich. </w:t>
      </w:r>
      <w:r w:rsidRPr="003D70FA">
        <w:rPr>
          <w:rFonts w:ascii="Verdana" w:eastAsia="Calibri" w:hAnsi="Verdana"/>
          <w:sz w:val="20"/>
          <w:szCs w:val="20"/>
          <w:lang w:eastAsia="en-US"/>
        </w:rPr>
        <w:br/>
        <w:t>W szczególności narzędzia te muszą umożliwiać:</w:t>
      </w:r>
    </w:p>
    <w:p w14:paraId="1FF06383" w14:textId="77777777" w:rsidR="00024C32" w:rsidRPr="003D70FA" w:rsidRDefault="00024C32" w:rsidP="00024C32">
      <w:pPr>
        <w:widowControl w:val="0"/>
        <w:numPr>
          <w:ilvl w:val="0"/>
          <w:numId w:val="224"/>
        </w:numPr>
        <w:autoSpaceDE w:val="0"/>
        <w:autoSpaceDN w:val="0"/>
        <w:adjustRightInd w:val="0"/>
        <w:spacing w:line="360" w:lineRule="auto"/>
        <w:contextualSpacing/>
        <w:jc w:val="both"/>
        <w:rPr>
          <w:rFonts w:ascii="Verdana" w:hAnsi="Verdana"/>
          <w:sz w:val="20"/>
          <w:szCs w:val="20"/>
        </w:rPr>
      </w:pPr>
      <w:r w:rsidRPr="003D70FA">
        <w:rPr>
          <w:rFonts w:ascii="Verdana" w:hAnsi="Verdana"/>
          <w:sz w:val="20"/>
          <w:szCs w:val="20"/>
        </w:rPr>
        <w:t xml:space="preserve">przeszukiwanie bazy   wiedzy   producenta   dotyczącej   sprzętu </w:t>
      </w:r>
      <w:r w:rsidRPr="003D70FA">
        <w:rPr>
          <w:rFonts w:ascii="Verdana" w:hAnsi="Verdana"/>
          <w:sz w:val="20"/>
          <w:szCs w:val="20"/>
        </w:rPr>
        <w:br/>
        <w:t>i oprogramowania objętego przedmiotem umowy,</w:t>
      </w:r>
    </w:p>
    <w:p w14:paraId="642661A5" w14:textId="77777777" w:rsidR="00024C32" w:rsidRPr="003D70FA" w:rsidRDefault="00024C32" w:rsidP="00024C32">
      <w:pPr>
        <w:widowControl w:val="0"/>
        <w:numPr>
          <w:ilvl w:val="0"/>
          <w:numId w:val="224"/>
        </w:numPr>
        <w:autoSpaceDE w:val="0"/>
        <w:autoSpaceDN w:val="0"/>
        <w:adjustRightInd w:val="0"/>
        <w:spacing w:line="360" w:lineRule="auto"/>
        <w:contextualSpacing/>
        <w:jc w:val="both"/>
        <w:rPr>
          <w:rFonts w:ascii="Verdana" w:hAnsi="Verdana"/>
          <w:sz w:val="20"/>
          <w:szCs w:val="20"/>
        </w:rPr>
      </w:pPr>
      <w:r w:rsidRPr="003D70FA">
        <w:rPr>
          <w:rFonts w:ascii="Verdana" w:hAnsi="Verdana"/>
          <w:sz w:val="20"/>
          <w:szCs w:val="20"/>
        </w:rPr>
        <w:t xml:space="preserve">pobieranie z serwera www lub ftp producenta sprzętu poprawek, aktualizacji  </w:t>
      </w:r>
      <w:r w:rsidRPr="003D70FA">
        <w:rPr>
          <w:rFonts w:ascii="Verdana" w:hAnsi="Verdana"/>
          <w:sz w:val="20"/>
          <w:szCs w:val="20"/>
        </w:rPr>
        <w:br/>
        <w:t>i  nowych wersji oprogramowania wewnętrznego (</w:t>
      </w:r>
      <w:proofErr w:type="spellStart"/>
      <w:r w:rsidRPr="003D70FA">
        <w:rPr>
          <w:rFonts w:ascii="Verdana" w:hAnsi="Verdana"/>
          <w:sz w:val="20"/>
          <w:szCs w:val="20"/>
        </w:rPr>
        <w:t>firmware</w:t>
      </w:r>
      <w:proofErr w:type="spellEnd"/>
      <w:r w:rsidRPr="003D70FA">
        <w:rPr>
          <w:rFonts w:ascii="Verdana" w:hAnsi="Verdana"/>
          <w:sz w:val="20"/>
          <w:szCs w:val="20"/>
        </w:rPr>
        <w:t>) sprzętu, umożliwiających  jego instalację,  udostępnionych przez producenta w okresie trwania umowy,</w:t>
      </w:r>
    </w:p>
    <w:p w14:paraId="6A373A54" w14:textId="18788934" w:rsidR="00024C32" w:rsidRPr="003D70FA" w:rsidRDefault="00024C32" w:rsidP="003D70FA">
      <w:pPr>
        <w:widowControl w:val="0"/>
        <w:numPr>
          <w:ilvl w:val="0"/>
          <w:numId w:val="224"/>
        </w:numPr>
        <w:autoSpaceDE w:val="0"/>
        <w:autoSpaceDN w:val="0"/>
        <w:adjustRightInd w:val="0"/>
        <w:spacing w:line="360" w:lineRule="auto"/>
        <w:contextualSpacing/>
        <w:jc w:val="both"/>
        <w:rPr>
          <w:rFonts w:ascii="Verdana" w:eastAsia="Calibri" w:hAnsi="Verdana" w:cs="Arial"/>
          <w:sz w:val="20"/>
          <w:szCs w:val="20"/>
          <w:lang w:eastAsia="en-US"/>
        </w:rPr>
      </w:pPr>
      <w:r w:rsidRPr="003D70FA">
        <w:rPr>
          <w:rFonts w:ascii="Verdana" w:hAnsi="Verdana"/>
          <w:sz w:val="20"/>
          <w:szCs w:val="20"/>
        </w:rPr>
        <w:t>uzyskanie informacji o statusie umowy oraz o sprzęcie nią objętym.</w:t>
      </w:r>
    </w:p>
    <w:p w14:paraId="63C589D8" w14:textId="71520830" w:rsidR="00024C32" w:rsidRPr="003D70FA" w:rsidRDefault="00024C32" w:rsidP="00024C32">
      <w:pPr>
        <w:widowControl w:val="0"/>
        <w:numPr>
          <w:ilvl w:val="1"/>
          <w:numId w:val="220"/>
        </w:numPr>
        <w:autoSpaceDE w:val="0"/>
        <w:autoSpaceDN w:val="0"/>
        <w:adjustRightInd w:val="0"/>
        <w:spacing w:after="120" w:line="360" w:lineRule="auto"/>
        <w:contextualSpacing/>
        <w:jc w:val="both"/>
        <w:rPr>
          <w:rFonts w:ascii="Verdana" w:eastAsia="Calibri" w:hAnsi="Verdana" w:cs="Arial"/>
          <w:sz w:val="20"/>
          <w:szCs w:val="20"/>
          <w:lang w:eastAsia="en-US"/>
        </w:rPr>
      </w:pPr>
      <w:r w:rsidRPr="003D70FA">
        <w:rPr>
          <w:rFonts w:ascii="Verdana" w:eastAsia="Calibri" w:hAnsi="Verdana"/>
          <w:sz w:val="20"/>
          <w:szCs w:val="20"/>
          <w:lang w:eastAsia="en-US"/>
        </w:rPr>
        <w:t xml:space="preserve">Wykonawca wykona aktualizację oprogramowania </w:t>
      </w:r>
      <w:proofErr w:type="spellStart"/>
      <w:r w:rsidRPr="003D70FA">
        <w:rPr>
          <w:rFonts w:ascii="Verdana" w:eastAsia="Calibri" w:hAnsi="Verdana"/>
          <w:sz w:val="20"/>
          <w:szCs w:val="20"/>
          <w:lang w:eastAsia="en-US"/>
        </w:rPr>
        <w:t>firmware</w:t>
      </w:r>
      <w:proofErr w:type="spellEnd"/>
      <w:r w:rsidRPr="003D70FA">
        <w:rPr>
          <w:rFonts w:ascii="Verdana" w:eastAsia="Calibri" w:hAnsi="Verdana"/>
          <w:sz w:val="20"/>
          <w:szCs w:val="20"/>
          <w:lang w:eastAsia="en-US"/>
        </w:rPr>
        <w:t xml:space="preserve"> dla sprzętu wyspecyfikowanego w rozdziale II – Specyfikacja techniczna, do wersji uzgodnionej z  Zamawiającym nie rzadziej niż raz na 12 miesięcy oraz w przypadku wystąpienia awarii, których analiza przeprowadzona przez Wykonawcę jednoznacznie wykaże konieczność dokonania natychmiastowej aktualizacji </w:t>
      </w:r>
      <w:proofErr w:type="spellStart"/>
      <w:r w:rsidRPr="003D70FA">
        <w:rPr>
          <w:rFonts w:ascii="Verdana" w:eastAsia="Calibri" w:hAnsi="Verdana"/>
          <w:sz w:val="20"/>
          <w:szCs w:val="20"/>
          <w:lang w:eastAsia="en-US"/>
        </w:rPr>
        <w:t>firmware</w:t>
      </w:r>
      <w:proofErr w:type="spellEnd"/>
      <w:r w:rsidRPr="003D70FA">
        <w:rPr>
          <w:rFonts w:ascii="Verdana" w:eastAsia="Calibri" w:hAnsi="Verdana"/>
          <w:sz w:val="20"/>
          <w:szCs w:val="20"/>
          <w:lang w:eastAsia="en-US"/>
        </w:rPr>
        <w:t>.</w:t>
      </w:r>
    </w:p>
    <w:p w14:paraId="2C4621CD" w14:textId="77777777" w:rsidR="00024C32" w:rsidRPr="003D70FA" w:rsidRDefault="00024C32" w:rsidP="00024C32">
      <w:pPr>
        <w:widowControl w:val="0"/>
        <w:numPr>
          <w:ilvl w:val="1"/>
          <w:numId w:val="220"/>
        </w:numPr>
        <w:autoSpaceDE w:val="0"/>
        <w:autoSpaceDN w:val="0"/>
        <w:adjustRightInd w:val="0"/>
        <w:spacing w:after="120" w:line="360" w:lineRule="auto"/>
        <w:contextualSpacing/>
        <w:jc w:val="both"/>
        <w:rPr>
          <w:rFonts w:ascii="Verdana" w:eastAsia="Calibri" w:hAnsi="Verdana" w:cs="Arial"/>
          <w:sz w:val="20"/>
          <w:szCs w:val="20"/>
          <w:lang w:eastAsia="en-US"/>
        </w:rPr>
      </w:pPr>
      <w:r w:rsidRPr="003D70FA">
        <w:rPr>
          <w:rFonts w:ascii="Verdana" w:eastAsia="Calibri" w:hAnsi="Verdana"/>
          <w:sz w:val="20"/>
          <w:szCs w:val="20"/>
          <w:lang w:eastAsia="en-US"/>
        </w:rPr>
        <w:t xml:space="preserve">Harmonogram wykonania wszystkich aktualizacji oprogramowania dla sprzętu wyspecyfikowanego </w:t>
      </w:r>
      <w:r w:rsidRPr="003D70FA">
        <w:rPr>
          <w:rFonts w:ascii="Verdana" w:hAnsi="Verdana"/>
          <w:sz w:val="20"/>
          <w:szCs w:val="20"/>
          <w:lang w:eastAsia="en-US"/>
        </w:rPr>
        <w:t xml:space="preserve"> w rozdziale II - Specyfikacja techniczna, </w:t>
      </w:r>
      <w:r w:rsidRPr="003D70FA">
        <w:rPr>
          <w:rFonts w:ascii="Verdana" w:eastAsia="Calibri" w:hAnsi="Verdana"/>
          <w:sz w:val="20"/>
          <w:szCs w:val="20"/>
          <w:lang w:eastAsia="en-US"/>
        </w:rPr>
        <w:t xml:space="preserve">będzie uzgadniany </w:t>
      </w:r>
      <w:r w:rsidRPr="003D70FA">
        <w:rPr>
          <w:rFonts w:ascii="Verdana" w:eastAsia="Calibri" w:hAnsi="Verdana"/>
          <w:sz w:val="20"/>
          <w:szCs w:val="20"/>
          <w:lang w:eastAsia="en-US"/>
        </w:rPr>
        <w:br/>
        <w:t>z Zamawiającym w formie pisemnej lub za pomocą poczty e-mail w terminie do 30 dni przed przystąpieniem do tych prac.</w:t>
      </w:r>
    </w:p>
    <w:p w14:paraId="198B7264" w14:textId="77777777" w:rsidR="00024C32" w:rsidRPr="003D70FA" w:rsidRDefault="00024C32" w:rsidP="00024C32">
      <w:pPr>
        <w:widowControl w:val="0"/>
        <w:numPr>
          <w:ilvl w:val="1"/>
          <w:numId w:val="220"/>
        </w:numPr>
        <w:autoSpaceDE w:val="0"/>
        <w:autoSpaceDN w:val="0"/>
        <w:adjustRightInd w:val="0"/>
        <w:spacing w:after="120" w:line="360" w:lineRule="auto"/>
        <w:contextualSpacing/>
        <w:jc w:val="both"/>
        <w:rPr>
          <w:rFonts w:ascii="Verdana" w:eastAsia="Calibri" w:hAnsi="Verdana" w:cs="Arial"/>
          <w:sz w:val="20"/>
          <w:szCs w:val="20"/>
          <w:lang w:eastAsia="en-US"/>
        </w:rPr>
      </w:pPr>
      <w:r w:rsidRPr="003D70FA">
        <w:rPr>
          <w:rFonts w:ascii="Verdana" w:eastAsia="Calibri" w:hAnsi="Verdana"/>
          <w:sz w:val="20"/>
          <w:szCs w:val="20"/>
          <w:lang w:eastAsia="en-US"/>
        </w:rPr>
        <w:t xml:space="preserve">Wykonawca przeprowadzi okresowy przegląd sprzętu w celu zinwentaryzowania </w:t>
      </w:r>
      <w:r w:rsidRPr="003D70FA">
        <w:rPr>
          <w:rFonts w:ascii="Verdana" w:eastAsia="Calibri" w:hAnsi="Verdana"/>
          <w:sz w:val="20"/>
          <w:szCs w:val="20"/>
          <w:lang w:eastAsia="en-US"/>
        </w:rPr>
        <w:br/>
        <w:t xml:space="preserve">i ustalenia stanu sprzętu oraz oprogramowania wyszczególnionych w rozdziale II - Specyfikacja techniczna, nie rzadziej niż w odstępach 12 miesięcznych. W wyniku przeprowadzonego okresowego przeglądu każdorazowo powstanie Raport </w:t>
      </w:r>
      <w:r w:rsidRPr="003D70FA">
        <w:rPr>
          <w:rFonts w:ascii="Verdana" w:eastAsia="Calibri" w:hAnsi="Verdana"/>
          <w:sz w:val="20"/>
          <w:szCs w:val="20"/>
          <w:lang w:eastAsia="en-US"/>
        </w:rPr>
        <w:br/>
        <w:t>z okresowego przeglądu. Raporty z okresowego przeglądu będą przygotowywane przez Wykonawcę w języku polskim i przekazywane Zamawiającemu w formie pisemnej (papierowej) do siedziby Departamentu Informatyzacji i Rejestrów Sądowych oraz w formie elektronicznej (edytowalnej - DOC oraz PDF) za pośrednictwem poczty elektronicznej. Zamawiający w terminie 3 dni roboczych od otrzymania raportu dokonuje jego akceptacji lub zgłasza do niego uwagi, przesyłając je na adres poczty elektronicznej Wykonawcy. Wykonawca zobowiązany jest w terminie 2 dni roboczych od dnia otrzymania uwag do ich uwzględniania i przedstawienia poprawionej wersji raportu, a w razie nieuwzględnienia uwag – do pisemnego uzasadnienia swojego stanowiska. W takim przypadku stosuje się postanowienie zdania poprzedniego.</w:t>
      </w:r>
    </w:p>
    <w:p w14:paraId="15B033A8" w14:textId="77777777" w:rsidR="00024C32" w:rsidRPr="003D70FA" w:rsidRDefault="00024C32" w:rsidP="00024C32">
      <w:pPr>
        <w:widowControl w:val="0"/>
        <w:numPr>
          <w:ilvl w:val="1"/>
          <w:numId w:val="220"/>
        </w:numPr>
        <w:autoSpaceDE w:val="0"/>
        <w:autoSpaceDN w:val="0"/>
        <w:adjustRightInd w:val="0"/>
        <w:spacing w:after="120" w:line="360" w:lineRule="auto"/>
        <w:contextualSpacing/>
        <w:jc w:val="both"/>
        <w:rPr>
          <w:rFonts w:ascii="Verdana" w:eastAsia="Calibri" w:hAnsi="Verdana" w:cs="Arial"/>
          <w:sz w:val="20"/>
          <w:szCs w:val="20"/>
          <w:lang w:eastAsia="en-US"/>
        </w:rPr>
      </w:pPr>
      <w:r w:rsidRPr="003D70FA">
        <w:rPr>
          <w:rFonts w:ascii="Verdana" w:eastAsia="Calibri" w:hAnsi="Verdana"/>
          <w:sz w:val="20"/>
          <w:szCs w:val="20"/>
          <w:lang w:eastAsia="en-US"/>
        </w:rPr>
        <w:t xml:space="preserve">Wykonawca zapewni Zamawiającemu bezpośredni dostęp do laboratoriów będących własnością producenta sprzętu i oprogramowania wyspecyfikowanego </w:t>
      </w:r>
      <w:r w:rsidRPr="003D70FA">
        <w:rPr>
          <w:rFonts w:ascii="Verdana" w:eastAsia="Calibri" w:hAnsi="Verdana"/>
          <w:sz w:val="20"/>
          <w:szCs w:val="20"/>
          <w:lang w:eastAsia="en-US"/>
        </w:rPr>
        <w:br/>
        <w:t xml:space="preserve">w rozdziale II - Specyfikacja techniczna, umożliwiający zlecenie wykonania modyfikacji </w:t>
      </w:r>
      <w:proofErr w:type="spellStart"/>
      <w:r w:rsidRPr="003D70FA">
        <w:rPr>
          <w:rFonts w:ascii="Verdana" w:eastAsia="Calibri" w:hAnsi="Verdana"/>
          <w:sz w:val="20"/>
          <w:szCs w:val="20"/>
          <w:lang w:eastAsia="en-US"/>
        </w:rPr>
        <w:t>mikrokodów</w:t>
      </w:r>
      <w:proofErr w:type="spellEnd"/>
      <w:r w:rsidRPr="003D70FA">
        <w:rPr>
          <w:rFonts w:ascii="Verdana" w:eastAsia="Calibri" w:hAnsi="Verdana"/>
          <w:sz w:val="20"/>
          <w:szCs w:val="20"/>
          <w:lang w:eastAsia="en-US"/>
        </w:rPr>
        <w:t xml:space="preserve"> sprzętu i oprogramowania objętego serwisem i wsparciem technicznym, jeżeli jest to konieczne dla rozwiązania problemu technicznego.</w:t>
      </w:r>
    </w:p>
    <w:p w14:paraId="23BA78E4" w14:textId="77777777" w:rsidR="00024C32" w:rsidRPr="003D70FA" w:rsidRDefault="00024C32" w:rsidP="00024C32">
      <w:pPr>
        <w:widowControl w:val="0"/>
        <w:numPr>
          <w:ilvl w:val="1"/>
          <w:numId w:val="220"/>
        </w:numPr>
        <w:autoSpaceDE w:val="0"/>
        <w:autoSpaceDN w:val="0"/>
        <w:adjustRightInd w:val="0"/>
        <w:spacing w:after="120" w:line="360" w:lineRule="auto"/>
        <w:contextualSpacing/>
        <w:jc w:val="both"/>
        <w:rPr>
          <w:rFonts w:ascii="Verdana" w:eastAsia="Calibri" w:hAnsi="Verdana" w:cs="Arial"/>
          <w:sz w:val="20"/>
          <w:szCs w:val="20"/>
          <w:lang w:eastAsia="en-US"/>
        </w:rPr>
      </w:pPr>
      <w:r w:rsidRPr="003D70FA">
        <w:rPr>
          <w:rFonts w:ascii="Verdana" w:eastAsia="Calibri" w:hAnsi="Verdana"/>
          <w:sz w:val="20"/>
          <w:szCs w:val="20"/>
          <w:lang w:eastAsia="en-US"/>
        </w:rPr>
        <w:t>Zamawiający wymaga zapewnienia przez Wykonawcę zdalnego wsparcia producenta oferowanego sprzętu przy rozwiązywaniu awarii występujących podczas eksploatacji przez Zamawiającego sprzętu i oprogramowania wbudowanego wymienionego  w rozdziale II - Specyfikacja techniczna.</w:t>
      </w:r>
    </w:p>
    <w:p w14:paraId="43BC99E5" w14:textId="77777777" w:rsidR="00024C32" w:rsidRPr="003D70FA" w:rsidRDefault="00024C32" w:rsidP="00024C32">
      <w:pPr>
        <w:numPr>
          <w:ilvl w:val="1"/>
          <w:numId w:val="220"/>
        </w:numPr>
        <w:spacing w:line="360" w:lineRule="auto"/>
        <w:ind w:left="782" w:hanging="357"/>
        <w:jc w:val="both"/>
        <w:rPr>
          <w:rFonts w:ascii="Verdana" w:eastAsia="Calibri" w:hAnsi="Verdana" w:cs="Arial"/>
          <w:bCs/>
          <w:sz w:val="20"/>
          <w:szCs w:val="20"/>
          <w:lang w:eastAsia="en-US"/>
        </w:rPr>
      </w:pPr>
      <w:r w:rsidRPr="003D70FA">
        <w:rPr>
          <w:rFonts w:ascii="Verdana" w:eastAsia="Calibri" w:hAnsi="Verdana"/>
          <w:sz w:val="20"/>
          <w:szCs w:val="20"/>
          <w:lang w:eastAsia="en-US"/>
        </w:rPr>
        <w:t>W  okresie trwania umowy Zamawiający ma prawo do instalowania, wymiany standardowych kart rozszerzeń/modułów   (np. modułów optycznych itp.) oraz rozbudowy sprzętu wyspecyfikowanego w rozdziale II – Specyfikacja techniczna zgodnie z zasadami wiedzy technicznej przez wykwalifikowany personel Zamawiającego lub podmiotu zewnętrznego, któremu zleci te prace Zamawiający.</w:t>
      </w:r>
    </w:p>
    <w:p w14:paraId="3568C294" w14:textId="77777777" w:rsidR="00024C32" w:rsidRPr="003D70FA" w:rsidRDefault="00024C32" w:rsidP="00024C32">
      <w:pPr>
        <w:rPr>
          <w:rFonts w:ascii="Verdana" w:eastAsia="Calibri" w:hAnsi="Verdana"/>
          <w:bCs/>
          <w:sz w:val="20"/>
          <w:szCs w:val="20"/>
        </w:rPr>
      </w:pPr>
    </w:p>
    <w:p w14:paraId="0EFD802F" w14:textId="77777777" w:rsidR="00024C32" w:rsidRPr="003D70FA" w:rsidRDefault="00024C32" w:rsidP="00024C32">
      <w:pPr>
        <w:widowControl w:val="0"/>
        <w:numPr>
          <w:ilvl w:val="0"/>
          <w:numId w:val="198"/>
        </w:numPr>
        <w:tabs>
          <w:tab w:val="left" w:pos="350"/>
        </w:tabs>
        <w:autoSpaceDE w:val="0"/>
        <w:autoSpaceDN w:val="0"/>
        <w:adjustRightInd w:val="0"/>
        <w:spacing w:after="200" w:line="360" w:lineRule="auto"/>
        <w:contextualSpacing/>
        <w:jc w:val="both"/>
        <w:rPr>
          <w:rFonts w:ascii="Verdana" w:hAnsi="Verdana"/>
          <w:sz w:val="20"/>
          <w:szCs w:val="20"/>
          <w:lang w:eastAsia="en-US"/>
        </w:rPr>
      </w:pPr>
      <w:r w:rsidRPr="003D70FA">
        <w:rPr>
          <w:rFonts w:ascii="Verdana" w:hAnsi="Verdana"/>
          <w:b/>
          <w:sz w:val="20"/>
          <w:szCs w:val="20"/>
          <w:lang w:eastAsia="en-US"/>
        </w:rPr>
        <w:t>Specyfikacja techniczna – Wykaz posiadanego sprzętu.</w:t>
      </w:r>
    </w:p>
    <w:p w14:paraId="2E2B4B70" w14:textId="77777777" w:rsidR="00024C32" w:rsidRPr="003D70FA" w:rsidRDefault="00024C32" w:rsidP="00024C32">
      <w:pPr>
        <w:spacing w:after="200" w:line="360" w:lineRule="auto"/>
        <w:contextualSpacing/>
        <w:jc w:val="both"/>
        <w:rPr>
          <w:rFonts w:ascii="Verdana" w:hAnsi="Verdana"/>
          <w:b/>
          <w:sz w:val="20"/>
          <w:szCs w:val="20"/>
        </w:rPr>
      </w:pPr>
      <w:r w:rsidRPr="003D70FA">
        <w:rPr>
          <w:rFonts w:ascii="Verdana" w:hAnsi="Verdana"/>
          <w:b/>
          <w:sz w:val="20"/>
          <w:szCs w:val="20"/>
        </w:rPr>
        <w:t xml:space="preserve">Cz. I </w:t>
      </w:r>
    </w:p>
    <w:p w14:paraId="4DF9E2A6" w14:textId="77777777" w:rsidR="00024C32" w:rsidRPr="003D70FA" w:rsidRDefault="00024C32" w:rsidP="00024C32">
      <w:pPr>
        <w:spacing w:after="200" w:line="360" w:lineRule="auto"/>
        <w:contextualSpacing/>
        <w:jc w:val="both"/>
        <w:rPr>
          <w:rFonts w:ascii="Verdana" w:hAnsi="Verdana"/>
          <w:sz w:val="20"/>
          <w:szCs w:val="20"/>
        </w:rPr>
      </w:pPr>
      <w:r w:rsidRPr="003D70FA">
        <w:rPr>
          <w:rFonts w:ascii="Verdana" w:hAnsi="Verdana"/>
          <w:b/>
          <w:sz w:val="20"/>
          <w:szCs w:val="20"/>
        </w:rPr>
        <w:t>1A</w:t>
      </w:r>
      <w:r w:rsidRPr="003D70FA">
        <w:rPr>
          <w:rFonts w:ascii="Verdana" w:hAnsi="Verdana"/>
          <w:sz w:val="20"/>
          <w:szCs w:val="20"/>
        </w:rPr>
        <w:t xml:space="preserve"> - wykaz sprzętu posiadanego przez Zamawiającego, podlegającego świadczeniu usług serwisu i wsparcia technicznego przez okres </w:t>
      </w:r>
      <w:r w:rsidRPr="003D70FA">
        <w:rPr>
          <w:rFonts w:ascii="Verdana" w:hAnsi="Verdana"/>
          <w:b/>
          <w:sz w:val="20"/>
          <w:szCs w:val="20"/>
        </w:rPr>
        <w:t>36 miesięcy</w:t>
      </w:r>
      <w:r w:rsidRPr="003D70FA">
        <w:rPr>
          <w:rFonts w:ascii="Verdana" w:hAnsi="Verdana"/>
          <w:sz w:val="20"/>
          <w:szCs w:val="20"/>
        </w:rPr>
        <w:t xml:space="preserve"> od daty zawarcia Umowy:</w:t>
      </w:r>
    </w:p>
    <w:tbl>
      <w:tblPr>
        <w:tblpPr w:leftFromText="141" w:rightFromText="141" w:vertAnchor="text" w:horzAnchor="margin" w:tblpXSpec="center" w:tblpY="81"/>
        <w:tblW w:w="8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0"/>
        <w:gridCol w:w="2100"/>
        <w:gridCol w:w="3000"/>
        <w:gridCol w:w="3160"/>
      </w:tblGrid>
      <w:tr w:rsidR="00024C32" w:rsidRPr="003D70FA" w14:paraId="5E10CEBB" w14:textId="77777777" w:rsidTr="00024C32">
        <w:trPr>
          <w:trHeight w:val="990"/>
        </w:trPr>
        <w:tc>
          <w:tcPr>
            <w:tcW w:w="660" w:type="dxa"/>
            <w:shd w:val="clear" w:color="000000" w:fill="FFFFFF"/>
            <w:noWrap/>
            <w:vAlign w:val="center"/>
            <w:hideMark/>
          </w:tcPr>
          <w:p w14:paraId="0678E7C7" w14:textId="77777777" w:rsidR="00024C32" w:rsidRPr="003D70FA" w:rsidRDefault="00024C32" w:rsidP="00024C32">
            <w:pPr>
              <w:jc w:val="center"/>
              <w:rPr>
                <w:rFonts w:ascii="Verdana" w:hAnsi="Verdana"/>
                <w:b/>
                <w:bCs/>
                <w:color w:val="000000"/>
                <w:sz w:val="20"/>
                <w:szCs w:val="20"/>
              </w:rPr>
            </w:pPr>
            <w:r w:rsidRPr="003D70FA">
              <w:rPr>
                <w:rFonts w:ascii="Verdana" w:hAnsi="Verdana"/>
                <w:b/>
                <w:bCs/>
                <w:color w:val="000000"/>
                <w:sz w:val="20"/>
                <w:szCs w:val="20"/>
              </w:rPr>
              <w:t>Lp.</w:t>
            </w:r>
          </w:p>
        </w:tc>
        <w:tc>
          <w:tcPr>
            <w:tcW w:w="2100" w:type="dxa"/>
            <w:shd w:val="clear" w:color="000000" w:fill="FFFFFF"/>
            <w:vAlign w:val="center"/>
            <w:hideMark/>
          </w:tcPr>
          <w:p w14:paraId="67607F3A" w14:textId="77777777" w:rsidR="00024C32" w:rsidRPr="003D70FA" w:rsidRDefault="00024C32" w:rsidP="00024C32">
            <w:pPr>
              <w:jc w:val="center"/>
              <w:rPr>
                <w:rFonts w:ascii="Verdana" w:hAnsi="Verdana"/>
                <w:b/>
                <w:bCs/>
                <w:color w:val="000000"/>
                <w:sz w:val="20"/>
                <w:szCs w:val="20"/>
              </w:rPr>
            </w:pPr>
            <w:r w:rsidRPr="003D70FA">
              <w:rPr>
                <w:rFonts w:ascii="Verdana" w:hAnsi="Verdana"/>
                <w:b/>
                <w:bCs/>
                <w:color w:val="000000"/>
                <w:sz w:val="20"/>
                <w:szCs w:val="20"/>
              </w:rPr>
              <w:t>Typ /model / numer produktu</w:t>
            </w:r>
          </w:p>
        </w:tc>
        <w:tc>
          <w:tcPr>
            <w:tcW w:w="3000" w:type="dxa"/>
            <w:shd w:val="clear" w:color="000000" w:fill="FFFFFF"/>
            <w:vAlign w:val="center"/>
            <w:hideMark/>
          </w:tcPr>
          <w:p w14:paraId="7BFDCE46" w14:textId="77777777" w:rsidR="00024C32" w:rsidRPr="003D70FA" w:rsidRDefault="00024C32" w:rsidP="00024C32">
            <w:pPr>
              <w:jc w:val="center"/>
              <w:rPr>
                <w:rFonts w:ascii="Verdana" w:hAnsi="Verdana"/>
                <w:b/>
                <w:bCs/>
                <w:color w:val="000000"/>
                <w:sz w:val="20"/>
                <w:szCs w:val="20"/>
              </w:rPr>
            </w:pPr>
            <w:r w:rsidRPr="003D70FA">
              <w:rPr>
                <w:rFonts w:ascii="Verdana" w:hAnsi="Verdana"/>
                <w:b/>
                <w:bCs/>
                <w:color w:val="000000"/>
                <w:sz w:val="20"/>
                <w:szCs w:val="20"/>
              </w:rPr>
              <w:t>Opis</w:t>
            </w:r>
          </w:p>
        </w:tc>
        <w:tc>
          <w:tcPr>
            <w:tcW w:w="3160" w:type="dxa"/>
            <w:shd w:val="clear" w:color="000000" w:fill="FFFFFF"/>
            <w:vAlign w:val="center"/>
            <w:hideMark/>
          </w:tcPr>
          <w:p w14:paraId="52DF5D72" w14:textId="77777777" w:rsidR="00024C32" w:rsidRPr="003D70FA" w:rsidRDefault="00024C32" w:rsidP="00024C32">
            <w:pPr>
              <w:jc w:val="center"/>
              <w:rPr>
                <w:rFonts w:ascii="Verdana" w:hAnsi="Verdana"/>
                <w:b/>
                <w:bCs/>
                <w:color w:val="000000"/>
                <w:sz w:val="20"/>
                <w:szCs w:val="20"/>
              </w:rPr>
            </w:pPr>
            <w:r w:rsidRPr="003D70FA">
              <w:rPr>
                <w:rFonts w:ascii="Verdana" w:hAnsi="Verdana"/>
                <w:b/>
                <w:bCs/>
                <w:color w:val="000000"/>
                <w:sz w:val="20"/>
                <w:szCs w:val="20"/>
              </w:rPr>
              <w:t>Numer Seryjny/Service Tag</w:t>
            </w:r>
          </w:p>
        </w:tc>
      </w:tr>
      <w:tr w:rsidR="00024C32" w:rsidRPr="003D70FA" w14:paraId="4F2AB89C" w14:textId="77777777" w:rsidTr="00024C32">
        <w:trPr>
          <w:trHeight w:val="702"/>
        </w:trPr>
        <w:tc>
          <w:tcPr>
            <w:tcW w:w="660" w:type="dxa"/>
            <w:shd w:val="clear" w:color="000000" w:fill="FFFFFF"/>
            <w:noWrap/>
            <w:vAlign w:val="center"/>
            <w:hideMark/>
          </w:tcPr>
          <w:p w14:paraId="45D7C07D"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1</w:t>
            </w:r>
          </w:p>
        </w:tc>
        <w:tc>
          <w:tcPr>
            <w:tcW w:w="2100" w:type="dxa"/>
            <w:shd w:val="clear" w:color="000000" w:fill="FFFFFF"/>
            <w:vAlign w:val="center"/>
            <w:hideMark/>
          </w:tcPr>
          <w:p w14:paraId="01004C1D"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681844-B21</w:t>
            </w:r>
          </w:p>
        </w:tc>
        <w:tc>
          <w:tcPr>
            <w:tcW w:w="3000" w:type="dxa"/>
            <w:shd w:val="clear" w:color="000000" w:fill="FFFFFF"/>
            <w:vAlign w:val="center"/>
            <w:hideMark/>
          </w:tcPr>
          <w:p w14:paraId="037499B4" w14:textId="77777777" w:rsidR="00024C32" w:rsidRPr="003D70FA" w:rsidRDefault="00024C32" w:rsidP="00024C32">
            <w:pPr>
              <w:rPr>
                <w:rFonts w:ascii="Verdana" w:hAnsi="Verdana"/>
                <w:color w:val="000000"/>
                <w:sz w:val="20"/>
                <w:szCs w:val="20"/>
                <w:lang w:val="en-US"/>
              </w:rPr>
            </w:pPr>
            <w:r w:rsidRPr="003D70FA">
              <w:rPr>
                <w:rFonts w:ascii="Verdana" w:hAnsi="Verdana"/>
                <w:color w:val="000000"/>
                <w:sz w:val="20"/>
                <w:szCs w:val="20"/>
                <w:lang w:val="en-US"/>
              </w:rPr>
              <w:t>HP Blade System c7000 Enclosure</w:t>
            </w:r>
          </w:p>
        </w:tc>
        <w:tc>
          <w:tcPr>
            <w:tcW w:w="3160" w:type="dxa"/>
            <w:shd w:val="clear" w:color="000000" w:fill="FFFFFF"/>
            <w:vAlign w:val="center"/>
            <w:hideMark/>
          </w:tcPr>
          <w:p w14:paraId="2B394577"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CZJ443018C</w:t>
            </w:r>
          </w:p>
        </w:tc>
      </w:tr>
      <w:tr w:rsidR="00024C32" w:rsidRPr="003D70FA" w14:paraId="635B9804" w14:textId="77777777" w:rsidTr="00024C32">
        <w:trPr>
          <w:trHeight w:val="750"/>
        </w:trPr>
        <w:tc>
          <w:tcPr>
            <w:tcW w:w="660" w:type="dxa"/>
            <w:shd w:val="clear" w:color="000000" w:fill="FFFFFF"/>
            <w:noWrap/>
            <w:vAlign w:val="center"/>
            <w:hideMark/>
          </w:tcPr>
          <w:p w14:paraId="34F91313"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2</w:t>
            </w:r>
          </w:p>
        </w:tc>
        <w:tc>
          <w:tcPr>
            <w:tcW w:w="2100" w:type="dxa"/>
            <w:shd w:val="clear" w:color="000000" w:fill="FFFFFF"/>
            <w:vAlign w:val="center"/>
            <w:hideMark/>
          </w:tcPr>
          <w:p w14:paraId="525D8C54"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456204-B21</w:t>
            </w:r>
          </w:p>
        </w:tc>
        <w:tc>
          <w:tcPr>
            <w:tcW w:w="3000" w:type="dxa"/>
            <w:shd w:val="clear" w:color="000000" w:fill="FFFFFF"/>
            <w:vAlign w:val="center"/>
            <w:hideMark/>
          </w:tcPr>
          <w:p w14:paraId="69DD56D8" w14:textId="77777777" w:rsidR="00024C32" w:rsidRPr="003D70FA" w:rsidRDefault="00024C32" w:rsidP="00024C32">
            <w:pPr>
              <w:rPr>
                <w:rFonts w:ascii="Verdana" w:hAnsi="Verdana"/>
                <w:color w:val="000000"/>
                <w:sz w:val="20"/>
                <w:szCs w:val="20"/>
                <w:lang w:val="en-US"/>
              </w:rPr>
            </w:pPr>
            <w:proofErr w:type="spellStart"/>
            <w:r w:rsidRPr="003D70FA">
              <w:rPr>
                <w:rFonts w:ascii="Verdana" w:hAnsi="Verdana"/>
                <w:color w:val="000000"/>
                <w:sz w:val="20"/>
                <w:szCs w:val="20"/>
                <w:lang w:val="en-US"/>
              </w:rPr>
              <w:t>BladeSystem</w:t>
            </w:r>
            <w:proofErr w:type="spellEnd"/>
            <w:r w:rsidRPr="003D70FA">
              <w:rPr>
                <w:rFonts w:ascii="Verdana" w:hAnsi="Verdana"/>
                <w:color w:val="000000"/>
                <w:sz w:val="20"/>
                <w:szCs w:val="20"/>
                <w:lang w:val="en-US"/>
              </w:rPr>
              <w:t xml:space="preserve"> c7000 DDR2 Onboard Administrator with KVM</w:t>
            </w:r>
          </w:p>
        </w:tc>
        <w:tc>
          <w:tcPr>
            <w:tcW w:w="3160" w:type="dxa"/>
            <w:shd w:val="clear" w:color="000000" w:fill="FFFFFF"/>
            <w:vAlign w:val="center"/>
            <w:hideMark/>
          </w:tcPr>
          <w:p w14:paraId="6B597E9F"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OB47CP2973</w:t>
            </w:r>
          </w:p>
        </w:tc>
      </w:tr>
      <w:tr w:rsidR="00024C32" w:rsidRPr="003D70FA" w14:paraId="275DCE59" w14:textId="77777777" w:rsidTr="00024C32">
        <w:trPr>
          <w:trHeight w:val="765"/>
        </w:trPr>
        <w:tc>
          <w:tcPr>
            <w:tcW w:w="660" w:type="dxa"/>
            <w:shd w:val="clear" w:color="000000" w:fill="FFFFFF"/>
            <w:noWrap/>
            <w:vAlign w:val="center"/>
            <w:hideMark/>
          </w:tcPr>
          <w:p w14:paraId="4BE3ADD7"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3</w:t>
            </w:r>
          </w:p>
        </w:tc>
        <w:tc>
          <w:tcPr>
            <w:tcW w:w="2100" w:type="dxa"/>
            <w:shd w:val="clear" w:color="000000" w:fill="FFFFFF"/>
            <w:vAlign w:val="center"/>
            <w:hideMark/>
          </w:tcPr>
          <w:p w14:paraId="7890E985"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456204-B21</w:t>
            </w:r>
          </w:p>
        </w:tc>
        <w:tc>
          <w:tcPr>
            <w:tcW w:w="3000" w:type="dxa"/>
            <w:shd w:val="clear" w:color="000000" w:fill="FFFFFF"/>
            <w:vAlign w:val="center"/>
            <w:hideMark/>
          </w:tcPr>
          <w:p w14:paraId="6A5B7A0A" w14:textId="77777777" w:rsidR="00024C32" w:rsidRPr="003D70FA" w:rsidRDefault="00024C32" w:rsidP="00024C32">
            <w:pPr>
              <w:rPr>
                <w:rFonts w:ascii="Verdana" w:hAnsi="Verdana"/>
                <w:color w:val="000000"/>
                <w:sz w:val="20"/>
                <w:szCs w:val="20"/>
                <w:lang w:val="en-US"/>
              </w:rPr>
            </w:pPr>
            <w:proofErr w:type="spellStart"/>
            <w:r w:rsidRPr="003D70FA">
              <w:rPr>
                <w:rFonts w:ascii="Verdana" w:hAnsi="Verdana"/>
                <w:color w:val="000000"/>
                <w:sz w:val="20"/>
                <w:szCs w:val="20"/>
                <w:lang w:val="en-US"/>
              </w:rPr>
              <w:t>BladeSystem</w:t>
            </w:r>
            <w:proofErr w:type="spellEnd"/>
            <w:r w:rsidRPr="003D70FA">
              <w:rPr>
                <w:rFonts w:ascii="Verdana" w:hAnsi="Verdana"/>
                <w:color w:val="000000"/>
                <w:sz w:val="20"/>
                <w:szCs w:val="20"/>
                <w:lang w:val="en-US"/>
              </w:rPr>
              <w:t xml:space="preserve"> c7000 DDR2 Onboard Administrator with KVM</w:t>
            </w:r>
          </w:p>
        </w:tc>
        <w:tc>
          <w:tcPr>
            <w:tcW w:w="3160" w:type="dxa"/>
            <w:shd w:val="clear" w:color="000000" w:fill="FFFFFF"/>
            <w:vAlign w:val="center"/>
            <w:hideMark/>
          </w:tcPr>
          <w:p w14:paraId="5265D308"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OB4ACP0196</w:t>
            </w:r>
          </w:p>
        </w:tc>
      </w:tr>
      <w:tr w:rsidR="00024C32" w:rsidRPr="003D70FA" w14:paraId="2FBC68C4" w14:textId="77777777" w:rsidTr="00024C32">
        <w:trPr>
          <w:trHeight w:val="702"/>
        </w:trPr>
        <w:tc>
          <w:tcPr>
            <w:tcW w:w="660" w:type="dxa"/>
            <w:shd w:val="clear" w:color="000000" w:fill="FFFFFF"/>
            <w:noWrap/>
            <w:vAlign w:val="center"/>
            <w:hideMark/>
          </w:tcPr>
          <w:p w14:paraId="54C1EA26"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4</w:t>
            </w:r>
          </w:p>
        </w:tc>
        <w:tc>
          <w:tcPr>
            <w:tcW w:w="2100" w:type="dxa"/>
            <w:shd w:val="clear" w:color="000000" w:fill="FFFFFF"/>
            <w:vAlign w:val="center"/>
            <w:hideMark/>
          </w:tcPr>
          <w:p w14:paraId="2E408807"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638526-B21</w:t>
            </w:r>
          </w:p>
        </w:tc>
        <w:tc>
          <w:tcPr>
            <w:tcW w:w="3000" w:type="dxa"/>
            <w:shd w:val="clear" w:color="000000" w:fill="FFFFFF"/>
            <w:vAlign w:val="center"/>
            <w:hideMark/>
          </w:tcPr>
          <w:p w14:paraId="7CAF2E4F" w14:textId="77777777" w:rsidR="00024C32" w:rsidRPr="003D70FA" w:rsidRDefault="00024C32" w:rsidP="00024C32">
            <w:pPr>
              <w:rPr>
                <w:rFonts w:ascii="Verdana" w:hAnsi="Verdana"/>
                <w:color w:val="000000"/>
                <w:sz w:val="20"/>
                <w:szCs w:val="20"/>
                <w:lang w:val="en-US"/>
              </w:rPr>
            </w:pPr>
            <w:r w:rsidRPr="003D70FA">
              <w:rPr>
                <w:rFonts w:ascii="Verdana" w:hAnsi="Verdana"/>
                <w:color w:val="000000"/>
                <w:sz w:val="20"/>
                <w:szCs w:val="20"/>
                <w:lang w:val="en-US"/>
              </w:rPr>
              <w:t>HP VC Flex-10/10D Module</w:t>
            </w:r>
          </w:p>
        </w:tc>
        <w:tc>
          <w:tcPr>
            <w:tcW w:w="3160" w:type="dxa"/>
            <w:shd w:val="clear" w:color="000000" w:fill="FFFFFF"/>
            <w:vAlign w:val="center"/>
            <w:hideMark/>
          </w:tcPr>
          <w:p w14:paraId="67908E9F"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7C94410039</w:t>
            </w:r>
          </w:p>
        </w:tc>
      </w:tr>
      <w:tr w:rsidR="00024C32" w:rsidRPr="003D70FA" w14:paraId="2319442C" w14:textId="77777777" w:rsidTr="00024C32">
        <w:trPr>
          <w:trHeight w:val="702"/>
        </w:trPr>
        <w:tc>
          <w:tcPr>
            <w:tcW w:w="660" w:type="dxa"/>
            <w:shd w:val="clear" w:color="000000" w:fill="FFFFFF"/>
            <w:noWrap/>
            <w:vAlign w:val="center"/>
            <w:hideMark/>
          </w:tcPr>
          <w:p w14:paraId="6A0BFC78"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5</w:t>
            </w:r>
          </w:p>
        </w:tc>
        <w:tc>
          <w:tcPr>
            <w:tcW w:w="2100" w:type="dxa"/>
            <w:shd w:val="clear" w:color="000000" w:fill="FFFFFF"/>
            <w:vAlign w:val="center"/>
            <w:hideMark/>
          </w:tcPr>
          <w:p w14:paraId="68E17C8E"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638526-B21</w:t>
            </w:r>
          </w:p>
        </w:tc>
        <w:tc>
          <w:tcPr>
            <w:tcW w:w="3000" w:type="dxa"/>
            <w:shd w:val="clear" w:color="000000" w:fill="FFFFFF"/>
            <w:vAlign w:val="center"/>
            <w:hideMark/>
          </w:tcPr>
          <w:p w14:paraId="2D74422E" w14:textId="77777777" w:rsidR="00024C32" w:rsidRPr="003D70FA" w:rsidRDefault="00024C32" w:rsidP="00024C32">
            <w:pPr>
              <w:rPr>
                <w:rFonts w:ascii="Verdana" w:hAnsi="Verdana"/>
                <w:color w:val="000000"/>
                <w:sz w:val="20"/>
                <w:szCs w:val="20"/>
                <w:lang w:val="en-US"/>
              </w:rPr>
            </w:pPr>
            <w:r w:rsidRPr="003D70FA">
              <w:rPr>
                <w:rFonts w:ascii="Verdana" w:hAnsi="Verdana"/>
                <w:color w:val="000000"/>
                <w:sz w:val="20"/>
                <w:szCs w:val="20"/>
                <w:lang w:val="en-US"/>
              </w:rPr>
              <w:t>HP VC Flex-10/10D Module</w:t>
            </w:r>
          </w:p>
        </w:tc>
        <w:tc>
          <w:tcPr>
            <w:tcW w:w="3160" w:type="dxa"/>
            <w:shd w:val="clear" w:color="000000" w:fill="FFFFFF"/>
            <w:vAlign w:val="center"/>
            <w:hideMark/>
          </w:tcPr>
          <w:p w14:paraId="601BBC72"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7C9441005T</w:t>
            </w:r>
          </w:p>
        </w:tc>
      </w:tr>
      <w:tr w:rsidR="00024C32" w:rsidRPr="003D70FA" w14:paraId="51F2A60C" w14:textId="77777777" w:rsidTr="00024C32">
        <w:trPr>
          <w:trHeight w:val="702"/>
        </w:trPr>
        <w:tc>
          <w:tcPr>
            <w:tcW w:w="660" w:type="dxa"/>
            <w:shd w:val="clear" w:color="000000" w:fill="FFFFFF"/>
            <w:noWrap/>
            <w:vAlign w:val="center"/>
            <w:hideMark/>
          </w:tcPr>
          <w:p w14:paraId="1B590EE6"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6</w:t>
            </w:r>
          </w:p>
        </w:tc>
        <w:tc>
          <w:tcPr>
            <w:tcW w:w="2100" w:type="dxa"/>
            <w:shd w:val="clear" w:color="000000" w:fill="FFFFFF"/>
            <w:vAlign w:val="center"/>
            <w:hideMark/>
          </w:tcPr>
          <w:p w14:paraId="429D48E6"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466482-B21</w:t>
            </w:r>
          </w:p>
        </w:tc>
        <w:tc>
          <w:tcPr>
            <w:tcW w:w="3000" w:type="dxa"/>
            <w:shd w:val="clear" w:color="000000" w:fill="FFFFFF"/>
            <w:vAlign w:val="center"/>
            <w:hideMark/>
          </w:tcPr>
          <w:p w14:paraId="27027400" w14:textId="77777777" w:rsidR="00024C32" w:rsidRPr="003D70FA" w:rsidRDefault="00024C32" w:rsidP="00024C32">
            <w:pPr>
              <w:rPr>
                <w:rFonts w:ascii="Verdana" w:hAnsi="Verdana"/>
                <w:color w:val="000000"/>
                <w:sz w:val="20"/>
                <w:szCs w:val="20"/>
                <w:lang w:val="en-US"/>
              </w:rPr>
            </w:pPr>
            <w:r w:rsidRPr="003D70FA">
              <w:rPr>
                <w:rFonts w:ascii="Verdana" w:hAnsi="Verdana"/>
                <w:color w:val="000000"/>
                <w:sz w:val="20"/>
                <w:szCs w:val="20"/>
                <w:lang w:val="en-US"/>
              </w:rPr>
              <w:t>HP VC 8Gb 24-Port FC Module</w:t>
            </w:r>
          </w:p>
        </w:tc>
        <w:tc>
          <w:tcPr>
            <w:tcW w:w="3160" w:type="dxa"/>
            <w:shd w:val="clear" w:color="000000" w:fill="FFFFFF"/>
            <w:vAlign w:val="center"/>
            <w:hideMark/>
          </w:tcPr>
          <w:p w14:paraId="2428F2AD"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CN8441D00G</w:t>
            </w:r>
          </w:p>
        </w:tc>
      </w:tr>
      <w:tr w:rsidR="00024C32" w:rsidRPr="003D70FA" w14:paraId="13B76AF9" w14:textId="77777777" w:rsidTr="00024C32">
        <w:trPr>
          <w:trHeight w:val="702"/>
        </w:trPr>
        <w:tc>
          <w:tcPr>
            <w:tcW w:w="660" w:type="dxa"/>
            <w:shd w:val="clear" w:color="000000" w:fill="FFFFFF"/>
            <w:noWrap/>
            <w:vAlign w:val="center"/>
            <w:hideMark/>
          </w:tcPr>
          <w:p w14:paraId="64D8F3F9"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7</w:t>
            </w:r>
          </w:p>
        </w:tc>
        <w:tc>
          <w:tcPr>
            <w:tcW w:w="2100" w:type="dxa"/>
            <w:shd w:val="clear" w:color="000000" w:fill="FFFFFF"/>
            <w:vAlign w:val="center"/>
            <w:hideMark/>
          </w:tcPr>
          <w:p w14:paraId="72147A96"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466482-B21</w:t>
            </w:r>
          </w:p>
        </w:tc>
        <w:tc>
          <w:tcPr>
            <w:tcW w:w="3000" w:type="dxa"/>
            <w:shd w:val="clear" w:color="000000" w:fill="FFFFFF"/>
            <w:vAlign w:val="center"/>
            <w:hideMark/>
          </w:tcPr>
          <w:p w14:paraId="16AFB23F" w14:textId="77777777" w:rsidR="00024C32" w:rsidRPr="003D70FA" w:rsidRDefault="00024C32" w:rsidP="00024C32">
            <w:pPr>
              <w:rPr>
                <w:rFonts w:ascii="Verdana" w:hAnsi="Verdana"/>
                <w:color w:val="000000"/>
                <w:sz w:val="20"/>
                <w:szCs w:val="20"/>
                <w:lang w:val="en-US"/>
              </w:rPr>
            </w:pPr>
            <w:r w:rsidRPr="003D70FA">
              <w:rPr>
                <w:rFonts w:ascii="Verdana" w:hAnsi="Verdana"/>
                <w:color w:val="000000"/>
                <w:sz w:val="20"/>
                <w:szCs w:val="20"/>
                <w:lang w:val="en-US"/>
              </w:rPr>
              <w:t>HP VC 8Gb 24-Port FC Module</w:t>
            </w:r>
          </w:p>
        </w:tc>
        <w:tc>
          <w:tcPr>
            <w:tcW w:w="3160" w:type="dxa"/>
            <w:shd w:val="clear" w:color="000000" w:fill="FFFFFF"/>
            <w:vAlign w:val="center"/>
            <w:hideMark/>
          </w:tcPr>
          <w:p w14:paraId="6D55E823"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CN8441D011</w:t>
            </w:r>
          </w:p>
        </w:tc>
      </w:tr>
      <w:tr w:rsidR="00024C32" w:rsidRPr="003D70FA" w14:paraId="30E176FB" w14:textId="77777777" w:rsidTr="00024C32">
        <w:trPr>
          <w:trHeight w:val="702"/>
        </w:trPr>
        <w:tc>
          <w:tcPr>
            <w:tcW w:w="660" w:type="dxa"/>
            <w:shd w:val="clear" w:color="000000" w:fill="FFFFFF"/>
            <w:noWrap/>
            <w:vAlign w:val="center"/>
            <w:hideMark/>
          </w:tcPr>
          <w:p w14:paraId="7E8F876E"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8</w:t>
            </w:r>
          </w:p>
        </w:tc>
        <w:tc>
          <w:tcPr>
            <w:tcW w:w="2100" w:type="dxa"/>
            <w:shd w:val="clear" w:color="000000" w:fill="FFFFFF"/>
            <w:vAlign w:val="center"/>
            <w:hideMark/>
          </w:tcPr>
          <w:p w14:paraId="634B70E8"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588603-B21</w:t>
            </w:r>
          </w:p>
        </w:tc>
        <w:tc>
          <w:tcPr>
            <w:tcW w:w="3000" w:type="dxa"/>
            <w:shd w:val="clear" w:color="000000" w:fill="FFFFFF"/>
            <w:vAlign w:val="center"/>
            <w:hideMark/>
          </w:tcPr>
          <w:p w14:paraId="60376E7D" w14:textId="77777777" w:rsidR="00024C32" w:rsidRPr="003D70FA" w:rsidRDefault="00024C32" w:rsidP="00024C32">
            <w:pPr>
              <w:rPr>
                <w:rFonts w:ascii="Verdana" w:hAnsi="Verdana"/>
                <w:color w:val="000000"/>
                <w:sz w:val="20"/>
                <w:szCs w:val="20"/>
              </w:rPr>
            </w:pPr>
            <w:r w:rsidRPr="003D70FA">
              <w:rPr>
                <w:rFonts w:ascii="Verdana" w:hAnsi="Verdana"/>
                <w:color w:val="000000"/>
                <w:sz w:val="20"/>
                <w:szCs w:val="20"/>
              </w:rPr>
              <w:t>HP 2400W 80 PLUS PLATINUM</w:t>
            </w:r>
          </w:p>
        </w:tc>
        <w:tc>
          <w:tcPr>
            <w:tcW w:w="3160" w:type="dxa"/>
            <w:shd w:val="clear" w:color="000000" w:fill="FFFFFF"/>
            <w:vAlign w:val="center"/>
            <w:hideMark/>
          </w:tcPr>
          <w:p w14:paraId="49969511"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5BGXK0D4D6U0KG</w:t>
            </w:r>
          </w:p>
        </w:tc>
      </w:tr>
      <w:tr w:rsidR="00024C32" w:rsidRPr="003D70FA" w14:paraId="0088F5BC" w14:textId="77777777" w:rsidTr="00024C32">
        <w:trPr>
          <w:trHeight w:val="702"/>
        </w:trPr>
        <w:tc>
          <w:tcPr>
            <w:tcW w:w="660" w:type="dxa"/>
            <w:shd w:val="clear" w:color="000000" w:fill="FFFFFF"/>
            <w:noWrap/>
            <w:vAlign w:val="center"/>
            <w:hideMark/>
          </w:tcPr>
          <w:p w14:paraId="549E51CD"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9</w:t>
            </w:r>
          </w:p>
        </w:tc>
        <w:tc>
          <w:tcPr>
            <w:tcW w:w="2100" w:type="dxa"/>
            <w:shd w:val="clear" w:color="000000" w:fill="FFFFFF"/>
            <w:vAlign w:val="center"/>
            <w:hideMark/>
          </w:tcPr>
          <w:p w14:paraId="58B4FE69"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588603-B21</w:t>
            </w:r>
          </w:p>
        </w:tc>
        <w:tc>
          <w:tcPr>
            <w:tcW w:w="3000" w:type="dxa"/>
            <w:shd w:val="clear" w:color="000000" w:fill="FFFFFF"/>
            <w:vAlign w:val="center"/>
            <w:hideMark/>
          </w:tcPr>
          <w:p w14:paraId="3290F34A" w14:textId="77777777" w:rsidR="00024C32" w:rsidRPr="003D70FA" w:rsidRDefault="00024C32" w:rsidP="00024C32">
            <w:pPr>
              <w:rPr>
                <w:rFonts w:ascii="Verdana" w:hAnsi="Verdana"/>
                <w:color w:val="000000"/>
                <w:sz w:val="20"/>
                <w:szCs w:val="20"/>
              </w:rPr>
            </w:pPr>
            <w:r w:rsidRPr="003D70FA">
              <w:rPr>
                <w:rFonts w:ascii="Verdana" w:hAnsi="Verdana"/>
                <w:color w:val="000000"/>
                <w:sz w:val="20"/>
                <w:szCs w:val="20"/>
              </w:rPr>
              <w:t>HP 2400W 80 PLUS PLATINUM</w:t>
            </w:r>
          </w:p>
        </w:tc>
        <w:tc>
          <w:tcPr>
            <w:tcW w:w="3160" w:type="dxa"/>
            <w:shd w:val="clear" w:color="000000" w:fill="FFFFFF"/>
            <w:vAlign w:val="center"/>
            <w:hideMark/>
          </w:tcPr>
          <w:p w14:paraId="7DD21BFF"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5BGXK0D4D6U0KH</w:t>
            </w:r>
          </w:p>
        </w:tc>
      </w:tr>
      <w:tr w:rsidR="00024C32" w:rsidRPr="003D70FA" w14:paraId="5CF9FE50" w14:textId="77777777" w:rsidTr="00024C32">
        <w:trPr>
          <w:trHeight w:val="702"/>
        </w:trPr>
        <w:tc>
          <w:tcPr>
            <w:tcW w:w="660" w:type="dxa"/>
            <w:shd w:val="clear" w:color="000000" w:fill="FFFFFF"/>
            <w:noWrap/>
            <w:vAlign w:val="center"/>
            <w:hideMark/>
          </w:tcPr>
          <w:p w14:paraId="2147D696"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10</w:t>
            </w:r>
          </w:p>
        </w:tc>
        <w:tc>
          <w:tcPr>
            <w:tcW w:w="2100" w:type="dxa"/>
            <w:shd w:val="clear" w:color="000000" w:fill="FFFFFF"/>
            <w:vAlign w:val="center"/>
            <w:hideMark/>
          </w:tcPr>
          <w:p w14:paraId="5BFFEF31"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588603-B21</w:t>
            </w:r>
          </w:p>
        </w:tc>
        <w:tc>
          <w:tcPr>
            <w:tcW w:w="3000" w:type="dxa"/>
            <w:shd w:val="clear" w:color="000000" w:fill="FFFFFF"/>
            <w:vAlign w:val="center"/>
            <w:hideMark/>
          </w:tcPr>
          <w:p w14:paraId="048800B6" w14:textId="77777777" w:rsidR="00024C32" w:rsidRPr="003D70FA" w:rsidRDefault="00024C32" w:rsidP="00024C32">
            <w:pPr>
              <w:rPr>
                <w:rFonts w:ascii="Verdana" w:hAnsi="Verdana"/>
                <w:color w:val="000000"/>
                <w:sz w:val="20"/>
                <w:szCs w:val="20"/>
              </w:rPr>
            </w:pPr>
            <w:r w:rsidRPr="003D70FA">
              <w:rPr>
                <w:rFonts w:ascii="Verdana" w:hAnsi="Verdana"/>
                <w:color w:val="000000"/>
                <w:sz w:val="20"/>
                <w:szCs w:val="20"/>
              </w:rPr>
              <w:t>HP 2400W 80 PLUS PLATINUM</w:t>
            </w:r>
          </w:p>
        </w:tc>
        <w:tc>
          <w:tcPr>
            <w:tcW w:w="3160" w:type="dxa"/>
            <w:shd w:val="clear" w:color="000000" w:fill="FFFFFF"/>
            <w:vAlign w:val="center"/>
            <w:hideMark/>
          </w:tcPr>
          <w:p w14:paraId="708FF013"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5BGXK0D4D6U0KI</w:t>
            </w:r>
          </w:p>
        </w:tc>
      </w:tr>
      <w:tr w:rsidR="00024C32" w:rsidRPr="003D70FA" w14:paraId="44883FA0" w14:textId="77777777" w:rsidTr="00024C32">
        <w:trPr>
          <w:trHeight w:val="702"/>
        </w:trPr>
        <w:tc>
          <w:tcPr>
            <w:tcW w:w="660" w:type="dxa"/>
            <w:shd w:val="clear" w:color="000000" w:fill="FFFFFF"/>
            <w:noWrap/>
            <w:vAlign w:val="center"/>
            <w:hideMark/>
          </w:tcPr>
          <w:p w14:paraId="7D9E352D"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11</w:t>
            </w:r>
          </w:p>
        </w:tc>
        <w:tc>
          <w:tcPr>
            <w:tcW w:w="2100" w:type="dxa"/>
            <w:shd w:val="clear" w:color="000000" w:fill="FFFFFF"/>
            <w:vAlign w:val="center"/>
            <w:hideMark/>
          </w:tcPr>
          <w:p w14:paraId="396AF1B0"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588603-B21</w:t>
            </w:r>
          </w:p>
        </w:tc>
        <w:tc>
          <w:tcPr>
            <w:tcW w:w="3000" w:type="dxa"/>
            <w:shd w:val="clear" w:color="000000" w:fill="FFFFFF"/>
            <w:vAlign w:val="center"/>
            <w:hideMark/>
          </w:tcPr>
          <w:p w14:paraId="56C6CDF8" w14:textId="77777777" w:rsidR="00024C32" w:rsidRPr="003D70FA" w:rsidRDefault="00024C32" w:rsidP="00024C32">
            <w:pPr>
              <w:rPr>
                <w:rFonts w:ascii="Verdana" w:hAnsi="Verdana"/>
                <w:color w:val="000000"/>
                <w:sz w:val="20"/>
                <w:szCs w:val="20"/>
              </w:rPr>
            </w:pPr>
            <w:r w:rsidRPr="003D70FA">
              <w:rPr>
                <w:rFonts w:ascii="Verdana" w:hAnsi="Verdana"/>
                <w:color w:val="000000"/>
                <w:sz w:val="20"/>
                <w:szCs w:val="20"/>
              </w:rPr>
              <w:t>HP 2400W 80 PLUS PLATINUM</w:t>
            </w:r>
          </w:p>
        </w:tc>
        <w:tc>
          <w:tcPr>
            <w:tcW w:w="3160" w:type="dxa"/>
            <w:shd w:val="clear" w:color="000000" w:fill="FFFFFF"/>
            <w:vAlign w:val="center"/>
            <w:hideMark/>
          </w:tcPr>
          <w:p w14:paraId="23D8858D"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5BGXK0D4D6V03T</w:t>
            </w:r>
          </w:p>
        </w:tc>
      </w:tr>
      <w:tr w:rsidR="00024C32" w:rsidRPr="003D70FA" w14:paraId="37F6BD6C" w14:textId="77777777" w:rsidTr="00024C32">
        <w:trPr>
          <w:trHeight w:val="702"/>
        </w:trPr>
        <w:tc>
          <w:tcPr>
            <w:tcW w:w="660" w:type="dxa"/>
            <w:shd w:val="clear" w:color="000000" w:fill="FFFFFF"/>
            <w:noWrap/>
            <w:vAlign w:val="center"/>
            <w:hideMark/>
          </w:tcPr>
          <w:p w14:paraId="39FDA8F4"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12</w:t>
            </w:r>
          </w:p>
        </w:tc>
        <w:tc>
          <w:tcPr>
            <w:tcW w:w="2100" w:type="dxa"/>
            <w:shd w:val="clear" w:color="000000" w:fill="FFFFFF"/>
            <w:vAlign w:val="center"/>
            <w:hideMark/>
          </w:tcPr>
          <w:p w14:paraId="53476B96"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588603-B21</w:t>
            </w:r>
          </w:p>
        </w:tc>
        <w:tc>
          <w:tcPr>
            <w:tcW w:w="3000" w:type="dxa"/>
            <w:shd w:val="clear" w:color="000000" w:fill="FFFFFF"/>
            <w:vAlign w:val="center"/>
            <w:hideMark/>
          </w:tcPr>
          <w:p w14:paraId="75F73640" w14:textId="77777777" w:rsidR="00024C32" w:rsidRPr="003D70FA" w:rsidRDefault="00024C32" w:rsidP="00024C32">
            <w:pPr>
              <w:rPr>
                <w:rFonts w:ascii="Verdana" w:hAnsi="Verdana"/>
                <w:color w:val="000000"/>
                <w:sz w:val="20"/>
                <w:szCs w:val="20"/>
              </w:rPr>
            </w:pPr>
            <w:r w:rsidRPr="003D70FA">
              <w:rPr>
                <w:rFonts w:ascii="Verdana" w:hAnsi="Verdana"/>
                <w:color w:val="000000"/>
                <w:sz w:val="20"/>
                <w:szCs w:val="20"/>
              </w:rPr>
              <w:t>HP 2400W 80 PLUS PLATINUM</w:t>
            </w:r>
          </w:p>
        </w:tc>
        <w:tc>
          <w:tcPr>
            <w:tcW w:w="3160" w:type="dxa"/>
            <w:shd w:val="clear" w:color="000000" w:fill="FFFFFF"/>
            <w:vAlign w:val="center"/>
            <w:hideMark/>
          </w:tcPr>
          <w:p w14:paraId="27E93082"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5BGXK0D4D6U0KJ</w:t>
            </w:r>
          </w:p>
        </w:tc>
      </w:tr>
      <w:tr w:rsidR="00024C32" w:rsidRPr="003D70FA" w14:paraId="4F583949" w14:textId="77777777" w:rsidTr="00024C32">
        <w:trPr>
          <w:trHeight w:val="702"/>
        </w:trPr>
        <w:tc>
          <w:tcPr>
            <w:tcW w:w="660" w:type="dxa"/>
            <w:shd w:val="clear" w:color="000000" w:fill="FFFFFF"/>
            <w:noWrap/>
            <w:vAlign w:val="center"/>
            <w:hideMark/>
          </w:tcPr>
          <w:p w14:paraId="0FCDBC0B"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13</w:t>
            </w:r>
          </w:p>
        </w:tc>
        <w:tc>
          <w:tcPr>
            <w:tcW w:w="2100" w:type="dxa"/>
            <w:shd w:val="clear" w:color="000000" w:fill="FFFFFF"/>
            <w:vAlign w:val="center"/>
            <w:hideMark/>
          </w:tcPr>
          <w:p w14:paraId="62B3A35F"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588603-B21</w:t>
            </w:r>
          </w:p>
        </w:tc>
        <w:tc>
          <w:tcPr>
            <w:tcW w:w="3000" w:type="dxa"/>
            <w:shd w:val="clear" w:color="000000" w:fill="FFFFFF"/>
            <w:vAlign w:val="center"/>
            <w:hideMark/>
          </w:tcPr>
          <w:p w14:paraId="208F6841" w14:textId="77777777" w:rsidR="00024C32" w:rsidRPr="003D70FA" w:rsidRDefault="00024C32" w:rsidP="00024C32">
            <w:pPr>
              <w:rPr>
                <w:rFonts w:ascii="Verdana" w:hAnsi="Verdana"/>
                <w:color w:val="000000"/>
                <w:sz w:val="20"/>
                <w:szCs w:val="20"/>
              </w:rPr>
            </w:pPr>
            <w:r w:rsidRPr="003D70FA">
              <w:rPr>
                <w:rFonts w:ascii="Verdana" w:hAnsi="Verdana"/>
                <w:color w:val="000000"/>
                <w:sz w:val="20"/>
                <w:szCs w:val="20"/>
              </w:rPr>
              <w:t>HP 2400W 80 PLUS PLATINUM</w:t>
            </w:r>
          </w:p>
        </w:tc>
        <w:tc>
          <w:tcPr>
            <w:tcW w:w="3160" w:type="dxa"/>
            <w:shd w:val="clear" w:color="000000" w:fill="FFFFFF"/>
            <w:vAlign w:val="center"/>
            <w:hideMark/>
          </w:tcPr>
          <w:p w14:paraId="389F38F1"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5BGXK0D4D6U0KS</w:t>
            </w:r>
          </w:p>
        </w:tc>
      </w:tr>
      <w:tr w:rsidR="00024C32" w:rsidRPr="003D70FA" w14:paraId="188EAB0E" w14:textId="77777777" w:rsidTr="00024C32">
        <w:trPr>
          <w:trHeight w:val="702"/>
        </w:trPr>
        <w:tc>
          <w:tcPr>
            <w:tcW w:w="660" w:type="dxa"/>
            <w:shd w:val="clear" w:color="000000" w:fill="FFFFFF"/>
            <w:noWrap/>
            <w:vAlign w:val="center"/>
            <w:hideMark/>
          </w:tcPr>
          <w:p w14:paraId="069A8728"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14</w:t>
            </w:r>
          </w:p>
        </w:tc>
        <w:tc>
          <w:tcPr>
            <w:tcW w:w="2100" w:type="dxa"/>
            <w:shd w:val="clear" w:color="000000" w:fill="FFFFFF"/>
            <w:vAlign w:val="center"/>
            <w:hideMark/>
          </w:tcPr>
          <w:p w14:paraId="713FB0A4"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681844-B21</w:t>
            </w:r>
          </w:p>
        </w:tc>
        <w:tc>
          <w:tcPr>
            <w:tcW w:w="3000" w:type="dxa"/>
            <w:shd w:val="clear" w:color="000000" w:fill="FFFFFF"/>
            <w:vAlign w:val="center"/>
            <w:hideMark/>
          </w:tcPr>
          <w:p w14:paraId="33687CBD" w14:textId="77777777" w:rsidR="00024C32" w:rsidRPr="003D70FA" w:rsidRDefault="00024C32" w:rsidP="00024C32">
            <w:pPr>
              <w:rPr>
                <w:rFonts w:ascii="Verdana" w:hAnsi="Verdana"/>
                <w:color w:val="000000"/>
                <w:sz w:val="20"/>
                <w:szCs w:val="20"/>
                <w:lang w:val="en-US"/>
              </w:rPr>
            </w:pPr>
            <w:r w:rsidRPr="003D70FA">
              <w:rPr>
                <w:rFonts w:ascii="Verdana" w:hAnsi="Verdana"/>
                <w:color w:val="000000"/>
                <w:sz w:val="20"/>
                <w:szCs w:val="20"/>
                <w:lang w:val="en-US"/>
              </w:rPr>
              <w:t>HP Blade System c7000 Enclosure</w:t>
            </w:r>
          </w:p>
        </w:tc>
        <w:tc>
          <w:tcPr>
            <w:tcW w:w="3160" w:type="dxa"/>
            <w:shd w:val="clear" w:color="000000" w:fill="FFFFFF"/>
            <w:vAlign w:val="center"/>
            <w:hideMark/>
          </w:tcPr>
          <w:p w14:paraId="4A862D8F"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CZJ443018D</w:t>
            </w:r>
          </w:p>
        </w:tc>
      </w:tr>
      <w:tr w:rsidR="00024C32" w:rsidRPr="003D70FA" w14:paraId="2980F633" w14:textId="77777777" w:rsidTr="00024C32">
        <w:trPr>
          <w:trHeight w:val="765"/>
        </w:trPr>
        <w:tc>
          <w:tcPr>
            <w:tcW w:w="660" w:type="dxa"/>
            <w:shd w:val="clear" w:color="000000" w:fill="FFFFFF"/>
            <w:noWrap/>
            <w:vAlign w:val="center"/>
            <w:hideMark/>
          </w:tcPr>
          <w:p w14:paraId="34450557"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15</w:t>
            </w:r>
          </w:p>
        </w:tc>
        <w:tc>
          <w:tcPr>
            <w:tcW w:w="2100" w:type="dxa"/>
            <w:shd w:val="clear" w:color="000000" w:fill="FFFFFF"/>
            <w:vAlign w:val="center"/>
            <w:hideMark/>
          </w:tcPr>
          <w:p w14:paraId="56EA987F"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456204-B21</w:t>
            </w:r>
          </w:p>
        </w:tc>
        <w:tc>
          <w:tcPr>
            <w:tcW w:w="3000" w:type="dxa"/>
            <w:shd w:val="clear" w:color="000000" w:fill="FFFFFF"/>
            <w:vAlign w:val="center"/>
            <w:hideMark/>
          </w:tcPr>
          <w:p w14:paraId="00E91B54" w14:textId="77777777" w:rsidR="00024C32" w:rsidRPr="003D70FA" w:rsidRDefault="00024C32" w:rsidP="00024C32">
            <w:pPr>
              <w:rPr>
                <w:rFonts w:ascii="Verdana" w:hAnsi="Verdana"/>
                <w:color w:val="000000"/>
                <w:sz w:val="20"/>
                <w:szCs w:val="20"/>
                <w:lang w:val="en-US"/>
              </w:rPr>
            </w:pPr>
            <w:proofErr w:type="spellStart"/>
            <w:r w:rsidRPr="003D70FA">
              <w:rPr>
                <w:rFonts w:ascii="Verdana" w:hAnsi="Verdana"/>
                <w:color w:val="000000"/>
                <w:sz w:val="20"/>
                <w:szCs w:val="20"/>
                <w:lang w:val="en-US"/>
              </w:rPr>
              <w:t>BladeSystem</w:t>
            </w:r>
            <w:proofErr w:type="spellEnd"/>
            <w:r w:rsidRPr="003D70FA">
              <w:rPr>
                <w:rFonts w:ascii="Verdana" w:hAnsi="Verdana"/>
                <w:color w:val="000000"/>
                <w:sz w:val="20"/>
                <w:szCs w:val="20"/>
                <w:lang w:val="en-US"/>
              </w:rPr>
              <w:t xml:space="preserve"> c7000 DDR2 Onboard Administrator with KVM</w:t>
            </w:r>
          </w:p>
        </w:tc>
        <w:tc>
          <w:tcPr>
            <w:tcW w:w="3160" w:type="dxa"/>
            <w:shd w:val="clear" w:color="000000" w:fill="FFFFFF"/>
            <w:vAlign w:val="center"/>
            <w:hideMark/>
          </w:tcPr>
          <w:p w14:paraId="09CA1B2B"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OB46CP3150</w:t>
            </w:r>
          </w:p>
        </w:tc>
      </w:tr>
      <w:tr w:rsidR="00024C32" w:rsidRPr="003D70FA" w14:paraId="5AC1F59D" w14:textId="77777777" w:rsidTr="00024C32">
        <w:trPr>
          <w:trHeight w:val="780"/>
        </w:trPr>
        <w:tc>
          <w:tcPr>
            <w:tcW w:w="660" w:type="dxa"/>
            <w:shd w:val="clear" w:color="000000" w:fill="FFFFFF"/>
            <w:noWrap/>
            <w:vAlign w:val="center"/>
            <w:hideMark/>
          </w:tcPr>
          <w:p w14:paraId="5371BCA2"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16</w:t>
            </w:r>
          </w:p>
        </w:tc>
        <w:tc>
          <w:tcPr>
            <w:tcW w:w="2100" w:type="dxa"/>
            <w:shd w:val="clear" w:color="000000" w:fill="FFFFFF"/>
            <w:vAlign w:val="center"/>
            <w:hideMark/>
          </w:tcPr>
          <w:p w14:paraId="4D5E7A97"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456204-B21</w:t>
            </w:r>
          </w:p>
        </w:tc>
        <w:tc>
          <w:tcPr>
            <w:tcW w:w="3000" w:type="dxa"/>
            <w:shd w:val="clear" w:color="000000" w:fill="FFFFFF"/>
            <w:vAlign w:val="center"/>
            <w:hideMark/>
          </w:tcPr>
          <w:p w14:paraId="3C91CC05" w14:textId="77777777" w:rsidR="00024C32" w:rsidRPr="003D70FA" w:rsidRDefault="00024C32" w:rsidP="00024C32">
            <w:pPr>
              <w:rPr>
                <w:rFonts w:ascii="Verdana" w:hAnsi="Verdana"/>
                <w:color w:val="000000"/>
                <w:sz w:val="20"/>
                <w:szCs w:val="20"/>
                <w:lang w:val="en-US"/>
              </w:rPr>
            </w:pPr>
            <w:proofErr w:type="spellStart"/>
            <w:r w:rsidRPr="003D70FA">
              <w:rPr>
                <w:rFonts w:ascii="Verdana" w:hAnsi="Verdana"/>
                <w:color w:val="000000"/>
                <w:sz w:val="20"/>
                <w:szCs w:val="20"/>
                <w:lang w:val="en-US"/>
              </w:rPr>
              <w:t>BladeSystem</w:t>
            </w:r>
            <w:proofErr w:type="spellEnd"/>
            <w:r w:rsidRPr="003D70FA">
              <w:rPr>
                <w:rFonts w:ascii="Verdana" w:hAnsi="Verdana"/>
                <w:color w:val="000000"/>
                <w:sz w:val="20"/>
                <w:szCs w:val="20"/>
                <w:lang w:val="en-US"/>
              </w:rPr>
              <w:t xml:space="preserve"> c7000 DDR2 Onboard Administrator with KVM</w:t>
            </w:r>
          </w:p>
        </w:tc>
        <w:tc>
          <w:tcPr>
            <w:tcW w:w="3160" w:type="dxa"/>
            <w:shd w:val="clear" w:color="000000" w:fill="FFFFFF"/>
            <w:vAlign w:val="center"/>
            <w:hideMark/>
          </w:tcPr>
          <w:p w14:paraId="404CBB80"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OB4ACP0933</w:t>
            </w:r>
          </w:p>
        </w:tc>
      </w:tr>
      <w:tr w:rsidR="00024C32" w:rsidRPr="003D70FA" w14:paraId="0783D1B4" w14:textId="77777777" w:rsidTr="00024C32">
        <w:trPr>
          <w:trHeight w:val="702"/>
        </w:trPr>
        <w:tc>
          <w:tcPr>
            <w:tcW w:w="660" w:type="dxa"/>
            <w:shd w:val="clear" w:color="000000" w:fill="FFFFFF"/>
            <w:noWrap/>
            <w:vAlign w:val="center"/>
            <w:hideMark/>
          </w:tcPr>
          <w:p w14:paraId="5DF87940"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17</w:t>
            </w:r>
          </w:p>
        </w:tc>
        <w:tc>
          <w:tcPr>
            <w:tcW w:w="2100" w:type="dxa"/>
            <w:shd w:val="clear" w:color="000000" w:fill="FFFFFF"/>
            <w:vAlign w:val="center"/>
            <w:hideMark/>
          </w:tcPr>
          <w:p w14:paraId="205077B3"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638526-B21</w:t>
            </w:r>
          </w:p>
        </w:tc>
        <w:tc>
          <w:tcPr>
            <w:tcW w:w="3000" w:type="dxa"/>
            <w:shd w:val="clear" w:color="000000" w:fill="FFFFFF"/>
            <w:vAlign w:val="center"/>
            <w:hideMark/>
          </w:tcPr>
          <w:p w14:paraId="4A0CD3A3" w14:textId="77777777" w:rsidR="00024C32" w:rsidRPr="003D70FA" w:rsidRDefault="00024C32" w:rsidP="00024C32">
            <w:pPr>
              <w:rPr>
                <w:rFonts w:ascii="Verdana" w:hAnsi="Verdana"/>
                <w:color w:val="000000"/>
                <w:sz w:val="20"/>
                <w:szCs w:val="20"/>
                <w:lang w:val="en-US"/>
              </w:rPr>
            </w:pPr>
            <w:r w:rsidRPr="003D70FA">
              <w:rPr>
                <w:rFonts w:ascii="Verdana" w:hAnsi="Verdana"/>
                <w:color w:val="000000"/>
                <w:sz w:val="20"/>
                <w:szCs w:val="20"/>
                <w:lang w:val="en-US"/>
              </w:rPr>
              <w:t>HP VC Flex-10/10D Module</w:t>
            </w:r>
          </w:p>
        </w:tc>
        <w:tc>
          <w:tcPr>
            <w:tcW w:w="3160" w:type="dxa"/>
            <w:shd w:val="clear" w:color="000000" w:fill="FFFFFF"/>
            <w:vAlign w:val="center"/>
            <w:hideMark/>
          </w:tcPr>
          <w:p w14:paraId="691FE43C"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7C9441003Z</w:t>
            </w:r>
          </w:p>
        </w:tc>
      </w:tr>
      <w:tr w:rsidR="00024C32" w:rsidRPr="003D70FA" w14:paraId="3B046A60" w14:textId="77777777" w:rsidTr="00024C32">
        <w:trPr>
          <w:trHeight w:val="702"/>
        </w:trPr>
        <w:tc>
          <w:tcPr>
            <w:tcW w:w="660" w:type="dxa"/>
            <w:shd w:val="clear" w:color="000000" w:fill="FFFFFF"/>
            <w:noWrap/>
            <w:vAlign w:val="center"/>
            <w:hideMark/>
          </w:tcPr>
          <w:p w14:paraId="67109C30"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18</w:t>
            </w:r>
          </w:p>
        </w:tc>
        <w:tc>
          <w:tcPr>
            <w:tcW w:w="2100" w:type="dxa"/>
            <w:shd w:val="clear" w:color="000000" w:fill="FFFFFF"/>
            <w:vAlign w:val="center"/>
            <w:hideMark/>
          </w:tcPr>
          <w:p w14:paraId="0344C751"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638526-B21</w:t>
            </w:r>
          </w:p>
        </w:tc>
        <w:tc>
          <w:tcPr>
            <w:tcW w:w="3000" w:type="dxa"/>
            <w:shd w:val="clear" w:color="000000" w:fill="FFFFFF"/>
            <w:vAlign w:val="center"/>
            <w:hideMark/>
          </w:tcPr>
          <w:p w14:paraId="009F14CB" w14:textId="77777777" w:rsidR="00024C32" w:rsidRPr="003D70FA" w:rsidRDefault="00024C32" w:rsidP="00024C32">
            <w:pPr>
              <w:rPr>
                <w:rFonts w:ascii="Verdana" w:hAnsi="Verdana"/>
                <w:color w:val="000000"/>
                <w:sz w:val="20"/>
                <w:szCs w:val="20"/>
                <w:lang w:val="en-US"/>
              </w:rPr>
            </w:pPr>
            <w:r w:rsidRPr="003D70FA">
              <w:rPr>
                <w:rFonts w:ascii="Verdana" w:hAnsi="Verdana"/>
                <w:color w:val="000000"/>
                <w:sz w:val="20"/>
                <w:szCs w:val="20"/>
                <w:lang w:val="en-US"/>
              </w:rPr>
              <w:t>HP VC Flex-10/10D Module</w:t>
            </w:r>
          </w:p>
        </w:tc>
        <w:tc>
          <w:tcPr>
            <w:tcW w:w="3160" w:type="dxa"/>
            <w:shd w:val="clear" w:color="000000" w:fill="FFFFFF"/>
            <w:vAlign w:val="center"/>
            <w:hideMark/>
          </w:tcPr>
          <w:p w14:paraId="71ED6339"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7C94410071</w:t>
            </w:r>
          </w:p>
        </w:tc>
      </w:tr>
      <w:tr w:rsidR="00024C32" w:rsidRPr="003D70FA" w14:paraId="1BFA0112" w14:textId="77777777" w:rsidTr="00024C32">
        <w:trPr>
          <w:trHeight w:val="702"/>
        </w:trPr>
        <w:tc>
          <w:tcPr>
            <w:tcW w:w="660" w:type="dxa"/>
            <w:shd w:val="clear" w:color="000000" w:fill="FFFFFF"/>
            <w:noWrap/>
            <w:vAlign w:val="center"/>
            <w:hideMark/>
          </w:tcPr>
          <w:p w14:paraId="3371C875"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19</w:t>
            </w:r>
          </w:p>
        </w:tc>
        <w:tc>
          <w:tcPr>
            <w:tcW w:w="2100" w:type="dxa"/>
            <w:shd w:val="clear" w:color="000000" w:fill="FFFFFF"/>
            <w:vAlign w:val="center"/>
            <w:hideMark/>
          </w:tcPr>
          <w:p w14:paraId="2F23F357"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466482-B21</w:t>
            </w:r>
          </w:p>
        </w:tc>
        <w:tc>
          <w:tcPr>
            <w:tcW w:w="3000" w:type="dxa"/>
            <w:shd w:val="clear" w:color="000000" w:fill="FFFFFF"/>
            <w:vAlign w:val="center"/>
            <w:hideMark/>
          </w:tcPr>
          <w:p w14:paraId="113B2B59" w14:textId="77777777" w:rsidR="00024C32" w:rsidRPr="003D70FA" w:rsidRDefault="00024C32" w:rsidP="00024C32">
            <w:pPr>
              <w:rPr>
                <w:rFonts w:ascii="Verdana" w:hAnsi="Verdana"/>
                <w:color w:val="000000"/>
                <w:sz w:val="20"/>
                <w:szCs w:val="20"/>
                <w:lang w:val="en-US"/>
              </w:rPr>
            </w:pPr>
            <w:r w:rsidRPr="003D70FA">
              <w:rPr>
                <w:rFonts w:ascii="Verdana" w:hAnsi="Verdana"/>
                <w:color w:val="000000"/>
                <w:sz w:val="20"/>
                <w:szCs w:val="20"/>
                <w:lang w:val="en-US"/>
              </w:rPr>
              <w:t>HP VC 8Gb 24-Port FC Module</w:t>
            </w:r>
          </w:p>
        </w:tc>
        <w:tc>
          <w:tcPr>
            <w:tcW w:w="3160" w:type="dxa"/>
            <w:shd w:val="clear" w:color="000000" w:fill="FFFFFF"/>
            <w:vAlign w:val="center"/>
            <w:hideMark/>
          </w:tcPr>
          <w:p w14:paraId="25FAA789"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CN8441D017</w:t>
            </w:r>
          </w:p>
        </w:tc>
      </w:tr>
      <w:tr w:rsidR="00024C32" w:rsidRPr="003D70FA" w14:paraId="059FF1EA" w14:textId="77777777" w:rsidTr="00024C32">
        <w:trPr>
          <w:trHeight w:val="702"/>
        </w:trPr>
        <w:tc>
          <w:tcPr>
            <w:tcW w:w="660" w:type="dxa"/>
            <w:shd w:val="clear" w:color="000000" w:fill="FFFFFF"/>
            <w:noWrap/>
            <w:vAlign w:val="center"/>
            <w:hideMark/>
          </w:tcPr>
          <w:p w14:paraId="6107E242"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20</w:t>
            </w:r>
          </w:p>
        </w:tc>
        <w:tc>
          <w:tcPr>
            <w:tcW w:w="2100" w:type="dxa"/>
            <w:shd w:val="clear" w:color="000000" w:fill="FFFFFF"/>
            <w:vAlign w:val="center"/>
            <w:hideMark/>
          </w:tcPr>
          <w:p w14:paraId="067FEC33"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466482-B21</w:t>
            </w:r>
          </w:p>
        </w:tc>
        <w:tc>
          <w:tcPr>
            <w:tcW w:w="3000" w:type="dxa"/>
            <w:shd w:val="clear" w:color="000000" w:fill="FFFFFF"/>
            <w:vAlign w:val="center"/>
            <w:hideMark/>
          </w:tcPr>
          <w:p w14:paraId="74951B6B" w14:textId="77777777" w:rsidR="00024C32" w:rsidRPr="003D70FA" w:rsidRDefault="00024C32" w:rsidP="00024C32">
            <w:pPr>
              <w:rPr>
                <w:rFonts w:ascii="Verdana" w:hAnsi="Verdana"/>
                <w:color w:val="000000"/>
                <w:sz w:val="20"/>
                <w:szCs w:val="20"/>
                <w:lang w:val="en-US"/>
              </w:rPr>
            </w:pPr>
            <w:r w:rsidRPr="003D70FA">
              <w:rPr>
                <w:rFonts w:ascii="Verdana" w:hAnsi="Verdana"/>
                <w:color w:val="000000"/>
                <w:sz w:val="20"/>
                <w:szCs w:val="20"/>
                <w:lang w:val="en-US"/>
              </w:rPr>
              <w:t>HP VC 8Gb 24-Port FC Module</w:t>
            </w:r>
          </w:p>
        </w:tc>
        <w:tc>
          <w:tcPr>
            <w:tcW w:w="3160" w:type="dxa"/>
            <w:shd w:val="clear" w:color="000000" w:fill="FFFFFF"/>
            <w:vAlign w:val="center"/>
            <w:hideMark/>
          </w:tcPr>
          <w:p w14:paraId="1749CF3C"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CN8441D007</w:t>
            </w:r>
          </w:p>
        </w:tc>
      </w:tr>
      <w:tr w:rsidR="00024C32" w:rsidRPr="003D70FA" w14:paraId="644D42C8" w14:textId="77777777" w:rsidTr="00024C32">
        <w:trPr>
          <w:trHeight w:val="702"/>
        </w:trPr>
        <w:tc>
          <w:tcPr>
            <w:tcW w:w="660" w:type="dxa"/>
            <w:shd w:val="clear" w:color="000000" w:fill="FFFFFF"/>
            <w:noWrap/>
            <w:vAlign w:val="center"/>
            <w:hideMark/>
          </w:tcPr>
          <w:p w14:paraId="64104B90"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21</w:t>
            </w:r>
          </w:p>
        </w:tc>
        <w:tc>
          <w:tcPr>
            <w:tcW w:w="2100" w:type="dxa"/>
            <w:shd w:val="clear" w:color="000000" w:fill="FFFFFF"/>
            <w:vAlign w:val="center"/>
            <w:hideMark/>
          </w:tcPr>
          <w:p w14:paraId="602FBDEF"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588603-B21</w:t>
            </w:r>
          </w:p>
        </w:tc>
        <w:tc>
          <w:tcPr>
            <w:tcW w:w="3000" w:type="dxa"/>
            <w:shd w:val="clear" w:color="000000" w:fill="FFFFFF"/>
            <w:vAlign w:val="center"/>
            <w:hideMark/>
          </w:tcPr>
          <w:p w14:paraId="229665DF" w14:textId="77777777" w:rsidR="00024C32" w:rsidRPr="003D70FA" w:rsidRDefault="00024C32" w:rsidP="00024C32">
            <w:pPr>
              <w:rPr>
                <w:rFonts w:ascii="Verdana" w:hAnsi="Verdana"/>
                <w:color w:val="000000"/>
                <w:sz w:val="20"/>
                <w:szCs w:val="20"/>
              </w:rPr>
            </w:pPr>
            <w:r w:rsidRPr="003D70FA">
              <w:rPr>
                <w:rFonts w:ascii="Verdana" w:hAnsi="Verdana"/>
                <w:color w:val="000000"/>
                <w:sz w:val="20"/>
                <w:szCs w:val="20"/>
              </w:rPr>
              <w:t>HP 2400W 80 PLUS PLATINUM</w:t>
            </w:r>
          </w:p>
        </w:tc>
        <w:tc>
          <w:tcPr>
            <w:tcW w:w="3160" w:type="dxa"/>
            <w:shd w:val="clear" w:color="000000" w:fill="FFFFFF"/>
            <w:vAlign w:val="center"/>
            <w:hideMark/>
          </w:tcPr>
          <w:p w14:paraId="7ECEF300"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5BGXK0D4D6V03B</w:t>
            </w:r>
          </w:p>
        </w:tc>
      </w:tr>
      <w:tr w:rsidR="00024C32" w:rsidRPr="003D70FA" w14:paraId="666A1CF6" w14:textId="77777777" w:rsidTr="00024C32">
        <w:trPr>
          <w:trHeight w:val="702"/>
        </w:trPr>
        <w:tc>
          <w:tcPr>
            <w:tcW w:w="660" w:type="dxa"/>
            <w:shd w:val="clear" w:color="000000" w:fill="FFFFFF"/>
            <w:noWrap/>
            <w:vAlign w:val="center"/>
            <w:hideMark/>
          </w:tcPr>
          <w:p w14:paraId="0307CF32"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22</w:t>
            </w:r>
          </w:p>
        </w:tc>
        <w:tc>
          <w:tcPr>
            <w:tcW w:w="2100" w:type="dxa"/>
            <w:shd w:val="clear" w:color="000000" w:fill="FFFFFF"/>
            <w:vAlign w:val="center"/>
            <w:hideMark/>
          </w:tcPr>
          <w:p w14:paraId="5DA47127"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588603-B21</w:t>
            </w:r>
          </w:p>
        </w:tc>
        <w:tc>
          <w:tcPr>
            <w:tcW w:w="3000" w:type="dxa"/>
            <w:shd w:val="clear" w:color="000000" w:fill="FFFFFF"/>
            <w:vAlign w:val="center"/>
            <w:hideMark/>
          </w:tcPr>
          <w:p w14:paraId="0895C3A9" w14:textId="77777777" w:rsidR="00024C32" w:rsidRPr="003D70FA" w:rsidRDefault="00024C32" w:rsidP="00024C32">
            <w:pPr>
              <w:rPr>
                <w:rFonts w:ascii="Verdana" w:hAnsi="Verdana"/>
                <w:color w:val="000000"/>
                <w:sz w:val="20"/>
                <w:szCs w:val="20"/>
              </w:rPr>
            </w:pPr>
            <w:r w:rsidRPr="003D70FA">
              <w:rPr>
                <w:rFonts w:ascii="Verdana" w:hAnsi="Verdana"/>
                <w:color w:val="000000"/>
                <w:sz w:val="20"/>
                <w:szCs w:val="20"/>
              </w:rPr>
              <w:t>HP 2400W 80 PLUS PLATINUM</w:t>
            </w:r>
          </w:p>
        </w:tc>
        <w:tc>
          <w:tcPr>
            <w:tcW w:w="3160" w:type="dxa"/>
            <w:shd w:val="clear" w:color="000000" w:fill="FFFFFF"/>
            <w:vAlign w:val="center"/>
            <w:hideMark/>
          </w:tcPr>
          <w:p w14:paraId="747FD061"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5BGXK0D4D6V03D</w:t>
            </w:r>
          </w:p>
        </w:tc>
      </w:tr>
      <w:tr w:rsidR="00024C32" w:rsidRPr="003D70FA" w14:paraId="6C1A8D09" w14:textId="77777777" w:rsidTr="00024C32">
        <w:trPr>
          <w:trHeight w:val="702"/>
        </w:trPr>
        <w:tc>
          <w:tcPr>
            <w:tcW w:w="660" w:type="dxa"/>
            <w:shd w:val="clear" w:color="000000" w:fill="FFFFFF"/>
            <w:noWrap/>
            <w:vAlign w:val="center"/>
            <w:hideMark/>
          </w:tcPr>
          <w:p w14:paraId="0FE5EFCC"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23</w:t>
            </w:r>
          </w:p>
        </w:tc>
        <w:tc>
          <w:tcPr>
            <w:tcW w:w="2100" w:type="dxa"/>
            <w:shd w:val="clear" w:color="000000" w:fill="FFFFFF"/>
            <w:vAlign w:val="center"/>
            <w:hideMark/>
          </w:tcPr>
          <w:p w14:paraId="032D2434"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588603-B21</w:t>
            </w:r>
          </w:p>
        </w:tc>
        <w:tc>
          <w:tcPr>
            <w:tcW w:w="3000" w:type="dxa"/>
            <w:shd w:val="clear" w:color="000000" w:fill="FFFFFF"/>
            <w:vAlign w:val="center"/>
            <w:hideMark/>
          </w:tcPr>
          <w:p w14:paraId="75D2901E" w14:textId="77777777" w:rsidR="00024C32" w:rsidRPr="003D70FA" w:rsidRDefault="00024C32" w:rsidP="00024C32">
            <w:pPr>
              <w:rPr>
                <w:rFonts w:ascii="Verdana" w:hAnsi="Verdana"/>
                <w:color w:val="000000"/>
                <w:sz w:val="20"/>
                <w:szCs w:val="20"/>
              </w:rPr>
            </w:pPr>
            <w:r w:rsidRPr="003D70FA">
              <w:rPr>
                <w:rFonts w:ascii="Verdana" w:hAnsi="Verdana"/>
                <w:color w:val="000000"/>
                <w:sz w:val="20"/>
                <w:szCs w:val="20"/>
              </w:rPr>
              <w:t>HP 2400W 80 PLUS PLATINUM</w:t>
            </w:r>
          </w:p>
        </w:tc>
        <w:tc>
          <w:tcPr>
            <w:tcW w:w="3160" w:type="dxa"/>
            <w:shd w:val="clear" w:color="000000" w:fill="FFFFFF"/>
            <w:vAlign w:val="center"/>
            <w:hideMark/>
          </w:tcPr>
          <w:p w14:paraId="29EFB5B4"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5BGXK0D4D6V030</w:t>
            </w:r>
          </w:p>
        </w:tc>
      </w:tr>
      <w:tr w:rsidR="00024C32" w:rsidRPr="003D70FA" w14:paraId="122C0D04" w14:textId="77777777" w:rsidTr="00024C32">
        <w:trPr>
          <w:trHeight w:val="702"/>
        </w:trPr>
        <w:tc>
          <w:tcPr>
            <w:tcW w:w="660" w:type="dxa"/>
            <w:shd w:val="clear" w:color="000000" w:fill="FFFFFF"/>
            <w:noWrap/>
            <w:vAlign w:val="center"/>
            <w:hideMark/>
          </w:tcPr>
          <w:p w14:paraId="51A17985"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24</w:t>
            </w:r>
          </w:p>
        </w:tc>
        <w:tc>
          <w:tcPr>
            <w:tcW w:w="2100" w:type="dxa"/>
            <w:shd w:val="clear" w:color="000000" w:fill="FFFFFF"/>
            <w:vAlign w:val="center"/>
            <w:hideMark/>
          </w:tcPr>
          <w:p w14:paraId="3ABFC8D8"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588603-B21</w:t>
            </w:r>
          </w:p>
        </w:tc>
        <w:tc>
          <w:tcPr>
            <w:tcW w:w="3000" w:type="dxa"/>
            <w:shd w:val="clear" w:color="000000" w:fill="FFFFFF"/>
            <w:vAlign w:val="center"/>
            <w:hideMark/>
          </w:tcPr>
          <w:p w14:paraId="6A88E507" w14:textId="77777777" w:rsidR="00024C32" w:rsidRPr="003D70FA" w:rsidRDefault="00024C32" w:rsidP="00024C32">
            <w:pPr>
              <w:rPr>
                <w:rFonts w:ascii="Verdana" w:hAnsi="Verdana"/>
                <w:color w:val="000000"/>
                <w:sz w:val="20"/>
                <w:szCs w:val="20"/>
              </w:rPr>
            </w:pPr>
            <w:r w:rsidRPr="003D70FA">
              <w:rPr>
                <w:rFonts w:ascii="Verdana" w:hAnsi="Verdana"/>
                <w:color w:val="000000"/>
                <w:sz w:val="20"/>
                <w:szCs w:val="20"/>
              </w:rPr>
              <w:t>HP 2400W 80 PLUS PLATINUM</w:t>
            </w:r>
          </w:p>
        </w:tc>
        <w:tc>
          <w:tcPr>
            <w:tcW w:w="3160" w:type="dxa"/>
            <w:shd w:val="clear" w:color="000000" w:fill="FFFFFF"/>
            <w:vAlign w:val="center"/>
            <w:hideMark/>
          </w:tcPr>
          <w:p w14:paraId="20C7203A"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5BGXK0D4D6V02W</w:t>
            </w:r>
          </w:p>
        </w:tc>
      </w:tr>
      <w:tr w:rsidR="00024C32" w:rsidRPr="003D70FA" w14:paraId="1BBE830B" w14:textId="77777777" w:rsidTr="00024C32">
        <w:trPr>
          <w:trHeight w:val="702"/>
        </w:trPr>
        <w:tc>
          <w:tcPr>
            <w:tcW w:w="660" w:type="dxa"/>
            <w:shd w:val="clear" w:color="000000" w:fill="FFFFFF"/>
            <w:noWrap/>
            <w:vAlign w:val="center"/>
            <w:hideMark/>
          </w:tcPr>
          <w:p w14:paraId="3EFC11EB"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25</w:t>
            </w:r>
          </w:p>
        </w:tc>
        <w:tc>
          <w:tcPr>
            <w:tcW w:w="2100" w:type="dxa"/>
            <w:shd w:val="clear" w:color="000000" w:fill="FFFFFF"/>
            <w:vAlign w:val="center"/>
            <w:hideMark/>
          </w:tcPr>
          <w:p w14:paraId="67483870"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588603-B21</w:t>
            </w:r>
          </w:p>
        </w:tc>
        <w:tc>
          <w:tcPr>
            <w:tcW w:w="3000" w:type="dxa"/>
            <w:shd w:val="clear" w:color="000000" w:fill="FFFFFF"/>
            <w:vAlign w:val="center"/>
            <w:hideMark/>
          </w:tcPr>
          <w:p w14:paraId="58AA193F" w14:textId="77777777" w:rsidR="00024C32" w:rsidRPr="003D70FA" w:rsidRDefault="00024C32" w:rsidP="00024C32">
            <w:pPr>
              <w:rPr>
                <w:rFonts w:ascii="Verdana" w:hAnsi="Verdana"/>
                <w:color w:val="000000"/>
                <w:sz w:val="20"/>
                <w:szCs w:val="20"/>
              </w:rPr>
            </w:pPr>
            <w:r w:rsidRPr="003D70FA">
              <w:rPr>
                <w:rFonts w:ascii="Verdana" w:hAnsi="Verdana"/>
                <w:color w:val="000000"/>
                <w:sz w:val="20"/>
                <w:szCs w:val="20"/>
              </w:rPr>
              <w:t>HP 2400W 80 PLUS PLATINUM</w:t>
            </w:r>
          </w:p>
        </w:tc>
        <w:tc>
          <w:tcPr>
            <w:tcW w:w="3160" w:type="dxa"/>
            <w:shd w:val="clear" w:color="000000" w:fill="FFFFFF"/>
            <w:vAlign w:val="center"/>
            <w:hideMark/>
          </w:tcPr>
          <w:p w14:paraId="109769B2"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5BGXK0D4D6V03A</w:t>
            </w:r>
          </w:p>
        </w:tc>
      </w:tr>
      <w:tr w:rsidR="00024C32" w:rsidRPr="003D70FA" w14:paraId="1C12BFD8" w14:textId="77777777" w:rsidTr="00024C32">
        <w:trPr>
          <w:trHeight w:val="702"/>
        </w:trPr>
        <w:tc>
          <w:tcPr>
            <w:tcW w:w="660" w:type="dxa"/>
            <w:shd w:val="clear" w:color="000000" w:fill="FFFFFF"/>
            <w:noWrap/>
            <w:vAlign w:val="center"/>
            <w:hideMark/>
          </w:tcPr>
          <w:p w14:paraId="76B60B5E"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26</w:t>
            </w:r>
          </w:p>
        </w:tc>
        <w:tc>
          <w:tcPr>
            <w:tcW w:w="2100" w:type="dxa"/>
            <w:shd w:val="clear" w:color="000000" w:fill="FFFFFF"/>
            <w:vAlign w:val="center"/>
            <w:hideMark/>
          </w:tcPr>
          <w:p w14:paraId="40DF1533"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588603-B21</w:t>
            </w:r>
          </w:p>
        </w:tc>
        <w:tc>
          <w:tcPr>
            <w:tcW w:w="3000" w:type="dxa"/>
            <w:shd w:val="clear" w:color="000000" w:fill="FFFFFF"/>
            <w:vAlign w:val="center"/>
            <w:hideMark/>
          </w:tcPr>
          <w:p w14:paraId="493D2FB3" w14:textId="77777777" w:rsidR="00024C32" w:rsidRPr="003D70FA" w:rsidRDefault="00024C32" w:rsidP="00024C32">
            <w:pPr>
              <w:rPr>
                <w:rFonts w:ascii="Verdana" w:hAnsi="Verdana"/>
                <w:color w:val="000000"/>
                <w:sz w:val="20"/>
                <w:szCs w:val="20"/>
              </w:rPr>
            </w:pPr>
            <w:r w:rsidRPr="003D70FA">
              <w:rPr>
                <w:rFonts w:ascii="Verdana" w:hAnsi="Verdana"/>
                <w:color w:val="000000"/>
                <w:sz w:val="20"/>
                <w:szCs w:val="20"/>
              </w:rPr>
              <w:t>HP 2400W 80 PLUS PLATINUM</w:t>
            </w:r>
          </w:p>
        </w:tc>
        <w:tc>
          <w:tcPr>
            <w:tcW w:w="3160" w:type="dxa"/>
            <w:shd w:val="clear" w:color="000000" w:fill="FFFFFF"/>
            <w:vAlign w:val="center"/>
            <w:hideMark/>
          </w:tcPr>
          <w:p w14:paraId="4B5BCEA0"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5BGXK0D4D6V02U</w:t>
            </w:r>
          </w:p>
        </w:tc>
      </w:tr>
      <w:tr w:rsidR="00024C32" w:rsidRPr="003D70FA" w14:paraId="60FB035A" w14:textId="77777777" w:rsidTr="00024C32">
        <w:trPr>
          <w:trHeight w:val="702"/>
        </w:trPr>
        <w:tc>
          <w:tcPr>
            <w:tcW w:w="660" w:type="dxa"/>
            <w:shd w:val="clear" w:color="000000" w:fill="FFFFFF"/>
            <w:noWrap/>
            <w:vAlign w:val="center"/>
            <w:hideMark/>
          </w:tcPr>
          <w:p w14:paraId="165694A4"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27</w:t>
            </w:r>
          </w:p>
        </w:tc>
        <w:tc>
          <w:tcPr>
            <w:tcW w:w="2100" w:type="dxa"/>
            <w:shd w:val="clear" w:color="000000" w:fill="FFFFFF"/>
            <w:vAlign w:val="center"/>
            <w:hideMark/>
          </w:tcPr>
          <w:p w14:paraId="129122E2"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681844-B21</w:t>
            </w:r>
          </w:p>
        </w:tc>
        <w:tc>
          <w:tcPr>
            <w:tcW w:w="3000" w:type="dxa"/>
            <w:shd w:val="clear" w:color="000000" w:fill="FFFFFF"/>
            <w:vAlign w:val="center"/>
            <w:hideMark/>
          </w:tcPr>
          <w:p w14:paraId="64F400A1" w14:textId="77777777" w:rsidR="00024C32" w:rsidRPr="003D70FA" w:rsidRDefault="00024C32" w:rsidP="00024C32">
            <w:pPr>
              <w:rPr>
                <w:rFonts w:ascii="Verdana" w:hAnsi="Verdana"/>
                <w:color w:val="000000"/>
                <w:sz w:val="20"/>
                <w:szCs w:val="20"/>
                <w:lang w:val="en-US"/>
              </w:rPr>
            </w:pPr>
            <w:r w:rsidRPr="003D70FA">
              <w:rPr>
                <w:rFonts w:ascii="Verdana" w:hAnsi="Verdana"/>
                <w:color w:val="000000"/>
                <w:sz w:val="20"/>
                <w:szCs w:val="20"/>
                <w:lang w:val="en-US"/>
              </w:rPr>
              <w:t>HP Blade System c7000 Enclosure</w:t>
            </w:r>
          </w:p>
        </w:tc>
        <w:tc>
          <w:tcPr>
            <w:tcW w:w="3160" w:type="dxa"/>
            <w:shd w:val="clear" w:color="000000" w:fill="FFFFFF"/>
            <w:vAlign w:val="center"/>
            <w:hideMark/>
          </w:tcPr>
          <w:p w14:paraId="7FC91A18"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CZJ443018D</w:t>
            </w:r>
          </w:p>
        </w:tc>
      </w:tr>
      <w:tr w:rsidR="00024C32" w:rsidRPr="003D70FA" w14:paraId="571BAAAD" w14:textId="77777777" w:rsidTr="00024C32">
        <w:trPr>
          <w:trHeight w:val="702"/>
        </w:trPr>
        <w:tc>
          <w:tcPr>
            <w:tcW w:w="660" w:type="dxa"/>
            <w:shd w:val="clear" w:color="000000" w:fill="FFFFFF"/>
            <w:noWrap/>
            <w:vAlign w:val="center"/>
            <w:hideMark/>
          </w:tcPr>
          <w:p w14:paraId="18BC7E9F"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28</w:t>
            </w:r>
          </w:p>
        </w:tc>
        <w:tc>
          <w:tcPr>
            <w:tcW w:w="2100" w:type="dxa"/>
            <w:shd w:val="clear" w:color="000000" w:fill="FFFFFF"/>
            <w:vAlign w:val="center"/>
            <w:hideMark/>
          </w:tcPr>
          <w:p w14:paraId="125254F5"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727021-B21</w:t>
            </w:r>
          </w:p>
        </w:tc>
        <w:tc>
          <w:tcPr>
            <w:tcW w:w="3000" w:type="dxa"/>
            <w:shd w:val="clear" w:color="000000" w:fill="FFFFFF"/>
            <w:vAlign w:val="center"/>
            <w:hideMark/>
          </w:tcPr>
          <w:p w14:paraId="7B920182" w14:textId="77777777" w:rsidR="00024C32" w:rsidRPr="003D70FA" w:rsidRDefault="00024C32" w:rsidP="00024C32">
            <w:pPr>
              <w:rPr>
                <w:rFonts w:ascii="Verdana" w:hAnsi="Verdana"/>
                <w:color w:val="000000"/>
                <w:sz w:val="20"/>
                <w:szCs w:val="20"/>
              </w:rPr>
            </w:pPr>
            <w:r w:rsidRPr="003D70FA">
              <w:rPr>
                <w:rFonts w:ascii="Verdana" w:hAnsi="Verdana"/>
                <w:color w:val="000000"/>
                <w:sz w:val="20"/>
                <w:szCs w:val="20"/>
              </w:rPr>
              <w:t xml:space="preserve"> HP </w:t>
            </w:r>
            <w:proofErr w:type="spellStart"/>
            <w:r w:rsidRPr="003D70FA">
              <w:rPr>
                <w:rFonts w:ascii="Verdana" w:hAnsi="Verdana"/>
                <w:color w:val="000000"/>
                <w:sz w:val="20"/>
                <w:szCs w:val="20"/>
              </w:rPr>
              <w:t>ProLiant</w:t>
            </w:r>
            <w:proofErr w:type="spellEnd"/>
            <w:r w:rsidRPr="003D70FA">
              <w:rPr>
                <w:rFonts w:ascii="Verdana" w:hAnsi="Verdana"/>
                <w:color w:val="000000"/>
                <w:sz w:val="20"/>
                <w:szCs w:val="20"/>
              </w:rPr>
              <w:t xml:space="preserve"> BL460c Gen8</w:t>
            </w:r>
          </w:p>
        </w:tc>
        <w:tc>
          <w:tcPr>
            <w:tcW w:w="3160" w:type="dxa"/>
            <w:shd w:val="clear" w:color="000000" w:fill="FFFFFF"/>
            <w:vAlign w:val="center"/>
            <w:hideMark/>
          </w:tcPr>
          <w:p w14:paraId="2B50D582"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CZJ44307NJ</w:t>
            </w:r>
          </w:p>
        </w:tc>
      </w:tr>
      <w:tr w:rsidR="00024C32" w:rsidRPr="003D70FA" w14:paraId="6F8E44F6" w14:textId="77777777" w:rsidTr="00024C32">
        <w:trPr>
          <w:trHeight w:val="702"/>
        </w:trPr>
        <w:tc>
          <w:tcPr>
            <w:tcW w:w="660" w:type="dxa"/>
            <w:shd w:val="clear" w:color="000000" w:fill="FFFFFF"/>
            <w:noWrap/>
            <w:vAlign w:val="center"/>
            <w:hideMark/>
          </w:tcPr>
          <w:p w14:paraId="5B6F8F81"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29</w:t>
            </w:r>
          </w:p>
        </w:tc>
        <w:tc>
          <w:tcPr>
            <w:tcW w:w="2100" w:type="dxa"/>
            <w:shd w:val="clear" w:color="000000" w:fill="FFFFFF"/>
            <w:vAlign w:val="center"/>
            <w:hideMark/>
          </w:tcPr>
          <w:p w14:paraId="61E12DD7"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727021-B21</w:t>
            </w:r>
          </w:p>
        </w:tc>
        <w:tc>
          <w:tcPr>
            <w:tcW w:w="3000" w:type="dxa"/>
            <w:shd w:val="clear" w:color="000000" w:fill="FFFFFF"/>
            <w:vAlign w:val="center"/>
            <w:hideMark/>
          </w:tcPr>
          <w:p w14:paraId="16A8731D" w14:textId="77777777" w:rsidR="00024C32" w:rsidRPr="003D70FA" w:rsidRDefault="00024C32" w:rsidP="00024C32">
            <w:pPr>
              <w:rPr>
                <w:rFonts w:ascii="Verdana" w:hAnsi="Verdana"/>
                <w:color w:val="000000"/>
                <w:sz w:val="20"/>
                <w:szCs w:val="20"/>
              </w:rPr>
            </w:pPr>
            <w:r w:rsidRPr="003D70FA">
              <w:rPr>
                <w:rFonts w:ascii="Verdana" w:hAnsi="Verdana"/>
                <w:color w:val="000000"/>
                <w:sz w:val="20"/>
                <w:szCs w:val="20"/>
              </w:rPr>
              <w:t xml:space="preserve">HP </w:t>
            </w:r>
            <w:proofErr w:type="spellStart"/>
            <w:r w:rsidRPr="003D70FA">
              <w:rPr>
                <w:rFonts w:ascii="Verdana" w:hAnsi="Verdana"/>
                <w:color w:val="000000"/>
                <w:sz w:val="20"/>
                <w:szCs w:val="20"/>
              </w:rPr>
              <w:t>ProLiant</w:t>
            </w:r>
            <w:proofErr w:type="spellEnd"/>
            <w:r w:rsidRPr="003D70FA">
              <w:rPr>
                <w:rFonts w:ascii="Verdana" w:hAnsi="Verdana"/>
                <w:color w:val="000000"/>
                <w:sz w:val="20"/>
                <w:szCs w:val="20"/>
              </w:rPr>
              <w:t xml:space="preserve"> BL460c Gen8</w:t>
            </w:r>
          </w:p>
        </w:tc>
        <w:tc>
          <w:tcPr>
            <w:tcW w:w="3160" w:type="dxa"/>
            <w:shd w:val="clear" w:color="000000" w:fill="FFFFFF"/>
            <w:vAlign w:val="center"/>
            <w:hideMark/>
          </w:tcPr>
          <w:p w14:paraId="5754E97D"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CZJ44307NK</w:t>
            </w:r>
          </w:p>
        </w:tc>
      </w:tr>
      <w:tr w:rsidR="00024C32" w:rsidRPr="003D70FA" w14:paraId="62BA9227" w14:textId="77777777" w:rsidTr="00024C32">
        <w:trPr>
          <w:trHeight w:val="702"/>
        </w:trPr>
        <w:tc>
          <w:tcPr>
            <w:tcW w:w="660" w:type="dxa"/>
            <w:shd w:val="clear" w:color="000000" w:fill="FFFFFF"/>
            <w:noWrap/>
            <w:vAlign w:val="center"/>
            <w:hideMark/>
          </w:tcPr>
          <w:p w14:paraId="3FF8886E"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30</w:t>
            </w:r>
          </w:p>
        </w:tc>
        <w:tc>
          <w:tcPr>
            <w:tcW w:w="2100" w:type="dxa"/>
            <w:shd w:val="clear" w:color="000000" w:fill="FFFFFF"/>
            <w:vAlign w:val="center"/>
            <w:hideMark/>
          </w:tcPr>
          <w:p w14:paraId="3C96AF90"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727021-B21</w:t>
            </w:r>
          </w:p>
        </w:tc>
        <w:tc>
          <w:tcPr>
            <w:tcW w:w="3000" w:type="dxa"/>
            <w:shd w:val="clear" w:color="000000" w:fill="FFFFFF"/>
            <w:vAlign w:val="center"/>
            <w:hideMark/>
          </w:tcPr>
          <w:p w14:paraId="7BDA0BB7" w14:textId="77777777" w:rsidR="00024C32" w:rsidRPr="003D70FA" w:rsidRDefault="00024C32" w:rsidP="00024C32">
            <w:pPr>
              <w:rPr>
                <w:rFonts w:ascii="Verdana" w:hAnsi="Verdana"/>
                <w:color w:val="000000"/>
                <w:sz w:val="20"/>
                <w:szCs w:val="20"/>
              </w:rPr>
            </w:pPr>
            <w:r w:rsidRPr="003D70FA">
              <w:rPr>
                <w:rFonts w:ascii="Verdana" w:hAnsi="Verdana"/>
                <w:color w:val="000000"/>
                <w:sz w:val="20"/>
                <w:szCs w:val="20"/>
              </w:rPr>
              <w:t xml:space="preserve">HP </w:t>
            </w:r>
            <w:proofErr w:type="spellStart"/>
            <w:r w:rsidRPr="003D70FA">
              <w:rPr>
                <w:rFonts w:ascii="Verdana" w:hAnsi="Verdana"/>
                <w:color w:val="000000"/>
                <w:sz w:val="20"/>
                <w:szCs w:val="20"/>
              </w:rPr>
              <w:t>ProLiant</w:t>
            </w:r>
            <w:proofErr w:type="spellEnd"/>
            <w:r w:rsidRPr="003D70FA">
              <w:rPr>
                <w:rFonts w:ascii="Verdana" w:hAnsi="Verdana"/>
                <w:color w:val="000000"/>
                <w:sz w:val="20"/>
                <w:szCs w:val="20"/>
              </w:rPr>
              <w:t xml:space="preserve"> BL460c Gen8</w:t>
            </w:r>
          </w:p>
        </w:tc>
        <w:tc>
          <w:tcPr>
            <w:tcW w:w="3160" w:type="dxa"/>
            <w:shd w:val="clear" w:color="000000" w:fill="FFFFFF"/>
            <w:vAlign w:val="center"/>
            <w:hideMark/>
          </w:tcPr>
          <w:p w14:paraId="7700549A"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CZJ44307NL</w:t>
            </w:r>
          </w:p>
        </w:tc>
      </w:tr>
      <w:tr w:rsidR="00024C32" w:rsidRPr="003D70FA" w14:paraId="4256A70A" w14:textId="77777777" w:rsidTr="00024C32">
        <w:trPr>
          <w:trHeight w:val="702"/>
        </w:trPr>
        <w:tc>
          <w:tcPr>
            <w:tcW w:w="660" w:type="dxa"/>
            <w:shd w:val="clear" w:color="000000" w:fill="FFFFFF"/>
            <w:noWrap/>
            <w:vAlign w:val="center"/>
            <w:hideMark/>
          </w:tcPr>
          <w:p w14:paraId="2A85C5E6"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31</w:t>
            </w:r>
          </w:p>
        </w:tc>
        <w:tc>
          <w:tcPr>
            <w:tcW w:w="2100" w:type="dxa"/>
            <w:shd w:val="clear" w:color="000000" w:fill="FFFFFF"/>
            <w:vAlign w:val="center"/>
            <w:hideMark/>
          </w:tcPr>
          <w:p w14:paraId="6905D953"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727021-B21</w:t>
            </w:r>
          </w:p>
        </w:tc>
        <w:tc>
          <w:tcPr>
            <w:tcW w:w="3000" w:type="dxa"/>
            <w:shd w:val="clear" w:color="000000" w:fill="FFFFFF"/>
            <w:vAlign w:val="center"/>
            <w:hideMark/>
          </w:tcPr>
          <w:p w14:paraId="206F3E04" w14:textId="77777777" w:rsidR="00024C32" w:rsidRPr="003D70FA" w:rsidRDefault="00024C32" w:rsidP="00024C32">
            <w:pPr>
              <w:rPr>
                <w:rFonts w:ascii="Verdana" w:hAnsi="Verdana"/>
                <w:color w:val="000000"/>
                <w:sz w:val="20"/>
                <w:szCs w:val="20"/>
              </w:rPr>
            </w:pPr>
            <w:r w:rsidRPr="003D70FA">
              <w:rPr>
                <w:rFonts w:ascii="Verdana" w:hAnsi="Verdana"/>
                <w:color w:val="000000"/>
                <w:sz w:val="20"/>
                <w:szCs w:val="20"/>
              </w:rPr>
              <w:t xml:space="preserve">HP </w:t>
            </w:r>
            <w:proofErr w:type="spellStart"/>
            <w:r w:rsidRPr="003D70FA">
              <w:rPr>
                <w:rFonts w:ascii="Verdana" w:hAnsi="Verdana"/>
                <w:color w:val="000000"/>
                <w:sz w:val="20"/>
                <w:szCs w:val="20"/>
              </w:rPr>
              <w:t>ProLiant</w:t>
            </w:r>
            <w:proofErr w:type="spellEnd"/>
            <w:r w:rsidRPr="003D70FA">
              <w:rPr>
                <w:rFonts w:ascii="Verdana" w:hAnsi="Verdana"/>
                <w:color w:val="000000"/>
                <w:sz w:val="20"/>
                <w:szCs w:val="20"/>
              </w:rPr>
              <w:t xml:space="preserve"> BL460c Gen8</w:t>
            </w:r>
          </w:p>
        </w:tc>
        <w:tc>
          <w:tcPr>
            <w:tcW w:w="3160" w:type="dxa"/>
            <w:shd w:val="clear" w:color="000000" w:fill="FFFFFF"/>
            <w:vAlign w:val="center"/>
            <w:hideMark/>
          </w:tcPr>
          <w:p w14:paraId="66AAD267"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CZJ44307NM</w:t>
            </w:r>
          </w:p>
        </w:tc>
      </w:tr>
      <w:tr w:rsidR="00024C32" w:rsidRPr="003D70FA" w14:paraId="5DF7C068" w14:textId="77777777" w:rsidTr="00024C32">
        <w:trPr>
          <w:trHeight w:val="702"/>
        </w:trPr>
        <w:tc>
          <w:tcPr>
            <w:tcW w:w="660" w:type="dxa"/>
            <w:shd w:val="clear" w:color="000000" w:fill="FFFFFF"/>
            <w:noWrap/>
            <w:vAlign w:val="center"/>
            <w:hideMark/>
          </w:tcPr>
          <w:p w14:paraId="1152FA82"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32</w:t>
            </w:r>
          </w:p>
        </w:tc>
        <w:tc>
          <w:tcPr>
            <w:tcW w:w="2100" w:type="dxa"/>
            <w:shd w:val="clear" w:color="000000" w:fill="FFFFFF"/>
            <w:vAlign w:val="center"/>
            <w:hideMark/>
          </w:tcPr>
          <w:p w14:paraId="376118D4"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727021-B21</w:t>
            </w:r>
          </w:p>
        </w:tc>
        <w:tc>
          <w:tcPr>
            <w:tcW w:w="3000" w:type="dxa"/>
            <w:shd w:val="clear" w:color="000000" w:fill="FFFFFF"/>
            <w:vAlign w:val="center"/>
            <w:hideMark/>
          </w:tcPr>
          <w:p w14:paraId="2302616C" w14:textId="77777777" w:rsidR="00024C32" w:rsidRPr="003D70FA" w:rsidRDefault="00024C32" w:rsidP="00024C32">
            <w:pPr>
              <w:rPr>
                <w:rFonts w:ascii="Verdana" w:hAnsi="Verdana"/>
                <w:color w:val="000000"/>
                <w:sz w:val="20"/>
                <w:szCs w:val="20"/>
              </w:rPr>
            </w:pPr>
            <w:r w:rsidRPr="003D70FA">
              <w:rPr>
                <w:rFonts w:ascii="Verdana" w:hAnsi="Verdana"/>
                <w:color w:val="000000"/>
                <w:sz w:val="20"/>
                <w:szCs w:val="20"/>
              </w:rPr>
              <w:t xml:space="preserve">HP </w:t>
            </w:r>
            <w:proofErr w:type="spellStart"/>
            <w:r w:rsidRPr="003D70FA">
              <w:rPr>
                <w:rFonts w:ascii="Verdana" w:hAnsi="Verdana"/>
                <w:color w:val="000000"/>
                <w:sz w:val="20"/>
                <w:szCs w:val="20"/>
              </w:rPr>
              <w:t>ProLiant</w:t>
            </w:r>
            <w:proofErr w:type="spellEnd"/>
            <w:r w:rsidRPr="003D70FA">
              <w:rPr>
                <w:rFonts w:ascii="Verdana" w:hAnsi="Verdana"/>
                <w:color w:val="000000"/>
                <w:sz w:val="20"/>
                <w:szCs w:val="20"/>
              </w:rPr>
              <w:t xml:space="preserve"> BL460c Gen8</w:t>
            </w:r>
          </w:p>
        </w:tc>
        <w:tc>
          <w:tcPr>
            <w:tcW w:w="3160" w:type="dxa"/>
            <w:shd w:val="clear" w:color="000000" w:fill="FFFFFF"/>
            <w:vAlign w:val="center"/>
            <w:hideMark/>
          </w:tcPr>
          <w:p w14:paraId="2D602EFF"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CZJ44307NN</w:t>
            </w:r>
          </w:p>
        </w:tc>
      </w:tr>
      <w:tr w:rsidR="00024C32" w:rsidRPr="003D70FA" w14:paraId="4A112088" w14:textId="77777777" w:rsidTr="00024C32">
        <w:trPr>
          <w:trHeight w:val="702"/>
        </w:trPr>
        <w:tc>
          <w:tcPr>
            <w:tcW w:w="660" w:type="dxa"/>
            <w:shd w:val="clear" w:color="000000" w:fill="FFFFFF"/>
            <w:noWrap/>
            <w:vAlign w:val="center"/>
            <w:hideMark/>
          </w:tcPr>
          <w:p w14:paraId="049D3279"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33</w:t>
            </w:r>
          </w:p>
        </w:tc>
        <w:tc>
          <w:tcPr>
            <w:tcW w:w="2100" w:type="dxa"/>
            <w:shd w:val="clear" w:color="000000" w:fill="FFFFFF"/>
            <w:vAlign w:val="center"/>
            <w:hideMark/>
          </w:tcPr>
          <w:p w14:paraId="1DA5F386"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727021-B21</w:t>
            </w:r>
          </w:p>
        </w:tc>
        <w:tc>
          <w:tcPr>
            <w:tcW w:w="3000" w:type="dxa"/>
            <w:shd w:val="clear" w:color="000000" w:fill="FFFFFF"/>
            <w:vAlign w:val="center"/>
            <w:hideMark/>
          </w:tcPr>
          <w:p w14:paraId="027C0B90" w14:textId="77777777" w:rsidR="00024C32" w:rsidRPr="003D70FA" w:rsidRDefault="00024C32" w:rsidP="00024C32">
            <w:pPr>
              <w:rPr>
                <w:rFonts w:ascii="Verdana" w:hAnsi="Verdana"/>
                <w:color w:val="000000"/>
                <w:sz w:val="20"/>
                <w:szCs w:val="20"/>
              </w:rPr>
            </w:pPr>
            <w:r w:rsidRPr="003D70FA">
              <w:rPr>
                <w:rFonts w:ascii="Verdana" w:hAnsi="Verdana"/>
                <w:color w:val="000000"/>
                <w:sz w:val="20"/>
                <w:szCs w:val="20"/>
              </w:rPr>
              <w:t xml:space="preserve">HP </w:t>
            </w:r>
            <w:proofErr w:type="spellStart"/>
            <w:r w:rsidRPr="003D70FA">
              <w:rPr>
                <w:rFonts w:ascii="Verdana" w:hAnsi="Verdana"/>
                <w:color w:val="000000"/>
                <w:sz w:val="20"/>
                <w:szCs w:val="20"/>
              </w:rPr>
              <w:t>ProLiant</w:t>
            </w:r>
            <w:proofErr w:type="spellEnd"/>
            <w:r w:rsidRPr="003D70FA">
              <w:rPr>
                <w:rFonts w:ascii="Verdana" w:hAnsi="Verdana"/>
                <w:color w:val="000000"/>
                <w:sz w:val="20"/>
                <w:szCs w:val="20"/>
              </w:rPr>
              <w:t xml:space="preserve"> BL460c Gen8</w:t>
            </w:r>
          </w:p>
        </w:tc>
        <w:tc>
          <w:tcPr>
            <w:tcW w:w="3160" w:type="dxa"/>
            <w:shd w:val="clear" w:color="000000" w:fill="FFFFFF"/>
            <w:vAlign w:val="center"/>
            <w:hideMark/>
          </w:tcPr>
          <w:p w14:paraId="6BD44969"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CZJ44307NP</w:t>
            </w:r>
          </w:p>
        </w:tc>
      </w:tr>
      <w:tr w:rsidR="00024C32" w:rsidRPr="003D70FA" w14:paraId="32BC9DA9" w14:textId="77777777" w:rsidTr="00024C32">
        <w:trPr>
          <w:trHeight w:val="702"/>
        </w:trPr>
        <w:tc>
          <w:tcPr>
            <w:tcW w:w="660" w:type="dxa"/>
            <w:shd w:val="clear" w:color="000000" w:fill="FFFFFF"/>
            <w:noWrap/>
            <w:vAlign w:val="center"/>
            <w:hideMark/>
          </w:tcPr>
          <w:p w14:paraId="0E19D4A8"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34</w:t>
            </w:r>
          </w:p>
        </w:tc>
        <w:tc>
          <w:tcPr>
            <w:tcW w:w="2100" w:type="dxa"/>
            <w:shd w:val="clear" w:color="000000" w:fill="FFFFFF"/>
            <w:vAlign w:val="center"/>
            <w:hideMark/>
          </w:tcPr>
          <w:p w14:paraId="0FFFDCF1"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727021-B21</w:t>
            </w:r>
          </w:p>
        </w:tc>
        <w:tc>
          <w:tcPr>
            <w:tcW w:w="3000" w:type="dxa"/>
            <w:shd w:val="clear" w:color="000000" w:fill="FFFFFF"/>
            <w:vAlign w:val="center"/>
            <w:hideMark/>
          </w:tcPr>
          <w:p w14:paraId="65CBCDF5" w14:textId="77777777" w:rsidR="00024C32" w:rsidRPr="003D70FA" w:rsidRDefault="00024C32" w:rsidP="00024C32">
            <w:pPr>
              <w:rPr>
                <w:rFonts w:ascii="Verdana" w:hAnsi="Verdana"/>
                <w:color w:val="000000"/>
                <w:sz w:val="20"/>
                <w:szCs w:val="20"/>
              </w:rPr>
            </w:pPr>
            <w:r w:rsidRPr="003D70FA">
              <w:rPr>
                <w:rFonts w:ascii="Verdana" w:hAnsi="Verdana"/>
                <w:color w:val="000000"/>
                <w:sz w:val="20"/>
                <w:szCs w:val="20"/>
              </w:rPr>
              <w:t xml:space="preserve">HP </w:t>
            </w:r>
            <w:proofErr w:type="spellStart"/>
            <w:r w:rsidRPr="003D70FA">
              <w:rPr>
                <w:rFonts w:ascii="Verdana" w:hAnsi="Verdana"/>
                <w:color w:val="000000"/>
                <w:sz w:val="20"/>
                <w:szCs w:val="20"/>
              </w:rPr>
              <w:t>ProLiant</w:t>
            </w:r>
            <w:proofErr w:type="spellEnd"/>
            <w:r w:rsidRPr="003D70FA">
              <w:rPr>
                <w:rFonts w:ascii="Verdana" w:hAnsi="Verdana"/>
                <w:color w:val="000000"/>
                <w:sz w:val="20"/>
                <w:szCs w:val="20"/>
              </w:rPr>
              <w:t xml:space="preserve"> BL460c Gen8</w:t>
            </w:r>
          </w:p>
        </w:tc>
        <w:tc>
          <w:tcPr>
            <w:tcW w:w="3160" w:type="dxa"/>
            <w:shd w:val="clear" w:color="000000" w:fill="FFFFFF"/>
            <w:vAlign w:val="center"/>
            <w:hideMark/>
          </w:tcPr>
          <w:p w14:paraId="56A929FC"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CZJ44307NQ</w:t>
            </w:r>
          </w:p>
        </w:tc>
      </w:tr>
      <w:tr w:rsidR="00024C32" w:rsidRPr="003D70FA" w14:paraId="79528099" w14:textId="77777777" w:rsidTr="00024C32">
        <w:trPr>
          <w:trHeight w:val="702"/>
        </w:trPr>
        <w:tc>
          <w:tcPr>
            <w:tcW w:w="660" w:type="dxa"/>
            <w:shd w:val="clear" w:color="000000" w:fill="FFFFFF"/>
            <w:noWrap/>
            <w:vAlign w:val="center"/>
            <w:hideMark/>
          </w:tcPr>
          <w:p w14:paraId="08F93291"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35</w:t>
            </w:r>
          </w:p>
        </w:tc>
        <w:tc>
          <w:tcPr>
            <w:tcW w:w="2100" w:type="dxa"/>
            <w:shd w:val="clear" w:color="000000" w:fill="FFFFFF"/>
            <w:vAlign w:val="center"/>
            <w:hideMark/>
          </w:tcPr>
          <w:p w14:paraId="5B1593CE"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727021-B21</w:t>
            </w:r>
          </w:p>
        </w:tc>
        <w:tc>
          <w:tcPr>
            <w:tcW w:w="3000" w:type="dxa"/>
            <w:shd w:val="clear" w:color="000000" w:fill="FFFFFF"/>
            <w:vAlign w:val="center"/>
            <w:hideMark/>
          </w:tcPr>
          <w:p w14:paraId="65D42957" w14:textId="77777777" w:rsidR="00024C32" w:rsidRPr="003D70FA" w:rsidRDefault="00024C32" w:rsidP="00024C32">
            <w:pPr>
              <w:rPr>
                <w:rFonts w:ascii="Verdana" w:hAnsi="Verdana"/>
                <w:color w:val="000000"/>
                <w:sz w:val="20"/>
                <w:szCs w:val="20"/>
              </w:rPr>
            </w:pPr>
            <w:r w:rsidRPr="003D70FA">
              <w:rPr>
                <w:rFonts w:ascii="Verdana" w:hAnsi="Verdana"/>
                <w:color w:val="000000"/>
                <w:sz w:val="20"/>
                <w:szCs w:val="20"/>
              </w:rPr>
              <w:t xml:space="preserve">HP </w:t>
            </w:r>
            <w:proofErr w:type="spellStart"/>
            <w:r w:rsidRPr="003D70FA">
              <w:rPr>
                <w:rFonts w:ascii="Verdana" w:hAnsi="Verdana"/>
                <w:color w:val="000000"/>
                <w:sz w:val="20"/>
                <w:szCs w:val="20"/>
              </w:rPr>
              <w:t>ProLiant</w:t>
            </w:r>
            <w:proofErr w:type="spellEnd"/>
            <w:r w:rsidRPr="003D70FA">
              <w:rPr>
                <w:rFonts w:ascii="Verdana" w:hAnsi="Verdana"/>
                <w:color w:val="000000"/>
                <w:sz w:val="20"/>
                <w:szCs w:val="20"/>
              </w:rPr>
              <w:t xml:space="preserve"> BL460c Gen8</w:t>
            </w:r>
          </w:p>
        </w:tc>
        <w:tc>
          <w:tcPr>
            <w:tcW w:w="3160" w:type="dxa"/>
            <w:shd w:val="clear" w:color="000000" w:fill="FFFFFF"/>
            <w:vAlign w:val="center"/>
            <w:hideMark/>
          </w:tcPr>
          <w:p w14:paraId="1742D0D7"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CZJ44307NR</w:t>
            </w:r>
          </w:p>
        </w:tc>
      </w:tr>
      <w:tr w:rsidR="00024C32" w:rsidRPr="003D70FA" w14:paraId="7A18E6A3" w14:textId="77777777" w:rsidTr="00024C32">
        <w:trPr>
          <w:trHeight w:val="702"/>
        </w:trPr>
        <w:tc>
          <w:tcPr>
            <w:tcW w:w="660" w:type="dxa"/>
            <w:shd w:val="clear" w:color="000000" w:fill="FFFFFF"/>
            <w:noWrap/>
            <w:vAlign w:val="center"/>
            <w:hideMark/>
          </w:tcPr>
          <w:p w14:paraId="6D1C6C22"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36</w:t>
            </w:r>
          </w:p>
        </w:tc>
        <w:tc>
          <w:tcPr>
            <w:tcW w:w="2100" w:type="dxa"/>
            <w:shd w:val="clear" w:color="000000" w:fill="FFFFFF"/>
            <w:vAlign w:val="center"/>
            <w:hideMark/>
          </w:tcPr>
          <w:p w14:paraId="766D4C9C"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727021-B21</w:t>
            </w:r>
          </w:p>
        </w:tc>
        <w:tc>
          <w:tcPr>
            <w:tcW w:w="3000" w:type="dxa"/>
            <w:shd w:val="clear" w:color="000000" w:fill="FFFFFF"/>
            <w:vAlign w:val="center"/>
            <w:hideMark/>
          </w:tcPr>
          <w:p w14:paraId="5A20EB0A" w14:textId="77777777" w:rsidR="00024C32" w:rsidRPr="003D70FA" w:rsidRDefault="00024C32" w:rsidP="00024C32">
            <w:pPr>
              <w:rPr>
                <w:rFonts w:ascii="Verdana" w:hAnsi="Verdana"/>
                <w:color w:val="000000"/>
                <w:sz w:val="20"/>
                <w:szCs w:val="20"/>
              </w:rPr>
            </w:pPr>
            <w:r w:rsidRPr="003D70FA">
              <w:rPr>
                <w:rFonts w:ascii="Verdana" w:hAnsi="Verdana"/>
                <w:color w:val="000000"/>
                <w:sz w:val="20"/>
                <w:szCs w:val="20"/>
              </w:rPr>
              <w:t xml:space="preserve">HP </w:t>
            </w:r>
            <w:proofErr w:type="spellStart"/>
            <w:r w:rsidRPr="003D70FA">
              <w:rPr>
                <w:rFonts w:ascii="Verdana" w:hAnsi="Verdana"/>
                <w:color w:val="000000"/>
                <w:sz w:val="20"/>
                <w:szCs w:val="20"/>
              </w:rPr>
              <w:t>ProLiant</w:t>
            </w:r>
            <w:proofErr w:type="spellEnd"/>
            <w:r w:rsidRPr="003D70FA">
              <w:rPr>
                <w:rFonts w:ascii="Verdana" w:hAnsi="Verdana"/>
                <w:color w:val="000000"/>
                <w:sz w:val="20"/>
                <w:szCs w:val="20"/>
              </w:rPr>
              <w:t xml:space="preserve"> BL460c Gen8</w:t>
            </w:r>
          </w:p>
        </w:tc>
        <w:tc>
          <w:tcPr>
            <w:tcW w:w="3160" w:type="dxa"/>
            <w:shd w:val="clear" w:color="000000" w:fill="FFFFFF"/>
            <w:vAlign w:val="center"/>
            <w:hideMark/>
          </w:tcPr>
          <w:p w14:paraId="3BE5CDE7"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CZJ44307NS</w:t>
            </w:r>
          </w:p>
        </w:tc>
      </w:tr>
      <w:tr w:rsidR="00024C32" w:rsidRPr="003D70FA" w14:paraId="727C5883" w14:textId="77777777" w:rsidTr="00024C32">
        <w:trPr>
          <w:trHeight w:val="702"/>
        </w:trPr>
        <w:tc>
          <w:tcPr>
            <w:tcW w:w="660" w:type="dxa"/>
            <w:shd w:val="clear" w:color="000000" w:fill="FFFFFF"/>
            <w:noWrap/>
            <w:vAlign w:val="center"/>
            <w:hideMark/>
          </w:tcPr>
          <w:p w14:paraId="2855059C"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37</w:t>
            </w:r>
          </w:p>
        </w:tc>
        <w:tc>
          <w:tcPr>
            <w:tcW w:w="2100" w:type="dxa"/>
            <w:shd w:val="clear" w:color="000000" w:fill="FFFFFF"/>
            <w:vAlign w:val="center"/>
            <w:hideMark/>
          </w:tcPr>
          <w:p w14:paraId="60C4F807"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727021-B21</w:t>
            </w:r>
          </w:p>
        </w:tc>
        <w:tc>
          <w:tcPr>
            <w:tcW w:w="3000" w:type="dxa"/>
            <w:shd w:val="clear" w:color="000000" w:fill="FFFFFF"/>
            <w:vAlign w:val="center"/>
            <w:hideMark/>
          </w:tcPr>
          <w:p w14:paraId="7F6C13E2" w14:textId="77777777" w:rsidR="00024C32" w:rsidRPr="003D70FA" w:rsidRDefault="00024C32" w:rsidP="00024C32">
            <w:pPr>
              <w:rPr>
                <w:rFonts w:ascii="Verdana" w:hAnsi="Verdana"/>
                <w:color w:val="000000"/>
                <w:sz w:val="20"/>
                <w:szCs w:val="20"/>
              </w:rPr>
            </w:pPr>
            <w:r w:rsidRPr="003D70FA">
              <w:rPr>
                <w:rFonts w:ascii="Verdana" w:hAnsi="Verdana"/>
                <w:color w:val="000000"/>
                <w:sz w:val="20"/>
                <w:szCs w:val="20"/>
              </w:rPr>
              <w:t xml:space="preserve">HP </w:t>
            </w:r>
            <w:proofErr w:type="spellStart"/>
            <w:r w:rsidRPr="003D70FA">
              <w:rPr>
                <w:rFonts w:ascii="Verdana" w:hAnsi="Verdana"/>
                <w:color w:val="000000"/>
                <w:sz w:val="20"/>
                <w:szCs w:val="20"/>
              </w:rPr>
              <w:t>ProLiant</w:t>
            </w:r>
            <w:proofErr w:type="spellEnd"/>
            <w:r w:rsidRPr="003D70FA">
              <w:rPr>
                <w:rFonts w:ascii="Verdana" w:hAnsi="Verdana"/>
                <w:color w:val="000000"/>
                <w:sz w:val="20"/>
                <w:szCs w:val="20"/>
              </w:rPr>
              <w:t xml:space="preserve"> BL460c Gen8</w:t>
            </w:r>
          </w:p>
        </w:tc>
        <w:tc>
          <w:tcPr>
            <w:tcW w:w="3160" w:type="dxa"/>
            <w:shd w:val="clear" w:color="000000" w:fill="FFFFFF"/>
            <w:vAlign w:val="center"/>
            <w:hideMark/>
          </w:tcPr>
          <w:p w14:paraId="7043C227"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CZJ44307NT</w:t>
            </w:r>
          </w:p>
        </w:tc>
      </w:tr>
      <w:tr w:rsidR="00024C32" w:rsidRPr="003D70FA" w14:paraId="7D3290DA" w14:textId="77777777" w:rsidTr="00024C32">
        <w:trPr>
          <w:trHeight w:val="702"/>
        </w:trPr>
        <w:tc>
          <w:tcPr>
            <w:tcW w:w="660" w:type="dxa"/>
            <w:shd w:val="clear" w:color="000000" w:fill="FFFFFF"/>
            <w:noWrap/>
            <w:vAlign w:val="center"/>
            <w:hideMark/>
          </w:tcPr>
          <w:p w14:paraId="275C8DA8"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38</w:t>
            </w:r>
          </w:p>
        </w:tc>
        <w:tc>
          <w:tcPr>
            <w:tcW w:w="2100" w:type="dxa"/>
            <w:shd w:val="clear" w:color="000000" w:fill="FFFFFF"/>
            <w:vAlign w:val="center"/>
            <w:hideMark/>
          </w:tcPr>
          <w:p w14:paraId="24B32772"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727021-B21</w:t>
            </w:r>
          </w:p>
        </w:tc>
        <w:tc>
          <w:tcPr>
            <w:tcW w:w="3000" w:type="dxa"/>
            <w:shd w:val="clear" w:color="000000" w:fill="FFFFFF"/>
            <w:vAlign w:val="center"/>
            <w:hideMark/>
          </w:tcPr>
          <w:p w14:paraId="07FD09D9" w14:textId="77777777" w:rsidR="00024C32" w:rsidRPr="003D70FA" w:rsidRDefault="00024C32" w:rsidP="00024C32">
            <w:pPr>
              <w:rPr>
                <w:rFonts w:ascii="Verdana" w:hAnsi="Verdana"/>
                <w:color w:val="000000"/>
                <w:sz w:val="20"/>
                <w:szCs w:val="20"/>
              </w:rPr>
            </w:pPr>
            <w:r w:rsidRPr="003D70FA">
              <w:rPr>
                <w:rFonts w:ascii="Verdana" w:hAnsi="Verdana"/>
                <w:color w:val="000000"/>
                <w:sz w:val="20"/>
                <w:szCs w:val="20"/>
              </w:rPr>
              <w:t xml:space="preserve">HP </w:t>
            </w:r>
            <w:proofErr w:type="spellStart"/>
            <w:r w:rsidRPr="003D70FA">
              <w:rPr>
                <w:rFonts w:ascii="Verdana" w:hAnsi="Verdana"/>
                <w:color w:val="000000"/>
                <w:sz w:val="20"/>
                <w:szCs w:val="20"/>
              </w:rPr>
              <w:t>ProLiant</w:t>
            </w:r>
            <w:proofErr w:type="spellEnd"/>
            <w:r w:rsidRPr="003D70FA">
              <w:rPr>
                <w:rFonts w:ascii="Verdana" w:hAnsi="Verdana"/>
                <w:color w:val="000000"/>
                <w:sz w:val="20"/>
                <w:szCs w:val="20"/>
              </w:rPr>
              <w:t xml:space="preserve"> BL460c Gen8</w:t>
            </w:r>
          </w:p>
        </w:tc>
        <w:tc>
          <w:tcPr>
            <w:tcW w:w="3160" w:type="dxa"/>
            <w:shd w:val="clear" w:color="000000" w:fill="FFFFFF"/>
            <w:vAlign w:val="center"/>
            <w:hideMark/>
          </w:tcPr>
          <w:p w14:paraId="116F7D9C"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CZJ44307NV</w:t>
            </w:r>
          </w:p>
        </w:tc>
      </w:tr>
      <w:tr w:rsidR="00024C32" w:rsidRPr="003D70FA" w14:paraId="7330C5C7" w14:textId="77777777" w:rsidTr="00024C32">
        <w:trPr>
          <w:trHeight w:val="702"/>
        </w:trPr>
        <w:tc>
          <w:tcPr>
            <w:tcW w:w="660" w:type="dxa"/>
            <w:shd w:val="clear" w:color="000000" w:fill="FFFFFF"/>
            <w:noWrap/>
            <w:vAlign w:val="center"/>
            <w:hideMark/>
          </w:tcPr>
          <w:p w14:paraId="17EBEA77"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39</w:t>
            </w:r>
          </w:p>
        </w:tc>
        <w:tc>
          <w:tcPr>
            <w:tcW w:w="2100" w:type="dxa"/>
            <w:shd w:val="clear" w:color="000000" w:fill="FFFFFF"/>
            <w:vAlign w:val="center"/>
            <w:hideMark/>
          </w:tcPr>
          <w:p w14:paraId="508EA707"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727021-B21</w:t>
            </w:r>
          </w:p>
        </w:tc>
        <w:tc>
          <w:tcPr>
            <w:tcW w:w="3000" w:type="dxa"/>
            <w:shd w:val="clear" w:color="000000" w:fill="FFFFFF"/>
            <w:vAlign w:val="center"/>
            <w:hideMark/>
          </w:tcPr>
          <w:p w14:paraId="0BAAA28B" w14:textId="77777777" w:rsidR="00024C32" w:rsidRPr="003D70FA" w:rsidRDefault="00024C32" w:rsidP="00024C32">
            <w:pPr>
              <w:rPr>
                <w:rFonts w:ascii="Verdana" w:hAnsi="Verdana"/>
                <w:color w:val="000000"/>
                <w:sz w:val="20"/>
                <w:szCs w:val="20"/>
              </w:rPr>
            </w:pPr>
            <w:r w:rsidRPr="003D70FA">
              <w:rPr>
                <w:rFonts w:ascii="Verdana" w:hAnsi="Verdana"/>
                <w:color w:val="000000"/>
                <w:sz w:val="20"/>
                <w:szCs w:val="20"/>
              </w:rPr>
              <w:t xml:space="preserve">HP </w:t>
            </w:r>
            <w:proofErr w:type="spellStart"/>
            <w:r w:rsidRPr="003D70FA">
              <w:rPr>
                <w:rFonts w:ascii="Verdana" w:hAnsi="Verdana"/>
                <w:color w:val="000000"/>
                <w:sz w:val="20"/>
                <w:szCs w:val="20"/>
              </w:rPr>
              <w:t>ProLiant</w:t>
            </w:r>
            <w:proofErr w:type="spellEnd"/>
            <w:r w:rsidRPr="003D70FA">
              <w:rPr>
                <w:rFonts w:ascii="Verdana" w:hAnsi="Verdana"/>
                <w:color w:val="000000"/>
                <w:sz w:val="20"/>
                <w:szCs w:val="20"/>
              </w:rPr>
              <w:t xml:space="preserve"> BL460c Gen8</w:t>
            </w:r>
          </w:p>
        </w:tc>
        <w:tc>
          <w:tcPr>
            <w:tcW w:w="3160" w:type="dxa"/>
            <w:shd w:val="clear" w:color="000000" w:fill="FFFFFF"/>
            <w:vAlign w:val="center"/>
            <w:hideMark/>
          </w:tcPr>
          <w:p w14:paraId="2C2A70A9"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CZJ44307NW</w:t>
            </w:r>
          </w:p>
        </w:tc>
      </w:tr>
      <w:tr w:rsidR="00024C32" w:rsidRPr="003D70FA" w14:paraId="7D1D5809" w14:textId="77777777" w:rsidTr="00024C32">
        <w:trPr>
          <w:trHeight w:val="702"/>
        </w:trPr>
        <w:tc>
          <w:tcPr>
            <w:tcW w:w="660" w:type="dxa"/>
            <w:shd w:val="clear" w:color="000000" w:fill="FFFFFF"/>
            <w:noWrap/>
            <w:vAlign w:val="center"/>
            <w:hideMark/>
          </w:tcPr>
          <w:p w14:paraId="312060F3"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40</w:t>
            </w:r>
          </w:p>
        </w:tc>
        <w:tc>
          <w:tcPr>
            <w:tcW w:w="2100" w:type="dxa"/>
            <w:shd w:val="clear" w:color="000000" w:fill="FFFFFF"/>
            <w:vAlign w:val="center"/>
            <w:hideMark/>
          </w:tcPr>
          <w:p w14:paraId="42341548"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727021-B21</w:t>
            </w:r>
          </w:p>
        </w:tc>
        <w:tc>
          <w:tcPr>
            <w:tcW w:w="3000" w:type="dxa"/>
            <w:shd w:val="clear" w:color="000000" w:fill="FFFFFF"/>
            <w:vAlign w:val="center"/>
            <w:hideMark/>
          </w:tcPr>
          <w:p w14:paraId="63213E2D" w14:textId="77777777" w:rsidR="00024C32" w:rsidRPr="003D70FA" w:rsidRDefault="00024C32" w:rsidP="00024C32">
            <w:pPr>
              <w:rPr>
                <w:rFonts w:ascii="Verdana" w:hAnsi="Verdana"/>
                <w:color w:val="000000"/>
                <w:sz w:val="20"/>
                <w:szCs w:val="20"/>
              </w:rPr>
            </w:pPr>
            <w:r w:rsidRPr="003D70FA">
              <w:rPr>
                <w:rFonts w:ascii="Verdana" w:hAnsi="Verdana"/>
                <w:color w:val="000000"/>
                <w:sz w:val="20"/>
                <w:szCs w:val="20"/>
              </w:rPr>
              <w:t xml:space="preserve">HP </w:t>
            </w:r>
            <w:proofErr w:type="spellStart"/>
            <w:r w:rsidRPr="003D70FA">
              <w:rPr>
                <w:rFonts w:ascii="Verdana" w:hAnsi="Verdana"/>
                <w:color w:val="000000"/>
                <w:sz w:val="20"/>
                <w:szCs w:val="20"/>
              </w:rPr>
              <w:t>ProLiant</w:t>
            </w:r>
            <w:proofErr w:type="spellEnd"/>
            <w:r w:rsidRPr="003D70FA">
              <w:rPr>
                <w:rFonts w:ascii="Verdana" w:hAnsi="Verdana"/>
                <w:color w:val="000000"/>
                <w:sz w:val="20"/>
                <w:szCs w:val="20"/>
              </w:rPr>
              <w:t xml:space="preserve"> BL460c Gen8</w:t>
            </w:r>
          </w:p>
        </w:tc>
        <w:tc>
          <w:tcPr>
            <w:tcW w:w="3160" w:type="dxa"/>
            <w:shd w:val="clear" w:color="000000" w:fill="FFFFFF"/>
            <w:vAlign w:val="center"/>
            <w:hideMark/>
          </w:tcPr>
          <w:p w14:paraId="0D5B2815"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CZJ44307NX</w:t>
            </w:r>
          </w:p>
        </w:tc>
      </w:tr>
      <w:tr w:rsidR="00024C32" w:rsidRPr="003D70FA" w14:paraId="6B2F5F99" w14:textId="77777777" w:rsidTr="00024C32">
        <w:trPr>
          <w:trHeight w:val="702"/>
        </w:trPr>
        <w:tc>
          <w:tcPr>
            <w:tcW w:w="660" w:type="dxa"/>
            <w:shd w:val="clear" w:color="000000" w:fill="FFFFFF"/>
            <w:noWrap/>
            <w:vAlign w:val="center"/>
            <w:hideMark/>
          </w:tcPr>
          <w:p w14:paraId="69C74A20"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41</w:t>
            </w:r>
          </w:p>
        </w:tc>
        <w:tc>
          <w:tcPr>
            <w:tcW w:w="2100" w:type="dxa"/>
            <w:shd w:val="clear" w:color="000000" w:fill="FFFFFF"/>
            <w:vAlign w:val="center"/>
            <w:hideMark/>
          </w:tcPr>
          <w:p w14:paraId="1D73AD61"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727021-B21</w:t>
            </w:r>
          </w:p>
        </w:tc>
        <w:tc>
          <w:tcPr>
            <w:tcW w:w="3000" w:type="dxa"/>
            <w:shd w:val="clear" w:color="000000" w:fill="FFFFFF"/>
            <w:vAlign w:val="center"/>
            <w:hideMark/>
          </w:tcPr>
          <w:p w14:paraId="79CF3076" w14:textId="77777777" w:rsidR="00024C32" w:rsidRPr="003D70FA" w:rsidRDefault="00024C32" w:rsidP="00024C32">
            <w:pPr>
              <w:rPr>
                <w:rFonts w:ascii="Verdana" w:hAnsi="Verdana"/>
                <w:color w:val="000000"/>
                <w:sz w:val="20"/>
                <w:szCs w:val="20"/>
              </w:rPr>
            </w:pPr>
            <w:r w:rsidRPr="003D70FA">
              <w:rPr>
                <w:rFonts w:ascii="Verdana" w:hAnsi="Verdana"/>
                <w:color w:val="000000"/>
                <w:sz w:val="20"/>
                <w:szCs w:val="20"/>
              </w:rPr>
              <w:t xml:space="preserve">HP </w:t>
            </w:r>
            <w:proofErr w:type="spellStart"/>
            <w:r w:rsidRPr="003D70FA">
              <w:rPr>
                <w:rFonts w:ascii="Verdana" w:hAnsi="Verdana"/>
                <w:color w:val="000000"/>
                <w:sz w:val="20"/>
                <w:szCs w:val="20"/>
              </w:rPr>
              <w:t>ProLiant</w:t>
            </w:r>
            <w:proofErr w:type="spellEnd"/>
            <w:r w:rsidRPr="003D70FA">
              <w:rPr>
                <w:rFonts w:ascii="Verdana" w:hAnsi="Verdana"/>
                <w:color w:val="000000"/>
                <w:sz w:val="20"/>
                <w:szCs w:val="20"/>
              </w:rPr>
              <w:t xml:space="preserve"> BL460c Gen8</w:t>
            </w:r>
          </w:p>
        </w:tc>
        <w:tc>
          <w:tcPr>
            <w:tcW w:w="3160" w:type="dxa"/>
            <w:shd w:val="clear" w:color="000000" w:fill="FFFFFF"/>
            <w:vAlign w:val="center"/>
            <w:hideMark/>
          </w:tcPr>
          <w:p w14:paraId="1C8310FC"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CZJ44307NY</w:t>
            </w:r>
          </w:p>
        </w:tc>
      </w:tr>
      <w:tr w:rsidR="00024C32" w:rsidRPr="003D70FA" w14:paraId="65FB7747" w14:textId="77777777" w:rsidTr="00024C32">
        <w:trPr>
          <w:trHeight w:val="702"/>
        </w:trPr>
        <w:tc>
          <w:tcPr>
            <w:tcW w:w="660" w:type="dxa"/>
            <w:shd w:val="clear" w:color="000000" w:fill="FFFFFF"/>
            <w:noWrap/>
            <w:vAlign w:val="center"/>
            <w:hideMark/>
          </w:tcPr>
          <w:p w14:paraId="13735870"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42</w:t>
            </w:r>
          </w:p>
        </w:tc>
        <w:tc>
          <w:tcPr>
            <w:tcW w:w="2100" w:type="dxa"/>
            <w:shd w:val="clear" w:color="000000" w:fill="FFFFFF"/>
            <w:vAlign w:val="center"/>
            <w:hideMark/>
          </w:tcPr>
          <w:p w14:paraId="4B146ADF"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727021-B21</w:t>
            </w:r>
          </w:p>
        </w:tc>
        <w:tc>
          <w:tcPr>
            <w:tcW w:w="3000" w:type="dxa"/>
            <w:shd w:val="clear" w:color="000000" w:fill="FFFFFF"/>
            <w:vAlign w:val="center"/>
            <w:hideMark/>
          </w:tcPr>
          <w:p w14:paraId="6954D0F7" w14:textId="77777777" w:rsidR="00024C32" w:rsidRPr="003D70FA" w:rsidRDefault="00024C32" w:rsidP="00024C32">
            <w:pPr>
              <w:rPr>
                <w:rFonts w:ascii="Verdana" w:hAnsi="Verdana"/>
                <w:color w:val="000000"/>
                <w:sz w:val="20"/>
                <w:szCs w:val="20"/>
              </w:rPr>
            </w:pPr>
            <w:r w:rsidRPr="003D70FA">
              <w:rPr>
                <w:rFonts w:ascii="Verdana" w:hAnsi="Verdana"/>
                <w:color w:val="000000"/>
                <w:sz w:val="20"/>
                <w:szCs w:val="20"/>
              </w:rPr>
              <w:t xml:space="preserve">HP </w:t>
            </w:r>
            <w:proofErr w:type="spellStart"/>
            <w:r w:rsidRPr="003D70FA">
              <w:rPr>
                <w:rFonts w:ascii="Verdana" w:hAnsi="Verdana"/>
                <w:color w:val="000000"/>
                <w:sz w:val="20"/>
                <w:szCs w:val="20"/>
              </w:rPr>
              <w:t>ProLiant</w:t>
            </w:r>
            <w:proofErr w:type="spellEnd"/>
            <w:r w:rsidRPr="003D70FA">
              <w:rPr>
                <w:rFonts w:ascii="Verdana" w:hAnsi="Verdana"/>
                <w:color w:val="000000"/>
                <w:sz w:val="20"/>
                <w:szCs w:val="20"/>
              </w:rPr>
              <w:t xml:space="preserve"> BL460c Gen8</w:t>
            </w:r>
          </w:p>
        </w:tc>
        <w:tc>
          <w:tcPr>
            <w:tcW w:w="3160" w:type="dxa"/>
            <w:shd w:val="clear" w:color="000000" w:fill="FFFFFF"/>
            <w:vAlign w:val="center"/>
            <w:hideMark/>
          </w:tcPr>
          <w:p w14:paraId="75E17968"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CZJ44307NZ</w:t>
            </w:r>
          </w:p>
        </w:tc>
      </w:tr>
      <w:tr w:rsidR="00024C32" w:rsidRPr="003D70FA" w14:paraId="7015A78F" w14:textId="77777777" w:rsidTr="00024C32">
        <w:trPr>
          <w:trHeight w:val="702"/>
        </w:trPr>
        <w:tc>
          <w:tcPr>
            <w:tcW w:w="660" w:type="dxa"/>
            <w:shd w:val="clear" w:color="000000" w:fill="FFFFFF"/>
            <w:noWrap/>
            <w:vAlign w:val="center"/>
            <w:hideMark/>
          </w:tcPr>
          <w:p w14:paraId="7B1BB93A"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43</w:t>
            </w:r>
          </w:p>
        </w:tc>
        <w:tc>
          <w:tcPr>
            <w:tcW w:w="2100" w:type="dxa"/>
            <w:shd w:val="clear" w:color="000000" w:fill="FFFFFF"/>
            <w:vAlign w:val="center"/>
            <w:hideMark/>
          </w:tcPr>
          <w:p w14:paraId="719DEF7C"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727021-B21</w:t>
            </w:r>
          </w:p>
        </w:tc>
        <w:tc>
          <w:tcPr>
            <w:tcW w:w="3000" w:type="dxa"/>
            <w:shd w:val="clear" w:color="000000" w:fill="FFFFFF"/>
            <w:vAlign w:val="center"/>
            <w:hideMark/>
          </w:tcPr>
          <w:p w14:paraId="52F96D58" w14:textId="77777777" w:rsidR="00024C32" w:rsidRPr="003D70FA" w:rsidRDefault="00024C32" w:rsidP="00024C32">
            <w:pPr>
              <w:rPr>
                <w:rFonts w:ascii="Verdana" w:hAnsi="Verdana"/>
                <w:color w:val="000000"/>
                <w:sz w:val="20"/>
                <w:szCs w:val="20"/>
              </w:rPr>
            </w:pPr>
            <w:r w:rsidRPr="003D70FA">
              <w:rPr>
                <w:rFonts w:ascii="Verdana" w:hAnsi="Verdana"/>
                <w:color w:val="000000"/>
                <w:sz w:val="20"/>
                <w:szCs w:val="20"/>
              </w:rPr>
              <w:t xml:space="preserve">HP </w:t>
            </w:r>
            <w:proofErr w:type="spellStart"/>
            <w:r w:rsidRPr="003D70FA">
              <w:rPr>
                <w:rFonts w:ascii="Verdana" w:hAnsi="Verdana"/>
                <w:color w:val="000000"/>
                <w:sz w:val="20"/>
                <w:szCs w:val="20"/>
              </w:rPr>
              <w:t>ProLiant</w:t>
            </w:r>
            <w:proofErr w:type="spellEnd"/>
            <w:r w:rsidRPr="003D70FA">
              <w:rPr>
                <w:rFonts w:ascii="Verdana" w:hAnsi="Verdana"/>
                <w:color w:val="000000"/>
                <w:sz w:val="20"/>
                <w:szCs w:val="20"/>
              </w:rPr>
              <w:t xml:space="preserve"> BL460c Gen8</w:t>
            </w:r>
          </w:p>
        </w:tc>
        <w:tc>
          <w:tcPr>
            <w:tcW w:w="3160" w:type="dxa"/>
            <w:shd w:val="clear" w:color="000000" w:fill="FFFFFF"/>
            <w:vAlign w:val="center"/>
            <w:hideMark/>
          </w:tcPr>
          <w:p w14:paraId="45E4A834"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CZJ44307P0</w:t>
            </w:r>
          </w:p>
        </w:tc>
      </w:tr>
      <w:tr w:rsidR="00024C32" w:rsidRPr="003D70FA" w14:paraId="6E1C79C8" w14:textId="77777777" w:rsidTr="00024C32">
        <w:trPr>
          <w:trHeight w:val="702"/>
        </w:trPr>
        <w:tc>
          <w:tcPr>
            <w:tcW w:w="660" w:type="dxa"/>
            <w:shd w:val="clear" w:color="000000" w:fill="FFFFFF"/>
            <w:noWrap/>
            <w:vAlign w:val="center"/>
            <w:hideMark/>
          </w:tcPr>
          <w:p w14:paraId="09C9FC88"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44</w:t>
            </w:r>
          </w:p>
        </w:tc>
        <w:tc>
          <w:tcPr>
            <w:tcW w:w="2100" w:type="dxa"/>
            <w:shd w:val="clear" w:color="000000" w:fill="FFFFFF"/>
            <w:vAlign w:val="center"/>
            <w:hideMark/>
          </w:tcPr>
          <w:p w14:paraId="24E9B052"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727021-B21</w:t>
            </w:r>
          </w:p>
        </w:tc>
        <w:tc>
          <w:tcPr>
            <w:tcW w:w="3000" w:type="dxa"/>
            <w:shd w:val="clear" w:color="000000" w:fill="FFFFFF"/>
            <w:vAlign w:val="center"/>
            <w:hideMark/>
          </w:tcPr>
          <w:p w14:paraId="341DF522" w14:textId="77777777" w:rsidR="00024C32" w:rsidRPr="003D70FA" w:rsidRDefault="00024C32" w:rsidP="00024C32">
            <w:pPr>
              <w:rPr>
                <w:rFonts w:ascii="Verdana" w:hAnsi="Verdana"/>
                <w:color w:val="000000"/>
                <w:sz w:val="20"/>
                <w:szCs w:val="20"/>
              </w:rPr>
            </w:pPr>
            <w:r w:rsidRPr="003D70FA">
              <w:rPr>
                <w:rFonts w:ascii="Verdana" w:hAnsi="Verdana"/>
                <w:color w:val="000000"/>
                <w:sz w:val="20"/>
                <w:szCs w:val="20"/>
              </w:rPr>
              <w:t xml:space="preserve">HP </w:t>
            </w:r>
            <w:proofErr w:type="spellStart"/>
            <w:r w:rsidRPr="003D70FA">
              <w:rPr>
                <w:rFonts w:ascii="Verdana" w:hAnsi="Verdana"/>
                <w:color w:val="000000"/>
                <w:sz w:val="20"/>
                <w:szCs w:val="20"/>
              </w:rPr>
              <w:t>ProLiant</w:t>
            </w:r>
            <w:proofErr w:type="spellEnd"/>
            <w:r w:rsidRPr="003D70FA">
              <w:rPr>
                <w:rFonts w:ascii="Verdana" w:hAnsi="Verdana"/>
                <w:color w:val="000000"/>
                <w:sz w:val="20"/>
                <w:szCs w:val="20"/>
              </w:rPr>
              <w:t xml:space="preserve"> BL460c Gen8</w:t>
            </w:r>
          </w:p>
        </w:tc>
        <w:tc>
          <w:tcPr>
            <w:tcW w:w="3160" w:type="dxa"/>
            <w:shd w:val="clear" w:color="000000" w:fill="FFFFFF"/>
            <w:vAlign w:val="center"/>
            <w:hideMark/>
          </w:tcPr>
          <w:p w14:paraId="7C51EDCB"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CZJ44307P1</w:t>
            </w:r>
          </w:p>
        </w:tc>
      </w:tr>
      <w:tr w:rsidR="00024C32" w:rsidRPr="003D70FA" w14:paraId="3C988BDA" w14:textId="77777777" w:rsidTr="00024C32">
        <w:trPr>
          <w:trHeight w:val="702"/>
        </w:trPr>
        <w:tc>
          <w:tcPr>
            <w:tcW w:w="660" w:type="dxa"/>
            <w:shd w:val="clear" w:color="000000" w:fill="FFFFFF"/>
            <w:noWrap/>
            <w:vAlign w:val="center"/>
            <w:hideMark/>
          </w:tcPr>
          <w:p w14:paraId="5578E35E"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45</w:t>
            </w:r>
          </w:p>
        </w:tc>
        <w:tc>
          <w:tcPr>
            <w:tcW w:w="2100" w:type="dxa"/>
            <w:shd w:val="clear" w:color="000000" w:fill="FFFFFF"/>
            <w:vAlign w:val="center"/>
            <w:hideMark/>
          </w:tcPr>
          <w:p w14:paraId="19B774C7"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727021-B21</w:t>
            </w:r>
          </w:p>
        </w:tc>
        <w:tc>
          <w:tcPr>
            <w:tcW w:w="3000" w:type="dxa"/>
            <w:shd w:val="clear" w:color="000000" w:fill="FFFFFF"/>
            <w:vAlign w:val="center"/>
            <w:hideMark/>
          </w:tcPr>
          <w:p w14:paraId="2E07B1CA" w14:textId="77777777" w:rsidR="00024C32" w:rsidRPr="003D70FA" w:rsidRDefault="00024C32" w:rsidP="00024C32">
            <w:pPr>
              <w:rPr>
                <w:rFonts w:ascii="Verdana" w:hAnsi="Verdana"/>
                <w:color w:val="000000"/>
                <w:sz w:val="20"/>
                <w:szCs w:val="20"/>
              </w:rPr>
            </w:pPr>
            <w:r w:rsidRPr="003D70FA">
              <w:rPr>
                <w:rFonts w:ascii="Verdana" w:hAnsi="Verdana"/>
                <w:color w:val="000000"/>
                <w:sz w:val="20"/>
                <w:szCs w:val="20"/>
              </w:rPr>
              <w:t xml:space="preserve">HP </w:t>
            </w:r>
            <w:proofErr w:type="spellStart"/>
            <w:r w:rsidRPr="003D70FA">
              <w:rPr>
                <w:rFonts w:ascii="Verdana" w:hAnsi="Verdana"/>
                <w:color w:val="000000"/>
                <w:sz w:val="20"/>
                <w:szCs w:val="20"/>
              </w:rPr>
              <w:t>ProLiant</w:t>
            </w:r>
            <w:proofErr w:type="spellEnd"/>
            <w:r w:rsidRPr="003D70FA">
              <w:rPr>
                <w:rFonts w:ascii="Verdana" w:hAnsi="Verdana"/>
                <w:color w:val="000000"/>
                <w:sz w:val="20"/>
                <w:szCs w:val="20"/>
              </w:rPr>
              <w:t xml:space="preserve"> BL460c Gen8</w:t>
            </w:r>
          </w:p>
        </w:tc>
        <w:tc>
          <w:tcPr>
            <w:tcW w:w="3160" w:type="dxa"/>
            <w:shd w:val="clear" w:color="000000" w:fill="FFFFFF"/>
            <w:vAlign w:val="center"/>
            <w:hideMark/>
          </w:tcPr>
          <w:p w14:paraId="783C4E66"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CZJ44307P2</w:t>
            </w:r>
          </w:p>
        </w:tc>
      </w:tr>
      <w:tr w:rsidR="00024C32" w:rsidRPr="003D70FA" w14:paraId="4D022C56" w14:textId="77777777" w:rsidTr="00024C32">
        <w:trPr>
          <w:trHeight w:val="702"/>
        </w:trPr>
        <w:tc>
          <w:tcPr>
            <w:tcW w:w="660" w:type="dxa"/>
            <w:shd w:val="clear" w:color="000000" w:fill="FFFFFF"/>
            <w:noWrap/>
            <w:vAlign w:val="center"/>
            <w:hideMark/>
          </w:tcPr>
          <w:p w14:paraId="4339FA25"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46</w:t>
            </w:r>
          </w:p>
        </w:tc>
        <w:tc>
          <w:tcPr>
            <w:tcW w:w="2100" w:type="dxa"/>
            <w:shd w:val="clear" w:color="000000" w:fill="FFFFFF"/>
            <w:vAlign w:val="center"/>
            <w:hideMark/>
          </w:tcPr>
          <w:p w14:paraId="223E3004"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727021-B21</w:t>
            </w:r>
          </w:p>
        </w:tc>
        <w:tc>
          <w:tcPr>
            <w:tcW w:w="3000" w:type="dxa"/>
            <w:shd w:val="clear" w:color="000000" w:fill="FFFFFF"/>
            <w:vAlign w:val="center"/>
            <w:hideMark/>
          </w:tcPr>
          <w:p w14:paraId="46C4C35F" w14:textId="77777777" w:rsidR="00024C32" w:rsidRPr="003D70FA" w:rsidRDefault="00024C32" w:rsidP="00024C32">
            <w:pPr>
              <w:rPr>
                <w:rFonts w:ascii="Verdana" w:hAnsi="Verdana"/>
                <w:color w:val="000000"/>
                <w:sz w:val="20"/>
                <w:szCs w:val="20"/>
              </w:rPr>
            </w:pPr>
            <w:r w:rsidRPr="003D70FA">
              <w:rPr>
                <w:rFonts w:ascii="Verdana" w:hAnsi="Verdana"/>
                <w:color w:val="000000"/>
                <w:sz w:val="20"/>
                <w:szCs w:val="20"/>
              </w:rPr>
              <w:t xml:space="preserve">HP </w:t>
            </w:r>
            <w:proofErr w:type="spellStart"/>
            <w:r w:rsidRPr="003D70FA">
              <w:rPr>
                <w:rFonts w:ascii="Verdana" w:hAnsi="Verdana"/>
                <w:color w:val="000000"/>
                <w:sz w:val="20"/>
                <w:szCs w:val="20"/>
              </w:rPr>
              <w:t>ProLiant</w:t>
            </w:r>
            <w:proofErr w:type="spellEnd"/>
            <w:r w:rsidRPr="003D70FA">
              <w:rPr>
                <w:rFonts w:ascii="Verdana" w:hAnsi="Verdana"/>
                <w:color w:val="000000"/>
                <w:sz w:val="20"/>
                <w:szCs w:val="20"/>
              </w:rPr>
              <w:t xml:space="preserve"> BL460c Gen8</w:t>
            </w:r>
          </w:p>
        </w:tc>
        <w:tc>
          <w:tcPr>
            <w:tcW w:w="3160" w:type="dxa"/>
            <w:shd w:val="clear" w:color="000000" w:fill="FFFFFF"/>
            <w:vAlign w:val="center"/>
            <w:hideMark/>
          </w:tcPr>
          <w:p w14:paraId="0587FD04"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CZJ44307P3</w:t>
            </w:r>
          </w:p>
        </w:tc>
      </w:tr>
      <w:tr w:rsidR="00024C32" w:rsidRPr="003D70FA" w14:paraId="2AA53651" w14:textId="77777777" w:rsidTr="00024C32">
        <w:trPr>
          <w:trHeight w:val="702"/>
        </w:trPr>
        <w:tc>
          <w:tcPr>
            <w:tcW w:w="660" w:type="dxa"/>
            <w:shd w:val="clear" w:color="000000" w:fill="FFFFFF"/>
            <w:noWrap/>
            <w:vAlign w:val="center"/>
            <w:hideMark/>
          </w:tcPr>
          <w:p w14:paraId="676BCDAF"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47</w:t>
            </w:r>
          </w:p>
        </w:tc>
        <w:tc>
          <w:tcPr>
            <w:tcW w:w="2100" w:type="dxa"/>
            <w:shd w:val="clear" w:color="000000" w:fill="FFFFFF"/>
            <w:vAlign w:val="center"/>
            <w:hideMark/>
          </w:tcPr>
          <w:p w14:paraId="2DBEA8BD"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727021-B21</w:t>
            </w:r>
          </w:p>
        </w:tc>
        <w:tc>
          <w:tcPr>
            <w:tcW w:w="3000" w:type="dxa"/>
            <w:shd w:val="clear" w:color="000000" w:fill="FFFFFF"/>
            <w:vAlign w:val="center"/>
            <w:hideMark/>
          </w:tcPr>
          <w:p w14:paraId="065C1F4C" w14:textId="77777777" w:rsidR="00024C32" w:rsidRPr="003D70FA" w:rsidRDefault="00024C32" w:rsidP="00024C32">
            <w:pPr>
              <w:rPr>
                <w:rFonts w:ascii="Verdana" w:hAnsi="Verdana"/>
                <w:color w:val="000000"/>
                <w:sz w:val="20"/>
                <w:szCs w:val="20"/>
              </w:rPr>
            </w:pPr>
            <w:r w:rsidRPr="003D70FA">
              <w:rPr>
                <w:rFonts w:ascii="Verdana" w:hAnsi="Verdana"/>
                <w:color w:val="000000"/>
                <w:sz w:val="20"/>
                <w:szCs w:val="20"/>
              </w:rPr>
              <w:t xml:space="preserve">HP </w:t>
            </w:r>
            <w:proofErr w:type="spellStart"/>
            <w:r w:rsidRPr="003D70FA">
              <w:rPr>
                <w:rFonts w:ascii="Verdana" w:hAnsi="Verdana"/>
                <w:color w:val="000000"/>
                <w:sz w:val="20"/>
                <w:szCs w:val="20"/>
              </w:rPr>
              <w:t>ProLiant</w:t>
            </w:r>
            <w:proofErr w:type="spellEnd"/>
            <w:r w:rsidRPr="003D70FA">
              <w:rPr>
                <w:rFonts w:ascii="Verdana" w:hAnsi="Verdana"/>
                <w:color w:val="000000"/>
                <w:sz w:val="20"/>
                <w:szCs w:val="20"/>
              </w:rPr>
              <w:t xml:space="preserve"> BL460c Gen8</w:t>
            </w:r>
          </w:p>
        </w:tc>
        <w:tc>
          <w:tcPr>
            <w:tcW w:w="3160" w:type="dxa"/>
            <w:shd w:val="clear" w:color="000000" w:fill="FFFFFF"/>
            <w:vAlign w:val="center"/>
            <w:hideMark/>
          </w:tcPr>
          <w:p w14:paraId="172968C6"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CZJ44307P4</w:t>
            </w:r>
          </w:p>
        </w:tc>
      </w:tr>
      <w:tr w:rsidR="00024C32" w:rsidRPr="003D70FA" w14:paraId="195FD2AC" w14:textId="77777777" w:rsidTr="00024C32">
        <w:trPr>
          <w:trHeight w:val="702"/>
        </w:trPr>
        <w:tc>
          <w:tcPr>
            <w:tcW w:w="660" w:type="dxa"/>
            <w:shd w:val="clear" w:color="000000" w:fill="FFFFFF"/>
            <w:noWrap/>
            <w:vAlign w:val="center"/>
            <w:hideMark/>
          </w:tcPr>
          <w:p w14:paraId="1F2198B8"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48</w:t>
            </w:r>
          </w:p>
        </w:tc>
        <w:tc>
          <w:tcPr>
            <w:tcW w:w="2100" w:type="dxa"/>
            <w:shd w:val="clear" w:color="000000" w:fill="FFFFFF"/>
            <w:vAlign w:val="center"/>
            <w:hideMark/>
          </w:tcPr>
          <w:p w14:paraId="66EC95C5"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727021-B21</w:t>
            </w:r>
          </w:p>
        </w:tc>
        <w:tc>
          <w:tcPr>
            <w:tcW w:w="3000" w:type="dxa"/>
            <w:shd w:val="clear" w:color="000000" w:fill="FFFFFF"/>
            <w:vAlign w:val="center"/>
            <w:hideMark/>
          </w:tcPr>
          <w:p w14:paraId="1D3A98FC" w14:textId="77777777" w:rsidR="00024C32" w:rsidRPr="003D70FA" w:rsidRDefault="00024C32" w:rsidP="00024C32">
            <w:pPr>
              <w:rPr>
                <w:rFonts w:ascii="Verdana" w:hAnsi="Verdana"/>
                <w:color w:val="000000"/>
                <w:sz w:val="20"/>
                <w:szCs w:val="20"/>
              </w:rPr>
            </w:pPr>
            <w:r w:rsidRPr="003D70FA">
              <w:rPr>
                <w:rFonts w:ascii="Verdana" w:hAnsi="Verdana"/>
                <w:color w:val="000000"/>
                <w:sz w:val="20"/>
                <w:szCs w:val="20"/>
              </w:rPr>
              <w:t xml:space="preserve">HP </w:t>
            </w:r>
            <w:proofErr w:type="spellStart"/>
            <w:r w:rsidRPr="003D70FA">
              <w:rPr>
                <w:rFonts w:ascii="Verdana" w:hAnsi="Verdana"/>
                <w:color w:val="000000"/>
                <w:sz w:val="20"/>
                <w:szCs w:val="20"/>
              </w:rPr>
              <w:t>ProLiant</w:t>
            </w:r>
            <w:proofErr w:type="spellEnd"/>
            <w:r w:rsidRPr="003D70FA">
              <w:rPr>
                <w:rFonts w:ascii="Verdana" w:hAnsi="Verdana"/>
                <w:color w:val="000000"/>
                <w:sz w:val="20"/>
                <w:szCs w:val="20"/>
              </w:rPr>
              <w:t xml:space="preserve"> BL460c Gen8</w:t>
            </w:r>
          </w:p>
        </w:tc>
        <w:tc>
          <w:tcPr>
            <w:tcW w:w="3160" w:type="dxa"/>
            <w:shd w:val="clear" w:color="000000" w:fill="FFFFFF"/>
            <w:vAlign w:val="center"/>
            <w:hideMark/>
          </w:tcPr>
          <w:p w14:paraId="6C0BBD08"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CZJ44307P5</w:t>
            </w:r>
          </w:p>
        </w:tc>
      </w:tr>
      <w:tr w:rsidR="00024C32" w:rsidRPr="003D70FA" w14:paraId="5C133415" w14:textId="77777777" w:rsidTr="00024C32">
        <w:trPr>
          <w:trHeight w:val="702"/>
        </w:trPr>
        <w:tc>
          <w:tcPr>
            <w:tcW w:w="660" w:type="dxa"/>
            <w:shd w:val="clear" w:color="000000" w:fill="FFFFFF"/>
            <w:noWrap/>
            <w:vAlign w:val="center"/>
            <w:hideMark/>
          </w:tcPr>
          <w:p w14:paraId="0C21C038"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49</w:t>
            </w:r>
          </w:p>
        </w:tc>
        <w:tc>
          <w:tcPr>
            <w:tcW w:w="2100" w:type="dxa"/>
            <w:shd w:val="clear" w:color="000000" w:fill="FFFFFF"/>
            <w:vAlign w:val="center"/>
            <w:hideMark/>
          </w:tcPr>
          <w:p w14:paraId="05D7CC82"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727021-B21</w:t>
            </w:r>
          </w:p>
        </w:tc>
        <w:tc>
          <w:tcPr>
            <w:tcW w:w="3000" w:type="dxa"/>
            <w:shd w:val="clear" w:color="000000" w:fill="FFFFFF"/>
            <w:vAlign w:val="center"/>
            <w:hideMark/>
          </w:tcPr>
          <w:p w14:paraId="42CD587D" w14:textId="77777777" w:rsidR="00024C32" w:rsidRPr="003D70FA" w:rsidRDefault="00024C32" w:rsidP="00024C32">
            <w:pPr>
              <w:rPr>
                <w:rFonts w:ascii="Verdana" w:hAnsi="Verdana"/>
                <w:color w:val="000000"/>
                <w:sz w:val="20"/>
                <w:szCs w:val="20"/>
              </w:rPr>
            </w:pPr>
            <w:r w:rsidRPr="003D70FA">
              <w:rPr>
                <w:rFonts w:ascii="Verdana" w:hAnsi="Verdana"/>
                <w:color w:val="000000"/>
                <w:sz w:val="20"/>
                <w:szCs w:val="20"/>
              </w:rPr>
              <w:t xml:space="preserve">HP </w:t>
            </w:r>
            <w:proofErr w:type="spellStart"/>
            <w:r w:rsidRPr="003D70FA">
              <w:rPr>
                <w:rFonts w:ascii="Verdana" w:hAnsi="Verdana"/>
                <w:color w:val="000000"/>
                <w:sz w:val="20"/>
                <w:szCs w:val="20"/>
              </w:rPr>
              <w:t>ProLiant</w:t>
            </w:r>
            <w:proofErr w:type="spellEnd"/>
            <w:r w:rsidRPr="003D70FA">
              <w:rPr>
                <w:rFonts w:ascii="Verdana" w:hAnsi="Verdana"/>
                <w:color w:val="000000"/>
                <w:sz w:val="20"/>
                <w:szCs w:val="20"/>
              </w:rPr>
              <w:t xml:space="preserve"> BL460c Gen8</w:t>
            </w:r>
          </w:p>
        </w:tc>
        <w:tc>
          <w:tcPr>
            <w:tcW w:w="3160" w:type="dxa"/>
            <w:shd w:val="clear" w:color="000000" w:fill="FFFFFF"/>
            <w:vAlign w:val="center"/>
            <w:hideMark/>
          </w:tcPr>
          <w:p w14:paraId="5AC89544"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CZJ44307P6</w:t>
            </w:r>
          </w:p>
        </w:tc>
      </w:tr>
      <w:tr w:rsidR="00024C32" w:rsidRPr="003D70FA" w14:paraId="50192419" w14:textId="77777777" w:rsidTr="00024C32">
        <w:trPr>
          <w:trHeight w:val="702"/>
        </w:trPr>
        <w:tc>
          <w:tcPr>
            <w:tcW w:w="660" w:type="dxa"/>
            <w:shd w:val="clear" w:color="000000" w:fill="FFFFFF"/>
            <w:noWrap/>
            <w:vAlign w:val="center"/>
            <w:hideMark/>
          </w:tcPr>
          <w:p w14:paraId="67C1F66C"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50</w:t>
            </w:r>
          </w:p>
        </w:tc>
        <w:tc>
          <w:tcPr>
            <w:tcW w:w="2100" w:type="dxa"/>
            <w:shd w:val="clear" w:color="000000" w:fill="FFFFFF"/>
            <w:vAlign w:val="center"/>
            <w:hideMark/>
          </w:tcPr>
          <w:p w14:paraId="1717838D"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727021-B21</w:t>
            </w:r>
          </w:p>
        </w:tc>
        <w:tc>
          <w:tcPr>
            <w:tcW w:w="3000" w:type="dxa"/>
            <w:shd w:val="clear" w:color="000000" w:fill="FFFFFF"/>
            <w:vAlign w:val="center"/>
            <w:hideMark/>
          </w:tcPr>
          <w:p w14:paraId="7C1E646D" w14:textId="77777777" w:rsidR="00024C32" w:rsidRPr="003D70FA" w:rsidRDefault="00024C32" w:rsidP="00024C32">
            <w:pPr>
              <w:rPr>
                <w:rFonts w:ascii="Verdana" w:hAnsi="Verdana"/>
                <w:color w:val="000000"/>
                <w:sz w:val="20"/>
                <w:szCs w:val="20"/>
              </w:rPr>
            </w:pPr>
            <w:r w:rsidRPr="003D70FA">
              <w:rPr>
                <w:rFonts w:ascii="Verdana" w:hAnsi="Verdana"/>
                <w:color w:val="000000"/>
                <w:sz w:val="20"/>
                <w:szCs w:val="20"/>
              </w:rPr>
              <w:t xml:space="preserve">HP </w:t>
            </w:r>
            <w:proofErr w:type="spellStart"/>
            <w:r w:rsidRPr="003D70FA">
              <w:rPr>
                <w:rFonts w:ascii="Verdana" w:hAnsi="Verdana"/>
                <w:color w:val="000000"/>
                <w:sz w:val="20"/>
                <w:szCs w:val="20"/>
              </w:rPr>
              <w:t>ProLiant</w:t>
            </w:r>
            <w:proofErr w:type="spellEnd"/>
            <w:r w:rsidRPr="003D70FA">
              <w:rPr>
                <w:rFonts w:ascii="Verdana" w:hAnsi="Verdana"/>
                <w:color w:val="000000"/>
                <w:sz w:val="20"/>
                <w:szCs w:val="20"/>
              </w:rPr>
              <w:t xml:space="preserve"> BL460c Gen8</w:t>
            </w:r>
          </w:p>
        </w:tc>
        <w:tc>
          <w:tcPr>
            <w:tcW w:w="3160" w:type="dxa"/>
            <w:shd w:val="clear" w:color="000000" w:fill="FFFFFF"/>
            <w:vAlign w:val="center"/>
            <w:hideMark/>
          </w:tcPr>
          <w:p w14:paraId="34FFB03F"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CZJ44307P7</w:t>
            </w:r>
          </w:p>
        </w:tc>
      </w:tr>
      <w:tr w:rsidR="00024C32" w:rsidRPr="003D70FA" w14:paraId="35E76759" w14:textId="77777777" w:rsidTr="00024C32">
        <w:trPr>
          <w:trHeight w:val="702"/>
        </w:trPr>
        <w:tc>
          <w:tcPr>
            <w:tcW w:w="660" w:type="dxa"/>
            <w:shd w:val="clear" w:color="000000" w:fill="FFFFFF"/>
            <w:noWrap/>
            <w:vAlign w:val="center"/>
            <w:hideMark/>
          </w:tcPr>
          <w:p w14:paraId="6F8AAA4C"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51</w:t>
            </w:r>
          </w:p>
        </w:tc>
        <w:tc>
          <w:tcPr>
            <w:tcW w:w="2100" w:type="dxa"/>
            <w:shd w:val="clear" w:color="000000" w:fill="FFFFFF"/>
            <w:vAlign w:val="center"/>
            <w:hideMark/>
          </w:tcPr>
          <w:p w14:paraId="35B40FEF"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727021-B21</w:t>
            </w:r>
          </w:p>
        </w:tc>
        <w:tc>
          <w:tcPr>
            <w:tcW w:w="3000" w:type="dxa"/>
            <w:shd w:val="clear" w:color="000000" w:fill="FFFFFF"/>
            <w:vAlign w:val="center"/>
            <w:hideMark/>
          </w:tcPr>
          <w:p w14:paraId="57D41412" w14:textId="77777777" w:rsidR="00024C32" w:rsidRPr="003D70FA" w:rsidRDefault="00024C32" w:rsidP="00024C32">
            <w:pPr>
              <w:rPr>
                <w:rFonts w:ascii="Verdana" w:hAnsi="Verdana"/>
                <w:color w:val="000000"/>
                <w:sz w:val="20"/>
                <w:szCs w:val="20"/>
              </w:rPr>
            </w:pPr>
            <w:r w:rsidRPr="003D70FA">
              <w:rPr>
                <w:rFonts w:ascii="Verdana" w:hAnsi="Verdana"/>
                <w:color w:val="000000"/>
                <w:sz w:val="20"/>
                <w:szCs w:val="20"/>
              </w:rPr>
              <w:t xml:space="preserve">HP </w:t>
            </w:r>
            <w:proofErr w:type="spellStart"/>
            <w:r w:rsidRPr="003D70FA">
              <w:rPr>
                <w:rFonts w:ascii="Verdana" w:hAnsi="Verdana"/>
                <w:color w:val="000000"/>
                <w:sz w:val="20"/>
                <w:szCs w:val="20"/>
              </w:rPr>
              <w:t>ProLiant</w:t>
            </w:r>
            <w:proofErr w:type="spellEnd"/>
            <w:r w:rsidRPr="003D70FA">
              <w:rPr>
                <w:rFonts w:ascii="Verdana" w:hAnsi="Verdana"/>
                <w:color w:val="000000"/>
                <w:sz w:val="20"/>
                <w:szCs w:val="20"/>
              </w:rPr>
              <w:t xml:space="preserve"> BL460c Gen8</w:t>
            </w:r>
          </w:p>
        </w:tc>
        <w:tc>
          <w:tcPr>
            <w:tcW w:w="3160" w:type="dxa"/>
            <w:shd w:val="clear" w:color="000000" w:fill="FFFFFF"/>
            <w:vAlign w:val="center"/>
            <w:hideMark/>
          </w:tcPr>
          <w:p w14:paraId="7E12E4FB"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CZJ44307P8</w:t>
            </w:r>
          </w:p>
        </w:tc>
      </w:tr>
      <w:tr w:rsidR="00024C32" w:rsidRPr="003D70FA" w14:paraId="11487391" w14:textId="77777777" w:rsidTr="00024C32">
        <w:trPr>
          <w:trHeight w:val="702"/>
        </w:trPr>
        <w:tc>
          <w:tcPr>
            <w:tcW w:w="660" w:type="dxa"/>
            <w:shd w:val="clear" w:color="000000" w:fill="FFFFFF"/>
            <w:noWrap/>
            <w:vAlign w:val="center"/>
            <w:hideMark/>
          </w:tcPr>
          <w:p w14:paraId="0974860C"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52</w:t>
            </w:r>
          </w:p>
        </w:tc>
        <w:tc>
          <w:tcPr>
            <w:tcW w:w="2100" w:type="dxa"/>
            <w:shd w:val="clear" w:color="000000" w:fill="FFFFFF"/>
            <w:vAlign w:val="center"/>
            <w:hideMark/>
          </w:tcPr>
          <w:p w14:paraId="56471D20"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727021-B21</w:t>
            </w:r>
          </w:p>
        </w:tc>
        <w:tc>
          <w:tcPr>
            <w:tcW w:w="3000" w:type="dxa"/>
            <w:shd w:val="clear" w:color="000000" w:fill="FFFFFF"/>
            <w:vAlign w:val="center"/>
            <w:hideMark/>
          </w:tcPr>
          <w:p w14:paraId="01353942" w14:textId="77777777" w:rsidR="00024C32" w:rsidRPr="003D70FA" w:rsidRDefault="00024C32" w:rsidP="00024C32">
            <w:pPr>
              <w:rPr>
                <w:rFonts w:ascii="Verdana" w:hAnsi="Verdana"/>
                <w:color w:val="000000"/>
                <w:sz w:val="20"/>
                <w:szCs w:val="20"/>
              </w:rPr>
            </w:pPr>
            <w:r w:rsidRPr="003D70FA">
              <w:rPr>
                <w:rFonts w:ascii="Verdana" w:hAnsi="Verdana"/>
                <w:color w:val="000000"/>
                <w:sz w:val="20"/>
                <w:szCs w:val="20"/>
              </w:rPr>
              <w:t xml:space="preserve">HP </w:t>
            </w:r>
            <w:proofErr w:type="spellStart"/>
            <w:r w:rsidRPr="003D70FA">
              <w:rPr>
                <w:rFonts w:ascii="Verdana" w:hAnsi="Verdana"/>
                <w:color w:val="000000"/>
                <w:sz w:val="20"/>
                <w:szCs w:val="20"/>
              </w:rPr>
              <w:t>ProLiant</w:t>
            </w:r>
            <w:proofErr w:type="spellEnd"/>
            <w:r w:rsidRPr="003D70FA">
              <w:rPr>
                <w:rFonts w:ascii="Verdana" w:hAnsi="Verdana"/>
                <w:color w:val="000000"/>
                <w:sz w:val="20"/>
                <w:szCs w:val="20"/>
              </w:rPr>
              <w:t xml:space="preserve"> BL460c Gen8</w:t>
            </w:r>
          </w:p>
        </w:tc>
        <w:tc>
          <w:tcPr>
            <w:tcW w:w="3160" w:type="dxa"/>
            <w:shd w:val="clear" w:color="000000" w:fill="FFFFFF"/>
            <w:vAlign w:val="center"/>
            <w:hideMark/>
          </w:tcPr>
          <w:p w14:paraId="71E24A47"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CZJ44307P9</w:t>
            </w:r>
          </w:p>
        </w:tc>
      </w:tr>
      <w:tr w:rsidR="00024C32" w:rsidRPr="003D70FA" w14:paraId="635A4128" w14:textId="77777777" w:rsidTr="00024C32">
        <w:trPr>
          <w:trHeight w:val="702"/>
        </w:trPr>
        <w:tc>
          <w:tcPr>
            <w:tcW w:w="660" w:type="dxa"/>
            <w:shd w:val="clear" w:color="000000" w:fill="FFFFFF"/>
            <w:noWrap/>
            <w:vAlign w:val="center"/>
            <w:hideMark/>
          </w:tcPr>
          <w:p w14:paraId="238644BD"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53</w:t>
            </w:r>
          </w:p>
        </w:tc>
        <w:tc>
          <w:tcPr>
            <w:tcW w:w="2100" w:type="dxa"/>
            <w:shd w:val="clear" w:color="000000" w:fill="FFFFFF"/>
            <w:vAlign w:val="center"/>
            <w:hideMark/>
          </w:tcPr>
          <w:p w14:paraId="7107CFF0"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727021-B21</w:t>
            </w:r>
          </w:p>
        </w:tc>
        <w:tc>
          <w:tcPr>
            <w:tcW w:w="3000" w:type="dxa"/>
            <w:shd w:val="clear" w:color="000000" w:fill="FFFFFF"/>
            <w:vAlign w:val="center"/>
            <w:hideMark/>
          </w:tcPr>
          <w:p w14:paraId="53C11CC1" w14:textId="77777777" w:rsidR="00024C32" w:rsidRPr="003D70FA" w:rsidRDefault="00024C32" w:rsidP="00024C32">
            <w:pPr>
              <w:rPr>
                <w:rFonts w:ascii="Verdana" w:hAnsi="Verdana"/>
                <w:color w:val="000000"/>
                <w:sz w:val="20"/>
                <w:szCs w:val="20"/>
              </w:rPr>
            </w:pPr>
            <w:r w:rsidRPr="003D70FA">
              <w:rPr>
                <w:rFonts w:ascii="Verdana" w:hAnsi="Verdana"/>
                <w:color w:val="000000"/>
                <w:sz w:val="20"/>
                <w:szCs w:val="20"/>
              </w:rPr>
              <w:t xml:space="preserve">HP </w:t>
            </w:r>
            <w:proofErr w:type="spellStart"/>
            <w:r w:rsidRPr="003D70FA">
              <w:rPr>
                <w:rFonts w:ascii="Verdana" w:hAnsi="Verdana"/>
                <w:color w:val="000000"/>
                <w:sz w:val="20"/>
                <w:szCs w:val="20"/>
              </w:rPr>
              <w:t>ProLiant</w:t>
            </w:r>
            <w:proofErr w:type="spellEnd"/>
            <w:r w:rsidRPr="003D70FA">
              <w:rPr>
                <w:rFonts w:ascii="Verdana" w:hAnsi="Verdana"/>
                <w:color w:val="000000"/>
                <w:sz w:val="20"/>
                <w:szCs w:val="20"/>
              </w:rPr>
              <w:t xml:space="preserve"> BL460c Gen8</w:t>
            </w:r>
          </w:p>
        </w:tc>
        <w:tc>
          <w:tcPr>
            <w:tcW w:w="3160" w:type="dxa"/>
            <w:shd w:val="clear" w:color="000000" w:fill="FFFFFF"/>
            <w:vAlign w:val="center"/>
            <w:hideMark/>
          </w:tcPr>
          <w:p w14:paraId="3278E79D"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CZJ44307PB</w:t>
            </w:r>
          </w:p>
        </w:tc>
      </w:tr>
      <w:tr w:rsidR="00024C32" w:rsidRPr="003D70FA" w14:paraId="28CD53C3" w14:textId="77777777" w:rsidTr="00024C32">
        <w:trPr>
          <w:trHeight w:val="702"/>
        </w:trPr>
        <w:tc>
          <w:tcPr>
            <w:tcW w:w="660" w:type="dxa"/>
            <w:shd w:val="clear" w:color="000000" w:fill="FFFFFF"/>
            <w:noWrap/>
            <w:vAlign w:val="center"/>
            <w:hideMark/>
          </w:tcPr>
          <w:p w14:paraId="1882948B"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54</w:t>
            </w:r>
          </w:p>
        </w:tc>
        <w:tc>
          <w:tcPr>
            <w:tcW w:w="2100" w:type="dxa"/>
            <w:shd w:val="clear" w:color="000000" w:fill="FFFFFF"/>
            <w:vAlign w:val="center"/>
            <w:hideMark/>
          </w:tcPr>
          <w:p w14:paraId="64895962"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727021-B21</w:t>
            </w:r>
          </w:p>
        </w:tc>
        <w:tc>
          <w:tcPr>
            <w:tcW w:w="3000" w:type="dxa"/>
            <w:shd w:val="clear" w:color="000000" w:fill="FFFFFF"/>
            <w:vAlign w:val="center"/>
            <w:hideMark/>
          </w:tcPr>
          <w:p w14:paraId="0436E9FC" w14:textId="77777777" w:rsidR="00024C32" w:rsidRPr="003D70FA" w:rsidRDefault="00024C32" w:rsidP="00024C32">
            <w:pPr>
              <w:rPr>
                <w:rFonts w:ascii="Verdana" w:hAnsi="Verdana"/>
                <w:color w:val="000000"/>
                <w:sz w:val="20"/>
                <w:szCs w:val="20"/>
              </w:rPr>
            </w:pPr>
            <w:r w:rsidRPr="003D70FA">
              <w:rPr>
                <w:rFonts w:ascii="Verdana" w:hAnsi="Verdana"/>
                <w:color w:val="000000"/>
                <w:sz w:val="20"/>
                <w:szCs w:val="20"/>
              </w:rPr>
              <w:t xml:space="preserve">HP </w:t>
            </w:r>
            <w:proofErr w:type="spellStart"/>
            <w:r w:rsidRPr="003D70FA">
              <w:rPr>
                <w:rFonts w:ascii="Verdana" w:hAnsi="Verdana"/>
                <w:color w:val="000000"/>
                <w:sz w:val="20"/>
                <w:szCs w:val="20"/>
              </w:rPr>
              <w:t>ProLiant</w:t>
            </w:r>
            <w:proofErr w:type="spellEnd"/>
            <w:r w:rsidRPr="003D70FA">
              <w:rPr>
                <w:rFonts w:ascii="Verdana" w:hAnsi="Verdana"/>
                <w:color w:val="000000"/>
                <w:sz w:val="20"/>
                <w:szCs w:val="20"/>
              </w:rPr>
              <w:t xml:space="preserve"> BL460c Gen8</w:t>
            </w:r>
          </w:p>
        </w:tc>
        <w:tc>
          <w:tcPr>
            <w:tcW w:w="3160" w:type="dxa"/>
            <w:shd w:val="clear" w:color="000000" w:fill="FFFFFF"/>
            <w:vAlign w:val="center"/>
            <w:hideMark/>
          </w:tcPr>
          <w:p w14:paraId="49BB12CE"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CZJ44307PC</w:t>
            </w:r>
          </w:p>
        </w:tc>
      </w:tr>
      <w:tr w:rsidR="00024C32" w:rsidRPr="003D70FA" w14:paraId="1A0351E9" w14:textId="77777777" w:rsidTr="00024C32">
        <w:trPr>
          <w:trHeight w:val="702"/>
        </w:trPr>
        <w:tc>
          <w:tcPr>
            <w:tcW w:w="660" w:type="dxa"/>
            <w:shd w:val="clear" w:color="000000" w:fill="FFFFFF"/>
            <w:noWrap/>
            <w:vAlign w:val="center"/>
            <w:hideMark/>
          </w:tcPr>
          <w:p w14:paraId="68131B08"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55</w:t>
            </w:r>
          </w:p>
        </w:tc>
        <w:tc>
          <w:tcPr>
            <w:tcW w:w="2100" w:type="dxa"/>
            <w:shd w:val="clear" w:color="000000" w:fill="FFFFFF"/>
            <w:vAlign w:val="center"/>
            <w:hideMark/>
          </w:tcPr>
          <w:p w14:paraId="4000EEC7"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727021-B21</w:t>
            </w:r>
          </w:p>
        </w:tc>
        <w:tc>
          <w:tcPr>
            <w:tcW w:w="3000" w:type="dxa"/>
            <w:shd w:val="clear" w:color="000000" w:fill="FFFFFF"/>
            <w:vAlign w:val="center"/>
            <w:hideMark/>
          </w:tcPr>
          <w:p w14:paraId="7ED51F35" w14:textId="77777777" w:rsidR="00024C32" w:rsidRPr="003D70FA" w:rsidRDefault="00024C32" w:rsidP="00024C32">
            <w:pPr>
              <w:rPr>
                <w:rFonts w:ascii="Verdana" w:hAnsi="Verdana"/>
                <w:color w:val="000000"/>
                <w:sz w:val="20"/>
                <w:szCs w:val="20"/>
              </w:rPr>
            </w:pPr>
            <w:r w:rsidRPr="003D70FA">
              <w:rPr>
                <w:rFonts w:ascii="Verdana" w:hAnsi="Verdana"/>
                <w:color w:val="000000"/>
                <w:sz w:val="20"/>
                <w:szCs w:val="20"/>
              </w:rPr>
              <w:t xml:space="preserve">HP </w:t>
            </w:r>
            <w:proofErr w:type="spellStart"/>
            <w:r w:rsidRPr="003D70FA">
              <w:rPr>
                <w:rFonts w:ascii="Verdana" w:hAnsi="Verdana"/>
                <w:color w:val="000000"/>
                <w:sz w:val="20"/>
                <w:szCs w:val="20"/>
              </w:rPr>
              <w:t>ProLiant</w:t>
            </w:r>
            <w:proofErr w:type="spellEnd"/>
            <w:r w:rsidRPr="003D70FA">
              <w:rPr>
                <w:rFonts w:ascii="Verdana" w:hAnsi="Verdana"/>
                <w:color w:val="000000"/>
                <w:sz w:val="20"/>
                <w:szCs w:val="20"/>
              </w:rPr>
              <w:t xml:space="preserve"> BL460c Gen8</w:t>
            </w:r>
          </w:p>
        </w:tc>
        <w:tc>
          <w:tcPr>
            <w:tcW w:w="3160" w:type="dxa"/>
            <w:shd w:val="clear" w:color="000000" w:fill="FFFFFF"/>
            <w:vAlign w:val="center"/>
            <w:hideMark/>
          </w:tcPr>
          <w:p w14:paraId="511B2911"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CZJ44307PD</w:t>
            </w:r>
          </w:p>
        </w:tc>
      </w:tr>
      <w:tr w:rsidR="00024C32" w:rsidRPr="003D70FA" w14:paraId="62F76319" w14:textId="77777777" w:rsidTr="00024C32">
        <w:trPr>
          <w:trHeight w:val="702"/>
        </w:trPr>
        <w:tc>
          <w:tcPr>
            <w:tcW w:w="660" w:type="dxa"/>
            <w:shd w:val="clear" w:color="000000" w:fill="FFFFFF"/>
            <w:noWrap/>
            <w:vAlign w:val="center"/>
            <w:hideMark/>
          </w:tcPr>
          <w:p w14:paraId="0C6A1E3B"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56</w:t>
            </w:r>
          </w:p>
        </w:tc>
        <w:tc>
          <w:tcPr>
            <w:tcW w:w="2100" w:type="dxa"/>
            <w:shd w:val="clear" w:color="000000" w:fill="FFFFFF"/>
            <w:vAlign w:val="center"/>
            <w:hideMark/>
          </w:tcPr>
          <w:p w14:paraId="5E1674F4"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603718-B21</w:t>
            </w:r>
          </w:p>
        </w:tc>
        <w:tc>
          <w:tcPr>
            <w:tcW w:w="3000" w:type="dxa"/>
            <w:shd w:val="clear" w:color="000000" w:fill="FFFFFF"/>
            <w:vAlign w:val="center"/>
            <w:hideMark/>
          </w:tcPr>
          <w:p w14:paraId="1E91A556" w14:textId="77777777" w:rsidR="00024C32" w:rsidRPr="003D70FA" w:rsidRDefault="00024C32" w:rsidP="00024C32">
            <w:pPr>
              <w:rPr>
                <w:rFonts w:ascii="Verdana" w:hAnsi="Verdana"/>
                <w:color w:val="000000"/>
                <w:sz w:val="20"/>
                <w:szCs w:val="20"/>
              </w:rPr>
            </w:pPr>
            <w:r w:rsidRPr="003D70FA">
              <w:rPr>
                <w:rFonts w:ascii="Verdana" w:hAnsi="Verdana"/>
                <w:color w:val="000000"/>
                <w:sz w:val="20"/>
                <w:szCs w:val="20"/>
              </w:rPr>
              <w:t xml:space="preserve">HP </w:t>
            </w:r>
            <w:proofErr w:type="spellStart"/>
            <w:r w:rsidRPr="003D70FA">
              <w:rPr>
                <w:rFonts w:ascii="Verdana" w:hAnsi="Verdana"/>
                <w:color w:val="000000"/>
                <w:sz w:val="20"/>
                <w:szCs w:val="20"/>
              </w:rPr>
              <w:t>ProLiant</w:t>
            </w:r>
            <w:proofErr w:type="spellEnd"/>
            <w:r w:rsidRPr="003D70FA">
              <w:rPr>
                <w:rFonts w:ascii="Verdana" w:hAnsi="Verdana"/>
                <w:color w:val="000000"/>
                <w:sz w:val="20"/>
                <w:szCs w:val="20"/>
              </w:rPr>
              <w:t xml:space="preserve"> BL460c G7</w:t>
            </w:r>
          </w:p>
        </w:tc>
        <w:tc>
          <w:tcPr>
            <w:tcW w:w="3160" w:type="dxa"/>
            <w:shd w:val="clear" w:color="000000" w:fill="FFFFFF"/>
            <w:vAlign w:val="center"/>
            <w:hideMark/>
          </w:tcPr>
          <w:p w14:paraId="54808EE9"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CZJ248065S</w:t>
            </w:r>
          </w:p>
        </w:tc>
      </w:tr>
      <w:tr w:rsidR="00024C32" w:rsidRPr="003D70FA" w14:paraId="2505D80B" w14:textId="77777777" w:rsidTr="00024C32">
        <w:trPr>
          <w:trHeight w:val="702"/>
        </w:trPr>
        <w:tc>
          <w:tcPr>
            <w:tcW w:w="660" w:type="dxa"/>
            <w:shd w:val="clear" w:color="000000" w:fill="FFFFFF"/>
            <w:noWrap/>
            <w:vAlign w:val="center"/>
            <w:hideMark/>
          </w:tcPr>
          <w:p w14:paraId="47A1A9D9"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57</w:t>
            </w:r>
          </w:p>
        </w:tc>
        <w:tc>
          <w:tcPr>
            <w:tcW w:w="2100" w:type="dxa"/>
            <w:shd w:val="clear" w:color="000000" w:fill="FFFFFF"/>
            <w:vAlign w:val="center"/>
            <w:hideMark/>
          </w:tcPr>
          <w:p w14:paraId="1FFDB5A9"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603718-B21</w:t>
            </w:r>
          </w:p>
        </w:tc>
        <w:tc>
          <w:tcPr>
            <w:tcW w:w="3000" w:type="dxa"/>
            <w:shd w:val="clear" w:color="000000" w:fill="FFFFFF"/>
            <w:vAlign w:val="center"/>
            <w:hideMark/>
          </w:tcPr>
          <w:p w14:paraId="632EE757" w14:textId="77777777" w:rsidR="00024C32" w:rsidRPr="003D70FA" w:rsidRDefault="00024C32" w:rsidP="00024C32">
            <w:pPr>
              <w:rPr>
                <w:rFonts w:ascii="Verdana" w:hAnsi="Verdana"/>
                <w:color w:val="000000"/>
                <w:sz w:val="20"/>
                <w:szCs w:val="20"/>
              </w:rPr>
            </w:pPr>
            <w:r w:rsidRPr="003D70FA">
              <w:rPr>
                <w:rFonts w:ascii="Verdana" w:hAnsi="Verdana"/>
                <w:color w:val="000000"/>
                <w:sz w:val="20"/>
                <w:szCs w:val="20"/>
              </w:rPr>
              <w:t xml:space="preserve">HP </w:t>
            </w:r>
            <w:proofErr w:type="spellStart"/>
            <w:r w:rsidRPr="003D70FA">
              <w:rPr>
                <w:rFonts w:ascii="Verdana" w:hAnsi="Verdana"/>
                <w:color w:val="000000"/>
                <w:sz w:val="20"/>
                <w:szCs w:val="20"/>
              </w:rPr>
              <w:t>ProLiant</w:t>
            </w:r>
            <w:proofErr w:type="spellEnd"/>
            <w:r w:rsidRPr="003D70FA">
              <w:rPr>
                <w:rFonts w:ascii="Verdana" w:hAnsi="Verdana"/>
                <w:color w:val="000000"/>
                <w:sz w:val="20"/>
                <w:szCs w:val="20"/>
              </w:rPr>
              <w:t xml:space="preserve"> BL460c G7</w:t>
            </w:r>
          </w:p>
        </w:tc>
        <w:tc>
          <w:tcPr>
            <w:tcW w:w="3160" w:type="dxa"/>
            <w:shd w:val="clear" w:color="000000" w:fill="FFFFFF"/>
            <w:vAlign w:val="center"/>
            <w:hideMark/>
          </w:tcPr>
          <w:p w14:paraId="196DD15F"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CZJ248065R</w:t>
            </w:r>
          </w:p>
        </w:tc>
      </w:tr>
      <w:tr w:rsidR="00024C32" w:rsidRPr="003D70FA" w14:paraId="26F2814B" w14:textId="77777777" w:rsidTr="00024C32">
        <w:trPr>
          <w:trHeight w:val="702"/>
        </w:trPr>
        <w:tc>
          <w:tcPr>
            <w:tcW w:w="660" w:type="dxa"/>
            <w:shd w:val="clear" w:color="000000" w:fill="FFFFFF"/>
            <w:noWrap/>
            <w:vAlign w:val="center"/>
            <w:hideMark/>
          </w:tcPr>
          <w:p w14:paraId="6C3DF01D"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58</w:t>
            </w:r>
          </w:p>
        </w:tc>
        <w:tc>
          <w:tcPr>
            <w:tcW w:w="2100" w:type="dxa"/>
            <w:shd w:val="clear" w:color="000000" w:fill="FFFFFF"/>
            <w:vAlign w:val="center"/>
            <w:hideMark/>
          </w:tcPr>
          <w:p w14:paraId="1F318BBD"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603718-B21</w:t>
            </w:r>
          </w:p>
        </w:tc>
        <w:tc>
          <w:tcPr>
            <w:tcW w:w="3000" w:type="dxa"/>
            <w:shd w:val="clear" w:color="000000" w:fill="FFFFFF"/>
            <w:vAlign w:val="center"/>
            <w:hideMark/>
          </w:tcPr>
          <w:p w14:paraId="4ACA873C" w14:textId="77777777" w:rsidR="00024C32" w:rsidRPr="003D70FA" w:rsidRDefault="00024C32" w:rsidP="00024C32">
            <w:pPr>
              <w:rPr>
                <w:rFonts w:ascii="Verdana" w:hAnsi="Verdana"/>
                <w:color w:val="000000"/>
                <w:sz w:val="20"/>
                <w:szCs w:val="20"/>
              </w:rPr>
            </w:pPr>
            <w:r w:rsidRPr="003D70FA">
              <w:rPr>
                <w:rFonts w:ascii="Verdana" w:hAnsi="Verdana"/>
                <w:color w:val="000000"/>
                <w:sz w:val="20"/>
                <w:szCs w:val="20"/>
              </w:rPr>
              <w:t xml:space="preserve">HP </w:t>
            </w:r>
            <w:proofErr w:type="spellStart"/>
            <w:r w:rsidRPr="003D70FA">
              <w:rPr>
                <w:rFonts w:ascii="Verdana" w:hAnsi="Verdana"/>
                <w:color w:val="000000"/>
                <w:sz w:val="20"/>
                <w:szCs w:val="20"/>
              </w:rPr>
              <w:t>ProLiant</w:t>
            </w:r>
            <w:proofErr w:type="spellEnd"/>
            <w:r w:rsidRPr="003D70FA">
              <w:rPr>
                <w:rFonts w:ascii="Verdana" w:hAnsi="Verdana"/>
                <w:color w:val="000000"/>
                <w:sz w:val="20"/>
                <w:szCs w:val="20"/>
              </w:rPr>
              <w:t xml:space="preserve"> BL460c G7</w:t>
            </w:r>
          </w:p>
        </w:tc>
        <w:tc>
          <w:tcPr>
            <w:tcW w:w="3160" w:type="dxa"/>
            <w:shd w:val="clear" w:color="000000" w:fill="FFFFFF"/>
            <w:vAlign w:val="center"/>
            <w:hideMark/>
          </w:tcPr>
          <w:p w14:paraId="56B2DDC4"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CZJ248065P</w:t>
            </w:r>
          </w:p>
        </w:tc>
      </w:tr>
      <w:tr w:rsidR="00024C32" w:rsidRPr="003D70FA" w14:paraId="5DD9D01F" w14:textId="77777777" w:rsidTr="00024C32">
        <w:trPr>
          <w:trHeight w:val="702"/>
        </w:trPr>
        <w:tc>
          <w:tcPr>
            <w:tcW w:w="660" w:type="dxa"/>
            <w:shd w:val="clear" w:color="000000" w:fill="FFFFFF"/>
            <w:noWrap/>
            <w:vAlign w:val="center"/>
            <w:hideMark/>
          </w:tcPr>
          <w:p w14:paraId="4056F2F6"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59</w:t>
            </w:r>
          </w:p>
        </w:tc>
        <w:tc>
          <w:tcPr>
            <w:tcW w:w="2100" w:type="dxa"/>
            <w:shd w:val="clear" w:color="000000" w:fill="FFFFFF"/>
            <w:vAlign w:val="center"/>
            <w:hideMark/>
          </w:tcPr>
          <w:p w14:paraId="62B3A39A"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603718-B21</w:t>
            </w:r>
          </w:p>
        </w:tc>
        <w:tc>
          <w:tcPr>
            <w:tcW w:w="3000" w:type="dxa"/>
            <w:shd w:val="clear" w:color="000000" w:fill="FFFFFF"/>
            <w:vAlign w:val="center"/>
            <w:hideMark/>
          </w:tcPr>
          <w:p w14:paraId="20983BCA" w14:textId="77777777" w:rsidR="00024C32" w:rsidRPr="003D70FA" w:rsidRDefault="00024C32" w:rsidP="00024C32">
            <w:pPr>
              <w:rPr>
                <w:rFonts w:ascii="Verdana" w:hAnsi="Verdana"/>
                <w:color w:val="000000"/>
                <w:sz w:val="20"/>
                <w:szCs w:val="20"/>
              </w:rPr>
            </w:pPr>
            <w:r w:rsidRPr="003D70FA">
              <w:rPr>
                <w:rFonts w:ascii="Verdana" w:hAnsi="Verdana"/>
                <w:color w:val="000000"/>
                <w:sz w:val="20"/>
                <w:szCs w:val="20"/>
              </w:rPr>
              <w:t xml:space="preserve">HP </w:t>
            </w:r>
            <w:proofErr w:type="spellStart"/>
            <w:r w:rsidRPr="003D70FA">
              <w:rPr>
                <w:rFonts w:ascii="Verdana" w:hAnsi="Verdana"/>
                <w:color w:val="000000"/>
                <w:sz w:val="20"/>
                <w:szCs w:val="20"/>
              </w:rPr>
              <w:t>ProLiant</w:t>
            </w:r>
            <w:proofErr w:type="spellEnd"/>
            <w:r w:rsidRPr="003D70FA">
              <w:rPr>
                <w:rFonts w:ascii="Verdana" w:hAnsi="Verdana"/>
                <w:color w:val="000000"/>
                <w:sz w:val="20"/>
                <w:szCs w:val="20"/>
              </w:rPr>
              <w:t xml:space="preserve"> BL460c G7</w:t>
            </w:r>
          </w:p>
        </w:tc>
        <w:tc>
          <w:tcPr>
            <w:tcW w:w="3160" w:type="dxa"/>
            <w:shd w:val="clear" w:color="000000" w:fill="FFFFFF"/>
            <w:vAlign w:val="center"/>
            <w:hideMark/>
          </w:tcPr>
          <w:p w14:paraId="0B3A7CFE"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CZJ248065Q</w:t>
            </w:r>
          </w:p>
        </w:tc>
      </w:tr>
      <w:tr w:rsidR="00024C32" w:rsidRPr="003D70FA" w14:paraId="1311984A" w14:textId="77777777" w:rsidTr="00024C32">
        <w:trPr>
          <w:trHeight w:val="702"/>
        </w:trPr>
        <w:tc>
          <w:tcPr>
            <w:tcW w:w="660" w:type="dxa"/>
            <w:shd w:val="clear" w:color="000000" w:fill="FFFFFF"/>
            <w:noWrap/>
            <w:vAlign w:val="center"/>
            <w:hideMark/>
          </w:tcPr>
          <w:p w14:paraId="081229C7"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60</w:t>
            </w:r>
          </w:p>
        </w:tc>
        <w:tc>
          <w:tcPr>
            <w:tcW w:w="2100" w:type="dxa"/>
            <w:shd w:val="clear" w:color="000000" w:fill="FFFFFF"/>
            <w:vAlign w:val="center"/>
            <w:hideMark/>
          </w:tcPr>
          <w:p w14:paraId="3BD97C14"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643772-L21</w:t>
            </w:r>
          </w:p>
        </w:tc>
        <w:tc>
          <w:tcPr>
            <w:tcW w:w="3000" w:type="dxa"/>
            <w:shd w:val="clear" w:color="000000" w:fill="FFFFFF"/>
            <w:vAlign w:val="center"/>
            <w:hideMark/>
          </w:tcPr>
          <w:p w14:paraId="2179DB5E" w14:textId="77777777" w:rsidR="00024C32" w:rsidRPr="003D70FA" w:rsidRDefault="00024C32" w:rsidP="00024C32">
            <w:pPr>
              <w:rPr>
                <w:rFonts w:ascii="Verdana" w:hAnsi="Verdana"/>
                <w:color w:val="000000"/>
                <w:sz w:val="20"/>
                <w:szCs w:val="20"/>
              </w:rPr>
            </w:pPr>
            <w:r w:rsidRPr="003D70FA">
              <w:rPr>
                <w:rFonts w:ascii="Verdana" w:hAnsi="Verdana"/>
                <w:color w:val="000000"/>
                <w:sz w:val="20"/>
                <w:szCs w:val="20"/>
              </w:rPr>
              <w:t xml:space="preserve">HP </w:t>
            </w:r>
            <w:proofErr w:type="spellStart"/>
            <w:r w:rsidRPr="003D70FA">
              <w:rPr>
                <w:rFonts w:ascii="Verdana" w:hAnsi="Verdana"/>
                <w:color w:val="000000"/>
                <w:sz w:val="20"/>
                <w:szCs w:val="20"/>
              </w:rPr>
              <w:t>ProLiant</w:t>
            </w:r>
            <w:proofErr w:type="spellEnd"/>
            <w:r w:rsidRPr="003D70FA">
              <w:rPr>
                <w:rFonts w:ascii="Verdana" w:hAnsi="Verdana"/>
                <w:color w:val="000000"/>
                <w:sz w:val="20"/>
                <w:szCs w:val="20"/>
              </w:rPr>
              <w:t xml:space="preserve"> BL680c G7</w:t>
            </w:r>
          </w:p>
        </w:tc>
        <w:tc>
          <w:tcPr>
            <w:tcW w:w="3160" w:type="dxa"/>
            <w:shd w:val="clear" w:color="000000" w:fill="FFFFFF"/>
            <w:vAlign w:val="center"/>
            <w:hideMark/>
          </w:tcPr>
          <w:p w14:paraId="5AE15F4B"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CZ32482P8X</w:t>
            </w:r>
          </w:p>
        </w:tc>
      </w:tr>
      <w:tr w:rsidR="00024C32" w:rsidRPr="003D70FA" w14:paraId="792D7D9D" w14:textId="77777777" w:rsidTr="00024C32">
        <w:trPr>
          <w:trHeight w:val="702"/>
        </w:trPr>
        <w:tc>
          <w:tcPr>
            <w:tcW w:w="660" w:type="dxa"/>
            <w:shd w:val="clear" w:color="000000" w:fill="FFFFFF"/>
            <w:noWrap/>
            <w:vAlign w:val="center"/>
            <w:hideMark/>
          </w:tcPr>
          <w:p w14:paraId="250C12C5"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61</w:t>
            </w:r>
          </w:p>
        </w:tc>
        <w:tc>
          <w:tcPr>
            <w:tcW w:w="2100" w:type="dxa"/>
            <w:shd w:val="clear" w:color="000000" w:fill="FFFFFF"/>
            <w:vAlign w:val="center"/>
            <w:hideMark/>
          </w:tcPr>
          <w:p w14:paraId="5B38D8C5"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643772-L21</w:t>
            </w:r>
          </w:p>
        </w:tc>
        <w:tc>
          <w:tcPr>
            <w:tcW w:w="3000" w:type="dxa"/>
            <w:shd w:val="clear" w:color="000000" w:fill="FFFFFF"/>
            <w:vAlign w:val="center"/>
            <w:hideMark/>
          </w:tcPr>
          <w:p w14:paraId="2EE0E92A" w14:textId="77777777" w:rsidR="00024C32" w:rsidRPr="003D70FA" w:rsidRDefault="00024C32" w:rsidP="00024C32">
            <w:pPr>
              <w:rPr>
                <w:rFonts w:ascii="Verdana" w:hAnsi="Verdana"/>
                <w:color w:val="000000"/>
                <w:sz w:val="20"/>
                <w:szCs w:val="20"/>
              </w:rPr>
            </w:pPr>
            <w:r w:rsidRPr="003D70FA">
              <w:rPr>
                <w:rFonts w:ascii="Verdana" w:hAnsi="Verdana"/>
                <w:color w:val="000000"/>
                <w:sz w:val="20"/>
                <w:szCs w:val="20"/>
              </w:rPr>
              <w:t xml:space="preserve">HP </w:t>
            </w:r>
            <w:proofErr w:type="spellStart"/>
            <w:r w:rsidRPr="003D70FA">
              <w:rPr>
                <w:rFonts w:ascii="Verdana" w:hAnsi="Verdana"/>
                <w:color w:val="000000"/>
                <w:sz w:val="20"/>
                <w:szCs w:val="20"/>
              </w:rPr>
              <w:t>ProLiant</w:t>
            </w:r>
            <w:proofErr w:type="spellEnd"/>
            <w:r w:rsidRPr="003D70FA">
              <w:rPr>
                <w:rFonts w:ascii="Verdana" w:hAnsi="Verdana"/>
                <w:color w:val="000000"/>
                <w:sz w:val="20"/>
                <w:szCs w:val="20"/>
              </w:rPr>
              <w:t xml:space="preserve"> BL460c G7</w:t>
            </w:r>
          </w:p>
        </w:tc>
        <w:tc>
          <w:tcPr>
            <w:tcW w:w="3160" w:type="dxa"/>
            <w:shd w:val="clear" w:color="000000" w:fill="FFFFFF"/>
            <w:vAlign w:val="center"/>
            <w:hideMark/>
          </w:tcPr>
          <w:p w14:paraId="055DC3CF"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CZJ248065N</w:t>
            </w:r>
          </w:p>
        </w:tc>
      </w:tr>
      <w:tr w:rsidR="00024C32" w:rsidRPr="003D70FA" w14:paraId="71AA57EA" w14:textId="77777777" w:rsidTr="00024C32">
        <w:trPr>
          <w:trHeight w:val="702"/>
        </w:trPr>
        <w:tc>
          <w:tcPr>
            <w:tcW w:w="660" w:type="dxa"/>
            <w:shd w:val="clear" w:color="000000" w:fill="FFFFFF"/>
            <w:noWrap/>
            <w:vAlign w:val="center"/>
            <w:hideMark/>
          </w:tcPr>
          <w:p w14:paraId="6138F0AF"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62</w:t>
            </w:r>
          </w:p>
        </w:tc>
        <w:tc>
          <w:tcPr>
            <w:tcW w:w="2100" w:type="dxa"/>
            <w:shd w:val="clear" w:color="000000" w:fill="FFFFFF"/>
            <w:vAlign w:val="center"/>
            <w:hideMark/>
          </w:tcPr>
          <w:p w14:paraId="60766521"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AM451A</w:t>
            </w:r>
          </w:p>
        </w:tc>
        <w:tc>
          <w:tcPr>
            <w:tcW w:w="3000" w:type="dxa"/>
            <w:shd w:val="clear" w:color="000000" w:fill="FFFFFF"/>
            <w:vAlign w:val="center"/>
            <w:hideMark/>
          </w:tcPr>
          <w:p w14:paraId="391290FC" w14:textId="77777777" w:rsidR="00024C32" w:rsidRPr="003D70FA" w:rsidRDefault="00024C32" w:rsidP="00024C32">
            <w:pPr>
              <w:rPr>
                <w:rFonts w:ascii="Verdana" w:hAnsi="Verdana"/>
                <w:color w:val="000000"/>
                <w:sz w:val="20"/>
                <w:szCs w:val="20"/>
              </w:rPr>
            </w:pPr>
            <w:r w:rsidRPr="003D70FA">
              <w:rPr>
                <w:rFonts w:ascii="Verdana" w:hAnsi="Verdana"/>
                <w:color w:val="000000"/>
                <w:sz w:val="20"/>
                <w:szCs w:val="20"/>
              </w:rPr>
              <w:t xml:space="preserve">HP </w:t>
            </w:r>
            <w:proofErr w:type="spellStart"/>
            <w:r w:rsidRPr="003D70FA">
              <w:rPr>
                <w:rFonts w:ascii="Verdana" w:hAnsi="Verdana"/>
                <w:color w:val="000000"/>
                <w:sz w:val="20"/>
                <w:szCs w:val="20"/>
              </w:rPr>
              <w:t>ProLiant</w:t>
            </w:r>
            <w:proofErr w:type="spellEnd"/>
            <w:r w:rsidRPr="003D70FA">
              <w:rPr>
                <w:rFonts w:ascii="Verdana" w:hAnsi="Verdana"/>
                <w:color w:val="000000"/>
                <w:sz w:val="20"/>
                <w:szCs w:val="20"/>
              </w:rPr>
              <w:t xml:space="preserve"> DL980 G7</w:t>
            </w:r>
          </w:p>
        </w:tc>
        <w:tc>
          <w:tcPr>
            <w:tcW w:w="3160" w:type="dxa"/>
            <w:shd w:val="clear" w:color="000000" w:fill="FFFFFF"/>
            <w:vAlign w:val="center"/>
            <w:hideMark/>
          </w:tcPr>
          <w:p w14:paraId="1850DFE7"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CZ32482N54</w:t>
            </w:r>
          </w:p>
        </w:tc>
      </w:tr>
      <w:tr w:rsidR="00024C32" w:rsidRPr="003D70FA" w14:paraId="7DBEDB50" w14:textId="77777777" w:rsidTr="00024C32">
        <w:trPr>
          <w:trHeight w:val="702"/>
        </w:trPr>
        <w:tc>
          <w:tcPr>
            <w:tcW w:w="660" w:type="dxa"/>
            <w:shd w:val="clear" w:color="000000" w:fill="FFFFFF"/>
            <w:noWrap/>
            <w:vAlign w:val="center"/>
            <w:hideMark/>
          </w:tcPr>
          <w:p w14:paraId="2EFB9249"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63</w:t>
            </w:r>
          </w:p>
        </w:tc>
        <w:tc>
          <w:tcPr>
            <w:tcW w:w="2100" w:type="dxa"/>
            <w:shd w:val="clear" w:color="000000" w:fill="FFFFFF"/>
            <w:vAlign w:val="center"/>
            <w:hideMark/>
          </w:tcPr>
          <w:p w14:paraId="0427D21D"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AM451A</w:t>
            </w:r>
          </w:p>
        </w:tc>
        <w:tc>
          <w:tcPr>
            <w:tcW w:w="3000" w:type="dxa"/>
            <w:shd w:val="clear" w:color="000000" w:fill="FFFFFF"/>
            <w:vAlign w:val="center"/>
            <w:hideMark/>
          </w:tcPr>
          <w:p w14:paraId="06B462FA" w14:textId="77777777" w:rsidR="00024C32" w:rsidRPr="003D70FA" w:rsidRDefault="00024C32" w:rsidP="00024C32">
            <w:pPr>
              <w:rPr>
                <w:rFonts w:ascii="Verdana" w:hAnsi="Verdana"/>
                <w:color w:val="000000"/>
                <w:sz w:val="20"/>
                <w:szCs w:val="20"/>
              </w:rPr>
            </w:pPr>
            <w:r w:rsidRPr="003D70FA">
              <w:rPr>
                <w:rFonts w:ascii="Verdana" w:hAnsi="Verdana"/>
                <w:color w:val="000000"/>
                <w:sz w:val="20"/>
                <w:szCs w:val="20"/>
              </w:rPr>
              <w:t xml:space="preserve">HP </w:t>
            </w:r>
            <w:proofErr w:type="spellStart"/>
            <w:r w:rsidRPr="003D70FA">
              <w:rPr>
                <w:rFonts w:ascii="Verdana" w:hAnsi="Verdana"/>
                <w:color w:val="000000"/>
                <w:sz w:val="20"/>
                <w:szCs w:val="20"/>
              </w:rPr>
              <w:t>ProLiant</w:t>
            </w:r>
            <w:proofErr w:type="spellEnd"/>
            <w:r w:rsidRPr="003D70FA">
              <w:rPr>
                <w:rFonts w:ascii="Verdana" w:hAnsi="Verdana"/>
                <w:color w:val="000000"/>
                <w:sz w:val="20"/>
                <w:szCs w:val="20"/>
              </w:rPr>
              <w:t xml:space="preserve"> DL980 G7</w:t>
            </w:r>
          </w:p>
        </w:tc>
        <w:tc>
          <w:tcPr>
            <w:tcW w:w="3160" w:type="dxa"/>
            <w:shd w:val="clear" w:color="000000" w:fill="FFFFFF"/>
            <w:vAlign w:val="center"/>
            <w:hideMark/>
          </w:tcPr>
          <w:p w14:paraId="5145CC63"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CZ32482N00</w:t>
            </w:r>
          </w:p>
        </w:tc>
      </w:tr>
      <w:tr w:rsidR="00024C32" w:rsidRPr="003D70FA" w14:paraId="46AA548D" w14:textId="77777777" w:rsidTr="00024C32">
        <w:trPr>
          <w:trHeight w:val="702"/>
        </w:trPr>
        <w:tc>
          <w:tcPr>
            <w:tcW w:w="660" w:type="dxa"/>
            <w:shd w:val="clear" w:color="000000" w:fill="FFFFFF"/>
            <w:noWrap/>
            <w:vAlign w:val="center"/>
            <w:hideMark/>
          </w:tcPr>
          <w:p w14:paraId="1DF074BD"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64</w:t>
            </w:r>
          </w:p>
        </w:tc>
        <w:tc>
          <w:tcPr>
            <w:tcW w:w="2100" w:type="dxa"/>
            <w:shd w:val="clear" w:color="000000" w:fill="FFFFFF"/>
            <w:vAlign w:val="center"/>
            <w:hideMark/>
          </w:tcPr>
          <w:p w14:paraId="2CBB470F"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582938-002 (QP335B)</w:t>
            </w:r>
          </w:p>
        </w:tc>
        <w:tc>
          <w:tcPr>
            <w:tcW w:w="3000" w:type="dxa"/>
            <w:shd w:val="clear" w:color="000000" w:fill="FFFFFF"/>
            <w:vAlign w:val="center"/>
            <w:hideMark/>
          </w:tcPr>
          <w:p w14:paraId="27A1E078" w14:textId="77777777" w:rsidR="00024C32" w:rsidRPr="003D70FA" w:rsidRDefault="00024C32" w:rsidP="00024C32">
            <w:pPr>
              <w:rPr>
                <w:rFonts w:ascii="Verdana" w:hAnsi="Verdana"/>
                <w:color w:val="000000"/>
                <w:sz w:val="20"/>
                <w:szCs w:val="20"/>
              </w:rPr>
            </w:pPr>
            <w:r w:rsidRPr="003D70FA">
              <w:rPr>
                <w:rFonts w:ascii="Verdana" w:hAnsi="Verdana"/>
                <w:color w:val="000000"/>
                <w:sz w:val="20"/>
                <w:szCs w:val="20"/>
              </w:rPr>
              <w:t>HP P2000 G3</w:t>
            </w:r>
          </w:p>
        </w:tc>
        <w:tc>
          <w:tcPr>
            <w:tcW w:w="3160" w:type="dxa"/>
            <w:shd w:val="clear" w:color="000000" w:fill="FFFFFF"/>
            <w:vAlign w:val="center"/>
            <w:hideMark/>
          </w:tcPr>
          <w:p w14:paraId="082D2327"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2S6236D117 (CZ32483251)</w:t>
            </w:r>
          </w:p>
        </w:tc>
      </w:tr>
      <w:tr w:rsidR="00024C32" w:rsidRPr="003D70FA" w14:paraId="1A8B4A8D" w14:textId="77777777" w:rsidTr="00024C32">
        <w:trPr>
          <w:trHeight w:val="702"/>
        </w:trPr>
        <w:tc>
          <w:tcPr>
            <w:tcW w:w="660" w:type="dxa"/>
            <w:vMerge w:val="restart"/>
            <w:shd w:val="clear" w:color="000000" w:fill="FFFFFF"/>
            <w:noWrap/>
            <w:vAlign w:val="center"/>
            <w:hideMark/>
          </w:tcPr>
          <w:p w14:paraId="0F7A86B5"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65</w:t>
            </w:r>
          </w:p>
        </w:tc>
        <w:tc>
          <w:tcPr>
            <w:tcW w:w="2100" w:type="dxa"/>
            <w:vMerge w:val="restart"/>
            <w:shd w:val="clear" w:color="000000" w:fill="FFFFFF"/>
            <w:vAlign w:val="center"/>
            <w:hideMark/>
          </w:tcPr>
          <w:p w14:paraId="6A8E8D4A"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ST2000NM0001</w:t>
            </w:r>
          </w:p>
        </w:tc>
        <w:tc>
          <w:tcPr>
            <w:tcW w:w="3000" w:type="dxa"/>
            <w:vMerge w:val="restart"/>
            <w:shd w:val="clear" w:color="000000" w:fill="FFFFFF"/>
            <w:vAlign w:val="center"/>
            <w:hideMark/>
          </w:tcPr>
          <w:p w14:paraId="79CF5148" w14:textId="77777777" w:rsidR="00024C32" w:rsidRPr="003D70FA" w:rsidRDefault="00024C32" w:rsidP="00024C32">
            <w:pPr>
              <w:rPr>
                <w:rFonts w:ascii="Verdana" w:hAnsi="Verdana"/>
                <w:color w:val="000000"/>
                <w:sz w:val="20"/>
                <w:szCs w:val="20"/>
              </w:rPr>
            </w:pPr>
            <w:r w:rsidRPr="003D70FA">
              <w:rPr>
                <w:rFonts w:ascii="Verdana" w:hAnsi="Verdana"/>
                <w:color w:val="000000"/>
                <w:sz w:val="20"/>
                <w:szCs w:val="20"/>
              </w:rPr>
              <w:t>HDD SAS SEAGATE 2 TB</w:t>
            </w:r>
          </w:p>
        </w:tc>
        <w:tc>
          <w:tcPr>
            <w:tcW w:w="3160" w:type="dxa"/>
            <w:shd w:val="clear" w:color="000000" w:fill="FFFFFF"/>
            <w:vAlign w:val="center"/>
            <w:hideMark/>
          </w:tcPr>
          <w:p w14:paraId="216E2B99"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Z1P3ZSFA00009307N1LE</w:t>
            </w:r>
          </w:p>
        </w:tc>
      </w:tr>
      <w:tr w:rsidR="00024C32" w:rsidRPr="003D70FA" w14:paraId="12B647B0" w14:textId="77777777" w:rsidTr="00024C32">
        <w:trPr>
          <w:trHeight w:val="702"/>
        </w:trPr>
        <w:tc>
          <w:tcPr>
            <w:tcW w:w="660" w:type="dxa"/>
            <w:vMerge/>
            <w:shd w:val="clear" w:color="000000" w:fill="FFFFFF"/>
            <w:noWrap/>
            <w:vAlign w:val="center"/>
            <w:hideMark/>
          </w:tcPr>
          <w:p w14:paraId="6CB7BF03" w14:textId="77777777" w:rsidR="00024C32" w:rsidRPr="003D70FA" w:rsidRDefault="00024C32" w:rsidP="00024C32">
            <w:pPr>
              <w:jc w:val="center"/>
              <w:rPr>
                <w:rFonts w:ascii="Verdana" w:hAnsi="Verdana"/>
                <w:color w:val="000000"/>
                <w:sz w:val="20"/>
                <w:szCs w:val="20"/>
              </w:rPr>
            </w:pPr>
          </w:p>
        </w:tc>
        <w:tc>
          <w:tcPr>
            <w:tcW w:w="2100" w:type="dxa"/>
            <w:vMerge/>
            <w:vAlign w:val="center"/>
            <w:hideMark/>
          </w:tcPr>
          <w:p w14:paraId="6027D458" w14:textId="77777777" w:rsidR="00024C32" w:rsidRPr="003D70FA" w:rsidRDefault="00024C32" w:rsidP="00024C32">
            <w:pPr>
              <w:jc w:val="center"/>
              <w:rPr>
                <w:rFonts w:ascii="Verdana" w:hAnsi="Verdana"/>
                <w:color w:val="000000"/>
                <w:sz w:val="20"/>
                <w:szCs w:val="20"/>
              </w:rPr>
            </w:pPr>
          </w:p>
        </w:tc>
        <w:tc>
          <w:tcPr>
            <w:tcW w:w="3000" w:type="dxa"/>
            <w:vMerge/>
            <w:vAlign w:val="center"/>
            <w:hideMark/>
          </w:tcPr>
          <w:p w14:paraId="730A105A" w14:textId="77777777" w:rsidR="00024C32" w:rsidRPr="003D70FA" w:rsidRDefault="00024C32" w:rsidP="00024C32">
            <w:pPr>
              <w:rPr>
                <w:rFonts w:ascii="Verdana" w:hAnsi="Verdana"/>
                <w:color w:val="000000"/>
                <w:sz w:val="20"/>
                <w:szCs w:val="20"/>
              </w:rPr>
            </w:pPr>
          </w:p>
        </w:tc>
        <w:tc>
          <w:tcPr>
            <w:tcW w:w="3160" w:type="dxa"/>
            <w:shd w:val="clear" w:color="000000" w:fill="FFFFFF"/>
            <w:vAlign w:val="center"/>
            <w:hideMark/>
          </w:tcPr>
          <w:p w14:paraId="64224B79"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Z1P43CQM0000C3146YVQ</w:t>
            </w:r>
          </w:p>
        </w:tc>
      </w:tr>
      <w:tr w:rsidR="00024C32" w:rsidRPr="003D70FA" w14:paraId="58E1A8AA" w14:textId="77777777" w:rsidTr="00024C32">
        <w:trPr>
          <w:trHeight w:val="702"/>
        </w:trPr>
        <w:tc>
          <w:tcPr>
            <w:tcW w:w="660" w:type="dxa"/>
            <w:vMerge/>
            <w:shd w:val="clear" w:color="000000" w:fill="FFFFFF"/>
            <w:noWrap/>
            <w:vAlign w:val="center"/>
            <w:hideMark/>
          </w:tcPr>
          <w:p w14:paraId="75E8DF89" w14:textId="77777777" w:rsidR="00024C32" w:rsidRPr="003D70FA" w:rsidRDefault="00024C32" w:rsidP="00024C32">
            <w:pPr>
              <w:jc w:val="center"/>
              <w:rPr>
                <w:rFonts w:ascii="Verdana" w:hAnsi="Verdana"/>
                <w:color w:val="000000"/>
                <w:sz w:val="20"/>
                <w:szCs w:val="20"/>
              </w:rPr>
            </w:pPr>
          </w:p>
        </w:tc>
        <w:tc>
          <w:tcPr>
            <w:tcW w:w="2100" w:type="dxa"/>
            <w:vMerge/>
            <w:vAlign w:val="center"/>
            <w:hideMark/>
          </w:tcPr>
          <w:p w14:paraId="01D4783E" w14:textId="77777777" w:rsidR="00024C32" w:rsidRPr="003D70FA" w:rsidRDefault="00024C32" w:rsidP="00024C32">
            <w:pPr>
              <w:jc w:val="center"/>
              <w:rPr>
                <w:rFonts w:ascii="Verdana" w:hAnsi="Verdana"/>
                <w:color w:val="000000"/>
                <w:sz w:val="20"/>
                <w:szCs w:val="20"/>
              </w:rPr>
            </w:pPr>
          </w:p>
        </w:tc>
        <w:tc>
          <w:tcPr>
            <w:tcW w:w="3000" w:type="dxa"/>
            <w:vMerge/>
            <w:vAlign w:val="center"/>
            <w:hideMark/>
          </w:tcPr>
          <w:p w14:paraId="4F15A489" w14:textId="77777777" w:rsidR="00024C32" w:rsidRPr="003D70FA" w:rsidRDefault="00024C32" w:rsidP="00024C32">
            <w:pPr>
              <w:rPr>
                <w:rFonts w:ascii="Verdana" w:hAnsi="Verdana"/>
                <w:color w:val="000000"/>
                <w:sz w:val="20"/>
                <w:szCs w:val="20"/>
              </w:rPr>
            </w:pPr>
          </w:p>
        </w:tc>
        <w:tc>
          <w:tcPr>
            <w:tcW w:w="3160" w:type="dxa"/>
            <w:shd w:val="clear" w:color="000000" w:fill="FFFFFF"/>
            <w:vAlign w:val="center"/>
            <w:hideMark/>
          </w:tcPr>
          <w:p w14:paraId="0C55F697"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Z1P42QEH0000C314CA4W</w:t>
            </w:r>
          </w:p>
        </w:tc>
      </w:tr>
      <w:tr w:rsidR="00024C32" w:rsidRPr="003D70FA" w14:paraId="3482C2C4" w14:textId="77777777" w:rsidTr="00024C32">
        <w:trPr>
          <w:trHeight w:val="702"/>
        </w:trPr>
        <w:tc>
          <w:tcPr>
            <w:tcW w:w="660" w:type="dxa"/>
            <w:vMerge/>
            <w:shd w:val="clear" w:color="000000" w:fill="FFFFFF"/>
            <w:noWrap/>
            <w:vAlign w:val="center"/>
            <w:hideMark/>
          </w:tcPr>
          <w:p w14:paraId="6410693B" w14:textId="77777777" w:rsidR="00024C32" w:rsidRPr="003D70FA" w:rsidRDefault="00024C32" w:rsidP="00024C32">
            <w:pPr>
              <w:jc w:val="center"/>
              <w:rPr>
                <w:rFonts w:ascii="Verdana" w:hAnsi="Verdana"/>
                <w:color w:val="000000"/>
                <w:sz w:val="20"/>
                <w:szCs w:val="20"/>
              </w:rPr>
            </w:pPr>
          </w:p>
        </w:tc>
        <w:tc>
          <w:tcPr>
            <w:tcW w:w="2100" w:type="dxa"/>
            <w:vMerge/>
            <w:vAlign w:val="center"/>
            <w:hideMark/>
          </w:tcPr>
          <w:p w14:paraId="64A1F6B7" w14:textId="77777777" w:rsidR="00024C32" w:rsidRPr="003D70FA" w:rsidRDefault="00024C32" w:rsidP="00024C32">
            <w:pPr>
              <w:jc w:val="center"/>
              <w:rPr>
                <w:rFonts w:ascii="Verdana" w:hAnsi="Verdana"/>
                <w:color w:val="000000"/>
                <w:sz w:val="20"/>
                <w:szCs w:val="20"/>
              </w:rPr>
            </w:pPr>
          </w:p>
        </w:tc>
        <w:tc>
          <w:tcPr>
            <w:tcW w:w="3000" w:type="dxa"/>
            <w:vMerge/>
            <w:vAlign w:val="center"/>
            <w:hideMark/>
          </w:tcPr>
          <w:p w14:paraId="3482B51B" w14:textId="77777777" w:rsidR="00024C32" w:rsidRPr="003D70FA" w:rsidRDefault="00024C32" w:rsidP="00024C32">
            <w:pPr>
              <w:rPr>
                <w:rFonts w:ascii="Verdana" w:hAnsi="Verdana"/>
                <w:color w:val="000000"/>
                <w:sz w:val="20"/>
                <w:szCs w:val="20"/>
              </w:rPr>
            </w:pPr>
          </w:p>
        </w:tc>
        <w:tc>
          <w:tcPr>
            <w:tcW w:w="3160" w:type="dxa"/>
            <w:shd w:val="clear" w:color="000000" w:fill="FFFFFF"/>
            <w:vAlign w:val="center"/>
            <w:hideMark/>
          </w:tcPr>
          <w:p w14:paraId="156A927F"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Z1P43D5V0000C3146YMJ</w:t>
            </w:r>
          </w:p>
        </w:tc>
      </w:tr>
      <w:tr w:rsidR="00024C32" w:rsidRPr="003D70FA" w14:paraId="721444E8" w14:textId="77777777" w:rsidTr="00024C32">
        <w:trPr>
          <w:trHeight w:val="702"/>
        </w:trPr>
        <w:tc>
          <w:tcPr>
            <w:tcW w:w="660" w:type="dxa"/>
            <w:vMerge/>
            <w:shd w:val="clear" w:color="000000" w:fill="FFFFFF"/>
            <w:noWrap/>
            <w:vAlign w:val="center"/>
            <w:hideMark/>
          </w:tcPr>
          <w:p w14:paraId="1776AEA0" w14:textId="77777777" w:rsidR="00024C32" w:rsidRPr="003D70FA" w:rsidRDefault="00024C32" w:rsidP="00024C32">
            <w:pPr>
              <w:jc w:val="center"/>
              <w:rPr>
                <w:rFonts w:ascii="Verdana" w:hAnsi="Verdana"/>
                <w:color w:val="000000"/>
                <w:sz w:val="20"/>
                <w:szCs w:val="20"/>
              </w:rPr>
            </w:pPr>
          </w:p>
        </w:tc>
        <w:tc>
          <w:tcPr>
            <w:tcW w:w="2100" w:type="dxa"/>
            <w:vMerge/>
            <w:vAlign w:val="center"/>
            <w:hideMark/>
          </w:tcPr>
          <w:p w14:paraId="3F15E64C" w14:textId="77777777" w:rsidR="00024C32" w:rsidRPr="003D70FA" w:rsidRDefault="00024C32" w:rsidP="00024C32">
            <w:pPr>
              <w:jc w:val="center"/>
              <w:rPr>
                <w:rFonts w:ascii="Verdana" w:hAnsi="Verdana"/>
                <w:color w:val="000000"/>
                <w:sz w:val="20"/>
                <w:szCs w:val="20"/>
              </w:rPr>
            </w:pPr>
          </w:p>
        </w:tc>
        <w:tc>
          <w:tcPr>
            <w:tcW w:w="3000" w:type="dxa"/>
            <w:vMerge/>
            <w:vAlign w:val="center"/>
            <w:hideMark/>
          </w:tcPr>
          <w:p w14:paraId="4630D7F6" w14:textId="77777777" w:rsidR="00024C32" w:rsidRPr="003D70FA" w:rsidRDefault="00024C32" w:rsidP="00024C32">
            <w:pPr>
              <w:rPr>
                <w:rFonts w:ascii="Verdana" w:hAnsi="Verdana"/>
                <w:color w:val="000000"/>
                <w:sz w:val="20"/>
                <w:szCs w:val="20"/>
              </w:rPr>
            </w:pPr>
          </w:p>
        </w:tc>
        <w:tc>
          <w:tcPr>
            <w:tcW w:w="3160" w:type="dxa"/>
            <w:shd w:val="clear" w:color="000000" w:fill="FFFFFF"/>
            <w:vAlign w:val="center"/>
            <w:hideMark/>
          </w:tcPr>
          <w:p w14:paraId="5AD9D6DA"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Z1P42DKW00009313U33Z</w:t>
            </w:r>
          </w:p>
        </w:tc>
      </w:tr>
      <w:tr w:rsidR="00024C32" w:rsidRPr="003D70FA" w14:paraId="49BF7933" w14:textId="77777777" w:rsidTr="00024C32">
        <w:trPr>
          <w:trHeight w:val="702"/>
        </w:trPr>
        <w:tc>
          <w:tcPr>
            <w:tcW w:w="660" w:type="dxa"/>
            <w:vMerge/>
            <w:shd w:val="clear" w:color="000000" w:fill="FFFFFF"/>
            <w:noWrap/>
            <w:vAlign w:val="center"/>
            <w:hideMark/>
          </w:tcPr>
          <w:p w14:paraId="0EA45EB6" w14:textId="77777777" w:rsidR="00024C32" w:rsidRPr="003D70FA" w:rsidRDefault="00024C32" w:rsidP="00024C32">
            <w:pPr>
              <w:jc w:val="center"/>
              <w:rPr>
                <w:rFonts w:ascii="Verdana" w:hAnsi="Verdana"/>
                <w:color w:val="000000"/>
                <w:sz w:val="20"/>
                <w:szCs w:val="20"/>
              </w:rPr>
            </w:pPr>
          </w:p>
        </w:tc>
        <w:tc>
          <w:tcPr>
            <w:tcW w:w="2100" w:type="dxa"/>
            <w:vMerge/>
            <w:vAlign w:val="center"/>
            <w:hideMark/>
          </w:tcPr>
          <w:p w14:paraId="52D22B48" w14:textId="77777777" w:rsidR="00024C32" w:rsidRPr="003D70FA" w:rsidRDefault="00024C32" w:rsidP="00024C32">
            <w:pPr>
              <w:jc w:val="center"/>
              <w:rPr>
                <w:rFonts w:ascii="Verdana" w:hAnsi="Verdana"/>
                <w:color w:val="000000"/>
                <w:sz w:val="20"/>
                <w:szCs w:val="20"/>
              </w:rPr>
            </w:pPr>
          </w:p>
        </w:tc>
        <w:tc>
          <w:tcPr>
            <w:tcW w:w="3000" w:type="dxa"/>
            <w:vMerge/>
            <w:vAlign w:val="center"/>
            <w:hideMark/>
          </w:tcPr>
          <w:p w14:paraId="63D347B7" w14:textId="77777777" w:rsidR="00024C32" w:rsidRPr="003D70FA" w:rsidRDefault="00024C32" w:rsidP="00024C32">
            <w:pPr>
              <w:rPr>
                <w:rFonts w:ascii="Verdana" w:hAnsi="Verdana"/>
                <w:color w:val="000000"/>
                <w:sz w:val="20"/>
                <w:szCs w:val="20"/>
              </w:rPr>
            </w:pPr>
          </w:p>
        </w:tc>
        <w:tc>
          <w:tcPr>
            <w:tcW w:w="3160" w:type="dxa"/>
            <w:shd w:val="clear" w:color="000000" w:fill="FFFFFF"/>
            <w:vAlign w:val="center"/>
            <w:hideMark/>
          </w:tcPr>
          <w:p w14:paraId="3B731A29"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Z1P435120000C314BRJS</w:t>
            </w:r>
          </w:p>
        </w:tc>
      </w:tr>
      <w:tr w:rsidR="00024C32" w:rsidRPr="003D70FA" w14:paraId="0B4CEB7C" w14:textId="77777777" w:rsidTr="00024C32">
        <w:trPr>
          <w:trHeight w:val="702"/>
        </w:trPr>
        <w:tc>
          <w:tcPr>
            <w:tcW w:w="660" w:type="dxa"/>
            <w:vMerge/>
            <w:shd w:val="clear" w:color="000000" w:fill="FFFFFF"/>
            <w:noWrap/>
            <w:vAlign w:val="center"/>
            <w:hideMark/>
          </w:tcPr>
          <w:p w14:paraId="51997F5B" w14:textId="77777777" w:rsidR="00024C32" w:rsidRPr="003D70FA" w:rsidRDefault="00024C32" w:rsidP="00024C32">
            <w:pPr>
              <w:jc w:val="center"/>
              <w:rPr>
                <w:rFonts w:ascii="Verdana" w:hAnsi="Verdana"/>
                <w:color w:val="000000"/>
                <w:sz w:val="20"/>
                <w:szCs w:val="20"/>
              </w:rPr>
            </w:pPr>
          </w:p>
        </w:tc>
        <w:tc>
          <w:tcPr>
            <w:tcW w:w="2100" w:type="dxa"/>
            <w:vMerge/>
            <w:vAlign w:val="center"/>
            <w:hideMark/>
          </w:tcPr>
          <w:p w14:paraId="08B79A22" w14:textId="77777777" w:rsidR="00024C32" w:rsidRPr="003D70FA" w:rsidRDefault="00024C32" w:rsidP="00024C32">
            <w:pPr>
              <w:jc w:val="center"/>
              <w:rPr>
                <w:rFonts w:ascii="Verdana" w:hAnsi="Verdana"/>
                <w:color w:val="000000"/>
                <w:sz w:val="20"/>
                <w:szCs w:val="20"/>
              </w:rPr>
            </w:pPr>
          </w:p>
        </w:tc>
        <w:tc>
          <w:tcPr>
            <w:tcW w:w="3000" w:type="dxa"/>
            <w:vMerge/>
            <w:vAlign w:val="center"/>
            <w:hideMark/>
          </w:tcPr>
          <w:p w14:paraId="06A0B630" w14:textId="77777777" w:rsidR="00024C32" w:rsidRPr="003D70FA" w:rsidRDefault="00024C32" w:rsidP="00024C32">
            <w:pPr>
              <w:rPr>
                <w:rFonts w:ascii="Verdana" w:hAnsi="Verdana"/>
                <w:color w:val="000000"/>
                <w:sz w:val="20"/>
                <w:szCs w:val="20"/>
              </w:rPr>
            </w:pPr>
          </w:p>
        </w:tc>
        <w:tc>
          <w:tcPr>
            <w:tcW w:w="3160" w:type="dxa"/>
            <w:shd w:val="clear" w:color="000000" w:fill="FFFFFF"/>
            <w:vAlign w:val="center"/>
            <w:hideMark/>
          </w:tcPr>
          <w:p w14:paraId="5E7A0CE1"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Z1P42Y1A0000C3148ZHB</w:t>
            </w:r>
          </w:p>
        </w:tc>
      </w:tr>
      <w:tr w:rsidR="00024C32" w:rsidRPr="003D70FA" w14:paraId="757545A3" w14:textId="77777777" w:rsidTr="00024C32">
        <w:trPr>
          <w:trHeight w:val="702"/>
        </w:trPr>
        <w:tc>
          <w:tcPr>
            <w:tcW w:w="660" w:type="dxa"/>
            <w:vMerge/>
            <w:shd w:val="clear" w:color="000000" w:fill="FFFFFF"/>
            <w:noWrap/>
            <w:vAlign w:val="center"/>
            <w:hideMark/>
          </w:tcPr>
          <w:p w14:paraId="20F29C10" w14:textId="77777777" w:rsidR="00024C32" w:rsidRPr="003D70FA" w:rsidRDefault="00024C32" w:rsidP="00024C32">
            <w:pPr>
              <w:jc w:val="center"/>
              <w:rPr>
                <w:rFonts w:ascii="Verdana" w:hAnsi="Verdana"/>
                <w:color w:val="000000"/>
                <w:sz w:val="20"/>
                <w:szCs w:val="20"/>
              </w:rPr>
            </w:pPr>
          </w:p>
        </w:tc>
        <w:tc>
          <w:tcPr>
            <w:tcW w:w="2100" w:type="dxa"/>
            <w:vMerge/>
            <w:vAlign w:val="center"/>
            <w:hideMark/>
          </w:tcPr>
          <w:p w14:paraId="1659C524" w14:textId="77777777" w:rsidR="00024C32" w:rsidRPr="003D70FA" w:rsidRDefault="00024C32" w:rsidP="00024C32">
            <w:pPr>
              <w:jc w:val="center"/>
              <w:rPr>
                <w:rFonts w:ascii="Verdana" w:hAnsi="Verdana"/>
                <w:color w:val="000000"/>
                <w:sz w:val="20"/>
                <w:szCs w:val="20"/>
              </w:rPr>
            </w:pPr>
          </w:p>
        </w:tc>
        <w:tc>
          <w:tcPr>
            <w:tcW w:w="3000" w:type="dxa"/>
            <w:vMerge/>
            <w:vAlign w:val="center"/>
            <w:hideMark/>
          </w:tcPr>
          <w:p w14:paraId="0CECB9D1" w14:textId="77777777" w:rsidR="00024C32" w:rsidRPr="003D70FA" w:rsidRDefault="00024C32" w:rsidP="00024C32">
            <w:pPr>
              <w:rPr>
                <w:rFonts w:ascii="Verdana" w:hAnsi="Verdana"/>
                <w:color w:val="000000"/>
                <w:sz w:val="20"/>
                <w:szCs w:val="20"/>
              </w:rPr>
            </w:pPr>
          </w:p>
        </w:tc>
        <w:tc>
          <w:tcPr>
            <w:tcW w:w="3160" w:type="dxa"/>
            <w:shd w:val="clear" w:color="000000" w:fill="FFFFFF"/>
            <w:vAlign w:val="center"/>
            <w:hideMark/>
          </w:tcPr>
          <w:p w14:paraId="70A14231"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Z1P3ZSMF00009307863G</w:t>
            </w:r>
          </w:p>
        </w:tc>
      </w:tr>
      <w:tr w:rsidR="00024C32" w:rsidRPr="003D70FA" w14:paraId="27847B4F" w14:textId="77777777" w:rsidTr="00024C32">
        <w:trPr>
          <w:trHeight w:val="702"/>
        </w:trPr>
        <w:tc>
          <w:tcPr>
            <w:tcW w:w="660" w:type="dxa"/>
            <w:vMerge/>
            <w:shd w:val="clear" w:color="000000" w:fill="FFFFFF"/>
            <w:noWrap/>
            <w:vAlign w:val="center"/>
            <w:hideMark/>
          </w:tcPr>
          <w:p w14:paraId="2EFD7786" w14:textId="77777777" w:rsidR="00024C32" w:rsidRPr="003D70FA" w:rsidRDefault="00024C32" w:rsidP="00024C32">
            <w:pPr>
              <w:jc w:val="center"/>
              <w:rPr>
                <w:rFonts w:ascii="Verdana" w:hAnsi="Verdana"/>
                <w:color w:val="000000"/>
                <w:sz w:val="20"/>
                <w:szCs w:val="20"/>
              </w:rPr>
            </w:pPr>
          </w:p>
        </w:tc>
        <w:tc>
          <w:tcPr>
            <w:tcW w:w="2100" w:type="dxa"/>
            <w:vMerge/>
            <w:vAlign w:val="center"/>
            <w:hideMark/>
          </w:tcPr>
          <w:p w14:paraId="4CDF2C84" w14:textId="77777777" w:rsidR="00024C32" w:rsidRPr="003D70FA" w:rsidRDefault="00024C32" w:rsidP="00024C32">
            <w:pPr>
              <w:jc w:val="center"/>
              <w:rPr>
                <w:rFonts w:ascii="Verdana" w:hAnsi="Verdana"/>
                <w:color w:val="000000"/>
                <w:sz w:val="20"/>
                <w:szCs w:val="20"/>
              </w:rPr>
            </w:pPr>
          </w:p>
        </w:tc>
        <w:tc>
          <w:tcPr>
            <w:tcW w:w="3000" w:type="dxa"/>
            <w:vMerge/>
            <w:vAlign w:val="center"/>
            <w:hideMark/>
          </w:tcPr>
          <w:p w14:paraId="28BB9FD1" w14:textId="77777777" w:rsidR="00024C32" w:rsidRPr="003D70FA" w:rsidRDefault="00024C32" w:rsidP="00024C32">
            <w:pPr>
              <w:rPr>
                <w:rFonts w:ascii="Verdana" w:hAnsi="Verdana"/>
                <w:color w:val="000000"/>
                <w:sz w:val="20"/>
                <w:szCs w:val="20"/>
              </w:rPr>
            </w:pPr>
          </w:p>
        </w:tc>
        <w:tc>
          <w:tcPr>
            <w:tcW w:w="3160" w:type="dxa"/>
            <w:shd w:val="clear" w:color="000000" w:fill="FFFFFF"/>
            <w:vAlign w:val="center"/>
            <w:hideMark/>
          </w:tcPr>
          <w:p w14:paraId="40EEE2ED"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Z1P3ZT1900009307N1A1</w:t>
            </w:r>
          </w:p>
        </w:tc>
      </w:tr>
      <w:tr w:rsidR="00024C32" w:rsidRPr="003D70FA" w14:paraId="6A2D00FB" w14:textId="77777777" w:rsidTr="00024C32">
        <w:trPr>
          <w:trHeight w:val="702"/>
        </w:trPr>
        <w:tc>
          <w:tcPr>
            <w:tcW w:w="660" w:type="dxa"/>
            <w:vMerge w:val="restart"/>
            <w:shd w:val="clear" w:color="000000" w:fill="FFFFFF"/>
            <w:noWrap/>
            <w:vAlign w:val="center"/>
            <w:hideMark/>
          </w:tcPr>
          <w:p w14:paraId="207B5E0B" w14:textId="77777777" w:rsidR="00024C32" w:rsidRPr="003D70FA" w:rsidRDefault="00024C32" w:rsidP="00024C32">
            <w:pPr>
              <w:jc w:val="center"/>
              <w:rPr>
                <w:rFonts w:ascii="Verdana" w:hAnsi="Verdana"/>
                <w:color w:val="000000"/>
                <w:sz w:val="20"/>
                <w:szCs w:val="20"/>
              </w:rPr>
            </w:pPr>
          </w:p>
        </w:tc>
        <w:tc>
          <w:tcPr>
            <w:tcW w:w="2100" w:type="dxa"/>
            <w:vMerge w:val="restart"/>
            <w:vAlign w:val="center"/>
            <w:hideMark/>
          </w:tcPr>
          <w:p w14:paraId="37D38564" w14:textId="77777777" w:rsidR="00024C32" w:rsidRPr="003D70FA" w:rsidRDefault="00024C32" w:rsidP="00024C32">
            <w:pPr>
              <w:jc w:val="center"/>
              <w:rPr>
                <w:rFonts w:ascii="Verdana" w:hAnsi="Verdana"/>
                <w:color w:val="000000"/>
                <w:sz w:val="20"/>
                <w:szCs w:val="20"/>
              </w:rPr>
            </w:pPr>
          </w:p>
        </w:tc>
        <w:tc>
          <w:tcPr>
            <w:tcW w:w="3000" w:type="dxa"/>
            <w:vMerge w:val="restart"/>
            <w:vAlign w:val="center"/>
            <w:hideMark/>
          </w:tcPr>
          <w:p w14:paraId="48B12C69" w14:textId="77777777" w:rsidR="00024C32" w:rsidRPr="003D70FA" w:rsidRDefault="00024C32" w:rsidP="00024C32">
            <w:pPr>
              <w:rPr>
                <w:rFonts w:ascii="Verdana" w:hAnsi="Verdana"/>
                <w:color w:val="000000"/>
                <w:sz w:val="20"/>
                <w:szCs w:val="20"/>
              </w:rPr>
            </w:pPr>
          </w:p>
        </w:tc>
        <w:tc>
          <w:tcPr>
            <w:tcW w:w="3160" w:type="dxa"/>
            <w:shd w:val="clear" w:color="000000" w:fill="FFFFFF"/>
            <w:vAlign w:val="center"/>
            <w:hideMark/>
          </w:tcPr>
          <w:p w14:paraId="5001A53D"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Z1P3ZSJJ0000C306AL8J</w:t>
            </w:r>
          </w:p>
        </w:tc>
      </w:tr>
      <w:tr w:rsidR="00024C32" w:rsidRPr="003D70FA" w14:paraId="7A57F18C" w14:textId="77777777" w:rsidTr="00024C32">
        <w:trPr>
          <w:trHeight w:val="702"/>
        </w:trPr>
        <w:tc>
          <w:tcPr>
            <w:tcW w:w="660" w:type="dxa"/>
            <w:vMerge/>
            <w:shd w:val="clear" w:color="000000" w:fill="FFFFFF"/>
            <w:noWrap/>
            <w:vAlign w:val="center"/>
            <w:hideMark/>
          </w:tcPr>
          <w:p w14:paraId="5B8B85A2" w14:textId="77777777" w:rsidR="00024C32" w:rsidRPr="003D70FA" w:rsidRDefault="00024C32" w:rsidP="00024C32">
            <w:pPr>
              <w:jc w:val="center"/>
              <w:rPr>
                <w:rFonts w:ascii="Verdana" w:hAnsi="Verdana"/>
                <w:color w:val="000000"/>
                <w:sz w:val="20"/>
                <w:szCs w:val="20"/>
              </w:rPr>
            </w:pPr>
          </w:p>
        </w:tc>
        <w:tc>
          <w:tcPr>
            <w:tcW w:w="2100" w:type="dxa"/>
            <w:vMerge/>
            <w:vAlign w:val="center"/>
            <w:hideMark/>
          </w:tcPr>
          <w:p w14:paraId="129279A3" w14:textId="77777777" w:rsidR="00024C32" w:rsidRPr="003D70FA" w:rsidRDefault="00024C32" w:rsidP="00024C32">
            <w:pPr>
              <w:jc w:val="center"/>
              <w:rPr>
                <w:rFonts w:ascii="Verdana" w:hAnsi="Verdana"/>
                <w:color w:val="000000"/>
                <w:sz w:val="20"/>
                <w:szCs w:val="20"/>
              </w:rPr>
            </w:pPr>
          </w:p>
        </w:tc>
        <w:tc>
          <w:tcPr>
            <w:tcW w:w="3000" w:type="dxa"/>
            <w:vMerge/>
            <w:vAlign w:val="center"/>
            <w:hideMark/>
          </w:tcPr>
          <w:p w14:paraId="18511744" w14:textId="77777777" w:rsidR="00024C32" w:rsidRPr="003D70FA" w:rsidRDefault="00024C32" w:rsidP="00024C32">
            <w:pPr>
              <w:rPr>
                <w:rFonts w:ascii="Verdana" w:hAnsi="Verdana"/>
                <w:color w:val="000000"/>
                <w:sz w:val="20"/>
                <w:szCs w:val="20"/>
              </w:rPr>
            </w:pPr>
          </w:p>
        </w:tc>
        <w:tc>
          <w:tcPr>
            <w:tcW w:w="3160" w:type="dxa"/>
            <w:shd w:val="clear" w:color="000000" w:fill="FFFFFF"/>
            <w:vAlign w:val="center"/>
            <w:hideMark/>
          </w:tcPr>
          <w:p w14:paraId="79F65641"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Z1P3ZTEW0000930785XR</w:t>
            </w:r>
          </w:p>
        </w:tc>
      </w:tr>
      <w:tr w:rsidR="00024C32" w:rsidRPr="003D70FA" w14:paraId="489FC240" w14:textId="77777777" w:rsidTr="00024C32">
        <w:trPr>
          <w:trHeight w:val="702"/>
        </w:trPr>
        <w:tc>
          <w:tcPr>
            <w:tcW w:w="660" w:type="dxa"/>
            <w:vMerge/>
            <w:shd w:val="clear" w:color="000000" w:fill="FFFFFF"/>
            <w:noWrap/>
            <w:vAlign w:val="center"/>
            <w:hideMark/>
          </w:tcPr>
          <w:p w14:paraId="1ADA8478" w14:textId="77777777" w:rsidR="00024C32" w:rsidRPr="003D70FA" w:rsidRDefault="00024C32" w:rsidP="00024C32">
            <w:pPr>
              <w:jc w:val="center"/>
              <w:rPr>
                <w:rFonts w:ascii="Verdana" w:hAnsi="Verdana"/>
                <w:color w:val="000000"/>
                <w:sz w:val="20"/>
                <w:szCs w:val="20"/>
              </w:rPr>
            </w:pPr>
          </w:p>
        </w:tc>
        <w:tc>
          <w:tcPr>
            <w:tcW w:w="2100" w:type="dxa"/>
            <w:vMerge/>
            <w:vAlign w:val="center"/>
            <w:hideMark/>
          </w:tcPr>
          <w:p w14:paraId="4C18A5C4" w14:textId="77777777" w:rsidR="00024C32" w:rsidRPr="003D70FA" w:rsidRDefault="00024C32" w:rsidP="00024C32">
            <w:pPr>
              <w:jc w:val="center"/>
              <w:rPr>
                <w:rFonts w:ascii="Verdana" w:hAnsi="Verdana"/>
                <w:color w:val="000000"/>
                <w:sz w:val="20"/>
                <w:szCs w:val="20"/>
              </w:rPr>
            </w:pPr>
          </w:p>
        </w:tc>
        <w:tc>
          <w:tcPr>
            <w:tcW w:w="3000" w:type="dxa"/>
            <w:vMerge/>
            <w:vAlign w:val="center"/>
            <w:hideMark/>
          </w:tcPr>
          <w:p w14:paraId="689C368E" w14:textId="77777777" w:rsidR="00024C32" w:rsidRPr="003D70FA" w:rsidRDefault="00024C32" w:rsidP="00024C32">
            <w:pPr>
              <w:rPr>
                <w:rFonts w:ascii="Verdana" w:hAnsi="Verdana"/>
                <w:color w:val="000000"/>
                <w:sz w:val="20"/>
                <w:szCs w:val="20"/>
              </w:rPr>
            </w:pPr>
          </w:p>
        </w:tc>
        <w:tc>
          <w:tcPr>
            <w:tcW w:w="3160" w:type="dxa"/>
            <w:shd w:val="clear" w:color="000000" w:fill="FFFFFF"/>
            <w:vAlign w:val="center"/>
            <w:hideMark/>
          </w:tcPr>
          <w:p w14:paraId="4BE5C412"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Z1P3ZT2J0000930785GT</w:t>
            </w:r>
          </w:p>
        </w:tc>
      </w:tr>
      <w:tr w:rsidR="00024C32" w:rsidRPr="003D70FA" w14:paraId="5F75B369" w14:textId="77777777" w:rsidTr="00024C32">
        <w:trPr>
          <w:trHeight w:val="702"/>
        </w:trPr>
        <w:tc>
          <w:tcPr>
            <w:tcW w:w="660" w:type="dxa"/>
            <w:shd w:val="clear" w:color="000000" w:fill="FFFFFF"/>
            <w:noWrap/>
            <w:vAlign w:val="center"/>
            <w:hideMark/>
          </w:tcPr>
          <w:p w14:paraId="33EBF7AE"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66</w:t>
            </w:r>
          </w:p>
        </w:tc>
        <w:tc>
          <w:tcPr>
            <w:tcW w:w="2100" w:type="dxa"/>
            <w:shd w:val="clear" w:color="000000" w:fill="FFFFFF"/>
            <w:vAlign w:val="center"/>
            <w:hideMark/>
          </w:tcPr>
          <w:p w14:paraId="7E898D4C"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582938-002 (QP335B)</w:t>
            </w:r>
          </w:p>
        </w:tc>
        <w:tc>
          <w:tcPr>
            <w:tcW w:w="3000" w:type="dxa"/>
            <w:shd w:val="clear" w:color="000000" w:fill="FFFFFF"/>
            <w:vAlign w:val="center"/>
            <w:hideMark/>
          </w:tcPr>
          <w:p w14:paraId="7DFE9A8F" w14:textId="77777777" w:rsidR="00024C32" w:rsidRPr="003D70FA" w:rsidRDefault="00024C32" w:rsidP="00024C32">
            <w:pPr>
              <w:rPr>
                <w:rFonts w:ascii="Verdana" w:hAnsi="Verdana"/>
                <w:color w:val="000000"/>
                <w:sz w:val="20"/>
                <w:szCs w:val="20"/>
              </w:rPr>
            </w:pPr>
            <w:r w:rsidRPr="003D70FA">
              <w:rPr>
                <w:rFonts w:ascii="Verdana" w:hAnsi="Verdana"/>
                <w:color w:val="000000"/>
                <w:sz w:val="20"/>
                <w:szCs w:val="20"/>
              </w:rPr>
              <w:t>HP P2000 G3</w:t>
            </w:r>
          </w:p>
        </w:tc>
        <w:tc>
          <w:tcPr>
            <w:tcW w:w="3160" w:type="dxa"/>
            <w:shd w:val="clear" w:color="000000" w:fill="FFFFFF"/>
            <w:vAlign w:val="center"/>
            <w:hideMark/>
          </w:tcPr>
          <w:p w14:paraId="2B7C6D31"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2S6237D091 (CZ32483251)</w:t>
            </w:r>
          </w:p>
        </w:tc>
      </w:tr>
      <w:tr w:rsidR="00024C32" w:rsidRPr="003D70FA" w14:paraId="71DBF9E9" w14:textId="77777777" w:rsidTr="00024C32">
        <w:trPr>
          <w:trHeight w:val="702"/>
        </w:trPr>
        <w:tc>
          <w:tcPr>
            <w:tcW w:w="660" w:type="dxa"/>
            <w:vMerge w:val="restart"/>
            <w:shd w:val="clear" w:color="000000" w:fill="FFFFFF"/>
            <w:noWrap/>
            <w:vAlign w:val="center"/>
            <w:hideMark/>
          </w:tcPr>
          <w:p w14:paraId="4170AF57"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67</w:t>
            </w:r>
          </w:p>
        </w:tc>
        <w:tc>
          <w:tcPr>
            <w:tcW w:w="2100" w:type="dxa"/>
            <w:vMerge w:val="restart"/>
            <w:shd w:val="clear" w:color="000000" w:fill="FFFFFF"/>
            <w:vAlign w:val="center"/>
            <w:hideMark/>
          </w:tcPr>
          <w:p w14:paraId="1B038189"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ST2000NM0001</w:t>
            </w:r>
          </w:p>
        </w:tc>
        <w:tc>
          <w:tcPr>
            <w:tcW w:w="3000" w:type="dxa"/>
            <w:vMerge w:val="restart"/>
            <w:shd w:val="clear" w:color="000000" w:fill="FFFFFF"/>
            <w:vAlign w:val="center"/>
            <w:hideMark/>
          </w:tcPr>
          <w:p w14:paraId="708D31F1" w14:textId="77777777" w:rsidR="00024C32" w:rsidRPr="003D70FA" w:rsidRDefault="00024C32" w:rsidP="00024C32">
            <w:pPr>
              <w:rPr>
                <w:rFonts w:ascii="Verdana" w:hAnsi="Verdana"/>
                <w:color w:val="000000"/>
                <w:sz w:val="20"/>
                <w:szCs w:val="20"/>
              </w:rPr>
            </w:pPr>
            <w:r w:rsidRPr="003D70FA">
              <w:rPr>
                <w:rFonts w:ascii="Verdana" w:hAnsi="Verdana"/>
                <w:color w:val="000000"/>
                <w:sz w:val="20"/>
                <w:szCs w:val="20"/>
              </w:rPr>
              <w:t>HDD SAS SEAGATE 2 TB</w:t>
            </w:r>
          </w:p>
        </w:tc>
        <w:tc>
          <w:tcPr>
            <w:tcW w:w="3160" w:type="dxa"/>
            <w:shd w:val="clear" w:color="000000" w:fill="FFFFFF"/>
            <w:vAlign w:val="center"/>
            <w:hideMark/>
          </w:tcPr>
          <w:p w14:paraId="73C1EE32"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Z1P3ZTFD0000930782P3</w:t>
            </w:r>
          </w:p>
        </w:tc>
      </w:tr>
      <w:tr w:rsidR="00024C32" w:rsidRPr="003D70FA" w14:paraId="3AD2B6AD" w14:textId="77777777" w:rsidTr="00024C32">
        <w:trPr>
          <w:trHeight w:val="702"/>
        </w:trPr>
        <w:tc>
          <w:tcPr>
            <w:tcW w:w="660" w:type="dxa"/>
            <w:vMerge/>
            <w:shd w:val="clear" w:color="000000" w:fill="FFFFFF"/>
            <w:noWrap/>
            <w:vAlign w:val="center"/>
            <w:hideMark/>
          </w:tcPr>
          <w:p w14:paraId="1F0F4254" w14:textId="77777777" w:rsidR="00024C32" w:rsidRPr="003D70FA" w:rsidRDefault="00024C32" w:rsidP="00024C32">
            <w:pPr>
              <w:jc w:val="center"/>
              <w:rPr>
                <w:rFonts w:ascii="Verdana" w:hAnsi="Verdana"/>
                <w:color w:val="000000"/>
                <w:sz w:val="20"/>
                <w:szCs w:val="20"/>
              </w:rPr>
            </w:pPr>
          </w:p>
        </w:tc>
        <w:tc>
          <w:tcPr>
            <w:tcW w:w="2100" w:type="dxa"/>
            <w:vMerge/>
            <w:vAlign w:val="center"/>
            <w:hideMark/>
          </w:tcPr>
          <w:p w14:paraId="27704C89" w14:textId="77777777" w:rsidR="00024C32" w:rsidRPr="003D70FA" w:rsidRDefault="00024C32" w:rsidP="00024C32">
            <w:pPr>
              <w:jc w:val="center"/>
              <w:rPr>
                <w:rFonts w:ascii="Verdana" w:hAnsi="Verdana"/>
                <w:color w:val="000000"/>
                <w:sz w:val="20"/>
                <w:szCs w:val="20"/>
              </w:rPr>
            </w:pPr>
          </w:p>
        </w:tc>
        <w:tc>
          <w:tcPr>
            <w:tcW w:w="3000" w:type="dxa"/>
            <w:vMerge/>
            <w:vAlign w:val="center"/>
            <w:hideMark/>
          </w:tcPr>
          <w:p w14:paraId="1A34EA34" w14:textId="77777777" w:rsidR="00024C32" w:rsidRPr="003D70FA" w:rsidRDefault="00024C32" w:rsidP="00024C32">
            <w:pPr>
              <w:rPr>
                <w:rFonts w:ascii="Verdana" w:hAnsi="Verdana"/>
                <w:color w:val="000000"/>
                <w:sz w:val="20"/>
                <w:szCs w:val="20"/>
              </w:rPr>
            </w:pPr>
          </w:p>
        </w:tc>
        <w:tc>
          <w:tcPr>
            <w:tcW w:w="3160" w:type="dxa"/>
            <w:shd w:val="clear" w:color="000000" w:fill="FFFFFF"/>
            <w:vAlign w:val="center"/>
            <w:hideMark/>
          </w:tcPr>
          <w:p w14:paraId="7B099CD6"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Z1P3ZT5Z000093077KLA</w:t>
            </w:r>
          </w:p>
        </w:tc>
      </w:tr>
      <w:tr w:rsidR="00024C32" w:rsidRPr="003D70FA" w14:paraId="40F1DADB" w14:textId="77777777" w:rsidTr="00024C32">
        <w:trPr>
          <w:trHeight w:val="702"/>
        </w:trPr>
        <w:tc>
          <w:tcPr>
            <w:tcW w:w="660" w:type="dxa"/>
            <w:vMerge/>
            <w:shd w:val="clear" w:color="000000" w:fill="FFFFFF"/>
            <w:noWrap/>
            <w:vAlign w:val="center"/>
            <w:hideMark/>
          </w:tcPr>
          <w:p w14:paraId="40B6EB48" w14:textId="77777777" w:rsidR="00024C32" w:rsidRPr="003D70FA" w:rsidRDefault="00024C32" w:rsidP="00024C32">
            <w:pPr>
              <w:jc w:val="center"/>
              <w:rPr>
                <w:rFonts w:ascii="Verdana" w:hAnsi="Verdana"/>
                <w:color w:val="000000"/>
                <w:sz w:val="20"/>
                <w:szCs w:val="20"/>
              </w:rPr>
            </w:pPr>
          </w:p>
        </w:tc>
        <w:tc>
          <w:tcPr>
            <w:tcW w:w="2100" w:type="dxa"/>
            <w:vMerge/>
            <w:vAlign w:val="center"/>
            <w:hideMark/>
          </w:tcPr>
          <w:p w14:paraId="446CFA3B" w14:textId="77777777" w:rsidR="00024C32" w:rsidRPr="003D70FA" w:rsidRDefault="00024C32" w:rsidP="00024C32">
            <w:pPr>
              <w:jc w:val="center"/>
              <w:rPr>
                <w:rFonts w:ascii="Verdana" w:hAnsi="Verdana"/>
                <w:color w:val="000000"/>
                <w:sz w:val="20"/>
                <w:szCs w:val="20"/>
              </w:rPr>
            </w:pPr>
          </w:p>
        </w:tc>
        <w:tc>
          <w:tcPr>
            <w:tcW w:w="3000" w:type="dxa"/>
            <w:vMerge/>
            <w:vAlign w:val="center"/>
            <w:hideMark/>
          </w:tcPr>
          <w:p w14:paraId="23C87171" w14:textId="77777777" w:rsidR="00024C32" w:rsidRPr="003D70FA" w:rsidRDefault="00024C32" w:rsidP="00024C32">
            <w:pPr>
              <w:rPr>
                <w:rFonts w:ascii="Verdana" w:hAnsi="Verdana"/>
                <w:color w:val="000000"/>
                <w:sz w:val="20"/>
                <w:szCs w:val="20"/>
              </w:rPr>
            </w:pPr>
          </w:p>
        </w:tc>
        <w:tc>
          <w:tcPr>
            <w:tcW w:w="3160" w:type="dxa"/>
            <w:shd w:val="clear" w:color="000000" w:fill="FFFFFF"/>
            <w:vAlign w:val="center"/>
            <w:hideMark/>
          </w:tcPr>
          <w:p w14:paraId="5BB4C4E1"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Z1P3ZSAG0000930784RS</w:t>
            </w:r>
          </w:p>
        </w:tc>
      </w:tr>
      <w:tr w:rsidR="00024C32" w:rsidRPr="003D70FA" w14:paraId="3A52C886" w14:textId="77777777" w:rsidTr="00024C32">
        <w:trPr>
          <w:trHeight w:val="702"/>
        </w:trPr>
        <w:tc>
          <w:tcPr>
            <w:tcW w:w="660" w:type="dxa"/>
            <w:vMerge/>
            <w:shd w:val="clear" w:color="000000" w:fill="FFFFFF"/>
            <w:noWrap/>
            <w:vAlign w:val="center"/>
            <w:hideMark/>
          </w:tcPr>
          <w:p w14:paraId="1965EBB6" w14:textId="77777777" w:rsidR="00024C32" w:rsidRPr="003D70FA" w:rsidRDefault="00024C32" w:rsidP="00024C32">
            <w:pPr>
              <w:jc w:val="center"/>
              <w:rPr>
                <w:rFonts w:ascii="Verdana" w:hAnsi="Verdana"/>
                <w:color w:val="000000"/>
                <w:sz w:val="20"/>
                <w:szCs w:val="20"/>
              </w:rPr>
            </w:pPr>
          </w:p>
        </w:tc>
        <w:tc>
          <w:tcPr>
            <w:tcW w:w="2100" w:type="dxa"/>
            <w:vMerge/>
            <w:vAlign w:val="center"/>
            <w:hideMark/>
          </w:tcPr>
          <w:p w14:paraId="76106B06" w14:textId="77777777" w:rsidR="00024C32" w:rsidRPr="003D70FA" w:rsidRDefault="00024C32" w:rsidP="00024C32">
            <w:pPr>
              <w:jc w:val="center"/>
              <w:rPr>
                <w:rFonts w:ascii="Verdana" w:hAnsi="Verdana"/>
                <w:color w:val="000000"/>
                <w:sz w:val="20"/>
                <w:szCs w:val="20"/>
              </w:rPr>
            </w:pPr>
          </w:p>
        </w:tc>
        <w:tc>
          <w:tcPr>
            <w:tcW w:w="3000" w:type="dxa"/>
            <w:vMerge/>
            <w:vAlign w:val="center"/>
            <w:hideMark/>
          </w:tcPr>
          <w:p w14:paraId="6EE6B113" w14:textId="77777777" w:rsidR="00024C32" w:rsidRPr="003D70FA" w:rsidRDefault="00024C32" w:rsidP="00024C32">
            <w:pPr>
              <w:rPr>
                <w:rFonts w:ascii="Verdana" w:hAnsi="Verdana"/>
                <w:color w:val="000000"/>
                <w:sz w:val="20"/>
                <w:szCs w:val="20"/>
              </w:rPr>
            </w:pPr>
          </w:p>
        </w:tc>
        <w:tc>
          <w:tcPr>
            <w:tcW w:w="3160" w:type="dxa"/>
            <w:shd w:val="clear" w:color="000000" w:fill="FFFFFF"/>
            <w:vAlign w:val="center"/>
            <w:hideMark/>
          </w:tcPr>
          <w:p w14:paraId="23241553"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Z1P3ZT470000930785NM</w:t>
            </w:r>
          </w:p>
        </w:tc>
      </w:tr>
      <w:tr w:rsidR="00024C32" w:rsidRPr="003D70FA" w14:paraId="5F95D143" w14:textId="77777777" w:rsidTr="00024C32">
        <w:trPr>
          <w:trHeight w:val="702"/>
        </w:trPr>
        <w:tc>
          <w:tcPr>
            <w:tcW w:w="660" w:type="dxa"/>
            <w:vMerge/>
            <w:shd w:val="clear" w:color="000000" w:fill="FFFFFF"/>
            <w:noWrap/>
            <w:vAlign w:val="center"/>
            <w:hideMark/>
          </w:tcPr>
          <w:p w14:paraId="14E39F70" w14:textId="77777777" w:rsidR="00024C32" w:rsidRPr="003D70FA" w:rsidRDefault="00024C32" w:rsidP="00024C32">
            <w:pPr>
              <w:jc w:val="center"/>
              <w:rPr>
                <w:rFonts w:ascii="Verdana" w:hAnsi="Verdana"/>
                <w:color w:val="000000"/>
                <w:sz w:val="20"/>
                <w:szCs w:val="20"/>
              </w:rPr>
            </w:pPr>
          </w:p>
        </w:tc>
        <w:tc>
          <w:tcPr>
            <w:tcW w:w="2100" w:type="dxa"/>
            <w:vMerge/>
            <w:vAlign w:val="center"/>
            <w:hideMark/>
          </w:tcPr>
          <w:p w14:paraId="7B684E98" w14:textId="77777777" w:rsidR="00024C32" w:rsidRPr="003D70FA" w:rsidRDefault="00024C32" w:rsidP="00024C32">
            <w:pPr>
              <w:jc w:val="center"/>
              <w:rPr>
                <w:rFonts w:ascii="Verdana" w:hAnsi="Verdana"/>
                <w:color w:val="000000"/>
                <w:sz w:val="20"/>
                <w:szCs w:val="20"/>
              </w:rPr>
            </w:pPr>
          </w:p>
        </w:tc>
        <w:tc>
          <w:tcPr>
            <w:tcW w:w="3000" w:type="dxa"/>
            <w:vMerge/>
            <w:vAlign w:val="center"/>
            <w:hideMark/>
          </w:tcPr>
          <w:p w14:paraId="6B9C2549" w14:textId="77777777" w:rsidR="00024C32" w:rsidRPr="003D70FA" w:rsidRDefault="00024C32" w:rsidP="00024C32">
            <w:pPr>
              <w:rPr>
                <w:rFonts w:ascii="Verdana" w:hAnsi="Verdana"/>
                <w:color w:val="000000"/>
                <w:sz w:val="20"/>
                <w:szCs w:val="20"/>
              </w:rPr>
            </w:pPr>
          </w:p>
        </w:tc>
        <w:tc>
          <w:tcPr>
            <w:tcW w:w="3160" w:type="dxa"/>
            <w:shd w:val="clear" w:color="000000" w:fill="FFFFFF"/>
            <w:vAlign w:val="center"/>
            <w:hideMark/>
          </w:tcPr>
          <w:p w14:paraId="604F5C53"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Z1P3ZTA200009307NJQE</w:t>
            </w:r>
          </w:p>
        </w:tc>
      </w:tr>
      <w:tr w:rsidR="00024C32" w:rsidRPr="003D70FA" w14:paraId="6EA71B18" w14:textId="77777777" w:rsidTr="00024C32">
        <w:trPr>
          <w:trHeight w:val="702"/>
        </w:trPr>
        <w:tc>
          <w:tcPr>
            <w:tcW w:w="660" w:type="dxa"/>
            <w:vMerge/>
            <w:shd w:val="clear" w:color="000000" w:fill="FFFFFF"/>
            <w:noWrap/>
            <w:vAlign w:val="center"/>
            <w:hideMark/>
          </w:tcPr>
          <w:p w14:paraId="1189F3E0" w14:textId="77777777" w:rsidR="00024C32" w:rsidRPr="003D70FA" w:rsidRDefault="00024C32" w:rsidP="00024C32">
            <w:pPr>
              <w:jc w:val="center"/>
              <w:rPr>
                <w:rFonts w:ascii="Verdana" w:hAnsi="Verdana"/>
                <w:color w:val="000000"/>
                <w:sz w:val="20"/>
                <w:szCs w:val="20"/>
              </w:rPr>
            </w:pPr>
          </w:p>
        </w:tc>
        <w:tc>
          <w:tcPr>
            <w:tcW w:w="2100" w:type="dxa"/>
            <w:vMerge/>
            <w:vAlign w:val="center"/>
            <w:hideMark/>
          </w:tcPr>
          <w:p w14:paraId="745D8781" w14:textId="77777777" w:rsidR="00024C32" w:rsidRPr="003D70FA" w:rsidRDefault="00024C32" w:rsidP="00024C32">
            <w:pPr>
              <w:jc w:val="center"/>
              <w:rPr>
                <w:rFonts w:ascii="Verdana" w:hAnsi="Verdana"/>
                <w:color w:val="000000"/>
                <w:sz w:val="20"/>
                <w:szCs w:val="20"/>
              </w:rPr>
            </w:pPr>
          </w:p>
        </w:tc>
        <w:tc>
          <w:tcPr>
            <w:tcW w:w="3000" w:type="dxa"/>
            <w:vMerge/>
            <w:vAlign w:val="center"/>
            <w:hideMark/>
          </w:tcPr>
          <w:p w14:paraId="4324435E" w14:textId="77777777" w:rsidR="00024C32" w:rsidRPr="003D70FA" w:rsidRDefault="00024C32" w:rsidP="00024C32">
            <w:pPr>
              <w:rPr>
                <w:rFonts w:ascii="Verdana" w:hAnsi="Verdana"/>
                <w:color w:val="000000"/>
                <w:sz w:val="20"/>
                <w:szCs w:val="20"/>
              </w:rPr>
            </w:pPr>
          </w:p>
        </w:tc>
        <w:tc>
          <w:tcPr>
            <w:tcW w:w="3160" w:type="dxa"/>
            <w:shd w:val="clear" w:color="000000" w:fill="FFFFFF"/>
            <w:vAlign w:val="center"/>
            <w:hideMark/>
          </w:tcPr>
          <w:p w14:paraId="61394F61"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Z1P3ZT4K000093077JKY</w:t>
            </w:r>
          </w:p>
        </w:tc>
      </w:tr>
      <w:tr w:rsidR="00024C32" w:rsidRPr="003D70FA" w14:paraId="0DE9E875" w14:textId="77777777" w:rsidTr="00024C32">
        <w:trPr>
          <w:trHeight w:val="702"/>
        </w:trPr>
        <w:tc>
          <w:tcPr>
            <w:tcW w:w="660" w:type="dxa"/>
            <w:vMerge/>
            <w:shd w:val="clear" w:color="000000" w:fill="FFFFFF"/>
            <w:noWrap/>
            <w:vAlign w:val="center"/>
            <w:hideMark/>
          </w:tcPr>
          <w:p w14:paraId="1BC76646" w14:textId="77777777" w:rsidR="00024C32" w:rsidRPr="003D70FA" w:rsidRDefault="00024C32" w:rsidP="00024C32">
            <w:pPr>
              <w:jc w:val="center"/>
              <w:rPr>
                <w:rFonts w:ascii="Verdana" w:hAnsi="Verdana"/>
                <w:color w:val="000000"/>
                <w:sz w:val="20"/>
                <w:szCs w:val="20"/>
              </w:rPr>
            </w:pPr>
          </w:p>
        </w:tc>
        <w:tc>
          <w:tcPr>
            <w:tcW w:w="2100" w:type="dxa"/>
            <w:vMerge/>
            <w:vAlign w:val="center"/>
            <w:hideMark/>
          </w:tcPr>
          <w:p w14:paraId="4BAB5D53" w14:textId="77777777" w:rsidR="00024C32" w:rsidRPr="003D70FA" w:rsidRDefault="00024C32" w:rsidP="00024C32">
            <w:pPr>
              <w:jc w:val="center"/>
              <w:rPr>
                <w:rFonts w:ascii="Verdana" w:hAnsi="Verdana"/>
                <w:color w:val="000000"/>
                <w:sz w:val="20"/>
                <w:szCs w:val="20"/>
              </w:rPr>
            </w:pPr>
          </w:p>
        </w:tc>
        <w:tc>
          <w:tcPr>
            <w:tcW w:w="3000" w:type="dxa"/>
            <w:vMerge/>
            <w:vAlign w:val="center"/>
            <w:hideMark/>
          </w:tcPr>
          <w:p w14:paraId="08282773" w14:textId="77777777" w:rsidR="00024C32" w:rsidRPr="003D70FA" w:rsidRDefault="00024C32" w:rsidP="00024C32">
            <w:pPr>
              <w:rPr>
                <w:rFonts w:ascii="Verdana" w:hAnsi="Verdana"/>
                <w:color w:val="000000"/>
                <w:sz w:val="20"/>
                <w:szCs w:val="20"/>
              </w:rPr>
            </w:pPr>
          </w:p>
        </w:tc>
        <w:tc>
          <w:tcPr>
            <w:tcW w:w="3160" w:type="dxa"/>
            <w:shd w:val="clear" w:color="000000" w:fill="FFFFFF"/>
            <w:vAlign w:val="center"/>
            <w:hideMark/>
          </w:tcPr>
          <w:p w14:paraId="077E28A5"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Z1P3ZSLV00009307NLCY</w:t>
            </w:r>
          </w:p>
        </w:tc>
      </w:tr>
      <w:tr w:rsidR="00024C32" w:rsidRPr="003D70FA" w14:paraId="1BCD8667" w14:textId="77777777" w:rsidTr="00024C32">
        <w:trPr>
          <w:trHeight w:val="702"/>
        </w:trPr>
        <w:tc>
          <w:tcPr>
            <w:tcW w:w="660" w:type="dxa"/>
            <w:vMerge/>
            <w:shd w:val="clear" w:color="000000" w:fill="FFFFFF"/>
            <w:noWrap/>
            <w:vAlign w:val="center"/>
            <w:hideMark/>
          </w:tcPr>
          <w:p w14:paraId="618791EA" w14:textId="77777777" w:rsidR="00024C32" w:rsidRPr="003D70FA" w:rsidRDefault="00024C32" w:rsidP="00024C32">
            <w:pPr>
              <w:jc w:val="center"/>
              <w:rPr>
                <w:rFonts w:ascii="Verdana" w:hAnsi="Verdana"/>
                <w:color w:val="000000"/>
                <w:sz w:val="20"/>
                <w:szCs w:val="20"/>
              </w:rPr>
            </w:pPr>
          </w:p>
        </w:tc>
        <w:tc>
          <w:tcPr>
            <w:tcW w:w="2100" w:type="dxa"/>
            <w:vMerge/>
            <w:vAlign w:val="center"/>
            <w:hideMark/>
          </w:tcPr>
          <w:p w14:paraId="28F5ADCD" w14:textId="77777777" w:rsidR="00024C32" w:rsidRPr="003D70FA" w:rsidRDefault="00024C32" w:rsidP="00024C32">
            <w:pPr>
              <w:jc w:val="center"/>
              <w:rPr>
                <w:rFonts w:ascii="Verdana" w:hAnsi="Verdana"/>
                <w:color w:val="000000"/>
                <w:sz w:val="20"/>
                <w:szCs w:val="20"/>
              </w:rPr>
            </w:pPr>
          </w:p>
        </w:tc>
        <w:tc>
          <w:tcPr>
            <w:tcW w:w="3000" w:type="dxa"/>
            <w:vMerge/>
            <w:vAlign w:val="center"/>
            <w:hideMark/>
          </w:tcPr>
          <w:p w14:paraId="74196B9C" w14:textId="77777777" w:rsidR="00024C32" w:rsidRPr="003D70FA" w:rsidRDefault="00024C32" w:rsidP="00024C32">
            <w:pPr>
              <w:rPr>
                <w:rFonts w:ascii="Verdana" w:hAnsi="Verdana"/>
                <w:color w:val="000000"/>
                <w:sz w:val="20"/>
                <w:szCs w:val="20"/>
              </w:rPr>
            </w:pPr>
          </w:p>
        </w:tc>
        <w:tc>
          <w:tcPr>
            <w:tcW w:w="3160" w:type="dxa"/>
            <w:shd w:val="clear" w:color="000000" w:fill="FFFFFF"/>
            <w:vAlign w:val="center"/>
            <w:hideMark/>
          </w:tcPr>
          <w:p w14:paraId="0E422D38"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Z1P3ZT4X00009307M0F9</w:t>
            </w:r>
          </w:p>
        </w:tc>
      </w:tr>
      <w:tr w:rsidR="00024C32" w:rsidRPr="003D70FA" w14:paraId="6D2EE48C" w14:textId="77777777" w:rsidTr="00024C32">
        <w:trPr>
          <w:trHeight w:val="702"/>
        </w:trPr>
        <w:tc>
          <w:tcPr>
            <w:tcW w:w="660" w:type="dxa"/>
            <w:vMerge/>
            <w:shd w:val="clear" w:color="000000" w:fill="FFFFFF"/>
            <w:noWrap/>
            <w:vAlign w:val="center"/>
            <w:hideMark/>
          </w:tcPr>
          <w:p w14:paraId="36A9D4B7" w14:textId="77777777" w:rsidR="00024C32" w:rsidRPr="003D70FA" w:rsidRDefault="00024C32" w:rsidP="00024C32">
            <w:pPr>
              <w:jc w:val="center"/>
              <w:rPr>
                <w:rFonts w:ascii="Verdana" w:hAnsi="Verdana"/>
                <w:color w:val="000000"/>
                <w:sz w:val="20"/>
                <w:szCs w:val="20"/>
              </w:rPr>
            </w:pPr>
          </w:p>
        </w:tc>
        <w:tc>
          <w:tcPr>
            <w:tcW w:w="2100" w:type="dxa"/>
            <w:vMerge/>
            <w:vAlign w:val="center"/>
            <w:hideMark/>
          </w:tcPr>
          <w:p w14:paraId="2C524C45" w14:textId="77777777" w:rsidR="00024C32" w:rsidRPr="003D70FA" w:rsidRDefault="00024C32" w:rsidP="00024C32">
            <w:pPr>
              <w:jc w:val="center"/>
              <w:rPr>
                <w:rFonts w:ascii="Verdana" w:hAnsi="Verdana"/>
                <w:color w:val="000000"/>
                <w:sz w:val="20"/>
                <w:szCs w:val="20"/>
              </w:rPr>
            </w:pPr>
          </w:p>
        </w:tc>
        <w:tc>
          <w:tcPr>
            <w:tcW w:w="3000" w:type="dxa"/>
            <w:vMerge/>
            <w:vAlign w:val="center"/>
            <w:hideMark/>
          </w:tcPr>
          <w:p w14:paraId="6C44BA19" w14:textId="77777777" w:rsidR="00024C32" w:rsidRPr="003D70FA" w:rsidRDefault="00024C32" w:rsidP="00024C32">
            <w:pPr>
              <w:rPr>
                <w:rFonts w:ascii="Verdana" w:hAnsi="Verdana"/>
                <w:color w:val="000000"/>
                <w:sz w:val="20"/>
                <w:szCs w:val="20"/>
              </w:rPr>
            </w:pPr>
          </w:p>
        </w:tc>
        <w:tc>
          <w:tcPr>
            <w:tcW w:w="3160" w:type="dxa"/>
            <w:shd w:val="clear" w:color="000000" w:fill="FFFFFF"/>
            <w:vAlign w:val="center"/>
            <w:hideMark/>
          </w:tcPr>
          <w:p w14:paraId="23A4326A"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Z1X1370P0000C410FHL5</w:t>
            </w:r>
          </w:p>
        </w:tc>
      </w:tr>
      <w:tr w:rsidR="00024C32" w:rsidRPr="003D70FA" w14:paraId="4976ABCB" w14:textId="77777777" w:rsidTr="00024C32">
        <w:trPr>
          <w:trHeight w:val="702"/>
        </w:trPr>
        <w:tc>
          <w:tcPr>
            <w:tcW w:w="660" w:type="dxa"/>
            <w:vMerge/>
            <w:shd w:val="clear" w:color="000000" w:fill="FFFFFF"/>
            <w:noWrap/>
            <w:vAlign w:val="center"/>
            <w:hideMark/>
          </w:tcPr>
          <w:p w14:paraId="3B02B91C" w14:textId="77777777" w:rsidR="00024C32" w:rsidRPr="003D70FA" w:rsidRDefault="00024C32" w:rsidP="00024C32">
            <w:pPr>
              <w:jc w:val="center"/>
              <w:rPr>
                <w:rFonts w:ascii="Verdana" w:hAnsi="Verdana"/>
                <w:color w:val="000000"/>
                <w:sz w:val="20"/>
                <w:szCs w:val="20"/>
              </w:rPr>
            </w:pPr>
          </w:p>
        </w:tc>
        <w:tc>
          <w:tcPr>
            <w:tcW w:w="2100" w:type="dxa"/>
            <w:vMerge/>
            <w:vAlign w:val="center"/>
            <w:hideMark/>
          </w:tcPr>
          <w:p w14:paraId="72843086" w14:textId="77777777" w:rsidR="00024C32" w:rsidRPr="003D70FA" w:rsidRDefault="00024C32" w:rsidP="00024C32">
            <w:pPr>
              <w:jc w:val="center"/>
              <w:rPr>
                <w:rFonts w:ascii="Verdana" w:hAnsi="Verdana"/>
                <w:color w:val="000000"/>
                <w:sz w:val="20"/>
                <w:szCs w:val="20"/>
              </w:rPr>
            </w:pPr>
          </w:p>
        </w:tc>
        <w:tc>
          <w:tcPr>
            <w:tcW w:w="3000" w:type="dxa"/>
            <w:vMerge/>
            <w:vAlign w:val="center"/>
            <w:hideMark/>
          </w:tcPr>
          <w:p w14:paraId="54467E36" w14:textId="77777777" w:rsidR="00024C32" w:rsidRPr="003D70FA" w:rsidRDefault="00024C32" w:rsidP="00024C32">
            <w:pPr>
              <w:rPr>
                <w:rFonts w:ascii="Verdana" w:hAnsi="Verdana"/>
                <w:color w:val="000000"/>
                <w:sz w:val="20"/>
                <w:szCs w:val="20"/>
              </w:rPr>
            </w:pPr>
          </w:p>
        </w:tc>
        <w:tc>
          <w:tcPr>
            <w:tcW w:w="3160" w:type="dxa"/>
            <w:shd w:val="clear" w:color="000000" w:fill="FFFFFF"/>
            <w:vAlign w:val="center"/>
            <w:hideMark/>
          </w:tcPr>
          <w:p w14:paraId="2F64CF6F"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Z1P437920000C314702L</w:t>
            </w:r>
          </w:p>
        </w:tc>
      </w:tr>
      <w:tr w:rsidR="00024C32" w:rsidRPr="003D70FA" w14:paraId="0771341A" w14:textId="77777777" w:rsidTr="00024C32">
        <w:trPr>
          <w:trHeight w:val="702"/>
        </w:trPr>
        <w:tc>
          <w:tcPr>
            <w:tcW w:w="660" w:type="dxa"/>
            <w:vMerge/>
            <w:shd w:val="clear" w:color="000000" w:fill="FFFFFF"/>
            <w:noWrap/>
            <w:vAlign w:val="center"/>
            <w:hideMark/>
          </w:tcPr>
          <w:p w14:paraId="68A955BF" w14:textId="77777777" w:rsidR="00024C32" w:rsidRPr="003D70FA" w:rsidRDefault="00024C32" w:rsidP="00024C32">
            <w:pPr>
              <w:jc w:val="center"/>
              <w:rPr>
                <w:rFonts w:ascii="Verdana" w:hAnsi="Verdana"/>
                <w:color w:val="000000"/>
                <w:sz w:val="20"/>
                <w:szCs w:val="20"/>
              </w:rPr>
            </w:pPr>
          </w:p>
        </w:tc>
        <w:tc>
          <w:tcPr>
            <w:tcW w:w="2100" w:type="dxa"/>
            <w:vMerge/>
            <w:vAlign w:val="center"/>
            <w:hideMark/>
          </w:tcPr>
          <w:p w14:paraId="434B79C5" w14:textId="77777777" w:rsidR="00024C32" w:rsidRPr="003D70FA" w:rsidRDefault="00024C32" w:rsidP="00024C32">
            <w:pPr>
              <w:jc w:val="center"/>
              <w:rPr>
                <w:rFonts w:ascii="Verdana" w:hAnsi="Verdana"/>
                <w:color w:val="000000"/>
                <w:sz w:val="20"/>
                <w:szCs w:val="20"/>
              </w:rPr>
            </w:pPr>
          </w:p>
        </w:tc>
        <w:tc>
          <w:tcPr>
            <w:tcW w:w="3000" w:type="dxa"/>
            <w:vMerge/>
            <w:vAlign w:val="center"/>
            <w:hideMark/>
          </w:tcPr>
          <w:p w14:paraId="418B5E4C" w14:textId="77777777" w:rsidR="00024C32" w:rsidRPr="003D70FA" w:rsidRDefault="00024C32" w:rsidP="00024C32">
            <w:pPr>
              <w:rPr>
                <w:rFonts w:ascii="Verdana" w:hAnsi="Verdana"/>
                <w:color w:val="000000"/>
                <w:sz w:val="20"/>
                <w:szCs w:val="20"/>
              </w:rPr>
            </w:pPr>
          </w:p>
        </w:tc>
        <w:tc>
          <w:tcPr>
            <w:tcW w:w="3160" w:type="dxa"/>
            <w:shd w:val="clear" w:color="000000" w:fill="FFFFFF"/>
            <w:vAlign w:val="center"/>
            <w:hideMark/>
          </w:tcPr>
          <w:p w14:paraId="1AAD5A62"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Z1P3ZT5S000093077HR1</w:t>
            </w:r>
          </w:p>
        </w:tc>
      </w:tr>
      <w:tr w:rsidR="00024C32" w:rsidRPr="003D70FA" w14:paraId="497F5BDD" w14:textId="77777777" w:rsidTr="00024C32">
        <w:trPr>
          <w:trHeight w:val="702"/>
        </w:trPr>
        <w:tc>
          <w:tcPr>
            <w:tcW w:w="660" w:type="dxa"/>
            <w:vMerge/>
            <w:shd w:val="clear" w:color="000000" w:fill="FFFFFF"/>
            <w:noWrap/>
            <w:vAlign w:val="center"/>
            <w:hideMark/>
          </w:tcPr>
          <w:p w14:paraId="1CE87C66" w14:textId="77777777" w:rsidR="00024C32" w:rsidRPr="003D70FA" w:rsidRDefault="00024C32" w:rsidP="00024C32">
            <w:pPr>
              <w:jc w:val="center"/>
              <w:rPr>
                <w:rFonts w:ascii="Verdana" w:hAnsi="Verdana"/>
                <w:color w:val="000000"/>
                <w:sz w:val="20"/>
                <w:szCs w:val="20"/>
              </w:rPr>
            </w:pPr>
          </w:p>
        </w:tc>
        <w:tc>
          <w:tcPr>
            <w:tcW w:w="2100" w:type="dxa"/>
            <w:vMerge/>
            <w:vAlign w:val="center"/>
            <w:hideMark/>
          </w:tcPr>
          <w:p w14:paraId="1DF91C50" w14:textId="77777777" w:rsidR="00024C32" w:rsidRPr="003D70FA" w:rsidRDefault="00024C32" w:rsidP="00024C32">
            <w:pPr>
              <w:jc w:val="center"/>
              <w:rPr>
                <w:rFonts w:ascii="Verdana" w:hAnsi="Verdana"/>
                <w:color w:val="000000"/>
                <w:sz w:val="20"/>
                <w:szCs w:val="20"/>
              </w:rPr>
            </w:pPr>
          </w:p>
        </w:tc>
        <w:tc>
          <w:tcPr>
            <w:tcW w:w="3000" w:type="dxa"/>
            <w:vMerge/>
            <w:vAlign w:val="center"/>
            <w:hideMark/>
          </w:tcPr>
          <w:p w14:paraId="78BFF8EF" w14:textId="77777777" w:rsidR="00024C32" w:rsidRPr="003D70FA" w:rsidRDefault="00024C32" w:rsidP="00024C32">
            <w:pPr>
              <w:rPr>
                <w:rFonts w:ascii="Verdana" w:hAnsi="Verdana"/>
                <w:color w:val="000000"/>
                <w:sz w:val="20"/>
                <w:szCs w:val="20"/>
              </w:rPr>
            </w:pPr>
          </w:p>
        </w:tc>
        <w:tc>
          <w:tcPr>
            <w:tcW w:w="3160" w:type="dxa"/>
            <w:shd w:val="clear" w:color="000000" w:fill="FFFFFF"/>
            <w:vAlign w:val="center"/>
            <w:hideMark/>
          </w:tcPr>
          <w:p w14:paraId="77BDDAC9"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Z1P3ZSB20000930785RL</w:t>
            </w:r>
          </w:p>
        </w:tc>
      </w:tr>
      <w:tr w:rsidR="00024C32" w:rsidRPr="003D70FA" w14:paraId="660C898A" w14:textId="77777777" w:rsidTr="00024C32">
        <w:trPr>
          <w:trHeight w:val="702"/>
        </w:trPr>
        <w:tc>
          <w:tcPr>
            <w:tcW w:w="660" w:type="dxa"/>
            <w:vMerge w:val="restart"/>
            <w:shd w:val="clear" w:color="000000" w:fill="FFFFFF"/>
            <w:noWrap/>
            <w:vAlign w:val="center"/>
            <w:hideMark/>
          </w:tcPr>
          <w:p w14:paraId="35F3F717"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68</w:t>
            </w:r>
          </w:p>
          <w:p w14:paraId="6B5B03F8" w14:textId="77777777" w:rsidR="00024C32" w:rsidRPr="003D70FA" w:rsidRDefault="00024C32" w:rsidP="00024C32">
            <w:pPr>
              <w:jc w:val="center"/>
              <w:rPr>
                <w:rFonts w:ascii="Verdana" w:hAnsi="Verdana"/>
                <w:color w:val="000000"/>
                <w:sz w:val="20"/>
                <w:szCs w:val="20"/>
              </w:rPr>
            </w:pPr>
          </w:p>
        </w:tc>
        <w:tc>
          <w:tcPr>
            <w:tcW w:w="2100" w:type="dxa"/>
            <w:vMerge w:val="restart"/>
            <w:shd w:val="clear" w:color="000000" w:fill="FFFFFF"/>
            <w:vAlign w:val="center"/>
            <w:hideMark/>
          </w:tcPr>
          <w:p w14:paraId="1DB44066"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BL532B</w:t>
            </w:r>
          </w:p>
        </w:tc>
        <w:tc>
          <w:tcPr>
            <w:tcW w:w="3000" w:type="dxa"/>
            <w:vMerge w:val="restart"/>
            <w:shd w:val="clear" w:color="000000" w:fill="FFFFFF"/>
            <w:vAlign w:val="center"/>
            <w:hideMark/>
          </w:tcPr>
          <w:p w14:paraId="271753E9" w14:textId="77777777" w:rsidR="00024C32" w:rsidRPr="003D70FA" w:rsidRDefault="00024C32" w:rsidP="00024C32">
            <w:pPr>
              <w:rPr>
                <w:rFonts w:ascii="Verdana" w:hAnsi="Verdana"/>
                <w:color w:val="000000"/>
                <w:sz w:val="20"/>
                <w:szCs w:val="20"/>
                <w:lang w:val="en-US"/>
              </w:rPr>
            </w:pPr>
            <w:r w:rsidRPr="003D70FA">
              <w:rPr>
                <w:rFonts w:ascii="Verdana" w:hAnsi="Verdana"/>
                <w:color w:val="000000"/>
                <w:sz w:val="20"/>
                <w:szCs w:val="20"/>
                <w:lang w:val="en-US"/>
              </w:rPr>
              <w:t xml:space="preserve">HP MSL4048 1 LTO-5 3280 FC Tape </w:t>
            </w:r>
            <w:proofErr w:type="spellStart"/>
            <w:r w:rsidRPr="003D70FA">
              <w:rPr>
                <w:rFonts w:ascii="Verdana" w:hAnsi="Verdana"/>
                <w:color w:val="000000"/>
                <w:sz w:val="20"/>
                <w:szCs w:val="20"/>
                <w:lang w:val="en-US"/>
              </w:rPr>
              <w:t>Lbry</w:t>
            </w:r>
            <w:proofErr w:type="spellEnd"/>
          </w:p>
        </w:tc>
        <w:tc>
          <w:tcPr>
            <w:tcW w:w="3160" w:type="dxa"/>
            <w:shd w:val="clear" w:color="000000" w:fill="FFFFFF"/>
            <w:vAlign w:val="center"/>
            <w:hideMark/>
          </w:tcPr>
          <w:p w14:paraId="44FAD6BA"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DEC24303YC</w:t>
            </w:r>
          </w:p>
        </w:tc>
      </w:tr>
      <w:tr w:rsidR="00024C32" w:rsidRPr="003D70FA" w14:paraId="41A0DC92" w14:textId="77777777" w:rsidTr="00024C32">
        <w:trPr>
          <w:trHeight w:val="702"/>
        </w:trPr>
        <w:tc>
          <w:tcPr>
            <w:tcW w:w="660" w:type="dxa"/>
            <w:vMerge/>
            <w:shd w:val="clear" w:color="000000" w:fill="FFFFFF"/>
            <w:noWrap/>
            <w:vAlign w:val="center"/>
            <w:hideMark/>
          </w:tcPr>
          <w:p w14:paraId="0A056986" w14:textId="77777777" w:rsidR="00024C32" w:rsidRPr="003D70FA" w:rsidRDefault="00024C32" w:rsidP="00024C32">
            <w:pPr>
              <w:jc w:val="center"/>
              <w:rPr>
                <w:rFonts w:ascii="Verdana" w:hAnsi="Verdana"/>
                <w:color w:val="000000"/>
                <w:sz w:val="20"/>
                <w:szCs w:val="20"/>
              </w:rPr>
            </w:pPr>
          </w:p>
        </w:tc>
        <w:tc>
          <w:tcPr>
            <w:tcW w:w="2100" w:type="dxa"/>
            <w:vMerge/>
            <w:vAlign w:val="center"/>
            <w:hideMark/>
          </w:tcPr>
          <w:p w14:paraId="0CADECDC" w14:textId="77777777" w:rsidR="00024C32" w:rsidRPr="003D70FA" w:rsidRDefault="00024C32" w:rsidP="00024C32">
            <w:pPr>
              <w:jc w:val="center"/>
              <w:rPr>
                <w:rFonts w:ascii="Verdana" w:hAnsi="Verdana"/>
                <w:color w:val="000000"/>
                <w:sz w:val="20"/>
                <w:szCs w:val="20"/>
              </w:rPr>
            </w:pPr>
          </w:p>
        </w:tc>
        <w:tc>
          <w:tcPr>
            <w:tcW w:w="3000" w:type="dxa"/>
            <w:vMerge/>
            <w:vAlign w:val="center"/>
            <w:hideMark/>
          </w:tcPr>
          <w:p w14:paraId="076469B9" w14:textId="77777777" w:rsidR="00024C32" w:rsidRPr="003D70FA" w:rsidRDefault="00024C32" w:rsidP="00024C32">
            <w:pPr>
              <w:rPr>
                <w:rFonts w:ascii="Verdana" w:hAnsi="Verdana"/>
                <w:color w:val="000000"/>
                <w:sz w:val="20"/>
                <w:szCs w:val="20"/>
              </w:rPr>
            </w:pPr>
          </w:p>
        </w:tc>
        <w:tc>
          <w:tcPr>
            <w:tcW w:w="3160" w:type="dxa"/>
            <w:shd w:val="clear" w:color="000000" w:fill="FFFFFF"/>
            <w:vAlign w:val="center"/>
            <w:hideMark/>
          </w:tcPr>
          <w:p w14:paraId="3238A1B8"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DEC1160008</w:t>
            </w:r>
          </w:p>
        </w:tc>
      </w:tr>
      <w:tr w:rsidR="00024C32" w:rsidRPr="003D70FA" w14:paraId="10FB1364" w14:textId="77777777" w:rsidTr="00024C32">
        <w:trPr>
          <w:trHeight w:val="702"/>
        </w:trPr>
        <w:tc>
          <w:tcPr>
            <w:tcW w:w="660" w:type="dxa"/>
            <w:shd w:val="clear" w:color="000000" w:fill="FFFFFF"/>
            <w:noWrap/>
            <w:vAlign w:val="center"/>
            <w:hideMark/>
          </w:tcPr>
          <w:p w14:paraId="533AA6E1"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69</w:t>
            </w:r>
          </w:p>
        </w:tc>
        <w:tc>
          <w:tcPr>
            <w:tcW w:w="2100" w:type="dxa"/>
            <w:shd w:val="clear" w:color="000000" w:fill="FFFFFF"/>
            <w:vAlign w:val="center"/>
            <w:hideMark/>
          </w:tcPr>
          <w:p w14:paraId="0C20D76A"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L601-53155-02</w:t>
            </w:r>
          </w:p>
        </w:tc>
        <w:tc>
          <w:tcPr>
            <w:tcW w:w="3000" w:type="dxa"/>
            <w:shd w:val="clear" w:color="000000" w:fill="FFFFFF"/>
            <w:vAlign w:val="center"/>
            <w:hideMark/>
          </w:tcPr>
          <w:p w14:paraId="62F4B088" w14:textId="77777777" w:rsidR="00024C32" w:rsidRPr="003D70FA" w:rsidRDefault="00024C32" w:rsidP="00024C32">
            <w:pPr>
              <w:rPr>
                <w:rFonts w:ascii="Verdana" w:hAnsi="Verdana"/>
                <w:color w:val="000000"/>
                <w:sz w:val="20"/>
                <w:szCs w:val="20"/>
              </w:rPr>
            </w:pPr>
            <w:r w:rsidRPr="003D70FA">
              <w:rPr>
                <w:rFonts w:ascii="Verdana" w:hAnsi="Verdana"/>
                <w:color w:val="000000"/>
                <w:sz w:val="20"/>
                <w:szCs w:val="20"/>
              </w:rPr>
              <w:t>HP P10000 3PAR V800</w:t>
            </w:r>
          </w:p>
        </w:tc>
        <w:tc>
          <w:tcPr>
            <w:tcW w:w="3160" w:type="dxa"/>
            <w:shd w:val="clear" w:color="000000" w:fill="FFFFFF"/>
            <w:vAlign w:val="center"/>
            <w:hideMark/>
          </w:tcPr>
          <w:p w14:paraId="602545FE"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CZ32439684</w:t>
            </w:r>
          </w:p>
        </w:tc>
      </w:tr>
    </w:tbl>
    <w:p w14:paraId="0B23AF4F" w14:textId="77777777" w:rsidR="00024C32" w:rsidRPr="003D70FA" w:rsidRDefault="00024C32" w:rsidP="00024C32">
      <w:pPr>
        <w:autoSpaceDE w:val="0"/>
        <w:autoSpaceDN w:val="0"/>
        <w:adjustRightInd w:val="0"/>
        <w:jc w:val="both"/>
        <w:rPr>
          <w:rFonts w:ascii="Verdana" w:eastAsia="Calibri" w:hAnsi="Verdana"/>
          <w:color w:val="000000"/>
          <w:sz w:val="20"/>
          <w:szCs w:val="20"/>
          <w:lang w:eastAsia="en-US"/>
        </w:rPr>
      </w:pPr>
    </w:p>
    <w:p w14:paraId="73092437" w14:textId="77777777" w:rsidR="00024C32" w:rsidRPr="003D70FA" w:rsidRDefault="00024C32" w:rsidP="00024C32">
      <w:pPr>
        <w:spacing w:after="200" w:line="360" w:lineRule="auto"/>
        <w:contextualSpacing/>
        <w:jc w:val="both"/>
        <w:rPr>
          <w:rFonts w:ascii="Verdana" w:hAnsi="Verdana"/>
          <w:sz w:val="20"/>
          <w:szCs w:val="20"/>
          <w:lang w:eastAsia="en-US"/>
        </w:rPr>
      </w:pPr>
      <w:r w:rsidRPr="003D70FA">
        <w:rPr>
          <w:rFonts w:ascii="Verdana" w:hAnsi="Verdana"/>
          <w:b/>
          <w:sz w:val="20"/>
          <w:szCs w:val="20"/>
          <w:lang w:eastAsia="en-US"/>
        </w:rPr>
        <w:t>1B</w:t>
      </w:r>
      <w:r w:rsidRPr="003D70FA">
        <w:rPr>
          <w:rFonts w:ascii="Verdana" w:hAnsi="Verdana"/>
          <w:sz w:val="20"/>
          <w:szCs w:val="20"/>
          <w:lang w:eastAsia="en-US"/>
        </w:rPr>
        <w:t xml:space="preserve"> - wykaz sprzętu posiadanego przez Zamawiającego, podlegającego świadczeniu usług serwisu i wsparcia technicznego przez okres </w:t>
      </w:r>
      <w:r w:rsidRPr="003D70FA">
        <w:rPr>
          <w:rFonts w:ascii="Verdana" w:hAnsi="Verdana"/>
          <w:b/>
          <w:sz w:val="20"/>
          <w:szCs w:val="20"/>
          <w:lang w:eastAsia="en-US"/>
        </w:rPr>
        <w:t>36 miesięcy</w:t>
      </w:r>
      <w:r w:rsidRPr="003D70FA">
        <w:rPr>
          <w:rFonts w:ascii="Verdana" w:hAnsi="Verdana"/>
          <w:sz w:val="20"/>
          <w:szCs w:val="20"/>
          <w:lang w:eastAsia="en-US"/>
        </w:rPr>
        <w:t xml:space="preserve"> </w:t>
      </w:r>
      <w:r w:rsidRPr="003D70FA">
        <w:rPr>
          <w:rFonts w:ascii="Verdana" w:hAnsi="Verdana"/>
          <w:b/>
          <w:sz w:val="20"/>
          <w:szCs w:val="20"/>
          <w:u w:val="single"/>
          <w:lang w:eastAsia="en-US"/>
        </w:rPr>
        <w:t xml:space="preserve">od 1 marca 2019r. </w:t>
      </w:r>
      <w:r w:rsidRPr="003D70FA">
        <w:rPr>
          <w:rFonts w:ascii="Verdana" w:eastAsia="Calibri" w:hAnsi="Verdana"/>
          <w:sz w:val="20"/>
          <w:szCs w:val="20"/>
          <w:lang w:eastAsia="en-US"/>
        </w:rPr>
        <w:t>a jeżeli Umowa zostanie zawarta później – od dnia zawarcia Umowy</w:t>
      </w:r>
      <w:r w:rsidRPr="003D70FA">
        <w:rPr>
          <w:rFonts w:ascii="Verdana" w:hAnsi="Verdana"/>
          <w:sz w:val="20"/>
          <w:szCs w:val="20"/>
          <w:lang w:eastAsia="en-US"/>
        </w:rPr>
        <w:t>:</w:t>
      </w:r>
    </w:p>
    <w:tbl>
      <w:tblPr>
        <w:tblpPr w:leftFromText="141" w:rightFromText="141" w:vertAnchor="text" w:horzAnchor="margin" w:tblpX="-72" w:tblpY="81"/>
        <w:tblW w:w="9001" w:type="dxa"/>
        <w:tblLayout w:type="fixed"/>
        <w:tblCellMar>
          <w:left w:w="70" w:type="dxa"/>
          <w:right w:w="70" w:type="dxa"/>
        </w:tblCellMar>
        <w:tblLook w:val="04A0" w:firstRow="1" w:lastRow="0" w:firstColumn="1" w:lastColumn="0" w:noHBand="0" w:noVBand="1"/>
      </w:tblPr>
      <w:tblGrid>
        <w:gridCol w:w="779"/>
        <w:gridCol w:w="2126"/>
        <w:gridCol w:w="2835"/>
        <w:gridCol w:w="3261"/>
      </w:tblGrid>
      <w:tr w:rsidR="00024C32" w:rsidRPr="003D70FA" w14:paraId="655B94DE" w14:textId="77777777" w:rsidTr="00024C32">
        <w:trPr>
          <w:trHeight w:val="990"/>
        </w:trPr>
        <w:tc>
          <w:tcPr>
            <w:tcW w:w="77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BF4CDD" w14:textId="77777777" w:rsidR="00024C32" w:rsidRPr="003D70FA" w:rsidRDefault="00024C32" w:rsidP="00024C32">
            <w:pPr>
              <w:rPr>
                <w:rFonts w:ascii="Verdana" w:hAnsi="Verdana"/>
                <w:b/>
                <w:bCs/>
                <w:color w:val="000000"/>
                <w:sz w:val="20"/>
                <w:szCs w:val="20"/>
              </w:rPr>
            </w:pPr>
            <w:r w:rsidRPr="003D70FA">
              <w:rPr>
                <w:rFonts w:ascii="Verdana" w:hAnsi="Verdana"/>
                <w:b/>
                <w:bCs/>
                <w:color w:val="000000"/>
                <w:sz w:val="20"/>
                <w:szCs w:val="20"/>
              </w:rPr>
              <w:t>Lp.</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05F48FEF" w14:textId="77777777" w:rsidR="00024C32" w:rsidRPr="003D70FA" w:rsidRDefault="00024C32" w:rsidP="00024C32">
            <w:pPr>
              <w:jc w:val="center"/>
              <w:rPr>
                <w:rFonts w:ascii="Verdana" w:hAnsi="Verdana"/>
                <w:b/>
                <w:bCs/>
                <w:color w:val="000000"/>
                <w:sz w:val="20"/>
                <w:szCs w:val="20"/>
              </w:rPr>
            </w:pPr>
            <w:r w:rsidRPr="003D70FA">
              <w:rPr>
                <w:rFonts w:ascii="Verdana" w:hAnsi="Verdana"/>
                <w:b/>
                <w:bCs/>
                <w:color w:val="000000"/>
                <w:sz w:val="20"/>
                <w:szCs w:val="20"/>
              </w:rPr>
              <w:t>Typ /model / numer produktu</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14:paraId="1242688B" w14:textId="77777777" w:rsidR="00024C32" w:rsidRPr="003D70FA" w:rsidRDefault="00024C32" w:rsidP="00024C32">
            <w:pPr>
              <w:jc w:val="center"/>
              <w:rPr>
                <w:rFonts w:ascii="Verdana" w:hAnsi="Verdana"/>
                <w:b/>
                <w:bCs/>
                <w:color w:val="000000"/>
                <w:sz w:val="20"/>
                <w:szCs w:val="20"/>
              </w:rPr>
            </w:pPr>
            <w:r w:rsidRPr="003D70FA">
              <w:rPr>
                <w:rFonts w:ascii="Verdana" w:hAnsi="Verdana"/>
                <w:b/>
                <w:bCs/>
                <w:color w:val="000000"/>
                <w:sz w:val="20"/>
                <w:szCs w:val="20"/>
              </w:rPr>
              <w:t>Opis</w:t>
            </w:r>
          </w:p>
        </w:tc>
        <w:tc>
          <w:tcPr>
            <w:tcW w:w="3261" w:type="dxa"/>
            <w:tcBorders>
              <w:top w:val="single" w:sz="4" w:space="0" w:color="auto"/>
              <w:left w:val="nil"/>
              <w:bottom w:val="single" w:sz="4" w:space="0" w:color="auto"/>
              <w:right w:val="single" w:sz="4" w:space="0" w:color="auto"/>
            </w:tcBorders>
            <w:shd w:val="clear" w:color="000000" w:fill="FFFFFF"/>
            <w:vAlign w:val="center"/>
            <w:hideMark/>
          </w:tcPr>
          <w:p w14:paraId="18B15020" w14:textId="77777777" w:rsidR="00024C32" w:rsidRPr="003D70FA" w:rsidRDefault="00024C32" w:rsidP="00024C32">
            <w:pPr>
              <w:jc w:val="center"/>
              <w:rPr>
                <w:rFonts w:ascii="Verdana" w:hAnsi="Verdana"/>
                <w:b/>
                <w:bCs/>
                <w:color w:val="000000"/>
                <w:sz w:val="20"/>
                <w:szCs w:val="20"/>
              </w:rPr>
            </w:pPr>
            <w:r w:rsidRPr="003D70FA">
              <w:rPr>
                <w:rFonts w:ascii="Verdana" w:hAnsi="Verdana"/>
                <w:b/>
                <w:bCs/>
                <w:color w:val="000000"/>
                <w:sz w:val="20"/>
                <w:szCs w:val="20"/>
              </w:rPr>
              <w:t>Numer Seryjny/Service Tag</w:t>
            </w:r>
          </w:p>
        </w:tc>
      </w:tr>
      <w:tr w:rsidR="00024C32" w:rsidRPr="003D70FA" w14:paraId="14A787BF" w14:textId="77777777" w:rsidTr="00024C32">
        <w:trPr>
          <w:trHeight w:val="702"/>
        </w:trPr>
        <w:tc>
          <w:tcPr>
            <w:tcW w:w="779" w:type="dxa"/>
            <w:tcBorders>
              <w:top w:val="nil"/>
              <w:left w:val="single" w:sz="4" w:space="0" w:color="auto"/>
              <w:bottom w:val="single" w:sz="4" w:space="0" w:color="auto"/>
              <w:right w:val="single" w:sz="4" w:space="0" w:color="auto"/>
            </w:tcBorders>
            <w:shd w:val="clear" w:color="000000" w:fill="FFFFFF"/>
            <w:noWrap/>
            <w:vAlign w:val="center"/>
          </w:tcPr>
          <w:p w14:paraId="056B002A" w14:textId="77777777" w:rsidR="00024C32" w:rsidRPr="003D70FA" w:rsidRDefault="00024C32" w:rsidP="00024C32">
            <w:pPr>
              <w:numPr>
                <w:ilvl w:val="0"/>
                <w:numId w:val="216"/>
              </w:numPr>
              <w:spacing w:line="276" w:lineRule="auto"/>
              <w:rPr>
                <w:rFonts w:ascii="Verdana" w:hAnsi="Verdana" w:cs="Arial"/>
                <w:color w:val="000000"/>
                <w:sz w:val="20"/>
                <w:szCs w:val="20"/>
                <w:lang w:eastAsia="en-US"/>
              </w:rPr>
            </w:pPr>
          </w:p>
        </w:tc>
        <w:tc>
          <w:tcPr>
            <w:tcW w:w="2126" w:type="dxa"/>
            <w:tcBorders>
              <w:top w:val="nil"/>
              <w:left w:val="nil"/>
              <w:bottom w:val="single" w:sz="4" w:space="0" w:color="auto"/>
              <w:right w:val="single" w:sz="4" w:space="0" w:color="auto"/>
            </w:tcBorders>
            <w:shd w:val="clear" w:color="000000" w:fill="FFFFFF"/>
            <w:vAlign w:val="center"/>
            <w:hideMark/>
          </w:tcPr>
          <w:p w14:paraId="74F1F3DE"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727021-B21</w:t>
            </w:r>
          </w:p>
        </w:tc>
        <w:tc>
          <w:tcPr>
            <w:tcW w:w="2835" w:type="dxa"/>
            <w:tcBorders>
              <w:top w:val="nil"/>
              <w:left w:val="nil"/>
              <w:bottom w:val="single" w:sz="4" w:space="0" w:color="auto"/>
              <w:right w:val="single" w:sz="4" w:space="0" w:color="auto"/>
            </w:tcBorders>
            <w:shd w:val="clear" w:color="000000" w:fill="FFFFFF"/>
            <w:vAlign w:val="center"/>
            <w:hideMark/>
          </w:tcPr>
          <w:p w14:paraId="012576BA"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 xml:space="preserve"> HP </w:t>
            </w:r>
            <w:proofErr w:type="spellStart"/>
            <w:r w:rsidRPr="003D70FA">
              <w:rPr>
                <w:rFonts w:ascii="Verdana" w:hAnsi="Verdana"/>
                <w:color w:val="000000"/>
                <w:sz w:val="20"/>
                <w:szCs w:val="20"/>
              </w:rPr>
              <w:t>ProLiant</w:t>
            </w:r>
            <w:proofErr w:type="spellEnd"/>
            <w:r w:rsidRPr="003D70FA">
              <w:rPr>
                <w:rFonts w:ascii="Verdana" w:hAnsi="Verdana"/>
                <w:color w:val="000000"/>
                <w:sz w:val="20"/>
                <w:szCs w:val="20"/>
              </w:rPr>
              <w:t xml:space="preserve"> BL460c Gen9</w:t>
            </w:r>
          </w:p>
        </w:tc>
        <w:tc>
          <w:tcPr>
            <w:tcW w:w="3261" w:type="dxa"/>
            <w:tcBorders>
              <w:top w:val="nil"/>
              <w:left w:val="nil"/>
              <w:bottom w:val="single" w:sz="4" w:space="0" w:color="auto"/>
              <w:right w:val="single" w:sz="4" w:space="0" w:color="auto"/>
            </w:tcBorders>
            <w:shd w:val="clear" w:color="000000" w:fill="FFFFFF"/>
            <w:vAlign w:val="center"/>
          </w:tcPr>
          <w:p w14:paraId="1548606A" w14:textId="77777777" w:rsidR="00024C32" w:rsidRPr="003D70FA" w:rsidRDefault="00024C32" w:rsidP="00024C32">
            <w:pPr>
              <w:jc w:val="center"/>
              <w:rPr>
                <w:rFonts w:ascii="Verdana" w:hAnsi="Verdana"/>
                <w:color w:val="000000"/>
                <w:sz w:val="20"/>
                <w:szCs w:val="20"/>
              </w:rPr>
            </w:pPr>
            <w:r w:rsidRPr="003D70FA">
              <w:rPr>
                <w:rFonts w:ascii="Verdana" w:hAnsi="Verdana"/>
                <w:sz w:val="20"/>
                <w:szCs w:val="20"/>
              </w:rPr>
              <w:t>CZ254811X7</w:t>
            </w:r>
          </w:p>
        </w:tc>
      </w:tr>
      <w:tr w:rsidR="00024C32" w:rsidRPr="003D70FA" w14:paraId="5B918836" w14:textId="77777777" w:rsidTr="00024C32">
        <w:trPr>
          <w:trHeight w:val="702"/>
        </w:trPr>
        <w:tc>
          <w:tcPr>
            <w:tcW w:w="779" w:type="dxa"/>
            <w:tcBorders>
              <w:top w:val="nil"/>
              <w:left w:val="single" w:sz="4" w:space="0" w:color="auto"/>
              <w:bottom w:val="single" w:sz="4" w:space="0" w:color="auto"/>
              <w:right w:val="single" w:sz="4" w:space="0" w:color="auto"/>
            </w:tcBorders>
            <w:shd w:val="clear" w:color="000000" w:fill="FFFFFF"/>
            <w:noWrap/>
            <w:vAlign w:val="center"/>
          </w:tcPr>
          <w:p w14:paraId="7A0F6311" w14:textId="77777777" w:rsidR="00024C32" w:rsidRPr="003D70FA" w:rsidRDefault="00024C32" w:rsidP="00024C32">
            <w:pPr>
              <w:numPr>
                <w:ilvl w:val="0"/>
                <w:numId w:val="216"/>
              </w:numPr>
              <w:spacing w:line="276" w:lineRule="auto"/>
              <w:rPr>
                <w:rFonts w:ascii="Verdana" w:hAnsi="Verdana" w:cs="Arial"/>
                <w:color w:val="000000"/>
                <w:sz w:val="20"/>
                <w:szCs w:val="20"/>
                <w:lang w:eastAsia="en-US"/>
              </w:rPr>
            </w:pPr>
          </w:p>
        </w:tc>
        <w:tc>
          <w:tcPr>
            <w:tcW w:w="2126" w:type="dxa"/>
            <w:tcBorders>
              <w:top w:val="nil"/>
              <w:left w:val="nil"/>
              <w:bottom w:val="single" w:sz="4" w:space="0" w:color="auto"/>
              <w:right w:val="single" w:sz="4" w:space="0" w:color="auto"/>
            </w:tcBorders>
            <w:shd w:val="clear" w:color="000000" w:fill="FFFFFF"/>
            <w:vAlign w:val="center"/>
            <w:hideMark/>
          </w:tcPr>
          <w:p w14:paraId="3B587FF8"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727021-B21</w:t>
            </w:r>
          </w:p>
        </w:tc>
        <w:tc>
          <w:tcPr>
            <w:tcW w:w="2835" w:type="dxa"/>
            <w:tcBorders>
              <w:top w:val="nil"/>
              <w:left w:val="nil"/>
              <w:bottom w:val="single" w:sz="4" w:space="0" w:color="auto"/>
              <w:right w:val="single" w:sz="4" w:space="0" w:color="auto"/>
            </w:tcBorders>
            <w:shd w:val="clear" w:color="000000" w:fill="FFFFFF"/>
            <w:vAlign w:val="center"/>
            <w:hideMark/>
          </w:tcPr>
          <w:p w14:paraId="4D3227D5"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 xml:space="preserve">HP </w:t>
            </w:r>
            <w:proofErr w:type="spellStart"/>
            <w:r w:rsidRPr="003D70FA">
              <w:rPr>
                <w:rFonts w:ascii="Verdana" w:hAnsi="Verdana"/>
                <w:color w:val="000000"/>
                <w:sz w:val="20"/>
                <w:szCs w:val="20"/>
              </w:rPr>
              <w:t>ProLiant</w:t>
            </w:r>
            <w:proofErr w:type="spellEnd"/>
            <w:r w:rsidRPr="003D70FA">
              <w:rPr>
                <w:rFonts w:ascii="Verdana" w:hAnsi="Verdana"/>
                <w:color w:val="000000"/>
                <w:sz w:val="20"/>
                <w:szCs w:val="20"/>
              </w:rPr>
              <w:t xml:space="preserve"> BL460c Gen9</w:t>
            </w:r>
          </w:p>
        </w:tc>
        <w:tc>
          <w:tcPr>
            <w:tcW w:w="3261" w:type="dxa"/>
            <w:tcBorders>
              <w:top w:val="nil"/>
              <w:left w:val="nil"/>
              <w:bottom w:val="single" w:sz="4" w:space="0" w:color="auto"/>
              <w:right w:val="single" w:sz="4" w:space="0" w:color="auto"/>
            </w:tcBorders>
            <w:shd w:val="clear" w:color="000000" w:fill="FFFFFF"/>
            <w:vAlign w:val="center"/>
          </w:tcPr>
          <w:p w14:paraId="182EEEF2" w14:textId="77777777" w:rsidR="00024C32" w:rsidRPr="003D70FA" w:rsidRDefault="00024C32" w:rsidP="00024C32">
            <w:pPr>
              <w:jc w:val="center"/>
              <w:rPr>
                <w:rFonts w:ascii="Verdana" w:hAnsi="Verdana"/>
                <w:color w:val="000000"/>
                <w:sz w:val="20"/>
                <w:szCs w:val="20"/>
              </w:rPr>
            </w:pPr>
            <w:r w:rsidRPr="003D70FA">
              <w:rPr>
                <w:rFonts w:ascii="Verdana" w:hAnsi="Verdana"/>
                <w:sz w:val="20"/>
                <w:szCs w:val="20"/>
              </w:rPr>
              <w:t>CZ254811X9</w:t>
            </w:r>
          </w:p>
        </w:tc>
      </w:tr>
      <w:tr w:rsidR="00024C32" w:rsidRPr="003D70FA" w14:paraId="5A93A4FA" w14:textId="77777777" w:rsidTr="00024C32">
        <w:trPr>
          <w:trHeight w:val="702"/>
        </w:trPr>
        <w:tc>
          <w:tcPr>
            <w:tcW w:w="779" w:type="dxa"/>
            <w:tcBorders>
              <w:top w:val="nil"/>
              <w:left w:val="single" w:sz="4" w:space="0" w:color="auto"/>
              <w:bottom w:val="single" w:sz="4" w:space="0" w:color="auto"/>
              <w:right w:val="single" w:sz="4" w:space="0" w:color="auto"/>
            </w:tcBorders>
            <w:shd w:val="clear" w:color="000000" w:fill="FFFFFF"/>
            <w:noWrap/>
            <w:vAlign w:val="center"/>
          </w:tcPr>
          <w:p w14:paraId="792378B3" w14:textId="77777777" w:rsidR="00024C32" w:rsidRPr="003D70FA" w:rsidRDefault="00024C32" w:rsidP="00024C32">
            <w:pPr>
              <w:numPr>
                <w:ilvl w:val="0"/>
                <w:numId w:val="216"/>
              </w:numPr>
              <w:spacing w:line="276" w:lineRule="auto"/>
              <w:rPr>
                <w:rFonts w:ascii="Verdana" w:hAnsi="Verdana" w:cs="Arial"/>
                <w:color w:val="000000"/>
                <w:sz w:val="20"/>
                <w:szCs w:val="20"/>
                <w:lang w:eastAsia="en-US"/>
              </w:rPr>
            </w:pPr>
          </w:p>
        </w:tc>
        <w:tc>
          <w:tcPr>
            <w:tcW w:w="2126" w:type="dxa"/>
            <w:tcBorders>
              <w:top w:val="nil"/>
              <w:left w:val="nil"/>
              <w:bottom w:val="single" w:sz="4" w:space="0" w:color="auto"/>
              <w:right w:val="single" w:sz="4" w:space="0" w:color="auto"/>
            </w:tcBorders>
            <w:shd w:val="clear" w:color="000000" w:fill="FFFFFF"/>
            <w:vAlign w:val="center"/>
            <w:hideMark/>
          </w:tcPr>
          <w:p w14:paraId="60DA593F"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727021-B21</w:t>
            </w:r>
          </w:p>
        </w:tc>
        <w:tc>
          <w:tcPr>
            <w:tcW w:w="2835" w:type="dxa"/>
            <w:tcBorders>
              <w:top w:val="nil"/>
              <w:left w:val="nil"/>
              <w:bottom w:val="single" w:sz="4" w:space="0" w:color="auto"/>
              <w:right w:val="single" w:sz="4" w:space="0" w:color="auto"/>
            </w:tcBorders>
            <w:shd w:val="clear" w:color="000000" w:fill="FFFFFF"/>
            <w:vAlign w:val="center"/>
            <w:hideMark/>
          </w:tcPr>
          <w:p w14:paraId="339EA738"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 xml:space="preserve">HP </w:t>
            </w:r>
            <w:proofErr w:type="spellStart"/>
            <w:r w:rsidRPr="003D70FA">
              <w:rPr>
                <w:rFonts w:ascii="Verdana" w:hAnsi="Verdana"/>
                <w:color w:val="000000"/>
                <w:sz w:val="20"/>
                <w:szCs w:val="20"/>
              </w:rPr>
              <w:t>ProLiant</w:t>
            </w:r>
            <w:proofErr w:type="spellEnd"/>
            <w:r w:rsidRPr="003D70FA">
              <w:rPr>
                <w:rFonts w:ascii="Verdana" w:hAnsi="Verdana"/>
                <w:color w:val="000000"/>
                <w:sz w:val="20"/>
                <w:szCs w:val="20"/>
              </w:rPr>
              <w:t xml:space="preserve"> BL460c Gen9</w:t>
            </w:r>
          </w:p>
        </w:tc>
        <w:tc>
          <w:tcPr>
            <w:tcW w:w="3261" w:type="dxa"/>
            <w:tcBorders>
              <w:top w:val="nil"/>
              <w:left w:val="nil"/>
              <w:bottom w:val="single" w:sz="4" w:space="0" w:color="auto"/>
              <w:right w:val="single" w:sz="4" w:space="0" w:color="auto"/>
            </w:tcBorders>
            <w:shd w:val="clear" w:color="000000" w:fill="FFFFFF"/>
            <w:vAlign w:val="center"/>
          </w:tcPr>
          <w:p w14:paraId="6881E74F" w14:textId="77777777" w:rsidR="00024C32" w:rsidRPr="003D70FA" w:rsidRDefault="00024C32" w:rsidP="00024C32">
            <w:pPr>
              <w:jc w:val="center"/>
              <w:rPr>
                <w:rFonts w:ascii="Verdana" w:hAnsi="Verdana"/>
                <w:color w:val="000000"/>
                <w:sz w:val="20"/>
                <w:szCs w:val="20"/>
              </w:rPr>
            </w:pPr>
            <w:r w:rsidRPr="003D70FA">
              <w:rPr>
                <w:rFonts w:ascii="Verdana" w:hAnsi="Verdana"/>
                <w:sz w:val="20"/>
                <w:szCs w:val="20"/>
              </w:rPr>
              <w:t>CZ254811XB</w:t>
            </w:r>
          </w:p>
        </w:tc>
      </w:tr>
      <w:tr w:rsidR="00024C32" w:rsidRPr="003D70FA" w14:paraId="70A683BC" w14:textId="77777777" w:rsidTr="00024C32">
        <w:trPr>
          <w:trHeight w:val="702"/>
        </w:trPr>
        <w:tc>
          <w:tcPr>
            <w:tcW w:w="779" w:type="dxa"/>
            <w:tcBorders>
              <w:top w:val="nil"/>
              <w:left w:val="single" w:sz="4" w:space="0" w:color="auto"/>
              <w:bottom w:val="single" w:sz="4" w:space="0" w:color="auto"/>
              <w:right w:val="single" w:sz="4" w:space="0" w:color="auto"/>
            </w:tcBorders>
            <w:shd w:val="clear" w:color="000000" w:fill="FFFFFF"/>
            <w:noWrap/>
            <w:vAlign w:val="center"/>
          </w:tcPr>
          <w:p w14:paraId="6D2CFE82" w14:textId="77777777" w:rsidR="00024C32" w:rsidRPr="003D70FA" w:rsidRDefault="00024C32" w:rsidP="00024C32">
            <w:pPr>
              <w:numPr>
                <w:ilvl w:val="0"/>
                <w:numId w:val="216"/>
              </w:numPr>
              <w:spacing w:line="276" w:lineRule="auto"/>
              <w:rPr>
                <w:rFonts w:ascii="Verdana" w:hAnsi="Verdana" w:cs="Arial"/>
                <w:color w:val="000000"/>
                <w:sz w:val="20"/>
                <w:szCs w:val="20"/>
                <w:lang w:eastAsia="en-US"/>
              </w:rPr>
            </w:pPr>
          </w:p>
        </w:tc>
        <w:tc>
          <w:tcPr>
            <w:tcW w:w="2126" w:type="dxa"/>
            <w:tcBorders>
              <w:top w:val="nil"/>
              <w:left w:val="nil"/>
              <w:bottom w:val="single" w:sz="4" w:space="0" w:color="auto"/>
              <w:right w:val="single" w:sz="4" w:space="0" w:color="auto"/>
            </w:tcBorders>
            <w:shd w:val="clear" w:color="000000" w:fill="FFFFFF"/>
            <w:vAlign w:val="center"/>
            <w:hideMark/>
          </w:tcPr>
          <w:p w14:paraId="722CAC72"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727021-B21</w:t>
            </w:r>
          </w:p>
        </w:tc>
        <w:tc>
          <w:tcPr>
            <w:tcW w:w="2835" w:type="dxa"/>
            <w:tcBorders>
              <w:top w:val="nil"/>
              <w:left w:val="nil"/>
              <w:bottom w:val="single" w:sz="4" w:space="0" w:color="auto"/>
              <w:right w:val="single" w:sz="4" w:space="0" w:color="auto"/>
            </w:tcBorders>
            <w:shd w:val="clear" w:color="000000" w:fill="FFFFFF"/>
            <w:vAlign w:val="center"/>
            <w:hideMark/>
          </w:tcPr>
          <w:p w14:paraId="36E08EEB"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 xml:space="preserve">HP </w:t>
            </w:r>
            <w:proofErr w:type="spellStart"/>
            <w:r w:rsidRPr="003D70FA">
              <w:rPr>
                <w:rFonts w:ascii="Verdana" w:hAnsi="Verdana"/>
                <w:color w:val="000000"/>
                <w:sz w:val="20"/>
                <w:szCs w:val="20"/>
              </w:rPr>
              <w:t>ProLiant</w:t>
            </w:r>
            <w:proofErr w:type="spellEnd"/>
            <w:r w:rsidRPr="003D70FA">
              <w:rPr>
                <w:rFonts w:ascii="Verdana" w:hAnsi="Verdana"/>
                <w:color w:val="000000"/>
                <w:sz w:val="20"/>
                <w:szCs w:val="20"/>
              </w:rPr>
              <w:t xml:space="preserve"> BL460c Gen9</w:t>
            </w:r>
          </w:p>
        </w:tc>
        <w:tc>
          <w:tcPr>
            <w:tcW w:w="3261" w:type="dxa"/>
            <w:tcBorders>
              <w:top w:val="nil"/>
              <w:left w:val="nil"/>
              <w:bottom w:val="single" w:sz="4" w:space="0" w:color="auto"/>
              <w:right w:val="single" w:sz="4" w:space="0" w:color="auto"/>
            </w:tcBorders>
            <w:shd w:val="clear" w:color="000000" w:fill="FFFFFF"/>
            <w:vAlign w:val="center"/>
          </w:tcPr>
          <w:p w14:paraId="5FD7B0CD" w14:textId="77777777" w:rsidR="00024C32" w:rsidRPr="003D70FA" w:rsidRDefault="00024C32" w:rsidP="00024C32">
            <w:pPr>
              <w:jc w:val="center"/>
              <w:rPr>
                <w:rFonts w:ascii="Verdana" w:hAnsi="Verdana"/>
                <w:color w:val="000000"/>
                <w:sz w:val="20"/>
                <w:szCs w:val="20"/>
              </w:rPr>
            </w:pPr>
            <w:r w:rsidRPr="003D70FA">
              <w:rPr>
                <w:rFonts w:ascii="Verdana" w:hAnsi="Verdana"/>
                <w:sz w:val="20"/>
                <w:szCs w:val="20"/>
              </w:rPr>
              <w:t>CZ254811XC</w:t>
            </w:r>
          </w:p>
        </w:tc>
      </w:tr>
      <w:tr w:rsidR="00024C32" w:rsidRPr="003D70FA" w14:paraId="3478A07E" w14:textId="77777777" w:rsidTr="00024C32">
        <w:trPr>
          <w:trHeight w:val="702"/>
        </w:trPr>
        <w:tc>
          <w:tcPr>
            <w:tcW w:w="779" w:type="dxa"/>
            <w:tcBorders>
              <w:top w:val="nil"/>
              <w:left w:val="single" w:sz="4" w:space="0" w:color="auto"/>
              <w:bottom w:val="single" w:sz="4" w:space="0" w:color="auto"/>
              <w:right w:val="single" w:sz="4" w:space="0" w:color="auto"/>
            </w:tcBorders>
            <w:shd w:val="clear" w:color="000000" w:fill="FFFFFF"/>
            <w:noWrap/>
            <w:vAlign w:val="center"/>
          </w:tcPr>
          <w:p w14:paraId="3F18A647" w14:textId="77777777" w:rsidR="00024C32" w:rsidRPr="003D70FA" w:rsidRDefault="00024C32" w:rsidP="00024C32">
            <w:pPr>
              <w:numPr>
                <w:ilvl w:val="0"/>
                <w:numId w:val="216"/>
              </w:numPr>
              <w:spacing w:line="276" w:lineRule="auto"/>
              <w:rPr>
                <w:rFonts w:ascii="Verdana" w:hAnsi="Verdana" w:cs="Arial"/>
                <w:color w:val="000000"/>
                <w:sz w:val="20"/>
                <w:szCs w:val="20"/>
                <w:lang w:eastAsia="en-US"/>
              </w:rPr>
            </w:pPr>
          </w:p>
        </w:tc>
        <w:tc>
          <w:tcPr>
            <w:tcW w:w="2126" w:type="dxa"/>
            <w:tcBorders>
              <w:top w:val="nil"/>
              <w:left w:val="nil"/>
              <w:bottom w:val="single" w:sz="4" w:space="0" w:color="auto"/>
              <w:right w:val="single" w:sz="4" w:space="0" w:color="auto"/>
            </w:tcBorders>
            <w:shd w:val="clear" w:color="000000" w:fill="FFFFFF"/>
            <w:vAlign w:val="center"/>
            <w:hideMark/>
          </w:tcPr>
          <w:p w14:paraId="2FAFC9AF"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727021-B21</w:t>
            </w:r>
          </w:p>
        </w:tc>
        <w:tc>
          <w:tcPr>
            <w:tcW w:w="2835" w:type="dxa"/>
            <w:tcBorders>
              <w:top w:val="nil"/>
              <w:left w:val="nil"/>
              <w:bottom w:val="single" w:sz="4" w:space="0" w:color="auto"/>
              <w:right w:val="single" w:sz="4" w:space="0" w:color="auto"/>
            </w:tcBorders>
            <w:shd w:val="clear" w:color="000000" w:fill="FFFFFF"/>
            <w:vAlign w:val="center"/>
            <w:hideMark/>
          </w:tcPr>
          <w:p w14:paraId="05D91AE4"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 xml:space="preserve">HP </w:t>
            </w:r>
            <w:proofErr w:type="spellStart"/>
            <w:r w:rsidRPr="003D70FA">
              <w:rPr>
                <w:rFonts w:ascii="Verdana" w:hAnsi="Verdana"/>
                <w:color w:val="000000"/>
                <w:sz w:val="20"/>
                <w:szCs w:val="20"/>
              </w:rPr>
              <w:t>ProLiant</w:t>
            </w:r>
            <w:proofErr w:type="spellEnd"/>
            <w:r w:rsidRPr="003D70FA">
              <w:rPr>
                <w:rFonts w:ascii="Verdana" w:hAnsi="Verdana"/>
                <w:color w:val="000000"/>
                <w:sz w:val="20"/>
                <w:szCs w:val="20"/>
              </w:rPr>
              <w:t xml:space="preserve"> BL460c Gen9</w:t>
            </w:r>
          </w:p>
        </w:tc>
        <w:tc>
          <w:tcPr>
            <w:tcW w:w="3261" w:type="dxa"/>
            <w:tcBorders>
              <w:top w:val="nil"/>
              <w:left w:val="nil"/>
              <w:bottom w:val="single" w:sz="4" w:space="0" w:color="auto"/>
              <w:right w:val="single" w:sz="4" w:space="0" w:color="auto"/>
            </w:tcBorders>
            <w:shd w:val="clear" w:color="000000" w:fill="FFFFFF"/>
            <w:vAlign w:val="center"/>
          </w:tcPr>
          <w:p w14:paraId="74E947E9" w14:textId="77777777" w:rsidR="00024C32" w:rsidRPr="003D70FA" w:rsidRDefault="00024C32" w:rsidP="00024C32">
            <w:pPr>
              <w:jc w:val="center"/>
              <w:rPr>
                <w:rFonts w:ascii="Verdana" w:hAnsi="Verdana"/>
                <w:color w:val="000000"/>
                <w:sz w:val="20"/>
                <w:szCs w:val="20"/>
              </w:rPr>
            </w:pPr>
            <w:r w:rsidRPr="003D70FA">
              <w:rPr>
                <w:rFonts w:ascii="Verdana" w:hAnsi="Verdana"/>
                <w:sz w:val="20"/>
                <w:szCs w:val="20"/>
              </w:rPr>
              <w:t>CZ254811X8</w:t>
            </w:r>
          </w:p>
        </w:tc>
      </w:tr>
      <w:tr w:rsidR="00024C32" w:rsidRPr="003D70FA" w14:paraId="3C8EDD4D" w14:textId="77777777" w:rsidTr="00024C32">
        <w:trPr>
          <w:trHeight w:val="702"/>
        </w:trPr>
        <w:tc>
          <w:tcPr>
            <w:tcW w:w="779" w:type="dxa"/>
            <w:tcBorders>
              <w:top w:val="nil"/>
              <w:left w:val="single" w:sz="4" w:space="0" w:color="auto"/>
              <w:bottom w:val="single" w:sz="4" w:space="0" w:color="auto"/>
              <w:right w:val="single" w:sz="4" w:space="0" w:color="auto"/>
            </w:tcBorders>
            <w:shd w:val="clear" w:color="000000" w:fill="FFFFFF"/>
            <w:noWrap/>
            <w:vAlign w:val="center"/>
          </w:tcPr>
          <w:p w14:paraId="12B1DC84" w14:textId="77777777" w:rsidR="00024C32" w:rsidRPr="003D70FA" w:rsidRDefault="00024C32" w:rsidP="00024C32">
            <w:pPr>
              <w:numPr>
                <w:ilvl w:val="0"/>
                <w:numId w:val="216"/>
              </w:numPr>
              <w:spacing w:line="276" w:lineRule="auto"/>
              <w:rPr>
                <w:rFonts w:ascii="Verdana" w:hAnsi="Verdana" w:cs="Arial"/>
                <w:color w:val="000000"/>
                <w:sz w:val="20"/>
                <w:szCs w:val="20"/>
                <w:lang w:eastAsia="en-US"/>
              </w:rPr>
            </w:pPr>
          </w:p>
        </w:tc>
        <w:tc>
          <w:tcPr>
            <w:tcW w:w="2126" w:type="dxa"/>
            <w:tcBorders>
              <w:top w:val="nil"/>
              <w:left w:val="nil"/>
              <w:bottom w:val="single" w:sz="4" w:space="0" w:color="auto"/>
              <w:right w:val="single" w:sz="4" w:space="0" w:color="auto"/>
            </w:tcBorders>
            <w:shd w:val="clear" w:color="000000" w:fill="FFFFFF"/>
            <w:vAlign w:val="center"/>
            <w:hideMark/>
          </w:tcPr>
          <w:p w14:paraId="4C656628"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727021-B21</w:t>
            </w:r>
          </w:p>
        </w:tc>
        <w:tc>
          <w:tcPr>
            <w:tcW w:w="2835" w:type="dxa"/>
            <w:tcBorders>
              <w:top w:val="nil"/>
              <w:left w:val="nil"/>
              <w:bottom w:val="single" w:sz="4" w:space="0" w:color="auto"/>
              <w:right w:val="single" w:sz="4" w:space="0" w:color="auto"/>
            </w:tcBorders>
            <w:shd w:val="clear" w:color="000000" w:fill="FFFFFF"/>
            <w:vAlign w:val="center"/>
            <w:hideMark/>
          </w:tcPr>
          <w:p w14:paraId="690CDAD4"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 xml:space="preserve">HP </w:t>
            </w:r>
            <w:proofErr w:type="spellStart"/>
            <w:r w:rsidRPr="003D70FA">
              <w:rPr>
                <w:rFonts w:ascii="Verdana" w:hAnsi="Verdana"/>
                <w:color w:val="000000"/>
                <w:sz w:val="20"/>
                <w:szCs w:val="20"/>
              </w:rPr>
              <w:t>ProLiant</w:t>
            </w:r>
            <w:proofErr w:type="spellEnd"/>
            <w:r w:rsidRPr="003D70FA">
              <w:rPr>
                <w:rFonts w:ascii="Verdana" w:hAnsi="Verdana"/>
                <w:color w:val="000000"/>
                <w:sz w:val="20"/>
                <w:szCs w:val="20"/>
              </w:rPr>
              <w:t xml:space="preserve"> BL460c Gen9</w:t>
            </w:r>
          </w:p>
        </w:tc>
        <w:tc>
          <w:tcPr>
            <w:tcW w:w="3261" w:type="dxa"/>
            <w:tcBorders>
              <w:top w:val="nil"/>
              <w:left w:val="nil"/>
              <w:bottom w:val="single" w:sz="4" w:space="0" w:color="auto"/>
              <w:right w:val="single" w:sz="4" w:space="0" w:color="auto"/>
            </w:tcBorders>
            <w:shd w:val="clear" w:color="000000" w:fill="FFFFFF"/>
            <w:vAlign w:val="center"/>
          </w:tcPr>
          <w:p w14:paraId="2D33F01A" w14:textId="77777777" w:rsidR="00024C32" w:rsidRPr="003D70FA" w:rsidRDefault="00024C32" w:rsidP="00024C32">
            <w:pPr>
              <w:jc w:val="center"/>
              <w:rPr>
                <w:rFonts w:ascii="Verdana" w:hAnsi="Verdana"/>
                <w:color w:val="000000"/>
                <w:sz w:val="20"/>
                <w:szCs w:val="20"/>
              </w:rPr>
            </w:pPr>
            <w:r w:rsidRPr="003D70FA">
              <w:rPr>
                <w:rFonts w:ascii="Verdana" w:hAnsi="Verdana"/>
                <w:sz w:val="20"/>
                <w:szCs w:val="20"/>
              </w:rPr>
              <w:t>CZ254811XQ</w:t>
            </w:r>
          </w:p>
        </w:tc>
      </w:tr>
      <w:tr w:rsidR="00024C32" w:rsidRPr="003D70FA" w14:paraId="32285E0B" w14:textId="77777777" w:rsidTr="00024C32">
        <w:trPr>
          <w:trHeight w:val="702"/>
        </w:trPr>
        <w:tc>
          <w:tcPr>
            <w:tcW w:w="779" w:type="dxa"/>
            <w:tcBorders>
              <w:top w:val="nil"/>
              <w:left w:val="single" w:sz="4" w:space="0" w:color="auto"/>
              <w:bottom w:val="single" w:sz="4" w:space="0" w:color="auto"/>
              <w:right w:val="single" w:sz="4" w:space="0" w:color="auto"/>
            </w:tcBorders>
            <w:shd w:val="clear" w:color="000000" w:fill="FFFFFF"/>
            <w:noWrap/>
            <w:vAlign w:val="center"/>
          </w:tcPr>
          <w:p w14:paraId="4FCCB43B" w14:textId="77777777" w:rsidR="00024C32" w:rsidRPr="003D70FA" w:rsidRDefault="00024C32" w:rsidP="00024C32">
            <w:pPr>
              <w:numPr>
                <w:ilvl w:val="0"/>
                <w:numId w:val="216"/>
              </w:numPr>
              <w:spacing w:line="276" w:lineRule="auto"/>
              <w:rPr>
                <w:rFonts w:ascii="Verdana" w:hAnsi="Verdana" w:cs="Arial"/>
                <w:color w:val="000000"/>
                <w:sz w:val="20"/>
                <w:szCs w:val="20"/>
                <w:lang w:eastAsia="en-US"/>
              </w:rPr>
            </w:pPr>
          </w:p>
        </w:tc>
        <w:tc>
          <w:tcPr>
            <w:tcW w:w="2126" w:type="dxa"/>
            <w:tcBorders>
              <w:top w:val="nil"/>
              <w:left w:val="nil"/>
              <w:bottom w:val="single" w:sz="4" w:space="0" w:color="auto"/>
              <w:right w:val="single" w:sz="4" w:space="0" w:color="auto"/>
            </w:tcBorders>
            <w:shd w:val="clear" w:color="000000" w:fill="FFFFFF"/>
            <w:vAlign w:val="center"/>
            <w:hideMark/>
          </w:tcPr>
          <w:p w14:paraId="7B2B0C6E"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727021-B21</w:t>
            </w:r>
          </w:p>
        </w:tc>
        <w:tc>
          <w:tcPr>
            <w:tcW w:w="2835" w:type="dxa"/>
            <w:tcBorders>
              <w:top w:val="nil"/>
              <w:left w:val="nil"/>
              <w:bottom w:val="single" w:sz="4" w:space="0" w:color="auto"/>
              <w:right w:val="single" w:sz="4" w:space="0" w:color="auto"/>
            </w:tcBorders>
            <w:shd w:val="clear" w:color="000000" w:fill="FFFFFF"/>
            <w:vAlign w:val="center"/>
            <w:hideMark/>
          </w:tcPr>
          <w:p w14:paraId="3D88BF5D"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 xml:space="preserve">HP </w:t>
            </w:r>
            <w:proofErr w:type="spellStart"/>
            <w:r w:rsidRPr="003D70FA">
              <w:rPr>
                <w:rFonts w:ascii="Verdana" w:hAnsi="Verdana"/>
                <w:color w:val="000000"/>
                <w:sz w:val="20"/>
                <w:szCs w:val="20"/>
              </w:rPr>
              <w:t>ProLiant</w:t>
            </w:r>
            <w:proofErr w:type="spellEnd"/>
            <w:r w:rsidRPr="003D70FA">
              <w:rPr>
                <w:rFonts w:ascii="Verdana" w:hAnsi="Verdana"/>
                <w:color w:val="000000"/>
                <w:sz w:val="20"/>
                <w:szCs w:val="20"/>
              </w:rPr>
              <w:t xml:space="preserve"> BL460c Gen9</w:t>
            </w:r>
          </w:p>
        </w:tc>
        <w:tc>
          <w:tcPr>
            <w:tcW w:w="3261" w:type="dxa"/>
            <w:tcBorders>
              <w:top w:val="nil"/>
              <w:left w:val="nil"/>
              <w:bottom w:val="single" w:sz="4" w:space="0" w:color="auto"/>
              <w:right w:val="single" w:sz="4" w:space="0" w:color="auto"/>
            </w:tcBorders>
            <w:shd w:val="clear" w:color="000000" w:fill="FFFFFF"/>
            <w:vAlign w:val="center"/>
          </w:tcPr>
          <w:p w14:paraId="42221FBD" w14:textId="77777777" w:rsidR="00024C32" w:rsidRPr="003D70FA" w:rsidRDefault="00024C32" w:rsidP="00024C32">
            <w:pPr>
              <w:jc w:val="center"/>
              <w:rPr>
                <w:rFonts w:ascii="Verdana" w:hAnsi="Verdana"/>
                <w:color w:val="000000"/>
                <w:sz w:val="20"/>
                <w:szCs w:val="20"/>
              </w:rPr>
            </w:pPr>
            <w:r w:rsidRPr="003D70FA">
              <w:rPr>
                <w:rFonts w:ascii="Verdana" w:hAnsi="Verdana"/>
                <w:sz w:val="20"/>
                <w:szCs w:val="20"/>
              </w:rPr>
              <w:t>CZ254811XN</w:t>
            </w:r>
          </w:p>
        </w:tc>
      </w:tr>
      <w:tr w:rsidR="00024C32" w:rsidRPr="003D70FA" w14:paraId="629A494D" w14:textId="77777777" w:rsidTr="00024C32">
        <w:trPr>
          <w:trHeight w:val="702"/>
        </w:trPr>
        <w:tc>
          <w:tcPr>
            <w:tcW w:w="779" w:type="dxa"/>
            <w:tcBorders>
              <w:top w:val="nil"/>
              <w:left w:val="single" w:sz="4" w:space="0" w:color="auto"/>
              <w:bottom w:val="single" w:sz="4" w:space="0" w:color="auto"/>
              <w:right w:val="single" w:sz="4" w:space="0" w:color="auto"/>
            </w:tcBorders>
            <w:shd w:val="clear" w:color="000000" w:fill="FFFFFF"/>
            <w:noWrap/>
            <w:vAlign w:val="center"/>
          </w:tcPr>
          <w:p w14:paraId="51AC914E" w14:textId="77777777" w:rsidR="00024C32" w:rsidRPr="003D70FA" w:rsidRDefault="00024C32" w:rsidP="00024C32">
            <w:pPr>
              <w:numPr>
                <w:ilvl w:val="0"/>
                <w:numId w:val="216"/>
              </w:numPr>
              <w:spacing w:line="276" w:lineRule="auto"/>
              <w:rPr>
                <w:rFonts w:ascii="Verdana" w:hAnsi="Verdana" w:cs="Arial"/>
                <w:color w:val="000000"/>
                <w:sz w:val="20"/>
                <w:szCs w:val="20"/>
                <w:lang w:eastAsia="en-US"/>
              </w:rPr>
            </w:pPr>
          </w:p>
        </w:tc>
        <w:tc>
          <w:tcPr>
            <w:tcW w:w="2126" w:type="dxa"/>
            <w:tcBorders>
              <w:top w:val="nil"/>
              <w:left w:val="nil"/>
              <w:bottom w:val="single" w:sz="4" w:space="0" w:color="auto"/>
              <w:right w:val="single" w:sz="4" w:space="0" w:color="auto"/>
            </w:tcBorders>
            <w:shd w:val="clear" w:color="000000" w:fill="FFFFFF"/>
            <w:vAlign w:val="center"/>
            <w:hideMark/>
          </w:tcPr>
          <w:p w14:paraId="644F37D9"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727021-B21</w:t>
            </w:r>
          </w:p>
        </w:tc>
        <w:tc>
          <w:tcPr>
            <w:tcW w:w="2835" w:type="dxa"/>
            <w:tcBorders>
              <w:top w:val="nil"/>
              <w:left w:val="nil"/>
              <w:bottom w:val="single" w:sz="4" w:space="0" w:color="auto"/>
              <w:right w:val="single" w:sz="4" w:space="0" w:color="auto"/>
            </w:tcBorders>
            <w:shd w:val="clear" w:color="000000" w:fill="FFFFFF"/>
            <w:vAlign w:val="center"/>
            <w:hideMark/>
          </w:tcPr>
          <w:p w14:paraId="4E1E69DB"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 xml:space="preserve">HP </w:t>
            </w:r>
            <w:proofErr w:type="spellStart"/>
            <w:r w:rsidRPr="003D70FA">
              <w:rPr>
                <w:rFonts w:ascii="Verdana" w:hAnsi="Verdana"/>
                <w:color w:val="000000"/>
                <w:sz w:val="20"/>
                <w:szCs w:val="20"/>
              </w:rPr>
              <w:t>ProLiant</w:t>
            </w:r>
            <w:proofErr w:type="spellEnd"/>
            <w:r w:rsidRPr="003D70FA">
              <w:rPr>
                <w:rFonts w:ascii="Verdana" w:hAnsi="Verdana"/>
                <w:color w:val="000000"/>
                <w:sz w:val="20"/>
                <w:szCs w:val="20"/>
              </w:rPr>
              <w:t xml:space="preserve"> BL460c Gen9</w:t>
            </w:r>
          </w:p>
        </w:tc>
        <w:tc>
          <w:tcPr>
            <w:tcW w:w="3261" w:type="dxa"/>
            <w:tcBorders>
              <w:top w:val="nil"/>
              <w:left w:val="nil"/>
              <w:bottom w:val="single" w:sz="4" w:space="0" w:color="auto"/>
              <w:right w:val="single" w:sz="4" w:space="0" w:color="auto"/>
            </w:tcBorders>
            <w:shd w:val="clear" w:color="000000" w:fill="FFFFFF"/>
            <w:vAlign w:val="center"/>
          </w:tcPr>
          <w:p w14:paraId="7FCFD138" w14:textId="77777777" w:rsidR="00024C32" w:rsidRPr="003D70FA" w:rsidRDefault="00024C32" w:rsidP="00024C32">
            <w:pPr>
              <w:jc w:val="center"/>
              <w:rPr>
                <w:rFonts w:ascii="Verdana" w:hAnsi="Verdana"/>
                <w:color w:val="000000"/>
                <w:sz w:val="20"/>
                <w:szCs w:val="20"/>
              </w:rPr>
            </w:pPr>
            <w:r w:rsidRPr="003D70FA">
              <w:rPr>
                <w:rFonts w:ascii="Verdana" w:hAnsi="Verdana"/>
                <w:sz w:val="20"/>
                <w:szCs w:val="20"/>
              </w:rPr>
              <w:t>CZ254811XZ</w:t>
            </w:r>
          </w:p>
        </w:tc>
      </w:tr>
      <w:tr w:rsidR="00024C32" w:rsidRPr="003D70FA" w14:paraId="5DF45B46" w14:textId="77777777" w:rsidTr="00024C32">
        <w:trPr>
          <w:trHeight w:val="702"/>
        </w:trPr>
        <w:tc>
          <w:tcPr>
            <w:tcW w:w="779" w:type="dxa"/>
            <w:tcBorders>
              <w:top w:val="nil"/>
              <w:left w:val="single" w:sz="4" w:space="0" w:color="auto"/>
              <w:bottom w:val="single" w:sz="4" w:space="0" w:color="auto"/>
              <w:right w:val="single" w:sz="4" w:space="0" w:color="auto"/>
            </w:tcBorders>
            <w:shd w:val="clear" w:color="000000" w:fill="FFFFFF"/>
            <w:noWrap/>
            <w:vAlign w:val="center"/>
          </w:tcPr>
          <w:p w14:paraId="53FB07D5" w14:textId="77777777" w:rsidR="00024C32" w:rsidRPr="003D70FA" w:rsidRDefault="00024C32" w:rsidP="00024C32">
            <w:pPr>
              <w:numPr>
                <w:ilvl w:val="0"/>
                <w:numId w:val="216"/>
              </w:numPr>
              <w:spacing w:line="276" w:lineRule="auto"/>
              <w:rPr>
                <w:rFonts w:ascii="Verdana" w:hAnsi="Verdana" w:cs="Arial"/>
                <w:color w:val="000000"/>
                <w:sz w:val="20"/>
                <w:szCs w:val="20"/>
                <w:lang w:eastAsia="en-US"/>
              </w:rPr>
            </w:pPr>
          </w:p>
        </w:tc>
        <w:tc>
          <w:tcPr>
            <w:tcW w:w="2126" w:type="dxa"/>
            <w:tcBorders>
              <w:top w:val="nil"/>
              <w:left w:val="nil"/>
              <w:bottom w:val="single" w:sz="4" w:space="0" w:color="auto"/>
              <w:right w:val="single" w:sz="4" w:space="0" w:color="auto"/>
            </w:tcBorders>
            <w:shd w:val="clear" w:color="000000" w:fill="FFFFFF"/>
            <w:vAlign w:val="center"/>
            <w:hideMark/>
          </w:tcPr>
          <w:p w14:paraId="60684FB1"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727021-B21</w:t>
            </w:r>
          </w:p>
        </w:tc>
        <w:tc>
          <w:tcPr>
            <w:tcW w:w="2835" w:type="dxa"/>
            <w:tcBorders>
              <w:top w:val="nil"/>
              <w:left w:val="nil"/>
              <w:bottom w:val="single" w:sz="4" w:space="0" w:color="auto"/>
              <w:right w:val="single" w:sz="4" w:space="0" w:color="auto"/>
            </w:tcBorders>
            <w:shd w:val="clear" w:color="000000" w:fill="FFFFFF"/>
            <w:vAlign w:val="center"/>
            <w:hideMark/>
          </w:tcPr>
          <w:p w14:paraId="1CC626EC"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 xml:space="preserve">HP </w:t>
            </w:r>
            <w:proofErr w:type="spellStart"/>
            <w:r w:rsidRPr="003D70FA">
              <w:rPr>
                <w:rFonts w:ascii="Verdana" w:hAnsi="Verdana"/>
                <w:color w:val="000000"/>
                <w:sz w:val="20"/>
                <w:szCs w:val="20"/>
              </w:rPr>
              <w:t>ProLiant</w:t>
            </w:r>
            <w:proofErr w:type="spellEnd"/>
            <w:r w:rsidRPr="003D70FA">
              <w:rPr>
                <w:rFonts w:ascii="Verdana" w:hAnsi="Verdana"/>
                <w:color w:val="000000"/>
                <w:sz w:val="20"/>
                <w:szCs w:val="20"/>
              </w:rPr>
              <w:t xml:space="preserve"> BL460c Gen9</w:t>
            </w:r>
          </w:p>
        </w:tc>
        <w:tc>
          <w:tcPr>
            <w:tcW w:w="3261" w:type="dxa"/>
            <w:tcBorders>
              <w:top w:val="nil"/>
              <w:left w:val="nil"/>
              <w:bottom w:val="single" w:sz="4" w:space="0" w:color="auto"/>
              <w:right w:val="single" w:sz="4" w:space="0" w:color="auto"/>
            </w:tcBorders>
            <w:shd w:val="clear" w:color="000000" w:fill="FFFFFF"/>
            <w:vAlign w:val="center"/>
          </w:tcPr>
          <w:p w14:paraId="78CFFB9B" w14:textId="77777777" w:rsidR="00024C32" w:rsidRPr="003D70FA" w:rsidRDefault="00024C32" w:rsidP="00024C32">
            <w:pPr>
              <w:jc w:val="center"/>
              <w:rPr>
                <w:rFonts w:ascii="Verdana" w:hAnsi="Verdana"/>
                <w:color w:val="000000"/>
                <w:sz w:val="20"/>
                <w:szCs w:val="20"/>
              </w:rPr>
            </w:pPr>
            <w:r w:rsidRPr="003D70FA">
              <w:rPr>
                <w:rFonts w:ascii="Verdana" w:hAnsi="Verdana"/>
                <w:sz w:val="20"/>
                <w:szCs w:val="20"/>
              </w:rPr>
              <w:t>CZ254811XS</w:t>
            </w:r>
          </w:p>
        </w:tc>
      </w:tr>
      <w:tr w:rsidR="00024C32" w:rsidRPr="003D70FA" w14:paraId="1E557EBA" w14:textId="77777777" w:rsidTr="00024C32">
        <w:trPr>
          <w:trHeight w:val="702"/>
        </w:trPr>
        <w:tc>
          <w:tcPr>
            <w:tcW w:w="779" w:type="dxa"/>
            <w:tcBorders>
              <w:top w:val="nil"/>
              <w:left w:val="single" w:sz="4" w:space="0" w:color="auto"/>
              <w:bottom w:val="single" w:sz="4" w:space="0" w:color="auto"/>
              <w:right w:val="single" w:sz="4" w:space="0" w:color="auto"/>
            </w:tcBorders>
            <w:shd w:val="clear" w:color="000000" w:fill="FFFFFF"/>
            <w:noWrap/>
            <w:vAlign w:val="center"/>
          </w:tcPr>
          <w:p w14:paraId="025E70EA" w14:textId="77777777" w:rsidR="00024C32" w:rsidRPr="003D70FA" w:rsidRDefault="00024C32" w:rsidP="00024C32">
            <w:pPr>
              <w:numPr>
                <w:ilvl w:val="0"/>
                <w:numId w:val="216"/>
              </w:numPr>
              <w:spacing w:line="276" w:lineRule="auto"/>
              <w:rPr>
                <w:rFonts w:ascii="Verdana" w:hAnsi="Verdana" w:cs="Arial"/>
                <w:color w:val="000000"/>
                <w:sz w:val="20"/>
                <w:szCs w:val="20"/>
                <w:lang w:eastAsia="en-US"/>
              </w:rPr>
            </w:pPr>
          </w:p>
        </w:tc>
        <w:tc>
          <w:tcPr>
            <w:tcW w:w="2126" w:type="dxa"/>
            <w:tcBorders>
              <w:top w:val="nil"/>
              <w:left w:val="nil"/>
              <w:bottom w:val="single" w:sz="4" w:space="0" w:color="auto"/>
              <w:right w:val="single" w:sz="4" w:space="0" w:color="auto"/>
            </w:tcBorders>
            <w:shd w:val="clear" w:color="000000" w:fill="FFFFFF"/>
            <w:vAlign w:val="center"/>
            <w:hideMark/>
          </w:tcPr>
          <w:p w14:paraId="7C1E645F"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727021-B21</w:t>
            </w:r>
          </w:p>
        </w:tc>
        <w:tc>
          <w:tcPr>
            <w:tcW w:w="2835" w:type="dxa"/>
            <w:tcBorders>
              <w:top w:val="nil"/>
              <w:left w:val="nil"/>
              <w:bottom w:val="single" w:sz="4" w:space="0" w:color="auto"/>
              <w:right w:val="single" w:sz="4" w:space="0" w:color="auto"/>
            </w:tcBorders>
            <w:shd w:val="clear" w:color="000000" w:fill="FFFFFF"/>
            <w:vAlign w:val="center"/>
            <w:hideMark/>
          </w:tcPr>
          <w:p w14:paraId="34FD8687"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 xml:space="preserve">HP </w:t>
            </w:r>
            <w:proofErr w:type="spellStart"/>
            <w:r w:rsidRPr="003D70FA">
              <w:rPr>
                <w:rFonts w:ascii="Verdana" w:hAnsi="Verdana"/>
                <w:color w:val="000000"/>
                <w:sz w:val="20"/>
                <w:szCs w:val="20"/>
              </w:rPr>
              <w:t>ProLiant</w:t>
            </w:r>
            <w:proofErr w:type="spellEnd"/>
            <w:r w:rsidRPr="003D70FA">
              <w:rPr>
                <w:rFonts w:ascii="Verdana" w:hAnsi="Verdana"/>
                <w:color w:val="000000"/>
                <w:sz w:val="20"/>
                <w:szCs w:val="20"/>
              </w:rPr>
              <w:t xml:space="preserve"> BL460c Gen9</w:t>
            </w:r>
          </w:p>
        </w:tc>
        <w:tc>
          <w:tcPr>
            <w:tcW w:w="3261" w:type="dxa"/>
            <w:tcBorders>
              <w:top w:val="nil"/>
              <w:left w:val="nil"/>
              <w:bottom w:val="single" w:sz="4" w:space="0" w:color="auto"/>
              <w:right w:val="single" w:sz="4" w:space="0" w:color="auto"/>
            </w:tcBorders>
            <w:shd w:val="clear" w:color="000000" w:fill="FFFFFF"/>
            <w:vAlign w:val="center"/>
          </w:tcPr>
          <w:p w14:paraId="7D1EB6BD" w14:textId="77777777" w:rsidR="00024C32" w:rsidRPr="003D70FA" w:rsidRDefault="00024C32" w:rsidP="00024C32">
            <w:pPr>
              <w:jc w:val="center"/>
              <w:rPr>
                <w:rFonts w:ascii="Verdana" w:hAnsi="Verdana"/>
                <w:color w:val="000000"/>
                <w:sz w:val="20"/>
                <w:szCs w:val="20"/>
              </w:rPr>
            </w:pPr>
            <w:r w:rsidRPr="003D70FA">
              <w:rPr>
                <w:rFonts w:ascii="Verdana" w:hAnsi="Verdana"/>
                <w:sz w:val="20"/>
                <w:szCs w:val="20"/>
              </w:rPr>
              <w:t>CZ254811XY</w:t>
            </w:r>
          </w:p>
        </w:tc>
      </w:tr>
      <w:tr w:rsidR="00024C32" w:rsidRPr="003D70FA" w14:paraId="5676F73D" w14:textId="77777777" w:rsidTr="00024C32">
        <w:trPr>
          <w:trHeight w:val="702"/>
        </w:trPr>
        <w:tc>
          <w:tcPr>
            <w:tcW w:w="779" w:type="dxa"/>
            <w:tcBorders>
              <w:top w:val="nil"/>
              <w:left w:val="single" w:sz="4" w:space="0" w:color="auto"/>
              <w:bottom w:val="single" w:sz="4" w:space="0" w:color="auto"/>
              <w:right w:val="single" w:sz="4" w:space="0" w:color="auto"/>
            </w:tcBorders>
            <w:shd w:val="clear" w:color="000000" w:fill="FFFFFF"/>
            <w:noWrap/>
            <w:vAlign w:val="center"/>
          </w:tcPr>
          <w:p w14:paraId="50EB6808" w14:textId="77777777" w:rsidR="00024C32" w:rsidRPr="003D70FA" w:rsidRDefault="00024C32" w:rsidP="00024C32">
            <w:pPr>
              <w:numPr>
                <w:ilvl w:val="0"/>
                <w:numId w:val="216"/>
              </w:numPr>
              <w:spacing w:line="276" w:lineRule="auto"/>
              <w:rPr>
                <w:rFonts w:ascii="Verdana" w:hAnsi="Verdana" w:cs="Arial"/>
                <w:color w:val="000000"/>
                <w:sz w:val="20"/>
                <w:szCs w:val="20"/>
                <w:lang w:eastAsia="en-US"/>
              </w:rPr>
            </w:pPr>
          </w:p>
        </w:tc>
        <w:tc>
          <w:tcPr>
            <w:tcW w:w="2126" w:type="dxa"/>
            <w:tcBorders>
              <w:top w:val="nil"/>
              <w:left w:val="nil"/>
              <w:bottom w:val="single" w:sz="4" w:space="0" w:color="auto"/>
              <w:right w:val="single" w:sz="4" w:space="0" w:color="auto"/>
            </w:tcBorders>
            <w:shd w:val="clear" w:color="000000" w:fill="FFFFFF"/>
            <w:vAlign w:val="center"/>
            <w:hideMark/>
          </w:tcPr>
          <w:p w14:paraId="7202D92A"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727021-B21</w:t>
            </w:r>
          </w:p>
        </w:tc>
        <w:tc>
          <w:tcPr>
            <w:tcW w:w="2835" w:type="dxa"/>
            <w:tcBorders>
              <w:top w:val="nil"/>
              <w:left w:val="nil"/>
              <w:bottom w:val="single" w:sz="4" w:space="0" w:color="auto"/>
              <w:right w:val="single" w:sz="4" w:space="0" w:color="auto"/>
            </w:tcBorders>
            <w:shd w:val="clear" w:color="000000" w:fill="FFFFFF"/>
            <w:vAlign w:val="center"/>
            <w:hideMark/>
          </w:tcPr>
          <w:p w14:paraId="72520D6D"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 xml:space="preserve">HP </w:t>
            </w:r>
            <w:proofErr w:type="spellStart"/>
            <w:r w:rsidRPr="003D70FA">
              <w:rPr>
                <w:rFonts w:ascii="Verdana" w:hAnsi="Verdana"/>
                <w:color w:val="000000"/>
                <w:sz w:val="20"/>
                <w:szCs w:val="20"/>
              </w:rPr>
              <w:t>ProLiant</w:t>
            </w:r>
            <w:proofErr w:type="spellEnd"/>
            <w:r w:rsidRPr="003D70FA">
              <w:rPr>
                <w:rFonts w:ascii="Verdana" w:hAnsi="Verdana"/>
                <w:color w:val="000000"/>
                <w:sz w:val="20"/>
                <w:szCs w:val="20"/>
              </w:rPr>
              <w:t xml:space="preserve"> BL460c Gen9</w:t>
            </w:r>
          </w:p>
        </w:tc>
        <w:tc>
          <w:tcPr>
            <w:tcW w:w="3261" w:type="dxa"/>
            <w:tcBorders>
              <w:top w:val="nil"/>
              <w:left w:val="nil"/>
              <w:bottom w:val="single" w:sz="4" w:space="0" w:color="auto"/>
              <w:right w:val="single" w:sz="4" w:space="0" w:color="auto"/>
            </w:tcBorders>
            <w:shd w:val="clear" w:color="000000" w:fill="FFFFFF"/>
            <w:vAlign w:val="center"/>
          </w:tcPr>
          <w:p w14:paraId="50DA0176" w14:textId="77777777" w:rsidR="00024C32" w:rsidRPr="003D70FA" w:rsidRDefault="00024C32" w:rsidP="00024C32">
            <w:pPr>
              <w:jc w:val="center"/>
              <w:rPr>
                <w:rFonts w:ascii="Verdana" w:hAnsi="Verdana"/>
                <w:color w:val="000000"/>
                <w:sz w:val="20"/>
                <w:szCs w:val="20"/>
              </w:rPr>
            </w:pPr>
            <w:r w:rsidRPr="003D70FA">
              <w:rPr>
                <w:rFonts w:ascii="Verdana" w:hAnsi="Verdana"/>
                <w:sz w:val="20"/>
                <w:szCs w:val="20"/>
              </w:rPr>
              <w:t>CZ254811XW</w:t>
            </w:r>
          </w:p>
        </w:tc>
      </w:tr>
      <w:tr w:rsidR="00024C32" w:rsidRPr="003D70FA" w14:paraId="7D9EB1AD" w14:textId="77777777" w:rsidTr="00024C32">
        <w:trPr>
          <w:trHeight w:val="702"/>
        </w:trPr>
        <w:tc>
          <w:tcPr>
            <w:tcW w:w="779" w:type="dxa"/>
            <w:tcBorders>
              <w:top w:val="nil"/>
              <w:left w:val="single" w:sz="4" w:space="0" w:color="auto"/>
              <w:bottom w:val="single" w:sz="4" w:space="0" w:color="auto"/>
              <w:right w:val="single" w:sz="4" w:space="0" w:color="auto"/>
            </w:tcBorders>
            <w:shd w:val="clear" w:color="000000" w:fill="FFFFFF"/>
            <w:noWrap/>
            <w:vAlign w:val="center"/>
          </w:tcPr>
          <w:p w14:paraId="2CF7C42A" w14:textId="77777777" w:rsidR="00024C32" w:rsidRPr="003D70FA" w:rsidRDefault="00024C32" w:rsidP="00024C32">
            <w:pPr>
              <w:numPr>
                <w:ilvl w:val="0"/>
                <w:numId w:val="216"/>
              </w:numPr>
              <w:spacing w:line="276" w:lineRule="auto"/>
              <w:rPr>
                <w:rFonts w:ascii="Verdana" w:hAnsi="Verdana" w:cs="Arial"/>
                <w:color w:val="000000"/>
                <w:sz w:val="20"/>
                <w:szCs w:val="20"/>
                <w:lang w:eastAsia="en-US"/>
              </w:rPr>
            </w:pPr>
          </w:p>
        </w:tc>
        <w:tc>
          <w:tcPr>
            <w:tcW w:w="2126" w:type="dxa"/>
            <w:tcBorders>
              <w:top w:val="nil"/>
              <w:left w:val="nil"/>
              <w:bottom w:val="single" w:sz="4" w:space="0" w:color="auto"/>
              <w:right w:val="single" w:sz="4" w:space="0" w:color="auto"/>
            </w:tcBorders>
            <w:shd w:val="clear" w:color="000000" w:fill="FFFFFF"/>
            <w:vAlign w:val="center"/>
            <w:hideMark/>
          </w:tcPr>
          <w:p w14:paraId="382D5367"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727021-B21</w:t>
            </w:r>
          </w:p>
        </w:tc>
        <w:tc>
          <w:tcPr>
            <w:tcW w:w="2835" w:type="dxa"/>
            <w:tcBorders>
              <w:top w:val="nil"/>
              <w:left w:val="nil"/>
              <w:bottom w:val="single" w:sz="4" w:space="0" w:color="auto"/>
              <w:right w:val="single" w:sz="4" w:space="0" w:color="auto"/>
            </w:tcBorders>
            <w:shd w:val="clear" w:color="000000" w:fill="FFFFFF"/>
            <w:vAlign w:val="center"/>
            <w:hideMark/>
          </w:tcPr>
          <w:p w14:paraId="3DE56F95"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 xml:space="preserve">HP </w:t>
            </w:r>
            <w:proofErr w:type="spellStart"/>
            <w:r w:rsidRPr="003D70FA">
              <w:rPr>
                <w:rFonts w:ascii="Verdana" w:hAnsi="Verdana"/>
                <w:color w:val="000000"/>
                <w:sz w:val="20"/>
                <w:szCs w:val="20"/>
              </w:rPr>
              <w:t>ProLiant</w:t>
            </w:r>
            <w:proofErr w:type="spellEnd"/>
            <w:r w:rsidRPr="003D70FA">
              <w:rPr>
                <w:rFonts w:ascii="Verdana" w:hAnsi="Verdana"/>
                <w:color w:val="000000"/>
                <w:sz w:val="20"/>
                <w:szCs w:val="20"/>
              </w:rPr>
              <w:t xml:space="preserve"> BL460c Gen9</w:t>
            </w:r>
          </w:p>
        </w:tc>
        <w:tc>
          <w:tcPr>
            <w:tcW w:w="3261" w:type="dxa"/>
            <w:tcBorders>
              <w:top w:val="nil"/>
              <w:left w:val="nil"/>
              <w:bottom w:val="single" w:sz="4" w:space="0" w:color="auto"/>
              <w:right w:val="single" w:sz="4" w:space="0" w:color="auto"/>
            </w:tcBorders>
            <w:shd w:val="clear" w:color="000000" w:fill="FFFFFF"/>
            <w:vAlign w:val="center"/>
          </w:tcPr>
          <w:p w14:paraId="25F686D0" w14:textId="77777777" w:rsidR="00024C32" w:rsidRPr="003D70FA" w:rsidRDefault="00024C32" w:rsidP="00024C32">
            <w:pPr>
              <w:jc w:val="center"/>
              <w:rPr>
                <w:rFonts w:ascii="Verdana" w:hAnsi="Verdana"/>
                <w:color w:val="000000"/>
                <w:sz w:val="20"/>
                <w:szCs w:val="20"/>
              </w:rPr>
            </w:pPr>
            <w:r w:rsidRPr="003D70FA">
              <w:rPr>
                <w:rFonts w:ascii="Verdana" w:hAnsi="Verdana"/>
                <w:sz w:val="20"/>
                <w:szCs w:val="20"/>
              </w:rPr>
              <w:t>CZ254811XV</w:t>
            </w:r>
          </w:p>
        </w:tc>
      </w:tr>
      <w:tr w:rsidR="00024C32" w:rsidRPr="003D70FA" w14:paraId="4E25FCB7" w14:textId="77777777" w:rsidTr="00024C32">
        <w:trPr>
          <w:trHeight w:val="702"/>
        </w:trPr>
        <w:tc>
          <w:tcPr>
            <w:tcW w:w="779" w:type="dxa"/>
            <w:tcBorders>
              <w:top w:val="nil"/>
              <w:left w:val="single" w:sz="4" w:space="0" w:color="auto"/>
              <w:bottom w:val="single" w:sz="4" w:space="0" w:color="auto"/>
              <w:right w:val="single" w:sz="4" w:space="0" w:color="auto"/>
            </w:tcBorders>
            <w:shd w:val="clear" w:color="000000" w:fill="FFFFFF"/>
            <w:noWrap/>
            <w:vAlign w:val="center"/>
          </w:tcPr>
          <w:p w14:paraId="4C132B10" w14:textId="77777777" w:rsidR="00024C32" w:rsidRPr="003D70FA" w:rsidRDefault="00024C32" w:rsidP="00024C32">
            <w:pPr>
              <w:numPr>
                <w:ilvl w:val="0"/>
                <w:numId w:val="216"/>
              </w:numPr>
              <w:spacing w:line="276" w:lineRule="auto"/>
              <w:rPr>
                <w:rFonts w:ascii="Verdana" w:hAnsi="Verdana" w:cs="Arial"/>
                <w:color w:val="000000"/>
                <w:sz w:val="20"/>
                <w:szCs w:val="20"/>
                <w:lang w:eastAsia="en-US"/>
              </w:rPr>
            </w:pPr>
          </w:p>
        </w:tc>
        <w:tc>
          <w:tcPr>
            <w:tcW w:w="2126" w:type="dxa"/>
            <w:tcBorders>
              <w:top w:val="nil"/>
              <w:left w:val="nil"/>
              <w:bottom w:val="single" w:sz="4" w:space="0" w:color="auto"/>
              <w:right w:val="single" w:sz="4" w:space="0" w:color="auto"/>
            </w:tcBorders>
            <w:shd w:val="clear" w:color="000000" w:fill="FFFFFF"/>
            <w:vAlign w:val="center"/>
            <w:hideMark/>
          </w:tcPr>
          <w:p w14:paraId="1667F056"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727021-B21</w:t>
            </w:r>
          </w:p>
        </w:tc>
        <w:tc>
          <w:tcPr>
            <w:tcW w:w="2835" w:type="dxa"/>
            <w:tcBorders>
              <w:top w:val="nil"/>
              <w:left w:val="nil"/>
              <w:bottom w:val="single" w:sz="4" w:space="0" w:color="auto"/>
              <w:right w:val="single" w:sz="4" w:space="0" w:color="auto"/>
            </w:tcBorders>
            <w:shd w:val="clear" w:color="000000" w:fill="FFFFFF"/>
            <w:vAlign w:val="center"/>
            <w:hideMark/>
          </w:tcPr>
          <w:p w14:paraId="2C7BDFD2"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 xml:space="preserve">HP </w:t>
            </w:r>
            <w:proofErr w:type="spellStart"/>
            <w:r w:rsidRPr="003D70FA">
              <w:rPr>
                <w:rFonts w:ascii="Verdana" w:hAnsi="Verdana"/>
                <w:color w:val="000000"/>
                <w:sz w:val="20"/>
                <w:szCs w:val="20"/>
              </w:rPr>
              <w:t>ProLiant</w:t>
            </w:r>
            <w:proofErr w:type="spellEnd"/>
            <w:r w:rsidRPr="003D70FA">
              <w:rPr>
                <w:rFonts w:ascii="Verdana" w:hAnsi="Verdana"/>
                <w:color w:val="000000"/>
                <w:sz w:val="20"/>
                <w:szCs w:val="20"/>
              </w:rPr>
              <w:t xml:space="preserve"> BL460c Gen9</w:t>
            </w:r>
          </w:p>
        </w:tc>
        <w:tc>
          <w:tcPr>
            <w:tcW w:w="3261" w:type="dxa"/>
            <w:tcBorders>
              <w:top w:val="nil"/>
              <w:left w:val="nil"/>
              <w:bottom w:val="single" w:sz="4" w:space="0" w:color="auto"/>
              <w:right w:val="single" w:sz="4" w:space="0" w:color="auto"/>
            </w:tcBorders>
            <w:shd w:val="clear" w:color="000000" w:fill="FFFFFF"/>
            <w:vAlign w:val="center"/>
          </w:tcPr>
          <w:p w14:paraId="27464731" w14:textId="77777777" w:rsidR="00024C32" w:rsidRPr="003D70FA" w:rsidRDefault="00024C32" w:rsidP="00024C32">
            <w:pPr>
              <w:jc w:val="center"/>
              <w:rPr>
                <w:rFonts w:ascii="Verdana" w:hAnsi="Verdana"/>
                <w:color w:val="000000"/>
                <w:sz w:val="20"/>
                <w:szCs w:val="20"/>
              </w:rPr>
            </w:pPr>
            <w:r w:rsidRPr="003D70FA">
              <w:rPr>
                <w:rFonts w:ascii="Verdana" w:hAnsi="Verdana"/>
                <w:sz w:val="20"/>
                <w:szCs w:val="20"/>
              </w:rPr>
              <w:t>CZ254811XX</w:t>
            </w:r>
          </w:p>
        </w:tc>
      </w:tr>
      <w:tr w:rsidR="00024C32" w:rsidRPr="003D70FA" w14:paraId="3FED8BBD" w14:textId="77777777" w:rsidTr="00024C32">
        <w:trPr>
          <w:trHeight w:val="702"/>
        </w:trPr>
        <w:tc>
          <w:tcPr>
            <w:tcW w:w="779" w:type="dxa"/>
            <w:tcBorders>
              <w:top w:val="nil"/>
              <w:left w:val="single" w:sz="4" w:space="0" w:color="auto"/>
              <w:bottom w:val="single" w:sz="4" w:space="0" w:color="auto"/>
              <w:right w:val="single" w:sz="4" w:space="0" w:color="auto"/>
            </w:tcBorders>
            <w:shd w:val="clear" w:color="000000" w:fill="FFFFFF"/>
            <w:noWrap/>
            <w:vAlign w:val="center"/>
          </w:tcPr>
          <w:p w14:paraId="225CD11F" w14:textId="77777777" w:rsidR="00024C32" w:rsidRPr="003D70FA" w:rsidRDefault="00024C32" w:rsidP="00024C32">
            <w:pPr>
              <w:numPr>
                <w:ilvl w:val="0"/>
                <w:numId w:val="216"/>
              </w:numPr>
              <w:spacing w:line="276" w:lineRule="auto"/>
              <w:rPr>
                <w:rFonts w:ascii="Verdana" w:hAnsi="Verdana" w:cs="Arial"/>
                <w:color w:val="000000"/>
                <w:sz w:val="20"/>
                <w:szCs w:val="20"/>
                <w:lang w:eastAsia="en-US"/>
              </w:rPr>
            </w:pPr>
          </w:p>
        </w:tc>
        <w:tc>
          <w:tcPr>
            <w:tcW w:w="2126" w:type="dxa"/>
            <w:tcBorders>
              <w:top w:val="nil"/>
              <w:left w:val="nil"/>
              <w:bottom w:val="single" w:sz="4" w:space="0" w:color="auto"/>
              <w:right w:val="single" w:sz="4" w:space="0" w:color="auto"/>
            </w:tcBorders>
            <w:shd w:val="clear" w:color="000000" w:fill="FFFFFF"/>
            <w:vAlign w:val="center"/>
            <w:hideMark/>
          </w:tcPr>
          <w:p w14:paraId="5DCF6787"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727021-B21</w:t>
            </w:r>
          </w:p>
        </w:tc>
        <w:tc>
          <w:tcPr>
            <w:tcW w:w="2835" w:type="dxa"/>
            <w:tcBorders>
              <w:top w:val="nil"/>
              <w:left w:val="nil"/>
              <w:bottom w:val="single" w:sz="4" w:space="0" w:color="auto"/>
              <w:right w:val="single" w:sz="4" w:space="0" w:color="auto"/>
            </w:tcBorders>
            <w:shd w:val="clear" w:color="000000" w:fill="FFFFFF"/>
            <w:vAlign w:val="center"/>
            <w:hideMark/>
          </w:tcPr>
          <w:p w14:paraId="78C39B01"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 xml:space="preserve">HP </w:t>
            </w:r>
            <w:proofErr w:type="spellStart"/>
            <w:r w:rsidRPr="003D70FA">
              <w:rPr>
                <w:rFonts w:ascii="Verdana" w:hAnsi="Verdana"/>
                <w:color w:val="000000"/>
                <w:sz w:val="20"/>
                <w:szCs w:val="20"/>
              </w:rPr>
              <w:t>ProLiant</w:t>
            </w:r>
            <w:proofErr w:type="spellEnd"/>
            <w:r w:rsidRPr="003D70FA">
              <w:rPr>
                <w:rFonts w:ascii="Verdana" w:hAnsi="Verdana"/>
                <w:color w:val="000000"/>
                <w:sz w:val="20"/>
                <w:szCs w:val="20"/>
              </w:rPr>
              <w:t xml:space="preserve"> BL460c Gen9</w:t>
            </w:r>
          </w:p>
        </w:tc>
        <w:tc>
          <w:tcPr>
            <w:tcW w:w="3261" w:type="dxa"/>
            <w:tcBorders>
              <w:top w:val="nil"/>
              <w:left w:val="nil"/>
              <w:bottom w:val="single" w:sz="4" w:space="0" w:color="auto"/>
              <w:right w:val="single" w:sz="4" w:space="0" w:color="auto"/>
            </w:tcBorders>
            <w:shd w:val="clear" w:color="000000" w:fill="FFFFFF"/>
            <w:vAlign w:val="center"/>
          </w:tcPr>
          <w:p w14:paraId="031E63F6" w14:textId="77777777" w:rsidR="00024C32" w:rsidRPr="003D70FA" w:rsidRDefault="00024C32" w:rsidP="00024C32">
            <w:pPr>
              <w:jc w:val="center"/>
              <w:rPr>
                <w:rFonts w:ascii="Verdana" w:hAnsi="Verdana"/>
                <w:color w:val="000000"/>
                <w:sz w:val="20"/>
                <w:szCs w:val="20"/>
              </w:rPr>
            </w:pPr>
            <w:r w:rsidRPr="003D70FA">
              <w:rPr>
                <w:rFonts w:ascii="Verdana" w:hAnsi="Verdana"/>
                <w:sz w:val="20"/>
                <w:szCs w:val="20"/>
              </w:rPr>
              <w:t>CZ254811XT</w:t>
            </w:r>
          </w:p>
        </w:tc>
      </w:tr>
      <w:tr w:rsidR="00024C32" w:rsidRPr="003D70FA" w14:paraId="521F1D82" w14:textId="77777777" w:rsidTr="00024C32">
        <w:trPr>
          <w:trHeight w:val="702"/>
        </w:trPr>
        <w:tc>
          <w:tcPr>
            <w:tcW w:w="779" w:type="dxa"/>
            <w:tcBorders>
              <w:top w:val="nil"/>
              <w:left w:val="single" w:sz="4" w:space="0" w:color="auto"/>
              <w:bottom w:val="single" w:sz="4" w:space="0" w:color="auto"/>
              <w:right w:val="single" w:sz="4" w:space="0" w:color="auto"/>
            </w:tcBorders>
            <w:shd w:val="clear" w:color="000000" w:fill="FFFFFF"/>
            <w:noWrap/>
            <w:vAlign w:val="center"/>
          </w:tcPr>
          <w:p w14:paraId="1716B46C" w14:textId="77777777" w:rsidR="00024C32" w:rsidRPr="003D70FA" w:rsidRDefault="00024C32" w:rsidP="00024C32">
            <w:pPr>
              <w:numPr>
                <w:ilvl w:val="0"/>
                <w:numId w:val="216"/>
              </w:numPr>
              <w:spacing w:line="276" w:lineRule="auto"/>
              <w:rPr>
                <w:rFonts w:ascii="Verdana" w:hAnsi="Verdana" w:cs="Arial"/>
                <w:color w:val="000000"/>
                <w:sz w:val="20"/>
                <w:szCs w:val="20"/>
                <w:lang w:eastAsia="en-US"/>
              </w:rPr>
            </w:pPr>
          </w:p>
        </w:tc>
        <w:tc>
          <w:tcPr>
            <w:tcW w:w="2126" w:type="dxa"/>
            <w:tcBorders>
              <w:top w:val="nil"/>
              <w:left w:val="nil"/>
              <w:bottom w:val="single" w:sz="4" w:space="0" w:color="auto"/>
              <w:right w:val="single" w:sz="4" w:space="0" w:color="auto"/>
            </w:tcBorders>
            <w:shd w:val="clear" w:color="000000" w:fill="FFFFFF"/>
            <w:vAlign w:val="center"/>
            <w:hideMark/>
          </w:tcPr>
          <w:p w14:paraId="5D1446C9"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727021-B21</w:t>
            </w:r>
          </w:p>
        </w:tc>
        <w:tc>
          <w:tcPr>
            <w:tcW w:w="2835" w:type="dxa"/>
            <w:tcBorders>
              <w:top w:val="nil"/>
              <w:left w:val="nil"/>
              <w:bottom w:val="single" w:sz="4" w:space="0" w:color="auto"/>
              <w:right w:val="single" w:sz="4" w:space="0" w:color="auto"/>
            </w:tcBorders>
            <w:shd w:val="clear" w:color="000000" w:fill="FFFFFF"/>
            <w:vAlign w:val="center"/>
            <w:hideMark/>
          </w:tcPr>
          <w:p w14:paraId="6DEC65A8"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 xml:space="preserve">HP </w:t>
            </w:r>
            <w:proofErr w:type="spellStart"/>
            <w:r w:rsidRPr="003D70FA">
              <w:rPr>
                <w:rFonts w:ascii="Verdana" w:hAnsi="Verdana"/>
                <w:color w:val="000000"/>
                <w:sz w:val="20"/>
                <w:szCs w:val="20"/>
              </w:rPr>
              <w:t>ProLiant</w:t>
            </w:r>
            <w:proofErr w:type="spellEnd"/>
            <w:r w:rsidRPr="003D70FA">
              <w:rPr>
                <w:rFonts w:ascii="Verdana" w:hAnsi="Verdana"/>
                <w:color w:val="000000"/>
                <w:sz w:val="20"/>
                <w:szCs w:val="20"/>
              </w:rPr>
              <w:t xml:space="preserve"> BL460c Gen9</w:t>
            </w:r>
          </w:p>
        </w:tc>
        <w:tc>
          <w:tcPr>
            <w:tcW w:w="3261" w:type="dxa"/>
            <w:tcBorders>
              <w:top w:val="nil"/>
              <w:left w:val="nil"/>
              <w:bottom w:val="single" w:sz="4" w:space="0" w:color="auto"/>
              <w:right w:val="single" w:sz="4" w:space="0" w:color="auto"/>
            </w:tcBorders>
            <w:shd w:val="clear" w:color="000000" w:fill="FFFFFF"/>
            <w:vAlign w:val="center"/>
          </w:tcPr>
          <w:p w14:paraId="2104D9AA" w14:textId="77777777" w:rsidR="00024C32" w:rsidRPr="003D70FA" w:rsidRDefault="00024C32" w:rsidP="00024C32">
            <w:pPr>
              <w:jc w:val="center"/>
              <w:rPr>
                <w:rFonts w:ascii="Verdana" w:hAnsi="Verdana"/>
                <w:color w:val="000000"/>
                <w:sz w:val="20"/>
                <w:szCs w:val="20"/>
              </w:rPr>
            </w:pPr>
            <w:r w:rsidRPr="003D70FA">
              <w:rPr>
                <w:rFonts w:ascii="Verdana" w:hAnsi="Verdana"/>
                <w:sz w:val="20"/>
                <w:szCs w:val="20"/>
              </w:rPr>
              <w:t>CZ254811XR</w:t>
            </w:r>
          </w:p>
        </w:tc>
      </w:tr>
      <w:tr w:rsidR="00024C32" w:rsidRPr="003D70FA" w14:paraId="5BE4387F" w14:textId="77777777" w:rsidTr="00024C32">
        <w:trPr>
          <w:trHeight w:val="702"/>
        </w:trPr>
        <w:tc>
          <w:tcPr>
            <w:tcW w:w="779" w:type="dxa"/>
            <w:tcBorders>
              <w:top w:val="nil"/>
              <w:left w:val="single" w:sz="4" w:space="0" w:color="auto"/>
              <w:bottom w:val="single" w:sz="4" w:space="0" w:color="auto"/>
              <w:right w:val="single" w:sz="4" w:space="0" w:color="auto"/>
            </w:tcBorders>
            <w:shd w:val="clear" w:color="000000" w:fill="FFFFFF"/>
            <w:noWrap/>
            <w:vAlign w:val="center"/>
          </w:tcPr>
          <w:p w14:paraId="0EBBDA66" w14:textId="77777777" w:rsidR="00024C32" w:rsidRPr="003D70FA" w:rsidRDefault="00024C32" w:rsidP="00024C32">
            <w:pPr>
              <w:numPr>
                <w:ilvl w:val="0"/>
                <w:numId w:val="216"/>
              </w:numPr>
              <w:spacing w:line="276" w:lineRule="auto"/>
              <w:rPr>
                <w:rFonts w:ascii="Verdana" w:hAnsi="Verdana" w:cs="Arial"/>
                <w:color w:val="000000"/>
                <w:sz w:val="20"/>
                <w:szCs w:val="20"/>
                <w:lang w:eastAsia="en-US"/>
              </w:rPr>
            </w:pPr>
          </w:p>
        </w:tc>
        <w:tc>
          <w:tcPr>
            <w:tcW w:w="2126" w:type="dxa"/>
            <w:tcBorders>
              <w:top w:val="nil"/>
              <w:left w:val="nil"/>
              <w:bottom w:val="single" w:sz="4" w:space="0" w:color="auto"/>
              <w:right w:val="single" w:sz="4" w:space="0" w:color="auto"/>
            </w:tcBorders>
            <w:shd w:val="clear" w:color="000000" w:fill="FFFFFF"/>
            <w:vAlign w:val="center"/>
            <w:hideMark/>
          </w:tcPr>
          <w:p w14:paraId="57B62A2F"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727021-B21</w:t>
            </w:r>
          </w:p>
        </w:tc>
        <w:tc>
          <w:tcPr>
            <w:tcW w:w="2835" w:type="dxa"/>
            <w:tcBorders>
              <w:top w:val="nil"/>
              <w:left w:val="nil"/>
              <w:bottom w:val="single" w:sz="4" w:space="0" w:color="auto"/>
              <w:right w:val="single" w:sz="4" w:space="0" w:color="auto"/>
            </w:tcBorders>
            <w:shd w:val="clear" w:color="000000" w:fill="FFFFFF"/>
            <w:vAlign w:val="center"/>
            <w:hideMark/>
          </w:tcPr>
          <w:p w14:paraId="027D3095"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 xml:space="preserve">HP </w:t>
            </w:r>
            <w:proofErr w:type="spellStart"/>
            <w:r w:rsidRPr="003D70FA">
              <w:rPr>
                <w:rFonts w:ascii="Verdana" w:hAnsi="Verdana"/>
                <w:color w:val="000000"/>
                <w:sz w:val="20"/>
                <w:szCs w:val="20"/>
              </w:rPr>
              <w:t>ProLiant</w:t>
            </w:r>
            <w:proofErr w:type="spellEnd"/>
            <w:r w:rsidRPr="003D70FA">
              <w:rPr>
                <w:rFonts w:ascii="Verdana" w:hAnsi="Verdana"/>
                <w:color w:val="000000"/>
                <w:sz w:val="20"/>
                <w:szCs w:val="20"/>
              </w:rPr>
              <w:t xml:space="preserve"> BL460c Gen9</w:t>
            </w:r>
          </w:p>
        </w:tc>
        <w:tc>
          <w:tcPr>
            <w:tcW w:w="3261" w:type="dxa"/>
            <w:tcBorders>
              <w:top w:val="nil"/>
              <w:left w:val="nil"/>
              <w:bottom w:val="single" w:sz="4" w:space="0" w:color="auto"/>
              <w:right w:val="single" w:sz="4" w:space="0" w:color="auto"/>
            </w:tcBorders>
            <w:shd w:val="clear" w:color="000000" w:fill="FFFFFF"/>
            <w:vAlign w:val="center"/>
          </w:tcPr>
          <w:p w14:paraId="17BD8000" w14:textId="77777777" w:rsidR="00024C32" w:rsidRPr="003D70FA" w:rsidRDefault="00024C32" w:rsidP="00024C32">
            <w:pPr>
              <w:jc w:val="center"/>
              <w:rPr>
                <w:rFonts w:ascii="Verdana" w:hAnsi="Verdana"/>
                <w:color w:val="000000"/>
                <w:sz w:val="20"/>
                <w:szCs w:val="20"/>
              </w:rPr>
            </w:pPr>
            <w:r w:rsidRPr="003D70FA">
              <w:rPr>
                <w:rFonts w:ascii="Verdana" w:hAnsi="Verdana"/>
                <w:sz w:val="20"/>
                <w:szCs w:val="20"/>
              </w:rPr>
              <w:t>CZ254811XM</w:t>
            </w:r>
          </w:p>
        </w:tc>
      </w:tr>
      <w:tr w:rsidR="00024C32" w:rsidRPr="003D70FA" w14:paraId="61FEFDF6" w14:textId="77777777" w:rsidTr="00024C32">
        <w:trPr>
          <w:trHeight w:val="702"/>
        </w:trPr>
        <w:tc>
          <w:tcPr>
            <w:tcW w:w="779" w:type="dxa"/>
            <w:tcBorders>
              <w:top w:val="nil"/>
              <w:left w:val="single" w:sz="4" w:space="0" w:color="auto"/>
              <w:bottom w:val="single" w:sz="4" w:space="0" w:color="auto"/>
              <w:right w:val="single" w:sz="4" w:space="0" w:color="auto"/>
            </w:tcBorders>
            <w:shd w:val="clear" w:color="000000" w:fill="FFFFFF"/>
            <w:noWrap/>
            <w:vAlign w:val="center"/>
          </w:tcPr>
          <w:p w14:paraId="5D584F54" w14:textId="77777777" w:rsidR="00024C32" w:rsidRPr="003D70FA" w:rsidRDefault="00024C32" w:rsidP="00024C32">
            <w:pPr>
              <w:numPr>
                <w:ilvl w:val="0"/>
                <w:numId w:val="216"/>
              </w:numPr>
              <w:spacing w:line="276" w:lineRule="auto"/>
              <w:rPr>
                <w:rFonts w:ascii="Verdana" w:hAnsi="Verdana" w:cs="Arial"/>
                <w:color w:val="000000"/>
                <w:sz w:val="20"/>
                <w:szCs w:val="20"/>
                <w:lang w:eastAsia="en-US"/>
              </w:rPr>
            </w:pPr>
          </w:p>
        </w:tc>
        <w:tc>
          <w:tcPr>
            <w:tcW w:w="2126" w:type="dxa"/>
            <w:tcBorders>
              <w:top w:val="nil"/>
              <w:left w:val="nil"/>
              <w:bottom w:val="single" w:sz="4" w:space="0" w:color="auto"/>
              <w:right w:val="single" w:sz="4" w:space="0" w:color="auto"/>
            </w:tcBorders>
            <w:shd w:val="clear" w:color="000000" w:fill="FFFFFF"/>
            <w:vAlign w:val="center"/>
            <w:hideMark/>
          </w:tcPr>
          <w:p w14:paraId="1FE838A3"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727021-B21</w:t>
            </w:r>
          </w:p>
        </w:tc>
        <w:tc>
          <w:tcPr>
            <w:tcW w:w="2835" w:type="dxa"/>
            <w:tcBorders>
              <w:top w:val="nil"/>
              <w:left w:val="nil"/>
              <w:bottom w:val="single" w:sz="4" w:space="0" w:color="auto"/>
              <w:right w:val="single" w:sz="4" w:space="0" w:color="auto"/>
            </w:tcBorders>
            <w:shd w:val="clear" w:color="000000" w:fill="FFFFFF"/>
            <w:vAlign w:val="center"/>
            <w:hideMark/>
          </w:tcPr>
          <w:p w14:paraId="2AD18701"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 xml:space="preserve">HP </w:t>
            </w:r>
            <w:proofErr w:type="spellStart"/>
            <w:r w:rsidRPr="003D70FA">
              <w:rPr>
                <w:rFonts w:ascii="Verdana" w:hAnsi="Verdana"/>
                <w:color w:val="000000"/>
                <w:sz w:val="20"/>
                <w:szCs w:val="20"/>
              </w:rPr>
              <w:t>ProLiant</w:t>
            </w:r>
            <w:proofErr w:type="spellEnd"/>
            <w:r w:rsidRPr="003D70FA">
              <w:rPr>
                <w:rFonts w:ascii="Verdana" w:hAnsi="Verdana"/>
                <w:color w:val="000000"/>
                <w:sz w:val="20"/>
                <w:szCs w:val="20"/>
              </w:rPr>
              <w:t xml:space="preserve"> BL460c Gen9</w:t>
            </w:r>
          </w:p>
        </w:tc>
        <w:tc>
          <w:tcPr>
            <w:tcW w:w="3261" w:type="dxa"/>
            <w:tcBorders>
              <w:top w:val="nil"/>
              <w:left w:val="nil"/>
              <w:bottom w:val="single" w:sz="4" w:space="0" w:color="auto"/>
              <w:right w:val="single" w:sz="4" w:space="0" w:color="auto"/>
            </w:tcBorders>
            <w:shd w:val="clear" w:color="000000" w:fill="FFFFFF"/>
            <w:vAlign w:val="center"/>
          </w:tcPr>
          <w:p w14:paraId="4334F746" w14:textId="77777777" w:rsidR="00024C32" w:rsidRPr="003D70FA" w:rsidRDefault="00024C32" w:rsidP="00024C32">
            <w:pPr>
              <w:jc w:val="center"/>
              <w:rPr>
                <w:rFonts w:ascii="Verdana" w:hAnsi="Verdana"/>
                <w:color w:val="000000"/>
                <w:sz w:val="20"/>
                <w:szCs w:val="20"/>
              </w:rPr>
            </w:pPr>
            <w:r w:rsidRPr="003D70FA">
              <w:rPr>
                <w:rFonts w:ascii="Verdana" w:hAnsi="Verdana"/>
                <w:sz w:val="20"/>
                <w:szCs w:val="20"/>
              </w:rPr>
              <w:t>CZ254811Y0</w:t>
            </w:r>
          </w:p>
        </w:tc>
      </w:tr>
      <w:tr w:rsidR="00024C32" w:rsidRPr="003D70FA" w14:paraId="338FB73D" w14:textId="77777777" w:rsidTr="00024C32">
        <w:trPr>
          <w:trHeight w:val="702"/>
        </w:trPr>
        <w:tc>
          <w:tcPr>
            <w:tcW w:w="779" w:type="dxa"/>
            <w:tcBorders>
              <w:top w:val="nil"/>
              <w:left w:val="single" w:sz="4" w:space="0" w:color="auto"/>
              <w:bottom w:val="single" w:sz="4" w:space="0" w:color="auto"/>
              <w:right w:val="single" w:sz="4" w:space="0" w:color="auto"/>
            </w:tcBorders>
            <w:shd w:val="clear" w:color="000000" w:fill="FFFFFF"/>
            <w:noWrap/>
            <w:vAlign w:val="center"/>
          </w:tcPr>
          <w:p w14:paraId="0E61B5CA" w14:textId="77777777" w:rsidR="00024C32" w:rsidRPr="003D70FA" w:rsidRDefault="00024C32" w:rsidP="00024C32">
            <w:pPr>
              <w:numPr>
                <w:ilvl w:val="0"/>
                <w:numId w:val="216"/>
              </w:numPr>
              <w:spacing w:line="276" w:lineRule="auto"/>
              <w:rPr>
                <w:rFonts w:ascii="Verdana" w:hAnsi="Verdana" w:cs="Arial"/>
                <w:color w:val="000000"/>
                <w:sz w:val="20"/>
                <w:szCs w:val="20"/>
                <w:lang w:eastAsia="en-US"/>
              </w:rPr>
            </w:pPr>
          </w:p>
        </w:tc>
        <w:tc>
          <w:tcPr>
            <w:tcW w:w="2126" w:type="dxa"/>
            <w:tcBorders>
              <w:top w:val="nil"/>
              <w:left w:val="nil"/>
              <w:bottom w:val="single" w:sz="4" w:space="0" w:color="auto"/>
              <w:right w:val="single" w:sz="4" w:space="0" w:color="auto"/>
            </w:tcBorders>
            <w:shd w:val="clear" w:color="000000" w:fill="FFFFFF"/>
            <w:vAlign w:val="center"/>
            <w:hideMark/>
          </w:tcPr>
          <w:p w14:paraId="5587BDAE"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727021-B21</w:t>
            </w:r>
          </w:p>
        </w:tc>
        <w:tc>
          <w:tcPr>
            <w:tcW w:w="2835" w:type="dxa"/>
            <w:tcBorders>
              <w:top w:val="nil"/>
              <w:left w:val="nil"/>
              <w:bottom w:val="single" w:sz="4" w:space="0" w:color="auto"/>
              <w:right w:val="single" w:sz="4" w:space="0" w:color="auto"/>
            </w:tcBorders>
            <w:shd w:val="clear" w:color="000000" w:fill="FFFFFF"/>
            <w:vAlign w:val="center"/>
            <w:hideMark/>
          </w:tcPr>
          <w:p w14:paraId="538497FF"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 xml:space="preserve">HP </w:t>
            </w:r>
            <w:proofErr w:type="spellStart"/>
            <w:r w:rsidRPr="003D70FA">
              <w:rPr>
                <w:rFonts w:ascii="Verdana" w:hAnsi="Verdana"/>
                <w:color w:val="000000"/>
                <w:sz w:val="20"/>
                <w:szCs w:val="20"/>
              </w:rPr>
              <w:t>ProLiant</w:t>
            </w:r>
            <w:proofErr w:type="spellEnd"/>
            <w:r w:rsidRPr="003D70FA">
              <w:rPr>
                <w:rFonts w:ascii="Verdana" w:hAnsi="Verdana"/>
                <w:color w:val="000000"/>
                <w:sz w:val="20"/>
                <w:szCs w:val="20"/>
              </w:rPr>
              <w:t xml:space="preserve"> BL460c Gen9</w:t>
            </w:r>
          </w:p>
        </w:tc>
        <w:tc>
          <w:tcPr>
            <w:tcW w:w="3261" w:type="dxa"/>
            <w:tcBorders>
              <w:top w:val="nil"/>
              <w:left w:val="nil"/>
              <w:bottom w:val="single" w:sz="4" w:space="0" w:color="auto"/>
              <w:right w:val="single" w:sz="4" w:space="0" w:color="auto"/>
            </w:tcBorders>
            <w:shd w:val="clear" w:color="000000" w:fill="FFFFFF"/>
            <w:vAlign w:val="center"/>
          </w:tcPr>
          <w:p w14:paraId="20C7FF09" w14:textId="77777777" w:rsidR="00024C32" w:rsidRPr="003D70FA" w:rsidRDefault="00024C32" w:rsidP="00024C32">
            <w:pPr>
              <w:jc w:val="center"/>
              <w:rPr>
                <w:rFonts w:ascii="Verdana" w:hAnsi="Verdana"/>
                <w:color w:val="000000"/>
                <w:sz w:val="20"/>
                <w:szCs w:val="20"/>
              </w:rPr>
            </w:pPr>
            <w:r w:rsidRPr="003D70FA">
              <w:rPr>
                <w:rFonts w:ascii="Verdana" w:hAnsi="Verdana"/>
                <w:sz w:val="20"/>
                <w:szCs w:val="20"/>
              </w:rPr>
              <w:t>CZ254811Y1</w:t>
            </w:r>
          </w:p>
        </w:tc>
      </w:tr>
      <w:tr w:rsidR="00024C32" w:rsidRPr="003D70FA" w14:paraId="59360F79" w14:textId="77777777" w:rsidTr="00024C32">
        <w:trPr>
          <w:trHeight w:val="702"/>
        </w:trPr>
        <w:tc>
          <w:tcPr>
            <w:tcW w:w="779" w:type="dxa"/>
            <w:tcBorders>
              <w:top w:val="nil"/>
              <w:left w:val="single" w:sz="4" w:space="0" w:color="auto"/>
              <w:bottom w:val="single" w:sz="4" w:space="0" w:color="auto"/>
              <w:right w:val="single" w:sz="4" w:space="0" w:color="auto"/>
            </w:tcBorders>
            <w:shd w:val="clear" w:color="000000" w:fill="FFFFFF"/>
            <w:noWrap/>
            <w:vAlign w:val="center"/>
          </w:tcPr>
          <w:p w14:paraId="2B757721" w14:textId="77777777" w:rsidR="00024C32" w:rsidRPr="003D70FA" w:rsidRDefault="00024C32" w:rsidP="00024C32">
            <w:pPr>
              <w:numPr>
                <w:ilvl w:val="0"/>
                <w:numId w:val="216"/>
              </w:numPr>
              <w:spacing w:line="276" w:lineRule="auto"/>
              <w:rPr>
                <w:rFonts w:ascii="Verdana" w:hAnsi="Verdana" w:cs="Arial"/>
                <w:color w:val="000000"/>
                <w:sz w:val="20"/>
                <w:szCs w:val="20"/>
                <w:lang w:eastAsia="en-US"/>
              </w:rPr>
            </w:pPr>
          </w:p>
        </w:tc>
        <w:tc>
          <w:tcPr>
            <w:tcW w:w="2126" w:type="dxa"/>
            <w:tcBorders>
              <w:top w:val="nil"/>
              <w:left w:val="nil"/>
              <w:bottom w:val="single" w:sz="4" w:space="0" w:color="auto"/>
              <w:right w:val="single" w:sz="4" w:space="0" w:color="auto"/>
            </w:tcBorders>
            <w:shd w:val="clear" w:color="000000" w:fill="FFFFFF"/>
            <w:vAlign w:val="center"/>
            <w:hideMark/>
          </w:tcPr>
          <w:p w14:paraId="5467E9E7"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727021-B21</w:t>
            </w:r>
          </w:p>
        </w:tc>
        <w:tc>
          <w:tcPr>
            <w:tcW w:w="2835" w:type="dxa"/>
            <w:tcBorders>
              <w:top w:val="nil"/>
              <w:left w:val="nil"/>
              <w:bottom w:val="single" w:sz="4" w:space="0" w:color="auto"/>
              <w:right w:val="single" w:sz="4" w:space="0" w:color="auto"/>
            </w:tcBorders>
            <w:shd w:val="clear" w:color="000000" w:fill="FFFFFF"/>
            <w:vAlign w:val="center"/>
            <w:hideMark/>
          </w:tcPr>
          <w:p w14:paraId="3185369C"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 xml:space="preserve">HP </w:t>
            </w:r>
            <w:proofErr w:type="spellStart"/>
            <w:r w:rsidRPr="003D70FA">
              <w:rPr>
                <w:rFonts w:ascii="Verdana" w:hAnsi="Verdana"/>
                <w:color w:val="000000"/>
                <w:sz w:val="20"/>
                <w:szCs w:val="20"/>
              </w:rPr>
              <w:t>ProLiant</w:t>
            </w:r>
            <w:proofErr w:type="spellEnd"/>
            <w:r w:rsidRPr="003D70FA">
              <w:rPr>
                <w:rFonts w:ascii="Verdana" w:hAnsi="Verdana"/>
                <w:color w:val="000000"/>
                <w:sz w:val="20"/>
                <w:szCs w:val="20"/>
              </w:rPr>
              <w:t xml:space="preserve"> BL460c Gen9</w:t>
            </w:r>
          </w:p>
        </w:tc>
        <w:tc>
          <w:tcPr>
            <w:tcW w:w="3261" w:type="dxa"/>
            <w:tcBorders>
              <w:top w:val="nil"/>
              <w:left w:val="nil"/>
              <w:bottom w:val="single" w:sz="4" w:space="0" w:color="auto"/>
              <w:right w:val="single" w:sz="4" w:space="0" w:color="auto"/>
            </w:tcBorders>
            <w:shd w:val="clear" w:color="000000" w:fill="FFFFFF"/>
            <w:vAlign w:val="center"/>
          </w:tcPr>
          <w:p w14:paraId="5E8CC388" w14:textId="77777777" w:rsidR="00024C32" w:rsidRPr="003D70FA" w:rsidRDefault="00024C32" w:rsidP="00024C32">
            <w:pPr>
              <w:jc w:val="center"/>
              <w:rPr>
                <w:rFonts w:ascii="Verdana" w:hAnsi="Verdana"/>
                <w:color w:val="000000"/>
                <w:sz w:val="20"/>
                <w:szCs w:val="20"/>
              </w:rPr>
            </w:pPr>
            <w:r w:rsidRPr="003D70FA">
              <w:rPr>
                <w:rFonts w:ascii="Verdana" w:hAnsi="Verdana"/>
                <w:sz w:val="20"/>
                <w:szCs w:val="20"/>
              </w:rPr>
              <w:t>CZ254811X6</w:t>
            </w:r>
          </w:p>
        </w:tc>
      </w:tr>
      <w:tr w:rsidR="00024C32" w:rsidRPr="003D70FA" w14:paraId="18DB71CB" w14:textId="77777777" w:rsidTr="00024C32">
        <w:trPr>
          <w:trHeight w:val="702"/>
        </w:trPr>
        <w:tc>
          <w:tcPr>
            <w:tcW w:w="7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9FC7159" w14:textId="77777777" w:rsidR="00024C32" w:rsidRPr="003D70FA" w:rsidRDefault="00024C32" w:rsidP="00024C32">
            <w:pPr>
              <w:numPr>
                <w:ilvl w:val="0"/>
                <w:numId w:val="216"/>
              </w:numPr>
              <w:spacing w:line="276" w:lineRule="auto"/>
              <w:rPr>
                <w:rFonts w:ascii="Verdana" w:hAnsi="Verdana" w:cs="Arial"/>
                <w:color w:val="000000"/>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951563"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727021-B21</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623754"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 xml:space="preserve">HP </w:t>
            </w:r>
            <w:proofErr w:type="spellStart"/>
            <w:r w:rsidRPr="003D70FA">
              <w:rPr>
                <w:rFonts w:ascii="Verdana" w:hAnsi="Verdana"/>
                <w:color w:val="000000"/>
                <w:sz w:val="20"/>
                <w:szCs w:val="20"/>
              </w:rPr>
              <w:t>ProLiant</w:t>
            </w:r>
            <w:proofErr w:type="spellEnd"/>
            <w:r w:rsidRPr="003D70FA">
              <w:rPr>
                <w:rFonts w:ascii="Verdana" w:hAnsi="Verdana"/>
                <w:color w:val="000000"/>
                <w:sz w:val="20"/>
                <w:szCs w:val="20"/>
              </w:rPr>
              <w:t xml:space="preserve"> BL460c Gen9</w:t>
            </w:r>
          </w:p>
        </w:tc>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tcPr>
          <w:p w14:paraId="10F16C7B" w14:textId="77777777" w:rsidR="00024C32" w:rsidRPr="003D70FA" w:rsidRDefault="00024C32" w:rsidP="00024C32">
            <w:pPr>
              <w:jc w:val="center"/>
              <w:rPr>
                <w:rFonts w:ascii="Verdana" w:hAnsi="Verdana"/>
                <w:color w:val="000000"/>
                <w:sz w:val="20"/>
                <w:szCs w:val="20"/>
              </w:rPr>
            </w:pPr>
            <w:r w:rsidRPr="003D70FA">
              <w:rPr>
                <w:rFonts w:ascii="Verdana" w:hAnsi="Verdana"/>
                <w:sz w:val="20"/>
                <w:szCs w:val="20"/>
              </w:rPr>
              <w:t>CZ254811X5</w:t>
            </w:r>
          </w:p>
        </w:tc>
      </w:tr>
      <w:tr w:rsidR="00024C32" w:rsidRPr="003D70FA" w14:paraId="7B1EB672" w14:textId="77777777" w:rsidTr="00024C32">
        <w:trPr>
          <w:trHeight w:val="702"/>
        </w:trPr>
        <w:tc>
          <w:tcPr>
            <w:tcW w:w="7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5A93AAF" w14:textId="77777777" w:rsidR="00024C32" w:rsidRPr="003D70FA" w:rsidRDefault="00024C32" w:rsidP="00024C32">
            <w:pPr>
              <w:numPr>
                <w:ilvl w:val="0"/>
                <w:numId w:val="216"/>
              </w:numPr>
              <w:spacing w:line="276" w:lineRule="auto"/>
              <w:rPr>
                <w:rFonts w:ascii="Verdana" w:hAnsi="Verdana" w:cs="Arial"/>
                <w:color w:val="000000"/>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3D1F6B"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727021-B21</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EB2F87"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 xml:space="preserve">HP </w:t>
            </w:r>
            <w:proofErr w:type="spellStart"/>
            <w:r w:rsidRPr="003D70FA">
              <w:rPr>
                <w:rFonts w:ascii="Verdana" w:hAnsi="Verdana"/>
                <w:color w:val="000000"/>
                <w:sz w:val="20"/>
                <w:szCs w:val="20"/>
              </w:rPr>
              <w:t>ProLiant</w:t>
            </w:r>
            <w:proofErr w:type="spellEnd"/>
            <w:r w:rsidRPr="003D70FA">
              <w:rPr>
                <w:rFonts w:ascii="Verdana" w:hAnsi="Verdana"/>
                <w:color w:val="000000"/>
                <w:sz w:val="20"/>
                <w:szCs w:val="20"/>
              </w:rPr>
              <w:t xml:space="preserve"> BL460c Gen9</w:t>
            </w:r>
          </w:p>
        </w:tc>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tcPr>
          <w:p w14:paraId="288B17D9" w14:textId="77777777" w:rsidR="00024C32" w:rsidRPr="003D70FA" w:rsidRDefault="00024C32" w:rsidP="00024C32">
            <w:pPr>
              <w:jc w:val="center"/>
              <w:rPr>
                <w:rFonts w:ascii="Verdana" w:hAnsi="Verdana"/>
                <w:color w:val="000000"/>
                <w:sz w:val="20"/>
                <w:szCs w:val="20"/>
              </w:rPr>
            </w:pPr>
            <w:r w:rsidRPr="003D70FA">
              <w:rPr>
                <w:rFonts w:ascii="Verdana" w:hAnsi="Verdana"/>
                <w:sz w:val="20"/>
                <w:szCs w:val="20"/>
              </w:rPr>
              <w:t>CZ254811X4</w:t>
            </w:r>
          </w:p>
        </w:tc>
      </w:tr>
      <w:tr w:rsidR="00024C32" w:rsidRPr="003D70FA" w14:paraId="222F3C78" w14:textId="77777777" w:rsidTr="00024C32">
        <w:trPr>
          <w:trHeight w:val="702"/>
        </w:trPr>
        <w:tc>
          <w:tcPr>
            <w:tcW w:w="7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44A32B7" w14:textId="77777777" w:rsidR="00024C32" w:rsidRPr="003D70FA" w:rsidRDefault="00024C32" w:rsidP="00024C32">
            <w:pPr>
              <w:numPr>
                <w:ilvl w:val="0"/>
                <w:numId w:val="216"/>
              </w:numPr>
              <w:spacing w:line="276" w:lineRule="auto"/>
              <w:rPr>
                <w:rFonts w:ascii="Verdana" w:hAnsi="Verdana" w:cs="Arial"/>
                <w:color w:val="000000"/>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8887B3"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727021-B21</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CAA31C"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 xml:space="preserve">HP </w:t>
            </w:r>
            <w:proofErr w:type="spellStart"/>
            <w:r w:rsidRPr="003D70FA">
              <w:rPr>
                <w:rFonts w:ascii="Verdana" w:hAnsi="Verdana"/>
                <w:color w:val="000000"/>
                <w:sz w:val="20"/>
                <w:szCs w:val="20"/>
              </w:rPr>
              <w:t>ProLiant</w:t>
            </w:r>
            <w:proofErr w:type="spellEnd"/>
            <w:r w:rsidRPr="003D70FA">
              <w:rPr>
                <w:rFonts w:ascii="Verdana" w:hAnsi="Verdana"/>
                <w:color w:val="000000"/>
                <w:sz w:val="20"/>
                <w:szCs w:val="20"/>
              </w:rPr>
              <w:t xml:space="preserve"> BL460c Gen9</w:t>
            </w:r>
          </w:p>
        </w:tc>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tcPr>
          <w:p w14:paraId="7DE05524" w14:textId="77777777" w:rsidR="00024C32" w:rsidRPr="003D70FA" w:rsidRDefault="00024C32" w:rsidP="00024C32">
            <w:pPr>
              <w:jc w:val="center"/>
              <w:rPr>
                <w:rFonts w:ascii="Verdana" w:hAnsi="Verdana"/>
                <w:color w:val="000000"/>
                <w:sz w:val="20"/>
                <w:szCs w:val="20"/>
              </w:rPr>
            </w:pPr>
            <w:r w:rsidRPr="003D70FA">
              <w:rPr>
                <w:rFonts w:ascii="Verdana" w:hAnsi="Verdana"/>
                <w:sz w:val="20"/>
                <w:szCs w:val="20"/>
              </w:rPr>
              <w:t>CZ254811XH</w:t>
            </w:r>
          </w:p>
        </w:tc>
      </w:tr>
      <w:tr w:rsidR="00024C32" w:rsidRPr="003D70FA" w14:paraId="3B5B88CA" w14:textId="77777777" w:rsidTr="00024C32">
        <w:trPr>
          <w:trHeight w:val="702"/>
        </w:trPr>
        <w:tc>
          <w:tcPr>
            <w:tcW w:w="7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92F7AC6" w14:textId="77777777" w:rsidR="00024C32" w:rsidRPr="003D70FA" w:rsidRDefault="00024C32" w:rsidP="00024C32">
            <w:pPr>
              <w:numPr>
                <w:ilvl w:val="0"/>
                <w:numId w:val="216"/>
              </w:numPr>
              <w:spacing w:line="276" w:lineRule="auto"/>
              <w:rPr>
                <w:rFonts w:ascii="Verdana" w:hAnsi="Verdana" w:cs="Arial"/>
                <w:color w:val="000000"/>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85B3BA"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727021-B21</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4CD073"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 xml:space="preserve">HP </w:t>
            </w:r>
            <w:proofErr w:type="spellStart"/>
            <w:r w:rsidRPr="003D70FA">
              <w:rPr>
                <w:rFonts w:ascii="Verdana" w:hAnsi="Verdana"/>
                <w:color w:val="000000"/>
                <w:sz w:val="20"/>
                <w:szCs w:val="20"/>
              </w:rPr>
              <w:t>ProLiant</w:t>
            </w:r>
            <w:proofErr w:type="spellEnd"/>
            <w:r w:rsidRPr="003D70FA">
              <w:rPr>
                <w:rFonts w:ascii="Verdana" w:hAnsi="Verdana"/>
                <w:color w:val="000000"/>
                <w:sz w:val="20"/>
                <w:szCs w:val="20"/>
              </w:rPr>
              <w:t xml:space="preserve"> BL460c Gen9</w:t>
            </w:r>
          </w:p>
        </w:tc>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tcPr>
          <w:p w14:paraId="56E57237" w14:textId="77777777" w:rsidR="00024C32" w:rsidRPr="003D70FA" w:rsidRDefault="00024C32" w:rsidP="00024C32">
            <w:pPr>
              <w:jc w:val="center"/>
              <w:rPr>
                <w:rFonts w:ascii="Verdana" w:hAnsi="Verdana"/>
                <w:color w:val="000000"/>
                <w:sz w:val="20"/>
                <w:szCs w:val="20"/>
              </w:rPr>
            </w:pPr>
            <w:r w:rsidRPr="003D70FA">
              <w:rPr>
                <w:rFonts w:ascii="Verdana" w:hAnsi="Verdana"/>
                <w:sz w:val="20"/>
                <w:szCs w:val="20"/>
              </w:rPr>
              <w:t>CZ254811XD</w:t>
            </w:r>
          </w:p>
        </w:tc>
      </w:tr>
      <w:tr w:rsidR="00024C32" w:rsidRPr="003D70FA" w14:paraId="604BAAB7" w14:textId="77777777" w:rsidTr="00024C32">
        <w:trPr>
          <w:trHeight w:val="702"/>
        </w:trPr>
        <w:tc>
          <w:tcPr>
            <w:tcW w:w="7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19B7AEF" w14:textId="77777777" w:rsidR="00024C32" w:rsidRPr="003D70FA" w:rsidRDefault="00024C32" w:rsidP="00024C32">
            <w:pPr>
              <w:numPr>
                <w:ilvl w:val="0"/>
                <w:numId w:val="216"/>
              </w:numPr>
              <w:spacing w:line="276" w:lineRule="auto"/>
              <w:rPr>
                <w:rFonts w:ascii="Verdana" w:hAnsi="Verdana" w:cs="Arial"/>
                <w:color w:val="000000"/>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C7FC98"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727021-B21</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31F790"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 xml:space="preserve">HP </w:t>
            </w:r>
            <w:proofErr w:type="spellStart"/>
            <w:r w:rsidRPr="003D70FA">
              <w:rPr>
                <w:rFonts w:ascii="Verdana" w:hAnsi="Verdana"/>
                <w:color w:val="000000"/>
                <w:sz w:val="20"/>
                <w:szCs w:val="20"/>
              </w:rPr>
              <w:t>ProLiant</w:t>
            </w:r>
            <w:proofErr w:type="spellEnd"/>
            <w:r w:rsidRPr="003D70FA">
              <w:rPr>
                <w:rFonts w:ascii="Verdana" w:hAnsi="Verdana"/>
                <w:color w:val="000000"/>
                <w:sz w:val="20"/>
                <w:szCs w:val="20"/>
              </w:rPr>
              <w:t xml:space="preserve"> BL460c Gen9</w:t>
            </w:r>
          </w:p>
        </w:tc>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tcPr>
          <w:p w14:paraId="22F30676" w14:textId="77777777" w:rsidR="00024C32" w:rsidRPr="003D70FA" w:rsidRDefault="00024C32" w:rsidP="00024C32">
            <w:pPr>
              <w:jc w:val="center"/>
              <w:rPr>
                <w:rFonts w:ascii="Verdana" w:hAnsi="Verdana"/>
                <w:color w:val="000000"/>
                <w:sz w:val="20"/>
                <w:szCs w:val="20"/>
              </w:rPr>
            </w:pPr>
            <w:r w:rsidRPr="003D70FA">
              <w:rPr>
                <w:rFonts w:ascii="Verdana" w:hAnsi="Verdana"/>
                <w:sz w:val="20"/>
                <w:szCs w:val="20"/>
              </w:rPr>
              <w:t>CZ254811XG</w:t>
            </w:r>
          </w:p>
        </w:tc>
      </w:tr>
      <w:tr w:rsidR="00024C32" w:rsidRPr="003D70FA" w14:paraId="01BD358B" w14:textId="77777777" w:rsidTr="00024C32">
        <w:trPr>
          <w:trHeight w:val="702"/>
        </w:trPr>
        <w:tc>
          <w:tcPr>
            <w:tcW w:w="7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1E1241E" w14:textId="77777777" w:rsidR="00024C32" w:rsidRPr="003D70FA" w:rsidRDefault="00024C32" w:rsidP="00024C32">
            <w:pPr>
              <w:numPr>
                <w:ilvl w:val="0"/>
                <w:numId w:val="216"/>
              </w:numPr>
              <w:spacing w:line="276" w:lineRule="auto"/>
              <w:rPr>
                <w:rFonts w:ascii="Verdana" w:hAnsi="Verdana" w:cs="Arial"/>
                <w:color w:val="000000"/>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33737B"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727021-B21</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E214B1"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 xml:space="preserve">HP </w:t>
            </w:r>
            <w:proofErr w:type="spellStart"/>
            <w:r w:rsidRPr="003D70FA">
              <w:rPr>
                <w:rFonts w:ascii="Verdana" w:hAnsi="Verdana"/>
                <w:color w:val="000000"/>
                <w:sz w:val="20"/>
                <w:szCs w:val="20"/>
              </w:rPr>
              <w:t>ProLiant</w:t>
            </w:r>
            <w:proofErr w:type="spellEnd"/>
            <w:r w:rsidRPr="003D70FA">
              <w:rPr>
                <w:rFonts w:ascii="Verdana" w:hAnsi="Verdana"/>
                <w:color w:val="000000"/>
                <w:sz w:val="20"/>
                <w:szCs w:val="20"/>
              </w:rPr>
              <w:t xml:space="preserve"> BL460c Gen9</w:t>
            </w:r>
          </w:p>
        </w:tc>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tcPr>
          <w:p w14:paraId="3940B06E" w14:textId="77777777" w:rsidR="00024C32" w:rsidRPr="003D70FA" w:rsidRDefault="00024C32" w:rsidP="00024C32">
            <w:pPr>
              <w:jc w:val="center"/>
              <w:rPr>
                <w:rFonts w:ascii="Verdana" w:hAnsi="Verdana"/>
                <w:color w:val="000000"/>
                <w:sz w:val="20"/>
                <w:szCs w:val="20"/>
              </w:rPr>
            </w:pPr>
            <w:r w:rsidRPr="003D70FA">
              <w:rPr>
                <w:rFonts w:ascii="Verdana" w:hAnsi="Verdana"/>
                <w:sz w:val="20"/>
                <w:szCs w:val="20"/>
              </w:rPr>
              <w:t>CZ254811XF</w:t>
            </w:r>
          </w:p>
        </w:tc>
      </w:tr>
      <w:tr w:rsidR="00024C32" w:rsidRPr="003D70FA" w14:paraId="56F06586" w14:textId="77777777" w:rsidTr="00024C32">
        <w:trPr>
          <w:trHeight w:val="702"/>
        </w:trPr>
        <w:tc>
          <w:tcPr>
            <w:tcW w:w="7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2BBD735" w14:textId="77777777" w:rsidR="00024C32" w:rsidRPr="003D70FA" w:rsidRDefault="00024C32" w:rsidP="00024C32">
            <w:pPr>
              <w:numPr>
                <w:ilvl w:val="0"/>
                <w:numId w:val="216"/>
              </w:numPr>
              <w:spacing w:line="276" w:lineRule="auto"/>
              <w:rPr>
                <w:rFonts w:ascii="Verdana" w:hAnsi="Verdana" w:cs="Arial"/>
                <w:color w:val="000000"/>
                <w:sz w:val="20"/>
                <w:szCs w:val="20"/>
                <w:lang w:eastAsia="en-US"/>
              </w:rPr>
            </w:pP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0B3BF190"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727021-B21</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14:paraId="15AEDB9C"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 xml:space="preserve">HP </w:t>
            </w:r>
            <w:proofErr w:type="spellStart"/>
            <w:r w:rsidRPr="003D70FA">
              <w:rPr>
                <w:rFonts w:ascii="Verdana" w:hAnsi="Verdana"/>
                <w:color w:val="000000"/>
                <w:sz w:val="20"/>
                <w:szCs w:val="20"/>
              </w:rPr>
              <w:t>ProLiant</w:t>
            </w:r>
            <w:proofErr w:type="spellEnd"/>
            <w:r w:rsidRPr="003D70FA">
              <w:rPr>
                <w:rFonts w:ascii="Verdana" w:hAnsi="Verdana"/>
                <w:color w:val="000000"/>
                <w:sz w:val="20"/>
                <w:szCs w:val="20"/>
              </w:rPr>
              <w:t xml:space="preserve"> BL460c Gen9</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702BAF49" w14:textId="77777777" w:rsidR="00024C32" w:rsidRPr="003D70FA" w:rsidRDefault="00024C32" w:rsidP="00024C32">
            <w:pPr>
              <w:jc w:val="center"/>
              <w:rPr>
                <w:rFonts w:ascii="Verdana" w:hAnsi="Verdana"/>
                <w:color w:val="000000"/>
                <w:sz w:val="20"/>
                <w:szCs w:val="20"/>
              </w:rPr>
            </w:pPr>
            <w:r w:rsidRPr="003D70FA">
              <w:rPr>
                <w:rFonts w:ascii="Verdana" w:hAnsi="Verdana"/>
                <w:sz w:val="20"/>
                <w:szCs w:val="20"/>
              </w:rPr>
              <w:t>CZ254811XK</w:t>
            </w:r>
          </w:p>
        </w:tc>
      </w:tr>
      <w:tr w:rsidR="00024C32" w:rsidRPr="003D70FA" w14:paraId="02874FEE" w14:textId="77777777" w:rsidTr="00024C32">
        <w:trPr>
          <w:trHeight w:val="702"/>
        </w:trPr>
        <w:tc>
          <w:tcPr>
            <w:tcW w:w="7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F73B5FF" w14:textId="77777777" w:rsidR="00024C32" w:rsidRPr="003D70FA" w:rsidRDefault="00024C32" w:rsidP="00024C32">
            <w:pPr>
              <w:numPr>
                <w:ilvl w:val="0"/>
                <w:numId w:val="216"/>
              </w:numPr>
              <w:spacing w:line="276" w:lineRule="auto"/>
              <w:rPr>
                <w:rFonts w:ascii="Verdana" w:hAnsi="Verdana" w:cs="Arial"/>
                <w:color w:val="000000"/>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19DC30"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727021-B21</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21147F"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 xml:space="preserve">HP </w:t>
            </w:r>
            <w:proofErr w:type="spellStart"/>
            <w:r w:rsidRPr="003D70FA">
              <w:rPr>
                <w:rFonts w:ascii="Verdana" w:hAnsi="Verdana"/>
                <w:color w:val="000000"/>
                <w:sz w:val="20"/>
                <w:szCs w:val="20"/>
              </w:rPr>
              <w:t>ProLiant</w:t>
            </w:r>
            <w:proofErr w:type="spellEnd"/>
            <w:r w:rsidRPr="003D70FA">
              <w:rPr>
                <w:rFonts w:ascii="Verdana" w:hAnsi="Verdana"/>
                <w:color w:val="000000"/>
                <w:sz w:val="20"/>
                <w:szCs w:val="20"/>
              </w:rPr>
              <w:t xml:space="preserve"> BL460c Gen9</w:t>
            </w:r>
          </w:p>
        </w:tc>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tcPr>
          <w:p w14:paraId="1C1C3E1B" w14:textId="77777777" w:rsidR="00024C32" w:rsidRPr="003D70FA" w:rsidRDefault="00024C32" w:rsidP="00024C32">
            <w:pPr>
              <w:jc w:val="center"/>
              <w:rPr>
                <w:rFonts w:ascii="Verdana" w:hAnsi="Verdana"/>
                <w:color w:val="000000"/>
                <w:sz w:val="20"/>
                <w:szCs w:val="20"/>
              </w:rPr>
            </w:pPr>
            <w:r w:rsidRPr="003D70FA">
              <w:rPr>
                <w:rFonts w:ascii="Verdana" w:hAnsi="Verdana"/>
                <w:sz w:val="20"/>
                <w:szCs w:val="20"/>
              </w:rPr>
              <w:t>CZ254811XL</w:t>
            </w:r>
          </w:p>
        </w:tc>
      </w:tr>
      <w:tr w:rsidR="00024C32" w:rsidRPr="003D70FA" w14:paraId="1343AEAF" w14:textId="77777777" w:rsidTr="00024C32">
        <w:trPr>
          <w:trHeight w:val="702"/>
        </w:trPr>
        <w:tc>
          <w:tcPr>
            <w:tcW w:w="7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C1200D4" w14:textId="77777777" w:rsidR="00024C32" w:rsidRPr="003D70FA" w:rsidRDefault="00024C32" w:rsidP="00024C32">
            <w:pPr>
              <w:numPr>
                <w:ilvl w:val="0"/>
                <w:numId w:val="216"/>
              </w:numPr>
              <w:spacing w:line="276" w:lineRule="auto"/>
              <w:rPr>
                <w:rFonts w:ascii="Verdana" w:hAnsi="Verdana" w:cs="Arial"/>
                <w:color w:val="000000"/>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79B694AA"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727021-B21</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6C7231D2"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 xml:space="preserve">HP </w:t>
            </w:r>
            <w:proofErr w:type="spellStart"/>
            <w:r w:rsidRPr="003D70FA">
              <w:rPr>
                <w:rFonts w:ascii="Verdana" w:hAnsi="Verdana"/>
                <w:color w:val="000000"/>
                <w:sz w:val="20"/>
                <w:szCs w:val="20"/>
              </w:rPr>
              <w:t>ProLiant</w:t>
            </w:r>
            <w:proofErr w:type="spellEnd"/>
            <w:r w:rsidRPr="003D70FA">
              <w:rPr>
                <w:rFonts w:ascii="Verdana" w:hAnsi="Verdana"/>
                <w:color w:val="000000"/>
                <w:sz w:val="20"/>
                <w:szCs w:val="20"/>
              </w:rPr>
              <w:t xml:space="preserve"> BL460c Gen9</w:t>
            </w:r>
          </w:p>
        </w:tc>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tcPr>
          <w:p w14:paraId="73EE2D10" w14:textId="77777777" w:rsidR="00024C32" w:rsidRPr="003D70FA" w:rsidRDefault="00024C32" w:rsidP="00024C32">
            <w:pPr>
              <w:jc w:val="center"/>
              <w:rPr>
                <w:rFonts w:ascii="Verdana" w:hAnsi="Verdana"/>
                <w:sz w:val="20"/>
                <w:szCs w:val="20"/>
              </w:rPr>
            </w:pPr>
            <w:r w:rsidRPr="003D70FA">
              <w:rPr>
                <w:rFonts w:ascii="Verdana" w:hAnsi="Verdana"/>
                <w:sz w:val="20"/>
                <w:szCs w:val="20"/>
              </w:rPr>
              <w:t>CZ254811XJ</w:t>
            </w:r>
          </w:p>
        </w:tc>
      </w:tr>
      <w:tr w:rsidR="00024C32" w:rsidRPr="003D70FA" w14:paraId="2B9E9979" w14:textId="77777777" w:rsidTr="00024C32">
        <w:trPr>
          <w:trHeight w:val="702"/>
        </w:trPr>
        <w:tc>
          <w:tcPr>
            <w:tcW w:w="779" w:type="dxa"/>
            <w:tcBorders>
              <w:top w:val="single" w:sz="4" w:space="0" w:color="auto"/>
            </w:tcBorders>
            <w:shd w:val="clear" w:color="000000" w:fill="FFFFFF"/>
            <w:noWrap/>
            <w:vAlign w:val="center"/>
          </w:tcPr>
          <w:p w14:paraId="26912A65" w14:textId="77777777" w:rsidR="00024C32" w:rsidRPr="003D70FA" w:rsidRDefault="00024C32" w:rsidP="00024C32">
            <w:pPr>
              <w:spacing w:line="276" w:lineRule="auto"/>
              <w:rPr>
                <w:rFonts w:ascii="Verdana" w:hAnsi="Verdana" w:cs="Arial"/>
                <w:color w:val="000000"/>
                <w:sz w:val="20"/>
                <w:szCs w:val="20"/>
                <w:lang w:eastAsia="en-US"/>
              </w:rPr>
            </w:pPr>
          </w:p>
        </w:tc>
        <w:tc>
          <w:tcPr>
            <w:tcW w:w="2126" w:type="dxa"/>
            <w:tcBorders>
              <w:top w:val="single" w:sz="4" w:space="0" w:color="auto"/>
            </w:tcBorders>
            <w:shd w:val="clear" w:color="000000" w:fill="FFFFFF"/>
            <w:vAlign w:val="center"/>
          </w:tcPr>
          <w:p w14:paraId="2A142EB9" w14:textId="77777777" w:rsidR="00024C32" w:rsidRPr="003D70FA" w:rsidRDefault="00024C32" w:rsidP="00024C32">
            <w:pPr>
              <w:jc w:val="center"/>
              <w:rPr>
                <w:rFonts w:ascii="Verdana" w:hAnsi="Verdana"/>
                <w:color w:val="000000"/>
                <w:sz w:val="20"/>
                <w:szCs w:val="20"/>
              </w:rPr>
            </w:pPr>
          </w:p>
        </w:tc>
        <w:tc>
          <w:tcPr>
            <w:tcW w:w="2835" w:type="dxa"/>
            <w:tcBorders>
              <w:top w:val="single" w:sz="4" w:space="0" w:color="auto"/>
            </w:tcBorders>
            <w:shd w:val="clear" w:color="000000" w:fill="FFFFFF"/>
            <w:vAlign w:val="center"/>
          </w:tcPr>
          <w:p w14:paraId="6351345D" w14:textId="77777777" w:rsidR="00024C32" w:rsidRPr="003D70FA" w:rsidRDefault="00024C32" w:rsidP="00024C32">
            <w:pPr>
              <w:jc w:val="center"/>
              <w:rPr>
                <w:rFonts w:ascii="Verdana" w:hAnsi="Verdana"/>
                <w:color w:val="000000"/>
                <w:sz w:val="20"/>
                <w:szCs w:val="20"/>
              </w:rPr>
            </w:pPr>
          </w:p>
        </w:tc>
        <w:tc>
          <w:tcPr>
            <w:tcW w:w="3261" w:type="dxa"/>
            <w:tcBorders>
              <w:top w:val="single" w:sz="4" w:space="0" w:color="auto"/>
            </w:tcBorders>
            <w:shd w:val="clear" w:color="000000" w:fill="FFFFFF"/>
            <w:vAlign w:val="center"/>
          </w:tcPr>
          <w:p w14:paraId="3D52C6BA" w14:textId="77777777" w:rsidR="00024C32" w:rsidRPr="003D70FA" w:rsidRDefault="00024C32" w:rsidP="00024C32">
            <w:pPr>
              <w:jc w:val="center"/>
              <w:rPr>
                <w:rFonts w:ascii="Verdana" w:hAnsi="Verdana"/>
                <w:color w:val="000000"/>
                <w:sz w:val="20"/>
                <w:szCs w:val="20"/>
              </w:rPr>
            </w:pPr>
          </w:p>
        </w:tc>
      </w:tr>
    </w:tbl>
    <w:p w14:paraId="7E7290DE" w14:textId="77777777" w:rsidR="00024C32" w:rsidRPr="003D70FA" w:rsidRDefault="00024C32" w:rsidP="00024C32">
      <w:pPr>
        <w:spacing w:after="200" w:line="360" w:lineRule="auto"/>
        <w:contextualSpacing/>
        <w:jc w:val="both"/>
        <w:rPr>
          <w:rFonts w:ascii="Verdana" w:hAnsi="Verdana"/>
          <w:sz w:val="20"/>
          <w:szCs w:val="20"/>
        </w:rPr>
      </w:pPr>
      <w:r w:rsidRPr="003D70FA">
        <w:rPr>
          <w:rFonts w:ascii="Verdana" w:hAnsi="Verdana"/>
          <w:b/>
          <w:sz w:val="20"/>
          <w:szCs w:val="20"/>
        </w:rPr>
        <w:t xml:space="preserve">Cz. II </w:t>
      </w:r>
      <w:r w:rsidRPr="003D70FA">
        <w:rPr>
          <w:rFonts w:ascii="Verdana" w:hAnsi="Verdana"/>
          <w:sz w:val="20"/>
          <w:szCs w:val="20"/>
        </w:rPr>
        <w:t>- wykaz sprzętu posiadanego przez Zamawiającego, podlegającego świadczeniu usług serwisu i wsparcia technicznego przez okres </w:t>
      </w:r>
      <w:r w:rsidRPr="003D70FA">
        <w:rPr>
          <w:rFonts w:ascii="Verdana" w:hAnsi="Verdana"/>
          <w:b/>
          <w:sz w:val="20"/>
          <w:szCs w:val="20"/>
        </w:rPr>
        <w:t>36 miesięcy</w:t>
      </w:r>
      <w:r w:rsidRPr="003D70FA">
        <w:rPr>
          <w:rFonts w:ascii="Verdana" w:hAnsi="Verdana"/>
          <w:sz w:val="20"/>
          <w:szCs w:val="20"/>
        </w:rPr>
        <w:t xml:space="preserve"> od daty zawarcia Umowy:</w:t>
      </w:r>
    </w:p>
    <w:tbl>
      <w:tblPr>
        <w:tblpPr w:leftFromText="141" w:rightFromText="141" w:vertAnchor="text" w:horzAnchor="margin" w:tblpY="97"/>
        <w:tblW w:w="0" w:type="auto"/>
        <w:tblLayout w:type="fixed"/>
        <w:tblCellMar>
          <w:left w:w="70" w:type="dxa"/>
          <w:right w:w="70" w:type="dxa"/>
        </w:tblCellMar>
        <w:tblLook w:val="04A0" w:firstRow="1" w:lastRow="0" w:firstColumn="1" w:lastColumn="0" w:noHBand="0" w:noVBand="1"/>
      </w:tblPr>
      <w:tblGrid>
        <w:gridCol w:w="637"/>
        <w:gridCol w:w="2127"/>
        <w:gridCol w:w="2976"/>
        <w:gridCol w:w="3119"/>
      </w:tblGrid>
      <w:tr w:rsidR="00024C32" w:rsidRPr="003D70FA" w14:paraId="121C64FA" w14:textId="77777777" w:rsidTr="00024C32">
        <w:trPr>
          <w:trHeight w:val="395"/>
        </w:trPr>
        <w:tc>
          <w:tcPr>
            <w:tcW w:w="6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2C93A8" w14:textId="77777777" w:rsidR="00024C32" w:rsidRPr="003D70FA" w:rsidRDefault="00024C32" w:rsidP="00024C32">
            <w:pPr>
              <w:jc w:val="center"/>
              <w:rPr>
                <w:rFonts w:ascii="Verdana" w:hAnsi="Verdana"/>
                <w:b/>
                <w:bCs/>
                <w:sz w:val="20"/>
                <w:szCs w:val="20"/>
              </w:rPr>
            </w:pPr>
            <w:r w:rsidRPr="003D70FA">
              <w:rPr>
                <w:rFonts w:ascii="Verdana" w:hAnsi="Verdana"/>
                <w:b/>
                <w:bCs/>
                <w:sz w:val="20"/>
                <w:szCs w:val="20"/>
              </w:rPr>
              <w:t>Lp.</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14:paraId="25294303" w14:textId="77777777" w:rsidR="00024C32" w:rsidRPr="003D70FA" w:rsidRDefault="00024C32" w:rsidP="00024C32">
            <w:pPr>
              <w:jc w:val="center"/>
              <w:rPr>
                <w:rFonts w:ascii="Verdana" w:hAnsi="Verdana"/>
                <w:b/>
                <w:bCs/>
                <w:sz w:val="20"/>
                <w:szCs w:val="20"/>
              </w:rPr>
            </w:pPr>
            <w:r w:rsidRPr="003D70FA">
              <w:rPr>
                <w:rFonts w:ascii="Verdana" w:hAnsi="Verdana"/>
                <w:b/>
                <w:bCs/>
                <w:sz w:val="20"/>
                <w:szCs w:val="20"/>
              </w:rPr>
              <w:t>Typ/model/opis produktu</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14:paraId="3AFC9FA9" w14:textId="77777777" w:rsidR="00024C32" w:rsidRPr="003D70FA" w:rsidRDefault="00024C32" w:rsidP="00024C32">
            <w:pPr>
              <w:jc w:val="center"/>
              <w:rPr>
                <w:rFonts w:ascii="Verdana" w:hAnsi="Verdana"/>
                <w:b/>
                <w:bCs/>
                <w:sz w:val="20"/>
                <w:szCs w:val="20"/>
              </w:rPr>
            </w:pPr>
            <w:r w:rsidRPr="003D70FA">
              <w:rPr>
                <w:rFonts w:ascii="Verdana" w:hAnsi="Verdana"/>
                <w:b/>
                <w:bCs/>
                <w:sz w:val="20"/>
                <w:szCs w:val="20"/>
              </w:rPr>
              <w:t>Opis</w:t>
            </w:r>
          </w:p>
        </w:tc>
        <w:tc>
          <w:tcPr>
            <w:tcW w:w="3119" w:type="dxa"/>
            <w:tcBorders>
              <w:top w:val="single" w:sz="4" w:space="0" w:color="auto"/>
              <w:left w:val="nil"/>
              <w:bottom w:val="single" w:sz="4" w:space="0" w:color="auto"/>
              <w:right w:val="single" w:sz="4" w:space="0" w:color="auto"/>
            </w:tcBorders>
            <w:shd w:val="clear" w:color="000000" w:fill="FFFFFF"/>
            <w:vAlign w:val="center"/>
            <w:hideMark/>
          </w:tcPr>
          <w:p w14:paraId="0885DA82" w14:textId="77777777" w:rsidR="00024C32" w:rsidRPr="003D70FA" w:rsidRDefault="00024C32" w:rsidP="00024C32">
            <w:pPr>
              <w:jc w:val="center"/>
              <w:rPr>
                <w:rFonts w:ascii="Verdana" w:hAnsi="Verdana"/>
                <w:b/>
                <w:bCs/>
                <w:sz w:val="20"/>
                <w:szCs w:val="20"/>
              </w:rPr>
            </w:pPr>
            <w:r w:rsidRPr="003D70FA">
              <w:rPr>
                <w:rFonts w:ascii="Verdana" w:hAnsi="Verdana"/>
                <w:b/>
                <w:bCs/>
                <w:sz w:val="20"/>
                <w:szCs w:val="20"/>
              </w:rPr>
              <w:t>Numer Seryjny/Service Tag</w:t>
            </w:r>
          </w:p>
        </w:tc>
      </w:tr>
      <w:tr w:rsidR="00024C32" w:rsidRPr="003D70FA" w14:paraId="05C29151" w14:textId="77777777" w:rsidTr="00024C32">
        <w:trPr>
          <w:trHeight w:val="340"/>
        </w:trPr>
        <w:tc>
          <w:tcPr>
            <w:tcW w:w="6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5A83B0" w14:textId="77777777" w:rsidR="00024C32" w:rsidRPr="003D70FA" w:rsidRDefault="00024C32" w:rsidP="00024C32">
            <w:pPr>
              <w:jc w:val="center"/>
              <w:rPr>
                <w:rFonts w:ascii="Verdana" w:hAnsi="Verdana"/>
                <w:sz w:val="20"/>
                <w:szCs w:val="20"/>
              </w:rPr>
            </w:pPr>
            <w:r w:rsidRPr="003D70FA">
              <w:rPr>
                <w:rFonts w:ascii="Verdana" w:hAnsi="Verdana"/>
                <w:color w:val="000000"/>
                <w:sz w:val="20"/>
                <w:szCs w:val="20"/>
              </w:rPr>
              <w:t>1</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97AF1F8" w14:textId="77777777" w:rsidR="00024C32" w:rsidRPr="003D70FA" w:rsidRDefault="00024C32" w:rsidP="00024C32">
            <w:pPr>
              <w:jc w:val="center"/>
              <w:rPr>
                <w:rFonts w:ascii="Verdana" w:hAnsi="Verdana"/>
                <w:sz w:val="20"/>
                <w:szCs w:val="20"/>
              </w:rPr>
            </w:pPr>
            <w:proofErr w:type="spellStart"/>
            <w:r w:rsidRPr="003D70FA">
              <w:rPr>
                <w:rFonts w:ascii="Verdana" w:hAnsi="Verdana"/>
                <w:bCs/>
                <w:sz w:val="20"/>
                <w:szCs w:val="20"/>
              </w:rPr>
              <w:t>PowerEdge</w:t>
            </w:r>
            <w:proofErr w:type="spellEnd"/>
            <w:r w:rsidRPr="003D70FA">
              <w:rPr>
                <w:rFonts w:ascii="Verdana" w:hAnsi="Verdana"/>
                <w:bCs/>
                <w:sz w:val="20"/>
                <w:szCs w:val="20"/>
              </w:rPr>
              <w:t xml:space="preserve"> R720</w:t>
            </w:r>
          </w:p>
        </w:tc>
        <w:tc>
          <w:tcPr>
            <w:tcW w:w="29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CA19AAD" w14:textId="77777777" w:rsidR="00024C32" w:rsidRPr="003D70FA" w:rsidRDefault="00024C32" w:rsidP="00024C32">
            <w:pPr>
              <w:jc w:val="center"/>
              <w:rPr>
                <w:rFonts w:ascii="Verdana" w:hAnsi="Verdana"/>
                <w:sz w:val="20"/>
                <w:szCs w:val="20"/>
              </w:rPr>
            </w:pPr>
            <w:r w:rsidRPr="003D70FA">
              <w:rPr>
                <w:rFonts w:ascii="Verdana" w:hAnsi="Verdana"/>
                <w:bCs/>
                <w:sz w:val="20"/>
                <w:szCs w:val="20"/>
              </w:rPr>
              <w:t>serwer</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14:paraId="1EB7A1B0" w14:textId="77777777" w:rsidR="00024C32" w:rsidRPr="003D70FA" w:rsidRDefault="00024C32" w:rsidP="00024C32">
            <w:pPr>
              <w:jc w:val="center"/>
              <w:rPr>
                <w:rFonts w:ascii="Verdana" w:hAnsi="Verdana"/>
                <w:sz w:val="20"/>
                <w:szCs w:val="20"/>
              </w:rPr>
            </w:pPr>
            <w:r w:rsidRPr="003D70FA">
              <w:rPr>
                <w:rFonts w:ascii="Verdana" w:hAnsi="Verdana"/>
                <w:sz w:val="20"/>
                <w:szCs w:val="20"/>
              </w:rPr>
              <w:t>13KG132</w:t>
            </w:r>
          </w:p>
        </w:tc>
      </w:tr>
      <w:tr w:rsidR="00024C32" w:rsidRPr="003D70FA" w14:paraId="0B60A205" w14:textId="77777777" w:rsidTr="00024C32">
        <w:trPr>
          <w:trHeight w:val="340"/>
        </w:trPr>
        <w:tc>
          <w:tcPr>
            <w:tcW w:w="637" w:type="dxa"/>
            <w:tcBorders>
              <w:top w:val="single" w:sz="4" w:space="0" w:color="auto"/>
              <w:left w:val="single" w:sz="4" w:space="0" w:color="auto"/>
              <w:bottom w:val="single" w:sz="4" w:space="0" w:color="auto"/>
              <w:right w:val="single" w:sz="4" w:space="0" w:color="auto"/>
            </w:tcBorders>
            <w:shd w:val="clear" w:color="000000" w:fill="FFFFFF"/>
            <w:vAlign w:val="center"/>
          </w:tcPr>
          <w:p w14:paraId="144D82A1" w14:textId="77777777" w:rsidR="00024C32" w:rsidRPr="003D70FA" w:rsidRDefault="00024C32" w:rsidP="00024C32">
            <w:pPr>
              <w:jc w:val="center"/>
              <w:rPr>
                <w:rFonts w:ascii="Verdana" w:hAnsi="Verdana"/>
                <w:sz w:val="20"/>
                <w:szCs w:val="20"/>
              </w:rPr>
            </w:pPr>
            <w:r w:rsidRPr="003D70FA">
              <w:rPr>
                <w:rFonts w:ascii="Verdana" w:hAnsi="Verdana"/>
                <w:color w:val="000000"/>
                <w:sz w:val="20"/>
                <w:szCs w:val="20"/>
              </w:rPr>
              <w:t>2</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C9928C9" w14:textId="77777777" w:rsidR="00024C32" w:rsidRPr="003D70FA" w:rsidRDefault="00024C32" w:rsidP="00024C32">
            <w:pPr>
              <w:jc w:val="center"/>
              <w:rPr>
                <w:rFonts w:ascii="Verdana" w:hAnsi="Verdana"/>
                <w:sz w:val="20"/>
                <w:szCs w:val="20"/>
              </w:rPr>
            </w:pPr>
            <w:proofErr w:type="spellStart"/>
            <w:r w:rsidRPr="003D70FA">
              <w:rPr>
                <w:rFonts w:ascii="Verdana" w:hAnsi="Verdana"/>
                <w:bCs/>
                <w:sz w:val="20"/>
                <w:szCs w:val="20"/>
              </w:rPr>
              <w:t>PowerEdge</w:t>
            </w:r>
            <w:proofErr w:type="spellEnd"/>
            <w:r w:rsidRPr="003D70FA">
              <w:rPr>
                <w:rFonts w:ascii="Verdana" w:hAnsi="Verdana"/>
                <w:bCs/>
                <w:sz w:val="20"/>
                <w:szCs w:val="20"/>
              </w:rPr>
              <w:t xml:space="preserve"> R720</w:t>
            </w:r>
          </w:p>
        </w:tc>
        <w:tc>
          <w:tcPr>
            <w:tcW w:w="2976" w:type="dxa"/>
            <w:tcBorders>
              <w:top w:val="single" w:sz="4" w:space="0" w:color="auto"/>
              <w:left w:val="single" w:sz="4" w:space="0" w:color="auto"/>
              <w:bottom w:val="single" w:sz="4" w:space="0" w:color="auto"/>
              <w:right w:val="single" w:sz="4" w:space="0" w:color="auto"/>
            </w:tcBorders>
            <w:shd w:val="clear" w:color="000000" w:fill="FFFFFF"/>
            <w:noWrap/>
          </w:tcPr>
          <w:p w14:paraId="1ABEA01B" w14:textId="77777777" w:rsidR="00024C32" w:rsidRPr="003D70FA" w:rsidRDefault="00024C32" w:rsidP="00024C32">
            <w:pPr>
              <w:jc w:val="center"/>
              <w:rPr>
                <w:rFonts w:ascii="Verdana" w:hAnsi="Verdana"/>
                <w:sz w:val="20"/>
                <w:szCs w:val="20"/>
              </w:rPr>
            </w:pPr>
            <w:r w:rsidRPr="003D70FA">
              <w:rPr>
                <w:rFonts w:ascii="Verdana" w:hAnsi="Verdana"/>
                <w:bCs/>
                <w:sz w:val="20"/>
                <w:szCs w:val="20"/>
              </w:rPr>
              <w:t>serwer</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14:paraId="1E10F3AB" w14:textId="77777777" w:rsidR="00024C32" w:rsidRPr="003D70FA" w:rsidRDefault="00024C32" w:rsidP="00024C32">
            <w:pPr>
              <w:jc w:val="center"/>
              <w:rPr>
                <w:rFonts w:ascii="Verdana" w:hAnsi="Verdana"/>
                <w:sz w:val="20"/>
                <w:szCs w:val="20"/>
              </w:rPr>
            </w:pPr>
            <w:r w:rsidRPr="003D70FA">
              <w:rPr>
                <w:rFonts w:ascii="Verdana" w:hAnsi="Verdana"/>
                <w:sz w:val="20"/>
                <w:szCs w:val="20"/>
              </w:rPr>
              <w:t>62KG132</w:t>
            </w:r>
          </w:p>
        </w:tc>
      </w:tr>
      <w:tr w:rsidR="00024C32" w:rsidRPr="003D70FA" w14:paraId="43DD5063" w14:textId="77777777" w:rsidTr="00024C32">
        <w:trPr>
          <w:trHeight w:val="340"/>
        </w:trPr>
        <w:tc>
          <w:tcPr>
            <w:tcW w:w="6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344474" w14:textId="77777777" w:rsidR="00024C32" w:rsidRPr="003D70FA" w:rsidRDefault="00024C32" w:rsidP="00024C32">
            <w:pPr>
              <w:jc w:val="center"/>
              <w:rPr>
                <w:rFonts w:ascii="Verdana" w:hAnsi="Verdana"/>
                <w:sz w:val="20"/>
                <w:szCs w:val="20"/>
              </w:rPr>
            </w:pPr>
            <w:r w:rsidRPr="003D70FA">
              <w:rPr>
                <w:rFonts w:ascii="Verdana" w:hAnsi="Verdana"/>
                <w:sz w:val="20"/>
                <w:szCs w:val="20"/>
              </w:rPr>
              <w:t>3</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132D72E" w14:textId="77777777" w:rsidR="00024C32" w:rsidRPr="003D70FA" w:rsidRDefault="00024C32" w:rsidP="00024C32">
            <w:pPr>
              <w:jc w:val="center"/>
              <w:rPr>
                <w:rFonts w:ascii="Verdana" w:hAnsi="Verdana"/>
                <w:sz w:val="20"/>
                <w:szCs w:val="20"/>
              </w:rPr>
            </w:pPr>
            <w:r w:rsidRPr="003D70FA">
              <w:rPr>
                <w:rFonts w:ascii="Verdana" w:hAnsi="Verdana"/>
                <w:bCs/>
                <w:sz w:val="20"/>
                <w:szCs w:val="20"/>
                <w:lang w:val="en-US"/>
              </w:rPr>
              <w:t>PowerEdge R720</w:t>
            </w:r>
          </w:p>
        </w:tc>
        <w:tc>
          <w:tcPr>
            <w:tcW w:w="2976" w:type="dxa"/>
            <w:tcBorders>
              <w:top w:val="single" w:sz="4" w:space="0" w:color="auto"/>
              <w:left w:val="single" w:sz="4" w:space="0" w:color="auto"/>
              <w:bottom w:val="single" w:sz="4" w:space="0" w:color="auto"/>
              <w:right w:val="single" w:sz="4" w:space="0" w:color="auto"/>
            </w:tcBorders>
            <w:shd w:val="clear" w:color="000000" w:fill="FFFFFF"/>
            <w:noWrap/>
          </w:tcPr>
          <w:p w14:paraId="6675CCA9" w14:textId="77777777" w:rsidR="00024C32" w:rsidRPr="003D70FA" w:rsidRDefault="00024C32" w:rsidP="00024C32">
            <w:pPr>
              <w:jc w:val="center"/>
              <w:rPr>
                <w:rFonts w:ascii="Verdana" w:hAnsi="Verdana"/>
                <w:sz w:val="20"/>
                <w:szCs w:val="20"/>
              </w:rPr>
            </w:pPr>
            <w:r w:rsidRPr="003D70FA">
              <w:rPr>
                <w:rFonts w:ascii="Verdana" w:hAnsi="Verdana"/>
                <w:bCs/>
                <w:sz w:val="20"/>
                <w:szCs w:val="20"/>
              </w:rPr>
              <w:t>serwer</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14:paraId="50395E23" w14:textId="77777777" w:rsidR="00024C32" w:rsidRPr="003D70FA" w:rsidRDefault="00024C32" w:rsidP="00024C32">
            <w:pPr>
              <w:jc w:val="center"/>
              <w:rPr>
                <w:rFonts w:ascii="Verdana" w:hAnsi="Verdana"/>
                <w:sz w:val="20"/>
                <w:szCs w:val="20"/>
              </w:rPr>
            </w:pPr>
            <w:r w:rsidRPr="003D70FA">
              <w:rPr>
                <w:rFonts w:ascii="Verdana" w:hAnsi="Verdana"/>
                <w:sz w:val="20"/>
                <w:szCs w:val="20"/>
                <w:lang w:val="en-US"/>
              </w:rPr>
              <w:t>JYCG132</w:t>
            </w:r>
          </w:p>
        </w:tc>
      </w:tr>
      <w:tr w:rsidR="00024C32" w:rsidRPr="003D70FA" w14:paraId="0CBB19F1" w14:textId="77777777" w:rsidTr="00024C32">
        <w:trPr>
          <w:trHeight w:val="340"/>
        </w:trPr>
        <w:tc>
          <w:tcPr>
            <w:tcW w:w="637" w:type="dxa"/>
            <w:tcBorders>
              <w:top w:val="single" w:sz="4" w:space="0" w:color="auto"/>
              <w:left w:val="single" w:sz="4" w:space="0" w:color="auto"/>
              <w:bottom w:val="single" w:sz="4" w:space="0" w:color="auto"/>
              <w:right w:val="single" w:sz="4" w:space="0" w:color="auto"/>
            </w:tcBorders>
            <w:shd w:val="clear" w:color="000000" w:fill="FFFFFF"/>
            <w:vAlign w:val="center"/>
          </w:tcPr>
          <w:p w14:paraId="1C61C07B" w14:textId="77777777" w:rsidR="00024C32" w:rsidRPr="003D70FA" w:rsidRDefault="00024C32" w:rsidP="00024C32">
            <w:pPr>
              <w:jc w:val="center"/>
              <w:rPr>
                <w:rFonts w:ascii="Verdana" w:hAnsi="Verdana"/>
                <w:sz w:val="20"/>
                <w:szCs w:val="20"/>
              </w:rPr>
            </w:pPr>
            <w:r w:rsidRPr="003D70FA">
              <w:rPr>
                <w:rFonts w:ascii="Verdana" w:hAnsi="Verdana"/>
                <w:sz w:val="20"/>
                <w:szCs w:val="20"/>
              </w:rPr>
              <w:t>4</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D21F257" w14:textId="77777777" w:rsidR="00024C32" w:rsidRPr="003D70FA" w:rsidRDefault="00024C32" w:rsidP="00024C32">
            <w:pPr>
              <w:jc w:val="center"/>
              <w:rPr>
                <w:rFonts w:ascii="Verdana" w:hAnsi="Verdana"/>
                <w:color w:val="000000"/>
                <w:sz w:val="20"/>
                <w:szCs w:val="20"/>
              </w:rPr>
            </w:pPr>
            <w:r w:rsidRPr="003D70FA">
              <w:rPr>
                <w:rFonts w:ascii="Verdana" w:hAnsi="Verdana"/>
                <w:bCs/>
                <w:sz w:val="20"/>
                <w:szCs w:val="20"/>
                <w:lang w:val="en-US"/>
              </w:rPr>
              <w:t>PowerEdge R720</w:t>
            </w:r>
          </w:p>
        </w:tc>
        <w:tc>
          <w:tcPr>
            <w:tcW w:w="2976" w:type="dxa"/>
            <w:tcBorders>
              <w:top w:val="single" w:sz="4" w:space="0" w:color="auto"/>
              <w:left w:val="single" w:sz="4" w:space="0" w:color="auto"/>
              <w:bottom w:val="single" w:sz="4" w:space="0" w:color="auto"/>
              <w:right w:val="single" w:sz="4" w:space="0" w:color="auto"/>
            </w:tcBorders>
            <w:shd w:val="clear" w:color="000000" w:fill="FFFFFF"/>
            <w:noWrap/>
          </w:tcPr>
          <w:p w14:paraId="4A5AF4A2" w14:textId="77777777" w:rsidR="00024C32" w:rsidRPr="003D70FA" w:rsidRDefault="00024C32" w:rsidP="00024C32">
            <w:pPr>
              <w:jc w:val="center"/>
              <w:rPr>
                <w:rFonts w:ascii="Verdana" w:hAnsi="Verdana"/>
                <w:color w:val="000000"/>
                <w:sz w:val="20"/>
                <w:szCs w:val="20"/>
              </w:rPr>
            </w:pPr>
            <w:r w:rsidRPr="003D70FA">
              <w:rPr>
                <w:rFonts w:ascii="Verdana" w:hAnsi="Verdana"/>
                <w:bCs/>
                <w:sz w:val="20"/>
                <w:szCs w:val="20"/>
              </w:rPr>
              <w:t>serwer</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14:paraId="1E67BC9A" w14:textId="77777777" w:rsidR="00024C32" w:rsidRPr="003D70FA" w:rsidRDefault="00024C32" w:rsidP="00024C32">
            <w:pPr>
              <w:jc w:val="center"/>
              <w:rPr>
                <w:rFonts w:ascii="Verdana" w:hAnsi="Verdana"/>
                <w:sz w:val="20"/>
                <w:szCs w:val="20"/>
              </w:rPr>
            </w:pPr>
            <w:r w:rsidRPr="003D70FA">
              <w:rPr>
                <w:rFonts w:ascii="Verdana" w:hAnsi="Verdana"/>
                <w:sz w:val="20"/>
                <w:szCs w:val="20"/>
                <w:lang w:val="en-US"/>
              </w:rPr>
              <w:t>GYCG132</w:t>
            </w:r>
          </w:p>
        </w:tc>
      </w:tr>
      <w:tr w:rsidR="00024C32" w:rsidRPr="003D70FA" w14:paraId="44B20B08" w14:textId="77777777" w:rsidTr="00024C32">
        <w:trPr>
          <w:trHeight w:val="340"/>
        </w:trPr>
        <w:tc>
          <w:tcPr>
            <w:tcW w:w="637" w:type="dxa"/>
            <w:tcBorders>
              <w:top w:val="single" w:sz="4" w:space="0" w:color="auto"/>
              <w:left w:val="single" w:sz="4" w:space="0" w:color="auto"/>
              <w:bottom w:val="single" w:sz="4" w:space="0" w:color="auto"/>
              <w:right w:val="single" w:sz="4" w:space="0" w:color="auto"/>
            </w:tcBorders>
            <w:shd w:val="clear" w:color="000000" w:fill="FFFFFF"/>
            <w:vAlign w:val="center"/>
          </w:tcPr>
          <w:p w14:paraId="00DEFCA9" w14:textId="77777777" w:rsidR="00024C32" w:rsidRPr="003D70FA" w:rsidRDefault="00024C32" w:rsidP="00024C32">
            <w:pPr>
              <w:jc w:val="center"/>
              <w:rPr>
                <w:rFonts w:ascii="Verdana" w:hAnsi="Verdana"/>
                <w:sz w:val="20"/>
                <w:szCs w:val="20"/>
              </w:rPr>
            </w:pPr>
            <w:r w:rsidRPr="003D70FA">
              <w:rPr>
                <w:rFonts w:ascii="Verdana" w:hAnsi="Verdana"/>
                <w:sz w:val="20"/>
                <w:szCs w:val="20"/>
              </w:rPr>
              <w:t>5</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58F852A" w14:textId="77777777" w:rsidR="00024C32" w:rsidRPr="003D70FA" w:rsidRDefault="00024C32" w:rsidP="00024C32">
            <w:pPr>
              <w:jc w:val="center"/>
              <w:rPr>
                <w:rFonts w:ascii="Verdana" w:hAnsi="Verdana"/>
                <w:color w:val="000000"/>
                <w:sz w:val="20"/>
                <w:szCs w:val="20"/>
              </w:rPr>
            </w:pPr>
            <w:r w:rsidRPr="003D70FA">
              <w:rPr>
                <w:rFonts w:ascii="Verdana" w:hAnsi="Verdana"/>
                <w:bCs/>
                <w:sz w:val="20"/>
                <w:szCs w:val="20"/>
                <w:lang w:val="en-US"/>
              </w:rPr>
              <w:t>PowerEdge R720</w:t>
            </w:r>
          </w:p>
        </w:tc>
        <w:tc>
          <w:tcPr>
            <w:tcW w:w="2976" w:type="dxa"/>
            <w:tcBorders>
              <w:top w:val="single" w:sz="4" w:space="0" w:color="auto"/>
              <w:left w:val="single" w:sz="4" w:space="0" w:color="auto"/>
              <w:bottom w:val="single" w:sz="4" w:space="0" w:color="auto"/>
              <w:right w:val="single" w:sz="4" w:space="0" w:color="auto"/>
            </w:tcBorders>
            <w:shd w:val="clear" w:color="000000" w:fill="FFFFFF"/>
            <w:noWrap/>
          </w:tcPr>
          <w:p w14:paraId="6DF43E59" w14:textId="77777777" w:rsidR="00024C32" w:rsidRPr="003D70FA" w:rsidRDefault="00024C32" w:rsidP="00024C32">
            <w:pPr>
              <w:jc w:val="center"/>
              <w:rPr>
                <w:rFonts w:ascii="Verdana" w:hAnsi="Verdana"/>
                <w:color w:val="000000"/>
                <w:sz w:val="20"/>
                <w:szCs w:val="20"/>
              </w:rPr>
            </w:pPr>
            <w:r w:rsidRPr="003D70FA">
              <w:rPr>
                <w:rFonts w:ascii="Verdana" w:hAnsi="Verdana"/>
                <w:bCs/>
                <w:sz w:val="20"/>
                <w:szCs w:val="20"/>
              </w:rPr>
              <w:t>serwer</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14:paraId="4E08DA78" w14:textId="77777777" w:rsidR="00024C32" w:rsidRPr="003D70FA" w:rsidRDefault="00024C32" w:rsidP="00024C32">
            <w:pPr>
              <w:jc w:val="center"/>
              <w:rPr>
                <w:rFonts w:ascii="Verdana" w:hAnsi="Verdana"/>
                <w:sz w:val="20"/>
                <w:szCs w:val="20"/>
              </w:rPr>
            </w:pPr>
            <w:r w:rsidRPr="003D70FA">
              <w:rPr>
                <w:rFonts w:ascii="Verdana" w:hAnsi="Verdana"/>
                <w:sz w:val="20"/>
                <w:szCs w:val="20"/>
                <w:lang w:val="en-US"/>
              </w:rPr>
              <w:t>DYCG132</w:t>
            </w:r>
          </w:p>
        </w:tc>
      </w:tr>
      <w:tr w:rsidR="00024C32" w:rsidRPr="003D70FA" w14:paraId="7187502A" w14:textId="77777777" w:rsidTr="00024C32">
        <w:trPr>
          <w:trHeight w:val="340"/>
        </w:trPr>
        <w:tc>
          <w:tcPr>
            <w:tcW w:w="637" w:type="dxa"/>
            <w:tcBorders>
              <w:top w:val="single" w:sz="4" w:space="0" w:color="auto"/>
              <w:left w:val="single" w:sz="4" w:space="0" w:color="auto"/>
              <w:bottom w:val="single" w:sz="4" w:space="0" w:color="auto"/>
              <w:right w:val="single" w:sz="4" w:space="0" w:color="auto"/>
            </w:tcBorders>
            <w:shd w:val="clear" w:color="000000" w:fill="FFFFFF"/>
            <w:vAlign w:val="center"/>
          </w:tcPr>
          <w:p w14:paraId="7D5DF8C9" w14:textId="77777777" w:rsidR="00024C32" w:rsidRPr="003D70FA" w:rsidRDefault="00024C32" w:rsidP="00024C32">
            <w:pPr>
              <w:jc w:val="center"/>
              <w:rPr>
                <w:rFonts w:ascii="Verdana" w:hAnsi="Verdana"/>
                <w:sz w:val="20"/>
                <w:szCs w:val="20"/>
              </w:rPr>
            </w:pPr>
            <w:r w:rsidRPr="003D70FA">
              <w:rPr>
                <w:rFonts w:ascii="Verdana" w:hAnsi="Verdana"/>
                <w:sz w:val="20"/>
                <w:szCs w:val="20"/>
              </w:rPr>
              <w:t>6</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1E30C8" w14:textId="77777777" w:rsidR="00024C32" w:rsidRPr="003D70FA" w:rsidRDefault="00024C32" w:rsidP="00024C32">
            <w:pPr>
              <w:jc w:val="center"/>
              <w:rPr>
                <w:rFonts w:ascii="Verdana" w:hAnsi="Verdana"/>
                <w:color w:val="000000"/>
                <w:sz w:val="20"/>
                <w:szCs w:val="20"/>
              </w:rPr>
            </w:pPr>
            <w:r w:rsidRPr="003D70FA">
              <w:rPr>
                <w:rFonts w:ascii="Verdana" w:hAnsi="Verdana"/>
                <w:bCs/>
                <w:sz w:val="20"/>
                <w:szCs w:val="20"/>
                <w:lang w:val="en-US"/>
              </w:rPr>
              <w:t>PowerEdge R720</w:t>
            </w:r>
          </w:p>
        </w:tc>
        <w:tc>
          <w:tcPr>
            <w:tcW w:w="2976" w:type="dxa"/>
            <w:tcBorders>
              <w:top w:val="single" w:sz="4" w:space="0" w:color="auto"/>
              <w:left w:val="single" w:sz="4" w:space="0" w:color="auto"/>
              <w:bottom w:val="single" w:sz="4" w:space="0" w:color="auto"/>
              <w:right w:val="single" w:sz="4" w:space="0" w:color="auto"/>
            </w:tcBorders>
            <w:shd w:val="clear" w:color="000000" w:fill="FFFFFF"/>
            <w:noWrap/>
          </w:tcPr>
          <w:p w14:paraId="36422294" w14:textId="77777777" w:rsidR="00024C32" w:rsidRPr="003D70FA" w:rsidRDefault="00024C32" w:rsidP="00024C32">
            <w:pPr>
              <w:jc w:val="center"/>
              <w:rPr>
                <w:rFonts w:ascii="Verdana" w:hAnsi="Verdana"/>
                <w:color w:val="000000"/>
                <w:sz w:val="20"/>
                <w:szCs w:val="20"/>
              </w:rPr>
            </w:pPr>
            <w:r w:rsidRPr="003D70FA">
              <w:rPr>
                <w:rFonts w:ascii="Verdana" w:hAnsi="Verdana"/>
                <w:bCs/>
                <w:sz w:val="20"/>
                <w:szCs w:val="20"/>
              </w:rPr>
              <w:t>serwer</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14:paraId="22354AE7" w14:textId="77777777" w:rsidR="00024C32" w:rsidRPr="003D70FA" w:rsidRDefault="00024C32" w:rsidP="00024C32">
            <w:pPr>
              <w:jc w:val="center"/>
              <w:rPr>
                <w:rFonts w:ascii="Verdana" w:hAnsi="Verdana"/>
                <w:sz w:val="20"/>
                <w:szCs w:val="20"/>
              </w:rPr>
            </w:pPr>
            <w:r w:rsidRPr="003D70FA">
              <w:rPr>
                <w:rFonts w:ascii="Verdana" w:hAnsi="Verdana"/>
                <w:sz w:val="20"/>
                <w:szCs w:val="20"/>
              </w:rPr>
              <w:t>6VJG132</w:t>
            </w:r>
          </w:p>
        </w:tc>
      </w:tr>
      <w:tr w:rsidR="00024C32" w:rsidRPr="003D70FA" w14:paraId="632E1BE0" w14:textId="77777777" w:rsidTr="00024C32">
        <w:trPr>
          <w:trHeight w:val="340"/>
        </w:trPr>
        <w:tc>
          <w:tcPr>
            <w:tcW w:w="637" w:type="dxa"/>
            <w:tcBorders>
              <w:top w:val="single" w:sz="4" w:space="0" w:color="auto"/>
              <w:left w:val="single" w:sz="4" w:space="0" w:color="auto"/>
              <w:bottom w:val="single" w:sz="4" w:space="0" w:color="auto"/>
              <w:right w:val="single" w:sz="4" w:space="0" w:color="auto"/>
            </w:tcBorders>
            <w:shd w:val="clear" w:color="000000" w:fill="FFFFFF"/>
            <w:vAlign w:val="center"/>
          </w:tcPr>
          <w:p w14:paraId="6F1B49B3" w14:textId="77777777" w:rsidR="00024C32" w:rsidRPr="003D70FA" w:rsidRDefault="00024C32" w:rsidP="00024C32">
            <w:pPr>
              <w:jc w:val="center"/>
              <w:rPr>
                <w:rFonts w:ascii="Verdana" w:hAnsi="Verdana"/>
                <w:sz w:val="20"/>
                <w:szCs w:val="20"/>
              </w:rPr>
            </w:pPr>
            <w:r w:rsidRPr="003D70FA">
              <w:rPr>
                <w:rFonts w:ascii="Verdana" w:hAnsi="Verdana"/>
                <w:sz w:val="20"/>
                <w:szCs w:val="20"/>
              </w:rPr>
              <w:t>7</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4E74E58" w14:textId="77777777" w:rsidR="00024C32" w:rsidRPr="003D70FA" w:rsidRDefault="00024C32" w:rsidP="00024C32">
            <w:pPr>
              <w:jc w:val="center"/>
              <w:rPr>
                <w:rFonts w:ascii="Verdana" w:hAnsi="Verdana"/>
                <w:color w:val="000000"/>
                <w:sz w:val="20"/>
                <w:szCs w:val="20"/>
              </w:rPr>
            </w:pPr>
            <w:r w:rsidRPr="003D70FA">
              <w:rPr>
                <w:rFonts w:ascii="Verdana" w:hAnsi="Verdana"/>
                <w:bCs/>
                <w:sz w:val="20"/>
                <w:szCs w:val="20"/>
                <w:lang w:val="en-US"/>
              </w:rPr>
              <w:t>PowerEdge R720</w:t>
            </w:r>
          </w:p>
        </w:tc>
        <w:tc>
          <w:tcPr>
            <w:tcW w:w="2976" w:type="dxa"/>
            <w:tcBorders>
              <w:top w:val="single" w:sz="4" w:space="0" w:color="auto"/>
              <w:left w:val="single" w:sz="4" w:space="0" w:color="auto"/>
              <w:bottom w:val="single" w:sz="4" w:space="0" w:color="auto"/>
              <w:right w:val="single" w:sz="4" w:space="0" w:color="auto"/>
            </w:tcBorders>
            <w:shd w:val="clear" w:color="000000" w:fill="FFFFFF"/>
            <w:noWrap/>
          </w:tcPr>
          <w:p w14:paraId="38B53241" w14:textId="77777777" w:rsidR="00024C32" w:rsidRPr="003D70FA" w:rsidRDefault="00024C32" w:rsidP="00024C32">
            <w:pPr>
              <w:jc w:val="center"/>
              <w:rPr>
                <w:rFonts w:ascii="Verdana" w:hAnsi="Verdana"/>
                <w:bCs/>
                <w:sz w:val="20"/>
                <w:szCs w:val="20"/>
                <w:lang w:val="en-US"/>
              </w:rPr>
            </w:pPr>
            <w:r w:rsidRPr="003D70FA">
              <w:rPr>
                <w:rFonts w:ascii="Verdana" w:hAnsi="Verdana"/>
                <w:bCs/>
                <w:sz w:val="20"/>
                <w:szCs w:val="20"/>
              </w:rPr>
              <w:t>serwer</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14:paraId="1A55A881" w14:textId="77777777" w:rsidR="00024C32" w:rsidRPr="003D70FA" w:rsidRDefault="00024C32" w:rsidP="00024C32">
            <w:pPr>
              <w:jc w:val="center"/>
              <w:rPr>
                <w:rFonts w:ascii="Verdana" w:hAnsi="Verdana"/>
                <w:sz w:val="20"/>
                <w:szCs w:val="20"/>
              </w:rPr>
            </w:pPr>
            <w:r w:rsidRPr="003D70FA">
              <w:rPr>
                <w:rFonts w:ascii="Verdana" w:hAnsi="Verdana"/>
                <w:sz w:val="20"/>
                <w:szCs w:val="20"/>
              </w:rPr>
              <w:t>1VJG132</w:t>
            </w:r>
          </w:p>
        </w:tc>
      </w:tr>
    </w:tbl>
    <w:p w14:paraId="7AF0575C" w14:textId="77777777" w:rsidR="00024C32" w:rsidRPr="003D70FA" w:rsidRDefault="00024C32" w:rsidP="00024C32">
      <w:pPr>
        <w:rPr>
          <w:rFonts w:ascii="Verdana" w:hAnsi="Verdana"/>
          <w:sz w:val="20"/>
          <w:szCs w:val="20"/>
        </w:rPr>
      </w:pPr>
    </w:p>
    <w:p w14:paraId="71544F58" w14:textId="77777777" w:rsidR="00024C32" w:rsidRPr="003D70FA" w:rsidRDefault="00024C32" w:rsidP="00024C32">
      <w:pPr>
        <w:spacing w:after="200" w:line="360" w:lineRule="auto"/>
        <w:contextualSpacing/>
        <w:jc w:val="both"/>
        <w:rPr>
          <w:rFonts w:ascii="Verdana" w:hAnsi="Verdana"/>
          <w:sz w:val="20"/>
          <w:szCs w:val="20"/>
        </w:rPr>
      </w:pPr>
      <w:r w:rsidRPr="003D70FA">
        <w:rPr>
          <w:rFonts w:ascii="Verdana" w:hAnsi="Verdana"/>
          <w:b/>
          <w:sz w:val="20"/>
          <w:szCs w:val="20"/>
        </w:rPr>
        <w:t xml:space="preserve">Cz. III </w:t>
      </w:r>
      <w:r w:rsidRPr="003D70FA">
        <w:rPr>
          <w:rFonts w:ascii="Verdana" w:hAnsi="Verdana"/>
          <w:sz w:val="20"/>
          <w:szCs w:val="20"/>
        </w:rPr>
        <w:t>- wykaz sprzętu posiadanego przez Zamawiającego, podlegającego świadczeniu usług serwisu i wsparcia technicznego przez okres </w:t>
      </w:r>
      <w:r w:rsidRPr="003D70FA">
        <w:rPr>
          <w:rFonts w:ascii="Verdana" w:hAnsi="Verdana"/>
          <w:b/>
          <w:sz w:val="20"/>
          <w:szCs w:val="20"/>
        </w:rPr>
        <w:t>36 miesięcy</w:t>
      </w:r>
      <w:r w:rsidRPr="003D70FA">
        <w:rPr>
          <w:rFonts w:ascii="Verdana" w:hAnsi="Verdana"/>
          <w:sz w:val="20"/>
          <w:szCs w:val="20"/>
        </w:rPr>
        <w:t xml:space="preserve"> od daty zawarcia Umowy:</w:t>
      </w:r>
    </w:p>
    <w:tbl>
      <w:tblPr>
        <w:tblW w:w="8931" w:type="dxa"/>
        <w:tblInd w:w="-72" w:type="dxa"/>
        <w:tblLayout w:type="fixed"/>
        <w:tblCellMar>
          <w:left w:w="70" w:type="dxa"/>
          <w:right w:w="70" w:type="dxa"/>
        </w:tblCellMar>
        <w:tblLook w:val="04A0" w:firstRow="1" w:lastRow="0" w:firstColumn="1" w:lastColumn="0" w:noHBand="0" w:noVBand="1"/>
      </w:tblPr>
      <w:tblGrid>
        <w:gridCol w:w="709"/>
        <w:gridCol w:w="2127"/>
        <w:gridCol w:w="2976"/>
        <w:gridCol w:w="3119"/>
      </w:tblGrid>
      <w:tr w:rsidR="00024C32" w:rsidRPr="003D70FA" w14:paraId="7FA34B03" w14:textId="77777777" w:rsidTr="00024C32">
        <w:trPr>
          <w:trHeight w:val="525"/>
        </w:trPr>
        <w:tc>
          <w:tcPr>
            <w:tcW w:w="709" w:type="dxa"/>
            <w:tcBorders>
              <w:top w:val="single" w:sz="4" w:space="0" w:color="auto"/>
              <w:left w:val="single" w:sz="8" w:space="0" w:color="auto"/>
              <w:bottom w:val="single" w:sz="8" w:space="0" w:color="auto"/>
              <w:right w:val="single" w:sz="4" w:space="0" w:color="auto"/>
            </w:tcBorders>
            <w:shd w:val="clear" w:color="000000" w:fill="FFFFFF"/>
            <w:noWrap/>
            <w:vAlign w:val="center"/>
            <w:hideMark/>
          </w:tcPr>
          <w:p w14:paraId="4A74C49A" w14:textId="77777777" w:rsidR="00024C32" w:rsidRPr="003D70FA" w:rsidRDefault="00024C32" w:rsidP="00024C32">
            <w:pPr>
              <w:jc w:val="center"/>
              <w:rPr>
                <w:rFonts w:ascii="Verdana" w:hAnsi="Verdana"/>
                <w:b/>
                <w:bCs/>
                <w:color w:val="000000"/>
                <w:sz w:val="20"/>
                <w:szCs w:val="20"/>
              </w:rPr>
            </w:pPr>
            <w:r w:rsidRPr="003D70FA">
              <w:rPr>
                <w:rFonts w:ascii="Verdana" w:hAnsi="Verdana"/>
                <w:b/>
                <w:bCs/>
                <w:color w:val="000000"/>
                <w:sz w:val="20"/>
                <w:szCs w:val="20"/>
              </w:rPr>
              <w:t>Lp.</w:t>
            </w:r>
          </w:p>
        </w:tc>
        <w:tc>
          <w:tcPr>
            <w:tcW w:w="2127" w:type="dxa"/>
            <w:tcBorders>
              <w:top w:val="single" w:sz="4" w:space="0" w:color="auto"/>
              <w:left w:val="nil"/>
              <w:bottom w:val="single" w:sz="8" w:space="0" w:color="auto"/>
              <w:right w:val="single" w:sz="4" w:space="0" w:color="auto"/>
            </w:tcBorders>
            <w:shd w:val="clear" w:color="000000" w:fill="FFFFFF"/>
            <w:vAlign w:val="center"/>
            <w:hideMark/>
          </w:tcPr>
          <w:p w14:paraId="7CA7157E" w14:textId="77777777" w:rsidR="00024C32" w:rsidRPr="003D70FA" w:rsidRDefault="00024C32" w:rsidP="00024C32">
            <w:pPr>
              <w:jc w:val="center"/>
              <w:rPr>
                <w:rFonts w:ascii="Verdana" w:hAnsi="Verdana"/>
                <w:b/>
                <w:bCs/>
                <w:color w:val="000000"/>
                <w:sz w:val="20"/>
                <w:szCs w:val="20"/>
              </w:rPr>
            </w:pPr>
            <w:r w:rsidRPr="003D70FA">
              <w:rPr>
                <w:rFonts w:ascii="Verdana" w:hAnsi="Verdana"/>
                <w:b/>
                <w:bCs/>
                <w:color w:val="000000"/>
                <w:sz w:val="20"/>
                <w:szCs w:val="20"/>
              </w:rPr>
              <w:t>Typ /model / numer produktu</w:t>
            </w:r>
          </w:p>
        </w:tc>
        <w:tc>
          <w:tcPr>
            <w:tcW w:w="2976" w:type="dxa"/>
            <w:tcBorders>
              <w:top w:val="single" w:sz="4" w:space="0" w:color="auto"/>
              <w:left w:val="nil"/>
              <w:bottom w:val="single" w:sz="8" w:space="0" w:color="auto"/>
              <w:right w:val="single" w:sz="4" w:space="0" w:color="auto"/>
            </w:tcBorders>
            <w:shd w:val="clear" w:color="000000" w:fill="FFFFFF"/>
            <w:vAlign w:val="center"/>
            <w:hideMark/>
          </w:tcPr>
          <w:p w14:paraId="30F082E7" w14:textId="77777777" w:rsidR="00024C32" w:rsidRPr="003D70FA" w:rsidRDefault="00024C32" w:rsidP="00024C32">
            <w:pPr>
              <w:jc w:val="center"/>
              <w:rPr>
                <w:rFonts w:ascii="Verdana" w:hAnsi="Verdana"/>
                <w:b/>
                <w:bCs/>
                <w:color w:val="000000"/>
                <w:sz w:val="20"/>
                <w:szCs w:val="20"/>
              </w:rPr>
            </w:pPr>
            <w:r w:rsidRPr="003D70FA">
              <w:rPr>
                <w:rFonts w:ascii="Verdana" w:hAnsi="Verdana"/>
                <w:b/>
                <w:bCs/>
                <w:color w:val="000000"/>
                <w:sz w:val="20"/>
                <w:szCs w:val="20"/>
              </w:rPr>
              <w:t>Opis</w:t>
            </w:r>
          </w:p>
        </w:tc>
        <w:tc>
          <w:tcPr>
            <w:tcW w:w="3119" w:type="dxa"/>
            <w:tcBorders>
              <w:top w:val="single" w:sz="4" w:space="0" w:color="auto"/>
              <w:left w:val="nil"/>
              <w:bottom w:val="single" w:sz="8" w:space="0" w:color="auto"/>
              <w:right w:val="single" w:sz="8" w:space="0" w:color="auto"/>
            </w:tcBorders>
            <w:shd w:val="clear" w:color="000000" w:fill="FFFFFF"/>
            <w:vAlign w:val="center"/>
            <w:hideMark/>
          </w:tcPr>
          <w:p w14:paraId="15DAA2C6" w14:textId="77777777" w:rsidR="00024C32" w:rsidRPr="003D70FA" w:rsidRDefault="00024C32" w:rsidP="00024C32">
            <w:pPr>
              <w:jc w:val="center"/>
              <w:rPr>
                <w:rFonts w:ascii="Verdana" w:hAnsi="Verdana"/>
                <w:b/>
                <w:bCs/>
                <w:color w:val="000000"/>
                <w:sz w:val="20"/>
                <w:szCs w:val="20"/>
              </w:rPr>
            </w:pPr>
            <w:r w:rsidRPr="003D70FA">
              <w:rPr>
                <w:rFonts w:ascii="Verdana" w:hAnsi="Verdana"/>
                <w:b/>
                <w:bCs/>
                <w:color w:val="000000"/>
                <w:sz w:val="20"/>
                <w:szCs w:val="20"/>
              </w:rPr>
              <w:t>Numer Seryjny/Service Tag</w:t>
            </w:r>
          </w:p>
        </w:tc>
      </w:tr>
      <w:tr w:rsidR="00024C32" w:rsidRPr="003D70FA" w14:paraId="4B7C3580" w14:textId="77777777" w:rsidTr="00024C32">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36819E10"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1</w:t>
            </w:r>
          </w:p>
        </w:tc>
        <w:tc>
          <w:tcPr>
            <w:tcW w:w="2127" w:type="dxa"/>
            <w:tcBorders>
              <w:top w:val="nil"/>
              <w:left w:val="nil"/>
              <w:bottom w:val="single" w:sz="4" w:space="0" w:color="auto"/>
              <w:right w:val="single" w:sz="4" w:space="0" w:color="auto"/>
            </w:tcBorders>
            <w:shd w:val="clear" w:color="000000" w:fill="FFFFFF"/>
            <w:noWrap/>
            <w:vAlign w:val="center"/>
            <w:hideMark/>
          </w:tcPr>
          <w:p w14:paraId="25999BEA"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2072S2C</w:t>
            </w:r>
          </w:p>
        </w:tc>
        <w:tc>
          <w:tcPr>
            <w:tcW w:w="2976" w:type="dxa"/>
            <w:tcBorders>
              <w:top w:val="nil"/>
              <w:left w:val="nil"/>
              <w:bottom w:val="single" w:sz="4" w:space="0" w:color="auto"/>
              <w:right w:val="single" w:sz="4" w:space="0" w:color="auto"/>
            </w:tcBorders>
            <w:shd w:val="clear" w:color="000000" w:fill="FFFFFF"/>
            <w:vAlign w:val="center"/>
            <w:hideMark/>
          </w:tcPr>
          <w:p w14:paraId="10FF1A28"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 xml:space="preserve">IBM </w:t>
            </w:r>
            <w:proofErr w:type="spellStart"/>
            <w:r w:rsidRPr="003D70FA">
              <w:rPr>
                <w:rFonts w:ascii="Verdana" w:hAnsi="Verdana"/>
                <w:color w:val="000000"/>
                <w:sz w:val="20"/>
                <w:szCs w:val="20"/>
              </w:rPr>
              <w:t>StoreWize</w:t>
            </w:r>
            <w:proofErr w:type="spellEnd"/>
            <w:r w:rsidRPr="003D70FA">
              <w:rPr>
                <w:rFonts w:ascii="Verdana" w:hAnsi="Verdana"/>
                <w:color w:val="000000"/>
                <w:sz w:val="20"/>
                <w:szCs w:val="20"/>
              </w:rPr>
              <w:t xml:space="preserve"> V3700</w:t>
            </w:r>
          </w:p>
        </w:tc>
        <w:tc>
          <w:tcPr>
            <w:tcW w:w="3119" w:type="dxa"/>
            <w:tcBorders>
              <w:top w:val="nil"/>
              <w:left w:val="nil"/>
              <w:bottom w:val="single" w:sz="4" w:space="0" w:color="auto"/>
              <w:right w:val="single" w:sz="4" w:space="0" w:color="auto"/>
            </w:tcBorders>
            <w:shd w:val="clear" w:color="000000" w:fill="FFFFFF"/>
            <w:noWrap/>
            <w:vAlign w:val="center"/>
            <w:hideMark/>
          </w:tcPr>
          <w:p w14:paraId="259B2236"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7834273</w:t>
            </w:r>
          </w:p>
        </w:tc>
      </w:tr>
      <w:tr w:rsidR="00024C32" w:rsidRPr="003D70FA" w14:paraId="285328BC" w14:textId="77777777" w:rsidTr="00024C32">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771D5F11"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2</w:t>
            </w:r>
          </w:p>
        </w:tc>
        <w:tc>
          <w:tcPr>
            <w:tcW w:w="2127" w:type="dxa"/>
            <w:tcBorders>
              <w:top w:val="nil"/>
              <w:left w:val="nil"/>
              <w:bottom w:val="single" w:sz="4" w:space="0" w:color="auto"/>
              <w:right w:val="single" w:sz="4" w:space="0" w:color="auto"/>
            </w:tcBorders>
            <w:shd w:val="clear" w:color="000000" w:fill="FFFFFF"/>
            <w:noWrap/>
            <w:vAlign w:val="center"/>
            <w:hideMark/>
          </w:tcPr>
          <w:p w14:paraId="3CD4FAC6"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2072S2C</w:t>
            </w:r>
          </w:p>
        </w:tc>
        <w:tc>
          <w:tcPr>
            <w:tcW w:w="2976" w:type="dxa"/>
            <w:tcBorders>
              <w:top w:val="nil"/>
              <w:left w:val="nil"/>
              <w:bottom w:val="single" w:sz="4" w:space="0" w:color="auto"/>
              <w:right w:val="single" w:sz="4" w:space="0" w:color="auto"/>
            </w:tcBorders>
            <w:shd w:val="clear" w:color="000000" w:fill="FFFFFF"/>
            <w:vAlign w:val="center"/>
            <w:hideMark/>
          </w:tcPr>
          <w:p w14:paraId="51A55179"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 xml:space="preserve">IBM </w:t>
            </w:r>
            <w:proofErr w:type="spellStart"/>
            <w:r w:rsidRPr="003D70FA">
              <w:rPr>
                <w:rFonts w:ascii="Verdana" w:hAnsi="Verdana"/>
                <w:color w:val="000000"/>
                <w:sz w:val="20"/>
                <w:szCs w:val="20"/>
              </w:rPr>
              <w:t>StoreWize</w:t>
            </w:r>
            <w:proofErr w:type="spellEnd"/>
            <w:r w:rsidRPr="003D70FA">
              <w:rPr>
                <w:rFonts w:ascii="Verdana" w:hAnsi="Verdana"/>
                <w:color w:val="000000"/>
                <w:sz w:val="20"/>
                <w:szCs w:val="20"/>
              </w:rPr>
              <w:t xml:space="preserve"> V3700</w:t>
            </w:r>
          </w:p>
        </w:tc>
        <w:tc>
          <w:tcPr>
            <w:tcW w:w="3119" w:type="dxa"/>
            <w:tcBorders>
              <w:top w:val="nil"/>
              <w:left w:val="nil"/>
              <w:bottom w:val="single" w:sz="4" w:space="0" w:color="auto"/>
              <w:right w:val="single" w:sz="4" w:space="0" w:color="auto"/>
            </w:tcBorders>
            <w:shd w:val="clear" w:color="000000" w:fill="FFFFFF"/>
            <w:noWrap/>
            <w:vAlign w:val="center"/>
            <w:hideMark/>
          </w:tcPr>
          <w:p w14:paraId="4E337D1A"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7827097</w:t>
            </w:r>
          </w:p>
        </w:tc>
      </w:tr>
      <w:tr w:rsidR="00024C32" w:rsidRPr="003D70FA" w14:paraId="60F72DC4" w14:textId="77777777" w:rsidTr="00024C32">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194E896B"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3</w:t>
            </w:r>
          </w:p>
        </w:tc>
        <w:tc>
          <w:tcPr>
            <w:tcW w:w="2127" w:type="dxa"/>
            <w:tcBorders>
              <w:top w:val="nil"/>
              <w:left w:val="nil"/>
              <w:bottom w:val="single" w:sz="4" w:space="0" w:color="auto"/>
              <w:right w:val="single" w:sz="4" w:space="0" w:color="auto"/>
            </w:tcBorders>
            <w:shd w:val="clear" w:color="000000" w:fill="FFFFFF"/>
            <w:noWrap/>
            <w:vAlign w:val="center"/>
            <w:hideMark/>
          </w:tcPr>
          <w:p w14:paraId="74FA8E88"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7914J2G</w:t>
            </w:r>
          </w:p>
        </w:tc>
        <w:tc>
          <w:tcPr>
            <w:tcW w:w="2976" w:type="dxa"/>
            <w:tcBorders>
              <w:top w:val="nil"/>
              <w:left w:val="nil"/>
              <w:bottom w:val="single" w:sz="4" w:space="0" w:color="auto"/>
              <w:right w:val="single" w:sz="4" w:space="0" w:color="auto"/>
            </w:tcBorders>
            <w:shd w:val="clear" w:color="000000" w:fill="FFFFFF"/>
            <w:vAlign w:val="center"/>
            <w:hideMark/>
          </w:tcPr>
          <w:p w14:paraId="4B3AEE3E"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IBM System x3550 M4</w:t>
            </w:r>
          </w:p>
        </w:tc>
        <w:tc>
          <w:tcPr>
            <w:tcW w:w="3119" w:type="dxa"/>
            <w:tcBorders>
              <w:top w:val="nil"/>
              <w:left w:val="nil"/>
              <w:bottom w:val="single" w:sz="4" w:space="0" w:color="auto"/>
              <w:right w:val="single" w:sz="4" w:space="0" w:color="auto"/>
            </w:tcBorders>
            <w:shd w:val="clear" w:color="000000" w:fill="FFFFFF"/>
            <w:noWrap/>
            <w:vAlign w:val="center"/>
            <w:hideMark/>
          </w:tcPr>
          <w:p w14:paraId="2ED29DA9"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KD8V8PW</w:t>
            </w:r>
          </w:p>
        </w:tc>
      </w:tr>
      <w:tr w:rsidR="00024C32" w:rsidRPr="003D70FA" w14:paraId="51B49212" w14:textId="77777777" w:rsidTr="00024C32">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05A39C16"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4</w:t>
            </w:r>
          </w:p>
        </w:tc>
        <w:tc>
          <w:tcPr>
            <w:tcW w:w="2127" w:type="dxa"/>
            <w:tcBorders>
              <w:top w:val="nil"/>
              <w:left w:val="nil"/>
              <w:bottom w:val="single" w:sz="4" w:space="0" w:color="auto"/>
              <w:right w:val="single" w:sz="4" w:space="0" w:color="auto"/>
            </w:tcBorders>
            <w:shd w:val="clear" w:color="000000" w:fill="FFFFFF"/>
            <w:noWrap/>
            <w:vAlign w:val="center"/>
            <w:hideMark/>
          </w:tcPr>
          <w:p w14:paraId="70A7B056"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7914J2G</w:t>
            </w:r>
          </w:p>
        </w:tc>
        <w:tc>
          <w:tcPr>
            <w:tcW w:w="2976" w:type="dxa"/>
            <w:tcBorders>
              <w:top w:val="nil"/>
              <w:left w:val="nil"/>
              <w:bottom w:val="single" w:sz="4" w:space="0" w:color="auto"/>
              <w:right w:val="single" w:sz="4" w:space="0" w:color="auto"/>
            </w:tcBorders>
            <w:shd w:val="clear" w:color="000000" w:fill="FFFFFF"/>
            <w:vAlign w:val="center"/>
            <w:hideMark/>
          </w:tcPr>
          <w:p w14:paraId="6C24C3DB"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IBM System x3550 M4</w:t>
            </w:r>
          </w:p>
        </w:tc>
        <w:tc>
          <w:tcPr>
            <w:tcW w:w="3119" w:type="dxa"/>
            <w:tcBorders>
              <w:top w:val="nil"/>
              <w:left w:val="nil"/>
              <w:bottom w:val="single" w:sz="4" w:space="0" w:color="auto"/>
              <w:right w:val="single" w:sz="4" w:space="0" w:color="auto"/>
            </w:tcBorders>
            <w:shd w:val="clear" w:color="000000" w:fill="FFFFFF"/>
            <w:noWrap/>
            <w:vAlign w:val="center"/>
            <w:hideMark/>
          </w:tcPr>
          <w:p w14:paraId="597AA90F"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KD8V8PX</w:t>
            </w:r>
          </w:p>
        </w:tc>
      </w:tr>
      <w:tr w:rsidR="00024C32" w:rsidRPr="003D70FA" w14:paraId="57F436D0" w14:textId="77777777" w:rsidTr="00024C32">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17548C6A"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5</w:t>
            </w:r>
          </w:p>
        </w:tc>
        <w:tc>
          <w:tcPr>
            <w:tcW w:w="2127" w:type="dxa"/>
            <w:tcBorders>
              <w:top w:val="nil"/>
              <w:left w:val="nil"/>
              <w:bottom w:val="single" w:sz="4" w:space="0" w:color="auto"/>
              <w:right w:val="single" w:sz="4" w:space="0" w:color="auto"/>
            </w:tcBorders>
            <w:shd w:val="clear" w:color="000000" w:fill="FFFFFF"/>
            <w:noWrap/>
            <w:vAlign w:val="center"/>
            <w:hideMark/>
          </w:tcPr>
          <w:p w14:paraId="219B8A1D"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7914J2G</w:t>
            </w:r>
          </w:p>
        </w:tc>
        <w:tc>
          <w:tcPr>
            <w:tcW w:w="2976" w:type="dxa"/>
            <w:tcBorders>
              <w:top w:val="nil"/>
              <w:left w:val="nil"/>
              <w:bottom w:val="single" w:sz="4" w:space="0" w:color="auto"/>
              <w:right w:val="single" w:sz="4" w:space="0" w:color="auto"/>
            </w:tcBorders>
            <w:shd w:val="clear" w:color="000000" w:fill="FFFFFF"/>
            <w:vAlign w:val="center"/>
            <w:hideMark/>
          </w:tcPr>
          <w:p w14:paraId="670E3893"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IBM System x3550 M4</w:t>
            </w:r>
          </w:p>
        </w:tc>
        <w:tc>
          <w:tcPr>
            <w:tcW w:w="3119" w:type="dxa"/>
            <w:tcBorders>
              <w:top w:val="nil"/>
              <w:left w:val="nil"/>
              <w:bottom w:val="single" w:sz="4" w:space="0" w:color="auto"/>
              <w:right w:val="single" w:sz="4" w:space="0" w:color="auto"/>
            </w:tcBorders>
            <w:shd w:val="clear" w:color="000000" w:fill="FFFFFF"/>
            <w:noWrap/>
            <w:vAlign w:val="center"/>
            <w:hideMark/>
          </w:tcPr>
          <w:p w14:paraId="279D4887"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KD8V8PT</w:t>
            </w:r>
          </w:p>
        </w:tc>
      </w:tr>
      <w:tr w:rsidR="00024C32" w:rsidRPr="003D70FA" w14:paraId="026F1ED0" w14:textId="77777777" w:rsidTr="00024C32">
        <w:trPr>
          <w:trHeight w:val="31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4EE7A640"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6</w:t>
            </w:r>
          </w:p>
        </w:tc>
        <w:tc>
          <w:tcPr>
            <w:tcW w:w="2127" w:type="dxa"/>
            <w:tcBorders>
              <w:top w:val="nil"/>
              <w:left w:val="nil"/>
              <w:bottom w:val="single" w:sz="4" w:space="0" w:color="auto"/>
              <w:right w:val="single" w:sz="4" w:space="0" w:color="auto"/>
            </w:tcBorders>
            <w:shd w:val="clear" w:color="000000" w:fill="FFFFFF"/>
            <w:noWrap/>
            <w:vAlign w:val="center"/>
            <w:hideMark/>
          </w:tcPr>
          <w:p w14:paraId="27E1B32D"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7914J2G</w:t>
            </w:r>
          </w:p>
        </w:tc>
        <w:tc>
          <w:tcPr>
            <w:tcW w:w="2976" w:type="dxa"/>
            <w:tcBorders>
              <w:top w:val="nil"/>
              <w:left w:val="nil"/>
              <w:bottom w:val="single" w:sz="4" w:space="0" w:color="auto"/>
              <w:right w:val="single" w:sz="4" w:space="0" w:color="auto"/>
            </w:tcBorders>
            <w:shd w:val="clear" w:color="000000" w:fill="FFFFFF"/>
            <w:vAlign w:val="center"/>
            <w:hideMark/>
          </w:tcPr>
          <w:p w14:paraId="18A39B98"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IBM System x3550 M4</w:t>
            </w:r>
          </w:p>
        </w:tc>
        <w:tc>
          <w:tcPr>
            <w:tcW w:w="3119" w:type="dxa"/>
            <w:tcBorders>
              <w:top w:val="nil"/>
              <w:left w:val="nil"/>
              <w:bottom w:val="single" w:sz="4" w:space="0" w:color="auto"/>
              <w:right w:val="single" w:sz="4" w:space="0" w:color="auto"/>
            </w:tcBorders>
            <w:shd w:val="clear" w:color="000000" w:fill="FFFFFF"/>
            <w:noWrap/>
            <w:vAlign w:val="center"/>
            <w:hideMark/>
          </w:tcPr>
          <w:p w14:paraId="5794CC51"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KD8V8PV</w:t>
            </w:r>
          </w:p>
        </w:tc>
      </w:tr>
    </w:tbl>
    <w:p w14:paraId="7BFDCDCD" w14:textId="77777777" w:rsidR="00024C32" w:rsidRPr="003D70FA" w:rsidRDefault="00024C32" w:rsidP="00024C32">
      <w:pPr>
        <w:rPr>
          <w:rFonts w:ascii="Verdana" w:hAnsi="Verdana"/>
          <w:sz w:val="20"/>
          <w:szCs w:val="20"/>
        </w:rPr>
      </w:pPr>
    </w:p>
    <w:p w14:paraId="52CD332D" w14:textId="77777777" w:rsidR="00024C32" w:rsidRPr="003D70FA" w:rsidRDefault="00024C32" w:rsidP="00024C32">
      <w:pPr>
        <w:spacing w:after="200" w:line="360" w:lineRule="auto"/>
        <w:contextualSpacing/>
        <w:jc w:val="both"/>
        <w:rPr>
          <w:rFonts w:ascii="Verdana" w:hAnsi="Verdana"/>
          <w:sz w:val="20"/>
          <w:szCs w:val="20"/>
        </w:rPr>
      </w:pPr>
      <w:r w:rsidRPr="003D70FA">
        <w:rPr>
          <w:rFonts w:ascii="Verdana" w:hAnsi="Verdana"/>
          <w:b/>
          <w:sz w:val="20"/>
          <w:szCs w:val="20"/>
        </w:rPr>
        <w:t xml:space="preserve">Cz. IV </w:t>
      </w:r>
      <w:r w:rsidRPr="003D70FA">
        <w:rPr>
          <w:rFonts w:ascii="Verdana" w:hAnsi="Verdana"/>
          <w:sz w:val="20"/>
          <w:szCs w:val="20"/>
        </w:rPr>
        <w:t>- wykaz sprzętu posiadanego przez Zamawiającego, podlegającego świadczeniu usług serwisu i wsparcia technicznego przez okres</w:t>
      </w:r>
      <w:r w:rsidRPr="003D70FA">
        <w:rPr>
          <w:rFonts w:ascii="Verdana" w:hAnsi="Verdana"/>
          <w:b/>
          <w:sz w:val="20"/>
          <w:szCs w:val="20"/>
        </w:rPr>
        <w:t xml:space="preserve"> 36 miesięcy </w:t>
      </w:r>
      <w:r w:rsidRPr="003D70FA">
        <w:rPr>
          <w:rFonts w:ascii="Verdana" w:hAnsi="Verdana"/>
          <w:b/>
          <w:sz w:val="20"/>
          <w:szCs w:val="20"/>
          <w:u w:val="single"/>
        </w:rPr>
        <w:t>od 1 stycznia 2019r</w:t>
      </w:r>
      <w:r w:rsidRPr="003D70FA">
        <w:rPr>
          <w:rFonts w:ascii="Verdana" w:hAnsi="Verdana"/>
          <w:sz w:val="20"/>
          <w:szCs w:val="20"/>
        </w:rPr>
        <w:t>.</w:t>
      </w:r>
      <w:r w:rsidRPr="003D70FA">
        <w:rPr>
          <w:rFonts w:ascii="Verdana" w:eastAsia="Calibri" w:hAnsi="Verdana"/>
          <w:sz w:val="20"/>
          <w:szCs w:val="20"/>
        </w:rPr>
        <w:t xml:space="preserve"> a jeżeli Umowa zostanie zawarta później – od dnia zawarcia Umowy</w:t>
      </w:r>
      <w:r w:rsidRPr="003D70FA">
        <w:rPr>
          <w:rFonts w:ascii="Verdana" w:hAnsi="Verdana"/>
          <w:sz w:val="20"/>
          <w:szCs w:val="20"/>
        </w:rPr>
        <w:t>:</w:t>
      </w:r>
    </w:p>
    <w:tbl>
      <w:tblPr>
        <w:tblpPr w:leftFromText="141" w:rightFromText="141" w:vertAnchor="text" w:horzAnchor="margin" w:tblpY="81"/>
        <w:tblW w:w="8920" w:type="dxa"/>
        <w:tblCellMar>
          <w:left w:w="70" w:type="dxa"/>
          <w:right w:w="70" w:type="dxa"/>
        </w:tblCellMar>
        <w:tblLook w:val="04A0" w:firstRow="1" w:lastRow="0" w:firstColumn="1" w:lastColumn="0" w:noHBand="0" w:noVBand="1"/>
      </w:tblPr>
      <w:tblGrid>
        <w:gridCol w:w="1220"/>
        <w:gridCol w:w="2852"/>
        <w:gridCol w:w="2091"/>
        <w:gridCol w:w="2757"/>
      </w:tblGrid>
      <w:tr w:rsidR="00024C32" w:rsidRPr="003D70FA" w14:paraId="01437E94" w14:textId="77777777" w:rsidTr="003D70FA">
        <w:trPr>
          <w:trHeight w:val="990"/>
        </w:trPr>
        <w:tc>
          <w:tcPr>
            <w:tcW w:w="12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311FF0" w14:textId="7652BEFF" w:rsidR="00024C32" w:rsidRPr="003D70FA" w:rsidRDefault="00024C32" w:rsidP="00024C32">
            <w:pPr>
              <w:jc w:val="center"/>
              <w:rPr>
                <w:rFonts w:ascii="Verdana" w:hAnsi="Verdana"/>
                <w:b/>
                <w:bCs/>
                <w:color w:val="000000"/>
                <w:sz w:val="20"/>
                <w:szCs w:val="20"/>
              </w:rPr>
            </w:pPr>
            <w:r w:rsidRPr="003D70FA">
              <w:rPr>
                <w:rFonts w:ascii="Verdana" w:hAnsi="Verdana"/>
                <w:b/>
                <w:bCs/>
                <w:color w:val="000000"/>
                <w:sz w:val="20"/>
                <w:szCs w:val="20"/>
              </w:rPr>
              <w:t>Lp.</w:t>
            </w:r>
          </w:p>
          <w:p w14:paraId="5F76320C" w14:textId="77777777" w:rsidR="00024C32" w:rsidRPr="003D70FA" w:rsidRDefault="00024C32" w:rsidP="003D70FA">
            <w:pPr>
              <w:rPr>
                <w:rFonts w:ascii="Verdana" w:hAnsi="Verdana"/>
                <w:sz w:val="20"/>
                <w:szCs w:val="20"/>
              </w:rPr>
            </w:pPr>
          </w:p>
        </w:tc>
        <w:tc>
          <w:tcPr>
            <w:tcW w:w="2852" w:type="dxa"/>
            <w:tcBorders>
              <w:top w:val="single" w:sz="4" w:space="0" w:color="auto"/>
              <w:left w:val="nil"/>
              <w:bottom w:val="single" w:sz="4" w:space="0" w:color="auto"/>
              <w:right w:val="single" w:sz="4" w:space="0" w:color="auto"/>
            </w:tcBorders>
            <w:shd w:val="clear" w:color="000000" w:fill="FFFFFF"/>
            <w:vAlign w:val="center"/>
            <w:hideMark/>
          </w:tcPr>
          <w:p w14:paraId="68A304D0" w14:textId="77777777" w:rsidR="00024C32" w:rsidRPr="003D70FA" w:rsidRDefault="00024C32" w:rsidP="00024C32">
            <w:pPr>
              <w:jc w:val="center"/>
              <w:rPr>
                <w:rFonts w:ascii="Verdana" w:hAnsi="Verdana"/>
                <w:b/>
                <w:bCs/>
                <w:color w:val="000000"/>
                <w:sz w:val="20"/>
                <w:szCs w:val="20"/>
              </w:rPr>
            </w:pPr>
            <w:r w:rsidRPr="003D70FA">
              <w:rPr>
                <w:rFonts w:ascii="Verdana" w:hAnsi="Verdana"/>
                <w:b/>
                <w:bCs/>
                <w:color w:val="000000"/>
                <w:sz w:val="20"/>
                <w:szCs w:val="20"/>
              </w:rPr>
              <w:t>Typ /model / numer produktu</w:t>
            </w:r>
          </w:p>
        </w:tc>
        <w:tc>
          <w:tcPr>
            <w:tcW w:w="2091" w:type="dxa"/>
            <w:tcBorders>
              <w:top w:val="single" w:sz="4" w:space="0" w:color="auto"/>
              <w:left w:val="nil"/>
              <w:bottom w:val="single" w:sz="4" w:space="0" w:color="auto"/>
              <w:right w:val="single" w:sz="4" w:space="0" w:color="auto"/>
            </w:tcBorders>
            <w:shd w:val="clear" w:color="000000" w:fill="FFFFFF"/>
            <w:vAlign w:val="center"/>
            <w:hideMark/>
          </w:tcPr>
          <w:p w14:paraId="50FC9C78" w14:textId="77777777" w:rsidR="00024C32" w:rsidRPr="003D70FA" w:rsidRDefault="00024C32" w:rsidP="00024C32">
            <w:pPr>
              <w:jc w:val="center"/>
              <w:rPr>
                <w:rFonts w:ascii="Verdana" w:hAnsi="Verdana"/>
                <w:b/>
                <w:bCs/>
                <w:color w:val="000000"/>
                <w:sz w:val="20"/>
                <w:szCs w:val="20"/>
              </w:rPr>
            </w:pPr>
            <w:r w:rsidRPr="003D70FA">
              <w:rPr>
                <w:rFonts w:ascii="Verdana" w:hAnsi="Verdana"/>
                <w:b/>
                <w:bCs/>
                <w:color w:val="000000"/>
                <w:sz w:val="20"/>
                <w:szCs w:val="20"/>
              </w:rPr>
              <w:t>Opis</w:t>
            </w:r>
          </w:p>
        </w:tc>
        <w:tc>
          <w:tcPr>
            <w:tcW w:w="2757" w:type="dxa"/>
            <w:tcBorders>
              <w:top w:val="single" w:sz="4" w:space="0" w:color="auto"/>
              <w:left w:val="nil"/>
              <w:bottom w:val="single" w:sz="4" w:space="0" w:color="auto"/>
              <w:right w:val="single" w:sz="4" w:space="0" w:color="auto"/>
            </w:tcBorders>
            <w:shd w:val="clear" w:color="000000" w:fill="FFFFFF"/>
            <w:vAlign w:val="center"/>
            <w:hideMark/>
          </w:tcPr>
          <w:p w14:paraId="060B7992" w14:textId="77777777" w:rsidR="00024C32" w:rsidRPr="003D70FA" w:rsidRDefault="00024C32" w:rsidP="00024C32">
            <w:pPr>
              <w:jc w:val="center"/>
              <w:rPr>
                <w:rFonts w:ascii="Verdana" w:hAnsi="Verdana"/>
                <w:b/>
                <w:bCs/>
                <w:color w:val="000000"/>
                <w:sz w:val="20"/>
                <w:szCs w:val="20"/>
              </w:rPr>
            </w:pPr>
            <w:r w:rsidRPr="003D70FA">
              <w:rPr>
                <w:rFonts w:ascii="Verdana" w:hAnsi="Verdana"/>
                <w:b/>
                <w:bCs/>
                <w:color w:val="000000"/>
                <w:sz w:val="20"/>
                <w:szCs w:val="20"/>
              </w:rPr>
              <w:t>Numer Seryjny/Service Tag</w:t>
            </w:r>
          </w:p>
        </w:tc>
      </w:tr>
      <w:tr w:rsidR="00024C32" w:rsidRPr="003D70FA" w14:paraId="727EFA04" w14:textId="77777777" w:rsidTr="003D70FA">
        <w:trPr>
          <w:trHeight w:val="702"/>
        </w:trPr>
        <w:tc>
          <w:tcPr>
            <w:tcW w:w="1220" w:type="dxa"/>
            <w:tcBorders>
              <w:top w:val="nil"/>
              <w:left w:val="single" w:sz="4" w:space="0" w:color="auto"/>
              <w:bottom w:val="single" w:sz="4" w:space="0" w:color="auto"/>
              <w:right w:val="single" w:sz="4" w:space="0" w:color="auto"/>
            </w:tcBorders>
            <w:shd w:val="clear" w:color="000000" w:fill="FFFFFF"/>
            <w:noWrap/>
            <w:vAlign w:val="center"/>
          </w:tcPr>
          <w:p w14:paraId="155BB182" w14:textId="77777777" w:rsidR="00024C32" w:rsidRPr="003D70FA" w:rsidRDefault="00024C32" w:rsidP="00024C32">
            <w:pPr>
              <w:numPr>
                <w:ilvl w:val="0"/>
                <w:numId w:val="215"/>
              </w:numPr>
              <w:spacing w:line="276" w:lineRule="auto"/>
              <w:jc w:val="center"/>
              <w:rPr>
                <w:rFonts w:ascii="Verdana" w:hAnsi="Verdana" w:cs="Arial"/>
                <w:color w:val="000000"/>
                <w:sz w:val="20"/>
                <w:szCs w:val="20"/>
                <w:lang w:eastAsia="en-US"/>
              </w:rPr>
            </w:pPr>
          </w:p>
        </w:tc>
        <w:tc>
          <w:tcPr>
            <w:tcW w:w="2852" w:type="dxa"/>
            <w:tcBorders>
              <w:top w:val="nil"/>
              <w:left w:val="nil"/>
              <w:bottom w:val="single" w:sz="4" w:space="0" w:color="auto"/>
              <w:right w:val="single" w:sz="4" w:space="0" w:color="auto"/>
            </w:tcBorders>
            <w:shd w:val="clear" w:color="000000" w:fill="FFFFFF"/>
            <w:vAlign w:val="center"/>
          </w:tcPr>
          <w:p w14:paraId="79B5957A" w14:textId="77777777" w:rsidR="00024C32" w:rsidRPr="003D70FA" w:rsidRDefault="00024C32" w:rsidP="00024C32">
            <w:pPr>
              <w:jc w:val="center"/>
              <w:rPr>
                <w:rFonts w:ascii="Verdana" w:hAnsi="Verdana"/>
                <w:color w:val="000000"/>
                <w:sz w:val="20"/>
                <w:szCs w:val="20"/>
              </w:rPr>
            </w:pPr>
            <w:r w:rsidRPr="003D70FA">
              <w:rPr>
                <w:rFonts w:ascii="Verdana" w:hAnsi="Verdana"/>
                <w:sz w:val="20"/>
                <w:szCs w:val="20"/>
              </w:rPr>
              <w:t xml:space="preserve"> BC6M38BFSA/02311GFJ</w:t>
            </w:r>
          </w:p>
        </w:tc>
        <w:tc>
          <w:tcPr>
            <w:tcW w:w="2091" w:type="dxa"/>
            <w:tcBorders>
              <w:top w:val="nil"/>
              <w:left w:val="nil"/>
              <w:bottom w:val="single" w:sz="4" w:space="0" w:color="auto"/>
              <w:right w:val="single" w:sz="4" w:space="0" w:color="auto"/>
            </w:tcBorders>
            <w:shd w:val="clear" w:color="000000" w:fill="FFFFFF"/>
            <w:vAlign w:val="center"/>
            <w:hideMark/>
          </w:tcPr>
          <w:p w14:paraId="46345913" w14:textId="77777777" w:rsidR="00024C32" w:rsidRPr="003D70FA" w:rsidRDefault="00024C32" w:rsidP="00024C32">
            <w:pPr>
              <w:jc w:val="center"/>
              <w:rPr>
                <w:rFonts w:ascii="Verdana" w:hAnsi="Verdana"/>
                <w:color w:val="000000"/>
                <w:sz w:val="20"/>
                <w:szCs w:val="20"/>
              </w:rPr>
            </w:pPr>
            <w:proofErr w:type="spellStart"/>
            <w:r w:rsidRPr="003D70FA">
              <w:rPr>
                <w:rFonts w:ascii="Verdana" w:hAnsi="Verdana"/>
                <w:color w:val="000000"/>
                <w:sz w:val="20"/>
                <w:szCs w:val="20"/>
              </w:rPr>
              <w:t>Huawei</w:t>
            </w:r>
            <w:proofErr w:type="spellEnd"/>
            <w:r w:rsidRPr="003D70FA">
              <w:rPr>
                <w:rFonts w:ascii="Verdana" w:hAnsi="Verdana"/>
                <w:color w:val="000000"/>
                <w:sz w:val="20"/>
                <w:szCs w:val="20"/>
              </w:rPr>
              <w:t xml:space="preserve"> RH5885H V3</w:t>
            </w:r>
          </w:p>
        </w:tc>
        <w:tc>
          <w:tcPr>
            <w:tcW w:w="2757" w:type="dxa"/>
            <w:tcBorders>
              <w:top w:val="nil"/>
              <w:left w:val="nil"/>
              <w:bottom w:val="single" w:sz="4" w:space="0" w:color="auto"/>
              <w:right w:val="single" w:sz="4" w:space="0" w:color="auto"/>
            </w:tcBorders>
            <w:shd w:val="clear" w:color="000000" w:fill="FFFFFF"/>
            <w:vAlign w:val="center"/>
          </w:tcPr>
          <w:p w14:paraId="614A17C6" w14:textId="77777777" w:rsidR="00024C32" w:rsidRPr="003D70FA" w:rsidRDefault="00024C32" w:rsidP="00024C32">
            <w:pPr>
              <w:autoSpaceDE w:val="0"/>
              <w:autoSpaceDN w:val="0"/>
              <w:adjustRightInd w:val="0"/>
              <w:jc w:val="center"/>
              <w:rPr>
                <w:rFonts w:ascii="Verdana" w:eastAsia="Calibri" w:hAnsi="Verdana" w:cs="Calibri"/>
                <w:color w:val="000000"/>
                <w:sz w:val="20"/>
                <w:szCs w:val="20"/>
                <w:lang w:eastAsia="en-US"/>
              </w:rPr>
            </w:pPr>
            <w:r w:rsidRPr="003D70FA">
              <w:rPr>
                <w:rFonts w:ascii="Verdana" w:eastAsia="Calibri" w:hAnsi="Verdana" w:cs="Calibri"/>
                <w:color w:val="000000"/>
                <w:sz w:val="20"/>
                <w:szCs w:val="20"/>
                <w:lang w:eastAsia="en-US"/>
              </w:rPr>
              <w:t>2102311GFJ10FC000086</w:t>
            </w:r>
          </w:p>
        </w:tc>
      </w:tr>
      <w:tr w:rsidR="00024C32" w:rsidRPr="003D70FA" w14:paraId="26B31B0F" w14:textId="77777777" w:rsidTr="003D70FA">
        <w:trPr>
          <w:trHeight w:val="702"/>
        </w:trPr>
        <w:tc>
          <w:tcPr>
            <w:tcW w:w="1220" w:type="dxa"/>
            <w:tcBorders>
              <w:top w:val="nil"/>
              <w:left w:val="single" w:sz="4" w:space="0" w:color="auto"/>
              <w:bottom w:val="single" w:sz="4" w:space="0" w:color="auto"/>
              <w:right w:val="single" w:sz="4" w:space="0" w:color="auto"/>
            </w:tcBorders>
            <w:shd w:val="clear" w:color="000000" w:fill="FFFFFF"/>
            <w:noWrap/>
            <w:vAlign w:val="center"/>
          </w:tcPr>
          <w:p w14:paraId="0C4A6BA9" w14:textId="77777777" w:rsidR="00024C32" w:rsidRPr="003D70FA" w:rsidRDefault="00024C32" w:rsidP="00024C32">
            <w:pPr>
              <w:numPr>
                <w:ilvl w:val="0"/>
                <w:numId w:val="215"/>
              </w:numPr>
              <w:spacing w:line="276" w:lineRule="auto"/>
              <w:jc w:val="center"/>
              <w:rPr>
                <w:rFonts w:ascii="Verdana" w:hAnsi="Verdana" w:cs="Arial"/>
                <w:color w:val="000000"/>
                <w:sz w:val="20"/>
                <w:szCs w:val="20"/>
                <w:lang w:eastAsia="en-US"/>
              </w:rPr>
            </w:pPr>
          </w:p>
        </w:tc>
        <w:tc>
          <w:tcPr>
            <w:tcW w:w="2852" w:type="dxa"/>
            <w:tcBorders>
              <w:top w:val="nil"/>
              <w:left w:val="nil"/>
              <w:bottom w:val="single" w:sz="4" w:space="0" w:color="auto"/>
              <w:right w:val="single" w:sz="4" w:space="0" w:color="auto"/>
            </w:tcBorders>
            <w:shd w:val="clear" w:color="000000" w:fill="FFFFFF"/>
            <w:vAlign w:val="center"/>
          </w:tcPr>
          <w:p w14:paraId="1E10DDC8" w14:textId="77777777" w:rsidR="00024C32" w:rsidRPr="003D70FA" w:rsidRDefault="00024C32" w:rsidP="00024C32">
            <w:pPr>
              <w:jc w:val="center"/>
              <w:rPr>
                <w:rFonts w:ascii="Verdana" w:hAnsi="Verdana"/>
                <w:color w:val="000000"/>
                <w:sz w:val="20"/>
                <w:szCs w:val="20"/>
              </w:rPr>
            </w:pPr>
            <w:r w:rsidRPr="003D70FA">
              <w:rPr>
                <w:rFonts w:ascii="Verdana" w:hAnsi="Verdana"/>
                <w:sz w:val="20"/>
                <w:szCs w:val="20"/>
              </w:rPr>
              <w:t>BC6M38BFSA/02311GFJ</w:t>
            </w:r>
          </w:p>
        </w:tc>
        <w:tc>
          <w:tcPr>
            <w:tcW w:w="2091" w:type="dxa"/>
            <w:tcBorders>
              <w:top w:val="nil"/>
              <w:left w:val="nil"/>
              <w:bottom w:val="single" w:sz="4" w:space="0" w:color="auto"/>
              <w:right w:val="single" w:sz="4" w:space="0" w:color="auto"/>
            </w:tcBorders>
            <w:shd w:val="clear" w:color="000000" w:fill="FFFFFF"/>
            <w:vAlign w:val="center"/>
            <w:hideMark/>
          </w:tcPr>
          <w:p w14:paraId="0818FBA8" w14:textId="77777777" w:rsidR="00024C32" w:rsidRPr="003D70FA" w:rsidRDefault="00024C32" w:rsidP="00024C32">
            <w:pPr>
              <w:jc w:val="center"/>
              <w:rPr>
                <w:rFonts w:ascii="Verdana" w:hAnsi="Verdana"/>
                <w:color w:val="000000"/>
                <w:sz w:val="20"/>
                <w:szCs w:val="20"/>
              </w:rPr>
            </w:pPr>
            <w:proofErr w:type="spellStart"/>
            <w:r w:rsidRPr="003D70FA">
              <w:rPr>
                <w:rFonts w:ascii="Verdana" w:hAnsi="Verdana"/>
                <w:color w:val="000000"/>
                <w:sz w:val="20"/>
                <w:szCs w:val="20"/>
              </w:rPr>
              <w:t>Huawei</w:t>
            </w:r>
            <w:proofErr w:type="spellEnd"/>
            <w:r w:rsidRPr="003D70FA">
              <w:rPr>
                <w:rFonts w:ascii="Verdana" w:hAnsi="Verdana"/>
                <w:color w:val="000000"/>
                <w:sz w:val="20"/>
                <w:szCs w:val="20"/>
              </w:rPr>
              <w:t xml:space="preserve"> RH5885H V3</w:t>
            </w:r>
          </w:p>
        </w:tc>
        <w:tc>
          <w:tcPr>
            <w:tcW w:w="2757" w:type="dxa"/>
            <w:tcBorders>
              <w:top w:val="nil"/>
              <w:left w:val="nil"/>
              <w:bottom w:val="single" w:sz="4" w:space="0" w:color="auto"/>
              <w:right w:val="single" w:sz="4" w:space="0" w:color="auto"/>
            </w:tcBorders>
            <w:shd w:val="clear" w:color="000000" w:fill="FFFFFF"/>
            <w:vAlign w:val="center"/>
          </w:tcPr>
          <w:p w14:paraId="417AFFC6" w14:textId="77777777" w:rsidR="00024C32" w:rsidRPr="003D70FA" w:rsidRDefault="00024C32" w:rsidP="00024C32">
            <w:pPr>
              <w:autoSpaceDE w:val="0"/>
              <w:autoSpaceDN w:val="0"/>
              <w:adjustRightInd w:val="0"/>
              <w:jc w:val="center"/>
              <w:rPr>
                <w:rFonts w:ascii="Verdana" w:eastAsia="Calibri" w:hAnsi="Verdana" w:cs="Calibri"/>
                <w:color w:val="000000"/>
                <w:sz w:val="20"/>
                <w:szCs w:val="20"/>
                <w:lang w:eastAsia="en-US"/>
              </w:rPr>
            </w:pPr>
            <w:r w:rsidRPr="003D70FA">
              <w:rPr>
                <w:rFonts w:ascii="Verdana" w:eastAsia="Calibri" w:hAnsi="Verdana" w:cs="Calibri"/>
                <w:color w:val="000000"/>
                <w:sz w:val="20"/>
                <w:szCs w:val="20"/>
                <w:lang w:eastAsia="en-US"/>
              </w:rPr>
              <w:t>2102311GFJ10FC000087</w:t>
            </w:r>
          </w:p>
        </w:tc>
      </w:tr>
      <w:tr w:rsidR="00024C32" w:rsidRPr="003D70FA" w14:paraId="3CF86B60" w14:textId="77777777" w:rsidTr="003D70FA">
        <w:trPr>
          <w:trHeight w:val="702"/>
        </w:trPr>
        <w:tc>
          <w:tcPr>
            <w:tcW w:w="1220" w:type="dxa"/>
            <w:tcBorders>
              <w:top w:val="nil"/>
              <w:left w:val="single" w:sz="4" w:space="0" w:color="auto"/>
              <w:bottom w:val="single" w:sz="4" w:space="0" w:color="auto"/>
              <w:right w:val="single" w:sz="4" w:space="0" w:color="auto"/>
            </w:tcBorders>
            <w:shd w:val="clear" w:color="000000" w:fill="FFFFFF"/>
            <w:noWrap/>
            <w:vAlign w:val="center"/>
          </w:tcPr>
          <w:p w14:paraId="4021D6E8" w14:textId="77777777" w:rsidR="00024C32" w:rsidRPr="003D70FA" w:rsidRDefault="00024C32" w:rsidP="00024C32">
            <w:pPr>
              <w:numPr>
                <w:ilvl w:val="0"/>
                <w:numId w:val="215"/>
              </w:numPr>
              <w:spacing w:line="276" w:lineRule="auto"/>
              <w:jc w:val="center"/>
              <w:rPr>
                <w:rFonts w:ascii="Verdana" w:hAnsi="Verdana" w:cs="Arial"/>
                <w:color w:val="000000"/>
                <w:sz w:val="20"/>
                <w:szCs w:val="20"/>
                <w:lang w:eastAsia="en-US"/>
              </w:rPr>
            </w:pPr>
          </w:p>
        </w:tc>
        <w:tc>
          <w:tcPr>
            <w:tcW w:w="2852" w:type="dxa"/>
            <w:tcBorders>
              <w:top w:val="nil"/>
              <w:left w:val="nil"/>
              <w:bottom w:val="single" w:sz="4" w:space="0" w:color="auto"/>
              <w:right w:val="single" w:sz="4" w:space="0" w:color="auto"/>
            </w:tcBorders>
            <w:shd w:val="clear" w:color="000000" w:fill="FFFFFF"/>
            <w:vAlign w:val="center"/>
          </w:tcPr>
          <w:p w14:paraId="6D3E4E8E" w14:textId="77777777" w:rsidR="00024C32" w:rsidRPr="003D70FA" w:rsidRDefault="00024C32" w:rsidP="00024C32">
            <w:pPr>
              <w:jc w:val="center"/>
              <w:rPr>
                <w:rFonts w:ascii="Verdana" w:hAnsi="Verdana"/>
                <w:color w:val="000000"/>
                <w:sz w:val="20"/>
                <w:szCs w:val="20"/>
              </w:rPr>
            </w:pPr>
            <w:r w:rsidRPr="003D70FA">
              <w:rPr>
                <w:rFonts w:ascii="Verdana" w:hAnsi="Verdana"/>
                <w:sz w:val="20"/>
                <w:szCs w:val="20"/>
              </w:rPr>
              <w:t>BC6M38BFSA/02311GFJ</w:t>
            </w:r>
          </w:p>
        </w:tc>
        <w:tc>
          <w:tcPr>
            <w:tcW w:w="2091" w:type="dxa"/>
            <w:tcBorders>
              <w:top w:val="nil"/>
              <w:left w:val="nil"/>
              <w:bottom w:val="single" w:sz="4" w:space="0" w:color="auto"/>
              <w:right w:val="single" w:sz="4" w:space="0" w:color="auto"/>
            </w:tcBorders>
            <w:shd w:val="clear" w:color="000000" w:fill="FFFFFF"/>
            <w:vAlign w:val="center"/>
            <w:hideMark/>
          </w:tcPr>
          <w:p w14:paraId="0A589A58" w14:textId="77777777" w:rsidR="00024C32" w:rsidRPr="003D70FA" w:rsidRDefault="00024C32" w:rsidP="00024C32">
            <w:pPr>
              <w:jc w:val="center"/>
              <w:rPr>
                <w:rFonts w:ascii="Verdana" w:hAnsi="Verdana"/>
                <w:color w:val="000000"/>
                <w:sz w:val="20"/>
                <w:szCs w:val="20"/>
              </w:rPr>
            </w:pPr>
            <w:proofErr w:type="spellStart"/>
            <w:r w:rsidRPr="003D70FA">
              <w:rPr>
                <w:rFonts w:ascii="Verdana" w:hAnsi="Verdana"/>
                <w:color w:val="000000"/>
                <w:sz w:val="20"/>
                <w:szCs w:val="20"/>
              </w:rPr>
              <w:t>Huawei</w:t>
            </w:r>
            <w:proofErr w:type="spellEnd"/>
            <w:r w:rsidRPr="003D70FA">
              <w:rPr>
                <w:rFonts w:ascii="Verdana" w:hAnsi="Verdana"/>
                <w:color w:val="000000"/>
                <w:sz w:val="20"/>
                <w:szCs w:val="20"/>
              </w:rPr>
              <w:t xml:space="preserve"> RH5885H V3</w:t>
            </w:r>
          </w:p>
        </w:tc>
        <w:tc>
          <w:tcPr>
            <w:tcW w:w="2757" w:type="dxa"/>
            <w:tcBorders>
              <w:top w:val="nil"/>
              <w:left w:val="nil"/>
              <w:bottom w:val="single" w:sz="4" w:space="0" w:color="auto"/>
              <w:right w:val="single" w:sz="4" w:space="0" w:color="auto"/>
            </w:tcBorders>
            <w:shd w:val="clear" w:color="000000" w:fill="FFFFFF"/>
            <w:vAlign w:val="center"/>
          </w:tcPr>
          <w:p w14:paraId="0425E615" w14:textId="77777777" w:rsidR="00024C32" w:rsidRPr="003D70FA" w:rsidRDefault="00024C32" w:rsidP="00024C32">
            <w:pPr>
              <w:autoSpaceDE w:val="0"/>
              <w:autoSpaceDN w:val="0"/>
              <w:adjustRightInd w:val="0"/>
              <w:jc w:val="center"/>
              <w:rPr>
                <w:rFonts w:ascii="Verdana" w:eastAsia="Calibri" w:hAnsi="Verdana" w:cs="Calibri"/>
                <w:color w:val="000000"/>
                <w:sz w:val="20"/>
                <w:szCs w:val="20"/>
                <w:lang w:eastAsia="en-US"/>
              </w:rPr>
            </w:pPr>
            <w:r w:rsidRPr="003D70FA">
              <w:rPr>
                <w:rFonts w:ascii="Verdana" w:eastAsia="Calibri" w:hAnsi="Verdana" w:cs="Calibri"/>
                <w:color w:val="000000"/>
                <w:sz w:val="20"/>
                <w:szCs w:val="20"/>
                <w:lang w:eastAsia="en-US"/>
              </w:rPr>
              <w:t>2102311GFJ10FC000088</w:t>
            </w:r>
          </w:p>
        </w:tc>
      </w:tr>
      <w:tr w:rsidR="00024C32" w:rsidRPr="003D70FA" w14:paraId="492A22AB" w14:textId="77777777" w:rsidTr="003D70FA">
        <w:trPr>
          <w:trHeight w:val="702"/>
        </w:trPr>
        <w:tc>
          <w:tcPr>
            <w:tcW w:w="1220" w:type="dxa"/>
            <w:tcBorders>
              <w:top w:val="nil"/>
              <w:left w:val="single" w:sz="4" w:space="0" w:color="auto"/>
              <w:bottom w:val="single" w:sz="4" w:space="0" w:color="auto"/>
              <w:right w:val="single" w:sz="4" w:space="0" w:color="auto"/>
            </w:tcBorders>
            <w:shd w:val="clear" w:color="000000" w:fill="FFFFFF"/>
            <w:noWrap/>
            <w:vAlign w:val="center"/>
          </w:tcPr>
          <w:p w14:paraId="213C211C" w14:textId="77777777" w:rsidR="00024C32" w:rsidRPr="003D70FA" w:rsidRDefault="00024C32" w:rsidP="00024C32">
            <w:pPr>
              <w:numPr>
                <w:ilvl w:val="0"/>
                <w:numId w:val="215"/>
              </w:numPr>
              <w:spacing w:line="276" w:lineRule="auto"/>
              <w:jc w:val="center"/>
              <w:rPr>
                <w:rFonts w:ascii="Verdana" w:hAnsi="Verdana" w:cs="Arial"/>
                <w:color w:val="000000"/>
                <w:sz w:val="20"/>
                <w:szCs w:val="20"/>
                <w:lang w:eastAsia="en-US"/>
              </w:rPr>
            </w:pPr>
          </w:p>
        </w:tc>
        <w:tc>
          <w:tcPr>
            <w:tcW w:w="2852" w:type="dxa"/>
            <w:tcBorders>
              <w:top w:val="nil"/>
              <w:left w:val="nil"/>
              <w:bottom w:val="single" w:sz="4" w:space="0" w:color="auto"/>
              <w:right w:val="single" w:sz="4" w:space="0" w:color="auto"/>
            </w:tcBorders>
            <w:shd w:val="clear" w:color="000000" w:fill="FFFFFF"/>
            <w:vAlign w:val="center"/>
          </w:tcPr>
          <w:p w14:paraId="1ACF03D8" w14:textId="77777777" w:rsidR="00024C32" w:rsidRPr="003D70FA" w:rsidRDefault="00024C32" w:rsidP="00024C32">
            <w:pPr>
              <w:jc w:val="center"/>
              <w:rPr>
                <w:rFonts w:ascii="Verdana" w:hAnsi="Verdana"/>
                <w:color w:val="000000"/>
                <w:sz w:val="20"/>
                <w:szCs w:val="20"/>
              </w:rPr>
            </w:pPr>
            <w:r w:rsidRPr="003D70FA">
              <w:rPr>
                <w:rFonts w:ascii="Verdana" w:hAnsi="Verdana"/>
                <w:sz w:val="20"/>
                <w:szCs w:val="20"/>
              </w:rPr>
              <w:t>BC6M38BFSA/02311GFJ</w:t>
            </w:r>
          </w:p>
        </w:tc>
        <w:tc>
          <w:tcPr>
            <w:tcW w:w="2091" w:type="dxa"/>
            <w:tcBorders>
              <w:top w:val="nil"/>
              <w:left w:val="nil"/>
              <w:bottom w:val="single" w:sz="4" w:space="0" w:color="auto"/>
              <w:right w:val="single" w:sz="4" w:space="0" w:color="auto"/>
            </w:tcBorders>
            <w:shd w:val="clear" w:color="000000" w:fill="FFFFFF"/>
            <w:vAlign w:val="center"/>
            <w:hideMark/>
          </w:tcPr>
          <w:p w14:paraId="12D332B0" w14:textId="77777777" w:rsidR="00024C32" w:rsidRPr="003D70FA" w:rsidRDefault="00024C32" w:rsidP="00024C32">
            <w:pPr>
              <w:jc w:val="center"/>
              <w:rPr>
                <w:rFonts w:ascii="Verdana" w:hAnsi="Verdana"/>
                <w:color w:val="000000"/>
                <w:sz w:val="20"/>
                <w:szCs w:val="20"/>
              </w:rPr>
            </w:pPr>
            <w:proofErr w:type="spellStart"/>
            <w:r w:rsidRPr="003D70FA">
              <w:rPr>
                <w:rFonts w:ascii="Verdana" w:hAnsi="Verdana"/>
                <w:color w:val="000000"/>
                <w:sz w:val="20"/>
                <w:szCs w:val="20"/>
              </w:rPr>
              <w:t>Huawei</w:t>
            </w:r>
            <w:proofErr w:type="spellEnd"/>
            <w:r w:rsidRPr="003D70FA">
              <w:rPr>
                <w:rFonts w:ascii="Verdana" w:hAnsi="Verdana"/>
                <w:color w:val="000000"/>
                <w:sz w:val="20"/>
                <w:szCs w:val="20"/>
              </w:rPr>
              <w:t xml:space="preserve"> RH5885H V3</w:t>
            </w:r>
          </w:p>
        </w:tc>
        <w:tc>
          <w:tcPr>
            <w:tcW w:w="2757" w:type="dxa"/>
            <w:tcBorders>
              <w:top w:val="nil"/>
              <w:left w:val="nil"/>
              <w:bottom w:val="single" w:sz="4" w:space="0" w:color="auto"/>
              <w:right w:val="single" w:sz="4" w:space="0" w:color="auto"/>
            </w:tcBorders>
            <w:shd w:val="clear" w:color="000000" w:fill="FFFFFF"/>
            <w:vAlign w:val="center"/>
          </w:tcPr>
          <w:p w14:paraId="4B4C4CC6" w14:textId="77777777" w:rsidR="00024C32" w:rsidRPr="003D70FA" w:rsidRDefault="00024C32" w:rsidP="00024C32">
            <w:pPr>
              <w:autoSpaceDE w:val="0"/>
              <w:autoSpaceDN w:val="0"/>
              <w:adjustRightInd w:val="0"/>
              <w:jc w:val="center"/>
              <w:rPr>
                <w:rFonts w:ascii="Verdana" w:eastAsia="Calibri" w:hAnsi="Verdana" w:cs="Calibri"/>
                <w:color w:val="000000"/>
                <w:sz w:val="20"/>
                <w:szCs w:val="20"/>
                <w:lang w:eastAsia="en-US"/>
              </w:rPr>
            </w:pPr>
            <w:r w:rsidRPr="003D70FA">
              <w:rPr>
                <w:rFonts w:ascii="Verdana" w:eastAsia="Calibri" w:hAnsi="Verdana" w:cs="Calibri"/>
                <w:color w:val="000000"/>
                <w:sz w:val="20"/>
                <w:szCs w:val="20"/>
                <w:lang w:eastAsia="en-US"/>
              </w:rPr>
              <w:t>2102311GFJ10FC000089</w:t>
            </w:r>
          </w:p>
        </w:tc>
      </w:tr>
      <w:tr w:rsidR="00024C32" w:rsidRPr="003D70FA" w14:paraId="56217127" w14:textId="77777777" w:rsidTr="003D70FA">
        <w:trPr>
          <w:trHeight w:val="702"/>
        </w:trPr>
        <w:tc>
          <w:tcPr>
            <w:tcW w:w="1220" w:type="dxa"/>
            <w:tcBorders>
              <w:top w:val="nil"/>
              <w:left w:val="single" w:sz="4" w:space="0" w:color="auto"/>
              <w:bottom w:val="single" w:sz="4" w:space="0" w:color="auto"/>
              <w:right w:val="single" w:sz="4" w:space="0" w:color="auto"/>
            </w:tcBorders>
            <w:shd w:val="clear" w:color="000000" w:fill="FFFFFF"/>
            <w:noWrap/>
            <w:vAlign w:val="center"/>
          </w:tcPr>
          <w:p w14:paraId="7080D2AF" w14:textId="77777777" w:rsidR="00024C32" w:rsidRPr="003D70FA" w:rsidRDefault="00024C32" w:rsidP="00024C32">
            <w:pPr>
              <w:numPr>
                <w:ilvl w:val="0"/>
                <w:numId w:val="215"/>
              </w:numPr>
              <w:spacing w:line="276" w:lineRule="auto"/>
              <w:jc w:val="center"/>
              <w:rPr>
                <w:rFonts w:ascii="Verdana" w:hAnsi="Verdana" w:cs="Arial"/>
                <w:color w:val="000000"/>
                <w:sz w:val="20"/>
                <w:szCs w:val="20"/>
                <w:lang w:eastAsia="en-US"/>
              </w:rPr>
            </w:pPr>
          </w:p>
        </w:tc>
        <w:tc>
          <w:tcPr>
            <w:tcW w:w="2852" w:type="dxa"/>
            <w:tcBorders>
              <w:top w:val="nil"/>
              <w:left w:val="nil"/>
              <w:bottom w:val="single" w:sz="4" w:space="0" w:color="auto"/>
              <w:right w:val="single" w:sz="4" w:space="0" w:color="auto"/>
            </w:tcBorders>
            <w:shd w:val="clear" w:color="000000" w:fill="FFFFFF"/>
            <w:vAlign w:val="center"/>
          </w:tcPr>
          <w:p w14:paraId="191F783E" w14:textId="77777777" w:rsidR="00024C32" w:rsidRPr="003D70FA" w:rsidRDefault="00024C32" w:rsidP="00024C32">
            <w:pPr>
              <w:jc w:val="center"/>
              <w:rPr>
                <w:rFonts w:ascii="Verdana" w:hAnsi="Verdana"/>
                <w:color w:val="000000"/>
                <w:sz w:val="20"/>
                <w:szCs w:val="20"/>
              </w:rPr>
            </w:pPr>
            <w:r w:rsidRPr="003D70FA">
              <w:rPr>
                <w:rFonts w:ascii="Verdana" w:hAnsi="Verdana"/>
                <w:sz w:val="20"/>
                <w:szCs w:val="20"/>
              </w:rPr>
              <w:t>BC6M38BFSA/02311GFJ</w:t>
            </w:r>
          </w:p>
        </w:tc>
        <w:tc>
          <w:tcPr>
            <w:tcW w:w="2091" w:type="dxa"/>
            <w:tcBorders>
              <w:top w:val="nil"/>
              <w:left w:val="nil"/>
              <w:bottom w:val="single" w:sz="4" w:space="0" w:color="auto"/>
              <w:right w:val="single" w:sz="4" w:space="0" w:color="auto"/>
            </w:tcBorders>
            <w:shd w:val="clear" w:color="000000" w:fill="FFFFFF"/>
            <w:vAlign w:val="center"/>
            <w:hideMark/>
          </w:tcPr>
          <w:p w14:paraId="67548EF4" w14:textId="77777777" w:rsidR="00024C32" w:rsidRPr="003D70FA" w:rsidRDefault="00024C32" w:rsidP="00024C32">
            <w:pPr>
              <w:jc w:val="center"/>
              <w:rPr>
                <w:rFonts w:ascii="Verdana" w:hAnsi="Verdana"/>
                <w:color w:val="000000"/>
                <w:sz w:val="20"/>
                <w:szCs w:val="20"/>
              </w:rPr>
            </w:pPr>
            <w:proofErr w:type="spellStart"/>
            <w:r w:rsidRPr="003D70FA">
              <w:rPr>
                <w:rFonts w:ascii="Verdana" w:hAnsi="Verdana"/>
                <w:color w:val="000000"/>
                <w:sz w:val="20"/>
                <w:szCs w:val="20"/>
              </w:rPr>
              <w:t>Huawei</w:t>
            </w:r>
            <w:proofErr w:type="spellEnd"/>
            <w:r w:rsidRPr="003D70FA">
              <w:rPr>
                <w:rFonts w:ascii="Verdana" w:hAnsi="Verdana"/>
                <w:color w:val="000000"/>
                <w:sz w:val="20"/>
                <w:szCs w:val="20"/>
              </w:rPr>
              <w:t xml:space="preserve"> RH5885H V3</w:t>
            </w:r>
          </w:p>
        </w:tc>
        <w:tc>
          <w:tcPr>
            <w:tcW w:w="2757" w:type="dxa"/>
            <w:tcBorders>
              <w:top w:val="nil"/>
              <w:left w:val="nil"/>
              <w:bottom w:val="single" w:sz="4" w:space="0" w:color="auto"/>
              <w:right w:val="single" w:sz="4" w:space="0" w:color="auto"/>
            </w:tcBorders>
            <w:shd w:val="clear" w:color="000000" w:fill="FFFFFF"/>
            <w:vAlign w:val="center"/>
          </w:tcPr>
          <w:p w14:paraId="31FD1BD4" w14:textId="77777777" w:rsidR="00024C32" w:rsidRPr="003D70FA" w:rsidRDefault="00024C32" w:rsidP="00024C32">
            <w:pPr>
              <w:autoSpaceDE w:val="0"/>
              <w:autoSpaceDN w:val="0"/>
              <w:adjustRightInd w:val="0"/>
              <w:jc w:val="center"/>
              <w:rPr>
                <w:rFonts w:ascii="Verdana" w:eastAsia="Calibri" w:hAnsi="Verdana" w:cs="Calibri"/>
                <w:color w:val="000000"/>
                <w:sz w:val="20"/>
                <w:szCs w:val="20"/>
                <w:lang w:eastAsia="en-US"/>
              </w:rPr>
            </w:pPr>
            <w:r w:rsidRPr="003D70FA">
              <w:rPr>
                <w:rFonts w:ascii="Verdana" w:eastAsia="Calibri" w:hAnsi="Verdana" w:cs="Calibri"/>
                <w:color w:val="000000"/>
                <w:sz w:val="20"/>
                <w:szCs w:val="20"/>
                <w:lang w:eastAsia="en-US"/>
              </w:rPr>
              <w:t>2102311GFJ10FC000090</w:t>
            </w:r>
          </w:p>
        </w:tc>
      </w:tr>
      <w:tr w:rsidR="00024C32" w:rsidRPr="003D70FA" w14:paraId="5E68FCA3" w14:textId="77777777" w:rsidTr="003D70FA">
        <w:trPr>
          <w:trHeight w:val="702"/>
        </w:trPr>
        <w:tc>
          <w:tcPr>
            <w:tcW w:w="1220" w:type="dxa"/>
            <w:tcBorders>
              <w:top w:val="nil"/>
              <w:left w:val="single" w:sz="4" w:space="0" w:color="auto"/>
              <w:bottom w:val="single" w:sz="4" w:space="0" w:color="auto"/>
              <w:right w:val="single" w:sz="4" w:space="0" w:color="auto"/>
            </w:tcBorders>
            <w:shd w:val="clear" w:color="000000" w:fill="FFFFFF"/>
            <w:noWrap/>
            <w:vAlign w:val="center"/>
          </w:tcPr>
          <w:p w14:paraId="5BFEB68A" w14:textId="77777777" w:rsidR="00024C32" w:rsidRPr="003D70FA" w:rsidRDefault="00024C32" w:rsidP="00024C32">
            <w:pPr>
              <w:numPr>
                <w:ilvl w:val="0"/>
                <w:numId w:val="215"/>
              </w:numPr>
              <w:spacing w:line="276" w:lineRule="auto"/>
              <w:jc w:val="center"/>
              <w:rPr>
                <w:rFonts w:ascii="Verdana" w:hAnsi="Verdana" w:cs="Arial"/>
                <w:color w:val="000000"/>
                <w:sz w:val="20"/>
                <w:szCs w:val="20"/>
                <w:lang w:eastAsia="en-US"/>
              </w:rPr>
            </w:pPr>
          </w:p>
        </w:tc>
        <w:tc>
          <w:tcPr>
            <w:tcW w:w="2852" w:type="dxa"/>
            <w:tcBorders>
              <w:top w:val="nil"/>
              <w:left w:val="nil"/>
              <w:bottom w:val="single" w:sz="4" w:space="0" w:color="auto"/>
              <w:right w:val="single" w:sz="4" w:space="0" w:color="auto"/>
            </w:tcBorders>
            <w:shd w:val="clear" w:color="000000" w:fill="FFFFFF"/>
            <w:vAlign w:val="center"/>
          </w:tcPr>
          <w:p w14:paraId="55ADB003" w14:textId="77777777" w:rsidR="00024C32" w:rsidRPr="003D70FA" w:rsidRDefault="00024C32" w:rsidP="00024C32">
            <w:pPr>
              <w:jc w:val="center"/>
              <w:rPr>
                <w:rFonts w:ascii="Verdana" w:hAnsi="Verdana"/>
                <w:color w:val="000000"/>
                <w:sz w:val="20"/>
                <w:szCs w:val="20"/>
              </w:rPr>
            </w:pPr>
            <w:r w:rsidRPr="003D70FA">
              <w:rPr>
                <w:rFonts w:ascii="Verdana" w:hAnsi="Verdana"/>
                <w:sz w:val="20"/>
                <w:szCs w:val="20"/>
              </w:rPr>
              <w:t>BC6M38BFSA/02311GFJ</w:t>
            </w:r>
          </w:p>
        </w:tc>
        <w:tc>
          <w:tcPr>
            <w:tcW w:w="2091" w:type="dxa"/>
            <w:tcBorders>
              <w:top w:val="nil"/>
              <w:left w:val="nil"/>
              <w:bottom w:val="single" w:sz="4" w:space="0" w:color="auto"/>
              <w:right w:val="single" w:sz="4" w:space="0" w:color="auto"/>
            </w:tcBorders>
            <w:shd w:val="clear" w:color="000000" w:fill="FFFFFF"/>
            <w:vAlign w:val="center"/>
            <w:hideMark/>
          </w:tcPr>
          <w:p w14:paraId="034641CE" w14:textId="77777777" w:rsidR="00024C32" w:rsidRPr="003D70FA" w:rsidRDefault="00024C32" w:rsidP="00024C32">
            <w:pPr>
              <w:jc w:val="center"/>
              <w:rPr>
                <w:rFonts w:ascii="Verdana" w:hAnsi="Verdana"/>
                <w:color w:val="000000"/>
                <w:sz w:val="20"/>
                <w:szCs w:val="20"/>
              </w:rPr>
            </w:pPr>
            <w:proofErr w:type="spellStart"/>
            <w:r w:rsidRPr="003D70FA">
              <w:rPr>
                <w:rFonts w:ascii="Verdana" w:hAnsi="Verdana"/>
                <w:color w:val="000000"/>
                <w:sz w:val="20"/>
                <w:szCs w:val="20"/>
              </w:rPr>
              <w:t>Huawei</w:t>
            </w:r>
            <w:proofErr w:type="spellEnd"/>
            <w:r w:rsidRPr="003D70FA">
              <w:rPr>
                <w:rFonts w:ascii="Verdana" w:hAnsi="Verdana"/>
                <w:color w:val="000000"/>
                <w:sz w:val="20"/>
                <w:szCs w:val="20"/>
              </w:rPr>
              <w:t xml:space="preserve"> RH5885H V3</w:t>
            </w:r>
          </w:p>
        </w:tc>
        <w:tc>
          <w:tcPr>
            <w:tcW w:w="2757" w:type="dxa"/>
            <w:tcBorders>
              <w:top w:val="nil"/>
              <w:left w:val="nil"/>
              <w:bottom w:val="single" w:sz="4" w:space="0" w:color="auto"/>
              <w:right w:val="single" w:sz="4" w:space="0" w:color="auto"/>
            </w:tcBorders>
            <w:shd w:val="clear" w:color="000000" w:fill="FFFFFF"/>
            <w:vAlign w:val="center"/>
          </w:tcPr>
          <w:p w14:paraId="39571FBA" w14:textId="77777777" w:rsidR="00024C32" w:rsidRPr="003D70FA" w:rsidRDefault="00024C32" w:rsidP="00024C32">
            <w:pPr>
              <w:autoSpaceDE w:val="0"/>
              <w:autoSpaceDN w:val="0"/>
              <w:adjustRightInd w:val="0"/>
              <w:jc w:val="center"/>
              <w:rPr>
                <w:rFonts w:ascii="Verdana" w:eastAsia="Calibri" w:hAnsi="Verdana" w:cs="Calibri"/>
                <w:color w:val="000000"/>
                <w:sz w:val="20"/>
                <w:szCs w:val="20"/>
                <w:lang w:eastAsia="en-US"/>
              </w:rPr>
            </w:pPr>
            <w:r w:rsidRPr="003D70FA">
              <w:rPr>
                <w:rFonts w:ascii="Verdana" w:eastAsia="Calibri" w:hAnsi="Verdana" w:cs="Calibri"/>
                <w:color w:val="000000"/>
                <w:sz w:val="20"/>
                <w:szCs w:val="20"/>
                <w:lang w:eastAsia="en-US"/>
              </w:rPr>
              <w:t>2102311GFJ10FC000091</w:t>
            </w:r>
          </w:p>
        </w:tc>
      </w:tr>
      <w:tr w:rsidR="00024C32" w:rsidRPr="003D70FA" w14:paraId="46E88B2F" w14:textId="77777777" w:rsidTr="003D70FA">
        <w:trPr>
          <w:trHeight w:val="702"/>
        </w:trPr>
        <w:tc>
          <w:tcPr>
            <w:tcW w:w="1220" w:type="dxa"/>
            <w:tcBorders>
              <w:top w:val="nil"/>
              <w:left w:val="single" w:sz="4" w:space="0" w:color="auto"/>
              <w:bottom w:val="single" w:sz="4" w:space="0" w:color="auto"/>
              <w:right w:val="single" w:sz="4" w:space="0" w:color="auto"/>
            </w:tcBorders>
            <w:shd w:val="clear" w:color="000000" w:fill="FFFFFF"/>
            <w:noWrap/>
            <w:vAlign w:val="center"/>
          </w:tcPr>
          <w:p w14:paraId="7CB0D06E" w14:textId="77777777" w:rsidR="00024C32" w:rsidRPr="003D70FA" w:rsidRDefault="00024C32" w:rsidP="00024C32">
            <w:pPr>
              <w:numPr>
                <w:ilvl w:val="0"/>
                <w:numId w:val="215"/>
              </w:numPr>
              <w:spacing w:line="276" w:lineRule="auto"/>
              <w:jc w:val="center"/>
              <w:rPr>
                <w:rFonts w:ascii="Verdana" w:hAnsi="Verdana" w:cs="Arial"/>
                <w:color w:val="000000"/>
                <w:sz w:val="20"/>
                <w:szCs w:val="20"/>
                <w:lang w:eastAsia="en-US"/>
              </w:rPr>
            </w:pPr>
          </w:p>
        </w:tc>
        <w:tc>
          <w:tcPr>
            <w:tcW w:w="2852" w:type="dxa"/>
            <w:tcBorders>
              <w:top w:val="nil"/>
              <w:left w:val="nil"/>
              <w:bottom w:val="single" w:sz="4" w:space="0" w:color="auto"/>
              <w:right w:val="single" w:sz="4" w:space="0" w:color="auto"/>
            </w:tcBorders>
            <w:shd w:val="clear" w:color="000000" w:fill="FFFFFF"/>
            <w:vAlign w:val="center"/>
          </w:tcPr>
          <w:p w14:paraId="2638F649" w14:textId="77777777" w:rsidR="00024C32" w:rsidRPr="003D70FA" w:rsidRDefault="00024C32" w:rsidP="00024C32">
            <w:pPr>
              <w:jc w:val="center"/>
              <w:rPr>
                <w:rFonts w:ascii="Verdana" w:hAnsi="Verdana"/>
                <w:color w:val="000000"/>
                <w:sz w:val="20"/>
                <w:szCs w:val="20"/>
              </w:rPr>
            </w:pPr>
          </w:p>
          <w:p w14:paraId="724D1EC4" w14:textId="77777777" w:rsidR="00024C32" w:rsidRPr="003D70FA" w:rsidRDefault="00024C32" w:rsidP="00024C32">
            <w:pPr>
              <w:jc w:val="center"/>
              <w:rPr>
                <w:rFonts w:ascii="Verdana" w:hAnsi="Verdana"/>
                <w:color w:val="000000"/>
                <w:sz w:val="20"/>
                <w:szCs w:val="20"/>
              </w:rPr>
            </w:pPr>
            <w:r w:rsidRPr="003D70FA">
              <w:rPr>
                <w:rFonts w:ascii="Verdana" w:hAnsi="Verdana"/>
                <w:sz w:val="20"/>
                <w:szCs w:val="20"/>
              </w:rPr>
              <w:t>BC6M20HGSA/02311GHN</w:t>
            </w:r>
          </w:p>
        </w:tc>
        <w:tc>
          <w:tcPr>
            <w:tcW w:w="2091" w:type="dxa"/>
            <w:tcBorders>
              <w:top w:val="nil"/>
              <w:left w:val="nil"/>
              <w:bottom w:val="single" w:sz="4" w:space="0" w:color="auto"/>
              <w:right w:val="single" w:sz="4" w:space="0" w:color="auto"/>
            </w:tcBorders>
            <w:shd w:val="clear" w:color="000000" w:fill="FFFFFF"/>
            <w:vAlign w:val="center"/>
            <w:hideMark/>
          </w:tcPr>
          <w:p w14:paraId="13A233A7" w14:textId="77777777" w:rsidR="00024C32" w:rsidRPr="003D70FA" w:rsidRDefault="00024C32" w:rsidP="00024C32">
            <w:pPr>
              <w:jc w:val="center"/>
              <w:rPr>
                <w:rFonts w:ascii="Verdana" w:hAnsi="Verdana"/>
                <w:color w:val="000000"/>
                <w:sz w:val="20"/>
                <w:szCs w:val="20"/>
              </w:rPr>
            </w:pPr>
            <w:proofErr w:type="spellStart"/>
            <w:r w:rsidRPr="003D70FA">
              <w:rPr>
                <w:rFonts w:ascii="Verdana" w:hAnsi="Verdana"/>
                <w:sz w:val="20"/>
                <w:szCs w:val="20"/>
              </w:rPr>
              <w:t>Huawei</w:t>
            </w:r>
            <w:proofErr w:type="spellEnd"/>
            <w:r w:rsidRPr="003D70FA">
              <w:rPr>
                <w:rFonts w:ascii="Verdana" w:hAnsi="Verdana"/>
                <w:sz w:val="20"/>
                <w:szCs w:val="20"/>
              </w:rPr>
              <w:t xml:space="preserve"> RH2288H V3</w:t>
            </w:r>
          </w:p>
        </w:tc>
        <w:tc>
          <w:tcPr>
            <w:tcW w:w="2757" w:type="dxa"/>
            <w:tcBorders>
              <w:top w:val="nil"/>
              <w:left w:val="nil"/>
              <w:bottom w:val="single" w:sz="4" w:space="0" w:color="auto"/>
              <w:right w:val="single" w:sz="4" w:space="0" w:color="auto"/>
            </w:tcBorders>
            <w:shd w:val="clear" w:color="000000" w:fill="FFFFFF"/>
            <w:vAlign w:val="center"/>
          </w:tcPr>
          <w:p w14:paraId="50A43741"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2102311GHN10FC000002</w:t>
            </w:r>
          </w:p>
        </w:tc>
      </w:tr>
      <w:tr w:rsidR="00024C32" w:rsidRPr="003D70FA" w14:paraId="5E544057" w14:textId="77777777" w:rsidTr="003D70FA">
        <w:trPr>
          <w:trHeight w:val="702"/>
        </w:trPr>
        <w:tc>
          <w:tcPr>
            <w:tcW w:w="1220" w:type="dxa"/>
            <w:tcBorders>
              <w:top w:val="nil"/>
              <w:left w:val="single" w:sz="4" w:space="0" w:color="auto"/>
              <w:bottom w:val="single" w:sz="4" w:space="0" w:color="auto"/>
              <w:right w:val="single" w:sz="4" w:space="0" w:color="auto"/>
            </w:tcBorders>
            <w:shd w:val="clear" w:color="000000" w:fill="FFFFFF"/>
            <w:noWrap/>
            <w:vAlign w:val="center"/>
          </w:tcPr>
          <w:p w14:paraId="62306A5B" w14:textId="77777777" w:rsidR="00024C32" w:rsidRPr="003D70FA" w:rsidRDefault="00024C32" w:rsidP="00024C32">
            <w:pPr>
              <w:numPr>
                <w:ilvl w:val="0"/>
                <w:numId w:val="215"/>
              </w:numPr>
              <w:spacing w:line="276" w:lineRule="auto"/>
              <w:jc w:val="center"/>
              <w:rPr>
                <w:rFonts w:ascii="Verdana" w:hAnsi="Verdana" w:cs="Arial"/>
                <w:color w:val="000000"/>
                <w:sz w:val="20"/>
                <w:szCs w:val="20"/>
                <w:lang w:eastAsia="en-US"/>
              </w:rPr>
            </w:pPr>
          </w:p>
        </w:tc>
        <w:tc>
          <w:tcPr>
            <w:tcW w:w="2852" w:type="dxa"/>
            <w:tcBorders>
              <w:top w:val="nil"/>
              <w:left w:val="nil"/>
              <w:bottom w:val="single" w:sz="4" w:space="0" w:color="auto"/>
              <w:right w:val="single" w:sz="4" w:space="0" w:color="auto"/>
            </w:tcBorders>
            <w:shd w:val="clear" w:color="000000" w:fill="FFFFFF"/>
            <w:vAlign w:val="center"/>
          </w:tcPr>
          <w:p w14:paraId="766D0E8E" w14:textId="77777777" w:rsidR="00024C32" w:rsidRPr="003D70FA" w:rsidRDefault="00024C32" w:rsidP="00024C32">
            <w:pPr>
              <w:jc w:val="center"/>
              <w:rPr>
                <w:rFonts w:ascii="Verdana" w:hAnsi="Verdana"/>
                <w:color w:val="000000"/>
                <w:sz w:val="20"/>
                <w:szCs w:val="20"/>
              </w:rPr>
            </w:pPr>
            <w:r w:rsidRPr="003D70FA">
              <w:rPr>
                <w:rFonts w:ascii="Verdana" w:hAnsi="Verdana"/>
                <w:sz w:val="20"/>
                <w:szCs w:val="20"/>
              </w:rPr>
              <w:t>BC6M20HGSA/02311GHN</w:t>
            </w:r>
          </w:p>
        </w:tc>
        <w:tc>
          <w:tcPr>
            <w:tcW w:w="2091" w:type="dxa"/>
            <w:tcBorders>
              <w:top w:val="nil"/>
              <w:left w:val="nil"/>
              <w:bottom w:val="single" w:sz="4" w:space="0" w:color="auto"/>
              <w:right w:val="single" w:sz="4" w:space="0" w:color="auto"/>
            </w:tcBorders>
            <w:shd w:val="clear" w:color="000000" w:fill="FFFFFF"/>
            <w:vAlign w:val="center"/>
            <w:hideMark/>
          </w:tcPr>
          <w:p w14:paraId="50D45432" w14:textId="77777777" w:rsidR="00024C32" w:rsidRPr="003D70FA" w:rsidRDefault="00024C32" w:rsidP="00024C32">
            <w:pPr>
              <w:jc w:val="center"/>
              <w:rPr>
                <w:rFonts w:ascii="Verdana" w:hAnsi="Verdana"/>
                <w:color w:val="000000"/>
                <w:sz w:val="20"/>
                <w:szCs w:val="20"/>
              </w:rPr>
            </w:pPr>
            <w:proofErr w:type="spellStart"/>
            <w:r w:rsidRPr="003D70FA">
              <w:rPr>
                <w:rFonts w:ascii="Verdana" w:hAnsi="Verdana"/>
                <w:sz w:val="20"/>
                <w:szCs w:val="20"/>
              </w:rPr>
              <w:t>Huawei</w:t>
            </w:r>
            <w:proofErr w:type="spellEnd"/>
            <w:r w:rsidRPr="003D70FA">
              <w:rPr>
                <w:rFonts w:ascii="Verdana" w:hAnsi="Verdana"/>
                <w:sz w:val="20"/>
                <w:szCs w:val="20"/>
              </w:rPr>
              <w:t xml:space="preserve"> RH2288H V3</w:t>
            </w:r>
          </w:p>
        </w:tc>
        <w:tc>
          <w:tcPr>
            <w:tcW w:w="2757" w:type="dxa"/>
            <w:tcBorders>
              <w:top w:val="nil"/>
              <w:left w:val="nil"/>
              <w:bottom w:val="single" w:sz="4" w:space="0" w:color="auto"/>
              <w:right w:val="single" w:sz="4" w:space="0" w:color="auto"/>
            </w:tcBorders>
            <w:shd w:val="clear" w:color="000000" w:fill="FFFFFF"/>
            <w:vAlign w:val="center"/>
          </w:tcPr>
          <w:p w14:paraId="7CAEF0AE"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2102311GHN10FC000005</w:t>
            </w:r>
          </w:p>
        </w:tc>
      </w:tr>
      <w:tr w:rsidR="00024C32" w:rsidRPr="003D70FA" w14:paraId="43CD2DB6" w14:textId="77777777" w:rsidTr="003D70FA">
        <w:trPr>
          <w:trHeight w:val="702"/>
        </w:trPr>
        <w:tc>
          <w:tcPr>
            <w:tcW w:w="1220" w:type="dxa"/>
            <w:tcBorders>
              <w:top w:val="nil"/>
              <w:left w:val="single" w:sz="4" w:space="0" w:color="auto"/>
              <w:bottom w:val="single" w:sz="4" w:space="0" w:color="auto"/>
              <w:right w:val="single" w:sz="4" w:space="0" w:color="auto"/>
            </w:tcBorders>
            <w:shd w:val="clear" w:color="000000" w:fill="FFFFFF"/>
            <w:noWrap/>
            <w:vAlign w:val="center"/>
          </w:tcPr>
          <w:p w14:paraId="613530A1" w14:textId="77777777" w:rsidR="00024C32" w:rsidRPr="003D70FA" w:rsidRDefault="00024C32" w:rsidP="00024C32">
            <w:pPr>
              <w:numPr>
                <w:ilvl w:val="0"/>
                <w:numId w:val="215"/>
              </w:numPr>
              <w:spacing w:line="276" w:lineRule="auto"/>
              <w:jc w:val="center"/>
              <w:rPr>
                <w:rFonts w:ascii="Verdana" w:hAnsi="Verdana" w:cs="Arial"/>
                <w:color w:val="000000"/>
                <w:sz w:val="20"/>
                <w:szCs w:val="20"/>
                <w:lang w:eastAsia="en-US"/>
              </w:rPr>
            </w:pPr>
          </w:p>
        </w:tc>
        <w:tc>
          <w:tcPr>
            <w:tcW w:w="2852" w:type="dxa"/>
            <w:tcBorders>
              <w:top w:val="nil"/>
              <w:left w:val="nil"/>
              <w:bottom w:val="single" w:sz="4" w:space="0" w:color="auto"/>
              <w:right w:val="single" w:sz="4" w:space="0" w:color="auto"/>
            </w:tcBorders>
            <w:shd w:val="clear" w:color="000000" w:fill="FFFFFF"/>
            <w:vAlign w:val="center"/>
          </w:tcPr>
          <w:p w14:paraId="50978753" w14:textId="77777777" w:rsidR="00024C32" w:rsidRPr="003D70FA" w:rsidRDefault="00024C32" w:rsidP="00024C32">
            <w:pPr>
              <w:jc w:val="center"/>
              <w:rPr>
                <w:rFonts w:ascii="Verdana" w:hAnsi="Verdana"/>
                <w:color w:val="000000"/>
                <w:sz w:val="20"/>
                <w:szCs w:val="20"/>
              </w:rPr>
            </w:pPr>
            <w:r w:rsidRPr="003D70FA">
              <w:rPr>
                <w:rFonts w:ascii="Verdana" w:hAnsi="Verdana"/>
                <w:sz w:val="20"/>
                <w:szCs w:val="20"/>
              </w:rPr>
              <w:t>BC6M20HGSA/02311GHN</w:t>
            </w:r>
          </w:p>
        </w:tc>
        <w:tc>
          <w:tcPr>
            <w:tcW w:w="2091" w:type="dxa"/>
            <w:tcBorders>
              <w:top w:val="nil"/>
              <w:left w:val="nil"/>
              <w:bottom w:val="single" w:sz="4" w:space="0" w:color="auto"/>
              <w:right w:val="single" w:sz="4" w:space="0" w:color="auto"/>
            </w:tcBorders>
            <w:shd w:val="clear" w:color="000000" w:fill="FFFFFF"/>
            <w:vAlign w:val="center"/>
            <w:hideMark/>
          </w:tcPr>
          <w:p w14:paraId="602F5823" w14:textId="77777777" w:rsidR="00024C32" w:rsidRPr="003D70FA" w:rsidRDefault="00024C32" w:rsidP="00024C32">
            <w:pPr>
              <w:jc w:val="center"/>
              <w:rPr>
                <w:rFonts w:ascii="Verdana" w:hAnsi="Verdana"/>
                <w:color w:val="000000"/>
                <w:sz w:val="20"/>
                <w:szCs w:val="20"/>
              </w:rPr>
            </w:pPr>
            <w:proofErr w:type="spellStart"/>
            <w:r w:rsidRPr="003D70FA">
              <w:rPr>
                <w:rFonts w:ascii="Verdana" w:hAnsi="Verdana"/>
                <w:sz w:val="20"/>
                <w:szCs w:val="20"/>
              </w:rPr>
              <w:t>Huawei</w:t>
            </w:r>
            <w:proofErr w:type="spellEnd"/>
            <w:r w:rsidRPr="003D70FA">
              <w:rPr>
                <w:rFonts w:ascii="Verdana" w:hAnsi="Verdana"/>
                <w:sz w:val="20"/>
                <w:szCs w:val="20"/>
              </w:rPr>
              <w:t xml:space="preserve"> RH2288H V3</w:t>
            </w:r>
          </w:p>
        </w:tc>
        <w:tc>
          <w:tcPr>
            <w:tcW w:w="2757" w:type="dxa"/>
            <w:tcBorders>
              <w:top w:val="nil"/>
              <w:left w:val="nil"/>
              <w:bottom w:val="single" w:sz="4" w:space="0" w:color="auto"/>
              <w:right w:val="single" w:sz="4" w:space="0" w:color="auto"/>
            </w:tcBorders>
            <w:shd w:val="clear" w:color="000000" w:fill="FFFFFF"/>
            <w:vAlign w:val="center"/>
          </w:tcPr>
          <w:p w14:paraId="13552084"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2102311GHN10FB000003</w:t>
            </w:r>
          </w:p>
        </w:tc>
      </w:tr>
      <w:tr w:rsidR="00024C32" w:rsidRPr="003D70FA" w14:paraId="569EE703" w14:textId="77777777" w:rsidTr="003D70FA">
        <w:trPr>
          <w:trHeight w:val="702"/>
        </w:trPr>
        <w:tc>
          <w:tcPr>
            <w:tcW w:w="1220" w:type="dxa"/>
            <w:tcBorders>
              <w:top w:val="nil"/>
              <w:left w:val="single" w:sz="4" w:space="0" w:color="auto"/>
              <w:bottom w:val="single" w:sz="4" w:space="0" w:color="auto"/>
              <w:right w:val="single" w:sz="4" w:space="0" w:color="auto"/>
            </w:tcBorders>
            <w:shd w:val="clear" w:color="000000" w:fill="FFFFFF"/>
            <w:noWrap/>
            <w:vAlign w:val="center"/>
          </w:tcPr>
          <w:p w14:paraId="315F7D14" w14:textId="77777777" w:rsidR="00024C32" w:rsidRPr="003D70FA" w:rsidRDefault="00024C32" w:rsidP="00024C32">
            <w:pPr>
              <w:numPr>
                <w:ilvl w:val="0"/>
                <w:numId w:val="215"/>
              </w:numPr>
              <w:spacing w:line="276" w:lineRule="auto"/>
              <w:jc w:val="center"/>
              <w:rPr>
                <w:rFonts w:ascii="Verdana" w:hAnsi="Verdana" w:cs="Arial"/>
                <w:color w:val="000000"/>
                <w:sz w:val="20"/>
                <w:szCs w:val="20"/>
                <w:lang w:eastAsia="en-US"/>
              </w:rPr>
            </w:pPr>
          </w:p>
        </w:tc>
        <w:tc>
          <w:tcPr>
            <w:tcW w:w="2852" w:type="dxa"/>
            <w:tcBorders>
              <w:top w:val="nil"/>
              <w:left w:val="nil"/>
              <w:bottom w:val="single" w:sz="4" w:space="0" w:color="auto"/>
              <w:right w:val="single" w:sz="4" w:space="0" w:color="auto"/>
            </w:tcBorders>
            <w:shd w:val="clear" w:color="000000" w:fill="FFFFFF"/>
            <w:vAlign w:val="center"/>
          </w:tcPr>
          <w:p w14:paraId="374E3990" w14:textId="77777777" w:rsidR="00024C32" w:rsidRPr="003D70FA" w:rsidRDefault="00024C32" w:rsidP="00024C32">
            <w:pPr>
              <w:jc w:val="center"/>
              <w:rPr>
                <w:rFonts w:ascii="Verdana" w:hAnsi="Verdana"/>
                <w:color w:val="000000"/>
                <w:sz w:val="20"/>
                <w:szCs w:val="20"/>
              </w:rPr>
            </w:pPr>
            <w:r w:rsidRPr="003D70FA">
              <w:rPr>
                <w:rFonts w:ascii="Verdana" w:hAnsi="Verdana"/>
                <w:sz w:val="20"/>
                <w:szCs w:val="20"/>
              </w:rPr>
              <w:t>BC6M20HGSA/02311GHN</w:t>
            </w:r>
          </w:p>
        </w:tc>
        <w:tc>
          <w:tcPr>
            <w:tcW w:w="2091" w:type="dxa"/>
            <w:tcBorders>
              <w:top w:val="nil"/>
              <w:left w:val="nil"/>
              <w:bottom w:val="single" w:sz="4" w:space="0" w:color="auto"/>
              <w:right w:val="single" w:sz="4" w:space="0" w:color="auto"/>
            </w:tcBorders>
            <w:shd w:val="clear" w:color="000000" w:fill="FFFFFF"/>
            <w:vAlign w:val="center"/>
            <w:hideMark/>
          </w:tcPr>
          <w:p w14:paraId="4F032639" w14:textId="77777777" w:rsidR="00024C32" w:rsidRPr="003D70FA" w:rsidRDefault="00024C32" w:rsidP="00024C32">
            <w:pPr>
              <w:jc w:val="center"/>
              <w:rPr>
                <w:rFonts w:ascii="Verdana" w:hAnsi="Verdana"/>
                <w:color w:val="000000"/>
                <w:sz w:val="20"/>
                <w:szCs w:val="20"/>
              </w:rPr>
            </w:pPr>
            <w:proofErr w:type="spellStart"/>
            <w:r w:rsidRPr="003D70FA">
              <w:rPr>
                <w:rFonts w:ascii="Verdana" w:hAnsi="Verdana"/>
                <w:sz w:val="20"/>
                <w:szCs w:val="20"/>
              </w:rPr>
              <w:t>Huawei</w:t>
            </w:r>
            <w:proofErr w:type="spellEnd"/>
            <w:r w:rsidRPr="003D70FA">
              <w:rPr>
                <w:rFonts w:ascii="Verdana" w:hAnsi="Verdana"/>
                <w:sz w:val="20"/>
                <w:szCs w:val="20"/>
              </w:rPr>
              <w:t xml:space="preserve"> RH2288H V3</w:t>
            </w:r>
          </w:p>
        </w:tc>
        <w:tc>
          <w:tcPr>
            <w:tcW w:w="2757" w:type="dxa"/>
            <w:tcBorders>
              <w:top w:val="nil"/>
              <w:left w:val="nil"/>
              <w:bottom w:val="single" w:sz="4" w:space="0" w:color="auto"/>
              <w:right w:val="single" w:sz="4" w:space="0" w:color="auto"/>
            </w:tcBorders>
            <w:shd w:val="clear" w:color="000000" w:fill="FFFFFF"/>
            <w:vAlign w:val="center"/>
          </w:tcPr>
          <w:p w14:paraId="46DE3B8A"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2102311GHN10FB000006</w:t>
            </w:r>
          </w:p>
        </w:tc>
      </w:tr>
      <w:tr w:rsidR="00024C32" w:rsidRPr="003D70FA" w14:paraId="250DCA74" w14:textId="77777777" w:rsidTr="003D70FA">
        <w:trPr>
          <w:trHeight w:val="702"/>
        </w:trPr>
        <w:tc>
          <w:tcPr>
            <w:tcW w:w="122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9113BAD" w14:textId="77777777" w:rsidR="00024C32" w:rsidRPr="003D70FA" w:rsidRDefault="00024C32" w:rsidP="00024C32">
            <w:pPr>
              <w:numPr>
                <w:ilvl w:val="0"/>
                <w:numId w:val="215"/>
              </w:numPr>
              <w:spacing w:line="276" w:lineRule="auto"/>
              <w:jc w:val="center"/>
              <w:rPr>
                <w:rFonts w:ascii="Verdana" w:hAnsi="Verdana" w:cs="Arial"/>
                <w:color w:val="000000"/>
                <w:sz w:val="20"/>
                <w:szCs w:val="20"/>
                <w:lang w:eastAsia="en-US"/>
              </w:rPr>
            </w:pPr>
          </w:p>
        </w:tc>
        <w:tc>
          <w:tcPr>
            <w:tcW w:w="2852" w:type="dxa"/>
            <w:tcBorders>
              <w:top w:val="single" w:sz="4" w:space="0" w:color="auto"/>
              <w:left w:val="single" w:sz="4" w:space="0" w:color="auto"/>
              <w:bottom w:val="single" w:sz="4" w:space="0" w:color="auto"/>
              <w:right w:val="single" w:sz="4" w:space="0" w:color="auto"/>
            </w:tcBorders>
            <w:shd w:val="clear" w:color="000000" w:fill="FFFFFF"/>
            <w:vAlign w:val="center"/>
          </w:tcPr>
          <w:p w14:paraId="152B30AB" w14:textId="77777777" w:rsidR="00024C32" w:rsidRPr="003D70FA" w:rsidRDefault="00024C32" w:rsidP="00024C32">
            <w:pPr>
              <w:jc w:val="center"/>
              <w:rPr>
                <w:rFonts w:ascii="Verdana" w:hAnsi="Verdana"/>
                <w:color w:val="000000"/>
                <w:sz w:val="20"/>
                <w:szCs w:val="20"/>
              </w:rPr>
            </w:pPr>
            <w:r w:rsidRPr="003D70FA">
              <w:rPr>
                <w:rFonts w:ascii="Verdana" w:hAnsi="Verdana"/>
                <w:sz w:val="20"/>
                <w:szCs w:val="20"/>
              </w:rPr>
              <w:t>BC6M20HGSA/02311GHN</w:t>
            </w:r>
          </w:p>
        </w:tc>
        <w:tc>
          <w:tcPr>
            <w:tcW w:w="209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F6DB46" w14:textId="77777777" w:rsidR="00024C32" w:rsidRPr="003D70FA" w:rsidRDefault="00024C32" w:rsidP="00024C32">
            <w:pPr>
              <w:jc w:val="center"/>
              <w:rPr>
                <w:rFonts w:ascii="Verdana" w:hAnsi="Verdana"/>
                <w:color w:val="000000"/>
                <w:sz w:val="20"/>
                <w:szCs w:val="20"/>
              </w:rPr>
            </w:pPr>
            <w:proofErr w:type="spellStart"/>
            <w:r w:rsidRPr="003D70FA">
              <w:rPr>
                <w:rFonts w:ascii="Verdana" w:hAnsi="Verdana"/>
                <w:sz w:val="20"/>
                <w:szCs w:val="20"/>
              </w:rPr>
              <w:t>Huawei</w:t>
            </w:r>
            <w:proofErr w:type="spellEnd"/>
            <w:r w:rsidRPr="003D70FA">
              <w:rPr>
                <w:rFonts w:ascii="Verdana" w:hAnsi="Verdana"/>
                <w:sz w:val="20"/>
                <w:szCs w:val="20"/>
              </w:rPr>
              <w:t xml:space="preserve"> RH2288H V3</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14:paraId="7D46ED62"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2102311GHN10FC000006</w:t>
            </w:r>
          </w:p>
        </w:tc>
      </w:tr>
      <w:tr w:rsidR="00024C32" w:rsidRPr="003D70FA" w14:paraId="54079AE5" w14:textId="77777777" w:rsidTr="003D70FA">
        <w:trPr>
          <w:trHeight w:val="702"/>
        </w:trPr>
        <w:tc>
          <w:tcPr>
            <w:tcW w:w="122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D1C95BD" w14:textId="77777777" w:rsidR="00024C32" w:rsidRPr="003D70FA" w:rsidRDefault="00024C32" w:rsidP="00024C32">
            <w:pPr>
              <w:numPr>
                <w:ilvl w:val="0"/>
                <w:numId w:val="215"/>
              </w:numPr>
              <w:spacing w:line="276" w:lineRule="auto"/>
              <w:jc w:val="center"/>
              <w:rPr>
                <w:rFonts w:ascii="Verdana" w:hAnsi="Verdana" w:cs="Arial"/>
                <w:color w:val="000000"/>
                <w:sz w:val="20"/>
                <w:szCs w:val="20"/>
                <w:lang w:eastAsia="en-US"/>
              </w:rPr>
            </w:pPr>
          </w:p>
        </w:tc>
        <w:tc>
          <w:tcPr>
            <w:tcW w:w="2852" w:type="dxa"/>
            <w:tcBorders>
              <w:top w:val="single" w:sz="4" w:space="0" w:color="auto"/>
              <w:left w:val="single" w:sz="4" w:space="0" w:color="auto"/>
              <w:bottom w:val="single" w:sz="4" w:space="0" w:color="auto"/>
              <w:right w:val="single" w:sz="4" w:space="0" w:color="auto"/>
            </w:tcBorders>
            <w:shd w:val="clear" w:color="000000" w:fill="FFFFFF"/>
            <w:vAlign w:val="center"/>
          </w:tcPr>
          <w:p w14:paraId="6CA94614" w14:textId="77777777" w:rsidR="00024C32" w:rsidRPr="003D70FA" w:rsidRDefault="00024C32" w:rsidP="00024C32">
            <w:pPr>
              <w:jc w:val="center"/>
              <w:rPr>
                <w:rFonts w:ascii="Verdana" w:hAnsi="Verdana"/>
                <w:sz w:val="20"/>
                <w:szCs w:val="20"/>
              </w:rPr>
            </w:pPr>
            <w:r w:rsidRPr="003D70FA">
              <w:rPr>
                <w:rFonts w:ascii="Verdana" w:hAnsi="Verdana"/>
                <w:sz w:val="20"/>
                <w:szCs w:val="20"/>
              </w:rPr>
              <w:t>BC6M20HGSA/02311GHN</w:t>
            </w:r>
          </w:p>
        </w:tc>
        <w:tc>
          <w:tcPr>
            <w:tcW w:w="2091" w:type="dxa"/>
            <w:tcBorders>
              <w:top w:val="single" w:sz="4" w:space="0" w:color="auto"/>
              <w:left w:val="single" w:sz="4" w:space="0" w:color="auto"/>
              <w:bottom w:val="single" w:sz="4" w:space="0" w:color="auto"/>
              <w:right w:val="single" w:sz="4" w:space="0" w:color="auto"/>
            </w:tcBorders>
            <w:shd w:val="clear" w:color="000000" w:fill="FFFFFF"/>
            <w:vAlign w:val="center"/>
          </w:tcPr>
          <w:p w14:paraId="34F265FA" w14:textId="77777777" w:rsidR="00024C32" w:rsidRPr="003D70FA" w:rsidRDefault="00024C32" w:rsidP="00024C32">
            <w:pPr>
              <w:jc w:val="center"/>
              <w:rPr>
                <w:rFonts w:ascii="Verdana" w:hAnsi="Verdana"/>
                <w:sz w:val="20"/>
                <w:szCs w:val="20"/>
              </w:rPr>
            </w:pPr>
            <w:proofErr w:type="spellStart"/>
            <w:r w:rsidRPr="003D70FA">
              <w:rPr>
                <w:rFonts w:ascii="Verdana" w:hAnsi="Verdana"/>
                <w:sz w:val="20"/>
                <w:szCs w:val="20"/>
              </w:rPr>
              <w:t>Huawei</w:t>
            </w:r>
            <w:proofErr w:type="spellEnd"/>
            <w:r w:rsidRPr="003D70FA">
              <w:rPr>
                <w:rFonts w:ascii="Verdana" w:hAnsi="Verdana"/>
                <w:sz w:val="20"/>
                <w:szCs w:val="20"/>
              </w:rPr>
              <w:t xml:space="preserve"> RH2288H V3</w:t>
            </w:r>
          </w:p>
        </w:tc>
        <w:tc>
          <w:tcPr>
            <w:tcW w:w="2757" w:type="dxa"/>
            <w:tcBorders>
              <w:top w:val="single" w:sz="4" w:space="0" w:color="auto"/>
              <w:left w:val="single" w:sz="4" w:space="0" w:color="auto"/>
              <w:bottom w:val="single" w:sz="4" w:space="0" w:color="auto"/>
              <w:right w:val="single" w:sz="4" w:space="0" w:color="auto"/>
            </w:tcBorders>
            <w:shd w:val="clear" w:color="000000" w:fill="FFFFFF"/>
            <w:vAlign w:val="center"/>
          </w:tcPr>
          <w:p w14:paraId="523EF346"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2102311GHN10FC000007</w:t>
            </w:r>
          </w:p>
        </w:tc>
      </w:tr>
    </w:tbl>
    <w:p w14:paraId="12A32FED" w14:textId="77777777" w:rsidR="00024C32" w:rsidRPr="003D70FA" w:rsidRDefault="00024C32" w:rsidP="00024C32">
      <w:pPr>
        <w:rPr>
          <w:rFonts w:ascii="Verdana" w:hAnsi="Verdana"/>
          <w:sz w:val="20"/>
          <w:szCs w:val="20"/>
        </w:rPr>
      </w:pPr>
    </w:p>
    <w:p w14:paraId="19725EBB" w14:textId="77777777" w:rsidR="00024C32" w:rsidRPr="003D70FA" w:rsidRDefault="00024C32" w:rsidP="00024C32">
      <w:pPr>
        <w:rPr>
          <w:rFonts w:ascii="Verdana" w:hAnsi="Verdana"/>
          <w:sz w:val="20"/>
          <w:szCs w:val="20"/>
        </w:rPr>
      </w:pP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211"/>
        <w:gridCol w:w="1274"/>
        <w:gridCol w:w="1801"/>
        <w:gridCol w:w="231"/>
        <w:gridCol w:w="4785"/>
      </w:tblGrid>
      <w:tr w:rsidR="00024C32" w:rsidRPr="003D70FA" w14:paraId="1449E5E2" w14:textId="77777777" w:rsidTr="00024C32">
        <w:trPr>
          <w:trHeight w:val="300"/>
        </w:trPr>
        <w:tc>
          <w:tcPr>
            <w:tcW w:w="8859" w:type="dxa"/>
            <w:gridSpan w:val="6"/>
            <w:shd w:val="clear" w:color="auto" w:fill="auto"/>
            <w:vAlign w:val="center"/>
            <w:hideMark/>
          </w:tcPr>
          <w:p w14:paraId="53A8F849" w14:textId="77777777" w:rsidR="00024C32" w:rsidRPr="003D70FA" w:rsidRDefault="00024C32" w:rsidP="00024C32">
            <w:pPr>
              <w:jc w:val="center"/>
              <w:rPr>
                <w:rFonts w:ascii="Verdana" w:hAnsi="Verdana"/>
                <w:b/>
                <w:bCs/>
                <w:color w:val="000000"/>
                <w:sz w:val="20"/>
                <w:szCs w:val="20"/>
              </w:rPr>
            </w:pPr>
            <w:r w:rsidRPr="003D70FA">
              <w:rPr>
                <w:rFonts w:ascii="Verdana" w:hAnsi="Verdana"/>
                <w:b/>
                <w:bCs/>
                <w:color w:val="000000"/>
                <w:sz w:val="20"/>
                <w:szCs w:val="20"/>
              </w:rPr>
              <w:t>Szczegóły wyposażenia serwera RH5885H V3 - 6 szt.</w:t>
            </w:r>
          </w:p>
        </w:tc>
      </w:tr>
      <w:tr w:rsidR="00024C32" w:rsidRPr="003D70FA" w14:paraId="694C5CED" w14:textId="77777777" w:rsidTr="00024C32">
        <w:trPr>
          <w:trHeight w:val="600"/>
        </w:trPr>
        <w:tc>
          <w:tcPr>
            <w:tcW w:w="779" w:type="dxa"/>
            <w:gridSpan w:val="2"/>
            <w:shd w:val="clear" w:color="auto" w:fill="auto"/>
            <w:vAlign w:val="center"/>
            <w:hideMark/>
          </w:tcPr>
          <w:p w14:paraId="7204CF03" w14:textId="77777777" w:rsidR="00024C32" w:rsidRPr="003D70FA" w:rsidRDefault="00024C32" w:rsidP="00024C32">
            <w:pPr>
              <w:jc w:val="center"/>
              <w:rPr>
                <w:rFonts w:ascii="Verdana" w:hAnsi="Verdana"/>
                <w:b/>
                <w:bCs/>
                <w:color w:val="000000"/>
                <w:sz w:val="20"/>
                <w:szCs w:val="20"/>
              </w:rPr>
            </w:pPr>
            <w:r w:rsidRPr="003D70FA">
              <w:rPr>
                <w:rFonts w:ascii="Verdana" w:hAnsi="Verdana"/>
                <w:b/>
                <w:bCs/>
                <w:color w:val="000000"/>
                <w:sz w:val="20"/>
                <w:szCs w:val="20"/>
              </w:rPr>
              <w:t>Lp.</w:t>
            </w:r>
          </w:p>
        </w:tc>
        <w:tc>
          <w:tcPr>
            <w:tcW w:w="1201" w:type="dxa"/>
            <w:shd w:val="clear" w:color="auto" w:fill="auto"/>
            <w:vAlign w:val="center"/>
            <w:hideMark/>
          </w:tcPr>
          <w:p w14:paraId="3D86A3F8" w14:textId="77777777" w:rsidR="00024C32" w:rsidRPr="003D70FA" w:rsidRDefault="00024C32" w:rsidP="00024C32">
            <w:pPr>
              <w:jc w:val="center"/>
              <w:rPr>
                <w:rFonts w:ascii="Verdana" w:hAnsi="Verdana"/>
                <w:b/>
                <w:bCs/>
                <w:color w:val="000000"/>
                <w:sz w:val="20"/>
                <w:szCs w:val="20"/>
              </w:rPr>
            </w:pPr>
            <w:r w:rsidRPr="003D70FA">
              <w:rPr>
                <w:rFonts w:ascii="Verdana" w:hAnsi="Verdana"/>
                <w:b/>
                <w:bCs/>
                <w:color w:val="000000"/>
                <w:sz w:val="20"/>
                <w:szCs w:val="20"/>
              </w:rPr>
              <w:t>PART NUMBER</w:t>
            </w:r>
          </w:p>
        </w:tc>
        <w:tc>
          <w:tcPr>
            <w:tcW w:w="2059" w:type="dxa"/>
            <w:gridSpan w:val="2"/>
            <w:shd w:val="clear" w:color="auto" w:fill="auto"/>
            <w:vAlign w:val="center"/>
            <w:hideMark/>
          </w:tcPr>
          <w:p w14:paraId="714D40ED" w14:textId="77777777" w:rsidR="00024C32" w:rsidRPr="003D70FA" w:rsidRDefault="00024C32" w:rsidP="00024C32">
            <w:pPr>
              <w:jc w:val="center"/>
              <w:rPr>
                <w:rFonts w:ascii="Verdana" w:hAnsi="Verdana"/>
                <w:b/>
                <w:bCs/>
                <w:color w:val="000000"/>
                <w:sz w:val="20"/>
                <w:szCs w:val="20"/>
              </w:rPr>
            </w:pPr>
            <w:r w:rsidRPr="003D70FA">
              <w:rPr>
                <w:rFonts w:ascii="Verdana" w:hAnsi="Verdana"/>
                <w:b/>
                <w:bCs/>
                <w:color w:val="000000"/>
                <w:sz w:val="20"/>
                <w:szCs w:val="20"/>
              </w:rPr>
              <w:t>Model</w:t>
            </w:r>
          </w:p>
        </w:tc>
        <w:tc>
          <w:tcPr>
            <w:tcW w:w="4820" w:type="dxa"/>
            <w:shd w:val="clear" w:color="auto" w:fill="auto"/>
            <w:vAlign w:val="center"/>
            <w:hideMark/>
          </w:tcPr>
          <w:p w14:paraId="3BC0AA27" w14:textId="77777777" w:rsidR="00024C32" w:rsidRPr="003D70FA" w:rsidRDefault="00024C32" w:rsidP="00024C32">
            <w:pPr>
              <w:jc w:val="center"/>
              <w:rPr>
                <w:rFonts w:ascii="Verdana" w:hAnsi="Verdana"/>
                <w:b/>
                <w:bCs/>
                <w:color w:val="000000"/>
                <w:sz w:val="20"/>
                <w:szCs w:val="20"/>
              </w:rPr>
            </w:pPr>
            <w:r w:rsidRPr="003D70FA">
              <w:rPr>
                <w:rFonts w:ascii="Verdana" w:hAnsi="Verdana"/>
                <w:b/>
                <w:bCs/>
                <w:color w:val="000000"/>
                <w:sz w:val="20"/>
                <w:szCs w:val="20"/>
              </w:rPr>
              <w:t>Opis</w:t>
            </w:r>
          </w:p>
        </w:tc>
      </w:tr>
      <w:tr w:rsidR="00024C32" w:rsidRPr="00381A70" w14:paraId="3EA853AC" w14:textId="77777777" w:rsidTr="00024C32">
        <w:trPr>
          <w:trHeight w:val="799"/>
        </w:trPr>
        <w:tc>
          <w:tcPr>
            <w:tcW w:w="779" w:type="dxa"/>
            <w:gridSpan w:val="2"/>
            <w:shd w:val="clear" w:color="auto" w:fill="auto"/>
            <w:vAlign w:val="center"/>
            <w:hideMark/>
          </w:tcPr>
          <w:p w14:paraId="3195EA3B"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1</w:t>
            </w:r>
          </w:p>
        </w:tc>
        <w:tc>
          <w:tcPr>
            <w:tcW w:w="1201" w:type="dxa"/>
            <w:shd w:val="clear" w:color="auto" w:fill="auto"/>
            <w:vAlign w:val="center"/>
            <w:hideMark/>
          </w:tcPr>
          <w:p w14:paraId="5F47B61E"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02311GFJ</w:t>
            </w:r>
          </w:p>
        </w:tc>
        <w:tc>
          <w:tcPr>
            <w:tcW w:w="2059" w:type="dxa"/>
            <w:gridSpan w:val="2"/>
            <w:shd w:val="clear" w:color="auto" w:fill="auto"/>
            <w:vAlign w:val="center"/>
            <w:hideMark/>
          </w:tcPr>
          <w:p w14:paraId="5D229130" w14:textId="77777777" w:rsidR="00024C32" w:rsidRPr="003D70FA" w:rsidRDefault="00024C32" w:rsidP="00024C32">
            <w:pPr>
              <w:rPr>
                <w:rFonts w:ascii="Verdana" w:hAnsi="Verdana"/>
                <w:color w:val="000000"/>
                <w:sz w:val="20"/>
                <w:szCs w:val="20"/>
              </w:rPr>
            </w:pPr>
            <w:r w:rsidRPr="003D70FA">
              <w:rPr>
                <w:rFonts w:ascii="Verdana" w:hAnsi="Verdana"/>
                <w:color w:val="000000"/>
                <w:sz w:val="20"/>
                <w:szCs w:val="20"/>
              </w:rPr>
              <w:t>BC6M38BF SA</w:t>
            </w:r>
          </w:p>
        </w:tc>
        <w:tc>
          <w:tcPr>
            <w:tcW w:w="4820" w:type="dxa"/>
            <w:shd w:val="clear" w:color="auto" w:fill="auto"/>
            <w:vAlign w:val="center"/>
            <w:hideMark/>
          </w:tcPr>
          <w:p w14:paraId="1228B4AF" w14:textId="77777777" w:rsidR="00024C32" w:rsidRPr="003D70FA" w:rsidRDefault="00024C32" w:rsidP="00024C32">
            <w:pPr>
              <w:rPr>
                <w:rFonts w:ascii="Verdana" w:hAnsi="Verdana"/>
                <w:color w:val="000000"/>
                <w:sz w:val="20"/>
                <w:szCs w:val="20"/>
                <w:lang w:val="en-US"/>
              </w:rPr>
            </w:pPr>
            <w:r w:rsidRPr="003D70FA">
              <w:rPr>
                <w:rFonts w:ascii="Verdana" w:hAnsi="Verdana"/>
                <w:color w:val="000000"/>
                <w:sz w:val="20"/>
                <w:szCs w:val="20"/>
                <w:lang w:val="en-US"/>
              </w:rPr>
              <w:t>RH5885H V3 (Chassis for 8HDD,E7 v2,imana 200,with DVD)H58H-03</w:t>
            </w:r>
          </w:p>
        </w:tc>
      </w:tr>
      <w:tr w:rsidR="00024C32" w:rsidRPr="00381A70" w14:paraId="4485AFEA" w14:textId="77777777" w:rsidTr="00024C32">
        <w:trPr>
          <w:trHeight w:val="799"/>
        </w:trPr>
        <w:tc>
          <w:tcPr>
            <w:tcW w:w="779" w:type="dxa"/>
            <w:gridSpan w:val="2"/>
            <w:shd w:val="clear" w:color="auto" w:fill="auto"/>
            <w:vAlign w:val="center"/>
            <w:hideMark/>
          </w:tcPr>
          <w:p w14:paraId="5A9ECCDE"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2</w:t>
            </w:r>
          </w:p>
        </w:tc>
        <w:tc>
          <w:tcPr>
            <w:tcW w:w="1201" w:type="dxa"/>
            <w:shd w:val="clear" w:color="auto" w:fill="auto"/>
            <w:vAlign w:val="center"/>
            <w:hideMark/>
          </w:tcPr>
          <w:p w14:paraId="19264342"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02310PTH</w:t>
            </w:r>
          </w:p>
        </w:tc>
        <w:tc>
          <w:tcPr>
            <w:tcW w:w="2059" w:type="dxa"/>
            <w:gridSpan w:val="2"/>
            <w:shd w:val="clear" w:color="auto" w:fill="auto"/>
            <w:vAlign w:val="center"/>
            <w:hideMark/>
          </w:tcPr>
          <w:p w14:paraId="6BEEEFF3" w14:textId="77777777" w:rsidR="00024C32" w:rsidRPr="003D70FA" w:rsidRDefault="00024C32" w:rsidP="00024C32">
            <w:pPr>
              <w:rPr>
                <w:rFonts w:ascii="Verdana" w:hAnsi="Verdana"/>
                <w:color w:val="000000"/>
                <w:sz w:val="20"/>
                <w:szCs w:val="20"/>
              </w:rPr>
            </w:pPr>
            <w:r w:rsidRPr="003D70FA">
              <w:rPr>
                <w:rFonts w:ascii="Verdana" w:hAnsi="Verdana"/>
                <w:color w:val="000000"/>
                <w:sz w:val="20"/>
                <w:szCs w:val="20"/>
              </w:rPr>
              <w:t>IT1MP2KM</w:t>
            </w:r>
          </w:p>
        </w:tc>
        <w:tc>
          <w:tcPr>
            <w:tcW w:w="4820" w:type="dxa"/>
            <w:shd w:val="clear" w:color="auto" w:fill="auto"/>
            <w:vAlign w:val="center"/>
            <w:hideMark/>
          </w:tcPr>
          <w:p w14:paraId="4878273A" w14:textId="77777777" w:rsidR="00024C32" w:rsidRPr="003D70FA" w:rsidRDefault="00024C32" w:rsidP="00024C32">
            <w:pPr>
              <w:rPr>
                <w:rFonts w:ascii="Verdana" w:hAnsi="Verdana"/>
                <w:color w:val="000000"/>
                <w:sz w:val="20"/>
                <w:szCs w:val="20"/>
                <w:lang w:val="en-US"/>
              </w:rPr>
            </w:pPr>
            <w:r w:rsidRPr="003D70FA">
              <w:rPr>
                <w:rFonts w:ascii="Verdana" w:hAnsi="Verdana"/>
                <w:color w:val="000000"/>
                <w:sz w:val="20"/>
                <w:szCs w:val="20"/>
                <w:lang w:val="en-US"/>
              </w:rPr>
              <w:t>2000W platinum AC power supply unit</w:t>
            </w:r>
          </w:p>
        </w:tc>
      </w:tr>
      <w:tr w:rsidR="00024C32" w:rsidRPr="003D70FA" w14:paraId="2C259146" w14:textId="77777777" w:rsidTr="00024C32">
        <w:trPr>
          <w:trHeight w:val="799"/>
        </w:trPr>
        <w:tc>
          <w:tcPr>
            <w:tcW w:w="779" w:type="dxa"/>
            <w:gridSpan w:val="2"/>
            <w:shd w:val="clear" w:color="auto" w:fill="auto"/>
            <w:vAlign w:val="center"/>
            <w:hideMark/>
          </w:tcPr>
          <w:p w14:paraId="57BA87A9"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3</w:t>
            </w:r>
          </w:p>
        </w:tc>
        <w:tc>
          <w:tcPr>
            <w:tcW w:w="1201" w:type="dxa"/>
            <w:shd w:val="clear" w:color="auto" w:fill="auto"/>
            <w:vAlign w:val="center"/>
            <w:hideMark/>
          </w:tcPr>
          <w:p w14:paraId="29F34E90"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03022CKQ</w:t>
            </w:r>
          </w:p>
        </w:tc>
        <w:tc>
          <w:tcPr>
            <w:tcW w:w="2059" w:type="dxa"/>
            <w:gridSpan w:val="2"/>
            <w:shd w:val="clear" w:color="auto" w:fill="auto"/>
            <w:vAlign w:val="center"/>
            <w:hideMark/>
          </w:tcPr>
          <w:p w14:paraId="7619C0ED" w14:textId="77777777" w:rsidR="00024C32" w:rsidRPr="003D70FA" w:rsidRDefault="00024C32" w:rsidP="00024C32">
            <w:pPr>
              <w:rPr>
                <w:rFonts w:ascii="Verdana" w:hAnsi="Verdana"/>
                <w:color w:val="000000"/>
                <w:sz w:val="20"/>
                <w:szCs w:val="20"/>
              </w:rPr>
            </w:pPr>
            <w:r w:rsidRPr="003D70FA">
              <w:rPr>
                <w:rFonts w:ascii="Verdana" w:hAnsi="Verdana"/>
                <w:color w:val="000000"/>
                <w:sz w:val="20"/>
                <w:szCs w:val="20"/>
              </w:rPr>
              <w:t>BC11FGEB</w:t>
            </w:r>
          </w:p>
        </w:tc>
        <w:tc>
          <w:tcPr>
            <w:tcW w:w="4820" w:type="dxa"/>
            <w:shd w:val="clear" w:color="auto" w:fill="auto"/>
            <w:vAlign w:val="center"/>
            <w:hideMark/>
          </w:tcPr>
          <w:p w14:paraId="550B4366" w14:textId="77777777" w:rsidR="00024C32" w:rsidRPr="003D70FA" w:rsidRDefault="00024C32" w:rsidP="00024C32">
            <w:pPr>
              <w:rPr>
                <w:rFonts w:ascii="Verdana" w:hAnsi="Verdana"/>
                <w:color w:val="000000"/>
                <w:sz w:val="20"/>
                <w:szCs w:val="20"/>
              </w:rPr>
            </w:pPr>
            <w:r w:rsidRPr="003D70FA">
              <w:rPr>
                <w:rFonts w:ascii="Verdana" w:hAnsi="Verdana"/>
                <w:color w:val="000000"/>
                <w:sz w:val="20"/>
                <w:szCs w:val="20"/>
              </w:rPr>
              <w:t>2*GE Interface Card</w:t>
            </w:r>
          </w:p>
        </w:tc>
      </w:tr>
      <w:tr w:rsidR="00024C32" w:rsidRPr="00381A70" w14:paraId="7CD984D1" w14:textId="77777777" w:rsidTr="00024C32">
        <w:trPr>
          <w:trHeight w:val="799"/>
        </w:trPr>
        <w:tc>
          <w:tcPr>
            <w:tcW w:w="779" w:type="dxa"/>
            <w:gridSpan w:val="2"/>
            <w:shd w:val="clear" w:color="auto" w:fill="auto"/>
            <w:vAlign w:val="center"/>
            <w:hideMark/>
          </w:tcPr>
          <w:p w14:paraId="3842EF84"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4</w:t>
            </w:r>
          </w:p>
        </w:tc>
        <w:tc>
          <w:tcPr>
            <w:tcW w:w="1201" w:type="dxa"/>
            <w:shd w:val="clear" w:color="auto" w:fill="auto"/>
            <w:vAlign w:val="center"/>
            <w:hideMark/>
          </w:tcPr>
          <w:p w14:paraId="7AEB608F"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02311GCT</w:t>
            </w:r>
          </w:p>
        </w:tc>
        <w:tc>
          <w:tcPr>
            <w:tcW w:w="2059" w:type="dxa"/>
            <w:gridSpan w:val="2"/>
            <w:shd w:val="clear" w:color="auto" w:fill="auto"/>
            <w:vAlign w:val="center"/>
            <w:hideMark/>
          </w:tcPr>
          <w:p w14:paraId="32E44456" w14:textId="77777777" w:rsidR="00024C32" w:rsidRPr="003D70FA" w:rsidRDefault="00024C32" w:rsidP="00024C32">
            <w:pPr>
              <w:rPr>
                <w:rFonts w:ascii="Verdana" w:hAnsi="Verdana"/>
                <w:color w:val="000000"/>
                <w:sz w:val="20"/>
                <w:szCs w:val="20"/>
              </w:rPr>
            </w:pPr>
            <w:r w:rsidRPr="003D70FA">
              <w:rPr>
                <w:rFonts w:ascii="Verdana" w:hAnsi="Verdana"/>
                <w:color w:val="000000"/>
                <w:sz w:val="20"/>
                <w:szCs w:val="20"/>
              </w:rPr>
              <w:t>BC6M28EX CPU</w:t>
            </w:r>
          </w:p>
        </w:tc>
        <w:tc>
          <w:tcPr>
            <w:tcW w:w="4820" w:type="dxa"/>
            <w:shd w:val="clear" w:color="auto" w:fill="auto"/>
            <w:vAlign w:val="center"/>
            <w:hideMark/>
          </w:tcPr>
          <w:p w14:paraId="7A1E70C7" w14:textId="77777777" w:rsidR="00024C32" w:rsidRPr="003D70FA" w:rsidRDefault="00024C32" w:rsidP="00024C32">
            <w:pPr>
              <w:rPr>
                <w:rFonts w:ascii="Verdana" w:hAnsi="Verdana"/>
                <w:color w:val="000000"/>
                <w:sz w:val="20"/>
                <w:szCs w:val="20"/>
                <w:lang w:val="en-US"/>
              </w:rPr>
            </w:pPr>
            <w:r w:rsidRPr="003D70FA">
              <w:rPr>
                <w:rFonts w:ascii="Verdana" w:hAnsi="Verdana"/>
                <w:color w:val="000000"/>
                <w:sz w:val="20"/>
                <w:szCs w:val="20"/>
                <w:lang w:val="en-US"/>
              </w:rPr>
              <w:t>X86 series-LGA2011-2300MHz-1.2V-64bit-105000mW-IvyBridge EX Xeon E7-4850 v2-12Core-with heatsink-RH5885H V3</w:t>
            </w:r>
          </w:p>
        </w:tc>
      </w:tr>
      <w:tr w:rsidR="00024C32" w:rsidRPr="00381A70" w14:paraId="74D121B1" w14:textId="77777777" w:rsidTr="00024C32">
        <w:trPr>
          <w:trHeight w:val="799"/>
        </w:trPr>
        <w:tc>
          <w:tcPr>
            <w:tcW w:w="779" w:type="dxa"/>
            <w:gridSpan w:val="2"/>
            <w:shd w:val="clear" w:color="auto" w:fill="auto"/>
            <w:vAlign w:val="center"/>
            <w:hideMark/>
          </w:tcPr>
          <w:p w14:paraId="3FC92FF3"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5</w:t>
            </w:r>
          </w:p>
        </w:tc>
        <w:tc>
          <w:tcPr>
            <w:tcW w:w="1201" w:type="dxa"/>
            <w:shd w:val="clear" w:color="auto" w:fill="auto"/>
            <w:vAlign w:val="center"/>
            <w:hideMark/>
          </w:tcPr>
          <w:p w14:paraId="24415804"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03021WHN</w:t>
            </w:r>
          </w:p>
        </w:tc>
        <w:tc>
          <w:tcPr>
            <w:tcW w:w="2059" w:type="dxa"/>
            <w:gridSpan w:val="2"/>
            <w:shd w:val="clear" w:color="auto" w:fill="auto"/>
            <w:vAlign w:val="center"/>
            <w:hideMark/>
          </w:tcPr>
          <w:p w14:paraId="79DA6A04" w14:textId="77777777" w:rsidR="00024C32" w:rsidRPr="003D70FA" w:rsidRDefault="00024C32" w:rsidP="00024C32">
            <w:pPr>
              <w:rPr>
                <w:rFonts w:ascii="Verdana" w:hAnsi="Verdana"/>
                <w:color w:val="000000"/>
                <w:sz w:val="20"/>
                <w:szCs w:val="20"/>
              </w:rPr>
            </w:pPr>
            <w:r w:rsidRPr="003D70FA">
              <w:rPr>
                <w:rFonts w:ascii="Verdana" w:hAnsi="Verdana"/>
                <w:color w:val="000000"/>
                <w:sz w:val="20"/>
                <w:szCs w:val="20"/>
              </w:rPr>
              <w:t>BC61MRTA</w:t>
            </w:r>
          </w:p>
        </w:tc>
        <w:tc>
          <w:tcPr>
            <w:tcW w:w="4820" w:type="dxa"/>
            <w:shd w:val="clear" w:color="auto" w:fill="auto"/>
            <w:vAlign w:val="center"/>
            <w:hideMark/>
          </w:tcPr>
          <w:p w14:paraId="4B22101E" w14:textId="77777777" w:rsidR="00024C32" w:rsidRPr="003D70FA" w:rsidRDefault="00024C32" w:rsidP="00024C32">
            <w:pPr>
              <w:rPr>
                <w:rFonts w:ascii="Verdana" w:hAnsi="Verdana"/>
                <w:color w:val="000000"/>
                <w:sz w:val="20"/>
                <w:szCs w:val="20"/>
                <w:lang w:val="en-US"/>
              </w:rPr>
            </w:pPr>
            <w:r w:rsidRPr="003D70FA">
              <w:rPr>
                <w:rFonts w:ascii="Verdana" w:hAnsi="Verdana"/>
                <w:color w:val="000000"/>
                <w:sz w:val="20"/>
                <w:szCs w:val="20"/>
                <w:lang w:val="en-US"/>
              </w:rPr>
              <w:t>RH5885H V3 DDR3 memory riser(12DIMM)</w:t>
            </w:r>
          </w:p>
        </w:tc>
      </w:tr>
      <w:tr w:rsidR="00024C32" w:rsidRPr="00381A70" w14:paraId="34D2E6C6" w14:textId="77777777" w:rsidTr="00024C32">
        <w:trPr>
          <w:trHeight w:val="799"/>
        </w:trPr>
        <w:tc>
          <w:tcPr>
            <w:tcW w:w="779" w:type="dxa"/>
            <w:gridSpan w:val="2"/>
            <w:shd w:val="clear" w:color="auto" w:fill="auto"/>
            <w:vAlign w:val="center"/>
            <w:hideMark/>
          </w:tcPr>
          <w:p w14:paraId="1606787E"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6</w:t>
            </w:r>
          </w:p>
        </w:tc>
        <w:tc>
          <w:tcPr>
            <w:tcW w:w="1201" w:type="dxa"/>
            <w:shd w:val="clear" w:color="auto" w:fill="auto"/>
            <w:vAlign w:val="center"/>
            <w:hideMark/>
          </w:tcPr>
          <w:p w14:paraId="1149308D"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6200178</w:t>
            </w:r>
          </w:p>
        </w:tc>
        <w:tc>
          <w:tcPr>
            <w:tcW w:w="2059" w:type="dxa"/>
            <w:gridSpan w:val="2"/>
            <w:shd w:val="clear" w:color="auto" w:fill="auto"/>
            <w:vAlign w:val="center"/>
            <w:hideMark/>
          </w:tcPr>
          <w:p w14:paraId="3FD83C3B" w14:textId="77777777" w:rsidR="00024C32" w:rsidRPr="003D70FA" w:rsidRDefault="00024C32" w:rsidP="00024C32">
            <w:pPr>
              <w:rPr>
                <w:rFonts w:ascii="Verdana" w:hAnsi="Verdana"/>
                <w:color w:val="000000"/>
                <w:sz w:val="20"/>
                <w:szCs w:val="20"/>
              </w:rPr>
            </w:pPr>
            <w:r w:rsidRPr="003D70FA">
              <w:rPr>
                <w:rFonts w:ascii="Verdana" w:hAnsi="Verdana"/>
                <w:color w:val="000000"/>
                <w:sz w:val="20"/>
                <w:szCs w:val="20"/>
              </w:rPr>
              <w:t> </w:t>
            </w:r>
          </w:p>
        </w:tc>
        <w:tc>
          <w:tcPr>
            <w:tcW w:w="4820" w:type="dxa"/>
            <w:shd w:val="clear" w:color="auto" w:fill="auto"/>
            <w:vAlign w:val="center"/>
            <w:hideMark/>
          </w:tcPr>
          <w:p w14:paraId="658B8750" w14:textId="77777777" w:rsidR="00024C32" w:rsidRPr="003D70FA" w:rsidRDefault="00024C32" w:rsidP="00024C32">
            <w:pPr>
              <w:rPr>
                <w:rFonts w:ascii="Verdana" w:hAnsi="Verdana"/>
                <w:color w:val="000000"/>
                <w:sz w:val="20"/>
                <w:szCs w:val="20"/>
                <w:lang w:val="en-US"/>
              </w:rPr>
            </w:pPr>
            <w:r w:rsidRPr="003D70FA">
              <w:rPr>
                <w:rFonts w:ascii="Verdana" w:hAnsi="Verdana"/>
                <w:color w:val="000000"/>
                <w:sz w:val="20"/>
                <w:szCs w:val="20"/>
                <w:lang w:val="en-US"/>
              </w:rPr>
              <w:t>Memory Module,DDR3 LRDIMM,32GB,240pin,1.1ns,186600 0KHz,1.5V,ECC,4Rank DDP(1G*4bit),IT dedicated</w:t>
            </w:r>
          </w:p>
        </w:tc>
      </w:tr>
      <w:tr w:rsidR="00024C32" w:rsidRPr="00381A70" w14:paraId="3675B8C8" w14:textId="77777777" w:rsidTr="00024C32">
        <w:trPr>
          <w:trHeight w:val="799"/>
        </w:trPr>
        <w:tc>
          <w:tcPr>
            <w:tcW w:w="779" w:type="dxa"/>
            <w:gridSpan w:val="2"/>
            <w:shd w:val="clear" w:color="auto" w:fill="auto"/>
            <w:vAlign w:val="center"/>
            <w:hideMark/>
          </w:tcPr>
          <w:p w14:paraId="19EC0430"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7</w:t>
            </w:r>
          </w:p>
        </w:tc>
        <w:tc>
          <w:tcPr>
            <w:tcW w:w="1201" w:type="dxa"/>
            <w:shd w:val="clear" w:color="auto" w:fill="auto"/>
            <w:vAlign w:val="center"/>
            <w:hideMark/>
          </w:tcPr>
          <w:p w14:paraId="0E695924"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02310YCM</w:t>
            </w:r>
          </w:p>
        </w:tc>
        <w:tc>
          <w:tcPr>
            <w:tcW w:w="2059" w:type="dxa"/>
            <w:gridSpan w:val="2"/>
            <w:shd w:val="clear" w:color="auto" w:fill="auto"/>
            <w:vAlign w:val="center"/>
            <w:hideMark/>
          </w:tcPr>
          <w:p w14:paraId="7A8D7A4A" w14:textId="77777777" w:rsidR="00024C32" w:rsidRPr="003D70FA" w:rsidRDefault="00024C32" w:rsidP="00024C32">
            <w:pPr>
              <w:rPr>
                <w:rFonts w:ascii="Verdana" w:hAnsi="Verdana"/>
                <w:color w:val="000000"/>
                <w:sz w:val="20"/>
                <w:szCs w:val="20"/>
              </w:rPr>
            </w:pPr>
            <w:r w:rsidRPr="003D70FA">
              <w:rPr>
                <w:rFonts w:ascii="Verdana" w:hAnsi="Verdana"/>
                <w:color w:val="000000"/>
                <w:sz w:val="20"/>
                <w:szCs w:val="20"/>
              </w:rPr>
              <w:t> </w:t>
            </w:r>
          </w:p>
        </w:tc>
        <w:tc>
          <w:tcPr>
            <w:tcW w:w="4820" w:type="dxa"/>
            <w:shd w:val="clear" w:color="auto" w:fill="auto"/>
            <w:vAlign w:val="center"/>
            <w:hideMark/>
          </w:tcPr>
          <w:p w14:paraId="20995C46" w14:textId="77777777" w:rsidR="00024C32" w:rsidRPr="003D70FA" w:rsidRDefault="00024C32" w:rsidP="00024C32">
            <w:pPr>
              <w:rPr>
                <w:rFonts w:ascii="Verdana" w:hAnsi="Verdana"/>
                <w:color w:val="000000"/>
                <w:sz w:val="20"/>
                <w:szCs w:val="20"/>
                <w:lang w:val="en-US"/>
              </w:rPr>
            </w:pPr>
            <w:r w:rsidRPr="003D70FA">
              <w:rPr>
                <w:rFonts w:ascii="Verdana" w:hAnsi="Verdana"/>
                <w:color w:val="000000"/>
                <w:sz w:val="20"/>
                <w:szCs w:val="20"/>
                <w:lang w:val="en-US"/>
              </w:rPr>
              <w:t>HardDisk-300GB-SAS-10000rpm-2.5"-16M-Hot-Swappable-Built-In-Front Panel</w:t>
            </w:r>
          </w:p>
        </w:tc>
      </w:tr>
      <w:tr w:rsidR="00024C32" w:rsidRPr="00381A70" w14:paraId="69C1D0FB" w14:textId="77777777" w:rsidTr="00024C32">
        <w:trPr>
          <w:trHeight w:val="799"/>
        </w:trPr>
        <w:tc>
          <w:tcPr>
            <w:tcW w:w="779" w:type="dxa"/>
            <w:gridSpan w:val="2"/>
            <w:shd w:val="clear" w:color="auto" w:fill="auto"/>
            <w:vAlign w:val="center"/>
            <w:hideMark/>
          </w:tcPr>
          <w:p w14:paraId="5D3E91D8"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8</w:t>
            </w:r>
          </w:p>
        </w:tc>
        <w:tc>
          <w:tcPr>
            <w:tcW w:w="1201" w:type="dxa"/>
            <w:shd w:val="clear" w:color="auto" w:fill="auto"/>
            <w:vAlign w:val="center"/>
            <w:hideMark/>
          </w:tcPr>
          <w:p w14:paraId="446DE65B"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02310YCU</w:t>
            </w:r>
          </w:p>
        </w:tc>
        <w:tc>
          <w:tcPr>
            <w:tcW w:w="2059" w:type="dxa"/>
            <w:gridSpan w:val="2"/>
            <w:shd w:val="clear" w:color="auto" w:fill="auto"/>
            <w:vAlign w:val="center"/>
            <w:hideMark/>
          </w:tcPr>
          <w:p w14:paraId="472B178F" w14:textId="77777777" w:rsidR="00024C32" w:rsidRPr="003D70FA" w:rsidRDefault="00024C32" w:rsidP="00024C32">
            <w:pPr>
              <w:rPr>
                <w:rFonts w:ascii="Verdana" w:hAnsi="Verdana"/>
                <w:color w:val="000000"/>
                <w:sz w:val="20"/>
                <w:szCs w:val="20"/>
              </w:rPr>
            </w:pPr>
            <w:r w:rsidRPr="003D70FA">
              <w:rPr>
                <w:rFonts w:ascii="Verdana" w:hAnsi="Verdana"/>
                <w:color w:val="000000"/>
                <w:sz w:val="20"/>
                <w:szCs w:val="20"/>
              </w:rPr>
              <w:t> </w:t>
            </w:r>
          </w:p>
        </w:tc>
        <w:tc>
          <w:tcPr>
            <w:tcW w:w="4820" w:type="dxa"/>
            <w:shd w:val="clear" w:color="auto" w:fill="auto"/>
            <w:vAlign w:val="center"/>
            <w:hideMark/>
          </w:tcPr>
          <w:p w14:paraId="5B33B55E" w14:textId="77777777" w:rsidR="00024C32" w:rsidRPr="003D70FA" w:rsidRDefault="00024C32" w:rsidP="00024C32">
            <w:pPr>
              <w:rPr>
                <w:rFonts w:ascii="Verdana" w:hAnsi="Verdana"/>
                <w:color w:val="000000"/>
                <w:sz w:val="20"/>
                <w:szCs w:val="20"/>
                <w:lang w:val="en-US"/>
              </w:rPr>
            </w:pPr>
            <w:r w:rsidRPr="003D70FA">
              <w:rPr>
                <w:rFonts w:ascii="Verdana" w:hAnsi="Verdana"/>
                <w:color w:val="000000"/>
                <w:sz w:val="20"/>
                <w:szCs w:val="20"/>
                <w:lang w:val="en-US"/>
              </w:rPr>
              <w:t>Hard Disk,1200GB,SAS 6Gb/s,10000rpm,2.5inch,64MB,Hot-swap,Built-in,Front Panel</w:t>
            </w:r>
          </w:p>
        </w:tc>
      </w:tr>
      <w:tr w:rsidR="00024C32" w:rsidRPr="00381A70" w14:paraId="4F2E346D" w14:textId="77777777" w:rsidTr="00024C32">
        <w:trPr>
          <w:trHeight w:val="799"/>
        </w:trPr>
        <w:tc>
          <w:tcPr>
            <w:tcW w:w="779" w:type="dxa"/>
            <w:gridSpan w:val="2"/>
            <w:shd w:val="clear" w:color="auto" w:fill="auto"/>
            <w:vAlign w:val="center"/>
            <w:hideMark/>
          </w:tcPr>
          <w:p w14:paraId="4B7B145C"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9</w:t>
            </w:r>
          </w:p>
        </w:tc>
        <w:tc>
          <w:tcPr>
            <w:tcW w:w="1201" w:type="dxa"/>
            <w:shd w:val="clear" w:color="auto" w:fill="auto"/>
            <w:vAlign w:val="center"/>
            <w:hideMark/>
          </w:tcPr>
          <w:p w14:paraId="4BC8EBD5"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02310YCX</w:t>
            </w:r>
          </w:p>
        </w:tc>
        <w:tc>
          <w:tcPr>
            <w:tcW w:w="2059" w:type="dxa"/>
            <w:gridSpan w:val="2"/>
            <w:shd w:val="clear" w:color="auto" w:fill="auto"/>
            <w:vAlign w:val="center"/>
            <w:hideMark/>
          </w:tcPr>
          <w:p w14:paraId="760C1F1F" w14:textId="77777777" w:rsidR="00024C32" w:rsidRPr="003D70FA" w:rsidRDefault="00024C32" w:rsidP="00024C32">
            <w:pPr>
              <w:rPr>
                <w:rFonts w:ascii="Verdana" w:hAnsi="Verdana"/>
                <w:color w:val="000000"/>
                <w:sz w:val="20"/>
                <w:szCs w:val="20"/>
              </w:rPr>
            </w:pPr>
            <w:r w:rsidRPr="003D70FA">
              <w:rPr>
                <w:rFonts w:ascii="Verdana" w:hAnsi="Verdana"/>
                <w:color w:val="000000"/>
                <w:sz w:val="20"/>
                <w:szCs w:val="20"/>
              </w:rPr>
              <w:t> </w:t>
            </w:r>
          </w:p>
        </w:tc>
        <w:tc>
          <w:tcPr>
            <w:tcW w:w="4820" w:type="dxa"/>
            <w:shd w:val="clear" w:color="auto" w:fill="auto"/>
            <w:vAlign w:val="center"/>
            <w:hideMark/>
          </w:tcPr>
          <w:p w14:paraId="4A12D2CF" w14:textId="77777777" w:rsidR="00024C32" w:rsidRPr="003D70FA" w:rsidRDefault="00024C32" w:rsidP="00024C32">
            <w:pPr>
              <w:rPr>
                <w:rFonts w:ascii="Verdana" w:hAnsi="Verdana"/>
                <w:color w:val="000000"/>
                <w:sz w:val="20"/>
                <w:szCs w:val="20"/>
                <w:lang w:val="en-US"/>
              </w:rPr>
            </w:pPr>
            <w:r w:rsidRPr="003D70FA">
              <w:rPr>
                <w:rFonts w:ascii="Verdana" w:hAnsi="Verdana"/>
                <w:color w:val="000000"/>
                <w:sz w:val="20"/>
                <w:szCs w:val="20"/>
                <w:lang w:val="en-US"/>
              </w:rPr>
              <w:t xml:space="preserve">SSD,400GB,SATA 6Gb/s,2.5 </w:t>
            </w:r>
            <w:proofErr w:type="spellStart"/>
            <w:r w:rsidRPr="003D70FA">
              <w:rPr>
                <w:rFonts w:ascii="Verdana" w:hAnsi="Verdana"/>
                <w:color w:val="000000"/>
                <w:sz w:val="20"/>
                <w:szCs w:val="20"/>
                <w:lang w:val="en-US"/>
              </w:rPr>
              <w:t>inch,eMLC,End</w:t>
            </w:r>
            <w:proofErr w:type="spellEnd"/>
            <w:r w:rsidRPr="003D70FA">
              <w:rPr>
                <w:rFonts w:ascii="Verdana" w:hAnsi="Verdana"/>
                <w:color w:val="000000"/>
                <w:sz w:val="20"/>
                <w:szCs w:val="20"/>
                <w:lang w:val="en-US"/>
              </w:rPr>
              <w:t xml:space="preserve">-to-End </w:t>
            </w:r>
            <w:proofErr w:type="spellStart"/>
            <w:r w:rsidRPr="003D70FA">
              <w:rPr>
                <w:rFonts w:ascii="Verdana" w:hAnsi="Verdana"/>
                <w:color w:val="000000"/>
                <w:sz w:val="20"/>
                <w:szCs w:val="20"/>
                <w:lang w:val="en-US"/>
              </w:rPr>
              <w:t>Datapath</w:t>
            </w:r>
            <w:proofErr w:type="spellEnd"/>
            <w:r w:rsidRPr="003D70FA">
              <w:rPr>
                <w:rFonts w:ascii="Verdana" w:hAnsi="Verdana"/>
                <w:color w:val="000000"/>
                <w:sz w:val="20"/>
                <w:szCs w:val="20"/>
                <w:lang w:val="en-US"/>
              </w:rPr>
              <w:t xml:space="preserve"> </w:t>
            </w:r>
            <w:proofErr w:type="spellStart"/>
            <w:r w:rsidRPr="003D70FA">
              <w:rPr>
                <w:rFonts w:ascii="Verdana" w:hAnsi="Verdana"/>
                <w:color w:val="000000"/>
                <w:sz w:val="20"/>
                <w:szCs w:val="20"/>
                <w:lang w:val="en-US"/>
              </w:rPr>
              <w:t>Protection,applied</w:t>
            </w:r>
            <w:proofErr w:type="spellEnd"/>
            <w:r w:rsidRPr="003D70FA">
              <w:rPr>
                <w:rFonts w:ascii="Verdana" w:hAnsi="Verdana"/>
                <w:color w:val="000000"/>
                <w:sz w:val="20"/>
                <w:szCs w:val="20"/>
                <w:lang w:val="en-US"/>
              </w:rPr>
              <w:t xml:space="preserve"> for </w:t>
            </w:r>
            <w:proofErr w:type="spellStart"/>
            <w:r w:rsidRPr="003D70FA">
              <w:rPr>
                <w:rFonts w:ascii="Verdana" w:hAnsi="Verdana"/>
                <w:color w:val="000000"/>
                <w:sz w:val="20"/>
                <w:szCs w:val="20"/>
                <w:lang w:val="en-US"/>
              </w:rPr>
              <w:t>server,Operating</w:t>
            </w:r>
            <w:proofErr w:type="spellEnd"/>
            <w:r w:rsidRPr="003D70FA">
              <w:rPr>
                <w:rFonts w:ascii="Verdana" w:hAnsi="Verdana"/>
                <w:color w:val="000000"/>
                <w:sz w:val="20"/>
                <w:szCs w:val="20"/>
                <w:lang w:val="en-US"/>
              </w:rPr>
              <w:t xml:space="preserve"> Temperature: 0 to 70 centigrade degree,2 Million </w:t>
            </w:r>
            <w:proofErr w:type="spellStart"/>
            <w:r w:rsidRPr="003D70FA">
              <w:rPr>
                <w:rFonts w:ascii="Verdana" w:hAnsi="Verdana"/>
                <w:color w:val="000000"/>
                <w:sz w:val="20"/>
                <w:szCs w:val="20"/>
                <w:lang w:val="en-US"/>
              </w:rPr>
              <w:t>hrs,Front</w:t>
            </w:r>
            <w:proofErr w:type="spellEnd"/>
            <w:r w:rsidRPr="003D70FA">
              <w:rPr>
                <w:rFonts w:ascii="Verdana" w:hAnsi="Verdana"/>
                <w:color w:val="000000"/>
                <w:sz w:val="20"/>
                <w:szCs w:val="20"/>
                <w:lang w:val="en-US"/>
              </w:rPr>
              <w:t xml:space="preserve"> Panel</w:t>
            </w:r>
          </w:p>
        </w:tc>
      </w:tr>
      <w:tr w:rsidR="00024C32" w:rsidRPr="00381A70" w14:paraId="7CBF050A" w14:textId="77777777" w:rsidTr="00024C32">
        <w:trPr>
          <w:trHeight w:val="799"/>
        </w:trPr>
        <w:tc>
          <w:tcPr>
            <w:tcW w:w="779" w:type="dxa"/>
            <w:gridSpan w:val="2"/>
            <w:shd w:val="clear" w:color="auto" w:fill="auto"/>
            <w:vAlign w:val="center"/>
            <w:hideMark/>
          </w:tcPr>
          <w:p w14:paraId="3A9E22A6"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10</w:t>
            </w:r>
          </w:p>
        </w:tc>
        <w:tc>
          <w:tcPr>
            <w:tcW w:w="1201" w:type="dxa"/>
            <w:shd w:val="clear" w:color="auto" w:fill="auto"/>
            <w:vAlign w:val="center"/>
            <w:hideMark/>
          </w:tcPr>
          <w:p w14:paraId="5FA4071B"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02311FYA</w:t>
            </w:r>
          </w:p>
        </w:tc>
        <w:tc>
          <w:tcPr>
            <w:tcW w:w="2059" w:type="dxa"/>
            <w:gridSpan w:val="2"/>
            <w:shd w:val="clear" w:color="auto" w:fill="auto"/>
            <w:vAlign w:val="center"/>
            <w:hideMark/>
          </w:tcPr>
          <w:p w14:paraId="32B1779E" w14:textId="77777777" w:rsidR="00024C32" w:rsidRPr="003D70FA" w:rsidRDefault="00024C32" w:rsidP="00024C32">
            <w:pPr>
              <w:rPr>
                <w:rFonts w:ascii="Verdana" w:hAnsi="Verdana"/>
                <w:color w:val="000000"/>
                <w:sz w:val="20"/>
                <w:szCs w:val="20"/>
              </w:rPr>
            </w:pPr>
            <w:r w:rsidRPr="003D70FA">
              <w:rPr>
                <w:rFonts w:ascii="Verdana" w:hAnsi="Verdana"/>
                <w:color w:val="000000"/>
                <w:sz w:val="20"/>
                <w:szCs w:val="20"/>
              </w:rPr>
              <w:t>BC1M06ES MQ</w:t>
            </w:r>
          </w:p>
        </w:tc>
        <w:tc>
          <w:tcPr>
            <w:tcW w:w="4820" w:type="dxa"/>
            <w:shd w:val="clear" w:color="auto" w:fill="auto"/>
            <w:vAlign w:val="center"/>
            <w:hideMark/>
          </w:tcPr>
          <w:p w14:paraId="5D46B5F3" w14:textId="77777777" w:rsidR="00024C32" w:rsidRPr="003D70FA" w:rsidRDefault="00024C32" w:rsidP="00024C32">
            <w:pPr>
              <w:rPr>
                <w:rFonts w:ascii="Verdana" w:hAnsi="Verdana"/>
                <w:color w:val="000000"/>
                <w:sz w:val="20"/>
                <w:szCs w:val="20"/>
                <w:lang w:val="en-US"/>
              </w:rPr>
            </w:pPr>
            <w:r w:rsidRPr="003D70FA">
              <w:rPr>
                <w:rFonts w:ascii="Verdana" w:hAnsi="Verdana"/>
                <w:color w:val="000000"/>
                <w:sz w:val="20"/>
                <w:szCs w:val="20"/>
                <w:lang w:val="en-US"/>
              </w:rPr>
              <w:t xml:space="preserve">SR430C 1GB Cache(LSI3108)-Board ID 0X24-RAID0,1,5,6,10,50,60-Support SuperCap+600mm </w:t>
            </w:r>
            <w:proofErr w:type="spellStart"/>
            <w:r w:rsidRPr="003D70FA">
              <w:rPr>
                <w:rFonts w:ascii="Verdana" w:hAnsi="Verdana"/>
                <w:color w:val="000000"/>
                <w:sz w:val="20"/>
                <w:szCs w:val="20"/>
                <w:lang w:val="en-US"/>
              </w:rPr>
              <w:t>MiniSAS</w:t>
            </w:r>
            <w:proofErr w:type="spellEnd"/>
            <w:r w:rsidRPr="003D70FA">
              <w:rPr>
                <w:rFonts w:ascii="Verdana" w:hAnsi="Verdana"/>
                <w:color w:val="000000"/>
                <w:sz w:val="20"/>
                <w:szCs w:val="20"/>
                <w:lang w:val="en-US"/>
              </w:rPr>
              <w:t xml:space="preserve"> HD Cable </w:t>
            </w:r>
            <w:proofErr w:type="spellStart"/>
            <w:r w:rsidRPr="003D70FA">
              <w:rPr>
                <w:rFonts w:ascii="Verdana" w:hAnsi="Verdana"/>
                <w:color w:val="000000"/>
                <w:sz w:val="20"/>
                <w:szCs w:val="20"/>
                <w:lang w:val="en-US"/>
              </w:rPr>
              <w:t>Moudle</w:t>
            </w:r>
            <w:proofErr w:type="spellEnd"/>
          </w:p>
        </w:tc>
      </w:tr>
      <w:tr w:rsidR="00024C32" w:rsidRPr="00381A70" w14:paraId="753FC712" w14:textId="77777777" w:rsidTr="00024C32">
        <w:trPr>
          <w:trHeight w:val="799"/>
        </w:trPr>
        <w:tc>
          <w:tcPr>
            <w:tcW w:w="779" w:type="dxa"/>
            <w:gridSpan w:val="2"/>
            <w:shd w:val="clear" w:color="auto" w:fill="auto"/>
            <w:vAlign w:val="center"/>
            <w:hideMark/>
          </w:tcPr>
          <w:p w14:paraId="473141B3"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11</w:t>
            </w:r>
          </w:p>
        </w:tc>
        <w:tc>
          <w:tcPr>
            <w:tcW w:w="1201" w:type="dxa"/>
            <w:shd w:val="clear" w:color="auto" w:fill="auto"/>
            <w:vAlign w:val="center"/>
            <w:hideMark/>
          </w:tcPr>
          <w:p w14:paraId="47B24D9D"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02310YMJ</w:t>
            </w:r>
          </w:p>
        </w:tc>
        <w:tc>
          <w:tcPr>
            <w:tcW w:w="2059" w:type="dxa"/>
            <w:gridSpan w:val="2"/>
            <w:shd w:val="clear" w:color="auto" w:fill="auto"/>
            <w:vAlign w:val="center"/>
            <w:hideMark/>
          </w:tcPr>
          <w:p w14:paraId="1E5854DB" w14:textId="77777777" w:rsidR="00024C32" w:rsidRPr="003D70FA" w:rsidRDefault="00024C32" w:rsidP="00024C32">
            <w:pPr>
              <w:rPr>
                <w:rFonts w:ascii="Verdana" w:hAnsi="Verdana"/>
                <w:color w:val="000000"/>
                <w:sz w:val="20"/>
                <w:szCs w:val="20"/>
              </w:rPr>
            </w:pPr>
            <w:r w:rsidRPr="003D70FA">
              <w:rPr>
                <w:rFonts w:ascii="Verdana" w:hAnsi="Verdana"/>
                <w:color w:val="000000"/>
                <w:sz w:val="20"/>
                <w:szCs w:val="20"/>
              </w:rPr>
              <w:t>BC1M01TF M</w:t>
            </w:r>
          </w:p>
        </w:tc>
        <w:tc>
          <w:tcPr>
            <w:tcW w:w="4820" w:type="dxa"/>
            <w:shd w:val="clear" w:color="auto" w:fill="auto"/>
            <w:vAlign w:val="center"/>
            <w:hideMark/>
          </w:tcPr>
          <w:p w14:paraId="3DBC20B6" w14:textId="77777777" w:rsidR="00024C32" w:rsidRPr="003D70FA" w:rsidRDefault="00024C32" w:rsidP="00024C32">
            <w:pPr>
              <w:rPr>
                <w:rFonts w:ascii="Verdana" w:hAnsi="Verdana"/>
                <w:color w:val="000000"/>
                <w:sz w:val="20"/>
                <w:szCs w:val="20"/>
                <w:lang w:val="en-US"/>
              </w:rPr>
            </w:pPr>
            <w:r w:rsidRPr="003D70FA">
              <w:rPr>
                <w:rFonts w:ascii="Verdana" w:hAnsi="Verdana"/>
                <w:color w:val="000000"/>
                <w:sz w:val="20"/>
                <w:szCs w:val="20"/>
                <w:lang w:val="en-US"/>
              </w:rPr>
              <w:t xml:space="preserve">LSI Flash Card-4GB,TFM,Supercap and 620mm Cable </w:t>
            </w:r>
            <w:proofErr w:type="spellStart"/>
            <w:r w:rsidRPr="003D70FA">
              <w:rPr>
                <w:rFonts w:ascii="Verdana" w:hAnsi="Verdana"/>
                <w:color w:val="000000"/>
                <w:sz w:val="20"/>
                <w:szCs w:val="20"/>
                <w:lang w:val="en-US"/>
              </w:rPr>
              <w:t>Moudle</w:t>
            </w:r>
            <w:proofErr w:type="spellEnd"/>
          </w:p>
        </w:tc>
      </w:tr>
      <w:tr w:rsidR="00024C32" w:rsidRPr="00381A70" w14:paraId="491DBB23" w14:textId="77777777" w:rsidTr="00024C32">
        <w:trPr>
          <w:trHeight w:val="799"/>
        </w:trPr>
        <w:tc>
          <w:tcPr>
            <w:tcW w:w="779" w:type="dxa"/>
            <w:gridSpan w:val="2"/>
            <w:shd w:val="clear" w:color="auto" w:fill="auto"/>
            <w:vAlign w:val="center"/>
            <w:hideMark/>
          </w:tcPr>
          <w:p w14:paraId="2AC4FF64"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12</w:t>
            </w:r>
          </w:p>
        </w:tc>
        <w:tc>
          <w:tcPr>
            <w:tcW w:w="1201" w:type="dxa"/>
            <w:shd w:val="clear" w:color="auto" w:fill="auto"/>
            <w:vAlign w:val="center"/>
            <w:hideMark/>
          </w:tcPr>
          <w:p w14:paraId="628670EC"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02310SFW</w:t>
            </w:r>
          </w:p>
        </w:tc>
        <w:tc>
          <w:tcPr>
            <w:tcW w:w="2059" w:type="dxa"/>
            <w:gridSpan w:val="2"/>
            <w:shd w:val="clear" w:color="auto" w:fill="auto"/>
            <w:vAlign w:val="center"/>
            <w:hideMark/>
          </w:tcPr>
          <w:p w14:paraId="5AA70684" w14:textId="77777777" w:rsidR="00024C32" w:rsidRPr="003D70FA" w:rsidRDefault="00024C32" w:rsidP="00024C32">
            <w:pPr>
              <w:rPr>
                <w:rFonts w:ascii="Verdana" w:hAnsi="Verdana"/>
                <w:color w:val="000000"/>
                <w:sz w:val="20"/>
                <w:szCs w:val="20"/>
              </w:rPr>
            </w:pPr>
            <w:r w:rsidRPr="003D70FA">
              <w:rPr>
                <w:rFonts w:ascii="Verdana" w:hAnsi="Verdana"/>
                <w:color w:val="000000"/>
                <w:sz w:val="20"/>
                <w:szCs w:val="20"/>
              </w:rPr>
              <w:t>BC6M01PS</w:t>
            </w:r>
          </w:p>
        </w:tc>
        <w:tc>
          <w:tcPr>
            <w:tcW w:w="4820" w:type="dxa"/>
            <w:shd w:val="clear" w:color="auto" w:fill="auto"/>
            <w:vAlign w:val="center"/>
            <w:hideMark/>
          </w:tcPr>
          <w:p w14:paraId="54B1EEA9" w14:textId="77777777" w:rsidR="00024C32" w:rsidRPr="003D70FA" w:rsidRDefault="00024C32" w:rsidP="00024C32">
            <w:pPr>
              <w:rPr>
                <w:rFonts w:ascii="Verdana" w:hAnsi="Verdana"/>
                <w:color w:val="000000"/>
                <w:sz w:val="20"/>
                <w:szCs w:val="20"/>
                <w:lang w:val="en-US"/>
              </w:rPr>
            </w:pPr>
            <w:r w:rsidRPr="003D70FA">
              <w:rPr>
                <w:rFonts w:ascii="Verdana" w:hAnsi="Verdana"/>
                <w:color w:val="000000"/>
                <w:sz w:val="20"/>
                <w:szCs w:val="20"/>
                <w:lang w:val="en-US"/>
              </w:rPr>
              <w:t>RH5885H V3 PCIE 8X Riser Card</w:t>
            </w:r>
          </w:p>
        </w:tc>
      </w:tr>
      <w:tr w:rsidR="00024C32" w:rsidRPr="00381A70" w14:paraId="37E46294" w14:textId="77777777" w:rsidTr="00024C32">
        <w:trPr>
          <w:trHeight w:val="799"/>
        </w:trPr>
        <w:tc>
          <w:tcPr>
            <w:tcW w:w="779" w:type="dxa"/>
            <w:gridSpan w:val="2"/>
            <w:shd w:val="clear" w:color="auto" w:fill="auto"/>
            <w:vAlign w:val="center"/>
            <w:hideMark/>
          </w:tcPr>
          <w:p w14:paraId="14A0FD37"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13</w:t>
            </w:r>
          </w:p>
        </w:tc>
        <w:tc>
          <w:tcPr>
            <w:tcW w:w="1201" w:type="dxa"/>
            <w:shd w:val="clear" w:color="auto" w:fill="auto"/>
            <w:vAlign w:val="center"/>
            <w:hideMark/>
          </w:tcPr>
          <w:p w14:paraId="7F1EF61A"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6030217</w:t>
            </w:r>
          </w:p>
        </w:tc>
        <w:tc>
          <w:tcPr>
            <w:tcW w:w="2059" w:type="dxa"/>
            <w:gridSpan w:val="2"/>
            <w:shd w:val="clear" w:color="auto" w:fill="auto"/>
            <w:vAlign w:val="center"/>
            <w:hideMark/>
          </w:tcPr>
          <w:p w14:paraId="61D43C74" w14:textId="77777777" w:rsidR="00024C32" w:rsidRPr="003D70FA" w:rsidRDefault="00024C32" w:rsidP="00024C32">
            <w:pPr>
              <w:rPr>
                <w:rFonts w:ascii="Verdana" w:hAnsi="Verdana"/>
                <w:color w:val="000000"/>
                <w:sz w:val="20"/>
                <w:szCs w:val="20"/>
              </w:rPr>
            </w:pPr>
            <w:r w:rsidRPr="003D70FA">
              <w:rPr>
                <w:rFonts w:ascii="Verdana" w:hAnsi="Verdana"/>
                <w:color w:val="000000"/>
                <w:sz w:val="20"/>
                <w:szCs w:val="20"/>
              </w:rPr>
              <w:t> </w:t>
            </w:r>
          </w:p>
        </w:tc>
        <w:tc>
          <w:tcPr>
            <w:tcW w:w="4820" w:type="dxa"/>
            <w:shd w:val="clear" w:color="auto" w:fill="auto"/>
            <w:vAlign w:val="center"/>
            <w:hideMark/>
          </w:tcPr>
          <w:p w14:paraId="26201578" w14:textId="77777777" w:rsidR="00024C32" w:rsidRPr="003D70FA" w:rsidRDefault="00024C32" w:rsidP="00024C32">
            <w:pPr>
              <w:rPr>
                <w:rFonts w:ascii="Verdana" w:hAnsi="Verdana"/>
                <w:color w:val="000000"/>
                <w:sz w:val="20"/>
                <w:szCs w:val="20"/>
                <w:lang w:val="en-US"/>
              </w:rPr>
            </w:pPr>
            <w:proofErr w:type="spellStart"/>
            <w:r w:rsidRPr="003D70FA">
              <w:rPr>
                <w:rFonts w:ascii="Verdana" w:hAnsi="Verdana"/>
                <w:color w:val="000000"/>
                <w:sz w:val="20"/>
                <w:szCs w:val="20"/>
                <w:lang w:val="en-US"/>
              </w:rPr>
              <w:t>DualPort</w:t>
            </w:r>
            <w:proofErr w:type="spellEnd"/>
            <w:r w:rsidRPr="003D70FA">
              <w:rPr>
                <w:rFonts w:ascii="Verdana" w:hAnsi="Verdana"/>
                <w:color w:val="000000"/>
                <w:sz w:val="20"/>
                <w:szCs w:val="20"/>
                <w:lang w:val="en-US"/>
              </w:rPr>
              <w:t xml:space="preserve"> FC HBA </w:t>
            </w:r>
            <w:proofErr w:type="spellStart"/>
            <w:r w:rsidRPr="003D70FA">
              <w:rPr>
                <w:rFonts w:ascii="Verdana" w:hAnsi="Verdana"/>
                <w:color w:val="000000"/>
                <w:sz w:val="20"/>
                <w:szCs w:val="20"/>
                <w:lang w:val="en-US"/>
              </w:rPr>
              <w:t>Card,PCIE</w:t>
            </w:r>
            <w:proofErr w:type="spellEnd"/>
            <w:r w:rsidRPr="003D70FA">
              <w:rPr>
                <w:rFonts w:ascii="Verdana" w:hAnsi="Verdana"/>
                <w:color w:val="000000"/>
                <w:sz w:val="20"/>
                <w:szCs w:val="20"/>
                <w:lang w:val="en-US"/>
              </w:rPr>
              <w:t xml:space="preserve"> 2.0 X4IPCIE 1.0 X8-Vendor ID 10DF-Device ID F100-2, 8Gbps,Fiber Channel Multimode LC Optic </w:t>
            </w:r>
            <w:proofErr w:type="spellStart"/>
            <w:r w:rsidRPr="003D70FA">
              <w:rPr>
                <w:rFonts w:ascii="Verdana" w:hAnsi="Verdana"/>
                <w:color w:val="000000"/>
                <w:sz w:val="20"/>
                <w:szCs w:val="20"/>
                <w:lang w:val="en-US"/>
              </w:rPr>
              <w:t>Interface,English</w:t>
            </w:r>
            <w:proofErr w:type="spellEnd"/>
            <w:r w:rsidRPr="003D70FA">
              <w:rPr>
                <w:rFonts w:ascii="Verdana" w:hAnsi="Verdana"/>
                <w:color w:val="000000"/>
                <w:sz w:val="20"/>
                <w:szCs w:val="20"/>
                <w:lang w:val="en-US"/>
              </w:rPr>
              <w:t xml:space="preserve"> Manual</w:t>
            </w:r>
          </w:p>
        </w:tc>
      </w:tr>
      <w:tr w:rsidR="00024C32" w:rsidRPr="00381A70" w14:paraId="1F6DDB90" w14:textId="77777777" w:rsidTr="00024C32">
        <w:trPr>
          <w:trHeight w:val="799"/>
        </w:trPr>
        <w:tc>
          <w:tcPr>
            <w:tcW w:w="779" w:type="dxa"/>
            <w:gridSpan w:val="2"/>
            <w:vMerge w:val="restart"/>
            <w:shd w:val="clear" w:color="auto" w:fill="auto"/>
            <w:vAlign w:val="center"/>
            <w:hideMark/>
          </w:tcPr>
          <w:p w14:paraId="4FA69444"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14</w:t>
            </w:r>
          </w:p>
        </w:tc>
        <w:tc>
          <w:tcPr>
            <w:tcW w:w="1201" w:type="dxa"/>
            <w:vMerge w:val="restart"/>
            <w:shd w:val="clear" w:color="auto" w:fill="auto"/>
            <w:vAlign w:val="center"/>
            <w:hideMark/>
          </w:tcPr>
          <w:p w14:paraId="4492E000"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02311EUX</w:t>
            </w:r>
          </w:p>
        </w:tc>
        <w:tc>
          <w:tcPr>
            <w:tcW w:w="2059" w:type="dxa"/>
            <w:gridSpan w:val="2"/>
            <w:shd w:val="clear" w:color="auto" w:fill="auto"/>
            <w:vAlign w:val="center"/>
            <w:hideMark/>
          </w:tcPr>
          <w:p w14:paraId="51A83E09" w14:textId="77777777" w:rsidR="00024C32" w:rsidRPr="003D70FA" w:rsidRDefault="00024C32" w:rsidP="00024C32">
            <w:pPr>
              <w:rPr>
                <w:rFonts w:ascii="Verdana" w:hAnsi="Verdana"/>
                <w:color w:val="000000"/>
                <w:sz w:val="20"/>
                <w:szCs w:val="20"/>
              </w:rPr>
            </w:pPr>
            <w:r w:rsidRPr="003D70FA">
              <w:rPr>
                <w:rFonts w:ascii="Verdana" w:hAnsi="Verdana"/>
                <w:color w:val="000000"/>
                <w:sz w:val="20"/>
                <w:szCs w:val="20"/>
              </w:rPr>
              <w:t>CN2ITGAA</w:t>
            </w:r>
          </w:p>
        </w:tc>
        <w:tc>
          <w:tcPr>
            <w:tcW w:w="4820" w:type="dxa"/>
            <w:vMerge w:val="restart"/>
            <w:shd w:val="clear" w:color="auto" w:fill="auto"/>
            <w:vAlign w:val="center"/>
            <w:hideMark/>
          </w:tcPr>
          <w:p w14:paraId="3E60B789" w14:textId="77777777" w:rsidR="00024C32" w:rsidRPr="003D70FA" w:rsidRDefault="00024C32" w:rsidP="00024C32">
            <w:pPr>
              <w:rPr>
                <w:rFonts w:ascii="Verdana" w:hAnsi="Verdana"/>
                <w:color w:val="000000"/>
                <w:sz w:val="20"/>
                <w:szCs w:val="20"/>
                <w:lang w:val="en-US"/>
              </w:rPr>
            </w:pPr>
            <w:r w:rsidRPr="003D70FA">
              <w:rPr>
                <w:rFonts w:ascii="Verdana" w:hAnsi="Verdana"/>
                <w:color w:val="000000"/>
                <w:sz w:val="20"/>
                <w:szCs w:val="20"/>
                <w:lang w:val="en-US"/>
              </w:rPr>
              <w:t xml:space="preserve">Intel 82599 2*10GE SFP+ Half-height Half-length Ethernet Card with optical module NCSI </w:t>
            </w:r>
            <w:proofErr w:type="spellStart"/>
            <w:r w:rsidRPr="003D70FA">
              <w:rPr>
                <w:rFonts w:ascii="Verdana" w:hAnsi="Verdana"/>
                <w:color w:val="000000"/>
                <w:sz w:val="20"/>
                <w:szCs w:val="20"/>
                <w:lang w:val="en-US"/>
              </w:rPr>
              <w:t>Supported,PCIE</w:t>
            </w:r>
            <w:proofErr w:type="spellEnd"/>
            <w:r w:rsidRPr="003D70FA">
              <w:rPr>
                <w:rFonts w:ascii="Verdana" w:hAnsi="Verdana"/>
                <w:color w:val="000000"/>
                <w:sz w:val="20"/>
                <w:szCs w:val="20"/>
                <w:lang w:val="en-US"/>
              </w:rPr>
              <w:t xml:space="preserve"> 2.0 X8-Vendor ID 8086-Device ID 10FB-2</w:t>
            </w:r>
          </w:p>
        </w:tc>
      </w:tr>
      <w:tr w:rsidR="00024C32" w:rsidRPr="003D70FA" w14:paraId="3C8418BD" w14:textId="77777777" w:rsidTr="00024C32">
        <w:trPr>
          <w:trHeight w:val="799"/>
        </w:trPr>
        <w:tc>
          <w:tcPr>
            <w:tcW w:w="779" w:type="dxa"/>
            <w:gridSpan w:val="2"/>
            <w:vMerge/>
            <w:vAlign w:val="center"/>
            <w:hideMark/>
          </w:tcPr>
          <w:p w14:paraId="548CE027" w14:textId="77777777" w:rsidR="00024C32" w:rsidRPr="003D70FA" w:rsidRDefault="00024C32" w:rsidP="00024C32">
            <w:pPr>
              <w:rPr>
                <w:rFonts w:ascii="Verdana" w:hAnsi="Verdana"/>
                <w:color w:val="000000"/>
                <w:sz w:val="20"/>
                <w:szCs w:val="20"/>
                <w:lang w:val="en-US"/>
              </w:rPr>
            </w:pPr>
          </w:p>
        </w:tc>
        <w:tc>
          <w:tcPr>
            <w:tcW w:w="1201" w:type="dxa"/>
            <w:vMerge/>
            <w:vAlign w:val="center"/>
            <w:hideMark/>
          </w:tcPr>
          <w:p w14:paraId="3B8024E4" w14:textId="77777777" w:rsidR="00024C32" w:rsidRPr="003D70FA" w:rsidRDefault="00024C32" w:rsidP="00024C32">
            <w:pPr>
              <w:rPr>
                <w:rFonts w:ascii="Verdana" w:hAnsi="Verdana"/>
                <w:color w:val="000000"/>
                <w:sz w:val="20"/>
                <w:szCs w:val="20"/>
                <w:lang w:val="en-US"/>
              </w:rPr>
            </w:pPr>
          </w:p>
        </w:tc>
        <w:tc>
          <w:tcPr>
            <w:tcW w:w="2059" w:type="dxa"/>
            <w:gridSpan w:val="2"/>
            <w:shd w:val="clear" w:color="auto" w:fill="auto"/>
            <w:vAlign w:val="center"/>
            <w:hideMark/>
          </w:tcPr>
          <w:p w14:paraId="3E1407CF" w14:textId="77777777" w:rsidR="00024C32" w:rsidRPr="003D70FA" w:rsidRDefault="00024C32" w:rsidP="00024C32">
            <w:pPr>
              <w:rPr>
                <w:rFonts w:ascii="Verdana" w:hAnsi="Verdana"/>
                <w:color w:val="000000"/>
                <w:sz w:val="20"/>
                <w:szCs w:val="20"/>
              </w:rPr>
            </w:pPr>
            <w:r w:rsidRPr="003D70FA">
              <w:rPr>
                <w:rFonts w:ascii="Verdana" w:hAnsi="Verdana"/>
                <w:color w:val="000000"/>
                <w:sz w:val="20"/>
                <w:szCs w:val="20"/>
              </w:rPr>
              <w:t>20</w:t>
            </w:r>
          </w:p>
        </w:tc>
        <w:tc>
          <w:tcPr>
            <w:tcW w:w="4820" w:type="dxa"/>
            <w:vMerge/>
            <w:vAlign w:val="center"/>
            <w:hideMark/>
          </w:tcPr>
          <w:p w14:paraId="217C66E5" w14:textId="77777777" w:rsidR="00024C32" w:rsidRPr="003D70FA" w:rsidRDefault="00024C32" w:rsidP="00024C32">
            <w:pPr>
              <w:rPr>
                <w:rFonts w:ascii="Verdana" w:hAnsi="Verdana"/>
                <w:color w:val="000000"/>
                <w:sz w:val="20"/>
                <w:szCs w:val="20"/>
              </w:rPr>
            </w:pPr>
          </w:p>
        </w:tc>
      </w:tr>
      <w:tr w:rsidR="00024C32" w:rsidRPr="00381A70" w14:paraId="64EBFCBC" w14:textId="77777777" w:rsidTr="00024C32">
        <w:trPr>
          <w:trHeight w:val="799"/>
        </w:trPr>
        <w:tc>
          <w:tcPr>
            <w:tcW w:w="779" w:type="dxa"/>
            <w:gridSpan w:val="2"/>
            <w:shd w:val="clear" w:color="auto" w:fill="auto"/>
            <w:vAlign w:val="center"/>
            <w:hideMark/>
          </w:tcPr>
          <w:p w14:paraId="32B5D152"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15</w:t>
            </w:r>
          </w:p>
        </w:tc>
        <w:tc>
          <w:tcPr>
            <w:tcW w:w="1201" w:type="dxa"/>
            <w:shd w:val="clear" w:color="auto" w:fill="auto"/>
            <w:vAlign w:val="center"/>
            <w:hideMark/>
          </w:tcPr>
          <w:p w14:paraId="042BF549"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21241170</w:t>
            </w:r>
          </w:p>
        </w:tc>
        <w:tc>
          <w:tcPr>
            <w:tcW w:w="2059" w:type="dxa"/>
            <w:gridSpan w:val="2"/>
            <w:shd w:val="clear" w:color="auto" w:fill="auto"/>
            <w:vAlign w:val="center"/>
            <w:hideMark/>
          </w:tcPr>
          <w:p w14:paraId="256D915E" w14:textId="77777777" w:rsidR="00024C32" w:rsidRPr="003D70FA" w:rsidRDefault="00024C32" w:rsidP="00024C32">
            <w:pPr>
              <w:rPr>
                <w:rFonts w:ascii="Verdana" w:hAnsi="Verdana"/>
                <w:color w:val="000000"/>
                <w:sz w:val="20"/>
                <w:szCs w:val="20"/>
              </w:rPr>
            </w:pPr>
            <w:r w:rsidRPr="003D70FA">
              <w:rPr>
                <w:rFonts w:ascii="Verdana" w:hAnsi="Verdana"/>
                <w:color w:val="000000"/>
                <w:sz w:val="20"/>
                <w:szCs w:val="20"/>
              </w:rPr>
              <w:t>-</w:t>
            </w:r>
          </w:p>
        </w:tc>
        <w:tc>
          <w:tcPr>
            <w:tcW w:w="4820" w:type="dxa"/>
            <w:shd w:val="clear" w:color="auto" w:fill="auto"/>
            <w:vAlign w:val="center"/>
            <w:hideMark/>
          </w:tcPr>
          <w:p w14:paraId="776E7E30" w14:textId="77777777" w:rsidR="00024C32" w:rsidRPr="003D70FA" w:rsidRDefault="00024C32" w:rsidP="00024C32">
            <w:pPr>
              <w:rPr>
                <w:rFonts w:ascii="Verdana" w:hAnsi="Verdana"/>
                <w:color w:val="000000"/>
                <w:sz w:val="20"/>
                <w:szCs w:val="20"/>
                <w:lang w:val="en-US"/>
              </w:rPr>
            </w:pPr>
            <w:r w:rsidRPr="003D70FA">
              <w:rPr>
                <w:rFonts w:ascii="Verdana" w:hAnsi="Verdana"/>
                <w:color w:val="000000"/>
                <w:sz w:val="20"/>
                <w:szCs w:val="20"/>
                <w:lang w:val="en-US"/>
              </w:rPr>
              <w:t>4U Ball Bearing Rail Kit</w:t>
            </w:r>
          </w:p>
        </w:tc>
      </w:tr>
      <w:tr w:rsidR="00024C32" w:rsidRPr="003D70FA" w14:paraId="4CEF44D7" w14:textId="77777777" w:rsidTr="00024C32">
        <w:trPr>
          <w:trHeight w:val="799"/>
        </w:trPr>
        <w:tc>
          <w:tcPr>
            <w:tcW w:w="779" w:type="dxa"/>
            <w:gridSpan w:val="2"/>
            <w:shd w:val="clear" w:color="auto" w:fill="auto"/>
            <w:vAlign w:val="center"/>
            <w:hideMark/>
          </w:tcPr>
          <w:p w14:paraId="4C4B9788"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16</w:t>
            </w:r>
          </w:p>
        </w:tc>
        <w:tc>
          <w:tcPr>
            <w:tcW w:w="1201" w:type="dxa"/>
            <w:shd w:val="clear" w:color="auto" w:fill="auto"/>
            <w:vAlign w:val="center"/>
            <w:hideMark/>
          </w:tcPr>
          <w:p w14:paraId="0B011114"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21241171</w:t>
            </w:r>
          </w:p>
        </w:tc>
        <w:tc>
          <w:tcPr>
            <w:tcW w:w="2059" w:type="dxa"/>
            <w:gridSpan w:val="2"/>
            <w:shd w:val="clear" w:color="auto" w:fill="auto"/>
            <w:vAlign w:val="center"/>
            <w:hideMark/>
          </w:tcPr>
          <w:p w14:paraId="42F8E97B" w14:textId="77777777" w:rsidR="00024C32" w:rsidRPr="003D70FA" w:rsidRDefault="00024C32" w:rsidP="00024C32">
            <w:pPr>
              <w:rPr>
                <w:rFonts w:ascii="Verdana" w:hAnsi="Verdana"/>
                <w:color w:val="000000"/>
                <w:sz w:val="20"/>
                <w:szCs w:val="20"/>
              </w:rPr>
            </w:pPr>
            <w:r w:rsidRPr="003D70FA">
              <w:rPr>
                <w:rFonts w:ascii="Verdana" w:hAnsi="Verdana"/>
                <w:color w:val="000000"/>
                <w:sz w:val="20"/>
                <w:szCs w:val="20"/>
              </w:rPr>
              <w:t>-</w:t>
            </w:r>
          </w:p>
        </w:tc>
        <w:tc>
          <w:tcPr>
            <w:tcW w:w="4820" w:type="dxa"/>
            <w:shd w:val="clear" w:color="auto" w:fill="auto"/>
            <w:vAlign w:val="center"/>
            <w:hideMark/>
          </w:tcPr>
          <w:p w14:paraId="6221FCE2" w14:textId="77777777" w:rsidR="00024C32" w:rsidRPr="003D70FA" w:rsidRDefault="00024C32" w:rsidP="00024C32">
            <w:pPr>
              <w:rPr>
                <w:rFonts w:ascii="Verdana" w:hAnsi="Verdana"/>
                <w:color w:val="000000"/>
                <w:sz w:val="20"/>
                <w:szCs w:val="20"/>
              </w:rPr>
            </w:pPr>
            <w:r w:rsidRPr="003D70FA">
              <w:rPr>
                <w:rFonts w:ascii="Verdana" w:hAnsi="Verdana"/>
                <w:color w:val="000000"/>
                <w:sz w:val="20"/>
                <w:szCs w:val="20"/>
              </w:rPr>
              <w:t xml:space="preserve">4U Cable Management </w:t>
            </w:r>
            <w:proofErr w:type="spellStart"/>
            <w:r w:rsidRPr="003D70FA">
              <w:rPr>
                <w:rFonts w:ascii="Verdana" w:hAnsi="Verdana"/>
                <w:color w:val="000000"/>
                <w:sz w:val="20"/>
                <w:szCs w:val="20"/>
              </w:rPr>
              <w:t>Arm</w:t>
            </w:r>
            <w:proofErr w:type="spellEnd"/>
          </w:p>
        </w:tc>
      </w:tr>
      <w:tr w:rsidR="00024C32" w:rsidRPr="003D70FA" w14:paraId="73F5C8C8" w14:textId="77777777" w:rsidTr="00024C32">
        <w:trPr>
          <w:trHeight w:val="300"/>
        </w:trPr>
        <w:tc>
          <w:tcPr>
            <w:tcW w:w="8859" w:type="dxa"/>
            <w:gridSpan w:val="6"/>
            <w:shd w:val="clear" w:color="auto" w:fill="auto"/>
            <w:vAlign w:val="center"/>
            <w:hideMark/>
          </w:tcPr>
          <w:p w14:paraId="1230C4AD"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 </w:t>
            </w:r>
          </w:p>
        </w:tc>
      </w:tr>
      <w:tr w:rsidR="00024C32" w:rsidRPr="003D70FA" w14:paraId="122AD5E2" w14:textId="77777777" w:rsidTr="00024C32">
        <w:trPr>
          <w:trHeight w:val="300"/>
        </w:trPr>
        <w:tc>
          <w:tcPr>
            <w:tcW w:w="8859" w:type="dxa"/>
            <w:gridSpan w:val="6"/>
            <w:shd w:val="clear" w:color="auto" w:fill="auto"/>
            <w:vAlign w:val="center"/>
            <w:hideMark/>
          </w:tcPr>
          <w:p w14:paraId="372499BE" w14:textId="77777777" w:rsidR="00024C32" w:rsidRPr="003D70FA" w:rsidRDefault="00024C32" w:rsidP="00024C32">
            <w:pPr>
              <w:jc w:val="center"/>
              <w:rPr>
                <w:rFonts w:ascii="Verdana" w:hAnsi="Verdana"/>
                <w:b/>
                <w:bCs/>
                <w:color w:val="000000"/>
                <w:sz w:val="20"/>
                <w:szCs w:val="20"/>
              </w:rPr>
            </w:pPr>
            <w:r w:rsidRPr="003D70FA">
              <w:rPr>
                <w:rFonts w:ascii="Verdana" w:hAnsi="Verdana"/>
                <w:b/>
                <w:bCs/>
                <w:color w:val="000000"/>
                <w:sz w:val="20"/>
                <w:szCs w:val="20"/>
              </w:rPr>
              <w:t>Szczegóły wyposażenia serwera RH2288H V3 - 6 szt.</w:t>
            </w:r>
          </w:p>
        </w:tc>
      </w:tr>
      <w:tr w:rsidR="00024C32" w:rsidRPr="003D70FA" w14:paraId="06B22F0F" w14:textId="77777777" w:rsidTr="00024C32">
        <w:trPr>
          <w:trHeight w:val="555"/>
        </w:trPr>
        <w:tc>
          <w:tcPr>
            <w:tcW w:w="560" w:type="dxa"/>
            <w:shd w:val="clear" w:color="auto" w:fill="auto"/>
            <w:vAlign w:val="center"/>
            <w:hideMark/>
          </w:tcPr>
          <w:p w14:paraId="105BFA00" w14:textId="77777777" w:rsidR="00024C32" w:rsidRPr="003D70FA" w:rsidRDefault="00024C32" w:rsidP="00024C32">
            <w:pPr>
              <w:jc w:val="center"/>
              <w:rPr>
                <w:rFonts w:ascii="Verdana" w:hAnsi="Verdana"/>
                <w:b/>
                <w:bCs/>
                <w:color w:val="000000"/>
                <w:sz w:val="20"/>
                <w:szCs w:val="20"/>
              </w:rPr>
            </w:pPr>
            <w:r w:rsidRPr="003D70FA">
              <w:rPr>
                <w:rFonts w:ascii="Verdana" w:hAnsi="Verdana"/>
                <w:b/>
                <w:bCs/>
                <w:color w:val="000000"/>
                <w:sz w:val="20"/>
                <w:szCs w:val="20"/>
              </w:rPr>
              <w:t>Lp.</w:t>
            </w:r>
          </w:p>
        </w:tc>
        <w:tc>
          <w:tcPr>
            <w:tcW w:w="1420" w:type="dxa"/>
            <w:gridSpan w:val="2"/>
            <w:shd w:val="clear" w:color="auto" w:fill="auto"/>
            <w:vAlign w:val="center"/>
            <w:hideMark/>
          </w:tcPr>
          <w:p w14:paraId="33927CA3" w14:textId="77777777" w:rsidR="00024C32" w:rsidRPr="003D70FA" w:rsidRDefault="00024C32" w:rsidP="00024C32">
            <w:pPr>
              <w:jc w:val="center"/>
              <w:rPr>
                <w:rFonts w:ascii="Verdana" w:hAnsi="Verdana"/>
                <w:b/>
                <w:bCs/>
                <w:color w:val="000000"/>
                <w:sz w:val="20"/>
                <w:szCs w:val="20"/>
              </w:rPr>
            </w:pPr>
            <w:r w:rsidRPr="003D70FA">
              <w:rPr>
                <w:rFonts w:ascii="Verdana" w:hAnsi="Verdana"/>
                <w:b/>
                <w:bCs/>
                <w:color w:val="000000"/>
                <w:sz w:val="20"/>
                <w:szCs w:val="20"/>
              </w:rPr>
              <w:t>PART NUMBER</w:t>
            </w:r>
          </w:p>
        </w:tc>
        <w:tc>
          <w:tcPr>
            <w:tcW w:w="1820" w:type="dxa"/>
            <w:shd w:val="clear" w:color="auto" w:fill="auto"/>
            <w:vAlign w:val="center"/>
            <w:hideMark/>
          </w:tcPr>
          <w:p w14:paraId="15C43A41" w14:textId="77777777" w:rsidR="00024C32" w:rsidRPr="003D70FA" w:rsidRDefault="00024C32" w:rsidP="00024C32">
            <w:pPr>
              <w:jc w:val="center"/>
              <w:rPr>
                <w:rFonts w:ascii="Verdana" w:hAnsi="Verdana"/>
                <w:b/>
                <w:bCs/>
                <w:color w:val="000000"/>
                <w:sz w:val="20"/>
                <w:szCs w:val="20"/>
              </w:rPr>
            </w:pPr>
            <w:r w:rsidRPr="003D70FA">
              <w:rPr>
                <w:rFonts w:ascii="Verdana" w:hAnsi="Verdana"/>
                <w:b/>
                <w:bCs/>
                <w:color w:val="000000"/>
                <w:sz w:val="20"/>
                <w:szCs w:val="20"/>
              </w:rPr>
              <w:t>Model</w:t>
            </w:r>
          </w:p>
        </w:tc>
        <w:tc>
          <w:tcPr>
            <w:tcW w:w="5059" w:type="dxa"/>
            <w:gridSpan w:val="2"/>
            <w:shd w:val="clear" w:color="auto" w:fill="auto"/>
            <w:vAlign w:val="center"/>
            <w:hideMark/>
          </w:tcPr>
          <w:p w14:paraId="23FB9C91" w14:textId="77777777" w:rsidR="00024C32" w:rsidRPr="003D70FA" w:rsidRDefault="00024C32" w:rsidP="00024C32">
            <w:pPr>
              <w:jc w:val="center"/>
              <w:rPr>
                <w:rFonts w:ascii="Verdana" w:hAnsi="Verdana"/>
                <w:b/>
                <w:bCs/>
                <w:color w:val="000000"/>
                <w:sz w:val="20"/>
                <w:szCs w:val="20"/>
              </w:rPr>
            </w:pPr>
            <w:r w:rsidRPr="003D70FA">
              <w:rPr>
                <w:rFonts w:ascii="Verdana" w:hAnsi="Verdana"/>
                <w:b/>
                <w:bCs/>
                <w:color w:val="000000"/>
                <w:sz w:val="20"/>
                <w:szCs w:val="20"/>
              </w:rPr>
              <w:t>Opis</w:t>
            </w:r>
          </w:p>
        </w:tc>
      </w:tr>
      <w:tr w:rsidR="00024C32" w:rsidRPr="00381A70" w14:paraId="7067BA01" w14:textId="77777777" w:rsidTr="00024C32">
        <w:trPr>
          <w:trHeight w:val="799"/>
        </w:trPr>
        <w:tc>
          <w:tcPr>
            <w:tcW w:w="560" w:type="dxa"/>
            <w:shd w:val="clear" w:color="auto" w:fill="auto"/>
            <w:vAlign w:val="center"/>
            <w:hideMark/>
          </w:tcPr>
          <w:p w14:paraId="7CC417C1"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1</w:t>
            </w:r>
          </w:p>
        </w:tc>
        <w:tc>
          <w:tcPr>
            <w:tcW w:w="1420" w:type="dxa"/>
            <w:gridSpan w:val="2"/>
            <w:shd w:val="clear" w:color="auto" w:fill="auto"/>
            <w:vAlign w:val="center"/>
            <w:hideMark/>
          </w:tcPr>
          <w:p w14:paraId="09D047FE"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0231 1GHN</w:t>
            </w:r>
          </w:p>
        </w:tc>
        <w:tc>
          <w:tcPr>
            <w:tcW w:w="1820" w:type="dxa"/>
            <w:shd w:val="clear" w:color="auto" w:fill="auto"/>
            <w:vAlign w:val="center"/>
            <w:hideMark/>
          </w:tcPr>
          <w:p w14:paraId="16669EF0" w14:textId="77777777" w:rsidR="00024C32" w:rsidRPr="003D70FA" w:rsidRDefault="00024C32" w:rsidP="00024C32">
            <w:pPr>
              <w:rPr>
                <w:rFonts w:ascii="Verdana" w:hAnsi="Verdana"/>
                <w:color w:val="000000"/>
                <w:sz w:val="20"/>
                <w:szCs w:val="20"/>
              </w:rPr>
            </w:pPr>
            <w:r w:rsidRPr="003D70FA">
              <w:rPr>
                <w:rFonts w:ascii="Verdana" w:hAnsi="Verdana"/>
                <w:color w:val="000000"/>
                <w:sz w:val="20"/>
                <w:szCs w:val="20"/>
              </w:rPr>
              <w:t>BC6M20HG SA</w:t>
            </w:r>
          </w:p>
        </w:tc>
        <w:tc>
          <w:tcPr>
            <w:tcW w:w="5059" w:type="dxa"/>
            <w:gridSpan w:val="2"/>
            <w:shd w:val="clear" w:color="auto" w:fill="auto"/>
            <w:vAlign w:val="center"/>
            <w:hideMark/>
          </w:tcPr>
          <w:p w14:paraId="79EC117C" w14:textId="77777777" w:rsidR="00024C32" w:rsidRPr="003D70FA" w:rsidRDefault="00024C32" w:rsidP="00024C32">
            <w:pPr>
              <w:rPr>
                <w:rFonts w:ascii="Verdana" w:hAnsi="Verdana"/>
                <w:color w:val="000000"/>
                <w:sz w:val="20"/>
                <w:szCs w:val="20"/>
                <w:lang w:val="en-US"/>
              </w:rPr>
            </w:pPr>
            <w:r w:rsidRPr="003D70FA">
              <w:rPr>
                <w:rFonts w:ascii="Verdana" w:hAnsi="Verdana"/>
                <w:color w:val="000000"/>
                <w:sz w:val="20"/>
                <w:szCs w:val="20"/>
                <w:lang w:val="en-US"/>
              </w:rPr>
              <w:t xml:space="preserve">Function Module RH2288H V3.BCGM2OHGSA.RH22BBH V3 (24HDD </w:t>
            </w:r>
            <w:proofErr w:type="spellStart"/>
            <w:r w:rsidRPr="003D70FA">
              <w:rPr>
                <w:rFonts w:ascii="Verdana" w:hAnsi="Verdana"/>
                <w:color w:val="000000"/>
                <w:sz w:val="20"/>
                <w:szCs w:val="20"/>
                <w:lang w:val="en-US"/>
              </w:rPr>
              <w:t>Passthrough</w:t>
            </w:r>
            <w:proofErr w:type="spellEnd"/>
            <w:r w:rsidRPr="003D70FA">
              <w:rPr>
                <w:rFonts w:ascii="Verdana" w:hAnsi="Verdana"/>
                <w:color w:val="000000"/>
                <w:sz w:val="20"/>
                <w:szCs w:val="20"/>
                <w:lang w:val="en-US"/>
              </w:rPr>
              <w:t xml:space="preserve"> Chassis) H22H-03 for oversea</w:t>
            </w:r>
          </w:p>
        </w:tc>
      </w:tr>
      <w:tr w:rsidR="00024C32" w:rsidRPr="00381A70" w14:paraId="558E321E" w14:textId="77777777" w:rsidTr="00024C32">
        <w:trPr>
          <w:trHeight w:val="799"/>
        </w:trPr>
        <w:tc>
          <w:tcPr>
            <w:tcW w:w="560" w:type="dxa"/>
            <w:shd w:val="clear" w:color="auto" w:fill="auto"/>
            <w:vAlign w:val="center"/>
            <w:hideMark/>
          </w:tcPr>
          <w:p w14:paraId="5657B139"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2</w:t>
            </w:r>
          </w:p>
        </w:tc>
        <w:tc>
          <w:tcPr>
            <w:tcW w:w="1420" w:type="dxa"/>
            <w:gridSpan w:val="2"/>
            <w:shd w:val="clear" w:color="auto" w:fill="auto"/>
            <w:vAlign w:val="center"/>
            <w:hideMark/>
          </w:tcPr>
          <w:p w14:paraId="7D36B118"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02311CXH</w:t>
            </w:r>
          </w:p>
        </w:tc>
        <w:tc>
          <w:tcPr>
            <w:tcW w:w="1820" w:type="dxa"/>
            <w:shd w:val="clear" w:color="auto" w:fill="auto"/>
            <w:vAlign w:val="center"/>
            <w:hideMark/>
          </w:tcPr>
          <w:p w14:paraId="3634DA4F" w14:textId="77777777" w:rsidR="00024C32" w:rsidRPr="003D70FA" w:rsidRDefault="00024C32" w:rsidP="00024C32">
            <w:pPr>
              <w:rPr>
                <w:rFonts w:ascii="Verdana" w:hAnsi="Verdana"/>
                <w:color w:val="000000"/>
                <w:sz w:val="20"/>
                <w:szCs w:val="20"/>
              </w:rPr>
            </w:pPr>
            <w:r w:rsidRPr="003D70FA">
              <w:rPr>
                <w:rFonts w:ascii="Verdana" w:hAnsi="Verdana"/>
                <w:color w:val="000000"/>
                <w:sz w:val="20"/>
                <w:szCs w:val="20"/>
              </w:rPr>
              <w:t>BC2MFGEC</w:t>
            </w:r>
          </w:p>
        </w:tc>
        <w:tc>
          <w:tcPr>
            <w:tcW w:w="5059" w:type="dxa"/>
            <w:gridSpan w:val="2"/>
            <w:shd w:val="clear" w:color="auto" w:fill="auto"/>
            <w:vAlign w:val="center"/>
            <w:hideMark/>
          </w:tcPr>
          <w:p w14:paraId="24A7D474" w14:textId="77777777" w:rsidR="00024C32" w:rsidRPr="003D70FA" w:rsidRDefault="00024C32" w:rsidP="00024C32">
            <w:pPr>
              <w:rPr>
                <w:rFonts w:ascii="Verdana" w:hAnsi="Verdana"/>
                <w:color w:val="000000"/>
                <w:sz w:val="20"/>
                <w:szCs w:val="20"/>
                <w:lang w:val="en-US"/>
              </w:rPr>
            </w:pPr>
            <w:r w:rsidRPr="003D70FA">
              <w:rPr>
                <w:rFonts w:ascii="Verdana" w:hAnsi="Verdana"/>
                <w:color w:val="000000"/>
                <w:sz w:val="20"/>
                <w:szCs w:val="20"/>
                <w:lang w:val="en-US"/>
              </w:rPr>
              <w:t>Function Module RH2288H/RH2288 V3,BC2MFGEC, SM212 4*GE Interface Card (I350)-PCIE 2.0 X4</w:t>
            </w:r>
          </w:p>
        </w:tc>
      </w:tr>
      <w:tr w:rsidR="00024C32" w:rsidRPr="00381A70" w14:paraId="6EC00A8D" w14:textId="77777777" w:rsidTr="00024C32">
        <w:trPr>
          <w:trHeight w:val="799"/>
        </w:trPr>
        <w:tc>
          <w:tcPr>
            <w:tcW w:w="560" w:type="dxa"/>
            <w:shd w:val="clear" w:color="auto" w:fill="auto"/>
            <w:vAlign w:val="center"/>
            <w:hideMark/>
          </w:tcPr>
          <w:p w14:paraId="4B2589C8"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3</w:t>
            </w:r>
          </w:p>
        </w:tc>
        <w:tc>
          <w:tcPr>
            <w:tcW w:w="1420" w:type="dxa"/>
            <w:gridSpan w:val="2"/>
            <w:shd w:val="clear" w:color="auto" w:fill="auto"/>
            <w:vAlign w:val="center"/>
            <w:hideMark/>
          </w:tcPr>
          <w:p w14:paraId="7A23922C"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02310YKN</w:t>
            </w:r>
          </w:p>
        </w:tc>
        <w:tc>
          <w:tcPr>
            <w:tcW w:w="1820" w:type="dxa"/>
            <w:shd w:val="clear" w:color="auto" w:fill="auto"/>
            <w:vAlign w:val="center"/>
            <w:hideMark/>
          </w:tcPr>
          <w:p w14:paraId="41AB9DFE" w14:textId="77777777" w:rsidR="00024C32" w:rsidRPr="003D70FA" w:rsidRDefault="00024C32" w:rsidP="00024C32">
            <w:pPr>
              <w:rPr>
                <w:rFonts w:ascii="Verdana" w:hAnsi="Verdana"/>
                <w:color w:val="000000"/>
                <w:sz w:val="20"/>
                <w:szCs w:val="20"/>
              </w:rPr>
            </w:pPr>
            <w:r w:rsidRPr="003D70FA">
              <w:rPr>
                <w:rFonts w:ascii="Verdana" w:hAnsi="Verdana"/>
                <w:color w:val="000000"/>
                <w:sz w:val="20"/>
                <w:szCs w:val="20"/>
              </w:rPr>
              <w:t>BC1M02FA NA</w:t>
            </w:r>
          </w:p>
        </w:tc>
        <w:tc>
          <w:tcPr>
            <w:tcW w:w="5059" w:type="dxa"/>
            <w:gridSpan w:val="2"/>
            <w:shd w:val="clear" w:color="auto" w:fill="auto"/>
            <w:vAlign w:val="center"/>
            <w:hideMark/>
          </w:tcPr>
          <w:p w14:paraId="6FD8E46D" w14:textId="77777777" w:rsidR="00024C32" w:rsidRPr="003D70FA" w:rsidRDefault="00024C32" w:rsidP="00024C32">
            <w:pPr>
              <w:rPr>
                <w:rFonts w:ascii="Verdana" w:hAnsi="Verdana"/>
                <w:color w:val="000000"/>
                <w:sz w:val="20"/>
                <w:szCs w:val="20"/>
                <w:lang w:val="en-US"/>
              </w:rPr>
            </w:pPr>
            <w:r w:rsidRPr="003D70FA">
              <w:rPr>
                <w:rFonts w:ascii="Verdana" w:hAnsi="Verdana"/>
                <w:color w:val="000000"/>
                <w:sz w:val="20"/>
                <w:szCs w:val="20"/>
                <w:lang w:val="en-US"/>
              </w:rPr>
              <w:t>Function Module RH2288H/RH2288 V3,BC1 M02FANA, 8056 Fan module</w:t>
            </w:r>
          </w:p>
        </w:tc>
      </w:tr>
      <w:tr w:rsidR="00024C32" w:rsidRPr="00381A70" w14:paraId="1C4636BF" w14:textId="77777777" w:rsidTr="00024C32">
        <w:trPr>
          <w:trHeight w:val="799"/>
        </w:trPr>
        <w:tc>
          <w:tcPr>
            <w:tcW w:w="560" w:type="dxa"/>
            <w:shd w:val="clear" w:color="auto" w:fill="auto"/>
            <w:vAlign w:val="center"/>
            <w:hideMark/>
          </w:tcPr>
          <w:p w14:paraId="5861C539"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4</w:t>
            </w:r>
          </w:p>
        </w:tc>
        <w:tc>
          <w:tcPr>
            <w:tcW w:w="1420" w:type="dxa"/>
            <w:gridSpan w:val="2"/>
            <w:shd w:val="clear" w:color="auto" w:fill="auto"/>
            <w:vAlign w:val="center"/>
            <w:hideMark/>
          </w:tcPr>
          <w:p w14:paraId="39D7FB3E"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02310YKQ</w:t>
            </w:r>
          </w:p>
        </w:tc>
        <w:tc>
          <w:tcPr>
            <w:tcW w:w="1820" w:type="dxa"/>
            <w:shd w:val="clear" w:color="auto" w:fill="auto"/>
            <w:vAlign w:val="center"/>
            <w:hideMark/>
          </w:tcPr>
          <w:p w14:paraId="2DCE43B4" w14:textId="77777777" w:rsidR="00024C32" w:rsidRPr="003D70FA" w:rsidRDefault="00024C32" w:rsidP="00024C32">
            <w:pPr>
              <w:rPr>
                <w:rFonts w:ascii="Verdana" w:hAnsi="Verdana"/>
                <w:color w:val="000000"/>
                <w:sz w:val="20"/>
                <w:szCs w:val="20"/>
              </w:rPr>
            </w:pPr>
            <w:r w:rsidRPr="003D70FA">
              <w:rPr>
                <w:rFonts w:ascii="Verdana" w:hAnsi="Verdana"/>
                <w:color w:val="000000"/>
                <w:sz w:val="20"/>
                <w:szCs w:val="20"/>
              </w:rPr>
              <w:t>BC1M3S8X V3</w:t>
            </w:r>
          </w:p>
        </w:tc>
        <w:tc>
          <w:tcPr>
            <w:tcW w:w="5059" w:type="dxa"/>
            <w:gridSpan w:val="2"/>
            <w:shd w:val="clear" w:color="auto" w:fill="auto"/>
            <w:vAlign w:val="center"/>
            <w:hideMark/>
          </w:tcPr>
          <w:p w14:paraId="5D08237C" w14:textId="77777777" w:rsidR="00024C32" w:rsidRPr="003D70FA" w:rsidRDefault="00024C32" w:rsidP="00024C32">
            <w:pPr>
              <w:rPr>
                <w:rFonts w:ascii="Verdana" w:hAnsi="Verdana"/>
                <w:color w:val="000000"/>
                <w:sz w:val="20"/>
                <w:szCs w:val="20"/>
                <w:lang w:val="en-US"/>
              </w:rPr>
            </w:pPr>
            <w:r w:rsidRPr="003D70FA">
              <w:rPr>
                <w:rFonts w:ascii="Verdana" w:hAnsi="Verdana"/>
                <w:color w:val="000000"/>
                <w:sz w:val="20"/>
                <w:szCs w:val="20"/>
                <w:lang w:val="en-US"/>
              </w:rPr>
              <w:t>Function Module RH2288H/RH2288 V3,BC1 M15RISE, 3*8X Riser Card Module</w:t>
            </w:r>
          </w:p>
        </w:tc>
      </w:tr>
      <w:tr w:rsidR="00024C32" w:rsidRPr="00381A70" w14:paraId="134D6A0E" w14:textId="77777777" w:rsidTr="00024C32">
        <w:trPr>
          <w:trHeight w:val="799"/>
        </w:trPr>
        <w:tc>
          <w:tcPr>
            <w:tcW w:w="560" w:type="dxa"/>
            <w:shd w:val="clear" w:color="auto" w:fill="auto"/>
            <w:vAlign w:val="center"/>
            <w:hideMark/>
          </w:tcPr>
          <w:p w14:paraId="4CAF0A0A"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5</w:t>
            </w:r>
          </w:p>
        </w:tc>
        <w:tc>
          <w:tcPr>
            <w:tcW w:w="1420" w:type="dxa"/>
            <w:gridSpan w:val="2"/>
            <w:shd w:val="clear" w:color="auto" w:fill="auto"/>
            <w:vAlign w:val="center"/>
            <w:hideMark/>
          </w:tcPr>
          <w:p w14:paraId="7220F480"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02310YKR</w:t>
            </w:r>
          </w:p>
        </w:tc>
        <w:tc>
          <w:tcPr>
            <w:tcW w:w="1820" w:type="dxa"/>
            <w:shd w:val="clear" w:color="auto" w:fill="auto"/>
            <w:vAlign w:val="center"/>
            <w:hideMark/>
          </w:tcPr>
          <w:p w14:paraId="7550CEA7" w14:textId="77777777" w:rsidR="00024C32" w:rsidRPr="003D70FA" w:rsidRDefault="00024C32" w:rsidP="00024C32">
            <w:pPr>
              <w:rPr>
                <w:rFonts w:ascii="Verdana" w:hAnsi="Verdana"/>
                <w:color w:val="000000"/>
                <w:sz w:val="20"/>
                <w:szCs w:val="20"/>
              </w:rPr>
            </w:pPr>
            <w:r w:rsidRPr="003D70FA">
              <w:rPr>
                <w:rFonts w:ascii="Verdana" w:hAnsi="Verdana"/>
                <w:color w:val="000000"/>
                <w:sz w:val="20"/>
                <w:szCs w:val="20"/>
              </w:rPr>
              <w:t>BC1M07RI SE</w:t>
            </w:r>
          </w:p>
        </w:tc>
        <w:tc>
          <w:tcPr>
            <w:tcW w:w="5059" w:type="dxa"/>
            <w:gridSpan w:val="2"/>
            <w:shd w:val="clear" w:color="auto" w:fill="auto"/>
            <w:vAlign w:val="center"/>
            <w:hideMark/>
          </w:tcPr>
          <w:p w14:paraId="3814DC1F" w14:textId="77777777" w:rsidR="00024C32" w:rsidRPr="003D70FA" w:rsidRDefault="00024C32" w:rsidP="00024C32">
            <w:pPr>
              <w:rPr>
                <w:rFonts w:ascii="Verdana" w:hAnsi="Verdana"/>
                <w:color w:val="000000"/>
                <w:sz w:val="20"/>
                <w:szCs w:val="20"/>
                <w:lang w:val="en-US"/>
              </w:rPr>
            </w:pPr>
            <w:r w:rsidRPr="003D70FA">
              <w:rPr>
                <w:rFonts w:ascii="Verdana" w:hAnsi="Verdana"/>
                <w:color w:val="000000"/>
                <w:sz w:val="20"/>
                <w:szCs w:val="20"/>
                <w:lang w:val="en-US"/>
              </w:rPr>
              <w:t>Function Module RH2288H/RH2288 V3,BC1 M07RISE, 2*16X Riser Card Module, Only for GPU Card</w:t>
            </w:r>
          </w:p>
        </w:tc>
      </w:tr>
      <w:tr w:rsidR="00024C32" w:rsidRPr="00381A70" w14:paraId="06C38B64" w14:textId="77777777" w:rsidTr="00024C32">
        <w:trPr>
          <w:trHeight w:val="799"/>
        </w:trPr>
        <w:tc>
          <w:tcPr>
            <w:tcW w:w="560" w:type="dxa"/>
            <w:shd w:val="clear" w:color="auto" w:fill="auto"/>
            <w:vAlign w:val="center"/>
            <w:hideMark/>
          </w:tcPr>
          <w:p w14:paraId="1BEA57EE"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6</w:t>
            </w:r>
          </w:p>
        </w:tc>
        <w:tc>
          <w:tcPr>
            <w:tcW w:w="1420" w:type="dxa"/>
            <w:gridSpan w:val="2"/>
            <w:shd w:val="clear" w:color="auto" w:fill="auto"/>
            <w:vAlign w:val="center"/>
            <w:hideMark/>
          </w:tcPr>
          <w:p w14:paraId="083C0BD3"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02310QWX</w:t>
            </w:r>
          </w:p>
        </w:tc>
        <w:tc>
          <w:tcPr>
            <w:tcW w:w="1820" w:type="dxa"/>
            <w:shd w:val="clear" w:color="auto" w:fill="auto"/>
            <w:vAlign w:val="center"/>
            <w:hideMark/>
          </w:tcPr>
          <w:p w14:paraId="029E4046" w14:textId="77777777" w:rsidR="00024C32" w:rsidRPr="003D70FA" w:rsidRDefault="00024C32" w:rsidP="00024C32">
            <w:pPr>
              <w:rPr>
                <w:rFonts w:ascii="Verdana" w:hAnsi="Verdana"/>
                <w:color w:val="000000"/>
                <w:sz w:val="20"/>
                <w:szCs w:val="20"/>
              </w:rPr>
            </w:pPr>
            <w:r w:rsidRPr="003D70FA">
              <w:rPr>
                <w:rFonts w:ascii="Verdana" w:hAnsi="Verdana"/>
                <w:color w:val="000000"/>
                <w:sz w:val="20"/>
                <w:szCs w:val="20"/>
              </w:rPr>
              <w:t>EN3MCACC</w:t>
            </w:r>
          </w:p>
        </w:tc>
        <w:tc>
          <w:tcPr>
            <w:tcW w:w="5059" w:type="dxa"/>
            <w:gridSpan w:val="2"/>
            <w:shd w:val="clear" w:color="auto" w:fill="auto"/>
            <w:vAlign w:val="center"/>
            <w:hideMark/>
          </w:tcPr>
          <w:p w14:paraId="0C146DC3" w14:textId="77777777" w:rsidR="00024C32" w:rsidRPr="003D70FA" w:rsidRDefault="00024C32" w:rsidP="00024C32">
            <w:pPr>
              <w:rPr>
                <w:rFonts w:ascii="Verdana" w:hAnsi="Verdana"/>
                <w:color w:val="000000"/>
                <w:sz w:val="20"/>
                <w:szCs w:val="20"/>
                <w:lang w:val="en-US"/>
              </w:rPr>
            </w:pPr>
            <w:r w:rsidRPr="003D70FA">
              <w:rPr>
                <w:rFonts w:ascii="Verdana" w:hAnsi="Verdana"/>
                <w:color w:val="000000"/>
                <w:sz w:val="20"/>
                <w:szCs w:val="20"/>
                <w:lang w:val="en-US"/>
              </w:rPr>
              <w:t>Function Module, EPW750-12A, EN3MCACC, 750W Platinum AC power supply unit</w:t>
            </w:r>
          </w:p>
        </w:tc>
      </w:tr>
      <w:tr w:rsidR="00024C32" w:rsidRPr="00381A70" w14:paraId="6C88E0E1" w14:textId="77777777" w:rsidTr="00024C32">
        <w:trPr>
          <w:trHeight w:val="799"/>
        </w:trPr>
        <w:tc>
          <w:tcPr>
            <w:tcW w:w="560" w:type="dxa"/>
            <w:shd w:val="clear" w:color="auto" w:fill="auto"/>
            <w:vAlign w:val="center"/>
            <w:hideMark/>
          </w:tcPr>
          <w:p w14:paraId="16C7329E"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7</w:t>
            </w:r>
          </w:p>
        </w:tc>
        <w:tc>
          <w:tcPr>
            <w:tcW w:w="1420" w:type="dxa"/>
            <w:gridSpan w:val="2"/>
            <w:shd w:val="clear" w:color="auto" w:fill="auto"/>
            <w:vAlign w:val="center"/>
            <w:hideMark/>
          </w:tcPr>
          <w:p w14:paraId="72EDA3ED"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02311CDM</w:t>
            </w:r>
          </w:p>
        </w:tc>
        <w:tc>
          <w:tcPr>
            <w:tcW w:w="1820" w:type="dxa"/>
            <w:shd w:val="clear" w:color="auto" w:fill="auto"/>
            <w:vAlign w:val="center"/>
            <w:hideMark/>
          </w:tcPr>
          <w:p w14:paraId="21B6ADD1" w14:textId="77777777" w:rsidR="00024C32" w:rsidRPr="003D70FA" w:rsidRDefault="00024C32" w:rsidP="00024C32">
            <w:pPr>
              <w:rPr>
                <w:rFonts w:ascii="Verdana" w:hAnsi="Verdana"/>
                <w:color w:val="000000"/>
                <w:sz w:val="20"/>
                <w:szCs w:val="20"/>
              </w:rPr>
            </w:pPr>
            <w:r w:rsidRPr="003D70FA">
              <w:rPr>
                <w:rFonts w:ascii="Verdana" w:hAnsi="Verdana"/>
                <w:color w:val="000000"/>
                <w:sz w:val="20"/>
                <w:szCs w:val="20"/>
              </w:rPr>
              <w:t>BC1M09CP U</w:t>
            </w:r>
          </w:p>
        </w:tc>
        <w:tc>
          <w:tcPr>
            <w:tcW w:w="5059" w:type="dxa"/>
            <w:gridSpan w:val="2"/>
            <w:shd w:val="clear" w:color="auto" w:fill="auto"/>
            <w:vAlign w:val="center"/>
            <w:hideMark/>
          </w:tcPr>
          <w:p w14:paraId="7836E1FF" w14:textId="77777777" w:rsidR="00024C32" w:rsidRPr="003D70FA" w:rsidRDefault="00024C32" w:rsidP="00024C32">
            <w:pPr>
              <w:rPr>
                <w:rFonts w:ascii="Verdana" w:hAnsi="Verdana"/>
                <w:color w:val="000000"/>
                <w:sz w:val="20"/>
                <w:szCs w:val="20"/>
                <w:lang w:val="en-US"/>
              </w:rPr>
            </w:pPr>
            <w:r w:rsidRPr="003D70FA">
              <w:rPr>
                <w:rFonts w:ascii="Verdana" w:hAnsi="Verdana"/>
                <w:color w:val="000000"/>
                <w:sz w:val="20"/>
                <w:szCs w:val="20"/>
                <w:lang w:val="en-US"/>
              </w:rPr>
              <w:t>Function Module, Server, BC1M09CPU, X86 series, 2400MHz, 1.8V,64bit,85000mW, Haswell EP Xeon E5</w:t>
            </w:r>
          </w:p>
        </w:tc>
      </w:tr>
      <w:tr w:rsidR="00024C32" w:rsidRPr="00381A70" w14:paraId="41D776A9" w14:textId="77777777" w:rsidTr="00024C32">
        <w:trPr>
          <w:trHeight w:val="799"/>
        </w:trPr>
        <w:tc>
          <w:tcPr>
            <w:tcW w:w="560" w:type="dxa"/>
            <w:shd w:val="clear" w:color="auto" w:fill="auto"/>
            <w:vAlign w:val="center"/>
            <w:hideMark/>
          </w:tcPr>
          <w:p w14:paraId="5A2811A5"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8</w:t>
            </w:r>
          </w:p>
        </w:tc>
        <w:tc>
          <w:tcPr>
            <w:tcW w:w="1420" w:type="dxa"/>
            <w:gridSpan w:val="2"/>
            <w:shd w:val="clear" w:color="auto" w:fill="auto"/>
            <w:vAlign w:val="center"/>
            <w:hideMark/>
          </w:tcPr>
          <w:p w14:paraId="4E39D529"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6200176</w:t>
            </w:r>
          </w:p>
        </w:tc>
        <w:tc>
          <w:tcPr>
            <w:tcW w:w="1820" w:type="dxa"/>
            <w:shd w:val="clear" w:color="auto" w:fill="auto"/>
            <w:vAlign w:val="center"/>
            <w:hideMark/>
          </w:tcPr>
          <w:p w14:paraId="1BB36727" w14:textId="77777777" w:rsidR="00024C32" w:rsidRPr="003D70FA" w:rsidRDefault="00024C32" w:rsidP="00024C32">
            <w:pPr>
              <w:rPr>
                <w:rFonts w:ascii="Verdana" w:hAnsi="Verdana"/>
                <w:color w:val="000000"/>
                <w:sz w:val="20"/>
                <w:szCs w:val="20"/>
              </w:rPr>
            </w:pPr>
            <w:r w:rsidRPr="003D70FA">
              <w:rPr>
                <w:rFonts w:ascii="Verdana" w:hAnsi="Verdana"/>
                <w:color w:val="000000"/>
                <w:sz w:val="20"/>
                <w:szCs w:val="20"/>
              </w:rPr>
              <w:t>N00DDR40 1</w:t>
            </w:r>
          </w:p>
        </w:tc>
        <w:tc>
          <w:tcPr>
            <w:tcW w:w="5059" w:type="dxa"/>
            <w:gridSpan w:val="2"/>
            <w:shd w:val="clear" w:color="auto" w:fill="auto"/>
            <w:vAlign w:val="center"/>
            <w:hideMark/>
          </w:tcPr>
          <w:p w14:paraId="4C89142A" w14:textId="77777777" w:rsidR="00024C32" w:rsidRPr="003D70FA" w:rsidRDefault="00024C32" w:rsidP="00024C32">
            <w:pPr>
              <w:rPr>
                <w:rFonts w:ascii="Verdana" w:hAnsi="Verdana"/>
                <w:color w:val="000000"/>
                <w:sz w:val="20"/>
                <w:szCs w:val="20"/>
                <w:lang w:val="en-US"/>
              </w:rPr>
            </w:pPr>
            <w:r w:rsidRPr="003D70FA">
              <w:rPr>
                <w:rFonts w:ascii="Verdana" w:hAnsi="Verdana"/>
                <w:color w:val="000000"/>
                <w:sz w:val="20"/>
                <w:szCs w:val="20"/>
                <w:lang w:val="en-US"/>
              </w:rPr>
              <w:t>Memory Module, DDR4 RDIMM, 16GB, 288pin, 0.9ns, 2133000KHz, 1.2V, ECC, 2Rank</w:t>
            </w:r>
          </w:p>
        </w:tc>
      </w:tr>
      <w:tr w:rsidR="00024C32" w:rsidRPr="00381A70" w14:paraId="7EB46382" w14:textId="77777777" w:rsidTr="00024C32">
        <w:trPr>
          <w:trHeight w:val="799"/>
        </w:trPr>
        <w:tc>
          <w:tcPr>
            <w:tcW w:w="560" w:type="dxa"/>
            <w:shd w:val="clear" w:color="auto" w:fill="auto"/>
            <w:vAlign w:val="center"/>
            <w:hideMark/>
          </w:tcPr>
          <w:p w14:paraId="01EFFE5A"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9</w:t>
            </w:r>
          </w:p>
        </w:tc>
        <w:tc>
          <w:tcPr>
            <w:tcW w:w="1420" w:type="dxa"/>
            <w:gridSpan w:val="2"/>
            <w:shd w:val="clear" w:color="auto" w:fill="auto"/>
            <w:vAlign w:val="center"/>
            <w:hideMark/>
          </w:tcPr>
          <w:p w14:paraId="6EFD64B6"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02311EXX</w:t>
            </w:r>
          </w:p>
        </w:tc>
        <w:tc>
          <w:tcPr>
            <w:tcW w:w="1820" w:type="dxa"/>
            <w:shd w:val="clear" w:color="auto" w:fill="auto"/>
            <w:vAlign w:val="center"/>
            <w:hideMark/>
          </w:tcPr>
          <w:p w14:paraId="0A0D85CC" w14:textId="77777777" w:rsidR="00024C32" w:rsidRPr="003D70FA" w:rsidRDefault="00024C32" w:rsidP="00024C32">
            <w:pPr>
              <w:rPr>
                <w:rFonts w:ascii="Verdana" w:hAnsi="Verdana"/>
                <w:color w:val="000000"/>
                <w:sz w:val="20"/>
                <w:szCs w:val="20"/>
              </w:rPr>
            </w:pPr>
            <w:r w:rsidRPr="003D70FA">
              <w:rPr>
                <w:rFonts w:ascii="Verdana" w:hAnsi="Verdana"/>
                <w:color w:val="000000"/>
                <w:sz w:val="20"/>
                <w:szCs w:val="20"/>
              </w:rPr>
              <w:t>N3002S15 W2</w:t>
            </w:r>
          </w:p>
        </w:tc>
        <w:tc>
          <w:tcPr>
            <w:tcW w:w="5059" w:type="dxa"/>
            <w:gridSpan w:val="2"/>
            <w:shd w:val="clear" w:color="auto" w:fill="auto"/>
            <w:vAlign w:val="center"/>
            <w:hideMark/>
          </w:tcPr>
          <w:p w14:paraId="43D287E6" w14:textId="77777777" w:rsidR="00024C32" w:rsidRPr="003D70FA" w:rsidRDefault="00024C32" w:rsidP="00024C32">
            <w:pPr>
              <w:rPr>
                <w:rFonts w:ascii="Verdana" w:hAnsi="Verdana"/>
                <w:color w:val="000000"/>
                <w:sz w:val="20"/>
                <w:szCs w:val="20"/>
                <w:lang w:val="en-US"/>
              </w:rPr>
            </w:pPr>
            <w:r w:rsidRPr="003D70FA">
              <w:rPr>
                <w:rFonts w:ascii="Verdana" w:hAnsi="Verdana"/>
                <w:color w:val="000000"/>
                <w:sz w:val="20"/>
                <w:szCs w:val="20"/>
                <w:lang w:val="en-US"/>
              </w:rPr>
              <w:t>Function Module, Server, HardDisk-300GB-SAS 12Gb/s-15000rpm-2.5 inch-64 MB-hot-swap-built-in-Front</w:t>
            </w:r>
          </w:p>
        </w:tc>
      </w:tr>
      <w:tr w:rsidR="00024C32" w:rsidRPr="00381A70" w14:paraId="7114CED2" w14:textId="77777777" w:rsidTr="00024C32">
        <w:trPr>
          <w:trHeight w:val="799"/>
        </w:trPr>
        <w:tc>
          <w:tcPr>
            <w:tcW w:w="560" w:type="dxa"/>
            <w:shd w:val="clear" w:color="auto" w:fill="auto"/>
            <w:vAlign w:val="center"/>
            <w:hideMark/>
          </w:tcPr>
          <w:p w14:paraId="695A7413"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10</w:t>
            </w:r>
          </w:p>
        </w:tc>
        <w:tc>
          <w:tcPr>
            <w:tcW w:w="1420" w:type="dxa"/>
            <w:gridSpan w:val="2"/>
            <w:shd w:val="clear" w:color="auto" w:fill="auto"/>
            <w:vAlign w:val="center"/>
            <w:hideMark/>
          </w:tcPr>
          <w:p w14:paraId="4E23F4DD"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02310YME</w:t>
            </w:r>
          </w:p>
        </w:tc>
        <w:tc>
          <w:tcPr>
            <w:tcW w:w="1820" w:type="dxa"/>
            <w:shd w:val="clear" w:color="auto" w:fill="auto"/>
            <w:vAlign w:val="center"/>
            <w:hideMark/>
          </w:tcPr>
          <w:p w14:paraId="547594B5" w14:textId="77777777" w:rsidR="00024C32" w:rsidRPr="003D70FA" w:rsidRDefault="00024C32" w:rsidP="00024C32">
            <w:pPr>
              <w:rPr>
                <w:rFonts w:ascii="Verdana" w:hAnsi="Verdana"/>
                <w:color w:val="000000"/>
                <w:sz w:val="20"/>
                <w:szCs w:val="20"/>
              </w:rPr>
            </w:pPr>
            <w:r w:rsidRPr="003D70FA">
              <w:rPr>
                <w:rFonts w:ascii="Verdana" w:hAnsi="Verdana"/>
                <w:color w:val="000000"/>
                <w:sz w:val="20"/>
                <w:szCs w:val="20"/>
              </w:rPr>
              <w:t>BC1M03ES MQ</w:t>
            </w:r>
          </w:p>
        </w:tc>
        <w:tc>
          <w:tcPr>
            <w:tcW w:w="5059" w:type="dxa"/>
            <w:gridSpan w:val="2"/>
            <w:shd w:val="clear" w:color="auto" w:fill="auto"/>
            <w:vAlign w:val="center"/>
            <w:hideMark/>
          </w:tcPr>
          <w:p w14:paraId="3DD6B61A" w14:textId="77777777" w:rsidR="00024C32" w:rsidRPr="003D70FA" w:rsidRDefault="00024C32" w:rsidP="00024C32">
            <w:pPr>
              <w:rPr>
                <w:rFonts w:ascii="Verdana" w:hAnsi="Verdana"/>
                <w:color w:val="000000"/>
                <w:sz w:val="20"/>
                <w:szCs w:val="20"/>
                <w:lang w:val="en-US"/>
              </w:rPr>
            </w:pPr>
            <w:r w:rsidRPr="003D70FA">
              <w:rPr>
                <w:rFonts w:ascii="Verdana" w:hAnsi="Verdana"/>
                <w:color w:val="000000"/>
                <w:sz w:val="20"/>
                <w:szCs w:val="20"/>
                <w:lang w:val="en-US"/>
              </w:rPr>
              <w:t xml:space="preserve">Function Module, SR430C 1 GB, BC1M03ESMQ, LSI 3108 RAID </w:t>
            </w:r>
            <w:proofErr w:type="spellStart"/>
            <w:r w:rsidRPr="003D70FA">
              <w:rPr>
                <w:rFonts w:ascii="Verdana" w:hAnsi="Verdana"/>
                <w:color w:val="000000"/>
                <w:sz w:val="20"/>
                <w:szCs w:val="20"/>
                <w:lang w:val="en-US"/>
              </w:rPr>
              <w:t>CARD</w:t>
            </w:r>
            <w:r w:rsidRPr="003D70FA">
              <w:rPr>
                <w:rFonts w:ascii="Verdana" w:hAnsi="Verdana"/>
                <w:color w:val="000000"/>
                <w:sz w:val="20"/>
                <w:szCs w:val="20"/>
                <w:lang w:val="en-US"/>
              </w:rPr>
              <w:softHyphen/>
              <w:t>Board</w:t>
            </w:r>
            <w:proofErr w:type="spellEnd"/>
            <w:r w:rsidRPr="003D70FA">
              <w:rPr>
                <w:rFonts w:ascii="Verdana" w:hAnsi="Verdana"/>
                <w:color w:val="000000"/>
                <w:sz w:val="20"/>
                <w:szCs w:val="20"/>
                <w:lang w:val="en-US"/>
              </w:rPr>
              <w:t xml:space="preserve"> ID 0X24-RAID 0,1,5,6,10,50,60- Support</w:t>
            </w:r>
          </w:p>
        </w:tc>
      </w:tr>
      <w:tr w:rsidR="00024C32" w:rsidRPr="00381A70" w14:paraId="3F004CD9" w14:textId="77777777" w:rsidTr="00024C32">
        <w:trPr>
          <w:trHeight w:val="799"/>
        </w:trPr>
        <w:tc>
          <w:tcPr>
            <w:tcW w:w="560" w:type="dxa"/>
            <w:shd w:val="clear" w:color="auto" w:fill="auto"/>
            <w:vAlign w:val="center"/>
            <w:hideMark/>
          </w:tcPr>
          <w:p w14:paraId="464F4427"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11</w:t>
            </w:r>
          </w:p>
        </w:tc>
        <w:tc>
          <w:tcPr>
            <w:tcW w:w="1420" w:type="dxa"/>
            <w:gridSpan w:val="2"/>
            <w:shd w:val="clear" w:color="auto" w:fill="auto"/>
            <w:vAlign w:val="center"/>
            <w:hideMark/>
          </w:tcPr>
          <w:p w14:paraId="69F65B5D"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02310YMJ</w:t>
            </w:r>
          </w:p>
        </w:tc>
        <w:tc>
          <w:tcPr>
            <w:tcW w:w="1820" w:type="dxa"/>
            <w:shd w:val="clear" w:color="auto" w:fill="auto"/>
            <w:vAlign w:val="center"/>
            <w:hideMark/>
          </w:tcPr>
          <w:p w14:paraId="2B1BFEC4" w14:textId="77777777" w:rsidR="00024C32" w:rsidRPr="003D70FA" w:rsidRDefault="00024C32" w:rsidP="00024C32">
            <w:pPr>
              <w:rPr>
                <w:rFonts w:ascii="Verdana" w:hAnsi="Verdana"/>
                <w:color w:val="000000"/>
                <w:sz w:val="20"/>
                <w:szCs w:val="20"/>
              </w:rPr>
            </w:pPr>
            <w:r w:rsidRPr="003D70FA">
              <w:rPr>
                <w:rFonts w:ascii="Verdana" w:hAnsi="Verdana"/>
                <w:color w:val="000000"/>
                <w:sz w:val="20"/>
                <w:szCs w:val="20"/>
              </w:rPr>
              <w:t>BC1M01TF M</w:t>
            </w:r>
          </w:p>
        </w:tc>
        <w:tc>
          <w:tcPr>
            <w:tcW w:w="5059" w:type="dxa"/>
            <w:gridSpan w:val="2"/>
            <w:shd w:val="clear" w:color="auto" w:fill="auto"/>
            <w:vAlign w:val="center"/>
            <w:hideMark/>
          </w:tcPr>
          <w:p w14:paraId="6C0961F8" w14:textId="77777777" w:rsidR="00024C32" w:rsidRPr="003D70FA" w:rsidRDefault="00024C32" w:rsidP="00024C32">
            <w:pPr>
              <w:rPr>
                <w:rFonts w:ascii="Verdana" w:hAnsi="Verdana"/>
                <w:color w:val="000000"/>
                <w:sz w:val="20"/>
                <w:szCs w:val="20"/>
                <w:lang w:val="en-US"/>
              </w:rPr>
            </w:pPr>
            <w:r w:rsidRPr="003D70FA">
              <w:rPr>
                <w:rFonts w:ascii="Verdana" w:hAnsi="Verdana"/>
                <w:color w:val="000000"/>
                <w:sz w:val="20"/>
                <w:szCs w:val="20"/>
                <w:lang w:val="en-US"/>
              </w:rPr>
              <w:t xml:space="preserve">Function Module RH2288H/RH2288 V3,BC1M01TFM, LSI </w:t>
            </w:r>
            <w:proofErr w:type="spellStart"/>
            <w:r w:rsidRPr="003D70FA">
              <w:rPr>
                <w:rFonts w:ascii="Verdana" w:hAnsi="Verdana"/>
                <w:color w:val="000000"/>
                <w:sz w:val="20"/>
                <w:szCs w:val="20"/>
                <w:lang w:val="en-US"/>
              </w:rPr>
              <w:t>Flach</w:t>
            </w:r>
            <w:proofErr w:type="spellEnd"/>
            <w:r w:rsidRPr="003D70FA">
              <w:rPr>
                <w:rFonts w:ascii="Verdana" w:hAnsi="Verdana"/>
                <w:color w:val="000000"/>
                <w:sz w:val="20"/>
                <w:szCs w:val="20"/>
                <w:lang w:val="en-US"/>
              </w:rPr>
              <w:t xml:space="preserve"> Card-4GB, TFM, </w:t>
            </w:r>
            <w:proofErr w:type="spellStart"/>
            <w:r w:rsidRPr="003D70FA">
              <w:rPr>
                <w:rFonts w:ascii="Verdana" w:hAnsi="Verdana"/>
                <w:color w:val="000000"/>
                <w:sz w:val="20"/>
                <w:szCs w:val="20"/>
                <w:lang w:val="en-US"/>
              </w:rPr>
              <w:t>Supercap</w:t>
            </w:r>
            <w:proofErr w:type="spellEnd"/>
            <w:r w:rsidRPr="003D70FA">
              <w:rPr>
                <w:rFonts w:ascii="Verdana" w:hAnsi="Verdana"/>
                <w:color w:val="000000"/>
                <w:sz w:val="20"/>
                <w:szCs w:val="20"/>
                <w:lang w:val="en-US"/>
              </w:rPr>
              <w:t xml:space="preserve"> and 620mm Cable </w:t>
            </w:r>
            <w:proofErr w:type="spellStart"/>
            <w:r w:rsidRPr="003D70FA">
              <w:rPr>
                <w:rFonts w:ascii="Verdana" w:hAnsi="Verdana"/>
                <w:color w:val="000000"/>
                <w:sz w:val="20"/>
                <w:szCs w:val="20"/>
                <w:lang w:val="en-US"/>
              </w:rPr>
              <w:t>Moudle</w:t>
            </w:r>
            <w:proofErr w:type="spellEnd"/>
          </w:p>
        </w:tc>
      </w:tr>
      <w:tr w:rsidR="00024C32" w:rsidRPr="00381A70" w14:paraId="367ED321" w14:textId="77777777" w:rsidTr="00024C32">
        <w:trPr>
          <w:trHeight w:val="799"/>
        </w:trPr>
        <w:tc>
          <w:tcPr>
            <w:tcW w:w="560" w:type="dxa"/>
            <w:shd w:val="clear" w:color="auto" w:fill="auto"/>
            <w:vAlign w:val="center"/>
            <w:hideMark/>
          </w:tcPr>
          <w:p w14:paraId="0990EE16"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12</w:t>
            </w:r>
          </w:p>
        </w:tc>
        <w:tc>
          <w:tcPr>
            <w:tcW w:w="1420" w:type="dxa"/>
            <w:gridSpan w:val="2"/>
            <w:shd w:val="clear" w:color="auto" w:fill="auto"/>
            <w:vAlign w:val="center"/>
            <w:hideMark/>
          </w:tcPr>
          <w:p w14:paraId="180A7FE3"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02311EUX</w:t>
            </w:r>
          </w:p>
        </w:tc>
        <w:tc>
          <w:tcPr>
            <w:tcW w:w="1820" w:type="dxa"/>
            <w:shd w:val="clear" w:color="auto" w:fill="auto"/>
            <w:vAlign w:val="center"/>
            <w:hideMark/>
          </w:tcPr>
          <w:p w14:paraId="65D8DC4A" w14:textId="77777777" w:rsidR="00024C32" w:rsidRPr="003D70FA" w:rsidRDefault="00024C32" w:rsidP="00024C32">
            <w:pPr>
              <w:rPr>
                <w:rFonts w:ascii="Verdana" w:hAnsi="Verdana"/>
                <w:color w:val="000000"/>
                <w:sz w:val="20"/>
                <w:szCs w:val="20"/>
              </w:rPr>
            </w:pPr>
            <w:r w:rsidRPr="003D70FA">
              <w:rPr>
                <w:rFonts w:ascii="Verdana" w:hAnsi="Verdana"/>
                <w:color w:val="000000"/>
                <w:sz w:val="20"/>
                <w:szCs w:val="20"/>
              </w:rPr>
              <w:t>CN2ITGAA 20</w:t>
            </w:r>
          </w:p>
        </w:tc>
        <w:tc>
          <w:tcPr>
            <w:tcW w:w="5059" w:type="dxa"/>
            <w:gridSpan w:val="2"/>
            <w:shd w:val="clear" w:color="auto" w:fill="auto"/>
            <w:vAlign w:val="center"/>
            <w:hideMark/>
          </w:tcPr>
          <w:p w14:paraId="4B87DEE5" w14:textId="77777777" w:rsidR="00024C32" w:rsidRPr="003D70FA" w:rsidRDefault="00024C32" w:rsidP="00024C32">
            <w:pPr>
              <w:rPr>
                <w:rFonts w:ascii="Verdana" w:hAnsi="Verdana"/>
                <w:color w:val="000000"/>
                <w:sz w:val="20"/>
                <w:szCs w:val="20"/>
                <w:lang w:val="en-US"/>
              </w:rPr>
            </w:pPr>
            <w:r w:rsidRPr="003D70FA">
              <w:rPr>
                <w:rFonts w:ascii="Verdana" w:hAnsi="Verdana"/>
                <w:color w:val="000000"/>
                <w:sz w:val="20"/>
                <w:szCs w:val="20"/>
                <w:lang w:val="en-US"/>
              </w:rPr>
              <w:t>Function Module, X6000, CN2ITGAA20, Intel 82599 2*10GE SFP+ Half-height Half-length Ethernet Card with optical</w:t>
            </w:r>
          </w:p>
        </w:tc>
      </w:tr>
      <w:tr w:rsidR="00024C32" w:rsidRPr="00381A70" w14:paraId="78E4AADD" w14:textId="77777777" w:rsidTr="00024C32">
        <w:trPr>
          <w:trHeight w:val="799"/>
        </w:trPr>
        <w:tc>
          <w:tcPr>
            <w:tcW w:w="560" w:type="dxa"/>
            <w:shd w:val="clear" w:color="auto" w:fill="auto"/>
            <w:vAlign w:val="center"/>
            <w:hideMark/>
          </w:tcPr>
          <w:p w14:paraId="3A766DF5"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13</w:t>
            </w:r>
          </w:p>
        </w:tc>
        <w:tc>
          <w:tcPr>
            <w:tcW w:w="1420" w:type="dxa"/>
            <w:gridSpan w:val="2"/>
            <w:shd w:val="clear" w:color="auto" w:fill="auto"/>
            <w:vAlign w:val="center"/>
            <w:hideMark/>
          </w:tcPr>
          <w:p w14:paraId="6C652917"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6030217</w:t>
            </w:r>
          </w:p>
        </w:tc>
        <w:tc>
          <w:tcPr>
            <w:tcW w:w="1820" w:type="dxa"/>
            <w:shd w:val="clear" w:color="auto" w:fill="auto"/>
            <w:vAlign w:val="center"/>
            <w:hideMark/>
          </w:tcPr>
          <w:p w14:paraId="7FE6566E" w14:textId="77777777" w:rsidR="00024C32" w:rsidRPr="003D70FA" w:rsidRDefault="00024C32" w:rsidP="00024C32">
            <w:pPr>
              <w:rPr>
                <w:rFonts w:ascii="Verdana" w:hAnsi="Verdana"/>
                <w:color w:val="000000"/>
                <w:sz w:val="20"/>
                <w:szCs w:val="20"/>
              </w:rPr>
            </w:pPr>
            <w:r w:rsidRPr="003D70FA">
              <w:rPr>
                <w:rFonts w:ascii="Verdana" w:hAnsi="Verdana"/>
                <w:color w:val="000000"/>
                <w:sz w:val="20"/>
                <w:szCs w:val="20"/>
              </w:rPr>
              <w:t>ND8GOLC0 1</w:t>
            </w:r>
          </w:p>
        </w:tc>
        <w:tc>
          <w:tcPr>
            <w:tcW w:w="5059" w:type="dxa"/>
            <w:gridSpan w:val="2"/>
            <w:shd w:val="clear" w:color="auto" w:fill="auto"/>
            <w:vAlign w:val="center"/>
            <w:hideMark/>
          </w:tcPr>
          <w:p w14:paraId="428EBC90" w14:textId="77777777" w:rsidR="00024C32" w:rsidRPr="003D70FA" w:rsidRDefault="00024C32" w:rsidP="00024C32">
            <w:pPr>
              <w:rPr>
                <w:rFonts w:ascii="Verdana" w:hAnsi="Verdana"/>
                <w:color w:val="000000"/>
                <w:sz w:val="20"/>
                <w:szCs w:val="20"/>
                <w:lang w:val="en-US"/>
              </w:rPr>
            </w:pPr>
            <w:proofErr w:type="spellStart"/>
            <w:r w:rsidRPr="003D70FA">
              <w:rPr>
                <w:rFonts w:ascii="Verdana" w:hAnsi="Verdana"/>
                <w:color w:val="000000"/>
                <w:sz w:val="20"/>
                <w:szCs w:val="20"/>
                <w:lang w:val="en-US"/>
              </w:rPr>
              <w:t>DualPort</w:t>
            </w:r>
            <w:proofErr w:type="spellEnd"/>
            <w:r w:rsidRPr="003D70FA">
              <w:rPr>
                <w:rFonts w:ascii="Verdana" w:hAnsi="Verdana"/>
                <w:color w:val="000000"/>
                <w:sz w:val="20"/>
                <w:szCs w:val="20"/>
                <w:lang w:val="en-US"/>
              </w:rPr>
              <w:t xml:space="preserve"> FC HBA Card, PCIE 2.0 X4 PCIE 1.0 X8-Vendor ID 10DF-Device ID F100-2, 8Gbps, Fiber Channel Multimode LC</w:t>
            </w:r>
          </w:p>
        </w:tc>
      </w:tr>
      <w:tr w:rsidR="00024C32" w:rsidRPr="00381A70" w14:paraId="72B4A87D" w14:textId="77777777" w:rsidTr="00024C32">
        <w:trPr>
          <w:trHeight w:val="799"/>
        </w:trPr>
        <w:tc>
          <w:tcPr>
            <w:tcW w:w="560" w:type="dxa"/>
            <w:shd w:val="clear" w:color="auto" w:fill="auto"/>
            <w:vAlign w:val="center"/>
            <w:hideMark/>
          </w:tcPr>
          <w:p w14:paraId="777BD638"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14</w:t>
            </w:r>
          </w:p>
        </w:tc>
        <w:tc>
          <w:tcPr>
            <w:tcW w:w="1420" w:type="dxa"/>
            <w:gridSpan w:val="2"/>
            <w:shd w:val="clear" w:color="auto" w:fill="auto"/>
            <w:vAlign w:val="center"/>
            <w:hideMark/>
          </w:tcPr>
          <w:p w14:paraId="64D61EF3"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03021GRU</w:t>
            </w:r>
          </w:p>
        </w:tc>
        <w:tc>
          <w:tcPr>
            <w:tcW w:w="1820" w:type="dxa"/>
            <w:shd w:val="clear" w:color="auto" w:fill="auto"/>
            <w:vAlign w:val="center"/>
            <w:hideMark/>
          </w:tcPr>
          <w:p w14:paraId="056E2CD1" w14:textId="77777777" w:rsidR="00024C32" w:rsidRPr="003D70FA" w:rsidRDefault="00024C32" w:rsidP="00024C32">
            <w:pPr>
              <w:rPr>
                <w:rFonts w:ascii="Verdana" w:hAnsi="Verdana"/>
                <w:color w:val="000000"/>
                <w:sz w:val="20"/>
                <w:szCs w:val="20"/>
              </w:rPr>
            </w:pPr>
            <w:r w:rsidRPr="003D70FA">
              <w:rPr>
                <w:rFonts w:ascii="Verdana" w:hAnsi="Verdana"/>
                <w:color w:val="000000"/>
                <w:sz w:val="20"/>
                <w:szCs w:val="20"/>
              </w:rPr>
              <w:t>BC0MTPM AE600</w:t>
            </w:r>
          </w:p>
        </w:tc>
        <w:tc>
          <w:tcPr>
            <w:tcW w:w="5059" w:type="dxa"/>
            <w:gridSpan w:val="2"/>
            <w:shd w:val="clear" w:color="auto" w:fill="auto"/>
            <w:vAlign w:val="center"/>
            <w:hideMark/>
          </w:tcPr>
          <w:p w14:paraId="6EBA0DE9" w14:textId="77777777" w:rsidR="00024C32" w:rsidRPr="003D70FA" w:rsidRDefault="00024C32" w:rsidP="00024C32">
            <w:pPr>
              <w:rPr>
                <w:rFonts w:ascii="Verdana" w:hAnsi="Verdana"/>
                <w:color w:val="000000"/>
                <w:sz w:val="20"/>
                <w:szCs w:val="20"/>
                <w:lang w:val="en-US"/>
              </w:rPr>
            </w:pPr>
            <w:r w:rsidRPr="003D70FA">
              <w:rPr>
                <w:rFonts w:ascii="Verdana" w:hAnsi="Verdana"/>
                <w:color w:val="000000"/>
                <w:sz w:val="20"/>
                <w:szCs w:val="20"/>
                <w:lang w:val="en-US"/>
              </w:rPr>
              <w:t xml:space="preserve">Manufactured Board, </w:t>
            </w:r>
            <w:proofErr w:type="spellStart"/>
            <w:r w:rsidRPr="003D70FA">
              <w:rPr>
                <w:rFonts w:ascii="Verdana" w:hAnsi="Verdana"/>
                <w:color w:val="000000"/>
                <w:sz w:val="20"/>
                <w:szCs w:val="20"/>
                <w:lang w:val="en-US"/>
              </w:rPr>
              <w:t>Tecal</w:t>
            </w:r>
            <w:proofErr w:type="spellEnd"/>
            <w:r w:rsidRPr="003D70FA">
              <w:rPr>
                <w:rFonts w:ascii="Verdana" w:hAnsi="Verdana"/>
                <w:color w:val="000000"/>
                <w:sz w:val="20"/>
                <w:szCs w:val="20"/>
                <w:lang w:val="en-US"/>
              </w:rPr>
              <w:t xml:space="preserve"> E6000, BC01TPMA, TPM1.2 card, 5*4</w:t>
            </w:r>
          </w:p>
        </w:tc>
      </w:tr>
      <w:tr w:rsidR="00024C32" w:rsidRPr="00381A70" w14:paraId="401A5CAC" w14:textId="77777777" w:rsidTr="00024C32">
        <w:trPr>
          <w:trHeight w:val="799"/>
        </w:trPr>
        <w:tc>
          <w:tcPr>
            <w:tcW w:w="560" w:type="dxa"/>
            <w:shd w:val="clear" w:color="auto" w:fill="auto"/>
            <w:vAlign w:val="center"/>
            <w:hideMark/>
          </w:tcPr>
          <w:p w14:paraId="17B0C590"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15</w:t>
            </w:r>
          </w:p>
        </w:tc>
        <w:tc>
          <w:tcPr>
            <w:tcW w:w="1420" w:type="dxa"/>
            <w:gridSpan w:val="2"/>
            <w:shd w:val="clear" w:color="auto" w:fill="auto"/>
            <w:vAlign w:val="center"/>
            <w:hideMark/>
          </w:tcPr>
          <w:p w14:paraId="7397EC6B"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02311HEP</w:t>
            </w:r>
          </w:p>
        </w:tc>
        <w:tc>
          <w:tcPr>
            <w:tcW w:w="1820" w:type="dxa"/>
            <w:shd w:val="clear" w:color="auto" w:fill="auto"/>
            <w:vAlign w:val="center"/>
            <w:hideMark/>
          </w:tcPr>
          <w:p w14:paraId="2655AD2C" w14:textId="77777777" w:rsidR="00024C32" w:rsidRPr="003D70FA" w:rsidRDefault="00024C32" w:rsidP="00024C32">
            <w:pPr>
              <w:rPr>
                <w:rFonts w:ascii="Verdana" w:hAnsi="Verdana"/>
                <w:color w:val="000000"/>
                <w:sz w:val="20"/>
                <w:szCs w:val="20"/>
              </w:rPr>
            </w:pPr>
            <w:r w:rsidRPr="003D70FA">
              <w:rPr>
                <w:rFonts w:ascii="Verdana" w:hAnsi="Verdana"/>
                <w:color w:val="000000"/>
                <w:sz w:val="20"/>
                <w:szCs w:val="20"/>
              </w:rPr>
              <w:t>BC1M0131 08</w:t>
            </w:r>
          </w:p>
        </w:tc>
        <w:tc>
          <w:tcPr>
            <w:tcW w:w="5059" w:type="dxa"/>
            <w:gridSpan w:val="2"/>
            <w:shd w:val="clear" w:color="auto" w:fill="auto"/>
            <w:vAlign w:val="center"/>
            <w:hideMark/>
          </w:tcPr>
          <w:p w14:paraId="3FE144D4" w14:textId="77777777" w:rsidR="00024C32" w:rsidRPr="003D70FA" w:rsidRDefault="00024C32" w:rsidP="00024C32">
            <w:pPr>
              <w:rPr>
                <w:rFonts w:ascii="Verdana" w:hAnsi="Verdana"/>
                <w:color w:val="000000"/>
                <w:sz w:val="20"/>
                <w:szCs w:val="20"/>
                <w:lang w:val="en-US"/>
              </w:rPr>
            </w:pPr>
            <w:r w:rsidRPr="003D70FA">
              <w:rPr>
                <w:rFonts w:ascii="Verdana" w:hAnsi="Verdana"/>
                <w:color w:val="000000"/>
                <w:sz w:val="20"/>
                <w:szCs w:val="20"/>
                <w:lang w:val="en-US"/>
              </w:rPr>
              <w:t xml:space="preserve">Function Module, 12G SAS RAID Card, BC1M013108, LSI 3108 RAID Card-PCIE 3.0 X8-1GB </w:t>
            </w:r>
            <w:proofErr w:type="spellStart"/>
            <w:r w:rsidRPr="003D70FA">
              <w:rPr>
                <w:rFonts w:ascii="Verdana" w:hAnsi="Verdana"/>
                <w:color w:val="000000"/>
                <w:sz w:val="20"/>
                <w:szCs w:val="20"/>
                <w:lang w:val="en-US"/>
              </w:rPr>
              <w:t>cachee</w:t>
            </w:r>
            <w:proofErr w:type="spellEnd"/>
            <w:r w:rsidRPr="003D70FA">
              <w:rPr>
                <w:rFonts w:ascii="Verdana" w:hAnsi="Verdana"/>
                <w:color w:val="000000"/>
                <w:sz w:val="20"/>
                <w:szCs w:val="20"/>
                <w:lang w:val="en-US"/>
              </w:rPr>
              <w:t>-RAID</w:t>
            </w:r>
          </w:p>
        </w:tc>
      </w:tr>
      <w:tr w:rsidR="00024C32" w:rsidRPr="00381A70" w14:paraId="02C1BA80" w14:textId="77777777" w:rsidTr="00024C32">
        <w:trPr>
          <w:trHeight w:val="799"/>
        </w:trPr>
        <w:tc>
          <w:tcPr>
            <w:tcW w:w="560" w:type="dxa"/>
            <w:shd w:val="clear" w:color="auto" w:fill="auto"/>
            <w:vAlign w:val="center"/>
            <w:hideMark/>
          </w:tcPr>
          <w:p w14:paraId="4E61FC4A"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16</w:t>
            </w:r>
          </w:p>
        </w:tc>
        <w:tc>
          <w:tcPr>
            <w:tcW w:w="1420" w:type="dxa"/>
            <w:gridSpan w:val="2"/>
            <w:shd w:val="clear" w:color="auto" w:fill="auto"/>
            <w:vAlign w:val="center"/>
            <w:hideMark/>
          </w:tcPr>
          <w:p w14:paraId="20187981"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6020088</w:t>
            </w:r>
          </w:p>
        </w:tc>
        <w:tc>
          <w:tcPr>
            <w:tcW w:w="1820" w:type="dxa"/>
            <w:shd w:val="clear" w:color="auto" w:fill="auto"/>
            <w:vAlign w:val="center"/>
            <w:hideMark/>
          </w:tcPr>
          <w:p w14:paraId="65F9FC70" w14:textId="77777777" w:rsidR="00024C32" w:rsidRPr="003D70FA" w:rsidRDefault="00024C32" w:rsidP="00024C32">
            <w:pPr>
              <w:rPr>
                <w:rFonts w:ascii="Verdana" w:hAnsi="Verdana"/>
                <w:color w:val="000000"/>
                <w:sz w:val="20"/>
                <w:szCs w:val="20"/>
              </w:rPr>
            </w:pPr>
            <w:r w:rsidRPr="003D70FA">
              <w:rPr>
                <w:rFonts w:ascii="Verdana" w:hAnsi="Verdana"/>
                <w:color w:val="000000"/>
                <w:sz w:val="20"/>
                <w:szCs w:val="20"/>
              </w:rPr>
              <w:t>NDVDRWU 00</w:t>
            </w:r>
          </w:p>
        </w:tc>
        <w:tc>
          <w:tcPr>
            <w:tcW w:w="5059" w:type="dxa"/>
            <w:gridSpan w:val="2"/>
            <w:shd w:val="clear" w:color="auto" w:fill="auto"/>
            <w:vAlign w:val="center"/>
            <w:hideMark/>
          </w:tcPr>
          <w:p w14:paraId="425645D4" w14:textId="77777777" w:rsidR="00024C32" w:rsidRPr="003D70FA" w:rsidRDefault="00024C32" w:rsidP="00024C32">
            <w:pPr>
              <w:rPr>
                <w:rFonts w:ascii="Verdana" w:hAnsi="Verdana"/>
                <w:color w:val="000000"/>
                <w:sz w:val="20"/>
                <w:szCs w:val="20"/>
                <w:lang w:val="en-US"/>
              </w:rPr>
            </w:pPr>
            <w:r w:rsidRPr="003D70FA">
              <w:rPr>
                <w:rFonts w:ascii="Verdana" w:hAnsi="Verdana"/>
                <w:color w:val="000000"/>
                <w:sz w:val="20"/>
                <w:szCs w:val="20"/>
                <w:lang w:val="en-US"/>
              </w:rPr>
              <w:t>DVDRW-CD 24X/DVD 8X, USB2.0, External, USB 2.0 5V power</w:t>
            </w:r>
          </w:p>
        </w:tc>
      </w:tr>
      <w:tr w:rsidR="00024C32" w:rsidRPr="00381A70" w14:paraId="30D4AFE6" w14:textId="77777777" w:rsidTr="00024C32">
        <w:trPr>
          <w:trHeight w:val="799"/>
        </w:trPr>
        <w:tc>
          <w:tcPr>
            <w:tcW w:w="560" w:type="dxa"/>
            <w:shd w:val="clear" w:color="auto" w:fill="auto"/>
            <w:vAlign w:val="center"/>
            <w:hideMark/>
          </w:tcPr>
          <w:p w14:paraId="5D1C63DD"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17</w:t>
            </w:r>
          </w:p>
        </w:tc>
        <w:tc>
          <w:tcPr>
            <w:tcW w:w="1420" w:type="dxa"/>
            <w:gridSpan w:val="2"/>
            <w:shd w:val="clear" w:color="auto" w:fill="auto"/>
            <w:vAlign w:val="center"/>
            <w:hideMark/>
          </w:tcPr>
          <w:p w14:paraId="25300B4D"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21241258</w:t>
            </w:r>
          </w:p>
        </w:tc>
        <w:tc>
          <w:tcPr>
            <w:tcW w:w="1820" w:type="dxa"/>
            <w:shd w:val="clear" w:color="auto" w:fill="auto"/>
            <w:vAlign w:val="center"/>
            <w:hideMark/>
          </w:tcPr>
          <w:p w14:paraId="3F2E56AC" w14:textId="77777777" w:rsidR="00024C32" w:rsidRPr="003D70FA" w:rsidRDefault="00024C32" w:rsidP="00024C32">
            <w:pPr>
              <w:rPr>
                <w:rFonts w:ascii="Verdana" w:hAnsi="Verdana"/>
                <w:color w:val="000000"/>
                <w:sz w:val="20"/>
                <w:szCs w:val="20"/>
              </w:rPr>
            </w:pPr>
            <w:r w:rsidRPr="003D70FA">
              <w:rPr>
                <w:rFonts w:ascii="Verdana" w:hAnsi="Verdana"/>
                <w:color w:val="000000"/>
                <w:sz w:val="20"/>
                <w:szCs w:val="20"/>
              </w:rPr>
              <w:t>E2USRAIL. 01</w:t>
            </w:r>
          </w:p>
        </w:tc>
        <w:tc>
          <w:tcPr>
            <w:tcW w:w="5059" w:type="dxa"/>
            <w:gridSpan w:val="2"/>
            <w:shd w:val="clear" w:color="auto" w:fill="auto"/>
            <w:vAlign w:val="center"/>
            <w:hideMark/>
          </w:tcPr>
          <w:p w14:paraId="6FBFEC2F" w14:textId="77777777" w:rsidR="00024C32" w:rsidRPr="003D70FA" w:rsidRDefault="00024C32" w:rsidP="00024C32">
            <w:pPr>
              <w:rPr>
                <w:rFonts w:ascii="Verdana" w:hAnsi="Verdana"/>
                <w:color w:val="000000"/>
                <w:sz w:val="20"/>
                <w:szCs w:val="20"/>
                <w:lang w:val="en-US"/>
              </w:rPr>
            </w:pPr>
            <w:r w:rsidRPr="003D70FA">
              <w:rPr>
                <w:rFonts w:ascii="Verdana" w:hAnsi="Verdana"/>
                <w:color w:val="000000"/>
                <w:sz w:val="20"/>
                <w:szCs w:val="20"/>
                <w:lang w:val="en-US"/>
              </w:rPr>
              <w:t>Cabinet and chassis attachment, DKBA04852126_SR_734X74X6_9.P RT</w:t>
            </w:r>
          </w:p>
        </w:tc>
      </w:tr>
      <w:tr w:rsidR="00024C32" w:rsidRPr="00381A70" w14:paraId="17F4C22C" w14:textId="77777777" w:rsidTr="00024C32">
        <w:trPr>
          <w:trHeight w:val="799"/>
        </w:trPr>
        <w:tc>
          <w:tcPr>
            <w:tcW w:w="560" w:type="dxa"/>
            <w:shd w:val="clear" w:color="auto" w:fill="auto"/>
            <w:vAlign w:val="center"/>
            <w:hideMark/>
          </w:tcPr>
          <w:p w14:paraId="6A6CE8E3"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18</w:t>
            </w:r>
          </w:p>
        </w:tc>
        <w:tc>
          <w:tcPr>
            <w:tcW w:w="1420" w:type="dxa"/>
            <w:gridSpan w:val="2"/>
            <w:shd w:val="clear" w:color="auto" w:fill="auto"/>
            <w:vAlign w:val="center"/>
            <w:hideMark/>
          </w:tcPr>
          <w:p w14:paraId="6F2F409A"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21241259</w:t>
            </w:r>
          </w:p>
        </w:tc>
        <w:tc>
          <w:tcPr>
            <w:tcW w:w="1820" w:type="dxa"/>
            <w:shd w:val="clear" w:color="auto" w:fill="auto"/>
            <w:vAlign w:val="center"/>
            <w:hideMark/>
          </w:tcPr>
          <w:p w14:paraId="02CE429E" w14:textId="77777777" w:rsidR="00024C32" w:rsidRPr="003D70FA" w:rsidRDefault="00024C32" w:rsidP="00024C32">
            <w:pPr>
              <w:rPr>
                <w:rFonts w:ascii="Verdana" w:hAnsi="Verdana"/>
                <w:color w:val="000000"/>
                <w:sz w:val="20"/>
                <w:szCs w:val="20"/>
              </w:rPr>
            </w:pPr>
            <w:r w:rsidRPr="003D70FA">
              <w:rPr>
                <w:rFonts w:ascii="Verdana" w:hAnsi="Verdana"/>
                <w:color w:val="000000"/>
                <w:sz w:val="20"/>
                <w:szCs w:val="20"/>
              </w:rPr>
              <w:t>B1U2UCMA</w:t>
            </w:r>
          </w:p>
        </w:tc>
        <w:tc>
          <w:tcPr>
            <w:tcW w:w="5059" w:type="dxa"/>
            <w:gridSpan w:val="2"/>
            <w:shd w:val="clear" w:color="auto" w:fill="auto"/>
            <w:vAlign w:val="center"/>
            <w:hideMark/>
          </w:tcPr>
          <w:p w14:paraId="3DDE65D0" w14:textId="77777777" w:rsidR="00024C32" w:rsidRPr="003D70FA" w:rsidRDefault="00024C32" w:rsidP="00024C32">
            <w:pPr>
              <w:rPr>
                <w:rFonts w:ascii="Verdana" w:hAnsi="Verdana"/>
                <w:color w:val="000000"/>
                <w:sz w:val="20"/>
                <w:szCs w:val="20"/>
                <w:lang w:val="en-US"/>
              </w:rPr>
            </w:pPr>
            <w:r w:rsidRPr="003D70FA">
              <w:rPr>
                <w:rFonts w:ascii="Verdana" w:hAnsi="Verdana"/>
                <w:color w:val="000000"/>
                <w:sz w:val="20"/>
                <w:szCs w:val="20"/>
                <w:lang w:val="en-US"/>
              </w:rPr>
              <w:t>Cabinet and chassis attachment, DKBA04852126_CMA_436X83X35.P RT</w:t>
            </w:r>
          </w:p>
        </w:tc>
      </w:tr>
      <w:tr w:rsidR="00024C32" w:rsidRPr="00381A70" w14:paraId="3B77C507" w14:textId="77777777" w:rsidTr="00024C32">
        <w:trPr>
          <w:trHeight w:val="799"/>
        </w:trPr>
        <w:tc>
          <w:tcPr>
            <w:tcW w:w="560" w:type="dxa"/>
            <w:shd w:val="clear" w:color="auto" w:fill="auto"/>
            <w:vAlign w:val="center"/>
            <w:hideMark/>
          </w:tcPr>
          <w:p w14:paraId="23C9C1CA"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19</w:t>
            </w:r>
          </w:p>
        </w:tc>
        <w:tc>
          <w:tcPr>
            <w:tcW w:w="1420" w:type="dxa"/>
            <w:gridSpan w:val="2"/>
            <w:shd w:val="clear" w:color="auto" w:fill="auto"/>
            <w:vAlign w:val="center"/>
            <w:hideMark/>
          </w:tcPr>
          <w:p w14:paraId="0E1C37E1"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4041056</w:t>
            </w:r>
          </w:p>
        </w:tc>
        <w:tc>
          <w:tcPr>
            <w:tcW w:w="1820" w:type="dxa"/>
            <w:shd w:val="clear" w:color="auto" w:fill="auto"/>
            <w:vAlign w:val="center"/>
            <w:hideMark/>
          </w:tcPr>
          <w:p w14:paraId="6B986FE1" w14:textId="77777777" w:rsidR="00024C32" w:rsidRPr="003D70FA" w:rsidRDefault="00024C32" w:rsidP="00024C32">
            <w:pPr>
              <w:rPr>
                <w:rFonts w:ascii="Verdana" w:hAnsi="Verdana"/>
                <w:color w:val="000000"/>
                <w:sz w:val="20"/>
                <w:szCs w:val="20"/>
              </w:rPr>
            </w:pPr>
            <w:r w:rsidRPr="003D70FA">
              <w:rPr>
                <w:rFonts w:ascii="Verdana" w:hAnsi="Verdana"/>
                <w:color w:val="000000"/>
                <w:sz w:val="20"/>
                <w:szCs w:val="20"/>
              </w:rPr>
              <w:t>CC13EU30 0</w:t>
            </w:r>
          </w:p>
        </w:tc>
        <w:tc>
          <w:tcPr>
            <w:tcW w:w="5059" w:type="dxa"/>
            <w:gridSpan w:val="2"/>
            <w:shd w:val="clear" w:color="auto" w:fill="auto"/>
            <w:vAlign w:val="center"/>
            <w:hideMark/>
          </w:tcPr>
          <w:p w14:paraId="5208ECF8" w14:textId="77777777" w:rsidR="00024C32" w:rsidRPr="003D70FA" w:rsidRDefault="00024C32" w:rsidP="00024C32">
            <w:pPr>
              <w:rPr>
                <w:rFonts w:ascii="Verdana" w:hAnsi="Verdana"/>
                <w:color w:val="000000"/>
                <w:sz w:val="20"/>
                <w:szCs w:val="20"/>
                <w:lang w:val="en-US"/>
              </w:rPr>
            </w:pPr>
            <w:r w:rsidRPr="003D70FA">
              <w:rPr>
                <w:rFonts w:ascii="Verdana" w:hAnsi="Verdana"/>
                <w:color w:val="000000"/>
                <w:sz w:val="20"/>
                <w:szCs w:val="20"/>
                <w:lang w:val="en-US"/>
              </w:rPr>
              <w:t>Power Cords Cable, Europe AC Power Cable, 250V10A,3m,PFSM,H05VVF 1.0</w:t>
            </w:r>
            <w:r w:rsidRPr="003D70FA">
              <w:rPr>
                <w:rFonts w:ascii="Verdana" w:hAnsi="Verdana"/>
                <w:color w:val="000000"/>
                <w:sz w:val="20"/>
                <w:szCs w:val="20"/>
                <w:vertAlign w:val="superscript"/>
                <w:lang w:val="en-US"/>
              </w:rPr>
              <w:t>A</w:t>
            </w:r>
            <w:r w:rsidRPr="003D70FA">
              <w:rPr>
                <w:rFonts w:ascii="Verdana" w:hAnsi="Verdana"/>
                <w:color w:val="000000"/>
                <w:sz w:val="20"/>
                <w:szCs w:val="20"/>
                <w:lang w:val="en-US"/>
              </w:rPr>
              <w:t>2(3C),C13SF, Black</w:t>
            </w:r>
          </w:p>
        </w:tc>
      </w:tr>
      <w:tr w:rsidR="00024C32" w:rsidRPr="00381A70" w14:paraId="290E58CC" w14:textId="77777777" w:rsidTr="00024C32">
        <w:trPr>
          <w:trHeight w:val="799"/>
        </w:trPr>
        <w:tc>
          <w:tcPr>
            <w:tcW w:w="560" w:type="dxa"/>
            <w:shd w:val="clear" w:color="auto" w:fill="auto"/>
            <w:vAlign w:val="center"/>
            <w:hideMark/>
          </w:tcPr>
          <w:p w14:paraId="7CCE7CB3"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20</w:t>
            </w:r>
          </w:p>
        </w:tc>
        <w:tc>
          <w:tcPr>
            <w:tcW w:w="1420" w:type="dxa"/>
            <w:gridSpan w:val="2"/>
            <w:shd w:val="clear" w:color="auto" w:fill="auto"/>
            <w:vAlign w:val="center"/>
            <w:hideMark/>
          </w:tcPr>
          <w:p w14:paraId="1892D318" w14:textId="77777777" w:rsidR="00024C32" w:rsidRPr="003D70FA" w:rsidRDefault="00024C32" w:rsidP="00024C32">
            <w:pPr>
              <w:jc w:val="center"/>
              <w:rPr>
                <w:rFonts w:ascii="Verdana" w:hAnsi="Verdana"/>
                <w:color w:val="000000"/>
                <w:sz w:val="20"/>
                <w:szCs w:val="20"/>
              </w:rPr>
            </w:pPr>
            <w:r w:rsidRPr="003D70FA">
              <w:rPr>
                <w:rFonts w:ascii="Verdana" w:hAnsi="Verdana"/>
                <w:color w:val="000000"/>
                <w:sz w:val="20"/>
                <w:szCs w:val="20"/>
              </w:rPr>
              <w:t>0405G019</w:t>
            </w:r>
          </w:p>
        </w:tc>
        <w:tc>
          <w:tcPr>
            <w:tcW w:w="1820" w:type="dxa"/>
            <w:shd w:val="clear" w:color="auto" w:fill="auto"/>
            <w:vAlign w:val="center"/>
            <w:hideMark/>
          </w:tcPr>
          <w:p w14:paraId="53B90121" w14:textId="77777777" w:rsidR="00024C32" w:rsidRPr="003D70FA" w:rsidRDefault="00024C32" w:rsidP="00024C32">
            <w:pPr>
              <w:rPr>
                <w:rFonts w:ascii="Verdana" w:hAnsi="Verdana"/>
                <w:color w:val="000000"/>
                <w:sz w:val="20"/>
                <w:szCs w:val="20"/>
              </w:rPr>
            </w:pPr>
            <w:r w:rsidRPr="003D70FA">
              <w:rPr>
                <w:rFonts w:ascii="Verdana" w:hAnsi="Verdana"/>
                <w:color w:val="000000"/>
                <w:sz w:val="20"/>
                <w:szCs w:val="20"/>
              </w:rPr>
              <w:t> </w:t>
            </w:r>
          </w:p>
        </w:tc>
        <w:tc>
          <w:tcPr>
            <w:tcW w:w="5059" w:type="dxa"/>
            <w:gridSpan w:val="2"/>
            <w:shd w:val="clear" w:color="auto" w:fill="auto"/>
            <w:vAlign w:val="center"/>
            <w:hideMark/>
          </w:tcPr>
          <w:p w14:paraId="7B6D3EC7" w14:textId="77777777" w:rsidR="00024C32" w:rsidRPr="003D70FA" w:rsidRDefault="00024C32" w:rsidP="00024C32">
            <w:pPr>
              <w:rPr>
                <w:rFonts w:ascii="Verdana" w:hAnsi="Verdana"/>
                <w:color w:val="000000"/>
                <w:sz w:val="20"/>
                <w:szCs w:val="20"/>
                <w:lang w:val="en-US"/>
              </w:rPr>
            </w:pPr>
            <w:r w:rsidRPr="003D70FA">
              <w:rPr>
                <w:rFonts w:ascii="Verdana" w:hAnsi="Verdana"/>
                <w:color w:val="000000"/>
                <w:sz w:val="20"/>
                <w:szCs w:val="20"/>
                <w:lang w:val="en-US"/>
              </w:rPr>
              <w:t>Power Cords Cable, Europe AC 250V 10A, 1.8m, C14SM, H05VV-F-3*1.00</w:t>
            </w:r>
            <w:r w:rsidRPr="003D70FA">
              <w:rPr>
                <w:rFonts w:ascii="Verdana" w:hAnsi="Verdana"/>
                <w:color w:val="000000"/>
                <w:sz w:val="20"/>
                <w:szCs w:val="20"/>
                <w:vertAlign w:val="superscript"/>
                <w:lang w:val="en-US"/>
              </w:rPr>
              <w:t>A</w:t>
            </w:r>
            <w:r w:rsidRPr="003D70FA">
              <w:rPr>
                <w:rFonts w:ascii="Verdana" w:hAnsi="Verdana"/>
                <w:color w:val="000000"/>
                <w:sz w:val="20"/>
                <w:szCs w:val="20"/>
                <w:lang w:val="en-US"/>
              </w:rPr>
              <w:t>2, C13SF, PDU</w:t>
            </w:r>
          </w:p>
        </w:tc>
      </w:tr>
    </w:tbl>
    <w:p w14:paraId="7E2E325D" w14:textId="77777777" w:rsidR="007C78BA" w:rsidRPr="00FA29B8" w:rsidRDefault="007C78BA" w:rsidP="00C6043A">
      <w:pPr>
        <w:rPr>
          <w:rFonts w:ascii="Arial" w:hAnsi="Arial" w:cs="Arial"/>
          <w:b/>
          <w:sz w:val="20"/>
          <w:szCs w:val="20"/>
          <w:lang w:val="en-US"/>
        </w:rPr>
      </w:pPr>
    </w:p>
    <w:p w14:paraId="7E2E34B8" w14:textId="77777777" w:rsidR="0028099D" w:rsidRPr="003D70FA" w:rsidRDefault="0028099D" w:rsidP="003D70FA">
      <w:pPr>
        <w:jc w:val="right"/>
        <w:rPr>
          <w:rFonts w:ascii="Verdana" w:hAnsi="Verdana" w:cs="Arial"/>
          <w:b/>
          <w:sz w:val="20"/>
          <w:szCs w:val="20"/>
          <w:lang w:val="en-US"/>
        </w:rPr>
      </w:pPr>
    </w:p>
    <w:sectPr w:rsidR="0028099D" w:rsidRPr="003D70FA" w:rsidSect="00FA5A0C">
      <w:footerReference w:type="default" r:id="rId15"/>
      <w:pgSz w:w="11906" w:h="16838"/>
      <w:pgMar w:top="1417" w:right="1417" w:bottom="1417" w:left="1417" w:header="708" w:footer="708" w:gutter="0"/>
      <w:cols w:space="708"/>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E2E34BF" w15:done="0"/>
  <w15:commentEx w15:paraId="2EA19306" w15:done="0"/>
  <w15:commentEx w15:paraId="0A3FF8D5" w15:done="0"/>
  <w15:commentEx w15:paraId="15F2D3AF" w15:done="0"/>
  <w15:commentEx w15:paraId="4D0ED180" w15:done="0"/>
  <w15:commentEx w15:paraId="5B93A2C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76DEF1" w14:textId="77777777" w:rsidR="00FA29B8" w:rsidRDefault="00FA29B8" w:rsidP="00BE245A">
      <w:r>
        <w:separator/>
      </w:r>
    </w:p>
  </w:endnote>
  <w:endnote w:type="continuationSeparator" w:id="0">
    <w:p w14:paraId="0670BB03" w14:textId="77777777" w:rsidR="00FA29B8" w:rsidRDefault="00FA29B8"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IBMLogo">
    <w:panose1 w:val="00000000000000000000"/>
    <w:charset w:val="00"/>
    <w:family w:val="decorative"/>
    <w:notTrueType/>
    <w:pitch w:val="variable"/>
    <w:sig w:usb0="00000003" w:usb1="00000000" w:usb2="00000000" w:usb3="00000000" w:csb0="00000001" w:csb1="00000000"/>
  </w:font>
  <w:font w:name="DejaVu Sans">
    <w:altName w:val="Arial Unicode MS"/>
    <w:charset w:val="80"/>
    <w:family w:val="auto"/>
    <w:pitch w:val="variable"/>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G Times (W1)">
    <w:altName w:val="Times New Roman"/>
    <w:charset w:val="00"/>
    <w:family w:val="roman"/>
    <w:pitch w:val="variable"/>
    <w:sig w:usb0="00000003" w:usb1="00000000" w:usb2="00000000" w:usb3="00000000" w:csb0="00000001" w:csb1="00000000"/>
  </w:font>
  <w:font w:name="Arial PL">
    <w:charset w:val="00"/>
    <w:family w:val="auto"/>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E3507" w14:textId="77777777" w:rsidR="00FA29B8" w:rsidRDefault="00FA29B8">
    <w:pPr>
      <w:pStyle w:val="Stopka"/>
      <w:ind w:right="360"/>
      <w:jc w:val="right"/>
      <w:rPr>
        <w:rFonts w:ascii="Verdana" w:hAnsi="Verdana" w:cs="Verdana"/>
        <w:b/>
        <w:bCs/>
        <w:sz w:val="16"/>
        <w:szCs w:val="16"/>
      </w:rPr>
    </w:pPr>
    <w:r w:rsidRPr="00B31348">
      <w:rPr>
        <w:rStyle w:val="Numerstrony"/>
        <w:rFonts w:ascii="Verdana" w:hAnsi="Verdana" w:cs="Verdana"/>
        <w:bCs/>
      </w:rPr>
      <w:fldChar w:fldCharType="begin"/>
    </w:r>
    <w:r w:rsidRPr="00B31348">
      <w:rPr>
        <w:rStyle w:val="Numerstrony"/>
        <w:rFonts w:ascii="Verdana" w:hAnsi="Verdana" w:cs="Verdana"/>
        <w:bCs/>
      </w:rPr>
      <w:instrText xml:space="preserve"> PAGE </w:instrText>
    </w:r>
    <w:r w:rsidRPr="00B31348">
      <w:rPr>
        <w:rStyle w:val="Numerstrony"/>
        <w:rFonts w:ascii="Verdana" w:hAnsi="Verdana" w:cs="Verdana"/>
        <w:bCs/>
      </w:rPr>
      <w:fldChar w:fldCharType="separate"/>
    </w:r>
    <w:r w:rsidR="00DD4275">
      <w:rPr>
        <w:rStyle w:val="Numerstrony"/>
        <w:rFonts w:ascii="Verdana" w:hAnsi="Verdana" w:cs="Verdana"/>
        <w:bCs/>
        <w:noProof/>
      </w:rPr>
      <w:t>5</w:t>
    </w:r>
    <w:r w:rsidRPr="00B31348">
      <w:rPr>
        <w:rStyle w:val="Numerstrony"/>
        <w:rFonts w:ascii="Verdana" w:hAnsi="Verdana" w:cs="Verdana"/>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5B1867" w14:textId="77777777" w:rsidR="00FA29B8" w:rsidRDefault="00FA29B8" w:rsidP="00BE245A">
      <w:r>
        <w:separator/>
      </w:r>
    </w:p>
  </w:footnote>
  <w:footnote w:type="continuationSeparator" w:id="0">
    <w:p w14:paraId="79290A5E" w14:textId="77777777" w:rsidR="00FA29B8" w:rsidRDefault="00FA29B8" w:rsidP="00BE245A">
      <w:r>
        <w:continuationSeparator/>
      </w:r>
    </w:p>
  </w:footnote>
  <w:footnote w:id="1">
    <w:p w14:paraId="4A078468" w14:textId="77777777" w:rsidR="00FA29B8" w:rsidRPr="00A30B94" w:rsidRDefault="00FA29B8" w:rsidP="00B445A4">
      <w:pPr>
        <w:pStyle w:val="Tekstprzypisudolnego"/>
        <w:jc w:val="both"/>
        <w:rPr>
          <w:rFonts w:ascii="Arial" w:hAnsi="Arial" w:cs="Arial"/>
          <w:sz w:val="16"/>
        </w:rPr>
      </w:pPr>
      <w:r w:rsidRPr="003F54EC">
        <w:rPr>
          <w:rStyle w:val="Odwoanieprzypisudolnego"/>
          <w:rFonts w:ascii="Arial" w:hAnsi="Arial" w:cs="Arial"/>
          <w:sz w:val="16"/>
        </w:rPr>
        <w:footnoteRef/>
      </w:r>
      <w:r w:rsidRPr="003F54EC">
        <w:rPr>
          <w:rFonts w:ascii="Arial" w:hAnsi="Arial" w:cs="Arial"/>
          <w:sz w:val="16"/>
        </w:rPr>
        <w:t xml:space="preserve"> </w:t>
      </w:r>
      <w:r w:rsidRPr="003F54EC">
        <w:rPr>
          <w:rFonts w:ascii="Arial" w:hAnsi="Arial" w:cs="Arial"/>
          <w:b/>
          <w:sz w:val="16"/>
        </w:rPr>
        <w:t>Wyjaśnienie:</w:t>
      </w:r>
      <w:r w:rsidRPr="003F54EC">
        <w:rPr>
          <w:rFonts w:ascii="Arial" w:hAnsi="Arial" w:cs="Arial"/>
          <w:sz w:val="16"/>
        </w:rPr>
        <w:t xml:space="preserve"> skorzystanie z prawa do sprostowania nie może skutkować zmianą wyniku postępowania</w:t>
      </w:r>
      <w:r>
        <w:rPr>
          <w:rFonts w:ascii="Arial" w:hAnsi="Arial" w:cs="Arial"/>
          <w:sz w:val="16"/>
        </w:rPr>
        <w:t xml:space="preserve"> </w:t>
      </w:r>
      <w:r w:rsidRPr="003F54EC">
        <w:rPr>
          <w:rFonts w:ascii="Arial" w:hAnsi="Arial" w:cs="Arial"/>
          <w:sz w:val="16"/>
        </w:rPr>
        <w:t>o udzielenie zamówienia publicznego ani zmianą postanowień umowy w zakresie niezgodnym z ustawą Pzp oraz nie może naruszać integralności protokołu oraz jego załączników.</w:t>
      </w:r>
    </w:p>
  </w:footnote>
  <w:footnote w:id="2">
    <w:p w14:paraId="1D6F66EB" w14:textId="77777777" w:rsidR="00FA29B8" w:rsidRPr="003F54EC" w:rsidRDefault="00FA29B8" w:rsidP="00B445A4">
      <w:pPr>
        <w:pStyle w:val="Tekstprzypisudolnego"/>
        <w:jc w:val="both"/>
        <w:rPr>
          <w:rFonts w:ascii="Arial" w:hAnsi="Arial" w:cs="Arial"/>
        </w:rPr>
      </w:pPr>
      <w:r w:rsidRPr="003F54EC">
        <w:rPr>
          <w:rStyle w:val="Odwoanieprzypisudolnego"/>
          <w:rFonts w:ascii="Arial" w:hAnsi="Arial" w:cs="Arial"/>
          <w:sz w:val="16"/>
        </w:rPr>
        <w:footnoteRef/>
      </w:r>
      <w:r w:rsidRPr="003F54EC">
        <w:rPr>
          <w:rFonts w:ascii="Arial" w:hAnsi="Arial" w:cs="Arial"/>
          <w:sz w:val="16"/>
        </w:rPr>
        <w:t xml:space="preserve"> </w:t>
      </w:r>
      <w:r w:rsidRPr="003F54EC">
        <w:rPr>
          <w:rFonts w:ascii="Arial" w:hAnsi="Arial" w:cs="Arial"/>
          <w:b/>
          <w:sz w:val="16"/>
        </w:rPr>
        <w:t>Wyjaśnienie:</w:t>
      </w:r>
      <w:r w:rsidRPr="003F54EC">
        <w:rPr>
          <w:rFonts w:ascii="Arial" w:hAnsi="Arial" w:cs="Arial"/>
          <w:sz w:val="16"/>
        </w:rPr>
        <w:t xml:space="preserve"> prawo do ograniczenia przetwarzania nie ma zastosowania w odniesieniu do przechowywania, w celu zapewnienia korzystania ze środków ochrony prawnej lub w celu ochrony praw innej osoby fizycznej lub prawnej, lub z uwagi </w:t>
      </w:r>
      <w:r>
        <w:rPr>
          <w:rFonts w:ascii="Arial" w:hAnsi="Arial" w:cs="Arial"/>
          <w:sz w:val="16"/>
        </w:rPr>
        <w:br/>
      </w:r>
      <w:r w:rsidRPr="003F54EC">
        <w:rPr>
          <w:rFonts w:ascii="Arial" w:hAnsi="Arial" w:cs="Arial"/>
          <w:sz w:val="16"/>
        </w:rPr>
        <w:t>na ważne względy interesu publicznego Unii Europejskiej lub państwa członkowskiego.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F4E0B6A"/>
    <w:lvl w:ilvl="0">
      <w:start w:val="1"/>
      <w:numFmt w:val="bullet"/>
      <w:pStyle w:val="Listapunktowana3"/>
      <w:lvlText w:val=""/>
      <w:lvlJc w:val="left"/>
      <w:pPr>
        <w:tabs>
          <w:tab w:val="num" w:pos="643"/>
        </w:tabs>
        <w:ind w:left="643" w:hanging="360"/>
      </w:pPr>
      <w:rPr>
        <w:rFonts w:ascii="Symbol" w:hAnsi="Symbol" w:hint="default"/>
      </w:rPr>
    </w:lvl>
  </w:abstractNum>
  <w:abstractNum w:abstractNumId="1">
    <w:nsid w:val="FFFFFF89"/>
    <w:multiLevelType w:val="singleLevel"/>
    <w:tmpl w:val="1CB0D986"/>
    <w:styleLink w:val="Biecalista11"/>
    <w:lvl w:ilvl="0">
      <w:start w:val="1"/>
      <w:numFmt w:val="bullet"/>
      <w:pStyle w:val="Listapunktowana2"/>
      <w:lvlText w:val=""/>
      <w:lvlJc w:val="left"/>
      <w:pPr>
        <w:tabs>
          <w:tab w:val="num" w:pos="360"/>
        </w:tabs>
        <w:ind w:left="360" w:hanging="360"/>
      </w:pPr>
      <w:rPr>
        <w:rFonts w:ascii="Symbol" w:hAnsi="Symbol" w:hint="default"/>
      </w:rPr>
    </w:lvl>
  </w:abstractNum>
  <w:abstractNum w:abstractNumId="2">
    <w:nsid w:val="00000002"/>
    <w:multiLevelType w:val="multilevel"/>
    <w:tmpl w:val="2662EB66"/>
    <w:styleLink w:val="WW8Num5121"/>
    <w:lvl w:ilvl="0">
      <w:start w:val="1"/>
      <w:numFmt w:val="decimal"/>
      <w:lvlText w:val="%1."/>
      <w:lvlJc w:val="left"/>
      <w:pPr>
        <w:tabs>
          <w:tab w:val="num" w:pos="0"/>
        </w:tabs>
        <w:ind w:left="283" w:hanging="283"/>
      </w:pPr>
      <w:rPr>
        <w:b w:val="0"/>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
    <w:nsid w:val="00000003"/>
    <w:multiLevelType w:val="multilevel"/>
    <w:tmpl w:val="00000003"/>
    <w:name w:val="WWNum2"/>
    <w:lvl w:ilvl="0">
      <w:start w:val="1"/>
      <w:numFmt w:val="decimal"/>
      <w:lvlText w:val="%1."/>
      <w:lvlJc w:val="left"/>
      <w:pPr>
        <w:tabs>
          <w:tab w:val="num" w:pos="0"/>
        </w:tabs>
        <w:ind w:left="360" w:hanging="360"/>
      </w:pPr>
      <w:rPr>
        <w:rFonts w:cs="Arial"/>
        <w:sz w:val="22"/>
        <w:szCs w:val="22"/>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0000004"/>
    <w:multiLevelType w:val="multilevel"/>
    <w:tmpl w:val="00000004"/>
    <w:name w:val="WWNum3"/>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5">
    <w:nsid w:val="00000005"/>
    <w:multiLevelType w:val="multilevel"/>
    <w:tmpl w:val="00000005"/>
    <w:name w:val="WWNum4"/>
    <w:lvl w:ilvl="0">
      <w:start w:val="1"/>
      <w:numFmt w:val="decimal"/>
      <w:lvlText w:val="%1."/>
      <w:lvlJc w:val="left"/>
      <w:pPr>
        <w:tabs>
          <w:tab w:val="num" w:pos="0"/>
        </w:tabs>
        <w:ind w:left="72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6"/>
    <w:multiLevelType w:val="multilevel"/>
    <w:tmpl w:val="18109974"/>
    <w:name w:val="WWNum21"/>
    <w:lvl w:ilvl="0">
      <w:start w:val="1"/>
      <w:numFmt w:val="lowerLetter"/>
      <w:lvlText w:val="%1)"/>
      <w:lvlJc w:val="left"/>
      <w:pPr>
        <w:tabs>
          <w:tab w:val="num" w:pos="338"/>
        </w:tabs>
        <w:ind w:left="1778" w:hanging="360"/>
      </w:pPr>
    </w:lvl>
    <w:lvl w:ilvl="1">
      <w:start w:val="1"/>
      <w:numFmt w:val="bullet"/>
      <w:lvlText w:val="-"/>
      <w:lvlJc w:val="left"/>
      <w:pPr>
        <w:tabs>
          <w:tab w:val="num" w:pos="338"/>
        </w:tabs>
        <w:ind w:left="2498" w:hanging="360"/>
      </w:pPr>
      <w:rPr>
        <w:rFonts w:ascii="Arial" w:hAnsi="Arial" w:hint="default"/>
      </w:rPr>
    </w:lvl>
    <w:lvl w:ilvl="2">
      <w:start w:val="1"/>
      <w:numFmt w:val="lowerRoman"/>
      <w:lvlText w:val="%2.%3."/>
      <w:lvlJc w:val="right"/>
      <w:pPr>
        <w:tabs>
          <w:tab w:val="num" w:pos="338"/>
        </w:tabs>
        <w:ind w:left="3218" w:hanging="180"/>
      </w:pPr>
    </w:lvl>
    <w:lvl w:ilvl="3">
      <w:start w:val="1"/>
      <w:numFmt w:val="decimal"/>
      <w:lvlText w:val="%2.%3.%4."/>
      <w:lvlJc w:val="left"/>
      <w:pPr>
        <w:tabs>
          <w:tab w:val="num" w:pos="338"/>
        </w:tabs>
        <w:ind w:left="3938" w:hanging="360"/>
      </w:pPr>
    </w:lvl>
    <w:lvl w:ilvl="4">
      <w:start w:val="1"/>
      <w:numFmt w:val="lowerLetter"/>
      <w:lvlText w:val="%2.%3.%4.%5."/>
      <w:lvlJc w:val="left"/>
      <w:pPr>
        <w:tabs>
          <w:tab w:val="num" w:pos="338"/>
        </w:tabs>
        <w:ind w:left="4658" w:hanging="360"/>
      </w:pPr>
    </w:lvl>
    <w:lvl w:ilvl="5">
      <w:start w:val="1"/>
      <w:numFmt w:val="lowerRoman"/>
      <w:lvlText w:val="%2.%3.%4.%5.%6."/>
      <w:lvlJc w:val="right"/>
      <w:pPr>
        <w:tabs>
          <w:tab w:val="num" w:pos="338"/>
        </w:tabs>
        <w:ind w:left="5378" w:hanging="180"/>
      </w:pPr>
    </w:lvl>
    <w:lvl w:ilvl="6">
      <w:start w:val="1"/>
      <w:numFmt w:val="decimal"/>
      <w:lvlText w:val="%2.%3.%4.%5.%6.%7."/>
      <w:lvlJc w:val="left"/>
      <w:pPr>
        <w:tabs>
          <w:tab w:val="num" w:pos="338"/>
        </w:tabs>
        <w:ind w:left="6098" w:hanging="360"/>
      </w:pPr>
    </w:lvl>
    <w:lvl w:ilvl="7">
      <w:start w:val="1"/>
      <w:numFmt w:val="lowerLetter"/>
      <w:lvlText w:val="%2.%3.%4.%5.%6.%7.%8."/>
      <w:lvlJc w:val="left"/>
      <w:pPr>
        <w:tabs>
          <w:tab w:val="num" w:pos="338"/>
        </w:tabs>
        <w:ind w:left="6818" w:hanging="360"/>
      </w:pPr>
    </w:lvl>
    <w:lvl w:ilvl="8">
      <w:start w:val="1"/>
      <w:numFmt w:val="lowerRoman"/>
      <w:lvlText w:val="%2.%3.%4.%5.%6.%7.%8.%9."/>
      <w:lvlJc w:val="right"/>
      <w:pPr>
        <w:tabs>
          <w:tab w:val="num" w:pos="338"/>
        </w:tabs>
        <w:ind w:left="7538" w:hanging="180"/>
      </w:pPr>
    </w:lvl>
  </w:abstractNum>
  <w:abstractNum w:abstractNumId="7">
    <w:nsid w:val="00000007"/>
    <w:multiLevelType w:val="multilevel"/>
    <w:tmpl w:val="D9984B04"/>
    <w:name w:val="WW8Num7"/>
    <w:lvl w:ilvl="0">
      <w:start w:val="1"/>
      <w:numFmt w:val="decimal"/>
      <w:lvlText w:val="%1."/>
      <w:lvlJc w:val="left"/>
      <w:pPr>
        <w:tabs>
          <w:tab w:val="num" w:pos="1495"/>
        </w:tabs>
        <w:ind w:left="1495" w:hanging="360"/>
      </w:pPr>
      <w:rPr>
        <w:rFonts w:cs="Times New Roman"/>
        <w:b w:val="0"/>
      </w:rPr>
    </w:lvl>
    <w:lvl w:ilvl="1">
      <w:start w:val="1"/>
      <w:numFmt w:val="bullet"/>
      <w:lvlText w:val="-"/>
      <w:lvlJc w:val="left"/>
      <w:pPr>
        <w:tabs>
          <w:tab w:val="num" w:pos="1455"/>
        </w:tabs>
        <w:ind w:left="1455" w:hanging="360"/>
      </w:pPr>
      <w:rPr>
        <w:rFonts w:ascii="Arial" w:hAnsi="Arial" w:hint="default"/>
      </w:rPr>
    </w:lvl>
    <w:lvl w:ilvl="2">
      <w:start w:val="1"/>
      <w:numFmt w:val="decimal"/>
      <w:lvlText w:val="%3."/>
      <w:lvlJc w:val="left"/>
      <w:pPr>
        <w:tabs>
          <w:tab w:val="num" w:pos="360"/>
        </w:tabs>
        <w:ind w:left="360" w:hanging="360"/>
      </w:pPr>
      <w:rPr>
        <w:rFonts w:cs="Times New Roman"/>
        <w:b/>
      </w:rPr>
    </w:lvl>
    <w:lvl w:ilvl="3">
      <w:start w:val="1"/>
      <w:numFmt w:val="decimal"/>
      <w:lvlText w:val="%4."/>
      <w:lvlJc w:val="left"/>
      <w:pPr>
        <w:tabs>
          <w:tab w:val="num" w:pos="2895"/>
        </w:tabs>
        <w:ind w:left="2895" w:hanging="360"/>
      </w:pPr>
      <w:rPr>
        <w:rFonts w:cs="Times New Roman"/>
        <w:b/>
      </w:rPr>
    </w:lvl>
    <w:lvl w:ilvl="4">
      <w:start w:val="1"/>
      <w:numFmt w:val="decimal"/>
      <w:lvlText w:val="%5."/>
      <w:lvlJc w:val="left"/>
      <w:pPr>
        <w:tabs>
          <w:tab w:val="num" w:pos="3615"/>
        </w:tabs>
        <w:ind w:left="3615" w:hanging="360"/>
      </w:pPr>
      <w:rPr>
        <w:rFonts w:cs="Times New Roman"/>
        <w:b/>
      </w:rPr>
    </w:lvl>
    <w:lvl w:ilvl="5">
      <w:start w:val="1"/>
      <w:numFmt w:val="decimal"/>
      <w:lvlText w:val="%6."/>
      <w:lvlJc w:val="left"/>
      <w:pPr>
        <w:tabs>
          <w:tab w:val="num" w:pos="4335"/>
        </w:tabs>
        <w:ind w:left="4335" w:hanging="360"/>
      </w:pPr>
      <w:rPr>
        <w:rFonts w:cs="Times New Roman"/>
        <w:b/>
      </w:rPr>
    </w:lvl>
    <w:lvl w:ilvl="6">
      <w:start w:val="1"/>
      <w:numFmt w:val="decimal"/>
      <w:lvlText w:val="%7."/>
      <w:lvlJc w:val="left"/>
      <w:pPr>
        <w:tabs>
          <w:tab w:val="num" w:pos="5055"/>
        </w:tabs>
        <w:ind w:left="5055" w:hanging="360"/>
      </w:pPr>
      <w:rPr>
        <w:rFonts w:cs="Times New Roman"/>
        <w:b/>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8">
    <w:nsid w:val="00000008"/>
    <w:multiLevelType w:val="multilevel"/>
    <w:tmpl w:val="00000008"/>
    <w:name w:val="WW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b w:val="0"/>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9">
    <w:nsid w:val="00000009"/>
    <w:multiLevelType w:val="singleLevel"/>
    <w:tmpl w:val="0415000F"/>
    <w:lvl w:ilvl="0">
      <w:start w:val="1"/>
      <w:numFmt w:val="decimal"/>
      <w:lvlText w:val="%1."/>
      <w:lvlJc w:val="left"/>
      <w:pPr>
        <w:ind w:left="720" w:hanging="360"/>
      </w:pPr>
      <w:rPr>
        <w:rFonts w:hint="default"/>
      </w:rPr>
    </w:lvl>
  </w:abstractNum>
  <w:abstractNum w:abstractNumId="10">
    <w:nsid w:val="0000000A"/>
    <w:multiLevelType w:val="multilevel"/>
    <w:tmpl w:val="2CEA935E"/>
    <w:name w:val="WWNum10"/>
    <w:lvl w:ilvl="0">
      <w:start w:val="1"/>
      <w:numFmt w:val="decimal"/>
      <w:lvlText w:val="%1)"/>
      <w:lvlJc w:val="left"/>
      <w:pPr>
        <w:tabs>
          <w:tab w:val="num" w:pos="0"/>
        </w:tabs>
        <w:ind w:left="1069" w:hanging="360"/>
      </w:pPr>
      <w:rPr>
        <w:rFonts w:ascii="Arial" w:eastAsia="Times New Roman" w:hAnsi="Arial" w:cs="Arial" w:hint="default"/>
      </w:rPr>
    </w:lvl>
    <w:lvl w:ilvl="1">
      <w:start w:val="1"/>
      <w:numFmt w:val="lowerLetter"/>
      <w:lvlText w:val="%2."/>
      <w:lvlJc w:val="left"/>
      <w:pPr>
        <w:tabs>
          <w:tab w:val="num" w:pos="0"/>
        </w:tabs>
        <w:ind w:left="1789" w:hanging="360"/>
      </w:p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11">
    <w:nsid w:val="0000000B"/>
    <w:multiLevelType w:val="multilevel"/>
    <w:tmpl w:val="987A1A6A"/>
    <w:name w:val="WWNum11"/>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12">
    <w:nsid w:val="0000000C"/>
    <w:multiLevelType w:val="multilevel"/>
    <w:tmpl w:val="26806A1A"/>
    <w:name w:val="WW8Num12"/>
    <w:lvl w:ilvl="0">
      <w:start w:val="1"/>
      <w:numFmt w:val="decimal"/>
      <w:lvlText w:val="%1)"/>
      <w:lvlJc w:val="left"/>
      <w:pPr>
        <w:tabs>
          <w:tab w:val="num" w:pos="0"/>
        </w:tabs>
        <w:ind w:left="360" w:hanging="360"/>
      </w:pPr>
      <w:rPr>
        <w:bCs/>
        <w:sz w:val="20"/>
        <w:szCs w:val="20"/>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3">
    <w:nsid w:val="0000000D"/>
    <w:multiLevelType w:val="multilevel"/>
    <w:tmpl w:val="0000000D"/>
    <w:name w:val="WWNum14"/>
    <w:lvl w:ilvl="0">
      <w:start w:val="1"/>
      <w:numFmt w:val="decimal"/>
      <w:lvlText w:val="%1)"/>
      <w:lvlJc w:val="left"/>
      <w:pPr>
        <w:tabs>
          <w:tab w:val="num" w:pos="0"/>
        </w:tabs>
        <w:ind w:left="1071" w:hanging="360"/>
      </w:pPr>
    </w:lvl>
    <w:lvl w:ilvl="1">
      <w:start w:val="1"/>
      <w:numFmt w:val="lowerLetter"/>
      <w:lvlText w:val="%2."/>
      <w:lvlJc w:val="left"/>
      <w:pPr>
        <w:tabs>
          <w:tab w:val="num" w:pos="0"/>
        </w:tabs>
        <w:ind w:left="1791" w:hanging="360"/>
      </w:pPr>
    </w:lvl>
    <w:lvl w:ilvl="2">
      <w:start w:val="1"/>
      <w:numFmt w:val="lowerRoman"/>
      <w:lvlText w:val="%2.%3."/>
      <w:lvlJc w:val="right"/>
      <w:pPr>
        <w:tabs>
          <w:tab w:val="num" w:pos="0"/>
        </w:tabs>
        <w:ind w:left="2511" w:hanging="180"/>
      </w:pPr>
    </w:lvl>
    <w:lvl w:ilvl="3">
      <w:start w:val="1"/>
      <w:numFmt w:val="decimal"/>
      <w:lvlText w:val="%2.%3.%4."/>
      <w:lvlJc w:val="left"/>
      <w:pPr>
        <w:tabs>
          <w:tab w:val="num" w:pos="0"/>
        </w:tabs>
        <w:ind w:left="3231" w:hanging="360"/>
      </w:pPr>
    </w:lvl>
    <w:lvl w:ilvl="4">
      <w:start w:val="1"/>
      <w:numFmt w:val="lowerLetter"/>
      <w:lvlText w:val="%2.%3.%4.%5."/>
      <w:lvlJc w:val="left"/>
      <w:pPr>
        <w:tabs>
          <w:tab w:val="num" w:pos="0"/>
        </w:tabs>
        <w:ind w:left="3951" w:hanging="360"/>
      </w:pPr>
    </w:lvl>
    <w:lvl w:ilvl="5">
      <w:start w:val="1"/>
      <w:numFmt w:val="lowerRoman"/>
      <w:lvlText w:val="%2.%3.%4.%5.%6."/>
      <w:lvlJc w:val="right"/>
      <w:pPr>
        <w:tabs>
          <w:tab w:val="num" w:pos="0"/>
        </w:tabs>
        <w:ind w:left="4671" w:hanging="180"/>
      </w:pPr>
    </w:lvl>
    <w:lvl w:ilvl="6">
      <w:start w:val="1"/>
      <w:numFmt w:val="decimal"/>
      <w:lvlText w:val="%2.%3.%4.%5.%6.%7."/>
      <w:lvlJc w:val="left"/>
      <w:pPr>
        <w:tabs>
          <w:tab w:val="num" w:pos="0"/>
        </w:tabs>
        <w:ind w:left="5391" w:hanging="360"/>
      </w:pPr>
    </w:lvl>
    <w:lvl w:ilvl="7">
      <w:start w:val="1"/>
      <w:numFmt w:val="lowerLetter"/>
      <w:lvlText w:val="%2.%3.%4.%5.%6.%7.%8."/>
      <w:lvlJc w:val="left"/>
      <w:pPr>
        <w:tabs>
          <w:tab w:val="num" w:pos="0"/>
        </w:tabs>
        <w:ind w:left="6111" w:hanging="360"/>
      </w:pPr>
    </w:lvl>
    <w:lvl w:ilvl="8">
      <w:start w:val="1"/>
      <w:numFmt w:val="lowerRoman"/>
      <w:lvlText w:val="%2.%3.%4.%5.%6.%7.%8.%9."/>
      <w:lvlJc w:val="right"/>
      <w:pPr>
        <w:tabs>
          <w:tab w:val="num" w:pos="0"/>
        </w:tabs>
        <w:ind w:left="6831" w:hanging="180"/>
      </w:pPr>
    </w:lvl>
  </w:abstractNum>
  <w:abstractNum w:abstractNumId="14">
    <w:nsid w:val="0000000E"/>
    <w:multiLevelType w:val="singleLevel"/>
    <w:tmpl w:val="0415000F"/>
    <w:lvl w:ilvl="0">
      <w:start w:val="1"/>
      <w:numFmt w:val="decimal"/>
      <w:lvlText w:val="%1."/>
      <w:lvlJc w:val="left"/>
      <w:pPr>
        <w:ind w:left="720" w:hanging="360"/>
      </w:pPr>
      <w:rPr>
        <w:b w:val="0"/>
        <w:i w:val="0"/>
      </w:rPr>
    </w:lvl>
  </w:abstractNum>
  <w:abstractNum w:abstractNumId="15">
    <w:nsid w:val="0000000F"/>
    <w:multiLevelType w:val="multilevel"/>
    <w:tmpl w:val="0000000F"/>
    <w:name w:val="WWNum19"/>
    <w:lvl w:ilvl="0">
      <w:start w:val="1"/>
      <w:numFmt w:val="decimal"/>
      <w:lvlText w:val="%1."/>
      <w:lvlJc w:val="left"/>
      <w:pPr>
        <w:tabs>
          <w:tab w:val="num" w:pos="1146"/>
        </w:tabs>
        <w:ind w:left="1146" w:hanging="720"/>
      </w:pPr>
      <w:rPr>
        <w:rFonts w:eastAsia="Times New Roman" w:cs="Arial"/>
      </w:rPr>
    </w:lvl>
    <w:lvl w:ilvl="1">
      <w:start w:val="1"/>
      <w:numFmt w:val="decimal"/>
      <w:lvlText w:val="%2)"/>
      <w:lvlJc w:val="left"/>
      <w:pPr>
        <w:tabs>
          <w:tab w:val="num" w:pos="0"/>
        </w:tabs>
        <w:ind w:left="786" w:hanging="360"/>
      </w:pPr>
    </w:lvl>
    <w:lvl w:ilvl="2">
      <w:start w:val="1"/>
      <w:numFmt w:val="decimal"/>
      <w:lvlText w:val="%2.%3."/>
      <w:lvlJc w:val="left"/>
      <w:pPr>
        <w:tabs>
          <w:tab w:val="num" w:pos="1146"/>
        </w:tabs>
        <w:ind w:left="1146" w:hanging="720"/>
      </w:pPr>
      <w:rPr>
        <w:rFonts w:eastAsia="Times New Roman" w:cs="Times New Roman"/>
        <w:b w:val="0"/>
      </w:rPr>
    </w:lvl>
    <w:lvl w:ilvl="3">
      <w:start w:val="1"/>
      <w:numFmt w:val="decimal"/>
      <w:lvlText w:val="%2.%3.%4)"/>
      <w:lvlJc w:val="left"/>
      <w:pPr>
        <w:tabs>
          <w:tab w:val="num" w:pos="0"/>
        </w:tabs>
        <w:ind w:left="2238" w:hanging="360"/>
      </w:pPr>
    </w:lvl>
    <w:lvl w:ilvl="4">
      <w:start w:val="1"/>
      <w:numFmt w:val="decimal"/>
      <w:lvlText w:val="%2.%3.%4.%5."/>
      <w:lvlJc w:val="left"/>
      <w:pPr>
        <w:tabs>
          <w:tab w:val="num" w:pos="3318"/>
        </w:tabs>
        <w:ind w:left="3318" w:hanging="720"/>
      </w:pPr>
      <w:rPr>
        <w:rFonts w:cs="Times New Roman"/>
      </w:rPr>
    </w:lvl>
    <w:lvl w:ilvl="5">
      <w:start w:val="1"/>
      <w:numFmt w:val="decimal"/>
      <w:lvlText w:val="%2.%3.%4.%5.%6."/>
      <w:lvlJc w:val="left"/>
      <w:pPr>
        <w:tabs>
          <w:tab w:val="num" w:pos="4038"/>
        </w:tabs>
        <w:ind w:left="4038" w:hanging="720"/>
      </w:pPr>
      <w:rPr>
        <w:rFonts w:cs="Times New Roman"/>
      </w:rPr>
    </w:lvl>
    <w:lvl w:ilvl="6">
      <w:start w:val="1"/>
      <w:numFmt w:val="decimal"/>
      <w:lvlText w:val="%2.%3.%4.%5.%6.%7."/>
      <w:lvlJc w:val="left"/>
      <w:pPr>
        <w:tabs>
          <w:tab w:val="num" w:pos="4758"/>
        </w:tabs>
        <w:ind w:left="4758" w:hanging="720"/>
      </w:pPr>
      <w:rPr>
        <w:rFonts w:cs="Times New Roman"/>
      </w:rPr>
    </w:lvl>
    <w:lvl w:ilvl="7">
      <w:start w:val="1"/>
      <w:numFmt w:val="decimal"/>
      <w:lvlText w:val="%2.%3.%4.%5.%6.%7.%8."/>
      <w:lvlJc w:val="left"/>
      <w:pPr>
        <w:tabs>
          <w:tab w:val="num" w:pos="5478"/>
        </w:tabs>
        <w:ind w:left="5478" w:hanging="720"/>
      </w:pPr>
      <w:rPr>
        <w:rFonts w:cs="Times New Roman"/>
      </w:rPr>
    </w:lvl>
    <w:lvl w:ilvl="8">
      <w:start w:val="1"/>
      <w:numFmt w:val="decimal"/>
      <w:lvlText w:val="%2.%3.%4.%5.%6.%7.%8.%9."/>
      <w:lvlJc w:val="left"/>
      <w:pPr>
        <w:tabs>
          <w:tab w:val="num" w:pos="6198"/>
        </w:tabs>
        <w:ind w:left="6198" w:hanging="720"/>
      </w:pPr>
      <w:rPr>
        <w:rFonts w:cs="Times New Roman"/>
      </w:rPr>
    </w:lvl>
  </w:abstractNum>
  <w:abstractNum w:abstractNumId="16">
    <w:nsid w:val="00000010"/>
    <w:multiLevelType w:val="multilevel"/>
    <w:tmpl w:val="AC5CE5F4"/>
    <w:lvl w:ilvl="0">
      <w:start w:val="1"/>
      <w:numFmt w:val="decimal"/>
      <w:lvlText w:val="%1."/>
      <w:lvlJc w:val="left"/>
      <w:pPr>
        <w:tabs>
          <w:tab w:val="num" w:pos="585"/>
        </w:tabs>
        <w:ind w:left="585" w:hanging="585"/>
      </w:pPr>
      <w:rPr>
        <w:rFonts w:cs="Times New Roman" w:hint="default"/>
        <w:b w:val="0"/>
        <w:sz w:val="20"/>
        <w:szCs w:val="20"/>
      </w:rPr>
    </w:lvl>
    <w:lvl w:ilvl="1">
      <w:start w:val="2"/>
      <w:numFmt w:val="decimal"/>
      <w:lvlText w:val="%1.%2."/>
      <w:lvlJc w:val="left"/>
      <w:pPr>
        <w:tabs>
          <w:tab w:val="num" w:pos="720"/>
        </w:tabs>
        <w:ind w:left="720" w:hanging="720"/>
      </w:pPr>
      <w:rPr>
        <w:rFonts w:cs="Times New Roman" w:hint="default"/>
        <w:color w:val="auto"/>
      </w:rPr>
    </w:lvl>
    <w:lvl w:ilvl="2">
      <w:start w:val="1"/>
      <w:numFmt w:val="decimal"/>
      <w:lvlText w:val="%1.%2.%3."/>
      <w:lvlJc w:val="left"/>
      <w:pPr>
        <w:tabs>
          <w:tab w:val="num" w:pos="720"/>
        </w:tabs>
        <w:ind w:left="720" w:hanging="720"/>
      </w:pPr>
      <w:rPr>
        <w:rFonts w:cs="Times New Roman" w:hint="default"/>
        <w:b w:val="0"/>
        <w:color w:val="auto"/>
      </w:rPr>
    </w:lvl>
    <w:lvl w:ilvl="3">
      <w:start w:val="1"/>
      <w:numFmt w:val="lowerLetter"/>
      <w:pStyle w:val="wskazwka"/>
      <w:lvlText w:val="%1.%2.%3.%4."/>
      <w:lvlJc w:val="left"/>
      <w:pPr>
        <w:tabs>
          <w:tab w:val="num" w:pos="1080"/>
        </w:tabs>
        <w:ind w:left="1080" w:hanging="1080"/>
      </w:pPr>
      <w:rPr>
        <w:rFonts w:cs="Times New Roman" w:hint="default"/>
      </w:rPr>
    </w:lvl>
    <w:lvl w:ilvl="4">
      <w:start w:val="1"/>
      <w:numFmt w:val="decimal"/>
      <w:pStyle w:val="Poziom5"/>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00000011"/>
    <w:multiLevelType w:val="multilevel"/>
    <w:tmpl w:val="00000011"/>
    <w:name w:val="WW8Num17"/>
    <w:lvl w:ilvl="0">
      <w:start w:val="1"/>
      <w:numFmt w:val="upperRoman"/>
      <w:lvlText w:val="%1."/>
      <w:lvlJc w:val="left"/>
      <w:pPr>
        <w:tabs>
          <w:tab w:val="num" w:pos="0"/>
        </w:tabs>
        <w:ind w:left="1080" w:hanging="720"/>
      </w:pPr>
      <w:rPr>
        <w:rFonts w:cs="Times New Roman" w:hint="default"/>
      </w:rPr>
    </w:lvl>
    <w:lvl w:ilvl="1">
      <w:start w:val="2"/>
      <w:numFmt w:val="decimal"/>
      <w:lvlText w:val="%1.%2."/>
      <w:lvlJc w:val="left"/>
      <w:pPr>
        <w:tabs>
          <w:tab w:val="num" w:pos="0"/>
        </w:tabs>
        <w:ind w:left="1080" w:hanging="720"/>
      </w:pPr>
      <w:rPr>
        <w:rFonts w:cs="Times New Roman" w:hint="default"/>
      </w:rPr>
    </w:lvl>
    <w:lvl w:ilvl="2">
      <w:start w:val="1"/>
      <w:numFmt w:val="decimal"/>
      <w:lvlText w:val="%1.%2.%3."/>
      <w:lvlJc w:val="left"/>
      <w:pPr>
        <w:tabs>
          <w:tab w:val="num" w:pos="0"/>
        </w:tabs>
        <w:ind w:left="1080" w:hanging="720"/>
      </w:pPr>
      <w:rPr>
        <w:rFonts w:cs="Times New Roman" w:hint="default"/>
      </w:rPr>
    </w:lvl>
    <w:lvl w:ilvl="3">
      <w:start w:val="1"/>
      <w:numFmt w:val="decimal"/>
      <w:lvlText w:val="%1.%2.%3.%4."/>
      <w:lvlJc w:val="left"/>
      <w:pPr>
        <w:tabs>
          <w:tab w:val="num" w:pos="0"/>
        </w:tabs>
        <w:ind w:left="1440" w:hanging="1080"/>
      </w:pPr>
      <w:rPr>
        <w:rFonts w:cs="Times New Roman" w:hint="default"/>
      </w:rPr>
    </w:lvl>
    <w:lvl w:ilvl="4">
      <w:start w:val="1"/>
      <w:numFmt w:val="decimal"/>
      <w:lvlText w:val="%1.%2.%3.%4.%5."/>
      <w:lvlJc w:val="left"/>
      <w:pPr>
        <w:tabs>
          <w:tab w:val="num" w:pos="0"/>
        </w:tabs>
        <w:ind w:left="1440" w:hanging="1080"/>
      </w:pPr>
      <w:rPr>
        <w:rFonts w:cs="Times New Roman" w:hint="default"/>
      </w:rPr>
    </w:lvl>
    <w:lvl w:ilvl="5">
      <w:start w:val="1"/>
      <w:numFmt w:val="decimal"/>
      <w:lvlText w:val="%1.%2.%3.%4.%5.%6."/>
      <w:lvlJc w:val="left"/>
      <w:pPr>
        <w:tabs>
          <w:tab w:val="num" w:pos="0"/>
        </w:tabs>
        <w:ind w:left="1800" w:hanging="1440"/>
      </w:pPr>
      <w:rPr>
        <w:rFonts w:cs="Times New Roman" w:hint="default"/>
      </w:rPr>
    </w:lvl>
    <w:lvl w:ilvl="6">
      <w:start w:val="1"/>
      <w:numFmt w:val="decimal"/>
      <w:lvlText w:val="%1.%2.%3.%4.%5.%6.%7."/>
      <w:lvlJc w:val="left"/>
      <w:pPr>
        <w:tabs>
          <w:tab w:val="num" w:pos="0"/>
        </w:tabs>
        <w:ind w:left="2160" w:hanging="1800"/>
      </w:pPr>
      <w:rPr>
        <w:rFonts w:cs="Times New Roman" w:hint="default"/>
      </w:rPr>
    </w:lvl>
    <w:lvl w:ilvl="7">
      <w:start w:val="1"/>
      <w:numFmt w:val="decimal"/>
      <w:lvlText w:val="%1.%2.%3.%4.%5.%6.%7.%8."/>
      <w:lvlJc w:val="left"/>
      <w:pPr>
        <w:tabs>
          <w:tab w:val="num" w:pos="0"/>
        </w:tabs>
        <w:ind w:left="2160" w:hanging="1800"/>
      </w:pPr>
      <w:rPr>
        <w:rFonts w:cs="Times New Roman" w:hint="default"/>
      </w:rPr>
    </w:lvl>
    <w:lvl w:ilvl="8">
      <w:start w:val="1"/>
      <w:numFmt w:val="decimal"/>
      <w:lvlText w:val="%1.%2.%3.%4.%5.%6.%7.%8.%9."/>
      <w:lvlJc w:val="left"/>
      <w:pPr>
        <w:tabs>
          <w:tab w:val="num" w:pos="0"/>
        </w:tabs>
        <w:ind w:left="2520" w:hanging="2160"/>
      </w:pPr>
      <w:rPr>
        <w:rFonts w:cs="Times New Roman" w:hint="default"/>
      </w:rPr>
    </w:lvl>
  </w:abstractNum>
  <w:abstractNum w:abstractNumId="18">
    <w:nsid w:val="00000012"/>
    <w:multiLevelType w:val="multilevel"/>
    <w:tmpl w:val="D7A43D84"/>
    <w:name w:val="WW8Num23"/>
    <w:lvl w:ilvl="0">
      <w:start w:val="1"/>
      <w:numFmt w:val="decimal"/>
      <w:lvlText w:val="%1."/>
      <w:lvlJc w:val="left"/>
      <w:pPr>
        <w:tabs>
          <w:tab w:val="num" w:pos="1200"/>
        </w:tabs>
        <w:ind w:left="1200" w:hanging="360"/>
      </w:pPr>
    </w:lvl>
    <w:lvl w:ilvl="1">
      <w:start w:val="1"/>
      <w:numFmt w:val="decimal"/>
      <w:lvlText w:val="%2)"/>
      <w:lvlJc w:val="left"/>
      <w:pPr>
        <w:tabs>
          <w:tab w:val="num" w:pos="1116"/>
        </w:tabs>
        <w:ind w:left="1116" w:hanging="690"/>
      </w:pPr>
    </w:lvl>
    <w:lvl w:ilvl="2">
      <w:start w:val="1"/>
      <w:numFmt w:val="bullet"/>
      <w:lvlText w:val="-"/>
      <w:lvlJc w:val="left"/>
      <w:pPr>
        <w:tabs>
          <w:tab w:val="num" w:pos="2820"/>
        </w:tabs>
        <w:ind w:left="2820" w:hanging="360"/>
      </w:pPr>
      <w:rPr>
        <w:rFonts w:ascii="Arial" w:hAnsi="Arial" w:hint="default"/>
      </w:r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00000013"/>
    <w:multiLevelType w:val="multilevel"/>
    <w:tmpl w:val="DEDAD820"/>
    <w:name w:val="WWNum27"/>
    <w:lvl w:ilvl="0">
      <w:start w:val="1"/>
      <w:numFmt w:val="decimal"/>
      <w:lvlText w:val="%1."/>
      <w:lvlJc w:val="left"/>
      <w:pPr>
        <w:tabs>
          <w:tab w:val="num" w:pos="1099"/>
        </w:tabs>
        <w:ind w:left="1099" w:hanging="390"/>
      </w:pPr>
      <w:rPr>
        <w:rFonts w:ascii="Arial" w:hAnsi="Arial" w:hint="default"/>
        <w:b w:val="0"/>
        <w:i w:val="0"/>
        <w:sz w:val="20"/>
        <w:szCs w:val="20"/>
      </w:rPr>
    </w:lvl>
    <w:lvl w:ilvl="1">
      <w:start w:val="1"/>
      <w:numFmt w:val="decimal"/>
      <w:lvlText w:val="%2."/>
      <w:lvlJc w:val="left"/>
      <w:pPr>
        <w:tabs>
          <w:tab w:val="num" w:pos="1070"/>
        </w:tabs>
        <w:ind w:left="1070" w:hanging="360"/>
      </w:pPr>
      <w:rPr>
        <w:b w:val="0"/>
      </w:rPr>
    </w:lvl>
    <w:lvl w:ilvl="2">
      <w:start w:val="1"/>
      <w:numFmt w:val="decimal"/>
      <w:lvlText w:val="%3."/>
      <w:lvlJc w:val="left"/>
      <w:pPr>
        <w:tabs>
          <w:tab w:val="num" w:pos="1778"/>
        </w:tabs>
        <w:ind w:left="1778"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4"/>
    <w:multiLevelType w:val="multilevel"/>
    <w:tmpl w:val="776A9B26"/>
    <w:name w:val="WW8Num25"/>
    <w:lvl w:ilvl="0">
      <w:start w:val="1"/>
      <w:numFmt w:val="decimal"/>
      <w:lvlText w:val="%1."/>
      <w:lvlJc w:val="left"/>
      <w:pPr>
        <w:tabs>
          <w:tab w:val="num" w:pos="360"/>
        </w:tabs>
        <w:ind w:left="360" w:hanging="360"/>
      </w:pPr>
      <w:rPr>
        <w:rFonts w:hint="default"/>
      </w:rPr>
    </w:lvl>
    <w:lvl w:ilvl="1">
      <w:start w:val="4"/>
      <w:numFmt w:val="decimal"/>
      <w:lvlText w:val="18.%2."/>
      <w:lvlJc w:val="left"/>
      <w:pPr>
        <w:tabs>
          <w:tab w:val="num" w:pos="792"/>
        </w:tabs>
        <w:ind w:left="792" w:hanging="432"/>
      </w:pPr>
      <w:rPr>
        <w:rFonts w:hint="default"/>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22">
    <w:nsid w:val="0000001B"/>
    <w:multiLevelType w:val="multilevel"/>
    <w:tmpl w:val="0B2838FC"/>
    <w:name w:val="WW8Num68"/>
    <w:lvl w:ilvl="0">
      <w:start w:val="1"/>
      <w:numFmt w:val="decimal"/>
      <w:lvlText w:val="%1."/>
      <w:lvlJc w:val="left"/>
      <w:pPr>
        <w:tabs>
          <w:tab w:val="num" w:pos="360"/>
        </w:tabs>
        <w:ind w:left="360" w:hanging="360"/>
      </w:pPr>
      <w:rPr>
        <w:rFonts w:ascii="Times New Roman" w:hAnsi="Times New Roman" w:cs="Times New Roman" w:hint="default"/>
        <w:sz w:val="22"/>
        <w:szCs w:val="22"/>
      </w:rPr>
    </w:lvl>
    <w:lvl w:ilvl="1">
      <w:start w:val="1"/>
      <w:numFmt w:val="lowerLetter"/>
      <w:lvlText w:val="%2."/>
      <w:lvlJc w:val="left"/>
      <w:pPr>
        <w:tabs>
          <w:tab w:val="num" w:pos="1440"/>
        </w:tabs>
        <w:ind w:left="0" w:firstLine="0"/>
      </w:pPr>
    </w:lvl>
    <w:lvl w:ilvl="2">
      <w:start w:val="1"/>
      <w:numFmt w:val="lowerRoman"/>
      <w:lvlText w:val="%3."/>
      <w:lvlJc w:val="righ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23">
    <w:nsid w:val="0000001C"/>
    <w:multiLevelType w:val="singleLevel"/>
    <w:tmpl w:val="0000001C"/>
    <w:name w:val="WW8Num28"/>
    <w:lvl w:ilvl="0">
      <w:start w:val="1"/>
      <w:numFmt w:val="bullet"/>
      <w:lvlText w:val=""/>
      <w:lvlJc w:val="left"/>
      <w:pPr>
        <w:tabs>
          <w:tab w:val="num" w:pos="0"/>
        </w:tabs>
        <w:ind w:left="720" w:hanging="360"/>
      </w:pPr>
      <w:rPr>
        <w:rFonts w:ascii="Symbol" w:hAnsi="Symbol" w:hint="default"/>
        <w:sz w:val="20"/>
      </w:rPr>
    </w:lvl>
  </w:abstractNum>
  <w:abstractNum w:abstractNumId="24">
    <w:nsid w:val="0000001E"/>
    <w:multiLevelType w:val="multilevel"/>
    <w:tmpl w:val="0000001E"/>
    <w:name w:val="WW8Num3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nsid w:val="0000001F"/>
    <w:multiLevelType w:val="singleLevel"/>
    <w:tmpl w:val="0000001F"/>
    <w:name w:val="WW8Num43"/>
    <w:lvl w:ilvl="0">
      <w:start w:val="14"/>
      <w:numFmt w:val="bullet"/>
      <w:lvlText w:val="-"/>
      <w:lvlJc w:val="left"/>
      <w:pPr>
        <w:tabs>
          <w:tab w:val="num" w:pos="1080"/>
        </w:tabs>
        <w:ind w:left="1080" w:hanging="360"/>
      </w:pPr>
      <w:rPr>
        <w:rFonts w:ascii="Times New Roman" w:hAnsi="Times New Roman" w:cs="Times New Roman"/>
      </w:rPr>
    </w:lvl>
  </w:abstractNum>
  <w:abstractNum w:abstractNumId="26">
    <w:nsid w:val="00000028"/>
    <w:multiLevelType w:val="multilevel"/>
    <w:tmpl w:val="C908E94E"/>
    <w:name w:val="WW8Num52"/>
    <w:lvl w:ilvl="0">
      <w:start w:val="1"/>
      <w:numFmt w:val="lowerLetter"/>
      <w:lvlText w:val="%1)"/>
      <w:lvlJc w:val="left"/>
      <w:pPr>
        <w:tabs>
          <w:tab w:val="num" w:pos="1080"/>
        </w:tabs>
        <w:ind w:left="1080" w:hanging="360"/>
      </w:pPr>
      <w:rPr>
        <w:rFonts w:ascii="Verdana" w:eastAsia="Times New Roman" w:hAnsi="Verdana" w:cs="Times New Roman" w:hint="default"/>
        <w:b/>
        <w:i w:val="0"/>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7">
    <w:nsid w:val="00990CEE"/>
    <w:multiLevelType w:val="hybridMultilevel"/>
    <w:tmpl w:val="52004164"/>
    <w:lvl w:ilvl="0" w:tplc="04150017">
      <w:start w:val="1"/>
      <w:numFmt w:val="lowerLetter"/>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28">
    <w:nsid w:val="015C52AB"/>
    <w:multiLevelType w:val="hybridMultilevel"/>
    <w:tmpl w:val="A89C151E"/>
    <w:lvl w:ilvl="0" w:tplc="04090011">
      <w:start w:val="1"/>
      <w:numFmt w:val="decimal"/>
      <w:lvlText w:val="%1)"/>
      <w:lvlJc w:val="left"/>
      <w:pPr>
        <w:ind w:left="1146"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03020B9E"/>
    <w:multiLevelType w:val="hybridMultilevel"/>
    <w:tmpl w:val="9A427660"/>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0">
    <w:nsid w:val="036E3E9E"/>
    <w:multiLevelType w:val="hybridMultilevel"/>
    <w:tmpl w:val="02966D02"/>
    <w:lvl w:ilvl="0" w:tplc="4F86238E">
      <w:start w:val="1"/>
      <w:numFmt w:val="lowerLetter"/>
      <w:lvlText w:val="%1)"/>
      <w:lvlJc w:val="left"/>
      <w:pPr>
        <w:ind w:left="1495" w:hanging="360"/>
      </w:pPr>
      <w:rPr>
        <w:rFonts w:ascii="Arial" w:eastAsiaTheme="minorEastAsia" w:hAnsi="Arial" w:cs="Arial" w:hint="default"/>
        <w:sz w:val="20"/>
        <w:szCs w:val="20"/>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31">
    <w:nsid w:val="03E40255"/>
    <w:multiLevelType w:val="multilevel"/>
    <w:tmpl w:val="2662EB66"/>
    <w:lvl w:ilvl="0">
      <w:start w:val="1"/>
      <w:numFmt w:val="decimal"/>
      <w:lvlText w:val="%1."/>
      <w:lvlJc w:val="left"/>
      <w:pPr>
        <w:tabs>
          <w:tab w:val="num" w:pos="2127"/>
        </w:tabs>
        <w:ind w:left="2410" w:hanging="283"/>
      </w:pPr>
      <w:rPr>
        <w:b w:val="0"/>
        <w:bCs w:val="0"/>
      </w:rPr>
    </w:lvl>
    <w:lvl w:ilvl="1">
      <w:start w:val="2"/>
      <w:numFmt w:val="decimal"/>
      <w:isLgl/>
      <w:lvlText w:val="%1.%2."/>
      <w:lvlJc w:val="left"/>
      <w:pPr>
        <w:ind w:left="2847" w:hanging="720"/>
      </w:pPr>
      <w:rPr>
        <w:rFonts w:hint="default"/>
      </w:rPr>
    </w:lvl>
    <w:lvl w:ilvl="2">
      <w:start w:val="1"/>
      <w:numFmt w:val="decimal"/>
      <w:isLgl/>
      <w:lvlText w:val="%1.%2.%3."/>
      <w:lvlJc w:val="left"/>
      <w:pPr>
        <w:ind w:left="2847"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567" w:hanging="1440"/>
      </w:pPr>
      <w:rPr>
        <w:rFonts w:hint="default"/>
      </w:rPr>
    </w:lvl>
    <w:lvl w:ilvl="5">
      <w:start w:val="1"/>
      <w:numFmt w:val="decimal"/>
      <w:isLgl/>
      <w:lvlText w:val="%1.%2.%3.%4.%5.%6."/>
      <w:lvlJc w:val="left"/>
      <w:pPr>
        <w:ind w:left="3567" w:hanging="1440"/>
      </w:pPr>
      <w:rPr>
        <w:rFonts w:hint="default"/>
      </w:rPr>
    </w:lvl>
    <w:lvl w:ilvl="6">
      <w:start w:val="1"/>
      <w:numFmt w:val="decimal"/>
      <w:isLgl/>
      <w:lvlText w:val="%1.%2.%3.%4.%5.%6.%7."/>
      <w:lvlJc w:val="left"/>
      <w:pPr>
        <w:ind w:left="3927" w:hanging="1800"/>
      </w:pPr>
      <w:rPr>
        <w:rFonts w:hint="default"/>
      </w:rPr>
    </w:lvl>
    <w:lvl w:ilvl="7">
      <w:start w:val="1"/>
      <w:numFmt w:val="decimal"/>
      <w:isLgl/>
      <w:lvlText w:val="%1.%2.%3.%4.%5.%6.%7.%8."/>
      <w:lvlJc w:val="left"/>
      <w:pPr>
        <w:ind w:left="4287" w:hanging="2160"/>
      </w:pPr>
      <w:rPr>
        <w:rFonts w:hint="default"/>
      </w:rPr>
    </w:lvl>
    <w:lvl w:ilvl="8">
      <w:start w:val="1"/>
      <w:numFmt w:val="decimal"/>
      <w:isLgl/>
      <w:lvlText w:val="%1.%2.%3.%4.%5.%6.%7.%8.%9."/>
      <w:lvlJc w:val="left"/>
      <w:pPr>
        <w:ind w:left="4287" w:hanging="2160"/>
      </w:pPr>
      <w:rPr>
        <w:rFonts w:hint="default"/>
      </w:rPr>
    </w:lvl>
  </w:abstractNum>
  <w:abstractNum w:abstractNumId="32">
    <w:nsid w:val="04666B1B"/>
    <w:multiLevelType w:val="hybridMultilevel"/>
    <w:tmpl w:val="427287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04FE25D5"/>
    <w:multiLevelType w:val="hybridMultilevel"/>
    <w:tmpl w:val="1390C6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054714CB"/>
    <w:multiLevelType w:val="hybridMultilevel"/>
    <w:tmpl w:val="BFE4FDAC"/>
    <w:lvl w:ilvl="0" w:tplc="42C63224">
      <w:start w:val="1"/>
      <w:numFmt w:val="decimal"/>
      <w:lvlText w:val="%1)"/>
      <w:lvlJc w:val="left"/>
      <w:pPr>
        <w:ind w:left="1637" w:hanging="360"/>
      </w:pPr>
      <w:rPr>
        <w:rFonts w:ascii="Times New Roman" w:eastAsia="Times New Roman" w:hAnsi="Times New Roman" w:cs="Times New Roman" w:hint="default"/>
      </w:rPr>
    </w:lvl>
    <w:lvl w:ilvl="1" w:tplc="04150019">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35">
    <w:nsid w:val="05930490"/>
    <w:multiLevelType w:val="hybridMultilevel"/>
    <w:tmpl w:val="76B0C274"/>
    <w:lvl w:ilvl="0" w:tplc="6EB0E97E">
      <w:start w:val="1"/>
      <w:numFmt w:val="lowerLetter"/>
      <w:lvlText w:val="%1)"/>
      <w:lvlJc w:val="left"/>
      <w:pPr>
        <w:ind w:left="1637" w:hanging="360"/>
      </w:pPr>
      <w:rPr>
        <w:rFonts w:ascii="Verdana" w:hAnsi="Verdana"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36">
    <w:nsid w:val="068E1912"/>
    <w:multiLevelType w:val="hybridMultilevel"/>
    <w:tmpl w:val="12D02AE2"/>
    <w:lvl w:ilvl="0" w:tplc="A85C41DE">
      <w:start w:val="1"/>
      <w:numFmt w:val="decimal"/>
      <w:lvlText w:val="%1."/>
      <w:lvlJc w:val="left"/>
      <w:pPr>
        <w:ind w:left="764" w:hanging="360"/>
      </w:pPr>
      <w:rPr>
        <w:rFonts w:ascii="Times New Roman" w:eastAsia="Times New Roman" w:hAnsi="Times New Roman" w:cs="Times New Roman" w:hint="default"/>
      </w:rPr>
    </w:lvl>
    <w:lvl w:ilvl="1" w:tplc="04150019" w:tentative="1">
      <w:start w:val="1"/>
      <w:numFmt w:val="lowerLetter"/>
      <w:lvlText w:val="%2."/>
      <w:lvlJc w:val="left"/>
      <w:pPr>
        <w:ind w:left="1484" w:hanging="360"/>
      </w:pPr>
    </w:lvl>
    <w:lvl w:ilvl="2" w:tplc="0415001B" w:tentative="1">
      <w:start w:val="1"/>
      <w:numFmt w:val="lowerRoman"/>
      <w:lvlText w:val="%3."/>
      <w:lvlJc w:val="right"/>
      <w:pPr>
        <w:ind w:left="2204" w:hanging="180"/>
      </w:pPr>
    </w:lvl>
    <w:lvl w:ilvl="3" w:tplc="0415000F" w:tentative="1">
      <w:start w:val="1"/>
      <w:numFmt w:val="decimal"/>
      <w:lvlText w:val="%4."/>
      <w:lvlJc w:val="left"/>
      <w:pPr>
        <w:ind w:left="2924" w:hanging="360"/>
      </w:pPr>
    </w:lvl>
    <w:lvl w:ilvl="4" w:tplc="04150019" w:tentative="1">
      <w:start w:val="1"/>
      <w:numFmt w:val="lowerLetter"/>
      <w:lvlText w:val="%5."/>
      <w:lvlJc w:val="left"/>
      <w:pPr>
        <w:ind w:left="3644" w:hanging="360"/>
      </w:pPr>
    </w:lvl>
    <w:lvl w:ilvl="5" w:tplc="0415001B" w:tentative="1">
      <w:start w:val="1"/>
      <w:numFmt w:val="lowerRoman"/>
      <w:lvlText w:val="%6."/>
      <w:lvlJc w:val="right"/>
      <w:pPr>
        <w:ind w:left="4364" w:hanging="180"/>
      </w:pPr>
    </w:lvl>
    <w:lvl w:ilvl="6" w:tplc="0415000F" w:tentative="1">
      <w:start w:val="1"/>
      <w:numFmt w:val="decimal"/>
      <w:lvlText w:val="%7."/>
      <w:lvlJc w:val="left"/>
      <w:pPr>
        <w:ind w:left="5084" w:hanging="360"/>
      </w:pPr>
    </w:lvl>
    <w:lvl w:ilvl="7" w:tplc="04150019" w:tentative="1">
      <w:start w:val="1"/>
      <w:numFmt w:val="lowerLetter"/>
      <w:lvlText w:val="%8."/>
      <w:lvlJc w:val="left"/>
      <w:pPr>
        <w:ind w:left="5804" w:hanging="360"/>
      </w:pPr>
    </w:lvl>
    <w:lvl w:ilvl="8" w:tplc="0415001B" w:tentative="1">
      <w:start w:val="1"/>
      <w:numFmt w:val="lowerRoman"/>
      <w:lvlText w:val="%9."/>
      <w:lvlJc w:val="right"/>
      <w:pPr>
        <w:ind w:left="6524" w:hanging="180"/>
      </w:pPr>
    </w:lvl>
  </w:abstractNum>
  <w:abstractNum w:abstractNumId="37">
    <w:nsid w:val="06981FD1"/>
    <w:multiLevelType w:val="multilevel"/>
    <w:tmpl w:val="003C585A"/>
    <w:name w:val="WW8Num122"/>
    <w:lvl w:ilvl="0">
      <w:start w:val="1"/>
      <w:numFmt w:val="decimal"/>
      <w:lvlText w:val="%1."/>
      <w:lvlJc w:val="left"/>
      <w:pPr>
        <w:tabs>
          <w:tab w:val="num" w:pos="0"/>
        </w:tabs>
        <w:ind w:left="360" w:hanging="360"/>
      </w:pPr>
      <w:rPr>
        <w:rFonts w:ascii="Cambria" w:hAnsi="Cambria" w:cs="Arial" w:hint="default"/>
        <w:bCs/>
        <w:sz w:val="20"/>
        <w:szCs w:val="20"/>
      </w:rPr>
    </w:lvl>
    <w:lvl w:ilvl="1">
      <w:start w:val="1"/>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8">
    <w:nsid w:val="06B621FC"/>
    <w:multiLevelType w:val="hybridMultilevel"/>
    <w:tmpl w:val="792AA592"/>
    <w:lvl w:ilvl="0" w:tplc="81260DDC">
      <w:start w:val="1"/>
      <w:numFmt w:val="decimal"/>
      <w:lvlText w:val="%1."/>
      <w:lvlJc w:val="left"/>
      <w:pPr>
        <w:ind w:left="502" w:hanging="360"/>
      </w:pPr>
      <w:rPr>
        <w:rFonts w:ascii="Times New Roman" w:eastAsia="Times New Roman" w:hAnsi="Times New Roman" w:cs="Times New Roman"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9">
    <w:nsid w:val="06D00D1E"/>
    <w:multiLevelType w:val="hybridMultilevel"/>
    <w:tmpl w:val="0C242626"/>
    <w:styleLink w:val="WW8Num51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07625D03"/>
    <w:multiLevelType w:val="hybridMultilevel"/>
    <w:tmpl w:val="C2583536"/>
    <w:styleLink w:val="WW8Num11"/>
    <w:lvl w:ilvl="0" w:tplc="31584EEA">
      <w:start w:val="1"/>
      <w:numFmt w:val="decimal"/>
      <w:pStyle w:val="Punktwustpie"/>
      <w:lvlText w:val="%1)"/>
      <w:lvlJc w:val="left"/>
      <w:pPr>
        <w:tabs>
          <w:tab w:val="num" w:pos="720"/>
        </w:tabs>
        <w:ind w:left="720" w:hanging="360"/>
      </w:pPr>
      <w:rPr>
        <w:rFonts w:cs="Times New Roman"/>
      </w:rPr>
    </w:lvl>
    <w:lvl w:ilvl="1" w:tplc="27E041D4">
      <w:start w:val="1"/>
      <w:numFmt w:val="lowerLetter"/>
      <w:lvlText w:val="%2."/>
      <w:lvlJc w:val="left"/>
      <w:pPr>
        <w:tabs>
          <w:tab w:val="num" w:pos="1440"/>
        </w:tabs>
        <w:ind w:left="1440" w:hanging="360"/>
      </w:pPr>
      <w:rPr>
        <w:rFonts w:cs="Times New Roman" w:hint="default"/>
      </w:rPr>
    </w:lvl>
    <w:lvl w:ilvl="2" w:tplc="20D638F2">
      <w:start w:val="1"/>
      <w:numFmt w:val="decimal"/>
      <w:lvlText w:val="%3)"/>
      <w:lvlJc w:val="left"/>
      <w:pPr>
        <w:tabs>
          <w:tab w:val="num" w:pos="644"/>
        </w:tabs>
        <w:ind w:left="644"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1">
    <w:nsid w:val="07723EEB"/>
    <w:multiLevelType w:val="hybridMultilevel"/>
    <w:tmpl w:val="08AAE338"/>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42">
    <w:nsid w:val="07EE6D61"/>
    <w:multiLevelType w:val="multilevel"/>
    <w:tmpl w:val="D060A1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nsid w:val="08E02420"/>
    <w:multiLevelType w:val="multilevel"/>
    <w:tmpl w:val="D060A1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nsid w:val="09386A43"/>
    <w:multiLevelType w:val="hybridMultilevel"/>
    <w:tmpl w:val="DBBA19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09E70966"/>
    <w:multiLevelType w:val="hybridMultilevel"/>
    <w:tmpl w:val="AF68C82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0B711246"/>
    <w:multiLevelType w:val="hybridMultilevel"/>
    <w:tmpl w:val="DCEC09F2"/>
    <w:lvl w:ilvl="0" w:tplc="082CCECE">
      <w:start w:val="1"/>
      <w:numFmt w:val="decimal"/>
      <w:lvlText w:val="%1."/>
      <w:lvlJc w:val="left"/>
      <w:pPr>
        <w:ind w:left="435" w:hanging="360"/>
      </w:pPr>
      <w:rPr>
        <w:rFonts w:hint="default"/>
        <w:b/>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47">
    <w:nsid w:val="0BA72884"/>
    <w:multiLevelType w:val="hybridMultilevel"/>
    <w:tmpl w:val="9F9A6766"/>
    <w:lvl w:ilvl="0" w:tplc="10A0456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0D8D1BF6"/>
    <w:multiLevelType w:val="hybridMultilevel"/>
    <w:tmpl w:val="AF68C82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nsid w:val="0DD01A83"/>
    <w:multiLevelType w:val="hybridMultilevel"/>
    <w:tmpl w:val="85BCF672"/>
    <w:name w:val="WW8Num432"/>
    <w:lvl w:ilvl="0" w:tplc="A4E47010">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0DE65128"/>
    <w:multiLevelType w:val="multilevel"/>
    <w:tmpl w:val="F9C82434"/>
    <w:lvl w:ilvl="0">
      <w:start w:val="1"/>
      <w:numFmt w:val="decimal"/>
      <w:lvlText w:val="%1."/>
      <w:lvlJc w:val="left"/>
      <w:pPr>
        <w:tabs>
          <w:tab w:val="num" w:pos="1146"/>
        </w:tabs>
        <w:ind w:left="1146" w:hanging="720"/>
      </w:pPr>
      <w:rPr>
        <w:rFonts w:ascii="Times New Roman" w:eastAsia="Times New Roman" w:hAnsi="Times New Roman" w:cs="Times New Roman"/>
      </w:rPr>
    </w:lvl>
    <w:lvl w:ilvl="1">
      <w:start w:val="1"/>
      <w:numFmt w:val="decimal"/>
      <w:lvlText w:val="%2)"/>
      <w:lvlJc w:val="left"/>
      <w:pPr>
        <w:ind w:left="786" w:hanging="360"/>
      </w:pPr>
    </w:lvl>
    <w:lvl w:ilvl="2">
      <w:start w:val="1"/>
      <w:numFmt w:val="decimal"/>
      <w:lvlText w:val="%3."/>
      <w:lvlJc w:val="left"/>
      <w:pPr>
        <w:tabs>
          <w:tab w:val="num" w:pos="1146"/>
        </w:tabs>
        <w:ind w:left="1146" w:hanging="720"/>
      </w:pPr>
      <w:rPr>
        <w:rFonts w:ascii="Verdana" w:eastAsia="Times New Roman" w:hAnsi="Verdana" w:cs="Times New Roman" w:hint="default"/>
        <w:b w:val="0"/>
      </w:rPr>
    </w:lvl>
    <w:lvl w:ilvl="3">
      <w:start w:val="1"/>
      <w:numFmt w:val="decimal"/>
      <w:lvlText w:val="%4)"/>
      <w:lvlJc w:val="left"/>
      <w:pPr>
        <w:ind w:left="2238" w:hanging="360"/>
      </w:pPr>
    </w:lvl>
    <w:lvl w:ilvl="4">
      <w:start w:val="1"/>
      <w:numFmt w:val="decimal"/>
      <w:lvlText w:val="%5."/>
      <w:lvlJc w:val="left"/>
      <w:pPr>
        <w:tabs>
          <w:tab w:val="num" w:pos="3318"/>
        </w:tabs>
        <w:ind w:left="3318" w:hanging="720"/>
      </w:pPr>
      <w:rPr>
        <w:rFonts w:cs="Times New Roman"/>
      </w:rPr>
    </w:lvl>
    <w:lvl w:ilvl="5">
      <w:start w:val="1"/>
      <w:numFmt w:val="decimal"/>
      <w:lvlText w:val="%6."/>
      <w:lvlJc w:val="left"/>
      <w:pPr>
        <w:tabs>
          <w:tab w:val="num" w:pos="4038"/>
        </w:tabs>
        <w:ind w:left="4038" w:hanging="720"/>
      </w:pPr>
      <w:rPr>
        <w:rFonts w:cs="Times New Roman"/>
      </w:rPr>
    </w:lvl>
    <w:lvl w:ilvl="6">
      <w:start w:val="1"/>
      <w:numFmt w:val="decimal"/>
      <w:lvlText w:val="%7."/>
      <w:lvlJc w:val="left"/>
      <w:pPr>
        <w:tabs>
          <w:tab w:val="num" w:pos="4758"/>
        </w:tabs>
        <w:ind w:left="4758" w:hanging="720"/>
      </w:pPr>
      <w:rPr>
        <w:rFonts w:cs="Times New Roman"/>
      </w:rPr>
    </w:lvl>
    <w:lvl w:ilvl="7">
      <w:start w:val="1"/>
      <w:numFmt w:val="decimal"/>
      <w:lvlText w:val="%8."/>
      <w:lvlJc w:val="left"/>
      <w:pPr>
        <w:tabs>
          <w:tab w:val="num" w:pos="5478"/>
        </w:tabs>
        <w:ind w:left="5478" w:hanging="720"/>
      </w:pPr>
      <w:rPr>
        <w:rFonts w:cs="Times New Roman"/>
      </w:rPr>
    </w:lvl>
    <w:lvl w:ilvl="8">
      <w:start w:val="1"/>
      <w:numFmt w:val="decimal"/>
      <w:lvlText w:val="%9."/>
      <w:lvlJc w:val="left"/>
      <w:pPr>
        <w:tabs>
          <w:tab w:val="num" w:pos="6198"/>
        </w:tabs>
        <w:ind w:left="6198" w:hanging="720"/>
      </w:pPr>
      <w:rPr>
        <w:rFonts w:cs="Times New Roman"/>
      </w:rPr>
    </w:lvl>
  </w:abstractNum>
  <w:abstractNum w:abstractNumId="51">
    <w:nsid w:val="0EE46719"/>
    <w:multiLevelType w:val="hybridMultilevel"/>
    <w:tmpl w:val="EB7699B8"/>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52">
    <w:nsid w:val="0F530EA5"/>
    <w:multiLevelType w:val="hybridMultilevel"/>
    <w:tmpl w:val="A8927B84"/>
    <w:lvl w:ilvl="0" w:tplc="AC1EA7B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0F560930"/>
    <w:multiLevelType w:val="hybridMultilevel"/>
    <w:tmpl w:val="4E4E73F8"/>
    <w:lvl w:ilvl="0" w:tplc="37922420">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4">
    <w:nsid w:val="0F917312"/>
    <w:multiLevelType w:val="hybridMultilevel"/>
    <w:tmpl w:val="7084F860"/>
    <w:lvl w:ilvl="0" w:tplc="04150017">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5">
    <w:nsid w:val="11370D3B"/>
    <w:multiLevelType w:val="multilevel"/>
    <w:tmpl w:val="003C585A"/>
    <w:name w:val="WW8Num12222222"/>
    <w:lvl w:ilvl="0">
      <w:start w:val="1"/>
      <w:numFmt w:val="decimal"/>
      <w:lvlText w:val="%1."/>
      <w:lvlJc w:val="left"/>
      <w:pPr>
        <w:tabs>
          <w:tab w:val="num" w:pos="0"/>
        </w:tabs>
        <w:ind w:left="360" w:hanging="360"/>
      </w:pPr>
      <w:rPr>
        <w:rFonts w:ascii="Cambria" w:hAnsi="Cambria" w:cs="Arial" w:hint="default"/>
        <w:bCs/>
        <w:sz w:val="20"/>
        <w:szCs w:val="20"/>
      </w:rPr>
    </w:lvl>
    <w:lvl w:ilvl="1">
      <w:start w:val="1"/>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56">
    <w:nsid w:val="11594198"/>
    <w:multiLevelType w:val="hybridMultilevel"/>
    <w:tmpl w:val="7270996A"/>
    <w:lvl w:ilvl="0" w:tplc="4BE4E548">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12306C2C"/>
    <w:multiLevelType w:val="multilevel"/>
    <w:tmpl w:val="F398B4F8"/>
    <w:name w:val="Outline"/>
    <w:lvl w:ilvl="0">
      <w:start w:val="1"/>
      <w:numFmt w:val="decimal"/>
      <w:lvlText w:val="%1."/>
      <w:lvlJc w:val="left"/>
      <w:pPr>
        <w:tabs>
          <w:tab w:val="num" w:pos="756"/>
        </w:tabs>
        <w:ind w:left="756" w:hanging="396"/>
      </w:pPr>
      <w:rPr>
        <w:rFonts w:hint="default"/>
      </w:rPr>
    </w:lvl>
    <w:lvl w:ilvl="1">
      <w:start w:val="1"/>
      <w:numFmt w:val="decimal"/>
      <w:lvlText w:val="%1.%2."/>
      <w:lvlJc w:val="left"/>
      <w:pPr>
        <w:tabs>
          <w:tab w:val="num" w:pos="1494"/>
        </w:tabs>
        <w:ind w:left="1494" w:hanging="567"/>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58">
    <w:nsid w:val="1314116A"/>
    <w:multiLevelType w:val="hybridMultilevel"/>
    <w:tmpl w:val="95BCC8A4"/>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9">
    <w:nsid w:val="138C0B36"/>
    <w:multiLevelType w:val="multilevel"/>
    <w:tmpl w:val="9A088BFE"/>
    <w:styleLink w:val="siwz1"/>
    <w:lvl w:ilvl="0">
      <w:start w:val="1"/>
      <w:numFmt w:val="decimal"/>
      <w:lvlText w:val="%1."/>
      <w:lvlJc w:val="left"/>
      <w:rPr>
        <w:rFonts w:ascii="Tahoma" w:hAnsi="Tahoma" w:cs="Tahoma"/>
        <w:bCs/>
      </w:rPr>
    </w:lvl>
    <w:lvl w:ilvl="1">
      <w:start w:val="1"/>
      <w:numFmt w:val="decimal"/>
      <w:lvlText w:val="%2)"/>
      <w:lvlJc w:val="left"/>
      <w:rPr>
        <w:rFonts w:ascii="Tahoma" w:hAnsi="Tahoma" w:cs="Tahoma"/>
        <w:bCs/>
      </w:rPr>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decimal"/>
      <w:lvlText w:val="%6)"/>
      <w:lvlJc w:val="left"/>
      <w:rPr>
        <w:rFonts w:ascii="Tahoma" w:hAnsi="Tahoma" w:cs="Tahoma"/>
        <w:bCs/>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13BA7507"/>
    <w:multiLevelType w:val="multilevel"/>
    <w:tmpl w:val="DC6A6370"/>
    <w:styleLink w:val="WW8Num24"/>
    <w:lvl w:ilvl="0">
      <w:start w:val="1"/>
      <w:numFmt w:val="decimal"/>
      <w:lvlText w:val="%1."/>
      <w:lvlJc w:val="left"/>
      <w:rPr>
        <w:rFonts w:ascii="Tahoma" w:hAnsi="Tahoma" w:cs="Tahoma"/>
        <w:sz w:val="20"/>
        <w:szCs w:val="20"/>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1">
    <w:nsid w:val="14D67D02"/>
    <w:multiLevelType w:val="multilevel"/>
    <w:tmpl w:val="8906339E"/>
    <w:lvl w:ilvl="0">
      <w:start w:val="1"/>
      <w:numFmt w:val="decimal"/>
      <w:lvlText w:val="%1)"/>
      <w:lvlJc w:val="left"/>
      <w:pPr>
        <w:tabs>
          <w:tab w:val="num" w:pos="0"/>
        </w:tabs>
        <w:ind w:left="360" w:hanging="360"/>
      </w:pPr>
      <w:rPr>
        <w:sz w:val="20"/>
        <w:szCs w:val="2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2">
    <w:nsid w:val="14F82AC4"/>
    <w:multiLevelType w:val="hybridMultilevel"/>
    <w:tmpl w:val="132E1894"/>
    <w:lvl w:ilvl="0" w:tplc="7A66FE3E">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nsid w:val="15162C41"/>
    <w:multiLevelType w:val="multilevel"/>
    <w:tmpl w:val="70EEBEBE"/>
    <w:lvl w:ilvl="0">
      <w:start w:val="1"/>
      <w:numFmt w:val="decimal"/>
      <w:lvlText w:val="%1."/>
      <w:lvlJc w:val="left"/>
      <w:pPr>
        <w:tabs>
          <w:tab w:val="num" w:pos="750"/>
        </w:tabs>
        <w:ind w:left="750" w:hanging="390"/>
      </w:pPr>
      <w:rPr>
        <w:rFonts w:ascii="Verdana" w:hAnsi="Verdana" w:hint="default"/>
        <w:b w:val="0"/>
        <w:i w:val="0"/>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4">
    <w:nsid w:val="15260D9F"/>
    <w:multiLevelType w:val="multilevel"/>
    <w:tmpl w:val="89DC60A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5">
    <w:nsid w:val="15D70943"/>
    <w:multiLevelType w:val="hybridMultilevel"/>
    <w:tmpl w:val="A5AEB2AC"/>
    <w:lvl w:ilvl="0" w:tplc="FEB63AC8">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16277F8B"/>
    <w:multiLevelType w:val="multilevel"/>
    <w:tmpl w:val="0415001F"/>
    <w:styleLink w:val="siwz"/>
    <w:lvl w:ilvl="0">
      <w:start w:val="10"/>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7">
    <w:nsid w:val="16311A42"/>
    <w:multiLevelType w:val="hybridMultilevel"/>
    <w:tmpl w:val="23A016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nsid w:val="179278AC"/>
    <w:multiLevelType w:val="hybridMultilevel"/>
    <w:tmpl w:val="5E12753E"/>
    <w:lvl w:ilvl="0" w:tplc="655CD6B4">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183847BC"/>
    <w:multiLevelType w:val="hybridMultilevel"/>
    <w:tmpl w:val="21A04AFE"/>
    <w:styleLink w:val="WW8Num513"/>
    <w:lvl w:ilvl="0" w:tplc="6E14950C">
      <w:start w:val="1"/>
      <w:numFmt w:val="decimal"/>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0">
    <w:nsid w:val="18D7229E"/>
    <w:multiLevelType w:val="multilevel"/>
    <w:tmpl w:val="7E18D68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1">
    <w:nsid w:val="18DD7BAB"/>
    <w:multiLevelType w:val="hybridMultilevel"/>
    <w:tmpl w:val="280238B6"/>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72">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3">
    <w:nsid w:val="191B4FCF"/>
    <w:multiLevelType w:val="hybridMultilevel"/>
    <w:tmpl w:val="65001282"/>
    <w:lvl w:ilvl="0" w:tplc="5F861DD8">
      <w:start w:val="1"/>
      <w:numFmt w:val="decimal"/>
      <w:lvlText w:val="%1."/>
      <w:lvlJc w:val="left"/>
      <w:pPr>
        <w:tabs>
          <w:tab w:val="num" w:pos="502"/>
        </w:tabs>
        <w:ind w:left="502" w:hanging="360"/>
      </w:pPr>
      <w:rPr>
        <w:rFonts w:cs="Times New Roman"/>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4">
    <w:nsid w:val="194056A7"/>
    <w:multiLevelType w:val="hybridMultilevel"/>
    <w:tmpl w:val="8362D0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19690606"/>
    <w:multiLevelType w:val="multilevel"/>
    <w:tmpl w:val="7E18D68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6">
    <w:nsid w:val="1A0029A6"/>
    <w:multiLevelType w:val="hybridMultilevel"/>
    <w:tmpl w:val="E1843F2E"/>
    <w:lvl w:ilvl="0" w:tplc="D460F5F2">
      <w:start w:val="1"/>
      <w:numFmt w:val="decimal"/>
      <w:lvlText w:val="%1."/>
      <w:lvlJc w:val="left"/>
      <w:pPr>
        <w:ind w:left="426" w:hanging="360"/>
      </w:pPr>
      <w:rPr>
        <w:rFonts w:hint="default"/>
        <w:b w:val="0"/>
      </w:rPr>
    </w:lvl>
    <w:lvl w:ilvl="1" w:tplc="04150019">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77">
    <w:nsid w:val="1A29448C"/>
    <w:multiLevelType w:val="hybridMultilevel"/>
    <w:tmpl w:val="5C8E13E8"/>
    <w:lvl w:ilvl="0" w:tplc="012427B8">
      <w:start w:val="1"/>
      <w:numFmt w:val="lowerLetter"/>
      <w:lvlText w:val="%1)"/>
      <w:lvlJc w:val="left"/>
      <w:pPr>
        <w:ind w:left="720" w:hanging="360"/>
      </w:pPr>
      <w:rPr>
        <w:rFonts w:ascii="Times New Roman" w:hAnsi="Times New Roman"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1A501CDA"/>
    <w:multiLevelType w:val="hybridMultilevel"/>
    <w:tmpl w:val="26EEFCB6"/>
    <w:lvl w:ilvl="0" w:tplc="F4D2BF70">
      <w:start w:val="1"/>
      <w:numFmt w:val="decimal"/>
      <w:lvlText w:val="%1)"/>
      <w:lvlJc w:val="left"/>
      <w:pPr>
        <w:ind w:left="644" w:hanging="360"/>
      </w:pPr>
      <w:rPr>
        <w:rFonts w:hint="default"/>
      </w:r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7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0">
    <w:nsid w:val="1B720D8C"/>
    <w:multiLevelType w:val="hybridMultilevel"/>
    <w:tmpl w:val="565698B8"/>
    <w:lvl w:ilvl="0" w:tplc="829AEB14">
      <w:start w:val="13"/>
      <w:numFmt w:val="decimal"/>
      <w:lvlText w:val="%1."/>
      <w:lvlJc w:val="left"/>
      <w:pPr>
        <w:ind w:left="0" w:firstLine="0"/>
      </w:pPr>
      <w:rPr>
        <w:rFonts w:ascii="Verdana" w:hAnsi="Verdana"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1B7A5E80"/>
    <w:multiLevelType w:val="hybridMultilevel"/>
    <w:tmpl w:val="9D4C1E3E"/>
    <w:lvl w:ilvl="0" w:tplc="04150011">
      <w:start w:val="1"/>
      <w:numFmt w:val="decimal"/>
      <w:lvlText w:val="%1)"/>
      <w:lvlJc w:val="left"/>
      <w:pPr>
        <w:ind w:left="720" w:hanging="360"/>
      </w:pPr>
    </w:lvl>
    <w:lvl w:ilvl="1" w:tplc="63A2C73E">
      <w:start w:val="1"/>
      <w:numFmt w:val="decimal"/>
      <w:lvlText w:val="%2."/>
      <w:lvlJc w:val="left"/>
      <w:pPr>
        <w:ind w:left="502" w:hanging="360"/>
      </w:pPr>
      <w:rPr>
        <w:rFonts w:ascii="Verdana" w:eastAsia="Times New Roman" w:hAnsi="Verdana" w:cs="Times New Roman" w:hint="default"/>
      </w:rPr>
    </w:lvl>
    <w:lvl w:ilvl="2" w:tplc="0415001B">
      <w:start w:val="1"/>
      <w:numFmt w:val="lowerRoman"/>
      <w:lvlText w:val="%3."/>
      <w:lvlJc w:val="right"/>
      <w:pPr>
        <w:ind w:left="2160" w:hanging="180"/>
      </w:pPr>
    </w:lvl>
    <w:lvl w:ilvl="3" w:tplc="B23AF8AA">
      <w:start w:val="4"/>
      <w:numFmt w:val="upperRoman"/>
      <w:lvlText w:val="%4."/>
      <w:lvlJc w:val="left"/>
      <w:pPr>
        <w:ind w:left="720" w:hanging="720"/>
      </w:pPr>
      <w:rPr>
        <w:rFonts w:hint="default"/>
        <w:b/>
      </w:rPr>
    </w:lvl>
    <w:lvl w:ilvl="4" w:tplc="B66E4628">
      <w:start w:val="4"/>
      <w:numFmt w:val="upperRoman"/>
      <w:lvlText w:val="%5&gt;"/>
      <w:lvlJc w:val="left"/>
      <w:pPr>
        <w:ind w:left="720" w:hanging="720"/>
      </w:pPr>
      <w:rPr>
        <w:rFonts w:ascii="Times New Roman" w:hAnsi="Times New Roman" w:hint="default"/>
        <w:sz w:val="24"/>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1BC459A9"/>
    <w:multiLevelType w:val="hybridMultilevel"/>
    <w:tmpl w:val="08B6B1DC"/>
    <w:lvl w:ilvl="0" w:tplc="91A617E0">
      <w:start w:val="24"/>
      <w:numFmt w:val="decimal"/>
      <w:lvlText w:val="%1."/>
      <w:lvlJc w:val="left"/>
      <w:pPr>
        <w:ind w:left="0" w:firstLine="0"/>
      </w:pPr>
      <w:rPr>
        <w:rFonts w:ascii="Verdana" w:hAnsi="Verdana"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1BD03266"/>
    <w:multiLevelType w:val="hybridMultilevel"/>
    <w:tmpl w:val="35C8B7B8"/>
    <w:lvl w:ilvl="0" w:tplc="4BE4E548">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nsid w:val="1C7904BC"/>
    <w:multiLevelType w:val="multilevel"/>
    <w:tmpl w:val="103C0C08"/>
    <w:lvl w:ilvl="0">
      <w:start w:val="1"/>
      <w:numFmt w:val="decimal"/>
      <w:lvlText w:val="%1."/>
      <w:lvlJc w:val="left"/>
      <w:pPr>
        <w:ind w:left="360" w:hanging="360"/>
      </w:pPr>
      <w:rPr>
        <w:rFonts w:hint="default"/>
      </w:rPr>
    </w:lvl>
    <w:lvl w:ilvl="1">
      <w:start w:val="1"/>
      <w:numFmt w:val="decimal"/>
      <w:isLgl/>
      <w:lvlText w:val="%1.%2"/>
      <w:lvlJc w:val="left"/>
      <w:pPr>
        <w:ind w:left="777" w:hanging="57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115" w:hanging="1080"/>
      </w:pPr>
      <w:rPr>
        <w:rFonts w:hint="default"/>
      </w:rPr>
    </w:lvl>
    <w:lvl w:ilvl="6">
      <w:start w:val="1"/>
      <w:numFmt w:val="decimal"/>
      <w:isLgl/>
      <w:lvlText w:val="%1.%2.%3.%4.%5.%6.%7"/>
      <w:lvlJc w:val="left"/>
      <w:pPr>
        <w:ind w:left="2682" w:hanging="1440"/>
      </w:pPr>
      <w:rPr>
        <w:rFonts w:hint="default"/>
      </w:rPr>
    </w:lvl>
    <w:lvl w:ilvl="7">
      <w:start w:val="1"/>
      <w:numFmt w:val="decimal"/>
      <w:isLgl/>
      <w:lvlText w:val="%1.%2.%3.%4.%5.%6.%7.%8"/>
      <w:lvlJc w:val="left"/>
      <w:pPr>
        <w:ind w:left="2889" w:hanging="1440"/>
      </w:pPr>
      <w:rPr>
        <w:rFonts w:hint="default"/>
      </w:rPr>
    </w:lvl>
    <w:lvl w:ilvl="8">
      <w:start w:val="1"/>
      <w:numFmt w:val="decimal"/>
      <w:isLgl/>
      <w:lvlText w:val="%1.%2.%3.%4.%5.%6.%7.%8.%9"/>
      <w:lvlJc w:val="left"/>
      <w:pPr>
        <w:ind w:left="3456" w:hanging="1800"/>
      </w:pPr>
      <w:rPr>
        <w:rFonts w:hint="default"/>
      </w:rPr>
    </w:lvl>
  </w:abstractNum>
  <w:abstractNum w:abstractNumId="85">
    <w:nsid w:val="1D2A1B8C"/>
    <w:multiLevelType w:val="hybridMultilevel"/>
    <w:tmpl w:val="952A005A"/>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6">
    <w:nsid w:val="1DBE2DA3"/>
    <w:multiLevelType w:val="hybridMultilevel"/>
    <w:tmpl w:val="A89C151E"/>
    <w:lvl w:ilvl="0" w:tplc="04090011">
      <w:start w:val="1"/>
      <w:numFmt w:val="decimal"/>
      <w:lvlText w:val="%1)"/>
      <w:lvlJc w:val="left"/>
      <w:pPr>
        <w:ind w:left="1146"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36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7">
    <w:nsid w:val="1E9502B2"/>
    <w:multiLevelType w:val="hybridMultilevel"/>
    <w:tmpl w:val="BACA7E86"/>
    <w:lvl w:ilvl="0" w:tplc="54DE575A">
      <w:start w:val="1"/>
      <w:numFmt w:val="lowerLetter"/>
      <w:lvlText w:val="%1)"/>
      <w:lvlJc w:val="left"/>
      <w:pPr>
        <w:ind w:left="1353" w:hanging="360"/>
      </w:pPr>
      <w:rPr>
        <w:rFonts w:ascii="Verdana" w:eastAsiaTheme="minorEastAsia" w:hAnsi="Verdana" w:cs="Arial" w:hint="default"/>
        <w:sz w:val="20"/>
        <w:szCs w:val="2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8">
    <w:nsid w:val="1F203610"/>
    <w:multiLevelType w:val="multilevel"/>
    <w:tmpl w:val="BE681D60"/>
    <w:lvl w:ilvl="0">
      <w:start w:val="1"/>
      <w:numFmt w:val="decimal"/>
      <w:lvlText w:val="%1."/>
      <w:lvlJc w:val="left"/>
      <w:pPr>
        <w:tabs>
          <w:tab w:val="num" w:pos="1146"/>
        </w:tabs>
        <w:ind w:left="1146" w:hanging="720"/>
      </w:pPr>
      <w:rPr>
        <w:rFonts w:ascii="Times New Roman" w:eastAsia="Times New Roman" w:hAnsi="Times New Roman" w:cs="Times New Roman"/>
      </w:rPr>
    </w:lvl>
    <w:lvl w:ilvl="1">
      <w:start w:val="1"/>
      <w:numFmt w:val="decimal"/>
      <w:lvlText w:val="%2."/>
      <w:lvlJc w:val="left"/>
      <w:pPr>
        <w:ind w:left="786" w:hanging="360"/>
      </w:pPr>
      <w:rPr>
        <w:rFonts w:ascii="Times New Roman" w:eastAsia="Times New Roman" w:hAnsi="Times New Roman" w:cs="Times New Roman"/>
      </w:rPr>
    </w:lvl>
    <w:lvl w:ilvl="2">
      <w:start w:val="1"/>
      <w:numFmt w:val="decimal"/>
      <w:lvlText w:val="%3."/>
      <w:lvlJc w:val="left"/>
      <w:pPr>
        <w:tabs>
          <w:tab w:val="num" w:pos="1146"/>
        </w:tabs>
        <w:ind w:left="1146" w:hanging="720"/>
      </w:pPr>
      <w:rPr>
        <w:rFonts w:ascii="Verdana" w:eastAsia="Times New Roman" w:hAnsi="Verdana" w:cs="Times New Roman" w:hint="default"/>
        <w:b w:val="0"/>
      </w:rPr>
    </w:lvl>
    <w:lvl w:ilvl="3">
      <w:start w:val="1"/>
      <w:numFmt w:val="decimal"/>
      <w:lvlText w:val="%4)"/>
      <w:lvlJc w:val="left"/>
      <w:pPr>
        <w:ind w:left="622" w:hanging="360"/>
      </w:pPr>
    </w:lvl>
    <w:lvl w:ilvl="4">
      <w:start w:val="1"/>
      <w:numFmt w:val="decimal"/>
      <w:lvlText w:val="%5."/>
      <w:lvlJc w:val="left"/>
      <w:pPr>
        <w:tabs>
          <w:tab w:val="num" w:pos="3318"/>
        </w:tabs>
        <w:ind w:left="3318" w:hanging="720"/>
      </w:pPr>
      <w:rPr>
        <w:rFonts w:cs="Times New Roman"/>
      </w:rPr>
    </w:lvl>
    <w:lvl w:ilvl="5">
      <w:start w:val="1"/>
      <w:numFmt w:val="decimal"/>
      <w:lvlText w:val="%6."/>
      <w:lvlJc w:val="left"/>
      <w:pPr>
        <w:tabs>
          <w:tab w:val="num" w:pos="4038"/>
        </w:tabs>
        <w:ind w:left="4038" w:hanging="720"/>
      </w:pPr>
      <w:rPr>
        <w:rFonts w:cs="Times New Roman"/>
      </w:rPr>
    </w:lvl>
    <w:lvl w:ilvl="6">
      <w:start w:val="1"/>
      <w:numFmt w:val="decimal"/>
      <w:lvlText w:val="%7."/>
      <w:lvlJc w:val="left"/>
      <w:pPr>
        <w:tabs>
          <w:tab w:val="num" w:pos="4758"/>
        </w:tabs>
        <w:ind w:left="4758" w:hanging="720"/>
      </w:pPr>
      <w:rPr>
        <w:rFonts w:cs="Times New Roman"/>
      </w:rPr>
    </w:lvl>
    <w:lvl w:ilvl="7">
      <w:start w:val="1"/>
      <w:numFmt w:val="decimal"/>
      <w:lvlText w:val="%8."/>
      <w:lvlJc w:val="left"/>
      <w:pPr>
        <w:tabs>
          <w:tab w:val="num" w:pos="5478"/>
        </w:tabs>
        <w:ind w:left="5478" w:hanging="720"/>
      </w:pPr>
      <w:rPr>
        <w:rFonts w:cs="Times New Roman"/>
      </w:rPr>
    </w:lvl>
    <w:lvl w:ilvl="8">
      <w:start w:val="1"/>
      <w:numFmt w:val="decimal"/>
      <w:lvlText w:val="%9."/>
      <w:lvlJc w:val="left"/>
      <w:pPr>
        <w:tabs>
          <w:tab w:val="num" w:pos="6198"/>
        </w:tabs>
        <w:ind w:left="6198" w:hanging="720"/>
      </w:pPr>
      <w:rPr>
        <w:rFonts w:cs="Times New Roman"/>
      </w:rPr>
    </w:lvl>
  </w:abstractNum>
  <w:abstractNum w:abstractNumId="89">
    <w:nsid w:val="1F983B9C"/>
    <w:multiLevelType w:val="hybridMultilevel"/>
    <w:tmpl w:val="14CC437C"/>
    <w:lvl w:ilvl="0" w:tplc="9D1A81F0">
      <w:start w:val="1"/>
      <w:numFmt w:val="lowerLetter"/>
      <w:lvlText w:val="%1)"/>
      <w:lvlJc w:val="left"/>
      <w:pPr>
        <w:tabs>
          <w:tab w:val="num" w:pos="1800"/>
        </w:tabs>
        <w:ind w:left="1800" w:hanging="360"/>
      </w:pPr>
      <w:rPr>
        <w:rFonts w:ascii="Times New Roman" w:eastAsia="Times New Roman" w:hAnsi="Times New Roman" w:cs="Times New Roman"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0">
    <w:nsid w:val="1FB22707"/>
    <w:multiLevelType w:val="hybridMultilevel"/>
    <w:tmpl w:val="E8DE4542"/>
    <w:lvl w:ilvl="0" w:tplc="F0E881A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1FC623FC"/>
    <w:multiLevelType w:val="hybridMultilevel"/>
    <w:tmpl w:val="FB78C2E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2">
    <w:nsid w:val="1FFA00EA"/>
    <w:multiLevelType w:val="multilevel"/>
    <w:tmpl w:val="720A8408"/>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3">
    <w:nsid w:val="208D7672"/>
    <w:multiLevelType w:val="singleLevel"/>
    <w:tmpl w:val="0415000F"/>
    <w:lvl w:ilvl="0">
      <w:start w:val="1"/>
      <w:numFmt w:val="decimal"/>
      <w:lvlText w:val="%1."/>
      <w:lvlJc w:val="left"/>
      <w:pPr>
        <w:ind w:left="720" w:hanging="360"/>
      </w:pPr>
      <w:rPr>
        <w:rFonts w:hint="default"/>
      </w:rPr>
    </w:lvl>
  </w:abstractNum>
  <w:abstractNum w:abstractNumId="94">
    <w:nsid w:val="20F939EA"/>
    <w:multiLevelType w:val="hybridMultilevel"/>
    <w:tmpl w:val="FFE0D5CE"/>
    <w:lvl w:ilvl="0" w:tplc="4BE4E54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nsid w:val="21085E8A"/>
    <w:multiLevelType w:val="hybridMultilevel"/>
    <w:tmpl w:val="1D6657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21CB1FE8"/>
    <w:multiLevelType w:val="multilevel"/>
    <w:tmpl w:val="D060A1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7">
    <w:nsid w:val="22531348"/>
    <w:multiLevelType w:val="hybridMultilevel"/>
    <w:tmpl w:val="111CB7D2"/>
    <w:lvl w:ilvl="0" w:tplc="9ED4CA30">
      <w:start w:val="1"/>
      <w:numFmt w:val="lowerLetter"/>
      <w:lvlText w:val="%1)"/>
      <w:lvlJc w:val="left"/>
      <w:pPr>
        <w:ind w:left="720" w:hanging="360"/>
      </w:pPr>
      <w:rPr>
        <w:rFonts w:ascii="Times New Roman" w:eastAsia="Times New Roman" w:hAnsi="Times New Roman"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22D3351F"/>
    <w:multiLevelType w:val="hybridMultilevel"/>
    <w:tmpl w:val="C35AFB4A"/>
    <w:lvl w:ilvl="0" w:tplc="FC74A3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238C6D23"/>
    <w:multiLevelType w:val="hybridMultilevel"/>
    <w:tmpl w:val="23B88FF2"/>
    <w:lvl w:ilvl="0" w:tplc="B512287C">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23E118AD"/>
    <w:multiLevelType w:val="multilevel"/>
    <w:tmpl w:val="003C585A"/>
    <w:name w:val="WW8Num122222"/>
    <w:lvl w:ilvl="0">
      <w:start w:val="1"/>
      <w:numFmt w:val="decimal"/>
      <w:lvlText w:val="%1."/>
      <w:lvlJc w:val="left"/>
      <w:pPr>
        <w:tabs>
          <w:tab w:val="num" w:pos="0"/>
        </w:tabs>
        <w:ind w:left="360" w:hanging="360"/>
      </w:pPr>
      <w:rPr>
        <w:rFonts w:ascii="Cambria" w:hAnsi="Cambria" w:cs="Arial" w:hint="default"/>
        <w:bCs/>
        <w:sz w:val="20"/>
        <w:szCs w:val="20"/>
      </w:rPr>
    </w:lvl>
    <w:lvl w:ilvl="1">
      <w:start w:val="1"/>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1">
    <w:nsid w:val="251E2CB9"/>
    <w:multiLevelType w:val="hybridMultilevel"/>
    <w:tmpl w:val="BDE22518"/>
    <w:lvl w:ilvl="0" w:tplc="8F3699E8">
      <w:start w:val="1"/>
      <w:numFmt w:val="decimal"/>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02">
    <w:nsid w:val="25501CB5"/>
    <w:multiLevelType w:val="hybridMultilevel"/>
    <w:tmpl w:val="1BDC33E2"/>
    <w:lvl w:ilvl="0" w:tplc="DDFE021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3">
    <w:nsid w:val="25573F24"/>
    <w:multiLevelType w:val="hybridMultilevel"/>
    <w:tmpl w:val="0E60CF3C"/>
    <w:lvl w:ilvl="0" w:tplc="04150011">
      <w:start w:val="1"/>
      <w:numFmt w:val="decimal"/>
      <w:lvlText w:val="%1)"/>
      <w:lvlJc w:val="left"/>
      <w:pPr>
        <w:ind w:left="3128" w:hanging="360"/>
      </w:pPr>
    </w:lvl>
    <w:lvl w:ilvl="1" w:tplc="04150019" w:tentative="1">
      <w:start w:val="1"/>
      <w:numFmt w:val="lowerLetter"/>
      <w:lvlText w:val="%2."/>
      <w:lvlJc w:val="left"/>
      <w:pPr>
        <w:ind w:left="3848" w:hanging="360"/>
      </w:pPr>
    </w:lvl>
    <w:lvl w:ilvl="2" w:tplc="0415001B" w:tentative="1">
      <w:start w:val="1"/>
      <w:numFmt w:val="lowerRoman"/>
      <w:lvlText w:val="%3."/>
      <w:lvlJc w:val="right"/>
      <w:pPr>
        <w:ind w:left="4568" w:hanging="180"/>
      </w:pPr>
    </w:lvl>
    <w:lvl w:ilvl="3" w:tplc="0415000F" w:tentative="1">
      <w:start w:val="1"/>
      <w:numFmt w:val="decimal"/>
      <w:lvlText w:val="%4."/>
      <w:lvlJc w:val="left"/>
      <w:pPr>
        <w:ind w:left="5288" w:hanging="360"/>
      </w:pPr>
    </w:lvl>
    <w:lvl w:ilvl="4" w:tplc="04150019" w:tentative="1">
      <w:start w:val="1"/>
      <w:numFmt w:val="lowerLetter"/>
      <w:lvlText w:val="%5."/>
      <w:lvlJc w:val="left"/>
      <w:pPr>
        <w:ind w:left="6008" w:hanging="360"/>
      </w:pPr>
    </w:lvl>
    <w:lvl w:ilvl="5" w:tplc="0415001B" w:tentative="1">
      <w:start w:val="1"/>
      <w:numFmt w:val="lowerRoman"/>
      <w:lvlText w:val="%6."/>
      <w:lvlJc w:val="right"/>
      <w:pPr>
        <w:ind w:left="6728" w:hanging="180"/>
      </w:pPr>
    </w:lvl>
    <w:lvl w:ilvl="6" w:tplc="0415000F" w:tentative="1">
      <w:start w:val="1"/>
      <w:numFmt w:val="decimal"/>
      <w:lvlText w:val="%7."/>
      <w:lvlJc w:val="left"/>
      <w:pPr>
        <w:ind w:left="7448" w:hanging="360"/>
      </w:pPr>
    </w:lvl>
    <w:lvl w:ilvl="7" w:tplc="04150019" w:tentative="1">
      <w:start w:val="1"/>
      <w:numFmt w:val="lowerLetter"/>
      <w:lvlText w:val="%8."/>
      <w:lvlJc w:val="left"/>
      <w:pPr>
        <w:ind w:left="8168" w:hanging="360"/>
      </w:pPr>
    </w:lvl>
    <w:lvl w:ilvl="8" w:tplc="0415001B" w:tentative="1">
      <w:start w:val="1"/>
      <w:numFmt w:val="lowerRoman"/>
      <w:lvlText w:val="%9."/>
      <w:lvlJc w:val="right"/>
      <w:pPr>
        <w:ind w:left="8888" w:hanging="180"/>
      </w:pPr>
    </w:lvl>
  </w:abstractNum>
  <w:abstractNum w:abstractNumId="104">
    <w:nsid w:val="25C37183"/>
    <w:multiLevelType w:val="hybridMultilevel"/>
    <w:tmpl w:val="57163BEA"/>
    <w:styleLink w:val="WW8Num5113"/>
    <w:lvl w:ilvl="0" w:tplc="1A2C8424">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105">
    <w:nsid w:val="261706CD"/>
    <w:multiLevelType w:val="hybridMultilevel"/>
    <w:tmpl w:val="3EF221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26652163"/>
    <w:multiLevelType w:val="hybridMultilevel"/>
    <w:tmpl w:val="9B24364A"/>
    <w:lvl w:ilvl="0" w:tplc="554E1284">
      <w:start w:val="1"/>
      <w:numFmt w:val="decimal"/>
      <w:lvlText w:val="%1)"/>
      <w:lvlJc w:val="left"/>
      <w:pPr>
        <w:ind w:left="380" w:hanging="370"/>
      </w:pPr>
      <w:rPr>
        <w:rFonts w:hint="default"/>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07">
    <w:nsid w:val="269B5401"/>
    <w:multiLevelType w:val="hybridMultilevel"/>
    <w:tmpl w:val="755A8F7C"/>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8">
    <w:nsid w:val="26A23FF2"/>
    <w:multiLevelType w:val="hybridMultilevel"/>
    <w:tmpl w:val="D980C1C6"/>
    <w:lvl w:ilvl="0" w:tplc="6C5A2DA4">
      <w:start w:val="34"/>
      <w:numFmt w:val="decimal"/>
      <w:lvlText w:val="%1."/>
      <w:lvlJc w:val="left"/>
      <w:pPr>
        <w:ind w:left="851" w:firstLine="0"/>
      </w:pPr>
      <w:rPr>
        <w:rFonts w:ascii="Verdana" w:hAnsi="Verdana"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26BB0C50"/>
    <w:multiLevelType w:val="multilevel"/>
    <w:tmpl w:val="FC0C1FC4"/>
    <w:styleLink w:val="WW8Num20"/>
    <w:lvl w:ilvl="0">
      <w:start w:val="1"/>
      <w:numFmt w:val="lowerLetter"/>
      <w:lvlText w:val="%1)"/>
      <w:lvlJc w:val="left"/>
    </w:lvl>
    <w:lvl w:ilvl="1">
      <w:start w:val="1"/>
      <w:numFmt w:val="decimal"/>
      <w:lvlText w:val="%2)"/>
      <w:lvlJc w:val="left"/>
      <w:rPr>
        <w:rFonts w:ascii="Tahoma" w:hAnsi="Tahoma" w:cs="Tahoma"/>
        <w:sz w:val="20"/>
        <w:szCs w:val="20"/>
        <w:lang w:val="pl-P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0">
    <w:nsid w:val="27C31E8D"/>
    <w:multiLevelType w:val="hybridMultilevel"/>
    <w:tmpl w:val="6B44803E"/>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1">
    <w:nsid w:val="28242277"/>
    <w:multiLevelType w:val="hybridMultilevel"/>
    <w:tmpl w:val="43A4550A"/>
    <w:lvl w:ilvl="0" w:tplc="D9285FC8">
      <w:start w:val="1"/>
      <w:numFmt w:val="lowerLetter"/>
      <w:lvlText w:val="%1)"/>
      <w:lvlJc w:val="left"/>
      <w:pPr>
        <w:ind w:left="720" w:hanging="360"/>
      </w:pPr>
      <w:rPr>
        <w:rFonts w:ascii="Verdana" w:eastAsia="Times New Roman" w:hAnsi="Verdana"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292356EB"/>
    <w:multiLevelType w:val="hybridMultilevel"/>
    <w:tmpl w:val="CA2A6710"/>
    <w:lvl w:ilvl="0" w:tplc="04150005">
      <w:start w:val="1"/>
      <w:numFmt w:val="bullet"/>
      <w:lvlText w:val=""/>
      <w:lvlJc w:val="left"/>
      <w:pPr>
        <w:ind w:left="720" w:hanging="360"/>
      </w:pPr>
      <w:rPr>
        <w:rFonts w:ascii="Wingdings" w:hAnsi="Wingding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292363ED"/>
    <w:multiLevelType w:val="hybridMultilevel"/>
    <w:tmpl w:val="B434BA9A"/>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299D2E3F"/>
    <w:multiLevelType w:val="hybridMultilevel"/>
    <w:tmpl w:val="A350AEA0"/>
    <w:lvl w:ilvl="0" w:tplc="04150011">
      <w:start w:val="1"/>
      <w:numFmt w:val="decimal"/>
      <w:lvlText w:val="%1)"/>
      <w:lvlJc w:val="left"/>
      <w:pPr>
        <w:ind w:left="1495" w:hanging="360"/>
      </w:pPr>
    </w:lvl>
    <w:lvl w:ilvl="1" w:tplc="04150019">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15">
    <w:nsid w:val="29E56A9A"/>
    <w:multiLevelType w:val="hybridMultilevel"/>
    <w:tmpl w:val="B8C879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2A181B9B"/>
    <w:multiLevelType w:val="hybridMultilevel"/>
    <w:tmpl w:val="261086D0"/>
    <w:lvl w:ilvl="0" w:tplc="736EDBC8">
      <w:start w:val="1"/>
      <w:numFmt w:val="decimal"/>
      <w:lvlText w:val="%1"/>
      <w:lvlJc w:val="righ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2D3E4CE7"/>
    <w:multiLevelType w:val="hybridMultilevel"/>
    <w:tmpl w:val="FC4A4706"/>
    <w:lvl w:ilvl="0" w:tplc="FDA67E44">
      <w:start w:val="23"/>
      <w:numFmt w:val="decimal"/>
      <w:lvlText w:val="%1."/>
      <w:lvlJc w:val="left"/>
      <w:pPr>
        <w:ind w:left="708" w:firstLine="0"/>
      </w:pPr>
      <w:rPr>
        <w:rFonts w:ascii="Verdana" w:hAnsi="Verdana" w:cs="Arial"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8">
    <w:nsid w:val="2E407CE1"/>
    <w:multiLevelType w:val="hybridMultilevel"/>
    <w:tmpl w:val="105ABCAC"/>
    <w:lvl w:ilvl="0" w:tplc="B91E2FAA">
      <w:start w:val="1"/>
      <w:numFmt w:val="decimal"/>
      <w:lvlText w:val="%1."/>
      <w:lvlJc w:val="left"/>
      <w:pPr>
        <w:ind w:left="720" w:hanging="360"/>
      </w:pPr>
      <w:rPr>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2ED27ACC"/>
    <w:multiLevelType w:val="hybridMultilevel"/>
    <w:tmpl w:val="63529E54"/>
    <w:lvl w:ilvl="0" w:tplc="04150011">
      <w:start w:val="1"/>
      <w:numFmt w:val="decimal"/>
      <w:lvlText w:val="%1)"/>
      <w:lvlJc w:val="left"/>
      <w:pPr>
        <w:tabs>
          <w:tab w:val="num" w:pos="720"/>
        </w:tabs>
        <w:ind w:left="720" w:hanging="360"/>
      </w:pPr>
      <w:rPr>
        <w:rFonts w:hint="default"/>
      </w:rPr>
    </w:lvl>
    <w:lvl w:ilvl="1" w:tplc="78327288">
      <w:start w:val="1"/>
      <w:numFmt w:val="decimal"/>
      <w:lvlText w:val="%2)"/>
      <w:lvlJc w:val="lef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20">
    <w:nsid w:val="2EDB4495"/>
    <w:multiLevelType w:val="hybridMultilevel"/>
    <w:tmpl w:val="91FE6A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2F312054"/>
    <w:multiLevelType w:val="multilevel"/>
    <w:tmpl w:val="E84C725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2">
    <w:nsid w:val="30321ADD"/>
    <w:multiLevelType w:val="singleLevel"/>
    <w:tmpl w:val="F3B4CB7E"/>
    <w:lvl w:ilvl="0">
      <w:start w:val="1"/>
      <w:numFmt w:val="decimal"/>
      <w:lvlText w:val="%1."/>
      <w:legacy w:legacy="1" w:legacySpace="0" w:legacyIndent="355"/>
      <w:lvlJc w:val="left"/>
      <w:rPr>
        <w:rFonts w:ascii="Times New Roman" w:hAnsi="Times New Roman" w:cs="Times New Roman" w:hint="default"/>
      </w:rPr>
    </w:lvl>
  </w:abstractNum>
  <w:abstractNum w:abstractNumId="123">
    <w:nsid w:val="31C6316E"/>
    <w:multiLevelType w:val="hybridMultilevel"/>
    <w:tmpl w:val="0BBECF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32244FCF"/>
    <w:multiLevelType w:val="hybridMultilevel"/>
    <w:tmpl w:val="7E609AB2"/>
    <w:lvl w:ilvl="0" w:tplc="0C009AB2">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32A64555"/>
    <w:multiLevelType w:val="hybridMultilevel"/>
    <w:tmpl w:val="7FFEB3D2"/>
    <w:lvl w:ilvl="0" w:tplc="22800D28">
      <w:start w:val="1"/>
      <w:numFmt w:val="decimal"/>
      <w:lvlText w:val="%1."/>
      <w:lvlJc w:val="left"/>
      <w:pPr>
        <w:ind w:left="928" w:hanging="360"/>
      </w:pPr>
      <w:rPr>
        <w:rFonts w:ascii="Times New Roman" w:eastAsia="Times New Roman" w:hAnsi="Times New Roman" w:cs="Times New Roman" w:hint="default"/>
        <w:strike w:val="0"/>
        <w:sz w:val="20"/>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7">
    <w:nsid w:val="336A2814"/>
    <w:multiLevelType w:val="multilevel"/>
    <w:tmpl w:val="7E18D68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8">
    <w:nsid w:val="338106C7"/>
    <w:multiLevelType w:val="hybridMultilevel"/>
    <w:tmpl w:val="66E872B8"/>
    <w:lvl w:ilvl="0" w:tplc="383827D4">
      <w:start w:val="1"/>
      <w:numFmt w:val="decimal"/>
      <w:lvlText w:val="%1)"/>
      <w:lvlJc w:val="left"/>
      <w:pPr>
        <w:ind w:left="148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344A3E76"/>
    <w:multiLevelType w:val="hybridMultilevel"/>
    <w:tmpl w:val="D7628030"/>
    <w:lvl w:ilvl="0" w:tplc="04150011">
      <w:start w:val="1"/>
      <w:numFmt w:val="decimal"/>
      <w:lvlText w:val="%1)"/>
      <w:lvlJc w:val="left"/>
      <w:pPr>
        <w:tabs>
          <w:tab w:val="num" w:pos="720"/>
        </w:tabs>
        <w:ind w:left="720" w:hanging="360"/>
      </w:pPr>
      <w:rPr>
        <w:rFonts w:hint="default"/>
      </w:rPr>
    </w:lvl>
    <w:lvl w:ilvl="1" w:tplc="78327288">
      <w:start w:val="1"/>
      <w:numFmt w:val="decimal"/>
      <w:lvlText w:val="%2)"/>
      <w:lvlJc w:val="lef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0">
    <w:nsid w:val="345C7628"/>
    <w:multiLevelType w:val="hybridMultilevel"/>
    <w:tmpl w:val="449209F4"/>
    <w:lvl w:ilvl="0" w:tplc="04150011">
      <w:start w:val="1"/>
      <w:numFmt w:val="decimal"/>
      <w:lvlText w:val="%1)"/>
      <w:lvlJc w:val="left"/>
      <w:pPr>
        <w:ind w:left="786"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1">
    <w:nsid w:val="352E6F79"/>
    <w:multiLevelType w:val="hybridMultilevel"/>
    <w:tmpl w:val="D26C0F9A"/>
    <w:lvl w:ilvl="0" w:tplc="615C9D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2">
    <w:nsid w:val="371852B6"/>
    <w:multiLevelType w:val="hybridMultilevel"/>
    <w:tmpl w:val="DBBA19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38152E03"/>
    <w:multiLevelType w:val="multilevel"/>
    <w:tmpl w:val="89DC60A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4">
    <w:nsid w:val="39745E2F"/>
    <w:multiLevelType w:val="hybridMultilevel"/>
    <w:tmpl w:val="DF600E9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5">
    <w:nsid w:val="3A18739B"/>
    <w:multiLevelType w:val="hybridMultilevel"/>
    <w:tmpl w:val="25FC90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3BC65E46"/>
    <w:multiLevelType w:val="hybridMultilevel"/>
    <w:tmpl w:val="3EACC85C"/>
    <w:lvl w:ilvl="0" w:tplc="1C2E89E4">
      <w:start w:val="1"/>
      <w:numFmt w:val="lowerLetter"/>
      <w:lvlText w:val="%1)"/>
      <w:lvlJc w:val="left"/>
      <w:pPr>
        <w:ind w:left="1840" w:hanging="360"/>
      </w:pPr>
      <w:rPr>
        <w:rFonts w:ascii="Verdana" w:hAnsi="Verdana" w:cs="Times New Roman" w:hint="default"/>
        <w:strike w:val="0"/>
      </w:rPr>
    </w:lvl>
    <w:lvl w:ilvl="1" w:tplc="04150019" w:tentative="1">
      <w:start w:val="1"/>
      <w:numFmt w:val="lowerLetter"/>
      <w:lvlText w:val="%2."/>
      <w:lvlJc w:val="left"/>
      <w:pPr>
        <w:ind w:left="2135" w:hanging="360"/>
      </w:pPr>
    </w:lvl>
    <w:lvl w:ilvl="2" w:tplc="0415001B" w:tentative="1">
      <w:start w:val="1"/>
      <w:numFmt w:val="lowerRoman"/>
      <w:lvlText w:val="%3."/>
      <w:lvlJc w:val="right"/>
      <w:pPr>
        <w:ind w:left="2855" w:hanging="180"/>
      </w:pPr>
    </w:lvl>
    <w:lvl w:ilvl="3" w:tplc="0415000F" w:tentative="1">
      <w:start w:val="1"/>
      <w:numFmt w:val="decimal"/>
      <w:lvlText w:val="%4."/>
      <w:lvlJc w:val="left"/>
      <w:pPr>
        <w:ind w:left="3575" w:hanging="360"/>
      </w:pPr>
    </w:lvl>
    <w:lvl w:ilvl="4" w:tplc="04150019" w:tentative="1">
      <w:start w:val="1"/>
      <w:numFmt w:val="lowerLetter"/>
      <w:lvlText w:val="%5."/>
      <w:lvlJc w:val="left"/>
      <w:pPr>
        <w:ind w:left="4295" w:hanging="360"/>
      </w:pPr>
    </w:lvl>
    <w:lvl w:ilvl="5" w:tplc="0415001B" w:tentative="1">
      <w:start w:val="1"/>
      <w:numFmt w:val="lowerRoman"/>
      <w:lvlText w:val="%6."/>
      <w:lvlJc w:val="right"/>
      <w:pPr>
        <w:ind w:left="5015" w:hanging="180"/>
      </w:pPr>
    </w:lvl>
    <w:lvl w:ilvl="6" w:tplc="0415000F" w:tentative="1">
      <w:start w:val="1"/>
      <w:numFmt w:val="decimal"/>
      <w:lvlText w:val="%7."/>
      <w:lvlJc w:val="left"/>
      <w:pPr>
        <w:ind w:left="5735" w:hanging="360"/>
      </w:pPr>
    </w:lvl>
    <w:lvl w:ilvl="7" w:tplc="04150019" w:tentative="1">
      <w:start w:val="1"/>
      <w:numFmt w:val="lowerLetter"/>
      <w:lvlText w:val="%8."/>
      <w:lvlJc w:val="left"/>
      <w:pPr>
        <w:ind w:left="6455" w:hanging="360"/>
      </w:pPr>
    </w:lvl>
    <w:lvl w:ilvl="8" w:tplc="0415001B" w:tentative="1">
      <w:start w:val="1"/>
      <w:numFmt w:val="lowerRoman"/>
      <w:lvlText w:val="%9."/>
      <w:lvlJc w:val="right"/>
      <w:pPr>
        <w:ind w:left="7175" w:hanging="180"/>
      </w:pPr>
    </w:lvl>
  </w:abstractNum>
  <w:abstractNum w:abstractNumId="137">
    <w:nsid w:val="3D6039D8"/>
    <w:multiLevelType w:val="hybridMultilevel"/>
    <w:tmpl w:val="E5EC215C"/>
    <w:lvl w:ilvl="0" w:tplc="143A6424">
      <w:start w:val="1"/>
      <w:numFmt w:val="decimal"/>
      <w:lvlText w:val="%1."/>
      <w:lvlJc w:val="left"/>
      <w:pPr>
        <w:ind w:left="644" w:hanging="360"/>
      </w:pPr>
      <w:rPr>
        <w:rFonts w:ascii="Times New Roman" w:eastAsia="Calibri" w:hAnsi="Times New Roman"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8">
    <w:nsid w:val="3DF94CFF"/>
    <w:multiLevelType w:val="multilevel"/>
    <w:tmpl w:val="2662EB66"/>
    <w:lvl w:ilvl="0">
      <w:start w:val="1"/>
      <w:numFmt w:val="decimal"/>
      <w:lvlText w:val="%1."/>
      <w:lvlJc w:val="left"/>
      <w:pPr>
        <w:tabs>
          <w:tab w:val="num" w:pos="2127"/>
        </w:tabs>
        <w:ind w:left="2410" w:hanging="283"/>
      </w:pPr>
      <w:rPr>
        <w:b w:val="0"/>
        <w:bCs w:val="0"/>
      </w:rPr>
    </w:lvl>
    <w:lvl w:ilvl="1">
      <w:start w:val="2"/>
      <w:numFmt w:val="decimal"/>
      <w:isLgl/>
      <w:lvlText w:val="%1.%2."/>
      <w:lvlJc w:val="left"/>
      <w:pPr>
        <w:ind w:left="2847" w:hanging="720"/>
      </w:pPr>
      <w:rPr>
        <w:rFonts w:hint="default"/>
      </w:rPr>
    </w:lvl>
    <w:lvl w:ilvl="2">
      <w:start w:val="1"/>
      <w:numFmt w:val="decimal"/>
      <w:isLgl/>
      <w:lvlText w:val="%1.%2.%3."/>
      <w:lvlJc w:val="left"/>
      <w:pPr>
        <w:ind w:left="2847"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567" w:hanging="1440"/>
      </w:pPr>
      <w:rPr>
        <w:rFonts w:hint="default"/>
      </w:rPr>
    </w:lvl>
    <w:lvl w:ilvl="5">
      <w:start w:val="1"/>
      <w:numFmt w:val="decimal"/>
      <w:isLgl/>
      <w:lvlText w:val="%1.%2.%3.%4.%5.%6."/>
      <w:lvlJc w:val="left"/>
      <w:pPr>
        <w:ind w:left="3567" w:hanging="1440"/>
      </w:pPr>
      <w:rPr>
        <w:rFonts w:hint="default"/>
      </w:rPr>
    </w:lvl>
    <w:lvl w:ilvl="6">
      <w:start w:val="1"/>
      <w:numFmt w:val="decimal"/>
      <w:isLgl/>
      <w:lvlText w:val="%1.%2.%3.%4.%5.%6.%7."/>
      <w:lvlJc w:val="left"/>
      <w:pPr>
        <w:ind w:left="3927" w:hanging="1800"/>
      </w:pPr>
      <w:rPr>
        <w:rFonts w:hint="default"/>
      </w:rPr>
    </w:lvl>
    <w:lvl w:ilvl="7">
      <w:start w:val="1"/>
      <w:numFmt w:val="decimal"/>
      <w:isLgl/>
      <w:lvlText w:val="%1.%2.%3.%4.%5.%6.%7.%8."/>
      <w:lvlJc w:val="left"/>
      <w:pPr>
        <w:ind w:left="4287" w:hanging="2160"/>
      </w:pPr>
      <w:rPr>
        <w:rFonts w:hint="default"/>
      </w:rPr>
    </w:lvl>
    <w:lvl w:ilvl="8">
      <w:start w:val="1"/>
      <w:numFmt w:val="decimal"/>
      <w:isLgl/>
      <w:lvlText w:val="%1.%2.%3.%4.%5.%6.%7.%8.%9."/>
      <w:lvlJc w:val="left"/>
      <w:pPr>
        <w:ind w:left="4287" w:hanging="2160"/>
      </w:pPr>
      <w:rPr>
        <w:rFonts w:hint="default"/>
      </w:rPr>
    </w:lvl>
  </w:abstractNum>
  <w:abstractNum w:abstractNumId="139">
    <w:nsid w:val="3F51520D"/>
    <w:multiLevelType w:val="hybridMultilevel"/>
    <w:tmpl w:val="08AAE338"/>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40">
    <w:nsid w:val="4030332E"/>
    <w:multiLevelType w:val="hybridMultilevel"/>
    <w:tmpl w:val="6FF4432A"/>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41">
    <w:nsid w:val="404B490C"/>
    <w:multiLevelType w:val="hybridMultilevel"/>
    <w:tmpl w:val="9274E97C"/>
    <w:lvl w:ilvl="0" w:tplc="04150017">
      <w:start w:val="1"/>
      <w:numFmt w:val="lowerLetter"/>
      <w:lvlText w:val="%1)"/>
      <w:lvlJc w:val="left"/>
      <w:pPr>
        <w:ind w:left="720" w:hanging="360"/>
      </w:pPr>
    </w:lvl>
    <w:lvl w:ilvl="1" w:tplc="DC22BD6E">
      <w:start w:val="4"/>
      <w:numFmt w:val="decimal"/>
      <w:lvlText w:val="%2."/>
      <w:lvlJc w:val="left"/>
      <w:pPr>
        <w:ind w:left="786" w:hanging="360"/>
      </w:pPr>
      <w:rPr>
        <w:rFonts w:ascii="Verdana" w:hAnsi="Verdana" w:cs="Times New Roman" w:hint="default"/>
        <w:sz w:val="20"/>
        <w:szCs w:val="20"/>
      </w:rPr>
    </w:lvl>
    <w:lvl w:ilvl="2" w:tplc="8F4A6F06">
      <w:start w:val="1"/>
      <w:numFmt w:val="lowerLetter"/>
      <w:lvlText w:val="%3)"/>
      <w:lvlJc w:val="right"/>
      <w:pPr>
        <w:ind w:left="1173" w:hanging="180"/>
      </w:pPr>
      <w:rPr>
        <w:rFonts w:ascii="Times New Roman" w:eastAsia="Times New Roman" w:hAnsi="Times New Roman" w:cs="Times New Roman"/>
        <w:sz w:val="24"/>
        <w:szCs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41453868"/>
    <w:multiLevelType w:val="multilevel"/>
    <w:tmpl w:val="9A088BFE"/>
    <w:lvl w:ilvl="0">
      <w:start w:val="1"/>
      <w:numFmt w:val="decimal"/>
      <w:lvlText w:val="%1."/>
      <w:lvlJc w:val="left"/>
      <w:rPr>
        <w:rFonts w:ascii="Tahoma" w:hAnsi="Tahoma" w:cs="Tahoma"/>
        <w:bCs/>
      </w:rPr>
    </w:lvl>
    <w:lvl w:ilvl="1">
      <w:start w:val="1"/>
      <w:numFmt w:val="decimal"/>
      <w:lvlText w:val="%2)"/>
      <w:lvlJc w:val="left"/>
      <w:rPr>
        <w:rFonts w:ascii="Tahoma" w:hAnsi="Tahoma" w:cs="Tahoma"/>
        <w:bCs/>
      </w:rPr>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decimal"/>
      <w:lvlText w:val="%6)"/>
      <w:lvlJc w:val="left"/>
      <w:rPr>
        <w:rFonts w:ascii="Tahoma" w:hAnsi="Tahoma" w:cs="Tahoma"/>
        <w:bCs/>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3">
    <w:nsid w:val="41993CE5"/>
    <w:multiLevelType w:val="hybridMultilevel"/>
    <w:tmpl w:val="960028F8"/>
    <w:lvl w:ilvl="0" w:tplc="383827D4">
      <w:start w:val="1"/>
      <w:numFmt w:val="decimal"/>
      <w:lvlText w:val="%1)"/>
      <w:lvlJc w:val="left"/>
      <w:pPr>
        <w:ind w:left="148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426E379F"/>
    <w:multiLevelType w:val="multilevel"/>
    <w:tmpl w:val="30A8FBF6"/>
    <w:styleLink w:val="WW8Num50"/>
    <w:lvl w:ilvl="0">
      <w:start w:val="1"/>
      <w:numFmt w:val="decimal"/>
      <w:lvlText w:val="%1."/>
      <w:lvlJc w:val="left"/>
      <w:rPr>
        <w:rFonts w:ascii="Tahoma" w:hAnsi="Tahoma" w:cs="Tahoma"/>
        <w:sz w:val="20"/>
        <w:szCs w:val="20"/>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5">
    <w:nsid w:val="429C11EA"/>
    <w:multiLevelType w:val="hybridMultilevel"/>
    <w:tmpl w:val="E4E8183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6">
    <w:nsid w:val="43235F51"/>
    <w:multiLevelType w:val="hybridMultilevel"/>
    <w:tmpl w:val="F3861984"/>
    <w:lvl w:ilvl="0" w:tplc="F0E881AC">
      <w:start w:val="1"/>
      <w:numFmt w:val="decimal"/>
      <w:lvlText w:val="%1"/>
      <w:lvlJc w:val="righ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436F2F9B"/>
    <w:multiLevelType w:val="singleLevel"/>
    <w:tmpl w:val="84E0E72C"/>
    <w:lvl w:ilvl="0">
      <w:start w:val="1"/>
      <w:numFmt w:val="decimal"/>
      <w:lvlText w:val="%1."/>
      <w:lvlJc w:val="left"/>
      <w:pPr>
        <w:tabs>
          <w:tab w:val="num" w:pos="360"/>
        </w:tabs>
        <w:ind w:left="360" w:hanging="360"/>
      </w:pPr>
    </w:lvl>
  </w:abstractNum>
  <w:abstractNum w:abstractNumId="148">
    <w:nsid w:val="43E01D9E"/>
    <w:multiLevelType w:val="hybridMultilevel"/>
    <w:tmpl w:val="1C789C1E"/>
    <w:lvl w:ilvl="0" w:tplc="04150011">
      <w:start w:val="1"/>
      <w:numFmt w:val="decimal"/>
      <w:lvlText w:val="%1)"/>
      <w:lvlJc w:val="left"/>
      <w:pPr>
        <w:ind w:left="1495" w:hanging="360"/>
      </w:pPr>
      <w:rPr>
        <w:rFonts w:hint="default"/>
      </w:rPr>
    </w:lvl>
    <w:lvl w:ilvl="1" w:tplc="BC8CC7D2">
      <w:start w:val="1"/>
      <w:numFmt w:val="lowerLetter"/>
      <w:lvlText w:val="%2)"/>
      <w:lvlJc w:val="left"/>
      <w:pPr>
        <w:ind w:left="1440" w:hanging="360"/>
      </w:pPr>
      <w:rPr>
        <w:rFonts w:ascii="Verdana" w:eastAsiaTheme="minorEastAsia" w:hAnsi="Verdana" w:cs="Arial" w:hint="default"/>
      </w:rPr>
    </w:lvl>
    <w:lvl w:ilvl="2" w:tplc="04150017">
      <w:start w:val="1"/>
      <w:numFmt w:val="lowerLetter"/>
      <w:lvlText w:val="%3)"/>
      <w:lvlJc w:val="left"/>
      <w:pPr>
        <w:ind w:left="2160" w:hanging="180"/>
      </w:pPr>
    </w:lvl>
    <w:lvl w:ilvl="3" w:tplc="3EAA5F96">
      <w:start w:val="17"/>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43EC7FA5"/>
    <w:multiLevelType w:val="hybridMultilevel"/>
    <w:tmpl w:val="6C042C64"/>
    <w:styleLink w:val="WW8Num251"/>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0">
    <w:nsid w:val="444F41FD"/>
    <w:multiLevelType w:val="hybridMultilevel"/>
    <w:tmpl w:val="F5A0C42C"/>
    <w:lvl w:ilvl="0" w:tplc="58A05218">
      <w:start w:val="1"/>
      <w:numFmt w:val="decimal"/>
      <w:lvlText w:val="%1."/>
      <w:lvlJc w:val="left"/>
      <w:pPr>
        <w:ind w:left="720" w:hanging="360"/>
      </w:pPr>
      <w:rPr>
        <w:rFonts w:hint="default"/>
        <w:b w:val="0"/>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45AB7D2B"/>
    <w:multiLevelType w:val="multilevel"/>
    <w:tmpl w:val="1B8E609E"/>
    <w:lvl w:ilvl="0">
      <w:start w:val="1"/>
      <w:numFmt w:val="decimal"/>
      <w:lvlText w:val="%1."/>
      <w:lvlJc w:val="left"/>
      <w:pPr>
        <w:tabs>
          <w:tab w:val="num" w:pos="360"/>
        </w:tabs>
        <w:ind w:left="360" w:hanging="360"/>
      </w:pPr>
      <w:rPr>
        <w:rFonts w:cs="Times New Roman"/>
      </w:rPr>
    </w:lvl>
    <w:lvl w:ilvl="1">
      <w:start w:val="1"/>
      <w:numFmt w:val="decimal"/>
      <w:pStyle w:val="Indeks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2">
    <w:nsid w:val="45E3575B"/>
    <w:multiLevelType w:val="hybridMultilevel"/>
    <w:tmpl w:val="5CBE5D34"/>
    <w:lvl w:ilvl="0" w:tplc="1C101854">
      <w:start w:val="1"/>
      <w:numFmt w:val="decimal"/>
      <w:lvlText w:val="%1."/>
      <w:lvlJc w:val="left"/>
      <w:pPr>
        <w:ind w:left="502" w:hanging="360"/>
      </w:pPr>
      <w:rPr>
        <w:rFonts w:ascii="Verdana" w:eastAsia="Times New Roman" w:hAnsi="Verdana" w:cs="Times New Roman" w:hint="default"/>
      </w:rPr>
    </w:lvl>
    <w:lvl w:ilvl="1" w:tplc="04150019" w:tentative="1">
      <w:start w:val="1"/>
      <w:numFmt w:val="lowerLetter"/>
      <w:lvlText w:val="%2."/>
      <w:lvlJc w:val="left"/>
      <w:pPr>
        <w:ind w:left="1265" w:hanging="360"/>
      </w:pPr>
    </w:lvl>
    <w:lvl w:ilvl="2" w:tplc="0415001B" w:tentative="1">
      <w:start w:val="1"/>
      <w:numFmt w:val="lowerRoman"/>
      <w:lvlText w:val="%3."/>
      <w:lvlJc w:val="right"/>
      <w:pPr>
        <w:ind w:left="1985" w:hanging="180"/>
      </w:pPr>
    </w:lvl>
    <w:lvl w:ilvl="3" w:tplc="0415000F" w:tentative="1">
      <w:start w:val="1"/>
      <w:numFmt w:val="decimal"/>
      <w:lvlText w:val="%4."/>
      <w:lvlJc w:val="left"/>
      <w:pPr>
        <w:ind w:left="2705" w:hanging="360"/>
      </w:pPr>
    </w:lvl>
    <w:lvl w:ilvl="4" w:tplc="04150019" w:tentative="1">
      <w:start w:val="1"/>
      <w:numFmt w:val="lowerLetter"/>
      <w:lvlText w:val="%5."/>
      <w:lvlJc w:val="left"/>
      <w:pPr>
        <w:ind w:left="3425" w:hanging="360"/>
      </w:pPr>
    </w:lvl>
    <w:lvl w:ilvl="5" w:tplc="0415001B" w:tentative="1">
      <w:start w:val="1"/>
      <w:numFmt w:val="lowerRoman"/>
      <w:lvlText w:val="%6."/>
      <w:lvlJc w:val="right"/>
      <w:pPr>
        <w:ind w:left="4145" w:hanging="180"/>
      </w:pPr>
    </w:lvl>
    <w:lvl w:ilvl="6" w:tplc="0415000F" w:tentative="1">
      <w:start w:val="1"/>
      <w:numFmt w:val="decimal"/>
      <w:lvlText w:val="%7."/>
      <w:lvlJc w:val="left"/>
      <w:pPr>
        <w:ind w:left="4865" w:hanging="360"/>
      </w:pPr>
    </w:lvl>
    <w:lvl w:ilvl="7" w:tplc="04150019" w:tentative="1">
      <w:start w:val="1"/>
      <w:numFmt w:val="lowerLetter"/>
      <w:lvlText w:val="%8."/>
      <w:lvlJc w:val="left"/>
      <w:pPr>
        <w:ind w:left="5585" w:hanging="360"/>
      </w:pPr>
    </w:lvl>
    <w:lvl w:ilvl="8" w:tplc="0415001B" w:tentative="1">
      <w:start w:val="1"/>
      <w:numFmt w:val="lowerRoman"/>
      <w:lvlText w:val="%9."/>
      <w:lvlJc w:val="right"/>
      <w:pPr>
        <w:ind w:left="6305" w:hanging="180"/>
      </w:pPr>
    </w:lvl>
  </w:abstractNum>
  <w:abstractNum w:abstractNumId="153">
    <w:nsid w:val="46382776"/>
    <w:multiLevelType w:val="hybridMultilevel"/>
    <w:tmpl w:val="97C02F8A"/>
    <w:lvl w:ilvl="0" w:tplc="1EA068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466F5682"/>
    <w:multiLevelType w:val="hybridMultilevel"/>
    <w:tmpl w:val="FA4C01F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5">
    <w:nsid w:val="46737091"/>
    <w:multiLevelType w:val="multilevel"/>
    <w:tmpl w:val="7E18D68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6">
    <w:nsid w:val="471B1055"/>
    <w:multiLevelType w:val="hybridMultilevel"/>
    <w:tmpl w:val="6FF4432A"/>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57">
    <w:nsid w:val="47C10D44"/>
    <w:multiLevelType w:val="hybridMultilevel"/>
    <w:tmpl w:val="E080292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58">
    <w:nsid w:val="48693037"/>
    <w:multiLevelType w:val="hybridMultilevel"/>
    <w:tmpl w:val="914C7B5A"/>
    <w:styleLink w:val="WW8Num201"/>
    <w:lvl w:ilvl="0" w:tplc="89E45482">
      <w:start w:val="1"/>
      <w:numFmt w:val="decimal"/>
      <w:pStyle w:val="Ustpwparagrafie"/>
      <w:lvlText w:val="%1."/>
      <w:lvlJc w:val="left"/>
      <w:pPr>
        <w:tabs>
          <w:tab w:val="num" w:pos="360"/>
        </w:tabs>
        <w:ind w:left="360" w:hanging="360"/>
      </w:pPr>
      <w:rPr>
        <w:rFonts w:cs="IBMLogo" w:hint="default"/>
        <w:b w:val="0"/>
        <w:i w:val="0"/>
        <w:strike w:val="0"/>
        <w:color w:val="auto"/>
      </w:rPr>
    </w:lvl>
    <w:lvl w:ilvl="1" w:tplc="04150011">
      <w:start w:val="1"/>
      <w:numFmt w:val="decimal"/>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59">
    <w:nsid w:val="48E12A48"/>
    <w:multiLevelType w:val="hybridMultilevel"/>
    <w:tmpl w:val="EA50BB9E"/>
    <w:styleLink w:val="WW8Num241"/>
    <w:lvl w:ilvl="0" w:tplc="0415000F">
      <w:start w:val="1"/>
      <w:numFmt w:val="decimal"/>
      <w:pStyle w:val="StylNagwek1TimesNewRomanWyjustowanyZlewej0cmWy"/>
      <w:lvlText w:val="%1."/>
      <w:lvlJc w:val="left"/>
      <w:pPr>
        <w:tabs>
          <w:tab w:val="num" w:pos="567"/>
        </w:tabs>
        <w:ind w:left="964" w:hanging="794"/>
      </w:pPr>
      <w:rPr>
        <w:rFonts w:cs="Times New Roman" w:hint="default"/>
      </w:rPr>
    </w:lvl>
    <w:lvl w:ilvl="1" w:tplc="14AA3E00">
      <w:start w:val="1"/>
      <w:numFmt w:val="lowerLetter"/>
      <w:lvlText w:val="%2)"/>
      <w:lvlJc w:val="left"/>
      <w:pPr>
        <w:tabs>
          <w:tab w:val="num" w:pos="1068"/>
        </w:tabs>
        <w:ind w:left="1068" w:hanging="360"/>
      </w:pPr>
      <w:rPr>
        <w:rFonts w:ascii="Arial" w:eastAsia="Times New Roman" w:hAnsi="Arial" w:cs="Arial" w:hint="default"/>
      </w:rPr>
    </w:lvl>
    <w:lvl w:ilvl="2" w:tplc="FFFFFFFF" w:tentative="1">
      <w:start w:val="1"/>
      <w:numFmt w:val="lowerRoman"/>
      <w:lvlText w:val="%3."/>
      <w:lvlJc w:val="right"/>
      <w:pPr>
        <w:tabs>
          <w:tab w:val="num" w:pos="1788"/>
        </w:tabs>
        <w:ind w:left="1788" w:hanging="180"/>
      </w:pPr>
      <w:rPr>
        <w:rFonts w:cs="Times New Roman"/>
      </w:rPr>
    </w:lvl>
    <w:lvl w:ilvl="3" w:tplc="FFFFFFFF" w:tentative="1">
      <w:start w:val="1"/>
      <w:numFmt w:val="decimal"/>
      <w:lvlText w:val="%4."/>
      <w:lvlJc w:val="left"/>
      <w:pPr>
        <w:tabs>
          <w:tab w:val="num" w:pos="2508"/>
        </w:tabs>
        <w:ind w:left="2508" w:hanging="360"/>
      </w:pPr>
      <w:rPr>
        <w:rFonts w:cs="Times New Roman"/>
      </w:rPr>
    </w:lvl>
    <w:lvl w:ilvl="4" w:tplc="FFFFFFFF" w:tentative="1">
      <w:start w:val="1"/>
      <w:numFmt w:val="lowerLetter"/>
      <w:lvlText w:val="%5."/>
      <w:lvlJc w:val="left"/>
      <w:pPr>
        <w:tabs>
          <w:tab w:val="num" w:pos="3228"/>
        </w:tabs>
        <w:ind w:left="3228" w:hanging="360"/>
      </w:pPr>
      <w:rPr>
        <w:rFonts w:cs="Times New Roman"/>
      </w:rPr>
    </w:lvl>
    <w:lvl w:ilvl="5" w:tplc="FFFFFFFF" w:tentative="1">
      <w:start w:val="1"/>
      <w:numFmt w:val="lowerRoman"/>
      <w:lvlText w:val="%6."/>
      <w:lvlJc w:val="right"/>
      <w:pPr>
        <w:tabs>
          <w:tab w:val="num" w:pos="3948"/>
        </w:tabs>
        <w:ind w:left="3948" w:hanging="180"/>
      </w:pPr>
      <w:rPr>
        <w:rFonts w:cs="Times New Roman"/>
      </w:rPr>
    </w:lvl>
    <w:lvl w:ilvl="6" w:tplc="FFFFFFFF" w:tentative="1">
      <w:start w:val="1"/>
      <w:numFmt w:val="decimal"/>
      <w:lvlText w:val="%7."/>
      <w:lvlJc w:val="left"/>
      <w:pPr>
        <w:tabs>
          <w:tab w:val="num" w:pos="4668"/>
        </w:tabs>
        <w:ind w:left="4668" w:hanging="360"/>
      </w:pPr>
      <w:rPr>
        <w:rFonts w:cs="Times New Roman"/>
      </w:rPr>
    </w:lvl>
    <w:lvl w:ilvl="7" w:tplc="FFFFFFFF" w:tentative="1">
      <w:start w:val="1"/>
      <w:numFmt w:val="lowerLetter"/>
      <w:lvlText w:val="%8."/>
      <w:lvlJc w:val="left"/>
      <w:pPr>
        <w:tabs>
          <w:tab w:val="num" w:pos="5388"/>
        </w:tabs>
        <w:ind w:left="5388" w:hanging="360"/>
      </w:pPr>
      <w:rPr>
        <w:rFonts w:cs="Times New Roman"/>
      </w:rPr>
    </w:lvl>
    <w:lvl w:ilvl="8" w:tplc="FFFFFFFF" w:tentative="1">
      <w:start w:val="1"/>
      <w:numFmt w:val="lowerRoman"/>
      <w:lvlText w:val="%9."/>
      <w:lvlJc w:val="right"/>
      <w:pPr>
        <w:tabs>
          <w:tab w:val="num" w:pos="6108"/>
        </w:tabs>
        <w:ind w:left="6108" w:hanging="180"/>
      </w:pPr>
      <w:rPr>
        <w:rFonts w:cs="Times New Roman"/>
      </w:rPr>
    </w:lvl>
  </w:abstractNum>
  <w:abstractNum w:abstractNumId="160">
    <w:nsid w:val="49592BDB"/>
    <w:multiLevelType w:val="hybridMultilevel"/>
    <w:tmpl w:val="562C5B0E"/>
    <w:lvl w:ilvl="0" w:tplc="6C28CF9E">
      <w:start w:val="1"/>
      <w:numFmt w:val="upperLetter"/>
      <w:lvlText w:val="%1)"/>
      <w:lvlJc w:val="left"/>
      <w:pPr>
        <w:ind w:left="72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49B14847"/>
    <w:multiLevelType w:val="hybridMultilevel"/>
    <w:tmpl w:val="A700516A"/>
    <w:lvl w:ilvl="0" w:tplc="DF9CF442">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2">
    <w:nsid w:val="49D828F5"/>
    <w:multiLevelType w:val="multilevel"/>
    <w:tmpl w:val="F5847A56"/>
    <w:styleLink w:val="WW8Num501"/>
    <w:lvl w:ilvl="0">
      <w:start w:val="1"/>
      <w:numFmt w:val="decimal"/>
      <w:lvlText w:val="§ %1"/>
      <w:lvlJc w:val="left"/>
      <w:pPr>
        <w:tabs>
          <w:tab w:val="num" w:pos="360"/>
        </w:tabs>
        <w:ind w:left="360" w:hanging="360"/>
      </w:pPr>
      <w:rPr>
        <w:rFonts w:ascii="Arial" w:hAnsi="Arial" w:hint="default"/>
        <w:b/>
        <w:i w:val="0"/>
        <w:caps w:val="0"/>
        <w:strike w:val="0"/>
        <w:dstrike w:val="0"/>
        <w:vanish w:val="0"/>
        <w:color w:val="000000"/>
        <w:sz w:val="22"/>
        <w:szCs w:val="22"/>
        <w:vertAlign w:val="baseline"/>
      </w:rPr>
    </w:lvl>
    <w:lvl w:ilvl="1">
      <w:start w:val="1"/>
      <w:numFmt w:val="decimal"/>
      <w:pStyle w:val="punktumowy"/>
      <w:lvlText w:val="%2."/>
      <w:lvlJc w:val="left"/>
      <w:pPr>
        <w:tabs>
          <w:tab w:val="num" w:pos="397"/>
        </w:tabs>
        <w:ind w:left="397" w:hanging="397"/>
      </w:pPr>
      <w:rPr>
        <w:rFonts w:hint="default"/>
      </w:rPr>
    </w:lvl>
    <w:lvl w:ilvl="2">
      <w:start w:val="1"/>
      <w:numFmt w:val="decimal"/>
      <w:pStyle w:val="podpunktumowy"/>
      <w:lvlText w:val="%2.%3."/>
      <w:lvlJc w:val="left"/>
      <w:pPr>
        <w:tabs>
          <w:tab w:val="num" w:pos="397"/>
        </w:tabs>
        <w:ind w:left="794" w:hanging="39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3">
    <w:nsid w:val="4A0E32B0"/>
    <w:multiLevelType w:val="hybridMultilevel"/>
    <w:tmpl w:val="6BFABF32"/>
    <w:lvl w:ilvl="0" w:tplc="8424EBB8">
      <w:start w:val="1"/>
      <w:numFmt w:val="decimal"/>
      <w:lvlText w:val="%1"/>
      <w:lvlJc w:val="right"/>
      <w:pPr>
        <w:ind w:left="786"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4A2C47FD"/>
    <w:multiLevelType w:val="hybridMultilevel"/>
    <w:tmpl w:val="2EF8528C"/>
    <w:lvl w:ilvl="0" w:tplc="CE9A87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4A630E8F"/>
    <w:multiLevelType w:val="hybridMultilevel"/>
    <w:tmpl w:val="769A55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6">
    <w:nsid w:val="4AA023ED"/>
    <w:multiLevelType w:val="multilevel"/>
    <w:tmpl w:val="6C36EAEA"/>
    <w:lvl w:ilvl="0">
      <w:start w:val="9"/>
      <w:numFmt w:val="decimal"/>
      <w:lvlText w:val="%1"/>
      <w:lvlJc w:val="left"/>
      <w:pPr>
        <w:tabs>
          <w:tab w:val="num" w:pos="360"/>
        </w:tabs>
        <w:ind w:left="360" w:hanging="360"/>
      </w:pPr>
      <w:rPr>
        <w:rFonts w:cs="Times New Roman"/>
        <w:b/>
      </w:rPr>
    </w:lvl>
    <w:lvl w:ilvl="1">
      <w:start w:val="1"/>
      <w:numFmt w:val="decimal"/>
      <w:pStyle w:val="Listapunktowana5"/>
      <w:lvlText w:val="%1.%2"/>
      <w:lvlJc w:val="left"/>
      <w:pPr>
        <w:tabs>
          <w:tab w:val="num" w:pos="1428"/>
        </w:tabs>
        <w:ind w:left="1428" w:hanging="360"/>
      </w:pPr>
      <w:rPr>
        <w:rFonts w:cs="Times New Roman"/>
        <w:b/>
      </w:rPr>
    </w:lvl>
    <w:lvl w:ilvl="2">
      <w:start w:val="1"/>
      <w:numFmt w:val="decimal"/>
      <w:lvlText w:val="%1.%2.%3"/>
      <w:lvlJc w:val="left"/>
      <w:pPr>
        <w:tabs>
          <w:tab w:val="num" w:pos="2856"/>
        </w:tabs>
        <w:ind w:left="2856" w:hanging="720"/>
      </w:pPr>
      <w:rPr>
        <w:rFonts w:cs="Times New Roman"/>
        <w:b/>
      </w:rPr>
    </w:lvl>
    <w:lvl w:ilvl="3">
      <w:start w:val="1"/>
      <w:numFmt w:val="decimal"/>
      <w:lvlText w:val="%1.%2.%3.%4"/>
      <w:lvlJc w:val="left"/>
      <w:pPr>
        <w:tabs>
          <w:tab w:val="num" w:pos="3924"/>
        </w:tabs>
        <w:ind w:left="3924" w:hanging="720"/>
      </w:pPr>
      <w:rPr>
        <w:rFonts w:cs="Times New Roman"/>
        <w:b/>
      </w:rPr>
    </w:lvl>
    <w:lvl w:ilvl="4">
      <w:start w:val="1"/>
      <w:numFmt w:val="decimal"/>
      <w:lvlText w:val="%1.%2.%3.%4.%5"/>
      <w:lvlJc w:val="left"/>
      <w:pPr>
        <w:tabs>
          <w:tab w:val="num" w:pos="5352"/>
        </w:tabs>
        <w:ind w:left="5352" w:hanging="1080"/>
      </w:pPr>
      <w:rPr>
        <w:rFonts w:cs="Times New Roman"/>
        <w:b/>
      </w:rPr>
    </w:lvl>
    <w:lvl w:ilvl="5">
      <w:start w:val="1"/>
      <w:numFmt w:val="decimal"/>
      <w:lvlText w:val="%1.%2.%3.%4.%5.%6"/>
      <w:lvlJc w:val="left"/>
      <w:pPr>
        <w:tabs>
          <w:tab w:val="num" w:pos="6420"/>
        </w:tabs>
        <w:ind w:left="6420" w:hanging="1080"/>
      </w:pPr>
      <w:rPr>
        <w:rFonts w:cs="Times New Roman"/>
        <w:b/>
      </w:rPr>
    </w:lvl>
    <w:lvl w:ilvl="6">
      <w:start w:val="1"/>
      <w:numFmt w:val="decimal"/>
      <w:lvlText w:val="%1.%2.%3.%4.%5.%6.%7"/>
      <w:lvlJc w:val="left"/>
      <w:pPr>
        <w:tabs>
          <w:tab w:val="num" w:pos="7848"/>
        </w:tabs>
        <w:ind w:left="7848" w:hanging="1440"/>
      </w:pPr>
      <w:rPr>
        <w:rFonts w:cs="Times New Roman"/>
        <w:b/>
      </w:rPr>
    </w:lvl>
    <w:lvl w:ilvl="7">
      <w:start w:val="1"/>
      <w:numFmt w:val="decimal"/>
      <w:lvlText w:val="%1.%2.%3.%4.%5.%6.%7.%8"/>
      <w:lvlJc w:val="left"/>
      <w:pPr>
        <w:tabs>
          <w:tab w:val="num" w:pos="8916"/>
        </w:tabs>
        <w:ind w:left="8916" w:hanging="1440"/>
      </w:pPr>
      <w:rPr>
        <w:rFonts w:cs="Times New Roman"/>
        <w:b/>
      </w:rPr>
    </w:lvl>
    <w:lvl w:ilvl="8">
      <w:start w:val="1"/>
      <w:numFmt w:val="decimal"/>
      <w:lvlText w:val="%1.%2.%3.%4.%5.%6.%7.%8.%9"/>
      <w:lvlJc w:val="left"/>
      <w:pPr>
        <w:tabs>
          <w:tab w:val="num" w:pos="10344"/>
        </w:tabs>
        <w:ind w:left="10344" w:hanging="1800"/>
      </w:pPr>
      <w:rPr>
        <w:rFonts w:cs="Times New Roman"/>
        <w:b/>
      </w:rPr>
    </w:lvl>
  </w:abstractNum>
  <w:abstractNum w:abstractNumId="167">
    <w:nsid w:val="4B0B29C0"/>
    <w:multiLevelType w:val="hybridMultilevel"/>
    <w:tmpl w:val="E390AD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4B302889"/>
    <w:multiLevelType w:val="multilevel"/>
    <w:tmpl w:val="D0F24CEE"/>
    <w:name w:val="WW8Num53"/>
    <w:styleLink w:val="WW8Num32"/>
    <w:lvl w:ilvl="0">
      <w:start w:val="5"/>
      <w:numFmt w:val="decimal"/>
      <w:lvlText w:val="%1."/>
      <w:lvlJc w:val="left"/>
      <w:pPr>
        <w:tabs>
          <w:tab w:val="num" w:pos="0"/>
        </w:tabs>
        <w:ind w:left="283" w:hanging="283"/>
      </w:pPr>
      <w:rPr>
        <w:rFonts w:hint="default"/>
        <w:b w:val="0"/>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69">
    <w:nsid w:val="4C0E0698"/>
    <w:multiLevelType w:val="hybridMultilevel"/>
    <w:tmpl w:val="C816A2DA"/>
    <w:lvl w:ilvl="0" w:tplc="F5D0BFA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4C8715E7"/>
    <w:multiLevelType w:val="multilevel"/>
    <w:tmpl w:val="2662EB66"/>
    <w:lvl w:ilvl="0">
      <w:start w:val="1"/>
      <w:numFmt w:val="decimal"/>
      <w:lvlText w:val="%1."/>
      <w:lvlJc w:val="left"/>
      <w:pPr>
        <w:tabs>
          <w:tab w:val="num" w:pos="0"/>
        </w:tabs>
        <w:ind w:left="283" w:hanging="283"/>
      </w:pPr>
      <w:rPr>
        <w:b w:val="0"/>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71">
    <w:nsid w:val="4CAF1FC3"/>
    <w:multiLevelType w:val="multilevel"/>
    <w:tmpl w:val="0442C2F8"/>
    <w:lvl w:ilvl="0">
      <w:start w:val="1"/>
      <w:numFmt w:val="decimal"/>
      <w:pStyle w:val="Numerowanie"/>
      <w:lvlText w:val="%1."/>
      <w:lvlJc w:val="left"/>
      <w:pPr>
        <w:tabs>
          <w:tab w:val="num" w:pos="756"/>
        </w:tabs>
        <w:ind w:left="756" w:hanging="396"/>
      </w:pPr>
      <w:rPr>
        <w:rFonts w:cs="Times New Roman" w:hint="default"/>
      </w:rPr>
    </w:lvl>
    <w:lvl w:ilvl="1">
      <w:start w:val="1"/>
      <w:numFmt w:val="decimal"/>
      <w:lvlText w:val="%1.%2."/>
      <w:lvlJc w:val="left"/>
      <w:pPr>
        <w:tabs>
          <w:tab w:val="num" w:pos="1494"/>
        </w:tabs>
        <w:ind w:left="1494" w:hanging="567"/>
      </w:pPr>
      <w:rPr>
        <w:rFonts w:cs="Times New Roman" w:hint="default"/>
        <w:b w:val="0"/>
        <w:i w:val="0"/>
      </w:rPr>
    </w:lvl>
    <w:lvl w:ilvl="2">
      <w:start w:val="1"/>
      <w:numFmt w:val="decimal"/>
      <w:lvlText w:val="%1.%2.%3."/>
      <w:lvlJc w:val="left"/>
      <w:pPr>
        <w:tabs>
          <w:tab w:val="num" w:pos="1800"/>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172">
    <w:nsid w:val="4DA277DD"/>
    <w:multiLevelType w:val="hybridMultilevel"/>
    <w:tmpl w:val="6D1C281A"/>
    <w:lvl w:ilvl="0" w:tplc="4D2CE916">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73">
    <w:nsid w:val="50470C0D"/>
    <w:multiLevelType w:val="hybridMultilevel"/>
    <w:tmpl w:val="4BFEE862"/>
    <w:lvl w:ilvl="0" w:tplc="83222AAE">
      <w:start w:val="1"/>
      <w:numFmt w:val="decimal"/>
      <w:lvlText w:val="%1."/>
      <w:lvlJc w:val="left"/>
      <w:pPr>
        <w:tabs>
          <w:tab w:val="num" w:pos="644"/>
        </w:tabs>
        <w:ind w:left="644" w:hanging="360"/>
      </w:pPr>
      <w:rPr>
        <w:rFonts w:ascii="Times New Roman" w:eastAsia="Times New Roman" w:hAnsi="Times New Roman" w:cs="Times New Roman" w:hint="default"/>
      </w:rPr>
    </w:lvl>
    <w:lvl w:ilvl="1" w:tplc="04150019">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174">
    <w:nsid w:val="52670D6A"/>
    <w:multiLevelType w:val="hybridMultilevel"/>
    <w:tmpl w:val="960028F8"/>
    <w:lvl w:ilvl="0" w:tplc="383827D4">
      <w:start w:val="1"/>
      <w:numFmt w:val="decimal"/>
      <w:lvlText w:val="%1)"/>
      <w:lvlJc w:val="left"/>
      <w:pPr>
        <w:ind w:left="148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546F6D93"/>
    <w:multiLevelType w:val="hybridMultilevel"/>
    <w:tmpl w:val="62E8E540"/>
    <w:lvl w:ilvl="0" w:tplc="04150011">
      <w:start w:val="1"/>
      <w:numFmt w:val="decimal"/>
      <w:lvlText w:val="%1)"/>
      <w:lvlJc w:val="left"/>
      <w:pPr>
        <w:ind w:left="928" w:hanging="360"/>
      </w:pPr>
      <w:rPr>
        <w:rFonts w:cs="Times New Roman"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6">
    <w:nsid w:val="548716F7"/>
    <w:multiLevelType w:val="multilevel"/>
    <w:tmpl w:val="79CAD8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7">
    <w:nsid w:val="555F76C2"/>
    <w:multiLevelType w:val="hybridMultilevel"/>
    <w:tmpl w:val="5AE6B954"/>
    <w:lvl w:ilvl="0" w:tplc="815E5A54">
      <w:start w:val="1"/>
      <w:numFmt w:val="lowerLetter"/>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8">
    <w:nsid w:val="558D4FAA"/>
    <w:multiLevelType w:val="hybridMultilevel"/>
    <w:tmpl w:val="338CCE8E"/>
    <w:lvl w:ilvl="0" w:tplc="B04607D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5823036F"/>
    <w:multiLevelType w:val="multilevel"/>
    <w:tmpl w:val="C480120C"/>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0">
    <w:nsid w:val="582A031C"/>
    <w:multiLevelType w:val="hybridMultilevel"/>
    <w:tmpl w:val="D6CE247A"/>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nsid w:val="58712E6C"/>
    <w:multiLevelType w:val="hybridMultilevel"/>
    <w:tmpl w:val="A26EE392"/>
    <w:lvl w:ilvl="0" w:tplc="5588CED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2">
    <w:nsid w:val="59241219"/>
    <w:multiLevelType w:val="multilevel"/>
    <w:tmpl w:val="7E18D68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3">
    <w:nsid w:val="59973EDC"/>
    <w:multiLevelType w:val="hybridMultilevel"/>
    <w:tmpl w:val="7D20CF6C"/>
    <w:lvl w:ilvl="0" w:tplc="04150017">
      <w:start w:val="1"/>
      <w:numFmt w:val="lowerLetter"/>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84">
    <w:nsid w:val="5B4B268A"/>
    <w:multiLevelType w:val="multilevel"/>
    <w:tmpl w:val="003C585A"/>
    <w:name w:val="WW8Num1222222"/>
    <w:lvl w:ilvl="0">
      <w:start w:val="1"/>
      <w:numFmt w:val="decimal"/>
      <w:lvlText w:val="%1."/>
      <w:lvlJc w:val="left"/>
      <w:pPr>
        <w:tabs>
          <w:tab w:val="num" w:pos="0"/>
        </w:tabs>
        <w:ind w:left="360" w:hanging="360"/>
      </w:pPr>
      <w:rPr>
        <w:rFonts w:ascii="Cambria" w:hAnsi="Cambria" w:cs="Arial" w:hint="default"/>
        <w:bCs/>
        <w:sz w:val="20"/>
        <w:szCs w:val="20"/>
      </w:rPr>
    </w:lvl>
    <w:lvl w:ilvl="1">
      <w:start w:val="1"/>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85">
    <w:nsid w:val="5B74479D"/>
    <w:multiLevelType w:val="hybridMultilevel"/>
    <w:tmpl w:val="2ABE35F8"/>
    <w:lvl w:ilvl="0" w:tplc="EE3E6C4C">
      <w:start w:val="4"/>
      <w:numFmt w:val="decimal"/>
      <w:lvlText w:val="%1."/>
      <w:lvlJc w:val="left"/>
      <w:pPr>
        <w:ind w:left="426" w:firstLine="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5BE17F0D"/>
    <w:multiLevelType w:val="multilevel"/>
    <w:tmpl w:val="003C585A"/>
    <w:name w:val="WW8Num12222"/>
    <w:lvl w:ilvl="0">
      <w:start w:val="1"/>
      <w:numFmt w:val="decimal"/>
      <w:lvlText w:val="%1."/>
      <w:lvlJc w:val="left"/>
      <w:pPr>
        <w:tabs>
          <w:tab w:val="num" w:pos="0"/>
        </w:tabs>
        <w:ind w:left="360" w:hanging="360"/>
      </w:pPr>
      <w:rPr>
        <w:rFonts w:ascii="Cambria" w:hAnsi="Cambria" w:cs="Arial" w:hint="default"/>
        <w:bCs/>
        <w:sz w:val="20"/>
        <w:szCs w:val="20"/>
      </w:rPr>
    </w:lvl>
    <w:lvl w:ilvl="1">
      <w:start w:val="1"/>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87">
    <w:nsid w:val="5C487890"/>
    <w:multiLevelType w:val="multilevel"/>
    <w:tmpl w:val="7E18D68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8">
    <w:nsid w:val="5C491E0B"/>
    <w:multiLevelType w:val="hybridMultilevel"/>
    <w:tmpl w:val="FE440676"/>
    <w:lvl w:ilvl="0" w:tplc="3ED2891C">
      <w:start w:val="1"/>
      <w:numFmt w:val="lowerLetter"/>
      <w:lvlText w:val="%1)"/>
      <w:lvlJc w:val="left"/>
      <w:pPr>
        <w:ind w:left="1080" w:hanging="360"/>
      </w:pPr>
      <w:rPr>
        <w:rFonts w:ascii="Times New Roman" w:hAnsi="Times New Roman" w:cs="Times New Roman" w:hint="default"/>
        <w:b w:val="0"/>
        <w:color w:val="auto"/>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9">
    <w:nsid w:val="5C737F89"/>
    <w:multiLevelType w:val="hybridMultilevel"/>
    <w:tmpl w:val="F42E4ED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5E436CDB"/>
    <w:multiLevelType w:val="hybridMultilevel"/>
    <w:tmpl w:val="B8C011C2"/>
    <w:lvl w:ilvl="0" w:tplc="3A2AD152">
      <w:start w:val="32"/>
      <w:numFmt w:val="decimal"/>
      <w:lvlText w:val="%1."/>
      <w:lvlJc w:val="left"/>
      <w:pPr>
        <w:ind w:left="0" w:firstLine="0"/>
      </w:pPr>
      <w:rPr>
        <w:rFonts w:ascii="Verdana" w:hAnsi="Verdana"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5E4426AC"/>
    <w:multiLevelType w:val="multilevel"/>
    <w:tmpl w:val="7E18D68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2">
    <w:nsid w:val="5E7B4DC2"/>
    <w:multiLevelType w:val="hybridMultilevel"/>
    <w:tmpl w:val="AE9629FC"/>
    <w:lvl w:ilvl="0" w:tplc="381E431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nsid w:val="5EB46CBA"/>
    <w:multiLevelType w:val="multilevel"/>
    <w:tmpl w:val="7E18D68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4">
    <w:nsid w:val="5FCF5D19"/>
    <w:multiLevelType w:val="multilevel"/>
    <w:tmpl w:val="C94610D6"/>
    <w:styleLink w:val="WW8Num40"/>
    <w:lvl w:ilvl="0">
      <w:start w:val="1"/>
      <w:numFmt w:val="decimal"/>
      <w:lvlText w:val="%1."/>
      <w:lvlJc w:val="left"/>
      <w:rPr>
        <w:rFonts w:ascii="Tahoma" w:hAnsi="Tahoma" w:cs="Tahom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5">
    <w:nsid w:val="60544FA8"/>
    <w:multiLevelType w:val="hybridMultilevel"/>
    <w:tmpl w:val="05E20CBC"/>
    <w:styleLink w:val="WW8Num2511"/>
    <w:lvl w:ilvl="0" w:tplc="04150017">
      <w:start w:val="1"/>
      <w:numFmt w:val="lowerLetter"/>
      <w:lvlText w:val="%1)"/>
      <w:lvlJc w:val="left"/>
      <w:pPr>
        <w:ind w:left="1494" w:hanging="360"/>
      </w:pPr>
    </w:lvl>
    <w:lvl w:ilvl="1" w:tplc="1A2C8424">
      <w:start w:val="1"/>
      <w:numFmt w:val="bullet"/>
      <w:lvlText w:val=""/>
      <w:lvlJc w:val="left"/>
      <w:pPr>
        <w:ind w:left="2214" w:hanging="360"/>
      </w:pPr>
      <w:rPr>
        <w:rFonts w:ascii="Symbol" w:hAnsi="Symbol" w:hint="default"/>
      </w:r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96">
    <w:nsid w:val="606A0696"/>
    <w:multiLevelType w:val="multilevel"/>
    <w:tmpl w:val="7E18D68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7">
    <w:nsid w:val="60D17E5A"/>
    <w:multiLevelType w:val="multilevel"/>
    <w:tmpl w:val="9482AD3A"/>
    <w:name w:val="WW8Num72"/>
    <w:lvl w:ilvl="0">
      <w:start w:val="2"/>
      <w:numFmt w:val="decimal"/>
      <w:lvlText w:val="%1."/>
      <w:lvlJc w:val="left"/>
      <w:pPr>
        <w:tabs>
          <w:tab w:val="num" w:pos="360"/>
        </w:tabs>
        <w:ind w:left="360" w:hanging="360"/>
      </w:pPr>
      <w:rPr>
        <w:rFonts w:cs="Times New Roman" w:hint="default"/>
        <w:b/>
      </w:rPr>
    </w:lvl>
    <w:lvl w:ilvl="1">
      <w:start w:val="2"/>
      <w:numFmt w:val="lowerLetter"/>
      <w:lvlText w:val="%2)"/>
      <w:lvlJc w:val="left"/>
      <w:pPr>
        <w:tabs>
          <w:tab w:val="num" w:pos="1455"/>
        </w:tabs>
        <w:ind w:left="1455" w:hanging="360"/>
      </w:pPr>
      <w:rPr>
        <w:rFonts w:cs="Times New Roman" w:hint="default"/>
      </w:rPr>
    </w:lvl>
    <w:lvl w:ilvl="2">
      <w:start w:val="1"/>
      <w:numFmt w:val="decimal"/>
      <w:lvlText w:val="%3."/>
      <w:lvlJc w:val="left"/>
      <w:pPr>
        <w:tabs>
          <w:tab w:val="num" w:pos="360"/>
        </w:tabs>
        <w:ind w:left="360" w:hanging="360"/>
      </w:pPr>
      <w:rPr>
        <w:rFonts w:cs="Times New Roman" w:hint="default"/>
        <w:b/>
      </w:rPr>
    </w:lvl>
    <w:lvl w:ilvl="3">
      <w:start w:val="1"/>
      <w:numFmt w:val="decimal"/>
      <w:lvlText w:val="%4."/>
      <w:lvlJc w:val="left"/>
      <w:pPr>
        <w:tabs>
          <w:tab w:val="num" w:pos="2895"/>
        </w:tabs>
        <w:ind w:left="2895" w:hanging="360"/>
      </w:pPr>
      <w:rPr>
        <w:rFonts w:cs="Times New Roman" w:hint="default"/>
        <w:b w:val="0"/>
      </w:rPr>
    </w:lvl>
    <w:lvl w:ilvl="4">
      <w:start w:val="1"/>
      <w:numFmt w:val="decimal"/>
      <w:lvlText w:val="%5."/>
      <w:lvlJc w:val="left"/>
      <w:pPr>
        <w:tabs>
          <w:tab w:val="num" w:pos="3615"/>
        </w:tabs>
        <w:ind w:left="3615" w:hanging="360"/>
      </w:pPr>
      <w:rPr>
        <w:rFonts w:cs="Times New Roman" w:hint="default"/>
        <w:b/>
      </w:rPr>
    </w:lvl>
    <w:lvl w:ilvl="5">
      <w:start w:val="1"/>
      <w:numFmt w:val="decimal"/>
      <w:lvlText w:val="%6."/>
      <w:lvlJc w:val="left"/>
      <w:pPr>
        <w:tabs>
          <w:tab w:val="num" w:pos="4335"/>
        </w:tabs>
        <w:ind w:left="4335" w:hanging="360"/>
      </w:pPr>
      <w:rPr>
        <w:rFonts w:cs="Times New Roman" w:hint="default"/>
        <w:b/>
      </w:rPr>
    </w:lvl>
    <w:lvl w:ilvl="6">
      <w:start w:val="1"/>
      <w:numFmt w:val="decimal"/>
      <w:lvlText w:val="%7."/>
      <w:lvlJc w:val="left"/>
      <w:pPr>
        <w:tabs>
          <w:tab w:val="num" w:pos="5055"/>
        </w:tabs>
        <w:ind w:left="5055" w:hanging="360"/>
      </w:pPr>
      <w:rPr>
        <w:rFonts w:cs="Times New Roman" w:hint="default"/>
        <w:b/>
      </w:rPr>
    </w:lvl>
    <w:lvl w:ilvl="7">
      <w:start w:val="1"/>
      <w:numFmt w:val="decimal"/>
      <w:lvlText w:val="%8."/>
      <w:lvlJc w:val="left"/>
      <w:pPr>
        <w:tabs>
          <w:tab w:val="num" w:pos="5775"/>
        </w:tabs>
        <w:ind w:left="5775" w:hanging="360"/>
      </w:pPr>
      <w:rPr>
        <w:rFonts w:cs="Times New Roman" w:hint="default"/>
      </w:rPr>
    </w:lvl>
    <w:lvl w:ilvl="8">
      <w:start w:val="1"/>
      <w:numFmt w:val="decimal"/>
      <w:lvlText w:val="%9."/>
      <w:lvlJc w:val="left"/>
      <w:pPr>
        <w:tabs>
          <w:tab w:val="num" w:pos="6495"/>
        </w:tabs>
        <w:ind w:left="6495" w:hanging="360"/>
      </w:pPr>
      <w:rPr>
        <w:rFonts w:cs="Times New Roman" w:hint="default"/>
      </w:rPr>
    </w:lvl>
  </w:abstractNum>
  <w:abstractNum w:abstractNumId="198">
    <w:nsid w:val="616E7973"/>
    <w:multiLevelType w:val="hybridMultilevel"/>
    <w:tmpl w:val="759412F0"/>
    <w:styleLink w:val="WW8Num254"/>
    <w:lvl w:ilvl="0" w:tplc="BC884E64">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9">
    <w:nsid w:val="621E6F39"/>
    <w:multiLevelType w:val="hybridMultilevel"/>
    <w:tmpl w:val="8F1826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nsid w:val="626F7ECD"/>
    <w:multiLevelType w:val="hybridMultilevel"/>
    <w:tmpl w:val="20468328"/>
    <w:lvl w:ilvl="0" w:tplc="399EEC96">
      <w:start w:val="1"/>
      <w:numFmt w:val="decimal"/>
      <w:lvlText w:val="%1."/>
      <w:lvlJc w:val="left"/>
      <w:pPr>
        <w:ind w:left="785" w:hanging="360"/>
      </w:pPr>
      <w:rPr>
        <w:rFonts w:ascii="Times New Roman" w:eastAsia="Times New Roman" w:hAnsi="Times New Roman" w:cs="Times New Roman"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01">
    <w:nsid w:val="62B80515"/>
    <w:multiLevelType w:val="hybridMultilevel"/>
    <w:tmpl w:val="DBBA19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2">
    <w:nsid w:val="62F1126C"/>
    <w:multiLevelType w:val="multilevel"/>
    <w:tmpl w:val="103C0C08"/>
    <w:lvl w:ilvl="0">
      <w:start w:val="1"/>
      <w:numFmt w:val="decimal"/>
      <w:lvlText w:val="%1."/>
      <w:lvlJc w:val="left"/>
      <w:pPr>
        <w:ind w:left="360" w:hanging="360"/>
      </w:pPr>
      <w:rPr>
        <w:rFonts w:hint="default"/>
      </w:rPr>
    </w:lvl>
    <w:lvl w:ilvl="1">
      <w:start w:val="1"/>
      <w:numFmt w:val="decimal"/>
      <w:isLgl/>
      <w:lvlText w:val="%1.%2"/>
      <w:lvlJc w:val="left"/>
      <w:pPr>
        <w:ind w:left="777" w:hanging="57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115" w:hanging="1080"/>
      </w:pPr>
      <w:rPr>
        <w:rFonts w:hint="default"/>
      </w:rPr>
    </w:lvl>
    <w:lvl w:ilvl="6">
      <w:start w:val="1"/>
      <w:numFmt w:val="decimal"/>
      <w:isLgl/>
      <w:lvlText w:val="%1.%2.%3.%4.%5.%6.%7"/>
      <w:lvlJc w:val="left"/>
      <w:pPr>
        <w:ind w:left="2682" w:hanging="1440"/>
      </w:pPr>
      <w:rPr>
        <w:rFonts w:hint="default"/>
      </w:rPr>
    </w:lvl>
    <w:lvl w:ilvl="7">
      <w:start w:val="1"/>
      <w:numFmt w:val="decimal"/>
      <w:isLgl/>
      <w:lvlText w:val="%1.%2.%3.%4.%5.%6.%7.%8"/>
      <w:lvlJc w:val="left"/>
      <w:pPr>
        <w:ind w:left="2889" w:hanging="1440"/>
      </w:pPr>
      <w:rPr>
        <w:rFonts w:hint="default"/>
      </w:rPr>
    </w:lvl>
    <w:lvl w:ilvl="8">
      <w:start w:val="1"/>
      <w:numFmt w:val="decimal"/>
      <w:isLgl/>
      <w:lvlText w:val="%1.%2.%3.%4.%5.%6.%7.%8.%9"/>
      <w:lvlJc w:val="left"/>
      <w:pPr>
        <w:ind w:left="3456" w:hanging="1800"/>
      </w:pPr>
      <w:rPr>
        <w:rFonts w:hint="default"/>
      </w:rPr>
    </w:lvl>
  </w:abstractNum>
  <w:abstractNum w:abstractNumId="203">
    <w:nsid w:val="63C55024"/>
    <w:multiLevelType w:val="hybridMultilevel"/>
    <w:tmpl w:val="4552CF10"/>
    <w:lvl w:ilvl="0" w:tplc="E8CEE1B6">
      <w:start w:val="1"/>
      <w:numFmt w:val="decimal"/>
      <w:lvlText w:val="%1."/>
      <w:lvlJc w:val="left"/>
      <w:pPr>
        <w:tabs>
          <w:tab w:val="num" w:pos="720"/>
        </w:tabs>
        <w:ind w:left="720" w:hanging="360"/>
      </w:pPr>
      <w:rPr>
        <w:rFonts w:hint="default"/>
      </w:rPr>
    </w:lvl>
    <w:lvl w:ilvl="1" w:tplc="78327288">
      <w:start w:val="1"/>
      <w:numFmt w:val="decimal"/>
      <w:lvlText w:val="%2)"/>
      <w:lvlJc w:val="lef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04">
    <w:nsid w:val="65152523"/>
    <w:multiLevelType w:val="hybridMultilevel"/>
    <w:tmpl w:val="B992B6D4"/>
    <w:lvl w:ilvl="0" w:tplc="B93017F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5">
    <w:nsid w:val="6531474F"/>
    <w:multiLevelType w:val="singleLevel"/>
    <w:tmpl w:val="04150007"/>
    <w:lvl w:ilvl="0">
      <w:start w:val="1"/>
      <w:numFmt w:val="bullet"/>
      <w:pStyle w:val="Listanumerowana2"/>
      <w:lvlText w:val=""/>
      <w:lvlJc w:val="left"/>
      <w:pPr>
        <w:tabs>
          <w:tab w:val="num" w:pos="360"/>
        </w:tabs>
        <w:ind w:left="360" w:hanging="360"/>
      </w:pPr>
      <w:rPr>
        <w:rFonts w:ascii="Wingdings" w:hAnsi="Wingdings" w:hint="default"/>
        <w:sz w:val="16"/>
      </w:rPr>
    </w:lvl>
  </w:abstractNum>
  <w:abstractNum w:abstractNumId="206">
    <w:nsid w:val="66994C7E"/>
    <w:multiLevelType w:val="singleLevel"/>
    <w:tmpl w:val="04150011"/>
    <w:lvl w:ilvl="0">
      <w:start w:val="1"/>
      <w:numFmt w:val="decimal"/>
      <w:lvlText w:val="%1)"/>
      <w:lvlJc w:val="left"/>
      <w:pPr>
        <w:ind w:left="1788" w:hanging="360"/>
      </w:pPr>
    </w:lvl>
  </w:abstractNum>
  <w:abstractNum w:abstractNumId="207">
    <w:nsid w:val="68624C41"/>
    <w:multiLevelType w:val="hybridMultilevel"/>
    <w:tmpl w:val="F73A0600"/>
    <w:lvl w:ilvl="0" w:tplc="5C083094">
      <w:start w:val="1"/>
      <w:numFmt w:val="lowerLetter"/>
      <w:lvlText w:val="%1)"/>
      <w:lvlJc w:val="left"/>
      <w:pPr>
        <w:ind w:left="435" w:hanging="360"/>
      </w:pPr>
      <w:rPr>
        <w:rFonts w:hint="default"/>
        <w:b/>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208">
    <w:nsid w:val="690B1D38"/>
    <w:multiLevelType w:val="hybridMultilevel"/>
    <w:tmpl w:val="529201C2"/>
    <w:lvl w:ilvl="0" w:tplc="F0E881A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nsid w:val="69390140"/>
    <w:multiLevelType w:val="hybridMultilevel"/>
    <w:tmpl w:val="87CE6218"/>
    <w:lvl w:ilvl="0" w:tplc="27E27F48">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0">
    <w:nsid w:val="6A1A2C73"/>
    <w:multiLevelType w:val="hybridMultilevel"/>
    <w:tmpl w:val="C144F146"/>
    <w:styleLink w:val="WW8Num31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nsid w:val="6A2A20F2"/>
    <w:multiLevelType w:val="multilevel"/>
    <w:tmpl w:val="003C585A"/>
    <w:name w:val="WW8Num1222"/>
    <w:lvl w:ilvl="0">
      <w:start w:val="1"/>
      <w:numFmt w:val="decimal"/>
      <w:lvlText w:val="%1."/>
      <w:lvlJc w:val="left"/>
      <w:pPr>
        <w:tabs>
          <w:tab w:val="num" w:pos="0"/>
        </w:tabs>
        <w:ind w:left="360" w:hanging="360"/>
      </w:pPr>
      <w:rPr>
        <w:rFonts w:ascii="Cambria" w:hAnsi="Cambria" w:cs="Arial" w:hint="default"/>
        <w:bCs/>
        <w:sz w:val="20"/>
        <w:szCs w:val="20"/>
      </w:rPr>
    </w:lvl>
    <w:lvl w:ilvl="1">
      <w:start w:val="1"/>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12">
    <w:nsid w:val="6A65640D"/>
    <w:multiLevelType w:val="hybridMultilevel"/>
    <w:tmpl w:val="434ABFCE"/>
    <w:lvl w:ilvl="0" w:tplc="F0E881A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nsid w:val="6AC43F7F"/>
    <w:multiLevelType w:val="multilevel"/>
    <w:tmpl w:val="83746ABA"/>
    <w:styleLink w:val="WW8Num51"/>
    <w:lvl w:ilvl="0">
      <w:start w:val="1"/>
      <w:numFmt w:val="decimal"/>
      <w:lvlText w:val="%1."/>
      <w:lvlJc w:val="left"/>
      <w:rPr>
        <w:rFonts w:ascii="Tahoma" w:hAnsi="Tahoma" w:cs="Tahom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4">
    <w:nsid w:val="6AFF04C2"/>
    <w:multiLevelType w:val="multilevel"/>
    <w:tmpl w:val="7E18D68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5">
    <w:nsid w:val="6BBC6642"/>
    <w:multiLevelType w:val="hybridMultilevel"/>
    <w:tmpl w:val="60200A32"/>
    <w:lvl w:ilvl="0" w:tplc="04150017">
      <w:start w:val="1"/>
      <w:numFmt w:val="lowerLetter"/>
      <w:lvlText w:val="%1)"/>
      <w:lvlJc w:val="left"/>
      <w:pPr>
        <w:ind w:left="1351" w:hanging="360"/>
      </w:pPr>
      <w:rPr>
        <w:rFonts w:cs="Times New Roman"/>
      </w:rPr>
    </w:lvl>
    <w:lvl w:ilvl="1" w:tplc="04150019">
      <w:start w:val="1"/>
      <w:numFmt w:val="lowerLetter"/>
      <w:lvlText w:val="%2."/>
      <w:lvlJc w:val="left"/>
      <w:pPr>
        <w:ind w:left="2071" w:hanging="360"/>
      </w:pPr>
      <w:rPr>
        <w:rFonts w:cs="Times New Roman"/>
      </w:rPr>
    </w:lvl>
    <w:lvl w:ilvl="2" w:tplc="0415001B" w:tentative="1">
      <w:start w:val="1"/>
      <w:numFmt w:val="lowerRoman"/>
      <w:lvlText w:val="%3."/>
      <w:lvlJc w:val="right"/>
      <w:pPr>
        <w:ind w:left="2791" w:hanging="180"/>
      </w:pPr>
      <w:rPr>
        <w:rFonts w:cs="Times New Roman"/>
      </w:rPr>
    </w:lvl>
    <w:lvl w:ilvl="3" w:tplc="0415000F" w:tentative="1">
      <w:start w:val="1"/>
      <w:numFmt w:val="decimal"/>
      <w:lvlText w:val="%4."/>
      <w:lvlJc w:val="left"/>
      <w:pPr>
        <w:ind w:left="3511" w:hanging="360"/>
      </w:pPr>
      <w:rPr>
        <w:rFonts w:cs="Times New Roman"/>
      </w:rPr>
    </w:lvl>
    <w:lvl w:ilvl="4" w:tplc="04150019" w:tentative="1">
      <w:start w:val="1"/>
      <w:numFmt w:val="lowerLetter"/>
      <w:lvlText w:val="%5."/>
      <w:lvlJc w:val="left"/>
      <w:pPr>
        <w:ind w:left="4231" w:hanging="360"/>
      </w:pPr>
      <w:rPr>
        <w:rFonts w:cs="Times New Roman"/>
      </w:rPr>
    </w:lvl>
    <w:lvl w:ilvl="5" w:tplc="0415001B" w:tentative="1">
      <w:start w:val="1"/>
      <w:numFmt w:val="lowerRoman"/>
      <w:lvlText w:val="%6."/>
      <w:lvlJc w:val="right"/>
      <w:pPr>
        <w:ind w:left="4951" w:hanging="180"/>
      </w:pPr>
      <w:rPr>
        <w:rFonts w:cs="Times New Roman"/>
      </w:rPr>
    </w:lvl>
    <w:lvl w:ilvl="6" w:tplc="0415000F" w:tentative="1">
      <w:start w:val="1"/>
      <w:numFmt w:val="decimal"/>
      <w:lvlText w:val="%7."/>
      <w:lvlJc w:val="left"/>
      <w:pPr>
        <w:ind w:left="5671" w:hanging="360"/>
      </w:pPr>
      <w:rPr>
        <w:rFonts w:cs="Times New Roman"/>
      </w:rPr>
    </w:lvl>
    <w:lvl w:ilvl="7" w:tplc="04150019" w:tentative="1">
      <w:start w:val="1"/>
      <w:numFmt w:val="lowerLetter"/>
      <w:lvlText w:val="%8."/>
      <w:lvlJc w:val="left"/>
      <w:pPr>
        <w:ind w:left="6391" w:hanging="360"/>
      </w:pPr>
      <w:rPr>
        <w:rFonts w:cs="Times New Roman"/>
      </w:rPr>
    </w:lvl>
    <w:lvl w:ilvl="8" w:tplc="0415001B" w:tentative="1">
      <w:start w:val="1"/>
      <w:numFmt w:val="lowerRoman"/>
      <w:lvlText w:val="%9."/>
      <w:lvlJc w:val="right"/>
      <w:pPr>
        <w:ind w:left="7111" w:hanging="180"/>
      </w:pPr>
      <w:rPr>
        <w:rFonts w:cs="Times New Roman"/>
      </w:rPr>
    </w:lvl>
  </w:abstractNum>
  <w:abstractNum w:abstractNumId="216">
    <w:nsid w:val="6C2C190A"/>
    <w:multiLevelType w:val="hybridMultilevel"/>
    <w:tmpl w:val="C91A78D0"/>
    <w:lvl w:ilvl="0" w:tplc="4C0828AC">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7">
    <w:nsid w:val="6CCB6845"/>
    <w:multiLevelType w:val="multilevel"/>
    <w:tmpl w:val="D060A1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8">
    <w:nsid w:val="6D2749BA"/>
    <w:multiLevelType w:val="multilevel"/>
    <w:tmpl w:val="5B30A7A0"/>
    <w:styleLink w:val="WW8Num591"/>
    <w:lvl w:ilvl="0">
      <w:start w:val="1"/>
      <w:numFmt w:val="decimal"/>
      <w:pStyle w:val="P1"/>
      <w:lvlText w:val="%1."/>
      <w:lvlJc w:val="left"/>
      <w:pPr>
        <w:ind w:left="360" w:hanging="360"/>
      </w:pPr>
      <w:rPr>
        <w:rFonts w:hint="default"/>
        <w:b/>
        <w:color w:val="auto"/>
      </w:rPr>
    </w:lvl>
    <w:lvl w:ilvl="1">
      <w:start w:val="1"/>
      <w:numFmt w:val="decimal"/>
      <w:pStyle w:val="P11"/>
      <w:lvlText w:val="%1.%2."/>
      <w:lvlJc w:val="left"/>
      <w:pPr>
        <w:ind w:left="792" w:hanging="432"/>
      </w:pPr>
      <w:rPr>
        <w:rFonts w:hint="default"/>
        <w:b w:val="0"/>
        <w:i w:val="0"/>
      </w:rPr>
    </w:lvl>
    <w:lvl w:ilvl="2">
      <w:numFmt w:val="none"/>
      <w:pStyle w:val="P111"/>
      <w:lvlText w:val=""/>
      <w:lvlJc w:val="left"/>
      <w:pPr>
        <w:tabs>
          <w:tab w:val="num" w:pos="360"/>
        </w:tabs>
      </w:pPr>
    </w:lvl>
    <w:lvl w:ilvl="3">
      <w:numFmt w:val="none"/>
      <w:pStyle w:val="P1111"/>
      <w:lvlText w:val=""/>
      <w:lvlJc w:val="left"/>
      <w:pPr>
        <w:tabs>
          <w:tab w:val="num" w:pos="360"/>
        </w:tabs>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nsid w:val="6D3E27F1"/>
    <w:multiLevelType w:val="hybridMultilevel"/>
    <w:tmpl w:val="E45889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nsid w:val="6D564D4A"/>
    <w:multiLevelType w:val="hybridMultilevel"/>
    <w:tmpl w:val="F70C3C9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2">
    <w:nsid w:val="6E533ADA"/>
    <w:multiLevelType w:val="multilevel"/>
    <w:tmpl w:val="33E05F84"/>
    <w:name w:val="WW8Num4322"/>
    <w:styleLink w:val="WW8Num401"/>
    <w:lvl w:ilvl="0">
      <w:start w:val="3"/>
      <w:numFmt w:val="decimal"/>
      <w:lvlText w:val="%1."/>
      <w:lvlJc w:val="left"/>
      <w:pPr>
        <w:tabs>
          <w:tab w:val="num" w:pos="530"/>
        </w:tabs>
        <w:ind w:left="777" w:hanging="360"/>
      </w:pPr>
      <w:rPr>
        <w:rFonts w:cs="Times New Roman" w:hint="default"/>
        <w:bCs w:val="0"/>
        <w:i w:val="0"/>
        <w:iCs w:val="0"/>
        <w:caps w:val="0"/>
        <w:smallCaps w:val="0"/>
        <w:strike w:val="0"/>
        <w:dstrike w:val="0"/>
        <w:snapToGrid w:val="0"/>
        <w:vanish w:val="0"/>
        <w:color w:val="000000"/>
        <w:spacing w:val="0"/>
        <w:kern w:val="0"/>
        <w:position w:val="0"/>
        <w:u w:val="none"/>
        <w:vertAlign w:val="baseline"/>
      </w:rPr>
    </w:lvl>
    <w:lvl w:ilvl="1">
      <w:start w:val="1"/>
      <w:numFmt w:val="decimal"/>
      <w:pStyle w:val="StylNagwek2Zlewej0cmPierwszywiersz0cm"/>
      <w:lvlText w:val="%1.%2."/>
      <w:lvlJc w:val="left"/>
      <w:pPr>
        <w:tabs>
          <w:tab w:val="num" w:pos="0"/>
        </w:tabs>
        <w:ind w:left="530" w:hanging="53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tabs>
          <w:tab w:val="num" w:pos="1857"/>
        </w:tabs>
        <w:ind w:left="1641" w:hanging="504"/>
      </w:pPr>
      <w:rPr>
        <w:rFonts w:cs="Times New Roman" w:hint="default"/>
      </w:rPr>
    </w:lvl>
    <w:lvl w:ilvl="3">
      <w:start w:val="1"/>
      <w:numFmt w:val="decimal"/>
      <w:lvlText w:val="%1.%2.%3.%4."/>
      <w:lvlJc w:val="left"/>
      <w:pPr>
        <w:tabs>
          <w:tab w:val="num" w:pos="2217"/>
        </w:tabs>
        <w:ind w:left="2145" w:hanging="648"/>
      </w:pPr>
      <w:rPr>
        <w:rFonts w:cs="Times New Roman" w:hint="default"/>
      </w:rPr>
    </w:lvl>
    <w:lvl w:ilvl="4">
      <w:start w:val="1"/>
      <w:numFmt w:val="decimal"/>
      <w:lvlText w:val="%1.%2.%3.%4.%5."/>
      <w:lvlJc w:val="left"/>
      <w:pPr>
        <w:tabs>
          <w:tab w:val="num" w:pos="2937"/>
        </w:tabs>
        <w:ind w:left="2649" w:hanging="792"/>
      </w:pPr>
      <w:rPr>
        <w:rFonts w:cs="Times New Roman" w:hint="default"/>
      </w:rPr>
    </w:lvl>
    <w:lvl w:ilvl="5">
      <w:start w:val="1"/>
      <w:numFmt w:val="decimal"/>
      <w:lvlText w:val="%1.%2.%3.%4.%5.%6."/>
      <w:lvlJc w:val="left"/>
      <w:pPr>
        <w:tabs>
          <w:tab w:val="num" w:pos="3297"/>
        </w:tabs>
        <w:ind w:left="3153" w:hanging="936"/>
      </w:pPr>
      <w:rPr>
        <w:rFonts w:cs="Times New Roman" w:hint="default"/>
      </w:rPr>
    </w:lvl>
    <w:lvl w:ilvl="6">
      <w:start w:val="1"/>
      <w:numFmt w:val="decimal"/>
      <w:lvlText w:val="%1.%2.%3.%4.%5.%6.%7."/>
      <w:lvlJc w:val="left"/>
      <w:pPr>
        <w:tabs>
          <w:tab w:val="num" w:pos="4017"/>
        </w:tabs>
        <w:ind w:left="3657" w:hanging="1080"/>
      </w:pPr>
      <w:rPr>
        <w:rFonts w:cs="Times New Roman" w:hint="default"/>
      </w:rPr>
    </w:lvl>
    <w:lvl w:ilvl="7">
      <w:start w:val="1"/>
      <w:numFmt w:val="decimal"/>
      <w:lvlText w:val="%1.%2.%3.%4.%5.%6.%7.%8."/>
      <w:lvlJc w:val="left"/>
      <w:pPr>
        <w:tabs>
          <w:tab w:val="num" w:pos="4377"/>
        </w:tabs>
        <w:ind w:left="4161" w:hanging="1224"/>
      </w:pPr>
      <w:rPr>
        <w:rFonts w:cs="Times New Roman" w:hint="default"/>
      </w:rPr>
    </w:lvl>
    <w:lvl w:ilvl="8">
      <w:start w:val="1"/>
      <w:numFmt w:val="decimal"/>
      <w:lvlText w:val="%1.%2.%3.%4.%5.%6.%7.%8.%9."/>
      <w:lvlJc w:val="left"/>
      <w:pPr>
        <w:tabs>
          <w:tab w:val="num" w:pos="5097"/>
        </w:tabs>
        <w:ind w:left="4737" w:hanging="1440"/>
      </w:pPr>
      <w:rPr>
        <w:rFonts w:cs="Times New Roman" w:hint="default"/>
      </w:rPr>
    </w:lvl>
  </w:abstractNum>
  <w:abstractNum w:abstractNumId="223">
    <w:nsid w:val="705119A0"/>
    <w:multiLevelType w:val="hybridMultilevel"/>
    <w:tmpl w:val="F296121A"/>
    <w:lvl w:ilvl="0" w:tplc="0415000F">
      <w:start w:val="1"/>
      <w:numFmt w:val="decimal"/>
      <w:lvlText w:val="%1."/>
      <w:lvlJc w:val="left"/>
      <w:pPr>
        <w:ind w:left="720" w:hanging="360"/>
      </w:pPr>
      <w:rPr>
        <w:rFonts w:hint="default"/>
      </w:rPr>
    </w:lvl>
    <w:lvl w:ilvl="1" w:tplc="383827D4">
      <w:start w:val="1"/>
      <w:numFmt w:val="decimal"/>
      <w:lvlText w:val="%2)"/>
      <w:lvlJc w:val="left"/>
      <w:pPr>
        <w:ind w:left="1485" w:hanging="405"/>
      </w:pPr>
      <w:rPr>
        <w:rFonts w:hint="default"/>
      </w:rPr>
    </w:lvl>
    <w:lvl w:ilvl="2" w:tplc="C6DEC3E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nsid w:val="71081466"/>
    <w:multiLevelType w:val="hybridMultilevel"/>
    <w:tmpl w:val="BC1ABA7E"/>
    <w:lvl w:ilvl="0" w:tplc="FCBA002A">
      <w:start w:val="1"/>
      <w:numFmt w:val="decimal"/>
      <w:lvlText w:val="%1."/>
      <w:lvlJc w:val="left"/>
      <w:pPr>
        <w:ind w:left="360" w:hanging="360"/>
      </w:pPr>
      <w:rPr>
        <w:rFonts w:ascii="Times New Roman" w:hAnsi="Times New Roman" w:cs="Times New Roman"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5">
    <w:nsid w:val="714C3A13"/>
    <w:multiLevelType w:val="hybridMultilevel"/>
    <w:tmpl w:val="A9AA73AC"/>
    <w:lvl w:ilvl="0" w:tplc="FFFFFFFF">
      <w:start w:val="1"/>
      <w:numFmt w:val="decimal"/>
      <w:pStyle w:val="Indeks1"/>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26">
    <w:nsid w:val="716E5BC9"/>
    <w:multiLevelType w:val="hybridMultilevel"/>
    <w:tmpl w:val="948A1D0A"/>
    <w:lvl w:ilvl="0" w:tplc="1E0CFF76">
      <w:start w:val="1"/>
      <w:numFmt w:val="decimal"/>
      <w:pStyle w:val="Wyliczenie1"/>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7">
    <w:nsid w:val="71ED5B37"/>
    <w:multiLevelType w:val="multilevel"/>
    <w:tmpl w:val="7E18D68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8">
    <w:nsid w:val="727B34C5"/>
    <w:multiLevelType w:val="multilevel"/>
    <w:tmpl w:val="7E18D68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9">
    <w:nsid w:val="735A031D"/>
    <w:multiLevelType w:val="multilevel"/>
    <w:tmpl w:val="22B84C86"/>
    <w:styleLink w:val="WW8Num59"/>
    <w:lvl w:ilvl="0">
      <w:start w:val="1"/>
      <w:numFmt w:val="decimal"/>
      <w:lvlText w:val="%1."/>
      <w:lvlJc w:val="left"/>
      <w:rPr>
        <w:rFonts w:ascii="Tahoma" w:hAnsi="Tahoma" w:cs="Tahoma"/>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0">
    <w:nsid w:val="73A13557"/>
    <w:multiLevelType w:val="hybridMultilevel"/>
    <w:tmpl w:val="903A7206"/>
    <w:lvl w:ilvl="0" w:tplc="C298F0C8">
      <w:start w:val="1"/>
      <w:numFmt w:val="decimal"/>
      <w:lvlText w:val="%1."/>
      <w:lvlJc w:val="left"/>
      <w:pPr>
        <w:ind w:left="360" w:hanging="360"/>
      </w:pPr>
      <w:rPr>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1">
    <w:nsid w:val="73B24CAF"/>
    <w:multiLevelType w:val="multilevel"/>
    <w:tmpl w:val="9ABA7908"/>
    <w:lvl w:ilvl="0">
      <w:start w:val="1"/>
      <w:numFmt w:val="decimal"/>
      <w:pStyle w:val="KW-Lev-1"/>
      <w:lvlText w:val="%1."/>
      <w:lvlJc w:val="left"/>
      <w:pPr>
        <w:tabs>
          <w:tab w:val="num" w:pos="1069"/>
        </w:tabs>
        <w:ind w:left="1069" w:hanging="360"/>
      </w:pPr>
      <w:rPr>
        <w:rFonts w:ascii="Verdana" w:hAnsi="Verdana" w:cs="Times New Roman" w:hint="default"/>
        <w:b/>
        <w:i w:val="0"/>
        <w:strike w:val="0"/>
        <w:dstrike w:val="0"/>
        <w:color w:val="auto"/>
        <w:sz w:val="20"/>
        <w:szCs w:val="20"/>
        <w:vertAlign w:val="baseline"/>
      </w:rPr>
    </w:lvl>
    <w:lvl w:ilvl="1">
      <w:start w:val="1"/>
      <w:numFmt w:val="decimal"/>
      <w:pStyle w:val="KW-Lev-2"/>
      <w:lvlText w:val="%1.%2."/>
      <w:lvlJc w:val="left"/>
      <w:pPr>
        <w:tabs>
          <w:tab w:val="num" w:pos="1141"/>
        </w:tabs>
        <w:ind w:left="1141" w:hanging="432"/>
      </w:pPr>
      <w:rPr>
        <w:rFonts w:ascii="Times New Roman" w:hAnsi="Times New Roman" w:cs="Times New Roman" w:hint="default"/>
        <w:b/>
        <w:color w:val="auto"/>
        <w:sz w:val="24"/>
        <w:szCs w:val="24"/>
      </w:rPr>
    </w:lvl>
    <w:lvl w:ilvl="2">
      <w:start w:val="1"/>
      <w:numFmt w:val="decimal"/>
      <w:pStyle w:val="KW-Lev-3"/>
      <w:lvlText w:val="%1.%2.%3."/>
      <w:lvlJc w:val="left"/>
      <w:pPr>
        <w:tabs>
          <w:tab w:val="num" w:pos="1571"/>
        </w:tabs>
        <w:ind w:left="1355" w:hanging="504"/>
      </w:pPr>
      <w:rPr>
        <w:rFonts w:cs="Times New Roman" w:hint="default"/>
        <w:b/>
        <w:color w:val="auto"/>
      </w:rPr>
    </w:lvl>
    <w:lvl w:ilvl="3">
      <w:start w:val="1"/>
      <w:numFmt w:val="decimal"/>
      <w:pStyle w:val="KW-Lev-4"/>
      <w:lvlText w:val="%1.%2.%3.%4."/>
      <w:lvlJc w:val="left"/>
      <w:pPr>
        <w:tabs>
          <w:tab w:val="num" w:pos="1800"/>
        </w:tabs>
        <w:ind w:left="1728" w:hanging="648"/>
      </w:pPr>
      <w:rPr>
        <w:rFonts w:cs="Times New Roman" w:hint="default"/>
      </w:rPr>
    </w:lvl>
    <w:lvl w:ilvl="4">
      <w:start w:val="1"/>
      <w:numFmt w:val="decimal"/>
      <w:pStyle w:val="KW-Lev-5"/>
      <w:lvlText w:val="%1.%2.%3.%4.%5."/>
      <w:lvlJc w:val="left"/>
      <w:pPr>
        <w:tabs>
          <w:tab w:val="num" w:pos="3240"/>
        </w:tabs>
        <w:ind w:left="2952" w:hanging="792"/>
      </w:pPr>
      <w:rPr>
        <w:rFonts w:cs="Times New Roman" w:hint="default"/>
      </w:rPr>
    </w:lvl>
    <w:lvl w:ilvl="5">
      <w:start w:val="3"/>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2">
    <w:nsid w:val="74551FBD"/>
    <w:multiLevelType w:val="hybridMultilevel"/>
    <w:tmpl w:val="C770BC42"/>
    <w:lvl w:ilvl="0" w:tplc="C128D466">
      <w:start w:val="1"/>
      <w:numFmt w:val="lowerLetter"/>
      <w:lvlText w:val="%1)"/>
      <w:lvlJc w:val="left"/>
      <w:pPr>
        <w:ind w:left="795" w:hanging="360"/>
      </w:pPr>
      <w:rPr>
        <w:rFonts w:hint="default"/>
        <w:b/>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33">
    <w:nsid w:val="748E350D"/>
    <w:multiLevelType w:val="hybridMultilevel"/>
    <w:tmpl w:val="F36E5DAA"/>
    <w:lvl w:ilvl="0" w:tplc="172EA110">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A66974">
      <w:start w:val="1"/>
      <w:numFmt w:val="bullet"/>
      <w:lvlText w:val="o"/>
      <w:lvlJc w:val="left"/>
      <w:pPr>
        <w:ind w:left="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92E5AA">
      <w:start w:val="1"/>
      <w:numFmt w:val="bullet"/>
      <w:lvlText w:val="▪"/>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3C75C0">
      <w:start w:val="1"/>
      <w:numFmt w:val="bullet"/>
      <w:lvlText w:val="•"/>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BC7202">
      <w:start w:val="1"/>
      <w:numFmt w:val="bullet"/>
      <w:lvlText w:val="o"/>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AC1372">
      <w:start w:val="1"/>
      <w:numFmt w:val="bullet"/>
      <w:lvlText w:val="▪"/>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865A50">
      <w:start w:val="1"/>
      <w:numFmt w:val="bullet"/>
      <w:lvlText w:val="•"/>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42699A">
      <w:start w:val="1"/>
      <w:numFmt w:val="bullet"/>
      <w:lvlText w:val="o"/>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92386E">
      <w:start w:val="1"/>
      <w:numFmt w:val="bullet"/>
      <w:lvlText w:val="▪"/>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4">
    <w:nsid w:val="75551249"/>
    <w:multiLevelType w:val="hybridMultilevel"/>
    <w:tmpl w:val="26FC00F0"/>
    <w:lvl w:ilvl="0" w:tplc="68E4662E">
      <w:start w:val="13"/>
      <w:numFmt w:val="decimal"/>
      <w:lvlText w:val="%1."/>
      <w:lvlJc w:val="left"/>
      <w:pPr>
        <w:ind w:left="426" w:firstLine="0"/>
      </w:pPr>
      <w:rPr>
        <w:rFonts w:ascii="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nsid w:val="764D4A76"/>
    <w:multiLevelType w:val="multilevel"/>
    <w:tmpl w:val="103C0C08"/>
    <w:lvl w:ilvl="0">
      <w:start w:val="1"/>
      <w:numFmt w:val="decimal"/>
      <w:lvlText w:val="%1."/>
      <w:lvlJc w:val="left"/>
      <w:pPr>
        <w:ind w:left="360" w:hanging="360"/>
      </w:pPr>
      <w:rPr>
        <w:rFonts w:hint="default"/>
      </w:rPr>
    </w:lvl>
    <w:lvl w:ilvl="1">
      <w:start w:val="1"/>
      <w:numFmt w:val="decimal"/>
      <w:isLgl/>
      <w:lvlText w:val="%1.%2"/>
      <w:lvlJc w:val="left"/>
      <w:pPr>
        <w:ind w:left="777" w:hanging="57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115" w:hanging="1080"/>
      </w:pPr>
      <w:rPr>
        <w:rFonts w:hint="default"/>
      </w:rPr>
    </w:lvl>
    <w:lvl w:ilvl="6">
      <w:start w:val="1"/>
      <w:numFmt w:val="decimal"/>
      <w:isLgl/>
      <w:lvlText w:val="%1.%2.%3.%4.%5.%6.%7"/>
      <w:lvlJc w:val="left"/>
      <w:pPr>
        <w:ind w:left="2682" w:hanging="1440"/>
      </w:pPr>
      <w:rPr>
        <w:rFonts w:hint="default"/>
      </w:rPr>
    </w:lvl>
    <w:lvl w:ilvl="7">
      <w:start w:val="1"/>
      <w:numFmt w:val="decimal"/>
      <w:isLgl/>
      <w:lvlText w:val="%1.%2.%3.%4.%5.%6.%7.%8"/>
      <w:lvlJc w:val="left"/>
      <w:pPr>
        <w:ind w:left="2889" w:hanging="1440"/>
      </w:pPr>
      <w:rPr>
        <w:rFonts w:hint="default"/>
      </w:rPr>
    </w:lvl>
    <w:lvl w:ilvl="8">
      <w:start w:val="1"/>
      <w:numFmt w:val="decimal"/>
      <w:isLgl/>
      <w:lvlText w:val="%1.%2.%3.%4.%5.%6.%7.%8.%9"/>
      <w:lvlJc w:val="left"/>
      <w:pPr>
        <w:ind w:left="3456" w:hanging="1800"/>
      </w:pPr>
      <w:rPr>
        <w:rFonts w:hint="default"/>
      </w:rPr>
    </w:lvl>
  </w:abstractNum>
  <w:abstractNum w:abstractNumId="236">
    <w:nsid w:val="778445F8"/>
    <w:multiLevelType w:val="multilevel"/>
    <w:tmpl w:val="7E18D68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7">
    <w:nsid w:val="77DA2F62"/>
    <w:multiLevelType w:val="hybridMultilevel"/>
    <w:tmpl w:val="D40429FE"/>
    <w:lvl w:ilvl="0" w:tplc="04150011">
      <w:start w:val="1"/>
      <w:numFmt w:val="decimal"/>
      <w:lvlText w:val="%1)"/>
      <w:lvlJc w:val="left"/>
      <w:pPr>
        <w:ind w:left="1070" w:hanging="360"/>
      </w:pPr>
    </w:lvl>
    <w:lvl w:ilvl="1" w:tplc="04150019" w:tentative="1">
      <w:start w:val="1"/>
      <w:numFmt w:val="lowerLetter"/>
      <w:lvlText w:val="%2."/>
      <w:lvlJc w:val="left"/>
      <w:pPr>
        <w:ind w:left="2921" w:hanging="360"/>
      </w:pPr>
    </w:lvl>
    <w:lvl w:ilvl="2" w:tplc="0415001B" w:tentative="1">
      <w:start w:val="1"/>
      <w:numFmt w:val="lowerRoman"/>
      <w:lvlText w:val="%3."/>
      <w:lvlJc w:val="right"/>
      <w:pPr>
        <w:ind w:left="3641" w:hanging="180"/>
      </w:pPr>
    </w:lvl>
    <w:lvl w:ilvl="3" w:tplc="0415000F" w:tentative="1">
      <w:start w:val="1"/>
      <w:numFmt w:val="decimal"/>
      <w:lvlText w:val="%4."/>
      <w:lvlJc w:val="left"/>
      <w:pPr>
        <w:ind w:left="4361" w:hanging="360"/>
      </w:pPr>
    </w:lvl>
    <w:lvl w:ilvl="4" w:tplc="04150019" w:tentative="1">
      <w:start w:val="1"/>
      <w:numFmt w:val="lowerLetter"/>
      <w:lvlText w:val="%5."/>
      <w:lvlJc w:val="left"/>
      <w:pPr>
        <w:ind w:left="5081" w:hanging="360"/>
      </w:pPr>
    </w:lvl>
    <w:lvl w:ilvl="5" w:tplc="0415001B" w:tentative="1">
      <w:start w:val="1"/>
      <w:numFmt w:val="lowerRoman"/>
      <w:lvlText w:val="%6."/>
      <w:lvlJc w:val="right"/>
      <w:pPr>
        <w:ind w:left="5801" w:hanging="180"/>
      </w:pPr>
    </w:lvl>
    <w:lvl w:ilvl="6" w:tplc="0415000F" w:tentative="1">
      <w:start w:val="1"/>
      <w:numFmt w:val="decimal"/>
      <w:lvlText w:val="%7."/>
      <w:lvlJc w:val="left"/>
      <w:pPr>
        <w:ind w:left="6521" w:hanging="360"/>
      </w:pPr>
    </w:lvl>
    <w:lvl w:ilvl="7" w:tplc="04150019" w:tentative="1">
      <w:start w:val="1"/>
      <w:numFmt w:val="lowerLetter"/>
      <w:lvlText w:val="%8."/>
      <w:lvlJc w:val="left"/>
      <w:pPr>
        <w:ind w:left="7241" w:hanging="360"/>
      </w:pPr>
    </w:lvl>
    <w:lvl w:ilvl="8" w:tplc="0415001B" w:tentative="1">
      <w:start w:val="1"/>
      <w:numFmt w:val="lowerRoman"/>
      <w:lvlText w:val="%9."/>
      <w:lvlJc w:val="right"/>
      <w:pPr>
        <w:ind w:left="7961" w:hanging="180"/>
      </w:pPr>
    </w:lvl>
  </w:abstractNum>
  <w:abstractNum w:abstractNumId="238">
    <w:nsid w:val="78A94BC4"/>
    <w:multiLevelType w:val="hybridMultilevel"/>
    <w:tmpl w:val="6E94896E"/>
    <w:styleLink w:val="WW8Num31"/>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9">
    <w:nsid w:val="79BB4235"/>
    <w:multiLevelType w:val="multilevel"/>
    <w:tmpl w:val="73C009D4"/>
    <w:styleLink w:val="WW8Num3"/>
    <w:lvl w:ilvl="0">
      <w:start w:val="1"/>
      <w:numFmt w:val="decimal"/>
      <w:lvlText w:val="%1."/>
      <w:lvlJc w:val="left"/>
      <w:rPr>
        <w:rFonts w:ascii="Tahoma" w:hAnsi="Tahoma" w:cs="Tahoma"/>
        <w:sz w:val="20"/>
        <w:szCs w:val="20"/>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0">
    <w:nsid w:val="7A514D8B"/>
    <w:multiLevelType w:val="hybridMultilevel"/>
    <w:tmpl w:val="23B88FF2"/>
    <w:lvl w:ilvl="0" w:tplc="B512287C">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nsid w:val="7BD91757"/>
    <w:multiLevelType w:val="multilevel"/>
    <w:tmpl w:val="7E18D68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2">
    <w:nsid w:val="7BDE4DD4"/>
    <w:multiLevelType w:val="multilevel"/>
    <w:tmpl w:val="31E8DABC"/>
    <w:styleLink w:val="Biecalista1"/>
    <w:lvl w:ilvl="0">
      <w:start w:val="11"/>
      <w:numFmt w:val="decimal"/>
      <w:lvlText w:val="%1."/>
      <w:lvlJc w:val="left"/>
      <w:pPr>
        <w:tabs>
          <w:tab w:val="num" w:pos="660"/>
        </w:tabs>
        <w:ind w:left="660" w:hanging="660"/>
      </w:pPr>
      <w:rPr>
        <w:rFonts w:cs="Times New Roman"/>
      </w:rPr>
    </w:lvl>
    <w:lvl w:ilvl="1">
      <w:start w:val="5"/>
      <w:numFmt w:val="decimal"/>
      <w:lvlText w:val="%1.%2."/>
      <w:lvlJc w:val="left"/>
      <w:pPr>
        <w:tabs>
          <w:tab w:val="num" w:pos="660"/>
        </w:tabs>
        <w:ind w:left="660" w:hanging="6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3">
    <w:nsid w:val="7C632962"/>
    <w:multiLevelType w:val="hybridMultilevel"/>
    <w:tmpl w:val="0EC4C43A"/>
    <w:lvl w:ilvl="0" w:tplc="68BEC53C">
      <w:numFmt w:val="bullet"/>
      <w:lvlText w:val="-"/>
      <w:lvlJc w:val="left"/>
      <w:pPr>
        <w:ind w:left="720" w:hanging="360"/>
      </w:pPr>
      <w:rPr>
        <w:rFonts w:ascii="Verdana" w:eastAsia="Calibri" w:hAnsi="Verdana"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4">
    <w:nsid w:val="7D087358"/>
    <w:multiLevelType w:val="hybridMultilevel"/>
    <w:tmpl w:val="E8DE4542"/>
    <w:lvl w:ilvl="0" w:tplc="F0E881A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nsid w:val="7E1B2C5B"/>
    <w:multiLevelType w:val="multilevel"/>
    <w:tmpl w:val="70EEBEBE"/>
    <w:name w:val="WWNum272"/>
    <w:lvl w:ilvl="0">
      <w:start w:val="1"/>
      <w:numFmt w:val="decimal"/>
      <w:lvlText w:val="%1."/>
      <w:lvlJc w:val="left"/>
      <w:pPr>
        <w:tabs>
          <w:tab w:val="num" w:pos="3000"/>
        </w:tabs>
        <w:ind w:left="3000" w:hanging="390"/>
      </w:pPr>
      <w:rPr>
        <w:rFonts w:ascii="Verdana" w:hAnsi="Verdana" w:hint="default"/>
        <w:b w:val="0"/>
        <w:i w:val="0"/>
        <w:sz w:val="20"/>
        <w:szCs w:val="20"/>
      </w:rPr>
    </w:lvl>
    <w:lvl w:ilvl="1">
      <w:start w:val="1"/>
      <w:numFmt w:val="decimal"/>
      <w:lvlText w:val="%2."/>
      <w:lvlJc w:val="left"/>
      <w:pPr>
        <w:tabs>
          <w:tab w:val="num" w:pos="3330"/>
        </w:tabs>
        <w:ind w:left="3330" w:hanging="360"/>
      </w:pPr>
      <w:rPr>
        <w:rFonts w:hint="default"/>
      </w:rPr>
    </w:lvl>
    <w:lvl w:ilvl="2">
      <w:start w:val="1"/>
      <w:numFmt w:val="decimal"/>
      <w:lvlText w:val="%3."/>
      <w:lvlJc w:val="left"/>
      <w:pPr>
        <w:tabs>
          <w:tab w:val="num" w:pos="3690"/>
        </w:tabs>
        <w:ind w:left="3690" w:hanging="360"/>
      </w:pPr>
      <w:rPr>
        <w:rFonts w:hint="default"/>
      </w:rPr>
    </w:lvl>
    <w:lvl w:ilvl="3">
      <w:start w:val="1"/>
      <w:numFmt w:val="decimal"/>
      <w:lvlText w:val="%4."/>
      <w:lvlJc w:val="left"/>
      <w:pPr>
        <w:tabs>
          <w:tab w:val="num" w:pos="4050"/>
        </w:tabs>
        <w:ind w:left="4050" w:hanging="360"/>
      </w:pPr>
      <w:rPr>
        <w:rFonts w:hint="default"/>
      </w:rPr>
    </w:lvl>
    <w:lvl w:ilvl="4">
      <w:start w:val="1"/>
      <w:numFmt w:val="decimal"/>
      <w:lvlText w:val="%5."/>
      <w:lvlJc w:val="left"/>
      <w:pPr>
        <w:tabs>
          <w:tab w:val="num" w:pos="4410"/>
        </w:tabs>
        <w:ind w:left="4410" w:hanging="360"/>
      </w:pPr>
      <w:rPr>
        <w:rFonts w:hint="default"/>
      </w:rPr>
    </w:lvl>
    <w:lvl w:ilvl="5">
      <w:start w:val="1"/>
      <w:numFmt w:val="decimal"/>
      <w:lvlText w:val="%6."/>
      <w:lvlJc w:val="left"/>
      <w:pPr>
        <w:tabs>
          <w:tab w:val="num" w:pos="4770"/>
        </w:tabs>
        <w:ind w:left="4770" w:hanging="360"/>
      </w:pPr>
      <w:rPr>
        <w:rFonts w:hint="default"/>
      </w:rPr>
    </w:lvl>
    <w:lvl w:ilvl="6">
      <w:start w:val="1"/>
      <w:numFmt w:val="decimal"/>
      <w:lvlText w:val="%7."/>
      <w:lvlJc w:val="left"/>
      <w:pPr>
        <w:tabs>
          <w:tab w:val="num" w:pos="5130"/>
        </w:tabs>
        <w:ind w:left="5130" w:hanging="360"/>
      </w:pPr>
      <w:rPr>
        <w:rFonts w:hint="default"/>
      </w:rPr>
    </w:lvl>
    <w:lvl w:ilvl="7">
      <w:start w:val="1"/>
      <w:numFmt w:val="decimal"/>
      <w:lvlText w:val="%8."/>
      <w:lvlJc w:val="left"/>
      <w:pPr>
        <w:tabs>
          <w:tab w:val="num" w:pos="5490"/>
        </w:tabs>
        <w:ind w:left="5490" w:hanging="360"/>
      </w:pPr>
      <w:rPr>
        <w:rFonts w:hint="default"/>
      </w:rPr>
    </w:lvl>
    <w:lvl w:ilvl="8">
      <w:start w:val="1"/>
      <w:numFmt w:val="decimal"/>
      <w:lvlText w:val="%9."/>
      <w:lvlJc w:val="left"/>
      <w:pPr>
        <w:tabs>
          <w:tab w:val="num" w:pos="5850"/>
        </w:tabs>
        <w:ind w:left="5850" w:hanging="360"/>
      </w:pPr>
      <w:rPr>
        <w:rFonts w:hint="default"/>
      </w:rPr>
    </w:lvl>
  </w:abstractNum>
  <w:num w:numId="1">
    <w:abstractNumId w:val="72"/>
  </w:num>
  <w:num w:numId="2">
    <w:abstractNumId w:val="2"/>
  </w:num>
  <w:num w:numId="3">
    <w:abstractNumId w:val="210"/>
  </w:num>
  <w:num w:numId="4">
    <w:abstractNumId w:val="195"/>
  </w:num>
  <w:num w:numId="5">
    <w:abstractNumId w:val="104"/>
  </w:num>
  <w:num w:numId="6">
    <w:abstractNumId w:val="69"/>
  </w:num>
  <w:num w:numId="7">
    <w:abstractNumId w:val="168"/>
  </w:num>
  <w:num w:numId="8">
    <w:abstractNumId w:val="198"/>
  </w:num>
  <w:num w:numId="9">
    <w:abstractNumId w:val="238"/>
  </w:num>
  <w:num w:numId="10">
    <w:abstractNumId w:val="149"/>
  </w:num>
  <w:num w:numId="11">
    <w:abstractNumId w:val="39"/>
  </w:num>
  <w:num w:numId="12">
    <w:abstractNumId w:val="213"/>
  </w:num>
  <w:num w:numId="13">
    <w:abstractNumId w:val="239"/>
  </w:num>
  <w:num w:numId="14">
    <w:abstractNumId w:val="59"/>
  </w:num>
  <w:num w:numId="15">
    <w:abstractNumId w:val="1"/>
  </w:num>
  <w:num w:numId="16">
    <w:abstractNumId w:val="0"/>
  </w:num>
  <w:num w:numId="17">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5"/>
  </w:num>
  <w:num w:numId="20">
    <w:abstractNumId w:val="66"/>
  </w:num>
  <w:num w:numId="21">
    <w:abstractNumId w:val="242"/>
  </w:num>
  <w:num w:numId="22">
    <w:abstractNumId w:val="16"/>
  </w:num>
  <w:num w:numId="23">
    <w:abstractNumId w:val="231"/>
  </w:num>
  <w:num w:numId="24">
    <w:abstractNumId w:val="171"/>
  </w:num>
  <w:num w:numId="25">
    <w:abstractNumId w:val="225"/>
  </w:num>
  <w:num w:numId="26">
    <w:abstractNumId w:val="226"/>
  </w:num>
  <w:num w:numId="27">
    <w:abstractNumId w:val="40"/>
  </w:num>
  <w:num w:numId="28">
    <w:abstractNumId w:val="158"/>
  </w:num>
  <w:num w:numId="29">
    <w:abstractNumId w:val="159"/>
  </w:num>
  <w:num w:numId="30">
    <w:abstractNumId w:val="222"/>
  </w:num>
  <w:num w:numId="31">
    <w:abstractNumId w:val="162"/>
  </w:num>
  <w:num w:numId="32">
    <w:abstractNumId w:val="218"/>
  </w:num>
  <w:num w:numId="33">
    <w:abstractNumId w:val="179"/>
  </w:num>
  <w:num w:numId="34">
    <w:abstractNumId w:val="109"/>
  </w:num>
  <w:num w:numId="35">
    <w:abstractNumId w:val="60"/>
  </w:num>
  <w:num w:numId="36">
    <w:abstractNumId w:val="194"/>
  </w:num>
  <w:num w:numId="37">
    <w:abstractNumId w:val="144"/>
  </w:num>
  <w:num w:numId="38">
    <w:abstractNumId w:val="229"/>
  </w:num>
  <w:num w:numId="39">
    <w:abstractNumId w:val="102"/>
  </w:num>
  <w:num w:numId="40">
    <w:abstractNumId w:val="7"/>
  </w:num>
  <w:num w:numId="41">
    <w:abstractNumId w:val="18"/>
  </w:num>
  <w:num w:numId="42">
    <w:abstractNumId w:val="19"/>
  </w:num>
  <w:num w:numId="43">
    <w:abstractNumId w:val="142"/>
  </w:num>
  <w:num w:numId="44">
    <w:abstractNumId w:val="138"/>
  </w:num>
  <w:num w:numId="45">
    <w:abstractNumId w:val="92"/>
  </w:num>
  <w:num w:numId="46">
    <w:abstractNumId w:val="49"/>
  </w:num>
  <w:num w:numId="47">
    <w:abstractNumId w:val="147"/>
  </w:num>
  <w:num w:numId="48">
    <w:abstractNumId w:val="56"/>
  </w:num>
  <w:num w:numId="49">
    <w:abstractNumId w:val="203"/>
  </w:num>
  <w:num w:numId="50">
    <w:abstractNumId w:val="76"/>
  </w:num>
  <w:num w:numId="51">
    <w:abstractNumId w:val="83"/>
  </w:num>
  <w:num w:numId="52">
    <w:abstractNumId w:val="167"/>
  </w:num>
  <w:num w:numId="53">
    <w:abstractNumId w:val="230"/>
  </w:num>
  <w:num w:numId="54">
    <w:abstractNumId w:val="51"/>
  </w:num>
  <w:num w:numId="55">
    <w:abstractNumId w:val="41"/>
  </w:num>
  <w:num w:numId="56">
    <w:abstractNumId w:val="139"/>
  </w:num>
  <w:num w:numId="57">
    <w:abstractNumId w:val="73"/>
  </w:num>
  <w:num w:numId="58">
    <w:abstractNumId w:val="224"/>
  </w:num>
  <w:num w:numId="59">
    <w:abstractNumId w:val="235"/>
  </w:num>
  <w:num w:numId="60">
    <w:abstractNumId w:val="215"/>
  </w:num>
  <w:num w:numId="61">
    <w:abstractNumId w:val="189"/>
  </w:num>
  <w:num w:numId="62">
    <w:abstractNumId w:val="202"/>
  </w:num>
  <w:num w:numId="63">
    <w:abstractNumId w:val="33"/>
  </w:num>
  <w:num w:numId="64">
    <w:abstractNumId w:val="78"/>
  </w:num>
  <w:num w:numId="65">
    <w:abstractNumId w:val="129"/>
  </w:num>
  <w:num w:numId="66">
    <w:abstractNumId w:val="119"/>
  </w:num>
  <w:num w:numId="67">
    <w:abstractNumId w:val="120"/>
  </w:num>
  <w:num w:numId="6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4"/>
  </w:num>
  <w:num w:numId="70">
    <w:abstractNumId w:val="157"/>
  </w:num>
  <w:num w:numId="71">
    <w:abstractNumId w:val="204"/>
  </w:num>
  <w:num w:numId="72">
    <w:abstractNumId w:val="71"/>
  </w:num>
  <w:num w:numId="73">
    <w:abstractNumId w:val="91"/>
  </w:num>
  <w:num w:numId="74">
    <w:abstractNumId w:val="201"/>
  </w:num>
  <w:num w:numId="75">
    <w:abstractNumId w:val="22"/>
  </w:num>
  <w:num w:numId="76">
    <w:abstractNumId w:val="28"/>
  </w:num>
  <w:num w:numId="77">
    <w:abstractNumId w:val="140"/>
  </w:num>
  <w:num w:numId="78">
    <w:abstractNumId w:val="45"/>
  </w:num>
  <w:num w:numId="79">
    <w:abstractNumId w:val="181"/>
  </w:num>
  <w:num w:numId="80">
    <w:abstractNumId w:val="44"/>
  </w:num>
  <w:num w:numId="81">
    <w:abstractNumId w:val="132"/>
  </w:num>
  <w:num w:numId="82">
    <w:abstractNumId w:val="154"/>
  </w:num>
  <w:num w:numId="83">
    <w:abstractNumId w:val="134"/>
  </w:num>
  <w:num w:numId="84">
    <w:abstractNumId w:val="221"/>
  </w:num>
  <w:num w:numId="85">
    <w:abstractNumId w:val="216"/>
  </w:num>
  <w:num w:numId="86">
    <w:abstractNumId w:val="150"/>
  </w:num>
  <w:num w:numId="87">
    <w:abstractNumId w:val="183"/>
  </w:num>
  <w:num w:numId="88">
    <w:abstractNumId w:val="131"/>
  </w:num>
  <w:num w:numId="89">
    <w:abstractNumId w:val="53"/>
  </w:num>
  <w:num w:numId="90">
    <w:abstractNumId w:val="173"/>
  </w:num>
  <w:num w:numId="91">
    <w:abstractNumId w:val="152"/>
  </w:num>
  <w:num w:numId="92">
    <w:abstractNumId w:val="65"/>
  </w:num>
  <w:num w:numId="93">
    <w:abstractNumId w:val="200"/>
  </w:num>
  <w:num w:numId="94">
    <w:abstractNumId w:val="38"/>
  </w:num>
  <w:num w:numId="95">
    <w:abstractNumId w:val="32"/>
  </w:num>
  <w:num w:numId="96">
    <w:abstractNumId w:val="97"/>
  </w:num>
  <w:num w:numId="97">
    <w:abstractNumId w:val="116"/>
  </w:num>
  <w:num w:numId="98">
    <w:abstractNumId w:val="54"/>
  </w:num>
  <w:num w:numId="99">
    <w:abstractNumId w:val="68"/>
  </w:num>
  <w:num w:numId="100">
    <w:abstractNumId w:val="199"/>
  </w:num>
  <w:num w:numId="101">
    <w:abstractNumId w:val="98"/>
  </w:num>
  <w:num w:numId="102">
    <w:abstractNumId w:val="164"/>
  </w:num>
  <w:num w:numId="103">
    <w:abstractNumId w:val="153"/>
  </w:num>
  <w:num w:numId="104">
    <w:abstractNumId w:val="137"/>
  </w:num>
  <w:num w:numId="105">
    <w:abstractNumId w:val="146"/>
  </w:num>
  <w:num w:numId="106">
    <w:abstractNumId w:val="77"/>
  </w:num>
  <w:num w:numId="107">
    <w:abstractNumId w:val="163"/>
  </w:num>
  <w:num w:numId="108">
    <w:abstractNumId w:val="35"/>
  </w:num>
  <w:num w:numId="109">
    <w:abstractNumId w:val="36"/>
  </w:num>
  <w:num w:numId="110">
    <w:abstractNumId w:val="46"/>
  </w:num>
  <w:num w:numId="111">
    <w:abstractNumId w:val="232"/>
  </w:num>
  <w:num w:numId="112">
    <w:abstractNumId w:val="207"/>
  </w:num>
  <w:num w:numId="113">
    <w:abstractNumId w:val="188"/>
  </w:num>
  <w:num w:numId="114">
    <w:abstractNumId w:val="74"/>
  </w:num>
  <w:num w:numId="115">
    <w:abstractNumId w:val="169"/>
  </w:num>
  <w:num w:numId="116">
    <w:abstractNumId w:val="3"/>
  </w:num>
  <w:num w:numId="117">
    <w:abstractNumId w:val="4"/>
  </w:num>
  <w:num w:numId="118">
    <w:abstractNumId w:val="5"/>
  </w:num>
  <w:num w:numId="119">
    <w:abstractNumId w:val="8"/>
  </w:num>
  <w:num w:numId="120">
    <w:abstractNumId w:val="9"/>
  </w:num>
  <w:num w:numId="121">
    <w:abstractNumId w:val="11"/>
  </w:num>
  <w:num w:numId="122">
    <w:abstractNumId w:val="12"/>
  </w:num>
  <w:num w:numId="123">
    <w:abstractNumId w:val="13"/>
  </w:num>
  <w:num w:numId="124">
    <w:abstractNumId w:val="14"/>
  </w:num>
  <w:num w:numId="125">
    <w:abstractNumId w:val="85"/>
  </w:num>
  <w:num w:numId="126">
    <w:abstractNumId w:val="58"/>
  </w:num>
  <w:num w:numId="127">
    <w:abstractNumId w:val="61"/>
  </w:num>
  <w:num w:numId="128">
    <w:abstractNumId w:val="145"/>
  </w:num>
  <w:num w:numId="129">
    <w:abstractNumId w:val="125"/>
  </w:num>
  <w:num w:numId="130">
    <w:abstractNumId w:val="47"/>
  </w:num>
  <w:num w:numId="131">
    <w:abstractNumId w:val="172"/>
  </w:num>
  <w:num w:numId="132">
    <w:abstractNumId w:val="62"/>
  </w:num>
  <w:num w:numId="133">
    <w:abstractNumId w:val="209"/>
  </w:num>
  <w:num w:numId="134">
    <w:abstractNumId w:val="136"/>
  </w:num>
  <w:num w:numId="135">
    <w:abstractNumId w:val="114"/>
  </w:num>
  <w:num w:numId="136">
    <w:abstractNumId w:val="135"/>
  </w:num>
  <w:num w:numId="137">
    <w:abstractNumId w:val="101"/>
  </w:num>
  <w:num w:numId="138">
    <w:abstractNumId w:val="175"/>
  </w:num>
  <w:num w:numId="139">
    <w:abstractNumId w:val="34"/>
  </w:num>
  <w:num w:numId="140">
    <w:abstractNumId w:val="118"/>
  </w:num>
  <w:num w:numId="141">
    <w:abstractNumId w:val="178"/>
  </w:num>
  <w:num w:numId="142">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48"/>
  </w:num>
  <w:num w:numId="144">
    <w:abstractNumId w:val="27"/>
  </w:num>
  <w:num w:numId="145">
    <w:abstractNumId w:val="31"/>
  </w:num>
  <w:num w:numId="146">
    <w:abstractNumId w:val="84"/>
  </w:num>
  <w:num w:numId="147">
    <w:abstractNumId w:val="81"/>
  </w:num>
  <w:num w:numId="148">
    <w:abstractNumId w:val="88"/>
  </w:num>
  <w:num w:numId="149">
    <w:abstractNumId w:val="86"/>
  </w:num>
  <w:num w:numId="150">
    <w:abstractNumId w:val="156"/>
  </w:num>
  <w:num w:numId="151">
    <w:abstractNumId w:val="243"/>
  </w:num>
  <w:num w:numId="152">
    <w:abstractNumId w:val="160"/>
  </w:num>
  <w:num w:numId="153">
    <w:abstractNumId w:val="111"/>
  </w:num>
  <w:num w:numId="154">
    <w:abstractNumId w:val="105"/>
  </w:num>
  <w:num w:numId="155">
    <w:abstractNumId w:val="123"/>
  </w:num>
  <w:num w:numId="156">
    <w:abstractNumId w:val="115"/>
  </w:num>
  <w:num w:numId="157">
    <w:abstractNumId w:val="95"/>
  </w:num>
  <w:num w:numId="158">
    <w:abstractNumId w:val="220"/>
  </w:num>
  <w:num w:numId="159">
    <w:abstractNumId w:val="170"/>
  </w:num>
  <w:num w:numId="160">
    <w:abstractNumId w:val="233"/>
  </w:num>
  <w:num w:numId="161">
    <w:abstractNumId w:val="106"/>
  </w:num>
  <w:num w:numId="162">
    <w:abstractNumId w:val="191"/>
  </w:num>
  <w:num w:numId="163">
    <w:abstractNumId w:val="223"/>
  </w:num>
  <w:num w:numId="16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67"/>
  </w:num>
  <w:num w:numId="166">
    <w:abstractNumId w:val="93"/>
  </w:num>
  <w:num w:numId="167">
    <w:abstractNumId w:val="89"/>
  </w:num>
  <w:num w:numId="168">
    <w:abstractNumId w:val="180"/>
  </w:num>
  <w:num w:numId="169">
    <w:abstractNumId w:val="70"/>
  </w:num>
  <w:num w:numId="170">
    <w:abstractNumId w:val="121"/>
  </w:num>
  <w:num w:numId="171">
    <w:abstractNumId w:val="196"/>
  </w:num>
  <w:num w:numId="172">
    <w:abstractNumId w:val="127"/>
  </w:num>
  <w:num w:numId="173">
    <w:abstractNumId w:val="182"/>
  </w:num>
  <w:num w:numId="174">
    <w:abstractNumId w:val="155"/>
  </w:num>
  <w:num w:numId="175">
    <w:abstractNumId w:val="227"/>
  </w:num>
  <w:num w:numId="176">
    <w:abstractNumId w:val="214"/>
  </w:num>
  <w:num w:numId="177">
    <w:abstractNumId w:val="217"/>
  </w:num>
  <w:num w:numId="178">
    <w:abstractNumId w:val="64"/>
  </w:num>
  <w:num w:numId="179">
    <w:abstractNumId w:val="133"/>
  </w:num>
  <w:num w:numId="180">
    <w:abstractNumId w:val="228"/>
  </w:num>
  <w:num w:numId="181">
    <w:abstractNumId w:val="75"/>
  </w:num>
  <w:num w:numId="182">
    <w:abstractNumId w:val="187"/>
  </w:num>
  <w:num w:numId="183">
    <w:abstractNumId w:val="43"/>
  </w:num>
  <w:num w:numId="184">
    <w:abstractNumId w:val="42"/>
  </w:num>
  <w:num w:numId="185">
    <w:abstractNumId w:val="96"/>
  </w:num>
  <w:num w:numId="186">
    <w:abstractNumId w:val="236"/>
  </w:num>
  <w:num w:numId="187">
    <w:abstractNumId w:val="193"/>
  </w:num>
  <w:num w:numId="188">
    <w:abstractNumId w:val="128"/>
  </w:num>
  <w:num w:numId="189">
    <w:abstractNumId w:val="174"/>
  </w:num>
  <w:num w:numId="190">
    <w:abstractNumId w:val="241"/>
  </w:num>
  <w:num w:numId="191">
    <w:abstractNumId w:val="176"/>
  </w:num>
  <w:num w:numId="192">
    <w:abstractNumId w:val="143"/>
  </w:num>
  <w:num w:numId="193">
    <w:abstractNumId w:val="122"/>
  </w:num>
  <w:num w:numId="194">
    <w:abstractNumId w:val="206"/>
  </w:num>
  <w:num w:numId="195">
    <w:abstractNumId w:val="103"/>
  </w:num>
  <w:num w:numId="196">
    <w:abstractNumId w:val="237"/>
  </w:num>
  <w:num w:numId="197">
    <w:abstractNumId w:val="110"/>
  </w:num>
  <w:num w:numId="198">
    <w:abstractNumId w:val="124"/>
  </w:num>
  <w:num w:numId="199">
    <w:abstractNumId w:val="245"/>
  </w:num>
  <w:num w:numId="200">
    <w:abstractNumId w:val="63"/>
  </w:num>
  <w:num w:numId="201">
    <w:abstractNumId w:val="52"/>
  </w:num>
  <w:num w:numId="202">
    <w:abstractNumId w:val="208"/>
  </w:num>
  <w:num w:numId="203">
    <w:abstractNumId w:val="112"/>
  </w:num>
  <w:num w:numId="204">
    <w:abstractNumId w:val="185"/>
  </w:num>
  <w:num w:numId="205">
    <w:abstractNumId w:val="190"/>
  </w:num>
  <w:num w:numId="206">
    <w:abstractNumId w:val="234"/>
  </w:num>
  <w:num w:numId="207">
    <w:abstractNumId w:val="108"/>
  </w:num>
  <w:num w:numId="208">
    <w:abstractNumId w:val="113"/>
  </w:num>
  <w:num w:numId="209">
    <w:abstractNumId w:val="80"/>
  </w:num>
  <w:num w:numId="210">
    <w:abstractNumId w:val="82"/>
  </w:num>
  <w:num w:numId="211">
    <w:abstractNumId w:val="117"/>
  </w:num>
  <w:num w:numId="212">
    <w:abstractNumId w:val="99"/>
  </w:num>
  <w:num w:numId="213">
    <w:abstractNumId w:val="90"/>
  </w:num>
  <w:num w:numId="214">
    <w:abstractNumId w:val="240"/>
  </w:num>
  <w:num w:numId="215">
    <w:abstractNumId w:val="244"/>
  </w:num>
  <w:num w:numId="216">
    <w:abstractNumId w:val="212"/>
  </w:num>
  <w:num w:numId="217">
    <w:abstractNumId w:val="29"/>
  </w:num>
  <w:num w:numId="218">
    <w:abstractNumId w:val="177"/>
  </w:num>
  <w:num w:numId="219">
    <w:abstractNumId w:val="130"/>
  </w:num>
  <w:num w:numId="220">
    <w:abstractNumId w:val="141"/>
  </w:num>
  <w:num w:numId="221">
    <w:abstractNumId w:val="161"/>
  </w:num>
  <w:num w:numId="222">
    <w:abstractNumId w:val="192"/>
  </w:num>
  <w:num w:numId="223">
    <w:abstractNumId w:val="30"/>
  </w:num>
  <w:num w:numId="224">
    <w:abstractNumId w:val="87"/>
  </w:num>
  <w:num w:numId="225">
    <w:abstractNumId w:val="148"/>
  </w:num>
  <w:num w:numId="226">
    <w:abstractNumId w:val="165"/>
  </w:num>
  <w:num w:numId="227">
    <w:abstractNumId w:val="107"/>
  </w:num>
  <w:num w:numId="228">
    <w:abstractNumId w:val="79"/>
  </w:num>
  <w:num w:numId="229">
    <w:abstractNumId w:val="126"/>
  </w:num>
  <w:numIdMacAtCleanup w:val="2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told Figarski">
    <w15:presenceInfo w15:providerId="AD" w15:userId="S-1-5-21-1619504587-3773141846-2310220580-21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45A"/>
    <w:rsid w:val="00000635"/>
    <w:rsid w:val="00001F7F"/>
    <w:rsid w:val="00002D7A"/>
    <w:rsid w:val="000036DA"/>
    <w:rsid w:val="000038B3"/>
    <w:rsid w:val="00005F6A"/>
    <w:rsid w:val="000106A8"/>
    <w:rsid w:val="0001319F"/>
    <w:rsid w:val="00013B2B"/>
    <w:rsid w:val="00014553"/>
    <w:rsid w:val="00017696"/>
    <w:rsid w:val="00017DCA"/>
    <w:rsid w:val="00021254"/>
    <w:rsid w:val="00021E80"/>
    <w:rsid w:val="000232AB"/>
    <w:rsid w:val="0002394A"/>
    <w:rsid w:val="00024C32"/>
    <w:rsid w:val="00025B2E"/>
    <w:rsid w:val="00026A6E"/>
    <w:rsid w:val="000275A3"/>
    <w:rsid w:val="000279A7"/>
    <w:rsid w:val="000337CD"/>
    <w:rsid w:val="00035AC6"/>
    <w:rsid w:val="000406FC"/>
    <w:rsid w:val="0004192B"/>
    <w:rsid w:val="000431F2"/>
    <w:rsid w:val="00044C28"/>
    <w:rsid w:val="00045D20"/>
    <w:rsid w:val="00055935"/>
    <w:rsid w:val="00055FCE"/>
    <w:rsid w:val="00057328"/>
    <w:rsid w:val="00057472"/>
    <w:rsid w:val="00060A61"/>
    <w:rsid w:val="00064816"/>
    <w:rsid w:val="00064C39"/>
    <w:rsid w:val="00065257"/>
    <w:rsid w:val="00066677"/>
    <w:rsid w:val="000713BF"/>
    <w:rsid w:val="00071C33"/>
    <w:rsid w:val="00072E9C"/>
    <w:rsid w:val="00072F86"/>
    <w:rsid w:val="00073F3C"/>
    <w:rsid w:val="0007487D"/>
    <w:rsid w:val="00075D81"/>
    <w:rsid w:val="0007714E"/>
    <w:rsid w:val="000806F8"/>
    <w:rsid w:val="0008084A"/>
    <w:rsid w:val="00081B44"/>
    <w:rsid w:val="00083891"/>
    <w:rsid w:val="00083ABE"/>
    <w:rsid w:val="0009236A"/>
    <w:rsid w:val="00094748"/>
    <w:rsid w:val="000970CE"/>
    <w:rsid w:val="000A021B"/>
    <w:rsid w:val="000A103A"/>
    <w:rsid w:val="000A1F71"/>
    <w:rsid w:val="000A22DA"/>
    <w:rsid w:val="000A2EA7"/>
    <w:rsid w:val="000A34B1"/>
    <w:rsid w:val="000A485B"/>
    <w:rsid w:val="000B1A81"/>
    <w:rsid w:val="000B2998"/>
    <w:rsid w:val="000B398A"/>
    <w:rsid w:val="000B4CA5"/>
    <w:rsid w:val="000B51F7"/>
    <w:rsid w:val="000B6FBE"/>
    <w:rsid w:val="000C2B3B"/>
    <w:rsid w:val="000C54FE"/>
    <w:rsid w:val="000C67BD"/>
    <w:rsid w:val="000D00A3"/>
    <w:rsid w:val="000D0106"/>
    <w:rsid w:val="000D17C3"/>
    <w:rsid w:val="000D21DC"/>
    <w:rsid w:val="000D323A"/>
    <w:rsid w:val="000D78FC"/>
    <w:rsid w:val="000E0533"/>
    <w:rsid w:val="000E3EDE"/>
    <w:rsid w:val="000E4CE7"/>
    <w:rsid w:val="000E614A"/>
    <w:rsid w:val="000E6E6F"/>
    <w:rsid w:val="000E7AFC"/>
    <w:rsid w:val="000F14BB"/>
    <w:rsid w:val="000F5514"/>
    <w:rsid w:val="000F5E79"/>
    <w:rsid w:val="000F6A14"/>
    <w:rsid w:val="000F7428"/>
    <w:rsid w:val="000F7BE0"/>
    <w:rsid w:val="000F7ECD"/>
    <w:rsid w:val="001000B3"/>
    <w:rsid w:val="00105AE6"/>
    <w:rsid w:val="001065CD"/>
    <w:rsid w:val="001066DE"/>
    <w:rsid w:val="001067A9"/>
    <w:rsid w:val="001070B1"/>
    <w:rsid w:val="0011053D"/>
    <w:rsid w:val="00110F3A"/>
    <w:rsid w:val="001119EB"/>
    <w:rsid w:val="0011309A"/>
    <w:rsid w:val="00113CF3"/>
    <w:rsid w:val="00114126"/>
    <w:rsid w:val="00115CFD"/>
    <w:rsid w:val="001160D6"/>
    <w:rsid w:val="0012004C"/>
    <w:rsid w:val="00120114"/>
    <w:rsid w:val="001207CD"/>
    <w:rsid w:val="00123898"/>
    <w:rsid w:val="00123DC0"/>
    <w:rsid w:val="001249FC"/>
    <w:rsid w:val="00124B22"/>
    <w:rsid w:val="00127416"/>
    <w:rsid w:val="0013018F"/>
    <w:rsid w:val="001304CF"/>
    <w:rsid w:val="00130891"/>
    <w:rsid w:val="001317E8"/>
    <w:rsid w:val="00132E33"/>
    <w:rsid w:val="00135DC2"/>
    <w:rsid w:val="0013742A"/>
    <w:rsid w:val="00141260"/>
    <w:rsid w:val="00141CB4"/>
    <w:rsid w:val="001422A8"/>
    <w:rsid w:val="001427FA"/>
    <w:rsid w:val="00143011"/>
    <w:rsid w:val="001458BD"/>
    <w:rsid w:val="001461B1"/>
    <w:rsid w:val="00146889"/>
    <w:rsid w:val="00146D3F"/>
    <w:rsid w:val="001473E3"/>
    <w:rsid w:val="00151672"/>
    <w:rsid w:val="001521BA"/>
    <w:rsid w:val="00153BAB"/>
    <w:rsid w:val="00154398"/>
    <w:rsid w:val="0015529C"/>
    <w:rsid w:val="00156957"/>
    <w:rsid w:val="001600CC"/>
    <w:rsid w:val="001619E0"/>
    <w:rsid w:val="00164604"/>
    <w:rsid w:val="00165526"/>
    <w:rsid w:val="00165D73"/>
    <w:rsid w:val="00171622"/>
    <w:rsid w:val="00173862"/>
    <w:rsid w:val="00173F44"/>
    <w:rsid w:val="00174E51"/>
    <w:rsid w:val="00174E9B"/>
    <w:rsid w:val="001755D1"/>
    <w:rsid w:val="00175628"/>
    <w:rsid w:val="00176B1C"/>
    <w:rsid w:val="00177827"/>
    <w:rsid w:val="00177B0C"/>
    <w:rsid w:val="00177F2E"/>
    <w:rsid w:val="001817BF"/>
    <w:rsid w:val="00181C64"/>
    <w:rsid w:val="00181CCB"/>
    <w:rsid w:val="00181F8E"/>
    <w:rsid w:val="00183D5E"/>
    <w:rsid w:val="00184D03"/>
    <w:rsid w:val="00184F1E"/>
    <w:rsid w:val="00186CF7"/>
    <w:rsid w:val="001874E4"/>
    <w:rsid w:val="00191757"/>
    <w:rsid w:val="00191904"/>
    <w:rsid w:val="0019214A"/>
    <w:rsid w:val="001929E8"/>
    <w:rsid w:val="001931B0"/>
    <w:rsid w:val="00193B85"/>
    <w:rsid w:val="00193F8C"/>
    <w:rsid w:val="00194888"/>
    <w:rsid w:val="00195358"/>
    <w:rsid w:val="0019577F"/>
    <w:rsid w:val="0019638A"/>
    <w:rsid w:val="00196CA2"/>
    <w:rsid w:val="00196FA9"/>
    <w:rsid w:val="00197776"/>
    <w:rsid w:val="00197C9D"/>
    <w:rsid w:val="00197F1C"/>
    <w:rsid w:val="001A03DB"/>
    <w:rsid w:val="001A0633"/>
    <w:rsid w:val="001A2B99"/>
    <w:rsid w:val="001A314C"/>
    <w:rsid w:val="001A40F4"/>
    <w:rsid w:val="001A448F"/>
    <w:rsid w:val="001A460B"/>
    <w:rsid w:val="001A598F"/>
    <w:rsid w:val="001B0E07"/>
    <w:rsid w:val="001B109C"/>
    <w:rsid w:val="001B14C9"/>
    <w:rsid w:val="001B3BE5"/>
    <w:rsid w:val="001B499A"/>
    <w:rsid w:val="001B7AF6"/>
    <w:rsid w:val="001C16A3"/>
    <w:rsid w:val="001C43BC"/>
    <w:rsid w:val="001C7610"/>
    <w:rsid w:val="001D08CA"/>
    <w:rsid w:val="001D13C9"/>
    <w:rsid w:val="001D19AF"/>
    <w:rsid w:val="001D3B06"/>
    <w:rsid w:val="001D3DEA"/>
    <w:rsid w:val="001D531C"/>
    <w:rsid w:val="001D5966"/>
    <w:rsid w:val="001D59B6"/>
    <w:rsid w:val="001E004D"/>
    <w:rsid w:val="001E0700"/>
    <w:rsid w:val="001E2424"/>
    <w:rsid w:val="001E265D"/>
    <w:rsid w:val="001E2F54"/>
    <w:rsid w:val="001E7939"/>
    <w:rsid w:val="001F15FB"/>
    <w:rsid w:val="001F589A"/>
    <w:rsid w:val="001F7490"/>
    <w:rsid w:val="002011F2"/>
    <w:rsid w:val="00203C26"/>
    <w:rsid w:val="002046A9"/>
    <w:rsid w:val="00204DEC"/>
    <w:rsid w:val="00210904"/>
    <w:rsid w:val="0021198C"/>
    <w:rsid w:val="002127CA"/>
    <w:rsid w:val="00212CF6"/>
    <w:rsid w:val="00213ED3"/>
    <w:rsid w:val="00213FB2"/>
    <w:rsid w:val="00214C64"/>
    <w:rsid w:val="0022006E"/>
    <w:rsid w:val="00220E95"/>
    <w:rsid w:val="002224FB"/>
    <w:rsid w:val="00222546"/>
    <w:rsid w:val="002237B0"/>
    <w:rsid w:val="00223E3D"/>
    <w:rsid w:val="002256C9"/>
    <w:rsid w:val="002261A5"/>
    <w:rsid w:val="00227270"/>
    <w:rsid w:val="00227E37"/>
    <w:rsid w:val="00234110"/>
    <w:rsid w:val="0023440B"/>
    <w:rsid w:val="00234655"/>
    <w:rsid w:val="002348B6"/>
    <w:rsid w:val="0023565C"/>
    <w:rsid w:val="00235929"/>
    <w:rsid w:val="00240D43"/>
    <w:rsid w:val="00241578"/>
    <w:rsid w:val="00241992"/>
    <w:rsid w:val="00242110"/>
    <w:rsid w:val="002426B3"/>
    <w:rsid w:val="002434DE"/>
    <w:rsid w:val="002445B9"/>
    <w:rsid w:val="00246B34"/>
    <w:rsid w:val="002511E4"/>
    <w:rsid w:val="00251728"/>
    <w:rsid w:val="00253ACE"/>
    <w:rsid w:val="0025407B"/>
    <w:rsid w:val="002614FB"/>
    <w:rsid w:val="00262B32"/>
    <w:rsid w:val="00262F19"/>
    <w:rsid w:val="002639A4"/>
    <w:rsid w:val="00264135"/>
    <w:rsid w:val="002661B6"/>
    <w:rsid w:val="002667A5"/>
    <w:rsid w:val="0026685D"/>
    <w:rsid w:val="0027248A"/>
    <w:rsid w:val="00272F7B"/>
    <w:rsid w:val="00275498"/>
    <w:rsid w:val="002756B2"/>
    <w:rsid w:val="00275ACD"/>
    <w:rsid w:val="00276C3B"/>
    <w:rsid w:val="00277453"/>
    <w:rsid w:val="0028099D"/>
    <w:rsid w:val="00280AB0"/>
    <w:rsid w:val="00280B91"/>
    <w:rsid w:val="002829F3"/>
    <w:rsid w:val="00282CAB"/>
    <w:rsid w:val="00284292"/>
    <w:rsid w:val="0028529D"/>
    <w:rsid w:val="0028593E"/>
    <w:rsid w:val="00286352"/>
    <w:rsid w:val="00290A2B"/>
    <w:rsid w:val="00293A39"/>
    <w:rsid w:val="0029546E"/>
    <w:rsid w:val="00297D8A"/>
    <w:rsid w:val="002A0137"/>
    <w:rsid w:val="002A4115"/>
    <w:rsid w:val="002A4D31"/>
    <w:rsid w:val="002A7E7F"/>
    <w:rsid w:val="002B07D9"/>
    <w:rsid w:val="002B0DEF"/>
    <w:rsid w:val="002B37AD"/>
    <w:rsid w:val="002B3E1C"/>
    <w:rsid w:val="002B5708"/>
    <w:rsid w:val="002B6008"/>
    <w:rsid w:val="002B6B1E"/>
    <w:rsid w:val="002C0F06"/>
    <w:rsid w:val="002C0FA8"/>
    <w:rsid w:val="002C143B"/>
    <w:rsid w:val="002C1FBE"/>
    <w:rsid w:val="002D050F"/>
    <w:rsid w:val="002D1C81"/>
    <w:rsid w:val="002D27E2"/>
    <w:rsid w:val="002D2952"/>
    <w:rsid w:val="002D39E5"/>
    <w:rsid w:val="002D4768"/>
    <w:rsid w:val="002D4FAC"/>
    <w:rsid w:val="002D551E"/>
    <w:rsid w:val="002E180D"/>
    <w:rsid w:val="002E1C5D"/>
    <w:rsid w:val="002E3D61"/>
    <w:rsid w:val="002E4590"/>
    <w:rsid w:val="002E58BB"/>
    <w:rsid w:val="002E6EAC"/>
    <w:rsid w:val="002F1F5E"/>
    <w:rsid w:val="002F3E5F"/>
    <w:rsid w:val="002F6C80"/>
    <w:rsid w:val="00302B25"/>
    <w:rsid w:val="00304407"/>
    <w:rsid w:val="00304DA7"/>
    <w:rsid w:val="00305EDF"/>
    <w:rsid w:val="0030665F"/>
    <w:rsid w:val="00310D53"/>
    <w:rsid w:val="0031108B"/>
    <w:rsid w:val="003125B2"/>
    <w:rsid w:val="00312750"/>
    <w:rsid w:val="00312B53"/>
    <w:rsid w:val="00315692"/>
    <w:rsid w:val="003169C8"/>
    <w:rsid w:val="00320044"/>
    <w:rsid w:val="00320C44"/>
    <w:rsid w:val="00322850"/>
    <w:rsid w:val="0032787C"/>
    <w:rsid w:val="00330E69"/>
    <w:rsid w:val="00331383"/>
    <w:rsid w:val="00332935"/>
    <w:rsid w:val="00334BB8"/>
    <w:rsid w:val="003365CD"/>
    <w:rsid w:val="0033784F"/>
    <w:rsid w:val="00341CBE"/>
    <w:rsid w:val="00342E23"/>
    <w:rsid w:val="003444B1"/>
    <w:rsid w:val="00344A7E"/>
    <w:rsid w:val="00346345"/>
    <w:rsid w:val="00347200"/>
    <w:rsid w:val="00356356"/>
    <w:rsid w:val="00356E31"/>
    <w:rsid w:val="00356F21"/>
    <w:rsid w:val="003572D5"/>
    <w:rsid w:val="003579D5"/>
    <w:rsid w:val="00360BB3"/>
    <w:rsid w:val="00361A1A"/>
    <w:rsid w:val="00365EC4"/>
    <w:rsid w:val="0036651E"/>
    <w:rsid w:val="00367993"/>
    <w:rsid w:val="00370B7B"/>
    <w:rsid w:val="003721D6"/>
    <w:rsid w:val="003736C7"/>
    <w:rsid w:val="003744A9"/>
    <w:rsid w:val="00376170"/>
    <w:rsid w:val="003761A4"/>
    <w:rsid w:val="00376BD8"/>
    <w:rsid w:val="0037708E"/>
    <w:rsid w:val="00377AED"/>
    <w:rsid w:val="003804E3"/>
    <w:rsid w:val="00381A70"/>
    <w:rsid w:val="00383181"/>
    <w:rsid w:val="00383318"/>
    <w:rsid w:val="00384408"/>
    <w:rsid w:val="00386EE1"/>
    <w:rsid w:val="00390786"/>
    <w:rsid w:val="00394324"/>
    <w:rsid w:val="003A032D"/>
    <w:rsid w:val="003A1131"/>
    <w:rsid w:val="003A1898"/>
    <w:rsid w:val="003A1B6F"/>
    <w:rsid w:val="003A26EC"/>
    <w:rsid w:val="003A4038"/>
    <w:rsid w:val="003A453D"/>
    <w:rsid w:val="003A45CE"/>
    <w:rsid w:val="003A67CF"/>
    <w:rsid w:val="003A6FE6"/>
    <w:rsid w:val="003A745B"/>
    <w:rsid w:val="003A78AC"/>
    <w:rsid w:val="003A7BEB"/>
    <w:rsid w:val="003B046D"/>
    <w:rsid w:val="003B04FF"/>
    <w:rsid w:val="003B1B59"/>
    <w:rsid w:val="003B261C"/>
    <w:rsid w:val="003B2922"/>
    <w:rsid w:val="003B2C91"/>
    <w:rsid w:val="003B2F2A"/>
    <w:rsid w:val="003B5166"/>
    <w:rsid w:val="003B5843"/>
    <w:rsid w:val="003C04D9"/>
    <w:rsid w:val="003C371C"/>
    <w:rsid w:val="003C5011"/>
    <w:rsid w:val="003C6384"/>
    <w:rsid w:val="003C76A6"/>
    <w:rsid w:val="003C7E2F"/>
    <w:rsid w:val="003D0EEE"/>
    <w:rsid w:val="003D1F53"/>
    <w:rsid w:val="003D3115"/>
    <w:rsid w:val="003D492B"/>
    <w:rsid w:val="003D5D5B"/>
    <w:rsid w:val="003D6A82"/>
    <w:rsid w:val="003D70FA"/>
    <w:rsid w:val="003E08F8"/>
    <w:rsid w:val="003E1944"/>
    <w:rsid w:val="003E2DB7"/>
    <w:rsid w:val="003E3D38"/>
    <w:rsid w:val="003E4213"/>
    <w:rsid w:val="003E4289"/>
    <w:rsid w:val="003E4ECB"/>
    <w:rsid w:val="003F023F"/>
    <w:rsid w:val="003F18F6"/>
    <w:rsid w:val="003F1C27"/>
    <w:rsid w:val="003F4B3D"/>
    <w:rsid w:val="003F5082"/>
    <w:rsid w:val="003F5A49"/>
    <w:rsid w:val="003F5A97"/>
    <w:rsid w:val="003F6EB1"/>
    <w:rsid w:val="003F7281"/>
    <w:rsid w:val="003F7764"/>
    <w:rsid w:val="004011F1"/>
    <w:rsid w:val="004021B5"/>
    <w:rsid w:val="00402F5D"/>
    <w:rsid w:val="00404DE4"/>
    <w:rsid w:val="0040631E"/>
    <w:rsid w:val="00406CB1"/>
    <w:rsid w:val="004106F0"/>
    <w:rsid w:val="00413BDE"/>
    <w:rsid w:val="0041539A"/>
    <w:rsid w:val="00415460"/>
    <w:rsid w:val="00416100"/>
    <w:rsid w:val="004171AC"/>
    <w:rsid w:val="00420F86"/>
    <w:rsid w:val="0042247E"/>
    <w:rsid w:val="00422C83"/>
    <w:rsid w:val="00426451"/>
    <w:rsid w:val="00426E48"/>
    <w:rsid w:val="00427228"/>
    <w:rsid w:val="00431213"/>
    <w:rsid w:val="00431C83"/>
    <w:rsid w:val="00432DF7"/>
    <w:rsid w:val="004332C6"/>
    <w:rsid w:val="00434086"/>
    <w:rsid w:val="004352C5"/>
    <w:rsid w:val="00435C4D"/>
    <w:rsid w:val="00436E56"/>
    <w:rsid w:val="00437414"/>
    <w:rsid w:val="0043788F"/>
    <w:rsid w:val="00440D65"/>
    <w:rsid w:val="00442347"/>
    <w:rsid w:val="00443211"/>
    <w:rsid w:val="00444C11"/>
    <w:rsid w:val="004537B9"/>
    <w:rsid w:val="00454061"/>
    <w:rsid w:val="004562CA"/>
    <w:rsid w:val="004567E4"/>
    <w:rsid w:val="00456896"/>
    <w:rsid w:val="00457DA4"/>
    <w:rsid w:val="0046230E"/>
    <w:rsid w:val="00462787"/>
    <w:rsid w:val="00462905"/>
    <w:rsid w:val="004637F1"/>
    <w:rsid w:val="0046527D"/>
    <w:rsid w:val="004661FC"/>
    <w:rsid w:val="00467AE9"/>
    <w:rsid w:val="00470D1E"/>
    <w:rsid w:val="004711AF"/>
    <w:rsid w:val="00472991"/>
    <w:rsid w:val="004751EB"/>
    <w:rsid w:val="004754F3"/>
    <w:rsid w:val="0047599B"/>
    <w:rsid w:val="00480223"/>
    <w:rsid w:val="00480E2E"/>
    <w:rsid w:val="004814D8"/>
    <w:rsid w:val="00481618"/>
    <w:rsid w:val="00481C05"/>
    <w:rsid w:val="00487E00"/>
    <w:rsid w:val="00490BF4"/>
    <w:rsid w:val="00491EDC"/>
    <w:rsid w:val="00494301"/>
    <w:rsid w:val="00496724"/>
    <w:rsid w:val="004972B4"/>
    <w:rsid w:val="004977B9"/>
    <w:rsid w:val="004A0BC8"/>
    <w:rsid w:val="004A2790"/>
    <w:rsid w:val="004A2857"/>
    <w:rsid w:val="004A2EB3"/>
    <w:rsid w:val="004A3C5B"/>
    <w:rsid w:val="004A57A2"/>
    <w:rsid w:val="004A7A62"/>
    <w:rsid w:val="004B4C50"/>
    <w:rsid w:val="004B7DA5"/>
    <w:rsid w:val="004C1947"/>
    <w:rsid w:val="004C251C"/>
    <w:rsid w:val="004C44F2"/>
    <w:rsid w:val="004C54EE"/>
    <w:rsid w:val="004C6333"/>
    <w:rsid w:val="004C68E3"/>
    <w:rsid w:val="004C6A12"/>
    <w:rsid w:val="004C7A3C"/>
    <w:rsid w:val="004D05F2"/>
    <w:rsid w:val="004D074A"/>
    <w:rsid w:val="004D209B"/>
    <w:rsid w:val="004D22A9"/>
    <w:rsid w:val="004D279A"/>
    <w:rsid w:val="004D378F"/>
    <w:rsid w:val="004D49D3"/>
    <w:rsid w:val="004D5142"/>
    <w:rsid w:val="004D6B75"/>
    <w:rsid w:val="004D6E91"/>
    <w:rsid w:val="004E27AF"/>
    <w:rsid w:val="004E2AAA"/>
    <w:rsid w:val="004E3B11"/>
    <w:rsid w:val="004E3F0F"/>
    <w:rsid w:val="004E4586"/>
    <w:rsid w:val="004E4B2E"/>
    <w:rsid w:val="004F1AAF"/>
    <w:rsid w:val="004F2797"/>
    <w:rsid w:val="004F4E11"/>
    <w:rsid w:val="004F5351"/>
    <w:rsid w:val="004F563A"/>
    <w:rsid w:val="00500177"/>
    <w:rsid w:val="00501FA8"/>
    <w:rsid w:val="00502EB4"/>
    <w:rsid w:val="00503ED8"/>
    <w:rsid w:val="0050665E"/>
    <w:rsid w:val="005102F7"/>
    <w:rsid w:val="00511DFA"/>
    <w:rsid w:val="005122D4"/>
    <w:rsid w:val="00513107"/>
    <w:rsid w:val="005149A7"/>
    <w:rsid w:val="00516EB3"/>
    <w:rsid w:val="00517394"/>
    <w:rsid w:val="00523BA9"/>
    <w:rsid w:val="005257EC"/>
    <w:rsid w:val="00525ACE"/>
    <w:rsid w:val="00531373"/>
    <w:rsid w:val="00532E18"/>
    <w:rsid w:val="00533864"/>
    <w:rsid w:val="00535652"/>
    <w:rsid w:val="00536521"/>
    <w:rsid w:val="00542EEB"/>
    <w:rsid w:val="00543C07"/>
    <w:rsid w:val="0054484F"/>
    <w:rsid w:val="00545DA7"/>
    <w:rsid w:val="00547129"/>
    <w:rsid w:val="00547A96"/>
    <w:rsid w:val="00550E9A"/>
    <w:rsid w:val="00551A47"/>
    <w:rsid w:val="00551B16"/>
    <w:rsid w:val="00551B86"/>
    <w:rsid w:val="00552120"/>
    <w:rsid w:val="00553650"/>
    <w:rsid w:val="005567B0"/>
    <w:rsid w:val="00557CC5"/>
    <w:rsid w:val="005626ED"/>
    <w:rsid w:val="00564411"/>
    <w:rsid w:val="00565106"/>
    <w:rsid w:val="00567FAB"/>
    <w:rsid w:val="005700DF"/>
    <w:rsid w:val="005718E2"/>
    <w:rsid w:val="00571DC4"/>
    <w:rsid w:val="00573544"/>
    <w:rsid w:val="00576271"/>
    <w:rsid w:val="0057634A"/>
    <w:rsid w:val="00580CA6"/>
    <w:rsid w:val="00581372"/>
    <w:rsid w:val="00582835"/>
    <w:rsid w:val="005831C4"/>
    <w:rsid w:val="005845AE"/>
    <w:rsid w:val="00584968"/>
    <w:rsid w:val="005849DB"/>
    <w:rsid w:val="005906CB"/>
    <w:rsid w:val="0059187C"/>
    <w:rsid w:val="00592F7B"/>
    <w:rsid w:val="00593F55"/>
    <w:rsid w:val="0059718F"/>
    <w:rsid w:val="005A21CF"/>
    <w:rsid w:val="005A2BC1"/>
    <w:rsid w:val="005A408F"/>
    <w:rsid w:val="005A53AA"/>
    <w:rsid w:val="005A54AB"/>
    <w:rsid w:val="005A6E5B"/>
    <w:rsid w:val="005B032A"/>
    <w:rsid w:val="005B0760"/>
    <w:rsid w:val="005B0A54"/>
    <w:rsid w:val="005B14C5"/>
    <w:rsid w:val="005B158A"/>
    <w:rsid w:val="005B312D"/>
    <w:rsid w:val="005B328C"/>
    <w:rsid w:val="005B3E01"/>
    <w:rsid w:val="005B4B99"/>
    <w:rsid w:val="005B5940"/>
    <w:rsid w:val="005B79F7"/>
    <w:rsid w:val="005C0AD3"/>
    <w:rsid w:val="005C110D"/>
    <w:rsid w:val="005C23B1"/>
    <w:rsid w:val="005C2582"/>
    <w:rsid w:val="005C366A"/>
    <w:rsid w:val="005C54CB"/>
    <w:rsid w:val="005C5C54"/>
    <w:rsid w:val="005C78A9"/>
    <w:rsid w:val="005D169F"/>
    <w:rsid w:val="005D363D"/>
    <w:rsid w:val="005D4455"/>
    <w:rsid w:val="005D7A0F"/>
    <w:rsid w:val="005E0295"/>
    <w:rsid w:val="005E1B5F"/>
    <w:rsid w:val="005E1DED"/>
    <w:rsid w:val="005E2BD3"/>
    <w:rsid w:val="005E354B"/>
    <w:rsid w:val="005E3916"/>
    <w:rsid w:val="005E4419"/>
    <w:rsid w:val="005E46BB"/>
    <w:rsid w:val="005E5415"/>
    <w:rsid w:val="005E65AD"/>
    <w:rsid w:val="005E68C4"/>
    <w:rsid w:val="005F0062"/>
    <w:rsid w:val="005F072F"/>
    <w:rsid w:val="005F09A6"/>
    <w:rsid w:val="005F5475"/>
    <w:rsid w:val="005F5AD4"/>
    <w:rsid w:val="005F5C6F"/>
    <w:rsid w:val="005F6167"/>
    <w:rsid w:val="006011A7"/>
    <w:rsid w:val="00603807"/>
    <w:rsid w:val="0060413F"/>
    <w:rsid w:val="006047DC"/>
    <w:rsid w:val="00607999"/>
    <w:rsid w:val="006108C1"/>
    <w:rsid w:val="006114CF"/>
    <w:rsid w:val="00611B35"/>
    <w:rsid w:val="00612E3E"/>
    <w:rsid w:val="00613147"/>
    <w:rsid w:val="0061354D"/>
    <w:rsid w:val="00613CA4"/>
    <w:rsid w:val="00617505"/>
    <w:rsid w:val="00617B8D"/>
    <w:rsid w:val="0062081C"/>
    <w:rsid w:val="006223A0"/>
    <w:rsid w:val="00622D94"/>
    <w:rsid w:val="00625459"/>
    <w:rsid w:val="00626083"/>
    <w:rsid w:val="006264EF"/>
    <w:rsid w:val="0062764B"/>
    <w:rsid w:val="006329EA"/>
    <w:rsid w:val="00632A57"/>
    <w:rsid w:val="0063318D"/>
    <w:rsid w:val="00633DCF"/>
    <w:rsid w:val="00634F75"/>
    <w:rsid w:val="0063515E"/>
    <w:rsid w:val="006428EC"/>
    <w:rsid w:val="00643A82"/>
    <w:rsid w:val="006476A7"/>
    <w:rsid w:val="006476AD"/>
    <w:rsid w:val="00654BE2"/>
    <w:rsid w:val="006570EB"/>
    <w:rsid w:val="006570F6"/>
    <w:rsid w:val="006576C8"/>
    <w:rsid w:val="00662000"/>
    <w:rsid w:val="00663514"/>
    <w:rsid w:val="006654EE"/>
    <w:rsid w:val="00673AA3"/>
    <w:rsid w:val="00673F0B"/>
    <w:rsid w:val="00673F4B"/>
    <w:rsid w:val="006744D4"/>
    <w:rsid w:val="0067634E"/>
    <w:rsid w:val="00677341"/>
    <w:rsid w:val="006779C2"/>
    <w:rsid w:val="006802F7"/>
    <w:rsid w:val="006804B4"/>
    <w:rsid w:val="00680703"/>
    <w:rsid w:val="00682147"/>
    <w:rsid w:val="006835CD"/>
    <w:rsid w:val="00683640"/>
    <w:rsid w:val="00684842"/>
    <w:rsid w:val="00684EE0"/>
    <w:rsid w:val="0068505E"/>
    <w:rsid w:val="00685419"/>
    <w:rsid w:val="00686C95"/>
    <w:rsid w:val="00686E6B"/>
    <w:rsid w:val="00687854"/>
    <w:rsid w:val="00690983"/>
    <w:rsid w:val="00690E63"/>
    <w:rsid w:val="006927BE"/>
    <w:rsid w:val="00693483"/>
    <w:rsid w:val="006937C6"/>
    <w:rsid w:val="00695301"/>
    <w:rsid w:val="006963A3"/>
    <w:rsid w:val="00696927"/>
    <w:rsid w:val="006A026F"/>
    <w:rsid w:val="006A214C"/>
    <w:rsid w:val="006A2DCE"/>
    <w:rsid w:val="006A42A5"/>
    <w:rsid w:val="006A46DB"/>
    <w:rsid w:val="006A74BF"/>
    <w:rsid w:val="006A7820"/>
    <w:rsid w:val="006A7EAE"/>
    <w:rsid w:val="006B2558"/>
    <w:rsid w:val="006B2D46"/>
    <w:rsid w:val="006B3303"/>
    <w:rsid w:val="006B463C"/>
    <w:rsid w:val="006B553B"/>
    <w:rsid w:val="006B60E1"/>
    <w:rsid w:val="006B6655"/>
    <w:rsid w:val="006B7392"/>
    <w:rsid w:val="006C0885"/>
    <w:rsid w:val="006C2E3E"/>
    <w:rsid w:val="006C5BC4"/>
    <w:rsid w:val="006C6363"/>
    <w:rsid w:val="006D3065"/>
    <w:rsid w:val="006D32A8"/>
    <w:rsid w:val="006D3E87"/>
    <w:rsid w:val="006D4395"/>
    <w:rsid w:val="006D7142"/>
    <w:rsid w:val="006D7415"/>
    <w:rsid w:val="006D7E9F"/>
    <w:rsid w:val="006E0465"/>
    <w:rsid w:val="006E3D1E"/>
    <w:rsid w:val="006E4571"/>
    <w:rsid w:val="006E75DB"/>
    <w:rsid w:val="006E7AD2"/>
    <w:rsid w:val="006F3465"/>
    <w:rsid w:val="006F3D71"/>
    <w:rsid w:val="006F421E"/>
    <w:rsid w:val="006F5049"/>
    <w:rsid w:val="006F505D"/>
    <w:rsid w:val="006F5FCD"/>
    <w:rsid w:val="006F6DC9"/>
    <w:rsid w:val="006F7BA1"/>
    <w:rsid w:val="006F7FEB"/>
    <w:rsid w:val="0070030E"/>
    <w:rsid w:val="00700FFB"/>
    <w:rsid w:val="00701C8E"/>
    <w:rsid w:val="00701D9A"/>
    <w:rsid w:val="00702A43"/>
    <w:rsid w:val="00702FC1"/>
    <w:rsid w:val="007034F5"/>
    <w:rsid w:val="007040D1"/>
    <w:rsid w:val="00704A26"/>
    <w:rsid w:val="00705BA1"/>
    <w:rsid w:val="007063E0"/>
    <w:rsid w:val="007133B9"/>
    <w:rsid w:val="00713B31"/>
    <w:rsid w:val="00713CE1"/>
    <w:rsid w:val="0071525E"/>
    <w:rsid w:val="007159FC"/>
    <w:rsid w:val="00715DE8"/>
    <w:rsid w:val="00716CA5"/>
    <w:rsid w:val="0071789F"/>
    <w:rsid w:val="00720770"/>
    <w:rsid w:val="0072103D"/>
    <w:rsid w:val="007213E2"/>
    <w:rsid w:val="0072199B"/>
    <w:rsid w:val="007235BB"/>
    <w:rsid w:val="00725495"/>
    <w:rsid w:val="00726CED"/>
    <w:rsid w:val="00730B7E"/>
    <w:rsid w:val="00730E99"/>
    <w:rsid w:val="007328D5"/>
    <w:rsid w:val="00733FC1"/>
    <w:rsid w:val="00735F00"/>
    <w:rsid w:val="00735FAF"/>
    <w:rsid w:val="00737156"/>
    <w:rsid w:val="007376C2"/>
    <w:rsid w:val="0074039A"/>
    <w:rsid w:val="007423F0"/>
    <w:rsid w:val="00747290"/>
    <w:rsid w:val="00751991"/>
    <w:rsid w:val="0075282F"/>
    <w:rsid w:val="00754E1F"/>
    <w:rsid w:val="0075648C"/>
    <w:rsid w:val="00756FDE"/>
    <w:rsid w:val="007668E8"/>
    <w:rsid w:val="00767140"/>
    <w:rsid w:val="007719A7"/>
    <w:rsid w:val="007719B9"/>
    <w:rsid w:val="00771BD5"/>
    <w:rsid w:val="00772E2E"/>
    <w:rsid w:val="00775B70"/>
    <w:rsid w:val="0077670B"/>
    <w:rsid w:val="00777CE9"/>
    <w:rsid w:val="00780E0A"/>
    <w:rsid w:val="00781248"/>
    <w:rsid w:val="00781325"/>
    <w:rsid w:val="00783458"/>
    <w:rsid w:val="00783F3C"/>
    <w:rsid w:val="00784788"/>
    <w:rsid w:val="007872F8"/>
    <w:rsid w:val="00787DA0"/>
    <w:rsid w:val="00787DCD"/>
    <w:rsid w:val="00793CC8"/>
    <w:rsid w:val="00793D3B"/>
    <w:rsid w:val="00793E7A"/>
    <w:rsid w:val="00794FD7"/>
    <w:rsid w:val="00796F4C"/>
    <w:rsid w:val="007A0C78"/>
    <w:rsid w:val="007A2769"/>
    <w:rsid w:val="007A367C"/>
    <w:rsid w:val="007A5D90"/>
    <w:rsid w:val="007B046E"/>
    <w:rsid w:val="007B1A38"/>
    <w:rsid w:val="007B237F"/>
    <w:rsid w:val="007B2386"/>
    <w:rsid w:val="007B2558"/>
    <w:rsid w:val="007B5BD5"/>
    <w:rsid w:val="007B609A"/>
    <w:rsid w:val="007C02E8"/>
    <w:rsid w:val="007C0789"/>
    <w:rsid w:val="007C2F7D"/>
    <w:rsid w:val="007C62E0"/>
    <w:rsid w:val="007C78BA"/>
    <w:rsid w:val="007D30B9"/>
    <w:rsid w:val="007D479C"/>
    <w:rsid w:val="007D6538"/>
    <w:rsid w:val="007D736A"/>
    <w:rsid w:val="007E0191"/>
    <w:rsid w:val="007E0BA3"/>
    <w:rsid w:val="007E0E7D"/>
    <w:rsid w:val="007E2C07"/>
    <w:rsid w:val="007E6445"/>
    <w:rsid w:val="007E6B61"/>
    <w:rsid w:val="007E7876"/>
    <w:rsid w:val="007E7CDC"/>
    <w:rsid w:val="007F192A"/>
    <w:rsid w:val="007F1998"/>
    <w:rsid w:val="007F4DD2"/>
    <w:rsid w:val="007F5E0C"/>
    <w:rsid w:val="007F72AB"/>
    <w:rsid w:val="008034A6"/>
    <w:rsid w:val="00803D51"/>
    <w:rsid w:val="008043E3"/>
    <w:rsid w:val="00804EAA"/>
    <w:rsid w:val="008110E6"/>
    <w:rsid w:val="0081313D"/>
    <w:rsid w:val="00814A86"/>
    <w:rsid w:val="00814D75"/>
    <w:rsid w:val="0082039B"/>
    <w:rsid w:val="008207CD"/>
    <w:rsid w:val="0082084E"/>
    <w:rsid w:val="00820DFD"/>
    <w:rsid w:val="008226FE"/>
    <w:rsid w:val="00823EFD"/>
    <w:rsid w:val="00826479"/>
    <w:rsid w:val="008318F8"/>
    <w:rsid w:val="008322C2"/>
    <w:rsid w:val="0083345F"/>
    <w:rsid w:val="008341DC"/>
    <w:rsid w:val="008350EA"/>
    <w:rsid w:val="0084005F"/>
    <w:rsid w:val="00843D88"/>
    <w:rsid w:val="00843FF7"/>
    <w:rsid w:val="00844122"/>
    <w:rsid w:val="0084524D"/>
    <w:rsid w:val="0084537B"/>
    <w:rsid w:val="00845A84"/>
    <w:rsid w:val="00846018"/>
    <w:rsid w:val="00846E1B"/>
    <w:rsid w:val="008506E0"/>
    <w:rsid w:val="00852C68"/>
    <w:rsid w:val="00852F97"/>
    <w:rsid w:val="00854B71"/>
    <w:rsid w:val="00857D82"/>
    <w:rsid w:val="00860FC6"/>
    <w:rsid w:val="00862B14"/>
    <w:rsid w:val="008653F9"/>
    <w:rsid w:val="00870230"/>
    <w:rsid w:val="00872736"/>
    <w:rsid w:val="00874510"/>
    <w:rsid w:val="00877E47"/>
    <w:rsid w:val="00881A45"/>
    <w:rsid w:val="00882377"/>
    <w:rsid w:val="008837D9"/>
    <w:rsid w:val="00885A4F"/>
    <w:rsid w:val="00885BC2"/>
    <w:rsid w:val="008863D3"/>
    <w:rsid w:val="00887AA5"/>
    <w:rsid w:val="00887D84"/>
    <w:rsid w:val="00890214"/>
    <w:rsid w:val="0089043B"/>
    <w:rsid w:val="008921D8"/>
    <w:rsid w:val="008922B5"/>
    <w:rsid w:val="00892F7F"/>
    <w:rsid w:val="00893FEC"/>
    <w:rsid w:val="00896BCB"/>
    <w:rsid w:val="008A07E4"/>
    <w:rsid w:val="008A1772"/>
    <w:rsid w:val="008A2FDE"/>
    <w:rsid w:val="008A31AC"/>
    <w:rsid w:val="008A3811"/>
    <w:rsid w:val="008A5227"/>
    <w:rsid w:val="008A5798"/>
    <w:rsid w:val="008A5A33"/>
    <w:rsid w:val="008A6B89"/>
    <w:rsid w:val="008A7793"/>
    <w:rsid w:val="008B4889"/>
    <w:rsid w:val="008B6D11"/>
    <w:rsid w:val="008B78A7"/>
    <w:rsid w:val="008C2F2A"/>
    <w:rsid w:val="008C63CD"/>
    <w:rsid w:val="008C6E44"/>
    <w:rsid w:val="008C71C8"/>
    <w:rsid w:val="008C7C1B"/>
    <w:rsid w:val="008D0010"/>
    <w:rsid w:val="008D0104"/>
    <w:rsid w:val="008D1245"/>
    <w:rsid w:val="008D5529"/>
    <w:rsid w:val="008D5D11"/>
    <w:rsid w:val="008E09AB"/>
    <w:rsid w:val="008E23BD"/>
    <w:rsid w:val="008E2AAA"/>
    <w:rsid w:val="008E40B5"/>
    <w:rsid w:val="008E4A86"/>
    <w:rsid w:val="008E4C86"/>
    <w:rsid w:val="008E529D"/>
    <w:rsid w:val="008E5485"/>
    <w:rsid w:val="008E603D"/>
    <w:rsid w:val="008E7270"/>
    <w:rsid w:val="008E7CC4"/>
    <w:rsid w:val="008F68D4"/>
    <w:rsid w:val="00902BDD"/>
    <w:rsid w:val="00902F27"/>
    <w:rsid w:val="00903A9D"/>
    <w:rsid w:val="0090792F"/>
    <w:rsid w:val="00911A1E"/>
    <w:rsid w:val="0091263A"/>
    <w:rsid w:val="00912F01"/>
    <w:rsid w:val="009139AD"/>
    <w:rsid w:val="009158B5"/>
    <w:rsid w:val="00915D48"/>
    <w:rsid w:val="0091681A"/>
    <w:rsid w:val="00921DD1"/>
    <w:rsid w:val="00921F4F"/>
    <w:rsid w:val="0092272C"/>
    <w:rsid w:val="00922E99"/>
    <w:rsid w:val="009273C8"/>
    <w:rsid w:val="00927F05"/>
    <w:rsid w:val="00930365"/>
    <w:rsid w:val="00931AA2"/>
    <w:rsid w:val="00933B54"/>
    <w:rsid w:val="00935765"/>
    <w:rsid w:val="009431B5"/>
    <w:rsid w:val="00946796"/>
    <w:rsid w:val="00946852"/>
    <w:rsid w:val="00950D58"/>
    <w:rsid w:val="0095181B"/>
    <w:rsid w:val="0095245E"/>
    <w:rsid w:val="009531D0"/>
    <w:rsid w:val="00953A03"/>
    <w:rsid w:val="0095401C"/>
    <w:rsid w:val="0095441E"/>
    <w:rsid w:val="00957016"/>
    <w:rsid w:val="009576C7"/>
    <w:rsid w:val="009605A7"/>
    <w:rsid w:val="00960862"/>
    <w:rsid w:val="009611E7"/>
    <w:rsid w:val="00963DCE"/>
    <w:rsid w:val="009649BA"/>
    <w:rsid w:val="00964E08"/>
    <w:rsid w:val="009658FB"/>
    <w:rsid w:val="00965C5C"/>
    <w:rsid w:val="00971205"/>
    <w:rsid w:val="00976D6A"/>
    <w:rsid w:val="00977978"/>
    <w:rsid w:val="00981619"/>
    <w:rsid w:val="009857DD"/>
    <w:rsid w:val="00985BA5"/>
    <w:rsid w:val="00985DB7"/>
    <w:rsid w:val="00985E1E"/>
    <w:rsid w:val="009947CC"/>
    <w:rsid w:val="0099708C"/>
    <w:rsid w:val="009A103F"/>
    <w:rsid w:val="009A282F"/>
    <w:rsid w:val="009A2A53"/>
    <w:rsid w:val="009A4023"/>
    <w:rsid w:val="009A4F45"/>
    <w:rsid w:val="009B0016"/>
    <w:rsid w:val="009B05B0"/>
    <w:rsid w:val="009B46B7"/>
    <w:rsid w:val="009B690F"/>
    <w:rsid w:val="009B7279"/>
    <w:rsid w:val="009C1403"/>
    <w:rsid w:val="009C1B3C"/>
    <w:rsid w:val="009C1C4B"/>
    <w:rsid w:val="009C63E2"/>
    <w:rsid w:val="009C7069"/>
    <w:rsid w:val="009C7A53"/>
    <w:rsid w:val="009D287B"/>
    <w:rsid w:val="009D2A3C"/>
    <w:rsid w:val="009D5FF0"/>
    <w:rsid w:val="009E14C3"/>
    <w:rsid w:val="009E19F8"/>
    <w:rsid w:val="009E4BC7"/>
    <w:rsid w:val="009E6166"/>
    <w:rsid w:val="009E667D"/>
    <w:rsid w:val="009E6B8A"/>
    <w:rsid w:val="009F22CB"/>
    <w:rsid w:val="009F5186"/>
    <w:rsid w:val="009F5A73"/>
    <w:rsid w:val="00A00FAC"/>
    <w:rsid w:val="00A048C1"/>
    <w:rsid w:val="00A07E4C"/>
    <w:rsid w:val="00A13095"/>
    <w:rsid w:val="00A13EB0"/>
    <w:rsid w:val="00A14CB9"/>
    <w:rsid w:val="00A16968"/>
    <w:rsid w:val="00A176BC"/>
    <w:rsid w:val="00A201A6"/>
    <w:rsid w:val="00A21114"/>
    <w:rsid w:val="00A223C7"/>
    <w:rsid w:val="00A261D3"/>
    <w:rsid w:val="00A265A4"/>
    <w:rsid w:val="00A266E0"/>
    <w:rsid w:val="00A2741C"/>
    <w:rsid w:val="00A27668"/>
    <w:rsid w:val="00A331F8"/>
    <w:rsid w:val="00A33C52"/>
    <w:rsid w:val="00A35E89"/>
    <w:rsid w:val="00A366F5"/>
    <w:rsid w:val="00A51C52"/>
    <w:rsid w:val="00A5220A"/>
    <w:rsid w:val="00A553A8"/>
    <w:rsid w:val="00A56DFA"/>
    <w:rsid w:val="00A617B5"/>
    <w:rsid w:val="00A61BA2"/>
    <w:rsid w:val="00A63762"/>
    <w:rsid w:val="00A63AF4"/>
    <w:rsid w:val="00A65647"/>
    <w:rsid w:val="00A67C53"/>
    <w:rsid w:val="00A70745"/>
    <w:rsid w:val="00A73448"/>
    <w:rsid w:val="00A76394"/>
    <w:rsid w:val="00A766AB"/>
    <w:rsid w:val="00A83390"/>
    <w:rsid w:val="00A84625"/>
    <w:rsid w:val="00A9087D"/>
    <w:rsid w:val="00A90950"/>
    <w:rsid w:val="00A92B19"/>
    <w:rsid w:val="00A936D6"/>
    <w:rsid w:val="00A95C57"/>
    <w:rsid w:val="00A97B94"/>
    <w:rsid w:val="00AA0734"/>
    <w:rsid w:val="00AA1175"/>
    <w:rsid w:val="00AA3ABB"/>
    <w:rsid w:val="00AA4130"/>
    <w:rsid w:val="00AA4E3B"/>
    <w:rsid w:val="00AA4FFF"/>
    <w:rsid w:val="00AA6404"/>
    <w:rsid w:val="00AA6A6F"/>
    <w:rsid w:val="00AA7439"/>
    <w:rsid w:val="00AA7722"/>
    <w:rsid w:val="00AB2979"/>
    <w:rsid w:val="00AB4B42"/>
    <w:rsid w:val="00AB548D"/>
    <w:rsid w:val="00AB7D9F"/>
    <w:rsid w:val="00AC0653"/>
    <w:rsid w:val="00AC4F86"/>
    <w:rsid w:val="00AD2252"/>
    <w:rsid w:val="00AD27C8"/>
    <w:rsid w:val="00AD43AB"/>
    <w:rsid w:val="00AD4E46"/>
    <w:rsid w:val="00AD4EE0"/>
    <w:rsid w:val="00AD52E1"/>
    <w:rsid w:val="00AD53B6"/>
    <w:rsid w:val="00AD56BF"/>
    <w:rsid w:val="00AD5E8B"/>
    <w:rsid w:val="00AD7F9B"/>
    <w:rsid w:val="00AE0EE9"/>
    <w:rsid w:val="00AE39CA"/>
    <w:rsid w:val="00AE3A87"/>
    <w:rsid w:val="00AE44F2"/>
    <w:rsid w:val="00AE601D"/>
    <w:rsid w:val="00AF03C8"/>
    <w:rsid w:val="00AF121F"/>
    <w:rsid w:val="00AF21D9"/>
    <w:rsid w:val="00AF3564"/>
    <w:rsid w:val="00AF3A1E"/>
    <w:rsid w:val="00AF6E88"/>
    <w:rsid w:val="00B01331"/>
    <w:rsid w:val="00B01F9F"/>
    <w:rsid w:val="00B0229A"/>
    <w:rsid w:val="00B0257C"/>
    <w:rsid w:val="00B02AA5"/>
    <w:rsid w:val="00B07102"/>
    <w:rsid w:val="00B10CC5"/>
    <w:rsid w:val="00B13B11"/>
    <w:rsid w:val="00B153A6"/>
    <w:rsid w:val="00B2154E"/>
    <w:rsid w:val="00B23982"/>
    <w:rsid w:val="00B24308"/>
    <w:rsid w:val="00B2511A"/>
    <w:rsid w:val="00B25B4B"/>
    <w:rsid w:val="00B25EE0"/>
    <w:rsid w:val="00B26623"/>
    <w:rsid w:val="00B27935"/>
    <w:rsid w:val="00B31059"/>
    <w:rsid w:val="00B31348"/>
    <w:rsid w:val="00B32071"/>
    <w:rsid w:val="00B32463"/>
    <w:rsid w:val="00B32998"/>
    <w:rsid w:val="00B32F5B"/>
    <w:rsid w:val="00B33DF0"/>
    <w:rsid w:val="00B33FC7"/>
    <w:rsid w:val="00B34290"/>
    <w:rsid w:val="00B34358"/>
    <w:rsid w:val="00B360CE"/>
    <w:rsid w:val="00B37BCE"/>
    <w:rsid w:val="00B43CA2"/>
    <w:rsid w:val="00B43F83"/>
    <w:rsid w:val="00B445A4"/>
    <w:rsid w:val="00B46528"/>
    <w:rsid w:val="00B52740"/>
    <w:rsid w:val="00B531C0"/>
    <w:rsid w:val="00B53744"/>
    <w:rsid w:val="00B54799"/>
    <w:rsid w:val="00B54B7C"/>
    <w:rsid w:val="00B55295"/>
    <w:rsid w:val="00B57DE0"/>
    <w:rsid w:val="00B60ADD"/>
    <w:rsid w:val="00B60C0A"/>
    <w:rsid w:val="00B61FBA"/>
    <w:rsid w:val="00B66EFF"/>
    <w:rsid w:val="00B7104F"/>
    <w:rsid w:val="00B71652"/>
    <w:rsid w:val="00B71A7D"/>
    <w:rsid w:val="00B727A0"/>
    <w:rsid w:val="00B74076"/>
    <w:rsid w:val="00B75383"/>
    <w:rsid w:val="00B80D9F"/>
    <w:rsid w:val="00B82023"/>
    <w:rsid w:val="00B840B6"/>
    <w:rsid w:val="00B8439F"/>
    <w:rsid w:val="00B853C8"/>
    <w:rsid w:val="00B85E8F"/>
    <w:rsid w:val="00B874BB"/>
    <w:rsid w:val="00B9152B"/>
    <w:rsid w:val="00B916B5"/>
    <w:rsid w:val="00B91D09"/>
    <w:rsid w:val="00B9414F"/>
    <w:rsid w:val="00BA11F1"/>
    <w:rsid w:val="00BA1CE5"/>
    <w:rsid w:val="00BA2C63"/>
    <w:rsid w:val="00BA5DE1"/>
    <w:rsid w:val="00BA6647"/>
    <w:rsid w:val="00BA6681"/>
    <w:rsid w:val="00BA75EF"/>
    <w:rsid w:val="00BB1789"/>
    <w:rsid w:val="00BB3162"/>
    <w:rsid w:val="00BB3629"/>
    <w:rsid w:val="00BB6F6D"/>
    <w:rsid w:val="00BB7ACF"/>
    <w:rsid w:val="00BC0079"/>
    <w:rsid w:val="00BC1113"/>
    <w:rsid w:val="00BC143E"/>
    <w:rsid w:val="00BC20D7"/>
    <w:rsid w:val="00BC296D"/>
    <w:rsid w:val="00BC35E7"/>
    <w:rsid w:val="00BC3AAD"/>
    <w:rsid w:val="00BC4042"/>
    <w:rsid w:val="00BC6224"/>
    <w:rsid w:val="00BC75E2"/>
    <w:rsid w:val="00BD2388"/>
    <w:rsid w:val="00BD2FD1"/>
    <w:rsid w:val="00BD3E8D"/>
    <w:rsid w:val="00BD5906"/>
    <w:rsid w:val="00BE0BA0"/>
    <w:rsid w:val="00BE1633"/>
    <w:rsid w:val="00BE2167"/>
    <w:rsid w:val="00BE245A"/>
    <w:rsid w:val="00BE2744"/>
    <w:rsid w:val="00BE3618"/>
    <w:rsid w:val="00BE3913"/>
    <w:rsid w:val="00BE43CF"/>
    <w:rsid w:val="00BE4B2E"/>
    <w:rsid w:val="00BE55C4"/>
    <w:rsid w:val="00BF1741"/>
    <w:rsid w:val="00BF18E2"/>
    <w:rsid w:val="00BF2E79"/>
    <w:rsid w:val="00BF3846"/>
    <w:rsid w:val="00BF4010"/>
    <w:rsid w:val="00BF5041"/>
    <w:rsid w:val="00BF517F"/>
    <w:rsid w:val="00BF5D9C"/>
    <w:rsid w:val="00BF5EFA"/>
    <w:rsid w:val="00BF60A1"/>
    <w:rsid w:val="00C01717"/>
    <w:rsid w:val="00C0179B"/>
    <w:rsid w:val="00C02118"/>
    <w:rsid w:val="00C021B9"/>
    <w:rsid w:val="00C02923"/>
    <w:rsid w:val="00C0323A"/>
    <w:rsid w:val="00C03B0E"/>
    <w:rsid w:val="00C05FD7"/>
    <w:rsid w:val="00C110CC"/>
    <w:rsid w:val="00C160FB"/>
    <w:rsid w:val="00C1703A"/>
    <w:rsid w:val="00C17B9E"/>
    <w:rsid w:val="00C20D4E"/>
    <w:rsid w:val="00C222D1"/>
    <w:rsid w:val="00C256F7"/>
    <w:rsid w:val="00C262EE"/>
    <w:rsid w:val="00C266E7"/>
    <w:rsid w:val="00C26DFE"/>
    <w:rsid w:val="00C31876"/>
    <w:rsid w:val="00C322D0"/>
    <w:rsid w:val="00C32A33"/>
    <w:rsid w:val="00C3396E"/>
    <w:rsid w:val="00C3598B"/>
    <w:rsid w:val="00C360F7"/>
    <w:rsid w:val="00C36338"/>
    <w:rsid w:val="00C3771B"/>
    <w:rsid w:val="00C41DED"/>
    <w:rsid w:val="00C42B1E"/>
    <w:rsid w:val="00C43050"/>
    <w:rsid w:val="00C43236"/>
    <w:rsid w:val="00C44A3C"/>
    <w:rsid w:val="00C44CCE"/>
    <w:rsid w:val="00C45062"/>
    <w:rsid w:val="00C47127"/>
    <w:rsid w:val="00C4734A"/>
    <w:rsid w:val="00C473B4"/>
    <w:rsid w:val="00C47C11"/>
    <w:rsid w:val="00C52B22"/>
    <w:rsid w:val="00C5318C"/>
    <w:rsid w:val="00C540A8"/>
    <w:rsid w:val="00C548DF"/>
    <w:rsid w:val="00C55F82"/>
    <w:rsid w:val="00C56A20"/>
    <w:rsid w:val="00C572CE"/>
    <w:rsid w:val="00C6043A"/>
    <w:rsid w:val="00C6152C"/>
    <w:rsid w:val="00C62FDE"/>
    <w:rsid w:val="00C64041"/>
    <w:rsid w:val="00C64E14"/>
    <w:rsid w:val="00C64F36"/>
    <w:rsid w:val="00C64F58"/>
    <w:rsid w:val="00C650D7"/>
    <w:rsid w:val="00C700C2"/>
    <w:rsid w:val="00C706B9"/>
    <w:rsid w:val="00C74FCA"/>
    <w:rsid w:val="00C7526B"/>
    <w:rsid w:val="00C75EF1"/>
    <w:rsid w:val="00C76AB4"/>
    <w:rsid w:val="00C76D5F"/>
    <w:rsid w:val="00C8002F"/>
    <w:rsid w:val="00C81941"/>
    <w:rsid w:val="00C82572"/>
    <w:rsid w:val="00C829EA"/>
    <w:rsid w:val="00C84283"/>
    <w:rsid w:val="00C85FDC"/>
    <w:rsid w:val="00C860E4"/>
    <w:rsid w:val="00C874C0"/>
    <w:rsid w:val="00C923BE"/>
    <w:rsid w:val="00C9519B"/>
    <w:rsid w:val="00C95846"/>
    <w:rsid w:val="00CA0E58"/>
    <w:rsid w:val="00CA4C0C"/>
    <w:rsid w:val="00CA4E41"/>
    <w:rsid w:val="00CA7177"/>
    <w:rsid w:val="00CA7929"/>
    <w:rsid w:val="00CB0849"/>
    <w:rsid w:val="00CB0AA6"/>
    <w:rsid w:val="00CB1F7C"/>
    <w:rsid w:val="00CB2AF6"/>
    <w:rsid w:val="00CB5F1F"/>
    <w:rsid w:val="00CC0FC6"/>
    <w:rsid w:val="00CC174D"/>
    <w:rsid w:val="00CC3427"/>
    <w:rsid w:val="00CC45B1"/>
    <w:rsid w:val="00CC7367"/>
    <w:rsid w:val="00CC7956"/>
    <w:rsid w:val="00CD04D4"/>
    <w:rsid w:val="00CD1FB4"/>
    <w:rsid w:val="00CD214F"/>
    <w:rsid w:val="00CD561D"/>
    <w:rsid w:val="00CD6487"/>
    <w:rsid w:val="00CD6D3F"/>
    <w:rsid w:val="00CD7E29"/>
    <w:rsid w:val="00CE0A36"/>
    <w:rsid w:val="00CE1D10"/>
    <w:rsid w:val="00CE2548"/>
    <w:rsid w:val="00CE470D"/>
    <w:rsid w:val="00CE4C8C"/>
    <w:rsid w:val="00CE5750"/>
    <w:rsid w:val="00CE59EF"/>
    <w:rsid w:val="00CE62DB"/>
    <w:rsid w:val="00CE7268"/>
    <w:rsid w:val="00CF16A5"/>
    <w:rsid w:val="00CF1E6F"/>
    <w:rsid w:val="00CF3868"/>
    <w:rsid w:val="00CF6845"/>
    <w:rsid w:val="00D02795"/>
    <w:rsid w:val="00D0301E"/>
    <w:rsid w:val="00D0324D"/>
    <w:rsid w:val="00D0461E"/>
    <w:rsid w:val="00D0562D"/>
    <w:rsid w:val="00D06287"/>
    <w:rsid w:val="00D06AEB"/>
    <w:rsid w:val="00D101F3"/>
    <w:rsid w:val="00D10A60"/>
    <w:rsid w:val="00D136F1"/>
    <w:rsid w:val="00D13E11"/>
    <w:rsid w:val="00D17E55"/>
    <w:rsid w:val="00D2123A"/>
    <w:rsid w:val="00D25422"/>
    <w:rsid w:val="00D26883"/>
    <w:rsid w:val="00D2707F"/>
    <w:rsid w:val="00D3138F"/>
    <w:rsid w:val="00D32663"/>
    <w:rsid w:val="00D35C38"/>
    <w:rsid w:val="00D35E08"/>
    <w:rsid w:val="00D36375"/>
    <w:rsid w:val="00D36F90"/>
    <w:rsid w:val="00D4123A"/>
    <w:rsid w:val="00D41CE8"/>
    <w:rsid w:val="00D42034"/>
    <w:rsid w:val="00D4575C"/>
    <w:rsid w:val="00D475A9"/>
    <w:rsid w:val="00D50A00"/>
    <w:rsid w:val="00D51085"/>
    <w:rsid w:val="00D52698"/>
    <w:rsid w:val="00D532B9"/>
    <w:rsid w:val="00D54682"/>
    <w:rsid w:val="00D55558"/>
    <w:rsid w:val="00D56C33"/>
    <w:rsid w:val="00D56FAE"/>
    <w:rsid w:val="00D57847"/>
    <w:rsid w:val="00D60613"/>
    <w:rsid w:val="00D61454"/>
    <w:rsid w:val="00D61C83"/>
    <w:rsid w:val="00D61C9A"/>
    <w:rsid w:val="00D61F4D"/>
    <w:rsid w:val="00D621CC"/>
    <w:rsid w:val="00D63CDC"/>
    <w:rsid w:val="00D63FD8"/>
    <w:rsid w:val="00D65833"/>
    <w:rsid w:val="00D667B4"/>
    <w:rsid w:val="00D7073C"/>
    <w:rsid w:val="00D711D0"/>
    <w:rsid w:val="00D72579"/>
    <w:rsid w:val="00D728BF"/>
    <w:rsid w:val="00D74121"/>
    <w:rsid w:val="00D769DE"/>
    <w:rsid w:val="00D76EA5"/>
    <w:rsid w:val="00D803CE"/>
    <w:rsid w:val="00D82A54"/>
    <w:rsid w:val="00D82A99"/>
    <w:rsid w:val="00D82CFB"/>
    <w:rsid w:val="00D8382E"/>
    <w:rsid w:val="00D85812"/>
    <w:rsid w:val="00D87A88"/>
    <w:rsid w:val="00D91D0B"/>
    <w:rsid w:val="00D9232F"/>
    <w:rsid w:val="00D9304B"/>
    <w:rsid w:val="00D95B37"/>
    <w:rsid w:val="00D9708E"/>
    <w:rsid w:val="00D97D03"/>
    <w:rsid w:val="00DA004C"/>
    <w:rsid w:val="00DA3B69"/>
    <w:rsid w:val="00DA560A"/>
    <w:rsid w:val="00DA6E21"/>
    <w:rsid w:val="00DA713F"/>
    <w:rsid w:val="00DB0CCD"/>
    <w:rsid w:val="00DB2D63"/>
    <w:rsid w:val="00DB7875"/>
    <w:rsid w:val="00DC0264"/>
    <w:rsid w:val="00DC02C3"/>
    <w:rsid w:val="00DC10AE"/>
    <w:rsid w:val="00DC217C"/>
    <w:rsid w:val="00DC2CF3"/>
    <w:rsid w:val="00DC344E"/>
    <w:rsid w:val="00DC56CB"/>
    <w:rsid w:val="00DC5D26"/>
    <w:rsid w:val="00DD3D03"/>
    <w:rsid w:val="00DD4275"/>
    <w:rsid w:val="00DD7305"/>
    <w:rsid w:val="00DD7A66"/>
    <w:rsid w:val="00DD7B1E"/>
    <w:rsid w:val="00DD7EE7"/>
    <w:rsid w:val="00DE0541"/>
    <w:rsid w:val="00DE1746"/>
    <w:rsid w:val="00DE34B6"/>
    <w:rsid w:val="00DE4CFE"/>
    <w:rsid w:val="00DE703C"/>
    <w:rsid w:val="00DF01A5"/>
    <w:rsid w:val="00DF13EA"/>
    <w:rsid w:val="00DF1E3D"/>
    <w:rsid w:val="00DF20C7"/>
    <w:rsid w:val="00DF2B2D"/>
    <w:rsid w:val="00DF66DE"/>
    <w:rsid w:val="00DF66E4"/>
    <w:rsid w:val="00DF7F77"/>
    <w:rsid w:val="00E0158B"/>
    <w:rsid w:val="00E01F29"/>
    <w:rsid w:val="00E01FA9"/>
    <w:rsid w:val="00E0439A"/>
    <w:rsid w:val="00E045B0"/>
    <w:rsid w:val="00E05D0B"/>
    <w:rsid w:val="00E06358"/>
    <w:rsid w:val="00E07DE4"/>
    <w:rsid w:val="00E11314"/>
    <w:rsid w:val="00E14783"/>
    <w:rsid w:val="00E14CBC"/>
    <w:rsid w:val="00E15A10"/>
    <w:rsid w:val="00E16CBA"/>
    <w:rsid w:val="00E24F16"/>
    <w:rsid w:val="00E25A56"/>
    <w:rsid w:val="00E322C3"/>
    <w:rsid w:val="00E32F16"/>
    <w:rsid w:val="00E34BC3"/>
    <w:rsid w:val="00E35B29"/>
    <w:rsid w:val="00E3740B"/>
    <w:rsid w:val="00E40763"/>
    <w:rsid w:val="00E40C4A"/>
    <w:rsid w:val="00E41219"/>
    <w:rsid w:val="00E429A7"/>
    <w:rsid w:val="00E467C3"/>
    <w:rsid w:val="00E4753C"/>
    <w:rsid w:val="00E60E63"/>
    <w:rsid w:val="00E6155B"/>
    <w:rsid w:val="00E61737"/>
    <w:rsid w:val="00E61F90"/>
    <w:rsid w:val="00E654CD"/>
    <w:rsid w:val="00E65B44"/>
    <w:rsid w:val="00E6719E"/>
    <w:rsid w:val="00E700FE"/>
    <w:rsid w:val="00E708D4"/>
    <w:rsid w:val="00E71EBB"/>
    <w:rsid w:val="00E7459C"/>
    <w:rsid w:val="00E74B2B"/>
    <w:rsid w:val="00E7543C"/>
    <w:rsid w:val="00E75735"/>
    <w:rsid w:val="00E763F9"/>
    <w:rsid w:val="00E76498"/>
    <w:rsid w:val="00E80D7B"/>
    <w:rsid w:val="00E822AA"/>
    <w:rsid w:val="00E82810"/>
    <w:rsid w:val="00E84641"/>
    <w:rsid w:val="00E84654"/>
    <w:rsid w:val="00E84AE0"/>
    <w:rsid w:val="00E84DC3"/>
    <w:rsid w:val="00E87EBF"/>
    <w:rsid w:val="00E9064C"/>
    <w:rsid w:val="00E90DD0"/>
    <w:rsid w:val="00E91B5E"/>
    <w:rsid w:val="00E92927"/>
    <w:rsid w:val="00E93554"/>
    <w:rsid w:val="00E93F09"/>
    <w:rsid w:val="00E947AF"/>
    <w:rsid w:val="00E97BE7"/>
    <w:rsid w:val="00EA0318"/>
    <w:rsid w:val="00EA178B"/>
    <w:rsid w:val="00EA28DE"/>
    <w:rsid w:val="00EA57F4"/>
    <w:rsid w:val="00EA660A"/>
    <w:rsid w:val="00EB00DC"/>
    <w:rsid w:val="00EB0587"/>
    <w:rsid w:val="00EB2E1B"/>
    <w:rsid w:val="00EB4943"/>
    <w:rsid w:val="00EB49E7"/>
    <w:rsid w:val="00EC04A8"/>
    <w:rsid w:val="00EC0761"/>
    <w:rsid w:val="00EC1F00"/>
    <w:rsid w:val="00EC1F2C"/>
    <w:rsid w:val="00EC348F"/>
    <w:rsid w:val="00ED10DE"/>
    <w:rsid w:val="00ED29F3"/>
    <w:rsid w:val="00ED45C9"/>
    <w:rsid w:val="00ED4B07"/>
    <w:rsid w:val="00ED5F34"/>
    <w:rsid w:val="00ED7E09"/>
    <w:rsid w:val="00EE2B25"/>
    <w:rsid w:val="00EE2F80"/>
    <w:rsid w:val="00EE3032"/>
    <w:rsid w:val="00EE4299"/>
    <w:rsid w:val="00EE4CF7"/>
    <w:rsid w:val="00EF1BC7"/>
    <w:rsid w:val="00EF1F1A"/>
    <w:rsid w:val="00EF22D9"/>
    <w:rsid w:val="00EF2D21"/>
    <w:rsid w:val="00EF3F9B"/>
    <w:rsid w:val="00EF445A"/>
    <w:rsid w:val="00EF4D86"/>
    <w:rsid w:val="00EF67A2"/>
    <w:rsid w:val="00EF6835"/>
    <w:rsid w:val="00EF6DFB"/>
    <w:rsid w:val="00EF7EDC"/>
    <w:rsid w:val="00F01E5B"/>
    <w:rsid w:val="00F021E9"/>
    <w:rsid w:val="00F03689"/>
    <w:rsid w:val="00F036B6"/>
    <w:rsid w:val="00F047E4"/>
    <w:rsid w:val="00F050E4"/>
    <w:rsid w:val="00F051B1"/>
    <w:rsid w:val="00F06307"/>
    <w:rsid w:val="00F10138"/>
    <w:rsid w:val="00F152F7"/>
    <w:rsid w:val="00F17806"/>
    <w:rsid w:val="00F17C14"/>
    <w:rsid w:val="00F207C2"/>
    <w:rsid w:val="00F232B6"/>
    <w:rsid w:val="00F23A20"/>
    <w:rsid w:val="00F23F9A"/>
    <w:rsid w:val="00F23FAC"/>
    <w:rsid w:val="00F257F0"/>
    <w:rsid w:val="00F26426"/>
    <w:rsid w:val="00F27D4C"/>
    <w:rsid w:val="00F30AF7"/>
    <w:rsid w:val="00F3114D"/>
    <w:rsid w:val="00F32AB3"/>
    <w:rsid w:val="00F34219"/>
    <w:rsid w:val="00F34CB0"/>
    <w:rsid w:val="00F36789"/>
    <w:rsid w:val="00F36B1E"/>
    <w:rsid w:val="00F373BE"/>
    <w:rsid w:val="00F4085A"/>
    <w:rsid w:val="00F40B69"/>
    <w:rsid w:val="00F41E1B"/>
    <w:rsid w:val="00F42754"/>
    <w:rsid w:val="00F42AFF"/>
    <w:rsid w:val="00F42BAE"/>
    <w:rsid w:val="00F442A9"/>
    <w:rsid w:val="00F45247"/>
    <w:rsid w:val="00F455E4"/>
    <w:rsid w:val="00F507C5"/>
    <w:rsid w:val="00F50AEC"/>
    <w:rsid w:val="00F52707"/>
    <w:rsid w:val="00F52BD2"/>
    <w:rsid w:val="00F55D0B"/>
    <w:rsid w:val="00F562A2"/>
    <w:rsid w:val="00F60DA6"/>
    <w:rsid w:val="00F6134A"/>
    <w:rsid w:val="00F66B67"/>
    <w:rsid w:val="00F70B90"/>
    <w:rsid w:val="00F74017"/>
    <w:rsid w:val="00F75DE3"/>
    <w:rsid w:val="00F76E0F"/>
    <w:rsid w:val="00F77040"/>
    <w:rsid w:val="00F81420"/>
    <w:rsid w:val="00F817E2"/>
    <w:rsid w:val="00F81E69"/>
    <w:rsid w:val="00F81FD9"/>
    <w:rsid w:val="00F82D26"/>
    <w:rsid w:val="00F82DC9"/>
    <w:rsid w:val="00F84128"/>
    <w:rsid w:val="00F84C77"/>
    <w:rsid w:val="00F85299"/>
    <w:rsid w:val="00F86F85"/>
    <w:rsid w:val="00F870FD"/>
    <w:rsid w:val="00F87461"/>
    <w:rsid w:val="00F90BB4"/>
    <w:rsid w:val="00F916AB"/>
    <w:rsid w:val="00F92389"/>
    <w:rsid w:val="00F9320A"/>
    <w:rsid w:val="00F96C78"/>
    <w:rsid w:val="00F973FD"/>
    <w:rsid w:val="00FA1405"/>
    <w:rsid w:val="00FA29B8"/>
    <w:rsid w:val="00FA53B4"/>
    <w:rsid w:val="00FA56D8"/>
    <w:rsid w:val="00FA5A0C"/>
    <w:rsid w:val="00FA6A07"/>
    <w:rsid w:val="00FA7654"/>
    <w:rsid w:val="00FA7660"/>
    <w:rsid w:val="00FB4D8E"/>
    <w:rsid w:val="00FB5543"/>
    <w:rsid w:val="00FB69EA"/>
    <w:rsid w:val="00FC035E"/>
    <w:rsid w:val="00FC175F"/>
    <w:rsid w:val="00FC38DF"/>
    <w:rsid w:val="00FC4BD5"/>
    <w:rsid w:val="00FC4F96"/>
    <w:rsid w:val="00FC60D1"/>
    <w:rsid w:val="00FC7D93"/>
    <w:rsid w:val="00FD001F"/>
    <w:rsid w:val="00FD1D58"/>
    <w:rsid w:val="00FD2529"/>
    <w:rsid w:val="00FD357A"/>
    <w:rsid w:val="00FD5425"/>
    <w:rsid w:val="00FD57EF"/>
    <w:rsid w:val="00FD60CC"/>
    <w:rsid w:val="00FD722F"/>
    <w:rsid w:val="00FE22D8"/>
    <w:rsid w:val="00FE3111"/>
    <w:rsid w:val="00FE3391"/>
    <w:rsid w:val="00FE5802"/>
    <w:rsid w:val="00FE5E59"/>
    <w:rsid w:val="00FE6342"/>
    <w:rsid w:val="00FE7A83"/>
    <w:rsid w:val="00FF069F"/>
    <w:rsid w:val="00FF130B"/>
    <w:rsid w:val="00FF28E2"/>
    <w:rsid w:val="00FF3EAD"/>
    <w:rsid w:val="00FF402F"/>
    <w:rsid w:val="00FF508F"/>
    <w:rsid w:val="00FF6BB1"/>
    <w:rsid w:val="00FF7473"/>
    <w:rsid w:val="00FF75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E2E2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Title" w:semiHidden="0" w:uiPriority="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HTML Cite"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8207CD"/>
    <w:pPr>
      <w:spacing w:after="0" w:line="240" w:lineRule="auto"/>
    </w:pPr>
    <w:rPr>
      <w:rFonts w:ascii="Times New Roman" w:eastAsia="Times New Roman" w:hAnsi="Times New Roman" w:cs="Times New Roman"/>
      <w:sz w:val="24"/>
      <w:szCs w:val="24"/>
      <w:lang w:eastAsia="pl-PL"/>
    </w:rPr>
  </w:style>
  <w:style w:type="paragraph" w:styleId="Nagwek1">
    <w:name w:val="heading 1"/>
    <w:aliases w:val="Title 1,Topic Heading 1,H1,h1,L1,Level 1,Heading 1 Char"/>
    <w:basedOn w:val="Normalny"/>
    <w:next w:val="Normalny"/>
    <w:link w:val="Nagwek1Znak"/>
    <w:uiPriority w:val="99"/>
    <w:qFormat/>
    <w:rsid w:val="00BE245A"/>
    <w:pPr>
      <w:keepNext/>
      <w:spacing w:before="240" w:after="60"/>
      <w:jc w:val="both"/>
      <w:outlineLvl w:val="0"/>
    </w:pPr>
    <w:rPr>
      <w:b/>
      <w:bCs/>
      <w:sz w:val="25"/>
      <w:szCs w:val="25"/>
    </w:rPr>
  </w:style>
  <w:style w:type="paragraph" w:styleId="Nagwek2">
    <w:name w:val="heading 2"/>
    <w:aliases w:val="Title 2,Topic Heading,sh,Section heading,sh2,sh3,sh4,sh5,sh6,sh7,sh1,sh8,sh9,sh10,sh11,sh12,sh13,sh14,sh15,sh16,sh17,sh18,sh19,Section heading1,sh21,sh31,sh41,Section heading2,sh22,sh32,sh42,Section heading3,sh23,sh33,sh43,sh51"/>
    <w:basedOn w:val="Normalny"/>
    <w:next w:val="Normalny"/>
    <w:link w:val="Nagwek2Znak"/>
    <w:uiPriority w:val="99"/>
    <w:qFormat/>
    <w:rsid w:val="00BE245A"/>
    <w:pPr>
      <w:keepNext/>
      <w:jc w:val="both"/>
      <w:outlineLvl w:val="1"/>
    </w:pPr>
  </w:style>
  <w:style w:type="paragraph" w:styleId="Nagwek3">
    <w:name w:val="heading 3"/>
    <w:basedOn w:val="Normalny"/>
    <w:next w:val="Normalny"/>
    <w:link w:val="Nagwek3Znak"/>
    <w:uiPriority w:val="99"/>
    <w:qFormat/>
    <w:rsid w:val="00BE245A"/>
    <w:pPr>
      <w:keepNext/>
      <w:outlineLvl w:val="2"/>
    </w:pPr>
    <w:rPr>
      <w:i/>
      <w:iCs/>
    </w:rPr>
  </w:style>
  <w:style w:type="paragraph" w:styleId="Nagwek4">
    <w:name w:val="heading 4"/>
    <w:basedOn w:val="Normalny"/>
    <w:next w:val="Normalny"/>
    <w:link w:val="Nagwek4Znak"/>
    <w:uiPriority w:val="99"/>
    <w:qFormat/>
    <w:rsid w:val="00BE245A"/>
    <w:pPr>
      <w:keepNext/>
      <w:spacing w:before="120"/>
      <w:jc w:val="both"/>
      <w:outlineLvl w:val="3"/>
    </w:pPr>
    <w:rPr>
      <w:i/>
      <w:iCs/>
    </w:rPr>
  </w:style>
  <w:style w:type="paragraph" w:styleId="Nagwek5">
    <w:name w:val="heading 5"/>
    <w:basedOn w:val="Normalny"/>
    <w:next w:val="Normalny"/>
    <w:link w:val="Nagwek5Znak"/>
    <w:uiPriority w:val="99"/>
    <w:qFormat/>
    <w:rsid w:val="00BE245A"/>
    <w:pPr>
      <w:keepNext/>
      <w:snapToGrid w:val="0"/>
      <w:jc w:val="center"/>
      <w:outlineLvl w:val="4"/>
    </w:pPr>
    <w:rPr>
      <w:i/>
      <w:iCs/>
      <w:sz w:val="20"/>
      <w:szCs w:val="20"/>
    </w:rPr>
  </w:style>
  <w:style w:type="paragraph" w:styleId="Nagwek6">
    <w:name w:val="heading 6"/>
    <w:basedOn w:val="Normalny"/>
    <w:next w:val="Normalny"/>
    <w:link w:val="Nagwek6Znak"/>
    <w:uiPriority w:val="99"/>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uiPriority w:val="99"/>
    <w:qFormat/>
    <w:rsid w:val="00BE245A"/>
    <w:pPr>
      <w:keepNext/>
      <w:jc w:val="both"/>
      <w:outlineLvl w:val="6"/>
    </w:pPr>
    <w:rPr>
      <w:b/>
      <w:bCs/>
    </w:rPr>
  </w:style>
  <w:style w:type="paragraph" w:styleId="Nagwek8">
    <w:name w:val="heading 8"/>
    <w:basedOn w:val="Normalny"/>
    <w:next w:val="Normalny"/>
    <w:link w:val="Nagwek8Znak"/>
    <w:uiPriority w:val="99"/>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uiPriority w:val="99"/>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Topic Heading 1 Znak,H1 Znak,h1 Znak,L1 Znak,Level 1 Znak,Heading 1 Char Znak"/>
    <w:basedOn w:val="Domylnaczcionkaakapitu"/>
    <w:link w:val="Nagwek1"/>
    <w:uiPriority w:val="99"/>
    <w:rsid w:val="00BE245A"/>
    <w:rPr>
      <w:rFonts w:ascii="Times New Roman" w:eastAsia="Times New Roman" w:hAnsi="Times New Roman" w:cs="Times New Roman"/>
      <w:b/>
      <w:bCs/>
      <w:sz w:val="25"/>
      <w:szCs w:val="25"/>
      <w:lang w:eastAsia="pl-PL"/>
    </w:rPr>
  </w:style>
  <w:style w:type="character" w:customStyle="1" w:styleId="Nagwek2Znak">
    <w:name w:val="Nagłówek 2 Znak"/>
    <w:aliases w:val="Title 2 Znak1,Topic Heading Znak,sh Znak,Section heading Znak,sh2 Znak,sh3 Znak,sh4 Znak,sh5 Znak,sh6 Znak,sh7 Znak,sh1 Znak,sh8 Znak,sh9 Znak,sh10 Znak,sh11 Znak,sh12 Znak,sh13 Znak,sh14 Znak,sh15 Znak,sh16 Znak,sh17 Znak,sh18 Znak"/>
    <w:basedOn w:val="Domylnaczcionkaakapitu"/>
    <w:link w:val="Nagwek2"/>
    <w:uiPriority w:val="99"/>
    <w:rsid w:val="00BE245A"/>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9"/>
    <w:rsid w:val="00BE245A"/>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uiPriority w:val="99"/>
    <w:rsid w:val="00BE245A"/>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uiPriority w:val="99"/>
    <w:rsid w:val="00BE245A"/>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uiPriority w:val="99"/>
    <w:rsid w:val="00BE245A"/>
    <w:rPr>
      <w:rFonts w:ascii="Arial" w:eastAsia="Times New Roman" w:hAnsi="Arial" w:cs="Arial"/>
      <w:b/>
      <w:bCs/>
      <w:sz w:val="24"/>
      <w:szCs w:val="24"/>
      <w:lang w:eastAsia="pl-PL"/>
    </w:rPr>
  </w:style>
  <w:style w:type="character" w:customStyle="1" w:styleId="Nagwek7Znak">
    <w:name w:val="Nagłówek 7 Znak"/>
    <w:basedOn w:val="Domylnaczcionkaakapitu"/>
    <w:link w:val="Nagwek7"/>
    <w:uiPriority w:val="99"/>
    <w:rsid w:val="00BE245A"/>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uiPriority w:val="99"/>
    <w:rsid w:val="00BE245A"/>
    <w:rPr>
      <w:rFonts w:ascii="Arial" w:eastAsia="Times New Roman" w:hAnsi="Arial" w:cs="Arial"/>
      <w:sz w:val="24"/>
      <w:szCs w:val="24"/>
      <w:lang w:eastAsia="pl-PL"/>
    </w:rPr>
  </w:style>
  <w:style w:type="character" w:customStyle="1" w:styleId="Nagwek9Znak">
    <w:name w:val="Nagłówek 9 Znak"/>
    <w:basedOn w:val="Domylnaczcionkaakapitu"/>
    <w:link w:val="Nagwek9"/>
    <w:uiPriority w:val="99"/>
    <w:rsid w:val="00BE245A"/>
    <w:rPr>
      <w:rFonts w:ascii="Times New Roman" w:eastAsia="Times New Roman" w:hAnsi="Times New Roman" w:cs="Times New Roman"/>
      <w:b/>
      <w:bCs/>
      <w:sz w:val="24"/>
      <w:szCs w:val="24"/>
      <w:lang w:eastAsia="pl-PL"/>
    </w:rPr>
  </w:style>
  <w:style w:type="character" w:customStyle="1" w:styleId="ZnakZnak21">
    <w:name w:val="Znak Znak21"/>
    <w:uiPriority w:val="99"/>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uiPriority w:val="99"/>
    <w:rsid w:val="00BE245A"/>
    <w:pPr>
      <w:spacing w:before="100" w:beforeAutospacing="1" w:after="100" w:afterAutospacing="1"/>
      <w:jc w:val="both"/>
    </w:pPr>
    <w:rPr>
      <w:sz w:val="20"/>
      <w:szCs w:val="20"/>
    </w:rPr>
  </w:style>
  <w:style w:type="paragraph" w:styleId="Nagwek">
    <w:name w:val="header"/>
    <w:aliases w:val="7,6,5,71,61,51,72,62,52,711,611,511,73,63,53,74,64,54,75,65,55,76,66,56,712,612,512,77,67,57,713,613,513,721,621,521,7111,6111,5111,731,631,531,741,641,541,751,651,551,761,661,561,7121,6121,5121,78,68,58,79,69,59,710,610,510,714,614,514"/>
    <w:basedOn w:val="Normalny"/>
    <w:link w:val="NagwekZnak"/>
    <w:uiPriority w:val="99"/>
    <w:rsid w:val="00BE245A"/>
    <w:pPr>
      <w:tabs>
        <w:tab w:val="center" w:pos="4536"/>
        <w:tab w:val="right" w:pos="9072"/>
      </w:tabs>
    </w:pPr>
  </w:style>
  <w:style w:type="character" w:customStyle="1" w:styleId="NagwekZnak">
    <w:name w:val="Nagłówek Znak"/>
    <w:aliases w:val="7 Znak1,6 Znak1,5 Znak1,71 Znak1,61 Znak1,51 Znak1,72 Znak1,62 Znak1,52 Znak1,711 Znak1,611 Znak1,511 Znak1,73 Znak1,63 Znak1,53 Znak1,74 Znak1,64 Znak1,54 Znak1,75 Znak1,65 Znak1,55 Znak1,76 Znak1,66 Znak1,56 Znak1,712 Znak1,612 Znak1"/>
    <w:basedOn w:val="Domylnaczcionkaakapitu"/>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uiPriority w:val="99"/>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basedOn w:val="Domylnaczcionkaakapitu"/>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uiPriority w:val="99"/>
    <w:rsid w:val="00BE245A"/>
    <w:pPr>
      <w:ind w:left="283" w:hanging="283"/>
    </w:pPr>
    <w:rPr>
      <w:rFonts w:ascii="Arial" w:hAnsi="Arial" w:cs="Arial"/>
    </w:rPr>
  </w:style>
  <w:style w:type="paragraph" w:styleId="Lista2">
    <w:name w:val="List 2"/>
    <w:basedOn w:val="Normalny"/>
    <w:uiPriority w:val="99"/>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basedOn w:val="Domylnaczcionkaakapitu"/>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Tekst podstawowy Znak Znak Znak,Punktor1"/>
    <w:basedOn w:val="Normalny"/>
    <w:link w:val="TekstpodstawowyZnak"/>
    <w:uiPriority w:val="99"/>
    <w:rsid w:val="00BE245A"/>
    <w:rPr>
      <w:rFonts w:ascii="Arial" w:hAnsi="Arial" w:cs="Arial"/>
    </w:rPr>
  </w:style>
  <w:style w:type="character" w:customStyle="1" w:styleId="TekstpodstawowyZnak">
    <w:name w:val="Tekst podstawowy Znak"/>
    <w:aliases w:val="a2 Znak2,Znak Znak Znak2,Znak Znak22,Znak Znak Znak Znak Znak Znak, Znak Znak,Tekst podstawowy Znak Znak Znak Znak,Punktor1 Znak"/>
    <w:basedOn w:val="Domylnaczcionkaakapitu"/>
    <w:link w:val="Tekstpodstawowy"/>
    <w:uiPriority w:val="99"/>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Tekst podstawowy Znak1,Tekst podstawowy Znak Znak Znak Znak1,Znak Znak Znak Znak Znak Znak1,Punktor1 Znak1"/>
    <w:uiPriority w:val="99"/>
    <w:locked/>
    <w:rsid w:val="00BE245A"/>
    <w:rPr>
      <w:rFonts w:ascii="Arial" w:hAnsi="Arial" w:cs="Arial"/>
      <w:sz w:val="24"/>
      <w:szCs w:val="24"/>
      <w:lang w:val="pl-PL" w:eastAsia="pl-PL"/>
    </w:rPr>
  </w:style>
  <w:style w:type="paragraph" w:styleId="Tekstpodstawowywcity">
    <w:name w:val="Body Text Indent"/>
    <w:basedOn w:val="Normalny"/>
    <w:link w:val="TekstpodstawowywcityZnak"/>
    <w:uiPriority w:val="99"/>
    <w:rsid w:val="00BE245A"/>
    <w:pPr>
      <w:ind w:left="1416"/>
    </w:pPr>
    <w:rPr>
      <w:sz w:val="32"/>
      <w:szCs w:val="32"/>
    </w:rPr>
  </w:style>
  <w:style w:type="character" w:customStyle="1" w:styleId="TekstpodstawowywcityZnak">
    <w:name w:val="Tekst podstawowy wcięty Znak"/>
    <w:basedOn w:val="Domylnaczcionkaakapitu"/>
    <w:link w:val="Tekstpodstawowywcity"/>
    <w:uiPriority w:val="99"/>
    <w:rsid w:val="00BE245A"/>
    <w:rPr>
      <w:rFonts w:ascii="Times New Roman" w:eastAsia="Times New Roman" w:hAnsi="Times New Roman" w:cs="Times New Roman"/>
      <w:sz w:val="32"/>
      <w:szCs w:val="32"/>
      <w:lang w:eastAsia="pl-PL"/>
    </w:rPr>
  </w:style>
  <w:style w:type="character" w:customStyle="1" w:styleId="ZnakZnak9">
    <w:name w:val="Znak Znak9"/>
    <w:uiPriority w:val="99"/>
    <w:locked/>
    <w:rsid w:val="00BE245A"/>
    <w:rPr>
      <w:sz w:val="24"/>
      <w:szCs w:val="24"/>
    </w:rPr>
  </w:style>
  <w:style w:type="paragraph" w:styleId="Lista-kontynuacja2">
    <w:name w:val="List Continue 2"/>
    <w:basedOn w:val="Normalny"/>
    <w:uiPriority w:val="99"/>
    <w:rsid w:val="00BE245A"/>
    <w:pPr>
      <w:spacing w:after="120"/>
      <w:ind w:left="566"/>
    </w:pPr>
    <w:rPr>
      <w:sz w:val="20"/>
      <w:szCs w:val="20"/>
    </w:rPr>
  </w:style>
  <w:style w:type="paragraph" w:styleId="Tekstpodstawowy2">
    <w:name w:val="Body Text 2"/>
    <w:basedOn w:val="Normalny"/>
    <w:link w:val="Tekstpodstawowy2Znak"/>
    <w:uiPriority w:val="99"/>
    <w:rsid w:val="00BE245A"/>
    <w:pPr>
      <w:spacing w:before="120"/>
      <w:jc w:val="both"/>
    </w:pPr>
    <w:rPr>
      <w:b/>
      <w:bCs/>
      <w:sz w:val="25"/>
      <w:szCs w:val="25"/>
    </w:rPr>
  </w:style>
  <w:style w:type="character" w:customStyle="1" w:styleId="Tekstpodstawowy2Znak">
    <w:name w:val="Tekst podstawowy 2 Znak"/>
    <w:basedOn w:val="Domylnaczcionkaakapitu"/>
    <w:link w:val="Tekstpodstawowy2"/>
    <w:uiPriority w:val="99"/>
    <w:rsid w:val="00BE245A"/>
    <w:rPr>
      <w:rFonts w:ascii="Times New Roman" w:eastAsia="Times New Roman" w:hAnsi="Times New Roman" w:cs="Times New Roman"/>
      <w:b/>
      <w:bCs/>
      <w:sz w:val="25"/>
      <w:szCs w:val="25"/>
      <w:lang w:eastAsia="pl-PL"/>
    </w:rPr>
  </w:style>
  <w:style w:type="character" w:customStyle="1" w:styleId="ZnakZnak8">
    <w:name w:val="Znak Znak8"/>
    <w:uiPriority w:val="99"/>
    <w:locked/>
    <w:rsid w:val="00BE245A"/>
    <w:rPr>
      <w:sz w:val="24"/>
      <w:szCs w:val="24"/>
    </w:rPr>
  </w:style>
  <w:style w:type="paragraph" w:styleId="Tekstpodstawowy3">
    <w:name w:val="Body Text 3"/>
    <w:basedOn w:val="Normalny"/>
    <w:link w:val="Tekstpodstawowy3Znak"/>
    <w:uiPriority w:val="99"/>
    <w:rsid w:val="00BE245A"/>
    <w:pPr>
      <w:spacing w:before="120"/>
      <w:jc w:val="both"/>
    </w:pPr>
    <w:rPr>
      <w:i/>
      <w:iCs/>
    </w:rPr>
  </w:style>
  <w:style w:type="character" w:customStyle="1" w:styleId="Tekstpodstawowy3Znak">
    <w:name w:val="Tekst podstawowy 3 Znak"/>
    <w:basedOn w:val="Domylnaczcionkaakapitu"/>
    <w:link w:val="Tekstpodstawowy3"/>
    <w:uiPriority w:val="99"/>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uiPriority w:val="99"/>
    <w:rsid w:val="00BE245A"/>
    <w:pPr>
      <w:ind w:firstLine="420"/>
    </w:pPr>
    <w:rPr>
      <w:b/>
      <w:bCs/>
      <w:i/>
      <w:iCs/>
    </w:rPr>
  </w:style>
  <w:style w:type="character" w:customStyle="1" w:styleId="Tekstpodstawowywcity2Znak">
    <w:name w:val="Tekst podstawowy wcięty 2 Znak"/>
    <w:basedOn w:val="Domylnaczcionkaakapitu"/>
    <w:link w:val="Tekstpodstawowywcity2"/>
    <w:uiPriority w:val="99"/>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uiPriority w:val="99"/>
    <w:rsid w:val="00BE245A"/>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uiPriority w:val="99"/>
    <w:rsid w:val="00BE245A"/>
    <w:rPr>
      <w:rFonts w:ascii="Times New Roman" w:eastAsia="Times New Roman" w:hAnsi="Times New Roman" w:cs="Times New Roman"/>
      <w:lang w:eastAsia="pl-PL"/>
    </w:rPr>
  </w:style>
  <w:style w:type="character" w:customStyle="1" w:styleId="ZnakZnak5">
    <w:name w:val="Znak Znak5"/>
    <w:uiPriority w:val="99"/>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basedOn w:val="Domylnaczcionkaakapitu"/>
    <w:link w:val="Zwykytekst"/>
    <w:rsid w:val="00BE245A"/>
    <w:rPr>
      <w:rFonts w:ascii="Courier New" w:eastAsia="Times New Roman" w:hAnsi="Courier New" w:cs="Courier New"/>
      <w:sz w:val="20"/>
      <w:szCs w:val="20"/>
      <w:lang w:eastAsia="pl-PL"/>
    </w:rPr>
  </w:style>
  <w:style w:type="character" w:customStyle="1" w:styleId="PlainTextChar">
    <w:name w:val="Plain Text Char"/>
    <w:uiPriority w:val="99"/>
    <w:locked/>
    <w:rsid w:val="00BE245A"/>
    <w:rPr>
      <w:rFonts w:ascii="Courier New" w:hAnsi="Courier New" w:cs="Courier New"/>
      <w:lang w:val="pl-PL" w:eastAsia="pl-PL"/>
    </w:rPr>
  </w:style>
  <w:style w:type="paragraph" w:customStyle="1" w:styleId="tytu0">
    <w:name w:val="tytuł"/>
    <w:basedOn w:val="Normalny"/>
    <w:next w:val="Normalny"/>
    <w:autoRedefine/>
    <w:uiPriority w:val="99"/>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uiPriority w:val="99"/>
    <w:rsid w:val="00BE245A"/>
    <w:pPr>
      <w:ind w:left="3480" w:right="-157" w:hanging="1800"/>
      <w:jc w:val="both"/>
    </w:pPr>
    <w:rPr>
      <w:rFonts w:ascii="Times New Roman" w:hAnsi="Times New Roman" w:cs="Times New Roman"/>
    </w:rPr>
  </w:style>
  <w:style w:type="paragraph" w:customStyle="1" w:styleId="rozdzia">
    <w:name w:val="rozdział"/>
    <w:basedOn w:val="Normalny"/>
    <w:autoRedefine/>
    <w:uiPriority w:val="99"/>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0">
    <w:name w:val="numerowanie"/>
    <w:basedOn w:val="Normalny"/>
    <w:autoRedefine/>
    <w:uiPriority w:val="99"/>
    <w:rsid w:val="00BE245A"/>
    <w:pPr>
      <w:jc w:val="both"/>
    </w:pPr>
  </w:style>
  <w:style w:type="paragraph" w:customStyle="1" w:styleId="Nagwekstrony">
    <w:name w:val="Nag?—wek strony"/>
    <w:basedOn w:val="Normalny"/>
    <w:uiPriority w:val="99"/>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uiPriority w:val="99"/>
    <w:rsid w:val="00BE245A"/>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uiPriority w:val="99"/>
    <w:rsid w:val="00BE245A"/>
    <w:rPr>
      <w:b/>
      <w:bCs/>
    </w:rPr>
  </w:style>
  <w:style w:type="character" w:styleId="Numerstrony">
    <w:name w:val="page number"/>
    <w:basedOn w:val="Domylnaczcionkaakapitu"/>
    <w:uiPriority w:val="99"/>
    <w:rsid w:val="00BE245A"/>
  </w:style>
  <w:style w:type="character" w:styleId="Pogrubienie">
    <w:name w:val="Strong"/>
    <w:uiPriority w:val="22"/>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uiPriority w:val="99"/>
    <w:semiHidden/>
    <w:rsid w:val="00BE245A"/>
    <w:rPr>
      <w:rFonts w:ascii="Tahoma" w:hAnsi="Tahoma" w:cs="Tahoma"/>
      <w:sz w:val="16"/>
      <w:szCs w:val="16"/>
    </w:rPr>
  </w:style>
  <w:style w:type="character" w:customStyle="1" w:styleId="TekstdymkaZnak">
    <w:name w:val="Tekst dymka Znak"/>
    <w:basedOn w:val="Domylnaczcionkaakapitu"/>
    <w:link w:val="Tekstdymka"/>
    <w:uiPriority w:val="99"/>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uiPriority w:val="99"/>
    <w:rsid w:val="00BE245A"/>
    <w:rPr>
      <w:sz w:val="20"/>
      <w:szCs w:val="20"/>
    </w:rPr>
  </w:style>
  <w:style w:type="character" w:customStyle="1" w:styleId="TekstkomentarzaZnak">
    <w:name w:val="Tekst komentarza Znak"/>
    <w:basedOn w:val="Domylnaczcionkaakapitu"/>
    <w:link w:val="Tekstkomentarza"/>
    <w:uiPriority w:val="99"/>
    <w:rsid w:val="00BE245A"/>
    <w:rPr>
      <w:rFonts w:ascii="Times New Roman" w:eastAsia="Times New Roman" w:hAnsi="Times New Roman" w:cs="Times New Roman"/>
      <w:sz w:val="20"/>
      <w:szCs w:val="20"/>
      <w:lang w:eastAsia="pl-PL"/>
    </w:rPr>
  </w:style>
  <w:style w:type="character" w:customStyle="1" w:styleId="ZnakZnak2">
    <w:name w:val="Znak Znak2"/>
    <w:uiPriority w:val="99"/>
    <w:locked/>
    <w:rsid w:val="00BE245A"/>
    <w:rPr>
      <w:sz w:val="20"/>
      <w:szCs w:val="20"/>
    </w:rPr>
  </w:style>
  <w:style w:type="paragraph" w:styleId="Tematkomentarza">
    <w:name w:val="annotation subject"/>
    <w:basedOn w:val="Tekstkomentarza"/>
    <w:next w:val="Tekstkomentarza"/>
    <w:link w:val="TematkomentarzaZnak"/>
    <w:uiPriority w:val="99"/>
    <w:rsid w:val="00BE245A"/>
    <w:rPr>
      <w:b/>
      <w:bCs/>
    </w:rPr>
  </w:style>
  <w:style w:type="character" w:customStyle="1" w:styleId="TematkomentarzaZnak">
    <w:name w:val="Temat komentarza Znak"/>
    <w:basedOn w:val="TekstkomentarzaZnak"/>
    <w:link w:val="Tematkomentarza"/>
    <w:uiPriority w:val="99"/>
    <w:rsid w:val="00BE245A"/>
    <w:rPr>
      <w:rFonts w:ascii="Times New Roman" w:eastAsia="Times New Roman" w:hAnsi="Times New Roman" w:cs="Times New Roman"/>
      <w:b/>
      <w:bCs/>
      <w:sz w:val="20"/>
      <w:szCs w:val="20"/>
      <w:lang w:eastAsia="pl-PL"/>
    </w:rPr>
  </w:style>
  <w:style w:type="character" w:customStyle="1" w:styleId="ZnakZnak1">
    <w:name w:val="Znak Znak1"/>
    <w:uiPriority w:val="99"/>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uiPriority w:val="99"/>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uiPriority w:val="99"/>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uiPriority w:val="99"/>
    <w:rsid w:val="00BE245A"/>
  </w:style>
  <w:style w:type="paragraph" w:styleId="Tekstprzypisudolnego">
    <w:name w:val="footnote text"/>
    <w:aliases w:val="Tekst przypisu Znak"/>
    <w:basedOn w:val="Normalny"/>
    <w:link w:val="TekstprzypisudolnegoZnak"/>
    <w:rsid w:val="00BE245A"/>
    <w:rPr>
      <w:sz w:val="20"/>
      <w:szCs w:val="20"/>
    </w:rPr>
  </w:style>
  <w:style w:type="character" w:customStyle="1" w:styleId="TekstprzypisudolnegoZnak">
    <w:name w:val="Tekst przypisu dolnego Znak"/>
    <w:aliases w:val="Tekst przypisu Znak Znak"/>
    <w:basedOn w:val="Domylnaczcionkaakapitu"/>
    <w:link w:val="Tekstprzypisudolnego"/>
    <w:uiPriority w:val="99"/>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uiPriority w:val="99"/>
    <w:semiHidden/>
    <w:locked/>
    <w:rsid w:val="00BE245A"/>
    <w:rPr>
      <w:sz w:val="20"/>
      <w:szCs w:val="20"/>
    </w:rPr>
  </w:style>
  <w:style w:type="character" w:styleId="Odwoanieprzypisudolnego">
    <w:name w:val="footnote reference"/>
    <w:rsid w:val="00BE245A"/>
    <w:rPr>
      <w:vertAlign w:val="superscript"/>
    </w:rPr>
  </w:style>
  <w:style w:type="character" w:styleId="Hipercze">
    <w:name w:val="Hyperlink"/>
    <w:rsid w:val="00BE245A"/>
    <w:rPr>
      <w:color w:val="0000FF"/>
      <w:u w:val="single"/>
    </w:rPr>
  </w:style>
  <w:style w:type="paragraph" w:customStyle="1" w:styleId="Style7">
    <w:name w:val="Style7"/>
    <w:basedOn w:val="Normalny"/>
    <w:uiPriority w:val="99"/>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uiPriority w:val="99"/>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uiPriority w:val="99"/>
    <w:rsid w:val="00BE245A"/>
    <w:pPr>
      <w:widowControl w:val="0"/>
      <w:autoSpaceDE w:val="0"/>
      <w:autoSpaceDN w:val="0"/>
      <w:adjustRightInd w:val="0"/>
      <w:spacing w:line="274" w:lineRule="exact"/>
      <w:ind w:hanging="1800"/>
      <w:jc w:val="both"/>
    </w:pPr>
  </w:style>
  <w:style w:type="paragraph" w:customStyle="1" w:styleId="Style15">
    <w:name w:val="Style15"/>
    <w:basedOn w:val="Normalny"/>
    <w:uiPriority w:val="99"/>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uiPriority w:val="99"/>
    <w:rsid w:val="00BE245A"/>
    <w:rPr>
      <w:color w:val="800080"/>
      <w:u w:val="single"/>
    </w:rPr>
  </w:style>
  <w:style w:type="paragraph" w:customStyle="1" w:styleId="Akapitzlist1">
    <w:name w:val="Akapit z listą1"/>
    <w:aliases w:val="Preambuła"/>
    <w:basedOn w:val="Normalny"/>
    <w:link w:val="ListParagraphChar"/>
    <w:rsid w:val="00BE245A"/>
    <w:pPr>
      <w:ind w:left="708"/>
    </w:pPr>
  </w:style>
  <w:style w:type="character" w:customStyle="1" w:styleId="ZnakZnak40">
    <w:name w:val="Znak Znak4"/>
    <w:uiPriority w:val="99"/>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uiPriority w:val="99"/>
    <w:semiHidden/>
    <w:rsid w:val="00BE245A"/>
    <w:rPr>
      <w:sz w:val="20"/>
      <w:szCs w:val="20"/>
    </w:rPr>
  </w:style>
  <w:style w:type="character" w:customStyle="1" w:styleId="TekstprzypisukocowegoZnak">
    <w:name w:val="Tekst przypisu końcowego Znak"/>
    <w:basedOn w:val="Domylnaczcionkaakapitu"/>
    <w:link w:val="Tekstprzypisukocowego"/>
    <w:uiPriority w:val="99"/>
    <w:semiHidden/>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uiPriority w:val="99"/>
    <w:semiHidden/>
    <w:rsid w:val="00BE245A"/>
    <w:rPr>
      <w:vertAlign w:val="superscript"/>
    </w:rPr>
  </w:style>
  <w:style w:type="paragraph" w:styleId="Akapitzlist">
    <w:name w:val="List Paragraph"/>
    <w:aliases w:val="Akapit z listą BS,List Paragraph,T_SZ_List Paragraph,Akapit normalny,Bullet Number,List Paragraph1,lp1,List Paragraph2,ISCG Numerowanie,lp11,List Paragraph11,Bullet 1,Use Case List Paragraph,Body MS Bullet"/>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uiPriority w:val="99"/>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uiPriority w:val="99"/>
    <w:rsid w:val="00BE245A"/>
    <w:pPr>
      <w:suppressAutoHyphens/>
      <w:jc w:val="both"/>
    </w:pPr>
    <w:rPr>
      <w:lang w:eastAsia="ar-SA"/>
    </w:rPr>
  </w:style>
  <w:style w:type="table" w:styleId="Tabela-Siatka">
    <w:name w:val="Table Grid"/>
    <w:basedOn w:val="Standardowy"/>
    <w:uiPriority w:val="99"/>
    <w:rsid w:val="00BE24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uiPriority w:val="99"/>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uiPriority w:val="99"/>
    <w:rsid w:val="00BE245A"/>
    <w:rPr>
      <w:rFonts w:ascii="Arial" w:eastAsia="DejaVu Sans" w:hAnsi="Arial" w:cs="DejaVu Sans"/>
      <w:i/>
      <w:iCs/>
      <w:sz w:val="28"/>
      <w:szCs w:val="28"/>
      <w:lang w:eastAsia="ar-SA"/>
    </w:rPr>
  </w:style>
  <w:style w:type="character" w:customStyle="1" w:styleId="AkapitzlistZnak">
    <w:name w:val="Akapit z listą Znak"/>
    <w:aliases w:val="Akapit z listą BS Znak,List Paragraph Znak,T_SZ_List Paragraph Znak,Akapit normalny Znak,Bullet Number Znak,List Paragraph1 Znak,lp1 Znak,List Paragraph2 Znak,ISCG Numerowanie Znak,lp11 Znak,List Paragraph11 Znak,Bullet 1 Znak"/>
    <w:link w:val="Akapitzlist"/>
    <w:uiPriority w:val="34"/>
    <w:rsid w:val="00BE245A"/>
    <w:rPr>
      <w:rFonts w:ascii="Arial" w:eastAsia="Times New Roman" w:hAnsi="Arial" w:cs="Arial"/>
    </w:rPr>
  </w:style>
  <w:style w:type="character" w:customStyle="1" w:styleId="WW8Num55z0">
    <w:name w:val="WW8Num55z0"/>
    <w:rsid w:val="00222546"/>
    <w:rPr>
      <w:rFonts w:ascii="Times New Roman" w:hAnsi="Times New Roman" w:cs="Times New Roman"/>
      <w:sz w:val="20"/>
      <w:szCs w:val="20"/>
    </w:rPr>
  </w:style>
  <w:style w:type="table" w:customStyle="1" w:styleId="Tabela-Siatka1">
    <w:name w:val="Tabela - Siatka1"/>
    <w:basedOn w:val="Standardowy"/>
    <w:next w:val="Tabela-Siatka"/>
    <w:rsid w:val="004D3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2">
    <w:name w:val="Zwykły tekst2"/>
    <w:basedOn w:val="Normalny"/>
    <w:rsid w:val="00FE7A83"/>
    <w:rPr>
      <w:rFonts w:ascii="Courier New" w:hAnsi="Courier New"/>
      <w:sz w:val="20"/>
      <w:szCs w:val="20"/>
      <w:lang w:eastAsia="ar-SA"/>
    </w:rPr>
  </w:style>
  <w:style w:type="paragraph" w:customStyle="1" w:styleId="Style4">
    <w:name w:val="Style4"/>
    <w:basedOn w:val="Normalny"/>
    <w:uiPriority w:val="99"/>
    <w:rsid w:val="00C6043A"/>
    <w:pPr>
      <w:widowControl w:val="0"/>
      <w:autoSpaceDE w:val="0"/>
      <w:autoSpaceDN w:val="0"/>
      <w:adjustRightInd w:val="0"/>
      <w:spacing w:line="274" w:lineRule="exact"/>
      <w:jc w:val="both"/>
    </w:pPr>
  </w:style>
  <w:style w:type="paragraph" w:customStyle="1" w:styleId="Style6">
    <w:name w:val="Style6"/>
    <w:basedOn w:val="Normalny"/>
    <w:uiPriority w:val="99"/>
    <w:rsid w:val="00C6043A"/>
    <w:pPr>
      <w:widowControl w:val="0"/>
      <w:autoSpaceDE w:val="0"/>
      <w:autoSpaceDN w:val="0"/>
      <w:adjustRightInd w:val="0"/>
      <w:spacing w:line="281" w:lineRule="exact"/>
      <w:ind w:hanging="281"/>
    </w:pPr>
  </w:style>
  <w:style w:type="paragraph" w:customStyle="1" w:styleId="StylParagrafZprawej-1cm">
    <w:name w:val="Styl Paragraf + Z prawej:  -1 cm"/>
    <w:basedOn w:val="Normalny"/>
    <w:rsid w:val="00C6043A"/>
    <w:pPr>
      <w:tabs>
        <w:tab w:val="num" w:pos="360"/>
      </w:tabs>
      <w:suppressAutoHyphens/>
      <w:spacing w:before="360" w:after="240"/>
      <w:ind w:left="578" w:right="-569" w:hanging="360"/>
      <w:jc w:val="center"/>
    </w:pPr>
    <w:rPr>
      <w:rFonts w:eastAsia="Calibri"/>
      <w:b/>
      <w:bCs/>
      <w:i/>
      <w:iCs/>
      <w:sz w:val="22"/>
      <w:szCs w:val="20"/>
      <w:lang w:eastAsia="ar-SA"/>
    </w:rPr>
  </w:style>
  <w:style w:type="character" w:customStyle="1" w:styleId="FontStyle24">
    <w:name w:val="Font Style24"/>
    <w:rsid w:val="00C6043A"/>
    <w:rPr>
      <w:rFonts w:ascii="Times New Roman" w:hAnsi="Times New Roman" w:cs="Times New Roman" w:hint="default"/>
      <w:b/>
      <w:bCs/>
      <w:sz w:val="24"/>
      <w:szCs w:val="24"/>
    </w:rPr>
  </w:style>
  <w:style w:type="character" w:customStyle="1" w:styleId="FontStyle33">
    <w:name w:val="Font Style33"/>
    <w:uiPriority w:val="99"/>
    <w:rsid w:val="00C6043A"/>
    <w:rPr>
      <w:rFonts w:ascii="Times New Roman" w:hAnsi="Times New Roman" w:cs="Times New Roman" w:hint="default"/>
      <w:sz w:val="24"/>
      <w:szCs w:val="24"/>
    </w:rPr>
  </w:style>
  <w:style w:type="character" w:customStyle="1" w:styleId="FontStyle46">
    <w:name w:val="Font Style46"/>
    <w:uiPriority w:val="99"/>
    <w:rsid w:val="00C6043A"/>
    <w:rPr>
      <w:rFonts w:ascii="Times New Roman" w:hAnsi="Times New Roman" w:cs="Times New Roman" w:hint="default"/>
      <w:sz w:val="24"/>
      <w:szCs w:val="24"/>
    </w:rPr>
  </w:style>
  <w:style w:type="character" w:customStyle="1" w:styleId="FontStyle18">
    <w:name w:val="Font Style18"/>
    <w:rsid w:val="00C6043A"/>
    <w:rPr>
      <w:rFonts w:ascii="Times New Roman" w:hAnsi="Times New Roman" w:cs="Times New Roman" w:hint="default"/>
      <w:sz w:val="22"/>
      <w:szCs w:val="22"/>
    </w:rPr>
  </w:style>
  <w:style w:type="paragraph" w:styleId="Bezodstpw">
    <w:name w:val="No Spacing"/>
    <w:basedOn w:val="Normalny"/>
    <w:qFormat/>
    <w:rsid w:val="00C6043A"/>
    <w:pPr>
      <w:spacing w:line="360" w:lineRule="auto"/>
      <w:jc w:val="both"/>
    </w:pPr>
    <w:rPr>
      <w:rFonts w:eastAsiaTheme="minorHAnsi"/>
      <w:lang w:eastAsia="en-US"/>
    </w:rPr>
  </w:style>
  <w:style w:type="numbering" w:customStyle="1" w:styleId="WW8Num51">
    <w:name w:val="WW8Num51"/>
    <w:basedOn w:val="Bezlisty"/>
    <w:rsid w:val="00AD27C8"/>
    <w:pPr>
      <w:numPr>
        <w:numId w:val="12"/>
      </w:numPr>
    </w:pPr>
  </w:style>
  <w:style w:type="numbering" w:customStyle="1" w:styleId="WW8Num3">
    <w:name w:val="WW8Num3"/>
    <w:basedOn w:val="Bezlisty"/>
    <w:rsid w:val="00AD27C8"/>
    <w:pPr>
      <w:numPr>
        <w:numId w:val="13"/>
      </w:numPr>
    </w:pPr>
  </w:style>
  <w:style w:type="numbering" w:customStyle="1" w:styleId="WW8Num25">
    <w:name w:val="WW8Num25"/>
    <w:basedOn w:val="Bezlisty"/>
    <w:rsid w:val="00AD27C8"/>
  </w:style>
  <w:style w:type="character" w:customStyle="1" w:styleId="Nagwek1Znak1">
    <w:name w:val="Nagłówek 1 Znak1"/>
    <w:aliases w:val="Title 1 Znak"/>
    <w:uiPriority w:val="99"/>
    <w:rsid w:val="00BC1113"/>
    <w:rPr>
      <w:rFonts w:ascii="Calibri Light" w:hAnsi="Calibri Light"/>
      <w:color w:val="2E74B5"/>
      <w:sz w:val="32"/>
      <w:lang w:eastAsia="en-US"/>
    </w:rPr>
  </w:style>
  <w:style w:type="character" w:customStyle="1" w:styleId="Nagwek2Znak1">
    <w:name w:val="Nagłówek 2 Znak1"/>
    <w:aliases w:val="Title 2 Znak"/>
    <w:uiPriority w:val="99"/>
    <w:semiHidden/>
    <w:rsid w:val="00BC1113"/>
    <w:rPr>
      <w:rFonts w:ascii="Calibri Light" w:hAnsi="Calibri Light"/>
      <w:color w:val="2E74B5"/>
      <w:sz w:val="26"/>
      <w:lang w:eastAsia="en-US"/>
    </w:rPr>
  </w:style>
  <w:style w:type="paragraph" w:styleId="Indeks2">
    <w:name w:val="index 2"/>
    <w:basedOn w:val="Normalny"/>
    <w:next w:val="Normalny"/>
    <w:autoRedefine/>
    <w:uiPriority w:val="99"/>
    <w:semiHidden/>
    <w:rsid w:val="00BC1113"/>
    <w:pPr>
      <w:numPr>
        <w:ilvl w:val="1"/>
        <w:numId w:val="17"/>
      </w:numPr>
      <w:tabs>
        <w:tab w:val="clear" w:pos="792"/>
        <w:tab w:val="num" w:pos="1440"/>
      </w:tabs>
      <w:overflowPunct w:val="0"/>
      <w:autoSpaceDE w:val="0"/>
      <w:autoSpaceDN w:val="0"/>
      <w:adjustRightInd w:val="0"/>
      <w:ind w:left="1440" w:hanging="360"/>
      <w:jc w:val="both"/>
    </w:pPr>
    <w:rPr>
      <w:sz w:val="20"/>
      <w:szCs w:val="20"/>
    </w:rPr>
  </w:style>
  <w:style w:type="paragraph" w:styleId="Spistreci1">
    <w:name w:val="toc 1"/>
    <w:basedOn w:val="Normalny"/>
    <w:next w:val="Normalny"/>
    <w:autoRedefine/>
    <w:uiPriority w:val="99"/>
    <w:rsid w:val="00BC1113"/>
    <w:rPr>
      <w:lang w:eastAsia="en-US"/>
    </w:rPr>
  </w:style>
  <w:style w:type="paragraph" w:styleId="Spistreci4">
    <w:name w:val="toc 4"/>
    <w:basedOn w:val="Normalny"/>
    <w:next w:val="Normalny"/>
    <w:autoRedefine/>
    <w:uiPriority w:val="99"/>
    <w:rsid w:val="00BC1113"/>
    <w:pPr>
      <w:jc w:val="both"/>
    </w:pPr>
    <w:rPr>
      <w:rFonts w:ascii="Arial" w:hAnsi="Arial"/>
    </w:rPr>
  </w:style>
  <w:style w:type="paragraph" w:styleId="Wcicienormalne">
    <w:name w:val="Normal Indent"/>
    <w:basedOn w:val="Normalny"/>
    <w:next w:val="Normalny"/>
    <w:uiPriority w:val="99"/>
    <w:semiHidden/>
    <w:rsid w:val="00BC1113"/>
    <w:pPr>
      <w:spacing w:before="120"/>
      <w:ind w:left="720"/>
    </w:pPr>
    <w:rPr>
      <w:szCs w:val="20"/>
    </w:rPr>
  </w:style>
  <w:style w:type="character" w:customStyle="1" w:styleId="HeaderChar">
    <w:name w:val="Header Char"/>
    <w:aliases w:val="7 Char,6 Char,5 Char,71 Char,61 Char,51 Char,72 Char,62 Char,52 Char,711 Char,611 Char,511 Char,73 Char,63 Char,53 Char,74 Char,64 Char,54 Char,75 Char,65 Char,55 Char,76 Char,66 Char,56 Char,712 Char,612 Char,512 Char,77 Char,67 Char"/>
    <w:uiPriority w:val="99"/>
    <w:locked/>
    <w:rsid w:val="00BC1113"/>
    <w:rPr>
      <w:sz w:val="24"/>
    </w:rPr>
  </w:style>
  <w:style w:type="character" w:customStyle="1" w:styleId="NagwekZnak1">
    <w:name w:val="Nagłówek Znak1"/>
    <w:aliases w:val="7 Znak,6 Znak,5 Znak,71 Znak,61 Znak,51 Znak,72 Znak,62 Znak,52 Znak,711 Znak,611 Znak,511 Znak,73 Znak,63 Znak,53 Znak,74 Znak,64 Znak,54 Znak,75 Znak,65 Znak,55 Znak,76 Znak,66 Znak,56 Znak,712 Znak,612 Znak,512 Znak,77 Znak,67 Znak"/>
    <w:uiPriority w:val="99"/>
    <w:semiHidden/>
    <w:rsid w:val="00BC1113"/>
    <w:rPr>
      <w:rFonts w:ascii="Times New Roman" w:hAnsi="Times New Roman"/>
      <w:sz w:val="24"/>
    </w:rPr>
  </w:style>
  <w:style w:type="paragraph" w:styleId="Legenda">
    <w:name w:val="caption"/>
    <w:aliases w:val="Podpis pod rysunkiem,Nagłówek Tabeli,Normalny1"/>
    <w:basedOn w:val="Normalny"/>
    <w:next w:val="Normalny"/>
    <w:uiPriority w:val="99"/>
    <w:qFormat/>
    <w:rsid w:val="00BC1113"/>
    <w:pPr>
      <w:keepNext/>
      <w:tabs>
        <w:tab w:val="left" w:pos="284"/>
      </w:tabs>
      <w:spacing w:before="240"/>
      <w:ind w:left="1134" w:hanging="1134"/>
    </w:pPr>
    <w:rPr>
      <w:rFonts w:ascii="Arial" w:hAnsi="Arial"/>
      <w:bCs/>
      <w:sz w:val="22"/>
      <w:szCs w:val="20"/>
      <w:lang w:eastAsia="ar-SA"/>
    </w:rPr>
  </w:style>
  <w:style w:type="paragraph" w:styleId="Listapunktowana">
    <w:name w:val="List Bullet"/>
    <w:basedOn w:val="Normalny"/>
    <w:autoRedefine/>
    <w:uiPriority w:val="99"/>
    <w:rsid w:val="00BC1113"/>
    <w:pPr>
      <w:tabs>
        <w:tab w:val="num" w:pos="360"/>
      </w:tabs>
      <w:spacing w:line="360" w:lineRule="auto"/>
      <w:ind w:right="-57"/>
      <w:jc w:val="both"/>
    </w:pPr>
    <w:rPr>
      <w:szCs w:val="20"/>
    </w:rPr>
  </w:style>
  <w:style w:type="paragraph" w:styleId="Lista5">
    <w:name w:val="List 5"/>
    <w:basedOn w:val="Normalny"/>
    <w:uiPriority w:val="99"/>
    <w:semiHidden/>
    <w:rsid w:val="00BC1113"/>
    <w:pPr>
      <w:ind w:left="1415" w:hanging="283"/>
    </w:pPr>
    <w:rPr>
      <w:szCs w:val="20"/>
    </w:rPr>
  </w:style>
  <w:style w:type="paragraph" w:styleId="Listapunktowana2">
    <w:name w:val="List Bullet 2"/>
    <w:basedOn w:val="Normalny"/>
    <w:uiPriority w:val="99"/>
    <w:semiHidden/>
    <w:rsid w:val="00BC1113"/>
    <w:pPr>
      <w:numPr>
        <w:numId w:val="15"/>
      </w:numPr>
      <w:tabs>
        <w:tab w:val="clear" w:pos="360"/>
        <w:tab w:val="num" w:pos="643"/>
      </w:tabs>
      <w:ind w:left="643"/>
    </w:pPr>
    <w:rPr>
      <w:sz w:val="20"/>
      <w:szCs w:val="20"/>
      <w:lang w:val="en-GB"/>
    </w:rPr>
  </w:style>
  <w:style w:type="paragraph" w:styleId="Listapunktowana3">
    <w:name w:val="List Bullet 3"/>
    <w:basedOn w:val="Normalny"/>
    <w:uiPriority w:val="99"/>
    <w:semiHidden/>
    <w:rsid w:val="00BC1113"/>
    <w:pPr>
      <w:numPr>
        <w:numId w:val="16"/>
      </w:numPr>
      <w:tabs>
        <w:tab w:val="num" w:pos="926"/>
      </w:tabs>
      <w:ind w:left="926"/>
    </w:pPr>
    <w:rPr>
      <w:sz w:val="20"/>
      <w:szCs w:val="20"/>
      <w:lang w:val="en-GB"/>
    </w:rPr>
  </w:style>
  <w:style w:type="paragraph" w:styleId="Listapunktowana5">
    <w:name w:val="List Bullet 5"/>
    <w:basedOn w:val="Normalny"/>
    <w:autoRedefine/>
    <w:uiPriority w:val="99"/>
    <w:semiHidden/>
    <w:rsid w:val="00BC1113"/>
    <w:pPr>
      <w:numPr>
        <w:ilvl w:val="1"/>
        <w:numId w:val="18"/>
      </w:numPr>
      <w:tabs>
        <w:tab w:val="num" w:pos="567"/>
      </w:tabs>
      <w:ind w:left="567" w:hanging="567"/>
      <w:jc w:val="both"/>
    </w:pPr>
    <w:rPr>
      <w:sz w:val="22"/>
      <w:szCs w:val="20"/>
    </w:rPr>
  </w:style>
  <w:style w:type="paragraph" w:styleId="Listanumerowana2">
    <w:name w:val="List Number 2"/>
    <w:basedOn w:val="Normalny"/>
    <w:uiPriority w:val="99"/>
    <w:rsid w:val="00BC1113"/>
    <w:pPr>
      <w:numPr>
        <w:numId w:val="19"/>
      </w:numPr>
    </w:pPr>
  </w:style>
  <w:style w:type="character" w:customStyle="1" w:styleId="BodyTextChar">
    <w:name w:val="Body Text Char"/>
    <w:aliases w:val="a2 Char,Tekst podstawowy Znak Znak Znak Char,Znak Char,Znak Znak Znak Znak Znak Char,Punktor1 Char"/>
    <w:uiPriority w:val="99"/>
    <w:locked/>
    <w:rsid w:val="00BC1113"/>
    <w:rPr>
      <w:rFonts w:ascii="Arial" w:hAnsi="Arial"/>
      <w:sz w:val="24"/>
    </w:rPr>
  </w:style>
  <w:style w:type="paragraph" w:styleId="Tekstpodstawowyzwciciem">
    <w:name w:val="Body Text First Indent"/>
    <w:basedOn w:val="Tekstpodstawowy"/>
    <w:link w:val="TekstpodstawowyzwciciemZnak"/>
    <w:uiPriority w:val="99"/>
    <w:semiHidden/>
    <w:rsid w:val="00BC1113"/>
    <w:pPr>
      <w:spacing w:after="120"/>
      <w:ind w:firstLine="210"/>
    </w:pPr>
    <w:rPr>
      <w:rFonts w:ascii="Times New Roman" w:eastAsia="Calibri" w:hAnsi="Times New Roman" w:cs="Times New Roman"/>
      <w:sz w:val="20"/>
      <w:szCs w:val="20"/>
      <w:lang w:val="en-GB"/>
    </w:rPr>
  </w:style>
  <w:style w:type="character" w:customStyle="1" w:styleId="TekstpodstawowyzwciciemZnak">
    <w:name w:val="Tekst podstawowy z wcięciem Znak"/>
    <w:basedOn w:val="TekstpodstawowyZnak"/>
    <w:link w:val="Tekstpodstawowyzwciciem"/>
    <w:uiPriority w:val="99"/>
    <w:semiHidden/>
    <w:rsid w:val="00BC1113"/>
    <w:rPr>
      <w:rFonts w:ascii="Times New Roman" w:eastAsia="Calibri" w:hAnsi="Times New Roman" w:cs="Times New Roman"/>
      <w:sz w:val="20"/>
      <w:szCs w:val="20"/>
      <w:lang w:val="en-GB" w:eastAsia="pl-PL"/>
    </w:rPr>
  </w:style>
  <w:style w:type="paragraph" w:styleId="Tekstblokowy">
    <w:name w:val="Block Text"/>
    <w:basedOn w:val="Normalny"/>
    <w:uiPriority w:val="99"/>
    <w:semiHidden/>
    <w:rsid w:val="00BC1113"/>
    <w:pPr>
      <w:ind w:left="360" w:right="72"/>
    </w:pPr>
    <w:rPr>
      <w:rFonts w:ascii="Arial Narrow" w:hAnsi="Arial Narrow"/>
      <w:sz w:val="22"/>
      <w:szCs w:val="22"/>
      <w:lang w:eastAsia="en-US"/>
    </w:rPr>
  </w:style>
  <w:style w:type="paragraph" w:styleId="Mapadokumentu">
    <w:name w:val="Document Map"/>
    <w:basedOn w:val="Normalny"/>
    <w:link w:val="MapadokumentuZnak"/>
    <w:uiPriority w:val="99"/>
    <w:semiHidden/>
    <w:rsid w:val="00BC1113"/>
    <w:pPr>
      <w:shd w:val="clear" w:color="auto" w:fill="000080"/>
    </w:pPr>
    <w:rPr>
      <w:rFonts w:ascii="Tahoma" w:eastAsia="Calibri" w:hAnsi="Tahoma"/>
      <w:sz w:val="20"/>
      <w:szCs w:val="20"/>
    </w:rPr>
  </w:style>
  <w:style w:type="character" w:customStyle="1" w:styleId="MapadokumentuZnak">
    <w:name w:val="Mapa dokumentu Znak"/>
    <w:basedOn w:val="Domylnaczcionkaakapitu"/>
    <w:link w:val="Mapadokumentu"/>
    <w:uiPriority w:val="99"/>
    <w:semiHidden/>
    <w:rsid w:val="00BC1113"/>
    <w:rPr>
      <w:rFonts w:ascii="Tahoma" w:eastAsia="Calibri" w:hAnsi="Tahoma" w:cs="Times New Roman"/>
      <w:sz w:val="20"/>
      <w:szCs w:val="20"/>
      <w:shd w:val="clear" w:color="auto" w:fill="000080"/>
      <w:lang w:eastAsia="pl-PL"/>
    </w:rPr>
  </w:style>
  <w:style w:type="paragraph" w:customStyle="1" w:styleId="normaltableau">
    <w:name w:val="normal_tableau"/>
    <w:basedOn w:val="Normalny"/>
    <w:uiPriority w:val="99"/>
    <w:rsid w:val="00BC1113"/>
    <w:pPr>
      <w:spacing w:before="120" w:after="120"/>
      <w:jc w:val="both"/>
    </w:pPr>
    <w:rPr>
      <w:rFonts w:ascii="Optima" w:hAnsi="Optima"/>
      <w:sz w:val="22"/>
      <w:szCs w:val="22"/>
      <w:lang w:val="en-GB"/>
    </w:rPr>
  </w:style>
  <w:style w:type="paragraph" w:customStyle="1" w:styleId="1">
    <w:name w:val="1"/>
    <w:basedOn w:val="Normalny"/>
    <w:next w:val="Nagwek"/>
    <w:uiPriority w:val="99"/>
    <w:rsid w:val="00BC1113"/>
    <w:pPr>
      <w:tabs>
        <w:tab w:val="center" w:pos="4536"/>
        <w:tab w:val="right" w:pos="9072"/>
      </w:tabs>
    </w:pPr>
  </w:style>
  <w:style w:type="paragraph" w:customStyle="1" w:styleId="Head12">
    <w:name w:val="Head 1.2"/>
    <w:basedOn w:val="Normalny"/>
    <w:autoRedefine/>
    <w:uiPriority w:val="99"/>
    <w:rsid w:val="00BC1113"/>
    <w:pPr>
      <w:tabs>
        <w:tab w:val="left" w:pos="158"/>
        <w:tab w:val="right" w:pos="4657"/>
      </w:tabs>
      <w:autoSpaceDE w:val="0"/>
      <w:autoSpaceDN w:val="0"/>
      <w:adjustRightInd w:val="0"/>
      <w:spacing w:line="360" w:lineRule="auto"/>
    </w:pPr>
    <w:rPr>
      <w:b/>
      <w:sz w:val="20"/>
    </w:rPr>
  </w:style>
  <w:style w:type="paragraph" w:customStyle="1" w:styleId="AAAAA">
    <w:name w:val="AAAAA"/>
    <w:uiPriority w:val="99"/>
    <w:rsid w:val="00BC1113"/>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xl24">
    <w:name w:val="xl24"/>
    <w:basedOn w:val="Normalny"/>
    <w:uiPriority w:val="99"/>
    <w:rsid w:val="00BC1113"/>
    <w:pPr>
      <w:spacing w:before="100" w:beforeAutospacing="1" w:after="100" w:afterAutospacing="1"/>
    </w:pPr>
    <w:rPr>
      <w:rFonts w:ascii="Arial Narrow" w:hAnsi="Arial Narrow"/>
      <w:b/>
      <w:bCs/>
    </w:rPr>
  </w:style>
  <w:style w:type="paragraph" w:customStyle="1" w:styleId="xl25">
    <w:name w:val="xl25"/>
    <w:basedOn w:val="Normalny"/>
    <w:uiPriority w:val="99"/>
    <w:rsid w:val="00BC1113"/>
    <w:pPr>
      <w:spacing w:before="100" w:beforeAutospacing="1" w:after="100" w:afterAutospacing="1"/>
    </w:pPr>
  </w:style>
  <w:style w:type="paragraph" w:customStyle="1" w:styleId="xl26">
    <w:name w:val="xl26"/>
    <w:basedOn w:val="Normalny"/>
    <w:uiPriority w:val="99"/>
    <w:rsid w:val="00BC1113"/>
    <w:pPr>
      <w:spacing w:before="100" w:beforeAutospacing="1" w:after="100" w:afterAutospacing="1"/>
    </w:pPr>
    <w:rPr>
      <w:rFonts w:ascii="Arial" w:hAnsi="Arial" w:cs="Arial"/>
      <w:b/>
      <w:bCs/>
    </w:rPr>
  </w:style>
  <w:style w:type="paragraph" w:customStyle="1" w:styleId="xl27">
    <w:name w:val="xl27"/>
    <w:basedOn w:val="Normalny"/>
    <w:uiPriority w:val="99"/>
    <w:rsid w:val="00BC1113"/>
    <w:pPr>
      <w:spacing w:before="100" w:beforeAutospacing="1" w:after="100" w:afterAutospacing="1"/>
    </w:pPr>
  </w:style>
  <w:style w:type="paragraph" w:customStyle="1" w:styleId="xl28">
    <w:name w:val="xl28"/>
    <w:basedOn w:val="Normalny"/>
    <w:uiPriority w:val="99"/>
    <w:rsid w:val="00BC1113"/>
    <w:pPr>
      <w:spacing w:before="100" w:beforeAutospacing="1" w:after="100" w:afterAutospacing="1"/>
    </w:pPr>
  </w:style>
  <w:style w:type="paragraph" w:customStyle="1" w:styleId="xl29">
    <w:name w:val="xl29"/>
    <w:basedOn w:val="Normalny"/>
    <w:uiPriority w:val="99"/>
    <w:rsid w:val="00BC111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Normalny"/>
    <w:uiPriority w:val="99"/>
    <w:rsid w:val="00BC1113"/>
    <w:pPr>
      <w:shd w:val="clear" w:color="auto" w:fill="C0C0C0"/>
      <w:spacing w:before="100" w:beforeAutospacing="1" w:after="100" w:afterAutospacing="1"/>
    </w:pPr>
    <w:rPr>
      <w:rFonts w:ascii="Arial" w:hAnsi="Arial" w:cs="Arial"/>
      <w:b/>
      <w:bCs/>
    </w:rPr>
  </w:style>
  <w:style w:type="paragraph" w:customStyle="1" w:styleId="xl31">
    <w:name w:val="xl31"/>
    <w:basedOn w:val="Normalny"/>
    <w:uiPriority w:val="99"/>
    <w:rsid w:val="00BC111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rPr>
  </w:style>
  <w:style w:type="paragraph" w:customStyle="1" w:styleId="xl32">
    <w:name w:val="xl32"/>
    <w:basedOn w:val="Normalny"/>
    <w:uiPriority w:val="99"/>
    <w:rsid w:val="00BC1113"/>
    <w:pPr>
      <w:pBdr>
        <w:top w:val="single" w:sz="4" w:space="0" w:color="auto"/>
        <w:left w:val="single" w:sz="4" w:space="0" w:color="auto"/>
        <w:bottom w:val="single" w:sz="4" w:space="0" w:color="auto"/>
        <w:right w:val="single" w:sz="4" w:space="0" w:color="auto"/>
      </w:pBdr>
      <w:shd w:val="thinVertStripe" w:color="auto" w:fill="auto"/>
      <w:spacing w:before="100" w:beforeAutospacing="1" w:after="100" w:afterAutospacing="1"/>
    </w:pPr>
    <w:rPr>
      <w:rFonts w:ascii="Arial Narrow" w:hAnsi="Arial Narrow"/>
      <w:b/>
      <w:bCs/>
    </w:rPr>
  </w:style>
  <w:style w:type="paragraph" w:customStyle="1" w:styleId="xl33">
    <w:name w:val="xl33"/>
    <w:basedOn w:val="Normalny"/>
    <w:uiPriority w:val="99"/>
    <w:rsid w:val="00BC1113"/>
    <w:pPr>
      <w:spacing w:before="100" w:beforeAutospacing="1" w:after="100" w:afterAutospacing="1"/>
      <w:jc w:val="center"/>
    </w:pPr>
    <w:rPr>
      <w:rFonts w:ascii="Arial" w:hAnsi="Arial" w:cs="Arial"/>
      <w:b/>
      <w:bCs/>
      <w:color w:val="FFCC99"/>
    </w:rPr>
  </w:style>
  <w:style w:type="paragraph" w:customStyle="1" w:styleId="xl34">
    <w:name w:val="xl34"/>
    <w:basedOn w:val="Normalny"/>
    <w:uiPriority w:val="99"/>
    <w:rsid w:val="00BC1113"/>
    <w:pPr>
      <w:pBdr>
        <w:top w:val="single" w:sz="4" w:space="0" w:color="auto"/>
        <w:left w:val="single" w:sz="4" w:space="0" w:color="auto"/>
        <w:bottom w:val="single" w:sz="4" w:space="0" w:color="auto"/>
        <w:right w:val="single" w:sz="4" w:space="0" w:color="auto"/>
      </w:pBdr>
      <w:shd w:val="thinHorzCross" w:color="auto" w:fill="auto"/>
      <w:spacing w:before="100" w:beforeAutospacing="1" w:after="100" w:afterAutospacing="1"/>
    </w:pPr>
    <w:rPr>
      <w:rFonts w:ascii="Arial Narrow" w:hAnsi="Arial Narrow"/>
      <w:b/>
      <w:bCs/>
    </w:rPr>
  </w:style>
  <w:style w:type="paragraph" w:customStyle="1" w:styleId="xl35">
    <w:name w:val="xl35"/>
    <w:basedOn w:val="Normalny"/>
    <w:uiPriority w:val="99"/>
    <w:rsid w:val="00BC1113"/>
    <w:pPr>
      <w:pBdr>
        <w:top w:val="single" w:sz="4" w:space="0" w:color="auto"/>
        <w:left w:val="single" w:sz="4" w:space="0" w:color="auto"/>
      </w:pBdr>
      <w:shd w:val="thinVertStripe" w:color="auto" w:fill="auto"/>
      <w:spacing w:before="100" w:beforeAutospacing="1" w:after="100" w:afterAutospacing="1"/>
    </w:pPr>
    <w:rPr>
      <w:rFonts w:ascii="Arial Narrow" w:hAnsi="Arial Narrow"/>
      <w:b/>
      <w:bCs/>
    </w:rPr>
  </w:style>
  <w:style w:type="paragraph" w:customStyle="1" w:styleId="xl36">
    <w:name w:val="xl36"/>
    <w:basedOn w:val="Normalny"/>
    <w:uiPriority w:val="99"/>
    <w:rsid w:val="00BC1113"/>
    <w:pPr>
      <w:pBdr>
        <w:top w:val="single" w:sz="4" w:space="0" w:color="auto"/>
      </w:pBdr>
      <w:shd w:val="thinVertStripe" w:color="auto" w:fill="auto"/>
      <w:spacing w:before="100" w:beforeAutospacing="1" w:after="100" w:afterAutospacing="1"/>
    </w:pPr>
    <w:rPr>
      <w:rFonts w:ascii="Arial Narrow" w:hAnsi="Arial Narrow"/>
      <w:b/>
      <w:bCs/>
    </w:rPr>
  </w:style>
  <w:style w:type="paragraph" w:customStyle="1" w:styleId="xl37">
    <w:name w:val="xl37"/>
    <w:basedOn w:val="Normalny"/>
    <w:uiPriority w:val="99"/>
    <w:rsid w:val="00BC1113"/>
    <w:pPr>
      <w:pBdr>
        <w:top w:val="single" w:sz="4" w:space="0" w:color="auto"/>
        <w:right w:val="single" w:sz="4" w:space="0" w:color="auto"/>
      </w:pBdr>
      <w:shd w:val="thinVertStripe" w:color="auto" w:fill="auto"/>
      <w:spacing w:before="100" w:beforeAutospacing="1" w:after="100" w:afterAutospacing="1"/>
    </w:pPr>
    <w:rPr>
      <w:rFonts w:ascii="Arial Narrow" w:hAnsi="Arial Narrow"/>
      <w:b/>
      <w:bCs/>
    </w:rPr>
  </w:style>
  <w:style w:type="paragraph" w:customStyle="1" w:styleId="xl38">
    <w:name w:val="xl38"/>
    <w:basedOn w:val="Normalny"/>
    <w:uiPriority w:val="99"/>
    <w:rsid w:val="00BC1113"/>
    <w:pPr>
      <w:pBdr>
        <w:top w:val="single" w:sz="4" w:space="0" w:color="auto"/>
        <w:left w:val="single" w:sz="4" w:space="0" w:color="auto"/>
        <w:bottom w:val="single" w:sz="4" w:space="0" w:color="auto"/>
      </w:pBdr>
      <w:shd w:val="thinVertStripe" w:color="auto" w:fill="auto"/>
      <w:spacing w:before="100" w:beforeAutospacing="1" w:after="100" w:afterAutospacing="1"/>
      <w:jc w:val="center"/>
    </w:pPr>
    <w:rPr>
      <w:rFonts w:ascii="Arial" w:hAnsi="Arial" w:cs="Arial"/>
      <w:b/>
      <w:bCs/>
    </w:rPr>
  </w:style>
  <w:style w:type="paragraph" w:customStyle="1" w:styleId="xl39">
    <w:name w:val="xl39"/>
    <w:basedOn w:val="Normalny"/>
    <w:uiPriority w:val="99"/>
    <w:rsid w:val="00BC1113"/>
    <w:pPr>
      <w:pBdr>
        <w:top w:val="single" w:sz="4" w:space="0" w:color="auto"/>
        <w:bottom w:val="single" w:sz="4" w:space="0" w:color="auto"/>
      </w:pBdr>
      <w:shd w:val="thinVertStripe" w:color="auto" w:fill="auto"/>
      <w:spacing w:before="100" w:beforeAutospacing="1" w:after="100" w:afterAutospacing="1"/>
      <w:jc w:val="center"/>
    </w:pPr>
    <w:rPr>
      <w:rFonts w:ascii="Arial" w:hAnsi="Arial" w:cs="Arial"/>
      <w:b/>
      <w:bCs/>
    </w:rPr>
  </w:style>
  <w:style w:type="paragraph" w:customStyle="1" w:styleId="xl40">
    <w:name w:val="xl40"/>
    <w:basedOn w:val="Normalny"/>
    <w:uiPriority w:val="99"/>
    <w:rsid w:val="00BC1113"/>
    <w:pPr>
      <w:pBdr>
        <w:top w:val="single" w:sz="4" w:space="0" w:color="auto"/>
        <w:bottom w:val="single" w:sz="4" w:space="0" w:color="auto"/>
        <w:right w:val="single" w:sz="4" w:space="0" w:color="auto"/>
      </w:pBdr>
      <w:shd w:val="thinVertStripe" w:color="auto" w:fill="auto"/>
      <w:spacing w:before="100" w:beforeAutospacing="1" w:after="100" w:afterAutospacing="1"/>
      <w:jc w:val="center"/>
    </w:pPr>
    <w:rPr>
      <w:rFonts w:ascii="Arial" w:hAnsi="Arial" w:cs="Arial"/>
      <w:b/>
      <w:bCs/>
    </w:rPr>
  </w:style>
  <w:style w:type="paragraph" w:customStyle="1" w:styleId="xl41">
    <w:name w:val="xl41"/>
    <w:basedOn w:val="Normalny"/>
    <w:uiPriority w:val="99"/>
    <w:rsid w:val="00BC1113"/>
    <w:pPr>
      <w:pBdr>
        <w:top w:val="single" w:sz="4" w:space="0" w:color="auto"/>
        <w:left w:val="single" w:sz="4" w:space="0" w:color="auto"/>
        <w:bottom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42">
    <w:name w:val="xl42"/>
    <w:basedOn w:val="Normalny"/>
    <w:uiPriority w:val="99"/>
    <w:rsid w:val="00BC1113"/>
    <w:pPr>
      <w:pBdr>
        <w:top w:val="single" w:sz="4" w:space="0" w:color="auto"/>
        <w:bottom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43">
    <w:name w:val="xl43"/>
    <w:basedOn w:val="Normalny"/>
    <w:uiPriority w:val="99"/>
    <w:rsid w:val="00BC1113"/>
    <w:pPr>
      <w:pBdr>
        <w:top w:val="single" w:sz="4" w:space="0" w:color="auto"/>
        <w:bottom w:val="single" w:sz="4" w:space="0" w:color="auto"/>
        <w:right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44">
    <w:name w:val="xl44"/>
    <w:basedOn w:val="Normalny"/>
    <w:uiPriority w:val="99"/>
    <w:rsid w:val="00BC1113"/>
    <w:pPr>
      <w:pBdr>
        <w:top w:val="single" w:sz="4" w:space="0" w:color="auto"/>
        <w:bottom w:val="single" w:sz="4" w:space="0" w:color="auto"/>
      </w:pBdr>
      <w:shd w:val="thinDiagStripe" w:color="auto" w:fill="auto"/>
      <w:spacing w:before="100" w:beforeAutospacing="1" w:after="100" w:afterAutospacing="1"/>
    </w:pPr>
  </w:style>
  <w:style w:type="paragraph" w:customStyle="1" w:styleId="xl45">
    <w:name w:val="xl45"/>
    <w:basedOn w:val="Normalny"/>
    <w:uiPriority w:val="99"/>
    <w:rsid w:val="00BC1113"/>
    <w:pPr>
      <w:pBdr>
        <w:top w:val="single" w:sz="4" w:space="0" w:color="auto"/>
        <w:bottom w:val="single" w:sz="4" w:space="0" w:color="auto"/>
        <w:right w:val="single" w:sz="4" w:space="0" w:color="auto"/>
      </w:pBdr>
      <w:shd w:val="thinDiagStripe" w:color="auto" w:fill="auto"/>
      <w:spacing w:before="100" w:beforeAutospacing="1" w:after="100" w:afterAutospacing="1"/>
    </w:pPr>
  </w:style>
  <w:style w:type="paragraph" w:customStyle="1" w:styleId="xl46">
    <w:name w:val="xl46"/>
    <w:basedOn w:val="Normalny"/>
    <w:uiPriority w:val="99"/>
    <w:rsid w:val="00BC1113"/>
    <w:pPr>
      <w:pBdr>
        <w:top w:val="single" w:sz="4" w:space="0" w:color="auto"/>
        <w:left w:val="single" w:sz="4" w:space="0" w:color="auto"/>
        <w:bottom w:val="single" w:sz="4" w:space="0" w:color="auto"/>
      </w:pBdr>
      <w:spacing w:before="100" w:beforeAutospacing="1" w:after="100" w:afterAutospacing="1"/>
    </w:pPr>
    <w:rPr>
      <w:rFonts w:ascii="Arial Narrow" w:hAnsi="Arial Narrow"/>
      <w:b/>
      <w:bCs/>
    </w:rPr>
  </w:style>
  <w:style w:type="paragraph" w:customStyle="1" w:styleId="xl47">
    <w:name w:val="xl47"/>
    <w:basedOn w:val="Normalny"/>
    <w:uiPriority w:val="99"/>
    <w:rsid w:val="00BC1113"/>
    <w:pPr>
      <w:pBdr>
        <w:top w:val="single" w:sz="4" w:space="0" w:color="auto"/>
        <w:bottom w:val="single" w:sz="4" w:space="0" w:color="auto"/>
      </w:pBdr>
      <w:spacing w:before="100" w:beforeAutospacing="1" w:after="100" w:afterAutospacing="1"/>
    </w:pPr>
    <w:rPr>
      <w:rFonts w:ascii="Arial Narrow" w:hAnsi="Arial Narrow"/>
      <w:b/>
      <w:bCs/>
    </w:rPr>
  </w:style>
  <w:style w:type="paragraph" w:customStyle="1" w:styleId="xl48">
    <w:name w:val="xl48"/>
    <w:basedOn w:val="Normalny"/>
    <w:uiPriority w:val="99"/>
    <w:rsid w:val="00BC1113"/>
    <w:pPr>
      <w:pBdr>
        <w:top w:val="single" w:sz="4" w:space="0" w:color="auto"/>
        <w:bottom w:val="single" w:sz="4" w:space="0" w:color="auto"/>
        <w:right w:val="single" w:sz="4" w:space="0" w:color="auto"/>
      </w:pBdr>
      <w:spacing w:before="100" w:beforeAutospacing="1" w:after="100" w:afterAutospacing="1"/>
    </w:pPr>
    <w:rPr>
      <w:rFonts w:ascii="Arial Narrow" w:hAnsi="Arial Narrow"/>
      <w:b/>
      <w:bCs/>
    </w:rPr>
  </w:style>
  <w:style w:type="paragraph" w:customStyle="1" w:styleId="xl49">
    <w:name w:val="xl49"/>
    <w:basedOn w:val="Normalny"/>
    <w:uiPriority w:val="99"/>
    <w:rsid w:val="00BC1113"/>
    <w:pPr>
      <w:pBdr>
        <w:top w:val="single" w:sz="4" w:space="0" w:color="auto"/>
        <w:left w:val="single" w:sz="4" w:space="0" w:color="auto"/>
        <w:bottom w:val="single" w:sz="4" w:space="0" w:color="auto"/>
      </w:pBdr>
      <w:shd w:val="thinHorzCross" w:color="auto" w:fill="auto"/>
      <w:spacing w:before="100" w:beforeAutospacing="1" w:after="100" w:afterAutospacing="1"/>
    </w:pPr>
  </w:style>
  <w:style w:type="paragraph" w:customStyle="1" w:styleId="xl50">
    <w:name w:val="xl50"/>
    <w:basedOn w:val="Normalny"/>
    <w:uiPriority w:val="99"/>
    <w:rsid w:val="00BC1113"/>
    <w:pPr>
      <w:pBdr>
        <w:top w:val="single" w:sz="4" w:space="0" w:color="auto"/>
        <w:bottom w:val="single" w:sz="4" w:space="0" w:color="auto"/>
      </w:pBdr>
      <w:shd w:val="thinHorzCross" w:color="auto" w:fill="auto"/>
      <w:spacing w:before="100" w:beforeAutospacing="1" w:after="100" w:afterAutospacing="1"/>
    </w:pPr>
  </w:style>
  <w:style w:type="paragraph" w:customStyle="1" w:styleId="xl51">
    <w:name w:val="xl51"/>
    <w:basedOn w:val="Normalny"/>
    <w:uiPriority w:val="99"/>
    <w:rsid w:val="00BC1113"/>
    <w:pPr>
      <w:pBdr>
        <w:top w:val="single" w:sz="4" w:space="0" w:color="auto"/>
        <w:bottom w:val="single" w:sz="4" w:space="0" w:color="auto"/>
        <w:right w:val="single" w:sz="4" w:space="0" w:color="auto"/>
      </w:pBdr>
      <w:shd w:val="thinHorzCross" w:color="auto" w:fill="auto"/>
      <w:spacing w:before="100" w:beforeAutospacing="1" w:after="100" w:afterAutospacing="1"/>
    </w:pPr>
  </w:style>
  <w:style w:type="paragraph" w:customStyle="1" w:styleId="xl52">
    <w:name w:val="xl52"/>
    <w:basedOn w:val="Normalny"/>
    <w:uiPriority w:val="99"/>
    <w:rsid w:val="00BC1113"/>
    <w:pPr>
      <w:spacing w:before="100" w:beforeAutospacing="1" w:after="100" w:afterAutospacing="1"/>
    </w:pPr>
    <w:rPr>
      <w:rFonts w:ascii="Arial" w:hAnsi="Arial" w:cs="Arial"/>
    </w:rPr>
  </w:style>
  <w:style w:type="paragraph" w:customStyle="1" w:styleId="xl53">
    <w:name w:val="xl53"/>
    <w:basedOn w:val="Normalny"/>
    <w:uiPriority w:val="99"/>
    <w:rsid w:val="00BC1113"/>
    <w:pPr>
      <w:pBdr>
        <w:top w:val="single" w:sz="4" w:space="0" w:color="auto"/>
        <w:left w:val="single" w:sz="4" w:space="0" w:color="auto"/>
        <w:bottom w:val="single" w:sz="4" w:space="0" w:color="auto"/>
        <w:right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54">
    <w:name w:val="xl54"/>
    <w:basedOn w:val="Normalny"/>
    <w:uiPriority w:val="99"/>
    <w:rsid w:val="00BC1113"/>
    <w:pPr>
      <w:pBdr>
        <w:top w:val="single" w:sz="4" w:space="0" w:color="auto"/>
        <w:left w:val="single" w:sz="4" w:space="0" w:color="auto"/>
        <w:bottom w:val="single" w:sz="4" w:space="0" w:color="auto"/>
      </w:pBdr>
      <w:shd w:val="clear" w:color="auto" w:fill="C0C0C0"/>
      <w:spacing w:before="100" w:beforeAutospacing="1" w:after="100" w:afterAutospacing="1"/>
      <w:jc w:val="center"/>
    </w:pPr>
  </w:style>
  <w:style w:type="paragraph" w:customStyle="1" w:styleId="xl55">
    <w:name w:val="xl55"/>
    <w:basedOn w:val="Normalny"/>
    <w:uiPriority w:val="99"/>
    <w:rsid w:val="00BC1113"/>
    <w:pPr>
      <w:pBdr>
        <w:top w:val="single" w:sz="4" w:space="0" w:color="auto"/>
        <w:bottom w:val="single" w:sz="4" w:space="0" w:color="auto"/>
      </w:pBdr>
      <w:shd w:val="clear" w:color="auto" w:fill="C0C0C0"/>
      <w:spacing w:before="100" w:beforeAutospacing="1" w:after="100" w:afterAutospacing="1"/>
      <w:jc w:val="center"/>
    </w:pPr>
  </w:style>
  <w:style w:type="paragraph" w:customStyle="1" w:styleId="xl56">
    <w:name w:val="xl56"/>
    <w:basedOn w:val="Normalny"/>
    <w:uiPriority w:val="99"/>
    <w:rsid w:val="00BC1113"/>
    <w:pPr>
      <w:pBdr>
        <w:top w:val="single" w:sz="4" w:space="0" w:color="auto"/>
        <w:bottom w:val="single" w:sz="4" w:space="0" w:color="auto"/>
        <w:right w:val="single" w:sz="4" w:space="0" w:color="auto"/>
      </w:pBdr>
      <w:shd w:val="clear" w:color="auto" w:fill="C0C0C0"/>
      <w:spacing w:before="100" w:beforeAutospacing="1" w:after="100" w:afterAutospacing="1"/>
      <w:jc w:val="center"/>
    </w:pPr>
  </w:style>
  <w:style w:type="paragraph" w:customStyle="1" w:styleId="xl57">
    <w:name w:val="xl57"/>
    <w:basedOn w:val="Normalny"/>
    <w:uiPriority w:val="99"/>
    <w:rsid w:val="00BC1113"/>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58">
    <w:name w:val="xl58"/>
    <w:basedOn w:val="Normalny"/>
    <w:uiPriority w:val="99"/>
    <w:rsid w:val="00BC1113"/>
    <w:pPr>
      <w:pBdr>
        <w:top w:val="single" w:sz="4" w:space="0" w:color="auto"/>
        <w:bottom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59">
    <w:name w:val="xl59"/>
    <w:basedOn w:val="Normalny"/>
    <w:uiPriority w:val="99"/>
    <w:rsid w:val="00BC1113"/>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60">
    <w:name w:val="xl60"/>
    <w:basedOn w:val="Normalny"/>
    <w:uiPriority w:val="99"/>
    <w:rsid w:val="00BC1113"/>
    <w:pPr>
      <w:pBdr>
        <w:top w:val="single" w:sz="4" w:space="0" w:color="auto"/>
        <w:left w:val="single" w:sz="4" w:space="0" w:color="auto"/>
        <w:bottom w:val="single" w:sz="4" w:space="0" w:color="auto"/>
      </w:pBdr>
      <w:shd w:val="clear" w:color="auto" w:fill="C0C0C0"/>
      <w:spacing w:before="100" w:beforeAutospacing="1" w:after="100" w:afterAutospacing="1"/>
    </w:pPr>
  </w:style>
  <w:style w:type="paragraph" w:customStyle="1" w:styleId="xl61">
    <w:name w:val="xl61"/>
    <w:basedOn w:val="Normalny"/>
    <w:uiPriority w:val="99"/>
    <w:rsid w:val="00BC1113"/>
    <w:pPr>
      <w:pBdr>
        <w:top w:val="single" w:sz="4" w:space="0" w:color="auto"/>
        <w:bottom w:val="single" w:sz="4" w:space="0" w:color="auto"/>
      </w:pBdr>
      <w:shd w:val="clear" w:color="auto" w:fill="C0C0C0"/>
      <w:spacing w:before="100" w:beforeAutospacing="1" w:after="100" w:afterAutospacing="1"/>
    </w:pPr>
  </w:style>
  <w:style w:type="paragraph" w:customStyle="1" w:styleId="xl62">
    <w:name w:val="xl62"/>
    <w:basedOn w:val="Normalny"/>
    <w:uiPriority w:val="99"/>
    <w:rsid w:val="00BC1113"/>
    <w:pPr>
      <w:pBdr>
        <w:top w:val="single" w:sz="4" w:space="0" w:color="auto"/>
        <w:bottom w:val="single" w:sz="4" w:space="0" w:color="auto"/>
        <w:right w:val="single" w:sz="4" w:space="0" w:color="auto"/>
      </w:pBdr>
      <w:shd w:val="clear" w:color="auto" w:fill="C0C0C0"/>
      <w:spacing w:before="100" w:beforeAutospacing="1" w:after="100" w:afterAutospacing="1"/>
    </w:pPr>
  </w:style>
  <w:style w:type="paragraph" w:customStyle="1" w:styleId="xl63">
    <w:name w:val="xl63"/>
    <w:basedOn w:val="Normalny"/>
    <w:uiPriority w:val="99"/>
    <w:rsid w:val="00BC1113"/>
    <w:pPr>
      <w:pBdr>
        <w:top w:val="single" w:sz="4" w:space="0" w:color="auto"/>
        <w:bottom w:val="single" w:sz="4" w:space="0" w:color="auto"/>
      </w:pBdr>
      <w:shd w:val="clear" w:color="auto" w:fill="C0C0C0"/>
      <w:spacing w:before="100" w:beforeAutospacing="1" w:after="100" w:afterAutospacing="1"/>
    </w:pPr>
  </w:style>
  <w:style w:type="paragraph" w:customStyle="1" w:styleId="xl64">
    <w:name w:val="xl64"/>
    <w:basedOn w:val="Normalny"/>
    <w:uiPriority w:val="99"/>
    <w:rsid w:val="00BC1113"/>
    <w:pPr>
      <w:spacing w:before="100" w:beforeAutospacing="1" w:after="100" w:afterAutospacing="1"/>
      <w:jc w:val="center"/>
    </w:pPr>
  </w:style>
  <w:style w:type="paragraph" w:customStyle="1" w:styleId="xl65">
    <w:name w:val="xl65"/>
    <w:basedOn w:val="Normalny"/>
    <w:uiPriority w:val="99"/>
    <w:rsid w:val="00BC1113"/>
    <w:pPr>
      <w:spacing w:before="100" w:beforeAutospacing="1" w:after="100" w:afterAutospacing="1"/>
      <w:jc w:val="center"/>
    </w:pPr>
    <w:rPr>
      <w:rFonts w:ascii="Arial" w:hAnsi="Arial" w:cs="Arial"/>
      <w:b/>
      <w:bCs/>
    </w:rPr>
  </w:style>
  <w:style w:type="paragraph" w:customStyle="1" w:styleId="xl66">
    <w:name w:val="xl66"/>
    <w:basedOn w:val="Normalny"/>
    <w:uiPriority w:val="99"/>
    <w:rsid w:val="00BC1113"/>
    <w:pPr>
      <w:pBdr>
        <w:bottom w:val="single" w:sz="4" w:space="0" w:color="auto"/>
      </w:pBdr>
      <w:spacing w:before="100" w:beforeAutospacing="1" w:after="100" w:afterAutospacing="1"/>
    </w:pPr>
  </w:style>
  <w:style w:type="paragraph" w:customStyle="1" w:styleId="xl67">
    <w:name w:val="xl67"/>
    <w:basedOn w:val="Normalny"/>
    <w:uiPriority w:val="99"/>
    <w:rsid w:val="00BC1113"/>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hAnsi="Arial" w:cs="Arial"/>
    </w:rPr>
  </w:style>
  <w:style w:type="paragraph" w:customStyle="1" w:styleId="xl68">
    <w:name w:val="xl68"/>
    <w:basedOn w:val="Normalny"/>
    <w:uiPriority w:val="99"/>
    <w:rsid w:val="00BC1113"/>
    <w:pPr>
      <w:pBdr>
        <w:bottom w:val="single" w:sz="4" w:space="0" w:color="auto"/>
      </w:pBdr>
      <w:spacing w:before="100" w:beforeAutospacing="1" w:after="100" w:afterAutospacing="1"/>
    </w:pPr>
  </w:style>
  <w:style w:type="paragraph" w:customStyle="1" w:styleId="xl69">
    <w:name w:val="xl69"/>
    <w:basedOn w:val="Normalny"/>
    <w:uiPriority w:val="99"/>
    <w:rsid w:val="00BC1113"/>
    <w:pPr>
      <w:spacing w:before="100" w:beforeAutospacing="1" w:after="100" w:afterAutospacing="1"/>
    </w:pPr>
    <w:rPr>
      <w:rFonts w:ascii="Arial" w:hAnsi="Arial" w:cs="Arial"/>
      <w:b/>
      <w:bCs/>
    </w:rPr>
  </w:style>
  <w:style w:type="paragraph" w:customStyle="1" w:styleId="xl70">
    <w:name w:val="xl70"/>
    <w:basedOn w:val="Normalny"/>
    <w:uiPriority w:val="99"/>
    <w:rsid w:val="00BC1113"/>
    <w:pPr>
      <w:spacing w:before="100" w:beforeAutospacing="1" w:after="100" w:afterAutospacing="1"/>
    </w:pPr>
    <w:rPr>
      <w:rFonts w:ascii="Arial" w:hAnsi="Arial" w:cs="Arial"/>
      <w:b/>
      <w:bCs/>
      <w:color w:val="FFCC99"/>
    </w:rPr>
  </w:style>
  <w:style w:type="paragraph" w:customStyle="1" w:styleId="xl71">
    <w:name w:val="xl71"/>
    <w:basedOn w:val="Normalny"/>
    <w:uiPriority w:val="99"/>
    <w:rsid w:val="00BC1113"/>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2">
    <w:name w:val="xl72"/>
    <w:basedOn w:val="Normalny"/>
    <w:uiPriority w:val="99"/>
    <w:rsid w:val="00BC1113"/>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Normalny"/>
    <w:uiPriority w:val="99"/>
    <w:rsid w:val="00BC1113"/>
    <w:pPr>
      <w:pBdr>
        <w:top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Normalny"/>
    <w:uiPriority w:val="99"/>
    <w:rsid w:val="00BC1113"/>
    <w:pPr>
      <w:spacing w:before="100" w:beforeAutospacing="1" w:after="100" w:afterAutospacing="1"/>
    </w:pPr>
    <w:rPr>
      <w:rFonts w:ascii="Arial" w:hAnsi="Arial" w:cs="Arial"/>
      <w:b/>
      <w:bCs/>
      <w:sz w:val="28"/>
      <w:szCs w:val="28"/>
    </w:rPr>
  </w:style>
  <w:style w:type="paragraph" w:customStyle="1" w:styleId="xl75">
    <w:name w:val="xl75"/>
    <w:basedOn w:val="Normalny"/>
    <w:uiPriority w:val="99"/>
    <w:rsid w:val="00BC1113"/>
    <w:pPr>
      <w:pBdr>
        <w:top w:val="single" w:sz="4" w:space="0" w:color="auto"/>
        <w:left w:val="single" w:sz="4" w:space="0" w:color="auto"/>
        <w:bottom w:val="single" w:sz="4" w:space="0" w:color="auto"/>
      </w:pBdr>
      <w:shd w:val="clear" w:color="auto" w:fill="FFCC99"/>
      <w:spacing w:before="100" w:beforeAutospacing="1" w:after="100" w:afterAutospacing="1"/>
    </w:pPr>
  </w:style>
  <w:style w:type="paragraph" w:customStyle="1" w:styleId="xl76">
    <w:name w:val="xl76"/>
    <w:basedOn w:val="Normalny"/>
    <w:uiPriority w:val="99"/>
    <w:rsid w:val="00BC1113"/>
    <w:pPr>
      <w:pBdr>
        <w:top w:val="single" w:sz="4" w:space="0" w:color="auto"/>
        <w:bottom w:val="single" w:sz="4" w:space="0" w:color="auto"/>
      </w:pBdr>
      <w:shd w:val="clear" w:color="auto" w:fill="FFCC99"/>
      <w:spacing w:before="100" w:beforeAutospacing="1" w:after="100" w:afterAutospacing="1"/>
    </w:pPr>
  </w:style>
  <w:style w:type="paragraph" w:customStyle="1" w:styleId="xl77">
    <w:name w:val="xl77"/>
    <w:basedOn w:val="Normalny"/>
    <w:uiPriority w:val="99"/>
    <w:rsid w:val="00BC1113"/>
    <w:pPr>
      <w:pBdr>
        <w:top w:val="single" w:sz="4" w:space="0" w:color="auto"/>
        <w:bottom w:val="single" w:sz="4" w:space="0" w:color="auto"/>
        <w:right w:val="single" w:sz="4" w:space="0" w:color="auto"/>
      </w:pBdr>
      <w:shd w:val="clear" w:color="auto" w:fill="FFCC99"/>
      <w:spacing w:before="100" w:beforeAutospacing="1" w:after="100" w:afterAutospacing="1"/>
    </w:pPr>
  </w:style>
  <w:style w:type="paragraph" w:customStyle="1" w:styleId="xl78">
    <w:name w:val="xl78"/>
    <w:basedOn w:val="Normalny"/>
    <w:uiPriority w:val="99"/>
    <w:rsid w:val="00BC1113"/>
    <w:pPr>
      <w:pBdr>
        <w:top w:val="single" w:sz="4" w:space="0" w:color="auto"/>
        <w:left w:val="single" w:sz="4" w:space="0" w:color="auto"/>
        <w:bottom w:val="single" w:sz="4" w:space="0" w:color="auto"/>
      </w:pBdr>
      <w:shd w:val="clear" w:color="auto" w:fill="FFCC99"/>
      <w:spacing w:before="100" w:beforeAutospacing="1" w:after="100" w:afterAutospacing="1"/>
    </w:pPr>
  </w:style>
  <w:style w:type="paragraph" w:customStyle="1" w:styleId="xl79">
    <w:name w:val="xl79"/>
    <w:basedOn w:val="Normalny"/>
    <w:uiPriority w:val="99"/>
    <w:rsid w:val="00BC1113"/>
    <w:pPr>
      <w:pBdr>
        <w:top w:val="single" w:sz="4" w:space="0" w:color="auto"/>
        <w:bottom w:val="single" w:sz="4" w:space="0" w:color="auto"/>
      </w:pBdr>
      <w:shd w:val="clear" w:color="auto" w:fill="FFCC99"/>
      <w:spacing w:before="100" w:beforeAutospacing="1" w:after="100" w:afterAutospacing="1"/>
    </w:pPr>
  </w:style>
  <w:style w:type="paragraph" w:customStyle="1" w:styleId="xl80">
    <w:name w:val="xl80"/>
    <w:basedOn w:val="Normalny"/>
    <w:uiPriority w:val="99"/>
    <w:rsid w:val="00BC1113"/>
    <w:pPr>
      <w:pBdr>
        <w:top w:val="single" w:sz="4" w:space="0" w:color="auto"/>
        <w:bottom w:val="single" w:sz="4" w:space="0" w:color="auto"/>
        <w:right w:val="single" w:sz="4" w:space="0" w:color="auto"/>
      </w:pBdr>
      <w:shd w:val="clear" w:color="auto" w:fill="FFCC99"/>
      <w:spacing w:before="100" w:beforeAutospacing="1" w:after="100" w:afterAutospacing="1"/>
    </w:pPr>
  </w:style>
  <w:style w:type="paragraph" w:customStyle="1" w:styleId="xl81">
    <w:name w:val="xl81"/>
    <w:basedOn w:val="Normalny"/>
    <w:uiPriority w:val="99"/>
    <w:rsid w:val="00BC1113"/>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2">
    <w:name w:val="xl82"/>
    <w:basedOn w:val="Normalny"/>
    <w:uiPriority w:val="99"/>
    <w:rsid w:val="00BC1113"/>
    <w:pPr>
      <w:pBdr>
        <w:top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3">
    <w:name w:val="xl83"/>
    <w:basedOn w:val="Normalny"/>
    <w:uiPriority w:val="99"/>
    <w:rsid w:val="00BC1113"/>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Tekst">
    <w:name w:val="Tekst"/>
    <w:basedOn w:val="Normalny"/>
    <w:uiPriority w:val="99"/>
    <w:rsid w:val="00BC1113"/>
    <w:pPr>
      <w:spacing w:before="60" w:line="360" w:lineRule="auto"/>
      <w:ind w:firstLine="851"/>
      <w:jc w:val="both"/>
    </w:pPr>
    <w:rPr>
      <w:rFonts w:ascii="Arial" w:hAnsi="Arial"/>
      <w:sz w:val="20"/>
      <w:szCs w:val="20"/>
    </w:rPr>
  </w:style>
  <w:style w:type="paragraph" w:customStyle="1" w:styleId="Styl1">
    <w:name w:val="Styl1"/>
    <w:basedOn w:val="Normalny"/>
    <w:uiPriority w:val="99"/>
    <w:rsid w:val="00BC1113"/>
    <w:pPr>
      <w:jc w:val="both"/>
    </w:pPr>
    <w:rPr>
      <w:rFonts w:ascii="Arial" w:hAnsi="Arial"/>
      <w:sz w:val="20"/>
    </w:rPr>
  </w:style>
  <w:style w:type="paragraph" w:customStyle="1" w:styleId="font5">
    <w:name w:val="font5"/>
    <w:basedOn w:val="Normalny"/>
    <w:uiPriority w:val="99"/>
    <w:rsid w:val="00BC1113"/>
    <w:pPr>
      <w:spacing w:before="100" w:beforeAutospacing="1" w:after="100" w:afterAutospacing="1"/>
    </w:pPr>
    <w:rPr>
      <w:rFonts w:ascii="Arial" w:eastAsia="Calibri" w:hAnsi="Arial" w:cs="Arial"/>
      <w:b/>
      <w:bCs/>
      <w:sz w:val="20"/>
      <w:szCs w:val="20"/>
      <w:lang w:val="en-GB" w:eastAsia="en-US"/>
    </w:rPr>
  </w:style>
  <w:style w:type="paragraph" w:customStyle="1" w:styleId="font6">
    <w:name w:val="font6"/>
    <w:basedOn w:val="Normalny"/>
    <w:uiPriority w:val="99"/>
    <w:rsid w:val="00BC1113"/>
    <w:pPr>
      <w:spacing w:before="100" w:beforeAutospacing="1" w:after="100" w:afterAutospacing="1"/>
    </w:pPr>
    <w:rPr>
      <w:rFonts w:ascii="Arial" w:eastAsia="Calibri" w:hAnsi="Arial" w:cs="Arial"/>
      <w:sz w:val="20"/>
      <w:szCs w:val="20"/>
      <w:lang w:val="en-GB" w:eastAsia="en-US"/>
    </w:rPr>
  </w:style>
  <w:style w:type="paragraph" w:customStyle="1" w:styleId="font0">
    <w:name w:val="font0"/>
    <w:basedOn w:val="Normalny"/>
    <w:uiPriority w:val="99"/>
    <w:rsid w:val="00BC1113"/>
    <w:pPr>
      <w:spacing w:before="100" w:beforeAutospacing="1" w:after="100" w:afterAutospacing="1"/>
    </w:pPr>
    <w:rPr>
      <w:rFonts w:ascii="Arial" w:eastAsia="Calibri" w:hAnsi="Arial" w:cs="Arial"/>
      <w:sz w:val="20"/>
      <w:szCs w:val="20"/>
      <w:lang w:val="en-GB" w:eastAsia="en-US"/>
    </w:rPr>
  </w:style>
  <w:style w:type="paragraph" w:customStyle="1" w:styleId="WW-Tekstpodstawowy3">
    <w:name w:val="WW-Tekst podstawowy 3"/>
    <w:basedOn w:val="Normalny"/>
    <w:uiPriority w:val="99"/>
    <w:rsid w:val="00BC1113"/>
    <w:pPr>
      <w:tabs>
        <w:tab w:val="left" w:pos="709"/>
      </w:tabs>
      <w:suppressAutoHyphens/>
      <w:spacing w:line="360" w:lineRule="auto"/>
      <w:jc w:val="both"/>
    </w:pPr>
    <w:rPr>
      <w:color w:val="FF0000"/>
      <w:szCs w:val="20"/>
      <w:lang w:eastAsia="ar-SA"/>
    </w:rPr>
  </w:style>
  <w:style w:type="paragraph" w:customStyle="1" w:styleId="zwyklyZnak">
    <w:name w:val="zwykly Znak"/>
    <w:basedOn w:val="Normalny"/>
    <w:uiPriority w:val="99"/>
    <w:rsid w:val="00BC1113"/>
    <w:pPr>
      <w:spacing w:before="30" w:after="30" w:line="360" w:lineRule="auto"/>
      <w:jc w:val="both"/>
    </w:pPr>
    <w:rPr>
      <w:rFonts w:ascii="Arial" w:hAnsi="Arial"/>
      <w:sz w:val="22"/>
    </w:rPr>
  </w:style>
  <w:style w:type="paragraph" w:customStyle="1" w:styleId="zwyklywcietyZnak">
    <w:name w:val="zwykly wciety Znak"/>
    <w:basedOn w:val="Normalny"/>
    <w:uiPriority w:val="99"/>
    <w:rsid w:val="00BC1113"/>
    <w:pPr>
      <w:spacing w:before="30" w:after="30" w:line="360" w:lineRule="auto"/>
      <w:ind w:firstLine="567"/>
      <w:contextualSpacing/>
      <w:jc w:val="both"/>
    </w:pPr>
    <w:rPr>
      <w:rFonts w:ascii="Arial" w:hAnsi="Arial"/>
      <w:sz w:val="22"/>
    </w:rPr>
  </w:style>
  <w:style w:type="paragraph" w:customStyle="1" w:styleId="wyliczanie">
    <w:name w:val="wyliczanie"/>
    <w:basedOn w:val="Normalny"/>
    <w:uiPriority w:val="99"/>
    <w:rsid w:val="00BC1113"/>
    <w:pPr>
      <w:tabs>
        <w:tab w:val="num" w:pos="360"/>
      </w:tabs>
      <w:spacing w:before="30" w:after="30" w:line="360" w:lineRule="auto"/>
      <w:ind w:left="360" w:hanging="360"/>
    </w:pPr>
    <w:rPr>
      <w:rFonts w:ascii="Arial" w:hAnsi="Arial"/>
      <w:sz w:val="22"/>
    </w:rPr>
  </w:style>
  <w:style w:type="paragraph" w:customStyle="1" w:styleId="Standard">
    <w:name w:val="Standard"/>
    <w:basedOn w:val="Normalny"/>
    <w:rsid w:val="00BC1113"/>
    <w:pPr>
      <w:widowControl w:val="0"/>
      <w:suppressAutoHyphens/>
    </w:pPr>
    <w:rPr>
      <w:rFonts w:eastAsia="Calibri"/>
      <w:szCs w:val="20"/>
    </w:rPr>
  </w:style>
  <w:style w:type="paragraph" w:customStyle="1" w:styleId="StylPrzed0pt">
    <w:name w:val="Styl Przed:  0 pt"/>
    <w:basedOn w:val="Normalny"/>
    <w:uiPriority w:val="99"/>
    <w:rsid w:val="00BC1113"/>
    <w:pPr>
      <w:tabs>
        <w:tab w:val="num" w:pos="360"/>
      </w:tabs>
    </w:pPr>
  </w:style>
  <w:style w:type="paragraph" w:customStyle="1" w:styleId="Nagowek3">
    <w:name w:val="Nagłowek 3"/>
    <w:basedOn w:val="Nagwek2"/>
    <w:uiPriority w:val="99"/>
    <w:rsid w:val="00BC1113"/>
    <w:pPr>
      <w:keepNext w:val="0"/>
      <w:snapToGrid w:val="0"/>
      <w:spacing w:before="240"/>
    </w:pPr>
    <w:rPr>
      <w:rFonts w:ascii="Arial" w:eastAsia="Calibri" w:hAnsi="Arial"/>
      <w:b/>
      <w:szCs w:val="20"/>
    </w:rPr>
  </w:style>
  <w:style w:type="paragraph" w:customStyle="1" w:styleId="edek">
    <w:name w:val="edek"/>
    <w:basedOn w:val="Normalny"/>
    <w:uiPriority w:val="99"/>
    <w:rsid w:val="00BC1113"/>
    <w:pPr>
      <w:snapToGrid w:val="0"/>
      <w:jc w:val="both"/>
    </w:pPr>
    <w:rPr>
      <w:szCs w:val="20"/>
    </w:rPr>
  </w:style>
  <w:style w:type="paragraph" w:customStyle="1" w:styleId="Domylnie">
    <w:name w:val="Domyślnie"/>
    <w:uiPriority w:val="99"/>
    <w:rsid w:val="00BC111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Przem1">
    <w:name w:val="Przem1"/>
    <w:uiPriority w:val="99"/>
    <w:rsid w:val="00BC1113"/>
    <w:pPr>
      <w:widowControl w:val="0"/>
      <w:spacing w:after="0" w:line="240" w:lineRule="auto"/>
    </w:pPr>
    <w:rPr>
      <w:rFonts w:ascii="Times New Roman" w:eastAsia="Times New Roman" w:hAnsi="Times New Roman" w:cs="Times New Roman"/>
      <w:color w:val="000000"/>
      <w:sz w:val="28"/>
      <w:szCs w:val="20"/>
      <w:lang w:eastAsia="pl-PL"/>
    </w:rPr>
  </w:style>
  <w:style w:type="paragraph" w:customStyle="1" w:styleId="Tekstpodstawowy21">
    <w:name w:val="Tekst podstawowy 21"/>
    <w:basedOn w:val="Normalny"/>
    <w:uiPriority w:val="99"/>
    <w:rsid w:val="00BC1113"/>
    <w:pPr>
      <w:tabs>
        <w:tab w:val="left" w:pos="567"/>
        <w:tab w:val="left" w:pos="851"/>
        <w:tab w:val="left" w:pos="1134"/>
        <w:tab w:val="left" w:pos="1701"/>
        <w:tab w:val="left" w:pos="2268"/>
        <w:tab w:val="left" w:pos="2835"/>
        <w:tab w:val="left" w:pos="3402"/>
      </w:tabs>
      <w:suppressAutoHyphens/>
      <w:jc w:val="both"/>
    </w:pPr>
    <w:rPr>
      <w:szCs w:val="20"/>
      <w:lang w:eastAsia="ar-SA"/>
    </w:rPr>
  </w:style>
  <w:style w:type="paragraph" w:customStyle="1" w:styleId="Nagwek21">
    <w:name w:val="Nagłówek 21"/>
    <w:basedOn w:val="Normalny"/>
    <w:next w:val="Normalny"/>
    <w:uiPriority w:val="99"/>
    <w:rsid w:val="00BC1113"/>
    <w:pPr>
      <w:keepNext/>
      <w:tabs>
        <w:tab w:val="left" w:pos="567"/>
        <w:tab w:val="left" w:pos="851"/>
        <w:tab w:val="left" w:pos="1134"/>
        <w:tab w:val="left" w:pos="1701"/>
        <w:tab w:val="left" w:pos="2268"/>
        <w:tab w:val="left" w:pos="2835"/>
        <w:tab w:val="left" w:pos="3402"/>
      </w:tabs>
      <w:suppressAutoHyphens/>
      <w:spacing w:after="120" w:line="360" w:lineRule="auto"/>
    </w:pPr>
    <w:rPr>
      <w:szCs w:val="20"/>
      <w:lang w:eastAsia="ar-SA"/>
    </w:rPr>
  </w:style>
  <w:style w:type="paragraph" w:customStyle="1" w:styleId="BodyText21">
    <w:name w:val="Body Text 21"/>
    <w:basedOn w:val="Normalny"/>
    <w:uiPriority w:val="99"/>
    <w:rsid w:val="00BC1113"/>
    <w:pPr>
      <w:widowControl w:val="0"/>
      <w:overflowPunct w:val="0"/>
      <w:autoSpaceDE w:val="0"/>
      <w:autoSpaceDN w:val="0"/>
      <w:adjustRightInd w:val="0"/>
      <w:spacing w:before="40"/>
      <w:jc w:val="both"/>
    </w:pPr>
    <w:rPr>
      <w:b/>
      <w:szCs w:val="20"/>
    </w:rPr>
  </w:style>
  <w:style w:type="paragraph" w:customStyle="1" w:styleId="ZnakZnak1CharChar">
    <w:name w:val="Znak Znak1 Char Char"/>
    <w:basedOn w:val="Normalny"/>
    <w:uiPriority w:val="99"/>
    <w:rsid w:val="00BC1113"/>
  </w:style>
  <w:style w:type="paragraph" w:customStyle="1" w:styleId="Znak12">
    <w:name w:val="Znak12"/>
    <w:basedOn w:val="Normalny"/>
    <w:uiPriority w:val="99"/>
    <w:rsid w:val="00BC1113"/>
  </w:style>
  <w:style w:type="paragraph" w:customStyle="1" w:styleId="akapit2">
    <w:name w:val="akapit2"/>
    <w:basedOn w:val="Normalny"/>
    <w:next w:val="Listanumerowana2"/>
    <w:uiPriority w:val="99"/>
    <w:rsid w:val="00BC1113"/>
    <w:pPr>
      <w:spacing w:before="120" w:after="120" w:line="360" w:lineRule="auto"/>
    </w:pPr>
    <w:rPr>
      <w:b/>
      <w:bCs/>
      <w:lang w:eastAsia="en-US"/>
    </w:rPr>
  </w:style>
  <w:style w:type="paragraph" w:customStyle="1" w:styleId="p3">
    <w:name w:val="p3"/>
    <w:basedOn w:val="Normalny"/>
    <w:uiPriority w:val="99"/>
    <w:rsid w:val="00BC1113"/>
    <w:pPr>
      <w:widowControl w:val="0"/>
      <w:tabs>
        <w:tab w:val="left" w:pos="1500"/>
      </w:tabs>
      <w:spacing w:line="280" w:lineRule="atLeast"/>
    </w:pPr>
    <w:rPr>
      <w:szCs w:val="20"/>
    </w:rPr>
  </w:style>
  <w:style w:type="paragraph" w:customStyle="1" w:styleId="NormalCyr">
    <w:name w:val="NormalCyr"/>
    <w:basedOn w:val="Normalny"/>
    <w:uiPriority w:val="99"/>
    <w:rsid w:val="00BC1113"/>
    <w:pPr>
      <w:overflowPunct w:val="0"/>
      <w:autoSpaceDE w:val="0"/>
      <w:autoSpaceDN w:val="0"/>
      <w:adjustRightInd w:val="0"/>
    </w:pPr>
    <w:rPr>
      <w:b/>
      <w:szCs w:val="20"/>
    </w:rPr>
  </w:style>
  <w:style w:type="paragraph" w:customStyle="1" w:styleId="Tekstpodstawowywcity21">
    <w:name w:val="Tekst podstawowy wcięty 21"/>
    <w:basedOn w:val="Normalny"/>
    <w:uiPriority w:val="99"/>
    <w:rsid w:val="00BC1113"/>
    <w:pPr>
      <w:ind w:left="426" w:hanging="426"/>
      <w:jc w:val="both"/>
    </w:pPr>
    <w:rPr>
      <w:szCs w:val="20"/>
    </w:rPr>
  </w:style>
  <w:style w:type="paragraph" w:customStyle="1" w:styleId="tekstost">
    <w:name w:val="tekst ost"/>
    <w:basedOn w:val="Normalny"/>
    <w:uiPriority w:val="99"/>
    <w:rsid w:val="00BC1113"/>
    <w:pPr>
      <w:overflowPunct w:val="0"/>
      <w:autoSpaceDE w:val="0"/>
      <w:autoSpaceDN w:val="0"/>
      <w:adjustRightInd w:val="0"/>
      <w:jc w:val="both"/>
    </w:pPr>
    <w:rPr>
      <w:sz w:val="20"/>
      <w:szCs w:val="20"/>
    </w:rPr>
  </w:style>
  <w:style w:type="paragraph" w:customStyle="1" w:styleId="Tekstpodstawowywcity31">
    <w:name w:val="Tekst podstawowy wcięty 31"/>
    <w:basedOn w:val="Normalny"/>
    <w:uiPriority w:val="99"/>
    <w:rsid w:val="00BC1113"/>
    <w:pPr>
      <w:overflowPunct w:val="0"/>
      <w:autoSpaceDE w:val="0"/>
      <w:autoSpaceDN w:val="0"/>
      <w:adjustRightInd w:val="0"/>
      <w:ind w:firstLine="709"/>
      <w:jc w:val="both"/>
    </w:pPr>
    <w:rPr>
      <w:sz w:val="20"/>
      <w:szCs w:val="20"/>
    </w:rPr>
  </w:style>
  <w:style w:type="paragraph" w:customStyle="1" w:styleId="ZnakZnak1Znak">
    <w:name w:val="Znak Znak1 Znak"/>
    <w:basedOn w:val="Normalny"/>
    <w:uiPriority w:val="99"/>
    <w:rsid w:val="00BC1113"/>
  </w:style>
  <w:style w:type="paragraph" w:customStyle="1" w:styleId="WW-Tekstpodstawowywcity3">
    <w:name w:val="WW-Tekst podstawowy wcięty 3"/>
    <w:basedOn w:val="Normalny"/>
    <w:uiPriority w:val="99"/>
    <w:rsid w:val="00BC1113"/>
    <w:pPr>
      <w:suppressAutoHyphens/>
      <w:ind w:left="709" w:firstLine="1"/>
    </w:pPr>
    <w:rPr>
      <w:szCs w:val="20"/>
    </w:rPr>
  </w:style>
  <w:style w:type="paragraph" w:customStyle="1" w:styleId="msolistparagraph0">
    <w:name w:val="msolistparagraph"/>
    <w:basedOn w:val="Normalny"/>
    <w:uiPriority w:val="99"/>
    <w:rsid w:val="00BC1113"/>
    <w:pPr>
      <w:ind w:left="708"/>
    </w:pPr>
    <w:rPr>
      <w:rFonts w:eastAsia="Calibri"/>
    </w:rPr>
  </w:style>
  <w:style w:type="character" w:customStyle="1" w:styleId="zwyklyZnakZnak">
    <w:name w:val="zwykly Znak Znak"/>
    <w:uiPriority w:val="99"/>
    <w:rsid w:val="00BC1113"/>
    <w:rPr>
      <w:rFonts w:ascii="Arial" w:hAnsi="Arial"/>
      <w:sz w:val="24"/>
      <w:lang w:val="pl-PL" w:eastAsia="pl-PL"/>
    </w:rPr>
  </w:style>
  <w:style w:type="character" w:customStyle="1" w:styleId="zwyklywcietyZnakZnak">
    <w:name w:val="zwykly wciety Znak Znak"/>
    <w:uiPriority w:val="99"/>
    <w:rsid w:val="00BC1113"/>
    <w:rPr>
      <w:rFonts w:ascii="Arial" w:hAnsi="Arial"/>
      <w:sz w:val="24"/>
      <w:lang w:val="pl-PL" w:eastAsia="pl-PL"/>
    </w:rPr>
  </w:style>
  <w:style w:type="character" w:customStyle="1" w:styleId="a2ZnakZnak">
    <w:name w:val="a2 Znak Znak"/>
    <w:uiPriority w:val="99"/>
    <w:rsid w:val="00BC1113"/>
    <w:rPr>
      <w:rFonts w:ascii="Arial" w:hAnsi="Arial"/>
      <w:sz w:val="24"/>
      <w:lang w:val="pl-PL" w:eastAsia="pl-PL"/>
    </w:rPr>
  </w:style>
  <w:style w:type="paragraph" w:customStyle="1" w:styleId="warunki4">
    <w:name w:val="warunki4"/>
    <w:basedOn w:val="Normalny"/>
    <w:uiPriority w:val="99"/>
    <w:rsid w:val="00BC1113"/>
    <w:pPr>
      <w:tabs>
        <w:tab w:val="left" w:pos="426"/>
      </w:tabs>
      <w:overflowPunct w:val="0"/>
      <w:autoSpaceDE w:val="0"/>
      <w:autoSpaceDN w:val="0"/>
      <w:adjustRightInd w:val="0"/>
      <w:ind w:left="1702" w:hanging="284"/>
      <w:jc w:val="both"/>
      <w:textAlignment w:val="baseline"/>
    </w:pPr>
    <w:rPr>
      <w:rFonts w:ascii="Arial" w:hAnsi="Arial" w:cs="Arial"/>
      <w:sz w:val="20"/>
      <w:szCs w:val="20"/>
      <w:lang w:val="en-GB"/>
    </w:rPr>
  </w:style>
  <w:style w:type="character" w:customStyle="1" w:styleId="Teksttreci">
    <w:name w:val="Tekst treści_"/>
    <w:link w:val="Teksttreci1"/>
    <w:uiPriority w:val="99"/>
    <w:locked/>
    <w:rsid w:val="00BC1113"/>
    <w:rPr>
      <w:rFonts w:ascii="Verdana" w:hAnsi="Verdana"/>
      <w:sz w:val="16"/>
      <w:shd w:val="clear" w:color="auto" w:fill="FFFFFF"/>
    </w:rPr>
  </w:style>
  <w:style w:type="paragraph" w:customStyle="1" w:styleId="Teksttreci1">
    <w:name w:val="Tekst treści1"/>
    <w:basedOn w:val="Normalny"/>
    <w:link w:val="Teksttreci"/>
    <w:uiPriority w:val="99"/>
    <w:rsid w:val="00BC1113"/>
    <w:pPr>
      <w:shd w:val="clear" w:color="auto" w:fill="FFFFFF"/>
      <w:spacing w:line="437" w:lineRule="exact"/>
      <w:ind w:hanging="3080"/>
    </w:pPr>
    <w:rPr>
      <w:rFonts w:ascii="Verdana" w:eastAsiaTheme="minorHAnsi" w:hAnsi="Verdana" w:cstheme="minorBidi"/>
      <w:sz w:val="16"/>
      <w:szCs w:val="22"/>
      <w:lang w:eastAsia="en-US"/>
    </w:rPr>
  </w:style>
  <w:style w:type="paragraph" w:customStyle="1" w:styleId="Default">
    <w:name w:val="Default"/>
    <w:rsid w:val="00BC1113"/>
    <w:pPr>
      <w:autoSpaceDE w:val="0"/>
      <w:autoSpaceDN w:val="0"/>
      <w:adjustRightInd w:val="0"/>
      <w:spacing w:after="0" w:line="240" w:lineRule="auto"/>
    </w:pPr>
    <w:rPr>
      <w:rFonts w:ascii="Calibri" w:eastAsia="Calibri" w:hAnsi="Calibri" w:cs="Calibri"/>
      <w:color w:val="000000"/>
      <w:sz w:val="24"/>
      <w:szCs w:val="24"/>
      <w:lang w:eastAsia="pl-PL"/>
    </w:rPr>
  </w:style>
  <w:style w:type="paragraph" w:customStyle="1" w:styleId="Tekstpodstawowy23">
    <w:name w:val="Tekst podstawowy 23"/>
    <w:basedOn w:val="Normalny"/>
    <w:uiPriority w:val="99"/>
    <w:rsid w:val="00BC1113"/>
    <w:pPr>
      <w:widowControl w:val="0"/>
      <w:overflowPunct w:val="0"/>
      <w:autoSpaceDE w:val="0"/>
      <w:autoSpaceDN w:val="0"/>
      <w:adjustRightInd w:val="0"/>
      <w:spacing w:before="40"/>
      <w:jc w:val="both"/>
      <w:textAlignment w:val="baseline"/>
    </w:pPr>
    <w:rPr>
      <w:b/>
      <w:szCs w:val="20"/>
    </w:rPr>
  </w:style>
  <w:style w:type="paragraph" w:customStyle="1" w:styleId="Tekstpodstawowy24">
    <w:name w:val="Tekst podstawowy 24"/>
    <w:basedOn w:val="Normalny"/>
    <w:uiPriority w:val="99"/>
    <w:rsid w:val="00BC1113"/>
    <w:pPr>
      <w:widowControl w:val="0"/>
      <w:overflowPunct w:val="0"/>
      <w:autoSpaceDE w:val="0"/>
      <w:autoSpaceDN w:val="0"/>
      <w:adjustRightInd w:val="0"/>
      <w:spacing w:before="40"/>
      <w:jc w:val="both"/>
      <w:textAlignment w:val="baseline"/>
    </w:pPr>
    <w:rPr>
      <w:b/>
      <w:szCs w:val="20"/>
    </w:rPr>
  </w:style>
  <w:style w:type="paragraph" w:customStyle="1" w:styleId="Poziom5">
    <w:name w:val="Poziom 5"/>
    <w:basedOn w:val="Nagwek5"/>
    <w:next w:val="Normalny"/>
    <w:uiPriority w:val="99"/>
    <w:rsid w:val="00BC1113"/>
    <w:pPr>
      <w:keepNext w:val="0"/>
      <w:numPr>
        <w:ilvl w:val="4"/>
        <w:numId w:val="22"/>
      </w:numPr>
      <w:snapToGrid/>
      <w:spacing w:before="240" w:after="60" w:line="276" w:lineRule="auto"/>
      <w:jc w:val="left"/>
    </w:pPr>
    <w:rPr>
      <w:rFonts w:ascii="Arial" w:eastAsia="Calibri" w:hAnsi="Arial"/>
      <w:b/>
      <w:bCs/>
      <w:i w:val="0"/>
      <w:szCs w:val="26"/>
    </w:rPr>
  </w:style>
  <w:style w:type="paragraph" w:customStyle="1" w:styleId="wskazwka">
    <w:name w:val="wskazówka"/>
    <w:basedOn w:val="Normalny"/>
    <w:next w:val="Normalny"/>
    <w:uiPriority w:val="99"/>
    <w:rsid w:val="00BC1113"/>
    <w:pPr>
      <w:numPr>
        <w:ilvl w:val="3"/>
        <w:numId w:val="22"/>
      </w:numPr>
      <w:jc w:val="both"/>
    </w:pPr>
    <w:rPr>
      <w:rFonts w:eastAsia="Calibri"/>
      <w:i/>
      <w:spacing w:val="12"/>
      <w:kern w:val="24"/>
      <w:sz w:val="20"/>
      <w:szCs w:val="20"/>
    </w:rPr>
  </w:style>
  <w:style w:type="character" w:customStyle="1" w:styleId="ZwykytekstZnak1">
    <w:name w:val="Zwykły tekst Znak1"/>
    <w:uiPriority w:val="99"/>
    <w:locked/>
    <w:rsid w:val="00BC1113"/>
    <w:rPr>
      <w:rFonts w:ascii="Courier New" w:hAnsi="Courier New"/>
      <w:lang w:val="pl-PL" w:eastAsia="pl-PL"/>
    </w:rPr>
  </w:style>
  <w:style w:type="paragraph" w:customStyle="1" w:styleId="KW-Lev-1">
    <w:name w:val="_KW-Lev-1"/>
    <w:basedOn w:val="Nagwek1"/>
    <w:next w:val="Normalny"/>
    <w:uiPriority w:val="99"/>
    <w:rsid w:val="00BC1113"/>
    <w:pPr>
      <w:numPr>
        <w:numId w:val="23"/>
      </w:numPr>
      <w:tabs>
        <w:tab w:val="clear" w:pos="1069"/>
        <w:tab w:val="num" w:pos="360"/>
        <w:tab w:val="left" w:pos="540"/>
        <w:tab w:val="num" w:pos="720"/>
      </w:tabs>
      <w:ind w:left="357" w:hanging="357"/>
    </w:pPr>
    <w:rPr>
      <w:rFonts w:ascii="Verdana" w:eastAsia="Calibri" w:hAnsi="Verdana" w:cs="Arial"/>
      <w:color w:val="FF0000"/>
      <w:kern w:val="32"/>
      <w:sz w:val="20"/>
      <w:szCs w:val="18"/>
    </w:rPr>
  </w:style>
  <w:style w:type="paragraph" w:customStyle="1" w:styleId="KW-Lev-2">
    <w:name w:val="_KW-Lev-2"/>
    <w:basedOn w:val="Normalny"/>
    <w:next w:val="KW-Lev-3"/>
    <w:link w:val="KW-Lev-2Znak"/>
    <w:uiPriority w:val="99"/>
    <w:rsid w:val="00BC1113"/>
    <w:pPr>
      <w:numPr>
        <w:ilvl w:val="1"/>
        <w:numId w:val="23"/>
      </w:numPr>
      <w:tabs>
        <w:tab w:val="left" w:pos="1077"/>
      </w:tabs>
      <w:spacing w:before="120" w:after="120"/>
      <w:jc w:val="both"/>
    </w:pPr>
    <w:rPr>
      <w:rFonts w:ascii="Verdana" w:hAnsi="Verdana"/>
      <w:color w:val="0000FF"/>
      <w:sz w:val="18"/>
    </w:rPr>
  </w:style>
  <w:style w:type="paragraph" w:customStyle="1" w:styleId="KW-Lev-3">
    <w:name w:val="_KW-Lev-3"/>
    <w:basedOn w:val="Normalny"/>
    <w:uiPriority w:val="99"/>
    <w:rsid w:val="00BC1113"/>
    <w:pPr>
      <w:numPr>
        <w:ilvl w:val="2"/>
        <w:numId w:val="23"/>
      </w:numPr>
      <w:tabs>
        <w:tab w:val="left" w:pos="1497"/>
      </w:tabs>
      <w:spacing w:before="120" w:after="120"/>
      <w:ind w:left="1514" w:hanging="794"/>
      <w:jc w:val="both"/>
    </w:pPr>
    <w:rPr>
      <w:rFonts w:ascii="Verdana" w:hAnsi="Verdana"/>
      <w:color w:val="008000"/>
      <w:sz w:val="18"/>
    </w:rPr>
  </w:style>
  <w:style w:type="paragraph" w:customStyle="1" w:styleId="KW-Lev-4">
    <w:name w:val="_KW-Lev-4"/>
    <w:basedOn w:val="Normalny"/>
    <w:uiPriority w:val="99"/>
    <w:rsid w:val="00BC1113"/>
    <w:pPr>
      <w:numPr>
        <w:ilvl w:val="3"/>
        <w:numId w:val="23"/>
      </w:numPr>
      <w:tabs>
        <w:tab w:val="clear" w:pos="1800"/>
        <w:tab w:val="left" w:pos="1080"/>
        <w:tab w:val="left" w:pos="2160"/>
      </w:tabs>
      <w:ind w:left="2154" w:hanging="1077"/>
      <w:jc w:val="both"/>
    </w:pPr>
    <w:rPr>
      <w:rFonts w:ascii="Verdana" w:hAnsi="Verdana"/>
      <w:color w:val="800080"/>
      <w:sz w:val="18"/>
      <w:szCs w:val="18"/>
    </w:rPr>
  </w:style>
  <w:style w:type="paragraph" w:customStyle="1" w:styleId="KW-Lev-5">
    <w:name w:val="_KW-Lev-5"/>
    <w:basedOn w:val="KW-Lev-4"/>
    <w:uiPriority w:val="99"/>
    <w:rsid w:val="00BC1113"/>
    <w:pPr>
      <w:numPr>
        <w:ilvl w:val="4"/>
      </w:numPr>
      <w:tabs>
        <w:tab w:val="num" w:pos="1440"/>
      </w:tabs>
    </w:pPr>
    <w:rPr>
      <w:color w:val="808000"/>
    </w:rPr>
  </w:style>
  <w:style w:type="character" w:customStyle="1" w:styleId="KW-Lev-2Znak">
    <w:name w:val="_KW-Lev-2 Znak"/>
    <w:link w:val="KW-Lev-2"/>
    <w:uiPriority w:val="99"/>
    <w:locked/>
    <w:rsid w:val="00BC1113"/>
    <w:rPr>
      <w:rFonts w:ascii="Verdana" w:eastAsia="Times New Roman" w:hAnsi="Verdana" w:cs="Times New Roman"/>
      <w:color w:val="0000FF"/>
      <w:sz w:val="18"/>
      <w:szCs w:val="24"/>
      <w:lang w:eastAsia="pl-PL"/>
    </w:rPr>
  </w:style>
  <w:style w:type="character" w:customStyle="1" w:styleId="apple-converted-space">
    <w:name w:val="apple-converted-space"/>
    <w:uiPriority w:val="99"/>
    <w:rsid w:val="00BC1113"/>
  </w:style>
  <w:style w:type="paragraph" w:customStyle="1" w:styleId="Standardowy1">
    <w:name w:val="Standardowy1"/>
    <w:link w:val="NormalTableZnak"/>
    <w:uiPriority w:val="99"/>
    <w:rsid w:val="00BC1113"/>
    <w:pPr>
      <w:spacing w:after="0" w:line="240" w:lineRule="auto"/>
    </w:pPr>
    <w:rPr>
      <w:rFonts w:ascii="Times New Roman" w:eastAsia="Calibri" w:hAnsi="Times New Roman" w:cs="Times New Roman"/>
      <w:lang w:eastAsia="pl-PL"/>
    </w:rPr>
  </w:style>
  <w:style w:type="character" w:customStyle="1" w:styleId="NormalTableZnak">
    <w:name w:val="Normal Table Znak"/>
    <w:link w:val="Standardowy1"/>
    <w:uiPriority w:val="99"/>
    <w:locked/>
    <w:rsid w:val="00BC1113"/>
    <w:rPr>
      <w:rFonts w:ascii="Times New Roman" w:eastAsia="Calibri" w:hAnsi="Times New Roman" w:cs="Times New Roman"/>
      <w:lang w:eastAsia="pl-PL"/>
    </w:rPr>
  </w:style>
  <w:style w:type="character" w:customStyle="1" w:styleId="akapitustep1">
    <w:name w:val="akapitustep1"/>
    <w:uiPriority w:val="99"/>
    <w:rsid w:val="00BC1113"/>
  </w:style>
  <w:style w:type="paragraph" w:customStyle="1" w:styleId="Numerowanie">
    <w:name w:val="Numerowanie"/>
    <w:basedOn w:val="Normalny"/>
    <w:uiPriority w:val="99"/>
    <w:rsid w:val="00BC1113"/>
    <w:pPr>
      <w:numPr>
        <w:numId w:val="24"/>
      </w:numPr>
      <w:jc w:val="both"/>
      <w:outlineLvl w:val="0"/>
    </w:pPr>
    <w:rPr>
      <w:noProof/>
      <w:szCs w:val="20"/>
    </w:rPr>
  </w:style>
  <w:style w:type="paragraph" w:customStyle="1" w:styleId="Bezodstpw1">
    <w:name w:val="Bez odstępów1"/>
    <w:qFormat/>
    <w:rsid w:val="00BC1113"/>
    <w:pPr>
      <w:suppressAutoHyphens/>
      <w:spacing w:after="0" w:line="240" w:lineRule="auto"/>
    </w:pPr>
    <w:rPr>
      <w:rFonts w:ascii="Times New Roman" w:eastAsia="Calibri" w:hAnsi="Times New Roman" w:cs="Times New Roman"/>
      <w:sz w:val="24"/>
      <w:szCs w:val="24"/>
      <w:lang w:eastAsia="ar-SA"/>
    </w:rPr>
  </w:style>
  <w:style w:type="paragraph" w:customStyle="1" w:styleId="Akapitzlist2">
    <w:name w:val="Akapit z listą2"/>
    <w:basedOn w:val="Normalny"/>
    <w:uiPriority w:val="99"/>
    <w:rsid w:val="00BC1113"/>
    <w:pPr>
      <w:spacing w:after="200" w:line="276" w:lineRule="auto"/>
      <w:ind w:left="720"/>
      <w:contextualSpacing/>
    </w:pPr>
    <w:rPr>
      <w:rFonts w:ascii="Calibri" w:eastAsia="Calibri" w:hAnsi="Calibri"/>
      <w:sz w:val="22"/>
      <w:szCs w:val="22"/>
    </w:rPr>
  </w:style>
  <w:style w:type="character" w:customStyle="1" w:styleId="ZnakZnak41">
    <w:name w:val="Znak Znak41"/>
    <w:uiPriority w:val="99"/>
    <w:rsid w:val="00BC1113"/>
    <w:rPr>
      <w:rFonts w:ascii="Times New Roman" w:hAnsi="Times New Roman"/>
      <w:sz w:val="24"/>
    </w:rPr>
  </w:style>
  <w:style w:type="character" w:customStyle="1" w:styleId="FontStyle27">
    <w:name w:val="Font Style27"/>
    <w:rsid w:val="00BC1113"/>
    <w:rPr>
      <w:rFonts w:ascii="Garamond" w:hAnsi="Garamond"/>
      <w:b/>
      <w:sz w:val="20"/>
    </w:rPr>
  </w:style>
  <w:style w:type="character" w:customStyle="1" w:styleId="FontStyle30">
    <w:name w:val="Font Style30"/>
    <w:uiPriority w:val="99"/>
    <w:rsid w:val="00BC1113"/>
    <w:rPr>
      <w:rFonts w:ascii="Garamond" w:hAnsi="Garamond"/>
      <w:sz w:val="20"/>
    </w:rPr>
  </w:style>
  <w:style w:type="paragraph" w:customStyle="1" w:styleId="Nagwekspisutreci1">
    <w:name w:val="Nagłówek spisu treści1"/>
    <w:basedOn w:val="Nagwek1"/>
    <w:next w:val="Normalny"/>
    <w:rsid w:val="00BC1113"/>
    <w:pPr>
      <w:keepLines/>
      <w:suppressAutoHyphens/>
      <w:spacing w:before="480" w:after="0" w:line="276" w:lineRule="auto"/>
      <w:jc w:val="left"/>
    </w:pPr>
    <w:rPr>
      <w:rFonts w:ascii="Cambria" w:hAnsi="Cambria"/>
      <w:color w:val="365F91"/>
      <w:sz w:val="28"/>
      <w:szCs w:val="28"/>
      <w:lang w:eastAsia="ar-SA"/>
    </w:rPr>
  </w:style>
  <w:style w:type="numbering" w:customStyle="1" w:styleId="siwz">
    <w:name w:val="siwz"/>
    <w:rsid w:val="00BC1113"/>
    <w:pPr>
      <w:numPr>
        <w:numId w:val="20"/>
      </w:numPr>
    </w:pPr>
  </w:style>
  <w:style w:type="numbering" w:customStyle="1" w:styleId="Biecalista1">
    <w:name w:val="Bieżąca lista1"/>
    <w:rsid w:val="00BC1113"/>
    <w:pPr>
      <w:numPr>
        <w:numId w:val="21"/>
      </w:numPr>
    </w:pPr>
  </w:style>
  <w:style w:type="paragraph" w:customStyle="1" w:styleId="Teksttreci0">
    <w:name w:val="Tekst treści"/>
    <w:basedOn w:val="Normalny"/>
    <w:rsid w:val="00BC1113"/>
    <w:pPr>
      <w:shd w:val="clear" w:color="auto" w:fill="FFFFFF"/>
      <w:spacing w:after="240" w:line="0" w:lineRule="atLeast"/>
      <w:ind w:hanging="400"/>
    </w:pPr>
    <w:rPr>
      <w:rFonts w:ascii="Calibri" w:eastAsia="Calibri" w:hAnsi="Calibri"/>
      <w:sz w:val="18"/>
      <w:szCs w:val="18"/>
    </w:rPr>
  </w:style>
  <w:style w:type="paragraph" w:customStyle="1" w:styleId="Tekstpodstawowywcity32">
    <w:name w:val="Tekst podstawowy wcięty 32"/>
    <w:basedOn w:val="Normalny"/>
    <w:rsid w:val="00BC1113"/>
    <w:pPr>
      <w:tabs>
        <w:tab w:val="left" w:pos="8505"/>
        <w:tab w:val="left" w:pos="13608"/>
      </w:tabs>
      <w:spacing w:before="60" w:line="288" w:lineRule="auto"/>
      <w:ind w:firstLine="425"/>
      <w:jc w:val="both"/>
    </w:pPr>
    <w:rPr>
      <w:kern w:val="16"/>
      <w:szCs w:val="20"/>
    </w:rPr>
  </w:style>
  <w:style w:type="paragraph" w:customStyle="1" w:styleId="Style8">
    <w:name w:val="Style8"/>
    <w:basedOn w:val="Normalny"/>
    <w:uiPriority w:val="99"/>
    <w:rsid w:val="00BC1113"/>
    <w:pPr>
      <w:widowControl w:val="0"/>
      <w:autoSpaceDE w:val="0"/>
      <w:autoSpaceDN w:val="0"/>
      <w:adjustRightInd w:val="0"/>
    </w:pPr>
  </w:style>
  <w:style w:type="paragraph" w:customStyle="1" w:styleId="Style11">
    <w:name w:val="Style11"/>
    <w:basedOn w:val="Normalny"/>
    <w:uiPriority w:val="99"/>
    <w:rsid w:val="00BC1113"/>
    <w:pPr>
      <w:widowControl w:val="0"/>
      <w:autoSpaceDE w:val="0"/>
      <w:autoSpaceDN w:val="0"/>
      <w:adjustRightInd w:val="0"/>
      <w:spacing w:line="230" w:lineRule="exact"/>
    </w:pPr>
  </w:style>
  <w:style w:type="paragraph" w:customStyle="1" w:styleId="Style1">
    <w:name w:val="Style1"/>
    <w:basedOn w:val="Normalny"/>
    <w:rsid w:val="00BC1113"/>
    <w:pPr>
      <w:widowControl w:val="0"/>
      <w:autoSpaceDE w:val="0"/>
      <w:autoSpaceDN w:val="0"/>
      <w:adjustRightInd w:val="0"/>
    </w:pPr>
  </w:style>
  <w:style w:type="character" w:customStyle="1" w:styleId="FontStyle12">
    <w:name w:val="Font Style12"/>
    <w:rsid w:val="00BC1113"/>
    <w:rPr>
      <w:rFonts w:ascii="Times New Roman" w:hAnsi="Times New Roman" w:cs="Times New Roman"/>
      <w:sz w:val="16"/>
      <w:szCs w:val="16"/>
    </w:rPr>
  </w:style>
  <w:style w:type="character" w:customStyle="1" w:styleId="para">
    <w:name w:val="para"/>
    <w:basedOn w:val="Domylnaczcionkaakapitu"/>
    <w:rsid w:val="00BC1113"/>
  </w:style>
  <w:style w:type="character" w:customStyle="1" w:styleId="descr">
    <w:name w:val="descr"/>
    <w:basedOn w:val="Domylnaczcionkaakapitu"/>
    <w:rsid w:val="00BC1113"/>
  </w:style>
  <w:style w:type="paragraph" w:customStyle="1" w:styleId="Style2">
    <w:name w:val="Style2"/>
    <w:basedOn w:val="Normalny"/>
    <w:rsid w:val="00BC1113"/>
    <w:pPr>
      <w:widowControl w:val="0"/>
      <w:autoSpaceDE w:val="0"/>
      <w:autoSpaceDN w:val="0"/>
      <w:adjustRightInd w:val="0"/>
      <w:spacing w:line="281" w:lineRule="exact"/>
      <w:ind w:hanging="360"/>
      <w:jc w:val="both"/>
    </w:pPr>
  </w:style>
  <w:style w:type="paragraph" w:customStyle="1" w:styleId="Tekstpodstawowywcity33">
    <w:name w:val="Tekst podstawowy wcięty 33"/>
    <w:basedOn w:val="Normalny"/>
    <w:rsid w:val="00BC1113"/>
    <w:pPr>
      <w:tabs>
        <w:tab w:val="left" w:pos="8505"/>
        <w:tab w:val="left" w:pos="13608"/>
      </w:tabs>
      <w:spacing w:before="60" w:line="288" w:lineRule="auto"/>
      <w:ind w:firstLine="425"/>
      <w:jc w:val="both"/>
    </w:pPr>
    <w:rPr>
      <w:kern w:val="16"/>
      <w:szCs w:val="20"/>
    </w:rPr>
  </w:style>
  <w:style w:type="paragraph" w:customStyle="1" w:styleId="Wyliczenie10">
    <w:name w:val="Wyliczenie 1'"/>
    <w:basedOn w:val="Normalny"/>
    <w:rsid w:val="00BC1113"/>
    <w:pPr>
      <w:tabs>
        <w:tab w:val="left" w:pos="851"/>
      </w:tabs>
      <w:spacing w:before="120"/>
      <w:jc w:val="both"/>
    </w:pPr>
    <w:rPr>
      <w:szCs w:val="20"/>
    </w:rPr>
  </w:style>
  <w:style w:type="paragraph" w:customStyle="1" w:styleId="Tekstpodstawowywcity34">
    <w:name w:val="Tekst podstawowy wcięty 34"/>
    <w:basedOn w:val="Normalny"/>
    <w:rsid w:val="00BC1113"/>
    <w:pPr>
      <w:tabs>
        <w:tab w:val="left" w:pos="8505"/>
        <w:tab w:val="left" w:pos="13608"/>
      </w:tabs>
      <w:spacing w:before="60" w:line="288" w:lineRule="auto"/>
      <w:ind w:firstLine="425"/>
      <w:jc w:val="both"/>
    </w:pPr>
    <w:rPr>
      <w:kern w:val="16"/>
    </w:rPr>
  </w:style>
  <w:style w:type="paragraph" w:customStyle="1" w:styleId="TekstpodstawowyTekstwcity2st">
    <w:name w:val="Tekst podstawowy.Tekst wciêty 2 st"/>
    <w:basedOn w:val="Normalny"/>
    <w:rsid w:val="00BC1113"/>
    <w:pPr>
      <w:tabs>
        <w:tab w:val="left" w:pos="8505"/>
        <w:tab w:val="left" w:pos="13608"/>
      </w:tabs>
      <w:spacing w:before="60" w:line="360" w:lineRule="auto"/>
      <w:jc w:val="both"/>
    </w:pPr>
    <w:rPr>
      <w:kern w:val="16"/>
    </w:rPr>
  </w:style>
  <w:style w:type="paragraph" w:customStyle="1" w:styleId="Akapitzlist3">
    <w:name w:val="Akapit z listą3"/>
    <w:basedOn w:val="Normalny"/>
    <w:rsid w:val="00BC1113"/>
    <w:pPr>
      <w:spacing w:before="120"/>
      <w:ind w:left="720"/>
      <w:jc w:val="both"/>
      <w:outlineLvl w:val="0"/>
    </w:pPr>
  </w:style>
  <w:style w:type="character" w:customStyle="1" w:styleId="st1">
    <w:name w:val="st1"/>
    <w:basedOn w:val="Domylnaczcionkaakapitu"/>
    <w:rsid w:val="00BC1113"/>
  </w:style>
  <w:style w:type="paragraph" w:styleId="Indeks1">
    <w:name w:val="index 1"/>
    <w:basedOn w:val="Normalny"/>
    <w:autoRedefine/>
    <w:semiHidden/>
    <w:rsid w:val="00BC1113"/>
    <w:pPr>
      <w:numPr>
        <w:numId w:val="25"/>
      </w:numPr>
      <w:tabs>
        <w:tab w:val="left" w:pos="8505"/>
        <w:tab w:val="left" w:pos="13608"/>
      </w:tabs>
      <w:spacing w:before="60" w:line="288" w:lineRule="auto"/>
      <w:jc w:val="both"/>
    </w:pPr>
    <w:rPr>
      <w:kern w:val="16"/>
      <w:szCs w:val="20"/>
    </w:rPr>
  </w:style>
  <w:style w:type="paragraph" w:customStyle="1" w:styleId="Punktnumerowany">
    <w:name w:val="Punkt numerowany"/>
    <w:basedOn w:val="Normalny"/>
    <w:rsid w:val="00BC1113"/>
    <w:pPr>
      <w:spacing w:before="120"/>
      <w:jc w:val="both"/>
    </w:pPr>
    <w:rPr>
      <w:szCs w:val="20"/>
    </w:rPr>
  </w:style>
  <w:style w:type="paragraph" w:customStyle="1" w:styleId="Nagwek1TopicHeading1H1h1L1Level1">
    <w:name w:val="Nag³ówek 1.Topic Heading 1.H1.h1.L1.Level 1"/>
    <w:basedOn w:val="Normalny"/>
    <w:next w:val="Normalny"/>
    <w:rsid w:val="00BC1113"/>
    <w:pPr>
      <w:keepNext/>
      <w:keepLines/>
      <w:tabs>
        <w:tab w:val="left" w:pos="8505"/>
        <w:tab w:val="left" w:pos="13608"/>
      </w:tabs>
      <w:spacing w:before="360" w:after="40" w:line="360" w:lineRule="auto"/>
      <w:jc w:val="center"/>
    </w:pPr>
    <w:rPr>
      <w:b/>
      <w:i/>
      <w:spacing w:val="20"/>
      <w:kern w:val="16"/>
      <w:szCs w:val="20"/>
    </w:rPr>
  </w:style>
  <w:style w:type="paragraph" w:customStyle="1" w:styleId="Nagwek2TopicHeadingshSectionheadingsh2sh3sh4sh5sh6sh7sh1sh8sh9sh10sh11sh12sh13sh14sh15sh16sh17sh18sh19Sectionheading1sh21sh31sh41Sectionheading2sh22sh32sh42Sectionheading3sh23sh33sh43sh51Sectionheading4sh24">
    <w:name w:val="Nag³ówek 2.Topic Heading.sh.Section heading.sh2.sh3.sh4.sh5.sh6.sh7.sh1.sh8.sh9.sh10.sh11.sh12.sh13.sh14.sh15.sh16.sh17.sh18.sh19.Section heading1.sh21.sh31.sh41.Section heading2.sh22.sh32.sh42.Section heading3.sh23.sh33.sh43.sh51.Section heading4.sh24"/>
    <w:basedOn w:val="Normalny"/>
    <w:next w:val="Normalny"/>
    <w:rsid w:val="00BC1113"/>
    <w:pPr>
      <w:tabs>
        <w:tab w:val="left" w:pos="7371"/>
        <w:tab w:val="left" w:pos="8505"/>
        <w:tab w:val="left" w:pos="13608"/>
      </w:tabs>
      <w:spacing w:before="60" w:line="360" w:lineRule="auto"/>
      <w:ind w:left="283" w:hanging="141"/>
      <w:jc w:val="both"/>
    </w:pPr>
    <w:rPr>
      <w:kern w:val="16"/>
      <w:szCs w:val="20"/>
    </w:rPr>
  </w:style>
  <w:style w:type="paragraph" w:customStyle="1" w:styleId="punktnumerowany0">
    <w:name w:val="punktnumerowany"/>
    <w:basedOn w:val="Normalny"/>
    <w:rsid w:val="00BC1113"/>
    <w:pPr>
      <w:spacing w:before="120"/>
      <w:ind w:left="360" w:hanging="360"/>
      <w:jc w:val="both"/>
    </w:pPr>
  </w:style>
  <w:style w:type="paragraph" w:customStyle="1" w:styleId="xl151">
    <w:name w:val="xl151"/>
    <w:basedOn w:val="Normalny"/>
    <w:rsid w:val="00BC1113"/>
    <w:pPr>
      <w:autoSpaceDE w:val="0"/>
      <w:autoSpaceDN w:val="0"/>
      <w:spacing w:before="100" w:after="100"/>
    </w:pPr>
    <w:rPr>
      <w:b/>
      <w:bCs/>
      <w:sz w:val="20"/>
    </w:rPr>
  </w:style>
  <w:style w:type="paragraph" w:customStyle="1" w:styleId="Text">
    <w:name w:val="Text"/>
    <w:basedOn w:val="Normalny"/>
    <w:rsid w:val="00BC1113"/>
    <w:pPr>
      <w:suppressAutoHyphens/>
      <w:spacing w:after="240"/>
      <w:ind w:firstLine="1440"/>
    </w:pPr>
    <w:rPr>
      <w:szCs w:val="20"/>
      <w:lang w:val="en-US" w:eastAsia="ar-SA"/>
    </w:rPr>
  </w:style>
  <w:style w:type="paragraph" w:customStyle="1" w:styleId="Style5">
    <w:name w:val="Style5"/>
    <w:basedOn w:val="Normalny"/>
    <w:uiPriority w:val="99"/>
    <w:rsid w:val="00BC1113"/>
    <w:pPr>
      <w:widowControl w:val="0"/>
      <w:autoSpaceDE w:val="0"/>
      <w:autoSpaceDN w:val="0"/>
      <w:adjustRightInd w:val="0"/>
    </w:pPr>
  </w:style>
  <w:style w:type="character" w:customStyle="1" w:styleId="FontStyle16">
    <w:name w:val="Font Style16"/>
    <w:rsid w:val="00BC1113"/>
    <w:rPr>
      <w:rFonts w:ascii="Times New Roman" w:hAnsi="Times New Roman" w:cs="Times New Roman"/>
      <w:b/>
      <w:bCs/>
      <w:sz w:val="22"/>
      <w:szCs w:val="22"/>
    </w:rPr>
  </w:style>
  <w:style w:type="paragraph" w:customStyle="1" w:styleId="Wyliczenie1">
    <w:name w:val="Wyliczenie 1"/>
    <w:basedOn w:val="Normalny"/>
    <w:link w:val="Wyliczenie1Znak"/>
    <w:rsid w:val="00BC1113"/>
    <w:pPr>
      <w:numPr>
        <w:numId w:val="26"/>
      </w:numPr>
      <w:tabs>
        <w:tab w:val="left" w:pos="851"/>
      </w:tabs>
      <w:suppressAutoHyphens/>
      <w:spacing w:before="120"/>
      <w:jc w:val="both"/>
    </w:pPr>
    <w:rPr>
      <w:szCs w:val="20"/>
      <w:lang w:eastAsia="ar-SA"/>
    </w:rPr>
  </w:style>
  <w:style w:type="paragraph" w:customStyle="1" w:styleId="Tre">
    <w:name w:val="Treść"/>
    <w:basedOn w:val="Nagwek"/>
    <w:rsid w:val="00BC1113"/>
    <w:pPr>
      <w:tabs>
        <w:tab w:val="clear" w:pos="4536"/>
        <w:tab w:val="clear" w:pos="9072"/>
      </w:tabs>
    </w:pPr>
    <w:rPr>
      <w:rFonts w:ascii="Courier New" w:hAnsi="Courier New"/>
      <w:sz w:val="22"/>
      <w:szCs w:val="20"/>
    </w:rPr>
  </w:style>
  <w:style w:type="character" w:customStyle="1" w:styleId="FontStyle11">
    <w:name w:val="Font Style11"/>
    <w:rsid w:val="00BC1113"/>
    <w:rPr>
      <w:rFonts w:ascii="Times New Roman" w:hAnsi="Times New Roman" w:cs="Times New Roman"/>
      <w:sz w:val="16"/>
      <w:szCs w:val="16"/>
    </w:rPr>
  </w:style>
  <w:style w:type="character" w:customStyle="1" w:styleId="FontStyle73">
    <w:name w:val="Font Style73"/>
    <w:rsid w:val="00BC1113"/>
    <w:rPr>
      <w:rFonts w:ascii="Arial" w:hAnsi="Arial" w:cs="Arial"/>
      <w:sz w:val="20"/>
      <w:szCs w:val="20"/>
    </w:rPr>
  </w:style>
  <w:style w:type="character" w:customStyle="1" w:styleId="FontStyle69">
    <w:name w:val="Font Style69"/>
    <w:rsid w:val="00BC1113"/>
    <w:rPr>
      <w:rFonts w:ascii="Arial" w:hAnsi="Arial" w:cs="Arial"/>
      <w:b/>
      <w:bCs/>
      <w:sz w:val="20"/>
      <w:szCs w:val="20"/>
    </w:rPr>
  </w:style>
  <w:style w:type="paragraph" w:customStyle="1" w:styleId="Style33">
    <w:name w:val="Style33"/>
    <w:basedOn w:val="Normalny"/>
    <w:uiPriority w:val="99"/>
    <w:rsid w:val="00BC1113"/>
    <w:pPr>
      <w:widowControl w:val="0"/>
      <w:autoSpaceDE w:val="0"/>
      <w:autoSpaceDN w:val="0"/>
      <w:adjustRightInd w:val="0"/>
      <w:spacing w:line="360" w:lineRule="exact"/>
      <w:jc w:val="both"/>
    </w:pPr>
    <w:rPr>
      <w:rFonts w:ascii="Arial" w:hAnsi="Arial"/>
    </w:rPr>
  </w:style>
  <w:style w:type="paragraph" w:customStyle="1" w:styleId="Style34">
    <w:name w:val="Style34"/>
    <w:basedOn w:val="Normalny"/>
    <w:rsid w:val="00BC1113"/>
    <w:pPr>
      <w:widowControl w:val="0"/>
      <w:autoSpaceDE w:val="0"/>
      <w:autoSpaceDN w:val="0"/>
      <w:adjustRightInd w:val="0"/>
      <w:spacing w:line="360" w:lineRule="exact"/>
      <w:ind w:hanging="542"/>
      <w:jc w:val="both"/>
    </w:pPr>
    <w:rPr>
      <w:rFonts w:ascii="Arial" w:hAnsi="Arial"/>
    </w:rPr>
  </w:style>
  <w:style w:type="character" w:customStyle="1" w:styleId="FontStyle72">
    <w:name w:val="Font Style72"/>
    <w:rsid w:val="00BC1113"/>
    <w:rPr>
      <w:rFonts w:ascii="Arial" w:hAnsi="Arial" w:cs="Arial"/>
      <w:sz w:val="20"/>
      <w:szCs w:val="20"/>
    </w:rPr>
  </w:style>
  <w:style w:type="character" w:customStyle="1" w:styleId="apple-style-span">
    <w:name w:val="apple-style-span"/>
    <w:basedOn w:val="Domylnaczcionkaakapitu"/>
    <w:rsid w:val="00BC1113"/>
  </w:style>
  <w:style w:type="paragraph" w:customStyle="1" w:styleId="text0">
    <w:name w:val="text"/>
    <w:rsid w:val="00BC1113"/>
    <w:pPr>
      <w:tabs>
        <w:tab w:val="left" w:pos="709"/>
      </w:tabs>
      <w:spacing w:after="120" w:line="240" w:lineRule="auto"/>
      <w:jc w:val="both"/>
    </w:pPr>
    <w:rPr>
      <w:rFonts w:ascii="CG Times (W1)" w:eastAsia="Times New Roman" w:hAnsi="CG Times (W1)" w:cs="Times New Roman"/>
      <w:noProof/>
      <w:sz w:val="24"/>
      <w:szCs w:val="20"/>
      <w:lang w:eastAsia="pl-PL"/>
    </w:rPr>
  </w:style>
  <w:style w:type="character" w:customStyle="1" w:styleId="Wyliczenie1Znak">
    <w:name w:val="Wyliczenie 1 Znak"/>
    <w:link w:val="Wyliczenie1"/>
    <w:rsid w:val="00BC1113"/>
    <w:rPr>
      <w:rFonts w:ascii="Times New Roman" w:eastAsia="Times New Roman" w:hAnsi="Times New Roman" w:cs="Times New Roman"/>
      <w:sz w:val="24"/>
      <w:szCs w:val="20"/>
      <w:lang w:eastAsia="ar-SA"/>
    </w:rPr>
  </w:style>
  <w:style w:type="character" w:customStyle="1" w:styleId="FontStyle102">
    <w:name w:val="Font Style102"/>
    <w:uiPriority w:val="99"/>
    <w:rsid w:val="00BC1113"/>
    <w:rPr>
      <w:rFonts w:ascii="Times New Roman" w:hAnsi="Times New Roman" w:cs="Times New Roman"/>
      <w:color w:val="000000"/>
      <w:sz w:val="20"/>
      <w:szCs w:val="20"/>
    </w:rPr>
  </w:style>
  <w:style w:type="paragraph" w:customStyle="1" w:styleId="redniasiatka1akcent21">
    <w:name w:val="Średnia siatka 1 — akcent 21"/>
    <w:basedOn w:val="Normalny"/>
    <w:uiPriority w:val="99"/>
    <w:qFormat/>
    <w:rsid w:val="00BC1113"/>
    <w:pPr>
      <w:spacing w:before="120"/>
      <w:ind w:left="708"/>
      <w:jc w:val="both"/>
      <w:outlineLvl w:val="0"/>
    </w:pPr>
    <w:rPr>
      <w:szCs w:val="20"/>
    </w:rPr>
  </w:style>
  <w:style w:type="paragraph" w:customStyle="1" w:styleId="Punktwustpie">
    <w:name w:val="! Punkt w ustępie"/>
    <w:basedOn w:val="Normalny"/>
    <w:uiPriority w:val="99"/>
    <w:rsid w:val="00BC1113"/>
    <w:pPr>
      <w:numPr>
        <w:numId w:val="27"/>
      </w:numPr>
      <w:spacing w:after="120"/>
      <w:jc w:val="both"/>
    </w:pPr>
    <w:rPr>
      <w:rFonts w:ascii="Arial Narrow" w:hAnsi="Arial Narrow" w:cs="Arial"/>
      <w:sz w:val="22"/>
      <w:szCs w:val="22"/>
      <w:lang w:eastAsia="en-US"/>
    </w:rPr>
  </w:style>
  <w:style w:type="paragraph" w:customStyle="1" w:styleId="Ustpwparagrafie">
    <w:name w:val="! Ustęp w paragrafie"/>
    <w:basedOn w:val="Normalny"/>
    <w:uiPriority w:val="99"/>
    <w:rsid w:val="00BC1113"/>
    <w:pPr>
      <w:numPr>
        <w:numId w:val="28"/>
      </w:numPr>
      <w:spacing w:after="120"/>
      <w:jc w:val="both"/>
    </w:pPr>
    <w:rPr>
      <w:rFonts w:ascii="Arial Narrow" w:hAnsi="Arial Narrow" w:cs="Arial"/>
      <w:sz w:val="22"/>
      <w:szCs w:val="22"/>
      <w:lang w:eastAsia="en-US"/>
    </w:rPr>
  </w:style>
  <w:style w:type="paragraph" w:customStyle="1" w:styleId="Tekstpodstawowywcity35">
    <w:name w:val="Tekst podstawowy wcięty 35"/>
    <w:basedOn w:val="Normalny"/>
    <w:rsid w:val="00BC1113"/>
    <w:pPr>
      <w:tabs>
        <w:tab w:val="left" w:pos="8505"/>
        <w:tab w:val="left" w:pos="13608"/>
      </w:tabs>
      <w:spacing w:before="60" w:line="288" w:lineRule="auto"/>
      <w:ind w:firstLine="425"/>
      <w:jc w:val="both"/>
    </w:pPr>
    <w:rPr>
      <w:kern w:val="16"/>
    </w:rPr>
  </w:style>
  <w:style w:type="paragraph" w:customStyle="1" w:styleId="Akapitzlist4">
    <w:name w:val="Akapit z listą4"/>
    <w:basedOn w:val="Normalny"/>
    <w:rsid w:val="00BC1113"/>
    <w:pPr>
      <w:spacing w:before="120"/>
      <w:ind w:left="720"/>
      <w:jc w:val="both"/>
      <w:outlineLvl w:val="0"/>
    </w:pPr>
  </w:style>
  <w:style w:type="numbering" w:customStyle="1" w:styleId="Bezlisty1">
    <w:name w:val="Bez listy1"/>
    <w:next w:val="Bezlisty"/>
    <w:semiHidden/>
    <w:unhideWhenUsed/>
    <w:rsid w:val="00BC1113"/>
  </w:style>
  <w:style w:type="paragraph" w:styleId="Nagwekspisutreci">
    <w:name w:val="TOC Heading"/>
    <w:basedOn w:val="Nagwek1"/>
    <w:next w:val="Normalny"/>
    <w:uiPriority w:val="99"/>
    <w:unhideWhenUsed/>
    <w:qFormat/>
    <w:rsid w:val="00BC1113"/>
    <w:pPr>
      <w:keepLines/>
      <w:spacing w:before="480" w:after="0"/>
      <w:jc w:val="left"/>
      <w:outlineLvl w:val="9"/>
    </w:pPr>
    <w:rPr>
      <w:rFonts w:asciiTheme="majorHAnsi" w:eastAsiaTheme="majorEastAsia" w:hAnsiTheme="majorHAnsi" w:cstheme="majorBidi"/>
      <w:color w:val="2E74B5" w:themeColor="accent1" w:themeShade="BF"/>
      <w:sz w:val="28"/>
      <w:szCs w:val="28"/>
      <w:lang w:eastAsia="en-US"/>
    </w:rPr>
  </w:style>
  <w:style w:type="paragraph" w:customStyle="1" w:styleId="STANDARDWYLICZENIE1">
    <w:name w:val="STANDARD_WYLICZENIE1"/>
    <w:basedOn w:val="Normalny"/>
    <w:uiPriority w:val="99"/>
    <w:rsid w:val="00BC1113"/>
    <w:pPr>
      <w:tabs>
        <w:tab w:val="num" w:pos="360"/>
      </w:tabs>
      <w:suppressAutoHyphens/>
      <w:spacing w:after="120"/>
      <w:ind w:left="360" w:hanging="360"/>
      <w:jc w:val="both"/>
    </w:pPr>
    <w:rPr>
      <w:szCs w:val="20"/>
      <w:lang w:eastAsia="ar-SA"/>
    </w:rPr>
  </w:style>
  <w:style w:type="paragraph" w:customStyle="1" w:styleId="WW-Nagwektabeli">
    <w:name w:val="WW-Nagłówek tabeli"/>
    <w:basedOn w:val="Normalny"/>
    <w:uiPriority w:val="99"/>
    <w:rsid w:val="00BC1113"/>
    <w:pPr>
      <w:spacing w:before="120"/>
      <w:jc w:val="both"/>
    </w:pPr>
    <w:rPr>
      <w:szCs w:val="20"/>
    </w:rPr>
  </w:style>
  <w:style w:type="paragraph" w:styleId="Spistreci2">
    <w:name w:val="toc 2"/>
    <w:basedOn w:val="Normalny"/>
    <w:next w:val="Normalny"/>
    <w:autoRedefine/>
    <w:uiPriority w:val="39"/>
    <w:rsid w:val="00BC1113"/>
    <w:pPr>
      <w:spacing w:before="120" w:after="100"/>
      <w:ind w:left="240"/>
      <w:jc w:val="both"/>
    </w:pPr>
    <w:rPr>
      <w:szCs w:val="20"/>
    </w:rPr>
  </w:style>
  <w:style w:type="character" w:customStyle="1" w:styleId="Tytuksiki1">
    <w:name w:val="Tytuł książki1"/>
    <w:uiPriority w:val="99"/>
    <w:qFormat/>
    <w:rsid w:val="00BC1113"/>
    <w:rPr>
      <w:rFonts w:cs="Times New Roman"/>
      <w:b/>
      <w:bCs/>
      <w:smallCaps/>
      <w:spacing w:val="5"/>
    </w:rPr>
  </w:style>
  <w:style w:type="paragraph" w:customStyle="1" w:styleId="CM7">
    <w:name w:val="CM7"/>
    <w:basedOn w:val="Default"/>
    <w:next w:val="Default"/>
    <w:uiPriority w:val="99"/>
    <w:rsid w:val="00BC1113"/>
    <w:pPr>
      <w:widowControl w:val="0"/>
      <w:spacing w:line="276" w:lineRule="atLeast"/>
    </w:pPr>
    <w:rPr>
      <w:rFonts w:ascii="Times New Roman" w:eastAsia="Times New Roman" w:hAnsi="Times New Roman" w:cs="Times New Roman"/>
      <w:color w:val="auto"/>
    </w:rPr>
  </w:style>
  <w:style w:type="paragraph" w:customStyle="1" w:styleId="CM9">
    <w:name w:val="CM9"/>
    <w:basedOn w:val="Default"/>
    <w:next w:val="Default"/>
    <w:uiPriority w:val="99"/>
    <w:rsid w:val="00BC1113"/>
    <w:pPr>
      <w:widowControl w:val="0"/>
      <w:spacing w:line="276" w:lineRule="atLeast"/>
    </w:pPr>
    <w:rPr>
      <w:rFonts w:ascii="Times New Roman" w:eastAsia="Times New Roman" w:hAnsi="Times New Roman" w:cs="Times New Roman"/>
      <w:color w:val="auto"/>
    </w:rPr>
  </w:style>
  <w:style w:type="paragraph" w:customStyle="1" w:styleId="CM19">
    <w:name w:val="CM19"/>
    <w:basedOn w:val="Default"/>
    <w:next w:val="Default"/>
    <w:uiPriority w:val="99"/>
    <w:rsid w:val="00BC1113"/>
    <w:pPr>
      <w:widowControl w:val="0"/>
    </w:pPr>
    <w:rPr>
      <w:rFonts w:ascii="Times New Roman" w:eastAsia="Times New Roman" w:hAnsi="Times New Roman" w:cs="Times New Roman"/>
      <w:color w:val="auto"/>
    </w:rPr>
  </w:style>
  <w:style w:type="paragraph" w:customStyle="1" w:styleId="CM3">
    <w:name w:val="CM3"/>
    <w:basedOn w:val="Default"/>
    <w:next w:val="Default"/>
    <w:uiPriority w:val="99"/>
    <w:rsid w:val="00BC1113"/>
    <w:pPr>
      <w:widowControl w:val="0"/>
      <w:spacing w:line="276" w:lineRule="atLeast"/>
    </w:pPr>
    <w:rPr>
      <w:rFonts w:ascii="Times New Roman" w:eastAsia="Times New Roman" w:hAnsi="Times New Roman" w:cs="Times New Roman"/>
      <w:color w:val="auto"/>
    </w:rPr>
  </w:style>
  <w:style w:type="paragraph" w:customStyle="1" w:styleId="CM13">
    <w:name w:val="CM13"/>
    <w:basedOn w:val="Default"/>
    <w:next w:val="Default"/>
    <w:uiPriority w:val="99"/>
    <w:rsid w:val="00BC1113"/>
    <w:pPr>
      <w:widowControl w:val="0"/>
      <w:spacing w:line="276" w:lineRule="atLeast"/>
    </w:pPr>
    <w:rPr>
      <w:rFonts w:ascii="Times New Roman" w:eastAsia="Times New Roman" w:hAnsi="Times New Roman" w:cs="Times New Roman"/>
      <w:color w:val="auto"/>
    </w:rPr>
  </w:style>
  <w:style w:type="paragraph" w:customStyle="1" w:styleId="CM15">
    <w:name w:val="CM15"/>
    <w:basedOn w:val="Default"/>
    <w:next w:val="Default"/>
    <w:uiPriority w:val="99"/>
    <w:rsid w:val="00BC1113"/>
    <w:pPr>
      <w:widowControl w:val="0"/>
      <w:spacing w:line="276" w:lineRule="atLeast"/>
    </w:pPr>
    <w:rPr>
      <w:rFonts w:ascii="Times New Roman" w:eastAsia="Times New Roman" w:hAnsi="Times New Roman" w:cs="Times New Roman"/>
      <w:color w:val="auto"/>
    </w:rPr>
  </w:style>
  <w:style w:type="paragraph" w:styleId="Spistreci3">
    <w:name w:val="toc 3"/>
    <w:basedOn w:val="Normalny"/>
    <w:next w:val="Normalny"/>
    <w:autoRedefine/>
    <w:uiPriority w:val="39"/>
    <w:rsid w:val="00BC1113"/>
    <w:pPr>
      <w:spacing w:before="120" w:after="100"/>
      <w:ind w:left="480"/>
      <w:jc w:val="both"/>
    </w:pPr>
    <w:rPr>
      <w:szCs w:val="20"/>
    </w:rPr>
  </w:style>
  <w:style w:type="paragraph" w:customStyle="1" w:styleId="Style38">
    <w:name w:val="Style38"/>
    <w:basedOn w:val="Normalny"/>
    <w:uiPriority w:val="99"/>
    <w:rsid w:val="00BC1113"/>
    <w:pPr>
      <w:widowControl w:val="0"/>
      <w:autoSpaceDE w:val="0"/>
      <w:autoSpaceDN w:val="0"/>
      <w:adjustRightInd w:val="0"/>
      <w:spacing w:line="360" w:lineRule="exact"/>
      <w:ind w:hanging="408"/>
      <w:jc w:val="both"/>
    </w:pPr>
    <w:rPr>
      <w:rFonts w:ascii="Arial" w:hAnsi="Arial" w:cs="Arial"/>
    </w:rPr>
  </w:style>
  <w:style w:type="character" w:customStyle="1" w:styleId="FontStyle245">
    <w:name w:val="Font Style245"/>
    <w:uiPriority w:val="99"/>
    <w:rsid w:val="00BC1113"/>
    <w:rPr>
      <w:rFonts w:ascii="Times New Roman" w:hAnsi="Times New Roman" w:cs="Times New Roman"/>
      <w:sz w:val="20"/>
      <w:szCs w:val="20"/>
    </w:rPr>
  </w:style>
  <w:style w:type="paragraph" w:customStyle="1" w:styleId="Style57">
    <w:name w:val="Style57"/>
    <w:basedOn w:val="Normalny"/>
    <w:uiPriority w:val="99"/>
    <w:rsid w:val="00BC1113"/>
    <w:pPr>
      <w:widowControl w:val="0"/>
      <w:autoSpaceDE w:val="0"/>
      <w:autoSpaceDN w:val="0"/>
      <w:adjustRightInd w:val="0"/>
    </w:pPr>
    <w:rPr>
      <w:rFonts w:ascii="Arial" w:hAnsi="Arial" w:cs="Arial"/>
    </w:rPr>
  </w:style>
  <w:style w:type="character" w:customStyle="1" w:styleId="Heading2Char">
    <w:name w:val="Heading 2 Char"/>
    <w:locked/>
    <w:rsid w:val="00BC1113"/>
    <w:rPr>
      <w:rFonts w:ascii="Times New Roman" w:hAnsi="Times New Roman" w:cs="Times New Roman"/>
      <w:sz w:val="20"/>
      <w:szCs w:val="20"/>
      <w:lang w:eastAsia="pl-PL"/>
    </w:rPr>
  </w:style>
  <w:style w:type="character" w:customStyle="1" w:styleId="Heading3Char">
    <w:name w:val="Heading 3 Char"/>
    <w:locked/>
    <w:rsid w:val="00BC1113"/>
    <w:rPr>
      <w:rFonts w:ascii="Times New Roman" w:hAnsi="Times New Roman" w:cs="Times New Roman"/>
      <w:sz w:val="20"/>
      <w:szCs w:val="20"/>
      <w:lang w:eastAsia="pl-PL"/>
    </w:rPr>
  </w:style>
  <w:style w:type="character" w:customStyle="1" w:styleId="FooterChar">
    <w:name w:val="Footer Char"/>
    <w:locked/>
    <w:rsid w:val="00BC1113"/>
    <w:rPr>
      <w:rFonts w:ascii="Times New Roman" w:hAnsi="Times New Roman" w:cs="Times New Roman"/>
      <w:sz w:val="20"/>
      <w:szCs w:val="20"/>
    </w:rPr>
  </w:style>
  <w:style w:type="paragraph" w:customStyle="1" w:styleId="Wyliczenie2">
    <w:name w:val="Wyliczenie 2"/>
    <w:basedOn w:val="Normalny"/>
    <w:rsid w:val="00BC1113"/>
    <w:pPr>
      <w:tabs>
        <w:tab w:val="left" w:pos="851"/>
      </w:tabs>
      <w:spacing w:before="120"/>
      <w:jc w:val="both"/>
    </w:pPr>
    <w:rPr>
      <w:rFonts w:eastAsia="Calibri"/>
      <w:szCs w:val="20"/>
    </w:rPr>
  </w:style>
  <w:style w:type="paragraph" w:customStyle="1" w:styleId="Akapitzlist5">
    <w:name w:val="Akapit z listą5"/>
    <w:basedOn w:val="Normalny"/>
    <w:rsid w:val="00BC1113"/>
    <w:pPr>
      <w:ind w:left="708"/>
    </w:pPr>
    <w:rPr>
      <w:rFonts w:eastAsia="Calibri"/>
      <w:szCs w:val="20"/>
    </w:rPr>
  </w:style>
  <w:style w:type="paragraph" w:customStyle="1" w:styleId="opistabeli">
    <w:name w:val="opis tabeli"/>
    <w:basedOn w:val="Normalny"/>
    <w:rsid w:val="00BC1113"/>
    <w:pPr>
      <w:jc w:val="both"/>
    </w:pPr>
    <w:rPr>
      <w:rFonts w:eastAsia="Calibri"/>
      <w:sz w:val="22"/>
      <w:szCs w:val="20"/>
    </w:rPr>
  </w:style>
  <w:style w:type="paragraph" w:customStyle="1" w:styleId="StylNagwek1TimesNewRomanWyjustowanyZlewej0cmWy">
    <w:name w:val="Styl Nagłówek 1 + Times New Roman Wyjustowany Z lewej:  0 cm Wy..."/>
    <w:basedOn w:val="Nagwek1"/>
    <w:rsid w:val="00BC1113"/>
    <w:pPr>
      <w:numPr>
        <w:numId w:val="29"/>
      </w:numPr>
      <w:spacing w:after="120"/>
    </w:pPr>
    <w:rPr>
      <w:rFonts w:eastAsia="Calibri"/>
      <w:kern w:val="32"/>
      <w:sz w:val="28"/>
      <w:szCs w:val="20"/>
    </w:rPr>
  </w:style>
  <w:style w:type="paragraph" w:customStyle="1" w:styleId="Rysunek">
    <w:name w:val="Rysunek"/>
    <w:basedOn w:val="Normalny"/>
    <w:link w:val="RysunekZnak"/>
    <w:rsid w:val="00BC1113"/>
    <w:pPr>
      <w:keepNext/>
      <w:spacing w:before="360" w:after="120"/>
      <w:jc w:val="center"/>
    </w:pPr>
    <w:rPr>
      <w:rFonts w:ascii="Arial" w:hAnsi="Arial"/>
      <w:sz w:val="20"/>
      <w:szCs w:val="20"/>
    </w:rPr>
  </w:style>
  <w:style w:type="character" w:customStyle="1" w:styleId="RysunekZnak">
    <w:name w:val="Rysunek Znak"/>
    <w:link w:val="Rysunek"/>
    <w:locked/>
    <w:rsid w:val="00BC1113"/>
    <w:rPr>
      <w:rFonts w:ascii="Arial" w:eastAsia="Times New Roman" w:hAnsi="Arial" w:cs="Times New Roman"/>
      <w:sz w:val="20"/>
      <w:szCs w:val="20"/>
      <w:lang w:eastAsia="pl-PL"/>
    </w:rPr>
  </w:style>
  <w:style w:type="paragraph" w:customStyle="1" w:styleId="SummaryInfo-font">
    <w:name w:val="SummaryInfo-font"/>
    <w:basedOn w:val="Normalny"/>
    <w:rsid w:val="00BC1113"/>
    <w:pPr>
      <w:spacing w:before="120"/>
      <w:jc w:val="both"/>
    </w:pPr>
    <w:rPr>
      <w:rFonts w:ascii="Arial PL" w:eastAsia="Calibri" w:hAnsi="Arial PL"/>
      <w:b/>
      <w:noProof/>
      <w:sz w:val="20"/>
      <w:szCs w:val="20"/>
    </w:rPr>
  </w:style>
  <w:style w:type="character" w:customStyle="1" w:styleId="StylArial">
    <w:name w:val="Styl Arial"/>
    <w:rsid w:val="00BC1113"/>
    <w:rPr>
      <w:rFonts w:ascii="Times New Roman" w:hAnsi="Times New Roman"/>
      <w:sz w:val="24"/>
    </w:rPr>
  </w:style>
  <w:style w:type="paragraph" w:customStyle="1" w:styleId="nagwektabeli">
    <w:name w:val="nagłówek tabeli"/>
    <w:basedOn w:val="Normalny"/>
    <w:rsid w:val="00BC1113"/>
    <w:pPr>
      <w:spacing w:before="40" w:after="40"/>
      <w:jc w:val="center"/>
    </w:pPr>
    <w:rPr>
      <w:rFonts w:eastAsia="Calibri"/>
      <w:b/>
      <w:sz w:val="22"/>
      <w:szCs w:val="20"/>
    </w:rPr>
  </w:style>
  <w:style w:type="character" w:customStyle="1" w:styleId="FontStyle57">
    <w:name w:val="Font Style57"/>
    <w:rsid w:val="00BC1113"/>
    <w:rPr>
      <w:rFonts w:ascii="Arial" w:hAnsi="Arial"/>
      <w:i/>
      <w:sz w:val="20"/>
    </w:rPr>
  </w:style>
  <w:style w:type="character" w:customStyle="1" w:styleId="FontStyle63">
    <w:name w:val="Font Style63"/>
    <w:rsid w:val="00BC1113"/>
    <w:rPr>
      <w:rFonts w:ascii="Arial" w:hAnsi="Arial"/>
      <w:sz w:val="20"/>
    </w:rPr>
  </w:style>
  <w:style w:type="paragraph" w:customStyle="1" w:styleId="StylNagwek2Zlewej0cmPierwszywiersz0cm">
    <w:name w:val="Styl Nagłówek 2 + Z lewej:  0 cm Pierwszy wiersz:  0 cm"/>
    <w:basedOn w:val="Nagwek2"/>
    <w:rsid w:val="00BC1113"/>
    <w:pPr>
      <w:numPr>
        <w:ilvl w:val="1"/>
        <w:numId w:val="30"/>
      </w:numPr>
      <w:spacing w:before="240" w:after="240"/>
      <w:jc w:val="left"/>
      <w:textAlignment w:val="top"/>
    </w:pPr>
    <w:rPr>
      <w:rFonts w:eastAsia="Calibri"/>
      <w:b/>
      <w:bCs/>
      <w:color w:val="000000"/>
      <w:sz w:val="28"/>
      <w:szCs w:val="20"/>
    </w:rPr>
  </w:style>
  <w:style w:type="character" w:styleId="HTML-cytat">
    <w:name w:val="HTML Cite"/>
    <w:rsid w:val="00BC1113"/>
    <w:rPr>
      <w:rFonts w:ascii="Times New Roman" w:hAnsi="Times New Roman" w:cs="Times New Roman"/>
      <w:i/>
    </w:rPr>
  </w:style>
  <w:style w:type="character" w:customStyle="1" w:styleId="st">
    <w:name w:val="st"/>
    <w:rsid w:val="00BC1113"/>
    <w:rPr>
      <w:rFonts w:cs="Times New Roman"/>
    </w:rPr>
  </w:style>
  <w:style w:type="paragraph" w:customStyle="1" w:styleId="StylNagwek3Wyjustowany">
    <w:name w:val="Styl Nagłówek 3 + Wyjustowany"/>
    <w:basedOn w:val="Nagwek3"/>
    <w:rsid w:val="00BC1113"/>
    <w:pPr>
      <w:spacing w:before="120" w:after="120"/>
    </w:pPr>
    <w:rPr>
      <w:rFonts w:eastAsia="Calibri"/>
      <w:b/>
      <w:bCs/>
      <w:i w:val="0"/>
      <w:iCs w:val="0"/>
      <w:sz w:val="26"/>
      <w:szCs w:val="20"/>
    </w:rPr>
  </w:style>
  <w:style w:type="paragraph" w:customStyle="1" w:styleId="StylNagwek112ptDolewejPrzed0ptPo0pt">
    <w:name w:val="Styl Nagłówek 1 + 12 pt Do lewej Przed:  0 pt Po:  0 pt"/>
    <w:basedOn w:val="Nagwek1"/>
    <w:rsid w:val="00BC1113"/>
    <w:pPr>
      <w:keepNext w:val="0"/>
      <w:spacing w:after="100" w:afterAutospacing="1"/>
      <w:jc w:val="left"/>
    </w:pPr>
    <w:rPr>
      <w:rFonts w:eastAsia="Calibri"/>
      <w:sz w:val="30"/>
      <w:szCs w:val="20"/>
    </w:rPr>
  </w:style>
  <w:style w:type="paragraph" w:customStyle="1" w:styleId="Nagwek2Zlewej1">
    <w:name w:val="Nagłówek 2 + Z lewej:  1"/>
    <w:aliases w:val="2 cm,Wysunięcie:  1 cm,Przed:  13,5 pt,Po:  12 pt"/>
    <w:basedOn w:val="Nagwek2"/>
    <w:rsid w:val="00BC1113"/>
    <w:pPr>
      <w:numPr>
        <w:ilvl w:val="1"/>
      </w:numPr>
      <w:tabs>
        <w:tab w:val="num" w:pos="454"/>
      </w:tabs>
      <w:spacing w:before="270" w:after="240"/>
      <w:ind w:left="1247" w:hanging="567"/>
      <w:textAlignment w:val="top"/>
    </w:pPr>
    <w:rPr>
      <w:rFonts w:eastAsia="Calibri"/>
      <w:szCs w:val="20"/>
    </w:rPr>
  </w:style>
  <w:style w:type="paragraph" w:customStyle="1" w:styleId="Style3">
    <w:name w:val="Style3"/>
    <w:basedOn w:val="Normalny"/>
    <w:uiPriority w:val="99"/>
    <w:rsid w:val="00BC1113"/>
    <w:pPr>
      <w:widowControl w:val="0"/>
      <w:autoSpaceDE w:val="0"/>
      <w:autoSpaceDN w:val="0"/>
      <w:adjustRightInd w:val="0"/>
      <w:spacing w:line="293" w:lineRule="exact"/>
    </w:pPr>
    <w:rPr>
      <w:rFonts w:ascii="Calibri" w:eastAsiaTheme="minorEastAsia" w:hAnsi="Calibri" w:cstheme="minorBidi"/>
    </w:rPr>
  </w:style>
  <w:style w:type="character" w:customStyle="1" w:styleId="FontStyle22">
    <w:name w:val="Font Style22"/>
    <w:basedOn w:val="Domylnaczcionkaakapitu"/>
    <w:uiPriority w:val="99"/>
    <w:rsid w:val="00BC1113"/>
    <w:rPr>
      <w:rFonts w:ascii="Calibri" w:hAnsi="Calibri" w:cs="Calibri"/>
      <w:b/>
      <w:bCs/>
      <w:sz w:val="24"/>
      <w:szCs w:val="24"/>
    </w:rPr>
  </w:style>
  <w:style w:type="character" w:customStyle="1" w:styleId="FontStyle25">
    <w:name w:val="Font Style25"/>
    <w:basedOn w:val="Domylnaczcionkaakapitu"/>
    <w:uiPriority w:val="99"/>
    <w:rsid w:val="00BC1113"/>
    <w:rPr>
      <w:rFonts w:ascii="Calibri" w:hAnsi="Calibri" w:cs="Calibri"/>
      <w:sz w:val="22"/>
      <w:szCs w:val="22"/>
    </w:rPr>
  </w:style>
  <w:style w:type="paragraph" w:customStyle="1" w:styleId="Naglwekstrony">
    <w:name w:val="Naglówek strony"/>
    <w:basedOn w:val="Normalny"/>
    <w:uiPriority w:val="99"/>
    <w:rsid w:val="00BC1113"/>
    <w:pPr>
      <w:tabs>
        <w:tab w:val="center" w:pos="4536"/>
        <w:tab w:val="right" w:pos="9072"/>
      </w:tabs>
      <w:spacing w:line="288" w:lineRule="auto"/>
      <w:jc w:val="both"/>
    </w:pPr>
    <w:rPr>
      <w:spacing w:val="10"/>
      <w:kern w:val="24"/>
      <w:szCs w:val="20"/>
    </w:rPr>
  </w:style>
  <w:style w:type="character" w:customStyle="1" w:styleId="FontStyle14">
    <w:name w:val="Font Style14"/>
    <w:uiPriority w:val="99"/>
    <w:rsid w:val="00BC1113"/>
    <w:rPr>
      <w:rFonts w:ascii="Times New Roman" w:hAnsi="Times New Roman"/>
      <w:sz w:val="18"/>
    </w:rPr>
  </w:style>
  <w:style w:type="character" w:customStyle="1" w:styleId="FontStyle15">
    <w:name w:val="Font Style15"/>
    <w:uiPriority w:val="99"/>
    <w:rsid w:val="00BC1113"/>
    <w:rPr>
      <w:rFonts w:ascii="Times New Roman" w:hAnsi="Times New Roman"/>
      <w:b/>
      <w:sz w:val="20"/>
    </w:rPr>
  </w:style>
  <w:style w:type="character" w:customStyle="1" w:styleId="FontStyle13">
    <w:name w:val="Font Style13"/>
    <w:rsid w:val="00BC1113"/>
    <w:rPr>
      <w:rFonts w:ascii="Times New Roman" w:hAnsi="Times New Roman"/>
      <w:b/>
      <w:sz w:val="30"/>
    </w:rPr>
  </w:style>
  <w:style w:type="paragraph" w:customStyle="1" w:styleId="punktumowy">
    <w:name w:val="punkt umowy"/>
    <w:basedOn w:val="Tekstpodstawowy"/>
    <w:rsid w:val="00BC1113"/>
    <w:pPr>
      <w:keepLines/>
      <w:numPr>
        <w:ilvl w:val="1"/>
        <w:numId w:val="31"/>
      </w:numPr>
      <w:spacing w:before="180"/>
      <w:jc w:val="both"/>
      <w:outlineLvl w:val="1"/>
    </w:pPr>
    <w:rPr>
      <w:rFonts w:cs="Times New Roman"/>
      <w:sz w:val="22"/>
      <w:szCs w:val="22"/>
      <w:lang w:eastAsia="en-US"/>
    </w:rPr>
  </w:style>
  <w:style w:type="paragraph" w:customStyle="1" w:styleId="podpunktumowy">
    <w:name w:val="podpunkt umowy"/>
    <w:basedOn w:val="Tekstpodstawowy"/>
    <w:rsid w:val="00BC1113"/>
    <w:pPr>
      <w:keepLines/>
      <w:numPr>
        <w:ilvl w:val="2"/>
        <w:numId w:val="31"/>
      </w:numPr>
      <w:spacing w:before="120"/>
      <w:jc w:val="both"/>
      <w:outlineLvl w:val="2"/>
    </w:pPr>
    <w:rPr>
      <w:rFonts w:cs="Times New Roman"/>
      <w:sz w:val="22"/>
      <w:szCs w:val="22"/>
      <w:lang w:eastAsia="en-US"/>
    </w:rPr>
  </w:style>
  <w:style w:type="paragraph" w:customStyle="1" w:styleId="Wylicz1">
    <w:name w:val="Wylicz1"/>
    <w:basedOn w:val="Normalny"/>
    <w:rsid w:val="00BC1113"/>
    <w:pPr>
      <w:spacing w:before="120"/>
    </w:pPr>
    <w:rPr>
      <w:rFonts w:ascii="Arial" w:eastAsia="Calibri" w:hAnsi="Arial"/>
      <w:b/>
      <w:color w:val="0000FF"/>
      <w:sz w:val="22"/>
      <w:szCs w:val="20"/>
    </w:rPr>
  </w:style>
  <w:style w:type="character" w:customStyle="1" w:styleId="FontStyle67">
    <w:name w:val="Font Style67"/>
    <w:uiPriority w:val="99"/>
    <w:rsid w:val="00BC1113"/>
    <w:rPr>
      <w:rFonts w:ascii="Times New Roman" w:hAnsi="Times New Roman" w:cs="Times New Roman"/>
      <w:sz w:val="22"/>
      <w:szCs w:val="22"/>
    </w:rPr>
  </w:style>
  <w:style w:type="paragraph" w:styleId="HTML-wstpniesformatowany">
    <w:name w:val="HTML Preformatted"/>
    <w:basedOn w:val="Normalny"/>
    <w:link w:val="HTML-wstpniesformatowanyZnak"/>
    <w:uiPriority w:val="99"/>
    <w:unhideWhenUsed/>
    <w:rsid w:val="00BC1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wstpniesformatowanyZnak">
    <w:name w:val="HTML - wstępnie sformatowany Znak"/>
    <w:basedOn w:val="Domylnaczcionkaakapitu"/>
    <w:link w:val="HTML-wstpniesformatowany"/>
    <w:uiPriority w:val="99"/>
    <w:rsid w:val="00BC1113"/>
    <w:rPr>
      <w:rFonts w:ascii="Courier New" w:eastAsia="Times New Roman" w:hAnsi="Courier New" w:cs="Times New Roman"/>
      <w:sz w:val="20"/>
      <w:szCs w:val="20"/>
    </w:rPr>
  </w:style>
  <w:style w:type="numbering" w:customStyle="1" w:styleId="Bezlisty2">
    <w:name w:val="Bez listy2"/>
    <w:next w:val="Bezlisty"/>
    <w:uiPriority w:val="99"/>
    <w:semiHidden/>
    <w:unhideWhenUsed/>
    <w:rsid w:val="00BC1113"/>
  </w:style>
  <w:style w:type="character" w:customStyle="1" w:styleId="TekstprzypisudolnegoZnak1">
    <w:name w:val="Tekst przypisu dolnego Znak1"/>
    <w:aliases w:val="Tekst przypisu Znak Znak1"/>
    <w:basedOn w:val="Domylnaczcionkaakapitu"/>
    <w:uiPriority w:val="99"/>
    <w:semiHidden/>
    <w:rsid w:val="00BC1113"/>
    <w:rPr>
      <w:rFonts w:hAnsi="Arial" w:cs="Arial"/>
      <w:sz w:val="20"/>
      <w:szCs w:val="20"/>
    </w:rPr>
  </w:style>
  <w:style w:type="character" w:customStyle="1" w:styleId="TekstprzypisudolnegoZnak14">
    <w:name w:val="Tekst przypisu dolnego Znak14"/>
    <w:aliases w:val="Tekst przypisu Znak Znak13"/>
    <w:basedOn w:val="Domylnaczcionkaakapitu"/>
    <w:uiPriority w:val="99"/>
    <w:semiHidden/>
    <w:rsid w:val="00BC1113"/>
    <w:rPr>
      <w:rFonts w:hAnsi="Arial" w:cs="Arial"/>
      <w:sz w:val="20"/>
      <w:szCs w:val="20"/>
    </w:rPr>
  </w:style>
  <w:style w:type="character" w:customStyle="1" w:styleId="TekstprzypisudolnegoZnak13">
    <w:name w:val="Tekst przypisu dolnego Znak13"/>
    <w:aliases w:val="Tekst przypisu Znak Znak12"/>
    <w:basedOn w:val="Domylnaczcionkaakapitu"/>
    <w:uiPriority w:val="99"/>
    <w:semiHidden/>
    <w:rsid w:val="00BC1113"/>
    <w:rPr>
      <w:rFonts w:hAnsi="Arial" w:cs="Arial"/>
      <w:sz w:val="20"/>
      <w:szCs w:val="20"/>
    </w:rPr>
  </w:style>
  <w:style w:type="character" w:customStyle="1" w:styleId="TekstprzypisudolnegoZnak12">
    <w:name w:val="Tekst przypisu dolnego Znak12"/>
    <w:aliases w:val="Tekst przypisu Znak Znak11"/>
    <w:basedOn w:val="Domylnaczcionkaakapitu"/>
    <w:uiPriority w:val="99"/>
    <w:semiHidden/>
    <w:rsid w:val="00BC1113"/>
    <w:rPr>
      <w:rFonts w:hAnsi="Arial" w:cs="Arial"/>
      <w:sz w:val="20"/>
      <w:szCs w:val="20"/>
    </w:rPr>
  </w:style>
  <w:style w:type="character" w:customStyle="1" w:styleId="TekstprzypisudolnegoZnak11">
    <w:name w:val="Tekst przypisu dolnego Znak11"/>
    <w:basedOn w:val="Domylnaczcionkaakapitu"/>
    <w:uiPriority w:val="99"/>
    <w:semiHidden/>
    <w:rsid w:val="00BC1113"/>
    <w:rPr>
      <w:rFonts w:hAnsi="Arial" w:cs="Arial"/>
      <w:sz w:val="20"/>
      <w:szCs w:val="20"/>
    </w:rPr>
  </w:style>
  <w:style w:type="character" w:customStyle="1" w:styleId="FontStyle21">
    <w:name w:val="Font Style21"/>
    <w:uiPriority w:val="99"/>
    <w:rsid w:val="00BC1113"/>
    <w:rPr>
      <w:rFonts w:ascii="Garamond" w:hAnsi="Garamond" w:cs="Garamond"/>
      <w:b/>
      <w:bCs/>
      <w:sz w:val="20"/>
      <w:szCs w:val="20"/>
    </w:rPr>
  </w:style>
  <w:style w:type="character" w:customStyle="1" w:styleId="FontStyle23">
    <w:name w:val="Font Style23"/>
    <w:basedOn w:val="Domylnaczcionkaakapitu"/>
    <w:uiPriority w:val="99"/>
    <w:rsid w:val="00BC1113"/>
    <w:rPr>
      <w:rFonts w:ascii="Arial" w:hAnsi="Arial" w:cs="Arial"/>
      <w:sz w:val="22"/>
      <w:szCs w:val="22"/>
    </w:rPr>
  </w:style>
  <w:style w:type="paragraph" w:customStyle="1" w:styleId="P1">
    <w:name w:val="P 1"/>
    <w:basedOn w:val="Normalny"/>
    <w:qFormat/>
    <w:rsid w:val="00BC1113"/>
    <w:pPr>
      <w:numPr>
        <w:numId w:val="32"/>
      </w:numPr>
      <w:spacing w:after="120"/>
      <w:jc w:val="both"/>
    </w:pPr>
    <w:rPr>
      <w:rFonts w:ascii="Arial" w:hAnsi="Arial" w:cs="Arial"/>
      <w:b/>
      <w:sz w:val="22"/>
      <w:szCs w:val="22"/>
    </w:rPr>
  </w:style>
  <w:style w:type="paragraph" w:customStyle="1" w:styleId="P11">
    <w:name w:val="P 1.1."/>
    <w:basedOn w:val="Normalny"/>
    <w:link w:val="P11Znak"/>
    <w:qFormat/>
    <w:rsid w:val="00BC1113"/>
    <w:pPr>
      <w:numPr>
        <w:ilvl w:val="1"/>
        <w:numId w:val="32"/>
      </w:numPr>
      <w:spacing w:before="120"/>
      <w:jc w:val="both"/>
    </w:pPr>
    <w:rPr>
      <w:rFonts w:ascii="Arial" w:hAnsi="Arial" w:cs="Arial"/>
      <w:sz w:val="22"/>
      <w:szCs w:val="22"/>
    </w:rPr>
  </w:style>
  <w:style w:type="paragraph" w:customStyle="1" w:styleId="P111">
    <w:name w:val="P 1.1.1."/>
    <w:basedOn w:val="P11"/>
    <w:qFormat/>
    <w:rsid w:val="00BC1113"/>
    <w:pPr>
      <w:numPr>
        <w:ilvl w:val="2"/>
      </w:numPr>
      <w:tabs>
        <w:tab w:val="clear" w:pos="360"/>
        <w:tab w:val="num" w:pos="2160"/>
      </w:tabs>
      <w:spacing w:after="240"/>
      <w:ind w:left="0" w:firstLine="0"/>
    </w:pPr>
  </w:style>
  <w:style w:type="character" w:customStyle="1" w:styleId="P11Znak">
    <w:name w:val="P 1.1. Znak"/>
    <w:link w:val="P11"/>
    <w:rsid w:val="00BC1113"/>
    <w:rPr>
      <w:rFonts w:ascii="Arial" w:eastAsia="Times New Roman" w:hAnsi="Arial" w:cs="Arial"/>
      <w:lang w:eastAsia="pl-PL"/>
    </w:rPr>
  </w:style>
  <w:style w:type="paragraph" w:customStyle="1" w:styleId="P1111">
    <w:name w:val="P 1.1.1.1."/>
    <w:basedOn w:val="P111"/>
    <w:qFormat/>
    <w:rsid w:val="00BC1113"/>
    <w:pPr>
      <w:numPr>
        <w:ilvl w:val="3"/>
      </w:numPr>
      <w:tabs>
        <w:tab w:val="clear" w:pos="360"/>
        <w:tab w:val="num" w:pos="2880"/>
      </w:tabs>
      <w:ind w:left="2880" w:hanging="360"/>
    </w:pPr>
  </w:style>
  <w:style w:type="character" w:customStyle="1" w:styleId="FontStyle20">
    <w:name w:val="Font Style20"/>
    <w:basedOn w:val="Domylnaczcionkaakapitu"/>
    <w:uiPriority w:val="99"/>
    <w:rsid w:val="00BC1113"/>
    <w:rPr>
      <w:rFonts w:ascii="Arial Unicode MS" w:eastAsia="Arial Unicode MS" w:cs="Arial Unicode MS"/>
      <w:sz w:val="18"/>
      <w:szCs w:val="18"/>
    </w:rPr>
  </w:style>
  <w:style w:type="numbering" w:customStyle="1" w:styleId="Bezlisty3">
    <w:name w:val="Bez listy3"/>
    <w:next w:val="Bezlisty"/>
    <w:uiPriority w:val="99"/>
    <w:semiHidden/>
    <w:unhideWhenUsed/>
    <w:rsid w:val="00BC1113"/>
  </w:style>
  <w:style w:type="paragraph" w:customStyle="1" w:styleId="Textbody">
    <w:name w:val="Text body"/>
    <w:basedOn w:val="Standard"/>
    <w:rsid w:val="00BC1113"/>
    <w:pPr>
      <w:widowControl/>
      <w:autoSpaceDE w:val="0"/>
      <w:autoSpaceDN w:val="0"/>
      <w:spacing w:after="200" w:line="244" w:lineRule="auto"/>
      <w:jc w:val="both"/>
      <w:textAlignment w:val="baseline"/>
    </w:pPr>
    <w:rPr>
      <w:rFonts w:ascii="Cambria" w:eastAsia="Times New Roman" w:hAnsi="Cambria"/>
      <w:kern w:val="3"/>
      <w:sz w:val="20"/>
      <w:lang w:eastAsia="zh-CN"/>
    </w:rPr>
  </w:style>
  <w:style w:type="character" w:customStyle="1" w:styleId="Internetlink">
    <w:name w:val="Internet link"/>
    <w:rsid w:val="00BC1113"/>
    <w:rPr>
      <w:color w:val="0000FF"/>
      <w:u w:val="single"/>
    </w:rPr>
  </w:style>
  <w:style w:type="character" w:customStyle="1" w:styleId="ZnakZnak81">
    <w:name w:val="Znak Znak81"/>
    <w:uiPriority w:val="99"/>
    <w:locked/>
    <w:rsid w:val="00BC1113"/>
    <w:rPr>
      <w:rFonts w:ascii="Courier New" w:hAnsi="Courier New"/>
      <w:lang w:val="pl-PL" w:eastAsia="pl-PL"/>
    </w:rPr>
  </w:style>
  <w:style w:type="character" w:customStyle="1" w:styleId="ZnakZnak82">
    <w:name w:val="Znak Znak82"/>
    <w:uiPriority w:val="99"/>
    <w:locked/>
    <w:rsid w:val="00BC1113"/>
    <w:rPr>
      <w:rFonts w:ascii="Courier New" w:hAnsi="Courier New"/>
      <w:lang w:val="pl-PL" w:eastAsia="pl-PL"/>
    </w:rPr>
  </w:style>
  <w:style w:type="paragraph" w:customStyle="1" w:styleId="Style13">
    <w:name w:val="Style13"/>
    <w:basedOn w:val="Normalny"/>
    <w:uiPriority w:val="99"/>
    <w:rsid w:val="00BC1113"/>
    <w:pPr>
      <w:widowControl w:val="0"/>
      <w:autoSpaceDE w:val="0"/>
      <w:autoSpaceDN w:val="0"/>
      <w:adjustRightInd w:val="0"/>
      <w:spacing w:line="576" w:lineRule="exact"/>
      <w:ind w:hanging="528"/>
    </w:pPr>
    <w:rPr>
      <w:rFonts w:ascii="Palatino Linotype" w:eastAsiaTheme="minorEastAsia" w:hAnsi="Palatino Linotype" w:cstheme="minorBidi"/>
    </w:rPr>
  </w:style>
  <w:style w:type="character" w:customStyle="1" w:styleId="FontStyle19">
    <w:name w:val="Font Style19"/>
    <w:basedOn w:val="Domylnaczcionkaakapitu"/>
    <w:uiPriority w:val="99"/>
    <w:rsid w:val="00BC1113"/>
    <w:rPr>
      <w:rFonts w:ascii="Arial" w:hAnsi="Arial" w:cs="Arial"/>
      <w:sz w:val="18"/>
      <w:szCs w:val="18"/>
    </w:rPr>
  </w:style>
  <w:style w:type="character" w:customStyle="1" w:styleId="ListParagraphChar">
    <w:name w:val="List Paragraph Char"/>
    <w:aliases w:val="Preambuła Char"/>
    <w:link w:val="Akapitzlist1"/>
    <w:locked/>
    <w:rsid w:val="00BC1113"/>
    <w:rPr>
      <w:rFonts w:ascii="Times New Roman" w:eastAsia="Times New Roman" w:hAnsi="Times New Roman" w:cs="Times New Roman"/>
      <w:sz w:val="24"/>
      <w:szCs w:val="24"/>
      <w:lang w:eastAsia="pl-PL"/>
    </w:rPr>
  </w:style>
  <w:style w:type="paragraph" w:customStyle="1" w:styleId="Bezodstpw2">
    <w:name w:val="Bez odstępów2"/>
    <w:rsid w:val="00BC1113"/>
    <w:pPr>
      <w:suppressAutoHyphens/>
      <w:spacing w:after="0" w:line="240" w:lineRule="auto"/>
    </w:pPr>
    <w:rPr>
      <w:rFonts w:ascii="Times New Roman" w:eastAsia="Calibri" w:hAnsi="Times New Roman" w:cs="Times New Roman"/>
      <w:sz w:val="24"/>
      <w:szCs w:val="24"/>
      <w:lang w:eastAsia="ar-SA"/>
    </w:rPr>
  </w:style>
  <w:style w:type="character" w:customStyle="1" w:styleId="FontStyle40">
    <w:name w:val="Font Style40"/>
    <w:basedOn w:val="Domylnaczcionkaakapitu"/>
    <w:rsid w:val="00BC1113"/>
    <w:rPr>
      <w:rFonts w:ascii="Times New Roman" w:hAnsi="Times New Roman" w:cs="Times New Roman"/>
      <w:sz w:val="22"/>
      <w:szCs w:val="22"/>
    </w:rPr>
  </w:style>
  <w:style w:type="numbering" w:customStyle="1" w:styleId="WW8Num1">
    <w:name w:val="WW8Num1"/>
    <w:basedOn w:val="Bezlisty"/>
    <w:rsid w:val="00BC1113"/>
    <w:pPr>
      <w:numPr>
        <w:numId w:val="33"/>
      </w:numPr>
    </w:pPr>
  </w:style>
  <w:style w:type="numbering" w:customStyle="1" w:styleId="WW8Num20">
    <w:name w:val="WW8Num20"/>
    <w:basedOn w:val="Bezlisty"/>
    <w:rsid w:val="00BC1113"/>
    <w:pPr>
      <w:numPr>
        <w:numId w:val="34"/>
      </w:numPr>
    </w:pPr>
  </w:style>
  <w:style w:type="numbering" w:customStyle="1" w:styleId="WW8Num24">
    <w:name w:val="WW8Num24"/>
    <w:basedOn w:val="Bezlisty"/>
    <w:rsid w:val="00BC1113"/>
    <w:pPr>
      <w:numPr>
        <w:numId w:val="35"/>
      </w:numPr>
    </w:pPr>
  </w:style>
  <w:style w:type="numbering" w:customStyle="1" w:styleId="WW8Num40">
    <w:name w:val="WW8Num40"/>
    <w:basedOn w:val="Bezlisty"/>
    <w:rsid w:val="00BC1113"/>
    <w:pPr>
      <w:numPr>
        <w:numId w:val="36"/>
      </w:numPr>
    </w:pPr>
  </w:style>
  <w:style w:type="numbering" w:customStyle="1" w:styleId="WW8Num50">
    <w:name w:val="WW8Num50"/>
    <w:basedOn w:val="Bezlisty"/>
    <w:rsid w:val="00BC1113"/>
    <w:pPr>
      <w:numPr>
        <w:numId w:val="37"/>
      </w:numPr>
    </w:pPr>
  </w:style>
  <w:style w:type="numbering" w:customStyle="1" w:styleId="WW8Num59">
    <w:name w:val="WW8Num59"/>
    <w:basedOn w:val="Bezlisty"/>
    <w:rsid w:val="00BC1113"/>
    <w:pPr>
      <w:numPr>
        <w:numId w:val="38"/>
      </w:numPr>
    </w:pPr>
  </w:style>
  <w:style w:type="paragraph" w:customStyle="1" w:styleId="Bezodstpw3">
    <w:name w:val="Bez odstępów3"/>
    <w:rsid w:val="00BC1113"/>
    <w:pPr>
      <w:spacing w:after="0" w:line="240" w:lineRule="auto"/>
    </w:pPr>
    <w:rPr>
      <w:rFonts w:ascii="Times New Roman" w:eastAsia="Calibri" w:hAnsi="Times New Roman" w:cs="Times New Roman"/>
      <w:sz w:val="24"/>
      <w:szCs w:val="24"/>
      <w:lang w:eastAsia="pl-PL"/>
    </w:rPr>
  </w:style>
  <w:style w:type="paragraph" w:customStyle="1" w:styleId="col-xs-3">
    <w:name w:val="col-xs-3"/>
    <w:basedOn w:val="Normalny"/>
    <w:rsid w:val="00BC1113"/>
    <w:pPr>
      <w:spacing w:after="136"/>
    </w:pPr>
  </w:style>
  <w:style w:type="paragraph" w:customStyle="1" w:styleId="col-xs-9">
    <w:name w:val="col-xs-9"/>
    <w:basedOn w:val="Normalny"/>
    <w:rsid w:val="00BC1113"/>
    <w:pPr>
      <w:spacing w:after="136"/>
    </w:pPr>
  </w:style>
  <w:style w:type="numbering" w:customStyle="1" w:styleId="WW8Num511">
    <w:name w:val="WW8Num511"/>
    <w:basedOn w:val="Bezlisty"/>
    <w:rsid w:val="00C31876"/>
    <w:pPr>
      <w:numPr>
        <w:numId w:val="11"/>
      </w:numPr>
    </w:pPr>
  </w:style>
  <w:style w:type="numbering" w:customStyle="1" w:styleId="WW8Num512">
    <w:name w:val="WW8Num512"/>
    <w:basedOn w:val="Bezlisty"/>
    <w:rsid w:val="00072F86"/>
  </w:style>
  <w:style w:type="numbering" w:customStyle="1" w:styleId="WW8Num31">
    <w:name w:val="WW8Num31"/>
    <w:basedOn w:val="Bezlisty"/>
    <w:rsid w:val="00072F86"/>
    <w:pPr>
      <w:numPr>
        <w:numId w:val="9"/>
      </w:numPr>
    </w:pPr>
  </w:style>
  <w:style w:type="numbering" w:customStyle="1" w:styleId="WW8Num251">
    <w:name w:val="WW8Num251"/>
    <w:basedOn w:val="Bezlisty"/>
    <w:rsid w:val="00072F86"/>
    <w:pPr>
      <w:numPr>
        <w:numId w:val="10"/>
      </w:numPr>
    </w:pPr>
  </w:style>
  <w:style w:type="paragraph" w:customStyle="1" w:styleId="Akapitzlist6">
    <w:name w:val="Akapit z listą6"/>
    <w:basedOn w:val="Normalny"/>
    <w:rsid w:val="00A95C57"/>
    <w:pPr>
      <w:suppressAutoHyphens/>
      <w:spacing w:after="200" w:line="276" w:lineRule="auto"/>
      <w:ind w:left="720"/>
    </w:pPr>
    <w:rPr>
      <w:rFonts w:ascii="Calibri" w:hAnsi="Calibri" w:cs="Calibri"/>
      <w:sz w:val="22"/>
      <w:szCs w:val="22"/>
      <w:lang w:eastAsia="ar-SA"/>
    </w:rPr>
  </w:style>
  <w:style w:type="paragraph" w:customStyle="1" w:styleId="Bezodstpw4">
    <w:name w:val="Bez odstępów4"/>
    <w:rsid w:val="00A95C57"/>
    <w:pPr>
      <w:suppressAutoHyphens/>
      <w:spacing w:after="0" w:line="240" w:lineRule="auto"/>
    </w:pPr>
    <w:rPr>
      <w:rFonts w:ascii="Times New Roman" w:eastAsia="Calibri" w:hAnsi="Times New Roman" w:cs="Times New Roman"/>
      <w:sz w:val="24"/>
      <w:szCs w:val="24"/>
      <w:lang w:eastAsia="ar-SA"/>
    </w:rPr>
  </w:style>
  <w:style w:type="paragraph" w:customStyle="1" w:styleId="Akapitzlist7">
    <w:name w:val="Akapit z listą7"/>
    <w:basedOn w:val="Normalny"/>
    <w:rsid w:val="00D3138F"/>
    <w:pPr>
      <w:suppressAutoHyphens/>
      <w:spacing w:after="200" w:line="276" w:lineRule="auto"/>
      <w:ind w:left="720"/>
    </w:pPr>
    <w:rPr>
      <w:rFonts w:ascii="Calibri" w:hAnsi="Calibri" w:cs="Calibri"/>
      <w:sz w:val="22"/>
      <w:szCs w:val="22"/>
      <w:lang w:eastAsia="ar-SA"/>
    </w:rPr>
  </w:style>
  <w:style w:type="paragraph" w:customStyle="1" w:styleId="Bezodstpw5">
    <w:name w:val="Bez odstępów5"/>
    <w:rsid w:val="00D3138F"/>
    <w:pPr>
      <w:suppressAutoHyphens/>
      <w:spacing w:after="0" w:line="240" w:lineRule="auto"/>
    </w:pPr>
    <w:rPr>
      <w:rFonts w:ascii="Times New Roman" w:eastAsia="Calibri" w:hAnsi="Times New Roman" w:cs="Times New Roman"/>
      <w:sz w:val="24"/>
      <w:szCs w:val="24"/>
      <w:lang w:eastAsia="ar-SA"/>
    </w:rPr>
  </w:style>
  <w:style w:type="numbering" w:customStyle="1" w:styleId="WW8Num252">
    <w:name w:val="WW8Num252"/>
    <w:basedOn w:val="Bezlisty"/>
    <w:rsid w:val="00E91B5E"/>
  </w:style>
  <w:style w:type="numbering" w:customStyle="1" w:styleId="WW8Num5111">
    <w:name w:val="WW8Num5111"/>
    <w:basedOn w:val="Bezlisty"/>
    <w:rsid w:val="00E91B5E"/>
  </w:style>
  <w:style w:type="numbering" w:customStyle="1" w:styleId="WW8Num253">
    <w:name w:val="WW8Num253"/>
    <w:basedOn w:val="Bezlisty"/>
    <w:rsid w:val="00535652"/>
  </w:style>
  <w:style w:type="numbering" w:customStyle="1" w:styleId="WW8Num5112">
    <w:name w:val="WW8Num5112"/>
    <w:basedOn w:val="Bezlisty"/>
    <w:rsid w:val="00535652"/>
  </w:style>
  <w:style w:type="paragraph" w:customStyle="1" w:styleId="Tekstpodstawowywcity36">
    <w:name w:val="Tekst podstawowy wcięty 36"/>
    <w:basedOn w:val="Normalny"/>
    <w:rsid w:val="00893FEC"/>
    <w:pPr>
      <w:suppressAutoHyphens/>
      <w:spacing w:after="120" w:line="100" w:lineRule="atLeast"/>
      <w:ind w:left="283"/>
    </w:pPr>
    <w:rPr>
      <w:sz w:val="16"/>
      <w:szCs w:val="16"/>
      <w:lang w:eastAsia="ar-SA"/>
    </w:rPr>
  </w:style>
  <w:style w:type="paragraph" w:customStyle="1" w:styleId="Tekstpodstawowywcity37">
    <w:name w:val="Tekst podstawowy wcięty 37"/>
    <w:basedOn w:val="Normalny"/>
    <w:rsid w:val="00C02923"/>
    <w:pPr>
      <w:suppressAutoHyphens/>
      <w:spacing w:after="120" w:line="100" w:lineRule="atLeast"/>
      <w:ind w:left="283"/>
    </w:pPr>
    <w:rPr>
      <w:sz w:val="16"/>
      <w:szCs w:val="16"/>
      <w:lang w:eastAsia="ar-SA"/>
    </w:rPr>
  </w:style>
  <w:style w:type="paragraph" w:customStyle="1" w:styleId="Akapitzlist8">
    <w:name w:val="Akapit z listą8"/>
    <w:basedOn w:val="Normalny"/>
    <w:rsid w:val="00C02923"/>
    <w:pPr>
      <w:suppressAutoHyphens/>
      <w:spacing w:after="160" w:line="259" w:lineRule="auto"/>
      <w:ind w:left="720"/>
    </w:pPr>
    <w:rPr>
      <w:rFonts w:ascii="Calibri" w:eastAsia="Calibri" w:hAnsi="Calibri"/>
      <w:sz w:val="22"/>
      <w:szCs w:val="22"/>
      <w:lang w:eastAsia="ar-SA"/>
    </w:rPr>
  </w:style>
  <w:style w:type="character" w:customStyle="1" w:styleId="rednialista2akcent4Znak">
    <w:name w:val="Średnia lista 2 — akcent 4 Znak"/>
    <w:link w:val="rednialista2akcent4"/>
    <w:uiPriority w:val="34"/>
    <w:rsid w:val="0032787C"/>
    <w:rPr>
      <w:sz w:val="24"/>
    </w:rPr>
  </w:style>
  <w:style w:type="table" w:styleId="rednialista2akcent4">
    <w:name w:val="Medium List 2 Accent 4"/>
    <w:basedOn w:val="Standardowy"/>
    <w:link w:val="rednialista2akcent4Znak"/>
    <w:uiPriority w:val="34"/>
    <w:rsid w:val="0032787C"/>
    <w:pPr>
      <w:spacing w:after="0" w:line="240" w:lineRule="auto"/>
    </w:pPr>
    <w:rPr>
      <w:sz w:val="24"/>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numbering" w:customStyle="1" w:styleId="Bezlisty4">
    <w:name w:val="Bez listy4"/>
    <w:next w:val="Bezlisty"/>
    <w:semiHidden/>
    <w:rsid w:val="004106F0"/>
  </w:style>
  <w:style w:type="paragraph" w:customStyle="1" w:styleId="Tekstpodstawowywcity38">
    <w:name w:val="Tekst podstawowy wcięty 38"/>
    <w:basedOn w:val="Normalny"/>
    <w:rsid w:val="004106F0"/>
    <w:pPr>
      <w:tabs>
        <w:tab w:val="left" w:pos="8505"/>
        <w:tab w:val="left" w:pos="13608"/>
      </w:tabs>
      <w:spacing w:before="60" w:line="288" w:lineRule="auto"/>
      <w:ind w:firstLine="425"/>
      <w:jc w:val="both"/>
    </w:pPr>
    <w:rPr>
      <w:kern w:val="16"/>
    </w:rPr>
  </w:style>
  <w:style w:type="table" w:customStyle="1" w:styleId="Tabela-Siatka2">
    <w:name w:val="Tabela - Siatka2"/>
    <w:basedOn w:val="Standardowy"/>
    <w:next w:val="Tabela-Siatka"/>
    <w:uiPriority w:val="59"/>
    <w:rsid w:val="004106F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50">
    <w:name w:val="Znak Znak5"/>
    <w:locked/>
    <w:rsid w:val="004106F0"/>
    <w:rPr>
      <w:sz w:val="24"/>
      <w:lang w:val="pl-PL" w:eastAsia="pl-PL" w:bidi="ar-SA"/>
    </w:rPr>
  </w:style>
  <w:style w:type="numbering" w:customStyle="1" w:styleId="Bezlisty11">
    <w:name w:val="Bez listy11"/>
    <w:next w:val="Bezlisty"/>
    <w:uiPriority w:val="99"/>
    <w:semiHidden/>
    <w:unhideWhenUsed/>
    <w:rsid w:val="004106F0"/>
  </w:style>
  <w:style w:type="table" w:customStyle="1" w:styleId="Tabela-Siatka11">
    <w:name w:val="Tabela - Siatka11"/>
    <w:basedOn w:val="Standardowy"/>
    <w:next w:val="Tabela-Siatka"/>
    <w:uiPriority w:val="59"/>
    <w:rsid w:val="004106F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4106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4106F0"/>
  </w:style>
  <w:style w:type="paragraph" w:customStyle="1" w:styleId="PlainText1">
    <w:name w:val="Plain Text1"/>
    <w:rsid w:val="004106F0"/>
    <w:pPr>
      <w:spacing w:after="0" w:line="240" w:lineRule="auto"/>
    </w:pPr>
    <w:rPr>
      <w:rFonts w:ascii="Courier New" w:eastAsia="ヒラギノ角ゴ Pro W3" w:hAnsi="Courier New" w:cs="Times New Roman"/>
      <w:color w:val="000000"/>
      <w:sz w:val="20"/>
      <w:szCs w:val="20"/>
      <w:lang w:val="en-US"/>
    </w:rPr>
  </w:style>
  <w:style w:type="table" w:customStyle="1" w:styleId="Tabela-Siatka21">
    <w:name w:val="Tabela - Siatka21"/>
    <w:basedOn w:val="Standardowy"/>
    <w:next w:val="Tabela-Siatka"/>
    <w:uiPriority w:val="59"/>
    <w:rsid w:val="004106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4106F0"/>
  </w:style>
  <w:style w:type="numbering" w:customStyle="1" w:styleId="WW8Num513">
    <w:name w:val="WW8Num513"/>
    <w:basedOn w:val="Bezlisty"/>
    <w:rsid w:val="0028099D"/>
    <w:pPr>
      <w:numPr>
        <w:numId w:val="6"/>
      </w:numPr>
    </w:pPr>
  </w:style>
  <w:style w:type="numbering" w:customStyle="1" w:styleId="WW8Num32">
    <w:name w:val="WW8Num32"/>
    <w:basedOn w:val="Bezlisty"/>
    <w:rsid w:val="0028099D"/>
    <w:pPr>
      <w:numPr>
        <w:numId w:val="7"/>
      </w:numPr>
    </w:pPr>
  </w:style>
  <w:style w:type="numbering" w:customStyle="1" w:styleId="WW8Num254">
    <w:name w:val="WW8Num254"/>
    <w:basedOn w:val="Bezlisty"/>
    <w:rsid w:val="0028099D"/>
    <w:pPr>
      <w:numPr>
        <w:numId w:val="8"/>
      </w:numPr>
    </w:pPr>
  </w:style>
  <w:style w:type="numbering" w:customStyle="1" w:styleId="siwz1">
    <w:name w:val="siwz1"/>
    <w:rsid w:val="0028099D"/>
    <w:pPr>
      <w:numPr>
        <w:numId w:val="14"/>
      </w:numPr>
    </w:pPr>
  </w:style>
  <w:style w:type="numbering" w:customStyle="1" w:styleId="Biecalista11">
    <w:name w:val="Bieżąca lista11"/>
    <w:rsid w:val="0028099D"/>
    <w:pPr>
      <w:numPr>
        <w:numId w:val="15"/>
      </w:numPr>
    </w:pPr>
  </w:style>
  <w:style w:type="numbering" w:customStyle="1" w:styleId="WW8Num11">
    <w:name w:val="WW8Num11"/>
    <w:basedOn w:val="Bezlisty"/>
    <w:rsid w:val="0028099D"/>
    <w:pPr>
      <w:numPr>
        <w:numId w:val="27"/>
      </w:numPr>
    </w:pPr>
  </w:style>
  <w:style w:type="numbering" w:customStyle="1" w:styleId="WW8Num201">
    <w:name w:val="WW8Num201"/>
    <w:basedOn w:val="Bezlisty"/>
    <w:rsid w:val="0028099D"/>
    <w:pPr>
      <w:numPr>
        <w:numId w:val="28"/>
      </w:numPr>
    </w:pPr>
  </w:style>
  <w:style w:type="numbering" w:customStyle="1" w:styleId="WW8Num241">
    <w:name w:val="WW8Num241"/>
    <w:basedOn w:val="Bezlisty"/>
    <w:rsid w:val="0028099D"/>
    <w:pPr>
      <w:numPr>
        <w:numId w:val="29"/>
      </w:numPr>
    </w:pPr>
  </w:style>
  <w:style w:type="numbering" w:customStyle="1" w:styleId="WW8Num401">
    <w:name w:val="WW8Num401"/>
    <w:basedOn w:val="Bezlisty"/>
    <w:rsid w:val="0028099D"/>
    <w:pPr>
      <w:numPr>
        <w:numId w:val="30"/>
      </w:numPr>
    </w:pPr>
  </w:style>
  <w:style w:type="numbering" w:customStyle="1" w:styleId="WW8Num501">
    <w:name w:val="WW8Num501"/>
    <w:basedOn w:val="Bezlisty"/>
    <w:rsid w:val="0028099D"/>
    <w:pPr>
      <w:numPr>
        <w:numId w:val="31"/>
      </w:numPr>
    </w:pPr>
  </w:style>
  <w:style w:type="numbering" w:customStyle="1" w:styleId="WW8Num591">
    <w:name w:val="WW8Num591"/>
    <w:basedOn w:val="Bezlisty"/>
    <w:rsid w:val="0028099D"/>
    <w:pPr>
      <w:numPr>
        <w:numId w:val="32"/>
      </w:numPr>
    </w:pPr>
  </w:style>
  <w:style w:type="numbering" w:customStyle="1" w:styleId="WW8Num5113">
    <w:name w:val="WW8Num5113"/>
    <w:basedOn w:val="Bezlisty"/>
    <w:rsid w:val="0028099D"/>
    <w:pPr>
      <w:numPr>
        <w:numId w:val="5"/>
      </w:numPr>
    </w:pPr>
  </w:style>
  <w:style w:type="numbering" w:customStyle="1" w:styleId="WW8Num5121">
    <w:name w:val="WW8Num5121"/>
    <w:basedOn w:val="Bezlisty"/>
    <w:rsid w:val="0028099D"/>
    <w:pPr>
      <w:numPr>
        <w:numId w:val="2"/>
      </w:numPr>
    </w:pPr>
  </w:style>
  <w:style w:type="numbering" w:customStyle="1" w:styleId="WW8Num311">
    <w:name w:val="WW8Num311"/>
    <w:basedOn w:val="Bezlisty"/>
    <w:rsid w:val="0028099D"/>
    <w:pPr>
      <w:numPr>
        <w:numId w:val="3"/>
      </w:numPr>
    </w:pPr>
  </w:style>
  <w:style w:type="numbering" w:customStyle="1" w:styleId="WW8Num2511">
    <w:name w:val="WW8Num2511"/>
    <w:basedOn w:val="Bezlisty"/>
    <w:rsid w:val="0028099D"/>
    <w:pPr>
      <w:numPr>
        <w:numId w:val="4"/>
      </w:numPr>
    </w:pPr>
  </w:style>
  <w:style w:type="character" w:customStyle="1" w:styleId="Bodytext3">
    <w:name w:val="Body text (3)_"/>
    <w:link w:val="Bodytext31"/>
    <w:rsid w:val="0028099D"/>
    <w:rPr>
      <w:sz w:val="23"/>
      <w:szCs w:val="23"/>
      <w:shd w:val="clear" w:color="auto" w:fill="FFFFFF"/>
    </w:rPr>
  </w:style>
  <w:style w:type="paragraph" w:customStyle="1" w:styleId="Bodytext31">
    <w:name w:val="Body text (3)1"/>
    <w:basedOn w:val="Normalny"/>
    <w:link w:val="Bodytext3"/>
    <w:rsid w:val="0028099D"/>
    <w:pPr>
      <w:shd w:val="clear" w:color="auto" w:fill="FFFFFF"/>
      <w:spacing w:before="480" w:after="180" w:line="522" w:lineRule="exact"/>
      <w:ind w:hanging="440"/>
      <w:jc w:val="center"/>
    </w:pPr>
    <w:rPr>
      <w:rFonts w:asciiTheme="minorHAnsi" w:eastAsiaTheme="minorHAnsi" w:hAnsiTheme="minorHAnsi" w:cstheme="minorBidi"/>
      <w:sz w:val="23"/>
      <w:szCs w:val="23"/>
      <w:lang w:eastAsia="en-US"/>
    </w:rPr>
  </w:style>
  <w:style w:type="numbering" w:customStyle="1" w:styleId="Bezlisty5">
    <w:name w:val="Bez listy5"/>
    <w:next w:val="Bezlisty"/>
    <w:uiPriority w:val="99"/>
    <w:semiHidden/>
    <w:unhideWhenUsed/>
    <w:rsid w:val="00024C32"/>
  </w:style>
  <w:style w:type="character" w:customStyle="1" w:styleId="FontStyle54">
    <w:name w:val="Font Style54"/>
    <w:basedOn w:val="Domylnaczcionkaakapitu"/>
    <w:uiPriority w:val="99"/>
    <w:rsid w:val="00024C32"/>
    <w:rPr>
      <w:rFonts w:ascii="Calibri" w:hAnsi="Calibri" w:cs="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Title" w:semiHidden="0" w:uiPriority="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HTML Cite"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8207CD"/>
    <w:pPr>
      <w:spacing w:after="0" w:line="240" w:lineRule="auto"/>
    </w:pPr>
    <w:rPr>
      <w:rFonts w:ascii="Times New Roman" w:eastAsia="Times New Roman" w:hAnsi="Times New Roman" w:cs="Times New Roman"/>
      <w:sz w:val="24"/>
      <w:szCs w:val="24"/>
      <w:lang w:eastAsia="pl-PL"/>
    </w:rPr>
  </w:style>
  <w:style w:type="paragraph" w:styleId="Nagwek1">
    <w:name w:val="heading 1"/>
    <w:aliases w:val="Title 1,Topic Heading 1,H1,h1,L1,Level 1,Heading 1 Char"/>
    <w:basedOn w:val="Normalny"/>
    <w:next w:val="Normalny"/>
    <w:link w:val="Nagwek1Znak"/>
    <w:uiPriority w:val="99"/>
    <w:qFormat/>
    <w:rsid w:val="00BE245A"/>
    <w:pPr>
      <w:keepNext/>
      <w:spacing w:before="240" w:after="60"/>
      <w:jc w:val="both"/>
      <w:outlineLvl w:val="0"/>
    </w:pPr>
    <w:rPr>
      <w:b/>
      <w:bCs/>
      <w:sz w:val="25"/>
      <w:szCs w:val="25"/>
    </w:rPr>
  </w:style>
  <w:style w:type="paragraph" w:styleId="Nagwek2">
    <w:name w:val="heading 2"/>
    <w:aliases w:val="Title 2,Topic Heading,sh,Section heading,sh2,sh3,sh4,sh5,sh6,sh7,sh1,sh8,sh9,sh10,sh11,sh12,sh13,sh14,sh15,sh16,sh17,sh18,sh19,Section heading1,sh21,sh31,sh41,Section heading2,sh22,sh32,sh42,Section heading3,sh23,sh33,sh43,sh51"/>
    <w:basedOn w:val="Normalny"/>
    <w:next w:val="Normalny"/>
    <w:link w:val="Nagwek2Znak"/>
    <w:uiPriority w:val="99"/>
    <w:qFormat/>
    <w:rsid w:val="00BE245A"/>
    <w:pPr>
      <w:keepNext/>
      <w:jc w:val="both"/>
      <w:outlineLvl w:val="1"/>
    </w:pPr>
  </w:style>
  <w:style w:type="paragraph" w:styleId="Nagwek3">
    <w:name w:val="heading 3"/>
    <w:basedOn w:val="Normalny"/>
    <w:next w:val="Normalny"/>
    <w:link w:val="Nagwek3Znak"/>
    <w:uiPriority w:val="99"/>
    <w:qFormat/>
    <w:rsid w:val="00BE245A"/>
    <w:pPr>
      <w:keepNext/>
      <w:outlineLvl w:val="2"/>
    </w:pPr>
    <w:rPr>
      <w:i/>
      <w:iCs/>
    </w:rPr>
  </w:style>
  <w:style w:type="paragraph" w:styleId="Nagwek4">
    <w:name w:val="heading 4"/>
    <w:basedOn w:val="Normalny"/>
    <w:next w:val="Normalny"/>
    <w:link w:val="Nagwek4Znak"/>
    <w:uiPriority w:val="99"/>
    <w:qFormat/>
    <w:rsid w:val="00BE245A"/>
    <w:pPr>
      <w:keepNext/>
      <w:spacing w:before="120"/>
      <w:jc w:val="both"/>
      <w:outlineLvl w:val="3"/>
    </w:pPr>
    <w:rPr>
      <w:i/>
      <w:iCs/>
    </w:rPr>
  </w:style>
  <w:style w:type="paragraph" w:styleId="Nagwek5">
    <w:name w:val="heading 5"/>
    <w:basedOn w:val="Normalny"/>
    <w:next w:val="Normalny"/>
    <w:link w:val="Nagwek5Znak"/>
    <w:uiPriority w:val="99"/>
    <w:qFormat/>
    <w:rsid w:val="00BE245A"/>
    <w:pPr>
      <w:keepNext/>
      <w:snapToGrid w:val="0"/>
      <w:jc w:val="center"/>
      <w:outlineLvl w:val="4"/>
    </w:pPr>
    <w:rPr>
      <w:i/>
      <w:iCs/>
      <w:sz w:val="20"/>
      <w:szCs w:val="20"/>
    </w:rPr>
  </w:style>
  <w:style w:type="paragraph" w:styleId="Nagwek6">
    <w:name w:val="heading 6"/>
    <w:basedOn w:val="Normalny"/>
    <w:next w:val="Normalny"/>
    <w:link w:val="Nagwek6Znak"/>
    <w:uiPriority w:val="99"/>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uiPriority w:val="99"/>
    <w:qFormat/>
    <w:rsid w:val="00BE245A"/>
    <w:pPr>
      <w:keepNext/>
      <w:jc w:val="both"/>
      <w:outlineLvl w:val="6"/>
    </w:pPr>
    <w:rPr>
      <w:b/>
      <w:bCs/>
    </w:rPr>
  </w:style>
  <w:style w:type="paragraph" w:styleId="Nagwek8">
    <w:name w:val="heading 8"/>
    <w:basedOn w:val="Normalny"/>
    <w:next w:val="Normalny"/>
    <w:link w:val="Nagwek8Znak"/>
    <w:uiPriority w:val="99"/>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uiPriority w:val="99"/>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Topic Heading 1 Znak,H1 Znak,h1 Znak,L1 Znak,Level 1 Znak,Heading 1 Char Znak"/>
    <w:basedOn w:val="Domylnaczcionkaakapitu"/>
    <w:link w:val="Nagwek1"/>
    <w:uiPriority w:val="99"/>
    <w:rsid w:val="00BE245A"/>
    <w:rPr>
      <w:rFonts w:ascii="Times New Roman" w:eastAsia="Times New Roman" w:hAnsi="Times New Roman" w:cs="Times New Roman"/>
      <w:b/>
      <w:bCs/>
      <w:sz w:val="25"/>
      <w:szCs w:val="25"/>
      <w:lang w:eastAsia="pl-PL"/>
    </w:rPr>
  </w:style>
  <w:style w:type="character" w:customStyle="1" w:styleId="Nagwek2Znak">
    <w:name w:val="Nagłówek 2 Znak"/>
    <w:aliases w:val="Title 2 Znak1,Topic Heading Znak,sh Znak,Section heading Znak,sh2 Znak,sh3 Znak,sh4 Znak,sh5 Znak,sh6 Znak,sh7 Znak,sh1 Znak,sh8 Znak,sh9 Znak,sh10 Znak,sh11 Znak,sh12 Znak,sh13 Znak,sh14 Znak,sh15 Znak,sh16 Znak,sh17 Znak,sh18 Znak"/>
    <w:basedOn w:val="Domylnaczcionkaakapitu"/>
    <w:link w:val="Nagwek2"/>
    <w:uiPriority w:val="99"/>
    <w:rsid w:val="00BE245A"/>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9"/>
    <w:rsid w:val="00BE245A"/>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uiPriority w:val="99"/>
    <w:rsid w:val="00BE245A"/>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uiPriority w:val="99"/>
    <w:rsid w:val="00BE245A"/>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uiPriority w:val="99"/>
    <w:rsid w:val="00BE245A"/>
    <w:rPr>
      <w:rFonts w:ascii="Arial" w:eastAsia="Times New Roman" w:hAnsi="Arial" w:cs="Arial"/>
      <w:b/>
      <w:bCs/>
      <w:sz w:val="24"/>
      <w:szCs w:val="24"/>
      <w:lang w:eastAsia="pl-PL"/>
    </w:rPr>
  </w:style>
  <w:style w:type="character" w:customStyle="1" w:styleId="Nagwek7Znak">
    <w:name w:val="Nagłówek 7 Znak"/>
    <w:basedOn w:val="Domylnaczcionkaakapitu"/>
    <w:link w:val="Nagwek7"/>
    <w:uiPriority w:val="99"/>
    <w:rsid w:val="00BE245A"/>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uiPriority w:val="99"/>
    <w:rsid w:val="00BE245A"/>
    <w:rPr>
      <w:rFonts w:ascii="Arial" w:eastAsia="Times New Roman" w:hAnsi="Arial" w:cs="Arial"/>
      <w:sz w:val="24"/>
      <w:szCs w:val="24"/>
      <w:lang w:eastAsia="pl-PL"/>
    </w:rPr>
  </w:style>
  <w:style w:type="character" w:customStyle="1" w:styleId="Nagwek9Znak">
    <w:name w:val="Nagłówek 9 Znak"/>
    <w:basedOn w:val="Domylnaczcionkaakapitu"/>
    <w:link w:val="Nagwek9"/>
    <w:uiPriority w:val="99"/>
    <w:rsid w:val="00BE245A"/>
    <w:rPr>
      <w:rFonts w:ascii="Times New Roman" w:eastAsia="Times New Roman" w:hAnsi="Times New Roman" w:cs="Times New Roman"/>
      <w:b/>
      <w:bCs/>
      <w:sz w:val="24"/>
      <w:szCs w:val="24"/>
      <w:lang w:eastAsia="pl-PL"/>
    </w:rPr>
  </w:style>
  <w:style w:type="character" w:customStyle="1" w:styleId="ZnakZnak21">
    <w:name w:val="Znak Znak21"/>
    <w:uiPriority w:val="99"/>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uiPriority w:val="99"/>
    <w:rsid w:val="00BE245A"/>
    <w:pPr>
      <w:spacing w:before="100" w:beforeAutospacing="1" w:after="100" w:afterAutospacing="1"/>
      <w:jc w:val="both"/>
    </w:pPr>
    <w:rPr>
      <w:sz w:val="20"/>
      <w:szCs w:val="20"/>
    </w:rPr>
  </w:style>
  <w:style w:type="paragraph" w:styleId="Nagwek">
    <w:name w:val="header"/>
    <w:aliases w:val="7,6,5,71,61,51,72,62,52,711,611,511,73,63,53,74,64,54,75,65,55,76,66,56,712,612,512,77,67,57,713,613,513,721,621,521,7111,6111,5111,731,631,531,741,641,541,751,651,551,761,661,561,7121,6121,5121,78,68,58,79,69,59,710,610,510,714,614,514"/>
    <w:basedOn w:val="Normalny"/>
    <w:link w:val="NagwekZnak"/>
    <w:uiPriority w:val="99"/>
    <w:rsid w:val="00BE245A"/>
    <w:pPr>
      <w:tabs>
        <w:tab w:val="center" w:pos="4536"/>
        <w:tab w:val="right" w:pos="9072"/>
      </w:tabs>
    </w:pPr>
  </w:style>
  <w:style w:type="character" w:customStyle="1" w:styleId="NagwekZnak">
    <w:name w:val="Nagłówek Znak"/>
    <w:aliases w:val="7 Znak1,6 Znak1,5 Znak1,71 Znak1,61 Znak1,51 Znak1,72 Znak1,62 Znak1,52 Znak1,711 Znak1,611 Znak1,511 Znak1,73 Znak1,63 Znak1,53 Znak1,74 Znak1,64 Znak1,54 Znak1,75 Znak1,65 Znak1,55 Znak1,76 Znak1,66 Znak1,56 Znak1,712 Znak1,612 Znak1"/>
    <w:basedOn w:val="Domylnaczcionkaakapitu"/>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uiPriority w:val="99"/>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basedOn w:val="Domylnaczcionkaakapitu"/>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uiPriority w:val="99"/>
    <w:rsid w:val="00BE245A"/>
    <w:pPr>
      <w:ind w:left="283" w:hanging="283"/>
    </w:pPr>
    <w:rPr>
      <w:rFonts w:ascii="Arial" w:hAnsi="Arial" w:cs="Arial"/>
    </w:rPr>
  </w:style>
  <w:style w:type="paragraph" w:styleId="Lista2">
    <w:name w:val="List 2"/>
    <w:basedOn w:val="Normalny"/>
    <w:uiPriority w:val="99"/>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basedOn w:val="Domylnaczcionkaakapitu"/>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Tekst podstawowy Znak Znak Znak,Punktor1"/>
    <w:basedOn w:val="Normalny"/>
    <w:link w:val="TekstpodstawowyZnak"/>
    <w:uiPriority w:val="99"/>
    <w:rsid w:val="00BE245A"/>
    <w:rPr>
      <w:rFonts w:ascii="Arial" w:hAnsi="Arial" w:cs="Arial"/>
    </w:rPr>
  </w:style>
  <w:style w:type="character" w:customStyle="1" w:styleId="TekstpodstawowyZnak">
    <w:name w:val="Tekst podstawowy Znak"/>
    <w:aliases w:val="a2 Znak2,Znak Znak Znak2,Znak Znak22,Znak Znak Znak Znak Znak Znak, Znak Znak,Tekst podstawowy Znak Znak Znak Znak,Punktor1 Znak"/>
    <w:basedOn w:val="Domylnaczcionkaakapitu"/>
    <w:link w:val="Tekstpodstawowy"/>
    <w:uiPriority w:val="99"/>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Tekst podstawowy Znak1,Tekst podstawowy Znak Znak Znak Znak1,Znak Znak Znak Znak Znak Znak1,Punktor1 Znak1"/>
    <w:uiPriority w:val="99"/>
    <w:locked/>
    <w:rsid w:val="00BE245A"/>
    <w:rPr>
      <w:rFonts w:ascii="Arial" w:hAnsi="Arial" w:cs="Arial"/>
      <w:sz w:val="24"/>
      <w:szCs w:val="24"/>
      <w:lang w:val="pl-PL" w:eastAsia="pl-PL"/>
    </w:rPr>
  </w:style>
  <w:style w:type="paragraph" w:styleId="Tekstpodstawowywcity">
    <w:name w:val="Body Text Indent"/>
    <w:basedOn w:val="Normalny"/>
    <w:link w:val="TekstpodstawowywcityZnak"/>
    <w:uiPriority w:val="99"/>
    <w:rsid w:val="00BE245A"/>
    <w:pPr>
      <w:ind w:left="1416"/>
    </w:pPr>
    <w:rPr>
      <w:sz w:val="32"/>
      <w:szCs w:val="32"/>
    </w:rPr>
  </w:style>
  <w:style w:type="character" w:customStyle="1" w:styleId="TekstpodstawowywcityZnak">
    <w:name w:val="Tekst podstawowy wcięty Znak"/>
    <w:basedOn w:val="Domylnaczcionkaakapitu"/>
    <w:link w:val="Tekstpodstawowywcity"/>
    <w:uiPriority w:val="99"/>
    <w:rsid w:val="00BE245A"/>
    <w:rPr>
      <w:rFonts w:ascii="Times New Roman" w:eastAsia="Times New Roman" w:hAnsi="Times New Roman" w:cs="Times New Roman"/>
      <w:sz w:val="32"/>
      <w:szCs w:val="32"/>
      <w:lang w:eastAsia="pl-PL"/>
    </w:rPr>
  </w:style>
  <w:style w:type="character" w:customStyle="1" w:styleId="ZnakZnak9">
    <w:name w:val="Znak Znak9"/>
    <w:uiPriority w:val="99"/>
    <w:locked/>
    <w:rsid w:val="00BE245A"/>
    <w:rPr>
      <w:sz w:val="24"/>
      <w:szCs w:val="24"/>
    </w:rPr>
  </w:style>
  <w:style w:type="paragraph" w:styleId="Lista-kontynuacja2">
    <w:name w:val="List Continue 2"/>
    <w:basedOn w:val="Normalny"/>
    <w:uiPriority w:val="99"/>
    <w:rsid w:val="00BE245A"/>
    <w:pPr>
      <w:spacing w:after="120"/>
      <w:ind w:left="566"/>
    </w:pPr>
    <w:rPr>
      <w:sz w:val="20"/>
      <w:szCs w:val="20"/>
    </w:rPr>
  </w:style>
  <w:style w:type="paragraph" w:styleId="Tekstpodstawowy2">
    <w:name w:val="Body Text 2"/>
    <w:basedOn w:val="Normalny"/>
    <w:link w:val="Tekstpodstawowy2Znak"/>
    <w:uiPriority w:val="99"/>
    <w:rsid w:val="00BE245A"/>
    <w:pPr>
      <w:spacing w:before="120"/>
      <w:jc w:val="both"/>
    </w:pPr>
    <w:rPr>
      <w:b/>
      <w:bCs/>
      <w:sz w:val="25"/>
      <w:szCs w:val="25"/>
    </w:rPr>
  </w:style>
  <w:style w:type="character" w:customStyle="1" w:styleId="Tekstpodstawowy2Znak">
    <w:name w:val="Tekst podstawowy 2 Znak"/>
    <w:basedOn w:val="Domylnaczcionkaakapitu"/>
    <w:link w:val="Tekstpodstawowy2"/>
    <w:uiPriority w:val="99"/>
    <w:rsid w:val="00BE245A"/>
    <w:rPr>
      <w:rFonts w:ascii="Times New Roman" w:eastAsia="Times New Roman" w:hAnsi="Times New Roman" w:cs="Times New Roman"/>
      <w:b/>
      <w:bCs/>
      <w:sz w:val="25"/>
      <w:szCs w:val="25"/>
      <w:lang w:eastAsia="pl-PL"/>
    </w:rPr>
  </w:style>
  <w:style w:type="character" w:customStyle="1" w:styleId="ZnakZnak8">
    <w:name w:val="Znak Znak8"/>
    <w:uiPriority w:val="99"/>
    <w:locked/>
    <w:rsid w:val="00BE245A"/>
    <w:rPr>
      <w:sz w:val="24"/>
      <w:szCs w:val="24"/>
    </w:rPr>
  </w:style>
  <w:style w:type="paragraph" w:styleId="Tekstpodstawowy3">
    <w:name w:val="Body Text 3"/>
    <w:basedOn w:val="Normalny"/>
    <w:link w:val="Tekstpodstawowy3Znak"/>
    <w:uiPriority w:val="99"/>
    <w:rsid w:val="00BE245A"/>
    <w:pPr>
      <w:spacing w:before="120"/>
      <w:jc w:val="both"/>
    </w:pPr>
    <w:rPr>
      <w:i/>
      <w:iCs/>
    </w:rPr>
  </w:style>
  <w:style w:type="character" w:customStyle="1" w:styleId="Tekstpodstawowy3Znak">
    <w:name w:val="Tekst podstawowy 3 Znak"/>
    <w:basedOn w:val="Domylnaczcionkaakapitu"/>
    <w:link w:val="Tekstpodstawowy3"/>
    <w:uiPriority w:val="99"/>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uiPriority w:val="99"/>
    <w:rsid w:val="00BE245A"/>
    <w:pPr>
      <w:ind w:firstLine="420"/>
    </w:pPr>
    <w:rPr>
      <w:b/>
      <w:bCs/>
      <w:i/>
      <w:iCs/>
    </w:rPr>
  </w:style>
  <w:style w:type="character" w:customStyle="1" w:styleId="Tekstpodstawowywcity2Znak">
    <w:name w:val="Tekst podstawowy wcięty 2 Znak"/>
    <w:basedOn w:val="Domylnaczcionkaakapitu"/>
    <w:link w:val="Tekstpodstawowywcity2"/>
    <w:uiPriority w:val="99"/>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uiPriority w:val="99"/>
    <w:rsid w:val="00BE245A"/>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uiPriority w:val="99"/>
    <w:rsid w:val="00BE245A"/>
    <w:rPr>
      <w:rFonts w:ascii="Times New Roman" w:eastAsia="Times New Roman" w:hAnsi="Times New Roman" w:cs="Times New Roman"/>
      <w:lang w:eastAsia="pl-PL"/>
    </w:rPr>
  </w:style>
  <w:style w:type="character" w:customStyle="1" w:styleId="ZnakZnak5">
    <w:name w:val="Znak Znak5"/>
    <w:uiPriority w:val="99"/>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basedOn w:val="Domylnaczcionkaakapitu"/>
    <w:link w:val="Zwykytekst"/>
    <w:rsid w:val="00BE245A"/>
    <w:rPr>
      <w:rFonts w:ascii="Courier New" w:eastAsia="Times New Roman" w:hAnsi="Courier New" w:cs="Courier New"/>
      <w:sz w:val="20"/>
      <w:szCs w:val="20"/>
      <w:lang w:eastAsia="pl-PL"/>
    </w:rPr>
  </w:style>
  <w:style w:type="character" w:customStyle="1" w:styleId="PlainTextChar">
    <w:name w:val="Plain Text Char"/>
    <w:uiPriority w:val="99"/>
    <w:locked/>
    <w:rsid w:val="00BE245A"/>
    <w:rPr>
      <w:rFonts w:ascii="Courier New" w:hAnsi="Courier New" w:cs="Courier New"/>
      <w:lang w:val="pl-PL" w:eastAsia="pl-PL"/>
    </w:rPr>
  </w:style>
  <w:style w:type="paragraph" w:customStyle="1" w:styleId="tytu0">
    <w:name w:val="tytuł"/>
    <w:basedOn w:val="Normalny"/>
    <w:next w:val="Normalny"/>
    <w:autoRedefine/>
    <w:uiPriority w:val="99"/>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uiPriority w:val="99"/>
    <w:rsid w:val="00BE245A"/>
    <w:pPr>
      <w:ind w:left="3480" w:right="-157" w:hanging="1800"/>
      <w:jc w:val="both"/>
    </w:pPr>
    <w:rPr>
      <w:rFonts w:ascii="Times New Roman" w:hAnsi="Times New Roman" w:cs="Times New Roman"/>
    </w:rPr>
  </w:style>
  <w:style w:type="paragraph" w:customStyle="1" w:styleId="rozdzia">
    <w:name w:val="rozdział"/>
    <w:basedOn w:val="Normalny"/>
    <w:autoRedefine/>
    <w:uiPriority w:val="99"/>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0">
    <w:name w:val="numerowanie"/>
    <w:basedOn w:val="Normalny"/>
    <w:autoRedefine/>
    <w:uiPriority w:val="99"/>
    <w:rsid w:val="00BE245A"/>
    <w:pPr>
      <w:jc w:val="both"/>
    </w:pPr>
  </w:style>
  <w:style w:type="paragraph" w:customStyle="1" w:styleId="Nagwekstrony">
    <w:name w:val="Nag?—wek strony"/>
    <w:basedOn w:val="Normalny"/>
    <w:uiPriority w:val="99"/>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uiPriority w:val="99"/>
    <w:rsid w:val="00BE245A"/>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uiPriority w:val="99"/>
    <w:rsid w:val="00BE245A"/>
    <w:rPr>
      <w:b/>
      <w:bCs/>
    </w:rPr>
  </w:style>
  <w:style w:type="character" w:styleId="Numerstrony">
    <w:name w:val="page number"/>
    <w:basedOn w:val="Domylnaczcionkaakapitu"/>
    <w:uiPriority w:val="99"/>
    <w:rsid w:val="00BE245A"/>
  </w:style>
  <w:style w:type="character" w:styleId="Pogrubienie">
    <w:name w:val="Strong"/>
    <w:uiPriority w:val="22"/>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uiPriority w:val="99"/>
    <w:semiHidden/>
    <w:rsid w:val="00BE245A"/>
    <w:rPr>
      <w:rFonts w:ascii="Tahoma" w:hAnsi="Tahoma" w:cs="Tahoma"/>
      <w:sz w:val="16"/>
      <w:szCs w:val="16"/>
    </w:rPr>
  </w:style>
  <w:style w:type="character" w:customStyle="1" w:styleId="TekstdymkaZnak">
    <w:name w:val="Tekst dymka Znak"/>
    <w:basedOn w:val="Domylnaczcionkaakapitu"/>
    <w:link w:val="Tekstdymka"/>
    <w:uiPriority w:val="99"/>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uiPriority w:val="99"/>
    <w:rsid w:val="00BE245A"/>
    <w:rPr>
      <w:sz w:val="20"/>
      <w:szCs w:val="20"/>
    </w:rPr>
  </w:style>
  <w:style w:type="character" w:customStyle="1" w:styleId="TekstkomentarzaZnak">
    <w:name w:val="Tekst komentarza Znak"/>
    <w:basedOn w:val="Domylnaczcionkaakapitu"/>
    <w:link w:val="Tekstkomentarza"/>
    <w:uiPriority w:val="99"/>
    <w:rsid w:val="00BE245A"/>
    <w:rPr>
      <w:rFonts w:ascii="Times New Roman" w:eastAsia="Times New Roman" w:hAnsi="Times New Roman" w:cs="Times New Roman"/>
      <w:sz w:val="20"/>
      <w:szCs w:val="20"/>
      <w:lang w:eastAsia="pl-PL"/>
    </w:rPr>
  </w:style>
  <w:style w:type="character" w:customStyle="1" w:styleId="ZnakZnak2">
    <w:name w:val="Znak Znak2"/>
    <w:uiPriority w:val="99"/>
    <w:locked/>
    <w:rsid w:val="00BE245A"/>
    <w:rPr>
      <w:sz w:val="20"/>
      <w:szCs w:val="20"/>
    </w:rPr>
  </w:style>
  <w:style w:type="paragraph" w:styleId="Tematkomentarza">
    <w:name w:val="annotation subject"/>
    <w:basedOn w:val="Tekstkomentarza"/>
    <w:next w:val="Tekstkomentarza"/>
    <w:link w:val="TematkomentarzaZnak"/>
    <w:uiPriority w:val="99"/>
    <w:rsid w:val="00BE245A"/>
    <w:rPr>
      <w:b/>
      <w:bCs/>
    </w:rPr>
  </w:style>
  <w:style w:type="character" w:customStyle="1" w:styleId="TematkomentarzaZnak">
    <w:name w:val="Temat komentarza Znak"/>
    <w:basedOn w:val="TekstkomentarzaZnak"/>
    <w:link w:val="Tematkomentarza"/>
    <w:uiPriority w:val="99"/>
    <w:rsid w:val="00BE245A"/>
    <w:rPr>
      <w:rFonts w:ascii="Times New Roman" w:eastAsia="Times New Roman" w:hAnsi="Times New Roman" w:cs="Times New Roman"/>
      <w:b/>
      <w:bCs/>
      <w:sz w:val="20"/>
      <w:szCs w:val="20"/>
      <w:lang w:eastAsia="pl-PL"/>
    </w:rPr>
  </w:style>
  <w:style w:type="character" w:customStyle="1" w:styleId="ZnakZnak1">
    <w:name w:val="Znak Znak1"/>
    <w:uiPriority w:val="99"/>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uiPriority w:val="99"/>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uiPriority w:val="99"/>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uiPriority w:val="99"/>
    <w:rsid w:val="00BE245A"/>
  </w:style>
  <w:style w:type="paragraph" w:styleId="Tekstprzypisudolnego">
    <w:name w:val="footnote text"/>
    <w:aliases w:val="Tekst przypisu Znak"/>
    <w:basedOn w:val="Normalny"/>
    <w:link w:val="TekstprzypisudolnegoZnak"/>
    <w:rsid w:val="00BE245A"/>
    <w:rPr>
      <w:sz w:val="20"/>
      <w:szCs w:val="20"/>
    </w:rPr>
  </w:style>
  <w:style w:type="character" w:customStyle="1" w:styleId="TekstprzypisudolnegoZnak">
    <w:name w:val="Tekst przypisu dolnego Znak"/>
    <w:aliases w:val="Tekst przypisu Znak Znak"/>
    <w:basedOn w:val="Domylnaczcionkaakapitu"/>
    <w:link w:val="Tekstprzypisudolnego"/>
    <w:uiPriority w:val="99"/>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uiPriority w:val="99"/>
    <w:semiHidden/>
    <w:locked/>
    <w:rsid w:val="00BE245A"/>
    <w:rPr>
      <w:sz w:val="20"/>
      <w:szCs w:val="20"/>
    </w:rPr>
  </w:style>
  <w:style w:type="character" w:styleId="Odwoanieprzypisudolnego">
    <w:name w:val="footnote reference"/>
    <w:rsid w:val="00BE245A"/>
    <w:rPr>
      <w:vertAlign w:val="superscript"/>
    </w:rPr>
  </w:style>
  <w:style w:type="character" w:styleId="Hipercze">
    <w:name w:val="Hyperlink"/>
    <w:rsid w:val="00BE245A"/>
    <w:rPr>
      <w:color w:val="0000FF"/>
      <w:u w:val="single"/>
    </w:rPr>
  </w:style>
  <w:style w:type="paragraph" w:customStyle="1" w:styleId="Style7">
    <w:name w:val="Style7"/>
    <w:basedOn w:val="Normalny"/>
    <w:uiPriority w:val="99"/>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uiPriority w:val="99"/>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uiPriority w:val="99"/>
    <w:rsid w:val="00BE245A"/>
    <w:pPr>
      <w:widowControl w:val="0"/>
      <w:autoSpaceDE w:val="0"/>
      <w:autoSpaceDN w:val="0"/>
      <w:adjustRightInd w:val="0"/>
      <w:spacing w:line="274" w:lineRule="exact"/>
      <w:ind w:hanging="1800"/>
      <w:jc w:val="both"/>
    </w:pPr>
  </w:style>
  <w:style w:type="paragraph" w:customStyle="1" w:styleId="Style15">
    <w:name w:val="Style15"/>
    <w:basedOn w:val="Normalny"/>
    <w:uiPriority w:val="99"/>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uiPriority w:val="99"/>
    <w:rsid w:val="00BE245A"/>
    <w:rPr>
      <w:color w:val="800080"/>
      <w:u w:val="single"/>
    </w:rPr>
  </w:style>
  <w:style w:type="paragraph" w:customStyle="1" w:styleId="Akapitzlist1">
    <w:name w:val="Akapit z listą1"/>
    <w:aliases w:val="Preambuła"/>
    <w:basedOn w:val="Normalny"/>
    <w:link w:val="ListParagraphChar"/>
    <w:rsid w:val="00BE245A"/>
    <w:pPr>
      <w:ind w:left="708"/>
    </w:pPr>
  </w:style>
  <w:style w:type="character" w:customStyle="1" w:styleId="ZnakZnak40">
    <w:name w:val="Znak Znak4"/>
    <w:uiPriority w:val="99"/>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uiPriority w:val="99"/>
    <w:semiHidden/>
    <w:rsid w:val="00BE245A"/>
    <w:rPr>
      <w:sz w:val="20"/>
      <w:szCs w:val="20"/>
    </w:rPr>
  </w:style>
  <w:style w:type="character" w:customStyle="1" w:styleId="TekstprzypisukocowegoZnak">
    <w:name w:val="Tekst przypisu końcowego Znak"/>
    <w:basedOn w:val="Domylnaczcionkaakapitu"/>
    <w:link w:val="Tekstprzypisukocowego"/>
    <w:uiPriority w:val="99"/>
    <w:semiHidden/>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uiPriority w:val="99"/>
    <w:semiHidden/>
    <w:rsid w:val="00BE245A"/>
    <w:rPr>
      <w:vertAlign w:val="superscript"/>
    </w:rPr>
  </w:style>
  <w:style w:type="paragraph" w:styleId="Akapitzlist">
    <w:name w:val="List Paragraph"/>
    <w:aliases w:val="Akapit z listą BS,List Paragraph,T_SZ_List Paragraph,Akapit normalny,Bullet Number,List Paragraph1,lp1,List Paragraph2,ISCG Numerowanie,lp11,List Paragraph11,Bullet 1,Use Case List Paragraph,Body MS Bullet"/>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uiPriority w:val="99"/>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uiPriority w:val="99"/>
    <w:rsid w:val="00BE245A"/>
    <w:pPr>
      <w:suppressAutoHyphens/>
      <w:jc w:val="both"/>
    </w:pPr>
    <w:rPr>
      <w:lang w:eastAsia="ar-SA"/>
    </w:rPr>
  </w:style>
  <w:style w:type="table" w:styleId="Tabela-Siatka">
    <w:name w:val="Table Grid"/>
    <w:basedOn w:val="Standardowy"/>
    <w:uiPriority w:val="99"/>
    <w:rsid w:val="00BE24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uiPriority w:val="99"/>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uiPriority w:val="99"/>
    <w:rsid w:val="00BE245A"/>
    <w:rPr>
      <w:rFonts w:ascii="Arial" w:eastAsia="DejaVu Sans" w:hAnsi="Arial" w:cs="DejaVu Sans"/>
      <w:i/>
      <w:iCs/>
      <w:sz w:val="28"/>
      <w:szCs w:val="28"/>
      <w:lang w:eastAsia="ar-SA"/>
    </w:rPr>
  </w:style>
  <w:style w:type="character" w:customStyle="1" w:styleId="AkapitzlistZnak">
    <w:name w:val="Akapit z listą Znak"/>
    <w:aliases w:val="Akapit z listą BS Znak,List Paragraph Znak,T_SZ_List Paragraph Znak,Akapit normalny Znak,Bullet Number Znak,List Paragraph1 Znak,lp1 Znak,List Paragraph2 Znak,ISCG Numerowanie Znak,lp11 Znak,List Paragraph11 Znak,Bullet 1 Znak"/>
    <w:link w:val="Akapitzlist"/>
    <w:uiPriority w:val="34"/>
    <w:rsid w:val="00BE245A"/>
    <w:rPr>
      <w:rFonts w:ascii="Arial" w:eastAsia="Times New Roman" w:hAnsi="Arial" w:cs="Arial"/>
    </w:rPr>
  </w:style>
  <w:style w:type="character" w:customStyle="1" w:styleId="WW8Num55z0">
    <w:name w:val="WW8Num55z0"/>
    <w:rsid w:val="00222546"/>
    <w:rPr>
      <w:rFonts w:ascii="Times New Roman" w:hAnsi="Times New Roman" w:cs="Times New Roman"/>
      <w:sz w:val="20"/>
      <w:szCs w:val="20"/>
    </w:rPr>
  </w:style>
  <w:style w:type="table" w:customStyle="1" w:styleId="Tabela-Siatka1">
    <w:name w:val="Tabela - Siatka1"/>
    <w:basedOn w:val="Standardowy"/>
    <w:next w:val="Tabela-Siatka"/>
    <w:rsid w:val="004D3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2">
    <w:name w:val="Zwykły tekst2"/>
    <w:basedOn w:val="Normalny"/>
    <w:rsid w:val="00FE7A83"/>
    <w:rPr>
      <w:rFonts w:ascii="Courier New" w:hAnsi="Courier New"/>
      <w:sz w:val="20"/>
      <w:szCs w:val="20"/>
      <w:lang w:eastAsia="ar-SA"/>
    </w:rPr>
  </w:style>
  <w:style w:type="paragraph" w:customStyle="1" w:styleId="Style4">
    <w:name w:val="Style4"/>
    <w:basedOn w:val="Normalny"/>
    <w:uiPriority w:val="99"/>
    <w:rsid w:val="00C6043A"/>
    <w:pPr>
      <w:widowControl w:val="0"/>
      <w:autoSpaceDE w:val="0"/>
      <w:autoSpaceDN w:val="0"/>
      <w:adjustRightInd w:val="0"/>
      <w:spacing w:line="274" w:lineRule="exact"/>
      <w:jc w:val="both"/>
    </w:pPr>
  </w:style>
  <w:style w:type="paragraph" w:customStyle="1" w:styleId="Style6">
    <w:name w:val="Style6"/>
    <w:basedOn w:val="Normalny"/>
    <w:uiPriority w:val="99"/>
    <w:rsid w:val="00C6043A"/>
    <w:pPr>
      <w:widowControl w:val="0"/>
      <w:autoSpaceDE w:val="0"/>
      <w:autoSpaceDN w:val="0"/>
      <w:adjustRightInd w:val="0"/>
      <w:spacing w:line="281" w:lineRule="exact"/>
      <w:ind w:hanging="281"/>
    </w:pPr>
  </w:style>
  <w:style w:type="paragraph" w:customStyle="1" w:styleId="StylParagrafZprawej-1cm">
    <w:name w:val="Styl Paragraf + Z prawej:  -1 cm"/>
    <w:basedOn w:val="Normalny"/>
    <w:rsid w:val="00C6043A"/>
    <w:pPr>
      <w:tabs>
        <w:tab w:val="num" w:pos="360"/>
      </w:tabs>
      <w:suppressAutoHyphens/>
      <w:spacing w:before="360" w:after="240"/>
      <w:ind w:left="578" w:right="-569" w:hanging="360"/>
      <w:jc w:val="center"/>
    </w:pPr>
    <w:rPr>
      <w:rFonts w:eastAsia="Calibri"/>
      <w:b/>
      <w:bCs/>
      <w:i/>
      <w:iCs/>
      <w:sz w:val="22"/>
      <w:szCs w:val="20"/>
      <w:lang w:eastAsia="ar-SA"/>
    </w:rPr>
  </w:style>
  <w:style w:type="character" w:customStyle="1" w:styleId="FontStyle24">
    <w:name w:val="Font Style24"/>
    <w:rsid w:val="00C6043A"/>
    <w:rPr>
      <w:rFonts w:ascii="Times New Roman" w:hAnsi="Times New Roman" w:cs="Times New Roman" w:hint="default"/>
      <w:b/>
      <w:bCs/>
      <w:sz w:val="24"/>
      <w:szCs w:val="24"/>
    </w:rPr>
  </w:style>
  <w:style w:type="character" w:customStyle="1" w:styleId="FontStyle33">
    <w:name w:val="Font Style33"/>
    <w:uiPriority w:val="99"/>
    <w:rsid w:val="00C6043A"/>
    <w:rPr>
      <w:rFonts w:ascii="Times New Roman" w:hAnsi="Times New Roman" w:cs="Times New Roman" w:hint="default"/>
      <w:sz w:val="24"/>
      <w:szCs w:val="24"/>
    </w:rPr>
  </w:style>
  <w:style w:type="character" w:customStyle="1" w:styleId="FontStyle46">
    <w:name w:val="Font Style46"/>
    <w:uiPriority w:val="99"/>
    <w:rsid w:val="00C6043A"/>
    <w:rPr>
      <w:rFonts w:ascii="Times New Roman" w:hAnsi="Times New Roman" w:cs="Times New Roman" w:hint="default"/>
      <w:sz w:val="24"/>
      <w:szCs w:val="24"/>
    </w:rPr>
  </w:style>
  <w:style w:type="character" w:customStyle="1" w:styleId="FontStyle18">
    <w:name w:val="Font Style18"/>
    <w:rsid w:val="00C6043A"/>
    <w:rPr>
      <w:rFonts w:ascii="Times New Roman" w:hAnsi="Times New Roman" w:cs="Times New Roman" w:hint="default"/>
      <w:sz w:val="22"/>
      <w:szCs w:val="22"/>
    </w:rPr>
  </w:style>
  <w:style w:type="paragraph" w:styleId="Bezodstpw">
    <w:name w:val="No Spacing"/>
    <w:basedOn w:val="Normalny"/>
    <w:qFormat/>
    <w:rsid w:val="00C6043A"/>
    <w:pPr>
      <w:spacing w:line="360" w:lineRule="auto"/>
      <w:jc w:val="both"/>
    </w:pPr>
    <w:rPr>
      <w:rFonts w:eastAsiaTheme="minorHAnsi"/>
      <w:lang w:eastAsia="en-US"/>
    </w:rPr>
  </w:style>
  <w:style w:type="numbering" w:customStyle="1" w:styleId="WW8Num51">
    <w:name w:val="WW8Num51"/>
    <w:basedOn w:val="Bezlisty"/>
    <w:rsid w:val="00AD27C8"/>
    <w:pPr>
      <w:numPr>
        <w:numId w:val="12"/>
      </w:numPr>
    </w:pPr>
  </w:style>
  <w:style w:type="numbering" w:customStyle="1" w:styleId="WW8Num3">
    <w:name w:val="WW8Num3"/>
    <w:basedOn w:val="Bezlisty"/>
    <w:rsid w:val="00AD27C8"/>
    <w:pPr>
      <w:numPr>
        <w:numId w:val="13"/>
      </w:numPr>
    </w:pPr>
  </w:style>
  <w:style w:type="numbering" w:customStyle="1" w:styleId="WW8Num25">
    <w:name w:val="WW8Num25"/>
    <w:basedOn w:val="Bezlisty"/>
    <w:rsid w:val="00AD27C8"/>
  </w:style>
  <w:style w:type="character" w:customStyle="1" w:styleId="Nagwek1Znak1">
    <w:name w:val="Nagłówek 1 Znak1"/>
    <w:aliases w:val="Title 1 Znak"/>
    <w:uiPriority w:val="99"/>
    <w:rsid w:val="00BC1113"/>
    <w:rPr>
      <w:rFonts w:ascii="Calibri Light" w:hAnsi="Calibri Light"/>
      <w:color w:val="2E74B5"/>
      <w:sz w:val="32"/>
      <w:lang w:eastAsia="en-US"/>
    </w:rPr>
  </w:style>
  <w:style w:type="character" w:customStyle="1" w:styleId="Nagwek2Znak1">
    <w:name w:val="Nagłówek 2 Znak1"/>
    <w:aliases w:val="Title 2 Znak"/>
    <w:uiPriority w:val="99"/>
    <w:semiHidden/>
    <w:rsid w:val="00BC1113"/>
    <w:rPr>
      <w:rFonts w:ascii="Calibri Light" w:hAnsi="Calibri Light"/>
      <w:color w:val="2E74B5"/>
      <w:sz w:val="26"/>
      <w:lang w:eastAsia="en-US"/>
    </w:rPr>
  </w:style>
  <w:style w:type="paragraph" w:styleId="Indeks2">
    <w:name w:val="index 2"/>
    <w:basedOn w:val="Normalny"/>
    <w:next w:val="Normalny"/>
    <w:autoRedefine/>
    <w:uiPriority w:val="99"/>
    <w:semiHidden/>
    <w:rsid w:val="00BC1113"/>
    <w:pPr>
      <w:numPr>
        <w:ilvl w:val="1"/>
        <w:numId w:val="17"/>
      </w:numPr>
      <w:tabs>
        <w:tab w:val="clear" w:pos="792"/>
        <w:tab w:val="num" w:pos="1440"/>
      </w:tabs>
      <w:overflowPunct w:val="0"/>
      <w:autoSpaceDE w:val="0"/>
      <w:autoSpaceDN w:val="0"/>
      <w:adjustRightInd w:val="0"/>
      <w:ind w:left="1440" w:hanging="360"/>
      <w:jc w:val="both"/>
    </w:pPr>
    <w:rPr>
      <w:sz w:val="20"/>
      <w:szCs w:val="20"/>
    </w:rPr>
  </w:style>
  <w:style w:type="paragraph" w:styleId="Spistreci1">
    <w:name w:val="toc 1"/>
    <w:basedOn w:val="Normalny"/>
    <w:next w:val="Normalny"/>
    <w:autoRedefine/>
    <w:uiPriority w:val="99"/>
    <w:rsid w:val="00BC1113"/>
    <w:rPr>
      <w:lang w:eastAsia="en-US"/>
    </w:rPr>
  </w:style>
  <w:style w:type="paragraph" w:styleId="Spistreci4">
    <w:name w:val="toc 4"/>
    <w:basedOn w:val="Normalny"/>
    <w:next w:val="Normalny"/>
    <w:autoRedefine/>
    <w:uiPriority w:val="99"/>
    <w:rsid w:val="00BC1113"/>
    <w:pPr>
      <w:jc w:val="both"/>
    </w:pPr>
    <w:rPr>
      <w:rFonts w:ascii="Arial" w:hAnsi="Arial"/>
    </w:rPr>
  </w:style>
  <w:style w:type="paragraph" w:styleId="Wcicienormalne">
    <w:name w:val="Normal Indent"/>
    <w:basedOn w:val="Normalny"/>
    <w:next w:val="Normalny"/>
    <w:uiPriority w:val="99"/>
    <w:semiHidden/>
    <w:rsid w:val="00BC1113"/>
    <w:pPr>
      <w:spacing w:before="120"/>
      <w:ind w:left="720"/>
    </w:pPr>
    <w:rPr>
      <w:szCs w:val="20"/>
    </w:rPr>
  </w:style>
  <w:style w:type="character" w:customStyle="1" w:styleId="HeaderChar">
    <w:name w:val="Header Char"/>
    <w:aliases w:val="7 Char,6 Char,5 Char,71 Char,61 Char,51 Char,72 Char,62 Char,52 Char,711 Char,611 Char,511 Char,73 Char,63 Char,53 Char,74 Char,64 Char,54 Char,75 Char,65 Char,55 Char,76 Char,66 Char,56 Char,712 Char,612 Char,512 Char,77 Char,67 Char"/>
    <w:uiPriority w:val="99"/>
    <w:locked/>
    <w:rsid w:val="00BC1113"/>
    <w:rPr>
      <w:sz w:val="24"/>
    </w:rPr>
  </w:style>
  <w:style w:type="character" w:customStyle="1" w:styleId="NagwekZnak1">
    <w:name w:val="Nagłówek Znak1"/>
    <w:aliases w:val="7 Znak,6 Znak,5 Znak,71 Znak,61 Znak,51 Znak,72 Znak,62 Znak,52 Znak,711 Znak,611 Znak,511 Znak,73 Znak,63 Znak,53 Znak,74 Znak,64 Znak,54 Znak,75 Znak,65 Znak,55 Znak,76 Znak,66 Znak,56 Znak,712 Znak,612 Znak,512 Znak,77 Znak,67 Znak"/>
    <w:uiPriority w:val="99"/>
    <w:semiHidden/>
    <w:rsid w:val="00BC1113"/>
    <w:rPr>
      <w:rFonts w:ascii="Times New Roman" w:hAnsi="Times New Roman"/>
      <w:sz w:val="24"/>
    </w:rPr>
  </w:style>
  <w:style w:type="paragraph" w:styleId="Legenda">
    <w:name w:val="caption"/>
    <w:aliases w:val="Podpis pod rysunkiem,Nagłówek Tabeli,Normalny1"/>
    <w:basedOn w:val="Normalny"/>
    <w:next w:val="Normalny"/>
    <w:uiPriority w:val="99"/>
    <w:qFormat/>
    <w:rsid w:val="00BC1113"/>
    <w:pPr>
      <w:keepNext/>
      <w:tabs>
        <w:tab w:val="left" w:pos="284"/>
      </w:tabs>
      <w:spacing w:before="240"/>
      <w:ind w:left="1134" w:hanging="1134"/>
    </w:pPr>
    <w:rPr>
      <w:rFonts w:ascii="Arial" w:hAnsi="Arial"/>
      <w:bCs/>
      <w:sz w:val="22"/>
      <w:szCs w:val="20"/>
      <w:lang w:eastAsia="ar-SA"/>
    </w:rPr>
  </w:style>
  <w:style w:type="paragraph" w:styleId="Listapunktowana">
    <w:name w:val="List Bullet"/>
    <w:basedOn w:val="Normalny"/>
    <w:autoRedefine/>
    <w:uiPriority w:val="99"/>
    <w:rsid w:val="00BC1113"/>
    <w:pPr>
      <w:tabs>
        <w:tab w:val="num" w:pos="360"/>
      </w:tabs>
      <w:spacing w:line="360" w:lineRule="auto"/>
      <w:ind w:right="-57"/>
      <w:jc w:val="both"/>
    </w:pPr>
    <w:rPr>
      <w:szCs w:val="20"/>
    </w:rPr>
  </w:style>
  <w:style w:type="paragraph" w:styleId="Lista5">
    <w:name w:val="List 5"/>
    <w:basedOn w:val="Normalny"/>
    <w:uiPriority w:val="99"/>
    <w:semiHidden/>
    <w:rsid w:val="00BC1113"/>
    <w:pPr>
      <w:ind w:left="1415" w:hanging="283"/>
    </w:pPr>
    <w:rPr>
      <w:szCs w:val="20"/>
    </w:rPr>
  </w:style>
  <w:style w:type="paragraph" w:styleId="Listapunktowana2">
    <w:name w:val="List Bullet 2"/>
    <w:basedOn w:val="Normalny"/>
    <w:uiPriority w:val="99"/>
    <w:semiHidden/>
    <w:rsid w:val="00BC1113"/>
    <w:pPr>
      <w:numPr>
        <w:numId w:val="15"/>
      </w:numPr>
      <w:tabs>
        <w:tab w:val="clear" w:pos="360"/>
        <w:tab w:val="num" w:pos="643"/>
      </w:tabs>
      <w:ind w:left="643"/>
    </w:pPr>
    <w:rPr>
      <w:sz w:val="20"/>
      <w:szCs w:val="20"/>
      <w:lang w:val="en-GB"/>
    </w:rPr>
  </w:style>
  <w:style w:type="paragraph" w:styleId="Listapunktowana3">
    <w:name w:val="List Bullet 3"/>
    <w:basedOn w:val="Normalny"/>
    <w:uiPriority w:val="99"/>
    <w:semiHidden/>
    <w:rsid w:val="00BC1113"/>
    <w:pPr>
      <w:numPr>
        <w:numId w:val="16"/>
      </w:numPr>
      <w:tabs>
        <w:tab w:val="num" w:pos="926"/>
      </w:tabs>
      <w:ind w:left="926"/>
    </w:pPr>
    <w:rPr>
      <w:sz w:val="20"/>
      <w:szCs w:val="20"/>
      <w:lang w:val="en-GB"/>
    </w:rPr>
  </w:style>
  <w:style w:type="paragraph" w:styleId="Listapunktowana5">
    <w:name w:val="List Bullet 5"/>
    <w:basedOn w:val="Normalny"/>
    <w:autoRedefine/>
    <w:uiPriority w:val="99"/>
    <w:semiHidden/>
    <w:rsid w:val="00BC1113"/>
    <w:pPr>
      <w:numPr>
        <w:ilvl w:val="1"/>
        <w:numId w:val="18"/>
      </w:numPr>
      <w:tabs>
        <w:tab w:val="num" w:pos="567"/>
      </w:tabs>
      <w:ind w:left="567" w:hanging="567"/>
      <w:jc w:val="both"/>
    </w:pPr>
    <w:rPr>
      <w:sz w:val="22"/>
      <w:szCs w:val="20"/>
    </w:rPr>
  </w:style>
  <w:style w:type="paragraph" w:styleId="Listanumerowana2">
    <w:name w:val="List Number 2"/>
    <w:basedOn w:val="Normalny"/>
    <w:uiPriority w:val="99"/>
    <w:rsid w:val="00BC1113"/>
    <w:pPr>
      <w:numPr>
        <w:numId w:val="19"/>
      </w:numPr>
    </w:pPr>
  </w:style>
  <w:style w:type="character" w:customStyle="1" w:styleId="BodyTextChar">
    <w:name w:val="Body Text Char"/>
    <w:aliases w:val="a2 Char,Tekst podstawowy Znak Znak Znak Char,Znak Char,Znak Znak Znak Znak Znak Char,Punktor1 Char"/>
    <w:uiPriority w:val="99"/>
    <w:locked/>
    <w:rsid w:val="00BC1113"/>
    <w:rPr>
      <w:rFonts w:ascii="Arial" w:hAnsi="Arial"/>
      <w:sz w:val="24"/>
    </w:rPr>
  </w:style>
  <w:style w:type="paragraph" w:styleId="Tekstpodstawowyzwciciem">
    <w:name w:val="Body Text First Indent"/>
    <w:basedOn w:val="Tekstpodstawowy"/>
    <w:link w:val="TekstpodstawowyzwciciemZnak"/>
    <w:uiPriority w:val="99"/>
    <w:semiHidden/>
    <w:rsid w:val="00BC1113"/>
    <w:pPr>
      <w:spacing w:after="120"/>
      <w:ind w:firstLine="210"/>
    </w:pPr>
    <w:rPr>
      <w:rFonts w:ascii="Times New Roman" w:eastAsia="Calibri" w:hAnsi="Times New Roman" w:cs="Times New Roman"/>
      <w:sz w:val="20"/>
      <w:szCs w:val="20"/>
      <w:lang w:val="en-GB"/>
    </w:rPr>
  </w:style>
  <w:style w:type="character" w:customStyle="1" w:styleId="TekstpodstawowyzwciciemZnak">
    <w:name w:val="Tekst podstawowy z wcięciem Znak"/>
    <w:basedOn w:val="TekstpodstawowyZnak"/>
    <w:link w:val="Tekstpodstawowyzwciciem"/>
    <w:uiPriority w:val="99"/>
    <w:semiHidden/>
    <w:rsid w:val="00BC1113"/>
    <w:rPr>
      <w:rFonts w:ascii="Times New Roman" w:eastAsia="Calibri" w:hAnsi="Times New Roman" w:cs="Times New Roman"/>
      <w:sz w:val="20"/>
      <w:szCs w:val="20"/>
      <w:lang w:val="en-GB" w:eastAsia="pl-PL"/>
    </w:rPr>
  </w:style>
  <w:style w:type="paragraph" w:styleId="Tekstblokowy">
    <w:name w:val="Block Text"/>
    <w:basedOn w:val="Normalny"/>
    <w:uiPriority w:val="99"/>
    <w:semiHidden/>
    <w:rsid w:val="00BC1113"/>
    <w:pPr>
      <w:ind w:left="360" w:right="72"/>
    </w:pPr>
    <w:rPr>
      <w:rFonts w:ascii="Arial Narrow" w:hAnsi="Arial Narrow"/>
      <w:sz w:val="22"/>
      <w:szCs w:val="22"/>
      <w:lang w:eastAsia="en-US"/>
    </w:rPr>
  </w:style>
  <w:style w:type="paragraph" w:styleId="Mapadokumentu">
    <w:name w:val="Document Map"/>
    <w:basedOn w:val="Normalny"/>
    <w:link w:val="MapadokumentuZnak"/>
    <w:uiPriority w:val="99"/>
    <w:semiHidden/>
    <w:rsid w:val="00BC1113"/>
    <w:pPr>
      <w:shd w:val="clear" w:color="auto" w:fill="000080"/>
    </w:pPr>
    <w:rPr>
      <w:rFonts w:ascii="Tahoma" w:eastAsia="Calibri" w:hAnsi="Tahoma"/>
      <w:sz w:val="20"/>
      <w:szCs w:val="20"/>
    </w:rPr>
  </w:style>
  <w:style w:type="character" w:customStyle="1" w:styleId="MapadokumentuZnak">
    <w:name w:val="Mapa dokumentu Znak"/>
    <w:basedOn w:val="Domylnaczcionkaakapitu"/>
    <w:link w:val="Mapadokumentu"/>
    <w:uiPriority w:val="99"/>
    <w:semiHidden/>
    <w:rsid w:val="00BC1113"/>
    <w:rPr>
      <w:rFonts w:ascii="Tahoma" w:eastAsia="Calibri" w:hAnsi="Tahoma" w:cs="Times New Roman"/>
      <w:sz w:val="20"/>
      <w:szCs w:val="20"/>
      <w:shd w:val="clear" w:color="auto" w:fill="000080"/>
      <w:lang w:eastAsia="pl-PL"/>
    </w:rPr>
  </w:style>
  <w:style w:type="paragraph" w:customStyle="1" w:styleId="normaltableau">
    <w:name w:val="normal_tableau"/>
    <w:basedOn w:val="Normalny"/>
    <w:uiPriority w:val="99"/>
    <w:rsid w:val="00BC1113"/>
    <w:pPr>
      <w:spacing w:before="120" w:after="120"/>
      <w:jc w:val="both"/>
    </w:pPr>
    <w:rPr>
      <w:rFonts w:ascii="Optima" w:hAnsi="Optima"/>
      <w:sz w:val="22"/>
      <w:szCs w:val="22"/>
      <w:lang w:val="en-GB"/>
    </w:rPr>
  </w:style>
  <w:style w:type="paragraph" w:customStyle="1" w:styleId="1">
    <w:name w:val="1"/>
    <w:basedOn w:val="Normalny"/>
    <w:next w:val="Nagwek"/>
    <w:uiPriority w:val="99"/>
    <w:rsid w:val="00BC1113"/>
    <w:pPr>
      <w:tabs>
        <w:tab w:val="center" w:pos="4536"/>
        <w:tab w:val="right" w:pos="9072"/>
      </w:tabs>
    </w:pPr>
  </w:style>
  <w:style w:type="paragraph" w:customStyle="1" w:styleId="Head12">
    <w:name w:val="Head 1.2"/>
    <w:basedOn w:val="Normalny"/>
    <w:autoRedefine/>
    <w:uiPriority w:val="99"/>
    <w:rsid w:val="00BC1113"/>
    <w:pPr>
      <w:tabs>
        <w:tab w:val="left" w:pos="158"/>
        <w:tab w:val="right" w:pos="4657"/>
      </w:tabs>
      <w:autoSpaceDE w:val="0"/>
      <w:autoSpaceDN w:val="0"/>
      <w:adjustRightInd w:val="0"/>
      <w:spacing w:line="360" w:lineRule="auto"/>
    </w:pPr>
    <w:rPr>
      <w:b/>
      <w:sz w:val="20"/>
    </w:rPr>
  </w:style>
  <w:style w:type="paragraph" w:customStyle="1" w:styleId="AAAAA">
    <w:name w:val="AAAAA"/>
    <w:uiPriority w:val="99"/>
    <w:rsid w:val="00BC1113"/>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xl24">
    <w:name w:val="xl24"/>
    <w:basedOn w:val="Normalny"/>
    <w:uiPriority w:val="99"/>
    <w:rsid w:val="00BC1113"/>
    <w:pPr>
      <w:spacing w:before="100" w:beforeAutospacing="1" w:after="100" w:afterAutospacing="1"/>
    </w:pPr>
    <w:rPr>
      <w:rFonts w:ascii="Arial Narrow" w:hAnsi="Arial Narrow"/>
      <w:b/>
      <w:bCs/>
    </w:rPr>
  </w:style>
  <w:style w:type="paragraph" w:customStyle="1" w:styleId="xl25">
    <w:name w:val="xl25"/>
    <w:basedOn w:val="Normalny"/>
    <w:uiPriority w:val="99"/>
    <w:rsid w:val="00BC1113"/>
    <w:pPr>
      <w:spacing w:before="100" w:beforeAutospacing="1" w:after="100" w:afterAutospacing="1"/>
    </w:pPr>
  </w:style>
  <w:style w:type="paragraph" w:customStyle="1" w:styleId="xl26">
    <w:name w:val="xl26"/>
    <w:basedOn w:val="Normalny"/>
    <w:uiPriority w:val="99"/>
    <w:rsid w:val="00BC1113"/>
    <w:pPr>
      <w:spacing w:before="100" w:beforeAutospacing="1" w:after="100" w:afterAutospacing="1"/>
    </w:pPr>
    <w:rPr>
      <w:rFonts w:ascii="Arial" w:hAnsi="Arial" w:cs="Arial"/>
      <w:b/>
      <w:bCs/>
    </w:rPr>
  </w:style>
  <w:style w:type="paragraph" w:customStyle="1" w:styleId="xl27">
    <w:name w:val="xl27"/>
    <w:basedOn w:val="Normalny"/>
    <w:uiPriority w:val="99"/>
    <w:rsid w:val="00BC1113"/>
    <w:pPr>
      <w:spacing w:before="100" w:beforeAutospacing="1" w:after="100" w:afterAutospacing="1"/>
    </w:pPr>
  </w:style>
  <w:style w:type="paragraph" w:customStyle="1" w:styleId="xl28">
    <w:name w:val="xl28"/>
    <w:basedOn w:val="Normalny"/>
    <w:uiPriority w:val="99"/>
    <w:rsid w:val="00BC1113"/>
    <w:pPr>
      <w:spacing w:before="100" w:beforeAutospacing="1" w:after="100" w:afterAutospacing="1"/>
    </w:pPr>
  </w:style>
  <w:style w:type="paragraph" w:customStyle="1" w:styleId="xl29">
    <w:name w:val="xl29"/>
    <w:basedOn w:val="Normalny"/>
    <w:uiPriority w:val="99"/>
    <w:rsid w:val="00BC111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Normalny"/>
    <w:uiPriority w:val="99"/>
    <w:rsid w:val="00BC1113"/>
    <w:pPr>
      <w:shd w:val="clear" w:color="auto" w:fill="C0C0C0"/>
      <w:spacing w:before="100" w:beforeAutospacing="1" w:after="100" w:afterAutospacing="1"/>
    </w:pPr>
    <w:rPr>
      <w:rFonts w:ascii="Arial" w:hAnsi="Arial" w:cs="Arial"/>
      <w:b/>
      <w:bCs/>
    </w:rPr>
  </w:style>
  <w:style w:type="paragraph" w:customStyle="1" w:styleId="xl31">
    <w:name w:val="xl31"/>
    <w:basedOn w:val="Normalny"/>
    <w:uiPriority w:val="99"/>
    <w:rsid w:val="00BC111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rPr>
  </w:style>
  <w:style w:type="paragraph" w:customStyle="1" w:styleId="xl32">
    <w:name w:val="xl32"/>
    <w:basedOn w:val="Normalny"/>
    <w:uiPriority w:val="99"/>
    <w:rsid w:val="00BC1113"/>
    <w:pPr>
      <w:pBdr>
        <w:top w:val="single" w:sz="4" w:space="0" w:color="auto"/>
        <w:left w:val="single" w:sz="4" w:space="0" w:color="auto"/>
        <w:bottom w:val="single" w:sz="4" w:space="0" w:color="auto"/>
        <w:right w:val="single" w:sz="4" w:space="0" w:color="auto"/>
      </w:pBdr>
      <w:shd w:val="thinVertStripe" w:color="auto" w:fill="auto"/>
      <w:spacing w:before="100" w:beforeAutospacing="1" w:after="100" w:afterAutospacing="1"/>
    </w:pPr>
    <w:rPr>
      <w:rFonts w:ascii="Arial Narrow" w:hAnsi="Arial Narrow"/>
      <w:b/>
      <w:bCs/>
    </w:rPr>
  </w:style>
  <w:style w:type="paragraph" w:customStyle="1" w:styleId="xl33">
    <w:name w:val="xl33"/>
    <w:basedOn w:val="Normalny"/>
    <w:uiPriority w:val="99"/>
    <w:rsid w:val="00BC1113"/>
    <w:pPr>
      <w:spacing w:before="100" w:beforeAutospacing="1" w:after="100" w:afterAutospacing="1"/>
      <w:jc w:val="center"/>
    </w:pPr>
    <w:rPr>
      <w:rFonts w:ascii="Arial" w:hAnsi="Arial" w:cs="Arial"/>
      <w:b/>
      <w:bCs/>
      <w:color w:val="FFCC99"/>
    </w:rPr>
  </w:style>
  <w:style w:type="paragraph" w:customStyle="1" w:styleId="xl34">
    <w:name w:val="xl34"/>
    <w:basedOn w:val="Normalny"/>
    <w:uiPriority w:val="99"/>
    <w:rsid w:val="00BC1113"/>
    <w:pPr>
      <w:pBdr>
        <w:top w:val="single" w:sz="4" w:space="0" w:color="auto"/>
        <w:left w:val="single" w:sz="4" w:space="0" w:color="auto"/>
        <w:bottom w:val="single" w:sz="4" w:space="0" w:color="auto"/>
        <w:right w:val="single" w:sz="4" w:space="0" w:color="auto"/>
      </w:pBdr>
      <w:shd w:val="thinHorzCross" w:color="auto" w:fill="auto"/>
      <w:spacing w:before="100" w:beforeAutospacing="1" w:after="100" w:afterAutospacing="1"/>
    </w:pPr>
    <w:rPr>
      <w:rFonts w:ascii="Arial Narrow" w:hAnsi="Arial Narrow"/>
      <w:b/>
      <w:bCs/>
    </w:rPr>
  </w:style>
  <w:style w:type="paragraph" w:customStyle="1" w:styleId="xl35">
    <w:name w:val="xl35"/>
    <w:basedOn w:val="Normalny"/>
    <w:uiPriority w:val="99"/>
    <w:rsid w:val="00BC1113"/>
    <w:pPr>
      <w:pBdr>
        <w:top w:val="single" w:sz="4" w:space="0" w:color="auto"/>
        <w:left w:val="single" w:sz="4" w:space="0" w:color="auto"/>
      </w:pBdr>
      <w:shd w:val="thinVertStripe" w:color="auto" w:fill="auto"/>
      <w:spacing w:before="100" w:beforeAutospacing="1" w:after="100" w:afterAutospacing="1"/>
    </w:pPr>
    <w:rPr>
      <w:rFonts w:ascii="Arial Narrow" w:hAnsi="Arial Narrow"/>
      <w:b/>
      <w:bCs/>
    </w:rPr>
  </w:style>
  <w:style w:type="paragraph" w:customStyle="1" w:styleId="xl36">
    <w:name w:val="xl36"/>
    <w:basedOn w:val="Normalny"/>
    <w:uiPriority w:val="99"/>
    <w:rsid w:val="00BC1113"/>
    <w:pPr>
      <w:pBdr>
        <w:top w:val="single" w:sz="4" w:space="0" w:color="auto"/>
      </w:pBdr>
      <w:shd w:val="thinVertStripe" w:color="auto" w:fill="auto"/>
      <w:spacing w:before="100" w:beforeAutospacing="1" w:after="100" w:afterAutospacing="1"/>
    </w:pPr>
    <w:rPr>
      <w:rFonts w:ascii="Arial Narrow" w:hAnsi="Arial Narrow"/>
      <w:b/>
      <w:bCs/>
    </w:rPr>
  </w:style>
  <w:style w:type="paragraph" w:customStyle="1" w:styleId="xl37">
    <w:name w:val="xl37"/>
    <w:basedOn w:val="Normalny"/>
    <w:uiPriority w:val="99"/>
    <w:rsid w:val="00BC1113"/>
    <w:pPr>
      <w:pBdr>
        <w:top w:val="single" w:sz="4" w:space="0" w:color="auto"/>
        <w:right w:val="single" w:sz="4" w:space="0" w:color="auto"/>
      </w:pBdr>
      <w:shd w:val="thinVertStripe" w:color="auto" w:fill="auto"/>
      <w:spacing w:before="100" w:beforeAutospacing="1" w:after="100" w:afterAutospacing="1"/>
    </w:pPr>
    <w:rPr>
      <w:rFonts w:ascii="Arial Narrow" w:hAnsi="Arial Narrow"/>
      <w:b/>
      <w:bCs/>
    </w:rPr>
  </w:style>
  <w:style w:type="paragraph" w:customStyle="1" w:styleId="xl38">
    <w:name w:val="xl38"/>
    <w:basedOn w:val="Normalny"/>
    <w:uiPriority w:val="99"/>
    <w:rsid w:val="00BC1113"/>
    <w:pPr>
      <w:pBdr>
        <w:top w:val="single" w:sz="4" w:space="0" w:color="auto"/>
        <w:left w:val="single" w:sz="4" w:space="0" w:color="auto"/>
        <w:bottom w:val="single" w:sz="4" w:space="0" w:color="auto"/>
      </w:pBdr>
      <w:shd w:val="thinVertStripe" w:color="auto" w:fill="auto"/>
      <w:spacing w:before="100" w:beforeAutospacing="1" w:after="100" w:afterAutospacing="1"/>
      <w:jc w:val="center"/>
    </w:pPr>
    <w:rPr>
      <w:rFonts w:ascii="Arial" w:hAnsi="Arial" w:cs="Arial"/>
      <w:b/>
      <w:bCs/>
    </w:rPr>
  </w:style>
  <w:style w:type="paragraph" w:customStyle="1" w:styleId="xl39">
    <w:name w:val="xl39"/>
    <w:basedOn w:val="Normalny"/>
    <w:uiPriority w:val="99"/>
    <w:rsid w:val="00BC1113"/>
    <w:pPr>
      <w:pBdr>
        <w:top w:val="single" w:sz="4" w:space="0" w:color="auto"/>
        <w:bottom w:val="single" w:sz="4" w:space="0" w:color="auto"/>
      </w:pBdr>
      <w:shd w:val="thinVertStripe" w:color="auto" w:fill="auto"/>
      <w:spacing w:before="100" w:beforeAutospacing="1" w:after="100" w:afterAutospacing="1"/>
      <w:jc w:val="center"/>
    </w:pPr>
    <w:rPr>
      <w:rFonts w:ascii="Arial" w:hAnsi="Arial" w:cs="Arial"/>
      <w:b/>
      <w:bCs/>
    </w:rPr>
  </w:style>
  <w:style w:type="paragraph" w:customStyle="1" w:styleId="xl40">
    <w:name w:val="xl40"/>
    <w:basedOn w:val="Normalny"/>
    <w:uiPriority w:val="99"/>
    <w:rsid w:val="00BC1113"/>
    <w:pPr>
      <w:pBdr>
        <w:top w:val="single" w:sz="4" w:space="0" w:color="auto"/>
        <w:bottom w:val="single" w:sz="4" w:space="0" w:color="auto"/>
        <w:right w:val="single" w:sz="4" w:space="0" w:color="auto"/>
      </w:pBdr>
      <w:shd w:val="thinVertStripe" w:color="auto" w:fill="auto"/>
      <w:spacing w:before="100" w:beforeAutospacing="1" w:after="100" w:afterAutospacing="1"/>
      <w:jc w:val="center"/>
    </w:pPr>
    <w:rPr>
      <w:rFonts w:ascii="Arial" w:hAnsi="Arial" w:cs="Arial"/>
      <w:b/>
      <w:bCs/>
    </w:rPr>
  </w:style>
  <w:style w:type="paragraph" w:customStyle="1" w:styleId="xl41">
    <w:name w:val="xl41"/>
    <w:basedOn w:val="Normalny"/>
    <w:uiPriority w:val="99"/>
    <w:rsid w:val="00BC1113"/>
    <w:pPr>
      <w:pBdr>
        <w:top w:val="single" w:sz="4" w:space="0" w:color="auto"/>
        <w:left w:val="single" w:sz="4" w:space="0" w:color="auto"/>
        <w:bottom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42">
    <w:name w:val="xl42"/>
    <w:basedOn w:val="Normalny"/>
    <w:uiPriority w:val="99"/>
    <w:rsid w:val="00BC1113"/>
    <w:pPr>
      <w:pBdr>
        <w:top w:val="single" w:sz="4" w:space="0" w:color="auto"/>
        <w:bottom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43">
    <w:name w:val="xl43"/>
    <w:basedOn w:val="Normalny"/>
    <w:uiPriority w:val="99"/>
    <w:rsid w:val="00BC1113"/>
    <w:pPr>
      <w:pBdr>
        <w:top w:val="single" w:sz="4" w:space="0" w:color="auto"/>
        <w:bottom w:val="single" w:sz="4" w:space="0" w:color="auto"/>
        <w:right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44">
    <w:name w:val="xl44"/>
    <w:basedOn w:val="Normalny"/>
    <w:uiPriority w:val="99"/>
    <w:rsid w:val="00BC1113"/>
    <w:pPr>
      <w:pBdr>
        <w:top w:val="single" w:sz="4" w:space="0" w:color="auto"/>
        <w:bottom w:val="single" w:sz="4" w:space="0" w:color="auto"/>
      </w:pBdr>
      <w:shd w:val="thinDiagStripe" w:color="auto" w:fill="auto"/>
      <w:spacing w:before="100" w:beforeAutospacing="1" w:after="100" w:afterAutospacing="1"/>
    </w:pPr>
  </w:style>
  <w:style w:type="paragraph" w:customStyle="1" w:styleId="xl45">
    <w:name w:val="xl45"/>
    <w:basedOn w:val="Normalny"/>
    <w:uiPriority w:val="99"/>
    <w:rsid w:val="00BC1113"/>
    <w:pPr>
      <w:pBdr>
        <w:top w:val="single" w:sz="4" w:space="0" w:color="auto"/>
        <w:bottom w:val="single" w:sz="4" w:space="0" w:color="auto"/>
        <w:right w:val="single" w:sz="4" w:space="0" w:color="auto"/>
      </w:pBdr>
      <w:shd w:val="thinDiagStripe" w:color="auto" w:fill="auto"/>
      <w:spacing w:before="100" w:beforeAutospacing="1" w:after="100" w:afterAutospacing="1"/>
    </w:pPr>
  </w:style>
  <w:style w:type="paragraph" w:customStyle="1" w:styleId="xl46">
    <w:name w:val="xl46"/>
    <w:basedOn w:val="Normalny"/>
    <w:uiPriority w:val="99"/>
    <w:rsid w:val="00BC1113"/>
    <w:pPr>
      <w:pBdr>
        <w:top w:val="single" w:sz="4" w:space="0" w:color="auto"/>
        <w:left w:val="single" w:sz="4" w:space="0" w:color="auto"/>
        <w:bottom w:val="single" w:sz="4" w:space="0" w:color="auto"/>
      </w:pBdr>
      <w:spacing w:before="100" w:beforeAutospacing="1" w:after="100" w:afterAutospacing="1"/>
    </w:pPr>
    <w:rPr>
      <w:rFonts w:ascii="Arial Narrow" w:hAnsi="Arial Narrow"/>
      <w:b/>
      <w:bCs/>
    </w:rPr>
  </w:style>
  <w:style w:type="paragraph" w:customStyle="1" w:styleId="xl47">
    <w:name w:val="xl47"/>
    <w:basedOn w:val="Normalny"/>
    <w:uiPriority w:val="99"/>
    <w:rsid w:val="00BC1113"/>
    <w:pPr>
      <w:pBdr>
        <w:top w:val="single" w:sz="4" w:space="0" w:color="auto"/>
        <w:bottom w:val="single" w:sz="4" w:space="0" w:color="auto"/>
      </w:pBdr>
      <w:spacing w:before="100" w:beforeAutospacing="1" w:after="100" w:afterAutospacing="1"/>
    </w:pPr>
    <w:rPr>
      <w:rFonts w:ascii="Arial Narrow" w:hAnsi="Arial Narrow"/>
      <w:b/>
      <w:bCs/>
    </w:rPr>
  </w:style>
  <w:style w:type="paragraph" w:customStyle="1" w:styleId="xl48">
    <w:name w:val="xl48"/>
    <w:basedOn w:val="Normalny"/>
    <w:uiPriority w:val="99"/>
    <w:rsid w:val="00BC1113"/>
    <w:pPr>
      <w:pBdr>
        <w:top w:val="single" w:sz="4" w:space="0" w:color="auto"/>
        <w:bottom w:val="single" w:sz="4" w:space="0" w:color="auto"/>
        <w:right w:val="single" w:sz="4" w:space="0" w:color="auto"/>
      </w:pBdr>
      <w:spacing w:before="100" w:beforeAutospacing="1" w:after="100" w:afterAutospacing="1"/>
    </w:pPr>
    <w:rPr>
      <w:rFonts w:ascii="Arial Narrow" w:hAnsi="Arial Narrow"/>
      <w:b/>
      <w:bCs/>
    </w:rPr>
  </w:style>
  <w:style w:type="paragraph" w:customStyle="1" w:styleId="xl49">
    <w:name w:val="xl49"/>
    <w:basedOn w:val="Normalny"/>
    <w:uiPriority w:val="99"/>
    <w:rsid w:val="00BC1113"/>
    <w:pPr>
      <w:pBdr>
        <w:top w:val="single" w:sz="4" w:space="0" w:color="auto"/>
        <w:left w:val="single" w:sz="4" w:space="0" w:color="auto"/>
        <w:bottom w:val="single" w:sz="4" w:space="0" w:color="auto"/>
      </w:pBdr>
      <w:shd w:val="thinHorzCross" w:color="auto" w:fill="auto"/>
      <w:spacing w:before="100" w:beforeAutospacing="1" w:after="100" w:afterAutospacing="1"/>
    </w:pPr>
  </w:style>
  <w:style w:type="paragraph" w:customStyle="1" w:styleId="xl50">
    <w:name w:val="xl50"/>
    <w:basedOn w:val="Normalny"/>
    <w:uiPriority w:val="99"/>
    <w:rsid w:val="00BC1113"/>
    <w:pPr>
      <w:pBdr>
        <w:top w:val="single" w:sz="4" w:space="0" w:color="auto"/>
        <w:bottom w:val="single" w:sz="4" w:space="0" w:color="auto"/>
      </w:pBdr>
      <w:shd w:val="thinHorzCross" w:color="auto" w:fill="auto"/>
      <w:spacing w:before="100" w:beforeAutospacing="1" w:after="100" w:afterAutospacing="1"/>
    </w:pPr>
  </w:style>
  <w:style w:type="paragraph" w:customStyle="1" w:styleId="xl51">
    <w:name w:val="xl51"/>
    <w:basedOn w:val="Normalny"/>
    <w:uiPriority w:val="99"/>
    <w:rsid w:val="00BC1113"/>
    <w:pPr>
      <w:pBdr>
        <w:top w:val="single" w:sz="4" w:space="0" w:color="auto"/>
        <w:bottom w:val="single" w:sz="4" w:space="0" w:color="auto"/>
        <w:right w:val="single" w:sz="4" w:space="0" w:color="auto"/>
      </w:pBdr>
      <w:shd w:val="thinHorzCross" w:color="auto" w:fill="auto"/>
      <w:spacing w:before="100" w:beforeAutospacing="1" w:after="100" w:afterAutospacing="1"/>
    </w:pPr>
  </w:style>
  <w:style w:type="paragraph" w:customStyle="1" w:styleId="xl52">
    <w:name w:val="xl52"/>
    <w:basedOn w:val="Normalny"/>
    <w:uiPriority w:val="99"/>
    <w:rsid w:val="00BC1113"/>
    <w:pPr>
      <w:spacing w:before="100" w:beforeAutospacing="1" w:after="100" w:afterAutospacing="1"/>
    </w:pPr>
    <w:rPr>
      <w:rFonts w:ascii="Arial" w:hAnsi="Arial" w:cs="Arial"/>
    </w:rPr>
  </w:style>
  <w:style w:type="paragraph" w:customStyle="1" w:styleId="xl53">
    <w:name w:val="xl53"/>
    <w:basedOn w:val="Normalny"/>
    <w:uiPriority w:val="99"/>
    <w:rsid w:val="00BC1113"/>
    <w:pPr>
      <w:pBdr>
        <w:top w:val="single" w:sz="4" w:space="0" w:color="auto"/>
        <w:left w:val="single" w:sz="4" w:space="0" w:color="auto"/>
        <w:bottom w:val="single" w:sz="4" w:space="0" w:color="auto"/>
        <w:right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54">
    <w:name w:val="xl54"/>
    <w:basedOn w:val="Normalny"/>
    <w:uiPriority w:val="99"/>
    <w:rsid w:val="00BC1113"/>
    <w:pPr>
      <w:pBdr>
        <w:top w:val="single" w:sz="4" w:space="0" w:color="auto"/>
        <w:left w:val="single" w:sz="4" w:space="0" w:color="auto"/>
        <w:bottom w:val="single" w:sz="4" w:space="0" w:color="auto"/>
      </w:pBdr>
      <w:shd w:val="clear" w:color="auto" w:fill="C0C0C0"/>
      <w:spacing w:before="100" w:beforeAutospacing="1" w:after="100" w:afterAutospacing="1"/>
      <w:jc w:val="center"/>
    </w:pPr>
  </w:style>
  <w:style w:type="paragraph" w:customStyle="1" w:styleId="xl55">
    <w:name w:val="xl55"/>
    <w:basedOn w:val="Normalny"/>
    <w:uiPriority w:val="99"/>
    <w:rsid w:val="00BC1113"/>
    <w:pPr>
      <w:pBdr>
        <w:top w:val="single" w:sz="4" w:space="0" w:color="auto"/>
        <w:bottom w:val="single" w:sz="4" w:space="0" w:color="auto"/>
      </w:pBdr>
      <w:shd w:val="clear" w:color="auto" w:fill="C0C0C0"/>
      <w:spacing w:before="100" w:beforeAutospacing="1" w:after="100" w:afterAutospacing="1"/>
      <w:jc w:val="center"/>
    </w:pPr>
  </w:style>
  <w:style w:type="paragraph" w:customStyle="1" w:styleId="xl56">
    <w:name w:val="xl56"/>
    <w:basedOn w:val="Normalny"/>
    <w:uiPriority w:val="99"/>
    <w:rsid w:val="00BC1113"/>
    <w:pPr>
      <w:pBdr>
        <w:top w:val="single" w:sz="4" w:space="0" w:color="auto"/>
        <w:bottom w:val="single" w:sz="4" w:space="0" w:color="auto"/>
        <w:right w:val="single" w:sz="4" w:space="0" w:color="auto"/>
      </w:pBdr>
      <w:shd w:val="clear" w:color="auto" w:fill="C0C0C0"/>
      <w:spacing w:before="100" w:beforeAutospacing="1" w:after="100" w:afterAutospacing="1"/>
      <w:jc w:val="center"/>
    </w:pPr>
  </w:style>
  <w:style w:type="paragraph" w:customStyle="1" w:styleId="xl57">
    <w:name w:val="xl57"/>
    <w:basedOn w:val="Normalny"/>
    <w:uiPriority w:val="99"/>
    <w:rsid w:val="00BC1113"/>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58">
    <w:name w:val="xl58"/>
    <w:basedOn w:val="Normalny"/>
    <w:uiPriority w:val="99"/>
    <w:rsid w:val="00BC1113"/>
    <w:pPr>
      <w:pBdr>
        <w:top w:val="single" w:sz="4" w:space="0" w:color="auto"/>
        <w:bottom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59">
    <w:name w:val="xl59"/>
    <w:basedOn w:val="Normalny"/>
    <w:uiPriority w:val="99"/>
    <w:rsid w:val="00BC1113"/>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60">
    <w:name w:val="xl60"/>
    <w:basedOn w:val="Normalny"/>
    <w:uiPriority w:val="99"/>
    <w:rsid w:val="00BC1113"/>
    <w:pPr>
      <w:pBdr>
        <w:top w:val="single" w:sz="4" w:space="0" w:color="auto"/>
        <w:left w:val="single" w:sz="4" w:space="0" w:color="auto"/>
        <w:bottom w:val="single" w:sz="4" w:space="0" w:color="auto"/>
      </w:pBdr>
      <w:shd w:val="clear" w:color="auto" w:fill="C0C0C0"/>
      <w:spacing w:before="100" w:beforeAutospacing="1" w:after="100" w:afterAutospacing="1"/>
    </w:pPr>
  </w:style>
  <w:style w:type="paragraph" w:customStyle="1" w:styleId="xl61">
    <w:name w:val="xl61"/>
    <w:basedOn w:val="Normalny"/>
    <w:uiPriority w:val="99"/>
    <w:rsid w:val="00BC1113"/>
    <w:pPr>
      <w:pBdr>
        <w:top w:val="single" w:sz="4" w:space="0" w:color="auto"/>
        <w:bottom w:val="single" w:sz="4" w:space="0" w:color="auto"/>
      </w:pBdr>
      <w:shd w:val="clear" w:color="auto" w:fill="C0C0C0"/>
      <w:spacing w:before="100" w:beforeAutospacing="1" w:after="100" w:afterAutospacing="1"/>
    </w:pPr>
  </w:style>
  <w:style w:type="paragraph" w:customStyle="1" w:styleId="xl62">
    <w:name w:val="xl62"/>
    <w:basedOn w:val="Normalny"/>
    <w:uiPriority w:val="99"/>
    <w:rsid w:val="00BC1113"/>
    <w:pPr>
      <w:pBdr>
        <w:top w:val="single" w:sz="4" w:space="0" w:color="auto"/>
        <w:bottom w:val="single" w:sz="4" w:space="0" w:color="auto"/>
        <w:right w:val="single" w:sz="4" w:space="0" w:color="auto"/>
      </w:pBdr>
      <w:shd w:val="clear" w:color="auto" w:fill="C0C0C0"/>
      <w:spacing w:before="100" w:beforeAutospacing="1" w:after="100" w:afterAutospacing="1"/>
    </w:pPr>
  </w:style>
  <w:style w:type="paragraph" w:customStyle="1" w:styleId="xl63">
    <w:name w:val="xl63"/>
    <w:basedOn w:val="Normalny"/>
    <w:uiPriority w:val="99"/>
    <w:rsid w:val="00BC1113"/>
    <w:pPr>
      <w:pBdr>
        <w:top w:val="single" w:sz="4" w:space="0" w:color="auto"/>
        <w:bottom w:val="single" w:sz="4" w:space="0" w:color="auto"/>
      </w:pBdr>
      <w:shd w:val="clear" w:color="auto" w:fill="C0C0C0"/>
      <w:spacing w:before="100" w:beforeAutospacing="1" w:after="100" w:afterAutospacing="1"/>
    </w:pPr>
  </w:style>
  <w:style w:type="paragraph" w:customStyle="1" w:styleId="xl64">
    <w:name w:val="xl64"/>
    <w:basedOn w:val="Normalny"/>
    <w:uiPriority w:val="99"/>
    <w:rsid w:val="00BC1113"/>
    <w:pPr>
      <w:spacing w:before="100" w:beforeAutospacing="1" w:after="100" w:afterAutospacing="1"/>
      <w:jc w:val="center"/>
    </w:pPr>
  </w:style>
  <w:style w:type="paragraph" w:customStyle="1" w:styleId="xl65">
    <w:name w:val="xl65"/>
    <w:basedOn w:val="Normalny"/>
    <w:uiPriority w:val="99"/>
    <w:rsid w:val="00BC1113"/>
    <w:pPr>
      <w:spacing w:before="100" w:beforeAutospacing="1" w:after="100" w:afterAutospacing="1"/>
      <w:jc w:val="center"/>
    </w:pPr>
    <w:rPr>
      <w:rFonts w:ascii="Arial" w:hAnsi="Arial" w:cs="Arial"/>
      <w:b/>
      <w:bCs/>
    </w:rPr>
  </w:style>
  <w:style w:type="paragraph" w:customStyle="1" w:styleId="xl66">
    <w:name w:val="xl66"/>
    <w:basedOn w:val="Normalny"/>
    <w:uiPriority w:val="99"/>
    <w:rsid w:val="00BC1113"/>
    <w:pPr>
      <w:pBdr>
        <w:bottom w:val="single" w:sz="4" w:space="0" w:color="auto"/>
      </w:pBdr>
      <w:spacing w:before="100" w:beforeAutospacing="1" w:after="100" w:afterAutospacing="1"/>
    </w:pPr>
  </w:style>
  <w:style w:type="paragraph" w:customStyle="1" w:styleId="xl67">
    <w:name w:val="xl67"/>
    <w:basedOn w:val="Normalny"/>
    <w:uiPriority w:val="99"/>
    <w:rsid w:val="00BC1113"/>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hAnsi="Arial" w:cs="Arial"/>
    </w:rPr>
  </w:style>
  <w:style w:type="paragraph" w:customStyle="1" w:styleId="xl68">
    <w:name w:val="xl68"/>
    <w:basedOn w:val="Normalny"/>
    <w:uiPriority w:val="99"/>
    <w:rsid w:val="00BC1113"/>
    <w:pPr>
      <w:pBdr>
        <w:bottom w:val="single" w:sz="4" w:space="0" w:color="auto"/>
      </w:pBdr>
      <w:spacing w:before="100" w:beforeAutospacing="1" w:after="100" w:afterAutospacing="1"/>
    </w:pPr>
  </w:style>
  <w:style w:type="paragraph" w:customStyle="1" w:styleId="xl69">
    <w:name w:val="xl69"/>
    <w:basedOn w:val="Normalny"/>
    <w:uiPriority w:val="99"/>
    <w:rsid w:val="00BC1113"/>
    <w:pPr>
      <w:spacing w:before="100" w:beforeAutospacing="1" w:after="100" w:afterAutospacing="1"/>
    </w:pPr>
    <w:rPr>
      <w:rFonts w:ascii="Arial" w:hAnsi="Arial" w:cs="Arial"/>
      <w:b/>
      <w:bCs/>
    </w:rPr>
  </w:style>
  <w:style w:type="paragraph" w:customStyle="1" w:styleId="xl70">
    <w:name w:val="xl70"/>
    <w:basedOn w:val="Normalny"/>
    <w:uiPriority w:val="99"/>
    <w:rsid w:val="00BC1113"/>
    <w:pPr>
      <w:spacing w:before="100" w:beforeAutospacing="1" w:after="100" w:afterAutospacing="1"/>
    </w:pPr>
    <w:rPr>
      <w:rFonts w:ascii="Arial" w:hAnsi="Arial" w:cs="Arial"/>
      <w:b/>
      <w:bCs/>
      <w:color w:val="FFCC99"/>
    </w:rPr>
  </w:style>
  <w:style w:type="paragraph" w:customStyle="1" w:styleId="xl71">
    <w:name w:val="xl71"/>
    <w:basedOn w:val="Normalny"/>
    <w:uiPriority w:val="99"/>
    <w:rsid w:val="00BC1113"/>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2">
    <w:name w:val="xl72"/>
    <w:basedOn w:val="Normalny"/>
    <w:uiPriority w:val="99"/>
    <w:rsid w:val="00BC1113"/>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Normalny"/>
    <w:uiPriority w:val="99"/>
    <w:rsid w:val="00BC1113"/>
    <w:pPr>
      <w:pBdr>
        <w:top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Normalny"/>
    <w:uiPriority w:val="99"/>
    <w:rsid w:val="00BC1113"/>
    <w:pPr>
      <w:spacing w:before="100" w:beforeAutospacing="1" w:after="100" w:afterAutospacing="1"/>
    </w:pPr>
    <w:rPr>
      <w:rFonts w:ascii="Arial" w:hAnsi="Arial" w:cs="Arial"/>
      <w:b/>
      <w:bCs/>
      <w:sz w:val="28"/>
      <w:szCs w:val="28"/>
    </w:rPr>
  </w:style>
  <w:style w:type="paragraph" w:customStyle="1" w:styleId="xl75">
    <w:name w:val="xl75"/>
    <w:basedOn w:val="Normalny"/>
    <w:uiPriority w:val="99"/>
    <w:rsid w:val="00BC1113"/>
    <w:pPr>
      <w:pBdr>
        <w:top w:val="single" w:sz="4" w:space="0" w:color="auto"/>
        <w:left w:val="single" w:sz="4" w:space="0" w:color="auto"/>
        <w:bottom w:val="single" w:sz="4" w:space="0" w:color="auto"/>
      </w:pBdr>
      <w:shd w:val="clear" w:color="auto" w:fill="FFCC99"/>
      <w:spacing w:before="100" w:beforeAutospacing="1" w:after="100" w:afterAutospacing="1"/>
    </w:pPr>
  </w:style>
  <w:style w:type="paragraph" w:customStyle="1" w:styleId="xl76">
    <w:name w:val="xl76"/>
    <w:basedOn w:val="Normalny"/>
    <w:uiPriority w:val="99"/>
    <w:rsid w:val="00BC1113"/>
    <w:pPr>
      <w:pBdr>
        <w:top w:val="single" w:sz="4" w:space="0" w:color="auto"/>
        <w:bottom w:val="single" w:sz="4" w:space="0" w:color="auto"/>
      </w:pBdr>
      <w:shd w:val="clear" w:color="auto" w:fill="FFCC99"/>
      <w:spacing w:before="100" w:beforeAutospacing="1" w:after="100" w:afterAutospacing="1"/>
    </w:pPr>
  </w:style>
  <w:style w:type="paragraph" w:customStyle="1" w:styleId="xl77">
    <w:name w:val="xl77"/>
    <w:basedOn w:val="Normalny"/>
    <w:uiPriority w:val="99"/>
    <w:rsid w:val="00BC1113"/>
    <w:pPr>
      <w:pBdr>
        <w:top w:val="single" w:sz="4" w:space="0" w:color="auto"/>
        <w:bottom w:val="single" w:sz="4" w:space="0" w:color="auto"/>
        <w:right w:val="single" w:sz="4" w:space="0" w:color="auto"/>
      </w:pBdr>
      <w:shd w:val="clear" w:color="auto" w:fill="FFCC99"/>
      <w:spacing w:before="100" w:beforeAutospacing="1" w:after="100" w:afterAutospacing="1"/>
    </w:pPr>
  </w:style>
  <w:style w:type="paragraph" w:customStyle="1" w:styleId="xl78">
    <w:name w:val="xl78"/>
    <w:basedOn w:val="Normalny"/>
    <w:uiPriority w:val="99"/>
    <w:rsid w:val="00BC1113"/>
    <w:pPr>
      <w:pBdr>
        <w:top w:val="single" w:sz="4" w:space="0" w:color="auto"/>
        <w:left w:val="single" w:sz="4" w:space="0" w:color="auto"/>
        <w:bottom w:val="single" w:sz="4" w:space="0" w:color="auto"/>
      </w:pBdr>
      <w:shd w:val="clear" w:color="auto" w:fill="FFCC99"/>
      <w:spacing w:before="100" w:beforeAutospacing="1" w:after="100" w:afterAutospacing="1"/>
    </w:pPr>
  </w:style>
  <w:style w:type="paragraph" w:customStyle="1" w:styleId="xl79">
    <w:name w:val="xl79"/>
    <w:basedOn w:val="Normalny"/>
    <w:uiPriority w:val="99"/>
    <w:rsid w:val="00BC1113"/>
    <w:pPr>
      <w:pBdr>
        <w:top w:val="single" w:sz="4" w:space="0" w:color="auto"/>
        <w:bottom w:val="single" w:sz="4" w:space="0" w:color="auto"/>
      </w:pBdr>
      <w:shd w:val="clear" w:color="auto" w:fill="FFCC99"/>
      <w:spacing w:before="100" w:beforeAutospacing="1" w:after="100" w:afterAutospacing="1"/>
    </w:pPr>
  </w:style>
  <w:style w:type="paragraph" w:customStyle="1" w:styleId="xl80">
    <w:name w:val="xl80"/>
    <w:basedOn w:val="Normalny"/>
    <w:uiPriority w:val="99"/>
    <w:rsid w:val="00BC1113"/>
    <w:pPr>
      <w:pBdr>
        <w:top w:val="single" w:sz="4" w:space="0" w:color="auto"/>
        <w:bottom w:val="single" w:sz="4" w:space="0" w:color="auto"/>
        <w:right w:val="single" w:sz="4" w:space="0" w:color="auto"/>
      </w:pBdr>
      <w:shd w:val="clear" w:color="auto" w:fill="FFCC99"/>
      <w:spacing w:before="100" w:beforeAutospacing="1" w:after="100" w:afterAutospacing="1"/>
    </w:pPr>
  </w:style>
  <w:style w:type="paragraph" w:customStyle="1" w:styleId="xl81">
    <w:name w:val="xl81"/>
    <w:basedOn w:val="Normalny"/>
    <w:uiPriority w:val="99"/>
    <w:rsid w:val="00BC1113"/>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2">
    <w:name w:val="xl82"/>
    <w:basedOn w:val="Normalny"/>
    <w:uiPriority w:val="99"/>
    <w:rsid w:val="00BC1113"/>
    <w:pPr>
      <w:pBdr>
        <w:top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3">
    <w:name w:val="xl83"/>
    <w:basedOn w:val="Normalny"/>
    <w:uiPriority w:val="99"/>
    <w:rsid w:val="00BC1113"/>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Tekst">
    <w:name w:val="Tekst"/>
    <w:basedOn w:val="Normalny"/>
    <w:uiPriority w:val="99"/>
    <w:rsid w:val="00BC1113"/>
    <w:pPr>
      <w:spacing w:before="60" w:line="360" w:lineRule="auto"/>
      <w:ind w:firstLine="851"/>
      <w:jc w:val="both"/>
    </w:pPr>
    <w:rPr>
      <w:rFonts w:ascii="Arial" w:hAnsi="Arial"/>
      <w:sz w:val="20"/>
      <w:szCs w:val="20"/>
    </w:rPr>
  </w:style>
  <w:style w:type="paragraph" w:customStyle="1" w:styleId="Styl1">
    <w:name w:val="Styl1"/>
    <w:basedOn w:val="Normalny"/>
    <w:uiPriority w:val="99"/>
    <w:rsid w:val="00BC1113"/>
    <w:pPr>
      <w:jc w:val="both"/>
    </w:pPr>
    <w:rPr>
      <w:rFonts w:ascii="Arial" w:hAnsi="Arial"/>
      <w:sz w:val="20"/>
    </w:rPr>
  </w:style>
  <w:style w:type="paragraph" w:customStyle="1" w:styleId="font5">
    <w:name w:val="font5"/>
    <w:basedOn w:val="Normalny"/>
    <w:uiPriority w:val="99"/>
    <w:rsid w:val="00BC1113"/>
    <w:pPr>
      <w:spacing w:before="100" w:beforeAutospacing="1" w:after="100" w:afterAutospacing="1"/>
    </w:pPr>
    <w:rPr>
      <w:rFonts w:ascii="Arial" w:eastAsia="Calibri" w:hAnsi="Arial" w:cs="Arial"/>
      <w:b/>
      <w:bCs/>
      <w:sz w:val="20"/>
      <w:szCs w:val="20"/>
      <w:lang w:val="en-GB" w:eastAsia="en-US"/>
    </w:rPr>
  </w:style>
  <w:style w:type="paragraph" w:customStyle="1" w:styleId="font6">
    <w:name w:val="font6"/>
    <w:basedOn w:val="Normalny"/>
    <w:uiPriority w:val="99"/>
    <w:rsid w:val="00BC1113"/>
    <w:pPr>
      <w:spacing w:before="100" w:beforeAutospacing="1" w:after="100" w:afterAutospacing="1"/>
    </w:pPr>
    <w:rPr>
      <w:rFonts w:ascii="Arial" w:eastAsia="Calibri" w:hAnsi="Arial" w:cs="Arial"/>
      <w:sz w:val="20"/>
      <w:szCs w:val="20"/>
      <w:lang w:val="en-GB" w:eastAsia="en-US"/>
    </w:rPr>
  </w:style>
  <w:style w:type="paragraph" w:customStyle="1" w:styleId="font0">
    <w:name w:val="font0"/>
    <w:basedOn w:val="Normalny"/>
    <w:uiPriority w:val="99"/>
    <w:rsid w:val="00BC1113"/>
    <w:pPr>
      <w:spacing w:before="100" w:beforeAutospacing="1" w:after="100" w:afterAutospacing="1"/>
    </w:pPr>
    <w:rPr>
      <w:rFonts w:ascii="Arial" w:eastAsia="Calibri" w:hAnsi="Arial" w:cs="Arial"/>
      <w:sz w:val="20"/>
      <w:szCs w:val="20"/>
      <w:lang w:val="en-GB" w:eastAsia="en-US"/>
    </w:rPr>
  </w:style>
  <w:style w:type="paragraph" w:customStyle="1" w:styleId="WW-Tekstpodstawowy3">
    <w:name w:val="WW-Tekst podstawowy 3"/>
    <w:basedOn w:val="Normalny"/>
    <w:uiPriority w:val="99"/>
    <w:rsid w:val="00BC1113"/>
    <w:pPr>
      <w:tabs>
        <w:tab w:val="left" w:pos="709"/>
      </w:tabs>
      <w:suppressAutoHyphens/>
      <w:spacing w:line="360" w:lineRule="auto"/>
      <w:jc w:val="both"/>
    </w:pPr>
    <w:rPr>
      <w:color w:val="FF0000"/>
      <w:szCs w:val="20"/>
      <w:lang w:eastAsia="ar-SA"/>
    </w:rPr>
  </w:style>
  <w:style w:type="paragraph" w:customStyle="1" w:styleId="zwyklyZnak">
    <w:name w:val="zwykly Znak"/>
    <w:basedOn w:val="Normalny"/>
    <w:uiPriority w:val="99"/>
    <w:rsid w:val="00BC1113"/>
    <w:pPr>
      <w:spacing w:before="30" w:after="30" w:line="360" w:lineRule="auto"/>
      <w:jc w:val="both"/>
    </w:pPr>
    <w:rPr>
      <w:rFonts w:ascii="Arial" w:hAnsi="Arial"/>
      <w:sz w:val="22"/>
    </w:rPr>
  </w:style>
  <w:style w:type="paragraph" w:customStyle="1" w:styleId="zwyklywcietyZnak">
    <w:name w:val="zwykly wciety Znak"/>
    <w:basedOn w:val="Normalny"/>
    <w:uiPriority w:val="99"/>
    <w:rsid w:val="00BC1113"/>
    <w:pPr>
      <w:spacing w:before="30" w:after="30" w:line="360" w:lineRule="auto"/>
      <w:ind w:firstLine="567"/>
      <w:contextualSpacing/>
      <w:jc w:val="both"/>
    </w:pPr>
    <w:rPr>
      <w:rFonts w:ascii="Arial" w:hAnsi="Arial"/>
      <w:sz w:val="22"/>
    </w:rPr>
  </w:style>
  <w:style w:type="paragraph" w:customStyle="1" w:styleId="wyliczanie">
    <w:name w:val="wyliczanie"/>
    <w:basedOn w:val="Normalny"/>
    <w:uiPriority w:val="99"/>
    <w:rsid w:val="00BC1113"/>
    <w:pPr>
      <w:tabs>
        <w:tab w:val="num" w:pos="360"/>
      </w:tabs>
      <w:spacing w:before="30" w:after="30" w:line="360" w:lineRule="auto"/>
      <w:ind w:left="360" w:hanging="360"/>
    </w:pPr>
    <w:rPr>
      <w:rFonts w:ascii="Arial" w:hAnsi="Arial"/>
      <w:sz w:val="22"/>
    </w:rPr>
  </w:style>
  <w:style w:type="paragraph" w:customStyle="1" w:styleId="Standard">
    <w:name w:val="Standard"/>
    <w:basedOn w:val="Normalny"/>
    <w:rsid w:val="00BC1113"/>
    <w:pPr>
      <w:widowControl w:val="0"/>
      <w:suppressAutoHyphens/>
    </w:pPr>
    <w:rPr>
      <w:rFonts w:eastAsia="Calibri"/>
      <w:szCs w:val="20"/>
    </w:rPr>
  </w:style>
  <w:style w:type="paragraph" w:customStyle="1" w:styleId="StylPrzed0pt">
    <w:name w:val="Styl Przed:  0 pt"/>
    <w:basedOn w:val="Normalny"/>
    <w:uiPriority w:val="99"/>
    <w:rsid w:val="00BC1113"/>
    <w:pPr>
      <w:tabs>
        <w:tab w:val="num" w:pos="360"/>
      </w:tabs>
    </w:pPr>
  </w:style>
  <w:style w:type="paragraph" w:customStyle="1" w:styleId="Nagowek3">
    <w:name w:val="Nagłowek 3"/>
    <w:basedOn w:val="Nagwek2"/>
    <w:uiPriority w:val="99"/>
    <w:rsid w:val="00BC1113"/>
    <w:pPr>
      <w:keepNext w:val="0"/>
      <w:snapToGrid w:val="0"/>
      <w:spacing w:before="240"/>
    </w:pPr>
    <w:rPr>
      <w:rFonts w:ascii="Arial" w:eastAsia="Calibri" w:hAnsi="Arial"/>
      <w:b/>
      <w:szCs w:val="20"/>
    </w:rPr>
  </w:style>
  <w:style w:type="paragraph" w:customStyle="1" w:styleId="edek">
    <w:name w:val="edek"/>
    <w:basedOn w:val="Normalny"/>
    <w:uiPriority w:val="99"/>
    <w:rsid w:val="00BC1113"/>
    <w:pPr>
      <w:snapToGrid w:val="0"/>
      <w:jc w:val="both"/>
    </w:pPr>
    <w:rPr>
      <w:szCs w:val="20"/>
    </w:rPr>
  </w:style>
  <w:style w:type="paragraph" w:customStyle="1" w:styleId="Domylnie">
    <w:name w:val="Domyślnie"/>
    <w:uiPriority w:val="99"/>
    <w:rsid w:val="00BC111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Przem1">
    <w:name w:val="Przem1"/>
    <w:uiPriority w:val="99"/>
    <w:rsid w:val="00BC1113"/>
    <w:pPr>
      <w:widowControl w:val="0"/>
      <w:spacing w:after="0" w:line="240" w:lineRule="auto"/>
    </w:pPr>
    <w:rPr>
      <w:rFonts w:ascii="Times New Roman" w:eastAsia="Times New Roman" w:hAnsi="Times New Roman" w:cs="Times New Roman"/>
      <w:color w:val="000000"/>
      <w:sz w:val="28"/>
      <w:szCs w:val="20"/>
      <w:lang w:eastAsia="pl-PL"/>
    </w:rPr>
  </w:style>
  <w:style w:type="paragraph" w:customStyle="1" w:styleId="Tekstpodstawowy21">
    <w:name w:val="Tekst podstawowy 21"/>
    <w:basedOn w:val="Normalny"/>
    <w:uiPriority w:val="99"/>
    <w:rsid w:val="00BC1113"/>
    <w:pPr>
      <w:tabs>
        <w:tab w:val="left" w:pos="567"/>
        <w:tab w:val="left" w:pos="851"/>
        <w:tab w:val="left" w:pos="1134"/>
        <w:tab w:val="left" w:pos="1701"/>
        <w:tab w:val="left" w:pos="2268"/>
        <w:tab w:val="left" w:pos="2835"/>
        <w:tab w:val="left" w:pos="3402"/>
      </w:tabs>
      <w:suppressAutoHyphens/>
      <w:jc w:val="both"/>
    </w:pPr>
    <w:rPr>
      <w:szCs w:val="20"/>
      <w:lang w:eastAsia="ar-SA"/>
    </w:rPr>
  </w:style>
  <w:style w:type="paragraph" w:customStyle="1" w:styleId="Nagwek21">
    <w:name w:val="Nagłówek 21"/>
    <w:basedOn w:val="Normalny"/>
    <w:next w:val="Normalny"/>
    <w:uiPriority w:val="99"/>
    <w:rsid w:val="00BC1113"/>
    <w:pPr>
      <w:keepNext/>
      <w:tabs>
        <w:tab w:val="left" w:pos="567"/>
        <w:tab w:val="left" w:pos="851"/>
        <w:tab w:val="left" w:pos="1134"/>
        <w:tab w:val="left" w:pos="1701"/>
        <w:tab w:val="left" w:pos="2268"/>
        <w:tab w:val="left" w:pos="2835"/>
        <w:tab w:val="left" w:pos="3402"/>
      </w:tabs>
      <w:suppressAutoHyphens/>
      <w:spacing w:after="120" w:line="360" w:lineRule="auto"/>
    </w:pPr>
    <w:rPr>
      <w:szCs w:val="20"/>
      <w:lang w:eastAsia="ar-SA"/>
    </w:rPr>
  </w:style>
  <w:style w:type="paragraph" w:customStyle="1" w:styleId="BodyText21">
    <w:name w:val="Body Text 21"/>
    <w:basedOn w:val="Normalny"/>
    <w:uiPriority w:val="99"/>
    <w:rsid w:val="00BC1113"/>
    <w:pPr>
      <w:widowControl w:val="0"/>
      <w:overflowPunct w:val="0"/>
      <w:autoSpaceDE w:val="0"/>
      <w:autoSpaceDN w:val="0"/>
      <w:adjustRightInd w:val="0"/>
      <w:spacing w:before="40"/>
      <w:jc w:val="both"/>
    </w:pPr>
    <w:rPr>
      <w:b/>
      <w:szCs w:val="20"/>
    </w:rPr>
  </w:style>
  <w:style w:type="paragraph" w:customStyle="1" w:styleId="ZnakZnak1CharChar">
    <w:name w:val="Znak Znak1 Char Char"/>
    <w:basedOn w:val="Normalny"/>
    <w:uiPriority w:val="99"/>
    <w:rsid w:val="00BC1113"/>
  </w:style>
  <w:style w:type="paragraph" w:customStyle="1" w:styleId="Znak12">
    <w:name w:val="Znak12"/>
    <w:basedOn w:val="Normalny"/>
    <w:uiPriority w:val="99"/>
    <w:rsid w:val="00BC1113"/>
  </w:style>
  <w:style w:type="paragraph" w:customStyle="1" w:styleId="akapit2">
    <w:name w:val="akapit2"/>
    <w:basedOn w:val="Normalny"/>
    <w:next w:val="Listanumerowana2"/>
    <w:uiPriority w:val="99"/>
    <w:rsid w:val="00BC1113"/>
    <w:pPr>
      <w:spacing w:before="120" w:after="120" w:line="360" w:lineRule="auto"/>
    </w:pPr>
    <w:rPr>
      <w:b/>
      <w:bCs/>
      <w:lang w:eastAsia="en-US"/>
    </w:rPr>
  </w:style>
  <w:style w:type="paragraph" w:customStyle="1" w:styleId="p3">
    <w:name w:val="p3"/>
    <w:basedOn w:val="Normalny"/>
    <w:uiPriority w:val="99"/>
    <w:rsid w:val="00BC1113"/>
    <w:pPr>
      <w:widowControl w:val="0"/>
      <w:tabs>
        <w:tab w:val="left" w:pos="1500"/>
      </w:tabs>
      <w:spacing w:line="280" w:lineRule="atLeast"/>
    </w:pPr>
    <w:rPr>
      <w:szCs w:val="20"/>
    </w:rPr>
  </w:style>
  <w:style w:type="paragraph" w:customStyle="1" w:styleId="NormalCyr">
    <w:name w:val="NormalCyr"/>
    <w:basedOn w:val="Normalny"/>
    <w:uiPriority w:val="99"/>
    <w:rsid w:val="00BC1113"/>
    <w:pPr>
      <w:overflowPunct w:val="0"/>
      <w:autoSpaceDE w:val="0"/>
      <w:autoSpaceDN w:val="0"/>
      <w:adjustRightInd w:val="0"/>
    </w:pPr>
    <w:rPr>
      <w:b/>
      <w:szCs w:val="20"/>
    </w:rPr>
  </w:style>
  <w:style w:type="paragraph" w:customStyle="1" w:styleId="Tekstpodstawowywcity21">
    <w:name w:val="Tekst podstawowy wcięty 21"/>
    <w:basedOn w:val="Normalny"/>
    <w:uiPriority w:val="99"/>
    <w:rsid w:val="00BC1113"/>
    <w:pPr>
      <w:ind w:left="426" w:hanging="426"/>
      <w:jc w:val="both"/>
    </w:pPr>
    <w:rPr>
      <w:szCs w:val="20"/>
    </w:rPr>
  </w:style>
  <w:style w:type="paragraph" w:customStyle="1" w:styleId="tekstost">
    <w:name w:val="tekst ost"/>
    <w:basedOn w:val="Normalny"/>
    <w:uiPriority w:val="99"/>
    <w:rsid w:val="00BC1113"/>
    <w:pPr>
      <w:overflowPunct w:val="0"/>
      <w:autoSpaceDE w:val="0"/>
      <w:autoSpaceDN w:val="0"/>
      <w:adjustRightInd w:val="0"/>
      <w:jc w:val="both"/>
    </w:pPr>
    <w:rPr>
      <w:sz w:val="20"/>
      <w:szCs w:val="20"/>
    </w:rPr>
  </w:style>
  <w:style w:type="paragraph" w:customStyle="1" w:styleId="Tekstpodstawowywcity31">
    <w:name w:val="Tekst podstawowy wcięty 31"/>
    <w:basedOn w:val="Normalny"/>
    <w:uiPriority w:val="99"/>
    <w:rsid w:val="00BC1113"/>
    <w:pPr>
      <w:overflowPunct w:val="0"/>
      <w:autoSpaceDE w:val="0"/>
      <w:autoSpaceDN w:val="0"/>
      <w:adjustRightInd w:val="0"/>
      <w:ind w:firstLine="709"/>
      <w:jc w:val="both"/>
    </w:pPr>
    <w:rPr>
      <w:sz w:val="20"/>
      <w:szCs w:val="20"/>
    </w:rPr>
  </w:style>
  <w:style w:type="paragraph" w:customStyle="1" w:styleId="ZnakZnak1Znak">
    <w:name w:val="Znak Znak1 Znak"/>
    <w:basedOn w:val="Normalny"/>
    <w:uiPriority w:val="99"/>
    <w:rsid w:val="00BC1113"/>
  </w:style>
  <w:style w:type="paragraph" w:customStyle="1" w:styleId="WW-Tekstpodstawowywcity3">
    <w:name w:val="WW-Tekst podstawowy wcięty 3"/>
    <w:basedOn w:val="Normalny"/>
    <w:uiPriority w:val="99"/>
    <w:rsid w:val="00BC1113"/>
    <w:pPr>
      <w:suppressAutoHyphens/>
      <w:ind w:left="709" w:firstLine="1"/>
    </w:pPr>
    <w:rPr>
      <w:szCs w:val="20"/>
    </w:rPr>
  </w:style>
  <w:style w:type="paragraph" w:customStyle="1" w:styleId="msolistparagraph0">
    <w:name w:val="msolistparagraph"/>
    <w:basedOn w:val="Normalny"/>
    <w:uiPriority w:val="99"/>
    <w:rsid w:val="00BC1113"/>
    <w:pPr>
      <w:ind w:left="708"/>
    </w:pPr>
    <w:rPr>
      <w:rFonts w:eastAsia="Calibri"/>
    </w:rPr>
  </w:style>
  <w:style w:type="character" w:customStyle="1" w:styleId="zwyklyZnakZnak">
    <w:name w:val="zwykly Znak Znak"/>
    <w:uiPriority w:val="99"/>
    <w:rsid w:val="00BC1113"/>
    <w:rPr>
      <w:rFonts w:ascii="Arial" w:hAnsi="Arial"/>
      <w:sz w:val="24"/>
      <w:lang w:val="pl-PL" w:eastAsia="pl-PL"/>
    </w:rPr>
  </w:style>
  <w:style w:type="character" w:customStyle="1" w:styleId="zwyklywcietyZnakZnak">
    <w:name w:val="zwykly wciety Znak Znak"/>
    <w:uiPriority w:val="99"/>
    <w:rsid w:val="00BC1113"/>
    <w:rPr>
      <w:rFonts w:ascii="Arial" w:hAnsi="Arial"/>
      <w:sz w:val="24"/>
      <w:lang w:val="pl-PL" w:eastAsia="pl-PL"/>
    </w:rPr>
  </w:style>
  <w:style w:type="character" w:customStyle="1" w:styleId="a2ZnakZnak">
    <w:name w:val="a2 Znak Znak"/>
    <w:uiPriority w:val="99"/>
    <w:rsid w:val="00BC1113"/>
    <w:rPr>
      <w:rFonts w:ascii="Arial" w:hAnsi="Arial"/>
      <w:sz w:val="24"/>
      <w:lang w:val="pl-PL" w:eastAsia="pl-PL"/>
    </w:rPr>
  </w:style>
  <w:style w:type="paragraph" w:customStyle="1" w:styleId="warunki4">
    <w:name w:val="warunki4"/>
    <w:basedOn w:val="Normalny"/>
    <w:uiPriority w:val="99"/>
    <w:rsid w:val="00BC1113"/>
    <w:pPr>
      <w:tabs>
        <w:tab w:val="left" w:pos="426"/>
      </w:tabs>
      <w:overflowPunct w:val="0"/>
      <w:autoSpaceDE w:val="0"/>
      <w:autoSpaceDN w:val="0"/>
      <w:adjustRightInd w:val="0"/>
      <w:ind w:left="1702" w:hanging="284"/>
      <w:jc w:val="both"/>
      <w:textAlignment w:val="baseline"/>
    </w:pPr>
    <w:rPr>
      <w:rFonts w:ascii="Arial" w:hAnsi="Arial" w:cs="Arial"/>
      <w:sz w:val="20"/>
      <w:szCs w:val="20"/>
      <w:lang w:val="en-GB"/>
    </w:rPr>
  </w:style>
  <w:style w:type="character" w:customStyle="1" w:styleId="Teksttreci">
    <w:name w:val="Tekst treści_"/>
    <w:link w:val="Teksttreci1"/>
    <w:uiPriority w:val="99"/>
    <w:locked/>
    <w:rsid w:val="00BC1113"/>
    <w:rPr>
      <w:rFonts w:ascii="Verdana" w:hAnsi="Verdana"/>
      <w:sz w:val="16"/>
      <w:shd w:val="clear" w:color="auto" w:fill="FFFFFF"/>
    </w:rPr>
  </w:style>
  <w:style w:type="paragraph" w:customStyle="1" w:styleId="Teksttreci1">
    <w:name w:val="Tekst treści1"/>
    <w:basedOn w:val="Normalny"/>
    <w:link w:val="Teksttreci"/>
    <w:uiPriority w:val="99"/>
    <w:rsid w:val="00BC1113"/>
    <w:pPr>
      <w:shd w:val="clear" w:color="auto" w:fill="FFFFFF"/>
      <w:spacing w:line="437" w:lineRule="exact"/>
      <w:ind w:hanging="3080"/>
    </w:pPr>
    <w:rPr>
      <w:rFonts w:ascii="Verdana" w:eastAsiaTheme="minorHAnsi" w:hAnsi="Verdana" w:cstheme="minorBidi"/>
      <w:sz w:val="16"/>
      <w:szCs w:val="22"/>
      <w:lang w:eastAsia="en-US"/>
    </w:rPr>
  </w:style>
  <w:style w:type="paragraph" w:customStyle="1" w:styleId="Default">
    <w:name w:val="Default"/>
    <w:rsid w:val="00BC1113"/>
    <w:pPr>
      <w:autoSpaceDE w:val="0"/>
      <w:autoSpaceDN w:val="0"/>
      <w:adjustRightInd w:val="0"/>
      <w:spacing w:after="0" w:line="240" w:lineRule="auto"/>
    </w:pPr>
    <w:rPr>
      <w:rFonts w:ascii="Calibri" w:eastAsia="Calibri" w:hAnsi="Calibri" w:cs="Calibri"/>
      <w:color w:val="000000"/>
      <w:sz w:val="24"/>
      <w:szCs w:val="24"/>
      <w:lang w:eastAsia="pl-PL"/>
    </w:rPr>
  </w:style>
  <w:style w:type="paragraph" w:customStyle="1" w:styleId="Tekstpodstawowy23">
    <w:name w:val="Tekst podstawowy 23"/>
    <w:basedOn w:val="Normalny"/>
    <w:uiPriority w:val="99"/>
    <w:rsid w:val="00BC1113"/>
    <w:pPr>
      <w:widowControl w:val="0"/>
      <w:overflowPunct w:val="0"/>
      <w:autoSpaceDE w:val="0"/>
      <w:autoSpaceDN w:val="0"/>
      <w:adjustRightInd w:val="0"/>
      <w:spacing w:before="40"/>
      <w:jc w:val="both"/>
      <w:textAlignment w:val="baseline"/>
    </w:pPr>
    <w:rPr>
      <w:b/>
      <w:szCs w:val="20"/>
    </w:rPr>
  </w:style>
  <w:style w:type="paragraph" w:customStyle="1" w:styleId="Tekstpodstawowy24">
    <w:name w:val="Tekst podstawowy 24"/>
    <w:basedOn w:val="Normalny"/>
    <w:uiPriority w:val="99"/>
    <w:rsid w:val="00BC1113"/>
    <w:pPr>
      <w:widowControl w:val="0"/>
      <w:overflowPunct w:val="0"/>
      <w:autoSpaceDE w:val="0"/>
      <w:autoSpaceDN w:val="0"/>
      <w:adjustRightInd w:val="0"/>
      <w:spacing w:before="40"/>
      <w:jc w:val="both"/>
      <w:textAlignment w:val="baseline"/>
    </w:pPr>
    <w:rPr>
      <w:b/>
      <w:szCs w:val="20"/>
    </w:rPr>
  </w:style>
  <w:style w:type="paragraph" w:customStyle="1" w:styleId="Poziom5">
    <w:name w:val="Poziom 5"/>
    <w:basedOn w:val="Nagwek5"/>
    <w:next w:val="Normalny"/>
    <w:uiPriority w:val="99"/>
    <w:rsid w:val="00BC1113"/>
    <w:pPr>
      <w:keepNext w:val="0"/>
      <w:numPr>
        <w:ilvl w:val="4"/>
        <w:numId w:val="22"/>
      </w:numPr>
      <w:snapToGrid/>
      <w:spacing w:before="240" w:after="60" w:line="276" w:lineRule="auto"/>
      <w:jc w:val="left"/>
    </w:pPr>
    <w:rPr>
      <w:rFonts w:ascii="Arial" w:eastAsia="Calibri" w:hAnsi="Arial"/>
      <w:b/>
      <w:bCs/>
      <w:i w:val="0"/>
      <w:szCs w:val="26"/>
    </w:rPr>
  </w:style>
  <w:style w:type="paragraph" w:customStyle="1" w:styleId="wskazwka">
    <w:name w:val="wskazówka"/>
    <w:basedOn w:val="Normalny"/>
    <w:next w:val="Normalny"/>
    <w:uiPriority w:val="99"/>
    <w:rsid w:val="00BC1113"/>
    <w:pPr>
      <w:numPr>
        <w:ilvl w:val="3"/>
        <w:numId w:val="22"/>
      </w:numPr>
      <w:jc w:val="both"/>
    </w:pPr>
    <w:rPr>
      <w:rFonts w:eastAsia="Calibri"/>
      <w:i/>
      <w:spacing w:val="12"/>
      <w:kern w:val="24"/>
      <w:sz w:val="20"/>
      <w:szCs w:val="20"/>
    </w:rPr>
  </w:style>
  <w:style w:type="character" w:customStyle="1" w:styleId="ZwykytekstZnak1">
    <w:name w:val="Zwykły tekst Znak1"/>
    <w:uiPriority w:val="99"/>
    <w:locked/>
    <w:rsid w:val="00BC1113"/>
    <w:rPr>
      <w:rFonts w:ascii="Courier New" w:hAnsi="Courier New"/>
      <w:lang w:val="pl-PL" w:eastAsia="pl-PL"/>
    </w:rPr>
  </w:style>
  <w:style w:type="paragraph" w:customStyle="1" w:styleId="KW-Lev-1">
    <w:name w:val="_KW-Lev-1"/>
    <w:basedOn w:val="Nagwek1"/>
    <w:next w:val="Normalny"/>
    <w:uiPriority w:val="99"/>
    <w:rsid w:val="00BC1113"/>
    <w:pPr>
      <w:numPr>
        <w:numId w:val="23"/>
      </w:numPr>
      <w:tabs>
        <w:tab w:val="clear" w:pos="1069"/>
        <w:tab w:val="num" w:pos="360"/>
        <w:tab w:val="left" w:pos="540"/>
        <w:tab w:val="num" w:pos="720"/>
      </w:tabs>
      <w:ind w:left="357" w:hanging="357"/>
    </w:pPr>
    <w:rPr>
      <w:rFonts w:ascii="Verdana" w:eastAsia="Calibri" w:hAnsi="Verdana" w:cs="Arial"/>
      <w:color w:val="FF0000"/>
      <w:kern w:val="32"/>
      <w:sz w:val="20"/>
      <w:szCs w:val="18"/>
    </w:rPr>
  </w:style>
  <w:style w:type="paragraph" w:customStyle="1" w:styleId="KW-Lev-2">
    <w:name w:val="_KW-Lev-2"/>
    <w:basedOn w:val="Normalny"/>
    <w:next w:val="KW-Lev-3"/>
    <w:link w:val="KW-Lev-2Znak"/>
    <w:uiPriority w:val="99"/>
    <w:rsid w:val="00BC1113"/>
    <w:pPr>
      <w:numPr>
        <w:ilvl w:val="1"/>
        <w:numId w:val="23"/>
      </w:numPr>
      <w:tabs>
        <w:tab w:val="left" w:pos="1077"/>
      </w:tabs>
      <w:spacing w:before="120" w:after="120"/>
      <w:jc w:val="both"/>
    </w:pPr>
    <w:rPr>
      <w:rFonts w:ascii="Verdana" w:hAnsi="Verdana"/>
      <w:color w:val="0000FF"/>
      <w:sz w:val="18"/>
    </w:rPr>
  </w:style>
  <w:style w:type="paragraph" w:customStyle="1" w:styleId="KW-Lev-3">
    <w:name w:val="_KW-Lev-3"/>
    <w:basedOn w:val="Normalny"/>
    <w:uiPriority w:val="99"/>
    <w:rsid w:val="00BC1113"/>
    <w:pPr>
      <w:numPr>
        <w:ilvl w:val="2"/>
        <w:numId w:val="23"/>
      </w:numPr>
      <w:tabs>
        <w:tab w:val="left" w:pos="1497"/>
      </w:tabs>
      <w:spacing w:before="120" w:after="120"/>
      <w:ind w:left="1514" w:hanging="794"/>
      <w:jc w:val="both"/>
    </w:pPr>
    <w:rPr>
      <w:rFonts w:ascii="Verdana" w:hAnsi="Verdana"/>
      <w:color w:val="008000"/>
      <w:sz w:val="18"/>
    </w:rPr>
  </w:style>
  <w:style w:type="paragraph" w:customStyle="1" w:styleId="KW-Lev-4">
    <w:name w:val="_KW-Lev-4"/>
    <w:basedOn w:val="Normalny"/>
    <w:uiPriority w:val="99"/>
    <w:rsid w:val="00BC1113"/>
    <w:pPr>
      <w:numPr>
        <w:ilvl w:val="3"/>
        <w:numId w:val="23"/>
      </w:numPr>
      <w:tabs>
        <w:tab w:val="clear" w:pos="1800"/>
        <w:tab w:val="left" w:pos="1080"/>
        <w:tab w:val="left" w:pos="2160"/>
      </w:tabs>
      <w:ind w:left="2154" w:hanging="1077"/>
      <w:jc w:val="both"/>
    </w:pPr>
    <w:rPr>
      <w:rFonts w:ascii="Verdana" w:hAnsi="Verdana"/>
      <w:color w:val="800080"/>
      <w:sz w:val="18"/>
      <w:szCs w:val="18"/>
    </w:rPr>
  </w:style>
  <w:style w:type="paragraph" w:customStyle="1" w:styleId="KW-Lev-5">
    <w:name w:val="_KW-Lev-5"/>
    <w:basedOn w:val="KW-Lev-4"/>
    <w:uiPriority w:val="99"/>
    <w:rsid w:val="00BC1113"/>
    <w:pPr>
      <w:numPr>
        <w:ilvl w:val="4"/>
      </w:numPr>
      <w:tabs>
        <w:tab w:val="num" w:pos="1440"/>
      </w:tabs>
    </w:pPr>
    <w:rPr>
      <w:color w:val="808000"/>
    </w:rPr>
  </w:style>
  <w:style w:type="character" w:customStyle="1" w:styleId="KW-Lev-2Znak">
    <w:name w:val="_KW-Lev-2 Znak"/>
    <w:link w:val="KW-Lev-2"/>
    <w:uiPriority w:val="99"/>
    <w:locked/>
    <w:rsid w:val="00BC1113"/>
    <w:rPr>
      <w:rFonts w:ascii="Verdana" w:eastAsia="Times New Roman" w:hAnsi="Verdana" w:cs="Times New Roman"/>
      <w:color w:val="0000FF"/>
      <w:sz w:val="18"/>
      <w:szCs w:val="24"/>
      <w:lang w:eastAsia="pl-PL"/>
    </w:rPr>
  </w:style>
  <w:style w:type="character" w:customStyle="1" w:styleId="apple-converted-space">
    <w:name w:val="apple-converted-space"/>
    <w:uiPriority w:val="99"/>
    <w:rsid w:val="00BC1113"/>
  </w:style>
  <w:style w:type="paragraph" w:customStyle="1" w:styleId="Standardowy1">
    <w:name w:val="Standardowy1"/>
    <w:link w:val="NormalTableZnak"/>
    <w:uiPriority w:val="99"/>
    <w:rsid w:val="00BC1113"/>
    <w:pPr>
      <w:spacing w:after="0" w:line="240" w:lineRule="auto"/>
    </w:pPr>
    <w:rPr>
      <w:rFonts w:ascii="Times New Roman" w:eastAsia="Calibri" w:hAnsi="Times New Roman" w:cs="Times New Roman"/>
      <w:lang w:eastAsia="pl-PL"/>
    </w:rPr>
  </w:style>
  <w:style w:type="character" w:customStyle="1" w:styleId="NormalTableZnak">
    <w:name w:val="Normal Table Znak"/>
    <w:link w:val="Standardowy1"/>
    <w:uiPriority w:val="99"/>
    <w:locked/>
    <w:rsid w:val="00BC1113"/>
    <w:rPr>
      <w:rFonts w:ascii="Times New Roman" w:eastAsia="Calibri" w:hAnsi="Times New Roman" w:cs="Times New Roman"/>
      <w:lang w:eastAsia="pl-PL"/>
    </w:rPr>
  </w:style>
  <w:style w:type="character" w:customStyle="1" w:styleId="akapitustep1">
    <w:name w:val="akapitustep1"/>
    <w:uiPriority w:val="99"/>
    <w:rsid w:val="00BC1113"/>
  </w:style>
  <w:style w:type="paragraph" w:customStyle="1" w:styleId="Numerowanie">
    <w:name w:val="Numerowanie"/>
    <w:basedOn w:val="Normalny"/>
    <w:uiPriority w:val="99"/>
    <w:rsid w:val="00BC1113"/>
    <w:pPr>
      <w:numPr>
        <w:numId w:val="24"/>
      </w:numPr>
      <w:jc w:val="both"/>
      <w:outlineLvl w:val="0"/>
    </w:pPr>
    <w:rPr>
      <w:noProof/>
      <w:szCs w:val="20"/>
    </w:rPr>
  </w:style>
  <w:style w:type="paragraph" w:customStyle="1" w:styleId="Bezodstpw1">
    <w:name w:val="Bez odstępów1"/>
    <w:qFormat/>
    <w:rsid w:val="00BC1113"/>
    <w:pPr>
      <w:suppressAutoHyphens/>
      <w:spacing w:after="0" w:line="240" w:lineRule="auto"/>
    </w:pPr>
    <w:rPr>
      <w:rFonts w:ascii="Times New Roman" w:eastAsia="Calibri" w:hAnsi="Times New Roman" w:cs="Times New Roman"/>
      <w:sz w:val="24"/>
      <w:szCs w:val="24"/>
      <w:lang w:eastAsia="ar-SA"/>
    </w:rPr>
  </w:style>
  <w:style w:type="paragraph" w:customStyle="1" w:styleId="Akapitzlist2">
    <w:name w:val="Akapit z listą2"/>
    <w:basedOn w:val="Normalny"/>
    <w:uiPriority w:val="99"/>
    <w:rsid w:val="00BC1113"/>
    <w:pPr>
      <w:spacing w:after="200" w:line="276" w:lineRule="auto"/>
      <w:ind w:left="720"/>
      <w:contextualSpacing/>
    </w:pPr>
    <w:rPr>
      <w:rFonts w:ascii="Calibri" w:eastAsia="Calibri" w:hAnsi="Calibri"/>
      <w:sz w:val="22"/>
      <w:szCs w:val="22"/>
    </w:rPr>
  </w:style>
  <w:style w:type="character" w:customStyle="1" w:styleId="ZnakZnak41">
    <w:name w:val="Znak Znak41"/>
    <w:uiPriority w:val="99"/>
    <w:rsid w:val="00BC1113"/>
    <w:rPr>
      <w:rFonts w:ascii="Times New Roman" w:hAnsi="Times New Roman"/>
      <w:sz w:val="24"/>
    </w:rPr>
  </w:style>
  <w:style w:type="character" w:customStyle="1" w:styleId="FontStyle27">
    <w:name w:val="Font Style27"/>
    <w:rsid w:val="00BC1113"/>
    <w:rPr>
      <w:rFonts w:ascii="Garamond" w:hAnsi="Garamond"/>
      <w:b/>
      <w:sz w:val="20"/>
    </w:rPr>
  </w:style>
  <w:style w:type="character" w:customStyle="1" w:styleId="FontStyle30">
    <w:name w:val="Font Style30"/>
    <w:uiPriority w:val="99"/>
    <w:rsid w:val="00BC1113"/>
    <w:rPr>
      <w:rFonts w:ascii="Garamond" w:hAnsi="Garamond"/>
      <w:sz w:val="20"/>
    </w:rPr>
  </w:style>
  <w:style w:type="paragraph" w:customStyle="1" w:styleId="Nagwekspisutreci1">
    <w:name w:val="Nagłówek spisu treści1"/>
    <w:basedOn w:val="Nagwek1"/>
    <w:next w:val="Normalny"/>
    <w:rsid w:val="00BC1113"/>
    <w:pPr>
      <w:keepLines/>
      <w:suppressAutoHyphens/>
      <w:spacing w:before="480" w:after="0" w:line="276" w:lineRule="auto"/>
      <w:jc w:val="left"/>
    </w:pPr>
    <w:rPr>
      <w:rFonts w:ascii="Cambria" w:hAnsi="Cambria"/>
      <w:color w:val="365F91"/>
      <w:sz w:val="28"/>
      <w:szCs w:val="28"/>
      <w:lang w:eastAsia="ar-SA"/>
    </w:rPr>
  </w:style>
  <w:style w:type="numbering" w:customStyle="1" w:styleId="siwz">
    <w:name w:val="siwz"/>
    <w:rsid w:val="00BC1113"/>
    <w:pPr>
      <w:numPr>
        <w:numId w:val="20"/>
      </w:numPr>
    </w:pPr>
  </w:style>
  <w:style w:type="numbering" w:customStyle="1" w:styleId="Biecalista1">
    <w:name w:val="Bieżąca lista1"/>
    <w:rsid w:val="00BC1113"/>
    <w:pPr>
      <w:numPr>
        <w:numId w:val="21"/>
      </w:numPr>
    </w:pPr>
  </w:style>
  <w:style w:type="paragraph" w:customStyle="1" w:styleId="Teksttreci0">
    <w:name w:val="Tekst treści"/>
    <w:basedOn w:val="Normalny"/>
    <w:rsid w:val="00BC1113"/>
    <w:pPr>
      <w:shd w:val="clear" w:color="auto" w:fill="FFFFFF"/>
      <w:spacing w:after="240" w:line="0" w:lineRule="atLeast"/>
      <w:ind w:hanging="400"/>
    </w:pPr>
    <w:rPr>
      <w:rFonts w:ascii="Calibri" w:eastAsia="Calibri" w:hAnsi="Calibri"/>
      <w:sz w:val="18"/>
      <w:szCs w:val="18"/>
    </w:rPr>
  </w:style>
  <w:style w:type="paragraph" w:customStyle="1" w:styleId="Tekstpodstawowywcity32">
    <w:name w:val="Tekst podstawowy wcięty 32"/>
    <w:basedOn w:val="Normalny"/>
    <w:rsid w:val="00BC1113"/>
    <w:pPr>
      <w:tabs>
        <w:tab w:val="left" w:pos="8505"/>
        <w:tab w:val="left" w:pos="13608"/>
      </w:tabs>
      <w:spacing w:before="60" w:line="288" w:lineRule="auto"/>
      <w:ind w:firstLine="425"/>
      <w:jc w:val="both"/>
    </w:pPr>
    <w:rPr>
      <w:kern w:val="16"/>
      <w:szCs w:val="20"/>
    </w:rPr>
  </w:style>
  <w:style w:type="paragraph" w:customStyle="1" w:styleId="Style8">
    <w:name w:val="Style8"/>
    <w:basedOn w:val="Normalny"/>
    <w:uiPriority w:val="99"/>
    <w:rsid w:val="00BC1113"/>
    <w:pPr>
      <w:widowControl w:val="0"/>
      <w:autoSpaceDE w:val="0"/>
      <w:autoSpaceDN w:val="0"/>
      <w:adjustRightInd w:val="0"/>
    </w:pPr>
  </w:style>
  <w:style w:type="paragraph" w:customStyle="1" w:styleId="Style11">
    <w:name w:val="Style11"/>
    <w:basedOn w:val="Normalny"/>
    <w:uiPriority w:val="99"/>
    <w:rsid w:val="00BC1113"/>
    <w:pPr>
      <w:widowControl w:val="0"/>
      <w:autoSpaceDE w:val="0"/>
      <w:autoSpaceDN w:val="0"/>
      <w:adjustRightInd w:val="0"/>
      <w:spacing w:line="230" w:lineRule="exact"/>
    </w:pPr>
  </w:style>
  <w:style w:type="paragraph" w:customStyle="1" w:styleId="Style1">
    <w:name w:val="Style1"/>
    <w:basedOn w:val="Normalny"/>
    <w:rsid w:val="00BC1113"/>
    <w:pPr>
      <w:widowControl w:val="0"/>
      <w:autoSpaceDE w:val="0"/>
      <w:autoSpaceDN w:val="0"/>
      <w:adjustRightInd w:val="0"/>
    </w:pPr>
  </w:style>
  <w:style w:type="character" w:customStyle="1" w:styleId="FontStyle12">
    <w:name w:val="Font Style12"/>
    <w:rsid w:val="00BC1113"/>
    <w:rPr>
      <w:rFonts w:ascii="Times New Roman" w:hAnsi="Times New Roman" w:cs="Times New Roman"/>
      <w:sz w:val="16"/>
      <w:szCs w:val="16"/>
    </w:rPr>
  </w:style>
  <w:style w:type="character" w:customStyle="1" w:styleId="para">
    <w:name w:val="para"/>
    <w:basedOn w:val="Domylnaczcionkaakapitu"/>
    <w:rsid w:val="00BC1113"/>
  </w:style>
  <w:style w:type="character" w:customStyle="1" w:styleId="descr">
    <w:name w:val="descr"/>
    <w:basedOn w:val="Domylnaczcionkaakapitu"/>
    <w:rsid w:val="00BC1113"/>
  </w:style>
  <w:style w:type="paragraph" w:customStyle="1" w:styleId="Style2">
    <w:name w:val="Style2"/>
    <w:basedOn w:val="Normalny"/>
    <w:rsid w:val="00BC1113"/>
    <w:pPr>
      <w:widowControl w:val="0"/>
      <w:autoSpaceDE w:val="0"/>
      <w:autoSpaceDN w:val="0"/>
      <w:adjustRightInd w:val="0"/>
      <w:spacing w:line="281" w:lineRule="exact"/>
      <w:ind w:hanging="360"/>
      <w:jc w:val="both"/>
    </w:pPr>
  </w:style>
  <w:style w:type="paragraph" w:customStyle="1" w:styleId="Tekstpodstawowywcity33">
    <w:name w:val="Tekst podstawowy wcięty 33"/>
    <w:basedOn w:val="Normalny"/>
    <w:rsid w:val="00BC1113"/>
    <w:pPr>
      <w:tabs>
        <w:tab w:val="left" w:pos="8505"/>
        <w:tab w:val="left" w:pos="13608"/>
      </w:tabs>
      <w:spacing w:before="60" w:line="288" w:lineRule="auto"/>
      <w:ind w:firstLine="425"/>
      <w:jc w:val="both"/>
    </w:pPr>
    <w:rPr>
      <w:kern w:val="16"/>
      <w:szCs w:val="20"/>
    </w:rPr>
  </w:style>
  <w:style w:type="paragraph" w:customStyle="1" w:styleId="Wyliczenie10">
    <w:name w:val="Wyliczenie 1'"/>
    <w:basedOn w:val="Normalny"/>
    <w:rsid w:val="00BC1113"/>
    <w:pPr>
      <w:tabs>
        <w:tab w:val="left" w:pos="851"/>
      </w:tabs>
      <w:spacing w:before="120"/>
      <w:jc w:val="both"/>
    </w:pPr>
    <w:rPr>
      <w:szCs w:val="20"/>
    </w:rPr>
  </w:style>
  <w:style w:type="paragraph" w:customStyle="1" w:styleId="Tekstpodstawowywcity34">
    <w:name w:val="Tekst podstawowy wcięty 34"/>
    <w:basedOn w:val="Normalny"/>
    <w:rsid w:val="00BC1113"/>
    <w:pPr>
      <w:tabs>
        <w:tab w:val="left" w:pos="8505"/>
        <w:tab w:val="left" w:pos="13608"/>
      </w:tabs>
      <w:spacing w:before="60" w:line="288" w:lineRule="auto"/>
      <w:ind w:firstLine="425"/>
      <w:jc w:val="both"/>
    </w:pPr>
    <w:rPr>
      <w:kern w:val="16"/>
    </w:rPr>
  </w:style>
  <w:style w:type="paragraph" w:customStyle="1" w:styleId="TekstpodstawowyTekstwcity2st">
    <w:name w:val="Tekst podstawowy.Tekst wciêty 2 st"/>
    <w:basedOn w:val="Normalny"/>
    <w:rsid w:val="00BC1113"/>
    <w:pPr>
      <w:tabs>
        <w:tab w:val="left" w:pos="8505"/>
        <w:tab w:val="left" w:pos="13608"/>
      </w:tabs>
      <w:spacing w:before="60" w:line="360" w:lineRule="auto"/>
      <w:jc w:val="both"/>
    </w:pPr>
    <w:rPr>
      <w:kern w:val="16"/>
    </w:rPr>
  </w:style>
  <w:style w:type="paragraph" w:customStyle="1" w:styleId="Akapitzlist3">
    <w:name w:val="Akapit z listą3"/>
    <w:basedOn w:val="Normalny"/>
    <w:rsid w:val="00BC1113"/>
    <w:pPr>
      <w:spacing w:before="120"/>
      <w:ind w:left="720"/>
      <w:jc w:val="both"/>
      <w:outlineLvl w:val="0"/>
    </w:pPr>
  </w:style>
  <w:style w:type="character" w:customStyle="1" w:styleId="st1">
    <w:name w:val="st1"/>
    <w:basedOn w:val="Domylnaczcionkaakapitu"/>
    <w:rsid w:val="00BC1113"/>
  </w:style>
  <w:style w:type="paragraph" w:styleId="Indeks1">
    <w:name w:val="index 1"/>
    <w:basedOn w:val="Normalny"/>
    <w:autoRedefine/>
    <w:semiHidden/>
    <w:rsid w:val="00BC1113"/>
    <w:pPr>
      <w:numPr>
        <w:numId w:val="25"/>
      </w:numPr>
      <w:tabs>
        <w:tab w:val="left" w:pos="8505"/>
        <w:tab w:val="left" w:pos="13608"/>
      </w:tabs>
      <w:spacing w:before="60" w:line="288" w:lineRule="auto"/>
      <w:jc w:val="both"/>
    </w:pPr>
    <w:rPr>
      <w:kern w:val="16"/>
      <w:szCs w:val="20"/>
    </w:rPr>
  </w:style>
  <w:style w:type="paragraph" w:customStyle="1" w:styleId="Punktnumerowany">
    <w:name w:val="Punkt numerowany"/>
    <w:basedOn w:val="Normalny"/>
    <w:rsid w:val="00BC1113"/>
    <w:pPr>
      <w:spacing w:before="120"/>
      <w:jc w:val="both"/>
    </w:pPr>
    <w:rPr>
      <w:szCs w:val="20"/>
    </w:rPr>
  </w:style>
  <w:style w:type="paragraph" w:customStyle="1" w:styleId="Nagwek1TopicHeading1H1h1L1Level1">
    <w:name w:val="Nag³ówek 1.Topic Heading 1.H1.h1.L1.Level 1"/>
    <w:basedOn w:val="Normalny"/>
    <w:next w:val="Normalny"/>
    <w:rsid w:val="00BC1113"/>
    <w:pPr>
      <w:keepNext/>
      <w:keepLines/>
      <w:tabs>
        <w:tab w:val="left" w:pos="8505"/>
        <w:tab w:val="left" w:pos="13608"/>
      </w:tabs>
      <w:spacing w:before="360" w:after="40" w:line="360" w:lineRule="auto"/>
      <w:jc w:val="center"/>
    </w:pPr>
    <w:rPr>
      <w:b/>
      <w:i/>
      <w:spacing w:val="20"/>
      <w:kern w:val="16"/>
      <w:szCs w:val="20"/>
    </w:rPr>
  </w:style>
  <w:style w:type="paragraph" w:customStyle="1" w:styleId="Nagwek2TopicHeadingshSectionheadingsh2sh3sh4sh5sh6sh7sh1sh8sh9sh10sh11sh12sh13sh14sh15sh16sh17sh18sh19Sectionheading1sh21sh31sh41Sectionheading2sh22sh32sh42Sectionheading3sh23sh33sh43sh51Sectionheading4sh24">
    <w:name w:val="Nag³ówek 2.Topic Heading.sh.Section heading.sh2.sh3.sh4.sh5.sh6.sh7.sh1.sh8.sh9.sh10.sh11.sh12.sh13.sh14.sh15.sh16.sh17.sh18.sh19.Section heading1.sh21.sh31.sh41.Section heading2.sh22.sh32.sh42.Section heading3.sh23.sh33.sh43.sh51.Section heading4.sh24"/>
    <w:basedOn w:val="Normalny"/>
    <w:next w:val="Normalny"/>
    <w:rsid w:val="00BC1113"/>
    <w:pPr>
      <w:tabs>
        <w:tab w:val="left" w:pos="7371"/>
        <w:tab w:val="left" w:pos="8505"/>
        <w:tab w:val="left" w:pos="13608"/>
      </w:tabs>
      <w:spacing w:before="60" w:line="360" w:lineRule="auto"/>
      <w:ind w:left="283" w:hanging="141"/>
      <w:jc w:val="both"/>
    </w:pPr>
    <w:rPr>
      <w:kern w:val="16"/>
      <w:szCs w:val="20"/>
    </w:rPr>
  </w:style>
  <w:style w:type="paragraph" w:customStyle="1" w:styleId="punktnumerowany0">
    <w:name w:val="punktnumerowany"/>
    <w:basedOn w:val="Normalny"/>
    <w:rsid w:val="00BC1113"/>
    <w:pPr>
      <w:spacing w:before="120"/>
      <w:ind w:left="360" w:hanging="360"/>
      <w:jc w:val="both"/>
    </w:pPr>
  </w:style>
  <w:style w:type="paragraph" w:customStyle="1" w:styleId="xl151">
    <w:name w:val="xl151"/>
    <w:basedOn w:val="Normalny"/>
    <w:rsid w:val="00BC1113"/>
    <w:pPr>
      <w:autoSpaceDE w:val="0"/>
      <w:autoSpaceDN w:val="0"/>
      <w:spacing w:before="100" w:after="100"/>
    </w:pPr>
    <w:rPr>
      <w:b/>
      <w:bCs/>
      <w:sz w:val="20"/>
    </w:rPr>
  </w:style>
  <w:style w:type="paragraph" w:customStyle="1" w:styleId="Text">
    <w:name w:val="Text"/>
    <w:basedOn w:val="Normalny"/>
    <w:rsid w:val="00BC1113"/>
    <w:pPr>
      <w:suppressAutoHyphens/>
      <w:spacing w:after="240"/>
      <w:ind w:firstLine="1440"/>
    </w:pPr>
    <w:rPr>
      <w:szCs w:val="20"/>
      <w:lang w:val="en-US" w:eastAsia="ar-SA"/>
    </w:rPr>
  </w:style>
  <w:style w:type="paragraph" w:customStyle="1" w:styleId="Style5">
    <w:name w:val="Style5"/>
    <w:basedOn w:val="Normalny"/>
    <w:uiPriority w:val="99"/>
    <w:rsid w:val="00BC1113"/>
    <w:pPr>
      <w:widowControl w:val="0"/>
      <w:autoSpaceDE w:val="0"/>
      <w:autoSpaceDN w:val="0"/>
      <w:adjustRightInd w:val="0"/>
    </w:pPr>
  </w:style>
  <w:style w:type="character" w:customStyle="1" w:styleId="FontStyle16">
    <w:name w:val="Font Style16"/>
    <w:rsid w:val="00BC1113"/>
    <w:rPr>
      <w:rFonts w:ascii="Times New Roman" w:hAnsi="Times New Roman" w:cs="Times New Roman"/>
      <w:b/>
      <w:bCs/>
      <w:sz w:val="22"/>
      <w:szCs w:val="22"/>
    </w:rPr>
  </w:style>
  <w:style w:type="paragraph" w:customStyle="1" w:styleId="Wyliczenie1">
    <w:name w:val="Wyliczenie 1"/>
    <w:basedOn w:val="Normalny"/>
    <w:link w:val="Wyliczenie1Znak"/>
    <w:rsid w:val="00BC1113"/>
    <w:pPr>
      <w:numPr>
        <w:numId w:val="26"/>
      </w:numPr>
      <w:tabs>
        <w:tab w:val="left" w:pos="851"/>
      </w:tabs>
      <w:suppressAutoHyphens/>
      <w:spacing w:before="120"/>
      <w:jc w:val="both"/>
    </w:pPr>
    <w:rPr>
      <w:szCs w:val="20"/>
      <w:lang w:eastAsia="ar-SA"/>
    </w:rPr>
  </w:style>
  <w:style w:type="paragraph" w:customStyle="1" w:styleId="Tre">
    <w:name w:val="Treść"/>
    <w:basedOn w:val="Nagwek"/>
    <w:rsid w:val="00BC1113"/>
    <w:pPr>
      <w:tabs>
        <w:tab w:val="clear" w:pos="4536"/>
        <w:tab w:val="clear" w:pos="9072"/>
      </w:tabs>
    </w:pPr>
    <w:rPr>
      <w:rFonts w:ascii="Courier New" w:hAnsi="Courier New"/>
      <w:sz w:val="22"/>
      <w:szCs w:val="20"/>
    </w:rPr>
  </w:style>
  <w:style w:type="character" w:customStyle="1" w:styleId="FontStyle11">
    <w:name w:val="Font Style11"/>
    <w:rsid w:val="00BC1113"/>
    <w:rPr>
      <w:rFonts w:ascii="Times New Roman" w:hAnsi="Times New Roman" w:cs="Times New Roman"/>
      <w:sz w:val="16"/>
      <w:szCs w:val="16"/>
    </w:rPr>
  </w:style>
  <w:style w:type="character" w:customStyle="1" w:styleId="FontStyle73">
    <w:name w:val="Font Style73"/>
    <w:rsid w:val="00BC1113"/>
    <w:rPr>
      <w:rFonts w:ascii="Arial" w:hAnsi="Arial" w:cs="Arial"/>
      <w:sz w:val="20"/>
      <w:szCs w:val="20"/>
    </w:rPr>
  </w:style>
  <w:style w:type="character" w:customStyle="1" w:styleId="FontStyle69">
    <w:name w:val="Font Style69"/>
    <w:rsid w:val="00BC1113"/>
    <w:rPr>
      <w:rFonts w:ascii="Arial" w:hAnsi="Arial" w:cs="Arial"/>
      <w:b/>
      <w:bCs/>
      <w:sz w:val="20"/>
      <w:szCs w:val="20"/>
    </w:rPr>
  </w:style>
  <w:style w:type="paragraph" w:customStyle="1" w:styleId="Style33">
    <w:name w:val="Style33"/>
    <w:basedOn w:val="Normalny"/>
    <w:uiPriority w:val="99"/>
    <w:rsid w:val="00BC1113"/>
    <w:pPr>
      <w:widowControl w:val="0"/>
      <w:autoSpaceDE w:val="0"/>
      <w:autoSpaceDN w:val="0"/>
      <w:adjustRightInd w:val="0"/>
      <w:spacing w:line="360" w:lineRule="exact"/>
      <w:jc w:val="both"/>
    </w:pPr>
    <w:rPr>
      <w:rFonts w:ascii="Arial" w:hAnsi="Arial"/>
    </w:rPr>
  </w:style>
  <w:style w:type="paragraph" w:customStyle="1" w:styleId="Style34">
    <w:name w:val="Style34"/>
    <w:basedOn w:val="Normalny"/>
    <w:rsid w:val="00BC1113"/>
    <w:pPr>
      <w:widowControl w:val="0"/>
      <w:autoSpaceDE w:val="0"/>
      <w:autoSpaceDN w:val="0"/>
      <w:adjustRightInd w:val="0"/>
      <w:spacing w:line="360" w:lineRule="exact"/>
      <w:ind w:hanging="542"/>
      <w:jc w:val="both"/>
    </w:pPr>
    <w:rPr>
      <w:rFonts w:ascii="Arial" w:hAnsi="Arial"/>
    </w:rPr>
  </w:style>
  <w:style w:type="character" w:customStyle="1" w:styleId="FontStyle72">
    <w:name w:val="Font Style72"/>
    <w:rsid w:val="00BC1113"/>
    <w:rPr>
      <w:rFonts w:ascii="Arial" w:hAnsi="Arial" w:cs="Arial"/>
      <w:sz w:val="20"/>
      <w:szCs w:val="20"/>
    </w:rPr>
  </w:style>
  <w:style w:type="character" w:customStyle="1" w:styleId="apple-style-span">
    <w:name w:val="apple-style-span"/>
    <w:basedOn w:val="Domylnaczcionkaakapitu"/>
    <w:rsid w:val="00BC1113"/>
  </w:style>
  <w:style w:type="paragraph" w:customStyle="1" w:styleId="text0">
    <w:name w:val="text"/>
    <w:rsid w:val="00BC1113"/>
    <w:pPr>
      <w:tabs>
        <w:tab w:val="left" w:pos="709"/>
      </w:tabs>
      <w:spacing w:after="120" w:line="240" w:lineRule="auto"/>
      <w:jc w:val="both"/>
    </w:pPr>
    <w:rPr>
      <w:rFonts w:ascii="CG Times (W1)" w:eastAsia="Times New Roman" w:hAnsi="CG Times (W1)" w:cs="Times New Roman"/>
      <w:noProof/>
      <w:sz w:val="24"/>
      <w:szCs w:val="20"/>
      <w:lang w:eastAsia="pl-PL"/>
    </w:rPr>
  </w:style>
  <w:style w:type="character" w:customStyle="1" w:styleId="Wyliczenie1Znak">
    <w:name w:val="Wyliczenie 1 Znak"/>
    <w:link w:val="Wyliczenie1"/>
    <w:rsid w:val="00BC1113"/>
    <w:rPr>
      <w:rFonts w:ascii="Times New Roman" w:eastAsia="Times New Roman" w:hAnsi="Times New Roman" w:cs="Times New Roman"/>
      <w:sz w:val="24"/>
      <w:szCs w:val="20"/>
      <w:lang w:eastAsia="ar-SA"/>
    </w:rPr>
  </w:style>
  <w:style w:type="character" w:customStyle="1" w:styleId="FontStyle102">
    <w:name w:val="Font Style102"/>
    <w:uiPriority w:val="99"/>
    <w:rsid w:val="00BC1113"/>
    <w:rPr>
      <w:rFonts w:ascii="Times New Roman" w:hAnsi="Times New Roman" w:cs="Times New Roman"/>
      <w:color w:val="000000"/>
      <w:sz w:val="20"/>
      <w:szCs w:val="20"/>
    </w:rPr>
  </w:style>
  <w:style w:type="paragraph" w:customStyle="1" w:styleId="redniasiatka1akcent21">
    <w:name w:val="Średnia siatka 1 — akcent 21"/>
    <w:basedOn w:val="Normalny"/>
    <w:uiPriority w:val="99"/>
    <w:qFormat/>
    <w:rsid w:val="00BC1113"/>
    <w:pPr>
      <w:spacing w:before="120"/>
      <w:ind w:left="708"/>
      <w:jc w:val="both"/>
      <w:outlineLvl w:val="0"/>
    </w:pPr>
    <w:rPr>
      <w:szCs w:val="20"/>
    </w:rPr>
  </w:style>
  <w:style w:type="paragraph" w:customStyle="1" w:styleId="Punktwustpie">
    <w:name w:val="! Punkt w ustępie"/>
    <w:basedOn w:val="Normalny"/>
    <w:uiPriority w:val="99"/>
    <w:rsid w:val="00BC1113"/>
    <w:pPr>
      <w:numPr>
        <w:numId w:val="27"/>
      </w:numPr>
      <w:spacing w:after="120"/>
      <w:jc w:val="both"/>
    </w:pPr>
    <w:rPr>
      <w:rFonts w:ascii="Arial Narrow" w:hAnsi="Arial Narrow" w:cs="Arial"/>
      <w:sz w:val="22"/>
      <w:szCs w:val="22"/>
      <w:lang w:eastAsia="en-US"/>
    </w:rPr>
  </w:style>
  <w:style w:type="paragraph" w:customStyle="1" w:styleId="Ustpwparagrafie">
    <w:name w:val="! Ustęp w paragrafie"/>
    <w:basedOn w:val="Normalny"/>
    <w:uiPriority w:val="99"/>
    <w:rsid w:val="00BC1113"/>
    <w:pPr>
      <w:numPr>
        <w:numId w:val="28"/>
      </w:numPr>
      <w:spacing w:after="120"/>
      <w:jc w:val="both"/>
    </w:pPr>
    <w:rPr>
      <w:rFonts w:ascii="Arial Narrow" w:hAnsi="Arial Narrow" w:cs="Arial"/>
      <w:sz w:val="22"/>
      <w:szCs w:val="22"/>
      <w:lang w:eastAsia="en-US"/>
    </w:rPr>
  </w:style>
  <w:style w:type="paragraph" w:customStyle="1" w:styleId="Tekstpodstawowywcity35">
    <w:name w:val="Tekst podstawowy wcięty 35"/>
    <w:basedOn w:val="Normalny"/>
    <w:rsid w:val="00BC1113"/>
    <w:pPr>
      <w:tabs>
        <w:tab w:val="left" w:pos="8505"/>
        <w:tab w:val="left" w:pos="13608"/>
      </w:tabs>
      <w:spacing w:before="60" w:line="288" w:lineRule="auto"/>
      <w:ind w:firstLine="425"/>
      <w:jc w:val="both"/>
    </w:pPr>
    <w:rPr>
      <w:kern w:val="16"/>
    </w:rPr>
  </w:style>
  <w:style w:type="paragraph" w:customStyle="1" w:styleId="Akapitzlist4">
    <w:name w:val="Akapit z listą4"/>
    <w:basedOn w:val="Normalny"/>
    <w:rsid w:val="00BC1113"/>
    <w:pPr>
      <w:spacing w:before="120"/>
      <w:ind w:left="720"/>
      <w:jc w:val="both"/>
      <w:outlineLvl w:val="0"/>
    </w:pPr>
  </w:style>
  <w:style w:type="numbering" w:customStyle="1" w:styleId="Bezlisty1">
    <w:name w:val="Bez listy1"/>
    <w:next w:val="Bezlisty"/>
    <w:semiHidden/>
    <w:unhideWhenUsed/>
    <w:rsid w:val="00BC1113"/>
  </w:style>
  <w:style w:type="paragraph" w:styleId="Nagwekspisutreci">
    <w:name w:val="TOC Heading"/>
    <w:basedOn w:val="Nagwek1"/>
    <w:next w:val="Normalny"/>
    <w:uiPriority w:val="99"/>
    <w:unhideWhenUsed/>
    <w:qFormat/>
    <w:rsid w:val="00BC1113"/>
    <w:pPr>
      <w:keepLines/>
      <w:spacing w:before="480" w:after="0"/>
      <w:jc w:val="left"/>
      <w:outlineLvl w:val="9"/>
    </w:pPr>
    <w:rPr>
      <w:rFonts w:asciiTheme="majorHAnsi" w:eastAsiaTheme="majorEastAsia" w:hAnsiTheme="majorHAnsi" w:cstheme="majorBidi"/>
      <w:color w:val="2E74B5" w:themeColor="accent1" w:themeShade="BF"/>
      <w:sz w:val="28"/>
      <w:szCs w:val="28"/>
      <w:lang w:eastAsia="en-US"/>
    </w:rPr>
  </w:style>
  <w:style w:type="paragraph" w:customStyle="1" w:styleId="STANDARDWYLICZENIE1">
    <w:name w:val="STANDARD_WYLICZENIE1"/>
    <w:basedOn w:val="Normalny"/>
    <w:uiPriority w:val="99"/>
    <w:rsid w:val="00BC1113"/>
    <w:pPr>
      <w:tabs>
        <w:tab w:val="num" w:pos="360"/>
      </w:tabs>
      <w:suppressAutoHyphens/>
      <w:spacing w:after="120"/>
      <w:ind w:left="360" w:hanging="360"/>
      <w:jc w:val="both"/>
    </w:pPr>
    <w:rPr>
      <w:szCs w:val="20"/>
      <w:lang w:eastAsia="ar-SA"/>
    </w:rPr>
  </w:style>
  <w:style w:type="paragraph" w:customStyle="1" w:styleId="WW-Nagwektabeli">
    <w:name w:val="WW-Nagłówek tabeli"/>
    <w:basedOn w:val="Normalny"/>
    <w:uiPriority w:val="99"/>
    <w:rsid w:val="00BC1113"/>
    <w:pPr>
      <w:spacing w:before="120"/>
      <w:jc w:val="both"/>
    </w:pPr>
    <w:rPr>
      <w:szCs w:val="20"/>
    </w:rPr>
  </w:style>
  <w:style w:type="paragraph" w:styleId="Spistreci2">
    <w:name w:val="toc 2"/>
    <w:basedOn w:val="Normalny"/>
    <w:next w:val="Normalny"/>
    <w:autoRedefine/>
    <w:uiPriority w:val="39"/>
    <w:rsid w:val="00BC1113"/>
    <w:pPr>
      <w:spacing w:before="120" w:after="100"/>
      <w:ind w:left="240"/>
      <w:jc w:val="both"/>
    </w:pPr>
    <w:rPr>
      <w:szCs w:val="20"/>
    </w:rPr>
  </w:style>
  <w:style w:type="character" w:customStyle="1" w:styleId="Tytuksiki1">
    <w:name w:val="Tytuł książki1"/>
    <w:uiPriority w:val="99"/>
    <w:qFormat/>
    <w:rsid w:val="00BC1113"/>
    <w:rPr>
      <w:rFonts w:cs="Times New Roman"/>
      <w:b/>
      <w:bCs/>
      <w:smallCaps/>
      <w:spacing w:val="5"/>
    </w:rPr>
  </w:style>
  <w:style w:type="paragraph" w:customStyle="1" w:styleId="CM7">
    <w:name w:val="CM7"/>
    <w:basedOn w:val="Default"/>
    <w:next w:val="Default"/>
    <w:uiPriority w:val="99"/>
    <w:rsid w:val="00BC1113"/>
    <w:pPr>
      <w:widowControl w:val="0"/>
      <w:spacing w:line="276" w:lineRule="atLeast"/>
    </w:pPr>
    <w:rPr>
      <w:rFonts w:ascii="Times New Roman" w:eastAsia="Times New Roman" w:hAnsi="Times New Roman" w:cs="Times New Roman"/>
      <w:color w:val="auto"/>
    </w:rPr>
  </w:style>
  <w:style w:type="paragraph" w:customStyle="1" w:styleId="CM9">
    <w:name w:val="CM9"/>
    <w:basedOn w:val="Default"/>
    <w:next w:val="Default"/>
    <w:uiPriority w:val="99"/>
    <w:rsid w:val="00BC1113"/>
    <w:pPr>
      <w:widowControl w:val="0"/>
      <w:spacing w:line="276" w:lineRule="atLeast"/>
    </w:pPr>
    <w:rPr>
      <w:rFonts w:ascii="Times New Roman" w:eastAsia="Times New Roman" w:hAnsi="Times New Roman" w:cs="Times New Roman"/>
      <w:color w:val="auto"/>
    </w:rPr>
  </w:style>
  <w:style w:type="paragraph" w:customStyle="1" w:styleId="CM19">
    <w:name w:val="CM19"/>
    <w:basedOn w:val="Default"/>
    <w:next w:val="Default"/>
    <w:uiPriority w:val="99"/>
    <w:rsid w:val="00BC1113"/>
    <w:pPr>
      <w:widowControl w:val="0"/>
    </w:pPr>
    <w:rPr>
      <w:rFonts w:ascii="Times New Roman" w:eastAsia="Times New Roman" w:hAnsi="Times New Roman" w:cs="Times New Roman"/>
      <w:color w:val="auto"/>
    </w:rPr>
  </w:style>
  <w:style w:type="paragraph" w:customStyle="1" w:styleId="CM3">
    <w:name w:val="CM3"/>
    <w:basedOn w:val="Default"/>
    <w:next w:val="Default"/>
    <w:uiPriority w:val="99"/>
    <w:rsid w:val="00BC1113"/>
    <w:pPr>
      <w:widowControl w:val="0"/>
      <w:spacing w:line="276" w:lineRule="atLeast"/>
    </w:pPr>
    <w:rPr>
      <w:rFonts w:ascii="Times New Roman" w:eastAsia="Times New Roman" w:hAnsi="Times New Roman" w:cs="Times New Roman"/>
      <w:color w:val="auto"/>
    </w:rPr>
  </w:style>
  <w:style w:type="paragraph" w:customStyle="1" w:styleId="CM13">
    <w:name w:val="CM13"/>
    <w:basedOn w:val="Default"/>
    <w:next w:val="Default"/>
    <w:uiPriority w:val="99"/>
    <w:rsid w:val="00BC1113"/>
    <w:pPr>
      <w:widowControl w:val="0"/>
      <w:spacing w:line="276" w:lineRule="atLeast"/>
    </w:pPr>
    <w:rPr>
      <w:rFonts w:ascii="Times New Roman" w:eastAsia="Times New Roman" w:hAnsi="Times New Roman" w:cs="Times New Roman"/>
      <w:color w:val="auto"/>
    </w:rPr>
  </w:style>
  <w:style w:type="paragraph" w:customStyle="1" w:styleId="CM15">
    <w:name w:val="CM15"/>
    <w:basedOn w:val="Default"/>
    <w:next w:val="Default"/>
    <w:uiPriority w:val="99"/>
    <w:rsid w:val="00BC1113"/>
    <w:pPr>
      <w:widowControl w:val="0"/>
      <w:spacing w:line="276" w:lineRule="atLeast"/>
    </w:pPr>
    <w:rPr>
      <w:rFonts w:ascii="Times New Roman" w:eastAsia="Times New Roman" w:hAnsi="Times New Roman" w:cs="Times New Roman"/>
      <w:color w:val="auto"/>
    </w:rPr>
  </w:style>
  <w:style w:type="paragraph" w:styleId="Spistreci3">
    <w:name w:val="toc 3"/>
    <w:basedOn w:val="Normalny"/>
    <w:next w:val="Normalny"/>
    <w:autoRedefine/>
    <w:uiPriority w:val="39"/>
    <w:rsid w:val="00BC1113"/>
    <w:pPr>
      <w:spacing w:before="120" w:after="100"/>
      <w:ind w:left="480"/>
      <w:jc w:val="both"/>
    </w:pPr>
    <w:rPr>
      <w:szCs w:val="20"/>
    </w:rPr>
  </w:style>
  <w:style w:type="paragraph" w:customStyle="1" w:styleId="Style38">
    <w:name w:val="Style38"/>
    <w:basedOn w:val="Normalny"/>
    <w:uiPriority w:val="99"/>
    <w:rsid w:val="00BC1113"/>
    <w:pPr>
      <w:widowControl w:val="0"/>
      <w:autoSpaceDE w:val="0"/>
      <w:autoSpaceDN w:val="0"/>
      <w:adjustRightInd w:val="0"/>
      <w:spacing w:line="360" w:lineRule="exact"/>
      <w:ind w:hanging="408"/>
      <w:jc w:val="both"/>
    </w:pPr>
    <w:rPr>
      <w:rFonts w:ascii="Arial" w:hAnsi="Arial" w:cs="Arial"/>
    </w:rPr>
  </w:style>
  <w:style w:type="character" w:customStyle="1" w:styleId="FontStyle245">
    <w:name w:val="Font Style245"/>
    <w:uiPriority w:val="99"/>
    <w:rsid w:val="00BC1113"/>
    <w:rPr>
      <w:rFonts w:ascii="Times New Roman" w:hAnsi="Times New Roman" w:cs="Times New Roman"/>
      <w:sz w:val="20"/>
      <w:szCs w:val="20"/>
    </w:rPr>
  </w:style>
  <w:style w:type="paragraph" w:customStyle="1" w:styleId="Style57">
    <w:name w:val="Style57"/>
    <w:basedOn w:val="Normalny"/>
    <w:uiPriority w:val="99"/>
    <w:rsid w:val="00BC1113"/>
    <w:pPr>
      <w:widowControl w:val="0"/>
      <w:autoSpaceDE w:val="0"/>
      <w:autoSpaceDN w:val="0"/>
      <w:adjustRightInd w:val="0"/>
    </w:pPr>
    <w:rPr>
      <w:rFonts w:ascii="Arial" w:hAnsi="Arial" w:cs="Arial"/>
    </w:rPr>
  </w:style>
  <w:style w:type="character" w:customStyle="1" w:styleId="Heading2Char">
    <w:name w:val="Heading 2 Char"/>
    <w:locked/>
    <w:rsid w:val="00BC1113"/>
    <w:rPr>
      <w:rFonts w:ascii="Times New Roman" w:hAnsi="Times New Roman" w:cs="Times New Roman"/>
      <w:sz w:val="20"/>
      <w:szCs w:val="20"/>
      <w:lang w:eastAsia="pl-PL"/>
    </w:rPr>
  </w:style>
  <w:style w:type="character" w:customStyle="1" w:styleId="Heading3Char">
    <w:name w:val="Heading 3 Char"/>
    <w:locked/>
    <w:rsid w:val="00BC1113"/>
    <w:rPr>
      <w:rFonts w:ascii="Times New Roman" w:hAnsi="Times New Roman" w:cs="Times New Roman"/>
      <w:sz w:val="20"/>
      <w:szCs w:val="20"/>
      <w:lang w:eastAsia="pl-PL"/>
    </w:rPr>
  </w:style>
  <w:style w:type="character" w:customStyle="1" w:styleId="FooterChar">
    <w:name w:val="Footer Char"/>
    <w:locked/>
    <w:rsid w:val="00BC1113"/>
    <w:rPr>
      <w:rFonts w:ascii="Times New Roman" w:hAnsi="Times New Roman" w:cs="Times New Roman"/>
      <w:sz w:val="20"/>
      <w:szCs w:val="20"/>
    </w:rPr>
  </w:style>
  <w:style w:type="paragraph" w:customStyle="1" w:styleId="Wyliczenie2">
    <w:name w:val="Wyliczenie 2"/>
    <w:basedOn w:val="Normalny"/>
    <w:rsid w:val="00BC1113"/>
    <w:pPr>
      <w:tabs>
        <w:tab w:val="left" w:pos="851"/>
      </w:tabs>
      <w:spacing w:before="120"/>
      <w:jc w:val="both"/>
    </w:pPr>
    <w:rPr>
      <w:rFonts w:eastAsia="Calibri"/>
      <w:szCs w:val="20"/>
    </w:rPr>
  </w:style>
  <w:style w:type="paragraph" w:customStyle="1" w:styleId="Akapitzlist5">
    <w:name w:val="Akapit z listą5"/>
    <w:basedOn w:val="Normalny"/>
    <w:rsid w:val="00BC1113"/>
    <w:pPr>
      <w:ind w:left="708"/>
    </w:pPr>
    <w:rPr>
      <w:rFonts w:eastAsia="Calibri"/>
      <w:szCs w:val="20"/>
    </w:rPr>
  </w:style>
  <w:style w:type="paragraph" w:customStyle="1" w:styleId="opistabeli">
    <w:name w:val="opis tabeli"/>
    <w:basedOn w:val="Normalny"/>
    <w:rsid w:val="00BC1113"/>
    <w:pPr>
      <w:jc w:val="both"/>
    </w:pPr>
    <w:rPr>
      <w:rFonts w:eastAsia="Calibri"/>
      <w:sz w:val="22"/>
      <w:szCs w:val="20"/>
    </w:rPr>
  </w:style>
  <w:style w:type="paragraph" w:customStyle="1" w:styleId="StylNagwek1TimesNewRomanWyjustowanyZlewej0cmWy">
    <w:name w:val="Styl Nagłówek 1 + Times New Roman Wyjustowany Z lewej:  0 cm Wy..."/>
    <w:basedOn w:val="Nagwek1"/>
    <w:rsid w:val="00BC1113"/>
    <w:pPr>
      <w:numPr>
        <w:numId w:val="29"/>
      </w:numPr>
      <w:spacing w:after="120"/>
    </w:pPr>
    <w:rPr>
      <w:rFonts w:eastAsia="Calibri"/>
      <w:kern w:val="32"/>
      <w:sz w:val="28"/>
      <w:szCs w:val="20"/>
    </w:rPr>
  </w:style>
  <w:style w:type="paragraph" w:customStyle="1" w:styleId="Rysunek">
    <w:name w:val="Rysunek"/>
    <w:basedOn w:val="Normalny"/>
    <w:link w:val="RysunekZnak"/>
    <w:rsid w:val="00BC1113"/>
    <w:pPr>
      <w:keepNext/>
      <w:spacing w:before="360" w:after="120"/>
      <w:jc w:val="center"/>
    </w:pPr>
    <w:rPr>
      <w:rFonts w:ascii="Arial" w:hAnsi="Arial"/>
      <w:sz w:val="20"/>
      <w:szCs w:val="20"/>
    </w:rPr>
  </w:style>
  <w:style w:type="character" w:customStyle="1" w:styleId="RysunekZnak">
    <w:name w:val="Rysunek Znak"/>
    <w:link w:val="Rysunek"/>
    <w:locked/>
    <w:rsid w:val="00BC1113"/>
    <w:rPr>
      <w:rFonts w:ascii="Arial" w:eastAsia="Times New Roman" w:hAnsi="Arial" w:cs="Times New Roman"/>
      <w:sz w:val="20"/>
      <w:szCs w:val="20"/>
      <w:lang w:eastAsia="pl-PL"/>
    </w:rPr>
  </w:style>
  <w:style w:type="paragraph" w:customStyle="1" w:styleId="SummaryInfo-font">
    <w:name w:val="SummaryInfo-font"/>
    <w:basedOn w:val="Normalny"/>
    <w:rsid w:val="00BC1113"/>
    <w:pPr>
      <w:spacing w:before="120"/>
      <w:jc w:val="both"/>
    </w:pPr>
    <w:rPr>
      <w:rFonts w:ascii="Arial PL" w:eastAsia="Calibri" w:hAnsi="Arial PL"/>
      <w:b/>
      <w:noProof/>
      <w:sz w:val="20"/>
      <w:szCs w:val="20"/>
    </w:rPr>
  </w:style>
  <w:style w:type="character" w:customStyle="1" w:styleId="StylArial">
    <w:name w:val="Styl Arial"/>
    <w:rsid w:val="00BC1113"/>
    <w:rPr>
      <w:rFonts w:ascii="Times New Roman" w:hAnsi="Times New Roman"/>
      <w:sz w:val="24"/>
    </w:rPr>
  </w:style>
  <w:style w:type="paragraph" w:customStyle="1" w:styleId="nagwektabeli">
    <w:name w:val="nagłówek tabeli"/>
    <w:basedOn w:val="Normalny"/>
    <w:rsid w:val="00BC1113"/>
    <w:pPr>
      <w:spacing w:before="40" w:after="40"/>
      <w:jc w:val="center"/>
    </w:pPr>
    <w:rPr>
      <w:rFonts w:eastAsia="Calibri"/>
      <w:b/>
      <w:sz w:val="22"/>
      <w:szCs w:val="20"/>
    </w:rPr>
  </w:style>
  <w:style w:type="character" w:customStyle="1" w:styleId="FontStyle57">
    <w:name w:val="Font Style57"/>
    <w:rsid w:val="00BC1113"/>
    <w:rPr>
      <w:rFonts w:ascii="Arial" w:hAnsi="Arial"/>
      <w:i/>
      <w:sz w:val="20"/>
    </w:rPr>
  </w:style>
  <w:style w:type="character" w:customStyle="1" w:styleId="FontStyle63">
    <w:name w:val="Font Style63"/>
    <w:rsid w:val="00BC1113"/>
    <w:rPr>
      <w:rFonts w:ascii="Arial" w:hAnsi="Arial"/>
      <w:sz w:val="20"/>
    </w:rPr>
  </w:style>
  <w:style w:type="paragraph" w:customStyle="1" w:styleId="StylNagwek2Zlewej0cmPierwszywiersz0cm">
    <w:name w:val="Styl Nagłówek 2 + Z lewej:  0 cm Pierwszy wiersz:  0 cm"/>
    <w:basedOn w:val="Nagwek2"/>
    <w:rsid w:val="00BC1113"/>
    <w:pPr>
      <w:numPr>
        <w:ilvl w:val="1"/>
        <w:numId w:val="30"/>
      </w:numPr>
      <w:spacing w:before="240" w:after="240"/>
      <w:jc w:val="left"/>
      <w:textAlignment w:val="top"/>
    </w:pPr>
    <w:rPr>
      <w:rFonts w:eastAsia="Calibri"/>
      <w:b/>
      <w:bCs/>
      <w:color w:val="000000"/>
      <w:sz w:val="28"/>
      <w:szCs w:val="20"/>
    </w:rPr>
  </w:style>
  <w:style w:type="character" w:styleId="HTML-cytat">
    <w:name w:val="HTML Cite"/>
    <w:rsid w:val="00BC1113"/>
    <w:rPr>
      <w:rFonts w:ascii="Times New Roman" w:hAnsi="Times New Roman" w:cs="Times New Roman"/>
      <w:i/>
    </w:rPr>
  </w:style>
  <w:style w:type="character" w:customStyle="1" w:styleId="st">
    <w:name w:val="st"/>
    <w:rsid w:val="00BC1113"/>
    <w:rPr>
      <w:rFonts w:cs="Times New Roman"/>
    </w:rPr>
  </w:style>
  <w:style w:type="paragraph" w:customStyle="1" w:styleId="StylNagwek3Wyjustowany">
    <w:name w:val="Styl Nagłówek 3 + Wyjustowany"/>
    <w:basedOn w:val="Nagwek3"/>
    <w:rsid w:val="00BC1113"/>
    <w:pPr>
      <w:spacing w:before="120" w:after="120"/>
    </w:pPr>
    <w:rPr>
      <w:rFonts w:eastAsia="Calibri"/>
      <w:b/>
      <w:bCs/>
      <w:i w:val="0"/>
      <w:iCs w:val="0"/>
      <w:sz w:val="26"/>
      <w:szCs w:val="20"/>
    </w:rPr>
  </w:style>
  <w:style w:type="paragraph" w:customStyle="1" w:styleId="StylNagwek112ptDolewejPrzed0ptPo0pt">
    <w:name w:val="Styl Nagłówek 1 + 12 pt Do lewej Przed:  0 pt Po:  0 pt"/>
    <w:basedOn w:val="Nagwek1"/>
    <w:rsid w:val="00BC1113"/>
    <w:pPr>
      <w:keepNext w:val="0"/>
      <w:spacing w:after="100" w:afterAutospacing="1"/>
      <w:jc w:val="left"/>
    </w:pPr>
    <w:rPr>
      <w:rFonts w:eastAsia="Calibri"/>
      <w:sz w:val="30"/>
      <w:szCs w:val="20"/>
    </w:rPr>
  </w:style>
  <w:style w:type="paragraph" w:customStyle="1" w:styleId="Nagwek2Zlewej1">
    <w:name w:val="Nagłówek 2 + Z lewej:  1"/>
    <w:aliases w:val="2 cm,Wysunięcie:  1 cm,Przed:  13,5 pt,Po:  12 pt"/>
    <w:basedOn w:val="Nagwek2"/>
    <w:rsid w:val="00BC1113"/>
    <w:pPr>
      <w:numPr>
        <w:ilvl w:val="1"/>
      </w:numPr>
      <w:tabs>
        <w:tab w:val="num" w:pos="454"/>
      </w:tabs>
      <w:spacing w:before="270" w:after="240"/>
      <w:ind w:left="1247" w:hanging="567"/>
      <w:textAlignment w:val="top"/>
    </w:pPr>
    <w:rPr>
      <w:rFonts w:eastAsia="Calibri"/>
      <w:szCs w:val="20"/>
    </w:rPr>
  </w:style>
  <w:style w:type="paragraph" w:customStyle="1" w:styleId="Style3">
    <w:name w:val="Style3"/>
    <w:basedOn w:val="Normalny"/>
    <w:uiPriority w:val="99"/>
    <w:rsid w:val="00BC1113"/>
    <w:pPr>
      <w:widowControl w:val="0"/>
      <w:autoSpaceDE w:val="0"/>
      <w:autoSpaceDN w:val="0"/>
      <w:adjustRightInd w:val="0"/>
      <w:spacing w:line="293" w:lineRule="exact"/>
    </w:pPr>
    <w:rPr>
      <w:rFonts w:ascii="Calibri" w:eastAsiaTheme="minorEastAsia" w:hAnsi="Calibri" w:cstheme="minorBidi"/>
    </w:rPr>
  </w:style>
  <w:style w:type="character" w:customStyle="1" w:styleId="FontStyle22">
    <w:name w:val="Font Style22"/>
    <w:basedOn w:val="Domylnaczcionkaakapitu"/>
    <w:uiPriority w:val="99"/>
    <w:rsid w:val="00BC1113"/>
    <w:rPr>
      <w:rFonts w:ascii="Calibri" w:hAnsi="Calibri" w:cs="Calibri"/>
      <w:b/>
      <w:bCs/>
      <w:sz w:val="24"/>
      <w:szCs w:val="24"/>
    </w:rPr>
  </w:style>
  <w:style w:type="character" w:customStyle="1" w:styleId="FontStyle25">
    <w:name w:val="Font Style25"/>
    <w:basedOn w:val="Domylnaczcionkaakapitu"/>
    <w:uiPriority w:val="99"/>
    <w:rsid w:val="00BC1113"/>
    <w:rPr>
      <w:rFonts w:ascii="Calibri" w:hAnsi="Calibri" w:cs="Calibri"/>
      <w:sz w:val="22"/>
      <w:szCs w:val="22"/>
    </w:rPr>
  </w:style>
  <w:style w:type="paragraph" w:customStyle="1" w:styleId="Naglwekstrony">
    <w:name w:val="Naglówek strony"/>
    <w:basedOn w:val="Normalny"/>
    <w:uiPriority w:val="99"/>
    <w:rsid w:val="00BC1113"/>
    <w:pPr>
      <w:tabs>
        <w:tab w:val="center" w:pos="4536"/>
        <w:tab w:val="right" w:pos="9072"/>
      </w:tabs>
      <w:spacing w:line="288" w:lineRule="auto"/>
      <w:jc w:val="both"/>
    </w:pPr>
    <w:rPr>
      <w:spacing w:val="10"/>
      <w:kern w:val="24"/>
      <w:szCs w:val="20"/>
    </w:rPr>
  </w:style>
  <w:style w:type="character" w:customStyle="1" w:styleId="FontStyle14">
    <w:name w:val="Font Style14"/>
    <w:uiPriority w:val="99"/>
    <w:rsid w:val="00BC1113"/>
    <w:rPr>
      <w:rFonts w:ascii="Times New Roman" w:hAnsi="Times New Roman"/>
      <w:sz w:val="18"/>
    </w:rPr>
  </w:style>
  <w:style w:type="character" w:customStyle="1" w:styleId="FontStyle15">
    <w:name w:val="Font Style15"/>
    <w:uiPriority w:val="99"/>
    <w:rsid w:val="00BC1113"/>
    <w:rPr>
      <w:rFonts w:ascii="Times New Roman" w:hAnsi="Times New Roman"/>
      <w:b/>
      <w:sz w:val="20"/>
    </w:rPr>
  </w:style>
  <w:style w:type="character" w:customStyle="1" w:styleId="FontStyle13">
    <w:name w:val="Font Style13"/>
    <w:rsid w:val="00BC1113"/>
    <w:rPr>
      <w:rFonts w:ascii="Times New Roman" w:hAnsi="Times New Roman"/>
      <w:b/>
      <w:sz w:val="30"/>
    </w:rPr>
  </w:style>
  <w:style w:type="paragraph" w:customStyle="1" w:styleId="punktumowy">
    <w:name w:val="punkt umowy"/>
    <w:basedOn w:val="Tekstpodstawowy"/>
    <w:rsid w:val="00BC1113"/>
    <w:pPr>
      <w:keepLines/>
      <w:numPr>
        <w:ilvl w:val="1"/>
        <w:numId w:val="31"/>
      </w:numPr>
      <w:spacing w:before="180"/>
      <w:jc w:val="both"/>
      <w:outlineLvl w:val="1"/>
    </w:pPr>
    <w:rPr>
      <w:rFonts w:cs="Times New Roman"/>
      <w:sz w:val="22"/>
      <w:szCs w:val="22"/>
      <w:lang w:eastAsia="en-US"/>
    </w:rPr>
  </w:style>
  <w:style w:type="paragraph" w:customStyle="1" w:styleId="podpunktumowy">
    <w:name w:val="podpunkt umowy"/>
    <w:basedOn w:val="Tekstpodstawowy"/>
    <w:rsid w:val="00BC1113"/>
    <w:pPr>
      <w:keepLines/>
      <w:numPr>
        <w:ilvl w:val="2"/>
        <w:numId w:val="31"/>
      </w:numPr>
      <w:spacing w:before="120"/>
      <w:jc w:val="both"/>
      <w:outlineLvl w:val="2"/>
    </w:pPr>
    <w:rPr>
      <w:rFonts w:cs="Times New Roman"/>
      <w:sz w:val="22"/>
      <w:szCs w:val="22"/>
      <w:lang w:eastAsia="en-US"/>
    </w:rPr>
  </w:style>
  <w:style w:type="paragraph" w:customStyle="1" w:styleId="Wylicz1">
    <w:name w:val="Wylicz1"/>
    <w:basedOn w:val="Normalny"/>
    <w:rsid w:val="00BC1113"/>
    <w:pPr>
      <w:spacing w:before="120"/>
    </w:pPr>
    <w:rPr>
      <w:rFonts w:ascii="Arial" w:eastAsia="Calibri" w:hAnsi="Arial"/>
      <w:b/>
      <w:color w:val="0000FF"/>
      <w:sz w:val="22"/>
      <w:szCs w:val="20"/>
    </w:rPr>
  </w:style>
  <w:style w:type="character" w:customStyle="1" w:styleId="FontStyle67">
    <w:name w:val="Font Style67"/>
    <w:uiPriority w:val="99"/>
    <w:rsid w:val="00BC1113"/>
    <w:rPr>
      <w:rFonts w:ascii="Times New Roman" w:hAnsi="Times New Roman" w:cs="Times New Roman"/>
      <w:sz w:val="22"/>
      <w:szCs w:val="22"/>
    </w:rPr>
  </w:style>
  <w:style w:type="paragraph" w:styleId="HTML-wstpniesformatowany">
    <w:name w:val="HTML Preformatted"/>
    <w:basedOn w:val="Normalny"/>
    <w:link w:val="HTML-wstpniesformatowanyZnak"/>
    <w:uiPriority w:val="99"/>
    <w:unhideWhenUsed/>
    <w:rsid w:val="00BC1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wstpniesformatowanyZnak">
    <w:name w:val="HTML - wstępnie sformatowany Znak"/>
    <w:basedOn w:val="Domylnaczcionkaakapitu"/>
    <w:link w:val="HTML-wstpniesformatowany"/>
    <w:uiPriority w:val="99"/>
    <w:rsid w:val="00BC1113"/>
    <w:rPr>
      <w:rFonts w:ascii="Courier New" w:eastAsia="Times New Roman" w:hAnsi="Courier New" w:cs="Times New Roman"/>
      <w:sz w:val="20"/>
      <w:szCs w:val="20"/>
    </w:rPr>
  </w:style>
  <w:style w:type="numbering" w:customStyle="1" w:styleId="Bezlisty2">
    <w:name w:val="Bez listy2"/>
    <w:next w:val="Bezlisty"/>
    <w:uiPriority w:val="99"/>
    <w:semiHidden/>
    <w:unhideWhenUsed/>
    <w:rsid w:val="00BC1113"/>
  </w:style>
  <w:style w:type="character" w:customStyle="1" w:styleId="TekstprzypisudolnegoZnak1">
    <w:name w:val="Tekst przypisu dolnego Znak1"/>
    <w:aliases w:val="Tekst przypisu Znak Znak1"/>
    <w:basedOn w:val="Domylnaczcionkaakapitu"/>
    <w:uiPriority w:val="99"/>
    <w:semiHidden/>
    <w:rsid w:val="00BC1113"/>
    <w:rPr>
      <w:rFonts w:hAnsi="Arial" w:cs="Arial"/>
      <w:sz w:val="20"/>
      <w:szCs w:val="20"/>
    </w:rPr>
  </w:style>
  <w:style w:type="character" w:customStyle="1" w:styleId="TekstprzypisudolnegoZnak14">
    <w:name w:val="Tekst przypisu dolnego Znak14"/>
    <w:aliases w:val="Tekst przypisu Znak Znak13"/>
    <w:basedOn w:val="Domylnaczcionkaakapitu"/>
    <w:uiPriority w:val="99"/>
    <w:semiHidden/>
    <w:rsid w:val="00BC1113"/>
    <w:rPr>
      <w:rFonts w:hAnsi="Arial" w:cs="Arial"/>
      <w:sz w:val="20"/>
      <w:szCs w:val="20"/>
    </w:rPr>
  </w:style>
  <w:style w:type="character" w:customStyle="1" w:styleId="TekstprzypisudolnegoZnak13">
    <w:name w:val="Tekst przypisu dolnego Znak13"/>
    <w:aliases w:val="Tekst przypisu Znak Znak12"/>
    <w:basedOn w:val="Domylnaczcionkaakapitu"/>
    <w:uiPriority w:val="99"/>
    <w:semiHidden/>
    <w:rsid w:val="00BC1113"/>
    <w:rPr>
      <w:rFonts w:hAnsi="Arial" w:cs="Arial"/>
      <w:sz w:val="20"/>
      <w:szCs w:val="20"/>
    </w:rPr>
  </w:style>
  <w:style w:type="character" w:customStyle="1" w:styleId="TekstprzypisudolnegoZnak12">
    <w:name w:val="Tekst przypisu dolnego Znak12"/>
    <w:aliases w:val="Tekst przypisu Znak Znak11"/>
    <w:basedOn w:val="Domylnaczcionkaakapitu"/>
    <w:uiPriority w:val="99"/>
    <w:semiHidden/>
    <w:rsid w:val="00BC1113"/>
    <w:rPr>
      <w:rFonts w:hAnsi="Arial" w:cs="Arial"/>
      <w:sz w:val="20"/>
      <w:szCs w:val="20"/>
    </w:rPr>
  </w:style>
  <w:style w:type="character" w:customStyle="1" w:styleId="TekstprzypisudolnegoZnak11">
    <w:name w:val="Tekst przypisu dolnego Znak11"/>
    <w:basedOn w:val="Domylnaczcionkaakapitu"/>
    <w:uiPriority w:val="99"/>
    <w:semiHidden/>
    <w:rsid w:val="00BC1113"/>
    <w:rPr>
      <w:rFonts w:hAnsi="Arial" w:cs="Arial"/>
      <w:sz w:val="20"/>
      <w:szCs w:val="20"/>
    </w:rPr>
  </w:style>
  <w:style w:type="character" w:customStyle="1" w:styleId="FontStyle21">
    <w:name w:val="Font Style21"/>
    <w:uiPriority w:val="99"/>
    <w:rsid w:val="00BC1113"/>
    <w:rPr>
      <w:rFonts w:ascii="Garamond" w:hAnsi="Garamond" w:cs="Garamond"/>
      <w:b/>
      <w:bCs/>
      <w:sz w:val="20"/>
      <w:szCs w:val="20"/>
    </w:rPr>
  </w:style>
  <w:style w:type="character" w:customStyle="1" w:styleId="FontStyle23">
    <w:name w:val="Font Style23"/>
    <w:basedOn w:val="Domylnaczcionkaakapitu"/>
    <w:uiPriority w:val="99"/>
    <w:rsid w:val="00BC1113"/>
    <w:rPr>
      <w:rFonts w:ascii="Arial" w:hAnsi="Arial" w:cs="Arial"/>
      <w:sz w:val="22"/>
      <w:szCs w:val="22"/>
    </w:rPr>
  </w:style>
  <w:style w:type="paragraph" w:customStyle="1" w:styleId="P1">
    <w:name w:val="P 1"/>
    <w:basedOn w:val="Normalny"/>
    <w:qFormat/>
    <w:rsid w:val="00BC1113"/>
    <w:pPr>
      <w:numPr>
        <w:numId w:val="32"/>
      </w:numPr>
      <w:spacing w:after="120"/>
      <w:jc w:val="both"/>
    </w:pPr>
    <w:rPr>
      <w:rFonts w:ascii="Arial" w:hAnsi="Arial" w:cs="Arial"/>
      <w:b/>
      <w:sz w:val="22"/>
      <w:szCs w:val="22"/>
    </w:rPr>
  </w:style>
  <w:style w:type="paragraph" w:customStyle="1" w:styleId="P11">
    <w:name w:val="P 1.1."/>
    <w:basedOn w:val="Normalny"/>
    <w:link w:val="P11Znak"/>
    <w:qFormat/>
    <w:rsid w:val="00BC1113"/>
    <w:pPr>
      <w:numPr>
        <w:ilvl w:val="1"/>
        <w:numId w:val="32"/>
      </w:numPr>
      <w:spacing w:before="120"/>
      <w:jc w:val="both"/>
    </w:pPr>
    <w:rPr>
      <w:rFonts w:ascii="Arial" w:hAnsi="Arial" w:cs="Arial"/>
      <w:sz w:val="22"/>
      <w:szCs w:val="22"/>
    </w:rPr>
  </w:style>
  <w:style w:type="paragraph" w:customStyle="1" w:styleId="P111">
    <w:name w:val="P 1.1.1."/>
    <w:basedOn w:val="P11"/>
    <w:qFormat/>
    <w:rsid w:val="00BC1113"/>
    <w:pPr>
      <w:numPr>
        <w:ilvl w:val="2"/>
      </w:numPr>
      <w:tabs>
        <w:tab w:val="clear" w:pos="360"/>
        <w:tab w:val="num" w:pos="2160"/>
      </w:tabs>
      <w:spacing w:after="240"/>
      <w:ind w:left="0" w:firstLine="0"/>
    </w:pPr>
  </w:style>
  <w:style w:type="character" w:customStyle="1" w:styleId="P11Znak">
    <w:name w:val="P 1.1. Znak"/>
    <w:link w:val="P11"/>
    <w:rsid w:val="00BC1113"/>
    <w:rPr>
      <w:rFonts w:ascii="Arial" w:eastAsia="Times New Roman" w:hAnsi="Arial" w:cs="Arial"/>
      <w:lang w:eastAsia="pl-PL"/>
    </w:rPr>
  </w:style>
  <w:style w:type="paragraph" w:customStyle="1" w:styleId="P1111">
    <w:name w:val="P 1.1.1.1."/>
    <w:basedOn w:val="P111"/>
    <w:qFormat/>
    <w:rsid w:val="00BC1113"/>
    <w:pPr>
      <w:numPr>
        <w:ilvl w:val="3"/>
      </w:numPr>
      <w:tabs>
        <w:tab w:val="clear" w:pos="360"/>
        <w:tab w:val="num" w:pos="2880"/>
      </w:tabs>
      <w:ind w:left="2880" w:hanging="360"/>
    </w:pPr>
  </w:style>
  <w:style w:type="character" w:customStyle="1" w:styleId="FontStyle20">
    <w:name w:val="Font Style20"/>
    <w:basedOn w:val="Domylnaczcionkaakapitu"/>
    <w:uiPriority w:val="99"/>
    <w:rsid w:val="00BC1113"/>
    <w:rPr>
      <w:rFonts w:ascii="Arial Unicode MS" w:eastAsia="Arial Unicode MS" w:cs="Arial Unicode MS"/>
      <w:sz w:val="18"/>
      <w:szCs w:val="18"/>
    </w:rPr>
  </w:style>
  <w:style w:type="numbering" w:customStyle="1" w:styleId="Bezlisty3">
    <w:name w:val="Bez listy3"/>
    <w:next w:val="Bezlisty"/>
    <w:uiPriority w:val="99"/>
    <w:semiHidden/>
    <w:unhideWhenUsed/>
    <w:rsid w:val="00BC1113"/>
  </w:style>
  <w:style w:type="paragraph" w:customStyle="1" w:styleId="Textbody">
    <w:name w:val="Text body"/>
    <w:basedOn w:val="Standard"/>
    <w:rsid w:val="00BC1113"/>
    <w:pPr>
      <w:widowControl/>
      <w:autoSpaceDE w:val="0"/>
      <w:autoSpaceDN w:val="0"/>
      <w:spacing w:after="200" w:line="244" w:lineRule="auto"/>
      <w:jc w:val="both"/>
      <w:textAlignment w:val="baseline"/>
    </w:pPr>
    <w:rPr>
      <w:rFonts w:ascii="Cambria" w:eastAsia="Times New Roman" w:hAnsi="Cambria"/>
      <w:kern w:val="3"/>
      <w:sz w:val="20"/>
      <w:lang w:eastAsia="zh-CN"/>
    </w:rPr>
  </w:style>
  <w:style w:type="character" w:customStyle="1" w:styleId="Internetlink">
    <w:name w:val="Internet link"/>
    <w:rsid w:val="00BC1113"/>
    <w:rPr>
      <w:color w:val="0000FF"/>
      <w:u w:val="single"/>
    </w:rPr>
  </w:style>
  <w:style w:type="character" w:customStyle="1" w:styleId="ZnakZnak81">
    <w:name w:val="Znak Znak81"/>
    <w:uiPriority w:val="99"/>
    <w:locked/>
    <w:rsid w:val="00BC1113"/>
    <w:rPr>
      <w:rFonts w:ascii="Courier New" w:hAnsi="Courier New"/>
      <w:lang w:val="pl-PL" w:eastAsia="pl-PL"/>
    </w:rPr>
  </w:style>
  <w:style w:type="character" w:customStyle="1" w:styleId="ZnakZnak82">
    <w:name w:val="Znak Znak82"/>
    <w:uiPriority w:val="99"/>
    <w:locked/>
    <w:rsid w:val="00BC1113"/>
    <w:rPr>
      <w:rFonts w:ascii="Courier New" w:hAnsi="Courier New"/>
      <w:lang w:val="pl-PL" w:eastAsia="pl-PL"/>
    </w:rPr>
  </w:style>
  <w:style w:type="paragraph" w:customStyle="1" w:styleId="Style13">
    <w:name w:val="Style13"/>
    <w:basedOn w:val="Normalny"/>
    <w:uiPriority w:val="99"/>
    <w:rsid w:val="00BC1113"/>
    <w:pPr>
      <w:widowControl w:val="0"/>
      <w:autoSpaceDE w:val="0"/>
      <w:autoSpaceDN w:val="0"/>
      <w:adjustRightInd w:val="0"/>
      <w:spacing w:line="576" w:lineRule="exact"/>
      <w:ind w:hanging="528"/>
    </w:pPr>
    <w:rPr>
      <w:rFonts w:ascii="Palatino Linotype" w:eastAsiaTheme="minorEastAsia" w:hAnsi="Palatino Linotype" w:cstheme="minorBidi"/>
    </w:rPr>
  </w:style>
  <w:style w:type="character" w:customStyle="1" w:styleId="FontStyle19">
    <w:name w:val="Font Style19"/>
    <w:basedOn w:val="Domylnaczcionkaakapitu"/>
    <w:uiPriority w:val="99"/>
    <w:rsid w:val="00BC1113"/>
    <w:rPr>
      <w:rFonts w:ascii="Arial" w:hAnsi="Arial" w:cs="Arial"/>
      <w:sz w:val="18"/>
      <w:szCs w:val="18"/>
    </w:rPr>
  </w:style>
  <w:style w:type="character" w:customStyle="1" w:styleId="ListParagraphChar">
    <w:name w:val="List Paragraph Char"/>
    <w:aliases w:val="Preambuła Char"/>
    <w:link w:val="Akapitzlist1"/>
    <w:locked/>
    <w:rsid w:val="00BC1113"/>
    <w:rPr>
      <w:rFonts w:ascii="Times New Roman" w:eastAsia="Times New Roman" w:hAnsi="Times New Roman" w:cs="Times New Roman"/>
      <w:sz w:val="24"/>
      <w:szCs w:val="24"/>
      <w:lang w:eastAsia="pl-PL"/>
    </w:rPr>
  </w:style>
  <w:style w:type="paragraph" w:customStyle="1" w:styleId="Bezodstpw2">
    <w:name w:val="Bez odstępów2"/>
    <w:rsid w:val="00BC1113"/>
    <w:pPr>
      <w:suppressAutoHyphens/>
      <w:spacing w:after="0" w:line="240" w:lineRule="auto"/>
    </w:pPr>
    <w:rPr>
      <w:rFonts w:ascii="Times New Roman" w:eastAsia="Calibri" w:hAnsi="Times New Roman" w:cs="Times New Roman"/>
      <w:sz w:val="24"/>
      <w:szCs w:val="24"/>
      <w:lang w:eastAsia="ar-SA"/>
    </w:rPr>
  </w:style>
  <w:style w:type="character" w:customStyle="1" w:styleId="FontStyle40">
    <w:name w:val="Font Style40"/>
    <w:basedOn w:val="Domylnaczcionkaakapitu"/>
    <w:rsid w:val="00BC1113"/>
    <w:rPr>
      <w:rFonts w:ascii="Times New Roman" w:hAnsi="Times New Roman" w:cs="Times New Roman"/>
      <w:sz w:val="22"/>
      <w:szCs w:val="22"/>
    </w:rPr>
  </w:style>
  <w:style w:type="numbering" w:customStyle="1" w:styleId="WW8Num1">
    <w:name w:val="WW8Num1"/>
    <w:basedOn w:val="Bezlisty"/>
    <w:rsid w:val="00BC1113"/>
    <w:pPr>
      <w:numPr>
        <w:numId w:val="33"/>
      </w:numPr>
    </w:pPr>
  </w:style>
  <w:style w:type="numbering" w:customStyle="1" w:styleId="WW8Num20">
    <w:name w:val="WW8Num20"/>
    <w:basedOn w:val="Bezlisty"/>
    <w:rsid w:val="00BC1113"/>
    <w:pPr>
      <w:numPr>
        <w:numId w:val="34"/>
      </w:numPr>
    </w:pPr>
  </w:style>
  <w:style w:type="numbering" w:customStyle="1" w:styleId="WW8Num24">
    <w:name w:val="WW8Num24"/>
    <w:basedOn w:val="Bezlisty"/>
    <w:rsid w:val="00BC1113"/>
    <w:pPr>
      <w:numPr>
        <w:numId w:val="35"/>
      </w:numPr>
    </w:pPr>
  </w:style>
  <w:style w:type="numbering" w:customStyle="1" w:styleId="WW8Num40">
    <w:name w:val="WW8Num40"/>
    <w:basedOn w:val="Bezlisty"/>
    <w:rsid w:val="00BC1113"/>
    <w:pPr>
      <w:numPr>
        <w:numId w:val="36"/>
      </w:numPr>
    </w:pPr>
  </w:style>
  <w:style w:type="numbering" w:customStyle="1" w:styleId="WW8Num50">
    <w:name w:val="WW8Num50"/>
    <w:basedOn w:val="Bezlisty"/>
    <w:rsid w:val="00BC1113"/>
    <w:pPr>
      <w:numPr>
        <w:numId w:val="37"/>
      </w:numPr>
    </w:pPr>
  </w:style>
  <w:style w:type="numbering" w:customStyle="1" w:styleId="WW8Num59">
    <w:name w:val="WW8Num59"/>
    <w:basedOn w:val="Bezlisty"/>
    <w:rsid w:val="00BC1113"/>
    <w:pPr>
      <w:numPr>
        <w:numId w:val="38"/>
      </w:numPr>
    </w:pPr>
  </w:style>
  <w:style w:type="paragraph" w:customStyle="1" w:styleId="Bezodstpw3">
    <w:name w:val="Bez odstępów3"/>
    <w:rsid w:val="00BC1113"/>
    <w:pPr>
      <w:spacing w:after="0" w:line="240" w:lineRule="auto"/>
    </w:pPr>
    <w:rPr>
      <w:rFonts w:ascii="Times New Roman" w:eastAsia="Calibri" w:hAnsi="Times New Roman" w:cs="Times New Roman"/>
      <w:sz w:val="24"/>
      <w:szCs w:val="24"/>
      <w:lang w:eastAsia="pl-PL"/>
    </w:rPr>
  </w:style>
  <w:style w:type="paragraph" w:customStyle="1" w:styleId="col-xs-3">
    <w:name w:val="col-xs-3"/>
    <w:basedOn w:val="Normalny"/>
    <w:rsid w:val="00BC1113"/>
    <w:pPr>
      <w:spacing w:after="136"/>
    </w:pPr>
  </w:style>
  <w:style w:type="paragraph" w:customStyle="1" w:styleId="col-xs-9">
    <w:name w:val="col-xs-9"/>
    <w:basedOn w:val="Normalny"/>
    <w:rsid w:val="00BC1113"/>
    <w:pPr>
      <w:spacing w:after="136"/>
    </w:pPr>
  </w:style>
  <w:style w:type="numbering" w:customStyle="1" w:styleId="WW8Num511">
    <w:name w:val="WW8Num511"/>
    <w:basedOn w:val="Bezlisty"/>
    <w:rsid w:val="00C31876"/>
    <w:pPr>
      <w:numPr>
        <w:numId w:val="11"/>
      </w:numPr>
    </w:pPr>
  </w:style>
  <w:style w:type="numbering" w:customStyle="1" w:styleId="WW8Num512">
    <w:name w:val="WW8Num512"/>
    <w:basedOn w:val="Bezlisty"/>
    <w:rsid w:val="00072F86"/>
  </w:style>
  <w:style w:type="numbering" w:customStyle="1" w:styleId="WW8Num31">
    <w:name w:val="WW8Num31"/>
    <w:basedOn w:val="Bezlisty"/>
    <w:rsid w:val="00072F86"/>
    <w:pPr>
      <w:numPr>
        <w:numId w:val="9"/>
      </w:numPr>
    </w:pPr>
  </w:style>
  <w:style w:type="numbering" w:customStyle="1" w:styleId="WW8Num251">
    <w:name w:val="WW8Num251"/>
    <w:basedOn w:val="Bezlisty"/>
    <w:rsid w:val="00072F86"/>
    <w:pPr>
      <w:numPr>
        <w:numId w:val="10"/>
      </w:numPr>
    </w:pPr>
  </w:style>
  <w:style w:type="paragraph" w:customStyle="1" w:styleId="Akapitzlist6">
    <w:name w:val="Akapit z listą6"/>
    <w:basedOn w:val="Normalny"/>
    <w:rsid w:val="00A95C57"/>
    <w:pPr>
      <w:suppressAutoHyphens/>
      <w:spacing w:after="200" w:line="276" w:lineRule="auto"/>
      <w:ind w:left="720"/>
    </w:pPr>
    <w:rPr>
      <w:rFonts w:ascii="Calibri" w:hAnsi="Calibri" w:cs="Calibri"/>
      <w:sz w:val="22"/>
      <w:szCs w:val="22"/>
      <w:lang w:eastAsia="ar-SA"/>
    </w:rPr>
  </w:style>
  <w:style w:type="paragraph" w:customStyle="1" w:styleId="Bezodstpw4">
    <w:name w:val="Bez odstępów4"/>
    <w:rsid w:val="00A95C57"/>
    <w:pPr>
      <w:suppressAutoHyphens/>
      <w:spacing w:after="0" w:line="240" w:lineRule="auto"/>
    </w:pPr>
    <w:rPr>
      <w:rFonts w:ascii="Times New Roman" w:eastAsia="Calibri" w:hAnsi="Times New Roman" w:cs="Times New Roman"/>
      <w:sz w:val="24"/>
      <w:szCs w:val="24"/>
      <w:lang w:eastAsia="ar-SA"/>
    </w:rPr>
  </w:style>
  <w:style w:type="paragraph" w:customStyle="1" w:styleId="Akapitzlist7">
    <w:name w:val="Akapit z listą7"/>
    <w:basedOn w:val="Normalny"/>
    <w:rsid w:val="00D3138F"/>
    <w:pPr>
      <w:suppressAutoHyphens/>
      <w:spacing w:after="200" w:line="276" w:lineRule="auto"/>
      <w:ind w:left="720"/>
    </w:pPr>
    <w:rPr>
      <w:rFonts w:ascii="Calibri" w:hAnsi="Calibri" w:cs="Calibri"/>
      <w:sz w:val="22"/>
      <w:szCs w:val="22"/>
      <w:lang w:eastAsia="ar-SA"/>
    </w:rPr>
  </w:style>
  <w:style w:type="paragraph" w:customStyle="1" w:styleId="Bezodstpw5">
    <w:name w:val="Bez odstępów5"/>
    <w:rsid w:val="00D3138F"/>
    <w:pPr>
      <w:suppressAutoHyphens/>
      <w:spacing w:after="0" w:line="240" w:lineRule="auto"/>
    </w:pPr>
    <w:rPr>
      <w:rFonts w:ascii="Times New Roman" w:eastAsia="Calibri" w:hAnsi="Times New Roman" w:cs="Times New Roman"/>
      <w:sz w:val="24"/>
      <w:szCs w:val="24"/>
      <w:lang w:eastAsia="ar-SA"/>
    </w:rPr>
  </w:style>
  <w:style w:type="numbering" w:customStyle="1" w:styleId="WW8Num252">
    <w:name w:val="WW8Num252"/>
    <w:basedOn w:val="Bezlisty"/>
    <w:rsid w:val="00E91B5E"/>
  </w:style>
  <w:style w:type="numbering" w:customStyle="1" w:styleId="WW8Num5111">
    <w:name w:val="WW8Num5111"/>
    <w:basedOn w:val="Bezlisty"/>
    <w:rsid w:val="00E91B5E"/>
  </w:style>
  <w:style w:type="numbering" w:customStyle="1" w:styleId="WW8Num253">
    <w:name w:val="WW8Num253"/>
    <w:basedOn w:val="Bezlisty"/>
    <w:rsid w:val="00535652"/>
  </w:style>
  <w:style w:type="numbering" w:customStyle="1" w:styleId="WW8Num5112">
    <w:name w:val="WW8Num5112"/>
    <w:basedOn w:val="Bezlisty"/>
    <w:rsid w:val="00535652"/>
  </w:style>
  <w:style w:type="paragraph" w:customStyle="1" w:styleId="Tekstpodstawowywcity36">
    <w:name w:val="Tekst podstawowy wcięty 36"/>
    <w:basedOn w:val="Normalny"/>
    <w:rsid w:val="00893FEC"/>
    <w:pPr>
      <w:suppressAutoHyphens/>
      <w:spacing w:after="120" w:line="100" w:lineRule="atLeast"/>
      <w:ind w:left="283"/>
    </w:pPr>
    <w:rPr>
      <w:sz w:val="16"/>
      <w:szCs w:val="16"/>
      <w:lang w:eastAsia="ar-SA"/>
    </w:rPr>
  </w:style>
  <w:style w:type="paragraph" w:customStyle="1" w:styleId="Tekstpodstawowywcity37">
    <w:name w:val="Tekst podstawowy wcięty 37"/>
    <w:basedOn w:val="Normalny"/>
    <w:rsid w:val="00C02923"/>
    <w:pPr>
      <w:suppressAutoHyphens/>
      <w:spacing w:after="120" w:line="100" w:lineRule="atLeast"/>
      <w:ind w:left="283"/>
    </w:pPr>
    <w:rPr>
      <w:sz w:val="16"/>
      <w:szCs w:val="16"/>
      <w:lang w:eastAsia="ar-SA"/>
    </w:rPr>
  </w:style>
  <w:style w:type="paragraph" w:customStyle="1" w:styleId="Akapitzlist8">
    <w:name w:val="Akapit z listą8"/>
    <w:basedOn w:val="Normalny"/>
    <w:rsid w:val="00C02923"/>
    <w:pPr>
      <w:suppressAutoHyphens/>
      <w:spacing w:after="160" w:line="259" w:lineRule="auto"/>
      <w:ind w:left="720"/>
    </w:pPr>
    <w:rPr>
      <w:rFonts w:ascii="Calibri" w:eastAsia="Calibri" w:hAnsi="Calibri"/>
      <w:sz w:val="22"/>
      <w:szCs w:val="22"/>
      <w:lang w:eastAsia="ar-SA"/>
    </w:rPr>
  </w:style>
  <w:style w:type="character" w:customStyle="1" w:styleId="rednialista2akcent4Znak">
    <w:name w:val="Średnia lista 2 — akcent 4 Znak"/>
    <w:link w:val="rednialista2akcent4"/>
    <w:uiPriority w:val="34"/>
    <w:rsid w:val="0032787C"/>
    <w:rPr>
      <w:sz w:val="24"/>
    </w:rPr>
  </w:style>
  <w:style w:type="table" w:styleId="rednialista2akcent4">
    <w:name w:val="Medium List 2 Accent 4"/>
    <w:basedOn w:val="Standardowy"/>
    <w:link w:val="rednialista2akcent4Znak"/>
    <w:uiPriority w:val="34"/>
    <w:rsid w:val="0032787C"/>
    <w:pPr>
      <w:spacing w:after="0" w:line="240" w:lineRule="auto"/>
    </w:pPr>
    <w:rPr>
      <w:sz w:val="24"/>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numbering" w:customStyle="1" w:styleId="Bezlisty4">
    <w:name w:val="Bez listy4"/>
    <w:next w:val="Bezlisty"/>
    <w:semiHidden/>
    <w:rsid w:val="004106F0"/>
  </w:style>
  <w:style w:type="paragraph" w:customStyle="1" w:styleId="Tekstpodstawowywcity38">
    <w:name w:val="Tekst podstawowy wcięty 38"/>
    <w:basedOn w:val="Normalny"/>
    <w:rsid w:val="004106F0"/>
    <w:pPr>
      <w:tabs>
        <w:tab w:val="left" w:pos="8505"/>
        <w:tab w:val="left" w:pos="13608"/>
      </w:tabs>
      <w:spacing w:before="60" w:line="288" w:lineRule="auto"/>
      <w:ind w:firstLine="425"/>
      <w:jc w:val="both"/>
    </w:pPr>
    <w:rPr>
      <w:kern w:val="16"/>
    </w:rPr>
  </w:style>
  <w:style w:type="table" w:customStyle="1" w:styleId="Tabela-Siatka2">
    <w:name w:val="Tabela - Siatka2"/>
    <w:basedOn w:val="Standardowy"/>
    <w:next w:val="Tabela-Siatka"/>
    <w:uiPriority w:val="59"/>
    <w:rsid w:val="004106F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50">
    <w:name w:val="Znak Znak5"/>
    <w:locked/>
    <w:rsid w:val="004106F0"/>
    <w:rPr>
      <w:sz w:val="24"/>
      <w:lang w:val="pl-PL" w:eastAsia="pl-PL" w:bidi="ar-SA"/>
    </w:rPr>
  </w:style>
  <w:style w:type="numbering" w:customStyle="1" w:styleId="Bezlisty11">
    <w:name w:val="Bez listy11"/>
    <w:next w:val="Bezlisty"/>
    <w:uiPriority w:val="99"/>
    <w:semiHidden/>
    <w:unhideWhenUsed/>
    <w:rsid w:val="004106F0"/>
  </w:style>
  <w:style w:type="table" w:customStyle="1" w:styleId="Tabela-Siatka11">
    <w:name w:val="Tabela - Siatka11"/>
    <w:basedOn w:val="Standardowy"/>
    <w:next w:val="Tabela-Siatka"/>
    <w:uiPriority w:val="59"/>
    <w:rsid w:val="004106F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4106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4106F0"/>
  </w:style>
  <w:style w:type="paragraph" w:customStyle="1" w:styleId="PlainText1">
    <w:name w:val="Plain Text1"/>
    <w:rsid w:val="004106F0"/>
    <w:pPr>
      <w:spacing w:after="0" w:line="240" w:lineRule="auto"/>
    </w:pPr>
    <w:rPr>
      <w:rFonts w:ascii="Courier New" w:eastAsia="ヒラギノ角ゴ Pro W3" w:hAnsi="Courier New" w:cs="Times New Roman"/>
      <w:color w:val="000000"/>
      <w:sz w:val="20"/>
      <w:szCs w:val="20"/>
      <w:lang w:val="en-US"/>
    </w:rPr>
  </w:style>
  <w:style w:type="table" w:customStyle="1" w:styleId="Tabela-Siatka21">
    <w:name w:val="Tabela - Siatka21"/>
    <w:basedOn w:val="Standardowy"/>
    <w:next w:val="Tabela-Siatka"/>
    <w:uiPriority w:val="59"/>
    <w:rsid w:val="004106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4106F0"/>
  </w:style>
  <w:style w:type="numbering" w:customStyle="1" w:styleId="WW8Num513">
    <w:name w:val="WW8Num513"/>
    <w:basedOn w:val="Bezlisty"/>
    <w:rsid w:val="0028099D"/>
    <w:pPr>
      <w:numPr>
        <w:numId w:val="6"/>
      </w:numPr>
    </w:pPr>
  </w:style>
  <w:style w:type="numbering" w:customStyle="1" w:styleId="WW8Num32">
    <w:name w:val="WW8Num32"/>
    <w:basedOn w:val="Bezlisty"/>
    <w:rsid w:val="0028099D"/>
    <w:pPr>
      <w:numPr>
        <w:numId w:val="7"/>
      </w:numPr>
    </w:pPr>
  </w:style>
  <w:style w:type="numbering" w:customStyle="1" w:styleId="WW8Num254">
    <w:name w:val="WW8Num254"/>
    <w:basedOn w:val="Bezlisty"/>
    <w:rsid w:val="0028099D"/>
    <w:pPr>
      <w:numPr>
        <w:numId w:val="8"/>
      </w:numPr>
    </w:pPr>
  </w:style>
  <w:style w:type="numbering" w:customStyle="1" w:styleId="siwz1">
    <w:name w:val="siwz1"/>
    <w:rsid w:val="0028099D"/>
    <w:pPr>
      <w:numPr>
        <w:numId w:val="14"/>
      </w:numPr>
    </w:pPr>
  </w:style>
  <w:style w:type="numbering" w:customStyle="1" w:styleId="Biecalista11">
    <w:name w:val="Bieżąca lista11"/>
    <w:rsid w:val="0028099D"/>
    <w:pPr>
      <w:numPr>
        <w:numId w:val="15"/>
      </w:numPr>
    </w:pPr>
  </w:style>
  <w:style w:type="numbering" w:customStyle="1" w:styleId="WW8Num11">
    <w:name w:val="WW8Num11"/>
    <w:basedOn w:val="Bezlisty"/>
    <w:rsid w:val="0028099D"/>
    <w:pPr>
      <w:numPr>
        <w:numId w:val="27"/>
      </w:numPr>
    </w:pPr>
  </w:style>
  <w:style w:type="numbering" w:customStyle="1" w:styleId="WW8Num201">
    <w:name w:val="WW8Num201"/>
    <w:basedOn w:val="Bezlisty"/>
    <w:rsid w:val="0028099D"/>
    <w:pPr>
      <w:numPr>
        <w:numId w:val="28"/>
      </w:numPr>
    </w:pPr>
  </w:style>
  <w:style w:type="numbering" w:customStyle="1" w:styleId="WW8Num241">
    <w:name w:val="WW8Num241"/>
    <w:basedOn w:val="Bezlisty"/>
    <w:rsid w:val="0028099D"/>
    <w:pPr>
      <w:numPr>
        <w:numId w:val="29"/>
      </w:numPr>
    </w:pPr>
  </w:style>
  <w:style w:type="numbering" w:customStyle="1" w:styleId="WW8Num401">
    <w:name w:val="WW8Num401"/>
    <w:basedOn w:val="Bezlisty"/>
    <w:rsid w:val="0028099D"/>
    <w:pPr>
      <w:numPr>
        <w:numId w:val="30"/>
      </w:numPr>
    </w:pPr>
  </w:style>
  <w:style w:type="numbering" w:customStyle="1" w:styleId="WW8Num501">
    <w:name w:val="WW8Num501"/>
    <w:basedOn w:val="Bezlisty"/>
    <w:rsid w:val="0028099D"/>
    <w:pPr>
      <w:numPr>
        <w:numId w:val="31"/>
      </w:numPr>
    </w:pPr>
  </w:style>
  <w:style w:type="numbering" w:customStyle="1" w:styleId="WW8Num591">
    <w:name w:val="WW8Num591"/>
    <w:basedOn w:val="Bezlisty"/>
    <w:rsid w:val="0028099D"/>
    <w:pPr>
      <w:numPr>
        <w:numId w:val="32"/>
      </w:numPr>
    </w:pPr>
  </w:style>
  <w:style w:type="numbering" w:customStyle="1" w:styleId="WW8Num5113">
    <w:name w:val="WW8Num5113"/>
    <w:basedOn w:val="Bezlisty"/>
    <w:rsid w:val="0028099D"/>
    <w:pPr>
      <w:numPr>
        <w:numId w:val="5"/>
      </w:numPr>
    </w:pPr>
  </w:style>
  <w:style w:type="numbering" w:customStyle="1" w:styleId="WW8Num5121">
    <w:name w:val="WW8Num5121"/>
    <w:basedOn w:val="Bezlisty"/>
    <w:rsid w:val="0028099D"/>
    <w:pPr>
      <w:numPr>
        <w:numId w:val="2"/>
      </w:numPr>
    </w:pPr>
  </w:style>
  <w:style w:type="numbering" w:customStyle="1" w:styleId="WW8Num311">
    <w:name w:val="WW8Num311"/>
    <w:basedOn w:val="Bezlisty"/>
    <w:rsid w:val="0028099D"/>
    <w:pPr>
      <w:numPr>
        <w:numId w:val="3"/>
      </w:numPr>
    </w:pPr>
  </w:style>
  <w:style w:type="numbering" w:customStyle="1" w:styleId="WW8Num2511">
    <w:name w:val="WW8Num2511"/>
    <w:basedOn w:val="Bezlisty"/>
    <w:rsid w:val="0028099D"/>
    <w:pPr>
      <w:numPr>
        <w:numId w:val="4"/>
      </w:numPr>
    </w:pPr>
  </w:style>
  <w:style w:type="character" w:customStyle="1" w:styleId="Bodytext3">
    <w:name w:val="Body text (3)_"/>
    <w:link w:val="Bodytext31"/>
    <w:rsid w:val="0028099D"/>
    <w:rPr>
      <w:sz w:val="23"/>
      <w:szCs w:val="23"/>
      <w:shd w:val="clear" w:color="auto" w:fill="FFFFFF"/>
    </w:rPr>
  </w:style>
  <w:style w:type="paragraph" w:customStyle="1" w:styleId="Bodytext31">
    <w:name w:val="Body text (3)1"/>
    <w:basedOn w:val="Normalny"/>
    <w:link w:val="Bodytext3"/>
    <w:rsid w:val="0028099D"/>
    <w:pPr>
      <w:shd w:val="clear" w:color="auto" w:fill="FFFFFF"/>
      <w:spacing w:before="480" w:after="180" w:line="522" w:lineRule="exact"/>
      <w:ind w:hanging="440"/>
      <w:jc w:val="center"/>
    </w:pPr>
    <w:rPr>
      <w:rFonts w:asciiTheme="minorHAnsi" w:eastAsiaTheme="minorHAnsi" w:hAnsiTheme="minorHAnsi" w:cstheme="minorBidi"/>
      <w:sz w:val="23"/>
      <w:szCs w:val="23"/>
      <w:lang w:eastAsia="en-US"/>
    </w:rPr>
  </w:style>
  <w:style w:type="numbering" w:customStyle="1" w:styleId="Bezlisty5">
    <w:name w:val="Bez listy5"/>
    <w:next w:val="Bezlisty"/>
    <w:uiPriority w:val="99"/>
    <w:semiHidden/>
    <w:unhideWhenUsed/>
    <w:rsid w:val="00024C32"/>
  </w:style>
  <w:style w:type="character" w:customStyle="1" w:styleId="FontStyle54">
    <w:name w:val="Font Style54"/>
    <w:basedOn w:val="Domylnaczcionkaakapitu"/>
    <w:uiPriority w:val="99"/>
    <w:rsid w:val="00024C32"/>
    <w:rPr>
      <w:rFonts w:ascii="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45083">
      <w:bodyDiv w:val="1"/>
      <w:marLeft w:val="0"/>
      <w:marRight w:val="0"/>
      <w:marTop w:val="0"/>
      <w:marBottom w:val="0"/>
      <w:divBdr>
        <w:top w:val="none" w:sz="0" w:space="0" w:color="auto"/>
        <w:left w:val="none" w:sz="0" w:space="0" w:color="auto"/>
        <w:bottom w:val="none" w:sz="0" w:space="0" w:color="auto"/>
        <w:right w:val="none" w:sz="0" w:space="0" w:color="auto"/>
      </w:divBdr>
    </w:div>
    <w:div w:id="121774459">
      <w:bodyDiv w:val="1"/>
      <w:marLeft w:val="0"/>
      <w:marRight w:val="0"/>
      <w:marTop w:val="0"/>
      <w:marBottom w:val="0"/>
      <w:divBdr>
        <w:top w:val="none" w:sz="0" w:space="0" w:color="auto"/>
        <w:left w:val="none" w:sz="0" w:space="0" w:color="auto"/>
        <w:bottom w:val="none" w:sz="0" w:space="0" w:color="auto"/>
        <w:right w:val="none" w:sz="0" w:space="0" w:color="auto"/>
      </w:divBdr>
    </w:div>
    <w:div w:id="149953558">
      <w:bodyDiv w:val="1"/>
      <w:marLeft w:val="0"/>
      <w:marRight w:val="0"/>
      <w:marTop w:val="0"/>
      <w:marBottom w:val="0"/>
      <w:divBdr>
        <w:top w:val="none" w:sz="0" w:space="0" w:color="auto"/>
        <w:left w:val="none" w:sz="0" w:space="0" w:color="auto"/>
        <w:bottom w:val="none" w:sz="0" w:space="0" w:color="auto"/>
        <w:right w:val="none" w:sz="0" w:space="0" w:color="auto"/>
      </w:divBdr>
    </w:div>
    <w:div w:id="250743415">
      <w:bodyDiv w:val="1"/>
      <w:marLeft w:val="0"/>
      <w:marRight w:val="0"/>
      <w:marTop w:val="0"/>
      <w:marBottom w:val="0"/>
      <w:divBdr>
        <w:top w:val="none" w:sz="0" w:space="0" w:color="auto"/>
        <w:left w:val="none" w:sz="0" w:space="0" w:color="auto"/>
        <w:bottom w:val="none" w:sz="0" w:space="0" w:color="auto"/>
        <w:right w:val="none" w:sz="0" w:space="0" w:color="auto"/>
      </w:divBdr>
    </w:div>
    <w:div w:id="345596016">
      <w:bodyDiv w:val="1"/>
      <w:marLeft w:val="0"/>
      <w:marRight w:val="0"/>
      <w:marTop w:val="0"/>
      <w:marBottom w:val="0"/>
      <w:divBdr>
        <w:top w:val="none" w:sz="0" w:space="0" w:color="auto"/>
        <w:left w:val="none" w:sz="0" w:space="0" w:color="auto"/>
        <w:bottom w:val="none" w:sz="0" w:space="0" w:color="auto"/>
        <w:right w:val="none" w:sz="0" w:space="0" w:color="auto"/>
      </w:divBdr>
    </w:div>
    <w:div w:id="412431786">
      <w:bodyDiv w:val="1"/>
      <w:marLeft w:val="0"/>
      <w:marRight w:val="0"/>
      <w:marTop w:val="0"/>
      <w:marBottom w:val="0"/>
      <w:divBdr>
        <w:top w:val="none" w:sz="0" w:space="0" w:color="auto"/>
        <w:left w:val="none" w:sz="0" w:space="0" w:color="auto"/>
        <w:bottom w:val="none" w:sz="0" w:space="0" w:color="auto"/>
        <w:right w:val="none" w:sz="0" w:space="0" w:color="auto"/>
      </w:divBdr>
    </w:div>
    <w:div w:id="413166809">
      <w:bodyDiv w:val="1"/>
      <w:marLeft w:val="0"/>
      <w:marRight w:val="0"/>
      <w:marTop w:val="0"/>
      <w:marBottom w:val="0"/>
      <w:divBdr>
        <w:top w:val="none" w:sz="0" w:space="0" w:color="auto"/>
        <w:left w:val="none" w:sz="0" w:space="0" w:color="auto"/>
        <w:bottom w:val="none" w:sz="0" w:space="0" w:color="auto"/>
        <w:right w:val="none" w:sz="0" w:space="0" w:color="auto"/>
      </w:divBdr>
    </w:div>
    <w:div w:id="485897111">
      <w:bodyDiv w:val="1"/>
      <w:marLeft w:val="0"/>
      <w:marRight w:val="0"/>
      <w:marTop w:val="0"/>
      <w:marBottom w:val="0"/>
      <w:divBdr>
        <w:top w:val="none" w:sz="0" w:space="0" w:color="auto"/>
        <w:left w:val="none" w:sz="0" w:space="0" w:color="auto"/>
        <w:bottom w:val="none" w:sz="0" w:space="0" w:color="auto"/>
        <w:right w:val="none" w:sz="0" w:space="0" w:color="auto"/>
      </w:divBdr>
    </w:div>
    <w:div w:id="498545428">
      <w:bodyDiv w:val="1"/>
      <w:marLeft w:val="0"/>
      <w:marRight w:val="0"/>
      <w:marTop w:val="0"/>
      <w:marBottom w:val="0"/>
      <w:divBdr>
        <w:top w:val="none" w:sz="0" w:space="0" w:color="auto"/>
        <w:left w:val="none" w:sz="0" w:space="0" w:color="auto"/>
        <w:bottom w:val="none" w:sz="0" w:space="0" w:color="auto"/>
        <w:right w:val="none" w:sz="0" w:space="0" w:color="auto"/>
      </w:divBdr>
    </w:div>
    <w:div w:id="540359944">
      <w:bodyDiv w:val="1"/>
      <w:marLeft w:val="0"/>
      <w:marRight w:val="0"/>
      <w:marTop w:val="0"/>
      <w:marBottom w:val="0"/>
      <w:divBdr>
        <w:top w:val="none" w:sz="0" w:space="0" w:color="auto"/>
        <w:left w:val="none" w:sz="0" w:space="0" w:color="auto"/>
        <w:bottom w:val="none" w:sz="0" w:space="0" w:color="auto"/>
        <w:right w:val="none" w:sz="0" w:space="0" w:color="auto"/>
      </w:divBdr>
    </w:div>
    <w:div w:id="664631089">
      <w:bodyDiv w:val="1"/>
      <w:marLeft w:val="0"/>
      <w:marRight w:val="0"/>
      <w:marTop w:val="0"/>
      <w:marBottom w:val="0"/>
      <w:divBdr>
        <w:top w:val="none" w:sz="0" w:space="0" w:color="auto"/>
        <w:left w:val="none" w:sz="0" w:space="0" w:color="auto"/>
        <w:bottom w:val="none" w:sz="0" w:space="0" w:color="auto"/>
        <w:right w:val="none" w:sz="0" w:space="0" w:color="auto"/>
      </w:divBdr>
    </w:div>
    <w:div w:id="665325387">
      <w:bodyDiv w:val="1"/>
      <w:marLeft w:val="0"/>
      <w:marRight w:val="0"/>
      <w:marTop w:val="0"/>
      <w:marBottom w:val="0"/>
      <w:divBdr>
        <w:top w:val="none" w:sz="0" w:space="0" w:color="auto"/>
        <w:left w:val="none" w:sz="0" w:space="0" w:color="auto"/>
        <w:bottom w:val="none" w:sz="0" w:space="0" w:color="auto"/>
        <w:right w:val="none" w:sz="0" w:space="0" w:color="auto"/>
      </w:divBdr>
    </w:div>
    <w:div w:id="676464179">
      <w:bodyDiv w:val="1"/>
      <w:marLeft w:val="0"/>
      <w:marRight w:val="0"/>
      <w:marTop w:val="0"/>
      <w:marBottom w:val="0"/>
      <w:divBdr>
        <w:top w:val="none" w:sz="0" w:space="0" w:color="auto"/>
        <w:left w:val="none" w:sz="0" w:space="0" w:color="auto"/>
        <w:bottom w:val="none" w:sz="0" w:space="0" w:color="auto"/>
        <w:right w:val="none" w:sz="0" w:space="0" w:color="auto"/>
      </w:divBdr>
    </w:div>
    <w:div w:id="685903642">
      <w:bodyDiv w:val="1"/>
      <w:marLeft w:val="0"/>
      <w:marRight w:val="0"/>
      <w:marTop w:val="0"/>
      <w:marBottom w:val="0"/>
      <w:divBdr>
        <w:top w:val="none" w:sz="0" w:space="0" w:color="auto"/>
        <w:left w:val="none" w:sz="0" w:space="0" w:color="auto"/>
        <w:bottom w:val="none" w:sz="0" w:space="0" w:color="auto"/>
        <w:right w:val="none" w:sz="0" w:space="0" w:color="auto"/>
      </w:divBdr>
    </w:div>
    <w:div w:id="777676751">
      <w:bodyDiv w:val="1"/>
      <w:marLeft w:val="0"/>
      <w:marRight w:val="0"/>
      <w:marTop w:val="0"/>
      <w:marBottom w:val="0"/>
      <w:divBdr>
        <w:top w:val="none" w:sz="0" w:space="0" w:color="auto"/>
        <w:left w:val="none" w:sz="0" w:space="0" w:color="auto"/>
        <w:bottom w:val="none" w:sz="0" w:space="0" w:color="auto"/>
        <w:right w:val="none" w:sz="0" w:space="0" w:color="auto"/>
      </w:divBdr>
    </w:div>
    <w:div w:id="807405573">
      <w:bodyDiv w:val="1"/>
      <w:marLeft w:val="0"/>
      <w:marRight w:val="0"/>
      <w:marTop w:val="0"/>
      <w:marBottom w:val="0"/>
      <w:divBdr>
        <w:top w:val="none" w:sz="0" w:space="0" w:color="auto"/>
        <w:left w:val="none" w:sz="0" w:space="0" w:color="auto"/>
        <w:bottom w:val="none" w:sz="0" w:space="0" w:color="auto"/>
        <w:right w:val="none" w:sz="0" w:space="0" w:color="auto"/>
      </w:divBdr>
    </w:div>
    <w:div w:id="816336237">
      <w:bodyDiv w:val="1"/>
      <w:marLeft w:val="0"/>
      <w:marRight w:val="0"/>
      <w:marTop w:val="0"/>
      <w:marBottom w:val="0"/>
      <w:divBdr>
        <w:top w:val="none" w:sz="0" w:space="0" w:color="auto"/>
        <w:left w:val="none" w:sz="0" w:space="0" w:color="auto"/>
        <w:bottom w:val="none" w:sz="0" w:space="0" w:color="auto"/>
        <w:right w:val="none" w:sz="0" w:space="0" w:color="auto"/>
      </w:divBdr>
    </w:div>
    <w:div w:id="850490225">
      <w:bodyDiv w:val="1"/>
      <w:marLeft w:val="0"/>
      <w:marRight w:val="0"/>
      <w:marTop w:val="0"/>
      <w:marBottom w:val="0"/>
      <w:divBdr>
        <w:top w:val="none" w:sz="0" w:space="0" w:color="auto"/>
        <w:left w:val="none" w:sz="0" w:space="0" w:color="auto"/>
        <w:bottom w:val="none" w:sz="0" w:space="0" w:color="auto"/>
        <w:right w:val="none" w:sz="0" w:space="0" w:color="auto"/>
      </w:divBdr>
    </w:div>
    <w:div w:id="999038022">
      <w:bodyDiv w:val="1"/>
      <w:marLeft w:val="0"/>
      <w:marRight w:val="0"/>
      <w:marTop w:val="0"/>
      <w:marBottom w:val="0"/>
      <w:divBdr>
        <w:top w:val="none" w:sz="0" w:space="0" w:color="auto"/>
        <w:left w:val="none" w:sz="0" w:space="0" w:color="auto"/>
        <w:bottom w:val="none" w:sz="0" w:space="0" w:color="auto"/>
        <w:right w:val="none" w:sz="0" w:space="0" w:color="auto"/>
      </w:divBdr>
    </w:div>
    <w:div w:id="1018120487">
      <w:bodyDiv w:val="1"/>
      <w:marLeft w:val="0"/>
      <w:marRight w:val="0"/>
      <w:marTop w:val="0"/>
      <w:marBottom w:val="0"/>
      <w:divBdr>
        <w:top w:val="none" w:sz="0" w:space="0" w:color="auto"/>
        <w:left w:val="none" w:sz="0" w:space="0" w:color="auto"/>
        <w:bottom w:val="none" w:sz="0" w:space="0" w:color="auto"/>
        <w:right w:val="none" w:sz="0" w:space="0" w:color="auto"/>
      </w:divBdr>
    </w:div>
    <w:div w:id="1042513384">
      <w:bodyDiv w:val="1"/>
      <w:marLeft w:val="0"/>
      <w:marRight w:val="0"/>
      <w:marTop w:val="0"/>
      <w:marBottom w:val="0"/>
      <w:divBdr>
        <w:top w:val="none" w:sz="0" w:space="0" w:color="auto"/>
        <w:left w:val="none" w:sz="0" w:space="0" w:color="auto"/>
        <w:bottom w:val="none" w:sz="0" w:space="0" w:color="auto"/>
        <w:right w:val="none" w:sz="0" w:space="0" w:color="auto"/>
      </w:divBdr>
    </w:div>
    <w:div w:id="1185022053">
      <w:bodyDiv w:val="1"/>
      <w:marLeft w:val="0"/>
      <w:marRight w:val="0"/>
      <w:marTop w:val="0"/>
      <w:marBottom w:val="0"/>
      <w:divBdr>
        <w:top w:val="none" w:sz="0" w:space="0" w:color="auto"/>
        <w:left w:val="none" w:sz="0" w:space="0" w:color="auto"/>
        <w:bottom w:val="none" w:sz="0" w:space="0" w:color="auto"/>
        <w:right w:val="none" w:sz="0" w:space="0" w:color="auto"/>
      </w:divBdr>
    </w:div>
    <w:div w:id="1201481595">
      <w:bodyDiv w:val="1"/>
      <w:marLeft w:val="0"/>
      <w:marRight w:val="0"/>
      <w:marTop w:val="0"/>
      <w:marBottom w:val="0"/>
      <w:divBdr>
        <w:top w:val="none" w:sz="0" w:space="0" w:color="auto"/>
        <w:left w:val="none" w:sz="0" w:space="0" w:color="auto"/>
        <w:bottom w:val="none" w:sz="0" w:space="0" w:color="auto"/>
        <w:right w:val="none" w:sz="0" w:space="0" w:color="auto"/>
      </w:divBdr>
    </w:div>
    <w:div w:id="1203593463">
      <w:bodyDiv w:val="1"/>
      <w:marLeft w:val="0"/>
      <w:marRight w:val="0"/>
      <w:marTop w:val="0"/>
      <w:marBottom w:val="0"/>
      <w:divBdr>
        <w:top w:val="none" w:sz="0" w:space="0" w:color="auto"/>
        <w:left w:val="none" w:sz="0" w:space="0" w:color="auto"/>
        <w:bottom w:val="none" w:sz="0" w:space="0" w:color="auto"/>
        <w:right w:val="none" w:sz="0" w:space="0" w:color="auto"/>
      </w:divBdr>
    </w:div>
    <w:div w:id="1239558375">
      <w:bodyDiv w:val="1"/>
      <w:marLeft w:val="0"/>
      <w:marRight w:val="0"/>
      <w:marTop w:val="0"/>
      <w:marBottom w:val="0"/>
      <w:divBdr>
        <w:top w:val="none" w:sz="0" w:space="0" w:color="auto"/>
        <w:left w:val="none" w:sz="0" w:space="0" w:color="auto"/>
        <w:bottom w:val="none" w:sz="0" w:space="0" w:color="auto"/>
        <w:right w:val="none" w:sz="0" w:space="0" w:color="auto"/>
      </w:divBdr>
    </w:div>
    <w:div w:id="1262035065">
      <w:bodyDiv w:val="1"/>
      <w:marLeft w:val="0"/>
      <w:marRight w:val="0"/>
      <w:marTop w:val="0"/>
      <w:marBottom w:val="0"/>
      <w:divBdr>
        <w:top w:val="none" w:sz="0" w:space="0" w:color="auto"/>
        <w:left w:val="none" w:sz="0" w:space="0" w:color="auto"/>
        <w:bottom w:val="none" w:sz="0" w:space="0" w:color="auto"/>
        <w:right w:val="none" w:sz="0" w:space="0" w:color="auto"/>
      </w:divBdr>
    </w:div>
    <w:div w:id="1490562919">
      <w:bodyDiv w:val="1"/>
      <w:marLeft w:val="0"/>
      <w:marRight w:val="0"/>
      <w:marTop w:val="0"/>
      <w:marBottom w:val="0"/>
      <w:divBdr>
        <w:top w:val="none" w:sz="0" w:space="0" w:color="auto"/>
        <w:left w:val="none" w:sz="0" w:space="0" w:color="auto"/>
        <w:bottom w:val="none" w:sz="0" w:space="0" w:color="auto"/>
        <w:right w:val="none" w:sz="0" w:space="0" w:color="auto"/>
      </w:divBdr>
    </w:div>
    <w:div w:id="1504513508">
      <w:bodyDiv w:val="1"/>
      <w:marLeft w:val="0"/>
      <w:marRight w:val="0"/>
      <w:marTop w:val="0"/>
      <w:marBottom w:val="0"/>
      <w:divBdr>
        <w:top w:val="none" w:sz="0" w:space="0" w:color="auto"/>
        <w:left w:val="none" w:sz="0" w:space="0" w:color="auto"/>
        <w:bottom w:val="none" w:sz="0" w:space="0" w:color="auto"/>
        <w:right w:val="none" w:sz="0" w:space="0" w:color="auto"/>
      </w:divBdr>
    </w:div>
    <w:div w:id="1569076615">
      <w:bodyDiv w:val="1"/>
      <w:marLeft w:val="0"/>
      <w:marRight w:val="0"/>
      <w:marTop w:val="0"/>
      <w:marBottom w:val="0"/>
      <w:divBdr>
        <w:top w:val="none" w:sz="0" w:space="0" w:color="auto"/>
        <w:left w:val="none" w:sz="0" w:space="0" w:color="auto"/>
        <w:bottom w:val="none" w:sz="0" w:space="0" w:color="auto"/>
        <w:right w:val="none" w:sz="0" w:space="0" w:color="auto"/>
      </w:divBdr>
    </w:div>
    <w:div w:id="1700814973">
      <w:bodyDiv w:val="1"/>
      <w:marLeft w:val="0"/>
      <w:marRight w:val="0"/>
      <w:marTop w:val="0"/>
      <w:marBottom w:val="0"/>
      <w:divBdr>
        <w:top w:val="none" w:sz="0" w:space="0" w:color="auto"/>
        <w:left w:val="none" w:sz="0" w:space="0" w:color="auto"/>
        <w:bottom w:val="none" w:sz="0" w:space="0" w:color="auto"/>
        <w:right w:val="none" w:sz="0" w:space="0" w:color="auto"/>
      </w:divBdr>
    </w:div>
    <w:div w:id="1845125999">
      <w:bodyDiv w:val="1"/>
      <w:marLeft w:val="0"/>
      <w:marRight w:val="0"/>
      <w:marTop w:val="0"/>
      <w:marBottom w:val="0"/>
      <w:divBdr>
        <w:top w:val="none" w:sz="0" w:space="0" w:color="auto"/>
        <w:left w:val="none" w:sz="0" w:space="0" w:color="auto"/>
        <w:bottom w:val="none" w:sz="0" w:space="0" w:color="auto"/>
        <w:right w:val="none" w:sz="0" w:space="0" w:color="auto"/>
      </w:divBdr>
    </w:div>
    <w:div w:id="1858234249">
      <w:bodyDiv w:val="1"/>
      <w:marLeft w:val="0"/>
      <w:marRight w:val="0"/>
      <w:marTop w:val="0"/>
      <w:marBottom w:val="0"/>
      <w:divBdr>
        <w:top w:val="none" w:sz="0" w:space="0" w:color="auto"/>
        <w:left w:val="none" w:sz="0" w:space="0" w:color="auto"/>
        <w:bottom w:val="none" w:sz="0" w:space="0" w:color="auto"/>
        <w:right w:val="none" w:sz="0" w:space="0" w:color="auto"/>
      </w:divBdr>
    </w:div>
    <w:div w:id="1896358325">
      <w:bodyDiv w:val="1"/>
      <w:marLeft w:val="0"/>
      <w:marRight w:val="0"/>
      <w:marTop w:val="0"/>
      <w:marBottom w:val="0"/>
      <w:divBdr>
        <w:top w:val="none" w:sz="0" w:space="0" w:color="auto"/>
        <w:left w:val="none" w:sz="0" w:space="0" w:color="auto"/>
        <w:bottom w:val="none" w:sz="0" w:space="0" w:color="auto"/>
        <w:right w:val="none" w:sz="0" w:space="0" w:color="auto"/>
      </w:divBdr>
    </w:div>
    <w:div w:id="2011374654">
      <w:bodyDiv w:val="1"/>
      <w:marLeft w:val="0"/>
      <w:marRight w:val="0"/>
      <w:marTop w:val="0"/>
      <w:marBottom w:val="0"/>
      <w:divBdr>
        <w:top w:val="none" w:sz="0" w:space="0" w:color="auto"/>
        <w:left w:val="none" w:sz="0" w:space="0" w:color="auto"/>
        <w:bottom w:val="none" w:sz="0" w:space="0" w:color="auto"/>
        <w:right w:val="none" w:sz="0" w:space="0" w:color="auto"/>
      </w:divBdr>
    </w:div>
    <w:div w:id="2088380226">
      <w:bodyDiv w:val="1"/>
      <w:marLeft w:val="0"/>
      <w:marRight w:val="0"/>
      <w:marTop w:val="0"/>
      <w:marBottom w:val="0"/>
      <w:divBdr>
        <w:top w:val="none" w:sz="0" w:space="0" w:color="auto"/>
        <w:left w:val="none" w:sz="0" w:space="0" w:color="auto"/>
        <w:bottom w:val="none" w:sz="0" w:space="0" w:color="auto"/>
        <w:right w:val="none" w:sz="0" w:space="0" w:color="auto"/>
      </w:divBdr>
    </w:div>
    <w:div w:id="213339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od@ms.gov.pl" TargetMode="Externa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opd@m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3B0869DBE55CA47AFAED3325298AD98" ma:contentTypeVersion="0" ma:contentTypeDescription="Utwórz nowy dokument." ma:contentTypeScope="" ma:versionID="8ace7a08773ebf93266952e539106799">
  <xsd:schema xmlns:xsd="http://www.w3.org/2001/XMLSchema" xmlns:xs="http://www.w3.org/2001/XMLSchema" xmlns:p="http://schemas.microsoft.com/office/2006/metadata/properties" targetNamespace="http://schemas.microsoft.com/office/2006/metadata/properties" ma:root="true" ma:fieldsID="2a4808c853e9eb948d4d7c462f60bb1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3B829-9412-486B-85B0-6FF47B4E25AC}">
  <ds:schemaRefs>
    <ds:schemaRef ds:uri="http://schemas.microsoft.com/sharepoint/v3/contenttype/forms"/>
  </ds:schemaRefs>
</ds:datastoreItem>
</file>

<file path=customXml/itemProps2.xml><?xml version="1.0" encoding="utf-8"?>
<ds:datastoreItem xmlns:ds="http://schemas.openxmlformats.org/officeDocument/2006/customXml" ds:itemID="{D9C70EF7-71DE-44BF-933D-6FDA2F1C2D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08071E7-2837-4B37-8BC1-DD3D468D9093}">
  <ds:schemaRefs>
    <ds:schemaRef ds:uri="http://schemas.openxmlformats.org/package/2006/metadata/core-properties"/>
    <ds:schemaRef ds:uri="http://purl.org/dc/dcmitype/"/>
    <ds:schemaRef ds:uri="http://purl.org/dc/elements/1.1/"/>
    <ds:schemaRef ds:uri="http://schemas.microsoft.com/office/2006/documentManagement/types"/>
    <ds:schemaRef ds:uri="http://purl.org/dc/terms/"/>
    <ds:schemaRef ds:uri="http://schemas.microsoft.com/office/2006/metadata/properties"/>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CA4FCF08-CB65-4A63-B9BD-726636DC3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60</Pages>
  <Words>16947</Words>
  <Characters>101683</Characters>
  <Application>Microsoft Office Word</Application>
  <DocSecurity>0</DocSecurity>
  <Lines>847</Lines>
  <Paragraphs>236</Paragraphs>
  <ScaleCrop>false</ScaleCrop>
  <HeadingPairs>
    <vt:vector size="2" baseType="variant">
      <vt:variant>
        <vt:lpstr>Tytuł</vt:lpstr>
      </vt:variant>
      <vt:variant>
        <vt:i4>1</vt:i4>
      </vt:variant>
    </vt:vector>
  </HeadingPairs>
  <TitlesOfParts>
    <vt:vector size="1" baseType="lpstr">
      <vt:lpstr/>
    </vt:vector>
  </TitlesOfParts>
  <Company>MS</Company>
  <LinksUpToDate>false</LinksUpToDate>
  <CharactersWithSpaces>118394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gddkia</dc:creator>
  <cp:lastModifiedBy>Kruszewski Łukasz  (BF)</cp:lastModifiedBy>
  <cp:revision>19</cp:revision>
  <cp:lastPrinted>2018-08-10T06:34:00Z</cp:lastPrinted>
  <dcterms:created xsi:type="dcterms:W3CDTF">2018-08-07T08:02:00Z</dcterms:created>
  <dcterms:modified xsi:type="dcterms:W3CDTF">2018-08-14T06:48:00Z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0x010100D3B0869DBE55CA47AFAED3325298AD98</vt:lpwstr>
  </property>
</Properties>
</file>