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1775" w14:textId="77777777" w:rsidR="002F7B91" w:rsidRPr="00AB3200" w:rsidRDefault="00C10632" w:rsidP="00905919">
      <w:pPr>
        <w:outlineLvl w:val="0"/>
      </w:pPr>
      <w:r w:rsidRPr="00AB3200">
        <w:t xml:space="preserve">                   </w:t>
      </w:r>
    </w:p>
    <w:p w14:paraId="0307D985" w14:textId="77777777" w:rsidR="00905919" w:rsidRPr="00AB3200" w:rsidRDefault="00905919" w:rsidP="00905919">
      <w:pPr>
        <w:jc w:val="center"/>
        <w:outlineLvl w:val="0"/>
      </w:pPr>
      <w:r w:rsidRPr="00AB3200">
        <w:t>RZECZPOSPOLITA POLSKA</w:t>
      </w:r>
    </w:p>
    <w:p w14:paraId="5F307A03" w14:textId="77777777" w:rsidR="00905919" w:rsidRPr="00AB3200" w:rsidRDefault="00905919" w:rsidP="00905919">
      <w:pPr>
        <w:jc w:val="center"/>
        <w:outlineLvl w:val="0"/>
      </w:pPr>
      <w:r w:rsidRPr="00AB3200">
        <w:t>MINISTERSTWO SPRAWIEDLIWOŚCI</w:t>
      </w:r>
    </w:p>
    <w:p w14:paraId="61C5B5DC" w14:textId="77777777" w:rsidR="00905919" w:rsidRPr="00AB3200" w:rsidRDefault="00905919" w:rsidP="00905919">
      <w:pPr>
        <w:jc w:val="center"/>
        <w:outlineLvl w:val="0"/>
      </w:pPr>
      <w:r w:rsidRPr="00AB3200">
        <w:t>ALEJE UJAZDOWSKIE 11</w:t>
      </w:r>
    </w:p>
    <w:p w14:paraId="78DE918F" w14:textId="77777777" w:rsidR="00905919" w:rsidRPr="00AB3200" w:rsidRDefault="00584B76" w:rsidP="00905919">
      <w:pPr>
        <w:jc w:val="center"/>
        <w:outlineLvl w:val="0"/>
      </w:pPr>
      <w:r w:rsidRPr="00AB3200">
        <w:t>00-950 WARSZAWA</w:t>
      </w:r>
    </w:p>
    <w:p w14:paraId="0D831696" w14:textId="77777777" w:rsidR="00905919" w:rsidRPr="00AB3200" w:rsidRDefault="00905919" w:rsidP="00905919">
      <w:pPr>
        <w:ind w:left="3632"/>
        <w:jc w:val="both"/>
        <w:outlineLvl w:val="0"/>
      </w:pPr>
    </w:p>
    <w:p w14:paraId="77BFC187" w14:textId="77777777" w:rsidR="00905919" w:rsidRPr="00AB3200" w:rsidRDefault="00905919" w:rsidP="00905919">
      <w:pPr>
        <w:ind w:left="3632"/>
        <w:jc w:val="both"/>
        <w:outlineLvl w:val="0"/>
      </w:pPr>
    </w:p>
    <w:p w14:paraId="127042AB" w14:textId="77777777" w:rsidR="00905919" w:rsidRPr="00AB3200" w:rsidRDefault="00905919" w:rsidP="00000A2B">
      <w:pPr>
        <w:ind w:left="709"/>
        <w:jc w:val="center"/>
        <w:outlineLvl w:val="0"/>
      </w:pPr>
      <w:r w:rsidRPr="00AB3200">
        <w:t xml:space="preserve">SPECYFIKACJA ISTOTNYCH </w:t>
      </w:r>
      <w:r w:rsidRPr="00AB3200">
        <w:br/>
        <w:t>WARUNKÓW ZAMÓWIENIA</w:t>
      </w:r>
    </w:p>
    <w:p w14:paraId="77BA5FE0" w14:textId="77777777" w:rsidR="00905919" w:rsidRPr="00AB3200" w:rsidRDefault="00905919" w:rsidP="00905919">
      <w:pPr>
        <w:jc w:val="center"/>
        <w:outlineLvl w:val="0"/>
      </w:pPr>
    </w:p>
    <w:p w14:paraId="43FD18B3" w14:textId="77777777" w:rsidR="00905919" w:rsidRPr="00AB3200" w:rsidRDefault="00905919" w:rsidP="00905919">
      <w:pPr>
        <w:ind w:left="709"/>
        <w:jc w:val="center"/>
        <w:outlineLvl w:val="0"/>
      </w:pPr>
      <w:r w:rsidRPr="00AB3200">
        <w:t xml:space="preserve">w postępowaniu o udzielenie zamówienia publicznego prowadzonym </w:t>
      </w:r>
    </w:p>
    <w:p w14:paraId="5FA95C79" w14:textId="77777777" w:rsidR="00905919" w:rsidRPr="00AB3200" w:rsidRDefault="00905919" w:rsidP="00905919">
      <w:pPr>
        <w:ind w:left="709"/>
        <w:jc w:val="center"/>
        <w:outlineLvl w:val="0"/>
      </w:pPr>
      <w:r w:rsidRPr="00AB3200">
        <w:t>w trybie przetargu nieograniczonego na</w:t>
      </w:r>
    </w:p>
    <w:p w14:paraId="7F4D78CD" w14:textId="77777777" w:rsidR="00905919" w:rsidRPr="00AB3200" w:rsidRDefault="00905919" w:rsidP="00905919">
      <w:pPr>
        <w:ind w:left="709"/>
        <w:jc w:val="center"/>
        <w:outlineLvl w:val="0"/>
        <w:rPr>
          <w:b/>
        </w:rPr>
      </w:pPr>
    </w:p>
    <w:p w14:paraId="5A20516C" w14:textId="76791E81" w:rsidR="00583FA4" w:rsidRDefault="00583FA4" w:rsidP="00583FA4">
      <w:pPr>
        <w:ind w:left="709"/>
        <w:jc w:val="center"/>
        <w:outlineLvl w:val="0"/>
        <w:rPr>
          <w:b/>
        </w:rPr>
      </w:pPr>
      <w:r w:rsidRPr="00583FA4">
        <w:rPr>
          <w:b/>
        </w:rPr>
        <w:t xml:space="preserve">„Dostawę licencji narzędzi dla developerów użytkowanych w zespołach projektowych oraz </w:t>
      </w:r>
      <w:r w:rsidR="00740ACD">
        <w:rPr>
          <w:b/>
        </w:rPr>
        <w:t xml:space="preserve">instalację </w:t>
      </w:r>
      <w:r w:rsidRPr="00583FA4">
        <w:rPr>
          <w:b/>
        </w:rPr>
        <w:t>, konfigurację i integrację oprogramowania powyższych w środowisku produkcyjny</w:t>
      </w:r>
      <w:r w:rsidR="00740ACD">
        <w:rPr>
          <w:b/>
        </w:rPr>
        <w:t>m</w:t>
      </w:r>
      <w:r w:rsidRPr="00583FA4">
        <w:rPr>
          <w:b/>
        </w:rPr>
        <w:t xml:space="preserve"> Zamawiającego</w:t>
      </w:r>
      <w:r>
        <w:rPr>
          <w:b/>
        </w:rPr>
        <w:t xml:space="preserve"> w podziale </w:t>
      </w:r>
      <w:r>
        <w:rPr>
          <w:b/>
        </w:rPr>
        <w:br/>
        <w:t>na</w:t>
      </w:r>
      <w:r w:rsidR="00C20F8F">
        <w:rPr>
          <w:b/>
        </w:rPr>
        <w:t xml:space="preserve"> II</w:t>
      </w:r>
      <w:r w:rsidR="0085214F">
        <w:rPr>
          <w:b/>
        </w:rPr>
        <w:t xml:space="preserve"> </w:t>
      </w:r>
      <w:r w:rsidR="008526D7">
        <w:rPr>
          <w:b/>
        </w:rPr>
        <w:t>części</w:t>
      </w:r>
      <w:r w:rsidRPr="00583FA4">
        <w:rPr>
          <w:b/>
        </w:rPr>
        <w:t>”.</w:t>
      </w:r>
    </w:p>
    <w:p w14:paraId="24E08D4E" w14:textId="77777777" w:rsidR="00583FA4" w:rsidRPr="00583FA4" w:rsidRDefault="00583FA4" w:rsidP="00583FA4">
      <w:pPr>
        <w:ind w:left="709"/>
        <w:jc w:val="center"/>
        <w:outlineLvl w:val="0"/>
        <w:rPr>
          <w:b/>
        </w:rPr>
      </w:pPr>
    </w:p>
    <w:p w14:paraId="5599A07B" w14:textId="77777777" w:rsidR="00905919" w:rsidRPr="00AB3200" w:rsidRDefault="00905919" w:rsidP="00905919">
      <w:pPr>
        <w:ind w:left="709"/>
        <w:jc w:val="center"/>
        <w:outlineLvl w:val="0"/>
        <w:rPr>
          <w:b/>
        </w:rPr>
      </w:pPr>
    </w:p>
    <w:p w14:paraId="01AE82E7" w14:textId="77777777" w:rsidR="00905919" w:rsidRPr="00AB3200" w:rsidRDefault="00905919" w:rsidP="00905919">
      <w:pPr>
        <w:jc w:val="center"/>
        <w:outlineLvl w:val="0"/>
      </w:pPr>
    </w:p>
    <w:p w14:paraId="1EE080D5" w14:textId="5AF10A99" w:rsidR="00905919" w:rsidRPr="00AB3200" w:rsidRDefault="00F642BC" w:rsidP="00905919">
      <w:pPr>
        <w:jc w:val="center"/>
        <w:outlineLvl w:val="0"/>
      </w:pPr>
      <w:r w:rsidRPr="00AB3200">
        <w:t>znak sprawy: B</w:t>
      </w:r>
      <w:r w:rsidR="00905919" w:rsidRPr="00AB3200">
        <w:t>F-II</w:t>
      </w:r>
      <w:r w:rsidR="008C4CCD">
        <w:t>.</w:t>
      </w:r>
      <w:r w:rsidR="00905919" w:rsidRPr="00AB3200">
        <w:t>3710</w:t>
      </w:r>
      <w:r w:rsidR="008B7BBE" w:rsidRPr="00AB3200">
        <w:t>.</w:t>
      </w:r>
      <w:r w:rsidR="00B5170E">
        <w:t>4</w:t>
      </w:r>
      <w:r w:rsidR="00583FA4">
        <w:t>2</w:t>
      </w:r>
      <w:r w:rsidR="009E1E60" w:rsidRPr="00AB3200">
        <w:t>.20</w:t>
      </w:r>
      <w:r w:rsidR="00E73C0E" w:rsidRPr="00AB3200">
        <w:t>19</w:t>
      </w:r>
    </w:p>
    <w:p w14:paraId="25BB259A" w14:textId="77777777" w:rsidR="00905919" w:rsidRPr="00AB3200" w:rsidRDefault="00905919" w:rsidP="00905919">
      <w:pPr>
        <w:keepNext/>
        <w:keepLines/>
        <w:jc w:val="both"/>
        <w:outlineLvl w:val="0"/>
        <w:rPr>
          <w:b/>
          <w:u w:val="single"/>
        </w:rPr>
      </w:pPr>
    </w:p>
    <w:p w14:paraId="179E5499" w14:textId="77777777" w:rsidR="00905919" w:rsidRPr="00AB3200" w:rsidRDefault="00905919" w:rsidP="00905919">
      <w:pPr>
        <w:keepNext/>
        <w:keepLines/>
        <w:jc w:val="center"/>
        <w:outlineLvl w:val="0"/>
      </w:pPr>
    </w:p>
    <w:p w14:paraId="30202848" w14:textId="77777777" w:rsidR="00905919" w:rsidRPr="00AB3200" w:rsidRDefault="00905919" w:rsidP="00905919">
      <w:pPr>
        <w:jc w:val="both"/>
        <w:outlineLvl w:val="0"/>
        <w:rPr>
          <w:b/>
        </w:rPr>
      </w:pPr>
    </w:p>
    <w:p w14:paraId="5CB61C8F" w14:textId="77777777" w:rsidR="00905919" w:rsidRPr="00AB3200" w:rsidRDefault="00905919" w:rsidP="00905919">
      <w:pPr>
        <w:jc w:val="both"/>
        <w:outlineLvl w:val="0"/>
        <w:rPr>
          <w:b/>
        </w:rPr>
      </w:pPr>
    </w:p>
    <w:p w14:paraId="517281F3" w14:textId="77777777" w:rsidR="00905919" w:rsidRPr="00AB3200" w:rsidRDefault="00905919" w:rsidP="00905919">
      <w:pPr>
        <w:jc w:val="both"/>
        <w:outlineLvl w:val="0"/>
        <w:rPr>
          <w:b/>
        </w:rPr>
      </w:pPr>
    </w:p>
    <w:p w14:paraId="2F73CEB7" w14:textId="77777777" w:rsidR="00000A2B" w:rsidRPr="00AB3200" w:rsidRDefault="00000A2B" w:rsidP="00905919">
      <w:pPr>
        <w:jc w:val="both"/>
        <w:outlineLvl w:val="0"/>
        <w:rPr>
          <w:b/>
        </w:rPr>
      </w:pPr>
    </w:p>
    <w:p w14:paraId="07DFC5D1" w14:textId="77777777" w:rsidR="00905919" w:rsidRPr="00AB3200" w:rsidRDefault="00905919" w:rsidP="00905919">
      <w:pPr>
        <w:jc w:val="both"/>
        <w:outlineLvl w:val="0"/>
        <w:rPr>
          <w:b/>
        </w:rPr>
      </w:pPr>
    </w:p>
    <w:p w14:paraId="10CAB77D" w14:textId="77777777" w:rsidR="008C4CCD" w:rsidRDefault="008C4CCD" w:rsidP="00905919">
      <w:pPr>
        <w:jc w:val="both"/>
        <w:outlineLvl w:val="0"/>
        <w:rPr>
          <w:b/>
        </w:rPr>
      </w:pPr>
    </w:p>
    <w:p w14:paraId="04519730" w14:textId="77777777" w:rsidR="008C4CCD" w:rsidRDefault="008C4CCD" w:rsidP="00905919">
      <w:pPr>
        <w:jc w:val="both"/>
        <w:outlineLvl w:val="0"/>
        <w:rPr>
          <w:b/>
        </w:rPr>
      </w:pPr>
    </w:p>
    <w:p w14:paraId="2F843D67" w14:textId="77777777" w:rsidR="008C4CCD" w:rsidRDefault="008C4CCD" w:rsidP="00905919">
      <w:pPr>
        <w:jc w:val="both"/>
        <w:outlineLvl w:val="0"/>
        <w:rPr>
          <w:b/>
        </w:rPr>
      </w:pPr>
    </w:p>
    <w:p w14:paraId="1AB6D826" w14:textId="77777777" w:rsidR="008C4CCD" w:rsidRDefault="008C4CCD" w:rsidP="00905919">
      <w:pPr>
        <w:jc w:val="both"/>
        <w:outlineLvl w:val="0"/>
        <w:rPr>
          <w:b/>
        </w:rPr>
      </w:pPr>
    </w:p>
    <w:p w14:paraId="4F2732A6" w14:textId="77777777" w:rsidR="008C4CCD" w:rsidRDefault="008C4CCD" w:rsidP="00905919">
      <w:pPr>
        <w:jc w:val="both"/>
        <w:outlineLvl w:val="0"/>
        <w:rPr>
          <w:b/>
        </w:rPr>
      </w:pPr>
    </w:p>
    <w:p w14:paraId="76DF1C6B" w14:textId="77777777" w:rsidR="008C4CCD" w:rsidRDefault="008C4CCD" w:rsidP="00905919">
      <w:pPr>
        <w:jc w:val="both"/>
        <w:outlineLvl w:val="0"/>
        <w:rPr>
          <w:b/>
        </w:rPr>
      </w:pPr>
    </w:p>
    <w:p w14:paraId="33A5B8D7" w14:textId="77777777" w:rsidR="008C4CCD" w:rsidRDefault="008C4CCD" w:rsidP="00905919">
      <w:pPr>
        <w:jc w:val="both"/>
        <w:outlineLvl w:val="0"/>
        <w:rPr>
          <w:b/>
        </w:rPr>
      </w:pPr>
    </w:p>
    <w:p w14:paraId="2EB484DF" w14:textId="68522D6E" w:rsidR="00905919" w:rsidRPr="00AB3200" w:rsidRDefault="00905919" w:rsidP="00905919">
      <w:pPr>
        <w:jc w:val="both"/>
        <w:outlineLvl w:val="0"/>
        <w:rPr>
          <w:b/>
        </w:rPr>
      </w:pPr>
      <w:r w:rsidRPr="00AB3200">
        <w:rPr>
          <w:b/>
        </w:rPr>
        <w:t>ZATWIERDZAM:</w:t>
      </w:r>
    </w:p>
    <w:p w14:paraId="5E5A1D5A" w14:textId="77777777" w:rsidR="00905919" w:rsidRPr="00AB3200" w:rsidRDefault="00905919" w:rsidP="00905919">
      <w:pPr>
        <w:tabs>
          <w:tab w:val="left" w:pos="9070"/>
        </w:tabs>
        <w:ind w:right="4536"/>
        <w:jc w:val="both"/>
        <w:outlineLvl w:val="0"/>
        <w:rPr>
          <w:b/>
        </w:rPr>
      </w:pPr>
      <w:r w:rsidRPr="00AB3200">
        <w:rPr>
          <w:b/>
        </w:rPr>
        <w:t xml:space="preserve"> </w:t>
      </w:r>
    </w:p>
    <w:p w14:paraId="4224E454" w14:textId="77777777" w:rsidR="00905919" w:rsidRPr="00AB3200" w:rsidRDefault="00905919" w:rsidP="00905919">
      <w:pPr>
        <w:ind w:right="-2"/>
        <w:jc w:val="center"/>
        <w:outlineLvl w:val="0"/>
        <w:rPr>
          <w:b/>
        </w:rPr>
      </w:pPr>
    </w:p>
    <w:p w14:paraId="1C58542B" w14:textId="77777777" w:rsidR="00905919" w:rsidRPr="00AB3200" w:rsidRDefault="00905919" w:rsidP="00905919">
      <w:pPr>
        <w:ind w:right="-2"/>
        <w:jc w:val="center"/>
        <w:outlineLvl w:val="0"/>
        <w:rPr>
          <w:b/>
        </w:rPr>
      </w:pPr>
    </w:p>
    <w:p w14:paraId="03A1AD72" w14:textId="77777777" w:rsidR="00905919" w:rsidRPr="00AB3200" w:rsidRDefault="00905919" w:rsidP="00905919">
      <w:pPr>
        <w:ind w:right="-2"/>
        <w:jc w:val="center"/>
        <w:outlineLvl w:val="0"/>
        <w:rPr>
          <w:b/>
        </w:rPr>
      </w:pPr>
    </w:p>
    <w:p w14:paraId="2A1A764F" w14:textId="77777777" w:rsidR="008C4CCD" w:rsidRDefault="008C4CCD" w:rsidP="00905919">
      <w:pPr>
        <w:ind w:right="-2"/>
        <w:jc w:val="center"/>
        <w:outlineLvl w:val="0"/>
        <w:rPr>
          <w:b/>
        </w:rPr>
      </w:pPr>
    </w:p>
    <w:p w14:paraId="3D972765" w14:textId="77777777" w:rsidR="008C4CCD" w:rsidRDefault="008C4CCD" w:rsidP="00905919">
      <w:pPr>
        <w:ind w:right="-2"/>
        <w:jc w:val="center"/>
        <w:outlineLvl w:val="0"/>
        <w:rPr>
          <w:b/>
        </w:rPr>
      </w:pPr>
    </w:p>
    <w:p w14:paraId="25DC38B9" w14:textId="77777777" w:rsidR="008C4CCD" w:rsidRDefault="008C4CCD" w:rsidP="00905919">
      <w:pPr>
        <w:ind w:right="-2"/>
        <w:jc w:val="center"/>
        <w:outlineLvl w:val="0"/>
        <w:rPr>
          <w:b/>
        </w:rPr>
      </w:pPr>
    </w:p>
    <w:p w14:paraId="2A6C1662" w14:textId="4D20E54E" w:rsidR="00BE245A" w:rsidRPr="00AB3200" w:rsidRDefault="009F1C1B" w:rsidP="00905919">
      <w:pPr>
        <w:ind w:right="-2"/>
        <w:jc w:val="center"/>
        <w:outlineLvl w:val="0"/>
        <w:rPr>
          <w:b/>
        </w:rPr>
      </w:pPr>
      <w:r w:rsidRPr="00AB3200">
        <w:rPr>
          <w:b/>
        </w:rPr>
        <w:t>Warszawa, dnia</w:t>
      </w:r>
      <w:r w:rsidR="00C10632" w:rsidRPr="00AB3200">
        <w:rPr>
          <w:b/>
        </w:rPr>
        <w:t xml:space="preserve"> </w:t>
      </w:r>
      <w:r w:rsidR="00C9081C">
        <w:rPr>
          <w:b/>
        </w:rPr>
        <w:t>12</w:t>
      </w:r>
      <w:bookmarkStart w:id="0" w:name="_GoBack"/>
      <w:bookmarkEnd w:id="0"/>
      <w:r w:rsidRPr="00AB3200">
        <w:rPr>
          <w:b/>
        </w:rPr>
        <w:t xml:space="preserve"> </w:t>
      </w:r>
      <w:r w:rsidR="00B5170E">
        <w:rPr>
          <w:b/>
        </w:rPr>
        <w:t>września</w:t>
      </w:r>
      <w:r w:rsidR="00533AF8" w:rsidRPr="00AB3200">
        <w:rPr>
          <w:b/>
        </w:rPr>
        <w:t xml:space="preserve"> </w:t>
      </w:r>
      <w:r w:rsidR="00E73C0E" w:rsidRPr="00AB3200">
        <w:rPr>
          <w:b/>
        </w:rPr>
        <w:t>2019</w:t>
      </w:r>
      <w:r w:rsidR="001F5CB4" w:rsidRPr="00AB3200">
        <w:rPr>
          <w:b/>
        </w:rPr>
        <w:t xml:space="preserve"> </w:t>
      </w:r>
      <w:r w:rsidR="00905919" w:rsidRPr="00AB3200">
        <w:rPr>
          <w:b/>
        </w:rPr>
        <w:t>roku</w:t>
      </w:r>
    </w:p>
    <w:p w14:paraId="0FA36FC4" w14:textId="77777777" w:rsidR="007B7D35" w:rsidRPr="00AB3200" w:rsidRDefault="00C208B7" w:rsidP="00F97A07">
      <w:pPr>
        <w:spacing w:after="160" w:line="259" w:lineRule="auto"/>
        <w:rPr>
          <w:b/>
          <w:bCs/>
        </w:rPr>
      </w:pPr>
      <w:r w:rsidRPr="00AB3200">
        <w:rPr>
          <w:b/>
          <w:bCs/>
        </w:rPr>
        <w:br w:type="page"/>
      </w:r>
      <w:r w:rsidR="007B7D35" w:rsidRPr="00AB3200">
        <w:rPr>
          <w:b/>
          <w:bCs/>
        </w:rPr>
        <w:lastRenderedPageBreak/>
        <w:t>SPECYFIKACJA ISTOTNYCH WARUNKÓW ZAMÓWIENIA (SIWZ) ZAWIERA:</w:t>
      </w:r>
    </w:p>
    <w:p w14:paraId="0C037498" w14:textId="77777777" w:rsidR="007B7D35" w:rsidRPr="00AB3200" w:rsidRDefault="007B7D35" w:rsidP="00B535B5">
      <w:pPr>
        <w:pStyle w:val="Tekstpodstawowy"/>
        <w:ind w:right="-427"/>
        <w:jc w:val="center"/>
        <w:rPr>
          <w:rFonts w:ascii="Times New Roman" w:hAnsi="Times New Roman" w:cs="Times New Roman"/>
          <w:b/>
          <w:bCs/>
        </w:rPr>
      </w:pPr>
    </w:p>
    <w:p w14:paraId="7B9C9C25" w14:textId="77777777" w:rsidR="007B7D35" w:rsidRPr="00AB3200" w:rsidRDefault="007B7D35" w:rsidP="00B535B5">
      <w:pPr>
        <w:pStyle w:val="Tekstpodstawowy"/>
        <w:tabs>
          <w:tab w:val="left" w:pos="2552"/>
        </w:tabs>
        <w:ind w:right="-427"/>
        <w:rPr>
          <w:rFonts w:ascii="Times New Roman" w:hAnsi="Times New Roman" w:cs="Times New Roman"/>
          <w:bCs/>
        </w:rPr>
      </w:pPr>
      <w:r w:rsidRPr="00AB3200">
        <w:rPr>
          <w:rStyle w:val="tekstdokbold"/>
          <w:rFonts w:ascii="Times New Roman" w:hAnsi="Times New Roman" w:cs="Times New Roman"/>
          <w:bCs w:val="0"/>
        </w:rPr>
        <w:t xml:space="preserve">TOM I:              </w:t>
      </w:r>
      <w:r w:rsidR="00825A63" w:rsidRPr="00AB3200">
        <w:rPr>
          <w:rStyle w:val="tekstdokbold"/>
          <w:rFonts w:ascii="Times New Roman" w:hAnsi="Times New Roman" w:cs="Times New Roman"/>
          <w:bCs w:val="0"/>
        </w:rPr>
        <w:tab/>
      </w:r>
      <w:r w:rsidR="00F97A07">
        <w:rPr>
          <w:rStyle w:val="tekstdokbold"/>
          <w:rFonts w:ascii="Times New Roman" w:hAnsi="Times New Roman" w:cs="Times New Roman"/>
          <w:bCs w:val="0"/>
        </w:rPr>
        <w:tab/>
      </w:r>
      <w:r w:rsidR="00C96047" w:rsidRPr="00AB3200">
        <w:rPr>
          <w:rFonts w:ascii="Times New Roman" w:hAnsi="Times New Roman" w:cs="Times New Roman"/>
        </w:rPr>
        <w:t>Instrukcja dla Wykonawców (IDW)</w:t>
      </w:r>
    </w:p>
    <w:p w14:paraId="421F28BC" w14:textId="77777777" w:rsidR="00FA45EE" w:rsidRPr="00AB3200" w:rsidRDefault="00FA45EE" w:rsidP="007557C9">
      <w:pPr>
        <w:pStyle w:val="zacznik"/>
      </w:pPr>
    </w:p>
    <w:p w14:paraId="406A8059" w14:textId="77777777" w:rsidR="007B7D35" w:rsidRPr="00AB3200" w:rsidRDefault="007B7D35" w:rsidP="007557C9">
      <w:pPr>
        <w:pStyle w:val="zacznik"/>
        <w:rPr>
          <w:rStyle w:val="tekstdokbold"/>
          <w:b w:val="0"/>
          <w:iCs/>
        </w:rPr>
      </w:pPr>
      <w:r w:rsidRPr="00AB3200">
        <w:rPr>
          <w:rStyle w:val="tekstdokbold"/>
        </w:rPr>
        <w:t>ROZDZIAŁ 1:</w:t>
      </w:r>
      <w:r w:rsidRPr="00AB3200">
        <w:rPr>
          <w:rStyle w:val="tekstdokbold"/>
        </w:rPr>
        <w:tab/>
      </w:r>
      <w:r w:rsidR="00825A63" w:rsidRPr="00AB3200">
        <w:rPr>
          <w:rStyle w:val="tekstdokbold"/>
        </w:rPr>
        <w:tab/>
      </w:r>
      <w:r w:rsidRPr="00AB3200">
        <w:rPr>
          <w:rStyle w:val="tekstdokbold"/>
        </w:rPr>
        <w:t>Instrukcja dla Wykonawców</w:t>
      </w:r>
    </w:p>
    <w:p w14:paraId="50CABE2F" w14:textId="77777777" w:rsidR="007B7D35" w:rsidRPr="00AB3200" w:rsidRDefault="007B7D35" w:rsidP="007557C9">
      <w:pPr>
        <w:pStyle w:val="zacznik"/>
        <w:rPr>
          <w:rStyle w:val="tekstdokbold"/>
          <w:b w:val="0"/>
          <w:iCs/>
        </w:rPr>
      </w:pPr>
    </w:p>
    <w:p w14:paraId="0CEEE17A" w14:textId="77777777" w:rsidR="007B7D35" w:rsidRDefault="007B7D35" w:rsidP="007557C9">
      <w:pPr>
        <w:pStyle w:val="zacznik"/>
        <w:rPr>
          <w:rStyle w:val="tekstdokbold"/>
        </w:rPr>
      </w:pPr>
      <w:r w:rsidRPr="00AB3200">
        <w:rPr>
          <w:rStyle w:val="tekstdokbold"/>
        </w:rPr>
        <w:t>ROZDZIAŁ 2:</w:t>
      </w:r>
      <w:r w:rsidRPr="00AB3200">
        <w:rPr>
          <w:rStyle w:val="tekstdokbold"/>
        </w:rPr>
        <w:tab/>
      </w:r>
      <w:r w:rsidR="00825A63" w:rsidRPr="00AB3200">
        <w:rPr>
          <w:rStyle w:val="tekstdokbold"/>
        </w:rPr>
        <w:tab/>
      </w:r>
      <w:r w:rsidR="00717775">
        <w:rPr>
          <w:rStyle w:val="tekstdokbold"/>
        </w:rPr>
        <w:t>Formularz „OFERTA”</w:t>
      </w:r>
    </w:p>
    <w:p w14:paraId="434CB4FA" w14:textId="520E6F68" w:rsidR="007557C9" w:rsidRDefault="00717775" w:rsidP="007557C9">
      <w:pPr>
        <w:pStyle w:val="zacznik"/>
        <w:rPr>
          <w:rStyle w:val="tekstdokbold"/>
          <w:b w:val="0"/>
        </w:rPr>
      </w:pPr>
      <w:r>
        <w:rPr>
          <w:rStyle w:val="tekstdokbold"/>
        </w:rPr>
        <w:tab/>
      </w:r>
      <w:r>
        <w:rPr>
          <w:rStyle w:val="tekstdokbold"/>
        </w:rPr>
        <w:tab/>
      </w:r>
      <w:r>
        <w:rPr>
          <w:rStyle w:val="tekstdokbold"/>
        </w:rPr>
        <w:tab/>
      </w:r>
      <w:r>
        <w:rPr>
          <w:rStyle w:val="tekstdokbold"/>
        </w:rPr>
        <w:tab/>
      </w:r>
      <w:r w:rsidR="007557C9" w:rsidRPr="007557C9">
        <w:rPr>
          <w:rStyle w:val="tekstdokbold"/>
          <w:b w:val="0"/>
        </w:rPr>
        <w:t xml:space="preserve">Formularz </w:t>
      </w:r>
      <w:r w:rsidR="00547B91">
        <w:rPr>
          <w:rStyle w:val="tekstdokbold"/>
          <w:b w:val="0"/>
        </w:rPr>
        <w:t>1.1</w:t>
      </w:r>
      <w:r w:rsidR="00547B91" w:rsidRPr="007557C9">
        <w:rPr>
          <w:rStyle w:val="tekstdokbold"/>
          <w:b w:val="0"/>
        </w:rPr>
        <w:t xml:space="preserve"> </w:t>
      </w:r>
      <w:r w:rsidR="007557C9" w:rsidRPr="007557C9">
        <w:rPr>
          <w:rStyle w:val="tekstdokbold"/>
          <w:b w:val="0"/>
        </w:rPr>
        <w:t>„Formularz cenowy”</w:t>
      </w:r>
      <w:r w:rsidR="00547B91">
        <w:rPr>
          <w:rStyle w:val="tekstdokbold"/>
          <w:b w:val="0"/>
        </w:rPr>
        <w:t xml:space="preserve"> dla części I</w:t>
      </w:r>
    </w:p>
    <w:p w14:paraId="061F83BA" w14:textId="60A333ED" w:rsidR="00547B91" w:rsidRPr="007557C9" w:rsidRDefault="00547B91" w:rsidP="007557C9">
      <w:pPr>
        <w:pStyle w:val="zacznik"/>
        <w:rPr>
          <w:rStyle w:val="tekstdokbold"/>
          <w:b w:val="0"/>
        </w:rPr>
      </w:pPr>
      <w:r>
        <w:rPr>
          <w:rStyle w:val="tekstdokbold"/>
          <w:b w:val="0"/>
        </w:rPr>
        <w:tab/>
      </w:r>
      <w:r>
        <w:rPr>
          <w:rStyle w:val="tekstdokbold"/>
          <w:b w:val="0"/>
        </w:rPr>
        <w:tab/>
      </w:r>
      <w:r>
        <w:rPr>
          <w:rStyle w:val="tekstdokbold"/>
          <w:b w:val="0"/>
        </w:rPr>
        <w:tab/>
      </w:r>
      <w:r>
        <w:rPr>
          <w:rStyle w:val="tekstdokbold"/>
          <w:b w:val="0"/>
        </w:rPr>
        <w:tab/>
        <w:t>Formularz 1.2 „Formularz cenowy” dla części</w:t>
      </w:r>
      <w:r w:rsidR="00282D26">
        <w:rPr>
          <w:rStyle w:val="tekstdokbold"/>
          <w:b w:val="0"/>
        </w:rPr>
        <w:t xml:space="preserve"> II</w:t>
      </w:r>
    </w:p>
    <w:p w14:paraId="70C7A260" w14:textId="77777777" w:rsidR="00A66A38" w:rsidRPr="00AB3200" w:rsidRDefault="00825A63" w:rsidP="007557C9">
      <w:pPr>
        <w:pStyle w:val="zacznik"/>
        <w:ind w:left="2126" w:firstLine="709"/>
      </w:pPr>
      <w:r w:rsidRPr="00AB3200">
        <w:t xml:space="preserve">Formularz </w:t>
      </w:r>
      <w:r w:rsidR="007557C9">
        <w:t>2</w:t>
      </w:r>
      <w:r w:rsidRPr="00AB3200">
        <w:t xml:space="preserve">.1. </w:t>
      </w:r>
      <w:r w:rsidR="00A66A38" w:rsidRPr="00AB3200">
        <w:t>Oświadczenie o niepodleganiu wykluczeniu</w:t>
      </w:r>
    </w:p>
    <w:p w14:paraId="35AD289F" w14:textId="77777777" w:rsidR="00A66A38" w:rsidRPr="00AB3200" w:rsidRDefault="00825A63" w:rsidP="00825A63">
      <w:pPr>
        <w:ind w:left="2835" w:firstLine="1"/>
        <w:jc w:val="both"/>
        <w:rPr>
          <w:bCs/>
        </w:rPr>
      </w:pPr>
      <w:r w:rsidRPr="00AB3200">
        <w:t xml:space="preserve">Formularz </w:t>
      </w:r>
      <w:r w:rsidR="007557C9">
        <w:t>2</w:t>
      </w:r>
      <w:r w:rsidRPr="00AB3200">
        <w:t xml:space="preserve">.2. </w:t>
      </w:r>
      <w:r w:rsidR="00A66A38" w:rsidRPr="00AB3200">
        <w:rPr>
          <w:bCs/>
        </w:rPr>
        <w:t>Oświadczeni</w:t>
      </w:r>
      <w:r w:rsidRPr="00AB3200">
        <w:rPr>
          <w:bCs/>
        </w:rPr>
        <w:t xml:space="preserve">e o spełniania warunków udziału </w:t>
      </w:r>
      <w:r w:rsidR="00332C52">
        <w:rPr>
          <w:bCs/>
        </w:rPr>
        <w:br/>
      </w:r>
      <w:r w:rsidR="00A66A38" w:rsidRPr="00AB3200">
        <w:rPr>
          <w:bCs/>
        </w:rPr>
        <w:t>w postępowaniu</w:t>
      </w:r>
    </w:p>
    <w:p w14:paraId="4EFC3D65" w14:textId="77777777" w:rsidR="007B7D35" w:rsidRPr="00AB3200" w:rsidRDefault="007B7D35" w:rsidP="007557C9">
      <w:pPr>
        <w:pStyle w:val="zacznik"/>
        <w:rPr>
          <w:rStyle w:val="tekstdokbold"/>
          <w:b w:val="0"/>
          <w:iCs/>
          <w:smallCaps/>
        </w:rPr>
      </w:pPr>
      <w:r w:rsidRPr="00AB3200">
        <w:rPr>
          <w:rStyle w:val="tekstdokbold"/>
        </w:rPr>
        <w:tab/>
      </w:r>
      <w:r w:rsidRPr="00AB3200">
        <w:rPr>
          <w:rStyle w:val="tekstdokbold"/>
        </w:rPr>
        <w:tab/>
      </w:r>
    </w:p>
    <w:p w14:paraId="3DCC192B" w14:textId="77777777" w:rsidR="007B7D35" w:rsidRPr="00AB3200" w:rsidRDefault="007B7D35" w:rsidP="00B535B5">
      <w:pPr>
        <w:pStyle w:val="tekstdokumentu"/>
        <w:spacing w:before="0" w:after="0"/>
        <w:ind w:left="2550" w:hanging="2550"/>
        <w:jc w:val="left"/>
        <w:rPr>
          <w:rFonts w:ascii="Times New Roman" w:hAnsi="Times New Roman" w:cs="Times New Roman"/>
          <w:sz w:val="24"/>
          <w:szCs w:val="24"/>
        </w:rPr>
      </w:pPr>
      <w:r w:rsidRPr="00AB3200">
        <w:rPr>
          <w:rStyle w:val="tekstdokbold"/>
          <w:rFonts w:ascii="Times New Roman" w:hAnsi="Times New Roman" w:cs="Times New Roman"/>
          <w:b/>
          <w:iCs/>
          <w:smallCaps/>
          <w:sz w:val="24"/>
          <w:szCs w:val="24"/>
        </w:rPr>
        <w:t xml:space="preserve">ROZDZIAŁ 3:     </w:t>
      </w:r>
      <w:r w:rsidR="00825A63" w:rsidRPr="00AB3200">
        <w:rPr>
          <w:rStyle w:val="tekstdokbold"/>
          <w:rFonts w:ascii="Times New Roman" w:hAnsi="Times New Roman" w:cs="Times New Roman"/>
          <w:b/>
          <w:iCs/>
          <w:smallCaps/>
          <w:sz w:val="24"/>
          <w:szCs w:val="24"/>
        </w:rPr>
        <w:tab/>
      </w:r>
      <w:r w:rsidR="00825A63" w:rsidRPr="00AB3200">
        <w:rPr>
          <w:rStyle w:val="tekstdokbold"/>
          <w:rFonts w:ascii="Times New Roman" w:hAnsi="Times New Roman" w:cs="Times New Roman"/>
          <w:b/>
          <w:iCs/>
          <w:smallCaps/>
          <w:sz w:val="24"/>
          <w:szCs w:val="24"/>
        </w:rPr>
        <w:tab/>
      </w:r>
      <w:r w:rsidRPr="00AB3200">
        <w:rPr>
          <w:rFonts w:ascii="Times New Roman" w:hAnsi="Times New Roman" w:cs="Times New Roman"/>
          <w:sz w:val="24"/>
          <w:szCs w:val="24"/>
        </w:rPr>
        <w:t>Wzory oświadczeń</w:t>
      </w:r>
    </w:p>
    <w:p w14:paraId="59EE596A" w14:textId="77777777" w:rsidR="007B7D35" w:rsidRPr="00AB3200" w:rsidRDefault="007B7D35" w:rsidP="00825A63">
      <w:pPr>
        <w:ind w:left="2835"/>
        <w:jc w:val="both"/>
      </w:pPr>
      <w:r w:rsidRPr="00AB3200">
        <w:t xml:space="preserve">Formularz </w:t>
      </w:r>
      <w:r w:rsidR="00FB5116">
        <w:t>3</w:t>
      </w:r>
      <w:r w:rsidR="00332C52">
        <w:t xml:space="preserve"> </w:t>
      </w:r>
      <w:r w:rsidRPr="00AB3200">
        <w:t xml:space="preserve">Oświadczenie o przynależności lub braku przynależności do tej samej grupy kapitałowej, o której mowa </w:t>
      </w:r>
      <w:r w:rsidR="00332C52">
        <w:br/>
      </w:r>
      <w:r w:rsidRPr="00AB3200">
        <w:t>w art. 24 ust. 1 pkt 23 us</w:t>
      </w:r>
      <w:r w:rsidR="00F86711" w:rsidRPr="00AB3200">
        <w:t>tawy Prawo zamówień publicznych</w:t>
      </w:r>
    </w:p>
    <w:p w14:paraId="27E92CB3" w14:textId="77777777" w:rsidR="007B7D35" w:rsidRPr="00AB3200" w:rsidRDefault="007B7D35" w:rsidP="00B535B5">
      <w:pPr>
        <w:tabs>
          <w:tab w:val="left" w:pos="630"/>
          <w:tab w:val="left" w:pos="1170"/>
          <w:tab w:val="left" w:pos="2552"/>
        </w:tabs>
        <w:jc w:val="both"/>
        <w:rPr>
          <w:color w:val="FF0000"/>
        </w:rPr>
      </w:pPr>
    </w:p>
    <w:p w14:paraId="376485CD" w14:textId="77777777" w:rsidR="007B7D35" w:rsidRPr="00AB3200" w:rsidRDefault="007B7D35" w:rsidP="00B535B5">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b/>
        </w:rPr>
        <w:t>TOM II</w:t>
      </w:r>
      <w:r w:rsidR="00C70A46" w:rsidRPr="00AB3200">
        <w:rPr>
          <w:rFonts w:ascii="Times New Roman" w:hAnsi="Times New Roman" w:cs="Times New Roman"/>
        </w:rPr>
        <w:t>:</w:t>
      </w:r>
      <w:r w:rsidR="00C70A46"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00B5170E">
        <w:rPr>
          <w:rFonts w:ascii="Times New Roman" w:hAnsi="Times New Roman" w:cs="Times New Roman"/>
        </w:rPr>
        <w:t xml:space="preserve">Istotne dla Stron Postanowienia Umowy </w:t>
      </w:r>
    </w:p>
    <w:p w14:paraId="266DDAD9" w14:textId="77777777" w:rsidR="00F23BB6" w:rsidRPr="00AB3200" w:rsidRDefault="00F23BB6" w:rsidP="00F23BB6">
      <w:pPr>
        <w:pStyle w:val="Tekstpodstawowy"/>
        <w:tabs>
          <w:tab w:val="left" w:pos="630"/>
          <w:tab w:val="left" w:pos="1418"/>
          <w:tab w:val="left" w:pos="2552"/>
        </w:tabs>
        <w:jc w:val="both"/>
        <w:rPr>
          <w:rFonts w:ascii="Times New Roman" w:hAnsi="Times New Roman" w:cs="Times New Roman"/>
          <w:b/>
        </w:rPr>
      </w:pPr>
    </w:p>
    <w:p w14:paraId="5F717459" w14:textId="77777777" w:rsidR="00C208B7" w:rsidRPr="00AB3200" w:rsidRDefault="00F23BB6" w:rsidP="00825A63">
      <w:pPr>
        <w:pStyle w:val="Tekstpodstawowy"/>
        <w:tabs>
          <w:tab w:val="left" w:pos="630"/>
          <w:tab w:val="left" w:pos="1418"/>
          <w:tab w:val="left" w:pos="2552"/>
        </w:tabs>
        <w:ind w:left="2835" w:hanging="2835"/>
        <w:jc w:val="both"/>
        <w:rPr>
          <w:rFonts w:ascii="Times New Roman" w:hAnsi="Times New Roman" w:cs="Times New Roman"/>
        </w:rPr>
      </w:pPr>
      <w:r w:rsidRPr="00AB3200">
        <w:rPr>
          <w:rFonts w:ascii="Times New Roman" w:hAnsi="Times New Roman" w:cs="Times New Roman"/>
          <w:b/>
        </w:rPr>
        <w:t>TOM III</w:t>
      </w:r>
      <w:r w:rsidRPr="00AB3200">
        <w:rPr>
          <w:rFonts w:ascii="Times New Roman" w:hAnsi="Times New Roman" w:cs="Times New Roman"/>
        </w:rPr>
        <w:t>:</w:t>
      </w:r>
      <w:r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Pr="00AB3200">
        <w:rPr>
          <w:rFonts w:ascii="Times New Roman" w:hAnsi="Times New Roman" w:cs="Times New Roman"/>
        </w:rPr>
        <w:t>Opis przedmiotu zamówienia</w:t>
      </w:r>
      <w:r w:rsidR="00C208B7" w:rsidRPr="00AB3200">
        <w:rPr>
          <w:rFonts w:ascii="Times New Roman" w:hAnsi="Times New Roman" w:cs="Times New Roman"/>
        </w:rPr>
        <w:t xml:space="preserve"> </w:t>
      </w:r>
    </w:p>
    <w:p w14:paraId="1E89590B" w14:textId="77777777" w:rsidR="00F23BB6" w:rsidRPr="00AB3200" w:rsidRDefault="00C208B7" w:rsidP="00F23BB6">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rPr>
        <w:tab/>
      </w:r>
      <w:r w:rsidRPr="00AB3200">
        <w:rPr>
          <w:rFonts w:ascii="Times New Roman" w:hAnsi="Times New Roman" w:cs="Times New Roman"/>
        </w:rPr>
        <w:tab/>
        <w:t xml:space="preserve"> </w:t>
      </w:r>
    </w:p>
    <w:p w14:paraId="1629C541" w14:textId="77777777" w:rsidR="00F23BB6" w:rsidRPr="00AB3200" w:rsidRDefault="00F23BB6" w:rsidP="00B535B5">
      <w:pPr>
        <w:pStyle w:val="Tekstpodstawowy"/>
        <w:tabs>
          <w:tab w:val="left" w:pos="630"/>
          <w:tab w:val="left" w:pos="1418"/>
          <w:tab w:val="left" w:pos="2552"/>
        </w:tabs>
        <w:jc w:val="both"/>
        <w:rPr>
          <w:rFonts w:ascii="Times New Roman" w:hAnsi="Times New Roman" w:cs="Times New Roman"/>
        </w:rPr>
      </w:pPr>
    </w:p>
    <w:p w14:paraId="5B810250" w14:textId="77777777" w:rsidR="007B7D35" w:rsidRPr="00AB3200" w:rsidRDefault="007B7D35" w:rsidP="00B535B5">
      <w:pPr>
        <w:pStyle w:val="Tekstpodstawowy"/>
        <w:tabs>
          <w:tab w:val="left" w:pos="630"/>
          <w:tab w:val="left" w:pos="1170"/>
          <w:tab w:val="left" w:pos="2552"/>
        </w:tabs>
        <w:jc w:val="both"/>
        <w:rPr>
          <w:rFonts w:ascii="Times New Roman" w:hAnsi="Times New Roman" w:cs="Times New Roman"/>
          <w:b/>
        </w:rPr>
      </w:pPr>
    </w:p>
    <w:p w14:paraId="7F429DA3" w14:textId="77777777" w:rsidR="007B7D35" w:rsidRPr="00AB3200" w:rsidRDefault="007B7D35" w:rsidP="00B535B5">
      <w:pPr>
        <w:pStyle w:val="tekstdokumentu"/>
        <w:spacing w:before="0" w:after="0"/>
        <w:rPr>
          <w:rFonts w:ascii="Times New Roman" w:hAnsi="Times New Roman" w:cs="Times New Roman"/>
          <w:sz w:val="24"/>
          <w:szCs w:val="24"/>
        </w:rPr>
      </w:pPr>
    </w:p>
    <w:p w14:paraId="39A6699B" w14:textId="77777777" w:rsidR="007B7D35" w:rsidRPr="00AB3200" w:rsidRDefault="007B7D35" w:rsidP="00B535B5">
      <w:pPr>
        <w:pStyle w:val="tekstdokumentu"/>
        <w:spacing w:before="0" w:after="0"/>
        <w:rPr>
          <w:rFonts w:ascii="Times New Roman" w:hAnsi="Times New Roman" w:cs="Times New Roman"/>
          <w:sz w:val="24"/>
          <w:szCs w:val="24"/>
        </w:rPr>
      </w:pPr>
    </w:p>
    <w:p w14:paraId="402E2EA8" w14:textId="77777777" w:rsidR="007B7D35" w:rsidRPr="00AB3200" w:rsidRDefault="007B7D35" w:rsidP="00B535B5">
      <w:pPr>
        <w:pStyle w:val="tekstdokumentu"/>
        <w:spacing w:before="0" w:after="0"/>
        <w:rPr>
          <w:rFonts w:ascii="Times New Roman" w:hAnsi="Times New Roman" w:cs="Times New Roman"/>
          <w:sz w:val="24"/>
          <w:szCs w:val="24"/>
        </w:rPr>
      </w:pPr>
    </w:p>
    <w:p w14:paraId="46C0CA95" w14:textId="77777777" w:rsidR="007B7D35" w:rsidRPr="00AB3200" w:rsidRDefault="007B7D35" w:rsidP="00B535B5">
      <w:pPr>
        <w:pStyle w:val="tekstdokumentu"/>
        <w:spacing w:before="0" w:after="0"/>
        <w:rPr>
          <w:rFonts w:ascii="Times New Roman" w:hAnsi="Times New Roman" w:cs="Times New Roman"/>
          <w:sz w:val="24"/>
          <w:szCs w:val="24"/>
        </w:rPr>
      </w:pPr>
    </w:p>
    <w:p w14:paraId="6D289104" w14:textId="77777777" w:rsidR="007B7D35" w:rsidRPr="00AB3200" w:rsidRDefault="007B7D35" w:rsidP="00B535B5">
      <w:pPr>
        <w:pStyle w:val="tekstdokumentu"/>
        <w:spacing w:before="0" w:after="0"/>
        <w:rPr>
          <w:rFonts w:ascii="Times New Roman" w:hAnsi="Times New Roman" w:cs="Times New Roman"/>
          <w:sz w:val="24"/>
          <w:szCs w:val="24"/>
        </w:rPr>
      </w:pPr>
      <w:r w:rsidRPr="00AB3200">
        <w:rPr>
          <w:rFonts w:ascii="Times New Roman" w:hAnsi="Times New Roman" w:cs="Times New Roman"/>
          <w:sz w:val="24"/>
          <w:szCs w:val="24"/>
        </w:rPr>
        <w:tab/>
      </w:r>
    </w:p>
    <w:p w14:paraId="48502CF4" w14:textId="77777777" w:rsidR="007B7D35" w:rsidRPr="00AB3200" w:rsidRDefault="007B7D35" w:rsidP="00B535B5">
      <w:pPr>
        <w:pStyle w:val="tekstdokumentu"/>
        <w:spacing w:before="0" w:after="0"/>
        <w:rPr>
          <w:rFonts w:ascii="Times New Roman" w:hAnsi="Times New Roman" w:cs="Times New Roman"/>
          <w:sz w:val="24"/>
          <w:szCs w:val="24"/>
        </w:rPr>
      </w:pPr>
    </w:p>
    <w:p w14:paraId="46D97910" w14:textId="77777777" w:rsidR="007B7D35" w:rsidRPr="00AB3200" w:rsidRDefault="007B7D35" w:rsidP="00B535B5">
      <w:pPr>
        <w:pStyle w:val="tekstdokumentu"/>
        <w:spacing w:before="0" w:after="0"/>
        <w:rPr>
          <w:rFonts w:ascii="Times New Roman" w:hAnsi="Times New Roman" w:cs="Times New Roman"/>
          <w:sz w:val="24"/>
          <w:szCs w:val="24"/>
        </w:rPr>
      </w:pPr>
    </w:p>
    <w:p w14:paraId="20062E49" w14:textId="77777777" w:rsidR="007B7D35" w:rsidRPr="00AB3200" w:rsidRDefault="007B7D35" w:rsidP="00B535B5">
      <w:pPr>
        <w:pStyle w:val="Tekstpodstawowy"/>
        <w:tabs>
          <w:tab w:val="left" w:pos="720"/>
        </w:tabs>
        <w:ind w:right="-427" w:firstLine="90"/>
        <w:rPr>
          <w:rFonts w:ascii="Times New Roman" w:hAnsi="Times New Roman" w:cs="Times New Roman"/>
        </w:rPr>
      </w:pPr>
    </w:p>
    <w:p w14:paraId="282A6756" w14:textId="77777777" w:rsidR="007B7D35" w:rsidRPr="00AB3200" w:rsidRDefault="007B7D35" w:rsidP="00B535B5">
      <w:pPr>
        <w:pStyle w:val="Tekstpodstawowy"/>
        <w:ind w:right="-427"/>
        <w:jc w:val="center"/>
        <w:rPr>
          <w:rFonts w:ascii="Times New Roman" w:hAnsi="Times New Roman" w:cs="Times New Roman"/>
        </w:rPr>
      </w:pPr>
    </w:p>
    <w:p w14:paraId="7DCB0649" w14:textId="77777777" w:rsidR="007B7D35" w:rsidRPr="00AB3200" w:rsidRDefault="007B7D35" w:rsidP="00B535B5">
      <w:pPr>
        <w:pStyle w:val="Tekstpodstawowy"/>
        <w:ind w:right="-427"/>
        <w:jc w:val="center"/>
        <w:rPr>
          <w:rFonts w:ascii="Times New Roman" w:hAnsi="Times New Roman" w:cs="Times New Roman"/>
        </w:rPr>
      </w:pPr>
    </w:p>
    <w:p w14:paraId="70BD19A0" w14:textId="77777777" w:rsidR="002348B6" w:rsidRPr="00AB3200" w:rsidRDefault="002348B6" w:rsidP="00B535B5"/>
    <w:p w14:paraId="218CF9C0" w14:textId="77777777" w:rsidR="00BE245A" w:rsidRPr="00AB3200" w:rsidRDefault="00BE245A" w:rsidP="00B535B5"/>
    <w:p w14:paraId="38560082" w14:textId="77777777" w:rsidR="00BE245A" w:rsidRPr="00AB3200" w:rsidRDefault="00BE245A" w:rsidP="00B535B5">
      <w:pPr>
        <w:rPr>
          <w:b/>
          <w:bCs/>
        </w:rPr>
      </w:pPr>
    </w:p>
    <w:p w14:paraId="565E5930" w14:textId="77777777" w:rsidR="00097955" w:rsidRPr="00AB3200" w:rsidRDefault="00097955" w:rsidP="00195F94">
      <w:pPr>
        <w:pStyle w:val="Tekstpodstawowy"/>
        <w:ind w:right="-427"/>
        <w:rPr>
          <w:rFonts w:ascii="Times New Roman" w:hAnsi="Times New Roman" w:cs="Times New Roman"/>
        </w:rPr>
      </w:pPr>
    </w:p>
    <w:p w14:paraId="7C9057BB" w14:textId="77777777" w:rsidR="00195F94" w:rsidRPr="00AB3200" w:rsidRDefault="00195F94" w:rsidP="00195F94">
      <w:pPr>
        <w:pStyle w:val="Tekstpodstawowy"/>
        <w:ind w:right="-427"/>
        <w:rPr>
          <w:rFonts w:ascii="Times New Roman" w:hAnsi="Times New Roman" w:cs="Times New Roman"/>
        </w:rPr>
      </w:pPr>
    </w:p>
    <w:p w14:paraId="4882A435" w14:textId="77777777" w:rsidR="00195F94" w:rsidRPr="00AB3200" w:rsidRDefault="00195F94" w:rsidP="00195F94">
      <w:pPr>
        <w:pStyle w:val="Tekstpodstawowy"/>
        <w:ind w:right="-427"/>
        <w:rPr>
          <w:rFonts w:ascii="Times New Roman" w:hAnsi="Times New Roman" w:cs="Times New Roman"/>
        </w:rPr>
      </w:pPr>
    </w:p>
    <w:p w14:paraId="56E26815" w14:textId="77777777" w:rsidR="00195F94" w:rsidRPr="00AB3200" w:rsidRDefault="00195F94" w:rsidP="00195F94">
      <w:pPr>
        <w:pStyle w:val="Tekstpodstawowy"/>
        <w:ind w:right="-427"/>
        <w:rPr>
          <w:rFonts w:ascii="Times New Roman" w:hAnsi="Times New Roman" w:cs="Times New Roman"/>
        </w:rPr>
      </w:pPr>
    </w:p>
    <w:p w14:paraId="46BFDDDF" w14:textId="77777777" w:rsidR="00195F94" w:rsidRPr="00AB3200" w:rsidRDefault="00195F94" w:rsidP="00195F94">
      <w:pPr>
        <w:pStyle w:val="Tekstpodstawowy"/>
        <w:ind w:right="-427"/>
        <w:rPr>
          <w:rFonts w:ascii="Times New Roman" w:hAnsi="Times New Roman" w:cs="Times New Roman"/>
        </w:rPr>
      </w:pPr>
    </w:p>
    <w:p w14:paraId="49AF9199" w14:textId="77777777" w:rsidR="00195F94" w:rsidRPr="00AB3200" w:rsidRDefault="00195F94" w:rsidP="00195F94">
      <w:pPr>
        <w:pStyle w:val="Tekstpodstawowy"/>
        <w:ind w:right="-427"/>
        <w:rPr>
          <w:rFonts w:ascii="Times New Roman" w:hAnsi="Times New Roman" w:cs="Times New Roman"/>
        </w:rPr>
      </w:pPr>
    </w:p>
    <w:p w14:paraId="6F716F66" w14:textId="77777777" w:rsidR="00195F94" w:rsidRPr="00AB3200" w:rsidRDefault="00195F94" w:rsidP="00195F94">
      <w:pPr>
        <w:pStyle w:val="Tekstpodstawowy"/>
        <w:ind w:right="-427"/>
        <w:rPr>
          <w:rFonts w:ascii="Times New Roman" w:hAnsi="Times New Roman" w:cs="Times New Roman"/>
        </w:rPr>
      </w:pPr>
    </w:p>
    <w:p w14:paraId="6DCB8D92" w14:textId="77777777" w:rsidR="00195F94" w:rsidRPr="00AB3200" w:rsidRDefault="00195F94" w:rsidP="00195F94">
      <w:pPr>
        <w:pStyle w:val="Tekstpodstawowy"/>
        <w:ind w:right="-427"/>
        <w:rPr>
          <w:rFonts w:ascii="Times New Roman" w:hAnsi="Times New Roman" w:cs="Times New Roman"/>
        </w:rPr>
      </w:pPr>
    </w:p>
    <w:p w14:paraId="3502FB12" w14:textId="77777777" w:rsidR="00195F94" w:rsidRDefault="00195F94" w:rsidP="00195F94">
      <w:pPr>
        <w:pStyle w:val="Tekstpodstawowy"/>
        <w:ind w:right="-427"/>
        <w:rPr>
          <w:rFonts w:ascii="Times New Roman" w:hAnsi="Times New Roman" w:cs="Times New Roman"/>
        </w:rPr>
      </w:pPr>
    </w:p>
    <w:p w14:paraId="4E66C412" w14:textId="77777777" w:rsidR="00332C52" w:rsidRPr="00AB3200" w:rsidRDefault="00332C52" w:rsidP="00195F94">
      <w:pPr>
        <w:pStyle w:val="Tekstpodstawowy"/>
        <w:ind w:right="-427"/>
        <w:rPr>
          <w:rFonts w:ascii="Times New Roman" w:hAnsi="Times New Roman" w:cs="Times New Roman"/>
        </w:rPr>
      </w:pPr>
    </w:p>
    <w:p w14:paraId="577CBAE8" w14:textId="77777777" w:rsidR="00332C52" w:rsidRDefault="00332C52" w:rsidP="00B535B5">
      <w:pPr>
        <w:pStyle w:val="Tekstpodstawowy"/>
        <w:ind w:right="-427"/>
        <w:jc w:val="center"/>
        <w:rPr>
          <w:rFonts w:ascii="Times New Roman" w:hAnsi="Times New Roman" w:cs="Times New Roman"/>
          <w:b/>
          <w:bCs/>
        </w:rPr>
      </w:pPr>
    </w:p>
    <w:p w14:paraId="671B4459" w14:textId="77777777" w:rsidR="00332C52" w:rsidRDefault="00332C52" w:rsidP="00B535B5">
      <w:pPr>
        <w:pStyle w:val="Tekstpodstawowy"/>
        <w:ind w:right="-427"/>
        <w:jc w:val="center"/>
        <w:rPr>
          <w:rFonts w:ascii="Times New Roman" w:hAnsi="Times New Roman" w:cs="Times New Roman"/>
          <w:b/>
          <w:bCs/>
        </w:rPr>
      </w:pPr>
    </w:p>
    <w:p w14:paraId="1C1A0405" w14:textId="77777777" w:rsidR="00332C52" w:rsidRDefault="00332C52" w:rsidP="00B535B5">
      <w:pPr>
        <w:pStyle w:val="Tekstpodstawowy"/>
        <w:ind w:right="-427"/>
        <w:jc w:val="center"/>
        <w:rPr>
          <w:rFonts w:ascii="Times New Roman" w:hAnsi="Times New Roman" w:cs="Times New Roman"/>
          <w:b/>
          <w:bCs/>
        </w:rPr>
      </w:pPr>
    </w:p>
    <w:p w14:paraId="2D18E6B2" w14:textId="77777777" w:rsidR="00332C52" w:rsidRDefault="00332C52" w:rsidP="00B535B5">
      <w:pPr>
        <w:pStyle w:val="Tekstpodstawowy"/>
        <w:ind w:right="-427"/>
        <w:jc w:val="center"/>
        <w:rPr>
          <w:rFonts w:ascii="Times New Roman" w:hAnsi="Times New Roman" w:cs="Times New Roman"/>
          <w:b/>
          <w:bCs/>
        </w:rPr>
      </w:pPr>
    </w:p>
    <w:p w14:paraId="2F56FAF4" w14:textId="77777777" w:rsidR="00332C52" w:rsidRDefault="00332C52" w:rsidP="00B535B5">
      <w:pPr>
        <w:pStyle w:val="Tekstpodstawowy"/>
        <w:ind w:right="-427"/>
        <w:jc w:val="center"/>
        <w:rPr>
          <w:rFonts w:ascii="Times New Roman" w:hAnsi="Times New Roman" w:cs="Times New Roman"/>
          <w:b/>
          <w:bCs/>
        </w:rPr>
      </w:pPr>
    </w:p>
    <w:p w14:paraId="7936687E" w14:textId="77777777" w:rsidR="00332C52" w:rsidRDefault="00332C52" w:rsidP="00B535B5">
      <w:pPr>
        <w:pStyle w:val="Tekstpodstawowy"/>
        <w:ind w:right="-427"/>
        <w:jc w:val="center"/>
        <w:rPr>
          <w:rFonts w:ascii="Times New Roman" w:hAnsi="Times New Roman" w:cs="Times New Roman"/>
          <w:b/>
          <w:bCs/>
        </w:rPr>
      </w:pPr>
    </w:p>
    <w:p w14:paraId="3753918D" w14:textId="77777777" w:rsidR="00332C52" w:rsidRDefault="00332C52" w:rsidP="00B535B5">
      <w:pPr>
        <w:pStyle w:val="Tekstpodstawowy"/>
        <w:ind w:right="-427"/>
        <w:jc w:val="center"/>
        <w:rPr>
          <w:rFonts w:ascii="Times New Roman" w:hAnsi="Times New Roman" w:cs="Times New Roman"/>
          <w:b/>
          <w:bCs/>
        </w:rPr>
      </w:pPr>
    </w:p>
    <w:p w14:paraId="1C0397BB" w14:textId="77777777" w:rsidR="00332C52" w:rsidRDefault="00332C52" w:rsidP="00B535B5">
      <w:pPr>
        <w:pStyle w:val="Tekstpodstawowy"/>
        <w:ind w:right="-427"/>
        <w:jc w:val="center"/>
        <w:rPr>
          <w:rFonts w:ascii="Times New Roman" w:hAnsi="Times New Roman" w:cs="Times New Roman"/>
          <w:b/>
          <w:bCs/>
        </w:rPr>
      </w:pPr>
    </w:p>
    <w:p w14:paraId="50E09BAD" w14:textId="77777777" w:rsidR="00C96047" w:rsidRPr="00AB3200"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Tom I</w:t>
      </w:r>
      <w:r w:rsidR="00C96047" w:rsidRPr="00AB3200">
        <w:rPr>
          <w:rFonts w:ascii="Times New Roman" w:hAnsi="Times New Roman" w:cs="Times New Roman"/>
          <w:b/>
          <w:bCs/>
        </w:rPr>
        <w:t xml:space="preserve"> </w:t>
      </w:r>
    </w:p>
    <w:p w14:paraId="53C12545" w14:textId="77777777" w:rsidR="00BE245A" w:rsidRPr="00AB3200" w:rsidRDefault="00097955"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INSTRUKCJA DLA WYKONAWCÓW</w:t>
      </w:r>
    </w:p>
    <w:p w14:paraId="33BFB7B6" w14:textId="77777777" w:rsidR="00332C52" w:rsidRDefault="00332C52" w:rsidP="00B535B5">
      <w:pPr>
        <w:pStyle w:val="Tekstpodstawowy"/>
        <w:ind w:right="-427"/>
        <w:jc w:val="center"/>
        <w:rPr>
          <w:rFonts w:ascii="Times New Roman" w:hAnsi="Times New Roman" w:cs="Times New Roman"/>
          <w:b/>
          <w:bCs/>
        </w:rPr>
      </w:pPr>
    </w:p>
    <w:p w14:paraId="5CF78D51" w14:textId="77777777" w:rsidR="00332C52" w:rsidRDefault="00332C52" w:rsidP="00B535B5">
      <w:pPr>
        <w:pStyle w:val="Tekstpodstawowy"/>
        <w:ind w:right="-427"/>
        <w:jc w:val="center"/>
        <w:rPr>
          <w:rFonts w:ascii="Times New Roman" w:hAnsi="Times New Roman" w:cs="Times New Roman"/>
          <w:b/>
          <w:bCs/>
        </w:rPr>
      </w:pPr>
    </w:p>
    <w:p w14:paraId="1FF55237" w14:textId="77777777" w:rsidR="00332C52" w:rsidRDefault="00332C52" w:rsidP="00B535B5">
      <w:pPr>
        <w:pStyle w:val="Tekstpodstawowy"/>
        <w:ind w:right="-427"/>
        <w:jc w:val="center"/>
        <w:rPr>
          <w:rFonts w:ascii="Times New Roman" w:hAnsi="Times New Roman" w:cs="Times New Roman"/>
          <w:b/>
          <w:bCs/>
        </w:rPr>
      </w:pPr>
    </w:p>
    <w:p w14:paraId="215FD023" w14:textId="77777777" w:rsidR="00332C52" w:rsidRDefault="00332C52" w:rsidP="00B535B5">
      <w:pPr>
        <w:pStyle w:val="Tekstpodstawowy"/>
        <w:ind w:right="-427"/>
        <w:jc w:val="center"/>
        <w:rPr>
          <w:rFonts w:ascii="Times New Roman" w:hAnsi="Times New Roman" w:cs="Times New Roman"/>
          <w:b/>
          <w:bCs/>
        </w:rPr>
      </w:pPr>
    </w:p>
    <w:p w14:paraId="73C0A57B" w14:textId="77777777" w:rsidR="00332C52" w:rsidRDefault="00332C52" w:rsidP="00B535B5">
      <w:pPr>
        <w:pStyle w:val="Tekstpodstawowy"/>
        <w:ind w:right="-427"/>
        <w:jc w:val="center"/>
        <w:rPr>
          <w:rFonts w:ascii="Times New Roman" w:hAnsi="Times New Roman" w:cs="Times New Roman"/>
          <w:b/>
          <w:bCs/>
        </w:rPr>
      </w:pPr>
    </w:p>
    <w:p w14:paraId="4099468F" w14:textId="77777777" w:rsidR="00332C52" w:rsidRDefault="00332C52" w:rsidP="00B535B5">
      <w:pPr>
        <w:pStyle w:val="Tekstpodstawowy"/>
        <w:ind w:right="-427"/>
        <w:jc w:val="center"/>
        <w:rPr>
          <w:rFonts w:ascii="Times New Roman" w:hAnsi="Times New Roman" w:cs="Times New Roman"/>
          <w:b/>
          <w:bCs/>
        </w:rPr>
      </w:pPr>
    </w:p>
    <w:p w14:paraId="5334C4EC" w14:textId="77777777" w:rsidR="00332C52" w:rsidRDefault="00332C52" w:rsidP="00B535B5">
      <w:pPr>
        <w:pStyle w:val="Tekstpodstawowy"/>
        <w:ind w:right="-427"/>
        <w:jc w:val="center"/>
        <w:rPr>
          <w:rFonts w:ascii="Times New Roman" w:hAnsi="Times New Roman" w:cs="Times New Roman"/>
          <w:b/>
          <w:bCs/>
        </w:rPr>
      </w:pPr>
    </w:p>
    <w:p w14:paraId="2A737DEF" w14:textId="77777777" w:rsidR="00332C52" w:rsidRDefault="00332C52" w:rsidP="00B535B5">
      <w:pPr>
        <w:pStyle w:val="Tekstpodstawowy"/>
        <w:ind w:right="-427"/>
        <w:jc w:val="center"/>
        <w:rPr>
          <w:rFonts w:ascii="Times New Roman" w:hAnsi="Times New Roman" w:cs="Times New Roman"/>
          <w:b/>
          <w:bCs/>
        </w:rPr>
      </w:pPr>
    </w:p>
    <w:p w14:paraId="2BB2F864" w14:textId="77777777" w:rsidR="00332C52" w:rsidRDefault="00332C52" w:rsidP="00B535B5">
      <w:pPr>
        <w:pStyle w:val="Tekstpodstawowy"/>
        <w:ind w:right="-427"/>
        <w:jc w:val="center"/>
        <w:rPr>
          <w:rFonts w:ascii="Times New Roman" w:hAnsi="Times New Roman" w:cs="Times New Roman"/>
          <w:b/>
          <w:bCs/>
        </w:rPr>
      </w:pPr>
    </w:p>
    <w:p w14:paraId="0BEFE182" w14:textId="77777777" w:rsidR="00332C52" w:rsidRDefault="00332C52" w:rsidP="00B535B5">
      <w:pPr>
        <w:pStyle w:val="Tekstpodstawowy"/>
        <w:ind w:right="-427"/>
        <w:jc w:val="center"/>
        <w:rPr>
          <w:rFonts w:ascii="Times New Roman" w:hAnsi="Times New Roman" w:cs="Times New Roman"/>
          <w:b/>
          <w:bCs/>
        </w:rPr>
      </w:pPr>
    </w:p>
    <w:p w14:paraId="0CAAEF27" w14:textId="77777777" w:rsidR="00332C52" w:rsidRDefault="00332C52" w:rsidP="00B535B5">
      <w:pPr>
        <w:pStyle w:val="Tekstpodstawowy"/>
        <w:ind w:right="-427"/>
        <w:jc w:val="center"/>
        <w:rPr>
          <w:rFonts w:ascii="Times New Roman" w:hAnsi="Times New Roman" w:cs="Times New Roman"/>
          <w:b/>
          <w:bCs/>
        </w:rPr>
      </w:pPr>
    </w:p>
    <w:p w14:paraId="14A5641E" w14:textId="77777777" w:rsidR="00332C52" w:rsidRDefault="00332C52" w:rsidP="00B535B5">
      <w:pPr>
        <w:pStyle w:val="Tekstpodstawowy"/>
        <w:ind w:right="-427"/>
        <w:jc w:val="center"/>
        <w:rPr>
          <w:rFonts w:ascii="Times New Roman" w:hAnsi="Times New Roman" w:cs="Times New Roman"/>
          <w:b/>
          <w:bCs/>
        </w:rPr>
      </w:pPr>
    </w:p>
    <w:p w14:paraId="27FE882D" w14:textId="77777777" w:rsidR="00332C52" w:rsidRDefault="00332C52" w:rsidP="00B535B5">
      <w:pPr>
        <w:pStyle w:val="Tekstpodstawowy"/>
        <w:ind w:right="-427"/>
        <w:jc w:val="center"/>
        <w:rPr>
          <w:rFonts w:ascii="Times New Roman" w:hAnsi="Times New Roman" w:cs="Times New Roman"/>
          <w:b/>
          <w:bCs/>
        </w:rPr>
      </w:pPr>
    </w:p>
    <w:p w14:paraId="6ABADF71" w14:textId="77777777" w:rsidR="00332C52" w:rsidRDefault="00332C52" w:rsidP="00B535B5">
      <w:pPr>
        <w:pStyle w:val="Tekstpodstawowy"/>
        <w:ind w:right="-427"/>
        <w:jc w:val="center"/>
        <w:rPr>
          <w:rFonts w:ascii="Times New Roman" w:hAnsi="Times New Roman" w:cs="Times New Roman"/>
          <w:b/>
          <w:bCs/>
        </w:rPr>
      </w:pPr>
    </w:p>
    <w:p w14:paraId="1E1ADBA1" w14:textId="77777777" w:rsidR="00332C52" w:rsidRDefault="00332C52" w:rsidP="00B535B5">
      <w:pPr>
        <w:pStyle w:val="Tekstpodstawowy"/>
        <w:ind w:right="-427"/>
        <w:jc w:val="center"/>
        <w:rPr>
          <w:rFonts w:ascii="Times New Roman" w:hAnsi="Times New Roman" w:cs="Times New Roman"/>
          <w:b/>
          <w:bCs/>
        </w:rPr>
      </w:pPr>
    </w:p>
    <w:p w14:paraId="07686058" w14:textId="77777777" w:rsidR="00332C52" w:rsidRDefault="00332C52" w:rsidP="00B535B5">
      <w:pPr>
        <w:pStyle w:val="Tekstpodstawowy"/>
        <w:ind w:right="-427"/>
        <w:jc w:val="center"/>
        <w:rPr>
          <w:rFonts w:ascii="Times New Roman" w:hAnsi="Times New Roman" w:cs="Times New Roman"/>
          <w:b/>
          <w:bCs/>
        </w:rPr>
      </w:pPr>
    </w:p>
    <w:p w14:paraId="4A44D3EE" w14:textId="77777777" w:rsidR="00332C52" w:rsidRDefault="00332C52" w:rsidP="00B535B5">
      <w:pPr>
        <w:pStyle w:val="Tekstpodstawowy"/>
        <w:ind w:right="-427"/>
        <w:jc w:val="center"/>
        <w:rPr>
          <w:rFonts w:ascii="Times New Roman" w:hAnsi="Times New Roman" w:cs="Times New Roman"/>
          <w:b/>
          <w:bCs/>
        </w:rPr>
      </w:pPr>
    </w:p>
    <w:p w14:paraId="4D8321A2" w14:textId="77777777" w:rsidR="00332C52" w:rsidRDefault="00332C52" w:rsidP="00B535B5">
      <w:pPr>
        <w:pStyle w:val="Tekstpodstawowy"/>
        <w:ind w:right="-427"/>
        <w:jc w:val="center"/>
        <w:rPr>
          <w:rFonts w:ascii="Times New Roman" w:hAnsi="Times New Roman" w:cs="Times New Roman"/>
          <w:b/>
          <w:bCs/>
        </w:rPr>
      </w:pPr>
    </w:p>
    <w:p w14:paraId="3AAE2B54" w14:textId="77777777" w:rsidR="00332C52" w:rsidRDefault="00332C52" w:rsidP="00B535B5">
      <w:pPr>
        <w:pStyle w:val="Tekstpodstawowy"/>
        <w:ind w:right="-427"/>
        <w:jc w:val="center"/>
        <w:rPr>
          <w:rFonts w:ascii="Times New Roman" w:hAnsi="Times New Roman" w:cs="Times New Roman"/>
          <w:b/>
          <w:bCs/>
        </w:rPr>
      </w:pPr>
    </w:p>
    <w:p w14:paraId="46C1096F" w14:textId="77777777" w:rsidR="00332C52" w:rsidRDefault="00332C52" w:rsidP="00B535B5">
      <w:pPr>
        <w:pStyle w:val="Tekstpodstawowy"/>
        <w:ind w:right="-427"/>
        <w:jc w:val="center"/>
        <w:rPr>
          <w:rFonts w:ascii="Times New Roman" w:hAnsi="Times New Roman" w:cs="Times New Roman"/>
          <w:b/>
          <w:bCs/>
        </w:rPr>
      </w:pPr>
    </w:p>
    <w:p w14:paraId="7693D1F2" w14:textId="77777777" w:rsidR="00332C52" w:rsidRDefault="00332C52" w:rsidP="00B535B5">
      <w:pPr>
        <w:pStyle w:val="Tekstpodstawowy"/>
        <w:ind w:right="-427"/>
        <w:jc w:val="center"/>
        <w:rPr>
          <w:rFonts w:ascii="Times New Roman" w:hAnsi="Times New Roman" w:cs="Times New Roman"/>
          <w:b/>
          <w:bCs/>
        </w:rPr>
      </w:pPr>
    </w:p>
    <w:p w14:paraId="1FEA1CF7" w14:textId="77777777" w:rsidR="00332C52" w:rsidRDefault="00332C52" w:rsidP="00B535B5">
      <w:pPr>
        <w:pStyle w:val="Tekstpodstawowy"/>
        <w:ind w:right="-427"/>
        <w:jc w:val="center"/>
        <w:rPr>
          <w:rFonts w:ascii="Times New Roman" w:hAnsi="Times New Roman" w:cs="Times New Roman"/>
          <w:b/>
          <w:bCs/>
        </w:rPr>
      </w:pPr>
    </w:p>
    <w:p w14:paraId="7365E082" w14:textId="77777777" w:rsidR="00332C52" w:rsidRDefault="00332C52" w:rsidP="00B535B5">
      <w:pPr>
        <w:pStyle w:val="Tekstpodstawowy"/>
        <w:ind w:right="-427"/>
        <w:jc w:val="center"/>
        <w:rPr>
          <w:rFonts w:ascii="Times New Roman" w:hAnsi="Times New Roman" w:cs="Times New Roman"/>
          <w:b/>
          <w:bCs/>
        </w:rPr>
      </w:pPr>
    </w:p>
    <w:p w14:paraId="2662BE95" w14:textId="77777777" w:rsidR="00332C52" w:rsidRDefault="00332C52" w:rsidP="00B535B5">
      <w:pPr>
        <w:pStyle w:val="Tekstpodstawowy"/>
        <w:ind w:right="-427"/>
        <w:jc w:val="center"/>
        <w:rPr>
          <w:rFonts w:ascii="Times New Roman" w:hAnsi="Times New Roman" w:cs="Times New Roman"/>
          <w:b/>
          <w:bCs/>
        </w:rPr>
      </w:pPr>
    </w:p>
    <w:p w14:paraId="35362E93" w14:textId="77777777" w:rsidR="00332C52" w:rsidRDefault="00332C52" w:rsidP="00B535B5">
      <w:pPr>
        <w:pStyle w:val="Tekstpodstawowy"/>
        <w:ind w:right="-427"/>
        <w:jc w:val="center"/>
        <w:rPr>
          <w:rFonts w:ascii="Times New Roman" w:hAnsi="Times New Roman" w:cs="Times New Roman"/>
          <w:b/>
          <w:bCs/>
        </w:rPr>
      </w:pPr>
    </w:p>
    <w:p w14:paraId="7AA58C13" w14:textId="77777777" w:rsidR="00332C52" w:rsidRDefault="00332C52" w:rsidP="00B535B5">
      <w:pPr>
        <w:pStyle w:val="Tekstpodstawowy"/>
        <w:ind w:right="-427"/>
        <w:jc w:val="center"/>
        <w:rPr>
          <w:rFonts w:ascii="Times New Roman" w:hAnsi="Times New Roman" w:cs="Times New Roman"/>
          <w:b/>
          <w:bCs/>
        </w:rPr>
      </w:pPr>
    </w:p>
    <w:p w14:paraId="3BFBAA77" w14:textId="77777777" w:rsidR="00332C52" w:rsidRDefault="00332C52" w:rsidP="00B535B5">
      <w:pPr>
        <w:pStyle w:val="Tekstpodstawowy"/>
        <w:ind w:right="-427"/>
        <w:jc w:val="center"/>
        <w:rPr>
          <w:rFonts w:ascii="Times New Roman" w:hAnsi="Times New Roman" w:cs="Times New Roman"/>
          <w:b/>
          <w:bCs/>
        </w:rPr>
      </w:pPr>
    </w:p>
    <w:p w14:paraId="40C770EB" w14:textId="77777777" w:rsidR="00332C52" w:rsidRDefault="00332C52" w:rsidP="00B535B5">
      <w:pPr>
        <w:pStyle w:val="Tekstpodstawowy"/>
        <w:ind w:right="-427"/>
        <w:jc w:val="center"/>
        <w:rPr>
          <w:rFonts w:ascii="Times New Roman" w:hAnsi="Times New Roman" w:cs="Times New Roman"/>
          <w:b/>
          <w:bCs/>
        </w:rPr>
      </w:pPr>
    </w:p>
    <w:p w14:paraId="3E43D178" w14:textId="77777777" w:rsidR="00332C52" w:rsidRDefault="00332C52" w:rsidP="00B535B5">
      <w:pPr>
        <w:pStyle w:val="Tekstpodstawowy"/>
        <w:ind w:right="-427"/>
        <w:jc w:val="center"/>
        <w:rPr>
          <w:rFonts w:ascii="Times New Roman" w:hAnsi="Times New Roman" w:cs="Times New Roman"/>
          <w:b/>
          <w:bCs/>
        </w:rPr>
      </w:pPr>
    </w:p>
    <w:p w14:paraId="4AC7CA3A" w14:textId="77777777" w:rsidR="00332C52" w:rsidRDefault="00332C52" w:rsidP="00B535B5">
      <w:pPr>
        <w:pStyle w:val="Tekstpodstawowy"/>
        <w:ind w:right="-427"/>
        <w:jc w:val="center"/>
        <w:rPr>
          <w:rFonts w:ascii="Times New Roman" w:hAnsi="Times New Roman" w:cs="Times New Roman"/>
          <w:b/>
          <w:bCs/>
        </w:rPr>
      </w:pPr>
    </w:p>
    <w:p w14:paraId="6DA5E08B" w14:textId="77777777" w:rsidR="00332C52" w:rsidRDefault="00332C52" w:rsidP="00B535B5">
      <w:pPr>
        <w:pStyle w:val="Tekstpodstawowy"/>
        <w:ind w:right="-427"/>
        <w:jc w:val="center"/>
        <w:rPr>
          <w:rFonts w:ascii="Times New Roman" w:hAnsi="Times New Roman" w:cs="Times New Roman"/>
          <w:b/>
          <w:bCs/>
        </w:rPr>
      </w:pPr>
    </w:p>
    <w:p w14:paraId="0FA42DA9" w14:textId="77777777" w:rsidR="00332C52" w:rsidRDefault="00332C52" w:rsidP="00B535B5">
      <w:pPr>
        <w:pStyle w:val="Tekstpodstawowy"/>
        <w:ind w:right="-427"/>
        <w:jc w:val="center"/>
        <w:rPr>
          <w:rFonts w:ascii="Times New Roman" w:hAnsi="Times New Roman" w:cs="Times New Roman"/>
          <w:b/>
          <w:bCs/>
        </w:rPr>
      </w:pPr>
    </w:p>
    <w:p w14:paraId="287854EF" w14:textId="77777777" w:rsidR="00B5170E" w:rsidRDefault="00B5170E" w:rsidP="00B535B5">
      <w:pPr>
        <w:pStyle w:val="Tekstpodstawowy"/>
        <w:ind w:right="-427"/>
        <w:jc w:val="center"/>
        <w:rPr>
          <w:rFonts w:ascii="Times New Roman" w:hAnsi="Times New Roman" w:cs="Times New Roman"/>
          <w:b/>
          <w:bCs/>
        </w:rPr>
      </w:pPr>
    </w:p>
    <w:p w14:paraId="2B5F1291" w14:textId="438A3CA9" w:rsidR="00B5170E" w:rsidRDefault="00B5170E" w:rsidP="00B535B5">
      <w:pPr>
        <w:pStyle w:val="Tekstpodstawowy"/>
        <w:ind w:right="-427"/>
        <w:jc w:val="center"/>
        <w:rPr>
          <w:rFonts w:ascii="Times New Roman" w:hAnsi="Times New Roman" w:cs="Times New Roman"/>
          <w:b/>
          <w:bCs/>
        </w:rPr>
      </w:pPr>
    </w:p>
    <w:p w14:paraId="2945F617" w14:textId="7BFE89E6" w:rsidR="001B2DFF" w:rsidRDefault="001B2DFF" w:rsidP="00B535B5">
      <w:pPr>
        <w:pStyle w:val="Tekstpodstawowy"/>
        <w:ind w:right="-427"/>
        <w:jc w:val="center"/>
        <w:rPr>
          <w:rFonts w:ascii="Times New Roman" w:hAnsi="Times New Roman" w:cs="Times New Roman"/>
          <w:b/>
          <w:bCs/>
        </w:rPr>
      </w:pPr>
    </w:p>
    <w:p w14:paraId="6EFD2993" w14:textId="0130D156" w:rsidR="001B2DFF" w:rsidRDefault="001B2DFF" w:rsidP="00B535B5">
      <w:pPr>
        <w:pStyle w:val="Tekstpodstawowy"/>
        <w:ind w:right="-427"/>
        <w:jc w:val="center"/>
        <w:rPr>
          <w:rFonts w:ascii="Times New Roman" w:hAnsi="Times New Roman" w:cs="Times New Roman"/>
          <w:b/>
          <w:bCs/>
        </w:rPr>
      </w:pPr>
    </w:p>
    <w:p w14:paraId="48DB7721" w14:textId="2676113F" w:rsidR="001B2DFF" w:rsidRDefault="001B2DFF" w:rsidP="00B535B5">
      <w:pPr>
        <w:pStyle w:val="Tekstpodstawowy"/>
        <w:ind w:right="-427"/>
        <w:jc w:val="center"/>
        <w:rPr>
          <w:rFonts w:ascii="Times New Roman" w:hAnsi="Times New Roman" w:cs="Times New Roman"/>
          <w:b/>
          <w:bCs/>
        </w:rPr>
      </w:pPr>
    </w:p>
    <w:p w14:paraId="1A805E2E" w14:textId="49A9B858" w:rsidR="001B2DFF" w:rsidRDefault="001B2DFF" w:rsidP="00B535B5">
      <w:pPr>
        <w:pStyle w:val="Tekstpodstawowy"/>
        <w:ind w:right="-427"/>
        <w:jc w:val="center"/>
        <w:rPr>
          <w:rFonts w:ascii="Times New Roman" w:hAnsi="Times New Roman" w:cs="Times New Roman"/>
          <w:b/>
          <w:bCs/>
        </w:rPr>
      </w:pPr>
    </w:p>
    <w:p w14:paraId="0F11D333" w14:textId="77777777" w:rsidR="001B2DFF" w:rsidRDefault="001B2DFF" w:rsidP="00B535B5">
      <w:pPr>
        <w:pStyle w:val="Tekstpodstawowy"/>
        <w:ind w:right="-427"/>
        <w:jc w:val="center"/>
        <w:rPr>
          <w:rFonts w:ascii="Times New Roman" w:hAnsi="Times New Roman" w:cs="Times New Roman"/>
          <w:b/>
          <w:bCs/>
        </w:rPr>
      </w:pPr>
    </w:p>
    <w:p w14:paraId="795811EC" w14:textId="77777777" w:rsidR="00332C52" w:rsidRDefault="00332C52" w:rsidP="00B535B5">
      <w:pPr>
        <w:pStyle w:val="Tekstpodstawowy"/>
        <w:ind w:right="-427"/>
        <w:jc w:val="center"/>
        <w:rPr>
          <w:rFonts w:ascii="Times New Roman" w:hAnsi="Times New Roman" w:cs="Times New Roman"/>
          <w:b/>
          <w:bCs/>
        </w:rPr>
      </w:pPr>
    </w:p>
    <w:p w14:paraId="42B4955A" w14:textId="77777777" w:rsidR="00332C52" w:rsidRDefault="00332C52" w:rsidP="00B535B5">
      <w:pPr>
        <w:pStyle w:val="Tekstpodstawowy"/>
        <w:ind w:right="-427"/>
        <w:jc w:val="center"/>
        <w:rPr>
          <w:rFonts w:ascii="Times New Roman" w:hAnsi="Times New Roman" w:cs="Times New Roman"/>
          <w:b/>
          <w:bCs/>
        </w:rPr>
      </w:pPr>
    </w:p>
    <w:p w14:paraId="24D27909" w14:textId="77777777" w:rsidR="00BE245A"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Rozdział 1</w:t>
      </w:r>
    </w:p>
    <w:p w14:paraId="397A11DB" w14:textId="77777777" w:rsidR="00332C52" w:rsidRPr="00AB3200" w:rsidRDefault="00332C52" w:rsidP="00B535B5">
      <w:pPr>
        <w:pStyle w:val="Tekstpodstawowy"/>
        <w:ind w:right="-427"/>
        <w:jc w:val="center"/>
        <w:rPr>
          <w:rFonts w:ascii="Times New Roman" w:hAnsi="Times New Roman" w:cs="Times New Roman"/>
          <w:b/>
          <w:bCs/>
        </w:rPr>
      </w:pPr>
    </w:p>
    <w:p w14:paraId="1B0BD242" w14:textId="77777777" w:rsidR="00BE245A" w:rsidRDefault="00C96047"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 xml:space="preserve">Instrukcja dla Wykonawców </w:t>
      </w:r>
    </w:p>
    <w:p w14:paraId="2F8DDD55" w14:textId="77777777" w:rsidR="00332C52" w:rsidRPr="00AB3200" w:rsidRDefault="00332C52" w:rsidP="00B535B5">
      <w:pPr>
        <w:pStyle w:val="Tekstpodstawowy"/>
        <w:ind w:right="-427"/>
        <w:jc w:val="center"/>
        <w:rPr>
          <w:rFonts w:ascii="Times New Roman" w:hAnsi="Times New Roman" w:cs="Times New Roman"/>
          <w:b/>
          <w:bCs/>
        </w:rPr>
      </w:pPr>
    </w:p>
    <w:p w14:paraId="7070D7EC" w14:textId="77777777" w:rsidR="00BE245A" w:rsidRPr="00AB3200" w:rsidRDefault="00097955" w:rsidP="00B535B5">
      <w:pPr>
        <w:pStyle w:val="Tekstpodstawowy"/>
        <w:tabs>
          <w:tab w:val="left" w:pos="709"/>
        </w:tabs>
        <w:rPr>
          <w:rFonts w:ascii="Times New Roman" w:hAnsi="Times New Roman" w:cs="Times New Roman"/>
          <w:b/>
          <w:bCs/>
        </w:rPr>
      </w:pPr>
      <w:r w:rsidRPr="00AB3200">
        <w:rPr>
          <w:rFonts w:ascii="Times New Roman" w:hAnsi="Times New Roman" w:cs="Times New Roman"/>
          <w:b/>
          <w:bCs/>
        </w:rPr>
        <w:t>1.</w:t>
      </w:r>
      <w:r w:rsidRPr="00AB3200">
        <w:rPr>
          <w:rFonts w:ascii="Times New Roman" w:hAnsi="Times New Roman" w:cs="Times New Roman"/>
          <w:b/>
          <w:bCs/>
        </w:rPr>
        <w:tab/>
        <w:t>ZAMAWIAJĄCY</w:t>
      </w:r>
    </w:p>
    <w:p w14:paraId="341874F7" w14:textId="77777777" w:rsidR="002348B6" w:rsidRPr="00AB3200" w:rsidRDefault="002348B6" w:rsidP="00B535B5">
      <w:pPr>
        <w:ind w:left="709"/>
      </w:pPr>
      <w:r w:rsidRPr="00AB3200">
        <w:t xml:space="preserve">Ministerstwo Sprawiedliwości   </w:t>
      </w:r>
    </w:p>
    <w:p w14:paraId="294C07DD" w14:textId="77777777" w:rsidR="002348B6" w:rsidRPr="00AB3200" w:rsidRDefault="002348B6" w:rsidP="00B535B5">
      <w:pPr>
        <w:tabs>
          <w:tab w:val="num" w:pos="0"/>
        </w:tabs>
        <w:ind w:left="709" w:hanging="709"/>
      </w:pPr>
      <w:r w:rsidRPr="00AB3200">
        <w:tab/>
        <w:t>Adres: 00-</w:t>
      </w:r>
      <w:r w:rsidR="00082CC4" w:rsidRPr="00AB3200">
        <w:t>950</w:t>
      </w:r>
      <w:r w:rsidRPr="00AB3200">
        <w:t xml:space="preserve"> Warszawa, Al. Ujazdowskie 11</w:t>
      </w:r>
    </w:p>
    <w:p w14:paraId="64D684D8" w14:textId="77777777" w:rsidR="002348B6" w:rsidRPr="00AB3200" w:rsidRDefault="00050A87" w:rsidP="00B535B5">
      <w:pPr>
        <w:tabs>
          <w:tab w:val="num" w:pos="-1080"/>
        </w:tabs>
        <w:ind w:left="709" w:hanging="709"/>
      </w:pPr>
      <w:r w:rsidRPr="00AB3200">
        <w:tab/>
        <w:t xml:space="preserve">tel. </w:t>
      </w:r>
      <w:r w:rsidR="002348B6" w:rsidRPr="00AB3200">
        <w:t xml:space="preserve">(+ 48 22) 52 12 411; </w:t>
      </w:r>
    </w:p>
    <w:p w14:paraId="14B35153" w14:textId="77777777" w:rsidR="002348B6" w:rsidRPr="00AB3200" w:rsidRDefault="002348B6" w:rsidP="00B535B5">
      <w:pPr>
        <w:tabs>
          <w:tab w:val="num" w:pos="-270"/>
        </w:tabs>
        <w:ind w:left="709" w:hanging="709"/>
      </w:pPr>
      <w:r w:rsidRPr="00AB3200">
        <w:rPr>
          <w:b/>
        </w:rPr>
        <w:tab/>
      </w:r>
      <w:r w:rsidRPr="00AB3200">
        <w:t>REGON: 000319150, NIP: 526 16 73 166</w:t>
      </w:r>
    </w:p>
    <w:p w14:paraId="3E43A47C" w14:textId="77777777" w:rsidR="00825A63" w:rsidRPr="00AB3200" w:rsidRDefault="002348B6" w:rsidP="00825A63">
      <w:pPr>
        <w:tabs>
          <w:tab w:val="num" w:pos="-900"/>
        </w:tabs>
        <w:ind w:left="709" w:hanging="709"/>
      </w:pPr>
      <w:r w:rsidRPr="00AB3200">
        <w:tab/>
      </w:r>
      <w:r w:rsidR="00CA6DD7" w:rsidRPr="00AB3200">
        <w:t>A</w:t>
      </w:r>
      <w:r w:rsidRPr="00AB3200">
        <w:t xml:space="preserve">dres strony internetowej: </w:t>
      </w:r>
      <w:hyperlink r:id="rId8" w:history="1">
        <w:r w:rsidR="00825A63" w:rsidRPr="00AB3200">
          <w:rPr>
            <w:rStyle w:val="Hipercze"/>
          </w:rPr>
          <w:t>https://www.gov.pl/web/sprawiedliwosc</w:t>
        </w:r>
      </w:hyperlink>
      <w:r w:rsidR="00825A63" w:rsidRPr="00AB3200">
        <w:t xml:space="preserve"> </w:t>
      </w:r>
    </w:p>
    <w:p w14:paraId="4409FFE4" w14:textId="77777777" w:rsidR="00BE245A" w:rsidRPr="00AB3200" w:rsidRDefault="00BE245A" w:rsidP="00825A63">
      <w:pPr>
        <w:tabs>
          <w:tab w:val="num" w:pos="-900"/>
        </w:tabs>
        <w:ind w:left="709" w:hanging="709"/>
        <w:rPr>
          <w:b/>
          <w:bCs/>
        </w:rPr>
      </w:pPr>
      <w:r w:rsidRPr="00AB3200">
        <w:rPr>
          <w:b/>
          <w:bCs/>
        </w:rPr>
        <w:t xml:space="preserve">2. </w:t>
      </w:r>
      <w:r w:rsidR="001A0633" w:rsidRPr="00AB3200">
        <w:rPr>
          <w:b/>
          <w:bCs/>
        </w:rPr>
        <w:tab/>
      </w:r>
      <w:r w:rsidRPr="00AB3200">
        <w:rPr>
          <w:b/>
          <w:bCs/>
        </w:rPr>
        <w:t>OZNACZENIE POSTĘPOWANIA</w:t>
      </w:r>
    </w:p>
    <w:p w14:paraId="4EAA954F" w14:textId="77777777" w:rsidR="002348B6" w:rsidRPr="00AB3200" w:rsidRDefault="002348B6" w:rsidP="00B535B5">
      <w:pPr>
        <w:ind w:left="709"/>
        <w:jc w:val="both"/>
      </w:pPr>
      <w:r w:rsidRPr="00AB3200">
        <w:t xml:space="preserve">Postępowanie oznaczone jest znakiem: </w:t>
      </w:r>
      <w:r w:rsidR="006D21D4" w:rsidRPr="00AB3200">
        <w:t>B</w:t>
      </w:r>
      <w:r w:rsidR="009C651A" w:rsidRPr="00AB3200">
        <w:t>F-II.</w:t>
      </w:r>
      <w:r w:rsidRPr="00AB3200">
        <w:t>3710</w:t>
      </w:r>
      <w:r w:rsidR="00825A63" w:rsidRPr="00AB3200">
        <w:t>.</w:t>
      </w:r>
      <w:r w:rsidR="00B5170E">
        <w:t>4</w:t>
      </w:r>
      <w:r w:rsidR="00045A3B">
        <w:t>2</w:t>
      </w:r>
      <w:r w:rsidR="009E1E60" w:rsidRPr="00AB3200">
        <w:t>.20</w:t>
      </w:r>
      <w:r w:rsidR="00E73C0E" w:rsidRPr="00AB3200">
        <w:t>19</w:t>
      </w:r>
    </w:p>
    <w:p w14:paraId="012EDC7B" w14:textId="77777777" w:rsidR="001A0633" w:rsidRPr="00AB3200" w:rsidRDefault="00BE245A" w:rsidP="00B535B5">
      <w:pPr>
        <w:ind w:left="709"/>
        <w:jc w:val="both"/>
      </w:pPr>
      <w:r w:rsidRPr="00AB3200">
        <w:t xml:space="preserve">Wykonawcy powinni we wszelkich kontaktach z Zamawiającym powoływać się </w:t>
      </w:r>
      <w:r w:rsidR="00B9414F" w:rsidRPr="00AB3200">
        <w:br/>
      </w:r>
      <w:r w:rsidR="00CA6DD7" w:rsidRPr="00AB3200">
        <w:t>na wyżej podane oznaczenie.</w:t>
      </w:r>
    </w:p>
    <w:p w14:paraId="7DCD19EB" w14:textId="77777777"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3. </w:t>
      </w:r>
      <w:r w:rsidR="001A0633" w:rsidRPr="00AB3200">
        <w:rPr>
          <w:rFonts w:ascii="Times New Roman" w:hAnsi="Times New Roman" w:cs="Times New Roman"/>
          <w:b/>
          <w:bCs/>
        </w:rPr>
        <w:tab/>
      </w:r>
      <w:r w:rsidRPr="00AB3200">
        <w:rPr>
          <w:rFonts w:ascii="Times New Roman" w:hAnsi="Times New Roman" w:cs="Times New Roman"/>
          <w:b/>
          <w:bCs/>
        </w:rPr>
        <w:t>TRYB POSTĘPOWANIA</w:t>
      </w:r>
    </w:p>
    <w:p w14:paraId="40685844" w14:textId="77777777" w:rsidR="00BE245A" w:rsidRPr="00AB3200" w:rsidRDefault="00BE245A" w:rsidP="00B535B5">
      <w:pPr>
        <w:ind w:left="709"/>
        <w:jc w:val="both"/>
      </w:pPr>
      <w:r w:rsidRPr="00AB3200">
        <w:t>Postępowanie o udzielenie zamówienia prowadzone jest w trybie przetargu nieograniczonego na podstawie ustawy z dnia 29 stycznia 2004 roku Prawo z</w:t>
      </w:r>
      <w:r w:rsidR="00F23BB6" w:rsidRPr="00AB3200">
        <w:t>amówień publicznych (</w:t>
      </w:r>
      <w:r w:rsidR="00C10632" w:rsidRPr="00AB3200">
        <w:rPr>
          <w:spacing w:val="3"/>
        </w:rPr>
        <w:t>Dz. U. z  2018 r. poz. 1986</w:t>
      </w:r>
      <w:r w:rsidRPr="00AB3200">
        <w:t>) zwanej dalej</w:t>
      </w:r>
      <w:r w:rsidR="00CA6DD7" w:rsidRPr="00AB3200">
        <w:t xml:space="preserve"> „ustawą Pzp”.</w:t>
      </w:r>
    </w:p>
    <w:p w14:paraId="7E0EEC83" w14:textId="77777777"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4. </w:t>
      </w:r>
      <w:r w:rsidR="001A0633" w:rsidRPr="00AB3200">
        <w:rPr>
          <w:rFonts w:ascii="Times New Roman" w:hAnsi="Times New Roman" w:cs="Times New Roman"/>
          <w:b/>
          <w:bCs/>
        </w:rPr>
        <w:tab/>
      </w:r>
      <w:r w:rsidRPr="00AB3200">
        <w:rPr>
          <w:rFonts w:ascii="Times New Roman" w:hAnsi="Times New Roman" w:cs="Times New Roman"/>
          <w:b/>
          <w:bCs/>
        </w:rPr>
        <w:t>ŹRÓDŁA FINANSOWANIA</w:t>
      </w:r>
    </w:p>
    <w:p w14:paraId="1D944631" w14:textId="77777777" w:rsidR="004211F2" w:rsidRPr="00AB3200" w:rsidRDefault="00F97A07" w:rsidP="00905919">
      <w:pPr>
        <w:ind w:left="709"/>
        <w:jc w:val="both"/>
      </w:pPr>
      <w:r w:rsidRPr="00F97A07">
        <w:rPr>
          <w:lang w:eastAsia="ar-SA"/>
        </w:rPr>
        <w:t xml:space="preserve">Przedmiot zamówienia jest </w:t>
      </w:r>
      <w:r w:rsidR="00B5170E">
        <w:rPr>
          <w:lang w:eastAsia="ar-SA"/>
        </w:rPr>
        <w:t>finansowany ze środków krajowych</w:t>
      </w:r>
      <w:r w:rsidRPr="00F97A07">
        <w:rPr>
          <w:lang w:eastAsia="ar-SA"/>
        </w:rPr>
        <w:t>.</w:t>
      </w:r>
    </w:p>
    <w:p w14:paraId="5C558F27" w14:textId="77777777" w:rsidR="00BE245A"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5. </w:t>
      </w:r>
      <w:r w:rsidR="00B9414F" w:rsidRPr="00AB3200">
        <w:rPr>
          <w:rFonts w:ascii="Times New Roman" w:hAnsi="Times New Roman" w:cs="Times New Roman"/>
          <w:b/>
          <w:bCs/>
        </w:rPr>
        <w:tab/>
      </w:r>
      <w:r w:rsidRPr="00AB3200">
        <w:rPr>
          <w:rFonts w:ascii="Times New Roman" w:hAnsi="Times New Roman" w:cs="Times New Roman"/>
          <w:b/>
          <w:bCs/>
        </w:rPr>
        <w:t>PRZEDMIOT ZAMÓWIENIA</w:t>
      </w:r>
    </w:p>
    <w:p w14:paraId="5961C4B3" w14:textId="0ED4B8F5" w:rsidR="00E9327A" w:rsidRPr="008C4CCD" w:rsidRDefault="008C4CCD" w:rsidP="008C4CCD">
      <w:pPr>
        <w:pStyle w:val="Tekstpodstawowy"/>
        <w:tabs>
          <w:tab w:val="left" w:pos="709"/>
        </w:tabs>
        <w:rPr>
          <w:rFonts w:ascii="Times New Roman" w:hAnsi="Times New Roman" w:cs="Times New Roman"/>
        </w:rPr>
      </w:pPr>
      <w:r w:rsidRPr="008C4CCD">
        <w:rPr>
          <w:rFonts w:ascii="Times New Roman" w:hAnsi="Times New Roman" w:cs="Times New Roman"/>
        </w:rPr>
        <w:t>5.1</w:t>
      </w:r>
      <w:r w:rsidRPr="008C4CCD">
        <w:rPr>
          <w:rFonts w:ascii="Times New Roman" w:hAnsi="Times New Roman" w:cs="Times New Roman"/>
        </w:rPr>
        <w:tab/>
      </w:r>
      <w:r w:rsidR="00371038">
        <w:rPr>
          <w:rFonts w:ascii="Times New Roman" w:hAnsi="Times New Roman" w:cs="Times New Roman"/>
        </w:rPr>
        <w:t>Część</w:t>
      </w:r>
      <w:r w:rsidR="008526D7" w:rsidRPr="008C4CCD">
        <w:rPr>
          <w:rFonts w:ascii="Times New Roman" w:hAnsi="Times New Roman" w:cs="Times New Roman"/>
        </w:rPr>
        <w:t xml:space="preserve"> I</w:t>
      </w:r>
      <w:r w:rsidR="00371038">
        <w:rPr>
          <w:rFonts w:ascii="Times New Roman" w:hAnsi="Times New Roman" w:cs="Times New Roman"/>
        </w:rPr>
        <w:t>:</w:t>
      </w:r>
    </w:p>
    <w:p w14:paraId="16C3F8B2" w14:textId="09A2A933" w:rsidR="008526D7" w:rsidRPr="008C4CCD" w:rsidRDefault="00E9327A" w:rsidP="00F56308">
      <w:pPr>
        <w:pStyle w:val="Akapitzlist"/>
        <w:numPr>
          <w:ilvl w:val="0"/>
          <w:numId w:val="15"/>
        </w:numPr>
        <w:spacing w:after="240" w:line="240" w:lineRule="auto"/>
        <w:contextualSpacing/>
        <w:jc w:val="both"/>
        <w:rPr>
          <w:rFonts w:ascii="Times New Roman" w:eastAsia="Calibri" w:hAnsi="Times New Roman" w:cs="Times New Roman"/>
          <w:sz w:val="24"/>
          <w:szCs w:val="24"/>
        </w:rPr>
      </w:pPr>
      <w:r w:rsidRPr="008C4CCD">
        <w:rPr>
          <w:rFonts w:ascii="Times New Roman" w:eastAsia="Calibri" w:hAnsi="Times New Roman" w:cs="Times New Roman"/>
          <w:sz w:val="24"/>
          <w:szCs w:val="24"/>
        </w:rPr>
        <w:t xml:space="preserve">Udzielenie lub zapewnienie udzielenia niewyłącznych licencji wskazanych </w:t>
      </w:r>
      <w:r w:rsidR="008C4CCD">
        <w:rPr>
          <w:rFonts w:ascii="Times New Roman" w:eastAsia="Calibri" w:hAnsi="Times New Roman" w:cs="Times New Roman"/>
          <w:sz w:val="24"/>
          <w:szCs w:val="24"/>
        </w:rPr>
        <w:br/>
      </w:r>
      <w:r w:rsidRPr="008C4CCD">
        <w:rPr>
          <w:rFonts w:ascii="Times New Roman" w:eastAsia="Calibri" w:hAnsi="Times New Roman" w:cs="Times New Roman"/>
          <w:sz w:val="24"/>
          <w:szCs w:val="24"/>
        </w:rPr>
        <w:t>w załączniku nr 1 do Umowy,</w:t>
      </w:r>
    </w:p>
    <w:p w14:paraId="77288D31" w14:textId="4041BC8E" w:rsidR="008526D7" w:rsidRPr="008C4CCD" w:rsidRDefault="00E9327A" w:rsidP="00F56308">
      <w:pPr>
        <w:pStyle w:val="Akapitzlist"/>
        <w:numPr>
          <w:ilvl w:val="0"/>
          <w:numId w:val="15"/>
        </w:numPr>
        <w:spacing w:after="240" w:line="240" w:lineRule="auto"/>
        <w:contextualSpacing/>
        <w:jc w:val="both"/>
        <w:rPr>
          <w:rFonts w:ascii="Times New Roman" w:eastAsia="Calibri" w:hAnsi="Times New Roman" w:cs="Times New Roman"/>
          <w:sz w:val="24"/>
          <w:szCs w:val="24"/>
        </w:rPr>
      </w:pPr>
      <w:r w:rsidRPr="008C4CCD">
        <w:rPr>
          <w:rFonts w:ascii="Times New Roman" w:eastAsia="Calibri" w:hAnsi="Times New Roman" w:cs="Times New Roman"/>
          <w:sz w:val="24"/>
          <w:szCs w:val="24"/>
        </w:rPr>
        <w:t xml:space="preserve"> instalacja oprogramowania wskazanego w załączniku nr 1 do Umowy </w:t>
      </w:r>
      <w:r w:rsidR="008C4CCD">
        <w:rPr>
          <w:rFonts w:ascii="Times New Roman" w:eastAsia="Calibri" w:hAnsi="Times New Roman" w:cs="Times New Roman"/>
          <w:sz w:val="24"/>
          <w:szCs w:val="24"/>
        </w:rPr>
        <w:br/>
      </w:r>
      <w:r w:rsidRPr="008C4CCD">
        <w:rPr>
          <w:rFonts w:ascii="Times New Roman" w:eastAsia="Calibri" w:hAnsi="Times New Roman" w:cs="Times New Roman"/>
          <w:sz w:val="24"/>
          <w:szCs w:val="24"/>
        </w:rPr>
        <w:t>na środowisku Zamawiającego,</w:t>
      </w:r>
    </w:p>
    <w:p w14:paraId="69BD8A68" w14:textId="235A2545" w:rsidR="00E9327A" w:rsidRDefault="00E9327A" w:rsidP="00371038">
      <w:pPr>
        <w:pStyle w:val="Akapitzlist"/>
        <w:numPr>
          <w:ilvl w:val="0"/>
          <w:numId w:val="15"/>
        </w:numPr>
        <w:spacing w:line="240" w:lineRule="auto"/>
        <w:contextualSpacing/>
        <w:jc w:val="both"/>
        <w:rPr>
          <w:rFonts w:ascii="Times New Roman" w:eastAsia="Calibri" w:hAnsi="Times New Roman" w:cs="Times New Roman"/>
          <w:sz w:val="24"/>
          <w:szCs w:val="24"/>
        </w:rPr>
      </w:pPr>
      <w:r w:rsidRPr="008C4CCD">
        <w:rPr>
          <w:rFonts w:ascii="Times New Roman" w:eastAsia="Calibri" w:hAnsi="Times New Roman" w:cs="Times New Roman"/>
          <w:sz w:val="24"/>
          <w:szCs w:val="24"/>
        </w:rPr>
        <w:t xml:space="preserve">świadczenie usługi wsparcia Zamawiającego w liczbie roboczogodzin określonej </w:t>
      </w:r>
      <w:r w:rsidR="008C4CCD">
        <w:rPr>
          <w:rFonts w:ascii="Times New Roman" w:eastAsia="Calibri" w:hAnsi="Times New Roman" w:cs="Times New Roman"/>
          <w:sz w:val="24"/>
          <w:szCs w:val="24"/>
        </w:rPr>
        <w:br/>
      </w:r>
      <w:r w:rsidRPr="008C4CCD">
        <w:rPr>
          <w:rFonts w:ascii="Times New Roman" w:eastAsia="Calibri" w:hAnsi="Times New Roman" w:cs="Times New Roman"/>
          <w:sz w:val="24"/>
          <w:szCs w:val="24"/>
        </w:rPr>
        <w:t>w Załączniku nr 1 do Umowy</w:t>
      </w:r>
      <w:r w:rsidR="00371038">
        <w:rPr>
          <w:rFonts w:ascii="Times New Roman" w:eastAsia="Calibri" w:hAnsi="Times New Roman" w:cs="Times New Roman"/>
          <w:sz w:val="24"/>
          <w:szCs w:val="24"/>
        </w:rPr>
        <w:t>.</w:t>
      </w:r>
    </w:p>
    <w:p w14:paraId="54549624" w14:textId="460D3C15" w:rsidR="00740ACD" w:rsidRDefault="00740ACD" w:rsidP="00371038">
      <w:pPr>
        <w:pStyle w:val="Akapitzlist"/>
        <w:numPr>
          <w:ilvl w:val="0"/>
          <w:numId w:val="15"/>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Uruchomienie infolinii dla Zamawiającego (zgodnie z ofertą </w:t>
      </w:r>
      <w:r w:rsidR="00D603F6">
        <w:rPr>
          <w:rFonts w:ascii="Times New Roman" w:eastAsia="Calibri" w:hAnsi="Times New Roman" w:cs="Times New Roman"/>
          <w:sz w:val="24"/>
          <w:szCs w:val="24"/>
        </w:rPr>
        <w:t>Wykonawcy</w:t>
      </w:r>
      <w:r>
        <w:rPr>
          <w:rFonts w:ascii="Times New Roman" w:eastAsia="Calibri" w:hAnsi="Times New Roman" w:cs="Times New Roman"/>
          <w:sz w:val="24"/>
          <w:szCs w:val="24"/>
        </w:rPr>
        <w:t>)</w:t>
      </w:r>
    </w:p>
    <w:p w14:paraId="31BB3D4A" w14:textId="11C8501F" w:rsidR="00371038" w:rsidRPr="00371038" w:rsidRDefault="00371038" w:rsidP="00371038">
      <w:pPr>
        <w:ind w:left="709"/>
        <w:contextualSpacing/>
        <w:jc w:val="both"/>
        <w:rPr>
          <w:rFonts w:eastAsia="Calibri"/>
        </w:rPr>
      </w:pPr>
      <w:r w:rsidRPr="00371038">
        <w:rPr>
          <w:rFonts w:eastAsia="Calibri"/>
        </w:rPr>
        <w:t xml:space="preserve">Szczegółowy Opis Przedmiotu Zamówienia </w:t>
      </w:r>
      <w:r>
        <w:rPr>
          <w:rFonts w:eastAsia="Calibri"/>
        </w:rPr>
        <w:t>znajduje się</w:t>
      </w:r>
      <w:r w:rsidRPr="00371038">
        <w:rPr>
          <w:rFonts w:eastAsia="Calibri"/>
        </w:rPr>
        <w:t xml:space="preserve"> Tomie II i III SIWZ.</w:t>
      </w:r>
    </w:p>
    <w:p w14:paraId="1A78A355" w14:textId="77777777" w:rsidR="00000A2B" w:rsidRPr="00371038" w:rsidRDefault="00000A2B" w:rsidP="008C4CCD">
      <w:pPr>
        <w:ind w:left="709"/>
        <w:jc w:val="both"/>
        <w:rPr>
          <w:lang w:val="x-none"/>
        </w:rPr>
      </w:pPr>
      <w:r w:rsidRPr="00371038">
        <w:rPr>
          <w:lang w:val="x-none"/>
        </w:rPr>
        <w:t>Ilekroć w treści SIWZ, w tym w opisie przedmiotu zamówienia, użyte są znaki towarowe, patenty lub pochodzenie, źródła lub szczególne procesy, a także normy, Zamawiający dopuszcza rozwiązanie równoważne.</w:t>
      </w:r>
    </w:p>
    <w:p w14:paraId="040760F8" w14:textId="033237E9" w:rsidR="00000A2B" w:rsidRPr="00CF7BAE" w:rsidRDefault="00000A2B" w:rsidP="008C4CCD">
      <w:pPr>
        <w:ind w:left="709"/>
        <w:jc w:val="both"/>
      </w:pPr>
      <w:r w:rsidRPr="00371038">
        <w:rPr>
          <w:lang w:val="x-none"/>
        </w:rPr>
        <w:t>Przez produkt równoważny dla wyspecyfikowanego przedmiotu zamówienia rozumie się produkt o parametrach i wymaganiach minimalnych wyszczególnionych (wymienionych) i określonych w</w:t>
      </w:r>
      <w:r w:rsidRPr="00371038">
        <w:t> </w:t>
      </w:r>
      <w:r w:rsidRPr="00371038">
        <w:rPr>
          <w:lang w:val="x-none"/>
        </w:rPr>
        <w:t>szczegółowym zakresie, opisie przedmiotu zamówienia zawartym w Tomie II i III SIWZ.</w:t>
      </w:r>
      <w:r w:rsidRPr="00371038">
        <w:t xml:space="preserve"> W przypadku zaoferowania produktu równoważnego na Wykonawcy spoczywa obowiązek wykazania, że zaoferowane materiały są równoważne w stosunku do produktów określonych przez Zamawiającego (art. 30 ust. 5 ustawy). </w:t>
      </w:r>
      <w:r w:rsidRPr="00371038">
        <w:rPr>
          <w:lang w:val="x-none"/>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r w:rsidR="00DC09A1">
        <w:t>.</w:t>
      </w:r>
    </w:p>
    <w:p w14:paraId="2773B07E" w14:textId="0BF9D68D" w:rsidR="0085214F" w:rsidRPr="0085214F" w:rsidRDefault="0085214F" w:rsidP="0085214F">
      <w:pPr>
        <w:spacing w:after="240"/>
        <w:contextualSpacing/>
        <w:jc w:val="both"/>
        <w:rPr>
          <w:rFonts w:eastAsia="Calibri"/>
        </w:rPr>
      </w:pPr>
      <w:r>
        <w:rPr>
          <w:rFonts w:eastAsia="Calibri"/>
        </w:rPr>
        <w:t>5.2</w:t>
      </w:r>
      <w:r>
        <w:rPr>
          <w:rFonts w:eastAsia="Calibri"/>
        </w:rPr>
        <w:tab/>
      </w:r>
      <w:r w:rsidR="00371038">
        <w:rPr>
          <w:rFonts w:eastAsia="Calibri"/>
        </w:rPr>
        <w:t>Część</w:t>
      </w:r>
      <w:r w:rsidRPr="00371038">
        <w:rPr>
          <w:rFonts w:eastAsia="Calibri"/>
        </w:rPr>
        <w:t xml:space="preserve"> II</w:t>
      </w:r>
      <w:r w:rsidR="00371038">
        <w:rPr>
          <w:rFonts w:eastAsia="Calibri"/>
        </w:rPr>
        <w:t>:</w:t>
      </w:r>
    </w:p>
    <w:p w14:paraId="1C469D27" w14:textId="1A670745" w:rsidR="00E9327A" w:rsidRPr="00D62053" w:rsidRDefault="00371038" w:rsidP="00D55B42">
      <w:pPr>
        <w:spacing w:after="160"/>
        <w:ind w:left="993" w:hanging="284"/>
        <w:contextualSpacing/>
        <w:jc w:val="both"/>
        <w:rPr>
          <w:rFonts w:eastAsia="Calibri"/>
          <w:lang w:eastAsia="en-US"/>
        </w:rPr>
      </w:pPr>
      <w:r w:rsidRPr="00D62053">
        <w:rPr>
          <w:rFonts w:eastAsia="Calibri"/>
          <w:lang w:eastAsia="en-US"/>
        </w:rPr>
        <w:lastRenderedPageBreak/>
        <w:t xml:space="preserve">1) </w:t>
      </w:r>
      <w:r w:rsidR="00E9327A" w:rsidRPr="00D62053">
        <w:rPr>
          <w:rFonts w:eastAsia="Calibri"/>
          <w:lang w:eastAsia="en-US"/>
        </w:rPr>
        <w:t xml:space="preserve">Udzielenie lub zapewnienie udzielenia niewyłącznych licencji na oprogramowanie do zarządzania i rozliczania czasu wskazane w załączniku nr 1 do Umowy, </w:t>
      </w:r>
    </w:p>
    <w:p w14:paraId="69243D5E" w14:textId="77777777" w:rsidR="00371038" w:rsidRPr="00D62053" w:rsidRDefault="00E9327A" w:rsidP="00D55B42">
      <w:pPr>
        <w:pStyle w:val="Akapitzlist"/>
        <w:numPr>
          <w:ilvl w:val="0"/>
          <w:numId w:val="67"/>
        </w:numPr>
        <w:spacing w:after="160"/>
        <w:ind w:left="993" w:hanging="284"/>
        <w:contextualSpacing/>
        <w:jc w:val="both"/>
        <w:rPr>
          <w:rFonts w:ascii="Times New Roman" w:eastAsia="Calibri" w:hAnsi="Times New Roman" w:cs="Times New Roman"/>
          <w:sz w:val="24"/>
          <w:szCs w:val="24"/>
        </w:rPr>
      </w:pPr>
      <w:r w:rsidRPr="00D62053">
        <w:rPr>
          <w:rFonts w:ascii="Times New Roman" w:eastAsia="Calibri" w:hAnsi="Times New Roman" w:cs="Times New Roman"/>
          <w:sz w:val="24"/>
          <w:szCs w:val="24"/>
        </w:rPr>
        <w:t xml:space="preserve">instalacja oprogramowania wskazanego w załączniku nr 1 do Umowy na środowisku Zamawiającego, </w:t>
      </w:r>
    </w:p>
    <w:p w14:paraId="2E115F3F" w14:textId="00DA69A2" w:rsidR="00E9327A" w:rsidRDefault="00E9327A" w:rsidP="00740ACD">
      <w:pPr>
        <w:pStyle w:val="Akapitzlist"/>
        <w:numPr>
          <w:ilvl w:val="0"/>
          <w:numId w:val="67"/>
        </w:numPr>
        <w:ind w:left="993" w:hanging="284"/>
        <w:contextualSpacing/>
        <w:jc w:val="both"/>
        <w:rPr>
          <w:rFonts w:ascii="Times New Roman" w:eastAsia="Calibri" w:hAnsi="Times New Roman" w:cs="Times New Roman"/>
          <w:sz w:val="24"/>
          <w:szCs w:val="24"/>
        </w:rPr>
      </w:pPr>
      <w:r w:rsidRPr="00D62053">
        <w:rPr>
          <w:rFonts w:ascii="Times New Roman" w:eastAsia="Calibri" w:hAnsi="Times New Roman" w:cs="Times New Roman"/>
          <w:sz w:val="24"/>
          <w:szCs w:val="24"/>
        </w:rPr>
        <w:t>przeprowadzenie instruktaży personelu Zamawiającego oraz dostawy materiałów instruktażowych w zakresie użytkowania i administrowania oprogramowaniem, do którego udzielona jest licencja</w:t>
      </w:r>
      <w:r w:rsidR="00D62053">
        <w:rPr>
          <w:rFonts w:ascii="Times New Roman" w:eastAsia="Calibri" w:hAnsi="Times New Roman" w:cs="Times New Roman"/>
          <w:sz w:val="24"/>
          <w:szCs w:val="24"/>
        </w:rPr>
        <w:t>.</w:t>
      </w:r>
    </w:p>
    <w:p w14:paraId="56132E16" w14:textId="20DFFB1D" w:rsidR="00740ACD" w:rsidRPr="00D62053" w:rsidRDefault="00740ACD" w:rsidP="00D55B42">
      <w:pPr>
        <w:pStyle w:val="Akapitzlist"/>
        <w:numPr>
          <w:ilvl w:val="0"/>
          <w:numId w:val="67"/>
        </w:numPr>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Udostępnienie Zamawiającemu dedykowanego adresu email (zgodnie z ofertą Wykonawcy)</w:t>
      </w:r>
    </w:p>
    <w:p w14:paraId="5ADF81D9" w14:textId="04C6C960" w:rsidR="00F15785" w:rsidRPr="00CF7BAE" w:rsidRDefault="00D62053" w:rsidP="00CF7BAE">
      <w:pPr>
        <w:ind w:left="786"/>
        <w:contextualSpacing/>
        <w:jc w:val="both"/>
      </w:pPr>
      <w:r w:rsidRPr="00E9327A">
        <w:rPr>
          <w:rFonts w:eastAsia="Calibri"/>
          <w:lang w:eastAsia="en-US"/>
        </w:rPr>
        <w:t xml:space="preserve">Szczegółowy Opis Przedmiotu Zamówienia </w:t>
      </w:r>
      <w:r>
        <w:rPr>
          <w:rFonts w:eastAsia="Calibri"/>
          <w:lang w:eastAsia="en-US"/>
        </w:rPr>
        <w:t>znajduje się w</w:t>
      </w:r>
      <w:r w:rsidRPr="00E9327A">
        <w:rPr>
          <w:rFonts w:eastAsia="Calibri"/>
          <w:lang w:eastAsia="en-US"/>
        </w:rPr>
        <w:t xml:space="preserve"> </w:t>
      </w:r>
      <w:r w:rsidRPr="00B5170E">
        <w:t>Tomie II i III SIWZ.</w:t>
      </w:r>
      <w:r w:rsidR="00F15785" w:rsidRPr="00000A2B">
        <w:rPr>
          <w:lang w:val="x-none"/>
        </w:rPr>
        <w:t>Ilekroć w treści SIWZ, w tym w opisie przedmiotu zamówienia, użyte są znaki towarowe, patenty lub pochodzenie, źródła lub szczególne procesy, a także normy, Zamawiający dopuszcza rozwiązanie równoważne.</w:t>
      </w:r>
      <w:bookmarkStart w:id="1" w:name="_Hlk19133443"/>
      <w:r w:rsidR="00D603F6">
        <w:t xml:space="preserve"> </w:t>
      </w:r>
      <w:r w:rsidR="00F15785" w:rsidRPr="00000A2B">
        <w:rPr>
          <w:lang w:val="x-none"/>
        </w:rPr>
        <w:t>Przez produkt równoważny dla wyspecyfikowanego przedmiotu zamówienia rozumie się produkt o parametrach i wymaganiach minimalnych wyszczególnionych (wymienionych) i określonych w</w:t>
      </w:r>
      <w:r w:rsidR="00F15785">
        <w:t> </w:t>
      </w:r>
      <w:r w:rsidR="00F15785" w:rsidRPr="00000A2B">
        <w:rPr>
          <w:lang w:val="x-none"/>
        </w:rPr>
        <w:t>szczegółowym zakresie, opisie przedmiotu zamówienia zawartym w Tomie II i III SIWZ.</w:t>
      </w:r>
      <w:r w:rsidR="00F15785">
        <w:t xml:space="preserve"> W przypadku zaoferowania produktu równoważnego na Wykonawcy spoczywa obowiązek wykazania, że zaoferowane materiały są równoważne w stosunku do produktów określonych przez Zamawiającego (art. 30 ust. 5 ustawy). </w:t>
      </w:r>
      <w:r w:rsidR="00F15785" w:rsidRPr="00000A2B">
        <w:rPr>
          <w:lang w:val="x-none"/>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bookmarkEnd w:id="1"/>
      <w:r w:rsidR="00DC09A1">
        <w:t>.</w:t>
      </w:r>
    </w:p>
    <w:p w14:paraId="1FF036A9" w14:textId="59280FE3" w:rsidR="00374677" w:rsidRDefault="00086441" w:rsidP="00B535B5">
      <w:pPr>
        <w:pStyle w:val="Tekstpodstawowy"/>
        <w:jc w:val="both"/>
        <w:rPr>
          <w:rFonts w:ascii="Times New Roman" w:hAnsi="Times New Roman" w:cs="Times New Roman"/>
          <w:b/>
          <w:bCs/>
        </w:rPr>
      </w:pPr>
      <w:r w:rsidRPr="00AB3200">
        <w:rPr>
          <w:rFonts w:ascii="Times New Roman" w:hAnsi="Times New Roman" w:cs="Times New Roman"/>
          <w:bCs/>
        </w:rPr>
        <w:t>5.</w:t>
      </w:r>
      <w:r w:rsidR="00D62053">
        <w:rPr>
          <w:rFonts w:ascii="Times New Roman" w:hAnsi="Times New Roman" w:cs="Times New Roman"/>
          <w:bCs/>
        </w:rPr>
        <w:t>3</w:t>
      </w:r>
      <w:r w:rsidRPr="00AB3200">
        <w:rPr>
          <w:rFonts w:ascii="Times New Roman" w:hAnsi="Times New Roman" w:cs="Times New Roman"/>
          <w:bCs/>
        </w:rPr>
        <w:t xml:space="preserve">    </w:t>
      </w:r>
      <w:r w:rsidR="00127B3A" w:rsidRPr="00AB3200">
        <w:rPr>
          <w:rFonts w:ascii="Times New Roman" w:hAnsi="Times New Roman" w:cs="Times New Roman"/>
          <w:bCs/>
        </w:rPr>
        <w:t xml:space="preserve"> </w:t>
      </w:r>
      <w:r w:rsidR="00D603F6">
        <w:rPr>
          <w:rFonts w:ascii="Times New Roman" w:hAnsi="Times New Roman" w:cs="Times New Roman"/>
          <w:bCs/>
        </w:rPr>
        <w:tab/>
      </w:r>
      <w:r w:rsidR="00BE245A" w:rsidRPr="00AB3200">
        <w:rPr>
          <w:rFonts w:ascii="Times New Roman" w:hAnsi="Times New Roman" w:cs="Times New Roman"/>
          <w:b/>
          <w:bCs/>
        </w:rPr>
        <w:t xml:space="preserve">CPV (Wspólny </w:t>
      </w:r>
      <w:r w:rsidR="00BE245A" w:rsidRPr="00AB3200">
        <w:rPr>
          <w:rFonts w:ascii="Times New Roman" w:hAnsi="Times New Roman" w:cs="Times New Roman"/>
          <w:b/>
          <w:bCs/>
          <w:lang w:eastAsia="en-US"/>
        </w:rPr>
        <w:t>Słownik</w:t>
      </w:r>
      <w:r w:rsidR="00BE245A" w:rsidRPr="00AB3200">
        <w:rPr>
          <w:rFonts w:ascii="Times New Roman" w:hAnsi="Times New Roman" w:cs="Times New Roman"/>
          <w:b/>
          <w:bCs/>
        </w:rPr>
        <w:t xml:space="preserve"> Zamówień): </w:t>
      </w:r>
    </w:p>
    <w:p w14:paraId="34942F44" w14:textId="33B51C8E" w:rsidR="00D603F6" w:rsidRDefault="00D603F6" w:rsidP="00777DA5">
      <w:pPr>
        <w:ind w:firstLine="709"/>
        <w:jc w:val="both"/>
        <w:rPr>
          <w:rFonts w:eastAsiaTheme="minorHAnsi"/>
          <w:b/>
        </w:rPr>
      </w:pPr>
      <w:r>
        <w:rPr>
          <w:rFonts w:eastAsiaTheme="minorHAnsi"/>
          <w:b/>
        </w:rPr>
        <w:t>72268000-1 Usługi dostawy oprogramowania</w:t>
      </w:r>
    </w:p>
    <w:p w14:paraId="5D6DB08F" w14:textId="70F65127" w:rsidR="00777DA5" w:rsidRPr="00777DA5" w:rsidRDefault="00777DA5" w:rsidP="00777DA5">
      <w:pPr>
        <w:ind w:firstLine="709"/>
        <w:jc w:val="both"/>
        <w:rPr>
          <w:rFonts w:eastAsiaTheme="minorHAnsi"/>
          <w:b/>
        </w:rPr>
      </w:pPr>
      <w:r w:rsidRPr="00777DA5">
        <w:rPr>
          <w:rFonts w:eastAsiaTheme="minorHAnsi"/>
          <w:b/>
        </w:rPr>
        <w:t>48000000-8 Pakiety oprogramowania i systemy informatyczne</w:t>
      </w:r>
    </w:p>
    <w:p w14:paraId="541B3C82" w14:textId="77777777" w:rsidR="00777DA5" w:rsidRPr="000B077A" w:rsidRDefault="00777DA5" w:rsidP="00777DA5">
      <w:pPr>
        <w:pStyle w:val="Akapitzlist"/>
        <w:spacing w:line="240" w:lineRule="auto"/>
        <w:ind w:left="426" w:firstLine="283"/>
        <w:jc w:val="both"/>
        <w:rPr>
          <w:rFonts w:ascii="Times New Roman" w:eastAsiaTheme="minorHAnsi" w:hAnsi="Times New Roman"/>
          <w:b/>
          <w:sz w:val="24"/>
          <w:szCs w:val="24"/>
        </w:rPr>
      </w:pPr>
      <w:r w:rsidRPr="000B077A">
        <w:rPr>
          <w:rFonts w:ascii="Times New Roman" w:eastAsiaTheme="minorHAnsi" w:hAnsi="Times New Roman"/>
          <w:b/>
          <w:sz w:val="24"/>
          <w:szCs w:val="24"/>
        </w:rPr>
        <w:t>48311000-1 Pakiety oprogramowania do zarządzania dokumentami</w:t>
      </w:r>
    </w:p>
    <w:p w14:paraId="33ED29E8" w14:textId="77777777" w:rsidR="00777DA5" w:rsidRDefault="00777DA5" w:rsidP="00777DA5">
      <w:pPr>
        <w:pStyle w:val="Akapitzlist"/>
        <w:spacing w:line="240" w:lineRule="auto"/>
        <w:ind w:left="426" w:firstLine="283"/>
        <w:jc w:val="both"/>
        <w:rPr>
          <w:rFonts w:ascii="Times New Roman" w:eastAsiaTheme="minorHAnsi" w:hAnsi="Times New Roman"/>
          <w:b/>
          <w:sz w:val="24"/>
          <w:szCs w:val="24"/>
        </w:rPr>
      </w:pPr>
      <w:r>
        <w:rPr>
          <w:rFonts w:ascii="Times New Roman" w:eastAsiaTheme="minorHAnsi" w:hAnsi="Times New Roman"/>
          <w:b/>
          <w:sz w:val="24"/>
          <w:szCs w:val="24"/>
        </w:rPr>
        <w:t>72266000-7 Usługi doradcze w zakresie oprogramowania</w:t>
      </w:r>
    </w:p>
    <w:p w14:paraId="2C6D8B97" w14:textId="77777777" w:rsidR="00777DA5" w:rsidRDefault="00777DA5" w:rsidP="00777DA5">
      <w:pPr>
        <w:pStyle w:val="Akapitzlist"/>
        <w:spacing w:line="240" w:lineRule="auto"/>
        <w:ind w:left="426" w:firstLine="283"/>
        <w:jc w:val="both"/>
        <w:rPr>
          <w:rFonts w:ascii="Times New Roman" w:eastAsiaTheme="minorHAnsi" w:hAnsi="Times New Roman"/>
          <w:b/>
          <w:sz w:val="24"/>
          <w:szCs w:val="24"/>
          <w:highlight w:val="yellow"/>
        </w:rPr>
      </w:pPr>
      <w:r>
        <w:rPr>
          <w:rFonts w:ascii="Times New Roman" w:eastAsiaTheme="minorHAnsi" w:hAnsi="Times New Roman"/>
          <w:b/>
          <w:sz w:val="24"/>
          <w:szCs w:val="24"/>
        </w:rPr>
        <w:t>72261000-2 Usługi pomocnicze w zakresie oprogramowania</w:t>
      </w:r>
    </w:p>
    <w:p w14:paraId="0190DF53" w14:textId="77777777" w:rsidR="009C2209" w:rsidRPr="00AB3200" w:rsidRDefault="00BE245A" w:rsidP="00AA176A">
      <w:pPr>
        <w:pStyle w:val="Tekstpodstawowy3"/>
        <w:spacing w:before="0"/>
        <w:ind w:left="709"/>
        <w:rPr>
          <w:i w:val="0"/>
          <w:iCs w:val="0"/>
        </w:rPr>
      </w:pPr>
      <w:r w:rsidRPr="00AB3200">
        <w:rPr>
          <w:i w:val="0"/>
          <w:iCs w:val="0"/>
        </w:rPr>
        <w:t>Zamawiający</w:t>
      </w:r>
      <w:r w:rsidR="009B3777">
        <w:rPr>
          <w:i w:val="0"/>
          <w:iCs w:val="0"/>
        </w:rPr>
        <w:t xml:space="preserve"> </w:t>
      </w:r>
      <w:r w:rsidRPr="00AB3200">
        <w:rPr>
          <w:i w:val="0"/>
          <w:iCs w:val="0"/>
        </w:rPr>
        <w:t>dopuszcza składani</w:t>
      </w:r>
      <w:r w:rsidR="005379E8" w:rsidRPr="00AB3200">
        <w:rPr>
          <w:i w:val="0"/>
          <w:iCs w:val="0"/>
        </w:rPr>
        <w:t>a</w:t>
      </w:r>
      <w:r w:rsidRPr="00AB3200">
        <w:rPr>
          <w:i w:val="0"/>
          <w:iCs w:val="0"/>
        </w:rPr>
        <w:t xml:space="preserve"> ofert częściowych</w:t>
      </w:r>
      <w:r w:rsidR="005379E8" w:rsidRPr="00AB3200">
        <w:rPr>
          <w:i w:val="0"/>
          <w:iCs w:val="0"/>
        </w:rPr>
        <w:t>.</w:t>
      </w:r>
      <w:r w:rsidR="00FE68A8" w:rsidRPr="00AB3200">
        <w:rPr>
          <w:i w:val="0"/>
          <w:iCs w:val="0"/>
        </w:rPr>
        <w:t xml:space="preserve"> </w:t>
      </w:r>
    </w:p>
    <w:p w14:paraId="2DD420DC" w14:textId="77777777" w:rsidR="0037231F" w:rsidRPr="00AB3200" w:rsidRDefault="00BE245A" w:rsidP="00AA176A">
      <w:pPr>
        <w:pStyle w:val="Tekstpodstawowy3"/>
        <w:spacing w:before="0"/>
        <w:ind w:left="709"/>
        <w:rPr>
          <w:i w:val="0"/>
          <w:iCs w:val="0"/>
        </w:rPr>
      </w:pPr>
      <w:r w:rsidRPr="00AB3200">
        <w:rPr>
          <w:i w:val="0"/>
          <w:iCs w:val="0"/>
        </w:rPr>
        <w:t>Zamawiający nie dopuszcz</w:t>
      </w:r>
      <w:r w:rsidR="00AA176A" w:rsidRPr="00AB3200">
        <w:rPr>
          <w:i w:val="0"/>
          <w:iCs w:val="0"/>
        </w:rPr>
        <w:t>a składania ofert wariantowych.</w:t>
      </w:r>
      <w:r w:rsidR="005D5387" w:rsidRPr="00AB3200">
        <w:rPr>
          <w:i w:val="0"/>
          <w:iCs w:val="0"/>
        </w:rPr>
        <w:t xml:space="preserve"> </w:t>
      </w:r>
    </w:p>
    <w:p w14:paraId="3DFD6A1F" w14:textId="77777777" w:rsidR="00AA176A" w:rsidRPr="00AB3200" w:rsidRDefault="00AA176A" w:rsidP="00AA176A">
      <w:pPr>
        <w:ind w:left="709"/>
        <w:jc w:val="both"/>
      </w:pPr>
      <w:r w:rsidRPr="00AB3200">
        <w:rPr>
          <w:lang w:eastAsia="ar-SA"/>
        </w:rPr>
        <w:t>Realizacja zamówienia podlega prawu polskiemu, w tym w szczególności ustawie z dnia 23 kwietnia 1964 r. Kodeks cywilny (t.j. Dz. U. z 201</w:t>
      </w:r>
      <w:r w:rsidR="005379E8" w:rsidRPr="00AB3200">
        <w:rPr>
          <w:lang w:eastAsia="ar-SA"/>
        </w:rPr>
        <w:t>8</w:t>
      </w:r>
      <w:r w:rsidRPr="00AB3200">
        <w:rPr>
          <w:lang w:eastAsia="ar-SA"/>
        </w:rPr>
        <w:t xml:space="preserve"> r. poz. </w:t>
      </w:r>
      <w:r w:rsidR="005379E8" w:rsidRPr="00AB3200">
        <w:rPr>
          <w:lang w:eastAsia="ar-SA"/>
        </w:rPr>
        <w:t xml:space="preserve">1025) </w:t>
      </w:r>
      <w:r w:rsidRPr="00AB3200">
        <w:rPr>
          <w:lang w:eastAsia="ar-SA"/>
        </w:rPr>
        <w:t>i ustawie Pzp</w:t>
      </w:r>
      <w:r w:rsidRPr="00AB3200">
        <w:t>.</w:t>
      </w:r>
    </w:p>
    <w:p w14:paraId="3DDCF034" w14:textId="621E4574" w:rsidR="00BE245A" w:rsidRPr="00AB3200" w:rsidRDefault="009F34F0" w:rsidP="00B535B5">
      <w:pPr>
        <w:ind w:left="709" w:hanging="709"/>
        <w:jc w:val="both"/>
      </w:pPr>
      <w:r w:rsidRPr="00AB3200">
        <w:t>5.</w:t>
      </w:r>
      <w:r w:rsidR="00D62053">
        <w:t>4</w:t>
      </w:r>
      <w:r w:rsidR="00376170" w:rsidRPr="00AB3200">
        <w:tab/>
        <w:t>W przypadku rozbieżności pomiędzy treścią SIWZ a treścią udzielonych wyjaśnień, jako obowiązującą należy przyjąć treść pisma zawierającego późniejsze oświadczenie Zamawiającego.</w:t>
      </w:r>
    </w:p>
    <w:p w14:paraId="5FF7E13E" w14:textId="50A7BF37" w:rsidR="00CF16A5" w:rsidRPr="00AB3200" w:rsidRDefault="00CB1F7C" w:rsidP="0093215C">
      <w:pPr>
        <w:jc w:val="both"/>
        <w:rPr>
          <w:i/>
        </w:rPr>
      </w:pPr>
      <w:r w:rsidRPr="00AB3200">
        <w:t>5.</w:t>
      </w:r>
      <w:r w:rsidR="00D62053">
        <w:t>5</w:t>
      </w:r>
      <w:r w:rsidR="00CF16A5" w:rsidRPr="00AB3200">
        <w:rPr>
          <w:i/>
        </w:rPr>
        <w:tab/>
      </w:r>
      <w:r w:rsidR="00CF16A5" w:rsidRPr="00AB3200">
        <w:t>PODWYKONAWSTWO:</w:t>
      </w:r>
    </w:p>
    <w:p w14:paraId="4388E602" w14:textId="77777777" w:rsidR="00AA176A"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 xml:space="preserve">Zamawiający nie wprowadza zastrzeżenia wskazującego na obowiązek osobistego wykonania przez Wykonawcę kluczowych części zamówienia. </w:t>
      </w:r>
    </w:p>
    <w:p w14:paraId="75ECB670" w14:textId="77777777" w:rsidR="0093215C"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14:paraId="151FCD1E" w14:textId="42A1DF10" w:rsidR="005E1EB6" w:rsidRDefault="00BE245A" w:rsidP="0085214F">
      <w:pPr>
        <w:rPr>
          <w:b/>
          <w:bCs/>
        </w:rPr>
      </w:pPr>
      <w:r w:rsidRPr="00AB3200">
        <w:rPr>
          <w:b/>
          <w:bCs/>
        </w:rPr>
        <w:t xml:space="preserve">6. </w:t>
      </w:r>
      <w:r w:rsidR="008E5485" w:rsidRPr="00AB3200">
        <w:rPr>
          <w:b/>
          <w:bCs/>
        </w:rPr>
        <w:tab/>
      </w:r>
      <w:r w:rsidR="00C22B48" w:rsidRPr="00AB3200">
        <w:rPr>
          <w:b/>
          <w:bCs/>
        </w:rPr>
        <w:t>TERMIN REALIZACJI</w:t>
      </w:r>
      <w:r w:rsidR="00497FBC">
        <w:rPr>
          <w:b/>
          <w:bCs/>
        </w:rPr>
        <w:t xml:space="preserve"> ZAMÓWIENIA</w:t>
      </w:r>
    </w:p>
    <w:p w14:paraId="02D7BF60" w14:textId="488C8A84" w:rsidR="0045175E" w:rsidRDefault="0085214F" w:rsidP="00000A2B">
      <w:pPr>
        <w:ind w:left="709"/>
        <w:rPr>
          <w:b/>
          <w:u w:val="single"/>
        </w:rPr>
      </w:pPr>
      <w:r w:rsidRPr="0085214F">
        <w:rPr>
          <w:b/>
          <w:u w:val="single"/>
        </w:rPr>
        <w:lastRenderedPageBreak/>
        <w:t>Część I</w:t>
      </w:r>
    </w:p>
    <w:p w14:paraId="7EF081C2" w14:textId="3E42DBD3" w:rsidR="0085214F" w:rsidRPr="00292DEB" w:rsidRDefault="0085214F" w:rsidP="00F56308">
      <w:pPr>
        <w:numPr>
          <w:ilvl w:val="0"/>
          <w:numId w:val="17"/>
        </w:numPr>
        <w:ind w:left="1077" w:hanging="357"/>
        <w:jc w:val="both"/>
        <w:rPr>
          <w:rFonts w:eastAsiaTheme="minorHAnsi"/>
        </w:rPr>
      </w:pPr>
      <w:r w:rsidRPr="00292DEB">
        <w:rPr>
          <w:rFonts w:eastAsiaTheme="minorHAnsi"/>
        </w:rPr>
        <w:t xml:space="preserve">w zakresie dostarczenia kluczy licencyjnych Oprogramowania - do 10 dni roboczych </w:t>
      </w:r>
      <w:r w:rsidR="00D62053">
        <w:rPr>
          <w:rFonts w:eastAsiaTheme="minorHAnsi"/>
        </w:rPr>
        <w:t>(</w:t>
      </w:r>
      <w:r w:rsidRPr="00292DEB">
        <w:rPr>
          <w:rFonts w:eastAsiaTheme="minorHAnsi"/>
        </w:rPr>
        <w:t>zgodnie z ofertą Wykonawcy</w:t>
      </w:r>
      <w:r w:rsidR="00D62053">
        <w:rPr>
          <w:rFonts w:eastAsiaTheme="minorHAnsi"/>
        </w:rPr>
        <w:t>)</w:t>
      </w:r>
      <w:r w:rsidRPr="00292DEB">
        <w:rPr>
          <w:rFonts w:eastAsiaTheme="minorHAnsi"/>
        </w:rPr>
        <w:t>;</w:t>
      </w:r>
    </w:p>
    <w:p w14:paraId="6BAEF60C" w14:textId="77777777" w:rsidR="0085214F" w:rsidRPr="00CF7EF9" w:rsidRDefault="0085214F" w:rsidP="00F56308">
      <w:pPr>
        <w:numPr>
          <w:ilvl w:val="0"/>
          <w:numId w:val="17"/>
        </w:numPr>
        <w:ind w:left="1077" w:hanging="357"/>
        <w:jc w:val="both"/>
        <w:rPr>
          <w:rFonts w:eastAsiaTheme="minorHAnsi"/>
        </w:rPr>
      </w:pPr>
      <w:r w:rsidRPr="00095C76">
        <w:rPr>
          <w:rFonts w:eastAsiaTheme="minorHAnsi"/>
        </w:rPr>
        <w:t>w zakresie instalacji Oprogramowania – w terminie 5 dni roboczych od dnia przekazania</w:t>
      </w:r>
      <w:r>
        <w:rPr>
          <w:rFonts w:eastAsiaTheme="minorHAnsi"/>
        </w:rPr>
        <w:t xml:space="preserve"> Zamawiającemu kluczy licencyjnych poprzez platformę Producenta</w:t>
      </w:r>
      <w:r w:rsidRPr="00CF7EF9">
        <w:rPr>
          <w:rFonts w:eastAsiaTheme="minorHAnsi"/>
        </w:rPr>
        <w:t>;</w:t>
      </w:r>
    </w:p>
    <w:p w14:paraId="32220CE4" w14:textId="5B655816" w:rsidR="00A83062" w:rsidRDefault="0085214F" w:rsidP="00F82613">
      <w:pPr>
        <w:numPr>
          <w:ilvl w:val="0"/>
          <w:numId w:val="17"/>
        </w:numPr>
        <w:jc w:val="both"/>
        <w:rPr>
          <w:rFonts w:eastAsiaTheme="minorHAnsi"/>
        </w:rPr>
      </w:pPr>
      <w:r>
        <w:rPr>
          <w:rFonts w:eastAsiaTheme="minorHAnsi"/>
        </w:rPr>
        <w:t>w</w:t>
      </w:r>
      <w:r w:rsidRPr="00CF7EF9">
        <w:rPr>
          <w:rFonts w:eastAsiaTheme="minorHAnsi"/>
        </w:rPr>
        <w:t xml:space="preserve"> zakresie</w:t>
      </w:r>
      <w:r>
        <w:rPr>
          <w:rFonts w:eastAsiaTheme="minorHAnsi"/>
        </w:rPr>
        <w:t xml:space="preserve"> świadczenia usługi wsparcia, określonego w § 1 ust. 1 pkt 3 Umowy </w:t>
      </w:r>
      <w:r w:rsidR="00F82613">
        <w:rPr>
          <w:rFonts w:eastAsiaTheme="minorHAnsi"/>
        </w:rPr>
        <w:br/>
      </w:r>
      <w:r>
        <w:rPr>
          <w:rFonts w:eastAsiaTheme="minorHAnsi"/>
        </w:rPr>
        <w:t xml:space="preserve">– przez okres 12 miesięcy od dnia podpisania protokołu odbioru instalacji Oprogramowania. </w:t>
      </w:r>
    </w:p>
    <w:p w14:paraId="5F555B45" w14:textId="77777777" w:rsidR="0085214F" w:rsidRPr="00A83062" w:rsidRDefault="0085214F" w:rsidP="00F82613">
      <w:pPr>
        <w:ind w:left="720"/>
        <w:jc w:val="both"/>
        <w:rPr>
          <w:rFonts w:eastAsiaTheme="minorHAnsi"/>
        </w:rPr>
      </w:pPr>
      <w:r w:rsidRPr="00A83062">
        <w:rPr>
          <w:b/>
          <w:u w:val="single"/>
        </w:rPr>
        <w:t xml:space="preserve">Część II </w:t>
      </w:r>
    </w:p>
    <w:p w14:paraId="2B02EA02" w14:textId="1C8155F1" w:rsidR="0085214F" w:rsidRPr="00292DEB" w:rsidRDefault="0085214F" w:rsidP="00F56308">
      <w:pPr>
        <w:numPr>
          <w:ilvl w:val="0"/>
          <w:numId w:val="18"/>
        </w:numPr>
        <w:jc w:val="both"/>
        <w:rPr>
          <w:rFonts w:eastAsiaTheme="minorHAnsi"/>
        </w:rPr>
      </w:pPr>
      <w:r w:rsidRPr="00CF7EF9">
        <w:rPr>
          <w:rFonts w:eastAsiaTheme="minorHAnsi"/>
        </w:rPr>
        <w:t xml:space="preserve">w zakresie </w:t>
      </w:r>
      <w:r w:rsidRPr="00412D36">
        <w:rPr>
          <w:rFonts w:eastAsiaTheme="minorHAnsi"/>
        </w:rPr>
        <w:t>dostarczeni</w:t>
      </w:r>
      <w:r>
        <w:rPr>
          <w:rFonts w:eastAsiaTheme="minorHAnsi"/>
        </w:rPr>
        <w:t>a kluczy</w:t>
      </w:r>
      <w:r w:rsidRPr="00412D36">
        <w:rPr>
          <w:rFonts w:eastAsiaTheme="minorHAnsi"/>
        </w:rPr>
        <w:t xml:space="preserve"> licency</w:t>
      </w:r>
      <w:r>
        <w:rPr>
          <w:rFonts w:eastAsiaTheme="minorHAnsi"/>
        </w:rPr>
        <w:t>jnych</w:t>
      </w:r>
      <w:r w:rsidRPr="00412D36">
        <w:rPr>
          <w:rFonts w:eastAsiaTheme="minorHAnsi"/>
        </w:rPr>
        <w:t xml:space="preserve"> Oprogramowania </w:t>
      </w:r>
      <w:r w:rsidRPr="00292DEB">
        <w:rPr>
          <w:rFonts w:eastAsiaTheme="minorHAnsi"/>
        </w:rPr>
        <w:t xml:space="preserve">- do 10 dni roboczych </w:t>
      </w:r>
      <w:r w:rsidR="00F82613">
        <w:rPr>
          <w:rFonts w:eastAsiaTheme="minorHAnsi"/>
        </w:rPr>
        <w:t>(</w:t>
      </w:r>
      <w:r w:rsidRPr="00292DEB">
        <w:rPr>
          <w:rFonts w:eastAsiaTheme="minorHAnsi"/>
        </w:rPr>
        <w:t>zgodnie z ofertą Wykonawcy</w:t>
      </w:r>
      <w:r w:rsidR="00F82613">
        <w:rPr>
          <w:rFonts w:eastAsiaTheme="minorHAnsi"/>
        </w:rPr>
        <w:t>)</w:t>
      </w:r>
      <w:r w:rsidRPr="00292DEB">
        <w:rPr>
          <w:rFonts w:eastAsiaTheme="minorHAnsi"/>
        </w:rPr>
        <w:t>;</w:t>
      </w:r>
    </w:p>
    <w:p w14:paraId="29D82858" w14:textId="77777777" w:rsidR="0085214F" w:rsidRPr="00CF7EF9" w:rsidRDefault="0085214F" w:rsidP="00F56308">
      <w:pPr>
        <w:numPr>
          <w:ilvl w:val="0"/>
          <w:numId w:val="18"/>
        </w:numPr>
        <w:ind w:left="1077" w:hanging="357"/>
        <w:jc w:val="both"/>
        <w:rPr>
          <w:rFonts w:eastAsiaTheme="minorHAnsi"/>
        </w:rPr>
      </w:pPr>
      <w:r w:rsidRPr="00CF7EF9">
        <w:rPr>
          <w:rFonts w:eastAsiaTheme="minorHAnsi"/>
        </w:rPr>
        <w:t>w zakresie</w:t>
      </w:r>
      <w:r>
        <w:rPr>
          <w:rFonts w:eastAsiaTheme="minorHAnsi"/>
        </w:rPr>
        <w:t xml:space="preserve"> instalacji Oprogramowania – w terminie 5 dni roboczych od dnia przekazania Zamawiającemu kluczy licencyjnych poprzez platformę Producenta</w:t>
      </w:r>
      <w:r w:rsidRPr="00CF7EF9">
        <w:rPr>
          <w:rFonts w:eastAsiaTheme="minorHAnsi"/>
        </w:rPr>
        <w:t>;</w:t>
      </w:r>
    </w:p>
    <w:p w14:paraId="649074BC" w14:textId="77777777" w:rsidR="0085214F" w:rsidRPr="0085214F" w:rsidRDefault="0085214F" w:rsidP="00F56308">
      <w:pPr>
        <w:numPr>
          <w:ilvl w:val="0"/>
          <w:numId w:val="18"/>
        </w:numPr>
        <w:ind w:left="1077" w:hanging="357"/>
        <w:jc w:val="both"/>
        <w:rPr>
          <w:rFonts w:eastAsiaTheme="minorHAnsi"/>
        </w:rPr>
      </w:pPr>
      <w:r>
        <w:rPr>
          <w:rFonts w:eastAsiaTheme="minorHAnsi"/>
        </w:rPr>
        <w:t xml:space="preserve">Wykonawca zobowiązany jest do przeprowadzenia 3 instruktaży w terminie 20 dni roboczych od daty podpisania protokołu instalacji Oprogramowania. </w:t>
      </w:r>
    </w:p>
    <w:p w14:paraId="14DB360D" w14:textId="77777777" w:rsidR="00803692" w:rsidRPr="00AB3200" w:rsidRDefault="00BE245A" w:rsidP="0093215C">
      <w:pPr>
        <w:rPr>
          <w:b/>
          <w:bCs/>
        </w:rPr>
      </w:pPr>
      <w:r w:rsidRPr="00AB3200">
        <w:rPr>
          <w:b/>
          <w:bCs/>
        </w:rPr>
        <w:t xml:space="preserve">7. </w:t>
      </w:r>
      <w:r w:rsidR="009C7A53" w:rsidRPr="00AB3200">
        <w:rPr>
          <w:b/>
          <w:bCs/>
        </w:rPr>
        <w:tab/>
      </w:r>
      <w:r w:rsidR="00477C08" w:rsidRPr="00AB3200">
        <w:rPr>
          <w:b/>
          <w:bCs/>
        </w:rPr>
        <w:t>WARUNKI UDZIAŁU W POSTĘPOWANIU</w:t>
      </w:r>
    </w:p>
    <w:p w14:paraId="38B55DD3" w14:textId="77777777" w:rsidR="00981C13" w:rsidRPr="00AB3200" w:rsidRDefault="00C22B48" w:rsidP="00981C13">
      <w:pPr>
        <w:pStyle w:val="Tekstpodstawowy2"/>
        <w:spacing w:before="0"/>
        <w:ind w:left="709"/>
        <w:rPr>
          <w:b w:val="0"/>
          <w:sz w:val="24"/>
          <w:szCs w:val="24"/>
        </w:rPr>
      </w:pPr>
      <w:r w:rsidRPr="00AB3200">
        <w:rPr>
          <w:rStyle w:val="tekstdokbold"/>
          <w:sz w:val="24"/>
          <w:szCs w:val="24"/>
        </w:rPr>
        <w:t>O udzielenie zamówienia mogą ubiegać się Wykonawcy, którzy nie podle</w:t>
      </w:r>
      <w:r w:rsidR="00AB0640">
        <w:rPr>
          <w:rStyle w:val="tekstdokbold"/>
          <w:sz w:val="24"/>
          <w:szCs w:val="24"/>
        </w:rPr>
        <w:t xml:space="preserve">gają wykluczeniu oraz spełniają </w:t>
      </w:r>
      <w:r w:rsidRPr="00AB3200">
        <w:rPr>
          <w:rStyle w:val="tekstdokbold"/>
          <w:sz w:val="24"/>
          <w:szCs w:val="24"/>
        </w:rPr>
        <w:t xml:space="preserve">warunki </w:t>
      </w:r>
      <w:r w:rsidR="00AB0640">
        <w:rPr>
          <w:b w:val="0"/>
          <w:sz w:val="24"/>
          <w:szCs w:val="24"/>
        </w:rPr>
        <w:t>udziału w postępowaniu.</w:t>
      </w:r>
    </w:p>
    <w:p w14:paraId="20DD3DF9" w14:textId="1E245607" w:rsidR="002601DA" w:rsidRPr="004A23D4" w:rsidRDefault="00AB0640" w:rsidP="00AB0640">
      <w:pPr>
        <w:pStyle w:val="Tekstpodstawowy2"/>
        <w:spacing w:before="0"/>
        <w:ind w:left="709" w:hanging="709"/>
      </w:pPr>
      <w:r>
        <w:rPr>
          <w:b w:val="0"/>
          <w:bCs w:val="0"/>
          <w:sz w:val="24"/>
          <w:szCs w:val="24"/>
        </w:rPr>
        <w:tab/>
        <w:t xml:space="preserve">Zamawiający nie </w:t>
      </w:r>
      <w:r w:rsidR="00F82613">
        <w:rPr>
          <w:b w:val="0"/>
          <w:bCs w:val="0"/>
          <w:sz w:val="24"/>
          <w:szCs w:val="24"/>
        </w:rPr>
        <w:t>określa warunków udziału w postępowaniu</w:t>
      </w:r>
      <w:r>
        <w:rPr>
          <w:b w:val="0"/>
          <w:bCs w:val="0"/>
          <w:sz w:val="24"/>
          <w:szCs w:val="24"/>
        </w:rPr>
        <w:t>.</w:t>
      </w:r>
    </w:p>
    <w:p w14:paraId="629F3686" w14:textId="77777777" w:rsidR="00C22B48" w:rsidRPr="00AB3200" w:rsidRDefault="00D260A2" w:rsidP="00C22B48">
      <w:pPr>
        <w:ind w:left="720" w:hanging="720"/>
        <w:jc w:val="both"/>
        <w:rPr>
          <w:b/>
        </w:rPr>
      </w:pPr>
      <w:r w:rsidRPr="00AB3200">
        <w:rPr>
          <w:b/>
        </w:rPr>
        <w:t xml:space="preserve">8. </w:t>
      </w:r>
      <w:r w:rsidR="00831558">
        <w:rPr>
          <w:b/>
        </w:rPr>
        <w:tab/>
      </w:r>
      <w:r w:rsidR="00C22B48" w:rsidRPr="00AB3200">
        <w:rPr>
          <w:b/>
        </w:rPr>
        <w:t>PRZESŁANKI WYKLUCZENIA WYKONAWCÓW</w:t>
      </w:r>
    </w:p>
    <w:p w14:paraId="10FB8DF2"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8.1.</w:t>
      </w:r>
      <w:r w:rsidRPr="00AB3200">
        <w:rPr>
          <w:b w:val="0"/>
          <w:sz w:val="24"/>
          <w:szCs w:val="24"/>
        </w:rPr>
        <w:tab/>
        <w:t>Z postępowania o udzielenie zamówienia wyklucza się Wykonawcę, w stosunku do którego zachodzi którakolwiek z okoliczności, o których mowa w art. 24 ust. 1 pkt 12-23 ustawy Pzp.</w:t>
      </w:r>
    </w:p>
    <w:p w14:paraId="1D813989" w14:textId="77777777" w:rsidR="00C22B48" w:rsidRPr="00AB3200"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b w:val="0"/>
          <w:sz w:val="24"/>
          <w:szCs w:val="24"/>
        </w:rPr>
      </w:pPr>
      <w:r w:rsidRPr="00AB3200">
        <w:rPr>
          <w:b w:val="0"/>
          <w:sz w:val="24"/>
          <w:szCs w:val="24"/>
        </w:rPr>
        <w:t>8.2.</w:t>
      </w:r>
      <w:r w:rsidRPr="00AB3200">
        <w:rPr>
          <w:b w:val="0"/>
          <w:sz w:val="24"/>
          <w:szCs w:val="24"/>
        </w:rPr>
        <w:tab/>
        <w:t>Dodatkowo zamawiający wykluczy Wykonawcę:</w:t>
      </w:r>
      <w:r w:rsidRPr="00AB3200">
        <w:rPr>
          <w:b w:val="0"/>
          <w:sz w:val="24"/>
          <w:szCs w:val="24"/>
        </w:rPr>
        <w:tab/>
      </w:r>
      <w:r w:rsidRPr="00AB3200">
        <w:rPr>
          <w:b w:val="0"/>
          <w:sz w:val="24"/>
          <w:szCs w:val="24"/>
        </w:rPr>
        <w:tab/>
      </w:r>
    </w:p>
    <w:p w14:paraId="0188EE3A" w14:textId="77777777" w:rsidR="00D67D01" w:rsidRPr="00AB3200" w:rsidRDefault="00C22B48" w:rsidP="00D67D01">
      <w:pPr>
        <w:pStyle w:val="Tekstpodstawowy2"/>
        <w:spacing w:before="0"/>
        <w:ind w:left="1134" w:hanging="425"/>
        <w:rPr>
          <w:b w:val="0"/>
          <w:sz w:val="24"/>
          <w:szCs w:val="24"/>
        </w:rPr>
      </w:pPr>
      <w:r w:rsidRPr="00AB3200">
        <w:rPr>
          <w:b w:val="0"/>
          <w:bCs w:val="0"/>
          <w:sz w:val="24"/>
          <w:szCs w:val="24"/>
        </w:rPr>
        <w:t>1)</w:t>
      </w:r>
      <w:r w:rsidRPr="00AB3200">
        <w:rPr>
          <w:b w:val="0"/>
          <w:bCs w:val="0"/>
          <w:sz w:val="24"/>
          <w:szCs w:val="24"/>
        </w:rPr>
        <w:tab/>
      </w:r>
      <w:r w:rsidR="00D67D01" w:rsidRPr="00AB3200">
        <w:rPr>
          <w:b w:val="0"/>
          <w:sz w:val="24"/>
          <w:szCs w:val="24"/>
        </w:rPr>
        <w:t xml:space="preserve">w stosunku do którego otwarto likwidację, w zatwierdzonym przez sąd układzie </w:t>
      </w:r>
      <w:r w:rsidR="00D67D01" w:rsidRPr="00AB3200">
        <w:rPr>
          <w:b w:val="0"/>
          <w:sz w:val="24"/>
          <w:szCs w:val="24"/>
        </w:rPr>
        <w:br/>
        <w:t>w postępowaniu restrukturyzacyjnym jest przewidziane zaspokojenie wierzycieli przez likwidację jego majątku lub sąd zarządził likwidację jego majątku w trybie art. 332 ust. 1 ustawy z dnia 15 maja 2015 r. – Prawo restrukturyzacyjne (Dz. U. z 2018 r. poz. 149, 398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2018 r. poz. 398 ze zm.);</w:t>
      </w:r>
    </w:p>
    <w:p w14:paraId="7D27D60C"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2)</w:t>
      </w:r>
      <w:r w:rsidRPr="00AB3200">
        <w:rPr>
          <w:b w:val="0"/>
          <w:bCs w:val="0"/>
          <w:sz w:val="24"/>
          <w:szCs w:val="24"/>
        </w:rPr>
        <w:tab/>
      </w:r>
      <w:r w:rsidRPr="00AB3200">
        <w:rPr>
          <w:b w:val="0"/>
          <w:sz w:val="24"/>
          <w:szCs w:val="24"/>
        </w:rPr>
        <w:t>który w sposób zawiniony poważnie naruszył obowiązki zawodowe, co podważa jego uczciwość, w szczególności gdy Wykonawca w wyniku zamierzonego działania</w:t>
      </w:r>
      <w:r w:rsidR="00234E25" w:rsidRPr="00AB3200">
        <w:rPr>
          <w:b w:val="0"/>
          <w:sz w:val="24"/>
          <w:szCs w:val="24"/>
        </w:rPr>
        <w:t xml:space="preserve"> </w:t>
      </w:r>
      <w:r w:rsidRPr="00AB3200">
        <w:rPr>
          <w:b w:val="0"/>
          <w:sz w:val="24"/>
          <w:szCs w:val="24"/>
        </w:rPr>
        <w:t>lub rażącego niedbalstwa nie wykonał lub nienależycie wykonał zamówienie, co zamawiający jest w stanie wykazać za pomocą stosownych środków dowodowych;</w:t>
      </w:r>
    </w:p>
    <w:p w14:paraId="7C4B864A"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3)</w:t>
      </w:r>
      <w:r w:rsidRPr="00AB3200">
        <w:rPr>
          <w:b w:val="0"/>
          <w:bCs w:val="0"/>
          <w:sz w:val="24"/>
          <w:szCs w:val="24"/>
        </w:rPr>
        <w:tab/>
      </w:r>
      <w:r w:rsidRPr="00AB3200">
        <w:rPr>
          <w:b w:val="0"/>
          <w:sz w:val="24"/>
          <w:szCs w:val="24"/>
        </w:rPr>
        <w:t>jeżeli Wykonawca lub osoby, o których mowa w art. 24 ust. 1 pkt 14 ustawy Pzp, uprawnione do reprezentowania Wykonawcy pozostają w relacjach określonych w art. 17 ust. 1 pkt 2–4 ustawy Pzp z:</w:t>
      </w:r>
    </w:p>
    <w:p w14:paraId="786BBAE4" w14:textId="77777777" w:rsidR="00C22B48" w:rsidRPr="00AB3200" w:rsidRDefault="00DE0F43" w:rsidP="00C22B48">
      <w:pPr>
        <w:pStyle w:val="Tekstpodstawowy2"/>
        <w:numPr>
          <w:ilvl w:val="0"/>
          <w:numId w:val="3"/>
        </w:numPr>
        <w:tabs>
          <w:tab w:val="left" w:pos="1134"/>
        </w:tabs>
        <w:spacing w:before="0"/>
        <w:rPr>
          <w:b w:val="0"/>
          <w:sz w:val="24"/>
          <w:szCs w:val="24"/>
        </w:rPr>
      </w:pPr>
      <w:r w:rsidRPr="00AB3200">
        <w:rPr>
          <w:b w:val="0"/>
          <w:sz w:val="24"/>
          <w:szCs w:val="24"/>
        </w:rPr>
        <w:t>Z</w:t>
      </w:r>
      <w:r w:rsidR="00C22B48" w:rsidRPr="00AB3200">
        <w:rPr>
          <w:b w:val="0"/>
          <w:sz w:val="24"/>
          <w:szCs w:val="24"/>
        </w:rPr>
        <w:t>amawiającym,</w:t>
      </w:r>
    </w:p>
    <w:p w14:paraId="57EDC053" w14:textId="77777777"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osobami u</w:t>
      </w:r>
      <w:r w:rsidR="00CD0A63" w:rsidRPr="00AB3200">
        <w:rPr>
          <w:b w:val="0"/>
          <w:sz w:val="24"/>
          <w:szCs w:val="24"/>
        </w:rPr>
        <w:t>prawnionymi do reprezentowania Z</w:t>
      </w:r>
      <w:r w:rsidRPr="00AB3200">
        <w:rPr>
          <w:b w:val="0"/>
          <w:sz w:val="24"/>
          <w:szCs w:val="24"/>
        </w:rPr>
        <w:t xml:space="preserve">amawiającego, tj.: Radosław Płucisz, Jarosław Wyżgowski, </w:t>
      </w:r>
      <w:r w:rsidR="00AB0640">
        <w:rPr>
          <w:b w:val="0"/>
          <w:sz w:val="24"/>
          <w:szCs w:val="24"/>
        </w:rPr>
        <w:t>Michał Szczepański</w:t>
      </w:r>
      <w:r w:rsidRPr="00AB3200">
        <w:rPr>
          <w:b w:val="0"/>
          <w:sz w:val="24"/>
          <w:szCs w:val="24"/>
        </w:rPr>
        <w:t>,</w:t>
      </w:r>
      <w:r w:rsidRPr="00AB3200">
        <w:rPr>
          <w:b w:val="0"/>
          <w:sz w:val="24"/>
          <w:szCs w:val="24"/>
        </w:rPr>
        <w:tab/>
      </w:r>
    </w:p>
    <w:p w14:paraId="56F827F6" w14:textId="5C065A76"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członkami komisji przetargowej, tj.: </w:t>
      </w:r>
      <w:r w:rsidR="00831558">
        <w:rPr>
          <w:b w:val="0"/>
          <w:sz w:val="24"/>
          <w:szCs w:val="24"/>
        </w:rPr>
        <w:t>Paulina Gecyngier</w:t>
      </w:r>
      <w:r w:rsidR="001018D8" w:rsidRPr="00AB3200">
        <w:rPr>
          <w:b w:val="0"/>
          <w:sz w:val="24"/>
          <w:szCs w:val="24"/>
        </w:rPr>
        <w:t xml:space="preserve">, </w:t>
      </w:r>
      <w:r w:rsidR="00AB0640">
        <w:rPr>
          <w:b w:val="0"/>
          <w:sz w:val="24"/>
          <w:szCs w:val="24"/>
        </w:rPr>
        <w:t>Aneta Witkosz</w:t>
      </w:r>
      <w:r w:rsidR="001018D8" w:rsidRPr="00AB3200">
        <w:rPr>
          <w:b w:val="0"/>
          <w:sz w:val="24"/>
          <w:szCs w:val="24"/>
        </w:rPr>
        <w:t xml:space="preserve">, </w:t>
      </w:r>
      <w:r w:rsidR="00AB0640">
        <w:rPr>
          <w:b w:val="0"/>
          <w:sz w:val="24"/>
          <w:szCs w:val="24"/>
        </w:rPr>
        <w:t>Monika Grynowiecka,</w:t>
      </w:r>
      <w:r w:rsidR="00D603F6">
        <w:rPr>
          <w:b w:val="0"/>
          <w:sz w:val="24"/>
          <w:szCs w:val="24"/>
        </w:rPr>
        <w:t xml:space="preserve"> </w:t>
      </w:r>
      <w:r w:rsidR="00047A24">
        <w:rPr>
          <w:b w:val="0"/>
          <w:sz w:val="24"/>
          <w:szCs w:val="24"/>
        </w:rPr>
        <w:t xml:space="preserve">Łukasz </w:t>
      </w:r>
      <w:r w:rsidR="00831558">
        <w:rPr>
          <w:b w:val="0"/>
          <w:sz w:val="24"/>
          <w:szCs w:val="24"/>
        </w:rPr>
        <w:t>Rytel</w:t>
      </w:r>
      <w:r w:rsidR="00FD7517">
        <w:rPr>
          <w:b w:val="0"/>
          <w:sz w:val="24"/>
          <w:szCs w:val="24"/>
        </w:rPr>
        <w:t>,</w:t>
      </w:r>
      <w:r w:rsidR="00AB0640">
        <w:rPr>
          <w:b w:val="0"/>
          <w:sz w:val="24"/>
          <w:szCs w:val="24"/>
        </w:rPr>
        <w:t xml:space="preserve"> Ka</w:t>
      </w:r>
      <w:r w:rsidR="00831558">
        <w:rPr>
          <w:b w:val="0"/>
          <w:sz w:val="24"/>
          <w:szCs w:val="24"/>
        </w:rPr>
        <w:t>mila Osica</w:t>
      </w:r>
      <w:r w:rsidR="00F54425">
        <w:rPr>
          <w:b w:val="0"/>
          <w:sz w:val="24"/>
          <w:szCs w:val="24"/>
        </w:rPr>
        <w:t>,</w:t>
      </w:r>
      <w:r w:rsidR="00D603F6">
        <w:rPr>
          <w:b w:val="0"/>
          <w:sz w:val="24"/>
          <w:szCs w:val="24"/>
        </w:rPr>
        <w:t xml:space="preserve"> </w:t>
      </w:r>
      <w:r w:rsidR="00F54425">
        <w:rPr>
          <w:b w:val="0"/>
          <w:sz w:val="24"/>
          <w:szCs w:val="24"/>
        </w:rPr>
        <w:t>Anna Sieńko</w:t>
      </w:r>
      <w:r w:rsidR="00AB0640">
        <w:rPr>
          <w:b w:val="0"/>
          <w:sz w:val="24"/>
          <w:szCs w:val="24"/>
        </w:rPr>
        <w:t>.</w:t>
      </w:r>
    </w:p>
    <w:p w14:paraId="0921F338" w14:textId="77777777"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osobami, które złożyły oświadczenie, o którym mowa w art. 17 ust. 2a ustawy Pzp,</w:t>
      </w:r>
    </w:p>
    <w:p w14:paraId="767C5F91" w14:textId="77777777" w:rsidR="00C22B48" w:rsidRPr="00AB3200" w:rsidRDefault="00C22B48" w:rsidP="00C22B48">
      <w:pPr>
        <w:pStyle w:val="Tekstpodstawowy2"/>
        <w:numPr>
          <w:ilvl w:val="0"/>
          <w:numId w:val="4"/>
        </w:numPr>
        <w:tabs>
          <w:tab w:val="left" w:pos="1134"/>
        </w:tabs>
        <w:spacing w:before="0"/>
        <w:rPr>
          <w:b w:val="0"/>
          <w:sz w:val="24"/>
          <w:szCs w:val="24"/>
        </w:rPr>
      </w:pPr>
      <w:r w:rsidRPr="00AB3200">
        <w:rPr>
          <w:b w:val="0"/>
          <w:sz w:val="24"/>
          <w:szCs w:val="24"/>
        </w:rPr>
        <w:lastRenderedPageBreak/>
        <w:t>chyba że jest możliwe zapewnienie bezstronności po stronie zamawiającego w inny sposób niż przez wykluczenie Wykonawcy z udziału w postępowaniu;</w:t>
      </w:r>
    </w:p>
    <w:p w14:paraId="1C6B2EAC" w14:textId="77777777" w:rsidR="00C22B48" w:rsidRPr="00AB3200" w:rsidRDefault="00C22B48" w:rsidP="00C352F1">
      <w:pPr>
        <w:pStyle w:val="Tekstpodstawowy2"/>
        <w:numPr>
          <w:ilvl w:val="0"/>
          <w:numId w:val="10"/>
        </w:numPr>
        <w:spacing w:before="0"/>
        <w:ind w:hanging="371"/>
        <w:rPr>
          <w:b w:val="0"/>
          <w:sz w:val="24"/>
          <w:szCs w:val="24"/>
        </w:rPr>
      </w:pPr>
      <w:r w:rsidRPr="00AB3200">
        <w:rPr>
          <w:b w:val="0"/>
          <w:sz w:val="24"/>
          <w:szCs w:val="24"/>
        </w:rPr>
        <w:t xml:space="preserve">który, z przyczyn leżących po jego stronie, nie wykonał albo nienależycie wykonał </w:t>
      </w:r>
      <w:r w:rsidR="00287832" w:rsidRPr="00AB3200">
        <w:rPr>
          <w:b w:val="0"/>
          <w:sz w:val="24"/>
          <w:szCs w:val="24"/>
        </w:rPr>
        <w:t>w istotnym stopniu wcześniejszą umowę w sprawie zamówienia publicznego lub umowę koncesji, zawartą z zamawiającym, o którym mowa w art. 3 ust. 1 pkt 1–4 ustawy Pzp, co doprowadziło do rozwiązania umowy lub zasądzenia odszkodowania</w:t>
      </w:r>
      <w:r w:rsidRPr="00AB3200">
        <w:rPr>
          <w:b w:val="0"/>
          <w:sz w:val="24"/>
          <w:szCs w:val="24"/>
        </w:rPr>
        <w:t>;</w:t>
      </w:r>
    </w:p>
    <w:p w14:paraId="56EA2CAA"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5)</w:t>
      </w:r>
      <w:r w:rsidRPr="00AB3200">
        <w:rPr>
          <w:b w:val="0"/>
          <w:bCs w:val="0"/>
          <w:sz w:val="24"/>
          <w:szCs w:val="24"/>
        </w:rPr>
        <w:tab/>
      </w:r>
      <w:r w:rsidRPr="00AB3200">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0C047BA" w14:textId="77777777" w:rsidR="00C22B48" w:rsidRPr="00AB3200" w:rsidRDefault="00C22B48" w:rsidP="00C22B48">
      <w:pPr>
        <w:pStyle w:val="Tekstpodstawowy2"/>
        <w:spacing w:before="0"/>
        <w:ind w:left="1134" w:hanging="425"/>
        <w:rPr>
          <w:b w:val="0"/>
          <w:sz w:val="24"/>
          <w:szCs w:val="24"/>
        </w:rPr>
      </w:pPr>
      <w:r w:rsidRPr="00AB3200">
        <w:rPr>
          <w:b w:val="0"/>
          <w:bCs w:val="0"/>
          <w:sz w:val="24"/>
          <w:szCs w:val="24"/>
        </w:rPr>
        <w:t>6)</w:t>
      </w:r>
      <w:r w:rsidRPr="00AB3200">
        <w:rPr>
          <w:b w:val="0"/>
          <w:bCs w:val="0"/>
          <w:sz w:val="24"/>
          <w:szCs w:val="24"/>
        </w:rPr>
        <w:tab/>
      </w:r>
      <w:r w:rsidRPr="00AB3200">
        <w:rPr>
          <w:b w:val="0"/>
          <w:sz w:val="24"/>
          <w:szCs w:val="24"/>
        </w:rPr>
        <w:t>jeżeli urzędującego członka jego organu zarządzającego lub nadzorczego, wspólnika spółki w spółce jawnej lub partnerskiej albo komplementariusza w spółce komandytowej lub komandytowo - akcyjnej lub prokurenta prawo</w:t>
      </w:r>
      <w:r w:rsidR="00060A14" w:rsidRPr="00AB3200">
        <w:rPr>
          <w:b w:val="0"/>
          <w:sz w:val="24"/>
          <w:szCs w:val="24"/>
        </w:rPr>
        <w:t xml:space="preserve">mocnie skazano za wykroczenie, </w:t>
      </w:r>
      <w:r w:rsidRPr="00AB3200">
        <w:rPr>
          <w:b w:val="0"/>
          <w:sz w:val="24"/>
          <w:szCs w:val="24"/>
        </w:rPr>
        <w:t>o którym mowa w ppkt. 5 powyżej;</w:t>
      </w:r>
    </w:p>
    <w:p w14:paraId="1B8C9FD6" w14:textId="77777777" w:rsidR="00C22B48" w:rsidRPr="00AB3200" w:rsidRDefault="00C22B48">
      <w:pPr>
        <w:pStyle w:val="Tekstpodstawowy2"/>
        <w:spacing w:before="0"/>
        <w:ind w:left="1134" w:hanging="425"/>
        <w:rPr>
          <w:b w:val="0"/>
          <w:sz w:val="24"/>
          <w:szCs w:val="24"/>
        </w:rPr>
      </w:pPr>
      <w:r w:rsidRPr="00AB3200">
        <w:rPr>
          <w:b w:val="0"/>
          <w:sz w:val="24"/>
          <w:szCs w:val="24"/>
        </w:rPr>
        <w:t>7)</w:t>
      </w:r>
      <w:r w:rsidRPr="00AB3200">
        <w:rPr>
          <w:b w:val="0"/>
          <w:sz w:val="24"/>
          <w:szCs w:val="24"/>
        </w:rPr>
        <w:tab/>
        <w:t xml:space="preserve">wobec którego wydano ostateczną decyzję administracyjną o naruszeniu obowiązków wynikających z przepisów prawa pracy, prawa ochrony środowiska lub przepisów </w:t>
      </w:r>
      <w:r w:rsidR="00477B5D" w:rsidRPr="00AB3200">
        <w:rPr>
          <w:b w:val="0"/>
          <w:sz w:val="24"/>
          <w:szCs w:val="24"/>
        </w:rPr>
        <w:t>o zabezpieczeniu społecznym, jeżeli wymierzono tą decyzją karę pieniężną nie niższą niż 3000 złotych;</w:t>
      </w:r>
    </w:p>
    <w:p w14:paraId="7CDC928E" w14:textId="77777777" w:rsidR="00C22B48" w:rsidRPr="00AB3200" w:rsidRDefault="00C22B48" w:rsidP="00D67D01">
      <w:pPr>
        <w:pStyle w:val="Tekstpodstawowy2"/>
        <w:spacing w:before="0"/>
        <w:ind w:left="1134" w:hanging="425"/>
        <w:rPr>
          <w:b w:val="0"/>
          <w:sz w:val="24"/>
          <w:szCs w:val="24"/>
        </w:rPr>
      </w:pPr>
      <w:r w:rsidRPr="00AB3200">
        <w:rPr>
          <w:b w:val="0"/>
          <w:sz w:val="24"/>
          <w:szCs w:val="24"/>
        </w:rPr>
        <w:t>8)</w:t>
      </w:r>
      <w:r w:rsidRPr="00AB3200">
        <w:rPr>
          <w:b w:val="0"/>
          <w:sz w:val="24"/>
          <w:szCs w:val="24"/>
        </w:rPr>
        <w:tab/>
        <w:t xml:space="preserve">który naruszył obowiązki dotyczące płatności podatków, opłat lub składek </w:t>
      </w:r>
      <w:r w:rsidRPr="00AB3200">
        <w:rPr>
          <w:b w:val="0"/>
          <w:sz w:val="24"/>
          <w:szCs w:val="24"/>
        </w:rPr>
        <w:br/>
        <w:t xml:space="preserve">na ubezpieczenia społeczne lub zdrowotne, co </w:t>
      </w:r>
      <w:r w:rsidR="007B2264" w:rsidRPr="00AB3200">
        <w:rPr>
          <w:b w:val="0"/>
          <w:sz w:val="24"/>
          <w:szCs w:val="24"/>
        </w:rPr>
        <w:t>Z</w:t>
      </w:r>
      <w:r w:rsidRPr="00AB3200">
        <w:rPr>
          <w:b w:val="0"/>
          <w:sz w:val="24"/>
          <w:szCs w:val="24"/>
        </w:rPr>
        <w:t xml:space="preserve">amawiający jest w stanie wykazać </w:t>
      </w:r>
      <w:r w:rsidR="007B2264" w:rsidRPr="00AB3200">
        <w:rPr>
          <w:b w:val="0"/>
          <w:sz w:val="24"/>
          <w:szCs w:val="24"/>
        </w:rPr>
        <w:t>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34EF4C2B"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8.3.</w:t>
      </w:r>
      <w:r w:rsidRPr="00AB3200">
        <w:rPr>
          <w:b w:val="0"/>
          <w:sz w:val="24"/>
          <w:szCs w:val="24"/>
        </w:rPr>
        <w:tab/>
        <w:t>Wykluczenie Wykonawcy następuje zgodnie z art. 24 ust. 7 ustawy Pzp.</w:t>
      </w:r>
    </w:p>
    <w:p w14:paraId="5B49EDC1" w14:textId="77777777" w:rsidR="007B2264" w:rsidRPr="00AB3200" w:rsidRDefault="00C22B48" w:rsidP="00C22B48">
      <w:pPr>
        <w:pStyle w:val="Tekstpodstawowy2"/>
        <w:spacing w:before="0"/>
        <w:ind w:left="709" w:hanging="709"/>
        <w:rPr>
          <w:b w:val="0"/>
          <w:sz w:val="24"/>
          <w:szCs w:val="24"/>
        </w:rPr>
      </w:pPr>
      <w:r w:rsidRPr="00AB3200">
        <w:rPr>
          <w:b w:val="0"/>
          <w:sz w:val="24"/>
          <w:szCs w:val="24"/>
        </w:rPr>
        <w:t>8.4.</w:t>
      </w:r>
      <w:r w:rsidRPr="00AB3200">
        <w:rPr>
          <w:b w:val="0"/>
          <w:sz w:val="24"/>
          <w:szCs w:val="24"/>
        </w:rPr>
        <w:tab/>
        <w:t xml:space="preserve">Wykonawca, który podlega wykluczeniu na podstawie art. 24 ust. 1 pkt 13 i 14 oraz 16–20 ustawy Pzp lub pkt. 8.2., może przedstawić dowody na to, że podjęte przez niego środki </w:t>
      </w:r>
      <w:r w:rsidR="007B2264" w:rsidRPr="00AB3200">
        <w:rPr>
          <w:b w:val="0"/>
          <w:sz w:val="24"/>
          <w:szCs w:val="24"/>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E32E0AD" w14:textId="77777777" w:rsidR="00C22B48" w:rsidRPr="00AB3200" w:rsidRDefault="00C22B48" w:rsidP="00C22B48">
      <w:pPr>
        <w:pStyle w:val="Tekstpodstawowy2"/>
        <w:spacing w:before="0"/>
        <w:ind w:left="709" w:hanging="709"/>
        <w:rPr>
          <w:b w:val="0"/>
          <w:sz w:val="24"/>
          <w:szCs w:val="24"/>
        </w:rPr>
      </w:pPr>
      <w:r w:rsidRPr="00AB3200">
        <w:rPr>
          <w:b w:val="0"/>
          <w:sz w:val="24"/>
          <w:szCs w:val="24"/>
        </w:rPr>
        <w:t>8.5.</w:t>
      </w:r>
      <w:r w:rsidRPr="00AB3200">
        <w:rPr>
          <w:b w:val="0"/>
          <w:sz w:val="24"/>
          <w:szCs w:val="24"/>
        </w:rPr>
        <w:tab/>
        <w:t xml:space="preserve">Wykonawca nie podlega wykluczeniu, jeżeli </w:t>
      </w:r>
      <w:r w:rsidR="00031E8F" w:rsidRPr="00AB3200">
        <w:rPr>
          <w:b w:val="0"/>
          <w:sz w:val="24"/>
          <w:szCs w:val="24"/>
        </w:rPr>
        <w:t>Z</w:t>
      </w:r>
      <w:r w:rsidRPr="00AB3200">
        <w:rPr>
          <w:b w:val="0"/>
          <w:sz w:val="24"/>
          <w:szCs w:val="24"/>
        </w:rPr>
        <w:t xml:space="preserve">amawiający, uwzględniając wagę </w:t>
      </w:r>
      <w:r w:rsidR="00031E8F" w:rsidRPr="00AB3200">
        <w:rPr>
          <w:b w:val="0"/>
          <w:sz w:val="24"/>
          <w:szCs w:val="24"/>
        </w:rPr>
        <w:br/>
      </w:r>
      <w:r w:rsidRPr="00AB3200">
        <w:rPr>
          <w:b w:val="0"/>
          <w:sz w:val="24"/>
          <w:szCs w:val="24"/>
        </w:rPr>
        <w:t>i szczególne okoliczności czynu Wykonawcy, uzna za wystarczające dowody przedstawione na podstawie pkt. 8.4.</w:t>
      </w:r>
    </w:p>
    <w:p w14:paraId="40E22557" w14:textId="77777777" w:rsidR="002F3D0E" w:rsidRDefault="00C22B48" w:rsidP="00831558">
      <w:pPr>
        <w:pStyle w:val="Tekstpodstawowy2"/>
        <w:spacing w:before="0"/>
        <w:ind w:left="709" w:hanging="709"/>
        <w:rPr>
          <w:b w:val="0"/>
          <w:sz w:val="24"/>
          <w:szCs w:val="24"/>
        </w:rPr>
      </w:pPr>
      <w:r w:rsidRPr="00AB3200">
        <w:rPr>
          <w:b w:val="0"/>
          <w:sz w:val="24"/>
          <w:szCs w:val="24"/>
        </w:rPr>
        <w:t>8.6.</w:t>
      </w:r>
      <w:r w:rsidRPr="00AB3200">
        <w:rPr>
          <w:b w:val="0"/>
          <w:sz w:val="24"/>
          <w:szCs w:val="24"/>
        </w:rPr>
        <w:tab/>
        <w:t xml:space="preserve">Zamawiający może wykluczyć Wykonawcę na każdym etapie postępowania </w:t>
      </w:r>
      <w:r w:rsidR="00031E8F" w:rsidRPr="00AB3200">
        <w:rPr>
          <w:b w:val="0"/>
          <w:sz w:val="24"/>
          <w:szCs w:val="24"/>
        </w:rPr>
        <w:br/>
      </w:r>
      <w:r w:rsidRPr="00AB3200">
        <w:rPr>
          <w:b w:val="0"/>
          <w:sz w:val="24"/>
          <w:szCs w:val="24"/>
        </w:rPr>
        <w:t>o udzielenie zamówienia.</w:t>
      </w:r>
    </w:p>
    <w:p w14:paraId="4A516B07" w14:textId="77777777" w:rsidR="006A7820" w:rsidRPr="00AB3200" w:rsidRDefault="006A7820" w:rsidP="00B535B5">
      <w:pPr>
        <w:ind w:left="720" w:hanging="720"/>
        <w:jc w:val="both"/>
        <w:rPr>
          <w:b/>
        </w:rPr>
      </w:pPr>
      <w:r w:rsidRPr="00AB3200">
        <w:rPr>
          <w:b/>
        </w:rPr>
        <w:t xml:space="preserve">9. </w:t>
      </w:r>
      <w:r w:rsidRPr="00AB3200">
        <w:rPr>
          <w:b/>
        </w:rPr>
        <w:tab/>
      </w:r>
      <w:r w:rsidRPr="00AB3200">
        <w:rPr>
          <w:rStyle w:val="tekstdokbold"/>
        </w:rPr>
        <w:t>OŚWIADCZENIA I DOKUMENTY, JAKIE ZOBOWIĄZANI SĄ DOSTARCZYĆ WYKONAWCY W CELU WYKAZANIA BRAKU PODSTAW WYKLUCZENIA ORAZ POTWIERDZENIA SPEŁNIANIA WARUNKÓW UDZIAŁU W POSTĘPOWANIU</w:t>
      </w:r>
    </w:p>
    <w:p w14:paraId="3083D964" w14:textId="77777777" w:rsidR="00633DCF" w:rsidRPr="00AB3200" w:rsidRDefault="006A7820" w:rsidP="006F18A2">
      <w:pPr>
        <w:pStyle w:val="Tekstpodstawowy2"/>
        <w:spacing w:before="0"/>
        <w:ind w:left="709" w:hanging="709"/>
        <w:rPr>
          <w:b w:val="0"/>
          <w:sz w:val="24"/>
          <w:szCs w:val="24"/>
        </w:rPr>
      </w:pPr>
      <w:r w:rsidRPr="00AB3200">
        <w:rPr>
          <w:b w:val="0"/>
          <w:sz w:val="24"/>
          <w:szCs w:val="24"/>
        </w:rPr>
        <w:lastRenderedPageBreak/>
        <w:t>9.1.</w:t>
      </w:r>
      <w:r w:rsidRPr="00AB3200">
        <w:rPr>
          <w:b w:val="0"/>
          <w:sz w:val="24"/>
          <w:szCs w:val="24"/>
        </w:rPr>
        <w:tab/>
        <w:t>Do oferty Wykonawca zobowiązany jest dołączyć aktualne na dzie</w:t>
      </w:r>
      <w:r w:rsidR="00633DCF" w:rsidRPr="00AB3200">
        <w:rPr>
          <w:b w:val="0"/>
          <w:sz w:val="24"/>
          <w:szCs w:val="24"/>
        </w:rPr>
        <w:t xml:space="preserve">ń składania ofert oświadczenie </w:t>
      </w:r>
      <w:r w:rsidRPr="00AB3200">
        <w:rPr>
          <w:b w:val="0"/>
          <w:sz w:val="24"/>
          <w:szCs w:val="24"/>
        </w:rPr>
        <w:t>stanow</w:t>
      </w:r>
      <w:r w:rsidR="009251DE" w:rsidRPr="00AB3200">
        <w:rPr>
          <w:b w:val="0"/>
          <w:sz w:val="24"/>
          <w:szCs w:val="24"/>
        </w:rPr>
        <w:t xml:space="preserve">iące wstępne potwierdzenie, że </w:t>
      </w:r>
      <w:r w:rsidR="00031E8F" w:rsidRPr="00AB3200">
        <w:rPr>
          <w:b w:val="0"/>
          <w:sz w:val="24"/>
          <w:szCs w:val="24"/>
        </w:rPr>
        <w:t>W</w:t>
      </w:r>
      <w:r w:rsidR="006F18A2" w:rsidRPr="00AB3200">
        <w:rPr>
          <w:b w:val="0"/>
          <w:sz w:val="24"/>
          <w:szCs w:val="24"/>
        </w:rPr>
        <w:t xml:space="preserve">ykonawca nie podlega wykluczeniu oraz </w:t>
      </w:r>
      <w:r w:rsidR="00633DCF" w:rsidRPr="00AB3200">
        <w:rPr>
          <w:b w:val="0"/>
          <w:sz w:val="24"/>
          <w:szCs w:val="24"/>
        </w:rPr>
        <w:t>spełnia warunki udziału w postępowaniu.</w:t>
      </w:r>
    </w:p>
    <w:p w14:paraId="4D378FBE" w14:textId="77777777" w:rsidR="00B5608B" w:rsidRPr="00AB3200" w:rsidRDefault="002271A3" w:rsidP="00B5608B">
      <w:pPr>
        <w:pStyle w:val="Tekstpodstawowy2"/>
        <w:spacing w:before="0"/>
        <w:ind w:left="709" w:hanging="709"/>
        <w:rPr>
          <w:b w:val="0"/>
          <w:sz w:val="24"/>
          <w:szCs w:val="24"/>
        </w:rPr>
      </w:pPr>
      <w:r w:rsidRPr="00AB3200">
        <w:rPr>
          <w:b w:val="0"/>
          <w:sz w:val="24"/>
          <w:szCs w:val="24"/>
        </w:rPr>
        <w:t>9.2</w:t>
      </w:r>
      <w:r w:rsidR="00FA6A07" w:rsidRPr="00AB3200">
        <w:rPr>
          <w:b w:val="0"/>
          <w:sz w:val="24"/>
          <w:szCs w:val="24"/>
        </w:rPr>
        <w:t>.</w:t>
      </w:r>
      <w:r w:rsidR="00FA6A07" w:rsidRPr="00AB3200">
        <w:rPr>
          <w:b w:val="0"/>
          <w:sz w:val="24"/>
          <w:szCs w:val="24"/>
        </w:rPr>
        <w:tab/>
      </w:r>
      <w:r w:rsidR="00B5608B" w:rsidRPr="00AB3200">
        <w:rPr>
          <w:b w:val="0"/>
          <w:sz w:val="24"/>
          <w:szCs w:val="24"/>
        </w:rPr>
        <w:t>Wykonawca, w terminie 3 dni od dnia zamieszczenia na stronie internetowej informacji, o której mowa w art. 86</w:t>
      </w:r>
      <w:r w:rsidR="00CD0A63" w:rsidRPr="00AB3200">
        <w:rPr>
          <w:b w:val="0"/>
          <w:sz w:val="24"/>
          <w:szCs w:val="24"/>
        </w:rPr>
        <w:t xml:space="preserve"> ust. 5 ustawy Pzp, przekazuje Z</w:t>
      </w:r>
      <w:r w:rsidR="00B5608B" w:rsidRPr="00AB3200">
        <w:rPr>
          <w:b w:val="0"/>
          <w:sz w:val="24"/>
          <w:szCs w:val="24"/>
        </w:rPr>
        <w:t>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79251A0" w14:textId="77777777" w:rsidR="00FA6A07" w:rsidRPr="00AB3200" w:rsidRDefault="003D4C03" w:rsidP="00B535B5">
      <w:pPr>
        <w:pStyle w:val="Tekstpodstawowy2"/>
        <w:spacing w:before="0"/>
        <w:ind w:left="709" w:hanging="709"/>
        <w:rPr>
          <w:b w:val="0"/>
          <w:sz w:val="24"/>
          <w:szCs w:val="24"/>
        </w:rPr>
      </w:pPr>
      <w:r w:rsidRPr="00AB3200">
        <w:rPr>
          <w:b w:val="0"/>
          <w:sz w:val="24"/>
          <w:szCs w:val="24"/>
        </w:rPr>
        <w:t>9.3</w:t>
      </w:r>
      <w:r w:rsidR="00FA6A07" w:rsidRPr="00AB3200">
        <w:rPr>
          <w:b w:val="0"/>
          <w:sz w:val="24"/>
          <w:szCs w:val="24"/>
        </w:rPr>
        <w:t>.</w:t>
      </w:r>
      <w:r w:rsidR="00FA6A07" w:rsidRPr="00AB3200">
        <w:rPr>
          <w:b w:val="0"/>
          <w:sz w:val="24"/>
          <w:szCs w:val="24"/>
        </w:rPr>
        <w:tab/>
        <w:t>Zamawiający przed udzieleniem zamów</w:t>
      </w:r>
      <w:r w:rsidR="001018D8" w:rsidRPr="00AB3200">
        <w:rPr>
          <w:b w:val="0"/>
          <w:sz w:val="24"/>
          <w:szCs w:val="24"/>
        </w:rPr>
        <w:t>ienia, wezwie W</w:t>
      </w:r>
      <w:r w:rsidR="00FA6A07" w:rsidRPr="00AB3200">
        <w:rPr>
          <w:b w:val="0"/>
          <w:sz w:val="24"/>
          <w:szCs w:val="24"/>
        </w:rPr>
        <w:t>ykonawcę, którego oferta została oceniona najwyżej, do złożenia w</w:t>
      </w:r>
      <w:r w:rsidR="002271A3" w:rsidRPr="00AB3200">
        <w:rPr>
          <w:b w:val="0"/>
          <w:sz w:val="24"/>
          <w:szCs w:val="24"/>
        </w:rPr>
        <w:t xml:space="preserve"> wyznaczonym, nie krótszym niż 5</w:t>
      </w:r>
      <w:r w:rsidR="00FA6A07" w:rsidRPr="00AB3200">
        <w:rPr>
          <w:b w:val="0"/>
          <w:sz w:val="24"/>
          <w:szCs w:val="24"/>
        </w:rPr>
        <w:t xml:space="preserve"> dni</w:t>
      </w:r>
      <w:r w:rsidR="00FA6A07" w:rsidRPr="00AB3200">
        <w:rPr>
          <w:b w:val="0"/>
          <w:i/>
          <w:sz w:val="24"/>
          <w:szCs w:val="24"/>
        </w:rPr>
        <w:t xml:space="preserve">, </w:t>
      </w:r>
      <w:r w:rsidR="00FA6A07" w:rsidRPr="00AB3200">
        <w:rPr>
          <w:b w:val="0"/>
          <w:sz w:val="24"/>
          <w:szCs w:val="24"/>
        </w:rPr>
        <w:t>terminie aktualnych na dzień złożenia oświadczeń lub dokumentów, potwierdzających okoliczności, o których mowa w art. 25 ust. 1 ustawy Pzp.</w:t>
      </w:r>
    </w:p>
    <w:p w14:paraId="73524CA6" w14:textId="77777777" w:rsidR="00B5608B" w:rsidRPr="00AB3200" w:rsidRDefault="003D4C03" w:rsidP="00B5608B">
      <w:pPr>
        <w:pStyle w:val="Tekstpodstawowy2"/>
        <w:spacing w:before="0"/>
        <w:ind w:left="709" w:hanging="709"/>
        <w:rPr>
          <w:b w:val="0"/>
          <w:sz w:val="24"/>
          <w:szCs w:val="24"/>
        </w:rPr>
      </w:pPr>
      <w:r w:rsidRPr="00AB3200">
        <w:rPr>
          <w:b w:val="0"/>
          <w:sz w:val="24"/>
          <w:szCs w:val="24"/>
        </w:rPr>
        <w:t>9.4</w:t>
      </w:r>
      <w:r w:rsidR="00FA6A07" w:rsidRPr="00AB3200">
        <w:rPr>
          <w:b w:val="0"/>
          <w:sz w:val="24"/>
          <w:szCs w:val="24"/>
        </w:rPr>
        <w:t>.</w:t>
      </w:r>
      <w:r w:rsidR="00FA6A07" w:rsidRPr="00AB3200">
        <w:rPr>
          <w:b w:val="0"/>
          <w:sz w:val="24"/>
          <w:szCs w:val="24"/>
        </w:rPr>
        <w:tab/>
      </w:r>
      <w:r w:rsidR="00B5608B" w:rsidRPr="00AB3200">
        <w:rPr>
          <w:b w:val="0"/>
          <w:sz w:val="24"/>
          <w:szCs w:val="24"/>
        </w:rPr>
        <w:t>Jeżeli jest to niezbędne do zapewnienia odpowiedniego przebiegu postępo</w:t>
      </w:r>
      <w:r w:rsidR="001018D8" w:rsidRPr="00AB3200">
        <w:rPr>
          <w:b w:val="0"/>
          <w:sz w:val="24"/>
          <w:szCs w:val="24"/>
        </w:rPr>
        <w:t>wania o udzielenie zamówienia, Z</w:t>
      </w:r>
      <w:r w:rsidR="00B5608B" w:rsidRPr="00AB3200">
        <w:rPr>
          <w:b w:val="0"/>
          <w:sz w:val="24"/>
          <w:szCs w:val="24"/>
        </w:rPr>
        <w:t>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753813A" w14:textId="77777777" w:rsidR="00B5608B" w:rsidRPr="0045175E" w:rsidRDefault="003D4C03" w:rsidP="00B5608B">
      <w:pPr>
        <w:pStyle w:val="Tekstpodstawowy2"/>
        <w:spacing w:before="0"/>
        <w:ind w:left="709" w:hanging="709"/>
        <w:rPr>
          <w:b w:val="0"/>
          <w:color w:val="000000" w:themeColor="text1"/>
          <w:sz w:val="24"/>
          <w:szCs w:val="24"/>
        </w:rPr>
      </w:pPr>
      <w:r w:rsidRPr="00AB3200">
        <w:rPr>
          <w:b w:val="0"/>
          <w:sz w:val="24"/>
          <w:szCs w:val="24"/>
        </w:rPr>
        <w:t>9.5</w:t>
      </w:r>
      <w:r w:rsidR="00B5608B" w:rsidRPr="00AB3200">
        <w:rPr>
          <w:b w:val="0"/>
          <w:sz w:val="24"/>
          <w:szCs w:val="24"/>
        </w:rPr>
        <w:t>.</w:t>
      </w:r>
      <w:r w:rsidR="00B5608B" w:rsidRPr="00AB3200">
        <w:rPr>
          <w:b w:val="0"/>
          <w:sz w:val="24"/>
          <w:szCs w:val="24"/>
        </w:rPr>
        <w:tab/>
      </w:r>
      <w:r w:rsidR="00B5608B" w:rsidRPr="0045175E">
        <w:rPr>
          <w:b w:val="0"/>
          <w:color w:val="000000" w:themeColor="text1"/>
          <w:sz w:val="24"/>
          <w:szCs w:val="24"/>
        </w:rPr>
        <w:t xml:space="preserve">Zamawiający, zgodnie z art. 24aa ustawy Pzp, w pierwszej kolejności dokona oceny ofert, a następnie zbada czy Wykonawca, którego oferta została oceniona jako najkorzystniejsza </w:t>
      </w:r>
      <w:r w:rsidR="00031E8F" w:rsidRPr="0045175E">
        <w:rPr>
          <w:b w:val="0"/>
          <w:color w:val="000000" w:themeColor="text1"/>
          <w:sz w:val="24"/>
          <w:szCs w:val="24"/>
        </w:rPr>
        <w:t>nie podlega wykluczeniu oraz spełnia warunki udziału w postępowaniu.</w:t>
      </w:r>
    </w:p>
    <w:p w14:paraId="199170E7" w14:textId="77777777" w:rsidR="006D5AF9" w:rsidRPr="00896E40" w:rsidRDefault="003D4C03" w:rsidP="00896E40">
      <w:pPr>
        <w:pStyle w:val="Tekstpodstawowy2"/>
        <w:spacing w:before="0"/>
        <w:ind w:left="709" w:hanging="709"/>
        <w:rPr>
          <w:b w:val="0"/>
          <w:sz w:val="24"/>
          <w:szCs w:val="24"/>
        </w:rPr>
      </w:pPr>
      <w:r w:rsidRPr="00AB3200">
        <w:rPr>
          <w:b w:val="0"/>
          <w:sz w:val="24"/>
          <w:szCs w:val="24"/>
        </w:rPr>
        <w:t>9.6</w:t>
      </w:r>
      <w:r w:rsidR="004C1915" w:rsidRPr="00AB3200">
        <w:rPr>
          <w:b w:val="0"/>
          <w:sz w:val="24"/>
          <w:szCs w:val="24"/>
        </w:rPr>
        <w:t>.</w:t>
      </w:r>
      <w:r w:rsidR="004C1915" w:rsidRPr="00AB3200">
        <w:rPr>
          <w:b w:val="0"/>
          <w:sz w:val="24"/>
          <w:szCs w:val="24"/>
        </w:rPr>
        <w:tab/>
        <w:t xml:space="preserve">Na </w:t>
      </w:r>
      <w:r w:rsidR="001018D8" w:rsidRPr="00AB3200">
        <w:rPr>
          <w:b w:val="0"/>
          <w:sz w:val="24"/>
          <w:szCs w:val="24"/>
        </w:rPr>
        <w:t>wezwanie Z</w:t>
      </w:r>
      <w:r w:rsidR="004C1915" w:rsidRPr="00AB3200">
        <w:rPr>
          <w:b w:val="0"/>
          <w:sz w:val="24"/>
          <w:szCs w:val="24"/>
        </w:rPr>
        <w:t>amawiającego Wykonawca zobowiązany jest złożyć następu</w:t>
      </w:r>
      <w:r w:rsidR="002F1229" w:rsidRPr="00AB3200">
        <w:rPr>
          <w:b w:val="0"/>
          <w:sz w:val="24"/>
          <w:szCs w:val="24"/>
        </w:rPr>
        <w:t>jące oświadczenia lub dokumenty</w:t>
      </w:r>
      <w:r w:rsidR="007557C9">
        <w:rPr>
          <w:b w:val="0"/>
          <w:sz w:val="24"/>
          <w:szCs w:val="24"/>
        </w:rPr>
        <w:t>:</w:t>
      </w:r>
      <w:r w:rsidR="004C1915" w:rsidRPr="00AB3200">
        <w:rPr>
          <w:b w:val="0"/>
          <w:sz w:val="24"/>
          <w:szCs w:val="24"/>
        </w:rPr>
        <w:t xml:space="preserve"> </w:t>
      </w:r>
    </w:p>
    <w:p w14:paraId="7BA517CB" w14:textId="77777777" w:rsidR="004C1915" w:rsidRPr="00AB3200" w:rsidRDefault="00896E40" w:rsidP="001F106A">
      <w:pPr>
        <w:pStyle w:val="Tekstpodstawowy2"/>
        <w:tabs>
          <w:tab w:val="left" w:pos="709"/>
        </w:tabs>
        <w:spacing w:before="0"/>
        <w:ind w:left="709" w:hanging="709"/>
        <w:rPr>
          <w:b w:val="0"/>
          <w:sz w:val="24"/>
          <w:szCs w:val="24"/>
        </w:rPr>
      </w:pPr>
      <w:r>
        <w:rPr>
          <w:b w:val="0"/>
          <w:sz w:val="24"/>
          <w:szCs w:val="24"/>
        </w:rPr>
        <w:t>9.6.1</w:t>
      </w:r>
      <w:r w:rsidR="001F106A">
        <w:rPr>
          <w:b w:val="0"/>
          <w:sz w:val="24"/>
          <w:szCs w:val="24"/>
        </w:rPr>
        <w:t>.</w:t>
      </w:r>
      <w:r w:rsidR="001F106A">
        <w:rPr>
          <w:b w:val="0"/>
          <w:sz w:val="24"/>
          <w:szCs w:val="24"/>
        </w:rPr>
        <w:tab/>
      </w:r>
      <w:r w:rsidR="00D260A2" w:rsidRPr="00AB3200">
        <w:rPr>
          <w:b w:val="0"/>
          <w:sz w:val="24"/>
          <w:szCs w:val="24"/>
        </w:rPr>
        <w:t>W</w:t>
      </w:r>
      <w:r w:rsidR="004C1915" w:rsidRPr="00AB3200">
        <w:rPr>
          <w:b w:val="0"/>
          <w:sz w:val="24"/>
          <w:szCs w:val="24"/>
        </w:rPr>
        <w:t xml:space="preserve"> celu potwierdzenia braku podstaw do wykluczenia Wykonawcy z udziału </w:t>
      </w:r>
      <w:r w:rsidR="004C1915" w:rsidRPr="00AB3200">
        <w:rPr>
          <w:b w:val="0"/>
          <w:sz w:val="24"/>
          <w:szCs w:val="24"/>
        </w:rPr>
        <w:br/>
        <w:t xml:space="preserve">w postępowaniu odpis z właściwego rejestru lub z centralnej ewidencji i informacji </w:t>
      </w:r>
      <w:r w:rsidR="004D3638" w:rsidRPr="00AB3200">
        <w:rPr>
          <w:b w:val="0"/>
          <w:sz w:val="24"/>
          <w:szCs w:val="24"/>
        </w:rPr>
        <w:br/>
      </w:r>
      <w:r w:rsidR="004C1915" w:rsidRPr="00AB3200">
        <w:rPr>
          <w:b w:val="0"/>
          <w:sz w:val="24"/>
          <w:szCs w:val="24"/>
        </w:rPr>
        <w:t xml:space="preserve">o działalności gospodarczej, jeżeli odrębne przepisy wymagają wpisu do rejestru </w:t>
      </w:r>
      <w:r w:rsidR="004D3638" w:rsidRPr="00AB3200">
        <w:rPr>
          <w:b w:val="0"/>
          <w:sz w:val="24"/>
          <w:szCs w:val="24"/>
        </w:rPr>
        <w:br/>
      </w:r>
      <w:r w:rsidR="004C1915" w:rsidRPr="00AB3200">
        <w:rPr>
          <w:b w:val="0"/>
          <w:sz w:val="24"/>
          <w:szCs w:val="24"/>
        </w:rPr>
        <w:t>lub ewidencji, w celu wykazania braku podstaw do wykluczenia na podstawie art. 24 ust. 5 pkt 1 ustawy Pzp;</w:t>
      </w:r>
    </w:p>
    <w:p w14:paraId="078ECAB3" w14:textId="77777777" w:rsidR="00FA6A07" w:rsidRPr="00AB3200" w:rsidRDefault="003D4C03" w:rsidP="00B535B5">
      <w:pPr>
        <w:pStyle w:val="Tekstpodstawowy2"/>
        <w:spacing w:before="0"/>
        <w:ind w:left="709" w:hanging="709"/>
        <w:rPr>
          <w:b w:val="0"/>
          <w:sz w:val="24"/>
          <w:szCs w:val="24"/>
        </w:rPr>
      </w:pPr>
      <w:r w:rsidRPr="00AB3200">
        <w:rPr>
          <w:b w:val="0"/>
          <w:sz w:val="24"/>
          <w:szCs w:val="24"/>
        </w:rPr>
        <w:t>9.7</w:t>
      </w:r>
      <w:r w:rsidR="00FA6A07" w:rsidRPr="00AB3200">
        <w:rPr>
          <w:b w:val="0"/>
          <w:sz w:val="24"/>
          <w:szCs w:val="24"/>
        </w:rPr>
        <w:t>.</w:t>
      </w:r>
      <w:r w:rsidR="00FA6A07" w:rsidRPr="00AB3200">
        <w:rPr>
          <w:b w:val="0"/>
          <w:sz w:val="24"/>
          <w:szCs w:val="24"/>
        </w:rPr>
        <w:tab/>
      </w:r>
      <w:r w:rsidR="00CD0A63" w:rsidRPr="00AB3200">
        <w:rPr>
          <w:b w:val="0"/>
          <w:sz w:val="24"/>
          <w:szCs w:val="24"/>
        </w:rPr>
        <w:t>Jeżeli W</w:t>
      </w:r>
      <w:r w:rsidR="00E87EBF" w:rsidRPr="00AB3200">
        <w:rPr>
          <w:b w:val="0"/>
          <w:sz w:val="24"/>
          <w:szCs w:val="24"/>
        </w:rPr>
        <w:t>ykonawca ma siedzibę lub miejsce zamieszkania poza terytorium Rzeczypospolitej Polskiej, zamiast doku</w:t>
      </w:r>
      <w:r w:rsidRPr="00AB3200">
        <w:rPr>
          <w:b w:val="0"/>
          <w:sz w:val="24"/>
          <w:szCs w:val="24"/>
        </w:rPr>
        <w:t>mentów, o których mowa w pkt</w:t>
      </w:r>
      <w:r w:rsidR="00A058B6" w:rsidRPr="00AB3200">
        <w:rPr>
          <w:b w:val="0"/>
          <w:sz w:val="24"/>
          <w:szCs w:val="24"/>
        </w:rPr>
        <w:t>.</w:t>
      </w:r>
      <w:r w:rsidRPr="00AB3200">
        <w:rPr>
          <w:b w:val="0"/>
          <w:sz w:val="24"/>
          <w:szCs w:val="24"/>
        </w:rPr>
        <w:t xml:space="preserve"> 9.6</w:t>
      </w:r>
      <w:r w:rsidR="004C1915" w:rsidRPr="00AB3200">
        <w:rPr>
          <w:b w:val="0"/>
          <w:sz w:val="24"/>
          <w:szCs w:val="24"/>
        </w:rPr>
        <w:t>.</w:t>
      </w:r>
      <w:r w:rsidR="00896E40">
        <w:rPr>
          <w:b w:val="0"/>
          <w:sz w:val="24"/>
          <w:szCs w:val="24"/>
        </w:rPr>
        <w:t>1</w:t>
      </w:r>
      <w:r w:rsidR="004C1915" w:rsidRPr="00AB3200">
        <w:rPr>
          <w:b w:val="0"/>
          <w:sz w:val="24"/>
          <w:szCs w:val="24"/>
        </w:rPr>
        <w:t xml:space="preserve"> </w:t>
      </w:r>
      <w:r w:rsidR="00B03C99" w:rsidRPr="00AB3200">
        <w:rPr>
          <w:b w:val="0"/>
          <w:sz w:val="24"/>
          <w:szCs w:val="24"/>
        </w:rPr>
        <w:t>- składa</w:t>
      </w:r>
      <w:r w:rsidR="00E87EBF" w:rsidRPr="00AB3200">
        <w:rPr>
          <w:b w:val="0"/>
          <w:sz w:val="24"/>
          <w:szCs w:val="24"/>
        </w:rPr>
        <w:t xml:space="preserve"> dokument lub dokumenty wystawione w kraju, w którym </w:t>
      </w:r>
      <w:r w:rsidR="004D3638" w:rsidRPr="00AB3200">
        <w:rPr>
          <w:b w:val="0"/>
          <w:sz w:val="24"/>
          <w:szCs w:val="24"/>
        </w:rPr>
        <w:t>W</w:t>
      </w:r>
      <w:r w:rsidR="00E87EBF" w:rsidRPr="00AB3200">
        <w:rPr>
          <w:b w:val="0"/>
          <w:sz w:val="24"/>
          <w:szCs w:val="24"/>
        </w:rPr>
        <w:t xml:space="preserve">ykonawca ma siedzibę </w:t>
      </w:r>
      <w:r w:rsidR="004D3638" w:rsidRPr="00AB3200">
        <w:rPr>
          <w:b w:val="0"/>
          <w:sz w:val="24"/>
          <w:szCs w:val="24"/>
        </w:rPr>
        <w:br/>
      </w:r>
      <w:r w:rsidR="00E87EBF" w:rsidRPr="00AB3200">
        <w:rPr>
          <w:b w:val="0"/>
          <w:sz w:val="24"/>
          <w:szCs w:val="24"/>
        </w:rPr>
        <w:t>lub miejsce zamieszkania, potwierdzające odpowiednio, że</w:t>
      </w:r>
      <w:r w:rsidR="00802537" w:rsidRPr="00AB3200">
        <w:rPr>
          <w:b w:val="0"/>
          <w:sz w:val="24"/>
          <w:szCs w:val="24"/>
        </w:rPr>
        <w:t xml:space="preserve"> </w:t>
      </w:r>
      <w:r w:rsidR="00E87EBF" w:rsidRPr="00AB3200">
        <w:rPr>
          <w:b w:val="0"/>
          <w:sz w:val="24"/>
          <w:szCs w:val="24"/>
        </w:rPr>
        <w:t>nie otwarto jego likwidacji ani nie ogłoszono upadłości;</w:t>
      </w:r>
    </w:p>
    <w:p w14:paraId="0C02E390" w14:textId="77777777" w:rsidR="009E5708" w:rsidRPr="00AB3200" w:rsidRDefault="00FA6A07" w:rsidP="00B535B5">
      <w:pPr>
        <w:pStyle w:val="Tekstpodstawowy2"/>
        <w:spacing w:before="0"/>
        <w:ind w:left="709" w:hanging="709"/>
        <w:rPr>
          <w:b w:val="0"/>
          <w:sz w:val="24"/>
          <w:szCs w:val="24"/>
        </w:rPr>
      </w:pPr>
      <w:r w:rsidRPr="00AB3200">
        <w:rPr>
          <w:b w:val="0"/>
          <w:sz w:val="24"/>
          <w:szCs w:val="24"/>
        </w:rPr>
        <w:t>9.</w:t>
      </w:r>
      <w:r w:rsidR="003D4C03" w:rsidRPr="00AB3200">
        <w:rPr>
          <w:b w:val="0"/>
          <w:sz w:val="24"/>
          <w:szCs w:val="24"/>
        </w:rPr>
        <w:t>8</w:t>
      </w:r>
      <w:r w:rsidRPr="00AB3200">
        <w:rPr>
          <w:b w:val="0"/>
          <w:sz w:val="24"/>
          <w:szCs w:val="24"/>
        </w:rPr>
        <w:t>.</w:t>
      </w:r>
      <w:r w:rsidRPr="00AB3200">
        <w:rPr>
          <w:b w:val="0"/>
          <w:sz w:val="24"/>
          <w:szCs w:val="24"/>
        </w:rPr>
        <w:tab/>
      </w:r>
      <w:r w:rsidR="009E5708" w:rsidRPr="00AB3200">
        <w:rPr>
          <w:b w:val="0"/>
          <w:sz w:val="24"/>
          <w:szCs w:val="24"/>
        </w:rPr>
        <w:t>Dokument</w:t>
      </w:r>
      <w:r w:rsidR="000B6FBE" w:rsidRPr="00AB3200">
        <w:rPr>
          <w:b w:val="0"/>
          <w:sz w:val="24"/>
          <w:szCs w:val="24"/>
        </w:rPr>
        <w:t>, o który</w:t>
      </w:r>
      <w:r w:rsidR="00802537" w:rsidRPr="00AB3200">
        <w:rPr>
          <w:b w:val="0"/>
          <w:sz w:val="24"/>
          <w:szCs w:val="24"/>
        </w:rPr>
        <w:t>m</w:t>
      </w:r>
      <w:r w:rsidR="000B6FBE" w:rsidRPr="00AB3200">
        <w:rPr>
          <w:b w:val="0"/>
          <w:sz w:val="24"/>
          <w:szCs w:val="24"/>
        </w:rPr>
        <w:t xml:space="preserve"> mowa w pkt</w:t>
      </w:r>
      <w:r w:rsidR="00A058B6" w:rsidRPr="00AB3200">
        <w:rPr>
          <w:b w:val="0"/>
          <w:sz w:val="24"/>
          <w:szCs w:val="24"/>
        </w:rPr>
        <w:t>.</w:t>
      </w:r>
      <w:r w:rsidR="000B6FBE" w:rsidRPr="00AB3200">
        <w:rPr>
          <w:b w:val="0"/>
          <w:sz w:val="24"/>
          <w:szCs w:val="24"/>
        </w:rPr>
        <w:t xml:space="preserve"> </w:t>
      </w:r>
      <w:r w:rsidR="00896E40">
        <w:rPr>
          <w:b w:val="0"/>
          <w:sz w:val="24"/>
          <w:szCs w:val="24"/>
        </w:rPr>
        <w:t>9.6.1</w:t>
      </w:r>
      <w:r w:rsidR="00FB60EE" w:rsidRPr="00AB3200">
        <w:rPr>
          <w:b w:val="0"/>
          <w:sz w:val="24"/>
          <w:szCs w:val="24"/>
        </w:rPr>
        <w:t xml:space="preserve"> i </w:t>
      </w:r>
      <w:r w:rsidR="009E5708" w:rsidRPr="00AB3200">
        <w:rPr>
          <w:b w:val="0"/>
          <w:sz w:val="24"/>
          <w:szCs w:val="24"/>
        </w:rPr>
        <w:t>9.</w:t>
      </w:r>
      <w:r w:rsidR="003D4C03" w:rsidRPr="00AB3200">
        <w:rPr>
          <w:b w:val="0"/>
          <w:sz w:val="24"/>
          <w:szCs w:val="24"/>
        </w:rPr>
        <w:t>7</w:t>
      </w:r>
      <w:r w:rsidR="006F18A2" w:rsidRPr="00AB3200">
        <w:rPr>
          <w:b w:val="0"/>
          <w:sz w:val="24"/>
          <w:szCs w:val="24"/>
        </w:rPr>
        <w:t xml:space="preserve">. </w:t>
      </w:r>
      <w:r w:rsidR="009E5708" w:rsidRPr="00AB3200">
        <w:rPr>
          <w:b w:val="0"/>
          <w:sz w:val="24"/>
          <w:szCs w:val="24"/>
        </w:rPr>
        <w:t>powinien być wystawiony nie wcześniej</w:t>
      </w:r>
      <w:r w:rsidR="000B6FBE" w:rsidRPr="00AB3200">
        <w:rPr>
          <w:b w:val="0"/>
          <w:sz w:val="24"/>
          <w:szCs w:val="24"/>
        </w:rPr>
        <w:t xml:space="preserve"> niż 6 miesięcy przed upływem terminu składania ofert.</w:t>
      </w:r>
    </w:p>
    <w:p w14:paraId="65E0B712" w14:textId="77777777" w:rsidR="00E700FE" w:rsidRPr="00AB3200" w:rsidRDefault="003D4C03" w:rsidP="00B535B5">
      <w:pPr>
        <w:pStyle w:val="Tekstpodstawowy2"/>
        <w:spacing w:before="0"/>
        <w:ind w:left="709" w:hanging="709"/>
        <w:rPr>
          <w:b w:val="0"/>
          <w:sz w:val="24"/>
          <w:szCs w:val="24"/>
        </w:rPr>
      </w:pPr>
      <w:r w:rsidRPr="00AB3200">
        <w:rPr>
          <w:b w:val="0"/>
          <w:sz w:val="24"/>
          <w:szCs w:val="24"/>
        </w:rPr>
        <w:t>9.9</w:t>
      </w:r>
      <w:r w:rsidR="00FA6A07" w:rsidRPr="00AB3200">
        <w:rPr>
          <w:b w:val="0"/>
          <w:sz w:val="24"/>
          <w:szCs w:val="24"/>
        </w:rPr>
        <w:t>.</w:t>
      </w:r>
      <w:r w:rsidR="00FA6A07" w:rsidRPr="00AB3200">
        <w:rPr>
          <w:b w:val="0"/>
          <w:sz w:val="24"/>
          <w:szCs w:val="24"/>
        </w:rPr>
        <w:tab/>
      </w:r>
      <w:r w:rsidR="00E700FE" w:rsidRPr="00AB3200">
        <w:rPr>
          <w:b w:val="0"/>
          <w:sz w:val="24"/>
          <w:szCs w:val="24"/>
        </w:rPr>
        <w:t xml:space="preserve">Jeżeli w kraju, w którym </w:t>
      </w:r>
      <w:r w:rsidR="004D3638" w:rsidRPr="00AB3200">
        <w:rPr>
          <w:b w:val="0"/>
          <w:sz w:val="24"/>
          <w:szCs w:val="24"/>
        </w:rPr>
        <w:t>W</w:t>
      </w:r>
      <w:r w:rsidR="00E700FE" w:rsidRPr="00AB3200">
        <w:rPr>
          <w:b w:val="0"/>
          <w:sz w:val="24"/>
          <w:szCs w:val="24"/>
        </w:rPr>
        <w:t>ykonawca ma siedzibę lub miejsce zamieszkania lub miejsce zamieszkania ma osoba, której dokument dotyczy, nie wydaje się dokumentów, o których mowa w pkt</w:t>
      </w:r>
      <w:r w:rsidR="00A058B6" w:rsidRPr="00AB3200">
        <w:rPr>
          <w:b w:val="0"/>
          <w:sz w:val="24"/>
          <w:szCs w:val="24"/>
        </w:rPr>
        <w:t>.</w:t>
      </w:r>
      <w:r w:rsidR="00E700FE" w:rsidRPr="00AB3200">
        <w:rPr>
          <w:b w:val="0"/>
          <w:sz w:val="24"/>
          <w:szCs w:val="24"/>
        </w:rPr>
        <w:t xml:space="preserve"> 9.</w:t>
      </w:r>
      <w:r w:rsidRPr="00AB3200">
        <w:rPr>
          <w:b w:val="0"/>
          <w:sz w:val="24"/>
          <w:szCs w:val="24"/>
        </w:rPr>
        <w:t>7</w:t>
      </w:r>
      <w:r w:rsidR="00E700FE" w:rsidRPr="00AB3200">
        <w:rPr>
          <w:b w:val="0"/>
          <w:sz w:val="24"/>
          <w:szCs w:val="24"/>
        </w:rPr>
        <w:t xml:space="preserve">., zastępuje się je dokumentem zawierającym odpowiednio oświadczenie </w:t>
      </w:r>
      <w:r w:rsidR="004D3638" w:rsidRPr="00AB3200">
        <w:rPr>
          <w:b w:val="0"/>
          <w:sz w:val="24"/>
          <w:szCs w:val="24"/>
        </w:rPr>
        <w:t>W</w:t>
      </w:r>
      <w:r w:rsidR="00E700FE" w:rsidRPr="00AB3200">
        <w:rPr>
          <w:b w:val="0"/>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3638" w:rsidRPr="00AB3200">
        <w:rPr>
          <w:b w:val="0"/>
          <w:sz w:val="24"/>
          <w:szCs w:val="24"/>
        </w:rPr>
        <w:t>W</w:t>
      </w:r>
      <w:r w:rsidR="00E700FE" w:rsidRPr="00AB3200">
        <w:rPr>
          <w:b w:val="0"/>
          <w:sz w:val="24"/>
          <w:szCs w:val="24"/>
        </w:rPr>
        <w:t>ykonawcy lub miejsce zamieszkania tej osoby. Pkt 9.</w:t>
      </w:r>
      <w:r w:rsidRPr="00AB3200">
        <w:rPr>
          <w:b w:val="0"/>
          <w:sz w:val="24"/>
          <w:szCs w:val="24"/>
        </w:rPr>
        <w:t>8</w:t>
      </w:r>
      <w:r w:rsidR="00E700FE" w:rsidRPr="00AB3200">
        <w:rPr>
          <w:b w:val="0"/>
          <w:sz w:val="24"/>
          <w:szCs w:val="24"/>
        </w:rPr>
        <w:t>. stosuje się.</w:t>
      </w:r>
    </w:p>
    <w:p w14:paraId="78DC0A5F" w14:textId="77777777" w:rsidR="00540503" w:rsidRPr="00AB3200" w:rsidRDefault="00E700FE" w:rsidP="00540503">
      <w:pPr>
        <w:pStyle w:val="Tekstpodstawowy2"/>
        <w:spacing w:before="0"/>
        <w:ind w:left="709" w:hanging="709"/>
        <w:rPr>
          <w:b w:val="0"/>
          <w:sz w:val="24"/>
          <w:szCs w:val="24"/>
        </w:rPr>
      </w:pPr>
      <w:r w:rsidRPr="00AB3200">
        <w:rPr>
          <w:b w:val="0"/>
          <w:sz w:val="24"/>
          <w:szCs w:val="24"/>
        </w:rPr>
        <w:t>9.1</w:t>
      </w:r>
      <w:r w:rsidR="003D4C03" w:rsidRPr="00AB3200">
        <w:rPr>
          <w:b w:val="0"/>
          <w:sz w:val="24"/>
          <w:szCs w:val="24"/>
        </w:rPr>
        <w:t>0</w:t>
      </w:r>
      <w:r w:rsidRPr="00AB3200">
        <w:rPr>
          <w:b w:val="0"/>
          <w:sz w:val="24"/>
          <w:szCs w:val="24"/>
        </w:rPr>
        <w:t>.</w:t>
      </w:r>
      <w:r w:rsidRPr="00AB3200">
        <w:rPr>
          <w:b w:val="0"/>
          <w:sz w:val="24"/>
          <w:szCs w:val="24"/>
        </w:rPr>
        <w:tab/>
        <w:t xml:space="preserve">W przypadku wątpliwości co do treści dokumentu złożonego przez </w:t>
      </w:r>
      <w:r w:rsidR="004D3638" w:rsidRPr="00AB3200">
        <w:rPr>
          <w:b w:val="0"/>
          <w:sz w:val="24"/>
          <w:szCs w:val="24"/>
        </w:rPr>
        <w:t>W</w:t>
      </w:r>
      <w:r w:rsidRPr="00AB3200">
        <w:rPr>
          <w:b w:val="0"/>
          <w:sz w:val="24"/>
          <w:szCs w:val="24"/>
        </w:rPr>
        <w:t xml:space="preserve">ykonawcę, </w:t>
      </w:r>
      <w:r w:rsidR="004D3638" w:rsidRPr="00AB3200">
        <w:rPr>
          <w:b w:val="0"/>
          <w:sz w:val="24"/>
          <w:szCs w:val="24"/>
        </w:rPr>
        <w:t>Z</w:t>
      </w:r>
      <w:r w:rsidRPr="00AB3200">
        <w:rPr>
          <w:b w:val="0"/>
          <w:sz w:val="24"/>
          <w:szCs w:val="24"/>
        </w:rPr>
        <w:t xml:space="preserve">amawiający może zwrócić się do właściwych organów kraju, w którym miejsce </w:t>
      </w:r>
      <w:r w:rsidRPr="00AB3200">
        <w:rPr>
          <w:b w:val="0"/>
          <w:sz w:val="24"/>
          <w:szCs w:val="24"/>
        </w:rPr>
        <w:lastRenderedPageBreak/>
        <w:t>zamieszkania ma osoba, której dokument dotyczy, o udzielenie niezbędnych informacji dotyczących tego doku</w:t>
      </w:r>
      <w:r w:rsidR="00BE5438" w:rsidRPr="00AB3200">
        <w:rPr>
          <w:b w:val="0"/>
          <w:sz w:val="24"/>
          <w:szCs w:val="24"/>
        </w:rPr>
        <w:t>mentu</w:t>
      </w:r>
      <w:r w:rsidR="00257CA5" w:rsidRPr="00AB3200">
        <w:rPr>
          <w:b w:val="0"/>
          <w:sz w:val="24"/>
          <w:szCs w:val="24"/>
        </w:rPr>
        <w:t>.</w:t>
      </w:r>
    </w:p>
    <w:p w14:paraId="1D265517" w14:textId="164DD732" w:rsidR="00540503" w:rsidRPr="00CF7BAE" w:rsidRDefault="00F2735F" w:rsidP="00F2735F">
      <w:pPr>
        <w:ind w:left="705" w:hanging="705"/>
        <w:jc w:val="both"/>
        <w:rPr>
          <w:b/>
          <w:bCs/>
        </w:rPr>
      </w:pPr>
      <w:r w:rsidRPr="00CF7BAE">
        <w:rPr>
          <w:b/>
          <w:bCs/>
        </w:rPr>
        <w:t>10</w:t>
      </w:r>
      <w:r w:rsidRPr="00CF7BAE">
        <w:rPr>
          <w:b/>
          <w:bCs/>
        </w:rPr>
        <w:tab/>
      </w:r>
      <w:r w:rsidR="00540503" w:rsidRPr="00CF7BAE">
        <w:rPr>
          <w:b/>
          <w:bCs/>
        </w:rPr>
        <w:t xml:space="preserve">INFORMACJA DLA WYKONAWCÓW </w:t>
      </w:r>
      <w:r w:rsidR="00540503" w:rsidRPr="00CF7BAE">
        <w:rPr>
          <w:b/>
          <w:bCs/>
          <w:iCs/>
        </w:rPr>
        <w:t>ZAMIERZAJĄCYCH POWIERZYĆ WYKONANIE CZĘŚCI ZAMÓWIENIA PODWYKONAWCOM</w:t>
      </w:r>
      <w:r w:rsidR="000F4B24" w:rsidRPr="00CF7BAE">
        <w:rPr>
          <w:b/>
          <w:bCs/>
          <w:iCs/>
        </w:rPr>
        <w:t>, NA KTÓRYCH ZDOLNOŚCI WYKONAWCA NIE POLEGA</w:t>
      </w:r>
    </w:p>
    <w:p w14:paraId="629B0E3F" w14:textId="77777777" w:rsidR="002F1229" w:rsidRPr="00AB3200" w:rsidRDefault="002F1229" w:rsidP="001D4A06">
      <w:pPr>
        <w:pStyle w:val="Tekstpodstawowy2"/>
        <w:spacing w:before="0"/>
        <w:ind w:left="709"/>
        <w:rPr>
          <w:b w:val="0"/>
          <w:iCs/>
          <w:sz w:val="24"/>
          <w:szCs w:val="24"/>
        </w:rPr>
      </w:pPr>
      <w:r w:rsidRPr="00AB3200">
        <w:rPr>
          <w:b w:val="0"/>
          <w:iCs/>
          <w:sz w:val="24"/>
          <w:szCs w:val="24"/>
        </w:rPr>
        <w:t xml:space="preserve">Zamawiający nie wprowadza zastrzeżenia wskazującego na obowiązek osobistego wykonania przez Wykonawcę kluczowych części zamówienia. </w:t>
      </w:r>
    </w:p>
    <w:p w14:paraId="717E7E3F" w14:textId="1F68ABD5" w:rsidR="000F4B24" w:rsidRPr="00AB3200" w:rsidRDefault="000F4B24" w:rsidP="00B94312">
      <w:pPr>
        <w:pStyle w:val="Tekstpodstawowy2"/>
        <w:spacing w:before="0"/>
        <w:ind w:left="709"/>
        <w:rPr>
          <w:b w:val="0"/>
          <w:iCs/>
          <w:sz w:val="24"/>
          <w:szCs w:val="24"/>
        </w:rPr>
      </w:pPr>
      <w:r w:rsidRPr="00AB3200">
        <w:rPr>
          <w:b w:val="0"/>
          <w:iCs/>
          <w:sz w:val="24"/>
          <w:szCs w:val="24"/>
        </w:rPr>
        <w:t xml:space="preserve">Wykonawca, który zamierza powierzyć wykonanie części zamówienia podwykonawcom, na których zdolności Wykonawca nie polega, zobowiązany jest wypełnić pkt </w:t>
      </w:r>
      <w:r w:rsidR="00F2735F">
        <w:rPr>
          <w:b w:val="0"/>
          <w:iCs/>
          <w:sz w:val="24"/>
          <w:szCs w:val="24"/>
        </w:rPr>
        <w:t>7</w:t>
      </w:r>
      <w:r w:rsidRPr="00AB3200">
        <w:rPr>
          <w:b w:val="0"/>
          <w:iCs/>
          <w:sz w:val="24"/>
          <w:szCs w:val="24"/>
        </w:rPr>
        <w:t xml:space="preserve"> Formularza „Oferta”, oraz wskazać części zamówienia, których wykonanie zamierza powierzyć podwykonawcom oraz o ile jest to wiadome, podać wykaz proponowanych podwykonawców.</w:t>
      </w:r>
    </w:p>
    <w:p w14:paraId="1CBE1E4A" w14:textId="77777777" w:rsidR="00A63AF4" w:rsidRPr="00AB3200" w:rsidRDefault="00A63AF4" w:rsidP="00B535B5">
      <w:pPr>
        <w:ind w:left="720" w:hanging="720"/>
        <w:jc w:val="both"/>
        <w:rPr>
          <w:b/>
        </w:rPr>
      </w:pPr>
      <w:r w:rsidRPr="00AB3200">
        <w:rPr>
          <w:b/>
        </w:rPr>
        <w:t xml:space="preserve">11. </w:t>
      </w:r>
      <w:r w:rsidRPr="00AB3200">
        <w:rPr>
          <w:b/>
        </w:rPr>
        <w:tab/>
        <w:t>INFORMACJA DLA WYKONAWCÓW WSPÓLNIE UBIEGAJĄCYCH SIĘ O UDZIELENIE ZAMÓWIENIA (SPÓŁKI CYWILNE/ KONSORCJA)</w:t>
      </w:r>
    </w:p>
    <w:p w14:paraId="449CC9D6" w14:textId="77777777" w:rsidR="00D334C8" w:rsidRPr="00AB3200" w:rsidRDefault="00D334C8" w:rsidP="00CE7D35">
      <w:pPr>
        <w:pStyle w:val="Tekstpodstawowy2"/>
        <w:spacing w:before="0"/>
        <w:ind w:left="709" w:hanging="709"/>
        <w:rPr>
          <w:b w:val="0"/>
          <w:sz w:val="24"/>
          <w:szCs w:val="24"/>
        </w:rPr>
      </w:pPr>
      <w:r w:rsidRPr="00AB3200">
        <w:rPr>
          <w:b w:val="0"/>
          <w:sz w:val="24"/>
          <w:szCs w:val="24"/>
        </w:rPr>
        <w:t>11.1.</w:t>
      </w:r>
      <w:r w:rsidRPr="00AB3200">
        <w:rPr>
          <w:b w:val="0"/>
          <w:sz w:val="24"/>
          <w:szCs w:val="24"/>
        </w:rPr>
        <w:tab/>
        <w:t>Wykonawcy mogą wspólnie ubiegać się o udzielenie zamówienia. W takim przypadku Wykonawcy ustanawiają pełnomocnika do reprezentowania ich w postępowaniu</w:t>
      </w:r>
      <w:r w:rsidR="00CE0763" w:rsidRPr="00AB3200">
        <w:rPr>
          <w:b w:val="0"/>
          <w:sz w:val="24"/>
          <w:szCs w:val="24"/>
        </w:rPr>
        <w:br/>
      </w:r>
      <w:r w:rsidRPr="00AB3200">
        <w:rPr>
          <w:b w:val="0"/>
          <w:sz w:val="24"/>
          <w:szCs w:val="24"/>
        </w:rPr>
        <w:t xml:space="preserve"> o udzielenie zamówienia albo reprezentowania w postępowaniu i zawarcia umowy </w:t>
      </w:r>
      <w:r w:rsidR="00CE0763" w:rsidRPr="00AB3200">
        <w:rPr>
          <w:b w:val="0"/>
          <w:sz w:val="24"/>
          <w:szCs w:val="24"/>
        </w:rPr>
        <w:br/>
      </w:r>
      <w:r w:rsidRPr="00AB3200">
        <w:rPr>
          <w:b w:val="0"/>
          <w:sz w:val="24"/>
          <w:szCs w:val="24"/>
        </w:rPr>
        <w:t>w sprawie zamówienia publicznego.</w:t>
      </w:r>
    </w:p>
    <w:p w14:paraId="4DF7DF1F" w14:textId="77777777" w:rsidR="00D334C8" w:rsidRPr="00AB3200" w:rsidRDefault="00A63AF4" w:rsidP="00CE7D35">
      <w:pPr>
        <w:pStyle w:val="Tekstpodstawowy2"/>
        <w:spacing w:before="0"/>
        <w:ind w:left="709" w:hanging="709"/>
        <w:rPr>
          <w:b w:val="0"/>
          <w:sz w:val="24"/>
          <w:szCs w:val="24"/>
        </w:rPr>
      </w:pPr>
      <w:r w:rsidRPr="00AB3200">
        <w:rPr>
          <w:b w:val="0"/>
          <w:sz w:val="24"/>
          <w:szCs w:val="24"/>
        </w:rPr>
        <w:t>11.2.</w:t>
      </w:r>
      <w:r w:rsidRPr="00AB3200">
        <w:rPr>
          <w:b w:val="0"/>
          <w:sz w:val="24"/>
          <w:szCs w:val="24"/>
        </w:rPr>
        <w:tab/>
        <w:t xml:space="preserve">W przypadku Wykonawców wspólnie ubiegających się o udzielenie zamówienia, żaden z nich nie może podlegać wykluczeniu z powodu niespełniania warunków, </w:t>
      </w:r>
      <w:r w:rsidR="00CE0763" w:rsidRPr="00AB3200">
        <w:rPr>
          <w:b w:val="0"/>
          <w:sz w:val="24"/>
          <w:szCs w:val="24"/>
        </w:rPr>
        <w:br/>
      </w:r>
      <w:r w:rsidRPr="00AB3200">
        <w:rPr>
          <w:b w:val="0"/>
          <w:sz w:val="24"/>
          <w:szCs w:val="24"/>
        </w:rPr>
        <w:t>o których mowa w art. 24 ust. 1 ustawy Pzp,</w:t>
      </w:r>
      <w:r w:rsidRPr="00AB3200" w:rsidDel="008D7E19">
        <w:rPr>
          <w:b w:val="0"/>
          <w:sz w:val="24"/>
          <w:szCs w:val="24"/>
        </w:rPr>
        <w:t xml:space="preserve"> </w:t>
      </w:r>
      <w:r w:rsidRPr="00AB3200">
        <w:rPr>
          <w:b w:val="0"/>
          <w:sz w:val="24"/>
          <w:szCs w:val="24"/>
        </w:rPr>
        <w:t xml:space="preserve">oraz o których mowa w pkt </w:t>
      </w:r>
      <w:r w:rsidR="006F18A2" w:rsidRPr="00AB3200">
        <w:rPr>
          <w:b w:val="0"/>
          <w:sz w:val="24"/>
          <w:szCs w:val="24"/>
        </w:rPr>
        <w:t>8.2.</w:t>
      </w:r>
      <w:r w:rsidRPr="00AB3200">
        <w:rPr>
          <w:b w:val="0"/>
          <w:sz w:val="24"/>
          <w:szCs w:val="24"/>
        </w:rPr>
        <w:t>, natomiast spełnianie warunków udziału w postępowaniu Wyko</w:t>
      </w:r>
      <w:r w:rsidR="00C908FE" w:rsidRPr="00AB3200">
        <w:rPr>
          <w:b w:val="0"/>
          <w:sz w:val="24"/>
          <w:szCs w:val="24"/>
        </w:rPr>
        <w:t>nawcy wykazują zgodnie z pkt 7</w:t>
      </w:r>
      <w:r w:rsidRPr="00AB3200">
        <w:rPr>
          <w:b w:val="0"/>
          <w:sz w:val="24"/>
          <w:szCs w:val="24"/>
        </w:rPr>
        <w:t>.</w:t>
      </w:r>
    </w:p>
    <w:p w14:paraId="393793EF" w14:textId="77777777" w:rsidR="00D334C8" w:rsidRPr="00AB3200" w:rsidRDefault="00A63AF4" w:rsidP="000612D9">
      <w:pPr>
        <w:pStyle w:val="Tekstpodstawowy2"/>
        <w:spacing w:before="0"/>
        <w:ind w:left="709" w:hanging="709"/>
        <w:rPr>
          <w:b w:val="0"/>
          <w:sz w:val="24"/>
          <w:szCs w:val="24"/>
        </w:rPr>
      </w:pPr>
      <w:r w:rsidRPr="00AB3200">
        <w:rPr>
          <w:b w:val="0"/>
          <w:sz w:val="24"/>
          <w:szCs w:val="24"/>
        </w:rPr>
        <w:t>11.3.</w:t>
      </w:r>
      <w:r w:rsidRPr="00AB3200">
        <w:rPr>
          <w:b w:val="0"/>
          <w:sz w:val="24"/>
          <w:szCs w:val="24"/>
        </w:rPr>
        <w:tab/>
        <w:t>W przypadku wspólnego ub</w:t>
      </w:r>
      <w:r w:rsidR="00D334C8" w:rsidRPr="00AB3200">
        <w:rPr>
          <w:b w:val="0"/>
          <w:sz w:val="24"/>
          <w:szCs w:val="24"/>
        </w:rPr>
        <w:t>iegania się o zamówienie przez W</w:t>
      </w:r>
      <w:r w:rsidRPr="00AB3200">
        <w:rPr>
          <w:b w:val="0"/>
          <w:sz w:val="24"/>
          <w:szCs w:val="24"/>
        </w:rPr>
        <w:t xml:space="preserve">ykonawców, </w:t>
      </w:r>
      <w:r w:rsidR="00D334C8" w:rsidRPr="00AB3200">
        <w:rPr>
          <w:b w:val="0"/>
          <w:sz w:val="24"/>
          <w:szCs w:val="24"/>
        </w:rPr>
        <w:t xml:space="preserve">dokumenty, o których mowa w pkt. </w:t>
      </w:r>
      <w:r w:rsidR="00A6577C">
        <w:rPr>
          <w:b w:val="0"/>
          <w:sz w:val="24"/>
          <w:szCs w:val="24"/>
        </w:rPr>
        <w:t xml:space="preserve">9.1 i </w:t>
      </w:r>
      <w:r w:rsidR="00D334C8" w:rsidRPr="00AB3200">
        <w:rPr>
          <w:b w:val="0"/>
          <w:sz w:val="24"/>
          <w:szCs w:val="24"/>
        </w:rPr>
        <w:t xml:space="preserve">9.6. składa </w:t>
      </w:r>
      <w:r w:rsidR="00DF3456" w:rsidRPr="00AB3200">
        <w:rPr>
          <w:b w:val="0"/>
          <w:sz w:val="24"/>
          <w:szCs w:val="24"/>
        </w:rPr>
        <w:t xml:space="preserve">każdy </w:t>
      </w:r>
      <w:r w:rsidR="00D334C8" w:rsidRPr="00AB3200">
        <w:rPr>
          <w:b w:val="0"/>
          <w:sz w:val="24"/>
          <w:szCs w:val="24"/>
        </w:rPr>
        <w:t>z W</w:t>
      </w:r>
      <w:r w:rsidR="00DF3456" w:rsidRPr="00AB3200">
        <w:rPr>
          <w:b w:val="0"/>
          <w:sz w:val="24"/>
          <w:szCs w:val="24"/>
        </w:rPr>
        <w:t>ykonawców wspólni</w:t>
      </w:r>
      <w:r w:rsidR="00D334C8" w:rsidRPr="00AB3200">
        <w:rPr>
          <w:b w:val="0"/>
          <w:sz w:val="24"/>
          <w:szCs w:val="24"/>
        </w:rPr>
        <w:t>e ubiegających się o zamówienie</w:t>
      </w:r>
      <w:r w:rsidR="000612D9" w:rsidRPr="00AB3200">
        <w:rPr>
          <w:b w:val="0"/>
          <w:sz w:val="24"/>
          <w:szCs w:val="24"/>
        </w:rPr>
        <w:t xml:space="preserve">. </w:t>
      </w:r>
      <w:r w:rsidR="00D334C8" w:rsidRPr="00AB3200">
        <w:rPr>
          <w:b w:val="0"/>
          <w:sz w:val="24"/>
          <w:szCs w:val="24"/>
        </w:rPr>
        <w:t>Dokumenty te potwierdzają spełnianie warunków udziału w postępowaniu oraz brak podstaw wykluczenia w zakresie, w którym każdy</w:t>
      </w:r>
      <w:r w:rsidR="00CE0763" w:rsidRPr="00AB3200">
        <w:rPr>
          <w:b w:val="0"/>
          <w:sz w:val="24"/>
          <w:szCs w:val="24"/>
        </w:rPr>
        <w:br/>
      </w:r>
      <w:r w:rsidR="00D334C8" w:rsidRPr="00AB3200">
        <w:rPr>
          <w:b w:val="0"/>
          <w:sz w:val="24"/>
          <w:szCs w:val="24"/>
        </w:rPr>
        <w:t>z Wykonawców wykazuje spełnianie warunków udziału w postępowaniu  oraz brak podstaw wykluczenia.</w:t>
      </w:r>
    </w:p>
    <w:p w14:paraId="24331257" w14:textId="77777777" w:rsidR="00D334C8" w:rsidRPr="00AB3200" w:rsidRDefault="000612D9" w:rsidP="000612D9">
      <w:pPr>
        <w:pStyle w:val="Tekstpodstawowy2"/>
        <w:spacing w:before="0"/>
        <w:ind w:left="709" w:hanging="709"/>
        <w:rPr>
          <w:b w:val="0"/>
          <w:sz w:val="24"/>
          <w:szCs w:val="24"/>
        </w:rPr>
      </w:pPr>
      <w:r w:rsidRPr="00AB3200">
        <w:rPr>
          <w:b w:val="0"/>
          <w:sz w:val="24"/>
          <w:szCs w:val="24"/>
        </w:rPr>
        <w:t>11.4.</w:t>
      </w:r>
      <w:r w:rsidRPr="00AB3200">
        <w:rPr>
          <w:b w:val="0"/>
          <w:sz w:val="24"/>
          <w:szCs w:val="24"/>
        </w:rPr>
        <w:tab/>
      </w:r>
      <w:r w:rsidR="00D334C8" w:rsidRPr="00AB3200">
        <w:rPr>
          <w:b w:val="0"/>
          <w:sz w:val="24"/>
          <w:szCs w:val="24"/>
        </w:rPr>
        <w:t xml:space="preserve">W przypadku wspólnego ubiegania się o zamówienie przez Wykonawców  oświadczenie o przynależności lub braku przynależności do tej samej grupy kapitałowej, o którym mowa </w:t>
      </w:r>
      <w:r w:rsidRPr="00AB3200">
        <w:rPr>
          <w:b w:val="0"/>
          <w:sz w:val="24"/>
          <w:szCs w:val="24"/>
        </w:rPr>
        <w:t>w pkt. 9.2</w:t>
      </w:r>
      <w:r w:rsidR="00D334C8" w:rsidRPr="00AB3200">
        <w:rPr>
          <w:b w:val="0"/>
          <w:sz w:val="24"/>
          <w:szCs w:val="24"/>
        </w:rPr>
        <w:t>. składa każdy z Wykonawców.</w:t>
      </w:r>
    </w:p>
    <w:p w14:paraId="56535744" w14:textId="77777777" w:rsidR="00A63AF4" w:rsidRPr="00AB3200" w:rsidRDefault="00A63AF4" w:rsidP="00B535B5">
      <w:pPr>
        <w:ind w:left="720" w:hanging="720"/>
        <w:jc w:val="both"/>
        <w:rPr>
          <w:b/>
        </w:rPr>
      </w:pPr>
      <w:r w:rsidRPr="00AB3200">
        <w:rPr>
          <w:b/>
        </w:rPr>
        <w:t xml:space="preserve">12. </w:t>
      </w:r>
      <w:r w:rsidRPr="00AB3200">
        <w:rPr>
          <w:b/>
        </w:rPr>
        <w:tab/>
        <w:t>SPOSÓB KOMUNIKACJI ORAZ WYMAGANIA FORMALNE DOTYCZĄCE SKŁADANYCH OŚWIADCZEŃ I DOKUMENTÓW</w:t>
      </w:r>
    </w:p>
    <w:p w14:paraId="5647A65E"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12.1.</w:t>
      </w:r>
      <w:r w:rsidRPr="00AB3200">
        <w:rPr>
          <w:b w:val="0"/>
          <w:sz w:val="24"/>
          <w:szCs w:val="24"/>
        </w:rPr>
        <w:tab/>
      </w:r>
      <w:r w:rsidR="00D45E5F" w:rsidRPr="00AB3200">
        <w:rPr>
          <w:b w:val="0"/>
          <w:sz w:val="24"/>
          <w:szCs w:val="24"/>
        </w:rPr>
        <w:t>W p</w:t>
      </w:r>
      <w:r w:rsidR="005379E8" w:rsidRPr="00AB3200">
        <w:rPr>
          <w:b w:val="0"/>
          <w:sz w:val="24"/>
          <w:szCs w:val="24"/>
        </w:rPr>
        <w:t>ostępowaniu komunikacja między Z</w:t>
      </w:r>
      <w:r w:rsidR="00D45E5F" w:rsidRPr="00AB3200">
        <w:rPr>
          <w:b w:val="0"/>
          <w:sz w:val="24"/>
          <w:szCs w:val="24"/>
        </w:rPr>
        <w:t xml:space="preserve">amawiającym a Wykonawcami odbywa </w:t>
      </w:r>
      <w:r w:rsidR="00D45E5F" w:rsidRPr="00AB3200">
        <w:rPr>
          <w:b w:val="0"/>
          <w:sz w:val="24"/>
          <w:szCs w:val="24"/>
        </w:rPr>
        <w:br/>
        <w:t>się za pośrednictwem operatora pocztowego w rozumieniu ustawy z dnia 23 listopada 2012 r. – Prawo pocztowe (t.j. Dz. U. z 2017 r. poz. 1481 i z 2018 r. poz. 106, 138, 650), osobiście, za pośrednictwem posłańca, faksu lub przy użyciu środków komunikacji elektronicznej w rozumieniu ustawy z dnia 18 lipca 2002 r.</w:t>
      </w:r>
      <w:r w:rsidR="00CE0763" w:rsidRPr="00AB3200">
        <w:rPr>
          <w:b w:val="0"/>
          <w:sz w:val="24"/>
          <w:szCs w:val="24"/>
        </w:rPr>
        <w:br/>
      </w:r>
      <w:r w:rsidR="00D45E5F" w:rsidRPr="00AB3200">
        <w:rPr>
          <w:b w:val="0"/>
          <w:sz w:val="24"/>
          <w:szCs w:val="24"/>
        </w:rPr>
        <w:t xml:space="preserve"> o świadczeniu usług drogą elektroniczną (t.j. Dz. U. z 2017 r. poz. 1219), </w:t>
      </w:r>
      <w:r w:rsidR="00CE0763" w:rsidRPr="00AB3200">
        <w:rPr>
          <w:b w:val="0"/>
          <w:sz w:val="24"/>
          <w:szCs w:val="24"/>
        </w:rPr>
        <w:br/>
      </w:r>
      <w:r w:rsidR="00D45E5F" w:rsidRPr="00AB3200">
        <w:rPr>
          <w:b w:val="0"/>
          <w:sz w:val="24"/>
          <w:szCs w:val="24"/>
        </w:rPr>
        <w:t>z uwzględnieniem wymogów dotyczących formy, ustanowionych poniżej w pkt. 12.4.–12.7.</w:t>
      </w:r>
    </w:p>
    <w:p w14:paraId="15C635C0" w14:textId="77777777" w:rsidR="00D45E5F" w:rsidRPr="00AB3200" w:rsidRDefault="00D45E5F" w:rsidP="00D45E5F">
      <w:pPr>
        <w:pStyle w:val="Tekstpodstawowy2"/>
        <w:spacing w:before="0"/>
        <w:ind w:left="709"/>
        <w:rPr>
          <w:b w:val="0"/>
          <w:iCs/>
          <w:sz w:val="24"/>
          <w:szCs w:val="24"/>
        </w:rPr>
      </w:pPr>
      <w:r w:rsidRPr="00AB3200">
        <w:rPr>
          <w:b w:val="0"/>
          <w:iCs/>
          <w:sz w:val="24"/>
          <w:szCs w:val="24"/>
        </w:rPr>
        <w:t>Zamawiający wyznacza do kontaktowania się</w:t>
      </w:r>
      <w:r w:rsidR="0075396F" w:rsidRPr="00AB3200">
        <w:rPr>
          <w:b w:val="0"/>
          <w:iCs/>
          <w:sz w:val="24"/>
          <w:szCs w:val="24"/>
        </w:rPr>
        <w:t xml:space="preserve"> z Wykonaw</w:t>
      </w:r>
      <w:r w:rsidR="000E18A8">
        <w:rPr>
          <w:b w:val="0"/>
          <w:iCs/>
          <w:sz w:val="24"/>
          <w:szCs w:val="24"/>
        </w:rPr>
        <w:t>cami: Panią</w:t>
      </w:r>
      <w:r w:rsidR="00E924F0" w:rsidRPr="00AB3200">
        <w:rPr>
          <w:b w:val="0"/>
          <w:iCs/>
          <w:sz w:val="24"/>
          <w:szCs w:val="24"/>
        </w:rPr>
        <w:t xml:space="preserve"> </w:t>
      </w:r>
      <w:r w:rsidR="000E18A8">
        <w:rPr>
          <w:b w:val="0"/>
          <w:iCs/>
          <w:sz w:val="24"/>
          <w:szCs w:val="24"/>
        </w:rPr>
        <w:t>Anetę Witkosz</w:t>
      </w:r>
      <w:r w:rsidR="002F1229" w:rsidRPr="00AB3200">
        <w:rPr>
          <w:b w:val="0"/>
          <w:iCs/>
          <w:sz w:val="24"/>
          <w:szCs w:val="24"/>
        </w:rPr>
        <w:t xml:space="preserve"> </w:t>
      </w:r>
      <w:r w:rsidRPr="00AB3200">
        <w:rPr>
          <w:b w:val="0"/>
          <w:iCs/>
          <w:sz w:val="24"/>
          <w:szCs w:val="24"/>
        </w:rPr>
        <w:t xml:space="preserve">(tel. + 48 22 52 12 </w:t>
      </w:r>
      <w:r w:rsidR="000E18A8">
        <w:rPr>
          <w:b w:val="0"/>
          <w:iCs/>
          <w:sz w:val="24"/>
          <w:szCs w:val="24"/>
        </w:rPr>
        <w:t>611</w:t>
      </w:r>
      <w:r w:rsidRPr="00AB3200">
        <w:rPr>
          <w:b w:val="0"/>
          <w:iCs/>
          <w:sz w:val="24"/>
          <w:szCs w:val="24"/>
        </w:rPr>
        <w:t xml:space="preserve">, e-mail: </w:t>
      </w:r>
      <w:r w:rsidR="000E18A8">
        <w:rPr>
          <w:b w:val="0"/>
          <w:iCs/>
          <w:sz w:val="24"/>
          <w:szCs w:val="24"/>
        </w:rPr>
        <w:t>aneta.witkosz</w:t>
      </w:r>
      <w:r w:rsidRPr="00AB3200">
        <w:rPr>
          <w:b w:val="0"/>
          <w:iCs/>
          <w:sz w:val="24"/>
          <w:szCs w:val="24"/>
        </w:rPr>
        <w:t>@ms.gov.pl).</w:t>
      </w:r>
    </w:p>
    <w:p w14:paraId="7008B2CE" w14:textId="77777777" w:rsidR="00D45E5F" w:rsidRPr="00AB3200" w:rsidRDefault="00D45E5F" w:rsidP="00D45E5F">
      <w:pPr>
        <w:pStyle w:val="Tekstpodstawowy2"/>
        <w:spacing w:before="0"/>
        <w:ind w:left="709" w:hanging="709"/>
        <w:rPr>
          <w:b w:val="0"/>
          <w:iCs/>
          <w:sz w:val="24"/>
          <w:szCs w:val="24"/>
        </w:rPr>
      </w:pPr>
      <w:r w:rsidRPr="00AB3200">
        <w:rPr>
          <w:b w:val="0"/>
          <w:iCs/>
          <w:sz w:val="24"/>
          <w:szCs w:val="24"/>
        </w:rPr>
        <w:t>12.2</w:t>
      </w:r>
      <w:r w:rsidRPr="00AB3200">
        <w:rPr>
          <w:b w:val="0"/>
          <w:iCs/>
          <w:sz w:val="24"/>
          <w:szCs w:val="24"/>
        </w:rPr>
        <w:tab/>
      </w:r>
      <w:r w:rsidR="00924BE5" w:rsidRPr="00AB3200">
        <w:rPr>
          <w:b w:val="0"/>
          <w:iCs/>
          <w:sz w:val="24"/>
          <w:szCs w:val="24"/>
        </w:rPr>
        <w:t>Wykonawca może zwrócić się do Z</w:t>
      </w:r>
      <w:r w:rsidRPr="00AB3200">
        <w:rPr>
          <w:b w:val="0"/>
          <w:iCs/>
          <w:sz w:val="24"/>
          <w:szCs w:val="24"/>
        </w:rPr>
        <w:t xml:space="preserve">amawiającego o wyjaśnienie treści SIWZ, kierując wniosek na adres: </w:t>
      </w:r>
    </w:p>
    <w:p w14:paraId="18C0818C"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14:paraId="2C36A350"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14:paraId="47240A88" w14:textId="77777777" w:rsidR="00D45E5F" w:rsidRPr="00AB3200" w:rsidRDefault="00D45E5F" w:rsidP="002B27B9">
      <w:pPr>
        <w:pStyle w:val="rozdzia"/>
        <w:ind w:left="0" w:firstLine="0"/>
        <w:jc w:val="center"/>
        <w:rPr>
          <w:rFonts w:ascii="Times New Roman" w:hAnsi="Times New Roman" w:cs="Times New Roman"/>
          <w:sz w:val="24"/>
          <w:szCs w:val="24"/>
        </w:rPr>
      </w:pPr>
      <w:r w:rsidRPr="00AB3200">
        <w:rPr>
          <w:rFonts w:ascii="Times New Roman" w:hAnsi="Times New Roman" w:cs="Times New Roman"/>
          <w:sz w:val="24"/>
          <w:szCs w:val="24"/>
        </w:rPr>
        <w:t>00-</w:t>
      </w:r>
      <w:r w:rsidR="002F1229" w:rsidRPr="00AB3200">
        <w:rPr>
          <w:rFonts w:ascii="Times New Roman" w:hAnsi="Times New Roman" w:cs="Times New Roman"/>
          <w:sz w:val="24"/>
          <w:szCs w:val="24"/>
        </w:rPr>
        <w:t>567</w:t>
      </w:r>
      <w:r w:rsidRPr="00AB3200">
        <w:rPr>
          <w:rFonts w:ascii="Times New Roman" w:hAnsi="Times New Roman" w:cs="Times New Roman"/>
          <w:sz w:val="24"/>
          <w:szCs w:val="24"/>
        </w:rPr>
        <w:t xml:space="preserve"> Warszawa</w:t>
      </w:r>
    </w:p>
    <w:p w14:paraId="4CB4CE69" w14:textId="77777777" w:rsidR="00D45E5F" w:rsidRPr="00AB3200" w:rsidRDefault="00D45E5F" w:rsidP="00D45E5F">
      <w:pPr>
        <w:pStyle w:val="Tekstpodstawowy2"/>
        <w:spacing w:before="0"/>
        <w:ind w:left="709"/>
        <w:rPr>
          <w:b w:val="0"/>
          <w:iCs/>
          <w:sz w:val="24"/>
          <w:szCs w:val="24"/>
        </w:rPr>
      </w:pPr>
      <w:r w:rsidRPr="00AB3200">
        <w:rPr>
          <w:b w:val="0"/>
          <w:iCs/>
          <w:sz w:val="24"/>
          <w:szCs w:val="24"/>
        </w:rPr>
        <w:lastRenderedPageBreak/>
        <w:t>Zamawiający prosi o przekazywanie pytań również drogą elektroniczną (na adres</w:t>
      </w:r>
      <w:r w:rsidR="00CD0A63" w:rsidRPr="00AB3200">
        <w:rPr>
          <w:b w:val="0"/>
          <w:iCs/>
          <w:sz w:val="24"/>
          <w:szCs w:val="24"/>
        </w:rPr>
        <w:t>:</w:t>
      </w:r>
      <w:r w:rsidRPr="00AB3200">
        <w:rPr>
          <w:b w:val="0"/>
          <w:iCs/>
          <w:sz w:val="24"/>
          <w:szCs w:val="24"/>
        </w:rPr>
        <w:t xml:space="preserve"> </w:t>
      </w:r>
      <w:r w:rsidR="000E18A8">
        <w:rPr>
          <w:b w:val="0"/>
          <w:iCs/>
          <w:sz w:val="24"/>
          <w:szCs w:val="24"/>
        </w:rPr>
        <w:t>aneta.witkosz</w:t>
      </w:r>
      <w:r w:rsidRPr="00AB3200">
        <w:rPr>
          <w:b w:val="0"/>
          <w:iCs/>
          <w:sz w:val="24"/>
          <w:szCs w:val="24"/>
        </w:rPr>
        <w:t>@ms.gov.pl) w formie edytowalnej, gdyż skróci to czas udzielania wyjaśnień.</w:t>
      </w:r>
    </w:p>
    <w:p w14:paraId="4F5F652A"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FB5543" w:rsidRPr="00AB3200">
        <w:rPr>
          <w:b w:val="0"/>
          <w:sz w:val="24"/>
          <w:szCs w:val="24"/>
        </w:rPr>
        <w:t>3</w:t>
      </w:r>
      <w:r w:rsidRPr="00AB3200">
        <w:rPr>
          <w:b w:val="0"/>
          <w:sz w:val="24"/>
          <w:szCs w:val="24"/>
        </w:rPr>
        <w:t>.</w:t>
      </w:r>
      <w:r w:rsidRPr="00AB3200">
        <w:rPr>
          <w:b w:val="0"/>
          <w:sz w:val="24"/>
          <w:szCs w:val="24"/>
        </w:rPr>
        <w:tab/>
      </w:r>
      <w:r w:rsidR="00D45E5F" w:rsidRPr="00AB3200">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CE0763" w:rsidRPr="00AB3200">
        <w:rPr>
          <w:b w:val="0"/>
          <w:iCs/>
          <w:sz w:val="24"/>
          <w:szCs w:val="24"/>
        </w:rPr>
        <w:br/>
      </w:r>
      <w:r w:rsidR="00D45E5F" w:rsidRPr="00AB3200">
        <w:rPr>
          <w:b w:val="0"/>
          <w:iCs/>
          <w:sz w:val="24"/>
          <w:szCs w:val="24"/>
        </w:rPr>
        <w:t>o świadczeniu usług drogą elektroniczną, każda ze stron na żądanie drugiej strony niezwłocznie potwierdza fakt ich otrzymania.</w:t>
      </w:r>
    </w:p>
    <w:p w14:paraId="19B8DFFD" w14:textId="77777777" w:rsidR="00D45E5F" w:rsidRPr="00AB3200" w:rsidRDefault="00D45E5F" w:rsidP="00D45E5F">
      <w:pPr>
        <w:pStyle w:val="Tekstpodstawowy2"/>
        <w:spacing w:before="0"/>
        <w:ind w:left="709" w:hanging="709"/>
        <w:rPr>
          <w:b w:val="0"/>
          <w:iCs/>
          <w:sz w:val="24"/>
          <w:szCs w:val="24"/>
        </w:rPr>
      </w:pPr>
      <w:r w:rsidRPr="00AB3200">
        <w:rPr>
          <w:b w:val="0"/>
          <w:sz w:val="24"/>
          <w:szCs w:val="24"/>
        </w:rPr>
        <w:t>12.4.</w:t>
      </w:r>
      <w:r w:rsidRPr="00AB3200">
        <w:rPr>
          <w:b w:val="0"/>
          <w:sz w:val="24"/>
          <w:szCs w:val="24"/>
        </w:rPr>
        <w:tab/>
      </w:r>
      <w:r w:rsidRPr="00AB3200">
        <w:rPr>
          <w:b w:val="0"/>
          <w:iCs/>
          <w:sz w:val="24"/>
          <w:szCs w:val="24"/>
        </w:rPr>
        <w:t>Ofertę składa się pod rygorem nieważności w formie pisemnej.</w:t>
      </w:r>
    </w:p>
    <w:p w14:paraId="6475BDAE" w14:textId="77777777"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5</w:t>
      </w:r>
      <w:r w:rsidRPr="00AB3200">
        <w:rPr>
          <w:b w:val="0"/>
          <w:sz w:val="24"/>
          <w:szCs w:val="24"/>
        </w:rPr>
        <w:t>.</w:t>
      </w:r>
      <w:r w:rsidRPr="00AB3200">
        <w:rPr>
          <w:b w:val="0"/>
          <w:sz w:val="24"/>
          <w:szCs w:val="24"/>
        </w:rPr>
        <w:tab/>
      </w:r>
      <w:r w:rsidR="00D45E5F" w:rsidRPr="00AB3200">
        <w:rPr>
          <w:b w:val="0"/>
          <w:iCs/>
          <w:sz w:val="24"/>
          <w:szCs w:val="24"/>
        </w:rPr>
        <w:t>Oświadczenia, o których mowa w rozporządzeniu Ministra Rozwoju z dnia 26 lipca 2016 r. w sprawie rodzajów dokumentów, ja</w:t>
      </w:r>
      <w:r w:rsidR="00255C2E" w:rsidRPr="00AB3200">
        <w:rPr>
          <w:b w:val="0"/>
          <w:iCs/>
          <w:sz w:val="24"/>
          <w:szCs w:val="24"/>
        </w:rPr>
        <w:t>kich może żądać Z</w:t>
      </w:r>
      <w:r w:rsidR="00924BE5" w:rsidRPr="00AB3200">
        <w:rPr>
          <w:b w:val="0"/>
          <w:iCs/>
          <w:sz w:val="24"/>
          <w:szCs w:val="24"/>
        </w:rPr>
        <w:t xml:space="preserve">amawiający </w:t>
      </w:r>
      <w:r w:rsidR="00CE0763" w:rsidRPr="00AB3200">
        <w:rPr>
          <w:b w:val="0"/>
          <w:iCs/>
          <w:sz w:val="24"/>
          <w:szCs w:val="24"/>
        </w:rPr>
        <w:br/>
      </w:r>
      <w:r w:rsidR="00924BE5" w:rsidRPr="00AB3200">
        <w:rPr>
          <w:b w:val="0"/>
          <w:iCs/>
          <w:sz w:val="24"/>
          <w:szCs w:val="24"/>
        </w:rPr>
        <w:t>od W</w:t>
      </w:r>
      <w:r w:rsidR="00D45E5F" w:rsidRPr="00AB3200">
        <w:rPr>
          <w:b w:val="0"/>
          <w:iCs/>
          <w:sz w:val="24"/>
          <w:szCs w:val="24"/>
        </w:rPr>
        <w:t>ykonawcy w postępowaniu o udzielenie zamówienia (Dz. U. z 2016 r. poz. 1126), zwanym dalej „rozporządzeniem” składane przez Wykonawcę oraz przez podwykonawców, należy złożyć w</w:t>
      </w:r>
      <w:r w:rsidR="00D45E5F" w:rsidRPr="00AB3200">
        <w:rPr>
          <w:iCs/>
          <w:sz w:val="24"/>
          <w:szCs w:val="24"/>
        </w:rPr>
        <w:t xml:space="preserve"> oryginale</w:t>
      </w:r>
      <w:r w:rsidR="00D45E5F" w:rsidRPr="00AB3200">
        <w:rPr>
          <w:b w:val="0"/>
          <w:iCs/>
          <w:sz w:val="24"/>
          <w:szCs w:val="24"/>
        </w:rPr>
        <w:t>.</w:t>
      </w:r>
    </w:p>
    <w:p w14:paraId="13FAB513" w14:textId="77777777" w:rsidR="00D45E5F" w:rsidRPr="00AB3200" w:rsidRDefault="00A63AF4" w:rsidP="00B22848">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6</w:t>
      </w:r>
      <w:r w:rsidRPr="00AB3200">
        <w:rPr>
          <w:b w:val="0"/>
          <w:sz w:val="24"/>
          <w:szCs w:val="24"/>
        </w:rPr>
        <w:t>.</w:t>
      </w:r>
      <w:r w:rsidRPr="00AB3200">
        <w:rPr>
          <w:b w:val="0"/>
          <w:sz w:val="24"/>
          <w:szCs w:val="24"/>
        </w:rPr>
        <w:tab/>
      </w:r>
      <w:r w:rsidR="00D45E5F" w:rsidRPr="00AB3200">
        <w:rPr>
          <w:b w:val="0"/>
          <w:iCs/>
          <w:sz w:val="24"/>
          <w:szCs w:val="24"/>
        </w:rPr>
        <w:t>Dokumenty, o których mowa w rozporządzeniu, inne niż oświadczenia, o których mowa powyżej w pkt. 12.5, należy złożyć w oryginale lub kopii poświadczonej za zgodność z oryginałem.</w:t>
      </w:r>
      <w:r w:rsidR="00533AF8" w:rsidRPr="00AB3200">
        <w:rPr>
          <w:b w:val="0"/>
          <w:iCs/>
          <w:sz w:val="24"/>
          <w:szCs w:val="24"/>
        </w:rPr>
        <w:t xml:space="preserve"> </w:t>
      </w:r>
      <w:r w:rsidR="00D45E5F" w:rsidRPr="00AB3200">
        <w:rPr>
          <w:b w:val="0"/>
          <w:iCs/>
          <w:sz w:val="24"/>
          <w:szCs w:val="24"/>
        </w:rPr>
        <w:t>Poświadczenia za zgodność z oryginałem dokonuje Wykonawca albo Wykonawca wspólnie ubiegający się o udzielenie zamówienia publicznego, albo podwykonawca - odpowiednio, w zakresie dokumentów, które każdego z nich dotyczą.</w:t>
      </w:r>
      <w:r w:rsidR="00533AF8" w:rsidRPr="00AB3200">
        <w:rPr>
          <w:b w:val="0"/>
          <w:iCs/>
          <w:sz w:val="24"/>
          <w:szCs w:val="24"/>
        </w:rPr>
        <w:t xml:space="preserve"> </w:t>
      </w:r>
      <w:r w:rsidR="00D45E5F" w:rsidRPr="00AB3200">
        <w:rPr>
          <w:b w:val="0"/>
          <w:iCs/>
          <w:sz w:val="24"/>
          <w:szCs w:val="24"/>
        </w:rPr>
        <w:t xml:space="preserve">Poświadczenie za zgodność z oryginałem następuje w formie pisemnej. Poświadczenie za zgodność z oryginałem dokonywane w formie pisemnej powinno być sporządzone w sposób umożliwiający identyfikację podpisu (np. wraz </w:t>
      </w:r>
      <w:r w:rsidR="00CE0763" w:rsidRPr="00AB3200">
        <w:rPr>
          <w:b w:val="0"/>
          <w:iCs/>
          <w:sz w:val="24"/>
          <w:szCs w:val="24"/>
        </w:rPr>
        <w:br/>
      </w:r>
      <w:r w:rsidR="00D45E5F" w:rsidRPr="00AB3200">
        <w:rPr>
          <w:b w:val="0"/>
          <w:iCs/>
          <w:sz w:val="24"/>
          <w:szCs w:val="24"/>
        </w:rPr>
        <w:t xml:space="preserve">z imienną pieczątką osoby poświadczającej kopię dokumentu za zgodność </w:t>
      </w:r>
      <w:r w:rsidR="00CE0763" w:rsidRPr="00AB3200">
        <w:rPr>
          <w:b w:val="0"/>
          <w:iCs/>
          <w:sz w:val="24"/>
          <w:szCs w:val="24"/>
        </w:rPr>
        <w:br/>
      </w:r>
      <w:r w:rsidR="00D45E5F" w:rsidRPr="00AB3200">
        <w:rPr>
          <w:b w:val="0"/>
          <w:iCs/>
          <w:sz w:val="24"/>
          <w:szCs w:val="24"/>
        </w:rPr>
        <w:t>z oryginałem).</w:t>
      </w:r>
    </w:p>
    <w:p w14:paraId="14014CDB" w14:textId="77777777" w:rsidR="00A63AF4" w:rsidRPr="00AB3200" w:rsidRDefault="00B01AC2" w:rsidP="00B535B5">
      <w:pPr>
        <w:pStyle w:val="Tekstpodstawowy2"/>
        <w:spacing w:before="0"/>
        <w:ind w:left="709" w:hanging="709"/>
        <w:rPr>
          <w:b w:val="0"/>
          <w:iCs/>
          <w:sz w:val="24"/>
          <w:szCs w:val="24"/>
        </w:rPr>
      </w:pPr>
      <w:r w:rsidRPr="00AB3200">
        <w:rPr>
          <w:b w:val="0"/>
          <w:sz w:val="24"/>
          <w:szCs w:val="24"/>
        </w:rPr>
        <w:t>12.7</w:t>
      </w:r>
      <w:r w:rsidR="00A63AF4" w:rsidRPr="00AB3200">
        <w:rPr>
          <w:b w:val="0"/>
          <w:sz w:val="24"/>
          <w:szCs w:val="24"/>
        </w:rPr>
        <w:t>.</w:t>
      </w:r>
      <w:r w:rsidR="00A63AF4" w:rsidRPr="00AB3200">
        <w:rPr>
          <w:b w:val="0"/>
          <w:sz w:val="24"/>
          <w:szCs w:val="24"/>
        </w:rPr>
        <w:tab/>
      </w:r>
      <w:r w:rsidR="00912F01" w:rsidRPr="00AB3200">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0EE34D2" w14:textId="77777777" w:rsidR="00D45E5F" w:rsidRPr="00AB3200" w:rsidRDefault="00B01AC2" w:rsidP="00D45E5F">
      <w:pPr>
        <w:pStyle w:val="Tekstpodstawowy2"/>
        <w:spacing w:before="0"/>
        <w:ind w:left="709" w:hanging="709"/>
        <w:rPr>
          <w:b w:val="0"/>
          <w:iCs/>
          <w:sz w:val="24"/>
          <w:szCs w:val="24"/>
        </w:rPr>
      </w:pPr>
      <w:r w:rsidRPr="00AB3200">
        <w:rPr>
          <w:b w:val="0"/>
          <w:sz w:val="24"/>
          <w:szCs w:val="24"/>
        </w:rPr>
        <w:t>12.8</w:t>
      </w:r>
      <w:r w:rsidR="00A63AF4" w:rsidRPr="00AB3200">
        <w:rPr>
          <w:b w:val="0"/>
          <w:sz w:val="24"/>
          <w:szCs w:val="24"/>
        </w:rPr>
        <w:t>.</w:t>
      </w:r>
      <w:r w:rsidR="00A63AF4" w:rsidRPr="00AB3200">
        <w:rPr>
          <w:b w:val="0"/>
          <w:sz w:val="24"/>
          <w:szCs w:val="24"/>
        </w:rPr>
        <w:tab/>
      </w:r>
      <w:r w:rsidR="00912F01" w:rsidRPr="00AB3200">
        <w:rPr>
          <w:b w:val="0"/>
          <w:iCs/>
          <w:sz w:val="24"/>
          <w:szCs w:val="24"/>
        </w:rPr>
        <w:t>Dokumenty sporządzone w języku obcym są składane wraz z tłumaczeniem na język polski.</w:t>
      </w:r>
    </w:p>
    <w:p w14:paraId="1D6D05CD" w14:textId="77777777" w:rsidR="00912F01" w:rsidRPr="00AB3200" w:rsidRDefault="00912F01" w:rsidP="00B535B5">
      <w:pPr>
        <w:ind w:left="720" w:hanging="720"/>
        <w:jc w:val="both"/>
        <w:rPr>
          <w:b/>
        </w:rPr>
      </w:pPr>
      <w:r w:rsidRPr="00AB3200">
        <w:rPr>
          <w:b/>
        </w:rPr>
        <w:t xml:space="preserve">13. </w:t>
      </w:r>
      <w:r w:rsidRPr="00AB3200">
        <w:rPr>
          <w:b/>
        </w:rPr>
        <w:tab/>
      </w:r>
      <w:r w:rsidRPr="00AB3200">
        <w:rPr>
          <w:rStyle w:val="tekstdokbold"/>
        </w:rPr>
        <w:t>OPIS SPOSOBU PRZYGOTOWANIA OFERT</w:t>
      </w:r>
    </w:p>
    <w:p w14:paraId="7A845512" w14:textId="77777777" w:rsidR="00101349" w:rsidRPr="00693491" w:rsidRDefault="00912F01" w:rsidP="00101349">
      <w:pPr>
        <w:pStyle w:val="Tekstpodstawowy2"/>
        <w:spacing w:before="0"/>
        <w:ind w:left="709" w:hanging="709"/>
        <w:rPr>
          <w:b w:val="0"/>
          <w:iCs/>
          <w:color w:val="000000" w:themeColor="text1"/>
          <w:sz w:val="24"/>
          <w:szCs w:val="24"/>
        </w:rPr>
      </w:pPr>
      <w:r w:rsidRPr="000D42B8">
        <w:rPr>
          <w:b w:val="0"/>
          <w:sz w:val="24"/>
          <w:szCs w:val="24"/>
        </w:rPr>
        <w:t>13.1.</w:t>
      </w:r>
      <w:r w:rsidRPr="000D42B8">
        <w:rPr>
          <w:b w:val="0"/>
          <w:sz w:val="24"/>
          <w:szCs w:val="24"/>
        </w:rPr>
        <w:tab/>
      </w:r>
      <w:r w:rsidR="00101349" w:rsidRPr="000D42B8">
        <w:rPr>
          <w:b w:val="0"/>
          <w:bCs w:val="0"/>
          <w:color w:val="000000" w:themeColor="text1"/>
          <w:sz w:val="24"/>
          <w:szCs w:val="24"/>
        </w:rPr>
        <w:t>Zamawiający</w:t>
      </w:r>
      <w:r w:rsidR="004B3AA4" w:rsidRPr="000D42B8">
        <w:rPr>
          <w:b w:val="0"/>
          <w:bCs w:val="0"/>
          <w:color w:val="000000" w:themeColor="text1"/>
          <w:sz w:val="24"/>
          <w:szCs w:val="24"/>
        </w:rPr>
        <w:t xml:space="preserve"> </w:t>
      </w:r>
      <w:r w:rsidR="00101349" w:rsidRPr="000D42B8">
        <w:rPr>
          <w:b w:val="0"/>
          <w:bCs w:val="0"/>
          <w:color w:val="000000" w:themeColor="text1"/>
          <w:sz w:val="24"/>
          <w:szCs w:val="24"/>
        </w:rPr>
        <w:t xml:space="preserve"> </w:t>
      </w:r>
      <w:r w:rsidR="00101349" w:rsidRPr="000D42B8">
        <w:rPr>
          <w:bCs w:val="0"/>
          <w:color w:val="000000" w:themeColor="text1"/>
          <w:sz w:val="24"/>
          <w:szCs w:val="24"/>
        </w:rPr>
        <w:t xml:space="preserve">dopuszcza </w:t>
      </w:r>
      <w:r w:rsidR="00AC701D" w:rsidRPr="000D42B8">
        <w:rPr>
          <w:b w:val="0"/>
          <w:bCs w:val="0"/>
          <w:color w:val="000000" w:themeColor="text1"/>
          <w:sz w:val="24"/>
          <w:szCs w:val="24"/>
        </w:rPr>
        <w:t>składani</w:t>
      </w:r>
      <w:r w:rsidR="00F2516E" w:rsidRPr="000D42B8">
        <w:rPr>
          <w:b w:val="0"/>
          <w:bCs w:val="0"/>
          <w:color w:val="000000" w:themeColor="text1"/>
          <w:sz w:val="24"/>
          <w:szCs w:val="24"/>
        </w:rPr>
        <w:t>e</w:t>
      </w:r>
      <w:r w:rsidR="00101349" w:rsidRPr="000D42B8">
        <w:rPr>
          <w:b w:val="0"/>
          <w:bCs w:val="0"/>
          <w:color w:val="000000" w:themeColor="text1"/>
          <w:sz w:val="24"/>
          <w:szCs w:val="24"/>
        </w:rPr>
        <w:t xml:space="preserve"> ofert częściowych. Zamawiający </w:t>
      </w:r>
      <w:r w:rsidR="00101349" w:rsidRPr="000D42B8">
        <w:rPr>
          <w:bCs w:val="0"/>
          <w:color w:val="000000" w:themeColor="text1"/>
          <w:sz w:val="24"/>
          <w:szCs w:val="24"/>
        </w:rPr>
        <w:t>nie dopuszcza</w:t>
      </w:r>
      <w:r w:rsidR="00101349" w:rsidRPr="000D42B8">
        <w:rPr>
          <w:b w:val="0"/>
          <w:bCs w:val="0"/>
          <w:color w:val="000000" w:themeColor="text1"/>
          <w:sz w:val="24"/>
          <w:szCs w:val="24"/>
        </w:rPr>
        <w:t xml:space="preserve"> składania ofert wariantowych.</w:t>
      </w:r>
    </w:p>
    <w:p w14:paraId="41C09E4E" w14:textId="77777777" w:rsidR="00A6577C" w:rsidRPr="00CF7BAE" w:rsidRDefault="00CF0306" w:rsidP="00A6577C">
      <w:pPr>
        <w:pStyle w:val="Tekstpodstawowy2"/>
        <w:spacing w:before="0" w:line="276" w:lineRule="auto"/>
        <w:ind w:left="709" w:hanging="709"/>
        <w:rPr>
          <w:b w:val="0"/>
          <w:bCs w:val="0"/>
          <w:color w:val="000000" w:themeColor="text1"/>
          <w:sz w:val="24"/>
          <w:szCs w:val="24"/>
        </w:rPr>
      </w:pPr>
      <w:r w:rsidRPr="00693491">
        <w:rPr>
          <w:b w:val="0"/>
          <w:sz w:val="24"/>
          <w:szCs w:val="24"/>
        </w:rPr>
        <w:t>13.2</w:t>
      </w:r>
      <w:r w:rsidR="00912F01" w:rsidRPr="00693491">
        <w:rPr>
          <w:b w:val="0"/>
          <w:sz w:val="24"/>
          <w:szCs w:val="24"/>
        </w:rPr>
        <w:t>.</w:t>
      </w:r>
      <w:r w:rsidR="00912F01" w:rsidRPr="00693491">
        <w:rPr>
          <w:b w:val="0"/>
          <w:sz w:val="24"/>
          <w:szCs w:val="24"/>
        </w:rPr>
        <w:tab/>
      </w:r>
      <w:r w:rsidR="00A6577C" w:rsidRPr="00CF7BAE">
        <w:rPr>
          <w:b w:val="0"/>
          <w:bCs w:val="0"/>
          <w:color w:val="000000" w:themeColor="text1"/>
          <w:sz w:val="24"/>
          <w:szCs w:val="24"/>
        </w:rPr>
        <w:t xml:space="preserve">Ofertę stanowi: </w:t>
      </w:r>
    </w:p>
    <w:p w14:paraId="1585FF77" w14:textId="77777777" w:rsidR="00D369CC" w:rsidRPr="00CF7BAE" w:rsidRDefault="00A6577C" w:rsidP="00A6577C">
      <w:pPr>
        <w:pStyle w:val="Tekstpodstawowy2"/>
        <w:spacing w:before="0" w:line="276" w:lineRule="auto"/>
        <w:ind w:left="709" w:hanging="1"/>
        <w:rPr>
          <w:b w:val="0"/>
          <w:bCs w:val="0"/>
          <w:color w:val="000000" w:themeColor="text1"/>
          <w:sz w:val="24"/>
          <w:szCs w:val="24"/>
        </w:rPr>
      </w:pPr>
      <w:r w:rsidRPr="00CF7BAE">
        <w:rPr>
          <w:b w:val="0"/>
          <w:bCs w:val="0"/>
          <w:color w:val="000000" w:themeColor="text1"/>
          <w:sz w:val="24"/>
          <w:szCs w:val="24"/>
        </w:rPr>
        <w:t xml:space="preserve">a) dla </w:t>
      </w:r>
      <w:r w:rsidR="00D369CC" w:rsidRPr="00CF7BAE">
        <w:rPr>
          <w:b w:val="0"/>
          <w:bCs w:val="0"/>
          <w:color w:val="000000" w:themeColor="text1"/>
          <w:sz w:val="24"/>
          <w:szCs w:val="24"/>
        </w:rPr>
        <w:t>części</w:t>
      </w:r>
      <w:r w:rsidRPr="00CF7BAE">
        <w:rPr>
          <w:b w:val="0"/>
          <w:bCs w:val="0"/>
          <w:color w:val="000000" w:themeColor="text1"/>
          <w:sz w:val="24"/>
          <w:szCs w:val="24"/>
        </w:rPr>
        <w:t xml:space="preserve"> 1 wypełniony Formularz „Oferta” oraz wypełniony Formularz „Cenowy”</w:t>
      </w:r>
      <w:r w:rsidR="00D369CC" w:rsidRPr="00CF7BAE">
        <w:rPr>
          <w:b w:val="0"/>
          <w:bCs w:val="0"/>
          <w:color w:val="000000" w:themeColor="text1"/>
          <w:sz w:val="24"/>
          <w:szCs w:val="24"/>
        </w:rPr>
        <w:t>.</w:t>
      </w:r>
      <w:r w:rsidRPr="00CF7BAE">
        <w:rPr>
          <w:b w:val="0"/>
          <w:bCs w:val="0"/>
          <w:color w:val="000000" w:themeColor="text1"/>
          <w:sz w:val="24"/>
          <w:szCs w:val="24"/>
        </w:rPr>
        <w:t xml:space="preserve"> </w:t>
      </w:r>
    </w:p>
    <w:p w14:paraId="50A625A3" w14:textId="434557F4" w:rsidR="00A6577C" w:rsidRPr="00CF7BAE" w:rsidRDefault="00A6577C" w:rsidP="00D369CC">
      <w:pPr>
        <w:pStyle w:val="Tekstpodstawowy2"/>
        <w:spacing w:before="0" w:line="276" w:lineRule="auto"/>
        <w:ind w:left="709" w:hanging="1"/>
        <w:rPr>
          <w:b w:val="0"/>
          <w:bCs w:val="0"/>
          <w:color w:val="000000" w:themeColor="text1"/>
          <w:sz w:val="24"/>
          <w:szCs w:val="24"/>
        </w:rPr>
      </w:pPr>
      <w:r w:rsidRPr="00CF7BAE">
        <w:rPr>
          <w:b w:val="0"/>
          <w:bCs w:val="0"/>
          <w:color w:val="000000" w:themeColor="text1"/>
          <w:sz w:val="24"/>
          <w:szCs w:val="24"/>
        </w:rPr>
        <w:t xml:space="preserve">b) dla </w:t>
      </w:r>
      <w:r w:rsidR="00D369CC" w:rsidRPr="00CF7BAE">
        <w:rPr>
          <w:b w:val="0"/>
          <w:bCs w:val="0"/>
          <w:color w:val="000000" w:themeColor="text1"/>
          <w:sz w:val="24"/>
          <w:szCs w:val="24"/>
        </w:rPr>
        <w:t>części</w:t>
      </w:r>
      <w:r w:rsidRPr="00CF7BAE">
        <w:rPr>
          <w:b w:val="0"/>
          <w:bCs w:val="0"/>
          <w:color w:val="000000" w:themeColor="text1"/>
          <w:sz w:val="24"/>
          <w:szCs w:val="24"/>
        </w:rPr>
        <w:t xml:space="preserve"> 2 wypełniony Formularz „Oferta” oraz wypełniony Formularz „Cenowy</w:t>
      </w:r>
      <w:r w:rsidR="00D369CC" w:rsidRPr="00CF7BAE">
        <w:rPr>
          <w:b w:val="0"/>
          <w:bCs w:val="0"/>
          <w:color w:val="000000" w:themeColor="text1"/>
          <w:sz w:val="24"/>
          <w:szCs w:val="24"/>
        </w:rPr>
        <w:t>.</w:t>
      </w:r>
    </w:p>
    <w:p w14:paraId="10FEBAE8" w14:textId="77777777" w:rsidR="00912F01" w:rsidRPr="000D42B8" w:rsidRDefault="00CF0306" w:rsidP="00B535B5">
      <w:pPr>
        <w:pStyle w:val="Tekstpodstawowy2"/>
        <w:spacing w:before="0"/>
        <w:ind w:left="709" w:hanging="709"/>
        <w:rPr>
          <w:b w:val="0"/>
          <w:bCs w:val="0"/>
          <w:sz w:val="24"/>
          <w:szCs w:val="24"/>
        </w:rPr>
      </w:pPr>
      <w:r w:rsidRPr="000D42B8">
        <w:rPr>
          <w:b w:val="0"/>
          <w:sz w:val="24"/>
          <w:szCs w:val="24"/>
        </w:rPr>
        <w:t>13.3</w:t>
      </w:r>
      <w:r w:rsidR="00912F01" w:rsidRPr="000D42B8">
        <w:rPr>
          <w:b w:val="0"/>
          <w:sz w:val="24"/>
          <w:szCs w:val="24"/>
        </w:rPr>
        <w:t>.</w:t>
      </w:r>
      <w:r w:rsidR="00912F01" w:rsidRPr="000D42B8">
        <w:rPr>
          <w:b w:val="0"/>
          <w:sz w:val="24"/>
          <w:szCs w:val="24"/>
        </w:rPr>
        <w:tab/>
      </w:r>
      <w:r w:rsidR="00CA518A" w:rsidRPr="000D42B8">
        <w:rPr>
          <w:b w:val="0"/>
          <w:bCs w:val="0"/>
          <w:sz w:val="24"/>
          <w:szCs w:val="24"/>
        </w:rPr>
        <w:t xml:space="preserve">Wraz z ofertą muszą </w:t>
      </w:r>
      <w:r w:rsidR="00912F01" w:rsidRPr="000D42B8">
        <w:rPr>
          <w:b w:val="0"/>
          <w:bCs w:val="0"/>
          <w:sz w:val="24"/>
          <w:szCs w:val="24"/>
        </w:rPr>
        <w:t>być złożone:</w:t>
      </w:r>
    </w:p>
    <w:p w14:paraId="1754FDD9" w14:textId="77777777" w:rsidR="006D5AF9" w:rsidRPr="00DC09A1" w:rsidRDefault="006D5AF9" w:rsidP="006D5AF9">
      <w:pPr>
        <w:pStyle w:val="Tekstpodstawowy2"/>
        <w:tabs>
          <w:tab w:val="left" w:pos="709"/>
        </w:tabs>
        <w:spacing w:before="0"/>
        <w:rPr>
          <w:b w:val="0"/>
          <w:bCs w:val="0"/>
          <w:sz w:val="24"/>
          <w:szCs w:val="24"/>
        </w:rPr>
      </w:pPr>
      <w:r w:rsidRPr="00693491">
        <w:rPr>
          <w:b w:val="0"/>
          <w:bCs w:val="0"/>
          <w:sz w:val="24"/>
          <w:szCs w:val="24"/>
        </w:rPr>
        <w:t>13.3.1</w:t>
      </w:r>
      <w:r w:rsidRPr="00693491">
        <w:rPr>
          <w:b w:val="0"/>
          <w:bCs w:val="0"/>
          <w:sz w:val="24"/>
          <w:szCs w:val="24"/>
        </w:rPr>
        <w:tab/>
      </w:r>
      <w:r w:rsidR="003761A4" w:rsidRPr="00693491">
        <w:rPr>
          <w:b w:val="0"/>
          <w:bCs w:val="0"/>
          <w:sz w:val="24"/>
          <w:szCs w:val="24"/>
        </w:rPr>
        <w:t>Oświadczeni</w:t>
      </w:r>
      <w:r w:rsidR="00130790" w:rsidRPr="00693491">
        <w:rPr>
          <w:b w:val="0"/>
          <w:bCs w:val="0"/>
          <w:sz w:val="24"/>
          <w:szCs w:val="24"/>
        </w:rPr>
        <w:t>a</w:t>
      </w:r>
      <w:r w:rsidR="003761A4" w:rsidRPr="00693491">
        <w:rPr>
          <w:b w:val="0"/>
          <w:bCs w:val="0"/>
          <w:sz w:val="24"/>
          <w:szCs w:val="24"/>
        </w:rPr>
        <w:t xml:space="preserve"> wyma</w:t>
      </w:r>
      <w:r w:rsidR="006F18A2" w:rsidRPr="00693491">
        <w:rPr>
          <w:b w:val="0"/>
          <w:bCs w:val="0"/>
          <w:sz w:val="24"/>
          <w:szCs w:val="24"/>
        </w:rPr>
        <w:t>gane postanowieniami pkt</w:t>
      </w:r>
      <w:r w:rsidR="00A058B6" w:rsidRPr="00693491">
        <w:rPr>
          <w:b w:val="0"/>
          <w:bCs w:val="0"/>
          <w:sz w:val="24"/>
          <w:szCs w:val="24"/>
        </w:rPr>
        <w:t>.</w:t>
      </w:r>
      <w:r w:rsidR="006F18A2" w:rsidRPr="000F27C4">
        <w:rPr>
          <w:b w:val="0"/>
          <w:bCs w:val="0"/>
          <w:sz w:val="24"/>
          <w:szCs w:val="24"/>
        </w:rPr>
        <w:t xml:space="preserve"> 9.1</w:t>
      </w:r>
      <w:r w:rsidR="003761A4" w:rsidRPr="00DC09A1">
        <w:rPr>
          <w:b w:val="0"/>
          <w:bCs w:val="0"/>
          <w:sz w:val="24"/>
          <w:szCs w:val="24"/>
        </w:rPr>
        <w:t>;</w:t>
      </w:r>
    </w:p>
    <w:p w14:paraId="329B1DB6" w14:textId="77777777" w:rsidR="006D5AF9" w:rsidRPr="000D42B8" w:rsidRDefault="006D5AF9" w:rsidP="006D5AF9">
      <w:pPr>
        <w:pStyle w:val="Tekstpodstawowy2"/>
        <w:tabs>
          <w:tab w:val="left" w:pos="709"/>
        </w:tabs>
        <w:spacing w:before="0"/>
        <w:ind w:left="705" w:hanging="705"/>
        <w:rPr>
          <w:b w:val="0"/>
          <w:bCs w:val="0"/>
          <w:sz w:val="24"/>
          <w:szCs w:val="24"/>
        </w:rPr>
      </w:pPr>
      <w:r w:rsidRPr="004B1AA0">
        <w:rPr>
          <w:b w:val="0"/>
          <w:bCs w:val="0"/>
          <w:sz w:val="24"/>
          <w:szCs w:val="24"/>
        </w:rPr>
        <w:t>13.3.2</w:t>
      </w:r>
      <w:r w:rsidRPr="004B1AA0">
        <w:rPr>
          <w:b w:val="0"/>
          <w:bCs w:val="0"/>
          <w:sz w:val="24"/>
          <w:szCs w:val="24"/>
        </w:rPr>
        <w:tab/>
      </w:r>
      <w:r w:rsidR="00CA518A" w:rsidRPr="00923B89">
        <w:rPr>
          <w:b w:val="0"/>
          <w:bCs w:val="0"/>
          <w:sz w:val="24"/>
          <w:szCs w:val="24"/>
        </w:rPr>
        <w:t>Pełnomocnictwo do reprezentowania wszystkich Wykonawców wspólnie ubiegających się o udzielen</w:t>
      </w:r>
      <w:r w:rsidR="00CA518A" w:rsidRPr="00062D5C">
        <w:rPr>
          <w:b w:val="0"/>
          <w:bCs w:val="0"/>
          <w:sz w:val="24"/>
          <w:szCs w:val="24"/>
        </w:rPr>
        <w:t xml:space="preserve">ie zamówienia, ewentualnie umowa o współdziałaniu, </w:t>
      </w:r>
      <w:r w:rsidR="00D369CC" w:rsidRPr="000D42B8">
        <w:rPr>
          <w:b w:val="0"/>
          <w:bCs w:val="0"/>
          <w:sz w:val="24"/>
          <w:szCs w:val="24"/>
        </w:rPr>
        <w:br/>
      </w:r>
      <w:r w:rsidR="00CA518A" w:rsidRPr="000D42B8">
        <w:rPr>
          <w:b w:val="0"/>
          <w:bCs w:val="0"/>
          <w:sz w:val="24"/>
          <w:szCs w:val="24"/>
        </w:rPr>
        <w:t xml:space="preserve">z której będzie wynikać przedmiotowe pełnomocnictwo. Pełnomocnik może być ustanowiony do reprezentowania Wykonawców w postępowaniu albo </w:t>
      </w:r>
      <w:r w:rsidR="00DC6CA6" w:rsidRPr="000D42B8">
        <w:rPr>
          <w:b w:val="0"/>
          <w:bCs w:val="0"/>
          <w:sz w:val="24"/>
          <w:szCs w:val="24"/>
        </w:rPr>
        <w:br/>
      </w:r>
      <w:r w:rsidR="00CA518A" w:rsidRPr="000D42B8">
        <w:rPr>
          <w:b w:val="0"/>
          <w:bCs w:val="0"/>
          <w:sz w:val="24"/>
          <w:szCs w:val="24"/>
        </w:rPr>
        <w:t>do reprezentowania w postępowaniu i zawarcia umowy. Pełnomocnictwo winno być załączone w formie oryginału lub notarialnie poświadczonej kopii (jeżeli dotyczy);</w:t>
      </w:r>
    </w:p>
    <w:p w14:paraId="03CFAB95" w14:textId="244446C7" w:rsidR="0093215C" w:rsidRPr="000D42B8" w:rsidRDefault="006D5AF9" w:rsidP="006D5AF9">
      <w:pPr>
        <w:pStyle w:val="Tekstpodstawowy2"/>
        <w:tabs>
          <w:tab w:val="left" w:pos="709"/>
        </w:tabs>
        <w:spacing w:before="0"/>
        <w:ind w:left="705" w:hanging="705"/>
        <w:rPr>
          <w:b w:val="0"/>
          <w:bCs w:val="0"/>
          <w:sz w:val="24"/>
          <w:szCs w:val="24"/>
        </w:rPr>
      </w:pPr>
      <w:r w:rsidRPr="000D42B8">
        <w:rPr>
          <w:b w:val="0"/>
          <w:bCs w:val="0"/>
          <w:sz w:val="24"/>
          <w:szCs w:val="24"/>
        </w:rPr>
        <w:t>13.3.3</w:t>
      </w:r>
      <w:r w:rsidRPr="000D42B8">
        <w:rPr>
          <w:b w:val="0"/>
          <w:bCs w:val="0"/>
          <w:sz w:val="24"/>
          <w:szCs w:val="24"/>
        </w:rPr>
        <w:tab/>
      </w:r>
      <w:r w:rsidR="00CA518A" w:rsidRPr="000D42B8">
        <w:rPr>
          <w:b w:val="0"/>
          <w:bCs w:val="0"/>
          <w:sz w:val="24"/>
          <w:szCs w:val="24"/>
        </w:rPr>
        <w:t xml:space="preserve">Dokumenty, z których wynika prawo do podpisania oferty (oryginał lub kopia potwierdzona za zgodność z oryginałem przez notariusza) względnie </w:t>
      </w:r>
      <w:r w:rsidR="00DC6CA6" w:rsidRPr="000D42B8">
        <w:rPr>
          <w:b w:val="0"/>
          <w:bCs w:val="0"/>
          <w:sz w:val="24"/>
          <w:szCs w:val="24"/>
        </w:rPr>
        <w:br/>
      </w:r>
      <w:r w:rsidR="00CA518A" w:rsidRPr="000D42B8">
        <w:rPr>
          <w:b w:val="0"/>
          <w:bCs w:val="0"/>
          <w:sz w:val="24"/>
          <w:szCs w:val="24"/>
        </w:rPr>
        <w:t>do podpisania innych dokumentów skład</w:t>
      </w:r>
      <w:r w:rsidR="00924BE5" w:rsidRPr="000D42B8">
        <w:rPr>
          <w:b w:val="0"/>
          <w:bCs w:val="0"/>
          <w:sz w:val="24"/>
          <w:szCs w:val="24"/>
        </w:rPr>
        <w:t xml:space="preserve">anych wraz z ofertą, chyba, </w:t>
      </w:r>
      <w:r w:rsidR="00DC6CA6" w:rsidRPr="000D42B8">
        <w:rPr>
          <w:b w:val="0"/>
          <w:bCs w:val="0"/>
          <w:sz w:val="24"/>
          <w:szCs w:val="24"/>
        </w:rPr>
        <w:br/>
      </w:r>
      <w:r w:rsidR="00924BE5" w:rsidRPr="000D42B8">
        <w:rPr>
          <w:b w:val="0"/>
          <w:bCs w:val="0"/>
          <w:sz w:val="24"/>
          <w:szCs w:val="24"/>
        </w:rPr>
        <w:t>że Z</w:t>
      </w:r>
      <w:r w:rsidR="00CA518A" w:rsidRPr="000D42B8">
        <w:rPr>
          <w:b w:val="0"/>
          <w:bCs w:val="0"/>
          <w:sz w:val="24"/>
          <w:szCs w:val="24"/>
        </w:rPr>
        <w:t>amawiający może je uzyskać w szczególności za pomocą bezpłatnych</w:t>
      </w:r>
      <w:r w:rsidR="00DC6CA6" w:rsidRPr="000D42B8">
        <w:rPr>
          <w:b w:val="0"/>
          <w:bCs w:val="0"/>
          <w:sz w:val="24"/>
          <w:szCs w:val="24"/>
        </w:rPr>
        <w:br/>
      </w:r>
      <w:r w:rsidR="00CA518A" w:rsidRPr="000D42B8">
        <w:rPr>
          <w:b w:val="0"/>
          <w:bCs w:val="0"/>
          <w:sz w:val="24"/>
          <w:szCs w:val="24"/>
        </w:rPr>
        <w:lastRenderedPageBreak/>
        <w:t xml:space="preserve">i ogólnodostępnych baz danych, w szczególności rejestrów publicznych </w:t>
      </w:r>
      <w:r w:rsidR="00DC6CA6" w:rsidRPr="000D42B8">
        <w:rPr>
          <w:b w:val="0"/>
          <w:bCs w:val="0"/>
          <w:sz w:val="24"/>
          <w:szCs w:val="24"/>
        </w:rPr>
        <w:br/>
      </w:r>
      <w:r w:rsidR="00CA518A" w:rsidRPr="000D42B8">
        <w:rPr>
          <w:b w:val="0"/>
          <w:bCs w:val="0"/>
          <w:sz w:val="24"/>
          <w:szCs w:val="24"/>
        </w:rPr>
        <w:t>w rozumieniu ustawy z dnia 17 lutego 2005 r. o informatyzacji działalności podmiotów realizujących zadania publiczne (Dz.U. z  2017 r. poz. 570), a Wykonawca wskazał to wraz ze złożeniem oferty;</w:t>
      </w:r>
    </w:p>
    <w:p w14:paraId="0F08906A" w14:textId="77777777" w:rsidR="00CA518A" w:rsidRPr="00AB3200" w:rsidRDefault="002043A9" w:rsidP="00CA518A">
      <w:pPr>
        <w:pStyle w:val="Tekstpodstawowy2"/>
        <w:spacing w:before="0"/>
        <w:ind w:left="709" w:hanging="709"/>
        <w:rPr>
          <w:b w:val="0"/>
          <w:sz w:val="24"/>
          <w:szCs w:val="24"/>
        </w:rPr>
      </w:pPr>
      <w:r w:rsidRPr="00AB3200">
        <w:rPr>
          <w:b w:val="0"/>
          <w:sz w:val="24"/>
          <w:szCs w:val="24"/>
        </w:rPr>
        <w:t>13.4</w:t>
      </w:r>
      <w:r w:rsidR="00912F01" w:rsidRPr="00AB3200">
        <w:rPr>
          <w:b w:val="0"/>
          <w:sz w:val="24"/>
          <w:szCs w:val="24"/>
        </w:rPr>
        <w:t>.</w:t>
      </w:r>
      <w:r w:rsidR="00912F01" w:rsidRPr="00AB3200">
        <w:rPr>
          <w:b w:val="0"/>
          <w:sz w:val="24"/>
          <w:szCs w:val="24"/>
        </w:rPr>
        <w:tab/>
      </w:r>
      <w:r w:rsidR="00CA518A" w:rsidRPr="00AB3200">
        <w:rPr>
          <w:b w:val="0"/>
          <w:bCs w:val="0"/>
          <w:sz w:val="24"/>
          <w:szCs w:val="24"/>
        </w:rPr>
        <w:t xml:space="preserve">Oferta powinna być podpisana przez osobę upoważnioną do reprezentowania Wykonawcy, zgodnie z formą reprezentacji Wykonawcy określoną w rejestrze </w:t>
      </w:r>
      <w:r w:rsidR="005D6CC1" w:rsidRPr="00AB3200">
        <w:rPr>
          <w:b w:val="0"/>
          <w:bCs w:val="0"/>
          <w:sz w:val="24"/>
          <w:szCs w:val="24"/>
        </w:rPr>
        <w:br/>
      </w:r>
      <w:r w:rsidR="00CA518A" w:rsidRPr="00AB3200">
        <w:rPr>
          <w:b w:val="0"/>
          <w:bCs w:val="0"/>
          <w:sz w:val="24"/>
          <w:szCs w:val="24"/>
        </w:rPr>
        <w:t xml:space="preserve">lub innym dokumencie, właściwym dla danej formy organizacyjnej Wykonawcy </w:t>
      </w:r>
      <w:r w:rsidR="005D6CC1" w:rsidRPr="00AB3200">
        <w:rPr>
          <w:b w:val="0"/>
          <w:bCs w:val="0"/>
          <w:sz w:val="24"/>
          <w:szCs w:val="24"/>
        </w:rPr>
        <w:br/>
      </w:r>
      <w:r w:rsidR="00CA518A" w:rsidRPr="00AB3200">
        <w:rPr>
          <w:b w:val="0"/>
          <w:bCs w:val="0"/>
          <w:sz w:val="24"/>
          <w:szCs w:val="24"/>
        </w:rPr>
        <w:t>albo przez upełnomocnionego przedstawiciela Wykonawcy.</w:t>
      </w:r>
    </w:p>
    <w:p w14:paraId="5698E77B"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13.6.</w:t>
      </w:r>
      <w:r w:rsidRPr="00AB3200">
        <w:rPr>
          <w:b w:val="0"/>
          <w:sz w:val="24"/>
          <w:szCs w:val="24"/>
        </w:rPr>
        <w:tab/>
      </w:r>
      <w:r w:rsidRPr="00AB3200">
        <w:rPr>
          <w:b w:val="0"/>
          <w:bCs w:val="0"/>
          <w:sz w:val="24"/>
          <w:szCs w:val="24"/>
        </w:rPr>
        <w:t xml:space="preserve">Oferta oraz pozostałe oświadczenia i dokumenty, dla których </w:t>
      </w:r>
      <w:r w:rsidR="005D6CC1" w:rsidRPr="00AB3200">
        <w:rPr>
          <w:b w:val="0"/>
          <w:bCs w:val="0"/>
          <w:sz w:val="24"/>
          <w:szCs w:val="24"/>
        </w:rPr>
        <w:t>Z</w:t>
      </w:r>
      <w:r w:rsidRPr="00AB3200">
        <w:rPr>
          <w:b w:val="0"/>
          <w:bCs w:val="0"/>
          <w:sz w:val="24"/>
          <w:szCs w:val="24"/>
        </w:rPr>
        <w:t>amawiający określił wzory w formie formularzy zamieszczonych w Rozdziale 2 i w Rozdziale 3 Tomu I SIWZ, powinny być sporządzone zgodnie z tymi wzorami, co do treści oraz opisu kolumn i wierszy.</w:t>
      </w:r>
    </w:p>
    <w:p w14:paraId="42F543A2"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13.7.</w:t>
      </w:r>
      <w:r w:rsidRPr="00AB3200">
        <w:rPr>
          <w:b w:val="0"/>
          <w:sz w:val="24"/>
          <w:szCs w:val="24"/>
        </w:rPr>
        <w:tab/>
      </w:r>
      <w:r w:rsidRPr="00AB3200">
        <w:rPr>
          <w:b w:val="0"/>
          <w:bCs w:val="0"/>
          <w:sz w:val="24"/>
          <w:szCs w:val="24"/>
        </w:rPr>
        <w:t xml:space="preserve">Oferta powinna być sporządzona w języku polskim, z zachowaniem formy pisemnej </w:t>
      </w:r>
      <w:r w:rsidRPr="00AB3200">
        <w:rPr>
          <w:b w:val="0"/>
          <w:bCs w:val="0"/>
          <w:sz w:val="24"/>
          <w:szCs w:val="24"/>
        </w:rPr>
        <w:br/>
        <w:t>pod rygorem nieważności. Każdy dokument składający się na ofertę powinien być czytelny.</w:t>
      </w:r>
    </w:p>
    <w:p w14:paraId="5630718C"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13.8.</w:t>
      </w:r>
      <w:r w:rsidRPr="00AB3200">
        <w:rPr>
          <w:b w:val="0"/>
          <w:sz w:val="24"/>
          <w:szCs w:val="24"/>
        </w:rPr>
        <w:tab/>
      </w:r>
      <w:r w:rsidRPr="00AB3200">
        <w:rPr>
          <w:b w:val="0"/>
          <w:bCs w:val="0"/>
          <w:sz w:val="24"/>
          <w:szCs w:val="24"/>
        </w:rPr>
        <w:t xml:space="preserve">Każda poprawka w treści oferty, a w szczególności każde przerobienie, przekreślenie, uzupełnienie, nadpisanie, etc. powinno być parafowane przez Wykonawcę, </w:t>
      </w:r>
      <w:r w:rsidR="00A4220B" w:rsidRPr="00AB3200">
        <w:rPr>
          <w:b w:val="0"/>
          <w:bCs w:val="0"/>
          <w:sz w:val="24"/>
          <w:szCs w:val="24"/>
        </w:rPr>
        <w:br/>
      </w:r>
      <w:r w:rsidRPr="00AB3200">
        <w:rPr>
          <w:b w:val="0"/>
          <w:bCs w:val="0"/>
          <w:sz w:val="24"/>
          <w:szCs w:val="24"/>
        </w:rPr>
        <w:t>w przeciwnym razie nie będzie uwzględnione.</w:t>
      </w:r>
    </w:p>
    <w:p w14:paraId="1B80DD94"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t>13.9.</w:t>
      </w:r>
      <w:r w:rsidRPr="00AB3200">
        <w:rPr>
          <w:b w:val="0"/>
          <w:sz w:val="24"/>
          <w:szCs w:val="24"/>
        </w:rPr>
        <w:tab/>
      </w:r>
      <w:r w:rsidRPr="00AB3200">
        <w:rPr>
          <w:b w:val="0"/>
          <w:bCs w:val="0"/>
          <w:sz w:val="24"/>
          <w:szCs w:val="24"/>
        </w:rPr>
        <w:t xml:space="preserve">Strony oferty powinny być trwale ze sobą połączone i kolejno ponumerowane, </w:t>
      </w:r>
      <w:r w:rsidRPr="00AB3200">
        <w:rPr>
          <w:b w:val="0"/>
          <w:bCs w:val="0"/>
          <w:sz w:val="24"/>
          <w:szCs w:val="24"/>
        </w:rPr>
        <w:br/>
        <w:t>z zastrzeżeniem sytuacji opisanej w pkt. 13.10. W treści oferty powinna być umieszczona informacja o liczbie stron.</w:t>
      </w:r>
    </w:p>
    <w:p w14:paraId="39C148D0" w14:textId="77777777" w:rsidR="00CA518A" w:rsidRPr="00AB3200" w:rsidRDefault="00CA518A" w:rsidP="00CA518A">
      <w:pPr>
        <w:pStyle w:val="Tekstpodstawowy2"/>
        <w:spacing w:before="0"/>
        <w:ind w:left="709" w:hanging="709"/>
        <w:rPr>
          <w:b w:val="0"/>
          <w:bCs w:val="0"/>
          <w:sz w:val="24"/>
          <w:szCs w:val="24"/>
        </w:rPr>
      </w:pPr>
      <w:r w:rsidRPr="00AB3200">
        <w:rPr>
          <w:b w:val="0"/>
          <w:sz w:val="24"/>
          <w:szCs w:val="24"/>
        </w:rPr>
        <w:t>13.10.</w:t>
      </w:r>
      <w:r w:rsidRPr="00AB3200">
        <w:rPr>
          <w:b w:val="0"/>
          <w:sz w:val="24"/>
          <w:szCs w:val="24"/>
        </w:rPr>
        <w:tab/>
        <w:t xml:space="preserve">Zamawiający informuje, iż zgodnie z art. 8 ust. 3 ustawy Pzp, nie ujawnia się informacji stanowiących tajemnicę przedsiębiorstwa, w rozumieniu przepisów </w:t>
      </w:r>
      <w:r w:rsidR="00A4220B" w:rsidRPr="00AB3200">
        <w:rPr>
          <w:b w:val="0"/>
          <w:sz w:val="24"/>
          <w:szCs w:val="24"/>
        </w:rPr>
        <w:br/>
      </w:r>
      <w:r w:rsidRPr="00AB3200">
        <w:rPr>
          <w:b w:val="0"/>
          <w:sz w:val="24"/>
          <w:szCs w:val="24"/>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w:t>
      </w:r>
      <w:r w:rsidR="00A4220B" w:rsidRPr="00AB3200">
        <w:rPr>
          <w:b w:val="0"/>
          <w:sz w:val="24"/>
          <w:szCs w:val="24"/>
        </w:rPr>
        <w:br/>
      </w:r>
      <w:r w:rsidRPr="00AB3200">
        <w:rPr>
          <w:b w:val="0"/>
          <w:sz w:val="24"/>
          <w:szCs w:val="24"/>
        </w:rPr>
        <w:t xml:space="preserve">1993 r. o zwalczaniu nieuczciwej konkurencji (Dz. U. z 2018 r. poz. 419), które Wykonawca pragnie zastrzec jako tajemnicę przedsiębiorstwa, winny być załączone </w:t>
      </w:r>
      <w:r w:rsidRPr="00AB3200">
        <w:rPr>
          <w:b w:val="0"/>
          <w:sz w:val="24"/>
          <w:szCs w:val="24"/>
        </w:rPr>
        <w:br/>
        <w:t>w osobnym opakowaniu, w sposób umożliwiający łatwe od niej odłączenie i opatrzone napisem: „</w:t>
      </w:r>
      <w:r w:rsidRPr="00AB3200">
        <w:rPr>
          <w:b w:val="0"/>
          <w:i/>
          <w:sz w:val="24"/>
          <w:szCs w:val="24"/>
        </w:rPr>
        <w:t>Informacje stanowiące tajemnicę przedsiębiorstwa – nie udostępniać</w:t>
      </w:r>
      <w:r w:rsidRPr="00AB3200">
        <w:rPr>
          <w:b w:val="0"/>
          <w:sz w:val="24"/>
          <w:szCs w:val="24"/>
        </w:rPr>
        <w:t xml:space="preserve">”, </w:t>
      </w:r>
      <w:r w:rsidRPr="00AB3200">
        <w:rPr>
          <w:b w:val="0"/>
          <w:sz w:val="24"/>
          <w:szCs w:val="24"/>
        </w:rPr>
        <w:br/>
        <w:t>z zachowaniem kolejności numerowania stron oferty</w:t>
      </w:r>
      <w:r w:rsidRPr="00AB3200">
        <w:rPr>
          <w:b w:val="0"/>
          <w:bCs w:val="0"/>
          <w:sz w:val="24"/>
          <w:szCs w:val="24"/>
        </w:rPr>
        <w:t>.</w:t>
      </w:r>
    </w:p>
    <w:p w14:paraId="4713296E" w14:textId="77777777" w:rsidR="00CA518A" w:rsidRPr="00AB3200" w:rsidRDefault="00CA518A" w:rsidP="00CA518A">
      <w:pPr>
        <w:pStyle w:val="Tekstpodstawowy2"/>
        <w:spacing w:before="0"/>
        <w:ind w:left="709" w:hanging="709"/>
        <w:rPr>
          <w:b w:val="0"/>
          <w:bCs w:val="0"/>
          <w:sz w:val="24"/>
          <w:szCs w:val="24"/>
        </w:rPr>
      </w:pPr>
      <w:r w:rsidRPr="00AB3200">
        <w:rPr>
          <w:b w:val="0"/>
          <w:sz w:val="24"/>
          <w:szCs w:val="24"/>
        </w:rPr>
        <w:t>13.11.</w:t>
      </w:r>
      <w:r w:rsidRPr="00AB3200">
        <w:rPr>
          <w:b w:val="0"/>
          <w:sz w:val="24"/>
          <w:szCs w:val="24"/>
        </w:rPr>
        <w:tab/>
      </w:r>
      <w:r w:rsidRPr="00AB3200">
        <w:rPr>
          <w:b w:val="0"/>
          <w:bCs w:val="0"/>
          <w:sz w:val="24"/>
          <w:szCs w:val="24"/>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sidRPr="00AB3200">
        <w:rPr>
          <w:b w:val="0"/>
          <w:bCs w:val="0"/>
          <w:sz w:val="24"/>
          <w:szCs w:val="24"/>
        </w:rPr>
        <w:br/>
        <w:t>być oznaczone nazwą (firmą) i adresem Wykonawcy, zaadresowane następująco:</w:t>
      </w:r>
    </w:p>
    <w:p w14:paraId="452940F2"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14:paraId="5AAD518A"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14:paraId="461DFBDD" w14:textId="77777777"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00-</w:t>
      </w:r>
      <w:r w:rsidR="009E5E06" w:rsidRPr="00AB3200">
        <w:rPr>
          <w:rFonts w:ascii="Times New Roman" w:hAnsi="Times New Roman" w:cs="Times New Roman"/>
          <w:sz w:val="24"/>
          <w:szCs w:val="24"/>
        </w:rPr>
        <w:t>950</w:t>
      </w:r>
      <w:r w:rsidRPr="00AB3200">
        <w:rPr>
          <w:rFonts w:ascii="Times New Roman" w:hAnsi="Times New Roman" w:cs="Times New Roman"/>
          <w:sz w:val="24"/>
          <w:szCs w:val="24"/>
        </w:rPr>
        <w:t xml:space="preserve"> Warszawa</w:t>
      </w:r>
    </w:p>
    <w:p w14:paraId="07543A3C" w14:textId="77777777" w:rsidR="00CA518A" w:rsidRPr="00AB3200" w:rsidRDefault="00CA518A" w:rsidP="00D21321">
      <w:pPr>
        <w:jc w:val="center"/>
      </w:pPr>
      <w:r w:rsidRPr="00AB3200">
        <w:t>oraz opisane:</w:t>
      </w:r>
    </w:p>
    <w:p w14:paraId="454AC752" w14:textId="77777777" w:rsidR="00CA518A" w:rsidRPr="00AB3200" w:rsidRDefault="006D21D4" w:rsidP="00CA518A">
      <w:pPr>
        <w:jc w:val="center"/>
        <w:outlineLvl w:val="0"/>
        <w:rPr>
          <w:b/>
        </w:rPr>
      </w:pPr>
      <w:r w:rsidRPr="00AB3200">
        <w:rPr>
          <w:b/>
        </w:rPr>
        <w:t>postępowanie nr: B</w:t>
      </w:r>
      <w:r w:rsidR="00CB4760" w:rsidRPr="00AB3200">
        <w:rPr>
          <w:b/>
        </w:rPr>
        <w:t>F-II.</w:t>
      </w:r>
      <w:r w:rsidR="00CA518A" w:rsidRPr="00AB3200">
        <w:rPr>
          <w:b/>
        </w:rPr>
        <w:t>3710</w:t>
      </w:r>
      <w:r w:rsidR="00D21321" w:rsidRPr="00AB3200">
        <w:rPr>
          <w:b/>
        </w:rPr>
        <w:t>.</w:t>
      </w:r>
      <w:r w:rsidR="000E18A8">
        <w:rPr>
          <w:b/>
        </w:rPr>
        <w:t>4</w:t>
      </w:r>
      <w:r w:rsidR="00C20F8F">
        <w:rPr>
          <w:b/>
        </w:rPr>
        <w:t>2</w:t>
      </w:r>
      <w:r w:rsidR="00E713AB" w:rsidRPr="00AB3200">
        <w:rPr>
          <w:b/>
        </w:rPr>
        <w:t>.2019</w:t>
      </w:r>
    </w:p>
    <w:p w14:paraId="60CD5F1E" w14:textId="05E250CD" w:rsidR="00C20F8F" w:rsidRDefault="004B3AA4" w:rsidP="00D369CC">
      <w:pPr>
        <w:ind w:left="709"/>
        <w:jc w:val="center"/>
        <w:outlineLvl w:val="0"/>
        <w:rPr>
          <w:b/>
        </w:rPr>
      </w:pPr>
      <w:r w:rsidRPr="00AB3200">
        <w:rPr>
          <w:b/>
        </w:rPr>
        <w:t xml:space="preserve">Oferta na: </w:t>
      </w:r>
      <w:r w:rsidR="00C20F8F" w:rsidRPr="00583FA4">
        <w:rPr>
          <w:b/>
        </w:rPr>
        <w:t xml:space="preserve">„Dostawę licencji narzędzi dla developerów użytkowanych w zespołach projektowych oraz </w:t>
      </w:r>
      <w:r w:rsidR="00D603F6">
        <w:rPr>
          <w:b/>
        </w:rPr>
        <w:t>instalację</w:t>
      </w:r>
      <w:r w:rsidR="00C20F8F" w:rsidRPr="00583FA4">
        <w:rPr>
          <w:b/>
        </w:rPr>
        <w:t xml:space="preserve">, konfigurację i integrację oprogramowania powyższych w środowisku </w:t>
      </w:r>
      <w:r w:rsidR="00D603F6" w:rsidRPr="00583FA4">
        <w:rPr>
          <w:b/>
        </w:rPr>
        <w:t>produkcyjny</w:t>
      </w:r>
      <w:r w:rsidR="00D603F6">
        <w:rPr>
          <w:b/>
        </w:rPr>
        <w:t>m</w:t>
      </w:r>
      <w:r w:rsidR="00D603F6" w:rsidRPr="00583FA4">
        <w:rPr>
          <w:b/>
        </w:rPr>
        <w:t xml:space="preserve"> </w:t>
      </w:r>
      <w:r w:rsidR="00C20F8F" w:rsidRPr="00583FA4">
        <w:rPr>
          <w:b/>
        </w:rPr>
        <w:t>Zamawiającego</w:t>
      </w:r>
      <w:r w:rsidR="00C20F8F">
        <w:rPr>
          <w:b/>
        </w:rPr>
        <w:t xml:space="preserve"> w podziale </w:t>
      </w:r>
      <w:r w:rsidR="00C20F8F">
        <w:rPr>
          <w:b/>
        </w:rPr>
        <w:br/>
        <w:t>na II części</w:t>
      </w:r>
      <w:r w:rsidR="00C20F8F" w:rsidRPr="00583FA4">
        <w:rPr>
          <w:b/>
        </w:rPr>
        <w:t>”.</w:t>
      </w:r>
      <w:r w:rsidR="00C20F8F">
        <w:rPr>
          <w:b/>
        </w:rPr>
        <w:t xml:space="preserve"> w zakresie części…</w:t>
      </w:r>
    </w:p>
    <w:p w14:paraId="05FCA6EC" w14:textId="7895CFB4" w:rsidR="00CA518A" w:rsidRPr="00AB3200" w:rsidRDefault="00CA518A" w:rsidP="00CA518A">
      <w:pPr>
        <w:jc w:val="center"/>
        <w:outlineLvl w:val="0"/>
        <w:rPr>
          <w:rStyle w:val="tekstdokbold"/>
          <w:bCs w:val="0"/>
        </w:rPr>
      </w:pPr>
      <w:r w:rsidRPr="00160B78">
        <w:rPr>
          <w:rStyle w:val="tekstdokbold"/>
          <w:bCs w:val="0"/>
        </w:rPr>
        <w:t>Nie otwierać przed dniem</w:t>
      </w:r>
      <w:r w:rsidR="004B3158" w:rsidRPr="00160B78">
        <w:rPr>
          <w:rStyle w:val="tekstdokbold"/>
          <w:bCs w:val="0"/>
        </w:rPr>
        <w:t xml:space="preserve"> </w:t>
      </w:r>
      <w:r w:rsidR="00A8129F">
        <w:rPr>
          <w:rStyle w:val="tekstdokbold"/>
          <w:bCs w:val="0"/>
        </w:rPr>
        <w:t xml:space="preserve">20 </w:t>
      </w:r>
      <w:r w:rsidR="00C20F8F">
        <w:rPr>
          <w:rStyle w:val="tekstdokbold"/>
          <w:bCs w:val="0"/>
        </w:rPr>
        <w:t xml:space="preserve">września </w:t>
      </w:r>
      <w:r w:rsidR="00E73C0E" w:rsidRPr="00160B78">
        <w:rPr>
          <w:rStyle w:val="tekstdokbold"/>
          <w:bCs w:val="0"/>
        </w:rPr>
        <w:t>2019</w:t>
      </w:r>
      <w:r w:rsidRPr="00160B78">
        <w:rPr>
          <w:rStyle w:val="tekstdokbold"/>
          <w:bCs w:val="0"/>
        </w:rPr>
        <w:t xml:space="preserve"> r., godz. </w:t>
      </w:r>
      <w:r w:rsidRPr="00AB3200">
        <w:rPr>
          <w:rStyle w:val="tekstdokbold"/>
          <w:bCs w:val="0"/>
        </w:rPr>
        <w:t>13:00”</w:t>
      </w:r>
      <w:r w:rsidR="00924BE5" w:rsidRPr="00AB3200">
        <w:rPr>
          <w:rStyle w:val="tekstdokbold"/>
          <w:bCs w:val="0"/>
        </w:rPr>
        <w:t>.</w:t>
      </w:r>
    </w:p>
    <w:p w14:paraId="489C52C6" w14:textId="77777777" w:rsidR="00CA518A" w:rsidRPr="00AB3200" w:rsidRDefault="00CA518A" w:rsidP="00CA518A">
      <w:pPr>
        <w:pStyle w:val="Tekstpodstawowy2"/>
        <w:spacing w:before="0"/>
        <w:ind w:left="709" w:hanging="709"/>
        <w:rPr>
          <w:b w:val="0"/>
          <w:iCs/>
          <w:sz w:val="24"/>
          <w:szCs w:val="24"/>
        </w:rPr>
      </w:pPr>
      <w:r w:rsidRPr="00AB3200">
        <w:rPr>
          <w:b w:val="0"/>
          <w:sz w:val="24"/>
          <w:szCs w:val="24"/>
        </w:rPr>
        <w:lastRenderedPageBreak/>
        <w:t>13.12.</w:t>
      </w:r>
      <w:r w:rsidRPr="00AB3200">
        <w:rPr>
          <w:b w:val="0"/>
          <w:sz w:val="24"/>
          <w:szCs w:val="24"/>
        </w:rPr>
        <w:tab/>
      </w:r>
      <w:r w:rsidRPr="00AB3200">
        <w:rPr>
          <w:b w:val="0"/>
          <w:bCs w:val="0"/>
          <w:sz w:val="24"/>
          <w:szCs w:val="24"/>
        </w:rPr>
        <w:t>Wymagania określone w pkt. 13.9. - 13.11. nie stanowią o treści oferty i ich niespełnienie nie będzie skutkować odrzuceniem oferty. Wszelkie negatywne konsekwencje mogące wyniknąć z niezachowania tych wymagań będą obciążały Wykonawcę.</w:t>
      </w:r>
    </w:p>
    <w:p w14:paraId="302041C2" w14:textId="77777777" w:rsidR="00AE5D42" w:rsidRPr="00AB3200" w:rsidRDefault="00CA518A" w:rsidP="006C2262">
      <w:pPr>
        <w:pStyle w:val="Tekstpodstawowy2"/>
        <w:spacing w:before="0"/>
        <w:ind w:left="709" w:hanging="709"/>
        <w:rPr>
          <w:b w:val="0"/>
          <w:sz w:val="24"/>
          <w:szCs w:val="24"/>
        </w:rPr>
      </w:pPr>
      <w:r w:rsidRPr="00AB3200">
        <w:rPr>
          <w:b w:val="0"/>
          <w:sz w:val="24"/>
          <w:szCs w:val="24"/>
        </w:rPr>
        <w:t>13.13.</w:t>
      </w:r>
      <w:r w:rsidRPr="00AB3200">
        <w:rPr>
          <w:b w:val="0"/>
          <w:sz w:val="24"/>
          <w:szCs w:val="24"/>
        </w:rPr>
        <w:tab/>
        <w:t xml:space="preserve">Przed upływem terminu składania ofert, Wykonawca może wprowadzić zmiany </w:t>
      </w:r>
      <w:r w:rsidR="00291D91" w:rsidRPr="00AB3200">
        <w:rPr>
          <w:b w:val="0"/>
          <w:sz w:val="24"/>
          <w:szCs w:val="24"/>
        </w:rPr>
        <w:br/>
      </w:r>
      <w:r w:rsidRPr="00AB3200">
        <w:rPr>
          <w:b w:val="0"/>
          <w:sz w:val="24"/>
          <w:szCs w:val="24"/>
        </w:rPr>
        <w:t xml:space="preserve">do złożonej oferty lub wycofać ofertę. Oświadczenia o wprowadzonych zmianach </w:t>
      </w:r>
      <w:r w:rsidR="00291D91" w:rsidRPr="00AB3200">
        <w:rPr>
          <w:b w:val="0"/>
          <w:sz w:val="24"/>
          <w:szCs w:val="24"/>
        </w:rPr>
        <w:br/>
      </w:r>
      <w:r w:rsidRPr="00AB3200">
        <w:rPr>
          <w:b w:val="0"/>
          <w:sz w:val="24"/>
          <w:szCs w:val="24"/>
        </w:rPr>
        <w:t>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6087826C" w14:textId="77777777" w:rsidR="006C2262" w:rsidRPr="00AB3200" w:rsidRDefault="00977978" w:rsidP="006C2262">
      <w:pPr>
        <w:ind w:left="720" w:hanging="720"/>
        <w:jc w:val="both"/>
        <w:rPr>
          <w:b/>
        </w:rPr>
      </w:pPr>
      <w:r w:rsidRPr="00AB3200">
        <w:rPr>
          <w:b/>
        </w:rPr>
        <w:t>14</w:t>
      </w:r>
      <w:r w:rsidRPr="00AB3200">
        <w:t xml:space="preserve">. </w:t>
      </w:r>
      <w:r w:rsidRPr="00AB3200">
        <w:tab/>
      </w:r>
      <w:r w:rsidRPr="00AB3200">
        <w:rPr>
          <w:rStyle w:val="tekstdokbold"/>
        </w:rPr>
        <w:t>OPIS SPOSOBU OBLICZENIA CENY OFERTY</w:t>
      </w:r>
    </w:p>
    <w:p w14:paraId="49A345FF" w14:textId="1D851240" w:rsidR="006C2262" w:rsidRPr="003500C1" w:rsidRDefault="006C2262" w:rsidP="006C2262">
      <w:pPr>
        <w:pStyle w:val="Tekstpodstawowy2"/>
        <w:tabs>
          <w:tab w:val="left" w:pos="709"/>
        </w:tabs>
        <w:spacing w:before="0"/>
        <w:ind w:left="709" w:hanging="709"/>
        <w:rPr>
          <w:b w:val="0"/>
          <w:sz w:val="24"/>
          <w:szCs w:val="24"/>
        </w:rPr>
      </w:pPr>
      <w:r w:rsidRPr="00AB3200">
        <w:rPr>
          <w:b w:val="0"/>
          <w:sz w:val="24"/>
          <w:szCs w:val="24"/>
        </w:rPr>
        <w:t xml:space="preserve">14.1.  </w:t>
      </w:r>
      <w:r w:rsidR="00A8129F">
        <w:rPr>
          <w:b w:val="0"/>
          <w:sz w:val="24"/>
          <w:szCs w:val="24"/>
        </w:rPr>
        <w:tab/>
      </w:r>
      <w:r w:rsidRPr="00AB3200">
        <w:rPr>
          <w:b w:val="0"/>
          <w:sz w:val="24"/>
          <w:szCs w:val="24"/>
        </w:rPr>
        <w:t>Wykonawca w Formularzu „Oferta” określi łączną cenę oferty brutto za realizację całego przedmiotu</w:t>
      </w:r>
      <w:r w:rsidR="00A8129F">
        <w:rPr>
          <w:b w:val="0"/>
          <w:sz w:val="24"/>
          <w:szCs w:val="24"/>
        </w:rPr>
        <w:t xml:space="preserve"> </w:t>
      </w:r>
      <w:r w:rsidRPr="00AB3200">
        <w:rPr>
          <w:b w:val="0"/>
          <w:sz w:val="24"/>
          <w:szCs w:val="24"/>
        </w:rPr>
        <w:t>zamówienia</w:t>
      </w:r>
      <w:r w:rsidR="00A8129F">
        <w:rPr>
          <w:b w:val="0"/>
          <w:sz w:val="24"/>
          <w:szCs w:val="24"/>
        </w:rPr>
        <w:t xml:space="preserve"> (w zakresie części, na którą składa ofertę)</w:t>
      </w:r>
      <w:r w:rsidR="00A8129F" w:rsidRPr="00AB3200">
        <w:rPr>
          <w:b w:val="0"/>
          <w:sz w:val="24"/>
          <w:szCs w:val="24"/>
        </w:rPr>
        <w:t xml:space="preserve"> </w:t>
      </w:r>
      <w:r w:rsidR="00130790">
        <w:rPr>
          <w:b w:val="0"/>
          <w:sz w:val="24"/>
          <w:szCs w:val="24"/>
        </w:rPr>
        <w:t xml:space="preserve"> oraz ceny jednostkowe zgodnie z wymaganiami określonymi w „Formularzu cenowym”</w:t>
      </w:r>
      <w:r w:rsidR="00D369CC">
        <w:rPr>
          <w:b w:val="0"/>
          <w:sz w:val="24"/>
          <w:szCs w:val="24"/>
        </w:rPr>
        <w:t xml:space="preserve"> </w:t>
      </w:r>
      <w:r w:rsidR="00A8129F" w:rsidRPr="00D55B42">
        <w:rPr>
          <w:b w:val="0"/>
          <w:bCs w:val="0"/>
          <w:color w:val="000000" w:themeColor="text1"/>
          <w:sz w:val="24"/>
          <w:szCs w:val="24"/>
        </w:rPr>
        <w:t xml:space="preserve">dla </w:t>
      </w:r>
      <w:r w:rsidR="00D369CC" w:rsidRPr="00D55B42">
        <w:rPr>
          <w:b w:val="0"/>
          <w:bCs w:val="0"/>
          <w:color w:val="000000" w:themeColor="text1"/>
          <w:sz w:val="24"/>
          <w:szCs w:val="24"/>
        </w:rPr>
        <w:t>danej części</w:t>
      </w:r>
      <w:r w:rsidR="00130790" w:rsidRPr="003500C1">
        <w:rPr>
          <w:b w:val="0"/>
          <w:sz w:val="24"/>
          <w:szCs w:val="24"/>
        </w:rPr>
        <w:t>.</w:t>
      </w:r>
    </w:p>
    <w:p w14:paraId="17C11C89" w14:textId="77777777" w:rsidR="006C2262" w:rsidRPr="00AB3200" w:rsidRDefault="006C2262" w:rsidP="006C2262">
      <w:pPr>
        <w:tabs>
          <w:tab w:val="left" w:pos="-142"/>
        </w:tabs>
        <w:ind w:left="709" w:right="-83" w:hanging="709"/>
        <w:jc w:val="both"/>
      </w:pPr>
      <w:r w:rsidRPr="00AB3200">
        <w:rPr>
          <w:bCs/>
        </w:rPr>
        <w:t>14.2</w:t>
      </w:r>
      <w:r w:rsidRPr="00AB3200">
        <w:t>.</w:t>
      </w:r>
      <w:r w:rsidRPr="00AB3200">
        <w:tab/>
        <w:t>Cena określona przez Wykonawcę zostanie ustalona na okres ważności Umowy i nie będzie podlegała zmianom za wyjątkiem odpowiednich zapisów w warunkach Umowy.</w:t>
      </w:r>
    </w:p>
    <w:p w14:paraId="66705F87" w14:textId="77777777" w:rsidR="006C2262" w:rsidRPr="00AB3200" w:rsidRDefault="006C2262" w:rsidP="006C2262">
      <w:pPr>
        <w:tabs>
          <w:tab w:val="left" w:pos="720"/>
        </w:tabs>
        <w:ind w:left="709" w:right="-83" w:hanging="709"/>
        <w:jc w:val="both"/>
      </w:pPr>
      <w:r w:rsidRPr="00AB3200">
        <w:t>14.3.</w:t>
      </w:r>
      <w:r w:rsidRPr="00AB3200">
        <w:tab/>
        <w:t>Wszystkie informacje finansowe należy podać w PLN</w:t>
      </w:r>
      <w:r w:rsidRPr="00AB3200">
        <w:rPr>
          <w:color w:val="000000"/>
          <w:lang w:eastAsia="ar-SA"/>
        </w:rPr>
        <w:t xml:space="preserve"> z dokładnością do dwóch miejsc </w:t>
      </w:r>
      <w:r w:rsidRPr="00AB3200">
        <w:rPr>
          <w:color w:val="000000"/>
          <w:lang w:eastAsia="ar-SA"/>
        </w:rPr>
        <w:br/>
        <w:t>po przecinku</w:t>
      </w:r>
      <w:r w:rsidRPr="00AB3200">
        <w:t>.</w:t>
      </w:r>
    </w:p>
    <w:p w14:paraId="000D9AE2" w14:textId="77777777" w:rsidR="006C2262" w:rsidRPr="00AB3200" w:rsidRDefault="006C2262" w:rsidP="006C2262">
      <w:pPr>
        <w:pStyle w:val="Tekstpodstawowy2"/>
        <w:spacing w:before="0"/>
        <w:ind w:left="709" w:hanging="709"/>
        <w:rPr>
          <w:b w:val="0"/>
          <w:sz w:val="24"/>
          <w:szCs w:val="24"/>
        </w:rPr>
      </w:pPr>
      <w:r w:rsidRPr="00AB3200">
        <w:rPr>
          <w:b w:val="0"/>
          <w:iCs/>
          <w:sz w:val="24"/>
          <w:szCs w:val="24"/>
        </w:rPr>
        <w:t>14.4.</w:t>
      </w:r>
      <w:r w:rsidRPr="00AB3200">
        <w:rPr>
          <w:b w:val="0"/>
          <w:iCs/>
          <w:sz w:val="24"/>
          <w:szCs w:val="24"/>
        </w:rPr>
        <w:tab/>
      </w:r>
      <w:r w:rsidRPr="00AB3200">
        <w:rPr>
          <w:b w:val="0"/>
          <w:sz w:val="24"/>
          <w:szCs w:val="24"/>
        </w:rPr>
        <w:t>Wszystkie błędy ujawnione w SIWZ Wykonawca winien zgłosić Zamawiającemu przed terminem składania ofert.</w:t>
      </w:r>
    </w:p>
    <w:p w14:paraId="24FB859A" w14:textId="77777777" w:rsidR="0060345A" w:rsidRPr="009B13DE" w:rsidRDefault="006C2262" w:rsidP="004B3AA4">
      <w:pPr>
        <w:tabs>
          <w:tab w:val="left" w:pos="-1701"/>
        </w:tabs>
        <w:suppressAutoHyphens/>
        <w:ind w:left="705" w:hanging="705"/>
        <w:jc w:val="both"/>
        <w:rPr>
          <w:u w:val="single"/>
          <w:lang w:eastAsia="ar-SA"/>
        </w:rPr>
      </w:pPr>
      <w:r w:rsidRPr="00AB3200">
        <w:rPr>
          <w:lang w:eastAsia="ar-SA"/>
        </w:rPr>
        <w:t>14.5.</w:t>
      </w:r>
      <w:r w:rsidRPr="00AB3200">
        <w:rPr>
          <w:lang w:eastAsia="ar-SA"/>
        </w:rPr>
        <w:tab/>
      </w:r>
      <w:r w:rsidRPr="009B13DE">
        <w:rPr>
          <w:lang w:eastAsia="ar-SA"/>
        </w:rPr>
        <w:t>Stawka podatku VAT ustalona przez Zamawiającego dla niniejszego przedmiotu zamówienia została wskazana w Formularzu „Oferta”.</w:t>
      </w:r>
      <w:r w:rsidR="0060345A" w:rsidRPr="009B13DE">
        <w:rPr>
          <w:u w:val="single"/>
          <w:lang w:eastAsia="ar-SA"/>
        </w:rPr>
        <w:t xml:space="preserve"> </w:t>
      </w:r>
    </w:p>
    <w:p w14:paraId="604132F2" w14:textId="77777777" w:rsidR="00175D19" w:rsidRPr="00AB3200" w:rsidRDefault="001A448F" w:rsidP="00B535B5">
      <w:pPr>
        <w:suppressAutoHyphens/>
        <w:rPr>
          <w:b/>
          <w:lang w:eastAsia="ar-SA"/>
        </w:rPr>
      </w:pPr>
      <w:r w:rsidRPr="00AB3200">
        <w:rPr>
          <w:b/>
          <w:lang w:eastAsia="ar-SA"/>
        </w:rPr>
        <w:t>1</w:t>
      </w:r>
      <w:r w:rsidR="00C0323A" w:rsidRPr="00AB3200">
        <w:rPr>
          <w:b/>
          <w:lang w:eastAsia="ar-SA"/>
        </w:rPr>
        <w:t>5</w:t>
      </w:r>
      <w:r w:rsidR="00175D19" w:rsidRPr="00AB3200">
        <w:rPr>
          <w:b/>
          <w:lang w:eastAsia="ar-SA"/>
        </w:rPr>
        <w:t>.</w:t>
      </w:r>
      <w:r w:rsidR="00175D19" w:rsidRPr="00AB3200">
        <w:rPr>
          <w:b/>
          <w:lang w:eastAsia="ar-SA"/>
        </w:rPr>
        <w:tab/>
        <w:t>WYMAGANIA DOTYCZĄCE WADIUM</w:t>
      </w:r>
    </w:p>
    <w:p w14:paraId="404C58C3" w14:textId="1D27BC8B" w:rsidR="00101349" w:rsidRPr="00AB3200" w:rsidRDefault="00C63DEA" w:rsidP="00101349">
      <w:pPr>
        <w:suppressAutoHyphens/>
        <w:ind w:left="709" w:hanging="709"/>
        <w:jc w:val="both"/>
      </w:pPr>
      <w:r>
        <w:t xml:space="preserve"> </w:t>
      </w:r>
      <w:r w:rsidR="00101349" w:rsidRPr="00AB3200">
        <w:t>Zamawiają</w:t>
      </w:r>
      <w:r w:rsidR="00587214" w:rsidRPr="00AB3200">
        <w:t xml:space="preserve">cy </w:t>
      </w:r>
      <w:r w:rsidR="00D21321" w:rsidRPr="00AB3200">
        <w:t xml:space="preserve">nie </w:t>
      </w:r>
      <w:r w:rsidR="00587214" w:rsidRPr="00AB3200">
        <w:t>wymaga wniesienia</w:t>
      </w:r>
      <w:r w:rsidR="004B3AA4" w:rsidRPr="00AB3200">
        <w:t xml:space="preserve"> wadium.</w:t>
      </w:r>
    </w:p>
    <w:p w14:paraId="4BF60B6E" w14:textId="77777777" w:rsidR="006C2262" w:rsidRPr="00AB3200" w:rsidRDefault="00B9152B" w:rsidP="006C2262">
      <w:pPr>
        <w:suppressAutoHyphens/>
        <w:rPr>
          <w:b/>
          <w:lang w:eastAsia="ar-SA"/>
        </w:rPr>
      </w:pPr>
      <w:r w:rsidRPr="00AB3200">
        <w:rPr>
          <w:b/>
          <w:lang w:eastAsia="ar-SA"/>
        </w:rPr>
        <w:t>16.</w:t>
      </w:r>
      <w:r w:rsidRPr="00AB3200">
        <w:rPr>
          <w:b/>
          <w:lang w:eastAsia="ar-SA"/>
        </w:rPr>
        <w:tab/>
      </w:r>
      <w:r w:rsidRPr="00AB3200">
        <w:rPr>
          <w:b/>
          <w:bCs/>
          <w:spacing w:val="4"/>
        </w:rPr>
        <w:t>MIEJSCE ORAZ TERMIN SKŁADANIA I OTWARCIA OFERT</w:t>
      </w:r>
    </w:p>
    <w:p w14:paraId="39214597" w14:textId="711D89F5" w:rsidR="006C2262" w:rsidRPr="00AB3200" w:rsidRDefault="006C2262" w:rsidP="006C2262">
      <w:pPr>
        <w:suppressAutoHyphens/>
        <w:ind w:left="709" w:hanging="709"/>
        <w:jc w:val="both"/>
      </w:pPr>
      <w:r w:rsidRPr="00AB3200">
        <w:rPr>
          <w:color w:val="000000"/>
          <w:spacing w:val="4"/>
          <w:lang w:eastAsia="ar-SA"/>
        </w:rPr>
        <w:t>16.1.</w:t>
      </w:r>
      <w:r w:rsidRPr="00AB3200">
        <w:rPr>
          <w:color w:val="000000"/>
          <w:spacing w:val="4"/>
          <w:lang w:eastAsia="ar-SA"/>
        </w:rPr>
        <w:tab/>
      </w:r>
      <w:r w:rsidRPr="00AB3200">
        <w:rPr>
          <w:bCs/>
        </w:rPr>
        <w:t>Oferty powinny być złożone</w:t>
      </w:r>
      <w:r w:rsidRPr="00AB3200">
        <w:t xml:space="preserve"> w siedzibie Zamawiającego, Al. Ujazdowskie 11, </w:t>
      </w:r>
      <w:r w:rsidR="00D318CC" w:rsidRPr="00AB3200">
        <w:br/>
      </w:r>
      <w:r w:rsidRPr="00AB3200">
        <w:t xml:space="preserve">w Biurze Podawczym, w terminie </w:t>
      </w:r>
      <w:r w:rsidRPr="00AB3200">
        <w:rPr>
          <w:b/>
        </w:rPr>
        <w:t>do dnia</w:t>
      </w:r>
      <w:r w:rsidR="008D29AB">
        <w:rPr>
          <w:b/>
        </w:rPr>
        <w:t xml:space="preserve"> </w:t>
      </w:r>
      <w:r w:rsidR="00C63DEA">
        <w:rPr>
          <w:b/>
        </w:rPr>
        <w:t xml:space="preserve">20 </w:t>
      </w:r>
      <w:r w:rsidR="00C20F8F">
        <w:rPr>
          <w:b/>
        </w:rPr>
        <w:t xml:space="preserve">września </w:t>
      </w:r>
      <w:r w:rsidR="004B3AA4" w:rsidRPr="00AB3200">
        <w:rPr>
          <w:b/>
        </w:rPr>
        <w:t xml:space="preserve"> </w:t>
      </w:r>
      <w:r w:rsidR="00E73C0E" w:rsidRPr="00AB3200">
        <w:rPr>
          <w:b/>
        </w:rPr>
        <w:t>2019</w:t>
      </w:r>
      <w:r w:rsidRPr="00AB3200">
        <w:rPr>
          <w:b/>
        </w:rPr>
        <w:t xml:space="preserve"> r. do godziny 12:00</w:t>
      </w:r>
      <w:r w:rsidRPr="00AB3200">
        <w:t xml:space="preserve">. </w:t>
      </w:r>
    </w:p>
    <w:p w14:paraId="4C778866" w14:textId="2D589131" w:rsidR="006C2262" w:rsidRPr="001101A5" w:rsidRDefault="006C2262" w:rsidP="006C2262">
      <w:pPr>
        <w:suppressAutoHyphens/>
        <w:ind w:left="709" w:hanging="709"/>
        <w:jc w:val="both"/>
      </w:pPr>
      <w:r w:rsidRPr="00AB3200">
        <w:rPr>
          <w:spacing w:val="4"/>
          <w:lang w:eastAsia="ar-SA"/>
        </w:rPr>
        <w:t>16.2.</w:t>
      </w:r>
      <w:r w:rsidRPr="00AB3200">
        <w:rPr>
          <w:spacing w:val="4"/>
          <w:lang w:eastAsia="ar-SA"/>
        </w:rPr>
        <w:tab/>
      </w:r>
      <w:r w:rsidRPr="00AB3200">
        <w:rPr>
          <w:bCs/>
          <w:spacing w:val="4"/>
        </w:rPr>
        <w:t>Otwarcie ofert nastąpi</w:t>
      </w:r>
      <w:r w:rsidRPr="00AB3200">
        <w:rPr>
          <w:spacing w:val="4"/>
        </w:rPr>
        <w:t xml:space="preserve"> </w:t>
      </w:r>
      <w:r w:rsidRPr="00AB3200">
        <w:rPr>
          <w:b/>
          <w:spacing w:val="4"/>
        </w:rPr>
        <w:t xml:space="preserve">w </w:t>
      </w:r>
      <w:r w:rsidR="00C63DEA" w:rsidRPr="00AB3200">
        <w:rPr>
          <w:b/>
          <w:spacing w:val="4"/>
        </w:rPr>
        <w:t>dni</w:t>
      </w:r>
      <w:r w:rsidR="00C63DEA">
        <w:rPr>
          <w:b/>
          <w:spacing w:val="4"/>
        </w:rPr>
        <w:t xml:space="preserve">u 20 </w:t>
      </w:r>
      <w:r w:rsidR="00621E81">
        <w:rPr>
          <w:b/>
          <w:spacing w:val="4"/>
        </w:rPr>
        <w:t xml:space="preserve">września </w:t>
      </w:r>
      <w:r w:rsidR="00E73C0E" w:rsidRPr="00AB3200">
        <w:rPr>
          <w:b/>
          <w:spacing w:val="4"/>
        </w:rPr>
        <w:t>2019</w:t>
      </w:r>
      <w:r w:rsidR="001101A5">
        <w:rPr>
          <w:b/>
          <w:spacing w:val="4"/>
        </w:rPr>
        <w:t xml:space="preserve"> r. o godzinie 13:00 </w:t>
      </w:r>
      <w:r w:rsidR="001101A5">
        <w:rPr>
          <w:spacing w:val="4"/>
        </w:rPr>
        <w:t>w siedzibie Zamawiającego.</w:t>
      </w:r>
    </w:p>
    <w:p w14:paraId="20B88307" w14:textId="77777777" w:rsidR="006C2262" w:rsidRPr="00AB3200" w:rsidRDefault="006C2262" w:rsidP="006C2262">
      <w:pPr>
        <w:suppressAutoHyphens/>
        <w:ind w:left="709" w:hanging="709"/>
        <w:jc w:val="both"/>
      </w:pPr>
      <w:r w:rsidRPr="00AB3200">
        <w:rPr>
          <w:color w:val="000000"/>
          <w:spacing w:val="4"/>
          <w:lang w:eastAsia="ar-SA"/>
        </w:rPr>
        <w:t>16.3.</w:t>
      </w:r>
      <w:r w:rsidRPr="00AB3200">
        <w:rPr>
          <w:color w:val="000000"/>
          <w:spacing w:val="4"/>
          <w:lang w:eastAsia="ar-SA"/>
        </w:rPr>
        <w:tab/>
      </w:r>
      <w:r w:rsidRPr="00AB3200">
        <w:t>Niezwłocznie po otwar</w:t>
      </w:r>
      <w:r w:rsidR="004B3AA4" w:rsidRPr="00AB3200">
        <w:t>ciu ofert Z</w:t>
      </w:r>
      <w:r w:rsidRPr="00AB3200">
        <w:t>amawiający zamieści na stronie internetowej informacje dotyczące:</w:t>
      </w:r>
    </w:p>
    <w:p w14:paraId="61877271" w14:textId="77777777" w:rsidR="006C2262" w:rsidRPr="00AB3200" w:rsidRDefault="006C2262" w:rsidP="006C2262">
      <w:pPr>
        <w:tabs>
          <w:tab w:val="left" w:pos="1134"/>
        </w:tabs>
        <w:ind w:left="720"/>
        <w:jc w:val="both"/>
      </w:pPr>
      <w:r w:rsidRPr="00AB3200">
        <w:t xml:space="preserve">1) </w:t>
      </w:r>
      <w:r w:rsidRPr="00AB3200">
        <w:tab/>
        <w:t xml:space="preserve">kwoty, jaką zamierza przeznaczyć na sfinansowanie zamówienia; </w:t>
      </w:r>
    </w:p>
    <w:p w14:paraId="243E3D28" w14:textId="77777777" w:rsidR="006C2262" w:rsidRPr="00AB3200" w:rsidRDefault="006C2262" w:rsidP="006C2262">
      <w:pPr>
        <w:tabs>
          <w:tab w:val="left" w:pos="1134"/>
        </w:tabs>
        <w:ind w:left="720"/>
        <w:jc w:val="both"/>
      </w:pPr>
      <w:r w:rsidRPr="00AB3200">
        <w:t xml:space="preserve">2) </w:t>
      </w:r>
      <w:r w:rsidRPr="00AB3200">
        <w:tab/>
        <w:t xml:space="preserve">firm oraz adresów Wykonawców, którzy złożyli oferty w terminie; </w:t>
      </w:r>
    </w:p>
    <w:p w14:paraId="02BCF4C9" w14:textId="77777777" w:rsidR="006C2262" w:rsidRPr="00AB3200" w:rsidRDefault="006C2262" w:rsidP="006C2262">
      <w:pPr>
        <w:tabs>
          <w:tab w:val="left" w:pos="1134"/>
        </w:tabs>
        <w:ind w:left="1134" w:hanging="425"/>
        <w:jc w:val="both"/>
      </w:pPr>
      <w:r w:rsidRPr="00AB3200">
        <w:t xml:space="preserve">3) </w:t>
      </w:r>
      <w:r w:rsidRPr="00AB3200">
        <w:tab/>
        <w:t>ceny, terminu wykonania zamówienia i warunków płatności zawartych w ofertach.</w:t>
      </w:r>
    </w:p>
    <w:p w14:paraId="260780EA" w14:textId="77777777" w:rsidR="000D21DC" w:rsidRPr="00AB3200" w:rsidRDefault="000D21DC" w:rsidP="00B535B5">
      <w:pPr>
        <w:suppressAutoHyphens/>
        <w:rPr>
          <w:b/>
          <w:lang w:eastAsia="ar-SA"/>
        </w:rPr>
      </w:pPr>
      <w:r w:rsidRPr="00AB3200">
        <w:rPr>
          <w:b/>
          <w:lang w:eastAsia="ar-SA"/>
        </w:rPr>
        <w:t>17.</w:t>
      </w:r>
      <w:r w:rsidRPr="00AB3200">
        <w:rPr>
          <w:b/>
          <w:lang w:eastAsia="ar-SA"/>
        </w:rPr>
        <w:tab/>
      </w:r>
      <w:r w:rsidRPr="00AB3200">
        <w:rPr>
          <w:b/>
          <w:bCs/>
        </w:rPr>
        <w:t>TERMIN ZWIĄZANIA OFERTĄ</w:t>
      </w:r>
    </w:p>
    <w:p w14:paraId="08E945D7" w14:textId="77777777" w:rsidR="00BC3AAD" w:rsidRPr="00AB3200" w:rsidRDefault="00E65B44" w:rsidP="00B535B5">
      <w:pPr>
        <w:suppressAutoHyphens/>
        <w:ind w:left="709"/>
        <w:jc w:val="both"/>
        <w:rPr>
          <w:spacing w:val="4"/>
        </w:rPr>
      </w:pPr>
      <w:r w:rsidRPr="00AB3200">
        <w:rPr>
          <w:spacing w:val="4"/>
        </w:rPr>
        <w:t xml:space="preserve">Termin związania ofertą wynosi </w:t>
      </w:r>
      <w:r w:rsidR="00A32643" w:rsidRPr="00AB3200">
        <w:rPr>
          <w:bCs/>
          <w:spacing w:val="4"/>
        </w:rPr>
        <w:t>3</w:t>
      </w:r>
      <w:r w:rsidRPr="00AB3200">
        <w:rPr>
          <w:bCs/>
          <w:spacing w:val="4"/>
        </w:rPr>
        <w:t>0</w:t>
      </w:r>
      <w:r w:rsidR="00926B62" w:rsidRPr="00AB3200">
        <w:rPr>
          <w:spacing w:val="4"/>
        </w:rPr>
        <w:t xml:space="preserve"> dni.</w:t>
      </w:r>
    </w:p>
    <w:p w14:paraId="7828EF64" w14:textId="77777777" w:rsidR="00094748" w:rsidRPr="00AB3200" w:rsidRDefault="00094748" w:rsidP="0044541B">
      <w:pPr>
        <w:suppressAutoHyphens/>
        <w:ind w:left="709" w:right="-567" w:hanging="709"/>
        <w:rPr>
          <w:b/>
          <w:lang w:eastAsia="ar-SA"/>
        </w:rPr>
      </w:pPr>
      <w:r w:rsidRPr="00AB3200">
        <w:rPr>
          <w:b/>
          <w:lang w:eastAsia="ar-SA"/>
        </w:rPr>
        <w:t>18.</w:t>
      </w:r>
      <w:r w:rsidRPr="00AB3200">
        <w:rPr>
          <w:b/>
          <w:lang w:eastAsia="ar-SA"/>
        </w:rPr>
        <w:tab/>
      </w:r>
      <w:r w:rsidRPr="00AB3200">
        <w:rPr>
          <w:b/>
          <w:bCs/>
        </w:rPr>
        <w:t>KRYTERIA WYBORU I SPOSÓB OCENY OFERT ORAZ UDZIELENIE ZAMÓWIENIA</w:t>
      </w:r>
    </w:p>
    <w:p w14:paraId="5574C890" w14:textId="77777777" w:rsidR="004277EC" w:rsidRDefault="00EE5729" w:rsidP="004B3AA4">
      <w:pPr>
        <w:ind w:left="709" w:hanging="709"/>
        <w:jc w:val="both"/>
        <w:rPr>
          <w:b/>
        </w:rPr>
      </w:pPr>
      <w:r w:rsidRPr="00AB3200">
        <w:t xml:space="preserve">18.1.  </w:t>
      </w:r>
      <w:r w:rsidR="00C738D1">
        <w:t>P</w:t>
      </w:r>
      <w:r w:rsidR="003C697C" w:rsidRPr="00AB3200">
        <w:t>rzy dokonywaniu wyboru najkorzystniejszej oferty Zamawiający stosować będzie na</w:t>
      </w:r>
      <w:r w:rsidR="004B3AA4" w:rsidRPr="00AB3200">
        <w:t>stępujące kryteria oceny ofert:</w:t>
      </w:r>
      <w:r w:rsidR="004277EC" w:rsidRPr="00AB3200">
        <w:rPr>
          <w:b/>
        </w:rPr>
        <w:t xml:space="preserve"> </w:t>
      </w:r>
    </w:p>
    <w:p w14:paraId="5A833A54" w14:textId="048E85FE" w:rsidR="00621E81" w:rsidRPr="004A5B05" w:rsidRDefault="00621E81" w:rsidP="00C63DEA">
      <w:pPr>
        <w:suppressAutoHyphens/>
        <w:ind w:firstLine="709"/>
        <w:jc w:val="both"/>
        <w:rPr>
          <w:b/>
        </w:rPr>
      </w:pPr>
      <w:r>
        <w:rPr>
          <w:b/>
        </w:rPr>
        <w:t>Dla części I</w:t>
      </w:r>
      <w:r w:rsidR="00C63DEA">
        <w:rPr>
          <w:b/>
        </w:rPr>
        <w:t>:</w:t>
      </w:r>
    </w:p>
    <w:p w14:paraId="334C68B5" w14:textId="3B225813" w:rsidR="00621E81" w:rsidRPr="00554EE3" w:rsidRDefault="00C63DEA" w:rsidP="00C63DEA">
      <w:pPr>
        <w:tabs>
          <w:tab w:val="left" w:pos="709"/>
          <w:tab w:val="left" w:pos="1985"/>
          <w:tab w:val="left" w:pos="2977"/>
          <w:tab w:val="left" w:pos="3261"/>
        </w:tabs>
        <w:contextualSpacing/>
        <w:rPr>
          <w:b/>
        </w:rPr>
      </w:pPr>
      <w:r>
        <w:rPr>
          <w:b/>
        </w:rPr>
        <w:tab/>
      </w:r>
      <w:r w:rsidR="00621E81" w:rsidRPr="00554EE3">
        <w:rPr>
          <w:b/>
        </w:rPr>
        <w:t>Cena</w:t>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t xml:space="preserve">                </w:t>
      </w:r>
      <w:r w:rsidR="00621E81" w:rsidRPr="00554EE3">
        <w:rPr>
          <w:b/>
        </w:rPr>
        <w:tab/>
        <w:t xml:space="preserve"> </w:t>
      </w:r>
      <w:r w:rsidR="00621E81">
        <w:rPr>
          <w:b/>
        </w:rPr>
        <w:t xml:space="preserve"> - </w:t>
      </w:r>
      <w:r w:rsidR="00621E81" w:rsidRPr="00554EE3">
        <w:rPr>
          <w:b/>
        </w:rPr>
        <w:t xml:space="preserve"> 60 % = 60 pkt</w:t>
      </w:r>
    </w:p>
    <w:p w14:paraId="49518796" w14:textId="6E3DCF50" w:rsidR="00621E81" w:rsidRPr="00554EE3" w:rsidRDefault="00C63DEA" w:rsidP="00C63DEA">
      <w:pPr>
        <w:tabs>
          <w:tab w:val="left" w:pos="709"/>
          <w:tab w:val="left" w:pos="1985"/>
          <w:tab w:val="left" w:pos="2977"/>
          <w:tab w:val="left" w:pos="3261"/>
          <w:tab w:val="left" w:pos="7230"/>
        </w:tabs>
        <w:contextualSpacing/>
        <w:rPr>
          <w:b/>
        </w:rPr>
      </w:pPr>
      <w:r>
        <w:rPr>
          <w:b/>
        </w:rPr>
        <w:tab/>
      </w:r>
      <w:r w:rsidR="00621E81">
        <w:rPr>
          <w:b/>
        </w:rPr>
        <w:t xml:space="preserve">Termin dostawy kluczy licencyjnych do Oprogramowania        </w:t>
      </w:r>
      <w:r>
        <w:rPr>
          <w:b/>
        </w:rPr>
        <w:tab/>
      </w:r>
      <w:r w:rsidR="00621E81" w:rsidRPr="00F74BDC">
        <w:rPr>
          <w:b/>
        </w:rPr>
        <w:t xml:space="preserve">- </w:t>
      </w:r>
      <w:r w:rsidR="00621E81">
        <w:rPr>
          <w:b/>
        </w:rPr>
        <w:t xml:space="preserve"> </w:t>
      </w:r>
      <w:r w:rsidR="00621E81" w:rsidRPr="00F74BDC">
        <w:rPr>
          <w:b/>
        </w:rPr>
        <w:t>25 % = 25 pkt</w:t>
      </w:r>
      <w:r w:rsidR="00621E81" w:rsidRPr="00554EE3">
        <w:rPr>
          <w:b/>
        </w:rPr>
        <w:tab/>
      </w:r>
      <w:r w:rsidR="00621E81">
        <w:rPr>
          <w:b/>
        </w:rPr>
        <w:t xml:space="preserve">Uruchomienie infolinii dla Zamawiającego                                    </w:t>
      </w:r>
      <w:r w:rsidR="00621E81" w:rsidRPr="005B2C26">
        <w:rPr>
          <w:b/>
        </w:rPr>
        <w:t xml:space="preserve">- </w:t>
      </w:r>
      <w:r w:rsidR="00621E81">
        <w:rPr>
          <w:b/>
        </w:rPr>
        <w:t>15</w:t>
      </w:r>
      <w:r w:rsidR="00621E81" w:rsidRPr="005B2C26">
        <w:rPr>
          <w:b/>
        </w:rPr>
        <w:t xml:space="preserve"> % = </w:t>
      </w:r>
      <w:r w:rsidR="00621E81">
        <w:rPr>
          <w:b/>
        </w:rPr>
        <w:t>15</w:t>
      </w:r>
      <w:r w:rsidR="00621E81" w:rsidRPr="005B2C26">
        <w:rPr>
          <w:b/>
        </w:rPr>
        <w:t xml:space="preserve"> pkt</w:t>
      </w:r>
    </w:p>
    <w:p w14:paraId="31CFBDA3" w14:textId="77777777" w:rsidR="00621E81" w:rsidRPr="00554EE3" w:rsidRDefault="00621E81" w:rsidP="00C63DEA">
      <w:pPr>
        <w:tabs>
          <w:tab w:val="left" w:pos="993"/>
        </w:tabs>
        <w:suppressAutoHyphens/>
        <w:ind w:left="709"/>
        <w:jc w:val="both"/>
        <w:rPr>
          <w:b/>
        </w:rPr>
      </w:pPr>
      <w:r w:rsidRPr="00554EE3">
        <w:rPr>
          <w:b/>
        </w:rPr>
        <w:t>Kryterium „Cena” (C):</w:t>
      </w:r>
    </w:p>
    <w:p w14:paraId="09AADAC7" w14:textId="77777777" w:rsidR="00621E81" w:rsidRPr="00554EE3" w:rsidRDefault="00621E81" w:rsidP="00C63DEA">
      <w:pPr>
        <w:tabs>
          <w:tab w:val="left" w:pos="851"/>
        </w:tabs>
        <w:ind w:left="709"/>
        <w:jc w:val="both"/>
        <w:rPr>
          <w:rFonts w:eastAsia="Calibri"/>
          <w:bCs/>
        </w:rPr>
      </w:pPr>
      <w:r w:rsidRPr="00554EE3">
        <w:rPr>
          <w:rFonts w:eastAsia="Calibri"/>
          <w:bCs/>
        </w:rPr>
        <w:t xml:space="preserve">Kryterium </w:t>
      </w:r>
      <w:r w:rsidRPr="00554EE3">
        <w:rPr>
          <w:rFonts w:eastAsia="Calibri"/>
        </w:rPr>
        <w:t xml:space="preserve">„Cena” </w:t>
      </w:r>
      <w:r w:rsidRPr="00554EE3">
        <w:rPr>
          <w:rFonts w:eastAsia="Calibri"/>
          <w:bCs/>
          <w:color w:val="000000"/>
        </w:rPr>
        <w:t xml:space="preserve">będzie rozpatrywane na podstawie łącznej </w:t>
      </w:r>
      <w:r w:rsidRPr="00554EE3">
        <w:rPr>
          <w:rFonts w:eastAsia="Calibri"/>
          <w:bCs/>
        </w:rPr>
        <w:t>ceny ofertowej brutto za</w:t>
      </w:r>
      <w:r w:rsidRPr="00554EE3">
        <w:rPr>
          <w:rFonts w:eastAsia="Calibri"/>
          <w:lang w:eastAsia="en-US"/>
        </w:rPr>
        <w:t xml:space="preserve"> </w:t>
      </w:r>
      <w:r w:rsidRPr="00554EE3">
        <w:rPr>
          <w:rFonts w:eastAsia="Calibri"/>
          <w:bCs/>
        </w:rPr>
        <w:t xml:space="preserve">wykonanie przedmiotu zamówienia wpisanej przez Wykonawcę w Formularzu </w:t>
      </w:r>
      <w:r w:rsidRPr="00554EE3">
        <w:rPr>
          <w:rFonts w:eastAsia="Calibri"/>
          <w:bCs/>
        </w:rPr>
        <w:lastRenderedPageBreak/>
        <w:t>„Oferta”. W</w:t>
      </w:r>
      <w:r>
        <w:rPr>
          <w:rFonts w:eastAsia="Calibri"/>
          <w:bCs/>
        </w:rPr>
        <w:t> </w:t>
      </w:r>
      <w:r w:rsidRPr="00554EE3">
        <w:rPr>
          <w:rFonts w:eastAsia="Calibri"/>
          <w:bCs/>
        </w:rPr>
        <w:t>tym kryterium można uzyskać maksymalnie 60 punktów. Przyznane punkty zostaną zaokrąglone do dwóch miejsc po przecinku.</w:t>
      </w:r>
    </w:p>
    <w:p w14:paraId="7A97BF7C" w14:textId="77777777" w:rsidR="00621E81" w:rsidRPr="00554EE3" w:rsidRDefault="00621E81" w:rsidP="00C63DEA">
      <w:pPr>
        <w:ind w:left="709"/>
        <w:jc w:val="both"/>
        <w:rPr>
          <w:rFonts w:eastAsia="Calibri"/>
          <w:bCs/>
        </w:rPr>
      </w:pPr>
      <w:r w:rsidRPr="00554EE3">
        <w:rPr>
          <w:rFonts w:eastAsia="Calibri"/>
          <w:bCs/>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621E81" w:rsidRPr="00554EE3" w14:paraId="6B4731C2" w14:textId="77777777" w:rsidTr="00130741">
        <w:trPr>
          <w:cantSplit/>
          <w:jc w:val="center"/>
        </w:trPr>
        <w:tc>
          <w:tcPr>
            <w:tcW w:w="1564" w:type="dxa"/>
          </w:tcPr>
          <w:p w14:paraId="2A99E4EB" w14:textId="77777777" w:rsidR="00621E81" w:rsidRPr="00554EE3" w:rsidRDefault="00621E81" w:rsidP="00130741">
            <w:pPr>
              <w:shd w:val="clear" w:color="auto" w:fill="FFFFFF"/>
              <w:ind w:left="360"/>
              <w:jc w:val="both"/>
              <w:rPr>
                <w:rFonts w:eastAsia="Calibri"/>
                <w:iCs/>
                <w:color w:val="000000"/>
              </w:rPr>
            </w:pPr>
          </w:p>
          <w:p w14:paraId="6CEFE25C" w14:textId="77777777" w:rsidR="00621E81" w:rsidRPr="00554EE3" w:rsidRDefault="00621E81" w:rsidP="00130741">
            <w:pPr>
              <w:shd w:val="clear" w:color="auto" w:fill="FFFFFF"/>
              <w:ind w:left="360"/>
              <w:jc w:val="both"/>
              <w:rPr>
                <w:rFonts w:eastAsia="Calibri"/>
                <w:iCs/>
                <w:color w:val="000000"/>
              </w:rPr>
            </w:pPr>
          </w:p>
        </w:tc>
        <w:tc>
          <w:tcPr>
            <w:tcW w:w="660" w:type="dxa"/>
            <w:vMerge w:val="restart"/>
            <w:vAlign w:val="center"/>
          </w:tcPr>
          <w:p w14:paraId="49CBDF34" w14:textId="77777777" w:rsidR="00621E81" w:rsidRPr="00554EE3" w:rsidRDefault="00621E81" w:rsidP="00130741">
            <w:pPr>
              <w:shd w:val="clear" w:color="auto" w:fill="FFFFFF"/>
              <w:jc w:val="both"/>
              <w:rPr>
                <w:rFonts w:eastAsia="Calibri"/>
                <w:b/>
                <w:iCs/>
                <w:color w:val="000000"/>
              </w:rPr>
            </w:pPr>
            <w:r w:rsidRPr="00554EE3">
              <w:rPr>
                <w:rFonts w:eastAsia="Calibri"/>
                <w:b/>
                <w:iCs/>
                <w:color w:val="000000"/>
              </w:rPr>
              <w:t>C =</w:t>
            </w:r>
          </w:p>
        </w:tc>
        <w:tc>
          <w:tcPr>
            <w:tcW w:w="1534" w:type="dxa"/>
            <w:tcBorders>
              <w:bottom w:val="single" w:sz="4" w:space="0" w:color="auto"/>
            </w:tcBorders>
            <w:vAlign w:val="center"/>
          </w:tcPr>
          <w:p w14:paraId="2D3EAA6E" w14:textId="77777777" w:rsidR="00621E81" w:rsidRPr="00554EE3" w:rsidRDefault="00621E81" w:rsidP="00130741">
            <w:pPr>
              <w:shd w:val="clear" w:color="auto" w:fill="FFFFFF"/>
              <w:ind w:left="-24"/>
              <w:jc w:val="both"/>
              <w:rPr>
                <w:rFonts w:eastAsia="Calibri"/>
                <w:b/>
                <w:iCs/>
                <w:color w:val="000000"/>
              </w:rPr>
            </w:pPr>
            <w:r w:rsidRPr="00554EE3">
              <w:rPr>
                <w:rFonts w:eastAsia="Calibri"/>
                <w:b/>
                <w:iCs/>
                <w:color w:val="000000"/>
              </w:rPr>
              <w:t>C min</w:t>
            </w:r>
          </w:p>
        </w:tc>
        <w:tc>
          <w:tcPr>
            <w:tcW w:w="2730" w:type="dxa"/>
            <w:vMerge w:val="restart"/>
            <w:vAlign w:val="center"/>
          </w:tcPr>
          <w:p w14:paraId="581CFDF3" w14:textId="77777777" w:rsidR="00621E81" w:rsidRPr="00554EE3" w:rsidRDefault="00621E81" w:rsidP="00130741">
            <w:pPr>
              <w:shd w:val="clear" w:color="auto" w:fill="FFFFFF"/>
              <w:jc w:val="both"/>
              <w:rPr>
                <w:rFonts w:eastAsia="Calibri"/>
                <w:b/>
                <w:iCs/>
                <w:color w:val="000000"/>
              </w:rPr>
            </w:pPr>
            <w:r w:rsidRPr="00554EE3">
              <w:rPr>
                <w:rFonts w:eastAsia="Calibri"/>
                <w:b/>
                <w:iCs/>
                <w:color w:val="000000"/>
              </w:rPr>
              <w:t xml:space="preserve">x 60 </w:t>
            </w:r>
            <w:r w:rsidRPr="00554EE3">
              <w:rPr>
                <w:rFonts w:eastAsia="Calibri"/>
                <w:b/>
                <w:iCs/>
              </w:rPr>
              <w:t>pkt</w:t>
            </w:r>
          </w:p>
        </w:tc>
      </w:tr>
      <w:tr w:rsidR="00621E81" w:rsidRPr="00554EE3" w14:paraId="448AF60D" w14:textId="77777777" w:rsidTr="00130741">
        <w:trPr>
          <w:cantSplit/>
          <w:jc w:val="center"/>
        </w:trPr>
        <w:tc>
          <w:tcPr>
            <w:tcW w:w="1564" w:type="dxa"/>
          </w:tcPr>
          <w:p w14:paraId="254CE18E" w14:textId="77777777" w:rsidR="00621E81" w:rsidRPr="00554EE3" w:rsidRDefault="00621E81" w:rsidP="00130741">
            <w:pPr>
              <w:shd w:val="clear" w:color="auto" w:fill="FFFFFF"/>
              <w:ind w:left="360"/>
              <w:jc w:val="both"/>
              <w:rPr>
                <w:rFonts w:eastAsia="Calibri"/>
                <w:iCs/>
                <w:color w:val="000000"/>
              </w:rPr>
            </w:pPr>
          </w:p>
        </w:tc>
        <w:tc>
          <w:tcPr>
            <w:tcW w:w="660" w:type="dxa"/>
            <w:vMerge/>
            <w:vAlign w:val="center"/>
          </w:tcPr>
          <w:p w14:paraId="1175C4A7" w14:textId="77777777" w:rsidR="00621E81" w:rsidRPr="00554EE3" w:rsidRDefault="00621E81" w:rsidP="00130741">
            <w:pPr>
              <w:shd w:val="clear" w:color="auto" w:fill="FFFFFF"/>
              <w:ind w:left="360"/>
              <w:jc w:val="both"/>
              <w:rPr>
                <w:rFonts w:eastAsia="Calibri"/>
                <w:iCs/>
                <w:color w:val="000000"/>
              </w:rPr>
            </w:pPr>
          </w:p>
        </w:tc>
        <w:tc>
          <w:tcPr>
            <w:tcW w:w="1534" w:type="dxa"/>
            <w:tcBorders>
              <w:top w:val="single" w:sz="4" w:space="0" w:color="auto"/>
            </w:tcBorders>
            <w:vAlign w:val="center"/>
          </w:tcPr>
          <w:p w14:paraId="6E05F9C1" w14:textId="77777777" w:rsidR="00621E81" w:rsidRPr="00554EE3" w:rsidRDefault="00621E81" w:rsidP="00130741">
            <w:pPr>
              <w:shd w:val="clear" w:color="auto" w:fill="FFFFFF"/>
              <w:ind w:left="-24"/>
              <w:jc w:val="both"/>
              <w:rPr>
                <w:rFonts w:eastAsia="Calibri"/>
                <w:b/>
                <w:iCs/>
                <w:color w:val="000000"/>
              </w:rPr>
            </w:pPr>
            <w:r w:rsidRPr="00554EE3">
              <w:rPr>
                <w:rFonts w:eastAsia="Calibri"/>
                <w:b/>
                <w:iCs/>
                <w:color w:val="000000"/>
              </w:rPr>
              <w:t>C o</w:t>
            </w:r>
          </w:p>
        </w:tc>
        <w:tc>
          <w:tcPr>
            <w:tcW w:w="2730" w:type="dxa"/>
            <w:vMerge/>
            <w:vAlign w:val="center"/>
          </w:tcPr>
          <w:p w14:paraId="764B5F11" w14:textId="77777777" w:rsidR="00621E81" w:rsidRPr="00554EE3" w:rsidRDefault="00621E81" w:rsidP="00130741">
            <w:pPr>
              <w:shd w:val="clear" w:color="auto" w:fill="FFFFFF"/>
              <w:ind w:left="360"/>
              <w:jc w:val="both"/>
              <w:rPr>
                <w:rFonts w:eastAsia="Calibri"/>
                <w:iCs/>
                <w:color w:val="000000"/>
              </w:rPr>
            </w:pPr>
          </w:p>
        </w:tc>
      </w:tr>
      <w:tr w:rsidR="00621E81" w:rsidRPr="00554EE3" w14:paraId="6A4BE76B" w14:textId="77777777" w:rsidTr="00130741">
        <w:trPr>
          <w:cantSplit/>
          <w:trHeight w:val="686"/>
          <w:jc w:val="center"/>
        </w:trPr>
        <w:tc>
          <w:tcPr>
            <w:tcW w:w="1564" w:type="dxa"/>
            <w:vAlign w:val="bottom"/>
          </w:tcPr>
          <w:p w14:paraId="220E39B3" w14:textId="77777777" w:rsidR="00621E81" w:rsidRPr="00554EE3" w:rsidRDefault="00621E81" w:rsidP="00130741">
            <w:pPr>
              <w:shd w:val="clear" w:color="auto" w:fill="FFFFFF"/>
              <w:ind w:left="360"/>
              <w:jc w:val="both"/>
              <w:rPr>
                <w:rFonts w:eastAsia="Calibri"/>
                <w:iCs/>
                <w:color w:val="000000"/>
              </w:rPr>
            </w:pPr>
            <w:r w:rsidRPr="00554EE3">
              <w:rPr>
                <w:rFonts w:eastAsia="Calibri"/>
                <w:color w:val="000000"/>
              </w:rPr>
              <w:t xml:space="preserve">gdzie:      </w:t>
            </w:r>
          </w:p>
        </w:tc>
        <w:tc>
          <w:tcPr>
            <w:tcW w:w="660" w:type="dxa"/>
            <w:vAlign w:val="bottom"/>
          </w:tcPr>
          <w:p w14:paraId="16C84DDD" w14:textId="77777777" w:rsidR="00621E81" w:rsidRPr="00554EE3" w:rsidRDefault="00621E81" w:rsidP="00130741">
            <w:pPr>
              <w:shd w:val="clear" w:color="auto" w:fill="FFFFFF"/>
              <w:jc w:val="both"/>
              <w:rPr>
                <w:rFonts w:eastAsia="Calibri"/>
                <w:iCs/>
                <w:color w:val="000000"/>
              </w:rPr>
            </w:pPr>
          </w:p>
        </w:tc>
        <w:tc>
          <w:tcPr>
            <w:tcW w:w="4264" w:type="dxa"/>
            <w:gridSpan w:val="2"/>
            <w:vAlign w:val="bottom"/>
          </w:tcPr>
          <w:p w14:paraId="1D5FD5DA" w14:textId="77777777" w:rsidR="00621E81" w:rsidRPr="00554EE3" w:rsidRDefault="00621E81" w:rsidP="00130741">
            <w:pPr>
              <w:shd w:val="clear" w:color="auto" w:fill="FFFFFF"/>
              <w:jc w:val="both"/>
              <w:rPr>
                <w:rFonts w:eastAsia="Calibri"/>
                <w:iCs/>
                <w:color w:val="000000"/>
              </w:rPr>
            </w:pPr>
          </w:p>
          <w:p w14:paraId="009BD960" w14:textId="77777777" w:rsidR="00621E81" w:rsidRPr="00554EE3" w:rsidRDefault="00621E81" w:rsidP="00130741">
            <w:pPr>
              <w:shd w:val="clear" w:color="auto" w:fill="FFFFFF"/>
              <w:jc w:val="both"/>
              <w:rPr>
                <w:rFonts w:eastAsia="Calibri"/>
                <w:iCs/>
                <w:color w:val="000000"/>
              </w:rPr>
            </w:pPr>
          </w:p>
          <w:p w14:paraId="75EEEECB" w14:textId="77777777" w:rsidR="00621E81" w:rsidRPr="00554EE3" w:rsidRDefault="00621E81" w:rsidP="00130741">
            <w:pPr>
              <w:shd w:val="clear" w:color="auto" w:fill="FFFFFF"/>
              <w:ind w:left="242" w:hanging="242"/>
              <w:jc w:val="both"/>
              <w:rPr>
                <w:rFonts w:eastAsia="Calibri"/>
                <w:iCs/>
                <w:color w:val="000000"/>
              </w:rPr>
            </w:pPr>
            <w:r w:rsidRPr="00554EE3">
              <w:rPr>
                <w:rFonts w:eastAsia="Calibri"/>
                <w:iCs/>
                <w:color w:val="000000"/>
              </w:rPr>
              <w:t xml:space="preserve">C min – </w:t>
            </w:r>
            <w:r w:rsidRPr="00554EE3">
              <w:rPr>
                <w:rFonts w:eastAsia="Calibri"/>
                <w:color w:val="000000"/>
              </w:rPr>
              <w:t>cena (łączna cena ofertowa brutto) oferty</w:t>
            </w:r>
            <w:r w:rsidRPr="00554EE3">
              <w:rPr>
                <w:rFonts w:eastAsia="Calibri"/>
                <w:iCs/>
                <w:color w:val="000000"/>
              </w:rPr>
              <w:t xml:space="preserve"> najtańszej</w:t>
            </w:r>
            <w:r w:rsidRPr="00554EE3">
              <w:rPr>
                <w:rFonts w:eastAsia="Calibri"/>
                <w:color w:val="000000"/>
              </w:rPr>
              <w:t xml:space="preserve"> </w:t>
            </w:r>
          </w:p>
        </w:tc>
      </w:tr>
      <w:tr w:rsidR="00621E81" w:rsidRPr="00554EE3" w14:paraId="4FD6343F" w14:textId="77777777" w:rsidTr="00130741">
        <w:trPr>
          <w:cantSplit/>
          <w:jc w:val="center"/>
        </w:trPr>
        <w:tc>
          <w:tcPr>
            <w:tcW w:w="1564" w:type="dxa"/>
            <w:vAlign w:val="center"/>
          </w:tcPr>
          <w:p w14:paraId="7CF9DB0B" w14:textId="77777777" w:rsidR="00621E81" w:rsidRPr="00554EE3" w:rsidRDefault="00621E81" w:rsidP="00130741">
            <w:pPr>
              <w:shd w:val="clear" w:color="auto" w:fill="FFFFFF"/>
              <w:ind w:left="360"/>
              <w:jc w:val="both"/>
              <w:rPr>
                <w:rFonts w:eastAsia="Calibri"/>
                <w:color w:val="000000"/>
              </w:rPr>
            </w:pPr>
          </w:p>
        </w:tc>
        <w:tc>
          <w:tcPr>
            <w:tcW w:w="660" w:type="dxa"/>
            <w:vAlign w:val="center"/>
          </w:tcPr>
          <w:p w14:paraId="185539C6" w14:textId="77777777" w:rsidR="00621E81" w:rsidRPr="00554EE3" w:rsidRDefault="00621E81" w:rsidP="00130741">
            <w:pPr>
              <w:shd w:val="clear" w:color="auto" w:fill="FFFFFF"/>
              <w:jc w:val="both"/>
              <w:rPr>
                <w:rFonts w:eastAsia="Calibri"/>
                <w:iCs/>
                <w:color w:val="000000"/>
              </w:rPr>
            </w:pPr>
          </w:p>
        </w:tc>
        <w:tc>
          <w:tcPr>
            <w:tcW w:w="4264" w:type="dxa"/>
            <w:gridSpan w:val="2"/>
            <w:vAlign w:val="center"/>
          </w:tcPr>
          <w:p w14:paraId="18960F50" w14:textId="77777777" w:rsidR="00621E81" w:rsidRPr="00621E81" w:rsidRDefault="00621E81" w:rsidP="00130741">
            <w:pPr>
              <w:shd w:val="clear" w:color="auto" w:fill="FFFFFF"/>
              <w:jc w:val="both"/>
              <w:rPr>
                <w:rFonts w:eastAsia="Calibri"/>
                <w:color w:val="000000"/>
              </w:rPr>
            </w:pPr>
            <w:r w:rsidRPr="00554EE3">
              <w:rPr>
                <w:rFonts w:eastAsia="Calibri"/>
                <w:iCs/>
                <w:color w:val="000000"/>
              </w:rPr>
              <w:t>C o –</w:t>
            </w:r>
            <w:r w:rsidRPr="00554EE3">
              <w:rPr>
                <w:rFonts w:eastAsia="Calibri"/>
                <w:color w:val="000000"/>
              </w:rPr>
              <w:t xml:space="preserve"> cena (łączna cena ofertowa brutto) oferty ocenianej</w:t>
            </w:r>
          </w:p>
        </w:tc>
      </w:tr>
    </w:tbl>
    <w:p w14:paraId="679F39F7" w14:textId="77777777" w:rsidR="00621E81" w:rsidRPr="00554EE3" w:rsidRDefault="00621E81" w:rsidP="00621E81">
      <w:pPr>
        <w:jc w:val="both"/>
        <w:rPr>
          <w:rFonts w:eastAsia="Calibri"/>
          <w:b/>
          <w:bCs/>
        </w:rPr>
      </w:pPr>
    </w:p>
    <w:p w14:paraId="627F93D7" w14:textId="77777777" w:rsidR="00621E81" w:rsidRPr="00554EE3" w:rsidRDefault="00621E81" w:rsidP="00C63DEA">
      <w:pPr>
        <w:ind w:firstLine="709"/>
        <w:jc w:val="both"/>
        <w:rPr>
          <w:rFonts w:eastAsia="Calibri"/>
          <w:b/>
          <w:bCs/>
        </w:rPr>
      </w:pPr>
      <w:r w:rsidRPr="00554EE3">
        <w:rPr>
          <w:rFonts w:eastAsia="Calibri"/>
          <w:b/>
          <w:bCs/>
        </w:rPr>
        <w:t>Kryterium</w:t>
      </w:r>
      <w:r>
        <w:rPr>
          <w:rFonts w:eastAsia="Calibri"/>
          <w:b/>
          <w:bCs/>
        </w:rPr>
        <w:t xml:space="preserve"> „</w:t>
      </w:r>
      <w:bookmarkStart w:id="2" w:name="_Hlk19128091"/>
      <w:r>
        <w:rPr>
          <w:rFonts w:eastAsia="Calibri"/>
          <w:b/>
          <w:bCs/>
        </w:rPr>
        <w:t>Termin dostawy kluczy licencyjnych do Oprogramowania</w:t>
      </w:r>
      <w:bookmarkEnd w:id="2"/>
      <w:r>
        <w:rPr>
          <w:rFonts w:eastAsia="Calibri"/>
          <w:b/>
          <w:bCs/>
        </w:rPr>
        <w:t>” (T):</w:t>
      </w:r>
    </w:p>
    <w:p w14:paraId="53579A83" w14:textId="77777777" w:rsidR="00621E81" w:rsidRPr="00554EE3" w:rsidRDefault="00621E81" w:rsidP="00C63DEA">
      <w:pPr>
        <w:ind w:left="709"/>
        <w:jc w:val="both"/>
        <w:rPr>
          <w:rFonts w:eastAsia="Calibri"/>
          <w:bCs/>
        </w:rPr>
      </w:pPr>
      <w:r w:rsidRPr="00554EE3">
        <w:rPr>
          <w:rFonts w:eastAsia="Calibri"/>
          <w:bCs/>
        </w:rPr>
        <w:t>Kryterium „</w:t>
      </w:r>
      <w:r w:rsidRPr="00E73700">
        <w:rPr>
          <w:rFonts w:eastAsia="Calibri"/>
          <w:bCs/>
        </w:rPr>
        <w:t>Termin dostawy kluczy licencyjnych do Oprogramowania</w:t>
      </w:r>
      <w:r w:rsidRPr="00554EE3">
        <w:rPr>
          <w:rFonts w:eastAsia="Calibri"/>
          <w:bCs/>
        </w:rPr>
        <w:t>”</w:t>
      </w:r>
      <w:r w:rsidRPr="00554EE3">
        <w:t xml:space="preserve"> </w:t>
      </w:r>
      <w:r w:rsidRPr="00554EE3">
        <w:rPr>
          <w:rFonts w:eastAsia="Calibri"/>
          <w:bCs/>
        </w:rPr>
        <w:t>będzie rozpatrywane na podstawie informacji podanej przez Wykonawcę w Formularzu „Oferta”.</w:t>
      </w:r>
    </w:p>
    <w:p w14:paraId="62CF73A5" w14:textId="77777777" w:rsidR="00621E81" w:rsidRPr="00554EE3" w:rsidRDefault="00621E81" w:rsidP="00C63DEA">
      <w:pPr>
        <w:ind w:left="709"/>
        <w:jc w:val="both"/>
        <w:rPr>
          <w:rFonts w:eastAsia="Calibri"/>
          <w:bCs/>
        </w:rPr>
      </w:pPr>
      <w:r w:rsidRPr="00554EE3">
        <w:rPr>
          <w:rFonts w:eastAsia="Calibri"/>
          <w:bCs/>
        </w:rPr>
        <w:t xml:space="preserve">Obliczenie liczby punktów przyznanych każdej złożonej i nieodrzuconej ofercie zostanie dokonane na podstawie poniższego schematu: </w:t>
      </w:r>
    </w:p>
    <w:p w14:paraId="4B947BE6" w14:textId="0D0B318E" w:rsidR="00621E81" w:rsidRPr="00554EE3" w:rsidRDefault="0026664A" w:rsidP="00621E81">
      <w:pPr>
        <w:jc w:val="both"/>
        <w:rPr>
          <w:rFonts w:eastAsia="Calibri"/>
          <w:bCs/>
        </w:rPr>
      </w:pPr>
      <w:r>
        <w:rPr>
          <w:rFonts w:eastAsia="Calibri"/>
          <w:bCs/>
        </w:rPr>
        <w:tab/>
        <w:t>Zaoferowany t</w:t>
      </w:r>
      <w:r w:rsidRPr="0026664A">
        <w:rPr>
          <w:rFonts w:eastAsia="Calibri"/>
          <w:bCs/>
        </w:rPr>
        <w:t>ermin dostawy kluczy licencyjnych do Oprogramowania</w:t>
      </w:r>
      <w:r>
        <w:rPr>
          <w:rFonts w:eastAsia="Calibri"/>
          <w:bCs/>
        </w:rPr>
        <w:t>:</w:t>
      </w:r>
    </w:p>
    <w:p w14:paraId="1A62032B" w14:textId="6721C389" w:rsidR="00621E81" w:rsidRPr="00554EE3" w:rsidRDefault="0026664A" w:rsidP="00C63DEA">
      <w:pPr>
        <w:ind w:left="709"/>
        <w:jc w:val="both"/>
        <w:rPr>
          <w:rFonts w:eastAsia="Calibri"/>
          <w:bCs/>
        </w:rPr>
      </w:pPr>
      <w:r>
        <w:rPr>
          <w:rFonts w:eastAsia="Calibri"/>
          <w:bCs/>
        </w:rPr>
        <w:t xml:space="preserve">- </w:t>
      </w:r>
      <w:r w:rsidR="00621E81" w:rsidRPr="00554EE3">
        <w:rPr>
          <w:rFonts w:eastAsia="Calibri"/>
          <w:bCs/>
        </w:rPr>
        <w:t xml:space="preserve">do </w:t>
      </w:r>
      <w:r w:rsidR="00621E81">
        <w:rPr>
          <w:rFonts w:eastAsia="Calibri"/>
          <w:bCs/>
        </w:rPr>
        <w:t>4</w:t>
      </w:r>
      <w:r w:rsidR="00621E81" w:rsidRPr="00554EE3">
        <w:rPr>
          <w:rFonts w:eastAsia="Calibri"/>
          <w:bCs/>
        </w:rPr>
        <w:t xml:space="preserve"> dni</w:t>
      </w:r>
      <w:r w:rsidR="00FA2127">
        <w:rPr>
          <w:rFonts w:eastAsia="Calibri"/>
          <w:bCs/>
        </w:rPr>
        <w:t xml:space="preserve"> roboczych</w:t>
      </w:r>
      <w:r w:rsidR="00621E81" w:rsidRPr="00554EE3">
        <w:rPr>
          <w:rFonts w:eastAsia="Calibri"/>
          <w:bCs/>
        </w:rPr>
        <w:t xml:space="preserve"> od dnia podpisania umowy –  </w:t>
      </w:r>
      <w:r w:rsidR="00621E81">
        <w:rPr>
          <w:rFonts w:eastAsia="Calibri"/>
          <w:bCs/>
        </w:rPr>
        <w:t>25</w:t>
      </w:r>
      <w:r w:rsidR="00621E81" w:rsidRPr="00554EE3">
        <w:rPr>
          <w:rFonts w:eastAsia="Calibri"/>
          <w:bCs/>
        </w:rPr>
        <w:t xml:space="preserve"> pkt</w:t>
      </w:r>
    </w:p>
    <w:p w14:paraId="3D204F94" w14:textId="1362BA86" w:rsidR="00621E81" w:rsidRPr="00554EE3" w:rsidRDefault="0026664A" w:rsidP="00C63DEA">
      <w:pPr>
        <w:ind w:left="709"/>
        <w:jc w:val="both"/>
        <w:rPr>
          <w:rFonts w:eastAsia="Calibri"/>
          <w:bCs/>
        </w:rPr>
      </w:pPr>
      <w:r>
        <w:rPr>
          <w:rFonts w:eastAsia="Calibri"/>
          <w:bCs/>
        </w:rPr>
        <w:t xml:space="preserve">- </w:t>
      </w:r>
      <w:r w:rsidR="00621E81">
        <w:rPr>
          <w:rFonts w:eastAsia="Calibri"/>
          <w:bCs/>
        </w:rPr>
        <w:t>5-7</w:t>
      </w:r>
      <w:r w:rsidR="00621E81" w:rsidRPr="00554EE3">
        <w:rPr>
          <w:rFonts w:eastAsia="Calibri"/>
          <w:bCs/>
        </w:rPr>
        <w:t xml:space="preserve"> dni</w:t>
      </w:r>
      <w:r w:rsidR="00FA2127">
        <w:rPr>
          <w:rFonts w:eastAsia="Calibri"/>
          <w:bCs/>
        </w:rPr>
        <w:t xml:space="preserve"> roboczych</w:t>
      </w:r>
      <w:r w:rsidR="00621E81" w:rsidRPr="00554EE3">
        <w:rPr>
          <w:rFonts w:eastAsia="Calibri"/>
          <w:bCs/>
        </w:rPr>
        <w:t xml:space="preserve"> od dnia podpisania umowy – </w:t>
      </w:r>
      <w:r w:rsidR="00621E81">
        <w:rPr>
          <w:rFonts w:eastAsia="Calibri"/>
          <w:bCs/>
        </w:rPr>
        <w:t>15</w:t>
      </w:r>
      <w:r w:rsidR="00621E81" w:rsidRPr="00554EE3">
        <w:rPr>
          <w:rFonts w:eastAsia="Calibri"/>
          <w:bCs/>
        </w:rPr>
        <w:t xml:space="preserve"> pkt </w:t>
      </w:r>
    </w:p>
    <w:p w14:paraId="1B99BB22" w14:textId="38140D39" w:rsidR="00621E81" w:rsidRPr="00554EE3" w:rsidRDefault="0026664A" w:rsidP="00C63DEA">
      <w:pPr>
        <w:ind w:left="709"/>
        <w:jc w:val="both"/>
        <w:rPr>
          <w:rFonts w:eastAsia="Calibri"/>
          <w:bCs/>
        </w:rPr>
      </w:pPr>
      <w:r>
        <w:rPr>
          <w:rFonts w:eastAsia="Calibri"/>
          <w:bCs/>
        </w:rPr>
        <w:t xml:space="preserve">- </w:t>
      </w:r>
      <w:r w:rsidR="00621E81">
        <w:rPr>
          <w:rFonts w:eastAsia="Calibri"/>
          <w:bCs/>
        </w:rPr>
        <w:t>8-10</w:t>
      </w:r>
      <w:r w:rsidR="00621E81" w:rsidRPr="00554EE3">
        <w:rPr>
          <w:rFonts w:eastAsia="Calibri"/>
          <w:bCs/>
        </w:rPr>
        <w:t xml:space="preserve"> dni</w:t>
      </w:r>
      <w:r w:rsidR="00FA2127">
        <w:rPr>
          <w:rFonts w:eastAsia="Calibri"/>
          <w:bCs/>
        </w:rPr>
        <w:t xml:space="preserve"> roboczych</w:t>
      </w:r>
      <w:r w:rsidR="00621E81" w:rsidRPr="00554EE3">
        <w:rPr>
          <w:rFonts w:eastAsia="Calibri"/>
          <w:bCs/>
        </w:rPr>
        <w:t xml:space="preserve"> od dnia podpisania umowy – 0 pkt</w:t>
      </w:r>
    </w:p>
    <w:p w14:paraId="7B81E796" w14:textId="5FAA915B" w:rsidR="0025617A" w:rsidRDefault="00621E81" w:rsidP="0026664A">
      <w:pPr>
        <w:ind w:left="709"/>
        <w:jc w:val="both"/>
        <w:rPr>
          <w:rFonts w:eastAsia="Calibri"/>
          <w:bCs/>
        </w:rPr>
      </w:pPr>
      <w:r w:rsidRPr="00554EE3">
        <w:rPr>
          <w:rFonts w:eastAsia="Calibri"/>
          <w:bCs/>
        </w:rPr>
        <w:t>Oferowany przez Wykonawcę termin</w:t>
      </w:r>
      <w:r w:rsidRPr="00554EE3">
        <w:t xml:space="preserve"> </w:t>
      </w:r>
      <w:r w:rsidRPr="00554EE3">
        <w:rPr>
          <w:rFonts w:eastAsia="Calibri"/>
          <w:bCs/>
        </w:rPr>
        <w:t>dostawy</w:t>
      </w:r>
      <w:r>
        <w:rPr>
          <w:rFonts w:eastAsia="Calibri"/>
          <w:bCs/>
        </w:rPr>
        <w:t xml:space="preserve"> </w:t>
      </w:r>
      <w:r w:rsidRPr="00554EE3">
        <w:rPr>
          <w:rFonts w:eastAsia="Calibri"/>
          <w:bCs/>
        </w:rPr>
        <w:t>nie może być dłuższy niż 1</w:t>
      </w:r>
      <w:r>
        <w:rPr>
          <w:rFonts w:eastAsia="Calibri"/>
          <w:bCs/>
        </w:rPr>
        <w:t>0</w:t>
      </w:r>
      <w:r w:rsidRPr="00554EE3">
        <w:rPr>
          <w:rFonts w:eastAsia="Calibri"/>
          <w:bCs/>
        </w:rPr>
        <w:t xml:space="preserve"> dni</w:t>
      </w:r>
      <w:r w:rsidR="00FA2127">
        <w:rPr>
          <w:rFonts w:eastAsia="Calibri"/>
          <w:bCs/>
        </w:rPr>
        <w:t xml:space="preserve"> roboczych</w:t>
      </w:r>
      <w:r w:rsidRPr="00554EE3">
        <w:rPr>
          <w:rFonts w:eastAsia="Calibri"/>
          <w:bCs/>
        </w:rPr>
        <w:t xml:space="preserve"> od dnia podpisania umowy.</w:t>
      </w:r>
      <w:r w:rsidRPr="00554EE3">
        <w:t xml:space="preserve"> </w:t>
      </w:r>
      <w:r w:rsidRPr="00554EE3">
        <w:rPr>
          <w:rFonts w:eastAsia="Calibri"/>
          <w:bCs/>
        </w:rPr>
        <w:t>W przypadku zaoferowania terminu powyżej 1</w:t>
      </w:r>
      <w:r>
        <w:rPr>
          <w:rFonts w:eastAsia="Calibri"/>
          <w:bCs/>
        </w:rPr>
        <w:t>0</w:t>
      </w:r>
      <w:r w:rsidRPr="00554EE3">
        <w:rPr>
          <w:rFonts w:eastAsia="Calibri"/>
          <w:bCs/>
        </w:rPr>
        <w:t xml:space="preserve"> dni</w:t>
      </w:r>
      <w:r w:rsidR="001B2BD0">
        <w:rPr>
          <w:rFonts w:eastAsia="Calibri"/>
          <w:bCs/>
        </w:rPr>
        <w:t xml:space="preserve"> roboczych</w:t>
      </w:r>
      <w:r w:rsidRPr="00554EE3">
        <w:rPr>
          <w:rFonts w:eastAsia="Calibri"/>
          <w:bCs/>
        </w:rPr>
        <w:t xml:space="preserve"> oferta zostanie uznana za niezgodną z SIWZ i odrzucona na podstawie art. 89 ust. 1 pkt 2 ustawy Pzp.</w:t>
      </w:r>
    </w:p>
    <w:p w14:paraId="769980C4" w14:textId="56427F52" w:rsidR="00AB5D16" w:rsidRDefault="00AB5D16" w:rsidP="0026664A">
      <w:pPr>
        <w:ind w:left="709"/>
        <w:jc w:val="both"/>
        <w:rPr>
          <w:rFonts w:eastAsia="Calibri"/>
          <w:bCs/>
        </w:rPr>
      </w:pPr>
      <w:r w:rsidRPr="00D4287B">
        <w:t xml:space="preserve">W przypadku nie podania przez Wykonawcę </w:t>
      </w:r>
      <w:r>
        <w:t xml:space="preserve">terminu dostawy kluczy licencyjnych do Oprogramowania, </w:t>
      </w:r>
      <w:r w:rsidRPr="00D4287B">
        <w:t>oferta zostanie uznana za nieodpowiadającą treści SIWZ i odrzucona na podstawie</w:t>
      </w:r>
      <w:r>
        <w:t xml:space="preserve"> </w:t>
      </w:r>
      <w:r w:rsidRPr="00D4287B">
        <w:t>art. 89 ust. 1 pkt 2 ustawy</w:t>
      </w:r>
      <w:r w:rsidR="0026664A">
        <w:t>.</w:t>
      </w:r>
    </w:p>
    <w:p w14:paraId="22CE2A0D" w14:textId="77777777" w:rsidR="00621E81" w:rsidRDefault="00621E81" w:rsidP="00621E81">
      <w:pPr>
        <w:jc w:val="both"/>
        <w:rPr>
          <w:rFonts w:eastAsia="Calibri"/>
          <w:bCs/>
        </w:rPr>
      </w:pPr>
    </w:p>
    <w:p w14:paraId="5A2FE7D3" w14:textId="77777777" w:rsidR="00621E81" w:rsidRDefault="00621E81" w:rsidP="0026664A">
      <w:pPr>
        <w:ind w:left="709"/>
        <w:jc w:val="both"/>
        <w:rPr>
          <w:rFonts w:eastAsia="Calibri"/>
          <w:b/>
          <w:bCs/>
        </w:rPr>
      </w:pPr>
      <w:r w:rsidRPr="00554EE3">
        <w:rPr>
          <w:rFonts w:eastAsia="Calibri"/>
          <w:b/>
          <w:bCs/>
        </w:rPr>
        <w:t>Kryterium</w:t>
      </w:r>
      <w:r>
        <w:rPr>
          <w:rFonts w:eastAsia="Calibri"/>
          <w:b/>
          <w:bCs/>
        </w:rPr>
        <w:t xml:space="preserve"> „Uruchomienie infolinii dla Zamawiającego” (I):</w:t>
      </w:r>
    </w:p>
    <w:p w14:paraId="7ADD5ED8" w14:textId="501B4521" w:rsidR="00621E81" w:rsidRPr="00254951" w:rsidRDefault="00621E81" w:rsidP="0026664A">
      <w:pPr>
        <w:ind w:left="709"/>
        <w:jc w:val="both"/>
        <w:rPr>
          <w:rFonts w:eastAsia="Calibri"/>
          <w:bCs/>
        </w:rPr>
      </w:pPr>
      <w:r w:rsidRPr="00254951">
        <w:rPr>
          <w:rFonts w:eastAsia="Calibri"/>
          <w:bCs/>
        </w:rPr>
        <w:t>Wykonawca w terminie 15 dni roboczych od zawarcia umowy uruchomi dla Zmawiającego infolinię w ramach której będzie udzielał informacji (nie więcej niż 3 wyznaczonym pracownikom Zamawiającego), przez okres świadczenia usługi wsparcia Zamawiającego, w zakresie możliwości rozwoju wdrożonego systemu oraz informacji nt. użytkowanych produktów. Infolinia działać będzie w dni robocze w godzinach 9</w:t>
      </w:r>
      <w:r w:rsidR="003500C1">
        <w:rPr>
          <w:rFonts w:eastAsia="Calibri"/>
          <w:bCs/>
        </w:rPr>
        <w:t>:00 – 15:00.</w:t>
      </w:r>
      <w:r w:rsidRPr="00254951">
        <w:rPr>
          <w:rFonts w:eastAsia="Calibri"/>
          <w:bCs/>
        </w:rPr>
        <w:t xml:space="preserve"> </w:t>
      </w:r>
    </w:p>
    <w:p w14:paraId="198C7277" w14:textId="77777777" w:rsidR="00621E81" w:rsidRPr="00254951" w:rsidRDefault="00621E81" w:rsidP="0026664A">
      <w:pPr>
        <w:ind w:left="709"/>
        <w:jc w:val="both"/>
        <w:rPr>
          <w:rFonts w:eastAsia="Calibri"/>
          <w:bCs/>
        </w:rPr>
      </w:pPr>
      <w:r w:rsidRPr="00561219">
        <w:rPr>
          <w:rFonts w:eastAsia="Calibri"/>
          <w:bCs/>
        </w:rPr>
        <w:t xml:space="preserve">Kryterium </w:t>
      </w:r>
      <w:r>
        <w:rPr>
          <w:rFonts w:eastAsia="Calibri"/>
          <w:bCs/>
        </w:rPr>
        <w:t xml:space="preserve">„Uruchomienie infolinii dla Zamawiającego” </w:t>
      </w:r>
      <w:r w:rsidRPr="00254951">
        <w:rPr>
          <w:rFonts w:eastAsia="Calibri"/>
          <w:bCs/>
        </w:rPr>
        <w:t>będzie rozpatrywane na podstawie informacji podanej przez Wykonawcę w Formularzu „Oferta”.</w:t>
      </w:r>
    </w:p>
    <w:p w14:paraId="3C100B95" w14:textId="1E81AC25" w:rsidR="00621E81" w:rsidRDefault="0026664A" w:rsidP="0026664A">
      <w:pPr>
        <w:ind w:left="709"/>
        <w:jc w:val="both"/>
        <w:rPr>
          <w:rFonts w:eastAsia="Calibri"/>
          <w:bCs/>
        </w:rPr>
      </w:pPr>
      <w:r>
        <w:rPr>
          <w:rFonts w:eastAsia="Calibri"/>
          <w:bCs/>
        </w:rPr>
        <w:t>Zamawiający przyzna punkty w tym kryterium</w:t>
      </w:r>
      <w:r w:rsidR="00621E81" w:rsidRPr="00254951">
        <w:rPr>
          <w:rFonts w:eastAsia="Calibri"/>
          <w:bCs/>
        </w:rPr>
        <w:t xml:space="preserve"> złożonej i nieodrzuconej ofercie zostanie </w:t>
      </w:r>
      <w:r>
        <w:rPr>
          <w:rFonts w:eastAsia="Calibri"/>
          <w:bCs/>
        </w:rPr>
        <w:t>w następujący sposób</w:t>
      </w:r>
      <w:r w:rsidR="00621E81" w:rsidRPr="00254951">
        <w:rPr>
          <w:rFonts w:eastAsia="Calibri"/>
          <w:bCs/>
        </w:rPr>
        <w:t>:</w:t>
      </w:r>
    </w:p>
    <w:p w14:paraId="4E99307D" w14:textId="77777777" w:rsidR="00621E81" w:rsidRDefault="00621E81" w:rsidP="00621E81">
      <w:pPr>
        <w:jc w:val="both"/>
        <w:rPr>
          <w:rFonts w:eastAsia="Calibri"/>
          <w:bCs/>
        </w:rPr>
      </w:pPr>
    </w:p>
    <w:p w14:paraId="65E611AF" w14:textId="77777777" w:rsidR="00621E81" w:rsidRPr="000A59D5" w:rsidRDefault="00621E81" w:rsidP="009B5C03">
      <w:pPr>
        <w:ind w:left="709"/>
        <w:jc w:val="both"/>
      </w:pPr>
      <w:r w:rsidRPr="000A59D5">
        <w:rPr>
          <w:rFonts w:eastAsia="Calibri"/>
          <w:bCs/>
        </w:rPr>
        <w:t xml:space="preserve">Zobowiązanie Wykonawcy do Uruchomienia infolinii dla Zamawiającego  </w:t>
      </w:r>
      <w:r>
        <w:rPr>
          <w:rFonts w:eastAsia="Calibri"/>
          <w:bCs/>
        </w:rPr>
        <w:t>-</w:t>
      </w:r>
      <w:r w:rsidRPr="000A59D5">
        <w:t xml:space="preserve"> 15 pkt</w:t>
      </w:r>
    </w:p>
    <w:p w14:paraId="46416474" w14:textId="52977C89" w:rsidR="00621E81" w:rsidRDefault="00621E81" w:rsidP="009B5C03">
      <w:pPr>
        <w:ind w:left="709"/>
        <w:jc w:val="both"/>
        <w:rPr>
          <w:rFonts w:eastAsia="Calibri"/>
          <w:bCs/>
        </w:rPr>
      </w:pPr>
      <w:r w:rsidRPr="000A59D5">
        <w:t>Brak</w:t>
      </w:r>
      <w:r w:rsidR="009B5C03">
        <w:t xml:space="preserve"> zobowiązania do</w:t>
      </w:r>
      <w:r w:rsidRPr="000A59D5">
        <w:t xml:space="preserve"> uruchomienia infolinii dla Zamawiającego                </w:t>
      </w:r>
      <w:r>
        <w:t>-</w:t>
      </w:r>
      <w:r w:rsidRPr="000A59D5">
        <w:t xml:space="preserve"> 0 pkt</w:t>
      </w:r>
    </w:p>
    <w:p w14:paraId="55B795F9" w14:textId="77777777" w:rsidR="00621E81" w:rsidRPr="00554EE3" w:rsidRDefault="00621E81" w:rsidP="00CF7BAE">
      <w:pPr>
        <w:tabs>
          <w:tab w:val="left" w:pos="851"/>
        </w:tabs>
        <w:ind w:left="709"/>
        <w:jc w:val="both"/>
        <w:rPr>
          <w:rFonts w:eastAsia="Calibri"/>
          <w:bCs/>
        </w:rPr>
      </w:pPr>
    </w:p>
    <w:p w14:paraId="7F015781" w14:textId="33ED37A2" w:rsidR="00621E81" w:rsidRPr="00554EE3" w:rsidRDefault="00621E81" w:rsidP="00CF7BAE">
      <w:pPr>
        <w:tabs>
          <w:tab w:val="left" w:pos="851"/>
        </w:tabs>
        <w:ind w:left="709"/>
        <w:jc w:val="both"/>
        <w:rPr>
          <w:rFonts w:eastAsia="Calibri"/>
          <w:bCs/>
        </w:rPr>
      </w:pPr>
      <w:r w:rsidRPr="00554EE3">
        <w:rPr>
          <w:rFonts w:eastAsia="Calibri"/>
          <w:bCs/>
        </w:rPr>
        <w:t>Za najkorzystniejszą</w:t>
      </w:r>
      <w:r w:rsidR="009B5C03">
        <w:rPr>
          <w:rFonts w:eastAsia="Calibri"/>
          <w:bCs/>
        </w:rPr>
        <w:t>, w zakresie części I</w:t>
      </w:r>
      <w:r w:rsidRPr="00554EE3">
        <w:rPr>
          <w:rFonts w:eastAsia="Calibri"/>
          <w:bCs/>
        </w:rPr>
        <w:t xml:space="preserve"> zostanie uznana oferta, która uzyska łącznie największa liczbę punktów (P) wyliczoną zgodnie z poniższym wzorem:</w:t>
      </w:r>
    </w:p>
    <w:p w14:paraId="7186FF33" w14:textId="77777777" w:rsidR="00621E81" w:rsidRPr="00554EE3" w:rsidRDefault="00621E81" w:rsidP="00621E81">
      <w:pPr>
        <w:tabs>
          <w:tab w:val="left" w:pos="851"/>
        </w:tabs>
        <w:ind w:left="720"/>
        <w:jc w:val="both"/>
        <w:rPr>
          <w:rFonts w:eastAsia="Calibri"/>
          <w:bCs/>
        </w:rPr>
      </w:pPr>
    </w:p>
    <w:p w14:paraId="62F933CC" w14:textId="77777777" w:rsidR="00621E81" w:rsidRPr="00554EE3" w:rsidRDefault="00621E81" w:rsidP="00621E81">
      <w:pPr>
        <w:jc w:val="center"/>
        <w:rPr>
          <w:rFonts w:eastAsia="Calibri"/>
          <w:b/>
          <w:bCs/>
        </w:rPr>
      </w:pPr>
      <w:r w:rsidRPr="00554EE3">
        <w:rPr>
          <w:rFonts w:eastAsia="Calibri"/>
          <w:b/>
          <w:bCs/>
        </w:rPr>
        <w:t xml:space="preserve">P = C + T </w:t>
      </w:r>
      <w:r>
        <w:rPr>
          <w:rFonts w:eastAsia="Calibri"/>
          <w:b/>
          <w:bCs/>
        </w:rPr>
        <w:t>+ I</w:t>
      </w:r>
    </w:p>
    <w:p w14:paraId="0D450516" w14:textId="77777777" w:rsidR="00621E81" w:rsidRPr="00554EE3" w:rsidRDefault="00621E81" w:rsidP="00621E81">
      <w:pPr>
        <w:ind w:firstLine="709"/>
        <w:jc w:val="both"/>
        <w:rPr>
          <w:rFonts w:eastAsia="Calibri"/>
          <w:bCs/>
        </w:rPr>
      </w:pPr>
      <w:r w:rsidRPr="00554EE3">
        <w:rPr>
          <w:rFonts w:eastAsia="Calibri"/>
          <w:bCs/>
        </w:rPr>
        <w:t xml:space="preserve">Gdzie: </w:t>
      </w:r>
    </w:p>
    <w:p w14:paraId="2BE0C6A7" w14:textId="77777777" w:rsidR="00621E81" w:rsidRPr="00554EE3" w:rsidRDefault="00621E81" w:rsidP="00621E81">
      <w:pPr>
        <w:ind w:firstLine="709"/>
        <w:jc w:val="both"/>
        <w:rPr>
          <w:rFonts w:eastAsia="Calibri"/>
          <w:bCs/>
        </w:rPr>
      </w:pPr>
      <w:r w:rsidRPr="00554EE3">
        <w:rPr>
          <w:rFonts w:eastAsia="Calibri"/>
          <w:bCs/>
        </w:rPr>
        <w:t>P – łączna liczba punktów oferty ocenianej</w:t>
      </w:r>
    </w:p>
    <w:p w14:paraId="6931CE35" w14:textId="77777777" w:rsidR="00621E81" w:rsidRPr="00554EE3" w:rsidRDefault="00621E81" w:rsidP="00621E81">
      <w:pPr>
        <w:ind w:firstLine="709"/>
        <w:jc w:val="both"/>
        <w:rPr>
          <w:rFonts w:eastAsia="Calibri"/>
          <w:bCs/>
        </w:rPr>
      </w:pPr>
      <w:r w:rsidRPr="00554EE3">
        <w:rPr>
          <w:rFonts w:eastAsia="Calibri"/>
          <w:bCs/>
        </w:rPr>
        <w:t>C – liczba punktów uzyskanych w kryterium „Cena”</w:t>
      </w:r>
    </w:p>
    <w:p w14:paraId="36C0A36B" w14:textId="77777777" w:rsidR="00621E81" w:rsidRDefault="00621E81" w:rsidP="00621E81">
      <w:pPr>
        <w:ind w:left="709"/>
        <w:jc w:val="both"/>
        <w:rPr>
          <w:rFonts w:eastAsia="Calibri"/>
          <w:bCs/>
        </w:rPr>
      </w:pPr>
      <w:r w:rsidRPr="00554EE3">
        <w:rPr>
          <w:rFonts w:eastAsia="Calibri"/>
          <w:bCs/>
        </w:rPr>
        <w:t>T - liczba punktów uzyskanych w kryterium</w:t>
      </w:r>
      <w:r w:rsidRPr="00554EE3">
        <w:t xml:space="preserve"> „</w:t>
      </w:r>
      <w:r w:rsidRPr="00554EE3">
        <w:rPr>
          <w:rFonts w:eastAsia="Calibri"/>
          <w:bCs/>
        </w:rPr>
        <w:t>Termi</w:t>
      </w:r>
      <w:r>
        <w:rPr>
          <w:rFonts w:eastAsia="Calibri"/>
          <w:bCs/>
        </w:rPr>
        <w:t xml:space="preserve">n </w:t>
      </w:r>
      <w:r w:rsidRPr="000A59D5">
        <w:rPr>
          <w:rFonts w:eastAsia="Calibri"/>
          <w:bCs/>
        </w:rPr>
        <w:t>dostawy kluczy licencyjnych do Oprogramowania</w:t>
      </w:r>
      <w:r>
        <w:rPr>
          <w:rFonts w:eastAsia="Calibri"/>
          <w:bCs/>
        </w:rPr>
        <w:t>”</w:t>
      </w:r>
    </w:p>
    <w:p w14:paraId="174A0362" w14:textId="77777777" w:rsidR="00621E81" w:rsidRPr="00554EE3" w:rsidRDefault="00621E81" w:rsidP="00621E81">
      <w:pPr>
        <w:ind w:left="709"/>
        <w:jc w:val="both"/>
        <w:rPr>
          <w:rFonts w:eastAsia="Calibri"/>
          <w:bCs/>
        </w:rPr>
      </w:pPr>
      <w:r>
        <w:rPr>
          <w:rFonts w:eastAsia="Calibri"/>
          <w:bCs/>
        </w:rPr>
        <w:t>I – liczba punktów uzyskanych w kryterium „</w:t>
      </w:r>
      <w:r w:rsidRPr="00BD4058">
        <w:rPr>
          <w:rFonts w:eastAsia="Calibri"/>
          <w:bCs/>
        </w:rPr>
        <w:t>Uruchomienie infolinii dla Zamawiającego</w:t>
      </w:r>
      <w:r>
        <w:rPr>
          <w:rFonts w:eastAsia="Calibri"/>
          <w:bCs/>
        </w:rPr>
        <w:t>”</w:t>
      </w:r>
    </w:p>
    <w:p w14:paraId="0D709355" w14:textId="77777777" w:rsidR="00621E81" w:rsidRDefault="00621E81" w:rsidP="00621E81"/>
    <w:p w14:paraId="32D0D75B" w14:textId="49C3CFEA" w:rsidR="00621E81" w:rsidRPr="004A5B05" w:rsidRDefault="00621E81" w:rsidP="009B5C03">
      <w:pPr>
        <w:suppressAutoHyphens/>
        <w:ind w:left="709"/>
        <w:jc w:val="both"/>
        <w:rPr>
          <w:b/>
        </w:rPr>
      </w:pPr>
      <w:r>
        <w:rPr>
          <w:b/>
        </w:rPr>
        <w:t>Dla części II</w:t>
      </w:r>
      <w:r w:rsidR="009B5C03">
        <w:rPr>
          <w:b/>
        </w:rPr>
        <w:t>:</w:t>
      </w:r>
    </w:p>
    <w:p w14:paraId="5EB0D252" w14:textId="77777777" w:rsidR="00621E81" w:rsidRPr="00554EE3" w:rsidRDefault="00621E81" w:rsidP="009B5C03">
      <w:pPr>
        <w:suppressAutoHyphens/>
        <w:ind w:left="709"/>
        <w:jc w:val="both"/>
      </w:pPr>
      <w:r w:rsidRPr="00554EE3">
        <w:t>Przy dokonywaniu wyboru najkorzystniejsz</w:t>
      </w:r>
      <w:r>
        <w:t xml:space="preserve">ej oferty Zamawiający stosować </w:t>
      </w:r>
      <w:r w:rsidRPr="00554EE3">
        <w:t>będzie następujące kryteria oceny ofert:</w:t>
      </w:r>
    </w:p>
    <w:p w14:paraId="4459BCFE" w14:textId="42E3CB87" w:rsidR="00621E81" w:rsidRPr="00554EE3" w:rsidRDefault="009B5C03" w:rsidP="009B5C03">
      <w:pPr>
        <w:tabs>
          <w:tab w:val="left" w:pos="709"/>
          <w:tab w:val="left" w:pos="1985"/>
          <w:tab w:val="left" w:pos="2977"/>
          <w:tab w:val="left" w:pos="3261"/>
        </w:tabs>
        <w:contextualSpacing/>
        <w:rPr>
          <w:b/>
        </w:rPr>
      </w:pPr>
      <w:r>
        <w:rPr>
          <w:b/>
        </w:rPr>
        <w:tab/>
      </w:r>
      <w:r w:rsidR="00621E81" w:rsidRPr="00554EE3">
        <w:rPr>
          <w:b/>
        </w:rPr>
        <w:t>Cena</w:t>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r>
      <w:r w:rsidR="00621E81" w:rsidRPr="00554EE3">
        <w:rPr>
          <w:b/>
        </w:rPr>
        <w:tab/>
        <w:t xml:space="preserve">                </w:t>
      </w:r>
      <w:r w:rsidR="00621E81" w:rsidRPr="00554EE3">
        <w:rPr>
          <w:b/>
        </w:rPr>
        <w:tab/>
        <w:t xml:space="preserve"> </w:t>
      </w:r>
      <w:r w:rsidR="00621E81">
        <w:rPr>
          <w:b/>
        </w:rPr>
        <w:t xml:space="preserve">- </w:t>
      </w:r>
      <w:r w:rsidR="00621E81" w:rsidRPr="00554EE3">
        <w:rPr>
          <w:b/>
        </w:rPr>
        <w:t xml:space="preserve"> 60 % = 60 pkt</w:t>
      </w:r>
    </w:p>
    <w:p w14:paraId="37790022" w14:textId="2CD2523C" w:rsidR="00621E81" w:rsidRPr="00554EE3" w:rsidRDefault="009B5C03" w:rsidP="009B5C03">
      <w:pPr>
        <w:tabs>
          <w:tab w:val="left" w:pos="709"/>
          <w:tab w:val="left" w:pos="1985"/>
          <w:tab w:val="left" w:pos="2977"/>
          <w:tab w:val="left" w:pos="3261"/>
        </w:tabs>
        <w:contextualSpacing/>
        <w:rPr>
          <w:b/>
        </w:rPr>
      </w:pPr>
      <w:r>
        <w:rPr>
          <w:b/>
        </w:rPr>
        <w:tab/>
      </w:r>
      <w:r w:rsidR="00621E81">
        <w:rPr>
          <w:b/>
        </w:rPr>
        <w:t xml:space="preserve">Termin dostawy kluczy licencyjnych do Oprogramowania        </w:t>
      </w:r>
      <w:r w:rsidR="00621E81" w:rsidRPr="00F74BDC">
        <w:rPr>
          <w:b/>
        </w:rPr>
        <w:t xml:space="preserve">- </w:t>
      </w:r>
      <w:r w:rsidR="00621E81">
        <w:rPr>
          <w:b/>
        </w:rPr>
        <w:t xml:space="preserve"> </w:t>
      </w:r>
      <w:r w:rsidR="00621E81" w:rsidRPr="00F74BDC">
        <w:rPr>
          <w:b/>
        </w:rPr>
        <w:t>25 % = 25 pk</w:t>
      </w:r>
      <w:r>
        <w:rPr>
          <w:b/>
        </w:rPr>
        <w:t>t</w:t>
      </w:r>
      <w:r w:rsidR="00621E81">
        <w:rPr>
          <w:b/>
        </w:rPr>
        <w:t xml:space="preserve">                                                                   </w:t>
      </w:r>
    </w:p>
    <w:p w14:paraId="3806ECDF" w14:textId="74A98DE9" w:rsidR="00621E81" w:rsidRPr="00554EE3" w:rsidRDefault="009B5C03" w:rsidP="009B5C03">
      <w:pPr>
        <w:tabs>
          <w:tab w:val="left" w:pos="709"/>
          <w:tab w:val="left" w:pos="1985"/>
          <w:tab w:val="left" w:pos="2977"/>
          <w:tab w:val="left" w:pos="3261"/>
        </w:tabs>
        <w:contextualSpacing/>
        <w:rPr>
          <w:b/>
        </w:rPr>
      </w:pPr>
      <w:r>
        <w:rPr>
          <w:b/>
        </w:rPr>
        <w:tab/>
      </w:r>
      <w:r w:rsidR="00621E81">
        <w:rPr>
          <w:b/>
        </w:rPr>
        <w:t xml:space="preserve">Udostępnienie Zamawiającemu dedykowanego adresu email     </w:t>
      </w:r>
      <w:r w:rsidR="00621E81" w:rsidRPr="005B2C26">
        <w:rPr>
          <w:b/>
        </w:rPr>
        <w:t xml:space="preserve">- </w:t>
      </w:r>
      <w:r w:rsidR="00621E81">
        <w:rPr>
          <w:b/>
        </w:rPr>
        <w:t>15</w:t>
      </w:r>
      <w:r w:rsidR="00621E81" w:rsidRPr="005B2C26">
        <w:rPr>
          <w:b/>
        </w:rPr>
        <w:t xml:space="preserve"> % = </w:t>
      </w:r>
      <w:r w:rsidR="00621E81">
        <w:rPr>
          <w:b/>
        </w:rPr>
        <w:t>15</w:t>
      </w:r>
      <w:r w:rsidR="00621E81" w:rsidRPr="005B2C26">
        <w:rPr>
          <w:b/>
        </w:rPr>
        <w:t xml:space="preserve"> pkt</w:t>
      </w:r>
    </w:p>
    <w:p w14:paraId="7CB9FCA7" w14:textId="77777777" w:rsidR="00621E81" w:rsidRPr="00554EE3" w:rsidRDefault="00621E81" w:rsidP="00621E81">
      <w:pPr>
        <w:tabs>
          <w:tab w:val="left" w:pos="993"/>
        </w:tabs>
        <w:suppressAutoHyphens/>
        <w:jc w:val="both"/>
        <w:rPr>
          <w:b/>
          <w:u w:val="single"/>
        </w:rPr>
      </w:pPr>
    </w:p>
    <w:p w14:paraId="061E841D" w14:textId="27B60DE5" w:rsidR="00621E81" w:rsidRPr="00554EE3" w:rsidRDefault="009B5C03" w:rsidP="009B5C03">
      <w:pPr>
        <w:tabs>
          <w:tab w:val="left" w:pos="709"/>
        </w:tabs>
        <w:suppressAutoHyphens/>
        <w:jc w:val="both"/>
        <w:rPr>
          <w:b/>
        </w:rPr>
      </w:pPr>
      <w:r>
        <w:rPr>
          <w:b/>
        </w:rPr>
        <w:tab/>
      </w:r>
      <w:r w:rsidR="00621E81" w:rsidRPr="00554EE3">
        <w:rPr>
          <w:b/>
        </w:rPr>
        <w:t>Kryterium „Cena” (C):</w:t>
      </w:r>
    </w:p>
    <w:p w14:paraId="5BBF004F" w14:textId="77777777" w:rsidR="00621E81" w:rsidRPr="00554EE3" w:rsidRDefault="00621E81" w:rsidP="009B5C03">
      <w:pPr>
        <w:tabs>
          <w:tab w:val="left" w:pos="851"/>
        </w:tabs>
        <w:ind w:left="709"/>
        <w:jc w:val="both"/>
        <w:rPr>
          <w:rFonts w:eastAsia="Calibri"/>
          <w:bCs/>
        </w:rPr>
      </w:pPr>
      <w:r w:rsidRPr="00554EE3">
        <w:rPr>
          <w:rFonts w:eastAsia="Calibri"/>
          <w:bCs/>
        </w:rPr>
        <w:t xml:space="preserve">Kryterium </w:t>
      </w:r>
      <w:r w:rsidRPr="00554EE3">
        <w:rPr>
          <w:rFonts w:eastAsia="Calibri"/>
        </w:rPr>
        <w:t xml:space="preserve">„Cena” </w:t>
      </w:r>
      <w:r w:rsidRPr="00554EE3">
        <w:rPr>
          <w:rFonts w:eastAsia="Calibri"/>
          <w:bCs/>
          <w:color w:val="000000"/>
        </w:rPr>
        <w:t xml:space="preserve">będzie rozpatrywane na podstawie łącznej </w:t>
      </w:r>
      <w:r w:rsidRPr="00554EE3">
        <w:rPr>
          <w:rFonts w:eastAsia="Calibri"/>
          <w:bCs/>
        </w:rPr>
        <w:t>ceny ofertowej brutto za</w:t>
      </w:r>
      <w:r w:rsidRPr="00554EE3">
        <w:rPr>
          <w:rFonts w:eastAsia="Calibri"/>
          <w:lang w:eastAsia="en-US"/>
        </w:rPr>
        <w:t xml:space="preserve"> </w:t>
      </w:r>
      <w:r w:rsidRPr="00554EE3">
        <w:rPr>
          <w:rFonts w:eastAsia="Calibri"/>
          <w:bCs/>
        </w:rPr>
        <w:t>wykonanie przedmiotu zamówienia wpisanej przez Wykonawcę w Formularzu „Oferta”. W</w:t>
      </w:r>
      <w:r>
        <w:rPr>
          <w:rFonts w:eastAsia="Calibri"/>
          <w:bCs/>
        </w:rPr>
        <w:t> </w:t>
      </w:r>
      <w:r w:rsidRPr="00554EE3">
        <w:rPr>
          <w:rFonts w:eastAsia="Calibri"/>
          <w:bCs/>
        </w:rPr>
        <w:t>tym kryterium można uzyskać maksymalnie 60 punktów. Przyznane punkty zostaną zaokrąglone do dwóch miejsc po przecinku.</w:t>
      </w:r>
    </w:p>
    <w:p w14:paraId="497BC43E" w14:textId="77777777" w:rsidR="00621E81" w:rsidRPr="00554EE3" w:rsidRDefault="00621E81" w:rsidP="009B5C03">
      <w:pPr>
        <w:ind w:left="709"/>
        <w:jc w:val="both"/>
        <w:rPr>
          <w:rFonts w:eastAsia="Calibri"/>
          <w:bCs/>
        </w:rPr>
      </w:pPr>
      <w:r w:rsidRPr="00554EE3">
        <w:rPr>
          <w:rFonts w:eastAsia="Calibri"/>
          <w:bCs/>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621E81" w:rsidRPr="00554EE3" w14:paraId="7A5ACE6B" w14:textId="77777777" w:rsidTr="00130741">
        <w:trPr>
          <w:cantSplit/>
          <w:jc w:val="center"/>
        </w:trPr>
        <w:tc>
          <w:tcPr>
            <w:tcW w:w="1564" w:type="dxa"/>
          </w:tcPr>
          <w:p w14:paraId="2C246DCB" w14:textId="77777777" w:rsidR="00621E81" w:rsidRPr="00554EE3" w:rsidRDefault="00621E81" w:rsidP="00130741">
            <w:pPr>
              <w:shd w:val="clear" w:color="auto" w:fill="FFFFFF"/>
              <w:ind w:left="360"/>
              <w:jc w:val="both"/>
              <w:rPr>
                <w:rFonts w:eastAsia="Calibri"/>
                <w:iCs/>
                <w:color w:val="000000"/>
              </w:rPr>
            </w:pPr>
          </w:p>
          <w:p w14:paraId="0C94D479" w14:textId="77777777" w:rsidR="00621E81" w:rsidRPr="00554EE3" w:rsidRDefault="00621E81" w:rsidP="00130741">
            <w:pPr>
              <w:shd w:val="clear" w:color="auto" w:fill="FFFFFF"/>
              <w:ind w:left="360"/>
              <w:jc w:val="both"/>
              <w:rPr>
                <w:rFonts w:eastAsia="Calibri"/>
                <w:iCs/>
                <w:color w:val="000000"/>
              </w:rPr>
            </w:pPr>
          </w:p>
        </w:tc>
        <w:tc>
          <w:tcPr>
            <w:tcW w:w="660" w:type="dxa"/>
            <w:vMerge w:val="restart"/>
            <w:vAlign w:val="center"/>
          </w:tcPr>
          <w:p w14:paraId="44A7E3A0" w14:textId="77777777" w:rsidR="00621E81" w:rsidRPr="00554EE3" w:rsidRDefault="00621E81" w:rsidP="00130741">
            <w:pPr>
              <w:shd w:val="clear" w:color="auto" w:fill="FFFFFF"/>
              <w:jc w:val="both"/>
              <w:rPr>
                <w:rFonts w:eastAsia="Calibri"/>
                <w:b/>
                <w:iCs/>
                <w:color w:val="000000"/>
              </w:rPr>
            </w:pPr>
            <w:r w:rsidRPr="00554EE3">
              <w:rPr>
                <w:rFonts w:eastAsia="Calibri"/>
                <w:b/>
                <w:iCs/>
                <w:color w:val="000000"/>
              </w:rPr>
              <w:t>C =</w:t>
            </w:r>
          </w:p>
        </w:tc>
        <w:tc>
          <w:tcPr>
            <w:tcW w:w="1534" w:type="dxa"/>
            <w:tcBorders>
              <w:bottom w:val="single" w:sz="4" w:space="0" w:color="auto"/>
            </w:tcBorders>
            <w:vAlign w:val="center"/>
          </w:tcPr>
          <w:p w14:paraId="77D43768" w14:textId="77777777" w:rsidR="00621E81" w:rsidRPr="00554EE3" w:rsidRDefault="00621E81" w:rsidP="00130741">
            <w:pPr>
              <w:shd w:val="clear" w:color="auto" w:fill="FFFFFF"/>
              <w:ind w:left="-24"/>
              <w:jc w:val="both"/>
              <w:rPr>
                <w:rFonts w:eastAsia="Calibri"/>
                <w:b/>
                <w:iCs/>
                <w:color w:val="000000"/>
              </w:rPr>
            </w:pPr>
            <w:r w:rsidRPr="00554EE3">
              <w:rPr>
                <w:rFonts w:eastAsia="Calibri"/>
                <w:b/>
                <w:iCs/>
                <w:color w:val="000000"/>
              </w:rPr>
              <w:t>C min</w:t>
            </w:r>
          </w:p>
        </w:tc>
        <w:tc>
          <w:tcPr>
            <w:tcW w:w="2730" w:type="dxa"/>
            <w:vMerge w:val="restart"/>
            <w:vAlign w:val="center"/>
          </w:tcPr>
          <w:p w14:paraId="235E7929" w14:textId="77777777" w:rsidR="00621E81" w:rsidRPr="00554EE3" w:rsidRDefault="00621E81" w:rsidP="00130741">
            <w:pPr>
              <w:shd w:val="clear" w:color="auto" w:fill="FFFFFF"/>
              <w:jc w:val="both"/>
              <w:rPr>
                <w:rFonts w:eastAsia="Calibri"/>
                <w:b/>
                <w:iCs/>
                <w:color w:val="000000"/>
              </w:rPr>
            </w:pPr>
            <w:r w:rsidRPr="00554EE3">
              <w:rPr>
                <w:rFonts w:eastAsia="Calibri"/>
                <w:b/>
                <w:iCs/>
                <w:color w:val="000000"/>
              </w:rPr>
              <w:t xml:space="preserve">x 60 </w:t>
            </w:r>
            <w:r w:rsidRPr="00554EE3">
              <w:rPr>
                <w:rFonts w:eastAsia="Calibri"/>
                <w:b/>
                <w:iCs/>
              </w:rPr>
              <w:t>pkt</w:t>
            </w:r>
          </w:p>
        </w:tc>
      </w:tr>
      <w:tr w:rsidR="00621E81" w:rsidRPr="00554EE3" w14:paraId="7D6782A4" w14:textId="77777777" w:rsidTr="00130741">
        <w:trPr>
          <w:cantSplit/>
          <w:jc w:val="center"/>
        </w:trPr>
        <w:tc>
          <w:tcPr>
            <w:tcW w:w="1564" w:type="dxa"/>
          </w:tcPr>
          <w:p w14:paraId="08ADC560" w14:textId="77777777" w:rsidR="00621E81" w:rsidRPr="00554EE3" w:rsidRDefault="00621E81" w:rsidP="00130741">
            <w:pPr>
              <w:shd w:val="clear" w:color="auto" w:fill="FFFFFF"/>
              <w:ind w:left="360"/>
              <w:jc w:val="both"/>
              <w:rPr>
                <w:rFonts w:eastAsia="Calibri"/>
                <w:iCs/>
                <w:color w:val="000000"/>
              </w:rPr>
            </w:pPr>
          </w:p>
        </w:tc>
        <w:tc>
          <w:tcPr>
            <w:tcW w:w="660" w:type="dxa"/>
            <w:vMerge/>
            <w:vAlign w:val="center"/>
          </w:tcPr>
          <w:p w14:paraId="0D79B9F0" w14:textId="77777777" w:rsidR="00621E81" w:rsidRPr="00554EE3" w:rsidRDefault="00621E81" w:rsidP="00130741">
            <w:pPr>
              <w:shd w:val="clear" w:color="auto" w:fill="FFFFFF"/>
              <w:ind w:left="360"/>
              <w:jc w:val="both"/>
              <w:rPr>
                <w:rFonts w:eastAsia="Calibri"/>
                <w:iCs/>
                <w:color w:val="000000"/>
              </w:rPr>
            </w:pPr>
          </w:p>
        </w:tc>
        <w:tc>
          <w:tcPr>
            <w:tcW w:w="1534" w:type="dxa"/>
            <w:tcBorders>
              <w:top w:val="single" w:sz="4" w:space="0" w:color="auto"/>
            </w:tcBorders>
            <w:vAlign w:val="center"/>
          </w:tcPr>
          <w:p w14:paraId="11DED94C" w14:textId="77777777" w:rsidR="00621E81" w:rsidRPr="00554EE3" w:rsidRDefault="00621E81" w:rsidP="00130741">
            <w:pPr>
              <w:shd w:val="clear" w:color="auto" w:fill="FFFFFF"/>
              <w:ind w:left="-24"/>
              <w:jc w:val="both"/>
              <w:rPr>
                <w:rFonts w:eastAsia="Calibri"/>
                <w:b/>
                <w:iCs/>
                <w:color w:val="000000"/>
              </w:rPr>
            </w:pPr>
            <w:r w:rsidRPr="00554EE3">
              <w:rPr>
                <w:rFonts w:eastAsia="Calibri"/>
                <w:b/>
                <w:iCs/>
                <w:color w:val="000000"/>
              </w:rPr>
              <w:t>C o</w:t>
            </w:r>
          </w:p>
        </w:tc>
        <w:tc>
          <w:tcPr>
            <w:tcW w:w="2730" w:type="dxa"/>
            <w:vMerge/>
            <w:vAlign w:val="center"/>
          </w:tcPr>
          <w:p w14:paraId="2D42F96C" w14:textId="77777777" w:rsidR="00621E81" w:rsidRPr="00554EE3" w:rsidRDefault="00621E81" w:rsidP="00130741">
            <w:pPr>
              <w:shd w:val="clear" w:color="auto" w:fill="FFFFFF"/>
              <w:ind w:left="360"/>
              <w:jc w:val="both"/>
              <w:rPr>
                <w:rFonts w:eastAsia="Calibri"/>
                <w:iCs/>
                <w:color w:val="000000"/>
              </w:rPr>
            </w:pPr>
          </w:p>
        </w:tc>
      </w:tr>
      <w:tr w:rsidR="00621E81" w:rsidRPr="00554EE3" w14:paraId="7FCF68E3" w14:textId="77777777" w:rsidTr="00130741">
        <w:trPr>
          <w:cantSplit/>
          <w:trHeight w:val="686"/>
          <w:jc w:val="center"/>
        </w:trPr>
        <w:tc>
          <w:tcPr>
            <w:tcW w:w="1564" w:type="dxa"/>
            <w:vAlign w:val="bottom"/>
          </w:tcPr>
          <w:p w14:paraId="070BC8B0" w14:textId="77777777" w:rsidR="00621E81" w:rsidRPr="00554EE3" w:rsidRDefault="00621E81" w:rsidP="00130741">
            <w:pPr>
              <w:shd w:val="clear" w:color="auto" w:fill="FFFFFF"/>
              <w:ind w:left="360"/>
              <w:jc w:val="both"/>
              <w:rPr>
                <w:rFonts w:eastAsia="Calibri"/>
                <w:iCs/>
                <w:color w:val="000000"/>
              </w:rPr>
            </w:pPr>
            <w:r w:rsidRPr="00554EE3">
              <w:rPr>
                <w:rFonts w:eastAsia="Calibri"/>
                <w:color w:val="000000"/>
              </w:rPr>
              <w:t xml:space="preserve">gdzie:      </w:t>
            </w:r>
          </w:p>
        </w:tc>
        <w:tc>
          <w:tcPr>
            <w:tcW w:w="660" w:type="dxa"/>
            <w:vAlign w:val="bottom"/>
          </w:tcPr>
          <w:p w14:paraId="6A1ECC32" w14:textId="77777777" w:rsidR="00621E81" w:rsidRPr="00554EE3" w:rsidRDefault="00621E81" w:rsidP="00130741">
            <w:pPr>
              <w:shd w:val="clear" w:color="auto" w:fill="FFFFFF"/>
              <w:jc w:val="both"/>
              <w:rPr>
                <w:rFonts w:eastAsia="Calibri"/>
                <w:iCs/>
                <w:color w:val="000000"/>
              </w:rPr>
            </w:pPr>
          </w:p>
        </w:tc>
        <w:tc>
          <w:tcPr>
            <w:tcW w:w="4264" w:type="dxa"/>
            <w:gridSpan w:val="2"/>
            <w:vAlign w:val="bottom"/>
          </w:tcPr>
          <w:p w14:paraId="3A8C8636" w14:textId="77777777" w:rsidR="00621E81" w:rsidRPr="00554EE3" w:rsidRDefault="00621E81" w:rsidP="00130741">
            <w:pPr>
              <w:shd w:val="clear" w:color="auto" w:fill="FFFFFF"/>
              <w:jc w:val="both"/>
              <w:rPr>
                <w:rFonts w:eastAsia="Calibri"/>
                <w:iCs/>
                <w:color w:val="000000"/>
              </w:rPr>
            </w:pPr>
          </w:p>
          <w:p w14:paraId="3C059C9C" w14:textId="77777777" w:rsidR="00621E81" w:rsidRPr="00554EE3" w:rsidRDefault="00621E81" w:rsidP="00130741">
            <w:pPr>
              <w:shd w:val="clear" w:color="auto" w:fill="FFFFFF"/>
              <w:jc w:val="both"/>
              <w:rPr>
                <w:rFonts w:eastAsia="Calibri"/>
                <w:iCs/>
                <w:color w:val="000000"/>
              </w:rPr>
            </w:pPr>
          </w:p>
          <w:p w14:paraId="3E55E217" w14:textId="77777777" w:rsidR="00621E81" w:rsidRPr="00554EE3" w:rsidRDefault="00621E81" w:rsidP="00130741">
            <w:pPr>
              <w:shd w:val="clear" w:color="auto" w:fill="FFFFFF"/>
              <w:ind w:left="242" w:hanging="242"/>
              <w:jc w:val="both"/>
              <w:rPr>
                <w:rFonts w:eastAsia="Calibri"/>
                <w:iCs/>
                <w:color w:val="000000"/>
              </w:rPr>
            </w:pPr>
            <w:r w:rsidRPr="00554EE3">
              <w:rPr>
                <w:rFonts w:eastAsia="Calibri"/>
                <w:iCs/>
                <w:color w:val="000000"/>
              </w:rPr>
              <w:t xml:space="preserve">C min – </w:t>
            </w:r>
            <w:r w:rsidRPr="00554EE3">
              <w:rPr>
                <w:rFonts w:eastAsia="Calibri"/>
                <w:color w:val="000000"/>
              </w:rPr>
              <w:t>cena (łączna cena ofertowa brutto) oferty</w:t>
            </w:r>
            <w:r w:rsidRPr="00554EE3">
              <w:rPr>
                <w:rFonts w:eastAsia="Calibri"/>
                <w:iCs/>
                <w:color w:val="000000"/>
              </w:rPr>
              <w:t xml:space="preserve"> najtańszej</w:t>
            </w:r>
            <w:r w:rsidRPr="00554EE3">
              <w:rPr>
                <w:rFonts w:eastAsia="Calibri"/>
                <w:color w:val="000000"/>
              </w:rPr>
              <w:t xml:space="preserve"> </w:t>
            </w:r>
          </w:p>
        </w:tc>
      </w:tr>
      <w:tr w:rsidR="00621E81" w:rsidRPr="00554EE3" w14:paraId="5C605254" w14:textId="77777777" w:rsidTr="00130741">
        <w:trPr>
          <w:cantSplit/>
          <w:jc w:val="center"/>
        </w:trPr>
        <w:tc>
          <w:tcPr>
            <w:tcW w:w="1564" w:type="dxa"/>
            <w:vAlign w:val="center"/>
          </w:tcPr>
          <w:p w14:paraId="52F7D92E" w14:textId="77777777" w:rsidR="00621E81" w:rsidRPr="00554EE3" w:rsidRDefault="00621E81" w:rsidP="00130741">
            <w:pPr>
              <w:shd w:val="clear" w:color="auto" w:fill="FFFFFF"/>
              <w:ind w:left="360"/>
              <w:jc w:val="both"/>
              <w:rPr>
                <w:rFonts w:eastAsia="Calibri"/>
                <w:color w:val="000000"/>
              </w:rPr>
            </w:pPr>
          </w:p>
        </w:tc>
        <w:tc>
          <w:tcPr>
            <w:tcW w:w="660" w:type="dxa"/>
            <w:vAlign w:val="center"/>
          </w:tcPr>
          <w:p w14:paraId="09539859" w14:textId="77777777" w:rsidR="00621E81" w:rsidRPr="00554EE3" w:rsidRDefault="00621E81" w:rsidP="00130741">
            <w:pPr>
              <w:shd w:val="clear" w:color="auto" w:fill="FFFFFF"/>
              <w:jc w:val="both"/>
              <w:rPr>
                <w:rFonts w:eastAsia="Calibri"/>
                <w:iCs/>
                <w:color w:val="000000"/>
              </w:rPr>
            </w:pPr>
          </w:p>
        </w:tc>
        <w:tc>
          <w:tcPr>
            <w:tcW w:w="4264" w:type="dxa"/>
            <w:gridSpan w:val="2"/>
            <w:vAlign w:val="center"/>
          </w:tcPr>
          <w:p w14:paraId="6708519E" w14:textId="77777777" w:rsidR="00621E81" w:rsidRPr="00554EE3" w:rsidRDefault="00621E81" w:rsidP="00130741">
            <w:pPr>
              <w:shd w:val="clear" w:color="auto" w:fill="FFFFFF"/>
              <w:jc w:val="both"/>
              <w:rPr>
                <w:rFonts w:eastAsia="Calibri"/>
                <w:color w:val="000000"/>
              </w:rPr>
            </w:pPr>
            <w:r w:rsidRPr="00554EE3">
              <w:rPr>
                <w:rFonts w:eastAsia="Calibri"/>
                <w:iCs/>
                <w:color w:val="000000"/>
              </w:rPr>
              <w:t>C o –</w:t>
            </w:r>
            <w:r w:rsidRPr="00554EE3">
              <w:rPr>
                <w:rFonts w:eastAsia="Calibri"/>
                <w:color w:val="000000"/>
              </w:rPr>
              <w:t xml:space="preserve"> cena (łączna cena ofertowa brutto) oferty ocenianej</w:t>
            </w:r>
          </w:p>
          <w:p w14:paraId="452FF895" w14:textId="77777777" w:rsidR="00621E81" w:rsidRPr="00554EE3" w:rsidRDefault="00621E81" w:rsidP="00130741">
            <w:pPr>
              <w:shd w:val="clear" w:color="auto" w:fill="FFFFFF"/>
              <w:jc w:val="both"/>
              <w:rPr>
                <w:rFonts w:eastAsia="Calibri"/>
                <w:iCs/>
                <w:color w:val="000000"/>
              </w:rPr>
            </w:pPr>
          </w:p>
        </w:tc>
      </w:tr>
    </w:tbl>
    <w:p w14:paraId="107DD48E" w14:textId="77777777" w:rsidR="00621E81" w:rsidRPr="00554EE3" w:rsidRDefault="00621E81" w:rsidP="009B5C03">
      <w:pPr>
        <w:ind w:left="709"/>
        <w:jc w:val="both"/>
        <w:rPr>
          <w:rFonts w:eastAsia="Calibri"/>
          <w:b/>
          <w:bCs/>
        </w:rPr>
      </w:pPr>
      <w:r w:rsidRPr="00554EE3">
        <w:rPr>
          <w:rFonts w:eastAsia="Calibri"/>
          <w:b/>
          <w:bCs/>
        </w:rPr>
        <w:t>Kryterium</w:t>
      </w:r>
      <w:r>
        <w:rPr>
          <w:rFonts w:eastAsia="Calibri"/>
          <w:b/>
          <w:bCs/>
        </w:rPr>
        <w:t xml:space="preserve"> „</w:t>
      </w:r>
      <w:bookmarkStart w:id="3" w:name="_Hlk19095714"/>
      <w:r>
        <w:rPr>
          <w:rFonts w:eastAsia="Calibri"/>
          <w:b/>
          <w:bCs/>
        </w:rPr>
        <w:t>Termin dostawy kluczy licencyjnych do Oprogramowania</w:t>
      </w:r>
      <w:bookmarkEnd w:id="3"/>
      <w:r>
        <w:rPr>
          <w:rFonts w:eastAsia="Calibri"/>
          <w:b/>
          <w:bCs/>
        </w:rPr>
        <w:t>” (T):</w:t>
      </w:r>
    </w:p>
    <w:p w14:paraId="46500B0D" w14:textId="77777777" w:rsidR="00621E81" w:rsidRPr="00554EE3" w:rsidRDefault="00621E81" w:rsidP="009B5C03">
      <w:pPr>
        <w:ind w:left="709"/>
        <w:jc w:val="both"/>
        <w:rPr>
          <w:rFonts w:eastAsia="Calibri"/>
          <w:bCs/>
        </w:rPr>
      </w:pPr>
      <w:r w:rsidRPr="00554EE3">
        <w:rPr>
          <w:rFonts w:eastAsia="Calibri"/>
          <w:bCs/>
        </w:rPr>
        <w:t>Kryterium „</w:t>
      </w:r>
      <w:r w:rsidRPr="00E73700">
        <w:rPr>
          <w:rFonts w:eastAsia="Calibri"/>
          <w:bCs/>
        </w:rPr>
        <w:t>Termin dostawy kluczy licencyjnych do Oprogramowania</w:t>
      </w:r>
      <w:r w:rsidRPr="00554EE3">
        <w:rPr>
          <w:rFonts w:eastAsia="Calibri"/>
          <w:bCs/>
        </w:rPr>
        <w:t>”</w:t>
      </w:r>
      <w:r w:rsidRPr="00554EE3">
        <w:t xml:space="preserve"> </w:t>
      </w:r>
      <w:r w:rsidRPr="00554EE3">
        <w:rPr>
          <w:rFonts w:eastAsia="Calibri"/>
          <w:bCs/>
        </w:rPr>
        <w:t>będzie rozpatrywane na podstawie informacji podanej przez Wykonawcę w Formularzu „Oferta”.</w:t>
      </w:r>
    </w:p>
    <w:p w14:paraId="07C4C5CC" w14:textId="7FDF40D1" w:rsidR="00621E81" w:rsidRDefault="00621E81" w:rsidP="009B5C03">
      <w:pPr>
        <w:ind w:left="709"/>
        <w:jc w:val="both"/>
        <w:rPr>
          <w:rFonts w:eastAsia="Calibri"/>
          <w:bCs/>
        </w:rPr>
      </w:pPr>
      <w:r w:rsidRPr="00554EE3">
        <w:rPr>
          <w:rFonts w:eastAsia="Calibri"/>
          <w:bCs/>
        </w:rPr>
        <w:t xml:space="preserve">Obliczenie liczby punktów przyznanych każdej złożonej i nieodrzuconej ofercie zostanie dokonane na podstawie poniższego schematu: </w:t>
      </w:r>
    </w:p>
    <w:p w14:paraId="32C6998C" w14:textId="07FD6103" w:rsidR="002050BB" w:rsidRDefault="002050BB" w:rsidP="009B5C03">
      <w:pPr>
        <w:ind w:left="709"/>
        <w:jc w:val="both"/>
        <w:rPr>
          <w:rFonts w:eastAsia="Calibri"/>
          <w:bCs/>
        </w:rPr>
      </w:pPr>
    </w:p>
    <w:p w14:paraId="1E7F58B4" w14:textId="01E2B982" w:rsidR="002050BB" w:rsidRPr="00554EE3" w:rsidRDefault="002050BB" w:rsidP="009B5C03">
      <w:pPr>
        <w:ind w:left="709"/>
        <w:jc w:val="both"/>
        <w:rPr>
          <w:rFonts w:eastAsia="Calibri"/>
          <w:bCs/>
        </w:rPr>
      </w:pPr>
      <w:r w:rsidRPr="002050BB">
        <w:rPr>
          <w:rFonts w:eastAsia="Calibri"/>
          <w:bCs/>
        </w:rPr>
        <w:t xml:space="preserve">Zaoferowany </w:t>
      </w:r>
      <w:bookmarkStart w:id="4" w:name="_Hlk19130373"/>
      <w:r w:rsidRPr="002050BB">
        <w:rPr>
          <w:rFonts w:eastAsia="Calibri"/>
          <w:bCs/>
        </w:rPr>
        <w:t>termin dostawy kluczy licencyjnych do Oprogramowania:</w:t>
      </w:r>
      <w:bookmarkEnd w:id="4"/>
    </w:p>
    <w:p w14:paraId="3EE3D75B" w14:textId="376AA56C" w:rsidR="00621E81" w:rsidRPr="00554EE3" w:rsidRDefault="002050BB" w:rsidP="002050BB">
      <w:pPr>
        <w:ind w:left="709"/>
        <w:jc w:val="both"/>
        <w:rPr>
          <w:rFonts w:eastAsia="Calibri"/>
          <w:bCs/>
        </w:rPr>
      </w:pPr>
      <w:r>
        <w:rPr>
          <w:rFonts w:eastAsia="Calibri"/>
          <w:bCs/>
        </w:rPr>
        <w:t xml:space="preserve">- </w:t>
      </w:r>
      <w:r w:rsidR="00621E81" w:rsidRPr="00554EE3">
        <w:rPr>
          <w:rFonts w:eastAsia="Calibri"/>
          <w:bCs/>
        </w:rPr>
        <w:t xml:space="preserve">do </w:t>
      </w:r>
      <w:r w:rsidR="00621E81">
        <w:rPr>
          <w:rFonts w:eastAsia="Calibri"/>
          <w:bCs/>
        </w:rPr>
        <w:t>4</w:t>
      </w:r>
      <w:r w:rsidR="00621E81" w:rsidRPr="00554EE3">
        <w:rPr>
          <w:rFonts w:eastAsia="Calibri"/>
          <w:bCs/>
        </w:rPr>
        <w:t xml:space="preserve"> dni</w:t>
      </w:r>
      <w:r w:rsidR="00FA2127">
        <w:rPr>
          <w:rFonts w:eastAsia="Calibri"/>
          <w:bCs/>
        </w:rPr>
        <w:t xml:space="preserve"> roboczych</w:t>
      </w:r>
      <w:r w:rsidR="00621E81" w:rsidRPr="00554EE3">
        <w:rPr>
          <w:rFonts w:eastAsia="Calibri"/>
          <w:bCs/>
        </w:rPr>
        <w:t xml:space="preserve"> od dnia podpisania umowy –  </w:t>
      </w:r>
      <w:r w:rsidR="00621E81">
        <w:rPr>
          <w:rFonts w:eastAsia="Calibri"/>
          <w:bCs/>
        </w:rPr>
        <w:t>25</w:t>
      </w:r>
      <w:r w:rsidR="00621E81" w:rsidRPr="00554EE3">
        <w:rPr>
          <w:rFonts w:eastAsia="Calibri"/>
          <w:bCs/>
        </w:rPr>
        <w:t xml:space="preserve"> pkt</w:t>
      </w:r>
    </w:p>
    <w:p w14:paraId="45C995CD" w14:textId="750D9480" w:rsidR="00621E81" w:rsidRPr="00554EE3" w:rsidRDefault="002050BB" w:rsidP="002050BB">
      <w:pPr>
        <w:ind w:left="709"/>
        <w:jc w:val="both"/>
        <w:rPr>
          <w:rFonts w:eastAsia="Calibri"/>
          <w:bCs/>
        </w:rPr>
      </w:pPr>
      <w:r>
        <w:rPr>
          <w:rFonts w:eastAsia="Calibri"/>
          <w:bCs/>
        </w:rPr>
        <w:t xml:space="preserve">- </w:t>
      </w:r>
      <w:r w:rsidR="00621E81">
        <w:rPr>
          <w:rFonts w:eastAsia="Calibri"/>
          <w:bCs/>
        </w:rPr>
        <w:t>5-7</w:t>
      </w:r>
      <w:r w:rsidR="00621E81" w:rsidRPr="00554EE3">
        <w:rPr>
          <w:rFonts w:eastAsia="Calibri"/>
          <w:bCs/>
        </w:rPr>
        <w:t xml:space="preserve"> dni </w:t>
      </w:r>
      <w:r w:rsidR="00FA2127">
        <w:rPr>
          <w:rFonts w:eastAsia="Calibri"/>
          <w:bCs/>
        </w:rPr>
        <w:t xml:space="preserve">roboczych </w:t>
      </w:r>
      <w:r w:rsidR="00621E81" w:rsidRPr="00554EE3">
        <w:rPr>
          <w:rFonts w:eastAsia="Calibri"/>
          <w:bCs/>
        </w:rPr>
        <w:t xml:space="preserve">od dnia podpisania umowy – </w:t>
      </w:r>
      <w:r w:rsidR="00621E81">
        <w:rPr>
          <w:rFonts w:eastAsia="Calibri"/>
          <w:bCs/>
        </w:rPr>
        <w:t>15</w:t>
      </w:r>
      <w:r w:rsidR="00621E81" w:rsidRPr="00554EE3">
        <w:rPr>
          <w:rFonts w:eastAsia="Calibri"/>
          <w:bCs/>
        </w:rPr>
        <w:t xml:space="preserve"> pkt </w:t>
      </w:r>
    </w:p>
    <w:p w14:paraId="6184A7D9" w14:textId="726B8AEB" w:rsidR="00621E81" w:rsidRPr="00554EE3" w:rsidRDefault="002050BB" w:rsidP="002050BB">
      <w:pPr>
        <w:ind w:left="709"/>
        <w:jc w:val="both"/>
        <w:rPr>
          <w:rFonts w:eastAsia="Calibri"/>
          <w:bCs/>
        </w:rPr>
      </w:pPr>
      <w:r>
        <w:rPr>
          <w:rFonts w:eastAsia="Calibri"/>
          <w:bCs/>
        </w:rPr>
        <w:t xml:space="preserve">- </w:t>
      </w:r>
      <w:r w:rsidR="00621E81">
        <w:rPr>
          <w:rFonts w:eastAsia="Calibri"/>
          <w:bCs/>
        </w:rPr>
        <w:t>8-10</w:t>
      </w:r>
      <w:r w:rsidR="00621E81" w:rsidRPr="00554EE3">
        <w:rPr>
          <w:rFonts w:eastAsia="Calibri"/>
          <w:bCs/>
        </w:rPr>
        <w:t xml:space="preserve"> dni </w:t>
      </w:r>
      <w:r w:rsidR="00FA2127">
        <w:rPr>
          <w:rFonts w:eastAsia="Calibri"/>
          <w:bCs/>
        </w:rPr>
        <w:t xml:space="preserve">roboczych </w:t>
      </w:r>
      <w:r w:rsidR="00621E81" w:rsidRPr="00554EE3">
        <w:rPr>
          <w:rFonts w:eastAsia="Calibri"/>
          <w:bCs/>
        </w:rPr>
        <w:t>od dnia podpisania umowy – 0 pkt</w:t>
      </w:r>
    </w:p>
    <w:p w14:paraId="39280986" w14:textId="77777777" w:rsidR="00621E81" w:rsidRPr="00554EE3" w:rsidRDefault="00621E81" w:rsidP="00621E81">
      <w:pPr>
        <w:jc w:val="both"/>
        <w:rPr>
          <w:rFonts w:eastAsia="Calibri"/>
          <w:bCs/>
        </w:rPr>
      </w:pPr>
    </w:p>
    <w:p w14:paraId="50021D6A" w14:textId="0DEF50F6" w:rsidR="00621E81" w:rsidRDefault="00621E81" w:rsidP="002050BB">
      <w:pPr>
        <w:ind w:left="709"/>
        <w:jc w:val="both"/>
        <w:rPr>
          <w:rFonts w:eastAsia="Calibri"/>
          <w:bCs/>
        </w:rPr>
      </w:pPr>
      <w:r w:rsidRPr="00554EE3">
        <w:rPr>
          <w:rFonts w:eastAsia="Calibri"/>
          <w:bCs/>
        </w:rPr>
        <w:t>Oferowany przez Wykonawcę termin</w:t>
      </w:r>
      <w:r w:rsidRPr="00554EE3">
        <w:t xml:space="preserve"> </w:t>
      </w:r>
      <w:r w:rsidRPr="00554EE3">
        <w:rPr>
          <w:rFonts w:eastAsia="Calibri"/>
          <w:bCs/>
        </w:rPr>
        <w:t>dostawy</w:t>
      </w:r>
      <w:r>
        <w:rPr>
          <w:rFonts w:eastAsia="Calibri"/>
          <w:bCs/>
        </w:rPr>
        <w:t xml:space="preserve"> </w:t>
      </w:r>
      <w:r w:rsidRPr="00554EE3">
        <w:rPr>
          <w:rFonts w:eastAsia="Calibri"/>
          <w:bCs/>
        </w:rPr>
        <w:t>nie może być dłuższy niż 1</w:t>
      </w:r>
      <w:r>
        <w:rPr>
          <w:rFonts w:eastAsia="Calibri"/>
          <w:bCs/>
        </w:rPr>
        <w:t>0</w:t>
      </w:r>
      <w:r w:rsidRPr="00554EE3">
        <w:rPr>
          <w:rFonts w:eastAsia="Calibri"/>
          <w:bCs/>
        </w:rPr>
        <w:t xml:space="preserve"> dni</w:t>
      </w:r>
      <w:r w:rsidR="001B2BD0">
        <w:rPr>
          <w:rFonts w:eastAsia="Calibri"/>
          <w:bCs/>
        </w:rPr>
        <w:t xml:space="preserve"> roboczych</w:t>
      </w:r>
      <w:r w:rsidRPr="00554EE3">
        <w:rPr>
          <w:rFonts w:eastAsia="Calibri"/>
          <w:bCs/>
        </w:rPr>
        <w:t xml:space="preserve"> od dnia podpisania umowy.</w:t>
      </w:r>
      <w:r w:rsidRPr="00554EE3">
        <w:t xml:space="preserve"> </w:t>
      </w:r>
      <w:r w:rsidRPr="00554EE3">
        <w:rPr>
          <w:rFonts w:eastAsia="Calibri"/>
          <w:bCs/>
        </w:rPr>
        <w:t>W przypadku zaoferowania terminu powyżej 1</w:t>
      </w:r>
      <w:r>
        <w:rPr>
          <w:rFonts w:eastAsia="Calibri"/>
          <w:bCs/>
        </w:rPr>
        <w:t>0</w:t>
      </w:r>
      <w:r w:rsidRPr="00554EE3">
        <w:rPr>
          <w:rFonts w:eastAsia="Calibri"/>
          <w:bCs/>
        </w:rPr>
        <w:t xml:space="preserve"> </w:t>
      </w:r>
      <w:r w:rsidRPr="00554EE3">
        <w:rPr>
          <w:rFonts w:eastAsia="Calibri"/>
          <w:bCs/>
        </w:rPr>
        <w:lastRenderedPageBreak/>
        <w:t>dni</w:t>
      </w:r>
      <w:r w:rsidR="001B2BD0">
        <w:rPr>
          <w:rFonts w:eastAsia="Calibri"/>
          <w:bCs/>
        </w:rPr>
        <w:t xml:space="preserve"> roboczych</w:t>
      </w:r>
      <w:r w:rsidRPr="00554EE3">
        <w:rPr>
          <w:rFonts w:eastAsia="Calibri"/>
          <w:bCs/>
        </w:rPr>
        <w:t xml:space="preserve"> oferta zostanie uznana za niezgodną z SIWZ i odrzucona na podstawie art. 89 ust. 1 pkt 2 ustawy Pzp.</w:t>
      </w:r>
    </w:p>
    <w:p w14:paraId="70C2207E" w14:textId="77777777" w:rsidR="002050BB" w:rsidRDefault="002050BB" w:rsidP="00C4372D">
      <w:pPr>
        <w:pStyle w:val="Akapitzlist"/>
        <w:ind w:left="0"/>
        <w:jc w:val="both"/>
        <w:rPr>
          <w:rFonts w:ascii="Times New Roman" w:hAnsi="Times New Roman" w:cs="Times New Roman"/>
          <w:sz w:val="24"/>
          <w:szCs w:val="24"/>
        </w:rPr>
      </w:pPr>
    </w:p>
    <w:p w14:paraId="2A60E9D8" w14:textId="62658678" w:rsidR="00C4372D" w:rsidRPr="00D4287B" w:rsidRDefault="00C4372D" w:rsidP="002050BB">
      <w:pPr>
        <w:pStyle w:val="Akapitzlist"/>
        <w:ind w:left="709"/>
        <w:jc w:val="both"/>
        <w:rPr>
          <w:rFonts w:ascii="Times New Roman" w:hAnsi="Times New Roman" w:cs="Times New Roman"/>
          <w:sz w:val="24"/>
          <w:szCs w:val="24"/>
        </w:rPr>
      </w:pPr>
      <w:r w:rsidRPr="00D4287B">
        <w:rPr>
          <w:rFonts w:ascii="Times New Roman" w:hAnsi="Times New Roman" w:cs="Times New Roman"/>
          <w:sz w:val="24"/>
          <w:szCs w:val="24"/>
        </w:rPr>
        <w:t>W przypadku nie podania przez Wykonawcę</w:t>
      </w:r>
      <w:r w:rsidRPr="00C4372D">
        <w:rPr>
          <w:rFonts w:ascii="Times New Roman" w:eastAsia="Calibri" w:hAnsi="Times New Roman" w:cs="Times New Roman"/>
          <w:b/>
          <w:bCs/>
          <w:sz w:val="24"/>
          <w:szCs w:val="24"/>
          <w:lang w:eastAsia="pl-PL"/>
        </w:rPr>
        <w:t xml:space="preserve"> </w:t>
      </w:r>
      <w:r>
        <w:rPr>
          <w:rFonts w:ascii="Times New Roman" w:hAnsi="Times New Roman" w:cs="Times New Roman"/>
          <w:sz w:val="24"/>
          <w:szCs w:val="24"/>
        </w:rPr>
        <w:t>t</w:t>
      </w:r>
      <w:r w:rsidRPr="00C4372D">
        <w:rPr>
          <w:rFonts w:ascii="Times New Roman" w:hAnsi="Times New Roman" w:cs="Times New Roman"/>
          <w:sz w:val="24"/>
          <w:szCs w:val="24"/>
        </w:rPr>
        <w:t>ermin</w:t>
      </w:r>
      <w:r>
        <w:rPr>
          <w:rFonts w:ascii="Times New Roman" w:hAnsi="Times New Roman" w:cs="Times New Roman"/>
          <w:sz w:val="24"/>
          <w:szCs w:val="24"/>
        </w:rPr>
        <w:t>u</w:t>
      </w:r>
      <w:r w:rsidRPr="00C4372D">
        <w:rPr>
          <w:rFonts w:ascii="Times New Roman" w:hAnsi="Times New Roman" w:cs="Times New Roman"/>
          <w:sz w:val="24"/>
          <w:szCs w:val="24"/>
        </w:rPr>
        <w:t xml:space="preserve"> dostawy kluczy licencyjnych do Oprogramowania</w:t>
      </w:r>
      <w:r>
        <w:rPr>
          <w:rFonts w:ascii="Times New Roman" w:hAnsi="Times New Roman" w:cs="Times New Roman"/>
          <w:sz w:val="24"/>
          <w:szCs w:val="24"/>
        </w:rPr>
        <w:t xml:space="preserve">, </w:t>
      </w:r>
      <w:r w:rsidRPr="00D4287B">
        <w:rPr>
          <w:rFonts w:ascii="Times New Roman" w:hAnsi="Times New Roman" w:cs="Times New Roman"/>
          <w:sz w:val="24"/>
          <w:szCs w:val="24"/>
        </w:rPr>
        <w:t>oferta zostanie uznana za nieodpowiadającą treści SIWZ i odrzucona na podstawie</w:t>
      </w:r>
      <w:r>
        <w:rPr>
          <w:rFonts w:ascii="Times New Roman" w:hAnsi="Times New Roman" w:cs="Times New Roman"/>
          <w:sz w:val="24"/>
          <w:szCs w:val="24"/>
        </w:rPr>
        <w:t xml:space="preserve"> </w:t>
      </w:r>
      <w:r w:rsidRPr="00D4287B">
        <w:rPr>
          <w:rFonts w:ascii="Times New Roman" w:hAnsi="Times New Roman" w:cs="Times New Roman"/>
          <w:sz w:val="24"/>
          <w:szCs w:val="24"/>
        </w:rPr>
        <w:t>art. 89 ust. 1 pkt 2 ustawy.</w:t>
      </w:r>
    </w:p>
    <w:p w14:paraId="7C2F4D23" w14:textId="77777777" w:rsidR="00621E81" w:rsidRDefault="00621E81" w:rsidP="00621E81">
      <w:pPr>
        <w:jc w:val="both"/>
        <w:rPr>
          <w:rFonts w:eastAsia="Calibri"/>
          <w:bCs/>
        </w:rPr>
      </w:pPr>
    </w:p>
    <w:p w14:paraId="3DAF2B8E" w14:textId="77777777" w:rsidR="00621E81" w:rsidRDefault="00621E81" w:rsidP="002050BB">
      <w:pPr>
        <w:ind w:left="709"/>
        <w:jc w:val="both"/>
        <w:rPr>
          <w:rFonts w:eastAsia="Calibri"/>
          <w:b/>
          <w:bCs/>
        </w:rPr>
      </w:pPr>
      <w:r w:rsidRPr="00554EE3">
        <w:rPr>
          <w:rFonts w:eastAsia="Calibri"/>
          <w:b/>
          <w:bCs/>
        </w:rPr>
        <w:t>Kryterium</w:t>
      </w:r>
      <w:r>
        <w:rPr>
          <w:rFonts w:eastAsia="Calibri"/>
          <w:b/>
          <w:bCs/>
        </w:rPr>
        <w:t xml:space="preserve"> „</w:t>
      </w:r>
      <w:r w:rsidRPr="00BD4058">
        <w:rPr>
          <w:rFonts w:eastAsia="Calibri"/>
          <w:b/>
          <w:bCs/>
        </w:rPr>
        <w:t>Udostępnienie Zamawiającemu dedykowanego adresu email</w:t>
      </w:r>
      <w:r>
        <w:rPr>
          <w:rFonts w:eastAsia="Calibri"/>
          <w:b/>
          <w:bCs/>
        </w:rPr>
        <w:t>” (U):</w:t>
      </w:r>
    </w:p>
    <w:p w14:paraId="0426B989" w14:textId="77777777" w:rsidR="00621E81" w:rsidRPr="00254951" w:rsidRDefault="00621E81" w:rsidP="002050BB">
      <w:pPr>
        <w:ind w:left="709"/>
        <w:jc w:val="both"/>
        <w:rPr>
          <w:rFonts w:eastAsia="Calibri"/>
          <w:bCs/>
        </w:rPr>
      </w:pPr>
      <w:r w:rsidRPr="00AB0F51">
        <w:rPr>
          <w:rFonts w:eastAsia="Calibri"/>
          <w:bCs/>
        </w:rPr>
        <w:t>Wykonawca w terminie 15 dni roboczych od zawarcia Umowy udostępnieni dedykowany adres email, na który użytkownicy Zamawiającego przesyłać będą zapytania dot. użytkowania i funkcjonalności</w:t>
      </w:r>
      <w:r>
        <w:rPr>
          <w:rFonts w:eastAsia="Calibri"/>
          <w:bCs/>
        </w:rPr>
        <w:t xml:space="preserve"> </w:t>
      </w:r>
      <w:r w:rsidRPr="00AB0F51">
        <w:rPr>
          <w:rFonts w:eastAsia="Calibri"/>
          <w:bCs/>
        </w:rPr>
        <w:t>oprogramowania.</w:t>
      </w:r>
      <w:r>
        <w:rPr>
          <w:rFonts w:eastAsia="Calibri"/>
          <w:bCs/>
        </w:rPr>
        <w:t xml:space="preserve"> </w:t>
      </w:r>
      <w:r w:rsidRPr="00AB0F51">
        <w:rPr>
          <w:rFonts w:eastAsia="Calibri"/>
          <w:bCs/>
        </w:rPr>
        <w:t>Dedykowany adres email zostanie udostępniony Zamawiającemu na okres 12 miesięcy od dnia podpisania Umowy</w:t>
      </w:r>
      <w:r w:rsidRPr="00254951">
        <w:rPr>
          <w:rFonts w:eastAsia="Calibri"/>
          <w:bCs/>
        </w:rPr>
        <w:t>.</w:t>
      </w:r>
    </w:p>
    <w:p w14:paraId="5CA8732B" w14:textId="77777777" w:rsidR="00621E81" w:rsidRPr="00254951" w:rsidRDefault="00621E81" w:rsidP="002050BB">
      <w:pPr>
        <w:ind w:left="709"/>
        <w:jc w:val="both"/>
        <w:rPr>
          <w:rFonts w:eastAsia="Calibri"/>
          <w:bCs/>
        </w:rPr>
      </w:pPr>
      <w:r w:rsidRPr="00561219">
        <w:rPr>
          <w:rFonts w:eastAsia="Calibri"/>
          <w:bCs/>
        </w:rPr>
        <w:t xml:space="preserve">Kryterium </w:t>
      </w:r>
      <w:r>
        <w:rPr>
          <w:rFonts w:eastAsia="Calibri"/>
          <w:bCs/>
        </w:rPr>
        <w:t>„</w:t>
      </w:r>
      <w:r w:rsidRPr="00AB0F51">
        <w:rPr>
          <w:rFonts w:eastAsia="Calibri"/>
          <w:bCs/>
        </w:rPr>
        <w:t>Udostępnienie Zamawiającemu dedykowanego adresu email</w:t>
      </w:r>
      <w:r>
        <w:rPr>
          <w:rFonts w:eastAsia="Calibri"/>
          <w:bCs/>
        </w:rPr>
        <w:t xml:space="preserve">” </w:t>
      </w:r>
      <w:r w:rsidRPr="00254951">
        <w:rPr>
          <w:rFonts w:eastAsia="Calibri"/>
          <w:bCs/>
        </w:rPr>
        <w:t>będzie rozpatrywane na podstawie informacji podanej przez Wykonawcę w Formularzu „Oferta”.</w:t>
      </w:r>
    </w:p>
    <w:p w14:paraId="45570D84" w14:textId="29DEFA66" w:rsidR="00621E81" w:rsidRDefault="002050BB" w:rsidP="002050BB">
      <w:pPr>
        <w:ind w:left="709"/>
        <w:jc w:val="both"/>
        <w:rPr>
          <w:rFonts w:eastAsia="Calibri"/>
          <w:bCs/>
        </w:rPr>
      </w:pPr>
      <w:r>
        <w:rPr>
          <w:rFonts w:eastAsia="Calibri"/>
          <w:bCs/>
        </w:rPr>
        <w:t>Zamawiający przyzna punkty w tym kryterium</w:t>
      </w:r>
      <w:r w:rsidR="00621E81" w:rsidRPr="00254951">
        <w:rPr>
          <w:rFonts w:eastAsia="Calibri"/>
          <w:bCs/>
        </w:rPr>
        <w:t xml:space="preserve"> każdej złożonej i nieodrzuconej ofercie zostanie dokonane </w:t>
      </w:r>
      <w:r>
        <w:rPr>
          <w:rFonts w:eastAsia="Calibri"/>
          <w:bCs/>
        </w:rPr>
        <w:t>w następujący sposób</w:t>
      </w:r>
      <w:r w:rsidR="00621E81" w:rsidRPr="00254951">
        <w:rPr>
          <w:rFonts w:eastAsia="Calibri"/>
          <w:bCs/>
        </w:rPr>
        <w:t>:</w:t>
      </w:r>
    </w:p>
    <w:p w14:paraId="37AE5313" w14:textId="77777777" w:rsidR="00621E81" w:rsidRDefault="00621E81" w:rsidP="00621E81">
      <w:pPr>
        <w:jc w:val="both"/>
        <w:rPr>
          <w:rFonts w:eastAsia="Calibri"/>
          <w:bCs/>
        </w:rPr>
      </w:pPr>
    </w:p>
    <w:p w14:paraId="1CE21A86" w14:textId="6A38DFE9" w:rsidR="00621E81" w:rsidRPr="002050BB" w:rsidRDefault="00621E81" w:rsidP="002050BB">
      <w:pPr>
        <w:ind w:left="709"/>
        <w:jc w:val="both"/>
        <w:rPr>
          <w:rFonts w:eastAsia="Calibri"/>
          <w:bCs/>
        </w:rPr>
      </w:pPr>
      <w:r w:rsidRPr="000A59D5">
        <w:rPr>
          <w:rFonts w:eastAsia="Calibri"/>
          <w:bCs/>
        </w:rPr>
        <w:t xml:space="preserve">Zobowiązanie Wykonawcy do </w:t>
      </w:r>
      <w:r w:rsidRPr="00AB0F51">
        <w:rPr>
          <w:rFonts w:eastAsia="Calibri"/>
          <w:bCs/>
        </w:rPr>
        <w:t>udostępnienia Zamawiającemu dedykowanego adresu ema</w:t>
      </w:r>
      <w:r>
        <w:rPr>
          <w:rFonts w:eastAsia="Calibri"/>
          <w:bCs/>
        </w:rPr>
        <w:t xml:space="preserve">il </w:t>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sidR="002050BB">
        <w:rPr>
          <w:rFonts w:eastAsia="Calibri"/>
          <w:bCs/>
        </w:rPr>
        <w:tab/>
      </w:r>
      <w:r>
        <w:rPr>
          <w:rFonts w:eastAsia="Calibri"/>
          <w:bCs/>
        </w:rPr>
        <w:t xml:space="preserve">   -</w:t>
      </w:r>
      <w:r w:rsidRPr="000A59D5">
        <w:t xml:space="preserve"> 15 pkt</w:t>
      </w:r>
    </w:p>
    <w:p w14:paraId="292054AF" w14:textId="755CE441" w:rsidR="00621E81" w:rsidRDefault="00621E81" w:rsidP="00CF7BAE">
      <w:pPr>
        <w:ind w:firstLine="709"/>
        <w:jc w:val="both"/>
        <w:rPr>
          <w:rFonts w:eastAsia="Calibri"/>
          <w:bCs/>
        </w:rPr>
      </w:pPr>
      <w:r w:rsidRPr="000A59D5">
        <w:t>Brak</w:t>
      </w:r>
      <w:r>
        <w:t xml:space="preserve"> </w:t>
      </w:r>
      <w:bookmarkStart w:id="5" w:name="_Hlk18061414"/>
      <w:r w:rsidR="002050BB">
        <w:t xml:space="preserve">zobowiązania do </w:t>
      </w:r>
      <w:r>
        <w:t>u</w:t>
      </w:r>
      <w:r w:rsidRPr="00AB0F51">
        <w:t>dostępnieni</w:t>
      </w:r>
      <w:r>
        <w:t>a</w:t>
      </w:r>
      <w:r w:rsidRPr="00AB0F51">
        <w:t xml:space="preserve"> Zamawiającemu dedykowanego adresu email</w:t>
      </w:r>
      <w:bookmarkEnd w:id="5"/>
      <w:r w:rsidRPr="000A59D5">
        <w:t xml:space="preserve">                </w:t>
      </w:r>
      <w:r>
        <w:tab/>
        <w:t xml:space="preserve">     </w:t>
      </w:r>
      <w:r w:rsidR="002050BB">
        <w:tab/>
      </w:r>
      <w:r w:rsidR="002050BB">
        <w:tab/>
      </w:r>
      <w:r w:rsidR="002050BB">
        <w:tab/>
      </w:r>
      <w:r w:rsidR="002050BB">
        <w:tab/>
      </w:r>
      <w:r w:rsidR="002050BB">
        <w:tab/>
      </w:r>
      <w:r w:rsidR="002050BB">
        <w:tab/>
      </w:r>
      <w:r w:rsidR="002050BB">
        <w:tab/>
      </w:r>
      <w:r w:rsidR="002050BB">
        <w:tab/>
      </w:r>
      <w:r w:rsidR="002050BB">
        <w:tab/>
      </w:r>
      <w:r w:rsidR="002050BB">
        <w:tab/>
        <w:t xml:space="preserve">     </w:t>
      </w:r>
      <w:r>
        <w:t>-</w:t>
      </w:r>
      <w:r w:rsidRPr="000A59D5">
        <w:t xml:space="preserve"> 0 pkt</w:t>
      </w:r>
    </w:p>
    <w:p w14:paraId="585D746C" w14:textId="77777777" w:rsidR="00621E81" w:rsidRPr="00554EE3" w:rsidRDefault="00621E81" w:rsidP="00621E81">
      <w:pPr>
        <w:tabs>
          <w:tab w:val="left" w:pos="851"/>
        </w:tabs>
        <w:jc w:val="both"/>
        <w:rPr>
          <w:rFonts w:eastAsia="Calibri"/>
          <w:bCs/>
        </w:rPr>
      </w:pPr>
    </w:p>
    <w:p w14:paraId="14482B94" w14:textId="758C118A" w:rsidR="00621E81" w:rsidRPr="00554EE3" w:rsidRDefault="00621E81" w:rsidP="001201FF">
      <w:pPr>
        <w:tabs>
          <w:tab w:val="left" w:pos="851"/>
        </w:tabs>
        <w:ind w:left="709"/>
        <w:jc w:val="both"/>
        <w:rPr>
          <w:rFonts w:eastAsia="Calibri"/>
          <w:bCs/>
        </w:rPr>
      </w:pPr>
      <w:r w:rsidRPr="00554EE3">
        <w:rPr>
          <w:rFonts w:eastAsia="Calibri"/>
          <w:bCs/>
        </w:rPr>
        <w:t>Za najkorzystniejszą</w:t>
      </w:r>
      <w:r w:rsidR="001201FF">
        <w:rPr>
          <w:rFonts w:eastAsia="Calibri"/>
          <w:bCs/>
        </w:rPr>
        <w:t>, w zakresie części II</w:t>
      </w:r>
      <w:r w:rsidRPr="00554EE3">
        <w:rPr>
          <w:rFonts w:eastAsia="Calibri"/>
          <w:bCs/>
        </w:rPr>
        <w:t xml:space="preserve"> zostanie uznana oferta, która uzyska łącznie największa liczbę punktów (P) wyliczoną zgodnie z poniższym wzorem:</w:t>
      </w:r>
    </w:p>
    <w:p w14:paraId="2FBC8629" w14:textId="77777777" w:rsidR="00621E81" w:rsidRPr="00554EE3" w:rsidRDefault="00621E81" w:rsidP="00621E81">
      <w:pPr>
        <w:tabs>
          <w:tab w:val="left" w:pos="851"/>
        </w:tabs>
        <w:ind w:left="720"/>
        <w:jc w:val="both"/>
        <w:rPr>
          <w:rFonts w:eastAsia="Calibri"/>
          <w:bCs/>
        </w:rPr>
      </w:pPr>
    </w:p>
    <w:p w14:paraId="6E73B1FA" w14:textId="77777777" w:rsidR="00621E81" w:rsidRPr="00554EE3" w:rsidRDefault="00621E81" w:rsidP="00621E81">
      <w:pPr>
        <w:jc w:val="center"/>
        <w:rPr>
          <w:rFonts w:eastAsia="Calibri"/>
          <w:b/>
          <w:bCs/>
        </w:rPr>
      </w:pPr>
      <w:r w:rsidRPr="00554EE3">
        <w:rPr>
          <w:rFonts w:eastAsia="Calibri"/>
          <w:b/>
          <w:bCs/>
        </w:rPr>
        <w:t xml:space="preserve">P = C + T </w:t>
      </w:r>
      <w:r>
        <w:rPr>
          <w:rFonts w:eastAsia="Calibri"/>
          <w:b/>
          <w:bCs/>
        </w:rPr>
        <w:t>+ U</w:t>
      </w:r>
    </w:p>
    <w:p w14:paraId="677FB0EA" w14:textId="77777777" w:rsidR="00621E81" w:rsidRPr="00554EE3" w:rsidRDefault="00621E81" w:rsidP="00621E81">
      <w:pPr>
        <w:ind w:firstLine="709"/>
        <w:jc w:val="both"/>
        <w:rPr>
          <w:rFonts w:eastAsia="Calibri"/>
          <w:bCs/>
        </w:rPr>
      </w:pPr>
      <w:r w:rsidRPr="00554EE3">
        <w:rPr>
          <w:rFonts w:eastAsia="Calibri"/>
          <w:bCs/>
        </w:rPr>
        <w:t xml:space="preserve">Gdzie: </w:t>
      </w:r>
    </w:p>
    <w:p w14:paraId="28B2ECD5" w14:textId="77777777" w:rsidR="00621E81" w:rsidRPr="00554EE3" w:rsidRDefault="00621E81" w:rsidP="00621E81">
      <w:pPr>
        <w:ind w:firstLine="709"/>
        <w:jc w:val="both"/>
        <w:rPr>
          <w:rFonts w:eastAsia="Calibri"/>
          <w:bCs/>
        </w:rPr>
      </w:pPr>
      <w:r w:rsidRPr="00554EE3">
        <w:rPr>
          <w:rFonts w:eastAsia="Calibri"/>
          <w:bCs/>
        </w:rPr>
        <w:t>P – łączna liczba punktów oferty ocenianej</w:t>
      </w:r>
    </w:p>
    <w:p w14:paraId="73346976" w14:textId="77777777" w:rsidR="00621E81" w:rsidRPr="00554EE3" w:rsidRDefault="00621E81" w:rsidP="00621E81">
      <w:pPr>
        <w:ind w:firstLine="709"/>
        <w:jc w:val="both"/>
        <w:rPr>
          <w:rFonts w:eastAsia="Calibri"/>
          <w:bCs/>
        </w:rPr>
      </w:pPr>
      <w:r w:rsidRPr="00554EE3">
        <w:rPr>
          <w:rFonts w:eastAsia="Calibri"/>
          <w:bCs/>
        </w:rPr>
        <w:t>C – liczba punktów uzyskanych w kryterium „Cena”</w:t>
      </w:r>
    </w:p>
    <w:p w14:paraId="3CBEDC03" w14:textId="77777777" w:rsidR="00621E81" w:rsidRDefault="00621E81" w:rsidP="00621E81">
      <w:pPr>
        <w:ind w:left="709"/>
        <w:jc w:val="both"/>
        <w:rPr>
          <w:rFonts w:eastAsia="Calibri"/>
          <w:bCs/>
        </w:rPr>
      </w:pPr>
      <w:r w:rsidRPr="00554EE3">
        <w:rPr>
          <w:rFonts w:eastAsia="Calibri"/>
          <w:bCs/>
        </w:rPr>
        <w:t>T - liczba punktów uzyskanych w kryterium</w:t>
      </w:r>
      <w:r w:rsidRPr="00554EE3">
        <w:t xml:space="preserve"> „</w:t>
      </w:r>
      <w:r w:rsidRPr="00554EE3">
        <w:rPr>
          <w:rFonts w:eastAsia="Calibri"/>
          <w:bCs/>
        </w:rPr>
        <w:t>Termi</w:t>
      </w:r>
      <w:r>
        <w:rPr>
          <w:rFonts w:eastAsia="Calibri"/>
          <w:bCs/>
        </w:rPr>
        <w:t xml:space="preserve">n </w:t>
      </w:r>
      <w:r w:rsidRPr="000A59D5">
        <w:rPr>
          <w:rFonts w:eastAsia="Calibri"/>
          <w:bCs/>
        </w:rPr>
        <w:t>dostawy kluczy licencyjnych do Oprogramowania</w:t>
      </w:r>
      <w:r>
        <w:rPr>
          <w:rFonts w:eastAsia="Calibri"/>
          <w:bCs/>
        </w:rPr>
        <w:t>”</w:t>
      </w:r>
    </w:p>
    <w:p w14:paraId="010B3A95" w14:textId="77777777" w:rsidR="00621E81" w:rsidRPr="00554EE3" w:rsidRDefault="00621E81" w:rsidP="00621E81">
      <w:pPr>
        <w:ind w:left="709"/>
        <w:jc w:val="both"/>
        <w:rPr>
          <w:rFonts w:eastAsia="Calibri"/>
          <w:bCs/>
        </w:rPr>
      </w:pPr>
      <w:r>
        <w:rPr>
          <w:rFonts w:eastAsia="Calibri"/>
          <w:bCs/>
        </w:rPr>
        <w:t>U – liczba punktów uzyskanych w kryterium „</w:t>
      </w:r>
      <w:r w:rsidRPr="00401D70">
        <w:rPr>
          <w:rFonts w:eastAsia="Calibri"/>
          <w:bCs/>
        </w:rPr>
        <w:t>Udostępnienie Zamawiającemu dedykowanego adresu email</w:t>
      </w:r>
      <w:r>
        <w:rPr>
          <w:rFonts w:eastAsia="Calibri"/>
          <w:bCs/>
        </w:rPr>
        <w:t>”</w:t>
      </w:r>
    </w:p>
    <w:p w14:paraId="26D3114A" w14:textId="77777777" w:rsidR="001101A5" w:rsidRPr="00621E81" w:rsidRDefault="001101A5" w:rsidP="00621E81">
      <w:pPr>
        <w:suppressAutoHyphens/>
        <w:jc w:val="both"/>
        <w:rPr>
          <w:b/>
          <w:color w:val="000000"/>
          <w:spacing w:val="4"/>
          <w:lang w:eastAsia="ar-SA"/>
        </w:rPr>
      </w:pPr>
    </w:p>
    <w:p w14:paraId="0A4B0F57" w14:textId="77777777" w:rsidR="007C7A42" w:rsidRPr="001101A5" w:rsidRDefault="001101A5" w:rsidP="001101A5">
      <w:pPr>
        <w:suppressAutoHyphens/>
        <w:ind w:left="567" w:hanging="567"/>
        <w:jc w:val="both"/>
        <w:rPr>
          <w:b/>
          <w:color w:val="000000"/>
          <w:spacing w:val="4"/>
          <w:lang w:eastAsia="ar-SA"/>
        </w:rPr>
      </w:pPr>
      <w:r w:rsidRPr="001101A5">
        <w:rPr>
          <w:b/>
          <w:color w:val="000000"/>
          <w:spacing w:val="4"/>
          <w:lang w:eastAsia="ar-SA"/>
        </w:rPr>
        <w:t>19.</w:t>
      </w:r>
      <w:r w:rsidRPr="001101A5">
        <w:rPr>
          <w:b/>
          <w:color w:val="000000"/>
          <w:spacing w:val="4"/>
          <w:lang w:eastAsia="ar-SA"/>
        </w:rPr>
        <w:tab/>
      </w:r>
      <w:r w:rsidR="00E21678" w:rsidRPr="00E21678">
        <w:rPr>
          <w:b/>
          <w:color w:val="000000"/>
          <w:spacing w:val="4"/>
          <w:lang w:eastAsia="ar-SA"/>
        </w:rPr>
        <w:t xml:space="preserve">INFORMACJE O FORMALNOŚCIACH, JAKICH NALEŻY DOPEŁNIĆ PO WYBORZE </w:t>
      </w:r>
      <w:r w:rsidR="007C7A42" w:rsidRPr="001101A5">
        <w:rPr>
          <w:b/>
          <w:color w:val="000000"/>
          <w:spacing w:val="4"/>
          <w:lang w:eastAsia="ar-SA"/>
        </w:rPr>
        <w:t>OFERTY W CELU ZAWARCIA UMOWY</w:t>
      </w:r>
    </w:p>
    <w:p w14:paraId="7C983835" w14:textId="77777777" w:rsidR="001101A5" w:rsidRPr="001101A5" w:rsidRDefault="007C7A42" w:rsidP="00F56308">
      <w:pPr>
        <w:pStyle w:val="Akapitzlist"/>
        <w:numPr>
          <w:ilvl w:val="1"/>
          <w:numId w:val="12"/>
        </w:numPr>
        <w:suppressAutoHyphens/>
        <w:spacing w:line="240" w:lineRule="auto"/>
        <w:ind w:left="567" w:hanging="567"/>
        <w:jc w:val="both"/>
        <w:rPr>
          <w:rFonts w:ascii="Times New Roman" w:hAnsi="Times New Roman" w:cs="Times New Roman"/>
          <w:color w:val="000000"/>
          <w:spacing w:val="4"/>
          <w:sz w:val="24"/>
          <w:szCs w:val="24"/>
          <w:lang w:eastAsia="ar-SA"/>
        </w:rPr>
      </w:pPr>
      <w:r w:rsidRPr="001101A5">
        <w:rPr>
          <w:rFonts w:ascii="Times New Roman" w:hAnsi="Times New Roman" w:cs="Times New Roman"/>
          <w:color w:val="000000"/>
          <w:spacing w:val="4"/>
          <w:sz w:val="24"/>
          <w:szCs w:val="24"/>
          <w:lang w:eastAsia="ar-SA"/>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6B14944" w14:textId="77777777" w:rsidR="007C7A42" w:rsidRPr="001101A5" w:rsidRDefault="007C7A42" w:rsidP="00F56308">
      <w:pPr>
        <w:pStyle w:val="Akapitzlist"/>
        <w:numPr>
          <w:ilvl w:val="1"/>
          <w:numId w:val="12"/>
        </w:numPr>
        <w:suppressAutoHyphens/>
        <w:spacing w:line="240" w:lineRule="auto"/>
        <w:ind w:left="567" w:hanging="567"/>
        <w:jc w:val="both"/>
        <w:rPr>
          <w:rFonts w:ascii="Times New Roman" w:hAnsi="Times New Roman" w:cs="Times New Roman"/>
          <w:color w:val="000000"/>
          <w:spacing w:val="4"/>
          <w:sz w:val="24"/>
          <w:szCs w:val="24"/>
          <w:lang w:eastAsia="ar-SA"/>
        </w:rPr>
      </w:pPr>
      <w:r w:rsidRPr="001101A5">
        <w:rPr>
          <w:rFonts w:ascii="Times New Roman" w:hAnsi="Times New Roman" w:cs="Times New Roman"/>
          <w:color w:val="000000"/>
          <w:spacing w:val="4"/>
          <w:sz w:val="24"/>
          <w:szCs w:val="24"/>
          <w:lang w:eastAsia="ar-SA"/>
        </w:rPr>
        <w:t xml:space="preserve">O terminie złożenia dokumentu, o którym mowa w pkt </w:t>
      </w:r>
      <w:r w:rsidR="001101A5" w:rsidRPr="001101A5">
        <w:rPr>
          <w:rFonts w:ascii="Times New Roman" w:hAnsi="Times New Roman" w:cs="Times New Roman"/>
          <w:color w:val="000000"/>
          <w:spacing w:val="4"/>
          <w:sz w:val="24"/>
          <w:szCs w:val="24"/>
          <w:lang w:eastAsia="ar-SA"/>
        </w:rPr>
        <w:t>19</w:t>
      </w:r>
      <w:r w:rsidRPr="001101A5">
        <w:rPr>
          <w:rFonts w:ascii="Times New Roman" w:hAnsi="Times New Roman" w:cs="Times New Roman"/>
          <w:color w:val="000000"/>
          <w:spacing w:val="4"/>
          <w:sz w:val="24"/>
          <w:szCs w:val="24"/>
          <w:lang w:eastAsia="ar-SA"/>
        </w:rPr>
        <w:t>.1. Zamawiający powiadomi Wykonawcę odrębnym pismem.</w:t>
      </w:r>
    </w:p>
    <w:p w14:paraId="0A54AF9D" w14:textId="77777777" w:rsidR="00701C8E" w:rsidRPr="00AB3200" w:rsidRDefault="001101A5" w:rsidP="00AF1FD3">
      <w:pPr>
        <w:suppressAutoHyphens/>
        <w:ind w:left="567" w:right="-567" w:hanging="567"/>
        <w:rPr>
          <w:b/>
          <w:lang w:eastAsia="ar-SA"/>
        </w:rPr>
      </w:pPr>
      <w:r>
        <w:rPr>
          <w:b/>
          <w:lang w:eastAsia="ar-SA"/>
        </w:rPr>
        <w:t>20</w:t>
      </w:r>
      <w:r w:rsidR="00701C8E" w:rsidRPr="00AB3200">
        <w:rPr>
          <w:b/>
          <w:lang w:eastAsia="ar-SA"/>
        </w:rPr>
        <w:tab/>
      </w:r>
      <w:r w:rsidR="00701C8E" w:rsidRPr="00AB3200">
        <w:rPr>
          <w:rStyle w:val="tekstdokbold"/>
        </w:rPr>
        <w:t>ZABEZPIECZENIE NALEŻYTEGO WYKONANIA UMOWY</w:t>
      </w:r>
    </w:p>
    <w:p w14:paraId="0AEF435F" w14:textId="22F2EB14" w:rsidR="001201FF" w:rsidRDefault="0025617A" w:rsidP="0025617A">
      <w:pPr>
        <w:suppressAutoHyphens/>
        <w:ind w:left="567" w:hanging="567"/>
        <w:jc w:val="both"/>
        <w:rPr>
          <w:color w:val="000000"/>
          <w:spacing w:val="4"/>
          <w:lang w:eastAsia="ar-SA"/>
        </w:rPr>
      </w:pPr>
      <w:r>
        <w:rPr>
          <w:color w:val="000000"/>
          <w:spacing w:val="4"/>
          <w:lang w:eastAsia="ar-SA"/>
        </w:rPr>
        <w:t>20.1.</w:t>
      </w:r>
      <w:r>
        <w:rPr>
          <w:color w:val="000000"/>
          <w:spacing w:val="4"/>
          <w:lang w:eastAsia="ar-SA"/>
        </w:rPr>
        <w:tab/>
        <w:t>Zamawiający żąda wniesienia zabezpieczenia należytego wykonania umowy</w:t>
      </w:r>
      <w:r w:rsidR="001201FF">
        <w:rPr>
          <w:color w:val="000000"/>
          <w:spacing w:val="4"/>
          <w:lang w:eastAsia="ar-SA"/>
        </w:rPr>
        <w:t>:</w:t>
      </w:r>
    </w:p>
    <w:p w14:paraId="5AEFC83E" w14:textId="5C31144A" w:rsidR="006E6746" w:rsidRDefault="001201FF" w:rsidP="006E6746">
      <w:pPr>
        <w:tabs>
          <w:tab w:val="left" w:pos="1134"/>
        </w:tabs>
        <w:suppressAutoHyphens/>
        <w:ind w:left="1134" w:hanging="567"/>
        <w:jc w:val="both"/>
        <w:rPr>
          <w:color w:val="000000"/>
          <w:spacing w:val="4"/>
          <w:lang w:eastAsia="ar-SA"/>
        </w:rPr>
      </w:pPr>
      <w:r>
        <w:rPr>
          <w:color w:val="000000"/>
          <w:spacing w:val="4"/>
          <w:lang w:eastAsia="ar-SA"/>
        </w:rPr>
        <w:lastRenderedPageBreak/>
        <w:t>a)</w:t>
      </w:r>
      <w:r w:rsidR="0025617A">
        <w:rPr>
          <w:color w:val="000000"/>
          <w:spacing w:val="4"/>
          <w:lang w:eastAsia="ar-SA"/>
        </w:rPr>
        <w:t xml:space="preserve"> </w:t>
      </w:r>
      <w:r w:rsidR="006E6746">
        <w:rPr>
          <w:color w:val="000000"/>
          <w:spacing w:val="4"/>
          <w:lang w:eastAsia="ar-SA"/>
        </w:rPr>
        <w:tab/>
        <w:t xml:space="preserve">w zakresie części I - </w:t>
      </w:r>
      <w:r w:rsidR="0025617A">
        <w:rPr>
          <w:color w:val="000000"/>
          <w:spacing w:val="4"/>
          <w:lang w:eastAsia="ar-SA"/>
        </w:rPr>
        <w:t xml:space="preserve">w wysokości </w:t>
      </w:r>
      <w:r w:rsidR="000E1955">
        <w:rPr>
          <w:color w:val="000000"/>
          <w:spacing w:val="4"/>
          <w:lang w:eastAsia="ar-SA"/>
        </w:rPr>
        <w:t>3</w:t>
      </w:r>
      <w:r w:rsidR="0025617A">
        <w:rPr>
          <w:color w:val="000000"/>
          <w:spacing w:val="4"/>
          <w:lang w:eastAsia="ar-SA"/>
        </w:rPr>
        <w:t xml:space="preserve">% </w:t>
      </w:r>
      <w:r w:rsidR="006E6746">
        <w:rPr>
          <w:color w:val="000000"/>
          <w:spacing w:val="4"/>
          <w:lang w:eastAsia="ar-SA"/>
        </w:rPr>
        <w:t>wartości wynagrodzenia brutto określonego w §3 ust. 1 umowy,</w:t>
      </w:r>
    </w:p>
    <w:p w14:paraId="61553B43" w14:textId="61E4334C" w:rsidR="0025617A" w:rsidRDefault="006E6746" w:rsidP="00CF7BAE">
      <w:pPr>
        <w:tabs>
          <w:tab w:val="left" w:pos="1134"/>
        </w:tabs>
        <w:suppressAutoHyphens/>
        <w:ind w:left="1134" w:hanging="567"/>
        <w:jc w:val="both"/>
        <w:rPr>
          <w:color w:val="000000"/>
          <w:spacing w:val="4"/>
          <w:lang w:eastAsia="ar-SA"/>
        </w:rPr>
      </w:pPr>
      <w:r>
        <w:rPr>
          <w:color w:val="000000"/>
          <w:spacing w:val="4"/>
          <w:lang w:eastAsia="ar-SA"/>
        </w:rPr>
        <w:t>b)</w:t>
      </w:r>
      <w:r>
        <w:rPr>
          <w:color w:val="000000"/>
          <w:spacing w:val="4"/>
          <w:lang w:eastAsia="ar-SA"/>
        </w:rPr>
        <w:tab/>
      </w:r>
      <w:r w:rsidRPr="006E6746">
        <w:rPr>
          <w:color w:val="000000"/>
          <w:spacing w:val="4"/>
          <w:lang w:eastAsia="ar-SA"/>
        </w:rPr>
        <w:t>w zakresie części I</w:t>
      </w:r>
      <w:r>
        <w:rPr>
          <w:color w:val="000000"/>
          <w:spacing w:val="4"/>
          <w:lang w:eastAsia="ar-SA"/>
        </w:rPr>
        <w:t>I</w:t>
      </w:r>
      <w:r w:rsidRPr="006E6746">
        <w:rPr>
          <w:color w:val="000000"/>
          <w:spacing w:val="4"/>
          <w:lang w:eastAsia="ar-SA"/>
        </w:rPr>
        <w:t xml:space="preserve"> - w wysokości 3% wartości wynagrodzenia brutto określonego w §3 ust. 1 umowy</w:t>
      </w:r>
      <w:r>
        <w:rPr>
          <w:color w:val="000000"/>
          <w:spacing w:val="4"/>
          <w:lang w:eastAsia="ar-SA"/>
        </w:rPr>
        <w:t>.</w:t>
      </w:r>
    </w:p>
    <w:p w14:paraId="1DCF65FD" w14:textId="77777777" w:rsidR="0025617A" w:rsidRDefault="0025617A" w:rsidP="0025617A">
      <w:pPr>
        <w:suppressAutoHyphens/>
        <w:ind w:left="567" w:hanging="567"/>
        <w:jc w:val="both"/>
        <w:rPr>
          <w:color w:val="000000"/>
          <w:spacing w:val="4"/>
          <w:lang w:eastAsia="ar-SA"/>
        </w:rPr>
      </w:pPr>
      <w:r>
        <w:rPr>
          <w:color w:val="000000"/>
          <w:spacing w:val="4"/>
          <w:lang w:eastAsia="ar-SA"/>
        </w:rPr>
        <w:t>20.2.</w:t>
      </w:r>
      <w:r>
        <w:rPr>
          <w:color w:val="000000"/>
          <w:spacing w:val="4"/>
          <w:lang w:eastAsia="ar-SA"/>
        </w:rPr>
        <w:tab/>
      </w:r>
      <w:r w:rsidRPr="00754BE8">
        <w:rPr>
          <w:color w:val="000000"/>
          <w:spacing w:val="4"/>
          <w:lang w:eastAsia="ar-SA"/>
        </w:rPr>
        <w:t>Dokument gwarancji (bankowej lub ubezpieczeniowej) mu</w:t>
      </w:r>
      <w:r>
        <w:rPr>
          <w:color w:val="000000"/>
          <w:spacing w:val="4"/>
          <w:lang w:eastAsia="ar-SA"/>
        </w:rPr>
        <w:t xml:space="preserve">si reprezentować nieodwołalną </w:t>
      </w:r>
      <w:r w:rsidRPr="00754BE8">
        <w:rPr>
          <w:color w:val="000000"/>
          <w:spacing w:val="4"/>
          <w:lang w:eastAsia="ar-SA"/>
        </w:rPr>
        <w:t>i bezwarunkową gwarancję płatną na pierwsze pisemne żądanie Zamawiającego.</w:t>
      </w:r>
    </w:p>
    <w:p w14:paraId="38885CEC" w14:textId="77777777" w:rsidR="0025617A" w:rsidRDefault="0025617A" w:rsidP="0025617A">
      <w:pPr>
        <w:suppressAutoHyphens/>
        <w:ind w:left="567" w:hanging="567"/>
        <w:jc w:val="both"/>
        <w:rPr>
          <w:color w:val="000000"/>
          <w:spacing w:val="4"/>
          <w:lang w:eastAsia="ar-SA"/>
        </w:rPr>
      </w:pPr>
      <w:r>
        <w:rPr>
          <w:color w:val="000000"/>
          <w:spacing w:val="4"/>
          <w:lang w:eastAsia="ar-SA"/>
        </w:rPr>
        <w:t>20.3</w:t>
      </w:r>
      <w:r>
        <w:rPr>
          <w:color w:val="000000"/>
          <w:spacing w:val="4"/>
          <w:lang w:eastAsia="ar-SA"/>
        </w:rPr>
        <w:tab/>
      </w:r>
      <w:r w:rsidRPr="00754BE8">
        <w:rPr>
          <w:color w:val="000000"/>
          <w:spacing w:val="4"/>
          <w:lang w:eastAsia="ar-SA"/>
        </w:rPr>
        <w:t>W przypadku wniesienia zabezpieczenia należytego wykonania umowy w</w:t>
      </w:r>
      <w:r>
        <w:rPr>
          <w:color w:val="000000"/>
          <w:spacing w:val="4"/>
          <w:lang w:eastAsia="ar-SA"/>
        </w:rPr>
        <w:t xml:space="preserve"> formie innej </w:t>
      </w:r>
      <w:r w:rsidRPr="00754BE8">
        <w:rPr>
          <w:color w:val="000000"/>
          <w:spacing w:val="4"/>
          <w:lang w:eastAsia="ar-SA"/>
        </w:rPr>
        <w:t>niż w pieniądzu, przed podpisaniem umowy Wykonawca jest zobowią</w:t>
      </w:r>
      <w:r>
        <w:rPr>
          <w:color w:val="000000"/>
          <w:spacing w:val="4"/>
          <w:lang w:eastAsia="ar-SA"/>
        </w:rPr>
        <w:t xml:space="preserve">zany przedstawić </w:t>
      </w:r>
      <w:r w:rsidRPr="00754BE8">
        <w:rPr>
          <w:color w:val="000000"/>
          <w:spacing w:val="4"/>
          <w:lang w:eastAsia="ar-SA"/>
        </w:rPr>
        <w:t>do akceptacji Zamawiającemu treść dokumentu gwarancji (bankowej lub ubezpieczeniowej) lub poręczenia.</w:t>
      </w:r>
    </w:p>
    <w:p w14:paraId="0DA3C917" w14:textId="77777777" w:rsidR="00213FB2" w:rsidRPr="00AB3200" w:rsidRDefault="00213FB2" w:rsidP="00AF1FD3">
      <w:pPr>
        <w:suppressAutoHyphens/>
        <w:ind w:left="567" w:right="-567" w:hanging="567"/>
        <w:rPr>
          <w:b/>
          <w:lang w:eastAsia="ar-SA"/>
        </w:rPr>
      </w:pPr>
      <w:r w:rsidRPr="00AB3200">
        <w:rPr>
          <w:b/>
          <w:lang w:eastAsia="ar-SA"/>
        </w:rPr>
        <w:t>2</w:t>
      </w:r>
      <w:r w:rsidR="001101A5">
        <w:rPr>
          <w:b/>
          <w:lang w:eastAsia="ar-SA"/>
        </w:rPr>
        <w:t>1</w:t>
      </w:r>
      <w:r w:rsidRPr="00AB3200">
        <w:rPr>
          <w:b/>
          <w:lang w:eastAsia="ar-SA"/>
        </w:rPr>
        <w:t>.</w:t>
      </w:r>
      <w:r w:rsidRPr="00AB3200">
        <w:rPr>
          <w:b/>
          <w:lang w:eastAsia="ar-SA"/>
        </w:rPr>
        <w:tab/>
      </w:r>
      <w:r w:rsidRPr="00AB3200">
        <w:rPr>
          <w:b/>
          <w:bCs/>
          <w:spacing w:val="4"/>
        </w:rPr>
        <w:t>POUCZENIE O ŚRODKACH OCHRONY PRAWNEJ</w:t>
      </w:r>
    </w:p>
    <w:p w14:paraId="5F662223" w14:textId="77777777" w:rsidR="002D6712" w:rsidRPr="00AB3200" w:rsidRDefault="007C7A42" w:rsidP="00AF1FD3">
      <w:pPr>
        <w:widowControl w:val="0"/>
        <w:suppressAutoHyphens/>
        <w:ind w:left="567" w:hanging="567"/>
        <w:jc w:val="both"/>
        <w:rPr>
          <w:color w:val="000000"/>
        </w:rPr>
      </w:pPr>
      <w:r w:rsidRPr="00AB3200">
        <w:rPr>
          <w:spacing w:val="4"/>
        </w:rPr>
        <w:t>2</w:t>
      </w:r>
      <w:r w:rsidR="001101A5">
        <w:rPr>
          <w:spacing w:val="4"/>
        </w:rPr>
        <w:t>1</w:t>
      </w:r>
      <w:r w:rsidR="002D6712" w:rsidRPr="00AB3200">
        <w:rPr>
          <w:spacing w:val="4"/>
        </w:rPr>
        <w:t xml:space="preserve">.1. </w:t>
      </w:r>
      <w:r w:rsidR="002D6712" w:rsidRPr="00AB3200">
        <w:rPr>
          <w:spacing w:val="4"/>
        </w:rPr>
        <w:tab/>
      </w:r>
      <w:r w:rsidR="002D6712" w:rsidRPr="00AB3200">
        <w:rPr>
          <w:color w:val="00000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6C388E0D"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.2.</w:t>
      </w:r>
      <w:r w:rsidR="002D6712" w:rsidRPr="00AB3200">
        <w:rPr>
          <w:color w:val="000000"/>
        </w:rPr>
        <w:tab/>
        <w:t xml:space="preserve">Odwołanie przysługuje wyłącznie od niezgodnej z przepisami ustawy Pzp czynności Zamawiającego podjętej w postępowaniu o udzielenie zamówienia lub zaniechania czynności, do której Zamawiający jest zobowiązany na podstawie ustawy Pzp, </w:t>
      </w:r>
      <w:r w:rsidR="002D6712" w:rsidRPr="00AB3200">
        <w:t>wobec czynności:</w:t>
      </w:r>
    </w:p>
    <w:p w14:paraId="50AE73CB"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 xml:space="preserve">.2.1. </w:t>
      </w:r>
      <w:r w:rsidR="002D6712" w:rsidRPr="00AB3200">
        <w:t>określenia warunków udziału w postępowaniu;</w:t>
      </w:r>
    </w:p>
    <w:p w14:paraId="4F9D2250"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2.2. wykluczenia odwołującego z postępowania o udzielenie zamówienia;</w:t>
      </w:r>
    </w:p>
    <w:p w14:paraId="5A3A42A9"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2.3. odrzucenia oferty odwołującego;</w:t>
      </w:r>
    </w:p>
    <w:p w14:paraId="081C20F1"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2.4. opisu przedmiotu zamówienia;</w:t>
      </w:r>
    </w:p>
    <w:p w14:paraId="3A288555"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w:t>
      </w:r>
      <w:r w:rsidR="002D6712" w:rsidRPr="00AB3200">
        <w:t>2.5. wyboru najkorzystniejszej oferty.</w:t>
      </w:r>
    </w:p>
    <w:p w14:paraId="3F8FE82B"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.3.</w:t>
      </w:r>
      <w:r w:rsidR="002D6712" w:rsidRPr="00AB3200">
        <w:rPr>
          <w:color w:val="00000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ECA8EBE" w14:textId="77777777" w:rsidR="00CB59E5"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CB59E5" w:rsidRPr="00AB3200">
        <w:rPr>
          <w:color w:val="000000"/>
        </w:rPr>
        <w:t>.4.</w:t>
      </w:r>
      <w:r w:rsidR="00CB59E5" w:rsidRPr="00AB3200">
        <w:rPr>
          <w:color w:val="000000"/>
        </w:rPr>
        <w:tab/>
      </w:r>
      <w:r w:rsidR="00CB59E5" w:rsidRPr="00AB3200">
        <w:rPr>
          <w:spacing w:val="4"/>
        </w:rPr>
        <w:t>Odwołanie wnosi się do Prezesa Izby w formie pisemnej w postaci papierowej albo w postaci elektronicznej, opatrzone odpowiednio własnoręcznym podpisem albo kwalifikowanym podpisem elektronicznym.</w:t>
      </w:r>
    </w:p>
    <w:p w14:paraId="0BD2CFB1"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.5.</w:t>
      </w:r>
      <w:r w:rsidR="002D6712" w:rsidRPr="00AB3200">
        <w:rPr>
          <w:color w:val="000000"/>
        </w:rPr>
        <w:tab/>
        <w:t xml:space="preserve">Odwołujący </w:t>
      </w:r>
      <w:r w:rsidR="002D6712" w:rsidRPr="00AB3200">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1766369"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w:t>
      </w:r>
      <w:r w:rsidR="002D6712" w:rsidRPr="00AB3200">
        <w:rPr>
          <w:color w:val="000000"/>
        </w:rPr>
        <w:tab/>
        <w:t>Terminy wniesienia odwołania:</w:t>
      </w:r>
    </w:p>
    <w:p w14:paraId="25D09022"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.6.1.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4D362BC9"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2D6712" w:rsidRPr="00AB3200">
        <w:rPr>
          <w:color w:val="000000"/>
        </w:rPr>
        <w:t>.6.2.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23AAA24" w14:textId="77777777" w:rsidR="00AC47FD" w:rsidRPr="00AB3200" w:rsidRDefault="007C7A42" w:rsidP="00AF1FD3">
      <w:pPr>
        <w:widowControl w:val="0"/>
        <w:suppressAutoHyphens/>
        <w:ind w:left="567" w:hanging="567"/>
        <w:jc w:val="both"/>
        <w:rPr>
          <w:color w:val="000000"/>
        </w:rPr>
      </w:pPr>
      <w:r w:rsidRPr="00AB3200">
        <w:rPr>
          <w:color w:val="000000"/>
        </w:rPr>
        <w:lastRenderedPageBreak/>
        <w:t>2</w:t>
      </w:r>
      <w:r w:rsidR="001101A5">
        <w:rPr>
          <w:color w:val="000000"/>
        </w:rPr>
        <w:t>1</w:t>
      </w:r>
      <w:r w:rsidR="002D6712" w:rsidRPr="00AB3200">
        <w:rPr>
          <w:color w:val="000000"/>
        </w:rPr>
        <w:t>.6.3. Odwołanie wobec czynności innych niż określone w pkt 1 i 2 wnosi się w terminie 5 dni od dnia, w którym powzięto lub przy zachowaniu należytej staranności można było powziąć wiadomość o okolicznościach stanowiących podstawę jego wniesienia.</w:t>
      </w:r>
    </w:p>
    <w:p w14:paraId="0F9E050B" w14:textId="77777777" w:rsidR="002D6712" w:rsidRPr="00AB3200" w:rsidRDefault="007C7A42" w:rsidP="00AF1FD3">
      <w:pPr>
        <w:widowControl w:val="0"/>
        <w:suppressAutoHyphens/>
        <w:ind w:left="567" w:hanging="567"/>
        <w:jc w:val="both"/>
        <w:rPr>
          <w:color w:val="000000"/>
        </w:rPr>
      </w:pPr>
      <w:r w:rsidRPr="00AB3200">
        <w:rPr>
          <w:color w:val="000000"/>
        </w:rPr>
        <w:t>2</w:t>
      </w:r>
      <w:r w:rsidR="001101A5">
        <w:rPr>
          <w:color w:val="000000"/>
        </w:rPr>
        <w:t>1</w:t>
      </w:r>
      <w:r w:rsidR="007B7D14" w:rsidRPr="00AB3200">
        <w:rPr>
          <w:color w:val="000000"/>
        </w:rPr>
        <w:t>.6.4.</w:t>
      </w:r>
      <w:r w:rsidR="00E16D24" w:rsidRPr="00AB3200">
        <w:rPr>
          <w:color w:val="000000"/>
        </w:rPr>
        <w:t xml:space="preserve"> </w:t>
      </w:r>
      <w:r w:rsidR="002D6712" w:rsidRPr="00AB3200">
        <w:rPr>
          <w:color w:val="000000"/>
        </w:rPr>
        <w:t>Jeżeli Zamawiający nie przesłał Wykonawcy zawiadomienia o wyborze oferty najkorzystniejszej odwołanie wnosi się nie później niż w terminie:</w:t>
      </w:r>
    </w:p>
    <w:p w14:paraId="3C3421EE" w14:textId="77777777" w:rsidR="002D6712" w:rsidRPr="00AB3200" w:rsidRDefault="002D6712" w:rsidP="001101A5">
      <w:pPr>
        <w:widowControl w:val="0"/>
        <w:numPr>
          <w:ilvl w:val="2"/>
          <w:numId w:val="5"/>
        </w:numPr>
        <w:tabs>
          <w:tab w:val="clear" w:pos="1425"/>
        </w:tabs>
        <w:suppressAutoHyphens/>
        <w:ind w:left="1418" w:hanging="851"/>
        <w:jc w:val="both"/>
        <w:rPr>
          <w:color w:val="000000"/>
        </w:rPr>
      </w:pPr>
      <w:r w:rsidRPr="00AB3200">
        <w:rPr>
          <w:color w:val="000000"/>
        </w:rPr>
        <w:t>15 dni od dnia zamieszczenia w Biuletynie Zamówień Publicznych ogłoszenia o udzieleniu zamówienia;</w:t>
      </w:r>
    </w:p>
    <w:p w14:paraId="3706845F" w14:textId="77777777" w:rsidR="00F41B93" w:rsidRPr="00AB3200" w:rsidRDefault="002D6712" w:rsidP="001101A5">
      <w:pPr>
        <w:widowControl w:val="0"/>
        <w:numPr>
          <w:ilvl w:val="2"/>
          <w:numId w:val="5"/>
        </w:numPr>
        <w:tabs>
          <w:tab w:val="clear" w:pos="1425"/>
        </w:tabs>
        <w:suppressAutoHyphens/>
        <w:ind w:left="1418" w:hanging="851"/>
        <w:jc w:val="both"/>
        <w:rPr>
          <w:color w:val="000000"/>
        </w:rPr>
      </w:pPr>
      <w:r w:rsidRPr="00AB3200">
        <w:rPr>
          <w:color w:val="000000"/>
        </w:rPr>
        <w:t>1 miesiąca od dnia zawarcia umowy, jeżeli Zamawiający nie zamieścił w Biuletynie Zamówień Publicznych ogłoszenia o udzieleniu zamówienia.</w:t>
      </w:r>
    </w:p>
    <w:p w14:paraId="10111358" w14:textId="77777777" w:rsidR="002D6712" w:rsidRPr="00AB3200" w:rsidRDefault="007C7A42" w:rsidP="00AF1FD3">
      <w:pPr>
        <w:widowControl w:val="0"/>
        <w:suppressAutoHyphens/>
        <w:ind w:left="567" w:hanging="567"/>
        <w:jc w:val="both"/>
        <w:rPr>
          <w:spacing w:val="4"/>
        </w:rPr>
      </w:pPr>
      <w:r w:rsidRPr="00AB3200">
        <w:rPr>
          <w:color w:val="000000"/>
        </w:rPr>
        <w:t>2</w:t>
      </w:r>
      <w:r w:rsidR="001101A5">
        <w:rPr>
          <w:color w:val="000000"/>
        </w:rPr>
        <w:t>1</w:t>
      </w:r>
      <w:r w:rsidR="002D6712" w:rsidRPr="00AB3200">
        <w:rPr>
          <w:color w:val="000000"/>
        </w:rPr>
        <w:t>.7.</w:t>
      </w:r>
      <w:r w:rsidR="002D6712" w:rsidRPr="00AB3200">
        <w:rPr>
          <w:color w:val="000000"/>
        </w:rPr>
        <w:tab/>
        <w:t>Szczegółowe zasady postępowania po wniesieniu odwołania, określają stosowne przepisy Działu VI ustawy Pzp.</w:t>
      </w:r>
    </w:p>
    <w:p w14:paraId="7A1FE0D8" w14:textId="77777777" w:rsidR="002D6712" w:rsidRPr="00AB3200" w:rsidRDefault="007C7A42" w:rsidP="00AF1FD3">
      <w:pPr>
        <w:widowControl w:val="0"/>
        <w:suppressAutoHyphens/>
        <w:ind w:left="567" w:hanging="567"/>
        <w:jc w:val="both"/>
        <w:rPr>
          <w:spacing w:val="4"/>
        </w:rPr>
      </w:pPr>
      <w:r w:rsidRPr="00AB3200">
        <w:rPr>
          <w:spacing w:val="4"/>
        </w:rPr>
        <w:t>2</w:t>
      </w:r>
      <w:r w:rsidR="001101A5">
        <w:rPr>
          <w:spacing w:val="4"/>
        </w:rPr>
        <w:t>1</w:t>
      </w:r>
      <w:r w:rsidR="002D6712" w:rsidRPr="00AB3200">
        <w:rPr>
          <w:spacing w:val="4"/>
        </w:rPr>
        <w:t>.8.</w:t>
      </w:r>
      <w:r w:rsidR="002D6712" w:rsidRPr="00AB3200">
        <w:rPr>
          <w:spacing w:val="4"/>
        </w:rPr>
        <w:tab/>
        <w:t>Na orzeczenie Krajowej Izby Odwoławczej, stronom oraz uczestnikom postępowania odwoławczego przysługuje skarga do sądu.</w:t>
      </w:r>
    </w:p>
    <w:p w14:paraId="3401C26B" w14:textId="77777777" w:rsidR="003C697C" w:rsidRPr="00AB3200" w:rsidRDefault="007C7A42" w:rsidP="00AF1FD3">
      <w:pPr>
        <w:ind w:left="567" w:hanging="567"/>
        <w:jc w:val="both"/>
        <w:rPr>
          <w:spacing w:val="4"/>
        </w:rPr>
      </w:pPr>
      <w:r w:rsidRPr="00AB3200">
        <w:rPr>
          <w:spacing w:val="4"/>
        </w:rPr>
        <w:t>2</w:t>
      </w:r>
      <w:r w:rsidR="001101A5">
        <w:rPr>
          <w:spacing w:val="4"/>
        </w:rPr>
        <w:t>1</w:t>
      </w:r>
      <w:r w:rsidR="003C697C" w:rsidRPr="00AB3200">
        <w:rPr>
          <w:spacing w:val="4"/>
        </w:rPr>
        <w:t>.9.</w:t>
      </w:r>
      <w:r w:rsidR="003C697C" w:rsidRPr="00AB3200">
        <w:rPr>
          <w:spacing w:val="4"/>
        </w:rPr>
        <w:tab/>
        <w:t xml:space="preserve">Skargę wnosi się do sądu okręgowego właściwego dla siedziby Zamawiającego, </w:t>
      </w:r>
      <w:r w:rsidR="003C697C" w:rsidRPr="00AB3200">
        <w:rPr>
          <w:spacing w:val="4"/>
        </w:rPr>
        <w:br/>
        <w:t>za pośrednictwem Prezesa Krajowej Izby Odwoławczej w terminie 7 dni od dnia doręczenia orzeczenia Krajowej Izby Odwoławczej, przesyłając jednocześnie jej odpis przeciwnikowi skargi. Złożenie skargi w placówce po</w:t>
      </w:r>
      <w:r w:rsidR="00F642BC" w:rsidRPr="00AB3200">
        <w:rPr>
          <w:spacing w:val="4"/>
        </w:rPr>
        <w:t xml:space="preserve">cztowej operatora wyznaczonego </w:t>
      </w:r>
      <w:r w:rsidR="003C697C" w:rsidRPr="00AB3200">
        <w:rPr>
          <w:spacing w:val="4"/>
        </w:rPr>
        <w:t>w rozumieniu ustawy z dnia 23 listopada 2012 r. - Prawo pocztowe (t.j. Dz. U. z 2017 r. poz. 1481 i z 2018 r. poz. 106, 138, 650) jest równoznaczne z jej wniesieniem.</w:t>
      </w:r>
    </w:p>
    <w:p w14:paraId="428C57C4" w14:textId="77777777" w:rsidR="00DF610C" w:rsidRPr="00AB3200" w:rsidRDefault="007C7A42" w:rsidP="00FB5116">
      <w:pPr>
        <w:suppressAutoHyphens/>
        <w:ind w:left="567" w:right="-567" w:hanging="567"/>
        <w:rPr>
          <w:b/>
          <w:lang w:eastAsia="ar-SA"/>
        </w:rPr>
      </w:pPr>
      <w:r w:rsidRPr="00AB3200">
        <w:rPr>
          <w:b/>
          <w:lang w:eastAsia="ar-SA"/>
        </w:rPr>
        <w:t>2</w:t>
      </w:r>
      <w:r w:rsidR="001101A5">
        <w:rPr>
          <w:b/>
          <w:lang w:eastAsia="ar-SA"/>
        </w:rPr>
        <w:t>2</w:t>
      </w:r>
      <w:r w:rsidR="00DF610C" w:rsidRPr="00AB3200">
        <w:rPr>
          <w:b/>
          <w:lang w:eastAsia="ar-SA"/>
        </w:rPr>
        <w:t>.</w:t>
      </w:r>
      <w:r w:rsidR="00DF610C" w:rsidRPr="00AB3200">
        <w:rPr>
          <w:b/>
          <w:lang w:eastAsia="ar-SA"/>
        </w:rPr>
        <w:tab/>
        <w:t>K</w:t>
      </w:r>
      <w:r w:rsidR="00DF610C" w:rsidRPr="00AB3200">
        <w:rPr>
          <w:b/>
        </w:rPr>
        <w:t>LAUZULA INFORMACYJNA</w:t>
      </w:r>
    </w:p>
    <w:p w14:paraId="1D0FCC54" w14:textId="77777777" w:rsidR="00DF610C" w:rsidRPr="00B56738" w:rsidRDefault="007C7A42" w:rsidP="00B56738">
      <w:pPr>
        <w:ind w:left="567" w:hanging="567"/>
        <w:jc w:val="both"/>
      </w:pPr>
      <w:r w:rsidRPr="00B56738">
        <w:t>2</w:t>
      </w:r>
      <w:r w:rsidR="001101A5" w:rsidRPr="00B56738">
        <w:t>2</w:t>
      </w:r>
      <w:r w:rsidR="00DF610C" w:rsidRPr="00B56738">
        <w:t xml:space="preserve">.1. </w:t>
      </w:r>
      <w:r w:rsidR="00DF610C" w:rsidRPr="00B56738">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165F0" w:rsidRPr="00B56738">
        <w:t>z 04.05.2016, str. 1), dalej „RODO”, Zamawiający informuje, że:</w:t>
      </w:r>
    </w:p>
    <w:p w14:paraId="021E68FE"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rPr>
        <w:t xml:space="preserve">administratorem Pani/Pana danych osobowych jest Ministerstwo Sprawiedliwości </w:t>
      </w:r>
      <w:r w:rsidRPr="00B56738">
        <w:rPr>
          <w:rFonts w:ascii="Times New Roman" w:hAnsi="Times New Roman" w:cs="Times New Roman"/>
          <w:sz w:val="24"/>
          <w:szCs w:val="24"/>
        </w:rPr>
        <w:br/>
        <w:t>z siedzibą w Warszawie przy Al. Ujazdowskich 11, tel. (+ 48 22) 52 12</w:t>
      </w:r>
      <w:r w:rsidR="002064BC" w:rsidRPr="00B56738">
        <w:rPr>
          <w:rFonts w:ascii="Times New Roman" w:hAnsi="Times New Roman" w:cs="Times New Roman"/>
          <w:sz w:val="24"/>
          <w:szCs w:val="24"/>
        </w:rPr>
        <w:t> </w:t>
      </w:r>
      <w:r w:rsidRPr="00B56738">
        <w:rPr>
          <w:rFonts w:ascii="Times New Roman" w:hAnsi="Times New Roman" w:cs="Times New Roman"/>
          <w:sz w:val="24"/>
          <w:szCs w:val="24"/>
        </w:rPr>
        <w:t>888;</w:t>
      </w:r>
    </w:p>
    <w:p w14:paraId="63AE8DC5"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inspektorem ochrony danych osobowych w </w:t>
      </w:r>
      <w:r w:rsidRPr="00B56738">
        <w:rPr>
          <w:rFonts w:ascii="Times New Roman" w:hAnsi="Times New Roman" w:cs="Times New Roman"/>
          <w:sz w:val="24"/>
          <w:szCs w:val="24"/>
        </w:rPr>
        <w:t>Ministerstwie Sprawiedliwości</w:t>
      </w:r>
      <w:r w:rsidRPr="00B56738">
        <w:rPr>
          <w:rFonts w:ascii="Times New Roman" w:hAnsi="Times New Roman" w:cs="Times New Roman"/>
          <w:sz w:val="24"/>
          <w:szCs w:val="24"/>
          <w:lang w:eastAsia="pl-PL"/>
        </w:rPr>
        <w:t xml:space="preserve"> jest </w:t>
      </w:r>
      <w:r w:rsidRPr="00B56738">
        <w:rPr>
          <w:rFonts w:ascii="Times New Roman" w:hAnsi="Times New Roman" w:cs="Times New Roman"/>
          <w:sz w:val="24"/>
          <w:szCs w:val="24"/>
        </w:rPr>
        <w:t>Pan Tomasz Osmólski e-mail: iod@ms.gov.pl, tel. (+ 48 22) 23 90</w:t>
      </w:r>
      <w:r w:rsidR="002064BC" w:rsidRPr="00B56738">
        <w:rPr>
          <w:rFonts w:ascii="Times New Roman" w:hAnsi="Times New Roman" w:cs="Times New Roman"/>
          <w:sz w:val="24"/>
          <w:szCs w:val="24"/>
        </w:rPr>
        <w:t> </w:t>
      </w:r>
      <w:r w:rsidRPr="00B56738">
        <w:rPr>
          <w:rFonts w:ascii="Times New Roman" w:hAnsi="Times New Roman" w:cs="Times New Roman"/>
          <w:sz w:val="24"/>
          <w:szCs w:val="24"/>
        </w:rPr>
        <w:t>642</w:t>
      </w:r>
      <w:r w:rsidRPr="00B56738">
        <w:rPr>
          <w:rFonts w:ascii="Times New Roman" w:hAnsi="Times New Roman" w:cs="Times New Roman"/>
          <w:sz w:val="24"/>
          <w:szCs w:val="24"/>
          <w:lang w:eastAsia="pl-PL"/>
        </w:rPr>
        <w:t>;</w:t>
      </w:r>
    </w:p>
    <w:p w14:paraId="3A81B2EF"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Pani/Pana dane osobowe przetwarzane będą na podstawie art. 6 ust. 1 lit. c</w:t>
      </w:r>
      <w:r w:rsidRPr="00B56738">
        <w:rPr>
          <w:rFonts w:ascii="Times New Roman" w:hAnsi="Times New Roman" w:cs="Times New Roman"/>
          <w:i/>
          <w:sz w:val="24"/>
          <w:szCs w:val="24"/>
          <w:lang w:eastAsia="pl-PL"/>
        </w:rPr>
        <w:t xml:space="preserve"> </w:t>
      </w:r>
      <w:r w:rsidRPr="00B56738">
        <w:rPr>
          <w:rFonts w:ascii="Times New Roman" w:hAnsi="Times New Roman" w:cs="Times New Roman"/>
          <w:sz w:val="24"/>
          <w:szCs w:val="24"/>
          <w:lang w:eastAsia="pl-PL"/>
        </w:rPr>
        <w:t xml:space="preserve">RODO w celu </w:t>
      </w:r>
      <w:r w:rsidRPr="00B56738">
        <w:rPr>
          <w:rFonts w:ascii="Times New Roman" w:hAnsi="Times New Roman" w:cs="Times New Roman"/>
          <w:sz w:val="24"/>
          <w:szCs w:val="24"/>
        </w:rPr>
        <w:t>związanym z przedmiotowym postępowaniem o udzielenie zamówienia publicznego;</w:t>
      </w:r>
    </w:p>
    <w:p w14:paraId="1CBA48AD"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ustawy Pzp oraz art. 96 ust. 3 ustawy Pzp;  </w:t>
      </w:r>
    </w:p>
    <w:p w14:paraId="3182E41F"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Pani/Pana dane osobowe będą przechowywane, zgodnie z art. 97 ust. 1 ustawy Pzp, przez okres 4 lat od dnia zakończenia postępowania o udzielenie zamówienia, </w:t>
      </w:r>
      <w:r w:rsidR="00A165F0" w:rsidRPr="00B56738">
        <w:rPr>
          <w:rFonts w:ascii="Times New Roman" w:hAnsi="Times New Roman" w:cs="Times New Roman"/>
          <w:sz w:val="24"/>
          <w:szCs w:val="24"/>
          <w:lang w:eastAsia="pl-PL"/>
        </w:rPr>
        <w:br/>
      </w:r>
      <w:r w:rsidRPr="00B56738">
        <w:rPr>
          <w:rFonts w:ascii="Times New Roman" w:hAnsi="Times New Roman" w:cs="Times New Roman"/>
          <w:sz w:val="24"/>
          <w:szCs w:val="24"/>
          <w:lang w:eastAsia="pl-PL"/>
        </w:rPr>
        <w:t>a jeżeli czas trwania umowy przekracza 4 lata, okres przechowywania obejmuje cały czas trwania umowy;</w:t>
      </w:r>
    </w:p>
    <w:p w14:paraId="057659D9"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61927B" w14:textId="77777777" w:rsidR="002064B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 xml:space="preserve">w odniesieniu do Pani/Pana danych osobowych decyzje nie będą podejmowane </w:t>
      </w:r>
      <w:r w:rsidR="00A165F0" w:rsidRPr="00B56738">
        <w:rPr>
          <w:rFonts w:ascii="Times New Roman" w:hAnsi="Times New Roman" w:cs="Times New Roman"/>
          <w:sz w:val="24"/>
          <w:szCs w:val="24"/>
          <w:lang w:eastAsia="pl-PL"/>
        </w:rPr>
        <w:br/>
      </w:r>
      <w:r w:rsidRPr="00B56738">
        <w:rPr>
          <w:rFonts w:ascii="Times New Roman" w:hAnsi="Times New Roman" w:cs="Times New Roman"/>
          <w:sz w:val="24"/>
          <w:szCs w:val="24"/>
          <w:lang w:eastAsia="pl-PL"/>
        </w:rPr>
        <w:t>w sposób zautomatyzowany, stosowanie do art. 22 RODO;</w:t>
      </w:r>
    </w:p>
    <w:p w14:paraId="423D3873" w14:textId="77777777" w:rsidR="00DF610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sz w:val="24"/>
          <w:szCs w:val="24"/>
        </w:rPr>
      </w:pPr>
      <w:r w:rsidRPr="00B56738">
        <w:rPr>
          <w:rFonts w:ascii="Times New Roman" w:hAnsi="Times New Roman" w:cs="Times New Roman"/>
          <w:sz w:val="24"/>
          <w:szCs w:val="24"/>
          <w:lang w:eastAsia="pl-PL"/>
        </w:rPr>
        <w:t>posiada Pani/Pan:</w:t>
      </w:r>
    </w:p>
    <w:p w14:paraId="41AB5D5B" w14:textId="77777777" w:rsidR="00FB5116"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na podstawie art. 15 RODO prawo dostępu do danych osobowych Pani/Pana dotyczących;</w:t>
      </w:r>
    </w:p>
    <w:p w14:paraId="66295422" w14:textId="77777777" w:rsidR="00FB5116"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lastRenderedPageBreak/>
        <w:t>na podstawie art. 16 RODO prawo do sprostowania Pani/Pana danych osobowych</w:t>
      </w:r>
      <w:r w:rsidRPr="00B56738">
        <w:rPr>
          <w:rStyle w:val="Odwoanieprzypisudolnego"/>
          <w:rFonts w:ascii="Times New Roman" w:hAnsi="Times New Roman" w:cs="Times New Roman"/>
          <w:sz w:val="24"/>
          <w:szCs w:val="24"/>
          <w:lang w:eastAsia="pl-PL"/>
        </w:rPr>
        <w:footnoteReference w:id="1"/>
      </w:r>
      <w:r w:rsidRPr="00B56738">
        <w:rPr>
          <w:rFonts w:ascii="Times New Roman" w:hAnsi="Times New Roman" w:cs="Times New Roman"/>
          <w:sz w:val="24"/>
          <w:szCs w:val="24"/>
          <w:lang w:eastAsia="pl-PL"/>
        </w:rPr>
        <w:t>;</w:t>
      </w:r>
    </w:p>
    <w:p w14:paraId="5A8D81A7" w14:textId="77777777" w:rsidR="00FB5116"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B56738">
        <w:rPr>
          <w:rStyle w:val="Odwoanieprzypisudolnego"/>
          <w:rFonts w:ascii="Times New Roman" w:hAnsi="Times New Roman" w:cs="Times New Roman"/>
          <w:sz w:val="24"/>
          <w:szCs w:val="24"/>
          <w:lang w:eastAsia="pl-PL"/>
        </w:rPr>
        <w:footnoteReference w:id="2"/>
      </w:r>
      <w:r w:rsidRPr="00B56738">
        <w:rPr>
          <w:rFonts w:ascii="Times New Roman" w:hAnsi="Times New Roman" w:cs="Times New Roman"/>
          <w:sz w:val="24"/>
          <w:szCs w:val="24"/>
          <w:lang w:eastAsia="pl-PL"/>
        </w:rPr>
        <w:t xml:space="preserve">;  </w:t>
      </w:r>
    </w:p>
    <w:p w14:paraId="01B3D3B1" w14:textId="77777777" w:rsidR="00DF610C"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B56738">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ACCCF9E" w14:textId="77777777" w:rsidR="00DF610C" w:rsidRPr="00B56738" w:rsidRDefault="00DF610C" w:rsidP="00F56308">
      <w:pPr>
        <w:pStyle w:val="Akapitzlist"/>
        <w:numPr>
          <w:ilvl w:val="2"/>
          <w:numId w:val="13"/>
        </w:numPr>
        <w:spacing w:line="240" w:lineRule="auto"/>
        <w:ind w:left="709" w:hanging="709"/>
        <w:contextualSpacing/>
        <w:jc w:val="both"/>
        <w:rPr>
          <w:rFonts w:ascii="Times New Roman" w:hAnsi="Times New Roman" w:cs="Times New Roman"/>
          <w:i/>
          <w:color w:val="00B0F0"/>
          <w:sz w:val="24"/>
          <w:szCs w:val="24"/>
          <w:lang w:eastAsia="pl-PL"/>
        </w:rPr>
      </w:pPr>
      <w:r w:rsidRPr="00B56738">
        <w:rPr>
          <w:rFonts w:ascii="Times New Roman" w:hAnsi="Times New Roman" w:cs="Times New Roman"/>
          <w:sz w:val="24"/>
          <w:szCs w:val="24"/>
          <w:lang w:eastAsia="pl-PL"/>
        </w:rPr>
        <w:t>nie przysługuje Pani/Panu:</w:t>
      </w:r>
    </w:p>
    <w:p w14:paraId="4E45C195" w14:textId="77777777" w:rsidR="00DF610C"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w związku z art. 17 ust. 3 lit. b, d lub e RODO prawo do usunięcia danych osobowych;</w:t>
      </w:r>
    </w:p>
    <w:p w14:paraId="65205229" w14:textId="77777777" w:rsidR="00DF610C"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prawo do przenoszenia danych osobowych, o którym mowa w art. 20 RODO;</w:t>
      </w:r>
    </w:p>
    <w:p w14:paraId="23FCD15A" w14:textId="77777777" w:rsidR="00DF610C" w:rsidRPr="00B56738" w:rsidRDefault="00DF610C" w:rsidP="00C352F1">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B56738">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4F83719" w14:textId="77777777" w:rsidR="00DF610C" w:rsidRPr="00B56738" w:rsidRDefault="007C7A42" w:rsidP="00B56738">
      <w:pPr>
        <w:suppressAutoHyphens/>
        <w:ind w:left="567" w:right="-2" w:hanging="567"/>
        <w:jc w:val="both"/>
        <w:rPr>
          <w:bCs/>
          <w:spacing w:val="4"/>
        </w:rPr>
      </w:pPr>
      <w:r w:rsidRPr="00B56738">
        <w:rPr>
          <w:bCs/>
          <w:spacing w:val="4"/>
        </w:rPr>
        <w:t>2</w:t>
      </w:r>
      <w:r w:rsidR="00B56738" w:rsidRPr="00B56738">
        <w:rPr>
          <w:bCs/>
          <w:spacing w:val="4"/>
        </w:rPr>
        <w:t>2</w:t>
      </w:r>
      <w:r w:rsidR="00DF610C" w:rsidRPr="00B56738">
        <w:rPr>
          <w:bCs/>
          <w:spacing w:val="4"/>
        </w:rPr>
        <w:t>.2.</w:t>
      </w:r>
      <w:r w:rsidR="00DF610C" w:rsidRPr="00B56738">
        <w:rPr>
          <w:bCs/>
          <w:spacing w:val="4"/>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14:paraId="316685E9" w14:textId="77777777" w:rsidR="00904813" w:rsidRPr="00AB3200" w:rsidRDefault="00904813" w:rsidP="00FB5116"/>
    <w:p w14:paraId="452C0E97" w14:textId="77777777" w:rsidR="0027303F" w:rsidRPr="00AB3200" w:rsidRDefault="0027303F" w:rsidP="003C7841"/>
    <w:p w14:paraId="4638939E" w14:textId="77777777" w:rsidR="0027303F" w:rsidRDefault="0027303F" w:rsidP="003C7841"/>
    <w:p w14:paraId="0383E94C" w14:textId="77777777" w:rsidR="009B13DE" w:rsidRDefault="009B13DE" w:rsidP="003C7841"/>
    <w:p w14:paraId="7699B45D" w14:textId="77777777" w:rsidR="009B13DE" w:rsidRDefault="009B13DE" w:rsidP="003C7841"/>
    <w:p w14:paraId="01A956FD" w14:textId="77777777" w:rsidR="009B13DE" w:rsidRDefault="009B13DE" w:rsidP="003C7841"/>
    <w:p w14:paraId="587ADD7C" w14:textId="77777777" w:rsidR="006B75C0" w:rsidRDefault="006B75C0" w:rsidP="003C7841"/>
    <w:p w14:paraId="7C8FB303" w14:textId="77777777" w:rsidR="006B75C0" w:rsidRDefault="006B75C0" w:rsidP="003C7841"/>
    <w:p w14:paraId="2FD38502" w14:textId="6B1CD99D" w:rsidR="003A00F0" w:rsidRDefault="003A00F0" w:rsidP="003C7841"/>
    <w:p w14:paraId="4CD55B30" w14:textId="301823B8" w:rsidR="001B2DFF" w:rsidRDefault="001B2DFF" w:rsidP="003C7841"/>
    <w:p w14:paraId="291F172C" w14:textId="28C8B7D8" w:rsidR="001B2DFF" w:rsidRDefault="001B2DFF" w:rsidP="003C7841"/>
    <w:p w14:paraId="3741B089" w14:textId="6E1E5427" w:rsidR="001B2DFF" w:rsidRDefault="001B2DFF" w:rsidP="003C7841"/>
    <w:p w14:paraId="1C8F5AF3" w14:textId="42A0DCA4" w:rsidR="001B2DFF" w:rsidRDefault="001B2DFF" w:rsidP="003C7841"/>
    <w:p w14:paraId="303D5A8B" w14:textId="3CC74D9B" w:rsidR="001B2DFF" w:rsidRDefault="001B2DFF" w:rsidP="003C7841"/>
    <w:p w14:paraId="44F8F53F" w14:textId="1DE545BC" w:rsidR="001B2DFF" w:rsidRDefault="001B2DFF" w:rsidP="003C7841"/>
    <w:p w14:paraId="7FB0FA96" w14:textId="77777777" w:rsidR="001B2DFF" w:rsidRDefault="001B2DFF" w:rsidP="003C7841"/>
    <w:p w14:paraId="60A26E93" w14:textId="77777777" w:rsidR="003A00F0" w:rsidRDefault="003A00F0" w:rsidP="003C7841"/>
    <w:p w14:paraId="5278D6DE" w14:textId="77777777" w:rsidR="003A00F0" w:rsidRDefault="003A00F0" w:rsidP="003C7841"/>
    <w:p w14:paraId="00D7D7D9" w14:textId="77777777" w:rsidR="003A00F0" w:rsidRDefault="003A00F0" w:rsidP="003C7841"/>
    <w:p w14:paraId="73804119" w14:textId="77777777" w:rsidR="003A00F0" w:rsidRDefault="003A00F0" w:rsidP="003C7841"/>
    <w:p w14:paraId="1A4E4ECD" w14:textId="77777777" w:rsidR="003A00F0" w:rsidRDefault="003A00F0" w:rsidP="003C7841"/>
    <w:p w14:paraId="4931D115" w14:textId="77777777" w:rsidR="003A00F0" w:rsidRDefault="003A00F0" w:rsidP="003C7841"/>
    <w:p w14:paraId="172EFED4" w14:textId="77777777" w:rsidR="003A00F0" w:rsidRDefault="003A00F0" w:rsidP="003C7841"/>
    <w:p w14:paraId="00F2C996" w14:textId="77777777" w:rsidR="003A00F0" w:rsidRDefault="003A00F0" w:rsidP="003C7841"/>
    <w:p w14:paraId="7D2C264D" w14:textId="77777777" w:rsidR="003A00F0" w:rsidRDefault="003A00F0" w:rsidP="003C7841"/>
    <w:p w14:paraId="21C65BA0" w14:textId="77777777" w:rsidR="003A00F0" w:rsidRDefault="003A00F0" w:rsidP="003C7841"/>
    <w:p w14:paraId="51B5CDAF" w14:textId="77777777" w:rsidR="006B75C0" w:rsidRDefault="006B75C0" w:rsidP="003C7841"/>
    <w:p w14:paraId="46A09421" w14:textId="77777777" w:rsidR="006B75C0" w:rsidRDefault="006B75C0" w:rsidP="003C7841"/>
    <w:p w14:paraId="195FA2DD" w14:textId="77777777" w:rsidR="006B75C0" w:rsidRDefault="006B75C0" w:rsidP="003C7841"/>
    <w:p w14:paraId="04F7A8D8" w14:textId="77777777" w:rsidR="006B75C0" w:rsidRDefault="006B75C0" w:rsidP="003C7841"/>
    <w:p w14:paraId="2C150E8F" w14:textId="77777777" w:rsidR="009B13DE" w:rsidRPr="00AB3200" w:rsidRDefault="009B13DE" w:rsidP="003C7841"/>
    <w:p w14:paraId="2050124F" w14:textId="77777777" w:rsidR="001B2DFF" w:rsidRDefault="001B2DFF" w:rsidP="003C7841"/>
    <w:p w14:paraId="74022E81" w14:textId="77777777" w:rsidR="00621E81" w:rsidRDefault="00621E81" w:rsidP="003C7841"/>
    <w:p w14:paraId="12BEFB2F" w14:textId="354A2460" w:rsidR="00621E81" w:rsidRDefault="00621E81" w:rsidP="003C7841"/>
    <w:p w14:paraId="786252CF" w14:textId="6F0FCA87" w:rsidR="006E6746" w:rsidRDefault="006E6746" w:rsidP="003C7841"/>
    <w:p w14:paraId="4BD99CA5" w14:textId="765B4CAA" w:rsidR="006E6746" w:rsidRDefault="006E6746" w:rsidP="003C7841"/>
    <w:p w14:paraId="27991716" w14:textId="37176E40" w:rsidR="006E6746" w:rsidRDefault="006E6746" w:rsidP="003C7841"/>
    <w:p w14:paraId="18ED5D20" w14:textId="651A603A" w:rsidR="006E6746" w:rsidRDefault="006E6746" w:rsidP="003C7841"/>
    <w:p w14:paraId="3FEA7579" w14:textId="20A98C15" w:rsidR="006E6746" w:rsidRDefault="006E6746" w:rsidP="003C7841"/>
    <w:p w14:paraId="236FD567" w14:textId="145A86BE" w:rsidR="006E6746" w:rsidRDefault="006E6746" w:rsidP="003C7841"/>
    <w:p w14:paraId="6FEFF4F2" w14:textId="6394E485" w:rsidR="006E6746" w:rsidRDefault="006E6746" w:rsidP="003C7841"/>
    <w:p w14:paraId="620F9EDA" w14:textId="0C4DF78D" w:rsidR="006E6746" w:rsidRDefault="006E6746" w:rsidP="003C7841"/>
    <w:p w14:paraId="261E9459" w14:textId="7E2DCFAD" w:rsidR="006E6746" w:rsidRDefault="006E6746" w:rsidP="003C7841"/>
    <w:p w14:paraId="3E852CA3" w14:textId="160E4EBF" w:rsidR="006E6746" w:rsidRDefault="006E6746" w:rsidP="003C7841"/>
    <w:p w14:paraId="3DEFAD95" w14:textId="2EE30FD0" w:rsidR="006E6746" w:rsidRDefault="006E6746" w:rsidP="003C7841"/>
    <w:p w14:paraId="57E25A81" w14:textId="21B6ECB1" w:rsidR="006E6746" w:rsidRDefault="006E6746" w:rsidP="003C7841"/>
    <w:p w14:paraId="01A31660" w14:textId="689E0CB5" w:rsidR="006E6746" w:rsidRDefault="006E6746" w:rsidP="003C7841"/>
    <w:p w14:paraId="125A5F90" w14:textId="3010D428" w:rsidR="006E6746" w:rsidRDefault="006E6746" w:rsidP="003C7841"/>
    <w:p w14:paraId="10A7C8E4" w14:textId="0FD29BD0" w:rsidR="006E6746" w:rsidRDefault="006E6746" w:rsidP="003C7841"/>
    <w:p w14:paraId="1DB02AE5" w14:textId="0A6A4CBD" w:rsidR="006E6746" w:rsidRDefault="006E6746" w:rsidP="003C7841"/>
    <w:p w14:paraId="2B0EB552" w14:textId="6E4EC947" w:rsidR="006E6746" w:rsidRDefault="006E6746" w:rsidP="003C7841"/>
    <w:p w14:paraId="5F8C955D" w14:textId="2F4AF245" w:rsidR="006E6746" w:rsidRDefault="006E6746" w:rsidP="003C7841"/>
    <w:p w14:paraId="693D009A" w14:textId="77777777" w:rsidR="006E6746" w:rsidRDefault="006E6746" w:rsidP="003C7841"/>
    <w:p w14:paraId="43B6F857" w14:textId="77777777" w:rsidR="00621E81" w:rsidRPr="00AB3200" w:rsidRDefault="00621E81" w:rsidP="003C7841"/>
    <w:p w14:paraId="5D61F945" w14:textId="77777777" w:rsidR="0069001B" w:rsidRPr="00AB3200" w:rsidRDefault="000D40D4" w:rsidP="00B535B5">
      <w:pPr>
        <w:pStyle w:val="Nagwek6"/>
        <w:spacing w:before="0"/>
        <w:rPr>
          <w:rFonts w:ascii="Times New Roman" w:hAnsi="Times New Roman" w:cs="Times New Roman"/>
        </w:rPr>
      </w:pPr>
      <w:r w:rsidRPr="00AB3200">
        <w:rPr>
          <w:rFonts w:ascii="Times New Roman" w:hAnsi="Times New Roman" w:cs="Times New Roman"/>
        </w:rPr>
        <w:t>Rozdział 2</w:t>
      </w:r>
    </w:p>
    <w:p w14:paraId="12A4B9D7" w14:textId="77777777" w:rsidR="0069001B" w:rsidRPr="00AB3200" w:rsidRDefault="0069001B" w:rsidP="00B535B5">
      <w:pPr>
        <w:jc w:val="center"/>
        <w:outlineLvl w:val="0"/>
        <w:rPr>
          <w:b/>
          <w:bCs/>
        </w:rPr>
      </w:pPr>
      <w:r w:rsidRPr="00AB3200">
        <w:rPr>
          <w:b/>
          <w:bCs/>
        </w:rPr>
        <w:t xml:space="preserve">Formularz </w:t>
      </w:r>
      <w:r w:rsidR="006B75C0">
        <w:rPr>
          <w:b/>
          <w:bCs/>
        </w:rPr>
        <w:t>„Oferta”</w:t>
      </w:r>
    </w:p>
    <w:p w14:paraId="547A248D" w14:textId="77777777" w:rsidR="0069001B" w:rsidRPr="00AB3200" w:rsidRDefault="0069001B" w:rsidP="00B535B5">
      <w:pPr>
        <w:jc w:val="center"/>
        <w:outlineLvl w:val="0"/>
        <w:rPr>
          <w:b/>
          <w:bCs/>
        </w:rPr>
      </w:pPr>
    </w:p>
    <w:p w14:paraId="6CD91EF2" w14:textId="77777777" w:rsidR="008E24B3" w:rsidRPr="00AB3200" w:rsidRDefault="008E24B3" w:rsidP="006C4E94">
      <w:pPr>
        <w:pStyle w:val="Zwykytekst"/>
        <w:jc w:val="both"/>
        <w:rPr>
          <w:rFonts w:ascii="Times New Roman" w:hAnsi="Times New Roman" w:cs="Times New Roman"/>
          <w:sz w:val="24"/>
          <w:szCs w:val="24"/>
        </w:rPr>
      </w:pPr>
    </w:p>
    <w:p w14:paraId="60850F11" w14:textId="77777777" w:rsidR="006C4E94" w:rsidRPr="00AB3200" w:rsidRDefault="006C4E94" w:rsidP="006C4E94">
      <w:pPr>
        <w:pStyle w:val="Zwykytekst"/>
        <w:jc w:val="both"/>
        <w:rPr>
          <w:rFonts w:ascii="Times New Roman" w:hAnsi="Times New Roman" w:cs="Times New Roman"/>
          <w:sz w:val="24"/>
          <w:szCs w:val="24"/>
        </w:rPr>
      </w:pPr>
    </w:p>
    <w:p w14:paraId="6B9FE168" w14:textId="77777777" w:rsidR="006C4E94" w:rsidRPr="00AB3200" w:rsidRDefault="006C4E94" w:rsidP="006C4E94">
      <w:pPr>
        <w:pStyle w:val="Zwykytekst"/>
        <w:jc w:val="both"/>
        <w:rPr>
          <w:rFonts w:ascii="Times New Roman" w:hAnsi="Times New Roman" w:cs="Times New Roman"/>
          <w:sz w:val="24"/>
          <w:szCs w:val="24"/>
        </w:rPr>
      </w:pPr>
    </w:p>
    <w:p w14:paraId="6F9731A3" w14:textId="77777777" w:rsidR="006C4E94" w:rsidRPr="00AB3200" w:rsidRDefault="006C4E94" w:rsidP="006C4E94">
      <w:pPr>
        <w:pStyle w:val="Zwykytekst"/>
        <w:jc w:val="both"/>
        <w:rPr>
          <w:rFonts w:ascii="Times New Roman" w:hAnsi="Times New Roman" w:cs="Times New Roman"/>
          <w:sz w:val="24"/>
          <w:szCs w:val="24"/>
        </w:rPr>
      </w:pPr>
    </w:p>
    <w:p w14:paraId="165838EC" w14:textId="77777777" w:rsidR="006C4E94" w:rsidRPr="00AB3200" w:rsidRDefault="006C4E94" w:rsidP="006C4E94">
      <w:pPr>
        <w:pStyle w:val="Zwykytekst"/>
        <w:jc w:val="both"/>
        <w:rPr>
          <w:rFonts w:ascii="Times New Roman" w:hAnsi="Times New Roman" w:cs="Times New Roman"/>
          <w:sz w:val="24"/>
          <w:szCs w:val="24"/>
        </w:rPr>
      </w:pPr>
    </w:p>
    <w:p w14:paraId="518C6F34" w14:textId="77777777" w:rsidR="006C4E94" w:rsidRPr="00AB3200" w:rsidRDefault="006C4E94" w:rsidP="006C4E94">
      <w:pPr>
        <w:pStyle w:val="Zwykytekst"/>
        <w:jc w:val="both"/>
        <w:rPr>
          <w:rFonts w:ascii="Times New Roman" w:hAnsi="Times New Roman" w:cs="Times New Roman"/>
          <w:sz w:val="24"/>
          <w:szCs w:val="24"/>
        </w:rPr>
      </w:pPr>
    </w:p>
    <w:p w14:paraId="139303F2" w14:textId="77777777" w:rsidR="006C4E94" w:rsidRPr="00AB3200" w:rsidRDefault="006C4E94" w:rsidP="006C4E94">
      <w:pPr>
        <w:pStyle w:val="Zwykytekst"/>
        <w:jc w:val="both"/>
        <w:rPr>
          <w:rFonts w:ascii="Times New Roman" w:hAnsi="Times New Roman" w:cs="Times New Roman"/>
          <w:sz w:val="24"/>
          <w:szCs w:val="24"/>
        </w:rPr>
      </w:pPr>
    </w:p>
    <w:p w14:paraId="0A0B1D87" w14:textId="77777777" w:rsidR="006C4E94" w:rsidRPr="00AB3200" w:rsidRDefault="006C4E94" w:rsidP="006C4E94">
      <w:pPr>
        <w:pStyle w:val="Zwykytekst"/>
        <w:jc w:val="both"/>
        <w:rPr>
          <w:rFonts w:ascii="Times New Roman" w:hAnsi="Times New Roman" w:cs="Times New Roman"/>
          <w:sz w:val="24"/>
          <w:szCs w:val="24"/>
        </w:rPr>
      </w:pPr>
    </w:p>
    <w:p w14:paraId="677889E0" w14:textId="77777777" w:rsidR="006C4E94" w:rsidRPr="00AB3200" w:rsidRDefault="006C4E94" w:rsidP="006C4E94">
      <w:pPr>
        <w:pStyle w:val="Zwykytekst"/>
        <w:jc w:val="both"/>
        <w:rPr>
          <w:rFonts w:ascii="Times New Roman" w:hAnsi="Times New Roman" w:cs="Times New Roman"/>
          <w:sz w:val="24"/>
          <w:szCs w:val="24"/>
        </w:rPr>
      </w:pPr>
    </w:p>
    <w:p w14:paraId="164E3B4E" w14:textId="77777777" w:rsidR="006C4E94" w:rsidRPr="00AB3200" w:rsidRDefault="006C4E94" w:rsidP="006C4E94">
      <w:pPr>
        <w:pStyle w:val="Zwykytekst"/>
        <w:jc w:val="both"/>
        <w:rPr>
          <w:rFonts w:ascii="Times New Roman" w:hAnsi="Times New Roman" w:cs="Times New Roman"/>
          <w:sz w:val="24"/>
          <w:szCs w:val="24"/>
        </w:rPr>
      </w:pPr>
    </w:p>
    <w:p w14:paraId="5245EC83" w14:textId="77777777" w:rsidR="006C4E94" w:rsidRPr="00AB3200" w:rsidRDefault="006C4E94" w:rsidP="006C4E94">
      <w:pPr>
        <w:pStyle w:val="Zwykytekst"/>
        <w:jc w:val="both"/>
        <w:rPr>
          <w:rFonts w:ascii="Times New Roman" w:hAnsi="Times New Roman" w:cs="Times New Roman"/>
          <w:sz w:val="24"/>
          <w:szCs w:val="24"/>
        </w:rPr>
      </w:pPr>
    </w:p>
    <w:p w14:paraId="5F8F3AE0" w14:textId="77777777" w:rsidR="006C4E94" w:rsidRPr="00AB3200" w:rsidRDefault="006C4E94" w:rsidP="006C4E94">
      <w:pPr>
        <w:pStyle w:val="Zwykytekst"/>
        <w:jc w:val="both"/>
        <w:rPr>
          <w:rFonts w:ascii="Times New Roman" w:hAnsi="Times New Roman" w:cs="Times New Roman"/>
          <w:sz w:val="24"/>
          <w:szCs w:val="24"/>
        </w:rPr>
      </w:pPr>
    </w:p>
    <w:p w14:paraId="14D282B0" w14:textId="77777777" w:rsidR="006C4E94" w:rsidRPr="00AB3200" w:rsidRDefault="006C4E94" w:rsidP="006C4E94">
      <w:pPr>
        <w:pStyle w:val="Zwykytekst"/>
        <w:jc w:val="both"/>
        <w:rPr>
          <w:rFonts w:ascii="Times New Roman" w:hAnsi="Times New Roman" w:cs="Times New Roman"/>
          <w:sz w:val="24"/>
          <w:szCs w:val="24"/>
        </w:rPr>
      </w:pPr>
    </w:p>
    <w:p w14:paraId="6AEC4F36" w14:textId="77777777" w:rsidR="007401F4" w:rsidRPr="00AB3200" w:rsidRDefault="007401F4">
      <w:pPr>
        <w:spacing w:after="160" w:line="259" w:lineRule="auto"/>
      </w:pPr>
      <w:r w:rsidRPr="00AB3200">
        <w:br w:type="page"/>
      </w:r>
    </w:p>
    <w:p w14:paraId="06A7AA14" w14:textId="77777777" w:rsidR="008C71B8" w:rsidRPr="00AB3200" w:rsidRDefault="008E24B3" w:rsidP="00F51576">
      <w:pPr>
        <w:pStyle w:val="Zwykytekst"/>
        <w:tabs>
          <w:tab w:val="left" w:leader="dot" w:pos="9360"/>
        </w:tabs>
        <w:ind w:right="23"/>
        <w:rPr>
          <w:rFonts w:ascii="Times New Roman" w:hAnsi="Times New Roman" w:cs="Times New Roman"/>
          <w:i/>
          <w:sz w:val="24"/>
          <w:szCs w:val="24"/>
        </w:rPr>
      </w:pPr>
      <w:r w:rsidRPr="00AB3200">
        <w:rPr>
          <w:rFonts w:ascii="Times New Roman" w:hAnsi="Times New Roman" w:cs="Times New Roman"/>
          <w:b/>
          <w:bCs/>
          <w:sz w:val="24"/>
          <w:szCs w:val="24"/>
        </w:rPr>
        <w:lastRenderedPageBreak/>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AB3200" w14:paraId="547AF911" w14:textId="77777777" w:rsidTr="00C208B7">
        <w:trPr>
          <w:trHeight w:val="1100"/>
        </w:trPr>
        <w:tc>
          <w:tcPr>
            <w:tcW w:w="3119" w:type="dxa"/>
            <w:tcBorders>
              <w:top w:val="single" w:sz="4" w:space="0" w:color="auto"/>
              <w:left w:val="single" w:sz="4" w:space="0" w:color="auto"/>
              <w:bottom w:val="single" w:sz="4" w:space="0" w:color="auto"/>
              <w:right w:val="nil"/>
            </w:tcBorders>
            <w:vAlign w:val="bottom"/>
          </w:tcPr>
          <w:p w14:paraId="693484A0" w14:textId="77777777" w:rsidR="00FB5116" w:rsidRDefault="00FB5116" w:rsidP="00C208B7">
            <w:pPr>
              <w:jc w:val="center"/>
              <w:rPr>
                <w:i/>
                <w:iCs/>
              </w:rPr>
            </w:pPr>
          </w:p>
          <w:p w14:paraId="1ED0D348" w14:textId="77777777" w:rsidR="00FB5116" w:rsidRDefault="00FB5116" w:rsidP="00C208B7">
            <w:pPr>
              <w:jc w:val="center"/>
              <w:rPr>
                <w:i/>
                <w:iCs/>
              </w:rPr>
            </w:pPr>
          </w:p>
          <w:p w14:paraId="4C462CE0" w14:textId="77777777" w:rsidR="00FB5116" w:rsidRDefault="00FB5116" w:rsidP="00C208B7">
            <w:pPr>
              <w:jc w:val="center"/>
              <w:rPr>
                <w:i/>
                <w:iCs/>
              </w:rPr>
            </w:pPr>
          </w:p>
          <w:p w14:paraId="3B345E4C" w14:textId="77777777" w:rsidR="008C71B8" w:rsidRPr="00AB3200" w:rsidRDefault="008C71B8" w:rsidP="00C208B7">
            <w:pPr>
              <w:jc w:val="center"/>
              <w:rPr>
                <w:i/>
                <w:iCs/>
              </w:rPr>
            </w:pPr>
            <w:r w:rsidRPr="00AB3200">
              <w:rPr>
                <w:i/>
                <w:iCs/>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14:paraId="63126A0A" w14:textId="77777777" w:rsidR="008C71B8" w:rsidRPr="00AB3200" w:rsidRDefault="008C71B8" w:rsidP="00C208B7">
            <w:pPr>
              <w:pStyle w:val="Nagwek6"/>
              <w:spacing w:before="0"/>
              <w:rPr>
                <w:rFonts w:ascii="Times New Roman" w:hAnsi="Times New Roman" w:cs="Times New Roman"/>
                <w:spacing w:val="30"/>
              </w:rPr>
            </w:pPr>
            <w:r w:rsidRPr="00AB3200">
              <w:rPr>
                <w:rFonts w:ascii="Times New Roman" w:hAnsi="Times New Roman" w:cs="Times New Roman"/>
                <w:spacing w:val="30"/>
              </w:rPr>
              <w:t>OFERTA</w:t>
            </w:r>
          </w:p>
        </w:tc>
      </w:tr>
    </w:tbl>
    <w:p w14:paraId="213F96B1" w14:textId="55A5CBC9" w:rsidR="008C71B8" w:rsidRPr="00AB3200" w:rsidRDefault="008C71B8" w:rsidP="008C71B8">
      <w:pPr>
        <w:pStyle w:val="Zwykytekst"/>
        <w:tabs>
          <w:tab w:val="left" w:leader="dot" w:pos="9360"/>
        </w:tabs>
        <w:ind w:right="23"/>
        <w:rPr>
          <w:rFonts w:ascii="Times New Roman" w:hAnsi="Times New Roman" w:cs="Times New Roman"/>
          <w:b/>
          <w:bCs/>
          <w:sz w:val="24"/>
          <w:szCs w:val="24"/>
        </w:rPr>
      </w:pPr>
      <w:r w:rsidRPr="00AB3200">
        <w:rPr>
          <w:rFonts w:ascii="Times New Roman" w:hAnsi="Times New Roman" w:cs="Times New Roman"/>
          <w:b/>
          <w:bCs/>
          <w:sz w:val="24"/>
          <w:szCs w:val="24"/>
        </w:rPr>
        <w:t xml:space="preserve">                                                                                    </w:t>
      </w:r>
    </w:p>
    <w:p w14:paraId="1F84CD0F" w14:textId="77777777" w:rsidR="008C71B8" w:rsidRPr="006B75C0" w:rsidRDefault="008C71B8" w:rsidP="008C71B8">
      <w:pPr>
        <w:pStyle w:val="Zwykytekst"/>
        <w:tabs>
          <w:tab w:val="left" w:leader="dot" w:pos="9360"/>
        </w:tabs>
        <w:ind w:left="5529" w:right="23"/>
        <w:rPr>
          <w:rFonts w:ascii="Times New Roman" w:hAnsi="Times New Roman" w:cs="Times New Roman"/>
          <w:b/>
          <w:bCs/>
          <w:sz w:val="24"/>
          <w:szCs w:val="24"/>
        </w:rPr>
      </w:pPr>
      <w:r w:rsidRPr="006B75C0">
        <w:rPr>
          <w:rFonts w:ascii="Times New Roman" w:hAnsi="Times New Roman" w:cs="Times New Roman"/>
          <w:b/>
          <w:bCs/>
          <w:sz w:val="24"/>
          <w:szCs w:val="24"/>
        </w:rPr>
        <w:t>Do</w:t>
      </w:r>
    </w:p>
    <w:p w14:paraId="44BB7A3C" w14:textId="77777777" w:rsidR="008C71B8" w:rsidRPr="006B75C0" w:rsidRDefault="008C71B8" w:rsidP="008C71B8">
      <w:pPr>
        <w:ind w:left="5491" w:firstLine="33"/>
        <w:jc w:val="both"/>
        <w:rPr>
          <w:b/>
        </w:rPr>
      </w:pPr>
      <w:r w:rsidRPr="006B75C0">
        <w:rPr>
          <w:b/>
        </w:rPr>
        <w:t xml:space="preserve">Ministerstwa Sprawiedliwości </w:t>
      </w:r>
    </w:p>
    <w:p w14:paraId="674D3C11" w14:textId="77777777" w:rsidR="008C71B8" w:rsidRPr="006B75C0" w:rsidRDefault="008C71B8" w:rsidP="008C71B8">
      <w:pPr>
        <w:ind w:left="5491" w:firstLine="33"/>
        <w:jc w:val="both"/>
        <w:rPr>
          <w:b/>
        </w:rPr>
      </w:pPr>
      <w:r w:rsidRPr="006B75C0">
        <w:rPr>
          <w:b/>
        </w:rPr>
        <w:t>Al. Ujazdowskie 11</w:t>
      </w:r>
    </w:p>
    <w:p w14:paraId="19064413" w14:textId="77777777" w:rsidR="008C71B8" w:rsidRPr="006B75C0" w:rsidRDefault="008C71B8" w:rsidP="008C71B8">
      <w:pPr>
        <w:ind w:left="5491" w:firstLine="33"/>
        <w:jc w:val="both"/>
        <w:rPr>
          <w:b/>
        </w:rPr>
      </w:pPr>
      <w:r w:rsidRPr="006B75C0">
        <w:rPr>
          <w:b/>
        </w:rPr>
        <w:t>00-</w:t>
      </w:r>
      <w:r w:rsidR="00A165F0" w:rsidRPr="006B75C0">
        <w:rPr>
          <w:b/>
        </w:rPr>
        <w:t>950</w:t>
      </w:r>
      <w:r w:rsidRPr="006B75C0">
        <w:rPr>
          <w:b/>
        </w:rPr>
        <w:t xml:space="preserve"> Warszawa</w:t>
      </w:r>
    </w:p>
    <w:p w14:paraId="43E475AA" w14:textId="77777777" w:rsidR="00FB5116" w:rsidRPr="006B75C0" w:rsidRDefault="00FB5116" w:rsidP="008C71B8">
      <w:pPr>
        <w:jc w:val="both"/>
        <w:rPr>
          <w:b/>
        </w:rPr>
      </w:pPr>
    </w:p>
    <w:p w14:paraId="2E82D68C" w14:textId="77777777" w:rsidR="008C71B8" w:rsidRPr="006B75C0" w:rsidRDefault="008C71B8" w:rsidP="00916984">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sz w:val="24"/>
          <w:szCs w:val="24"/>
        </w:rPr>
        <w:t>Nawiązując do ogłoszenia o zamówieniu w postępowaniu o udzielenie zamówienia publicznego prowadzonym w trybie przetargu nieograniczonego na:</w:t>
      </w:r>
    </w:p>
    <w:p w14:paraId="6C6D7FE4" w14:textId="657E350D" w:rsidR="00442735" w:rsidRPr="006B75C0" w:rsidRDefault="00442735" w:rsidP="00916984">
      <w:pPr>
        <w:jc w:val="both"/>
        <w:outlineLvl w:val="0"/>
        <w:rPr>
          <w:b/>
        </w:rPr>
      </w:pPr>
      <w:r w:rsidRPr="00583FA4">
        <w:rPr>
          <w:b/>
        </w:rPr>
        <w:t xml:space="preserve">„Dostawę licencji narzędzi dla developerów użytkowanych w zespołach projektowych oraz </w:t>
      </w:r>
      <w:r w:rsidR="00727D82">
        <w:rPr>
          <w:b/>
        </w:rPr>
        <w:t>instalację</w:t>
      </w:r>
      <w:r w:rsidRPr="00583FA4">
        <w:rPr>
          <w:b/>
        </w:rPr>
        <w:t xml:space="preserve">, konfigurację i integrację oprogramowania powyższych w środowisku </w:t>
      </w:r>
      <w:r w:rsidR="00727D82" w:rsidRPr="00583FA4">
        <w:rPr>
          <w:b/>
        </w:rPr>
        <w:t>produkcyjny</w:t>
      </w:r>
      <w:r w:rsidR="00727D82">
        <w:rPr>
          <w:b/>
        </w:rPr>
        <w:t>m</w:t>
      </w:r>
      <w:r w:rsidR="00727D82" w:rsidRPr="00583FA4">
        <w:rPr>
          <w:b/>
        </w:rPr>
        <w:t xml:space="preserve"> </w:t>
      </w:r>
      <w:r w:rsidRPr="00583FA4">
        <w:rPr>
          <w:b/>
        </w:rPr>
        <w:t>Zamawiającego</w:t>
      </w:r>
      <w:r>
        <w:rPr>
          <w:b/>
        </w:rPr>
        <w:t xml:space="preserve"> w podziale na II części</w:t>
      </w:r>
      <w:r w:rsidRPr="00583FA4">
        <w:rPr>
          <w:b/>
        </w:rPr>
        <w:t>”.</w:t>
      </w:r>
    </w:p>
    <w:p w14:paraId="3FD02F29" w14:textId="77777777" w:rsidR="008C71B8" w:rsidRPr="00A36EF7" w:rsidRDefault="00F642BC" w:rsidP="00916984">
      <w:pPr>
        <w:jc w:val="both"/>
        <w:rPr>
          <w:b/>
          <w:bCs/>
          <w:spacing w:val="-2"/>
        </w:rPr>
      </w:pPr>
      <w:r w:rsidRPr="00A36EF7">
        <w:rPr>
          <w:b/>
          <w:bCs/>
          <w:spacing w:val="-2"/>
        </w:rPr>
        <w:t>znak: B</w:t>
      </w:r>
      <w:r w:rsidR="008C71B8" w:rsidRPr="00A36EF7">
        <w:rPr>
          <w:b/>
          <w:bCs/>
          <w:spacing w:val="-2"/>
        </w:rPr>
        <w:t>F-II-3710</w:t>
      </w:r>
      <w:r w:rsidRPr="00A36EF7">
        <w:rPr>
          <w:b/>
          <w:bCs/>
          <w:spacing w:val="-2"/>
        </w:rPr>
        <w:t>.</w:t>
      </w:r>
      <w:r w:rsidR="00130741">
        <w:rPr>
          <w:b/>
          <w:bCs/>
          <w:spacing w:val="-2"/>
        </w:rPr>
        <w:t>42</w:t>
      </w:r>
      <w:r w:rsidR="00E713AB" w:rsidRPr="00A36EF7">
        <w:rPr>
          <w:b/>
          <w:bCs/>
          <w:spacing w:val="-2"/>
        </w:rPr>
        <w:t>.20</w:t>
      </w:r>
      <w:r w:rsidR="00E73C0E" w:rsidRPr="00A36EF7">
        <w:rPr>
          <w:b/>
          <w:bCs/>
          <w:spacing w:val="-2"/>
        </w:rPr>
        <w:t>19</w:t>
      </w:r>
    </w:p>
    <w:p w14:paraId="30AE0FF0" w14:textId="77777777" w:rsidR="006B75C0" w:rsidRDefault="006B75C0" w:rsidP="008C71B8">
      <w:pPr>
        <w:pStyle w:val="Zwykytekst1"/>
        <w:tabs>
          <w:tab w:val="left" w:leader="dot" w:pos="9360"/>
        </w:tabs>
        <w:jc w:val="both"/>
        <w:rPr>
          <w:rFonts w:ascii="Times New Roman" w:hAnsi="Times New Roman" w:cs="Times New Roman"/>
          <w:b/>
          <w:sz w:val="24"/>
          <w:szCs w:val="24"/>
        </w:rPr>
      </w:pPr>
    </w:p>
    <w:p w14:paraId="20A62E13" w14:textId="77777777"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b/>
          <w:sz w:val="24"/>
          <w:szCs w:val="24"/>
        </w:rPr>
        <w:t>MY NIŻEJ PODPISANI</w:t>
      </w:r>
      <w:r w:rsidRPr="006B75C0">
        <w:rPr>
          <w:rFonts w:ascii="Times New Roman" w:hAnsi="Times New Roman" w:cs="Times New Roman"/>
          <w:sz w:val="24"/>
          <w:szCs w:val="24"/>
        </w:rPr>
        <w:t xml:space="preserve"> </w:t>
      </w:r>
    </w:p>
    <w:p w14:paraId="2242581C"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663AEF67"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7DFF3C53" w14:textId="77777777" w:rsidR="008C71B8" w:rsidRPr="006B75C0" w:rsidRDefault="008C71B8" w:rsidP="008C71B8">
      <w:pPr>
        <w:pStyle w:val="Zwykytekst1"/>
        <w:tabs>
          <w:tab w:val="left" w:leader="dot" w:pos="9360"/>
        </w:tabs>
        <w:jc w:val="both"/>
        <w:rPr>
          <w:rFonts w:ascii="Times New Roman" w:hAnsi="Times New Roman" w:cs="Times New Roman"/>
          <w:sz w:val="24"/>
          <w:szCs w:val="24"/>
        </w:rPr>
      </w:pPr>
      <w:r w:rsidRPr="006B75C0">
        <w:rPr>
          <w:rFonts w:ascii="Times New Roman" w:hAnsi="Times New Roman" w:cs="Times New Roman"/>
          <w:sz w:val="24"/>
          <w:szCs w:val="24"/>
        </w:rPr>
        <w:t>działając w imieniu i na rzecz</w:t>
      </w:r>
    </w:p>
    <w:p w14:paraId="43BA2A4C"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57F5800C" w14:textId="77777777" w:rsidR="008C71B8" w:rsidRPr="006B75C0" w:rsidRDefault="008C71B8" w:rsidP="008C71B8">
      <w:pPr>
        <w:pStyle w:val="Zwykytekst1"/>
        <w:tabs>
          <w:tab w:val="left" w:leader="underscore" w:pos="9000"/>
        </w:tabs>
        <w:jc w:val="both"/>
        <w:rPr>
          <w:rFonts w:ascii="Times New Roman" w:hAnsi="Times New Roman" w:cs="Times New Roman"/>
          <w:sz w:val="24"/>
          <w:szCs w:val="24"/>
        </w:rPr>
      </w:pPr>
      <w:r w:rsidRPr="006B75C0">
        <w:rPr>
          <w:rFonts w:ascii="Times New Roman" w:hAnsi="Times New Roman" w:cs="Times New Roman"/>
          <w:sz w:val="24"/>
          <w:szCs w:val="24"/>
        </w:rPr>
        <w:t xml:space="preserve">_______________________________________________________________________ </w:t>
      </w:r>
    </w:p>
    <w:p w14:paraId="003E2F6B" w14:textId="77777777" w:rsidR="008C71B8" w:rsidRPr="006B75C0" w:rsidRDefault="008C71B8" w:rsidP="008C71B8">
      <w:pPr>
        <w:pStyle w:val="Zwykytekst1"/>
        <w:tabs>
          <w:tab w:val="left" w:leader="dot" w:pos="9072"/>
        </w:tabs>
        <w:jc w:val="center"/>
        <w:rPr>
          <w:rFonts w:ascii="Times New Roman" w:hAnsi="Times New Roman" w:cs="Times New Roman"/>
          <w:i/>
        </w:rPr>
      </w:pPr>
      <w:r w:rsidRPr="006B75C0">
        <w:rPr>
          <w:rFonts w:ascii="Times New Roman" w:hAnsi="Times New Roman" w:cs="Times New Roman"/>
          <w:i/>
          <w:sz w:val="24"/>
          <w:szCs w:val="24"/>
        </w:rPr>
        <w:t xml:space="preserve"> </w:t>
      </w:r>
      <w:r w:rsidRPr="006B75C0">
        <w:rPr>
          <w:rFonts w:ascii="Times New Roman" w:hAnsi="Times New Roman" w:cs="Times New Roman"/>
          <w:i/>
        </w:rPr>
        <w:t>(nazwa (firma) dokładny adres Wykonawcy/Wykonawców)</w:t>
      </w:r>
    </w:p>
    <w:p w14:paraId="6CADD44A" w14:textId="77777777" w:rsidR="008C71B8" w:rsidRPr="006B75C0" w:rsidRDefault="008C71B8" w:rsidP="008C71B8">
      <w:pPr>
        <w:pStyle w:val="Zwykytekst1"/>
        <w:tabs>
          <w:tab w:val="left" w:leader="dot" w:pos="9072"/>
        </w:tabs>
        <w:jc w:val="center"/>
        <w:rPr>
          <w:rFonts w:ascii="Times New Roman" w:hAnsi="Times New Roman" w:cs="Times New Roman"/>
          <w:i/>
        </w:rPr>
      </w:pPr>
      <w:r w:rsidRPr="006B75C0">
        <w:rPr>
          <w:rFonts w:ascii="Times New Roman" w:hAnsi="Times New Roman" w:cs="Times New Roman"/>
          <w:i/>
        </w:rPr>
        <w:t>(w przypadku składania oferty przez podmioty występujące wspólnie podać nazwy(firmy) i dokładne adresy wszystkich wspólników spółki cywilnej lub członków konsorcjum)</w:t>
      </w:r>
    </w:p>
    <w:p w14:paraId="63B61278" w14:textId="77777777" w:rsidR="008C71B8" w:rsidRPr="006B75C0" w:rsidRDefault="008C71B8" w:rsidP="008C71B8">
      <w:pPr>
        <w:pStyle w:val="Zwykytekst1"/>
        <w:tabs>
          <w:tab w:val="left" w:leader="dot" w:pos="9072"/>
        </w:tabs>
        <w:rPr>
          <w:rFonts w:ascii="Times New Roman" w:hAnsi="Times New Roman" w:cs="Times New Roman"/>
          <w:i/>
          <w:sz w:val="24"/>
          <w:szCs w:val="24"/>
        </w:rPr>
      </w:pPr>
    </w:p>
    <w:p w14:paraId="5AEF69EC" w14:textId="77777777" w:rsidR="008C71B8" w:rsidRPr="006B75C0" w:rsidRDefault="008C71B8" w:rsidP="008C71B8">
      <w:pPr>
        <w:pStyle w:val="Zwykytekst1"/>
        <w:numPr>
          <w:ilvl w:val="0"/>
          <w:numId w:val="2"/>
        </w:numPr>
        <w:tabs>
          <w:tab w:val="left" w:pos="284"/>
        </w:tabs>
        <w:ind w:left="284" w:hanging="284"/>
        <w:jc w:val="both"/>
        <w:rPr>
          <w:rFonts w:ascii="Times New Roman" w:hAnsi="Times New Roman" w:cs="Times New Roman"/>
          <w:b/>
          <w:bCs/>
          <w:sz w:val="24"/>
          <w:szCs w:val="24"/>
        </w:rPr>
      </w:pPr>
      <w:r w:rsidRPr="006B75C0">
        <w:rPr>
          <w:rFonts w:ascii="Times New Roman" w:hAnsi="Times New Roman" w:cs="Times New Roman"/>
          <w:b/>
          <w:sz w:val="24"/>
          <w:szCs w:val="24"/>
        </w:rPr>
        <w:t>SKŁADAMY OFERTĘ</w:t>
      </w:r>
      <w:r w:rsidRPr="006B75C0">
        <w:rPr>
          <w:rFonts w:ascii="Times New Roman" w:hAnsi="Times New Roman" w:cs="Times New Roman"/>
          <w:sz w:val="24"/>
          <w:szCs w:val="24"/>
        </w:rPr>
        <w:t xml:space="preserve"> na wykonanie przedmiotu zamówienia zgodnie z treścią SIWZ.</w:t>
      </w:r>
    </w:p>
    <w:p w14:paraId="2DBF64E4" w14:textId="1971F9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xml:space="preserve"> że zapoznaliśmy się z ogłoszeniem o zamów</w:t>
      </w:r>
      <w:r w:rsidR="00F642BC" w:rsidRPr="006B75C0">
        <w:rPr>
          <w:rFonts w:ascii="Times New Roman" w:hAnsi="Times New Roman" w:cs="Times New Roman"/>
          <w:sz w:val="24"/>
          <w:szCs w:val="24"/>
        </w:rPr>
        <w:t xml:space="preserve">ieniu, SIWZ oraz wyjaśnieniami </w:t>
      </w:r>
      <w:r w:rsidRPr="006B75C0">
        <w:rPr>
          <w:rFonts w:ascii="Times New Roman" w:hAnsi="Times New Roman" w:cs="Times New Roman"/>
          <w:sz w:val="24"/>
          <w:szCs w:val="24"/>
        </w:rPr>
        <w:t>i zmianami SIWZ przekazanymi przez Zamawiającego i uznajemy się za związanych określonymi w nich postanowieniami i zasadami postępowania.</w:t>
      </w:r>
    </w:p>
    <w:p w14:paraId="05FC26E5" w14:textId="77777777" w:rsidR="00475739" w:rsidRDefault="00475739" w:rsidP="00475739">
      <w:pPr>
        <w:pStyle w:val="Zwykytekst1"/>
        <w:tabs>
          <w:tab w:val="left" w:pos="284"/>
        </w:tabs>
        <w:jc w:val="both"/>
        <w:rPr>
          <w:rFonts w:ascii="Times New Roman" w:hAnsi="Times New Roman" w:cs="Times New Roman"/>
          <w:b/>
          <w:sz w:val="24"/>
          <w:szCs w:val="24"/>
        </w:rPr>
      </w:pPr>
    </w:p>
    <w:p w14:paraId="447C1B61" w14:textId="4F36D7A8" w:rsidR="00475739" w:rsidRDefault="00475739" w:rsidP="00475739">
      <w:pPr>
        <w:pStyle w:val="Zwykytekst1"/>
        <w:tabs>
          <w:tab w:val="left" w:pos="284"/>
        </w:tabs>
        <w:jc w:val="center"/>
        <w:rPr>
          <w:rFonts w:ascii="Times New Roman" w:hAnsi="Times New Roman" w:cs="Times New Roman"/>
          <w:sz w:val="24"/>
          <w:szCs w:val="24"/>
        </w:rPr>
      </w:pPr>
      <w:r>
        <w:rPr>
          <w:rFonts w:ascii="Times New Roman" w:hAnsi="Times New Roman" w:cs="Times New Roman"/>
          <w:b/>
          <w:sz w:val="24"/>
          <w:szCs w:val="24"/>
        </w:rPr>
        <w:t>Część I</w:t>
      </w:r>
    </w:p>
    <w:p w14:paraId="350F8581" w14:textId="62C0DB50" w:rsidR="00693491" w:rsidRPr="00693491" w:rsidRDefault="008C71B8" w:rsidP="00475739">
      <w:pPr>
        <w:pStyle w:val="Zwykytekst1"/>
        <w:numPr>
          <w:ilvl w:val="0"/>
          <w:numId w:val="2"/>
        </w:numPr>
        <w:tabs>
          <w:tab w:val="left" w:pos="284"/>
        </w:tabs>
        <w:ind w:left="284" w:hanging="284"/>
        <w:jc w:val="both"/>
        <w:rPr>
          <w:rFonts w:ascii="Times New Roman" w:hAnsi="Times New Roman" w:cs="Times New Roman"/>
          <w:sz w:val="24"/>
          <w:szCs w:val="24"/>
        </w:rPr>
      </w:pPr>
      <w:bookmarkStart w:id="6" w:name="_Hlk19132409"/>
      <w:r w:rsidRPr="006B75C0">
        <w:rPr>
          <w:rFonts w:ascii="Times New Roman" w:hAnsi="Times New Roman" w:cs="Times New Roman"/>
          <w:b/>
          <w:sz w:val="24"/>
          <w:szCs w:val="24"/>
        </w:rPr>
        <w:t>OFERUJEMY</w:t>
      </w:r>
      <w:r w:rsidR="005221D7" w:rsidRPr="006B75C0">
        <w:rPr>
          <w:rFonts w:ascii="Times New Roman" w:hAnsi="Times New Roman" w:cs="Times New Roman"/>
          <w:b/>
          <w:sz w:val="24"/>
          <w:szCs w:val="24"/>
        </w:rPr>
        <w:t xml:space="preserve"> </w:t>
      </w:r>
      <w:r w:rsidRPr="006B75C0">
        <w:rPr>
          <w:rFonts w:ascii="Times New Roman" w:hAnsi="Times New Roman" w:cs="Times New Roman"/>
          <w:sz w:val="24"/>
          <w:szCs w:val="24"/>
        </w:rPr>
        <w:t>wykonanie całego przedmiotu zamówienia</w:t>
      </w:r>
      <w:r w:rsidR="00693491">
        <w:rPr>
          <w:rFonts w:ascii="Times New Roman" w:hAnsi="Times New Roman" w:cs="Times New Roman"/>
          <w:sz w:val="24"/>
          <w:szCs w:val="24"/>
        </w:rPr>
        <w:t xml:space="preserve"> w zakresie części I</w:t>
      </w:r>
      <w:r w:rsidR="00475739">
        <w:rPr>
          <w:rFonts w:ascii="Times New Roman" w:hAnsi="Times New Roman" w:cs="Times New Roman"/>
          <w:sz w:val="24"/>
          <w:szCs w:val="24"/>
        </w:rPr>
        <w:t xml:space="preserve"> </w:t>
      </w:r>
      <w:r w:rsidR="00DC5A64" w:rsidRPr="00475739">
        <w:rPr>
          <w:rFonts w:ascii="Times New Roman" w:hAnsi="Times New Roman" w:cs="Times New Roman"/>
          <w:color w:val="000000" w:themeColor="text1"/>
          <w:sz w:val="24"/>
          <w:szCs w:val="24"/>
        </w:rPr>
        <w:t>za łączną cen</w:t>
      </w:r>
      <w:r w:rsidR="00693491">
        <w:rPr>
          <w:rFonts w:ascii="Times New Roman" w:hAnsi="Times New Roman" w:cs="Times New Roman"/>
          <w:color w:val="000000" w:themeColor="text1"/>
          <w:sz w:val="24"/>
          <w:szCs w:val="24"/>
        </w:rPr>
        <w:t>ę</w:t>
      </w:r>
      <w:r w:rsidR="00DC5A64" w:rsidRPr="00475739">
        <w:rPr>
          <w:rFonts w:ascii="Times New Roman" w:hAnsi="Times New Roman" w:cs="Times New Roman"/>
          <w:color w:val="000000" w:themeColor="text1"/>
          <w:sz w:val="24"/>
          <w:szCs w:val="24"/>
        </w:rPr>
        <w:t xml:space="preserve"> oferty brutto:</w:t>
      </w:r>
    </w:p>
    <w:p w14:paraId="49A1AD28" w14:textId="2F818878" w:rsidR="00DC5A64" w:rsidRPr="00475739" w:rsidRDefault="00DC5A64" w:rsidP="00693491">
      <w:pPr>
        <w:pStyle w:val="Zwykytekst1"/>
        <w:tabs>
          <w:tab w:val="left" w:pos="284"/>
        </w:tabs>
        <w:ind w:left="284"/>
        <w:jc w:val="both"/>
        <w:rPr>
          <w:rFonts w:ascii="Times New Roman" w:hAnsi="Times New Roman" w:cs="Times New Roman"/>
          <w:sz w:val="24"/>
          <w:szCs w:val="24"/>
        </w:rPr>
      </w:pPr>
      <w:r w:rsidRPr="00475739">
        <w:rPr>
          <w:rFonts w:ascii="Times New Roman" w:hAnsi="Times New Roman" w:cs="Times New Roman"/>
          <w:color w:val="000000" w:themeColor="text1"/>
          <w:sz w:val="24"/>
          <w:szCs w:val="24"/>
        </w:rPr>
        <w:t>…………………</w:t>
      </w:r>
      <w:r w:rsidR="00C92913">
        <w:rPr>
          <w:rFonts w:ascii="Times New Roman" w:hAnsi="Times New Roman" w:cs="Times New Roman"/>
          <w:color w:val="000000" w:themeColor="text1"/>
          <w:sz w:val="24"/>
          <w:szCs w:val="24"/>
        </w:rPr>
        <w:t>……………………………………………………..</w:t>
      </w:r>
      <w:r w:rsidRPr="00475739">
        <w:rPr>
          <w:rFonts w:ascii="Times New Roman" w:hAnsi="Times New Roman" w:cs="Times New Roman"/>
          <w:color w:val="000000" w:themeColor="text1"/>
          <w:sz w:val="24"/>
          <w:szCs w:val="24"/>
        </w:rPr>
        <w:t xml:space="preserve">……………………zł </w:t>
      </w:r>
    </w:p>
    <w:p w14:paraId="5A7CA8FA" w14:textId="079C485A" w:rsidR="00DC5A64" w:rsidRPr="00916984" w:rsidRDefault="00DC5A64" w:rsidP="00C92913">
      <w:pPr>
        <w:pStyle w:val="Zwykytekst1"/>
        <w:spacing w:line="276" w:lineRule="auto"/>
        <w:ind w:left="284"/>
        <w:jc w:val="both"/>
        <w:rPr>
          <w:rFonts w:ascii="Times New Roman" w:hAnsi="Times New Roman" w:cs="Times New Roman"/>
          <w:color w:val="000000" w:themeColor="text1"/>
          <w:sz w:val="24"/>
          <w:szCs w:val="24"/>
        </w:rPr>
      </w:pPr>
      <w:r w:rsidRPr="00916984">
        <w:rPr>
          <w:rFonts w:ascii="Times New Roman" w:hAnsi="Times New Roman" w:cs="Times New Roman"/>
          <w:color w:val="000000" w:themeColor="text1"/>
          <w:sz w:val="24"/>
          <w:szCs w:val="24"/>
        </w:rPr>
        <w:t>(słownie złotych</w:t>
      </w:r>
      <w:r w:rsidR="00916984">
        <w:rPr>
          <w:rFonts w:ascii="Times New Roman" w:hAnsi="Times New Roman" w:cs="Times New Roman"/>
          <w:color w:val="000000" w:themeColor="text1"/>
          <w:sz w:val="24"/>
          <w:szCs w:val="24"/>
        </w:rPr>
        <w:t xml:space="preserve">  ….</w:t>
      </w:r>
      <w:r w:rsidRPr="00916984">
        <w:rPr>
          <w:rFonts w:ascii="Times New Roman" w:hAnsi="Times New Roman" w:cs="Times New Roman"/>
          <w:color w:val="000000" w:themeColor="text1"/>
          <w:sz w:val="24"/>
          <w:szCs w:val="24"/>
        </w:rPr>
        <w:t xml:space="preserve">………………………………………………………….…………), </w:t>
      </w:r>
    </w:p>
    <w:p w14:paraId="7B6B69AA" w14:textId="6E4113F3" w:rsidR="00DC5A64" w:rsidRPr="00916984" w:rsidRDefault="00C92913" w:rsidP="00C92913">
      <w:pPr>
        <w:pStyle w:val="Zwykytekst1"/>
        <w:tabs>
          <w:tab w:val="left" w:pos="284"/>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C5A64" w:rsidRPr="00916984">
        <w:rPr>
          <w:rFonts w:ascii="Times New Roman" w:hAnsi="Times New Roman" w:cs="Times New Roman"/>
          <w:color w:val="000000" w:themeColor="text1"/>
          <w:sz w:val="24"/>
          <w:szCs w:val="24"/>
        </w:rPr>
        <w:t>w tym 23% podatku VAT.</w:t>
      </w:r>
    </w:p>
    <w:p w14:paraId="62C19FB5" w14:textId="096B42AA" w:rsidR="00DC5A64" w:rsidRDefault="00C92913" w:rsidP="00C92913">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C5A64" w:rsidRPr="00916984">
        <w:rPr>
          <w:rFonts w:ascii="Times New Roman" w:hAnsi="Times New Roman" w:cs="Times New Roman"/>
          <w:color w:val="000000" w:themeColor="text1"/>
          <w:sz w:val="24"/>
          <w:szCs w:val="24"/>
        </w:rPr>
        <w:t>Zgodnie z</w:t>
      </w:r>
      <w:r w:rsidR="000F27C4">
        <w:rPr>
          <w:rFonts w:ascii="Times New Roman" w:hAnsi="Times New Roman" w:cs="Times New Roman"/>
          <w:color w:val="000000" w:themeColor="text1"/>
          <w:sz w:val="24"/>
          <w:szCs w:val="24"/>
        </w:rPr>
        <w:t xml:space="preserve"> załączonym</w:t>
      </w:r>
      <w:r w:rsidR="00DC5A64" w:rsidRPr="00916984">
        <w:rPr>
          <w:rFonts w:ascii="Times New Roman" w:hAnsi="Times New Roman" w:cs="Times New Roman"/>
          <w:color w:val="000000" w:themeColor="text1"/>
          <w:sz w:val="24"/>
          <w:szCs w:val="24"/>
        </w:rPr>
        <w:t xml:space="preserve"> formularzem cenowym</w:t>
      </w:r>
      <w:r w:rsidR="000F27C4">
        <w:rPr>
          <w:rFonts w:ascii="Times New Roman" w:hAnsi="Times New Roman" w:cs="Times New Roman"/>
          <w:color w:val="000000" w:themeColor="text1"/>
          <w:sz w:val="24"/>
          <w:szCs w:val="24"/>
        </w:rPr>
        <w:t xml:space="preserve"> dla części I</w:t>
      </w:r>
      <w:r w:rsidR="00DC5A64" w:rsidRPr="00916984">
        <w:rPr>
          <w:rFonts w:ascii="Times New Roman" w:hAnsi="Times New Roman" w:cs="Times New Roman"/>
          <w:color w:val="000000" w:themeColor="text1"/>
          <w:sz w:val="24"/>
          <w:szCs w:val="24"/>
        </w:rPr>
        <w:t>.</w:t>
      </w:r>
    </w:p>
    <w:p w14:paraId="3C8CCB79" w14:textId="7384A095" w:rsidR="00C92913" w:rsidRDefault="00C92913" w:rsidP="00C92913">
      <w:pPr>
        <w:pStyle w:val="Zwykytekst1"/>
        <w:numPr>
          <w:ilvl w:val="0"/>
          <w:numId w:val="2"/>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Oferujemy</w:t>
      </w:r>
      <w:r w:rsidRPr="00475739">
        <w:rPr>
          <w:rFonts w:ascii="Times New Roman" w:hAnsi="Times New Roman" w:cs="Times New Roman"/>
          <w:sz w:val="24"/>
          <w:szCs w:val="24"/>
        </w:rPr>
        <w:t xml:space="preserve"> dostaw</w:t>
      </w:r>
      <w:r>
        <w:rPr>
          <w:rFonts w:ascii="Times New Roman" w:hAnsi="Times New Roman" w:cs="Times New Roman"/>
          <w:sz w:val="24"/>
          <w:szCs w:val="24"/>
        </w:rPr>
        <w:t>ę</w:t>
      </w:r>
      <w:r w:rsidRPr="00475739">
        <w:rPr>
          <w:rFonts w:ascii="Times New Roman" w:hAnsi="Times New Roman" w:cs="Times New Roman"/>
          <w:sz w:val="24"/>
          <w:szCs w:val="24"/>
        </w:rPr>
        <w:t xml:space="preserve"> kluczy licencyjnych do Oprogramowania</w:t>
      </w:r>
      <w:r>
        <w:rPr>
          <w:rFonts w:ascii="Times New Roman" w:hAnsi="Times New Roman" w:cs="Times New Roman"/>
          <w:sz w:val="24"/>
          <w:szCs w:val="24"/>
        </w:rPr>
        <w:t xml:space="preserve"> w ciągu … dni</w:t>
      </w:r>
      <w:r w:rsidR="001B2BD0">
        <w:rPr>
          <w:rFonts w:ascii="Times New Roman" w:hAnsi="Times New Roman" w:cs="Times New Roman"/>
          <w:sz w:val="24"/>
          <w:szCs w:val="24"/>
        </w:rPr>
        <w:t xml:space="preserve"> roboczych</w:t>
      </w:r>
      <w:r>
        <w:rPr>
          <w:rFonts w:ascii="Times New Roman" w:hAnsi="Times New Roman" w:cs="Times New Roman"/>
          <w:sz w:val="24"/>
          <w:szCs w:val="24"/>
        </w:rPr>
        <w:t>.</w:t>
      </w:r>
    </w:p>
    <w:p w14:paraId="4211730F" w14:textId="44B6074A" w:rsidR="00EF6BD7" w:rsidRPr="00CF7BAE" w:rsidRDefault="00EF6BD7" w:rsidP="00EF6BD7">
      <w:pPr>
        <w:pStyle w:val="Zwykytekst1"/>
        <w:tabs>
          <w:tab w:val="left" w:pos="284"/>
        </w:tabs>
        <w:ind w:left="284"/>
        <w:jc w:val="both"/>
        <w:rPr>
          <w:rFonts w:ascii="Times New Roman" w:hAnsi="Times New Roman" w:cs="Times New Roman"/>
          <w:i/>
          <w:iCs/>
          <w:sz w:val="24"/>
          <w:szCs w:val="24"/>
        </w:rPr>
      </w:pPr>
      <w:r w:rsidRPr="00CF7BAE">
        <w:rPr>
          <w:rFonts w:ascii="Times New Roman" w:hAnsi="Times New Roman" w:cs="Times New Roman"/>
          <w:i/>
          <w:iCs/>
          <w:sz w:val="24"/>
          <w:szCs w:val="24"/>
        </w:rPr>
        <w:t>UWAGA: Oferowany przez Wykonawcę termin dostawy kluczy licencyjnych nie może być dłuższy niż 10 dni roboczych od dnia podpisania umowy.</w:t>
      </w:r>
    </w:p>
    <w:p w14:paraId="767F3A9B" w14:textId="2A63E90B" w:rsidR="001B2BD0" w:rsidRDefault="001B2BD0" w:rsidP="001B2BD0">
      <w:pPr>
        <w:pStyle w:val="Zwykytekst1"/>
        <w:numPr>
          <w:ilvl w:val="0"/>
          <w:numId w:val="2"/>
        </w:numPr>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Deklarujemy uruchomienie infolinii dla Zamawiającego:</w:t>
      </w:r>
    </w:p>
    <w:p w14:paraId="55F00331" w14:textId="1560D6BF" w:rsidR="001B2BD0" w:rsidRDefault="001B2BD0"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3F1B1908" w14:textId="27A10DC6" w:rsidR="001B2BD0" w:rsidRDefault="001B2BD0"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TAK</w:t>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r>
      <w:r w:rsidR="00EF6BD7">
        <w:rPr>
          <w:rFonts w:ascii="Times New Roman" w:hAnsi="Times New Roman" w:cs="Times New Roman"/>
          <w:color w:val="000000" w:themeColor="text1"/>
          <w:sz w:val="24"/>
          <w:szCs w:val="24"/>
        </w:rPr>
        <w:tab/>
        <w:t>NIE</w:t>
      </w:r>
    </w:p>
    <w:p w14:paraId="689A25E4" w14:textId="4F25ADAD" w:rsidR="00EF6BD7" w:rsidRDefault="00EF6BD7" w:rsidP="001B2BD0">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bookmarkStart w:id="7" w:name="_Hlk19131673"/>
      <w:r>
        <w:rPr>
          <w:rFonts w:ascii="Times New Roman" w:hAnsi="Times New Roman" w:cs="Times New Roman"/>
          <w:color w:val="000000" w:themeColor="text1"/>
          <w:sz w:val="24"/>
          <w:szCs w:val="24"/>
        </w:rPr>
        <w:t xml:space="preserve">   □</w:t>
      </w:r>
      <w:bookmarkEnd w:id="7"/>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EF6BD7">
        <w:rPr>
          <w:rFonts w:ascii="Times New Roman" w:hAnsi="Times New Roman" w:cs="Times New Roman"/>
          <w:color w:val="000000" w:themeColor="text1"/>
          <w:sz w:val="24"/>
          <w:szCs w:val="24"/>
        </w:rPr>
        <w:t>□</w:t>
      </w:r>
    </w:p>
    <w:p w14:paraId="5ABDBDFD" w14:textId="5E10CC50" w:rsidR="001B2BD0" w:rsidRDefault="00EF6BD7" w:rsidP="001B2BD0">
      <w:pPr>
        <w:pStyle w:val="Zwykytekst1"/>
        <w:tabs>
          <w:tab w:val="left" w:pos="142"/>
          <w:tab w:val="left" w:pos="284"/>
          <w:tab w:val="left" w:pos="426"/>
        </w:tabs>
        <w:spacing w:line="276"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lastRenderedPageBreak/>
        <w:tab/>
      </w:r>
      <w:r w:rsidRPr="00CF7BAE">
        <w:rPr>
          <w:rFonts w:ascii="Times New Roman" w:hAnsi="Times New Roman" w:cs="Times New Roman"/>
          <w:i/>
          <w:iCs/>
          <w:color w:val="000000" w:themeColor="text1"/>
          <w:sz w:val="24"/>
          <w:szCs w:val="24"/>
        </w:rPr>
        <w:tab/>
        <w:t>Zaznaczyć właściwe.</w:t>
      </w:r>
    </w:p>
    <w:p w14:paraId="457AF6E9" w14:textId="751AEB91" w:rsidR="00693491" w:rsidRDefault="00693491" w:rsidP="00CF7BAE">
      <w:pPr>
        <w:pStyle w:val="Zwykytekst1"/>
        <w:tabs>
          <w:tab w:val="left" w:pos="142"/>
          <w:tab w:val="left" w:pos="284"/>
          <w:tab w:val="left" w:pos="426"/>
        </w:tabs>
        <w:spacing w:line="276" w:lineRule="auto"/>
        <w:ind w:left="284"/>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UWAGA: Niezaznaczenie żadnej pozycji zostanie uznane za brak deklaracji uruchomienia infolinii dla Zamawiającego.</w:t>
      </w:r>
      <w:bookmarkEnd w:id="6"/>
    </w:p>
    <w:p w14:paraId="24CC1037" w14:textId="4396CF3E" w:rsidR="00693491" w:rsidRDefault="00693491" w:rsidP="00CF7BAE">
      <w:pPr>
        <w:pStyle w:val="Zwykytekst1"/>
        <w:tabs>
          <w:tab w:val="left" w:pos="142"/>
          <w:tab w:val="left" w:pos="284"/>
          <w:tab w:val="left" w:pos="426"/>
        </w:tabs>
        <w:spacing w:line="276" w:lineRule="auto"/>
        <w:ind w:left="284"/>
        <w:rPr>
          <w:rFonts w:ascii="Times New Roman" w:hAnsi="Times New Roman" w:cs="Times New Roman"/>
          <w:i/>
          <w:iCs/>
          <w:color w:val="000000" w:themeColor="text1"/>
          <w:sz w:val="24"/>
          <w:szCs w:val="24"/>
        </w:rPr>
      </w:pPr>
    </w:p>
    <w:p w14:paraId="0B995F62" w14:textId="5C7AABF4" w:rsidR="00693491" w:rsidRDefault="00693491" w:rsidP="00693491">
      <w:pPr>
        <w:pStyle w:val="Zwykytekst1"/>
        <w:tabs>
          <w:tab w:val="left" w:pos="142"/>
          <w:tab w:val="left" w:pos="284"/>
          <w:tab w:val="left" w:pos="426"/>
        </w:tabs>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Część II</w:t>
      </w:r>
    </w:p>
    <w:p w14:paraId="3D3DEA3A" w14:textId="77777777" w:rsidR="00693491" w:rsidRPr="00CF7BAE" w:rsidRDefault="00693491" w:rsidP="00693491">
      <w:pPr>
        <w:pStyle w:val="Zwykytekst1"/>
        <w:numPr>
          <w:ilvl w:val="0"/>
          <w:numId w:val="2"/>
        </w:numPr>
        <w:tabs>
          <w:tab w:val="left" w:pos="284"/>
        </w:tabs>
        <w:jc w:val="both"/>
        <w:rPr>
          <w:rFonts w:ascii="Times New Roman" w:hAnsi="Times New Roman" w:cs="Times New Roman"/>
          <w:sz w:val="24"/>
          <w:szCs w:val="24"/>
        </w:rPr>
      </w:pPr>
      <w:r w:rsidRPr="006B75C0">
        <w:rPr>
          <w:rFonts w:ascii="Times New Roman" w:hAnsi="Times New Roman" w:cs="Times New Roman"/>
          <w:b/>
          <w:sz w:val="24"/>
          <w:szCs w:val="24"/>
        </w:rPr>
        <w:t xml:space="preserve">OFERUJEMY </w:t>
      </w:r>
      <w:r w:rsidRPr="006B75C0">
        <w:rPr>
          <w:rFonts w:ascii="Times New Roman" w:hAnsi="Times New Roman" w:cs="Times New Roman"/>
          <w:sz w:val="24"/>
          <w:szCs w:val="24"/>
        </w:rPr>
        <w:t>wykonanie całego przedmiotu zamówienia</w:t>
      </w:r>
      <w:r>
        <w:rPr>
          <w:rFonts w:ascii="Times New Roman" w:hAnsi="Times New Roman" w:cs="Times New Roman"/>
          <w:sz w:val="24"/>
          <w:szCs w:val="24"/>
        </w:rPr>
        <w:t xml:space="preserve"> w zakresie części II</w:t>
      </w:r>
      <w:r w:rsidRPr="00475739">
        <w:rPr>
          <w:rFonts w:ascii="Times New Roman" w:hAnsi="Times New Roman" w:cs="Times New Roman"/>
          <w:b/>
          <w:color w:val="000000" w:themeColor="text1"/>
          <w:sz w:val="24"/>
          <w:szCs w:val="24"/>
        </w:rPr>
        <w:t xml:space="preserve"> </w:t>
      </w:r>
      <w:r w:rsidRPr="00475739">
        <w:rPr>
          <w:rFonts w:ascii="Times New Roman" w:hAnsi="Times New Roman" w:cs="Times New Roman"/>
          <w:color w:val="000000" w:themeColor="text1"/>
          <w:sz w:val="24"/>
          <w:szCs w:val="24"/>
        </w:rPr>
        <w:t>za łączną cen</w:t>
      </w:r>
      <w:r>
        <w:rPr>
          <w:rFonts w:ascii="Times New Roman" w:hAnsi="Times New Roman" w:cs="Times New Roman"/>
          <w:color w:val="000000" w:themeColor="text1"/>
          <w:sz w:val="24"/>
          <w:szCs w:val="24"/>
        </w:rPr>
        <w:t>ę</w:t>
      </w:r>
      <w:r w:rsidRPr="00475739">
        <w:rPr>
          <w:rFonts w:ascii="Times New Roman" w:hAnsi="Times New Roman" w:cs="Times New Roman"/>
          <w:color w:val="000000" w:themeColor="text1"/>
          <w:sz w:val="24"/>
          <w:szCs w:val="24"/>
        </w:rPr>
        <w:t xml:space="preserve"> oferty brutto: </w:t>
      </w:r>
    </w:p>
    <w:p w14:paraId="30666EB6" w14:textId="2A709CD9" w:rsidR="00693491" w:rsidRPr="00475739" w:rsidRDefault="00693491" w:rsidP="00CF7BAE">
      <w:pPr>
        <w:pStyle w:val="Zwykytekst1"/>
        <w:tabs>
          <w:tab w:val="left" w:pos="284"/>
        </w:tabs>
        <w:ind w:left="283"/>
        <w:jc w:val="both"/>
        <w:rPr>
          <w:rFonts w:ascii="Times New Roman" w:hAnsi="Times New Roman" w:cs="Times New Roman"/>
          <w:sz w:val="24"/>
          <w:szCs w:val="24"/>
        </w:rPr>
      </w:pPr>
      <w:r w:rsidRPr="004757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75739">
        <w:rPr>
          <w:rFonts w:ascii="Times New Roman" w:hAnsi="Times New Roman" w:cs="Times New Roman"/>
          <w:color w:val="000000" w:themeColor="text1"/>
          <w:sz w:val="24"/>
          <w:szCs w:val="24"/>
        </w:rPr>
        <w:t xml:space="preserve">……………………zł </w:t>
      </w:r>
    </w:p>
    <w:p w14:paraId="64B202C6" w14:textId="77777777" w:rsidR="00693491" w:rsidRPr="00916984" w:rsidRDefault="00693491" w:rsidP="00693491">
      <w:pPr>
        <w:pStyle w:val="Zwykytekst1"/>
        <w:spacing w:line="276" w:lineRule="auto"/>
        <w:ind w:left="284"/>
        <w:jc w:val="both"/>
        <w:rPr>
          <w:rFonts w:ascii="Times New Roman" w:hAnsi="Times New Roman" w:cs="Times New Roman"/>
          <w:color w:val="000000" w:themeColor="text1"/>
          <w:sz w:val="24"/>
          <w:szCs w:val="24"/>
        </w:rPr>
      </w:pPr>
      <w:r w:rsidRPr="00916984">
        <w:rPr>
          <w:rFonts w:ascii="Times New Roman" w:hAnsi="Times New Roman" w:cs="Times New Roman"/>
          <w:color w:val="000000" w:themeColor="text1"/>
          <w:sz w:val="24"/>
          <w:szCs w:val="24"/>
        </w:rPr>
        <w:t>(słownie złotych</w:t>
      </w:r>
      <w:r>
        <w:rPr>
          <w:rFonts w:ascii="Times New Roman" w:hAnsi="Times New Roman" w:cs="Times New Roman"/>
          <w:color w:val="000000" w:themeColor="text1"/>
          <w:sz w:val="24"/>
          <w:szCs w:val="24"/>
        </w:rPr>
        <w:t xml:space="preserve">  ….</w:t>
      </w:r>
      <w:r w:rsidRPr="00916984">
        <w:rPr>
          <w:rFonts w:ascii="Times New Roman" w:hAnsi="Times New Roman" w:cs="Times New Roman"/>
          <w:color w:val="000000" w:themeColor="text1"/>
          <w:sz w:val="24"/>
          <w:szCs w:val="24"/>
        </w:rPr>
        <w:t xml:space="preserve">………………………………………………………….…………), </w:t>
      </w:r>
    </w:p>
    <w:p w14:paraId="1C214AC9" w14:textId="77777777" w:rsidR="00693491" w:rsidRPr="00916984" w:rsidRDefault="00693491" w:rsidP="00693491">
      <w:pPr>
        <w:pStyle w:val="Zwykytekst1"/>
        <w:tabs>
          <w:tab w:val="left" w:pos="284"/>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16984">
        <w:rPr>
          <w:rFonts w:ascii="Times New Roman" w:hAnsi="Times New Roman" w:cs="Times New Roman"/>
          <w:color w:val="000000" w:themeColor="text1"/>
          <w:sz w:val="24"/>
          <w:szCs w:val="24"/>
        </w:rPr>
        <w:t>w tym 23% podatku VAT.</w:t>
      </w:r>
    </w:p>
    <w:p w14:paraId="443EC73A" w14:textId="30DB6A45" w:rsidR="00693491"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916984">
        <w:rPr>
          <w:rFonts w:ascii="Times New Roman" w:hAnsi="Times New Roman" w:cs="Times New Roman"/>
          <w:color w:val="000000" w:themeColor="text1"/>
          <w:sz w:val="24"/>
          <w:szCs w:val="24"/>
        </w:rPr>
        <w:t>Zgodnie z</w:t>
      </w:r>
      <w:r w:rsidR="000F27C4">
        <w:rPr>
          <w:rFonts w:ascii="Times New Roman" w:hAnsi="Times New Roman" w:cs="Times New Roman"/>
          <w:color w:val="000000" w:themeColor="text1"/>
          <w:sz w:val="24"/>
          <w:szCs w:val="24"/>
        </w:rPr>
        <w:t xml:space="preserve"> załączonym</w:t>
      </w:r>
      <w:r w:rsidRPr="00916984">
        <w:rPr>
          <w:rFonts w:ascii="Times New Roman" w:hAnsi="Times New Roman" w:cs="Times New Roman"/>
          <w:color w:val="000000" w:themeColor="text1"/>
          <w:sz w:val="24"/>
          <w:szCs w:val="24"/>
        </w:rPr>
        <w:t xml:space="preserve"> formularzem cenowym</w:t>
      </w:r>
      <w:r w:rsidR="000F27C4">
        <w:rPr>
          <w:rFonts w:ascii="Times New Roman" w:hAnsi="Times New Roman" w:cs="Times New Roman"/>
          <w:color w:val="000000" w:themeColor="text1"/>
          <w:sz w:val="24"/>
          <w:szCs w:val="24"/>
        </w:rPr>
        <w:t xml:space="preserve"> dla części II</w:t>
      </w:r>
      <w:r w:rsidRPr="00916984">
        <w:rPr>
          <w:rFonts w:ascii="Times New Roman" w:hAnsi="Times New Roman" w:cs="Times New Roman"/>
          <w:color w:val="000000" w:themeColor="text1"/>
          <w:sz w:val="24"/>
          <w:szCs w:val="24"/>
        </w:rPr>
        <w:t>.</w:t>
      </w:r>
    </w:p>
    <w:p w14:paraId="376DDD7A" w14:textId="77777777" w:rsidR="00693491" w:rsidRDefault="00693491" w:rsidP="00693491">
      <w:pPr>
        <w:pStyle w:val="Zwykytekst1"/>
        <w:numPr>
          <w:ilvl w:val="0"/>
          <w:numId w:val="2"/>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Oferujemy</w:t>
      </w:r>
      <w:r w:rsidRPr="00475739">
        <w:rPr>
          <w:rFonts w:ascii="Times New Roman" w:hAnsi="Times New Roman" w:cs="Times New Roman"/>
          <w:sz w:val="24"/>
          <w:szCs w:val="24"/>
        </w:rPr>
        <w:t xml:space="preserve"> dostaw</w:t>
      </w:r>
      <w:r>
        <w:rPr>
          <w:rFonts w:ascii="Times New Roman" w:hAnsi="Times New Roman" w:cs="Times New Roman"/>
          <w:sz w:val="24"/>
          <w:szCs w:val="24"/>
        </w:rPr>
        <w:t>ę</w:t>
      </w:r>
      <w:r w:rsidRPr="00475739">
        <w:rPr>
          <w:rFonts w:ascii="Times New Roman" w:hAnsi="Times New Roman" w:cs="Times New Roman"/>
          <w:sz w:val="24"/>
          <w:szCs w:val="24"/>
        </w:rPr>
        <w:t xml:space="preserve"> kluczy licencyjnych do Oprogramowania</w:t>
      </w:r>
      <w:r>
        <w:rPr>
          <w:rFonts w:ascii="Times New Roman" w:hAnsi="Times New Roman" w:cs="Times New Roman"/>
          <w:sz w:val="24"/>
          <w:szCs w:val="24"/>
        </w:rPr>
        <w:t xml:space="preserve"> w ciągu … dni roboczych.</w:t>
      </w:r>
    </w:p>
    <w:p w14:paraId="0CD67042" w14:textId="77777777" w:rsidR="00693491" w:rsidRPr="00CF7BAE" w:rsidRDefault="00693491" w:rsidP="00693491">
      <w:pPr>
        <w:pStyle w:val="Zwykytekst1"/>
        <w:tabs>
          <w:tab w:val="left" w:pos="284"/>
        </w:tabs>
        <w:ind w:left="284"/>
        <w:jc w:val="both"/>
        <w:rPr>
          <w:rFonts w:ascii="Times New Roman" w:hAnsi="Times New Roman" w:cs="Times New Roman"/>
          <w:i/>
          <w:iCs/>
          <w:sz w:val="24"/>
          <w:szCs w:val="24"/>
        </w:rPr>
      </w:pPr>
      <w:r w:rsidRPr="00CF7BAE">
        <w:rPr>
          <w:rFonts w:ascii="Times New Roman" w:hAnsi="Times New Roman" w:cs="Times New Roman"/>
          <w:i/>
          <w:iCs/>
          <w:sz w:val="24"/>
          <w:szCs w:val="24"/>
        </w:rPr>
        <w:t>UWAGA: Oferowany przez Wykonawcę termin dostawy kluczy licencyjnych nie może być dłuższy niż 10 dni roboczych od dnia podpisania umowy.</w:t>
      </w:r>
    </w:p>
    <w:p w14:paraId="199D4CC6" w14:textId="08FD48DB" w:rsidR="00693491" w:rsidRDefault="000F27C4" w:rsidP="00693491">
      <w:pPr>
        <w:pStyle w:val="Zwykytekst1"/>
        <w:numPr>
          <w:ilvl w:val="0"/>
          <w:numId w:val="2"/>
        </w:numPr>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Zobowiązujemy się do </w:t>
      </w:r>
      <w:r w:rsidRPr="000F27C4">
        <w:rPr>
          <w:rFonts w:ascii="Times New Roman" w:hAnsi="Times New Roman" w:cs="Times New Roman"/>
          <w:color w:val="000000" w:themeColor="text1"/>
          <w:sz w:val="24"/>
          <w:szCs w:val="24"/>
        </w:rPr>
        <w:t>udostępnienia Zamawiającemu dedykowanego adresu email</w:t>
      </w:r>
      <w:r w:rsidR="00693491">
        <w:rPr>
          <w:rFonts w:ascii="Times New Roman" w:hAnsi="Times New Roman" w:cs="Times New Roman"/>
          <w:color w:val="000000" w:themeColor="text1"/>
          <w:sz w:val="24"/>
          <w:szCs w:val="24"/>
        </w:rPr>
        <w:t>:</w:t>
      </w:r>
    </w:p>
    <w:p w14:paraId="429715A1" w14:textId="77777777" w:rsidR="00693491"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3925A931" w14:textId="77777777" w:rsidR="00693491"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TAK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NIE</w:t>
      </w:r>
    </w:p>
    <w:p w14:paraId="74D87F42" w14:textId="77777777" w:rsidR="00693491" w:rsidRDefault="00693491" w:rsidP="00693491">
      <w:pPr>
        <w:pStyle w:val="Zwykytekst1"/>
        <w:tabs>
          <w:tab w:val="left" w:pos="142"/>
          <w:tab w:val="left" w:pos="284"/>
          <w:tab w:val="left" w:pos="42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EF6BD7">
        <w:rPr>
          <w:rFonts w:ascii="Times New Roman" w:hAnsi="Times New Roman" w:cs="Times New Roman"/>
          <w:color w:val="000000" w:themeColor="text1"/>
          <w:sz w:val="24"/>
          <w:szCs w:val="24"/>
        </w:rPr>
        <w:t>□</w:t>
      </w:r>
    </w:p>
    <w:p w14:paraId="30970B9A" w14:textId="77777777" w:rsidR="00693491" w:rsidRDefault="00693491" w:rsidP="00693491">
      <w:pPr>
        <w:pStyle w:val="Zwykytekst1"/>
        <w:tabs>
          <w:tab w:val="left" w:pos="142"/>
          <w:tab w:val="left" w:pos="284"/>
          <w:tab w:val="left" w:pos="426"/>
        </w:tabs>
        <w:spacing w:line="276"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b/>
      </w:r>
      <w:r w:rsidRPr="00CF7BAE">
        <w:rPr>
          <w:rFonts w:ascii="Times New Roman" w:hAnsi="Times New Roman" w:cs="Times New Roman"/>
          <w:i/>
          <w:iCs/>
          <w:color w:val="000000" w:themeColor="text1"/>
          <w:sz w:val="24"/>
          <w:szCs w:val="24"/>
        </w:rPr>
        <w:tab/>
        <w:t>Zaznaczyć właściwe.</w:t>
      </w:r>
    </w:p>
    <w:p w14:paraId="2C43704D" w14:textId="18E5C90B" w:rsidR="00693491" w:rsidRPr="00693491" w:rsidRDefault="00693491" w:rsidP="00693491">
      <w:pPr>
        <w:pStyle w:val="Zwykytekst1"/>
        <w:tabs>
          <w:tab w:val="left" w:pos="142"/>
          <w:tab w:val="left" w:pos="284"/>
          <w:tab w:val="left" w:pos="426"/>
        </w:tabs>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 xml:space="preserve">UWAGA: Niezaznaczenie żadnej pozycji zostanie uznane za brak deklaracji </w:t>
      </w:r>
      <w:r w:rsidR="000F27C4" w:rsidRPr="000F27C4">
        <w:rPr>
          <w:rFonts w:ascii="Times New Roman" w:hAnsi="Times New Roman" w:cs="Times New Roman"/>
          <w:i/>
          <w:iCs/>
          <w:color w:val="000000" w:themeColor="text1"/>
          <w:sz w:val="24"/>
          <w:szCs w:val="24"/>
        </w:rPr>
        <w:t>udostępnienia Zamawiającemu dedykowanego adresu email</w:t>
      </w:r>
      <w:r w:rsidR="000F27C4">
        <w:rPr>
          <w:rFonts w:ascii="Times New Roman" w:hAnsi="Times New Roman" w:cs="Times New Roman"/>
          <w:i/>
          <w:iCs/>
          <w:color w:val="000000" w:themeColor="text1"/>
          <w:sz w:val="24"/>
          <w:szCs w:val="24"/>
        </w:rPr>
        <w:t>.</w:t>
      </w:r>
    </w:p>
    <w:p w14:paraId="572C3B2E" w14:textId="5125D454"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 xml:space="preserve">AKCEPTUJEMY </w:t>
      </w:r>
      <w:r w:rsidRPr="006B75C0">
        <w:rPr>
          <w:rFonts w:ascii="Times New Roman" w:hAnsi="Times New Roman" w:cs="Times New Roman"/>
          <w:sz w:val="24"/>
          <w:szCs w:val="24"/>
        </w:rPr>
        <w:t xml:space="preserve">warunki płatności określone </w:t>
      </w:r>
      <w:r w:rsidR="00A058B6" w:rsidRPr="006B75C0">
        <w:rPr>
          <w:rFonts w:ascii="Times New Roman" w:hAnsi="Times New Roman" w:cs="Times New Roman"/>
          <w:sz w:val="24"/>
          <w:szCs w:val="24"/>
        </w:rPr>
        <w:t xml:space="preserve">przez Zamawiającego </w:t>
      </w:r>
      <w:r w:rsidRPr="006B75C0">
        <w:rPr>
          <w:rFonts w:ascii="Times New Roman" w:hAnsi="Times New Roman" w:cs="Times New Roman"/>
          <w:sz w:val="24"/>
          <w:szCs w:val="24"/>
        </w:rPr>
        <w:t>w SIWZ.</w:t>
      </w:r>
    </w:p>
    <w:p w14:paraId="56E732B8" w14:textId="77777777" w:rsidR="00B56738" w:rsidRPr="00B56738" w:rsidRDefault="00B5673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B8713F">
        <w:rPr>
          <w:rFonts w:ascii="Times New Roman" w:hAnsi="Times New Roman" w:cs="Times New Roman"/>
          <w:b/>
          <w:bCs/>
          <w:iCs/>
          <w:sz w:val="24"/>
          <w:szCs w:val="24"/>
        </w:rPr>
        <w:t>ZOBOWIĄZUJEMY SIĘ</w:t>
      </w:r>
      <w:r w:rsidRPr="00B8713F">
        <w:rPr>
          <w:rFonts w:ascii="Times New Roman" w:hAnsi="Times New Roman" w:cs="Times New Roman"/>
          <w:bCs/>
          <w:iCs/>
          <w:sz w:val="24"/>
          <w:szCs w:val="24"/>
        </w:rPr>
        <w:t xml:space="preserve"> </w:t>
      </w:r>
      <w:r w:rsidRPr="00B8713F">
        <w:rPr>
          <w:rFonts w:ascii="Times New Roman" w:hAnsi="Times New Roman" w:cs="Times New Roman"/>
          <w:sz w:val="24"/>
          <w:szCs w:val="24"/>
        </w:rPr>
        <w:t>do wykonania zamówienia w terminie określonym w SIWZ.</w:t>
      </w:r>
    </w:p>
    <w:p w14:paraId="7E91A2F8" w14:textId="777777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JESTEŚMY</w:t>
      </w:r>
      <w:r w:rsidRPr="006B75C0">
        <w:rPr>
          <w:rFonts w:ascii="Times New Roman" w:hAnsi="Times New Roman" w:cs="Times New Roman"/>
          <w:sz w:val="24"/>
          <w:szCs w:val="24"/>
        </w:rPr>
        <w:t xml:space="preserve"> związani ofertą przez okres wskazany w SIWZ. </w:t>
      </w:r>
    </w:p>
    <w:p w14:paraId="3425F40A" w14:textId="77777777" w:rsidR="008C71B8"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8C71B8" w:rsidRPr="006B75C0" w14:paraId="75F0B767" w14:textId="77777777" w:rsidTr="00C208B7">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2F0FE57F" w14:textId="77777777" w:rsidR="008C71B8" w:rsidRPr="006B75C0" w:rsidRDefault="008C71B8" w:rsidP="00C208B7">
            <w:pPr>
              <w:jc w:val="center"/>
              <w:rPr>
                <w:rFonts w:eastAsia="Calibri"/>
                <w:lang w:eastAsia="en-US"/>
              </w:rPr>
            </w:pPr>
            <w:r w:rsidRPr="006B75C0">
              <w:rPr>
                <w:rFonts w:eastAsia="Calibri"/>
                <w:lang w:eastAsia="en-US"/>
              </w:rPr>
              <w:t>Zakres</w:t>
            </w:r>
          </w:p>
        </w:tc>
        <w:tc>
          <w:tcPr>
            <w:tcW w:w="3119" w:type="dxa"/>
            <w:shd w:val="clear" w:color="auto" w:fill="D9D9D9"/>
            <w:vAlign w:val="center"/>
          </w:tcPr>
          <w:p w14:paraId="0FE40604" w14:textId="77777777" w:rsidR="008C71B8" w:rsidRPr="006B75C0" w:rsidRDefault="008C71B8" w:rsidP="00C208B7">
            <w:pPr>
              <w:jc w:val="center"/>
              <w:rPr>
                <w:rFonts w:eastAsia="Calibri"/>
                <w:lang w:eastAsia="en-US"/>
              </w:rPr>
            </w:pPr>
            <w:r w:rsidRPr="006B75C0">
              <w:rPr>
                <w:rFonts w:eastAsia="Calibri"/>
                <w:lang w:eastAsia="en-US"/>
              </w:rPr>
              <w:t>Podwykonawca</w:t>
            </w:r>
          </w:p>
          <w:p w14:paraId="39C788DE" w14:textId="77777777" w:rsidR="008C71B8" w:rsidRPr="006B75C0" w:rsidRDefault="008C71B8" w:rsidP="00C208B7">
            <w:pPr>
              <w:jc w:val="center"/>
              <w:rPr>
                <w:rFonts w:eastAsia="Calibri"/>
                <w:lang w:eastAsia="en-US"/>
              </w:rPr>
            </w:pPr>
            <w:r w:rsidRPr="006B75C0">
              <w:rPr>
                <w:rFonts w:eastAsia="Calibri"/>
                <w:lang w:eastAsia="en-US"/>
              </w:rPr>
              <w:t>(nazwa i adres)</w:t>
            </w:r>
          </w:p>
          <w:p w14:paraId="36DA7614" w14:textId="77777777" w:rsidR="008C71B8" w:rsidRPr="006B75C0" w:rsidRDefault="008C71B8" w:rsidP="00C208B7">
            <w:pPr>
              <w:jc w:val="center"/>
              <w:rPr>
                <w:rFonts w:eastAsia="Calibri"/>
                <w:i/>
                <w:lang w:eastAsia="en-US"/>
              </w:rPr>
            </w:pPr>
          </w:p>
        </w:tc>
      </w:tr>
      <w:tr w:rsidR="008C71B8" w:rsidRPr="006B75C0" w14:paraId="3375DA00" w14:textId="77777777" w:rsidTr="00C208B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EB8D7F7" w14:textId="77777777" w:rsidR="008C71B8" w:rsidRPr="006B75C0" w:rsidRDefault="008C71B8" w:rsidP="00C208B7">
            <w:pPr>
              <w:jc w:val="center"/>
              <w:rPr>
                <w:rFonts w:eastAsia="Calibri"/>
                <w:lang w:eastAsia="en-US"/>
              </w:rPr>
            </w:pPr>
            <w:r w:rsidRPr="006B75C0">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441E7CA" w14:textId="77777777" w:rsidR="008C71B8" w:rsidRPr="006B75C0" w:rsidRDefault="008C71B8" w:rsidP="00C208B7">
            <w:pPr>
              <w:rPr>
                <w:rFonts w:eastAsia="Calibri"/>
                <w:lang w:eastAsia="en-US"/>
              </w:rPr>
            </w:pPr>
          </w:p>
        </w:tc>
        <w:tc>
          <w:tcPr>
            <w:tcW w:w="3119" w:type="dxa"/>
            <w:shd w:val="clear" w:color="auto" w:fill="auto"/>
            <w:vAlign w:val="center"/>
          </w:tcPr>
          <w:p w14:paraId="6F65E7AD" w14:textId="77777777" w:rsidR="008C71B8" w:rsidRPr="006B75C0" w:rsidRDefault="008C71B8" w:rsidP="00C208B7">
            <w:pPr>
              <w:rPr>
                <w:rFonts w:eastAsia="Calibri"/>
                <w:lang w:eastAsia="en-US"/>
              </w:rPr>
            </w:pPr>
          </w:p>
        </w:tc>
      </w:tr>
      <w:tr w:rsidR="008C71B8" w:rsidRPr="006B75C0" w14:paraId="7D391C1B" w14:textId="77777777" w:rsidTr="00C208B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B38F91B" w14:textId="77777777" w:rsidR="008C71B8" w:rsidRPr="006B75C0" w:rsidRDefault="008C71B8" w:rsidP="00C208B7">
            <w:pPr>
              <w:jc w:val="center"/>
              <w:rPr>
                <w:rFonts w:eastAsia="Calibri"/>
                <w:lang w:eastAsia="en-US"/>
              </w:rPr>
            </w:pPr>
            <w:r w:rsidRPr="006B75C0">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3B9691B" w14:textId="77777777" w:rsidR="008C71B8" w:rsidRPr="006B75C0" w:rsidRDefault="008C71B8" w:rsidP="00C208B7">
            <w:pPr>
              <w:rPr>
                <w:rFonts w:eastAsia="Calibri"/>
                <w:lang w:eastAsia="en-US"/>
              </w:rPr>
            </w:pPr>
          </w:p>
        </w:tc>
        <w:tc>
          <w:tcPr>
            <w:tcW w:w="3119" w:type="dxa"/>
            <w:shd w:val="clear" w:color="auto" w:fill="auto"/>
            <w:vAlign w:val="center"/>
          </w:tcPr>
          <w:p w14:paraId="5B022B04" w14:textId="77777777" w:rsidR="008C71B8" w:rsidRPr="006B75C0" w:rsidRDefault="008C71B8" w:rsidP="00C208B7">
            <w:pPr>
              <w:rPr>
                <w:rFonts w:eastAsia="Calibri"/>
                <w:lang w:eastAsia="en-US"/>
              </w:rPr>
            </w:pPr>
          </w:p>
        </w:tc>
      </w:tr>
    </w:tbl>
    <w:p w14:paraId="12F827FB" w14:textId="4B61752F" w:rsidR="006B75C0" w:rsidRDefault="008C71B8" w:rsidP="00332C52">
      <w:pPr>
        <w:pStyle w:val="Zwykytekst1"/>
        <w:tabs>
          <w:tab w:val="left" w:pos="284"/>
        </w:tabs>
        <w:ind w:left="360"/>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55227883" w14:textId="77777777" w:rsidR="006B75C0" w:rsidRDefault="008C71B8"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OŚWIADCZAMY,</w:t>
      </w:r>
      <w:r w:rsidRPr="006B75C0">
        <w:rPr>
          <w:rFonts w:ascii="Times New Roman" w:hAnsi="Times New Roman" w:cs="Times New Roman"/>
          <w:sz w:val="24"/>
          <w:szCs w:val="24"/>
        </w:rPr>
        <w:t xml:space="preserve"> że zapoznaliśmy się</w:t>
      </w:r>
      <w:r w:rsidR="009B72E8" w:rsidRPr="006B75C0">
        <w:rPr>
          <w:rFonts w:ascii="Times New Roman" w:hAnsi="Times New Roman" w:cs="Times New Roman"/>
          <w:sz w:val="24"/>
          <w:szCs w:val="24"/>
        </w:rPr>
        <w:t xml:space="preserve">, </w:t>
      </w:r>
      <w:r w:rsidRPr="006B75C0">
        <w:rPr>
          <w:rFonts w:ascii="Times New Roman" w:hAnsi="Times New Roman" w:cs="Times New Roman"/>
          <w:sz w:val="24"/>
          <w:szCs w:val="24"/>
        </w:rPr>
        <w:t>Istotnymi dla Stron postanowieniami umowy zawartymi w SIWZ i zobowiązujemy się, w przypadku wyboru naszej oferty, do zawarcia umowy zgodnej z niniejszą ofertą, na warunkach określonych w SIWZ, w miejscu i terminie wyznaczonym przez Zamawiającego.</w:t>
      </w:r>
    </w:p>
    <w:p w14:paraId="26761980" w14:textId="77777777" w:rsidR="00677EB7" w:rsidRPr="006B75C0" w:rsidRDefault="00677EB7" w:rsidP="006B75C0">
      <w:pPr>
        <w:pStyle w:val="Zwykytekst1"/>
        <w:numPr>
          <w:ilvl w:val="0"/>
          <w:numId w:val="2"/>
        </w:numPr>
        <w:tabs>
          <w:tab w:val="left" w:pos="284"/>
        </w:tabs>
        <w:ind w:left="284" w:hanging="284"/>
        <w:jc w:val="both"/>
        <w:rPr>
          <w:rFonts w:ascii="Times New Roman" w:hAnsi="Times New Roman" w:cs="Times New Roman"/>
          <w:sz w:val="24"/>
          <w:szCs w:val="24"/>
        </w:rPr>
      </w:pPr>
      <w:r w:rsidRPr="006B75C0">
        <w:rPr>
          <w:rFonts w:ascii="Times New Roman" w:hAnsi="Times New Roman" w:cs="Times New Roman"/>
          <w:sz w:val="24"/>
          <w:szCs w:val="24"/>
        </w:rPr>
        <w:lastRenderedPageBreak/>
        <w:t xml:space="preserve">Czy </w:t>
      </w:r>
      <w:r w:rsidR="00E6382E" w:rsidRPr="006B75C0">
        <w:rPr>
          <w:rFonts w:ascii="Times New Roman" w:hAnsi="Times New Roman" w:cs="Times New Roman"/>
          <w:sz w:val="24"/>
          <w:szCs w:val="24"/>
        </w:rPr>
        <w:t>W</w:t>
      </w:r>
      <w:r w:rsidRPr="006B75C0">
        <w:rPr>
          <w:rFonts w:ascii="Times New Roman" w:hAnsi="Times New Roman" w:cs="Times New Roman"/>
          <w:sz w:val="24"/>
          <w:szCs w:val="24"/>
        </w:rPr>
        <w:t>ykonawca jest mikroprzedsiębiorstwem bądź małym lub średnim przedsiębiorstwem?</w:t>
      </w:r>
    </w:p>
    <w:p w14:paraId="1BBD0A29" w14:textId="77777777" w:rsidR="006B75C0" w:rsidRDefault="00E10B11" w:rsidP="00CF7BAE">
      <w:pPr>
        <w:pStyle w:val="Zwykytekst1"/>
        <w:tabs>
          <w:tab w:val="left" w:pos="284"/>
        </w:tabs>
        <w:spacing w:line="360" w:lineRule="exact"/>
        <w:ind w:left="284"/>
        <w:jc w:val="center"/>
        <w:rPr>
          <w:rFonts w:ascii="Times New Roman" w:hAnsi="Times New Roman" w:cs="Times New Roman"/>
          <w:sz w:val="24"/>
          <w:szCs w:val="24"/>
        </w:rPr>
      </w:pPr>
      <w:r w:rsidRPr="006B75C0">
        <w:rPr>
          <w:rFonts w:ascii="Times New Roman" w:hAnsi="Times New Roman" w:cs="Times New Roman"/>
          <w:sz w:val="24"/>
          <w:szCs w:val="24"/>
        </w:rPr>
        <w:t>t</w:t>
      </w:r>
      <w:r w:rsidR="00677EB7" w:rsidRPr="006B75C0">
        <w:rPr>
          <w:rFonts w:ascii="Times New Roman" w:hAnsi="Times New Roman" w:cs="Times New Roman"/>
          <w:sz w:val="24"/>
          <w:szCs w:val="24"/>
        </w:rPr>
        <w:t>ak</w:t>
      </w:r>
      <w:r w:rsidRPr="006B75C0">
        <w:rPr>
          <w:rFonts w:ascii="Times New Roman" w:hAnsi="Times New Roman" w:cs="Times New Roman"/>
          <w:sz w:val="24"/>
          <w:szCs w:val="24"/>
        </w:rPr>
        <w:t xml:space="preserve"> /</w:t>
      </w:r>
      <w:r w:rsidR="00677EB7" w:rsidRPr="006B75C0">
        <w:rPr>
          <w:rFonts w:ascii="Times New Roman" w:hAnsi="Times New Roman" w:cs="Times New Roman"/>
          <w:sz w:val="24"/>
          <w:szCs w:val="24"/>
        </w:rPr>
        <w:t xml:space="preserve"> </w:t>
      </w:r>
      <w:r w:rsidRPr="006B75C0">
        <w:rPr>
          <w:rFonts w:ascii="Times New Roman" w:hAnsi="Times New Roman" w:cs="Times New Roman"/>
          <w:sz w:val="24"/>
          <w:szCs w:val="24"/>
        </w:rPr>
        <w:t>n</w:t>
      </w:r>
      <w:r w:rsidR="00677EB7" w:rsidRPr="006B75C0">
        <w:rPr>
          <w:rFonts w:ascii="Times New Roman" w:hAnsi="Times New Roman" w:cs="Times New Roman"/>
          <w:sz w:val="24"/>
          <w:szCs w:val="24"/>
        </w:rPr>
        <w:t>ie **</w:t>
      </w:r>
    </w:p>
    <w:p w14:paraId="3E3B8563" w14:textId="77777777" w:rsidR="006B75C0" w:rsidRDefault="008C71B8" w:rsidP="006B75C0">
      <w:pPr>
        <w:pStyle w:val="Zwykytekst1"/>
        <w:numPr>
          <w:ilvl w:val="0"/>
          <w:numId w:val="2"/>
        </w:numPr>
        <w:tabs>
          <w:tab w:val="left" w:pos="426"/>
        </w:tabs>
        <w:ind w:left="284" w:hanging="284"/>
        <w:jc w:val="both"/>
        <w:rPr>
          <w:rFonts w:ascii="Times New Roman" w:hAnsi="Times New Roman" w:cs="Times New Roman"/>
          <w:sz w:val="24"/>
          <w:szCs w:val="24"/>
        </w:rPr>
      </w:pPr>
      <w:r w:rsidRPr="006B75C0">
        <w:rPr>
          <w:rFonts w:ascii="Times New Roman" w:hAnsi="Times New Roman" w:cs="Times New Roman"/>
          <w:b/>
          <w:sz w:val="24"/>
          <w:szCs w:val="24"/>
        </w:rPr>
        <w:t xml:space="preserve">OFERTĘ </w:t>
      </w:r>
      <w:r w:rsidRPr="006B75C0">
        <w:rPr>
          <w:rFonts w:ascii="Times New Roman" w:hAnsi="Times New Roman" w:cs="Times New Roman"/>
          <w:sz w:val="24"/>
          <w:szCs w:val="24"/>
        </w:rPr>
        <w:t>składamy na _________ stronach.</w:t>
      </w:r>
    </w:p>
    <w:p w14:paraId="0C78ED2D" w14:textId="77777777" w:rsidR="008C71B8" w:rsidRPr="006B75C0"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6B75C0">
        <w:rPr>
          <w:rFonts w:ascii="Times New Roman" w:hAnsi="Times New Roman" w:cs="Times New Roman"/>
          <w:b/>
          <w:sz w:val="24"/>
          <w:szCs w:val="24"/>
        </w:rPr>
        <w:t>WSZELKĄ KORESPONDENCJĘ</w:t>
      </w:r>
      <w:r w:rsidRPr="006B75C0">
        <w:rPr>
          <w:rFonts w:ascii="Times New Roman" w:hAnsi="Times New Roman" w:cs="Times New Roman"/>
          <w:sz w:val="24"/>
          <w:szCs w:val="24"/>
        </w:rPr>
        <w:t xml:space="preserve"> w sprawie postępowania należy kierować na poniższy adres:</w:t>
      </w:r>
    </w:p>
    <w:p w14:paraId="162F9265" w14:textId="77777777" w:rsidR="008C71B8" w:rsidRPr="006B75C0" w:rsidRDefault="008C71B8" w:rsidP="006B75C0">
      <w:pPr>
        <w:pStyle w:val="Zwykytekst1"/>
        <w:tabs>
          <w:tab w:val="left" w:leader="underscore" w:pos="9360"/>
        </w:tabs>
        <w:ind w:left="425"/>
        <w:jc w:val="both"/>
        <w:rPr>
          <w:rFonts w:ascii="Times New Roman" w:hAnsi="Times New Roman" w:cs="Times New Roman"/>
          <w:sz w:val="24"/>
          <w:szCs w:val="24"/>
        </w:rPr>
      </w:pPr>
      <w:r w:rsidRPr="006B75C0">
        <w:rPr>
          <w:rFonts w:ascii="Times New Roman" w:hAnsi="Times New Roman" w:cs="Times New Roman"/>
          <w:sz w:val="24"/>
          <w:szCs w:val="24"/>
        </w:rPr>
        <w:t xml:space="preserve">Imię i nazwisko: </w:t>
      </w:r>
      <w:r w:rsidR="00332C52">
        <w:rPr>
          <w:rFonts w:ascii="Times New Roman" w:hAnsi="Times New Roman" w:cs="Times New Roman"/>
          <w:sz w:val="24"/>
          <w:szCs w:val="24"/>
        </w:rPr>
        <w:t>______________________________________________________</w:t>
      </w:r>
    </w:p>
    <w:p w14:paraId="3A0FE543" w14:textId="77777777" w:rsidR="008C71B8" w:rsidRPr="006B75C0" w:rsidRDefault="008C71B8" w:rsidP="006B75C0">
      <w:pPr>
        <w:pStyle w:val="Zwykytekst1"/>
        <w:tabs>
          <w:tab w:val="left" w:leader="dot" w:pos="9072"/>
        </w:tabs>
        <w:ind w:left="426"/>
        <w:jc w:val="both"/>
        <w:rPr>
          <w:rFonts w:ascii="Times New Roman" w:hAnsi="Times New Roman" w:cs="Times New Roman"/>
          <w:sz w:val="24"/>
          <w:szCs w:val="24"/>
        </w:rPr>
      </w:pPr>
      <w:r w:rsidRPr="006B75C0">
        <w:rPr>
          <w:rFonts w:ascii="Times New Roman" w:hAnsi="Times New Roman" w:cs="Times New Roman"/>
          <w:sz w:val="24"/>
          <w:szCs w:val="24"/>
        </w:rPr>
        <w:t>Adres:</w:t>
      </w:r>
      <w:r w:rsidR="00332C52">
        <w:rPr>
          <w:rFonts w:ascii="Times New Roman" w:hAnsi="Times New Roman" w:cs="Times New Roman"/>
          <w:sz w:val="24"/>
          <w:szCs w:val="24"/>
        </w:rPr>
        <w:t xml:space="preserve"> _____________________________________________________________</w:t>
      </w:r>
    </w:p>
    <w:p w14:paraId="0EDB1A81" w14:textId="77777777" w:rsidR="008C71B8" w:rsidRPr="006B75C0" w:rsidRDefault="00F642BC" w:rsidP="006B75C0">
      <w:pPr>
        <w:pStyle w:val="Zwykytekst1"/>
        <w:tabs>
          <w:tab w:val="left" w:leader="dot" w:pos="9072"/>
        </w:tabs>
        <w:ind w:left="426" w:hanging="426"/>
        <w:jc w:val="both"/>
        <w:rPr>
          <w:rFonts w:ascii="Times New Roman" w:hAnsi="Times New Roman" w:cs="Times New Roman"/>
          <w:sz w:val="24"/>
          <w:szCs w:val="24"/>
        </w:rPr>
      </w:pPr>
      <w:r w:rsidRPr="006B75C0">
        <w:rPr>
          <w:rFonts w:ascii="Times New Roman" w:hAnsi="Times New Roman" w:cs="Times New Roman"/>
          <w:sz w:val="24"/>
          <w:szCs w:val="24"/>
        </w:rPr>
        <w:t xml:space="preserve">       </w:t>
      </w:r>
      <w:r w:rsidR="008C71B8" w:rsidRPr="006B75C0">
        <w:rPr>
          <w:rFonts w:ascii="Times New Roman" w:hAnsi="Times New Roman" w:cs="Times New Roman"/>
          <w:sz w:val="24"/>
          <w:szCs w:val="24"/>
        </w:rPr>
        <w:t>tel. _________________ fax _______________ e-mail: _________________________</w:t>
      </w:r>
    </w:p>
    <w:p w14:paraId="06946E34" w14:textId="77777777" w:rsidR="008C71B8" w:rsidRPr="006B75C0" w:rsidRDefault="008C71B8" w:rsidP="006B75C0">
      <w:pPr>
        <w:pStyle w:val="Zwykytekst1"/>
        <w:numPr>
          <w:ilvl w:val="0"/>
          <w:numId w:val="2"/>
        </w:numPr>
        <w:tabs>
          <w:tab w:val="left" w:pos="426"/>
        </w:tabs>
        <w:ind w:left="426" w:hanging="426"/>
        <w:jc w:val="both"/>
        <w:rPr>
          <w:rFonts w:ascii="Times New Roman" w:hAnsi="Times New Roman" w:cs="Times New Roman"/>
          <w:sz w:val="24"/>
          <w:szCs w:val="24"/>
        </w:rPr>
      </w:pPr>
      <w:r w:rsidRPr="006B75C0">
        <w:rPr>
          <w:rFonts w:ascii="Times New Roman" w:hAnsi="Times New Roman" w:cs="Times New Roman"/>
          <w:b/>
          <w:sz w:val="24"/>
          <w:szCs w:val="24"/>
        </w:rPr>
        <w:t xml:space="preserve">ZAŁĄCZNIKAMI </w:t>
      </w:r>
      <w:r w:rsidRPr="006B75C0">
        <w:rPr>
          <w:rFonts w:ascii="Times New Roman" w:hAnsi="Times New Roman" w:cs="Times New Roman"/>
          <w:sz w:val="24"/>
          <w:szCs w:val="24"/>
        </w:rPr>
        <w:t>do oferty są:</w:t>
      </w:r>
    </w:p>
    <w:p w14:paraId="0754823B" w14:textId="77777777" w:rsidR="008C71B8" w:rsidRPr="006B75C0" w:rsidRDefault="008C71B8" w:rsidP="006B75C0">
      <w:pPr>
        <w:pStyle w:val="Zwykytekst1"/>
        <w:tabs>
          <w:tab w:val="left" w:pos="1080"/>
        </w:tabs>
        <w:jc w:val="both"/>
        <w:rPr>
          <w:rFonts w:ascii="Times New Roman" w:hAnsi="Times New Roman" w:cs="Times New Roman"/>
          <w:sz w:val="24"/>
          <w:szCs w:val="24"/>
        </w:rPr>
      </w:pPr>
      <w:r w:rsidRPr="006B75C0">
        <w:rPr>
          <w:rFonts w:ascii="Times New Roman" w:hAnsi="Times New Roman" w:cs="Times New Roman"/>
          <w:sz w:val="24"/>
          <w:szCs w:val="24"/>
        </w:rPr>
        <w:t xml:space="preserve">  </w:t>
      </w:r>
      <w:r w:rsidR="006B75C0">
        <w:rPr>
          <w:rFonts w:ascii="Times New Roman" w:hAnsi="Times New Roman" w:cs="Times New Roman"/>
          <w:sz w:val="24"/>
          <w:szCs w:val="24"/>
        </w:rPr>
        <w:t xml:space="preserve">   </w:t>
      </w:r>
      <w:r w:rsidRPr="006B75C0">
        <w:rPr>
          <w:rFonts w:ascii="Times New Roman" w:hAnsi="Times New Roman" w:cs="Times New Roman"/>
          <w:sz w:val="24"/>
          <w:szCs w:val="24"/>
        </w:rPr>
        <w:t xml:space="preserve"> ___________________________________________</w:t>
      </w:r>
      <w:r w:rsidR="006B75C0">
        <w:rPr>
          <w:rFonts w:ascii="Times New Roman" w:hAnsi="Times New Roman" w:cs="Times New Roman"/>
          <w:sz w:val="24"/>
          <w:szCs w:val="24"/>
        </w:rPr>
        <w:t>____</w:t>
      </w:r>
      <w:r w:rsidRPr="006B75C0">
        <w:rPr>
          <w:rFonts w:ascii="Times New Roman" w:hAnsi="Times New Roman" w:cs="Times New Roman"/>
          <w:sz w:val="24"/>
          <w:szCs w:val="24"/>
        </w:rPr>
        <w:t>___</w:t>
      </w:r>
      <w:r w:rsidR="00F642BC" w:rsidRPr="006B75C0">
        <w:rPr>
          <w:rFonts w:ascii="Times New Roman" w:hAnsi="Times New Roman" w:cs="Times New Roman"/>
          <w:sz w:val="24"/>
          <w:szCs w:val="24"/>
        </w:rPr>
        <w:t>______________</w:t>
      </w:r>
      <w:r w:rsidR="006B75C0">
        <w:rPr>
          <w:rFonts w:ascii="Times New Roman" w:hAnsi="Times New Roman" w:cs="Times New Roman"/>
          <w:sz w:val="24"/>
          <w:szCs w:val="24"/>
        </w:rPr>
        <w:t>____</w:t>
      </w:r>
    </w:p>
    <w:p w14:paraId="5014D3E5" w14:textId="77777777" w:rsidR="008C71B8" w:rsidRPr="006B75C0" w:rsidRDefault="008C71B8" w:rsidP="008C71B8"/>
    <w:p w14:paraId="4A11D673" w14:textId="77777777" w:rsidR="00F642BC" w:rsidRPr="006B75C0" w:rsidRDefault="00F642BC" w:rsidP="008C71B8"/>
    <w:p w14:paraId="295CE6F3" w14:textId="77777777" w:rsidR="008C71B8" w:rsidRDefault="008C71B8" w:rsidP="006B75C0">
      <w:pPr>
        <w:pStyle w:val="Zwykytekst1"/>
        <w:ind w:left="284"/>
        <w:rPr>
          <w:rFonts w:ascii="Times New Roman" w:hAnsi="Times New Roman" w:cs="Times New Roman"/>
          <w:sz w:val="24"/>
          <w:szCs w:val="24"/>
        </w:rPr>
      </w:pPr>
      <w:r w:rsidRPr="006B75C0">
        <w:rPr>
          <w:rFonts w:ascii="Times New Roman" w:hAnsi="Times New Roman" w:cs="Times New Roman"/>
          <w:sz w:val="24"/>
          <w:szCs w:val="24"/>
        </w:rPr>
        <w:t>__________________ dnia __ __ ____ roku</w:t>
      </w:r>
    </w:p>
    <w:p w14:paraId="6C14C4B4" w14:textId="77777777" w:rsidR="006B75C0" w:rsidRDefault="006B75C0" w:rsidP="006B75C0">
      <w:pPr>
        <w:pStyle w:val="Zwykytekst1"/>
        <w:ind w:left="284"/>
        <w:rPr>
          <w:rFonts w:ascii="Times New Roman" w:hAnsi="Times New Roman" w:cs="Times New Roman"/>
          <w:sz w:val="24"/>
          <w:szCs w:val="24"/>
        </w:rPr>
      </w:pPr>
    </w:p>
    <w:p w14:paraId="73CB11B7" w14:textId="77777777" w:rsidR="006B75C0" w:rsidRDefault="006B75C0" w:rsidP="006B75C0">
      <w:pPr>
        <w:pStyle w:val="Zwykytekst1"/>
        <w:ind w:left="284"/>
        <w:rPr>
          <w:rFonts w:ascii="Times New Roman" w:hAnsi="Times New Roman" w:cs="Times New Roman"/>
          <w:sz w:val="24"/>
          <w:szCs w:val="24"/>
        </w:rPr>
      </w:pPr>
    </w:p>
    <w:p w14:paraId="5073A213" w14:textId="77777777" w:rsidR="006B75C0" w:rsidRPr="006B75C0" w:rsidRDefault="006B75C0" w:rsidP="006B75C0">
      <w:pPr>
        <w:pStyle w:val="Zwykytekst1"/>
        <w:ind w:left="284"/>
        <w:rPr>
          <w:rFonts w:ascii="Times New Roman" w:hAnsi="Times New Roman" w:cs="Times New Roman"/>
          <w:sz w:val="24"/>
          <w:szCs w:val="24"/>
        </w:rPr>
      </w:pPr>
    </w:p>
    <w:p w14:paraId="7F1D91D5" w14:textId="77777777" w:rsidR="008C71B8" w:rsidRPr="006B75C0" w:rsidRDefault="008C71B8" w:rsidP="008C71B8">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_____________________________________</w:t>
      </w:r>
    </w:p>
    <w:p w14:paraId="2C709DE7" w14:textId="77777777" w:rsidR="008C71B8" w:rsidRPr="006B75C0" w:rsidRDefault="008C71B8" w:rsidP="008C71B8">
      <w:pPr>
        <w:pStyle w:val="Zwykytekst1"/>
        <w:ind w:firstLine="3960"/>
        <w:jc w:val="center"/>
        <w:rPr>
          <w:rFonts w:ascii="Times New Roman" w:hAnsi="Times New Roman" w:cs="Times New Roman"/>
          <w:i/>
          <w:sz w:val="24"/>
          <w:szCs w:val="24"/>
        </w:rPr>
      </w:pPr>
      <w:r w:rsidRPr="006B75C0">
        <w:rPr>
          <w:rFonts w:ascii="Times New Roman" w:hAnsi="Times New Roman" w:cs="Times New Roman"/>
          <w:i/>
          <w:sz w:val="24"/>
          <w:szCs w:val="24"/>
        </w:rPr>
        <w:t>(podpis Wykonawcy/Pełnomocnika)</w:t>
      </w:r>
    </w:p>
    <w:p w14:paraId="776674C4" w14:textId="77777777" w:rsidR="008C71B8" w:rsidRPr="006B75C0" w:rsidRDefault="008C71B8" w:rsidP="008C71B8">
      <w:pPr>
        <w:rPr>
          <w:i/>
        </w:rPr>
      </w:pPr>
    </w:p>
    <w:p w14:paraId="309A78D8" w14:textId="77777777" w:rsidR="008C71B8" w:rsidRPr="006B75C0" w:rsidRDefault="008C71B8" w:rsidP="008C71B8">
      <w:pPr>
        <w:rPr>
          <w:i/>
        </w:rPr>
      </w:pPr>
      <w:r w:rsidRPr="006B75C0">
        <w:rPr>
          <w:i/>
        </w:rPr>
        <w:t>* niepotrzebne skreślić</w:t>
      </w:r>
    </w:p>
    <w:p w14:paraId="311AB0D7" w14:textId="77777777" w:rsidR="009A5E76" w:rsidRPr="006B75C0" w:rsidRDefault="00677EB7" w:rsidP="00677EB7">
      <w:pPr>
        <w:rPr>
          <w:i/>
        </w:rPr>
      </w:pPr>
      <w:r w:rsidRPr="006B75C0">
        <w:rPr>
          <w:i/>
        </w:rPr>
        <w:t xml:space="preserve">** </w:t>
      </w:r>
      <w:r w:rsidR="00E10B11" w:rsidRPr="006B75C0">
        <w:rPr>
          <w:i/>
        </w:rPr>
        <w:t>niepotrzebne skreślić</w:t>
      </w:r>
    </w:p>
    <w:p w14:paraId="67FEEEB0" w14:textId="77777777" w:rsidR="009A5E76" w:rsidRPr="006B75C0" w:rsidRDefault="009A5E76" w:rsidP="00677EB7">
      <w:pPr>
        <w:rPr>
          <w:i/>
        </w:rPr>
      </w:pPr>
    </w:p>
    <w:p w14:paraId="3A17B3D3" w14:textId="77777777" w:rsidR="006B75C0" w:rsidRDefault="006B75C0" w:rsidP="00AB3200">
      <w:pPr>
        <w:jc w:val="right"/>
        <w:rPr>
          <w:b/>
        </w:rPr>
      </w:pPr>
    </w:p>
    <w:p w14:paraId="3A5A6FFB" w14:textId="77777777" w:rsidR="006B75C0" w:rsidRDefault="006B75C0" w:rsidP="00AB3200">
      <w:pPr>
        <w:jc w:val="right"/>
        <w:rPr>
          <w:b/>
        </w:rPr>
      </w:pPr>
    </w:p>
    <w:p w14:paraId="3A86D137" w14:textId="77777777" w:rsidR="006B75C0" w:rsidRDefault="006B75C0" w:rsidP="00AB3200">
      <w:pPr>
        <w:jc w:val="right"/>
        <w:rPr>
          <w:b/>
        </w:rPr>
      </w:pPr>
    </w:p>
    <w:p w14:paraId="61150D6F" w14:textId="77777777" w:rsidR="006B75C0" w:rsidRDefault="006B75C0" w:rsidP="00AB3200">
      <w:pPr>
        <w:jc w:val="right"/>
        <w:rPr>
          <w:b/>
        </w:rPr>
      </w:pPr>
    </w:p>
    <w:p w14:paraId="7FB14F16" w14:textId="77777777" w:rsidR="006B75C0" w:rsidRDefault="006B75C0" w:rsidP="00AB3200">
      <w:pPr>
        <w:jc w:val="right"/>
        <w:rPr>
          <w:b/>
        </w:rPr>
      </w:pPr>
    </w:p>
    <w:p w14:paraId="5033F12F" w14:textId="77777777" w:rsidR="006B75C0" w:rsidRDefault="006B75C0" w:rsidP="00AB3200">
      <w:pPr>
        <w:jc w:val="right"/>
        <w:rPr>
          <w:b/>
        </w:rPr>
      </w:pPr>
    </w:p>
    <w:p w14:paraId="1F3C44D2" w14:textId="77777777" w:rsidR="001D0D3C" w:rsidRDefault="001D0D3C" w:rsidP="00AB3200">
      <w:pPr>
        <w:jc w:val="right"/>
        <w:rPr>
          <w:b/>
        </w:rPr>
        <w:sectPr w:rsidR="001D0D3C" w:rsidSect="00CA4C0C">
          <w:headerReference w:type="default" r:id="rId9"/>
          <w:footerReference w:type="default" r:id="rId10"/>
          <w:pgSz w:w="11906" w:h="16838"/>
          <w:pgMar w:top="1258" w:right="1418" w:bottom="1276" w:left="1418" w:header="709" w:footer="626" w:gutter="0"/>
          <w:cols w:space="708"/>
          <w:docGrid w:linePitch="360"/>
        </w:sectPr>
      </w:pPr>
    </w:p>
    <w:p w14:paraId="36CA7F29" w14:textId="3E8550FA" w:rsidR="001D0D3C" w:rsidRDefault="001D0D3C" w:rsidP="007F28DB">
      <w:pPr>
        <w:ind w:left="10635" w:firstLine="709"/>
        <w:rPr>
          <w:b/>
        </w:rPr>
      </w:pPr>
      <w:bookmarkStart w:id="8" w:name="_Hlk19091946"/>
      <w:r>
        <w:rPr>
          <w:b/>
        </w:rPr>
        <w:lastRenderedPageBreak/>
        <w:t>Formularz nr 1</w:t>
      </w:r>
      <w:r w:rsidR="003C7D62">
        <w:rPr>
          <w:b/>
        </w:rPr>
        <w:t>.1</w:t>
      </w:r>
    </w:p>
    <w:p w14:paraId="117D1393" w14:textId="77777777" w:rsidR="001D0D3C" w:rsidRDefault="001D0D3C" w:rsidP="001D0D3C">
      <w:pPr>
        <w:jc w:val="right"/>
        <w:rPr>
          <w:b/>
        </w:rPr>
      </w:pPr>
    </w:p>
    <w:tbl>
      <w:tblPr>
        <w:tblStyle w:val="Tabela-Siatka"/>
        <w:tblW w:w="0" w:type="auto"/>
        <w:tblLook w:val="04A0" w:firstRow="1" w:lastRow="0" w:firstColumn="1" w:lastColumn="0" w:noHBand="0" w:noVBand="1"/>
      </w:tblPr>
      <w:tblGrid>
        <w:gridCol w:w="3491"/>
        <w:gridCol w:w="10803"/>
      </w:tblGrid>
      <w:tr w:rsidR="001D0D3C" w14:paraId="4AB89E87" w14:textId="77777777" w:rsidTr="00C4372D">
        <w:tc>
          <w:tcPr>
            <w:tcW w:w="3510" w:type="dxa"/>
          </w:tcPr>
          <w:p w14:paraId="0664B36A" w14:textId="77777777" w:rsidR="001D0D3C" w:rsidRDefault="001D0D3C" w:rsidP="00C4372D">
            <w:pPr>
              <w:jc w:val="right"/>
              <w:rPr>
                <w:b/>
              </w:rPr>
            </w:pPr>
          </w:p>
          <w:p w14:paraId="6043A825" w14:textId="77777777" w:rsidR="001D0D3C" w:rsidRDefault="001D0D3C" w:rsidP="00C4372D">
            <w:pPr>
              <w:jc w:val="right"/>
              <w:rPr>
                <w:b/>
              </w:rPr>
            </w:pPr>
          </w:p>
          <w:p w14:paraId="1E968DF4" w14:textId="77777777" w:rsidR="001D0D3C" w:rsidRDefault="001D0D3C" w:rsidP="00C4372D">
            <w:pPr>
              <w:jc w:val="right"/>
              <w:rPr>
                <w:b/>
              </w:rPr>
            </w:pPr>
          </w:p>
          <w:p w14:paraId="10D07C72" w14:textId="77777777" w:rsidR="001D0D3C" w:rsidRDefault="001D0D3C" w:rsidP="00C4372D">
            <w:pPr>
              <w:jc w:val="right"/>
              <w:rPr>
                <w:b/>
              </w:rPr>
            </w:pPr>
          </w:p>
          <w:p w14:paraId="2942DABC" w14:textId="77777777" w:rsidR="001D0D3C" w:rsidRDefault="001D0D3C" w:rsidP="00C4372D">
            <w:pPr>
              <w:jc w:val="center"/>
              <w:rPr>
                <w:b/>
              </w:rPr>
            </w:pPr>
            <w:r w:rsidRPr="00D13CD4">
              <w:rPr>
                <w:rFonts w:ascii="Arial" w:hAnsi="Arial" w:cs="Arial"/>
                <w:i/>
                <w:sz w:val="16"/>
                <w:szCs w:val="16"/>
              </w:rPr>
              <w:t>(nazwa Wykonawcy/Wykonawców</w:t>
            </w:r>
          </w:p>
        </w:tc>
        <w:tc>
          <w:tcPr>
            <w:tcW w:w="10934" w:type="dxa"/>
            <w:shd w:val="clear" w:color="auto" w:fill="D0CECE" w:themeFill="background2" w:themeFillShade="E6"/>
          </w:tcPr>
          <w:p w14:paraId="04CE366B" w14:textId="77777777" w:rsidR="001D0D3C" w:rsidRDefault="001D0D3C" w:rsidP="00C4372D">
            <w:pPr>
              <w:jc w:val="right"/>
              <w:rPr>
                <w:b/>
              </w:rPr>
            </w:pPr>
          </w:p>
          <w:p w14:paraId="760A4B5C" w14:textId="77777777" w:rsidR="001D0D3C" w:rsidRDefault="001D0D3C" w:rsidP="00C4372D">
            <w:pPr>
              <w:jc w:val="right"/>
              <w:rPr>
                <w:b/>
              </w:rPr>
            </w:pPr>
          </w:p>
          <w:p w14:paraId="03F9F3E0" w14:textId="77777777" w:rsidR="001D0D3C" w:rsidRDefault="001D0D3C" w:rsidP="00C4372D">
            <w:pPr>
              <w:jc w:val="center"/>
              <w:rPr>
                <w:b/>
              </w:rPr>
            </w:pPr>
            <w:r>
              <w:rPr>
                <w:b/>
              </w:rPr>
              <w:t>Formularz cenowy</w:t>
            </w:r>
          </w:p>
          <w:p w14:paraId="270D77C6" w14:textId="77777777" w:rsidR="001D0D3C" w:rsidRDefault="001D0D3C" w:rsidP="00C4372D">
            <w:pPr>
              <w:jc w:val="right"/>
              <w:rPr>
                <w:b/>
              </w:rPr>
            </w:pPr>
          </w:p>
        </w:tc>
      </w:tr>
    </w:tbl>
    <w:p w14:paraId="27A67258" w14:textId="77777777" w:rsidR="001D0D3C" w:rsidRDefault="001D0D3C" w:rsidP="001D0D3C">
      <w:pPr>
        <w:jc w:val="right"/>
        <w:rPr>
          <w:b/>
        </w:rPr>
      </w:pPr>
    </w:p>
    <w:p w14:paraId="377D5084" w14:textId="77777777" w:rsidR="001D0D3C" w:rsidRPr="00D55B42" w:rsidRDefault="001D0D3C" w:rsidP="001D0D3C">
      <w:pPr>
        <w:rPr>
          <w:rFonts w:eastAsia="Calibri"/>
        </w:rPr>
      </w:pPr>
      <w:r w:rsidRPr="00D55B42">
        <w:rPr>
          <w:rFonts w:eastAsia="Calibri"/>
        </w:rPr>
        <w:t>Składając ofertę w postępowaniu prowadzonym w trybie przetargu nieograniczonego na:</w:t>
      </w:r>
    </w:p>
    <w:p w14:paraId="5D86BAC8" w14:textId="77777777" w:rsidR="001D0D3C" w:rsidRPr="00E934DA" w:rsidRDefault="001D0D3C" w:rsidP="001D0D3C">
      <w:pPr>
        <w:ind w:left="2836" w:firstLine="709"/>
        <w:jc w:val="center"/>
        <w:rPr>
          <w:rFonts w:ascii="Arial" w:eastAsia="Calibri" w:hAnsi="Arial" w:cs="Arial"/>
          <w:sz w:val="20"/>
          <w:szCs w:val="20"/>
        </w:rPr>
      </w:pPr>
    </w:p>
    <w:p w14:paraId="14B87AE7" w14:textId="0CE01E02" w:rsidR="001D0D3C" w:rsidRPr="006B75C0" w:rsidRDefault="001D0D3C" w:rsidP="001D0D3C">
      <w:pPr>
        <w:outlineLvl w:val="0"/>
        <w:rPr>
          <w:b/>
        </w:rPr>
      </w:pPr>
      <w:r w:rsidRPr="00583FA4">
        <w:rPr>
          <w:b/>
        </w:rPr>
        <w:t xml:space="preserve">„Dostawę licencji narzędzi dla developerów użytkowanych w zespołach projektowych oraz </w:t>
      </w:r>
      <w:r w:rsidR="00727D82">
        <w:rPr>
          <w:b/>
        </w:rPr>
        <w:t>instalację</w:t>
      </w:r>
      <w:r w:rsidRPr="00583FA4">
        <w:rPr>
          <w:b/>
        </w:rPr>
        <w:t>, konfigurację i integrację oprogramowania powyższych w środowisku produkcyjny</w:t>
      </w:r>
      <w:r w:rsidR="00727D82">
        <w:rPr>
          <w:b/>
        </w:rPr>
        <w:t>m</w:t>
      </w:r>
      <w:r w:rsidRPr="00583FA4">
        <w:rPr>
          <w:b/>
        </w:rPr>
        <w:t xml:space="preserve"> Zamawiającego</w:t>
      </w:r>
      <w:r>
        <w:rPr>
          <w:b/>
        </w:rPr>
        <w:t xml:space="preserve"> w podziale na II części</w:t>
      </w:r>
      <w:r w:rsidRPr="00583FA4">
        <w:rPr>
          <w:b/>
        </w:rPr>
        <w:t>”.</w:t>
      </w:r>
    </w:p>
    <w:p w14:paraId="044FA725" w14:textId="77777777" w:rsidR="001D0D3C" w:rsidRPr="006B75C0" w:rsidRDefault="001D0D3C" w:rsidP="001D0D3C">
      <w:pPr>
        <w:jc w:val="both"/>
        <w:rPr>
          <w:spacing w:val="-2"/>
        </w:rPr>
      </w:pPr>
      <w:r w:rsidRPr="006B75C0">
        <w:rPr>
          <w:spacing w:val="-2"/>
        </w:rPr>
        <w:t xml:space="preserve">znak: </w:t>
      </w:r>
      <w:r w:rsidRPr="000226A3">
        <w:rPr>
          <w:b/>
          <w:bCs/>
          <w:spacing w:val="-2"/>
        </w:rPr>
        <w:t>BF-II-3710.</w:t>
      </w:r>
      <w:r>
        <w:rPr>
          <w:b/>
          <w:bCs/>
          <w:spacing w:val="-2"/>
        </w:rPr>
        <w:t>42</w:t>
      </w:r>
      <w:r w:rsidRPr="000226A3">
        <w:rPr>
          <w:b/>
          <w:bCs/>
          <w:spacing w:val="-2"/>
        </w:rPr>
        <w:t>.2019</w:t>
      </w:r>
    </w:p>
    <w:p w14:paraId="7ECBE4E5" w14:textId="011DF325" w:rsidR="001D0D3C" w:rsidRDefault="001D0D3C" w:rsidP="001D0D3C">
      <w:pPr>
        <w:rPr>
          <w:rFonts w:ascii="Arial" w:eastAsia="Calibri" w:hAnsi="Arial" w:cs="Arial"/>
          <w:sz w:val="20"/>
          <w:szCs w:val="20"/>
        </w:rPr>
      </w:pPr>
    </w:p>
    <w:p w14:paraId="0142E859" w14:textId="77777777" w:rsidR="007A05C0" w:rsidRPr="00F64FE0" w:rsidRDefault="007A05C0" w:rsidP="001D0D3C">
      <w:pPr>
        <w:rPr>
          <w:rFonts w:ascii="Arial" w:eastAsia="Calibri" w:hAnsi="Arial" w:cs="Arial"/>
          <w:sz w:val="20"/>
          <w:szCs w:val="20"/>
        </w:rPr>
      </w:pPr>
    </w:p>
    <w:p w14:paraId="6F1916B5" w14:textId="2410DB77" w:rsidR="001D0D3C" w:rsidRDefault="001D0D3C" w:rsidP="001D0D3C">
      <w:pPr>
        <w:jc w:val="center"/>
        <w:rPr>
          <w:b/>
          <w:bCs/>
          <w:sz w:val="20"/>
          <w:szCs w:val="20"/>
        </w:rPr>
      </w:pPr>
      <w:r w:rsidRPr="00E96CFC">
        <w:rPr>
          <w:b/>
          <w:bCs/>
          <w:sz w:val="20"/>
          <w:szCs w:val="20"/>
        </w:rPr>
        <w:t xml:space="preserve">FORMULARZ CENOWY dla </w:t>
      </w:r>
      <w:r>
        <w:rPr>
          <w:b/>
          <w:bCs/>
          <w:sz w:val="20"/>
          <w:szCs w:val="20"/>
        </w:rPr>
        <w:t>części</w:t>
      </w:r>
      <w:r w:rsidRPr="00E96CFC">
        <w:rPr>
          <w:b/>
          <w:bCs/>
          <w:sz w:val="20"/>
          <w:szCs w:val="20"/>
        </w:rPr>
        <w:t xml:space="preserve"> I </w:t>
      </w:r>
    </w:p>
    <w:p w14:paraId="35C029B1" w14:textId="77777777" w:rsidR="000F27C4" w:rsidRPr="00E96CFC" w:rsidRDefault="000F27C4" w:rsidP="001D0D3C">
      <w:pPr>
        <w:jc w:val="center"/>
        <w:rPr>
          <w:b/>
          <w:bCs/>
          <w:sz w:val="20"/>
          <w:szCs w:val="20"/>
        </w:rPr>
      </w:pPr>
    </w:p>
    <w:tbl>
      <w:tblPr>
        <w:tblStyle w:val="Tabela-Siatka"/>
        <w:tblW w:w="13603" w:type="dxa"/>
        <w:tblLook w:val="04A0" w:firstRow="1" w:lastRow="0" w:firstColumn="1" w:lastColumn="0" w:noHBand="0" w:noVBand="1"/>
      </w:tblPr>
      <w:tblGrid>
        <w:gridCol w:w="507"/>
        <w:gridCol w:w="1776"/>
        <w:gridCol w:w="1499"/>
        <w:gridCol w:w="3305"/>
        <w:gridCol w:w="2910"/>
        <w:gridCol w:w="1656"/>
        <w:gridCol w:w="1950"/>
      </w:tblGrid>
      <w:tr w:rsidR="000F27C4" w:rsidRPr="00056883" w14:paraId="0B25D49B" w14:textId="77777777" w:rsidTr="00CF7BAE">
        <w:tc>
          <w:tcPr>
            <w:tcW w:w="507" w:type="dxa"/>
            <w:shd w:val="clear" w:color="auto" w:fill="F2F2F2" w:themeFill="background1" w:themeFillShade="F2"/>
            <w:vAlign w:val="center"/>
          </w:tcPr>
          <w:p w14:paraId="1BA085F9" w14:textId="4559ED4A" w:rsidR="000F27C4" w:rsidRPr="00056883" w:rsidRDefault="000F27C4"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w:t>
            </w:r>
          </w:p>
        </w:tc>
        <w:tc>
          <w:tcPr>
            <w:tcW w:w="1776" w:type="dxa"/>
            <w:shd w:val="clear" w:color="auto" w:fill="F2F2F2" w:themeFill="background1" w:themeFillShade="F2"/>
            <w:vAlign w:val="center"/>
          </w:tcPr>
          <w:p w14:paraId="78406B55" w14:textId="25F10574" w:rsidR="000F27C4" w:rsidRPr="00056883" w:rsidRDefault="000F27C4"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499" w:type="dxa"/>
            <w:shd w:val="clear" w:color="auto" w:fill="F2F2F2" w:themeFill="background1" w:themeFillShade="F2"/>
            <w:vAlign w:val="center"/>
          </w:tcPr>
          <w:p w14:paraId="5A629FD4" w14:textId="2A6AF741" w:rsidR="000F27C4" w:rsidRPr="00056883" w:rsidRDefault="000F27C4"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3305" w:type="dxa"/>
            <w:tcBorders>
              <w:top w:val="single" w:sz="4" w:space="0" w:color="auto"/>
              <w:left w:val="nil"/>
              <w:bottom w:val="single" w:sz="4" w:space="0" w:color="auto"/>
              <w:right w:val="single" w:sz="4" w:space="0" w:color="auto"/>
            </w:tcBorders>
            <w:shd w:val="clear" w:color="auto" w:fill="F2F2F2" w:themeFill="background1" w:themeFillShade="F2"/>
          </w:tcPr>
          <w:p w14:paraId="149A5CEA" w14:textId="649C305C" w:rsidR="000F27C4" w:rsidRPr="00056883" w:rsidRDefault="000F27C4"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4</w:t>
            </w:r>
          </w:p>
        </w:tc>
        <w:tc>
          <w:tcPr>
            <w:tcW w:w="2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B28C5" w14:textId="56F818A8" w:rsidR="000F27C4" w:rsidRPr="00056883" w:rsidRDefault="000F27C4"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5</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7C40A" w14:textId="06D6B9B4" w:rsidR="000F27C4" w:rsidRPr="00056883" w:rsidRDefault="000F27C4"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6</w:t>
            </w:r>
          </w:p>
        </w:tc>
        <w:tc>
          <w:tcPr>
            <w:tcW w:w="19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788F7E" w14:textId="769EEB9B" w:rsidR="000F27C4" w:rsidRPr="00056883" w:rsidRDefault="000F27C4"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7</w:t>
            </w:r>
          </w:p>
        </w:tc>
      </w:tr>
      <w:tr w:rsidR="007F28DB" w:rsidRPr="00056883" w14:paraId="4C814822" w14:textId="77777777" w:rsidTr="00CF7BAE">
        <w:tc>
          <w:tcPr>
            <w:tcW w:w="507" w:type="dxa"/>
            <w:shd w:val="clear" w:color="auto" w:fill="F2F2F2" w:themeFill="background1" w:themeFillShade="F2"/>
            <w:vAlign w:val="center"/>
          </w:tcPr>
          <w:p w14:paraId="01D633C5" w14:textId="77777777" w:rsidR="007F28DB" w:rsidRPr="00056883" w:rsidRDefault="007F28DB"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Lp.</w:t>
            </w:r>
          </w:p>
        </w:tc>
        <w:tc>
          <w:tcPr>
            <w:tcW w:w="1776" w:type="dxa"/>
            <w:shd w:val="clear" w:color="auto" w:fill="F2F2F2" w:themeFill="background1" w:themeFillShade="F2"/>
            <w:vAlign w:val="center"/>
          </w:tcPr>
          <w:p w14:paraId="118CAC44" w14:textId="77777777" w:rsidR="007F28DB" w:rsidRPr="00056883" w:rsidRDefault="007F28DB"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Nazwa licencji na oprogramowanie</w:t>
            </w:r>
          </w:p>
        </w:tc>
        <w:tc>
          <w:tcPr>
            <w:tcW w:w="1499" w:type="dxa"/>
            <w:shd w:val="clear" w:color="auto" w:fill="F2F2F2" w:themeFill="background1" w:themeFillShade="F2"/>
            <w:vAlign w:val="center"/>
          </w:tcPr>
          <w:p w14:paraId="5CB959D0" w14:textId="77777777" w:rsidR="007F28DB" w:rsidRPr="00056883" w:rsidRDefault="007F28DB"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Producent</w:t>
            </w:r>
          </w:p>
        </w:tc>
        <w:tc>
          <w:tcPr>
            <w:tcW w:w="3305" w:type="dxa"/>
            <w:tcBorders>
              <w:top w:val="single" w:sz="4" w:space="0" w:color="auto"/>
              <w:left w:val="nil"/>
              <w:bottom w:val="single" w:sz="4" w:space="0" w:color="auto"/>
              <w:right w:val="single" w:sz="4" w:space="0" w:color="auto"/>
            </w:tcBorders>
            <w:shd w:val="clear" w:color="auto" w:fill="F2F2F2" w:themeFill="background1" w:themeFillShade="F2"/>
          </w:tcPr>
          <w:p w14:paraId="4DB75861" w14:textId="42C4F92D" w:rsidR="007F28DB" w:rsidRPr="00056883" w:rsidRDefault="007F28DB"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oferowany produkt</w:t>
            </w:r>
            <w:r w:rsidRPr="00056883">
              <w:rPr>
                <w:rFonts w:asciiTheme="minorHAnsi" w:hAnsiTheme="minorHAnsi" w:cstheme="minorHAnsi"/>
                <w:b/>
                <w:sz w:val="20"/>
                <w:szCs w:val="20"/>
              </w:rPr>
              <w:t xml:space="preserve"> </w:t>
            </w:r>
            <w:r w:rsidR="0021655A">
              <w:rPr>
                <w:rFonts w:asciiTheme="minorHAnsi" w:hAnsiTheme="minorHAnsi" w:cstheme="minorHAnsi"/>
                <w:b/>
                <w:sz w:val="20"/>
                <w:szCs w:val="20"/>
              </w:rPr>
              <w:t xml:space="preserve">równoważny - </w:t>
            </w:r>
            <w:r w:rsidRPr="00056883">
              <w:rPr>
                <w:rFonts w:asciiTheme="minorHAnsi" w:hAnsiTheme="minorHAnsi" w:cstheme="minorHAnsi"/>
                <w:b/>
                <w:sz w:val="20"/>
                <w:szCs w:val="20"/>
              </w:rPr>
              <w:t xml:space="preserve">podać oznaczenie umożliwiające jednoznaczną identyfikację produktu, </w:t>
            </w:r>
            <w:r w:rsidRPr="00056883">
              <w:rPr>
                <w:rFonts w:asciiTheme="minorHAnsi" w:hAnsiTheme="minorHAnsi" w:cstheme="minorHAnsi"/>
                <w:b/>
                <w:sz w:val="20"/>
                <w:szCs w:val="20"/>
              </w:rPr>
              <w:br/>
              <w:t xml:space="preserve">tj. podać nazwę producenta, </w:t>
            </w:r>
            <w:r w:rsidRPr="00056883">
              <w:rPr>
                <w:rFonts w:asciiTheme="minorHAnsi" w:hAnsiTheme="minorHAnsi" w:cstheme="minorHAnsi"/>
                <w:b/>
                <w:sz w:val="20"/>
                <w:szCs w:val="20"/>
              </w:rPr>
              <w:br/>
              <w:t>nazwę produktu</w:t>
            </w:r>
            <w:r w:rsidR="00047A24">
              <w:rPr>
                <w:rFonts w:asciiTheme="minorHAnsi" w:hAnsiTheme="minorHAnsi" w:cstheme="minorHAnsi"/>
                <w:b/>
                <w:sz w:val="20"/>
                <w:szCs w:val="20"/>
              </w:rPr>
              <w:t>, rozmiar licencji poprzez podanie liczby użytkowników/agentów</w:t>
            </w:r>
            <w:r w:rsidRPr="00056883">
              <w:rPr>
                <w:rFonts w:asciiTheme="minorHAnsi" w:hAnsiTheme="minorHAnsi" w:cstheme="minorHAnsi"/>
                <w:b/>
                <w:sz w:val="20"/>
                <w:szCs w:val="20"/>
              </w:rPr>
              <w:t xml:space="preserve"> i wersję produktu</w:t>
            </w:r>
          </w:p>
        </w:tc>
        <w:tc>
          <w:tcPr>
            <w:tcW w:w="2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C65696" w14:textId="77777777" w:rsidR="007F28DB" w:rsidRPr="00056883" w:rsidRDefault="007F28DB" w:rsidP="00C4372D">
            <w:pPr>
              <w:jc w:val="center"/>
              <w:rPr>
                <w:rFonts w:asciiTheme="minorHAnsi" w:hAnsiTheme="minorHAnsi" w:cstheme="minorHAnsi"/>
                <w:b/>
                <w:sz w:val="20"/>
                <w:szCs w:val="20"/>
                <w:lang w:eastAsia="ar-SA"/>
              </w:rPr>
            </w:pPr>
          </w:p>
          <w:p w14:paraId="0CF467B3" w14:textId="77777777" w:rsidR="007F28DB" w:rsidRPr="00056883" w:rsidRDefault="007F28DB" w:rsidP="00C4372D">
            <w:pPr>
              <w:jc w:val="center"/>
              <w:rPr>
                <w:rFonts w:asciiTheme="minorHAnsi" w:hAnsiTheme="minorHAnsi" w:cstheme="minorHAnsi"/>
                <w:b/>
                <w:sz w:val="20"/>
                <w:szCs w:val="20"/>
                <w:lang w:eastAsia="ar-SA"/>
              </w:rPr>
            </w:pPr>
          </w:p>
          <w:p w14:paraId="173B0224" w14:textId="77777777" w:rsidR="007F28DB" w:rsidRPr="00056883" w:rsidRDefault="007F28DB"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Liczba sztuk</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DD6D3" w14:textId="77777777" w:rsidR="007F28DB" w:rsidRPr="00056883" w:rsidRDefault="007F28DB"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jednostkowa cena brutto w zł</w:t>
            </w:r>
          </w:p>
        </w:tc>
        <w:tc>
          <w:tcPr>
            <w:tcW w:w="19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B73BE2" w14:textId="77777777" w:rsidR="007F28DB" w:rsidRPr="00056883" w:rsidRDefault="007F28DB"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łączna cena brutto w zł</w:t>
            </w:r>
          </w:p>
        </w:tc>
      </w:tr>
      <w:tr w:rsidR="007F28DB" w:rsidRPr="00056883" w14:paraId="6910094D" w14:textId="77777777" w:rsidTr="00CF7BAE">
        <w:tc>
          <w:tcPr>
            <w:tcW w:w="507" w:type="dxa"/>
            <w:shd w:val="clear" w:color="auto" w:fill="F2F2F2" w:themeFill="background1" w:themeFillShade="F2"/>
            <w:vAlign w:val="center"/>
          </w:tcPr>
          <w:p w14:paraId="16B92415"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w:t>
            </w:r>
          </w:p>
        </w:tc>
        <w:tc>
          <w:tcPr>
            <w:tcW w:w="1776" w:type="dxa"/>
            <w:shd w:val="clear" w:color="auto" w:fill="F2F2F2" w:themeFill="background1" w:themeFillShade="F2"/>
            <w:vAlign w:val="center"/>
          </w:tcPr>
          <w:p w14:paraId="57AA0A67"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Atlassian JIRA Software (Server)</w:t>
            </w:r>
          </w:p>
        </w:tc>
        <w:tc>
          <w:tcPr>
            <w:tcW w:w="1499" w:type="dxa"/>
            <w:shd w:val="clear" w:color="auto" w:fill="F2F2F2" w:themeFill="background1" w:themeFillShade="F2"/>
            <w:vAlign w:val="center"/>
          </w:tcPr>
          <w:p w14:paraId="315DE3EA"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Atlassian</w:t>
            </w:r>
          </w:p>
        </w:tc>
        <w:tc>
          <w:tcPr>
            <w:tcW w:w="3305" w:type="dxa"/>
            <w:tcBorders>
              <w:top w:val="single" w:sz="4" w:space="0" w:color="auto"/>
              <w:left w:val="nil"/>
              <w:bottom w:val="single" w:sz="4" w:space="0" w:color="auto"/>
              <w:right w:val="single" w:sz="4" w:space="0" w:color="auto"/>
            </w:tcBorders>
          </w:tcPr>
          <w:p w14:paraId="79FD6152" w14:textId="77777777"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rPr>
              <w:t>nazwa producenta: ……………………………………………….………</w:t>
            </w:r>
          </w:p>
          <w:p w14:paraId="088B746A" w14:textId="77777777"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rPr>
              <w:br/>
              <w:t>nazwa produktu: ……………………………….…………………………</w:t>
            </w:r>
          </w:p>
          <w:p w14:paraId="5EFC2193" w14:textId="77777777" w:rsidR="007F28DB" w:rsidRDefault="00635E11" w:rsidP="00C4372D">
            <w:pPr>
              <w:jc w:val="center"/>
              <w:rPr>
                <w:rFonts w:asciiTheme="minorHAnsi" w:hAnsiTheme="minorHAnsi" w:cstheme="minorHAnsi"/>
                <w:sz w:val="20"/>
                <w:szCs w:val="20"/>
                <w:lang w:eastAsia="ar-SA"/>
              </w:rPr>
            </w:pPr>
            <w:r>
              <w:rPr>
                <w:rFonts w:asciiTheme="minorHAnsi" w:hAnsiTheme="minorHAnsi" w:cstheme="minorHAnsi"/>
                <w:sz w:val="20"/>
                <w:szCs w:val="20"/>
                <w:lang w:eastAsia="ar-SA"/>
              </w:rPr>
              <w:t>rozmiar licencji</w:t>
            </w:r>
          </w:p>
          <w:p w14:paraId="68FDB017" w14:textId="09A0F10D" w:rsidR="00AF666B" w:rsidRPr="00056883" w:rsidRDefault="00AF666B" w:rsidP="00C4372D">
            <w:pPr>
              <w:jc w:val="center"/>
              <w:rPr>
                <w:rFonts w:asciiTheme="minorHAnsi" w:hAnsiTheme="minorHAnsi" w:cstheme="minorHAnsi"/>
                <w:sz w:val="20"/>
                <w:szCs w:val="20"/>
                <w:lang w:eastAsia="ar-SA"/>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67595B4A" w14:textId="77777777" w:rsidR="007F28DB" w:rsidRPr="00056883" w:rsidRDefault="007F28DB" w:rsidP="00C4372D">
            <w:pPr>
              <w:jc w:val="center"/>
              <w:rPr>
                <w:rFonts w:asciiTheme="minorHAnsi" w:hAnsiTheme="minorHAnsi" w:cstheme="minorHAnsi"/>
                <w:sz w:val="20"/>
                <w:szCs w:val="20"/>
                <w:lang w:eastAsia="ar-SA"/>
              </w:rPr>
            </w:pPr>
          </w:p>
          <w:p w14:paraId="6A10062A"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3C962C3"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(1 sztuka w przypadku oferowania produktów oryginalnych lub odpowiadająca im liczba wskazana przez Wykonawcę w przypadku </w:t>
            </w:r>
            <w:r w:rsidRPr="00056883">
              <w:rPr>
                <w:rFonts w:asciiTheme="minorHAnsi" w:hAnsiTheme="minorHAnsi" w:cstheme="minorHAnsi"/>
                <w:sz w:val="20"/>
                <w:szCs w:val="20"/>
                <w:lang w:eastAsia="ar-SA"/>
              </w:rPr>
              <w:lastRenderedPageBreak/>
              <w:t>oferowania produktów równoważnych)</w:t>
            </w:r>
          </w:p>
        </w:tc>
        <w:tc>
          <w:tcPr>
            <w:tcW w:w="16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5FDE7CB9" w14:textId="77777777" w:rsidR="007F28DB" w:rsidRPr="00056883" w:rsidRDefault="007F28DB" w:rsidP="00C4372D">
            <w:pPr>
              <w:jc w:val="center"/>
              <w:rPr>
                <w:rFonts w:asciiTheme="minorHAnsi" w:hAnsiTheme="minorHAnsi" w:cstheme="minorHAnsi"/>
                <w:sz w:val="20"/>
                <w:szCs w:val="20"/>
                <w:lang w:eastAsia="ar-SA"/>
              </w:rPr>
            </w:pPr>
          </w:p>
        </w:tc>
        <w:tc>
          <w:tcPr>
            <w:tcW w:w="1950" w:type="dxa"/>
            <w:tcBorders>
              <w:top w:val="single" w:sz="4" w:space="0" w:color="auto"/>
              <w:left w:val="nil"/>
              <w:bottom w:val="single" w:sz="4" w:space="0" w:color="auto"/>
              <w:right w:val="single" w:sz="4" w:space="0" w:color="auto"/>
            </w:tcBorders>
            <w:vAlign w:val="center"/>
          </w:tcPr>
          <w:p w14:paraId="7563B3A6"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CEFDD78" w14:textId="33D2C6C4"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sidR="00637721">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7F28DB" w:rsidRPr="00056883" w14:paraId="56A81A40" w14:textId="77777777" w:rsidTr="00CF7BAE">
        <w:tc>
          <w:tcPr>
            <w:tcW w:w="507" w:type="dxa"/>
            <w:shd w:val="clear" w:color="auto" w:fill="F2F2F2" w:themeFill="background1" w:themeFillShade="F2"/>
            <w:vAlign w:val="center"/>
          </w:tcPr>
          <w:p w14:paraId="2741BE78"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2</w:t>
            </w:r>
          </w:p>
        </w:tc>
        <w:tc>
          <w:tcPr>
            <w:tcW w:w="1776" w:type="dxa"/>
            <w:shd w:val="clear" w:color="auto" w:fill="F2F2F2" w:themeFill="background1" w:themeFillShade="F2"/>
            <w:vAlign w:val="center"/>
          </w:tcPr>
          <w:p w14:paraId="2034BFDD"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Atlassian Confluence (Server)</w:t>
            </w:r>
          </w:p>
        </w:tc>
        <w:tc>
          <w:tcPr>
            <w:tcW w:w="1499" w:type="dxa"/>
            <w:shd w:val="clear" w:color="auto" w:fill="F2F2F2" w:themeFill="background1" w:themeFillShade="F2"/>
            <w:vAlign w:val="center"/>
          </w:tcPr>
          <w:p w14:paraId="22B13297"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Atlassian</w:t>
            </w:r>
          </w:p>
        </w:tc>
        <w:tc>
          <w:tcPr>
            <w:tcW w:w="3305" w:type="dxa"/>
          </w:tcPr>
          <w:p w14:paraId="586BEDD1" w14:textId="090B4FD6" w:rsidR="00635E11" w:rsidRPr="00635E11" w:rsidRDefault="007F28DB" w:rsidP="00635E11">
            <w:pPr>
              <w:jc w:val="center"/>
              <w:rPr>
                <w:rFonts w:asciiTheme="minorHAnsi" w:hAnsiTheme="minorHAnsi" w:cstheme="minorHAnsi"/>
                <w:sz w:val="20"/>
                <w:szCs w:val="20"/>
              </w:rPr>
            </w:pPr>
            <w:r w:rsidRPr="00056883">
              <w:rPr>
                <w:rFonts w:asciiTheme="minorHAnsi" w:hAnsiTheme="minorHAnsi" w:cstheme="minorHAnsi"/>
                <w:sz w:val="20"/>
                <w:szCs w:val="20"/>
              </w:rPr>
              <w:t>nazwa producenta:</w:t>
            </w:r>
            <w:r w:rsidR="00635E11" w:rsidRPr="00635E11">
              <w:rPr>
                <w:rFonts w:asciiTheme="minorHAnsi" w:hAnsiTheme="minorHAnsi" w:cstheme="minorHAnsi"/>
                <w:sz w:val="20"/>
                <w:szCs w:val="20"/>
              </w:rPr>
              <w:t xml:space="preserve"> ……………………………………………….………</w:t>
            </w:r>
          </w:p>
          <w:p w14:paraId="3F8F6117"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4E82A41C" w14:textId="77777777" w:rsidR="007F28DB"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35EF8588" w14:textId="04DEA5B6" w:rsidR="00AF666B" w:rsidRPr="00056883" w:rsidRDefault="00AF666B" w:rsidP="00635E1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40E28833"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D8FE58B" w14:textId="77777777"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2465D73F" w14:textId="77777777" w:rsidR="007F28DB" w:rsidRPr="00056883" w:rsidRDefault="007F28DB" w:rsidP="00C4372D">
            <w:pPr>
              <w:jc w:val="center"/>
              <w:rPr>
                <w:rFonts w:asciiTheme="minorHAnsi" w:hAnsiTheme="minorHAnsi" w:cstheme="minorHAnsi"/>
                <w:sz w:val="20"/>
                <w:szCs w:val="20"/>
              </w:rPr>
            </w:pPr>
          </w:p>
        </w:tc>
        <w:tc>
          <w:tcPr>
            <w:tcW w:w="1950" w:type="dxa"/>
          </w:tcPr>
          <w:p w14:paraId="71FF45E1" w14:textId="77777777" w:rsidR="007F28DB" w:rsidRPr="00056883" w:rsidRDefault="007F28DB" w:rsidP="00C4372D">
            <w:pPr>
              <w:jc w:val="center"/>
              <w:rPr>
                <w:rFonts w:asciiTheme="minorHAnsi" w:hAnsiTheme="minorHAnsi" w:cstheme="minorHAnsi"/>
                <w:sz w:val="20"/>
                <w:szCs w:val="20"/>
                <w:lang w:eastAsia="ar-SA"/>
              </w:rPr>
            </w:pPr>
          </w:p>
          <w:p w14:paraId="6928B934" w14:textId="77777777" w:rsidR="007F28DB" w:rsidRPr="00056883" w:rsidRDefault="007F28DB" w:rsidP="00C4372D">
            <w:pPr>
              <w:jc w:val="center"/>
              <w:rPr>
                <w:rFonts w:asciiTheme="minorHAnsi" w:hAnsiTheme="minorHAnsi" w:cstheme="minorHAnsi"/>
                <w:sz w:val="20"/>
                <w:szCs w:val="20"/>
                <w:lang w:eastAsia="ar-SA"/>
              </w:rPr>
            </w:pPr>
          </w:p>
          <w:p w14:paraId="5A55F274" w14:textId="77777777" w:rsidR="007F28DB" w:rsidRPr="00056883" w:rsidRDefault="007F28DB" w:rsidP="00C4372D">
            <w:pPr>
              <w:jc w:val="center"/>
              <w:rPr>
                <w:rFonts w:asciiTheme="minorHAnsi" w:hAnsiTheme="minorHAnsi" w:cstheme="minorHAnsi"/>
                <w:sz w:val="20"/>
                <w:szCs w:val="20"/>
                <w:lang w:eastAsia="ar-SA"/>
              </w:rPr>
            </w:pPr>
          </w:p>
          <w:p w14:paraId="2E4341EE" w14:textId="77777777" w:rsidR="007F28DB" w:rsidRPr="00056883" w:rsidRDefault="007F28DB" w:rsidP="00C4372D">
            <w:pPr>
              <w:jc w:val="center"/>
              <w:rPr>
                <w:rFonts w:asciiTheme="minorHAnsi" w:hAnsiTheme="minorHAnsi" w:cstheme="minorHAnsi"/>
                <w:sz w:val="20"/>
                <w:szCs w:val="20"/>
                <w:lang w:eastAsia="ar-SA"/>
              </w:rPr>
            </w:pPr>
          </w:p>
          <w:p w14:paraId="65450F9D" w14:textId="77777777" w:rsidR="007F28DB" w:rsidRPr="00056883" w:rsidRDefault="007F28DB" w:rsidP="00C4372D">
            <w:pPr>
              <w:jc w:val="center"/>
              <w:rPr>
                <w:rFonts w:asciiTheme="minorHAnsi" w:hAnsiTheme="minorHAnsi" w:cstheme="minorHAnsi"/>
                <w:sz w:val="20"/>
                <w:szCs w:val="20"/>
                <w:lang w:eastAsia="ar-SA"/>
              </w:rPr>
            </w:pPr>
          </w:p>
          <w:p w14:paraId="2574F72B"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33AED23" w14:textId="523F9645"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sidR="003C7D62">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7F28DB" w:rsidRPr="00056883" w14:paraId="06ED87B0" w14:textId="77777777" w:rsidTr="00CF7BAE">
        <w:trPr>
          <w:trHeight w:val="1869"/>
        </w:trPr>
        <w:tc>
          <w:tcPr>
            <w:tcW w:w="507" w:type="dxa"/>
            <w:shd w:val="clear" w:color="auto" w:fill="F2F2F2" w:themeFill="background1" w:themeFillShade="F2"/>
            <w:vAlign w:val="center"/>
          </w:tcPr>
          <w:p w14:paraId="0A03EE7B"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3</w:t>
            </w:r>
          </w:p>
        </w:tc>
        <w:tc>
          <w:tcPr>
            <w:tcW w:w="1776" w:type="dxa"/>
            <w:shd w:val="clear" w:color="auto" w:fill="F2F2F2" w:themeFill="background1" w:themeFillShade="F2"/>
            <w:vAlign w:val="center"/>
          </w:tcPr>
          <w:p w14:paraId="53E0A75E"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All in One Reports (plugin)</w:t>
            </w:r>
          </w:p>
        </w:tc>
        <w:tc>
          <w:tcPr>
            <w:tcW w:w="1499" w:type="dxa"/>
            <w:shd w:val="clear" w:color="auto" w:fill="F2F2F2" w:themeFill="background1" w:themeFillShade="F2"/>
            <w:vAlign w:val="center"/>
          </w:tcPr>
          <w:p w14:paraId="6C81B450"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Navaramb Software pvt. Ltd.</w:t>
            </w:r>
          </w:p>
        </w:tc>
        <w:tc>
          <w:tcPr>
            <w:tcW w:w="3305" w:type="dxa"/>
          </w:tcPr>
          <w:p w14:paraId="0DBAB567"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4ECDF3C7"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2E6D5EC" w14:textId="77777777" w:rsidR="007F28DB"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6E18F60F" w14:textId="77777777" w:rsidR="00AF666B" w:rsidRDefault="00AF666B" w:rsidP="00635E11">
            <w:pPr>
              <w:jc w:val="center"/>
              <w:rPr>
                <w:rFonts w:asciiTheme="minorHAnsi" w:hAnsiTheme="minorHAnsi" w:cstheme="minorHAnsi"/>
                <w:sz w:val="20"/>
                <w:szCs w:val="20"/>
              </w:rPr>
            </w:pPr>
          </w:p>
          <w:p w14:paraId="2B13CF14" w14:textId="4EA49290" w:rsidR="00AF666B" w:rsidRPr="00056883" w:rsidRDefault="00AF666B" w:rsidP="00635E1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31FBFCF8" w14:textId="77777777" w:rsidR="007F28DB" w:rsidRPr="00056883" w:rsidRDefault="007F28DB" w:rsidP="00C4372D">
            <w:pPr>
              <w:jc w:val="center"/>
              <w:rPr>
                <w:rFonts w:asciiTheme="minorHAnsi" w:hAnsiTheme="minorHAnsi" w:cstheme="minorHAnsi"/>
                <w:sz w:val="20"/>
                <w:szCs w:val="20"/>
                <w:lang w:eastAsia="ar-SA"/>
              </w:rPr>
            </w:pPr>
          </w:p>
          <w:p w14:paraId="2B24939B"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53F6F29"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5D98472B" w14:textId="77777777" w:rsidR="007F28DB" w:rsidRPr="00056883" w:rsidRDefault="007F28DB" w:rsidP="00C4372D">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35EF1D34"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14032E7" w14:textId="4A84746B"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(cena </w:t>
            </w:r>
            <w:r w:rsidR="003C7D62">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7F28DB" w:rsidRPr="00056883" w14:paraId="18A0B1B2" w14:textId="77777777" w:rsidTr="00CF7BAE">
        <w:trPr>
          <w:trHeight w:val="2160"/>
        </w:trPr>
        <w:tc>
          <w:tcPr>
            <w:tcW w:w="507" w:type="dxa"/>
            <w:shd w:val="clear" w:color="auto" w:fill="F2F2F2" w:themeFill="background1" w:themeFillShade="F2"/>
            <w:vAlign w:val="center"/>
          </w:tcPr>
          <w:p w14:paraId="617B0E27"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4</w:t>
            </w:r>
          </w:p>
        </w:tc>
        <w:tc>
          <w:tcPr>
            <w:tcW w:w="1776" w:type="dxa"/>
            <w:shd w:val="clear" w:color="auto" w:fill="F2F2F2" w:themeFill="background1" w:themeFillShade="F2"/>
            <w:vAlign w:val="center"/>
          </w:tcPr>
          <w:p w14:paraId="48DAD63E"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Atlassian Bitbucket (Server)</w:t>
            </w:r>
          </w:p>
        </w:tc>
        <w:tc>
          <w:tcPr>
            <w:tcW w:w="1499" w:type="dxa"/>
            <w:shd w:val="clear" w:color="auto" w:fill="F2F2F2" w:themeFill="background1" w:themeFillShade="F2"/>
            <w:vAlign w:val="center"/>
          </w:tcPr>
          <w:p w14:paraId="0E59EDD4" w14:textId="77777777" w:rsidR="007F28DB" w:rsidRPr="00056883" w:rsidRDefault="007F28DB" w:rsidP="00C4372D">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Atlassian</w:t>
            </w:r>
          </w:p>
        </w:tc>
        <w:tc>
          <w:tcPr>
            <w:tcW w:w="3305" w:type="dxa"/>
          </w:tcPr>
          <w:p w14:paraId="51AD142C"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77EBB9A4" w14:textId="77777777" w:rsidR="00635E11" w:rsidRPr="00635E11"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F5F480C" w14:textId="77777777" w:rsidR="007F28DB" w:rsidRDefault="00635E11" w:rsidP="00635E1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6ED702A0" w14:textId="77777777" w:rsidR="00AF666B" w:rsidRDefault="00AF666B" w:rsidP="00635E11">
            <w:pPr>
              <w:jc w:val="center"/>
              <w:rPr>
                <w:rFonts w:asciiTheme="minorHAnsi" w:hAnsiTheme="minorHAnsi" w:cstheme="minorHAnsi"/>
                <w:sz w:val="20"/>
                <w:szCs w:val="20"/>
              </w:rPr>
            </w:pPr>
          </w:p>
          <w:p w14:paraId="3E0A3E71" w14:textId="498CB5D3" w:rsidR="00AF666B" w:rsidRPr="00056883" w:rsidRDefault="00AF666B" w:rsidP="00635E1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2A0A3F15"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622CDC9" w14:textId="77777777"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03D8AF5" w14:textId="77777777" w:rsidR="007F28DB" w:rsidRPr="00056883" w:rsidRDefault="007F28DB" w:rsidP="00C4372D">
            <w:pPr>
              <w:jc w:val="center"/>
              <w:rPr>
                <w:rFonts w:asciiTheme="minorHAnsi" w:hAnsiTheme="minorHAnsi" w:cstheme="minorHAnsi"/>
                <w:sz w:val="20"/>
                <w:szCs w:val="20"/>
              </w:rPr>
            </w:pPr>
          </w:p>
        </w:tc>
        <w:tc>
          <w:tcPr>
            <w:tcW w:w="1950" w:type="dxa"/>
          </w:tcPr>
          <w:p w14:paraId="3408CB45" w14:textId="77777777" w:rsidR="007F28DB" w:rsidRPr="00056883" w:rsidRDefault="007F28DB" w:rsidP="00C4372D">
            <w:pPr>
              <w:jc w:val="center"/>
              <w:rPr>
                <w:rFonts w:asciiTheme="minorHAnsi" w:hAnsiTheme="minorHAnsi" w:cstheme="minorHAnsi"/>
                <w:sz w:val="20"/>
                <w:szCs w:val="20"/>
                <w:lang w:eastAsia="ar-SA"/>
              </w:rPr>
            </w:pPr>
          </w:p>
          <w:p w14:paraId="506AEFFB" w14:textId="77777777" w:rsidR="007F28DB" w:rsidRPr="00056883" w:rsidRDefault="007F28DB" w:rsidP="00C4372D">
            <w:pPr>
              <w:jc w:val="center"/>
              <w:rPr>
                <w:rFonts w:asciiTheme="minorHAnsi" w:hAnsiTheme="minorHAnsi" w:cstheme="minorHAnsi"/>
                <w:sz w:val="20"/>
                <w:szCs w:val="20"/>
                <w:lang w:eastAsia="ar-SA"/>
              </w:rPr>
            </w:pPr>
          </w:p>
          <w:p w14:paraId="318548D3" w14:textId="77777777" w:rsidR="007F28DB" w:rsidRPr="00056883" w:rsidRDefault="007F28DB" w:rsidP="00C4372D">
            <w:pPr>
              <w:jc w:val="center"/>
              <w:rPr>
                <w:rFonts w:asciiTheme="minorHAnsi" w:hAnsiTheme="minorHAnsi" w:cstheme="minorHAnsi"/>
                <w:sz w:val="20"/>
                <w:szCs w:val="20"/>
                <w:lang w:eastAsia="ar-SA"/>
              </w:rPr>
            </w:pPr>
          </w:p>
          <w:p w14:paraId="61479BEB" w14:textId="77777777" w:rsidR="007F28DB" w:rsidRPr="00056883" w:rsidRDefault="007F28DB" w:rsidP="00C4372D">
            <w:pPr>
              <w:jc w:val="center"/>
              <w:rPr>
                <w:rFonts w:asciiTheme="minorHAnsi" w:hAnsiTheme="minorHAnsi" w:cstheme="minorHAnsi"/>
                <w:sz w:val="20"/>
                <w:szCs w:val="20"/>
                <w:lang w:eastAsia="ar-SA"/>
              </w:rPr>
            </w:pPr>
          </w:p>
          <w:p w14:paraId="13357B56" w14:textId="77777777" w:rsidR="007F28DB" w:rsidRPr="00056883" w:rsidRDefault="007F28DB" w:rsidP="00C4372D">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5C95A7A" w14:textId="5B30519D" w:rsidR="007F28DB" w:rsidRPr="00056883" w:rsidRDefault="007F28DB" w:rsidP="00C4372D">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sidR="003C7D62">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1015E9FE" w14:textId="77777777" w:rsidTr="00AF5EE2">
        <w:tc>
          <w:tcPr>
            <w:tcW w:w="507" w:type="dxa"/>
            <w:shd w:val="clear" w:color="auto" w:fill="F2F2F2" w:themeFill="background1" w:themeFillShade="F2"/>
            <w:vAlign w:val="center"/>
          </w:tcPr>
          <w:p w14:paraId="67CDB60E"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5</w:t>
            </w:r>
          </w:p>
        </w:tc>
        <w:tc>
          <w:tcPr>
            <w:tcW w:w="1776" w:type="dxa"/>
            <w:shd w:val="clear" w:color="auto" w:fill="F2F2F2" w:themeFill="background1" w:themeFillShade="F2"/>
            <w:vAlign w:val="center"/>
          </w:tcPr>
          <w:p w14:paraId="59CE205C"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Atlassian Service Desk (Server)</w:t>
            </w:r>
          </w:p>
        </w:tc>
        <w:tc>
          <w:tcPr>
            <w:tcW w:w="1499" w:type="dxa"/>
            <w:shd w:val="clear" w:color="auto" w:fill="F2F2F2" w:themeFill="background1" w:themeFillShade="F2"/>
            <w:vAlign w:val="center"/>
          </w:tcPr>
          <w:p w14:paraId="53BC4B21"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Atlassian</w:t>
            </w:r>
          </w:p>
        </w:tc>
        <w:tc>
          <w:tcPr>
            <w:tcW w:w="3305" w:type="dxa"/>
          </w:tcPr>
          <w:p w14:paraId="13E82EC1" w14:textId="58C80F23"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 xml:space="preserve"> nazwa producenta: ……………………………………………….………</w:t>
            </w:r>
          </w:p>
          <w:p w14:paraId="4D565E48"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429F4C83" w14:textId="5CC2A844"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r w:rsidRPr="00635E11" w:rsidDel="00635E11">
              <w:rPr>
                <w:rFonts w:asciiTheme="minorHAnsi" w:hAnsiTheme="minorHAnsi" w:cstheme="minorHAnsi"/>
                <w:sz w:val="20"/>
                <w:szCs w:val="20"/>
              </w:rPr>
              <w:t xml:space="preserve"> </w:t>
            </w:r>
          </w:p>
          <w:p w14:paraId="32BE2A72" w14:textId="446F26EA"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lastRenderedPageBreak/>
              <w:t>……………………………….…………………………</w:t>
            </w:r>
          </w:p>
          <w:p w14:paraId="651E76DB" w14:textId="77777777" w:rsidR="005224F1" w:rsidRDefault="005224F1" w:rsidP="005224F1">
            <w:pPr>
              <w:jc w:val="center"/>
              <w:rPr>
                <w:rFonts w:asciiTheme="minorHAnsi" w:hAnsiTheme="minorHAnsi" w:cstheme="minorHAnsi"/>
                <w:sz w:val="20"/>
                <w:szCs w:val="20"/>
              </w:rPr>
            </w:pPr>
          </w:p>
          <w:p w14:paraId="45F542E2" w14:textId="74470F2F" w:rsidR="005224F1" w:rsidRPr="00056883" w:rsidRDefault="005224F1" w:rsidP="005224F1">
            <w:pPr>
              <w:jc w:val="center"/>
              <w:rPr>
                <w:rFonts w:asciiTheme="minorHAnsi" w:hAnsiTheme="minorHAnsi" w:cstheme="minorHAnsi"/>
                <w:sz w:val="20"/>
                <w:szCs w:val="20"/>
              </w:rPr>
            </w:pPr>
          </w:p>
        </w:tc>
        <w:tc>
          <w:tcPr>
            <w:tcW w:w="2910" w:type="dxa"/>
          </w:tcPr>
          <w:p w14:paraId="4192ABB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lastRenderedPageBreak/>
              <w:t>…………..</w:t>
            </w:r>
          </w:p>
          <w:p w14:paraId="60DFCE7F" w14:textId="32D32656"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(1 sztuka w przypadku oferowania produktów oryginalnych lub odpowiadająca im liczba wskazana przez Wykonawcę w przypadku </w:t>
            </w:r>
            <w:r w:rsidRPr="00056883">
              <w:rPr>
                <w:rFonts w:asciiTheme="minorHAnsi" w:hAnsiTheme="minorHAnsi" w:cstheme="minorHAnsi"/>
                <w:sz w:val="20"/>
                <w:szCs w:val="20"/>
                <w:lang w:eastAsia="ar-SA"/>
              </w:rPr>
              <w:lastRenderedPageBreak/>
              <w:t>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0501C04C" w14:textId="77777777" w:rsidR="005224F1" w:rsidRPr="00056883" w:rsidRDefault="005224F1" w:rsidP="005224F1">
            <w:pPr>
              <w:jc w:val="center"/>
              <w:rPr>
                <w:rFonts w:asciiTheme="minorHAnsi" w:hAnsiTheme="minorHAnsi" w:cstheme="minorHAnsi"/>
                <w:sz w:val="20"/>
                <w:szCs w:val="20"/>
              </w:rPr>
            </w:pPr>
          </w:p>
        </w:tc>
        <w:tc>
          <w:tcPr>
            <w:tcW w:w="1950" w:type="dxa"/>
          </w:tcPr>
          <w:p w14:paraId="17C4E345" w14:textId="77777777" w:rsidR="005224F1" w:rsidRPr="00056883" w:rsidRDefault="005224F1" w:rsidP="005224F1">
            <w:pPr>
              <w:jc w:val="center"/>
              <w:rPr>
                <w:rFonts w:asciiTheme="minorHAnsi" w:hAnsiTheme="minorHAnsi" w:cstheme="minorHAnsi"/>
                <w:sz w:val="20"/>
                <w:szCs w:val="20"/>
                <w:lang w:eastAsia="ar-SA"/>
              </w:rPr>
            </w:pPr>
          </w:p>
          <w:p w14:paraId="774F861C" w14:textId="77777777" w:rsidR="005224F1" w:rsidRPr="00056883" w:rsidRDefault="005224F1" w:rsidP="005224F1">
            <w:pPr>
              <w:jc w:val="center"/>
              <w:rPr>
                <w:rFonts w:asciiTheme="minorHAnsi" w:hAnsiTheme="minorHAnsi" w:cstheme="minorHAnsi"/>
                <w:sz w:val="20"/>
                <w:szCs w:val="20"/>
                <w:lang w:eastAsia="ar-SA"/>
              </w:rPr>
            </w:pPr>
          </w:p>
          <w:p w14:paraId="40D8DB48" w14:textId="77777777" w:rsidR="005224F1" w:rsidRPr="00056883" w:rsidRDefault="005224F1" w:rsidP="005224F1">
            <w:pPr>
              <w:jc w:val="center"/>
              <w:rPr>
                <w:rFonts w:asciiTheme="minorHAnsi" w:hAnsiTheme="minorHAnsi" w:cstheme="minorHAnsi"/>
                <w:sz w:val="20"/>
                <w:szCs w:val="20"/>
                <w:lang w:eastAsia="ar-SA"/>
              </w:rPr>
            </w:pPr>
          </w:p>
          <w:p w14:paraId="5A611D6A" w14:textId="77777777" w:rsidR="005224F1" w:rsidRPr="00056883" w:rsidRDefault="005224F1" w:rsidP="005224F1">
            <w:pPr>
              <w:jc w:val="center"/>
              <w:rPr>
                <w:rFonts w:asciiTheme="minorHAnsi" w:hAnsiTheme="minorHAnsi" w:cstheme="minorHAnsi"/>
                <w:sz w:val="20"/>
                <w:szCs w:val="20"/>
                <w:lang w:eastAsia="ar-SA"/>
              </w:rPr>
            </w:pPr>
          </w:p>
          <w:p w14:paraId="5AB2578E" w14:textId="77777777" w:rsidR="005224F1" w:rsidRPr="00056883" w:rsidRDefault="005224F1" w:rsidP="005224F1">
            <w:pPr>
              <w:jc w:val="center"/>
              <w:rPr>
                <w:rFonts w:asciiTheme="minorHAnsi" w:hAnsiTheme="minorHAnsi" w:cstheme="minorHAnsi"/>
                <w:sz w:val="20"/>
                <w:szCs w:val="20"/>
                <w:lang w:eastAsia="ar-SA"/>
              </w:rPr>
            </w:pPr>
          </w:p>
          <w:p w14:paraId="06D5B995"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F0F7C06" w14:textId="503D382F"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lastRenderedPageBreak/>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34CA1916" w14:textId="77777777" w:rsidTr="00AF5EE2">
        <w:tc>
          <w:tcPr>
            <w:tcW w:w="507" w:type="dxa"/>
            <w:shd w:val="clear" w:color="auto" w:fill="F2F2F2" w:themeFill="background1" w:themeFillShade="F2"/>
            <w:vAlign w:val="center"/>
          </w:tcPr>
          <w:p w14:paraId="33BE79D5"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lastRenderedPageBreak/>
              <w:t>6</w:t>
            </w:r>
          </w:p>
        </w:tc>
        <w:tc>
          <w:tcPr>
            <w:tcW w:w="1776" w:type="dxa"/>
            <w:shd w:val="clear" w:color="auto" w:fill="F2F2F2" w:themeFill="background1" w:themeFillShade="F2"/>
            <w:vAlign w:val="center"/>
          </w:tcPr>
          <w:p w14:paraId="2D54C1F0"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Exalate: HP ALM - Jira Integration</w:t>
            </w:r>
          </w:p>
        </w:tc>
        <w:tc>
          <w:tcPr>
            <w:tcW w:w="1499" w:type="dxa"/>
            <w:shd w:val="clear" w:color="auto" w:fill="F2F2F2" w:themeFill="background1" w:themeFillShade="F2"/>
            <w:vAlign w:val="center"/>
          </w:tcPr>
          <w:p w14:paraId="27A0DAB2"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iDalko</w:t>
            </w:r>
          </w:p>
        </w:tc>
        <w:tc>
          <w:tcPr>
            <w:tcW w:w="3305" w:type="dxa"/>
          </w:tcPr>
          <w:p w14:paraId="7E2520E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716D6E8D"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B092100"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09DB72B8" w14:textId="77777777" w:rsidR="005224F1" w:rsidRDefault="005224F1" w:rsidP="005224F1">
            <w:pPr>
              <w:jc w:val="center"/>
              <w:rPr>
                <w:rFonts w:asciiTheme="minorHAnsi" w:hAnsiTheme="minorHAnsi" w:cstheme="minorHAnsi"/>
                <w:sz w:val="20"/>
                <w:szCs w:val="20"/>
              </w:rPr>
            </w:pPr>
          </w:p>
          <w:p w14:paraId="0723856D" w14:textId="42CCA2FB"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69727F51" w14:textId="77777777" w:rsidR="005224F1" w:rsidRPr="00056883" w:rsidRDefault="005224F1" w:rsidP="005224F1">
            <w:pPr>
              <w:jc w:val="center"/>
              <w:rPr>
                <w:rFonts w:asciiTheme="minorHAnsi" w:hAnsiTheme="minorHAnsi" w:cstheme="minorHAnsi"/>
                <w:sz w:val="20"/>
                <w:szCs w:val="20"/>
                <w:lang w:eastAsia="ar-SA"/>
              </w:rPr>
            </w:pPr>
          </w:p>
          <w:p w14:paraId="688B2A9A"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4D8079F" w14:textId="3DEE508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7EA94F13"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57A13F9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47482C8" w14:textId="60122A06"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7C411911" w14:textId="77777777" w:rsidTr="00AF5EE2">
        <w:trPr>
          <w:trHeight w:val="2442"/>
        </w:trPr>
        <w:tc>
          <w:tcPr>
            <w:tcW w:w="507" w:type="dxa"/>
            <w:shd w:val="clear" w:color="auto" w:fill="F2F2F2" w:themeFill="background1" w:themeFillShade="F2"/>
            <w:vAlign w:val="center"/>
          </w:tcPr>
          <w:p w14:paraId="48312028"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7</w:t>
            </w:r>
          </w:p>
        </w:tc>
        <w:tc>
          <w:tcPr>
            <w:tcW w:w="1776" w:type="dxa"/>
            <w:shd w:val="clear" w:color="auto" w:fill="F2F2F2" w:themeFill="background1" w:themeFillShade="F2"/>
            <w:vAlign w:val="center"/>
          </w:tcPr>
          <w:p w14:paraId="1FAB7D18"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themeColor="text1"/>
                <w:sz w:val="20"/>
                <w:szCs w:val="20"/>
              </w:rPr>
              <w:t>Big Picture</w:t>
            </w:r>
          </w:p>
        </w:tc>
        <w:tc>
          <w:tcPr>
            <w:tcW w:w="1499" w:type="dxa"/>
            <w:shd w:val="clear" w:color="auto" w:fill="F2F2F2" w:themeFill="background1" w:themeFillShade="F2"/>
            <w:vAlign w:val="center"/>
          </w:tcPr>
          <w:p w14:paraId="10EABE0A"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SoftwarePlant</w:t>
            </w:r>
          </w:p>
        </w:tc>
        <w:tc>
          <w:tcPr>
            <w:tcW w:w="3305" w:type="dxa"/>
            <w:tcBorders>
              <w:top w:val="single" w:sz="4" w:space="0" w:color="auto"/>
              <w:left w:val="nil"/>
              <w:bottom w:val="single" w:sz="4" w:space="0" w:color="auto"/>
              <w:right w:val="single" w:sz="4" w:space="0" w:color="auto"/>
            </w:tcBorders>
          </w:tcPr>
          <w:p w14:paraId="0E4C0DAB" w14:textId="77777777" w:rsidR="005224F1" w:rsidRPr="00635E1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nazwa producenta: ……………………………………………….………</w:t>
            </w:r>
          </w:p>
          <w:p w14:paraId="16B51F08" w14:textId="77777777" w:rsidR="005224F1" w:rsidRPr="00635E1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br/>
              <w:t>nazwa produktu: ……………………………….…………………………</w:t>
            </w:r>
          </w:p>
          <w:p w14:paraId="60EFE6B8" w14:textId="77777777" w:rsidR="005224F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rozmiar licencji</w:t>
            </w:r>
          </w:p>
          <w:p w14:paraId="4BCB7FF6" w14:textId="77777777" w:rsidR="005224F1" w:rsidRDefault="005224F1" w:rsidP="005224F1">
            <w:pPr>
              <w:jc w:val="center"/>
              <w:rPr>
                <w:rFonts w:asciiTheme="minorHAnsi" w:hAnsiTheme="minorHAnsi" w:cstheme="minorHAnsi"/>
                <w:sz w:val="20"/>
                <w:szCs w:val="20"/>
                <w:lang w:eastAsia="ar-SA"/>
              </w:rPr>
            </w:pPr>
          </w:p>
          <w:p w14:paraId="3DB4CD81" w14:textId="58F8E3A5" w:rsidR="005224F1" w:rsidRPr="00056883"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rPr>
              <w:t>……………………………….…………………………</w:t>
            </w:r>
          </w:p>
        </w:tc>
        <w:tc>
          <w:tcPr>
            <w:tcW w:w="2910" w:type="dxa"/>
          </w:tcPr>
          <w:p w14:paraId="7A942B2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C81EC5B" w14:textId="214938EA"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5F552D6F" w14:textId="77777777" w:rsidR="005224F1" w:rsidRPr="00056883" w:rsidRDefault="005224F1" w:rsidP="005224F1">
            <w:pPr>
              <w:jc w:val="center"/>
              <w:rPr>
                <w:rFonts w:asciiTheme="minorHAnsi" w:hAnsiTheme="minorHAnsi" w:cstheme="minorHAnsi"/>
                <w:sz w:val="20"/>
                <w:szCs w:val="20"/>
              </w:rPr>
            </w:pPr>
          </w:p>
        </w:tc>
        <w:tc>
          <w:tcPr>
            <w:tcW w:w="1950" w:type="dxa"/>
          </w:tcPr>
          <w:p w14:paraId="33E306AA" w14:textId="77777777" w:rsidR="005224F1" w:rsidRPr="00056883" w:rsidRDefault="005224F1" w:rsidP="005224F1">
            <w:pPr>
              <w:jc w:val="center"/>
              <w:rPr>
                <w:rFonts w:asciiTheme="minorHAnsi" w:hAnsiTheme="minorHAnsi" w:cstheme="minorHAnsi"/>
                <w:sz w:val="20"/>
                <w:szCs w:val="20"/>
                <w:lang w:eastAsia="ar-SA"/>
              </w:rPr>
            </w:pPr>
          </w:p>
          <w:p w14:paraId="27838379" w14:textId="77777777" w:rsidR="005224F1" w:rsidRPr="00056883" w:rsidRDefault="005224F1" w:rsidP="005224F1">
            <w:pPr>
              <w:jc w:val="center"/>
              <w:rPr>
                <w:rFonts w:asciiTheme="minorHAnsi" w:hAnsiTheme="minorHAnsi" w:cstheme="minorHAnsi"/>
                <w:sz w:val="20"/>
                <w:szCs w:val="20"/>
                <w:lang w:eastAsia="ar-SA"/>
              </w:rPr>
            </w:pPr>
          </w:p>
          <w:p w14:paraId="7B577904" w14:textId="77777777" w:rsidR="005224F1" w:rsidRPr="00056883" w:rsidRDefault="005224F1" w:rsidP="005224F1">
            <w:pPr>
              <w:jc w:val="center"/>
              <w:rPr>
                <w:rFonts w:asciiTheme="minorHAnsi" w:hAnsiTheme="minorHAnsi" w:cstheme="minorHAnsi"/>
                <w:sz w:val="20"/>
                <w:szCs w:val="20"/>
                <w:lang w:eastAsia="ar-SA"/>
              </w:rPr>
            </w:pPr>
          </w:p>
          <w:p w14:paraId="65CA9A44" w14:textId="77777777" w:rsidR="005224F1" w:rsidRPr="00056883" w:rsidRDefault="005224F1" w:rsidP="005224F1">
            <w:pPr>
              <w:jc w:val="center"/>
              <w:rPr>
                <w:rFonts w:asciiTheme="minorHAnsi" w:hAnsiTheme="minorHAnsi" w:cstheme="minorHAnsi"/>
                <w:sz w:val="20"/>
                <w:szCs w:val="20"/>
                <w:lang w:eastAsia="ar-SA"/>
              </w:rPr>
            </w:pPr>
          </w:p>
          <w:p w14:paraId="288D20CF"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444BE31" w14:textId="49307393"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652526E9" w14:textId="77777777" w:rsidTr="00CF7BAE">
        <w:tc>
          <w:tcPr>
            <w:tcW w:w="507" w:type="dxa"/>
            <w:shd w:val="clear" w:color="auto" w:fill="F2F2F2" w:themeFill="background1" w:themeFillShade="F2"/>
            <w:vAlign w:val="center"/>
          </w:tcPr>
          <w:p w14:paraId="686B9503"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8</w:t>
            </w:r>
          </w:p>
        </w:tc>
        <w:tc>
          <w:tcPr>
            <w:tcW w:w="1776" w:type="dxa"/>
            <w:shd w:val="clear" w:color="auto" w:fill="F2F2F2" w:themeFill="background1" w:themeFillShade="F2"/>
            <w:vAlign w:val="center"/>
          </w:tcPr>
          <w:p w14:paraId="02408D67"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Dynamic Forms for Jira</w:t>
            </w:r>
          </w:p>
        </w:tc>
        <w:tc>
          <w:tcPr>
            <w:tcW w:w="1499" w:type="dxa"/>
            <w:shd w:val="clear" w:color="auto" w:fill="F2F2F2" w:themeFill="background1" w:themeFillShade="F2"/>
            <w:vAlign w:val="center"/>
          </w:tcPr>
          <w:p w14:paraId="017D5ED2"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Devinity</w:t>
            </w:r>
          </w:p>
        </w:tc>
        <w:tc>
          <w:tcPr>
            <w:tcW w:w="3305" w:type="dxa"/>
          </w:tcPr>
          <w:p w14:paraId="3B2E190E" w14:textId="423CBB35"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 xml:space="preserve"> nazwa producenta: ……………………………………………….………</w:t>
            </w:r>
          </w:p>
          <w:p w14:paraId="728401EE"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07841FB7"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r w:rsidRPr="00635E11" w:rsidDel="00635E11">
              <w:rPr>
                <w:rFonts w:asciiTheme="minorHAnsi" w:hAnsiTheme="minorHAnsi" w:cstheme="minorHAnsi"/>
                <w:sz w:val="20"/>
                <w:szCs w:val="20"/>
              </w:rPr>
              <w:t xml:space="preserve"> </w:t>
            </w:r>
          </w:p>
          <w:p w14:paraId="7F93C775" w14:textId="77777777" w:rsidR="005224F1" w:rsidRDefault="005224F1" w:rsidP="005224F1">
            <w:pPr>
              <w:jc w:val="center"/>
              <w:rPr>
                <w:rFonts w:asciiTheme="minorHAnsi" w:hAnsiTheme="minorHAnsi" w:cstheme="minorHAnsi"/>
                <w:sz w:val="20"/>
                <w:szCs w:val="20"/>
              </w:rPr>
            </w:pPr>
          </w:p>
          <w:p w14:paraId="4B3C65CF" w14:textId="6357D25B"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33BCFE08"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FAD5178" w14:textId="746A354C"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371B5265" w14:textId="77777777" w:rsidR="005224F1" w:rsidRPr="00056883" w:rsidRDefault="005224F1" w:rsidP="005224F1">
            <w:pPr>
              <w:jc w:val="center"/>
              <w:rPr>
                <w:rFonts w:asciiTheme="minorHAnsi" w:hAnsiTheme="minorHAnsi" w:cstheme="minorHAnsi"/>
                <w:sz w:val="20"/>
                <w:szCs w:val="20"/>
              </w:rPr>
            </w:pPr>
          </w:p>
        </w:tc>
        <w:tc>
          <w:tcPr>
            <w:tcW w:w="1950" w:type="dxa"/>
          </w:tcPr>
          <w:p w14:paraId="5A3AEC93" w14:textId="77777777" w:rsidR="005224F1" w:rsidRPr="00056883" w:rsidRDefault="005224F1" w:rsidP="005224F1">
            <w:pPr>
              <w:jc w:val="center"/>
              <w:rPr>
                <w:rFonts w:asciiTheme="minorHAnsi" w:hAnsiTheme="minorHAnsi" w:cstheme="minorHAnsi"/>
                <w:sz w:val="20"/>
                <w:szCs w:val="20"/>
                <w:lang w:eastAsia="ar-SA"/>
              </w:rPr>
            </w:pPr>
          </w:p>
          <w:p w14:paraId="2192B898" w14:textId="77777777" w:rsidR="005224F1" w:rsidRPr="00056883" w:rsidRDefault="005224F1" w:rsidP="005224F1">
            <w:pPr>
              <w:jc w:val="center"/>
              <w:rPr>
                <w:rFonts w:asciiTheme="minorHAnsi" w:hAnsiTheme="minorHAnsi" w:cstheme="minorHAnsi"/>
                <w:sz w:val="20"/>
                <w:szCs w:val="20"/>
                <w:lang w:eastAsia="ar-SA"/>
              </w:rPr>
            </w:pPr>
          </w:p>
          <w:p w14:paraId="14C055FF" w14:textId="77777777" w:rsidR="005224F1" w:rsidRPr="00056883" w:rsidRDefault="005224F1" w:rsidP="005224F1">
            <w:pPr>
              <w:jc w:val="center"/>
              <w:rPr>
                <w:rFonts w:asciiTheme="minorHAnsi" w:hAnsiTheme="minorHAnsi" w:cstheme="minorHAnsi"/>
                <w:sz w:val="20"/>
                <w:szCs w:val="20"/>
                <w:lang w:eastAsia="ar-SA"/>
              </w:rPr>
            </w:pPr>
          </w:p>
          <w:p w14:paraId="31AFC2A6" w14:textId="77777777" w:rsidR="005224F1" w:rsidRPr="00056883" w:rsidRDefault="005224F1" w:rsidP="005224F1">
            <w:pPr>
              <w:jc w:val="center"/>
              <w:rPr>
                <w:rFonts w:asciiTheme="minorHAnsi" w:hAnsiTheme="minorHAnsi" w:cstheme="minorHAnsi"/>
                <w:sz w:val="20"/>
                <w:szCs w:val="20"/>
                <w:lang w:eastAsia="ar-SA"/>
              </w:rPr>
            </w:pPr>
          </w:p>
          <w:p w14:paraId="3ECB17D2" w14:textId="77777777" w:rsidR="005224F1" w:rsidRPr="00056883" w:rsidRDefault="005224F1" w:rsidP="005224F1">
            <w:pPr>
              <w:jc w:val="center"/>
              <w:rPr>
                <w:rFonts w:asciiTheme="minorHAnsi" w:hAnsiTheme="minorHAnsi" w:cstheme="minorHAnsi"/>
                <w:sz w:val="20"/>
                <w:szCs w:val="20"/>
                <w:lang w:eastAsia="ar-SA"/>
              </w:rPr>
            </w:pPr>
          </w:p>
          <w:p w14:paraId="105DB200"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B37C248" w14:textId="75827440"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70B4EDAB" w14:textId="77777777" w:rsidTr="00CF7BAE">
        <w:trPr>
          <w:trHeight w:val="2193"/>
        </w:trPr>
        <w:tc>
          <w:tcPr>
            <w:tcW w:w="507" w:type="dxa"/>
            <w:shd w:val="clear" w:color="auto" w:fill="F2F2F2" w:themeFill="background1" w:themeFillShade="F2"/>
            <w:vAlign w:val="center"/>
          </w:tcPr>
          <w:p w14:paraId="5D52A1EB"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lastRenderedPageBreak/>
              <w:t>9</w:t>
            </w:r>
          </w:p>
        </w:tc>
        <w:tc>
          <w:tcPr>
            <w:tcW w:w="1776" w:type="dxa"/>
            <w:shd w:val="clear" w:color="auto" w:fill="F2F2F2" w:themeFill="background1" w:themeFillShade="F2"/>
            <w:vAlign w:val="center"/>
          </w:tcPr>
          <w:p w14:paraId="461A9614"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ReqFLO – Requirements Managment in Jira</w:t>
            </w:r>
          </w:p>
        </w:tc>
        <w:tc>
          <w:tcPr>
            <w:tcW w:w="1499" w:type="dxa"/>
            <w:shd w:val="clear" w:color="auto" w:fill="F2F2F2" w:themeFill="background1" w:themeFillShade="F2"/>
            <w:vAlign w:val="center"/>
          </w:tcPr>
          <w:p w14:paraId="04FC51B7"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Devinity</w:t>
            </w:r>
          </w:p>
        </w:tc>
        <w:tc>
          <w:tcPr>
            <w:tcW w:w="3305" w:type="dxa"/>
          </w:tcPr>
          <w:p w14:paraId="274A68F6"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6CA95F36"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6930D4D3"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66532407" w14:textId="77777777" w:rsidR="005224F1" w:rsidRDefault="005224F1" w:rsidP="005224F1">
            <w:pPr>
              <w:jc w:val="center"/>
              <w:rPr>
                <w:rFonts w:asciiTheme="minorHAnsi" w:hAnsiTheme="minorHAnsi" w:cstheme="minorHAnsi"/>
                <w:sz w:val="20"/>
                <w:szCs w:val="20"/>
              </w:rPr>
            </w:pPr>
          </w:p>
          <w:p w14:paraId="34F27888" w14:textId="1E9A02A0"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298B8DE3" w14:textId="77777777" w:rsidR="005224F1" w:rsidRPr="00056883" w:rsidRDefault="005224F1" w:rsidP="005224F1">
            <w:pPr>
              <w:jc w:val="center"/>
              <w:rPr>
                <w:rFonts w:asciiTheme="minorHAnsi" w:hAnsiTheme="minorHAnsi" w:cstheme="minorHAnsi"/>
                <w:sz w:val="20"/>
                <w:szCs w:val="20"/>
                <w:lang w:eastAsia="ar-SA"/>
              </w:rPr>
            </w:pPr>
          </w:p>
          <w:p w14:paraId="69CEF8E1"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66E6EC3" w14:textId="442ED184"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59C053B"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28B2BBAE"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EEACC85" w14:textId="6BD6C292"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02B278A3" w14:textId="77777777" w:rsidTr="00CF7BAE">
        <w:tc>
          <w:tcPr>
            <w:tcW w:w="507" w:type="dxa"/>
            <w:shd w:val="clear" w:color="auto" w:fill="F2F2F2" w:themeFill="background1" w:themeFillShade="F2"/>
            <w:vAlign w:val="center"/>
          </w:tcPr>
          <w:p w14:paraId="680EB3C7"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10</w:t>
            </w:r>
          </w:p>
        </w:tc>
        <w:tc>
          <w:tcPr>
            <w:tcW w:w="1776" w:type="dxa"/>
            <w:shd w:val="clear" w:color="auto" w:fill="F2F2F2" w:themeFill="background1" w:themeFillShade="F2"/>
            <w:vAlign w:val="center"/>
          </w:tcPr>
          <w:p w14:paraId="1713C079"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Issue Templates for Jira</w:t>
            </w:r>
          </w:p>
        </w:tc>
        <w:tc>
          <w:tcPr>
            <w:tcW w:w="1499" w:type="dxa"/>
            <w:shd w:val="clear" w:color="auto" w:fill="F2F2F2" w:themeFill="background1" w:themeFillShade="F2"/>
            <w:vAlign w:val="center"/>
          </w:tcPr>
          <w:p w14:paraId="6BCB9A00"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Devinity</w:t>
            </w:r>
          </w:p>
        </w:tc>
        <w:tc>
          <w:tcPr>
            <w:tcW w:w="3305" w:type="dxa"/>
          </w:tcPr>
          <w:p w14:paraId="0D48D9D7"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3ED9CC7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25F3FDCB"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1623B14C" w14:textId="77777777" w:rsidR="005224F1" w:rsidRDefault="005224F1" w:rsidP="005224F1">
            <w:pPr>
              <w:jc w:val="center"/>
              <w:rPr>
                <w:rFonts w:asciiTheme="minorHAnsi" w:hAnsiTheme="minorHAnsi" w:cstheme="minorHAnsi"/>
                <w:sz w:val="20"/>
                <w:szCs w:val="20"/>
              </w:rPr>
            </w:pPr>
          </w:p>
          <w:p w14:paraId="2594DB16" w14:textId="72557970"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53287F82"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CF57C28" w14:textId="53B06DCD"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10A8C115" w14:textId="77777777" w:rsidR="005224F1" w:rsidRPr="00056883" w:rsidRDefault="005224F1" w:rsidP="005224F1">
            <w:pPr>
              <w:jc w:val="center"/>
              <w:rPr>
                <w:rFonts w:asciiTheme="minorHAnsi" w:hAnsiTheme="minorHAnsi" w:cstheme="minorHAnsi"/>
                <w:sz w:val="20"/>
                <w:szCs w:val="20"/>
              </w:rPr>
            </w:pPr>
          </w:p>
        </w:tc>
        <w:tc>
          <w:tcPr>
            <w:tcW w:w="1950" w:type="dxa"/>
          </w:tcPr>
          <w:p w14:paraId="28F35C5E" w14:textId="77777777" w:rsidR="005224F1" w:rsidRPr="00056883" w:rsidRDefault="005224F1" w:rsidP="005224F1">
            <w:pPr>
              <w:jc w:val="center"/>
              <w:rPr>
                <w:rFonts w:asciiTheme="minorHAnsi" w:hAnsiTheme="minorHAnsi" w:cstheme="minorHAnsi"/>
                <w:sz w:val="20"/>
                <w:szCs w:val="20"/>
                <w:lang w:eastAsia="ar-SA"/>
              </w:rPr>
            </w:pPr>
          </w:p>
          <w:p w14:paraId="1B2B4968" w14:textId="77777777" w:rsidR="005224F1" w:rsidRPr="00056883" w:rsidRDefault="005224F1" w:rsidP="005224F1">
            <w:pPr>
              <w:jc w:val="center"/>
              <w:rPr>
                <w:rFonts w:asciiTheme="minorHAnsi" w:hAnsiTheme="minorHAnsi" w:cstheme="minorHAnsi"/>
                <w:sz w:val="20"/>
                <w:szCs w:val="20"/>
                <w:lang w:eastAsia="ar-SA"/>
              </w:rPr>
            </w:pPr>
          </w:p>
          <w:p w14:paraId="66ABEAA7" w14:textId="77777777" w:rsidR="005224F1" w:rsidRPr="00056883" w:rsidRDefault="005224F1" w:rsidP="005224F1">
            <w:pPr>
              <w:jc w:val="center"/>
              <w:rPr>
                <w:rFonts w:asciiTheme="minorHAnsi" w:hAnsiTheme="minorHAnsi" w:cstheme="minorHAnsi"/>
                <w:sz w:val="20"/>
                <w:szCs w:val="20"/>
                <w:lang w:eastAsia="ar-SA"/>
              </w:rPr>
            </w:pPr>
          </w:p>
          <w:p w14:paraId="6C55FAA2" w14:textId="77777777" w:rsidR="005224F1" w:rsidRPr="00056883" w:rsidRDefault="005224F1" w:rsidP="005224F1">
            <w:pPr>
              <w:jc w:val="center"/>
              <w:rPr>
                <w:rFonts w:asciiTheme="minorHAnsi" w:hAnsiTheme="minorHAnsi" w:cstheme="minorHAnsi"/>
                <w:sz w:val="20"/>
                <w:szCs w:val="20"/>
                <w:lang w:eastAsia="ar-SA"/>
              </w:rPr>
            </w:pPr>
          </w:p>
          <w:p w14:paraId="397CFD42"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63963B2" w14:textId="0B0C8FBE"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527A2FF5" w14:textId="77777777" w:rsidTr="00AF5EE2">
        <w:trPr>
          <w:trHeight w:val="2835"/>
        </w:trPr>
        <w:tc>
          <w:tcPr>
            <w:tcW w:w="507" w:type="dxa"/>
            <w:shd w:val="clear" w:color="auto" w:fill="F2F2F2" w:themeFill="background1" w:themeFillShade="F2"/>
            <w:vAlign w:val="center"/>
          </w:tcPr>
          <w:p w14:paraId="13CAB7F2"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11</w:t>
            </w:r>
          </w:p>
        </w:tc>
        <w:tc>
          <w:tcPr>
            <w:tcW w:w="1776" w:type="dxa"/>
            <w:shd w:val="clear" w:color="auto" w:fill="F2F2F2" w:themeFill="background1" w:themeFillShade="F2"/>
            <w:vAlign w:val="center"/>
          </w:tcPr>
          <w:p w14:paraId="62FF7144"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Agile Poker - estimation tool for Jira</w:t>
            </w:r>
          </w:p>
        </w:tc>
        <w:tc>
          <w:tcPr>
            <w:tcW w:w="1499" w:type="dxa"/>
            <w:shd w:val="clear" w:color="auto" w:fill="F2F2F2" w:themeFill="background1" w:themeFillShade="F2"/>
            <w:vAlign w:val="center"/>
          </w:tcPr>
          <w:p w14:paraId="7CA930F1"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Spartez</w:t>
            </w:r>
          </w:p>
        </w:tc>
        <w:tc>
          <w:tcPr>
            <w:tcW w:w="3305" w:type="dxa"/>
          </w:tcPr>
          <w:p w14:paraId="76E1FF2B"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57070F0E"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04924311"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40660CB7" w14:textId="77777777" w:rsidR="005224F1" w:rsidRDefault="005224F1" w:rsidP="005224F1">
            <w:pPr>
              <w:jc w:val="center"/>
              <w:rPr>
                <w:rFonts w:asciiTheme="minorHAnsi" w:hAnsiTheme="minorHAnsi" w:cstheme="minorHAnsi"/>
                <w:sz w:val="20"/>
                <w:szCs w:val="20"/>
              </w:rPr>
            </w:pPr>
          </w:p>
          <w:p w14:paraId="62FD2729" w14:textId="260291FD"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1DBBCA90"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D3F6EE5" w14:textId="4856BCBF"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358E2ED1" w14:textId="77777777" w:rsidR="005224F1" w:rsidRPr="00056883" w:rsidRDefault="005224F1" w:rsidP="005224F1">
            <w:pPr>
              <w:jc w:val="center"/>
              <w:rPr>
                <w:rFonts w:asciiTheme="minorHAnsi" w:hAnsiTheme="minorHAnsi" w:cstheme="minorHAnsi"/>
                <w:sz w:val="20"/>
                <w:szCs w:val="20"/>
              </w:rPr>
            </w:pPr>
          </w:p>
        </w:tc>
        <w:tc>
          <w:tcPr>
            <w:tcW w:w="1950" w:type="dxa"/>
          </w:tcPr>
          <w:p w14:paraId="28DFCB34" w14:textId="77777777" w:rsidR="005224F1" w:rsidRPr="00056883" w:rsidRDefault="005224F1" w:rsidP="005224F1">
            <w:pPr>
              <w:jc w:val="center"/>
              <w:rPr>
                <w:rFonts w:asciiTheme="minorHAnsi" w:hAnsiTheme="minorHAnsi" w:cstheme="minorHAnsi"/>
                <w:sz w:val="20"/>
                <w:szCs w:val="20"/>
                <w:lang w:eastAsia="ar-SA"/>
              </w:rPr>
            </w:pPr>
          </w:p>
          <w:p w14:paraId="2C83434A" w14:textId="77777777" w:rsidR="005224F1" w:rsidRPr="00056883" w:rsidRDefault="005224F1" w:rsidP="005224F1">
            <w:pPr>
              <w:jc w:val="center"/>
              <w:rPr>
                <w:rFonts w:asciiTheme="minorHAnsi" w:hAnsiTheme="minorHAnsi" w:cstheme="minorHAnsi"/>
                <w:sz w:val="20"/>
                <w:szCs w:val="20"/>
                <w:lang w:eastAsia="ar-SA"/>
              </w:rPr>
            </w:pPr>
          </w:p>
          <w:p w14:paraId="42B9269B" w14:textId="77777777" w:rsidR="005224F1" w:rsidRPr="00056883" w:rsidRDefault="005224F1" w:rsidP="005224F1">
            <w:pPr>
              <w:jc w:val="center"/>
              <w:rPr>
                <w:rFonts w:asciiTheme="minorHAnsi" w:hAnsiTheme="minorHAnsi" w:cstheme="minorHAnsi"/>
                <w:sz w:val="20"/>
                <w:szCs w:val="20"/>
                <w:lang w:eastAsia="ar-SA"/>
              </w:rPr>
            </w:pPr>
          </w:p>
          <w:p w14:paraId="540ACF0A" w14:textId="77777777" w:rsidR="005224F1" w:rsidRPr="00056883" w:rsidRDefault="005224F1" w:rsidP="005224F1">
            <w:pPr>
              <w:jc w:val="center"/>
              <w:rPr>
                <w:rFonts w:asciiTheme="minorHAnsi" w:hAnsiTheme="minorHAnsi" w:cstheme="minorHAnsi"/>
                <w:sz w:val="20"/>
                <w:szCs w:val="20"/>
                <w:lang w:eastAsia="ar-SA"/>
              </w:rPr>
            </w:pPr>
          </w:p>
          <w:p w14:paraId="3DB59E75" w14:textId="77777777" w:rsidR="005224F1" w:rsidRPr="00056883" w:rsidRDefault="005224F1" w:rsidP="005224F1">
            <w:pPr>
              <w:jc w:val="center"/>
              <w:rPr>
                <w:rFonts w:asciiTheme="minorHAnsi" w:hAnsiTheme="minorHAnsi" w:cstheme="minorHAnsi"/>
                <w:sz w:val="20"/>
                <w:szCs w:val="20"/>
                <w:lang w:eastAsia="ar-SA"/>
              </w:rPr>
            </w:pPr>
          </w:p>
          <w:p w14:paraId="7B8CB096"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0665FE8" w14:textId="5F5F72A3"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2FE5A13D" w14:textId="77777777" w:rsidTr="00AF5EE2">
        <w:tc>
          <w:tcPr>
            <w:tcW w:w="507" w:type="dxa"/>
            <w:shd w:val="clear" w:color="auto" w:fill="F2F2F2" w:themeFill="background1" w:themeFillShade="F2"/>
            <w:vAlign w:val="center"/>
          </w:tcPr>
          <w:p w14:paraId="348E9A54"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12</w:t>
            </w:r>
          </w:p>
        </w:tc>
        <w:tc>
          <w:tcPr>
            <w:tcW w:w="1776" w:type="dxa"/>
            <w:shd w:val="clear" w:color="auto" w:fill="F2F2F2" w:themeFill="background1" w:themeFillShade="F2"/>
            <w:vAlign w:val="center"/>
          </w:tcPr>
          <w:p w14:paraId="5DC35790"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Admin Toolbox for Jira</w:t>
            </w:r>
          </w:p>
        </w:tc>
        <w:tc>
          <w:tcPr>
            <w:tcW w:w="1499" w:type="dxa"/>
            <w:shd w:val="clear" w:color="auto" w:fill="F2F2F2" w:themeFill="background1" w:themeFillShade="F2"/>
            <w:vAlign w:val="center"/>
          </w:tcPr>
          <w:p w14:paraId="2A03215B"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Decadis AG</w:t>
            </w:r>
          </w:p>
        </w:tc>
        <w:tc>
          <w:tcPr>
            <w:tcW w:w="3305" w:type="dxa"/>
            <w:tcBorders>
              <w:top w:val="single" w:sz="4" w:space="0" w:color="auto"/>
              <w:left w:val="nil"/>
              <w:bottom w:val="single" w:sz="4" w:space="0" w:color="auto"/>
              <w:right w:val="single" w:sz="4" w:space="0" w:color="auto"/>
            </w:tcBorders>
          </w:tcPr>
          <w:p w14:paraId="6D9D3AC5" w14:textId="77777777" w:rsidR="005224F1" w:rsidRPr="00635E1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nazwa producenta: ……………………………………………….………</w:t>
            </w:r>
          </w:p>
          <w:p w14:paraId="43E47CF2" w14:textId="77777777" w:rsidR="005224F1" w:rsidRPr="00635E1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br/>
              <w:t>nazwa produktu: ……………………………….…………………………</w:t>
            </w:r>
          </w:p>
          <w:p w14:paraId="52D9D735" w14:textId="4BA751A7" w:rsidR="005224F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rozmiar licencji</w:t>
            </w:r>
          </w:p>
          <w:p w14:paraId="6CF45D17" w14:textId="75A42AFF" w:rsidR="005224F1" w:rsidRDefault="005224F1" w:rsidP="005224F1">
            <w:pPr>
              <w:jc w:val="center"/>
              <w:rPr>
                <w:rFonts w:asciiTheme="minorHAnsi" w:hAnsiTheme="minorHAnsi" w:cstheme="minorHAnsi"/>
                <w:sz w:val="20"/>
                <w:szCs w:val="20"/>
                <w:lang w:eastAsia="ar-SA"/>
              </w:rPr>
            </w:pPr>
          </w:p>
          <w:p w14:paraId="36126B5A" w14:textId="7BAD3921" w:rsidR="005224F1" w:rsidRDefault="005224F1" w:rsidP="005224F1">
            <w:pPr>
              <w:jc w:val="center"/>
              <w:rPr>
                <w:rFonts w:asciiTheme="minorHAnsi" w:hAnsiTheme="minorHAnsi" w:cstheme="minorHAnsi"/>
                <w:sz w:val="20"/>
                <w:szCs w:val="20"/>
                <w:lang w:eastAsia="ar-SA"/>
              </w:rPr>
            </w:pPr>
            <w:r w:rsidRPr="00635E11">
              <w:rPr>
                <w:rFonts w:asciiTheme="minorHAnsi" w:hAnsiTheme="minorHAnsi" w:cstheme="minorHAnsi"/>
                <w:sz w:val="20"/>
                <w:szCs w:val="20"/>
              </w:rPr>
              <w:t>……………………………….…………………………</w:t>
            </w:r>
          </w:p>
          <w:p w14:paraId="0FD112DC" w14:textId="51BCCB8E" w:rsidR="005224F1" w:rsidRPr="00056883" w:rsidRDefault="005224F1" w:rsidP="005224F1">
            <w:pPr>
              <w:jc w:val="center"/>
              <w:rPr>
                <w:rFonts w:asciiTheme="minorHAnsi" w:hAnsiTheme="minorHAnsi" w:cstheme="minorHAnsi"/>
                <w:sz w:val="20"/>
                <w:szCs w:val="20"/>
                <w:lang w:eastAsia="ar-SA"/>
              </w:rPr>
            </w:pPr>
          </w:p>
        </w:tc>
        <w:tc>
          <w:tcPr>
            <w:tcW w:w="2910" w:type="dxa"/>
            <w:tcBorders>
              <w:top w:val="single" w:sz="4" w:space="0" w:color="auto"/>
              <w:left w:val="single" w:sz="4" w:space="0" w:color="auto"/>
              <w:bottom w:val="single" w:sz="4" w:space="0" w:color="auto"/>
              <w:right w:val="single" w:sz="4" w:space="0" w:color="auto"/>
            </w:tcBorders>
          </w:tcPr>
          <w:p w14:paraId="4293BB56" w14:textId="77777777" w:rsidR="005224F1" w:rsidRPr="00056883" w:rsidRDefault="005224F1" w:rsidP="005224F1">
            <w:pPr>
              <w:jc w:val="center"/>
              <w:rPr>
                <w:rFonts w:asciiTheme="minorHAnsi" w:hAnsiTheme="minorHAnsi" w:cstheme="minorHAnsi"/>
                <w:sz w:val="20"/>
                <w:szCs w:val="20"/>
                <w:lang w:eastAsia="ar-SA"/>
              </w:rPr>
            </w:pPr>
          </w:p>
          <w:p w14:paraId="3886A4D0"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E000EF1" w14:textId="206D9FD9"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(1 sztuka w przypadku oferowania produktów oryginalnych lub odpowiadająca im liczba wskazana przez </w:t>
            </w:r>
            <w:r w:rsidRPr="00056883">
              <w:rPr>
                <w:rFonts w:asciiTheme="minorHAnsi" w:hAnsiTheme="minorHAnsi" w:cstheme="minorHAnsi"/>
                <w:sz w:val="20"/>
                <w:szCs w:val="20"/>
                <w:lang w:eastAsia="ar-SA"/>
              </w:rPr>
              <w:lastRenderedPageBreak/>
              <w:t>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434A24C4"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6BBDB2B3"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A3FE29D" w14:textId="677D74E9"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4196FB63" w14:textId="77777777" w:rsidTr="00AF5EE2">
        <w:trPr>
          <w:trHeight w:val="2067"/>
        </w:trPr>
        <w:tc>
          <w:tcPr>
            <w:tcW w:w="507" w:type="dxa"/>
            <w:shd w:val="clear" w:color="auto" w:fill="F2F2F2" w:themeFill="background1" w:themeFillShade="F2"/>
            <w:vAlign w:val="center"/>
          </w:tcPr>
          <w:p w14:paraId="176772D6"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13</w:t>
            </w:r>
          </w:p>
        </w:tc>
        <w:tc>
          <w:tcPr>
            <w:tcW w:w="1776" w:type="dxa"/>
            <w:shd w:val="clear" w:color="auto" w:fill="F2F2F2" w:themeFill="background1" w:themeFillShade="F2"/>
            <w:vAlign w:val="center"/>
          </w:tcPr>
          <w:p w14:paraId="76AD2EC4"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Sonar for Bamboo</w:t>
            </w:r>
          </w:p>
        </w:tc>
        <w:tc>
          <w:tcPr>
            <w:tcW w:w="1499" w:type="dxa"/>
            <w:shd w:val="clear" w:color="auto" w:fill="F2F2F2" w:themeFill="background1" w:themeFillShade="F2"/>
            <w:vAlign w:val="center"/>
          </w:tcPr>
          <w:p w14:paraId="6CE809CA"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Mibex Software GmbH</w:t>
            </w:r>
          </w:p>
        </w:tc>
        <w:tc>
          <w:tcPr>
            <w:tcW w:w="3305" w:type="dxa"/>
          </w:tcPr>
          <w:p w14:paraId="07307619"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692F593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1CC49558"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319C580A" w14:textId="77777777" w:rsidR="005224F1" w:rsidRDefault="005224F1" w:rsidP="005224F1">
            <w:pPr>
              <w:jc w:val="center"/>
              <w:rPr>
                <w:rFonts w:asciiTheme="minorHAnsi" w:hAnsiTheme="minorHAnsi" w:cstheme="minorHAnsi"/>
                <w:sz w:val="20"/>
                <w:szCs w:val="20"/>
              </w:rPr>
            </w:pPr>
          </w:p>
          <w:p w14:paraId="4CF53713" w14:textId="55EA4CC0"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289A0AF8"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207B3BB" w14:textId="38A39C58"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201BF6E9" w14:textId="77777777" w:rsidR="005224F1" w:rsidRPr="00056883" w:rsidRDefault="005224F1" w:rsidP="005224F1">
            <w:pPr>
              <w:jc w:val="center"/>
              <w:rPr>
                <w:rFonts w:asciiTheme="minorHAnsi" w:hAnsiTheme="minorHAnsi" w:cstheme="minorHAnsi"/>
                <w:sz w:val="20"/>
                <w:szCs w:val="20"/>
              </w:rPr>
            </w:pPr>
          </w:p>
        </w:tc>
        <w:tc>
          <w:tcPr>
            <w:tcW w:w="1950" w:type="dxa"/>
          </w:tcPr>
          <w:p w14:paraId="52FB0076" w14:textId="77777777" w:rsidR="005224F1" w:rsidRPr="00056883" w:rsidRDefault="005224F1" w:rsidP="005224F1">
            <w:pPr>
              <w:jc w:val="center"/>
              <w:rPr>
                <w:rFonts w:asciiTheme="minorHAnsi" w:hAnsiTheme="minorHAnsi" w:cstheme="minorHAnsi"/>
                <w:sz w:val="20"/>
                <w:szCs w:val="20"/>
                <w:lang w:eastAsia="ar-SA"/>
              </w:rPr>
            </w:pPr>
          </w:p>
          <w:p w14:paraId="024D8557" w14:textId="77777777" w:rsidR="005224F1" w:rsidRPr="00056883" w:rsidRDefault="005224F1" w:rsidP="005224F1">
            <w:pPr>
              <w:jc w:val="center"/>
              <w:rPr>
                <w:rFonts w:asciiTheme="minorHAnsi" w:hAnsiTheme="minorHAnsi" w:cstheme="minorHAnsi"/>
                <w:sz w:val="20"/>
                <w:szCs w:val="20"/>
                <w:lang w:eastAsia="ar-SA"/>
              </w:rPr>
            </w:pPr>
          </w:p>
          <w:p w14:paraId="7300FF3E" w14:textId="77777777" w:rsidR="005224F1" w:rsidRPr="00056883" w:rsidRDefault="005224F1" w:rsidP="005224F1">
            <w:pPr>
              <w:jc w:val="center"/>
              <w:rPr>
                <w:rFonts w:asciiTheme="minorHAnsi" w:hAnsiTheme="minorHAnsi" w:cstheme="minorHAnsi"/>
                <w:sz w:val="20"/>
                <w:szCs w:val="20"/>
                <w:lang w:eastAsia="ar-SA"/>
              </w:rPr>
            </w:pPr>
          </w:p>
          <w:p w14:paraId="084CE6EA" w14:textId="77777777" w:rsidR="005224F1" w:rsidRPr="00056883" w:rsidRDefault="005224F1" w:rsidP="005224F1">
            <w:pPr>
              <w:jc w:val="center"/>
              <w:rPr>
                <w:rFonts w:asciiTheme="minorHAnsi" w:hAnsiTheme="minorHAnsi" w:cstheme="minorHAnsi"/>
                <w:sz w:val="20"/>
                <w:szCs w:val="20"/>
                <w:lang w:eastAsia="ar-SA"/>
              </w:rPr>
            </w:pPr>
          </w:p>
          <w:p w14:paraId="09434D18"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5FE8DE8" w14:textId="75F13A0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1EEBB4A8" w14:textId="77777777" w:rsidTr="00CF7BAE">
        <w:tc>
          <w:tcPr>
            <w:tcW w:w="507" w:type="dxa"/>
            <w:shd w:val="clear" w:color="auto" w:fill="F2F2F2" w:themeFill="background1" w:themeFillShade="F2"/>
            <w:vAlign w:val="center"/>
          </w:tcPr>
          <w:p w14:paraId="5836D36A"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14</w:t>
            </w:r>
          </w:p>
        </w:tc>
        <w:tc>
          <w:tcPr>
            <w:tcW w:w="1776" w:type="dxa"/>
            <w:shd w:val="clear" w:color="auto" w:fill="F2F2F2" w:themeFill="background1" w:themeFillShade="F2"/>
            <w:vAlign w:val="center"/>
          </w:tcPr>
          <w:p w14:paraId="4A596A2A"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Sonar for Bitbucket Server</w:t>
            </w:r>
          </w:p>
        </w:tc>
        <w:tc>
          <w:tcPr>
            <w:tcW w:w="1499" w:type="dxa"/>
            <w:shd w:val="clear" w:color="auto" w:fill="F2F2F2" w:themeFill="background1" w:themeFillShade="F2"/>
            <w:vAlign w:val="center"/>
          </w:tcPr>
          <w:p w14:paraId="634AB33C"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Mibex Software GmbH</w:t>
            </w:r>
          </w:p>
        </w:tc>
        <w:tc>
          <w:tcPr>
            <w:tcW w:w="3305" w:type="dxa"/>
          </w:tcPr>
          <w:p w14:paraId="769B07F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348EAF1C"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A58E84D" w14:textId="77777777" w:rsidR="005224F1" w:rsidRDefault="005224F1" w:rsidP="005224F1">
            <w:pPr>
              <w:jc w:val="center"/>
              <w:rPr>
                <w:rFonts w:asciiTheme="minorHAnsi" w:hAnsiTheme="minorHAnsi" w:cstheme="minorHAnsi"/>
                <w:sz w:val="20"/>
                <w:szCs w:val="20"/>
              </w:rPr>
            </w:pPr>
          </w:p>
          <w:p w14:paraId="4BE7CAC4"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2D73813D" w14:textId="77777777" w:rsidR="005224F1" w:rsidRDefault="005224F1" w:rsidP="005224F1">
            <w:pPr>
              <w:jc w:val="center"/>
              <w:rPr>
                <w:rFonts w:asciiTheme="minorHAnsi" w:hAnsiTheme="minorHAnsi" w:cstheme="minorHAnsi"/>
                <w:sz w:val="20"/>
                <w:szCs w:val="20"/>
              </w:rPr>
            </w:pPr>
          </w:p>
          <w:p w14:paraId="1513C7F1" w14:textId="4331C6EB"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2D51ED01"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50042B6" w14:textId="3AFE12E9"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160C0701" w14:textId="77777777" w:rsidR="005224F1" w:rsidRPr="00056883" w:rsidRDefault="005224F1" w:rsidP="005224F1">
            <w:pPr>
              <w:jc w:val="center"/>
              <w:rPr>
                <w:rFonts w:asciiTheme="minorHAnsi" w:hAnsiTheme="minorHAnsi" w:cstheme="minorHAnsi"/>
                <w:sz w:val="20"/>
                <w:szCs w:val="20"/>
              </w:rPr>
            </w:pPr>
          </w:p>
        </w:tc>
        <w:tc>
          <w:tcPr>
            <w:tcW w:w="1950" w:type="dxa"/>
          </w:tcPr>
          <w:p w14:paraId="564D1B70" w14:textId="77777777" w:rsidR="005224F1" w:rsidRPr="00056883" w:rsidRDefault="005224F1" w:rsidP="005224F1">
            <w:pPr>
              <w:jc w:val="center"/>
              <w:rPr>
                <w:rFonts w:asciiTheme="minorHAnsi" w:hAnsiTheme="minorHAnsi" w:cstheme="minorHAnsi"/>
                <w:sz w:val="20"/>
                <w:szCs w:val="20"/>
                <w:lang w:eastAsia="ar-SA"/>
              </w:rPr>
            </w:pPr>
          </w:p>
          <w:p w14:paraId="67226AA2" w14:textId="77777777" w:rsidR="005224F1" w:rsidRPr="00056883" w:rsidRDefault="005224F1" w:rsidP="005224F1">
            <w:pPr>
              <w:jc w:val="center"/>
              <w:rPr>
                <w:rFonts w:asciiTheme="minorHAnsi" w:hAnsiTheme="minorHAnsi" w:cstheme="minorHAnsi"/>
                <w:sz w:val="20"/>
                <w:szCs w:val="20"/>
                <w:lang w:eastAsia="ar-SA"/>
              </w:rPr>
            </w:pPr>
          </w:p>
          <w:p w14:paraId="2E61A59D" w14:textId="77777777" w:rsidR="005224F1" w:rsidRPr="00056883" w:rsidRDefault="005224F1" w:rsidP="005224F1">
            <w:pPr>
              <w:jc w:val="center"/>
              <w:rPr>
                <w:rFonts w:asciiTheme="minorHAnsi" w:hAnsiTheme="minorHAnsi" w:cstheme="minorHAnsi"/>
                <w:sz w:val="20"/>
                <w:szCs w:val="20"/>
                <w:lang w:eastAsia="ar-SA"/>
              </w:rPr>
            </w:pPr>
          </w:p>
          <w:p w14:paraId="731B4CED" w14:textId="77777777" w:rsidR="005224F1" w:rsidRPr="00056883" w:rsidRDefault="005224F1" w:rsidP="005224F1">
            <w:pPr>
              <w:jc w:val="center"/>
              <w:rPr>
                <w:rFonts w:asciiTheme="minorHAnsi" w:hAnsiTheme="minorHAnsi" w:cstheme="minorHAnsi"/>
                <w:sz w:val="20"/>
                <w:szCs w:val="20"/>
                <w:lang w:eastAsia="ar-SA"/>
              </w:rPr>
            </w:pPr>
          </w:p>
          <w:p w14:paraId="79631894" w14:textId="77777777" w:rsidR="005224F1" w:rsidRPr="00056883" w:rsidRDefault="005224F1" w:rsidP="005224F1">
            <w:pPr>
              <w:jc w:val="center"/>
              <w:rPr>
                <w:rFonts w:asciiTheme="minorHAnsi" w:hAnsiTheme="minorHAnsi" w:cstheme="minorHAnsi"/>
                <w:sz w:val="20"/>
                <w:szCs w:val="20"/>
                <w:lang w:eastAsia="ar-SA"/>
              </w:rPr>
            </w:pPr>
          </w:p>
          <w:p w14:paraId="69B2E8F6"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DF303F5" w14:textId="0FA027AC"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1262DB70" w14:textId="77777777" w:rsidTr="00CF7BAE">
        <w:tc>
          <w:tcPr>
            <w:tcW w:w="507" w:type="dxa"/>
            <w:shd w:val="clear" w:color="auto" w:fill="F2F2F2" w:themeFill="background1" w:themeFillShade="F2"/>
            <w:vAlign w:val="center"/>
          </w:tcPr>
          <w:p w14:paraId="537E652D"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15</w:t>
            </w:r>
          </w:p>
        </w:tc>
        <w:tc>
          <w:tcPr>
            <w:tcW w:w="1776" w:type="dxa"/>
            <w:shd w:val="clear" w:color="auto" w:fill="F2F2F2" w:themeFill="background1" w:themeFillShade="F2"/>
            <w:vAlign w:val="center"/>
          </w:tcPr>
          <w:p w14:paraId="32FC4883"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Repository Templates for Bitbucket</w:t>
            </w:r>
          </w:p>
        </w:tc>
        <w:tc>
          <w:tcPr>
            <w:tcW w:w="1499" w:type="dxa"/>
            <w:shd w:val="clear" w:color="auto" w:fill="F2F2F2" w:themeFill="background1" w:themeFillShade="F2"/>
            <w:vAlign w:val="center"/>
          </w:tcPr>
          <w:p w14:paraId="1376A947"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Mibex Software GmbH</w:t>
            </w:r>
          </w:p>
        </w:tc>
        <w:tc>
          <w:tcPr>
            <w:tcW w:w="3305" w:type="dxa"/>
          </w:tcPr>
          <w:p w14:paraId="3A416AE4"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7AAE8BAF"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1B1B2FE5" w14:textId="77777777" w:rsidR="005224F1" w:rsidRDefault="005224F1" w:rsidP="005224F1">
            <w:pPr>
              <w:jc w:val="center"/>
              <w:rPr>
                <w:rFonts w:asciiTheme="minorHAnsi" w:hAnsiTheme="minorHAnsi" w:cstheme="minorHAnsi"/>
                <w:sz w:val="20"/>
                <w:szCs w:val="20"/>
              </w:rPr>
            </w:pPr>
          </w:p>
          <w:p w14:paraId="4416CC90" w14:textId="7FD4A06B"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tc>
        <w:tc>
          <w:tcPr>
            <w:tcW w:w="2910" w:type="dxa"/>
            <w:tcBorders>
              <w:top w:val="single" w:sz="4" w:space="0" w:color="auto"/>
              <w:left w:val="single" w:sz="4" w:space="0" w:color="auto"/>
              <w:bottom w:val="single" w:sz="4" w:space="0" w:color="auto"/>
              <w:right w:val="single" w:sz="4" w:space="0" w:color="auto"/>
            </w:tcBorders>
          </w:tcPr>
          <w:p w14:paraId="4028536E" w14:textId="77777777" w:rsidR="005224F1" w:rsidRPr="00056883" w:rsidRDefault="005224F1" w:rsidP="005224F1">
            <w:pPr>
              <w:jc w:val="center"/>
              <w:rPr>
                <w:rFonts w:asciiTheme="minorHAnsi" w:hAnsiTheme="minorHAnsi" w:cstheme="minorHAnsi"/>
                <w:sz w:val="20"/>
                <w:szCs w:val="20"/>
                <w:lang w:eastAsia="ar-SA"/>
              </w:rPr>
            </w:pPr>
          </w:p>
          <w:p w14:paraId="6615742E"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7AAEA0A" w14:textId="60170504"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42E1376E"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0E1EA018"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347BE79" w14:textId="47F06B72"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045D7F74" w14:textId="77777777" w:rsidTr="00CF7BAE">
        <w:tc>
          <w:tcPr>
            <w:tcW w:w="507" w:type="dxa"/>
            <w:shd w:val="clear" w:color="auto" w:fill="F2F2F2" w:themeFill="background1" w:themeFillShade="F2"/>
            <w:vAlign w:val="center"/>
          </w:tcPr>
          <w:p w14:paraId="758902FE"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16</w:t>
            </w:r>
          </w:p>
        </w:tc>
        <w:tc>
          <w:tcPr>
            <w:tcW w:w="1776" w:type="dxa"/>
            <w:shd w:val="clear" w:color="auto" w:fill="F2F2F2" w:themeFill="background1" w:themeFillShade="F2"/>
            <w:vAlign w:val="center"/>
          </w:tcPr>
          <w:p w14:paraId="2444CA07"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Code Review Assistant for Bitbucket</w:t>
            </w:r>
          </w:p>
        </w:tc>
        <w:tc>
          <w:tcPr>
            <w:tcW w:w="1499" w:type="dxa"/>
            <w:shd w:val="clear" w:color="auto" w:fill="F2F2F2" w:themeFill="background1" w:themeFillShade="F2"/>
            <w:vAlign w:val="center"/>
          </w:tcPr>
          <w:p w14:paraId="7E073CD7"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Mibex Software GmbH</w:t>
            </w:r>
          </w:p>
        </w:tc>
        <w:tc>
          <w:tcPr>
            <w:tcW w:w="3305" w:type="dxa"/>
          </w:tcPr>
          <w:p w14:paraId="7B683027"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670C3D6E"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62B53795" w14:textId="77777777" w:rsidR="005224F1" w:rsidRDefault="005224F1" w:rsidP="005224F1">
            <w:pPr>
              <w:jc w:val="center"/>
              <w:rPr>
                <w:rFonts w:asciiTheme="minorHAnsi" w:hAnsiTheme="minorHAnsi" w:cstheme="minorHAnsi"/>
                <w:sz w:val="20"/>
                <w:szCs w:val="20"/>
              </w:rPr>
            </w:pPr>
          </w:p>
          <w:p w14:paraId="04B26AF0" w14:textId="3B551004"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495430A2" w14:textId="3DDAA61F"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p w14:paraId="62E725C0" w14:textId="5D22375A" w:rsidR="005224F1" w:rsidRPr="00056883" w:rsidRDefault="005224F1" w:rsidP="005224F1">
            <w:pPr>
              <w:jc w:val="center"/>
              <w:rPr>
                <w:rFonts w:asciiTheme="minorHAnsi" w:hAnsiTheme="minorHAnsi" w:cstheme="minorHAnsi"/>
                <w:sz w:val="20"/>
                <w:szCs w:val="20"/>
              </w:rPr>
            </w:pPr>
          </w:p>
        </w:tc>
        <w:tc>
          <w:tcPr>
            <w:tcW w:w="2910" w:type="dxa"/>
          </w:tcPr>
          <w:p w14:paraId="6E285167"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lastRenderedPageBreak/>
              <w:t>…………..</w:t>
            </w:r>
          </w:p>
          <w:p w14:paraId="1113723C" w14:textId="1BC7CC4A"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(1 sztuka w przypadku oferowania produktów oryginalnych lub odpowiadająca im liczba wskazana przez </w:t>
            </w:r>
            <w:r w:rsidRPr="00056883">
              <w:rPr>
                <w:rFonts w:asciiTheme="minorHAnsi" w:hAnsiTheme="minorHAnsi" w:cstheme="minorHAnsi"/>
                <w:sz w:val="20"/>
                <w:szCs w:val="20"/>
                <w:lang w:eastAsia="ar-SA"/>
              </w:rPr>
              <w:lastRenderedPageBreak/>
              <w:t>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32122CA8" w14:textId="77777777" w:rsidR="005224F1" w:rsidRPr="00056883" w:rsidRDefault="005224F1" w:rsidP="005224F1">
            <w:pPr>
              <w:jc w:val="center"/>
              <w:rPr>
                <w:rFonts w:asciiTheme="minorHAnsi" w:hAnsiTheme="minorHAnsi" w:cstheme="minorHAnsi"/>
                <w:sz w:val="20"/>
                <w:szCs w:val="20"/>
              </w:rPr>
            </w:pPr>
          </w:p>
        </w:tc>
        <w:tc>
          <w:tcPr>
            <w:tcW w:w="1950" w:type="dxa"/>
          </w:tcPr>
          <w:p w14:paraId="6D56CD20" w14:textId="77777777" w:rsidR="005224F1" w:rsidRPr="00056883" w:rsidRDefault="005224F1" w:rsidP="005224F1">
            <w:pPr>
              <w:jc w:val="center"/>
              <w:rPr>
                <w:rFonts w:asciiTheme="minorHAnsi" w:hAnsiTheme="minorHAnsi" w:cstheme="minorHAnsi"/>
                <w:sz w:val="20"/>
                <w:szCs w:val="20"/>
                <w:lang w:eastAsia="ar-SA"/>
              </w:rPr>
            </w:pPr>
          </w:p>
          <w:p w14:paraId="3608473A" w14:textId="77777777" w:rsidR="005224F1" w:rsidRPr="00056883" w:rsidRDefault="005224F1" w:rsidP="005224F1">
            <w:pPr>
              <w:jc w:val="center"/>
              <w:rPr>
                <w:rFonts w:asciiTheme="minorHAnsi" w:hAnsiTheme="minorHAnsi" w:cstheme="minorHAnsi"/>
                <w:sz w:val="20"/>
                <w:szCs w:val="20"/>
                <w:lang w:eastAsia="ar-SA"/>
              </w:rPr>
            </w:pPr>
          </w:p>
          <w:p w14:paraId="76A1469F" w14:textId="77777777" w:rsidR="005224F1" w:rsidRPr="00056883" w:rsidRDefault="005224F1" w:rsidP="005224F1">
            <w:pPr>
              <w:jc w:val="center"/>
              <w:rPr>
                <w:rFonts w:asciiTheme="minorHAnsi" w:hAnsiTheme="minorHAnsi" w:cstheme="minorHAnsi"/>
                <w:sz w:val="20"/>
                <w:szCs w:val="20"/>
                <w:lang w:eastAsia="ar-SA"/>
              </w:rPr>
            </w:pPr>
          </w:p>
          <w:p w14:paraId="241F37B3" w14:textId="77777777" w:rsidR="005224F1" w:rsidRPr="00056883" w:rsidRDefault="005224F1" w:rsidP="005224F1">
            <w:pPr>
              <w:jc w:val="center"/>
              <w:rPr>
                <w:rFonts w:asciiTheme="minorHAnsi" w:hAnsiTheme="minorHAnsi" w:cstheme="minorHAnsi"/>
                <w:sz w:val="20"/>
                <w:szCs w:val="20"/>
                <w:lang w:eastAsia="ar-SA"/>
              </w:rPr>
            </w:pPr>
          </w:p>
          <w:p w14:paraId="5CA8A445"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71AC91AD" w14:textId="4CB2C78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lastRenderedPageBreak/>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6E676A0B" w14:textId="77777777" w:rsidTr="00AF5EE2">
        <w:tc>
          <w:tcPr>
            <w:tcW w:w="507" w:type="dxa"/>
            <w:shd w:val="clear" w:color="auto" w:fill="F2F2F2" w:themeFill="background1" w:themeFillShade="F2"/>
            <w:vAlign w:val="center"/>
          </w:tcPr>
          <w:p w14:paraId="11EF444F"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lastRenderedPageBreak/>
              <w:t>17</w:t>
            </w:r>
          </w:p>
        </w:tc>
        <w:tc>
          <w:tcPr>
            <w:tcW w:w="1776" w:type="dxa"/>
            <w:shd w:val="clear" w:color="auto" w:fill="F2F2F2" w:themeFill="background1" w:themeFillShade="F2"/>
            <w:vAlign w:val="center"/>
          </w:tcPr>
          <w:p w14:paraId="231C42E6"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Jira Workflow Toolbox</w:t>
            </w:r>
          </w:p>
        </w:tc>
        <w:tc>
          <w:tcPr>
            <w:tcW w:w="1499" w:type="dxa"/>
            <w:shd w:val="clear" w:color="auto" w:fill="F2F2F2" w:themeFill="background1" w:themeFillShade="F2"/>
            <w:vAlign w:val="center"/>
          </w:tcPr>
          <w:p w14:paraId="0E3F2DE0"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Decadis AG</w:t>
            </w:r>
          </w:p>
        </w:tc>
        <w:tc>
          <w:tcPr>
            <w:tcW w:w="3305" w:type="dxa"/>
          </w:tcPr>
          <w:p w14:paraId="2AEB8F95"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29F00E9D"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59F1A52D"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7AC3A2CE" w14:textId="77777777" w:rsidR="005224F1" w:rsidRDefault="005224F1" w:rsidP="005224F1">
            <w:pPr>
              <w:jc w:val="center"/>
              <w:rPr>
                <w:rFonts w:asciiTheme="minorHAnsi" w:hAnsiTheme="minorHAnsi" w:cstheme="minorHAnsi"/>
                <w:sz w:val="20"/>
                <w:szCs w:val="20"/>
              </w:rPr>
            </w:pPr>
          </w:p>
          <w:p w14:paraId="5D1C2CAE" w14:textId="3E49A914"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0E05E183"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6CCB841" w14:textId="12A91118"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6C56410" w14:textId="77777777" w:rsidR="005224F1" w:rsidRPr="00056883" w:rsidRDefault="005224F1" w:rsidP="005224F1">
            <w:pPr>
              <w:jc w:val="center"/>
              <w:rPr>
                <w:rFonts w:asciiTheme="minorHAnsi" w:hAnsiTheme="minorHAnsi" w:cstheme="minorHAnsi"/>
                <w:sz w:val="20"/>
                <w:szCs w:val="20"/>
              </w:rPr>
            </w:pPr>
          </w:p>
        </w:tc>
        <w:tc>
          <w:tcPr>
            <w:tcW w:w="1950" w:type="dxa"/>
          </w:tcPr>
          <w:p w14:paraId="4CDB01A9" w14:textId="77777777" w:rsidR="005224F1" w:rsidRPr="00056883" w:rsidRDefault="005224F1" w:rsidP="005224F1">
            <w:pPr>
              <w:jc w:val="center"/>
              <w:rPr>
                <w:rFonts w:asciiTheme="minorHAnsi" w:hAnsiTheme="minorHAnsi" w:cstheme="minorHAnsi"/>
                <w:sz w:val="20"/>
                <w:szCs w:val="20"/>
                <w:lang w:eastAsia="ar-SA"/>
              </w:rPr>
            </w:pPr>
          </w:p>
          <w:p w14:paraId="08DB8691" w14:textId="77777777" w:rsidR="005224F1" w:rsidRPr="00056883" w:rsidRDefault="005224F1" w:rsidP="005224F1">
            <w:pPr>
              <w:jc w:val="center"/>
              <w:rPr>
                <w:rFonts w:asciiTheme="minorHAnsi" w:hAnsiTheme="minorHAnsi" w:cstheme="minorHAnsi"/>
                <w:sz w:val="20"/>
                <w:szCs w:val="20"/>
                <w:lang w:eastAsia="ar-SA"/>
              </w:rPr>
            </w:pPr>
          </w:p>
          <w:p w14:paraId="68C617CE" w14:textId="77777777" w:rsidR="005224F1" w:rsidRPr="00056883" w:rsidRDefault="005224F1" w:rsidP="005224F1">
            <w:pPr>
              <w:jc w:val="center"/>
              <w:rPr>
                <w:rFonts w:asciiTheme="minorHAnsi" w:hAnsiTheme="minorHAnsi" w:cstheme="minorHAnsi"/>
                <w:sz w:val="20"/>
                <w:szCs w:val="20"/>
                <w:lang w:eastAsia="ar-SA"/>
              </w:rPr>
            </w:pPr>
          </w:p>
          <w:p w14:paraId="128C1D58" w14:textId="77777777" w:rsidR="005224F1" w:rsidRPr="00056883" w:rsidRDefault="005224F1" w:rsidP="005224F1">
            <w:pPr>
              <w:jc w:val="center"/>
              <w:rPr>
                <w:rFonts w:asciiTheme="minorHAnsi" w:hAnsiTheme="minorHAnsi" w:cstheme="minorHAnsi"/>
                <w:sz w:val="20"/>
                <w:szCs w:val="20"/>
                <w:lang w:eastAsia="ar-SA"/>
              </w:rPr>
            </w:pPr>
          </w:p>
          <w:p w14:paraId="244E74D7" w14:textId="77777777" w:rsidR="005224F1" w:rsidRPr="00056883" w:rsidRDefault="005224F1" w:rsidP="005224F1">
            <w:pPr>
              <w:jc w:val="center"/>
              <w:rPr>
                <w:rFonts w:asciiTheme="minorHAnsi" w:hAnsiTheme="minorHAnsi" w:cstheme="minorHAnsi"/>
                <w:sz w:val="20"/>
                <w:szCs w:val="20"/>
                <w:lang w:eastAsia="ar-SA"/>
              </w:rPr>
            </w:pPr>
          </w:p>
          <w:p w14:paraId="70E51499"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BDED392" w14:textId="1F543023"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1C050311" w14:textId="77777777" w:rsidTr="00AF5EE2">
        <w:tc>
          <w:tcPr>
            <w:tcW w:w="507" w:type="dxa"/>
            <w:shd w:val="clear" w:color="auto" w:fill="F2F2F2" w:themeFill="background1" w:themeFillShade="F2"/>
            <w:vAlign w:val="center"/>
          </w:tcPr>
          <w:p w14:paraId="105C1851"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18</w:t>
            </w:r>
          </w:p>
        </w:tc>
        <w:tc>
          <w:tcPr>
            <w:tcW w:w="1776" w:type="dxa"/>
            <w:shd w:val="clear" w:color="auto" w:fill="F2F2F2" w:themeFill="background1" w:themeFillShade="F2"/>
            <w:vAlign w:val="center"/>
          </w:tcPr>
          <w:p w14:paraId="381D99B1"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ScriptRunner for Jira</w:t>
            </w:r>
          </w:p>
        </w:tc>
        <w:tc>
          <w:tcPr>
            <w:tcW w:w="1499" w:type="dxa"/>
            <w:shd w:val="clear" w:color="auto" w:fill="F2F2F2" w:themeFill="background1" w:themeFillShade="F2"/>
            <w:vAlign w:val="center"/>
          </w:tcPr>
          <w:p w14:paraId="629DF2F7" w14:textId="77777777" w:rsidR="005224F1" w:rsidRPr="00056883" w:rsidRDefault="005224F1" w:rsidP="005224F1">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Adaptavist</w:t>
            </w:r>
          </w:p>
        </w:tc>
        <w:tc>
          <w:tcPr>
            <w:tcW w:w="3305" w:type="dxa"/>
          </w:tcPr>
          <w:p w14:paraId="1F957265"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435244AA"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2B38DCC2"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3CFCD4AC" w14:textId="77777777" w:rsidR="005224F1" w:rsidRDefault="005224F1" w:rsidP="005224F1">
            <w:pPr>
              <w:jc w:val="center"/>
              <w:rPr>
                <w:rFonts w:asciiTheme="minorHAnsi" w:hAnsiTheme="minorHAnsi" w:cstheme="minorHAnsi"/>
                <w:sz w:val="20"/>
                <w:szCs w:val="20"/>
              </w:rPr>
            </w:pPr>
          </w:p>
          <w:p w14:paraId="07CE0F6D" w14:textId="4A779EEE"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7B018987" w14:textId="77777777" w:rsidR="005224F1" w:rsidRPr="00056883" w:rsidRDefault="005224F1" w:rsidP="005224F1">
            <w:pPr>
              <w:jc w:val="center"/>
              <w:rPr>
                <w:rFonts w:asciiTheme="minorHAnsi" w:hAnsiTheme="minorHAnsi" w:cstheme="minorHAnsi"/>
                <w:sz w:val="20"/>
                <w:szCs w:val="20"/>
                <w:lang w:eastAsia="ar-SA"/>
              </w:rPr>
            </w:pPr>
          </w:p>
          <w:p w14:paraId="0505E8A6"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2D0DDE2D" w14:textId="4EBACB4C"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08111ECC"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7BC7809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2E310B7" w14:textId="2F9DCEF8"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7005CCFC" w14:textId="77777777" w:rsidTr="00AF5EE2">
        <w:tc>
          <w:tcPr>
            <w:tcW w:w="507" w:type="dxa"/>
            <w:shd w:val="clear" w:color="auto" w:fill="F2F2F2" w:themeFill="background1" w:themeFillShade="F2"/>
            <w:vAlign w:val="center"/>
          </w:tcPr>
          <w:p w14:paraId="07535AB4"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19</w:t>
            </w:r>
          </w:p>
        </w:tc>
        <w:tc>
          <w:tcPr>
            <w:tcW w:w="1776" w:type="dxa"/>
            <w:shd w:val="clear" w:color="auto" w:fill="F2F2F2" w:themeFill="background1" w:themeFillShade="F2"/>
            <w:vAlign w:val="center"/>
          </w:tcPr>
          <w:p w14:paraId="23CB4F5C"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Katalon BDD – Test automation for Jira</w:t>
            </w:r>
          </w:p>
        </w:tc>
        <w:tc>
          <w:tcPr>
            <w:tcW w:w="1499" w:type="dxa"/>
            <w:shd w:val="clear" w:color="auto" w:fill="F2F2F2" w:themeFill="background1" w:themeFillShade="F2"/>
            <w:vAlign w:val="center"/>
          </w:tcPr>
          <w:p w14:paraId="49B03717"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Katalon Studio</w:t>
            </w:r>
          </w:p>
        </w:tc>
        <w:tc>
          <w:tcPr>
            <w:tcW w:w="3305" w:type="dxa"/>
          </w:tcPr>
          <w:p w14:paraId="5C615362"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1CC8B9A9"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573510EA"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2DC248E5" w14:textId="77777777" w:rsidR="005224F1" w:rsidRDefault="005224F1" w:rsidP="005224F1">
            <w:pPr>
              <w:jc w:val="center"/>
              <w:rPr>
                <w:rFonts w:asciiTheme="minorHAnsi" w:hAnsiTheme="minorHAnsi" w:cstheme="minorHAnsi"/>
                <w:sz w:val="20"/>
                <w:szCs w:val="20"/>
              </w:rPr>
            </w:pPr>
          </w:p>
          <w:p w14:paraId="6B39EE8E" w14:textId="11733895"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6F15F5C7"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3524C08" w14:textId="3882C4F6"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573B8467" w14:textId="77777777" w:rsidR="005224F1" w:rsidRPr="00056883" w:rsidRDefault="005224F1" w:rsidP="005224F1">
            <w:pPr>
              <w:jc w:val="center"/>
              <w:rPr>
                <w:rFonts w:asciiTheme="minorHAnsi" w:hAnsiTheme="minorHAnsi" w:cstheme="minorHAnsi"/>
                <w:sz w:val="20"/>
                <w:szCs w:val="20"/>
              </w:rPr>
            </w:pPr>
          </w:p>
        </w:tc>
        <w:tc>
          <w:tcPr>
            <w:tcW w:w="1950" w:type="dxa"/>
          </w:tcPr>
          <w:p w14:paraId="5419C1F4" w14:textId="77777777" w:rsidR="005224F1" w:rsidRPr="00056883" w:rsidRDefault="005224F1" w:rsidP="005224F1">
            <w:pPr>
              <w:jc w:val="center"/>
              <w:rPr>
                <w:rFonts w:asciiTheme="minorHAnsi" w:hAnsiTheme="minorHAnsi" w:cstheme="minorHAnsi"/>
                <w:sz w:val="20"/>
                <w:szCs w:val="20"/>
                <w:lang w:eastAsia="ar-SA"/>
              </w:rPr>
            </w:pPr>
          </w:p>
          <w:p w14:paraId="7B32A0E1" w14:textId="77777777" w:rsidR="005224F1" w:rsidRPr="00056883" w:rsidRDefault="005224F1" w:rsidP="005224F1">
            <w:pPr>
              <w:jc w:val="center"/>
              <w:rPr>
                <w:rFonts w:asciiTheme="minorHAnsi" w:hAnsiTheme="minorHAnsi" w:cstheme="minorHAnsi"/>
                <w:sz w:val="20"/>
                <w:szCs w:val="20"/>
                <w:lang w:eastAsia="ar-SA"/>
              </w:rPr>
            </w:pPr>
          </w:p>
          <w:p w14:paraId="6052BF83" w14:textId="77777777" w:rsidR="005224F1" w:rsidRPr="00056883" w:rsidRDefault="005224F1" w:rsidP="005224F1">
            <w:pPr>
              <w:jc w:val="center"/>
              <w:rPr>
                <w:rFonts w:asciiTheme="minorHAnsi" w:hAnsiTheme="minorHAnsi" w:cstheme="minorHAnsi"/>
                <w:sz w:val="20"/>
                <w:szCs w:val="20"/>
                <w:lang w:eastAsia="ar-SA"/>
              </w:rPr>
            </w:pPr>
          </w:p>
          <w:p w14:paraId="6189F475" w14:textId="77777777" w:rsidR="005224F1" w:rsidRPr="00056883" w:rsidRDefault="005224F1" w:rsidP="005224F1">
            <w:pPr>
              <w:jc w:val="center"/>
              <w:rPr>
                <w:rFonts w:asciiTheme="minorHAnsi" w:hAnsiTheme="minorHAnsi" w:cstheme="minorHAnsi"/>
                <w:sz w:val="20"/>
                <w:szCs w:val="20"/>
                <w:lang w:eastAsia="ar-SA"/>
              </w:rPr>
            </w:pPr>
          </w:p>
          <w:p w14:paraId="04740D9D"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55B70DF" w14:textId="733B0318"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05D28719" w14:textId="77777777" w:rsidTr="00AF5EE2">
        <w:trPr>
          <w:trHeight w:val="1849"/>
        </w:trPr>
        <w:tc>
          <w:tcPr>
            <w:tcW w:w="507" w:type="dxa"/>
            <w:shd w:val="clear" w:color="auto" w:fill="F2F2F2" w:themeFill="background1" w:themeFillShade="F2"/>
            <w:vAlign w:val="center"/>
          </w:tcPr>
          <w:p w14:paraId="2995E5AC"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lastRenderedPageBreak/>
              <w:t>20</w:t>
            </w:r>
          </w:p>
        </w:tc>
        <w:tc>
          <w:tcPr>
            <w:tcW w:w="1776" w:type="dxa"/>
            <w:shd w:val="clear" w:color="auto" w:fill="F2F2F2" w:themeFill="background1" w:themeFillShade="F2"/>
            <w:vAlign w:val="center"/>
          </w:tcPr>
          <w:p w14:paraId="7698B05A"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Katalon Studio for Bamboo</w:t>
            </w:r>
          </w:p>
        </w:tc>
        <w:tc>
          <w:tcPr>
            <w:tcW w:w="1499" w:type="dxa"/>
            <w:shd w:val="clear" w:color="auto" w:fill="F2F2F2" w:themeFill="background1" w:themeFillShade="F2"/>
            <w:vAlign w:val="center"/>
          </w:tcPr>
          <w:p w14:paraId="5AB267BA"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Katalon Studio</w:t>
            </w:r>
          </w:p>
        </w:tc>
        <w:tc>
          <w:tcPr>
            <w:tcW w:w="3305" w:type="dxa"/>
          </w:tcPr>
          <w:p w14:paraId="1DB5319A"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4B3CA1C2"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398DA2C0"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471A56F9" w14:textId="77777777" w:rsidR="005224F1" w:rsidRDefault="005224F1" w:rsidP="005224F1">
            <w:pPr>
              <w:jc w:val="center"/>
              <w:rPr>
                <w:rFonts w:asciiTheme="minorHAnsi" w:hAnsiTheme="minorHAnsi" w:cstheme="minorHAnsi"/>
                <w:sz w:val="20"/>
                <w:szCs w:val="20"/>
              </w:rPr>
            </w:pPr>
          </w:p>
          <w:p w14:paraId="034A41E3" w14:textId="58877170"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46403B4A" w14:textId="77777777" w:rsidR="005224F1" w:rsidRPr="00056883" w:rsidRDefault="005224F1" w:rsidP="005224F1">
            <w:pPr>
              <w:jc w:val="center"/>
              <w:rPr>
                <w:rFonts w:asciiTheme="minorHAnsi" w:hAnsiTheme="minorHAnsi" w:cstheme="minorHAnsi"/>
                <w:sz w:val="20"/>
                <w:szCs w:val="20"/>
                <w:lang w:eastAsia="ar-SA"/>
              </w:rPr>
            </w:pPr>
          </w:p>
          <w:p w14:paraId="292F5981"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3F6D5CDD" w14:textId="1889789E"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190732F" w14:textId="77777777" w:rsidR="005224F1" w:rsidRPr="00056883" w:rsidRDefault="005224F1" w:rsidP="005224F1">
            <w:pPr>
              <w:jc w:val="center"/>
              <w:rPr>
                <w:rFonts w:asciiTheme="minorHAnsi" w:hAnsiTheme="minorHAnsi" w:cstheme="minorHAnsi"/>
                <w:sz w:val="20"/>
                <w:szCs w:val="20"/>
              </w:rPr>
            </w:pPr>
          </w:p>
        </w:tc>
        <w:tc>
          <w:tcPr>
            <w:tcW w:w="1950" w:type="dxa"/>
            <w:tcBorders>
              <w:top w:val="single" w:sz="4" w:space="0" w:color="auto"/>
              <w:left w:val="nil"/>
              <w:bottom w:val="single" w:sz="4" w:space="0" w:color="auto"/>
              <w:right w:val="single" w:sz="4" w:space="0" w:color="auto"/>
            </w:tcBorders>
            <w:vAlign w:val="center"/>
          </w:tcPr>
          <w:p w14:paraId="3D01B44C"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98B0885" w14:textId="056E8F2B"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5224F1" w:rsidRPr="00056883" w14:paraId="2AC94988" w14:textId="77777777" w:rsidTr="00AF5EE2">
        <w:trPr>
          <w:trHeight w:val="1991"/>
        </w:trPr>
        <w:tc>
          <w:tcPr>
            <w:tcW w:w="507" w:type="dxa"/>
            <w:shd w:val="clear" w:color="auto" w:fill="F2F2F2" w:themeFill="background1" w:themeFillShade="F2"/>
            <w:vAlign w:val="center"/>
          </w:tcPr>
          <w:p w14:paraId="78958712"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21</w:t>
            </w:r>
          </w:p>
        </w:tc>
        <w:tc>
          <w:tcPr>
            <w:tcW w:w="1776" w:type="dxa"/>
            <w:shd w:val="clear" w:color="auto" w:fill="F2F2F2" w:themeFill="background1" w:themeFillShade="F2"/>
            <w:vAlign w:val="center"/>
          </w:tcPr>
          <w:p w14:paraId="1B6BB833"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RobotTest</w:t>
            </w:r>
          </w:p>
        </w:tc>
        <w:tc>
          <w:tcPr>
            <w:tcW w:w="1499" w:type="dxa"/>
            <w:shd w:val="clear" w:color="auto" w:fill="F2F2F2" w:themeFill="background1" w:themeFillShade="F2"/>
            <w:vAlign w:val="center"/>
          </w:tcPr>
          <w:p w14:paraId="0E863D58" w14:textId="77777777" w:rsidR="005224F1" w:rsidRPr="00056883" w:rsidRDefault="005224F1" w:rsidP="005224F1">
            <w:pPr>
              <w:jc w:val="center"/>
              <w:rPr>
                <w:rFonts w:asciiTheme="minorHAnsi" w:hAnsiTheme="minorHAnsi" w:cstheme="minorHAnsi"/>
                <w:color w:val="000000" w:themeColor="text1"/>
                <w:sz w:val="20"/>
                <w:szCs w:val="20"/>
              </w:rPr>
            </w:pPr>
            <w:r w:rsidRPr="00056883">
              <w:rPr>
                <w:rFonts w:asciiTheme="minorHAnsi" w:hAnsiTheme="minorHAnsi" w:cstheme="minorHAnsi"/>
                <w:color w:val="000000" w:themeColor="text1"/>
                <w:sz w:val="20"/>
                <w:szCs w:val="20"/>
              </w:rPr>
              <w:t>Skyve Software</w:t>
            </w:r>
          </w:p>
        </w:tc>
        <w:tc>
          <w:tcPr>
            <w:tcW w:w="3305" w:type="dxa"/>
          </w:tcPr>
          <w:p w14:paraId="713FA1D1"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nazwa producenta: ……………………………………………….………</w:t>
            </w:r>
          </w:p>
          <w:p w14:paraId="312FB129" w14:textId="77777777" w:rsidR="005224F1" w:rsidRPr="00635E1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br/>
              <w:t>nazwa produktu: ……………………………….…………………………</w:t>
            </w:r>
          </w:p>
          <w:p w14:paraId="2A680335" w14:textId="77777777" w:rsidR="005224F1"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rozmiar licencji</w:t>
            </w:r>
          </w:p>
          <w:p w14:paraId="59FDABC3" w14:textId="77777777" w:rsidR="005224F1" w:rsidRDefault="005224F1" w:rsidP="005224F1">
            <w:pPr>
              <w:jc w:val="center"/>
              <w:rPr>
                <w:rFonts w:asciiTheme="minorHAnsi" w:hAnsiTheme="minorHAnsi" w:cstheme="minorHAnsi"/>
                <w:sz w:val="20"/>
                <w:szCs w:val="20"/>
              </w:rPr>
            </w:pPr>
          </w:p>
          <w:p w14:paraId="5C2FB7B6" w14:textId="6BFA0226" w:rsidR="005224F1" w:rsidRPr="00056883" w:rsidRDefault="005224F1" w:rsidP="005224F1">
            <w:pPr>
              <w:jc w:val="center"/>
              <w:rPr>
                <w:rFonts w:asciiTheme="minorHAnsi" w:hAnsiTheme="minorHAnsi" w:cstheme="minorHAnsi"/>
                <w:sz w:val="20"/>
                <w:szCs w:val="20"/>
              </w:rPr>
            </w:pPr>
            <w:r w:rsidRPr="00635E11">
              <w:rPr>
                <w:rFonts w:asciiTheme="minorHAnsi" w:hAnsiTheme="minorHAnsi" w:cstheme="minorHAnsi"/>
                <w:sz w:val="20"/>
                <w:szCs w:val="20"/>
              </w:rPr>
              <w:t>……………………………….…………………………</w:t>
            </w:r>
          </w:p>
        </w:tc>
        <w:tc>
          <w:tcPr>
            <w:tcW w:w="2910" w:type="dxa"/>
          </w:tcPr>
          <w:p w14:paraId="6CE4F533"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139FA748" w14:textId="269FA163"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1656" w:type="dxa"/>
            <w:tcBorders>
              <w:tl2br w:val="single" w:sz="4" w:space="0" w:color="auto"/>
              <w:tr2bl w:val="single" w:sz="4" w:space="0" w:color="auto"/>
            </w:tcBorders>
            <w:shd w:val="clear" w:color="auto" w:fill="F2F2F2" w:themeFill="background1" w:themeFillShade="F2"/>
          </w:tcPr>
          <w:p w14:paraId="6EE123D6" w14:textId="77777777" w:rsidR="005224F1" w:rsidRPr="00056883" w:rsidRDefault="005224F1" w:rsidP="005224F1">
            <w:pPr>
              <w:jc w:val="center"/>
              <w:rPr>
                <w:rFonts w:asciiTheme="minorHAnsi" w:hAnsiTheme="minorHAnsi" w:cstheme="minorHAnsi"/>
                <w:sz w:val="20"/>
                <w:szCs w:val="20"/>
              </w:rPr>
            </w:pPr>
          </w:p>
        </w:tc>
        <w:tc>
          <w:tcPr>
            <w:tcW w:w="1950" w:type="dxa"/>
          </w:tcPr>
          <w:p w14:paraId="7D772A00" w14:textId="77777777" w:rsidR="005224F1" w:rsidRPr="00056883" w:rsidRDefault="005224F1" w:rsidP="005224F1">
            <w:pPr>
              <w:jc w:val="center"/>
              <w:rPr>
                <w:rFonts w:asciiTheme="minorHAnsi" w:hAnsiTheme="minorHAnsi" w:cstheme="minorHAnsi"/>
                <w:sz w:val="20"/>
                <w:szCs w:val="20"/>
                <w:lang w:eastAsia="ar-SA"/>
              </w:rPr>
            </w:pPr>
          </w:p>
          <w:p w14:paraId="5F9349D8" w14:textId="77777777" w:rsidR="005224F1" w:rsidRPr="00056883" w:rsidRDefault="005224F1" w:rsidP="005224F1">
            <w:pPr>
              <w:jc w:val="center"/>
              <w:rPr>
                <w:rFonts w:asciiTheme="minorHAnsi" w:hAnsiTheme="minorHAnsi" w:cstheme="minorHAnsi"/>
                <w:sz w:val="20"/>
                <w:szCs w:val="20"/>
                <w:lang w:eastAsia="ar-SA"/>
              </w:rPr>
            </w:pPr>
          </w:p>
          <w:p w14:paraId="3084C973" w14:textId="77777777" w:rsidR="005224F1" w:rsidRPr="00056883" w:rsidRDefault="005224F1" w:rsidP="005224F1">
            <w:pPr>
              <w:jc w:val="center"/>
              <w:rPr>
                <w:rFonts w:asciiTheme="minorHAnsi" w:hAnsiTheme="minorHAnsi" w:cstheme="minorHAnsi"/>
                <w:sz w:val="20"/>
                <w:szCs w:val="20"/>
                <w:lang w:eastAsia="ar-SA"/>
              </w:rPr>
            </w:pPr>
          </w:p>
          <w:p w14:paraId="7130FC6B" w14:textId="77777777" w:rsidR="005224F1" w:rsidRPr="00056883" w:rsidRDefault="005224F1" w:rsidP="005224F1">
            <w:pPr>
              <w:jc w:val="center"/>
              <w:rPr>
                <w:rFonts w:asciiTheme="minorHAnsi" w:hAnsiTheme="minorHAnsi" w:cstheme="minorHAnsi"/>
                <w:sz w:val="20"/>
                <w:szCs w:val="20"/>
                <w:lang w:eastAsia="ar-SA"/>
              </w:rPr>
            </w:pPr>
          </w:p>
          <w:p w14:paraId="7F50852F" w14:textId="77777777"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8E09538" w14:textId="4F126711" w:rsidR="005224F1" w:rsidRPr="00056883" w:rsidRDefault="005224F1" w:rsidP="005224F1">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5224F1" w:rsidRPr="00056883" w14:paraId="76E19A3C" w14:textId="77777777" w:rsidTr="00CF7BAE">
        <w:tc>
          <w:tcPr>
            <w:tcW w:w="507" w:type="dxa"/>
            <w:shd w:val="clear" w:color="auto" w:fill="F2F2F2" w:themeFill="background1" w:themeFillShade="F2"/>
          </w:tcPr>
          <w:p w14:paraId="0716A520" w14:textId="7777777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rPr>
              <w:t>22</w:t>
            </w:r>
          </w:p>
        </w:tc>
        <w:tc>
          <w:tcPr>
            <w:tcW w:w="1776" w:type="dxa"/>
            <w:shd w:val="clear" w:color="auto" w:fill="F2F2F2" w:themeFill="background1" w:themeFillShade="F2"/>
          </w:tcPr>
          <w:p w14:paraId="0AC97161" w14:textId="77777777" w:rsidR="005224F1" w:rsidRPr="007F28DB" w:rsidRDefault="005224F1" w:rsidP="005224F1">
            <w:pPr>
              <w:jc w:val="center"/>
              <w:rPr>
                <w:rFonts w:asciiTheme="minorHAnsi" w:hAnsiTheme="minorHAnsi" w:cstheme="minorHAnsi"/>
                <w:bCs/>
                <w:sz w:val="20"/>
                <w:szCs w:val="20"/>
              </w:rPr>
            </w:pPr>
            <w:r w:rsidRPr="00056883">
              <w:rPr>
                <w:rFonts w:asciiTheme="minorHAnsi" w:hAnsiTheme="minorHAnsi" w:cstheme="minorHAnsi"/>
                <w:bCs/>
                <w:iCs/>
                <w:sz w:val="20"/>
                <w:szCs w:val="20"/>
              </w:rPr>
              <w:t>Wsparcie techniczne w liczbie 700 godzin</w:t>
            </w:r>
          </w:p>
        </w:tc>
        <w:tc>
          <w:tcPr>
            <w:tcW w:w="1499" w:type="dxa"/>
            <w:tcBorders>
              <w:bottom w:val="single" w:sz="4" w:space="0" w:color="auto"/>
              <w:tl2br w:val="single" w:sz="4" w:space="0" w:color="auto"/>
              <w:tr2bl w:val="single" w:sz="4" w:space="0" w:color="auto"/>
            </w:tcBorders>
            <w:shd w:val="clear" w:color="auto" w:fill="F2F2F2" w:themeFill="background1" w:themeFillShade="F2"/>
          </w:tcPr>
          <w:p w14:paraId="6D0F44EB" w14:textId="77777777" w:rsidR="005224F1" w:rsidRPr="00056883" w:rsidRDefault="005224F1" w:rsidP="005224F1">
            <w:pPr>
              <w:jc w:val="center"/>
              <w:rPr>
                <w:rFonts w:asciiTheme="minorHAnsi" w:hAnsiTheme="minorHAnsi" w:cstheme="minorHAnsi"/>
                <w:bCs/>
                <w:iCs/>
                <w:sz w:val="20"/>
                <w:szCs w:val="20"/>
              </w:rPr>
            </w:pPr>
          </w:p>
        </w:tc>
        <w:tc>
          <w:tcPr>
            <w:tcW w:w="3305" w:type="dxa"/>
            <w:tcBorders>
              <w:tl2br w:val="single" w:sz="4" w:space="0" w:color="auto"/>
              <w:tr2bl w:val="single" w:sz="4" w:space="0" w:color="auto"/>
            </w:tcBorders>
            <w:shd w:val="clear" w:color="auto" w:fill="F2F2F2" w:themeFill="background1" w:themeFillShade="F2"/>
          </w:tcPr>
          <w:p w14:paraId="7DD3CB6D" w14:textId="77777777" w:rsidR="005224F1" w:rsidRPr="00056883" w:rsidRDefault="005224F1" w:rsidP="005224F1">
            <w:pPr>
              <w:jc w:val="center"/>
              <w:rPr>
                <w:rFonts w:asciiTheme="minorHAnsi" w:hAnsiTheme="minorHAnsi" w:cstheme="minorHAnsi"/>
                <w:sz w:val="20"/>
                <w:szCs w:val="20"/>
              </w:rPr>
            </w:pPr>
          </w:p>
        </w:tc>
        <w:tc>
          <w:tcPr>
            <w:tcW w:w="2910" w:type="dxa"/>
            <w:tcBorders>
              <w:tl2br w:val="single" w:sz="4" w:space="0" w:color="auto"/>
              <w:tr2bl w:val="single" w:sz="4" w:space="0" w:color="auto"/>
            </w:tcBorders>
            <w:shd w:val="clear" w:color="auto" w:fill="F2F2F2" w:themeFill="background1" w:themeFillShade="F2"/>
          </w:tcPr>
          <w:p w14:paraId="41300FB5" w14:textId="77777777" w:rsidR="005224F1" w:rsidRPr="00056883" w:rsidRDefault="005224F1" w:rsidP="005224F1">
            <w:pPr>
              <w:jc w:val="center"/>
              <w:rPr>
                <w:rFonts w:asciiTheme="minorHAnsi" w:hAnsiTheme="minorHAnsi" w:cstheme="minorHAnsi"/>
                <w:sz w:val="20"/>
                <w:szCs w:val="20"/>
              </w:rPr>
            </w:pPr>
          </w:p>
        </w:tc>
        <w:tc>
          <w:tcPr>
            <w:tcW w:w="1656" w:type="dxa"/>
          </w:tcPr>
          <w:p w14:paraId="6BD75703" w14:textId="77777777" w:rsidR="005224F1" w:rsidRPr="009335C5" w:rsidRDefault="005224F1" w:rsidP="005224F1">
            <w:pPr>
              <w:jc w:val="center"/>
              <w:rPr>
                <w:rFonts w:asciiTheme="minorHAnsi" w:hAnsiTheme="minorHAnsi" w:cstheme="minorHAnsi"/>
                <w:bCs/>
                <w:iCs/>
                <w:sz w:val="20"/>
                <w:szCs w:val="20"/>
              </w:rPr>
            </w:pPr>
            <w:r w:rsidRPr="009335C5">
              <w:rPr>
                <w:rFonts w:asciiTheme="minorHAnsi" w:hAnsiTheme="minorHAnsi" w:cstheme="minorHAnsi"/>
                <w:bCs/>
                <w:iCs/>
                <w:sz w:val="20"/>
                <w:szCs w:val="20"/>
              </w:rPr>
              <w:t>(Cena za 1 godzinę świadczenia wsparcia technicznego)</w:t>
            </w:r>
          </w:p>
          <w:p w14:paraId="3F31FA23" w14:textId="77777777" w:rsidR="005224F1" w:rsidRPr="009335C5" w:rsidRDefault="005224F1" w:rsidP="005224F1">
            <w:pPr>
              <w:jc w:val="center"/>
              <w:rPr>
                <w:rFonts w:asciiTheme="minorHAnsi" w:hAnsiTheme="minorHAnsi" w:cstheme="minorHAnsi"/>
                <w:bCs/>
                <w:iCs/>
                <w:sz w:val="20"/>
                <w:szCs w:val="20"/>
              </w:rPr>
            </w:pPr>
          </w:p>
          <w:p w14:paraId="7B55E7DA" w14:textId="7777777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bCs/>
                <w:iCs/>
                <w:sz w:val="20"/>
                <w:szCs w:val="20"/>
              </w:rPr>
              <w:t>…………… zł</w:t>
            </w:r>
          </w:p>
        </w:tc>
        <w:tc>
          <w:tcPr>
            <w:tcW w:w="1950" w:type="dxa"/>
          </w:tcPr>
          <w:p w14:paraId="29AC9FEA" w14:textId="77777777" w:rsidR="005224F1" w:rsidRPr="00056883" w:rsidRDefault="005224F1" w:rsidP="005224F1">
            <w:pPr>
              <w:jc w:val="center"/>
              <w:rPr>
                <w:rFonts w:asciiTheme="minorHAnsi" w:hAnsiTheme="minorHAnsi" w:cstheme="minorHAnsi"/>
                <w:bCs/>
                <w:iCs/>
                <w:sz w:val="20"/>
                <w:szCs w:val="20"/>
              </w:rPr>
            </w:pPr>
          </w:p>
          <w:p w14:paraId="5E7FA873" w14:textId="77777777" w:rsidR="005224F1" w:rsidRPr="00056883" w:rsidRDefault="005224F1" w:rsidP="005224F1">
            <w:pPr>
              <w:jc w:val="center"/>
              <w:rPr>
                <w:rFonts w:asciiTheme="minorHAnsi" w:hAnsiTheme="minorHAnsi" w:cstheme="minorHAnsi"/>
                <w:bCs/>
                <w:iCs/>
                <w:sz w:val="20"/>
                <w:szCs w:val="20"/>
              </w:rPr>
            </w:pPr>
            <w:r w:rsidRPr="00056883">
              <w:rPr>
                <w:rFonts w:asciiTheme="minorHAnsi" w:hAnsiTheme="minorHAnsi" w:cstheme="minorHAnsi"/>
                <w:bCs/>
                <w:iCs/>
                <w:sz w:val="20"/>
                <w:szCs w:val="20"/>
              </w:rPr>
              <w:t>………………</w:t>
            </w:r>
          </w:p>
          <w:p w14:paraId="626E38D0" w14:textId="77777777" w:rsidR="005224F1" w:rsidRPr="00056883" w:rsidRDefault="005224F1" w:rsidP="005224F1">
            <w:pPr>
              <w:jc w:val="center"/>
              <w:rPr>
                <w:rFonts w:asciiTheme="minorHAnsi" w:hAnsiTheme="minorHAnsi" w:cstheme="minorHAnsi"/>
                <w:bCs/>
                <w:iCs/>
                <w:sz w:val="20"/>
                <w:szCs w:val="20"/>
              </w:rPr>
            </w:pPr>
            <w:r w:rsidRPr="00056883">
              <w:rPr>
                <w:rFonts w:asciiTheme="minorHAnsi" w:hAnsiTheme="minorHAnsi" w:cstheme="minorHAnsi"/>
                <w:bCs/>
                <w:iCs/>
                <w:sz w:val="20"/>
                <w:szCs w:val="20"/>
              </w:rPr>
              <w:t>Łączna cena brutto za 700 godzin wsparcia technicznego:</w:t>
            </w:r>
          </w:p>
          <w:p w14:paraId="39867920" w14:textId="77777777" w:rsidR="005224F1" w:rsidRPr="00056883" w:rsidRDefault="005224F1" w:rsidP="005224F1">
            <w:pPr>
              <w:jc w:val="center"/>
              <w:rPr>
                <w:rFonts w:asciiTheme="minorHAnsi" w:hAnsiTheme="minorHAnsi" w:cstheme="minorHAnsi"/>
                <w:sz w:val="20"/>
                <w:szCs w:val="20"/>
              </w:rPr>
            </w:pPr>
          </w:p>
        </w:tc>
      </w:tr>
      <w:tr w:rsidR="005224F1" w:rsidRPr="00056883" w14:paraId="50DD3A5C" w14:textId="77777777" w:rsidTr="00CF7BAE">
        <w:trPr>
          <w:trHeight w:val="759"/>
        </w:trPr>
        <w:tc>
          <w:tcPr>
            <w:tcW w:w="11653" w:type="dxa"/>
            <w:gridSpan w:val="6"/>
            <w:shd w:val="clear" w:color="auto" w:fill="F2F2F2" w:themeFill="background1" w:themeFillShade="F2"/>
          </w:tcPr>
          <w:p w14:paraId="47E6F94A" w14:textId="77777777" w:rsidR="005224F1" w:rsidRPr="00056883" w:rsidRDefault="005224F1" w:rsidP="005224F1">
            <w:pPr>
              <w:jc w:val="center"/>
              <w:rPr>
                <w:rFonts w:asciiTheme="minorHAnsi" w:hAnsiTheme="minorHAnsi" w:cstheme="minorHAnsi"/>
                <w:sz w:val="20"/>
                <w:szCs w:val="20"/>
              </w:rPr>
            </w:pPr>
            <w:bookmarkStart w:id="9" w:name="_Hlk19092117"/>
          </w:p>
          <w:p w14:paraId="02F671B7" w14:textId="77777777" w:rsidR="005224F1" w:rsidRPr="00056883" w:rsidRDefault="005224F1" w:rsidP="005224F1">
            <w:pPr>
              <w:jc w:val="center"/>
              <w:rPr>
                <w:rFonts w:asciiTheme="minorHAnsi" w:hAnsiTheme="minorHAnsi" w:cstheme="minorHAnsi"/>
                <w:sz w:val="20"/>
                <w:szCs w:val="20"/>
              </w:rPr>
            </w:pPr>
          </w:p>
          <w:p w14:paraId="43752730" w14:textId="7777777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b/>
                <w:bCs/>
                <w:iCs/>
                <w:sz w:val="20"/>
                <w:szCs w:val="20"/>
              </w:rPr>
              <w:t xml:space="preserve">Łączna cena brutto  I </w:t>
            </w:r>
            <w:r w:rsidRPr="00056883">
              <w:rPr>
                <w:rFonts w:asciiTheme="minorHAnsi" w:hAnsiTheme="minorHAnsi" w:cstheme="minorHAnsi"/>
                <w:bCs/>
                <w:iCs/>
                <w:sz w:val="20"/>
                <w:szCs w:val="20"/>
              </w:rPr>
              <w:t>(suma wszystkich wierszy)</w:t>
            </w:r>
          </w:p>
          <w:p w14:paraId="006D2EA4" w14:textId="77777777" w:rsidR="005224F1" w:rsidRPr="00056883" w:rsidRDefault="005224F1" w:rsidP="005224F1">
            <w:pPr>
              <w:jc w:val="center"/>
              <w:rPr>
                <w:rFonts w:asciiTheme="minorHAnsi" w:hAnsiTheme="minorHAnsi" w:cstheme="minorHAnsi"/>
                <w:sz w:val="20"/>
                <w:szCs w:val="20"/>
              </w:rPr>
            </w:pPr>
          </w:p>
        </w:tc>
        <w:tc>
          <w:tcPr>
            <w:tcW w:w="1950" w:type="dxa"/>
          </w:tcPr>
          <w:p w14:paraId="77A2F7A8" w14:textId="77777777" w:rsidR="005224F1" w:rsidRPr="00056883" w:rsidRDefault="005224F1" w:rsidP="005224F1">
            <w:pPr>
              <w:jc w:val="center"/>
              <w:rPr>
                <w:rFonts w:asciiTheme="minorHAnsi" w:hAnsiTheme="minorHAnsi" w:cstheme="minorHAnsi"/>
                <w:sz w:val="20"/>
                <w:szCs w:val="20"/>
              </w:rPr>
            </w:pPr>
          </w:p>
          <w:p w14:paraId="4203DD12" w14:textId="77777777" w:rsidR="005224F1" w:rsidRPr="00056883" w:rsidRDefault="005224F1" w:rsidP="005224F1">
            <w:pPr>
              <w:jc w:val="center"/>
              <w:rPr>
                <w:rFonts w:asciiTheme="minorHAnsi" w:hAnsiTheme="minorHAnsi" w:cstheme="minorHAnsi"/>
                <w:sz w:val="20"/>
                <w:szCs w:val="20"/>
              </w:rPr>
            </w:pPr>
          </w:p>
          <w:p w14:paraId="2944D647" w14:textId="77777777" w:rsidR="005224F1" w:rsidRPr="00056883" w:rsidRDefault="005224F1" w:rsidP="005224F1">
            <w:pPr>
              <w:jc w:val="center"/>
              <w:rPr>
                <w:rFonts w:asciiTheme="minorHAnsi" w:hAnsiTheme="minorHAnsi" w:cstheme="minorHAnsi"/>
                <w:sz w:val="20"/>
                <w:szCs w:val="20"/>
              </w:rPr>
            </w:pPr>
            <w:r w:rsidRPr="00056883">
              <w:rPr>
                <w:rFonts w:asciiTheme="minorHAnsi" w:hAnsiTheme="minorHAnsi" w:cstheme="minorHAnsi"/>
                <w:sz w:val="20"/>
                <w:szCs w:val="20"/>
              </w:rPr>
              <w:t>…………………………..</w:t>
            </w:r>
          </w:p>
        </w:tc>
      </w:tr>
      <w:bookmarkEnd w:id="9"/>
    </w:tbl>
    <w:p w14:paraId="3088FECA" w14:textId="77777777" w:rsidR="001D0D3C" w:rsidRPr="00E96CFC" w:rsidRDefault="001D0D3C" w:rsidP="001D0D3C">
      <w:pPr>
        <w:jc w:val="center"/>
        <w:rPr>
          <w:b/>
          <w:bCs/>
          <w:iCs/>
          <w:sz w:val="20"/>
          <w:szCs w:val="20"/>
        </w:rPr>
      </w:pPr>
    </w:p>
    <w:p w14:paraId="12A3478E" w14:textId="6525F699" w:rsidR="001D0D3C" w:rsidRDefault="0021655A" w:rsidP="0021655A">
      <w:pPr>
        <w:jc w:val="both"/>
        <w:rPr>
          <w:b/>
          <w:bCs/>
          <w:iCs/>
          <w:sz w:val="20"/>
          <w:szCs w:val="20"/>
        </w:rPr>
      </w:pPr>
      <w:bookmarkStart w:id="10" w:name="_Hlk19134298"/>
      <w:r>
        <w:rPr>
          <w:b/>
          <w:bCs/>
          <w:iCs/>
          <w:sz w:val="20"/>
          <w:szCs w:val="20"/>
        </w:rPr>
        <w:t>UWAGA: Kolumny 4 i 5 należy wypełnić tylko w przypadku zaoferowania przez wykonawcę produktów równoważnych do wyspecyfikowanych w kolumn</w:t>
      </w:r>
      <w:r w:rsidR="004905B2">
        <w:rPr>
          <w:b/>
          <w:bCs/>
          <w:iCs/>
          <w:sz w:val="20"/>
          <w:szCs w:val="20"/>
        </w:rPr>
        <w:t>ie</w:t>
      </w:r>
      <w:r>
        <w:rPr>
          <w:b/>
          <w:bCs/>
          <w:iCs/>
          <w:sz w:val="20"/>
          <w:szCs w:val="20"/>
        </w:rPr>
        <w:t xml:space="preserve"> 2.</w:t>
      </w:r>
    </w:p>
    <w:p w14:paraId="7C722C29" w14:textId="43152644" w:rsidR="004905B2" w:rsidRDefault="004905B2" w:rsidP="0021655A">
      <w:pPr>
        <w:jc w:val="both"/>
        <w:rPr>
          <w:iCs/>
          <w:sz w:val="20"/>
          <w:szCs w:val="20"/>
        </w:rPr>
      </w:pPr>
    </w:p>
    <w:p w14:paraId="1D69E4D5" w14:textId="72E5C4F4" w:rsidR="004905B2" w:rsidRDefault="00DC09A1" w:rsidP="00CF7BAE">
      <w:pPr>
        <w:jc w:val="both"/>
        <w:rPr>
          <w:iCs/>
          <w:sz w:val="20"/>
          <w:szCs w:val="20"/>
        </w:rPr>
      </w:pPr>
      <w:r w:rsidRPr="00DC09A1">
        <w:rPr>
          <w:iCs/>
          <w:sz w:val="20"/>
          <w:szCs w:val="20"/>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potwierdza, że dostarczane produkty odpowiadają określonym normom lub specyfikacjom technicznym lub poświadcza zgodność </w:t>
      </w:r>
      <w:r w:rsidRPr="00DC09A1">
        <w:rPr>
          <w:iCs/>
          <w:sz w:val="20"/>
          <w:szCs w:val="20"/>
        </w:rPr>
        <w:lastRenderedPageBreak/>
        <w:t>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r>
        <w:rPr>
          <w:iCs/>
          <w:sz w:val="20"/>
          <w:szCs w:val="20"/>
        </w:rPr>
        <w:t>.</w:t>
      </w:r>
      <w:bookmarkEnd w:id="10"/>
    </w:p>
    <w:p w14:paraId="73C1B3AE" w14:textId="691721E7" w:rsidR="00313946" w:rsidRDefault="00313946" w:rsidP="00CF7BAE">
      <w:pPr>
        <w:jc w:val="both"/>
        <w:rPr>
          <w:iCs/>
          <w:sz w:val="20"/>
          <w:szCs w:val="20"/>
        </w:rPr>
      </w:pPr>
    </w:p>
    <w:p w14:paraId="377C9953" w14:textId="0BBB00CA" w:rsidR="00313946" w:rsidRPr="00CF7BAE" w:rsidRDefault="00313946" w:rsidP="00CF7BAE">
      <w:pPr>
        <w:jc w:val="both"/>
        <w:rPr>
          <w:iCs/>
          <w:sz w:val="20"/>
          <w:szCs w:val="20"/>
        </w:rPr>
      </w:pPr>
      <w:r w:rsidRPr="00313946">
        <w:rPr>
          <w:iCs/>
          <w:sz w:val="20"/>
          <w:szCs w:val="20"/>
        </w:rPr>
        <w:t>Zamawiający dopuszcza możliwość edytowania kolumny 4 formularza cenowego dla części I w przypadku konieczności wskazania przez Wykonawcę dodatkowych (niż zawarte we wzorze formularza opracowanego przez Zamawiającego) informacji koniecznych do wykazania równoważności zaoferowanego produktu.</w:t>
      </w:r>
    </w:p>
    <w:p w14:paraId="1CFCC098" w14:textId="77777777" w:rsidR="001D0D3C" w:rsidRDefault="001D0D3C" w:rsidP="001D0D3C">
      <w:pPr>
        <w:jc w:val="center"/>
        <w:rPr>
          <w:b/>
          <w:bCs/>
          <w:iCs/>
          <w:sz w:val="20"/>
          <w:szCs w:val="20"/>
        </w:rPr>
      </w:pPr>
    </w:p>
    <w:p w14:paraId="27754EED" w14:textId="77777777" w:rsidR="001D0D3C" w:rsidRDefault="001D0D3C" w:rsidP="001D0D3C">
      <w:pPr>
        <w:jc w:val="center"/>
        <w:rPr>
          <w:b/>
          <w:bCs/>
          <w:iCs/>
          <w:sz w:val="20"/>
          <w:szCs w:val="20"/>
        </w:rPr>
      </w:pPr>
    </w:p>
    <w:p w14:paraId="5A61AD6B" w14:textId="77777777" w:rsidR="001D0D3C" w:rsidRPr="00E96CFC" w:rsidRDefault="001D0D3C" w:rsidP="001D0D3C">
      <w:pPr>
        <w:jc w:val="center"/>
        <w:rPr>
          <w:b/>
          <w:bCs/>
          <w:iCs/>
          <w:sz w:val="20"/>
          <w:szCs w:val="20"/>
        </w:rPr>
      </w:pPr>
      <w:bookmarkStart w:id="11" w:name="_Hlk19134343"/>
    </w:p>
    <w:p w14:paraId="7046BB1C" w14:textId="77777777" w:rsidR="001D0D3C" w:rsidRPr="00E96CFC" w:rsidRDefault="001D0D3C" w:rsidP="001D0D3C">
      <w:pPr>
        <w:rPr>
          <w:b/>
          <w:bCs/>
          <w:iCs/>
          <w:sz w:val="20"/>
          <w:szCs w:val="20"/>
        </w:rPr>
      </w:pPr>
    </w:p>
    <w:p w14:paraId="648507D2" w14:textId="77777777" w:rsidR="001D0D3C" w:rsidRPr="00E96CFC" w:rsidRDefault="001D0D3C" w:rsidP="001D0D3C">
      <w:pPr>
        <w:pStyle w:val="Zwykytekst1"/>
        <w:rPr>
          <w:rFonts w:ascii="Times New Roman" w:hAnsi="Times New Roman" w:cs="Times New Roman"/>
        </w:rPr>
      </w:pPr>
      <w:r w:rsidRPr="00E96CFC">
        <w:rPr>
          <w:rFonts w:ascii="Times New Roman" w:hAnsi="Times New Roman" w:cs="Times New Roman"/>
        </w:rPr>
        <w:t xml:space="preserve">     __________________ dnia __ __ ____ roku</w:t>
      </w:r>
    </w:p>
    <w:p w14:paraId="5E89FDCC" w14:textId="77777777" w:rsidR="001D0D3C" w:rsidRPr="00E96CFC" w:rsidRDefault="001D0D3C" w:rsidP="001D0D3C">
      <w:pPr>
        <w:pStyle w:val="Zwykytekst1"/>
        <w:ind w:firstLine="3960"/>
        <w:jc w:val="center"/>
        <w:rPr>
          <w:rFonts w:ascii="Times New Roman" w:hAnsi="Times New Roman" w:cs="Times New Roman"/>
          <w:i/>
        </w:rPr>
      </w:pPr>
      <w:r w:rsidRPr="00E96CFC">
        <w:rPr>
          <w:rFonts w:ascii="Times New Roman" w:hAnsi="Times New Roman" w:cs="Times New Roman"/>
          <w:i/>
        </w:rPr>
        <w:t>_____________________________________</w:t>
      </w:r>
    </w:p>
    <w:p w14:paraId="6EDA5446" w14:textId="77777777" w:rsidR="001D0D3C" w:rsidRPr="00E96CFC" w:rsidRDefault="001D0D3C" w:rsidP="001D0D3C">
      <w:pPr>
        <w:pStyle w:val="Zwykytekst1"/>
        <w:ind w:firstLine="3960"/>
        <w:jc w:val="center"/>
        <w:rPr>
          <w:rFonts w:ascii="Times New Roman" w:hAnsi="Times New Roman" w:cs="Times New Roman"/>
          <w:i/>
        </w:rPr>
      </w:pPr>
      <w:r w:rsidRPr="00E96CFC">
        <w:rPr>
          <w:rFonts w:ascii="Times New Roman" w:hAnsi="Times New Roman" w:cs="Times New Roman"/>
          <w:i/>
        </w:rPr>
        <w:t>(podpis Wykonawcy/Pełnomocnika)</w:t>
      </w:r>
    </w:p>
    <w:bookmarkEnd w:id="11"/>
    <w:p w14:paraId="2263BF74" w14:textId="77777777" w:rsidR="00313946" w:rsidRDefault="00313946" w:rsidP="003C7D62">
      <w:pPr>
        <w:ind w:left="10635" w:firstLine="709"/>
        <w:rPr>
          <w:b/>
        </w:rPr>
      </w:pPr>
    </w:p>
    <w:p w14:paraId="1521AD6E" w14:textId="77777777" w:rsidR="00313946" w:rsidRDefault="00313946" w:rsidP="003C7D62">
      <w:pPr>
        <w:ind w:left="10635" w:firstLine="709"/>
        <w:rPr>
          <w:b/>
        </w:rPr>
      </w:pPr>
    </w:p>
    <w:p w14:paraId="5325E7FA" w14:textId="77777777" w:rsidR="00313946" w:rsidRDefault="00313946" w:rsidP="003C7D62">
      <w:pPr>
        <w:ind w:left="10635" w:firstLine="709"/>
        <w:rPr>
          <w:b/>
        </w:rPr>
      </w:pPr>
    </w:p>
    <w:p w14:paraId="1207CF28" w14:textId="77777777" w:rsidR="00313946" w:rsidRDefault="00313946" w:rsidP="003C7D62">
      <w:pPr>
        <w:ind w:left="10635" w:firstLine="709"/>
        <w:rPr>
          <w:b/>
        </w:rPr>
      </w:pPr>
    </w:p>
    <w:p w14:paraId="13AE559C" w14:textId="77777777" w:rsidR="00313946" w:rsidRDefault="00313946" w:rsidP="003C7D62">
      <w:pPr>
        <w:ind w:left="10635" w:firstLine="709"/>
        <w:rPr>
          <w:b/>
        </w:rPr>
      </w:pPr>
    </w:p>
    <w:p w14:paraId="669C3AE8" w14:textId="77777777" w:rsidR="00313946" w:rsidRDefault="00313946" w:rsidP="003C7D62">
      <w:pPr>
        <w:ind w:left="10635" w:firstLine="709"/>
        <w:rPr>
          <w:b/>
        </w:rPr>
      </w:pPr>
    </w:p>
    <w:p w14:paraId="3A86E459" w14:textId="77777777" w:rsidR="00313946" w:rsidRDefault="00313946" w:rsidP="003C7D62">
      <w:pPr>
        <w:ind w:left="10635" w:firstLine="709"/>
        <w:rPr>
          <w:b/>
        </w:rPr>
      </w:pPr>
    </w:p>
    <w:p w14:paraId="7C082842" w14:textId="77777777" w:rsidR="00313946" w:rsidRDefault="00313946" w:rsidP="003C7D62">
      <w:pPr>
        <w:ind w:left="10635" w:firstLine="709"/>
        <w:rPr>
          <w:b/>
        </w:rPr>
      </w:pPr>
    </w:p>
    <w:p w14:paraId="1700FFE9" w14:textId="77777777" w:rsidR="00313946" w:rsidRDefault="00313946" w:rsidP="003C7D62">
      <w:pPr>
        <w:ind w:left="10635" w:firstLine="709"/>
        <w:rPr>
          <w:b/>
        </w:rPr>
      </w:pPr>
    </w:p>
    <w:p w14:paraId="1BD41D4E" w14:textId="77777777" w:rsidR="00313946" w:rsidRDefault="00313946" w:rsidP="003C7D62">
      <w:pPr>
        <w:ind w:left="10635" w:firstLine="709"/>
        <w:rPr>
          <w:b/>
        </w:rPr>
      </w:pPr>
    </w:p>
    <w:p w14:paraId="28C48CB1" w14:textId="77777777" w:rsidR="00313946" w:rsidRDefault="00313946" w:rsidP="003C7D62">
      <w:pPr>
        <w:ind w:left="10635" w:firstLine="709"/>
        <w:rPr>
          <w:b/>
        </w:rPr>
      </w:pPr>
    </w:p>
    <w:p w14:paraId="5FD2BF54" w14:textId="77777777" w:rsidR="00313946" w:rsidRDefault="00313946" w:rsidP="003C7D62">
      <w:pPr>
        <w:ind w:left="10635" w:firstLine="709"/>
        <w:rPr>
          <w:b/>
        </w:rPr>
      </w:pPr>
    </w:p>
    <w:p w14:paraId="12A34B7F" w14:textId="77777777" w:rsidR="00313946" w:rsidRDefault="00313946" w:rsidP="003C7D62">
      <w:pPr>
        <w:ind w:left="10635" w:firstLine="709"/>
        <w:rPr>
          <w:b/>
        </w:rPr>
      </w:pPr>
    </w:p>
    <w:p w14:paraId="508C5002" w14:textId="77777777" w:rsidR="00313946" w:rsidRDefault="00313946" w:rsidP="003C7D62">
      <w:pPr>
        <w:ind w:left="10635" w:firstLine="709"/>
        <w:rPr>
          <w:b/>
        </w:rPr>
      </w:pPr>
    </w:p>
    <w:p w14:paraId="6A09F05A" w14:textId="77777777" w:rsidR="00313946" w:rsidRDefault="00313946" w:rsidP="003C7D62">
      <w:pPr>
        <w:ind w:left="10635" w:firstLine="709"/>
        <w:rPr>
          <w:b/>
        </w:rPr>
      </w:pPr>
    </w:p>
    <w:p w14:paraId="06BB8D31" w14:textId="77777777" w:rsidR="00313946" w:rsidRDefault="00313946" w:rsidP="003C7D62">
      <w:pPr>
        <w:ind w:left="10635" w:firstLine="709"/>
        <w:rPr>
          <w:b/>
        </w:rPr>
      </w:pPr>
    </w:p>
    <w:p w14:paraId="5F677D70" w14:textId="77777777" w:rsidR="00313946" w:rsidRDefault="00313946" w:rsidP="003C7D62">
      <w:pPr>
        <w:ind w:left="10635" w:firstLine="709"/>
        <w:rPr>
          <w:b/>
        </w:rPr>
      </w:pPr>
    </w:p>
    <w:p w14:paraId="6D782BD7" w14:textId="77777777" w:rsidR="00313946" w:rsidRDefault="00313946" w:rsidP="003C7D62">
      <w:pPr>
        <w:ind w:left="10635" w:firstLine="709"/>
        <w:rPr>
          <w:b/>
        </w:rPr>
      </w:pPr>
    </w:p>
    <w:p w14:paraId="717B9D08" w14:textId="77777777" w:rsidR="00313946" w:rsidRDefault="00313946" w:rsidP="003C7D62">
      <w:pPr>
        <w:ind w:left="10635" w:firstLine="709"/>
        <w:rPr>
          <w:b/>
        </w:rPr>
      </w:pPr>
    </w:p>
    <w:p w14:paraId="092D823B" w14:textId="77777777" w:rsidR="00313946" w:rsidRDefault="00313946" w:rsidP="003C7D62">
      <w:pPr>
        <w:ind w:left="10635" w:firstLine="709"/>
        <w:rPr>
          <w:b/>
        </w:rPr>
      </w:pPr>
    </w:p>
    <w:p w14:paraId="7310EF56" w14:textId="77777777" w:rsidR="00313946" w:rsidRDefault="00313946" w:rsidP="003C7D62">
      <w:pPr>
        <w:ind w:left="10635" w:firstLine="709"/>
        <w:rPr>
          <w:b/>
        </w:rPr>
      </w:pPr>
    </w:p>
    <w:p w14:paraId="1F656228" w14:textId="31E9D804" w:rsidR="007A05C0" w:rsidRDefault="007A05C0" w:rsidP="003C7D62">
      <w:pPr>
        <w:ind w:left="10635" w:firstLine="709"/>
        <w:rPr>
          <w:b/>
        </w:rPr>
      </w:pPr>
      <w:r>
        <w:rPr>
          <w:b/>
        </w:rPr>
        <w:lastRenderedPageBreak/>
        <w:t>Formularz nr 1</w:t>
      </w:r>
      <w:r w:rsidR="003C7D62">
        <w:rPr>
          <w:b/>
        </w:rPr>
        <w:t>.2</w:t>
      </w:r>
    </w:p>
    <w:p w14:paraId="0F736171" w14:textId="77777777" w:rsidR="007A05C0" w:rsidRDefault="007A05C0" w:rsidP="007A05C0">
      <w:pPr>
        <w:jc w:val="right"/>
        <w:rPr>
          <w:b/>
        </w:rPr>
      </w:pPr>
    </w:p>
    <w:tbl>
      <w:tblPr>
        <w:tblStyle w:val="Tabela-Siatka"/>
        <w:tblW w:w="0" w:type="auto"/>
        <w:tblLook w:val="04A0" w:firstRow="1" w:lastRow="0" w:firstColumn="1" w:lastColumn="0" w:noHBand="0" w:noVBand="1"/>
      </w:tblPr>
      <w:tblGrid>
        <w:gridCol w:w="3491"/>
        <w:gridCol w:w="10803"/>
      </w:tblGrid>
      <w:tr w:rsidR="007A05C0" w14:paraId="5B2DA132" w14:textId="77777777" w:rsidTr="00C4372D">
        <w:tc>
          <w:tcPr>
            <w:tcW w:w="3510" w:type="dxa"/>
          </w:tcPr>
          <w:p w14:paraId="586DD569" w14:textId="77777777" w:rsidR="007A05C0" w:rsidRDefault="007A05C0" w:rsidP="00C4372D">
            <w:pPr>
              <w:jc w:val="right"/>
              <w:rPr>
                <w:b/>
              </w:rPr>
            </w:pPr>
          </w:p>
          <w:p w14:paraId="08A1012D" w14:textId="77777777" w:rsidR="007A05C0" w:rsidRDefault="007A05C0" w:rsidP="00C4372D">
            <w:pPr>
              <w:jc w:val="right"/>
              <w:rPr>
                <w:b/>
              </w:rPr>
            </w:pPr>
          </w:p>
          <w:p w14:paraId="23B6E1A2" w14:textId="77777777" w:rsidR="007A05C0" w:rsidRDefault="007A05C0" w:rsidP="00C4372D">
            <w:pPr>
              <w:jc w:val="right"/>
              <w:rPr>
                <w:b/>
              </w:rPr>
            </w:pPr>
          </w:p>
          <w:p w14:paraId="39FAC5DD" w14:textId="77777777" w:rsidR="007A05C0" w:rsidRDefault="007A05C0" w:rsidP="00C4372D">
            <w:pPr>
              <w:jc w:val="right"/>
              <w:rPr>
                <w:b/>
              </w:rPr>
            </w:pPr>
          </w:p>
          <w:p w14:paraId="64858A19" w14:textId="77777777" w:rsidR="007A05C0" w:rsidRDefault="007A05C0" w:rsidP="00C4372D">
            <w:pPr>
              <w:jc w:val="center"/>
              <w:rPr>
                <w:b/>
              </w:rPr>
            </w:pPr>
            <w:r w:rsidRPr="00D13CD4">
              <w:rPr>
                <w:rFonts w:ascii="Arial" w:hAnsi="Arial" w:cs="Arial"/>
                <w:i/>
                <w:sz w:val="16"/>
                <w:szCs w:val="16"/>
              </w:rPr>
              <w:t>(nazwa Wykonawcy/Wykonawców</w:t>
            </w:r>
          </w:p>
        </w:tc>
        <w:tc>
          <w:tcPr>
            <w:tcW w:w="10934" w:type="dxa"/>
            <w:shd w:val="clear" w:color="auto" w:fill="D0CECE" w:themeFill="background2" w:themeFillShade="E6"/>
          </w:tcPr>
          <w:p w14:paraId="720FC09D" w14:textId="77777777" w:rsidR="007A05C0" w:rsidRDefault="007A05C0" w:rsidP="00C4372D">
            <w:pPr>
              <w:jc w:val="right"/>
              <w:rPr>
                <w:b/>
              </w:rPr>
            </w:pPr>
          </w:p>
          <w:p w14:paraId="615D3793" w14:textId="77777777" w:rsidR="007A05C0" w:rsidRDefault="007A05C0" w:rsidP="00C4372D">
            <w:pPr>
              <w:jc w:val="right"/>
              <w:rPr>
                <w:b/>
              </w:rPr>
            </w:pPr>
          </w:p>
          <w:p w14:paraId="5029FC03" w14:textId="77777777" w:rsidR="007A05C0" w:rsidRDefault="007A05C0" w:rsidP="00C4372D">
            <w:pPr>
              <w:jc w:val="center"/>
              <w:rPr>
                <w:b/>
              </w:rPr>
            </w:pPr>
            <w:r>
              <w:rPr>
                <w:b/>
              </w:rPr>
              <w:t>Formularz cenowy</w:t>
            </w:r>
          </w:p>
          <w:p w14:paraId="75B5D15C" w14:textId="77777777" w:rsidR="007A05C0" w:rsidRDefault="007A05C0" w:rsidP="00C4372D">
            <w:pPr>
              <w:jc w:val="right"/>
              <w:rPr>
                <w:b/>
              </w:rPr>
            </w:pPr>
          </w:p>
        </w:tc>
      </w:tr>
    </w:tbl>
    <w:p w14:paraId="008DCEDD" w14:textId="77777777" w:rsidR="007A05C0" w:rsidRDefault="007A05C0" w:rsidP="007A05C0">
      <w:pPr>
        <w:jc w:val="right"/>
        <w:rPr>
          <w:b/>
        </w:rPr>
      </w:pPr>
    </w:p>
    <w:p w14:paraId="5B45A3A3" w14:textId="77777777" w:rsidR="007A05C0" w:rsidRPr="00D55B42" w:rsidRDefault="007A05C0" w:rsidP="007A05C0">
      <w:pPr>
        <w:rPr>
          <w:rFonts w:eastAsia="Calibri"/>
        </w:rPr>
      </w:pPr>
      <w:r w:rsidRPr="00D55B42">
        <w:rPr>
          <w:rFonts w:eastAsia="Calibri"/>
        </w:rPr>
        <w:t>Składając ofertę w postępowaniu prowadzonym w trybie przetargu nieograniczonego na:</w:t>
      </w:r>
    </w:p>
    <w:p w14:paraId="19A39CA1" w14:textId="77777777" w:rsidR="007A05C0" w:rsidRPr="00D55B42" w:rsidRDefault="007A05C0" w:rsidP="007A05C0">
      <w:pPr>
        <w:ind w:left="2836" w:firstLine="709"/>
        <w:jc w:val="center"/>
        <w:rPr>
          <w:rFonts w:eastAsia="Calibri"/>
        </w:rPr>
      </w:pPr>
    </w:p>
    <w:p w14:paraId="34BC8775" w14:textId="0CEBFD0F" w:rsidR="007A05C0" w:rsidRPr="006B75C0" w:rsidRDefault="007A05C0" w:rsidP="007A05C0">
      <w:pPr>
        <w:outlineLvl w:val="0"/>
        <w:rPr>
          <w:b/>
        </w:rPr>
      </w:pPr>
      <w:r w:rsidRPr="00583FA4">
        <w:rPr>
          <w:b/>
        </w:rPr>
        <w:t xml:space="preserve">„Dostawę licencji narzędzi dla developerów użytkowanych w zespołach projektowych oraz </w:t>
      </w:r>
      <w:r w:rsidR="00297866">
        <w:rPr>
          <w:b/>
        </w:rPr>
        <w:t>instalację</w:t>
      </w:r>
      <w:r w:rsidRPr="00583FA4">
        <w:rPr>
          <w:b/>
        </w:rPr>
        <w:t>, konfigurację i integrację oprogramowania powyższych w środowisku produkcyjnych Zamawiającego</w:t>
      </w:r>
      <w:r>
        <w:rPr>
          <w:b/>
        </w:rPr>
        <w:t xml:space="preserve"> w podziale na II części</w:t>
      </w:r>
      <w:r w:rsidRPr="00583FA4">
        <w:rPr>
          <w:b/>
        </w:rPr>
        <w:t>”.</w:t>
      </w:r>
    </w:p>
    <w:p w14:paraId="3FA56B78" w14:textId="77777777" w:rsidR="007A05C0" w:rsidRPr="006B75C0" w:rsidRDefault="007A05C0" w:rsidP="007A05C0">
      <w:pPr>
        <w:jc w:val="both"/>
        <w:rPr>
          <w:spacing w:val="-2"/>
        </w:rPr>
      </w:pPr>
      <w:r w:rsidRPr="006B75C0">
        <w:rPr>
          <w:spacing w:val="-2"/>
        </w:rPr>
        <w:t xml:space="preserve">znak: </w:t>
      </w:r>
      <w:r w:rsidRPr="000226A3">
        <w:rPr>
          <w:b/>
          <w:bCs/>
          <w:spacing w:val="-2"/>
        </w:rPr>
        <w:t>BF-II-3710.</w:t>
      </w:r>
      <w:r>
        <w:rPr>
          <w:b/>
          <w:bCs/>
          <w:spacing w:val="-2"/>
        </w:rPr>
        <w:t>42</w:t>
      </w:r>
      <w:r w:rsidRPr="000226A3">
        <w:rPr>
          <w:b/>
          <w:bCs/>
          <w:spacing w:val="-2"/>
        </w:rPr>
        <w:t>.2019</w:t>
      </w:r>
    </w:p>
    <w:p w14:paraId="6F356AEB" w14:textId="1FED3694" w:rsidR="007A05C0" w:rsidRDefault="007A05C0" w:rsidP="007A05C0">
      <w:pPr>
        <w:jc w:val="center"/>
        <w:rPr>
          <w:b/>
          <w:bCs/>
          <w:sz w:val="20"/>
          <w:szCs w:val="20"/>
        </w:rPr>
      </w:pPr>
    </w:p>
    <w:p w14:paraId="6A538E73" w14:textId="77777777" w:rsidR="007A05C0" w:rsidRDefault="007A05C0" w:rsidP="007A05C0">
      <w:pPr>
        <w:jc w:val="center"/>
        <w:rPr>
          <w:b/>
          <w:bCs/>
          <w:sz w:val="20"/>
          <w:szCs w:val="20"/>
        </w:rPr>
      </w:pPr>
    </w:p>
    <w:p w14:paraId="76CCF322" w14:textId="77777777" w:rsidR="007A05C0" w:rsidRDefault="007A05C0" w:rsidP="007A05C0">
      <w:pPr>
        <w:jc w:val="center"/>
        <w:rPr>
          <w:b/>
          <w:bCs/>
          <w:sz w:val="20"/>
          <w:szCs w:val="20"/>
        </w:rPr>
      </w:pPr>
    </w:p>
    <w:p w14:paraId="31C2A02B" w14:textId="02FB6352" w:rsidR="007A05C0" w:rsidRPr="00E96CFC" w:rsidRDefault="007A05C0" w:rsidP="007A05C0">
      <w:pPr>
        <w:jc w:val="center"/>
        <w:rPr>
          <w:b/>
          <w:bCs/>
          <w:sz w:val="20"/>
          <w:szCs w:val="20"/>
        </w:rPr>
      </w:pPr>
      <w:r w:rsidRPr="00E96CFC">
        <w:rPr>
          <w:b/>
          <w:bCs/>
          <w:sz w:val="20"/>
          <w:szCs w:val="20"/>
        </w:rPr>
        <w:t xml:space="preserve">FORMULARZ CENOWY dla </w:t>
      </w:r>
      <w:r>
        <w:rPr>
          <w:b/>
          <w:bCs/>
          <w:sz w:val="20"/>
          <w:szCs w:val="20"/>
        </w:rPr>
        <w:t>części</w:t>
      </w:r>
      <w:r w:rsidRPr="00E96CFC">
        <w:rPr>
          <w:b/>
          <w:bCs/>
          <w:sz w:val="20"/>
          <w:szCs w:val="20"/>
        </w:rPr>
        <w:t xml:space="preserve"> </w:t>
      </w:r>
      <w:r>
        <w:rPr>
          <w:b/>
          <w:bCs/>
          <w:sz w:val="20"/>
          <w:szCs w:val="20"/>
        </w:rPr>
        <w:t>I</w:t>
      </w:r>
      <w:r w:rsidRPr="00E96CFC">
        <w:rPr>
          <w:b/>
          <w:bCs/>
          <w:sz w:val="20"/>
          <w:szCs w:val="20"/>
        </w:rPr>
        <w:t xml:space="preserve">I </w:t>
      </w:r>
    </w:p>
    <w:tbl>
      <w:tblPr>
        <w:tblStyle w:val="Tabela-Siatka"/>
        <w:tblW w:w="13745" w:type="dxa"/>
        <w:tblLook w:val="04A0" w:firstRow="1" w:lastRow="0" w:firstColumn="1" w:lastColumn="0" w:noHBand="0" w:noVBand="1"/>
      </w:tblPr>
      <w:tblGrid>
        <w:gridCol w:w="510"/>
        <w:gridCol w:w="1780"/>
        <w:gridCol w:w="1478"/>
        <w:gridCol w:w="3305"/>
        <w:gridCol w:w="2962"/>
        <w:gridCol w:w="3710"/>
      </w:tblGrid>
      <w:tr w:rsidR="00CF7BAE" w:rsidRPr="00056883" w14:paraId="0542A015" w14:textId="77777777" w:rsidTr="00CF7BAE">
        <w:tc>
          <w:tcPr>
            <w:tcW w:w="510" w:type="dxa"/>
            <w:shd w:val="clear" w:color="auto" w:fill="F2F2F2" w:themeFill="background1" w:themeFillShade="F2"/>
            <w:vAlign w:val="center"/>
          </w:tcPr>
          <w:p w14:paraId="1F4D51F4" w14:textId="6803FA3A" w:rsidR="00CF7BAE" w:rsidRPr="00056883" w:rsidRDefault="00CF7BAE"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w:t>
            </w:r>
          </w:p>
        </w:tc>
        <w:tc>
          <w:tcPr>
            <w:tcW w:w="1780" w:type="dxa"/>
            <w:shd w:val="clear" w:color="auto" w:fill="F2F2F2" w:themeFill="background1" w:themeFillShade="F2"/>
            <w:vAlign w:val="center"/>
          </w:tcPr>
          <w:p w14:paraId="744DCEC9" w14:textId="7BA3708A" w:rsidR="00CF7BAE" w:rsidRPr="00056883" w:rsidRDefault="00CF7BAE"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w:t>
            </w:r>
          </w:p>
        </w:tc>
        <w:tc>
          <w:tcPr>
            <w:tcW w:w="1478" w:type="dxa"/>
            <w:shd w:val="clear" w:color="auto" w:fill="F2F2F2" w:themeFill="background1" w:themeFillShade="F2"/>
            <w:vAlign w:val="center"/>
          </w:tcPr>
          <w:p w14:paraId="6802EA5B" w14:textId="4821466F" w:rsidR="00CF7BAE" w:rsidRPr="00056883" w:rsidRDefault="00CF7BAE" w:rsidP="00C43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w:t>
            </w:r>
          </w:p>
        </w:tc>
        <w:tc>
          <w:tcPr>
            <w:tcW w:w="3305" w:type="dxa"/>
            <w:tcBorders>
              <w:top w:val="single" w:sz="4" w:space="0" w:color="auto"/>
              <w:left w:val="nil"/>
              <w:bottom w:val="single" w:sz="4" w:space="0" w:color="auto"/>
              <w:right w:val="single" w:sz="4" w:space="0" w:color="auto"/>
            </w:tcBorders>
            <w:shd w:val="clear" w:color="auto" w:fill="F2F2F2" w:themeFill="background1" w:themeFillShade="F2"/>
          </w:tcPr>
          <w:p w14:paraId="52E59048" w14:textId="3F97E42B" w:rsidR="00CF7BAE" w:rsidRPr="00056883" w:rsidRDefault="00CF7BAE"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4</w:t>
            </w:r>
          </w:p>
        </w:tc>
        <w:tc>
          <w:tcPr>
            <w:tcW w:w="2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CF139" w14:textId="41192947" w:rsidR="00CF7BAE" w:rsidRPr="00056883" w:rsidRDefault="00CF7BAE"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5</w:t>
            </w:r>
          </w:p>
        </w:tc>
        <w:tc>
          <w:tcPr>
            <w:tcW w:w="37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71523" w14:textId="33DA8E33" w:rsidR="00CF7BAE" w:rsidRPr="00056883" w:rsidRDefault="00CF7BAE" w:rsidP="00C4372D">
            <w:pPr>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7</w:t>
            </w:r>
          </w:p>
        </w:tc>
      </w:tr>
      <w:tr w:rsidR="00CF7BAE" w:rsidRPr="00056883" w14:paraId="7FE02EAD" w14:textId="77777777" w:rsidTr="00CF7BAE">
        <w:tc>
          <w:tcPr>
            <w:tcW w:w="510" w:type="dxa"/>
            <w:shd w:val="clear" w:color="auto" w:fill="F2F2F2" w:themeFill="background1" w:themeFillShade="F2"/>
            <w:vAlign w:val="center"/>
          </w:tcPr>
          <w:p w14:paraId="5E652AE9" w14:textId="77777777" w:rsidR="00CF7BAE" w:rsidRPr="00056883" w:rsidRDefault="00CF7BAE"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Lp.</w:t>
            </w:r>
          </w:p>
        </w:tc>
        <w:tc>
          <w:tcPr>
            <w:tcW w:w="1780" w:type="dxa"/>
            <w:shd w:val="clear" w:color="auto" w:fill="F2F2F2" w:themeFill="background1" w:themeFillShade="F2"/>
            <w:vAlign w:val="center"/>
          </w:tcPr>
          <w:p w14:paraId="6A2C1F95" w14:textId="77777777" w:rsidR="00CF7BAE" w:rsidRPr="00056883" w:rsidRDefault="00CF7BAE"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Nazwa licencji na oprogramowanie</w:t>
            </w:r>
          </w:p>
        </w:tc>
        <w:tc>
          <w:tcPr>
            <w:tcW w:w="1478" w:type="dxa"/>
            <w:shd w:val="clear" w:color="auto" w:fill="F2F2F2" w:themeFill="background1" w:themeFillShade="F2"/>
            <w:vAlign w:val="center"/>
          </w:tcPr>
          <w:p w14:paraId="39C48965" w14:textId="77777777" w:rsidR="00CF7BAE" w:rsidRPr="00056883" w:rsidRDefault="00CF7BAE" w:rsidP="00C4372D">
            <w:pPr>
              <w:jc w:val="center"/>
              <w:rPr>
                <w:rFonts w:asciiTheme="minorHAnsi" w:hAnsiTheme="minorHAnsi" w:cstheme="minorHAnsi"/>
                <w:b/>
                <w:bCs/>
                <w:color w:val="000000"/>
                <w:sz w:val="20"/>
                <w:szCs w:val="20"/>
              </w:rPr>
            </w:pPr>
            <w:r w:rsidRPr="00056883">
              <w:rPr>
                <w:rFonts w:asciiTheme="minorHAnsi" w:hAnsiTheme="minorHAnsi" w:cstheme="minorHAnsi"/>
                <w:b/>
                <w:bCs/>
                <w:color w:val="000000"/>
                <w:sz w:val="20"/>
                <w:szCs w:val="20"/>
              </w:rPr>
              <w:t>Producent</w:t>
            </w:r>
          </w:p>
        </w:tc>
        <w:tc>
          <w:tcPr>
            <w:tcW w:w="3305" w:type="dxa"/>
            <w:tcBorders>
              <w:top w:val="single" w:sz="4" w:space="0" w:color="auto"/>
              <w:left w:val="nil"/>
              <w:bottom w:val="single" w:sz="4" w:space="0" w:color="auto"/>
              <w:right w:val="single" w:sz="4" w:space="0" w:color="auto"/>
            </w:tcBorders>
            <w:shd w:val="clear" w:color="auto" w:fill="F2F2F2" w:themeFill="background1" w:themeFillShade="F2"/>
          </w:tcPr>
          <w:p w14:paraId="43D7C19B" w14:textId="0A9FE7D1" w:rsidR="00CF7BAE" w:rsidRPr="00056883" w:rsidRDefault="00CF7BAE"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oferowany produkt</w:t>
            </w:r>
            <w:r>
              <w:rPr>
                <w:rFonts w:asciiTheme="minorHAnsi" w:hAnsiTheme="minorHAnsi" w:cstheme="minorHAnsi"/>
                <w:b/>
                <w:sz w:val="20"/>
                <w:szCs w:val="20"/>
                <w:lang w:eastAsia="ar-SA"/>
              </w:rPr>
              <w:t xml:space="preserve"> równoważny -</w:t>
            </w:r>
            <w:r w:rsidRPr="00056883">
              <w:rPr>
                <w:rFonts w:asciiTheme="minorHAnsi" w:hAnsiTheme="minorHAnsi" w:cstheme="minorHAnsi"/>
                <w:b/>
                <w:sz w:val="20"/>
                <w:szCs w:val="20"/>
              </w:rPr>
              <w:t xml:space="preserve"> podać oznaczenie umożliwiające jednoznaczną identyfikację produktu, </w:t>
            </w:r>
            <w:r w:rsidRPr="00056883">
              <w:rPr>
                <w:rFonts w:asciiTheme="minorHAnsi" w:hAnsiTheme="minorHAnsi" w:cstheme="minorHAnsi"/>
                <w:b/>
                <w:sz w:val="20"/>
                <w:szCs w:val="20"/>
              </w:rPr>
              <w:br/>
              <w:t xml:space="preserve">tj. podać nazwę producenta, </w:t>
            </w:r>
            <w:r w:rsidRPr="00056883">
              <w:rPr>
                <w:rFonts w:asciiTheme="minorHAnsi" w:hAnsiTheme="minorHAnsi" w:cstheme="minorHAnsi"/>
                <w:b/>
                <w:sz w:val="20"/>
                <w:szCs w:val="20"/>
              </w:rPr>
              <w:br/>
              <w:t>nazwę produktu</w:t>
            </w:r>
            <w:r>
              <w:rPr>
                <w:rFonts w:asciiTheme="minorHAnsi" w:hAnsiTheme="minorHAnsi" w:cstheme="minorHAnsi"/>
                <w:b/>
                <w:sz w:val="20"/>
                <w:szCs w:val="20"/>
              </w:rPr>
              <w:t>, rozmiar licencji poprzez podanie liczby użytkowników/agentów</w:t>
            </w:r>
            <w:r w:rsidRPr="00056883">
              <w:rPr>
                <w:rFonts w:asciiTheme="minorHAnsi" w:hAnsiTheme="minorHAnsi" w:cstheme="minorHAnsi"/>
                <w:b/>
                <w:sz w:val="20"/>
                <w:szCs w:val="20"/>
              </w:rPr>
              <w:t xml:space="preserve"> i wersję produktu</w:t>
            </w:r>
          </w:p>
        </w:tc>
        <w:tc>
          <w:tcPr>
            <w:tcW w:w="2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B2FF3" w14:textId="77777777" w:rsidR="00CF7BAE" w:rsidRPr="00056883" w:rsidRDefault="00CF7BAE" w:rsidP="00C4372D">
            <w:pPr>
              <w:jc w:val="center"/>
              <w:rPr>
                <w:rFonts w:asciiTheme="minorHAnsi" w:hAnsiTheme="minorHAnsi" w:cstheme="minorHAnsi"/>
                <w:b/>
                <w:sz w:val="20"/>
                <w:szCs w:val="20"/>
                <w:lang w:eastAsia="ar-SA"/>
              </w:rPr>
            </w:pPr>
          </w:p>
          <w:p w14:paraId="5EDB528B" w14:textId="77777777" w:rsidR="00CF7BAE" w:rsidRPr="00056883" w:rsidRDefault="00CF7BAE" w:rsidP="00C4372D">
            <w:pPr>
              <w:jc w:val="center"/>
              <w:rPr>
                <w:rFonts w:asciiTheme="minorHAnsi" w:hAnsiTheme="minorHAnsi" w:cstheme="minorHAnsi"/>
                <w:b/>
                <w:sz w:val="20"/>
                <w:szCs w:val="20"/>
                <w:lang w:eastAsia="ar-SA"/>
              </w:rPr>
            </w:pPr>
          </w:p>
          <w:p w14:paraId="1EFA9376" w14:textId="77777777" w:rsidR="00CF7BAE" w:rsidRPr="00056883" w:rsidRDefault="00CF7BAE"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Liczba sztuk</w:t>
            </w:r>
          </w:p>
        </w:tc>
        <w:tc>
          <w:tcPr>
            <w:tcW w:w="37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1042D0" w14:textId="77777777" w:rsidR="00CF7BAE" w:rsidRPr="00056883" w:rsidRDefault="00CF7BAE" w:rsidP="00C4372D">
            <w:pPr>
              <w:jc w:val="center"/>
              <w:rPr>
                <w:rFonts w:asciiTheme="minorHAnsi" w:hAnsiTheme="minorHAnsi" w:cstheme="minorHAnsi"/>
                <w:b/>
                <w:sz w:val="20"/>
                <w:szCs w:val="20"/>
                <w:lang w:eastAsia="ar-SA"/>
              </w:rPr>
            </w:pPr>
            <w:r w:rsidRPr="00056883">
              <w:rPr>
                <w:rFonts w:asciiTheme="minorHAnsi" w:hAnsiTheme="minorHAnsi" w:cstheme="minorHAnsi"/>
                <w:b/>
                <w:sz w:val="20"/>
                <w:szCs w:val="20"/>
                <w:lang w:eastAsia="ar-SA"/>
              </w:rPr>
              <w:t>łączna cena brutto w zł</w:t>
            </w:r>
          </w:p>
        </w:tc>
      </w:tr>
      <w:tr w:rsidR="00CF7BAE" w:rsidRPr="00056883" w14:paraId="20CF768B" w14:textId="77777777" w:rsidTr="00CF7BAE">
        <w:tc>
          <w:tcPr>
            <w:tcW w:w="510" w:type="dxa"/>
            <w:shd w:val="clear" w:color="auto" w:fill="F2F2F2" w:themeFill="background1" w:themeFillShade="F2"/>
            <w:vAlign w:val="center"/>
          </w:tcPr>
          <w:p w14:paraId="566BB2A2" w14:textId="77777777" w:rsidR="00CF7BAE" w:rsidRPr="00056883" w:rsidRDefault="00CF7BAE" w:rsidP="003C18CB">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1</w:t>
            </w:r>
          </w:p>
        </w:tc>
        <w:tc>
          <w:tcPr>
            <w:tcW w:w="1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7CB0E091" w14:textId="0F04693C" w:rsidR="00CF7BAE" w:rsidRPr="00056883" w:rsidRDefault="00CF7BAE" w:rsidP="003C18CB">
            <w:pPr>
              <w:jc w:val="center"/>
              <w:rPr>
                <w:rFonts w:asciiTheme="minorHAnsi" w:hAnsiTheme="minorHAnsi" w:cstheme="minorHAnsi"/>
                <w:color w:val="000000"/>
                <w:sz w:val="20"/>
                <w:szCs w:val="20"/>
              </w:rPr>
            </w:pPr>
            <w:r w:rsidRPr="00D3144A">
              <w:rPr>
                <w:rStyle w:val="Pogrubienie"/>
                <w:color w:val="000000" w:themeColor="text1"/>
                <w:sz w:val="21"/>
                <w:szCs w:val="21"/>
                <w:shd w:val="clear" w:color="auto" w:fill="FFFFFF"/>
              </w:rPr>
              <w:t>Tempo Budgets for JIRA (Server)</w:t>
            </w:r>
          </w:p>
        </w:tc>
        <w:tc>
          <w:tcPr>
            <w:tcW w:w="1478" w:type="dxa"/>
            <w:shd w:val="clear" w:color="auto" w:fill="F2F2F2" w:themeFill="background1" w:themeFillShade="F2"/>
            <w:vAlign w:val="center"/>
          </w:tcPr>
          <w:p w14:paraId="28A41436" w14:textId="0DD4C432" w:rsidR="00CF7BAE" w:rsidRPr="00056883" w:rsidRDefault="00CF7BAE" w:rsidP="003C18CB">
            <w:pPr>
              <w:jc w:val="center"/>
              <w:rPr>
                <w:rFonts w:asciiTheme="minorHAnsi" w:hAnsiTheme="minorHAnsi" w:cstheme="minorHAnsi"/>
                <w:color w:val="000000"/>
                <w:sz w:val="20"/>
                <w:szCs w:val="20"/>
              </w:rPr>
            </w:pPr>
            <w:r w:rsidRPr="003C18CB">
              <w:rPr>
                <w:rFonts w:asciiTheme="minorHAnsi" w:hAnsiTheme="minorHAnsi" w:cstheme="minorHAnsi"/>
                <w:b/>
                <w:bCs/>
                <w:color w:val="000000"/>
                <w:sz w:val="20"/>
                <w:szCs w:val="20"/>
              </w:rPr>
              <w:t>Tempo</w:t>
            </w:r>
          </w:p>
        </w:tc>
        <w:tc>
          <w:tcPr>
            <w:tcW w:w="3305" w:type="dxa"/>
            <w:tcBorders>
              <w:top w:val="single" w:sz="4" w:space="0" w:color="auto"/>
              <w:left w:val="nil"/>
              <w:bottom w:val="single" w:sz="4" w:space="0" w:color="auto"/>
              <w:right w:val="single" w:sz="4" w:space="0" w:color="auto"/>
            </w:tcBorders>
          </w:tcPr>
          <w:p w14:paraId="56BBD3CA" w14:textId="77777777" w:rsidR="00CF7BAE" w:rsidRPr="00635E11" w:rsidRDefault="00CF7BAE" w:rsidP="00635E1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nazwa producenta: ……………………………………………….………</w:t>
            </w:r>
          </w:p>
          <w:p w14:paraId="7EB8C65E" w14:textId="77777777" w:rsidR="00CF7BAE" w:rsidRPr="00635E11" w:rsidRDefault="00CF7BAE" w:rsidP="00635E1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br/>
              <w:t>nazwa produktu: ……………………………….…………………………</w:t>
            </w:r>
          </w:p>
          <w:p w14:paraId="40D97BBB" w14:textId="119F0A20" w:rsidR="00CF7BAE" w:rsidRPr="00056883" w:rsidRDefault="00CF7BAE" w:rsidP="00635E11">
            <w:pPr>
              <w:jc w:val="center"/>
              <w:rPr>
                <w:rFonts w:asciiTheme="minorHAnsi" w:hAnsiTheme="minorHAnsi" w:cstheme="minorHAnsi"/>
                <w:sz w:val="20"/>
                <w:szCs w:val="20"/>
                <w:lang w:eastAsia="ar-SA"/>
              </w:rPr>
            </w:pPr>
            <w:r w:rsidRPr="00635E11">
              <w:rPr>
                <w:rFonts w:asciiTheme="minorHAnsi" w:hAnsiTheme="minorHAnsi" w:cstheme="minorHAnsi"/>
                <w:sz w:val="20"/>
                <w:szCs w:val="20"/>
                <w:lang w:eastAsia="ar-SA"/>
              </w:rPr>
              <w:t>rozmiar licencji</w:t>
            </w:r>
          </w:p>
        </w:tc>
        <w:tc>
          <w:tcPr>
            <w:tcW w:w="2962" w:type="dxa"/>
            <w:tcBorders>
              <w:top w:val="single" w:sz="4" w:space="0" w:color="auto"/>
              <w:left w:val="single" w:sz="4" w:space="0" w:color="auto"/>
              <w:bottom w:val="single" w:sz="4" w:space="0" w:color="auto"/>
              <w:right w:val="single" w:sz="4" w:space="0" w:color="auto"/>
            </w:tcBorders>
          </w:tcPr>
          <w:p w14:paraId="726C87F4" w14:textId="77777777" w:rsidR="00CF7BAE" w:rsidRPr="00056883" w:rsidRDefault="00CF7BAE" w:rsidP="003C18CB">
            <w:pPr>
              <w:jc w:val="center"/>
              <w:rPr>
                <w:rFonts w:asciiTheme="minorHAnsi" w:hAnsiTheme="minorHAnsi" w:cstheme="minorHAnsi"/>
                <w:sz w:val="20"/>
                <w:szCs w:val="20"/>
                <w:lang w:eastAsia="ar-SA"/>
              </w:rPr>
            </w:pPr>
          </w:p>
          <w:p w14:paraId="48A8965F"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069DA8BC"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(1 sztuka w przypadku oferowania produktów oryginalnych lub odpowiadająca im liczba wskazana przez </w:t>
            </w:r>
            <w:r w:rsidRPr="00056883">
              <w:rPr>
                <w:rFonts w:asciiTheme="minorHAnsi" w:hAnsiTheme="minorHAnsi" w:cstheme="minorHAnsi"/>
                <w:sz w:val="20"/>
                <w:szCs w:val="20"/>
                <w:lang w:eastAsia="ar-SA"/>
              </w:rPr>
              <w:lastRenderedPageBreak/>
              <w:t>Wykonawcę w przypadku oferowania produktów równoważnych)</w:t>
            </w:r>
          </w:p>
        </w:tc>
        <w:tc>
          <w:tcPr>
            <w:tcW w:w="3710" w:type="dxa"/>
            <w:tcBorders>
              <w:top w:val="single" w:sz="4" w:space="0" w:color="auto"/>
              <w:left w:val="nil"/>
              <w:bottom w:val="single" w:sz="4" w:space="0" w:color="auto"/>
              <w:right w:val="single" w:sz="4" w:space="0" w:color="auto"/>
            </w:tcBorders>
            <w:vAlign w:val="center"/>
          </w:tcPr>
          <w:p w14:paraId="7A0AFBCC"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lastRenderedPageBreak/>
              <w:t>….</w:t>
            </w:r>
          </w:p>
          <w:p w14:paraId="126AA883" w14:textId="39BCD53C"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CF7BAE" w:rsidRPr="00056883" w14:paraId="486995D2" w14:textId="77777777" w:rsidTr="00CF7BAE">
        <w:tc>
          <w:tcPr>
            <w:tcW w:w="510" w:type="dxa"/>
            <w:shd w:val="clear" w:color="auto" w:fill="F2F2F2" w:themeFill="background1" w:themeFillShade="F2"/>
            <w:vAlign w:val="center"/>
          </w:tcPr>
          <w:p w14:paraId="52037AE0" w14:textId="77777777" w:rsidR="00CF7BAE" w:rsidRPr="00056883" w:rsidRDefault="00CF7BAE" w:rsidP="003C18CB">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2</w:t>
            </w:r>
          </w:p>
        </w:tc>
        <w:tc>
          <w:tcPr>
            <w:tcW w:w="1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6A8DCF0B" w14:textId="3745ED20" w:rsidR="00CF7BAE" w:rsidRPr="00056883" w:rsidRDefault="00CF7BAE" w:rsidP="003C18CB">
            <w:pPr>
              <w:jc w:val="center"/>
              <w:rPr>
                <w:rFonts w:asciiTheme="minorHAnsi" w:hAnsiTheme="minorHAnsi" w:cstheme="minorHAnsi"/>
                <w:color w:val="000000"/>
                <w:sz w:val="20"/>
                <w:szCs w:val="20"/>
              </w:rPr>
            </w:pPr>
            <w:r w:rsidRPr="00D3144A">
              <w:rPr>
                <w:rStyle w:val="Pogrubienie"/>
                <w:color w:val="000000" w:themeColor="text1"/>
                <w:sz w:val="21"/>
                <w:szCs w:val="21"/>
                <w:shd w:val="clear" w:color="auto" w:fill="FFFFFF"/>
              </w:rPr>
              <w:t>Tempo Planner for JIRA (Server)</w:t>
            </w:r>
          </w:p>
        </w:tc>
        <w:tc>
          <w:tcPr>
            <w:tcW w:w="1478" w:type="dxa"/>
            <w:shd w:val="clear" w:color="auto" w:fill="F2F2F2" w:themeFill="background1" w:themeFillShade="F2"/>
            <w:vAlign w:val="center"/>
          </w:tcPr>
          <w:p w14:paraId="5D4CD9DF" w14:textId="51024AD3" w:rsidR="00CF7BAE" w:rsidRPr="00056883" w:rsidRDefault="00CF7BAE" w:rsidP="003C18CB">
            <w:pPr>
              <w:jc w:val="center"/>
              <w:rPr>
                <w:rFonts w:asciiTheme="minorHAnsi" w:hAnsiTheme="minorHAnsi" w:cstheme="minorHAnsi"/>
                <w:color w:val="000000"/>
                <w:sz w:val="20"/>
                <w:szCs w:val="20"/>
              </w:rPr>
            </w:pPr>
            <w:r w:rsidRPr="003C18CB">
              <w:rPr>
                <w:rFonts w:asciiTheme="minorHAnsi" w:hAnsiTheme="minorHAnsi" w:cstheme="minorHAnsi"/>
                <w:b/>
                <w:bCs/>
                <w:color w:val="000000"/>
                <w:sz w:val="20"/>
                <w:szCs w:val="20"/>
              </w:rPr>
              <w:t>Tempo</w:t>
            </w:r>
          </w:p>
        </w:tc>
        <w:tc>
          <w:tcPr>
            <w:tcW w:w="3305" w:type="dxa"/>
          </w:tcPr>
          <w:p w14:paraId="684F2A08"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rPr>
              <w:t>nazwa producenta: ……………………………………………….………</w:t>
            </w:r>
          </w:p>
          <w:p w14:paraId="400C75EF"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rPr>
              <w:br/>
              <w:t>nazwa produktu: ……………………………….…………………………</w:t>
            </w:r>
          </w:p>
          <w:p w14:paraId="20DD20D5" w14:textId="77777777" w:rsidR="00CF7BAE" w:rsidRPr="00AF666B" w:rsidRDefault="00CF7BAE" w:rsidP="00AF666B">
            <w:pPr>
              <w:jc w:val="center"/>
              <w:rPr>
                <w:rFonts w:asciiTheme="minorHAnsi" w:hAnsiTheme="minorHAnsi" w:cstheme="minorHAnsi"/>
                <w:sz w:val="20"/>
                <w:szCs w:val="20"/>
              </w:rPr>
            </w:pPr>
            <w:r w:rsidRPr="00AF666B">
              <w:rPr>
                <w:rFonts w:asciiTheme="minorHAnsi" w:hAnsiTheme="minorHAnsi" w:cstheme="minorHAnsi"/>
                <w:sz w:val="20"/>
                <w:szCs w:val="20"/>
              </w:rPr>
              <w:t>rozmiar licencji</w:t>
            </w:r>
          </w:p>
          <w:p w14:paraId="5E414945" w14:textId="77777777" w:rsidR="00CF7BAE" w:rsidRPr="00AF666B" w:rsidRDefault="00CF7BAE" w:rsidP="00AF666B">
            <w:pPr>
              <w:jc w:val="center"/>
              <w:rPr>
                <w:rFonts w:asciiTheme="minorHAnsi" w:hAnsiTheme="minorHAnsi" w:cstheme="minorHAnsi"/>
                <w:sz w:val="20"/>
                <w:szCs w:val="20"/>
              </w:rPr>
            </w:pPr>
          </w:p>
          <w:p w14:paraId="3915236C" w14:textId="09A4B742" w:rsidR="00CF7BAE" w:rsidRPr="00056883" w:rsidRDefault="00CF7BAE" w:rsidP="00AF666B">
            <w:pPr>
              <w:jc w:val="center"/>
              <w:rPr>
                <w:rFonts w:asciiTheme="minorHAnsi" w:hAnsiTheme="minorHAnsi" w:cstheme="minorHAnsi"/>
                <w:sz w:val="20"/>
                <w:szCs w:val="20"/>
              </w:rPr>
            </w:pPr>
            <w:r w:rsidRPr="00AF666B">
              <w:rPr>
                <w:rFonts w:asciiTheme="minorHAnsi" w:hAnsiTheme="minorHAnsi" w:cstheme="minorHAnsi"/>
                <w:sz w:val="20"/>
                <w:szCs w:val="20"/>
              </w:rPr>
              <w:t>……………………………….…………………………</w:t>
            </w:r>
          </w:p>
        </w:tc>
        <w:tc>
          <w:tcPr>
            <w:tcW w:w="2962" w:type="dxa"/>
          </w:tcPr>
          <w:p w14:paraId="7AFCB8A7"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C44D761"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3710" w:type="dxa"/>
          </w:tcPr>
          <w:p w14:paraId="2054AFC5" w14:textId="77777777" w:rsidR="00CF7BAE" w:rsidRPr="00056883" w:rsidRDefault="00CF7BAE" w:rsidP="003C18CB">
            <w:pPr>
              <w:jc w:val="center"/>
              <w:rPr>
                <w:rFonts w:asciiTheme="minorHAnsi" w:hAnsiTheme="minorHAnsi" w:cstheme="minorHAnsi"/>
                <w:sz w:val="20"/>
                <w:szCs w:val="20"/>
                <w:lang w:eastAsia="ar-SA"/>
              </w:rPr>
            </w:pPr>
          </w:p>
          <w:p w14:paraId="6BE7E391" w14:textId="77777777" w:rsidR="00CF7BAE" w:rsidRPr="00056883" w:rsidRDefault="00CF7BAE" w:rsidP="003C18CB">
            <w:pPr>
              <w:jc w:val="center"/>
              <w:rPr>
                <w:rFonts w:asciiTheme="minorHAnsi" w:hAnsiTheme="minorHAnsi" w:cstheme="minorHAnsi"/>
                <w:sz w:val="20"/>
                <w:szCs w:val="20"/>
                <w:lang w:eastAsia="ar-SA"/>
              </w:rPr>
            </w:pPr>
          </w:p>
          <w:p w14:paraId="3A122B0F" w14:textId="77777777" w:rsidR="00CF7BAE" w:rsidRPr="00056883" w:rsidRDefault="00CF7BAE" w:rsidP="003C18CB">
            <w:pPr>
              <w:jc w:val="center"/>
              <w:rPr>
                <w:rFonts w:asciiTheme="minorHAnsi" w:hAnsiTheme="minorHAnsi" w:cstheme="minorHAnsi"/>
                <w:sz w:val="20"/>
                <w:szCs w:val="20"/>
                <w:lang w:eastAsia="ar-SA"/>
              </w:rPr>
            </w:pPr>
          </w:p>
          <w:p w14:paraId="660AC22D" w14:textId="77777777" w:rsidR="00CF7BAE" w:rsidRPr="00056883" w:rsidRDefault="00CF7BAE" w:rsidP="003C18CB">
            <w:pPr>
              <w:jc w:val="center"/>
              <w:rPr>
                <w:rFonts w:asciiTheme="minorHAnsi" w:hAnsiTheme="minorHAnsi" w:cstheme="minorHAnsi"/>
                <w:sz w:val="20"/>
                <w:szCs w:val="20"/>
                <w:lang w:eastAsia="ar-SA"/>
              </w:rPr>
            </w:pPr>
          </w:p>
          <w:p w14:paraId="45C82F7C" w14:textId="77777777" w:rsidR="00CF7BAE" w:rsidRPr="00056883" w:rsidRDefault="00CF7BAE" w:rsidP="003C18CB">
            <w:pPr>
              <w:jc w:val="center"/>
              <w:rPr>
                <w:rFonts w:asciiTheme="minorHAnsi" w:hAnsiTheme="minorHAnsi" w:cstheme="minorHAnsi"/>
                <w:sz w:val="20"/>
                <w:szCs w:val="20"/>
                <w:lang w:eastAsia="ar-SA"/>
              </w:rPr>
            </w:pPr>
          </w:p>
          <w:p w14:paraId="2BD27A8B"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44B3FFD0" w14:textId="1C3738D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lang w:eastAsia="ar-SA"/>
              </w:rPr>
              <w:t>(cena</w:t>
            </w:r>
            <w:r>
              <w:rPr>
                <w:rFonts w:asciiTheme="minorHAnsi" w:hAnsiTheme="minorHAnsi" w:cstheme="minorHAnsi"/>
                <w:sz w:val="20"/>
                <w:szCs w:val="20"/>
                <w:lang w:eastAsia="ar-SA"/>
              </w:rPr>
              <w:t xml:space="preserve"> brutto</w:t>
            </w:r>
            <w:r w:rsidRPr="00056883">
              <w:rPr>
                <w:rFonts w:asciiTheme="minorHAnsi" w:hAnsiTheme="minorHAnsi" w:cstheme="minorHAnsi"/>
                <w:sz w:val="20"/>
                <w:szCs w:val="20"/>
                <w:lang w:eastAsia="ar-SA"/>
              </w:rPr>
              <w:t xml:space="preserve"> za wszystkie oferowane sztuki)</w:t>
            </w:r>
          </w:p>
        </w:tc>
      </w:tr>
      <w:tr w:rsidR="00CF7BAE" w:rsidRPr="00056883" w14:paraId="55D84681" w14:textId="77777777" w:rsidTr="00CF7BAE">
        <w:trPr>
          <w:trHeight w:val="1869"/>
        </w:trPr>
        <w:tc>
          <w:tcPr>
            <w:tcW w:w="510" w:type="dxa"/>
            <w:shd w:val="clear" w:color="auto" w:fill="F2F2F2" w:themeFill="background1" w:themeFillShade="F2"/>
            <w:vAlign w:val="center"/>
          </w:tcPr>
          <w:p w14:paraId="15A5692A" w14:textId="77777777" w:rsidR="00CF7BAE" w:rsidRPr="00056883" w:rsidRDefault="00CF7BAE" w:rsidP="003C18CB">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3</w:t>
            </w:r>
          </w:p>
        </w:tc>
        <w:tc>
          <w:tcPr>
            <w:tcW w:w="1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05C03BDD" w14:textId="10A6C5A9" w:rsidR="00CF7BAE" w:rsidRPr="00056883" w:rsidRDefault="00CF7BAE" w:rsidP="003C18CB">
            <w:pPr>
              <w:jc w:val="center"/>
              <w:rPr>
                <w:rFonts w:asciiTheme="minorHAnsi" w:hAnsiTheme="minorHAnsi" w:cstheme="minorHAnsi"/>
                <w:color w:val="000000"/>
                <w:sz w:val="20"/>
                <w:szCs w:val="20"/>
              </w:rPr>
            </w:pPr>
            <w:r w:rsidRPr="00D3144A">
              <w:rPr>
                <w:rStyle w:val="Pogrubienie"/>
                <w:color w:val="000000" w:themeColor="text1"/>
                <w:sz w:val="21"/>
                <w:szCs w:val="21"/>
                <w:shd w:val="clear" w:color="auto" w:fill="FFFFFF"/>
              </w:rPr>
              <w:t>Tempo Timesheets for JIRA (Server)</w:t>
            </w:r>
          </w:p>
        </w:tc>
        <w:tc>
          <w:tcPr>
            <w:tcW w:w="1478" w:type="dxa"/>
            <w:shd w:val="clear" w:color="auto" w:fill="F2F2F2" w:themeFill="background1" w:themeFillShade="F2"/>
            <w:vAlign w:val="center"/>
          </w:tcPr>
          <w:p w14:paraId="3AC54B54" w14:textId="1870C3D3" w:rsidR="00CF7BAE" w:rsidRPr="00056883" w:rsidRDefault="00CF7BAE" w:rsidP="003C18CB">
            <w:pPr>
              <w:jc w:val="center"/>
              <w:rPr>
                <w:rFonts w:asciiTheme="minorHAnsi" w:hAnsiTheme="minorHAnsi" w:cstheme="minorHAnsi"/>
                <w:color w:val="000000"/>
                <w:sz w:val="20"/>
                <w:szCs w:val="20"/>
              </w:rPr>
            </w:pPr>
            <w:r w:rsidRPr="003C18CB">
              <w:rPr>
                <w:rFonts w:asciiTheme="minorHAnsi" w:hAnsiTheme="minorHAnsi" w:cstheme="minorHAnsi"/>
                <w:b/>
                <w:bCs/>
                <w:color w:val="000000"/>
                <w:sz w:val="20"/>
                <w:szCs w:val="20"/>
              </w:rPr>
              <w:t>Tempo</w:t>
            </w:r>
          </w:p>
        </w:tc>
        <w:tc>
          <w:tcPr>
            <w:tcW w:w="3305" w:type="dxa"/>
          </w:tcPr>
          <w:p w14:paraId="3DE79847"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rPr>
              <w:t>nazwa producenta: ……………………………………………….………</w:t>
            </w:r>
          </w:p>
          <w:p w14:paraId="78C9AF8F" w14:textId="77777777" w:rsidR="00CF7BAE" w:rsidRPr="00056883" w:rsidRDefault="00CF7BAE" w:rsidP="003C18CB">
            <w:pPr>
              <w:jc w:val="center"/>
              <w:rPr>
                <w:rFonts w:asciiTheme="minorHAnsi" w:hAnsiTheme="minorHAnsi" w:cstheme="minorHAnsi"/>
                <w:sz w:val="20"/>
                <w:szCs w:val="20"/>
              </w:rPr>
            </w:pPr>
            <w:r w:rsidRPr="00056883">
              <w:rPr>
                <w:rFonts w:asciiTheme="minorHAnsi" w:hAnsiTheme="minorHAnsi" w:cstheme="minorHAnsi"/>
                <w:sz w:val="20"/>
                <w:szCs w:val="20"/>
              </w:rPr>
              <w:br/>
              <w:t>nazwa produktu: ……………………………….…………………………</w:t>
            </w:r>
          </w:p>
          <w:p w14:paraId="79B2CEAE" w14:textId="77777777" w:rsidR="00CF7BAE" w:rsidRPr="00AF666B" w:rsidRDefault="00CF7BAE" w:rsidP="00AF666B">
            <w:pPr>
              <w:jc w:val="center"/>
              <w:rPr>
                <w:rFonts w:asciiTheme="minorHAnsi" w:hAnsiTheme="minorHAnsi" w:cstheme="minorHAnsi"/>
                <w:sz w:val="20"/>
                <w:szCs w:val="20"/>
              </w:rPr>
            </w:pPr>
            <w:r w:rsidRPr="00AF666B">
              <w:rPr>
                <w:rFonts w:asciiTheme="minorHAnsi" w:hAnsiTheme="minorHAnsi" w:cstheme="minorHAnsi"/>
                <w:sz w:val="20"/>
                <w:szCs w:val="20"/>
              </w:rPr>
              <w:t>rozmiar licencji</w:t>
            </w:r>
          </w:p>
          <w:p w14:paraId="5BAFDA0D" w14:textId="77777777" w:rsidR="00CF7BAE" w:rsidRPr="00AF666B" w:rsidRDefault="00CF7BAE" w:rsidP="00AF666B">
            <w:pPr>
              <w:jc w:val="center"/>
              <w:rPr>
                <w:rFonts w:asciiTheme="minorHAnsi" w:hAnsiTheme="minorHAnsi" w:cstheme="minorHAnsi"/>
                <w:sz w:val="20"/>
                <w:szCs w:val="20"/>
              </w:rPr>
            </w:pPr>
          </w:p>
          <w:p w14:paraId="6C6103FF" w14:textId="044D13D8" w:rsidR="00CF7BAE" w:rsidRPr="00056883" w:rsidRDefault="00CF7BAE" w:rsidP="00AF666B">
            <w:pPr>
              <w:jc w:val="center"/>
              <w:rPr>
                <w:rFonts w:asciiTheme="minorHAnsi" w:hAnsiTheme="minorHAnsi" w:cstheme="minorHAnsi"/>
                <w:sz w:val="20"/>
                <w:szCs w:val="20"/>
              </w:rPr>
            </w:pPr>
            <w:r w:rsidRPr="00AF666B">
              <w:rPr>
                <w:rFonts w:asciiTheme="minorHAnsi" w:hAnsiTheme="minorHAnsi" w:cstheme="minorHAnsi"/>
                <w:sz w:val="20"/>
                <w:szCs w:val="20"/>
              </w:rPr>
              <w:t>……………………………….…………………………</w:t>
            </w:r>
          </w:p>
        </w:tc>
        <w:tc>
          <w:tcPr>
            <w:tcW w:w="2962" w:type="dxa"/>
            <w:tcBorders>
              <w:top w:val="single" w:sz="4" w:space="0" w:color="auto"/>
              <w:left w:val="single" w:sz="4" w:space="0" w:color="auto"/>
              <w:bottom w:val="single" w:sz="4" w:space="0" w:color="auto"/>
              <w:right w:val="single" w:sz="4" w:space="0" w:color="auto"/>
            </w:tcBorders>
          </w:tcPr>
          <w:p w14:paraId="60E34200" w14:textId="77777777" w:rsidR="00CF7BAE" w:rsidRPr="00056883" w:rsidRDefault="00CF7BAE" w:rsidP="003C18CB">
            <w:pPr>
              <w:jc w:val="center"/>
              <w:rPr>
                <w:rFonts w:asciiTheme="minorHAnsi" w:hAnsiTheme="minorHAnsi" w:cstheme="minorHAnsi"/>
                <w:sz w:val="20"/>
                <w:szCs w:val="20"/>
                <w:lang w:eastAsia="ar-SA"/>
              </w:rPr>
            </w:pPr>
          </w:p>
          <w:p w14:paraId="0967D74A"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6FBAEAD3"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(1 sztuka w przypadku oferowania produktów oryginalnych lub odpowiadająca im liczba wskazana przez Wykonawcę w przypadku oferowania produktów równoważnych)</w:t>
            </w:r>
          </w:p>
        </w:tc>
        <w:tc>
          <w:tcPr>
            <w:tcW w:w="3710" w:type="dxa"/>
            <w:tcBorders>
              <w:top w:val="single" w:sz="4" w:space="0" w:color="auto"/>
              <w:left w:val="nil"/>
              <w:bottom w:val="single" w:sz="4" w:space="0" w:color="auto"/>
              <w:right w:val="single" w:sz="4" w:space="0" w:color="auto"/>
            </w:tcBorders>
            <w:vAlign w:val="center"/>
          </w:tcPr>
          <w:p w14:paraId="689FC033" w14:textId="77777777"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w:t>
            </w:r>
          </w:p>
          <w:p w14:paraId="539D5525" w14:textId="2B8476E5" w:rsidR="00CF7BAE" w:rsidRPr="00056883" w:rsidRDefault="00CF7BAE" w:rsidP="003C18CB">
            <w:pPr>
              <w:jc w:val="center"/>
              <w:rPr>
                <w:rFonts w:asciiTheme="minorHAnsi" w:hAnsiTheme="minorHAnsi" w:cstheme="minorHAnsi"/>
                <w:sz w:val="20"/>
                <w:szCs w:val="20"/>
                <w:lang w:eastAsia="ar-SA"/>
              </w:rPr>
            </w:pPr>
            <w:r w:rsidRPr="00056883">
              <w:rPr>
                <w:rFonts w:asciiTheme="minorHAnsi" w:hAnsiTheme="minorHAnsi" w:cstheme="minorHAnsi"/>
                <w:sz w:val="20"/>
                <w:szCs w:val="20"/>
                <w:lang w:eastAsia="ar-SA"/>
              </w:rPr>
              <w:t xml:space="preserve">(cena </w:t>
            </w:r>
            <w:r>
              <w:rPr>
                <w:rFonts w:asciiTheme="minorHAnsi" w:hAnsiTheme="minorHAnsi" w:cstheme="minorHAnsi"/>
                <w:sz w:val="20"/>
                <w:szCs w:val="20"/>
                <w:lang w:eastAsia="ar-SA"/>
              </w:rPr>
              <w:t xml:space="preserve">brutto </w:t>
            </w:r>
            <w:r w:rsidRPr="00056883">
              <w:rPr>
                <w:rFonts w:asciiTheme="minorHAnsi" w:hAnsiTheme="minorHAnsi" w:cstheme="minorHAnsi"/>
                <w:sz w:val="20"/>
                <w:szCs w:val="20"/>
                <w:lang w:eastAsia="ar-SA"/>
              </w:rPr>
              <w:t>za wszystkie oferowane sztuki)</w:t>
            </w:r>
          </w:p>
        </w:tc>
      </w:tr>
      <w:tr w:rsidR="00CF7BAE" w:rsidRPr="00056883" w14:paraId="782B2B15" w14:textId="77777777" w:rsidTr="00CF7BAE">
        <w:trPr>
          <w:trHeight w:val="1785"/>
        </w:trPr>
        <w:tc>
          <w:tcPr>
            <w:tcW w:w="510" w:type="dxa"/>
            <w:shd w:val="clear" w:color="auto" w:fill="F2F2F2" w:themeFill="background1" w:themeFillShade="F2"/>
            <w:vAlign w:val="center"/>
          </w:tcPr>
          <w:p w14:paraId="6515A970" w14:textId="77777777" w:rsidR="00CF7BAE" w:rsidRPr="00056883" w:rsidRDefault="00CF7BAE" w:rsidP="002C551A">
            <w:pPr>
              <w:jc w:val="center"/>
              <w:rPr>
                <w:rFonts w:asciiTheme="minorHAnsi" w:hAnsiTheme="minorHAnsi" w:cstheme="minorHAnsi"/>
                <w:color w:val="000000"/>
                <w:sz w:val="20"/>
                <w:szCs w:val="20"/>
              </w:rPr>
            </w:pPr>
            <w:r w:rsidRPr="00056883">
              <w:rPr>
                <w:rFonts w:asciiTheme="minorHAnsi" w:hAnsiTheme="minorHAnsi" w:cstheme="minorHAnsi"/>
                <w:color w:val="000000"/>
                <w:sz w:val="20"/>
                <w:szCs w:val="20"/>
              </w:rPr>
              <w:t>4</w:t>
            </w:r>
          </w:p>
        </w:tc>
        <w:tc>
          <w:tcPr>
            <w:tcW w:w="1780" w:type="dxa"/>
            <w:shd w:val="clear" w:color="auto" w:fill="F2F2F2" w:themeFill="background1" w:themeFillShade="F2"/>
          </w:tcPr>
          <w:p w14:paraId="0B122115" w14:textId="20AF4ECB" w:rsidR="00CF7BAE" w:rsidRPr="00056883" w:rsidRDefault="00CF7BAE" w:rsidP="002C551A">
            <w:pPr>
              <w:jc w:val="center"/>
              <w:rPr>
                <w:rFonts w:asciiTheme="minorHAnsi" w:hAnsiTheme="minorHAnsi" w:cstheme="minorHAnsi"/>
                <w:color w:val="000000"/>
                <w:sz w:val="20"/>
                <w:szCs w:val="20"/>
              </w:rPr>
            </w:pPr>
            <w:r>
              <w:rPr>
                <w:bCs/>
                <w:iCs/>
                <w:sz w:val="20"/>
                <w:szCs w:val="20"/>
              </w:rPr>
              <w:t>przeprowadzenie instruktażu w zakresie użytkowania i administrowania oprogramowaniem *</w:t>
            </w:r>
          </w:p>
        </w:tc>
        <w:tc>
          <w:tcPr>
            <w:tcW w:w="1478" w:type="dxa"/>
            <w:tcBorders>
              <w:tl2br w:val="single" w:sz="4" w:space="0" w:color="auto"/>
              <w:tr2bl w:val="single" w:sz="4" w:space="0" w:color="auto"/>
            </w:tcBorders>
            <w:shd w:val="clear" w:color="auto" w:fill="F2F2F2" w:themeFill="background1" w:themeFillShade="F2"/>
          </w:tcPr>
          <w:p w14:paraId="518BCB9D" w14:textId="5C1B41FC" w:rsidR="00CF7BAE" w:rsidRPr="00056883" w:rsidRDefault="00CF7BAE" w:rsidP="002C551A">
            <w:pPr>
              <w:jc w:val="center"/>
              <w:rPr>
                <w:rFonts w:asciiTheme="minorHAnsi" w:hAnsiTheme="minorHAnsi" w:cstheme="minorHAnsi"/>
                <w:color w:val="000000"/>
                <w:sz w:val="20"/>
                <w:szCs w:val="20"/>
              </w:rPr>
            </w:pPr>
          </w:p>
        </w:tc>
        <w:tc>
          <w:tcPr>
            <w:tcW w:w="3305" w:type="dxa"/>
            <w:tcBorders>
              <w:tl2br w:val="single" w:sz="4" w:space="0" w:color="auto"/>
              <w:tr2bl w:val="single" w:sz="4" w:space="0" w:color="auto"/>
            </w:tcBorders>
            <w:shd w:val="clear" w:color="auto" w:fill="F2F2F2" w:themeFill="background1" w:themeFillShade="F2"/>
          </w:tcPr>
          <w:p w14:paraId="1BB2A5D1" w14:textId="0C8B8899" w:rsidR="00CF7BAE" w:rsidRPr="00056883" w:rsidRDefault="00CF7BAE" w:rsidP="002C551A">
            <w:pPr>
              <w:jc w:val="center"/>
              <w:rPr>
                <w:rFonts w:asciiTheme="minorHAnsi" w:hAnsiTheme="minorHAnsi" w:cstheme="minorHAnsi"/>
                <w:sz w:val="20"/>
                <w:szCs w:val="20"/>
              </w:rPr>
            </w:pPr>
          </w:p>
        </w:tc>
        <w:tc>
          <w:tcPr>
            <w:tcW w:w="2962" w:type="dxa"/>
            <w:tcBorders>
              <w:tl2br w:val="single" w:sz="4" w:space="0" w:color="auto"/>
              <w:tr2bl w:val="single" w:sz="4" w:space="0" w:color="auto"/>
            </w:tcBorders>
            <w:shd w:val="clear" w:color="auto" w:fill="F2F2F2" w:themeFill="background1" w:themeFillShade="F2"/>
          </w:tcPr>
          <w:p w14:paraId="44C0D2FD" w14:textId="1167434C" w:rsidR="00CF7BAE" w:rsidRPr="00056883" w:rsidRDefault="00CF7BAE" w:rsidP="002C551A">
            <w:pPr>
              <w:jc w:val="center"/>
              <w:rPr>
                <w:rFonts w:asciiTheme="minorHAnsi" w:hAnsiTheme="minorHAnsi" w:cstheme="minorHAnsi"/>
                <w:sz w:val="20"/>
                <w:szCs w:val="20"/>
              </w:rPr>
            </w:pPr>
          </w:p>
        </w:tc>
        <w:tc>
          <w:tcPr>
            <w:tcW w:w="3710" w:type="dxa"/>
          </w:tcPr>
          <w:p w14:paraId="0C0958C2" w14:textId="77777777" w:rsidR="00CF7BAE" w:rsidRPr="00056883" w:rsidRDefault="00CF7BAE" w:rsidP="002C551A">
            <w:pPr>
              <w:jc w:val="center"/>
              <w:rPr>
                <w:rFonts w:asciiTheme="minorHAnsi" w:hAnsiTheme="minorHAnsi" w:cstheme="minorHAnsi"/>
                <w:sz w:val="20"/>
                <w:szCs w:val="20"/>
                <w:lang w:eastAsia="ar-SA"/>
              </w:rPr>
            </w:pPr>
          </w:p>
          <w:p w14:paraId="5D9ECA9D" w14:textId="77777777" w:rsidR="00CF7BAE" w:rsidRPr="00056883" w:rsidRDefault="00CF7BAE" w:rsidP="002C551A">
            <w:pPr>
              <w:jc w:val="center"/>
              <w:rPr>
                <w:rFonts w:asciiTheme="minorHAnsi" w:hAnsiTheme="minorHAnsi" w:cstheme="minorHAnsi"/>
                <w:sz w:val="20"/>
                <w:szCs w:val="20"/>
                <w:lang w:eastAsia="ar-SA"/>
              </w:rPr>
            </w:pPr>
          </w:p>
          <w:p w14:paraId="2FCFD575" w14:textId="77777777" w:rsidR="00CF7BAE" w:rsidRPr="00056883" w:rsidRDefault="00CF7BAE" w:rsidP="002C551A">
            <w:pPr>
              <w:jc w:val="center"/>
              <w:rPr>
                <w:rFonts w:asciiTheme="minorHAnsi" w:hAnsiTheme="minorHAnsi" w:cstheme="minorHAnsi"/>
                <w:sz w:val="20"/>
                <w:szCs w:val="20"/>
                <w:lang w:eastAsia="ar-SA"/>
              </w:rPr>
            </w:pPr>
          </w:p>
          <w:p w14:paraId="533CBCF9" w14:textId="77777777" w:rsidR="00CF7BAE" w:rsidRPr="00056883" w:rsidRDefault="00CF7BAE" w:rsidP="002C551A">
            <w:pPr>
              <w:jc w:val="center"/>
              <w:rPr>
                <w:rFonts w:asciiTheme="minorHAnsi" w:hAnsiTheme="minorHAnsi" w:cstheme="minorHAnsi"/>
                <w:sz w:val="20"/>
                <w:szCs w:val="20"/>
                <w:lang w:eastAsia="ar-SA"/>
              </w:rPr>
            </w:pPr>
          </w:p>
          <w:p w14:paraId="404C74D8" w14:textId="77777777" w:rsidR="00CF7BAE" w:rsidRPr="002C551A" w:rsidRDefault="00CF7BAE" w:rsidP="002C551A">
            <w:pPr>
              <w:jc w:val="center"/>
              <w:rPr>
                <w:rFonts w:asciiTheme="minorHAnsi" w:hAnsiTheme="minorHAnsi" w:cstheme="minorHAnsi"/>
                <w:sz w:val="20"/>
                <w:szCs w:val="20"/>
              </w:rPr>
            </w:pPr>
            <w:r w:rsidRPr="002C551A">
              <w:rPr>
                <w:rFonts w:asciiTheme="minorHAnsi" w:hAnsiTheme="minorHAnsi" w:cstheme="minorHAnsi"/>
                <w:sz w:val="20"/>
                <w:szCs w:val="20"/>
              </w:rPr>
              <w:t>Łączna cena brutto za 60 osób :</w:t>
            </w:r>
          </w:p>
          <w:p w14:paraId="502B58A3" w14:textId="77777777" w:rsidR="00CF7BAE" w:rsidRPr="002C551A" w:rsidRDefault="00CF7BAE" w:rsidP="002C551A">
            <w:pPr>
              <w:jc w:val="center"/>
              <w:rPr>
                <w:rFonts w:asciiTheme="minorHAnsi" w:hAnsiTheme="minorHAnsi" w:cstheme="minorHAnsi"/>
                <w:sz w:val="20"/>
                <w:szCs w:val="20"/>
              </w:rPr>
            </w:pPr>
          </w:p>
          <w:p w14:paraId="6608BC42" w14:textId="5BAC52AD" w:rsidR="00CF7BAE" w:rsidRPr="00056883" w:rsidRDefault="00CF7BAE" w:rsidP="002C551A">
            <w:pPr>
              <w:jc w:val="center"/>
              <w:rPr>
                <w:rFonts w:asciiTheme="minorHAnsi" w:hAnsiTheme="minorHAnsi" w:cstheme="minorHAnsi"/>
                <w:sz w:val="20"/>
                <w:szCs w:val="20"/>
              </w:rPr>
            </w:pPr>
            <w:r w:rsidRPr="002C551A">
              <w:rPr>
                <w:rFonts w:asciiTheme="minorHAnsi" w:hAnsiTheme="minorHAnsi" w:cstheme="minorHAnsi"/>
                <w:sz w:val="20"/>
                <w:szCs w:val="20"/>
              </w:rPr>
              <w:t>…………. zł</w:t>
            </w:r>
          </w:p>
        </w:tc>
      </w:tr>
      <w:tr w:rsidR="002C551A" w:rsidRPr="00056883" w14:paraId="5F3CD494" w14:textId="77777777" w:rsidTr="00CF7BAE">
        <w:trPr>
          <w:trHeight w:val="1056"/>
        </w:trPr>
        <w:tc>
          <w:tcPr>
            <w:tcW w:w="10035" w:type="dxa"/>
            <w:gridSpan w:val="5"/>
            <w:shd w:val="clear" w:color="auto" w:fill="F2F2F2" w:themeFill="background1" w:themeFillShade="F2"/>
          </w:tcPr>
          <w:p w14:paraId="60251970" w14:textId="77777777" w:rsidR="002C551A" w:rsidRPr="00056883" w:rsidRDefault="002C551A" w:rsidP="002C551A">
            <w:pPr>
              <w:jc w:val="center"/>
              <w:rPr>
                <w:rFonts w:asciiTheme="minorHAnsi" w:hAnsiTheme="minorHAnsi" w:cstheme="minorHAnsi"/>
                <w:sz w:val="20"/>
                <w:szCs w:val="20"/>
              </w:rPr>
            </w:pPr>
          </w:p>
          <w:p w14:paraId="0A4DD520" w14:textId="77777777" w:rsidR="002C551A" w:rsidRPr="00056883" w:rsidRDefault="002C551A" w:rsidP="002C551A">
            <w:pPr>
              <w:jc w:val="center"/>
              <w:rPr>
                <w:rFonts w:asciiTheme="minorHAnsi" w:hAnsiTheme="minorHAnsi" w:cstheme="minorHAnsi"/>
                <w:sz w:val="20"/>
                <w:szCs w:val="20"/>
              </w:rPr>
            </w:pPr>
          </w:p>
          <w:p w14:paraId="66F5F4A1" w14:textId="7B36EE72" w:rsidR="002C551A" w:rsidRPr="00056883" w:rsidRDefault="002C551A" w:rsidP="002C551A">
            <w:pPr>
              <w:jc w:val="center"/>
              <w:rPr>
                <w:rFonts w:asciiTheme="minorHAnsi" w:hAnsiTheme="minorHAnsi" w:cstheme="minorHAnsi"/>
                <w:sz w:val="20"/>
                <w:szCs w:val="20"/>
              </w:rPr>
            </w:pPr>
            <w:r w:rsidRPr="00056883">
              <w:rPr>
                <w:rFonts w:asciiTheme="minorHAnsi" w:hAnsiTheme="minorHAnsi" w:cstheme="minorHAnsi"/>
                <w:b/>
                <w:bCs/>
                <w:iCs/>
                <w:sz w:val="20"/>
                <w:szCs w:val="20"/>
              </w:rPr>
              <w:t xml:space="preserve">Łączna cena brutto   </w:t>
            </w:r>
            <w:r w:rsidRPr="00056883">
              <w:rPr>
                <w:rFonts w:asciiTheme="minorHAnsi" w:hAnsiTheme="minorHAnsi" w:cstheme="minorHAnsi"/>
                <w:bCs/>
                <w:iCs/>
                <w:sz w:val="20"/>
                <w:szCs w:val="20"/>
              </w:rPr>
              <w:t>(suma wszystkich wierszy)</w:t>
            </w:r>
          </w:p>
          <w:p w14:paraId="157FC7D8" w14:textId="77777777" w:rsidR="002C551A" w:rsidRPr="00056883" w:rsidRDefault="002C551A" w:rsidP="002C551A">
            <w:pPr>
              <w:jc w:val="center"/>
              <w:rPr>
                <w:rFonts w:asciiTheme="minorHAnsi" w:hAnsiTheme="minorHAnsi" w:cstheme="minorHAnsi"/>
                <w:sz w:val="20"/>
                <w:szCs w:val="20"/>
              </w:rPr>
            </w:pPr>
          </w:p>
        </w:tc>
        <w:tc>
          <w:tcPr>
            <w:tcW w:w="3710" w:type="dxa"/>
          </w:tcPr>
          <w:p w14:paraId="04B6B3B0" w14:textId="77777777" w:rsidR="002C551A" w:rsidRPr="00056883" w:rsidRDefault="002C551A" w:rsidP="002C551A">
            <w:pPr>
              <w:jc w:val="center"/>
              <w:rPr>
                <w:rFonts w:asciiTheme="minorHAnsi" w:hAnsiTheme="minorHAnsi" w:cstheme="minorHAnsi"/>
                <w:sz w:val="20"/>
                <w:szCs w:val="20"/>
              </w:rPr>
            </w:pPr>
          </w:p>
          <w:p w14:paraId="70180954" w14:textId="77777777" w:rsidR="002C551A" w:rsidRPr="00056883" w:rsidRDefault="002C551A" w:rsidP="002C551A">
            <w:pPr>
              <w:jc w:val="center"/>
              <w:rPr>
                <w:rFonts w:asciiTheme="minorHAnsi" w:hAnsiTheme="minorHAnsi" w:cstheme="minorHAnsi"/>
                <w:sz w:val="20"/>
                <w:szCs w:val="20"/>
              </w:rPr>
            </w:pPr>
          </w:p>
          <w:p w14:paraId="62227705" w14:textId="652AC3AA" w:rsidR="002C551A" w:rsidRPr="00056883" w:rsidRDefault="002C551A" w:rsidP="002C551A">
            <w:pPr>
              <w:jc w:val="center"/>
              <w:rPr>
                <w:rFonts w:asciiTheme="minorHAnsi" w:hAnsiTheme="minorHAnsi" w:cstheme="minorHAnsi"/>
                <w:sz w:val="20"/>
                <w:szCs w:val="20"/>
                <w:lang w:eastAsia="ar-SA"/>
              </w:rPr>
            </w:pPr>
            <w:r w:rsidRPr="00056883">
              <w:rPr>
                <w:rFonts w:asciiTheme="minorHAnsi" w:hAnsiTheme="minorHAnsi" w:cstheme="minorHAnsi"/>
                <w:sz w:val="20"/>
                <w:szCs w:val="20"/>
              </w:rPr>
              <w:t>…………………………..</w:t>
            </w:r>
          </w:p>
        </w:tc>
      </w:tr>
    </w:tbl>
    <w:p w14:paraId="5E52EB68" w14:textId="77777777" w:rsidR="004B1AA0" w:rsidRDefault="004B1AA0" w:rsidP="004B1AA0">
      <w:pPr>
        <w:jc w:val="both"/>
        <w:rPr>
          <w:b/>
        </w:rPr>
      </w:pPr>
    </w:p>
    <w:p w14:paraId="5DE67DDC" w14:textId="77777777" w:rsidR="004B1AA0" w:rsidRDefault="004B1AA0" w:rsidP="004B1AA0">
      <w:pPr>
        <w:jc w:val="both"/>
        <w:rPr>
          <w:b/>
          <w:bCs/>
          <w:iCs/>
          <w:sz w:val="20"/>
          <w:szCs w:val="20"/>
        </w:rPr>
      </w:pPr>
      <w:r>
        <w:rPr>
          <w:b/>
          <w:bCs/>
          <w:iCs/>
          <w:sz w:val="20"/>
          <w:szCs w:val="20"/>
        </w:rPr>
        <w:t>UWAGA: Kolumny 4 i 5 należy wypełnić tylko w przypadku zaoferowania przez wykonawcę produktów równoważnych do wyspecyfikowanych w kolumnie 2.</w:t>
      </w:r>
    </w:p>
    <w:p w14:paraId="6E77471F" w14:textId="77777777" w:rsidR="004B1AA0" w:rsidRDefault="004B1AA0" w:rsidP="004B1AA0">
      <w:pPr>
        <w:jc w:val="both"/>
        <w:rPr>
          <w:iCs/>
          <w:sz w:val="20"/>
          <w:szCs w:val="20"/>
        </w:rPr>
      </w:pPr>
    </w:p>
    <w:p w14:paraId="3FEA6930" w14:textId="77777777" w:rsidR="004B1AA0" w:rsidRDefault="004B1AA0" w:rsidP="004B1AA0">
      <w:pPr>
        <w:jc w:val="both"/>
        <w:rPr>
          <w:iCs/>
          <w:sz w:val="20"/>
          <w:szCs w:val="20"/>
        </w:rPr>
      </w:pPr>
      <w:r w:rsidRPr="00DC09A1">
        <w:rPr>
          <w:iCs/>
          <w:sz w:val="20"/>
          <w:szCs w:val="20"/>
        </w:rPr>
        <w:lastRenderedPageBreak/>
        <w:t>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r>
        <w:rPr>
          <w:iCs/>
          <w:sz w:val="20"/>
          <w:szCs w:val="20"/>
        </w:rPr>
        <w:t>.</w:t>
      </w:r>
    </w:p>
    <w:p w14:paraId="017E9ADD" w14:textId="77777777" w:rsidR="004B1AA0" w:rsidRDefault="004B1AA0" w:rsidP="004B1AA0">
      <w:pPr>
        <w:jc w:val="both"/>
        <w:rPr>
          <w:iCs/>
          <w:sz w:val="20"/>
          <w:szCs w:val="20"/>
        </w:rPr>
      </w:pPr>
    </w:p>
    <w:p w14:paraId="52F6559D" w14:textId="2B72E1A4" w:rsidR="004B1AA0" w:rsidRDefault="00313946" w:rsidP="004B1AA0">
      <w:pPr>
        <w:jc w:val="both"/>
        <w:rPr>
          <w:iCs/>
          <w:sz w:val="20"/>
          <w:szCs w:val="20"/>
        </w:rPr>
      </w:pPr>
      <w:r w:rsidRPr="00313946">
        <w:rPr>
          <w:iCs/>
          <w:sz w:val="20"/>
          <w:szCs w:val="20"/>
        </w:rPr>
        <w:t xml:space="preserve">Zamawiający dopuszcza możliwość edytowania kolumny 4 formularza cenowego dla części </w:t>
      </w:r>
      <w:r>
        <w:rPr>
          <w:iCs/>
          <w:sz w:val="20"/>
          <w:szCs w:val="20"/>
        </w:rPr>
        <w:t>I</w:t>
      </w:r>
      <w:r w:rsidRPr="00313946">
        <w:rPr>
          <w:iCs/>
          <w:sz w:val="20"/>
          <w:szCs w:val="20"/>
        </w:rPr>
        <w:t>I w przypadku konieczności wskazania przez Wykonawcę dodatkowych (niż zawarte we wzorze formularza opracowanego przez Zamawiającego) informacji koniecznych do wykazania równoważności zaoferowanego produktu.</w:t>
      </w:r>
    </w:p>
    <w:p w14:paraId="4B24E526" w14:textId="77777777" w:rsidR="004B1AA0" w:rsidRDefault="004B1AA0" w:rsidP="004B1AA0">
      <w:pPr>
        <w:jc w:val="both"/>
        <w:rPr>
          <w:iCs/>
          <w:sz w:val="20"/>
          <w:szCs w:val="20"/>
        </w:rPr>
      </w:pPr>
    </w:p>
    <w:p w14:paraId="4781AF27" w14:textId="77777777" w:rsidR="004B1AA0" w:rsidRDefault="004B1AA0" w:rsidP="004B1AA0">
      <w:pPr>
        <w:jc w:val="both"/>
        <w:rPr>
          <w:iCs/>
          <w:sz w:val="20"/>
          <w:szCs w:val="20"/>
        </w:rPr>
      </w:pPr>
    </w:p>
    <w:p w14:paraId="3596D4E3" w14:textId="77777777" w:rsidR="004B1AA0" w:rsidRPr="00E96CFC" w:rsidRDefault="004B1AA0" w:rsidP="004B1AA0">
      <w:pPr>
        <w:jc w:val="center"/>
        <w:rPr>
          <w:b/>
          <w:bCs/>
          <w:iCs/>
          <w:sz w:val="20"/>
          <w:szCs w:val="20"/>
        </w:rPr>
      </w:pPr>
    </w:p>
    <w:p w14:paraId="7671C83A" w14:textId="77777777" w:rsidR="004B1AA0" w:rsidRPr="00E96CFC" w:rsidRDefault="004B1AA0" w:rsidP="004B1AA0">
      <w:pPr>
        <w:rPr>
          <w:b/>
          <w:bCs/>
          <w:iCs/>
          <w:sz w:val="20"/>
          <w:szCs w:val="20"/>
        </w:rPr>
      </w:pPr>
    </w:p>
    <w:p w14:paraId="061B4904" w14:textId="77777777" w:rsidR="004B1AA0" w:rsidRPr="00E96CFC" w:rsidRDefault="004B1AA0" w:rsidP="004B1AA0">
      <w:pPr>
        <w:pStyle w:val="Zwykytekst1"/>
        <w:rPr>
          <w:rFonts w:ascii="Times New Roman" w:hAnsi="Times New Roman" w:cs="Times New Roman"/>
        </w:rPr>
      </w:pPr>
      <w:r w:rsidRPr="00E96CFC">
        <w:rPr>
          <w:rFonts w:ascii="Times New Roman" w:hAnsi="Times New Roman" w:cs="Times New Roman"/>
        </w:rPr>
        <w:t xml:space="preserve">     __________________ dnia __ __ ____ roku</w:t>
      </w:r>
    </w:p>
    <w:p w14:paraId="5FCCE050" w14:textId="77777777" w:rsidR="004B1AA0" w:rsidRPr="00E96CFC" w:rsidRDefault="004B1AA0" w:rsidP="004B1AA0">
      <w:pPr>
        <w:pStyle w:val="Zwykytekst1"/>
        <w:ind w:firstLine="3960"/>
        <w:jc w:val="center"/>
        <w:rPr>
          <w:rFonts w:ascii="Times New Roman" w:hAnsi="Times New Roman" w:cs="Times New Roman"/>
          <w:i/>
        </w:rPr>
      </w:pPr>
      <w:r w:rsidRPr="00E96CFC">
        <w:rPr>
          <w:rFonts w:ascii="Times New Roman" w:hAnsi="Times New Roman" w:cs="Times New Roman"/>
          <w:i/>
        </w:rPr>
        <w:t>_____________________________________</w:t>
      </w:r>
    </w:p>
    <w:p w14:paraId="51C6504D" w14:textId="77777777" w:rsidR="004B1AA0" w:rsidRPr="00E96CFC" w:rsidRDefault="004B1AA0" w:rsidP="004B1AA0">
      <w:pPr>
        <w:pStyle w:val="Zwykytekst1"/>
        <w:ind w:firstLine="3960"/>
        <w:jc w:val="center"/>
        <w:rPr>
          <w:rFonts w:ascii="Times New Roman" w:hAnsi="Times New Roman" w:cs="Times New Roman"/>
          <w:i/>
        </w:rPr>
      </w:pPr>
      <w:r w:rsidRPr="00E96CFC">
        <w:rPr>
          <w:rFonts w:ascii="Times New Roman" w:hAnsi="Times New Roman" w:cs="Times New Roman"/>
          <w:i/>
        </w:rPr>
        <w:t>(podpis Wykonawcy/Pełnomocnika)</w:t>
      </w:r>
    </w:p>
    <w:p w14:paraId="73B86B04" w14:textId="6177AF01" w:rsidR="001D0D3C" w:rsidRDefault="001D0D3C" w:rsidP="00CF7BAE">
      <w:pPr>
        <w:jc w:val="both"/>
        <w:rPr>
          <w:b/>
        </w:rPr>
      </w:pPr>
      <w:r>
        <w:rPr>
          <w:b/>
        </w:rPr>
        <w:br w:type="page"/>
      </w:r>
    </w:p>
    <w:p w14:paraId="15AA136A" w14:textId="0AF1F625" w:rsidR="008802F5" w:rsidRDefault="008802F5" w:rsidP="001D0D3C">
      <w:pPr>
        <w:jc w:val="center"/>
        <w:rPr>
          <w:b/>
        </w:rPr>
        <w:sectPr w:rsidR="008802F5" w:rsidSect="001D0D3C">
          <w:pgSz w:w="16838" w:h="11906" w:orient="landscape"/>
          <w:pgMar w:top="1418" w:right="1258" w:bottom="1418" w:left="1276" w:header="709" w:footer="626" w:gutter="0"/>
          <w:cols w:space="708"/>
          <w:docGrid w:linePitch="360"/>
        </w:sectPr>
      </w:pPr>
    </w:p>
    <w:bookmarkEnd w:id="8"/>
    <w:p w14:paraId="692150B5" w14:textId="77777777" w:rsidR="0069001B" w:rsidRPr="00AB3200" w:rsidRDefault="006B75C0" w:rsidP="005F5A98">
      <w:pPr>
        <w:pStyle w:val="Zwykytekst"/>
        <w:ind w:left="6381" w:firstLine="709"/>
        <w:rPr>
          <w:rFonts w:ascii="Times New Roman" w:hAnsi="Times New Roman" w:cs="Times New Roman"/>
          <w:b/>
          <w:sz w:val="24"/>
          <w:szCs w:val="24"/>
        </w:rPr>
      </w:pPr>
      <w:r w:rsidRPr="00AB3200">
        <w:rPr>
          <w:rFonts w:ascii="Times New Roman" w:hAnsi="Times New Roman" w:cs="Times New Roman"/>
          <w:noProof/>
          <w:sz w:val="24"/>
          <w:szCs w:val="24"/>
        </w:rPr>
        <w:lastRenderedPageBreak/>
        <mc:AlternateContent>
          <mc:Choice Requires="wps">
            <w:drawing>
              <wp:anchor distT="0" distB="0" distL="114300" distR="114300" simplePos="0" relativeHeight="251660800" behindDoc="0" locked="0" layoutInCell="1" allowOverlap="1" wp14:anchorId="02F59CCA" wp14:editId="238C96A0">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3E1E6631" w14:textId="77777777" w:rsidR="003F71E5" w:rsidRPr="00EE6E83" w:rsidRDefault="003F71E5"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F43281D" w14:textId="77777777" w:rsidR="003F71E5" w:rsidRPr="00EE6E83" w:rsidRDefault="003F71E5"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59CCA" id="_x0000_t202" coordsize="21600,21600" o:spt="202" path="m,l,21600r21600,l21600,xe">
                <v:stroke joinstyle="miter"/>
                <v:path gradientshapeok="t" o:connecttype="rect"/>
              </v:shapetype>
              <v:shape id="Pole tekstowe 4" o:spid="_x0000_s1026" type="#_x0000_t202" style="position:absolute;left:0;text-align:left;margin-left:191.8pt;margin-top:24.1pt;width:261.4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" fillcolor="silver">
                <v:textbox>
                  <w:txbxContent>
                    <w:p w14:paraId="3E1E6631" w14:textId="77777777" w:rsidR="003F71E5" w:rsidRPr="00EE6E83" w:rsidRDefault="003F71E5"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F43281D" w14:textId="77777777" w:rsidR="003F71E5" w:rsidRPr="00EE6E83" w:rsidRDefault="003F71E5"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r w:rsidR="0069001B" w:rsidRPr="00AB3200">
        <w:rPr>
          <w:rFonts w:ascii="Times New Roman" w:hAnsi="Times New Roman" w:cs="Times New Roman"/>
          <w:b/>
          <w:sz w:val="24"/>
          <w:szCs w:val="24"/>
        </w:rPr>
        <w:t xml:space="preserve">Formularz </w:t>
      </w:r>
      <w:r w:rsidR="00FB5116">
        <w:rPr>
          <w:rFonts w:ascii="Times New Roman" w:hAnsi="Times New Roman" w:cs="Times New Roman"/>
          <w:b/>
          <w:sz w:val="24"/>
          <w:szCs w:val="24"/>
        </w:rPr>
        <w:t>2</w:t>
      </w:r>
      <w:r w:rsidR="0069001B" w:rsidRPr="00AB3200">
        <w:rPr>
          <w:rFonts w:ascii="Times New Roman" w:hAnsi="Times New Roman" w:cs="Times New Roman"/>
          <w:b/>
          <w:sz w:val="24"/>
          <w:szCs w:val="24"/>
        </w:rPr>
        <w:t>.1</w:t>
      </w:r>
      <w:r w:rsidR="006B19AE" w:rsidRPr="00AB3200">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37B362B" wp14:editId="08D9E964">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049BB6FA" w14:textId="77777777" w:rsidR="003F71E5" w:rsidRDefault="003F71E5" w:rsidP="0069001B">
                            <w:pPr>
                              <w:jc w:val="center"/>
                              <w:rPr>
                                <w:i/>
                                <w:sz w:val="18"/>
                              </w:rPr>
                            </w:pPr>
                          </w:p>
                          <w:p w14:paraId="64C73A22" w14:textId="77777777" w:rsidR="003F71E5" w:rsidRDefault="003F71E5" w:rsidP="0069001B">
                            <w:pPr>
                              <w:jc w:val="center"/>
                              <w:rPr>
                                <w:i/>
                                <w:sz w:val="18"/>
                              </w:rPr>
                            </w:pPr>
                          </w:p>
                          <w:p w14:paraId="4A0E15B9" w14:textId="77777777" w:rsidR="003F71E5" w:rsidRDefault="003F71E5" w:rsidP="0069001B">
                            <w:pPr>
                              <w:jc w:val="center"/>
                              <w:rPr>
                                <w:i/>
                                <w:sz w:val="18"/>
                              </w:rPr>
                            </w:pPr>
                          </w:p>
                          <w:p w14:paraId="19643F37" w14:textId="77777777" w:rsidR="003F71E5" w:rsidRDefault="003F71E5" w:rsidP="0069001B">
                            <w:pPr>
                              <w:jc w:val="center"/>
                              <w:rPr>
                                <w:i/>
                                <w:sz w:val="18"/>
                              </w:rPr>
                            </w:pPr>
                          </w:p>
                          <w:p w14:paraId="35D9CEC3" w14:textId="77777777" w:rsidR="003F71E5" w:rsidRPr="005A79F8" w:rsidRDefault="003F71E5"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7FDDE800" w14:textId="77777777" w:rsidR="003F71E5" w:rsidRDefault="003F71E5" w:rsidP="0069001B">
                            <w:pPr>
                              <w:rPr>
                                <w:rFonts w:ascii="Verdana" w:hAnsi="Verdana"/>
                                <w:i/>
                                <w:sz w:val="16"/>
                                <w:szCs w:val="16"/>
                              </w:rPr>
                            </w:pPr>
                          </w:p>
                          <w:p w14:paraId="7F1A4E0B" w14:textId="77777777" w:rsidR="003F71E5" w:rsidRDefault="003F71E5" w:rsidP="0069001B">
                            <w:pPr>
                              <w:jc w:val="center"/>
                              <w:rPr>
                                <w:rFonts w:ascii="Verdana" w:hAnsi="Verdana"/>
                                <w:i/>
                                <w:sz w:val="16"/>
                                <w:szCs w:val="16"/>
                              </w:rPr>
                            </w:pPr>
                          </w:p>
                          <w:p w14:paraId="2F30FA8D" w14:textId="77777777" w:rsidR="003F71E5" w:rsidRPr="00693E8B" w:rsidRDefault="003F71E5"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362B" id="Pole tekstowe 5" o:spid="_x0000_s1027"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GuLYlowAgAAXAQAAA4AAAAAAAAAAAAAAAAALgIA&#10;AGRycy9lMm9Eb2MueG1sUEsBAi0AFAAGAAgAAAAhAErbgyXeAAAACAEAAA8AAAAAAAAAAAAAAAAA&#10;igQAAGRycy9kb3ducmV2LnhtbFBLBQYAAAAABAAEAPMAAACVBQAAAAA=&#10;">
                <v:textbox>
                  <w:txbxContent>
                    <w:p w14:paraId="049BB6FA" w14:textId="77777777" w:rsidR="003F71E5" w:rsidRDefault="003F71E5" w:rsidP="0069001B">
                      <w:pPr>
                        <w:jc w:val="center"/>
                        <w:rPr>
                          <w:i/>
                          <w:sz w:val="18"/>
                        </w:rPr>
                      </w:pPr>
                    </w:p>
                    <w:p w14:paraId="64C73A22" w14:textId="77777777" w:rsidR="003F71E5" w:rsidRDefault="003F71E5" w:rsidP="0069001B">
                      <w:pPr>
                        <w:jc w:val="center"/>
                        <w:rPr>
                          <w:i/>
                          <w:sz w:val="18"/>
                        </w:rPr>
                      </w:pPr>
                    </w:p>
                    <w:p w14:paraId="4A0E15B9" w14:textId="77777777" w:rsidR="003F71E5" w:rsidRDefault="003F71E5" w:rsidP="0069001B">
                      <w:pPr>
                        <w:jc w:val="center"/>
                        <w:rPr>
                          <w:i/>
                          <w:sz w:val="18"/>
                        </w:rPr>
                      </w:pPr>
                    </w:p>
                    <w:p w14:paraId="19643F37" w14:textId="77777777" w:rsidR="003F71E5" w:rsidRDefault="003F71E5" w:rsidP="0069001B">
                      <w:pPr>
                        <w:jc w:val="center"/>
                        <w:rPr>
                          <w:i/>
                          <w:sz w:val="18"/>
                        </w:rPr>
                      </w:pPr>
                    </w:p>
                    <w:p w14:paraId="35D9CEC3" w14:textId="77777777" w:rsidR="003F71E5" w:rsidRPr="005A79F8" w:rsidRDefault="003F71E5"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7FDDE800" w14:textId="77777777" w:rsidR="003F71E5" w:rsidRDefault="003F71E5" w:rsidP="0069001B">
                      <w:pPr>
                        <w:rPr>
                          <w:rFonts w:ascii="Verdana" w:hAnsi="Verdana"/>
                          <w:i/>
                          <w:sz w:val="16"/>
                          <w:szCs w:val="16"/>
                        </w:rPr>
                      </w:pPr>
                    </w:p>
                    <w:p w14:paraId="7F1A4E0B" w14:textId="77777777" w:rsidR="003F71E5" w:rsidRDefault="003F71E5" w:rsidP="0069001B">
                      <w:pPr>
                        <w:jc w:val="center"/>
                        <w:rPr>
                          <w:rFonts w:ascii="Verdana" w:hAnsi="Verdana"/>
                          <w:i/>
                          <w:sz w:val="16"/>
                          <w:szCs w:val="16"/>
                        </w:rPr>
                      </w:pPr>
                    </w:p>
                    <w:p w14:paraId="2F30FA8D" w14:textId="77777777" w:rsidR="003F71E5" w:rsidRPr="00693E8B" w:rsidRDefault="003F71E5" w:rsidP="0069001B">
                      <w:pPr>
                        <w:jc w:val="center"/>
                        <w:rPr>
                          <w:rFonts w:ascii="Verdana" w:hAnsi="Verdana"/>
                          <w:i/>
                          <w:sz w:val="16"/>
                          <w:szCs w:val="16"/>
                        </w:rPr>
                      </w:pPr>
                    </w:p>
                  </w:txbxContent>
                </v:textbox>
                <w10:wrap type="tight"/>
              </v:shape>
            </w:pict>
          </mc:Fallback>
        </mc:AlternateContent>
      </w:r>
    </w:p>
    <w:p w14:paraId="3E222791" w14:textId="77777777" w:rsidR="0069001B" w:rsidRPr="00AB3200" w:rsidRDefault="0069001B" w:rsidP="00B535B5">
      <w:pPr>
        <w:pStyle w:val="Zwykytekst"/>
        <w:jc w:val="both"/>
        <w:rPr>
          <w:rFonts w:ascii="Times New Roman" w:hAnsi="Times New Roman" w:cs="Times New Roman"/>
          <w:b/>
          <w:sz w:val="24"/>
          <w:szCs w:val="24"/>
        </w:rPr>
      </w:pPr>
    </w:p>
    <w:p w14:paraId="3F54AA29" w14:textId="77777777" w:rsidR="007026DC" w:rsidRPr="00A83062" w:rsidRDefault="0069001B" w:rsidP="00A83062">
      <w:pPr>
        <w:jc w:val="both"/>
      </w:pPr>
      <w:r w:rsidRPr="00AB3200">
        <w:t>Składając ofertę w postępowaniu o udzielenie zamówienia publicznego prowadzonym w trybie przetargu nieograniczonego na:</w:t>
      </w:r>
    </w:p>
    <w:p w14:paraId="2E10C17C" w14:textId="311B6661" w:rsidR="00A83062" w:rsidRPr="006B75C0" w:rsidRDefault="00A83062" w:rsidP="00CF0019">
      <w:pPr>
        <w:jc w:val="both"/>
        <w:outlineLvl w:val="0"/>
        <w:rPr>
          <w:b/>
        </w:rPr>
      </w:pPr>
      <w:r w:rsidRPr="00583FA4">
        <w:rPr>
          <w:b/>
        </w:rPr>
        <w:t xml:space="preserve">„Dostawę licencji narzędzi dla developerów użytkowanych w zespołach projektowych oraz </w:t>
      </w:r>
      <w:r w:rsidR="00AB0D46">
        <w:rPr>
          <w:b/>
        </w:rPr>
        <w:t>instalację</w:t>
      </w:r>
      <w:r w:rsidRPr="00583FA4">
        <w:rPr>
          <w:b/>
        </w:rPr>
        <w:t>, konfigurację i integrację oprogramowania powyższych w środowisku produkcyjny</w:t>
      </w:r>
      <w:r w:rsidR="00FA597D">
        <w:rPr>
          <w:b/>
        </w:rPr>
        <w:t>m</w:t>
      </w:r>
      <w:r w:rsidRPr="00583FA4">
        <w:rPr>
          <w:b/>
        </w:rPr>
        <w:t xml:space="preserve"> Zamawiającego</w:t>
      </w:r>
      <w:r>
        <w:rPr>
          <w:b/>
        </w:rPr>
        <w:t xml:space="preserve"> w podziale na II części</w:t>
      </w:r>
      <w:r w:rsidRPr="00583FA4">
        <w:rPr>
          <w:b/>
        </w:rPr>
        <w:t>”.</w:t>
      </w:r>
    </w:p>
    <w:p w14:paraId="53DB7CAD" w14:textId="77777777" w:rsidR="00A83062" w:rsidRPr="006B75C0" w:rsidRDefault="00A83062" w:rsidP="00A83062">
      <w:pPr>
        <w:jc w:val="both"/>
        <w:rPr>
          <w:spacing w:val="-2"/>
        </w:rPr>
      </w:pPr>
      <w:r w:rsidRPr="006B75C0">
        <w:rPr>
          <w:spacing w:val="-2"/>
        </w:rPr>
        <w:t xml:space="preserve">znak: </w:t>
      </w:r>
      <w:r w:rsidRPr="003C0149">
        <w:rPr>
          <w:b/>
          <w:bCs/>
          <w:spacing w:val="-2"/>
        </w:rPr>
        <w:t>BF-II-3710.</w:t>
      </w:r>
      <w:r w:rsidR="00BF68DE">
        <w:rPr>
          <w:b/>
          <w:bCs/>
          <w:spacing w:val="-2"/>
        </w:rPr>
        <w:t>42</w:t>
      </w:r>
      <w:r w:rsidRPr="003C0149">
        <w:rPr>
          <w:b/>
          <w:bCs/>
          <w:spacing w:val="-2"/>
        </w:rPr>
        <w:t>.2019</w:t>
      </w:r>
    </w:p>
    <w:p w14:paraId="264ACF64" w14:textId="77777777" w:rsidR="004A4772" w:rsidRPr="00AB3200" w:rsidRDefault="004A4772" w:rsidP="006B75C0">
      <w:pPr>
        <w:pStyle w:val="Zwykytekst1"/>
        <w:tabs>
          <w:tab w:val="left" w:leader="dot" w:pos="9360"/>
        </w:tabs>
        <w:jc w:val="both"/>
        <w:rPr>
          <w:rFonts w:ascii="Times New Roman" w:hAnsi="Times New Roman" w:cs="Times New Roman"/>
          <w:b/>
          <w:sz w:val="24"/>
          <w:szCs w:val="24"/>
        </w:rPr>
      </w:pPr>
    </w:p>
    <w:p w14:paraId="1F03014D" w14:textId="77777777" w:rsidR="006A5943" w:rsidRPr="00AB3200" w:rsidRDefault="0069001B" w:rsidP="006B75C0">
      <w:pPr>
        <w:jc w:val="both"/>
        <w:rPr>
          <w:b/>
          <w:bCs/>
        </w:rPr>
      </w:pPr>
      <w:r w:rsidRPr="00AB3200">
        <w:rPr>
          <w:b/>
          <w:bCs/>
        </w:rPr>
        <w:t xml:space="preserve">w imieniu </w:t>
      </w:r>
      <w:r w:rsidR="006A5943" w:rsidRPr="00AB3200">
        <w:rPr>
          <w:b/>
          <w:bCs/>
        </w:rPr>
        <w:t>Wykonawcy:</w:t>
      </w:r>
    </w:p>
    <w:p w14:paraId="5155B5DF" w14:textId="77777777" w:rsidR="0069001B" w:rsidRPr="00AB3200" w:rsidRDefault="0069001B" w:rsidP="006B75C0">
      <w:pPr>
        <w:jc w:val="both"/>
        <w:rPr>
          <w:b/>
          <w:bCs/>
        </w:rPr>
      </w:pPr>
      <w:r w:rsidRPr="00AB3200">
        <w:rPr>
          <w:b/>
          <w:bCs/>
        </w:rPr>
        <w:t>_______________________</w:t>
      </w:r>
      <w:r w:rsidR="009A4537">
        <w:rPr>
          <w:b/>
          <w:bCs/>
        </w:rPr>
        <w:t>________</w:t>
      </w:r>
      <w:r w:rsidRPr="00AB3200">
        <w:rPr>
          <w:b/>
          <w:bCs/>
        </w:rPr>
        <w:t>________________________________________</w:t>
      </w:r>
    </w:p>
    <w:p w14:paraId="602F101D" w14:textId="77777777" w:rsidR="0069001B" w:rsidRPr="009A4537" w:rsidRDefault="0069001B" w:rsidP="006B75C0">
      <w:pPr>
        <w:jc w:val="center"/>
        <w:rPr>
          <w:b/>
          <w:bCs/>
          <w:sz w:val="20"/>
          <w:szCs w:val="20"/>
        </w:rPr>
      </w:pPr>
      <w:r w:rsidRPr="009A4537">
        <w:rPr>
          <w:bCs/>
          <w:sz w:val="20"/>
          <w:szCs w:val="20"/>
        </w:rPr>
        <w:t>/wpisać nazwę (firmę) Wykonawcy/</w:t>
      </w:r>
    </w:p>
    <w:p w14:paraId="088A1C27" w14:textId="77777777" w:rsidR="0069001B" w:rsidRPr="00AB3200" w:rsidRDefault="0069001B" w:rsidP="006B75C0">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nie podlegamy wykluczeniu w okolicznościach, o których mowa art. 24 ust. 1 pkt 12-23 i ust. 5 pkt 1-8 ustawy z dnia 29 stycznia 2004 r. Prawo zamówień publicznych.</w:t>
      </w:r>
    </w:p>
    <w:p w14:paraId="3566C20F" w14:textId="77777777" w:rsidR="0069001B" w:rsidRPr="00AB3200" w:rsidRDefault="0069001B" w:rsidP="006B75C0">
      <w:pPr>
        <w:jc w:val="both"/>
        <w:rPr>
          <w:i/>
        </w:rPr>
      </w:pPr>
    </w:p>
    <w:p w14:paraId="422F94A3" w14:textId="77777777" w:rsidR="0069001B" w:rsidRPr="00AB3200" w:rsidRDefault="0069001B" w:rsidP="006B75C0">
      <w:pPr>
        <w:jc w:val="both"/>
        <w:rPr>
          <w:b/>
        </w:rPr>
      </w:pPr>
      <w:r w:rsidRPr="00AB3200">
        <w:rPr>
          <w:b/>
        </w:rPr>
        <w:t>OŚWIADCZENIE DOTYCZĄCE PODMIOTU, NA KTÓREGO ZASOBY POWOŁUJE SIĘ WYKONAWCA:</w:t>
      </w:r>
    </w:p>
    <w:p w14:paraId="36660D3A" w14:textId="77777777" w:rsidR="0069001B" w:rsidRPr="00AB3200" w:rsidRDefault="0069001B" w:rsidP="006B75C0">
      <w:pPr>
        <w:jc w:val="both"/>
        <w:rPr>
          <w:b/>
        </w:rPr>
      </w:pPr>
    </w:p>
    <w:p w14:paraId="04164603" w14:textId="77777777" w:rsidR="0069001B" w:rsidRPr="00AB3200" w:rsidRDefault="0069001B" w:rsidP="006B75C0">
      <w:pPr>
        <w:jc w:val="both"/>
      </w:pPr>
      <w:r w:rsidRPr="00AB3200">
        <w:t>Oświadczam, że w stosunku do następującego/ych podmiotu/tów, na którego/ych zasoby powołuję się w niniejszym postępowaniu, tj.:</w:t>
      </w:r>
    </w:p>
    <w:p w14:paraId="65888FB1" w14:textId="77777777" w:rsidR="0069001B" w:rsidRPr="00AB3200" w:rsidRDefault="009A4537" w:rsidP="006B75C0">
      <w:pPr>
        <w:jc w:val="both"/>
      </w:pPr>
      <w:r>
        <w:t>______________________________________________________________________</w:t>
      </w:r>
    </w:p>
    <w:p w14:paraId="42FD78C1" w14:textId="77777777" w:rsidR="0069001B" w:rsidRPr="00AB3200" w:rsidRDefault="0069001B" w:rsidP="006B75C0">
      <w:pPr>
        <w:jc w:val="both"/>
      </w:pPr>
    </w:p>
    <w:p w14:paraId="110E5CD5" w14:textId="77777777" w:rsidR="0069001B" w:rsidRPr="00AB3200" w:rsidRDefault="0069001B" w:rsidP="006B75C0">
      <w:pPr>
        <w:jc w:val="both"/>
      </w:pPr>
      <w:r w:rsidRPr="00AB3200">
        <w:t>nie zachodzą podstawy wykluczenia z postępowania o udzielenie zamówienia.</w:t>
      </w:r>
    </w:p>
    <w:p w14:paraId="6F0C0D40" w14:textId="77777777" w:rsidR="0069001B" w:rsidRPr="00AB3200" w:rsidRDefault="0069001B" w:rsidP="006B75C0">
      <w:pPr>
        <w:jc w:val="both"/>
      </w:pPr>
    </w:p>
    <w:p w14:paraId="3C654118" w14:textId="77777777" w:rsidR="0069001B" w:rsidRPr="00AB3200" w:rsidRDefault="0069001B" w:rsidP="006B75C0">
      <w:pPr>
        <w:jc w:val="both"/>
        <w:rPr>
          <w:b/>
        </w:rPr>
      </w:pPr>
      <w:r w:rsidRPr="00AB3200">
        <w:rPr>
          <w:b/>
        </w:rPr>
        <w:t>OŚWIADCZENIE DOTYCZĄCE PODWYKONAWCY NIEBĘDĄCEGO PODMIOTEM, NA KTÓREGO ZASOBY POWOŁUJE SIĘ WYKONAWCA:</w:t>
      </w:r>
    </w:p>
    <w:p w14:paraId="137EFE7A" w14:textId="77777777" w:rsidR="0069001B" w:rsidRPr="00AB3200" w:rsidRDefault="0069001B" w:rsidP="006B75C0">
      <w:pPr>
        <w:jc w:val="both"/>
        <w:rPr>
          <w:b/>
        </w:rPr>
      </w:pPr>
    </w:p>
    <w:p w14:paraId="09F5501C" w14:textId="77777777" w:rsidR="0069001B" w:rsidRPr="00AB3200" w:rsidRDefault="0069001B" w:rsidP="006B75C0">
      <w:pPr>
        <w:jc w:val="both"/>
      </w:pPr>
      <w:r w:rsidRPr="00AB3200">
        <w:t>Oświadczam, że w stosunku do następującego/ych podmiotu/tów, będącego/ych podwykonawcą/ami:</w:t>
      </w:r>
    </w:p>
    <w:p w14:paraId="230F0815" w14:textId="77777777" w:rsidR="0069001B" w:rsidRPr="00AB3200" w:rsidRDefault="0069001B" w:rsidP="006B75C0">
      <w:pPr>
        <w:jc w:val="both"/>
      </w:pPr>
    </w:p>
    <w:p w14:paraId="12B5D32A" w14:textId="77777777" w:rsidR="0069001B" w:rsidRPr="00AB3200" w:rsidRDefault="009A4537" w:rsidP="006B75C0">
      <w:pPr>
        <w:jc w:val="both"/>
      </w:pPr>
      <w:r>
        <w:t>______________________________________________________________________</w:t>
      </w:r>
    </w:p>
    <w:p w14:paraId="6472BB50" w14:textId="77777777" w:rsidR="0069001B" w:rsidRPr="00AB3200" w:rsidRDefault="0069001B" w:rsidP="006B75C0">
      <w:pPr>
        <w:jc w:val="both"/>
      </w:pPr>
    </w:p>
    <w:p w14:paraId="2088C9BA" w14:textId="77777777" w:rsidR="0069001B" w:rsidRPr="00AB3200" w:rsidRDefault="0069001B" w:rsidP="006B75C0">
      <w:pPr>
        <w:jc w:val="both"/>
      </w:pPr>
      <w:r w:rsidRPr="00AB3200">
        <w:t>nie zachodzą podstawy wykluczenia z postępowania o udzielenie zamówienia.</w:t>
      </w:r>
    </w:p>
    <w:p w14:paraId="3AAF99FF" w14:textId="77777777" w:rsidR="0069001B" w:rsidRPr="00AB3200" w:rsidRDefault="0069001B" w:rsidP="006B75C0">
      <w:pPr>
        <w:pStyle w:val="Zwykytekst1"/>
        <w:jc w:val="both"/>
        <w:rPr>
          <w:rFonts w:ascii="Times New Roman" w:hAnsi="Times New Roman" w:cs="Times New Roman"/>
          <w:sz w:val="24"/>
          <w:szCs w:val="24"/>
        </w:rPr>
      </w:pPr>
    </w:p>
    <w:p w14:paraId="7DB392AA" w14:textId="77777777" w:rsidR="0069001B" w:rsidRPr="00AB3200" w:rsidRDefault="0069001B" w:rsidP="006B75C0">
      <w:pPr>
        <w:pStyle w:val="Zwykytekst1"/>
        <w:jc w:val="both"/>
        <w:rPr>
          <w:rFonts w:ascii="Times New Roman" w:hAnsi="Times New Roman" w:cs="Times New Roman"/>
          <w:sz w:val="24"/>
          <w:szCs w:val="24"/>
        </w:rPr>
      </w:pPr>
    </w:p>
    <w:p w14:paraId="6D0E8B73" w14:textId="77777777" w:rsidR="0069001B" w:rsidRDefault="0069001B" w:rsidP="006B75C0">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14:paraId="6208B92E" w14:textId="77777777" w:rsidR="009A4537" w:rsidRPr="00AB3200" w:rsidRDefault="009A4537" w:rsidP="006B75C0">
      <w:pPr>
        <w:pStyle w:val="Zwykytekst1"/>
        <w:rPr>
          <w:rFonts w:ascii="Times New Roman" w:hAnsi="Times New Roman" w:cs="Times New Roman"/>
          <w:sz w:val="24"/>
          <w:szCs w:val="24"/>
        </w:rPr>
      </w:pPr>
    </w:p>
    <w:p w14:paraId="03B5040A" w14:textId="77777777" w:rsidR="0069001B" w:rsidRPr="00AB3200" w:rsidRDefault="0069001B" w:rsidP="006B75C0">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14:paraId="52689D71" w14:textId="77777777" w:rsidR="0069001B" w:rsidRPr="00AB3200" w:rsidRDefault="0069001B" w:rsidP="006B75C0">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14:paraId="126CDF88" w14:textId="77777777" w:rsidR="0069001B" w:rsidRPr="00AB3200" w:rsidRDefault="0069001B" w:rsidP="006B75C0">
      <w:pPr>
        <w:jc w:val="right"/>
        <w:rPr>
          <w:b/>
        </w:rPr>
      </w:pPr>
      <w:r w:rsidRPr="00AB3200">
        <w:rPr>
          <w:i/>
        </w:rPr>
        <w:br w:type="page"/>
      </w:r>
      <w:r w:rsidR="009A4537" w:rsidRPr="00AB3200">
        <w:rPr>
          <w:noProof/>
        </w:rPr>
        <w:lastRenderedPageBreak/>
        <mc:AlternateContent>
          <mc:Choice Requires="wps">
            <w:drawing>
              <wp:anchor distT="0" distB="0" distL="114300" distR="114300" simplePos="0" relativeHeight="251664896" behindDoc="0" locked="0" layoutInCell="1" allowOverlap="1" wp14:anchorId="2ADB45AC" wp14:editId="390C8EA2">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3C7EFE32" w14:textId="77777777" w:rsidR="003F71E5" w:rsidRPr="00EE6E83" w:rsidRDefault="003F71E5"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6EEA8606" w14:textId="77777777" w:rsidR="003F71E5" w:rsidRPr="00EE6E83" w:rsidRDefault="003F71E5"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45AC" id="Pole tekstowe 3" o:spid="_x0000_s1028" type="#_x0000_t202" style="position:absolute;left:0;text-align:left;margin-left:191.8pt;margin-top:24.1pt;width:261.4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" fillcolor="silver">
                <v:textbox>
                  <w:txbxContent>
                    <w:p w14:paraId="3C7EFE32" w14:textId="77777777" w:rsidR="003F71E5" w:rsidRPr="00EE6E83" w:rsidRDefault="003F71E5"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6EEA8606" w14:textId="77777777" w:rsidR="003F71E5" w:rsidRPr="00EE6E83" w:rsidRDefault="003F71E5"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AB3200">
        <w:rPr>
          <w:b/>
        </w:rPr>
        <w:t xml:space="preserve">Formularz </w:t>
      </w:r>
      <w:r w:rsidR="00FB5116">
        <w:rPr>
          <w:b/>
        </w:rPr>
        <w:t>2</w:t>
      </w:r>
      <w:r w:rsidRPr="00AB3200">
        <w:rPr>
          <w:b/>
        </w:rPr>
        <w:t>.</w:t>
      </w:r>
      <w:r w:rsidR="006B19AE" w:rsidRPr="00AB3200">
        <w:rPr>
          <w:noProof/>
        </w:rPr>
        <mc:AlternateContent>
          <mc:Choice Requires="wps">
            <w:drawing>
              <wp:anchor distT="0" distB="0" distL="114300" distR="114300" simplePos="0" relativeHeight="251663872" behindDoc="0" locked="0" layoutInCell="1" allowOverlap="1" wp14:anchorId="31C8AAB4" wp14:editId="7A498AA9">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26BFBCC" w14:textId="77777777" w:rsidR="003F71E5" w:rsidRDefault="003F71E5" w:rsidP="0069001B">
                            <w:pPr>
                              <w:jc w:val="center"/>
                              <w:rPr>
                                <w:i/>
                                <w:sz w:val="18"/>
                              </w:rPr>
                            </w:pPr>
                          </w:p>
                          <w:p w14:paraId="73A79879" w14:textId="77777777" w:rsidR="003F71E5" w:rsidRDefault="003F71E5" w:rsidP="0069001B">
                            <w:pPr>
                              <w:jc w:val="center"/>
                              <w:rPr>
                                <w:i/>
                                <w:sz w:val="18"/>
                              </w:rPr>
                            </w:pPr>
                          </w:p>
                          <w:p w14:paraId="7F915237" w14:textId="77777777" w:rsidR="003F71E5" w:rsidRDefault="003F71E5" w:rsidP="0069001B">
                            <w:pPr>
                              <w:jc w:val="center"/>
                              <w:rPr>
                                <w:i/>
                                <w:sz w:val="18"/>
                              </w:rPr>
                            </w:pPr>
                          </w:p>
                          <w:p w14:paraId="050BF65B" w14:textId="77777777" w:rsidR="003F71E5" w:rsidRDefault="003F71E5" w:rsidP="0069001B">
                            <w:pPr>
                              <w:jc w:val="center"/>
                              <w:rPr>
                                <w:i/>
                                <w:sz w:val="18"/>
                              </w:rPr>
                            </w:pPr>
                          </w:p>
                          <w:p w14:paraId="36F6A39A" w14:textId="77777777" w:rsidR="003F71E5" w:rsidRPr="005A79F8" w:rsidRDefault="003F71E5"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2EEF1AAC" w14:textId="77777777" w:rsidR="003F71E5" w:rsidRDefault="003F71E5" w:rsidP="0069001B">
                            <w:pPr>
                              <w:rPr>
                                <w:rFonts w:ascii="Verdana" w:hAnsi="Verdana"/>
                                <w:i/>
                                <w:sz w:val="16"/>
                                <w:szCs w:val="16"/>
                              </w:rPr>
                            </w:pPr>
                          </w:p>
                          <w:p w14:paraId="25DEF627" w14:textId="77777777" w:rsidR="003F71E5" w:rsidRDefault="003F71E5" w:rsidP="0069001B">
                            <w:pPr>
                              <w:jc w:val="center"/>
                              <w:rPr>
                                <w:rFonts w:ascii="Verdana" w:hAnsi="Verdana"/>
                                <w:i/>
                                <w:sz w:val="16"/>
                                <w:szCs w:val="16"/>
                              </w:rPr>
                            </w:pPr>
                          </w:p>
                          <w:p w14:paraId="7595FC73" w14:textId="77777777" w:rsidR="003F71E5" w:rsidRPr="00693E8B" w:rsidRDefault="003F71E5"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AAB4" id="Pole tekstowe 2" o:spid="_x0000_s1029"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">
                <v:textbox>
                  <w:txbxContent>
                    <w:p w14:paraId="326BFBCC" w14:textId="77777777" w:rsidR="003F71E5" w:rsidRDefault="003F71E5" w:rsidP="0069001B">
                      <w:pPr>
                        <w:jc w:val="center"/>
                        <w:rPr>
                          <w:i/>
                          <w:sz w:val="18"/>
                        </w:rPr>
                      </w:pPr>
                    </w:p>
                    <w:p w14:paraId="73A79879" w14:textId="77777777" w:rsidR="003F71E5" w:rsidRDefault="003F71E5" w:rsidP="0069001B">
                      <w:pPr>
                        <w:jc w:val="center"/>
                        <w:rPr>
                          <w:i/>
                          <w:sz w:val="18"/>
                        </w:rPr>
                      </w:pPr>
                    </w:p>
                    <w:p w14:paraId="7F915237" w14:textId="77777777" w:rsidR="003F71E5" w:rsidRDefault="003F71E5" w:rsidP="0069001B">
                      <w:pPr>
                        <w:jc w:val="center"/>
                        <w:rPr>
                          <w:i/>
                          <w:sz w:val="18"/>
                        </w:rPr>
                      </w:pPr>
                    </w:p>
                    <w:p w14:paraId="050BF65B" w14:textId="77777777" w:rsidR="003F71E5" w:rsidRDefault="003F71E5" w:rsidP="0069001B">
                      <w:pPr>
                        <w:jc w:val="center"/>
                        <w:rPr>
                          <w:i/>
                          <w:sz w:val="18"/>
                        </w:rPr>
                      </w:pPr>
                    </w:p>
                    <w:p w14:paraId="36F6A39A" w14:textId="77777777" w:rsidR="003F71E5" w:rsidRPr="005A79F8" w:rsidRDefault="003F71E5"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2EEF1AAC" w14:textId="77777777" w:rsidR="003F71E5" w:rsidRDefault="003F71E5" w:rsidP="0069001B">
                      <w:pPr>
                        <w:rPr>
                          <w:rFonts w:ascii="Verdana" w:hAnsi="Verdana"/>
                          <w:i/>
                          <w:sz w:val="16"/>
                          <w:szCs w:val="16"/>
                        </w:rPr>
                      </w:pPr>
                    </w:p>
                    <w:p w14:paraId="25DEF627" w14:textId="77777777" w:rsidR="003F71E5" w:rsidRDefault="003F71E5" w:rsidP="0069001B">
                      <w:pPr>
                        <w:jc w:val="center"/>
                        <w:rPr>
                          <w:rFonts w:ascii="Verdana" w:hAnsi="Verdana"/>
                          <w:i/>
                          <w:sz w:val="16"/>
                          <w:szCs w:val="16"/>
                        </w:rPr>
                      </w:pPr>
                    </w:p>
                    <w:p w14:paraId="7595FC73" w14:textId="77777777" w:rsidR="003F71E5" w:rsidRPr="00693E8B" w:rsidRDefault="003F71E5" w:rsidP="0069001B">
                      <w:pPr>
                        <w:jc w:val="center"/>
                        <w:rPr>
                          <w:rFonts w:ascii="Verdana" w:hAnsi="Verdana"/>
                          <w:i/>
                          <w:sz w:val="16"/>
                          <w:szCs w:val="16"/>
                        </w:rPr>
                      </w:pPr>
                    </w:p>
                  </w:txbxContent>
                </v:textbox>
                <w10:wrap type="tight"/>
              </v:shape>
            </w:pict>
          </mc:Fallback>
        </mc:AlternateContent>
      </w:r>
      <w:r w:rsidRPr="00AB3200">
        <w:rPr>
          <w:b/>
        </w:rPr>
        <w:t>2</w:t>
      </w:r>
    </w:p>
    <w:p w14:paraId="75C811F6" w14:textId="77777777" w:rsidR="0069001B" w:rsidRPr="00AB3200" w:rsidRDefault="0069001B" w:rsidP="00B535B5">
      <w:pPr>
        <w:pStyle w:val="Zwykytekst"/>
        <w:jc w:val="both"/>
        <w:rPr>
          <w:rFonts w:ascii="Times New Roman" w:hAnsi="Times New Roman" w:cs="Times New Roman"/>
          <w:b/>
          <w:sz w:val="24"/>
          <w:szCs w:val="24"/>
        </w:rPr>
      </w:pPr>
    </w:p>
    <w:p w14:paraId="1765F4FE" w14:textId="77777777" w:rsidR="00E156FC" w:rsidRPr="00C33B05" w:rsidRDefault="0069001B" w:rsidP="00A83062">
      <w:pPr>
        <w:jc w:val="both"/>
        <w:rPr>
          <w:bCs/>
        </w:rPr>
      </w:pPr>
      <w:r w:rsidRPr="00C33B05">
        <w:rPr>
          <w:bCs/>
        </w:rPr>
        <w:t>Składając ofertę w postępowaniu o udzielenie zamówienia publicznego prowadzonym w trybie przetargu nieograniczonego na:</w:t>
      </w:r>
    </w:p>
    <w:p w14:paraId="3D747A08" w14:textId="643E83B3" w:rsidR="00A83062" w:rsidRPr="006B75C0" w:rsidRDefault="00A83062" w:rsidP="00CF0019">
      <w:pPr>
        <w:jc w:val="both"/>
        <w:outlineLvl w:val="0"/>
        <w:rPr>
          <w:b/>
        </w:rPr>
      </w:pPr>
      <w:r w:rsidRPr="00583FA4">
        <w:rPr>
          <w:b/>
        </w:rPr>
        <w:t xml:space="preserve">„Dostawę licencji narzędzi dla developerów użytkowanych w zespołach projektowych oraz </w:t>
      </w:r>
      <w:r w:rsidR="00FA597D">
        <w:rPr>
          <w:b/>
        </w:rPr>
        <w:t>instalację</w:t>
      </w:r>
      <w:r w:rsidRPr="00583FA4">
        <w:rPr>
          <w:b/>
        </w:rPr>
        <w:t xml:space="preserve">, konfigurację i integrację oprogramowania powyższych w środowisku </w:t>
      </w:r>
      <w:r w:rsidR="00FA597D" w:rsidRPr="00583FA4">
        <w:rPr>
          <w:b/>
        </w:rPr>
        <w:t>produkcyjny</w:t>
      </w:r>
      <w:r w:rsidR="00FA597D">
        <w:rPr>
          <w:b/>
        </w:rPr>
        <w:t>m</w:t>
      </w:r>
      <w:r w:rsidR="00FA597D" w:rsidRPr="00583FA4">
        <w:rPr>
          <w:b/>
        </w:rPr>
        <w:t xml:space="preserve"> </w:t>
      </w:r>
      <w:r w:rsidRPr="00583FA4">
        <w:rPr>
          <w:b/>
        </w:rPr>
        <w:t>Zamawiającego</w:t>
      </w:r>
      <w:r>
        <w:rPr>
          <w:b/>
        </w:rPr>
        <w:t xml:space="preserve"> w podziale na II części</w:t>
      </w:r>
      <w:r w:rsidRPr="00583FA4">
        <w:rPr>
          <w:b/>
        </w:rPr>
        <w:t>”.</w:t>
      </w:r>
    </w:p>
    <w:p w14:paraId="387A62DE" w14:textId="77777777" w:rsidR="00A83062" w:rsidRPr="006B75C0" w:rsidRDefault="00A83062" w:rsidP="00A83062">
      <w:pPr>
        <w:jc w:val="both"/>
        <w:rPr>
          <w:spacing w:val="-2"/>
        </w:rPr>
      </w:pPr>
      <w:r w:rsidRPr="006B75C0">
        <w:rPr>
          <w:spacing w:val="-2"/>
        </w:rPr>
        <w:t>znak: BF-II-3710.</w:t>
      </w:r>
      <w:r w:rsidR="00BF68DE">
        <w:rPr>
          <w:spacing w:val="-2"/>
        </w:rPr>
        <w:t>42</w:t>
      </w:r>
      <w:r w:rsidRPr="006B75C0">
        <w:rPr>
          <w:spacing w:val="-2"/>
        </w:rPr>
        <w:t>.2019</w:t>
      </w:r>
    </w:p>
    <w:p w14:paraId="4A2FAFF2" w14:textId="77777777" w:rsidR="004B2646" w:rsidRPr="00AB3200" w:rsidRDefault="004B2646" w:rsidP="00B535B5">
      <w:pPr>
        <w:jc w:val="both"/>
        <w:rPr>
          <w:b/>
          <w:bCs/>
        </w:rPr>
      </w:pPr>
    </w:p>
    <w:p w14:paraId="227DB3D4" w14:textId="77777777" w:rsidR="0069001B" w:rsidRPr="00AB3200" w:rsidRDefault="0069001B" w:rsidP="00B535B5">
      <w:pPr>
        <w:jc w:val="both"/>
        <w:rPr>
          <w:b/>
          <w:bCs/>
        </w:rPr>
      </w:pPr>
      <w:r w:rsidRPr="00AB3200">
        <w:rPr>
          <w:b/>
          <w:bCs/>
        </w:rPr>
        <w:t>w imieniu Wykonawcy:</w:t>
      </w:r>
    </w:p>
    <w:p w14:paraId="4B68887B" w14:textId="77777777" w:rsidR="0069001B" w:rsidRPr="00AB3200" w:rsidRDefault="0069001B" w:rsidP="00B535B5">
      <w:pPr>
        <w:jc w:val="both"/>
        <w:rPr>
          <w:b/>
          <w:bCs/>
        </w:rPr>
      </w:pPr>
      <w:r w:rsidRPr="00AB3200">
        <w:rPr>
          <w:b/>
          <w:bCs/>
        </w:rPr>
        <w:t>________________________________________________________</w:t>
      </w:r>
      <w:r w:rsidR="009A4537">
        <w:rPr>
          <w:b/>
          <w:bCs/>
        </w:rPr>
        <w:t>_______</w:t>
      </w:r>
      <w:r w:rsidRPr="00AB3200">
        <w:rPr>
          <w:b/>
          <w:bCs/>
        </w:rPr>
        <w:t>_______</w:t>
      </w:r>
    </w:p>
    <w:p w14:paraId="0448C6EE" w14:textId="77777777" w:rsidR="0069001B" w:rsidRPr="009A4537" w:rsidRDefault="0069001B" w:rsidP="00B535B5">
      <w:pPr>
        <w:jc w:val="center"/>
        <w:rPr>
          <w:b/>
          <w:bCs/>
          <w:sz w:val="20"/>
          <w:szCs w:val="20"/>
        </w:rPr>
      </w:pPr>
      <w:r w:rsidRPr="009A4537">
        <w:rPr>
          <w:bCs/>
          <w:sz w:val="20"/>
          <w:szCs w:val="20"/>
        </w:rPr>
        <w:t>/wpisać nazwę (firmę) Wykonawcy/</w:t>
      </w:r>
    </w:p>
    <w:p w14:paraId="77044FAE" w14:textId="77777777" w:rsidR="0069001B" w:rsidRPr="00AB3200" w:rsidRDefault="0069001B" w:rsidP="00B535B5">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spełniamy warunki udziału w postępowaniu.</w:t>
      </w:r>
    </w:p>
    <w:p w14:paraId="7B71C164" w14:textId="77777777" w:rsidR="0069001B" w:rsidRPr="00AB3200" w:rsidRDefault="0069001B" w:rsidP="00B535B5">
      <w:pPr>
        <w:jc w:val="both"/>
      </w:pPr>
    </w:p>
    <w:p w14:paraId="56150AD8" w14:textId="77777777" w:rsidR="0069001B" w:rsidRPr="00AB3200" w:rsidRDefault="0069001B" w:rsidP="00B535B5">
      <w:pPr>
        <w:jc w:val="both"/>
      </w:pPr>
      <w:r w:rsidRPr="00AB3200">
        <w:rPr>
          <w:b/>
        </w:rPr>
        <w:t>INFORMACJA W ZWIĄZKU Z POLEGANIEM NA ZASOBACH INNYCH PODMIOTÓW</w:t>
      </w:r>
      <w:r w:rsidRPr="00AB3200">
        <w:t xml:space="preserve">: </w:t>
      </w:r>
    </w:p>
    <w:p w14:paraId="004DE181" w14:textId="77777777" w:rsidR="0069001B" w:rsidRPr="00AB3200" w:rsidRDefault="0069001B" w:rsidP="00B535B5">
      <w:pPr>
        <w:jc w:val="both"/>
      </w:pPr>
      <w:r w:rsidRPr="00AB3200">
        <w:t>Oświadczam, że w celu wykazania spełniania warunków udziału w postępowaniu, polegam na zasobach następującego/ych podmiotu/ów:</w:t>
      </w:r>
    </w:p>
    <w:p w14:paraId="46D0CDF5" w14:textId="77777777" w:rsidR="0069001B" w:rsidRPr="00AB3200" w:rsidRDefault="0069001B" w:rsidP="00B535B5">
      <w:pPr>
        <w:jc w:val="both"/>
      </w:pPr>
    </w:p>
    <w:p w14:paraId="5379FD68" w14:textId="77777777" w:rsidR="0069001B" w:rsidRPr="00AB3200" w:rsidRDefault="009A4537" w:rsidP="00B535B5">
      <w:pPr>
        <w:jc w:val="both"/>
      </w:pPr>
      <w:r>
        <w:t>_______________________________________________________________________</w:t>
      </w:r>
    </w:p>
    <w:p w14:paraId="09FB5900" w14:textId="77777777" w:rsidR="0069001B" w:rsidRPr="00AB3200" w:rsidRDefault="0069001B" w:rsidP="00B535B5">
      <w:pPr>
        <w:jc w:val="both"/>
      </w:pPr>
    </w:p>
    <w:p w14:paraId="0A91FCCA" w14:textId="77777777" w:rsidR="0069001B" w:rsidRPr="00AB3200" w:rsidRDefault="0069001B" w:rsidP="00B535B5">
      <w:pPr>
        <w:jc w:val="both"/>
      </w:pPr>
      <w:r w:rsidRPr="00AB3200">
        <w:t xml:space="preserve">w następującym zakresie: </w:t>
      </w:r>
    </w:p>
    <w:p w14:paraId="1D9B962B" w14:textId="77777777" w:rsidR="0069001B" w:rsidRPr="00AB3200" w:rsidRDefault="0069001B" w:rsidP="00B535B5">
      <w:pPr>
        <w:jc w:val="both"/>
      </w:pPr>
    </w:p>
    <w:p w14:paraId="74DCBFB7" w14:textId="77777777" w:rsidR="0069001B" w:rsidRPr="00AB3200" w:rsidRDefault="009A4537" w:rsidP="00B535B5">
      <w:pPr>
        <w:jc w:val="both"/>
      </w:pPr>
      <w:r>
        <w:t>______________________________________________________________________</w:t>
      </w:r>
    </w:p>
    <w:p w14:paraId="53B3D65A" w14:textId="77777777" w:rsidR="0069001B" w:rsidRPr="00AB3200" w:rsidRDefault="0069001B" w:rsidP="00B535B5">
      <w:pPr>
        <w:jc w:val="both"/>
      </w:pPr>
    </w:p>
    <w:p w14:paraId="353312BD" w14:textId="77777777" w:rsidR="0069001B" w:rsidRPr="00AB3200" w:rsidRDefault="0069001B" w:rsidP="00B535B5">
      <w:pPr>
        <w:jc w:val="both"/>
      </w:pPr>
    </w:p>
    <w:p w14:paraId="0362A08D" w14:textId="77777777" w:rsidR="0069001B" w:rsidRPr="00AB3200" w:rsidRDefault="0069001B" w:rsidP="00B535B5">
      <w:pPr>
        <w:jc w:val="both"/>
        <w:rPr>
          <w:i/>
        </w:rPr>
      </w:pPr>
    </w:p>
    <w:p w14:paraId="79B5E410" w14:textId="77777777" w:rsidR="0069001B" w:rsidRPr="00AB3200" w:rsidRDefault="0069001B" w:rsidP="00B535B5">
      <w:pPr>
        <w:pStyle w:val="Zwykytekst1"/>
        <w:jc w:val="both"/>
        <w:rPr>
          <w:rFonts w:ascii="Times New Roman" w:hAnsi="Times New Roman" w:cs="Times New Roman"/>
          <w:sz w:val="24"/>
          <w:szCs w:val="24"/>
        </w:rPr>
      </w:pPr>
    </w:p>
    <w:p w14:paraId="51FB2569" w14:textId="77777777" w:rsidR="0069001B" w:rsidRDefault="0069001B" w:rsidP="00B535B5">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14:paraId="2AD700B1" w14:textId="77777777" w:rsidR="009A4537" w:rsidRDefault="009A4537" w:rsidP="00B535B5">
      <w:pPr>
        <w:pStyle w:val="Zwykytekst1"/>
        <w:rPr>
          <w:rFonts w:ascii="Times New Roman" w:hAnsi="Times New Roman" w:cs="Times New Roman"/>
          <w:sz w:val="24"/>
          <w:szCs w:val="24"/>
        </w:rPr>
      </w:pPr>
    </w:p>
    <w:p w14:paraId="15424E16" w14:textId="77777777" w:rsidR="009A4537" w:rsidRPr="00AB3200" w:rsidRDefault="009A4537" w:rsidP="00B535B5">
      <w:pPr>
        <w:pStyle w:val="Zwykytekst1"/>
        <w:rPr>
          <w:rFonts w:ascii="Times New Roman" w:hAnsi="Times New Roman" w:cs="Times New Roman"/>
          <w:sz w:val="24"/>
          <w:szCs w:val="24"/>
        </w:rPr>
      </w:pPr>
    </w:p>
    <w:p w14:paraId="2BBA55EB" w14:textId="77777777"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14:paraId="267EED7E" w14:textId="77777777"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14:paraId="719C8647" w14:textId="77777777" w:rsidR="0028527A" w:rsidRDefault="0028527A" w:rsidP="00BF68DE">
      <w:pPr>
        <w:pStyle w:val="Zwykytekst1"/>
        <w:rPr>
          <w:rFonts w:ascii="Times New Roman" w:hAnsi="Times New Roman" w:cs="Times New Roman"/>
          <w:b/>
          <w:sz w:val="24"/>
          <w:szCs w:val="24"/>
        </w:rPr>
      </w:pPr>
    </w:p>
    <w:p w14:paraId="1CD835AD" w14:textId="6ABA47C2" w:rsidR="0028527A" w:rsidRDefault="0028527A" w:rsidP="00BF68DE">
      <w:pPr>
        <w:pStyle w:val="Zwykytekst1"/>
        <w:rPr>
          <w:rFonts w:ascii="Times New Roman" w:hAnsi="Times New Roman" w:cs="Times New Roman"/>
          <w:b/>
          <w:sz w:val="24"/>
          <w:szCs w:val="24"/>
        </w:rPr>
      </w:pPr>
    </w:p>
    <w:p w14:paraId="075FC8BD" w14:textId="00A4C1FF" w:rsidR="00C33B05" w:rsidRDefault="00C33B05" w:rsidP="00BF68DE">
      <w:pPr>
        <w:pStyle w:val="Zwykytekst1"/>
        <w:rPr>
          <w:rFonts w:ascii="Times New Roman" w:hAnsi="Times New Roman" w:cs="Times New Roman"/>
          <w:b/>
          <w:sz w:val="24"/>
          <w:szCs w:val="24"/>
        </w:rPr>
      </w:pPr>
    </w:p>
    <w:p w14:paraId="4BB3041D" w14:textId="2DB1BA62" w:rsidR="00C33B05" w:rsidRDefault="00C33B05" w:rsidP="00BF68DE">
      <w:pPr>
        <w:pStyle w:val="Zwykytekst1"/>
        <w:rPr>
          <w:rFonts w:ascii="Times New Roman" w:hAnsi="Times New Roman" w:cs="Times New Roman"/>
          <w:b/>
          <w:sz w:val="24"/>
          <w:szCs w:val="24"/>
        </w:rPr>
      </w:pPr>
    </w:p>
    <w:p w14:paraId="16480B7C" w14:textId="64ED4B44" w:rsidR="00C33B05" w:rsidRDefault="00C33B05" w:rsidP="00BF68DE">
      <w:pPr>
        <w:pStyle w:val="Zwykytekst1"/>
        <w:rPr>
          <w:rFonts w:ascii="Times New Roman" w:hAnsi="Times New Roman" w:cs="Times New Roman"/>
          <w:b/>
          <w:sz w:val="24"/>
          <w:szCs w:val="24"/>
        </w:rPr>
      </w:pPr>
    </w:p>
    <w:p w14:paraId="7E6D6AE2" w14:textId="46AA519E" w:rsidR="00C33B05" w:rsidRDefault="00C33B05" w:rsidP="00BF68DE">
      <w:pPr>
        <w:pStyle w:val="Zwykytekst1"/>
        <w:rPr>
          <w:rFonts w:ascii="Times New Roman" w:hAnsi="Times New Roman" w:cs="Times New Roman"/>
          <w:b/>
          <w:sz w:val="24"/>
          <w:szCs w:val="24"/>
        </w:rPr>
      </w:pPr>
    </w:p>
    <w:p w14:paraId="0F09FB6F" w14:textId="0CFF8D6C" w:rsidR="00C33B05" w:rsidRDefault="00C33B05" w:rsidP="00BF68DE">
      <w:pPr>
        <w:pStyle w:val="Zwykytekst1"/>
        <w:rPr>
          <w:rFonts w:ascii="Times New Roman" w:hAnsi="Times New Roman" w:cs="Times New Roman"/>
          <w:b/>
          <w:sz w:val="24"/>
          <w:szCs w:val="24"/>
        </w:rPr>
      </w:pPr>
    </w:p>
    <w:p w14:paraId="42E10F46" w14:textId="4F13BC42" w:rsidR="00C33B05" w:rsidRDefault="00C33B05" w:rsidP="00BF68DE">
      <w:pPr>
        <w:pStyle w:val="Zwykytekst1"/>
        <w:rPr>
          <w:rFonts w:ascii="Times New Roman" w:hAnsi="Times New Roman" w:cs="Times New Roman"/>
          <w:b/>
          <w:sz w:val="24"/>
          <w:szCs w:val="24"/>
        </w:rPr>
      </w:pPr>
    </w:p>
    <w:p w14:paraId="432A02EC" w14:textId="77777777" w:rsidR="00C33B05" w:rsidRPr="00AB3200" w:rsidRDefault="00C33B05" w:rsidP="00BF68DE">
      <w:pPr>
        <w:pStyle w:val="Zwykytekst1"/>
        <w:rPr>
          <w:rFonts w:ascii="Times New Roman" w:hAnsi="Times New Roman" w:cs="Times New Roman"/>
          <w:b/>
          <w:sz w:val="24"/>
          <w:szCs w:val="24"/>
        </w:rPr>
      </w:pPr>
    </w:p>
    <w:p w14:paraId="2D8FE645" w14:textId="77777777" w:rsidR="002E312A" w:rsidRPr="00AB3200" w:rsidRDefault="002E312A" w:rsidP="00195F94">
      <w:pPr>
        <w:pStyle w:val="Zwykytekst1"/>
        <w:jc w:val="center"/>
        <w:rPr>
          <w:rFonts w:ascii="Times New Roman" w:hAnsi="Times New Roman" w:cs="Times New Roman"/>
          <w:b/>
          <w:sz w:val="24"/>
          <w:szCs w:val="24"/>
        </w:rPr>
      </w:pPr>
    </w:p>
    <w:p w14:paraId="0481B64B" w14:textId="77777777" w:rsidR="0069001B" w:rsidRPr="00AB3200" w:rsidRDefault="0069001B" w:rsidP="00195F94">
      <w:pPr>
        <w:pStyle w:val="Zwykytekst1"/>
        <w:jc w:val="center"/>
        <w:rPr>
          <w:rFonts w:ascii="Times New Roman" w:hAnsi="Times New Roman" w:cs="Times New Roman"/>
          <w:i/>
          <w:sz w:val="24"/>
          <w:szCs w:val="24"/>
        </w:rPr>
      </w:pPr>
      <w:r w:rsidRPr="00AB3200">
        <w:rPr>
          <w:rFonts w:ascii="Times New Roman" w:hAnsi="Times New Roman" w:cs="Times New Roman"/>
          <w:b/>
          <w:sz w:val="24"/>
          <w:szCs w:val="24"/>
        </w:rPr>
        <w:lastRenderedPageBreak/>
        <w:t>Rozdział 3</w:t>
      </w:r>
    </w:p>
    <w:p w14:paraId="7F3B0AD2" w14:textId="77777777" w:rsidR="0069001B" w:rsidRPr="00AB3200" w:rsidRDefault="00CB0DD4" w:rsidP="00B535B5">
      <w:pPr>
        <w:jc w:val="center"/>
        <w:outlineLvl w:val="0"/>
        <w:rPr>
          <w:b/>
          <w:bCs/>
        </w:rPr>
      </w:pPr>
      <w:r w:rsidRPr="00AB3200">
        <w:rPr>
          <w:b/>
          <w:bCs/>
        </w:rPr>
        <w:t>Wzory oświadczeń</w:t>
      </w:r>
    </w:p>
    <w:p w14:paraId="171B279B"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07CB2EF8"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18D5826A"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51F8D753"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52697B8B" w14:textId="77777777" w:rsidR="0069001B" w:rsidRDefault="0069001B" w:rsidP="00B535B5">
      <w:pPr>
        <w:pStyle w:val="Akapitzlist"/>
        <w:spacing w:line="240" w:lineRule="auto"/>
        <w:ind w:left="0"/>
        <w:contextualSpacing/>
        <w:rPr>
          <w:rFonts w:ascii="Times New Roman" w:hAnsi="Times New Roman" w:cs="Times New Roman"/>
          <w:b/>
          <w:sz w:val="24"/>
          <w:szCs w:val="24"/>
        </w:rPr>
      </w:pPr>
    </w:p>
    <w:p w14:paraId="33B56F05" w14:textId="77777777" w:rsidR="00C836F4" w:rsidRPr="00AB3200" w:rsidRDefault="00C836F4" w:rsidP="00B535B5">
      <w:pPr>
        <w:pStyle w:val="Akapitzlist"/>
        <w:spacing w:line="240" w:lineRule="auto"/>
        <w:ind w:left="0"/>
        <w:contextualSpacing/>
        <w:rPr>
          <w:rFonts w:ascii="Times New Roman" w:hAnsi="Times New Roman" w:cs="Times New Roman"/>
          <w:b/>
          <w:sz w:val="24"/>
          <w:szCs w:val="24"/>
        </w:rPr>
      </w:pPr>
    </w:p>
    <w:p w14:paraId="5270DF64"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4F36F198" w14:textId="77777777"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14:paraId="09DF2E23" w14:textId="77777777" w:rsidR="0061457F" w:rsidRPr="00AB3200" w:rsidRDefault="0069001B" w:rsidP="0061457F">
      <w:pPr>
        <w:rPr>
          <w:b/>
        </w:rPr>
      </w:pPr>
      <w:r w:rsidRPr="00AB3200">
        <w:rPr>
          <w:b/>
          <w:lang w:eastAsia="en-US"/>
        </w:rPr>
        <w:br w:type="page"/>
      </w:r>
    </w:p>
    <w:p w14:paraId="51F9A6FE" w14:textId="77777777" w:rsidR="0061457F" w:rsidRPr="00AB3200" w:rsidRDefault="0061457F" w:rsidP="0061457F">
      <w:pPr>
        <w:pStyle w:val="Zwykytekst1"/>
        <w:spacing w:before="120"/>
        <w:jc w:val="right"/>
        <w:rPr>
          <w:rFonts w:ascii="Times New Roman" w:hAnsi="Times New Roman" w:cs="Times New Roman"/>
          <w:b/>
          <w:sz w:val="24"/>
          <w:szCs w:val="24"/>
        </w:rPr>
      </w:pPr>
      <w:r w:rsidRPr="00AB3200">
        <w:rPr>
          <w:rFonts w:ascii="Times New Roman" w:hAnsi="Times New Roman" w:cs="Times New Roman"/>
          <w:b/>
          <w:sz w:val="24"/>
          <w:szCs w:val="24"/>
        </w:rPr>
        <w:lastRenderedPageBreak/>
        <w:t xml:space="preserve">Formularz </w: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6944" behindDoc="0" locked="0" layoutInCell="1" allowOverlap="1" wp14:anchorId="72597C56" wp14:editId="6E03F4B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02CA30F" w14:textId="77777777" w:rsidR="003F71E5" w:rsidRDefault="003F71E5" w:rsidP="0061457F">
                            <w:pPr>
                              <w:jc w:val="center"/>
                              <w:rPr>
                                <w:i/>
                                <w:sz w:val="18"/>
                              </w:rPr>
                            </w:pPr>
                          </w:p>
                          <w:p w14:paraId="4B783696" w14:textId="77777777" w:rsidR="003F71E5" w:rsidRDefault="003F71E5" w:rsidP="0061457F">
                            <w:pPr>
                              <w:jc w:val="center"/>
                              <w:rPr>
                                <w:i/>
                                <w:sz w:val="18"/>
                              </w:rPr>
                            </w:pPr>
                          </w:p>
                          <w:p w14:paraId="5DD304EA" w14:textId="77777777" w:rsidR="003F71E5" w:rsidRDefault="003F71E5" w:rsidP="0061457F">
                            <w:pPr>
                              <w:jc w:val="center"/>
                              <w:rPr>
                                <w:i/>
                                <w:sz w:val="18"/>
                              </w:rPr>
                            </w:pPr>
                          </w:p>
                          <w:p w14:paraId="037066DE" w14:textId="77777777" w:rsidR="003F71E5" w:rsidRDefault="003F71E5" w:rsidP="0061457F">
                            <w:pPr>
                              <w:jc w:val="center"/>
                              <w:rPr>
                                <w:i/>
                                <w:sz w:val="18"/>
                              </w:rPr>
                            </w:pPr>
                          </w:p>
                          <w:p w14:paraId="0A270EAB" w14:textId="77777777" w:rsidR="003F71E5" w:rsidRDefault="003F71E5" w:rsidP="0061457F">
                            <w:pPr>
                              <w:jc w:val="center"/>
                              <w:rPr>
                                <w:i/>
                                <w:sz w:val="18"/>
                              </w:rPr>
                            </w:pPr>
                          </w:p>
                          <w:p w14:paraId="176A7C8E" w14:textId="77777777" w:rsidR="003F71E5" w:rsidRPr="0028527A" w:rsidRDefault="003F71E5" w:rsidP="0061457F">
                            <w:pPr>
                              <w:jc w:val="center"/>
                              <w:rPr>
                                <w:i/>
                                <w:sz w:val="20"/>
                                <w:szCs w:val="20"/>
                              </w:rPr>
                            </w:pPr>
                            <w:r w:rsidRPr="0028527A">
                              <w:rPr>
                                <w:i/>
                                <w:sz w:val="20"/>
                                <w:szCs w:val="20"/>
                              </w:rPr>
                              <w:t>(nazwa Wykonawcy)</w:t>
                            </w:r>
                          </w:p>
                          <w:p w14:paraId="6B392388" w14:textId="77777777" w:rsidR="003F71E5" w:rsidRDefault="003F71E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7C56" id="Pole tekstowe 10" o:spid="_x0000_s1030"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002CA30F" w14:textId="77777777" w:rsidR="003F71E5" w:rsidRDefault="003F71E5" w:rsidP="0061457F">
                      <w:pPr>
                        <w:jc w:val="center"/>
                        <w:rPr>
                          <w:i/>
                          <w:sz w:val="18"/>
                        </w:rPr>
                      </w:pPr>
                    </w:p>
                    <w:p w14:paraId="4B783696" w14:textId="77777777" w:rsidR="003F71E5" w:rsidRDefault="003F71E5" w:rsidP="0061457F">
                      <w:pPr>
                        <w:jc w:val="center"/>
                        <w:rPr>
                          <w:i/>
                          <w:sz w:val="18"/>
                        </w:rPr>
                      </w:pPr>
                    </w:p>
                    <w:p w14:paraId="5DD304EA" w14:textId="77777777" w:rsidR="003F71E5" w:rsidRDefault="003F71E5" w:rsidP="0061457F">
                      <w:pPr>
                        <w:jc w:val="center"/>
                        <w:rPr>
                          <w:i/>
                          <w:sz w:val="18"/>
                        </w:rPr>
                      </w:pPr>
                    </w:p>
                    <w:p w14:paraId="037066DE" w14:textId="77777777" w:rsidR="003F71E5" w:rsidRDefault="003F71E5" w:rsidP="0061457F">
                      <w:pPr>
                        <w:jc w:val="center"/>
                        <w:rPr>
                          <w:i/>
                          <w:sz w:val="18"/>
                        </w:rPr>
                      </w:pPr>
                    </w:p>
                    <w:p w14:paraId="0A270EAB" w14:textId="77777777" w:rsidR="003F71E5" w:rsidRDefault="003F71E5" w:rsidP="0061457F">
                      <w:pPr>
                        <w:jc w:val="center"/>
                        <w:rPr>
                          <w:i/>
                          <w:sz w:val="18"/>
                        </w:rPr>
                      </w:pPr>
                    </w:p>
                    <w:p w14:paraId="176A7C8E" w14:textId="77777777" w:rsidR="003F71E5" w:rsidRPr="0028527A" w:rsidRDefault="003F71E5" w:rsidP="0061457F">
                      <w:pPr>
                        <w:jc w:val="center"/>
                        <w:rPr>
                          <w:i/>
                          <w:sz w:val="20"/>
                          <w:szCs w:val="20"/>
                        </w:rPr>
                      </w:pPr>
                      <w:r w:rsidRPr="0028527A">
                        <w:rPr>
                          <w:i/>
                          <w:sz w:val="20"/>
                          <w:szCs w:val="20"/>
                        </w:rPr>
                        <w:t>(nazwa Wykonawcy)</w:t>
                      </w:r>
                    </w:p>
                    <w:p w14:paraId="6B392388" w14:textId="77777777" w:rsidR="003F71E5" w:rsidRDefault="003F71E5"/>
                  </w:txbxContent>
                </v:textbox>
                <w10:wrap type="tight"/>
              </v:shape>
            </w:pict>
          </mc:Fallback>
        </mc:AlternateConten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7968" behindDoc="0" locked="0" layoutInCell="1" allowOverlap="1" wp14:anchorId="28CEF11C" wp14:editId="26048BAD">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5471709" w14:textId="77777777" w:rsidR="003F71E5" w:rsidRPr="0028527A" w:rsidRDefault="003F71E5" w:rsidP="0061457F">
                            <w:pPr>
                              <w:spacing w:after="120"/>
                              <w:jc w:val="center"/>
                              <w:rPr>
                                <w:b/>
                              </w:rPr>
                            </w:pPr>
                            <w:r w:rsidRPr="0028527A">
                              <w:rPr>
                                <w:b/>
                              </w:rPr>
                              <w:t>Oświadczenie</w:t>
                            </w:r>
                          </w:p>
                          <w:p w14:paraId="734BABB4" w14:textId="77777777" w:rsidR="003F71E5" w:rsidRPr="0028527A" w:rsidRDefault="003F71E5" w:rsidP="0061457F">
                            <w:pPr>
                              <w:jc w:val="center"/>
                              <w:rPr>
                                <w:b/>
                              </w:rPr>
                            </w:pPr>
                            <w:r w:rsidRPr="0028527A">
                              <w:rPr>
                                <w:b/>
                              </w:rPr>
                              <w:t xml:space="preserve">o przynależności lub braku przynależności </w:t>
                            </w:r>
                          </w:p>
                          <w:p w14:paraId="390706C3" w14:textId="77777777" w:rsidR="003F71E5" w:rsidRPr="0028527A" w:rsidRDefault="003F71E5" w:rsidP="0061457F">
                            <w:pPr>
                              <w:jc w:val="center"/>
                              <w:rPr>
                                <w:b/>
                              </w:rPr>
                            </w:pPr>
                            <w:r w:rsidRPr="0028527A">
                              <w:rPr>
                                <w:b/>
                              </w:rPr>
                              <w:t xml:space="preserve">do tej samej grupy kapitałowej, o której mowa </w:t>
                            </w:r>
                            <w:r w:rsidRPr="0028527A">
                              <w:rPr>
                                <w:b/>
                              </w:rPr>
                              <w:br/>
                              <w:t>w art. 24 ust. 1 pkt 23 ustawy Pzp</w:t>
                            </w:r>
                          </w:p>
                          <w:p w14:paraId="5D9B2FBE" w14:textId="77777777" w:rsidR="003F71E5" w:rsidRPr="0028527A" w:rsidRDefault="003F71E5" w:rsidP="0061457F">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F11C" id="Pole tekstowe 9" o:spid="_x0000_s1031"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lCow9MQIAAFwEAAAOAAAAAAAAAAAAAAAA&#10;AC4CAABkcnMvZTJvRG9jLnhtbFBLAQItABQABgAIAAAAIQBKFsLH4QAAAAoBAAAPAAAAAAAAAAAA&#10;AAAAAIsEAABkcnMvZG93bnJldi54bWxQSwUGAAAAAAQABADzAAAAmQUAAAAA&#10;" fillcolor="silver" strokeweight=".5pt">
                <v:textbox inset="7.45pt,3.85pt,7.45pt,3.85pt">
                  <w:txbxContent>
                    <w:p w14:paraId="65471709" w14:textId="77777777" w:rsidR="003F71E5" w:rsidRPr="0028527A" w:rsidRDefault="003F71E5" w:rsidP="0061457F">
                      <w:pPr>
                        <w:spacing w:after="120"/>
                        <w:jc w:val="center"/>
                        <w:rPr>
                          <w:b/>
                        </w:rPr>
                      </w:pPr>
                      <w:r w:rsidRPr="0028527A">
                        <w:rPr>
                          <w:b/>
                        </w:rPr>
                        <w:t>Oświadczenie</w:t>
                      </w:r>
                    </w:p>
                    <w:p w14:paraId="734BABB4" w14:textId="77777777" w:rsidR="003F71E5" w:rsidRPr="0028527A" w:rsidRDefault="003F71E5" w:rsidP="0061457F">
                      <w:pPr>
                        <w:jc w:val="center"/>
                        <w:rPr>
                          <w:b/>
                        </w:rPr>
                      </w:pPr>
                      <w:r w:rsidRPr="0028527A">
                        <w:rPr>
                          <w:b/>
                        </w:rPr>
                        <w:t xml:space="preserve">o przynależności lub braku przynależności </w:t>
                      </w:r>
                    </w:p>
                    <w:p w14:paraId="390706C3" w14:textId="77777777" w:rsidR="003F71E5" w:rsidRPr="0028527A" w:rsidRDefault="003F71E5" w:rsidP="0061457F">
                      <w:pPr>
                        <w:jc w:val="center"/>
                        <w:rPr>
                          <w:b/>
                        </w:rPr>
                      </w:pPr>
                      <w:r w:rsidRPr="0028527A">
                        <w:rPr>
                          <w:b/>
                        </w:rPr>
                        <w:t xml:space="preserve">do tej samej grupy kapitałowej, o której mowa </w:t>
                      </w:r>
                      <w:r w:rsidRPr="0028527A">
                        <w:rPr>
                          <w:b/>
                        </w:rPr>
                        <w:br/>
                        <w:t>w art. 24 ust. 1 pkt 23 ustawy Pzp</w:t>
                      </w:r>
                    </w:p>
                    <w:p w14:paraId="5D9B2FBE" w14:textId="77777777" w:rsidR="003F71E5" w:rsidRPr="0028527A" w:rsidRDefault="003F71E5" w:rsidP="0061457F">
                      <w:pPr>
                        <w:jc w:val="center"/>
                        <w:rPr>
                          <w:b/>
                        </w:rPr>
                      </w:pPr>
                    </w:p>
                  </w:txbxContent>
                </v:textbox>
                <w10:wrap type="tight"/>
              </v:shape>
            </w:pict>
          </mc:Fallback>
        </mc:AlternateContent>
      </w:r>
      <w:r w:rsidR="00FB5116">
        <w:rPr>
          <w:rFonts w:ascii="Times New Roman" w:hAnsi="Times New Roman" w:cs="Times New Roman"/>
          <w:b/>
          <w:sz w:val="24"/>
          <w:szCs w:val="24"/>
        </w:rPr>
        <w:t>3</w:t>
      </w:r>
    </w:p>
    <w:p w14:paraId="7188338A" w14:textId="77777777" w:rsidR="0061457F" w:rsidRPr="00AB3200" w:rsidRDefault="0061457F" w:rsidP="0061457F">
      <w:pPr>
        <w:rPr>
          <w:b/>
        </w:rPr>
      </w:pPr>
    </w:p>
    <w:p w14:paraId="112E2A19" w14:textId="77777777" w:rsidR="0061457F" w:rsidRPr="00AB3200" w:rsidRDefault="0061457F" w:rsidP="0061457F">
      <w:pPr>
        <w:rPr>
          <w:b/>
        </w:rPr>
      </w:pPr>
      <w:r w:rsidRPr="00AB3200">
        <w:rPr>
          <w:b/>
        </w:rPr>
        <w:t>Wykonawca:</w:t>
      </w:r>
    </w:p>
    <w:p w14:paraId="3311C964" w14:textId="77777777" w:rsidR="0061457F" w:rsidRPr="00AB3200" w:rsidRDefault="0061457F" w:rsidP="00E42D41">
      <w:pPr>
        <w:tabs>
          <w:tab w:val="left" w:pos="6237"/>
          <w:tab w:val="left" w:pos="9070"/>
        </w:tabs>
        <w:ind w:right="-2"/>
      </w:pPr>
      <w:r w:rsidRPr="00AB3200">
        <w:t>______</w:t>
      </w:r>
      <w:r w:rsidR="00E42D41">
        <w:t>___</w:t>
      </w:r>
      <w:r w:rsidRPr="00AB3200">
        <w:t>_______________</w:t>
      </w:r>
      <w:r w:rsidR="00E42D41">
        <w:t>_________________________________________</w:t>
      </w:r>
      <w:r w:rsidRPr="00AB3200">
        <w:t>__________</w:t>
      </w:r>
    </w:p>
    <w:p w14:paraId="4C67BFAB" w14:textId="77777777" w:rsidR="0061457F" w:rsidRPr="00E42D41" w:rsidRDefault="0061457F" w:rsidP="00E42D41">
      <w:pPr>
        <w:ind w:right="-2"/>
        <w:jc w:val="center"/>
        <w:rPr>
          <w:i/>
          <w:sz w:val="20"/>
          <w:szCs w:val="20"/>
        </w:rPr>
      </w:pPr>
      <w:r w:rsidRPr="00E42D41">
        <w:rPr>
          <w:i/>
          <w:sz w:val="20"/>
          <w:szCs w:val="20"/>
        </w:rPr>
        <w:t>(pełna nazwa/firma, adres)</w:t>
      </w:r>
    </w:p>
    <w:p w14:paraId="4330E1C1" w14:textId="77777777" w:rsidR="0061457F" w:rsidRPr="00AB3200" w:rsidRDefault="0061457F" w:rsidP="00E42D41">
      <w:pPr>
        <w:ind w:right="-2"/>
      </w:pPr>
      <w:r w:rsidRPr="00AB3200">
        <w:t>NIP/PESEL</w:t>
      </w:r>
      <w:r w:rsidR="00E42D41">
        <w:t>: ________________________________________________________________</w:t>
      </w:r>
    </w:p>
    <w:p w14:paraId="455192C3" w14:textId="77777777" w:rsidR="00E42D41" w:rsidRDefault="00E42D41" w:rsidP="00E42D41">
      <w:pPr>
        <w:ind w:right="4903"/>
      </w:pPr>
    </w:p>
    <w:p w14:paraId="65782106" w14:textId="77777777" w:rsidR="0061457F" w:rsidRPr="00AB3200" w:rsidRDefault="0061457F" w:rsidP="00E42D41">
      <w:pPr>
        <w:ind w:right="-2"/>
      </w:pPr>
      <w:r w:rsidRPr="00AB3200">
        <w:t>KRS/CEiDG</w:t>
      </w:r>
      <w:r w:rsidR="00E42D41">
        <w:t>): _______________________________________________________________</w:t>
      </w:r>
    </w:p>
    <w:p w14:paraId="4C97C962" w14:textId="77777777" w:rsidR="0061457F" w:rsidRPr="00AB3200" w:rsidRDefault="0061457F" w:rsidP="00E42D41">
      <w:pPr>
        <w:spacing w:before="360"/>
        <w:ind w:right="-2"/>
      </w:pPr>
      <w:r w:rsidRPr="00AB3200">
        <w:t>reprezentowany przez:</w:t>
      </w:r>
      <w:r w:rsidR="00E42D41">
        <w:t xml:space="preserve"> ________________________________________________________</w:t>
      </w:r>
    </w:p>
    <w:p w14:paraId="76158526" w14:textId="77777777" w:rsidR="0061457F" w:rsidRPr="00E42D41" w:rsidRDefault="0061457F" w:rsidP="00E42D41">
      <w:pPr>
        <w:ind w:left="2268" w:right="-2"/>
        <w:jc w:val="center"/>
        <w:rPr>
          <w:i/>
          <w:sz w:val="20"/>
          <w:szCs w:val="20"/>
        </w:rPr>
      </w:pPr>
      <w:r w:rsidRPr="00E42D41">
        <w:rPr>
          <w:i/>
          <w:sz w:val="20"/>
          <w:szCs w:val="20"/>
        </w:rPr>
        <w:t>(imię, nazwisko, stanowisko/podstawa do reprezentacji)</w:t>
      </w:r>
    </w:p>
    <w:p w14:paraId="32A1E6C3" w14:textId="77777777" w:rsidR="0061457F" w:rsidRPr="00AB3200" w:rsidRDefault="0061457F" w:rsidP="0061457F"/>
    <w:p w14:paraId="081E864F" w14:textId="77777777" w:rsidR="0061457F" w:rsidRPr="00AB3200" w:rsidRDefault="0061457F" w:rsidP="0061457F">
      <w:pPr>
        <w:spacing w:after="120"/>
        <w:jc w:val="center"/>
        <w:rPr>
          <w:b/>
          <w:u w:val="single"/>
        </w:rPr>
      </w:pPr>
      <w:r w:rsidRPr="00AB3200">
        <w:rPr>
          <w:b/>
          <w:u w:val="single"/>
        </w:rPr>
        <w:t xml:space="preserve">Oświadczenie </w:t>
      </w:r>
      <w:r w:rsidR="006E21EE" w:rsidRPr="00AB3200">
        <w:rPr>
          <w:b/>
          <w:u w:val="single"/>
        </w:rPr>
        <w:t>W</w:t>
      </w:r>
      <w:r w:rsidRPr="00AB3200">
        <w:rPr>
          <w:b/>
          <w:u w:val="single"/>
        </w:rPr>
        <w:t xml:space="preserve">ykonawcy </w:t>
      </w:r>
    </w:p>
    <w:p w14:paraId="16133269" w14:textId="77777777" w:rsidR="0061457F" w:rsidRPr="00AB3200" w:rsidRDefault="0061457F" w:rsidP="00E42D41">
      <w:pPr>
        <w:jc w:val="both"/>
        <w:rPr>
          <w:b/>
        </w:rPr>
      </w:pPr>
      <w:r w:rsidRPr="00AB3200">
        <w:rPr>
          <w:b/>
        </w:rPr>
        <w:t xml:space="preserve">o przynależności lub braku przynależności </w:t>
      </w:r>
      <w:r w:rsidR="00E42D41">
        <w:rPr>
          <w:b/>
        </w:rPr>
        <w:t xml:space="preserve">do tej samej grupy kapitałowej, </w:t>
      </w:r>
      <w:r w:rsidRPr="00AB3200">
        <w:rPr>
          <w:b/>
        </w:rPr>
        <w:t xml:space="preserve">o której mowa w art. 24 ust. 1 pkt 23 ustawy </w:t>
      </w:r>
      <w:r w:rsidR="00E42D41">
        <w:rPr>
          <w:b/>
        </w:rPr>
        <w:t>Pzp</w:t>
      </w:r>
    </w:p>
    <w:p w14:paraId="798191F9" w14:textId="77777777" w:rsidR="0061457F" w:rsidRPr="00AB3200" w:rsidRDefault="0061457F" w:rsidP="00E42D41">
      <w:pPr>
        <w:jc w:val="both"/>
      </w:pPr>
    </w:p>
    <w:p w14:paraId="712D73AD" w14:textId="76F6ACC8" w:rsidR="00CF0019" w:rsidRPr="006B75C0" w:rsidRDefault="0061457F" w:rsidP="00CF0019">
      <w:pPr>
        <w:jc w:val="both"/>
        <w:outlineLvl w:val="0"/>
        <w:rPr>
          <w:b/>
        </w:rPr>
      </w:pPr>
      <w:r w:rsidRPr="00AB3200">
        <w:t xml:space="preserve">Biorąc  udział w postępowaniu na świadczenie przez Wykonawcę na rzecz Zamawiającego </w:t>
      </w:r>
      <w:r w:rsidRPr="00AB3200">
        <w:br/>
      </w:r>
      <w:r w:rsidR="00CF0019" w:rsidRPr="00CF0019">
        <w:rPr>
          <w:bCs/>
        </w:rPr>
        <w:t>na</w:t>
      </w:r>
      <w:r w:rsidR="00CF0019">
        <w:rPr>
          <w:b/>
        </w:rPr>
        <w:t xml:space="preserve"> „</w:t>
      </w:r>
      <w:r w:rsidR="00CF0019" w:rsidRPr="00583FA4">
        <w:rPr>
          <w:b/>
        </w:rPr>
        <w:t>Dostaw</w:t>
      </w:r>
      <w:r w:rsidR="00CF0019">
        <w:rPr>
          <w:b/>
        </w:rPr>
        <w:t>ę</w:t>
      </w:r>
      <w:r w:rsidR="00CF0019" w:rsidRPr="00583FA4">
        <w:rPr>
          <w:b/>
        </w:rPr>
        <w:t xml:space="preserve"> licencji narzędzi dla developerów użytkowanych w zespołach projektowych oraz </w:t>
      </w:r>
      <w:r w:rsidR="00FA597D">
        <w:rPr>
          <w:b/>
        </w:rPr>
        <w:t>instalację</w:t>
      </w:r>
      <w:r w:rsidR="00CF0019" w:rsidRPr="00583FA4">
        <w:rPr>
          <w:b/>
        </w:rPr>
        <w:t xml:space="preserve">, konfigurację i integrację oprogramowania powyższych w środowisku </w:t>
      </w:r>
      <w:r w:rsidR="00FA597D" w:rsidRPr="00583FA4">
        <w:rPr>
          <w:b/>
        </w:rPr>
        <w:t>produkcyjny</w:t>
      </w:r>
      <w:r w:rsidR="00FA597D">
        <w:rPr>
          <w:b/>
        </w:rPr>
        <w:t>m</w:t>
      </w:r>
      <w:r w:rsidR="00FA597D" w:rsidRPr="00583FA4">
        <w:rPr>
          <w:b/>
        </w:rPr>
        <w:t xml:space="preserve"> </w:t>
      </w:r>
      <w:r w:rsidR="00CF0019" w:rsidRPr="00583FA4">
        <w:rPr>
          <w:b/>
        </w:rPr>
        <w:t>Zamawiającego</w:t>
      </w:r>
      <w:r w:rsidR="00CF0019">
        <w:rPr>
          <w:b/>
        </w:rPr>
        <w:t xml:space="preserve"> w podziale na II części</w:t>
      </w:r>
      <w:r w:rsidR="00CF0019" w:rsidRPr="00583FA4">
        <w:rPr>
          <w:b/>
        </w:rPr>
        <w:t>”.</w:t>
      </w:r>
    </w:p>
    <w:p w14:paraId="77BB97B9" w14:textId="77777777" w:rsidR="00CF0019" w:rsidRPr="006B75C0" w:rsidRDefault="00CF0019" w:rsidP="00CF0019">
      <w:pPr>
        <w:jc w:val="both"/>
        <w:rPr>
          <w:spacing w:val="-2"/>
        </w:rPr>
      </w:pPr>
      <w:r w:rsidRPr="006B75C0">
        <w:rPr>
          <w:spacing w:val="-2"/>
        </w:rPr>
        <w:t>znak: BF-II-3710.</w:t>
      </w:r>
      <w:r>
        <w:rPr>
          <w:spacing w:val="-2"/>
        </w:rPr>
        <w:t>42</w:t>
      </w:r>
      <w:r w:rsidRPr="006B75C0">
        <w:rPr>
          <w:spacing w:val="-2"/>
        </w:rPr>
        <w:t>.2019</w:t>
      </w:r>
    </w:p>
    <w:p w14:paraId="33935CDE" w14:textId="54B6B1D2" w:rsidR="0061457F" w:rsidRPr="00AB3200" w:rsidRDefault="008D7682" w:rsidP="00C33B05">
      <w:pPr>
        <w:jc w:val="both"/>
        <w:outlineLvl w:val="0"/>
        <w:rPr>
          <w:b/>
          <w:u w:val="single"/>
        </w:rPr>
      </w:pPr>
      <w:r w:rsidRPr="00AB3200">
        <w:rPr>
          <w:b/>
        </w:rPr>
        <w:t xml:space="preserve"> </w:t>
      </w:r>
    </w:p>
    <w:p w14:paraId="375E7F19" w14:textId="77777777" w:rsidR="0061457F" w:rsidRPr="00AB3200" w:rsidRDefault="0061457F" w:rsidP="0061457F">
      <w:pPr>
        <w:suppressAutoHyphens/>
        <w:jc w:val="center"/>
      </w:pPr>
    </w:p>
    <w:p w14:paraId="3F3EC2BD" w14:textId="77777777" w:rsidR="0061457F" w:rsidRPr="00AB3200" w:rsidRDefault="0061457F" w:rsidP="0061457F">
      <w:pPr>
        <w:jc w:val="both"/>
      </w:pPr>
      <w:r w:rsidRPr="00AB3200">
        <w:t>prowadzonego przez Ministerstwo Sprawiedliwości, po zapoznaniu się z informacją o które</w:t>
      </w:r>
      <w:r w:rsidR="00FA58FE" w:rsidRPr="00AB3200">
        <w:t>j mowa w art. 86 ust. 5 ustawy P</w:t>
      </w:r>
      <w:r w:rsidRPr="00AB3200">
        <w:t>zp, oświadczam, co następuje:</w:t>
      </w:r>
    </w:p>
    <w:p w14:paraId="65C1B2A3" w14:textId="77777777" w:rsidR="0061457F" w:rsidRPr="00AB3200" w:rsidRDefault="0061457F" w:rsidP="0028527A">
      <w:pPr>
        <w:ind w:left="274"/>
      </w:pPr>
    </w:p>
    <w:p w14:paraId="52EEF938" w14:textId="77777777" w:rsidR="0061457F" w:rsidRPr="00AB3200" w:rsidRDefault="0061457F" w:rsidP="00E42D41">
      <w:pPr>
        <w:ind w:left="10"/>
        <w:jc w:val="both"/>
      </w:pPr>
      <w:r w:rsidRPr="00AB3200">
        <w:t>Oświadczam, że nie należymy do tej samej grupy kapitałowej o której mowa w art. 24 ust. 1 pkt 23 ustawy z dnia 29 stycznia 2004 r. Prawo zamówień public</w:t>
      </w:r>
      <w:r w:rsidR="00E42D41">
        <w:t xml:space="preserve">znych (dalej jako: ustawa Pzp), </w:t>
      </w:r>
      <w:r w:rsidRPr="00AB3200">
        <w:t xml:space="preserve">do której należą inni wykonawcy składający ofertę w postępowaniu * </w:t>
      </w:r>
    </w:p>
    <w:p w14:paraId="34DBC9AA" w14:textId="77777777" w:rsidR="0061457F" w:rsidRPr="00AB3200" w:rsidRDefault="0061457F" w:rsidP="0061457F">
      <w:pPr>
        <w:ind w:left="10"/>
        <w:jc w:val="both"/>
      </w:pPr>
    </w:p>
    <w:p w14:paraId="6ED43CF2" w14:textId="77777777" w:rsidR="0061457F" w:rsidRPr="00AB3200" w:rsidRDefault="0061457F" w:rsidP="0061457F">
      <w:pPr>
        <w:spacing w:after="120"/>
        <w:ind w:left="11"/>
        <w:jc w:val="both"/>
      </w:pPr>
      <w:r w:rsidRPr="00AB3200">
        <w:t>Oświadczam, że należymy do tej samej grupy kapitałowej o której mowa w art. 24 ust. 1 pkt 23 ustawy z dnia 29 stycznia 2004 r. Prawo zamówień publicznyc</w:t>
      </w:r>
      <w:r w:rsidR="00FA58FE" w:rsidRPr="00AB3200">
        <w:t xml:space="preserve">h (dalej jako: ustawa Pzp) </w:t>
      </w:r>
      <w:r w:rsidR="00FA58FE" w:rsidRPr="00AB3200">
        <w:br/>
        <w:t>co W</w:t>
      </w:r>
      <w:r w:rsidRPr="00AB3200">
        <w:t>ykonawca:</w:t>
      </w:r>
    </w:p>
    <w:p w14:paraId="5F3306F9" w14:textId="77777777" w:rsidR="0028527A" w:rsidRDefault="0028527A" w:rsidP="0061457F">
      <w:pPr>
        <w:spacing w:after="120"/>
        <w:ind w:left="11"/>
        <w:jc w:val="both"/>
      </w:pPr>
      <w:r>
        <w:t>___________________________________________________________________________</w:t>
      </w:r>
    </w:p>
    <w:p w14:paraId="439F706C" w14:textId="77777777" w:rsidR="0061457F" w:rsidRPr="0028527A" w:rsidRDefault="0061457F" w:rsidP="0028527A">
      <w:pPr>
        <w:spacing w:after="120"/>
        <w:ind w:left="11"/>
        <w:jc w:val="center"/>
        <w:rPr>
          <w:sz w:val="20"/>
          <w:szCs w:val="20"/>
        </w:rPr>
      </w:pPr>
      <w:r w:rsidRPr="0028527A">
        <w:rPr>
          <w:sz w:val="20"/>
          <w:szCs w:val="20"/>
        </w:rPr>
        <w:t>(dane Wykonawcy)</w:t>
      </w:r>
    </w:p>
    <w:p w14:paraId="56A8C3A3" w14:textId="77777777" w:rsidR="0061457F" w:rsidRPr="0028527A" w:rsidRDefault="0028527A" w:rsidP="0028527A">
      <w:pPr>
        <w:ind w:left="10"/>
        <w:jc w:val="center"/>
        <w:rPr>
          <w:sz w:val="20"/>
          <w:szCs w:val="20"/>
        </w:rPr>
      </w:pPr>
      <w:r>
        <w:t>________________________________________________________________________</w:t>
      </w:r>
      <w:r w:rsidR="0061457F" w:rsidRPr="00AB3200">
        <w:t xml:space="preserve"> </w:t>
      </w:r>
      <w:r w:rsidR="0061457F" w:rsidRPr="0028527A">
        <w:rPr>
          <w:sz w:val="20"/>
          <w:szCs w:val="20"/>
        </w:rPr>
        <w:t>(dane Wykonawcy)</w:t>
      </w:r>
    </w:p>
    <w:p w14:paraId="23662D57" w14:textId="77777777" w:rsidR="0061457F" w:rsidRPr="00AB3200" w:rsidRDefault="0061457F" w:rsidP="0061457F">
      <w:pPr>
        <w:ind w:left="10"/>
        <w:jc w:val="both"/>
      </w:pPr>
    </w:p>
    <w:p w14:paraId="21E63661" w14:textId="77777777" w:rsidR="0061457F" w:rsidRPr="00AB3200" w:rsidRDefault="0061457F" w:rsidP="0061457F">
      <w:pPr>
        <w:ind w:left="10"/>
        <w:jc w:val="both"/>
      </w:pPr>
      <w:r w:rsidRPr="00AB3200">
        <w:t xml:space="preserve">który złożył ofertę w niniejszym postępowaniu*; </w:t>
      </w:r>
    </w:p>
    <w:p w14:paraId="17C0DD90" w14:textId="77777777" w:rsidR="0061457F" w:rsidRPr="00AB3200" w:rsidRDefault="0061457F" w:rsidP="0061457F">
      <w:pPr>
        <w:ind w:left="10"/>
        <w:jc w:val="both"/>
        <w:rPr>
          <w:i/>
        </w:rPr>
      </w:pPr>
    </w:p>
    <w:p w14:paraId="5D00AB3D" w14:textId="77777777" w:rsidR="0061457F" w:rsidRPr="00AB3200" w:rsidRDefault="0061457F" w:rsidP="0061457F">
      <w:pPr>
        <w:ind w:left="10"/>
        <w:jc w:val="both"/>
        <w:rPr>
          <w:i/>
        </w:rPr>
      </w:pPr>
    </w:p>
    <w:p w14:paraId="7DB61966" w14:textId="77777777" w:rsidR="0061457F" w:rsidRPr="00AB3200" w:rsidRDefault="0061457F" w:rsidP="00C352F1">
      <w:pPr>
        <w:numPr>
          <w:ilvl w:val="0"/>
          <w:numId w:val="8"/>
        </w:numPr>
        <w:ind w:hanging="294"/>
        <w:jc w:val="both"/>
        <w:rPr>
          <w:i/>
        </w:rPr>
      </w:pPr>
      <w:r w:rsidRPr="00AB3200">
        <w:rPr>
          <w:i/>
        </w:rPr>
        <w:lastRenderedPageBreak/>
        <w:t xml:space="preserve">niepotrzebne skreślić  </w:t>
      </w:r>
    </w:p>
    <w:p w14:paraId="4DF960E1" w14:textId="77777777" w:rsidR="0061457F" w:rsidRPr="00AB3200" w:rsidRDefault="0061457F" w:rsidP="0061457F">
      <w:pPr>
        <w:autoSpaceDE w:val="0"/>
        <w:autoSpaceDN w:val="0"/>
        <w:adjustRightInd w:val="0"/>
        <w:spacing w:after="120"/>
        <w:ind w:left="10"/>
        <w:rPr>
          <w:rFonts w:eastAsia="Calibri"/>
          <w:i/>
          <w:iCs/>
        </w:rPr>
      </w:pPr>
      <w:r w:rsidRPr="00AB3200">
        <w:rPr>
          <w:rFonts w:eastAsia="Calibri"/>
          <w:i/>
          <w:iCs/>
        </w:rPr>
        <w:t>UWAGA:</w:t>
      </w:r>
    </w:p>
    <w:p w14:paraId="73067745" w14:textId="77777777" w:rsidR="0061457F" w:rsidRPr="00AB3200" w:rsidRDefault="0061457F" w:rsidP="00C352F1">
      <w:pPr>
        <w:numPr>
          <w:ilvl w:val="0"/>
          <w:numId w:val="9"/>
        </w:numPr>
        <w:autoSpaceDE w:val="0"/>
        <w:autoSpaceDN w:val="0"/>
        <w:adjustRightInd w:val="0"/>
        <w:spacing w:after="120"/>
        <w:jc w:val="both"/>
        <w:rPr>
          <w:rFonts w:eastAsia="Calibri"/>
          <w:i/>
          <w:iCs/>
        </w:rPr>
      </w:pPr>
      <w:r w:rsidRPr="00AB3200">
        <w:rPr>
          <w:rFonts w:eastAsia="Calibri"/>
          <w:i/>
          <w:iCs/>
        </w:rPr>
        <w:t xml:space="preserve">Wykonawca ubiegający się o udzielenie zamówienia przekazuje niniejszy „Formularz” Zamawiającemu </w:t>
      </w:r>
      <w:r w:rsidRPr="00AB3200">
        <w:rPr>
          <w:rFonts w:eastAsia="Calibri"/>
          <w:b/>
          <w:bCs/>
          <w:i/>
          <w:iCs/>
          <w:u w:val="single"/>
        </w:rPr>
        <w:t xml:space="preserve">w terminie 3 dni </w:t>
      </w:r>
      <w:r w:rsidRPr="00AB3200">
        <w:rPr>
          <w:rFonts w:eastAsia="Calibri"/>
          <w:b/>
          <w:bCs/>
          <w:i/>
          <w:iCs/>
        </w:rPr>
        <w:t xml:space="preserve">od dnia zamieszczenia na stronie internetowej informacji, </w:t>
      </w:r>
      <w:r w:rsidRPr="00AB3200">
        <w:rPr>
          <w:rFonts w:eastAsia="Calibri"/>
          <w:i/>
          <w:iCs/>
        </w:rPr>
        <w:t xml:space="preserve">o której mowa w art. 86 ust. 5 ustawy Pzp. </w:t>
      </w:r>
    </w:p>
    <w:p w14:paraId="5A1A829C" w14:textId="77777777" w:rsidR="0061457F" w:rsidRPr="00AB3200" w:rsidRDefault="0061457F" w:rsidP="00C352F1">
      <w:pPr>
        <w:numPr>
          <w:ilvl w:val="0"/>
          <w:numId w:val="9"/>
        </w:numPr>
        <w:autoSpaceDE w:val="0"/>
        <w:autoSpaceDN w:val="0"/>
        <w:adjustRightInd w:val="0"/>
        <w:spacing w:after="120"/>
        <w:jc w:val="both"/>
        <w:rPr>
          <w:rFonts w:eastAsia="Calibri"/>
          <w:i/>
          <w:iCs/>
        </w:rPr>
      </w:pPr>
      <w:r w:rsidRPr="00AB3200">
        <w:rPr>
          <w:rFonts w:eastAsia="Calibri"/>
          <w:i/>
          <w:iCs/>
        </w:rPr>
        <w:t>W przypadku Wykonawców wspólnie ubiegających się o udzielenie zamówienia Oświadczenie składa każdy z Wykonawców lub wspólników spółki cywilnej.</w:t>
      </w:r>
    </w:p>
    <w:p w14:paraId="46116DEB" w14:textId="77777777" w:rsidR="0061457F" w:rsidRPr="0028527A" w:rsidRDefault="0061457F" w:rsidP="00C352F1">
      <w:pPr>
        <w:numPr>
          <w:ilvl w:val="0"/>
          <w:numId w:val="9"/>
        </w:numPr>
        <w:autoSpaceDE w:val="0"/>
        <w:autoSpaceDN w:val="0"/>
        <w:adjustRightInd w:val="0"/>
        <w:spacing w:after="120"/>
        <w:jc w:val="both"/>
        <w:rPr>
          <w:i/>
        </w:rPr>
      </w:pPr>
      <w:r w:rsidRPr="0028527A">
        <w:rPr>
          <w:rFonts w:eastAsia="Calibri"/>
          <w:i/>
          <w:iCs/>
        </w:rPr>
        <w:t>W przypadku gdy Wykonawca przynależy do tej samej grupy kapitałowej, o której mowa</w:t>
      </w:r>
      <w:r w:rsidRPr="0028527A">
        <w:rPr>
          <w:i/>
        </w:rPr>
        <w:t xml:space="preserve"> w art. 24 ust. 1 pkt 23 ustawy </w:t>
      </w:r>
      <w:r w:rsidR="0028527A">
        <w:rPr>
          <w:i/>
        </w:rPr>
        <w:t>P</w:t>
      </w:r>
      <w:r w:rsidRPr="0028527A">
        <w:rPr>
          <w:i/>
        </w:rPr>
        <w:t xml:space="preserve">zp,  </w:t>
      </w:r>
      <w:r w:rsidRPr="0028527A">
        <w:rPr>
          <w:rFonts w:eastAsia="Calibri"/>
          <w:bCs/>
          <w:i/>
          <w:color w:val="000000"/>
        </w:rPr>
        <w:t xml:space="preserve">może przedstawić wraz z niniejszym oświadczeniem dowody, że powiązania z innym wykonawcą nie prowadzą do zakłócenia konkurencji w przedmiotowym postępowaniu zgodnie z art. 24 ust 11 </w:t>
      </w:r>
      <w:r w:rsidR="0028527A">
        <w:rPr>
          <w:rFonts w:eastAsia="Calibri"/>
          <w:bCs/>
          <w:i/>
          <w:color w:val="000000"/>
        </w:rPr>
        <w:t>ustawy Pzp</w:t>
      </w:r>
      <w:r w:rsidRPr="0028527A">
        <w:rPr>
          <w:rFonts w:eastAsia="Calibri"/>
          <w:bCs/>
          <w:i/>
          <w:color w:val="000000"/>
        </w:rPr>
        <w:t xml:space="preserve">. </w:t>
      </w:r>
      <w:r w:rsidRPr="0028527A">
        <w:rPr>
          <w:i/>
        </w:rPr>
        <w:t xml:space="preserve"> </w:t>
      </w:r>
    </w:p>
    <w:p w14:paraId="25B2A2A5" w14:textId="77777777" w:rsidR="0061457F" w:rsidRPr="00AB3200" w:rsidRDefault="0061457F" w:rsidP="0061457F">
      <w:pPr>
        <w:ind w:firstLine="708"/>
        <w:jc w:val="both"/>
      </w:pPr>
    </w:p>
    <w:p w14:paraId="5116585A" w14:textId="77777777" w:rsidR="0061457F" w:rsidRPr="00AB3200" w:rsidRDefault="0061457F" w:rsidP="0061457F">
      <w:pPr>
        <w:ind w:firstLine="708"/>
        <w:jc w:val="both"/>
      </w:pPr>
    </w:p>
    <w:p w14:paraId="61484850" w14:textId="77777777" w:rsidR="0061457F" w:rsidRPr="00AB3200" w:rsidRDefault="0061457F" w:rsidP="0061457F">
      <w:pPr>
        <w:tabs>
          <w:tab w:val="left" w:pos="4032"/>
        </w:tabs>
        <w:jc w:val="both"/>
        <w:rPr>
          <w:b/>
        </w:rPr>
      </w:pPr>
    </w:p>
    <w:p w14:paraId="2D0B1A2D" w14:textId="77777777" w:rsidR="0061457F" w:rsidRPr="00AB3200" w:rsidRDefault="0061457F" w:rsidP="0061457F">
      <w:pPr>
        <w:rPr>
          <w:lang w:eastAsia="ar-SA"/>
        </w:rPr>
      </w:pPr>
      <w:r w:rsidRPr="00AB3200">
        <w:t>__________________ dnia __ __ _____ roku</w:t>
      </w:r>
    </w:p>
    <w:p w14:paraId="1DF80685" w14:textId="77777777" w:rsidR="0061457F" w:rsidRPr="00AB3200" w:rsidRDefault="0061457F" w:rsidP="0061457F">
      <w:pPr>
        <w:ind w:firstLine="5220"/>
        <w:jc w:val="center"/>
        <w:rPr>
          <w:i/>
        </w:rPr>
      </w:pPr>
      <w:r w:rsidRPr="00AB3200">
        <w:rPr>
          <w:i/>
        </w:rPr>
        <w:t>______________________________</w:t>
      </w:r>
    </w:p>
    <w:p w14:paraId="4F1ECB72" w14:textId="77777777" w:rsidR="0061457F" w:rsidRPr="0028527A" w:rsidRDefault="0061457F" w:rsidP="0061457F">
      <w:pPr>
        <w:ind w:firstLine="4500"/>
        <w:jc w:val="center"/>
        <w:rPr>
          <w:color w:val="00B0F0"/>
          <w:sz w:val="20"/>
          <w:szCs w:val="20"/>
        </w:rPr>
      </w:pPr>
      <w:r w:rsidRPr="0028527A">
        <w:rPr>
          <w:i/>
          <w:sz w:val="20"/>
          <w:szCs w:val="20"/>
        </w:rPr>
        <w:t xml:space="preserve">     </w:t>
      </w:r>
      <w:r w:rsidR="0028527A">
        <w:rPr>
          <w:i/>
          <w:sz w:val="20"/>
          <w:szCs w:val="20"/>
        </w:rPr>
        <w:t xml:space="preserve">    </w:t>
      </w:r>
      <w:r w:rsidRPr="0028527A">
        <w:rPr>
          <w:i/>
          <w:sz w:val="20"/>
          <w:szCs w:val="20"/>
        </w:rPr>
        <w:t xml:space="preserve">    (</w:t>
      </w:r>
      <w:r w:rsidR="0028527A">
        <w:rPr>
          <w:i/>
          <w:sz w:val="20"/>
          <w:szCs w:val="20"/>
        </w:rPr>
        <w:t>podpis(y) Wykonawcy/Pełnomocnika)</w:t>
      </w:r>
    </w:p>
    <w:p w14:paraId="6B6FB7EB" w14:textId="77777777" w:rsidR="0061457F" w:rsidRPr="00AB3200" w:rsidRDefault="0061457F" w:rsidP="0061457F">
      <w:pPr>
        <w:rPr>
          <w:b/>
        </w:rPr>
      </w:pPr>
    </w:p>
    <w:p w14:paraId="37EF949A" w14:textId="77777777" w:rsidR="00871480" w:rsidRPr="00AB3200" w:rsidRDefault="00871480">
      <w:pPr>
        <w:spacing w:after="160" w:line="259" w:lineRule="auto"/>
      </w:pPr>
      <w:r w:rsidRPr="00AB3200">
        <w:br w:type="page"/>
      </w:r>
    </w:p>
    <w:p w14:paraId="7D24B6E0" w14:textId="77777777" w:rsidR="00B535B5" w:rsidRPr="00AB3200" w:rsidRDefault="00B535B5" w:rsidP="00B535B5"/>
    <w:p w14:paraId="0488B4E7" w14:textId="77777777" w:rsidR="00871480" w:rsidRPr="00AB3200" w:rsidRDefault="00871480" w:rsidP="00B535B5"/>
    <w:p w14:paraId="0B90A969" w14:textId="77777777" w:rsidR="0028527A" w:rsidRPr="00AB3200" w:rsidRDefault="0028527A" w:rsidP="00B535B5"/>
    <w:p w14:paraId="47BFCA0E" w14:textId="77777777" w:rsidR="00871480" w:rsidRPr="00AB3200" w:rsidRDefault="00871480" w:rsidP="00B535B5"/>
    <w:p w14:paraId="23B75BAC" w14:textId="77777777"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r w:rsidRPr="00AB3200">
        <w:rPr>
          <w:rFonts w:ascii="Times New Roman" w:hAnsi="Times New Roman" w:cs="Times New Roman"/>
          <w:b/>
        </w:rPr>
        <w:t>TOM II</w:t>
      </w:r>
      <w:r w:rsidRPr="00AB3200">
        <w:rPr>
          <w:rFonts w:ascii="Times New Roman" w:hAnsi="Times New Roman" w:cs="Times New Roman"/>
        </w:rPr>
        <w:t>:</w:t>
      </w:r>
    </w:p>
    <w:p w14:paraId="4C448E21" w14:textId="77777777" w:rsidR="00871480" w:rsidRPr="00AB3200" w:rsidRDefault="000070EF" w:rsidP="00871480">
      <w:pPr>
        <w:pStyle w:val="Tekstpodstawowy"/>
        <w:tabs>
          <w:tab w:val="left" w:pos="630"/>
          <w:tab w:val="left" w:pos="1418"/>
          <w:tab w:val="left" w:pos="2552"/>
        </w:tabs>
        <w:jc w:val="center"/>
        <w:rPr>
          <w:rFonts w:ascii="Times New Roman" w:hAnsi="Times New Roman" w:cs="Times New Roman"/>
        </w:rPr>
      </w:pPr>
      <w:r>
        <w:rPr>
          <w:rFonts w:ascii="Times New Roman" w:hAnsi="Times New Roman" w:cs="Times New Roman"/>
        </w:rPr>
        <w:t xml:space="preserve">Istotne </w:t>
      </w:r>
      <w:r w:rsidR="000F35D7">
        <w:rPr>
          <w:rFonts w:ascii="Times New Roman" w:hAnsi="Times New Roman" w:cs="Times New Roman"/>
        </w:rPr>
        <w:t>P</w:t>
      </w:r>
      <w:r>
        <w:rPr>
          <w:rFonts w:ascii="Times New Roman" w:hAnsi="Times New Roman" w:cs="Times New Roman"/>
        </w:rPr>
        <w:t xml:space="preserve">ostanowienia </w:t>
      </w:r>
      <w:r w:rsidR="000F35D7">
        <w:rPr>
          <w:rFonts w:ascii="Times New Roman" w:hAnsi="Times New Roman" w:cs="Times New Roman"/>
        </w:rPr>
        <w:t xml:space="preserve">Umowy </w:t>
      </w:r>
    </w:p>
    <w:p w14:paraId="7D0D6E1D" w14:textId="77777777" w:rsidR="000F35D7" w:rsidRDefault="000F35D7" w:rsidP="000F35D7">
      <w:pPr>
        <w:tabs>
          <w:tab w:val="left" w:pos="6615"/>
        </w:tabs>
        <w:spacing w:after="160" w:line="259" w:lineRule="auto"/>
        <w:jc w:val="center"/>
      </w:pPr>
      <w:r>
        <w:t>dla części I i II</w:t>
      </w:r>
    </w:p>
    <w:p w14:paraId="07463E7B" w14:textId="77777777" w:rsidR="000F35D7" w:rsidRDefault="000F35D7" w:rsidP="000F35D7">
      <w:pPr>
        <w:tabs>
          <w:tab w:val="left" w:pos="6615"/>
        </w:tabs>
        <w:spacing w:after="160" w:line="259" w:lineRule="auto"/>
        <w:jc w:val="center"/>
      </w:pPr>
    </w:p>
    <w:p w14:paraId="2CD7B68C" w14:textId="77777777" w:rsidR="000F35D7" w:rsidRDefault="000F35D7" w:rsidP="000F35D7">
      <w:pPr>
        <w:tabs>
          <w:tab w:val="left" w:pos="6615"/>
        </w:tabs>
        <w:spacing w:after="160" w:line="259" w:lineRule="auto"/>
        <w:jc w:val="center"/>
      </w:pPr>
    </w:p>
    <w:p w14:paraId="6A82E5BC" w14:textId="77777777" w:rsidR="000F35D7" w:rsidRDefault="000F35D7" w:rsidP="000F35D7">
      <w:pPr>
        <w:tabs>
          <w:tab w:val="left" w:pos="6615"/>
        </w:tabs>
        <w:spacing w:after="160" w:line="259" w:lineRule="auto"/>
        <w:jc w:val="center"/>
      </w:pPr>
    </w:p>
    <w:p w14:paraId="3AB44513" w14:textId="77777777" w:rsidR="000F35D7" w:rsidRDefault="000F35D7" w:rsidP="000F35D7">
      <w:pPr>
        <w:tabs>
          <w:tab w:val="left" w:pos="6615"/>
        </w:tabs>
        <w:spacing w:after="160" w:line="259" w:lineRule="auto"/>
        <w:jc w:val="center"/>
      </w:pPr>
    </w:p>
    <w:p w14:paraId="30CAB355" w14:textId="77777777" w:rsidR="000F35D7" w:rsidRDefault="000F35D7" w:rsidP="000F35D7">
      <w:pPr>
        <w:tabs>
          <w:tab w:val="left" w:pos="6615"/>
        </w:tabs>
        <w:spacing w:after="160" w:line="259" w:lineRule="auto"/>
        <w:jc w:val="center"/>
      </w:pPr>
    </w:p>
    <w:p w14:paraId="6B4E9E04" w14:textId="77777777" w:rsidR="000F35D7" w:rsidRDefault="000F35D7" w:rsidP="000F35D7">
      <w:pPr>
        <w:tabs>
          <w:tab w:val="left" w:pos="6615"/>
        </w:tabs>
        <w:spacing w:after="160" w:line="259" w:lineRule="auto"/>
        <w:jc w:val="center"/>
      </w:pPr>
    </w:p>
    <w:p w14:paraId="4210ED00" w14:textId="77777777" w:rsidR="000F35D7" w:rsidRDefault="000F35D7" w:rsidP="000F35D7">
      <w:pPr>
        <w:tabs>
          <w:tab w:val="left" w:pos="6615"/>
        </w:tabs>
        <w:spacing w:after="160" w:line="259" w:lineRule="auto"/>
        <w:jc w:val="center"/>
      </w:pPr>
    </w:p>
    <w:p w14:paraId="1E60E20F" w14:textId="77777777" w:rsidR="000F35D7" w:rsidRDefault="000F35D7" w:rsidP="000F35D7">
      <w:pPr>
        <w:tabs>
          <w:tab w:val="left" w:pos="6615"/>
        </w:tabs>
        <w:spacing w:after="160" w:line="259" w:lineRule="auto"/>
        <w:jc w:val="center"/>
      </w:pPr>
    </w:p>
    <w:p w14:paraId="05CD10C0" w14:textId="77777777" w:rsidR="000F35D7" w:rsidRDefault="000F35D7" w:rsidP="000F35D7">
      <w:pPr>
        <w:tabs>
          <w:tab w:val="left" w:pos="6615"/>
        </w:tabs>
        <w:spacing w:after="160" w:line="259" w:lineRule="auto"/>
        <w:jc w:val="center"/>
      </w:pPr>
    </w:p>
    <w:p w14:paraId="27084B2D" w14:textId="77777777" w:rsidR="000F35D7" w:rsidRDefault="000F35D7" w:rsidP="000F35D7">
      <w:pPr>
        <w:tabs>
          <w:tab w:val="left" w:pos="6615"/>
        </w:tabs>
        <w:spacing w:after="160" w:line="259" w:lineRule="auto"/>
        <w:jc w:val="center"/>
      </w:pPr>
    </w:p>
    <w:p w14:paraId="0438C462" w14:textId="77777777" w:rsidR="000F35D7" w:rsidRDefault="000F35D7" w:rsidP="000F35D7">
      <w:pPr>
        <w:tabs>
          <w:tab w:val="left" w:pos="6615"/>
        </w:tabs>
        <w:spacing w:after="160" w:line="259" w:lineRule="auto"/>
        <w:jc w:val="center"/>
      </w:pPr>
    </w:p>
    <w:p w14:paraId="10D29E93" w14:textId="77777777" w:rsidR="000F35D7" w:rsidRDefault="000F35D7" w:rsidP="000F35D7">
      <w:pPr>
        <w:tabs>
          <w:tab w:val="left" w:pos="6615"/>
        </w:tabs>
        <w:spacing w:after="160" w:line="259" w:lineRule="auto"/>
        <w:jc w:val="center"/>
      </w:pPr>
    </w:p>
    <w:p w14:paraId="7B1A1F00" w14:textId="77777777" w:rsidR="000F35D7" w:rsidRDefault="000F35D7" w:rsidP="000F35D7">
      <w:pPr>
        <w:tabs>
          <w:tab w:val="left" w:pos="6615"/>
        </w:tabs>
        <w:spacing w:after="160" w:line="259" w:lineRule="auto"/>
        <w:jc w:val="center"/>
      </w:pPr>
    </w:p>
    <w:p w14:paraId="34244CA5" w14:textId="77777777" w:rsidR="000F35D7" w:rsidRDefault="000F35D7" w:rsidP="000F35D7">
      <w:pPr>
        <w:tabs>
          <w:tab w:val="left" w:pos="6615"/>
        </w:tabs>
        <w:spacing w:after="160" w:line="259" w:lineRule="auto"/>
        <w:jc w:val="center"/>
      </w:pPr>
    </w:p>
    <w:p w14:paraId="6F9D2357" w14:textId="77777777" w:rsidR="000F35D7" w:rsidRDefault="000F35D7" w:rsidP="000F35D7">
      <w:pPr>
        <w:tabs>
          <w:tab w:val="left" w:pos="6615"/>
        </w:tabs>
        <w:spacing w:after="160" w:line="259" w:lineRule="auto"/>
        <w:jc w:val="center"/>
      </w:pPr>
    </w:p>
    <w:p w14:paraId="7A61B2CB" w14:textId="77777777" w:rsidR="000F35D7" w:rsidRDefault="000F35D7" w:rsidP="000F35D7">
      <w:pPr>
        <w:tabs>
          <w:tab w:val="left" w:pos="6615"/>
        </w:tabs>
        <w:spacing w:after="160" w:line="259" w:lineRule="auto"/>
        <w:jc w:val="center"/>
      </w:pPr>
    </w:p>
    <w:p w14:paraId="11150F0F" w14:textId="77777777" w:rsidR="000F35D7" w:rsidRDefault="000F35D7" w:rsidP="000F35D7">
      <w:pPr>
        <w:tabs>
          <w:tab w:val="left" w:pos="6615"/>
        </w:tabs>
        <w:spacing w:after="160" w:line="259" w:lineRule="auto"/>
        <w:jc w:val="center"/>
      </w:pPr>
    </w:p>
    <w:p w14:paraId="6FEF68EB" w14:textId="77777777" w:rsidR="000F35D7" w:rsidRDefault="000F35D7" w:rsidP="000F35D7">
      <w:pPr>
        <w:tabs>
          <w:tab w:val="left" w:pos="6615"/>
        </w:tabs>
        <w:spacing w:after="160" w:line="259" w:lineRule="auto"/>
        <w:jc w:val="center"/>
      </w:pPr>
    </w:p>
    <w:p w14:paraId="4E990199" w14:textId="77777777" w:rsidR="000F35D7" w:rsidRDefault="000F35D7" w:rsidP="000F35D7">
      <w:pPr>
        <w:tabs>
          <w:tab w:val="left" w:pos="6615"/>
        </w:tabs>
        <w:spacing w:after="160" w:line="259" w:lineRule="auto"/>
        <w:jc w:val="center"/>
      </w:pPr>
    </w:p>
    <w:p w14:paraId="5EDF18BB" w14:textId="77777777" w:rsidR="000F35D7" w:rsidRDefault="000F35D7" w:rsidP="000F35D7">
      <w:pPr>
        <w:tabs>
          <w:tab w:val="left" w:pos="6615"/>
        </w:tabs>
        <w:spacing w:after="160" w:line="259" w:lineRule="auto"/>
        <w:jc w:val="center"/>
      </w:pPr>
    </w:p>
    <w:p w14:paraId="2FC4A915" w14:textId="77777777" w:rsidR="000F35D7" w:rsidRDefault="000F35D7" w:rsidP="000F35D7">
      <w:pPr>
        <w:tabs>
          <w:tab w:val="left" w:pos="6615"/>
        </w:tabs>
        <w:spacing w:after="160" w:line="259" w:lineRule="auto"/>
        <w:jc w:val="center"/>
      </w:pPr>
    </w:p>
    <w:p w14:paraId="26975ABB" w14:textId="77777777" w:rsidR="000F35D7" w:rsidRDefault="000F35D7" w:rsidP="000F35D7">
      <w:pPr>
        <w:tabs>
          <w:tab w:val="left" w:pos="6615"/>
        </w:tabs>
        <w:spacing w:after="160" w:line="259" w:lineRule="auto"/>
        <w:jc w:val="center"/>
      </w:pPr>
    </w:p>
    <w:p w14:paraId="17807215" w14:textId="77777777" w:rsidR="000F35D7" w:rsidRDefault="000F35D7" w:rsidP="000F35D7">
      <w:pPr>
        <w:tabs>
          <w:tab w:val="left" w:pos="6615"/>
        </w:tabs>
        <w:spacing w:after="160" w:line="259" w:lineRule="auto"/>
        <w:jc w:val="center"/>
      </w:pPr>
    </w:p>
    <w:p w14:paraId="35A5414F" w14:textId="77777777" w:rsidR="000F35D7" w:rsidRDefault="000F35D7" w:rsidP="000F35D7">
      <w:pPr>
        <w:tabs>
          <w:tab w:val="left" w:pos="6615"/>
        </w:tabs>
        <w:spacing w:after="160" w:line="259" w:lineRule="auto"/>
        <w:jc w:val="center"/>
      </w:pPr>
    </w:p>
    <w:p w14:paraId="1FC73796" w14:textId="77777777" w:rsidR="000F35D7" w:rsidRDefault="000F35D7" w:rsidP="000F35D7">
      <w:pPr>
        <w:tabs>
          <w:tab w:val="left" w:pos="6615"/>
        </w:tabs>
        <w:spacing w:after="160" w:line="259" w:lineRule="auto"/>
        <w:jc w:val="center"/>
      </w:pPr>
    </w:p>
    <w:p w14:paraId="42EE1E43" w14:textId="77777777" w:rsidR="000F35D7" w:rsidRPr="00F24649" w:rsidRDefault="000F35D7" w:rsidP="000F35D7">
      <w:pPr>
        <w:widowControl w:val="0"/>
        <w:suppressAutoHyphens/>
        <w:autoSpaceDE w:val="0"/>
        <w:spacing w:after="120"/>
        <w:jc w:val="center"/>
        <w:rPr>
          <w:b/>
          <w:lang w:eastAsia="ar-SA"/>
        </w:rPr>
      </w:pPr>
      <w:r>
        <w:rPr>
          <w:b/>
          <w:lang w:eastAsia="ar-SA"/>
        </w:rPr>
        <w:lastRenderedPageBreak/>
        <w:t xml:space="preserve">     </w:t>
      </w:r>
      <w:r w:rsidRPr="00F24649">
        <w:rPr>
          <w:b/>
          <w:lang w:eastAsia="ar-SA"/>
        </w:rPr>
        <w:t>Istotne postanowienia umowy (IPU)</w:t>
      </w:r>
      <w:r>
        <w:rPr>
          <w:b/>
          <w:lang w:eastAsia="ar-SA"/>
        </w:rPr>
        <w:t xml:space="preserve"> – I Część</w:t>
      </w:r>
    </w:p>
    <w:p w14:paraId="0691822E" w14:textId="77777777" w:rsidR="00941727" w:rsidRPr="00F24649" w:rsidRDefault="00941727" w:rsidP="00C93A82">
      <w:pPr>
        <w:widowControl w:val="0"/>
        <w:tabs>
          <w:tab w:val="left" w:pos="2127"/>
        </w:tabs>
        <w:suppressAutoHyphens/>
        <w:autoSpaceDE w:val="0"/>
        <w:spacing w:after="120"/>
        <w:rPr>
          <w:b/>
          <w:lang w:eastAsia="ar-SA"/>
        </w:rPr>
      </w:pPr>
    </w:p>
    <w:p w14:paraId="173BCD78" w14:textId="77777777" w:rsidR="00941727" w:rsidRPr="00F24649" w:rsidRDefault="00941727" w:rsidP="00941727">
      <w:pPr>
        <w:widowControl w:val="0"/>
        <w:tabs>
          <w:tab w:val="left" w:pos="2127"/>
        </w:tabs>
        <w:suppressAutoHyphens/>
        <w:autoSpaceDE w:val="0"/>
        <w:spacing w:after="120"/>
        <w:jc w:val="center"/>
        <w:rPr>
          <w:lang w:eastAsia="ar-SA"/>
        </w:rPr>
      </w:pPr>
      <w:r w:rsidRPr="00F24649">
        <w:rPr>
          <w:b/>
          <w:lang w:eastAsia="ar-SA"/>
        </w:rPr>
        <w:t>§ 1</w:t>
      </w:r>
      <w:r w:rsidRPr="00F24649">
        <w:rPr>
          <w:lang w:eastAsia="ar-SA"/>
        </w:rPr>
        <w:t xml:space="preserve"> </w:t>
      </w:r>
    </w:p>
    <w:p w14:paraId="6C463541" w14:textId="77777777" w:rsidR="00941727" w:rsidRPr="00F24649" w:rsidRDefault="00941727" w:rsidP="00941727">
      <w:pPr>
        <w:widowControl w:val="0"/>
        <w:tabs>
          <w:tab w:val="left" w:pos="1705"/>
          <w:tab w:val="center" w:pos="4700"/>
        </w:tabs>
        <w:suppressAutoHyphens/>
        <w:autoSpaceDE w:val="0"/>
        <w:spacing w:after="120"/>
        <w:rPr>
          <w:b/>
          <w:lang w:eastAsia="ar-SA"/>
        </w:rPr>
      </w:pPr>
      <w:r w:rsidRPr="00F24649">
        <w:rPr>
          <w:b/>
          <w:lang w:eastAsia="ar-SA"/>
        </w:rPr>
        <w:tab/>
      </w:r>
      <w:r w:rsidRPr="00F24649">
        <w:rPr>
          <w:b/>
          <w:lang w:eastAsia="ar-SA"/>
        </w:rPr>
        <w:tab/>
        <w:t>Przedmiot Umowy</w:t>
      </w:r>
    </w:p>
    <w:p w14:paraId="5C75F573" w14:textId="77777777" w:rsidR="00941727" w:rsidRPr="00F24649" w:rsidRDefault="00941727" w:rsidP="00AF5EE2">
      <w:pPr>
        <w:widowControl w:val="0"/>
        <w:numPr>
          <w:ilvl w:val="0"/>
          <w:numId w:val="65"/>
        </w:numPr>
        <w:tabs>
          <w:tab w:val="clear" w:pos="0"/>
        </w:tabs>
        <w:suppressAutoHyphens/>
        <w:autoSpaceDE w:val="0"/>
        <w:spacing w:before="120" w:after="120" w:line="276" w:lineRule="auto"/>
        <w:ind w:left="426" w:hanging="426"/>
        <w:jc w:val="both"/>
        <w:rPr>
          <w:lang w:eastAsia="ar-SA"/>
        </w:rPr>
      </w:pPr>
      <w:r w:rsidRPr="00F24649">
        <w:rPr>
          <w:lang w:eastAsia="ar-SA"/>
        </w:rPr>
        <w:t>W ramach Umowy Wykonawca zobowiązuje się na rzecz Zamawiającego do:</w:t>
      </w:r>
    </w:p>
    <w:p w14:paraId="345619EA" w14:textId="77777777" w:rsidR="00941727" w:rsidRPr="00F24649" w:rsidRDefault="00941727" w:rsidP="00AF5EE2">
      <w:pPr>
        <w:widowControl w:val="0"/>
        <w:numPr>
          <w:ilvl w:val="1"/>
          <w:numId w:val="72"/>
        </w:numPr>
        <w:suppressAutoHyphens/>
        <w:autoSpaceDE w:val="0"/>
        <w:spacing w:before="120" w:line="276" w:lineRule="auto"/>
        <w:ind w:left="851" w:hanging="567"/>
        <w:jc w:val="both"/>
        <w:rPr>
          <w:lang w:eastAsia="ar-SA"/>
        </w:rPr>
      </w:pPr>
      <w:r w:rsidRPr="00F24649">
        <w:rPr>
          <w:lang w:eastAsia="ar-SA"/>
        </w:rPr>
        <w:t xml:space="preserve">udzielenia lub zapewnienia udzielenia niewyłącznych licencji </w:t>
      </w:r>
      <w:bookmarkStart w:id="12" w:name="_Hlk15395965"/>
      <w:r w:rsidRPr="00F24649">
        <w:t>wskazanych w</w:t>
      </w:r>
      <w:r>
        <w:t> </w:t>
      </w:r>
      <w:r w:rsidRPr="00F24649">
        <w:t>załączniku nr 1 do Umowy</w:t>
      </w:r>
      <w:bookmarkEnd w:id="12"/>
      <w:r w:rsidRPr="00F24649">
        <w:rPr>
          <w:lang w:eastAsia="ar-SA"/>
        </w:rPr>
        <w:t>,</w:t>
      </w:r>
    </w:p>
    <w:p w14:paraId="662CF761" w14:textId="7ABE2885" w:rsidR="00941727" w:rsidRPr="00F24649" w:rsidRDefault="00941727" w:rsidP="00AF5EE2">
      <w:pPr>
        <w:widowControl w:val="0"/>
        <w:numPr>
          <w:ilvl w:val="1"/>
          <w:numId w:val="72"/>
        </w:numPr>
        <w:suppressAutoHyphens/>
        <w:autoSpaceDE w:val="0"/>
        <w:spacing w:before="120" w:line="276" w:lineRule="auto"/>
        <w:ind w:left="851" w:hanging="567"/>
        <w:jc w:val="both"/>
        <w:rPr>
          <w:lang w:eastAsia="ar-SA"/>
        </w:rPr>
      </w:pPr>
      <w:bookmarkStart w:id="13" w:name="_Hlk16602404"/>
      <w:r w:rsidRPr="00F24649">
        <w:rPr>
          <w:lang w:eastAsia="ar-SA"/>
        </w:rPr>
        <w:t>instalacj</w:t>
      </w:r>
      <w:r>
        <w:rPr>
          <w:lang w:eastAsia="ar-SA"/>
        </w:rPr>
        <w:t>i</w:t>
      </w:r>
      <w:r w:rsidRPr="00F24649">
        <w:rPr>
          <w:lang w:eastAsia="ar-SA"/>
        </w:rPr>
        <w:t xml:space="preserve"> oprogramowania wskazanego w załączniku nr 1 do Umowy na środowisku Zamawiającego</w:t>
      </w:r>
      <w:bookmarkEnd w:id="13"/>
      <w:r>
        <w:rPr>
          <w:lang w:eastAsia="ar-SA"/>
        </w:rPr>
        <w:t>,</w:t>
      </w:r>
    </w:p>
    <w:p w14:paraId="661B281E" w14:textId="19983F96" w:rsidR="00941727" w:rsidRDefault="00941727" w:rsidP="00AF5EE2">
      <w:pPr>
        <w:widowControl w:val="0"/>
        <w:numPr>
          <w:ilvl w:val="1"/>
          <w:numId w:val="72"/>
        </w:numPr>
        <w:suppressAutoHyphens/>
        <w:autoSpaceDE w:val="0"/>
        <w:spacing w:before="120" w:line="276" w:lineRule="auto"/>
        <w:ind w:left="851" w:hanging="567"/>
        <w:jc w:val="both"/>
        <w:rPr>
          <w:lang w:eastAsia="ar-SA"/>
        </w:rPr>
      </w:pPr>
      <w:bookmarkStart w:id="14" w:name="_Hlk17371161"/>
      <w:r w:rsidRPr="00F24649">
        <w:t xml:space="preserve">świadczenia usługi wsparcia Zamawiającego </w:t>
      </w:r>
      <w:bookmarkEnd w:id="14"/>
      <w:r w:rsidRPr="00F24649">
        <w:t>w liczbie roboczogodzin określonej w</w:t>
      </w:r>
      <w:r>
        <w:t> </w:t>
      </w:r>
      <w:r w:rsidRPr="00F24649">
        <w:t>Załączniku nr 1 do Umowy</w:t>
      </w:r>
      <w:r>
        <w:t>,</w:t>
      </w:r>
    </w:p>
    <w:p w14:paraId="3ADEE59C" w14:textId="77777777" w:rsidR="00941727" w:rsidRPr="00F24649" w:rsidRDefault="00941727" w:rsidP="00AF5EE2">
      <w:pPr>
        <w:widowControl w:val="0"/>
        <w:numPr>
          <w:ilvl w:val="1"/>
          <w:numId w:val="72"/>
        </w:numPr>
        <w:suppressAutoHyphens/>
        <w:autoSpaceDE w:val="0"/>
        <w:spacing w:before="120" w:line="276" w:lineRule="auto"/>
        <w:ind w:left="851" w:hanging="567"/>
        <w:jc w:val="both"/>
        <w:rPr>
          <w:lang w:eastAsia="ar-SA"/>
        </w:rPr>
      </w:pPr>
      <w:r w:rsidRPr="00896151">
        <w:t>Uruchomienie infolinii dla Zmawiającego</w:t>
      </w:r>
      <w:r>
        <w:rPr>
          <w:i/>
        </w:rPr>
        <w:t xml:space="preserve"> </w:t>
      </w:r>
      <w:r w:rsidRPr="005901D7">
        <w:rPr>
          <w:i/>
        </w:rPr>
        <w:t>(zgodnie z ofertą Wykonawcy</w:t>
      </w:r>
      <w:r>
        <w:t>) *</w:t>
      </w:r>
    </w:p>
    <w:p w14:paraId="141B5BEE" w14:textId="77777777" w:rsidR="00941727" w:rsidRPr="00F24649" w:rsidRDefault="00941727" w:rsidP="00AF5EE2">
      <w:pPr>
        <w:widowControl w:val="0"/>
        <w:suppressAutoHyphens/>
        <w:autoSpaceDE w:val="0"/>
        <w:spacing w:before="120"/>
        <w:ind w:left="426"/>
        <w:jc w:val="both"/>
        <w:rPr>
          <w:lang w:eastAsia="ar-SA"/>
        </w:rPr>
      </w:pPr>
      <w:r w:rsidRPr="00F24649">
        <w:rPr>
          <w:lang w:eastAsia="ar-SA"/>
        </w:rPr>
        <w:t xml:space="preserve">Oprogramowanie opisane w pkt 1 zwane jest w dalszej części umowy „Oprogramowaniem”. </w:t>
      </w:r>
    </w:p>
    <w:p w14:paraId="78A26D29" w14:textId="77777777" w:rsidR="00941727" w:rsidRPr="00F24649" w:rsidRDefault="00941727" w:rsidP="00AF5EE2">
      <w:pPr>
        <w:widowControl w:val="0"/>
        <w:numPr>
          <w:ilvl w:val="0"/>
          <w:numId w:val="73"/>
        </w:numPr>
        <w:tabs>
          <w:tab w:val="clear" w:pos="0"/>
        </w:tabs>
        <w:suppressAutoHyphens/>
        <w:autoSpaceDE w:val="0"/>
        <w:spacing w:before="120" w:after="120" w:line="276" w:lineRule="auto"/>
        <w:ind w:left="426" w:hanging="426"/>
        <w:jc w:val="both"/>
        <w:rPr>
          <w:lang w:eastAsia="ar-SA"/>
        </w:rPr>
      </w:pPr>
      <w:r w:rsidRPr="00F24649">
        <w:rPr>
          <w:lang w:eastAsia="ar-SA"/>
        </w:rPr>
        <w:t xml:space="preserve">Szczegółowy Opis Przedmiotu Umowy zawiera </w:t>
      </w:r>
      <w:r w:rsidRPr="001C64C3">
        <w:rPr>
          <w:lang w:eastAsia="ar-SA"/>
        </w:rPr>
        <w:t>Załącznik nr 1</w:t>
      </w:r>
      <w:r w:rsidRPr="00F24649">
        <w:rPr>
          <w:lang w:eastAsia="ar-SA"/>
        </w:rPr>
        <w:t xml:space="preserve"> do </w:t>
      </w:r>
      <w:r w:rsidRPr="00F24649">
        <w:rPr>
          <w:color w:val="000000"/>
          <w:lang w:eastAsia="ar-SA"/>
        </w:rPr>
        <w:t>Umowy</w:t>
      </w:r>
      <w:r w:rsidRPr="00F24649">
        <w:rPr>
          <w:lang w:eastAsia="ar-SA"/>
        </w:rPr>
        <w:t xml:space="preserve">. </w:t>
      </w:r>
    </w:p>
    <w:p w14:paraId="0A42A47A" w14:textId="77777777" w:rsidR="00941727" w:rsidRPr="00F24649" w:rsidRDefault="00941727" w:rsidP="00AF5EE2">
      <w:pPr>
        <w:widowControl w:val="0"/>
        <w:numPr>
          <w:ilvl w:val="0"/>
          <w:numId w:val="73"/>
        </w:numPr>
        <w:tabs>
          <w:tab w:val="clear" w:pos="0"/>
        </w:tabs>
        <w:suppressAutoHyphens/>
        <w:autoSpaceDE w:val="0"/>
        <w:spacing w:before="120" w:after="120" w:line="276" w:lineRule="auto"/>
        <w:ind w:left="426" w:hanging="426"/>
        <w:jc w:val="both"/>
        <w:rPr>
          <w:lang w:eastAsia="ar-SA"/>
        </w:rPr>
      </w:pPr>
      <w:r w:rsidRPr="00F24649">
        <w:rPr>
          <w:lang w:eastAsia="ar-SA"/>
        </w:rPr>
        <w:t xml:space="preserve">Miejscem realizacji Umowy jest siedziba Zamawiającego. Zamawiający wskaże Wykonawcy miejsce wdrożenia Oprogramowania. </w:t>
      </w:r>
    </w:p>
    <w:p w14:paraId="39AC830F"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xml:space="preserve">§ 2 </w:t>
      </w:r>
    </w:p>
    <w:p w14:paraId="2A2CACC5"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Termin realizacji Umowy</w:t>
      </w:r>
    </w:p>
    <w:p w14:paraId="0EECBEA3" w14:textId="77777777" w:rsidR="00941727" w:rsidRPr="00F24649" w:rsidRDefault="00941727" w:rsidP="00F56308">
      <w:pPr>
        <w:pStyle w:val="Akapitzlist"/>
        <w:widowControl w:val="0"/>
        <w:numPr>
          <w:ilvl w:val="0"/>
          <w:numId w:val="21"/>
        </w:numPr>
        <w:suppressAutoHyphens/>
        <w:autoSpaceDE w:val="0"/>
        <w:autoSpaceDN w:val="0"/>
        <w:adjustRightInd w:val="0"/>
        <w:spacing w:before="120" w:after="120"/>
        <w:ind w:left="357" w:hanging="357"/>
        <w:contextualSpacing/>
        <w:jc w:val="both"/>
        <w:rPr>
          <w:rFonts w:ascii="Times New Roman" w:hAnsi="Times New Roman" w:cs="Times New Roman"/>
          <w:sz w:val="24"/>
          <w:szCs w:val="24"/>
          <w:lang w:eastAsia="ar-SA"/>
        </w:rPr>
      </w:pPr>
      <w:r w:rsidRPr="00F24649">
        <w:rPr>
          <w:rFonts w:ascii="Times New Roman" w:hAnsi="Times New Roman" w:cs="Times New Roman"/>
          <w:sz w:val="24"/>
          <w:szCs w:val="24"/>
          <w:lang w:eastAsia="ar-SA"/>
        </w:rPr>
        <w:t>Dla potwierdzenia praw do korzystania przez Zamawiającego z Oprogramowania Wykonawca zapewni dostarczenie przez Producenta  Zamawiającemu kluczy licencyjnych …………………………na indywidualne konto kontaktu technicznego Zamawiającego, zarejestrowan</w:t>
      </w:r>
      <w:r>
        <w:rPr>
          <w:rFonts w:ascii="Times New Roman" w:hAnsi="Times New Roman" w:cs="Times New Roman"/>
          <w:sz w:val="24"/>
          <w:szCs w:val="24"/>
          <w:lang w:eastAsia="ar-SA"/>
        </w:rPr>
        <w:t>e</w:t>
      </w:r>
      <w:r w:rsidRPr="00F24649">
        <w:rPr>
          <w:rFonts w:ascii="Times New Roman" w:hAnsi="Times New Roman" w:cs="Times New Roman"/>
          <w:sz w:val="24"/>
          <w:szCs w:val="24"/>
          <w:lang w:eastAsia="ar-SA"/>
        </w:rPr>
        <w:t xml:space="preserve"> na rzecz Ministerstwa Sprawiedliwości, </w:t>
      </w:r>
      <w:r w:rsidRPr="00F24649">
        <w:rPr>
          <w:rFonts w:ascii="Times New Roman" w:hAnsi="Times New Roman" w:cs="Times New Roman"/>
          <w:sz w:val="24"/>
          <w:szCs w:val="24"/>
          <w:lang w:val="x-none" w:eastAsia="ar-SA"/>
        </w:rPr>
        <w:t>Al. Ujazdowskie 11, 00-</w:t>
      </w:r>
      <w:r w:rsidRPr="00F24649">
        <w:rPr>
          <w:rFonts w:ascii="Times New Roman" w:hAnsi="Times New Roman" w:cs="Times New Roman"/>
          <w:sz w:val="24"/>
          <w:szCs w:val="24"/>
          <w:lang w:eastAsia="ar-SA"/>
        </w:rPr>
        <w:t>950</w:t>
      </w:r>
      <w:r w:rsidRPr="00F24649">
        <w:rPr>
          <w:rFonts w:ascii="Times New Roman" w:hAnsi="Times New Roman" w:cs="Times New Roman"/>
          <w:sz w:val="24"/>
          <w:szCs w:val="24"/>
          <w:lang w:val="x-none" w:eastAsia="ar-SA"/>
        </w:rPr>
        <w:t xml:space="preserve"> Warszawa</w:t>
      </w:r>
      <w:r w:rsidRPr="00F24649">
        <w:rPr>
          <w:rFonts w:ascii="Times New Roman" w:hAnsi="Times New Roman" w:cs="Times New Roman"/>
          <w:sz w:val="24"/>
          <w:szCs w:val="24"/>
          <w:lang w:eastAsia="ar-SA"/>
        </w:rPr>
        <w:t xml:space="preserve">, w ciągu </w:t>
      </w:r>
      <w:r>
        <w:rPr>
          <w:rFonts w:ascii="Times New Roman" w:hAnsi="Times New Roman" w:cs="Times New Roman"/>
          <w:sz w:val="24"/>
          <w:szCs w:val="24"/>
          <w:lang w:eastAsia="ar-SA"/>
        </w:rPr>
        <w:t>…… (zgodnie z ofertą Wykonawcy)</w:t>
      </w:r>
      <w:r w:rsidRPr="00F24649">
        <w:rPr>
          <w:rFonts w:ascii="Times New Roman" w:hAnsi="Times New Roman" w:cs="Times New Roman"/>
          <w:sz w:val="24"/>
          <w:szCs w:val="24"/>
          <w:lang w:eastAsia="ar-SA"/>
        </w:rPr>
        <w:t xml:space="preserve"> dni roboczych </w:t>
      </w:r>
      <w:r w:rsidRPr="00F24649">
        <w:rPr>
          <w:rFonts w:ascii="Times New Roman" w:hAnsi="Times New Roman" w:cs="Times New Roman"/>
          <w:color w:val="000000" w:themeColor="text1"/>
          <w:sz w:val="24"/>
          <w:szCs w:val="24"/>
        </w:rPr>
        <w:t xml:space="preserve">od daty zawarcia umowy. </w:t>
      </w:r>
      <w:r w:rsidRPr="00F24649">
        <w:rPr>
          <w:rFonts w:ascii="Times New Roman" w:hAnsi="Times New Roman" w:cs="Times New Roman"/>
          <w:sz w:val="24"/>
          <w:szCs w:val="24"/>
          <w:lang w:eastAsia="ar-SA"/>
        </w:rPr>
        <w:t xml:space="preserve">W powyższym terminie Wykonawca zobowiązany jest dostarczyć Zamawiającemu warunki licencji Oprogramowania. </w:t>
      </w:r>
    </w:p>
    <w:p w14:paraId="2B5A281E" w14:textId="77777777" w:rsidR="00941727" w:rsidRPr="00F24649" w:rsidRDefault="00941727" w:rsidP="00F56308">
      <w:pPr>
        <w:widowControl w:val="0"/>
        <w:numPr>
          <w:ilvl w:val="0"/>
          <w:numId w:val="21"/>
        </w:numPr>
        <w:suppressAutoHyphens/>
        <w:autoSpaceDE w:val="0"/>
        <w:autoSpaceDN w:val="0"/>
        <w:adjustRightInd w:val="0"/>
        <w:spacing w:before="120" w:after="120" w:line="276" w:lineRule="auto"/>
        <w:ind w:left="357" w:hanging="357"/>
        <w:jc w:val="both"/>
        <w:rPr>
          <w:lang w:eastAsia="ar-SA"/>
        </w:rPr>
      </w:pPr>
      <w:r w:rsidRPr="00F24649">
        <w:rPr>
          <w:lang w:eastAsia="ar-SA"/>
        </w:rPr>
        <w:t xml:space="preserve">Wykonawca zobowiązany jest dokonać instalacji Oprogramowania w terminie 5 </w:t>
      </w:r>
      <w:r w:rsidRPr="001C64C3">
        <w:rPr>
          <w:lang w:eastAsia="ar-SA"/>
        </w:rPr>
        <w:t>dni roboczych</w:t>
      </w:r>
      <w:r w:rsidRPr="00F24649">
        <w:rPr>
          <w:b/>
          <w:lang w:eastAsia="ar-SA"/>
        </w:rPr>
        <w:t xml:space="preserve"> </w:t>
      </w:r>
      <w:r w:rsidRPr="00F24649">
        <w:rPr>
          <w:lang w:eastAsia="ar-SA"/>
        </w:rPr>
        <w:t>od dnia przekazania Zamawiającemu kluczy licencyjnych poprzez platformę Producenta.</w:t>
      </w:r>
    </w:p>
    <w:p w14:paraId="3CC1C384" w14:textId="77777777" w:rsidR="00941727" w:rsidRPr="00F24649" w:rsidRDefault="00941727" w:rsidP="00F56308">
      <w:pPr>
        <w:widowControl w:val="0"/>
        <w:numPr>
          <w:ilvl w:val="0"/>
          <w:numId w:val="21"/>
        </w:numPr>
        <w:suppressAutoHyphens/>
        <w:autoSpaceDE w:val="0"/>
        <w:spacing w:before="120" w:after="120" w:line="276" w:lineRule="auto"/>
        <w:ind w:left="357" w:hanging="357"/>
        <w:jc w:val="both"/>
        <w:rPr>
          <w:lang w:eastAsia="ar-SA"/>
        </w:rPr>
      </w:pPr>
      <w:r w:rsidRPr="00F24649">
        <w:rPr>
          <w:lang w:eastAsia="ar-SA"/>
        </w:rPr>
        <w:t xml:space="preserve">Dostawa kluczy licencyjnych lub wszystkich niezbędnych licencji zostanie potwierdzona protokołem odbioru podpisanym w ciągu 3 dni roboczych od daty dostarczenia kluczy licencyjnych przez przedstawiciela Zamawiającego. Wzór protokołu odbioru licencji stanowi </w:t>
      </w:r>
      <w:r w:rsidRPr="001C64C3">
        <w:rPr>
          <w:lang w:eastAsia="ar-SA"/>
        </w:rPr>
        <w:t>Załącznik nr 2</w:t>
      </w:r>
      <w:r w:rsidRPr="00F24649">
        <w:rPr>
          <w:b/>
          <w:lang w:eastAsia="ar-SA"/>
        </w:rPr>
        <w:t xml:space="preserve"> </w:t>
      </w:r>
      <w:r w:rsidRPr="00F24649">
        <w:rPr>
          <w:lang w:eastAsia="ar-SA"/>
        </w:rPr>
        <w:t xml:space="preserve">do Umowy. </w:t>
      </w:r>
    </w:p>
    <w:p w14:paraId="707676C4" w14:textId="77777777" w:rsidR="00941727" w:rsidRPr="00F24649" w:rsidRDefault="00941727" w:rsidP="00F56308">
      <w:pPr>
        <w:widowControl w:val="0"/>
        <w:numPr>
          <w:ilvl w:val="0"/>
          <w:numId w:val="21"/>
        </w:numPr>
        <w:suppressAutoHyphens/>
        <w:autoSpaceDE w:val="0"/>
        <w:spacing w:before="120" w:after="120" w:line="276" w:lineRule="auto"/>
        <w:jc w:val="both"/>
        <w:rPr>
          <w:lang w:eastAsia="ar-SA"/>
        </w:rPr>
      </w:pPr>
      <w:r w:rsidRPr="00F24649">
        <w:rPr>
          <w:lang w:eastAsia="ar-SA"/>
        </w:rPr>
        <w:t>Wykonanie Instalacji oprogramowania</w:t>
      </w:r>
      <w:r>
        <w:rPr>
          <w:lang w:eastAsia="ar-SA"/>
        </w:rPr>
        <w:t xml:space="preserve"> </w:t>
      </w:r>
      <w:r w:rsidRPr="00F24649">
        <w:rPr>
          <w:lang w:eastAsia="ar-SA"/>
        </w:rPr>
        <w:t xml:space="preserve">zostanie potwierdzone </w:t>
      </w:r>
      <w:bookmarkStart w:id="15" w:name="_Hlk15993920"/>
      <w:r w:rsidRPr="00F24649">
        <w:rPr>
          <w:lang w:eastAsia="ar-SA"/>
        </w:rPr>
        <w:t xml:space="preserve">protokołem odbioru podpisanym w ciągu 3 dni roboczych od  zakończenia prac, zgodnie ze wzorem stanowiącym </w:t>
      </w:r>
      <w:r w:rsidRPr="001C64C3">
        <w:rPr>
          <w:lang w:eastAsia="ar-SA"/>
        </w:rPr>
        <w:t>Załącznik nr 3</w:t>
      </w:r>
      <w:r w:rsidRPr="00F24649">
        <w:rPr>
          <w:b/>
          <w:lang w:eastAsia="ar-SA"/>
        </w:rPr>
        <w:t xml:space="preserve"> </w:t>
      </w:r>
      <w:r w:rsidRPr="00F24649">
        <w:rPr>
          <w:lang w:eastAsia="ar-SA"/>
        </w:rPr>
        <w:t>do Umowy</w:t>
      </w:r>
      <w:bookmarkEnd w:id="15"/>
      <w:r w:rsidRPr="00F24649">
        <w:rPr>
          <w:lang w:eastAsia="ar-SA"/>
        </w:rPr>
        <w:t xml:space="preserve">. </w:t>
      </w:r>
    </w:p>
    <w:p w14:paraId="0BB738EA" w14:textId="77777777" w:rsidR="00941727" w:rsidRPr="00F24649" w:rsidRDefault="00941727" w:rsidP="00F56308">
      <w:pPr>
        <w:widowControl w:val="0"/>
        <w:numPr>
          <w:ilvl w:val="0"/>
          <w:numId w:val="21"/>
        </w:numPr>
        <w:suppressAutoHyphens/>
        <w:autoSpaceDE w:val="0"/>
        <w:spacing w:before="120" w:after="120" w:line="276" w:lineRule="auto"/>
        <w:jc w:val="both"/>
        <w:rPr>
          <w:lang w:eastAsia="ar-SA"/>
        </w:rPr>
      </w:pPr>
      <w:r w:rsidRPr="00F24649">
        <w:rPr>
          <w:lang w:eastAsia="ar-SA"/>
        </w:rPr>
        <w:t xml:space="preserve">Świadczenie usługi wsparcia Zamawiającego zostanie potwierdzone protokołem odbioru </w:t>
      </w:r>
      <w:r w:rsidRPr="00F24649">
        <w:rPr>
          <w:lang w:eastAsia="ar-SA"/>
        </w:rPr>
        <w:lastRenderedPageBreak/>
        <w:t xml:space="preserve">podpisanym w ciągu 3 dni roboczych po zakończeniu każdego miesiąca, zgodnie ze wzorem stanowiącym </w:t>
      </w:r>
      <w:r w:rsidRPr="001C64C3">
        <w:rPr>
          <w:lang w:eastAsia="ar-SA"/>
        </w:rPr>
        <w:t>Załącznik nr 4</w:t>
      </w:r>
      <w:r w:rsidRPr="00F24649">
        <w:rPr>
          <w:b/>
          <w:lang w:eastAsia="ar-SA"/>
        </w:rPr>
        <w:t xml:space="preserve"> </w:t>
      </w:r>
      <w:r w:rsidRPr="00F24649">
        <w:rPr>
          <w:lang w:eastAsia="ar-SA"/>
        </w:rPr>
        <w:t>do Umowy</w:t>
      </w:r>
      <w:r>
        <w:rPr>
          <w:lang w:eastAsia="ar-SA"/>
        </w:rPr>
        <w:t>.</w:t>
      </w:r>
    </w:p>
    <w:p w14:paraId="0F0F184A" w14:textId="77777777" w:rsidR="00941727" w:rsidRPr="00F24649" w:rsidRDefault="00941727" w:rsidP="00F56308">
      <w:pPr>
        <w:widowControl w:val="0"/>
        <w:numPr>
          <w:ilvl w:val="0"/>
          <w:numId w:val="21"/>
        </w:numPr>
        <w:suppressAutoHyphens/>
        <w:autoSpaceDE w:val="0"/>
        <w:spacing w:before="120" w:after="120" w:line="276" w:lineRule="auto"/>
        <w:jc w:val="both"/>
        <w:rPr>
          <w:lang w:eastAsia="ar-SA"/>
        </w:rPr>
      </w:pPr>
      <w:r w:rsidRPr="00F24649">
        <w:rPr>
          <w:lang w:eastAsia="ar-SA"/>
        </w:rPr>
        <w:t xml:space="preserve">Wykonawca zobowiązany jest świadczyć usługi wsparcia, określone w § 1 ust 1 pkt 3 przez okres 12 miesięcy od dnia </w:t>
      </w:r>
      <w:r>
        <w:rPr>
          <w:lang w:eastAsia="ar-SA"/>
        </w:rPr>
        <w:t xml:space="preserve">podpisania protokołu odbioru </w:t>
      </w:r>
      <w:r w:rsidRPr="00F24649">
        <w:rPr>
          <w:lang w:eastAsia="ar-SA"/>
        </w:rPr>
        <w:t xml:space="preserve">instalacji </w:t>
      </w:r>
      <w:r>
        <w:rPr>
          <w:lang w:eastAsia="ar-SA"/>
        </w:rPr>
        <w:t>O</w:t>
      </w:r>
      <w:r w:rsidRPr="00F24649">
        <w:rPr>
          <w:lang w:eastAsia="ar-SA"/>
        </w:rPr>
        <w:t xml:space="preserve">programowania wskazanego w załączniku nr 1 do Umowy na środowisku Zamawiającego.  </w:t>
      </w:r>
    </w:p>
    <w:p w14:paraId="512399F6"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xml:space="preserve">§ 3 </w:t>
      </w:r>
    </w:p>
    <w:p w14:paraId="5DD64C5B"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Wynagrodzenie umowne oraz warunki płatności</w:t>
      </w:r>
    </w:p>
    <w:p w14:paraId="013C1EAC" w14:textId="77777777" w:rsidR="00941727" w:rsidRPr="00F24649" w:rsidRDefault="00941727" w:rsidP="00F56308">
      <w:pPr>
        <w:pStyle w:val="Akapitzlist"/>
        <w:numPr>
          <w:ilvl w:val="0"/>
          <w:numId w:val="26"/>
        </w:numPr>
        <w:tabs>
          <w:tab w:val="left" w:pos="426"/>
        </w:tabs>
        <w:ind w:left="426" w:hanging="426"/>
        <w:jc w:val="both"/>
        <w:rPr>
          <w:rFonts w:ascii="Times New Roman" w:hAnsi="Times New Roman" w:cs="Times New Roman"/>
          <w:color w:val="000000" w:themeColor="text1"/>
          <w:sz w:val="24"/>
          <w:szCs w:val="24"/>
          <w:lang w:eastAsia="ar-SA"/>
        </w:rPr>
      </w:pPr>
      <w:r w:rsidRPr="00F24649">
        <w:rPr>
          <w:rFonts w:ascii="Times New Roman" w:hAnsi="Times New Roman" w:cs="Times New Roman"/>
          <w:sz w:val="24"/>
          <w:szCs w:val="24"/>
          <w:lang w:eastAsia="zh-CN"/>
        </w:rPr>
        <w:t xml:space="preserve">Za należyte wykonanie całego przedmiotu umowy, określonego w § 1 ust 1, Zamawiający zapłaci Wykonawcy całkowite wynagrodzenie w łącznej wysokości </w:t>
      </w:r>
      <w:r w:rsidRPr="00F24649">
        <w:rPr>
          <w:rFonts w:ascii="Times New Roman" w:eastAsia="Arial" w:hAnsi="Times New Roman" w:cs="Times New Roman"/>
          <w:b/>
          <w:bCs/>
          <w:sz w:val="24"/>
          <w:szCs w:val="24"/>
          <w:lang w:eastAsia="zh-CN"/>
        </w:rPr>
        <w:t>……………………</w:t>
      </w:r>
      <w:r w:rsidRPr="00F24649">
        <w:rPr>
          <w:rFonts w:ascii="Times New Roman" w:hAnsi="Times New Roman" w:cs="Times New Roman"/>
          <w:sz w:val="24"/>
          <w:szCs w:val="24"/>
          <w:lang w:eastAsia="zh-CN"/>
        </w:rPr>
        <w:t xml:space="preserve"> zł brutto</w:t>
      </w:r>
      <w:r w:rsidRPr="00F24649">
        <w:rPr>
          <w:rFonts w:ascii="Times New Roman" w:hAnsi="Times New Roman" w:cs="Times New Roman"/>
          <w:b/>
          <w:sz w:val="24"/>
          <w:szCs w:val="24"/>
          <w:lang w:eastAsia="zh-CN"/>
        </w:rPr>
        <w:t xml:space="preserve"> </w:t>
      </w:r>
      <w:r w:rsidRPr="00F24649">
        <w:rPr>
          <w:rFonts w:ascii="Times New Roman" w:hAnsi="Times New Roman" w:cs="Times New Roman"/>
          <w:sz w:val="24"/>
          <w:szCs w:val="24"/>
          <w:lang w:eastAsia="zh-CN"/>
        </w:rPr>
        <w:t>(słownie: ………………………………….).</w:t>
      </w:r>
    </w:p>
    <w:p w14:paraId="7A715744" w14:textId="77777777" w:rsidR="00941727" w:rsidRPr="00F24649" w:rsidRDefault="00941727" w:rsidP="00F56308">
      <w:pPr>
        <w:pStyle w:val="Akapitzlist"/>
        <w:numPr>
          <w:ilvl w:val="0"/>
          <w:numId w:val="26"/>
        </w:numPr>
        <w:tabs>
          <w:tab w:val="left" w:pos="426"/>
        </w:tabs>
        <w:ind w:left="426" w:hanging="426"/>
        <w:jc w:val="both"/>
        <w:rPr>
          <w:rFonts w:ascii="Times New Roman" w:hAnsi="Times New Roman" w:cs="Times New Roman"/>
          <w:color w:val="000000" w:themeColor="text1"/>
          <w:sz w:val="24"/>
          <w:szCs w:val="24"/>
          <w:lang w:eastAsia="ar-SA"/>
        </w:rPr>
      </w:pPr>
      <w:r w:rsidRPr="00F24649">
        <w:rPr>
          <w:rFonts w:ascii="Times New Roman" w:hAnsi="Times New Roman" w:cs="Times New Roman"/>
          <w:color w:val="000000" w:themeColor="text1"/>
          <w:sz w:val="24"/>
          <w:szCs w:val="24"/>
          <w:lang w:eastAsia="ar-SA"/>
        </w:rPr>
        <w:t>Zamawiający zapłaci Wykonawcy wynagrodzenie z tytułu:</w:t>
      </w:r>
    </w:p>
    <w:p w14:paraId="692DC10A" w14:textId="77777777" w:rsidR="00941727" w:rsidRPr="00F24649" w:rsidRDefault="00941727" w:rsidP="00F56308">
      <w:pPr>
        <w:numPr>
          <w:ilvl w:val="0"/>
          <w:numId w:val="36"/>
        </w:numPr>
        <w:suppressAutoHyphens/>
        <w:spacing w:line="276" w:lineRule="auto"/>
        <w:jc w:val="both"/>
      </w:pPr>
      <w:bookmarkStart w:id="16" w:name="_Hlk16608417"/>
      <w:r w:rsidRPr="00F24649">
        <w:t xml:space="preserve">wykonania przedmiotu umowy określonego w § 1 ust. 1 pkt 1 i 2 </w:t>
      </w:r>
      <w:bookmarkEnd w:id="16"/>
      <w:r w:rsidRPr="00F24649">
        <w:t>w wysokości: …………. zł brutto (słownie: …………………),</w:t>
      </w:r>
    </w:p>
    <w:p w14:paraId="1B53933F" w14:textId="77777777" w:rsidR="00941727" w:rsidRPr="00F24649" w:rsidRDefault="00941727" w:rsidP="00F56308">
      <w:pPr>
        <w:numPr>
          <w:ilvl w:val="0"/>
          <w:numId w:val="36"/>
        </w:numPr>
        <w:suppressAutoHyphens/>
        <w:spacing w:after="200" w:line="276" w:lineRule="auto"/>
      </w:pPr>
      <w:r w:rsidRPr="00F24649">
        <w:t xml:space="preserve">wykonania przedmiotu umowy określonego w § 1 ust. 1 pkt 3 </w:t>
      </w:r>
      <w:bookmarkStart w:id="17" w:name="_Hlk16607289"/>
      <w:r w:rsidRPr="00F24649">
        <w:t>w  wysokości: …………. zł brutto (słownie: …………………),</w:t>
      </w:r>
      <w:bookmarkEnd w:id="17"/>
      <w:r w:rsidRPr="00F24649">
        <w:t xml:space="preserve"> w tym:</w:t>
      </w:r>
      <w:r w:rsidRPr="00F24649">
        <w:rPr>
          <w:color w:val="000000" w:themeColor="text1"/>
          <w:lang w:eastAsia="ar-SA"/>
        </w:rPr>
        <w:t xml:space="preserve"> </w:t>
      </w:r>
      <w:r w:rsidRPr="00F24649">
        <w:t>………….. zł (słownie: ………….) brutto za każdą zrealizowaną roboczogodzinę wsparcia.</w:t>
      </w:r>
    </w:p>
    <w:p w14:paraId="70449FF7" w14:textId="6EBD7B75"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r w:rsidRPr="00F24649">
        <w:rPr>
          <w:lang w:eastAsia="zh-CN"/>
        </w:rPr>
        <w:t xml:space="preserve">Wynagrodzenie określone w ust. 1 zawiera wszelkie koszty związane z realizacją Umowy, </w:t>
      </w:r>
      <w:r w:rsidRPr="00F24649">
        <w:rPr>
          <w:lang w:eastAsia="zh-CN"/>
        </w:rPr>
        <w:br/>
        <w:t xml:space="preserve"> w tym opłaty, cła, podatki i należności wynikające z obowiązujących przepisów prawa, jak  również koszt</w:t>
      </w:r>
      <w:r>
        <w:rPr>
          <w:lang w:eastAsia="zh-CN"/>
        </w:rPr>
        <w:t xml:space="preserve"> instalacji</w:t>
      </w:r>
      <w:r w:rsidRPr="00F24649">
        <w:rPr>
          <w:lang w:eastAsia="zh-CN"/>
        </w:rPr>
        <w:t xml:space="preserve"> Oprogramowania, wszelkie koszty i wynagrodzenie związane z uzyskaniem licencji na Oprogramowanie, oraz przeniesieniem lub zapewnieniem licencji na  </w:t>
      </w:r>
      <w:r w:rsidRPr="00F24649">
        <w:rPr>
          <w:lang w:eastAsia="ar-SA"/>
        </w:rPr>
        <w:t xml:space="preserve">Oprogramowanie, wynagrodzenie za </w:t>
      </w:r>
      <w:r>
        <w:rPr>
          <w:lang w:eastAsia="ar-SA"/>
        </w:rPr>
        <w:t xml:space="preserve">usługi </w:t>
      </w:r>
      <w:r w:rsidR="008469C0">
        <w:rPr>
          <w:lang w:eastAsia="ar-SA"/>
        </w:rPr>
        <w:t>wsparcia</w:t>
      </w:r>
      <w:r w:rsidRPr="00F24649">
        <w:rPr>
          <w:lang w:eastAsia="ar-SA"/>
        </w:rPr>
        <w:t xml:space="preserve"> Zamawiającego. </w:t>
      </w:r>
    </w:p>
    <w:p w14:paraId="13B9BCE5" w14:textId="77777777"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r w:rsidRPr="00F24649">
        <w:rPr>
          <w:lang w:eastAsia="ar-SA"/>
        </w:rPr>
        <w:t>Wynagrodzenie za wykonanie przedmiotu umowy, o którym mowa w § 1 ust. 1 pkt 3, zostanie obliczone na podstawie faktycznie wykorzystanych roboczogodzin i ceny jednostkowej wskazanej w ust. 2 pkt 2. Minimalną jednostką rozliczeniową jest godzina zegarowa świadczonych prac. Każdą rozpoczętą godzinę wykonanych prac uznaje się za pełną godzinę zegarową pracy jednego przedstawiciela Wykonawcy.</w:t>
      </w:r>
    </w:p>
    <w:p w14:paraId="579061E6" w14:textId="77777777"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r w:rsidRPr="00F24649">
        <w:rPr>
          <w:lang w:eastAsia="ar-SA"/>
        </w:rPr>
        <w:t xml:space="preserve">Podstawą do wystawienia faktury za każdą z części umowy będzie podpisany przez Zamawiającego bez zastrzeżeń odpowiedni protokół obioru. </w:t>
      </w:r>
      <w:r w:rsidRPr="00F24649">
        <w:t xml:space="preserve"> </w:t>
      </w:r>
    </w:p>
    <w:p w14:paraId="5908A40C" w14:textId="77777777"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bookmarkStart w:id="18" w:name="_Hlk16608561"/>
      <w:r w:rsidRPr="00F24649">
        <w:t>Płatność za realizację przedmiotu umowy określonego w § 1 ust. 1 pkt 1 i 2 dokonana będzie na podstawie prawidłowo wystawionej faktury na Ministerstwo Sprawiedliwości, Al. Ujazdowskie 11, 00-950 Warszawa, NIP 5261673166, przelewem bankowym na rachunek Wykonawcy wskazany na fakturze, w terminie 21 dni od otrzymania prawidłowo wystawionej faktury</w:t>
      </w:r>
      <w:bookmarkEnd w:id="18"/>
      <w:r w:rsidRPr="00F24649">
        <w:t xml:space="preserve">. </w:t>
      </w:r>
    </w:p>
    <w:p w14:paraId="3B8A44FD" w14:textId="77777777" w:rsidR="00941727" w:rsidRPr="00F24649" w:rsidRDefault="00941727" w:rsidP="00F56308">
      <w:pPr>
        <w:widowControl w:val="0"/>
        <w:numPr>
          <w:ilvl w:val="0"/>
          <w:numId w:val="26"/>
        </w:numPr>
        <w:suppressAutoHyphens/>
        <w:autoSpaceDE w:val="0"/>
        <w:autoSpaceDN w:val="0"/>
        <w:adjustRightInd w:val="0"/>
        <w:spacing w:before="120" w:after="120" w:line="276" w:lineRule="auto"/>
        <w:jc w:val="both"/>
        <w:rPr>
          <w:lang w:eastAsia="ar-SA"/>
        </w:rPr>
      </w:pPr>
      <w:r w:rsidRPr="00F24649">
        <w:rPr>
          <w:lang w:eastAsia="ar-SA"/>
        </w:rPr>
        <w:t>Płatność za realizację przedmiotu umowy określonego w § 1 ust. 1 pkt 3 dokonywana będzie miesięcznie na podstawie prawidłowo wystawionej faktury na Ministerstwo Sprawiedliwości, Al. Ujazdowskie 11, 00-950 Warszawa, NIP 5261673166, przelewem bankowym na rachunek Wykonawcy wskazany na fakturze, w terminie 21 dni od otrzymania prawidłowo wystawionej faktury.</w:t>
      </w:r>
    </w:p>
    <w:p w14:paraId="42857594" w14:textId="77777777" w:rsidR="00941727" w:rsidRDefault="00941727" w:rsidP="00F56308">
      <w:pPr>
        <w:widowControl w:val="0"/>
        <w:numPr>
          <w:ilvl w:val="0"/>
          <w:numId w:val="26"/>
        </w:numPr>
        <w:suppressAutoHyphens/>
        <w:autoSpaceDE w:val="0"/>
        <w:autoSpaceDN w:val="0"/>
        <w:adjustRightInd w:val="0"/>
        <w:spacing w:before="120" w:after="120" w:line="276" w:lineRule="auto"/>
        <w:jc w:val="both"/>
        <w:rPr>
          <w:lang w:eastAsia="zh-CN"/>
        </w:rPr>
      </w:pPr>
      <w:r w:rsidRPr="00F24649">
        <w:rPr>
          <w:lang w:eastAsia="ar-SA"/>
        </w:rPr>
        <w:t>Za dzień zapłaty faktury uważa się dzień obciążenia rachunku bankoweg</w:t>
      </w:r>
      <w:r w:rsidRPr="00F24649">
        <w:rPr>
          <w:lang w:eastAsia="zh-CN"/>
        </w:rPr>
        <w:t>o Zamawiającego.</w:t>
      </w:r>
    </w:p>
    <w:p w14:paraId="14FC762D" w14:textId="77777777" w:rsidR="00941727" w:rsidRPr="0078724D" w:rsidRDefault="00941727" w:rsidP="00941727">
      <w:pPr>
        <w:widowControl w:val="0"/>
        <w:suppressAutoHyphens/>
        <w:autoSpaceDE w:val="0"/>
        <w:autoSpaceDN w:val="0"/>
        <w:adjustRightInd w:val="0"/>
        <w:spacing w:before="120" w:after="120"/>
        <w:ind w:left="360"/>
        <w:jc w:val="both"/>
        <w:rPr>
          <w:lang w:eastAsia="zh-CN"/>
        </w:rPr>
      </w:pPr>
      <w:r w:rsidRPr="00F24649">
        <w:rPr>
          <w:lang w:eastAsia="zh-CN"/>
        </w:rPr>
        <w:lastRenderedPageBreak/>
        <w:t xml:space="preserve"> </w:t>
      </w:r>
    </w:p>
    <w:p w14:paraId="344E53CC" w14:textId="77777777" w:rsidR="00941727" w:rsidRPr="00F24649" w:rsidRDefault="00941727" w:rsidP="00941727">
      <w:pPr>
        <w:pStyle w:val="Akapitzlist"/>
        <w:ind w:left="567"/>
        <w:jc w:val="center"/>
        <w:rPr>
          <w:rFonts w:ascii="Times New Roman" w:hAnsi="Times New Roman" w:cs="Times New Roman"/>
          <w:b/>
          <w:sz w:val="24"/>
          <w:szCs w:val="24"/>
          <w:lang w:eastAsia="ar-SA"/>
        </w:rPr>
      </w:pPr>
      <w:r w:rsidRPr="00F24649">
        <w:rPr>
          <w:rFonts w:ascii="Times New Roman" w:hAnsi="Times New Roman" w:cs="Times New Roman"/>
          <w:b/>
          <w:sz w:val="24"/>
          <w:szCs w:val="24"/>
          <w:lang w:eastAsia="ar-SA"/>
        </w:rPr>
        <w:t>§ 4</w:t>
      </w:r>
    </w:p>
    <w:p w14:paraId="3BF17C78" w14:textId="77777777" w:rsidR="00941727" w:rsidRPr="00F24649" w:rsidRDefault="00941727" w:rsidP="00941727">
      <w:pPr>
        <w:widowControl w:val="0"/>
        <w:suppressAutoHyphens/>
        <w:autoSpaceDE w:val="0"/>
        <w:spacing w:after="120"/>
        <w:jc w:val="center"/>
        <w:rPr>
          <w:b/>
          <w:lang w:eastAsia="ar-SA"/>
        </w:rPr>
      </w:pPr>
      <w:r>
        <w:rPr>
          <w:b/>
          <w:lang w:eastAsia="ar-SA"/>
        </w:rPr>
        <w:t xml:space="preserve">        </w:t>
      </w:r>
      <w:r w:rsidRPr="00F24649">
        <w:rPr>
          <w:b/>
          <w:lang w:eastAsia="ar-SA"/>
        </w:rPr>
        <w:t>Osoby do kontaktu</w:t>
      </w:r>
    </w:p>
    <w:p w14:paraId="3A40ECBF" w14:textId="77777777" w:rsidR="00941727" w:rsidRPr="00F24649" w:rsidRDefault="00941727" w:rsidP="00F56308">
      <w:pPr>
        <w:widowControl w:val="0"/>
        <w:numPr>
          <w:ilvl w:val="0"/>
          <w:numId w:val="22"/>
        </w:numPr>
        <w:tabs>
          <w:tab w:val="clear" w:pos="644"/>
          <w:tab w:val="num" w:pos="360"/>
        </w:tabs>
        <w:suppressAutoHyphens/>
        <w:autoSpaceDE w:val="0"/>
        <w:spacing w:before="120" w:after="120" w:line="276" w:lineRule="auto"/>
        <w:ind w:left="360"/>
        <w:jc w:val="both"/>
        <w:rPr>
          <w:lang w:eastAsia="ar-SA"/>
        </w:rPr>
      </w:pPr>
      <w:r w:rsidRPr="00F24649">
        <w:rPr>
          <w:lang w:eastAsia="ar-SA"/>
        </w:rPr>
        <w:t>Ze strony Zamawiającego osobami odpowiedzialnymi za realizację U</w:t>
      </w:r>
      <w:r w:rsidRPr="00F24649">
        <w:rPr>
          <w:color w:val="000000"/>
          <w:lang w:eastAsia="ar-SA"/>
        </w:rPr>
        <w:t>mowy</w:t>
      </w:r>
      <w:r w:rsidRPr="00F24649">
        <w:rPr>
          <w:lang w:eastAsia="ar-SA"/>
        </w:rPr>
        <w:t xml:space="preserve"> oraz upoważnionymi do kontaktów i do podpisania protokołów odbioru są:</w:t>
      </w:r>
    </w:p>
    <w:p w14:paraId="67C73D77" w14:textId="77777777" w:rsidR="00941727" w:rsidRPr="00F24649" w:rsidRDefault="00941727" w:rsidP="00941727">
      <w:pPr>
        <w:widowControl w:val="0"/>
        <w:suppressAutoHyphens/>
        <w:autoSpaceDE w:val="0"/>
        <w:spacing w:after="120"/>
        <w:ind w:left="360"/>
        <w:jc w:val="both"/>
        <w:rPr>
          <w:lang w:val="en-US" w:eastAsia="ar-SA"/>
        </w:rPr>
      </w:pPr>
      <w:r w:rsidRPr="00F24649">
        <w:rPr>
          <w:lang w:eastAsia="ar-SA"/>
        </w:rPr>
        <w:t xml:space="preserve"> </w:t>
      </w:r>
      <w:r w:rsidRPr="00F24649">
        <w:rPr>
          <w:lang w:val="en-US" w:eastAsia="ar-SA"/>
        </w:rPr>
        <w:t>- ………………… tel. ………………….., e-mail ……………………</w:t>
      </w:r>
      <w:hyperlink r:id="rId11" w:history="1"/>
      <w:r w:rsidRPr="00F24649">
        <w:rPr>
          <w:lang w:val="en-US" w:eastAsia="ar-SA"/>
        </w:rPr>
        <w:t>,</w:t>
      </w:r>
    </w:p>
    <w:p w14:paraId="618DF584" w14:textId="77777777" w:rsidR="00941727" w:rsidRPr="00F24649" w:rsidRDefault="00941727" w:rsidP="00941727">
      <w:pPr>
        <w:widowControl w:val="0"/>
        <w:suppressAutoHyphens/>
        <w:autoSpaceDE w:val="0"/>
        <w:spacing w:after="120"/>
        <w:ind w:left="360"/>
        <w:jc w:val="both"/>
        <w:rPr>
          <w:lang w:val="pt-BR" w:eastAsia="ar-SA"/>
        </w:rPr>
      </w:pPr>
      <w:r w:rsidRPr="00F24649">
        <w:rPr>
          <w:lang w:val="pt-BR" w:eastAsia="ar-SA"/>
        </w:rPr>
        <w:t xml:space="preserve"> - </w:t>
      </w:r>
      <w:r w:rsidRPr="00F24649">
        <w:rPr>
          <w:lang w:val="en-US" w:eastAsia="ar-SA"/>
        </w:rPr>
        <w:t>………………… tel. ………………….., e-mail ……………………</w:t>
      </w:r>
      <w:hyperlink r:id="rId12" w:history="1"/>
      <w:r w:rsidRPr="00F24649">
        <w:rPr>
          <w:lang w:val="pt-BR" w:eastAsia="ar-SA"/>
        </w:rPr>
        <w:t>.</w:t>
      </w:r>
    </w:p>
    <w:p w14:paraId="1E10A963" w14:textId="77777777" w:rsidR="00941727" w:rsidRPr="00F24649" w:rsidRDefault="00941727" w:rsidP="00F56308">
      <w:pPr>
        <w:widowControl w:val="0"/>
        <w:numPr>
          <w:ilvl w:val="0"/>
          <w:numId w:val="22"/>
        </w:numPr>
        <w:tabs>
          <w:tab w:val="clear" w:pos="644"/>
          <w:tab w:val="num" w:pos="360"/>
        </w:tabs>
        <w:suppressAutoHyphens/>
        <w:autoSpaceDE w:val="0"/>
        <w:spacing w:before="120" w:after="120" w:line="276" w:lineRule="auto"/>
        <w:ind w:left="360"/>
        <w:jc w:val="both"/>
        <w:rPr>
          <w:lang w:eastAsia="ar-SA"/>
        </w:rPr>
      </w:pPr>
      <w:r w:rsidRPr="00F24649">
        <w:rPr>
          <w:lang w:eastAsia="ar-SA"/>
        </w:rPr>
        <w:t>Ze strony Wykonawcy osobami odpowiedzialnymi za realizację U</w:t>
      </w:r>
      <w:r w:rsidRPr="00F24649">
        <w:rPr>
          <w:color w:val="000000"/>
          <w:lang w:eastAsia="ar-SA"/>
        </w:rPr>
        <w:t>mowy</w:t>
      </w:r>
      <w:r w:rsidRPr="00F24649">
        <w:rPr>
          <w:lang w:eastAsia="ar-SA"/>
        </w:rPr>
        <w:t xml:space="preserve"> oraz upoważnionymi do kontaktów jest:</w:t>
      </w:r>
    </w:p>
    <w:p w14:paraId="003F0C0B" w14:textId="77777777" w:rsidR="00941727" w:rsidRPr="00F24649" w:rsidRDefault="00941727" w:rsidP="00941727">
      <w:pPr>
        <w:widowControl w:val="0"/>
        <w:suppressAutoHyphens/>
        <w:autoSpaceDE w:val="0"/>
        <w:spacing w:after="120"/>
        <w:ind w:left="480"/>
        <w:jc w:val="both"/>
        <w:rPr>
          <w:lang w:val="pt-BR" w:eastAsia="ar-SA"/>
        </w:rPr>
      </w:pPr>
      <w:r w:rsidRPr="00F24649">
        <w:rPr>
          <w:lang w:val="pt-BR" w:eastAsia="ar-SA"/>
        </w:rPr>
        <w:t>-........................................................................................................</w:t>
      </w:r>
    </w:p>
    <w:p w14:paraId="0DBDA3A4" w14:textId="77777777" w:rsidR="00941727" w:rsidRDefault="00941727" w:rsidP="00F56308">
      <w:pPr>
        <w:widowControl w:val="0"/>
        <w:numPr>
          <w:ilvl w:val="0"/>
          <w:numId w:val="22"/>
        </w:numPr>
        <w:tabs>
          <w:tab w:val="clear" w:pos="644"/>
          <w:tab w:val="num" w:pos="360"/>
        </w:tabs>
        <w:suppressAutoHyphens/>
        <w:autoSpaceDE w:val="0"/>
        <w:spacing w:before="120" w:after="120" w:line="276" w:lineRule="auto"/>
        <w:ind w:left="360"/>
        <w:jc w:val="both"/>
        <w:rPr>
          <w:lang w:eastAsia="ar-SA"/>
        </w:rPr>
      </w:pPr>
      <w:r w:rsidRPr="00F24649">
        <w:rPr>
          <w:lang w:eastAsia="ar-SA"/>
        </w:rPr>
        <w:t>Zmiana osób i danych wskazanych w ust. 1 i 2 nie wymaga zawarcia aneksu do U</w:t>
      </w:r>
      <w:r w:rsidRPr="00F24649">
        <w:rPr>
          <w:color w:val="000000"/>
          <w:lang w:eastAsia="ar-SA"/>
        </w:rPr>
        <w:t>mowy, a </w:t>
      </w:r>
      <w:r w:rsidRPr="00F24649">
        <w:rPr>
          <w:lang w:eastAsia="ar-SA"/>
        </w:rPr>
        <w:t xml:space="preserve">  dla swej skuteczności wymaga pisemnego powiadomienia drugiej Strony.</w:t>
      </w:r>
    </w:p>
    <w:p w14:paraId="3F3B9369" w14:textId="77777777" w:rsidR="00941727" w:rsidRPr="0078724D" w:rsidRDefault="00941727" w:rsidP="00941727">
      <w:pPr>
        <w:widowControl w:val="0"/>
        <w:suppressAutoHyphens/>
        <w:autoSpaceDE w:val="0"/>
        <w:spacing w:before="120" w:after="120"/>
        <w:ind w:left="360"/>
        <w:jc w:val="both"/>
        <w:rPr>
          <w:lang w:eastAsia="ar-SA"/>
        </w:rPr>
      </w:pPr>
    </w:p>
    <w:p w14:paraId="6B92FA44"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xml:space="preserve">§ 5 </w:t>
      </w:r>
    </w:p>
    <w:p w14:paraId="0097EDEE"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Obowiązki Wykonawcy</w:t>
      </w:r>
    </w:p>
    <w:p w14:paraId="5F8F743D" w14:textId="77777777" w:rsidR="00941727" w:rsidRPr="00F24649" w:rsidRDefault="00941727" w:rsidP="00F56308">
      <w:pPr>
        <w:widowControl w:val="0"/>
        <w:numPr>
          <w:ilvl w:val="0"/>
          <w:numId w:val="27"/>
        </w:numPr>
        <w:suppressAutoHyphens/>
        <w:autoSpaceDE w:val="0"/>
        <w:autoSpaceDN w:val="0"/>
        <w:adjustRightInd w:val="0"/>
        <w:spacing w:before="120" w:after="120" w:line="276" w:lineRule="auto"/>
        <w:jc w:val="both"/>
        <w:rPr>
          <w:lang w:eastAsia="ar-SA"/>
        </w:rPr>
      </w:pPr>
      <w:r w:rsidRPr="00F24649">
        <w:rPr>
          <w:lang w:eastAsia="ar-SA"/>
        </w:rPr>
        <w:t>Wykonawca oświadcza, że posiada wszelkie kwalifikacje, uprawnienia, doświadczenie i środki materialne oraz urządzenia niezbędne do wykonania Umowy.</w:t>
      </w:r>
    </w:p>
    <w:p w14:paraId="42E428D4" w14:textId="77777777" w:rsidR="009E0F6C" w:rsidRPr="00F24649" w:rsidRDefault="009E0F6C" w:rsidP="009E0F6C">
      <w:pPr>
        <w:widowControl w:val="0"/>
        <w:numPr>
          <w:ilvl w:val="0"/>
          <w:numId w:val="27"/>
        </w:numPr>
        <w:suppressAutoHyphens/>
        <w:autoSpaceDE w:val="0"/>
        <w:spacing w:before="120" w:after="120" w:line="276" w:lineRule="auto"/>
        <w:jc w:val="both"/>
        <w:rPr>
          <w:lang w:eastAsia="ar-SA"/>
        </w:rPr>
      </w:pPr>
      <w:r w:rsidRPr="00F24649">
        <w:rPr>
          <w:lang w:eastAsia="ar-SA"/>
        </w:rPr>
        <w:t>Wykonawca zobowiązuje się wykonać Umowę przy zachowaniu najwyższej staranności wynikającej z zawodowego charakteru prowadzonej działalności, wymaganej od czołowych przedsiębiorstw prowadzących działalność w zakresie świadczenia usług IT na terenie Rzeczypospolitej Polskiej, zgodnie z zasadami współczesnej wiedzy technicznej, obowiązującymi przepisami oraz normami, rzetelnie i terminowo, mając na względzie ochronę interesów, również finansowych, Zamawiającego.</w:t>
      </w:r>
    </w:p>
    <w:p w14:paraId="337146B6" w14:textId="77777777" w:rsidR="00941727" w:rsidRPr="00F24649" w:rsidRDefault="00941727" w:rsidP="00F56308">
      <w:pPr>
        <w:widowControl w:val="0"/>
        <w:numPr>
          <w:ilvl w:val="0"/>
          <w:numId w:val="27"/>
        </w:numPr>
        <w:suppressAutoHyphens/>
        <w:autoSpaceDE w:val="0"/>
        <w:spacing w:before="120" w:after="120" w:line="276" w:lineRule="auto"/>
        <w:jc w:val="both"/>
        <w:rPr>
          <w:lang w:eastAsia="ar-SA"/>
        </w:rPr>
      </w:pPr>
      <w:r w:rsidRPr="00F24649">
        <w:rPr>
          <w:lang w:eastAsia="ar-SA"/>
        </w:rPr>
        <w:t xml:space="preserve">Wykonawca zobowiązuje się do wykonania Przedmiotu Umowy zgodnie z parametrami </w:t>
      </w:r>
      <w:r w:rsidRPr="00F24649">
        <w:rPr>
          <w:lang w:eastAsia="ar-SA"/>
        </w:rPr>
        <w:br/>
        <w:t xml:space="preserve">i wymaganiami określonymi w </w:t>
      </w:r>
      <w:r w:rsidRPr="001C64C3">
        <w:rPr>
          <w:lang w:eastAsia="ar-SA"/>
        </w:rPr>
        <w:t>Załączniku nr 1</w:t>
      </w:r>
      <w:r w:rsidRPr="00F24649">
        <w:rPr>
          <w:lang w:eastAsia="ar-SA"/>
        </w:rPr>
        <w:t xml:space="preserve"> do </w:t>
      </w:r>
      <w:r w:rsidRPr="00F24649">
        <w:rPr>
          <w:color w:val="000000"/>
          <w:lang w:eastAsia="ar-SA"/>
        </w:rPr>
        <w:t>Umowy</w:t>
      </w:r>
      <w:r w:rsidRPr="00F24649">
        <w:rPr>
          <w:lang w:eastAsia="ar-SA"/>
        </w:rPr>
        <w:t>.</w:t>
      </w:r>
    </w:p>
    <w:p w14:paraId="1BB29334" w14:textId="77777777" w:rsidR="00941727" w:rsidRPr="00F24649" w:rsidRDefault="00941727" w:rsidP="00F56308">
      <w:pPr>
        <w:widowControl w:val="0"/>
        <w:numPr>
          <w:ilvl w:val="0"/>
          <w:numId w:val="27"/>
        </w:numPr>
        <w:suppressAutoHyphens/>
        <w:autoSpaceDE w:val="0"/>
        <w:spacing w:before="120" w:after="120" w:line="276" w:lineRule="auto"/>
        <w:jc w:val="both"/>
        <w:rPr>
          <w:lang w:eastAsia="ar-SA"/>
        </w:rPr>
      </w:pPr>
      <w:r w:rsidRPr="00F24649">
        <w:rPr>
          <w:lang w:eastAsia="ar-SA"/>
        </w:rPr>
        <w:t>Wykonawca ponosi całkowitą odpowiedzialność za skutki działania lub zaniechania osób, przy udziale których lub z pomocą których realizuje niniejszą Umowę.</w:t>
      </w:r>
    </w:p>
    <w:p w14:paraId="61211F89" w14:textId="77777777" w:rsidR="009E0F6C" w:rsidRPr="00F24649" w:rsidRDefault="009E0F6C" w:rsidP="009E0F6C">
      <w:pPr>
        <w:widowControl w:val="0"/>
        <w:numPr>
          <w:ilvl w:val="0"/>
          <w:numId w:val="27"/>
        </w:numPr>
        <w:suppressAutoHyphens/>
        <w:autoSpaceDE w:val="0"/>
        <w:spacing w:before="120" w:after="120" w:line="276" w:lineRule="auto"/>
        <w:jc w:val="both"/>
        <w:rPr>
          <w:lang w:eastAsia="ar-SA"/>
        </w:rPr>
      </w:pPr>
      <w:r w:rsidRPr="00F24649">
        <w:rPr>
          <w:lang w:eastAsia="ar-SA"/>
        </w:rPr>
        <w:t>Wykonawca zobowiązany jest wykonać Umowę z zachowaniem najwyższej staranności wymaganej od czołowych przedsiębiorców świadczących na terytorium Rzeczypospolitej Polskiej usługi informatyczne.</w:t>
      </w:r>
    </w:p>
    <w:p w14:paraId="41DFD795" w14:textId="77777777" w:rsidR="00941727" w:rsidRPr="00F24649" w:rsidRDefault="00941727" w:rsidP="00F56308">
      <w:pPr>
        <w:widowControl w:val="0"/>
        <w:numPr>
          <w:ilvl w:val="0"/>
          <w:numId w:val="27"/>
        </w:numPr>
        <w:suppressAutoHyphens/>
        <w:autoSpaceDE w:val="0"/>
        <w:autoSpaceDN w:val="0"/>
        <w:adjustRightInd w:val="0"/>
        <w:spacing w:before="120" w:after="120" w:line="276" w:lineRule="auto"/>
        <w:jc w:val="both"/>
        <w:rPr>
          <w:lang w:eastAsia="ar-SA"/>
        </w:rPr>
      </w:pPr>
      <w:r w:rsidRPr="00F24649">
        <w:rPr>
          <w:lang w:eastAsia="ar-SA"/>
        </w:rPr>
        <w:t xml:space="preserve">Wykonawca ponosi całkowitą odpowiedzialność za własne działania lub zaniechania związane z realizacją Umowy, chyba że szkoda nastąpiła wskutek siły wyższej albo wyłącznie z winy Zamawiającego lub osoby trzeciej. </w:t>
      </w:r>
    </w:p>
    <w:p w14:paraId="435E5794" w14:textId="77777777" w:rsidR="00941727" w:rsidRPr="00F24649" w:rsidRDefault="00941727" w:rsidP="00F56308">
      <w:pPr>
        <w:widowControl w:val="0"/>
        <w:numPr>
          <w:ilvl w:val="0"/>
          <w:numId w:val="27"/>
        </w:numPr>
        <w:suppressAutoHyphens/>
        <w:autoSpaceDE w:val="0"/>
        <w:autoSpaceDN w:val="0"/>
        <w:adjustRightInd w:val="0"/>
        <w:spacing w:before="120" w:after="120" w:line="276" w:lineRule="auto"/>
        <w:jc w:val="both"/>
        <w:rPr>
          <w:lang w:eastAsia="ar-SA"/>
        </w:rPr>
      </w:pPr>
      <w:r w:rsidRPr="00F24649">
        <w:rPr>
          <w:lang w:eastAsia="ar-SA"/>
        </w:rPr>
        <w:t>Wykonawca z chwilą podpisania protokołu odbioru</w:t>
      </w:r>
      <w:r w:rsidRPr="00F24649">
        <w:rPr>
          <w:color w:val="000000" w:themeColor="text1"/>
          <w:lang w:eastAsia="ar-SA"/>
        </w:rPr>
        <w:t xml:space="preserve"> w zakresie instalacji określonej w § 1 ust. 1 pkt 2</w:t>
      </w:r>
      <w:r w:rsidRPr="00F24649">
        <w:rPr>
          <w:lang w:eastAsia="ar-SA"/>
        </w:rPr>
        <w:t xml:space="preserve"> udzieli  Zamawiającemu licencje na Oprogramowanie lub zapewni udzielenie licencji przez osobę, której przysługują autorskie prawa majątkowe do  Oprogramowania. Licencje powinny spełniać co najmniej następujące warunki:</w:t>
      </w:r>
    </w:p>
    <w:p w14:paraId="1552AA8D" w14:textId="7E96719C" w:rsidR="00941727" w:rsidRPr="008469C0" w:rsidRDefault="008469C0" w:rsidP="00D55B42">
      <w:pPr>
        <w:widowControl w:val="0"/>
        <w:suppressAutoHyphens/>
        <w:autoSpaceDE w:val="0"/>
        <w:autoSpaceDN w:val="0"/>
        <w:adjustRightInd w:val="0"/>
        <w:spacing w:before="120" w:after="120"/>
        <w:ind w:left="851" w:hanging="567"/>
        <w:contextualSpacing/>
        <w:jc w:val="both"/>
        <w:rPr>
          <w:lang w:eastAsia="ar-SA"/>
        </w:rPr>
      </w:pPr>
      <w:r>
        <w:rPr>
          <w:lang w:eastAsia="ar-SA"/>
        </w:rPr>
        <w:lastRenderedPageBreak/>
        <w:t xml:space="preserve">7.1 </w:t>
      </w:r>
      <w:r w:rsidR="00FA597D">
        <w:rPr>
          <w:lang w:eastAsia="ar-SA"/>
        </w:rPr>
        <w:tab/>
      </w:r>
      <w:r w:rsidR="00941727" w:rsidRPr="008469C0">
        <w:rPr>
          <w:lang w:eastAsia="ar-SA"/>
        </w:rPr>
        <w:t>zakres i warunki licencji nie mogą być gorsze od standardowych, oferowanych innym podmiotom przez osobę, której przysługują prawa do Oprogramowania,</w:t>
      </w:r>
    </w:p>
    <w:p w14:paraId="1F659846" w14:textId="6C916B79" w:rsidR="00941727" w:rsidRPr="008469C0" w:rsidRDefault="008469C0" w:rsidP="00D55B42">
      <w:pPr>
        <w:widowControl w:val="0"/>
        <w:suppressAutoHyphens/>
        <w:autoSpaceDE w:val="0"/>
        <w:autoSpaceDN w:val="0"/>
        <w:adjustRightInd w:val="0"/>
        <w:spacing w:before="120" w:after="120"/>
        <w:ind w:left="851" w:hanging="567"/>
        <w:contextualSpacing/>
        <w:jc w:val="both"/>
        <w:rPr>
          <w:lang w:eastAsia="ar-SA"/>
        </w:rPr>
      </w:pPr>
      <w:r>
        <w:rPr>
          <w:lang w:eastAsia="ar-SA"/>
        </w:rPr>
        <w:t xml:space="preserve">7.2 </w:t>
      </w:r>
      <w:r w:rsidR="00FA597D">
        <w:rPr>
          <w:lang w:eastAsia="ar-SA"/>
        </w:rPr>
        <w:tab/>
      </w:r>
      <w:r w:rsidR="00941727" w:rsidRPr="008469C0">
        <w:rPr>
          <w:lang w:eastAsia="ar-SA"/>
        </w:rPr>
        <w:t>powinny obejmować terytorium Rzeczypospolitej Polskiej oraz cały świat.</w:t>
      </w:r>
    </w:p>
    <w:p w14:paraId="178F7FFC" w14:textId="273AA440" w:rsidR="00941727" w:rsidRPr="00F24649" w:rsidRDefault="00941727" w:rsidP="00F56308">
      <w:pPr>
        <w:pStyle w:val="Akapitzlist"/>
        <w:widowControl w:val="0"/>
        <w:numPr>
          <w:ilvl w:val="0"/>
          <w:numId w:val="27"/>
        </w:numPr>
        <w:suppressAutoHyphens/>
        <w:autoSpaceDE w:val="0"/>
        <w:autoSpaceDN w:val="0"/>
        <w:adjustRightInd w:val="0"/>
        <w:spacing w:before="120" w:after="120"/>
        <w:contextualSpacing/>
        <w:jc w:val="both"/>
        <w:rPr>
          <w:rFonts w:ascii="Times New Roman" w:hAnsi="Times New Roman" w:cs="Times New Roman"/>
          <w:sz w:val="24"/>
          <w:szCs w:val="24"/>
          <w:lang w:eastAsia="ar-SA"/>
        </w:rPr>
      </w:pPr>
      <w:r w:rsidRPr="00F24649">
        <w:rPr>
          <w:rFonts w:ascii="Times New Roman" w:hAnsi="Times New Roman" w:cs="Times New Roman"/>
          <w:sz w:val="24"/>
          <w:szCs w:val="24"/>
          <w:lang w:eastAsia="ar-SA"/>
        </w:rPr>
        <w:t>Wykonawca oświadcza, że na podstawie udzielonych licencji Zamawiający otrzyma prawo do  korzystania z Oprogramowania w zakresie umożliwiającym Zamawiającemu korzystanie  z niego dla swoich potrzeb, zgodnie z warunkami określonymi przez Producenta, stanowiącymi załącznik nr 7 do Umowy.</w:t>
      </w:r>
    </w:p>
    <w:p w14:paraId="772DB61E" w14:textId="77777777"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W ramach realizacji przedmiotu umowy, o którym mowa w § 1 ust. 1 pkt 3, Zamawiający będzie zlecał wykonywanie prac przesyłając formularz zlecenia, którego wzór stanowi Załącznik nr 8 do umowy, na adres email, o którym mowa w § 4 ust. 2.</w:t>
      </w:r>
    </w:p>
    <w:p w14:paraId="2FB0995B" w14:textId="77777777"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Zakres każdego zlecenia będzie każdorazowo określany przez Zamawiającego w formularzu zlecenia.</w:t>
      </w:r>
    </w:p>
    <w:p w14:paraId="24F806A9" w14:textId="0D757512"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Wykonawca określa pracochłonność i termin wykonania zlecenia przesyłając Zamawiającemu uzupełniony formularz zlecenia na adres email, o którym mowa w</w:t>
      </w:r>
      <w:r w:rsidR="009E0F6C">
        <w:rPr>
          <w:lang w:eastAsia="ar-SA"/>
        </w:rPr>
        <w:t xml:space="preserve"> </w:t>
      </w:r>
      <w:r w:rsidR="009E0F6C">
        <w:rPr>
          <w:lang w:eastAsia="ar-SA"/>
        </w:rPr>
        <w:br/>
      </w:r>
      <w:r w:rsidRPr="00F24649">
        <w:rPr>
          <w:lang w:eastAsia="ar-SA"/>
        </w:rPr>
        <w:t xml:space="preserve"> § 4 ust. 1. </w:t>
      </w:r>
    </w:p>
    <w:p w14:paraId="5A2449A0" w14:textId="77777777"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 xml:space="preserve">Zamawiający składa oświadczenie o akceptacji propozycji Wykonawcy albo oświadczenie o odstąpieniu od realizacji zlecenia na warunkach przedstawionych przez Wykonawcę przesyłają je na adres email, o którym mowa w § 4 ust. 2. Wykonawca podejmie realizację zlecenia po akceptacji przez Zamawiającego pracochłonności i terminu wykonania zlecenia zaproponowanych przez Wykonawcę. Wykonawca może realizować zlecenie tylko i wyłącznie w przypadku złożenia oświadczenia Zamawiającego o akceptacji pracochłonności i terminu wykonania zlecenia. </w:t>
      </w:r>
    </w:p>
    <w:p w14:paraId="3D295CDC" w14:textId="77777777" w:rsidR="00941727" w:rsidRPr="00F24649" w:rsidRDefault="00941727" w:rsidP="00F56308">
      <w:pPr>
        <w:widowControl w:val="0"/>
        <w:numPr>
          <w:ilvl w:val="0"/>
          <w:numId w:val="27"/>
        </w:numPr>
        <w:suppressAutoHyphens/>
        <w:autoSpaceDE w:val="0"/>
        <w:spacing w:line="276" w:lineRule="auto"/>
        <w:jc w:val="both"/>
        <w:rPr>
          <w:lang w:eastAsia="ar-SA"/>
        </w:rPr>
      </w:pPr>
      <w:r w:rsidRPr="00F24649">
        <w:rPr>
          <w:lang w:eastAsia="ar-SA"/>
        </w:rPr>
        <w:t>Odbiór danego zlecenia będzie następował poprzez sporządzenie protokołu odbioru zlecenia, którego wzór stanowi Załącznik nr</w:t>
      </w:r>
      <w:r>
        <w:rPr>
          <w:lang w:eastAsia="ar-SA"/>
        </w:rPr>
        <w:t xml:space="preserve"> 4 </w:t>
      </w:r>
      <w:r w:rsidRPr="00F24649">
        <w:rPr>
          <w:lang w:eastAsia="ar-SA"/>
        </w:rPr>
        <w:t>do Umowy.</w:t>
      </w:r>
    </w:p>
    <w:p w14:paraId="76DC46AD" w14:textId="77777777" w:rsidR="00941727" w:rsidRDefault="00941727" w:rsidP="00F56308">
      <w:pPr>
        <w:widowControl w:val="0"/>
        <w:numPr>
          <w:ilvl w:val="0"/>
          <w:numId w:val="27"/>
        </w:numPr>
        <w:suppressAutoHyphens/>
        <w:autoSpaceDE w:val="0"/>
        <w:spacing w:line="276" w:lineRule="auto"/>
        <w:jc w:val="both"/>
        <w:rPr>
          <w:lang w:eastAsia="ar-SA"/>
        </w:rPr>
      </w:pPr>
      <w:r w:rsidRPr="00F24649">
        <w:rPr>
          <w:lang w:eastAsia="ar-SA"/>
        </w:rPr>
        <w:t xml:space="preserve">Zamawiający w ciągu 3 dni roboczych potwierdzi odebranie wykonanych usług w ramach danego zlecenia i podpisze protokół odbioru albo zgłosi na piśmie uwagi co do wykonania zlecenia. W przypadku zgłoszenia przez Zamawiającego uwag Wykonawca w terminie 3 dni roboczych wykona ponownie zlecenie albo przedstawi wyjaśnienie dotyczące uwag zgłoszonych przez Zamawiającego i ponownie przedkłada do akceptacji protokół odbioru Zamawiającemu. Po ponownym przedłożeniu protokołu odbioru Zamawiającemu do akceptacji, Zamawiający podpisuje protokół albo odmawia jego zaakceptowania. Odmowa akceptacji protokołu wymaga pisemnego uzasadnienia. </w:t>
      </w:r>
    </w:p>
    <w:p w14:paraId="7B90441E" w14:textId="77777777" w:rsidR="00941727" w:rsidRDefault="00941727" w:rsidP="00F56308">
      <w:pPr>
        <w:widowControl w:val="0"/>
        <w:numPr>
          <w:ilvl w:val="0"/>
          <w:numId w:val="27"/>
        </w:numPr>
        <w:suppressAutoHyphens/>
        <w:autoSpaceDE w:val="0"/>
        <w:spacing w:line="276" w:lineRule="auto"/>
        <w:jc w:val="both"/>
        <w:rPr>
          <w:lang w:eastAsia="ar-SA"/>
        </w:rPr>
      </w:pPr>
      <w:r>
        <w:rPr>
          <w:lang w:eastAsia="ar-SA"/>
        </w:rPr>
        <w:t xml:space="preserve">Niewykorzystanie przez Zamawiającego puli roboczogodzin </w:t>
      </w:r>
      <w:r w:rsidRPr="009F228A">
        <w:rPr>
          <w:lang w:eastAsia="ar-SA"/>
        </w:rPr>
        <w:t>świadczenia usługi wsparcia Zamawiającego</w:t>
      </w:r>
      <w:r>
        <w:rPr>
          <w:lang w:eastAsia="ar-SA"/>
        </w:rPr>
        <w:t xml:space="preserve"> określonych w Załączniku nr 1 nie rodzi po stronie Wykonawcy roszczeń z tego tytułu. </w:t>
      </w:r>
    </w:p>
    <w:p w14:paraId="68923B0A" w14:textId="77777777" w:rsidR="00941727" w:rsidRPr="005901D7" w:rsidRDefault="00941727" w:rsidP="00F56308">
      <w:pPr>
        <w:pStyle w:val="Akapitzlist"/>
        <w:numPr>
          <w:ilvl w:val="0"/>
          <w:numId w:val="27"/>
        </w:numPr>
        <w:spacing w:after="160" w:line="259"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Wykonawca w terminie 15 dni roboczych od zawarcia umowy u</w:t>
      </w:r>
      <w:r w:rsidRPr="005901D7">
        <w:rPr>
          <w:rFonts w:ascii="Times New Roman" w:hAnsi="Times New Roman" w:cs="Times New Roman"/>
          <w:sz w:val="24"/>
          <w:szCs w:val="24"/>
          <w:lang w:eastAsia="ar-SA"/>
        </w:rPr>
        <w:t>ruchomi dla Zmawiającego infolini</w:t>
      </w:r>
      <w:r>
        <w:rPr>
          <w:rFonts w:ascii="Times New Roman" w:hAnsi="Times New Roman" w:cs="Times New Roman"/>
          <w:sz w:val="24"/>
          <w:szCs w:val="24"/>
          <w:lang w:eastAsia="ar-SA"/>
        </w:rPr>
        <w:t>ę</w:t>
      </w:r>
      <w:r w:rsidRPr="005901D7">
        <w:rPr>
          <w:rFonts w:ascii="Times New Roman" w:hAnsi="Times New Roman" w:cs="Times New Roman"/>
          <w:sz w:val="24"/>
          <w:szCs w:val="24"/>
          <w:lang w:eastAsia="ar-SA"/>
        </w:rPr>
        <w:t xml:space="preserve"> w ramach której będzie udzielał informacji (nie więcej niż 3 wyznaczonym pracownikom Zamawiającego)</w:t>
      </w:r>
      <w:r>
        <w:rPr>
          <w:rFonts w:ascii="Times New Roman" w:hAnsi="Times New Roman" w:cs="Times New Roman"/>
          <w:sz w:val="24"/>
          <w:szCs w:val="24"/>
          <w:lang w:eastAsia="ar-SA"/>
        </w:rPr>
        <w:t>,</w:t>
      </w:r>
      <w:r w:rsidRPr="005901D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przez okres </w:t>
      </w:r>
      <w:r w:rsidRPr="00701C77">
        <w:rPr>
          <w:rFonts w:ascii="Times New Roman" w:hAnsi="Times New Roman" w:cs="Times New Roman"/>
          <w:sz w:val="24"/>
          <w:szCs w:val="24"/>
          <w:lang w:eastAsia="ar-SA"/>
        </w:rPr>
        <w:t>świadczenia usługi wsparcia Zamawiającego</w:t>
      </w:r>
      <w:r>
        <w:rPr>
          <w:rFonts w:ascii="Times New Roman" w:hAnsi="Times New Roman" w:cs="Times New Roman"/>
          <w:sz w:val="24"/>
          <w:szCs w:val="24"/>
          <w:lang w:eastAsia="ar-SA"/>
        </w:rPr>
        <w:t>,</w:t>
      </w:r>
      <w:r w:rsidRPr="00701C77">
        <w:rPr>
          <w:rFonts w:ascii="Times New Roman" w:hAnsi="Times New Roman" w:cs="Times New Roman"/>
          <w:sz w:val="24"/>
          <w:szCs w:val="24"/>
          <w:lang w:eastAsia="ar-SA"/>
        </w:rPr>
        <w:t xml:space="preserve"> </w:t>
      </w:r>
      <w:r w:rsidRPr="005901D7">
        <w:rPr>
          <w:rFonts w:ascii="Times New Roman" w:hAnsi="Times New Roman" w:cs="Times New Roman"/>
          <w:sz w:val="24"/>
          <w:szCs w:val="24"/>
          <w:lang w:eastAsia="ar-SA"/>
        </w:rPr>
        <w:t>w zakresie możliwości rozwoju wdrożonego systemu oraz informacji nt. użytkowanych produktów. Infolinia działać będzie w dni robocze</w:t>
      </w:r>
      <w:r>
        <w:rPr>
          <w:rFonts w:ascii="Times New Roman" w:hAnsi="Times New Roman" w:cs="Times New Roman"/>
          <w:sz w:val="24"/>
          <w:szCs w:val="24"/>
          <w:lang w:eastAsia="ar-SA"/>
        </w:rPr>
        <w:t xml:space="preserve"> w </w:t>
      </w:r>
      <w:r w:rsidRPr="005901D7">
        <w:rPr>
          <w:rFonts w:ascii="Times New Roman" w:hAnsi="Times New Roman" w:cs="Times New Roman"/>
          <w:sz w:val="24"/>
          <w:szCs w:val="24"/>
          <w:lang w:eastAsia="ar-SA"/>
        </w:rPr>
        <w:t>godzin</w:t>
      </w:r>
      <w:r>
        <w:rPr>
          <w:rFonts w:ascii="Times New Roman" w:hAnsi="Times New Roman" w:cs="Times New Roman"/>
          <w:sz w:val="24"/>
          <w:szCs w:val="24"/>
          <w:lang w:eastAsia="ar-SA"/>
        </w:rPr>
        <w:t>ach</w:t>
      </w:r>
      <w:r w:rsidRPr="005901D7">
        <w:rPr>
          <w:rFonts w:ascii="Times New Roman" w:hAnsi="Times New Roman" w:cs="Times New Roman"/>
          <w:sz w:val="24"/>
          <w:szCs w:val="24"/>
          <w:lang w:eastAsia="ar-SA"/>
        </w:rPr>
        <w:t xml:space="preserve"> 9 do 15.</w:t>
      </w:r>
      <w:r>
        <w:rPr>
          <w:rFonts w:ascii="Times New Roman" w:hAnsi="Times New Roman" w:cs="Times New Roman"/>
          <w:sz w:val="24"/>
          <w:szCs w:val="24"/>
          <w:lang w:eastAsia="ar-SA"/>
        </w:rPr>
        <w:t xml:space="preserve"> Uruchomienie infolinii nastąpi w ramach wynagrodzenia określonego w </w:t>
      </w:r>
      <w:r w:rsidRPr="00EA492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3 ust 2 pkt 2.</w:t>
      </w:r>
      <w:r w:rsidRPr="00EA4926">
        <w:rPr>
          <w:rFonts w:ascii="Times New Roman" w:hAnsi="Times New Roman" w:cs="Times New Roman"/>
          <w:b/>
          <w:sz w:val="24"/>
          <w:szCs w:val="24"/>
          <w:lang w:eastAsia="ar-SA"/>
        </w:rPr>
        <w:t xml:space="preserve"> </w:t>
      </w:r>
      <w:r w:rsidRPr="005901D7">
        <w:rPr>
          <w:rFonts w:ascii="Times New Roman" w:hAnsi="Times New Roman" w:cs="Times New Roman"/>
          <w:sz w:val="24"/>
          <w:szCs w:val="24"/>
          <w:lang w:eastAsia="ar-SA"/>
        </w:rPr>
        <w:t>*</w:t>
      </w:r>
    </w:p>
    <w:p w14:paraId="4CEFF07C" w14:textId="77777777" w:rsidR="00941727" w:rsidRPr="00D9647D" w:rsidRDefault="00941727" w:rsidP="00941727">
      <w:pPr>
        <w:widowControl w:val="0"/>
        <w:suppressAutoHyphens/>
        <w:autoSpaceDE w:val="0"/>
        <w:jc w:val="both"/>
        <w:rPr>
          <w:lang w:eastAsia="ar-SA"/>
        </w:rPr>
      </w:pPr>
    </w:p>
    <w:p w14:paraId="2BE99692" w14:textId="77777777" w:rsidR="00941727" w:rsidRPr="00F24649" w:rsidRDefault="00941727" w:rsidP="00941727">
      <w:pPr>
        <w:widowControl w:val="0"/>
        <w:suppressAutoHyphens/>
        <w:autoSpaceDE w:val="0"/>
        <w:spacing w:after="120"/>
        <w:jc w:val="center"/>
        <w:rPr>
          <w:b/>
          <w:lang w:eastAsia="ar-SA"/>
        </w:rPr>
      </w:pPr>
      <w:bookmarkStart w:id="19" w:name="_Hlk18065858"/>
      <w:r w:rsidRPr="00F24649">
        <w:rPr>
          <w:b/>
          <w:lang w:eastAsia="ar-SA"/>
        </w:rPr>
        <w:lastRenderedPageBreak/>
        <w:t xml:space="preserve">§ </w:t>
      </w:r>
      <w:bookmarkEnd w:id="19"/>
      <w:r w:rsidRPr="00F24649">
        <w:rPr>
          <w:b/>
          <w:lang w:eastAsia="ar-SA"/>
        </w:rPr>
        <w:t xml:space="preserve">6 </w:t>
      </w:r>
    </w:p>
    <w:p w14:paraId="3B422A7E"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Kary umowne</w:t>
      </w:r>
    </w:p>
    <w:p w14:paraId="7464FA3D"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Wykonawca zapłaci Zamawiającemu karę umowną:</w:t>
      </w:r>
    </w:p>
    <w:p w14:paraId="60E0E786"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sidRPr="00F24649">
        <w:rPr>
          <w:lang w:eastAsia="ar-SA"/>
        </w:rPr>
        <w:t>za odstąpienie Wykonawcy od Umowy z przyczyny niezależnej od Zamawiającego albo w przypadku odstąpienia przez Zamawiającego od Umowy z przyczyny leżącej po stronie Wykonawcy - w wysokości 20% wynagrodzenia brutto określonego w § 3 ust. 1,</w:t>
      </w:r>
    </w:p>
    <w:p w14:paraId="2F1EF924"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bookmarkStart w:id="20" w:name="_Hlk15396729"/>
      <w:r w:rsidRPr="00F24649">
        <w:rPr>
          <w:lang w:eastAsia="ar-SA"/>
        </w:rPr>
        <w:t>w razie opóźnienia w wykonaniu Umowy ponad terminy określone w § 2 ust 1 - w wysokości 0,5% wynagrodzenia brutto określonego w § 3 ust. 2 pkt 1 za każdy dzień opóźnienia, chyba że opóźnienie wynika z przyczyn leżących po stronie Zamawiającego</w:t>
      </w:r>
      <w:bookmarkEnd w:id="20"/>
      <w:r w:rsidRPr="00F24649">
        <w:rPr>
          <w:lang w:eastAsia="ar-SA"/>
        </w:rPr>
        <w:t>,</w:t>
      </w:r>
    </w:p>
    <w:p w14:paraId="52489E69"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sidRPr="00F24649">
        <w:rPr>
          <w:lang w:eastAsia="ar-SA"/>
        </w:rPr>
        <w:t>w razie opóźnienia w wykonaniu Umowy ponad terminy określone w § 2 ust 2 - w wysokości 0,5% wynagrodzenia brutto określonego w § 3 ust. 2 pkt 1 za każdy dzień opóźnienia, chyba że opóźnienie wynika z przyczyn leżących po stronie Zamawiającego</w:t>
      </w:r>
    </w:p>
    <w:p w14:paraId="46F21529"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sidRPr="00F24649">
        <w:rPr>
          <w:lang w:eastAsia="ar-SA"/>
        </w:rPr>
        <w:t xml:space="preserve">w razie opóźnienia w wykonaniu Umowy ponad terminy określone w § </w:t>
      </w:r>
      <w:r>
        <w:rPr>
          <w:lang w:eastAsia="ar-SA"/>
        </w:rPr>
        <w:t>5</w:t>
      </w:r>
      <w:r w:rsidRPr="00F24649">
        <w:rPr>
          <w:lang w:eastAsia="ar-SA"/>
        </w:rPr>
        <w:t xml:space="preserve"> ust </w:t>
      </w:r>
      <w:r>
        <w:rPr>
          <w:lang w:eastAsia="ar-SA"/>
        </w:rPr>
        <w:t>12</w:t>
      </w:r>
      <w:r w:rsidRPr="00F24649">
        <w:rPr>
          <w:lang w:eastAsia="ar-SA"/>
        </w:rPr>
        <w:t xml:space="preserve"> - w wysokości 0,</w:t>
      </w:r>
      <w:r>
        <w:rPr>
          <w:lang w:eastAsia="ar-SA"/>
        </w:rPr>
        <w:t>2</w:t>
      </w:r>
      <w:r w:rsidRPr="00F24649">
        <w:rPr>
          <w:lang w:eastAsia="ar-SA"/>
        </w:rPr>
        <w:t>% wynagrodzenia brutto określonego w § 3 ust.</w:t>
      </w:r>
      <w:r>
        <w:rPr>
          <w:lang w:eastAsia="ar-SA"/>
        </w:rPr>
        <w:t xml:space="preserve"> 2 pkt 2</w:t>
      </w:r>
      <w:r w:rsidRPr="00F24649">
        <w:rPr>
          <w:lang w:eastAsia="ar-SA"/>
        </w:rPr>
        <w:t xml:space="preserve"> za każdy dzień opóźnienia, chyba że opóźnienie wynika z przyczyn leżących po stronie Zamawiającego</w:t>
      </w:r>
    </w:p>
    <w:p w14:paraId="502298C4" w14:textId="77777777" w:rsidR="00941727"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sidRPr="00F24649">
        <w:rPr>
          <w:lang w:eastAsia="ar-SA"/>
        </w:rPr>
        <w:t>w przypadku ujawnienia jakiejkolwiek informacji lub innego naruszenia bezpieczeństwa informacji w okresie obowiązywania Umowy lub po wygaśnięciu lub rozwiązaniu Umowy – w wysokości 10% wynagrodzenia brutto określonego w § 3 ust. 1 za każdy stwierdzony przypadek ujawnienia informacji lub innego naruszenia bezpieczeństwa informacji.</w:t>
      </w:r>
    </w:p>
    <w:p w14:paraId="5A4B6CFF" w14:textId="77777777" w:rsidR="00941727" w:rsidRPr="00F24649" w:rsidRDefault="00941727" w:rsidP="00F56308">
      <w:pPr>
        <w:widowControl w:val="0"/>
        <w:numPr>
          <w:ilvl w:val="0"/>
          <w:numId w:val="24"/>
        </w:numPr>
        <w:tabs>
          <w:tab w:val="num" w:pos="840"/>
        </w:tabs>
        <w:suppressAutoHyphens/>
        <w:autoSpaceDE w:val="0"/>
        <w:spacing w:before="120" w:after="120" w:line="276" w:lineRule="auto"/>
        <w:ind w:left="840"/>
        <w:jc w:val="both"/>
        <w:rPr>
          <w:lang w:eastAsia="ar-SA"/>
        </w:rPr>
      </w:pPr>
      <w:r>
        <w:rPr>
          <w:lang w:eastAsia="ar-SA"/>
        </w:rPr>
        <w:t xml:space="preserve">w przypadku niedostępności dla Zamawiającego infolinii opisanej w § 5 ust 16 przez trzy kolejne dni robocze – w wysokości 100 zł za każdy kolejny dzień niedostępności.* </w:t>
      </w:r>
    </w:p>
    <w:p w14:paraId="1AA14BA7"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Kary umowne mogą podlegać sumowaniu oraz mogą być naliczane niezależnie od siebie.</w:t>
      </w:r>
    </w:p>
    <w:p w14:paraId="38E0176A"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Zamawiający ma prawo na zasadach ogólnych dochodzić odszkodowania</w:t>
      </w:r>
      <w:r w:rsidRPr="00F24649">
        <w:rPr>
          <w:lang w:eastAsia="zh-CN"/>
        </w:rPr>
        <w:t xml:space="preserve"> </w:t>
      </w:r>
      <w:r w:rsidRPr="00F24649">
        <w:rPr>
          <w:lang w:eastAsia="ar-SA"/>
        </w:rPr>
        <w:t>przewyższającego  wysokość zastrzeżonej kary umownej.</w:t>
      </w:r>
    </w:p>
    <w:p w14:paraId="07EF1DDF"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Strony ustalają, iż naliczona przez Zamawiającego kara umowna może być przez niego potrącona z wynagrodzenia należnego Wykonawcy, wskazanego w § 3 ust. 1, na  co  niniejszym Wykonawca wyraża nieodwołalną zgodę.</w:t>
      </w:r>
    </w:p>
    <w:p w14:paraId="7B5997C0" w14:textId="77777777" w:rsidR="00941727" w:rsidRPr="00F24649"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rPr>
          <w:lang w:eastAsia="ar-SA"/>
        </w:rPr>
        <w:t xml:space="preserve">W przypadku podniesienia przez osoby trzecie przeciwko Zamawiającemu roszczeń związanych z Oprogramowaniem wykorzystanym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w:t>
      </w:r>
      <w:r w:rsidRPr="00F24649">
        <w:rPr>
          <w:lang w:eastAsia="ar-SA"/>
        </w:rPr>
        <w:lastRenderedPageBreak/>
        <w:t>poprzedzającym.</w:t>
      </w:r>
    </w:p>
    <w:p w14:paraId="371F933E" w14:textId="77777777" w:rsidR="00941727" w:rsidRPr="0004011F" w:rsidRDefault="00941727" w:rsidP="00F56308">
      <w:pPr>
        <w:widowControl w:val="0"/>
        <w:numPr>
          <w:ilvl w:val="0"/>
          <w:numId w:val="23"/>
        </w:numPr>
        <w:tabs>
          <w:tab w:val="clear" w:pos="2340"/>
          <w:tab w:val="num" w:pos="426"/>
          <w:tab w:val="num" w:pos="720"/>
        </w:tabs>
        <w:suppressAutoHyphens/>
        <w:autoSpaceDE w:val="0"/>
        <w:spacing w:before="120" w:after="120" w:line="276" w:lineRule="auto"/>
        <w:ind w:left="426" w:hanging="426"/>
        <w:jc w:val="both"/>
        <w:rPr>
          <w:lang w:eastAsia="ar-SA"/>
        </w:rPr>
      </w:pPr>
      <w:r w:rsidRPr="00F24649">
        <w:t>Odstąpienie od Umowy lub jej wypowiedzenie przez którąkolwiek ze Stron, nie powoduje utraty prawa przez Zamawiającego do kar umownych należnych na podstawie postanowień Umowy.</w:t>
      </w:r>
    </w:p>
    <w:p w14:paraId="516079FA" w14:textId="77777777" w:rsidR="00941727" w:rsidRPr="00F24649" w:rsidRDefault="00941727" w:rsidP="00941727">
      <w:pPr>
        <w:widowControl w:val="0"/>
        <w:suppressAutoHyphens/>
        <w:autoSpaceDE w:val="0"/>
        <w:autoSpaceDN w:val="0"/>
        <w:jc w:val="center"/>
        <w:textAlignment w:val="baseline"/>
        <w:rPr>
          <w:b/>
        </w:rPr>
      </w:pPr>
      <w:r w:rsidRPr="00F24649">
        <w:rPr>
          <w:b/>
        </w:rPr>
        <w:t>§ 7</w:t>
      </w:r>
    </w:p>
    <w:p w14:paraId="7D345E75" w14:textId="77777777" w:rsidR="00941727" w:rsidRPr="00F24649" w:rsidRDefault="00941727" w:rsidP="00941727">
      <w:pPr>
        <w:widowControl w:val="0"/>
        <w:suppressAutoHyphens/>
        <w:autoSpaceDE w:val="0"/>
        <w:autoSpaceDN w:val="0"/>
        <w:jc w:val="center"/>
        <w:textAlignment w:val="baseline"/>
        <w:rPr>
          <w:b/>
        </w:rPr>
      </w:pPr>
      <w:bookmarkStart w:id="21" w:name="_Toc278451219"/>
      <w:bookmarkStart w:id="22" w:name="_Toc251424282"/>
      <w:r w:rsidRPr="00F24649">
        <w:rPr>
          <w:b/>
        </w:rPr>
        <w:t>Zastrzeżenie poufności</w:t>
      </w:r>
      <w:bookmarkEnd w:id="21"/>
      <w:bookmarkEnd w:id="22"/>
    </w:p>
    <w:p w14:paraId="5D18AB42"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Strony zobowiązują się do zachowania tajemnicy w zakresie związanym z przedmiotem Umowy.</w:t>
      </w:r>
    </w:p>
    <w:p w14:paraId="166EED74"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zobowiązuje się do zachowania w poufności informacji technicznych, technologicznych, prawnych i organizacyjnych, dotyczących systemów i sieci informatycznych/ teleinformatycznych, danych osobowych, uzyskanych w trakcie wykonywania Umowy - niezależnie od formy przekazania tych informacji i ich źródła.</w:t>
      </w:r>
    </w:p>
    <w:p w14:paraId="389832E3"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Szczegółowy zakres zobowiązania do ochrony informacji określa Oświadczenie o ochronie informacji, stanowiące Załącznik nr</w:t>
      </w:r>
      <w:r>
        <w:t xml:space="preserve"> 5</w:t>
      </w:r>
      <w:r w:rsidRPr="00F24649">
        <w:t xml:space="preserve"> do Umowy. </w:t>
      </w:r>
    </w:p>
    <w:p w14:paraId="41E50DB3"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 xml:space="preserve">Wykonawca ma prawo wykorzystać informacje, o których mowa w ust. 1 i 2, dotyczące Zamawiającego, uzyskane w toku wykonywania obowiązków wynikających z niniejszej Umowy, jedynie w celu jej wykonania oraz w zakresie wykonania obowiązków wynikających z przepisów prawa powszechnie obowiązującego. </w:t>
      </w:r>
    </w:p>
    <w:p w14:paraId="0B4B60B3"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ponosi odpowiedzialność za zachowanie w poufności informacji, o których mowa w ust. 1 i 2, przez pracowników oraz podwykonawców, uczestniczących w realizacji przedmiotu Umowy.</w:t>
      </w:r>
    </w:p>
    <w:p w14:paraId="65C9703E"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może przetwarzać powierzone mu przez Zamawiającego informacje tylko przez okres obowiązywania Umowy.</w:t>
      </w:r>
    </w:p>
    <w:p w14:paraId="7BE3E3B8"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Wykonawca sporządza z czynności usunięcia informacji protokół, który przesyła Zamawiającemu terminie 7 dni od dnia rozwiązania lub wygaśnięcia Umowy.</w:t>
      </w:r>
    </w:p>
    <w:p w14:paraId="70A40AF1"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zobowiązuje się do dołożenia najwyższej staranności w celu zabezpieczenia informacji przed bezprawnym dostępem, rozpowszechnianiem lub przekazaniem osobom trzecim.</w:t>
      </w:r>
    </w:p>
    <w:p w14:paraId="6044BE8D"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 xml:space="preserve">Wykonawca może udostępniać informacje jedynie tym swoim pracownikom, którym będą </w:t>
      </w:r>
      <w:r w:rsidRPr="00F24649">
        <w:br/>
        <w:t>one niezbędne do wykonania powierzonych im czynności i tylko w zakresie, w jakim muszą mieć do nich dostęp dla celów określonych w niniejszej Umowie.</w:t>
      </w:r>
    </w:p>
    <w:p w14:paraId="484F22EE"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 xml:space="preserve">Wykonawca nie może zwielokrotniać, rozpowszechniać, korzystać w celach niezwiązanych </w:t>
      </w:r>
      <w:r w:rsidRPr="00F24649">
        <w:br/>
        <w:t xml:space="preserve">z realizacją Umowy oraz ujawniać informacji osobom trzecim, bez uzyskania w powyższym zakresie pisemnej zgody Zamawiającego, o ile takie informacje nie zostały już </w:t>
      </w:r>
      <w:r w:rsidRPr="00F24649">
        <w:lastRenderedPageBreak/>
        <w:t xml:space="preserve">podane </w:t>
      </w:r>
      <w:r w:rsidRPr="00F24649">
        <w:br/>
        <w:t>do publicznej wiadomości lub nie są publicznie dostępne.</w:t>
      </w:r>
    </w:p>
    <w:p w14:paraId="1EFBDA08" w14:textId="77777777" w:rsidR="00941727" w:rsidRPr="00F24649" w:rsidRDefault="00941727" w:rsidP="00F56308">
      <w:pPr>
        <w:widowControl w:val="0"/>
        <w:numPr>
          <w:ilvl w:val="0"/>
          <w:numId w:val="28"/>
        </w:numPr>
        <w:tabs>
          <w:tab w:val="clear" w:pos="2340"/>
          <w:tab w:val="num" w:pos="-7371"/>
          <w:tab w:val="num" w:pos="0"/>
        </w:tabs>
        <w:suppressAutoHyphens/>
        <w:autoSpaceDE w:val="0"/>
        <w:autoSpaceDN w:val="0"/>
        <w:spacing w:line="276" w:lineRule="auto"/>
        <w:ind w:left="426" w:hanging="426"/>
        <w:jc w:val="both"/>
        <w:textAlignment w:val="baseline"/>
      </w:pPr>
      <w:r w:rsidRPr="00F24649">
        <w:t>Wykonawca zobowiązany jest zapewnić wykonywanie postanowień umownych przez podwykonawców na takich samych warunkach jak określone w niniejszej Umowie.</w:t>
      </w:r>
    </w:p>
    <w:p w14:paraId="3EE82904" w14:textId="77777777" w:rsidR="00941727" w:rsidRPr="00F24649" w:rsidRDefault="00941727" w:rsidP="00941727">
      <w:pPr>
        <w:widowControl w:val="0"/>
        <w:suppressAutoHyphens/>
        <w:autoSpaceDE w:val="0"/>
        <w:spacing w:before="120" w:after="120"/>
        <w:ind w:left="426"/>
        <w:jc w:val="both"/>
        <w:rPr>
          <w:lang w:eastAsia="ar-SA"/>
        </w:rPr>
      </w:pPr>
    </w:p>
    <w:p w14:paraId="6B7A5C90" w14:textId="779D91FE" w:rsidR="00941727" w:rsidRPr="00FA597D" w:rsidRDefault="00941727" w:rsidP="00FA597D">
      <w:pPr>
        <w:widowControl w:val="0"/>
        <w:suppressAutoHyphens/>
        <w:autoSpaceDE w:val="0"/>
        <w:spacing w:after="120"/>
        <w:jc w:val="center"/>
        <w:rPr>
          <w:b/>
          <w:lang w:eastAsia="ar-SA"/>
        </w:rPr>
      </w:pPr>
      <w:r w:rsidRPr="00FA597D">
        <w:rPr>
          <w:b/>
          <w:lang w:eastAsia="ar-SA"/>
        </w:rPr>
        <w:t>§ 8</w:t>
      </w:r>
    </w:p>
    <w:p w14:paraId="503DDF8C" w14:textId="5D143FC0" w:rsidR="00941727" w:rsidRPr="00F24649" w:rsidRDefault="00941727" w:rsidP="00FA597D">
      <w:pPr>
        <w:suppressAutoHyphens/>
        <w:autoSpaceDE w:val="0"/>
        <w:autoSpaceDN w:val="0"/>
        <w:jc w:val="center"/>
        <w:textAlignment w:val="baseline"/>
        <w:rPr>
          <w:b/>
          <w:bCs/>
        </w:rPr>
      </w:pPr>
      <w:r w:rsidRPr="00F24649">
        <w:rPr>
          <w:b/>
          <w:bCs/>
        </w:rPr>
        <w:t>Licencje</w:t>
      </w:r>
    </w:p>
    <w:p w14:paraId="70B5D29A"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Wykonawca oświadcza, że posiada niczym nieograniczone prawa do udzielenia lub  zapewnienia  udzielenia na rzecz Zamawiającego licencji na Oprogramowanie.</w:t>
      </w:r>
    </w:p>
    <w:p w14:paraId="0A5D487F"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Wykonawca oświadcza, że jest uprawniony do wprowadzania dostarczonego w ramach niniejszej Umowy Oprogramowania do obrotu na terytorium Rzeczypospolitej Polskiej, zapewnienia Zamawiającemu licencji do Oprogramowania oraz, że oprogramowanie pochodzi z legalnych kanałów dystrybucji.</w:t>
      </w:r>
    </w:p>
    <w:p w14:paraId="37B2EF01"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Wykonawca oświadcza, że wszystkie dostarczone licencje, zostają udzielone na czas wskazany w Załącznik nr 1 do Umowy, mają charakter licencji niewyłącznych i uprawniają Zamawiającego do korzystania z oprogramowania na terytorium Rzeczypospolitej Polskiej na urządzeniach Zamawiającego.</w:t>
      </w:r>
    </w:p>
    <w:p w14:paraId="6687BC0C"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 xml:space="preserve">Wykonawca oświadcza, że na podstawie udzielonych licencji Zamawiający otrzymuje prawo do korzystania z Oprogramowania, w zakresie umożliwiającym Zamawiającemu eksploatację Oprogramowania dla jego potrzeb, na terytorium całego świata. </w:t>
      </w:r>
    </w:p>
    <w:p w14:paraId="00460B87" w14:textId="77777777" w:rsidR="00941727" w:rsidRPr="00F24649" w:rsidRDefault="00941727" w:rsidP="00F56308">
      <w:pPr>
        <w:numPr>
          <w:ilvl w:val="3"/>
          <w:numId w:val="34"/>
        </w:numPr>
        <w:spacing w:after="200" w:line="276" w:lineRule="auto"/>
        <w:ind w:left="426" w:hanging="426"/>
        <w:contextualSpacing/>
        <w:jc w:val="both"/>
        <w:rPr>
          <w:bCs/>
        </w:rPr>
      </w:pPr>
      <w:r w:rsidRPr="00F24649">
        <w:rPr>
          <w:bCs/>
        </w:rPr>
        <w:t xml:space="preserve">Wykonawca oświadcza i gwarantuje, że warunki korzystania z Oprogramowania nie wymagają ponoszenia dodatkowych opłat na rzecz Wykonawcy lub producentów Oprogramowania. </w:t>
      </w:r>
    </w:p>
    <w:p w14:paraId="1A34F47D" w14:textId="77777777" w:rsidR="00941727" w:rsidRPr="00F24649" w:rsidRDefault="00941727" w:rsidP="00F56308">
      <w:pPr>
        <w:numPr>
          <w:ilvl w:val="3"/>
          <w:numId w:val="34"/>
        </w:numPr>
        <w:spacing w:line="276" w:lineRule="auto"/>
        <w:ind w:left="426" w:hanging="426"/>
        <w:contextualSpacing/>
        <w:jc w:val="both"/>
        <w:rPr>
          <w:bCs/>
        </w:rPr>
      </w:pPr>
      <w:r w:rsidRPr="00F24649">
        <w:rPr>
          <w:bCs/>
        </w:rPr>
        <w:t>Szczegółowe warunki licencji określą umowy licencyjne Oprogramowania, które Wykonawca zobowiązany jest przekazać Zamawiającemu wraz z dokumentami licencyjnymi w terminie wskazanym w § 2 ust. 1.</w:t>
      </w:r>
    </w:p>
    <w:p w14:paraId="7C942CF6" w14:textId="77777777" w:rsidR="00941727" w:rsidRDefault="00941727" w:rsidP="00F56308">
      <w:pPr>
        <w:numPr>
          <w:ilvl w:val="3"/>
          <w:numId w:val="34"/>
        </w:numPr>
        <w:spacing w:line="276" w:lineRule="auto"/>
        <w:ind w:left="426" w:hanging="426"/>
        <w:contextualSpacing/>
        <w:jc w:val="both"/>
        <w:rPr>
          <w:b/>
          <w:lang w:eastAsia="ar-SA"/>
        </w:rPr>
      </w:pPr>
      <w:r w:rsidRPr="00F24649">
        <w:t xml:space="preserve">W okresie wskazanym w Załączniku nr </w:t>
      </w:r>
      <w:r>
        <w:t xml:space="preserve">1 </w:t>
      </w:r>
      <w:r w:rsidRPr="00F24649">
        <w:t>Umowy Zamawiający ma prawo do korzystania, w ramach wynagrodzenia określonego w § 3 ust. 1, ze wsparcia producenta.</w:t>
      </w:r>
    </w:p>
    <w:p w14:paraId="5B8DC17F" w14:textId="77777777" w:rsidR="00941727" w:rsidRPr="00C903C7" w:rsidRDefault="00941727" w:rsidP="00941727">
      <w:pPr>
        <w:ind w:left="426"/>
        <w:contextualSpacing/>
        <w:jc w:val="both"/>
        <w:rPr>
          <w:b/>
          <w:lang w:eastAsia="ar-SA"/>
        </w:rPr>
      </w:pPr>
    </w:p>
    <w:p w14:paraId="68451959"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9</w:t>
      </w:r>
    </w:p>
    <w:p w14:paraId="3DEA60F8"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Zmiany Umowy</w:t>
      </w:r>
    </w:p>
    <w:p w14:paraId="6396EAAD" w14:textId="77777777" w:rsidR="00941727" w:rsidRPr="00F24649" w:rsidRDefault="00941727" w:rsidP="00F56308">
      <w:pPr>
        <w:widowControl w:val="0"/>
        <w:numPr>
          <w:ilvl w:val="0"/>
          <w:numId w:val="29"/>
        </w:numPr>
        <w:suppressAutoHyphens/>
        <w:autoSpaceDE w:val="0"/>
        <w:autoSpaceDN w:val="0"/>
        <w:spacing w:line="276" w:lineRule="auto"/>
        <w:ind w:left="426" w:hanging="426"/>
        <w:jc w:val="both"/>
        <w:textAlignment w:val="baseline"/>
        <w:rPr>
          <w:bCs/>
        </w:rPr>
      </w:pPr>
      <w:r w:rsidRPr="00F24649">
        <w:rPr>
          <w:bCs/>
        </w:rPr>
        <w:t>O ile Umowa nie stanowi inaczej, istotne zmiany treści Umowy, zgodnie z art. 144 ustawy Pzp, mogą być dokonywane wyłącznie w formie aneksu podpisanego przez obie Strony, pod rygorem nieważności, w zakresie:</w:t>
      </w:r>
    </w:p>
    <w:p w14:paraId="2FB5CDDC" w14:textId="77777777" w:rsidR="00941727" w:rsidRPr="00F24649" w:rsidRDefault="00941727" w:rsidP="00F56308">
      <w:pPr>
        <w:widowControl w:val="0"/>
        <w:numPr>
          <w:ilvl w:val="1"/>
          <w:numId w:val="29"/>
        </w:numPr>
        <w:suppressAutoHyphens/>
        <w:autoSpaceDE w:val="0"/>
        <w:autoSpaceDN w:val="0"/>
        <w:spacing w:line="276" w:lineRule="auto"/>
        <w:ind w:left="851" w:hanging="425"/>
        <w:jc w:val="both"/>
        <w:textAlignment w:val="baseline"/>
        <w:rPr>
          <w:bCs/>
        </w:rPr>
      </w:pPr>
      <w:r w:rsidRPr="00F24649">
        <w:rPr>
          <w:bCs/>
        </w:rPr>
        <w:t>wystąpienia zmian powszechnie obowiązujących przepisów prawa w zakresie mającym wpływ na realizację Umowy - w zakresie dostosowania postanowień Umowy do zmiany przepisów prawa;</w:t>
      </w:r>
    </w:p>
    <w:p w14:paraId="025B4CE3" w14:textId="375A0015" w:rsidR="00950D20" w:rsidRDefault="00941727" w:rsidP="00F56308">
      <w:pPr>
        <w:widowControl w:val="0"/>
        <w:numPr>
          <w:ilvl w:val="1"/>
          <w:numId w:val="29"/>
        </w:numPr>
        <w:suppressAutoHyphens/>
        <w:autoSpaceDE w:val="0"/>
        <w:autoSpaceDN w:val="0"/>
        <w:spacing w:line="276" w:lineRule="auto"/>
        <w:ind w:left="851" w:hanging="425"/>
        <w:jc w:val="both"/>
        <w:textAlignment w:val="baseline"/>
        <w:rPr>
          <w:bCs/>
        </w:rPr>
      </w:pPr>
      <w:r w:rsidRPr="00F24649">
        <w:rPr>
          <w:bCs/>
        </w:rPr>
        <w:t xml:space="preserve">dostosowania Umowy do zmian spowodowanych wystąpiłem siły wyższej (siła wyższa - zdarzenie lub połączenie zdarzeń obiektywnie niezależnych od Stron, które zasadniczo </w:t>
      </w:r>
      <w:r w:rsidRPr="00F24649">
        <w:rPr>
          <w:bCs/>
        </w:rPr>
        <w:br/>
        <w:t xml:space="preserve">i istotnie utrudniają wykonywanie części lub całości zobowiązań wynikających z </w:t>
      </w:r>
      <w:r w:rsidRPr="00F24649">
        <w:rPr>
          <w:bCs/>
        </w:rPr>
        <w:lastRenderedPageBreak/>
        <w:t>Umowy, których Strony nie mogły przewidzieć i którym nie mogły zapobiec ani ich przezwyciężyć i im przeciwdziałać poprzez działanie z należytą starannością ogólnie przewidzianą dla cywilnoprawnych stosunków zobowiązaniowych)</w:t>
      </w:r>
      <w:r w:rsidR="00950D20">
        <w:rPr>
          <w:bCs/>
        </w:rPr>
        <w:t>;</w:t>
      </w:r>
    </w:p>
    <w:p w14:paraId="59DF3A1F" w14:textId="77777777" w:rsidR="00923B89" w:rsidRPr="00923B89" w:rsidRDefault="00923B89" w:rsidP="00923B89">
      <w:pPr>
        <w:widowControl w:val="0"/>
        <w:numPr>
          <w:ilvl w:val="1"/>
          <w:numId w:val="29"/>
        </w:numPr>
        <w:suppressAutoHyphens/>
        <w:autoSpaceDE w:val="0"/>
        <w:autoSpaceDN w:val="0"/>
        <w:spacing w:line="276" w:lineRule="auto"/>
        <w:ind w:left="851" w:hanging="425"/>
        <w:jc w:val="both"/>
        <w:textAlignment w:val="baseline"/>
        <w:rPr>
          <w:bCs/>
        </w:rPr>
      </w:pPr>
      <w:bookmarkStart w:id="23" w:name="_Hlk19136198"/>
      <w:r w:rsidRPr="00923B89">
        <w:rPr>
          <w:bCs/>
        </w:rPr>
        <w:t xml:space="preserve">odpowiednich zmian wysokości wynagrodzenia należnego Wykonawcy, </w:t>
      </w:r>
      <w:r w:rsidRPr="00923B89">
        <w:rPr>
          <w:bCs/>
        </w:rPr>
        <w:br/>
        <w:t xml:space="preserve">w przypadku zmiany: </w:t>
      </w:r>
    </w:p>
    <w:p w14:paraId="63C5AFAB" w14:textId="77777777" w:rsidR="00923B89" w:rsidRPr="00923B89" w:rsidRDefault="00923B89" w:rsidP="00CF7BAE">
      <w:pPr>
        <w:widowControl w:val="0"/>
        <w:numPr>
          <w:ilvl w:val="2"/>
          <w:numId w:val="29"/>
        </w:numPr>
        <w:suppressAutoHyphens/>
        <w:autoSpaceDE w:val="0"/>
        <w:autoSpaceDN w:val="0"/>
        <w:spacing w:line="276" w:lineRule="auto"/>
        <w:ind w:left="1276" w:hanging="425"/>
        <w:jc w:val="both"/>
        <w:textAlignment w:val="baseline"/>
        <w:rPr>
          <w:bCs/>
        </w:rPr>
      </w:pPr>
      <w:r w:rsidRPr="00923B89">
        <w:rPr>
          <w:bCs/>
        </w:rPr>
        <w:t>stawki podatku od towarów i usług,</w:t>
      </w:r>
    </w:p>
    <w:p w14:paraId="31F12F5A" w14:textId="77777777" w:rsidR="00923B89" w:rsidRPr="00923B89" w:rsidRDefault="00923B89" w:rsidP="00CF7BAE">
      <w:pPr>
        <w:widowControl w:val="0"/>
        <w:numPr>
          <w:ilvl w:val="2"/>
          <w:numId w:val="29"/>
        </w:numPr>
        <w:suppressAutoHyphens/>
        <w:autoSpaceDE w:val="0"/>
        <w:autoSpaceDN w:val="0"/>
        <w:spacing w:line="276" w:lineRule="auto"/>
        <w:ind w:left="1276" w:hanging="425"/>
        <w:jc w:val="both"/>
        <w:textAlignment w:val="baseline"/>
        <w:rPr>
          <w:bCs/>
        </w:rPr>
      </w:pPr>
      <w:r w:rsidRPr="00923B89">
        <w:rPr>
          <w:bCs/>
        </w:rPr>
        <w:t>wysokości minimalnego wynagrodzenia za pracę albo wysokości minimalnej stawki godzinowej, ustalonych na podstawie przepisów ustawy z dnia 10 października 2002 r. o minimalnym wynagrodzeniu za pracę,</w:t>
      </w:r>
    </w:p>
    <w:p w14:paraId="0CB26FAF" w14:textId="02A7331C" w:rsidR="00923B89" w:rsidRDefault="00923B89" w:rsidP="00CF7BAE">
      <w:pPr>
        <w:widowControl w:val="0"/>
        <w:numPr>
          <w:ilvl w:val="2"/>
          <w:numId w:val="29"/>
        </w:numPr>
        <w:suppressAutoHyphens/>
        <w:autoSpaceDE w:val="0"/>
        <w:autoSpaceDN w:val="0"/>
        <w:spacing w:line="276" w:lineRule="auto"/>
        <w:ind w:left="1276" w:hanging="425"/>
        <w:jc w:val="both"/>
        <w:textAlignment w:val="baseline"/>
        <w:rPr>
          <w:bCs/>
        </w:rPr>
      </w:pPr>
      <w:r w:rsidRPr="00923B89">
        <w:rPr>
          <w:bCs/>
        </w:rPr>
        <w:t>zasad podlegania ubezpieczeniom społecznym lub ubezpieczeniu zdrowotnemu lub wysokości stawki składki na ubezpieczenia społeczne lub zdrowotne</w:t>
      </w:r>
      <w:r w:rsidR="003F71E5">
        <w:rPr>
          <w:bCs/>
        </w:rPr>
        <w:t>,</w:t>
      </w:r>
    </w:p>
    <w:p w14:paraId="07DFA41F" w14:textId="6936C945" w:rsidR="00E46B3D" w:rsidRPr="00E46B3D" w:rsidRDefault="003F71E5" w:rsidP="00E46B3D">
      <w:pPr>
        <w:widowControl w:val="0"/>
        <w:numPr>
          <w:ilvl w:val="2"/>
          <w:numId w:val="29"/>
        </w:numPr>
        <w:suppressAutoHyphens/>
        <w:autoSpaceDE w:val="0"/>
        <w:autoSpaceDN w:val="0"/>
        <w:spacing w:line="276" w:lineRule="auto"/>
        <w:ind w:left="1276" w:hanging="425"/>
        <w:jc w:val="both"/>
        <w:textAlignment w:val="baseline"/>
        <w:rPr>
          <w:bCs/>
        </w:rPr>
      </w:pPr>
      <w:r w:rsidRPr="003F71E5">
        <w:rPr>
          <w:bCs/>
        </w:rPr>
        <w:t>zasad gromadzenia i wysokości wpłat do pracowniczych planów kapitałowych, o których mowa w ustawie z dnia 4 października 2018 r. o pracowniczych planach kapitałowych</w:t>
      </w:r>
      <w:r w:rsidR="00E46B3D">
        <w:rPr>
          <w:bCs/>
        </w:rPr>
        <w:t>,</w:t>
      </w:r>
    </w:p>
    <w:p w14:paraId="347333D6" w14:textId="77777777" w:rsidR="00923B89" w:rsidRPr="00923B89" w:rsidRDefault="00923B89" w:rsidP="00CF7BAE">
      <w:pPr>
        <w:widowControl w:val="0"/>
        <w:suppressAutoHyphens/>
        <w:autoSpaceDE w:val="0"/>
        <w:autoSpaceDN w:val="0"/>
        <w:spacing w:line="276" w:lineRule="auto"/>
        <w:ind w:left="851"/>
        <w:jc w:val="both"/>
        <w:textAlignment w:val="baseline"/>
        <w:rPr>
          <w:bCs/>
        </w:rPr>
      </w:pPr>
      <w:r w:rsidRPr="00923B89">
        <w:rPr>
          <w:bCs/>
        </w:rPr>
        <w:t xml:space="preserve">– jeżeli Wykonawca w terminie 30 dni od dnia wejścia w życie zmian zwróci się w tej sprawie do Zamawiającego z wnioskiem, w którym wykaże wpływ tych zmian na koszty wykonania zamówienia przez Wykonawcę. </w:t>
      </w:r>
      <w:bookmarkEnd w:id="23"/>
    </w:p>
    <w:p w14:paraId="65039984" w14:textId="301BF1D0" w:rsidR="00941727" w:rsidRPr="00F24649" w:rsidRDefault="00941727" w:rsidP="00F56308">
      <w:pPr>
        <w:widowControl w:val="0"/>
        <w:numPr>
          <w:ilvl w:val="0"/>
          <w:numId w:val="29"/>
        </w:numPr>
        <w:suppressAutoHyphens/>
        <w:autoSpaceDE w:val="0"/>
        <w:autoSpaceDN w:val="0"/>
        <w:spacing w:line="276" w:lineRule="auto"/>
        <w:ind w:left="426" w:hanging="426"/>
        <w:jc w:val="both"/>
        <w:textAlignment w:val="baseline"/>
        <w:rPr>
          <w:bCs/>
        </w:rPr>
      </w:pPr>
      <w:r w:rsidRPr="00F24649">
        <w:rPr>
          <w:bCs/>
        </w:rPr>
        <w:t>Zmiany, o których mowa w ust. 1 pkt 1-</w:t>
      </w:r>
      <w:r w:rsidR="00923B89">
        <w:rPr>
          <w:bCs/>
        </w:rPr>
        <w:t>2</w:t>
      </w:r>
      <w:r w:rsidRPr="00F24649">
        <w:rPr>
          <w:bCs/>
        </w:rPr>
        <w:t>, nie mogą spowodować zwiększenia całkowitej wartości wynagrodzenia brutto.</w:t>
      </w:r>
    </w:p>
    <w:p w14:paraId="5625452D" w14:textId="0A74E116" w:rsidR="00941727" w:rsidRPr="00F24649" w:rsidRDefault="00941727" w:rsidP="00F56308">
      <w:pPr>
        <w:widowControl w:val="0"/>
        <w:numPr>
          <w:ilvl w:val="0"/>
          <w:numId w:val="29"/>
        </w:numPr>
        <w:suppressAutoHyphens/>
        <w:autoSpaceDE w:val="0"/>
        <w:autoSpaceDN w:val="0"/>
        <w:spacing w:line="276" w:lineRule="auto"/>
        <w:ind w:left="426" w:hanging="426"/>
        <w:jc w:val="both"/>
        <w:textAlignment w:val="baseline"/>
        <w:rPr>
          <w:bCs/>
        </w:rPr>
      </w:pPr>
      <w:r w:rsidRPr="00F24649">
        <w:rPr>
          <w:bCs/>
        </w:rPr>
        <w:t>W przypadku wystąpienia okoliczności skutkujących koniecznością dokonania zmiany Umowy, o których mowa w ust. 1 pkt 1-</w:t>
      </w:r>
      <w:r w:rsidR="000D01B8">
        <w:rPr>
          <w:bCs/>
        </w:rPr>
        <w:t>3</w:t>
      </w:r>
      <w:r w:rsidRPr="00F24649">
        <w:rPr>
          <w:bCs/>
        </w:rPr>
        <w:t>, Zamawiający każdorazowo niezwłocznie poinformuje o tym Wykonawcę na piśmie.</w:t>
      </w:r>
    </w:p>
    <w:p w14:paraId="6EDBC296" w14:textId="77777777" w:rsidR="00941727" w:rsidRPr="003F7602" w:rsidRDefault="00941727" w:rsidP="00941727">
      <w:pPr>
        <w:widowControl w:val="0"/>
        <w:suppressAutoHyphens/>
        <w:autoSpaceDE w:val="0"/>
        <w:spacing w:after="120"/>
        <w:jc w:val="center"/>
        <w:rPr>
          <w:b/>
          <w:lang w:eastAsia="ar-SA"/>
        </w:rPr>
      </w:pPr>
    </w:p>
    <w:p w14:paraId="7FC4DC44"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10</w:t>
      </w:r>
    </w:p>
    <w:p w14:paraId="3E430C92"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xml:space="preserve">Odstąpienie i wypowiedzenie Umowy </w:t>
      </w:r>
    </w:p>
    <w:p w14:paraId="2D461E39" w14:textId="77777777" w:rsidR="00941727" w:rsidRPr="00F24649" w:rsidRDefault="00941727" w:rsidP="00F56308">
      <w:pPr>
        <w:widowControl w:val="0"/>
        <w:numPr>
          <w:ilvl w:val="0"/>
          <w:numId w:val="30"/>
        </w:numPr>
        <w:suppressAutoHyphens/>
        <w:autoSpaceDE w:val="0"/>
        <w:autoSpaceDN w:val="0"/>
        <w:spacing w:line="276" w:lineRule="auto"/>
        <w:ind w:left="426" w:hanging="426"/>
        <w:jc w:val="both"/>
        <w:textAlignment w:val="baseline"/>
      </w:pPr>
      <w:r w:rsidRPr="00F24649">
        <w:t>Zamawiający może odstąpić od części lub całości Umowy w przypadkach określonych</w:t>
      </w:r>
      <w:r w:rsidRPr="00F24649">
        <w:br/>
        <w:t xml:space="preserve"> w przepisach obowiązującego prawa, w szczególności ustawy Pzp oraz Kodeksu cywilnego.</w:t>
      </w:r>
    </w:p>
    <w:p w14:paraId="76023ABC" w14:textId="77777777" w:rsidR="00941727" w:rsidRPr="00F24649" w:rsidRDefault="00941727" w:rsidP="00F56308">
      <w:pPr>
        <w:widowControl w:val="0"/>
        <w:numPr>
          <w:ilvl w:val="0"/>
          <w:numId w:val="30"/>
        </w:numPr>
        <w:suppressAutoHyphens/>
        <w:autoSpaceDE w:val="0"/>
        <w:autoSpaceDN w:val="0"/>
        <w:spacing w:line="276" w:lineRule="auto"/>
        <w:ind w:left="426" w:hanging="426"/>
        <w:jc w:val="both"/>
        <w:textAlignment w:val="baseline"/>
      </w:pPr>
      <w:r w:rsidRPr="00F24649">
        <w:t>Zamawiający może wypowiedzieć Umowę ze skutkiem natychmiastowym z przyczyn leżących po stronie Wykonawcy, w szczególności, gdy:</w:t>
      </w:r>
    </w:p>
    <w:p w14:paraId="4E9429D2" w14:textId="77777777" w:rsidR="00941727" w:rsidRPr="00F24649" w:rsidRDefault="00941727" w:rsidP="00F56308">
      <w:pPr>
        <w:widowControl w:val="0"/>
        <w:numPr>
          <w:ilvl w:val="1"/>
          <w:numId w:val="31"/>
        </w:numPr>
        <w:suppressAutoHyphens/>
        <w:autoSpaceDE w:val="0"/>
        <w:autoSpaceDN w:val="0"/>
        <w:spacing w:line="276" w:lineRule="auto"/>
        <w:ind w:left="851" w:hanging="425"/>
        <w:jc w:val="both"/>
        <w:textAlignment w:val="baseline"/>
      </w:pPr>
      <w:r w:rsidRPr="00F24649">
        <w:t>Opóźnienie Wykonawcy w wykonaniu obowiązku wskazanego w § 2 ust. 1 przekroczy 14 dni,</w:t>
      </w:r>
    </w:p>
    <w:p w14:paraId="251529F1" w14:textId="77777777" w:rsidR="00941727" w:rsidRPr="00F24649" w:rsidRDefault="00941727" w:rsidP="00F56308">
      <w:pPr>
        <w:widowControl w:val="0"/>
        <w:numPr>
          <w:ilvl w:val="1"/>
          <w:numId w:val="31"/>
        </w:numPr>
        <w:suppressAutoHyphens/>
        <w:autoSpaceDE w:val="0"/>
        <w:autoSpaceDN w:val="0"/>
        <w:spacing w:line="276" w:lineRule="auto"/>
        <w:ind w:left="851" w:hanging="425"/>
        <w:jc w:val="both"/>
        <w:textAlignment w:val="baseline"/>
      </w:pPr>
      <w:r w:rsidRPr="00F24649">
        <w:t>Wykonawca przed wydaniem dokumentów licencyjnych zaprzestał prowadzenia działalności na skutek otwarcia  likwidacji   przez Wykonawcę lub w przypadku wydania sądowego nakazu zajęcia majątku Wykonawcy;</w:t>
      </w:r>
    </w:p>
    <w:p w14:paraId="37F6D56C" w14:textId="77777777" w:rsidR="00941727" w:rsidRPr="00F24649" w:rsidRDefault="00941727" w:rsidP="00F56308">
      <w:pPr>
        <w:widowControl w:val="0"/>
        <w:numPr>
          <w:ilvl w:val="1"/>
          <w:numId w:val="31"/>
        </w:numPr>
        <w:suppressAutoHyphens/>
        <w:autoSpaceDE w:val="0"/>
        <w:autoSpaceDN w:val="0"/>
        <w:spacing w:line="276" w:lineRule="auto"/>
        <w:ind w:left="851" w:hanging="425"/>
        <w:jc w:val="both"/>
        <w:textAlignment w:val="baseline"/>
      </w:pPr>
      <w:r w:rsidRPr="00F24649">
        <w:t xml:space="preserve">Wykonawca nienależycie wykonuje Umowę, w szczególności nie stosuje się do zasadnych uwag Zamawiającego lub narusza inne postanowienia Umowy i w przypadku </w:t>
      </w:r>
      <w:r w:rsidRPr="00F24649">
        <w:br/>
        <w:t>gdy po upływie 7 dni od wezwania przez Zamawiającego do zaniechania przez Wykonawcę naruszeń postanowień Umowy i usunięcia ewentualnych skutków naruszeń, Wykonawca nie zastosuje się do wezwania.</w:t>
      </w:r>
    </w:p>
    <w:p w14:paraId="13666608"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 xml:space="preserve">Zamawiający może odstąpić od Umowy w razie zaistnienia istotnej zmiany okoliczności </w:t>
      </w:r>
      <w:r w:rsidRPr="00F24649">
        <w:lastRenderedPageBreak/>
        <w:t>powodującej, że wykonanie Umowy nie leży w interesie publicznym, czego nie można było przewidzieć w chwili zawarcia Umowy lub dalsze wykonanie Umowy może zagrozić istotnemu interesowi bezpieczeństwa państwa lub bezpieczeństwu publicznemu. W tym przypadku Wykonawca może żądać wyłącznie wynagrodzenia należnego z tytułu należytego wykonania części Umowy.</w:t>
      </w:r>
    </w:p>
    <w:p w14:paraId="5A64F38E"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 xml:space="preserve">Prawo odstąpienia Zamawiający może wykonać w terminie 30 dni od powzięcia wiadomości </w:t>
      </w:r>
      <w:r w:rsidRPr="00F24649">
        <w:br/>
        <w:t>o okolicznościach, o których mowa w niniejszym paragrafie.</w:t>
      </w:r>
    </w:p>
    <w:p w14:paraId="6DE086B2"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Odstąpienie od Umowy następuje w formie pisemnej pod rygorem nieważności.</w:t>
      </w:r>
    </w:p>
    <w:p w14:paraId="599C3B05"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W przypadku wypowiedzenia lub odstąpienia od Umowy Zamawiający nie traci uprawnienia</w:t>
      </w:r>
      <w:r w:rsidRPr="00F24649">
        <w:br/>
        <w:t>do naliczania należnych kar umownych.</w:t>
      </w:r>
    </w:p>
    <w:p w14:paraId="59911F6F" w14:textId="77777777" w:rsidR="00941727" w:rsidRPr="00F24649" w:rsidRDefault="00941727" w:rsidP="00F56308">
      <w:pPr>
        <w:widowControl w:val="0"/>
        <w:numPr>
          <w:ilvl w:val="0"/>
          <w:numId w:val="33"/>
        </w:numPr>
        <w:suppressAutoHyphens/>
        <w:autoSpaceDE w:val="0"/>
        <w:autoSpaceDN w:val="0"/>
        <w:spacing w:line="276" w:lineRule="auto"/>
        <w:ind w:left="426" w:hanging="426"/>
        <w:jc w:val="both"/>
        <w:textAlignment w:val="baseline"/>
      </w:pPr>
      <w:r w:rsidRPr="00F24649">
        <w:t xml:space="preserve">W przypadku wypowiedzenia lub odstąpienia od Umowy przez Zamawiającego </w:t>
      </w:r>
      <w:r w:rsidRPr="00F24649">
        <w:br/>
        <w:t>w sytuacjach, o których mowa w ust. 2 i 3 niniejszego paragrafu:</w:t>
      </w:r>
    </w:p>
    <w:p w14:paraId="2F6FBF64" w14:textId="77777777" w:rsidR="00941727" w:rsidRPr="00F24649" w:rsidRDefault="00941727" w:rsidP="00F56308">
      <w:pPr>
        <w:widowControl w:val="0"/>
        <w:numPr>
          <w:ilvl w:val="1"/>
          <w:numId w:val="32"/>
        </w:numPr>
        <w:suppressAutoHyphens/>
        <w:autoSpaceDE w:val="0"/>
        <w:autoSpaceDN w:val="0"/>
        <w:spacing w:line="276" w:lineRule="auto"/>
        <w:ind w:left="851" w:hanging="425"/>
        <w:jc w:val="both"/>
        <w:textAlignment w:val="baseline"/>
      </w:pPr>
      <w:r w:rsidRPr="00F24649">
        <w:t>Strony zobowiązują się w terminie 7 dni od dnia wypowiedzenia lub odstąpienia od Umowy do sporządzenia protokołu, który będzie stwierdzał stan realizacji Przedmiotu Umowy do dnia wypowiedzenia lub odstąpienia od Umowy,</w:t>
      </w:r>
    </w:p>
    <w:p w14:paraId="6D0E1F8A" w14:textId="77777777" w:rsidR="00941727" w:rsidRPr="00F24649" w:rsidRDefault="00941727" w:rsidP="00F56308">
      <w:pPr>
        <w:widowControl w:val="0"/>
        <w:numPr>
          <w:ilvl w:val="1"/>
          <w:numId w:val="32"/>
        </w:numPr>
        <w:suppressAutoHyphens/>
        <w:autoSpaceDE w:val="0"/>
        <w:autoSpaceDN w:val="0"/>
        <w:spacing w:line="276" w:lineRule="auto"/>
        <w:ind w:left="851" w:hanging="425"/>
        <w:jc w:val="both"/>
        <w:textAlignment w:val="baseline"/>
      </w:pPr>
      <w:r w:rsidRPr="00F24649">
        <w:t>wysokość wynagrodzenia należna Wykonawcy zostanie ustalona proporcjonalnie na podstawie stwierdzonego protokołem zakresu wykonanego Przedmiotu Umowy zaakceptowanego przez Zamawiającego bez zastrzeżeń do dnia wypowiedzenia lub odstąpienia od Umowy, o ile wykonany zakres Przedmiotu Umowy będzie miał dla Zamawiającego znaczenie,</w:t>
      </w:r>
    </w:p>
    <w:p w14:paraId="51DCE486" w14:textId="77777777" w:rsidR="00941727" w:rsidRPr="00F24649" w:rsidRDefault="00941727" w:rsidP="00F56308">
      <w:pPr>
        <w:widowControl w:val="0"/>
        <w:numPr>
          <w:ilvl w:val="1"/>
          <w:numId w:val="32"/>
        </w:numPr>
        <w:suppressAutoHyphens/>
        <w:autoSpaceDE w:val="0"/>
        <w:autoSpaceDN w:val="0"/>
        <w:spacing w:line="276" w:lineRule="auto"/>
        <w:ind w:left="851" w:hanging="425"/>
        <w:jc w:val="both"/>
        <w:textAlignment w:val="baseline"/>
      </w:pPr>
      <w:r w:rsidRPr="00F24649">
        <w:t xml:space="preserve">Strony dokonują rozliczenia prawidłowo wykonanych usług do dnia wypowiedzenia </w:t>
      </w:r>
      <w:r w:rsidRPr="00F24649">
        <w:br/>
        <w:t>lub odstąpienia od Umowy, w oparciu o odpowiednie stosowanie procedur odbioru, podstaw wystawiania faktur, terminów płatności.</w:t>
      </w:r>
    </w:p>
    <w:p w14:paraId="2237B808" w14:textId="77777777" w:rsidR="00941727" w:rsidRPr="00F24649" w:rsidRDefault="00941727" w:rsidP="00941727">
      <w:pPr>
        <w:widowControl w:val="0"/>
        <w:suppressAutoHyphens/>
        <w:autoSpaceDE w:val="0"/>
        <w:spacing w:after="120"/>
        <w:rPr>
          <w:b/>
          <w:lang w:eastAsia="ar-SA"/>
        </w:rPr>
      </w:pPr>
    </w:p>
    <w:p w14:paraId="4E9BCC18" w14:textId="77777777" w:rsidR="00941727" w:rsidRPr="00F24649" w:rsidRDefault="00941727" w:rsidP="00941727">
      <w:pPr>
        <w:autoSpaceDE w:val="0"/>
        <w:autoSpaceDN w:val="0"/>
        <w:spacing w:before="120"/>
        <w:jc w:val="center"/>
        <w:textAlignment w:val="baseline"/>
        <w:rPr>
          <w:b/>
          <w:bCs/>
          <w:spacing w:val="30"/>
        </w:rPr>
      </w:pPr>
      <w:r w:rsidRPr="00F24649">
        <w:rPr>
          <w:b/>
          <w:bCs/>
          <w:spacing w:val="30"/>
        </w:rPr>
        <w:t>§1</w:t>
      </w:r>
      <w:r>
        <w:rPr>
          <w:b/>
          <w:bCs/>
          <w:spacing w:val="30"/>
        </w:rPr>
        <w:t>1</w:t>
      </w:r>
    </w:p>
    <w:p w14:paraId="49F18F9B" w14:textId="77777777" w:rsidR="00941727" w:rsidRPr="00F24649" w:rsidRDefault="00941727" w:rsidP="00941727">
      <w:pPr>
        <w:widowControl w:val="0"/>
        <w:autoSpaceDE w:val="0"/>
        <w:autoSpaceDN w:val="0"/>
        <w:spacing w:before="120"/>
        <w:jc w:val="center"/>
        <w:textAlignment w:val="baseline"/>
        <w:rPr>
          <w:b/>
        </w:rPr>
      </w:pPr>
      <w:r w:rsidRPr="00F24649">
        <w:rPr>
          <w:b/>
        </w:rPr>
        <w:t>Zabezpieczenie należytego wykonania Umowy</w:t>
      </w:r>
    </w:p>
    <w:p w14:paraId="531F13CF" w14:textId="77777777" w:rsidR="00941727" w:rsidRPr="00F24649" w:rsidRDefault="00941727" w:rsidP="00F56308">
      <w:pPr>
        <w:widowControl w:val="0"/>
        <w:numPr>
          <w:ilvl w:val="0"/>
          <w:numId w:val="37"/>
        </w:numPr>
        <w:suppressAutoHyphens/>
        <w:autoSpaceDE w:val="0"/>
        <w:autoSpaceDN w:val="0"/>
        <w:spacing w:before="120" w:after="200" w:line="276" w:lineRule="auto"/>
        <w:jc w:val="both"/>
        <w:textAlignment w:val="baseline"/>
      </w:pPr>
      <w:r w:rsidRPr="00F24649">
        <w:t>Przed zawarciem Umowy Wykonawca wniósł zabezpieczenie należytego wykonania umowy w wysokości stanowiącej 3% wartości wynagrodzenia brutto, określonego w § 3 ust. 1 Umowy, tj. ….. zł brutto (słownie złotych: ………………………………..), w formie …………………………..</w:t>
      </w:r>
    </w:p>
    <w:p w14:paraId="6A47D89E" w14:textId="77777777" w:rsidR="00941727" w:rsidRPr="00D9647D" w:rsidRDefault="00941727" w:rsidP="00F56308">
      <w:pPr>
        <w:widowControl w:val="0"/>
        <w:numPr>
          <w:ilvl w:val="0"/>
          <w:numId w:val="37"/>
        </w:numPr>
        <w:suppressAutoHyphens/>
        <w:autoSpaceDE w:val="0"/>
        <w:autoSpaceDN w:val="0"/>
        <w:spacing w:before="120" w:line="276" w:lineRule="auto"/>
        <w:jc w:val="both"/>
        <w:textAlignment w:val="baseline"/>
      </w:pPr>
      <w:r>
        <w:t>Z</w:t>
      </w:r>
      <w:r w:rsidRPr="00F24649">
        <w:t>abezpieczeni</w:t>
      </w:r>
      <w:r>
        <w:t>e</w:t>
      </w:r>
      <w:r w:rsidRPr="00F24649">
        <w:t xml:space="preserve"> należytego wykonania umowy zwrócone zostanie Wykonawcy w terminie 30 dni od dnia uznania przez Zamawiającego za należycie wykonany przedmiot umowy, o którym mowa </w:t>
      </w:r>
      <w:r w:rsidRPr="00F24649">
        <w:rPr>
          <w:bCs/>
        </w:rPr>
        <w:t>w § 1 ust. 1 pkt 1 i 2</w:t>
      </w:r>
      <w:r w:rsidRPr="00F24649">
        <w:t>.</w:t>
      </w:r>
      <w:r w:rsidRPr="00F24649">
        <w:rPr>
          <w:bCs/>
        </w:rPr>
        <w:t xml:space="preserve"> </w:t>
      </w:r>
    </w:p>
    <w:p w14:paraId="614E1F3B" w14:textId="77777777" w:rsidR="00941727" w:rsidRPr="00F24649" w:rsidRDefault="00941727" w:rsidP="00941727">
      <w:pPr>
        <w:widowControl w:val="0"/>
        <w:suppressAutoHyphens/>
        <w:autoSpaceDE w:val="0"/>
        <w:autoSpaceDN w:val="0"/>
        <w:spacing w:before="120"/>
        <w:ind w:left="360"/>
        <w:jc w:val="both"/>
        <w:textAlignment w:val="baseline"/>
      </w:pPr>
    </w:p>
    <w:p w14:paraId="0D11019D"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 1</w:t>
      </w:r>
      <w:r>
        <w:rPr>
          <w:b/>
          <w:lang w:eastAsia="ar-SA"/>
        </w:rPr>
        <w:t>2</w:t>
      </w:r>
    </w:p>
    <w:p w14:paraId="60779C14" w14:textId="77777777" w:rsidR="00941727" w:rsidRPr="00F24649" w:rsidRDefault="00941727" w:rsidP="00941727">
      <w:pPr>
        <w:widowControl w:val="0"/>
        <w:suppressAutoHyphens/>
        <w:autoSpaceDE w:val="0"/>
        <w:spacing w:after="120"/>
        <w:jc w:val="center"/>
        <w:rPr>
          <w:b/>
          <w:lang w:eastAsia="ar-SA"/>
        </w:rPr>
      </w:pPr>
      <w:r w:rsidRPr="00F24649">
        <w:rPr>
          <w:b/>
          <w:lang w:eastAsia="ar-SA"/>
        </w:rPr>
        <w:t>Postanowienia końcowe</w:t>
      </w:r>
    </w:p>
    <w:p w14:paraId="67ABA65F" w14:textId="77777777" w:rsidR="00941727" w:rsidRPr="00F24649" w:rsidRDefault="00941727" w:rsidP="00F56308">
      <w:pPr>
        <w:widowControl w:val="0"/>
        <w:numPr>
          <w:ilvl w:val="0"/>
          <w:numId w:val="35"/>
        </w:numPr>
        <w:pBdr>
          <w:top w:val="nil"/>
          <w:left w:val="nil"/>
          <w:bottom w:val="nil"/>
          <w:right w:val="nil"/>
          <w:between w:val="nil"/>
        </w:pBdr>
        <w:tabs>
          <w:tab w:val="left" w:pos="426"/>
          <w:tab w:val="left" w:pos="3420"/>
        </w:tabs>
        <w:suppressAutoHyphens/>
        <w:autoSpaceDE w:val="0"/>
        <w:autoSpaceDN w:val="0"/>
        <w:spacing w:line="276" w:lineRule="auto"/>
        <w:ind w:left="426" w:hanging="426"/>
        <w:jc w:val="both"/>
        <w:textAlignment w:val="baseline"/>
      </w:pPr>
      <w:r w:rsidRPr="00F24649">
        <w:t xml:space="preserve">O ile Umowa nie stanowi inaczej, wszelkie zmiany umowy, jak również odstąpienie od niej albo jej wypowiedzenie wymaga zachowania formy pisemnej, pod rygorem </w:t>
      </w:r>
      <w:r w:rsidRPr="00F24649">
        <w:lastRenderedPageBreak/>
        <w:t>nieważności.</w:t>
      </w:r>
    </w:p>
    <w:p w14:paraId="3F1A750F" w14:textId="77777777" w:rsidR="00941727" w:rsidRPr="00F24649" w:rsidRDefault="00941727" w:rsidP="00F56308">
      <w:pPr>
        <w:widowControl w:val="0"/>
        <w:numPr>
          <w:ilvl w:val="0"/>
          <w:numId w:val="35"/>
        </w:numPr>
        <w:tabs>
          <w:tab w:val="left" w:pos="426"/>
        </w:tabs>
        <w:suppressAutoHyphens/>
        <w:autoSpaceDE w:val="0"/>
        <w:autoSpaceDN w:val="0"/>
        <w:spacing w:line="276" w:lineRule="auto"/>
        <w:ind w:left="426" w:hanging="426"/>
        <w:jc w:val="both"/>
        <w:textAlignment w:val="baseline"/>
      </w:pPr>
      <w:r w:rsidRPr="00F24649">
        <w:t xml:space="preserve">Strony deklarują, iż w razie powstania jakiegokolwiek sporu wynikającego </w:t>
      </w:r>
      <w:r w:rsidRPr="00F24649">
        <w:br/>
        <w:t xml:space="preserve">z interpretacji lub wykonania Umowy, podejmą w dobrej wierze negocjacje w celu rozstrzygnięcia takiego sporu. W przypadku niedojścia do porozumienia w drodze negocjacji </w:t>
      </w:r>
      <w:r w:rsidRPr="00F24649">
        <w:br/>
        <w:t>w terminie 14 dni kalendarzowych od dnia doręczenia przez jedną ze Stron drugiej Stronie pisemnego wezwania do negocjacji w celu zakończenia sporu, spór taki Strony poddają rozstrzygnięciu Sądowi powszechnemu miejscowo właściwemu dla siedziby Zamawiającego.</w:t>
      </w:r>
    </w:p>
    <w:p w14:paraId="7509A586" w14:textId="77777777" w:rsidR="00941727" w:rsidRPr="00F24649" w:rsidRDefault="00941727" w:rsidP="00F56308">
      <w:pPr>
        <w:widowControl w:val="0"/>
        <w:numPr>
          <w:ilvl w:val="0"/>
          <w:numId w:val="35"/>
        </w:numPr>
        <w:tabs>
          <w:tab w:val="left" w:pos="426"/>
        </w:tabs>
        <w:suppressAutoHyphens/>
        <w:autoSpaceDE w:val="0"/>
        <w:autoSpaceDN w:val="0"/>
        <w:spacing w:line="276" w:lineRule="auto"/>
        <w:ind w:left="426" w:hanging="426"/>
        <w:jc w:val="both"/>
        <w:textAlignment w:val="baseline"/>
      </w:pPr>
      <w:r w:rsidRPr="00F24649">
        <w:t xml:space="preserve">Niniejsza Umowa została sporządzona w trzech jednobrzmiących egzemplarzach, </w:t>
      </w:r>
      <w:r w:rsidRPr="00F24649">
        <w:br/>
        <w:t>dwa egzemplarze dla Zamawiającego oraz jeden egzemplarz dla Wykonawcy. Wskazane Załączniki stanowią integralną część Umowy:</w:t>
      </w:r>
    </w:p>
    <w:p w14:paraId="0E200729" w14:textId="77777777" w:rsidR="00941727" w:rsidRPr="00F24649" w:rsidRDefault="00941727" w:rsidP="00941727">
      <w:pPr>
        <w:widowControl w:val="0"/>
        <w:suppressAutoHyphens/>
        <w:autoSpaceDE w:val="0"/>
        <w:spacing w:after="120"/>
        <w:jc w:val="both"/>
        <w:rPr>
          <w:lang w:eastAsia="ar-SA"/>
        </w:rPr>
      </w:pPr>
    </w:p>
    <w:p w14:paraId="7DBF5E92" w14:textId="77777777" w:rsidR="00941727" w:rsidRPr="00F24649" w:rsidRDefault="00941727" w:rsidP="00941727">
      <w:pPr>
        <w:widowControl w:val="0"/>
        <w:suppressAutoHyphens/>
        <w:autoSpaceDE w:val="0"/>
        <w:jc w:val="both"/>
        <w:rPr>
          <w:lang w:eastAsia="ar-SA"/>
        </w:rPr>
      </w:pPr>
      <w:r w:rsidRPr="00F24649">
        <w:rPr>
          <w:lang w:eastAsia="ar-SA"/>
        </w:rPr>
        <w:t>Załączniki:</w:t>
      </w:r>
    </w:p>
    <w:p w14:paraId="319C0D76" w14:textId="77777777" w:rsidR="00941727" w:rsidRPr="00F24649" w:rsidRDefault="00941727" w:rsidP="00941727">
      <w:pPr>
        <w:widowControl w:val="0"/>
        <w:suppressAutoHyphens/>
        <w:autoSpaceDE w:val="0"/>
        <w:jc w:val="both"/>
        <w:rPr>
          <w:lang w:eastAsia="ar-SA"/>
        </w:rPr>
      </w:pPr>
      <w:r w:rsidRPr="00F24649">
        <w:rPr>
          <w:lang w:eastAsia="ar-SA"/>
        </w:rPr>
        <w:t>Załącznik nr 1 - Opis Przedmiotu Umowy.</w:t>
      </w:r>
    </w:p>
    <w:p w14:paraId="4ABD3C9C" w14:textId="77777777" w:rsidR="00941727" w:rsidRPr="00F24649" w:rsidRDefault="00941727" w:rsidP="00941727">
      <w:pPr>
        <w:widowControl w:val="0"/>
        <w:suppressAutoHyphens/>
        <w:autoSpaceDE w:val="0"/>
        <w:jc w:val="both"/>
        <w:rPr>
          <w:lang w:eastAsia="ar-SA"/>
        </w:rPr>
      </w:pPr>
      <w:r w:rsidRPr="00F24649">
        <w:rPr>
          <w:lang w:eastAsia="ar-SA"/>
        </w:rPr>
        <w:t>Załącznik nr 2 - Wzór Protokołu odbioru licencji.</w:t>
      </w:r>
    </w:p>
    <w:p w14:paraId="58CB1738" w14:textId="77777777" w:rsidR="00941727" w:rsidRPr="00F24649" w:rsidRDefault="00941727" w:rsidP="00941727">
      <w:pPr>
        <w:widowControl w:val="0"/>
        <w:suppressAutoHyphens/>
        <w:autoSpaceDE w:val="0"/>
        <w:jc w:val="both"/>
        <w:rPr>
          <w:lang w:eastAsia="ar-SA"/>
        </w:rPr>
      </w:pPr>
      <w:r w:rsidRPr="00F24649">
        <w:rPr>
          <w:lang w:eastAsia="ar-SA"/>
        </w:rPr>
        <w:t xml:space="preserve">Załącznik nr 3 -  Wzór Protokołu odbioru </w:t>
      </w:r>
      <w:r>
        <w:rPr>
          <w:lang w:eastAsia="ar-SA"/>
        </w:rPr>
        <w:t>instalacji Oprogramowania</w:t>
      </w:r>
      <w:r w:rsidRPr="00F24649">
        <w:rPr>
          <w:lang w:eastAsia="ar-SA"/>
        </w:rPr>
        <w:t xml:space="preserve">. </w:t>
      </w:r>
    </w:p>
    <w:p w14:paraId="0246A46D" w14:textId="77777777" w:rsidR="00941727" w:rsidRPr="00F24649" w:rsidRDefault="00941727" w:rsidP="00941727">
      <w:pPr>
        <w:widowControl w:val="0"/>
        <w:suppressAutoHyphens/>
        <w:autoSpaceDE w:val="0"/>
        <w:jc w:val="both"/>
        <w:rPr>
          <w:lang w:eastAsia="ar-SA"/>
        </w:rPr>
      </w:pPr>
      <w:r w:rsidRPr="00F24649">
        <w:rPr>
          <w:lang w:eastAsia="ar-SA"/>
        </w:rPr>
        <w:t xml:space="preserve">Załącznik nr 4 -  </w:t>
      </w:r>
      <w:r w:rsidRPr="00BA245A">
        <w:rPr>
          <w:lang w:eastAsia="ar-SA"/>
        </w:rPr>
        <w:t>Wzór Protokołu odbioru zlecenia</w:t>
      </w:r>
      <w:r w:rsidRPr="00F24649">
        <w:rPr>
          <w:lang w:eastAsia="ar-SA"/>
        </w:rPr>
        <w:t>.</w:t>
      </w:r>
    </w:p>
    <w:p w14:paraId="6B1E9E58" w14:textId="77777777" w:rsidR="00941727" w:rsidRPr="00F24649" w:rsidRDefault="00941727" w:rsidP="00941727">
      <w:pPr>
        <w:widowControl w:val="0"/>
        <w:suppressAutoHyphens/>
        <w:autoSpaceDE w:val="0"/>
        <w:jc w:val="both"/>
        <w:rPr>
          <w:lang w:eastAsia="ar-SA"/>
        </w:rPr>
      </w:pPr>
      <w:r w:rsidRPr="00F24649">
        <w:rPr>
          <w:lang w:eastAsia="ar-SA"/>
        </w:rPr>
        <w:t>Załącznik nr 5 - Wzór oświadczenia o zachowaniu poufności informacji.</w:t>
      </w:r>
    </w:p>
    <w:p w14:paraId="10AD9162" w14:textId="77777777" w:rsidR="00941727" w:rsidRPr="00F24649" w:rsidRDefault="00941727" w:rsidP="00941727">
      <w:pPr>
        <w:widowControl w:val="0"/>
        <w:suppressAutoHyphens/>
        <w:autoSpaceDE w:val="0"/>
        <w:jc w:val="both"/>
        <w:rPr>
          <w:lang w:eastAsia="ar-SA"/>
        </w:rPr>
      </w:pPr>
      <w:bookmarkStart w:id="24" w:name="_Hlk17364752"/>
      <w:r w:rsidRPr="00F24649">
        <w:rPr>
          <w:lang w:eastAsia="ar-SA"/>
        </w:rPr>
        <w:t>Załącznik nr 6 -  Wydruk zaświadczenia o wpisie do CEIDG/odpis z KRS.</w:t>
      </w:r>
    </w:p>
    <w:bookmarkEnd w:id="24"/>
    <w:p w14:paraId="6DAF06EF" w14:textId="77777777" w:rsidR="00941727" w:rsidRPr="00F24649" w:rsidRDefault="00941727" w:rsidP="00941727">
      <w:pPr>
        <w:widowControl w:val="0"/>
        <w:suppressAutoHyphens/>
        <w:autoSpaceDE w:val="0"/>
        <w:jc w:val="both"/>
        <w:rPr>
          <w:lang w:eastAsia="ar-SA"/>
        </w:rPr>
      </w:pPr>
      <w:r w:rsidRPr="00F24649">
        <w:rPr>
          <w:lang w:eastAsia="ar-SA"/>
        </w:rPr>
        <w:t xml:space="preserve">Załącznik nr 7 -  Warunki </w:t>
      </w:r>
      <w:r w:rsidRPr="0086241B">
        <w:rPr>
          <w:lang w:eastAsia="ar-SA"/>
        </w:rPr>
        <w:t>Producenta.</w:t>
      </w:r>
    </w:p>
    <w:p w14:paraId="6EA9F0B6" w14:textId="77777777" w:rsidR="00941727" w:rsidRDefault="00941727" w:rsidP="00941727">
      <w:pPr>
        <w:widowControl w:val="0"/>
        <w:suppressAutoHyphens/>
        <w:autoSpaceDE w:val="0"/>
        <w:jc w:val="both"/>
        <w:rPr>
          <w:lang w:eastAsia="ar-SA"/>
        </w:rPr>
      </w:pPr>
      <w:r w:rsidRPr="00F24649">
        <w:rPr>
          <w:lang w:eastAsia="ar-SA"/>
        </w:rPr>
        <w:t>Załącznik nr 8 – Formularz zlecenia</w:t>
      </w:r>
      <w:r>
        <w:rPr>
          <w:lang w:eastAsia="ar-SA"/>
        </w:rPr>
        <w:t xml:space="preserve"> usług wsparcia</w:t>
      </w:r>
      <w:r w:rsidRPr="00F24649">
        <w:rPr>
          <w:lang w:eastAsia="ar-SA"/>
        </w:rPr>
        <w:t>.</w:t>
      </w:r>
    </w:p>
    <w:p w14:paraId="088479EB" w14:textId="77777777" w:rsidR="00941727" w:rsidRDefault="00941727" w:rsidP="00941727">
      <w:pPr>
        <w:widowControl w:val="0"/>
        <w:suppressAutoHyphens/>
        <w:autoSpaceDE w:val="0"/>
        <w:jc w:val="both"/>
        <w:rPr>
          <w:lang w:eastAsia="ar-SA"/>
        </w:rPr>
      </w:pPr>
    </w:p>
    <w:p w14:paraId="5D45F354" w14:textId="77777777" w:rsidR="00941727" w:rsidRPr="00C903C7" w:rsidRDefault="00941727" w:rsidP="00941727">
      <w:pPr>
        <w:widowControl w:val="0"/>
        <w:suppressAutoHyphens/>
        <w:autoSpaceDE w:val="0"/>
        <w:jc w:val="both"/>
        <w:rPr>
          <w:i/>
          <w:lang w:eastAsia="ar-SA"/>
        </w:rPr>
      </w:pPr>
      <w:r w:rsidRPr="00C903C7">
        <w:rPr>
          <w:i/>
          <w:lang w:eastAsia="ar-SA"/>
        </w:rPr>
        <w:t>*skreślić w przypadku gdy wykonawca w ofercie nie wskazał tego punktu do realizacji</w:t>
      </w:r>
    </w:p>
    <w:p w14:paraId="5F94B7E1" w14:textId="77777777" w:rsidR="00941727" w:rsidRDefault="00941727" w:rsidP="00941727">
      <w:pPr>
        <w:widowControl w:val="0"/>
        <w:suppressAutoHyphens/>
        <w:autoSpaceDE w:val="0"/>
        <w:jc w:val="both"/>
        <w:rPr>
          <w:lang w:eastAsia="ar-SA"/>
        </w:rPr>
      </w:pPr>
    </w:p>
    <w:p w14:paraId="675F0ED3" w14:textId="77777777" w:rsidR="00941727" w:rsidRPr="00F24649" w:rsidRDefault="00941727" w:rsidP="00941727">
      <w:pPr>
        <w:widowControl w:val="0"/>
        <w:suppressAutoHyphens/>
        <w:autoSpaceDE w:val="0"/>
        <w:spacing w:after="120"/>
        <w:jc w:val="both"/>
        <w:rPr>
          <w:lang w:eastAsia="ar-SA"/>
        </w:rPr>
      </w:pPr>
    </w:p>
    <w:p w14:paraId="44C8978F" w14:textId="77777777" w:rsidR="00941727" w:rsidRPr="00F24649" w:rsidRDefault="00941727" w:rsidP="00941727">
      <w:pPr>
        <w:widowControl w:val="0"/>
        <w:suppressAutoHyphens/>
        <w:autoSpaceDE w:val="0"/>
        <w:spacing w:after="120"/>
        <w:jc w:val="both"/>
        <w:rPr>
          <w:b/>
          <w:lang w:eastAsia="ar-SA"/>
        </w:rPr>
      </w:pPr>
      <w:r w:rsidRPr="00F24649">
        <w:rPr>
          <w:lang w:eastAsia="ar-SA"/>
        </w:rPr>
        <w:t xml:space="preserve"> </w:t>
      </w:r>
      <w:r w:rsidRPr="00F24649">
        <w:rPr>
          <w:b/>
          <w:lang w:eastAsia="ar-SA"/>
        </w:rPr>
        <w:t>ZAMAWIAJĄCY</w:t>
      </w:r>
      <w:r w:rsidRPr="00F24649">
        <w:rPr>
          <w:b/>
          <w:lang w:eastAsia="ar-SA"/>
        </w:rPr>
        <w:tab/>
      </w:r>
      <w:r w:rsidRPr="00F24649">
        <w:rPr>
          <w:b/>
          <w:lang w:eastAsia="ar-SA"/>
        </w:rPr>
        <w:tab/>
      </w:r>
      <w:r w:rsidRPr="00F24649">
        <w:rPr>
          <w:b/>
          <w:lang w:eastAsia="ar-SA"/>
        </w:rPr>
        <w:tab/>
      </w:r>
      <w:r w:rsidRPr="00F24649">
        <w:rPr>
          <w:b/>
          <w:lang w:eastAsia="ar-SA"/>
        </w:rPr>
        <w:tab/>
      </w:r>
      <w:r w:rsidRPr="00F24649">
        <w:rPr>
          <w:b/>
          <w:lang w:eastAsia="ar-SA"/>
        </w:rPr>
        <w:tab/>
      </w:r>
      <w:r w:rsidRPr="00F24649">
        <w:rPr>
          <w:b/>
          <w:lang w:eastAsia="ar-SA"/>
        </w:rPr>
        <w:tab/>
      </w:r>
      <w:r w:rsidRPr="00F24649">
        <w:rPr>
          <w:b/>
          <w:lang w:eastAsia="ar-SA"/>
        </w:rPr>
        <w:tab/>
      </w:r>
      <w:r w:rsidRPr="00F24649">
        <w:rPr>
          <w:b/>
          <w:lang w:eastAsia="ar-SA"/>
        </w:rPr>
        <w:tab/>
        <w:t>WYKONAWCA</w:t>
      </w:r>
    </w:p>
    <w:p w14:paraId="5E6B19CC" w14:textId="77777777" w:rsidR="00941727" w:rsidRPr="00F24649" w:rsidRDefault="00941727" w:rsidP="00941727">
      <w:pPr>
        <w:widowControl w:val="0"/>
        <w:suppressAutoHyphens/>
        <w:autoSpaceDE w:val="0"/>
        <w:spacing w:after="120"/>
        <w:jc w:val="both"/>
        <w:rPr>
          <w:lang w:eastAsia="ar-SA"/>
        </w:rPr>
      </w:pPr>
      <w:r w:rsidRPr="00F24649">
        <w:rPr>
          <w:lang w:eastAsia="ar-SA"/>
        </w:rPr>
        <w:t xml:space="preserve"> </w:t>
      </w:r>
    </w:p>
    <w:p w14:paraId="4DC98093" w14:textId="0C8C4D9D" w:rsidR="00941727" w:rsidRPr="00F24649" w:rsidRDefault="00941727" w:rsidP="00941727">
      <w:pPr>
        <w:widowControl w:val="0"/>
        <w:suppressAutoHyphens/>
        <w:autoSpaceDE w:val="0"/>
        <w:spacing w:after="120"/>
        <w:rPr>
          <w:b/>
          <w:snapToGrid w:val="0"/>
          <w:color w:val="000000"/>
          <w:lang w:eastAsia="ar-SA"/>
        </w:rPr>
      </w:pPr>
      <w:r w:rsidRPr="00F24649">
        <w:rPr>
          <w:lang w:eastAsia="ar-SA"/>
        </w:rPr>
        <w:t>…............................................</w:t>
      </w:r>
      <w:r w:rsidRPr="00F24649">
        <w:rPr>
          <w:lang w:eastAsia="ar-SA"/>
        </w:rPr>
        <w:tab/>
      </w:r>
      <w:r w:rsidRPr="00F24649">
        <w:rPr>
          <w:lang w:eastAsia="ar-SA"/>
        </w:rPr>
        <w:tab/>
      </w:r>
      <w:r w:rsidRPr="00F24649">
        <w:rPr>
          <w:lang w:eastAsia="ar-SA"/>
        </w:rPr>
        <w:tab/>
      </w:r>
      <w:r w:rsidRPr="00F24649">
        <w:rPr>
          <w:lang w:eastAsia="ar-SA"/>
        </w:rPr>
        <w:tab/>
        <w:t xml:space="preserve">        …............................................</w:t>
      </w:r>
    </w:p>
    <w:p w14:paraId="46565C99" w14:textId="77777777" w:rsidR="00941727" w:rsidRDefault="00941727" w:rsidP="00941727">
      <w:pPr>
        <w:widowControl w:val="0"/>
        <w:suppressAutoHyphens/>
        <w:autoSpaceDE w:val="0"/>
        <w:spacing w:after="120"/>
        <w:jc w:val="both"/>
        <w:rPr>
          <w:lang w:eastAsia="ar-SA"/>
        </w:rPr>
      </w:pPr>
    </w:p>
    <w:p w14:paraId="7A2B2136" w14:textId="77777777" w:rsidR="00941727" w:rsidRDefault="00941727" w:rsidP="00941727">
      <w:pPr>
        <w:tabs>
          <w:tab w:val="left" w:pos="6615"/>
        </w:tabs>
        <w:spacing w:after="160" w:line="259" w:lineRule="auto"/>
      </w:pPr>
    </w:p>
    <w:p w14:paraId="63A60755" w14:textId="77777777" w:rsidR="00941727" w:rsidRDefault="00941727" w:rsidP="00941727">
      <w:pPr>
        <w:tabs>
          <w:tab w:val="left" w:pos="6615"/>
        </w:tabs>
        <w:spacing w:after="160" w:line="259" w:lineRule="auto"/>
      </w:pPr>
    </w:p>
    <w:p w14:paraId="73742550" w14:textId="77777777" w:rsidR="00941727" w:rsidRDefault="00941727" w:rsidP="00941727">
      <w:pPr>
        <w:tabs>
          <w:tab w:val="left" w:pos="6615"/>
        </w:tabs>
        <w:spacing w:after="160" w:line="259" w:lineRule="auto"/>
      </w:pPr>
    </w:p>
    <w:p w14:paraId="49C85B4F" w14:textId="77777777" w:rsidR="00941727" w:rsidRDefault="00941727" w:rsidP="00941727">
      <w:pPr>
        <w:tabs>
          <w:tab w:val="left" w:pos="6615"/>
        </w:tabs>
        <w:spacing w:after="160" w:line="259" w:lineRule="auto"/>
      </w:pPr>
    </w:p>
    <w:p w14:paraId="2663B93F" w14:textId="12C1F6DB" w:rsidR="00941727" w:rsidRDefault="00941727" w:rsidP="00941727">
      <w:pPr>
        <w:tabs>
          <w:tab w:val="left" w:pos="6615"/>
        </w:tabs>
        <w:spacing w:after="160" w:line="259" w:lineRule="auto"/>
      </w:pPr>
    </w:p>
    <w:p w14:paraId="3627DF24" w14:textId="32A828AB" w:rsidR="0037135B" w:rsidRDefault="0037135B" w:rsidP="00941727">
      <w:pPr>
        <w:tabs>
          <w:tab w:val="left" w:pos="6615"/>
        </w:tabs>
        <w:spacing w:after="160" w:line="259" w:lineRule="auto"/>
      </w:pPr>
    </w:p>
    <w:p w14:paraId="782CF19F" w14:textId="7147094C" w:rsidR="0037135B" w:rsidRDefault="0037135B" w:rsidP="00941727">
      <w:pPr>
        <w:tabs>
          <w:tab w:val="left" w:pos="6615"/>
        </w:tabs>
        <w:spacing w:after="160" w:line="259" w:lineRule="auto"/>
      </w:pPr>
    </w:p>
    <w:p w14:paraId="4D3C95B4" w14:textId="77777777" w:rsidR="00313946" w:rsidRDefault="00313946" w:rsidP="00941727">
      <w:pPr>
        <w:tabs>
          <w:tab w:val="left" w:pos="6615"/>
        </w:tabs>
        <w:spacing w:after="160" w:line="259" w:lineRule="auto"/>
      </w:pPr>
    </w:p>
    <w:p w14:paraId="483188DC" w14:textId="77777777" w:rsidR="0037135B" w:rsidRDefault="0037135B" w:rsidP="00941727">
      <w:pPr>
        <w:tabs>
          <w:tab w:val="left" w:pos="6615"/>
        </w:tabs>
        <w:spacing w:after="160" w:line="259" w:lineRule="auto"/>
      </w:pPr>
    </w:p>
    <w:p w14:paraId="4D73A3EC" w14:textId="47C4B4F6" w:rsidR="00941727" w:rsidRPr="006530C8" w:rsidRDefault="00941727" w:rsidP="00941727">
      <w:pPr>
        <w:widowControl w:val="0"/>
        <w:suppressAutoHyphens/>
        <w:autoSpaceDE w:val="0"/>
        <w:spacing w:after="120"/>
        <w:jc w:val="center"/>
        <w:rPr>
          <w:b/>
          <w:lang w:eastAsia="ar-SA"/>
        </w:rPr>
      </w:pPr>
      <w:r w:rsidRPr="006530C8">
        <w:rPr>
          <w:b/>
          <w:lang w:eastAsia="ar-SA"/>
        </w:rPr>
        <w:lastRenderedPageBreak/>
        <w:t>Istotne postanowienia umowy (IPU)</w:t>
      </w:r>
      <w:r>
        <w:rPr>
          <w:b/>
          <w:lang w:eastAsia="ar-SA"/>
        </w:rPr>
        <w:t xml:space="preserve"> –</w:t>
      </w:r>
      <w:r w:rsidR="00C93A82">
        <w:rPr>
          <w:b/>
          <w:lang w:eastAsia="ar-SA"/>
        </w:rPr>
        <w:t xml:space="preserve"> dla części II</w:t>
      </w:r>
    </w:p>
    <w:p w14:paraId="740D3173" w14:textId="77777777" w:rsidR="001B2DFF" w:rsidRPr="006530C8" w:rsidRDefault="001B2DFF" w:rsidP="00941727">
      <w:pPr>
        <w:widowControl w:val="0"/>
        <w:tabs>
          <w:tab w:val="left" w:pos="2127"/>
        </w:tabs>
        <w:suppressAutoHyphens/>
        <w:autoSpaceDE w:val="0"/>
        <w:spacing w:after="120"/>
        <w:jc w:val="center"/>
        <w:rPr>
          <w:b/>
          <w:lang w:eastAsia="ar-SA"/>
        </w:rPr>
      </w:pPr>
    </w:p>
    <w:p w14:paraId="706B89A4" w14:textId="77777777" w:rsidR="00941727" w:rsidRPr="006530C8" w:rsidRDefault="00941727" w:rsidP="00941727">
      <w:pPr>
        <w:widowControl w:val="0"/>
        <w:tabs>
          <w:tab w:val="left" w:pos="2127"/>
        </w:tabs>
        <w:suppressAutoHyphens/>
        <w:autoSpaceDE w:val="0"/>
        <w:spacing w:after="120"/>
        <w:jc w:val="center"/>
        <w:rPr>
          <w:lang w:eastAsia="ar-SA"/>
        </w:rPr>
      </w:pPr>
      <w:r w:rsidRPr="006530C8">
        <w:rPr>
          <w:b/>
          <w:lang w:eastAsia="ar-SA"/>
        </w:rPr>
        <w:t>§ 1</w:t>
      </w:r>
      <w:r w:rsidRPr="006530C8">
        <w:rPr>
          <w:lang w:eastAsia="ar-SA"/>
        </w:rPr>
        <w:t xml:space="preserve"> </w:t>
      </w:r>
    </w:p>
    <w:p w14:paraId="688C44B3" w14:textId="77777777" w:rsidR="00941727" w:rsidRPr="006530C8" w:rsidRDefault="00941727" w:rsidP="00941727">
      <w:pPr>
        <w:widowControl w:val="0"/>
        <w:tabs>
          <w:tab w:val="left" w:pos="1705"/>
          <w:tab w:val="center" w:pos="4700"/>
        </w:tabs>
        <w:suppressAutoHyphens/>
        <w:autoSpaceDE w:val="0"/>
        <w:spacing w:after="120"/>
        <w:rPr>
          <w:b/>
          <w:lang w:eastAsia="ar-SA"/>
        </w:rPr>
      </w:pPr>
      <w:r w:rsidRPr="006530C8">
        <w:rPr>
          <w:b/>
          <w:lang w:eastAsia="ar-SA"/>
        </w:rPr>
        <w:tab/>
      </w:r>
      <w:r w:rsidRPr="006530C8">
        <w:rPr>
          <w:b/>
          <w:lang w:eastAsia="ar-SA"/>
        </w:rPr>
        <w:tab/>
        <w:t>Przedmiot Umowy</w:t>
      </w:r>
    </w:p>
    <w:p w14:paraId="6834650F" w14:textId="77777777" w:rsidR="00941727" w:rsidRPr="006530C8" w:rsidRDefault="00941727" w:rsidP="00F56308">
      <w:pPr>
        <w:widowControl w:val="0"/>
        <w:numPr>
          <w:ilvl w:val="0"/>
          <w:numId w:val="49"/>
        </w:numPr>
        <w:tabs>
          <w:tab w:val="num" w:pos="1070"/>
        </w:tabs>
        <w:suppressAutoHyphens/>
        <w:autoSpaceDE w:val="0"/>
        <w:spacing w:before="120" w:after="120" w:line="276" w:lineRule="auto"/>
        <w:jc w:val="both"/>
        <w:rPr>
          <w:lang w:eastAsia="ar-SA"/>
        </w:rPr>
      </w:pPr>
      <w:r w:rsidRPr="006530C8">
        <w:rPr>
          <w:lang w:eastAsia="ar-SA"/>
        </w:rPr>
        <w:t>W ramach Umowy Wykonawca zobowiązuje się na rzecz Zamawiającego do:</w:t>
      </w:r>
    </w:p>
    <w:p w14:paraId="3D15EF14" w14:textId="77777777" w:rsidR="00941727" w:rsidRPr="006530C8" w:rsidRDefault="00941727" w:rsidP="00F56308">
      <w:pPr>
        <w:widowControl w:val="0"/>
        <w:numPr>
          <w:ilvl w:val="1"/>
          <w:numId w:val="25"/>
        </w:numPr>
        <w:tabs>
          <w:tab w:val="num" w:pos="851"/>
        </w:tabs>
        <w:suppressAutoHyphens/>
        <w:autoSpaceDE w:val="0"/>
        <w:spacing w:before="120" w:line="276" w:lineRule="auto"/>
        <w:ind w:left="851" w:hanging="425"/>
        <w:jc w:val="both"/>
        <w:rPr>
          <w:lang w:eastAsia="ar-SA"/>
        </w:rPr>
      </w:pPr>
      <w:r w:rsidRPr="006530C8">
        <w:rPr>
          <w:lang w:eastAsia="ar-SA"/>
        </w:rPr>
        <w:t>udzielenia lub zapewnienia udzielenia niewyłącznych licencji na</w:t>
      </w:r>
      <w:r w:rsidRPr="006530C8">
        <w:t xml:space="preserve"> oprogramowanie do zarządzania i rozliczania czasu wskazane w załączniku nr 1 do Umowy</w:t>
      </w:r>
      <w:r w:rsidRPr="006530C8">
        <w:rPr>
          <w:lang w:eastAsia="ar-SA"/>
        </w:rPr>
        <w:t>,</w:t>
      </w:r>
    </w:p>
    <w:p w14:paraId="0D81AB0F" w14:textId="77777777" w:rsidR="00941727" w:rsidRPr="006530C8" w:rsidRDefault="00941727" w:rsidP="00F56308">
      <w:pPr>
        <w:widowControl w:val="0"/>
        <w:numPr>
          <w:ilvl w:val="1"/>
          <w:numId w:val="25"/>
        </w:numPr>
        <w:tabs>
          <w:tab w:val="num" w:pos="851"/>
        </w:tabs>
        <w:suppressAutoHyphens/>
        <w:autoSpaceDE w:val="0"/>
        <w:spacing w:before="120" w:line="276" w:lineRule="auto"/>
        <w:ind w:left="851" w:hanging="425"/>
        <w:jc w:val="both"/>
        <w:rPr>
          <w:lang w:eastAsia="ar-SA"/>
        </w:rPr>
      </w:pPr>
      <w:r w:rsidRPr="006530C8">
        <w:rPr>
          <w:lang w:eastAsia="ar-SA"/>
        </w:rPr>
        <w:t xml:space="preserve"> </w:t>
      </w:r>
      <w:bookmarkStart w:id="25" w:name="_Hlk17288411"/>
      <w:r>
        <w:rPr>
          <w:lang w:eastAsia="ar-SA"/>
        </w:rPr>
        <w:t>instalacji</w:t>
      </w:r>
      <w:bookmarkEnd w:id="25"/>
      <w:r>
        <w:rPr>
          <w:lang w:eastAsia="ar-SA"/>
        </w:rPr>
        <w:t xml:space="preserve"> </w:t>
      </w:r>
      <w:r w:rsidRPr="006530C8">
        <w:rPr>
          <w:lang w:eastAsia="ar-SA"/>
        </w:rPr>
        <w:t>oprogramowania wskazanego w załączniku nr 1 do Umowy na środowisku Zamawiającego,</w:t>
      </w:r>
    </w:p>
    <w:p w14:paraId="428C1B4B" w14:textId="77777777" w:rsidR="00941727" w:rsidRPr="004C5FE4" w:rsidRDefault="00941727" w:rsidP="00F56308">
      <w:pPr>
        <w:widowControl w:val="0"/>
        <w:numPr>
          <w:ilvl w:val="1"/>
          <w:numId w:val="25"/>
        </w:numPr>
        <w:tabs>
          <w:tab w:val="num" w:pos="851"/>
        </w:tabs>
        <w:suppressAutoHyphens/>
        <w:autoSpaceDE w:val="0"/>
        <w:spacing w:before="120" w:line="276" w:lineRule="auto"/>
        <w:ind w:left="851" w:hanging="425"/>
        <w:jc w:val="both"/>
        <w:rPr>
          <w:lang w:eastAsia="ar-SA"/>
        </w:rPr>
      </w:pPr>
      <w:r w:rsidRPr="006530C8">
        <w:rPr>
          <w:lang w:val="en-US" w:eastAsia="ar-SA"/>
        </w:rPr>
        <w:t>przeprowadzenia instruktaży personelu Zamawiającego oraz dostawy materiałów instruktażowych w zakresie użytkownia i administrowania oprogramowaniem, do którego udzielona jest licencja.</w:t>
      </w:r>
    </w:p>
    <w:p w14:paraId="13FFD29B" w14:textId="77777777" w:rsidR="00941727" w:rsidRPr="006530C8" w:rsidRDefault="00941727" w:rsidP="00F56308">
      <w:pPr>
        <w:widowControl w:val="0"/>
        <w:numPr>
          <w:ilvl w:val="1"/>
          <w:numId w:val="25"/>
        </w:numPr>
        <w:tabs>
          <w:tab w:val="num" w:pos="851"/>
        </w:tabs>
        <w:suppressAutoHyphens/>
        <w:autoSpaceDE w:val="0"/>
        <w:spacing w:before="120" w:line="276" w:lineRule="auto"/>
        <w:ind w:left="851" w:hanging="425"/>
        <w:jc w:val="both"/>
        <w:rPr>
          <w:lang w:eastAsia="ar-SA"/>
        </w:rPr>
      </w:pPr>
      <w:r>
        <w:rPr>
          <w:lang w:eastAsia="ar-SA"/>
        </w:rPr>
        <w:t xml:space="preserve"> u</w:t>
      </w:r>
      <w:r w:rsidRPr="005571FF">
        <w:rPr>
          <w:lang w:eastAsia="ar-SA"/>
        </w:rPr>
        <w:t xml:space="preserve">dostępnienia </w:t>
      </w:r>
      <w:r>
        <w:rPr>
          <w:lang w:eastAsia="ar-SA"/>
        </w:rPr>
        <w:t xml:space="preserve">Zamawiającemu </w:t>
      </w:r>
      <w:r w:rsidRPr="005571FF">
        <w:rPr>
          <w:lang w:eastAsia="ar-SA"/>
        </w:rPr>
        <w:t>dedykowanego adresu</w:t>
      </w:r>
      <w:r>
        <w:rPr>
          <w:lang w:eastAsia="ar-SA"/>
        </w:rPr>
        <w:t xml:space="preserve"> email </w:t>
      </w:r>
      <w:r w:rsidRPr="005571FF">
        <w:rPr>
          <w:i/>
          <w:lang w:eastAsia="ar-SA"/>
        </w:rPr>
        <w:t>(zgodnie z ofertą Wykonawcy</w:t>
      </w:r>
      <w:r w:rsidRPr="005571FF">
        <w:rPr>
          <w:lang w:eastAsia="ar-SA"/>
        </w:rPr>
        <w:t>) *</w:t>
      </w:r>
    </w:p>
    <w:p w14:paraId="583F4D4A" w14:textId="77777777" w:rsidR="00941727" w:rsidRPr="006530C8" w:rsidRDefault="00941727" w:rsidP="00941727">
      <w:pPr>
        <w:widowControl w:val="0"/>
        <w:tabs>
          <w:tab w:val="left" w:pos="426"/>
        </w:tabs>
        <w:suppressAutoHyphens/>
        <w:autoSpaceDE w:val="0"/>
        <w:spacing w:before="120"/>
        <w:ind w:left="426"/>
        <w:jc w:val="both"/>
        <w:rPr>
          <w:lang w:eastAsia="ar-SA"/>
        </w:rPr>
      </w:pPr>
      <w:r w:rsidRPr="006530C8">
        <w:rPr>
          <w:lang w:eastAsia="ar-SA"/>
        </w:rPr>
        <w:t xml:space="preserve">Oprogramowanie opisane w pkt 1 zwane jest w dalszej części umowy „Oprogramowaniem”. </w:t>
      </w:r>
    </w:p>
    <w:p w14:paraId="0F84E694" w14:textId="77777777" w:rsidR="00941727" w:rsidRPr="00F12327" w:rsidRDefault="00941727" w:rsidP="00F56308">
      <w:pPr>
        <w:widowControl w:val="0"/>
        <w:numPr>
          <w:ilvl w:val="0"/>
          <w:numId w:val="49"/>
        </w:numPr>
        <w:tabs>
          <w:tab w:val="num" w:pos="1070"/>
        </w:tabs>
        <w:suppressAutoHyphens/>
        <w:autoSpaceDE w:val="0"/>
        <w:spacing w:before="120" w:after="120" w:line="276" w:lineRule="auto"/>
        <w:ind w:left="426" w:hanging="426"/>
        <w:jc w:val="both"/>
        <w:rPr>
          <w:lang w:eastAsia="ar-SA"/>
        </w:rPr>
      </w:pPr>
      <w:r w:rsidRPr="002A0A35">
        <w:rPr>
          <w:lang w:eastAsia="ar-SA"/>
        </w:rPr>
        <w:t xml:space="preserve">Szczegółowy Opis Przedmiotu Umowy zawiera </w:t>
      </w:r>
      <w:r w:rsidRPr="00DC3E07">
        <w:rPr>
          <w:lang w:eastAsia="ar-SA"/>
        </w:rPr>
        <w:t>Załącznik nr 1</w:t>
      </w:r>
      <w:r w:rsidRPr="00F12327">
        <w:rPr>
          <w:lang w:eastAsia="ar-SA"/>
        </w:rPr>
        <w:t xml:space="preserve"> do </w:t>
      </w:r>
      <w:r w:rsidRPr="00F12327">
        <w:rPr>
          <w:color w:val="000000"/>
          <w:lang w:eastAsia="ar-SA"/>
        </w:rPr>
        <w:t>Umowy</w:t>
      </w:r>
      <w:r w:rsidRPr="00F12327">
        <w:rPr>
          <w:lang w:eastAsia="ar-SA"/>
        </w:rPr>
        <w:t xml:space="preserve">. </w:t>
      </w:r>
    </w:p>
    <w:p w14:paraId="788E754F" w14:textId="77777777" w:rsidR="00941727" w:rsidRPr="00931A87" w:rsidRDefault="00941727" w:rsidP="00F56308">
      <w:pPr>
        <w:widowControl w:val="0"/>
        <w:numPr>
          <w:ilvl w:val="0"/>
          <w:numId w:val="49"/>
        </w:numPr>
        <w:tabs>
          <w:tab w:val="num" w:pos="1070"/>
        </w:tabs>
        <w:suppressAutoHyphens/>
        <w:autoSpaceDE w:val="0"/>
        <w:spacing w:before="120" w:after="120" w:line="276" w:lineRule="auto"/>
        <w:ind w:left="426" w:hanging="426"/>
        <w:jc w:val="both"/>
        <w:rPr>
          <w:lang w:eastAsia="ar-SA"/>
        </w:rPr>
      </w:pPr>
      <w:r w:rsidRPr="00931A87">
        <w:rPr>
          <w:lang w:eastAsia="ar-SA"/>
        </w:rPr>
        <w:t>Miejscem realizacji Umowy jest siedziba Zamawiającego przy ul. Czerniakowskiej 100 w</w:t>
      </w:r>
      <w:r>
        <w:rPr>
          <w:lang w:eastAsia="ar-SA"/>
        </w:rPr>
        <w:t> </w:t>
      </w:r>
      <w:r w:rsidRPr="00931A87">
        <w:rPr>
          <w:lang w:eastAsia="ar-SA"/>
        </w:rPr>
        <w:t xml:space="preserve">Warszawie. </w:t>
      </w:r>
    </w:p>
    <w:p w14:paraId="0C3744B9" w14:textId="77777777" w:rsidR="00941727" w:rsidRPr="00931A87" w:rsidRDefault="00941727" w:rsidP="00941727">
      <w:pPr>
        <w:widowControl w:val="0"/>
        <w:suppressAutoHyphens/>
        <w:autoSpaceDE w:val="0"/>
        <w:spacing w:after="120"/>
        <w:jc w:val="center"/>
        <w:rPr>
          <w:b/>
          <w:lang w:eastAsia="ar-SA"/>
        </w:rPr>
      </w:pPr>
      <w:r w:rsidRPr="00931A87">
        <w:rPr>
          <w:b/>
          <w:lang w:eastAsia="ar-SA"/>
        </w:rPr>
        <w:t xml:space="preserve">§ 2 </w:t>
      </w:r>
    </w:p>
    <w:p w14:paraId="3F542BC6" w14:textId="77777777" w:rsidR="00941727" w:rsidRPr="00B6769B" w:rsidRDefault="00941727" w:rsidP="00941727">
      <w:pPr>
        <w:widowControl w:val="0"/>
        <w:suppressAutoHyphens/>
        <w:autoSpaceDE w:val="0"/>
        <w:spacing w:after="120"/>
        <w:jc w:val="center"/>
        <w:rPr>
          <w:b/>
          <w:lang w:eastAsia="ar-SA"/>
        </w:rPr>
      </w:pPr>
      <w:r w:rsidRPr="00931A87">
        <w:rPr>
          <w:b/>
          <w:lang w:eastAsia="ar-SA"/>
        </w:rPr>
        <w:t>Termin realizacji Umowy</w:t>
      </w:r>
    </w:p>
    <w:p w14:paraId="1B20181C" w14:textId="77777777" w:rsidR="00941727" w:rsidRPr="006530C8" w:rsidRDefault="00941727" w:rsidP="0037135B">
      <w:pPr>
        <w:pStyle w:val="Akapitzlist"/>
        <w:widowControl w:val="0"/>
        <w:numPr>
          <w:ilvl w:val="0"/>
          <w:numId w:val="50"/>
        </w:numPr>
        <w:tabs>
          <w:tab w:val="clear" w:pos="360"/>
        </w:tabs>
        <w:suppressAutoHyphens/>
        <w:autoSpaceDE w:val="0"/>
        <w:autoSpaceDN w:val="0"/>
        <w:adjustRightInd w:val="0"/>
        <w:spacing w:before="120" w:after="120"/>
        <w:ind w:left="426" w:hanging="426"/>
        <w:contextualSpacing/>
        <w:jc w:val="both"/>
        <w:rPr>
          <w:rFonts w:ascii="Times New Roman" w:hAnsi="Times New Roman" w:cs="Times New Roman"/>
          <w:sz w:val="24"/>
          <w:szCs w:val="24"/>
          <w:lang w:eastAsia="ar-SA"/>
        </w:rPr>
      </w:pPr>
      <w:r w:rsidRPr="00A37D2E">
        <w:rPr>
          <w:rFonts w:ascii="Times New Roman" w:hAnsi="Times New Roman" w:cs="Times New Roman"/>
          <w:sz w:val="24"/>
          <w:szCs w:val="24"/>
          <w:lang w:eastAsia="ar-SA"/>
        </w:rPr>
        <w:t>Dla potwierdzenia praw do korzystania przez Zamawiającego z Oprogramowania Wykonawca zapewni dostarczenie przez Producenta</w:t>
      </w:r>
      <w:r>
        <w:rPr>
          <w:rFonts w:ascii="Times New Roman" w:hAnsi="Times New Roman" w:cs="Times New Roman"/>
          <w:sz w:val="24"/>
          <w:szCs w:val="24"/>
          <w:lang w:eastAsia="ar-SA"/>
        </w:rPr>
        <w:t xml:space="preserve"> </w:t>
      </w:r>
      <w:r w:rsidRPr="006530C8">
        <w:rPr>
          <w:rFonts w:ascii="Times New Roman" w:hAnsi="Times New Roman" w:cs="Times New Roman"/>
          <w:sz w:val="24"/>
          <w:szCs w:val="24"/>
          <w:lang w:eastAsia="ar-SA"/>
        </w:rPr>
        <w:t xml:space="preserve">Zamawiającemu kluczy licencyjnych </w:t>
      </w:r>
      <w:r w:rsidRPr="002A0A35">
        <w:rPr>
          <w:rFonts w:ascii="Times New Roman" w:hAnsi="Times New Roman" w:cs="Times New Roman"/>
          <w:sz w:val="24"/>
          <w:szCs w:val="24"/>
          <w:lang w:eastAsia="ar-SA"/>
        </w:rPr>
        <w:t xml:space="preserve">……………………………………………….. na indywidualne konto kontaktu technicznego </w:t>
      </w:r>
      <w:r w:rsidRPr="00931A87">
        <w:rPr>
          <w:rFonts w:ascii="Times New Roman" w:hAnsi="Times New Roman" w:cs="Times New Roman"/>
          <w:sz w:val="24"/>
          <w:szCs w:val="24"/>
          <w:lang w:eastAsia="ar-SA"/>
        </w:rPr>
        <w:t xml:space="preserve">Zamawiającego, zarejestrowane na rzecz Ministerstwa Sprawiedliwości, </w:t>
      </w:r>
      <w:r w:rsidRPr="00931A87">
        <w:rPr>
          <w:rFonts w:ascii="Times New Roman" w:hAnsi="Times New Roman" w:cs="Times New Roman"/>
          <w:sz w:val="24"/>
          <w:szCs w:val="24"/>
          <w:lang w:val="x-none" w:eastAsia="ar-SA"/>
        </w:rPr>
        <w:t>Al. Ujazdowskie 11, 00-</w:t>
      </w:r>
      <w:r w:rsidRPr="00931A87">
        <w:rPr>
          <w:rFonts w:ascii="Times New Roman" w:hAnsi="Times New Roman" w:cs="Times New Roman"/>
          <w:sz w:val="24"/>
          <w:szCs w:val="24"/>
          <w:lang w:eastAsia="ar-SA"/>
        </w:rPr>
        <w:t>950</w:t>
      </w:r>
      <w:r w:rsidRPr="00931A87">
        <w:rPr>
          <w:rFonts w:ascii="Times New Roman" w:hAnsi="Times New Roman" w:cs="Times New Roman"/>
          <w:sz w:val="24"/>
          <w:szCs w:val="24"/>
          <w:lang w:val="x-none" w:eastAsia="ar-SA"/>
        </w:rPr>
        <w:t xml:space="preserve"> Warszawa</w:t>
      </w:r>
      <w:r w:rsidRPr="00931A87">
        <w:rPr>
          <w:rFonts w:ascii="Times New Roman" w:hAnsi="Times New Roman" w:cs="Times New Roman"/>
          <w:sz w:val="24"/>
          <w:szCs w:val="24"/>
          <w:lang w:eastAsia="ar-SA"/>
        </w:rPr>
        <w:t xml:space="preserve">, </w:t>
      </w:r>
      <w:r w:rsidRPr="00D97D51">
        <w:rPr>
          <w:rFonts w:ascii="Times New Roman" w:hAnsi="Times New Roman" w:cs="Times New Roman"/>
          <w:sz w:val="24"/>
          <w:szCs w:val="24"/>
          <w:lang w:eastAsia="ar-SA"/>
        </w:rPr>
        <w:t>w terminie</w:t>
      </w:r>
      <w:r>
        <w:rPr>
          <w:rFonts w:ascii="Times New Roman" w:hAnsi="Times New Roman" w:cs="Times New Roman"/>
          <w:sz w:val="24"/>
          <w:szCs w:val="24"/>
          <w:lang w:eastAsia="ar-SA"/>
        </w:rPr>
        <w:t xml:space="preserve"> …. (zgodnie z ofertą Wykonawcy)</w:t>
      </w:r>
      <w:r w:rsidRPr="00DC3E07">
        <w:rPr>
          <w:rFonts w:ascii="Times New Roman" w:hAnsi="Times New Roman" w:cs="Times New Roman"/>
          <w:sz w:val="24"/>
          <w:szCs w:val="24"/>
          <w:lang w:eastAsia="ar-SA"/>
        </w:rPr>
        <w:t xml:space="preserve"> dni roboczych</w:t>
      </w:r>
      <w:r w:rsidRPr="00D97D51">
        <w:rPr>
          <w:rFonts w:ascii="Times New Roman" w:hAnsi="Times New Roman" w:cs="Times New Roman"/>
          <w:b/>
          <w:sz w:val="24"/>
          <w:szCs w:val="24"/>
          <w:lang w:eastAsia="ar-SA"/>
        </w:rPr>
        <w:t xml:space="preserve"> </w:t>
      </w:r>
      <w:r w:rsidRPr="006530C8">
        <w:rPr>
          <w:rFonts w:ascii="Times New Roman" w:hAnsi="Times New Roman" w:cs="Times New Roman"/>
          <w:color w:val="000000" w:themeColor="text1"/>
          <w:sz w:val="24"/>
          <w:szCs w:val="24"/>
        </w:rPr>
        <w:t xml:space="preserve">od daty zawarcia umowy. </w:t>
      </w:r>
      <w:r w:rsidRPr="006530C8">
        <w:rPr>
          <w:rFonts w:ascii="Times New Roman" w:hAnsi="Times New Roman" w:cs="Times New Roman"/>
          <w:sz w:val="24"/>
          <w:szCs w:val="24"/>
          <w:lang w:eastAsia="ar-SA"/>
        </w:rPr>
        <w:t xml:space="preserve">W powyższym terminie Wykonawca zobowiązany jest dostarczyć Zamawiającemu warunki licencji Oprogramowania. </w:t>
      </w:r>
    </w:p>
    <w:p w14:paraId="3949A118" w14:textId="77777777" w:rsidR="00941727" w:rsidRPr="006530C8" w:rsidRDefault="00941727" w:rsidP="0037135B">
      <w:pPr>
        <w:widowControl w:val="0"/>
        <w:numPr>
          <w:ilvl w:val="0"/>
          <w:numId w:val="50"/>
        </w:numPr>
        <w:tabs>
          <w:tab w:val="clear" w:pos="360"/>
        </w:tabs>
        <w:suppressAutoHyphens/>
        <w:autoSpaceDE w:val="0"/>
        <w:autoSpaceDN w:val="0"/>
        <w:adjustRightInd w:val="0"/>
        <w:spacing w:before="120" w:after="120" w:line="276" w:lineRule="auto"/>
        <w:ind w:left="426" w:hanging="426"/>
        <w:jc w:val="both"/>
        <w:rPr>
          <w:lang w:eastAsia="ar-SA"/>
        </w:rPr>
      </w:pPr>
      <w:r w:rsidRPr="006530C8">
        <w:rPr>
          <w:lang w:eastAsia="ar-SA"/>
        </w:rPr>
        <w:t xml:space="preserve">Wykonawca zobowiązany jest dokonać </w:t>
      </w:r>
      <w:r w:rsidRPr="002E1CAA">
        <w:rPr>
          <w:lang w:eastAsia="ar-SA"/>
        </w:rPr>
        <w:t>instalacji</w:t>
      </w:r>
      <w:r w:rsidRPr="006530C8">
        <w:rPr>
          <w:lang w:eastAsia="ar-SA"/>
        </w:rPr>
        <w:t xml:space="preserve"> Oprogramowania w terminie 5</w:t>
      </w:r>
      <w:r w:rsidRPr="00D97D51">
        <w:rPr>
          <w:lang w:eastAsia="ar-SA"/>
        </w:rPr>
        <w:t xml:space="preserve"> </w:t>
      </w:r>
      <w:r w:rsidRPr="00DC3E07">
        <w:rPr>
          <w:lang w:eastAsia="ar-SA"/>
        </w:rPr>
        <w:t>dni roboczych</w:t>
      </w:r>
      <w:r w:rsidRPr="006530C8">
        <w:rPr>
          <w:b/>
          <w:lang w:eastAsia="ar-SA"/>
        </w:rPr>
        <w:t xml:space="preserve"> </w:t>
      </w:r>
      <w:r w:rsidRPr="006530C8">
        <w:rPr>
          <w:lang w:eastAsia="ar-SA"/>
        </w:rPr>
        <w:t xml:space="preserve">od dnia przekazania Zamawiającemu kluczy licencyjnych poprzez platformę Producenta. </w:t>
      </w:r>
    </w:p>
    <w:p w14:paraId="58B5F507" w14:textId="77777777" w:rsidR="00941727" w:rsidRPr="00931A87" w:rsidRDefault="00941727" w:rsidP="0037135B">
      <w:pPr>
        <w:widowControl w:val="0"/>
        <w:numPr>
          <w:ilvl w:val="0"/>
          <w:numId w:val="50"/>
        </w:numPr>
        <w:tabs>
          <w:tab w:val="clear" w:pos="360"/>
        </w:tabs>
        <w:suppressAutoHyphens/>
        <w:autoSpaceDE w:val="0"/>
        <w:autoSpaceDN w:val="0"/>
        <w:adjustRightInd w:val="0"/>
        <w:spacing w:before="120" w:after="120" w:line="276" w:lineRule="auto"/>
        <w:ind w:left="426" w:hanging="426"/>
        <w:jc w:val="both"/>
        <w:rPr>
          <w:lang w:eastAsia="ar-SA"/>
        </w:rPr>
      </w:pPr>
      <w:r w:rsidRPr="006530C8">
        <w:rPr>
          <w:lang w:eastAsia="ar-SA"/>
        </w:rPr>
        <w:t>Wykonawca zobowiązany jest do przeprowadzenia 3 instruktaży</w:t>
      </w:r>
      <w:r>
        <w:rPr>
          <w:lang w:eastAsia="ar-SA"/>
        </w:rPr>
        <w:t xml:space="preserve"> opisanych w Załączniku nr 1 do Umowy </w:t>
      </w:r>
      <w:r w:rsidRPr="006530C8">
        <w:rPr>
          <w:lang w:eastAsia="ar-SA"/>
        </w:rPr>
        <w:t xml:space="preserve">w terminie </w:t>
      </w:r>
      <w:r>
        <w:rPr>
          <w:lang w:eastAsia="ar-SA"/>
        </w:rPr>
        <w:t xml:space="preserve">do </w:t>
      </w:r>
      <w:r w:rsidRPr="006530C8">
        <w:rPr>
          <w:lang w:eastAsia="ar-SA"/>
        </w:rPr>
        <w:t xml:space="preserve">20 dni roboczych </w:t>
      </w:r>
      <w:r w:rsidRPr="002A0A35">
        <w:rPr>
          <w:lang w:eastAsia="ar-SA"/>
        </w:rPr>
        <w:t xml:space="preserve">od daty </w:t>
      </w:r>
      <w:r>
        <w:rPr>
          <w:lang w:eastAsia="ar-SA"/>
        </w:rPr>
        <w:t>podpisania protokołu</w:t>
      </w:r>
      <w:r w:rsidRPr="002A0A35">
        <w:rPr>
          <w:lang w:eastAsia="ar-SA"/>
        </w:rPr>
        <w:t xml:space="preserve"> </w:t>
      </w:r>
      <w:r>
        <w:rPr>
          <w:lang w:eastAsia="ar-SA"/>
        </w:rPr>
        <w:t>instalacji</w:t>
      </w:r>
      <w:r w:rsidRPr="002A0A35">
        <w:rPr>
          <w:lang w:eastAsia="ar-SA"/>
        </w:rPr>
        <w:t xml:space="preserve"> Oprogramowania. Zamawiający wymaga przeprowadzenia </w:t>
      </w:r>
      <w:r w:rsidRPr="00931A87">
        <w:rPr>
          <w:lang w:eastAsia="ar-SA"/>
        </w:rPr>
        <w:t>instrukta</w:t>
      </w:r>
      <w:r>
        <w:rPr>
          <w:lang w:eastAsia="ar-SA"/>
        </w:rPr>
        <w:t>ż</w:t>
      </w:r>
      <w:r w:rsidRPr="00931A87">
        <w:rPr>
          <w:lang w:eastAsia="ar-SA"/>
        </w:rPr>
        <w:t>y dla użytkowników i</w:t>
      </w:r>
      <w:r>
        <w:rPr>
          <w:lang w:eastAsia="ar-SA"/>
        </w:rPr>
        <w:t> </w:t>
      </w:r>
      <w:r w:rsidRPr="00931A87">
        <w:rPr>
          <w:lang w:eastAsia="ar-SA"/>
        </w:rPr>
        <w:t>osobnego dla zarządzających i konfigurujących aplikacją oraz przekazania materiałów szkoleniowych w języku polskim.</w:t>
      </w:r>
    </w:p>
    <w:p w14:paraId="5785E92E" w14:textId="77777777" w:rsidR="00941727" w:rsidRPr="002A0A35" w:rsidRDefault="00941727" w:rsidP="0037135B">
      <w:pPr>
        <w:widowControl w:val="0"/>
        <w:numPr>
          <w:ilvl w:val="0"/>
          <w:numId w:val="50"/>
        </w:numPr>
        <w:tabs>
          <w:tab w:val="clear" w:pos="360"/>
        </w:tabs>
        <w:suppressAutoHyphens/>
        <w:autoSpaceDE w:val="0"/>
        <w:spacing w:before="120" w:after="120" w:line="276" w:lineRule="auto"/>
        <w:ind w:left="426" w:hanging="426"/>
        <w:jc w:val="both"/>
        <w:rPr>
          <w:lang w:eastAsia="ar-SA"/>
        </w:rPr>
      </w:pPr>
      <w:r w:rsidRPr="006530C8">
        <w:rPr>
          <w:lang w:eastAsia="ar-SA"/>
        </w:rPr>
        <w:t xml:space="preserve">Dostawa kluczy licencyjnych </w:t>
      </w:r>
      <w:r w:rsidRPr="002A0A35">
        <w:rPr>
          <w:lang w:eastAsia="ar-SA"/>
        </w:rPr>
        <w:t xml:space="preserve">lub wszystkich niezbędnych licencji zostanie potwierdzona </w:t>
      </w:r>
      <w:r w:rsidRPr="002A0A35">
        <w:rPr>
          <w:lang w:eastAsia="ar-SA"/>
        </w:rPr>
        <w:lastRenderedPageBreak/>
        <w:t xml:space="preserve">protokołem odbioru podpisanym </w:t>
      </w:r>
      <w:r w:rsidRPr="00F12327">
        <w:rPr>
          <w:lang w:eastAsia="ar-SA"/>
        </w:rPr>
        <w:t xml:space="preserve">w ciągu 3 dni roboczych od daty dostarczenia kluczy licencyjnych przez przedstawiciela Zamawiającego. </w:t>
      </w:r>
      <w:bookmarkStart w:id="26" w:name="_Hlk15462316"/>
      <w:r w:rsidRPr="00D97D51">
        <w:rPr>
          <w:lang w:eastAsia="ar-SA"/>
        </w:rPr>
        <w:t xml:space="preserve">Wzór protokołu odbioru licencji </w:t>
      </w:r>
      <w:bookmarkEnd w:id="26"/>
      <w:r w:rsidRPr="00D97D51">
        <w:rPr>
          <w:lang w:eastAsia="ar-SA"/>
        </w:rPr>
        <w:t xml:space="preserve">stanowi </w:t>
      </w:r>
      <w:r w:rsidRPr="00DC3E07">
        <w:rPr>
          <w:lang w:eastAsia="ar-SA"/>
        </w:rPr>
        <w:t>Załącznik nr 2</w:t>
      </w:r>
      <w:r>
        <w:rPr>
          <w:b/>
          <w:lang w:eastAsia="ar-SA"/>
        </w:rPr>
        <w:t xml:space="preserve"> </w:t>
      </w:r>
      <w:r w:rsidRPr="00D97D51">
        <w:rPr>
          <w:lang w:eastAsia="ar-SA"/>
        </w:rPr>
        <w:t xml:space="preserve">do Umowy. </w:t>
      </w:r>
    </w:p>
    <w:p w14:paraId="474F692B" w14:textId="50702E2D" w:rsidR="00941727" w:rsidRDefault="00941727" w:rsidP="0037135B">
      <w:pPr>
        <w:widowControl w:val="0"/>
        <w:numPr>
          <w:ilvl w:val="0"/>
          <w:numId w:val="50"/>
        </w:numPr>
        <w:tabs>
          <w:tab w:val="clear" w:pos="360"/>
        </w:tabs>
        <w:suppressAutoHyphens/>
        <w:autoSpaceDE w:val="0"/>
        <w:spacing w:before="120" w:after="120" w:line="276" w:lineRule="auto"/>
        <w:ind w:left="426" w:hanging="426"/>
        <w:jc w:val="both"/>
        <w:rPr>
          <w:lang w:eastAsia="ar-SA"/>
        </w:rPr>
      </w:pPr>
      <w:r w:rsidRPr="006530C8">
        <w:rPr>
          <w:lang w:eastAsia="ar-SA"/>
        </w:rPr>
        <w:t xml:space="preserve">Wykonanie </w:t>
      </w:r>
      <w:r w:rsidRPr="002E1CAA">
        <w:rPr>
          <w:lang w:eastAsia="ar-SA"/>
        </w:rPr>
        <w:t>instalacji</w:t>
      </w:r>
      <w:r w:rsidRPr="006530C8">
        <w:rPr>
          <w:lang w:eastAsia="ar-SA"/>
        </w:rPr>
        <w:t xml:space="preserve"> oraz przeprowadzenie instruktażu dla pracowników Zamawiającego   zostanie potwierdzone protokoł</w:t>
      </w:r>
      <w:r w:rsidRPr="002A0A35">
        <w:rPr>
          <w:lang w:eastAsia="ar-SA"/>
        </w:rPr>
        <w:t>ami odbioru</w:t>
      </w:r>
      <w:r w:rsidRPr="00F12327">
        <w:rPr>
          <w:lang w:eastAsia="ar-SA"/>
        </w:rPr>
        <w:t xml:space="preserve"> podpisanymi w ciągu 3 dni roboczych od  zakończenia prac, zgodnie ze wzorem</w:t>
      </w:r>
      <w:r w:rsidRPr="00931A87">
        <w:rPr>
          <w:lang w:eastAsia="ar-SA"/>
        </w:rPr>
        <w:t xml:space="preserve"> stanowi</w:t>
      </w:r>
      <w:r w:rsidRPr="00F12327">
        <w:rPr>
          <w:lang w:eastAsia="ar-SA"/>
        </w:rPr>
        <w:t>ącym</w:t>
      </w:r>
      <w:r w:rsidRPr="00931A87">
        <w:rPr>
          <w:lang w:eastAsia="ar-SA"/>
        </w:rPr>
        <w:t xml:space="preserve"> odpowiednio </w:t>
      </w:r>
      <w:r w:rsidRPr="00DC3E07">
        <w:rPr>
          <w:lang w:eastAsia="ar-SA"/>
        </w:rPr>
        <w:t xml:space="preserve">Załącznik nr 3 oraz Załącznikiem nr 4 </w:t>
      </w:r>
      <w:r w:rsidRPr="00D97D51">
        <w:rPr>
          <w:lang w:eastAsia="ar-SA"/>
        </w:rPr>
        <w:t>do Umowy.</w:t>
      </w:r>
      <w:r w:rsidRPr="006530C8">
        <w:rPr>
          <w:lang w:eastAsia="ar-SA"/>
        </w:rPr>
        <w:t xml:space="preserve"> </w:t>
      </w:r>
    </w:p>
    <w:p w14:paraId="583CA7C3" w14:textId="77777777" w:rsidR="001B2DFF" w:rsidRPr="006530C8" w:rsidRDefault="001B2DFF" w:rsidP="00341D6D">
      <w:pPr>
        <w:widowControl w:val="0"/>
        <w:suppressAutoHyphens/>
        <w:autoSpaceDE w:val="0"/>
        <w:spacing w:before="120" w:after="120" w:line="276" w:lineRule="auto"/>
        <w:ind w:left="502"/>
        <w:jc w:val="both"/>
        <w:rPr>
          <w:lang w:eastAsia="ar-SA"/>
        </w:rPr>
      </w:pPr>
    </w:p>
    <w:p w14:paraId="4C828032"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xml:space="preserve">§ 3 </w:t>
      </w:r>
    </w:p>
    <w:p w14:paraId="457CD561"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Wynagrodzenie umowne oraz warunki płatności</w:t>
      </w:r>
    </w:p>
    <w:p w14:paraId="6112D48F" w14:textId="77777777" w:rsidR="00941727" w:rsidRPr="00931A87" w:rsidRDefault="00941727" w:rsidP="00F56308">
      <w:pPr>
        <w:pStyle w:val="Akapitzlist"/>
        <w:numPr>
          <w:ilvl w:val="0"/>
          <w:numId w:val="51"/>
        </w:numPr>
        <w:tabs>
          <w:tab w:val="left" w:pos="426"/>
        </w:tabs>
        <w:jc w:val="both"/>
        <w:rPr>
          <w:rFonts w:ascii="Times New Roman" w:hAnsi="Times New Roman" w:cs="Times New Roman"/>
          <w:color w:val="000000" w:themeColor="text1"/>
          <w:sz w:val="24"/>
          <w:szCs w:val="24"/>
          <w:lang w:eastAsia="ar-SA"/>
        </w:rPr>
      </w:pPr>
      <w:r w:rsidRPr="006530C8">
        <w:rPr>
          <w:rFonts w:ascii="Times New Roman" w:hAnsi="Times New Roman" w:cs="Times New Roman"/>
          <w:sz w:val="24"/>
          <w:szCs w:val="24"/>
          <w:lang w:eastAsia="zh-CN"/>
        </w:rPr>
        <w:t>Za należyte wykonanie całego przedmiotu umowy, określonego w §1 ust 1,</w:t>
      </w:r>
      <w:r w:rsidRPr="002A0A35">
        <w:rPr>
          <w:rFonts w:ascii="Times New Roman" w:hAnsi="Times New Roman" w:cs="Times New Roman"/>
          <w:sz w:val="24"/>
          <w:szCs w:val="24"/>
          <w:lang w:eastAsia="zh-CN"/>
        </w:rPr>
        <w:t xml:space="preserve"> Zamawiający zapłaci Wykonawcy wynagrodzenie w łącznej </w:t>
      </w:r>
      <w:r w:rsidRPr="00F12327">
        <w:rPr>
          <w:rFonts w:ascii="Times New Roman" w:hAnsi="Times New Roman" w:cs="Times New Roman"/>
          <w:sz w:val="24"/>
          <w:szCs w:val="24"/>
          <w:lang w:eastAsia="zh-CN"/>
        </w:rPr>
        <w:t xml:space="preserve">wysokości </w:t>
      </w:r>
      <w:r w:rsidRPr="00F12327">
        <w:rPr>
          <w:rFonts w:ascii="Times New Roman" w:eastAsia="Arial" w:hAnsi="Times New Roman" w:cs="Times New Roman"/>
          <w:b/>
          <w:bCs/>
          <w:sz w:val="24"/>
          <w:szCs w:val="24"/>
          <w:lang w:eastAsia="zh-CN"/>
        </w:rPr>
        <w:t>……………………</w:t>
      </w:r>
      <w:r w:rsidRPr="00F12327">
        <w:rPr>
          <w:rFonts w:ascii="Times New Roman" w:hAnsi="Times New Roman" w:cs="Times New Roman"/>
          <w:sz w:val="24"/>
          <w:szCs w:val="24"/>
          <w:lang w:eastAsia="zh-CN"/>
        </w:rPr>
        <w:t xml:space="preserve"> </w:t>
      </w:r>
      <w:r w:rsidRPr="001F2979">
        <w:rPr>
          <w:rFonts w:ascii="Times New Roman" w:hAnsi="Times New Roman" w:cs="Times New Roman"/>
          <w:sz w:val="24"/>
          <w:szCs w:val="24"/>
          <w:lang w:eastAsia="zh-CN"/>
        </w:rPr>
        <w:t>zł brutto</w:t>
      </w:r>
      <w:r w:rsidRPr="00F12327">
        <w:rPr>
          <w:rFonts w:ascii="Times New Roman" w:hAnsi="Times New Roman" w:cs="Times New Roman"/>
          <w:b/>
          <w:sz w:val="24"/>
          <w:szCs w:val="24"/>
          <w:lang w:eastAsia="zh-CN"/>
        </w:rPr>
        <w:t xml:space="preserve"> </w:t>
      </w:r>
      <w:r w:rsidRPr="00931A87">
        <w:rPr>
          <w:rFonts w:ascii="Times New Roman" w:hAnsi="Times New Roman" w:cs="Times New Roman"/>
          <w:sz w:val="24"/>
          <w:szCs w:val="24"/>
          <w:lang w:eastAsia="zh-CN"/>
        </w:rPr>
        <w:t>(słownie: ………………………………….).</w:t>
      </w:r>
    </w:p>
    <w:p w14:paraId="2A71687D" w14:textId="77777777" w:rsidR="00941727" w:rsidRPr="00931A87" w:rsidRDefault="00941727" w:rsidP="00F56308">
      <w:pPr>
        <w:pStyle w:val="Akapitzlist"/>
        <w:numPr>
          <w:ilvl w:val="0"/>
          <w:numId w:val="51"/>
        </w:numPr>
        <w:tabs>
          <w:tab w:val="left" w:pos="426"/>
        </w:tabs>
        <w:ind w:left="426" w:hanging="426"/>
        <w:jc w:val="both"/>
        <w:rPr>
          <w:rFonts w:ascii="Times New Roman" w:hAnsi="Times New Roman" w:cs="Times New Roman"/>
          <w:color w:val="000000" w:themeColor="text1"/>
          <w:sz w:val="24"/>
          <w:szCs w:val="24"/>
          <w:lang w:eastAsia="ar-SA"/>
        </w:rPr>
      </w:pPr>
      <w:r w:rsidRPr="00931A87">
        <w:rPr>
          <w:rFonts w:ascii="Times New Roman" w:hAnsi="Times New Roman" w:cs="Times New Roman"/>
          <w:color w:val="000000" w:themeColor="text1"/>
          <w:sz w:val="24"/>
          <w:szCs w:val="24"/>
          <w:lang w:eastAsia="ar-SA"/>
        </w:rPr>
        <w:t>Zamawiający zapłaci Wykonawcy wynagrodzenie z tytułu:</w:t>
      </w:r>
    </w:p>
    <w:p w14:paraId="5BC24485" w14:textId="1D1768B7" w:rsidR="00941727" w:rsidRPr="00931A87" w:rsidRDefault="00DD5704" w:rsidP="008B4D36">
      <w:pPr>
        <w:suppressAutoHyphens/>
        <w:spacing w:line="276" w:lineRule="auto"/>
        <w:ind w:left="360"/>
        <w:jc w:val="both"/>
      </w:pPr>
      <w:r>
        <w:t xml:space="preserve">1) </w:t>
      </w:r>
      <w:r w:rsidR="00941727" w:rsidRPr="00931A87">
        <w:t>wykonania przedmiotu umowy określonego w § 1 ust. 1 pkt 1 i 2 w wysokości: …………. zł brutto (słownie: …………………),</w:t>
      </w:r>
    </w:p>
    <w:p w14:paraId="46CB9C99" w14:textId="79678C10" w:rsidR="00941727" w:rsidRPr="006530C8" w:rsidRDefault="00DD5704" w:rsidP="008B4D36">
      <w:pPr>
        <w:suppressAutoHyphens/>
        <w:spacing w:line="276" w:lineRule="auto"/>
        <w:ind w:left="360"/>
        <w:jc w:val="both"/>
      </w:pPr>
      <w:r>
        <w:t xml:space="preserve">2) </w:t>
      </w:r>
      <w:r w:rsidR="00941727" w:rsidRPr="00931A87">
        <w:t xml:space="preserve">wykonania przedmiotu umowy określonego w § 1 ust. 1 pkt 3 w </w:t>
      </w:r>
      <w:r w:rsidR="00941727" w:rsidRPr="006530C8">
        <w:t>wysokości: …………. zł brutto (słownie: …………………).</w:t>
      </w:r>
    </w:p>
    <w:p w14:paraId="0C438435" w14:textId="77777777" w:rsidR="00941727" w:rsidRPr="00A37D2E" w:rsidRDefault="00941727" w:rsidP="00F56308">
      <w:pPr>
        <w:widowControl w:val="0"/>
        <w:numPr>
          <w:ilvl w:val="0"/>
          <w:numId w:val="51"/>
        </w:numPr>
        <w:suppressAutoHyphens/>
        <w:autoSpaceDE w:val="0"/>
        <w:autoSpaceDN w:val="0"/>
        <w:adjustRightInd w:val="0"/>
        <w:spacing w:before="120" w:after="120" w:line="276" w:lineRule="auto"/>
        <w:jc w:val="both"/>
        <w:rPr>
          <w:lang w:eastAsia="ar-SA"/>
        </w:rPr>
      </w:pPr>
      <w:r w:rsidRPr="006530C8">
        <w:rPr>
          <w:lang w:eastAsia="zh-CN"/>
        </w:rPr>
        <w:t xml:space="preserve">Wynagrodzenie określone w ust. 1 zawiera wszelkie koszty związane z realizacją Umowy, </w:t>
      </w:r>
      <w:r w:rsidRPr="006530C8">
        <w:rPr>
          <w:lang w:eastAsia="zh-CN"/>
        </w:rPr>
        <w:br/>
      </w:r>
      <w:r w:rsidRPr="002A0A35">
        <w:rPr>
          <w:lang w:eastAsia="zh-CN"/>
        </w:rPr>
        <w:t xml:space="preserve"> w tym opłaty, cła, </w:t>
      </w:r>
      <w:r w:rsidRPr="00F12327">
        <w:rPr>
          <w:lang w:eastAsia="zh-CN"/>
        </w:rPr>
        <w:t>podatki i należności wynikające z obowiązujących przepisów prawa, jak</w:t>
      </w:r>
      <w:r w:rsidRPr="00931A87">
        <w:rPr>
          <w:lang w:eastAsia="zh-CN"/>
        </w:rPr>
        <w:t xml:space="preserve">  również koszt </w:t>
      </w:r>
      <w:r w:rsidRPr="002E1CAA">
        <w:rPr>
          <w:lang w:eastAsia="zh-CN"/>
        </w:rPr>
        <w:t xml:space="preserve">instalacji </w:t>
      </w:r>
      <w:r w:rsidRPr="00931A87">
        <w:rPr>
          <w:lang w:eastAsia="zh-CN"/>
        </w:rPr>
        <w:t xml:space="preserve">Oprogramowania, wszelkie koszty i wynagrodzenie związane z uzyskaniem licencji na Oprogramowanie, oraz przeniesieniem lub zapewnieniem licencji na  </w:t>
      </w:r>
      <w:r w:rsidRPr="00931A87">
        <w:rPr>
          <w:lang w:eastAsia="ar-SA"/>
        </w:rPr>
        <w:t xml:space="preserve">Oprogramowanie, wynagrodzenie i koszty związane z przeprowadzeniem instruktażu </w:t>
      </w:r>
      <w:r w:rsidRPr="00A37D2E">
        <w:rPr>
          <w:lang w:eastAsia="ar-SA"/>
        </w:rPr>
        <w:t xml:space="preserve">dla  pracowników Zamawiającego. </w:t>
      </w:r>
    </w:p>
    <w:p w14:paraId="1533AAF1" w14:textId="77777777" w:rsidR="00941727" w:rsidRPr="006530C8" w:rsidRDefault="00941727" w:rsidP="00F56308">
      <w:pPr>
        <w:widowControl w:val="0"/>
        <w:numPr>
          <w:ilvl w:val="0"/>
          <w:numId w:val="51"/>
        </w:numPr>
        <w:suppressAutoHyphens/>
        <w:autoSpaceDE w:val="0"/>
        <w:autoSpaceDN w:val="0"/>
        <w:adjustRightInd w:val="0"/>
        <w:spacing w:before="120" w:after="120" w:line="276" w:lineRule="auto"/>
        <w:jc w:val="both"/>
        <w:rPr>
          <w:lang w:eastAsia="ar-SA"/>
        </w:rPr>
      </w:pPr>
      <w:r w:rsidRPr="006530C8">
        <w:rPr>
          <w:lang w:eastAsia="ar-SA"/>
        </w:rPr>
        <w:t xml:space="preserve">Podstawą do wystawienia faktury za każdą z części umowy będzie podpisany przez Zamawiającego bez zastrzeżeń odpowiedni protokół obioru. </w:t>
      </w:r>
      <w:r w:rsidRPr="006530C8">
        <w:t xml:space="preserve"> </w:t>
      </w:r>
    </w:p>
    <w:p w14:paraId="7A31902D" w14:textId="77777777" w:rsidR="00941727" w:rsidRPr="006530C8" w:rsidRDefault="00941727" w:rsidP="00F56308">
      <w:pPr>
        <w:widowControl w:val="0"/>
        <w:numPr>
          <w:ilvl w:val="0"/>
          <w:numId w:val="51"/>
        </w:numPr>
        <w:suppressAutoHyphens/>
        <w:autoSpaceDE w:val="0"/>
        <w:autoSpaceDN w:val="0"/>
        <w:adjustRightInd w:val="0"/>
        <w:spacing w:before="120" w:after="120" w:line="276" w:lineRule="auto"/>
        <w:jc w:val="both"/>
        <w:rPr>
          <w:lang w:eastAsia="ar-SA"/>
        </w:rPr>
      </w:pPr>
      <w:r w:rsidRPr="006530C8">
        <w:t xml:space="preserve">Płatność dokonana będzie na podstawie faktury wystawionej na Ministerstwo Sprawiedliwości, Al. Ujazdowskie 11, 00-950 Warszawa, NIP 5261673166, przelewem bankowym z rachunku Zamawiającego na rachunek Wykonawcy wskazany na fakturze w terminie 21 dni od otrzymania prawidłowo wystawionej faktury. </w:t>
      </w:r>
    </w:p>
    <w:p w14:paraId="5A750A21" w14:textId="77777777" w:rsidR="00941727" w:rsidRPr="006530C8" w:rsidRDefault="00941727" w:rsidP="00F56308">
      <w:pPr>
        <w:widowControl w:val="0"/>
        <w:numPr>
          <w:ilvl w:val="0"/>
          <w:numId w:val="51"/>
        </w:numPr>
        <w:suppressAutoHyphens/>
        <w:autoSpaceDE w:val="0"/>
        <w:autoSpaceDN w:val="0"/>
        <w:adjustRightInd w:val="0"/>
        <w:spacing w:before="120" w:after="120" w:line="276" w:lineRule="auto"/>
        <w:jc w:val="both"/>
        <w:rPr>
          <w:lang w:eastAsia="zh-CN"/>
        </w:rPr>
      </w:pPr>
      <w:r w:rsidRPr="006530C8">
        <w:rPr>
          <w:lang w:eastAsia="ar-SA"/>
        </w:rPr>
        <w:t>Za dzień zapłaty faktury uważa się dzień obciążenia rachunku bankoweg</w:t>
      </w:r>
      <w:r w:rsidRPr="006530C8">
        <w:rPr>
          <w:lang w:eastAsia="zh-CN"/>
        </w:rPr>
        <w:t xml:space="preserve">o Zamawiającego. </w:t>
      </w:r>
    </w:p>
    <w:p w14:paraId="121EA7A0" w14:textId="77777777" w:rsidR="00341D6D" w:rsidRPr="006530C8" w:rsidRDefault="00341D6D" w:rsidP="00941727">
      <w:pPr>
        <w:pStyle w:val="Akapitzlist"/>
        <w:ind w:left="567"/>
        <w:rPr>
          <w:rFonts w:ascii="Times New Roman" w:hAnsi="Times New Roman" w:cs="Times New Roman"/>
          <w:b/>
          <w:sz w:val="24"/>
          <w:szCs w:val="24"/>
          <w:lang w:eastAsia="ar-SA"/>
        </w:rPr>
      </w:pPr>
    </w:p>
    <w:p w14:paraId="7973AB07" w14:textId="77777777" w:rsidR="00941727" w:rsidRPr="006530C8" w:rsidRDefault="00941727" w:rsidP="00941727">
      <w:pPr>
        <w:pStyle w:val="Akapitzlist"/>
        <w:ind w:left="567"/>
        <w:jc w:val="center"/>
        <w:rPr>
          <w:rFonts w:ascii="Times New Roman" w:hAnsi="Times New Roman" w:cs="Times New Roman"/>
          <w:b/>
          <w:sz w:val="24"/>
          <w:szCs w:val="24"/>
          <w:lang w:eastAsia="ar-SA"/>
        </w:rPr>
      </w:pPr>
      <w:r w:rsidRPr="006530C8">
        <w:rPr>
          <w:rFonts w:ascii="Times New Roman" w:hAnsi="Times New Roman" w:cs="Times New Roman"/>
          <w:b/>
          <w:sz w:val="24"/>
          <w:szCs w:val="24"/>
          <w:lang w:eastAsia="ar-SA"/>
        </w:rPr>
        <w:t>§ 4</w:t>
      </w:r>
    </w:p>
    <w:p w14:paraId="65753064" w14:textId="77777777" w:rsidR="00941727" w:rsidRPr="006530C8" w:rsidRDefault="00941727" w:rsidP="00941727">
      <w:pPr>
        <w:widowControl w:val="0"/>
        <w:suppressAutoHyphens/>
        <w:autoSpaceDE w:val="0"/>
        <w:spacing w:after="120"/>
        <w:jc w:val="center"/>
        <w:rPr>
          <w:b/>
          <w:lang w:eastAsia="ar-SA"/>
        </w:rPr>
      </w:pPr>
      <w:r>
        <w:rPr>
          <w:b/>
          <w:lang w:eastAsia="ar-SA"/>
        </w:rPr>
        <w:t xml:space="preserve">         </w:t>
      </w:r>
      <w:r w:rsidRPr="006530C8">
        <w:rPr>
          <w:b/>
          <w:lang w:eastAsia="ar-SA"/>
        </w:rPr>
        <w:t>Osoby do kontaktu</w:t>
      </w:r>
    </w:p>
    <w:p w14:paraId="5BCE481D" w14:textId="77777777" w:rsidR="00941727" w:rsidRPr="006530C8" w:rsidRDefault="00941727" w:rsidP="00F56308">
      <w:pPr>
        <w:widowControl w:val="0"/>
        <w:numPr>
          <w:ilvl w:val="0"/>
          <w:numId w:val="52"/>
        </w:numPr>
        <w:suppressAutoHyphens/>
        <w:autoSpaceDE w:val="0"/>
        <w:spacing w:before="120" w:after="120" w:line="276" w:lineRule="auto"/>
        <w:jc w:val="both"/>
        <w:rPr>
          <w:lang w:eastAsia="ar-SA"/>
        </w:rPr>
      </w:pPr>
      <w:r w:rsidRPr="006530C8">
        <w:rPr>
          <w:lang w:eastAsia="ar-SA"/>
        </w:rPr>
        <w:t>Ze strony Zamawiającego osobami odpowiedzialnymi za realizację U</w:t>
      </w:r>
      <w:r w:rsidRPr="006530C8">
        <w:rPr>
          <w:color w:val="000000"/>
          <w:lang w:eastAsia="ar-SA"/>
        </w:rPr>
        <w:t>mowy</w:t>
      </w:r>
      <w:r w:rsidRPr="006530C8">
        <w:rPr>
          <w:lang w:eastAsia="ar-SA"/>
        </w:rPr>
        <w:t xml:space="preserve"> oraz upoważnionymi do kontaktów i do podpisania protokołów odbioru są:</w:t>
      </w:r>
    </w:p>
    <w:p w14:paraId="13B16DEF" w14:textId="77777777" w:rsidR="00941727" w:rsidRPr="006530C8" w:rsidRDefault="00941727" w:rsidP="00941727">
      <w:pPr>
        <w:widowControl w:val="0"/>
        <w:suppressAutoHyphens/>
        <w:autoSpaceDE w:val="0"/>
        <w:spacing w:after="120"/>
        <w:ind w:left="360"/>
        <w:jc w:val="both"/>
        <w:rPr>
          <w:lang w:val="en-US" w:eastAsia="ar-SA"/>
        </w:rPr>
      </w:pPr>
      <w:r w:rsidRPr="006530C8">
        <w:rPr>
          <w:lang w:eastAsia="ar-SA"/>
        </w:rPr>
        <w:t xml:space="preserve"> </w:t>
      </w:r>
      <w:r w:rsidRPr="006530C8">
        <w:rPr>
          <w:lang w:val="en-US" w:eastAsia="ar-SA"/>
        </w:rPr>
        <w:t>- ………………… tel. ………………….., e-mail ……………………</w:t>
      </w:r>
      <w:hyperlink r:id="rId13" w:history="1"/>
      <w:r w:rsidRPr="006530C8">
        <w:rPr>
          <w:lang w:val="en-US" w:eastAsia="ar-SA"/>
        </w:rPr>
        <w:t>,</w:t>
      </w:r>
    </w:p>
    <w:p w14:paraId="18D324CC" w14:textId="77777777" w:rsidR="00941727" w:rsidRPr="006530C8" w:rsidRDefault="00941727" w:rsidP="00941727">
      <w:pPr>
        <w:widowControl w:val="0"/>
        <w:suppressAutoHyphens/>
        <w:autoSpaceDE w:val="0"/>
        <w:spacing w:after="120"/>
        <w:ind w:left="360"/>
        <w:jc w:val="both"/>
        <w:rPr>
          <w:lang w:val="pt-BR" w:eastAsia="ar-SA"/>
        </w:rPr>
      </w:pPr>
      <w:r w:rsidRPr="006530C8">
        <w:rPr>
          <w:lang w:val="pt-BR" w:eastAsia="ar-SA"/>
        </w:rPr>
        <w:t xml:space="preserve"> - </w:t>
      </w:r>
      <w:r w:rsidRPr="006530C8">
        <w:rPr>
          <w:lang w:val="en-US" w:eastAsia="ar-SA"/>
        </w:rPr>
        <w:t>………………… tel. ………………….., e-mail ……………………</w:t>
      </w:r>
      <w:hyperlink r:id="rId14" w:history="1"/>
      <w:r w:rsidRPr="006530C8">
        <w:rPr>
          <w:lang w:val="pt-BR" w:eastAsia="ar-SA"/>
        </w:rPr>
        <w:t>.</w:t>
      </w:r>
    </w:p>
    <w:p w14:paraId="773757B5" w14:textId="77777777" w:rsidR="00941727" w:rsidRPr="006530C8" w:rsidRDefault="00941727" w:rsidP="00F56308">
      <w:pPr>
        <w:widowControl w:val="0"/>
        <w:numPr>
          <w:ilvl w:val="0"/>
          <w:numId w:val="52"/>
        </w:numPr>
        <w:suppressAutoHyphens/>
        <w:autoSpaceDE w:val="0"/>
        <w:spacing w:before="120" w:after="120" w:line="276" w:lineRule="auto"/>
        <w:ind w:left="360"/>
        <w:jc w:val="both"/>
        <w:rPr>
          <w:lang w:eastAsia="ar-SA"/>
        </w:rPr>
      </w:pPr>
      <w:r w:rsidRPr="006530C8">
        <w:rPr>
          <w:lang w:eastAsia="ar-SA"/>
        </w:rPr>
        <w:lastRenderedPageBreak/>
        <w:t>Ze strony Wykonawcy osobami odpowiedzialnymi za realizację U</w:t>
      </w:r>
      <w:r w:rsidRPr="006530C8">
        <w:rPr>
          <w:color w:val="000000"/>
          <w:lang w:eastAsia="ar-SA"/>
        </w:rPr>
        <w:t>mowy</w:t>
      </w:r>
      <w:r w:rsidRPr="006530C8">
        <w:rPr>
          <w:lang w:eastAsia="ar-SA"/>
        </w:rPr>
        <w:t xml:space="preserve"> oraz upoważnionymi do kontaktów jest:</w:t>
      </w:r>
    </w:p>
    <w:p w14:paraId="212CC466" w14:textId="77777777" w:rsidR="00941727" w:rsidRPr="006530C8" w:rsidRDefault="00941727" w:rsidP="00941727">
      <w:pPr>
        <w:widowControl w:val="0"/>
        <w:suppressAutoHyphens/>
        <w:autoSpaceDE w:val="0"/>
        <w:spacing w:after="120"/>
        <w:ind w:left="480"/>
        <w:jc w:val="both"/>
        <w:rPr>
          <w:lang w:val="pt-BR" w:eastAsia="ar-SA"/>
        </w:rPr>
      </w:pPr>
      <w:r w:rsidRPr="006530C8">
        <w:rPr>
          <w:lang w:val="pt-BR" w:eastAsia="ar-SA"/>
        </w:rPr>
        <w:t>-........................................................................................................</w:t>
      </w:r>
    </w:p>
    <w:p w14:paraId="4D774A75" w14:textId="77777777" w:rsidR="00941727" w:rsidRPr="00931A87" w:rsidRDefault="00941727" w:rsidP="00F56308">
      <w:pPr>
        <w:widowControl w:val="0"/>
        <w:numPr>
          <w:ilvl w:val="0"/>
          <w:numId w:val="52"/>
        </w:numPr>
        <w:suppressAutoHyphens/>
        <w:autoSpaceDE w:val="0"/>
        <w:spacing w:before="120" w:after="120" w:line="276" w:lineRule="auto"/>
        <w:ind w:left="360"/>
        <w:jc w:val="both"/>
        <w:rPr>
          <w:lang w:eastAsia="ar-SA"/>
        </w:rPr>
      </w:pPr>
      <w:r w:rsidRPr="002A0A35">
        <w:rPr>
          <w:lang w:eastAsia="ar-SA"/>
        </w:rPr>
        <w:t>Zmiana osób i danych wskazanych w ust. 1 i 2 nie wymaga zawarcia aneksu do U</w:t>
      </w:r>
      <w:r w:rsidRPr="00F12327">
        <w:rPr>
          <w:color w:val="000000"/>
          <w:lang w:eastAsia="ar-SA"/>
        </w:rPr>
        <w:t>mowy, a </w:t>
      </w:r>
      <w:r w:rsidRPr="00F12327">
        <w:rPr>
          <w:lang w:eastAsia="ar-SA"/>
        </w:rPr>
        <w:t xml:space="preserve">  dla swej skuteczności wymaga pisemnego powiadomienia drugiej Strony.</w:t>
      </w:r>
    </w:p>
    <w:p w14:paraId="74703654" w14:textId="77777777" w:rsidR="00941727" w:rsidRDefault="00941727" w:rsidP="00941727">
      <w:pPr>
        <w:widowControl w:val="0"/>
        <w:suppressAutoHyphens/>
        <w:autoSpaceDE w:val="0"/>
        <w:spacing w:after="120"/>
        <w:rPr>
          <w:b/>
          <w:lang w:eastAsia="ar-SA"/>
        </w:rPr>
      </w:pPr>
    </w:p>
    <w:p w14:paraId="0FE12DD4" w14:textId="77777777" w:rsidR="00941727" w:rsidRPr="00931A87" w:rsidRDefault="00941727" w:rsidP="00941727">
      <w:pPr>
        <w:widowControl w:val="0"/>
        <w:suppressAutoHyphens/>
        <w:autoSpaceDE w:val="0"/>
        <w:spacing w:after="120"/>
        <w:jc w:val="center"/>
        <w:rPr>
          <w:b/>
          <w:lang w:eastAsia="ar-SA"/>
        </w:rPr>
      </w:pPr>
      <w:r w:rsidRPr="00931A87">
        <w:rPr>
          <w:b/>
          <w:lang w:eastAsia="ar-SA"/>
        </w:rPr>
        <w:t xml:space="preserve">§ 5 </w:t>
      </w:r>
    </w:p>
    <w:p w14:paraId="4CA7D47D" w14:textId="77777777" w:rsidR="00941727" w:rsidRPr="00931A87" w:rsidRDefault="00941727" w:rsidP="00941727">
      <w:pPr>
        <w:widowControl w:val="0"/>
        <w:suppressAutoHyphens/>
        <w:autoSpaceDE w:val="0"/>
        <w:spacing w:after="120"/>
        <w:jc w:val="center"/>
        <w:rPr>
          <w:b/>
          <w:lang w:eastAsia="ar-SA"/>
        </w:rPr>
      </w:pPr>
      <w:r w:rsidRPr="00931A87">
        <w:rPr>
          <w:b/>
          <w:lang w:eastAsia="ar-SA"/>
        </w:rPr>
        <w:t>Obowiązki Wykonawcy</w:t>
      </w:r>
    </w:p>
    <w:p w14:paraId="5D8F9B45" w14:textId="77777777" w:rsidR="00941727" w:rsidRPr="00931A87" w:rsidRDefault="00941727" w:rsidP="00F56308">
      <w:pPr>
        <w:widowControl w:val="0"/>
        <w:numPr>
          <w:ilvl w:val="0"/>
          <w:numId w:val="43"/>
        </w:numPr>
        <w:suppressAutoHyphens/>
        <w:autoSpaceDE w:val="0"/>
        <w:autoSpaceDN w:val="0"/>
        <w:adjustRightInd w:val="0"/>
        <w:spacing w:before="120" w:after="120" w:line="276" w:lineRule="auto"/>
        <w:jc w:val="both"/>
        <w:rPr>
          <w:lang w:eastAsia="ar-SA"/>
        </w:rPr>
      </w:pPr>
      <w:r w:rsidRPr="00931A87">
        <w:rPr>
          <w:lang w:eastAsia="ar-SA"/>
        </w:rPr>
        <w:t>Wykonawca oświadcza, że posiada wszelkie kwalifikacje, uprawnienia, doświadczenie i środki materialne oraz urządzenia niezbędne do wykonania Umowy.</w:t>
      </w:r>
    </w:p>
    <w:p w14:paraId="69449A6E" w14:textId="77777777" w:rsidR="00941727" w:rsidRPr="00A37D2E" w:rsidRDefault="00941727" w:rsidP="00F56308">
      <w:pPr>
        <w:widowControl w:val="0"/>
        <w:numPr>
          <w:ilvl w:val="0"/>
          <w:numId w:val="43"/>
        </w:numPr>
        <w:suppressAutoHyphens/>
        <w:autoSpaceDE w:val="0"/>
        <w:spacing w:before="120" w:after="120" w:line="276" w:lineRule="auto"/>
        <w:jc w:val="both"/>
        <w:rPr>
          <w:lang w:eastAsia="ar-SA"/>
        </w:rPr>
      </w:pPr>
      <w:r w:rsidRPr="00A37D2E">
        <w:rPr>
          <w:lang w:eastAsia="ar-SA"/>
        </w:rPr>
        <w:t xml:space="preserve">Wykonawca zobowiązuje się do wykonania Przedmiotu Umowy zgodnie z parametrami </w:t>
      </w:r>
      <w:r w:rsidRPr="00A37D2E">
        <w:rPr>
          <w:lang w:eastAsia="ar-SA"/>
        </w:rPr>
        <w:br/>
        <w:t xml:space="preserve">i wymaganiami określonymi w </w:t>
      </w:r>
      <w:r w:rsidRPr="004D76C3">
        <w:rPr>
          <w:lang w:eastAsia="ar-SA"/>
        </w:rPr>
        <w:t>Załączniku nr 1</w:t>
      </w:r>
      <w:r w:rsidRPr="00A37D2E">
        <w:rPr>
          <w:lang w:eastAsia="ar-SA"/>
        </w:rPr>
        <w:t xml:space="preserve"> do </w:t>
      </w:r>
      <w:r w:rsidRPr="00A37D2E">
        <w:rPr>
          <w:color w:val="000000"/>
          <w:lang w:eastAsia="ar-SA"/>
        </w:rPr>
        <w:t>Umowy</w:t>
      </w:r>
      <w:r w:rsidRPr="00A37D2E">
        <w:rPr>
          <w:lang w:eastAsia="ar-SA"/>
        </w:rPr>
        <w:t>.</w:t>
      </w:r>
    </w:p>
    <w:p w14:paraId="51AA1188" w14:textId="77777777" w:rsidR="005455DA" w:rsidRPr="00F24649" w:rsidRDefault="005455DA" w:rsidP="005455DA">
      <w:pPr>
        <w:widowControl w:val="0"/>
        <w:numPr>
          <w:ilvl w:val="0"/>
          <w:numId w:val="43"/>
        </w:numPr>
        <w:suppressAutoHyphens/>
        <w:autoSpaceDE w:val="0"/>
        <w:spacing w:before="120" w:after="120" w:line="276" w:lineRule="auto"/>
        <w:jc w:val="both"/>
        <w:rPr>
          <w:lang w:eastAsia="ar-SA"/>
        </w:rPr>
      </w:pPr>
      <w:r w:rsidRPr="00F24649">
        <w:rPr>
          <w:lang w:eastAsia="ar-SA"/>
        </w:rPr>
        <w:t>Wykonawca zobowiązuje się wykonać Umowę przy zachowaniu najwyższej staranności wynikającej z zawodowego charakteru prowadzonej działalności, wymaganej od czołowych przedsiębiorstw prowadzących działalność w zakresie świadczenia usług IT na terenie Rzeczypospolitej Polskiej, zgodnie z zasadami współczesnej wiedzy technicznej, obowiązującymi przepisami oraz normami, rzetelnie i terminowo, mając na względzie ochronę interesów, również finansowych, Zamawiającego.</w:t>
      </w:r>
    </w:p>
    <w:p w14:paraId="0281AF54" w14:textId="77777777" w:rsidR="00941727" w:rsidRPr="006530C8" w:rsidRDefault="00941727" w:rsidP="00F56308">
      <w:pPr>
        <w:widowControl w:val="0"/>
        <w:numPr>
          <w:ilvl w:val="0"/>
          <w:numId w:val="43"/>
        </w:numPr>
        <w:suppressAutoHyphens/>
        <w:autoSpaceDE w:val="0"/>
        <w:spacing w:before="120" w:after="120" w:line="276" w:lineRule="auto"/>
        <w:jc w:val="both"/>
        <w:rPr>
          <w:lang w:eastAsia="ar-SA"/>
        </w:rPr>
      </w:pPr>
      <w:r w:rsidRPr="006530C8">
        <w:rPr>
          <w:lang w:eastAsia="ar-SA"/>
        </w:rPr>
        <w:t>Wykonawca ponosi całkowitą odpowiedzialność za skutki działania lub zaniechania osób, przy udziale których lub z pomocą których realizuje niniejszą Umowę.</w:t>
      </w:r>
    </w:p>
    <w:p w14:paraId="47BBCB73" w14:textId="77777777" w:rsidR="005455DA" w:rsidRPr="00F24649" w:rsidRDefault="005455DA" w:rsidP="005455DA">
      <w:pPr>
        <w:widowControl w:val="0"/>
        <w:numPr>
          <w:ilvl w:val="0"/>
          <w:numId w:val="43"/>
        </w:numPr>
        <w:suppressAutoHyphens/>
        <w:autoSpaceDE w:val="0"/>
        <w:spacing w:before="120" w:after="120" w:line="276" w:lineRule="auto"/>
        <w:jc w:val="both"/>
        <w:rPr>
          <w:lang w:eastAsia="ar-SA"/>
        </w:rPr>
      </w:pPr>
      <w:r w:rsidRPr="00F24649">
        <w:rPr>
          <w:lang w:eastAsia="ar-SA"/>
        </w:rPr>
        <w:t>Wykonawca zobowiązany jest wykonać Umowę z zachowaniem najwyższej staranności wymaganej od czołowych przedsiębiorców świadczących na terytorium Rzeczypospolitej Polskiej usługi informatyczne.</w:t>
      </w:r>
    </w:p>
    <w:p w14:paraId="7C20E3BA" w14:textId="77777777" w:rsidR="00941727" w:rsidRPr="00931A87" w:rsidRDefault="00941727" w:rsidP="00F56308">
      <w:pPr>
        <w:widowControl w:val="0"/>
        <w:numPr>
          <w:ilvl w:val="0"/>
          <w:numId w:val="43"/>
        </w:numPr>
        <w:suppressAutoHyphens/>
        <w:autoSpaceDE w:val="0"/>
        <w:autoSpaceDN w:val="0"/>
        <w:adjustRightInd w:val="0"/>
        <w:spacing w:before="120" w:after="120" w:line="276" w:lineRule="auto"/>
        <w:jc w:val="both"/>
        <w:rPr>
          <w:lang w:eastAsia="ar-SA"/>
        </w:rPr>
      </w:pPr>
      <w:r w:rsidRPr="00931A87">
        <w:rPr>
          <w:lang w:eastAsia="ar-SA"/>
        </w:rPr>
        <w:t xml:space="preserve">Wykonawca ponosi całkowitą odpowiedzialność za własne działania lub zaniechania związane z realizacją Umowy, chyba że szkoda nastąpiła wskutek siły wyższej albo wyłącznie z winy Zamawiającego lub osoby trzeciej. </w:t>
      </w:r>
    </w:p>
    <w:p w14:paraId="14CD5AAC" w14:textId="77777777" w:rsidR="00941727" w:rsidRPr="00A37D2E" w:rsidRDefault="00941727" w:rsidP="00F56308">
      <w:pPr>
        <w:widowControl w:val="0"/>
        <w:numPr>
          <w:ilvl w:val="0"/>
          <w:numId w:val="43"/>
        </w:numPr>
        <w:suppressAutoHyphens/>
        <w:autoSpaceDE w:val="0"/>
        <w:autoSpaceDN w:val="0"/>
        <w:adjustRightInd w:val="0"/>
        <w:spacing w:before="120" w:after="120" w:line="276" w:lineRule="auto"/>
        <w:jc w:val="both"/>
        <w:rPr>
          <w:lang w:eastAsia="ar-SA"/>
        </w:rPr>
      </w:pPr>
      <w:r w:rsidRPr="00931A87">
        <w:rPr>
          <w:lang w:eastAsia="ar-SA"/>
        </w:rPr>
        <w:t>Wykonawca z chwilą podpisania protokołu odbioru</w:t>
      </w:r>
      <w:r w:rsidRPr="00931A87">
        <w:rPr>
          <w:color w:val="000000" w:themeColor="text1"/>
          <w:lang w:eastAsia="ar-SA"/>
        </w:rPr>
        <w:t xml:space="preserve"> w zakresie </w:t>
      </w:r>
      <w:r w:rsidRPr="002E1CAA">
        <w:rPr>
          <w:color w:val="000000" w:themeColor="text1"/>
          <w:lang w:eastAsia="ar-SA"/>
        </w:rPr>
        <w:t>instalacji</w:t>
      </w:r>
      <w:r>
        <w:rPr>
          <w:color w:val="000000" w:themeColor="text1"/>
          <w:lang w:eastAsia="ar-SA"/>
        </w:rPr>
        <w:t xml:space="preserve"> Oprogramowania </w:t>
      </w:r>
      <w:r w:rsidRPr="00931A87">
        <w:rPr>
          <w:color w:val="000000" w:themeColor="text1"/>
          <w:lang w:eastAsia="ar-SA"/>
        </w:rPr>
        <w:t xml:space="preserve"> określonego w § 1 ust. 1 pkt 2</w:t>
      </w:r>
      <w:r w:rsidRPr="00931A87">
        <w:rPr>
          <w:lang w:eastAsia="ar-SA"/>
        </w:rPr>
        <w:t xml:space="preserve"> udzieli</w:t>
      </w:r>
      <w:r w:rsidRPr="00A37D2E">
        <w:rPr>
          <w:lang w:eastAsia="ar-SA"/>
        </w:rPr>
        <w:t xml:space="preserve"> Zamawiającemu licencji na Oprogramowanie lub zapewni udzielenie licencji przez osobę, której przysługują autorskie prawa majątkowe do  Oprogramowania. Licencje powinny spełniać co najmniej następujące warunki:</w:t>
      </w:r>
    </w:p>
    <w:p w14:paraId="251C34F4" w14:textId="77777777" w:rsidR="00941727" w:rsidRPr="006530C8" w:rsidRDefault="00941727" w:rsidP="00F56308">
      <w:pPr>
        <w:pStyle w:val="Akapitzlist"/>
        <w:widowControl w:val="0"/>
        <w:numPr>
          <w:ilvl w:val="1"/>
          <w:numId w:val="44"/>
        </w:numPr>
        <w:suppressAutoHyphens/>
        <w:autoSpaceDE w:val="0"/>
        <w:autoSpaceDN w:val="0"/>
        <w:adjustRightInd w:val="0"/>
        <w:spacing w:before="120" w:after="120"/>
        <w:contextualSpacing/>
        <w:jc w:val="both"/>
        <w:rPr>
          <w:rFonts w:ascii="Times New Roman" w:hAnsi="Times New Roman" w:cs="Times New Roman"/>
          <w:sz w:val="24"/>
          <w:szCs w:val="24"/>
          <w:lang w:eastAsia="ar-SA"/>
        </w:rPr>
      </w:pPr>
      <w:r w:rsidRPr="00A37D2E">
        <w:rPr>
          <w:rFonts w:ascii="Times New Roman" w:hAnsi="Times New Roman" w:cs="Times New Roman"/>
          <w:sz w:val="24"/>
          <w:szCs w:val="24"/>
          <w:lang w:eastAsia="ar-SA"/>
        </w:rPr>
        <w:t>zakres i warunki licencji nie mogą być gorsze od standardowych, oferowanych innym podmiotom przez osobę, której przysługują prawa do Oprogramowania,</w:t>
      </w:r>
    </w:p>
    <w:p w14:paraId="46283E85" w14:textId="77777777" w:rsidR="00941727" w:rsidRPr="006530C8" w:rsidRDefault="00941727" w:rsidP="00F56308">
      <w:pPr>
        <w:pStyle w:val="Akapitzlist"/>
        <w:widowControl w:val="0"/>
        <w:numPr>
          <w:ilvl w:val="1"/>
          <w:numId w:val="44"/>
        </w:numPr>
        <w:suppressAutoHyphens/>
        <w:autoSpaceDE w:val="0"/>
        <w:autoSpaceDN w:val="0"/>
        <w:adjustRightInd w:val="0"/>
        <w:spacing w:before="120" w:after="120"/>
        <w:contextualSpacing/>
        <w:jc w:val="both"/>
        <w:rPr>
          <w:rFonts w:ascii="Times New Roman" w:hAnsi="Times New Roman" w:cs="Times New Roman"/>
          <w:sz w:val="24"/>
          <w:szCs w:val="24"/>
          <w:lang w:eastAsia="ar-SA"/>
        </w:rPr>
      </w:pPr>
      <w:r w:rsidRPr="006530C8">
        <w:rPr>
          <w:rFonts w:ascii="Times New Roman" w:hAnsi="Times New Roman" w:cs="Times New Roman"/>
          <w:sz w:val="24"/>
          <w:szCs w:val="24"/>
          <w:lang w:eastAsia="ar-SA"/>
        </w:rPr>
        <w:t>powinny obejmować terytorium Rzeczypospolitej Polskiej oraz cały świat.</w:t>
      </w:r>
    </w:p>
    <w:p w14:paraId="10F351E8" w14:textId="77777777" w:rsidR="00941727" w:rsidRDefault="00941727" w:rsidP="00F56308">
      <w:pPr>
        <w:pStyle w:val="Akapitzlist"/>
        <w:widowControl w:val="0"/>
        <w:numPr>
          <w:ilvl w:val="0"/>
          <w:numId w:val="43"/>
        </w:numPr>
        <w:suppressAutoHyphens/>
        <w:autoSpaceDE w:val="0"/>
        <w:autoSpaceDN w:val="0"/>
        <w:adjustRightInd w:val="0"/>
        <w:spacing w:before="120" w:after="120" w:line="259" w:lineRule="auto"/>
        <w:contextualSpacing/>
        <w:jc w:val="both"/>
        <w:rPr>
          <w:rFonts w:ascii="Times New Roman" w:hAnsi="Times New Roman" w:cs="Times New Roman"/>
          <w:sz w:val="24"/>
          <w:szCs w:val="24"/>
          <w:lang w:eastAsia="ar-SA"/>
        </w:rPr>
      </w:pPr>
      <w:r w:rsidRPr="00D97D51">
        <w:rPr>
          <w:rFonts w:ascii="Times New Roman" w:hAnsi="Times New Roman" w:cs="Times New Roman"/>
          <w:sz w:val="24"/>
          <w:szCs w:val="24"/>
          <w:lang w:eastAsia="ar-SA"/>
        </w:rPr>
        <w:t>Wykonawca oświadcza, że na podstawie udzielonych licencji Zamawiający otrzyma prawo do  korzystania z Oprogramowania w zakresie umożliwiającym Zamawiającemu korzystanie</w:t>
      </w:r>
      <w:r>
        <w:rPr>
          <w:rFonts w:ascii="Times New Roman" w:hAnsi="Times New Roman" w:cs="Times New Roman"/>
          <w:sz w:val="24"/>
          <w:szCs w:val="24"/>
          <w:lang w:eastAsia="ar-SA"/>
        </w:rPr>
        <w:t xml:space="preserve"> </w:t>
      </w:r>
      <w:r w:rsidRPr="00D97D51">
        <w:rPr>
          <w:rFonts w:ascii="Times New Roman" w:hAnsi="Times New Roman" w:cs="Times New Roman"/>
          <w:sz w:val="24"/>
          <w:szCs w:val="24"/>
          <w:lang w:eastAsia="ar-SA"/>
        </w:rPr>
        <w:t xml:space="preserve">z niego dla swoich potrzeb, zgodnie z warunkami określonymi przez </w:t>
      </w:r>
      <w:r w:rsidRPr="00D97D51">
        <w:rPr>
          <w:rFonts w:ascii="Times New Roman" w:hAnsi="Times New Roman" w:cs="Times New Roman"/>
          <w:sz w:val="24"/>
          <w:szCs w:val="24"/>
          <w:lang w:eastAsia="ar-SA"/>
        </w:rPr>
        <w:lastRenderedPageBreak/>
        <w:t>Producenta, stanowiącymi załącznik nr 5 do Umowy.</w:t>
      </w:r>
    </w:p>
    <w:p w14:paraId="6199DFBC" w14:textId="6ECA4A8C" w:rsidR="00941727" w:rsidRPr="003634FE" w:rsidRDefault="00941727" w:rsidP="008B4D36">
      <w:pPr>
        <w:pStyle w:val="Akapitzlist"/>
        <w:numPr>
          <w:ilvl w:val="0"/>
          <w:numId w:val="43"/>
        </w:numPr>
        <w:spacing w:after="160" w:line="259" w:lineRule="auto"/>
        <w:contextualSpacing/>
        <w:jc w:val="both"/>
        <w:rPr>
          <w:rFonts w:ascii="Times New Roman" w:hAnsi="Times New Roman" w:cs="Times New Roman"/>
          <w:sz w:val="24"/>
          <w:szCs w:val="24"/>
          <w:lang w:eastAsia="ar-SA"/>
        </w:rPr>
      </w:pPr>
      <w:bookmarkStart w:id="27" w:name="_Hlk18061283"/>
      <w:r>
        <w:rPr>
          <w:rFonts w:ascii="Times New Roman" w:hAnsi="Times New Roman" w:cs="Times New Roman"/>
          <w:sz w:val="24"/>
          <w:szCs w:val="24"/>
          <w:lang w:eastAsia="ar-SA"/>
        </w:rPr>
        <w:t>Wykonawca w terminie 15 dni roboczych od zawarcia Umowy u</w:t>
      </w:r>
      <w:r w:rsidRPr="005571FF">
        <w:rPr>
          <w:rFonts w:ascii="Times New Roman" w:hAnsi="Times New Roman" w:cs="Times New Roman"/>
          <w:sz w:val="24"/>
          <w:szCs w:val="24"/>
          <w:lang w:eastAsia="ar-SA"/>
        </w:rPr>
        <w:t>dostępnieni dedykowan</w:t>
      </w:r>
      <w:r>
        <w:rPr>
          <w:rFonts w:ascii="Times New Roman" w:hAnsi="Times New Roman" w:cs="Times New Roman"/>
          <w:sz w:val="24"/>
          <w:szCs w:val="24"/>
          <w:lang w:eastAsia="ar-SA"/>
        </w:rPr>
        <w:t>y</w:t>
      </w:r>
      <w:r w:rsidRPr="005571FF">
        <w:rPr>
          <w:rFonts w:ascii="Times New Roman" w:hAnsi="Times New Roman" w:cs="Times New Roman"/>
          <w:sz w:val="24"/>
          <w:szCs w:val="24"/>
          <w:lang w:eastAsia="ar-SA"/>
        </w:rPr>
        <w:t xml:space="preserve"> adres</w:t>
      </w:r>
      <w:r>
        <w:rPr>
          <w:rFonts w:ascii="Times New Roman" w:hAnsi="Times New Roman" w:cs="Times New Roman"/>
          <w:sz w:val="24"/>
          <w:szCs w:val="24"/>
          <w:lang w:eastAsia="ar-SA"/>
        </w:rPr>
        <w:t xml:space="preserve"> </w:t>
      </w:r>
      <w:r w:rsidRPr="005571FF">
        <w:rPr>
          <w:rFonts w:ascii="Times New Roman" w:hAnsi="Times New Roman" w:cs="Times New Roman"/>
          <w:sz w:val="24"/>
          <w:szCs w:val="24"/>
          <w:lang w:eastAsia="ar-SA"/>
        </w:rPr>
        <w:t>email</w:t>
      </w:r>
      <w:r>
        <w:rPr>
          <w:rFonts w:ascii="Times New Roman" w:hAnsi="Times New Roman" w:cs="Times New Roman"/>
          <w:sz w:val="24"/>
          <w:szCs w:val="24"/>
          <w:lang w:eastAsia="ar-SA"/>
        </w:rPr>
        <w:t>,</w:t>
      </w:r>
      <w:r w:rsidRPr="005571FF">
        <w:rPr>
          <w:rFonts w:ascii="Times New Roman" w:hAnsi="Times New Roman" w:cs="Times New Roman"/>
          <w:sz w:val="24"/>
          <w:szCs w:val="24"/>
          <w:lang w:eastAsia="ar-SA"/>
        </w:rPr>
        <w:t xml:space="preserve"> na który użytkownicy Zamawiającego przesyłać </w:t>
      </w:r>
      <w:r>
        <w:rPr>
          <w:rFonts w:ascii="Times New Roman" w:hAnsi="Times New Roman" w:cs="Times New Roman"/>
          <w:sz w:val="24"/>
          <w:szCs w:val="24"/>
          <w:lang w:eastAsia="ar-SA"/>
        </w:rPr>
        <w:t xml:space="preserve">będą </w:t>
      </w:r>
      <w:r w:rsidRPr="005571FF">
        <w:rPr>
          <w:rFonts w:ascii="Times New Roman" w:hAnsi="Times New Roman" w:cs="Times New Roman"/>
          <w:sz w:val="24"/>
          <w:szCs w:val="24"/>
          <w:lang w:eastAsia="ar-SA"/>
        </w:rPr>
        <w:t xml:space="preserve">zapytania dot. użytkowania i funkcjonalności oprogramowania. </w:t>
      </w:r>
      <w:r>
        <w:rPr>
          <w:rFonts w:ascii="Times New Roman" w:hAnsi="Times New Roman" w:cs="Times New Roman"/>
          <w:sz w:val="24"/>
          <w:szCs w:val="24"/>
          <w:lang w:eastAsia="ar-SA"/>
        </w:rPr>
        <w:t>Dedykowany adres email zostanie udostępniony Zamawiającemu na okres 12 miesięcy od dnia podpisania Umowy</w:t>
      </w:r>
      <w:bookmarkEnd w:id="27"/>
      <w:r>
        <w:rPr>
          <w:rFonts w:ascii="Times New Roman" w:hAnsi="Times New Roman" w:cs="Times New Roman"/>
          <w:sz w:val="24"/>
          <w:szCs w:val="24"/>
          <w:lang w:eastAsia="ar-SA"/>
        </w:rPr>
        <w:t xml:space="preserve">. </w:t>
      </w:r>
      <w:r w:rsidRPr="00B41716">
        <w:rPr>
          <w:rFonts w:ascii="Times New Roman" w:hAnsi="Times New Roman" w:cs="Times New Roman"/>
          <w:sz w:val="24"/>
          <w:szCs w:val="24"/>
          <w:lang w:eastAsia="ar-SA"/>
        </w:rPr>
        <w:t>U</w:t>
      </w:r>
      <w:r>
        <w:rPr>
          <w:rFonts w:ascii="Times New Roman" w:hAnsi="Times New Roman" w:cs="Times New Roman"/>
          <w:sz w:val="24"/>
          <w:szCs w:val="24"/>
          <w:lang w:eastAsia="ar-SA"/>
        </w:rPr>
        <w:t>dostępnienie dedykowanego adresu email</w:t>
      </w:r>
      <w:r w:rsidRPr="00B41716">
        <w:rPr>
          <w:rFonts w:ascii="Times New Roman" w:hAnsi="Times New Roman" w:cs="Times New Roman"/>
          <w:sz w:val="24"/>
          <w:szCs w:val="24"/>
          <w:lang w:eastAsia="ar-SA"/>
        </w:rPr>
        <w:t xml:space="preserve"> nastąpi w ramach wynagrodzenia określonego w § 3 ust 2 pkt 2.</w:t>
      </w:r>
      <w:r w:rsidRPr="00B41716">
        <w:rPr>
          <w:rFonts w:ascii="Times New Roman" w:hAnsi="Times New Roman" w:cs="Times New Roman"/>
          <w:b/>
          <w:sz w:val="24"/>
          <w:szCs w:val="24"/>
          <w:lang w:eastAsia="ar-SA"/>
        </w:rPr>
        <w:t xml:space="preserve"> </w:t>
      </w:r>
      <w:r w:rsidRPr="005571FF">
        <w:rPr>
          <w:rFonts w:ascii="Times New Roman" w:hAnsi="Times New Roman" w:cs="Times New Roman"/>
          <w:sz w:val="24"/>
          <w:szCs w:val="24"/>
          <w:lang w:eastAsia="ar-SA"/>
        </w:rPr>
        <w:t>*</w:t>
      </w:r>
    </w:p>
    <w:p w14:paraId="672920D0"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xml:space="preserve">§ 6 </w:t>
      </w:r>
    </w:p>
    <w:p w14:paraId="2FDCAC85" w14:textId="77777777" w:rsidR="00941727" w:rsidRPr="002A0A35" w:rsidRDefault="00941727" w:rsidP="00941727">
      <w:pPr>
        <w:widowControl w:val="0"/>
        <w:suppressAutoHyphens/>
        <w:autoSpaceDE w:val="0"/>
        <w:spacing w:after="120"/>
        <w:jc w:val="center"/>
        <w:rPr>
          <w:b/>
          <w:lang w:eastAsia="ar-SA"/>
        </w:rPr>
      </w:pPr>
      <w:r w:rsidRPr="002A0A35">
        <w:rPr>
          <w:b/>
          <w:lang w:eastAsia="ar-SA"/>
        </w:rPr>
        <w:t>Kary umowne</w:t>
      </w:r>
    </w:p>
    <w:p w14:paraId="3FD345CE" w14:textId="77777777" w:rsidR="00941727" w:rsidRPr="00F12327" w:rsidRDefault="00941727" w:rsidP="00F56308">
      <w:pPr>
        <w:widowControl w:val="0"/>
        <w:numPr>
          <w:ilvl w:val="0"/>
          <w:numId w:val="53"/>
        </w:numPr>
        <w:tabs>
          <w:tab w:val="clear" w:pos="2340"/>
          <w:tab w:val="num" w:pos="851"/>
        </w:tabs>
        <w:suppressAutoHyphens/>
        <w:autoSpaceDE w:val="0"/>
        <w:spacing w:before="120" w:after="120" w:line="276" w:lineRule="auto"/>
        <w:ind w:hanging="1914"/>
        <w:jc w:val="both"/>
        <w:rPr>
          <w:lang w:eastAsia="ar-SA"/>
        </w:rPr>
      </w:pPr>
      <w:r w:rsidRPr="00F12327">
        <w:rPr>
          <w:lang w:eastAsia="ar-SA"/>
        </w:rPr>
        <w:t>Wykonawca zapłaci Zamawiającemu karę umowną:</w:t>
      </w:r>
    </w:p>
    <w:p w14:paraId="2729C15C" w14:textId="77777777" w:rsidR="00941727" w:rsidRPr="00931A87" w:rsidRDefault="00941727" w:rsidP="00F56308">
      <w:pPr>
        <w:widowControl w:val="0"/>
        <w:numPr>
          <w:ilvl w:val="0"/>
          <w:numId w:val="54"/>
        </w:numPr>
        <w:tabs>
          <w:tab w:val="clear" w:pos="1069"/>
          <w:tab w:val="num" w:pos="851"/>
        </w:tabs>
        <w:suppressAutoHyphens/>
        <w:autoSpaceDE w:val="0"/>
        <w:spacing w:before="120" w:after="120" w:line="276" w:lineRule="auto"/>
        <w:ind w:left="851" w:hanging="425"/>
        <w:jc w:val="both"/>
        <w:rPr>
          <w:lang w:eastAsia="ar-SA"/>
        </w:rPr>
      </w:pPr>
      <w:r w:rsidRPr="00931A87">
        <w:rPr>
          <w:lang w:eastAsia="ar-SA"/>
        </w:rPr>
        <w:t>za odstąpienie Wykonawcy od Umowy z przyczyny niezależnej od Zamawiającego albo w przypadku odstąpienia przez Zamawiającego od Umowy z przyczyny leżącej po stronie Wykonawcy - w wysokości 20% wynagrodzenia brutto określonego w § 3 ust. 1,</w:t>
      </w:r>
    </w:p>
    <w:p w14:paraId="07EBB1E1" w14:textId="77777777" w:rsidR="00941727" w:rsidRPr="00931A87" w:rsidRDefault="00941727" w:rsidP="00F56308">
      <w:pPr>
        <w:widowControl w:val="0"/>
        <w:numPr>
          <w:ilvl w:val="0"/>
          <w:numId w:val="54"/>
        </w:numPr>
        <w:suppressAutoHyphens/>
        <w:autoSpaceDE w:val="0"/>
        <w:spacing w:before="120" w:after="120" w:line="276" w:lineRule="auto"/>
        <w:ind w:left="851"/>
        <w:jc w:val="both"/>
        <w:rPr>
          <w:lang w:eastAsia="ar-SA"/>
        </w:rPr>
      </w:pPr>
      <w:r w:rsidRPr="00931A87">
        <w:rPr>
          <w:lang w:eastAsia="ar-SA"/>
        </w:rPr>
        <w:t>w razie opóźnienia w wykonaniu Umowy ponad terminy określone w § 2 ust 1 - w wysokości 0,5% wynagrodzenia brutto określonego w § 3 ust. 1 za każdy dzień opóźnienia, chyba że opóźnienie wynika z przyczyn leżących po stronie Zamawiającego,</w:t>
      </w:r>
    </w:p>
    <w:p w14:paraId="7813B4D7" w14:textId="77777777" w:rsidR="00941727" w:rsidRPr="00A37D2E" w:rsidRDefault="00941727" w:rsidP="00F56308">
      <w:pPr>
        <w:widowControl w:val="0"/>
        <w:numPr>
          <w:ilvl w:val="0"/>
          <w:numId w:val="54"/>
        </w:numPr>
        <w:suppressAutoHyphens/>
        <w:autoSpaceDE w:val="0"/>
        <w:spacing w:before="120" w:after="120" w:line="276" w:lineRule="auto"/>
        <w:ind w:left="851"/>
        <w:jc w:val="both"/>
        <w:rPr>
          <w:lang w:eastAsia="ar-SA"/>
        </w:rPr>
      </w:pPr>
      <w:r w:rsidRPr="00931A87">
        <w:rPr>
          <w:lang w:eastAsia="ar-SA"/>
        </w:rPr>
        <w:t>w razie opóźnienia w wykonaniu Umowy ponad terminy określone w § 2 ust 2</w:t>
      </w:r>
      <w:r w:rsidRPr="00A37D2E">
        <w:rPr>
          <w:lang w:eastAsia="ar-SA"/>
        </w:rPr>
        <w:t xml:space="preserve"> - w wysokości 0,5% wynagrodzenia brutto określonego w § 3 ust. 2 pkt 1 za każdy dzień opóźnienia, chyba że opóźnienie wynika z przyczyn leżących po stronie Zamawiającego</w:t>
      </w:r>
    </w:p>
    <w:p w14:paraId="270D8D79" w14:textId="77777777" w:rsidR="00941727" w:rsidRPr="006530C8" w:rsidRDefault="00941727" w:rsidP="00F56308">
      <w:pPr>
        <w:widowControl w:val="0"/>
        <w:numPr>
          <w:ilvl w:val="0"/>
          <w:numId w:val="54"/>
        </w:numPr>
        <w:suppressAutoHyphens/>
        <w:autoSpaceDE w:val="0"/>
        <w:spacing w:before="120" w:after="120" w:line="276" w:lineRule="auto"/>
        <w:ind w:left="851"/>
        <w:jc w:val="both"/>
        <w:rPr>
          <w:lang w:eastAsia="ar-SA"/>
        </w:rPr>
      </w:pPr>
      <w:r w:rsidRPr="006530C8">
        <w:rPr>
          <w:lang w:eastAsia="ar-SA"/>
        </w:rPr>
        <w:t>w razie opóźnienia w wykonaniu Umowy ponad terminy określone w § 2 ust 3 - w wysokości 0,5% wynagrodzenia brutto określonego w § 3 ust. 2 pkt 2 za każdy dzień opóźnienia, chyba że opóźnienie wynika z przyczyn leżących po stronie Zamawiającego</w:t>
      </w:r>
    </w:p>
    <w:p w14:paraId="4DF92E0D" w14:textId="77777777" w:rsidR="00941727" w:rsidRDefault="00941727" w:rsidP="00F56308">
      <w:pPr>
        <w:widowControl w:val="0"/>
        <w:numPr>
          <w:ilvl w:val="0"/>
          <w:numId w:val="54"/>
        </w:numPr>
        <w:suppressAutoHyphens/>
        <w:autoSpaceDE w:val="0"/>
        <w:spacing w:before="120" w:after="120" w:line="276" w:lineRule="auto"/>
        <w:ind w:left="851"/>
        <w:jc w:val="both"/>
        <w:rPr>
          <w:lang w:eastAsia="ar-SA"/>
        </w:rPr>
      </w:pPr>
      <w:r w:rsidRPr="006530C8">
        <w:rPr>
          <w:lang w:eastAsia="ar-SA"/>
        </w:rPr>
        <w:t>w przypadku ujawnienia jakiejkolwiek informacji lub innego naruszenia bezpieczeństwa informacji w okresie obowiązywania Umowy lub po wygaśnięciu lub rozwiązaniu Umowy – w wysokości 10% wynagrodzenia brutto określonego w § 3 ust. 1 za każdy stwierdzony przypadek ujawnienia informacji lub innego naruszenia bezpieczeństwa informacji.</w:t>
      </w:r>
    </w:p>
    <w:p w14:paraId="6B68936B" w14:textId="77777777" w:rsidR="00941727" w:rsidRPr="006530C8" w:rsidRDefault="00941727" w:rsidP="00F56308">
      <w:pPr>
        <w:widowControl w:val="0"/>
        <w:numPr>
          <w:ilvl w:val="0"/>
          <w:numId w:val="54"/>
        </w:numPr>
        <w:suppressAutoHyphens/>
        <w:autoSpaceDE w:val="0"/>
        <w:spacing w:before="120" w:after="120" w:line="276" w:lineRule="auto"/>
        <w:ind w:left="851"/>
        <w:jc w:val="both"/>
        <w:rPr>
          <w:lang w:eastAsia="ar-SA"/>
        </w:rPr>
      </w:pPr>
      <w:r>
        <w:rPr>
          <w:lang w:eastAsia="ar-SA"/>
        </w:rPr>
        <w:t>w przypadku przekroczenia terminu określonego w pkt 1 ppkt 2.2.3 Załącznika nr 1 na udzielenie Zamawiającemu odpowiedzi w ramach udostępnionego adresu email – w wysokości 100 zł za każdy kolejny dzień zwłoki w udzieleniu odpowiedzi.*</w:t>
      </w:r>
    </w:p>
    <w:p w14:paraId="25EC62E3" w14:textId="77777777" w:rsidR="00941727" w:rsidRPr="006530C8"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rPr>
          <w:lang w:eastAsia="ar-SA"/>
        </w:rPr>
        <w:t>Kary umowne mogą podlegać sumowaniu oraz mogą być naliczane niezależnie od siebie.</w:t>
      </w:r>
    </w:p>
    <w:p w14:paraId="789A7168" w14:textId="77777777" w:rsidR="00941727" w:rsidRPr="006530C8"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rPr>
          <w:lang w:eastAsia="ar-SA"/>
        </w:rPr>
        <w:t>Zamawiający ma prawo na zasadach ogólnych dochodzić odszkodowania</w:t>
      </w:r>
      <w:r w:rsidRPr="006530C8">
        <w:rPr>
          <w:lang w:eastAsia="zh-CN"/>
        </w:rPr>
        <w:t xml:space="preserve"> </w:t>
      </w:r>
      <w:r w:rsidRPr="006530C8">
        <w:rPr>
          <w:lang w:eastAsia="ar-SA"/>
        </w:rPr>
        <w:t>przewyższającego  wysokość zastrzeżonej kary umownej.</w:t>
      </w:r>
    </w:p>
    <w:p w14:paraId="57FDA5E8" w14:textId="77777777" w:rsidR="00941727" w:rsidRPr="006530C8"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rPr>
          <w:lang w:eastAsia="ar-SA"/>
        </w:rPr>
        <w:t xml:space="preserve">Strony ustalają, iż naliczona przez Zamawiającego kara umowna może być przez niego </w:t>
      </w:r>
      <w:r w:rsidRPr="006530C8">
        <w:rPr>
          <w:lang w:eastAsia="ar-SA"/>
        </w:rPr>
        <w:lastRenderedPageBreak/>
        <w:t>potrącona z wynagrodzenia należnego Wykonawcy, wskazanego w § 3 ust. 1, na  co  niniejszym Wykonawca wyraża nieodwołalną zgodę.</w:t>
      </w:r>
    </w:p>
    <w:p w14:paraId="38D28A53" w14:textId="77777777" w:rsidR="00941727" w:rsidRPr="006530C8"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rPr>
          <w:lang w:eastAsia="ar-SA"/>
        </w:rPr>
        <w:t>W przypadku podniesienia przez osoby trzecie przeciwko Zamawiającemu roszczeń związanych z Oprogramowaniem wykorzystanym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w:t>
      </w:r>
    </w:p>
    <w:p w14:paraId="00117237" w14:textId="77777777" w:rsidR="00941727" w:rsidRDefault="00941727" w:rsidP="00F56308">
      <w:pPr>
        <w:widowControl w:val="0"/>
        <w:numPr>
          <w:ilvl w:val="0"/>
          <w:numId w:val="53"/>
        </w:numPr>
        <w:suppressAutoHyphens/>
        <w:autoSpaceDE w:val="0"/>
        <w:spacing w:before="120" w:after="120" w:line="276" w:lineRule="auto"/>
        <w:ind w:left="426" w:hanging="426"/>
        <w:jc w:val="both"/>
        <w:rPr>
          <w:lang w:eastAsia="ar-SA"/>
        </w:rPr>
      </w:pPr>
      <w:r w:rsidRPr="006530C8">
        <w:t>Odstąpienie od Umowy lub jej wypowiedzenie przez którąkolwiek ze Stron, nie powoduje utraty prawa przez Zamawiającego do kar umownych należnych na podstawie postanowień Umowy.</w:t>
      </w:r>
    </w:p>
    <w:p w14:paraId="38575636" w14:textId="77777777" w:rsidR="00941727" w:rsidRPr="00B6769B" w:rsidRDefault="00941727" w:rsidP="00941727">
      <w:pPr>
        <w:widowControl w:val="0"/>
        <w:suppressAutoHyphens/>
        <w:autoSpaceDE w:val="0"/>
        <w:spacing w:before="120" w:after="120"/>
        <w:ind w:left="426"/>
        <w:jc w:val="both"/>
        <w:rPr>
          <w:lang w:eastAsia="ar-SA"/>
        </w:rPr>
      </w:pPr>
    </w:p>
    <w:p w14:paraId="0993323C" w14:textId="77777777" w:rsidR="00941727" w:rsidRPr="006530C8" w:rsidRDefault="00941727" w:rsidP="00941727">
      <w:pPr>
        <w:widowControl w:val="0"/>
        <w:suppressAutoHyphens/>
        <w:autoSpaceDE w:val="0"/>
        <w:autoSpaceDN w:val="0"/>
        <w:jc w:val="center"/>
        <w:textAlignment w:val="baseline"/>
        <w:rPr>
          <w:b/>
        </w:rPr>
      </w:pPr>
      <w:r w:rsidRPr="006530C8">
        <w:rPr>
          <w:b/>
        </w:rPr>
        <w:t>§ 7</w:t>
      </w:r>
    </w:p>
    <w:p w14:paraId="6EFAD606" w14:textId="77777777" w:rsidR="00941727" w:rsidRPr="006530C8" w:rsidRDefault="00941727" w:rsidP="00941727">
      <w:pPr>
        <w:widowControl w:val="0"/>
        <w:suppressAutoHyphens/>
        <w:autoSpaceDE w:val="0"/>
        <w:autoSpaceDN w:val="0"/>
        <w:jc w:val="center"/>
        <w:textAlignment w:val="baseline"/>
        <w:rPr>
          <w:b/>
        </w:rPr>
      </w:pPr>
      <w:r w:rsidRPr="006530C8">
        <w:rPr>
          <w:b/>
        </w:rPr>
        <w:t>Zastrzeżenie poufności</w:t>
      </w:r>
    </w:p>
    <w:p w14:paraId="27F1A728" w14:textId="77777777" w:rsidR="00941727" w:rsidRPr="006530C8" w:rsidRDefault="00941727" w:rsidP="00F56308">
      <w:pPr>
        <w:widowControl w:val="0"/>
        <w:numPr>
          <w:ilvl w:val="0"/>
          <w:numId w:val="55"/>
        </w:numPr>
        <w:tabs>
          <w:tab w:val="clear" w:pos="2340"/>
          <w:tab w:val="num" w:pos="360"/>
          <w:tab w:val="num" w:pos="567"/>
        </w:tabs>
        <w:suppressAutoHyphens/>
        <w:autoSpaceDE w:val="0"/>
        <w:autoSpaceDN w:val="0"/>
        <w:spacing w:line="276" w:lineRule="auto"/>
        <w:ind w:left="426" w:hanging="426"/>
        <w:jc w:val="both"/>
        <w:textAlignment w:val="baseline"/>
      </w:pPr>
      <w:r w:rsidRPr="006530C8">
        <w:t>Strony zobowiązują się do zachowania tajemnicy w zakresie związanym z przedmiotem Umowy.</w:t>
      </w:r>
    </w:p>
    <w:p w14:paraId="7CA6707C"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Wykonawca zobowiązuje się do zachowania w poufności informacji technicznych, technologicznych, prawnych i organizacyjnych, dotyczących systemów i sieci informatycznych/ teleinformatycznych, danych osobowych, uzyskanych w trakcie wykonywania Umowy - niezależnie od formy przekazania tych informacji i ich źródła.</w:t>
      </w:r>
    </w:p>
    <w:p w14:paraId="183645C7"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Szczegółowy zakres zobowiązania do ochrony informacji określa Oświadczenie o ochronie informacji, stanowiące Załącznik nr</w:t>
      </w:r>
      <w:r>
        <w:t xml:space="preserve"> 7 </w:t>
      </w:r>
      <w:r w:rsidRPr="006530C8">
        <w:t xml:space="preserve">do Umowy. </w:t>
      </w:r>
    </w:p>
    <w:p w14:paraId="751F992A"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 xml:space="preserve">Wykonawca ma prawo wykorzystać informacje, o których mowa w ust. 1 i 2, dotyczące Zamawiającego, uzyskane w toku wykonywania obowiązków wynikających z niniejszej Umowy, jedynie w celu jej wykonania oraz w zakresie wykonania obowiązków wynikających z przepisów prawa powszechnie obowiązującego. </w:t>
      </w:r>
    </w:p>
    <w:p w14:paraId="5843D119"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Wykonawca ponosi odpowiedzialność za zachowanie w poufności informacji, o których mowa w ust. 1 i 2, przez pracowników oraz podwykonawców, uczestniczących w realizacji przedmiotu Umowy.</w:t>
      </w:r>
    </w:p>
    <w:p w14:paraId="3CB99B34"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Wykonawca może przetwarzać powierzone mu przez Zamawiającego informacje tylko przez okres obowiązywania Umowy.</w:t>
      </w:r>
    </w:p>
    <w:p w14:paraId="3783DBAE" w14:textId="77777777" w:rsidR="00941727" w:rsidRPr="006530C8" w:rsidRDefault="00941727" w:rsidP="00F56308">
      <w:pPr>
        <w:widowControl w:val="0"/>
        <w:numPr>
          <w:ilvl w:val="0"/>
          <w:numId w:val="55"/>
        </w:numPr>
        <w:tabs>
          <w:tab w:val="num" w:pos="0"/>
          <w:tab w:val="num" w:pos="360"/>
          <w:tab w:val="num" w:pos="426"/>
        </w:tabs>
        <w:suppressAutoHyphens/>
        <w:autoSpaceDE w:val="0"/>
        <w:autoSpaceDN w:val="0"/>
        <w:spacing w:line="276" w:lineRule="auto"/>
        <w:ind w:left="426" w:hanging="426"/>
        <w:jc w:val="both"/>
        <w:textAlignment w:val="baseline"/>
      </w:pPr>
      <w:r w:rsidRPr="006530C8">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Wykonawca sporządza z czynności usunięcia informacji protokół, który przesyła Zamawiającemu terminie 7 dni od dnia rozwiązania lub wygaśnięcia Umowy.</w:t>
      </w:r>
    </w:p>
    <w:p w14:paraId="588F681E"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lastRenderedPageBreak/>
        <w:t>Wykonawca zobowiązuje się do dołożenia najwyższej staranności w celu zabezpieczenia informacji przed bezprawnym dostępem, rozpowszechnianiem lub przekazaniem osobom trzecim.</w:t>
      </w:r>
    </w:p>
    <w:p w14:paraId="109A32CC"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 xml:space="preserve">Wykonawca może udostępniać informacje jedynie tym swoim pracownikom, którym będą </w:t>
      </w:r>
      <w:r w:rsidRPr="006530C8">
        <w:br/>
        <w:t>one niezbędne do wykonania powierzonych im czynności i tylko w zakresie, w jakim muszą mieć do nich dostęp dla celów określonych w niniejszej Umowie.</w:t>
      </w:r>
    </w:p>
    <w:p w14:paraId="069B852B"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 xml:space="preserve">Wykonawca nie może zwielokrotniać, rozpowszechniać, korzystać w celach niezwiązanych </w:t>
      </w:r>
      <w:r w:rsidRPr="006530C8">
        <w:br/>
        <w:t xml:space="preserve">z realizacją Umowy oraz ujawniać informacji osobom trzecim, bez uzyskania w powyższym zakresie pisemnej zgody Zamawiającego, o ile takie informacje nie zostały już podane </w:t>
      </w:r>
      <w:r w:rsidRPr="006530C8">
        <w:br/>
        <w:t>do publicznej wiadomości lub nie są publicznie dostępne.</w:t>
      </w:r>
    </w:p>
    <w:p w14:paraId="175079EC" w14:textId="77777777" w:rsidR="00941727" w:rsidRPr="006530C8" w:rsidRDefault="00941727" w:rsidP="00F56308">
      <w:pPr>
        <w:widowControl w:val="0"/>
        <w:numPr>
          <w:ilvl w:val="0"/>
          <w:numId w:val="55"/>
        </w:numPr>
        <w:tabs>
          <w:tab w:val="num" w:pos="0"/>
          <w:tab w:val="num" w:pos="360"/>
        </w:tabs>
        <w:suppressAutoHyphens/>
        <w:autoSpaceDE w:val="0"/>
        <w:autoSpaceDN w:val="0"/>
        <w:spacing w:line="276" w:lineRule="auto"/>
        <w:ind w:left="426" w:hanging="426"/>
        <w:jc w:val="both"/>
        <w:textAlignment w:val="baseline"/>
      </w:pPr>
      <w:r w:rsidRPr="006530C8">
        <w:t>Wykonawca zobowiązany jest zapewnić wykonywanie postanowień umownych przez podwykonawców na takich samych warunkach jak określone w niniejszej Umowie.</w:t>
      </w:r>
    </w:p>
    <w:p w14:paraId="0562082A" w14:textId="77777777" w:rsidR="00941727" w:rsidRPr="006530C8" w:rsidRDefault="00941727" w:rsidP="00941727">
      <w:pPr>
        <w:pStyle w:val="Akapitzlist"/>
        <w:widowControl w:val="0"/>
        <w:suppressAutoHyphens/>
        <w:autoSpaceDE w:val="0"/>
        <w:spacing w:after="120"/>
        <w:ind w:left="700"/>
        <w:rPr>
          <w:rFonts w:ascii="Times New Roman" w:hAnsi="Times New Roman" w:cs="Times New Roman"/>
          <w:b/>
          <w:sz w:val="24"/>
          <w:szCs w:val="24"/>
          <w:lang w:eastAsia="ar-SA"/>
        </w:rPr>
      </w:pPr>
    </w:p>
    <w:p w14:paraId="1CDFD3EE" w14:textId="40612368" w:rsidR="00941727" w:rsidRPr="006530C8" w:rsidRDefault="00941727" w:rsidP="0037135B">
      <w:pPr>
        <w:pStyle w:val="Akapitzlist"/>
        <w:widowControl w:val="0"/>
        <w:suppressAutoHyphens/>
        <w:autoSpaceDE w:val="0"/>
        <w:spacing w:after="120"/>
        <w:ind w:left="0"/>
        <w:jc w:val="center"/>
        <w:rPr>
          <w:rFonts w:ascii="Times New Roman" w:hAnsi="Times New Roman" w:cs="Times New Roman"/>
          <w:b/>
          <w:sz w:val="24"/>
          <w:szCs w:val="24"/>
          <w:lang w:eastAsia="ar-SA"/>
        </w:rPr>
      </w:pPr>
      <w:r w:rsidRPr="006530C8">
        <w:rPr>
          <w:rFonts w:ascii="Times New Roman" w:hAnsi="Times New Roman" w:cs="Times New Roman"/>
          <w:b/>
          <w:sz w:val="24"/>
          <w:szCs w:val="24"/>
          <w:lang w:eastAsia="ar-SA"/>
        </w:rPr>
        <w:t>§ 8</w:t>
      </w:r>
    </w:p>
    <w:p w14:paraId="51D20C6E" w14:textId="6998347B" w:rsidR="00941727" w:rsidRPr="006530C8" w:rsidRDefault="00941727" w:rsidP="0037135B">
      <w:pPr>
        <w:suppressAutoHyphens/>
        <w:autoSpaceDE w:val="0"/>
        <w:autoSpaceDN w:val="0"/>
        <w:jc w:val="center"/>
        <w:textAlignment w:val="baseline"/>
        <w:rPr>
          <w:b/>
          <w:bCs/>
        </w:rPr>
      </w:pPr>
      <w:r w:rsidRPr="006530C8">
        <w:rPr>
          <w:b/>
          <w:bCs/>
        </w:rPr>
        <w:t>Licencje</w:t>
      </w:r>
    </w:p>
    <w:p w14:paraId="0233AFEE"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Wykonawca oświadcza, że posiada niczym nieograniczone prawa do udzielenia lub  zapewnienia  udzielenia na rzecz Zamawiającego licencji na Oprogramowanie.</w:t>
      </w:r>
    </w:p>
    <w:p w14:paraId="13F0FA61"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Wykonawca oświadcza, że jest uprawniony do wprowadzania dostarczonego w ramach niniejszej Umowy Oprogramowania do obrotu na terytorium Rzeczypospolitej Polskiej, zapewnienia Zamawiającemu licencji do Oprogramowania oraz, że oprogramowanie pochodzi z legalnych kanałów dystrybucji.</w:t>
      </w:r>
    </w:p>
    <w:p w14:paraId="1EC22892"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Wykonawca oświadcza, że wszystkie dostarczone licencje, zostają udzielone na czas wskazany w Załącznik nr 1 do Umowy, mają charakter licencji niewyłącznych i uprawniają Zamawiającego do korzystania z oprogramowania na terytorium Rzeczypospolitej Polskiej na urządzeniach Zamawiającego.</w:t>
      </w:r>
    </w:p>
    <w:p w14:paraId="199B1E8A"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 xml:space="preserve">Wykonawca oświadcza, że na podstawie udzielonych licencji Zamawiający otrzymuje prawo do korzystania z Oprogramowania, w zakresie umożliwiającym Zamawiającemu eksploatację Oprogramowania dla jego potrzeb, na terytorium całego świata. </w:t>
      </w:r>
    </w:p>
    <w:p w14:paraId="6EEF6221" w14:textId="77777777" w:rsidR="00941727" w:rsidRPr="006530C8" w:rsidRDefault="00941727" w:rsidP="00F56308">
      <w:pPr>
        <w:numPr>
          <w:ilvl w:val="0"/>
          <w:numId w:val="56"/>
        </w:numPr>
        <w:spacing w:after="200" w:line="276" w:lineRule="auto"/>
        <w:ind w:left="567" w:hanging="470"/>
        <w:contextualSpacing/>
        <w:jc w:val="both"/>
        <w:rPr>
          <w:bCs/>
        </w:rPr>
      </w:pPr>
      <w:r w:rsidRPr="006530C8">
        <w:rPr>
          <w:bCs/>
        </w:rPr>
        <w:t xml:space="preserve">Wykonawca oświadcza i gwarantuje, że warunki korzystania z Oprogramowania nie wymagają ponoszenia dodatkowych opłat na rzecz Wykonawcy lub producentów Oprogramowania. </w:t>
      </w:r>
    </w:p>
    <w:p w14:paraId="70948F8F" w14:textId="77777777" w:rsidR="00941727" w:rsidRPr="006530C8" w:rsidRDefault="00941727" w:rsidP="00F56308">
      <w:pPr>
        <w:numPr>
          <w:ilvl w:val="0"/>
          <w:numId w:val="56"/>
        </w:numPr>
        <w:spacing w:line="276" w:lineRule="auto"/>
        <w:ind w:left="567" w:hanging="470"/>
        <w:contextualSpacing/>
        <w:jc w:val="both"/>
        <w:rPr>
          <w:bCs/>
        </w:rPr>
      </w:pPr>
      <w:r w:rsidRPr="006530C8">
        <w:rPr>
          <w:bCs/>
        </w:rPr>
        <w:t>Szczegółowe warunki licencji określą umowy licencyjne Oprogramowania, które Wykonawca zobowiązany jest przekazać Zamawiającemu wraz z dokumentami licencyjnymi w terminie wskazanym w § 2 ust. 1.</w:t>
      </w:r>
    </w:p>
    <w:p w14:paraId="0E545FA8" w14:textId="77777777" w:rsidR="00941727" w:rsidRPr="006530C8" w:rsidRDefault="00941727" w:rsidP="00F56308">
      <w:pPr>
        <w:numPr>
          <w:ilvl w:val="0"/>
          <w:numId w:val="56"/>
        </w:numPr>
        <w:spacing w:line="276" w:lineRule="auto"/>
        <w:ind w:left="567" w:hanging="425"/>
        <w:contextualSpacing/>
        <w:jc w:val="both"/>
        <w:rPr>
          <w:b/>
          <w:lang w:eastAsia="ar-SA"/>
        </w:rPr>
      </w:pPr>
      <w:r w:rsidRPr="006530C8">
        <w:t xml:space="preserve">W okresie wskazanym w Załączniku nr </w:t>
      </w:r>
      <w:r>
        <w:t xml:space="preserve">1 </w:t>
      </w:r>
      <w:r w:rsidRPr="006530C8">
        <w:t>Umowy Zamawiający ma prawo do korzystania, w ramach wynagrodzenia określonego w § 3 ust. 1, ze wsparcia producenta.</w:t>
      </w:r>
    </w:p>
    <w:p w14:paraId="1D44F030" w14:textId="72AD0D0B" w:rsidR="00341D6D" w:rsidRDefault="00341D6D" w:rsidP="00341D6D">
      <w:pPr>
        <w:contextualSpacing/>
        <w:jc w:val="both"/>
        <w:rPr>
          <w:b/>
          <w:lang w:eastAsia="ar-SA"/>
        </w:rPr>
      </w:pPr>
    </w:p>
    <w:p w14:paraId="73DA445F" w14:textId="77777777" w:rsidR="00341D6D" w:rsidRPr="006530C8" w:rsidRDefault="00341D6D" w:rsidP="00941727">
      <w:pPr>
        <w:ind w:left="3971" w:firstLine="283"/>
        <w:contextualSpacing/>
        <w:jc w:val="both"/>
        <w:rPr>
          <w:b/>
          <w:lang w:eastAsia="ar-SA"/>
        </w:rPr>
      </w:pPr>
    </w:p>
    <w:p w14:paraId="036A398E" w14:textId="77777777" w:rsidR="00941727" w:rsidRPr="006530C8" w:rsidRDefault="00941727" w:rsidP="00941727">
      <w:pPr>
        <w:ind w:left="3971" w:firstLine="283"/>
        <w:contextualSpacing/>
        <w:jc w:val="both"/>
        <w:rPr>
          <w:b/>
          <w:lang w:eastAsia="ar-SA"/>
        </w:rPr>
      </w:pPr>
      <w:r w:rsidRPr="006530C8">
        <w:rPr>
          <w:b/>
          <w:lang w:eastAsia="ar-SA"/>
        </w:rPr>
        <w:t>§ 9</w:t>
      </w:r>
    </w:p>
    <w:p w14:paraId="1D2EBF33" w14:textId="77777777" w:rsidR="00941727" w:rsidRPr="006530C8" w:rsidRDefault="00941727" w:rsidP="00941727">
      <w:pPr>
        <w:widowControl w:val="0"/>
        <w:suppressAutoHyphens/>
        <w:autoSpaceDE w:val="0"/>
        <w:autoSpaceDN w:val="0"/>
        <w:ind w:left="1418" w:firstLine="709"/>
        <w:textAlignment w:val="baseline"/>
        <w:rPr>
          <w:b/>
        </w:rPr>
      </w:pPr>
      <w:r w:rsidRPr="006530C8">
        <w:rPr>
          <w:b/>
        </w:rPr>
        <w:t>Zabezpieczenie należytego wykonania Umowy</w:t>
      </w:r>
    </w:p>
    <w:p w14:paraId="2569CD5D" w14:textId="77777777" w:rsidR="00941727" w:rsidRPr="001F2979" w:rsidRDefault="00941727" w:rsidP="00F56308">
      <w:pPr>
        <w:widowControl w:val="0"/>
        <w:numPr>
          <w:ilvl w:val="0"/>
          <w:numId w:val="57"/>
        </w:numPr>
        <w:suppressAutoHyphens/>
        <w:autoSpaceDE w:val="0"/>
        <w:spacing w:before="120" w:after="120" w:line="276" w:lineRule="auto"/>
        <w:jc w:val="both"/>
      </w:pPr>
      <w:r w:rsidRPr="001F2979">
        <w:t xml:space="preserve">Przed zawarciem Umowy Wykonawca wniósł zabezpieczenie należytego wykonania </w:t>
      </w:r>
      <w:r w:rsidRPr="001F2979">
        <w:lastRenderedPageBreak/>
        <w:t>umowy w wysokości stanowiącej 3% wartości wynagrodzenia brutto, określonego w § 3 ust. 1 Umowy, tj. ….. zł brutto (słownie złotych: ………………………………..), w formie …………………………..</w:t>
      </w:r>
    </w:p>
    <w:p w14:paraId="66F82759" w14:textId="77777777" w:rsidR="00941727" w:rsidRPr="003C770A" w:rsidRDefault="00941727" w:rsidP="00F56308">
      <w:pPr>
        <w:widowControl w:val="0"/>
        <w:numPr>
          <w:ilvl w:val="0"/>
          <w:numId w:val="57"/>
        </w:numPr>
        <w:suppressAutoHyphens/>
        <w:autoSpaceDE w:val="0"/>
        <w:spacing w:before="120" w:after="120" w:line="276" w:lineRule="auto"/>
        <w:jc w:val="both"/>
      </w:pPr>
      <w:r>
        <w:t>Z</w:t>
      </w:r>
      <w:r w:rsidRPr="001F2979">
        <w:t>abezpieczeni</w:t>
      </w:r>
      <w:r>
        <w:t>e</w:t>
      </w:r>
      <w:r w:rsidRPr="001F2979">
        <w:t xml:space="preserve"> należytego wykonania umowy zwrócone zostanie Wykonawcy w terminie 30 dni od dnia uznania przez Zamawiającego za należycie wykonany przedmiot umowy, o którym mowa </w:t>
      </w:r>
      <w:r w:rsidRPr="001F2979">
        <w:rPr>
          <w:bCs/>
        </w:rPr>
        <w:t>w § 1 ust. 1 pkt 1 i 2</w:t>
      </w:r>
      <w:r w:rsidRPr="001F2979">
        <w:t>.</w:t>
      </w:r>
      <w:r w:rsidRPr="001F2979">
        <w:rPr>
          <w:bCs/>
        </w:rPr>
        <w:t xml:space="preserve"> </w:t>
      </w:r>
    </w:p>
    <w:p w14:paraId="254F6A48" w14:textId="77777777" w:rsidR="00341D6D" w:rsidRPr="00D43E4C" w:rsidRDefault="00341D6D" w:rsidP="00941727">
      <w:pPr>
        <w:widowControl w:val="0"/>
        <w:suppressAutoHyphens/>
        <w:autoSpaceDE w:val="0"/>
        <w:spacing w:before="120" w:after="120"/>
        <w:ind w:left="360"/>
        <w:jc w:val="both"/>
      </w:pPr>
    </w:p>
    <w:p w14:paraId="01326C4D"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10</w:t>
      </w:r>
    </w:p>
    <w:p w14:paraId="06717EEC"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Zmiany Umowy</w:t>
      </w:r>
    </w:p>
    <w:p w14:paraId="4B1ED902" w14:textId="77777777" w:rsidR="00941727" w:rsidRPr="006530C8" w:rsidRDefault="00941727" w:rsidP="00F56308">
      <w:pPr>
        <w:widowControl w:val="0"/>
        <w:numPr>
          <w:ilvl w:val="0"/>
          <w:numId w:val="58"/>
        </w:numPr>
        <w:suppressAutoHyphens/>
        <w:autoSpaceDE w:val="0"/>
        <w:autoSpaceDN w:val="0"/>
        <w:spacing w:line="276" w:lineRule="auto"/>
        <w:jc w:val="both"/>
        <w:textAlignment w:val="baseline"/>
        <w:rPr>
          <w:bCs/>
        </w:rPr>
      </w:pPr>
      <w:r w:rsidRPr="006530C8">
        <w:rPr>
          <w:bCs/>
        </w:rPr>
        <w:t>O ile Umowa nie stanowi inaczej, istotne zmiany treści Umowy, zgodnie z art. 144 ustawy Pzp, mogą być dokonywane wyłącznie w formie aneksu podpisanego przez obie Strony, pod rygorem nieważności, w zakresie:</w:t>
      </w:r>
    </w:p>
    <w:p w14:paraId="79780CAE" w14:textId="77777777" w:rsidR="00941727" w:rsidRPr="006530C8" w:rsidRDefault="00941727" w:rsidP="00F56308">
      <w:pPr>
        <w:widowControl w:val="0"/>
        <w:numPr>
          <w:ilvl w:val="1"/>
          <w:numId w:val="58"/>
        </w:numPr>
        <w:suppressAutoHyphens/>
        <w:autoSpaceDE w:val="0"/>
        <w:autoSpaceDN w:val="0"/>
        <w:spacing w:line="276" w:lineRule="auto"/>
        <w:ind w:left="851" w:hanging="425"/>
        <w:jc w:val="both"/>
        <w:textAlignment w:val="baseline"/>
        <w:rPr>
          <w:bCs/>
        </w:rPr>
      </w:pPr>
      <w:r w:rsidRPr="006530C8">
        <w:rPr>
          <w:bCs/>
        </w:rPr>
        <w:t>wystąpienia zmian powszechnie obowiązujących przepisów prawa w zakresie mającym wpływ na realizację Umowy - w zakresie dostosowania postanowień Umowy do zmiany przepisów prawa;</w:t>
      </w:r>
    </w:p>
    <w:p w14:paraId="0D8B5FD5" w14:textId="4E6AEFBC" w:rsidR="00941727" w:rsidRDefault="00941727" w:rsidP="00F56308">
      <w:pPr>
        <w:widowControl w:val="0"/>
        <w:numPr>
          <w:ilvl w:val="1"/>
          <w:numId w:val="58"/>
        </w:numPr>
        <w:suppressAutoHyphens/>
        <w:autoSpaceDE w:val="0"/>
        <w:autoSpaceDN w:val="0"/>
        <w:spacing w:line="276" w:lineRule="auto"/>
        <w:ind w:left="851" w:hanging="425"/>
        <w:jc w:val="both"/>
        <w:textAlignment w:val="baseline"/>
        <w:rPr>
          <w:bCs/>
        </w:rPr>
      </w:pPr>
      <w:r w:rsidRPr="006530C8">
        <w:rPr>
          <w:bCs/>
        </w:rPr>
        <w:t xml:space="preserve">dostosowania Umowy do zmian spowodowanych wystąpiłem siły wyższej (siła wyższa - zdarzenie lub połączenie zdarzeń obiektywnie niezależnych od Stron, które zasadniczo </w:t>
      </w:r>
      <w:r w:rsidRPr="006530C8">
        <w:rPr>
          <w:bCs/>
        </w:rPr>
        <w:br/>
        <w:t xml:space="preserve">i istotnie utrudniają wykonywanie części lub całości zobowiązań wynikających z Umowy, których Strony nie mogły przewidzieć i którym nie mogły zapobiec ani ich przezwyciężyć </w:t>
      </w:r>
      <w:r w:rsidRPr="006530C8">
        <w:rPr>
          <w:bCs/>
        </w:rPr>
        <w:br/>
        <w:t xml:space="preserve">i im przeciwdziałać poprzez działanie z należytą starannością ogólnie przewidzianą </w:t>
      </w:r>
      <w:r w:rsidRPr="006530C8">
        <w:rPr>
          <w:bCs/>
        </w:rPr>
        <w:br/>
        <w:t>dla cywilnoprawnych stosunków zobowiązaniowych);</w:t>
      </w:r>
    </w:p>
    <w:p w14:paraId="5D145145" w14:textId="77777777" w:rsidR="00062D5C" w:rsidRPr="00923B89" w:rsidRDefault="00062D5C" w:rsidP="00062D5C">
      <w:pPr>
        <w:widowControl w:val="0"/>
        <w:numPr>
          <w:ilvl w:val="1"/>
          <w:numId w:val="58"/>
        </w:numPr>
        <w:suppressAutoHyphens/>
        <w:autoSpaceDE w:val="0"/>
        <w:autoSpaceDN w:val="0"/>
        <w:spacing w:line="276" w:lineRule="auto"/>
        <w:ind w:left="851" w:hanging="425"/>
        <w:jc w:val="both"/>
        <w:textAlignment w:val="baseline"/>
        <w:rPr>
          <w:bCs/>
        </w:rPr>
      </w:pPr>
      <w:r w:rsidRPr="00923B89">
        <w:rPr>
          <w:bCs/>
        </w:rPr>
        <w:t xml:space="preserve">odpowiednich zmian wysokości wynagrodzenia należnego Wykonawcy, </w:t>
      </w:r>
      <w:r w:rsidRPr="00923B89">
        <w:rPr>
          <w:bCs/>
        </w:rPr>
        <w:br/>
        <w:t xml:space="preserve">w przypadku zmiany: </w:t>
      </w:r>
    </w:p>
    <w:p w14:paraId="6F7EA7A5" w14:textId="77777777" w:rsidR="00062D5C" w:rsidRPr="00923B89" w:rsidRDefault="00062D5C" w:rsidP="00CF7BAE">
      <w:pPr>
        <w:widowControl w:val="0"/>
        <w:numPr>
          <w:ilvl w:val="2"/>
          <w:numId w:val="58"/>
        </w:numPr>
        <w:suppressAutoHyphens/>
        <w:autoSpaceDE w:val="0"/>
        <w:autoSpaceDN w:val="0"/>
        <w:spacing w:line="276" w:lineRule="auto"/>
        <w:ind w:left="1276" w:hanging="425"/>
        <w:jc w:val="both"/>
        <w:textAlignment w:val="baseline"/>
        <w:rPr>
          <w:bCs/>
        </w:rPr>
      </w:pPr>
      <w:r w:rsidRPr="00923B89">
        <w:rPr>
          <w:bCs/>
        </w:rPr>
        <w:t>stawki podatku od towarów i usług,</w:t>
      </w:r>
    </w:p>
    <w:p w14:paraId="68F24E23" w14:textId="77777777" w:rsidR="00062D5C" w:rsidRPr="00923B89" w:rsidRDefault="00062D5C" w:rsidP="00CF7BAE">
      <w:pPr>
        <w:widowControl w:val="0"/>
        <w:numPr>
          <w:ilvl w:val="2"/>
          <w:numId w:val="58"/>
        </w:numPr>
        <w:suppressAutoHyphens/>
        <w:autoSpaceDE w:val="0"/>
        <w:autoSpaceDN w:val="0"/>
        <w:spacing w:line="276" w:lineRule="auto"/>
        <w:ind w:left="1276" w:hanging="425"/>
        <w:jc w:val="both"/>
        <w:textAlignment w:val="baseline"/>
        <w:rPr>
          <w:bCs/>
        </w:rPr>
      </w:pPr>
      <w:r w:rsidRPr="00923B89">
        <w:rPr>
          <w:bCs/>
        </w:rPr>
        <w:t>wysokości minimalnego wynagrodzenia za pracę albo wysokości minimalnej stawki godzinowej, ustalonych na podstawie przepisów ustawy z dnia 10 października 2002 r. o minimalnym wynagrodzeniu za pracę,</w:t>
      </w:r>
    </w:p>
    <w:p w14:paraId="32AC95D1" w14:textId="7617F3B8" w:rsidR="00062D5C" w:rsidRDefault="00062D5C" w:rsidP="00CF7BAE">
      <w:pPr>
        <w:widowControl w:val="0"/>
        <w:numPr>
          <w:ilvl w:val="2"/>
          <w:numId w:val="58"/>
        </w:numPr>
        <w:suppressAutoHyphens/>
        <w:autoSpaceDE w:val="0"/>
        <w:autoSpaceDN w:val="0"/>
        <w:spacing w:line="276" w:lineRule="auto"/>
        <w:ind w:left="1276" w:hanging="425"/>
        <w:jc w:val="both"/>
        <w:textAlignment w:val="baseline"/>
        <w:rPr>
          <w:bCs/>
        </w:rPr>
      </w:pPr>
      <w:r w:rsidRPr="00923B89">
        <w:rPr>
          <w:bCs/>
        </w:rPr>
        <w:t>zasad podlegania ubezpieczeniom społecznym lub ubezpieczeniu zdrowotnemu lub wysokości stawki składki na ubezpieczenia społeczne lub zdrowotne</w:t>
      </w:r>
      <w:r w:rsidR="00E46B3D">
        <w:rPr>
          <w:bCs/>
        </w:rPr>
        <w:t>,</w:t>
      </w:r>
    </w:p>
    <w:p w14:paraId="0FEDD82D" w14:textId="1F81A860" w:rsidR="00E46B3D" w:rsidRPr="00923B89" w:rsidRDefault="00E46B3D" w:rsidP="00CF7BAE">
      <w:pPr>
        <w:widowControl w:val="0"/>
        <w:numPr>
          <w:ilvl w:val="2"/>
          <w:numId w:val="58"/>
        </w:numPr>
        <w:suppressAutoHyphens/>
        <w:autoSpaceDE w:val="0"/>
        <w:autoSpaceDN w:val="0"/>
        <w:spacing w:line="276" w:lineRule="auto"/>
        <w:ind w:left="1276" w:hanging="425"/>
        <w:jc w:val="both"/>
        <w:textAlignment w:val="baseline"/>
        <w:rPr>
          <w:bCs/>
        </w:rPr>
      </w:pPr>
      <w:r w:rsidRPr="00E46B3D">
        <w:rPr>
          <w:bCs/>
        </w:rPr>
        <w:t>zasad gromadzenia i wysokości wpłat do pracowniczych planów kapitałowych, o których mowa w ustawie z dnia 4 października 2018 r. o pracowniczych planach kapitałowych</w:t>
      </w:r>
      <w:r>
        <w:rPr>
          <w:bCs/>
        </w:rPr>
        <w:t>,</w:t>
      </w:r>
    </w:p>
    <w:p w14:paraId="36E82228" w14:textId="28AB6089" w:rsidR="00941727" w:rsidRPr="006530C8" w:rsidRDefault="00062D5C" w:rsidP="00F56308">
      <w:pPr>
        <w:widowControl w:val="0"/>
        <w:numPr>
          <w:ilvl w:val="0"/>
          <w:numId w:val="58"/>
        </w:numPr>
        <w:suppressAutoHyphens/>
        <w:autoSpaceDE w:val="0"/>
        <w:autoSpaceDN w:val="0"/>
        <w:spacing w:line="276" w:lineRule="auto"/>
        <w:ind w:left="426" w:hanging="426"/>
        <w:jc w:val="both"/>
        <w:textAlignment w:val="baseline"/>
        <w:rPr>
          <w:bCs/>
        </w:rPr>
      </w:pPr>
      <w:r w:rsidRPr="00923B89">
        <w:rPr>
          <w:bCs/>
        </w:rPr>
        <w:t xml:space="preserve">– jeżeli Wykonawca w terminie 30 dni od dnia wejścia w życie zmian zwróci się w tej sprawie do Zamawiającego z wnioskiem, w którym wykaże wpływ tych zmian na koszty wykonania zamówienia przez Wykonawcę. </w:t>
      </w:r>
      <w:r w:rsidR="00941727" w:rsidRPr="006530C8">
        <w:rPr>
          <w:bCs/>
        </w:rPr>
        <w:t>Zmiany, o których mowa w ust. 1 pkt 1-</w:t>
      </w:r>
      <w:r>
        <w:rPr>
          <w:bCs/>
        </w:rPr>
        <w:t>2</w:t>
      </w:r>
      <w:r w:rsidR="00941727" w:rsidRPr="006530C8">
        <w:rPr>
          <w:bCs/>
        </w:rPr>
        <w:t>, nie mogą spowodować zwiększenia całkowitej wartości wynagrodzenia brutto.</w:t>
      </w:r>
    </w:p>
    <w:p w14:paraId="02731FB8" w14:textId="7CB19A82" w:rsidR="00941727" w:rsidRPr="006530C8" w:rsidRDefault="00941727" w:rsidP="00F56308">
      <w:pPr>
        <w:widowControl w:val="0"/>
        <w:numPr>
          <w:ilvl w:val="0"/>
          <w:numId w:val="58"/>
        </w:numPr>
        <w:suppressAutoHyphens/>
        <w:autoSpaceDE w:val="0"/>
        <w:autoSpaceDN w:val="0"/>
        <w:spacing w:line="276" w:lineRule="auto"/>
        <w:ind w:left="426" w:hanging="426"/>
        <w:jc w:val="both"/>
        <w:textAlignment w:val="baseline"/>
        <w:rPr>
          <w:bCs/>
        </w:rPr>
      </w:pPr>
      <w:r w:rsidRPr="006530C8">
        <w:rPr>
          <w:bCs/>
        </w:rPr>
        <w:t>W przypadku wystąpienia okoliczności skutkujących koniecznością dokonania zmiany Umowy, o których mowa w ust. 1 pkt 1-</w:t>
      </w:r>
      <w:r w:rsidR="000D01B8">
        <w:rPr>
          <w:bCs/>
        </w:rPr>
        <w:t>3</w:t>
      </w:r>
      <w:r w:rsidRPr="006530C8">
        <w:rPr>
          <w:bCs/>
        </w:rPr>
        <w:t>, Zamawiający każdorazowo niezwłocznie poinformuje o tym Wykonawcę na piśmie.</w:t>
      </w:r>
    </w:p>
    <w:p w14:paraId="15947863" w14:textId="77777777" w:rsidR="00941727" w:rsidRDefault="00941727" w:rsidP="00941727">
      <w:pPr>
        <w:widowControl w:val="0"/>
        <w:suppressAutoHyphens/>
        <w:autoSpaceDE w:val="0"/>
        <w:spacing w:after="120"/>
        <w:jc w:val="center"/>
        <w:rPr>
          <w:b/>
          <w:lang w:eastAsia="ar-SA"/>
        </w:rPr>
      </w:pPr>
    </w:p>
    <w:p w14:paraId="2F51C87D" w14:textId="77777777" w:rsidR="0037135B" w:rsidRDefault="0037135B" w:rsidP="00941727">
      <w:pPr>
        <w:widowControl w:val="0"/>
        <w:suppressAutoHyphens/>
        <w:autoSpaceDE w:val="0"/>
        <w:spacing w:after="120"/>
        <w:jc w:val="center"/>
        <w:rPr>
          <w:b/>
          <w:lang w:eastAsia="ar-SA"/>
        </w:rPr>
      </w:pPr>
    </w:p>
    <w:p w14:paraId="24DA83F9" w14:textId="0F223B83" w:rsidR="00941727" w:rsidRPr="006530C8" w:rsidRDefault="00941727" w:rsidP="00941727">
      <w:pPr>
        <w:widowControl w:val="0"/>
        <w:suppressAutoHyphens/>
        <w:autoSpaceDE w:val="0"/>
        <w:spacing w:after="120"/>
        <w:jc w:val="center"/>
        <w:rPr>
          <w:b/>
          <w:lang w:eastAsia="ar-SA"/>
        </w:rPr>
      </w:pPr>
      <w:r w:rsidRPr="006530C8">
        <w:rPr>
          <w:b/>
          <w:lang w:eastAsia="ar-SA"/>
        </w:rPr>
        <w:t>§ 11</w:t>
      </w:r>
    </w:p>
    <w:p w14:paraId="6E05A4D2"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xml:space="preserve">Odstąpienie i wypowiedzenie Umowy </w:t>
      </w:r>
    </w:p>
    <w:p w14:paraId="6991036C" w14:textId="77777777" w:rsidR="00941727" w:rsidRPr="006530C8" w:rsidRDefault="00941727" w:rsidP="00F56308">
      <w:pPr>
        <w:widowControl w:val="0"/>
        <w:numPr>
          <w:ilvl w:val="0"/>
          <w:numId w:val="59"/>
        </w:numPr>
        <w:suppressAutoHyphens/>
        <w:autoSpaceDE w:val="0"/>
        <w:autoSpaceDN w:val="0"/>
        <w:spacing w:line="276" w:lineRule="auto"/>
        <w:jc w:val="both"/>
        <w:textAlignment w:val="baseline"/>
      </w:pPr>
      <w:r w:rsidRPr="006530C8">
        <w:t>Zamawiający może odstąpić od części lub całości Umowy w przypadkach określonych</w:t>
      </w:r>
      <w:r w:rsidRPr="006530C8">
        <w:br/>
        <w:t xml:space="preserve"> w przepisach obowiązującego prawa, w szczególności ustawy Pzp oraz Kodeksu cywilnego.</w:t>
      </w:r>
    </w:p>
    <w:p w14:paraId="7B3D3F3E" w14:textId="7038C94C" w:rsidR="00941727" w:rsidRPr="006530C8" w:rsidRDefault="00941727" w:rsidP="00F56308">
      <w:pPr>
        <w:widowControl w:val="0"/>
        <w:numPr>
          <w:ilvl w:val="0"/>
          <w:numId w:val="59"/>
        </w:numPr>
        <w:suppressAutoHyphens/>
        <w:autoSpaceDE w:val="0"/>
        <w:autoSpaceDN w:val="0"/>
        <w:spacing w:line="276" w:lineRule="auto"/>
        <w:ind w:left="284" w:hanging="284"/>
        <w:jc w:val="both"/>
        <w:textAlignment w:val="baseline"/>
      </w:pPr>
      <w:r w:rsidRPr="006530C8">
        <w:t xml:space="preserve">Zamawiający może wypowiedzieć Umowę ze skutkiem natychmiastowym z przyczyn </w:t>
      </w:r>
      <w:r w:rsidR="00341D6D">
        <w:t xml:space="preserve">    </w:t>
      </w:r>
      <w:r w:rsidRPr="006530C8">
        <w:t>leżących po stronie Wykonawcy, w szczególności, gdy:</w:t>
      </w:r>
    </w:p>
    <w:p w14:paraId="77B014C6" w14:textId="77777777" w:rsidR="00941727" w:rsidRPr="006530C8" w:rsidRDefault="00941727" w:rsidP="00F56308">
      <w:pPr>
        <w:widowControl w:val="0"/>
        <w:numPr>
          <w:ilvl w:val="1"/>
          <w:numId w:val="60"/>
        </w:numPr>
        <w:suppressAutoHyphens/>
        <w:autoSpaceDE w:val="0"/>
        <w:autoSpaceDN w:val="0"/>
        <w:spacing w:line="276" w:lineRule="auto"/>
        <w:ind w:hanging="39"/>
        <w:jc w:val="both"/>
        <w:textAlignment w:val="baseline"/>
      </w:pPr>
      <w:r w:rsidRPr="006530C8">
        <w:t>Opóźnienie Wykonawcy w wykonaniu obowiązku wskazanego w § 2 ust. 1 przekroczy 14 dni,</w:t>
      </w:r>
    </w:p>
    <w:p w14:paraId="3919D575" w14:textId="77777777" w:rsidR="00941727" w:rsidRPr="006530C8" w:rsidRDefault="00941727" w:rsidP="00F56308">
      <w:pPr>
        <w:widowControl w:val="0"/>
        <w:numPr>
          <w:ilvl w:val="1"/>
          <w:numId w:val="60"/>
        </w:numPr>
        <w:suppressAutoHyphens/>
        <w:autoSpaceDE w:val="0"/>
        <w:autoSpaceDN w:val="0"/>
        <w:spacing w:line="276" w:lineRule="auto"/>
        <w:ind w:left="851" w:hanging="425"/>
        <w:jc w:val="both"/>
        <w:textAlignment w:val="baseline"/>
      </w:pPr>
      <w:r w:rsidRPr="006530C8">
        <w:t>Wykonawca przed wydaniem dokumentów licencyjnych zaprzestał prowadzenia działalności na skutek otwarcia  likwidacji   przez Wykonawcę lub</w:t>
      </w:r>
      <w:r w:rsidRPr="00D97D51">
        <w:t xml:space="preserve"> </w:t>
      </w:r>
      <w:r w:rsidRPr="006530C8">
        <w:t>w przypadku wydania sądowego nakazu zajęcia majątku Wykonawcy;</w:t>
      </w:r>
    </w:p>
    <w:p w14:paraId="2F1EC824" w14:textId="77777777" w:rsidR="00941727" w:rsidRPr="002A0A35" w:rsidRDefault="00941727" w:rsidP="00F56308">
      <w:pPr>
        <w:widowControl w:val="0"/>
        <w:numPr>
          <w:ilvl w:val="1"/>
          <w:numId w:val="60"/>
        </w:numPr>
        <w:suppressAutoHyphens/>
        <w:autoSpaceDE w:val="0"/>
        <w:autoSpaceDN w:val="0"/>
        <w:spacing w:line="276" w:lineRule="auto"/>
        <w:ind w:left="851" w:hanging="425"/>
        <w:jc w:val="both"/>
        <w:textAlignment w:val="baseline"/>
      </w:pPr>
      <w:r w:rsidRPr="006530C8">
        <w:t xml:space="preserve">Wykonawca nienależycie wykonuje Umowę, w szczególności nie stosuje się do zasadnych uwag Zamawiającego lub narusza inne postanowienia Umowy i w przypadku </w:t>
      </w:r>
      <w:r w:rsidRPr="006530C8">
        <w:br/>
        <w:t>gdy po upływie 7 dni od wezwania przez Zamawiającego do zaniechania przez Wykonawcę naruszeń postanowień Umowy i usunięcia ewentualnych skutków naruszeń, Wykonawca nie zastosuje się do wezwania.</w:t>
      </w:r>
    </w:p>
    <w:p w14:paraId="4AF0D05D" w14:textId="77777777" w:rsidR="00941727" w:rsidRPr="00931A87" w:rsidRDefault="00941727" w:rsidP="00F56308">
      <w:pPr>
        <w:widowControl w:val="0"/>
        <w:numPr>
          <w:ilvl w:val="0"/>
          <w:numId w:val="61"/>
        </w:numPr>
        <w:suppressAutoHyphens/>
        <w:autoSpaceDE w:val="0"/>
        <w:autoSpaceDN w:val="0"/>
        <w:spacing w:line="276" w:lineRule="auto"/>
        <w:jc w:val="both"/>
        <w:textAlignment w:val="baseline"/>
      </w:pPr>
      <w:r w:rsidRPr="00931A87">
        <w:t>Zamawiający może odstąpić od Umowy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W tym przypadku Wykonawca może żądać wyłącznie wynagrodzenia należnego z tytułu należytego wykonania części Umowy.</w:t>
      </w:r>
    </w:p>
    <w:p w14:paraId="13765DF9" w14:textId="77777777" w:rsidR="00941727" w:rsidRPr="00931A87" w:rsidRDefault="00941727" w:rsidP="00F56308">
      <w:pPr>
        <w:widowControl w:val="0"/>
        <w:numPr>
          <w:ilvl w:val="0"/>
          <w:numId w:val="61"/>
        </w:numPr>
        <w:suppressAutoHyphens/>
        <w:autoSpaceDE w:val="0"/>
        <w:autoSpaceDN w:val="0"/>
        <w:spacing w:line="276" w:lineRule="auto"/>
        <w:ind w:left="426" w:hanging="426"/>
        <w:jc w:val="both"/>
        <w:textAlignment w:val="baseline"/>
      </w:pPr>
      <w:r w:rsidRPr="00931A87">
        <w:t xml:space="preserve">Prawo odstąpienia Zamawiający może wykonać w terminie 30 dni od powzięcia wiadomości </w:t>
      </w:r>
      <w:r w:rsidRPr="00931A87">
        <w:br/>
        <w:t>o okolicznościach, o których mowa w niniejszym paragrafie.</w:t>
      </w:r>
    </w:p>
    <w:p w14:paraId="3EFFD94C" w14:textId="77777777" w:rsidR="00941727" w:rsidRPr="00931A87" w:rsidRDefault="00941727" w:rsidP="00F56308">
      <w:pPr>
        <w:widowControl w:val="0"/>
        <w:numPr>
          <w:ilvl w:val="0"/>
          <w:numId w:val="61"/>
        </w:numPr>
        <w:suppressAutoHyphens/>
        <w:autoSpaceDE w:val="0"/>
        <w:autoSpaceDN w:val="0"/>
        <w:spacing w:line="276" w:lineRule="auto"/>
        <w:ind w:left="426" w:hanging="426"/>
        <w:jc w:val="both"/>
        <w:textAlignment w:val="baseline"/>
      </w:pPr>
      <w:r w:rsidRPr="00931A87">
        <w:t>Odstąpienie od Umowy następuje w formie pisemnej pod rygorem nieważności.</w:t>
      </w:r>
    </w:p>
    <w:p w14:paraId="78400927" w14:textId="77777777" w:rsidR="00941727" w:rsidRPr="00931A87" w:rsidRDefault="00941727" w:rsidP="00F56308">
      <w:pPr>
        <w:widowControl w:val="0"/>
        <w:numPr>
          <w:ilvl w:val="0"/>
          <w:numId w:val="61"/>
        </w:numPr>
        <w:suppressAutoHyphens/>
        <w:autoSpaceDE w:val="0"/>
        <w:autoSpaceDN w:val="0"/>
        <w:spacing w:line="276" w:lineRule="auto"/>
        <w:ind w:left="426" w:hanging="426"/>
        <w:jc w:val="both"/>
        <w:textAlignment w:val="baseline"/>
      </w:pPr>
      <w:r w:rsidRPr="00931A87">
        <w:t>W przypadku wypowiedzenia lub odstąpienia od Umowy Zamawiający nie traci uprawnienia</w:t>
      </w:r>
      <w:r w:rsidRPr="00931A87">
        <w:br/>
        <w:t>do naliczania należnych kar umownych.</w:t>
      </w:r>
    </w:p>
    <w:p w14:paraId="4BAC277C" w14:textId="77777777" w:rsidR="00941727" w:rsidRPr="00A37D2E" w:rsidRDefault="00941727" w:rsidP="00F56308">
      <w:pPr>
        <w:widowControl w:val="0"/>
        <w:numPr>
          <w:ilvl w:val="0"/>
          <w:numId w:val="61"/>
        </w:numPr>
        <w:suppressAutoHyphens/>
        <w:autoSpaceDE w:val="0"/>
        <w:autoSpaceDN w:val="0"/>
        <w:spacing w:line="276" w:lineRule="auto"/>
        <w:ind w:left="426" w:hanging="426"/>
        <w:jc w:val="both"/>
        <w:textAlignment w:val="baseline"/>
      </w:pPr>
      <w:r w:rsidRPr="00A37D2E">
        <w:t xml:space="preserve">W przypadku wypowiedzenia lub odstąpienia od Umowy przez Zamawiającego </w:t>
      </w:r>
      <w:r w:rsidRPr="00A37D2E">
        <w:br/>
        <w:t>w sytuacjach, o których mowa w ust. 2 i 3 niniejszego paragrafu:</w:t>
      </w:r>
    </w:p>
    <w:p w14:paraId="2673A5E0" w14:textId="77777777" w:rsidR="00941727" w:rsidRPr="006530C8" w:rsidRDefault="00941727" w:rsidP="00F56308">
      <w:pPr>
        <w:widowControl w:val="0"/>
        <w:numPr>
          <w:ilvl w:val="1"/>
          <w:numId w:val="62"/>
        </w:numPr>
        <w:suppressAutoHyphens/>
        <w:autoSpaceDE w:val="0"/>
        <w:autoSpaceDN w:val="0"/>
        <w:spacing w:line="276" w:lineRule="auto"/>
        <w:ind w:left="851" w:hanging="425"/>
        <w:jc w:val="both"/>
        <w:textAlignment w:val="baseline"/>
      </w:pPr>
      <w:r w:rsidRPr="006530C8">
        <w:t>Strony zobowiązują się w terminie 7 dni od dnia wypowiedzenia lub odstąpienia od Umowy do sporządzenia protokołu, który będzie stwierdzał stan realizacji Przedmiotu Umowy do dnia wypowiedzenia lub odstąpienia od Umowy,</w:t>
      </w:r>
    </w:p>
    <w:p w14:paraId="3DAF5672" w14:textId="77777777" w:rsidR="00941727" w:rsidRPr="006530C8" w:rsidRDefault="00941727" w:rsidP="00F56308">
      <w:pPr>
        <w:widowControl w:val="0"/>
        <w:numPr>
          <w:ilvl w:val="1"/>
          <w:numId w:val="62"/>
        </w:numPr>
        <w:suppressAutoHyphens/>
        <w:autoSpaceDE w:val="0"/>
        <w:autoSpaceDN w:val="0"/>
        <w:spacing w:line="276" w:lineRule="auto"/>
        <w:ind w:left="851" w:hanging="425"/>
        <w:jc w:val="both"/>
        <w:textAlignment w:val="baseline"/>
      </w:pPr>
      <w:r w:rsidRPr="006530C8">
        <w:t xml:space="preserve">wysokość wynagrodzenia należna Wykonawcy zostanie ustalona proporcjonalnie na podstawie stwierdzonego protokołem zakresu wykonanego Przedmiotu Umowy zaakceptowanego przez Zamawiającego bez zastrzeżeń do dnia wypowiedzenia lub </w:t>
      </w:r>
      <w:r w:rsidRPr="006530C8">
        <w:lastRenderedPageBreak/>
        <w:t>odstąpienia od Umowy, o ile wykonany zakres Przedmiotu Umowy będzie miał dla Zamawiającego znaczenie,</w:t>
      </w:r>
    </w:p>
    <w:p w14:paraId="0A94259D" w14:textId="77777777" w:rsidR="00941727" w:rsidRDefault="00941727" w:rsidP="00F56308">
      <w:pPr>
        <w:widowControl w:val="0"/>
        <w:numPr>
          <w:ilvl w:val="1"/>
          <w:numId w:val="62"/>
        </w:numPr>
        <w:suppressAutoHyphens/>
        <w:autoSpaceDE w:val="0"/>
        <w:autoSpaceDN w:val="0"/>
        <w:spacing w:line="276" w:lineRule="auto"/>
        <w:ind w:left="851" w:hanging="425"/>
        <w:jc w:val="both"/>
        <w:textAlignment w:val="baseline"/>
      </w:pPr>
      <w:r w:rsidRPr="006530C8">
        <w:t xml:space="preserve">Strony dokonują rozliczenia prawidłowo wykonanych usług do dnia wypowiedzenia </w:t>
      </w:r>
      <w:r w:rsidRPr="006530C8">
        <w:br/>
        <w:t>lub odstąpienia od Umowy, w oparciu o odpowiednie stosowanie procedur odbioru, podstaw wystawiania faktur, terminów płatności.</w:t>
      </w:r>
    </w:p>
    <w:p w14:paraId="5F2837D7" w14:textId="77777777" w:rsidR="001B2DFF" w:rsidRDefault="001B2DFF" w:rsidP="00341D6D">
      <w:pPr>
        <w:widowControl w:val="0"/>
        <w:suppressAutoHyphens/>
        <w:autoSpaceDE w:val="0"/>
        <w:spacing w:after="120"/>
        <w:rPr>
          <w:b/>
          <w:lang w:eastAsia="ar-SA"/>
        </w:rPr>
      </w:pPr>
    </w:p>
    <w:p w14:paraId="527B579D"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 12</w:t>
      </w:r>
    </w:p>
    <w:p w14:paraId="60DD040A" w14:textId="77777777" w:rsidR="00941727" w:rsidRPr="006530C8" w:rsidRDefault="00941727" w:rsidP="00941727">
      <w:pPr>
        <w:widowControl w:val="0"/>
        <w:suppressAutoHyphens/>
        <w:autoSpaceDE w:val="0"/>
        <w:spacing w:after="120"/>
        <w:jc w:val="center"/>
        <w:rPr>
          <w:b/>
          <w:lang w:eastAsia="ar-SA"/>
        </w:rPr>
      </w:pPr>
      <w:r w:rsidRPr="006530C8">
        <w:rPr>
          <w:b/>
          <w:lang w:eastAsia="ar-SA"/>
        </w:rPr>
        <w:t>Postanowienia końcowe</w:t>
      </w:r>
    </w:p>
    <w:p w14:paraId="19F0E3F4" w14:textId="77777777" w:rsidR="00941727" w:rsidRPr="006530C8" w:rsidRDefault="00941727" w:rsidP="00F56308">
      <w:pPr>
        <w:widowControl w:val="0"/>
        <w:numPr>
          <w:ilvl w:val="0"/>
          <w:numId w:val="63"/>
        </w:numPr>
        <w:pBdr>
          <w:top w:val="nil"/>
          <w:left w:val="nil"/>
          <w:bottom w:val="nil"/>
          <w:right w:val="nil"/>
          <w:between w:val="nil"/>
        </w:pBdr>
        <w:tabs>
          <w:tab w:val="left" w:pos="426"/>
          <w:tab w:val="left" w:pos="3420"/>
        </w:tabs>
        <w:suppressAutoHyphens/>
        <w:autoSpaceDE w:val="0"/>
        <w:autoSpaceDN w:val="0"/>
        <w:spacing w:line="276" w:lineRule="auto"/>
        <w:jc w:val="both"/>
        <w:textAlignment w:val="baseline"/>
      </w:pPr>
      <w:r w:rsidRPr="006530C8">
        <w:t>O ile Umowa nie stanowi inaczej, wszelkie zmiany umowy, jak również odstąpienie od niej albo jej wypowiedzenie wymaga zachowania formy pisemnej, pod rygorem nieważności.</w:t>
      </w:r>
    </w:p>
    <w:p w14:paraId="4965C5D5" w14:textId="77777777" w:rsidR="00941727" w:rsidRPr="006530C8" w:rsidRDefault="00941727" w:rsidP="00F56308">
      <w:pPr>
        <w:widowControl w:val="0"/>
        <w:numPr>
          <w:ilvl w:val="0"/>
          <w:numId w:val="63"/>
        </w:numPr>
        <w:tabs>
          <w:tab w:val="left" w:pos="426"/>
        </w:tabs>
        <w:suppressAutoHyphens/>
        <w:autoSpaceDE w:val="0"/>
        <w:autoSpaceDN w:val="0"/>
        <w:spacing w:line="276" w:lineRule="auto"/>
        <w:ind w:left="426" w:hanging="426"/>
        <w:jc w:val="both"/>
        <w:textAlignment w:val="baseline"/>
      </w:pPr>
      <w:r w:rsidRPr="006530C8">
        <w:t xml:space="preserve">Strony deklarują, iż w razie powstania jakiegokolwiek sporu wynikającego </w:t>
      </w:r>
      <w:r w:rsidRPr="006530C8">
        <w:br/>
        <w:t xml:space="preserve">z interpretacji lub wykonania Umowy, podejmą w dobrej wierze negocjacje w celu rozstrzygnięcia takiego sporu. W przypadku niedojścia do porozumienia w drodze negocjacji </w:t>
      </w:r>
      <w:r w:rsidRPr="006530C8">
        <w:br/>
        <w:t>w terminie 14 dni kalendarzowych od dnia doręczenia przez jedną ze Stron drugiej Stronie pisemnego wezwania do negocjacji w celu zakończenia sporu, spór taki Strony poddają rozstrzygnięciu Sądowi powszechnemu miejscowo właściwemu dla siedziby Zamawiającego.</w:t>
      </w:r>
    </w:p>
    <w:p w14:paraId="60634D13" w14:textId="77777777" w:rsidR="00941727" w:rsidRPr="006530C8" w:rsidRDefault="00941727" w:rsidP="00F56308">
      <w:pPr>
        <w:widowControl w:val="0"/>
        <w:numPr>
          <w:ilvl w:val="0"/>
          <w:numId w:val="63"/>
        </w:numPr>
        <w:tabs>
          <w:tab w:val="left" w:pos="426"/>
        </w:tabs>
        <w:suppressAutoHyphens/>
        <w:autoSpaceDE w:val="0"/>
        <w:autoSpaceDN w:val="0"/>
        <w:spacing w:line="276" w:lineRule="auto"/>
        <w:ind w:left="426" w:hanging="426"/>
        <w:jc w:val="both"/>
        <w:textAlignment w:val="baseline"/>
      </w:pPr>
      <w:r w:rsidRPr="006530C8">
        <w:t xml:space="preserve">Niniejsza Umowa została sporządzona w trzech jednobrzmiących egzemplarzach, </w:t>
      </w:r>
      <w:r w:rsidRPr="006530C8">
        <w:br/>
        <w:t>dwa egzemplarze dla Zamawiającego oraz jeden egzemplarz dla Wykonawcy. Wskazane Załączniki stanowią integralną część Umowy:</w:t>
      </w:r>
    </w:p>
    <w:p w14:paraId="5C90C3CB" w14:textId="77777777" w:rsidR="00941727" w:rsidRPr="006530C8" w:rsidRDefault="00941727" w:rsidP="00941727">
      <w:pPr>
        <w:widowControl w:val="0"/>
        <w:suppressAutoHyphens/>
        <w:autoSpaceDE w:val="0"/>
        <w:spacing w:after="120"/>
        <w:jc w:val="both"/>
        <w:rPr>
          <w:lang w:eastAsia="ar-SA"/>
        </w:rPr>
      </w:pPr>
    </w:p>
    <w:p w14:paraId="38B4202F" w14:textId="77777777" w:rsidR="00941727" w:rsidRPr="006530C8" w:rsidRDefault="00941727" w:rsidP="00941727">
      <w:pPr>
        <w:widowControl w:val="0"/>
        <w:suppressAutoHyphens/>
        <w:autoSpaceDE w:val="0"/>
        <w:jc w:val="both"/>
        <w:rPr>
          <w:lang w:eastAsia="ar-SA"/>
        </w:rPr>
      </w:pPr>
      <w:r w:rsidRPr="006530C8">
        <w:rPr>
          <w:lang w:eastAsia="ar-SA"/>
        </w:rPr>
        <w:t>Załączniki:</w:t>
      </w:r>
    </w:p>
    <w:p w14:paraId="714371F4" w14:textId="77777777" w:rsidR="00941727" w:rsidRPr="00D97D51" w:rsidRDefault="00941727" w:rsidP="00941727">
      <w:pPr>
        <w:widowControl w:val="0"/>
        <w:suppressAutoHyphens/>
        <w:autoSpaceDE w:val="0"/>
        <w:jc w:val="both"/>
        <w:rPr>
          <w:lang w:eastAsia="ar-SA"/>
        </w:rPr>
      </w:pPr>
      <w:r w:rsidRPr="00D97D51">
        <w:rPr>
          <w:lang w:eastAsia="ar-SA"/>
        </w:rPr>
        <w:t>Załącznik nr 1 – Opis przedmiotu zamówienia;</w:t>
      </w:r>
    </w:p>
    <w:p w14:paraId="43779766" w14:textId="77777777" w:rsidR="00941727" w:rsidRPr="00D97D51" w:rsidRDefault="00941727" w:rsidP="00941727">
      <w:pPr>
        <w:widowControl w:val="0"/>
        <w:suppressAutoHyphens/>
        <w:autoSpaceDE w:val="0"/>
        <w:jc w:val="both"/>
        <w:rPr>
          <w:lang w:eastAsia="ar-SA"/>
        </w:rPr>
      </w:pPr>
      <w:r w:rsidRPr="00D97D51">
        <w:rPr>
          <w:lang w:eastAsia="ar-SA"/>
        </w:rPr>
        <w:t xml:space="preserve">Załącznik nr 2 - Wzór protokołu odbioru licencji;  </w:t>
      </w:r>
    </w:p>
    <w:p w14:paraId="5DF80456" w14:textId="77777777" w:rsidR="00941727" w:rsidRPr="00D97D51" w:rsidRDefault="00941727" w:rsidP="00941727">
      <w:pPr>
        <w:widowControl w:val="0"/>
        <w:suppressAutoHyphens/>
        <w:autoSpaceDE w:val="0"/>
        <w:jc w:val="both"/>
        <w:rPr>
          <w:lang w:eastAsia="ar-SA"/>
        </w:rPr>
      </w:pPr>
      <w:r w:rsidRPr="00D97D51">
        <w:rPr>
          <w:lang w:eastAsia="ar-SA"/>
        </w:rPr>
        <w:t xml:space="preserve">Załącznik nr 3 - Wzór protokołu odbioru </w:t>
      </w:r>
      <w:r w:rsidRPr="002E1CAA">
        <w:rPr>
          <w:lang w:eastAsia="ar-SA"/>
        </w:rPr>
        <w:t>instalacji</w:t>
      </w:r>
      <w:r w:rsidRPr="00D97D51">
        <w:rPr>
          <w:lang w:eastAsia="ar-SA"/>
        </w:rPr>
        <w:t xml:space="preserve"> </w:t>
      </w:r>
      <w:r>
        <w:rPr>
          <w:lang w:eastAsia="ar-SA"/>
        </w:rPr>
        <w:t>Oprogramowania</w:t>
      </w:r>
      <w:r w:rsidRPr="00D97D51">
        <w:rPr>
          <w:lang w:eastAsia="ar-SA"/>
        </w:rPr>
        <w:t>;</w:t>
      </w:r>
    </w:p>
    <w:p w14:paraId="0ECB40BF" w14:textId="77777777" w:rsidR="00941727" w:rsidRPr="00D97D51" w:rsidRDefault="00941727" w:rsidP="00941727">
      <w:pPr>
        <w:widowControl w:val="0"/>
        <w:suppressAutoHyphens/>
        <w:autoSpaceDE w:val="0"/>
        <w:jc w:val="both"/>
        <w:rPr>
          <w:lang w:eastAsia="ar-SA"/>
        </w:rPr>
      </w:pPr>
      <w:r w:rsidRPr="00D97D51">
        <w:rPr>
          <w:lang w:eastAsia="ar-SA"/>
        </w:rPr>
        <w:t>Załącznik nr 4 - Wzór protokołu odbioru instruktażu;</w:t>
      </w:r>
    </w:p>
    <w:p w14:paraId="267F8946" w14:textId="77777777" w:rsidR="00941727" w:rsidRDefault="00941727" w:rsidP="00941727">
      <w:pPr>
        <w:widowControl w:val="0"/>
        <w:suppressAutoHyphens/>
        <w:autoSpaceDE w:val="0"/>
        <w:jc w:val="both"/>
        <w:rPr>
          <w:lang w:eastAsia="ar-SA"/>
        </w:rPr>
      </w:pPr>
      <w:r w:rsidRPr="00D97D51">
        <w:rPr>
          <w:lang w:eastAsia="ar-SA"/>
        </w:rPr>
        <w:t>Załącznik nr 5 – Warunki licencji;</w:t>
      </w:r>
    </w:p>
    <w:p w14:paraId="05C20A84" w14:textId="77777777" w:rsidR="00941727" w:rsidRDefault="00941727" w:rsidP="00941727">
      <w:pPr>
        <w:widowControl w:val="0"/>
        <w:suppressAutoHyphens/>
        <w:autoSpaceDE w:val="0"/>
        <w:jc w:val="both"/>
        <w:rPr>
          <w:lang w:eastAsia="ar-SA"/>
        </w:rPr>
      </w:pPr>
      <w:bookmarkStart w:id="28" w:name="_Hlk17364811"/>
      <w:r w:rsidRPr="007F0C4C">
        <w:rPr>
          <w:lang w:eastAsia="ar-SA"/>
        </w:rPr>
        <w:t>Załącznik nr 6 -  Wydruk zaświadczenia o wpisie do CEIDG/odpis z KRS.</w:t>
      </w:r>
    </w:p>
    <w:p w14:paraId="001A1365" w14:textId="77777777" w:rsidR="00941727" w:rsidRDefault="00941727" w:rsidP="00941727">
      <w:pPr>
        <w:widowControl w:val="0"/>
        <w:suppressAutoHyphens/>
        <w:autoSpaceDE w:val="0"/>
        <w:jc w:val="both"/>
        <w:rPr>
          <w:lang w:eastAsia="ar-SA"/>
        </w:rPr>
      </w:pPr>
    </w:p>
    <w:p w14:paraId="0366A7F7" w14:textId="77777777" w:rsidR="00941727" w:rsidRPr="004C5FE4" w:rsidRDefault="00941727" w:rsidP="00941727">
      <w:pPr>
        <w:widowControl w:val="0"/>
        <w:suppressAutoHyphens/>
        <w:autoSpaceDE w:val="0"/>
        <w:jc w:val="both"/>
        <w:rPr>
          <w:i/>
          <w:lang w:eastAsia="ar-SA"/>
        </w:rPr>
      </w:pPr>
      <w:r w:rsidRPr="004C5FE4">
        <w:rPr>
          <w:i/>
          <w:lang w:eastAsia="ar-SA"/>
        </w:rPr>
        <w:t>*skreślić w przypadku gdy wykonawca w ofercie nie wskazał tego punktu do realizacji</w:t>
      </w:r>
    </w:p>
    <w:p w14:paraId="144670E6" w14:textId="77777777" w:rsidR="00941727" w:rsidRPr="006530C8" w:rsidRDefault="00941727" w:rsidP="00941727">
      <w:pPr>
        <w:widowControl w:val="0"/>
        <w:suppressAutoHyphens/>
        <w:autoSpaceDE w:val="0"/>
        <w:jc w:val="both"/>
        <w:rPr>
          <w:lang w:eastAsia="ar-SA"/>
        </w:rPr>
      </w:pPr>
    </w:p>
    <w:bookmarkEnd w:id="28"/>
    <w:p w14:paraId="6D65D1F3" w14:textId="77777777" w:rsidR="00941727" w:rsidRPr="006530C8" w:rsidRDefault="00941727" w:rsidP="00941727">
      <w:pPr>
        <w:widowControl w:val="0"/>
        <w:suppressAutoHyphens/>
        <w:autoSpaceDE w:val="0"/>
        <w:spacing w:after="120"/>
        <w:jc w:val="both"/>
        <w:rPr>
          <w:lang w:eastAsia="ar-SA"/>
        </w:rPr>
      </w:pPr>
    </w:p>
    <w:p w14:paraId="7634393E" w14:textId="77777777" w:rsidR="00941727" w:rsidRPr="006530C8" w:rsidRDefault="00941727" w:rsidP="00941727">
      <w:pPr>
        <w:widowControl w:val="0"/>
        <w:suppressAutoHyphens/>
        <w:autoSpaceDE w:val="0"/>
        <w:spacing w:after="120"/>
        <w:jc w:val="both"/>
        <w:rPr>
          <w:b/>
          <w:lang w:eastAsia="ar-SA"/>
        </w:rPr>
      </w:pPr>
      <w:r w:rsidRPr="006530C8">
        <w:rPr>
          <w:lang w:eastAsia="ar-SA"/>
        </w:rPr>
        <w:t xml:space="preserve"> </w:t>
      </w:r>
      <w:r w:rsidRPr="006530C8">
        <w:rPr>
          <w:b/>
          <w:lang w:eastAsia="ar-SA"/>
        </w:rPr>
        <w:t>ZAMAWIAJĄCY</w:t>
      </w:r>
      <w:r w:rsidRPr="006530C8">
        <w:rPr>
          <w:b/>
          <w:lang w:eastAsia="ar-SA"/>
        </w:rPr>
        <w:tab/>
      </w:r>
      <w:r w:rsidRPr="006530C8">
        <w:rPr>
          <w:b/>
          <w:lang w:eastAsia="ar-SA"/>
        </w:rPr>
        <w:tab/>
      </w:r>
      <w:r w:rsidRPr="006530C8">
        <w:rPr>
          <w:b/>
          <w:lang w:eastAsia="ar-SA"/>
        </w:rPr>
        <w:tab/>
      </w:r>
      <w:r w:rsidRPr="006530C8">
        <w:rPr>
          <w:b/>
          <w:lang w:eastAsia="ar-SA"/>
        </w:rPr>
        <w:tab/>
      </w:r>
      <w:r w:rsidRPr="006530C8">
        <w:rPr>
          <w:b/>
          <w:lang w:eastAsia="ar-SA"/>
        </w:rPr>
        <w:tab/>
      </w:r>
      <w:r w:rsidRPr="006530C8">
        <w:rPr>
          <w:b/>
          <w:lang w:eastAsia="ar-SA"/>
        </w:rPr>
        <w:tab/>
      </w:r>
      <w:r w:rsidRPr="006530C8">
        <w:rPr>
          <w:b/>
          <w:lang w:eastAsia="ar-SA"/>
        </w:rPr>
        <w:tab/>
      </w:r>
      <w:r w:rsidRPr="006530C8">
        <w:rPr>
          <w:b/>
          <w:lang w:eastAsia="ar-SA"/>
        </w:rPr>
        <w:tab/>
        <w:t>WYKONAWCA</w:t>
      </w:r>
    </w:p>
    <w:p w14:paraId="4C84FF93" w14:textId="77777777" w:rsidR="00941727" w:rsidRPr="002A0A35" w:rsidRDefault="00941727" w:rsidP="00941727">
      <w:pPr>
        <w:widowControl w:val="0"/>
        <w:suppressAutoHyphens/>
        <w:autoSpaceDE w:val="0"/>
        <w:spacing w:after="120"/>
        <w:jc w:val="both"/>
        <w:rPr>
          <w:lang w:eastAsia="ar-SA"/>
        </w:rPr>
      </w:pPr>
      <w:r w:rsidRPr="002A0A35">
        <w:rPr>
          <w:lang w:eastAsia="ar-SA"/>
        </w:rPr>
        <w:t xml:space="preserve"> </w:t>
      </w:r>
    </w:p>
    <w:p w14:paraId="254D9494" w14:textId="7A28A8C3" w:rsidR="00941727" w:rsidRPr="00931A87" w:rsidRDefault="00941727" w:rsidP="00941727">
      <w:pPr>
        <w:widowControl w:val="0"/>
        <w:suppressAutoHyphens/>
        <w:autoSpaceDE w:val="0"/>
        <w:spacing w:after="120"/>
        <w:rPr>
          <w:b/>
          <w:snapToGrid w:val="0"/>
          <w:color w:val="000000"/>
          <w:lang w:eastAsia="ar-SA"/>
        </w:rPr>
      </w:pPr>
      <w:r w:rsidRPr="00931A87">
        <w:rPr>
          <w:lang w:eastAsia="ar-SA"/>
        </w:rPr>
        <w:t>…............................................</w:t>
      </w:r>
      <w:r w:rsidRPr="00931A87">
        <w:rPr>
          <w:lang w:eastAsia="ar-SA"/>
        </w:rPr>
        <w:tab/>
      </w:r>
      <w:r w:rsidRPr="00931A87">
        <w:rPr>
          <w:lang w:eastAsia="ar-SA"/>
        </w:rPr>
        <w:tab/>
      </w:r>
      <w:r w:rsidRPr="00931A87">
        <w:rPr>
          <w:lang w:eastAsia="ar-SA"/>
        </w:rPr>
        <w:tab/>
      </w:r>
      <w:r w:rsidRPr="00931A87">
        <w:rPr>
          <w:lang w:eastAsia="ar-SA"/>
        </w:rPr>
        <w:tab/>
        <w:t xml:space="preserve">        …............................................</w:t>
      </w:r>
    </w:p>
    <w:p w14:paraId="2C49B401" w14:textId="77777777" w:rsidR="00941727" w:rsidRPr="00931A87" w:rsidRDefault="00941727" w:rsidP="00941727">
      <w:pPr>
        <w:widowControl w:val="0"/>
        <w:suppressAutoHyphens/>
        <w:autoSpaceDE w:val="0"/>
        <w:spacing w:after="120"/>
        <w:jc w:val="both"/>
        <w:rPr>
          <w:lang w:eastAsia="ar-SA"/>
        </w:rPr>
      </w:pPr>
    </w:p>
    <w:p w14:paraId="228B53B8" w14:textId="77777777" w:rsidR="00941727" w:rsidRDefault="00941727" w:rsidP="00941727"/>
    <w:p w14:paraId="56178D03" w14:textId="77777777" w:rsidR="00941727" w:rsidRDefault="00941727" w:rsidP="00941727"/>
    <w:p w14:paraId="60899DC1" w14:textId="77777777" w:rsidR="00941727" w:rsidRDefault="00941727" w:rsidP="00941727"/>
    <w:p w14:paraId="1A75E403" w14:textId="77777777" w:rsidR="00941727" w:rsidRDefault="00941727" w:rsidP="00941727"/>
    <w:p w14:paraId="3591C8CF" w14:textId="77777777" w:rsidR="00941727" w:rsidRDefault="00871480" w:rsidP="00941727">
      <w:pPr>
        <w:tabs>
          <w:tab w:val="left" w:pos="6615"/>
        </w:tabs>
        <w:spacing w:after="160" w:line="259" w:lineRule="auto"/>
        <w:rPr>
          <w:b/>
        </w:rPr>
      </w:pPr>
      <w:r w:rsidRPr="00941727">
        <w:br w:type="page"/>
      </w:r>
      <w:r w:rsidR="000F35D7">
        <w:lastRenderedPageBreak/>
        <w:tab/>
      </w:r>
    </w:p>
    <w:p w14:paraId="34D18730" w14:textId="77777777" w:rsidR="00762A98" w:rsidRPr="00941727" w:rsidRDefault="00762A98" w:rsidP="00762A98">
      <w:pPr>
        <w:pStyle w:val="Tekstpodstawowy"/>
        <w:tabs>
          <w:tab w:val="left" w:pos="630"/>
          <w:tab w:val="left" w:pos="1418"/>
          <w:tab w:val="left" w:pos="2552"/>
        </w:tabs>
        <w:jc w:val="center"/>
        <w:rPr>
          <w:rFonts w:ascii="Times New Roman" w:hAnsi="Times New Roman" w:cs="Times New Roman"/>
          <w:b/>
        </w:rPr>
      </w:pPr>
    </w:p>
    <w:p w14:paraId="653C1C0B" w14:textId="77777777" w:rsidR="00762A98" w:rsidRPr="00941727" w:rsidRDefault="00762A98" w:rsidP="00762A98">
      <w:pPr>
        <w:pStyle w:val="Tekstpodstawowy"/>
        <w:tabs>
          <w:tab w:val="left" w:pos="630"/>
          <w:tab w:val="left" w:pos="1418"/>
          <w:tab w:val="left" w:pos="2552"/>
        </w:tabs>
        <w:jc w:val="center"/>
        <w:rPr>
          <w:rFonts w:ascii="Times New Roman" w:hAnsi="Times New Roman" w:cs="Times New Roman"/>
          <w:b/>
        </w:rPr>
      </w:pPr>
      <w:r w:rsidRPr="00941727">
        <w:rPr>
          <w:rFonts w:ascii="Times New Roman" w:hAnsi="Times New Roman" w:cs="Times New Roman"/>
          <w:b/>
        </w:rPr>
        <w:t>TOM III:</w:t>
      </w:r>
    </w:p>
    <w:p w14:paraId="4E0CC982" w14:textId="77777777" w:rsidR="00762A98" w:rsidRPr="00941727" w:rsidRDefault="00762A98" w:rsidP="00762A98">
      <w:pPr>
        <w:pStyle w:val="Tekstpodstawowy"/>
        <w:tabs>
          <w:tab w:val="left" w:pos="630"/>
          <w:tab w:val="left" w:pos="1418"/>
          <w:tab w:val="left" w:pos="2552"/>
        </w:tabs>
        <w:jc w:val="center"/>
        <w:rPr>
          <w:rFonts w:ascii="Times New Roman" w:hAnsi="Times New Roman" w:cs="Times New Roman"/>
          <w:b/>
        </w:rPr>
      </w:pPr>
    </w:p>
    <w:p w14:paraId="5B9B4F33" w14:textId="77777777" w:rsidR="00762A98" w:rsidRPr="00941727" w:rsidRDefault="00762A98" w:rsidP="00762A98">
      <w:pPr>
        <w:pStyle w:val="Tekstpodstawowy"/>
        <w:tabs>
          <w:tab w:val="left" w:pos="630"/>
          <w:tab w:val="left" w:pos="1418"/>
          <w:tab w:val="left" w:pos="2552"/>
        </w:tabs>
        <w:jc w:val="center"/>
        <w:rPr>
          <w:rFonts w:ascii="Times New Roman" w:hAnsi="Times New Roman" w:cs="Times New Roman"/>
          <w:b/>
        </w:rPr>
      </w:pPr>
    </w:p>
    <w:p w14:paraId="703A4299" w14:textId="77777777" w:rsidR="00B56738" w:rsidRPr="00941727" w:rsidRDefault="00762A98" w:rsidP="00941727">
      <w:pPr>
        <w:pStyle w:val="Tekstpodstawowy"/>
        <w:tabs>
          <w:tab w:val="left" w:pos="630"/>
          <w:tab w:val="left" w:pos="1418"/>
          <w:tab w:val="left" w:pos="2552"/>
        </w:tabs>
        <w:jc w:val="center"/>
        <w:rPr>
          <w:rFonts w:ascii="Times New Roman" w:hAnsi="Times New Roman" w:cs="Times New Roman"/>
          <w:b/>
        </w:rPr>
      </w:pPr>
      <w:r w:rsidRPr="00941727">
        <w:rPr>
          <w:rFonts w:ascii="Times New Roman" w:hAnsi="Times New Roman" w:cs="Times New Roman"/>
          <w:b/>
        </w:rPr>
        <w:t>Opis przedmiotu zamówienia</w:t>
      </w:r>
    </w:p>
    <w:p w14:paraId="0619D714" w14:textId="77777777" w:rsidR="00B56738" w:rsidRPr="00941727" w:rsidRDefault="00B56738" w:rsidP="0044541B">
      <w:pPr>
        <w:spacing w:after="160" w:line="259" w:lineRule="auto"/>
        <w:rPr>
          <w:b/>
        </w:rPr>
      </w:pPr>
    </w:p>
    <w:p w14:paraId="285CD888" w14:textId="46945CDF" w:rsidR="008779D7" w:rsidRDefault="008779D7" w:rsidP="0044541B">
      <w:pPr>
        <w:spacing w:after="160" w:line="259" w:lineRule="auto"/>
        <w:rPr>
          <w:b/>
        </w:rPr>
      </w:pPr>
    </w:p>
    <w:p w14:paraId="44BB9F05" w14:textId="6CD04BA5" w:rsidR="00C93A82" w:rsidRDefault="00C93A82" w:rsidP="0044541B">
      <w:pPr>
        <w:spacing w:after="160" w:line="259" w:lineRule="auto"/>
        <w:rPr>
          <w:b/>
        </w:rPr>
      </w:pPr>
    </w:p>
    <w:p w14:paraId="0DF2E810" w14:textId="3ABD6FAD" w:rsidR="00C93A82" w:rsidRDefault="00C93A82" w:rsidP="0044541B">
      <w:pPr>
        <w:spacing w:after="160" w:line="259" w:lineRule="auto"/>
        <w:rPr>
          <w:b/>
        </w:rPr>
      </w:pPr>
    </w:p>
    <w:p w14:paraId="10720CBA" w14:textId="025EFCFD" w:rsidR="00C93A82" w:rsidRDefault="00C93A82" w:rsidP="0044541B">
      <w:pPr>
        <w:spacing w:after="160" w:line="259" w:lineRule="auto"/>
        <w:rPr>
          <w:b/>
        </w:rPr>
      </w:pPr>
    </w:p>
    <w:p w14:paraId="111C18FB" w14:textId="7DF708F5" w:rsidR="00C93A82" w:rsidRDefault="00C93A82" w:rsidP="0044541B">
      <w:pPr>
        <w:spacing w:after="160" w:line="259" w:lineRule="auto"/>
        <w:rPr>
          <w:b/>
        </w:rPr>
      </w:pPr>
    </w:p>
    <w:p w14:paraId="091FA38E" w14:textId="1DD23E81" w:rsidR="00C93A82" w:rsidRDefault="00C93A82" w:rsidP="0044541B">
      <w:pPr>
        <w:spacing w:after="160" w:line="259" w:lineRule="auto"/>
        <w:rPr>
          <w:b/>
        </w:rPr>
      </w:pPr>
    </w:p>
    <w:p w14:paraId="25B48C05" w14:textId="1A6C554A" w:rsidR="00C93A82" w:rsidRDefault="00C93A82" w:rsidP="0044541B">
      <w:pPr>
        <w:spacing w:after="160" w:line="259" w:lineRule="auto"/>
        <w:rPr>
          <w:b/>
        </w:rPr>
      </w:pPr>
    </w:p>
    <w:p w14:paraId="4910B792" w14:textId="215F4504" w:rsidR="00C93A82" w:rsidRDefault="00C93A82" w:rsidP="0044541B">
      <w:pPr>
        <w:spacing w:after="160" w:line="259" w:lineRule="auto"/>
        <w:rPr>
          <w:b/>
        </w:rPr>
      </w:pPr>
    </w:p>
    <w:p w14:paraId="5EE77049" w14:textId="6FCB8572" w:rsidR="00C93A82" w:rsidRDefault="00C93A82" w:rsidP="0044541B">
      <w:pPr>
        <w:spacing w:after="160" w:line="259" w:lineRule="auto"/>
        <w:rPr>
          <w:b/>
        </w:rPr>
      </w:pPr>
    </w:p>
    <w:p w14:paraId="6DCB59F3" w14:textId="2D46C314" w:rsidR="00C93A82" w:rsidRDefault="00C93A82" w:rsidP="0044541B">
      <w:pPr>
        <w:spacing w:after="160" w:line="259" w:lineRule="auto"/>
        <w:rPr>
          <w:b/>
        </w:rPr>
      </w:pPr>
    </w:p>
    <w:p w14:paraId="0EB69D3A" w14:textId="0EBA6E13" w:rsidR="00C93A82" w:rsidRDefault="00C93A82" w:rsidP="0044541B">
      <w:pPr>
        <w:spacing w:after="160" w:line="259" w:lineRule="auto"/>
        <w:rPr>
          <w:b/>
        </w:rPr>
      </w:pPr>
    </w:p>
    <w:p w14:paraId="211D84A1" w14:textId="0475D109" w:rsidR="00C93A82" w:rsidRDefault="00C93A82" w:rsidP="0044541B">
      <w:pPr>
        <w:spacing w:after="160" w:line="259" w:lineRule="auto"/>
        <w:rPr>
          <w:b/>
        </w:rPr>
      </w:pPr>
    </w:p>
    <w:p w14:paraId="36E0F0C1" w14:textId="6E80F593" w:rsidR="00C93A82" w:rsidRDefault="00C93A82" w:rsidP="0044541B">
      <w:pPr>
        <w:spacing w:after="160" w:line="259" w:lineRule="auto"/>
        <w:rPr>
          <w:b/>
        </w:rPr>
      </w:pPr>
    </w:p>
    <w:p w14:paraId="645A03F5" w14:textId="6C56BC12" w:rsidR="00C93A82" w:rsidRDefault="00C93A82" w:rsidP="0044541B">
      <w:pPr>
        <w:spacing w:after="160" w:line="259" w:lineRule="auto"/>
        <w:rPr>
          <w:b/>
        </w:rPr>
      </w:pPr>
    </w:p>
    <w:p w14:paraId="5679F839" w14:textId="20347BF3" w:rsidR="00C93A82" w:rsidRDefault="00C93A82" w:rsidP="0044541B">
      <w:pPr>
        <w:spacing w:after="160" w:line="259" w:lineRule="auto"/>
        <w:rPr>
          <w:b/>
        </w:rPr>
      </w:pPr>
    </w:p>
    <w:p w14:paraId="1883D992" w14:textId="153E63AC" w:rsidR="00C93A82" w:rsidRDefault="00C93A82" w:rsidP="0044541B">
      <w:pPr>
        <w:spacing w:after="160" w:line="259" w:lineRule="auto"/>
        <w:rPr>
          <w:b/>
        </w:rPr>
      </w:pPr>
    </w:p>
    <w:p w14:paraId="158288B7" w14:textId="4BC3960B" w:rsidR="00C93A82" w:rsidRDefault="00C93A82" w:rsidP="0044541B">
      <w:pPr>
        <w:spacing w:after="160" w:line="259" w:lineRule="auto"/>
        <w:rPr>
          <w:b/>
        </w:rPr>
      </w:pPr>
    </w:p>
    <w:p w14:paraId="295FFB5D" w14:textId="3D52A938" w:rsidR="00C93A82" w:rsidRDefault="00C93A82" w:rsidP="0044541B">
      <w:pPr>
        <w:spacing w:after="160" w:line="259" w:lineRule="auto"/>
        <w:rPr>
          <w:b/>
        </w:rPr>
      </w:pPr>
    </w:p>
    <w:p w14:paraId="2732964C" w14:textId="77777777" w:rsidR="00C93A82" w:rsidRDefault="00C93A82" w:rsidP="0044541B">
      <w:pPr>
        <w:spacing w:after="160" w:line="259" w:lineRule="auto"/>
        <w:rPr>
          <w:b/>
        </w:rPr>
      </w:pPr>
    </w:p>
    <w:p w14:paraId="0A303182" w14:textId="75E80A16" w:rsidR="00C93A82" w:rsidRDefault="00C93A82" w:rsidP="0044541B">
      <w:pPr>
        <w:spacing w:after="160" w:line="259" w:lineRule="auto"/>
        <w:rPr>
          <w:b/>
        </w:rPr>
      </w:pPr>
    </w:p>
    <w:p w14:paraId="61D7E13B" w14:textId="31E87C5C" w:rsidR="00C93A82" w:rsidRDefault="00C93A82" w:rsidP="0044541B">
      <w:pPr>
        <w:spacing w:after="160" w:line="259" w:lineRule="auto"/>
        <w:rPr>
          <w:b/>
        </w:rPr>
      </w:pPr>
    </w:p>
    <w:p w14:paraId="3EF7ACCA" w14:textId="3EAC9348" w:rsidR="00C93A82" w:rsidRDefault="00C93A82" w:rsidP="0044541B">
      <w:pPr>
        <w:spacing w:after="160" w:line="259" w:lineRule="auto"/>
        <w:rPr>
          <w:b/>
        </w:rPr>
      </w:pPr>
    </w:p>
    <w:p w14:paraId="7D9AF915" w14:textId="77777777" w:rsidR="00C93A82" w:rsidRPr="00941727" w:rsidRDefault="00C93A82" w:rsidP="0044541B">
      <w:pPr>
        <w:spacing w:after="160" w:line="259" w:lineRule="auto"/>
        <w:rPr>
          <w:b/>
        </w:rPr>
      </w:pPr>
    </w:p>
    <w:p w14:paraId="0CEBB113" w14:textId="1D3197C0" w:rsidR="008779D7" w:rsidRPr="00941727" w:rsidRDefault="008779D7" w:rsidP="008779D7">
      <w:pPr>
        <w:spacing w:after="200" w:line="276" w:lineRule="auto"/>
        <w:jc w:val="both"/>
        <w:rPr>
          <w:rFonts w:eastAsia="Calibri"/>
          <w:b/>
          <w:color w:val="000000"/>
        </w:rPr>
      </w:pPr>
    </w:p>
    <w:p w14:paraId="48F4ED4F" w14:textId="77777777" w:rsidR="00941727" w:rsidRPr="00941727" w:rsidRDefault="00941727" w:rsidP="00941727">
      <w:pPr>
        <w:jc w:val="right"/>
        <w:rPr>
          <w:b/>
          <w:i/>
        </w:rPr>
      </w:pPr>
      <w:r w:rsidRPr="00941727">
        <w:rPr>
          <w:b/>
          <w:i/>
        </w:rPr>
        <w:lastRenderedPageBreak/>
        <w:t>Załącznik nr 1 do Umowy nr…… z dnia….</w:t>
      </w:r>
    </w:p>
    <w:p w14:paraId="7740CD82" w14:textId="77777777" w:rsidR="00941727" w:rsidRPr="00941727" w:rsidRDefault="00941727" w:rsidP="00941727"/>
    <w:p w14:paraId="0C18DDF4" w14:textId="77777777" w:rsidR="00941727" w:rsidRPr="00C93A82" w:rsidRDefault="00941727" w:rsidP="00941727">
      <w:pPr>
        <w:jc w:val="center"/>
        <w:rPr>
          <w:b/>
          <w:bCs/>
        </w:rPr>
      </w:pPr>
      <w:r w:rsidRPr="00C93A82">
        <w:rPr>
          <w:b/>
          <w:bCs/>
        </w:rPr>
        <w:t>Opis przedmiotu zamówienia dla części I</w:t>
      </w:r>
    </w:p>
    <w:p w14:paraId="31079882" w14:textId="77777777" w:rsidR="00941727" w:rsidRPr="00941727" w:rsidRDefault="00941727" w:rsidP="00941727">
      <w:pPr>
        <w:jc w:val="center"/>
      </w:pPr>
    </w:p>
    <w:p w14:paraId="0B7275EB" w14:textId="77777777" w:rsidR="00941727" w:rsidRPr="00941727" w:rsidRDefault="00941727" w:rsidP="00F56308">
      <w:pPr>
        <w:pStyle w:val="Akapitzlist"/>
        <w:numPr>
          <w:ilvl w:val="0"/>
          <w:numId w:val="38"/>
        </w:numPr>
        <w:spacing w:after="200"/>
        <w:contextualSpacing/>
        <w:jc w:val="both"/>
        <w:rPr>
          <w:rFonts w:ascii="Times New Roman" w:eastAsia="Calibri" w:hAnsi="Times New Roman" w:cs="Times New Roman"/>
          <w:sz w:val="24"/>
          <w:szCs w:val="24"/>
        </w:rPr>
      </w:pPr>
      <w:r w:rsidRPr="00941727">
        <w:rPr>
          <w:rFonts w:ascii="Times New Roman" w:hAnsi="Times New Roman" w:cs="Times New Roman"/>
          <w:sz w:val="24"/>
          <w:szCs w:val="24"/>
        </w:rPr>
        <w:t>Przedmiotem umowy jest:</w:t>
      </w:r>
    </w:p>
    <w:p w14:paraId="41225ECF" w14:textId="77777777" w:rsidR="00941727" w:rsidRPr="00941727" w:rsidRDefault="00941727" w:rsidP="00F56308">
      <w:pPr>
        <w:pStyle w:val="Akapitzlist"/>
        <w:numPr>
          <w:ilvl w:val="1"/>
          <w:numId w:val="38"/>
        </w:numPr>
        <w:spacing w:after="200"/>
        <w:contextualSpacing/>
        <w:jc w:val="both"/>
        <w:rPr>
          <w:rFonts w:ascii="Times New Roman" w:hAnsi="Times New Roman" w:cs="Times New Roman"/>
          <w:sz w:val="24"/>
          <w:szCs w:val="24"/>
        </w:rPr>
      </w:pPr>
      <w:r w:rsidRPr="00941727">
        <w:rPr>
          <w:rFonts w:ascii="Times New Roman" w:hAnsi="Times New Roman" w:cs="Times New Roman"/>
          <w:sz w:val="24"/>
          <w:szCs w:val="24"/>
        </w:rPr>
        <w:t>świadczenie usługi</w:t>
      </w:r>
      <w:r w:rsidRPr="00941727">
        <w:rPr>
          <w:rFonts w:ascii="Times New Roman" w:eastAsia="Calibri" w:hAnsi="Times New Roman" w:cs="Times New Roman"/>
          <w:sz w:val="24"/>
          <w:szCs w:val="24"/>
        </w:rPr>
        <w:t xml:space="preserve"> wsparcia Zamawiającego w utrzymaniu posiadanych produktów Atlassian (tabela B),</w:t>
      </w:r>
    </w:p>
    <w:p w14:paraId="5E9C0C01" w14:textId="77777777" w:rsidR="00941727" w:rsidRPr="00941727" w:rsidRDefault="00941727" w:rsidP="00F56308">
      <w:pPr>
        <w:pStyle w:val="Akapitzlist"/>
        <w:numPr>
          <w:ilvl w:val="1"/>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dostawa licencji dla produktów Atlassian oraz dodatków (tabela A) lub równoważne.</w:t>
      </w:r>
    </w:p>
    <w:p w14:paraId="23857648" w14:textId="67AF4163" w:rsidR="00941727" w:rsidRPr="00941727" w:rsidRDefault="00941727" w:rsidP="00F56308">
      <w:pPr>
        <w:pStyle w:val="Akapitzlist"/>
        <w:numPr>
          <w:ilvl w:val="0"/>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Zamawiający wymaga:</w:t>
      </w:r>
    </w:p>
    <w:p w14:paraId="52175B8E" w14:textId="77777777" w:rsidR="00941727" w:rsidRPr="00941727" w:rsidRDefault="00941727" w:rsidP="00F56308">
      <w:pPr>
        <w:pStyle w:val="Akapitzlist"/>
        <w:numPr>
          <w:ilvl w:val="1"/>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W zakresie wsparcia Zamawiającego w utrzymaniu i rozwoju produktów Atlassian poprzez:</w:t>
      </w:r>
    </w:p>
    <w:p w14:paraId="652047A7"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Pełnienie roli administratora systemowego w wymiarze do 700 roboczogodzin w trakcie trwania całego kontraktu</w:t>
      </w:r>
    </w:p>
    <w:p w14:paraId="2269AF2E"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Zakres prac będzie obejmował m.in. podnoszenie wersji oprogramowania, konfigurację/zmianę konfiguracji aplikacji, optymalizację działania aplikacji.</w:t>
      </w:r>
    </w:p>
    <w:p w14:paraId="4B724590" w14:textId="14992212"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bookmarkStart w:id="29" w:name="_Hlk17988980"/>
      <w:bookmarkStart w:id="30" w:name="_Hlk17989268"/>
      <w:r w:rsidRPr="00941727">
        <w:rPr>
          <w:rFonts w:ascii="Times New Roman" w:eastAsia="Calibri" w:hAnsi="Times New Roman" w:cs="Times New Roman"/>
          <w:sz w:val="24"/>
          <w:szCs w:val="24"/>
        </w:rPr>
        <w:t xml:space="preserve">Uruchomienie infolinii dla Zmawiającego </w:t>
      </w:r>
      <w:bookmarkEnd w:id="29"/>
      <w:r w:rsidRPr="00941727">
        <w:rPr>
          <w:rFonts w:ascii="Times New Roman" w:eastAsia="Calibri" w:hAnsi="Times New Roman" w:cs="Times New Roman"/>
          <w:sz w:val="24"/>
          <w:szCs w:val="24"/>
        </w:rPr>
        <w:t>w ramach której będ</w:t>
      </w:r>
      <w:r w:rsidR="009D49EE">
        <w:rPr>
          <w:rFonts w:ascii="Times New Roman" w:eastAsia="Calibri" w:hAnsi="Times New Roman" w:cs="Times New Roman"/>
          <w:sz w:val="24"/>
          <w:szCs w:val="24"/>
        </w:rPr>
        <w:t>ą</w:t>
      </w:r>
      <w:r w:rsidRPr="00941727">
        <w:rPr>
          <w:rFonts w:ascii="Times New Roman" w:eastAsia="Calibri" w:hAnsi="Times New Roman" w:cs="Times New Roman"/>
          <w:sz w:val="24"/>
          <w:szCs w:val="24"/>
        </w:rPr>
        <w:t xml:space="preserve"> udziela</w:t>
      </w:r>
      <w:r w:rsidR="009D49EE">
        <w:rPr>
          <w:rFonts w:ascii="Times New Roman" w:eastAsia="Calibri" w:hAnsi="Times New Roman" w:cs="Times New Roman"/>
          <w:sz w:val="24"/>
          <w:szCs w:val="24"/>
        </w:rPr>
        <w:t>ne</w:t>
      </w:r>
      <w:r w:rsidRPr="00941727">
        <w:rPr>
          <w:rFonts w:ascii="Times New Roman" w:eastAsia="Calibri" w:hAnsi="Times New Roman" w:cs="Times New Roman"/>
          <w:sz w:val="24"/>
          <w:szCs w:val="24"/>
        </w:rPr>
        <w:t xml:space="preserve"> informacj</w:t>
      </w:r>
      <w:r w:rsidR="009D49EE">
        <w:rPr>
          <w:rFonts w:ascii="Times New Roman" w:eastAsia="Calibri" w:hAnsi="Times New Roman" w:cs="Times New Roman"/>
          <w:sz w:val="24"/>
          <w:szCs w:val="24"/>
        </w:rPr>
        <w:t>e</w:t>
      </w:r>
      <w:r w:rsidRPr="00941727">
        <w:rPr>
          <w:rFonts w:ascii="Times New Roman" w:eastAsia="Calibri" w:hAnsi="Times New Roman" w:cs="Times New Roman"/>
          <w:sz w:val="24"/>
          <w:szCs w:val="24"/>
        </w:rPr>
        <w:t xml:space="preserve"> (nie więcej niż 3 wyznaczonym pracownikom Zamawiającego) w zakresie możliwości rozwoju wdrożonego systemu oraz informacji nt. użytkowanych produktów. Infolinia działać będzie w dni robocze od godziny 9 do 15.*</w:t>
      </w:r>
    </w:p>
    <w:p w14:paraId="79E37495" w14:textId="77777777" w:rsidR="00941727" w:rsidRPr="00941727" w:rsidRDefault="00941727" w:rsidP="00941727">
      <w:pPr>
        <w:pStyle w:val="Akapitzlist"/>
        <w:spacing w:after="200"/>
        <w:ind w:left="1224"/>
        <w:jc w:val="both"/>
        <w:rPr>
          <w:rFonts w:ascii="Times New Roman" w:eastAsia="Calibri" w:hAnsi="Times New Roman" w:cs="Times New Roman"/>
          <w:sz w:val="24"/>
          <w:szCs w:val="24"/>
        </w:rPr>
      </w:pPr>
      <w:bookmarkStart w:id="31" w:name="_Hlk17989127"/>
      <w:bookmarkEnd w:id="30"/>
      <w:r w:rsidRPr="00941727">
        <w:rPr>
          <w:rFonts w:ascii="Times New Roman" w:eastAsia="Calibri" w:hAnsi="Times New Roman" w:cs="Times New Roman"/>
          <w:sz w:val="24"/>
          <w:szCs w:val="24"/>
        </w:rPr>
        <w:t>*skreślić w przypadku gdy wykonawca w ofercie nie wskazał tego punktu do realizacji</w:t>
      </w:r>
    </w:p>
    <w:bookmarkEnd w:id="31"/>
    <w:p w14:paraId="25FC7F14" w14:textId="77777777" w:rsidR="00941727" w:rsidRPr="00941727" w:rsidRDefault="00941727" w:rsidP="00F56308">
      <w:pPr>
        <w:pStyle w:val="Akapitzlist"/>
        <w:numPr>
          <w:ilvl w:val="1"/>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W zakresie dostawy licencji Zamawiający wymaga:</w:t>
      </w:r>
    </w:p>
    <w:p w14:paraId="62A3DAFC"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 xml:space="preserve"> udostępnienia na koncie technicznym Atlassian Zamawiającego kluczy licencyjnych zgodnie z tabelą A w terminie do 10 dni roboczych od podpisania umowy.</w:t>
      </w:r>
    </w:p>
    <w:p w14:paraId="4314E2A5" w14:textId="77777777" w:rsidR="00941727" w:rsidRPr="00941727" w:rsidRDefault="00941727" w:rsidP="00F56308">
      <w:pPr>
        <w:pStyle w:val="Akapitzlist"/>
        <w:numPr>
          <w:ilvl w:val="2"/>
          <w:numId w:val="38"/>
        </w:numPr>
        <w:spacing w:after="200"/>
        <w:contextualSpacing/>
        <w:jc w:val="both"/>
        <w:rPr>
          <w:rFonts w:ascii="Times New Roman" w:hAnsi="Times New Roman" w:cs="Times New Roman"/>
          <w:color w:val="000000" w:themeColor="text1"/>
          <w:sz w:val="24"/>
          <w:szCs w:val="24"/>
        </w:rPr>
      </w:pPr>
      <w:r w:rsidRPr="00941727">
        <w:rPr>
          <w:rFonts w:ascii="Times New Roman" w:eastAsia="Calibri" w:hAnsi="Times New Roman" w:cs="Times New Roman"/>
          <w:sz w:val="24"/>
          <w:szCs w:val="24"/>
        </w:rPr>
        <w:t>Instalacji licencji do 5 dni roboczych od momentu dostarczenia kluczy licencyjnych.</w:t>
      </w:r>
    </w:p>
    <w:p w14:paraId="13479967" w14:textId="77777777" w:rsidR="00941727" w:rsidRPr="00941727" w:rsidRDefault="00941727" w:rsidP="00F56308">
      <w:pPr>
        <w:pStyle w:val="Akapitzlist"/>
        <w:numPr>
          <w:ilvl w:val="0"/>
          <w:numId w:val="38"/>
        </w:numPr>
        <w:spacing w:after="200"/>
        <w:contextualSpacing/>
        <w:jc w:val="both"/>
        <w:rPr>
          <w:rFonts w:ascii="Times New Roman" w:eastAsia="Calibri" w:hAnsi="Times New Roman" w:cs="Times New Roman"/>
          <w:sz w:val="24"/>
          <w:szCs w:val="24"/>
        </w:rPr>
      </w:pPr>
      <w:r w:rsidRPr="00941727">
        <w:rPr>
          <w:rFonts w:ascii="Times New Roman" w:hAnsi="Times New Roman" w:cs="Times New Roman"/>
          <w:color w:val="000000" w:themeColor="text1"/>
          <w:sz w:val="24"/>
          <w:szCs w:val="24"/>
        </w:rPr>
        <w:t>Zamawiający wskazał w tabeli B aktualnie posiadane licencje.</w:t>
      </w:r>
    </w:p>
    <w:p w14:paraId="3CD4C681" w14:textId="77777777" w:rsidR="00941727" w:rsidRPr="00941727" w:rsidRDefault="00941727" w:rsidP="00F56308">
      <w:pPr>
        <w:pStyle w:val="Akapitzlist"/>
        <w:numPr>
          <w:ilvl w:val="0"/>
          <w:numId w:val="38"/>
        </w:numPr>
        <w:spacing w:after="200"/>
        <w:contextualSpacing/>
        <w:jc w:val="both"/>
        <w:rPr>
          <w:rFonts w:ascii="Times New Roman" w:eastAsia="Calibri" w:hAnsi="Times New Roman" w:cs="Times New Roman"/>
          <w:sz w:val="24"/>
          <w:szCs w:val="24"/>
        </w:rPr>
      </w:pPr>
      <w:r w:rsidRPr="00941727">
        <w:rPr>
          <w:rFonts w:ascii="Times New Roman" w:hAnsi="Times New Roman" w:cs="Times New Roman"/>
          <w:color w:val="000000" w:themeColor="text1"/>
          <w:sz w:val="24"/>
          <w:szCs w:val="24"/>
        </w:rPr>
        <w:t>Zamawiający określa następujące procedury dla świadczenia usług:</w:t>
      </w:r>
    </w:p>
    <w:p w14:paraId="49D024A5" w14:textId="77777777" w:rsidR="00941727" w:rsidRPr="00941727" w:rsidRDefault="00941727" w:rsidP="00F56308">
      <w:pPr>
        <w:pStyle w:val="Akapitzlist"/>
        <w:numPr>
          <w:ilvl w:val="1"/>
          <w:numId w:val="38"/>
        </w:numPr>
        <w:spacing w:after="200"/>
        <w:contextualSpacing/>
        <w:jc w:val="both"/>
        <w:rPr>
          <w:rFonts w:ascii="Times New Roman" w:eastAsia="Calibri" w:hAnsi="Times New Roman" w:cs="Times New Roman"/>
          <w:sz w:val="24"/>
          <w:szCs w:val="24"/>
        </w:rPr>
      </w:pPr>
      <w:r w:rsidRPr="00941727">
        <w:rPr>
          <w:rFonts w:ascii="Times New Roman" w:hAnsi="Times New Roman" w:cs="Times New Roman"/>
          <w:color w:val="000000" w:themeColor="text1"/>
          <w:sz w:val="24"/>
          <w:szCs w:val="24"/>
        </w:rPr>
        <w:t>Określonych w pkt. 1.1:</w:t>
      </w:r>
    </w:p>
    <w:p w14:paraId="511AA95A"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Przed rozpoczęciem każdego miesiąca Zamawiający wskaże obszary zadań jakie będzie realizował Wykonawca w kolejnym miesiącu.</w:t>
      </w:r>
    </w:p>
    <w:p w14:paraId="06DFD29E" w14:textId="77777777" w:rsidR="00941727" w:rsidRPr="00941727" w:rsidRDefault="00941727" w:rsidP="00F56308">
      <w:pPr>
        <w:pStyle w:val="Akapitzlist"/>
        <w:numPr>
          <w:ilvl w:val="2"/>
          <w:numId w:val="38"/>
        </w:numPr>
        <w:spacing w:after="200"/>
        <w:contextualSpacing/>
        <w:jc w:val="both"/>
        <w:rPr>
          <w:rFonts w:ascii="Times New Roman" w:eastAsia="Calibri" w:hAnsi="Times New Roman" w:cs="Times New Roman"/>
          <w:sz w:val="24"/>
          <w:szCs w:val="24"/>
        </w:rPr>
      </w:pPr>
      <w:r w:rsidRPr="00941727">
        <w:rPr>
          <w:rFonts w:ascii="Times New Roman" w:eastAsia="Calibri" w:hAnsi="Times New Roman" w:cs="Times New Roman"/>
          <w:sz w:val="24"/>
          <w:szCs w:val="24"/>
        </w:rPr>
        <w:t>Po zakończeniu każdego miesiąca zostanie sporządzony protokół odbioru zrealizowanych prac za ubiegły miesiąc. Protokół odbioru podpisany przez Zamawiającego bez zastrzeżeń stanowić będzie podstawę do wystawienia faktury przez Wykonawcę.</w:t>
      </w:r>
    </w:p>
    <w:p w14:paraId="539FA09C" w14:textId="77777777" w:rsidR="00941727" w:rsidRPr="00941727" w:rsidRDefault="00941727" w:rsidP="00F56308">
      <w:pPr>
        <w:pStyle w:val="Akapitzlist"/>
        <w:numPr>
          <w:ilvl w:val="0"/>
          <w:numId w:val="38"/>
        </w:numPr>
        <w:spacing w:after="200"/>
        <w:contextualSpacing/>
        <w:jc w:val="both"/>
        <w:rPr>
          <w:rFonts w:ascii="Times New Roman" w:hAnsi="Times New Roman" w:cs="Times New Roman"/>
          <w:color w:val="000000" w:themeColor="text1"/>
          <w:sz w:val="24"/>
          <w:szCs w:val="24"/>
        </w:rPr>
      </w:pPr>
      <w:r w:rsidRPr="00941727">
        <w:rPr>
          <w:rFonts w:ascii="Times New Roman" w:hAnsi="Times New Roman" w:cs="Times New Roman"/>
          <w:sz w:val="24"/>
          <w:szCs w:val="24"/>
        </w:rPr>
        <w:t xml:space="preserve">Zamawiający dopuszcza zaoferowanie oprogramowania równoważnego, które musi spełniać co najmniej wymagania funkcjonalne oferowane przez produkty Atlassian, a opisane w punkcie C, które zostaną udostępnione odpowiednio liczbie użytkowników wskazanych w tabeli A. Ponadto dla zaoferowanego oprogramowania musi być zapewnione wsparcie co najmniej w zakresie określonym w pkt 2.1 i 4.1. </w:t>
      </w:r>
    </w:p>
    <w:p w14:paraId="2DE156C4" w14:textId="77777777" w:rsidR="00941727" w:rsidRPr="00941727" w:rsidRDefault="00941727" w:rsidP="00941727">
      <w:pPr>
        <w:pStyle w:val="Akapitzlist"/>
        <w:jc w:val="both"/>
        <w:rPr>
          <w:rFonts w:ascii="Times New Roman" w:hAnsi="Times New Roman" w:cs="Times New Roman"/>
          <w:color w:val="000000" w:themeColor="text1"/>
          <w:sz w:val="24"/>
          <w:szCs w:val="24"/>
        </w:rPr>
      </w:pPr>
    </w:p>
    <w:p w14:paraId="38CA6BBB" w14:textId="77777777" w:rsidR="00941727" w:rsidRPr="00941727" w:rsidRDefault="00941727" w:rsidP="00941727">
      <w:pPr>
        <w:pStyle w:val="Akapitzlist"/>
        <w:jc w:val="both"/>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Tabela A – wykaz licencji będących przedmiotem dostawy w ramach niniejszego zamówienia</w:t>
      </w:r>
    </w:p>
    <w:tbl>
      <w:tblPr>
        <w:tblW w:w="8992" w:type="dxa"/>
        <w:tblInd w:w="70" w:type="dxa"/>
        <w:tblCellMar>
          <w:left w:w="70" w:type="dxa"/>
          <w:right w:w="70" w:type="dxa"/>
        </w:tblCellMar>
        <w:tblLook w:val="04A0" w:firstRow="1" w:lastRow="0" w:firstColumn="1" w:lastColumn="0" w:noHBand="0" w:noVBand="1"/>
      </w:tblPr>
      <w:tblGrid>
        <w:gridCol w:w="494"/>
        <w:gridCol w:w="2305"/>
        <w:gridCol w:w="1628"/>
        <w:gridCol w:w="1789"/>
        <w:gridCol w:w="2776"/>
      </w:tblGrid>
      <w:tr w:rsidR="00941727" w:rsidRPr="00941727" w14:paraId="3BCB4113" w14:textId="77777777" w:rsidTr="005455DA">
        <w:trPr>
          <w:trHeight w:val="645"/>
        </w:trPr>
        <w:tc>
          <w:tcPr>
            <w:tcW w:w="4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893A632" w14:textId="77777777" w:rsidR="00941727" w:rsidRPr="00941727" w:rsidRDefault="00941727" w:rsidP="00C93A82">
            <w:pPr>
              <w:jc w:val="center"/>
              <w:rPr>
                <w:b/>
                <w:bCs/>
                <w:color w:val="000000"/>
              </w:rPr>
            </w:pPr>
            <w:r w:rsidRPr="00941727">
              <w:rPr>
                <w:b/>
                <w:bCs/>
                <w:color w:val="000000"/>
              </w:rPr>
              <w:t>Lp.</w:t>
            </w:r>
          </w:p>
        </w:tc>
        <w:tc>
          <w:tcPr>
            <w:tcW w:w="2305"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635BAE05" w14:textId="77777777" w:rsidR="00941727" w:rsidRPr="00941727" w:rsidRDefault="00941727" w:rsidP="00C93A82">
            <w:pPr>
              <w:jc w:val="center"/>
              <w:rPr>
                <w:b/>
                <w:bCs/>
                <w:color w:val="000000"/>
              </w:rPr>
            </w:pPr>
            <w:r w:rsidRPr="00941727">
              <w:rPr>
                <w:b/>
                <w:bCs/>
                <w:color w:val="000000"/>
              </w:rPr>
              <w:t>Nazwa licencji na oprogramowanie</w:t>
            </w:r>
          </w:p>
        </w:tc>
        <w:tc>
          <w:tcPr>
            <w:tcW w:w="1628"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4F2FD832" w14:textId="77777777" w:rsidR="00941727" w:rsidRPr="00941727" w:rsidRDefault="00941727" w:rsidP="00C93A82">
            <w:pPr>
              <w:jc w:val="center"/>
              <w:rPr>
                <w:b/>
                <w:bCs/>
                <w:color w:val="000000"/>
              </w:rPr>
            </w:pPr>
            <w:r w:rsidRPr="00941727">
              <w:rPr>
                <w:b/>
                <w:bCs/>
                <w:color w:val="000000"/>
              </w:rPr>
              <w:t>Producent</w:t>
            </w:r>
          </w:p>
        </w:tc>
        <w:tc>
          <w:tcPr>
            <w:tcW w:w="1789"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7985E2F5" w14:textId="77777777" w:rsidR="00941727" w:rsidRPr="00941727" w:rsidRDefault="00941727" w:rsidP="00C93A82">
            <w:pPr>
              <w:jc w:val="center"/>
              <w:rPr>
                <w:b/>
                <w:bCs/>
                <w:color w:val="000000"/>
              </w:rPr>
            </w:pPr>
            <w:r w:rsidRPr="00941727">
              <w:rPr>
                <w:b/>
                <w:bCs/>
                <w:color w:val="000000"/>
              </w:rPr>
              <w:t>Liczba licencji</w:t>
            </w:r>
          </w:p>
        </w:tc>
        <w:tc>
          <w:tcPr>
            <w:tcW w:w="2776"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2060C751" w14:textId="77777777" w:rsidR="00941727" w:rsidRPr="00941727" w:rsidRDefault="00941727" w:rsidP="00C93A82">
            <w:pPr>
              <w:jc w:val="center"/>
              <w:rPr>
                <w:b/>
                <w:bCs/>
                <w:color w:val="000000"/>
              </w:rPr>
            </w:pPr>
            <w:r w:rsidRPr="00941727">
              <w:rPr>
                <w:b/>
                <w:bCs/>
                <w:color w:val="000000"/>
              </w:rPr>
              <w:t>Okres wsparcia producenta</w:t>
            </w:r>
          </w:p>
        </w:tc>
      </w:tr>
      <w:tr w:rsidR="00941727" w:rsidRPr="00941727" w14:paraId="443C9843"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F8C36C9" w14:textId="77777777" w:rsidR="00941727" w:rsidRPr="00941727" w:rsidRDefault="00941727" w:rsidP="00C93A82">
            <w:pPr>
              <w:jc w:val="center"/>
              <w:rPr>
                <w:color w:val="000000"/>
              </w:rPr>
            </w:pPr>
            <w:r w:rsidRPr="00941727">
              <w:rPr>
                <w:color w:val="000000"/>
              </w:rPr>
              <w:t>1</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11EC8C3" w14:textId="77777777" w:rsidR="00941727" w:rsidRPr="00941727" w:rsidRDefault="00941727" w:rsidP="00C93A82">
            <w:pPr>
              <w:jc w:val="center"/>
              <w:rPr>
                <w:color w:val="000000"/>
              </w:rPr>
            </w:pPr>
            <w:r w:rsidRPr="00941727">
              <w:rPr>
                <w:color w:val="000000"/>
              </w:rPr>
              <w:t>Atlassian JIRA Software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5508B189" w14:textId="77777777" w:rsidR="00941727" w:rsidRPr="00941727" w:rsidRDefault="00941727" w:rsidP="00C93A82">
            <w:pPr>
              <w:jc w:val="both"/>
              <w:rPr>
                <w:color w:val="000000"/>
              </w:rPr>
            </w:pPr>
            <w:r w:rsidRPr="00941727">
              <w:rPr>
                <w:color w:val="000000"/>
              </w:rPr>
              <w:t>Atlassian</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498FC6A9"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BC51ED5" w14:textId="77777777" w:rsidR="00941727" w:rsidRPr="00941727" w:rsidRDefault="00941727" w:rsidP="00C93A82">
            <w:pPr>
              <w:jc w:val="both"/>
              <w:rPr>
                <w:color w:val="000000"/>
              </w:rPr>
            </w:pPr>
            <w:r w:rsidRPr="00941727">
              <w:rPr>
                <w:color w:val="000000"/>
              </w:rPr>
              <w:t>12 miesięcy</w:t>
            </w:r>
          </w:p>
        </w:tc>
      </w:tr>
      <w:tr w:rsidR="00941727" w:rsidRPr="00941727" w14:paraId="117359B7"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3AA15BC" w14:textId="77777777" w:rsidR="00941727" w:rsidRPr="00941727" w:rsidRDefault="00941727" w:rsidP="00C93A82">
            <w:pPr>
              <w:jc w:val="center"/>
              <w:rPr>
                <w:color w:val="000000"/>
              </w:rPr>
            </w:pPr>
            <w:r w:rsidRPr="00941727">
              <w:rPr>
                <w:color w:val="000000"/>
              </w:rPr>
              <w:t>2</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0F10AD82" w14:textId="77777777" w:rsidR="00941727" w:rsidRPr="00941727" w:rsidRDefault="00941727" w:rsidP="00C93A82">
            <w:pPr>
              <w:jc w:val="center"/>
              <w:rPr>
                <w:color w:val="000000"/>
              </w:rPr>
            </w:pPr>
            <w:r w:rsidRPr="00941727">
              <w:rPr>
                <w:color w:val="000000"/>
              </w:rPr>
              <w:t>Atlassian Confluence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0DDD1066" w14:textId="77777777" w:rsidR="00941727" w:rsidRPr="00941727" w:rsidRDefault="00941727" w:rsidP="00C93A82">
            <w:pPr>
              <w:jc w:val="both"/>
              <w:rPr>
                <w:color w:val="000000"/>
              </w:rPr>
            </w:pPr>
            <w:r w:rsidRPr="00941727">
              <w:rPr>
                <w:color w:val="000000"/>
              </w:rPr>
              <w:t>Atlassian</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4CAC70F"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2437885" w14:textId="77777777" w:rsidR="00941727" w:rsidRPr="00941727" w:rsidRDefault="00941727" w:rsidP="00C93A82">
            <w:pPr>
              <w:jc w:val="both"/>
              <w:rPr>
                <w:color w:val="000000"/>
              </w:rPr>
            </w:pPr>
            <w:r w:rsidRPr="00941727">
              <w:rPr>
                <w:color w:val="000000"/>
              </w:rPr>
              <w:t>12 miesięcy</w:t>
            </w:r>
          </w:p>
        </w:tc>
      </w:tr>
      <w:tr w:rsidR="00941727" w:rsidRPr="00941727" w14:paraId="1A075EDF"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1457B54" w14:textId="77777777" w:rsidR="00941727" w:rsidRPr="00941727" w:rsidRDefault="00941727" w:rsidP="00C93A82">
            <w:pPr>
              <w:jc w:val="center"/>
              <w:rPr>
                <w:color w:val="000000"/>
              </w:rPr>
            </w:pPr>
            <w:r w:rsidRPr="00941727">
              <w:rPr>
                <w:color w:val="000000"/>
              </w:rPr>
              <w:t>3</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319901AF" w14:textId="77777777" w:rsidR="00941727" w:rsidRPr="00941727" w:rsidRDefault="00941727" w:rsidP="00C93A82">
            <w:pPr>
              <w:jc w:val="center"/>
              <w:rPr>
                <w:color w:val="000000"/>
              </w:rPr>
            </w:pPr>
            <w:r w:rsidRPr="00941727">
              <w:rPr>
                <w:color w:val="000000"/>
              </w:rPr>
              <w:t>All in One Reports (plugin)</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55E26AF1" w14:textId="77777777" w:rsidR="00941727" w:rsidRPr="00941727" w:rsidRDefault="00941727" w:rsidP="00C93A82">
            <w:pPr>
              <w:jc w:val="both"/>
              <w:rPr>
                <w:color w:val="000000"/>
              </w:rPr>
            </w:pPr>
            <w:r w:rsidRPr="00941727">
              <w:rPr>
                <w:color w:val="000000"/>
              </w:rPr>
              <w:t>Navaramb Software pvt. Ltd.</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6A2D8D9E"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709EE014" w14:textId="77777777" w:rsidR="00941727" w:rsidRPr="00941727" w:rsidRDefault="00941727" w:rsidP="00C93A82">
            <w:pPr>
              <w:jc w:val="both"/>
              <w:rPr>
                <w:color w:val="000000"/>
              </w:rPr>
            </w:pPr>
            <w:r w:rsidRPr="00941727">
              <w:rPr>
                <w:color w:val="000000"/>
              </w:rPr>
              <w:t>12 miesięcy</w:t>
            </w:r>
          </w:p>
        </w:tc>
      </w:tr>
      <w:tr w:rsidR="00941727" w:rsidRPr="00941727" w14:paraId="5D351CA2"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7CF5160" w14:textId="77777777" w:rsidR="00941727" w:rsidRPr="00941727" w:rsidRDefault="00941727" w:rsidP="00C93A82">
            <w:pPr>
              <w:jc w:val="center"/>
              <w:rPr>
                <w:color w:val="000000"/>
              </w:rPr>
            </w:pPr>
            <w:r w:rsidRPr="00941727">
              <w:rPr>
                <w:color w:val="000000"/>
              </w:rPr>
              <w:t>4</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5771AAD6" w14:textId="77777777" w:rsidR="00941727" w:rsidRPr="00941727" w:rsidRDefault="00941727" w:rsidP="00C93A82">
            <w:pPr>
              <w:jc w:val="center"/>
              <w:rPr>
                <w:color w:val="000000"/>
              </w:rPr>
            </w:pPr>
            <w:r w:rsidRPr="00941727">
              <w:rPr>
                <w:color w:val="000000"/>
              </w:rPr>
              <w:t>Atlassian Bitbucket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EB3C136" w14:textId="77777777" w:rsidR="00941727" w:rsidRPr="00941727" w:rsidRDefault="00941727" w:rsidP="00C93A82">
            <w:pPr>
              <w:jc w:val="both"/>
              <w:rPr>
                <w:color w:val="000000"/>
              </w:rPr>
            </w:pPr>
            <w:r w:rsidRPr="00941727">
              <w:rPr>
                <w:color w:val="000000"/>
              </w:rPr>
              <w:t>Atlassian</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11081CEC" w14:textId="77777777" w:rsidR="00941727" w:rsidRPr="00941727" w:rsidRDefault="00941727" w:rsidP="00C93A82">
            <w:pPr>
              <w:jc w:val="both"/>
              <w:rPr>
                <w:color w:val="000000"/>
              </w:rPr>
            </w:pPr>
            <w:r w:rsidRPr="00941727">
              <w:rPr>
                <w:color w:val="000000"/>
              </w:rPr>
              <w:t>1 licencja dla 250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7F4A3736" w14:textId="77777777" w:rsidR="00941727" w:rsidRPr="00941727" w:rsidRDefault="00941727" w:rsidP="00C93A82">
            <w:pPr>
              <w:jc w:val="both"/>
              <w:rPr>
                <w:color w:val="000000"/>
              </w:rPr>
            </w:pPr>
            <w:r w:rsidRPr="00941727">
              <w:rPr>
                <w:color w:val="000000"/>
              </w:rPr>
              <w:t>12 miesięcy</w:t>
            </w:r>
          </w:p>
        </w:tc>
      </w:tr>
      <w:tr w:rsidR="00941727" w:rsidRPr="00941727" w14:paraId="10D158E1"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998632B" w14:textId="77777777" w:rsidR="00941727" w:rsidRPr="00941727" w:rsidRDefault="00941727" w:rsidP="00C93A82">
            <w:pPr>
              <w:jc w:val="center"/>
              <w:rPr>
                <w:color w:val="000000"/>
              </w:rPr>
            </w:pPr>
            <w:r w:rsidRPr="00941727">
              <w:rPr>
                <w:color w:val="000000"/>
              </w:rPr>
              <w:t>5</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6214D2D" w14:textId="77777777" w:rsidR="00941727" w:rsidRPr="00941727" w:rsidRDefault="00941727" w:rsidP="00C93A82">
            <w:pPr>
              <w:jc w:val="center"/>
              <w:rPr>
                <w:color w:val="000000"/>
              </w:rPr>
            </w:pPr>
            <w:r w:rsidRPr="00941727">
              <w:rPr>
                <w:color w:val="000000"/>
              </w:rPr>
              <w:t>Atlassian Service Desk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069A880D" w14:textId="77777777" w:rsidR="00941727" w:rsidRPr="00941727" w:rsidRDefault="00941727" w:rsidP="00C93A82">
            <w:pPr>
              <w:jc w:val="both"/>
              <w:rPr>
                <w:color w:val="000000"/>
              </w:rPr>
            </w:pPr>
            <w:r w:rsidRPr="00941727">
              <w:rPr>
                <w:color w:val="000000"/>
              </w:rPr>
              <w:t>Atlassian</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161FFE2" w14:textId="77777777" w:rsidR="00941727" w:rsidRPr="00941727" w:rsidRDefault="00941727" w:rsidP="00C93A82">
            <w:pPr>
              <w:jc w:val="both"/>
              <w:rPr>
                <w:color w:val="000000"/>
              </w:rPr>
            </w:pPr>
            <w:r w:rsidRPr="00941727">
              <w:rPr>
                <w:color w:val="000000"/>
              </w:rPr>
              <w:t>1 licencja dla 10 agentów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57A284E6" w14:textId="77777777" w:rsidR="00941727" w:rsidRPr="00941727" w:rsidRDefault="00941727" w:rsidP="00C93A82">
            <w:pPr>
              <w:jc w:val="both"/>
              <w:rPr>
                <w:color w:val="000000"/>
              </w:rPr>
            </w:pPr>
            <w:r w:rsidRPr="00941727">
              <w:rPr>
                <w:color w:val="000000"/>
              </w:rPr>
              <w:t>12 miesięcy</w:t>
            </w:r>
          </w:p>
        </w:tc>
      </w:tr>
      <w:tr w:rsidR="00941727" w:rsidRPr="00941727" w14:paraId="6333E723"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A4B63BD" w14:textId="77777777" w:rsidR="00941727" w:rsidRPr="00941727" w:rsidRDefault="00941727" w:rsidP="00C93A82">
            <w:pPr>
              <w:jc w:val="center"/>
              <w:rPr>
                <w:color w:val="000000"/>
              </w:rPr>
            </w:pPr>
            <w:r w:rsidRPr="00941727">
              <w:rPr>
                <w:color w:val="000000"/>
              </w:rPr>
              <w:t>6</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93E25BF" w14:textId="77777777" w:rsidR="00941727" w:rsidRPr="00941727" w:rsidRDefault="00941727" w:rsidP="00C93A82">
            <w:pPr>
              <w:jc w:val="center"/>
              <w:rPr>
                <w:color w:val="000000"/>
              </w:rPr>
            </w:pPr>
            <w:r w:rsidRPr="00941727">
              <w:rPr>
                <w:color w:val="000000"/>
              </w:rPr>
              <w:t>Exalate: HP ALM - Jira Integration</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703AF34A" w14:textId="77777777" w:rsidR="00941727" w:rsidRPr="00941727" w:rsidRDefault="00941727" w:rsidP="00C93A82">
            <w:pPr>
              <w:jc w:val="both"/>
              <w:rPr>
                <w:color w:val="000000"/>
              </w:rPr>
            </w:pPr>
            <w:r w:rsidRPr="00941727">
              <w:rPr>
                <w:color w:val="000000"/>
              </w:rPr>
              <w:t>iDalko</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20945519"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75915341" w14:textId="77777777" w:rsidR="00941727" w:rsidRPr="00941727" w:rsidRDefault="00941727" w:rsidP="00C93A82">
            <w:pPr>
              <w:jc w:val="both"/>
              <w:rPr>
                <w:color w:val="000000"/>
              </w:rPr>
            </w:pPr>
            <w:r w:rsidRPr="00941727">
              <w:rPr>
                <w:color w:val="000000"/>
              </w:rPr>
              <w:t>12 miesięcy</w:t>
            </w:r>
          </w:p>
        </w:tc>
      </w:tr>
      <w:tr w:rsidR="00941727" w:rsidRPr="00941727" w14:paraId="6AB2FB54"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93713BD" w14:textId="77777777" w:rsidR="00941727" w:rsidRPr="00941727" w:rsidRDefault="00941727" w:rsidP="00C93A82">
            <w:pPr>
              <w:jc w:val="center"/>
              <w:rPr>
                <w:color w:val="000000"/>
              </w:rPr>
            </w:pPr>
            <w:r w:rsidRPr="00941727">
              <w:rPr>
                <w:color w:val="000000"/>
              </w:rPr>
              <w:t>7</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30FD1453" w14:textId="77777777" w:rsidR="00941727" w:rsidRPr="00941727" w:rsidRDefault="00941727" w:rsidP="00C93A82">
            <w:pPr>
              <w:jc w:val="center"/>
              <w:rPr>
                <w:color w:val="000000"/>
              </w:rPr>
            </w:pPr>
            <w:r w:rsidRPr="00941727">
              <w:rPr>
                <w:color w:val="000000" w:themeColor="text1"/>
              </w:rPr>
              <w:t>Big Picture</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780185BF" w14:textId="77777777" w:rsidR="00941727" w:rsidRPr="00941727" w:rsidRDefault="00941727" w:rsidP="00C93A82">
            <w:pPr>
              <w:jc w:val="both"/>
              <w:rPr>
                <w:color w:val="000000" w:themeColor="text1"/>
              </w:rPr>
            </w:pPr>
            <w:r w:rsidRPr="00941727">
              <w:rPr>
                <w:color w:val="000000" w:themeColor="text1"/>
              </w:rPr>
              <w:t>SoftwarePlant</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6D74E92B"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39220F55" w14:textId="77777777" w:rsidR="00941727" w:rsidRPr="00941727" w:rsidRDefault="00941727" w:rsidP="00C93A82">
            <w:pPr>
              <w:jc w:val="both"/>
              <w:rPr>
                <w:color w:val="000000"/>
              </w:rPr>
            </w:pPr>
            <w:r w:rsidRPr="00941727">
              <w:rPr>
                <w:color w:val="000000"/>
              </w:rPr>
              <w:t>12 miesięcy</w:t>
            </w:r>
          </w:p>
        </w:tc>
      </w:tr>
      <w:tr w:rsidR="00941727" w:rsidRPr="00941727" w14:paraId="5DD1F785"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F60C258" w14:textId="77777777" w:rsidR="00941727" w:rsidRPr="00941727" w:rsidRDefault="00941727" w:rsidP="00C93A82">
            <w:pPr>
              <w:jc w:val="center"/>
              <w:rPr>
                <w:color w:val="000000"/>
              </w:rPr>
            </w:pPr>
            <w:r w:rsidRPr="00941727">
              <w:rPr>
                <w:color w:val="000000"/>
              </w:rPr>
              <w:t>8</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6E0C9B55" w14:textId="77777777" w:rsidR="00941727" w:rsidRPr="00941727" w:rsidRDefault="00941727" w:rsidP="00C93A82">
            <w:pPr>
              <w:jc w:val="center"/>
              <w:rPr>
                <w:color w:val="000000"/>
              </w:rPr>
            </w:pPr>
            <w:r w:rsidRPr="00941727">
              <w:rPr>
                <w:color w:val="000000"/>
              </w:rPr>
              <w:t>Dynamic Forms for Jira</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74B00556" w14:textId="77777777" w:rsidR="00941727" w:rsidRPr="00941727" w:rsidRDefault="00941727" w:rsidP="00C93A82">
            <w:pPr>
              <w:jc w:val="both"/>
              <w:rPr>
                <w:color w:val="000000"/>
              </w:rPr>
            </w:pPr>
            <w:r w:rsidRPr="00941727">
              <w:rPr>
                <w:color w:val="000000"/>
              </w:rPr>
              <w:t>Devinity</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1FC99F04"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14E63027" w14:textId="77777777" w:rsidR="00941727" w:rsidRPr="00941727" w:rsidRDefault="00941727" w:rsidP="00C93A82">
            <w:pPr>
              <w:jc w:val="both"/>
              <w:rPr>
                <w:color w:val="000000"/>
              </w:rPr>
            </w:pPr>
            <w:r w:rsidRPr="00941727">
              <w:rPr>
                <w:color w:val="000000"/>
              </w:rPr>
              <w:t>12 miesięcy</w:t>
            </w:r>
          </w:p>
        </w:tc>
      </w:tr>
      <w:tr w:rsidR="00941727" w:rsidRPr="00941727" w14:paraId="390E62DD"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B11A1BA" w14:textId="77777777" w:rsidR="00941727" w:rsidRPr="00941727" w:rsidRDefault="00941727" w:rsidP="00C93A82">
            <w:pPr>
              <w:jc w:val="center"/>
              <w:rPr>
                <w:color w:val="000000"/>
              </w:rPr>
            </w:pPr>
            <w:r w:rsidRPr="00941727">
              <w:rPr>
                <w:color w:val="000000"/>
              </w:rPr>
              <w:t>9</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E763270" w14:textId="77777777" w:rsidR="00941727" w:rsidRPr="00941727" w:rsidRDefault="00941727" w:rsidP="00C93A82">
            <w:pPr>
              <w:jc w:val="center"/>
              <w:rPr>
                <w:color w:val="000000"/>
              </w:rPr>
            </w:pPr>
            <w:r w:rsidRPr="00941727">
              <w:rPr>
                <w:color w:val="000000"/>
              </w:rPr>
              <w:t>ReqFLO – Requirements Managment in Jira</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2779D2AC" w14:textId="77777777" w:rsidR="00941727" w:rsidRPr="00941727" w:rsidRDefault="00941727" w:rsidP="00C93A82">
            <w:pPr>
              <w:jc w:val="both"/>
              <w:rPr>
                <w:color w:val="000000"/>
              </w:rPr>
            </w:pPr>
            <w:r w:rsidRPr="00941727">
              <w:rPr>
                <w:color w:val="000000"/>
              </w:rPr>
              <w:t>Devinity</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0793DE1D"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4EBCB8E7" w14:textId="77777777" w:rsidR="00941727" w:rsidRPr="00941727" w:rsidRDefault="00941727" w:rsidP="00C93A82">
            <w:pPr>
              <w:jc w:val="both"/>
              <w:rPr>
                <w:color w:val="000000"/>
              </w:rPr>
            </w:pPr>
            <w:r w:rsidRPr="00941727">
              <w:rPr>
                <w:color w:val="000000"/>
              </w:rPr>
              <w:t>12 miesięcy</w:t>
            </w:r>
          </w:p>
        </w:tc>
      </w:tr>
      <w:tr w:rsidR="00941727" w:rsidRPr="00941727" w14:paraId="007BD995"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7F3962B" w14:textId="77777777" w:rsidR="00941727" w:rsidRPr="00941727" w:rsidRDefault="00941727" w:rsidP="00C93A82">
            <w:pPr>
              <w:jc w:val="center"/>
              <w:rPr>
                <w:color w:val="000000"/>
              </w:rPr>
            </w:pPr>
            <w:r w:rsidRPr="00941727">
              <w:rPr>
                <w:color w:val="000000"/>
              </w:rPr>
              <w:t>10</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56D4E050" w14:textId="77777777" w:rsidR="00941727" w:rsidRPr="00941727" w:rsidRDefault="00941727" w:rsidP="00C93A82">
            <w:pPr>
              <w:jc w:val="center"/>
              <w:rPr>
                <w:color w:val="000000"/>
              </w:rPr>
            </w:pPr>
            <w:r w:rsidRPr="00941727">
              <w:rPr>
                <w:color w:val="000000"/>
              </w:rPr>
              <w:t>Issue Templates for Jira</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FAE3E18" w14:textId="77777777" w:rsidR="00941727" w:rsidRPr="00941727" w:rsidRDefault="00941727" w:rsidP="00C93A82">
            <w:pPr>
              <w:jc w:val="both"/>
              <w:rPr>
                <w:color w:val="000000"/>
              </w:rPr>
            </w:pPr>
            <w:r w:rsidRPr="00941727">
              <w:rPr>
                <w:color w:val="000000"/>
              </w:rPr>
              <w:t>Devinity</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1A91012D"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47E6E8C0" w14:textId="77777777" w:rsidR="00941727" w:rsidRPr="00941727" w:rsidRDefault="00941727" w:rsidP="00C93A82">
            <w:pPr>
              <w:jc w:val="both"/>
              <w:rPr>
                <w:color w:val="000000"/>
              </w:rPr>
            </w:pPr>
            <w:r w:rsidRPr="00941727">
              <w:rPr>
                <w:color w:val="000000"/>
              </w:rPr>
              <w:t>12 miesięcy</w:t>
            </w:r>
          </w:p>
        </w:tc>
      </w:tr>
      <w:tr w:rsidR="00941727" w:rsidRPr="00941727" w14:paraId="12C74542"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A56D5B7" w14:textId="77777777" w:rsidR="00941727" w:rsidRPr="00941727" w:rsidRDefault="00941727" w:rsidP="00C93A82">
            <w:pPr>
              <w:jc w:val="center"/>
              <w:rPr>
                <w:color w:val="000000"/>
              </w:rPr>
            </w:pPr>
            <w:r w:rsidRPr="00941727">
              <w:rPr>
                <w:color w:val="000000"/>
              </w:rPr>
              <w:t>11</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605183E1" w14:textId="77777777" w:rsidR="00941727" w:rsidRPr="00941727" w:rsidRDefault="00941727" w:rsidP="00C93A82">
            <w:pPr>
              <w:jc w:val="center"/>
              <w:rPr>
                <w:color w:val="000000"/>
              </w:rPr>
            </w:pPr>
            <w:r w:rsidRPr="00941727">
              <w:rPr>
                <w:color w:val="000000"/>
              </w:rPr>
              <w:t>Agile Poker - estimation tool for Jira</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23D2F22" w14:textId="77777777" w:rsidR="00941727" w:rsidRPr="00941727" w:rsidRDefault="00941727" w:rsidP="00C93A82">
            <w:pPr>
              <w:jc w:val="both"/>
              <w:rPr>
                <w:color w:val="000000"/>
              </w:rPr>
            </w:pPr>
            <w:r w:rsidRPr="00941727">
              <w:rPr>
                <w:color w:val="000000"/>
              </w:rPr>
              <w:t>Spartez</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0460C28"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4A4D4E72" w14:textId="77777777" w:rsidR="00941727" w:rsidRPr="00941727" w:rsidRDefault="00941727" w:rsidP="00C93A82">
            <w:pPr>
              <w:jc w:val="both"/>
              <w:rPr>
                <w:color w:val="000000"/>
              </w:rPr>
            </w:pPr>
            <w:r w:rsidRPr="00941727">
              <w:rPr>
                <w:color w:val="000000"/>
              </w:rPr>
              <w:t>12 miesięcy</w:t>
            </w:r>
          </w:p>
        </w:tc>
      </w:tr>
      <w:tr w:rsidR="00941727" w:rsidRPr="00941727" w14:paraId="6EC3AF06"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1B8A04A" w14:textId="77777777" w:rsidR="00941727" w:rsidRPr="00941727" w:rsidRDefault="00941727" w:rsidP="00C93A82">
            <w:pPr>
              <w:jc w:val="center"/>
              <w:rPr>
                <w:color w:val="000000"/>
              </w:rPr>
            </w:pPr>
            <w:r w:rsidRPr="00941727">
              <w:rPr>
                <w:color w:val="000000"/>
              </w:rPr>
              <w:t>12</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22E9E9E9" w14:textId="77777777" w:rsidR="00941727" w:rsidRPr="00941727" w:rsidRDefault="00941727" w:rsidP="00C93A82">
            <w:pPr>
              <w:jc w:val="center"/>
              <w:rPr>
                <w:color w:val="000000"/>
              </w:rPr>
            </w:pPr>
            <w:r w:rsidRPr="00941727">
              <w:rPr>
                <w:color w:val="000000"/>
              </w:rPr>
              <w:t>Admin Toolbox for Jira</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02BF5DE0" w14:textId="77777777" w:rsidR="00941727" w:rsidRPr="00941727" w:rsidRDefault="00941727" w:rsidP="00C93A82">
            <w:pPr>
              <w:jc w:val="both"/>
              <w:rPr>
                <w:color w:val="000000"/>
              </w:rPr>
            </w:pPr>
            <w:r w:rsidRPr="00941727">
              <w:rPr>
                <w:color w:val="000000"/>
              </w:rPr>
              <w:t xml:space="preserve"> Decadis AG</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028116C5"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D53467B" w14:textId="77777777" w:rsidR="00941727" w:rsidRPr="00941727" w:rsidRDefault="00941727" w:rsidP="00C93A82">
            <w:pPr>
              <w:jc w:val="both"/>
              <w:rPr>
                <w:color w:val="000000"/>
              </w:rPr>
            </w:pPr>
            <w:r w:rsidRPr="00941727">
              <w:rPr>
                <w:color w:val="000000"/>
              </w:rPr>
              <w:t>12 miesięcy</w:t>
            </w:r>
          </w:p>
        </w:tc>
      </w:tr>
      <w:tr w:rsidR="00941727" w:rsidRPr="00941727" w14:paraId="40080743"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41E6347" w14:textId="77777777" w:rsidR="00941727" w:rsidRPr="00941727" w:rsidRDefault="00941727" w:rsidP="00C93A82">
            <w:pPr>
              <w:jc w:val="center"/>
              <w:rPr>
                <w:color w:val="000000"/>
              </w:rPr>
            </w:pPr>
            <w:r w:rsidRPr="00941727">
              <w:rPr>
                <w:color w:val="000000"/>
              </w:rPr>
              <w:t>13</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7CD37C6C" w14:textId="77777777" w:rsidR="00941727" w:rsidRPr="00941727" w:rsidRDefault="00941727" w:rsidP="00C93A82">
            <w:pPr>
              <w:jc w:val="center"/>
              <w:rPr>
                <w:color w:val="000000"/>
              </w:rPr>
            </w:pPr>
            <w:r w:rsidRPr="00941727">
              <w:rPr>
                <w:color w:val="000000"/>
              </w:rPr>
              <w:t>Sonar for Bamboo</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58592F13" w14:textId="77777777" w:rsidR="00941727" w:rsidRPr="00941727" w:rsidRDefault="00941727" w:rsidP="00C93A82">
            <w:pPr>
              <w:rPr>
                <w:color w:val="000000"/>
              </w:rPr>
            </w:pPr>
            <w:r w:rsidRPr="00941727">
              <w:rPr>
                <w:color w:val="000000"/>
              </w:rPr>
              <w:t xml:space="preserve"> Mibex Software GmbH</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06FBED8" w14:textId="77777777" w:rsidR="00941727" w:rsidRPr="00941727" w:rsidRDefault="00941727" w:rsidP="00C93A82">
            <w:pPr>
              <w:jc w:val="both"/>
              <w:rPr>
                <w:color w:val="000000"/>
              </w:rPr>
            </w:pPr>
            <w:r w:rsidRPr="00941727">
              <w:rPr>
                <w:color w:val="000000"/>
              </w:rPr>
              <w:t>1 licencja dla 10 agentów zdalnych</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09F96799" w14:textId="77777777" w:rsidR="00941727" w:rsidRPr="00941727" w:rsidRDefault="00941727" w:rsidP="00C93A82">
            <w:pPr>
              <w:jc w:val="both"/>
              <w:rPr>
                <w:color w:val="000000"/>
              </w:rPr>
            </w:pPr>
            <w:r w:rsidRPr="00941727">
              <w:rPr>
                <w:color w:val="000000"/>
              </w:rPr>
              <w:t>12 miesięcy</w:t>
            </w:r>
          </w:p>
        </w:tc>
      </w:tr>
      <w:tr w:rsidR="00941727" w:rsidRPr="00941727" w14:paraId="69035BF9"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F0B7567" w14:textId="77777777" w:rsidR="00941727" w:rsidRPr="00941727" w:rsidRDefault="00941727" w:rsidP="00C93A82">
            <w:pPr>
              <w:jc w:val="center"/>
              <w:rPr>
                <w:color w:val="000000"/>
              </w:rPr>
            </w:pPr>
            <w:r w:rsidRPr="00941727">
              <w:rPr>
                <w:color w:val="000000"/>
              </w:rPr>
              <w:t>14</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5A39EA6" w14:textId="77777777" w:rsidR="00941727" w:rsidRPr="00941727" w:rsidRDefault="00941727" w:rsidP="00C93A82">
            <w:pPr>
              <w:jc w:val="center"/>
              <w:rPr>
                <w:color w:val="000000"/>
              </w:rPr>
            </w:pPr>
            <w:r w:rsidRPr="00941727">
              <w:rPr>
                <w:color w:val="000000"/>
              </w:rPr>
              <w:t>Sonar for Bitbucket Server</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10A22EB" w14:textId="77777777" w:rsidR="00941727" w:rsidRPr="00941727" w:rsidRDefault="00941727" w:rsidP="00C93A82">
            <w:pPr>
              <w:rPr>
                <w:color w:val="000000"/>
              </w:rPr>
            </w:pPr>
            <w:r w:rsidRPr="00941727">
              <w:rPr>
                <w:color w:val="000000"/>
              </w:rPr>
              <w:t xml:space="preserve"> Mibex Software GmbH</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6CEA5853" w14:textId="77777777" w:rsidR="00941727" w:rsidRPr="00941727" w:rsidRDefault="00941727" w:rsidP="00C93A82">
            <w:pPr>
              <w:jc w:val="both"/>
              <w:rPr>
                <w:color w:val="000000"/>
              </w:rPr>
            </w:pPr>
            <w:r w:rsidRPr="00941727">
              <w:rPr>
                <w:color w:val="000000"/>
              </w:rPr>
              <w:t>1 licencja dla 250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754B68E0" w14:textId="77777777" w:rsidR="00941727" w:rsidRPr="00941727" w:rsidRDefault="00941727" w:rsidP="00C93A82">
            <w:pPr>
              <w:jc w:val="both"/>
              <w:rPr>
                <w:color w:val="000000"/>
              </w:rPr>
            </w:pPr>
            <w:r w:rsidRPr="00941727">
              <w:rPr>
                <w:color w:val="000000"/>
              </w:rPr>
              <w:t>12 miesięcy</w:t>
            </w:r>
          </w:p>
        </w:tc>
      </w:tr>
      <w:tr w:rsidR="00941727" w:rsidRPr="00941727" w14:paraId="4AD14F8C"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0EC5060" w14:textId="77777777" w:rsidR="00941727" w:rsidRPr="00941727" w:rsidRDefault="00941727" w:rsidP="00C93A82">
            <w:pPr>
              <w:jc w:val="center"/>
              <w:rPr>
                <w:color w:val="000000"/>
              </w:rPr>
            </w:pPr>
            <w:r w:rsidRPr="00941727">
              <w:rPr>
                <w:color w:val="000000"/>
              </w:rPr>
              <w:lastRenderedPageBreak/>
              <w:t>15</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4D44273" w14:textId="77777777" w:rsidR="00941727" w:rsidRPr="00941727" w:rsidRDefault="00941727" w:rsidP="00C93A82">
            <w:pPr>
              <w:jc w:val="center"/>
              <w:rPr>
                <w:color w:val="000000"/>
              </w:rPr>
            </w:pPr>
            <w:r w:rsidRPr="00941727">
              <w:rPr>
                <w:color w:val="000000"/>
              </w:rPr>
              <w:t>Repository Templates for Bitbucket</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1E060BDF" w14:textId="77777777" w:rsidR="00941727" w:rsidRPr="00941727" w:rsidRDefault="00941727" w:rsidP="00C93A82">
            <w:pPr>
              <w:rPr>
                <w:color w:val="000000"/>
              </w:rPr>
            </w:pPr>
            <w:r w:rsidRPr="00941727">
              <w:rPr>
                <w:color w:val="000000"/>
              </w:rPr>
              <w:t xml:space="preserve"> Mibex Software GmbH</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69023889" w14:textId="77777777" w:rsidR="00941727" w:rsidRPr="00941727" w:rsidRDefault="00941727" w:rsidP="00C93A82">
            <w:pPr>
              <w:jc w:val="both"/>
              <w:rPr>
                <w:color w:val="000000"/>
              </w:rPr>
            </w:pPr>
            <w:r w:rsidRPr="00941727">
              <w:rPr>
                <w:color w:val="000000"/>
              </w:rPr>
              <w:t>1 licencja dla 250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153FC766" w14:textId="77777777" w:rsidR="00941727" w:rsidRPr="00941727" w:rsidRDefault="00941727" w:rsidP="00C93A82">
            <w:pPr>
              <w:jc w:val="both"/>
              <w:rPr>
                <w:color w:val="000000"/>
              </w:rPr>
            </w:pPr>
            <w:r w:rsidRPr="00941727">
              <w:rPr>
                <w:color w:val="000000"/>
              </w:rPr>
              <w:t>12 miesięcy</w:t>
            </w:r>
          </w:p>
        </w:tc>
      </w:tr>
      <w:tr w:rsidR="00941727" w:rsidRPr="00941727" w14:paraId="7FB5EC0E"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AE5903D" w14:textId="77777777" w:rsidR="00941727" w:rsidRPr="00941727" w:rsidRDefault="00941727" w:rsidP="00C93A82">
            <w:pPr>
              <w:jc w:val="center"/>
              <w:rPr>
                <w:color w:val="000000"/>
              </w:rPr>
            </w:pPr>
            <w:r w:rsidRPr="00941727">
              <w:rPr>
                <w:color w:val="000000"/>
              </w:rPr>
              <w:t>16</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33DB60F5" w14:textId="77777777" w:rsidR="00941727" w:rsidRPr="00941727" w:rsidRDefault="00941727" w:rsidP="00C93A82">
            <w:pPr>
              <w:jc w:val="center"/>
              <w:rPr>
                <w:color w:val="000000"/>
              </w:rPr>
            </w:pPr>
            <w:r w:rsidRPr="00941727">
              <w:rPr>
                <w:color w:val="000000"/>
              </w:rPr>
              <w:t>Code Review Assistant for Bitbucket</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022366F5" w14:textId="77777777" w:rsidR="00941727" w:rsidRPr="00941727" w:rsidRDefault="00941727" w:rsidP="00C93A82">
            <w:pPr>
              <w:rPr>
                <w:color w:val="000000"/>
              </w:rPr>
            </w:pPr>
            <w:r w:rsidRPr="00941727">
              <w:rPr>
                <w:color w:val="000000"/>
              </w:rPr>
              <w:t xml:space="preserve"> Mibex Software GmbH</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23317137" w14:textId="77777777" w:rsidR="00941727" w:rsidRPr="00941727" w:rsidRDefault="00941727" w:rsidP="00C93A82">
            <w:pPr>
              <w:jc w:val="both"/>
              <w:rPr>
                <w:color w:val="000000"/>
              </w:rPr>
            </w:pPr>
            <w:r w:rsidRPr="00941727">
              <w:rPr>
                <w:color w:val="000000"/>
              </w:rPr>
              <w:t>1 licencja dla 250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3AD104E7" w14:textId="77777777" w:rsidR="00941727" w:rsidRPr="00941727" w:rsidRDefault="00941727" w:rsidP="00C93A82">
            <w:pPr>
              <w:jc w:val="both"/>
              <w:rPr>
                <w:color w:val="000000"/>
              </w:rPr>
            </w:pPr>
            <w:r w:rsidRPr="00941727">
              <w:rPr>
                <w:color w:val="000000"/>
              </w:rPr>
              <w:t>12 miesięcy</w:t>
            </w:r>
          </w:p>
        </w:tc>
      </w:tr>
      <w:tr w:rsidR="00941727" w:rsidRPr="00941727" w14:paraId="699E668F"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12DC2A3" w14:textId="77777777" w:rsidR="00941727" w:rsidRPr="00941727" w:rsidRDefault="00941727" w:rsidP="00C93A82">
            <w:pPr>
              <w:jc w:val="center"/>
              <w:rPr>
                <w:color w:val="000000"/>
              </w:rPr>
            </w:pPr>
            <w:r w:rsidRPr="00941727">
              <w:rPr>
                <w:color w:val="000000"/>
              </w:rPr>
              <w:t>17</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539089E8" w14:textId="77777777" w:rsidR="00941727" w:rsidRPr="00941727" w:rsidRDefault="00941727" w:rsidP="00C93A82">
            <w:pPr>
              <w:jc w:val="center"/>
              <w:rPr>
                <w:color w:val="000000"/>
              </w:rPr>
            </w:pPr>
            <w:r w:rsidRPr="00941727">
              <w:rPr>
                <w:color w:val="000000"/>
              </w:rPr>
              <w:t>Jira Workflow Toolbox</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6B0766F1" w14:textId="77777777" w:rsidR="00941727" w:rsidRPr="00941727" w:rsidRDefault="00941727" w:rsidP="00C93A82">
            <w:pPr>
              <w:jc w:val="both"/>
              <w:rPr>
                <w:color w:val="000000"/>
              </w:rPr>
            </w:pPr>
            <w:r w:rsidRPr="00941727">
              <w:rPr>
                <w:color w:val="000000"/>
              </w:rPr>
              <w:t xml:space="preserve"> Decadis AG</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160512CE"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5BAF2800" w14:textId="77777777" w:rsidR="00941727" w:rsidRPr="00941727" w:rsidRDefault="00941727" w:rsidP="00C93A82">
            <w:pPr>
              <w:jc w:val="both"/>
              <w:rPr>
                <w:color w:val="000000"/>
              </w:rPr>
            </w:pPr>
            <w:r w:rsidRPr="00941727">
              <w:rPr>
                <w:color w:val="000000"/>
              </w:rPr>
              <w:t>12 miesięcy</w:t>
            </w:r>
          </w:p>
        </w:tc>
      </w:tr>
      <w:tr w:rsidR="00941727" w:rsidRPr="00941727" w14:paraId="1E978FFA"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D15EA0" w14:textId="77777777" w:rsidR="00941727" w:rsidRPr="00941727" w:rsidRDefault="00941727" w:rsidP="00C93A82">
            <w:pPr>
              <w:jc w:val="center"/>
              <w:rPr>
                <w:color w:val="000000"/>
              </w:rPr>
            </w:pPr>
            <w:r w:rsidRPr="00941727">
              <w:rPr>
                <w:color w:val="000000"/>
              </w:rPr>
              <w:t>18</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072828CC" w14:textId="77777777" w:rsidR="00941727" w:rsidRPr="00941727" w:rsidRDefault="00941727" w:rsidP="00C93A82">
            <w:pPr>
              <w:jc w:val="center"/>
              <w:rPr>
                <w:color w:val="000000"/>
              </w:rPr>
            </w:pPr>
            <w:r w:rsidRPr="00941727">
              <w:rPr>
                <w:color w:val="000000"/>
              </w:rPr>
              <w:t>ScriptRunner for Jira</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2AB1D993" w14:textId="77777777" w:rsidR="00941727" w:rsidRPr="00941727" w:rsidRDefault="00941727" w:rsidP="00C93A82">
            <w:pPr>
              <w:jc w:val="both"/>
              <w:rPr>
                <w:color w:val="000000"/>
              </w:rPr>
            </w:pPr>
            <w:r w:rsidRPr="00941727">
              <w:rPr>
                <w:color w:val="000000"/>
              </w:rPr>
              <w:t>Adaptavist</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03F4B07A" w14:textId="77777777" w:rsidR="00941727" w:rsidRPr="00941727" w:rsidRDefault="00941727" w:rsidP="00C93A82">
            <w:pPr>
              <w:jc w:val="both"/>
              <w:rPr>
                <w:color w:val="000000"/>
              </w:rPr>
            </w:pPr>
            <w:r w:rsidRPr="00941727">
              <w:rPr>
                <w:color w:val="000000"/>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5D22E427" w14:textId="77777777" w:rsidR="00941727" w:rsidRPr="00941727" w:rsidRDefault="00941727" w:rsidP="00C93A82">
            <w:pPr>
              <w:jc w:val="both"/>
              <w:rPr>
                <w:color w:val="000000"/>
              </w:rPr>
            </w:pPr>
            <w:r w:rsidRPr="00941727">
              <w:rPr>
                <w:color w:val="000000"/>
              </w:rPr>
              <w:t>12 miesięcy</w:t>
            </w:r>
          </w:p>
        </w:tc>
      </w:tr>
      <w:tr w:rsidR="00941727" w:rsidRPr="00941727" w14:paraId="6E52930E"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77B1B33" w14:textId="77777777" w:rsidR="00941727" w:rsidRPr="00941727" w:rsidRDefault="00941727" w:rsidP="00C93A82">
            <w:pPr>
              <w:jc w:val="center"/>
              <w:rPr>
                <w:color w:val="000000" w:themeColor="text1"/>
              </w:rPr>
            </w:pPr>
            <w:r w:rsidRPr="00941727">
              <w:rPr>
                <w:color w:val="000000" w:themeColor="text1"/>
              </w:rPr>
              <w:t>19</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08CF41E8" w14:textId="77777777" w:rsidR="00941727" w:rsidRPr="00941727" w:rsidRDefault="00941727" w:rsidP="00C93A82">
            <w:pPr>
              <w:jc w:val="center"/>
              <w:rPr>
                <w:color w:val="000000" w:themeColor="text1"/>
              </w:rPr>
            </w:pPr>
            <w:r w:rsidRPr="00941727">
              <w:rPr>
                <w:color w:val="000000" w:themeColor="text1"/>
              </w:rPr>
              <w:t>Katalon BDD – Test automation for Jira</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1220149C" w14:textId="77777777" w:rsidR="00941727" w:rsidRPr="00941727" w:rsidRDefault="00941727" w:rsidP="00C93A82">
            <w:pPr>
              <w:jc w:val="both"/>
              <w:rPr>
                <w:color w:val="000000" w:themeColor="text1"/>
              </w:rPr>
            </w:pPr>
            <w:r w:rsidRPr="00941727">
              <w:rPr>
                <w:color w:val="000000" w:themeColor="text1"/>
              </w:rPr>
              <w:t>Katalon Studio</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3C36867" w14:textId="77777777" w:rsidR="00941727" w:rsidRPr="00941727" w:rsidRDefault="00941727" w:rsidP="00C93A82">
            <w:pPr>
              <w:jc w:val="both"/>
              <w:rPr>
                <w:color w:val="000000" w:themeColor="text1"/>
              </w:rPr>
            </w:pPr>
            <w:r w:rsidRPr="00941727">
              <w:rPr>
                <w:color w:val="000000" w:themeColor="text1"/>
              </w:rPr>
              <w:t>1 licencja dla 500 użytkowników</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A893F6A" w14:textId="77777777" w:rsidR="00941727" w:rsidRPr="00941727" w:rsidRDefault="00941727" w:rsidP="00C93A82">
            <w:pPr>
              <w:jc w:val="both"/>
              <w:rPr>
                <w:color w:val="000000" w:themeColor="text1"/>
              </w:rPr>
            </w:pPr>
            <w:r w:rsidRPr="00941727">
              <w:rPr>
                <w:color w:val="000000" w:themeColor="text1"/>
              </w:rPr>
              <w:t>12 miesięcy</w:t>
            </w:r>
          </w:p>
        </w:tc>
      </w:tr>
      <w:tr w:rsidR="00941727" w:rsidRPr="00941727" w14:paraId="6E261761"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0E08036" w14:textId="77777777" w:rsidR="00941727" w:rsidRPr="00941727" w:rsidRDefault="00941727" w:rsidP="00C93A82">
            <w:pPr>
              <w:jc w:val="center"/>
              <w:rPr>
                <w:color w:val="000000" w:themeColor="text1"/>
              </w:rPr>
            </w:pPr>
            <w:r w:rsidRPr="00941727">
              <w:rPr>
                <w:color w:val="000000" w:themeColor="text1"/>
              </w:rPr>
              <w:t>20</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6FA388D5" w14:textId="77777777" w:rsidR="00941727" w:rsidRPr="00941727" w:rsidRDefault="00941727" w:rsidP="00C93A82">
            <w:pPr>
              <w:jc w:val="center"/>
              <w:rPr>
                <w:color w:val="000000" w:themeColor="text1"/>
              </w:rPr>
            </w:pPr>
            <w:r w:rsidRPr="00941727">
              <w:rPr>
                <w:color w:val="000000" w:themeColor="text1"/>
              </w:rPr>
              <w:t>Katalon Studio for Bamboo</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6FC53EE6" w14:textId="77777777" w:rsidR="00941727" w:rsidRPr="00941727" w:rsidRDefault="00941727" w:rsidP="00C93A82">
            <w:pPr>
              <w:jc w:val="both"/>
              <w:rPr>
                <w:color w:val="000000" w:themeColor="text1"/>
              </w:rPr>
            </w:pPr>
            <w:r w:rsidRPr="00941727">
              <w:rPr>
                <w:color w:val="000000" w:themeColor="text1"/>
              </w:rPr>
              <w:t>Katalon Studio</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7D0AF091" w14:textId="77777777" w:rsidR="00941727" w:rsidRPr="00941727" w:rsidRDefault="00941727" w:rsidP="00C93A82">
            <w:pPr>
              <w:jc w:val="both"/>
              <w:rPr>
                <w:color w:val="000000" w:themeColor="text1"/>
              </w:rPr>
            </w:pPr>
            <w:r w:rsidRPr="00941727">
              <w:rPr>
                <w:color w:val="000000"/>
              </w:rPr>
              <w:t>1 licencja dla 10 agentów zdalnych</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7BBE3FD" w14:textId="77777777" w:rsidR="00941727" w:rsidRPr="00941727" w:rsidRDefault="00941727" w:rsidP="00C93A82">
            <w:pPr>
              <w:jc w:val="both"/>
              <w:rPr>
                <w:color w:val="000000" w:themeColor="text1"/>
              </w:rPr>
            </w:pPr>
            <w:r w:rsidRPr="00941727">
              <w:rPr>
                <w:color w:val="000000" w:themeColor="text1"/>
              </w:rPr>
              <w:t>12 miesięcy</w:t>
            </w:r>
          </w:p>
        </w:tc>
      </w:tr>
      <w:tr w:rsidR="00941727" w:rsidRPr="00941727" w14:paraId="220A2AD5" w14:textId="77777777" w:rsidTr="005455DA">
        <w:trPr>
          <w:trHeight w:val="330"/>
        </w:trPr>
        <w:tc>
          <w:tcPr>
            <w:tcW w:w="49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65BE677" w14:textId="77777777" w:rsidR="00941727" w:rsidRPr="00941727" w:rsidRDefault="00941727" w:rsidP="00C93A82">
            <w:pPr>
              <w:jc w:val="center"/>
              <w:rPr>
                <w:color w:val="000000" w:themeColor="text1"/>
              </w:rPr>
            </w:pPr>
            <w:r w:rsidRPr="00941727">
              <w:rPr>
                <w:color w:val="000000" w:themeColor="text1"/>
              </w:rPr>
              <w:t>21</w:t>
            </w:r>
          </w:p>
        </w:tc>
        <w:tc>
          <w:tcPr>
            <w:tcW w:w="2305" w:type="dxa"/>
            <w:tcBorders>
              <w:top w:val="nil"/>
              <w:left w:val="nil"/>
              <w:bottom w:val="single" w:sz="8" w:space="0" w:color="000000" w:themeColor="text1"/>
              <w:right w:val="single" w:sz="8" w:space="0" w:color="000000" w:themeColor="text1"/>
            </w:tcBorders>
            <w:shd w:val="clear" w:color="auto" w:fill="auto"/>
            <w:vAlign w:val="center"/>
            <w:hideMark/>
          </w:tcPr>
          <w:p w14:paraId="4EA53161" w14:textId="77777777" w:rsidR="00941727" w:rsidRPr="00941727" w:rsidRDefault="00941727" w:rsidP="00C93A82">
            <w:pPr>
              <w:jc w:val="center"/>
              <w:rPr>
                <w:color w:val="000000" w:themeColor="text1"/>
              </w:rPr>
            </w:pPr>
            <w:r w:rsidRPr="00941727">
              <w:rPr>
                <w:color w:val="000000" w:themeColor="text1"/>
              </w:rPr>
              <w:t>RobotTest</w:t>
            </w:r>
          </w:p>
        </w:tc>
        <w:tc>
          <w:tcPr>
            <w:tcW w:w="1628" w:type="dxa"/>
            <w:tcBorders>
              <w:top w:val="nil"/>
              <w:left w:val="nil"/>
              <w:bottom w:val="single" w:sz="8" w:space="0" w:color="000000" w:themeColor="text1"/>
              <w:right w:val="single" w:sz="8" w:space="0" w:color="000000" w:themeColor="text1"/>
            </w:tcBorders>
            <w:shd w:val="clear" w:color="auto" w:fill="auto"/>
            <w:vAlign w:val="center"/>
            <w:hideMark/>
          </w:tcPr>
          <w:p w14:paraId="32644163" w14:textId="77777777" w:rsidR="00941727" w:rsidRPr="00941727" w:rsidRDefault="00941727" w:rsidP="00C93A82">
            <w:pPr>
              <w:jc w:val="both"/>
              <w:rPr>
                <w:color w:val="000000" w:themeColor="text1"/>
              </w:rPr>
            </w:pPr>
            <w:r w:rsidRPr="00941727">
              <w:rPr>
                <w:color w:val="000000" w:themeColor="text1"/>
              </w:rPr>
              <w:t>Skyve Software</w:t>
            </w:r>
          </w:p>
        </w:tc>
        <w:tc>
          <w:tcPr>
            <w:tcW w:w="1789" w:type="dxa"/>
            <w:tcBorders>
              <w:top w:val="nil"/>
              <w:left w:val="nil"/>
              <w:bottom w:val="single" w:sz="8" w:space="0" w:color="000000" w:themeColor="text1"/>
              <w:right w:val="single" w:sz="8" w:space="0" w:color="000000" w:themeColor="text1"/>
            </w:tcBorders>
            <w:shd w:val="clear" w:color="auto" w:fill="auto"/>
            <w:vAlign w:val="center"/>
            <w:hideMark/>
          </w:tcPr>
          <w:p w14:paraId="4B2D4310" w14:textId="77777777" w:rsidR="00941727" w:rsidRPr="00941727" w:rsidRDefault="00941727" w:rsidP="00C93A82">
            <w:pPr>
              <w:jc w:val="both"/>
              <w:rPr>
                <w:color w:val="000000" w:themeColor="text1"/>
              </w:rPr>
            </w:pPr>
            <w:r w:rsidRPr="00941727">
              <w:rPr>
                <w:color w:val="000000"/>
              </w:rPr>
              <w:t>1 licencja dla 10 agentów zdalnych</w:t>
            </w:r>
          </w:p>
        </w:tc>
        <w:tc>
          <w:tcPr>
            <w:tcW w:w="2776" w:type="dxa"/>
            <w:tcBorders>
              <w:top w:val="nil"/>
              <w:left w:val="nil"/>
              <w:bottom w:val="single" w:sz="8" w:space="0" w:color="000000" w:themeColor="text1"/>
              <w:right w:val="single" w:sz="8" w:space="0" w:color="000000" w:themeColor="text1"/>
            </w:tcBorders>
            <w:shd w:val="clear" w:color="auto" w:fill="auto"/>
            <w:vAlign w:val="center"/>
            <w:hideMark/>
          </w:tcPr>
          <w:p w14:paraId="22729D53" w14:textId="77777777" w:rsidR="00941727" w:rsidRPr="00941727" w:rsidRDefault="00941727" w:rsidP="00C93A82">
            <w:pPr>
              <w:jc w:val="both"/>
              <w:rPr>
                <w:color w:val="000000" w:themeColor="text1"/>
              </w:rPr>
            </w:pPr>
            <w:r w:rsidRPr="00941727">
              <w:rPr>
                <w:color w:val="000000" w:themeColor="text1"/>
              </w:rPr>
              <w:t>12 miesięcy</w:t>
            </w:r>
          </w:p>
        </w:tc>
      </w:tr>
    </w:tbl>
    <w:p w14:paraId="7B19F143" w14:textId="77777777" w:rsidR="00941727" w:rsidRPr="00941727" w:rsidRDefault="00941727" w:rsidP="00941727">
      <w:pPr>
        <w:pStyle w:val="Akapitzlist"/>
        <w:ind w:left="786"/>
        <w:jc w:val="both"/>
        <w:rPr>
          <w:rFonts w:ascii="Times New Roman" w:hAnsi="Times New Roman" w:cs="Times New Roman"/>
          <w:color w:val="000000" w:themeColor="text1"/>
          <w:sz w:val="24"/>
          <w:szCs w:val="24"/>
        </w:rPr>
      </w:pPr>
    </w:p>
    <w:p w14:paraId="2D4986E9" w14:textId="77777777" w:rsidR="00941727" w:rsidRPr="00941727" w:rsidRDefault="00941727" w:rsidP="00941727">
      <w:pPr>
        <w:pStyle w:val="Akapitzlist"/>
        <w:ind w:left="786"/>
        <w:jc w:val="both"/>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Tabela B – wykaz posiadanych przez Zamawiającego licencji i posiadanego przez Zamawiającego wsparcia producenta w ich zakresie</w:t>
      </w:r>
    </w:p>
    <w:tbl>
      <w:tblPr>
        <w:tblW w:w="0" w:type="auto"/>
        <w:tblInd w:w="55" w:type="dxa"/>
        <w:tblCellMar>
          <w:left w:w="70" w:type="dxa"/>
          <w:right w:w="70" w:type="dxa"/>
        </w:tblCellMar>
        <w:tblLook w:val="04A0" w:firstRow="1" w:lastRow="0" w:firstColumn="1" w:lastColumn="0" w:noHBand="0" w:noVBand="1"/>
      </w:tblPr>
      <w:tblGrid>
        <w:gridCol w:w="5305"/>
        <w:gridCol w:w="2293"/>
        <w:gridCol w:w="1407"/>
      </w:tblGrid>
      <w:tr w:rsidR="00941727" w:rsidRPr="00941727" w14:paraId="38138077" w14:textId="77777777" w:rsidTr="00C93A8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8C95DF3" w14:textId="77777777" w:rsidR="00941727" w:rsidRPr="00941727" w:rsidRDefault="00941727" w:rsidP="00C93A82">
            <w:pPr>
              <w:rPr>
                <w:bCs/>
                <w:color w:val="000000"/>
              </w:rPr>
            </w:pPr>
            <w:r w:rsidRPr="00941727">
              <w:rPr>
                <w:bCs/>
                <w:color w:val="000000"/>
              </w:rPr>
              <w:t>Nazwa oprogramowania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0263427" w14:textId="77777777" w:rsidR="00941727" w:rsidRPr="00941727" w:rsidRDefault="00941727" w:rsidP="00C93A82">
            <w:pPr>
              <w:rPr>
                <w:bCs/>
                <w:color w:val="000000"/>
              </w:rPr>
            </w:pPr>
            <w:r w:rsidRPr="00941727">
              <w:rPr>
                <w:bCs/>
                <w:color w:val="000000"/>
              </w:rPr>
              <w:t>Termin wygaśnięcia wsparcia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4ABA631" w14:textId="77777777" w:rsidR="00941727" w:rsidRPr="00941727" w:rsidRDefault="00941727" w:rsidP="00C93A82">
            <w:pPr>
              <w:rPr>
                <w:bCs/>
                <w:color w:val="000000"/>
              </w:rPr>
            </w:pPr>
            <w:r w:rsidRPr="00941727">
              <w:rPr>
                <w:bCs/>
                <w:color w:val="000000"/>
              </w:rPr>
              <w:t>SEN</w:t>
            </w:r>
          </w:p>
        </w:tc>
      </w:tr>
      <w:tr w:rsidR="00941727" w:rsidRPr="00941727" w14:paraId="3003C0B9"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3426D3" w14:textId="77777777" w:rsidR="00941727" w:rsidRPr="00941727" w:rsidRDefault="00941727" w:rsidP="00C93A82">
            <w:pPr>
              <w:rPr>
                <w:color w:val="000000"/>
              </w:rPr>
            </w:pPr>
            <w:r w:rsidRPr="00941727">
              <w:rPr>
                <w:color w:val="000000"/>
              </w:rPr>
              <w:t>Jira Software (Server) 100 Users: Commercial License</w:t>
            </w:r>
          </w:p>
        </w:tc>
        <w:tc>
          <w:tcPr>
            <w:tcW w:w="0" w:type="auto"/>
            <w:tcBorders>
              <w:top w:val="nil"/>
              <w:left w:val="nil"/>
              <w:bottom w:val="single" w:sz="4" w:space="0" w:color="auto"/>
              <w:right w:val="single" w:sz="4" w:space="0" w:color="auto"/>
            </w:tcBorders>
            <w:shd w:val="clear" w:color="auto" w:fill="auto"/>
            <w:vAlign w:val="bottom"/>
            <w:hideMark/>
          </w:tcPr>
          <w:p w14:paraId="6EC2656F"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32BA4C09" w14:textId="77777777" w:rsidR="00941727" w:rsidRPr="00941727" w:rsidRDefault="00941727" w:rsidP="00C93A82">
            <w:pPr>
              <w:rPr>
                <w:color w:val="000000"/>
              </w:rPr>
            </w:pPr>
            <w:r w:rsidRPr="00941727">
              <w:rPr>
                <w:color w:val="000000"/>
              </w:rPr>
              <w:t>SEN-10299272</w:t>
            </w:r>
          </w:p>
        </w:tc>
      </w:tr>
      <w:tr w:rsidR="00941727" w:rsidRPr="00941727" w14:paraId="74A321B5"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054FAD" w14:textId="77777777" w:rsidR="00941727" w:rsidRPr="00941727" w:rsidRDefault="00941727" w:rsidP="00C93A82">
            <w:pPr>
              <w:rPr>
                <w:color w:val="000000"/>
              </w:rPr>
            </w:pPr>
            <w:r w:rsidRPr="00941727">
              <w:rPr>
                <w:color w:val="000000"/>
              </w:rPr>
              <w:t>Confluence (Server) 100 Users: Commercial License</w:t>
            </w:r>
          </w:p>
        </w:tc>
        <w:tc>
          <w:tcPr>
            <w:tcW w:w="0" w:type="auto"/>
            <w:tcBorders>
              <w:top w:val="nil"/>
              <w:left w:val="nil"/>
              <w:bottom w:val="single" w:sz="4" w:space="0" w:color="auto"/>
              <w:right w:val="single" w:sz="4" w:space="0" w:color="auto"/>
            </w:tcBorders>
            <w:shd w:val="clear" w:color="auto" w:fill="auto"/>
            <w:vAlign w:val="bottom"/>
            <w:hideMark/>
          </w:tcPr>
          <w:p w14:paraId="35CE6ADA"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4AE60037" w14:textId="77777777" w:rsidR="00941727" w:rsidRPr="00941727" w:rsidRDefault="00941727" w:rsidP="00C93A82">
            <w:pPr>
              <w:rPr>
                <w:color w:val="000000"/>
              </w:rPr>
            </w:pPr>
            <w:r w:rsidRPr="00941727">
              <w:rPr>
                <w:color w:val="000000"/>
              </w:rPr>
              <w:t>SEN-10299273</w:t>
            </w:r>
          </w:p>
        </w:tc>
      </w:tr>
      <w:tr w:rsidR="00941727" w:rsidRPr="00941727" w14:paraId="52CC1FA2" w14:textId="77777777" w:rsidTr="00C93A82">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5113E4" w14:textId="77777777" w:rsidR="00941727" w:rsidRPr="00941727" w:rsidRDefault="00941727" w:rsidP="00C93A82">
            <w:pPr>
              <w:rPr>
                <w:color w:val="000000"/>
              </w:rPr>
            </w:pPr>
            <w:r w:rsidRPr="00941727">
              <w:rPr>
                <w:color w:val="000000"/>
              </w:rPr>
              <w:t>All-In-One Reports for Jira for JIRA (Server) 100 Users: Commercial License</w:t>
            </w:r>
          </w:p>
        </w:tc>
        <w:tc>
          <w:tcPr>
            <w:tcW w:w="0" w:type="auto"/>
            <w:tcBorders>
              <w:top w:val="nil"/>
              <w:left w:val="nil"/>
              <w:bottom w:val="single" w:sz="4" w:space="0" w:color="auto"/>
              <w:right w:val="single" w:sz="4" w:space="0" w:color="auto"/>
            </w:tcBorders>
            <w:shd w:val="clear" w:color="auto" w:fill="auto"/>
            <w:vAlign w:val="bottom"/>
            <w:hideMark/>
          </w:tcPr>
          <w:p w14:paraId="0E74E47A"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356DDD36" w14:textId="77777777" w:rsidR="00941727" w:rsidRPr="00941727" w:rsidRDefault="00941727" w:rsidP="00C93A82">
            <w:pPr>
              <w:rPr>
                <w:color w:val="000000"/>
              </w:rPr>
            </w:pPr>
            <w:r w:rsidRPr="00941727">
              <w:rPr>
                <w:color w:val="000000"/>
              </w:rPr>
              <w:t>SEN-10299275</w:t>
            </w:r>
          </w:p>
        </w:tc>
      </w:tr>
      <w:tr w:rsidR="00941727" w:rsidRPr="00941727" w14:paraId="20CACCFD"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E65A79" w14:textId="77777777" w:rsidR="00941727" w:rsidRPr="00941727" w:rsidRDefault="00941727" w:rsidP="00C93A82">
            <w:pPr>
              <w:rPr>
                <w:color w:val="000000"/>
              </w:rPr>
            </w:pPr>
            <w:r w:rsidRPr="00941727">
              <w:rPr>
                <w:color w:val="000000"/>
              </w:rPr>
              <w:t>Bitbucket (Server) 50 Users: Commercial License</w:t>
            </w:r>
          </w:p>
        </w:tc>
        <w:tc>
          <w:tcPr>
            <w:tcW w:w="0" w:type="auto"/>
            <w:tcBorders>
              <w:top w:val="nil"/>
              <w:left w:val="nil"/>
              <w:bottom w:val="single" w:sz="4" w:space="0" w:color="auto"/>
              <w:right w:val="single" w:sz="4" w:space="0" w:color="auto"/>
            </w:tcBorders>
            <w:shd w:val="clear" w:color="auto" w:fill="auto"/>
            <w:vAlign w:val="bottom"/>
            <w:hideMark/>
          </w:tcPr>
          <w:p w14:paraId="4F29BEE1"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0F8C9F60" w14:textId="77777777" w:rsidR="00941727" w:rsidRPr="00941727" w:rsidRDefault="00941727" w:rsidP="00C93A82">
            <w:pPr>
              <w:rPr>
                <w:color w:val="000000"/>
              </w:rPr>
            </w:pPr>
            <w:r w:rsidRPr="00941727">
              <w:rPr>
                <w:color w:val="000000"/>
              </w:rPr>
              <w:t>SEN-12752830</w:t>
            </w:r>
          </w:p>
        </w:tc>
      </w:tr>
      <w:tr w:rsidR="00941727" w:rsidRPr="00941727" w14:paraId="05F8274B"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26D8B5" w14:textId="77777777" w:rsidR="00941727" w:rsidRPr="00941727" w:rsidRDefault="00941727" w:rsidP="00C93A82">
            <w:pPr>
              <w:rPr>
                <w:color w:val="000000"/>
              </w:rPr>
            </w:pPr>
            <w:r w:rsidRPr="00941727">
              <w:rPr>
                <w:color w:val="000000"/>
              </w:rPr>
              <w:t>Bamboo (Server) 10 Remote Agents: Commercial License</w:t>
            </w:r>
          </w:p>
        </w:tc>
        <w:tc>
          <w:tcPr>
            <w:tcW w:w="0" w:type="auto"/>
            <w:tcBorders>
              <w:top w:val="nil"/>
              <w:left w:val="nil"/>
              <w:bottom w:val="single" w:sz="4" w:space="0" w:color="auto"/>
              <w:right w:val="single" w:sz="4" w:space="0" w:color="auto"/>
            </w:tcBorders>
            <w:shd w:val="clear" w:color="auto" w:fill="auto"/>
            <w:vAlign w:val="bottom"/>
            <w:hideMark/>
          </w:tcPr>
          <w:p w14:paraId="30546694"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30F018E7" w14:textId="77777777" w:rsidR="00941727" w:rsidRPr="00941727" w:rsidRDefault="00941727" w:rsidP="00C93A82">
            <w:pPr>
              <w:rPr>
                <w:color w:val="000000"/>
              </w:rPr>
            </w:pPr>
            <w:r w:rsidRPr="00941727">
              <w:rPr>
                <w:color w:val="000000"/>
              </w:rPr>
              <w:t>SEN-12752831</w:t>
            </w:r>
          </w:p>
        </w:tc>
      </w:tr>
      <w:tr w:rsidR="00941727" w:rsidRPr="00941727" w14:paraId="776B4975" w14:textId="77777777" w:rsidTr="00C93A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0825C4" w14:textId="77777777" w:rsidR="00941727" w:rsidRPr="00941727" w:rsidRDefault="00941727" w:rsidP="00C93A82">
            <w:pPr>
              <w:rPr>
                <w:color w:val="000000"/>
              </w:rPr>
            </w:pPr>
            <w:r w:rsidRPr="00941727">
              <w:rPr>
                <w:color w:val="000000"/>
              </w:rPr>
              <w:t>Jira Service Desk (Server) 3 Agents: Starter License</w:t>
            </w:r>
          </w:p>
        </w:tc>
        <w:tc>
          <w:tcPr>
            <w:tcW w:w="0" w:type="auto"/>
            <w:tcBorders>
              <w:top w:val="nil"/>
              <w:left w:val="nil"/>
              <w:bottom w:val="single" w:sz="4" w:space="0" w:color="auto"/>
              <w:right w:val="single" w:sz="4" w:space="0" w:color="auto"/>
            </w:tcBorders>
            <w:shd w:val="clear" w:color="auto" w:fill="auto"/>
            <w:vAlign w:val="bottom"/>
            <w:hideMark/>
          </w:tcPr>
          <w:p w14:paraId="7F9D888C"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598C537A" w14:textId="77777777" w:rsidR="00941727" w:rsidRPr="00941727" w:rsidRDefault="00941727" w:rsidP="00C93A82">
            <w:pPr>
              <w:rPr>
                <w:color w:val="000000"/>
              </w:rPr>
            </w:pPr>
            <w:r w:rsidRPr="00941727">
              <w:rPr>
                <w:color w:val="000000"/>
              </w:rPr>
              <w:t>SEN-12752832</w:t>
            </w:r>
          </w:p>
        </w:tc>
      </w:tr>
      <w:tr w:rsidR="00941727" w:rsidRPr="00941727" w14:paraId="520AB96D" w14:textId="77777777" w:rsidTr="00C93A82">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EDFB0C" w14:textId="77777777" w:rsidR="00941727" w:rsidRPr="00941727" w:rsidRDefault="00941727" w:rsidP="00C93A82">
            <w:pPr>
              <w:rPr>
                <w:color w:val="000000"/>
              </w:rPr>
            </w:pPr>
            <w:r w:rsidRPr="00941727">
              <w:rPr>
                <w:color w:val="000000"/>
              </w:rPr>
              <w:t>Jira Workflow Toolbox for JIRA (Server) 100</w:t>
            </w:r>
            <w:r w:rsidRPr="00941727">
              <w:rPr>
                <w:color w:val="000000"/>
              </w:rPr>
              <w:br/>
              <w:t>Users: Commercial License</w:t>
            </w:r>
          </w:p>
        </w:tc>
        <w:tc>
          <w:tcPr>
            <w:tcW w:w="0" w:type="auto"/>
            <w:tcBorders>
              <w:top w:val="nil"/>
              <w:left w:val="nil"/>
              <w:bottom w:val="single" w:sz="4" w:space="0" w:color="auto"/>
              <w:right w:val="single" w:sz="4" w:space="0" w:color="auto"/>
            </w:tcBorders>
            <w:shd w:val="clear" w:color="auto" w:fill="auto"/>
            <w:vAlign w:val="bottom"/>
            <w:hideMark/>
          </w:tcPr>
          <w:p w14:paraId="69C4EAC7"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426FB1F4" w14:textId="77777777" w:rsidR="00941727" w:rsidRPr="00941727" w:rsidRDefault="00941727" w:rsidP="00C93A82">
            <w:pPr>
              <w:rPr>
                <w:color w:val="000000"/>
              </w:rPr>
            </w:pPr>
            <w:r w:rsidRPr="00941727">
              <w:rPr>
                <w:color w:val="000000"/>
              </w:rPr>
              <w:t>SEN-12752833</w:t>
            </w:r>
          </w:p>
        </w:tc>
      </w:tr>
      <w:tr w:rsidR="00941727" w:rsidRPr="00941727" w14:paraId="4C1C8236" w14:textId="77777777" w:rsidTr="00C93A82">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7877FF" w14:textId="77777777" w:rsidR="00941727" w:rsidRPr="00941727" w:rsidRDefault="00941727" w:rsidP="00C93A82">
            <w:pPr>
              <w:rPr>
                <w:color w:val="000000"/>
              </w:rPr>
            </w:pPr>
            <w:r w:rsidRPr="00941727">
              <w:rPr>
                <w:color w:val="000000"/>
              </w:rPr>
              <w:t>ScriptRunner for Jira for JIRA (Server) 100</w:t>
            </w:r>
            <w:r w:rsidRPr="00941727">
              <w:rPr>
                <w:color w:val="000000"/>
              </w:rPr>
              <w:br/>
              <w:t>Users: Commercial License</w:t>
            </w:r>
          </w:p>
        </w:tc>
        <w:tc>
          <w:tcPr>
            <w:tcW w:w="0" w:type="auto"/>
            <w:tcBorders>
              <w:top w:val="nil"/>
              <w:left w:val="nil"/>
              <w:bottom w:val="single" w:sz="4" w:space="0" w:color="auto"/>
              <w:right w:val="single" w:sz="4" w:space="0" w:color="auto"/>
            </w:tcBorders>
            <w:shd w:val="clear" w:color="auto" w:fill="auto"/>
            <w:vAlign w:val="bottom"/>
            <w:hideMark/>
          </w:tcPr>
          <w:p w14:paraId="28A02C9B"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23DC0E47" w14:textId="77777777" w:rsidR="00941727" w:rsidRPr="00941727" w:rsidRDefault="00941727" w:rsidP="00C93A82">
            <w:pPr>
              <w:rPr>
                <w:color w:val="000000"/>
              </w:rPr>
            </w:pPr>
            <w:r w:rsidRPr="00941727">
              <w:rPr>
                <w:color w:val="000000"/>
              </w:rPr>
              <w:t>SEN-12752834</w:t>
            </w:r>
          </w:p>
        </w:tc>
      </w:tr>
      <w:tr w:rsidR="00941727" w:rsidRPr="00941727" w14:paraId="7C1835B7" w14:textId="77777777" w:rsidTr="00C93A82">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BC2D97" w14:textId="77777777" w:rsidR="00941727" w:rsidRPr="00941727" w:rsidRDefault="00941727" w:rsidP="00C93A82">
            <w:pPr>
              <w:rPr>
                <w:color w:val="000000"/>
              </w:rPr>
            </w:pPr>
            <w:r w:rsidRPr="00941727">
              <w:rPr>
                <w:color w:val="000000"/>
              </w:rPr>
              <w:lastRenderedPageBreak/>
              <w:t>Spectrum Formatting Advanced for Confluence (Server) 100 Users: Commercial</w:t>
            </w:r>
            <w:r w:rsidRPr="00941727">
              <w:rPr>
                <w:color w:val="000000"/>
              </w:rPr>
              <w:br/>
              <w:t>License</w:t>
            </w:r>
          </w:p>
        </w:tc>
        <w:tc>
          <w:tcPr>
            <w:tcW w:w="0" w:type="auto"/>
            <w:tcBorders>
              <w:top w:val="nil"/>
              <w:left w:val="nil"/>
              <w:bottom w:val="single" w:sz="4" w:space="0" w:color="auto"/>
              <w:right w:val="single" w:sz="4" w:space="0" w:color="auto"/>
            </w:tcBorders>
            <w:shd w:val="clear" w:color="auto" w:fill="auto"/>
            <w:vAlign w:val="bottom"/>
            <w:hideMark/>
          </w:tcPr>
          <w:p w14:paraId="5A2DE574"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2DC866B0" w14:textId="77777777" w:rsidR="00941727" w:rsidRPr="00941727" w:rsidRDefault="00941727" w:rsidP="00C93A82">
            <w:pPr>
              <w:rPr>
                <w:color w:val="000000"/>
              </w:rPr>
            </w:pPr>
            <w:r w:rsidRPr="00941727">
              <w:rPr>
                <w:color w:val="000000"/>
              </w:rPr>
              <w:t>SEN-12752835</w:t>
            </w:r>
          </w:p>
        </w:tc>
      </w:tr>
      <w:tr w:rsidR="00941727" w:rsidRPr="00941727" w14:paraId="6A43A320" w14:textId="77777777" w:rsidTr="00C93A82">
        <w:trPr>
          <w:trHeight w:val="63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D1AE22" w14:textId="77777777" w:rsidR="00941727" w:rsidRPr="00941727" w:rsidRDefault="00941727" w:rsidP="00C93A82">
            <w:pPr>
              <w:rPr>
                <w:color w:val="000000"/>
              </w:rPr>
            </w:pPr>
            <w:r w:rsidRPr="00941727">
              <w:rPr>
                <w:color w:val="000000"/>
              </w:rPr>
              <w:t>Automation Tools for JIRA for Jira Core</w:t>
            </w:r>
            <w:r w:rsidRPr="00941727">
              <w:rPr>
                <w:color w:val="000000"/>
              </w:rPr>
              <w:br/>
              <w:t>(Server) 100 Users: Commercial License</w:t>
            </w:r>
          </w:p>
        </w:tc>
        <w:tc>
          <w:tcPr>
            <w:tcW w:w="0" w:type="auto"/>
            <w:tcBorders>
              <w:top w:val="nil"/>
              <w:left w:val="nil"/>
              <w:bottom w:val="single" w:sz="4" w:space="0" w:color="auto"/>
              <w:right w:val="single" w:sz="4" w:space="0" w:color="auto"/>
            </w:tcBorders>
            <w:shd w:val="clear" w:color="auto" w:fill="auto"/>
            <w:vAlign w:val="bottom"/>
            <w:hideMark/>
          </w:tcPr>
          <w:p w14:paraId="5212238B"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1CEA797E" w14:textId="77777777" w:rsidR="00941727" w:rsidRPr="00941727" w:rsidRDefault="00941727" w:rsidP="00C93A82">
            <w:pPr>
              <w:rPr>
                <w:color w:val="000000"/>
              </w:rPr>
            </w:pPr>
            <w:r w:rsidRPr="00941727">
              <w:rPr>
                <w:color w:val="000000"/>
              </w:rPr>
              <w:t>SEN-12752836</w:t>
            </w:r>
          </w:p>
        </w:tc>
      </w:tr>
      <w:tr w:rsidR="00941727" w:rsidRPr="00941727" w14:paraId="0EAF3B75" w14:textId="77777777" w:rsidTr="00C93A82">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D5DFFC" w14:textId="77777777" w:rsidR="00941727" w:rsidRPr="00941727" w:rsidRDefault="00941727" w:rsidP="00C93A82">
            <w:pPr>
              <w:rPr>
                <w:color w:val="000000"/>
              </w:rPr>
            </w:pPr>
            <w:r w:rsidRPr="00941727">
              <w:rPr>
                <w:color w:val="000000"/>
              </w:rPr>
              <w:t>Role Extensions for Jira Core (Server) 100</w:t>
            </w:r>
            <w:r w:rsidRPr="00941727">
              <w:rPr>
                <w:color w:val="000000"/>
              </w:rPr>
              <w:br/>
              <w:t>Users: Commercial License</w:t>
            </w:r>
          </w:p>
        </w:tc>
        <w:tc>
          <w:tcPr>
            <w:tcW w:w="0" w:type="auto"/>
            <w:tcBorders>
              <w:top w:val="nil"/>
              <w:left w:val="nil"/>
              <w:bottom w:val="single" w:sz="4" w:space="0" w:color="auto"/>
              <w:right w:val="single" w:sz="4" w:space="0" w:color="auto"/>
            </w:tcBorders>
            <w:shd w:val="clear" w:color="auto" w:fill="auto"/>
            <w:vAlign w:val="bottom"/>
            <w:hideMark/>
          </w:tcPr>
          <w:p w14:paraId="0AFEACD4" w14:textId="77777777" w:rsidR="00941727" w:rsidRPr="00941727" w:rsidRDefault="00941727" w:rsidP="00C93A82">
            <w:pPr>
              <w:jc w:val="right"/>
              <w:rPr>
                <w:color w:val="000000"/>
              </w:rPr>
            </w:pPr>
            <w:r w:rsidRPr="00941727">
              <w:rPr>
                <w:color w:val="000000"/>
              </w:rPr>
              <w:t>2019-10-30</w:t>
            </w:r>
          </w:p>
        </w:tc>
        <w:tc>
          <w:tcPr>
            <w:tcW w:w="0" w:type="auto"/>
            <w:tcBorders>
              <w:top w:val="nil"/>
              <w:left w:val="nil"/>
              <w:bottom w:val="single" w:sz="4" w:space="0" w:color="auto"/>
              <w:right w:val="single" w:sz="4" w:space="0" w:color="auto"/>
            </w:tcBorders>
            <w:shd w:val="clear" w:color="auto" w:fill="auto"/>
            <w:vAlign w:val="bottom"/>
            <w:hideMark/>
          </w:tcPr>
          <w:p w14:paraId="6738F22B" w14:textId="77777777" w:rsidR="00941727" w:rsidRPr="00941727" w:rsidRDefault="00941727" w:rsidP="00C93A82">
            <w:pPr>
              <w:rPr>
                <w:color w:val="000000"/>
              </w:rPr>
            </w:pPr>
            <w:r w:rsidRPr="00941727">
              <w:rPr>
                <w:color w:val="000000"/>
              </w:rPr>
              <w:t>SEN-12752837</w:t>
            </w:r>
          </w:p>
        </w:tc>
      </w:tr>
    </w:tbl>
    <w:p w14:paraId="7388B731" w14:textId="77777777" w:rsidR="00941727" w:rsidRPr="00941727" w:rsidRDefault="00941727" w:rsidP="00941727">
      <w:pPr>
        <w:rPr>
          <w:color w:val="000000" w:themeColor="text1"/>
        </w:rPr>
      </w:pPr>
    </w:p>
    <w:p w14:paraId="5EE8BBC6" w14:textId="77777777" w:rsidR="00941727" w:rsidRPr="00941727" w:rsidRDefault="00941727" w:rsidP="00941727">
      <w:pPr>
        <w:rPr>
          <w:color w:val="000000" w:themeColor="text1"/>
        </w:rPr>
      </w:pPr>
      <w:r w:rsidRPr="00941727">
        <w:rPr>
          <w:color w:val="000000" w:themeColor="text1"/>
        </w:rPr>
        <w:br w:type="page"/>
      </w:r>
    </w:p>
    <w:p w14:paraId="21788734" w14:textId="77777777" w:rsidR="00941727" w:rsidRPr="00941727" w:rsidRDefault="00941727" w:rsidP="00941727">
      <w:pPr>
        <w:rPr>
          <w:color w:val="000000" w:themeColor="text1"/>
        </w:rPr>
      </w:pPr>
      <w:r w:rsidRPr="00941727">
        <w:rPr>
          <w:color w:val="000000" w:themeColor="text1"/>
        </w:rPr>
        <w:lastRenderedPageBreak/>
        <w:t>C. Wymagania dotyczące równoważności dla licencji:</w:t>
      </w:r>
    </w:p>
    <w:p w14:paraId="27E79B6D" w14:textId="77777777" w:rsidR="00941727" w:rsidRPr="00941727" w:rsidRDefault="00941727" w:rsidP="00941727">
      <w:pPr>
        <w:rPr>
          <w:color w:val="000000" w:themeColor="text1"/>
        </w:rPr>
      </w:pPr>
      <w:r w:rsidRPr="00941727">
        <w:rPr>
          <w:color w:val="000000" w:themeColor="text1"/>
        </w:rPr>
        <w:t>Oprogramowanie musi posiadać następujące funkcjonalności:</w:t>
      </w:r>
    </w:p>
    <w:p w14:paraId="7B426DA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Pełna kompatybilność z wykorzystywanymi przez Zamawiającego systemami Jira Software, Bitbucket, Bamboo, o których mowa w Tabeli B,</w:t>
      </w:r>
    </w:p>
    <w:p w14:paraId="3E757D5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zadaniami przydzielanymi do użytkowników licencjonowanych z wykorzystaniem tablic Scrum i Kanban</w:t>
      </w:r>
    </w:p>
    <w:p w14:paraId="3C55DB7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wielorakich typów zadań, w tym własnych.</w:t>
      </w:r>
    </w:p>
    <w:p w14:paraId="44D0C61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Epikami, Story, Taskami i Bug.</w:t>
      </w:r>
    </w:p>
    <w:p w14:paraId="184CF94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i zarządzanie przepływami zadań oraz umożliwienie wyzwalania z ich poziomu procesów CI/CD.</w:t>
      </w:r>
    </w:p>
    <w:p w14:paraId="5C03580E"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Rejestrację czasu pracy na każde zadanie przez poszczególnych użytkowników.</w:t>
      </w:r>
    </w:p>
    <w:p w14:paraId="0755ED5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Nieograniczone dostosowanie treści zawartych w zgłoszeniach oraz systemie względem podziału ról w projekcie i dostępach do uprawnionych grup.</w:t>
      </w:r>
    </w:p>
    <w:p w14:paraId="067E53A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Raportowanie ze zrealizowanych zadań w kontekście sprintów, poszczególnych użytkowników, zadań i grup zadań.</w:t>
      </w:r>
    </w:p>
    <w:p w14:paraId="375B3675"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Integracja z bazą wiedzy i przestrzenią do tworzenia treści dot. realizowanych projektów.</w:t>
      </w:r>
    </w:p>
    <w:p w14:paraId="414500B8"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Integrację i graficzną prezentację statusu zmian w repozytorium kodów źródłowych.</w:t>
      </w:r>
    </w:p>
    <w:p w14:paraId="0F3960FF"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Integrację i graficzną prezentację statusu zmian na serwerze Ciągłej Integracji. </w:t>
      </w:r>
    </w:p>
    <w:p w14:paraId="274ADB6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Realizację procesów ciągłej integracji, ciągłego testowania, ciągłego dostarczania i ciągłego wdrażania.</w:t>
      </w:r>
    </w:p>
    <w:p w14:paraId="7DD08E5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Instalację w wersji tzw. on premise na serwerze Zamawiającego.</w:t>
      </w:r>
    </w:p>
    <w:p w14:paraId="44F1336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Integrację i transparentność pomiędzy systemem zgłoszeń a kodem źródłowym w repozytorium.</w:t>
      </w:r>
    </w:p>
    <w:p w14:paraId="744D3501"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Posługiwanie się otwartym API dla systemu zarządzania zadaniami, bazy wiedzy, repozytorium kodu źródłowego i serwera ciągłej integracji.</w:t>
      </w:r>
    </w:p>
    <w:p w14:paraId="50F7519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Nadawanie uprawnień do projektów oraz określanie ról w systemie zarządzania zadaniami.</w:t>
      </w:r>
    </w:p>
    <w:p w14:paraId="3B02BD6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treści w bazie wiedzy.</w:t>
      </w:r>
    </w:p>
    <w:p w14:paraId="7328787F"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Współpracę na tej samej treści równolegle przez wielu użytkowników.</w:t>
      </w:r>
    </w:p>
    <w:p w14:paraId="72A391CD"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Stosowanie i definiowanie szablonów dot. widoku treści w bazie wiedzy.</w:t>
      </w:r>
    </w:p>
    <w:p w14:paraId="081D5472"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przestrzeni dla projektów, zespołów, inicjatyw.</w:t>
      </w:r>
    </w:p>
    <w:p w14:paraId="683D4D5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Integrację pomiędzy bazą wiedzy i systemem zarządzania zadaniami w celu kolaboracji i aktywnego monitorowania zadań.</w:t>
      </w:r>
    </w:p>
    <w:p w14:paraId="12CCD7BA"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Komentowanie i rewizję treści jak i całych stron w bazie wiedzy.</w:t>
      </w:r>
    </w:p>
    <w:p w14:paraId="577CBB3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dokumentami i stronami w bazie wiedzy.</w:t>
      </w:r>
    </w:p>
    <w:p w14:paraId="6727BD45"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Nadawanie uprawnień do stron i przestrzeni w bazie wiedzy.</w:t>
      </w:r>
    </w:p>
    <w:p w14:paraId="7A94DD0D"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Wersjonowanie stron w bazie wiedzy.</w:t>
      </w:r>
    </w:p>
    <w:p w14:paraId="3BF1258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Wersjonowanie plików w bazie wiedzy.</w:t>
      </w:r>
    </w:p>
    <w:p w14:paraId="2D394B70"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Repozytorium kodu źródłowego oparte o rozwiązania GIT.</w:t>
      </w:r>
    </w:p>
    <w:p w14:paraId="0A0FE5A7"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Nadawanie uprawnień do poszczególnych projektów i gałęzi w repozytorium kodów źródłowych.</w:t>
      </w:r>
    </w:p>
    <w:p w14:paraId="1EE9E29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Wyszukiwanie fraz w całym repozytorium kodu źródłowego.</w:t>
      </w:r>
    </w:p>
    <w:p w14:paraId="0DA70AD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lastRenderedPageBreak/>
        <w:t>Stosowanie GIT LFS – przechowywanie dużych plików w repozytorium kodu źródłowego.</w:t>
      </w:r>
    </w:p>
    <w:p w14:paraId="5C58566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Śledzenie zgłoszeń w systemie zarządzania zgłoszeniami z poziomu kodu źródłowego.</w:t>
      </w:r>
    </w:p>
    <w:p w14:paraId="43F70435"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Wykonywanie poleceń typu pull request w repozytorium kodów źródłowych.</w:t>
      </w:r>
    </w:p>
    <w:p w14:paraId="766942D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 xml:space="preserve">Wsparcie dla obrazów Docker na serwerze ciągłej integracji. </w:t>
      </w:r>
    </w:p>
    <w:p w14:paraId="3F3606ED"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uprawnieniami dla użytkowników na serwerze ciągłej integracji.</w:t>
      </w:r>
    </w:p>
    <w:p w14:paraId="16B47D41"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Współdzielenie kont użytkowników pomiędzy systemem zarządzania zadaniami, bazą wiedzy a repozytorium kodów źródłowych.</w:t>
      </w:r>
    </w:p>
    <w:p w14:paraId="2535E13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Korzystanie z podejścia feature branching lub branch per issue na serwerze ciągłej integracji.</w:t>
      </w:r>
    </w:p>
    <w:p w14:paraId="1F0D89BE"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Obsługę triggerów w wyzwalaniu planów na serwerze ciągłej integracji.</w:t>
      </w:r>
    </w:p>
    <w:p w14:paraId="656A0F8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raportów zalogowanego czasu, zrealizowanych zadań w module raportowania.</w:t>
      </w:r>
    </w:p>
    <w:p w14:paraId="30E33950"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Wprowadzanie czasu, śledzenie zarejestrowanego czasu, ustawianie ścieżek akceptacji w module raportowania.</w:t>
      </w:r>
    </w:p>
    <w:p w14:paraId="181A8888"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Harmonogramowanie automatycznego wywoływania raportów w module raportowania.</w:t>
      </w:r>
    </w:p>
    <w:p w14:paraId="4CF49469"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Wykorzystywanie otwartego API w module raportowania.</w:t>
      </w:r>
    </w:p>
    <w:p w14:paraId="5DEE532A"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Obustronną synchronizację systemu zarządzania zgłoszeniami z HP ALM.</w:t>
      </w:r>
    </w:p>
    <w:p w14:paraId="1AF955FD"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Synchronizację wszystkich danych pomiędzy systemem zarządzania zgłoszeniami a HP ALM.</w:t>
      </w:r>
    </w:p>
    <w:p w14:paraId="6A649BAE"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i organizację zadań w systemie zarządzania zadaniami wykorzystując wykresy Gantta włącznie z sortowaniem, grupowaniem, agregacją.</w:t>
      </w:r>
    </w:p>
    <w:p w14:paraId="30B55B12"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zadaniami w systemie zarządzania zadaniami poprzez mechanizm drag and drop.</w:t>
      </w:r>
    </w:p>
    <w:p w14:paraId="38739AD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w systemie zarządzania zadaniami tzw.Roadmap dla projektów agile.</w:t>
      </w:r>
    </w:p>
    <w:p w14:paraId="46088AD1"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Wykorzystanie i adaptowanie podejścia SAF w systemie zarządzania zadaniami.</w:t>
      </w:r>
    </w:p>
    <w:p w14:paraId="50C243CC"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Identyfikację i zarządzanie ryzykami w systemie zarządzania zadaniami.</w:t>
      </w:r>
    </w:p>
    <w:p w14:paraId="47AFDB1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Import i eksport danych do i z MS Excel oraz MS Project w systemie zarządzania zadaniami.</w:t>
      </w:r>
    </w:p>
    <w:p w14:paraId="40744C4E"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dynamicznych szablonów zadań w systemie zarządzania zadaniami.</w:t>
      </w:r>
    </w:p>
    <w:p w14:paraId="48A0357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Zarządzanie wymaganiami w systemie zarządzania zadaniami i układanie ich w struktury drzewiaste, ich autonumerację, przenoszenie wspierane mechanizmem drag and drop, eksport wymagań do formatów xls, pdf.</w:t>
      </w:r>
    </w:p>
    <w:p w14:paraId="452FC3A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schematów i interakcji oraz relacji i akcji między zadaniami w systemie zarządzania zadaniami umożliwiającymi np. tworzenie automatyczne podzadań, szablonów treści na podstawie parametrów.</w:t>
      </w:r>
    </w:p>
    <w:p w14:paraId="547120E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Szacownie pracochłonności zadań w systemie zarządzania zadaniami przy pomocy narzędzia tzw. agile poker.</w:t>
      </w:r>
    </w:p>
    <w:p w14:paraId="13080BD9"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Wsparcie zaawansowanego zarządzania przepływami pracy w systemie zarządzania zadaniami, w tym kopiowanie schematów przepływów, przepływów, transakcji, statusów, warunków przejść.</w:t>
      </w:r>
    </w:p>
    <w:p w14:paraId="36BB33B6"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lastRenderedPageBreak/>
        <w:t>Integrację pomiędzy oprogramowaniem Sonar a serwerem ciągłej integracji.</w:t>
      </w:r>
    </w:p>
    <w:p w14:paraId="46BBA994"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schematów struktur repozytoriów kodów źródłowych.</w:t>
      </w:r>
    </w:p>
    <w:p w14:paraId="28657227"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Wsparcie procesu code review w ramach repozytorium kodu źródłowego.</w:t>
      </w:r>
    </w:p>
    <w:p w14:paraId="56D8FE69"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Tworzenie automatycznych skryptów administracyjnych wykorzystując język grovy lub w pełni konfigurowalny panel administratora.</w:t>
      </w:r>
    </w:p>
    <w:p w14:paraId="5DA4DD7B"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Integrację serwera ciągłej integracji z Katalon Studio oraz Robot Framework w celu uruchamiania testów automatycznych.</w:t>
      </w:r>
    </w:p>
    <w:p w14:paraId="18D1A1A3" w14:textId="77777777" w:rsidR="00941727" w:rsidRPr="00941727" w:rsidRDefault="00941727" w:rsidP="00F56308">
      <w:pPr>
        <w:pStyle w:val="Akapitzlist"/>
        <w:numPr>
          <w:ilvl w:val="0"/>
          <w:numId w:val="39"/>
        </w:numPr>
        <w:spacing w:after="200"/>
        <w:contextualSpacing/>
        <w:rPr>
          <w:rFonts w:ascii="Times New Roman" w:hAnsi="Times New Roman" w:cs="Times New Roman"/>
          <w:color w:val="000000" w:themeColor="text1"/>
          <w:sz w:val="24"/>
          <w:szCs w:val="24"/>
        </w:rPr>
      </w:pPr>
      <w:r w:rsidRPr="00941727">
        <w:rPr>
          <w:rFonts w:ascii="Times New Roman" w:hAnsi="Times New Roman" w:cs="Times New Roman"/>
          <w:color w:val="000000" w:themeColor="text1"/>
          <w:sz w:val="24"/>
          <w:szCs w:val="24"/>
        </w:rPr>
        <w:t>Integrację systemu zarządzania zadaniami z Katalon Studio.</w:t>
      </w:r>
    </w:p>
    <w:p w14:paraId="3D32978C" w14:textId="77777777" w:rsidR="00941727" w:rsidRPr="00941727" w:rsidRDefault="00941727" w:rsidP="00941727">
      <w:pPr>
        <w:widowControl w:val="0"/>
        <w:suppressAutoHyphens/>
        <w:autoSpaceDE w:val="0"/>
        <w:spacing w:after="120"/>
        <w:jc w:val="both"/>
        <w:rPr>
          <w:lang w:eastAsia="ar-SA"/>
        </w:rPr>
      </w:pPr>
    </w:p>
    <w:p w14:paraId="58ECAB93" w14:textId="77777777" w:rsidR="00941727" w:rsidRPr="00941727" w:rsidRDefault="00941727" w:rsidP="00941727"/>
    <w:p w14:paraId="0A7F1ED1" w14:textId="77777777" w:rsidR="00941727" w:rsidRPr="00941727" w:rsidRDefault="00941727" w:rsidP="00941727"/>
    <w:p w14:paraId="49CDE76E" w14:textId="77777777" w:rsidR="00941727" w:rsidRPr="00941727" w:rsidRDefault="00941727" w:rsidP="00941727"/>
    <w:p w14:paraId="7B3446F1" w14:textId="77777777" w:rsidR="00941727" w:rsidRPr="00941727" w:rsidRDefault="00941727" w:rsidP="00941727"/>
    <w:p w14:paraId="1F927F8B" w14:textId="77777777" w:rsidR="00941727" w:rsidRPr="00941727" w:rsidRDefault="00941727" w:rsidP="00941727"/>
    <w:p w14:paraId="5233B1DD" w14:textId="77777777" w:rsidR="00941727" w:rsidRPr="00941727" w:rsidRDefault="00941727" w:rsidP="00941727"/>
    <w:p w14:paraId="243B583C" w14:textId="77777777" w:rsidR="00941727" w:rsidRPr="00941727" w:rsidRDefault="00941727" w:rsidP="00941727"/>
    <w:p w14:paraId="13B4AD52" w14:textId="77777777" w:rsidR="00941727" w:rsidRPr="00941727" w:rsidRDefault="00941727" w:rsidP="00941727"/>
    <w:p w14:paraId="1569ED1F" w14:textId="77777777" w:rsidR="00941727" w:rsidRPr="00941727" w:rsidRDefault="00941727" w:rsidP="00941727"/>
    <w:p w14:paraId="1BBA78EF" w14:textId="77777777" w:rsidR="00941727" w:rsidRPr="00941727" w:rsidRDefault="00941727" w:rsidP="00941727"/>
    <w:p w14:paraId="5BBE24EA" w14:textId="77777777" w:rsidR="00941727" w:rsidRPr="00941727" w:rsidRDefault="00941727" w:rsidP="00941727"/>
    <w:p w14:paraId="289B18C6" w14:textId="77777777" w:rsidR="00941727" w:rsidRPr="00941727" w:rsidRDefault="00941727" w:rsidP="00941727"/>
    <w:p w14:paraId="61122FC1" w14:textId="77777777" w:rsidR="00941727" w:rsidRPr="00941727" w:rsidRDefault="00941727" w:rsidP="00941727"/>
    <w:p w14:paraId="11BEF86D" w14:textId="77777777" w:rsidR="00941727" w:rsidRPr="00941727" w:rsidRDefault="00941727" w:rsidP="00941727"/>
    <w:p w14:paraId="664D23FE" w14:textId="77777777" w:rsidR="00941727" w:rsidRPr="00941727" w:rsidRDefault="00941727" w:rsidP="00941727"/>
    <w:p w14:paraId="386AC288" w14:textId="77777777" w:rsidR="00941727" w:rsidRPr="00941727" w:rsidRDefault="00941727" w:rsidP="00941727"/>
    <w:p w14:paraId="72B5AD86" w14:textId="77777777" w:rsidR="00941727" w:rsidRPr="00941727" w:rsidRDefault="00941727" w:rsidP="00941727"/>
    <w:p w14:paraId="3ECEF0E1" w14:textId="77777777" w:rsidR="00941727" w:rsidRPr="00941727" w:rsidRDefault="00941727" w:rsidP="00941727"/>
    <w:p w14:paraId="23FBC3AD" w14:textId="77777777" w:rsidR="00941727" w:rsidRPr="00941727" w:rsidRDefault="00941727" w:rsidP="00941727"/>
    <w:p w14:paraId="0C8E98D2" w14:textId="77777777" w:rsidR="00941727" w:rsidRPr="00941727" w:rsidRDefault="00941727" w:rsidP="00941727"/>
    <w:p w14:paraId="55896304" w14:textId="77777777" w:rsidR="00941727" w:rsidRPr="00941727" w:rsidRDefault="00941727" w:rsidP="00941727"/>
    <w:p w14:paraId="12A8692C" w14:textId="77777777" w:rsidR="00941727" w:rsidRPr="00941727" w:rsidRDefault="00941727" w:rsidP="00941727"/>
    <w:p w14:paraId="61D772DB" w14:textId="77777777" w:rsidR="00941727" w:rsidRPr="00941727" w:rsidRDefault="00941727" w:rsidP="00941727"/>
    <w:p w14:paraId="215E2C67" w14:textId="77777777" w:rsidR="00941727" w:rsidRPr="00941727" w:rsidRDefault="00941727" w:rsidP="00941727"/>
    <w:p w14:paraId="34DA3406" w14:textId="77777777" w:rsidR="00941727" w:rsidRPr="00941727" w:rsidRDefault="00941727" w:rsidP="00941727"/>
    <w:p w14:paraId="320AA465" w14:textId="5ABCA9FD" w:rsidR="00941727" w:rsidRDefault="00941727" w:rsidP="00941727"/>
    <w:p w14:paraId="12D23A96" w14:textId="261E40A5" w:rsidR="00C93A82" w:rsidRDefault="00C93A82" w:rsidP="00941727"/>
    <w:p w14:paraId="71A2BD99" w14:textId="0B50979D" w:rsidR="00C93A82" w:rsidRDefault="00C93A82" w:rsidP="00941727"/>
    <w:p w14:paraId="2DD50D6C" w14:textId="6170A23A" w:rsidR="00C93A82" w:rsidRDefault="00C93A82" w:rsidP="00941727"/>
    <w:p w14:paraId="390C7B8A" w14:textId="2EEC2943" w:rsidR="00C93A82" w:rsidRDefault="00C93A82" w:rsidP="00941727"/>
    <w:p w14:paraId="34F7B7CC" w14:textId="1E52D964" w:rsidR="00C93A82" w:rsidRDefault="00C93A82" w:rsidP="00941727"/>
    <w:p w14:paraId="6B6A815B" w14:textId="6FF16A74" w:rsidR="00C93A82" w:rsidRDefault="00C93A82" w:rsidP="00941727"/>
    <w:p w14:paraId="1B8DE1A6" w14:textId="2D165A5F" w:rsidR="00C93A82" w:rsidRDefault="00C93A82" w:rsidP="00941727"/>
    <w:p w14:paraId="4D95C9C6" w14:textId="066A93EA" w:rsidR="00C93A82" w:rsidRDefault="00C93A82" w:rsidP="00941727"/>
    <w:p w14:paraId="41B92976" w14:textId="77777777" w:rsidR="00C93A82" w:rsidRPr="00941727" w:rsidRDefault="00C93A82" w:rsidP="00941727"/>
    <w:p w14:paraId="5D5184D7" w14:textId="77777777" w:rsidR="00941727" w:rsidRPr="00941727" w:rsidRDefault="00941727" w:rsidP="00941727"/>
    <w:p w14:paraId="1B621741" w14:textId="77777777" w:rsidR="00941727" w:rsidRPr="00941727" w:rsidRDefault="00941727" w:rsidP="00941727"/>
    <w:p w14:paraId="1D22E8B7" w14:textId="77777777" w:rsidR="00941727" w:rsidRPr="00941727" w:rsidRDefault="00941727" w:rsidP="00941727">
      <w:pPr>
        <w:jc w:val="right"/>
        <w:rPr>
          <w:b/>
          <w:i/>
        </w:rPr>
      </w:pPr>
      <w:r w:rsidRPr="00941727">
        <w:rPr>
          <w:b/>
          <w:i/>
        </w:rPr>
        <w:lastRenderedPageBreak/>
        <w:t>Załącznik nr 2 do Umowy nr…………</w:t>
      </w:r>
      <w:r w:rsidRPr="00941727">
        <w:rPr>
          <w:b/>
          <w:i/>
        </w:rPr>
        <w:tab/>
        <w:t>z dnia…..</w:t>
      </w:r>
    </w:p>
    <w:p w14:paraId="5F466EA0" w14:textId="77777777" w:rsidR="00941727" w:rsidRPr="00941727" w:rsidRDefault="00941727" w:rsidP="00941727">
      <w:pPr>
        <w:jc w:val="center"/>
      </w:pPr>
      <w:r w:rsidRPr="00941727">
        <w:t>Protokół odbioru (wzór)</w:t>
      </w:r>
    </w:p>
    <w:p w14:paraId="2C0EC82B" w14:textId="77777777" w:rsidR="00941727" w:rsidRPr="00941727" w:rsidRDefault="00941727" w:rsidP="00941727">
      <w:pPr>
        <w:jc w:val="center"/>
      </w:pPr>
      <w:r w:rsidRPr="00941727">
        <w:t>PROTOKÓŁ ODBIORU LICENCJI</w:t>
      </w:r>
    </w:p>
    <w:p w14:paraId="4E21DD81" w14:textId="77777777" w:rsidR="00941727" w:rsidRPr="00941727" w:rsidRDefault="00941727" w:rsidP="00941727">
      <w:pPr>
        <w:jc w:val="center"/>
      </w:pPr>
      <w:r w:rsidRPr="00941727">
        <w:t>UMOWA NR ……………………………………</w:t>
      </w:r>
    </w:p>
    <w:p w14:paraId="043B8D6F" w14:textId="77777777" w:rsidR="00941727" w:rsidRPr="00941727" w:rsidRDefault="00941727" w:rsidP="00941727">
      <w:pPr>
        <w:jc w:val="center"/>
      </w:pPr>
      <w:r w:rsidRPr="00941727">
        <w:t>Z DNIA ………………………………</w:t>
      </w:r>
    </w:p>
    <w:p w14:paraId="7BADA08E" w14:textId="77777777" w:rsidR="00941727" w:rsidRPr="00941727" w:rsidRDefault="00941727" w:rsidP="00941727"/>
    <w:p w14:paraId="4EF5617E" w14:textId="77777777" w:rsidR="00941727" w:rsidRPr="00941727" w:rsidRDefault="00941727" w:rsidP="00941727">
      <w:r w:rsidRPr="00941727">
        <w:t xml:space="preserve">Data wykonania : </w:t>
      </w:r>
      <w:r w:rsidRPr="00941727">
        <w:tab/>
      </w:r>
      <w:r w:rsidRPr="00941727">
        <w:tab/>
      </w:r>
      <w:r w:rsidRPr="00941727">
        <w:tab/>
      </w:r>
      <w:r w:rsidRPr="00941727">
        <w:tab/>
        <w:t>………………………………………………………….</w:t>
      </w:r>
    </w:p>
    <w:p w14:paraId="36AA0CFE" w14:textId="77777777" w:rsidR="00941727" w:rsidRPr="00941727" w:rsidRDefault="00941727" w:rsidP="00941727">
      <w:r w:rsidRPr="00941727">
        <w:t xml:space="preserve">Data przeprowadzenia odbioru: </w:t>
      </w:r>
      <w:r w:rsidRPr="00941727">
        <w:tab/>
      </w:r>
      <w:r w:rsidRPr="00941727">
        <w:tab/>
        <w:t>………………………………………………………….</w:t>
      </w:r>
    </w:p>
    <w:p w14:paraId="34C14D88" w14:textId="77777777" w:rsidR="00941727" w:rsidRPr="00941727" w:rsidRDefault="00941727" w:rsidP="00941727">
      <w:r w:rsidRPr="00941727">
        <w:t>Miejsce przeprowadzenia odbioru:</w:t>
      </w:r>
      <w:r w:rsidRPr="00941727">
        <w:tab/>
      </w:r>
      <w:r w:rsidRPr="00941727">
        <w:tab/>
        <w:t xml:space="preserve"> ………………………………………………………</w:t>
      </w:r>
    </w:p>
    <w:p w14:paraId="76C82B67" w14:textId="77777777" w:rsidR="00941727" w:rsidRPr="00941727" w:rsidRDefault="00941727" w:rsidP="00941727">
      <w:r w:rsidRPr="00941727">
        <w:t>Osoby dokonujące odbioru:</w:t>
      </w:r>
    </w:p>
    <w:p w14:paraId="7835F5D1" w14:textId="77777777" w:rsidR="00941727" w:rsidRPr="00941727" w:rsidRDefault="00941727" w:rsidP="00941727"/>
    <w:p w14:paraId="4924463D" w14:textId="77777777" w:rsidR="00941727" w:rsidRPr="00941727" w:rsidRDefault="00941727" w:rsidP="00941727">
      <w:r w:rsidRPr="00941727">
        <w:t xml:space="preserve">Przedstawiciele Zamawiającego, </w:t>
      </w:r>
      <w:bookmarkStart w:id="32" w:name="_Hlk17371669"/>
      <w:r w:rsidRPr="00941727">
        <w:t>zgodnie z § 4 Umowy</w:t>
      </w:r>
      <w:bookmarkEnd w:id="32"/>
      <w:r w:rsidRPr="00941727">
        <w:t xml:space="preserve">:  </w:t>
      </w:r>
      <w:r w:rsidRPr="00941727">
        <w:tab/>
      </w:r>
      <w:r w:rsidRPr="00941727">
        <w:tab/>
      </w:r>
      <w:r w:rsidRPr="00941727">
        <w:tab/>
      </w:r>
      <w:r w:rsidRPr="00941727">
        <w:tab/>
      </w:r>
      <w:r w:rsidRPr="00941727">
        <w:tab/>
      </w:r>
      <w:r w:rsidRPr="00941727">
        <w:tab/>
        <w:t xml:space="preserve">   </w:t>
      </w:r>
    </w:p>
    <w:p w14:paraId="0FA780FB" w14:textId="77777777" w:rsidR="00941727" w:rsidRPr="00941727" w:rsidRDefault="00941727" w:rsidP="00941727">
      <w:r w:rsidRPr="00941727">
        <w:tab/>
      </w:r>
      <w:r w:rsidRPr="00941727">
        <w:tab/>
      </w:r>
      <w:r w:rsidRPr="00941727">
        <w:tab/>
      </w:r>
      <w:r w:rsidRPr="00941727">
        <w:tab/>
      </w:r>
      <w:r w:rsidRPr="00941727">
        <w:tab/>
      </w:r>
      <w:r w:rsidRPr="00941727">
        <w:tab/>
        <w:t>…………………………………………………….</w:t>
      </w:r>
    </w:p>
    <w:p w14:paraId="280BE976" w14:textId="77777777" w:rsidR="00941727" w:rsidRPr="00941727" w:rsidRDefault="00941727" w:rsidP="00941727">
      <w:r w:rsidRPr="00941727">
        <w:tab/>
      </w:r>
      <w:r w:rsidRPr="00941727">
        <w:tab/>
      </w:r>
      <w:r w:rsidRPr="00941727">
        <w:tab/>
      </w:r>
      <w:r w:rsidRPr="00941727">
        <w:tab/>
      </w:r>
      <w:r w:rsidRPr="00941727">
        <w:tab/>
      </w:r>
      <w:r w:rsidRPr="00941727">
        <w:tab/>
        <w:t>…………………………………………………….</w:t>
      </w:r>
    </w:p>
    <w:p w14:paraId="6C082A42" w14:textId="77777777" w:rsidR="00941727" w:rsidRPr="00941727" w:rsidRDefault="00941727" w:rsidP="00941727">
      <w:r w:rsidRPr="00941727">
        <w:t xml:space="preserve">                                                                               …………………………………………………….</w:t>
      </w:r>
    </w:p>
    <w:p w14:paraId="104A1061" w14:textId="77777777" w:rsidR="00941727" w:rsidRPr="00941727" w:rsidRDefault="00941727" w:rsidP="00941727">
      <w:r w:rsidRPr="00941727">
        <w:t xml:space="preserve">Przedstawiciele Wykonawcy, zgodnie z § 4 Umowy:  </w:t>
      </w:r>
      <w:r w:rsidRPr="00941727">
        <w:tab/>
        <w:t xml:space="preserve">                   </w:t>
      </w:r>
    </w:p>
    <w:p w14:paraId="04630A05" w14:textId="77777777" w:rsidR="00941727" w:rsidRPr="00941727" w:rsidRDefault="00941727" w:rsidP="00941727">
      <w:r w:rsidRPr="00941727">
        <w:tab/>
      </w:r>
      <w:r w:rsidRPr="00941727">
        <w:tab/>
      </w:r>
      <w:r w:rsidRPr="00941727">
        <w:tab/>
      </w:r>
      <w:r w:rsidRPr="00941727">
        <w:tab/>
      </w:r>
      <w:r w:rsidRPr="00941727">
        <w:tab/>
      </w:r>
      <w:r w:rsidRPr="00941727">
        <w:tab/>
        <w:t>…………………………………………………….</w:t>
      </w:r>
    </w:p>
    <w:p w14:paraId="66841ECE" w14:textId="77777777" w:rsidR="00941727" w:rsidRPr="00941727" w:rsidRDefault="00941727" w:rsidP="00941727">
      <w:r w:rsidRPr="00941727">
        <w:tab/>
      </w:r>
      <w:r w:rsidRPr="00941727">
        <w:tab/>
      </w:r>
      <w:r w:rsidRPr="00941727">
        <w:tab/>
      </w:r>
      <w:r w:rsidRPr="00941727">
        <w:tab/>
      </w:r>
      <w:r w:rsidRPr="00941727">
        <w:tab/>
      </w:r>
      <w:r w:rsidRPr="00941727">
        <w:tab/>
        <w:t>…………………………………………………….</w:t>
      </w:r>
    </w:p>
    <w:p w14:paraId="759EBF7E" w14:textId="77777777" w:rsidR="00941727" w:rsidRPr="00941727" w:rsidRDefault="00941727" w:rsidP="00941727">
      <w:r w:rsidRPr="00941727">
        <w:t xml:space="preserve">                                                                               …………………………………………………….</w:t>
      </w:r>
    </w:p>
    <w:p w14:paraId="66252BDF" w14:textId="77777777" w:rsidR="00941727" w:rsidRPr="00941727" w:rsidRDefault="00941727" w:rsidP="00941727">
      <w:r w:rsidRPr="00941727">
        <w:t>Zgodność wykonania usługi z Umową:</w:t>
      </w:r>
    </w:p>
    <w:p w14:paraId="3B1107D1" w14:textId="77777777" w:rsidR="00941727" w:rsidRPr="00941727" w:rsidRDefault="00941727" w:rsidP="00941727"/>
    <w:p w14:paraId="1765B5CB" w14:textId="77777777" w:rsidR="00941727" w:rsidRPr="00941727" w:rsidRDefault="00941727" w:rsidP="00941727">
      <w:r w:rsidRPr="00941727">
        <w:t>Przekazanie  kluczy licencyjnych:………………………………………………………………..</w:t>
      </w:r>
    </w:p>
    <w:p w14:paraId="33FBF08F" w14:textId="77777777" w:rsidR="00941727" w:rsidRPr="00941727" w:rsidRDefault="00941727" w:rsidP="00941727"/>
    <w:p w14:paraId="6348602F" w14:textId="77777777" w:rsidR="00941727" w:rsidRPr="00941727" w:rsidRDefault="00941727" w:rsidP="00941727">
      <w:r w:rsidRPr="00941727">
        <w:rPr>
          <w:b/>
        </w:rPr>
        <w:t>Upoważniony przedstawiciel Wykonawcy</w:t>
      </w:r>
      <w:r w:rsidRPr="00941727">
        <w:t xml:space="preserve">:         </w:t>
      </w:r>
      <w:r w:rsidRPr="00941727">
        <w:rPr>
          <w:b/>
        </w:rPr>
        <w:t xml:space="preserve">Upoważniony przedstawiciel Zamawiającego:   </w:t>
      </w:r>
      <w:r w:rsidRPr="00941727">
        <w:t xml:space="preserve">                                                                  </w:t>
      </w:r>
    </w:p>
    <w:p w14:paraId="6A9EDACA" w14:textId="77777777" w:rsidR="00941727" w:rsidRPr="00941727" w:rsidRDefault="00941727" w:rsidP="00941727"/>
    <w:p w14:paraId="6B3C70EA" w14:textId="77777777" w:rsidR="00941727" w:rsidRPr="00941727" w:rsidRDefault="00941727" w:rsidP="00941727">
      <w:r w:rsidRPr="00941727">
        <w:t xml:space="preserve">         ……………………………                                                  ………………………..</w:t>
      </w:r>
    </w:p>
    <w:p w14:paraId="08C4B2AD"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7D075F73"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1EE5BF5B"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6EEAD435"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41DBE067"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2B3C9FAB"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4FC62B34"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007439B2"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05D5FFF0"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7DC85C59"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478ED961" w14:textId="77777777" w:rsidR="00941727" w:rsidRDefault="00941727" w:rsidP="00941727">
      <w:pPr>
        <w:tabs>
          <w:tab w:val="left" w:leader="dot" w:pos="2880"/>
          <w:tab w:val="left" w:leader="dot" w:pos="3571"/>
        </w:tabs>
        <w:autoSpaceDE w:val="0"/>
        <w:autoSpaceDN w:val="0"/>
        <w:adjustRightInd w:val="0"/>
        <w:ind w:right="29"/>
        <w:jc w:val="right"/>
        <w:rPr>
          <w:b/>
          <w:bCs/>
          <w:i/>
          <w:iCs/>
        </w:rPr>
      </w:pPr>
    </w:p>
    <w:p w14:paraId="196E0EC7"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r w:rsidRPr="00941727">
        <w:rPr>
          <w:b/>
          <w:bCs/>
          <w:i/>
          <w:iCs/>
        </w:rPr>
        <w:lastRenderedPageBreak/>
        <w:t>Załącznik nr 3 do Umowy nr ….. z dnia…..</w:t>
      </w:r>
    </w:p>
    <w:p w14:paraId="2E39A5E3" w14:textId="77777777" w:rsidR="00941727" w:rsidRPr="00941727" w:rsidRDefault="00941727" w:rsidP="00941727">
      <w:pPr>
        <w:autoSpaceDE w:val="0"/>
        <w:autoSpaceDN w:val="0"/>
        <w:adjustRightInd w:val="0"/>
        <w:spacing w:line="240" w:lineRule="exact"/>
        <w:rPr>
          <w:rFonts w:eastAsia="Calibri"/>
        </w:rPr>
      </w:pPr>
    </w:p>
    <w:p w14:paraId="749DB4C7" w14:textId="77777777" w:rsidR="00941727" w:rsidRPr="00941727" w:rsidRDefault="00941727" w:rsidP="00941727">
      <w:pPr>
        <w:spacing w:line="360" w:lineRule="atLeast"/>
        <w:jc w:val="center"/>
        <w:rPr>
          <w:bCs/>
          <w:color w:val="000000"/>
        </w:rPr>
      </w:pPr>
      <w:r w:rsidRPr="00941727">
        <w:rPr>
          <w:bCs/>
          <w:color w:val="000000"/>
        </w:rPr>
        <w:t>Protokół odbioru (wzór)</w:t>
      </w:r>
    </w:p>
    <w:p w14:paraId="612D22CA" w14:textId="77777777" w:rsidR="00941727" w:rsidRPr="00941727" w:rsidRDefault="00941727" w:rsidP="00941727">
      <w:pPr>
        <w:tabs>
          <w:tab w:val="left" w:pos="2445"/>
        </w:tabs>
        <w:spacing w:line="360" w:lineRule="auto"/>
        <w:jc w:val="center"/>
        <w:rPr>
          <w:bCs/>
          <w:color w:val="000000"/>
        </w:rPr>
      </w:pPr>
      <w:r w:rsidRPr="00941727">
        <w:rPr>
          <w:bCs/>
          <w:color w:val="000000"/>
        </w:rPr>
        <w:t>PROTOKÓŁ ODBIORU INSTALACJI OPROGRAMOWANIA</w:t>
      </w:r>
    </w:p>
    <w:p w14:paraId="1B9C79D3" w14:textId="77777777" w:rsidR="00941727" w:rsidRPr="00941727" w:rsidRDefault="00941727" w:rsidP="00941727">
      <w:pPr>
        <w:tabs>
          <w:tab w:val="left" w:pos="2445"/>
        </w:tabs>
        <w:spacing w:line="360" w:lineRule="auto"/>
        <w:jc w:val="center"/>
        <w:rPr>
          <w:bCs/>
          <w:color w:val="000000"/>
        </w:rPr>
      </w:pPr>
      <w:r w:rsidRPr="00941727">
        <w:rPr>
          <w:bCs/>
          <w:color w:val="000000"/>
        </w:rPr>
        <w:t>UMOWA NR ……………………………………</w:t>
      </w:r>
    </w:p>
    <w:p w14:paraId="5CFA5058" w14:textId="77777777" w:rsidR="00941727" w:rsidRPr="00941727" w:rsidRDefault="00941727" w:rsidP="00941727">
      <w:pPr>
        <w:tabs>
          <w:tab w:val="left" w:pos="2445"/>
        </w:tabs>
        <w:spacing w:line="360" w:lineRule="auto"/>
        <w:jc w:val="center"/>
        <w:rPr>
          <w:bCs/>
          <w:color w:val="000000"/>
        </w:rPr>
      </w:pPr>
      <w:r w:rsidRPr="00941727">
        <w:rPr>
          <w:bCs/>
          <w:color w:val="000000"/>
        </w:rPr>
        <w:t>Z DNIA ………………………………</w:t>
      </w:r>
    </w:p>
    <w:p w14:paraId="09E91EC2" w14:textId="77777777" w:rsidR="00941727" w:rsidRPr="00941727" w:rsidRDefault="00941727" w:rsidP="00941727">
      <w:pPr>
        <w:tabs>
          <w:tab w:val="left" w:pos="2445"/>
        </w:tabs>
        <w:spacing w:line="360" w:lineRule="auto"/>
        <w:jc w:val="both"/>
        <w:rPr>
          <w:bCs/>
          <w:color w:val="000000"/>
        </w:rPr>
      </w:pPr>
    </w:p>
    <w:p w14:paraId="4F4DA356" w14:textId="77777777" w:rsidR="00941727" w:rsidRPr="00941727" w:rsidRDefault="00941727" w:rsidP="00941727">
      <w:pPr>
        <w:tabs>
          <w:tab w:val="left" w:pos="2445"/>
        </w:tabs>
        <w:spacing w:line="360" w:lineRule="auto"/>
        <w:jc w:val="both"/>
        <w:rPr>
          <w:bCs/>
          <w:color w:val="000000"/>
        </w:rPr>
      </w:pPr>
      <w:r w:rsidRPr="00941727">
        <w:rPr>
          <w:bCs/>
          <w:color w:val="000000"/>
        </w:rPr>
        <w:t xml:space="preserve">Data wykonania : </w:t>
      </w:r>
      <w:r w:rsidRPr="00941727">
        <w:rPr>
          <w:bCs/>
          <w:color w:val="000000"/>
        </w:rPr>
        <w:tab/>
      </w:r>
      <w:r w:rsidRPr="00941727">
        <w:rPr>
          <w:bCs/>
          <w:color w:val="000000"/>
        </w:rPr>
        <w:tab/>
      </w:r>
      <w:r w:rsidRPr="00941727">
        <w:rPr>
          <w:bCs/>
          <w:color w:val="000000"/>
        </w:rPr>
        <w:tab/>
        <w:t>………………………………………………………….</w:t>
      </w:r>
    </w:p>
    <w:p w14:paraId="707FF02F" w14:textId="77777777" w:rsidR="00941727" w:rsidRPr="00941727" w:rsidRDefault="00941727" w:rsidP="00941727">
      <w:pPr>
        <w:tabs>
          <w:tab w:val="left" w:pos="2445"/>
        </w:tabs>
        <w:spacing w:line="360" w:lineRule="auto"/>
        <w:jc w:val="both"/>
        <w:rPr>
          <w:bCs/>
          <w:color w:val="000000"/>
        </w:rPr>
      </w:pPr>
      <w:r w:rsidRPr="00941727">
        <w:rPr>
          <w:bCs/>
          <w:color w:val="000000"/>
        </w:rPr>
        <w:t xml:space="preserve">Data przeprowadzenia odbioru: </w:t>
      </w:r>
      <w:r w:rsidRPr="00941727">
        <w:rPr>
          <w:bCs/>
          <w:color w:val="000000"/>
        </w:rPr>
        <w:tab/>
        <w:t>………………………………………………………….</w:t>
      </w:r>
    </w:p>
    <w:p w14:paraId="772E2206" w14:textId="77777777" w:rsidR="00941727" w:rsidRPr="00941727" w:rsidRDefault="00941727" w:rsidP="00941727">
      <w:pPr>
        <w:tabs>
          <w:tab w:val="left" w:pos="2445"/>
        </w:tabs>
        <w:spacing w:line="360" w:lineRule="auto"/>
        <w:jc w:val="both"/>
        <w:rPr>
          <w:bCs/>
          <w:color w:val="000000"/>
        </w:rPr>
      </w:pPr>
      <w:r w:rsidRPr="00941727">
        <w:rPr>
          <w:bCs/>
          <w:color w:val="000000"/>
        </w:rPr>
        <w:t>Miejsce przeprowadzenia odbioru:</w:t>
      </w:r>
      <w:r w:rsidRPr="00941727">
        <w:rPr>
          <w:bCs/>
          <w:color w:val="000000"/>
        </w:rPr>
        <w:tab/>
        <w:t xml:space="preserve"> ………………………………………………………</w:t>
      </w:r>
    </w:p>
    <w:p w14:paraId="3FDC3033" w14:textId="77777777" w:rsidR="00941727" w:rsidRPr="00941727" w:rsidRDefault="00941727" w:rsidP="00941727">
      <w:pPr>
        <w:tabs>
          <w:tab w:val="left" w:pos="2445"/>
        </w:tabs>
        <w:spacing w:line="360" w:lineRule="auto"/>
        <w:jc w:val="both"/>
        <w:rPr>
          <w:bCs/>
          <w:color w:val="000000"/>
        </w:rPr>
      </w:pPr>
      <w:r w:rsidRPr="00941727">
        <w:rPr>
          <w:bCs/>
          <w:color w:val="000000"/>
        </w:rPr>
        <w:t>Osoby dokonujące odbioru:</w:t>
      </w:r>
    </w:p>
    <w:p w14:paraId="7D31DD48" w14:textId="77777777" w:rsidR="00941727" w:rsidRPr="00941727" w:rsidRDefault="00941727" w:rsidP="00941727">
      <w:pPr>
        <w:tabs>
          <w:tab w:val="left" w:pos="2445"/>
        </w:tabs>
        <w:spacing w:line="360" w:lineRule="auto"/>
        <w:jc w:val="both"/>
        <w:rPr>
          <w:bCs/>
          <w:color w:val="000000"/>
        </w:rPr>
      </w:pPr>
    </w:p>
    <w:p w14:paraId="7D02FB4E" w14:textId="77777777" w:rsidR="00941727" w:rsidRPr="00941727" w:rsidRDefault="00941727" w:rsidP="00941727">
      <w:pPr>
        <w:tabs>
          <w:tab w:val="left" w:pos="2445"/>
        </w:tabs>
        <w:spacing w:line="360" w:lineRule="auto"/>
        <w:rPr>
          <w:bCs/>
          <w:color w:val="000000"/>
        </w:rPr>
      </w:pPr>
      <w:r w:rsidRPr="00941727">
        <w:rPr>
          <w:bCs/>
          <w:color w:val="000000"/>
        </w:rPr>
        <w:t>Przedstawiciele Zamawiającego,</w:t>
      </w:r>
      <w:r w:rsidRPr="00941727">
        <w:t xml:space="preserve"> </w:t>
      </w:r>
      <w:r w:rsidRPr="00941727">
        <w:rPr>
          <w:bCs/>
          <w:color w:val="000000"/>
        </w:rPr>
        <w:t xml:space="preserve">zgodnie z § 4 Umowy:  </w:t>
      </w:r>
      <w:r w:rsidRPr="00941727">
        <w:rPr>
          <w:bCs/>
          <w:color w:val="000000"/>
        </w:rPr>
        <w:tab/>
      </w:r>
    </w:p>
    <w:p w14:paraId="766FCBC1" w14:textId="77777777" w:rsidR="00941727" w:rsidRPr="00941727" w:rsidRDefault="00941727" w:rsidP="00941727">
      <w:pPr>
        <w:tabs>
          <w:tab w:val="left" w:pos="2445"/>
        </w:tabs>
        <w:spacing w:line="360" w:lineRule="auto"/>
        <w:jc w:val="both"/>
        <w:rPr>
          <w:bCs/>
          <w:color w:val="000000"/>
        </w:rPr>
      </w:pPr>
      <w:r w:rsidRPr="00941727">
        <w:rPr>
          <w:bCs/>
          <w:color w:val="000000"/>
        </w:rPr>
        <w:tab/>
      </w:r>
      <w:r w:rsidRPr="00941727">
        <w:rPr>
          <w:bCs/>
          <w:color w:val="000000"/>
        </w:rPr>
        <w:tab/>
      </w:r>
      <w:r w:rsidRPr="00941727">
        <w:rPr>
          <w:bCs/>
          <w:color w:val="000000"/>
        </w:rPr>
        <w:tab/>
        <w:t>…………………………………………………….</w:t>
      </w:r>
    </w:p>
    <w:p w14:paraId="39E8A506" w14:textId="77777777" w:rsidR="00941727" w:rsidRPr="00941727" w:rsidRDefault="00941727" w:rsidP="00941727">
      <w:pPr>
        <w:tabs>
          <w:tab w:val="left" w:pos="2445"/>
        </w:tabs>
        <w:spacing w:line="360" w:lineRule="auto"/>
        <w:jc w:val="both"/>
        <w:rPr>
          <w:bCs/>
          <w:color w:val="000000"/>
        </w:rPr>
      </w:pPr>
      <w:r w:rsidRPr="00941727">
        <w:rPr>
          <w:bCs/>
          <w:color w:val="000000"/>
        </w:rPr>
        <w:tab/>
      </w:r>
      <w:r w:rsidRPr="00941727">
        <w:rPr>
          <w:bCs/>
          <w:color w:val="000000"/>
        </w:rPr>
        <w:tab/>
      </w:r>
      <w:r w:rsidRPr="00941727">
        <w:rPr>
          <w:bCs/>
          <w:color w:val="000000"/>
        </w:rPr>
        <w:tab/>
        <w:t>…………………………………………………….</w:t>
      </w:r>
    </w:p>
    <w:p w14:paraId="2D0F9F0A" w14:textId="77777777" w:rsidR="00941727" w:rsidRPr="00941727" w:rsidRDefault="00941727" w:rsidP="00941727">
      <w:pPr>
        <w:tabs>
          <w:tab w:val="left" w:pos="2445"/>
        </w:tabs>
        <w:spacing w:line="360" w:lineRule="auto"/>
        <w:jc w:val="both"/>
        <w:rPr>
          <w:bCs/>
          <w:color w:val="000000"/>
        </w:rPr>
      </w:pPr>
      <w:r w:rsidRPr="00941727">
        <w:rPr>
          <w:bCs/>
          <w:color w:val="000000"/>
        </w:rPr>
        <w:t>Przedstawiciele Wykonawcy,</w:t>
      </w:r>
      <w:r w:rsidRPr="00941727">
        <w:t xml:space="preserve"> </w:t>
      </w:r>
      <w:r w:rsidRPr="00941727">
        <w:rPr>
          <w:bCs/>
          <w:color w:val="000000"/>
        </w:rPr>
        <w:t xml:space="preserve">zgodnie z § 4 Umowy:  </w:t>
      </w:r>
      <w:r w:rsidRPr="00941727">
        <w:rPr>
          <w:bCs/>
          <w:color w:val="000000"/>
        </w:rPr>
        <w:tab/>
      </w:r>
    </w:p>
    <w:p w14:paraId="4B54FD87" w14:textId="77777777" w:rsidR="00941727" w:rsidRPr="00941727" w:rsidRDefault="00941727" w:rsidP="00941727">
      <w:pPr>
        <w:tabs>
          <w:tab w:val="left" w:pos="2445"/>
        </w:tabs>
        <w:spacing w:line="360" w:lineRule="auto"/>
        <w:jc w:val="both"/>
        <w:rPr>
          <w:bCs/>
          <w:color w:val="000000"/>
        </w:rPr>
      </w:pPr>
      <w:r w:rsidRPr="00941727">
        <w:rPr>
          <w:bCs/>
          <w:color w:val="000000"/>
        </w:rPr>
        <w:tab/>
      </w:r>
      <w:r w:rsidRPr="00941727">
        <w:rPr>
          <w:bCs/>
          <w:color w:val="000000"/>
        </w:rPr>
        <w:tab/>
      </w:r>
      <w:r w:rsidRPr="00941727">
        <w:rPr>
          <w:bCs/>
          <w:color w:val="000000"/>
        </w:rPr>
        <w:tab/>
        <w:t>…………………………………………………….</w:t>
      </w:r>
    </w:p>
    <w:p w14:paraId="168EF50B" w14:textId="77777777" w:rsidR="00941727" w:rsidRPr="00941727" w:rsidRDefault="00941727" w:rsidP="00941727">
      <w:pPr>
        <w:tabs>
          <w:tab w:val="left" w:pos="2445"/>
        </w:tabs>
        <w:spacing w:line="360" w:lineRule="auto"/>
        <w:jc w:val="both"/>
        <w:rPr>
          <w:bCs/>
          <w:color w:val="000000"/>
        </w:rPr>
      </w:pPr>
      <w:r w:rsidRPr="00941727">
        <w:rPr>
          <w:bCs/>
          <w:color w:val="000000"/>
        </w:rPr>
        <w:tab/>
      </w:r>
      <w:r w:rsidRPr="00941727">
        <w:rPr>
          <w:bCs/>
          <w:color w:val="000000"/>
        </w:rPr>
        <w:tab/>
      </w:r>
      <w:r w:rsidRPr="00941727">
        <w:rPr>
          <w:bCs/>
          <w:color w:val="000000"/>
        </w:rPr>
        <w:tab/>
        <w:t>…………………………………………………….</w:t>
      </w:r>
    </w:p>
    <w:p w14:paraId="055B680A" w14:textId="77777777" w:rsidR="00941727" w:rsidRPr="00941727" w:rsidRDefault="00941727" w:rsidP="00941727">
      <w:pPr>
        <w:tabs>
          <w:tab w:val="left" w:pos="2445"/>
        </w:tabs>
        <w:spacing w:line="360" w:lineRule="auto"/>
        <w:jc w:val="both"/>
        <w:rPr>
          <w:bCs/>
          <w:color w:val="000000"/>
        </w:rPr>
      </w:pPr>
    </w:p>
    <w:p w14:paraId="1EB2EE39" w14:textId="77777777" w:rsidR="00941727" w:rsidRPr="00941727" w:rsidRDefault="00941727" w:rsidP="00941727">
      <w:pPr>
        <w:tabs>
          <w:tab w:val="right" w:leader="dot" w:pos="9072"/>
        </w:tabs>
        <w:spacing w:line="360" w:lineRule="auto"/>
        <w:jc w:val="both"/>
        <w:rPr>
          <w:bCs/>
          <w:color w:val="000000"/>
        </w:rPr>
      </w:pPr>
      <w:r w:rsidRPr="00941727">
        <w:rPr>
          <w:bCs/>
          <w:color w:val="000000"/>
        </w:rPr>
        <w:t>Zgodność wykonania usługi z Umową:</w:t>
      </w:r>
    </w:p>
    <w:p w14:paraId="5169C916" w14:textId="77777777" w:rsidR="00941727" w:rsidRPr="00941727" w:rsidRDefault="00941727" w:rsidP="00941727">
      <w:pPr>
        <w:tabs>
          <w:tab w:val="right" w:leader="dot" w:pos="9072"/>
        </w:tabs>
        <w:spacing w:line="360" w:lineRule="auto"/>
        <w:jc w:val="both"/>
        <w:rPr>
          <w:bCs/>
          <w:color w:val="000000"/>
        </w:rPr>
      </w:pPr>
    </w:p>
    <w:p w14:paraId="62543CAA" w14:textId="77777777" w:rsidR="00941727" w:rsidRPr="00941727" w:rsidRDefault="00941727" w:rsidP="00941727">
      <w:pPr>
        <w:tabs>
          <w:tab w:val="right" w:leader="dot" w:pos="9072"/>
        </w:tabs>
        <w:spacing w:line="360" w:lineRule="auto"/>
        <w:contextualSpacing/>
        <w:jc w:val="both"/>
        <w:rPr>
          <w:bCs/>
          <w:color w:val="000000"/>
        </w:rPr>
      </w:pPr>
      <w:r w:rsidRPr="00941727">
        <w:rPr>
          <w:bCs/>
          <w:color w:val="000000"/>
        </w:rPr>
        <w:t>Wykonanie instalacji, konfiguracja, integracja oprogramowania: …………………………………………………………………………………………………………………………</w:t>
      </w:r>
    </w:p>
    <w:p w14:paraId="54A82045" w14:textId="77777777" w:rsidR="00941727" w:rsidRPr="00941727" w:rsidRDefault="00941727" w:rsidP="00941727">
      <w:pPr>
        <w:tabs>
          <w:tab w:val="right" w:leader="dot" w:pos="9072"/>
        </w:tabs>
        <w:spacing w:line="360" w:lineRule="auto"/>
        <w:jc w:val="both"/>
        <w:rPr>
          <w:bCs/>
          <w:color w:val="000000"/>
        </w:rPr>
      </w:pPr>
    </w:p>
    <w:p w14:paraId="50EAE117" w14:textId="77777777" w:rsidR="00941727" w:rsidRPr="00941727" w:rsidRDefault="00941727" w:rsidP="00941727">
      <w:pPr>
        <w:tabs>
          <w:tab w:val="right" w:leader="dot" w:pos="9072"/>
        </w:tabs>
        <w:spacing w:line="360" w:lineRule="auto"/>
        <w:jc w:val="both"/>
        <w:rPr>
          <w:b/>
          <w:bCs/>
          <w:color w:val="000000"/>
        </w:rPr>
      </w:pPr>
      <w:r w:rsidRPr="00941727">
        <w:rPr>
          <w:b/>
          <w:bCs/>
          <w:color w:val="000000"/>
        </w:rPr>
        <w:t xml:space="preserve">Upoważniony przedstawiciel Wykonawcy:         Upoważniony przedstawiciel Zamawiającego                                                                     </w:t>
      </w:r>
    </w:p>
    <w:p w14:paraId="5DCA0A04" w14:textId="77777777" w:rsidR="00941727" w:rsidRPr="00941727" w:rsidRDefault="00941727" w:rsidP="00941727">
      <w:pPr>
        <w:tabs>
          <w:tab w:val="right" w:leader="dot" w:pos="9072"/>
        </w:tabs>
        <w:spacing w:line="360" w:lineRule="auto"/>
        <w:jc w:val="both"/>
        <w:rPr>
          <w:bCs/>
          <w:color w:val="000000"/>
        </w:rPr>
      </w:pPr>
    </w:p>
    <w:p w14:paraId="2AEF336A" w14:textId="77777777" w:rsidR="00941727" w:rsidRPr="00941727" w:rsidRDefault="00941727" w:rsidP="00941727">
      <w:pPr>
        <w:tabs>
          <w:tab w:val="left" w:pos="2445"/>
        </w:tabs>
        <w:spacing w:line="360" w:lineRule="auto"/>
        <w:jc w:val="both"/>
        <w:rPr>
          <w:bCs/>
          <w:color w:val="000000"/>
        </w:rPr>
      </w:pPr>
      <w:r w:rsidRPr="00941727">
        <w:rPr>
          <w:bCs/>
          <w:color w:val="000000"/>
        </w:rPr>
        <w:t xml:space="preserve">         ……………………………                                                  ………………………..</w:t>
      </w:r>
    </w:p>
    <w:p w14:paraId="35943BEE" w14:textId="77777777" w:rsidR="00941727" w:rsidRPr="00941727" w:rsidRDefault="00941727" w:rsidP="00941727">
      <w:pPr>
        <w:tabs>
          <w:tab w:val="left" w:pos="2445"/>
        </w:tabs>
        <w:spacing w:line="360" w:lineRule="auto"/>
        <w:jc w:val="both"/>
        <w:rPr>
          <w:bCs/>
          <w:color w:val="000000"/>
        </w:rPr>
      </w:pPr>
      <w:r w:rsidRPr="00941727">
        <w:rPr>
          <w:bCs/>
          <w:color w:val="000000"/>
        </w:rPr>
        <w:t xml:space="preserve">         </w:t>
      </w:r>
    </w:p>
    <w:p w14:paraId="12CBEBCF" w14:textId="77777777" w:rsidR="00941727" w:rsidRPr="00941727" w:rsidRDefault="00941727" w:rsidP="00941727">
      <w:pPr>
        <w:jc w:val="both"/>
        <w:rPr>
          <w:rFonts w:eastAsia="Calibri"/>
        </w:rPr>
      </w:pPr>
    </w:p>
    <w:p w14:paraId="2E3C9CA6" w14:textId="77777777" w:rsidR="00941727" w:rsidRPr="00941727" w:rsidRDefault="00941727" w:rsidP="00941727">
      <w:pPr>
        <w:spacing w:after="160" w:line="300" w:lineRule="exact"/>
        <w:jc w:val="right"/>
        <w:rPr>
          <w:rFonts w:eastAsia="Calibri"/>
          <w:b/>
          <w:i/>
        </w:rPr>
      </w:pPr>
    </w:p>
    <w:p w14:paraId="66524B51" w14:textId="739DD99D" w:rsidR="00941727" w:rsidRDefault="00941727" w:rsidP="00941727">
      <w:pPr>
        <w:spacing w:after="160" w:line="300" w:lineRule="exact"/>
        <w:jc w:val="right"/>
        <w:rPr>
          <w:rFonts w:eastAsia="Calibri"/>
          <w:b/>
          <w:i/>
        </w:rPr>
      </w:pPr>
    </w:p>
    <w:p w14:paraId="09B244F0" w14:textId="77777777" w:rsidR="00850362" w:rsidRDefault="00850362" w:rsidP="00941727">
      <w:pPr>
        <w:spacing w:after="160" w:line="300" w:lineRule="exact"/>
        <w:jc w:val="right"/>
        <w:rPr>
          <w:rFonts w:eastAsia="Calibri"/>
          <w:b/>
          <w:i/>
        </w:rPr>
      </w:pPr>
    </w:p>
    <w:p w14:paraId="7E205969" w14:textId="77777777" w:rsidR="00941727" w:rsidRPr="00941727" w:rsidRDefault="00941727" w:rsidP="00941727">
      <w:pPr>
        <w:spacing w:after="160" w:line="300" w:lineRule="exact"/>
        <w:jc w:val="right"/>
        <w:rPr>
          <w:rFonts w:eastAsia="Calibri"/>
          <w:b/>
          <w:i/>
        </w:rPr>
      </w:pPr>
      <w:r w:rsidRPr="00941727">
        <w:rPr>
          <w:rFonts w:eastAsia="Calibri"/>
          <w:b/>
          <w:i/>
        </w:rPr>
        <w:lastRenderedPageBreak/>
        <w:t>Załącznik nr 4 do Umowy nr….. z dnia……………</w:t>
      </w:r>
    </w:p>
    <w:p w14:paraId="3A12FC11" w14:textId="77777777" w:rsidR="00941727" w:rsidRPr="00941727" w:rsidRDefault="00941727" w:rsidP="00941727">
      <w:pPr>
        <w:spacing w:before="100" w:beforeAutospacing="1" w:after="100" w:afterAutospacing="1"/>
        <w:jc w:val="center"/>
        <w:rPr>
          <w:bCs/>
          <w:color w:val="000000"/>
        </w:rPr>
      </w:pPr>
      <w:r w:rsidRPr="00941727">
        <w:rPr>
          <w:bCs/>
          <w:color w:val="000000"/>
        </w:rPr>
        <w:t>Protokół odbioru (wzór)</w:t>
      </w:r>
    </w:p>
    <w:p w14:paraId="055CF9D0" w14:textId="77777777" w:rsidR="00941727" w:rsidRPr="00941727" w:rsidRDefault="00941727" w:rsidP="00941727">
      <w:pPr>
        <w:spacing w:before="100" w:beforeAutospacing="1" w:after="100" w:afterAutospacing="1"/>
        <w:jc w:val="center"/>
        <w:rPr>
          <w:bCs/>
          <w:color w:val="000000"/>
        </w:rPr>
      </w:pPr>
      <w:r w:rsidRPr="00941727">
        <w:rPr>
          <w:bCs/>
          <w:color w:val="000000"/>
        </w:rPr>
        <w:t>PROTOKÓŁ ODBIORU ZLECENIA USŁUG WSPARCIA</w:t>
      </w:r>
    </w:p>
    <w:p w14:paraId="5AE847AC" w14:textId="77777777" w:rsidR="00941727" w:rsidRPr="00941727" w:rsidRDefault="00941727" w:rsidP="00941727">
      <w:pPr>
        <w:spacing w:before="100" w:beforeAutospacing="1" w:after="100" w:afterAutospacing="1"/>
        <w:jc w:val="both"/>
        <w:rPr>
          <w:bCs/>
          <w:color w:val="000000"/>
        </w:rPr>
      </w:pPr>
      <w:r w:rsidRPr="00941727">
        <w:rPr>
          <w:bCs/>
          <w:color w:val="000000"/>
        </w:rPr>
        <w:t>UMOWA NR ……………………………………</w:t>
      </w:r>
    </w:p>
    <w:p w14:paraId="1C128AA5" w14:textId="77777777" w:rsidR="00941727" w:rsidRPr="00941727" w:rsidRDefault="00941727" w:rsidP="00941727">
      <w:pPr>
        <w:spacing w:before="100" w:beforeAutospacing="1" w:after="100" w:afterAutospacing="1"/>
        <w:jc w:val="both"/>
        <w:rPr>
          <w:bCs/>
          <w:color w:val="000000"/>
        </w:rPr>
      </w:pPr>
      <w:r w:rsidRPr="00941727">
        <w:rPr>
          <w:bCs/>
          <w:color w:val="000000"/>
        </w:rPr>
        <w:t>Z DNIA ………………………………</w:t>
      </w:r>
    </w:p>
    <w:p w14:paraId="0E5DAAC5" w14:textId="77777777" w:rsidR="00941727" w:rsidRPr="00941727" w:rsidRDefault="00941727" w:rsidP="00941727">
      <w:pPr>
        <w:spacing w:before="100" w:beforeAutospacing="1" w:after="100" w:afterAutospacing="1"/>
        <w:jc w:val="both"/>
        <w:rPr>
          <w:bCs/>
          <w:color w:val="000000"/>
        </w:rPr>
      </w:pPr>
      <w:r w:rsidRPr="00941727">
        <w:rPr>
          <w:bCs/>
          <w:color w:val="000000"/>
        </w:rPr>
        <w:t>Data wykonania :</w:t>
      </w:r>
      <w:r w:rsidRPr="00941727">
        <w:rPr>
          <w:bCs/>
          <w:color w:val="000000"/>
        </w:rPr>
        <w:tab/>
      </w:r>
      <w:r w:rsidRPr="00941727">
        <w:rPr>
          <w:bCs/>
          <w:color w:val="000000"/>
        </w:rPr>
        <w:tab/>
      </w:r>
      <w:r w:rsidRPr="00941727">
        <w:rPr>
          <w:bCs/>
          <w:color w:val="000000"/>
        </w:rPr>
        <w:tab/>
        <w:t xml:space="preserve"> ………………………………………………………….</w:t>
      </w:r>
    </w:p>
    <w:p w14:paraId="3A6CFE57" w14:textId="77777777" w:rsidR="00941727" w:rsidRPr="00941727" w:rsidRDefault="00941727" w:rsidP="00941727">
      <w:pPr>
        <w:spacing w:before="100" w:beforeAutospacing="1" w:after="100" w:afterAutospacing="1"/>
        <w:jc w:val="both"/>
        <w:rPr>
          <w:bCs/>
          <w:color w:val="000000"/>
        </w:rPr>
      </w:pPr>
      <w:r w:rsidRPr="00941727">
        <w:rPr>
          <w:bCs/>
          <w:color w:val="000000"/>
        </w:rPr>
        <w:t>Data przeprowadzenia odbioru:</w:t>
      </w:r>
      <w:r w:rsidRPr="00941727">
        <w:rPr>
          <w:bCs/>
          <w:color w:val="000000"/>
        </w:rPr>
        <w:tab/>
        <w:t xml:space="preserve"> ………………………………………………………….</w:t>
      </w:r>
    </w:p>
    <w:p w14:paraId="026620FB" w14:textId="77777777" w:rsidR="00941727" w:rsidRPr="00941727" w:rsidRDefault="00941727" w:rsidP="00941727">
      <w:pPr>
        <w:spacing w:before="100" w:beforeAutospacing="1" w:after="100" w:afterAutospacing="1"/>
        <w:jc w:val="both"/>
        <w:rPr>
          <w:bCs/>
          <w:color w:val="000000"/>
        </w:rPr>
      </w:pPr>
      <w:r w:rsidRPr="00941727">
        <w:rPr>
          <w:bCs/>
          <w:color w:val="000000"/>
        </w:rPr>
        <w:t xml:space="preserve">Miejsce przeprowadzenia odbioru: </w:t>
      </w:r>
      <w:r w:rsidRPr="00941727">
        <w:rPr>
          <w:bCs/>
          <w:color w:val="000000"/>
        </w:rPr>
        <w:tab/>
        <w:t>………………………………………………………</w:t>
      </w:r>
    </w:p>
    <w:p w14:paraId="230BFAB4" w14:textId="77777777" w:rsidR="00941727" w:rsidRPr="00941727" w:rsidRDefault="00941727" w:rsidP="00941727">
      <w:pPr>
        <w:spacing w:before="100" w:beforeAutospacing="1" w:after="100" w:afterAutospacing="1"/>
        <w:jc w:val="both"/>
        <w:rPr>
          <w:bCs/>
          <w:color w:val="000000"/>
        </w:rPr>
      </w:pPr>
      <w:r w:rsidRPr="00941727">
        <w:rPr>
          <w:bCs/>
          <w:color w:val="000000"/>
        </w:rPr>
        <w:t>Osoby dokonujące odbioru:</w:t>
      </w:r>
    </w:p>
    <w:p w14:paraId="1D9D83BE" w14:textId="77777777" w:rsidR="00941727" w:rsidRPr="00941727" w:rsidRDefault="00941727" w:rsidP="00941727">
      <w:pPr>
        <w:spacing w:before="100" w:beforeAutospacing="1" w:after="100" w:afterAutospacing="1"/>
        <w:jc w:val="both"/>
        <w:rPr>
          <w:bCs/>
          <w:color w:val="000000"/>
        </w:rPr>
      </w:pPr>
      <w:r w:rsidRPr="00941727">
        <w:rPr>
          <w:bCs/>
          <w:color w:val="000000"/>
        </w:rPr>
        <w:t xml:space="preserve">Przedstawiciele Zamawiającego, </w:t>
      </w:r>
      <w:bookmarkStart w:id="33" w:name="_Hlk17372208"/>
      <w:r w:rsidRPr="00941727">
        <w:rPr>
          <w:bCs/>
          <w:color w:val="000000"/>
        </w:rPr>
        <w:t>zgodnie z §4 Umowy</w:t>
      </w:r>
      <w:bookmarkEnd w:id="33"/>
      <w:r w:rsidRPr="00941727">
        <w:rPr>
          <w:bCs/>
          <w:color w:val="000000"/>
        </w:rPr>
        <w:t xml:space="preserve">:  </w:t>
      </w:r>
      <w:r w:rsidRPr="00941727">
        <w:rPr>
          <w:bCs/>
          <w:color w:val="000000"/>
        </w:rPr>
        <w:tab/>
      </w:r>
    </w:p>
    <w:p w14:paraId="3ED3CAEB" w14:textId="77777777" w:rsidR="00941727" w:rsidRPr="00941727" w:rsidRDefault="00941727" w:rsidP="00941727">
      <w:pPr>
        <w:spacing w:before="100" w:beforeAutospacing="1" w:after="100" w:afterAutospacing="1"/>
        <w:jc w:val="both"/>
        <w:rPr>
          <w:bCs/>
          <w:color w:val="000000"/>
        </w:rPr>
      </w:pPr>
      <w:r w:rsidRPr="00941727">
        <w:rPr>
          <w:bCs/>
          <w:color w:val="000000"/>
        </w:rPr>
        <w:tab/>
      </w:r>
      <w:r w:rsidRPr="00941727">
        <w:rPr>
          <w:bCs/>
          <w:color w:val="000000"/>
        </w:rPr>
        <w:tab/>
      </w:r>
      <w:r w:rsidRPr="00941727">
        <w:rPr>
          <w:bCs/>
          <w:color w:val="000000"/>
        </w:rPr>
        <w:tab/>
      </w:r>
      <w:r w:rsidRPr="00941727">
        <w:rPr>
          <w:bCs/>
          <w:color w:val="000000"/>
        </w:rPr>
        <w:tab/>
      </w:r>
      <w:r w:rsidRPr="00941727">
        <w:rPr>
          <w:bCs/>
          <w:color w:val="000000"/>
        </w:rPr>
        <w:tab/>
        <w:t>…………………………………………………….</w:t>
      </w:r>
    </w:p>
    <w:p w14:paraId="5E1C6A5E" w14:textId="77777777" w:rsidR="00941727" w:rsidRPr="00941727" w:rsidRDefault="00941727" w:rsidP="00941727">
      <w:pPr>
        <w:spacing w:before="100" w:beforeAutospacing="1" w:after="100" w:afterAutospacing="1"/>
        <w:jc w:val="both"/>
        <w:rPr>
          <w:bCs/>
          <w:color w:val="000000"/>
        </w:rPr>
      </w:pPr>
      <w:r w:rsidRPr="00941727">
        <w:rPr>
          <w:bCs/>
          <w:color w:val="000000"/>
        </w:rPr>
        <w:tab/>
      </w:r>
      <w:r w:rsidRPr="00941727">
        <w:rPr>
          <w:bCs/>
          <w:color w:val="000000"/>
        </w:rPr>
        <w:tab/>
      </w:r>
      <w:r w:rsidRPr="00941727">
        <w:rPr>
          <w:bCs/>
          <w:color w:val="000000"/>
        </w:rPr>
        <w:tab/>
      </w:r>
      <w:r w:rsidRPr="00941727">
        <w:rPr>
          <w:bCs/>
          <w:color w:val="000000"/>
        </w:rPr>
        <w:tab/>
      </w:r>
      <w:r w:rsidRPr="00941727">
        <w:rPr>
          <w:bCs/>
          <w:color w:val="000000"/>
        </w:rPr>
        <w:tab/>
        <w:t>…………………………………………………….</w:t>
      </w:r>
    </w:p>
    <w:p w14:paraId="03297F8E" w14:textId="77777777" w:rsidR="00941727" w:rsidRPr="00941727" w:rsidRDefault="00941727" w:rsidP="00941727">
      <w:pPr>
        <w:spacing w:before="100" w:beforeAutospacing="1" w:after="100" w:afterAutospacing="1"/>
        <w:jc w:val="both"/>
        <w:rPr>
          <w:bCs/>
          <w:color w:val="000000"/>
        </w:rPr>
      </w:pPr>
      <w:r w:rsidRPr="00941727">
        <w:rPr>
          <w:bCs/>
          <w:color w:val="000000"/>
        </w:rPr>
        <w:t xml:space="preserve">Przedstawiciele Wykonawcy zgodnie z §4 Umowy,:  </w:t>
      </w:r>
      <w:r w:rsidRPr="00941727">
        <w:rPr>
          <w:bCs/>
          <w:color w:val="000000"/>
        </w:rPr>
        <w:tab/>
      </w:r>
    </w:p>
    <w:p w14:paraId="6A0F112C" w14:textId="77777777" w:rsidR="00941727" w:rsidRPr="00941727" w:rsidRDefault="00941727" w:rsidP="00941727">
      <w:pPr>
        <w:spacing w:before="100" w:beforeAutospacing="1" w:after="100" w:afterAutospacing="1"/>
        <w:jc w:val="both"/>
        <w:rPr>
          <w:bCs/>
          <w:color w:val="000000"/>
        </w:rPr>
      </w:pPr>
      <w:r w:rsidRPr="00941727">
        <w:rPr>
          <w:bCs/>
          <w:color w:val="000000"/>
        </w:rPr>
        <w:tab/>
      </w:r>
      <w:r w:rsidRPr="00941727">
        <w:rPr>
          <w:bCs/>
          <w:color w:val="000000"/>
        </w:rPr>
        <w:tab/>
      </w:r>
      <w:r w:rsidRPr="00941727">
        <w:rPr>
          <w:bCs/>
          <w:color w:val="000000"/>
        </w:rPr>
        <w:tab/>
      </w:r>
      <w:r w:rsidRPr="00941727">
        <w:rPr>
          <w:bCs/>
          <w:color w:val="000000"/>
        </w:rPr>
        <w:tab/>
      </w:r>
      <w:r w:rsidRPr="00941727">
        <w:rPr>
          <w:bCs/>
          <w:color w:val="000000"/>
        </w:rPr>
        <w:tab/>
        <w:t>…………………………………………………….</w:t>
      </w:r>
    </w:p>
    <w:p w14:paraId="5F12B3BB" w14:textId="77777777" w:rsidR="00941727" w:rsidRPr="00941727" w:rsidRDefault="00941727" w:rsidP="00941727">
      <w:pPr>
        <w:spacing w:before="100" w:beforeAutospacing="1" w:after="100" w:afterAutospacing="1"/>
        <w:jc w:val="both"/>
        <w:rPr>
          <w:bCs/>
          <w:color w:val="000000"/>
        </w:rPr>
      </w:pPr>
      <w:r w:rsidRPr="00941727">
        <w:rPr>
          <w:bCs/>
          <w:color w:val="000000"/>
        </w:rPr>
        <w:tab/>
      </w:r>
      <w:r w:rsidRPr="00941727">
        <w:rPr>
          <w:bCs/>
          <w:color w:val="000000"/>
        </w:rPr>
        <w:tab/>
      </w:r>
      <w:r w:rsidRPr="00941727">
        <w:rPr>
          <w:bCs/>
          <w:color w:val="000000"/>
        </w:rPr>
        <w:tab/>
      </w:r>
      <w:r w:rsidRPr="00941727">
        <w:rPr>
          <w:bCs/>
          <w:color w:val="000000"/>
        </w:rPr>
        <w:tab/>
      </w:r>
      <w:r w:rsidRPr="00941727">
        <w:rPr>
          <w:bCs/>
          <w:color w:val="000000"/>
        </w:rPr>
        <w:tab/>
        <w:t>…………………………………………………….</w:t>
      </w:r>
    </w:p>
    <w:p w14:paraId="6B85E93E" w14:textId="77777777" w:rsidR="00941727" w:rsidRPr="00941727" w:rsidRDefault="00941727" w:rsidP="00941727">
      <w:pPr>
        <w:spacing w:before="100" w:beforeAutospacing="1" w:after="100" w:afterAutospacing="1"/>
        <w:jc w:val="both"/>
        <w:rPr>
          <w:bCs/>
          <w:color w:val="000000"/>
        </w:rPr>
      </w:pPr>
      <w:r w:rsidRPr="00941727">
        <w:rPr>
          <w:bCs/>
          <w:color w:val="000000"/>
        </w:rPr>
        <w:t>Zgodność wykonania usługi wsparcia z zgodnie z §1 ust.3: Umowy:</w:t>
      </w:r>
    </w:p>
    <w:p w14:paraId="0B51E756" w14:textId="77777777" w:rsidR="00941727" w:rsidRPr="00941727" w:rsidRDefault="00941727" w:rsidP="00941727">
      <w:pPr>
        <w:spacing w:before="100" w:beforeAutospacing="1" w:after="100" w:afterAutospacing="1"/>
        <w:jc w:val="both"/>
        <w:rPr>
          <w:bCs/>
          <w:color w:val="000000"/>
        </w:rPr>
      </w:pPr>
      <w:r w:rsidRPr="00941727">
        <w:rPr>
          <w:bCs/>
          <w:color w:val="000000"/>
        </w:rPr>
        <w:t xml:space="preserve">Ilość zrealizowanych godzin wsparcia dla zleconego zadania </w:t>
      </w:r>
      <w:r w:rsidRPr="00941727">
        <w:rPr>
          <w:bCs/>
          <w:i/>
          <w:color w:val="000000"/>
        </w:rPr>
        <w:t>……(opisać przedmiot/ zakres prac)</w:t>
      </w:r>
      <w:r w:rsidRPr="00941727">
        <w:rPr>
          <w:bCs/>
          <w:color w:val="000000"/>
        </w:rPr>
        <w:t>…………………………………….………………………………</w:t>
      </w:r>
    </w:p>
    <w:p w14:paraId="602492CD" w14:textId="77777777" w:rsidR="00941727" w:rsidRPr="00941727" w:rsidRDefault="00941727" w:rsidP="00941727">
      <w:pPr>
        <w:spacing w:before="100" w:beforeAutospacing="1" w:after="100" w:afterAutospacing="1"/>
        <w:jc w:val="both"/>
        <w:rPr>
          <w:bCs/>
          <w:color w:val="000000"/>
        </w:rPr>
      </w:pPr>
      <w:r w:rsidRPr="00941727">
        <w:rPr>
          <w:bCs/>
          <w:color w:val="000000"/>
        </w:rPr>
        <w:t>Ilość pozostałych do wykorzystania godzin wsparcia ……………………………………………..</w:t>
      </w:r>
    </w:p>
    <w:p w14:paraId="7620A407" w14:textId="77777777" w:rsidR="00941727" w:rsidRPr="00941727" w:rsidRDefault="00941727" w:rsidP="00941727">
      <w:pPr>
        <w:spacing w:before="100" w:beforeAutospacing="1" w:after="100" w:afterAutospacing="1"/>
        <w:jc w:val="both"/>
        <w:rPr>
          <w:bCs/>
          <w:color w:val="000000"/>
        </w:rPr>
      </w:pPr>
    </w:p>
    <w:p w14:paraId="5D418D6A" w14:textId="77777777" w:rsidR="00941727" w:rsidRPr="00941727" w:rsidRDefault="00941727" w:rsidP="00941727">
      <w:pPr>
        <w:spacing w:before="100" w:beforeAutospacing="1" w:after="100" w:afterAutospacing="1"/>
        <w:jc w:val="both"/>
        <w:rPr>
          <w:bCs/>
          <w:color w:val="000000"/>
        </w:rPr>
      </w:pPr>
      <w:r w:rsidRPr="00941727">
        <w:rPr>
          <w:b/>
          <w:bCs/>
          <w:color w:val="000000"/>
        </w:rPr>
        <w:t>Upoważniony przedstawiciel Wykonawcy:</w:t>
      </w:r>
      <w:r w:rsidRPr="00941727">
        <w:rPr>
          <w:bCs/>
          <w:color w:val="000000"/>
        </w:rPr>
        <w:t xml:space="preserve">         </w:t>
      </w:r>
      <w:r w:rsidRPr="00941727">
        <w:rPr>
          <w:b/>
          <w:bCs/>
          <w:color w:val="000000"/>
        </w:rPr>
        <w:t>Upoważniony przedstawiciel Zamawiającego:</w:t>
      </w:r>
      <w:r w:rsidRPr="00941727">
        <w:rPr>
          <w:bCs/>
          <w:color w:val="000000"/>
        </w:rPr>
        <w:t xml:space="preserve">                                                                             ……………………………                                                  ………………………………..</w:t>
      </w:r>
    </w:p>
    <w:p w14:paraId="36DAF280" w14:textId="77777777" w:rsidR="00941727" w:rsidRPr="00941727" w:rsidRDefault="00941727" w:rsidP="00941727">
      <w:pPr>
        <w:spacing w:before="100" w:beforeAutospacing="1" w:after="100" w:afterAutospacing="1"/>
        <w:jc w:val="both"/>
        <w:rPr>
          <w:i/>
        </w:rPr>
      </w:pPr>
      <w:r w:rsidRPr="00941727">
        <w:rPr>
          <w:i/>
        </w:rPr>
        <w:t>* - niewłaściwe skreślić</w:t>
      </w:r>
    </w:p>
    <w:p w14:paraId="0895EDEC" w14:textId="77777777" w:rsidR="00941727" w:rsidRPr="00941727" w:rsidRDefault="00941727" w:rsidP="00941727">
      <w:pPr>
        <w:spacing w:before="100" w:beforeAutospacing="1" w:after="100" w:afterAutospacing="1"/>
        <w:jc w:val="both"/>
        <w:rPr>
          <w:rFonts w:eastAsiaTheme="minorEastAsia"/>
          <w:i/>
        </w:rPr>
      </w:pPr>
    </w:p>
    <w:p w14:paraId="7AD52CE7" w14:textId="77777777" w:rsidR="00941727" w:rsidRPr="00941727" w:rsidRDefault="00941727" w:rsidP="00941727">
      <w:pPr>
        <w:spacing w:after="160" w:line="300" w:lineRule="exact"/>
        <w:jc w:val="right"/>
        <w:rPr>
          <w:rFonts w:eastAsia="Calibri"/>
          <w:b/>
          <w:i/>
        </w:rPr>
      </w:pPr>
      <w:r w:rsidRPr="00941727">
        <w:rPr>
          <w:rFonts w:eastAsia="Calibri"/>
          <w:b/>
          <w:i/>
        </w:rPr>
        <w:lastRenderedPageBreak/>
        <w:t>Załącznik nr 5 do Umowy nr….. z dnia……………</w:t>
      </w:r>
    </w:p>
    <w:p w14:paraId="5F28A6A2" w14:textId="77777777" w:rsidR="00941727" w:rsidRPr="00941727" w:rsidRDefault="00941727" w:rsidP="00941727">
      <w:pPr>
        <w:spacing w:after="160" w:line="300" w:lineRule="exact"/>
        <w:jc w:val="right"/>
        <w:rPr>
          <w:rFonts w:eastAsia="Calibri"/>
          <w:b/>
          <w:i/>
        </w:rPr>
      </w:pPr>
    </w:p>
    <w:p w14:paraId="358D737D" w14:textId="77777777" w:rsidR="00941727" w:rsidRPr="00941727" w:rsidRDefault="00941727" w:rsidP="00941727">
      <w:pPr>
        <w:spacing w:before="120"/>
        <w:jc w:val="center"/>
      </w:pPr>
      <w:r w:rsidRPr="00941727">
        <w:t>OŚWIADCZENIE O ZACHOWANIU POUFNOŚCI</w:t>
      </w:r>
    </w:p>
    <w:p w14:paraId="0E9445B3" w14:textId="77777777" w:rsidR="00941727" w:rsidRPr="00941727" w:rsidRDefault="00941727" w:rsidP="00941727">
      <w:pPr>
        <w:spacing w:before="120"/>
        <w:jc w:val="both"/>
        <w:rPr>
          <w:b/>
          <w:i/>
        </w:rPr>
      </w:pPr>
    </w:p>
    <w:p w14:paraId="69429BD9" w14:textId="77777777" w:rsidR="00941727" w:rsidRPr="00941727" w:rsidRDefault="00941727" w:rsidP="00941727">
      <w:pPr>
        <w:spacing w:before="120"/>
        <w:jc w:val="both"/>
      </w:pPr>
      <w:r w:rsidRPr="00941727">
        <w:t>Ja niżej podpisany/a niniejszym oświadczam, że:</w:t>
      </w:r>
    </w:p>
    <w:p w14:paraId="3B61BA09" w14:textId="77777777" w:rsidR="00941727" w:rsidRPr="00941727" w:rsidRDefault="00941727" w:rsidP="00F56308">
      <w:pPr>
        <w:numPr>
          <w:ilvl w:val="0"/>
          <w:numId w:val="40"/>
        </w:numPr>
        <w:suppressAutoHyphens/>
        <w:spacing w:before="120" w:after="200" w:line="276" w:lineRule="auto"/>
        <w:jc w:val="both"/>
      </w:pPr>
      <w:r w:rsidRPr="00941727">
        <w:t>nie ujawnię bez stosownego pisemnego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2F2ABBD2" w14:textId="77777777" w:rsidR="00941727" w:rsidRPr="00941727" w:rsidRDefault="00941727" w:rsidP="00F56308">
      <w:pPr>
        <w:numPr>
          <w:ilvl w:val="0"/>
          <w:numId w:val="40"/>
        </w:numPr>
        <w:suppressAutoHyphens/>
        <w:spacing w:before="120" w:after="200" w:line="276" w:lineRule="auto"/>
        <w:ind w:left="426"/>
        <w:jc w:val="both"/>
      </w:pPr>
      <w:r w:rsidRPr="00941727">
        <w:t xml:space="preserve">zobowiązuję się nie wykraczać poza nadane mi uprawnienia oraz zobowiązuję się wykorzystywać przydzielone mi środki pracy, w tym systemy i sprzęt informatyczny, tylko do celów realizacji ww. umowy; </w:t>
      </w:r>
    </w:p>
    <w:p w14:paraId="157424E2" w14:textId="77777777" w:rsidR="00941727" w:rsidRPr="00941727" w:rsidRDefault="00941727" w:rsidP="00F56308">
      <w:pPr>
        <w:numPr>
          <w:ilvl w:val="0"/>
          <w:numId w:val="40"/>
        </w:numPr>
        <w:suppressAutoHyphens/>
        <w:spacing w:before="120" w:after="200" w:line="276" w:lineRule="auto"/>
        <w:ind w:left="426"/>
        <w:jc w:val="both"/>
      </w:pPr>
      <w:r w:rsidRPr="00941727">
        <w:t>zobowiązuję się przestrzegać oraz jestem świadomy/a odpowiedzialności za naruszenie obowiązujących zasad, wynikających w szczególności z:</w:t>
      </w:r>
    </w:p>
    <w:p w14:paraId="23B7B16B" w14:textId="77777777" w:rsidR="00941727" w:rsidRPr="00941727" w:rsidRDefault="00941727" w:rsidP="00F56308">
      <w:pPr>
        <w:numPr>
          <w:ilvl w:val="0"/>
          <w:numId w:val="41"/>
        </w:numPr>
        <w:tabs>
          <w:tab w:val="clear" w:pos="1800"/>
        </w:tabs>
        <w:suppressAutoHyphens/>
        <w:spacing w:before="120" w:after="200" w:line="276" w:lineRule="auto"/>
        <w:ind w:left="709" w:hanging="283"/>
        <w:jc w:val="both"/>
      </w:pPr>
      <w:r w:rsidRPr="00941727">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1E1C01" w14:textId="77777777" w:rsidR="00941727" w:rsidRPr="00941727" w:rsidRDefault="00941727" w:rsidP="00F56308">
      <w:pPr>
        <w:numPr>
          <w:ilvl w:val="0"/>
          <w:numId w:val="41"/>
        </w:numPr>
        <w:tabs>
          <w:tab w:val="clear" w:pos="1800"/>
        </w:tabs>
        <w:suppressAutoHyphens/>
        <w:spacing w:before="120" w:after="200" w:line="276" w:lineRule="auto"/>
        <w:ind w:left="709" w:hanging="283"/>
        <w:jc w:val="both"/>
      </w:pPr>
      <w:r w:rsidRPr="00941727">
        <w:t>ustawy z dnia 5 sierpnia 2010 r. o ochronie informacji niejawnych (</w:t>
      </w:r>
      <w:r w:rsidRPr="00941727">
        <w:rPr>
          <w:iCs/>
        </w:rPr>
        <w:t>Dz. U. z 2018 r. poz. 412</w:t>
      </w:r>
      <w:r w:rsidRPr="00941727">
        <w:t>z późn. zm.),</w:t>
      </w:r>
    </w:p>
    <w:p w14:paraId="73252CCD" w14:textId="77777777" w:rsidR="00941727" w:rsidRPr="00941727" w:rsidRDefault="00941727" w:rsidP="00F56308">
      <w:pPr>
        <w:numPr>
          <w:ilvl w:val="0"/>
          <w:numId w:val="41"/>
        </w:numPr>
        <w:tabs>
          <w:tab w:val="clear" w:pos="1800"/>
        </w:tabs>
        <w:suppressAutoHyphens/>
        <w:spacing w:before="120" w:after="200" w:line="276" w:lineRule="auto"/>
        <w:ind w:left="709" w:hanging="283"/>
        <w:jc w:val="both"/>
      </w:pPr>
      <w:r w:rsidRPr="00941727">
        <w:t>rozdziału XXXIII ustawy z dnia 6 czerwca 1997 r. Kodeks karny (Dz. U. z 2017 r., poz. 2204 z późn. zm.).</w:t>
      </w:r>
    </w:p>
    <w:p w14:paraId="74349786" w14:textId="77777777" w:rsidR="00941727" w:rsidRPr="00941727" w:rsidRDefault="00941727" w:rsidP="00941727">
      <w:pPr>
        <w:tabs>
          <w:tab w:val="center" w:pos="1701"/>
          <w:tab w:val="center" w:pos="4536"/>
          <w:tab w:val="center" w:pos="7371"/>
        </w:tabs>
        <w:spacing w:before="120"/>
        <w:jc w:val="both"/>
      </w:pPr>
      <w:r w:rsidRPr="00941727">
        <w:tab/>
        <w:t>____________________</w:t>
      </w:r>
      <w:r w:rsidRPr="00941727">
        <w:tab/>
        <w:t>____________________</w:t>
      </w:r>
      <w:r w:rsidRPr="00941727">
        <w:tab/>
        <w:t>____________________</w:t>
      </w:r>
    </w:p>
    <w:p w14:paraId="20A5F4FB" w14:textId="77777777" w:rsidR="00941727" w:rsidRPr="00941727" w:rsidRDefault="00941727" w:rsidP="00941727">
      <w:pPr>
        <w:tabs>
          <w:tab w:val="center" w:pos="1701"/>
          <w:tab w:val="center" w:pos="4536"/>
          <w:tab w:val="center" w:pos="7371"/>
        </w:tabs>
        <w:spacing w:before="120"/>
        <w:jc w:val="both"/>
      </w:pPr>
      <w:r w:rsidRPr="00941727">
        <w:tab/>
        <w:t>imię i nazwisko</w:t>
      </w:r>
      <w:r w:rsidRPr="00941727">
        <w:tab/>
        <w:t>PESEL</w:t>
      </w:r>
      <w:r w:rsidRPr="00941727">
        <w:tab/>
        <w:t>podpis</w:t>
      </w:r>
    </w:p>
    <w:p w14:paraId="19B3FA0F" w14:textId="77777777" w:rsidR="00941727" w:rsidRPr="00941727" w:rsidRDefault="00941727" w:rsidP="00941727">
      <w:pPr>
        <w:tabs>
          <w:tab w:val="center" w:pos="1701"/>
          <w:tab w:val="center" w:pos="4536"/>
          <w:tab w:val="center" w:pos="7371"/>
        </w:tabs>
        <w:spacing w:before="120"/>
        <w:jc w:val="both"/>
      </w:pPr>
      <w:r w:rsidRPr="00941727">
        <w:tab/>
      </w:r>
    </w:p>
    <w:p w14:paraId="288CBFC2" w14:textId="77777777" w:rsidR="00941727" w:rsidRPr="00941727" w:rsidRDefault="00941727" w:rsidP="00941727">
      <w:pPr>
        <w:tabs>
          <w:tab w:val="center" w:pos="1701"/>
          <w:tab w:val="center" w:pos="4536"/>
          <w:tab w:val="center" w:pos="7371"/>
        </w:tabs>
        <w:spacing w:before="120"/>
        <w:jc w:val="both"/>
      </w:pPr>
      <w:r w:rsidRPr="00941727">
        <w:tab/>
        <w:t>____________________</w:t>
      </w:r>
      <w:r w:rsidRPr="00941727">
        <w:tab/>
        <w:t>____________________</w:t>
      </w:r>
    </w:p>
    <w:p w14:paraId="3AA532B2" w14:textId="77777777" w:rsidR="00941727" w:rsidRPr="00941727" w:rsidRDefault="00941727" w:rsidP="00941727">
      <w:pPr>
        <w:tabs>
          <w:tab w:val="center" w:pos="1701"/>
          <w:tab w:val="center" w:pos="4536"/>
          <w:tab w:val="center" w:pos="7371"/>
        </w:tabs>
        <w:spacing w:before="120"/>
        <w:jc w:val="both"/>
      </w:pPr>
      <w:r w:rsidRPr="00941727">
        <w:tab/>
        <w:t>miejscowość</w:t>
      </w:r>
      <w:r w:rsidRPr="00941727">
        <w:tab/>
        <w:t>data</w:t>
      </w:r>
    </w:p>
    <w:p w14:paraId="6E96997F" w14:textId="77777777" w:rsidR="00941727" w:rsidRPr="00941727" w:rsidRDefault="00941727" w:rsidP="00941727">
      <w:pPr>
        <w:tabs>
          <w:tab w:val="left" w:pos="284"/>
        </w:tabs>
        <w:spacing w:before="120"/>
        <w:jc w:val="both"/>
        <w:rPr>
          <w:bCs/>
        </w:rPr>
      </w:pPr>
    </w:p>
    <w:p w14:paraId="228B9E3E"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lastRenderedPageBreak/>
        <w:t xml:space="preserve">Dane osobowe zawarte w oświadczeniu są przetwarzane przez Ministra Sprawiedliwości z siedzibą w Warszawie, Al. Ujazdowskie 11 (00-950), który jest administratorem tych danych osobowych. </w:t>
      </w:r>
    </w:p>
    <w:p w14:paraId="614262CC"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14:paraId="4AD527BE"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są przetwarzane w celu wykonania umowy oraz realizacji obowiązków Wykonawcy wynikających z umowy. </w:t>
      </w:r>
    </w:p>
    <w:p w14:paraId="6E62729F"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nie będą przetwarzane w innym celu niż określony w pkt 3. </w:t>
      </w:r>
    </w:p>
    <w:p w14:paraId="51D42C5B"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nie będą przekazywane do państwa trzeciego lub organizacji międzynarodowych. </w:t>
      </w:r>
    </w:p>
    <w:p w14:paraId="53B67CCB"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Dane osobowe zawarte w oświadczeniu będą przechowywane przez okres 50 lat od dnia zakończenia realizacji umowy. </w:t>
      </w:r>
    </w:p>
    <w:p w14:paraId="1ADE5A81"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5F42C9C6"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Odbiorcami danych osobowych będą wyłącznie podmioty uprawnione do uzyskania danych osobowych na podstawie przepisów prawa. </w:t>
      </w:r>
    </w:p>
    <w:p w14:paraId="204392A3"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Przysługuje Panu/Pani prawo do wniesienia skargi do Urzędu Ochrony Danych Osobowych z siedzibą przy ul. Stawki 2, 00-193 Warszawa. </w:t>
      </w:r>
    </w:p>
    <w:p w14:paraId="5B5D4BA8"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Dane osobowe zawarte w oświadczeniu nie będą podlegały profilowaniu (zautomatyzowanemu przetwarzaniu)</w:t>
      </w:r>
    </w:p>
    <w:p w14:paraId="252C6112"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Podanie danych osobowych jest dobrowolne, jednakże odmowa ich podania uniemożliwi realizację przez Pana/Panią obowiązków wynikających z zawartej z Wykonawcą umowy. </w:t>
      </w:r>
    </w:p>
    <w:p w14:paraId="3294BEBD" w14:textId="77777777" w:rsidR="00941727" w:rsidRPr="00941727" w:rsidRDefault="00941727" w:rsidP="00F56308">
      <w:pPr>
        <w:numPr>
          <w:ilvl w:val="0"/>
          <w:numId w:val="42"/>
        </w:numPr>
        <w:tabs>
          <w:tab w:val="left" w:pos="284"/>
        </w:tabs>
        <w:spacing w:before="120" w:after="200" w:line="276" w:lineRule="auto"/>
        <w:jc w:val="both"/>
        <w:rPr>
          <w:bCs/>
        </w:rPr>
      </w:pPr>
      <w:r w:rsidRPr="00941727">
        <w:rPr>
          <w:bCs/>
        </w:rPr>
        <w:t xml:space="preserve">W sprawach związanych z ochroną danych osobowych należy kontaktować się z Inspektorem Ochrony Danych </w:t>
      </w:r>
      <w:r w:rsidRPr="00941727">
        <w:rPr>
          <w:bCs/>
          <w:u w:val="single"/>
        </w:rPr>
        <w:t>(iod@ms.gov.pl).</w:t>
      </w:r>
    </w:p>
    <w:p w14:paraId="0F663247" w14:textId="77777777" w:rsidR="00941727" w:rsidRPr="00941727" w:rsidRDefault="00941727" w:rsidP="00941727">
      <w:pPr>
        <w:spacing w:after="160" w:line="300" w:lineRule="exact"/>
        <w:jc w:val="both"/>
        <w:rPr>
          <w:rFonts w:eastAsia="Calibri"/>
        </w:rPr>
      </w:pPr>
    </w:p>
    <w:p w14:paraId="5EA38A8F" w14:textId="77786935" w:rsidR="00941727" w:rsidRDefault="00941727" w:rsidP="00941727">
      <w:pPr>
        <w:spacing w:after="160" w:line="300" w:lineRule="exact"/>
        <w:jc w:val="both"/>
        <w:rPr>
          <w:rFonts w:eastAsia="Calibri"/>
        </w:rPr>
      </w:pPr>
    </w:p>
    <w:p w14:paraId="6169122F" w14:textId="77777777" w:rsidR="00C93A82" w:rsidRPr="00941727" w:rsidRDefault="00C93A82" w:rsidP="00941727">
      <w:pPr>
        <w:spacing w:after="160" w:line="300" w:lineRule="exact"/>
        <w:jc w:val="both"/>
        <w:rPr>
          <w:rFonts w:eastAsia="Calibri"/>
        </w:rPr>
      </w:pPr>
    </w:p>
    <w:p w14:paraId="430775B4"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r w:rsidRPr="00941727">
        <w:rPr>
          <w:b/>
          <w:bCs/>
          <w:i/>
          <w:iCs/>
        </w:rPr>
        <w:lastRenderedPageBreak/>
        <w:t>Załącznik nr 6 do Umowy nr ……. z dnia…..</w:t>
      </w:r>
    </w:p>
    <w:p w14:paraId="103B477F" w14:textId="77777777" w:rsidR="00941727" w:rsidRPr="00941727" w:rsidRDefault="00941727" w:rsidP="00941727"/>
    <w:p w14:paraId="4D328317" w14:textId="77777777" w:rsidR="00941727" w:rsidRPr="00941727" w:rsidRDefault="00941727" w:rsidP="00941727">
      <w:r w:rsidRPr="00941727">
        <w:t xml:space="preserve">                                     Wydruk zaświadczenia o wpisie do CEIDG/odpis z KRS</w:t>
      </w:r>
    </w:p>
    <w:p w14:paraId="25DBECCA" w14:textId="77777777" w:rsidR="00941727" w:rsidRPr="00941727" w:rsidRDefault="00941727" w:rsidP="00941727"/>
    <w:p w14:paraId="0117B649" w14:textId="77777777" w:rsidR="00941727" w:rsidRPr="00941727" w:rsidRDefault="00941727" w:rsidP="00941727"/>
    <w:p w14:paraId="05B8CB24" w14:textId="77777777" w:rsidR="00941727" w:rsidRPr="00941727" w:rsidRDefault="00941727" w:rsidP="00941727"/>
    <w:p w14:paraId="1D55D589" w14:textId="77777777" w:rsidR="00941727" w:rsidRPr="00941727" w:rsidRDefault="00941727" w:rsidP="00941727"/>
    <w:p w14:paraId="00EDA340" w14:textId="77777777" w:rsidR="00941727" w:rsidRPr="00941727" w:rsidRDefault="00941727" w:rsidP="00941727"/>
    <w:p w14:paraId="379C8476" w14:textId="77777777" w:rsidR="00941727" w:rsidRPr="00941727" w:rsidRDefault="00941727" w:rsidP="00941727"/>
    <w:p w14:paraId="0A927987" w14:textId="77777777" w:rsidR="00941727" w:rsidRPr="00941727" w:rsidRDefault="00941727" w:rsidP="00941727"/>
    <w:p w14:paraId="304CDE6D" w14:textId="77777777" w:rsidR="00941727" w:rsidRPr="00941727" w:rsidRDefault="00941727" w:rsidP="00941727"/>
    <w:p w14:paraId="0FFDBFC9" w14:textId="77777777" w:rsidR="00941727" w:rsidRPr="00941727" w:rsidRDefault="00941727" w:rsidP="00941727"/>
    <w:p w14:paraId="14B340BD" w14:textId="77777777" w:rsidR="00941727" w:rsidRPr="00941727" w:rsidRDefault="00941727" w:rsidP="00941727"/>
    <w:p w14:paraId="3BC74769" w14:textId="77777777" w:rsidR="00941727" w:rsidRPr="00941727" w:rsidRDefault="00941727" w:rsidP="00941727"/>
    <w:p w14:paraId="670B5C30" w14:textId="77777777" w:rsidR="00941727" w:rsidRPr="00941727" w:rsidRDefault="00941727" w:rsidP="00941727"/>
    <w:p w14:paraId="39DC7D7F" w14:textId="77777777" w:rsidR="00941727" w:rsidRPr="00941727" w:rsidRDefault="00941727" w:rsidP="00941727"/>
    <w:p w14:paraId="5AC745BB" w14:textId="77777777" w:rsidR="00941727" w:rsidRPr="00941727" w:rsidRDefault="00941727" w:rsidP="00941727"/>
    <w:p w14:paraId="29CAF38C" w14:textId="77777777" w:rsidR="00941727" w:rsidRPr="00941727" w:rsidRDefault="00941727" w:rsidP="00941727"/>
    <w:p w14:paraId="69EE08D0" w14:textId="77777777" w:rsidR="00941727" w:rsidRPr="00941727" w:rsidRDefault="00941727" w:rsidP="00941727"/>
    <w:p w14:paraId="6BD51449" w14:textId="77777777" w:rsidR="00941727" w:rsidRPr="00941727" w:rsidRDefault="00941727" w:rsidP="00941727"/>
    <w:p w14:paraId="687836F8" w14:textId="77777777" w:rsidR="00941727" w:rsidRPr="00941727" w:rsidRDefault="00941727" w:rsidP="00941727"/>
    <w:p w14:paraId="66E1AB12" w14:textId="77777777" w:rsidR="00941727" w:rsidRPr="00941727" w:rsidRDefault="00941727" w:rsidP="00941727"/>
    <w:p w14:paraId="7A6CCFB7" w14:textId="77777777" w:rsidR="00941727" w:rsidRPr="00941727" w:rsidRDefault="00941727" w:rsidP="00941727"/>
    <w:p w14:paraId="3B699B30" w14:textId="77777777" w:rsidR="00941727" w:rsidRPr="00941727" w:rsidRDefault="00941727" w:rsidP="00941727"/>
    <w:p w14:paraId="5D735614" w14:textId="77777777" w:rsidR="00941727" w:rsidRPr="00941727" w:rsidRDefault="00941727" w:rsidP="00941727"/>
    <w:p w14:paraId="2CBA2EB5" w14:textId="77777777" w:rsidR="00941727" w:rsidRPr="00941727" w:rsidRDefault="00941727" w:rsidP="00941727"/>
    <w:p w14:paraId="7D9EAFBD" w14:textId="77777777" w:rsidR="00941727" w:rsidRPr="00941727" w:rsidRDefault="00941727" w:rsidP="00941727"/>
    <w:p w14:paraId="4BC8EBA2" w14:textId="77777777" w:rsidR="00941727" w:rsidRPr="00941727" w:rsidRDefault="00941727" w:rsidP="00941727"/>
    <w:p w14:paraId="760476FF" w14:textId="77777777" w:rsidR="00941727" w:rsidRPr="00941727" w:rsidRDefault="00941727" w:rsidP="00941727"/>
    <w:p w14:paraId="245609FA" w14:textId="77777777" w:rsidR="00941727" w:rsidRPr="00941727" w:rsidRDefault="00941727" w:rsidP="00941727"/>
    <w:p w14:paraId="13C980AF" w14:textId="77777777" w:rsidR="00941727" w:rsidRPr="00941727" w:rsidRDefault="00941727" w:rsidP="00941727"/>
    <w:p w14:paraId="345A6A47" w14:textId="77777777" w:rsidR="00941727" w:rsidRPr="00941727" w:rsidRDefault="00941727" w:rsidP="00941727"/>
    <w:p w14:paraId="0BAC022F" w14:textId="77777777" w:rsidR="00941727" w:rsidRPr="00941727" w:rsidRDefault="00941727" w:rsidP="00941727"/>
    <w:p w14:paraId="60DC7720" w14:textId="77777777" w:rsidR="00941727" w:rsidRPr="00941727" w:rsidRDefault="00941727" w:rsidP="00941727"/>
    <w:p w14:paraId="04D2ED5B" w14:textId="77777777" w:rsidR="00941727" w:rsidRPr="00941727" w:rsidRDefault="00941727" w:rsidP="00941727"/>
    <w:p w14:paraId="2AE870A9" w14:textId="77777777" w:rsidR="00941727" w:rsidRPr="00941727" w:rsidRDefault="00941727" w:rsidP="00941727"/>
    <w:p w14:paraId="3236CA81" w14:textId="77777777" w:rsidR="00941727" w:rsidRPr="00941727" w:rsidRDefault="00941727" w:rsidP="00941727"/>
    <w:p w14:paraId="7B0378CC" w14:textId="77777777" w:rsidR="00941727" w:rsidRPr="00941727" w:rsidRDefault="00941727" w:rsidP="00941727"/>
    <w:p w14:paraId="4F3E2451" w14:textId="77777777" w:rsidR="00941727" w:rsidRPr="00941727" w:rsidRDefault="00941727" w:rsidP="00941727"/>
    <w:p w14:paraId="1E041B28" w14:textId="77777777" w:rsidR="00941727" w:rsidRPr="00941727" w:rsidRDefault="00941727" w:rsidP="00941727"/>
    <w:p w14:paraId="1E929E4E" w14:textId="77777777" w:rsidR="00941727" w:rsidRPr="00941727" w:rsidRDefault="00941727" w:rsidP="00941727"/>
    <w:p w14:paraId="79CFE8D4" w14:textId="77777777" w:rsidR="00941727" w:rsidRPr="00941727" w:rsidRDefault="00941727" w:rsidP="00941727"/>
    <w:p w14:paraId="38240CB2" w14:textId="77777777" w:rsidR="00941727" w:rsidRPr="00941727" w:rsidRDefault="00941727" w:rsidP="00941727"/>
    <w:p w14:paraId="5A07CFEB" w14:textId="77777777" w:rsidR="00941727" w:rsidRPr="00941727" w:rsidRDefault="00941727" w:rsidP="00941727"/>
    <w:p w14:paraId="78C0609B" w14:textId="77777777" w:rsidR="00941727" w:rsidRPr="00941727" w:rsidRDefault="00941727" w:rsidP="00941727"/>
    <w:p w14:paraId="07470C47" w14:textId="77777777" w:rsidR="00941727" w:rsidRDefault="00941727" w:rsidP="00941727"/>
    <w:p w14:paraId="4BAEBDE8" w14:textId="77777777" w:rsidR="00941727" w:rsidRDefault="00941727" w:rsidP="00941727"/>
    <w:p w14:paraId="09B85D61" w14:textId="77777777" w:rsidR="00941727" w:rsidRPr="00941727" w:rsidRDefault="00941727" w:rsidP="00941727"/>
    <w:p w14:paraId="00E2FB87" w14:textId="77777777" w:rsidR="00941727" w:rsidRPr="00941727" w:rsidRDefault="00941727" w:rsidP="00941727"/>
    <w:p w14:paraId="1ED820BE"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r w:rsidRPr="00941727">
        <w:rPr>
          <w:b/>
          <w:bCs/>
          <w:i/>
          <w:iCs/>
        </w:rPr>
        <w:lastRenderedPageBreak/>
        <w:t>Załącznik nr 7 do Umowy nr ……. z dnia…..</w:t>
      </w:r>
    </w:p>
    <w:p w14:paraId="646CE36D"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p>
    <w:p w14:paraId="405DC01A" w14:textId="77777777" w:rsidR="00941727" w:rsidRPr="00941727" w:rsidRDefault="00941727" w:rsidP="00941727">
      <w:pPr>
        <w:tabs>
          <w:tab w:val="left" w:leader="dot" w:pos="2880"/>
          <w:tab w:val="left" w:leader="dot" w:pos="3571"/>
        </w:tabs>
        <w:autoSpaceDE w:val="0"/>
        <w:autoSpaceDN w:val="0"/>
        <w:adjustRightInd w:val="0"/>
        <w:ind w:right="29"/>
        <w:jc w:val="center"/>
        <w:rPr>
          <w:b/>
          <w:bCs/>
          <w:i/>
          <w:iCs/>
        </w:rPr>
      </w:pPr>
    </w:p>
    <w:p w14:paraId="679F6C07" w14:textId="77777777" w:rsidR="00941727" w:rsidRPr="00941727" w:rsidRDefault="00941727" w:rsidP="00941727">
      <w:pPr>
        <w:jc w:val="center"/>
      </w:pPr>
      <w:r w:rsidRPr="00941727">
        <w:t>WARUNKI PRODUCENTA</w:t>
      </w:r>
    </w:p>
    <w:p w14:paraId="6A00266D" w14:textId="77777777" w:rsidR="00941727" w:rsidRPr="00941727" w:rsidRDefault="00941727" w:rsidP="00941727"/>
    <w:p w14:paraId="22CF144B" w14:textId="77777777" w:rsidR="00941727" w:rsidRPr="00941727" w:rsidRDefault="00941727" w:rsidP="00941727">
      <w:pPr>
        <w:spacing w:after="160" w:line="300" w:lineRule="exact"/>
        <w:jc w:val="both"/>
        <w:rPr>
          <w:rFonts w:eastAsia="Calibri"/>
        </w:rPr>
      </w:pPr>
    </w:p>
    <w:p w14:paraId="7D4A3BE9" w14:textId="77777777" w:rsidR="00941727" w:rsidRPr="00941727" w:rsidRDefault="00941727" w:rsidP="00941727">
      <w:pPr>
        <w:spacing w:after="160" w:line="300" w:lineRule="exact"/>
        <w:jc w:val="both"/>
        <w:rPr>
          <w:rFonts w:eastAsia="Calibri"/>
        </w:rPr>
      </w:pPr>
    </w:p>
    <w:p w14:paraId="23E96277" w14:textId="77777777" w:rsidR="00941727" w:rsidRPr="00941727" w:rsidRDefault="00941727" w:rsidP="00941727">
      <w:pPr>
        <w:spacing w:before="120" w:after="120" w:line="300" w:lineRule="exact"/>
        <w:jc w:val="both"/>
        <w:outlineLvl w:val="0"/>
        <w:rPr>
          <w:rFonts w:eastAsia="Calibri"/>
        </w:rPr>
      </w:pPr>
    </w:p>
    <w:p w14:paraId="4B733CC8" w14:textId="77777777" w:rsidR="00941727" w:rsidRPr="00941727" w:rsidRDefault="00941727" w:rsidP="00941727">
      <w:pPr>
        <w:jc w:val="both"/>
        <w:rPr>
          <w:b/>
        </w:rPr>
      </w:pPr>
    </w:p>
    <w:p w14:paraId="1EEF9E6C" w14:textId="77777777" w:rsidR="00941727" w:rsidRPr="00941727" w:rsidRDefault="00941727" w:rsidP="00941727">
      <w:pPr>
        <w:jc w:val="both"/>
        <w:rPr>
          <w:rFonts w:eastAsiaTheme="minorEastAsia"/>
        </w:rPr>
      </w:pPr>
    </w:p>
    <w:p w14:paraId="699D5FF0" w14:textId="77777777" w:rsidR="00941727" w:rsidRPr="00941727" w:rsidRDefault="00941727" w:rsidP="00941727"/>
    <w:p w14:paraId="557657B2" w14:textId="77777777" w:rsidR="00941727" w:rsidRPr="00941727" w:rsidRDefault="00941727" w:rsidP="00941727"/>
    <w:p w14:paraId="380F3BE1" w14:textId="77777777" w:rsidR="00941727" w:rsidRPr="00941727" w:rsidRDefault="00941727" w:rsidP="00941727"/>
    <w:p w14:paraId="3B78F603" w14:textId="77777777" w:rsidR="00941727" w:rsidRPr="00941727" w:rsidRDefault="00941727" w:rsidP="00941727"/>
    <w:p w14:paraId="2A82B1AD" w14:textId="77777777" w:rsidR="00941727" w:rsidRPr="00941727" w:rsidRDefault="00941727" w:rsidP="00941727"/>
    <w:p w14:paraId="72E6F27E" w14:textId="77777777" w:rsidR="00941727" w:rsidRPr="00941727" w:rsidRDefault="00941727" w:rsidP="00941727"/>
    <w:p w14:paraId="20F1B1E7" w14:textId="77777777" w:rsidR="00941727" w:rsidRPr="00941727" w:rsidRDefault="00941727" w:rsidP="00941727"/>
    <w:p w14:paraId="7342B492" w14:textId="77777777" w:rsidR="00941727" w:rsidRPr="00941727" w:rsidRDefault="00941727" w:rsidP="00941727"/>
    <w:p w14:paraId="61163415" w14:textId="77777777" w:rsidR="00941727" w:rsidRPr="00941727" w:rsidRDefault="00941727" w:rsidP="00941727"/>
    <w:p w14:paraId="2BD8EAF6" w14:textId="77777777" w:rsidR="00941727" w:rsidRPr="00941727" w:rsidRDefault="00941727" w:rsidP="00941727"/>
    <w:p w14:paraId="3BBAB755" w14:textId="77777777" w:rsidR="00941727" w:rsidRPr="00941727" w:rsidRDefault="00941727" w:rsidP="00941727"/>
    <w:p w14:paraId="05181B2A" w14:textId="77777777" w:rsidR="00941727" w:rsidRPr="00941727" w:rsidRDefault="00941727" w:rsidP="00941727"/>
    <w:p w14:paraId="08D6C139" w14:textId="77777777" w:rsidR="00941727" w:rsidRPr="00941727" w:rsidRDefault="00941727" w:rsidP="00941727"/>
    <w:p w14:paraId="31BF6C91" w14:textId="77777777" w:rsidR="00941727" w:rsidRPr="00941727" w:rsidRDefault="00941727" w:rsidP="00941727"/>
    <w:p w14:paraId="17B4CDBF" w14:textId="77777777" w:rsidR="00941727" w:rsidRPr="00941727" w:rsidRDefault="00941727" w:rsidP="00941727"/>
    <w:p w14:paraId="0E45CE6A" w14:textId="77777777" w:rsidR="00941727" w:rsidRPr="00941727" w:rsidRDefault="00941727" w:rsidP="00941727"/>
    <w:p w14:paraId="270C6A90" w14:textId="77777777" w:rsidR="00941727" w:rsidRPr="00941727" w:rsidRDefault="00941727" w:rsidP="00941727"/>
    <w:p w14:paraId="2260D6AE" w14:textId="77777777" w:rsidR="00941727" w:rsidRPr="00941727" w:rsidRDefault="00941727" w:rsidP="00941727"/>
    <w:p w14:paraId="781885CF" w14:textId="77777777" w:rsidR="00941727" w:rsidRPr="00941727" w:rsidRDefault="00941727" w:rsidP="00941727"/>
    <w:p w14:paraId="5FD243AB" w14:textId="77777777" w:rsidR="00941727" w:rsidRPr="00941727" w:rsidRDefault="00941727" w:rsidP="00941727"/>
    <w:p w14:paraId="207ADF80" w14:textId="77777777" w:rsidR="00941727" w:rsidRPr="00941727" w:rsidRDefault="00941727" w:rsidP="00941727"/>
    <w:p w14:paraId="24DCE5F4" w14:textId="77777777" w:rsidR="00941727" w:rsidRPr="00941727" w:rsidRDefault="00941727" w:rsidP="00941727"/>
    <w:p w14:paraId="496E7AD0" w14:textId="77777777" w:rsidR="00941727" w:rsidRPr="00941727" w:rsidRDefault="00941727" w:rsidP="00941727"/>
    <w:p w14:paraId="2E6A47BE" w14:textId="77777777" w:rsidR="00941727" w:rsidRPr="00941727" w:rsidRDefault="00941727" w:rsidP="00941727"/>
    <w:p w14:paraId="3E4F171F" w14:textId="77777777" w:rsidR="00941727" w:rsidRPr="00941727" w:rsidRDefault="00941727" w:rsidP="00941727"/>
    <w:p w14:paraId="7B36C498" w14:textId="77777777" w:rsidR="00941727" w:rsidRPr="00941727" w:rsidRDefault="00941727" w:rsidP="00941727"/>
    <w:p w14:paraId="7F20EE3B" w14:textId="77777777" w:rsidR="00941727" w:rsidRPr="00941727" w:rsidRDefault="00941727" w:rsidP="00941727"/>
    <w:p w14:paraId="2D6046BE" w14:textId="77777777" w:rsidR="00941727" w:rsidRPr="00941727" w:rsidRDefault="00941727" w:rsidP="00941727"/>
    <w:p w14:paraId="6186C3DC" w14:textId="77777777" w:rsidR="00941727" w:rsidRPr="00941727" w:rsidRDefault="00941727" w:rsidP="00941727"/>
    <w:p w14:paraId="0A14AACA" w14:textId="77777777" w:rsidR="00941727" w:rsidRPr="00941727" w:rsidRDefault="00941727" w:rsidP="00941727"/>
    <w:p w14:paraId="55E8AF05" w14:textId="77777777" w:rsidR="00941727" w:rsidRPr="00941727" w:rsidRDefault="00941727" w:rsidP="00941727"/>
    <w:p w14:paraId="5A8F3007" w14:textId="77777777" w:rsidR="00941727" w:rsidRPr="00941727" w:rsidRDefault="00941727" w:rsidP="00941727"/>
    <w:p w14:paraId="423254E2" w14:textId="77777777" w:rsidR="00941727" w:rsidRDefault="00941727" w:rsidP="00941727"/>
    <w:p w14:paraId="1FEF41DD" w14:textId="77777777" w:rsidR="00941727" w:rsidRPr="00941727" w:rsidRDefault="00941727" w:rsidP="00941727"/>
    <w:p w14:paraId="38BE7402" w14:textId="77777777" w:rsidR="00941727" w:rsidRPr="00941727" w:rsidRDefault="00941727" w:rsidP="00941727"/>
    <w:p w14:paraId="7D753775" w14:textId="77777777" w:rsidR="00941727" w:rsidRDefault="00941727" w:rsidP="00941727"/>
    <w:p w14:paraId="14DD6F54" w14:textId="77777777" w:rsidR="00941727" w:rsidRPr="00941727" w:rsidRDefault="00941727" w:rsidP="00941727"/>
    <w:p w14:paraId="643AF498" w14:textId="77777777" w:rsidR="00941727" w:rsidRPr="00941727" w:rsidRDefault="00941727" w:rsidP="00941727">
      <w:pPr>
        <w:tabs>
          <w:tab w:val="left" w:leader="dot" w:pos="2880"/>
          <w:tab w:val="left" w:leader="dot" w:pos="3571"/>
        </w:tabs>
        <w:autoSpaceDE w:val="0"/>
        <w:autoSpaceDN w:val="0"/>
        <w:adjustRightInd w:val="0"/>
        <w:ind w:right="29"/>
        <w:jc w:val="right"/>
        <w:rPr>
          <w:b/>
          <w:bCs/>
          <w:i/>
          <w:iCs/>
        </w:rPr>
      </w:pPr>
      <w:r w:rsidRPr="00941727">
        <w:rPr>
          <w:b/>
          <w:bCs/>
          <w:i/>
          <w:iCs/>
        </w:rPr>
        <w:lastRenderedPageBreak/>
        <w:t>Załącznik nr 8 do Umowy nr ……. z dnia…..</w:t>
      </w:r>
    </w:p>
    <w:p w14:paraId="44C668E0" w14:textId="77777777" w:rsidR="00941727" w:rsidRPr="00941727" w:rsidRDefault="00941727" w:rsidP="00941727">
      <w:pPr>
        <w:tabs>
          <w:tab w:val="left" w:leader="dot" w:pos="2880"/>
          <w:tab w:val="left" w:leader="dot" w:pos="3571"/>
        </w:tabs>
        <w:autoSpaceDE w:val="0"/>
        <w:autoSpaceDN w:val="0"/>
        <w:adjustRightInd w:val="0"/>
        <w:ind w:right="29"/>
        <w:jc w:val="center"/>
        <w:rPr>
          <w:b/>
          <w:bCs/>
          <w:i/>
          <w:iCs/>
        </w:rPr>
      </w:pPr>
    </w:p>
    <w:p w14:paraId="0AB2244F" w14:textId="77777777" w:rsidR="00941727" w:rsidRPr="00941727" w:rsidRDefault="00941727" w:rsidP="00941727">
      <w:pPr>
        <w:jc w:val="center"/>
      </w:pPr>
      <w:r w:rsidRPr="00941727">
        <w:t>FORMULARZ ZLECENIA USŁU WSPARCIA</w:t>
      </w:r>
    </w:p>
    <w:p w14:paraId="6F279063" w14:textId="77777777" w:rsidR="00941727" w:rsidRPr="00941727" w:rsidRDefault="00941727" w:rsidP="00941727">
      <w:pPr>
        <w:contextualSpacing/>
        <w:jc w:val="center"/>
        <w:rPr>
          <w:b/>
          <w:iCs/>
        </w:rPr>
      </w:pPr>
      <w:r w:rsidRPr="00941727">
        <w:rPr>
          <w:b/>
          <w:iCs/>
        </w:rPr>
        <w:t>ZLECENIE z dnia ……………………………………….</w:t>
      </w:r>
    </w:p>
    <w:p w14:paraId="5BDB0DD0" w14:textId="77777777" w:rsidR="00941727" w:rsidRPr="00941727" w:rsidRDefault="00941727" w:rsidP="00941727">
      <w:pPr>
        <w:contextualSpacing/>
        <w:jc w:val="center"/>
        <w:rPr>
          <w:b/>
          <w:iCs/>
        </w:rPr>
      </w:pPr>
      <w:r w:rsidRPr="00941727">
        <w:rPr>
          <w:b/>
          <w:iCs/>
        </w:rPr>
        <w:t>dot. umowy nr …………… z dnia …………………………</w:t>
      </w:r>
    </w:p>
    <w:tbl>
      <w:tblPr>
        <w:tblStyle w:val="Tabela-Siatka"/>
        <w:tblW w:w="0" w:type="auto"/>
        <w:tblLook w:val="04A0" w:firstRow="1" w:lastRow="0" w:firstColumn="1" w:lastColumn="0" w:noHBand="0" w:noVBand="1"/>
      </w:tblPr>
      <w:tblGrid>
        <w:gridCol w:w="9060"/>
      </w:tblGrid>
      <w:tr w:rsidR="00941727" w:rsidRPr="00941727" w14:paraId="11C994EA" w14:textId="77777777" w:rsidTr="00C93A82">
        <w:tc>
          <w:tcPr>
            <w:tcW w:w="9501" w:type="dxa"/>
          </w:tcPr>
          <w:p w14:paraId="7DADDB78" w14:textId="77777777" w:rsidR="00941727" w:rsidRPr="00941727" w:rsidRDefault="00941727" w:rsidP="00C93A82">
            <w:pPr>
              <w:spacing w:line="276" w:lineRule="auto"/>
              <w:contextualSpacing/>
              <w:rPr>
                <w:i/>
                <w:iCs/>
              </w:rPr>
            </w:pPr>
            <w:r w:rsidRPr="00941727">
              <w:rPr>
                <w:i/>
                <w:iCs/>
              </w:rPr>
              <w:t>Wypełnia Zamawiający:</w:t>
            </w:r>
          </w:p>
        </w:tc>
      </w:tr>
      <w:tr w:rsidR="00941727" w:rsidRPr="00941727" w14:paraId="2BFCE3CF" w14:textId="77777777" w:rsidTr="00C93A82">
        <w:tc>
          <w:tcPr>
            <w:tcW w:w="9501" w:type="dxa"/>
          </w:tcPr>
          <w:p w14:paraId="7D629478" w14:textId="77777777" w:rsidR="00941727" w:rsidRPr="00941727" w:rsidRDefault="00941727" w:rsidP="00C93A82">
            <w:pPr>
              <w:spacing w:line="276" w:lineRule="auto"/>
              <w:contextualSpacing/>
              <w:rPr>
                <w:iCs/>
              </w:rPr>
            </w:pPr>
            <w:r w:rsidRPr="00941727">
              <w:rPr>
                <w:iCs/>
              </w:rPr>
              <w:t xml:space="preserve">Szczegółowy zakres realizacji zlecenia: </w:t>
            </w:r>
          </w:p>
          <w:p w14:paraId="49E6BA07" w14:textId="77777777" w:rsidR="00941727" w:rsidRPr="00941727" w:rsidRDefault="00941727" w:rsidP="00C93A82">
            <w:pPr>
              <w:spacing w:line="276" w:lineRule="auto"/>
              <w:contextualSpacing/>
              <w:rPr>
                <w:iCs/>
              </w:rPr>
            </w:pPr>
          </w:p>
          <w:p w14:paraId="337B70E4" w14:textId="77777777" w:rsidR="00941727" w:rsidRPr="00941727" w:rsidRDefault="00941727" w:rsidP="00C93A82">
            <w:pPr>
              <w:spacing w:line="276" w:lineRule="auto"/>
              <w:contextualSpacing/>
              <w:rPr>
                <w:iCs/>
              </w:rPr>
            </w:pPr>
          </w:p>
          <w:p w14:paraId="21A6A635" w14:textId="77777777" w:rsidR="00941727" w:rsidRPr="00941727" w:rsidRDefault="00941727" w:rsidP="00C93A82">
            <w:pPr>
              <w:spacing w:line="276" w:lineRule="auto"/>
              <w:contextualSpacing/>
              <w:rPr>
                <w:iCs/>
              </w:rPr>
            </w:pPr>
          </w:p>
          <w:p w14:paraId="11430EC2" w14:textId="77777777" w:rsidR="00941727" w:rsidRPr="00941727" w:rsidRDefault="00941727" w:rsidP="00C93A82">
            <w:pPr>
              <w:spacing w:line="276" w:lineRule="auto"/>
              <w:contextualSpacing/>
              <w:rPr>
                <w:iCs/>
              </w:rPr>
            </w:pPr>
          </w:p>
          <w:p w14:paraId="5499D13D" w14:textId="77777777" w:rsidR="00941727" w:rsidRPr="00941727" w:rsidRDefault="00941727" w:rsidP="00C93A82">
            <w:pPr>
              <w:spacing w:line="276" w:lineRule="auto"/>
              <w:contextualSpacing/>
              <w:rPr>
                <w:iCs/>
              </w:rPr>
            </w:pPr>
          </w:p>
        </w:tc>
      </w:tr>
      <w:tr w:rsidR="00941727" w:rsidRPr="00941727" w14:paraId="300C6647" w14:textId="77777777" w:rsidTr="00C93A82">
        <w:tc>
          <w:tcPr>
            <w:tcW w:w="9501" w:type="dxa"/>
          </w:tcPr>
          <w:p w14:paraId="1FBC3D17" w14:textId="77777777" w:rsidR="00941727" w:rsidRPr="00941727" w:rsidRDefault="00941727" w:rsidP="00C93A82">
            <w:pPr>
              <w:spacing w:line="276" w:lineRule="auto"/>
              <w:contextualSpacing/>
              <w:rPr>
                <w:iCs/>
              </w:rPr>
            </w:pPr>
            <w:r w:rsidRPr="00941727">
              <w:rPr>
                <w:iCs/>
              </w:rPr>
              <w:t xml:space="preserve">Oczekiwany termin realizacji zlecenia: </w:t>
            </w:r>
          </w:p>
          <w:p w14:paraId="13805A60" w14:textId="77777777" w:rsidR="00941727" w:rsidRPr="00941727" w:rsidRDefault="00941727" w:rsidP="00C93A82">
            <w:pPr>
              <w:spacing w:line="276" w:lineRule="auto"/>
              <w:contextualSpacing/>
              <w:rPr>
                <w:iCs/>
              </w:rPr>
            </w:pPr>
          </w:p>
          <w:p w14:paraId="3E17BF23" w14:textId="77777777" w:rsidR="00941727" w:rsidRPr="00941727" w:rsidRDefault="00941727" w:rsidP="00C93A82">
            <w:pPr>
              <w:spacing w:line="276" w:lineRule="auto"/>
              <w:contextualSpacing/>
              <w:rPr>
                <w:iCs/>
              </w:rPr>
            </w:pPr>
          </w:p>
        </w:tc>
      </w:tr>
    </w:tbl>
    <w:p w14:paraId="66BC6CFC" w14:textId="77777777" w:rsidR="00941727" w:rsidRPr="00941727" w:rsidRDefault="00941727" w:rsidP="00941727">
      <w:pPr>
        <w:tabs>
          <w:tab w:val="left" w:pos="5265"/>
        </w:tabs>
        <w:contextualSpacing/>
        <w:rPr>
          <w:b/>
          <w:i/>
          <w:iCs/>
        </w:rPr>
      </w:pPr>
      <w:r w:rsidRPr="00941727">
        <w:rPr>
          <w:b/>
          <w:i/>
          <w:iCs/>
        </w:rPr>
        <w:tab/>
      </w:r>
    </w:p>
    <w:p w14:paraId="65ADEC6A" w14:textId="77777777" w:rsidR="00941727" w:rsidRPr="00941727" w:rsidRDefault="00941727" w:rsidP="00941727">
      <w:pPr>
        <w:tabs>
          <w:tab w:val="left" w:pos="5265"/>
        </w:tabs>
        <w:contextualSpacing/>
        <w:rPr>
          <w:i/>
          <w:iCs/>
        </w:rPr>
      </w:pPr>
      <w:r w:rsidRPr="00941727">
        <w:rPr>
          <w:b/>
          <w:i/>
          <w:iCs/>
        </w:rPr>
        <w:tab/>
      </w:r>
      <w:r w:rsidRPr="00941727">
        <w:rPr>
          <w:i/>
          <w:iCs/>
        </w:rPr>
        <w:t>………………………..………………………..</w:t>
      </w:r>
    </w:p>
    <w:p w14:paraId="5C539BC9" w14:textId="77777777" w:rsidR="00941727" w:rsidRPr="00941727" w:rsidRDefault="00941727" w:rsidP="00941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1"/>
        </w:tabs>
        <w:contextualSpacing/>
        <w:rPr>
          <w:i/>
          <w:iCs/>
        </w:rPr>
      </w:pPr>
      <w:r w:rsidRPr="00941727">
        <w:rPr>
          <w:i/>
          <w:iCs/>
        </w:rPr>
        <w:tab/>
      </w:r>
      <w:r w:rsidRPr="00941727">
        <w:rPr>
          <w:i/>
          <w:iCs/>
        </w:rPr>
        <w:tab/>
      </w:r>
      <w:r w:rsidRPr="00941727">
        <w:rPr>
          <w:i/>
          <w:iCs/>
        </w:rPr>
        <w:tab/>
      </w:r>
      <w:r w:rsidRPr="00941727">
        <w:rPr>
          <w:i/>
          <w:iCs/>
        </w:rPr>
        <w:tab/>
      </w:r>
      <w:r w:rsidRPr="00941727">
        <w:rPr>
          <w:i/>
          <w:iCs/>
        </w:rPr>
        <w:tab/>
      </w:r>
      <w:r w:rsidRPr="00941727">
        <w:rPr>
          <w:i/>
          <w:iCs/>
        </w:rPr>
        <w:tab/>
      </w:r>
      <w:r w:rsidRPr="00941727">
        <w:rPr>
          <w:i/>
          <w:iCs/>
        </w:rPr>
        <w:tab/>
        <w:t xml:space="preserve">    (podpis przedstawiciela Zamawiającego)</w:t>
      </w:r>
      <w:r w:rsidRPr="00941727">
        <w:rPr>
          <w:i/>
          <w:iCs/>
        </w:rPr>
        <w:tab/>
      </w:r>
    </w:p>
    <w:p w14:paraId="0E8C62D6" w14:textId="77777777" w:rsidR="00941727" w:rsidRPr="00941727" w:rsidRDefault="00941727" w:rsidP="00941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1"/>
        </w:tabs>
        <w:contextualSpacing/>
        <w:rPr>
          <w:i/>
          <w:iCs/>
        </w:rPr>
      </w:pPr>
    </w:p>
    <w:tbl>
      <w:tblPr>
        <w:tblStyle w:val="Tabela-Siatka"/>
        <w:tblW w:w="0" w:type="auto"/>
        <w:tblLook w:val="04A0" w:firstRow="1" w:lastRow="0" w:firstColumn="1" w:lastColumn="0" w:noHBand="0" w:noVBand="1"/>
      </w:tblPr>
      <w:tblGrid>
        <w:gridCol w:w="9060"/>
      </w:tblGrid>
      <w:tr w:rsidR="00941727" w:rsidRPr="00941727" w14:paraId="4F2F4D3F" w14:textId="77777777" w:rsidTr="00C93A82">
        <w:tc>
          <w:tcPr>
            <w:tcW w:w="9501" w:type="dxa"/>
          </w:tcPr>
          <w:p w14:paraId="3AB86609" w14:textId="77777777" w:rsidR="00941727" w:rsidRPr="00941727" w:rsidRDefault="00941727" w:rsidP="00C93A82">
            <w:pPr>
              <w:spacing w:line="276" w:lineRule="auto"/>
              <w:contextualSpacing/>
              <w:rPr>
                <w:i/>
                <w:iCs/>
              </w:rPr>
            </w:pPr>
            <w:r w:rsidRPr="00941727">
              <w:rPr>
                <w:i/>
                <w:iCs/>
              </w:rPr>
              <w:t>Wypełnia Wykonawca:</w:t>
            </w:r>
          </w:p>
        </w:tc>
      </w:tr>
      <w:tr w:rsidR="00941727" w:rsidRPr="00941727" w14:paraId="4C630456" w14:textId="77777777" w:rsidTr="00C93A82">
        <w:tc>
          <w:tcPr>
            <w:tcW w:w="9501" w:type="dxa"/>
          </w:tcPr>
          <w:p w14:paraId="64B34BE4" w14:textId="77777777" w:rsidR="00941727" w:rsidRPr="00941727" w:rsidRDefault="00941727" w:rsidP="00C93A82">
            <w:pPr>
              <w:spacing w:line="276" w:lineRule="auto"/>
              <w:contextualSpacing/>
              <w:rPr>
                <w:iCs/>
              </w:rPr>
            </w:pPr>
            <w:r w:rsidRPr="00941727">
              <w:rPr>
                <w:iCs/>
              </w:rPr>
              <w:t>Termin realizacji zamówienia:</w:t>
            </w:r>
          </w:p>
          <w:p w14:paraId="4D735A25" w14:textId="77777777" w:rsidR="00941727" w:rsidRPr="00941727" w:rsidRDefault="00941727" w:rsidP="00C93A82">
            <w:pPr>
              <w:spacing w:line="276" w:lineRule="auto"/>
              <w:contextualSpacing/>
              <w:rPr>
                <w:iCs/>
              </w:rPr>
            </w:pPr>
          </w:p>
          <w:p w14:paraId="5D5621FE" w14:textId="77777777" w:rsidR="00941727" w:rsidRPr="00941727" w:rsidRDefault="00941727" w:rsidP="00C93A82">
            <w:pPr>
              <w:spacing w:line="276" w:lineRule="auto"/>
              <w:contextualSpacing/>
              <w:rPr>
                <w:iCs/>
              </w:rPr>
            </w:pPr>
          </w:p>
        </w:tc>
      </w:tr>
      <w:tr w:rsidR="00941727" w:rsidRPr="00941727" w14:paraId="0B37C249" w14:textId="77777777" w:rsidTr="00C93A82">
        <w:tc>
          <w:tcPr>
            <w:tcW w:w="9501" w:type="dxa"/>
          </w:tcPr>
          <w:p w14:paraId="0DAA22C6" w14:textId="77777777" w:rsidR="00941727" w:rsidRPr="00941727" w:rsidRDefault="00941727" w:rsidP="00C93A82">
            <w:pPr>
              <w:spacing w:line="276" w:lineRule="auto"/>
              <w:contextualSpacing/>
              <w:rPr>
                <w:iCs/>
              </w:rPr>
            </w:pPr>
            <w:r w:rsidRPr="00941727">
              <w:rPr>
                <w:iCs/>
              </w:rPr>
              <w:t>Pracochłonność - ilość roboczogodzin:</w:t>
            </w:r>
          </w:p>
          <w:p w14:paraId="5304BD00" w14:textId="77777777" w:rsidR="00941727" w:rsidRPr="00941727" w:rsidRDefault="00941727" w:rsidP="00C93A82">
            <w:pPr>
              <w:spacing w:line="276" w:lineRule="auto"/>
              <w:contextualSpacing/>
              <w:rPr>
                <w:iCs/>
              </w:rPr>
            </w:pPr>
          </w:p>
          <w:p w14:paraId="77D3963E" w14:textId="77777777" w:rsidR="00941727" w:rsidRPr="00941727" w:rsidRDefault="00941727" w:rsidP="00C93A82">
            <w:pPr>
              <w:spacing w:line="276" w:lineRule="auto"/>
              <w:contextualSpacing/>
              <w:rPr>
                <w:iCs/>
              </w:rPr>
            </w:pPr>
          </w:p>
        </w:tc>
      </w:tr>
      <w:tr w:rsidR="00941727" w:rsidRPr="00941727" w14:paraId="6825FB04" w14:textId="77777777" w:rsidTr="00C93A82">
        <w:tc>
          <w:tcPr>
            <w:tcW w:w="9501" w:type="dxa"/>
          </w:tcPr>
          <w:p w14:paraId="75252470" w14:textId="77777777" w:rsidR="00941727" w:rsidRPr="00941727" w:rsidRDefault="00941727" w:rsidP="00C93A82">
            <w:pPr>
              <w:spacing w:line="276" w:lineRule="auto"/>
              <w:contextualSpacing/>
              <w:rPr>
                <w:iCs/>
              </w:rPr>
            </w:pPr>
            <w:r w:rsidRPr="00941727">
              <w:rPr>
                <w:iCs/>
              </w:rPr>
              <w:t xml:space="preserve">Całkowity koszt realizacji zlecenia: </w:t>
            </w:r>
          </w:p>
          <w:p w14:paraId="2CF3C630" w14:textId="77777777" w:rsidR="00941727" w:rsidRPr="00941727" w:rsidRDefault="00941727" w:rsidP="00C93A82">
            <w:pPr>
              <w:spacing w:line="276" w:lineRule="auto"/>
              <w:contextualSpacing/>
              <w:rPr>
                <w:iCs/>
              </w:rPr>
            </w:pPr>
          </w:p>
          <w:p w14:paraId="1F06EFB0" w14:textId="77777777" w:rsidR="00941727" w:rsidRPr="00941727" w:rsidRDefault="00941727" w:rsidP="00C93A82">
            <w:pPr>
              <w:spacing w:line="276" w:lineRule="auto"/>
              <w:contextualSpacing/>
              <w:rPr>
                <w:iCs/>
              </w:rPr>
            </w:pPr>
          </w:p>
        </w:tc>
      </w:tr>
    </w:tbl>
    <w:p w14:paraId="141BBE9E" w14:textId="77777777" w:rsidR="00941727" w:rsidRPr="00941727" w:rsidRDefault="00941727" w:rsidP="00941727">
      <w:pPr>
        <w:contextualSpacing/>
        <w:rPr>
          <w:i/>
          <w:iCs/>
        </w:rPr>
      </w:pPr>
    </w:p>
    <w:p w14:paraId="076C7809" w14:textId="77777777" w:rsidR="00941727" w:rsidRPr="00941727" w:rsidRDefault="00941727" w:rsidP="00941727">
      <w:pPr>
        <w:ind w:left="4320" w:firstLine="720"/>
        <w:contextualSpacing/>
        <w:rPr>
          <w:i/>
          <w:iCs/>
        </w:rPr>
      </w:pPr>
      <w:r w:rsidRPr="00941727">
        <w:rPr>
          <w:i/>
          <w:iCs/>
        </w:rPr>
        <w:t>………………………..………………………..</w:t>
      </w:r>
    </w:p>
    <w:p w14:paraId="6745B36E" w14:textId="77777777" w:rsidR="00941727" w:rsidRPr="00941727" w:rsidRDefault="00941727" w:rsidP="00941727">
      <w:pPr>
        <w:contextualSpacing/>
        <w:rPr>
          <w:i/>
          <w:iCs/>
        </w:rPr>
      </w:pPr>
      <w:r w:rsidRPr="00941727">
        <w:rPr>
          <w:i/>
          <w:iCs/>
        </w:rPr>
        <w:tab/>
      </w:r>
      <w:r w:rsidRPr="00941727">
        <w:rPr>
          <w:i/>
          <w:iCs/>
        </w:rPr>
        <w:tab/>
      </w:r>
      <w:r w:rsidRPr="00941727">
        <w:rPr>
          <w:i/>
          <w:iCs/>
        </w:rPr>
        <w:tab/>
      </w:r>
      <w:r w:rsidRPr="00941727">
        <w:rPr>
          <w:i/>
          <w:iCs/>
        </w:rPr>
        <w:tab/>
      </w:r>
      <w:r w:rsidRPr="00941727">
        <w:rPr>
          <w:i/>
          <w:iCs/>
        </w:rPr>
        <w:tab/>
      </w:r>
      <w:r w:rsidRPr="00941727">
        <w:rPr>
          <w:i/>
          <w:iCs/>
        </w:rPr>
        <w:tab/>
      </w:r>
      <w:r w:rsidRPr="00941727">
        <w:rPr>
          <w:i/>
          <w:iCs/>
        </w:rPr>
        <w:tab/>
        <w:t>(podpis przedstawiciela Wykonawcy)</w:t>
      </w:r>
    </w:p>
    <w:p w14:paraId="78016BB5" w14:textId="77777777" w:rsidR="00941727" w:rsidRPr="00941727" w:rsidRDefault="00941727" w:rsidP="00941727">
      <w:pPr>
        <w:contextualSpacing/>
        <w:rPr>
          <w:i/>
          <w:iCs/>
        </w:rPr>
      </w:pPr>
    </w:p>
    <w:p w14:paraId="698DFC68" w14:textId="77777777" w:rsidR="00941727" w:rsidRPr="00941727" w:rsidRDefault="00941727" w:rsidP="00941727">
      <w:pPr>
        <w:contextualSpacing/>
        <w:rPr>
          <w:iCs/>
        </w:rPr>
      </w:pPr>
      <w:r w:rsidRPr="00941727">
        <w:rPr>
          <w:iCs/>
        </w:rPr>
        <w:t>Zamawiający akceptuje wykonanie zlecenia zgodnie z warunkami przedstawionymi przez Wykonawcę / Zamawiający odstępuje od wykonania zlecenia na warunkach przedstawionych przez Wykonawcę*.</w:t>
      </w:r>
    </w:p>
    <w:p w14:paraId="07191327" w14:textId="77777777" w:rsidR="00941727" w:rsidRPr="00941727" w:rsidRDefault="00941727" w:rsidP="00941727">
      <w:pPr>
        <w:contextualSpacing/>
        <w:rPr>
          <w:iCs/>
        </w:rPr>
      </w:pPr>
      <w:r w:rsidRPr="00941727">
        <w:rPr>
          <w:iCs/>
        </w:rPr>
        <w:t>Termin przystąpienia do realizacji zamówienia: ………………………………………….</w:t>
      </w:r>
    </w:p>
    <w:p w14:paraId="68006BD3" w14:textId="77777777" w:rsidR="00941727" w:rsidRPr="00941727" w:rsidRDefault="00941727" w:rsidP="00941727">
      <w:pPr>
        <w:contextualSpacing/>
        <w:rPr>
          <w:iCs/>
        </w:rPr>
      </w:pPr>
    </w:p>
    <w:p w14:paraId="73356161" w14:textId="77777777" w:rsidR="00941727" w:rsidRPr="00941727" w:rsidRDefault="00941727" w:rsidP="00941727">
      <w:pPr>
        <w:tabs>
          <w:tab w:val="left" w:pos="-8505"/>
        </w:tabs>
        <w:contextualSpacing/>
        <w:rPr>
          <w:i/>
          <w:iCs/>
        </w:rPr>
      </w:pPr>
      <w:r w:rsidRPr="00941727">
        <w:rPr>
          <w:i/>
          <w:iCs/>
        </w:rPr>
        <w:tab/>
      </w:r>
      <w:r w:rsidRPr="00941727">
        <w:rPr>
          <w:i/>
          <w:iCs/>
        </w:rPr>
        <w:tab/>
      </w:r>
      <w:r w:rsidRPr="00941727">
        <w:rPr>
          <w:i/>
          <w:iCs/>
        </w:rPr>
        <w:tab/>
      </w:r>
      <w:r w:rsidRPr="00941727">
        <w:rPr>
          <w:i/>
          <w:iCs/>
        </w:rPr>
        <w:tab/>
      </w:r>
      <w:r w:rsidRPr="00941727">
        <w:rPr>
          <w:i/>
          <w:iCs/>
        </w:rPr>
        <w:tab/>
        <w:t>………………………..…………………..……………..</w:t>
      </w:r>
    </w:p>
    <w:p w14:paraId="61E5BD5F" w14:textId="77777777" w:rsidR="00941727" w:rsidRPr="00941727" w:rsidRDefault="00941727" w:rsidP="00941727">
      <w:pPr>
        <w:contextualSpacing/>
        <w:rPr>
          <w:i/>
          <w:iCs/>
        </w:rPr>
      </w:pPr>
      <w:r w:rsidRPr="00941727">
        <w:rPr>
          <w:i/>
          <w:iCs/>
        </w:rPr>
        <w:tab/>
      </w:r>
      <w:r w:rsidRPr="00941727">
        <w:rPr>
          <w:i/>
          <w:iCs/>
        </w:rPr>
        <w:tab/>
      </w:r>
      <w:r w:rsidRPr="00941727">
        <w:rPr>
          <w:i/>
          <w:iCs/>
        </w:rPr>
        <w:tab/>
      </w:r>
      <w:r w:rsidRPr="00941727">
        <w:rPr>
          <w:i/>
          <w:iCs/>
        </w:rPr>
        <w:tab/>
      </w:r>
      <w:r w:rsidRPr="00941727">
        <w:rPr>
          <w:i/>
          <w:iCs/>
        </w:rPr>
        <w:tab/>
        <w:t xml:space="preserve"> (data i podpis przedstawiciela Zamawiającego)</w:t>
      </w:r>
    </w:p>
    <w:p w14:paraId="354D7214" w14:textId="3239F3EA" w:rsidR="00C93A82" w:rsidRDefault="00941727" w:rsidP="00941727">
      <w:pPr>
        <w:jc w:val="both"/>
        <w:rPr>
          <w:b/>
          <w:bCs/>
          <w:i/>
          <w:iCs/>
          <w:color w:val="000000"/>
        </w:rPr>
      </w:pPr>
      <w:r w:rsidRPr="00941727">
        <w:rPr>
          <w:i/>
          <w:iCs/>
        </w:rPr>
        <w:t>*niepotrzebne skreślić</w:t>
      </w:r>
    </w:p>
    <w:p w14:paraId="2ABD80F8" w14:textId="4309825C" w:rsidR="00C93A82" w:rsidRDefault="00C93A82" w:rsidP="00941727">
      <w:pPr>
        <w:jc w:val="both"/>
        <w:rPr>
          <w:b/>
          <w:bCs/>
          <w:i/>
          <w:iCs/>
          <w:color w:val="000000"/>
        </w:rPr>
      </w:pPr>
    </w:p>
    <w:p w14:paraId="5C358685" w14:textId="77777777" w:rsidR="00C93A82" w:rsidRPr="00CC1D1C" w:rsidRDefault="00C93A82" w:rsidP="00C93A82">
      <w:pPr>
        <w:jc w:val="right"/>
        <w:rPr>
          <w:rFonts w:cstheme="minorHAnsi"/>
          <w:b/>
          <w:i/>
        </w:rPr>
      </w:pPr>
      <w:r w:rsidRPr="00CC1D1C">
        <w:rPr>
          <w:rFonts w:cstheme="minorHAnsi"/>
          <w:b/>
          <w:i/>
        </w:rPr>
        <w:lastRenderedPageBreak/>
        <w:t>Załącznik nr 1 do Umowy nr……z dnia….</w:t>
      </w:r>
    </w:p>
    <w:p w14:paraId="0C7692C8" w14:textId="77777777" w:rsidR="00C93A82" w:rsidRPr="00D3144A" w:rsidRDefault="00C93A82" w:rsidP="00C93A82"/>
    <w:p w14:paraId="3BE9BCCD" w14:textId="77777777" w:rsidR="00C93A82" w:rsidRPr="00D3144A" w:rsidRDefault="00C93A82" w:rsidP="00C93A82"/>
    <w:p w14:paraId="10FCDC84" w14:textId="086E2FFE" w:rsidR="00C93A82" w:rsidRPr="00C93A82" w:rsidRDefault="00C93A82" w:rsidP="00C93A82">
      <w:pPr>
        <w:jc w:val="center"/>
        <w:rPr>
          <w:b/>
          <w:bCs/>
        </w:rPr>
      </w:pPr>
      <w:r w:rsidRPr="00C93A82">
        <w:rPr>
          <w:b/>
          <w:bCs/>
        </w:rPr>
        <w:t>Opis przedmiotu zamówienia dla części II</w:t>
      </w:r>
    </w:p>
    <w:p w14:paraId="4FA477D6" w14:textId="77777777" w:rsidR="00C93A82" w:rsidRPr="00D3144A" w:rsidRDefault="00C93A82" w:rsidP="00C93A82">
      <w:pPr>
        <w:jc w:val="center"/>
      </w:pPr>
    </w:p>
    <w:p w14:paraId="73963C4F" w14:textId="77777777" w:rsidR="00C93A82" w:rsidRPr="00D3144A" w:rsidRDefault="00C93A82" w:rsidP="00CF7BAE">
      <w:pPr>
        <w:pStyle w:val="Akapitzlist"/>
        <w:numPr>
          <w:ilvl w:val="0"/>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sz w:val="24"/>
          <w:szCs w:val="24"/>
        </w:rPr>
        <w:t>Przedmiot umowy obejmuje:</w:t>
      </w:r>
    </w:p>
    <w:p w14:paraId="65948E4B"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dostawę i instalację licencji dla narzędzia do zarządzania i rozliczania czasu – </w:t>
      </w:r>
      <w:r w:rsidRPr="00D3144A">
        <w:rPr>
          <w:rFonts w:ascii="Times New Roman" w:eastAsia="Calibri" w:hAnsi="Times New Roman" w:cs="Times New Roman"/>
          <w:b/>
          <w:bCs/>
          <w:sz w:val="24"/>
          <w:szCs w:val="24"/>
        </w:rPr>
        <w:t>Tempo Timesheets, Tempo Budget, Tempo Planner</w:t>
      </w:r>
      <w:r w:rsidRPr="00D3144A">
        <w:rPr>
          <w:rFonts w:ascii="Times New Roman" w:eastAsia="Calibri" w:hAnsi="Times New Roman" w:cs="Times New Roman"/>
          <w:sz w:val="24"/>
          <w:szCs w:val="24"/>
        </w:rPr>
        <w:t xml:space="preserve"> lub równoważne.</w:t>
      </w:r>
    </w:p>
    <w:p w14:paraId="0F23CD28"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dostawę materiałów instruktażowych oraz przeprowadzenie </w:t>
      </w:r>
      <w:r>
        <w:rPr>
          <w:rFonts w:ascii="Times New Roman" w:eastAsia="Calibri" w:hAnsi="Times New Roman" w:cs="Times New Roman"/>
          <w:sz w:val="24"/>
          <w:szCs w:val="24"/>
        </w:rPr>
        <w:t xml:space="preserve">3 </w:t>
      </w:r>
      <w:bookmarkStart w:id="34" w:name="_Hlk17285325"/>
      <w:r>
        <w:rPr>
          <w:rFonts w:ascii="Times New Roman" w:eastAsia="Calibri" w:hAnsi="Times New Roman" w:cs="Times New Roman"/>
          <w:sz w:val="24"/>
          <w:szCs w:val="24"/>
        </w:rPr>
        <w:t>instruktaży</w:t>
      </w:r>
      <w:bookmarkEnd w:id="34"/>
      <w:r w:rsidRPr="00D3144A">
        <w:rPr>
          <w:rFonts w:ascii="Times New Roman" w:eastAsia="Calibri" w:hAnsi="Times New Roman" w:cs="Times New Roman"/>
          <w:sz w:val="24"/>
          <w:szCs w:val="24"/>
        </w:rPr>
        <w:t xml:space="preserve"> z zakresu użytkowania i administracji oprogramowaniem</w:t>
      </w:r>
      <w:r>
        <w:rPr>
          <w:rFonts w:ascii="Times New Roman" w:eastAsia="Calibri" w:hAnsi="Times New Roman" w:cs="Times New Roman"/>
          <w:sz w:val="24"/>
          <w:szCs w:val="24"/>
        </w:rPr>
        <w:t>: w tym dwa instruktaże dla użytkowników i jeden dla zarządzających i konfigurujących aplikacją</w:t>
      </w:r>
      <w:r w:rsidRPr="00D3144A">
        <w:rPr>
          <w:rFonts w:ascii="Times New Roman" w:eastAsia="Calibri" w:hAnsi="Times New Roman" w:cs="Times New Roman"/>
          <w:sz w:val="24"/>
          <w:szCs w:val="24"/>
        </w:rPr>
        <w:t>.</w:t>
      </w:r>
    </w:p>
    <w:p w14:paraId="6B823F4F" w14:textId="77777777" w:rsidR="00C93A82" w:rsidRPr="00D3144A" w:rsidRDefault="00C93A82" w:rsidP="00CF7BAE">
      <w:pPr>
        <w:pStyle w:val="Akapitzlist"/>
        <w:numPr>
          <w:ilvl w:val="0"/>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Zamawiający wymaga:</w:t>
      </w:r>
    </w:p>
    <w:p w14:paraId="7EC3BA59"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W zakresie dostawy licencji:</w:t>
      </w:r>
    </w:p>
    <w:p w14:paraId="35D0E3E4"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Dostarczenia licencji wyszczególnionych w tabeli A do siedziby Ministerstwa Sprawiedliwości przy ul. Czerniakowskiej 100 w Warszawie.</w:t>
      </w:r>
    </w:p>
    <w:p w14:paraId="29C36989"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Zainstalowania licencji (a w przypadku gdy oprogramowanie wymaga instalacji nowego oprogramowania również instalację takiego oprogramowania) na środowisku Zamawiającego.</w:t>
      </w:r>
      <w:r w:rsidRPr="00D3144A">
        <w:rPr>
          <w:rFonts w:ascii="Times New Roman" w:eastAsia="Calibri" w:hAnsi="Times New Roman" w:cs="Times New Roman"/>
          <w:sz w:val="24"/>
          <w:szCs w:val="24"/>
        </w:rPr>
        <w:t xml:space="preserve"> </w:t>
      </w:r>
    </w:p>
    <w:p w14:paraId="48B48017"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W zakresie przeprowadzenia </w:t>
      </w:r>
      <w:r w:rsidRPr="001172A7">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z zakresu użytkowania i administrowania oprogramowaniem:</w:t>
      </w:r>
    </w:p>
    <w:p w14:paraId="4FA2CB98" w14:textId="14554C96"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Przeprowadzenia </w:t>
      </w:r>
      <w:r w:rsidR="0062654B">
        <w:rPr>
          <w:rFonts w:ascii="Times New Roman" w:eastAsia="Calibri" w:hAnsi="Times New Roman" w:cs="Times New Roman"/>
          <w:sz w:val="24"/>
          <w:szCs w:val="24"/>
        </w:rPr>
        <w:t xml:space="preserve">w siedzibie Zamawiającego </w:t>
      </w:r>
      <w:r w:rsidRPr="001172A7">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z personelem Zamawiającego w zakresie użytkowania (do </w:t>
      </w:r>
      <w:r>
        <w:rPr>
          <w:rFonts w:ascii="Times New Roman" w:eastAsia="Calibri" w:hAnsi="Times New Roman" w:cs="Times New Roman"/>
          <w:sz w:val="24"/>
          <w:szCs w:val="24"/>
        </w:rPr>
        <w:t>50</w:t>
      </w:r>
      <w:r w:rsidRPr="00D3144A">
        <w:rPr>
          <w:rFonts w:ascii="Times New Roman" w:eastAsia="Calibri" w:hAnsi="Times New Roman" w:cs="Times New Roman"/>
          <w:sz w:val="24"/>
          <w:szCs w:val="24"/>
        </w:rPr>
        <w:t xml:space="preserve"> użytkowników</w:t>
      </w:r>
      <w:r>
        <w:rPr>
          <w:rFonts w:ascii="Times New Roman" w:eastAsia="Calibri" w:hAnsi="Times New Roman" w:cs="Times New Roman"/>
          <w:sz w:val="24"/>
          <w:szCs w:val="24"/>
        </w:rPr>
        <w:t xml:space="preserve"> po 25 osób w każdym instruktażu</w:t>
      </w:r>
      <w:r w:rsidRPr="00D3144A">
        <w:rPr>
          <w:rFonts w:ascii="Times New Roman" w:eastAsia="Calibri" w:hAnsi="Times New Roman" w:cs="Times New Roman"/>
          <w:sz w:val="24"/>
          <w:szCs w:val="24"/>
        </w:rPr>
        <w:t>) oraz administracji (do 10 użytkowników).</w:t>
      </w:r>
    </w:p>
    <w:p w14:paraId="33696CDF" w14:textId="77777777" w:rsidR="00C93A82"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Przeprowadzenia </w:t>
      </w:r>
      <w:r w:rsidRPr="001172A7">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w wymiarze 1 dnia roboczego w zakresie użytkowania oraz 1 dnia roboczego w zakresie administracji.</w:t>
      </w:r>
    </w:p>
    <w:p w14:paraId="6E827B01" w14:textId="77777777" w:rsidR="00C93A82"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bookmarkStart w:id="35" w:name="_Hlk17990687"/>
      <w:bookmarkStart w:id="36" w:name="_Hlk17990605"/>
      <w:r>
        <w:rPr>
          <w:rFonts w:ascii="Times New Roman" w:eastAsia="Calibri" w:hAnsi="Times New Roman" w:cs="Times New Roman"/>
          <w:sz w:val="24"/>
          <w:szCs w:val="24"/>
        </w:rPr>
        <w:t xml:space="preserve">Udostępnienia dedykowanego adresu </w:t>
      </w:r>
      <w:bookmarkEnd w:id="35"/>
      <w:r>
        <w:rPr>
          <w:rFonts w:ascii="Times New Roman" w:eastAsia="Calibri" w:hAnsi="Times New Roman" w:cs="Times New Roman"/>
          <w:sz w:val="24"/>
          <w:szCs w:val="24"/>
        </w:rPr>
        <w:t>email na który użytkownicy Zamawiającego mogą przesyłać zapytania dot. użytkowania i funkcjonalności oprogramowania. Wykonawca zobowiązany jest do udzielenia odpowiedzi w terminie do 5 dni roboczych.*</w:t>
      </w:r>
    </w:p>
    <w:p w14:paraId="1EB5C6F5" w14:textId="77777777" w:rsidR="00C93A82" w:rsidRPr="00C93A82" w:rsidRDefault="00C93A82" w:rsidP="00C93A82">
      <w:pPr>
        <w:pStyle w:val="Akapitzlist"/>
        <w:spacing w:after="200"/>
        <w:ind w:left="360"/>
        <w:jc w:val="both"/>
        <w:rPr>
          <w:rFonts w:ascii="Times New Roman" w:eastAsia="Calibri" w:hAnsi="Times New Roman" w:cs="Times New Roman"/>
          <w:i/>
          <w:sz w:val="24"/>
          <w:szCs w:val="24"/>
        </w:rPr>
      </w:pPr>
      <w:bookmarkStart w:id="37" w:name="_Hlk17990270"/>
      <w:bookmarkEnd w:id="36"/>
      <w:r w:rsidRPr="00C93A82">
        <w:rPr>
          <w:rFonts w:ascii="Times New Roman" w:eastAsia="Calibri" w:hAnsi="Times New Roman" w:cs="Times New Roman"/>
          <w:i/>
          <w:sz w:val="24"/>
          <w:szCs w:val="24"/>
        </w:rPr>
        <w:t>*skreślić w przypadku gdy wykonawca w ofercie nie wskazał tego punktu do realizacji</w:t>
      </w:r>
    </w:p>
    <w:bookmarkEnd w:id="37"/>
    <w:p w14:paraId="5DD1A00A" w14:textId="77777777" w:rsidR="00C93A82" w:rsidRPr="00D3144A" w:rsidRDefault="00C93A82" w:rsidP="00CF7BAE">
      <w:pPr>
        <w:pStyle w:val="Akapitzlist"/>
        <w:numPr>
          <w:ilvl w:val="0"/>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Zamawiający w tabeli B wskazał posiadane aktualnie licencje na zakupione produkty.</w:t>
      </w:r>
    </w:p>
    <w:p w14:paraId="4DF597E4" w14:textId="77777777" w:rsidR="00C93A82" w:rsidRPr="00D3144A" w:rsidRDefault="00C93A82" w:rsidP="00CF7BAE">
      <w:pPr>
        <w:pStyle w:val="Akapitzlist"/>
        <w:numPr>
          <w:ilvl w:val="0"/>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Zamawiający określa następujące procedury:</w:t>
      </w:r>
    </w:p>
    <w:p w14:paraId="61D0F41F"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hAnsi="Times New Roman" w:cs="Times New Roman"/>
          <w:color w:val="000000" w:themeColor="text1"/>
          <w:sz w:val="24"/>
          <w:szCs w:val="24"/>
        </w:rPr>
        <w:t>Dla przedmiotu zamówienia określonego w pkt. 1.1:</w:t>
      </w:r>
    </w:p>
    <w:p w14:paraId="2832317D"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Wykonawca udostępni na koncie technicznym Atlassian Zamawiającego klucze licencyjne zgodnie z tabelą A w terminie do </w:t>
      </w:r>
      <w:r>
        <w:rPr>
          <w:rFonts w:ascii="Times New Roman" w:eastAsia="Calibri" w:hAnsi="Times New Roman" w:cs="Times New Roman"/>
          <w:sz w:val="24"/>
          <w:szCs w:val="24"/>
        </w:rPr>
        <w:t>10</w:t>
      </w:r>
      <w:r w:rsidRPr="00D3144A">
        <w:rPr>
          <w:rFonts w:ascii="Times New Roman" w:eastAsia="Calibri" w:hAnsi="Times New Roman" w:cs="Times New Roman"/>
          <w:sz w:val="24"/>
          <w:szCs w:val="24"/>
        </w:rPr>
        <w:t xml:space="preserve"> dni roboczych od podpisania umowy.</w:t>
      </w:r>
    </w:p>
    <w:p w14:paraId="28A1554A" w14:textId="77777777" w:rsidR="00C93A82" w:rsidRPr="00D3144A" w:rsidRDefault="00C93A82" w:rsidP="00CF7BAE">
      <w:pPr>
        <w:pStyle w:val="Akapitzlist"/>
        <w:numPr>
          <w:ilvl w:val="2"/>
          <w:numId w:val="71"/>
        </w:numPr>
        <w:spacing w:after="200"/>
        <w:contextualSpacing/>
        <w:jc w:val="both"/>
        <w:rPr>
          <w:rFonts w:ascii="Times New Roman" w:hAnsi="Times New Roman" w:cs="Times New Roman"/>
          <w:color w:val="000000" w:themeColor="text1"/>
          <w:sz w:val="24"/>
          <w:szCs w:val="24"/>
        </w:rPr>
      </w:pPr>
      <w:r w:rsidRPr="00D3144A">
        <w:rPr>
          <w:rFonts w:ascii="Times New Roman" w:eastAsia="Calibri" w:hAnsi="Times New Roman" w:cs="Times New Roman"/>
          <w:sz w:val="24"/>
          <w:szCs w:val="24"/>
        </w:rPr>
        <w:t>Wykonawca zainstaluje licencje do 5 dni roboczych od momentu dostarczenia kluczy licencyjnych.</w:t>
      </w:r>
    </w:p>
    <w:p w14:paraId="5051B94B" w14:textId="77777777" w:rsidR="00C93A82" w:rsidRPr="00D3144A" w:rsidRDefault="00C93A82" w:rsidP="00CF7BAE">
      <w:pPr>
        <w:pStyle w:val="Akapitzlist"/>
        <w:numPr>
          <w:ilvl w:val="1"/>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Dla przedmiotu zamówienia określonego w pkt. 1.2</w:t>
      </w:r>
    </w:p>
    <w:p w14:paraId="6A3E6209"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Zamawiający wymaga aby przeprowadzenie </w:t>
      </w:r>
      <w:r>
        <w:rPr>
          <w:rFonts w:ascii="Times New Roman" w:eastAsia="Calibri" w:hAnsi="Times New Roman" w:cs="Times New Roman"/>
          <w:sz w:val="24"/>
          <w:szCs w:val="24"/>
        </w:rPr>
        <w:t xml:space="preserve">instruktaży </w:t>
      </w:r>
      <w:r w:rsidRPr="00D3144A">
        <w:rPr>
          <w:rFonts w:ascii="Times New Roman" w:eastAsia="Calibri" w:hAnsi="Times New Roman" w:cs="Times New Roman"/>
          <w:sz w:val="24"/>
          <w:szCs w:val="24"/>
        </w:rPr>
        <w:t>odbyło się do 20 dni roboczych od daty zakończenia instalacji licencji.</w:t>
      </w:r>
    </w:p>
    <w:p w14:paraId="7643F3C5"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lastRenderedPageBreak/>
        <w:t xml:space="preserve">Datę </w:t>
      </w:r>
      <w:r w:rsidRPr="001172A7">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Wykonawca uzgodni z Zamawiającym nie później niż do dnia zakończenia instalacji.</w:t>
      </w:r>
    </w:p>
    <w:p w14:paraId="27EBBA1D"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Zamawiający wymaga dostarczenia najpóźniej do pierwszego dnia </w:t>
      </w:r>
      <w:r w:rsidRPr="00EE0F6D">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materiałów w postaci instrukcji użytkownika oraz administratora.</w:t>
      </w:r>
    </w:p>
    <w:p w14:paraId="194FB398" w14:textId="77777777" w:rsidR="00C93A82" w:rsidRPr="00D3144A" w:rsidRDefault="00C93A82" w:rsidP="00CF7BAE">
      <w:pPr>
        <w:pStyle w:val="Akapitzlist"/>
        <w:numPr>
          <w:ilvl w:val="2"/>
          <w:numId w:val="71"/>
        </w:numPr>
        <w:spacing w:after="200"/>
        <w:contextualSpacing/>
        <w:jc w:val="both"/>
        <w:rPr>
          <w:rFonts w:ascii="Times New Roman" w:eastAsia="Calibri" w:hAnsi="Times New Roman" w:cs="Times New Roman"/>
          <w:sz w:val="24"/>
          <w:szCs w:val="24"/>
        </w:rPr>
      </w:pPr>
      <w:r w:rsidRPr="00D3144A">
        <w:rPr>
          <w:rFonts w:ascii="Times New Roman" w:eastAsia="Calibri" w:hAnsi="Times New Roman" w:cs="Times New Roman"/>
          <w:sz w:val="24"/>
          <w:szCs w:val="24"/>
        </w:rPr>
        <w:t xml:space="preserve">Zamawiający wymaga, aby podczas </w:t>
      </w:r>
      <w:r w:rsidRPr="00EE0F6D">
        <w:rPr>
          <w:rFonts w:ascii="Times New Roman" w:eastAsia="Calibri" w:hAnsi="Times New Roman" w:cs="Times New Roman"/>
          <w:sz w:val="24"/>
          <w:szCs w:val="24"/>
        </w:rPr>
        <w:t>instruktaży</w:t>
      </w:r>
      <w:r w:rsidRPr="00D3144A">
        <w:rPr>
          <w:rFonts w:ascii="Times New Roman" w:eastAsia="Calibri" w:hAnsi="Times New Roman" w:cs="Times New Roman"/>
          <w:sz w:val="24"/>
          <w:szCs w:val="24"/>
        </w:rPr>
        <w:t xml:space="preserve"> w zakresie administrowania odbyła się konfiguracja oprogramowania pod potrzeby Zamawiającego.</w:t>
      </w:r>
    </w:p>
    <w:p w14:paraId="21A98585" w14:textId="77777777" w:rsidR="00C93A82" w:rsidRPr="00D3144A" w:rsidRDefault="00C93A82" w:rsidP="00CF7BAE">
      <w:pPr>
        <w:pStyle w:val="Akapitzlist"/>
        <w:numPr>
          <w:ilvl w:val="0"/>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Zamawiający dopuszcza zaoferowanie oprogramowania równoważnego, które spełniało będzie kryteria równoważności określone poniżej:</w:t>
      </w:r>
    </w:p>
    <w:p w14:paraId="7F73F4BD"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 xml:space="preserve">Wykonawca, który powoła się na rozwiązania równoważne opisywanym przez Zamawiającego, jest obowiązany wykazać w ofercie, że oferowany przez niego przedmiot dostawy spełnia wymagania określone przez Zamawiającego. </w:t>
      </w:r>
    </w:p>
    <w:p w14:paraId="1E80E40F"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51B9CE6B"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 xml:space="preserve">Zamawiający wymaga, aby zaoferowane przez Wykonawcę rozwiązania równoważne nie wiązały się z koniecznością wykonania dodatkowych prac integracyjnych po stronie Zamawiającego, tym samym poniesienia dodatkowych, niezaplanowanych kosztów. </w:t>
      </w:r>
    </w:p>
    <w:p w14:paraId="6030B6D6"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W celu potwierdzenia, iż oferowana dostawa spełnia wymagania określone przez Zamawiającego Wykonawca, który zaoferuje oprogramowanie równoważne do wskazanego przez Zamawiającego załączy do oferty szczegółową specyfikację techniczną dla każdego rodzaju oferowanego oprogramowania równoważnego z osobna, wystawioną przez producenta każdego rodzaju oferowanego oprogramowania równoważnego, zawierającą opis wszystkich cech i funkcjonalności oferowanego oprogramowania równoważnego.</w:t>
      </w:r>
    </w:p>
    <w:p w14:paraId="47E31306"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Warunki licencji w każdym aspekcie licencjonowania nie mogą być gorsze od licencji każdego z produktów określonych w niniejszym OPZ</w:t>
      </w:r>
    </w:p>
    <w:p w14:paraId="6D5D9A81"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Dostarczone oprogramowanie równoważne musi umożliwiać legalne użytkowanie posiadanych przez Zamawiającego licencji oprogramowania (oprogramowanie produktów firmy Atlassian wraz z licencjami z nim kompatybilnymi)</w:t>
      </w:r>
    </w:p>
    <w:p w14:paraId="3AFD3216" w14:textId="4DD61F33"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Oprogramowanie równoważne musi być kompatybilne z systemami Zamawiającego i w sposób niezakłócony współdziałać z oprogramowaniem funkcjonującym u Zamawiającego</w:t>
      </w:r>
      <w:r w:rsidR="00273659">
        <w:rPr>
          <w:rFonts w:ascii="Times New Roman" w:hAnsi="Times New Roman" w:cs="Times New Roman"/>
          <w:sz w:val="24"/>
          <w:szCs w:val="24"/>
        </w:rPr>
        <w:t>, wyszczególnionym w tabeli B w zakresie częś</w:t>
      </w:r>
      <w:r w:rsidR="00AA52DD">
        <w:rPr>
          <w:rFonts w:ascii="Times New Roman" w:hAnsi="Times New Roman" w:cs="Times New Roman"/>
          <w:sz w:val="24"/>
          <w:szCs w:val="24"/>
        </w:rPr>
        <w:t xml:space="preserve">ci </w:t>
      </w:r>
      <w:r w:rsidR="00273659">
        <w:rPr>
          <w:rFonts w:ascii="Times New Roman" w:hAnsi="Times New Roman" w:cs="Times New Roman"/>
          <w:sz w:val="24"/>
          <w:szCs w:val="24"/>
        </w:rPr>
        <w:t>I przedmiotu zamówienia.</w:t>
      </w:r>
    </w:p>
    <w:p w14:paraId="1E774D23" w14:textId="77777777" w:rsidR="00C93A82" w:rsidRPr="00D3144A" w:rsidRDefault="00C93A82" w:rsidP="00CF7BAE">
      <w:pPr>
        <w:pStyle w:val="Akapitzlist"/>
        <w:numPr>
          <w:ilvl w:val="1"/>
          <w:numId w:val="71"/>
        </w:numPr>
        <w:spacing w:after="200"/>
        <w:contextualSpacing/>
        <w:jc w:val="both"/>
        <w:rPr>
          <w:rFonts w:ascii="Times New Roman" w:hAnsi="Times New Roman" w:cs="Times New Roman"/>
          <w:color w:val="000000" w:themeColor="text1"/>
          <w:sz w:val="24"/>
          <w:szCs w:val="24"/>
        </w:rPr>
      </w:pPr>
      <w:r w:rsidRPr="00D3144A">
        <w:rPr>
          <w:rFonts w:ascii="Times New Roman" w:hAnsi="Times New Roman" w:cs="Times New Roman"/>
          <w:sz w:val="24"/>
          <w:szCs w:val="24"/>
        </w:rPr>
        <w:t>Oprogramowanie równoważne musi zapewnić pełną, równoległą współpracę w czasie rzeczywistym i pełną funkcjonalną zamienność produktu z produktami stosowanymi przez Zamawiającego określonymi w niniejszym dokumencie.</w:t>
      </w:r>
    </w:p>
    <w:p w14:paraId="61D6F4B4"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p>
    <w:p w14:paraId="0E76980D"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Tabela A – wykaz licencji będących przedmiotem dostawy </w:t>
      </w:r>
    </w:p>
    <w:tbl>
      <w:tblPr>
        <w:tblW w:w="978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2418"/>
        <w:gridCol w:w="4103"/>
        <w:gridCol w:w="2693"/>
      </w:tblGrid>
      <w:tr w:rsidR="00C93A82" w:rsidRPr="00D3144A" w14:paraId="12F16D69" w14:textId="77777777" w:rsidTr="00C93A82">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76B3EB75" w14:textId="77777777" w:rsidR="00C93A82" w:rsidRPr="00D3144A" w:rsidRDefault="00C93A82" w:rsidP="00C93A82">
            <w:pPr>
              <w:pStyle w:val="WZORtekstWZOR"/>
              <w:jc w:val="center"/>
              <w:rPr>
                <w:rFonts w:ascii="Times New Roman" w:hAnsi="Times New Roman" w:cs="Times New Roman"/>
                <w:bCs/>
                <w:sz w:val="24"/>
                <w:szCs w:val="24"/>
              </w:rPr>
            </w:pPr>
            <w:r w:rsidRPr="00D3144A">
              <w:rPr>
                <w:rStyle w:val="Bold"/>
                <w:rFonts w:ascii="Times New Roman" w:hAnsi="Times New Roman" w:cs="Times New Roman"/>
                <w:bCs/>
                <w:sz w:val="24"/>
                <w:szCs w:val="24"/>
              </w:rPr>
              <w:t>Lp.</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6F5CE54E" w14:textId="77777777" w:rsidR="00C93A82" w:rsidRPr="00D3144A" w:rsidRDefault="00C93A82" w:rsidP="00C93A82">
            <w:pPr>
              <w:pStyle w:val="WZORtekstWZOR"/>
              <w:jc w:val="center"/>
              <w:rPr>
                <w:rFonts w:ascii="Times New Roman" w:hAnsi="Times New Roman" w:cs="Times New Roman"/>
                <w:bCs/>
                <w:sz w:val="24"/>
                <w:szCs w:val="24"/>
              </w:rPr>
            </w:pPr>
            <w:r w:rsidRPr="00D3144A">
              <w:rPr>
                <w:rStyle w:val="Bold"/>
                <w:rFonts w:ascii="Times New Roman" w:hAnsi="Times New Roman" w:cs="Times New Roman"/>
                <w:bCs/>
                <w:sz w:val="24"/>
                <w:szCs w:val="24"/>
              </w:rPr>
              <w:t xml:space="preserve">Nazwa licencji na </w:t>
            </w:r>
            <w:r w:rsidRPr="00D3144A">
              <w:rPr>
                <w:rStyle w:val="Bold"/>
                <w:rFonts w:ascii="Times New Roman" w:hAnsi="Times New Roman" w:cs="Times New Roman"/>
                <w:bCs/>
                <w:sz w:val="24"/>
                <w:szCs w:val="24"/>
              </w:rPr>
              <w:lastRenderedPageBreak/>
              <w:t>oprogramowanie</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59D5E0A3" w14:textId="77777777" w:rsidR="00C93A82" w:rsidRPr="00D3144A" w:rsidRDefault="00C93A82" w:rsidP="00C93A82">
            <w:pPr>
              <w:pStyle w:val="WZORtekstWZOR"/>
              <w:jc w:val="center"/>
              <w:rPr>
                <w:rFonts w:ascii="Times New Roman" w:hAnsi="Times New Roman" w:cs="Times New Roman"/>
                <w:bCs/>
                <w:sz w:val="24"/>
                <w:szCs w:val="24"/>
              </w:rPr>
            </w:pPr>
            <w:r w:rsidRPr="00D3144A">
              <w:rPr>
                <w:rStyle w:val="Bold"/>
                <w:rFonts w:ascii="Times New Roman" w:hAnsi="Times New Roman" w:cs="Times New Roman"/>
                <w:bCs/>
                <w:sz w:val="24"/>
                <w:szCs w:val="24"/>
              </w:rPr>
              <w:lastRenderedPageBreak/>
              <w:t>Liczba licencji</w:t>
            </w:r>
          </w:p>
        </w:tc>
        <w:tc>
          <w:tcPr>
            <w:tcW w:w="269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7D17BE6E" w14:textId="77777777" w:rsidR="00C93A82" w:rsidRPr="00D3144A" w:rsidRDefault="00C93A82" w:rsidP="00C93A82">
            <w:pPr>
              <w:pStyle w:val="WZORtekstWZOR"/>
              <w:jc w:val="center"/>
              <w:rPr>
                <w:rFonts w:ascii="Times New Roman" w:hAnsi="Times New Roman" w:cs="Times New Roman"/>
                <w:bCs/>
                <w:sz w:val="24"/>
                <w:szCs w:val="24"/>
              </w:rPr>
            </w:pPr>
            <w:r w:rsidRPr="00D3144A">
              <w:rPr>
                <w:rStyle w:val="Bold"/>
                <w:rFonts w:ascii="Times New Roman" w:hAnsi="Times New Roman" w:cs="Times New Roman"/>
                <w:bCs/>
                <w:sz w:val="24"/>
                <w:szCs w:val="24"/>
              </w:rPr>
              <w:t xml:space="preserve">Okres wsparcia </w:t>
            </w:r>
            <w:r w:rsidRPr="00D3144A">
              <w:rPr>
                <w:rStyle w:val="Bold"/>
                <w:rFonts w:ascii="Times New Roman" w:hAnsi="Times New Roman" w:cs="Times New Roman"/>
                <w:bCs/>
                <w:sz w:val="24"/>
                <w:szCs w:val="24"/>
              </w:rPr>
              <w:lastRenderedPageBreak/>
              <w:t>producenta</w:t>
            </w:r>
          </w:p>
        </w:tc>
      </w:tr>
      <w:tr w:rsidR="00C93A82" w:rsidRPr="00D3144A" w14:paraId="1BAF978B" w14:textId="77777777" w:rsidTr="00C93A82">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52FF1AE7" w14:textId="77777777" w:rsidR="00C93A82" w:rsidRPr="00D3144A" w:rsidRDefault="00C93A82" w:rsidP="00C93A82">
            <w:pPr>
              <w:pStyle w:val="WZORtekstWZOR"/>
              <w:jc w:val="center"/>
              <w:rPr>
                <w:rStyle w:val="Bold"/>
                <w:rFonts w:ascii="Times New Roman" w:hAnsi="Times New Roman" w:cs="Times New Roman"/>
                <w:b w:val="0"/>
                <w:bCs/>
                <w:sz w:val="24"/>
                <w:szCs w:val="24"/>
              </w:rPr>
            </w:pPr>
            <w:bookmarkStart w:id="38" w:name="_Hlk19091684"/>
            <w:r w:rsidRPr="00D3144A">
              <w:rPr>
                <w:rStyle w:val="Bold"/>
                <w:rFonts w:ascii="Times New Roman" w:hAnsi="Times New Roman" w:cs="Times New Roman"/>
                <w:bCs/>
                <w:sz w:val="24"/>
                <w:szCs w:val="24"/>
              </w:rPr>
              <w:lastRenderedPageBreak/>
              <w:t>1</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1FB7EDE1"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Pogrubienie"/>
                <w:rFonts w:ascii="Times New Roman" w:hAnsi="Times New Roman" w:cs="Times New Roman"/>
                <w:color w:val="000000" w:themeColor="text1"/>
                <w:sz w:val="21"/>
                <w:szCs w:val="21"/>
                <w:shd w:val="clear" w:color="auto" w:fill="FFFFFF"/>
              </w:rPr>
              <w:t>Tempo Budgets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6E2DA208" w14:textId="77777777" w:rsidR="00C93A82" w:rsidRPr="00D3144A" w:rsidRDefault="00C93A82" w:rsidP="00C93A82">
            <w:pPr>
              <w:pStyle w:val="WZORtekstWZOR"/>
              <w:rPr>
                <w:rFonts w:ascii="Times New Roman" w:hAnsi="Times New Roman" w:cs="Times New Roman"/>
                <w:bCs/>
                <w:sz w:val="24"/>
                <w:szCs w:val="24"/>
              </w:rPr>
            </w:pPr>
            <w:r w:rsidRPr="00D3144A">
              <w:rPr>
                <w:rStyle w:val="Bold"/>
                <w:rFonts w:ascii="Times New Roman" w:hAnsi="Times New Roman" w:cs="Times New Roman"/>
                <w:bCs/>
                <w:sz w:val="24"/>
                <w:szCs w:val="24"/>
              </w:rPr>
              <w:t>1 licencja dla 500 użytkowników</w:t>
            </w:r>
          </w:p>
        </w:tc>
        <w:tc>
          <w:tcPr>
            <w:tcW w:w="269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67AE102E" w14:textId="77777777" w:rsidR="00C93A82" w:rsidRPr="00D3144A" w:rsidRDefault="00C93A82" w:rsidP="00C93A82">
            <w:pPr>
              <w:pStyle w:val="WZORtekstWZOR"/>
              <w:rPr>
                <w:rFonts w:ascii="Times New Roman" w:hAnsi="Times New Roman" w:cs="Times New Roman"/>
                <w:bCs/>
                <w:sz w:val="24"/>
                <w:szCs w:val="24"/>
              </w:rPr>
            </w:pPr>
            <w:r w:rsidRPr="00D3144A">
              <w:rPr>
                <w:rFonts w:ascii="Times New Roman" w:hAnsi="Times New Roman" w:cs="Times New Roman"/>
                <w:bCs/>
                <w:sz w:val="24"/>
                <w:szCs w:val="24"/>
              </w:rPr>
              <w:t>12 miesięcy</w:t>
            </w:r>
          </w:p>
        </w:tc>
      </w:tr>
      <w:tr w:rsidR="00C93A82" w:rsidRPr="00D3144A" w14:paraId="0C57D651" w14:textId="77777777" w:rsidTr="00C93A82">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3A557960"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Bold"/>
                <w:rFonts w:ascii="Times New Roman" w:hAnsi="Times New Roman" w:cs="Times New Roman"/>
                <w:bCs/>
                <w:sz w:val="24"/>
                <w:szCs w:val="24"/>
              </w:rPr>
              <w:t>2</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7C1E3575"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Pogrubienie"/>
                <w:rFonts w:ascii="Times New Roman" w:hAnsi="Times New Roman" w:cs="Times New Roman"/>
                <w:color w:val="000000" w:themeColor="text1"/>
                <w:sz w:val="21"/>
                <w:szCs w:val="21"/>
                <w:shd w:val="clear" w:color="auto" w:fill="FFFFFF"/>
              </w:rPr>
              <w:t>Tempo Planner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2DF5C4B0" w14:textId="77777777" w:rsidR="00C93A82" w:rsidRPr="00D3144A" w:rsidRDefault="00C93A82" w:rsidP="00C93A82">
            <w:pPr>
              <w:pStyle w:val="WZORtekstWZOR"/>
              <w:rPr>
                <w:rStyle w:val="Bold"/>
                <w:rFonts w:ascii="Times New Roman" w:hAnsi="Times New Roman" w:cs="Times New Roman"/>
                <w:b w:val="0"/>
                <w:bCs/>
                <w:sz w:val="24"/>
                <w:szCs w:val="24"/>
              </w:rPr>
            </w:pPr>
            <w:r w:rsidRPr="00D3144A">
              <w:rPr>
                <w:rStyle w:val="Bold"/>
                <w:rFonts w:ascii="Times New Roman" w:hAnsi="Times New Roman" w:cs="Times New Roman"/>
                <w:bCs/>
                <w:sz w:val="24"/>
                <w:szCs w:val="24"/>
              </w:rPr>
              <w:t>1 licencja dla 500 użytkowników</w:t>
            </w:r>
          </w:p>
        </w:tc>
        <w:tc>
          <w:tcPr>
            <w:tcW w:w="269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48875F17" w14:textId="77777777" w:rsidR="00C93A82" w:rsidRPr="00D3144A" w:rsidRDefault="00C93A82" w:rsidP="00C93A82">
            <w:pPr>
              <w:pStyle w:val="WZORtekstWZOR"/>
              <w:rPr>
                <w:rStyle w:val="Bold"/>
                <w:rFonts w:ascii="Times New Roman" w:hAnsi="Times New Roman" w:cs="Times New Roman"/>
                <w:b w:val="0"/>
                <w:bCs/>
                <w:sz w:val="24"/>
                <w:szCs w:val="24"/>
              </w:rPr>
            </w:pPr>
            <w:r w:rsidRPr="00D3144A">
              <w:rPr>
                <w:rFonts w:ascii="Times New Roman" w:hAnsi="Times New Roman" w:cs="Times New Roman"/>
                <w:bCs/>
                <w:sz w:val="24"/>
                <w:szCs w:val="24"/>
              </w:rPr>
              <w:t>12 miesięcy</w:t>
            </w:r>
          </w:p>
        </w:tc>
      </w:tr>
      <w:tr w:rsidR="00C93A82" w:rsidRPr="00D3144A" w14:paraId="2ABE5268" w14:textId="77777777" w:rsidTr="00C93A82">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20C5968D"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Bold"/>
                <w:rFonts w:ascii="Times New Roman" w:hAnsi="Times New Roman" w:cs="Times New Roman"/>
                <w:bCs/>
                <w:sz w:val="24"/>
                <w:szCs w:val="24"/>
              </w:rPr>
              <w:t>3</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572D70BE" w14:textId="77777777" w:rsidR="00C93A82" w:rsidRPr="00D3144A" w:rsidRDefault="00C93A82" w:rsidP="00C93A82">
            <w:pPr>
              <w:pStyle w:val="WZORtekstWZOR"/>
              <w:jc w:val="center"/>
              <w:rPr>
                <w:rStyle w:val="Bold"/>
                <w:rFonts w:ascii="Times New Roman" w:hAnsi="Times New Roman" w:cs="Times New Roman"/>
                <w:b w:val="0"/>
                <w:bCs/>
                <w:sz w:val="24"/>
                <w:szCs w:val="24"/>
              </w:rPr>
            </w:pPr>
            <w:r w:rsidRPr="00D3144A">
              <w:rPr>
                <w:rStyle w:val="Pogrubienie"/>
                <w:rFonts w:ascii="Times New Roman" w:hAnsi="Times New Roman" w:cs="Times New Roman"/>
                <w:color w:val="000000" w:themeColor="text1"/>
                <w:sz w:val="21"/>
                <w:szCs w:val="21"/>
                <w:shd w:val="clear" w:color="auto" w:fill="FFFFFF"/>
              </w:rPr>
              <w:t>Tempo Timesheets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054B1AD8" w14:textId="77777777" w:rsidR="00C93A82" w:rsidRPr="00D3144A" w:rsidRDefault="00C93A82" w:rsidP="00C93A82">
            <w:pPr>
              <w:pStyle w:val="WZORtekstWZOR"/>
              <w:rPr>
                <w:rStyle w:val="Bold"/>
                <w:rFonts w:ascii="Times New Roman" w:hAnsi="Times New Roman" w:cs="Times New Roman"/>
                <w:b w:val="0"/>
                <w:bCs/>
                <w:sz w:val="24"/>
                <w:szCs w:val="24"/>
              </w:rPr>
            </w:pPr>
            <w:r w:rsidRPr="00D3144A">
              <w:rPr>
                <w:rStyle w:val="Bold"/>
                <w:rFonts w:ascii="Times New Roman" w:hAnsi="Times New Roman" w:cs="Times New Roman"/>
                <w:bCs/>
                <w:sz w:val="24"/>
                <w:szCs w:val="24"/>
              </w:rPr>
              <w:t>1 licencja dla 500 użytkowników</w:t>
            </w:r>
          </w:p>
        </w:tc>
        <w:tc>
          <w:tcPr>
            <w:tcW w:w="269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2D518093" w14:textId="77777777" w:rsidR="00C93A82" w:rsidRPr="00D3144A" w:rsidRDefault="00C93A82" w:rsidP="00C93A82">
            <w:pPr>
              <w:pStyle w:val="WZORtekstWZOR"/>
              <w:rPr>
                <w:rStyle w:val="Bold"/>
                <w:rFonts w:ascii="Times New Roman" w:hAnsi="Times New Roman" w:cs="Times New Roman"/>
                <w:b w:val="0"/>
                <w:bCs/>
                <w:sz w:val="24"/>
                <w:szCs w:val="24"/>
              </w:rPr>
            </w:pPr>
            <w:r w:rsidRPr="00D3144A">
              <w:rPr>
                <w:rFonts w:ascii="Times New Roman" w:hAnsi="Times New Roman" w:cs="Times New Roman"/>
                <w:bCs/>
                <w:sz w:val="24"/>
                <w:szCs w:val="24"/>
              </w:rPr>
              <w:t>12 miesięcy</w:t>
            </w:r>
          </w:p>
        </w:tc>
      </w:tr>
      <w:bookmarkEnd w:id="38"/>
    </w:tbl>
    <w:p w14:paraId="626C32CD"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p>
    <w:p w14:paraId="6BE5C633"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p>
    <w:p w14:paraId="68F189A9" w14:textId="77777777" w:rsidR="00C93A82" w:rsidRPr="00281D0F" w:rsidRDefault="00C93A82" w:rsidP="00C93A82">
      <w:pPr>
        <w:pStyle w:val="Akapitzlist"/>
        <w:ind w:left="786"/>
        <w:jc w:val="both"/>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Tabela B – </w:t>
      </w:r>
      <w:r w:rsidRPr="00281D0F">
        <w:rPr>
          <w:rFonts w:cs="Times New Roman"/>
          <w:color w:val="000000" w:themeColor="text1"/>
          <w:sz w:val="24"/>
          <w:szCs w:val="24"/>
        </w:rPr>
        <w:t>wykaz posiadanych przez Zamawiającego licencji i posiadanego przez Zamawiającego wsparcia producenta w ich zakresie</w:t>
      </w:r>
    </w:p>
    <w:p w14:paraId="153B1168" w14:textId="77777777" w:rsidR="00C93A82" w:rsidRPr="00D3144A" w:rsidRDefault="00C93A82" w:rsidP="00C93A82">
      <w:pPr>
        <w:pStyle w:val="Akapitzlist"/>
        <w:ind w:left="786"/>
        <w:jc w:val="both"/>
        <w:rPr>
          <w:rFonts w:ascii="Times New Roman" w:hAnsi="Times New Roman" w:cs="Times New Roman"/>
          <w:color w:val="000000" w:themeColor="text1"/>
          <w:sz w:val="24"/>
          <w:szCs w:val="24"/>
        </w:rPr>
      </w:pPr>
    </w:p>
    <w:tbl>
      <w:tblPr>
        <w:tblW w:w="9438" w:type="dxa"/>
        <w:tblInd w:w="55" w:type="dxa"/>
        <w:tblCellMar>
          <w:left w:w="70" w:type="dxa"/>
          <w:right w:w="70" w:type="dxa"/>
        </w:tblCellMar>
        <w:tblLook w:val="04A0" w:firstRow="1" w:lastRow="0" w:firstColumn="1" w:lastColumn="0" w:noHBand="0" w:noVBand="1"/>
      </w:tblPr>
      <w:tblGrid>
        <w:gridCol w:w="6252"/>
        <w:gridCol w:w="3186"/>
      </w:tblGrid>
      <w:tr w:rsidR="00C93A82" w:rsidRPr="00D3144A" w14:paraId="21092B20" w14:textId="77777777" w:rsidTr="005455D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1783AC" w14:textId="77777777" w:rsidR="00C93A82" w:rsidRPr="00D3144A" w:rsidRDefault="00C93A82" w:rsidP="00C93A82">
            <w:pPr>
              <w:rPr>
                <w:bCs/>
                <w:color w:val="000000" w:themeColor="text1"/>
              </w:rPr>
            </w:pPr>
            <w:r w:rsidRPr="00D3144A">
              <w:rPr>
                <w:bCs/>
                <w:color w:val="000000" w:themeColor="text1"/>
              </w:rPr>
              <w:t>Nazwa oprogramowania</w:t>
            </w:r>
          </w:p>
        </w:tc>
        <w:tc>
          <w:tcPr>
            <w:tcW w:w="3186" w:type="dxa"/>
            <w:tcBorders>
              <w:top w:val="single" w:sz="4" w:space="0" w:color="auto"/>
              <w:left w:val="nil"/>
              <w:bottom w:val="single" w:sz="4" w:space="0" w:color="auto"/>
              <w:right w:val="single" w:sz="4" w:space="0" w:color="auto"/>
            </w:tcBorders>
            <w:shd w:val="clear" w:color="auto" w:fill="auto"/>
            <w:vAlign w:val="bottom"/>
            <w:hideMark/>
          </w:tcPr>
          <w:p w14:paraId="1F231C80" w14:textId="77777777" w:rsidR="00C93A82" w:rsidRPr="00D3144A" w:rsidRDefault="00C93A82" w:rsidP="00C93A82">
            <w:pPr>
              <w:rPr>
                <w:bCs/>
                <w:color w:val="000000" w:themeColor="text1"/>
              </w:rPr>
            </w:pPr>
            <w:r w:rsidRPr="00D3144A">
              <w:rPr>
                <w:bCs/>
                <w:color w:val="000000" w:themeColor="text1"/>
              </w:rPr>
              <w:t>SEN</w:t>
            </w:r>
          </w:p>
        </w:tc>
      </w:tr>
      <w:tr w:rsidR="00C93A82" w:rsidRPr="00D3144A" w14:paraId="4E49B082" w14:textId="77777777" w:rsidTr="005455D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C82F2E" w14:textId="77777777" w:rsidR="00C93A82" w:rsidRPr="00D3144A" w:rsidRDefault="00C93A82" w:rsidP="00C93A82">
            <w:pPr>
              <w:rPr>
                <w:color w:val="000000" w:themeColor="text1"/>
              </w:rPr>
            </w:pPr>
            <w:r w:rsidRPr="00D3144A">
              <w:rPr>
                <w:rStyle w:val="Pogrubienie"/>
                <w:color w:val="000000" w:themeColor="text1"/>
                <w:sz w:val="21"/>
                <w:szCs w:val="21"/>
                <w:shd w:val="clear" w:color="auto" w:fill="FFFFFF"/>
              </w:rPr>
              <w:t>Tempo Budgets for JIRA (Server) 50 Users: Commercial License</w:t>
            </w:r>
          </w:p>
        </w:tc>
        <w:tc>
          <w:tcPr>
            <w:tcW w:w="3186" w:type="dxa"/>
            <w:tcBorders>
              <w:top w:val="nil"/>
              <w:left w:val="nil"/>
              <w:bottom w:val="single" w:sz="4" w:space="0" w:color="auto"/>
              <w:right w:val="single" w:sz="4" w:space="0" w:color="auto"/>
            </w:tcBorders>
            <w:shd w:val="clear" w:color="auto" w:fill="auto"/>
            <w:vAlign w:val="bottom"/>
            <w:hideMark/>
          </w:tcPr>
          <w:p w14:paraId="55C6FFA1" w14:textId="77777777" w:rsidR="00C93A82" w:rsidRPr="00D3144A" w:rsidRDefault="00C93A82" w:rsidP="00C93A82">
            <w:pPr>
              <w:rPr>
                <w:color w:val="000000" w:themeColor="text1"/>
              </w:rPr>
            </w:pPr>
            <w:r w:rsidRPr="00D3144A">
              <w:rPr>
                <w:color w:val="000000" w:themeColor="text1"/>
                <w:sz w:val="21"/>
                <w:szCs w:val="21"/>
                <w:shd w:val="clear" w:color="auto" w:fill="F0F7FC"/>
              </w:rPr>
              <w:t>SEN-10299269</w:t>
            </w:r>
          </w:p>
        </w:tc>
      </w:tr>
      <w:tr w:rsidR="00C93A82" w:rsidRPr="00D3144A" w14:paraId="49132239" w14:textId="77777777" w:rsidTr="005455D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055014" w14:textId="77777777" w:rsidR="00C93A82" w:rsidRPr="00D3144A" w:rsidRDefault="00C93A82" w:rsidP="00C93A82">
            <w:pPr>
              <w:rPr>
                <w:color w:val="000000" w:themeColor="text1"/>
              </w:rPr>
            </w:pPr>
            <w:r w:rsidRPr="00D3144A">
              <w:rPr>
                <w:rStyle w:val="Pogrubienie"/>
                <w:color w:val="000000" w:themeColor="text1"/>
                <w:sz w:val="21"/>
                <w:szCs w:val="21"/>
                <w:shd w:val="clear" w:color="auto" w:fill="FFFFFF"/>
              </w:rPr>
              <w:t>Tempo Planner for JIRA (Server) 50 Users: Commercial License</w:t>
            </w:r>
          </w:p>
        </w:tc>
        <w:tc>
          <w:tcPr>
            <w:tcW w:w="3186" w:type="dxa"/>
            <w:tcBorders>
              <w:top w:val="nil"/>
              <w:left w:val="nil"/>
              <w:bottom w:val="single" w:sz="4" w:space="0" w:color="auto"/>
              <w:right w:val="single" w:sz="4" w:space="0" w:color="auto"/>
            </w:tcBorders>
            <w:shd w:val="clear" w:color="auto" w:fill="auto"/>
            <w:vAlign w:val="bottom"/>
            <w:hideMark/>
          </w:tcPr>
          <w:p w14:paraId="72DDFBD5" w14:textId="77777777" w:rsidR="00C93A82" w:rsidRPr="00D3144A" w:rsidRDefault="00C93A82" w:rsidP="00C93A82">
            <w:pPr>
              <w:rPr>
                <w:color w:val="000000" w:themeColor="text1"/>
              </w:rPr>
            </w:pPr>
            <w:r w:rsidRPr="00D3144A">
              <w:rPr>
                <w:color w:val="000000" w:themeColor="text1"/>
                <w:sz w:val="21"/>
                <w:szCs w:val="21"/>
                <w:shd w:val="clear" w:color="auto" w:fill="F0F7FC"/>
              </w:rPr>
              <w:t>SEN-10299270</w:t>
            </w:r>
          </w:p>
        </w:tc>
      </w:tr>
      <w:tr w:rsidR="00C93A82" w:rsidRPr="00D3144A" w14:paraId="53CE8715" w14:textId="77777777" w:rsidTr="005455DA">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14CAAE" w14:textId="77777777" w:rsidR="00C93A82" w:rsidRPr="00D3144A" w:rsidRDefault="00C93A82" w:rsidP="00C93A82">
            <w:pPr>
              <w:rPr>
                <w:color w:val="000000" w:themeColor="text1"/>
              </w:rPr>
            </w:pPr>
            <w:r w:rsidRPr="00D3144A">
              <w:rPr>
                <w:rStyle w:val="Pogrubienie"/>
                <w:color w:val="000000" w:themeColor="text1"/>
                <w:sz w:val="21"/>
                <w:szCs w:val="21"/>
                <w:shd w:val="clear" w:color="auto" w:fill="FFFFFF"/>
              </w:rPr>
              <w:t>Tempo Timesheets for JIRA (Server) 50 Users: Commercial License</w:t>
            </w:r>
          </w:p>
        </w:tc>
        <w:tc>
          <w:tcPr>
            <w:tcW w:w="3186" w:type="dxa"/>
            <w:tcBorders>
              <w:top w:val="nil"/>
              <w:left w:val="nil"/>
              <w:bottom w:val="single" w:sz="4" w:space="0" w:color="auto"/>
              <w:right w:val="single" w:sz="4" w:space="0" w:color="auto"/>
            </w:tcBorders>
            <w:shd w:val="clear" w:color="auto" w:fill="auto"/>
            <w:vAlign w:val="bottom"/>
            <w:hideMark/>
          </w:tcPr>
          <w:p w14:paraId="7EB07D94" w14:textId="77777777" w:rsidR="00C93A82" w:rsidRPr="00D3144A" w:rsidRDefault="00C93A82" w:rsidP="00C93A82">
            <w:pPr>
              <w:rPr>
                <w:color w:val="000000" w:themeColor="text1"/>
              </w:rPr>
            </w:pPr>
            <w:r w:rsidRPr="00D3144A">
              <w:rPr>
                <w:color w:val="000000" w:themeColor="text1"/>
                <w:sz w:val="21"/>
                <w:szCs w:val="21"/>
                <w:shd w:val="clear" w:color="auto" w:fill="F0F7FC"/>
              </w:rPr>
              <w:t>SEN-10299271</w:t>
            </w:r>
          </w:p>
        </w:tc>
      </w:tr>
    </w:tbl>
    <w:p w14:paraId="35211542" w14:textId="77777777" w:rsidR="00C93A82" w:rsidRPr="00D3144A" w:rsidRDefault="00C93A82" w:rsidP="00C93A82">
      <w:pPr>
        <w:rPr>
          <w:color w:val="000000" w:themeColor="text1"/>
        </w:rPr>
      </w:pPr>
    </w:p>
    <w:p w14:paraId="51395CA4" w14:textId="77777777" w:rsidR="00C93A82" w:rsidRPr="00D3144A" w:rsidRDefault="00C93A82" w:rsidP="00C93A82">
      <w:pPr>
        <w:rPr>
          <w:color w:val="000000" w:themeColor="text1"/>
        </w:rPr>
      </w:pPr>
      <w:r w:rsidRPr="00D3144A">
        <w:rPr>
          <w:color w:val="000000" w:themeColor="text1"/>
        </w:rPr>
        <w:t>Wymagania dla równoważności narzędzia:</w:t>
      </w:r>
    </w:p>
    <w:p w14:paraId="20A3ED5A" w14:textId="77777777" w:rsidR="00C93A82" w:rsidRPr="00D3144A" w:rsidRDefault="00C93A82" w:rsidP="00C93A82">
      <w:pPr>
        <w:rPr>
          <w:color w:val="000000" w:themeColor="text1"/>
        </w:rPr>
      </w:pPr>
      <w:r w:rsidRPr="00D3144A">
        <w:rPr>
          <w:color w:val="000000" w:themeColor="text1"/>
        </w:rPr>
        <w:t>Oprogramowanie musi spełniać następujące wymagania funkcjonalne:</w:t>
      </w:r>
    </w:p>
    <w:p w14:paraId="4BD54D24"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 xml:space="preserve">Integrację z </w:t>
      </w:r>
      <w:bookmarkStart w:id="39" w:name="_Hlk17376409"/>
      <w:r w:rsidRPr="00D3144A">
        <w:rPr>
          <w:rFonts w:ascii="Times New Roman" w:hAnsi="Times New Roman" w:cs="Times New Roman"/>
          <w:color w:val="000000" w:themeColor="text1"/>
          <w:sz w:val="24"/>
          <w:szCs w:val="24"/>
        </w:rPr>
        <w:t>systemem Jira Software</w:t>
      </w:r>
      <w:bookmarkEnd w:id="39"/>
      <w:r w:rsidRPr="00D3144A">
        <w:rPr>
          <w:rFonts w:ascii="Times New Roman" w:hAnsi="Times New Roman" w:cs="Times New Roman"/>
          <w:color w:val="000000" w:themeColor="text1"/>
          <w:sz w:val="24"/>
          <w:szCs w:val="24"/>
        </w:rPr>
        <w:t>.</w:t>
      </w:r>
    </w:p>
    <w:p w14:paraId="50FD47CD"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Logowanie czasu pracy.</w:t>
      </w:r>
    </w:p>
    <w:p w14:paraId="1FB868A1"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Generowanie zaawanowanych raportów ukazujących kto i na co zarejestrował czas.</w:t>
      </w:r>
    </w:p>
    <w:p w14:paraId="0092A436"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Szybkie podglądy zarejestrowanych godzin przez użytkowników.</w:t>
      </w:r>
    </w:p>
    <w:p w14:paraId="14B2562E"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Ścieżki akceptacji zalogowanego czasu przez użytkowników.</w:t>
      </w:r>
    </w:p>
    <w:p w14:paraId="18A0DCC9"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Planowanie czasu pracy dla każdego z użytkowników i przez nich samych.</w:t>
      </w:r>
    </w:p>
    <w:p w14:paraId="6E42C13A"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Konfigurowalne gadżety wykorzystywane w dashboardach Jiry.</w:t>
      </w:r>
    </w:p>
    <w:p w14:paraId="11FBCB17"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Zarządzanie kosztami związanymi z kosztami kontraktów.</w:t>
      </w:r>
    </w:p>
    <w:p w14:paraId="03AAFAB7"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Planowanie pracy całych zespołów, wszystkich użytkowników z podziałem na grupy i role.</w:t>
      </w:r>
    </w:p>
    <w:p w14:paraId="5160EB49"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Zarządzanie zasobami zespołów.</w:t>
      </w:r>
    </w:p>
    <w:p w14:paraId="0E2F4130"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Zarządzanie zapotrzebowaniem na zasoby w innych projektach.</w:t>
      </w:r>
    </w:p>
    <w:p w14:paraId="45E496F8"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Wizualizację zajętości zasobów w projektach w czasie rzeczywistym.</w:t>
      </w:r>
    </w:p>
    <w:p w14:paraId="6D807B56"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Estymowanie przyszłego wykorzystania zasobów.</w:t>
      </w:r>
    </w:p>
    <w:p w14:paraId="75088AE0"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Wsparcie dla zarządzania nieobecnościami, elastycznym czasem pracy, zespołami rozproszonymi wraz ze ścieżkami akceptacji.</w:t>
      </w:r>
    </w:p>
    <w:p w14:paraId="63C49E4C"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lastRenderedPageBreak/>
        <w:t>Wsparcie za zarządzania budżetem kontraktów, projektów, programów w czasie rzeczywistym.</w:t>
      </w:r>
    </w:p>
    <w:p w14:paraId="08F9AB3F"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Raportowanie budżetu wg. podejścia Earned Value Managment.</w:t>
      </w:r>
    </w:p>
    <w:p w14:paraId="6D2B36FF"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Wsparcie dla przygotowywania prognoz finansowych.</w:t>
      </w:r>
    </w:p>
    <w:p w14:paraId="2DE9CDCC"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Zarządzanie obciążeniem i alokacją zasobów w project.</w:t>
      </w:r>
    </w:p>
    <w:p w14:paraId="7D88DA01" w14:textId="77777777" w:rsidR="00C93A82" w:rsidRPr="00D3144A" w:rsidRDefault="00C93A82" w:rsidP="00F56308">
      <w:pPr>
        <w:pStyle w:val="Akapitzlist"/>
        <w:numPr>
          <w:ilvl w:val="0"/>
          <w:numId w:val="45"/>
        </w:numPr>
        <w:spacing w:after="200"/>
        <w:contextualSpacing/>
        <w:rPr>
          <w:rFonts w:ascii="Times New Roman" w:hAnsi="Times New Roman" w:cs="Times New Roman"/>
          <w:color w:val="000000" w:themeColor="text1"/>
          <w:sz w:val="24"/>
          <w:szCs w:val="24"/>
        </w:rPr>
      </w:pPr>
      <w:r w:rsidRPr="00D3144A">
        <w:rPr>
          <w:rFonts w:ascii="Times New Roman" w:hAnsi="Times New Roman" w:cs="Times New Roman"/>
          <w:color w:val="000000" w:themeColor="text1"/>
          <w:sz w:val="24"/>
          <w:szCs w:val="24"/>
        </w:rPr>
        <w:t>Dostępność w języku angielskim bądź polskim.</w:t>
      </w:r>
    </w:p>
    <w:p w14:paraId="062062D6" w14:textId="77777777" w:rsidR="00C93A82" w:rsidRDefault="00C93A82" w:rsidP="00C93A82">
      <w:pPr>
        <w:jc w:val="right"/>
        <w:rPr>
          <w:b/>
          <w:i/>
        </w:rPr>
      </w:pPr>
    </w:p>
    <w:p w14:paraId="237C52A2" w14:textId="77777777" w:rsidR="00C93A82" w:rsidRDefault="00C93A82" w:rsidP="00C93A82">
      <w:pPr>
        <w:jc w:val="right"/>
        <w:rPr>
          <w:b/>
          <w:i/>
        </w:rPr>
      </w:pPr>
    </w:p>
    <w:p w14:paraId="737ACEBD" w14:textId="5413E6E8" w:rsidR="00C93A82" w:rsidRDefault="00C93A82" w:rsidP="00C93A82">
      <w:pPr>
        <w:rPr>
          <w:b/>
          <w:i/>
        </w:rPr>
      </w:pPr>
    </w:p>
    <w:p w14:paraId="1A8E3D6E" w14:textId="5DD7750F" w:rsidR="00C93A82" w:rsidRDefault="00C93A82" w:rsidP="00C93A82">
      <w:pPr>
        <w:rPr>
          <w:b/>
          <w:i/>
        </w:rPr>
      </w:pPr>
    </w:p>
    <w:p w14:paraId="2DB2A0F5" w14:textId="38D5AF0C" w:rsidR="00C93A82" w:rsidRDefault="00C93A82" w:rsidP="00C93A82">
      <w:pPr>
        <w:rPr>
          <w:b/>
          <w:i/>
        </w:rPr>
      </w:pPr>
    </w:p>
    <w:p w14:paraId="78A9233E" w14:textId="0BB9F118" w:rsidR="00C93A82" w:rsidRDefault="00C93A82" w:rsidP="00C93A82">
      <w:pPr>
        <w:rPr>
          <w:b/>
          <w:i/>
        </w:rPr>
      </w:pPr>
    </w:p>
    <w:p w14:paraId="7762EB06" w14:textId="28DF460F" w:rsidR="00C93A82" w:rsidRDefault="00C93A82" w:rsidP="00C93A82">
      <w:pPr>
        <w:rPr>
          <w:b/>
          <w:i/>
        </w:rPr>
      </w:pPr>
    </w:p>
    <w:p w14:paraId="188F711D" w14:textId="51F319D6" w:rsidR="00C93A82" w:rsidRDefault="00C93A82" w:rsidP="00C93A82">
      <w:pPr>
        <w:rPr>
          <w:b/>
          <w:i/>
        </w:rPr>
      </w:pPr>
    </w:p>
    <w:p w14:paraId="7632F856" w14:textId="1C6DF407" w:rsidR="00C93A82" w:rsidRDefault="00C93A82" w:rsidP="00C93A82">
      <w:pPr>
        <w:rPr>
          <w:b/>
          <w:i/>
        </w:rPr>
      </w:pPr>
    </w:p>
    <w:p w14:paraId="413782E4" w14:textId="09A53036" w:rsidR="00C93A82" w:rsidRDefault="00C93A82" w:rsidP="00C93A82">
      <w:pPr>
        <w:rPr>
          <w:b/>
          <w:i/>
        </w:rPr>
      </w:pPr>
    </w:p>
    <w:p w14:paraId="213730C1" w14:textId="5D562B3C" w:rsidR="00C93A82" w:rsidRDefault="00C93A82" w:rsidP="00C93A82">
      <w:pPr>
        <w:rPr>
          <w:b/>
          <w:i/>
        </w:rPr>
      </w:pPr>
    </w:p>
    <w:p w14:paraId="4DC595CE" w14:textId="3010E717" w:rsidR="00C93A82" w:rsidRDefault="00C93A82" w:rsidP="00C93A82">
      <w:pPr>
        <w:rPr>
          <w:b/>
          <w:i/>
        </w:rPr>
      </w:pPr>
    </w:p>
    <w:p w14:paraId="137E1C60" w14:textId="68133922" w:rsidR="00C93A82" w:rsidRDefault="00C93A82" w:rsidP="00C93A82">
      <w:pPr>
        <w:rPr>
          <w:b/>
          <w:i/>
        </w:rPr>
      </w:pPr>
    </w:p>
    <w:p w14:paraId="4483B846" w14:textId="0C4136FD" w:rsidR="00C93A82" w:rsidRDefault="00C93A82" w:rsidP="00C93A82">
      <w:pPr>
        <w:rPr>
          <w:b/>
          <w:i/>
        </w:rPr>
      </w:pPr>
    </w:p>
    <w:p w14:paraId="3CE74E6B" w14:textId="10B835CB" w:rsidR="00C93A82" w:rsidRDefault="00C93A82" w:rsidP="00C93A82">
      <w:pPr>
        <w:rPr>
          <w:b/>
          <w:i/>
        </w:rPr>
      </w:pPr>
    </w:p>
    <w:p w14:paraId="05F454D6" w14:textId="0967500A" w:rsidR="00C93A82" w:rsidRDefault="00C93A82" w:rsidP="00C93A82">
      <w:pPr>
        <w:rPr>
          <w:b/>
          <w:i/>
        </w:rPr>
      </w:pPr>
    </w:p>
    <w:p w14:paraId="5B764F3F" w14:textId="64CB05E4" w:rsidR="00C93A82" w:rsidRDefault="00C93A82" w:rsidP="00C93A82">
      <w:pPr>
        <w:rPr>
          <w:b/>
          <w:i/>
        </w:rPr>
      </w:pPr>
    </w:p>
    <w:p w14:paraId="5BADEC25" w14:textId="3A492BFF" w:rsidR="00C93A82" w:rsidRDefault="00C93A82" w:rsidP="00C93A82">
      <w:pPr>
        <w:rPr>
          <w:b/>
          <w:i/>
        </w:rPr>
      </w:pPr>
    </w:p>
    <w:p w14:paraId="2429A656" w14:textId="6CDEFCC4" w:rsidR="00C93A82" w:rsidRDefault="00C93A82" w:rsidP="00C93A82">
      <w:pPr>
        <w:rPr>
          <w:b/>
          <w:i/>
        </w:rPr>
      </w:pPr>
    </w:p>
    <w:p w14:paraId="4193EF01" w14:textId="6344C052" w:rsidR="00C93A82" w:rsidRDefault="00C93A82" w:rsidP="00C93A82">
      <w:pPr>
        <w:rPr>
          <w:b/>
          <w:i/>
        </w:rPr>
      </w:pPr>
    </w:p>
    <w:p w14:paraId="5F92E427" w14:textId="21478842" w:rsidR="00C93A82" w:rsidRDefault="00C93A82" w:rsidP="00C93A82">
      <w:pPr>
        <w:rPr>
          <w:b/>
          <w:i/>
        </w:rPr>
      </w:pPr>
    </w:p>
    <w:p w14:paraId="50430885" w14:textId="36AAA72A" w:rsidR="00C93A82" w:rsidRDefault="00C93A82" w:rsidP="00C93A82">
      <w:pPr>
        <w:rPr>
          <w:b/>
          <w:i/>
        </w:rPr>
      </w:pPr>
    </w:p>
    <w:p w14:paraId="4BDBCFB9" w14:textId="4ABCC166" w:rsidR="00C93A82" w:rsidRDefault="00C93A82" w:rsidP="00C93A82">
      <w:pPr>
        <w:rPr>
          <w:b/>
          <w:i/>
        </w:rPr>
      </w:pPr>
    </w:p>
    <w:p w14:paraId="4654540D" w14:textId="2C294313" w:rsidR="00C93A82" w:rsidRDefault="00C93A82" w:rsidP="00C93A82">
      <w:pPr>
        <w:rPr>
          <w:b/>
          <w:i/>
        </w:rPr>
      </w:pPr>
    </w:p>
    <w:p w14:paraId="45FF0D43" w14:textId="64ACA99D" w:rsidR="00C93A82" w:rsidRDefault="00C93A82" w:rsidP="00C93A82">
      <w:pPr>
        <w:rPr>
          <w:b/>
          <w:i/>
        </w:rPr>
      </w:pPr>
    </w:p>
    <w:p w14:paraId="4EF3E9EA" w14:textId="7E6195D6" w:rsidR="00C93A82" w:rsidRDefault="00C93A82" w:rsidP="00C93A82">
      <w:pPr>
        <w:rPr>
          <w:b/>
          <w:i/>
        </w:rPr>
      </w:pPr>
    </w:p>
    <w:p w14:paraId="00BE3F29" w14:textId="1D89CAA8" w:rsidR="00C93A82" w:rsidRDefault="00C93A82" w:rsidP="00C93A82">
      <w:pPr>
        <w:rPr>
          <w:b/>
          <w:i/>
        </w:rPr>
      </w:pPr>
    </w:p>
    <w:p w14:paraId="4A3062CD" w14:textId="3D4B3AA9" w:rsidR="00C93A82" w:rsidRDefault="00C93A82" w:rsidP="00C93A82">
      <w:pPr>
        <w:rPr>
          <w:b/>
          <w:i/>
        </w:rPr>
      </w:pPr>
    </w:p>
    <w:p w14:paraId="0A164202" w14:textId="12EF0DB0" w:rsidR="00C93A82" w:rsidRDefault="00C93A82" w:rsidP="00C93A82">
      <w:pPr>
        <w:rPr>
          <w:b/>
          <w:i/>
        </w:rPr>
      </w:pPr>
    </w:p>
    <w:p w14:paraId="77ECCCEF" w14:textId="527EEF46" w:rsidR="00C93A82" w:rsidRDefault="00C93A82" w:rsidP="00C93A82">
      <w:pPr>
        <w:rPr>
          <w:b/>
          <w:i/>
        </w:rPr>
      </w:pPr>
    </w:p>
    <w:p w14:paraId="6AAE3368" w14:textId="37F71AF6" w:rsidR="00C93A82" w:rsidRDefault="00C93A82" w:rsidP="00C93A82">
      <w:pPr>
        <w:rPr>
          <w:b/>
          <w:i/>
        </w:rPr>
      </w:pPr>
    </w:p>
    <w:p w14:paraId="1DD224B7" w14:textId="21D72FB0" w:rsidR="00C93A82" w:rsidRDefault="00C93A82" w:rsidP="00C93A82">
      <w:pPr>
        <w:rPr>
          <w:b/>
          <w:i/>
        </w:rPr>
      </w:pPr>
    </w:p>
    <w:p w14:paraId="574D370C" w14:textId="4845A578" w:rsidR="00C93A82" w:rsidRDefault="00C93A82" w:rsidP="00C93A82">
      <w:pPr>
        <w:rPr>
          <w:b/>
          <w:i/>
        </w:rPr>
      </w:pPr>
    </w:p>
    <w:p w14:paraId="32E9CBD4" w14:textId="4E3D58AF" w:rsidR="00C93A82" w:rsidRDefault="00C93A82" w:rsidP="00C93A82">
      <w:pPr>
        <w:rPr>
          <w:b/>
          <w:i/>
        </w:rPr>
      </w:pPr>
    </w:p>
    <w:p w14:paraId="22801528" w14:textId="26B8625F" w:rsidR="00C93A82" w:rsidRDefault="00C93A82" w:rsidP="00C93A82">
      <w:pPr>
        <w:rPr>
          <w:b/>
          <w:i/>
        </w:rPr>
      </w:pPr>
    </w:p>
    <w:p w14:paraId="0AA28AE4" w14:textId="18B6FF08" w:rsidR="00C93A82" w:rsidRDefault="00C93A82" w:rsidP="00C93A82">
      <w:pPr>
        <w:rPr>
          <w:b/>
          <w:i/>
        </w:rPr>
      </w:pPr>
    </w:p>
    <w:p w14:paraId="3F62A435" w14:textId="464257FA" w:rsidR="00C93A82" w:rsidRDefault="00C93A82" w:rsidP="00C93A82">
      <w:pPr>
        <w:rPr>
          <w:b/>
          <w:i/>
        </w:rPr>
      </w:pPr>
    </w:p>
    <w:p w14:paraId="7A35D9AC" w14:textId="7EECA31A" w:rsidR="00C93A82" w:rsidRDefault="00C93A82" w:rsidP="00C93A82">
      <w:pPr>
        <w:rPr>
          <w:b/>
          <w:i/>
        </w:rPr>
      </w:pPr>
    </w:p>
    <w:p w14:paraId="573A13F4" w14:textId="6A1C6D0D" w:rsidR="00C93A82" w:rsidRDefault="00C93A82" w:rsidP="00C93A82">
      <w:pPr>
        <w:rPr>
          <w:b/>
          <w:i/>
        </w:rPr>
      </w:pPr>
    </w:p>
    <w:p w14:paraId="5F907DC3" w14:textId="77777777" w:rsidR="00C93A82" w:rsidRDefault="00C93A82" w:rsidP="00C93A82">
      <w:pPr>
        <w:rPr>
          <w:b/>
          <w:i/>
        </w:rPr>
      </w:pPr>
    </w:p>
    <w:p w14:paraId="495A2A36" w14:textId="77777777" w:rsidR="00C93A82" w:rsidRDefault="00C93A82" w:rsidP="00C93A82">
      <w:pPr>
        <w:rPr>
          <w:b/>
          <w:i/>
        </w:rPr>
      </w:pPr>
    </w:p>
    <w:p w14:paraId="231235B5" w14:textId="77777777" w:rsidR="00C93A82" w:rsidRDefault="00C93A82" w:rsidP="00C93A82">
      <w:pPr>
        <w:rPr>
          <w:b/>
          <w:i/>
        </w:rPr>
      </w:pPr>
    </w:p>
    <w:p w14:paraId="0CA31D4D" w14:textId="77777777" w:rsidR="00C93A82" w:rsidRPr="00C60427" w:rsidRDefault="00C93A82" w:rsidP="00C93A82">
      <w:pPr>
        <w:jc w:val="right"/>
        <w:rPr>
          <w:b/>
          <w:i/>
        </w:rPr>
      </w:pPr>
      <w:r w:rsidRPr="00C60427">
        <w:rPr>
          <w:b/>
          <w:i/>
        </w:rPr>
        <w:t>Załącznik nr 2 do Umowy nr…………</w:t>
      </w:r>
      <w:r w:rsidRPr="00C60427">
        <w:rPr>
          <w:b/>
          <w:i/>
        </w:rPr>
        <w:tab/>
        <w:t>z dnia…..</w:t>
      </w:r>
    </w:p>
    <w:p w14:paraId="68A7BD74" w14:textId="77777777" w:rsidR="00C93A82" w:rsidRPr="00130B1A" w:rsidRDefault="00C93A82" w:rsidP="00C93A82">
      <w:pPr>
        <w:jc w:val="center"/>
      </w:pPr>
      <w:r w:rsidRPr="00130B1A">
        <w:t>Protokół odbioru (wzór)</w:t>
      </w:r>
    </w:p>
    <w:p w14:paraId="061C0AF9" w14:textId="77777777" w:rsidR="00C93A82" w:rsidRPr="00130B1A" w:rsidRDefault="00C93A82" w:rsidP="00C93A82">
      <w:pPr>
        <w:jc w:val="center"/>
      </w:pPr>
      <w:r w:rsidRPr="00130B1A">
        <w:t>PROTOKÓŁ ODBIORU</w:t>
      </w:r>
      <w:r>
        <w:t xml:space="preserve"> LICENCJI</w:t>
      </w:r>
    </w:p>
    <w:p w14:paraId="7CDDA149" w14:textId="77777777" w:rsidR="00C93A82" w:rsidRPr="00130B1A" w:rsidRDefault="00C93A82" w:rsidP="00C93A82">
      <w:pPr>
        <w:jc w:val="center"/>
      </w:pPr>
      <w:r w:rsidRPr="00130B1A">
        <w:t>UMOWA NR ……………………………………</w:t>
      </w:r>
    </w:p>
    <w:p w14:paraId="5D815B83" w14:textId="77777777" w:rsidR="00C93A82" w:rsidRPr="00130B1A" w:rsidRDefault="00C93A82" w:rsidP="00C93A82">
      <w:pPr>
        <w:jc w:val="center"/>
      </w:pPr>
      <w:r w:rsidRPr="00130B1A">
        <w:t>Z DNIA ………………………………</w:t>
      </w:r>
    </w:p>
    <w:p w14:paraId="46A0A34E" w14:textId="77777777" w:rsidR="00C93A82" w:rsidRPr="00130B1A" w:rsidRDefault="00C93A82" w:rsidP="00C93A82"/>
    <w:p w14:paraId="1BA5C4B3" w14:textId="77777777" w:rsidR="00C93A82" w:rsidRPr="00130B1A" w:rsidRDefault="00C93A82" w:rsidP="00C93A82">
      <w:r w:rsidRPr="00130B1A">
        <w:t xml:space="preserve">Data wykonania : </w:t>
      </w:r>
      <w:r>
        <w:tab/>
      </w:r>
      <w:r>
        <w:tab/>
      </w:r>
      <w:r>
        <w:tab/>
      </w:r>
      <w:r>
        <w:tab/>
      </w:r>
      <w:r w:rsidRPr="00130B1A">
        <w:t>………………………………………………………….</w:t>
      </w:r>
    </w:p>
    <w:p w14:paraId="4177C6F1" w14:textId="77777777" w:rsidR="00C93A82" w:rsidRPr="00130B1A" w:rsidRDefault="00C93A82" w:rsidP="00C93A82">
      <w:r w:rsidRPr="00130B1A">
        <w:t xml:space="preserve">Data przeprowadzenia odbioru: </w:t>
      </w:r>
      <w:r>
        <w:tab/>
      </w:r>
      <w:r>
        <w:tab/>
      </w:r>
      <w:r w:rsidRPr="00130B1A">
        <w:t>………………………………………………………….</w:t>
      </w:r>
    </w:p>
    <w:p w14:paraId="2B17E312" w14:textId="77777777" w:rsidR="00C93A82" w:rsidRPr="00130B1A" w:rsidRDefault="00C93A82" w:rsidP="00C93A82">
      <w:r w:rsidRPr="00130B1A">
        <w:t>Miejsce przeprowadzenia odbioru:</w:t>
      </w:r>
      <w:r>
        <w:tab/>
      </w:r>
      <w:r>
        <w:tab/>
      </w:r>
      <w:r w:rsidRPr="00130B1A">
        <w:t xml:space="preserve"> ………………………………………………………</w:t>
      </w:r>
    </w:p>
    <w:p w14:paraId="4E6EE302" w14:textId="77777777" w:rsidR="00C93A82" w:rsidRPr="00130B1A" w:rsidRDefault="00C93A82" w:rsidP="00C93A82">
      <w:r w:rsidRPr="00130B1A">
        <w:t>Osoby dokonujące odbioru:</w:t>
      </w:r>
    </w:p>
    <w:p w14:paraId="0F07A9C8" w14:textId="77777777" w:rsidR="00C93A82" w:rsidRPr="00130B1A" w:rsidRDefault="00C93A82" w:rsidP="00C93A82"/>
    <w:p w14:paraId="34092045" w14:textId="77777777" w:rsidR="00C93A82" w:rsidRPr="00130B1A" w:rsidRDefault="00C93A82" w:rsidP="00C93A82">
      <w:r w:rsidRPr="00130B1A">
        <w:t xml:space="preserve">Przedstawiciele Zamawiającego:  </w:t>
      </w:r>
      <w:r w:rsidRPr="00130B1A">
        <w:tab/>
      </w:r>
      <w:r>
        <w:tab/>
      </w:r>
      <w:r w:rsidRPr="00130B1A">
        <w:t>…………………………………………………….</w:t>
      </w:r>
    </w:p>
    <w:p w14:paraId="5D27BCE6" w14:textId="77777777" w:rsidR="00C93A82" w:rsidRPr="00130B1A" w:rsidRDefault="00C93A82" w:rsidP="00C93A82">
      <w:r w:rsidRPr="00130B1A">
        <w:tab/>
      </w:r>
      <w:r w:rsidRPr="00130B1A">
        <w:tab/>
      </w:r>
      <w:r w:rsidRPr="00130B1A">
        <w:tab/>
      </w:r>
      <w:r>
        <w:tab/>
      </w:r>
      <w:r>
        <w:tab/>
      </w:r>
      <w:r>
        <w:tab/>
      </w:r>
      <w:r w:rsidRPr="00130B1A">
        <w:t>…………………………………………………….</w:t>
      </w:r>
    </w:p>
    <w:p w14:paraId="5886A87B" w14:textId="77777777" w:rsidR="00C93A82" w:rsidRPr="00130B1A" w:rsidRDefault="00C93A82" w:rsidP="00C93A82">
      <w:r w:rsidRPr="00130B1A">
        <w:tab/>
      </w:r>
      <w:r w:rsidRPr="00130B1A">
        <w:tab/>
      </w:r>
      <w:r w:rsidRPr="00130B1A">
        <w:tab/>
      </w:r>
      <w:r>
        <w:tab/>
      </w:r>
      <w:r>
        <w:tab/>
      </w:r>
      <w:r>
        <w:tab/>
      </w:r>
      <w:r w:rsidRPr="00130B1A">
        <w:t>…………………………………………………….</w:t>
      </w:r>
    </w:p>
    <w:p w14:paraId="40FA6A39" w14:textId="77777777" w:rsidR="00C93A82" w:rsidRPr="00130B1A" w:rsidRDefault="00C93A82" w:rsidP="00C93A82">
      <w:r w:rsidRPr="00130B1A">
        <w:t xml:space="preserve">Przedstawiciele Wykonawcy:  </w:t>
      </w:r>
      <w:r w:rsidRPr="00130B1A">
        <w:tab/>
        <w:t xml:space="preserve">             …………………………………………………….</w:t>
      </w:r>
    </w:p>
    <w:p w14:paraId="61C9E9FE" w14:textId="77777777" w:rsidR="00C93A82" w:rsidRPr="00130B1A" w:rsidRDefault="00C93A82" w:rsidP="00C93A82">
      <w:r w:rsidRPr="00130B1A">
        <w:tab/>
      </w:r>
      <w:r w:rsidRPr="00130B1A">
        <w:tab/>
      </w:r>
      <w:r w:rsidRPr="00130B1A">
        <w:tab/>
      </w:r>
      <w:r>
        <w:tab/>
      </w:r>
      <w:r>
        <w:tab/>
      </w:r>
      <w:r>
        <w:tab/>
      </w:r>
      <w:r w:rsidRPr="00130B1A">
        <w:t>…………………………………………………….</w:t>
      </w:r>
    </w:p>
    <w:p w14:paraId="1A229496" w14:textId="77777777" w:rsidR="00C93A82" w:rsidRPr="00130B1A" w:rsidRDefault="00C93A82" w:rsidP="00C93A82">
      <w:r w:rsidRPr="00130B1A">
        <w:tab/>
      </w:r>
      <w:r w:rsidRPr="00130B1A">
        <w:tab/>
      </w:r>
      <w:r w:rsidRPr="00130B1A">
        <w:tab/>
      </w:r>
      <w:r>
        <w:tab/>
      </w:r>
      <w:r>
        <w:tab/>
      </w:r>
      <w:r>
        <w:tab/>
      </w:r>
      <w:r w:rsidRPr="00130B1A">
        <w:t>…………………………………………………….</w:t>
      </w:r>
    </w:p>
    <w:p w14:paraId="3BAAF3C4" w14:textId="77777777" w:rsidR="00C93A82" w:rsidRPr="00130B1A" w:rsidRDefault="00C93A82" w:rsidP="00C93A82"/>
    <w:p w14:paraId="285685AA" w14:textId="77777777" w:rsidR="00C93A82" w:rsidRPr="00130B1A" w:rsidRDefault="00C93A82" w:rsidP="00C93A82">
      <w:r w:rsidRPr="00130B1A">
        <w:t>Zgodność wykonania usługi z Umową:</w:t>
      </w:r>
    </w:p>
    <w:p w14:paraId="1A528DF9" w14:textId="77777777" w:rsidR="00C93A82" w:rsidRPr="00130B1A" w:rsidRDefault="00C93A82" w:rsidP="00C93A82"/>
    <w:p w14:paraId="6C1D3A4F" w14:textId="77777777" w:rsidR="00C93A82" w:rsidRPr="00130B1A" w:rsidRDefault="00C93A82" w:rsidP="00C93A82">
      <w:r>
        <w:t xml:space="preserve">Przekazanie </w:t>
      </w:r>
      <w:r w:rsidRPr="00130B1A">
        <w:t xml:space="preserve"> kluczy licencyjnych:………………………………………………………………..</w:t>
      </w:r>
    </w:p>
    <w:p w14:paraId="3852D306" w14:textId="77777777" w:rsidR="00C93A82" w:rsidRPr="00130B1A" w:rsidRDefault="00C93A82" w:rsidP="00C93A82"/>
    <w:p w14:paraId="5C765D6D" w14:textId="77777777" w:rsidR="00C93A82" w:rsidRPr="00130B1A" w:rsidRDefault="00C93A82" w:rsidP="00C93A82">
      <w:r w:rsidRPr="00901826">
        <w:rPr>
          <w:b/>
        </w:rPr>
        <w:t>Upoważniony przedstawiciel Wykonawcy</w:t>
      </w:r>
      <w:r w:rsidRPr="00901826">
        <w:t xml:space="preserve">:         </w:t>
      </w:r>
      <w:r w:rsidRPr="00901826">
        <w:rPr>
          <w:b/>
        </w:rPr>
        <w:t>Upoważniony przedstawiciel Zamawiającego</w:t>
      </w:r>
      <w:r>
        <w:rPr>
          <w:b/>
        </w:rPr>
        <w:t>:</w:t>
      </w:r>
      <w:r w:rsidRPr="00901826">
        <w:rPr>
          <w:b/>
        </w:rPr>
        <w:t xml:space="preserve">   </w:t>
      </w:r>
      <w:r w:rsidRPr="00901826">
        <w:t xml:space="preserve">                                                                  </w:t>
      </w:r>
    </w:p>
    <w:p w14:paraId="43EB0D0B" w14:textId="77777777" w:rsidR="00C93A82" w:rsidRPr="00130B1A" w:rsidRDefault="00C93A82" w:rsidP="00C93A82"/>
    <w:p w14:paraId="2B602ECC" w14:textId="77777777" w:rsidR="00C93A82" w:rsidRPr="00130B1A" w:rsidRDefault="00C93A82" w:rsidP="00C93A82">
      <w:r w:rsidRPr="00130B1A">
        <w:t xml:space="preserve">         ……………………………                                                  ………………………..</w:t>
      </w:r>
    </w:p>
    <w:p w14:paraId="23F00CBF" w14:textId="77777777" w:rsidR="00C93A82" w:rsidRDefault="00C93A82" w:rsidP="00C93A82">
      <w:pPr>
        <w:tabs>
          <w:tab w:val="left" w:leader="dot" w:pos="2880"/>
          <w:tab w:val="left" w:leader="dot" w:pos="3571"/>
        </w:tabs>
        <w:autoSpaceDE w:val="0"/>
        <w:autoSpaceDN w:val="0"/>
        <w:adjustRightInd w:val="0"/>
        <w:ind w:right="29"/>
        <w:jc w:val="right"/>
        <w:rPr>
          <w:b/>
          <w:bCs/>
          <w:i/>
          <w:iCs/>
        </w:rPr>
      </w:pPr>
    </w:p>
    <w:p w14:paraId="4B25BD8C" w14:textId="45358D36" w:rsidR="00C93A82" w:rsidRDefault="00C93A82" w:rsidP="00C93A82">
      <w:pPr>
        <w:tabs>
          <w:tab w:val="left" w:leader="dot" w:pos="2880"/>
          <w:tab w:val="left" w:leader="dot" w:pos="3571"/>
        </w:tabs>
        <w:autoSpaceDE w:val="0"/>
        <w:autoSpaceDN w:val="0"/>
        <w:adjustRightInd w:val="0"/>
        <w:ind w:right="29"/>
        <w:jc w:val="right"/>
        <w:rPr>
          <w:b/>
          <w:bCs/>
          <w:i/>
          <w:iCs/>
        </w:rPr>
      </w:pPr>
    </w:p>
    <w:p w14:paraId="3277359F" w14:textId="2250E8E9" w:rsidR="00C93A82" w:rsidRDefault="00C93A82" w:rsidP="00C93A82">
      <w:pPr>
        <w:tabs>
          <w:tab w:val="left" w:leader="dot" w:pos="2880"/>
          <w:tab w:val="left" w:leader="dot" w:pos="3571"/>
        </w:tabs>
        <w:autoSpaceDE w:val="0"/>
        <w:autoSpaceDN w:val="0"/>
        <w:adjustRightInd w:val="0"/>
        <w:ind w:right="29"/>
        <w:jc w:val="right"/>
        <w:rPr>
          <w:b/>
          <w:bCs/>
          <w:i/>
          <w:iCs/>
        </w:rPr>
      </w:pPr>
    </w:p>
    <w:p w14:paraId="1503E573" w14:textId="51862619" w:rsidR="00C93A82" w:rsidRDefault="00C93A82" w:rsidP="00C93A82">
      <w:pPr>
        <w:tabs>
          <w:tab w:val="left" w:leader="dot" w:pos="2880"/>
          <w:tab w:val="left" w:leader="dot" w:pos="3571"/>
        </w:tabs>
        <w:autoSpaceDE w:val="0"/>
        <w:autoSpaceDN w:val="0"/>
        <w:adjustRightInd w:val="0"/>
        <w:ind w:right="29"/>
        <w:jc w:val="right"/>
        <w:rPr>
          <w:b/>
          <w:bCs/>
          <w:i/>
          <w:iCs/>
        </w:rPr>
      </w:pPr>
    </w:p>
    <w:p w14:paraId="22706533" w14:textId="4CE72061" w:rsidR="00C93A82" w:rsidRDefault="00C93A82" w:rsidP="00C93A82">
      <w:pPr>
        <w:tabs>
          <w:tab w:val="left" w:leader="dot" w:pos="2880"/>
          <w:tab w:val="left" w:leader="dot" w:pos="3571"/>
        </w:tabs>
        <w:autoSpaceDE w:val="0"/>
        <w:autoSpaceDN w:val="0"/>
        <w:adjustRightInd w:val="0"/>
        <w:ind w:right="29"/>
        <w:jc w:val="right"/>
        <w:rPr>
          <w:b/>
          <w:bCs/>
          <w:i/>
          <w:iCs/>
        </w:rPr>
      </w:pPr>
    </w:p>
    <w:p w14:paraId="59D214AF" w14:textId="6B70698B" w:rsidR="00C93A82" w:rsidRDefault="00C93A82" w:rsidP="00C93A82">
      <w:pPr>
        <w:tabs>
          <w:tab w:val="left" w:leader="dot" w:pos="2880"/>
          <w:tab w:val="left" w:leader="dot" w:pos="3571"/>
        </w:tabs>
        <w:autoSpaceDE w:val="0"/>
        <w:autoSpaceDN w:val="0"/>
        <w:adjustRightInd w:val="0"/>
        <w:ind w:right="29"/>
        <w:jc w:val="right"/>
        <w:rPr>
          <w:b/>
          <w:bCs/>
          <w:i/>
          <w:iCs/>
        </w:rPr>
      </w:pPr>
    </w:p>
    <w:p w14:paraId="528DEFE2" w14:textId="2A388AA4" w:rsidR="00C93A82" w:rsidRDefault="00C93A82" w:rsidP="00C93A82">
      <w:pPr>
        <w:tabs>
          <w:tab w:val="left" w:leader="dot" w:pos="2880"/>
          <w:tab w:val="left" w:leader="dot" w:pos="3571"/>
        </w:tabs>
        <w:autoSpaceDE w:val="0"/>
        <w:autoSpaceDN w:val="0"/>
        <w:adjustRightInd w:val="0"/>
        <w:ind w:right="29"/>
        <w:jc w:val="right"/>
        <w:rPr>
          <w:b/>
          <w:bCs/>
          <w:i/>
          <w:iCs/>
        </w:rPr>
      </w:pPr>
    </w:p>
    <w:p w14:paraId="562B91BD" w14:textId="6082E988" w:rsidR="00C93A82" w:rsidRDefault="00C93A82" w:rsidP="00C93A82">
      <w:pPr>
        <w:tabs>
          <w:tab w:val="left" w:leader="dot" w:pos="2880"/>
          <w:tab w:val="left" w:leader="dot" w:pos="3571"/>
        </w:tabs>
        <w:autoSpaceDE w:val="0"/>
        <w:autoSpaceDN w:val="0"/>
        <w:adjustRightInd w:val="0"/>
        <w:ind w:right="29"/>
        <w:jc w:val="right"/>
        <w:rPr>
          <w:b/>
          <w:bCs/>
          <w:i/>
          <w:iCs/>
        </w:rPr>
      </w:pPr>
    </w:p>
    <w:p w14:paraId="1945F980" w14:textId="2C8156FA" w:rsidR="00C93A82" w:rsidRDefault="00C93A82" w:rsidP="00C93A82">
      <w:pPr>
        <w:tabs>
          <w:tab w:val="left" w:leader="dot" w:pos="2880"/>
          <w:tab w:val="left" w:leader="dot" w:pos="3571"/>
        </w:tabs>
        <w:autoSpaceDE w:val="0"/>
        <w:autoSpaceDN w:val="0"/>
        <w:adjustRightInd w:val="0"/>
        <w:ind w:right="29"/>
        <w:jc w:val="right"/>
        <w:rPr>
          <w:b/>
          <w:bCs/>
          <w:i/>
          <w:iCs/>
        </w:rPr>
      </w:pPr>
    </w:p>
    <w:p w14:paraId="78F2867D" w14:textId="0B1E692B" w:rsidR="00C93A82" w:rsidRDefault="00C93A82" w:rsidP="00C93A82">
      <w:pPr>
        <w:tabs>
          <w:tab w:val="left" w:leader="dot" w:pos="2880"/>
          <w:tab w:val="left" w:leader="dot" w:pos="3571"/>
        </w:tabs>
        <w:autoSpaceDE w:val="0"/>
        <w:autoSpaceDN w:val="0"/>
        <w:adjustRightInd w:val="0"/>
        <w:ind w:right="29"/>
        <w:jc w:val="right"/>
        <w:rPr>
          <w:b/>
          <w:bCs/>
          <w:i/>
          <w:iCs/>
        </w:rPr>
      </w:pPr>
    </w:p>
    <w:p w14:paraId="28B53E8F" w14:textId="4C2DC6AB" w:rsidR="00C93A82" w:rsidRDefault="00C93A82" w:rsidP="00C93A82">
      <w:pPr>
        <w:tabs>
          <w:tab w:val="left" w:leader="dot" w:pos="2880"/>
          <w:tab w:val="left" w:leader="dot" w:pos="3571"/>
        </w:tabs>
        <w:autoSpaceDE w:val="0"/>
        <w:autoSpaceDN w:val="0"/>
        <w:adjustRightInd w:val="0"/>
        <w:ind w:right="29"/>
        <w:jc w:val="right"/>
        <w:rPr>
          <w:b/>
          <w:bCs/>
          <w:i/>
          <w:iCs/>
        </w:rPr>
      </w:pPr>
    </w:p>
    <w:p w14:paraId="132B7C58" w14:textId="064DF6DE" w:rsidR="00C93A82" w:rsidRDefault="00C93A82" w:rsidP="00C93A82">
      <w:pPr>
        <w:tabs>
          <w:tab w:val="left" w:leader="dot" w:pos="2880"/>
          <w:tab w:val="left" w:leader="dot" w:pos="3571"/>
        </w:tabs>
        <w:autoSpaceDE w:val="0"/>
        <w:autoSpaceDN w:val="0"/>
        <w:adjustRightInd w:val="0"/>
        <w:ind w:right="29"/>
        <w:jc w:val="right"/>
        <w:rPr>
          <w:b/>
          <w:bCs/>
          <w:i/>
          <w:iCs/>
        </w:rPr>
      </w:pPr>
    </w:p>
    <w:p w14:paraId="78044D48" w14:textId="5815AA8E" w:rsidR="00C93A82" w:rsidRDefault="00C93A82" w:rsidP="00C93A82">
      <w:pPr>
        <w:tabs>
          <w:tab w:val="left" w:leader="dot" w:pos="2880"/>
          <w:tab w:val="left" w:leader="dot" w:pos="3571"/>
        </w:tabs>
        <w:autoSpaceDE w:val="0"/>
        <w:autoSpaceDN w:val="0"/>
        <w:adjustRightInd w:val="0"/>
        <w:ind w:right="29"/>
        <w:jc w:val="right"/>
        <w:rPr>
          <w:b/>
          <w:bCs/>
          <w:i/>
          <w:iCs/>
        </w:rPr>
      </w:pPr>
    </w:p>
    <w:p w14:paraId="523CFCE6" w14:textId="77777777" w:rsidR="00C93A82" w:rsidRDefault="00C93A82" w:rsidP="00C93A82">
      <w:pPr>
        <w:tabs>
          <w:tab w:val="left" w:leader="dot" w:pos="2880"/>
          <w:tab w:val="left" w:leader="dot" w:pos="3571"/>
        </w:tabs>
        <w:autoSpaceDE w:val="0"/>
        <w:autoSpaceDN w:val="0"/>
        <w:adjustRightInd w:val="0"/>
        <w:ind w:right="29"/>
        <w:jc w:val="right"/>
        <w:rPr>
          <w:b/>
          <w:bCs/>
          <w:i/>
          <w:iCs/>
        </w:rPr>
      </w:pPr>
    </w:p>
    <w:p w14:paraId="01E58C9D" w14:textId="77777777" w:rsidR="00C93A82" w:rsidRDefault="00C93A82" w:rsidP="00C93A82">
      <w:pPr>
        <w:tabs>
          <w:tab w:val="left" w:leader="dot" w:pos="2880"/>
          <w:tab w:val="left" w:leader="dot" w:pos="3571"/>
        </w:tabs>
        <w:autoSpaceDE w:val="0"/>
        <w:autoSpaceDN w:val="0"/>
        <w:adjustRightInd w:val="0"/>
        <w:ind w:right="29"/>
        <w:jc w:val="right"/>
        <w:rPr>
          <w:b/>
          <w:bCs/>
          <w:i/>
          <w:iCs/>
        </w:rPr>
      </w:pPr>
    </w:p>
    <w:p w14:paraId="5E5013F6" w14:textId="77777777" w:rsidR="00C93A82" w:rsidRPr="00B96B3C" w:rsidRDefault="00C93A82" w:rsidP="00C93A82">
      <w:pPr>
        <w:tabs>
          <w:tab w:val="left" w:leader="dot" w:pos="2880"/>
          <w:tab w:val="left" w:leader="dot" w:pos="3571"/>
        </w:tabs>
        <w:autoSpaceDE w:val="0"/>
        <w:autoSpaceDN w:val="0"/>
        <w:adjustRightInd w:val="0"/>
        <w:ind w:right="29"/>
        <w:jc w:val="right"/>
        <w:rPr>
          <w:b/>
          <w:bCs/>
          <w:i/>
          <w:iCs/>
        </w:rPr>
      </w:pPr>
      <w:r w:rsidRPr="00B96B3C">
        <w:rPr>
          <w:b/>
          <w:bCs/>
          <w:i/>
          <w:iCs/>
        </w:rPr>
        <w:t xml:space="preserve">Załącznik nr </w:t>
      </w:r>
      <w:r>
        <w:rPr>
          <w:b/>
          <w:bCs/>
          <w:i/>
          <w:iCs/>
        </w:rPr>
        <w:t>3</w:t>
      </w:r>
      <w:r w:rsidRPr="00B96B3C">
        <w:rPr>
          <w:b/>
          <w:bCs/>
          <w:i/>
          <w:iCs/>
        </w:rPr>
        <w:t xml:space="preserve"> do Umowy nr</w:t>
      </w:r>
      <w:r>
        <w:rPr>
          <w:b/>
          <w:bCs/>
          <w:i/>
          <w:iCs/>
        </w:rPr>
        <w:t xml:space="preserve"> ….. </w:t>
      </w:r>
      <w:r w:rsidRPr="00B96B3C">
        <w:rPr>
          <w:b/>
          <w:bCs/>
          <w:i/>
          <w:iCs/>
        </w:rPr>
        <w:t>z dnia…..</w:t>
      </w:r>
    </w:p>
    <w:p w14:paraId="411AB5A9" w14:textId="77777777" w:rsidR="00C93A82" w:rsidRPr="00B96B3C" w:rsidRDefault="00C93A82" w:rsidP="00C93A82">
      <w:pPr>
        <w:autoSpaceDE w:val="0"/>
        <w:autoSpaceDN w:val="0"/>
        <w:adjustRightInd w:val="0"/>
        <w:spacing w:line="240" w:lineRule="exact"/>
        <w:rPr>
          <w:rFonts w:eastAsia="Calibri"/>
        </w:rPr>
      </w:pPr>
    </w:p>
    <w:p w14:paraId="38B7F773" w14:textId="77777777" w:rsidR="00C93A82" w:rsidRPr="00B96B3C" w:rsidRDefault="00C93A82" w:rsidP="00C93A82">
      <w:pPr>
        <w:spacing w:line="360" w:lineRule="atLeast"/>
        <w:jc w:val="center"/>
        <w:rPr>
          <w:bCs/>
          <w:color w:val="000000"/>
        </w:rPr>
      </w:pPr>
      <w:r w:rsidRPr="00B96B3C">
        <w:rPr>
          <w:bCs/>
          <w:color w:val="000000"/>
        </w:rPr>
        <w:t>Protokół odbioru (wzór)</w:t>
      </w:r>
    </w:p>
    <w:p w14:paraId="049CD591" w14:textId="77777777" w:rsidR="00C93A82" w:rsidRPr="00B96B3C" w:rsidRDefault="00C93A82" w:rsidP="00C93A82">
      <w:pPr>
        <w:tabs>
          <w:tab w:val="left" w:pos="2445"/>
        </w:tabs>
        <w:spacing w:line="360" w:lineRule="auto"/>
        <w:jc w:val="center"/>
        <w:rPr>
          <w:bCs/>
          <w:color w:val="000000"/>
        </w:rPr>
      </w:pPr>
      <w:r w:rsidRPr="00B96B3C">
        <w:rPr>
          <w:bCs/>
          <w:color w:val="000000"/>
        </w:rPr>
        <w:t xml:space="preserve">PROTOKÓŁ ODBIORU </w:t>
      </w:r>
      <w:r>
        <w:rPr>
          <w:bCs/>
          <w:color w:val="000000"/>
        </w:rPr>
        <w:t>INSTALACJI OPROGRAMOWANIA</w:t>
      </w:r>
    </w:p>
    <w:p w14:paraId="0FB9C68A" w14:textId="77777777" w:rsidR="00C93A82" w:rsidRPr="00B96B3C" w:rsidRDefault="00C93A82" w:rsidP="00C93A82">
      <w:pPr>
        <w:tabs>
          <w:tab w:val="left" w:pos="2445"/>
        </w:tabs>
        <w:spacing w:line="360" w:lineRule="auto"/>
        <w:jc w:val="center"/>
        <w:rPr>
          <w:bCs/>
          <w:color w:val="000000"/>
        </w:rPr>
      </w:pPr>
      <w:r w:rsidRPr="00B96B3C">
        <w:rPr>
          <w:bCs/>
          <w:color w:val="000000"/>
        </w:rPr>
        <w:t>UMOWA NR ……………………………………</w:t>
      </w:r>
    </w:p>
    <w:p w14:paraId="65024BB6" w14:textId="77777777" w:rsidR="00C93A82" w:rsidRPr="00B96B3C" w:rsidRDefault="00C93A82" w:rsidP="00C93A82">
      <w:pPr>
        <w:tabs>
          <w:tab w:val="left" w:pos="2445"/>
        </w:tabs>
        <w:spacing w:line="360" w:lineRule="auto"/>
        <w:jc w:val="center"/>
        <w:rPr>
          <w:bCs/>
          <w:color w:val="000000"/>
        </w:rPr>
      </w:pPr>
      <w:r w:rsidRPr="00B96B3C">
        <w:rPr>
          <w:bCs/>
          <w:color w:val="000000"/>
        </w:rPr>
        <w:t>Z DNIA ………………………………</w:t>
      </w:r>
    </w:p>
    <w:p w14:paraId="241F6C12" w14:textId="77777777" w:rsidR="00C93A82" w:rsidRPr="00B96B3C" w:rsidRDefault="00C93A82" w:rsidP="00C93A82">
      <w:pPr>
        <w:tabs>
          <w:tab w:val="left" w:pos="2445"/>
        </w:tabs>
        <w:spacing w:line="360" w:lineRule="auto"/>
        <w:jc w:val="both"/>
        <w:rPr>
          <w:bCs/>
          <w:color w:val="000000"/>
        </w:rPr>
      </w:pPr>
    </w:p>
    <w:p w14:paraId="6481B80B"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Data wykonania : </w:t>
      </w:r>
      <w:r>
        <w:rPr>
          <w:bCs/>
          <w:color w:val="000000"/>
        </w:rPr>
        <w:tab/>
      </w:r>
      <w:r>
        <w:rPr>
          <w:bCs/>
          <w:color w:val="000000"/>
        </w:rPr>
        <w:tab/>
      </w:r>
      <w:r>
        <w:rPr>
          <w:bCs/>
          <w:color w:val="000000"/>
        </w:rPr>
        <w:tab/>
      </w:r>
      <w:r w:rsidRPr="00B96B3C">
        <w:rPr>
          <w:bCs/>
          <w:color w:val="000000"/>
        </w:rPr>
        <w:t>………………………………………………………….</w:t>
      </w:r>
    </w:p>
    <w:p w14:paraId="5F7E5F1A"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Data przeprowadzenia odbioru: </w:t>
      </w:r>
      <w:r>
        <w:rPr>
          <w:bCs/>
          <w:color w:val="000000"/>
        </w:rPr>
        <w:tab/>
      </w:r>
      <w:r w:rsidRPr="00B96B3C">
        <w:rPr>
          <w:bCs/>
          <w:color w:val="000000"/>
        </w:rPr>
        <w:t>………………………………………………………….</w:t>
      </w:r>
    </w:p>
    <w:p w14:paraId="0E1351DF" w14:textId="77777777" w:rsidR="00C93A82" w:rsidRPr="00B96B3C" w:rsidRDefault="00C93A82" w:rsidP="00C93A82">
      <w:pPr>
        <w:tabs>
          <w:tab w:val="left" w:pos="2445"/>
        </w:tabs>
        <w:spacing w:line="360" w:lineRule="auto"/>
        <w:jc w:val="both"/>
        <w:rPr>
          <w:bCs/>
          <w:color w:val="000000"/>
        </w:rPr>
      </w:pPr>
      <w:r w:rsidRPr="00B96B3C">
        <w:rPr>
          <w:bCs/>
          <w:color w:val="000000"/>
        </w:rPr>
        <w:t>Miejsce przeprowadzenia odbioru:</w:t>
      </w:r>
      <w:r>
        <w:rPr>
          <w:bCs/>
          <w:color w:val="000000"/>
        </w:rPr>
        <w:tab/>
      </w:r>
      <w:r w:rsidRPr="00B96B3C">
        <w:rPr>
          <w:bCs/>
          <w:color w:val="000000"/>
        </w:rPr>
        <w:t xml:space="preserve"> ………………………………………………………</w:t>
      </w:r>
    </w:p>
    <w:p w14:paraId="1638A14B" w14:textId="77777777" w:rsidR="00C93A82" w:rsidRPr="00B96B3C" w:rsidRDefault="00C93A82" w:rsidP="00C93A82">
      <w:pPr>
        <w:tabs>
          <w:tab w:val="left" w:pos="2445"/>
        </w:tabs>
        <w:spacing w:line="360" w:lineRule="auto"/>
        <w:jc w:val="both"/>
        <w:rPr>
          <w:bCs/>
          <w:color w:val="000000"/>
        </w:rPr>
      </w:pPr>
      <w:r w:rsidRPr="00B96B3C">
        <w:rPr>
          <w:bCs/>
          <w:color w:val="000000"/>
        </w:rPr>
        <w:t>Osoby dokonujące odbioru:</w:t>
      </w:r>
    </w:p>
    <w:p w14:paraId="15908673" w14:textId="77777777" w:rsidR="00C93A82" w:rsidRPr="00B96B3C" w:rsidRDefault="00C93A82" w:rsidP="00C93A82">
      <w:pPr>
        <w:tabs>
          <w:tab w:val="left" w:pos="2445"/>
        </w:tabs>
        <w:spacing w:line="360" w:lineRule="auto"/>
        <w:jc w:val="both"/>
        <w:rPr>
          <w:bCs/>
          <w:color w:val="000000"/>
        </w:rPr>
      </w:pPr>
    </w:p>
    <w:p w14:paraId="6482B933" w14:textId="77777777" w:rsidR="00C93A82" w:rsidRPr="00B96B3C" w:rsidRDefault="00C93A82" w:rsidP="00C93A82">
      <w:pPr>
        <w:tabs>
          <w:tab w:val="left" w:pos="2445"/>
        </w:tabs>
        <w:spacing w:line="360" w:lineRule="auto"/>
        <w:rPr>
          <w:bCs/>
          <w:color w:val="000000"/>
        </w:rPr>
      </w:pPr>
      <w:r w:rsidRPr="00B96B3C">
        <w:rPr>
          <w:bCs/>
          <w:color w:val="000000"/>
        </w:rPr>
        <w:t xml:space="preserve">Przedstawiciele Zamawiającego:  </w:t>
      </w:r>
      <w:r w:rsidRPr="00B96B3C">
        <w:rPr>
          <w:bCs/>
          <w:color w:val="000000"/>
        </w:rPr>
        <w:tab/>
        <w:t>…………………………………………………….</w:t>
      </w:r>
    </w:p>
    <w:p w14:paraId="0607C80D" w14:textId="77777777" w:rsidR="00C93A82" w:rsidRPr="00B96B3C" w:rsidRDefault="00C93A82" w:rsidP="00C93A82">
      <w:pPr>
        <w:tabs>
          <w:tab w:val="left" w:pos="2445"/>
        </w:tabs>
        <w:spacing w:line="360" w:lineRule="auto"/>
        <w:jc w:val="both"/>
        <w:rPr>
          <w:bCs/>
          <w:color w:val="000000"/>
        </w:rPr>
      </w:pPr>
      <w:r w:rsidRPr="00B96B3C">
        <w:rPr>
          <w:bCs/>
          <w:color w:val="000000"/>
        </w:rPr>
        <w:tab/>
      </w:r>
      <w:r w:rsidRPr="00B96B3C">
        <w:rPr>
          <w:bCs/>
          <w:color w:val="000000"/>
        </w:rPr>
        <w:tab/>
      </w:r>
      <w:r w:rsidRPr="00B96B3C">
        <w:rPr>
          <w:bCs/>
          <w:color w:val="000000"/>
        </w:rPr>
        <w:tab/>
        <w:t>…………………………………………………….</w:t>
      </w:r>
    </w:p>
    <w:p w14:paraId="73924B20" w14:textId="77777777" w:rsidR="00C93A82" w:rsidRPr="00B96B3C" w:rsidRDefault="00C93A82" w:rsidP="00C93A82">
      <w:pPr>
        <w:tabs>
          <w:tab w:val="left" w:pos="2445"/>
        </w:tabs>
        <w:spacing w:line="360" w:lineRule="auto"/>
        <w:jc w:val="both"/>
        <w:rPr>
          <w:bCs/>
          <w:color w:val="000000"/>
        </w:rPr>
      </w:pPr>
      <w:r w:rsidRPr="00B96B3C">
        <w:rPr>
          <w:bCs/>
          <w:color w:val="000000"/>
        </w:rPr>
        <w:tab/>
      </w:r>
      <w:r w:rsidRPr="00B96B3C">
        <w:rPr>
          <w:bCs/>
          <w:color w:val="000000"/>
        </w:rPr>
        <w:tab/>
      </w:r>
      <w:r w:rsidRPr="00B96B3C">
        <w:rPr>
          <w:bCs/>
          <w:color w:val="000000"/>
        </w:rPr>
        <w:tab/>
        <w:t>…………………………………………………….</w:t>
      </w:r>
    </w:p>
    <w:p w14:paraId="4E58F180"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Przedstawiciele Wykonawcy:  </w:t>
      </w:r>
      <w:r w:rsidRPr="00B96B3C">
        <w:rPr>
          <w:bCs/>
          <w:color w:val="000000"/>
        </w:rPr>
        <w:tab/>
        <w:t>…………………………………………………….</w:t>
      </w:r>
    </w:p>
    <w:p w14:paraId="4535A479" w14:textId="77777777" w:rsidR="00C93A82" w:rsidRPr="00B96B3C" w:rsidRDefault="00C93A82" w:rsidP="00C93A82">
      <w:pPr>
        <w:tabs>
          <w:tab w:val="left" w:pos="2445"/>
        </w:tabs>
        <w:spacing w:line="360" w:lineRule="auto"/>
        <w:jc w:val="both"/>
        <w:rPr>
          <w:bCs/>
          <w:color w:val="000000"/>
        </w:rPr>
      </w:pPr>
      <w:r w:rsidRPr="00B96B3C">
        <w:rPr>
          <w:bCs/>
          <w:color w:val="000000"/>
        </w:rPr>
        <w:tab/>
      </w:r>
      <w:r w:rsidRPr="00B96B3C">
        <w:rPr>
          <w:bCs/>
          <w:color w:val="000000"/>
        </w:rPr>
        <w:tab/>
      </w:r>
      <w:r w:rsidRPr="00B96B3C">
        <w:rPr>
          <w:bCs/>
          <w:color w:val="000000"/>
        </w:rPr>
        <w:tab/>
        <w:t>…………………………………………………….</w:t>
      </w:r>
    </w:p>
    <w:p w14:paraId="35F3A228" w14:textId="77777777" w:rsidR="00C93A82" w:rsidRPr="00B96B3C" w:rsidRDefault="00C93A82" w:rsidP="00C93A82">
      <w:pPr>
        <w:tabs>
          <w:tab w:val="left" w:pos="2445"/>
        </w:tabs>
        <w:spacing w:line="360" w:lineRule="auto"/>
        <w:jc w:val="both"/>
        <w:rPr>
          <w:bCs/>
          <w:color w:val="000000"/>
        </w:rPr>
      </w:pPr>
      <w:r w:rsidRPr="00B96B3C">
        <w:rPr>
          <w:bCs/>
          <w:color w:val="000000"/>
        </w:rPr>
        <w:tab/>
      </w:r>
      <w:r w:rsidRPr="00B96B3C">
        <w:rPr>
          <w:bCs/>
          <w:color w:val="000000"/>
        </w:rPr>
        <w:tab/>
      </w:r>
      <w:r w:rsidRPr="00B96B3C">
        <w:rPr>
          <w:bCs/>
          <w:color w:val="000000"/>
        </w:rPr>
        <w:tab/>
        <w:t>…………………………………………………….</w:t>
      </w:r>
    </w:p>
    <w:p w14:paraId="5EA09718" w14:textId="77777777" w:rsidR="00C93A82" w:rsidRPr="00B96B3C" w:rsidRDefault="00C93A82" w:rsidP="00C93A82">
      <w:pPr>
        <w:tabs>
          <w:tab w:val="left" w:pos="2445"/>
        </w:tabs>
        <w:spacing w:line="360" w:lineRule="auto"/>
        <w:jc w:val="both"/>
        <w:rPr>
          <w:bCs/>
          <w:color w:val="000000"/>
        </w:rPr>
      </w:pPr>
    </w:p>
    <w:p w14:paraId="51D16742" w14:textId="77777777" w:rsidR="00C93A82" w:rsidRPr="00B96B3C" w:rsidRDefault="00C93A82" w:rsidP="00C93A82">
      <w:pPr>
        <w:tabs>
          <w:tab w:val="right" w:leader="dot" w:pos="9072"/>
        </w:tabs>
        <w:spacing w:line="360" w:lineRule="auto"/>
        <w:jc w:val="both"/>
        <w:rPr>
          <w:bCs/>
          <w:color w:val="000000"/>
        </w:rPr>
      </w:pPr>
      <w:r w:rsidRPr="00B96B3C">
        <w:rPr>
          <w:bCs/>
          <w:color w:val="000000"/>
        </w:rPr>
        <w:t>Zgodność wykonania usługi z Umową:</w:t>
      </w:r>
    </w:p>
    <w:p w14:paraId="69732C43" w14:textId="77777777" w:rsidR="00C93A82" w:rsidRPr="00B96B3C" w:rsidRDefault="00C93A82" w:rsidP="00C93A82">
      <w:pPr>
        <w:tabs>
          <w:tab w:val="right" w:leader="dot" w:pos="9072"/>
        </w:tabs>
        <w:spacing w:line="360" w:lineRule="auto"/>
        <w:jc w:val="both"/>
        <w:rPr>
          <w:bCs/>
          <w:color w:val="000000"/>
        </w:rPr>
      </w:pPr>
    </w:p>
    <w:p w14:paraId="0275E5A7" w14:textId="77777777" w:rsidR="00C93A82" w:rsidRPr="00B96B3C" w:rsidRDefault="00C93A82" w:rsidP="00C93A82">
      <w:pPr>
        <w:tabs>
          <w:tab w:val="right" w:leader="dot" w:pos="9072"/>
        </w:tabs>
        <w:spacing w:line="360" w:lineRule="auto"/>
        <w:contextualSpacing/>
        <w:jc w:val="both"/>
        <w:rPr>
          <w:bCs/>
          <w:color w:val="000000"/>
        </w:rPr>
      </w:pPr>
      <w:r w:rsidRPr="00B96B3C">
        <w:rPr>
          <w:bCs/>
          <w:color w:val="000000"/>
        </w:rPr>
        <w:t>Wykonanie</w:t>
      </w:r>
      <w:r>
        <w:rPr>
          <w:bCs/>
          <w:color w:val="000000"/>
        </w:rPr>
        <w:t xml:space="preserve"> instalacji, konfiguracja, integracja</w:t>
      </w:r>
      <w:r w:rsidRPr="00B96B3C">
        <w:rPr>
          <w:bCs/>
          <w:color w:val="000000"/>
        </w:rPr>
        <w:t xml:space="preserve"> oprogramowania:</w:t>
      </w:r>
      <w:r>
        <w:rPr>
          <w:bCs/>
          <w:color w:val="000000"/>
        </w:rPr>
        <w:t xml:space="preserve"> </w:t>
      </w:r>
      <w:r w:rsidRPr="00B96B3C">
        <w:rPr>
          <w:bCs/>
          <w:color w:val="000000"/>
        </w:rPr>
        <w:t>…………………………</w:t>
      </w:r>
      <w:r>
        <w:rPr>
          <w:bCs/>
          <w:color w:val="000000"/>
        </w:rPr>
        <w:t>…………………………………………………………………………………………</w:t>
      </w:r>
      <w:r w:rsidRPr="00B96B3C">
        <w:rPr>
          <w:bCs/>
          <w:color w:val="000000"/>
        </w:rPr>
        <w:t>……</w:t>
      </w:r>
    </w:p>
    <w:p w14:paraId="7FF7ECF0" w14:textId="77777777" w:rsidR="00C93A82" w:rsidRPr="00B96B3C" w:rsidRDefault="00C93A82" w:rsidP="00C93A82">
      <w:pPr>
        <w:tabs>
          <w:tab w:val="right" w:leader="dot" w:pos="9072"/>
        </w:tabs>
        <w:spacing w:line="360" w:lineRule="auto"/>
        <w:jc w:val="both"/>
        <w:rPr>
          <w:bCs/>
          <w:color w:val="000000"/>
        </w:rPr>
      </w:pPr>
    </w:p>
    <w:p w14:paraId="6549B903" w14:textId="77777777" w:rsidR="00C93A82" w:rsidRPr="00B96B3C" w:rsidRDefault="00C93A82" w:rsidP="00C93A82">
      <w:pPr>
        <w:tabs>
          <w:tab w:val="right" w:leader="dot" w:pos="9072"/>
        </w:tabs>
        <w:spacing w:line="360" w:lineRule="auto"/>
        <w:jc w:val="both"/>
        <w:rPr>
          <w:b/>
          <w:bCs/>
          <w:color w:val="000000"/>
        </w:rPr>
      </w:pPr>
      <w:r w:rsidRPr="00B96B3C">
        <w:rPr>
          <w:b/>
          <w:bCs/>
          <w:color w:val="000000"/>
        </w:rPr>
        <w:t xml:space="preserve">Upoważniony przedstawiciel Wykonawcy:         Upoważniony przedstawiciel Zamawiającego                                                                     </w:t>
      </w:r>
    </w:p>
    <w:p w14:paraId="584B8261" w14:textId="77777777" w:rsidR="00C93A82" w:rsidRPr="00B96B3C" w:rsidRDefault="00C93A82" w:rsidP="00C93A82">
      <w:pPr>
        <w:tabs>
          <w:tab w:val="right" w:leader="dot" w:pos="9072"/>
        </w:tabs>
        <w:spacing w:line="360" w:lineRule="auto"/>
        <w:jc w:val="both"/>
        <w:rPr>
          <w:bCs/>
          <w:color w:val="000000"/>
        </w:rPr>
      </w:pPr>
    </w:p>
    <w:p w14:paraId="63D5985B"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         ……………………………                                                  ………………………..</w:t>
      </w:r>
    </w:p>
    <w:p w14:paraId="1442C217" w14:textId="77777777" w:rsidR="00C93A82" w:rsidRPr="00B96B3C" w:rsidRDefault="00C93A82" w:rsidP="00C93A82">
      <w:pPr>
        <w:tabs>
          <w:tab w:val="left" w:pos="2445"/>
        </w:tabs>
        <w:spacing w:line="360" w:lineRule="auto"/>
        <w:jc w:val="both"/>
        <w:rPr>
          <w:bCs/>
          <w:color w:val="000000"/>
        </w:rPr>
      </w:pPr>
      <w:r w:rsidRPr="00B96B3C">
        <w:rPr>
          <w:bCs/>
          <w:color w:val="000000"/>
        </w:rPr>
        <w:t xml:space="preserve">         </w:t>
      </w:r>
    </w:p>
    <w:p w14:paraId="601C9677" w14:textId="77777777" w:rsidR="00C93A82" w:rsidRPr="00B96B3C" w:rsidRDefault="00C93A82" w:rsidP="00C93A82">
      <w:pPr>
        <w:tabs>
          <w:tab w:val="left" w:pos="3690"/>
        </w:tabs>
        <w:spacing w:after="160" w:line="360" w:lineRule="auto"/>
        <w:rPr>
          <w:rFonts w:eastAsia="Calibri"/>
        </w:rPr>
      </w:pPr>
    </w:p>
    <w:p w14:paraId="43C53037" w14:textId="77777777" w:rsidR="00C93A82" w:rsidRPr="00B96B3C" w:rsidRDefault="00C93A82" w:rsidP="00C93A82">
      <w:pPr>
        <w:jc w:val="both"/>
        <w:rPr>
          <w:b/>
        </w:rPr>
      </w:pPr>
    </w:p>
    <w:p w14:paraId="7ED797C7" w14:textId="77777777" w:rsidR="00C93A82" w:rsidRPr="00B96B3C" w:rsidRDefault="00C93A82" w:rsidP="00C93A82">
      <w:pPr>
        <w:jc w:val="both"/>
        <w:rPr>
          <w:rFonts w:eastAsiaTheme="minorEastAsia"/>
        </w:rPr>
      </w:pPr>
    </w:p>
    <w:p w14:paraId="2FE6996A" w14:textId="77777777" w:rsidR="00C93A82" w:rsidRDefault="00C93A82" w:rsidP="00C93A82">
      <w:pPr>
        <w:tabs>
          <w:tab w:val="left" w:leader="dot" w:pos="2880"/>
          <w:tab w:val="left" w:leader="dot" w:pos="3571"/>
        </w:tabs>
        <w:autoSpaceDE w:val="0"/>
        <w:autoSpaceDN w:val="0"/>
        <w:adjustRightInd w:val="0"/>
        <w:ind w:right="29"/>
        <w:rPr>
          <w:b/>
          <w:bCs/>
          <w:i/>
          <w:iCs/>
          <w:sz w:val="20"/>
          <w:szCs w:val="20"/>
        </w:rPr>
      </w:pPr>
    </w:p>
    <w:p w14:paraId="3C98558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B168DC3"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6B494AA1" w14:textId="77777777" w:rsidR="00C93A82" w:rsidRPr="009C6AAA" w:rsidRDefault="00C93A82" w:rsidP="00C93A82">
      <w:pPr>
        <w:tabs>
          <w:tab w:val="left" w:leader="dot" w:pos="2880"/>
          <w:tab w:val="left" w:leader="dot" w:pos="3571"/>
        </w:tabs>
        <w:autoSpaceDE w:val="0"/>
        <w:autoSpaceDN w:val="0"/>
        <w:adjustRightInd w:val="0"/>
        <w:ind w:right="29"/>
        <w:jc w:val="right"/>
        <w:rPr>
          <w:rFonts w:cstheme="minorHAnsi"/>
          <w:b/>
          <w:bCs/>
          <w:i/>
          <w:iCs/>
        </w:rPr>
      </w:pPr>
      <w:r w:rsidRPr="009C6AAA">
        <w:rPr>
          <w:rFonts w:cstheme="minorHAnsi"/>
          <w:b/>
          <w:bCs/>
          <w:i/>
          <w:iCs/>
        </w:rPr>
        <w:t xml:space="preserve">Załącznik nr </w:t>
      </w:r>
      <w:r>
        <w:rPr>
          <w:rFonts w:cstheme="minorHAnsi"/>
          <w:b/>
          <w:bCs/>
          <w:i/>
          <w:iCs/>
        </w:rPr>
        <w:t>4</w:t>
      </w:r>
      <w:r w:rsidRPr="009C6AAA">
        <w:rPr>
          <w:rFonts w:cstheme="minorHAnsi"/>
          <w:b/>
          <w:bCs/>
          <w:i/>
          <w:iCs/>
        </w:rPr>
        <w:t xml:space="preserve"> do Umowy n</w:t>
      </w:r>
      <w:r>
        <w:rPr>
          <w:rFonts w:cstheme="minorHAnsi"/>
          <w:b/>
          <w:bCs/>
          <w:i/>
          <w:iCs/>
        </w:rPr>
        <w:t xml:space="preserve">r ……. </w:t>
      </w:r>
      <w:r w:rsidRPr="009C6AAA">
        <w:rPr>
          <w:rFonts w:cstheme="minorHAnsi"/>
          <w:b/>
          <w:bCs/>
          <w:i/>
          <w:iCs/>
        </w:rPr>
        <w:t>z dnia…..</w:t>
      </w:r>
    </w:p>
    <w:p w14:paraId="75C0E5B1" w14:textId="77777777" w:rsidR="00C93A82" w:rsidRPr="00C60427" w:rsidRDefault="00C93A82" w:rsidP="00C93A82">
      <w:pPr>
        <w:autoSpaceDE w:val="0"/>
        <w:autoSpaceDN w:val="0"/>
        <w:adjustRightInd w:val="0"/>
        <w:spacing w:line="240" w:lineRule="exact"/>
        <w:rPr>
          <w:rFonts w:eastAsia="Calibri"/>
          <w:sz w:val="20"/>
          <w:szCs w:val="20"/>
        </w:rPr>
      </w:pPr>
    </w:p>
    <w:p w14:paraId="0438A407" w14:textId="77777777" w:rsidR="00C93A82" w:rsidRPr="00C60427" w:rsidRDefault="00C93A82" w:rsidP="00C93A82">
      <w:pPr>
        <w:spacing w:line="360" w:lineRule="atLeast"/>
        <w:jc w:val="center"/>
        <w:rPr>
          <w:bCs/>
          <w:color w:val="000000"/>
        </w:rPr>
      </w:pPr>
      <w:r w:rsidRPr="00C60427">
        <w:rPr>
          <w:bCs/>
          <w:color w:val="000000"/>
        </w:rPr>
        <w:t>Protokół odbioru (wzór)</w:t>
      </w:r>
    </w:p>
    <w:p w14:paraId="0BF9433D" w14:textId="77777777" w:rsidR="00C93A82" w:rsidRPr="00C60427" w:rsidRDefault="00C93A82" w:rsidP="00C93A82">
      <w:pPr>
        <w:jc w:val="center"/>
      </w:pPr>
      <w:r w:rsidRPr="00C60427">
        <w:t>PROTOKÓŁ ODBIORU</w:t>
      </w:r>
      <w:r>
        <w:t xml:space="preserve"> INSTRUKTAŻU</w:t>
      </w:r>
    </w:p>
    <w:p w14:paraId="74953274" w14:textId="77777777" w:rsidR="00C93A82" w:rsidRPr="00C60427" w:rsidRDefault="00C93A82" w:rsidP="00C93A82">
      <w:pPr>
        <w:jc w:val="center"/>
      </w:pPr>
      <w:r w:rsidRPr="00C60427">
        <w:t>UMOWA NR ……………………………………</w:t>
      </w:r>
    </w:p>
    <w:p w14:paraId="1ABD8E4B" w14:textId="77777777" w:rsidR="00C93A82" w:rsidRPr="00C60427" w:rsidRDefault="00C93A82" w:rsidP="00C93A82">
      <w:pPr>
        <w:jc w:val="center"/>
      </w:pPr>
      <w:r w:rsidRPr="00C60427">
        <w:t>Z DNIA ………………………………</w:t>
      </w:r>
    </w:p>
    <w:p w14:paraId="75089A5A" w14:textId="77777777" w:rsidR="00C93A82" w:rsidRPr="00C60427" w:rsidRDefault="00C93A82" w:rsidP="00C93A82"/>
    <w:p w14:paraId="661656FE" w14:textId="77777777" w:rsidR="00C93A82" w:rsidRPr="00C60427" w:rsidRDefault="00C93A82" w:rsidP="00C93A82">
      <w:r w:rsidRPr="00C60427">
        <w:t>Data wykonania :</w:t>
      </w:r>
      <w:r>
        <w:tab/>
      </w:r>
      <w:r>
        <w:tab/>
      </w:r>
      <w:r>
        <w:tab/>
      </w:r>
      <w:r w:rsidRPr="00C60427">
        <w:t xml:space="preserve"> ………………………………………………………….</w:t>
      </w:r>
    </w:p>
    <w:p w14:paraId="0214487C" w14:textId="77777777" w:rsidR="00C93A82" w:rsidRPr="00C60427" w:rsidRDefault="00C93A82" w:rsidP="00C93A82">
      <w:r w:rsidRPr="00C60427">
        <w:t>Data przeprowadzenia odbioru:</w:t>
      </w:r>
      <w:r>
        <w:tab/>
      </w:r>
      <w:r w:rsidRPr="00C60427">
        <w:t xml:space="preserve"> ………………………………………………………….</w:t>
      </w:r>
    </w:p>
    <w:p w14:paraId="5F2D7A56" w14:textId="77777777" w:rsidR="00C93A82" w:rsidRPr="00C60427" w:rsidRDefault="00C93A82" w:rsidP="00C93A82">
      <w:r w:rsidRPr="00C60427">
        <w:t xml:space="preserve">Miejsce przeprowadzenia odbioru: </w:t>
      </w:r>
      <w:r>
        <w:tab/>
      </w:r>
      <w:r w:rsidRPr="00C60427">
        <w:t>………………………………………………………</w:t>
      </w:r>
    </w:p>
    <w:p w14:paraId="6EBB2569" w14:textId="77777777" w:rsidR="00C93A82" w:rsidRPr="00C60427" w:rsidRDefault="00C93A82" w:rsidP="00C93A82">
      <w:r w:rsidRPr="00C60427">
        <w:t>Osoby dokonujące odbioru:</w:t>
      </w:r>
    </w:p>
    <w:p w14:paraId="1C971AC4" w14:textId="77777777" w:rsidR="00C93A82" w:rsidRPr="00C60427" w:rsidRDefault="00C93A82" w:rsidP="00C93A82"/>
    <w:p w14:paraId="6BEAA126" w14:textId="77777777" w:rsidR="00C93A82" w:rsidRPr="00C60427" w:rsidRDefault="00C93A82" w:rsidP="00C93A82">
      <w:r w:rsidRPr="00C60427">
        <w:t xml:space="preserve">Przedstawiciele Zamawiającego:  </w:t>
      </w:r>
      <w:r w:rsidRPr="00C60427">
        <w:tab/>
        <w:t>…………………………………………………….</w:t>
      </w:r>
    </w:p>
    <w:p w14:paraId="233527BE" w14:textId="77777777" w:rsidR="00C93A82" w:rsidRPr="00C60427" w:rsidRDefault="00C93A82" w:rsidP="00C93A82">
      <w:r w:rsidRPr="00C60427">
        <w:tab/>
      </w:r>
      <w:r w:rsidRPr="00C60427">
        <w:tab/>
      </w:r>
      <w:r w:rsidRPr="00C60427">
        <w:tab/>
      </w:r>
      <w:r>
        <w:tab/>
      </w:r>
      <w:r>
        <w:tab/>
      </w:r>
      <w:r w:rsidRPr="00C60427">
        <w:t>…………………………………………………….</w:t>
      </w:r>
    </w:p>
    <w:p w14:paraId="49425E18" w14:textId="77777777" w:rsidR="00C93A82" w:rsidRPr="00C60427" w:rsidRDefault="00C93A82" w:rsidP="00C93A82">
      <w:r w:rsidRPr="00C60427">
        <w:tab/>
      </w:r>
      <w:r w:rsidRPr="00C60427">
        <w:tab/>
      </w:r>
      <w:r w:rsidRPr="00C60427">
        <w:tab/>
      </w:r>
      <w:r>
        <w:tab/>
      </w:r>
      <w:r>
        <w:tab/>
      </w:r>
      <w:r w:rsidRPr="00C60427">
        <w:t>…………………………………………………….</w:t>
      </w:r>
    </w:p>
    <w:p w14:paraId="12208FCB" w14:textId="77777777" w:rsidR="00C93A82" w:rsidRPr="00C60427" w:rsidRDefault="00C93A82" w:rsidP="00C93A82">
      <w:r w:rsidRPr="00C60427">
        <w:t xml:space="preserve">Przedstawiciele Wykonawcy:  </w:t>
      </w:r>
      <w:r w:rsidRPr="00C60427">
        <w:tab/>
        <w:t>…………………………………………………….</w:t>
      </w:r>
    </w:p>
    <w:p w14:paraId="063926C2" w14:textId="77777777" w:rsidR="00C93A82" w:rsidRPr="00C60427" w:rsidRDefault="00C93A82" w:rsidP="00C93A82">
      <w:r w:rsidRPr="00C60427">
        <w:tab/>
      </w:r>
      <w:r w:rsidRPr="00C60427">
        <w:tab/>
      </w:r>
      <w:r w:rsidRPr="00C60427">
        <w:tab/>
      </w:r>
      <w:r>
        <w:tab/>
      </w:r>
      <w:r>
        <w:tab/>
      </w:r>
      <w:r w:rsidRPr="00C60427">
        <w:t>…………………………………………………….</w:t>
      </w:r>
    </w:p>
    <w:p w14:paraId="599082F1" w14:textId="77777777" w:rsidR="00C93A82" w:rsidRPr="00C60427" w:rsidRDefault="00C93A82" w:rsidP="00C93A82">
      <w:r w:rsidRPr="00C60427">
        <w:tab/>
      </w:r>
      <w:r w:rsidRPr="00C60427">
        <w:tab/>
      </w:r>
      <w:r w:rsidRPr="00C60427">
        <w:tab/>
      </w:r>
      <w:r>
        <w:tab/>
      </w:r>
      <w:r>
        <w:tab/>
      </w:r>
      <w:r w:rsidRPr="00C60427">
        <w:t>…………………………………………………….</w:t>
      </w:r>
    </w:p>
    <w:p w14:paraId="17FC46AC" w14:textId="77777777" w:rsidR="00C93A82" w:rsidRPr="00C60427" w:rsidRDefault="00C93A82" w:rsidP="00C93A82">
      <w:r w:rsidRPr="00C60427">
        <w:t>Zgodność wykonania usługi z Umową:</w:t>
      </w:r>
    </w:p>
    <w:p w14:paraId="442FF646" w14:textId="77777777" w:rsidR="00C93A82" w:rsidRDefault="00C93A82" w:rsidP="00C93A82">
      <w:r>
        <w:br/>
        <w:t xml:space="preserve">Przeprowadzenie warsztatów dla użytkowników zgodnie z §1 ust.1 pkt.3 </w:t>
      </w:r>
      <w:r w:rsidRPr="00C60427">
        <w:t>:</w:t>
      </w:r>
      <w:r>
        <w:t xml:space="preserve"> …………………………………………………………………………………………..</w:t>
      </w:r>
      <w:r w:rsidRPr="00C60427">
        <w:t>………………………………</w:t>
      </w:r>
    </w:p>
    <w:p w14:paraId="7F07A156" w14:textId="77777777" w:rsidR="00C93A82" w:rsidRDefault="00C93A82" w:rsidP="00C93A82">
      <w:r>
        <w:t>Przeprowadzenie warsztatów dla administratorów</w:t>
      </w:r>
      <w:r w:rsidRPr="00C60427">
        <w:t xml:space="preserve"> </w:t>
      </w:r>
      <w:r>
        <w:t>zgodnie z §1 ust.1 pkt.3: ……………………………………………………………………………………………….</w:t>
      </w:r>
      <w:r w:rsidRPr="00C60427">
        <w:t>………………………………</w:t>
      </w:r>
    </w:p>
    <w:p w14:paraId="62C54C23" w14:textId="77777777" w:rsidR="00C93A82" w:rsidRPr="00C60427" w:rsidRDefault="00C93A82" w:rsidP="00C93A82"/>
    <w:p w14:paraId="4606CA22" w14:textId="77777777" w:rsidR="00C93A82" w:rsidRPr="00C60427" w:rsidRDefault="00C93A82" w:rsidP="00C93A82">
      <w:r w:rsidRPr="00C60427">
        <w:rPr>
          <w:b/>
        </w:rPr>
        <w:t>Upoważniony przedstawiciel Wykonawcy:</w:t>
      </w:r>
      <w:r w:rsidRPr="00C60427">
        <w:t xml:space="preserve">      </w:t>
      </w:r>
      <w:r w:rsidRPr="00C60427">
        <w:rPr>
          <w:b/>
        </w:rPr>
        <w:t>Upoważnio</w:t>
      </w:r>
      <w:r>
        <w:rPr>
          <w:b/>
        </w:rPr>
        <w:t>ny przedstawiciel Zamawiającego:</w:t>
      </w:r>
      <w:r w:rsidRPr="00C60427">
        <w:t xml:space="preserve">                                                                    </w:t>
      </w:r>
    </w:p>
    <w:p w14:paraId="0D855804" w14:textId="77777777" w:rsidR="00C93A82" w:rsidRPr="00C60427" w:rsidRDefault="00C93A82" w:rsidP="00C93A82"/>
    <w:p w14:paraId="4F8E46E0" w14:textId="77777777" w:rsidR="00C93A82" w:rsidRPr="00C60427" w:rsidRDefault="00C93A82" w:rsidP="00C93A82">
      <w:r w:rsidRPr="00C60427">
        <w:t xml:space="preserve">         ……………………………                                                 </w:t>
      </w:r>
      <w:r>
        <w:t xml:space="preserve">           </w:t>
      </w:r>
      <w:r w:rsidRPr="00C60427">
        <w:t xml:space="preserve"> ………………………..</w:t>
      </w:r>
    </w:p>
    <w:p w14:paraId="2041ECC6" w14:textId="08BEF24D"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0623949" w14:textId="733C59AB"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6D48DF24" w14:textId="1FA5692F"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7C0E25A" w14:textId="2DB86BF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712B155" w14:textId="4329D21C"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66E59E8" w14:textId="427BFC09"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980CE8C" w14:textId="4D808C34"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78F7B55" w14:textId="367B60EB"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641E692" w14:textId="193748A8"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8EB11CC" w14:textId="6D16A4DC"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8BF7F8A" w14:textId="058C8F1A"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C5A943C" w14:textId="39F5C00D"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3D58F1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C2522E7"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7B8A985" w14:textId="77777777" w:rsidR="00C93A82" w:rsidRPr="009C6AAA" w:rsidRDefault="00C93A82" w:rsidP="00C93A82">
      <w:pPr>
        <w:tabs>
          <w:tab w:val="left" w:leader="dot" w:pos="2880"/>
          <w:tab w:val="left" w:leader="dot" w:pos="3571"/>
        </w:tabs>
        <w:autoSpaceDE w:val="0"/>
        <w:autoSpaceDN w:val="0"/>
        <w:adjustRightInd w:val="0"/>
        <w:ind w:right="29"/>
        <w:jc w:val="right"/>
        <w:rPr>
          <w:rFonts w:cstheme="minorHAnsi"/>
          <w:b/>
          <w:bCs/>
          <w:i/>
          <w:iCs/>
        </w:rPr>
      </w:pPr>
      <w:r w:rsidRPr="009C6AAA">
        <w:rPr>
          <w:rFonts w:cstheme="minorHAnsi"/>
          <w:b/>
          <w:bCs/>
          <w:i/>
          <w:iCs/>
        </w:rPr>
        <w:t xml:space="preserve">Załącznik nr </w:t>
      </w:r>
      <w:r>
        <w:rPr>
          <w:rFonts w:cstheme="minorHAnsi"/>
          <w:b/>
          <w:bCs/>
          <w:i/>
          <w:iCs/>
        </w:rPr>
        <w:t>5</w:t>
      </w:r>
      <w:r w:rsidRPr="009C6AAA">
        <w:rPr>
          <w:rFonts w:cstheme="minorHAnsi"/>
          <w:b/>
          <w:bCs/>
          <w:i/>
          <w:iCs/>
        </w:rPr>
        <w:t xml:space="preserve"> do Umowy n</w:t>
      </w:r>
      <w:r>
        <w:rPr>
          <w:rFonts w:cstheme="minorHAnsi"/>
          <w:b/>
          <w:bCs/>
          <w:i/>
          <w:iCs/>
        </w:rPr>
        <w:t xml:space="preserve">r ……. </w:t>
      </w:r>
      <w:r w:rsidRPr="009C6AAA">
        <w:rPr>
          <w:rFonts w:cstheme="minorHAnsi"/>
          <w:b/>
          <w:bCs/>
          <w:i/>
          <w:iCs/>
        </w:rPr>
        <w:t>z dnia…..</w:t>
      </w:r>
    </w:p>
    <w:p w14:paraId="624C3698"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0D758E9" w14:textId="77777777" w:rsidR="00C93A82" w:rsidRDefault="00C93A82" w:rsidP="00C93A82">
      <w:pPr>
        <w:tabs>
          <w:tab w:val="left" w:leader="dot" w:pos="2880"/>
          <w:tab w:val="left" w:leader="dot" w:pos="3571"/>
        </w:tabs>
        <w:autoSpaceDE w:val="0"/>
        <w:autoSpaceDN w:val="0"/>
        <w:adjustRightInd w:val="0"/>
        <w:ind w:right="29"/>
        <w:jc w:val="center"/>
        <w:rPr>
          <w:rFonts w:cstheme="minorHAnsi"/>
          <w:b/>
          <w:bCs/>
          <w:i/>
          <w:iCs/>
        </w:rPr>
      </w:pPr>
    </w:p>
    <w:p w14:paraId="007AA782" w14:textId="77777777" w:rsidR="00C93A82" w:rsidRPr="00C60427" w:rsidRDefault="00C93A82" w:rsidP="00C93A82">
      <w:pPr>
        <w:jc w:val="center"/>
      </w:pPr>
      <w:r>
        <w:t>WARUNKI LICENJI</w:t>
      </w:r>
    </w:p>
    <w:p w14:paraId="7C78D6ED" w14:textId="77777777" w:rsidR="00C93A82" w:rsidRPr="00F043A2" w:rsidRDefault="00C93A82" w:rsidP="00C93A82">
      <w:pPr>
        <w:tabs>
          <w:tab w:val="left" w:leader="dot" w:pos="2880"/>
          <w:tab w:val="left" w:leader="dot" w:pos="3571"/>
        </w:tabs>
        <w:autoSpaceDE w:val="0"/>
        <w:autoSpaceDN w:val="0"/>
        <w:adjustRightInd w:val="0"/>
        <w:ind w:right="29"/>
        <w:jc w:val="center"/>
        <w:rPr>
          <w:rFonts w:cstheme="minorHAnsi"/>
          <w:b/>
          <w:bCs/>
          <w:iCs/>
        </w:rPr>
      </w:pPr>
    </w:p>
    <w:p w14:paraId="42DA44D9"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A901CD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5B01092"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E78730E"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DE2948A"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8692B4E"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5AF1985"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972B00D"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FD8A70F"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58DB71A"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8B63351"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0DB8039"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FD2BD5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62B7442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BBF05F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A553849"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25D3B03"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DADAA8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A748923"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3BDDA1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5652835"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4C45066"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A4D160B"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A539EA7"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65A636D"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4A539FF"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1AEA69C"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43A6046"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E8C40B7"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59B5372"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22DD0146"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1386B180"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31543186"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05FCBA19"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B7C1172"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1B61D60"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291D958"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604BED58"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5BDD23DB" w14:textId="52DFFD96"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76104A37"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DB56F0F" w14:textId="77777777" w:rsidR="00C93A82" w:rsidRDefault="00C93A82" w:rsidP="00C93A82">
      <w:pPr>
        <w:tabs>
          <w:tab w:val="left" w:leader="dot" w:pos="2880"/>
          <w:tab w:val="left" w:leader="dot" w:pos="3571"/>
        </w:tabs>
        <w:autoSpaceDE w:val="0"/>
        <w:autoSpaceDN w:val="0"/>
        <w:adjustRightInd w:val="0"/>
        <w:ind w:right="29"/>
        <w:jc w:val="right"/>
        <w:rPr>
          <w:rFonts w:cstheme="minorHAnsi"/>
          <w:b/>
          <w:bCs/>
          <w:i/>
          <w:iCs/>
        </w:rPr>
      </w:pPr>
    </w:p>
    <w:p w14:paraId="44727EDF" w14:textId="77777777" w:rsidR="00C93A82" w:rsidRDefault="00C93A82" w:rsidP="00C93A82">
      <w:pPr>
        <w:tabs>
          <w:tab w:val="left" w:leader="dot" w:pos="2880"/>
          <w:tab w:val="left" w:leader="dot" w:pos="3571"/>
        </w:tabs>
        <w:autoSpaceDE w:val="0"/>
        <w:autoSpaceDN w:val="0"/>
        <w:adjustRightInd w:val="0"/>
        <w:ind w:right="29"/>
        <w:rPr>
          <w:rFonts w:cstheme="minorHAnsi"/>
          <w:b/>
          <w:bCs/>
          <w:i/>
          <w:iCs/>
        </w:rPr>
      </w:pPr>
    </w:p>
    <w:p w14:paraId="777A047B" w14:textId="77777777" w:rsidR="00C93A82" w:rsidRPr="009C6AAA" w:rsidRDefault="00C93A82" w:rsidP="00C93A82">
      <w:pPr>
        <w:tabs>
          <w:tab w:val="left" w:leader="dot" w:pos="2880"/>
          <w:tab w:val="left" w:leader="dot" w:pos="3571"/>
        </w:tabs>
        <w:autoSpaceDE w:val="0"/>
        <w:autoSpaceDN w:val="0"/>
        <w:adjustRightInd w:val="0"/>
        <w:ind w:right="29"/>
        <w:jc w:val="right"/>
        <w:rPr>
          <w:rFonts w:cstheme="minorHAnsi"/>
          <w:b/>
          <w:bCs/>
          <w:i/>
          <w:iCs/>
        </w:rPr>
      </w:pPr>
      <w:r w:rsidRPr="009C6AAA">
        <w:rPr>
          <w:rFonts w:cstheme="minorHAnsi"/>
          <w:b/>
          <w:bCs/>
          <w:i/>
          <w:iCs/>
        </w:rPr>
        <w:lastRenderedPageBreak/>
        <w:t xml:space="preserve">Załącznik nr </w:t>
      </w:r>
      <w:r>
        <w:rPr>
          <w:rFonts w:cstheme="minorHAnsi"/>
          <w:b/>
          <w:bCs/>
          <w:i/>
          <w:iCs/>
        </w:rPr>
        <w:t>6</w:t>
      </w:r>
      <w:r w:rsidRPr="009C6AAA">
        <w:rPr>
          <w:rFonts w:cstheme="minorHAnsi"/>
          <w:b/>
          <w:bCs/>
          <w:i/>
          <w:iCs/>
        </w:rPr>
        <w:t xml:space="preserve"> do Umowy n</w:t>
      </w:r>
      <w:r>
        <w:rPr>
          <w:rFonts w:cstheme="minorHAnsi"/>
          <w:b/>
          <w:bCs/>
          <w:i/>
          <w:iCs/>
        </w:rPr>
        <w:t xml:space="preserve">r ……. </w:t>
      </w:r>
      <w:r w:rsidRPr="009C6AAA">
        <w:rPr>
          <w:rFonts w:cstheme="minorHAnsi"/>
          <w:b/>
          <w:bCs/>
          <w:i/>
          <w:iCs/>
        </w:rPr>
        <w:t>z dnia…..</w:t>
      </w:r>
    </w:p>
    <w:p w14:paraId="1F0AC9DD" w14:textId="77777777" w:rsidR="00C93A82" w:rsidRPr="00C60427" w:rsidRDefault="00C93A82" w:rsidP="00C93A82"/>
    <w:p w14:paraId="7BEEDB67" w14:textId="77777777" w:rsidR="00C93A82" w:rsidRPr="00F043A2" w:rsidRDefault="00C93A82" w:rsidP="00C93A82">
      <w:r w:rsidRPr="00F043A2">
        <w:t xml:space="preserve">                                     Wydruk zaświadczenia o wpisie do CEIDG/odpis z KRS</w:t>
      </w:r>
    </w:p>
    <w:p w14:paraId="1564007F" w14:textId="77777777" w:rsidR="00C93A82" w:rsidRDefault="00C93A82" w:rsidP="00C93A82"/>
    <w:p w14:paraId="3873C834" w14:textId="77777777" w:rsidR="00C93A82" w:rsidRPr="001F2979" w:rsidRDefault="00C93A82" w:rsidP="00C93A82"/>
    <w:p w14:paraId="4CD431FB" w14:textId="77777777" w:rsidR="00C93A82" w:rsidRPr="001F2979" w:rsidRDefault="00C93A82" w:rsidP="00C93A82"/>
    <w:p w14:paraId="038E41C7" w14:textId="77777777" w:rsidR="00C93A82" w:rsidRPr="001F2979" w:rsidRDefault="00C93A82" w:rsidP="00C93A82"/>
    <w:p w14:paraId="037E2FBC" w14:textId="77777777" w:rsidR="00C93A82" w:rsidRPr="001F2979" w:rsidRDefault="00C93A82" w:rsidP="00C93A82"/>
    <w:p w14:paraId="1AF9FADE" w14:textId="77777777" w:rsidR="00C93A82" w:rsidRPr="001F2979" w:rsidRDefault="00C93A82" w:rsidP="00C93A82"/>
    <w:p w14:paraId="0319D9A3" w14:textId="77777777" w:rsidR="00C93A82" w:rsidRPr="001F2979" w:rsidRDefault="00C93A82" w:rsidP="00C93A82"/>
    <w:p w14:paraId="11BF0488" w14:textId="77777777" w:rsidR="00C93A82" w:rsidRPr="001F2979" w:rsidRDefault="00C93A82" w:rsidP="00C93A82"/>
    <w:p w14:paraId="681D7F5E" w14:textId="77777777" w:rsidR="00C93A82" w:rsidRPr="001F2979" w:rsidRDefault="00C93A82" w:rsidP="00C93A82"/>
    <w:p w14:paraId="4EAC1F33" w14:textId="77777777" w:rsidR="00C93A82" w:rsidRPr="001F2979" w:rsidRDefault="00C93A82" w:rsidP="00C93A82"/>
    <w:p w14:paraId="3C35D081" w14:textId="77777777" w:rsidR="00C93A82" w:rsidRPr="001F2979" w:rsidRDefault="00C93A82" w:rsidP="00C93A82"/>
    <w:p w14:paraId="778CAAB2" w14:textId="77777777" w:rsidR="00C93A82" w:rsidRPr="001F2979" w:rsidRDefault="00C93A82" w:rsidP="00C93A82"/>
    <w:p w14:paraId="6A7D5397" w14:textId="77777777" w:rsidR="00C93A82" w:rsidRPr="001F2979" w:rsidRDefault="00C93A82" w:rsidP="00C93A82"/>
    <w:p w14:paraId="64FCBB78" w14:textId="77777777" w:rsidR="00C93A82" w:rsidRDefault="00C93A82" w:rsidP="00C93A82"/>
    <w:p w14:paraId="4EB0CED9" w14:textId="77777777" w:rsidR="00C93A82" w:rsidRDefault="00C93A82" w:rsidP="00C93A82">
      <w:pPr>
        <w:tabs>
          <w:tab w:val="left" w:pos="1740"/>
        </w:tabs>
      </w:pPr>
      <w:r>
        <w:tab/>
      </w:r>
      <w:r>
        <w:br/>
      </w:r>
    </w:p>
    <w:p w14:paraId="6FFC3604" w14:textId="77777777" w:rsidR="00C93A82" w:rsidRDefault="00C93A82" w:rsidP="00C93A82">
      <w:r>
        <w:br w:type="page"/>
      </w:r>
    </w:p>
    <w:p w14:paraId="39B139D4" w14:textId="77777777" w:rsidR="00C93A82" w:rsidRPr="001F2979" w:rsidRDefault="00C93A82" w:rsidP="00C93A82">
      <w:pPr>
        <w:tabs>
          <w:tab w:val="left" w:pos="1740"/>
        </w:tabs>
        <w:jc w:val="right"/>
        <w:rPr>
          <w:b/>
          <w:i/>
        </w:rPr>
      </w:pPr>
      <w:r w:rsidRPr="001F2979">
        <w:rPr>
          <w:b/>
          <w:i/>
        </w:rPr>
        <w:lastRenderedPageBreak/>
        <w:t xml:space="preserve">Załącznik nr </w:t>
      </w:r>
      <w:r>
        <w:rPr>
          <w:b/>
          <w:i/>
        </w:rPr>
        <w:t>7</w:t>
      </w:r>
      <w:r w:rsidRPr="001F2979">
        <w:rPr>
          <w:b/>
          <w:i/>
        </w:rPr>
        <w:t xml:space="preserve"> do Umowy nr….. z dnia……………</w:t>
      </w:r>
    </w:p>
    <w:p w14:paraId="5F0455F3" w14:textId="77777777" w:rsidR="00C93A82" w:rsidRPr="001F2979" w:rsidRDefault="00C93A82" w:rsidP="00C93A82">
      <w:pPr>
        <w:tabs>
          <w:tab w:val="left" w:pos="1740"/>
        </w:tabs>
        <w:jc w:val="center"/>
        <w:rPr>
          <w:b/>
          <w:i/>
        </w:rPr>
      </w:pPr>
    </w:p>
    <w:p w14:paraId="4462469C" w14:textId="77777777" w:rsidR="00C93A82" w:rsidRPr="001F2979" w:rsidRDefault="00C93A82" w:rsidP="00C93A82">
      <w:pPr>
        <w:tabs>
          <w:tab w:val="left" w:pos="1740"/>
        </w:tabs>
        <w:jc w:val="center"/>
      </w:pPr>
      <w:r w:rsidRPr="001F2979">
        <w:t>OŚWIADCZENIE O ZACHOWANIU POUFNOŚCI</w:t>
      </w:r>
    </w:p>
    <w:p w14:paraId="093BA7C4" w14:textId="77777777" w:rsidR="00C93A82" w:rsidRPr="001F2979" w:rsidRDefault="00C93A82" w:rsidP="00C93A82">
      <w:pPr>
        <w:tabs>
          <w:tab w:val="left" w:pos="1740"/>
        </w:tabs>
        <w:rPr>
          <w:b/>
          <w:i/>
        </w:rPr>
      </w:pPr>
    </w:p>
    <w:p w14:paraId="509FBC8E" w14:textId="77777777" w:rsidR="00C93A82" w:rsidRPr="001F2979" w:rsidRDefault="00C93A82" w:rsidP="00C93A82">
      <w:pPr>
        <w:tabs>
          <w:tab w:val="left" w:pos="1740"/>
        </w:tabs>
      </w:pPr>
      <w:r w:rsidRPr="001F2979">
        <w:t>Ja niżej podpisany/a niniejszym oświadczam, że:</w:t>
      </w:r>
    </w:p>
    <w:p w14:paraId="1B116FD3" w14:textId="77777777" w:rsidR="00C93A82" w:rsidRPr="001F2979" w:rsidRDefault="00C93A82" w:rsidP="00F56308">
      <w:pPr>
        <w:numPr>
          <w:ilvl w:val="0"/>
          <w:numId w:val="46"/>
        </w:numPr>
        <w:tabs>
          <w:tab w:val="left" w:pos="1740"/>
        </w:tabs>
        <w:spacing w:after="200" w:line="276" w:lineRule="auto"/>
      </w:pPr>
      <w:r w:rsidRPr="001F2979">
        <w:t>nie ujawnię bez stosownego pisemnego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06FBBC23" w14:textId="77777777" w:rsidR="00C93A82" w:rsidRPr="001F2979" w:rsidRDefault="00C93A82" w:rsidP="00F56308">
      <w:pPr>
        <w:numPr>
          <w:ilvl w:val="0"/>
          <w:numId w:val="46"/>
        </w:numPr>
        <w:tabs>
          <w:tab w:val="left" w:pos="1740"/>
        </w:tabs>
        <w:spacing w:after="200" w:line="276" w:lineRule="auto"/>
      </w:pPr>
      <w:r w:rsidRPr="001F2979">
        <w:t xml:space="preserve">zobowiązuję się nie wykraczać poza nadane mi uprawnienia oraz zobowiązuję się wykorzystywać przydzielone mi środki pracy, w tym systemy i sprzęt informatyczny, tylko do celów realizacji ww. umowy; </w:t>
      </w:r>
    </w:p>
    <w:p w14:paraId="026D2CF6" w14:textId="77777777" w:rsidR="00C93A82" w:rsidRPr="001F2979" w:rsidRDefault="00C93A82" w:rsidP="00F56308">
      <w:pPr>
        <w:numPr>
          <w:ilvl w:val="0"/>
          <w:numId w:val="46"/>
        </w:numPr>
        <w:tabs>
          <w:tab w:val="left" w:pos="426"/>
        </w:tabs>
        <w:spacing w:after="200" w:line="276" w:lineRule="auto"/>
      </w:pPr>
      <w:r w:rsidRPr="001F2979">
        <w:t>zobowiązuję się przestrzegać oraz jestem świadomy/a odpowiedzialności za naruszenie obowiązujących zasad, wynikających w szczególności z:</w:t>
      </w:r>
    </w:p>
    <w:p w14:paraId="31628D38" w14:textId="77777777" w:rsidR="00C93A82" w:rsidRPr="001F2979" w:rsidRDefault="00C93A82" w:rsidP="005A7EFF">
      <w:pPr>
        <w:numPr>
          <w:ilvl w:val="0"/>
          <w:numId w:val="47"/>
        </w:numPr>
        <w:tabs>
          <w:tab w:val="clear" w:pos="1800"/>
          <w:tab w:val="num" w:pos="1418"/>
        </w:tabs>
        <w:spacing w:after="200" w:line="276" w:lineRule="auto"/>
        <w:ind w:left="426" w:hanging="284"/>
      </w:pPr>
      <w:r w:rsidRPr="001F297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CD06B7F" w14:textId="77777777" w:rsidR="00C93A82" w:rsidRPr="001F2979" w:rsidRDefault="00C93A82" w:rsidP="005A7EFF">
      <w:pPr>
        <w:numPr>
          <w:ilvl w:val="0"/>
          <w:numId w:val="47"/>
        </w:numPr>
        <w:tabs>
          <w:tab w:val="left" w:pos="1740"/>
        </w:tabs>
        <w:spacing w:after="200" w:line="276" w:lineRule="auto"/>
        <w:ind w:left="426" w:hanging="284"/>
      </w:pPr>
      <w:r w:rsidRPr="001F2979">
        <w:t>ustawy z dnia 5 sierpnia 2010 r. o ochronie informacji niejawnych (</w:t>
      </w:r>
      <w:r w:rsidRPr="001F2979">
        <w:rPr>
          <w:iCs/>
        </w:rPr>
        <w:t>Dz. U. z 2018 r. poz. 412</w:t>
      </w:r>
      <w:r w:rsidRPr="001F2979">
        <w:t>z późn. zm.),</w:t>
      </w:r>
    </w:p>
    <w:p w14:paraId="52B8C2EC" w14:textId="77777777" w:rsidR="00C93A82" w:rsidRPr="001F2979" w:rsidRDefault="00C93A82" w:rsidP="005A7EFF">
      <w:pPr>
        <w:numPr>
          <w:ilvl w:val="0"/>
          <w:numId w:val="47"/>
        </w:numPr>
        <w:tabs>
          <w:tab w:val="left" w:pos="1740"/>
        </w:tabs>
        <w:spacing w:after="200" w:line="276" w:lineRule="auto"/>
        <w:ind w:left="426" w:hanging="426"/>
      </w:pPr>
      <w:r w:rsidRPr="001F2979">
        <w:t>rozdziału XXXIII ustawy z dnia 6 czerwca 1997 r. Kodeks karny (Dz. U. z 2017 r., poz. 2204 z późn. zm.).</w:t>
      </w:r>
    </w:p>
    <w:p w14:paraId="151AC522" w14:textId="06F6A673" w:rsidR="00C93A82" w:rsidRPr="001F2979" w:rsidRDefault="00C93A82" w:rsidP="005A7EFF">
      <w:pPr>
        <w:tabs>
          <w:tab w:val="left" w:pos="1740"/>
          <w:tab w:val="left" w:pos="1843"/>
        </w:tabs>
        <w:ind w:left="1418" w:hanging="992"/>
      </w:pPr>
      <w:r w:rsidRPr="001F2979">
        <w:tab/>
      </w:r>
      <w:r w:rsidR="005A7EFF">
        <w:tab/>
      </w:r>
      <w:r w:rsidRPr="001F2979">
        <w:t>____________________</w:t>
      </w:r>
      <w:r w:rsidRPr="001F2979">
        <w:tab/>
        <w:t>____________________</w:t>
      </w:r>
      <w:r w:rsidRPr="001F2979">
        <w:tab/>
        <w:t>____________________</w:t>
      </w:r>
    </w:p>
    <w:p w14:paraId="3F096452" w14:textId="77777777" w:rsidR="00C93A82" w:rsidRPr="001F2979" w:rsidRDefault="00C93A82" w:rsidP="005A7EFF">
      <w:pPr>
        <w:tabs>
          <w:tab w:val="left" w:pos="1740"/>
        </w:tabs>
        <w:ind w:left="1418"/>
      </w:pPr>
      <w:r w:rsidRPr="001F2979">
        <w:tab/>
        <w:t>imię i nazwisko</w:t>
      </w:r>
      <w:r w:rsidRPr="001F2979">
        <w:tab/>
        <w:t>PESEL</w:t>
      </w:r>
      <w:r w:rsidRPr="001F2979">
        <w:tab/>
        <w:t>podpis</w:t>
      </w:r>
    </w:p>
    <w:p w14:paraId="665A75C1" w14:textId="77777777" w:rsidR="00C93A82" w:rsidRPr="001F2979" w:rsidRDefault="00C93A82" w:rsidP="005A7EFF">
      <w:pPr>
        <w:tabs>
          <w:tab w:val="left" w:pos="1740"/>
        </w:tabs>
        <w:ind w:left="1418"/>
      </w:pPr>
      <w:r w:rsidRPr="001F2979">
        <w:tab/>
      </w:r>
    </w:p>
    <w:p w14:paraId="37645065" w14:textId="77777777" w:rsidR="00C93A82" w:rsidRPr="001F2979" w:rsidRDefault="00C93A82" w:rsidP="005A7EFF">
      <w:pPr>
        <w:tabs>
          <w:tab w:val="left" w:pos="1740"/>
        </w:tabs>
        <w:ind w:left="1418"/>
      </w:pPr>
      <w:r w:rsidRPr="001F2979">
        <w:tab/>
        <w:t>____________________</w:t>
      </w:r>
      <w:r w:rsidRPr="001F2979">
        <w:tab/>
        <w:t>____________________</w:t>
      </w:r>
    </w:p>
    <w:p w14:paraId="1E6D0005" w14:textId="7822D988" w:rsidR="00C93A82" w:rsidRDefault="00C93A82" w:rsidP="005A7EFF">
      <w:pPr>
        <w:tabs>
          <w:tab w:val="left" w:pos="1740"/>
        </w:tabs>
        <w:ind w:left="1418"/>
      </w:pPr>
      <w:r w:rsidRPr="001F2979">
        <w:tab/>
        <w:t>miejscowość</w:t>
      </w:r>
      <w:r w:rsidRPr="001F2979">
        <w:tab/>
        <w:t>data</w:t>
      </w:r>
    </w:p>
    <w:p w14:paraId="6C0040DF" w14:textId="60C59EA0" w:rsidR="00C32A00" w:rsidRDefault="00C32A00" w:rsidP="005A7EFF">
      <w:pPr>
        <w:tabs>
          <w:tab w:val="left" w:pos="1740"/>
        </w:tabs>
        <w:ind w:left="1418"/>
      </w:pPr>
    </w:p>
    <w:p w14:paraId="18634475" w14:textId="3345F84C" w:rsidR="00C32A00" w:rsidRDefault="00C32A00" w:rsidP="005A7EFF">
      <w:pPr>
        <w:tabs>
          <w:tab w:val="left" w:pos="1740"/>
        </w:tabs>
        <w:ind w:left="1418"/>
      </w:pPr>
    </w:p>
    <w:p w14:paraId="1E535381" w14:textId="7DB731CF" w:rsidR="00C32A00" w:rsidRDefault="00C32A00" w:rsidP="00C93A82">
      <w:pPr>
        <w:tabs>
          <w:tab w:val="left" w:pos="1740"/>
        </w:tabs>
      </w:pPr>
    </w:p>
    <w:p w14:paraId="77FECA02" w14:textId="049899A7" w:rsidR="00C32A00" w:rsidRDefault="00C32A00" w:rsidP="00C93A82">
      <w:pPr>
        <w:tabs>
          <w:tab w:val="left" w:pos="1740"/>
        </w:tabs>
      </w:pPr>
    </w:p>
    <w:p w14:paraId="6D4B56EF" w14:textId="77777777" w:rsidR="00C32A00" w:rsidRPr="001F2979" w:rsidRDefault="00C32A00" w:rsidP="00C93A82">
      <w:pPr>
        <w:tabs>
          <w:tab w:val="left" w:pos="1740"/>
        </w:tabs>
      </w:pPr>
    </w:p>
    <w:p w14:paraId="56A684AD" w14:textId="77777777" w:rsidR="00C93A82" w:rsidRPr="001F2979" w:rsidRDefault="00C93A82" w:rsidP="00C93A82">
      <w:pPr>
        <w:tabs>
          <w:tab w:val="left" w:pos="1740"/>
        </w:tabs>
        <w:rPr>
          <w:bCs/>
        </w:rPr>
      </w:pPr>
    </w:p>
    <w:p w14:paraId="4D3CB7EA" w14:textId="77777777" w:rsidR="00C93A82" w:rsidRPr="001F2979" w:rsidRDefault="00C93A82" w:rsidP="00F56308">
      <w:pPr>
        <w:numPr>
          <w:ilvl w:val="0"/>
          <w:numId w:val="48"/>
        </w:numPr>
        <w:tabs>
          <w:tab w:val="left" w:pos="1740"/>
        </w:tabs>
        <w:spacing w:after="200" w:line="276" w:lineRule="auto"/>
        <w:rPr>
          <w:bCs/>
        </w:rPr>
      </w:pPr>
      <w:r w:rsidRPr="001F2979">
        <w:rPr>
          <w:bCs/>
        </w:rPr>
        <w:lastRenderedPageBreak/>
        <w:t xml:space="preserve">Dane osobowe zawarte w oświadczeniu są przetwarzane przez Ministra Sprawiedliwości z siedzibą w Warszawie, Al. Ujazdowskie 11 (00-950), który jest administratorem tych danych osobowych. </w:t>
      </w:r>
    </w:p>
    <w:p w14:paraId="2D686865"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14:paraId="1979C31C"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są przetwarzane w celu wykonania umowy oraz realizacji obowiązków Wykonawcy wynikających z umowy. </w:t>
      </w:r>
    </w:p>
    <w:p w14:paraId="6F3EC988"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nie będą przetwarzane w innym celu niż określony w pkt 3. </w:t>
      </w:r>
    </w:p>
    <w:p w14:paraId="56C667BB"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nie będą przekazywane do państwa trzeciego lub organizacji międzynarodowych. </w:t>
      </w:r>
    </w:p>
    <w:p w14:paraId="14865E8F"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Dane osobowe zawarte w oświadczeniu będą przechowywane przez okres 50 lat od dnia zakończenia realizacji umowy. </w:t>
      </w:r>
    </w:p>
    <w:p w14:paraId="01E63D77"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78D0A377"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Odbiorcami danych osobowych będą wyłącznie podmioty uprawnione do uzyskania danych osobowych na podstawie przepisów prawa. </w:t>
      </w:r>
    </w:p>
    <w:p w14:paraId="771C16FF"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Przysługuje Panu/Pani prawo do wniesienia skargi do Urzędu Ochrony Danych Osobowych z siedzibą przy ul. Stawki 2, 00-193 Warszawa. </w:t>
      </w:r>
    </w:p>
    <w:p w14:paraId="0BAB34D8" w14:textId="77777777" w:rsidR="00C93A82" w:rsidRPr="001F2979" w:rsidRDefault="00C93A82" w:rsidP="00F56308">
      <w:pPr>
        <w:numPr>
          <w:ilvl w:val="0"/>
          <w:numId w:val="48"/>
        </w:numPr>
        <w:tabs>
          <w:tab w:val="left" w:pos="1740"/>
        </w:tabs>
        <w:spacing w:after="200" w:line="276" w:lineRule="auto"/>
        <w:rPr>
          <w:bCs/>
        </w:rPr>
      </w:pPr>
      <w:r w:rsidRPr="001F2979">
        <w:rPr>
          <w:bCs/>
        </w:rPr>
        <w:t>Dane osobowe zawarte w oświadczeniu nie będą podlegały profilowaniu (zautomatyzowanemu przetwarzaniu)</w:t>
      </w:r>
    </w:p>
    <w:p w14:paraId="4216EDDA"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Podanie danych osobowych jest dobrowolne, jednakże odmowa ich podania uniemożliwi realizację przez Pana/Panią obowiązków wynikających z zawartej z Wykonawcą umowy. </w:t>
      </w:r>
    </w:p>
    <w:p w14:paraId="04AFA48F" w14:textId="77777777" w:rsidR="00C93A82" w:rsidRPr="001F2979" w:rsidRDefault="00C93A82" w:rsidP="00F56308">
      <w:pPr>
        <w:numPr>
          <w:ilvl w:val="0"/>
          <w:numId w:val="48"/>
        </w:numPr>
        <w:tabs>
          <w:tab w:val="left" w:pos="1740"/>
        </w:tabs>
        <w:spacing w:after="200" w:line="276" w:lineRule="auto"/>
        <w:rPr>
          <w:bCs/>
        </w:rPr>
      </w:pPr>
      <w:r w:rsidRPr="001F2979">
        <w:rPr>
          <w:bCs/>
        </w:rPr>
        <w:t xml:space="preserve">W sprawach związanych z ochroną danych osobowych należy kontaktować się z Inspektorem Ochrony Danych </w:t>
      </w:r>
      <w:r w:rsidRPr="001F2979">
        <w:rPr>
          <w:bCs/>
          <w:u w:val="single"/>
        </w:rPr>
        <w:t>(iod@ms.gov.pl).</w:t>
      </w:r>
    </w:p>
    <w:p w14:paraId="6148A5B0" w14:textId="77777777" w:rsidR="00C93A82" w:rsidRPr="001F2979" w:rsidRDefault="00C93A82" w:rsidP="00C93A82">
      <w:pPr>
        <w:tabs>
          <w:tab w:val="left" w:pos="1740"/>
        </w:tabs>
      </w:pPr>
    </w:p>
    <w:p w14:paraId="3B09436E" w14:textId="77777777" w:rsidR="00C93A82" w:rsidRPr="001F2979" w:rsidRDefault="00C93A82" w:rsidP="00C93A82">
      <w:pPr>
        <w:tabs>
          <w:tab w:val="left" w:pos="1740"/>
        </w:tabs>
      </w:pPr>
    </w:p>
    <w:p w14:paraId="6D6C9B6A" w14:textId="77777777" w:rsidR="00C93A82" w:rsidRPr="001F2979" w:rsidRDefault="00C93A82" w:rsidP="00C93A82">
      <w:pPr>
        <w:tabs>
          <w:tab w:val="left" w:pos="1740"/>
        </w:tabs>
      </w:pPr>
    </w:p>
    <w:p w14:paraId="6B504F0D" w14:textId="77777777" w:rsidR="008779D7" w:rsidRPr="00941727" w:rsidRDefault="008779D7" w:rsidP="008779D7">
      <w:pPr>
        <w:spacing w:line="360" w:lineRule="auto"/>
        <w:jc w:val="both"/>
        <w:rPr>
          <w:color w:val="000000"/>
        </w:rPr>
      </w:pPr>
    </w:p>
    <w:sectPr w:rsidR="008779D7" w:rsidRPr="00941727" w:rsidSect="00CA4C0C">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C311" w14:textId="77777777" w:rsidR="003F71E5" w:rsidRDefault="003F71E5" w:rsidP="00BE245A">
      <w:r>
        <w:separator/>
      </w:r>
    </w:p>
  </w:endnote>
  <w:endnote w:type="continuationSeparator" w:id="0">
    <w:p w14:paraId="0CF2F281" w14:textId="77777777" w:rsidR="003F71E5" w:rsidRDefault="003F71E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harterITCPL-Norm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5562" w14:textId="77777777" w:rsidR="003F71E5" w:rsidRPr="00E141C9" w:rsidRDefault="003F71E5">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Pr>
        <w:rStyle w:val="Numerstrony"/>
        <w:rFonts w:ascii="Arial" w:hAnsi="Arial" w:cs="Arial"/>
        <w:bCs/>
        <w:noProof/>
      </w:rPr>
      <w:t>15</w:t>
    </w:r>
    <w:r w:rsidRPr="00E141C9">
      <w:rPr>
        <w:rStyle w:val="Numerstrony"/>
        <w:rFonts w:ascii="Arial" w:hAnsi="Arial" w:cs="Arial"/>
        <w:bCs/>
      </w:rPr>
      <w:fldChar w:fldCharType="end"/>
    </w:r>
  </w:p>
  <w:p w14:paraId="30B165CC" w14:textId="77777777" w:rsidR="003F71E5" w:rsidRDefault="003F71E5"/>
  <w:p w14:paraId="209B0ABE" w14:textId="77777777" w:rsidR="003F71E5" w:rsidRDefault="003F7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660F" w14:textId="77777777" w:rsidR="003F71E5" w:rsidRDefault="003F71E5" w:rsidP="00BE245A">
      <w:r>
        <w:separator/>
      </w:r>
    </w:p>
  </w:footnote>
  <w:footnote w:type="continuationSeparator" w:id="0">
    <w:p w14:paraId="54851BD5" w14:textId="77777777" w:rsidR="003F71E5" w:rsidRDefault="003F71E5" w:rsidP="00BE245A">
      <w:r>
        <w:continuationSeparator/>
      </w:r>
    </w:p>
  </w:footnote>
  <w:footnote w:id="1">
    <w:p w14:paraId="79DD877C" w14:textId="77777777" w:rsidR="003F71E5" w:rsidRPr="00F642BC" w:rsidRDefault="003F71E5" w:rsidP="00DF610C">
      <w:pPr>
        <w:pStyle w:val="Tekstprzypisudolnego"/>
        <w:jc w:val="both"/>
        <w:rPr>
          <w:sz w:val="16"/>
        </w:rPr>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2A386D9" w14:textId="77777777" w:rsidR="003F71E5" w:rsidRPr="00F642BC" w:rsidRDefault="003F71E5" w:rsidP="00DF610C">
      <w:pPr>
        <w:pStyle w:val="Tekstprzypisudolnego"/>
        <w:jc w:val="both"/>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prawo do ograniczenia przetwarzania nie ma zastosowania w odniesieniu do przechowywania, w celu zapewnienia korzystania ze środków ochrony prawnej lub w celu ochrony praw innej osoby fizycznej lub prawnej, lub z uwagi </w:t>
      </w:r>
      <w:r w:rsidRPr="00F642BC">
        <w:rPr>
          <w:sz w:val="16"/>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0166" w14:textId="77777777" w:rsidR="003F71E5" w:rsidRDefault="003F71E5" w:rsidP="00A6577C">
    <w:pPr>
      <w:pStyle w:val="Nagwek"/>
    </w:pPr>
    <w:r>
      <w:rPr>
        <w:noProof/>
      </w:rPr>
      <w:drawing>
        <wp:inline distT="0" distB="0" distL="0" distR="0" wp14:anchorId="46AB8339" wp14:editId="3CD60729">
          <wp:extent cx="2524125" cy="7334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Num3"/>
    <w:lvl w:ilvl="0">
      <w:start w:val="1"/>
      <w:numFmt w:val="decimal"/>
      <w:lvlText w:val="%1."/>
      <w:lvlJc w:val="left"/>
      <w:pPr>
        <w:tabs>
          <w:tab w:val="num" w:pos="2340"/>
        </w:tabs>
        <w:ind w:left="234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6C628EB2"/>
    <w:name w:val="WWNum5"/>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69021198"/>
    <w:name w:val="WWNum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7" w15:restartNumberingAfterBreak="0">
    <w:nsid w:val="00000008"/>
    <w:multiLevelType w:val="multilevel"/>
    <w:tmpl w:val="7AE63FAC"/>
    <w:name w:val="WWNum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8" w15:restartNumberingAfterBreak="0">
    <w:nsid w:val="00000009"/>
    <w:multiLevelType w:val="multilevel"/>
    <w:tmpl w:val="69160C5C"/>
    <w:name w:val="WWNum9"/>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15:restartNumberingAfterBreak="0">
    <w:nsid w:val="0000000A"/>
    <w:multiLevelType w:val="multilevel"/>
    <w:tmpl w:val="0000000A"/>
    <w:name w:val="WWNum10"/>
    <w:lvl w:ilvl="0">
      <w:start w:val="1"/>
      <w:numFmt w:val="decimal"/>
      <w:lvlText w:val="%1)"/>
      <w:lvlJc w:val="left"/>
      <w:pPr>
        <w:tabs>
          <w:tab w:val="num" w:pos="9433"/>
        </w:tabs>
        <w:ind w:left="943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3" w15:restartNumberingAfterBreak="0">
    <w:nsid w:val="00000010"/>
    <w:multiLevelType w:val="multilevel"/>
    <w:tmpl w:val="00000010"/>
    <w:name w:val="WW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multilevel"/>
    <w:tmpl w:val="00000016"/>
    <w:name w:val="WWNum24"/>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15:restartNumberingAfterBreak="0">
    <w:nsid w:val="00000017"/>
    <w:multiLevelType w:val="multilevel"/>
    <w:tmpl w:val="00000017"/>
    <w:name w:val="WWNum25"/>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9" w15:restartNumberingAfterBreak="0">
    <w:nsid w:val="0000001A"/>
    <w:multiLevelType w:val="multilevel"/>
    <w:tmpl w:val="6062FA38"/>
    <w:name w:val="WWNum2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1"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3A91741"/>
    <w:multiLevelType w:val="hybridMultilevel"/>
    <w:tmpl w:val="EAF2D870"/>
    <w:lvl w:ilvl="0" w:tplc="E19EFA2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046C5A01"/>
    <w:multiLevelType w:val="multilevel"/>
    <w:tmpl w:val="2E1AF9DE"/>
    <w:lvl w:ilvl="0">
      <w:start w:val="1"/>
      <w:numFmt w:val="decimal"/>
      <w:lvlText w:val="%1"/>
      <w:lvlJc w:val="left"/>
      <w:pPr>
        <w:ind w:left="360" w:hanging="360"/>
      </w:pPr>
    </w:lvl>
    <w:lvl w:ilvl="1">
      <w:start w:val="1"/>
      <w:numFmt w:val="decimal"/>
      <w:lvlText w:val="%2)"/>
      <w:lvlJc w:val="left"/>
      <w:pPr>
        <w:ind w:left="465" w:hanging="465"/>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06B63741"/>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113778"/>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E3F4173"/>
    <w:multiLevelType w:val="hybridMultilevel"/>
    <w:tmpl w:val="49546B3C"/>
    <w:name w:val="WW8Num542"/>
    <w:lvl w:ilvl="0" w:tplc="65DAC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476826"/>
    <w:multiLevelType w:val="hybridMultilevel"/>
    <w:tmpl w:val="07500968"/>
    <w:lvl w:ilvl="0" w:tplc="38E4E942">
      <w:start w:val="2"/>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0FA44BD6"/>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20F7E99"/>
    <w:multiLevelType w:val="multilevel"/>
    <w:tmpl w:val="5D1C4DB8"/>
    <w:lvl w:ilvl="0">
      <w:start w:val="3"/>
      <w:numFmt w:val="decimal"/>
      <w:lvlText w:val="%1."/>
      <w:lvlJc w:val="left"/>
      <w:pPr>
        <w:ind w:left="360" w:hanging="360"/>
      </w:pPr>
      <w:rPr>
        <w:rFonts w:cs="Times New Roman" w:hint="default"/>
        <w:b w:val="0"/>
        <w:i w:val="0"/>
        <w:sz w:val="22"/>
        <w:szCs w:val="22"/>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583A1E"/>
    <w:multiLevelType w:val="multilevel"/>
    <w:tmpl w:val="69021198"/>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32" w15:restartNumberingAfterBreak="0">
    <w:nsid w:val="17681606"/>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1A5F52CB"/>
    <w:multiLevelType w:val="hybridMultilevel"/>
    <w:tmpl w:val="3E024CE2"/>
    <w:lvl w:ilvl="0" w:tplc="D944B23E">
      <w:start w:val="1"/>
      <w:numFmt w:val="bullet"/>
      <w:lvlText w:val="−"/>
      <w:lvlJc w:val="left"/>
      <w:pPr>
        <w:ind w:left="3982" w:hanging="360"/>
      </w:pPr>
      <w:rPr>
        <w:rFonts w:ascii="Times New Roman" w:hAnsi="Times New Roman" w:cs="Times New Roman" w:hint="default"/>
        <w:color w:val="auto"/>
      </w:rPr>
    </w:lvl>
    <w:lvl w:ilvl="1" w:tplc="04150003">
      <w:start w:val="1"/>
      <w:numFmt w:val="bullet"/>
      <w:lvlText w:val="o"/>
      <w:lvlJc w:val="left"/>
      <w:pPr>
        <w:ind w:left="4702" w:hanging="360"/>
      </w:pPr>
      <w:rPr>
        <w:rFonts w:ascii="Courier New" w:hAnsi="Courier New" w:cs="Courier New" w:hint="default"/>
      </w:rPr>
    </w:lvl>
    <w:lvl w:ilvl="2" w:tplc="04150005">
      <w:start w:val="1"/>
      <w:numFmt w:val="bullet"/>
      <w:lvlText w:val=""/>
      <w:lvlJc w:val="left"/>
      <w:pPr>
        <w:ind w:left="5422" w:hanging="360"/>
      </w:pPr>
      <w:rPr>
        <w:rFonts w:ascii="Wingdings" w:hAnsi="Wingdings" w:hint="default"/>
      </w:rPr>
    </w:lvl>
    <w:lvl w:ilvl="3" w:tplc="04150001">
      <w:start w:val="1"/>
      <w:numFmt w:val="bullet"/>
      <w:lvlText w:val=""/>
      <w:lvlJc w:val="left"/>
      <w:pPr>
        <w:ind w:left="6142" w:hanging="360"/>
      </w:pPr>
      <w:rPr>
        <w:rFonts w:ascii="Symbol" w:hAnsi="Symbol" w:hint="default"/>
      </w:rPr>
    </w:lvl>
    <w:lvl w:ilvl="4" w:tplc="04150003">
      <w:start w:val="1"/>
      <w:numFmt w:val="bullet"/>
      <w:lvlText w:val="o"/>
      <w:lvlJc w:val="left"/>
      <w:pPr>
        <w:ind w:left="6862" w:hanging="360"/>
      </w:pPr>
      <w:rPr>
        <w:rFonts w:ascii="Courier New" w:hAnsi="Courier New" w:cs="Courier New" w:hint="default"/>
      </w:rPr>
    </w:lvl>
    <w:lvl w:ilvl="5" w:tplc="04150005">
      <w:start w:val="1"/>
      <w:numFmt w:val="bullet"/>
      <w:lvlText w:val=""/>
      <w:lvlJc w:val="left"/>
      <w:pPr>
        <w:ind w:left="7582" w:hanging="360"/>
      </w:pPr>
      <w:rPr>
        <w:rFonts w:ascii="Wingdings" w:hAnsi="Wingdings" w:hint="default"/>
      </w:rPr>
    </w:lvl>
    <w:lvl w:ilvl="6" w:tplc="04150001">
      <w:start w:val="1"/>
      <w:numFmt w:val="bullet"/>
      <w:lvlText w:val=""/>
      <w:lvlJc w:val="left"/>
      <w:pPr>
        <w:ind w:left="8302" w:hanging="360"/>
      </w:pPr>
      <w:rPr>
        <w:rFonts w:ascii="Symbol" w:hAnsi="Symbol" w:hint="default"/>
      </w:rPr>
    </w:lvl>
    <w:lvl w:ilvl="7" w:tplc="04150003">
      <w:start w:val="1"/>
      <w:numFmt w:val="bullet"/>
      <w:lvlText w:val="o"/>
      <w:lvlJc w:val="left"/>
      <w:pPr>
        <w:ind w:left="9022" w:hanging="360"/>
      </w:pPr>
      <w:rPr>
        <w:rFonts w:ascii="Courier New" w:hAnsi="Courier New" w:cs="Courier New" w:hint="default"/>
      </w:rPr>
    </w:lvl>
    <w:lvl w:ilvl="8" w:tplc="04150005">
      <w:start w:val="1"/>
      <w:numFmt w:val="bullet"/>
      <w:lvlText w:val=""/>
      <w:lvlJc w:val="left"/>
      <w:pPr>
        <w:ind w:left="9742" w:hanging="360"/>
      </w:pPr>
      <w:rPr>
        <w:rFonts w:ascii="Wingdings" w:hAnsi="Wingdings" w:hint="default"/>
      </w:rPr>
    </w:lvl>
  </w:abstractNum>
  <w:abstractNum w:abstractNumId="35"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1ADD3D59"/>
    <w:multiLevelType w:val="hybridMultilevel"/>
    <w:tmpl w:val="0EFAE210"/>
    <w:lvl w:ilvl="0" w:tplc="04DCC82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22D3FA0"/>
    <w:multiLevelType w:val="hybridMultilevel"/>
    <w:tmpl w:val="58B8DF9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9"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0" w15:restartNumberingAfterBreak="0">
    <w:nsid w:val="267751CD"/>
    <w:multiLevelType w:val="multilevel"/>
    <w:tmpl w:val="B0124CB8"/>
    <w:lvl w:ilvl="0">
      <w:start w:val="1"/>
      <w:numFmt w:val="decimal"/>
      <w:lvlText w:val="%1."/>
      <w:lvlJc w:val="left"/>
      <w:pPr>
        <w:ind w:left="360" w:hanging="360"/>
      </w:pPr>
      <w:rPr>
        <w:rFonts w:ascii="Times New Roman" w:hAnsi="Times New Roman"/>
        <w:b w:val="0"/>
        <w:i w:val="0"/>
        <w:color w:val="auto"/>
        <w:sz w:val="22"/>
        <w:szCs w:val="24"/>
      </w:rPr>
    </w:lvl>
    <w:lvl w:ilvl="1">
      <w:start w:val="1"/>
      <w:numFmt w:val="lowerLetter"/>
      <w:lvlText w:val="%2)"/>
      <w:lvlJc w:val="left"/>
      <w:pPr>
        <w:ind w:left="720" w:hanging="360"/>
      </w:pPr>
      <w:rPr>
        <w:rFonts w:ascii="Times New Roman" w:hAnsi="Times New Roman"/>
        <w:b w:val="0"/>
        <w:i w:val="0"/>
        <w:sz w:val="24"/>
      </w:rPr>
    </w:lvl>
    <w:lvl w:ilvl="2">
      <w:numFmt w:val="bullet"/>
      <w:lvlText w:val="–"/>
      <w:lvlJc w:val="left"/>
      <w:pPr>
        <w:ind w:left="1077" w:hanging="357"/>
      </w:pPr>
      <w:rPr>
        <w:rFonts w:ascii="Century Gothic" w:hAnsi="Century Gothic"/>
        <w:b w:val="0"/>
        <w:i w:val="0"/>
        <w:color w:val="auto"/>
        <w:sz w:val="24"/>
      </w:rPr>
    </w:lvl>
    <w:lvl w:ilvl="3">
      <w:numFmt w:val="bullet"/>
      <w:lvlText w:val=""/>
      <w:lvlJc w:val="left"/>
      <w:pPr>
        <w:ind w:left="1418" w:hanging="338"/>
      </w:pPr>
      <w:rPr>
        <w:rFonts w:ascii="Symbol" w:hAnsi="Symbol"/>
        <w:color w:val="auto"/>
        <w:sz w:val="22"/>
      </w:rPr>
    </w:lvl>
    <w:lvl w:ilvl="4">
      <w:numFmt w:val="bullet"/>
      <w:lvlText w:val="*"/>
      <w:lvlJc w:val="left"/>
      <w:pPr>
        <w:ind w:left="1758" w:hanging="340"/>
      </w:pPr>
      <w:rPr>
        <w:rFonts w:ascii="Batang" w:hAnsi="Batang" w:cs="Batang"/>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2A1E06AC"/>
    <w:multiLevelType w:val="hybridMultilevel"/>
    <w:tmpl w:val="40DA7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8656C3"/>
    <w:multiLevelType w:val="hybridMultilevel"/>
    <w:tmpl w:val="F296121A"/>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A2FAA"/>
    <w:multiLevelType w:val="multilevel"/>
    <w:tmpl w:val="6C628EB2"/>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F2677F2"/>
    <w:multiLevelType w:val="multilevel"/>
    <w:tmpl w:val="5C8E1DBA"/>
    <w:lvl w:ilvl="0">
      <w:start w:val="8"/>
      <w:numFmt w:val="decimal"/>
      <w:lvlText w:val="%1"/>
      <w:lvlJc w:val="left"/>
      <w:pPr>
        <w:ind w:left="360" w:hanging="360"/>
      </w:pPr>
    </w:lvl>
    <w:lvl w:ilvl="1">
      <w:start w:val="1"/>
      <w:numFmt w:val="decimal"/>
      <w:lvlText w:val="%2)"/>
      <w:lvlJc w:val="left"/>
      <w:pPr>
        <w:ind w:left="360" w:hanging="360"/>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30601E2F"/>
    <w:multiLevelType w:val="multilevel"/>
    <w:tmpl w:val="760C14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6C0E53"/>
    <w:multiLevelType w:val="singleLevel"/>
    <w:tmpl w:val="19367E6A"/>
    <w:lvl w:ilvl="0">
      <w:start w:val="1"/>
      <w:numFmt w:val="decimal"/>
      <w:lvlText w:val="%1)"/>
      <w:lvlJc w:val="left"/>
      <w:pPr>
        <w:ind w:left="360" w:hanging="360"/>
      </w:pPr>
      <w:rPr>
        <w:rFonts w:cs="Times New Roman" w:hint="default"/>
      </w:rPr>
    </w:lvl>
  </w:abstractNum>
  <w:abstractNum w:abstractNumId="48" w15:restartNumberingAfterBreak="0">
    <w:nsid w:val="32B32E7E"/>
    <w:multiLevelType w:val="hybridMultilevel"/>
    <w:tmpl w:val="42ECDD06"/>
    <w:name w:val="WW8Num6"/>
    <w:lvl w:ilvl="0" w:tplc="BA6C3190">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2CA205F"/>
    <w:multiLevelType w:val="hybridMultilevel"/>
    <w:tmpl w:val="AB06B878"/>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344327E0"/>
    <w:multiLevelType w:val="hybridMultilevel"/>
    <w:tmpl w:val="AB06B878"/>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34B36E1B"/>
    <w:multiLevelType w:val="singleLevel"/>
    <w:tmpl w:val="19367E6A"/>
    <w:lvl w:ilvl="0">
      <w:start w:val="1"/>
      <w:numFmt w:val="decimal"/>
      <w:lvlText w:val="%1)"/>
      <w:lvlJc w:val="left"/>
      <w:pPr>
        <w:ind w:left="360" w:hanging="360"/>
      </w:pPr>
      <w:rPr>
        <w:rFonts w:cs="Times New Roman" w:hint="default"/>
      </w:rPr>
    </w:lvl>
  </w:abstractNum>
  <w:abstractNum w:abstractNumId="52" w15:restartNumberingAfterBreak="0">
    <w:nsid w:val="3542660C"/>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3960606A"/>
    <w:multiLevelType w:val="hybridMultilevel"/>
    <w:tmpl w:val="26448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A5820"/>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AC4437E"/>
    <w:multiLevelType w:val="multilevel"/>
    <w:tmpl w:val="5C8E1DBA"/>
    <w:lvl w:ilvl="0">
      <w:start w:val="8"/>
      <w:numFmt w:val="decimal"/>
      <w:lvlText w:val="%1"/>
      <w:lvlJc w:val="left"/>
      <w:pPr>
        <w:ind w:left="360" w:hanging="360"/>
      </w:pPr>
    </w:lvl>
    <w:lvl w:ilvl="1">
      <w:start w:val="1"/>
      <w:numFmt w:val="decimal"/>
      <w:lvlText w:val="%2)"/>
      <w:lvlJc w:val="left"/>
      <w:pPr>
        <w:ind w:left="360" w:hanging="360"/>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3BE03B5D"/>
    <w:multiLevelType w:val="multilevel"/>
    <w:tmpl w:val="3B78BE3A"/>
    <w:lvl w:ilvl="0">
      <w:start w:val="1"/>
      <w:numFmt w:val="decimal"/>
      <w:lvlText w:val="%1."/>
      <w:lvlJc w:val="left"/>
      <w:pPr>
        <w:tabs>
          <w:tab w:val="num" w:pos="0"/>
        </w:tabs>
        <w:ind w:left="283" w:hanging="283"/>
      </w:pPr>
      <w:rPr>
        <w:b w:val="0"/>
        <w:bCs w:val="0"/>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3BF02E8E"/>
    <w:multiLevelType w:val="multilevel"/>
    <w:tmpl w:val="5D1C4DB8"/>
    <w:lvl w:ilvl="0">
      <w:start w:val="3"/>
      <w:numFmt w:val="decimal"/>
      <w:lvlText w:val="%1."/>
      <w:lvlJc w:val="left"/>
      <w:pPr>
        <w:ind w:left="360" w:hanging="360"/>
      </w:pPr>
      <w:rPr>
        <w:rFonts w:cs="Times New Roman" w:hint="default"/>
        <w:b w:val="0"/>
        <w:i w:val="0"/>
        <w:sz w:val="22"/>
        <w:szCs w:val="22"/>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F7B103A"/>
    <w:multiLevelType w:val="multilevel"/>
    <w:tmpl w:val="84B808AC"/>
    <w:lvl w:ilvl="0">
      <w:start w:val="22"/>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3FD22F86"/>
    <w:multiLevelType w:val="multilevel"/>
    <w:tmpl w:val="B0124CB8"/>
    <w:lvl w:ilvl="0">
      <w:start w:val="1"/>
      <w:numFmt w:val="decimal"/>
      <w:lvlText w:val="%1."/>
      <w:lvlJc w:val="left"/>
      <w:pPr>
        <w:ind w:left="360" w:hanging="360"/>
      </w:pPr>
      <w:rPr>
        <w:rFonts w:ascii="Times New Roman" w:hAnsi="Times New Roman"/>
        <w:b w:val="0"/>
        <w:i w:val="0"/>
        <w:color w:val="auto"/>
        <w:sz w:val="22"/>
        <w:szCs w:val="24"/>
      </w:rPr>
    </w:lvl>
    <w:lvl w:ilvl="1">
      <w:start w:val="1"/>
      <w:numFmt w:val="lowerLetter"/>
      <w:lvlText w:val="%2)"/>
      <w:lvlJc w:val="left"/>
      <w:pPr>
        <w:ind w:left="720" w:hanging="360"/>
      </w:pPr>
      <w:rPr>
        <w:rFonts w:ascii="Times New Roman" w:hAnsi="Times New Roman"/>
        <w:b w:val="0"/>
        <w:i w:val="0"/>
        <w:sz w:val="24"/>
      </w:rPr>
    </w:lvl>
    <w:lvl w:ilvl="2">
      <w:numFmt w:val="bullet"/>
      <w:lvlText w:val="–"/>
      <w:lvlJc w:val="left"/>
      <w:pPr>
        <w:ind w:left="1077" w:hanging="357"/>
      </w:pPr>
      <w:rPr>
        <w:rFonts w:ascii="Century Gothic" w:hAnsi="Century Gothic"/>
        <w:b w:val="0"/>
        <w:i w:val="0"/>
        <w:color w:val="auto"/>
        <w:sz w:val="24"/>
      </w:rPr>
    </w:lvl>
    <w:lvl w:ilvl="3">
      <w:numFmt w:val="bullet"/>
      <w:lvlText w:val=""/>
      <w:lvlJc w:val="left"/>
      <w:pPr>
        <w:ind w:left="1418" w:hanging="338"/>
      </w:pPr>
      <w:rPr>
        <w:rFonts w:ascii="Symbol" w:hAnsi="Symbol"/>
        <w:color w:val="auto"/>
        <w:sz w:val="22"/>
      </w:rPr>
    </w:lvl>
    <w:lvl w:ilvl="4">
      <w:numFmt w:val="bullet"/>
      <w:lvlText w:val="*"/>
      <w:lvlJc w:val="left"/>
      <w:pPr>
        <w:ind w:left="1758" w:hanging="340"/>
      </w:pPr>
      <w:rPr>
        <w:rFonts w:ascii="Batang" w:hAnsi="Batang" w:cs="Batang"/>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40E54A33"/>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4B7B99"/>
    <w:multiLevelType w:val="multilevel"/>
    <w:tmpl w:val="2E1AF9DE"/>
    <w:lvl w:ilvl="0">
      <w:start w:val="1"/>
      <w:numFmt w:val="decimal"/>
      <w:lvlText w:val="%1"/>
      <w:lvlJc w:val="left"/>
      <w:pPr>
        <w:ind w:left="360" w:hanging="360"/>
      </w:pPr>
    </w:lvl>
    <w:lvl w:ilvl="1">
      <w:start w:val="1"/>
      <w:numFmt w:val="decimal"/>
      <w:lvlText w:val="%2)"/>
      <w:lvlJc w:val="left"/>
      <w:pPr>
        <w:ind w:left="465" w:hanging="465"/>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3" w15:restartNumberingAfterBreak="0">
    <w:nsid w:val="4BD73642"/>
    <w:multiLevelType w:val="multilevel"/>
    <w:tmpl w:val="DEDC3D74"/>
    <w:lvl w:ilvl="0">
      <w:start w:val="1"/>
      <w:numFmt w:val="decimal"/>
      <w:lvlText w:val="%1."/>
      <w:lvlJc w:val="left"/>
      <w:pPr>
        <w:ind w:left="360" w:hanging="360"/>
      </w:pPr>
      <w:rPr>
        <w:rFonts w:cs="Times New Roman" w:hint="default"/>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4E670414"/>
    <w:multiLevelType w:val="hybridMultilevel"/>
    <w:tmpl w:val="44C6F1F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FF2B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3476D8"/>
    <w:multiLevelType w:val="multilevel"/>
    <w:tmpl w:val="1BAC1ABA"/>
    <w:lvl w:ilvl="0">
      <w:start w:val="2"/>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595857D8"/>
    <w:multiLevelType w:val="hybridMultilevel"/>
    <w:tmpl w:val="65468752"/>
    <w:lvl w:ilvl="0" w:tplc="D7FEE3EE">
      <w:start w:val="1"/>
      <w:numFmt w:val="decimal"/>
      <w:lvlText w:val="%1."/>
      <w:lvlJc w:val="left"/>
      <w:pPr>
        <w:tabs>
          <w:tab w:val="num" w:pos="720"/>
        </w:tabs>
        <w:ind w:left="720" w:hanging="360"/>
      </w:pPr>
      <w:rPr>
        <w:rFonts w:ascii="Times New Roman" w:hAnsi="Times New Roman" w:hint="default"/>
        <w:b w:val="0"/>
        <w:i w:val="0"/>
        <w:sz w:val="24"/>
      </w:rPr>
    </w:lvl>
    <w:lvl w:ilvl="1" w:tplc="2A9ABDF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CB24E8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9F66E1A"/>
    <w:multiLevelType w:val="multilevel"/>
    <w:tmpl w:val="69160C5C"/>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9" w15:restartNumberingAfterBreak="0">
    <w:nsid w:val="5C0628B5"/>
    <w:multiLevelType w:val="hybridMultilevel"/>
    <w:tmpl w:val="9ECA57C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2A0347"/>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C8F32F4"/>
    <w:multiLevelType w:val="multilevel"/>
    <w:tmpl w:val="CA52556E"/>
    <w:name w:val="WW8Num5"/>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EE11784"/>
    <w:multiLevelType w:val="multilevel"/>
    <w:tmpl w:val="4A2AB0D8"/>
    <w:lvl w:ilvl="0">
      <w:start w:val="1"/>
      <w:numFmt w:val="decimal"/>
      <w:lvlText w:val="%1."/>
      <w:lvlJc w:val="left"/>
      <w:pPr>
        <w:tabs>
          <w:tab w:val="num" w:pos="0"/>
        </w:tabs>
        <w:ind w:left="283" w:hanging="283"/>
      </w:pPr>
      <w:rPr>
        <w:b w:val="0"/>
        <w:bCs w:val="0"/>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3" w15:restartNumberingAfterBreak="0">
    <w:nsid w:val="5EFE045C"/>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4" w15:restartNumberingAfterBreak="0">
    <w:nsid w:val="5F644F89"/>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141840"/>
    <w:multiLevelType w:val="hybridMultilevel"/>
    <w:tmpl w:val="BA9A5514"/>
    <w:name w:val="WW8Num62"/>
    <w:lvl w:ilvl="0" w:tplc="66FC3BCE">
      <w:start w:val="1"/>
      <w:numFmt w:val="decimal"/>
      <w:lvlText w:val="%1)"/>
      <w:lvlJc w:val="left"/>
      <w:pPr>
        <w:tabs>
          <w:tab w:val="num" w:pos="2340"/>
        </w:tabs>
        <w:ind w:left="234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016017C"/>
    <w:multiLevelType w:val="multilevel"/>
    <w:tmpl w:val="DEDC3D74"/>
    <w:lvl w:ilvl="0">
      <w:start w:val="1"/>
      <w:numFmt w:val="decimal"/>
      <w:lvlText w:val="%1."/>
      <w:lvlJc w:val="left"/>
      <w:pPr>
        <w:ind w:left="360" w:hanging="360"/>
      </w:pPr>
      <w:rPr>
        <w:rFonts w:cs="Times New Roman" w:hint="default"/>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15:restartNumberingAfterBreak="0">
    <w:nsid w:val="62757A77"/>
    <w:multiLevelType w:val="hybridMultilevel"/>
    <w:tmpl w:val="F50C8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DE18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1" w15:restartNumberingAfterBreak="0">
    <w:nsid w:val="669F3F8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773797D"/>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566FA0"/>
    <w:multiLevelType w:val="multilevel"/>
    <w:tmpl w:val="015460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91E6F5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2D2C80"/>
    <w:multiLevelType w:val="hybridMultilevel"/>
    <w:tmpl w:val="AB0462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5119A0"/>
    <w:multiLevelType w:val="hybridMultilevel"/>
    <w:tmpl w:val="F296121A"/>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867094"/>
    <w:multiLevelType w:val="multilevel"/>
    <w:tmpl w:val="33E05F84"/>
    <w:name w:val="WW8Num54"/>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89" w15:restartNumberingAfterBreak="0">
    <w:nsid w:val="741B0A36"/>
    <w:multiLevelType w:val="multilevel"/>
    <w:tmpl w:val="D160C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93D64C9"/>
    <w:multiLevelType w:val="hybridMultilevel"/>
    <w:tmpl w:val="CC6A7A9A"/>
    <w:name w:val="WW8Num622"/>
    <w:lvl w:ilvl="0" w:tplc="C168621E">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5041B2"/>
    <w:multiLevelType w:val="hybridMultilevel"/>
    <w:tmpl w:val="E24647B2"/>
    <w:lvl w:ilvl="0" w:tplc="DEE0D8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C3D07F9"/>
    <w:multiLevelType w:val="multilevel"/>
    <w:tmpl w:val="13646194"/>
    <w:lvl w:ilvl="0">
      <w:start w:val="1"/>
      <w:numFmt w:val="decimal"/>
      <w:lvlText w:val="%1)"/>
      <w:lvlJc w:val="left"/>
      <w:pPr>
        <w:tabs>
          <w:tab w:val="num" w:pos="360"/>
        </w:tabs>
        <w:ind w:left="720" w:hanging="360"/>
      </w:pPr>
      <w:rPr>
        <w:sz w:val="22"/>
        <w:szCs w:val="22"/>
      </w:r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94" w15:restartNumberingAfterBreak="0">
    <w:nsid w:val="7DD9337E"/>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
  </w:num>
  <w:num w:numId="3">
    <w:abstractNumId w:val="77"/>
  </w:num>
  <w:num w:numId="4">
    <w:abstractNumId w:val="38"/>
  </w:num>
  <w:num w:numId="5">
    <w:abstractNumId w:val="6"/>
  </w:num>
  <w:num w:numId="6">
    <w:abstractNumId w:val="45"/>
  </w:num>
  <w:num w:numId="7">
    <w:abstractNumId w:val="34"/>
  </w:num>
  <w:num w:numId="8">
    <w:abstractNumId w:val="90"/>
  </w:num>
  <w:num w:numId="9">
    <w:abstractNumId w:val="39"/>
  </w:num>
  <w:num w:numId="10">
    <w:abstractNumId w:val="36"/>
  </w:num>
  <w:num w:numId="11">
    <w:abstractNumId w:val="29"/>
  </w:num>
  <w:num w:numId="12">
    <w:abstractNumId w:val="46"/>
  </w:num>
  <w:num w:numId="13">
    <w:abstractNumId w:val="58"/>
  </w:num>
  <w:num w:numId="14">
    <w:abstractNumId w:val="22"/>
  </w:num>
  <w:num w:numId="15">
    <w:abstractNumId w:val="92"/>
  </w:num>
  <w:num w:numId="16">
    <w:abstractNumId w:val="71"/>
  </w:num>
  <w:num w:numId="17">
    <w:abstractNumId w:val="70"/>
  </w:num>
  <w:num w:numId="18">
    <w:abstractNumId w:val="28"/>
  </w:num>
  <w:num w:numId="19">
    <w:abstractNumId w:val="88"/>
  </w:num>
  <w:num w:numId="20">
    <w:abstractNumId w:val="83"/>
  </w:num>
  <w:num w:numId="21">
    <w:abstractNumId w:val="3"/>
  </w:num>
  <w:num w:numId="22">
    <w:abstractNumId w:val="5"/>
  </w:num>
  <w:num w:numId="23">
    <w:abstractNumId w:val="8"/>
  </w:num>
  <w:num w:numId="24">
    <w:abstractNumId w:val="24"/>
  </w:num>
  <w:num w:numId="25">
    <w:abstractNumId w:val="67"/>
  </w:num>
  <w:num w:numId="26">
    <w:abstractNumId w:val="94"/>
  </w:num>
  <w:num w:numId="27">
    <w:abstractNumId w:val="25"/>
  </w:num>
  <w:num w:numId="28">
    <w:abstractNumId w:val="4"/>
  </w:num>
  <w:num w:numId="29">
    <w:abstractNumId w:val="87"/>
  </w:num>
  <w:num w:numId="30">
    <w:abstractNumId w:val="76"/>
  </w:num>
  <w:num w:numId="31">
    <w:abstractNumId w:val="61"/>
  </w:num>
  <w:num w:numId="32">
    <w:abstractNumId w:val="44"/>
  </w:num>
  <w:num w:numId="33">
    <w:abstractNumId w:val="30"/>
  </w:num>
  <w:num w:numId="34">
    <w:abstractNumId w:val="53"/>
  </w:num>
  <w:num w:numId="35">
    <w:abstractNumId w:val="59"/>
  </w:num>
  <w:num w:numId="36">
    <w:abstractNumId w:val="93"/>
  </w:num>
  <w:num w:numId="37">
    <w:abstractNumId w:val="81"/>
  </w:num>
  <w:num w:numId="38">
    <w:abstractNumId w:val="65"/>
  </w:num>
  <w:num w:numId="39">
    <w:abstractNumId w:val="41"/>
  </w:num>
  <w:num w:numId="40">
    <w:abstractNumId w:val="47"/>
  </w:num>
  <w:num w:numId="41">
    <w:abstractNumId w:val="50"/>
  </w:num>
  <w:num w:numId="42">
    <w:abstractNumId w:val="82"/>
  </w:num>
  <w:num w:numId="43">
    <w:abstractNumId w:val="86"/>
  </w:num>
  <w:num w:numId="44">
    <w:abstractNumId w:val="37"/>
  </w:num>
  <w:num w:numId="45">
    <w:abstractNumId w:val="78"/>
  </w:num>
  <w:num w:numId="46">
    <w:abstractNumId w:val="51"/>
  </w:num>
  <w:num w:numId="47">
    <w:abstractNumId w:val="49"/>
  </w:num>
  <w:num w:numId="48">
    <w:abstractNumId w:val="74"/>
  </w:num>
  <w:num w:numId="49">
    <w:abstractNumId w:val="52"/>
  </w:num>
  <w:num w:numId="50">
    <w:abstractNumId w:val="54"/>
  </w:num>
  <w:num w:numId="51">
    <w:abstractNumId w:val="32"/>
  </w:num>
  <w:num w:numId="52">
    <w:abstractNumId w:val="31"/>
  </w:num>
  <w:num w:numId="53">
    <w:abstractNumId w:val="68"/>
  </w:num>
  <w:num w:numId="54">
    <w:abstractNumId w:val="60"/>
  </w:num>
  <w:num w:numId="55">
    <w:abstractNumId w:val="43"/>
  </w:num>
  <w:num w:numId="56">
    <w:abstractNumId w:val="69"/>
  </w:num>
  <w:num w:numId="57">
    <w:abstractNumId w:val="84"/>
  </w:num>
  <w:num w:numId="58">
    <w:abstractNumId w:val="42"/>
  </w:num>
  <w:num w:numId="59">
    <w:abstractNumId w:val="63"/>
  </w:num>
  <w:num w:numId="60">
    <w:abstractNumId w:val="23"/>
  </w:num>
  <w:num w:numId="61">
    <w:abstractNumId w:val="57"/>
  </w:num>
  <w:num w:numId="62">
    <w:abstractNumId w:val="55"/>
  </w:num>
  <w:num w:numId="63">
    <w:abstractNumId w:val="40"/>
  </w:num>
  <w:num w:numId="64">
    <w:abstractNumId w:val="64"/>
  </w:num>
  <w:num w:numId="65">
    <w:abstractNumId w:val="72"/>
  </w:num>
  <w:num w:numId="66">
    <w:abstractNumId w:val="73"/>
  </w:num>
  <w:num w:numId="67">
    <w:abstractNumId w:val="27"/>
  </w:num>
  <w:num w:numId="68">
    <w:abstractNumId w:val="89"/>
  </w:num>
  <w:num w:numId="69">
    <w:abstractNumId w:val="35"/>
  </w:num>
  <w:num w:numId="70">
    <w:abstractNumId w:val="80"/>
  </w:num>
  <w:num w:numId="71">
    <w:abstractNumId w:val="79"/>
  </w:num>
  <w:num w:numId="72">
    <w:abstractNumId w:val="56"/>
  </w:num>
  <w:num w:numId="73">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A2B"/>
    <w:rsid w:val="00001F7F"/>
    <w:rsid w:val="00002156"/>
    <w:rsid w:val="000057E1"/>
    <w:rsid w:val="00005DF4"/>
    <w:rsid w:val="000070EF"/>
    <w:rsid w:val="000078E4"/>
    <w:rsid w:val="000106A8"/>
    <w:rsid w:val="00013865"/>
    <w:rsid w:val="00014553"/>
    <w:rsid w:val="00017DCA"/>
    <w:rsid w:val="00020BBA"/>
    <w:rsid w:val="00021E80"/>
    <w:rsid w:val="000226A3"/>
    <w:rsid w:val="0002394A"/>
    <w:rsid w:val="000275A3"/>
    <w:rsid w:val="000279A7"/>
    <w:rsid w:val="00031E8F"/>
    <w:rsid w:val="000337CD"/>
    <w:rsid w:val="00044C28"/>
    <w:rsid w:val="00045A3B"/>
    <w:rsid w:val="00045B42"/>
    <w:rsid w:val="00047A24"/>
    <w:rsid w:val="00050A87"/>
    <w:rsid w:val="00055FCE"/>
    <w:rsid w:val="000575E2"/>
    <w:rsid w:val="00060726"/>
    <w:rsid w:val="00060A14"/>
    <w:rsid w:val="00060A61"/>
    <w:rsid w:val="00061015"/>
    <w:rsid w:val="000612D9"/>
    <w:rsid w:val="00062D5C"/>
    <w:rsid w:val="00063EF4"/>
    <w:rsid w:val="00064295"/>
    <w:rsid w:val="00064816"/>
    <w:rsid w:val="00064C39"/>
    <w:rsid w:val="00066677"/>
    <w:rsid w:val="00067D36"/>
    <w:rsid w:val="00070CB9"/>
    <w:rsid w:val="00071C33"/>
    <w:rsid w:val="00072A86"/>
    <w:rsid w:val="000736D4"/>
    <w:rsid w:val="0007463E"/>
    <w:rsid w:val="00082CC4"/>
    <w:rsid w:val="00086441"/>
    <w:rsid w:val="0009236A"/>
    <w:rsid w:val="00092E86"/>
    <w:rsid w:val="00094748"/>
    <w:rsid w:val="00097955"/>
    <w:rsid w:val="000A03E1"/>
    <w:rsid w:val="000A2361"/>
    <w:rsid w:val="000A485B"/>
    <w:rsid w:val="000B372F"/>
    <w:rsid w:val="000B51F7"/>
    <w:rsid w:val="000B6FBE"/>
    <w:rsid w:val="000C6A55"/>
    <w:rsid w:val="000C7C3F"/>
    <w:rsid w:val="000D00A3"/>
    <w:rsid w:val="000D0106"/>
    <w:rsid w:val="000D01B8"/>
    <w:rsid w:val="000D16F6"/>
    <w:rsid w:val="000D1E1A"/>
    <w:rsid w:val="000D21DC"/>
    <w:rsid w:val="000D40D4"/>
    <w:rsid w:val="000D42B8"/>
    <w:rsid w:val="000D4E02"/>
    <w:rsid w:val="000E18A8"/>
    <w:rsid w:val="000E1955"/>
    <w:rsid w:val="000E6E6F"/>
    <w:rsid w:val="000F27C4"/>
    <w:rsid w:val="000F35D7"/>
    <w:rsid w:val="000F4B24"/>
    <w:rsid w:val="000F5408"/>
    <w:rsid w:val="000F6A14"/>
    <w:rsid w:val="000F7ECD"/>
    <w:rsid w:val="00101349"/>
    <w:rsid w:val="001018D8"/>
    <w:rsid w:val="00102489"/>
    <w:rsid w:val="001066DE"/>
    <w:rsid w:val="001101A5"/>
    <w:rsid w:val="00110F3A"/>
    <w:rsid w:val="00111CD0"/>
    <w:rsid w:val="0011309A"/>
    <w:rsid w:val="00113CF3"/>
    <w:rsid w:val="00114F89"/>
    <w:rsid w:val="00114FF5"/>
    <w:rsid w:val="001153A6"/>
    <w:rsid w:val="0012013C"/>
    <w:rsid w:val="001201FF"/>
    <w:rsid w:val="00127B3A"/>
    <w:rsid w:val="00130741"/>
    <w:rsid w:val="00130790"/>
    <w:rsid w:val="00132E33"/>
    <w:rsid w:val="00141DAE"/>
    <w:rsid w:val="00144DF7"/>
    <w:rsid w:val="001458BD"/>
    <w:rsid w:val="001461B1"/>
    <w:rsid w:val="001469A3"/>
    <w:rsid w:val="0015529C"/>
    <w:rsid w:val="00160B78"/>
    <w:rsid w:val="00160BF3"/>
    <w:rsid w:val="00164604"/>
    <w:rsid w:val="00165F62"/>
    <w:rsid w:val="00166129"/>
    <w:rsid w:val="00170FE7"/>
    <w:rsid w:val="00173862"/>
    <w:rsid w:val="00173F44"/>
    <w:rsid w:val="00174E51"/>
    <w:rsid w:val="001755D1"/>
    <w:rsid w:val="00175D19"/>
    <w:rsid w:val="00176746"/>
    <w:rsid w:val="0018080F"/>
    <w:rsid w:val="00181F8E"/>
    <w:rsid w:val="00183975"/>
    <w:rsid w:val="00184F1E"/>
    <w:rsid w:val="001856A1"/>
    <w:rsid w:val="001874E4"/>
    <w:rsid w:val="001907C6"/>
    <w:rsid w:val="00191757"/>
    <w:rsid w:val="0019214A"/>
    <w:rsid w:val="00192F3D"/>
    <w:rsid w:val="00195F94"/>
    <w:rsid w:val="0019638A"/>
    <w:rsid w:val="00196CA2"/>
    <w:rsid w:val="00196FA9"/>
    <w:rsid w:val="001A0633"/>
    <w:rsid w:val="001A176F"/>
    <w:rsid w:val="001A42BF"/>
    <w:rsid w:val="001A448F"/>
    <w:rsid w:val="001B0E07"/>
    <w:rsid w:val="001B109C"/>
    <w:rsid w:val="001B2BD0"/>
    <w:rsid w:val="001B2DFF"/>
    <w:rsid w:val="001B7AF6"/>
    <w:rsid w:val="001C43BC"/>
    <w:rsid w:val="001C7610"/>
    <w:rsid w:val="001D0D3C"/>
    <w:rsid w:val="001D1334"/>
    <w:rsid w:val="001D3B06"/>
    <w:rsid w:val="001D4A06"/>
    <w:rsid w:val="001D59B6"/>
    <w:rsid w:val="001E004D"/>
    <w:rsid w:val="001E024F"/>
    <w:rsid w:val="001E089F"/>
    <w:rsid w:val="001E28AC"/>
    <w:rsid w:val="001E7E7D"/>
    <w:rsid w:val="001F106A"/>
    <w:rsid w:val="001F5CB4"/>
    <w:rsid w:val="001F7490"/>
    <w:rsid w:val="001F780D"/>
    <w:rsid w:val="0020026D"/>
    <w:rsid w:val="00202653"/>
    <w:rsid w:val="002036E1"/>
    <w:rsid w:val="002043A9"/>
    <w:rsid w:val="00204C8D"/>
    <w:rsid w:val="002050BB"/>
    <w:rsid w:val="002064BC"/>
    <w:rsid w:val="00207726"/>
    <w:rsid w:val="0021217B"/>
    <w:rsid w:val="002127CA"/>
    <w:rsid w:val="00212CF6"/>
    <w:rsid w:val="00213FB2"/>
    <w:rsid w:val="0021655A"/>
    <w:rsid w:val="002217CD"/>
    <w:rsid w:val="00221BE3"/>
    <w:rsid w:val="002224FB"/>
    <w:rsid w:val="00222546"/>
    <w:rsid w:val="002241AD"/>
    <w:rsid w:val="002261A5"/>
    <w:rsid w:val="002271A3"/>
    <w:rsid w:val="00227270"/>
    <w:rsid w:val="00227D6D"/>
    <w:rsid w:val="002348B6"/>
    <w:rsid w:val="00234E25"/>
    <w:rsid w:val="00240D43"/>
    <w:rsid w:val="00241992"/>
    <w:rsid w:val="00242E1B"/>
    <w:rsid w:val="0024430F"/>
    <w:rsid w:val="0024525B"/>
    <w:rsid w:val="002453E8"/>
    <w:rsid w:val="002462FA"/>
    <w:rsid w:val="0024661A"/>
    <w:rsid w:val="00252CC7"/>
    <w:rsid w:val="00254017"/>
    <w:rsid w:val="002541D2"/>
    <w:rsid w:val="00255C2E"/>
    <w:rsid w:val="0025617A"/>
    <w:rsid w:val="00257CA5"/>
    <w:rsid w:val="002601DA"/>
    <w:rsid w:val="00260B3B"/>
    <w:rsid w:val="00263C59"/>
    <w:rsid w:val="0026512F"/>
    <w:rsid w:val="002655A2"/>
    <w:rsid w:val="0026664A"/>
    <w:rsid w:val="002667A5"/>
    <w:rsid w:val="00270896"/>
    <w:rsid w:val="0027248A"/>
    <w:rsid w:val="00272F7B"/>
    <w:rsid w:val="0027303F"/>
    <w:rsid w:val="00273659"/>
    <w:rsid w:val="00282D26"/>
    <w:rsid w:val="0028527A"/>
    <w:rsid w:val="0028593E"/>
    <w:rsid w:val="0028595B"/>
    <w:rsid w:val="00287832"/>
    <w:rsid w:val="00291D91"/>
    <w:rsid w:val="002936C9"/>
    <w:rsid w:val="00297866"/>
    <w:rsid w:val="00297957"/>
    <w:rsid w:val="002A241A"/>
    <w:rsid w:val="002A4115"/>
    <w:rsid w:val="002A633C"/>
    <w:rsid w:val="002A7094"/>
    <w:rsid w:val="002A7472"/>
    <w:rsid w:val="002B0DEF"/>
    <w:rsid w:val="002B1105"/>
    <w:rsid w:val="002B27B9"/>
    <w:rsid w:val="002B4A6D"/>
    <w:rsid w:val="002B6008"/>
    <w:rsid w:val="002B6B1E"/>
    <w:rsid w:val="002C143B"/>
    <w:rsid w:val="002C1FBE"/>
    <w:rsid w:val="002C551A"/>
    <w:rsid w:val="002C7D93"/>
    <w:rsid w:val="002D1C81"/>
    <w:rsid w:val="002D27E2"/>
    <w:rsid w:val="002D5156"/>
    <w:rsid w:val="002D5ADD"/>
    <w:rsid w:val="002D6712"/>
    <w:rsid w:val="002E1197"/>
    <w:rsid w:val="002E312A"/>
    <w:rsid w:val="002E4203"/>
    <w:rsid w:val="002E6EAC"/>
    <w:rsid w:val="002F1229"/>
    <w:rsid w:val="002F3629"/>
    <w:rsid w:val="002F3D0E"/>
    <w:rsid w:val="002F7134"/>
    <w:rsid w:val="002F7B91"/>
    <w:rsid w:val="00304DA7"/>
    <w:rsid w:val="00305B84"/>
    <w:rsid w:val="00305E88"/>
    <w:rsid w:val="003107F4"/>
    <w:rsid w:val="0031108B"/>
    <w:rsid w:val="003133FB"/>
    <w:rsid w:val="00313946"/>
    <w:rsid w:val="00320C44"/>
    <w:rsid w:val="00322744"/>
    <w:rsid w:val="003275C3"/>
    <w:rsid w:val="00332C52"/>
    <w:rsid w:val="00341D6D"/>
    <w:rsid w:val="00345939"/>
    <w:rsid w:val="00347058"/>
    <w:rsid w:val="00347200"/>
    <w:rsid w:val="003500C1"/>
    <w:rsid w:val="0035154B"/>
    <w:rsid w:val="00355CD4"/>
    <w:rsid w:val="00356019"/>
    <w:rsid w:val="00356F21"/>
    <w:rsid w:val="003572D5"/>
    <w:rsid w:val="00357419"/>
    <w:rsid w:val="003577A2"/>
    <w:rsid w:val="00360E67"/>
    <w:rsid w:val="00361A1A"/>
    <w:rsid w:val="00361C8A"/>
    <w:rsid w:val="00370B7B"/>
    <w:rsid w:val="00371038"/>
    <w:rsid w:val="0037135B"/>
    <w:rsid w:val="003721D6"/>
    <w:rsid w:val="0037231F"/>
    <w:rsid w:val="00374677"/>
    <w:rsid w:val="00375061"/>
    <w:rsid w:val="00375374"/>
    <w:rsid w:val="00376170"/>
    <w:rsid w:val="003761A4"/>
    <w:rsid w:val="00380FE9"/>
    <w:rsid w:val="00383318"/>
    <w:rsid w:val="00386EE1"/>
    <w:rsid w:val="0038707C"/>
    <w:rsid w:val="00390786"/>
    <w:rsid w:val="003A00F0"/>
    <w:rsid w:val="003A67CF"/>
    <w:rsid w:val="003A78AC"/>
    <w:rsid w:val="003B046D"/>
    <w:rsid w:val="003B261C"/>
    <w:rsid w:val="003B2F2A"/>
    <w:rsid w:val="003B2FE0"/>
    <w:rsid w:val="003B5222"/>
    <w:rsid w:val="003B7455"/>
    <w:rsid w:val="003B7BDE"/>
    <w:rsid w:val="003C0149"/>
    <w:rsid w:val="003C18CB"/>
    <w:rsid w:val="003C57B2"/>
    <w:rsid w:val="003C697C"/>
    <w:rsid w:val="003C6EF0"/>
    <w:rsid w:val="003C7430"/>
    <w:rsid w:val="003C7841"/>
    <w:rsid w:val="003C7D62"/>
    <w:rsid w:val="003D0180"/>
    <w:rsid w:val="003D11DF"/>
    <w:rsid w:val="003D1893"/>
    <w:rsid w:val="003D1F53"/>
    <w:rsid w:val="003D2289"/>
    <w:rsid w:val="003D4C03"/>
    <w:rsid w:val="003D4EC0"/>
    <w:rsid w:val="003D6947"/>
    <w:rsid w:val="003D6DED"/>
    <w:rsid w:val="003E08F8"/>
    <w:rsid w:val="003E1944"/>
    <w:rsid w:val="003E4289"/>
    <w:rsid w:val="003E6D22"/>
    <w:rsid w:val="003E723F"/>
    <w:rsid w:val="003F18F6"/>
    <w:rsid w:val="003F41E9"/>
    <w:rsid w:val="003F5E16"/>
    <w:rsid w:val="003F71E5"/>
    <w:rsid w:val="003F7764"/>
    <w:rsid w:val="00400DA5"/>
    <w:rsid w:val="004010E5"/>
    <w:rsid w:val="00404DE4"/>
    <w:rsid w:val="00404FA5"/>
    <w:rsid w:val="00406CB1"/>
    <w:rsid w:val="004071C5"/>
    <w:rsid w:val="004132D2"/>
    <w:rsid w:val="0041539A"/>
    <w:rsid w:val="004171AC"/>
    <w:rsid w:val="004211F2"/>
    <w:rsid w:val="00426451"/>
    <w:rsid w:val="00426E84"/>
    <w:rsid w:val="00427219"/>
    <w:rsid w:val="004277EC"/>
    <w:rsid w:val="00431213"/>
    <w:rsid w:val="004312CC"/>
    <w:rsid w:val="00440D65"/>
    <w:rsid w:val="00442735"/>
    <w:rsid w:val="00443D4F"/>
    <w:rsid w:val="0044541B"/>
    <w:rsid w:val="0044611E"/>
    <w:rsid w:val="0045175E"/>
    <w:rsid w:val="004525B6"/>
    <w:rsid w:val="004537B9"/>
    <w:rsid w:val="0045437D"/>
    <w:rsid w:val="00462787"/>
    <w:rsid w:val="00462905"/>
    <w:rsid w:val="00463A41"/>
    <w:rsid w:val="00467AE9"/>
    <w:rsid w:val="00467D8A"/>
    <w:rsid w:val="00471890"/>
    <w:rsid w:val="00475739"/>
    <w:rsid w:val="00476014"/>
    <w:rsid w:val="00477B00"/>
    <w:rsid w:val="00477B5D"/>
    <w:rsid w:val="00477C08"/>
    <w:rsid w:val="004804BE"/>
    <w:rsid w:val="00481AFB"/>
    <w:rsid w:val="00487E00"/>
    <w:rsid w:val="004905B2"/>
    <w:rsid w:val="00491908"/>
    <w:rsid w:val="00494A34"/>
    <w:rsid w:val="00494F06"/>
    <w:rsid w:val="00497FBC"/>
    <w:rsid w:val="004A22F8"/>
    <w:rsid w:val="004A23D4"/>
    <w:rsid w:val="004A4772"/>
    <w:rsid w:val="004A7A62"/>
    <w:rsid w:val="004B1AA0"/>
    <w:rsid w:val="004B2646"/>
    <w:rsid w:val="004B2B67"/>
    <w:rsid w:val="004B3158"/>
    <w:rsid w:val="004B3AA4"/>
    <w:rsid w:val="004B7BAC"/>
    <w:rsid w:val="004B7DA5"/>
    <w:rsid w:val="004C181F"/>
    <w:rsid w:val="004C1915"/>
    <w:rsid w:val="004C1947"/>
    <w:rsid w:val="004C251C"/>
    <w:rsid w:val="004C44F2"/>
    <w:rsid w:val="004C7D45"/>
    <w:rsid w:val="004D1594"/>
    <w:rsid w:val="004D209B"/>
    <w:rsid w:val="004D3638"/>
    <w:rsid w:val="004D378F"/>
    <w:rsid w:val="004D6B75"/>
    <w:rsid w:val="004E0FC2"/>
    <w:rsid w:val="004E31B6"/>
    <w:rsid w:val="004E59E2"/>
    <w:rsid w:val="004E72A4"/>
    <w:rsid w:val="004F0092"/>
    <w:rsid w:val="004F1AAF"/>
    <w:rsid w:val="004F4F44"/>
    <w:rsid w:val="004F5351"/>
    <w:rsid w:val="004F5524"/>
    <w:rsid w:val="004F55C3"/>
    <w:rsid w:val="00504E81"/>
    <w:rsid w:val="0050665E"/>
    <w:rsid w:val="00507176"/>
    <w:rsid w:val="005102F7"/>
    <w:rsid w:val="005117A8"/>
    <w:rsid w:val="00511831"/>
    <w:rsid w:val="00513917"/>
    <w:rsid w:val="005221D7"/>
    <w:rsid w:val="005224F1"/>
    <w:rsid w:val="00525ACE"/>
    <w:rsid w:val="005273B8"/>
    <w:rsid w:val="00527E6B"/>
    <w:rsid w:val="005312DD"/>
    <w:rsid w:val="00533AF8"/>
    <w:rsid w:val="005379E8"/>
    <w:rsid w:val="00540503"/>
    <w:rsid w:val="00540B32"/>
    <w:rsid w:val="005455DA"/>
    <w:rsid w:val="00545DA7"/>
    <w:rsid w:val="00545DF7"/>
    <w:rsid w:val="00547A96"/>
    <w:rsid w:val="00547B91"/>
    <w:rsid w:val="00550E9A"/>
    <w:rsid w:val="00551B86"/>
    <w:rsid w:val="00551D3D"/>
    <w:rsid w:val="0055219E"/>
    <w:rsid w:val="005567B0"/>
    <w:rsid w:val="005602E5"/>
    <w:rsid w:val="0056241D"/>
    <w:rsid w:val="00567DAD"/>
    <w:rsid w:val="00571F2B"/>
    <w:rsid w:val="00582A33"/>
    <w:rsid w:val="00583A82"/>
    <w:rsid w:val="00583FA4"/>
    <w:rsid w:val="00584008"/>
    <w:rsid w:val="00584B76"/>
    <w:rsid w:val="00586A5F"/>
    <w:rsid w:val="00587214"/>
    <w:rsid w:val="00590AB7"/>
    <w:rsid w:val="00592F7B"/>
    <w:rsid w:val="0059718F"/>
    <w:rsid w:val="00597807"/>
    <w:rsid w:val="005A26FA"/>
    <w:rsid w:val="005A4FB7"/>
    <w:rsid w:val="005A53AA"/>
    <w:rsid w:val="005A5614"/>
    <w:rsid w:val="005A6865"/>
    <w:rsid w:val="005A6E5B"/>
    <w:rsid w:val="005A7EFF"/>
    <w:rsid w:val="005B0760"/>
    <w:rsid w:val="005B14C5"/>
    <w:rsid w:val="005B158A"/>
    <w:rsid w:val="005B161D"/>
    <w:rsid w:val="005C043A"/>
    <w:rsid w:val="005C23B1"/>
    <w:rsid w:val="005C2B0F"/>
    <w:rsid w:val="005C366A"/>
    <w:rsid w:val="005C5C54"/>
    <w:rsid w:val="005D0E82"/>
    <w:rsid w:val="005D169F"/>
    <w:rsid w:val="005D5387"/>
    <w:rsid w:val="005D6CC1"/>
    <w:rsid w:val="005E1EB6"/>
    <w:rsid w:val="005E1F0F"/>
    <w:rsid w:val="005E46BB"/>
    <w:rsid w:val="005E5415"/>
    <w:rsid w:val="005F072F"/>
    <w:rsid w:val="005F09A6"/>
    <w:rsid w:val="005F2338"/>
    <w:rsid w:val="005F24CB"/>
    <w:rsid w:val="005F3ECB"/>
    <w:rsid w:val="005F5A98"/>
    <w:rsid w:val="005F642B"/>
    <w:rsid w:val="006011A7"/>
    <w:rsid w:val="0060345A"/>
    <w:rsid w:val="00607075"/>
    <w:rsid w:val="0061457F"/>
    <w:rsid w:val="0062081C"/>
    <w:rsid w:val="00621E81"/>
    <w:rsid w:val="00625459"/>
    <w:rsid w:val="00626083"/>
    <w:rsid w:val="0062654B"/>
    <w:rsid w:val="00631F66"/>
    <w:rsid w:val="00633DCF"/>
    <w:rsid w:val="00635E11"/>
    <w:rsid w:val="00637721"/>
    <w:rsid w:val="006428EC"/>
    <w:rsid w:val="00643C0A"/>
    <w:rsid w:val="00646097"/>
    <w:rsid w:val="006476A7"/>
    <w:rsid w:val="00652AE7"/>
    <w:rsid w:val="006548B2"/>
    <w:rsid w:val="00654BE2"/>
    <w:rsid w:val="00656AD3"/>
    <w:rsid w:val="00656D2C"/>
    <w:rsid w:val="006614B3"/>
    <w:rsid w:val="006618E0"/>
    <w:rsid w:val="00662000"/>
    <w:rsid w:val="00663514"/>
    <w:rsid w:val="0066372A"/>
    <w:rsid w:val="00663B66"/>
    <w:rsid w:val="0066759A"/>
    <w:rsid w:val="00673F0B"/>
    <w:rsid w:val="00677EB7"/>
    <w:rsid w:val="006802F7"/>
    <w:rsid w:val="00680E75"/>
    <w:rsid w:val="00682147"/>
    <w:rsid w:val="006825F7"/>
    <w:rsid w:val="00685419"/>
    <w:rsid w:val="0068573A"/>
    <w:rsid w:val="00685FBA"/>
    <w:rsid w:val="0069001B"/>
    <w:rsid w:val="00690E63"/>
    <w:rsid w:val="00691B61"/>
    <w:rsid w:val="00693491"/>
    <w:rsid w:val="006A214C"/>
    <w:rsid w:val="006A42A5"/>
    <w:rsid w:val="006A46DB"/>
    <w:rsid w:val="006A5943"/>
    <w:rsid w:val="006A7820"/>
    <w:rsid w:val="006A7EAE"/>
    <w:rsid w:val="006B19AE"/>
    <w:rsid w:val="006B6655"/>
    <w:rsid w:val="006B7392"/>
    <w:rsid w:val="006B75C0"/>
    <w:rsid w:val="006C2262"/>
    <w:rsid w:val="006C273F"/>
    <w:rsid w:val="006C4E94"/>
    <w:rsid w:val="006D21D4"/>
    <w:rsid w:val="006D3FFE"/>
    <w:rsid w:val="006D5AF9"/>
    <w:rsid w:val="006E21EE"/>
    <w:rsid w:val="006E28E6"/>
    <w:rsid w:val="006E4BD0"/>
    <w:rsid w:val="006E6746"/>
    <w:rsid w:val="006F18A2"/>
    <w:rsid w:val="006F2B14"/>
    <w:rsid w:val="006F2E2B"/>
    <w:rsid w:val="006F34AA"/>
    <w:rsid w:val="006F505D"/>
    <w:rsid w:val="007013A3"/>
    <w:rsid w:val="00701C8E"/>
    <w:rsid w:val="007026C6"/>
    <w:rsid w:val="007026DC"/>
    <w:rsid w:val="00702A43"/>
    <w:rsid w:val="00703824"/>
    <w:rsid w:val="00704838"/>
    <w:rsid w:val="00704A26"/>
    <w:rsid w:val="00716CA5"/>
    <w:rsid w:val="00717775"/>
    <w:rsid w:val="0071789F"/>
    <w:rsid w:val="0072103D"/>
    <w:rsid w:val="007213E2"/>
    <w:rsid w:val="0072253A"/>
    <w:rsid w:val="00725923"/>
    <w:rsid w:val="00726CED"/>
    <w:rsid w:val="00727D82"/>
    <w:rsid w:val="00737156"/>
    <w:rsid w:val="0073727D"/>
    <w:rsid w:val="007376C2"/>
    <w:rsid w:val="007401F4"/>
    <w:rsid w:val="00740ACD"/>
    <w:rsid w:val="00743EFE"/>
    <w:rsid w:val="007515CB"/>
    <w:rsid w:val="0075282F"/>
    <w:rsid w:val="0075396F"/>
    <w:rsid w:val="007557C9"/>
    <w:rsid w:val="0075633B"/>
    <w:rsid w:val="007565AC"/>
    <w:rsid w:val="00756FDE"/>
    <w:rsid w:val="00760741"/>
    <w:rsid w:val="00762A98"/>
    <w:rsid w:val="0076457D"/>
    <w:rsid w:val="007719A7"/>
    <w:rsid w:val="007719B9"/>
    <w:rsid w:val="00771BD5"/>
    <w:rsid w:val="00774DC8"/>
    <w:rsid w:val="00777DA5"/>
    <w:rsid w:val="00781248"/>
    <w:rsid w:val="00787DA0"/>
    <w:rsid w:val="00790638"/>
    <w:rsid w:val="00793E7A"/>
    <w:rsid w:val="0079604A"/>
    <w:rsid w:val="007A05C0"/>
    <w:rsid w:val="007A4424"/>
    <w:rsid w:val="007A6DFC"/>
    <w:rsid w:val="007A6EA7"/>
    <w:rsid w:val="007A7E1B"/>
    <w:rsid w:val="007B1A38"/>
    <w:rsid w:val="007B2264"/>
    <w:rsid w:val="007B2386"/>
    <w:rsid w:val="007B7D14"/>
    <w:rsid w:val="007B7D35"/>
    <w:rsid w:val="007C02E8"/>
    <w:rsid w:val="007C184D"/>
    <w:rsid w:val="007C3359"/>
    <w:rsid w:val="007C565A"/>
    <w:rsid w:val="007C7630"/>
    <w:rsid w:val="007C7A42"/>
    <w:rsid w:val="007D58D4"/>
    <w:rsid w:val="007E0191"/>
    <w:rsid w:val="007E3595"/>
    <w:rsid w:val="007E6445"/>
    <w:rsid w:val="007E7B2E"/>
    <w:rsid w:val="007E7CDC"/>
    <w:rsid w:val="007F192A"/>
    <w:rsid w:val="007F1998"/>
    <w:rsid w:val="007F28DB"/>
    <w:rsid w:val="007F5303"/>
    <w:rsid w:val="007F5E0C"/>
    <w:rsid w:val="007F6083"/>
    <w:rsid w:val="007F683D"/>
    <w:rsid w:val="007F6EAF"/>
    <w:rsid w:val="007F7E33"/>
    <w:rsid w:val="0080096B"/>
    <w:rsid w:val="00801271"/>
    <w:rsid w:val="00802537"/>
    <w:rsid w:val="008034A6"/>
    <w:rsid w:val="00803692"/>
    <w:rsid w:val="008043E3"/>
    <w:rsid w:val="00814D75"/>
    <w:rsid w:val="00816083"/>
    <w:rsid w:val="00817577"/>
    <w:rsid w:val="008176E2"/>
    <w:rsid w:val="0082039B"/>
    <w:rsid w:val="0082084E"/>
    <w:rsid w:val="00825A63"/>
    <w:rsid w:val="00827782"/>
    <w:rsid w:val="00831558"/>
    <w:rsid w:val="008318F8"/>
    <w:rsid w:val="0083589D"/>
    <w:rsid w:val="0083654F"/>
    <w:rsid w:val="00837279"/>
    <w:rsid w:val="00842D32"/>
    <w:rsid w:val="00846018"/>
    <w:rsid w:val="008469C0"/>
    <w:rsid w:val="00847B4C"/>
    <w:rsid w:val="00850362"/>
    <w:rsid w:val="0085214F"/>
    <w:rsid w:val="008526D7"/>
    <w:rsid w:val="00857D82"/>
    <w:rsid w:val="00860FC6"/>
    <w:rsid w:val="00862B14"/>
    <w:rsid w:val="008653F9"/>
    <w:rsid w:val="00871480"/>
    <w:rsid w:val="0087417A"/>
    <w:rsid w:val="008743BE"/>
    <w:rsid w:val="00874510"/>
    <w:rsid w:val="00875C22"/>
    <w:rsid w:val="008779D7"/>
    <w:rsid w:val="00877E47"/>
    <w:rsid w:val="008802F5"/>
    <w:rsid w:val="00881422"/>
    <w:rsid w:val="00883367"/>
    <w:rsid w:val="00883B68"/>
    <w:rsid w:val="008851BE"/>
    <w:rsid w:val="008855BA"/>
    <w:rsid w:val="00887AA5"/>
    <w:rsid w:val="008921D8"/>
    <w:rsid w:val="00896E40"/>
    <w:rsid w:val="008A5227"/>
    <w:rsid w:val="008A5A33"/>
    <w:rsid w:val="008A6B89"/>
    <w:rsid w:val="008B0608"/>
    <w:rsid w:val="008B4D36"/>
    <w:rsid w:val="008B6754"/>
    <w:rsid w:val="008B680A"/>
    <w:rsid w:val="008B7BBE"/>
    <w:rsid w:val="008C4CCD"/>
    <w:rsid w:val="008C71B8"/>
    <w:rsid w:val="008D0010"/>
    <w:rsid w:val="008D214D"/>
    <w:rsid w:val="008D29AB"/>
    <w:rsid w:val="008D3CAE"/>
    <w:rsid w:val="008D705E"/>
    <w:rsid w:val="008D7682"/>
    <w:rsid w:val="008E1FC5"/>
    <w:rsid w:val="008E24B3"/>
    <w:rsid w:val="008E2AAA"/>
    <w:rsid w:val="008E4A86"/>
    <w:rsid w:val="008E5485"/>
    <w:rsid w:val="008E7270"/>
    <w:rsid w:val="0090390D"/>
    <w:rsid w:val="00904813"/>
    <w:rsid w:val="00905919"/>
    <w:rsid w:val="0090792F"/>
    <w:rsid w:val="00907B1E"/>
    <w:rsid w:val="00907CF4"/>
    <w:rsid w:val="00911A1E"/>
    <w:rsid w:val="00912F01"/>
    <w:rsid w:val="009139AD"/>
    <w:rsid w:val="00915CE3"/>
    <w:rsid w:val="00915D13"/>
    <w:rsid w:val="00915D48"/>
    <w:rsid w:val="00916984"/>
    <w:rsid w:val="00916E1F"/>
    <w:rsid w:val="00921F4F"/>
    <w:rsid w:val="0092272C"/>
    <w:rsid w:val="00922E99"/>
    <w:rsid w:val="00923B89"/>
    <w:rsid w:val="00924BE5"/>
    <w:rsid w:val="009251DE"/>
    <w:rsid w:val="00926B62"/>
    <w:rsid w:val="00930B80"/>
    <w:rsid w:val="0093215C"/>
    <w:rsid w:val="00932A44"/>
    <w:rsid w:val="009330A0"/>
    <w:rsid w:val="0093558D"/>
    <w:rsid w:val="00941727"/>
    <w:rsid w:val="00942F4D"/>
    <w:rsid w:val="009431B5"/>
    <w:rsid w:val="00950D20"/>
    <w:rsid w:val="00950D58"/>
    <w:rsid w:val="0095181B"/>
    <w:rsid w:val="009531D0"/>
    <w:rsid w:val="00955558"/>
    <w:rsid w:val="009576C7"/>
    <w:rsid w:val="009611E7"/>
    <w:rsid w:val="00964176"/>
    <w:rsid w:val="00964E08"/>
    <w:rsid w:val="0096509B"/>
    <w:rsid w:val="009658FB"/>
    <w:rsid w:val="009707C2"/>
    <w:rsid w:val="00970E03"/>
    <w:rsid w:val="00971205"/>
    <w:rsid w:val="00975F3E"/>
    <w:rsid w:val="00977978"/>
    <w:rsid w:val="00981619"/>
    <w:rsid w:val="00981C13"/>
    <w:rsid w:val="00984013"/>
    <w:rsid w:val="009857DD"/>
    <w:rsid w:val="0099465F"/>
    <w:rsid w:val="009947CC"/>
    <w:rsid w:val="009972D7"/>
    <w:rsid w:val="009972D8"/>
    <w:rsid w:val="009A4537"/>
    <w:rsid w:val="009A5E76"/>
    <w:rsid w:val="009B06BA"/>
    <w:rsid w:val="009B13DE"/>
    <w:rsid w:val="009B3777"/>
    <w:rsid w:val="009B3A63"/>
    <w:rsid w:val="009B46B7"/>
    <w:rsid w:val="009B5C03"/>
    <w:rsid w:val="009B5CD8"/>
    <w:rsid w:val="009B72E8"/>
    <w:rsid w:val="009C0ECD"/>
    <w:rsid w:val="009C1403"/>
    <w:rsid w:val="009C2209"/>
    <w:rsid w:val="009C6200"/>
    <w:rsid w:val="009C651A"/>
    <w:rsid w:val="009C7069"/>
    <w:rsid w:val="009C7A53"/>
    <w:rsid w:val="009D2CBD"/>
    <w:rsid w:val="009D49EE"/>
    <w:rsid w:val="009E0543"/>
    <w:rsid w:val="009E0F6C"/>
    <w:rsid w:val="009E14C3"/>
    <w:rsid w:val="009E19F8"/>
    <w:rsid w:val="009E1E60"/>
    <w:rsid w:val="009E5708"/>
    <w:rsid w:val="009E5E06"/>
    <w:rsid w:val="009E6166"/>
    <w:rsid w:val="009E69DD"/>
    <w:rsid w:val="009E7751"/>
    <w:rsid w:val="009F1AC9"/>
    <w:rsid w:val="009F1C1B"/>
    <w:rsid w:val="009F22CB"/>
    <w:rsid w:val="009F34F0"/>
    <w:rsid w:val="00A00AC0"/>
    <w:rsid w:val="00A04AED"/>
    <w:rsid w:val="00A058B6"/>
    <w:rsid w:val="00A11EE0"/>
    <w:rsid w:val="00A138B5"/>
    <w:rsid w:val="00A13EB0"/>
    <w:rsid w:val="00A14101"/>
    <w:rsid w:val="00A165F0"/>
    <w:rsid w:val="00A16968"/>
    <w:rsid w:val="00A176BC"/>
    <w:rsid w:val="00A201A6"/>
    <w:rsid w:val="00A20C45"/>
    <w:rsid w:val="00A21114"/>
    <w:rsid w:val="00A216FF"/>
    <w:rsid w:val="00A23F93"/>
    <w:rsid w:val="00A255AE"/>
    <w:rsid w:val="00A261D3"/>
    <w:rsid w:val="00A265B2"/>
    <w:rsid w:val="00A26B38"/>
    <w:rsid w:val="00A2741C"/>
    <w:rsid w:val="00A27668"/>
    <w:rsid w:val="00A30E94"/>
    <w:rsid w:val="00A32643"/>
    <w:rsid w:val="00A33C52"/>
    <w:rsid w:val="00A366F5"/>
    <w:rsid w:val="00A36EF7"/>
    <w:rsid w:val="00A41420"/>
    <w:rsid w:val="00A4220B"/>
    <w:rsid w:val="00A44844"/>
    <w:rsid w:val="00A53244"/>
    <w:rsid w:val="00A556CB"/>
    <w:rsid w:val="00A55A74"/>
    <w:rsid w:val="00A603BC"/>
    <w:rsid w:val="00A617B5"/>
    <w:rsid w:val="00A63AF4"/>
    <w:rsid w:val="00A651D0"/>
    <w:rsid w:val="00A65647"/>
    <w:rsid w:val="00A6577C"/>
    <w:rsid w:val="00A65C30"/>
    <w:rsid w:val="00A66A38"/>
    <w:rsid w:val="00A67C53"/>
    <w:rsid w:val="00A75AEC"/>
    <w:rsid w:val="00A80817"/>
    <w:rsid w:val="00A8129F"/>
    <w:rsid w:val="00A83062"/>
    <w:rsid w:val="00A84625"/>
    <w:rsid w:val="00A936D6"/>
    <w:rsid w:val="00A96CF6"/>
    <w:rsid w:val="00A96DED"/>
    <w:rsid w:val="00AA176A"/>
    <w:rsid w:val="00AA4130"/>
    <w:rsid w:val="00AA52DD"/>
    <w:rsid w:val="00AA6EF1"/>
    <w:rsid w:val="00AB0640"/>
    <w:rsid w:val="00AB0D46"/>
    <w:rsid w:val="00AB21FB"/>
    <w:rsid w:val="00AB3200"/>
    <w:rsid w:val="00AB3EAB"/>
    <w:rsid w:val="00AB4227"/>
    <w:rsid w:val="00AB5D16"/>
    <w:rsid w:val="00AB6592"/>
    <w:rsid w:val="00AB7D9F"/>
    <w:rsid w:val="00AC19CC"/>
    <w:rsid w:val="00AC421E"/>
    <w:rsid w:val="00AC47FD"/>
    <w:rsid w:val="00AC4F86"/>
    <w:rsid w:val="00AC701D"/>
    <w:rsid w:val="00AD43AB"/>
    <w:rsid w:val="00AD4BE7"/>
    <w:rsid w:val="00AD4E46"/>
    <w:rsid w:val="00AD7DA7"/>
    <w:rsid w:val="00AE0EE9"/>
    <w:rsid w:val="00AE5D42"/>
    <w:rsid w:val="00AF1FD3"/>
    <w:rsid w:val="00AF21D9"/>
    <w:rsid w:val="00AF2EF1"/>
    <w:rsid w:val="00AF392C"/>
    <w:rsid w:val="00AF5EE2"/>
    <w:rsid w:val="00AF666B"/>
    <w:rsid w:val="00B01AC2"/>
    <w:rsid w:val="00B037E8"/>
    <w:rsid w:val="00B03C99"/>
    <w:rsid w:val="00B04195"/>
    <w:rsid w:val="00B10326"/>
    <w:rsid w:val="00B13B11"/>
    <w:rsid w:val="00B17392"/>
    <w:rsid w:val="00B22848"/>
    <w:rsid w:val="00B23982"/>
    <w:rsid w:val="00B2511A"/>
    <w:rsid w:val="00B25D4D"/>
    <w:rsid w:val="00B30357"/>
    <w:rsid w:val="00B30E0F"/>
    <w:rsid w:val="00B31348"/>
    <w:rsid w:val="00B33DF0"/>
    <w:rsid w:val="00B3424F"/>
    <w:rsid w:val="00B46F4B"/>
    <w:rsid w:val="00B5170E"/>
    <w:rsid w:val="00B535B5"/>
    <w:rsid w:val="00B5608B"/>
    <w:rsid w:val="00B56299"/>
    <w:rsid w:val="00B56738"/>
    <w:rsid w:val="00B57309"/>
    <w:rsid w:val="00B57DE0"/>
    <w:rsid w:val="00B60ADD"/>
    <w:rsid w:val="00B62405"/>
    <w:rsid w:val="00B65644"/>
    <w:rsid w:val="00B674A5"/>
    <w:rsid w:val="00B71652"/>
    <w:rsid w:val="00B7166D"/>
    <w:rsid w:val="00B718B2"/>
    <w:rsid w:val="00B71A7D"/>
    <w:rsid w:val="00B74076"/>
    <w:rsid w:val="00B75383"/>
    <w:rsid w:val="00B840B6"/>
    <w:rsid w:val="00B8439F"/>
    <w:rsid w:val="00B8483F"/>
    <w:rsid w:val="00B853C8"/>
    <w:rsid w:val="00B85841"/>
    <w:rsid w:val="00B8713F"/>
    <w:rsid w:val="00B874BB"/>
    <w:rsid w:val="00B9152B"/>
    <w:rsid w:val="00B9414F"/>
    <w:rsid w:val="00B94312"/>
    <w:rsid w:val="00B96B73"/>
    <w:rsid w:val="00B96D16"/>
    <w:rsid w:val="00BA3F76"/>
    <w:rsid w:val="00BA40F1"/>
    <w:rsid w:val="00BA7863"/>
    <w:rsid w:val="00BB13E0"/>
    <w:rsid w:val="00BB3629"/>
    <w:rsid w:val="00BB721F"/>
    <w:rsid w:val="00BB7ACF"/>
    <w:rsid w:val="00BC1A7C"/>
    <w:rsid w:val="00BC2E33"/>
    <w:rsid w:val="00BC3AAD"/>
    <w:rsid w:val="00BC3D00"/>
    <w:rsid w:val="00BC687A"/>
    <w:rsid w:val="00BD2181"/>
    <w:rsid w:val="00BD22A4"/>
    <w:rsid w:val="00BD2FD1"/>
    <w:rsid w:val="00BD3CF2"/>
    <w:rsid w:val="00BE082B"/>
    <w:rsid w:val="00BE245A"/>
    <w:rsid w:val="00BE33AB"/>
    <w:rsid w:val="00BE3913"/>
    <w:rsid w:val="00BE5438"/>
    <w:rsid w:val="00BE55C4"/>
    <w:rsid w:val="00BF138D"/>
    <w:rsid w:val="00BF18E2"/>
    <w:rsid w:val="00BF1D37"/>
    <w:rsid w:val="00BF2E79"/>
    <w:rsid w:val="00BF2F99"/>
    <w:rsid w:val="00BF5041"/>
    <w:rsid w:val="00BF5EFA"/>
    <w:rsid w:val="00BF68DE"/>
    <w:rsid w:val="00C0323A"/>
    <w:rsid w:val="00C10632"/>
    <w:rsid w:val="00C16575"/>
    <w:rsid w:val="00C17C51"/>
    <w:rsid w:val="00C20077"/>
    <w:rsid w:val="00C208B7"/>
    <w:rsid w:val="00C20D4E"/>
    <w:rsid w:val="00C20D7B"/>
    <w:rsid w:val="00C20F8F"/>
    <w:rsid w:val="00C2199D"/>
    <w:rsid w:val="00C222D1"/>
    <w:rsid w:val="00C22B48"/>
    <w:rsid w:val="00C25C2A"/>
    <w:rsid w:val="00C27EE0"/>
    <w:rsid w:val="00C314E7"/>
    <w:rsid w:val="00C32A00"/>
    <w:rsid w:val="00C33B05"/>
    <w:rsid w:val="00C352F1"/>
    <w:rsid w:val="00C36338"/>
    <w:rsid w:val="00C3771B"/>
    <w:rsid w:val="00C406B2"/>
    <w:rsid w:val="00C4372D"/>
    <w:rsid w:val="00C44060"/>
    <w:rsid w:val="00C5318C"/>
    <w:rsid w:val="00C548DF"/>
    <w:rsid w:val="00C55F82"/>
    <w:rsid w:val="00C617F2"/>
    <w:rsid w:val="00C63252"/>
    <w:rsid w:val="00C63DEA"/>
    <w:rsid w:val="00C64041"/>
    <w:rsid w:val="00C64F36"/>
    <w:rsid w:val="00C64F58"/>
    <w:rsid w:val="00C6591E"/>
    <w:rsid w:val="00C700C2"/>
    <w:rsid w:val="00C70A29"/>
    <w:rsid w:val="00C70A46"/>
    <w:rsid w:val="00C738D1"/>
    <w:rsid w:val="00C73F82"/>
    <w:rsid w:val="00C741CB"/>
    <w:rsid w:val="00C75393"/>
    <w:rsid w:val="00C75EF1"/>
    <w:rsid w:val="00C775FA"/>
    <w:rsid w:val="00C80A6F"/>
    <w:rsid w:val="00C825AD"/>
    <w:rsid w:val="00C836F4"/>
    <w:rsid w:val="00C860E4"/>
    <w:rsid w:val="00C874C0"/>
    <w:rsid w:val="00C9081C"/>
    <w:rsid w:val="00C908FE"/>
    <w:rsid w:val="00C92913"/>
    <w:rsid w:val="00C93A82"/>
    <w:rsid w:val="00C94754"/>
    <w:rsid w:val="00C9587E"/>
    <w:rsid w:val="00C96047"/>
    <w:rsid w:val="00CA0143"/>
    <w:rsid w:val="00CA4C0C"/>
    <w:rsid w:val="00CA4E95"/>
    <w:rsid w:val="00CA5069"/>
    <w:rsid w:val="00CA518A"/>
    <w:rsid w:val="00CA688B"/>
    <w:rsid w:val="00CA6DD7"/>
    <w:rsid w:val="00CB0DD4"/>
    <w:rsid w:val="00CB15F8"/>
    <w:rsid w:val="00CB1F7C"/>
    <w:rsid w:val="00CB4760"/>
    <w:rsid w:val="00CB4CCC"/>
    <w:rsid w:val="00CB59E5"/>
    <w:rsid w:val="00CB7E5C"/>
    <w:rsid w:val="00CC3427"/>
    <w:rsid w:val="00CC4A52"/>
    <w:rsid w:val="00CC51DF"/>
    <w:rsid w:val="00CC58B9"/>
    <w:rsid w:val="00CD0A63"/>
    <w:rsid w:val="00CD214F"/>
    <w:rsid w:val="00CD2B81"/>
    <w:rsid w:val="00CD2CD6"/>
    <w:rsid w:val="00CE0763"/>
    <w:rsid w:val="00CE1D10"/>
    <w:rsid w:val="00CE5063"/>
    <w:rsid w:val="00CE59EF"/>
    <w:rsid w:val="00CE7D35"/>
    <w:rsid w:val="00CF0019"/>
    <w:rsid w:val="00CF0306"/>
    <w:rsid w:val="00CF1319"/>
    <w:rsid w:val="00CF16A5"/>
    <w:rsid w:val="00CF1E6F"/>
    <w:rsid w:val="00CF244F"/>
    <w:rsid w:val="00CF3868"/>
    <w:rsid w:val="00CF43B7"/>
    <w:rsid w:val="00CF7BAE"/>
    <w:rsid w:val="00CF7F6A"/>
    <w:rsid w:val="00D046C5"/>
    <w:rsid w:val="00D10815"/>
    <w:rsid w:val="00D11C82"/>
    <w:rsid w:val="00D13421"/>
    <w:rsid w:val="00D13E11"/>
    <w:rsid w:val="00D14190"/>
    <w:rsid w:val="00D17E55"/>
    <w:rsid w:val="00D2123A"/>
    <w:rsid w:val="00D21321"/>
    <w:rsid w:val="00D25B0F"/>
    <w:rsid w:val="00D260A2"/>
    <w:rsid w:val="00D26883"/>
    <w:rsid w:val="00D2707F"/>
    <w:rsid w:val="00D27B79"/>
    <w:rsid w:val="00D309E0"/>
    <w:rsid w:val="00D318CC"/>
    <w:rsid w:val="00D334C8"/>
    <w:rsid w:val="00D35E08"/>
    <w:rsid w:val="00D362BB"/>
    <w:rsid w:val="00D369CC"/>
    <w:rsid w:val="00D41ADC"/>
    <w:rsid w:val="00D41CE8"/>
    <w:rsid w:val="00D43376"/>
    <w:rsid w:val="00D45E5F"/>
    <w:rsid w:val="00D472BE"/>
    <w:rsid w:val="00D5003F"/>
    <w:rsid w:val="00D51614"/>
    <w:rsid w:val="00D55B42"/>
    <w:rsid w:val="00D56C33"/>
    <w:rsid w:val="00D57847"/>
    <w:rsid w:val="00D603F6"/>
    <w:rsid w:val="00D60613"/>
    <w:rsid w:val="00D61C9A"/>
    <w:rsid w:val="00D62053"/>
    <w:rsid w:val="00D6318B"/>
    <w:rsid w:val="00D65833"/>
    <w:rsid w:val="00D66DF6"/>
    <w:rsid w:val="00D67D01"/>
    <w:rsid w:val="00D80EDA"/>
    <w:rsid w:val="00D81383"/>
    <w:rsid w:val="00D82A99"/>
    <w:rsid w:val="00D9304B"/>
    <w:rsid w:val="00D95034"/>
    <w:rsid w:val="00D97D03"/>
    <w:rsid w:val="00DA2CCF"/>
    <w:rsid w:val="00DA465D"/>
    <w:rsid w:val="00DA7C52"/>
    <w:rsid w:val="00DB0CCD"/>
    <w:rsid w:val="00DC09A1"/>
    <w:rsid w:val="00DC217C"/>
    <w:rsid w:val="00DC344E"/>
    <w:rsid w:val="00DC419D"/>
    <w:rsid w:val="00DC43BD"/>
    <w:rsid w:val="00DC5A64"/>
    <w:rsid w:val="00DC6CA6"/>
    <w:rsid w:val="00DD568D"/>
    <w:rsid w:val="00DD5704"/>
    <w:rsid w:val="00DD7305"/>
    <w:rsid w:val="00DD7A66"/>
    <w:rsid w:val="00DE056A"/>
    <w:rsid w:val="00DE0F43"/>
    <w:rsid w:val="00DE494B"/>
    <w:rsid w:val="00DE7058"/>
    <w:rsid w:val="00DF1BC5"/>
    <w:rsid w:val="00DF3456"/>
    <w:rsid w:val="00DF610C"/>
    <w:rsid w:val="00DF7839"/>
    <w:rsid w:val="00DF7FB7"/>
    <w:rsid w:val="00E10425"/>
    <w:rsid w:val="00E10B11"/>
    <w:rsid w:val="00E119A3"/>
    <w:rsid w:val="00E13A41"/>
    <w:rsid w:val="00E141C9"/>
    <w:rsid w:val="00E156FC"/>
    <w:rsid w:val="00E15A10"/>
    <w:rsid w:val="00E1613B"/>
    <w:rsid w:val="00E16D24"/>
    <w:rsid w:val="00E21678"/>
    <w:rsid w:val="00E24F16"/>
    <w:rsid w:val="00E25A56"/>
    <w:rsid w:val="00E35B29"/>
    <w:rsid w:val="00E41219"/>
    <w:rsid w:val="00E42D41"/>
    <w:rsid w:val="00E467C3"/>
    <w:rsid w:val="00E46B3D"/>
    <w:rsid w:val="00E6382E"/>
    <w:rsid w:val="00E657D9"/>
    <w:rsid w:val="00E65B44"/>
    <w:rsid w:val="00E65F37"/>
    <w:rsid w:val="00E700FE"/>
    <w:rsid w:val="00E713AB"/>
    <w:rsid w:val="00E73C0E"/>
    <w:rsid w:val="00E73D63"/>
    <w:rsid w:val="00E7459C"/>
    <w:rsid w:val="00E751A5"/>
    <w:rsid w:val="00E75225"/>
    <w:rsid w:val="00E7543C"/>
    <w:rsid w:val="00E763F9"/>
    <w:rsid w:val="00E819F6"/>
    <w:rsid w:val="00E82190"/>
    <w:rsid w:val="00E87EBF"/>
    <w:rsid w:val="00E9064C"/>
    <w:rsid w:val="00E924F0"/>
    <w:rsid w:val="00E9327A"/>
    <w:rsid w:val="00E93F09"/>
    <w:rsid w:val="00E97BE7"/>
    <w:rsid w:val="00EA0195"/>
    <w:rsid w:val="00EA178B"/>
    <w:rsid w:val="00EA1C2C"/>
    <w:rsid w:val="00EA28DE"/>
    <w:rsid w:val="00EA660A"/>
    <w:rsid w:val="00EA677D"/>
    <w:rsid w:val="00EB00DC"/>
    <w:rsid w:val="00EB05CA"/>
    <w:rsid w:val="00EB258C"/>
    <w:rsid w:val="00EB2E1B"/>
    <w:rsid w:val="00EB49E7"/>
    <w:rsid w:val="00EB5274"/>
    <w:rsid w:val="00EB52F4"/>
    <w:rsid w:val="00EC01E4"/>
    <w:rsid w:val="00EC503C"/>
    <w:rsid w:val="00ED5BB3"/>
    <w:rsid w:val="00EE2B25"/>
    <w:rsid w:val="00EE5729"/>
    <w:rsid w:val="00EE5D19"/>
    <w:rsid w:val="00EE6E83"/>
    <w:rsid w:val="00EF5EC3"/>
    <w:rsid w:val="00EF6835"/>
    <w:rsid w:val="00EF6BD7"/>
    <w:rsid w:val="00EF7447"/>
    <w:rsid w:val="00F01E5B"/>
    <w:rsid w:val="00F01F27"/>
    <w:rsid w:val="00F03356"/>
    <w:rsid w:val="00F050E4"/>
    <w:rsid w:val="00F073FB"/>
    <w:rsid w:val="00F07541"/>
    <w:rsid w:val="00F109C1"/>
    <w:rsid w:val="00F15785"/>
    <w:rsid w:val="00F17EDD"/>
    <w:rsid w:val="00F21590"/>
    <w:rsid w:val="00F21718"/>
    <w:rsid w:val="00F2376B"/>
    <w:rsid w:val="00F23BA4"/>
    <w:rsid w:val="00F23BB6"/>
    <w:rsid w:val="00F23F9A"/>
    <w:rsid w:val="00F2516E"/>
    <w:rsid w:val="00F2735F"/>
    <w:rsid w:val="00F32F86"/>
    <w:rsid w:val="00F34BC6"/>
    <w:rsid w:val="00F36274"/>
    <w:rsid w:val="00F373BE"/>
    <w:rsid w:val="00F41A3B"/>
    <w:rsid w:val="00F41B93"/>
    <w:rsid w:val="00F430BC"/>
    <w:rsid w:val="00F433F8"/>
    <w:rsid w:val="00F449C3"/>
    <w:rsid w:val="00F45247"/>
    <w:rsid w:val="00F507C5"/>
    <w:rsid w:val="00F50AEC"/>
    <w:rsid w:val="00F51576"/>
    <w:rsid w:val="00F52BD2"/>
    <w:rsid w:val="00F54425"/>
    <w:rsid w:val="00F562A2"/>
    <w:rsid w:val="00F56308"/>
    <w:rsid w:val="00F574A0"/>
    <w:rsid w:val="00F61532"/>
    <w:rsid w:val="00F642BC"/>
    <w:rsid w:val="00F64C0C"/>
    <w:rsid w:val="00F67B28"/>
    <w:rsid w:val="00F67D19"/>
    <w:rsid w:val="00F71C44"/>
    <w:rsid w:val="00F72B97"/>
    <w:rsid w:val="00F74017"/>
    <w:rsid w:val="00F817E2"/>
    <w:rsid w:val="00F824A9"/>
    <w:rsid w:val="00F82613"/>
    <w:rsid w:val="00F82D26"/>
    <w:rsid w:val="00F84128"/>
    <w:rsid w:val="00F84C77"/>
    <w:rsid w:val="00F86711"/>
    <w:rsid w:val="00F87461"/>
    <w:rsid w:val="00F916AB"/>
    <w:rsid w:val="00F97A07"/>
    <w:rsid w:val="00FA1405"/>
    <w:rsid w:val="00FA2127"/>
    <w:rsid w:val="00FA45EE"/>
    <w:rsid w:val="00FA56D8"/>
    <w:rsid w:val="00FA58FE"/>
    <w:rsid w:val="00FA597D"/>
    <w:rsid w:val="00FA6A07"/>
    <w:rsid w:val="00FB2B1A"/>
    <w:rsid w:val="00FB5116"/>
    <w:rsid w:val="00FB5543"/>
    <w:rsid w:val="00FB60EE"/>
    <w:rsid w:val="00FB6781"/>
    <w:rsid w:val="00FC355F"/>
    <w:rsid w:val="00FD001F"/>
    <w:rsid w:val="00FD076A"/>
    <w:rsid w:val="00FD1F2A"/>
    <w:rsid w:val="00FD357A"/>
    <w:rsid w:val="00FD366B"/>
    <w:rsid w:val="00FD5425"/>
    <w:rsid w:val="00FD6F63"/>
    <w:rsid w:val="00FD7517"/>
    <w:rsid w:val="00FE1696"/>
    <w:rsid w:val="00FE2D54"/>
    <w:rsid w:val="00FE3391"/>
    <w:rsid w:val="00FE68A8"/>
    <w:rsid w:val="00FE7A83"/>
    <w:rsid w:val="00FF069F"/>
    <w:rsid w:val="00FF2AE4"/>
    <w:rsid w:val="00FF36BE"/>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20B4"/>
  <w15:docId w15:val="{40B36D1A-0D32-4D29-955E-3C3617B4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62D5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557C9"/>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 w:type="character" w:customStyle="1" w:styleId="FontStyle14">
    <w:name w:val="Font Style14"/>
    <w:uiPriority w:val="99"/>
    <w:rsid w:val="0028527A"/>
    <w:rPr>
      <w:rFonts w:ascii="Times New Roman" w:hAnsi="Times New Roman" w:cs="Times New Roman"/>
      <w:sz w:val="22"/>
      <w:szCs w:val="22"/>
    </w:rPr>
  </w:style>
  <w:style w:type="paragraph" w:customStyle="1" w:styleId="StylNagwek2Zlewej0cmPierwszywiersz0cm">
    <w:name w:val="Styl Nagłówek 2 + Z lewej:  0 cm Pierwszy wiersz:  0 cm"/>
    <w:basedOn w:val="Normalny"/>
    <w:rsid w:val="00DC5A64"/>
    <w:pPr>
      <w:numPr>
        <w:ilvl w:val="1"/>
        <w:numId w:val="19"/>
      </w:numPr>
    </w:pPr>
  </w:style>
  <w:style w:type="paragraph" w:customStyle="1" w:styleId="WZORtekstWZOR">
    <w:name w:val="WZOR tekst (WZOR)"/>
    <w:basedOn w:val="Normalny"/>
    <w:uiPriority w:val="99"/>
    <w:rsid w:val="00C93A82"/>
    <w:pPr>
      <w:widowControl w:val="0"/>
      <w:tabs>
        <w:tab w:val="right" w:leader="dot" w:pos="8674"/>
      </w:tabs>
      <w:autoSpaceDE w:val="0"/>
      <w:autoSpaceDN w:val="0"/>
      <w:adjustRightInd w:val="0"/>
      <w:spacing w:before="28" w:after="28" w:line="288" w:lineRule="auto"/>
      <w:jc w:val="both"/>
      <w:textAlignment w:val="center"/>
    </w:pPr>
    <w:rPr>
      <w:rFonts w:ascii="CharterITCPL-Normal" w:hAnsi="CharterITCPL-Normal" w:cs="CharterITCPL-Normal"/>
      <w:color w:val="000000"/>
      <w:sz w:val="18"/>
      <w:szCs w:val="18"/>
    </w:rPr>
  </w:style>
  <w:style w:type="character" w:customStyle="1" w:styleId="Bold">
    <w:name w:val="Bold"/>
    <w:uiPriority w:val="99"/>
    <w:rsid w:val="00C93A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43535395">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30792190">
      <w:bodyDiv w:val="1"/>
      <w:marLeft w:val="0"/>
      <w:marRight w:val="0"/>
      <w:marTop w:val="0"/>
      <w:marBottom w:val="0"/>
      <w:divBdr>
        <w:top w:val="none" w:sz="0" w:space="0" w:color="auto"/>
        <w:left w:val="none" w:sz="0" w:space="0" w:color="auto"/>
        <w:bottom w:val="none" w:sz="0" w:space="0" w:color="auto"/>
        <w:right w:val="none" w:sz="0" w:space="0" w:color="auto"/>
      </w:divBdr>
    </w:div>
    <w:div w:id="332151058">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rawiedliwosc" TargetMode="External"/><Relationship Id="rId13" Type="http://schemas.openxmlformats.org/officeDocument/2006/relationships/hyperlink" Target="mailto:jacek.wojsym@m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ek.wojsym@m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wojsym@m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acek.wojsym@m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ADA2-2717-4DCD-96A4-8195FF41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85</Pages>
  <Words>20583</Words>
  <Characters>123503</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5</cp:revision>
  <cp:lastPrinted>2019-06-13T07:30:00Z</cp:lastPrinted>
  <dcterms:created xsi:type="dcterms:W3CDTF">2019-09-12T11:26:00Z</dcterms:created>
  <dcterms:modified xsi:type="dcterms:W3CDTF">2019-09-12T14:13:00Z</dcterms:modified>
</cp:coreProperties>
</file>