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FA" w:rsidRPr="002E3949" w:rsidRDefault="00EB41B7" w:rsidP="002E3949">
      <w:pPr>
        <w:spacing w:after="0" w:line="276" w:lineRule="auto"/>
        <w:jc w:val="right"/>
        <w:rPr>
          <w:b/>
          <w:i/>
          <w:iCs/>
          <w:sz w:val="20"/>
          <w:szCs w:val="20"/>
          <w:lang w:eastAsia="en-US"/>
        </w:rPr>
      </w:pPr>
      <w:bookmarkStart w:id="0" w:name="_GoBack"/>
      <w:bookmarkEnd w:id="0"/>
      <w:r w:rsidRPr="00EB41B7">
        <w:rPr>
          <w:b/>
          <w:i/>
          <w:iCs/>
          <w:sz w:val="20"/>
          <w:szCs w:val="20"/>
          <w:lang w:eastAsia="en-US"/>
        </w:rPr>
        <w:t xml:space="preserve">Załącznik nr </w:t>
      </w:r>
      <w:r w:rsidR="002E3949">
        <w:rPr>
          <w:b/>
          <w:i/>
          <w:iCs/>
          <w:sz w:val="20"/>
          <w:szCs w:val="20"/>
          <w:lang w:eastAsia="en-US"/>
        </w:rPr>
        <w:t>7</w:t>
      </w:r>
      <w:r w:rsidRPr="00EB41B7">
        <w:rPr>
          <w:b/>
          <w:i/>
          <w:iCs/>
          <w:sz w:val="20"/>
          <w:szCs w:val="20"/>
          <w:lang w:eastAsia="en-US"/>
        </w:rPr>
        <w:t xml:space="preserve"> do SWZ</w:t>
      </w:r>
      <w:bookmarkStart w:id="1" w:name="_Hlk62032997"/>
    </w:p>
    <w:p w:rsidR="00476EFA" w:rsidRPr="00476EFA" w:rsidRDefault="00476EFA" w:rsidP="00476EFA">
      <w:pPr>
        <w:widowControl w:val="0"/>
        <w:suppressAutoHyphens w:val="0"/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476EFA">
        <w:rPr>
          <w:rFonts w:eastAsia="Times New Roman"/>
          <w:bCs/>
          <w:sz w:val="20"/>
          <w:szCs w:val="20"/>
          <w:lang w:eastAsia="pl-PL"/>
        </w:rPr>
        <w:t>WYKONAWCA:</w:t>
      </w:r>
    </w:p>
    <w:p w:rsidR="00476EFA" w:rsidRPr="00476EFA" w:rsidRDefault="00476EFA" w:rsidP="00476EFA">
      <w:pPr>
        <w:widowControl w:val="0"/>
        <w:suppressAutoHyphens w:val="0"/>
        <w:spacing w:after="0" w:line="240" w:lineRule="auto"/>
        <w:ind w:left="357"/>
        <w:rPr>
          <w:rFonts w:eastAsia="Times New Roman"/>
          <w:b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76EFA" w:rsidRPr="00476EFA" w:rsidTr="002E3949">
        <w:trPr>
          <w:trHeight w:val="510"/>
        </w:trPr>
        <w:tc>
          <w:tcPr>
            <w:tcW w:w="819" w:type="dxa"/>
            <w:shd w:val="clear" w:color="auto" w:fill="D9E2F3"/>
            <w:vAlign w:val="center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shd w:val="clear" w:color="auto" w:fill="D9E2F3"/>
            <w:vAlign w:val="center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shd w:val="clear" w:color="auto" w:fill="D9E2F3"/>
            <w:vAlign w:val="center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476EFA" w:rsidRPr="00476EFA" w:rsidTr="002E3949">
        <w:tc>
          <w:tcPr>
            <w:tcW w:w="819" w:type="dxa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476EFA" w:rsidRPr="00476EFA" w:rsidTr="002E3949">
        <w:tc>
          <w:tcPr>
            <w:tcW w:w="819" w:type="dxa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76EFA" w:rsidRDefault="00476EFA" w:rsidP="00476EFA">
      <w:pPr>
        <w:widowControl w:val="0"/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E3949" w:rsidRPr="002E3949" w:rsidRDefault="002E3949" w:rsidP="002E3949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2E3949">
        <w:rPr>
          <w:rFonts w:eastAsia="Times New Roman"/>
          <w:b/>
          <w:bCs/>
          <w:sz w:val="20"/>
          <w:szCs w:val="20"/>
          <w:lang w:eastAsia="pl-PL"/>
        </w:rPr>
        <w:t>OŚWIADCZENIE – GRUPA KAPITAŁOWA</w:t>
      </w:r>
    </w:p>
    <w:bookmarkEnd w:id="1"/>
    <w:p w:rsidR="002E3949" w:rsidRPr="002E3949" w:rsidRDefault="002E3949" w:rsidP="002E3949">
      <w:pPr>
        <w:widowControl w:val="0"/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31124" w:rsidRDefault="002E3949" w:rsidP="002E3949">
      <w:pPr>
        <w:keepNext/>
        <w:keepLines/>
        <w:widowControl w:val="0"/>
        <w:suppressAutoHyphens w:val="0"/>
        <w:spacing w:after="0" w:line="240" w:lineRule="auto"/>
        <w:jc w:val="both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2E3949">
        <w:rPr>
          <w:rFonts w:eastAsia="Times New Roman"/>
          <w:sz w:val="20"/>
          <w:szCs w:val="20"/>
          <w:lang w:eastAsia="pl-PL"/>
        </w:rPr>
        <w:t>Na potrzeby postępowania o udzielenie zamówienia publicznego, pn.</w:t>
      </w:r>
      <w:r w:rsidRPr="002E3949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5C7516">
        <w:rPr>
          <w:rFonts w:eastAsia="Times New Roman"/>
          <w:b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6944360</wp:posOffset>
                </wp:positionH>
                <wp:positionV relativeFrom="page">
                  <wp:posOffset>7578090</wp:posOffset>
                </wp:positionV>
                <wp:extent cx="436880" cy="2183130"/>
                <wp:effectExtent l="0" t="0" r="0" b="762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3949" w:rsidRPr="00EB41B7" w:rsidRDefault="002E3949" w:rsidP="002E3949">
                            <w:pPr>
                              <w:pStyle w:val="Stopka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546.8pt;margin-top:596.7pt;width:34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" o:allowincell="f" filled="f" stroked="f">
                <v:textbox style="layout-flow:vertical;mso-layout-flow-alt:bottom-to-top;mso-fit-shape-to-text:t">
                  <w:txbxContent>
                    <w:p w:rsidR="002E3949" w:rsidRPr="00EB41B7" w:rsidRDefault="002E3949" w:rsidP="002E3949">
                      <w:pPr>
                        <w:pStyle w:val="Stopka"/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E3949">
        <w:rPr>
          <w:rFonts w:eastAsia="Times New Roman"/>
          <w:b/>
          <w:bCs/>
          <w:i/>
          <w:iCs/>
          <w:sz w:val="18"/>
          <w:szCs w:val="18"/>
          <w:lang w:eastAsia="pl-PL"/>
        </w:rPr>
        <w:t>ZAKUP I DOSTAW</w:t>
      </w:r>
      <w:r>
        <w:rPr>
          <w:rFonts w:eastAsia="Times New Roman"/>
          <w:b/>
          <w:bCs/>
          <w:i/>
          <w:iCs/>
          <w:sz w:val="18"/>
          <w:szCs w:val="18"/>
          <w:lang w:eastAsia="pl-PL"/>
        </w:rPr>
        <w:t>A</w:t>
      </w:r>
      <w:r w:rsidRPr="002E3949">
        <w:rPr>
          <w:rFonts w:eastAsia="Times New Roman"/>
          <w:b/>
          <w:bCs/>
          <w:i/>
          <w:iCs/>
          <w:sz w:val="18"/>
          <w:szCs w:val="18"/>
          <w:lang w:eastAsia="pl-PL"/>
        </w:rPr>
        <w:t xml:space="preserve"> CIĘŻKIEGO SAMOCHODU RATOWNICZO - GAŚNICZEGO DO KOMENDY </w:t>
      </w:r>
      <w:r w:rsidR="00131124">
        <w:rPr>
          <w:rFonts w:eastAsia="Times New Roman"/>
          <w:b/>
          <w:bCs/>
          <w:i/>
          <w:iCs/>
          <w:sz w:val="18"/>
          <w:szCs w:val="18"/>
          <w:lang w:eastAsia="pl-PL"/>
        </w:rPr>
        <w:t>POWIATOWEJ</w:t>
      </w:r>
      <w:r w:rsidRPr="002E3949">
        <w:rPr>
          <w:rFonts w:eastAsia="Times New Roman"/>
          <w:b/>
          <w:bCs/>
          <w:i/>
          <w:iCs/>
          <w:sz w:val="18"/>
          <w:szCs w:val="18"/>
          <w:lang w:eastAsia="pl-PL"/>
        </w:rPr>
        <w:t xml:space="preserve"> PAŃSTWOWEJ STRAŻY POŻARNEJ W S</w:t>
      </w:r>
      <w:r w:rsidR="00131124">
        <w:rPr>
          <w:rFonts w:eastAsia="Times New Roman"/>
          <w:b/>
          <w:bCs/>
          <w:i/>
          <w:iCs/>
          <w:sz w:val="18"/>
          <w:szCs w:val="18"/>
          <w:lang w:eastAsia="pl-PL"/>
        </w:rPr>
        <w:t>ZTUMIE</w:t>
      </w:r>
    </w:p>
    <w:p w:rsidR="002E3949" w:rsidRPr="002E3949" w:rsidRDefault="002E3949" w:rsidP="002E3949">
      <w:pPr>
        <w:keepNext/>
        <w:keepLines/>
        <w:widowControl w:val="0"/>
        <w:suppressAutoHyphens w:val="0"/>
        <w:spacing w:after="0" w:line="240" w:lineRule="auto"/>
        <w:jc w:val="both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2E3949">
        <w:rPr>
          <w:noProof/>
          <w:sz w:val="20"/>
          <w:szCs w:val="20"/>
          <w:lang w:eastAsia="pl-PL"/>
        </w:rPr>
        <w:t xml:space="preserve">na podstawie art. 108 ust. 1 pkt 5 </w:t>
      </w:r>
      <w:r w:rsidRPr="002E3949">
        <w:rPr>
          <w:sz w:val="20"/>
          <w:szCs w:val="20"/>
          <w:lang w:eastAsia="pl-PL"/>
        </w:rPr>
        <w:t>ustawy Prawo zamówień publicznych oświadczam/my, że:</w:t>
      </w:r>
    </w:p>
    <w:p w:rsidR="002E3949" w:rsidRPr="002E3949" w:rsidRDefault="002E3949" w:rsidP="002E3949">
      <w:pPr>
        <w:keepNext/>
        <w:keepLines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pl-PL"/>
        </w:rPr>
      </w:pPr>
    </w:p>
    <w:p w:rsidR="002E3949" w:rsidRPr="002E3949" w:rsidRDefault="002E3949" w:rsidP="002E3949">
      <w:pPr>
        <w:keepLines/>
        <w:numPr>
          <w:ilvl w:val="0"/>
          <w:numId w:val="16"/>
        </w:numPr>
        <w:tabs>
          <w:tab w:val="num" w:pos="426"/>
        </w:tabs>
        <w:suppressAutoHyphens w:val="0"/>
        <w:spacing w:after="0" w:line="276" w:lineRule="auto"/>
        <w:ind w:left="360"/>
        <w:jc w:val="both"/>
        <w:rPr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              </w:t>
      </w:r>
      <w:r w:rsidRPr="002E3949">
        <w:rPr>
          <w:b/>
          <w:bCs/>
          <w:sz w:val="20"/>
          <w:szCs w:val="20"/>
          <w:lang w:eastAsia="pl-PL"/>
        </w:rPr>
        <w:t>należę/ymy</w:t>
      </w:r>
      <w:r w:rsidRPr="002E3949">
        <w:rPr>
          <w:sz w:val="20"/>
          <w:szCs w:val="20"/>
          <w:lang w:eastAsia="pl-PL"/>
        </w:rPr>
        <w:t xml:space="preserve"> do grupy kapitałowej (w rozumieniu ustawy z dnia 16 lutego 2007 r. o ochronie konkurencji i konsumentów – Dz.U.2021.275 t.j. z dnia 2021.02.11 ze zm.), o której mowa w art. </w:t>
      </w:r>
      <w:r w:rsidRPr="002E3949">
        <w:rPr>
          <w:noProof/>
          <w:sz w:val="20"/>
          <w:szCs w:val="20"/>
          <w:lang w:eastAsia="pl-PL"/>
        </w:rPr>
        <w:t xml:space="preserve">art. 108 ust. 1 pkt 5 </w:t>
      </w:r>
      <w:r w:rsidRPr="002E3949">
        <w:rPr>
          <w:sz w:val="20"/>
          <w:szCs w:val="20"/>
          <w:lang w:eastAsia="pl-PL"/>
        </w:rPr>
        <w:t>u</w:t>
      </w:r>
      <w:r w:rsidR="001422CF">
        <w:rPr>
          <w:sz w:val="20"/>
          <w:szCs w:val="20"/>
          <w:lang w:eastAsia="pl-PL"/>
        </w:rPr>
        <w:t xml:space="preserve">stawy </w:t>
      </w:r>
      <w:r w:rsidRPr="002E3949">
        <w:rPr>
          <w:sz w:val="20"/>
          <w:szCs w:val="20"/>
          <w:lang w:eastAsia="pl-PL"/>
        </w:rPr>
        <w:t>Pzp, w skład której wchodzą następujące podmioty: *</w:t>
      </w:r>
    </w:p>
    <w:p w:rsidR="002E3949" w:rsidRPr="002E3949" w:rsidRDefault="002E3949" w:rsidP="002E3949">
      <w:pPr>
        <w:keepNext/>
        <w:widowControl w:val="0"/>
        <w:suppressAutoHyphens w:val="0"/>
        <w:spacing w:after="0" w:line="240" w:lineRule="auto"/>
        <w:ind w:left="502"/>
        <w:jc w:val="both"/>
        <w:rPr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2E3949" w:rsidRPr="002E3949" w:rsidTr="002E3949">
        <w:tc>
          <w:tcPr>
            <w:tcW w:w="550" w:type="dxa"/>
            <w:shd w:val="clear" w:color="auto" w:fill="E2EFD9"/>
            <w:hideMark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E3949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shd w:val="clear" w:color="auto" w:fill="E2EFD9"/>
            <w:hideMark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2E3949">
              <w:rPr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2E3949" w:rsidRPr="002E3949" w:rsidTr="002E3949">
        <w:tc>
          <w:tcPr>
            <w:tcW w:w="550" w:type="dxa"/>
            <w:hideMark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E394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E3949" w:rsidRPr="002E3949" w:rsidTr="002E3949">
        <w:tc>
          <w:tcPr>
            <w:tcW w:w="550" w:type="dxa"/>
            <w:hideMark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E394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E3949" w:rsidRPr="002E3949" w:rsidTr="002E3949">
        <w:tc>
          <w:tcPr>
            <w:tcW w:w="550" w:type="dxa"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8172" w:type="dxa"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E3949" w:rsidRPr="002E3949" w:rsidRDefault="002E3949" w:rsidP="002E3949">
      <w:pPr>
        <w:keepNext/>
        <w:keepLines/>
        <w:widowControl w:val="0"/>
        <w:suppressAutoHyphens w:val="0"/>
        <w:spacing w:after="0" w:line="240" w:lineRule="auto"/>
        <w:jc w:val="both"/>
        <w:rPr>
          <w:sz w:val="20"/>
          <w:szCs w:val="20"/>
          <w:lang w:eastAsia="pl-PL"/>
        </w:rPr>
      </w:pPr>
    </w:p>
    <w:p w:rsidR="002E3949" w:rsidRPr="002E3949" w:rsidRDefault="002E3949" w:rsidP="002E3949">
      <w:pPr>
        <w:keepNext/>
        <w:keepLines/>
        <w:widowControl w:val="0"/>
        <w:suppressAutoHyphens w:val="0"/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:rsidR="002E3949" w:rsidRPr="002E3949" w:rsidRDefault="002E3949" w:rsidP="002E3949">
      <w:pPr>
        <w:keepLines/>
        <w:numPr>
          <w:ilvl w:val="0"/>
          <w:numId w:val="16"/>
        </w:numPr>
        <w:tabs>
          <w:tab w:val="num" w:pos="142"/>
        </w:tabs>
        <w:suppressAutoHyphens w:val="0"/>
        <w:spacing w:after="0" w:line="276" w:lineRule="auto"/>
        <w:ind w:left="0" w:firstLine="0"/>
        <w:jc w:val="both"/>
        <w:rPr>
          <w:sz w:val="20"/>
          <w:szCs w:val="20"/>
          <w:lang w:eastAsia="pl-PL"/>
        </w:rPr>
      </w:pPr>
      <w:r w:rsidRPr="002E3949">
        <w:rPr>
          <w:b/>
          <w:bCs/>
          <w:sz w:val="20"/>
          <w:szCs w:val="20"/>
          <w:lang w:eastAsia="pl-PL"/>
        </w:rPr>
        <w:t>nie należę/ymy</w:t>
      </w:r>
      <w:r w:rsidRPr="002E3949">
        <w:rPr>
          <w:sz w:val="20"/>
          <w:szCs w:val="20"/>
          <w:lang w:eastAsia="pl-PL"/>
        </w:rPr>
        <w:t xml:space="preserve"> do grupy kapitałowej (w rozumieniu ustawy z dnia 16 lutego 2007 r. o ochronie konkurencji i konsumentów –</w:t>
      </w:r>
      <w:r w:rsidRPr="002E3949">
        <w:rPr>
          <w:color w:val="FF0000"/>
          <w:sz w:val="20"/>
          <w:szCs w:val="20"/>
          <w:lang w:eastAsia="pl-PL"/>
        </w:rPr>
        <w:t xml:space="preserve"> </w:t>
      </w:r>
      <w:r w:rsidR="001422CF">
        <w:rPr>
          <w:sz w:val="20"/>
          <w:szCs w:val="20"/>
          <w:lang w:eastAsia="pl-PL"/>
        </w:rPr>
        <w:t xml:space="preserve">Dz.U.2021.275 </w:t>
      </w:r>
      <w:r w:rsidRPr="002E3949">
        <w:rPr>
          <w:sz w:val="20"/>
          <w:szCs w:val="20"/>
          <w:lang w:eastAsia="pl-PL"/>
        </w:rPr>
        <w:t xml:space="preserve">z dnia 2021.02.11 ze zm.), o której mowa w art. </w:t>
      </w:r>
      <w:r w:rsidRPr="002E3949">
        <w:rPr>
          <w:noProof/>
          <w:sz w:val="20"/>
          <w:szCs w:val="20"/>
          <w:lang w:eastAsia="pl-PL"/>
        </w:rPr>
        <w:t xml:space="preserve">art. 108 ust. 1 pkt 5 </w:t>
      </w:r>
      <w:r w:rsidRPr="002E3949">
        <w:rPr>
          <w:sz w:val="20"/>
          <w:szCs w:val="20"/>
          <w:lang w:eastAsia="pl-PL"/>
        </w:rPr>
        <w:t>u</w:t>
      </w:r>
      <w:r w:rsidR="001422CF">
        <w:rPr>
          <w:sz w:val="20"/>
          <w:szCs w:val="20"/>
          <w:lang w:eastAsia="pl-PL"/>
        </w:rPr>
        <w:t xml:space="preserve">stawy </w:t>
      </w:r>
      <w:r w:rsidRPr="002E3949">
        <w:rPr>
          <w:sz w:val="20"/>
          <w:szCs w:val="20"/>
          <w:lang w:eastAsia="pl-PL"/>
        </w:rPr>
        <w:t>Pzp*.</w:t>
      </w:r>
    </w:p>
    <w:p w:rsidR="002E3949" w:rsidRPr="002E3949" w:rsidRDefault="002E3949" w:rsidP="002E3949">
      <w:pPr>
        <w:keepNext/>
        <w:keepLines/>
        <w:widowControl w:val="0"/>
        <w:suppressAutoHyphens w:val="0"/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:rsidR="002E3949" w:rsidRPr="002E3949" w:rsidRDefault="002E3949" w:rsidP="002E3949">
      <w:pPr>
        <w:keepNext/>
        <w:keepLines/>
        <w:widowControl w:val="0"/>
        <w:suppressAutoHyphens w:val="0"/>
        <w:autoSpaceDE w:val="0"/>
        <w:autoSpaceDN w:val="0"/>
        <w:adjustRightInd w:val="0"/>
        <w:spacing w:after="0" w:line="240" w:lineRule="auto"/>
        <w:ind w:right="45"/>
        <w:jc w:val="both"/>
        <w:rPr>
          <w:b/>
          <w:bCs/>
          <w:sz w:val="16"/>
          <w:szCs w:val="16"/>
          <w:lang w:eastAsia="pl-PL"/>
        </w:rPr>
      </w:pPr>
      <w:r w:rsidRPr="002E3949">
        <w:rPr>
          <w:b/>
          <w:bCs/>
          <w:sz w:val="16"/>
          <w:szCs w:val="16"/>
          <w:lang w:eastAsia="pl-PL"/>
        </w:rPr>
        <w:t>* Zaznaczyć odpowiedni kwadrat.</w:t>
      </w:r>
    </w:p>
    <w:p w:rsidR="002E3949" w:rsidRPr="002E3949" w:rsidRDefault="002E3949" w:rsidP="002E3949">
      <w:pPr>
        <w:widowControl w:val="0"/>
        <w:suppressAutoHyphens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2E3949" w:rsidRPr="002E3949" w:rsidRDefault="002E3949" w:rsidP="002E3949">
      <w:pPr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E3949">
        <w:rPr>
          <w:rFonts w:eastAsia="Times New Roman"/>
          <w:b/>
          <w:bCs/>
          <w:sz w:val="20"/>
          <w:szCs w:val="20"/>
          <w:lang w:eastAsia="pl-PL"/>
        </w:rPr>
        <w:t>- z wykonawcami, którzy złożyli oferty w niniejszym postępowaniu o udzielenie zamówienia publicznego, tj.</w:t>
      </w:r>
    </w:p>
    <w:p w:rsidR="002E3949" w:rsidRPr="002E3949" w:rsidRDefault="002E3949" w:rsidP="002E3949">
      <w:pPr>
        <w:suppressAutoHyphens w:val="0"/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4"/>
        <w:gridCol w:w="4532"/>
        <w:gridCol w:w="4254"/>
      </w:tblGrid>
      <w:tr w:rsidR="002E3949" w:rsidRPr="002E3949" w:rsidTr="002E3949">
        <w:tc>
          <w:tcPr>
            <w:tcW w:w="564" w:type="dxa"/>
            <w:shd w:val="clear" w:color="auto" w:fill="auto"/>
            <w:vAlign w:val="center"/>
          </w:tcPr>
          <w:p w:rsidR="002E3949" w:rsidRPr="002E3949" w:rsidRDefault="002E3949" w:rsidP="002E3949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E3949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2E3949" w:rsidRPr="002E3949" w:rsidRDefault="002E3949" w:rsidP="002E3949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E3949">
              <w:rPr>
                <w:rFonts w:eastAsia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2E3949" w:rsidRPr="002E3949" w:rsidRDefault="002E3949" w:rsidP="002E3949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E3949">
              <w:rPr>
                <w:rFonts w:eastAsia="Times New Roman"/>
                <w:sz w:val="20"/>
                <w:szCs w:val="20"/>
                <w:lang w:eastAsia="pl-PL"/>
              </w:rPr>
              <w:t>Adres Wykonawcy</w:t>
            </w:r>
          </w:p>
        </w:tc>
      </w:tr>
      <w:tr w:rsidR="002E3949" w:rsidRPr="002E3949" w:rsidTr="002E3949">
        <w:tc>
          <w:tcPr>
            <w:tcW w:w="564" w:type="dxa"/>
            <w:shd w:val="clear" w:color="auto" w:fill="auto"/>
            <w:vAlign w:val="center"/>
          </w:tcPr>
          <w:p w:rsidR="002E3949" w:rsidRPr="002E3949" w:rsidRDefault="002E3949" w:rsidP="002E3949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2E3949" w:rsidRPr="002E3949" w:rsidRDefault="002E3949" w:rsidP="002E3949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2E3949" w:rsidRPr="002E3949" w:rsidRDefault="002E3949" w:rsidP="002E3949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E3949" w:rsidRPr="002E3949" w:rsidTr="002E3949">
        <w:tc>
          <w:tcPr>
            <w:tcW w:w="564" w:type="dxa"/>
            <w:shd w:val="clear" w:color="auto" w:fill="auto"/>
            <w:vAlign w:val="center"/>
          </w:tcPr>
          <w:p w:rsidR="002E3949" w:rsidRPr="002E3949" w:rsidRDefault="002E3949" w:rsidP="002E3949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2E3949" w:rsidRPr="002E3949" w:rsidRDefault="002E3949" w:rsidP="002E3949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2E3949" w:rsidRPr="002E3949" w:rsidRDefault="002E3949" w:rsidP="002E3949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E3949" w:rsidRPr="002E3949" w:rsidRDefault="002E3949" w:rsidP="002E3949">
      <w:pPr>
        <w:suppressAutoHyphens w:val="0"/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:rsidR="002E3949" w:rsidRPr="002E3949" w:rsidRDefault="002E3949" w:rsidP="00DD61A9">
      <w:pPr>
        <w:suppressAutoHyphens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E3949">
        <w:rPr>
          <w:rFonts w:eastAsia="Times New Roman"/>
          <w:b/>
          <w:bCs/>
          <w:sz w:val="20"/>
          <w:szCs w:val="20"/>
          <w:lang w:eastAsia="pl-PL"/>
        </w:rPr>
        <w:t>Na potwierdzenie</w:t>
      </w:r>
      <w:r w:rsidRPr="002E3949">
        <w:rPr>
          <w:rFonts w:eastAsia="Times New Roman"/>
          <w:bCs/>
          <w:sz w:val="20"/>
          <w:szCs w:val="20"/>
          <w:lang w:eastAsia="pl-PL"/>
        </w:rPr>
        <w:t>, i</w:t>
      </w:r>
      <w:r w:rsidRPr="002E3949">
        <w:rPr>
          <w:rFonts w:eastAsia="Times New Roman"/>
          <w:sz w:val="20"/>
          <w:szCs w:val="20"/>
          <w:lang w:eastAsia="pl-PL"/>
        </w:rPr>
        <w:t xml:space="preserve">ż istniejące między nami powiązania nie prowadzą do zakłócenia konkurencji </w:t>
      </w:r>
      <w:r w:rsidR="00DD61A9">
        <w:rPr>
          <w:rFonts w:eastAsia="Times New Roman"/>
          <w:sz w:val="20"/>
          <w:szCs w:val="20"/>
          <w:lang w:eastAsia="pl-PL"/>
        </w:rPr>
        <w:br/>
      </w:r>
      <w:r w:rsidRPr="002E3949">
        <w:rPr>
          <w:rFonts w:eastAsia="Times New Roman"/>
          <w:sz w:val="20"/>
          <w:szCs w:val="20"/>
          <w:lang w:eastAsia="pl-PL"/>
        </w:rPr>
        <w:t>w postępowaniu o udzielenie zamówienia, wyja</w:t>
      </w:r>
      <w:r w:rsidR="00DD61A9">
        <w:rPr>
          <w:rFonts w:eastAsia="Times New Roman"/>
          <w:sz w:val="20"/>
          <w:szCs w:val="20"/>
          <w:lang w:eastAsia="pl-PL"/>
        </w:rPr>
        <w:t xml:space="preserve">śniam i w załączeniu przekazuję: </w:t>
      </w:r>
      <w:r w:rsidRPr="002E394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2E3949" w:rsidRPr="002E3949" w:rsidRDefault="002E3949" w:rsidP="002E3949">
      <w:pPr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E394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2E3949" w:rsidRPr="002E3949" w:rsidRDefault="002E3949" w:rsidP="002E3949">
      <w:pPr>
        <w:suppressAutoHyphens w:val="0"/>
        <w:spacing w:after="0" w:line="240" w:lineRule="auto"/>
        <w:rPr>
          <w:rFonts w:eastAsia="Times New Roman"/>
          <w:sz w:val="20"/>
          <w:szCs w:val="20"/>
          <w:highlight w:val="yellow"/>
          <w:lang w:eastAsia="pl-PL"/>
        </w:rPr>
      </w:pPr>
    </w:p>
    <w:p w:rsidR="002E3949" w:rsidRPr="002E3949" w:rsidRDefault="002E3949" w:rsidP="002E3949">
      <w:pPr>
        <w:widowControl w:val="0"/>
        <w:suppressAutoHyphens w:val="0"/>
        <w:spacing w:after="0" w:line="240" w:lineRule="auto"/>
        <w:jc w:val="center"/>
        <w:rPr>
          <w:rFonts w:eastAsia="Times New Roman"/>
          <w:sz w:val="20"/>
          <w:szCs w:val="20"/>
          <w:highlight w:val="yellow"/>
          <w:lang w:eastAsia="pl-PL"/>
        </w:rPr>
      </w:pPr>
    </w:p>
    <w:p w:rsidR="002E3949" w:rsidRPr="002E3949" w:rsidRDefault="002E3949" w:rsidP="002E3949">
      <w:pPr>
        <w:widowControl w:val="0"/>
        <w:tabs>
          <w:tab w:val="left" w:pos="232"/>
        </w:tabs>
        <w:suppressAutoHyphens w:val="0"/>
        <w:spacing w:after="0" w:line="240" w:lineRule="auto"/>
        <w:rPr>
          <w:rFonts w:eastAsia="Times New Roman"/>
          <w:sz w:val="20"/>
          <w:szCs w:val="20"/>
          <w:highlight w:val="yellow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E3949" w:rsidRPr="002E3949" w:rsidTr="009F3A9C">
        <w:trPr>
          <w:trHeight w:val="20"/>
          <w:jc w:val="center"/>
        </w:trPr>
        <w:tc>
          <w:tcPr>
            <w:tcW w:w="1814" w:type="pct"/>
            <w:vAlign w:val="center"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bookmarkStart w:id="2" w:name="_Hlk65226320"/>
            <w:r w:rsidRPr="002E3949">
              <w:rPr>
                <w:rFonts w:eastAsia="Times New Roman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3949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……………………………………..</w:t>
            </w:r>
          </w:p>
        </w:tc>
      </w:tr>
      <w:tr w:rsidR="002E3949" w:rsidRPr="002E3949" w:rsidTr="009F3A9C">
        <w:trPr>
          <w:trHeight w:val="20"/>
          <w:jc w:val="center"/>
        </w:trPr>
        <w:tc>
          <w:tcPr>
            <w:tcW w:w="1814" w:type="pct"/>
            <w:vAlign w:val="center"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E3949">
              <w:rPr>
                <w:rFonts w:eastAsia="Times New Roman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2E3949">
              <w:rPr>
                <w:rFonts w:eastAsia="Times New Roman"/>
                <w:sz w:val="16"/>
                <w:szCs w:val="16"/>
                <w:lang w:eastAsia="pl-PL"/>
              </w:rPr>
              <w:t xml:space="preserve">Podpis(y) osoby(osób) upoważnionej(ych) </w:t>
            </w:r>
          </w:p>
          <w:p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E3949">
              <w:rPr>
                <w:rFonts w:eastAsia="Times New Roman"/>
                <w:sz w:val="16"/>
                <w:szCs w:val="16"/>
                <w:lang w:eastAsia="pl-PL"/>
              </w:rPr>
              <w:t>do podpisania oferty w imieniu Wykonawcy(ów)</w:t>
            </w:r>
          </w:p>
        </w:tc>
      </w:tr>
      <w:bookmarkEnd w:id="2"/>
    </w:tbl>
    <w:p w:rsidR="002E3949" w:rsidRPr="002E3949" w:rsidRDefault="002E3949" w:rsidP="002E3949">
      <w:pPr>
        <w:widowControl w:val="0"/>
        <w:tabs>
          <w:tab w:val="left" w:pos="232"/>
        </w:tabs>
        <w:suppressAutoHyphens w:val="0"/>
        <w:spacing w:after="0" w:line="240" w:lineRule="auto"/>
        <w:rPr>
          <w:rFonts w:eastAsia="Times New Roman"/>
          <w:sz w:val="20"/>
          <w:szCs w:val="20"/>
          <w:highlight w:val="yellow"/>
          <w:lang w:eastAsia="pl-PL"/>
        </w:rPr>
      </w:pPr>
    </w:p>
    <w:p w:rsidR="00885BAE" w:rsidRPr="00885BAE" w:rsidRDefault="00885BAE" w:rsidP="002E3949">
      <w:pPr>
        <w:tabs>
          <w:tab w:val="left" w:pos="902"/>
        </w:tabs>
        <w:rPr>
          <w:sz w:val="20"/>
          <w:szCs w:val="20"/>
          <w:lang w:eastAsia="en-US"/>
        </w:rPr>
      </w:pPr>
    </w:p>
    <w:sectPr w:rsidR="00885BAE" w:rsidRPr="00885B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4E" w:rsidRDefault="00331B4E">
      <w:pPr>
        <w:spacing w:after="0" w:line="240" w:lineRule="auto"/>
      </w:pPr>
      <w:r>
        <w:separator/>
      </w:r>
    </w:p>
  </w:endnote>
  <w:endnote w:type="continuationSeparator" w:id="0">
    <w:p w:rsidR="00331B4E" w:rsidRDefault="0033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B7" w:rsidRPr="00EB41B7" w:rsidRDefault="00EB41B7" w:rsidP="00EB41B7">
    <w:pPr>
      <w:spacing w:after="0" w:line="276" w:lineRule="auto"/>
      <w:jc w:val="center"/>
      <w:rPr>
        <w:rFonts w:eastAsia="Arial"/>
        <w:b/>
        <w:bCs/>
        <w:i/>
        <w:color w:val="1F3864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4E" w:rsidRDefault="00331B4E">
      <w:pPr>
        <w:spacing w:after="0" w:line="240" w:lineRule="auto"/>
      </w:pPr>
      <w:r>
        <w:separator/>
      </w:r>
    </w:p>
  </w:footnote>
  <w:footnote w:type="continuationSeparator" w:id="0">
    <w:p w:rsidR="00331B4E" w:rsidRDefault="0033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4" w:rsidRDefault="005C7516" w:rsidP="00131124">
    <w:pPr>
      <w:suppressAutoHyphens w:val="0"/>
      <w:spacing w:after="0"/>
      <w:ind w:left="424" w:hanging="351"/>
      <w:jc w:val="center"/>
      <w:rPr>
        <w:rFonts w:eastAsia="Arial"/>
        <w:b/>
        <w:bCs/>
        <w:i/>
        <w:iCs/>
        <w:color w:val="1F3864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6944360</wp:posOffset>
              </wp:positionH>
              <wp:positionV relativeFrom="page">
                <wp:posOffset>7578090</wp:posOffset>
              </wp:positionV>
              <wp:extent cx="436880" cy="218313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68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1124" w:rsidRDefault="00131124" w:rsidP="00131124">
                          <w:pPr>
                            <w:pStyle w:val="Stopka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Strona  </w:t>
                          </w:r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038A" w:rsidRPr="008A038A">
                            <w:rPr>
                              <w:rFonts w:eastAsia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46.8pt;margin-top:596.7pt;width:34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:rsidR="00131124" w:rsidRDefault="00131124" w:rsidP="00131124">
                    <w:pPr>
                      <w:pStyle w:val="Stopka"/>
                      <w:rPr>
                        <w:rFonts w:eastAsia="Times New Roman"/>
                        <w:sz w:val="18"/>
                        <w:szCs w:val="18"/>
                      </w:rPr>
                    </w:pPr>
                    <w:r>
                      <w:rPr>
                        <w:rFonts w:eastAsia="Times New Roman"/>
                        <w:sz w:val="18"/>
                        <w:szCs w:val="18"/>
                      </w:rPr>
                      <w:t xml:space="preserve">Strona  </w:t>
                    </w:r>
                    <w:r>
                      <w:rPr>
                        <w:rFonts w:eastAsia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    \* MERGEFORMAT</w:instrText>
                    </w:r>
                    <w:r>
                      <w:rPr>
                        <w:rFonts w:eastAsia="Times New Roman"/>
                        <w:sz w:val="18"/>
                        <w:szCs w:val="18"/>
                      </w:rPr>
                      <w:fldChar w:fldCharType="separate"/>
                    </w:r>
                    <w:r w:rsidR="008A038A" w:rsidRPr="008A038A">
                      <w:rPr>
                        <w:rFonts w:eastAsia="Times New Roman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eastAsia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31124">
      <w:rPr>
        <w:rFonts w:eastAsia="Arial"/>
        <w:b/>
        <w:bCs/>
        <w:i/>
        <w:iCs/>
        <w:color w:val="1F3864"/>
        <w:sz w:val="18"/>
        <w:szCs w:val="18"/>
        <w:lang w:eastAsia="pl-PL"/>
      </w:rPr>
      <w:t>ZAKUP I DOSTAWA CIĘŻKIEGO SAMOCHODU RATOWNICZO - GAŚNICZEGO DO</w:t>
    </w:r>
  </w:p>
  <w:p w:rsidR="00EB41B7" w:rsidRPr="00131124" w:rsidRDefault="00131124" w:rsidP="00131124">
    <w:pPr>
      <w:suppressAutoHyphens w:val="0"/>
      <w:spacing w:after="0"/>
      <w:ind w:left="424" w:hanging="351"/>
      <w:jc w:val="center"/>
      <w:rPr>
        <w:rFonts w:eastAsia="Arial"/>
        <w:b/>
        <w:bCs/>
        <w:i/>
        <w:iCs/>
        <w:color w:val="1F3864"/>
        <w:sz w:val="18"/>
        <w:szCs w:val="18"/>
        <w:lang w:eastAsia="pl-PL"/>
      </w:rPr>
    </w:pPr>
    <w:bookmarkStart w:id="3" w:name="_Hlk76023627"/>
    <w:r>
      <w:rPr>
        <w:rFonts w:eastAsia="Arial"/>
        <w:b/>
        <w:bCs/>
        <w:i/>
        <w:iCs/>
        <w:color w:val="1F3864"/>
        <w:sz w:val="18"/>
        <w:szCs w:val="18"/>
        <w:lang w:eastAsia="pl-PL"/>
      </w:rPr>
      <w:t xml:space="preserve">KOMENDY POWIATOWEJ  PAŃSTWOWEJ STRAŻY POŻARNEJ W </w:t>
    </w:r>
    <w:bookmarkEnd w:id="3"/>
    <w:r>
      <w:rPr>
        <w:rFonts w:eastAsia="Arial"/>
        <w:b/>
        <w:bCs/>
        <w:i/>
        <w:iCs/>
        <w:color w:val="1F3864"/>
        <w:sz w:val="18"/>
        <w:szCs w:val="18"/>
        <w:lang w:eastAsia="pl-PL"/>
      </w:rPr>
      <w:t>SZTUMIE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Arial" w:hAnsi="Arial" w:cs="Times New Roman"/>
        <w:sz w:val="20"/>
        <w:szCs w:val="20"/>
        <w:lang w:eastAsia="ja-JP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98"/>
        </w:tabs>
        <w:ind w:left="1082" w:hanging="504"/>
      </w:pPr>
      <w:rPr>
        <w:rFonts w:cs="Times New Roman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298"/>
        </w:tabs>
        <w:ind w:left="1298" w:hanging="360"/>
      </w:pPr>
      <w:rPr>
        <w:rFonts w:cs="Times New Roman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4"/>
        <w:szCs w:val="1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4"/>
        <w:szCs w:val="1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pl-P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3">
    <w:nsid w:val="00000004"/>
    <w:multiLevelType w:val="multilevel"/>
    <w:tmpl w:val="863638F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86" w:hanging="360"/>
      </w:pPr>
      <w:rPr>
        <w:rFonts w:ascii="Arial" w:hAnsi="Arial" w:cs="Arial" w:hint="default"/>
        <w:b w:val="0"/>
        <w:bCs w:val="0"/>
        <w:i/>
        <w:iCs/>
        <w:color w:val="000000"/>
        <w:sz w:val="20"/>
        <w:szCs w:val="20"/>
        <w:lang w:eastAsia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39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113187"/>
    <w:multiLevelType w:val="hybridMultilevel"/>
    <w:tmpl w:val="A17A6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3B3DCB"/>
    <w:multiLevelType w:val="hybridMultilevel"/>
    <w:tmpl w:val="12F22B2E"/>
    <w:lvl w:ilvl="0" w:tplc="2F3213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8711E"/>
    <w:multiLevelType w:val="hybridMultilevel"/>
    <w:tmpl w:val="1F30FB50"/>
    <w:lvl w:ilvl="0" w:tplc="A080E1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B452F"/>
    <w:multiLevelType w:val="multilevel"/>
    <w:tmpl w:val="83B63B3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440"/>
      </w:pPr>
      <w:rPr>
        <w:rFonts w:hint="default"/>
      </w:r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0F55D5"/>
    <w:multiLevelType w:val="hybridMultilevel"/>
    <w:tmpl w:val="8824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F5D18"/>
    <w:multiLevelType w:val="hybridMultilevel"/>
    <w:tmpl w:val="F634F400"/>
    <w:lvl w:ilvl="0" w:tplc="30ACB0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16"/>
        <w:szCs w:val="16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775427"/>
    <w:multiLevelType w:val="hybridMultilevel"/>
    <w:tmpl w:val="015EC940"/>
    <w:lvl w:ilvl="0" w:tplc="59C8D29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36BF7"/>
    <w:multiLevelType w:val="hybridMultilevel"/>
    <w:tmpl w:val="CF5A3F64"/>
    <w:lvl w:ilvl="0" w:tplc="516C35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A94A7E"/>
    <w:multiLevelType w:val="multilevel"/>
    <w:tmpl w:val="8730E0F6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15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F"/>
    <w:rsid w:val="000143B4"/>
    <w:rsid w:val="000237D8"/>
    <w:rsid w:val="00095A49"/>
    <w:rsid w:val="000A0938"/>
    <w:rsid w:val="00131124"/>
    <w:rsid w:val="001422CF"/>
    <w:rsid w:val="00163BCB"/>
    <w:rsid w:val="001C34D7"/>
    <w:rsid w:val="00223307"/>
    <w:rsid w:val="00230DD2"/>
    <w:rsid w:val="0025772D"/>
    <w:rsid w:val="00257E59"/>
    <w:rsid w:val="00285A71"/>
    <w:rsid w:val="002E3949"/>
    <w:rsid w:val="002F42EA"/>
    <w:rsid w:val="00331B4E"/>
    <w:rsid w:val="003A7244"/>
    <w:rsid w:val="004450A5"/>
    <w:rsid w:val="00476EFA"/>
    <w:rsid w:val="004D5EEA"/>
    <w:rsid w:val="005C7516"/>
    <w:rsid w:val="00697367"/>
    <w:rsid w:val="006A6B69"/>
    <w:rsid w:val="006F064F"/>
    <w:rsid w:val="00744D80"/>
    <w:rsid w:val="00797A44"/>
    <w:rsid w:val="00885BAE"/>
    <w:rsid w:val="008A038A"/>
    <w:rsid w:val="00926857"/>
    <w:rsid w:val="009767E5"/>
    <w:rsid w:val="009E7B90"/>
    <w:rsid w:val="009F3A9C"/>
    <w:rsid w:val="00AD1D60"/>
    <w:rsid w:val="00B203F3"/>
    <w:rsid w:val="00B37895"/>
    <w:rsid w:val="00B562AE"/>
    <w:rsid w:val="00C40F5F"/>
    <w:rsid w:val="00C46C12"/>
    <w:rsid w:val="00CC478F"/>
    <w:rsid w:val="00CD39DC"/>
    <w:rsid w:val="00CF215D"/>
    <w:rsid w:val="00D142DA"/>
    <w:rsid w:val="00D431DA"/>
    <w:rsid w:val="00DD61A9"/>
    <w:rsid w:val="00DE668F"/>
    <w:rsid w:val="00EB41B7"/>
    <w:rsid w:val="00F25C30"/>
    <w:rsid w:val="00F5312C"/>
    <w:rsid w:val="00F606E2"/>
    <w:rsid w:val="00FB5CC4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sz w:val="20"/>
      <w:szCs w:val="20"/>
      <w:lang w:eastAsia="ja-JP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1z3">
    <w:name w:val="WW8Num1z3"/>
    <w:rPr>
      <w:rFonts w:cs="Times New Roman"/>
      <w:i w:val="0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eastAsia="pl-PL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customStyle="1" w:styleId="WW8Num21z1">
    <w:name w:val="WW8Num21z1"/>
    <w:rPr>
      <w:rFonts w:ascii="Arial" w:hAnsi="Arial" w:cs="Arial" w:hint="default"/>
      <w:b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8">
    <w:name w:val="Font Style48"/>
    <w:rPr>
      <w:rFonts w:ascii="Arial" w:hAnsi="Arial" w:cs="Arial"/>
      <w:color w:val="00000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2">
    <w:name w:val="Styl2"/>
    <w:basedOn w:val="Normalny"/>
    <w:pPr>
      <w:autoSpaceDE w:val="0"/>
      <w:ind w:firstLine="708"/>
      <w:jc w:val="both"/>
    </w:pPr>
    <w:rPr>
      <w:rFonts w:cs="Arial"/>
      <w:b/>
      <w:color w:val="000000"/>
    </w:rPr>
  </w:style>
  <w:style w:type="paragraph" w:styleId="NormalnyWeb">
    <w:name w:val="Normal (Web)"/>
    <w:basedOn w:val="Normalny"/>
  </w:style>
  <w:style w:type="paragraph" w:customStyle="1" w:styleId="Styl3">
    <w:name w:val="Styl3"/>
    <w:basedOn w:val="NormalnyWeb"/>
    <w:pPr>
      <w:spacing w:before="280" w:line="363" w:lineRule="atLeast"/>
      <w:ind w:left="284" w:hanging="567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Arial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290"/>
      <w:jc w:val="both"/>
    </w:pPr>
    <w:rPr>
      <w:rFonts w:ascii="Arial" w:hAnsi="Arial" w:cs="Arial"/>
      <w:sz w:val="1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paragraph" w:customStyle="1" w:styleId="sdfootnote-western">
    <w:name w:val="sdfootnote-western"/>
    <w:basedOn w:val="Normalny"/>
    <w:pPr>
      <w:suppressAutoHyphens w:val="0"/>
      <w:spacing w:before="280"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pPr>
      <w:suppressLineNumbers/>
      <w:ind w:left="339" w:hanging="339"/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semiHidden/>
    <w:rsid w:val="00926857"/>
    <w:rPr>
      <w:rFonts w:ascii="Tahoma" w:hAnsi="Tahoma" w:cs="Tahoma"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6F064F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CC478F"/>
    <w:rPr>
      <w:rFonts w:ascii="Calibri" w:eastAsia="Calibri" w:hAnsi="Calibri" w:cs="Calibri"/>
      <w:lang w:eastAsia="zh-CN"/>
    </w:rPr>
  </w:style>
  <w:style w:type="character" w:customStyle="1" w:styleId="StopkaZnak">
    <w:name w:val="Stopka Znak"/>
    <w:link w:val="Stopka"/>
    <w:rsid w:val="00131124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sz w:val="20"/>
      <w:szCs w:val="20"/>
      <w:lang w:eastAsia="ja-JP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1z3">
    <w:name w:val="WW8Num1z3"/>
    <w:rPr>
      <w:rFonts w:cs="Times New Roman"/>
      <w:i w:val="0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eastAsia="pl-PL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customStyle="1" w:styleId="WW8Num21z1">
    <w:name w:val="WW8Num21z1"/>
    <w:rPr>
      <w:rFonts w:ascii="Arial" w:hAnsi="Arial" w:cs="Arial" w:hint="default"/>
      <w:b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8">
    <w:name w:val="Font Style48"/>
    <w:rPr>
      <w:rFonts w:ascii="Arial" w:hAnsi="Arial" w:cs="Arial"/>
      <w:color w:val="00000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2">
    <w:name w:val="Styl2"/>
    <w:basedOn w:val="Normalny"/>
    <w:pPr>
      <w:autoSpaceDE w:val="0"/>
      <w:ind w:firstLine="708"/>
      <w:jc w:val="both"/>
    </w:pPr>
    <w:rPr>
      <w:rFonts w:cs="Arial"/>
      <w:b/>
      <w:color w:val="000000"/>
    </w:rPr>
  </w:style>
  <w:style w:type="paragraph" w:styleId="NormalnyWeb">
    <w:name w:val="Normal (Web)"/>
    <w:basedOn w:val="Normalny"/>
  </w:style>
  <w:style w:type="paragraph" w:customStyle="1" w:styleId="Styl3">
    <w:name w:val="Styl3"/>
    <w:basedOn w:val="NormalnyWeb"/>
    <w:pPr>
      <w:spacing w:before="280" w:line="363" w:lineRule="atLeast"/>
      <w:ind w:left="284" w:hanging="567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Arial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290"/>
      <w:jc w:val="both"/>
    </w:pPr>
    <w:rPr>
      <w:rFonts w:ascii="Arial" w:hAnsi="Arial" w:cs="Arial"/>
      <w:sz w:val="1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paragraph" w:customStyle="1" w:styleId="sdfootnote-western">
    <w:name w:val="sdfootnote-western"/>
    <w:basedOn w:val="Normalny"/>
    <w:pPr>
      <w:suppressAutoHyphens w:val="0"/>
      <w:spacing w:before="280"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pPr>
      <w:suppressLineNumbers/>
      <w:ind w:left="339" w:hanging="339"/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semiHidden/>
    <w:rsid w:val="00926857"/>
    <w:rPr>
      <w:rFonts w:ascii="Tahoma" w:hAnsi="Tahoma" w:cs="Tahoma"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6F064F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CC478F"/>
    <w:rPr>
      <w:rFonts w:ascii="Calibri" w:eastAsia="Calibri" w:hAnsi="Calibri" w:cs="Calibri"/>
      <w:lang w:eastAsia="zh-CN"/>
    </w:rPr>
  </w:style>
  <w:style w:type="character" w:customStyle="1" w:styleId="StopkaZnak">
    <w:name w:val="Stopka Znak"/>
    <w:link w:val="Stopka"/>
    <w:rsid w:val="00131124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</dc:title>
  <dc:creator>um</dc:creator>
  <cp:lastModifiedBy>B.Jabłoński (KPSztum)</cp:lastModifiedBy>
  <cp:revision>2</cp:revision>
  <cp:lastPrinted>2021-06-01T18:04:00Z</cp:lastPrinted>
  <dcterms:created xsi:type="dcterms:W3CDTF">2021-08-13T10:29:00Z</dcterms:created>
  <dcterms:modified xsi:type="dcterms:W3CDTF">2021-08-13T10:29:00Z</dcterms:modified>
</cp:coreProperties>
</file>