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02" w:rsidRPr="002306E1" w:rsidRDefault="00465002" w:rsidP="00465002">
      <w:pPr>
        <w:jc w:val="right"/>
        <w:rPr>
          <w:sz w:val="23"/>
          <w:szCs w:val="23"/>
        </w:rPr>
      </w:pPr>
      <w:bookmarkStart w:id="0" w:name="_GoBack"/>
      <w:bookmarkEnd w:id="0"/>
      <w:r w:rsidRPr="002306E1">
        <w:rPr>
          <w:b/>
          <w:sz w:val="23"/>
          <w:szCs w:val="23"/>
        </w:rPr>
        <w:t>Z</w:t>
      </w:r>
      <w:r w:rsidRPr="002306E1">
        <w:rPr>
          <w:b/>
          <w:i/>
          <w:sz w:val="23"/>
          <w:szCs w:val="23"/>
        </w:rPr>
        <w:t>ałącznik nr 2 do SIWZ</w:t>
      </w:r>
    </w:p>
    <w:p w:rsidR="00465002" w:rsidRPr="007365B2" w:rsidRDefault="00465002" w:rsidP="00465002">
      <w:pPr>
        <w:tabs>
          <w:tab w:val="left" w:pos="2268"/>
        </w:tabs>
        <w:suppressAutoHyphens/>
        <w:autoSpaceDE w:val="0"/>
        <w:jc w:val="right"/>
        <w:rPr>
          <w:b/>
          <w:i/>
          <w:color w:val="000000"/>
          <w:sz w:val="20"/>
          <w:szCs w:val="20"/>
          <w:lang w:eastAsia="zh-CN"/>
        </w:rPr>
      </w:pPr>
      <w:r w:rsidRPr="007365B2">
        <w:rPr>
          <w:b/>
          <w:bCs/>
          <w:i/>
          <w:iCs/>
          <w:sz w:val="18"/>
          <w:szCs w:val="18"/>
        </w:rPr>
        <w:t xml:space="preserve"> (Załącznik nr 2 do Umowy nr …… /2017 z dnia ……….2017r.)</w:t>
      </w: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32"/>
        <w:gridCol w:w="709"/>
        <w:gridCol w:w="992"/>
        <w:gridCol w:w="1134"/>
        <w:gridCol w:w="6"/>
        <w:gridCol w:w="1270"/>
        <w:gridCol w:w="850"/>
        <w:gridCol w:w="1134"/>
        <w:gridCol w:w="1843"/>
      </w:tblGrid>
      <w:tr w:rsidR="00465002" w:rsidRPr="007365B2" w:rsidTr="00FC4D42">
        <w:tc>
          <w:tcPr>
            <w:tcW w:w="11210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65002" w:rsidRPr="007365B2" w:rsidRDefault="00465002" w:rsidP="00FC4D4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365B2">
              <w:rPr>
                <w:b/>
                <w:color w:val="000000"/>
                <w:sz w:val="22"/>
                <w:szCs w:val="22"/>
                <w:lang w:eastAsia="zh-CN"/>
              </w:rPr>
              <w:t xml:space="preserve">KALKULACJA </w:t>
            </w:r>
            <w:r w:rsidRPr="007365B2">
              <w:rPr>
                <w:b/>
                <w:color w:val="000000"/>
                <w:sz w:val="22"/>
                <w:szCs w:val="22"/>
                <w:lang w:eastAsia="zh-CN"/>
              </w:rPr>
              <w:br/>
            </w:r>
            <w:r w:rsidRPr="007365B2">
              <w:rPr>
                <w:b/>
                <w:color w:val="000000"/>
                <w:sz w:val="20"/>
                <w:szCs w:val="20"/>
                <w:lang w:eastAsia="zh-CN"/>
              </w:rPr>
              <w:t>dotycząca świadczenia usług hotelarsko-gastronomiczno-konferencyjn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>o-transportowych</w:t>
            </w:r>
            <w:r w:rsidRPr="007365B2"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365B2">
              <w:rPr>
                <w:b/>
                <w:bCs/>
                <w:iCs/>
                <w:color w:val="000000"/>
                <w:sz w:val="20"/>
                <w:szCs w:val="20"/>
                <w:lang w:eastAsia="zh-CN"/>
              </w:rPr>
              <w:t xml:space="preserve">w terminie </w:t>
            </w:r>
            <w:r w:rsidRPr="007365B2">
              <w:rPr>
                <w:b/>
                <w:color w:val="000000"/>
                <w:sz w:val="20"/>
                <w:szCs w:val="20"/>
                <w:lang w:eastAsia="zh-CN"/>
              </w:rPr>
              <w:t>10-13 października 2017r.</w:t>
            </w:r>
          </w:p>
        </w:tc>
      </w:tr>
      <w:tr w:rsidR="00465002" w:rsidRPr="007365B2" w:rsidTr="00FC4D42">
        <w:trPr>
          <w:trHeight w:val="684"/>
        </w:trPr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6"/>
                <w:szCs w:val="16"/>
              </w:rPr>
            </w:pPr>
            <w:r w:rsidRPr="007365B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6"/>
                <w:szCs w:val="16"/>
              </w:rPr>
            </w:pPr>
            <w:r w:rsidRPr="007365B2">
              <w:rPr>
                <w:b/>
                <w:sz w:val="16"/>
                <w:szCs w:val="16"/>
              </w:rPr>
              <w:t>Nazwa usługi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6"/>
                <w:szCs w:val="16"/>
              </w:rPr>
            </w:pPr>
            <w:r w:rsidRPr="007365B2">
              <w:rPr>
                <w:b/>
                <w:sz w:val="16"/>
                <w:szCs w:val="16"/>
              </w:rPr>
              <w:t>Ilość dni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br/>
              <w:t>usług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6"/>
                <w:szCs w:val="16"/>
              </w:rPr>
            </w:pPr>
            <w:r w:rsidRPr="007365B2">
              <w:rPr>
                <w:b/>
                <w:sz w:val="16"/>
                <w:szCs w:val="16"/>
              </w:rPr>
              <w:t xml:space="preserve">Ilość osób/ </w:t>
            </w:r>
            <w:proofErr w:type="spellStart"/>
            <w:r w:rsidRPr="007365B2">
              <w:rPr>
                <w:b/>
                <w:sz w:val="16"/>
                <w:szCs w:val="16"/>
              </w:rPr>
              <w:t>sal</w:t>
            </w:r>
            <w:proofErr w:type="spellEnd"/>
            <w:r>
              <w:rPr>
                <w:b/>
                <w:sz w:val="16"/>
                <w:szCs w:val="16"/>
              </w:rPr>
              <w:t>/kursów</w:t>
            </w:r>
            <w:r w:rsidRPr="007365B2">
              <w:rPr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6"/>
                <w:szCs w:val="16"/>
              </w:rPr>
            </w:pPr>
            <w:r w:rsidRPr="007365B2">
              <w:rPr>
                <w:b/>
                <w:sz w:val="16"/>
                <w:szCs w:val="16"/>
              </w:rPr>
              <w:t>Cena jednostkowa netto*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6"/>
                <w:szCs w:val="16"/>
              </w:rPr>
            </w:pPr>
            <w:r w:rsidRPr="007365B2">
              <w:rPr>
                <w:b/>
                <w:sz w:val="16"/>
                <w:szCs w:val="16"/>
              </w:rPr>
              <w:t>Wartość netto*</w:t>
            </w:r>
          </w:p>
          <w:p w:rsidR="00465002" w:rsidRPr="007365B2" w:rsidRDefault="00465002" w:rsidP="00FC4D42">
            <w:pPr>
              <w:jc w:val="center"/>
              <w:rPr>
                <w:b/>
                <w:sz w:val="16"/>
                <w:szCs w:val="16"/>
              </w:rPr>
            </w:pPr>
            <w:r w:rsidRPr="007365B2">
              <w:rPr>
                <w:b/>
                <w:sz w:val="14"/>
                <w:szCs w:val="14"/>
              </w:rPr>
              <w:t>/kolumna 3x4x5</w:t>
            </w:r>
            <w:r w:rsidRPr="007365B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6"/>
                <w:szCs w:val="16"/>
              </w:rPr>
            </w:pPr>
            <w:r w:rsidRPr="007365B2">
              <w:rPr>
                <w:b/>
                <w:sz w:val="16"/>
                <w:szCs w:val="16"/>
              </w:rPr>
              <w:t>Stawka VAT**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6"/>
                <w:szCs w:val="16"/>
              </w:rPr>
            </w:pPr>
            <w:r w:rsidRPr="007365B2">
              <w:rPr>
                <w:b/>
                <w:sz w:val="16"/>
                <w:szCs w:val="16"/>
              </w:rPr>
              <w:t>Wartość VAT*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6"/>
                <w:szCs w:val="16"/>
              </w:rPr>
            </w:pPr>
            <w:r w:rsidRPr="007365B2">
              <w:rPr>
                <w:b/>
                <w:sz w:val="16"/>
                <w:szCs w:val="16"/>
              </w:rPr>
              <w:t>Cena całkowita brutto</w:t>
            </w:r>
          </w:p>
          <w:p w:rsidR="00465002" w:rsidRPr="007365B2" w:rsidRDefault="00465002" w:rsidP="00FC4D42">
            <w:pPr>
              <w:jc w:val="center"/>
              <w:rPr>
                <w:b/>
                <w:sz w:val="16"/>
                <w:szCs w:val="16"/>
              </w:rPr>
            </w:pPr>
            <w:r w:rsidRPr="007365B2">
              <w:rPr>
                <w:b/>
                <w:sz w:val="16"/>
                <w:szCs w:val="16"/>
              </w:rPr>
              <w:t>(wartość brutto)*</w:t>
            </w:r>
          </w:p>
          <w:p w:rsidR="00465002" w:rsidRPr="007365B2" w:rsidRDefault="00465002" w:rsidP="00FC4D42">
            <w:pPr>
              <w:jc w:val="center"/>
              <w:rPr>
                <w:b/>
                <w:sz w:val="14"/>
                <w:szCs w:val="14"/>
              </w:rPr>
            </w:pPr>
            <w:r w:rsidRPr="007365B2">
              <w:rPr>
                <w:b/>
                <w:sz w:val="14"/>
                <w:szCs w:val="14"/>
              </w:rPr>
              <w:t>/kolumna 6+8/</w:t>
            </w:r>
          </w:p>
        </w:tc>
      </w:tr>
      <w:tr w:rsidR="00465002" w:rsidRPr="007365B2" w:rsidTr="00FC4D42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numPr>
                <w:ilvl w:val="0"/>
                <w:numId w:val="63"/>
              </w:numPr>
              <w:suppressAutoHyphens/>
              <w:autoSpaceDE w:val="0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numPr>
                <w:ilvl w:val="0"/>
                <w:numId w:val="63"/>
              </w:numPr>
              <w:suppressAutoHyphens/>
              <w:autoSpaceDE w:val="0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numPr>
                <w:ilvl w:val="0"/>
                <w:numId w:val="63"/>
              </w:numPr>
              <w:suppressAutoHyphens/>
              <w:autoSpaceDE w:val="0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numPr>
                <w:ilvl w:val="0"/>
                <w:numId w:val="63"/>
              </w:numPr>
              <w:suppressAutoHyphens/>
              <w:autoSpaceDE w:val="0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numPr>
                <w:ilvl w:val="0"/>
                <w:numId w:val="63"/>
              </w:numPr>
              <w:suppressAutoHyphens/>
              <w:autoSpaceDE w:val="0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numPr>
                <w:ilvl w:val="0"/>
                <w:numId w:val="63"/>
              </w:numPr>
              <w:suppressAutoHyphens/>
              <w:autoSpaceDE w:val="0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numPr>
                <w:ilvl w:val="0"/>
                <w:numId w:val="63"/>
              </w:numPr>
              <w:suppressAutoHyphens/>
              <w:autoSpaceDE w:val="0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numPr>
                <w:ilvl w:val="0"/>
                <w:numId w:val="63"/>
              </w:numPr>
              <w:suppressAutoHyphens/>
              <w:autoSpaceDE w:val="0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numPr>
                <w:ilvl w:val="0"/>
                <w:numId w:val="63"/>
              </w:numPr>
              <w:suppressAutoHyphens/>
              <w:autoSpaceDE w:val="0"/>
              <w:jc w:val="center"/>
              <w:rPr>
                <w:b/>
                <w:i/>
                <w:sz w:val="12"/>
                <w:szCs w:val="12"/>
              </w:rPr>
            </w:pPr>
          </w:p>
        </w:tc>
      </w:tr>
      <w:tr w:rsidR="00465002" w:rsidRPr="007365B2" w:rsidTr="00FC4D4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Noclegi w pokojach jednoosobowych wraz ze śniadaniem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………………..</w:t>
            </w:r>
          </w:p>
        </w:tc>
      </w:tr>
      <w:tr w:rsidR="00465002" w:rsidRPr="007365B2" w:rsidTr="00FC4D4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Kolacja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7365B2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………………..</w:t>
            </w:r>
          </w:p>
        </w:tc>
      </w:tr>
      <w:tr w:rsidR="00465002" w:rsidRPr="007365B2" w:rsidTr="00FC4D4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Napoje do kolacji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7365B2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………………..</w:t>
            </w:r>
          </w:p>
        </w:tc>
      </w:tr>
      <w:tr w:rsidR="00465002" w:rsidRPr="007365B2" w:rsidTr="00FC4D4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7365B2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………………..</w:t>
            </w:r>
          </w:p>
        </w:tc>
      </w:tr>
      <w:tr w:rsidR="00465002" w:rsidRPr="007365B2" w:rsidTr="00FC4D4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Napoje do obiadu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7365B2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………………..</w:t>
            </w:r>
          </w:p>
        </w:tc>
      </w:tr>
      <w:tr w:rsidR="00465002" w:rsidRPr="007365B2" w:rsidTr="00FC4D4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Kolacja uroczysta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7365B2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………………..</w:t>
            </w:r>
          </w:p>
        </w:tc>
      </w:tr>
      <w:tr w:rsidR="00465002" w:rsidRPr="007365B2" w:rsidTr="00FC4D4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Napoje do kolacji uroczystej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7365B2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………………..</w:t>
            </w:r>
          </w:p>
        </w:tc>
      </w:tr>
      <w:tr w:rsidR="00465002" w:rsidRPr="007365B2" w:rsidTr="00FC4D4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 xml:space="preserve">Przerwa kawowa </w:t>
            </w:r>
            <w:r w:rsidRPr="007365B2">
              <w:rPr>
                <w:b/>
                <w:sz w:val="18"/>
                <w:szCs w:val="18"/>
              </w:rPr>
              <w:br/>
              <w:t>(4 przerwy kawowe dziennie)</w:t>
            </w:r>
          </w:p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w dniu 11-12 października 2017r. w godz. 9.15-18.00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7365B2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………………..</w:t>
            </w:r>
          </w:p>
        </w:tc>
      </w:tr>
      <w:tr w:rsidR="00465002" w:rsidRPr="007365B2" w:rsidTr="00FC4D4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 xml:space="preserve">Udostępnienie sali konferencyjnej </w:t>
            </w:r>
            <w:r w:rsidRPr="007365B2">
              <w:rPr>
                <w:b/>
                <w:sz w:val="18"/>
                <w:szCs w:val="18"/>
              </w:rPr>
              <w:br/>
              <w:t xml:space="preserve">z wyposażeniem w dniu </w:t>
            </w:r>
            <w:r w:rsidRPr="007365B2">
              <w:rPr>
                <w:b/>
                <w:sz w:val="18"/>
                <w:szCs w:val="18"/>
              </w:rPr>
              <w:br/>
              <w:t>w dniu 11-12 października 2017r. w godz. 9.15-18.00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………………..</w:t>
            </w:r>
          </w:p>
        </w:tc>
      </w:tr>
      <w:tr w:rsidR="00465002" w:rsidRPr="007365B2" w:rsidTr="00FC4D4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 xml:space="preserve">Przerwa kawowa </w:t>
            </w:r>
            <w:r w:rsidRPr="007365B2">
              <w:rPr>
                <w:b/>
                <w:sz w:val="18"/>
                <w:szCs w:val="18"/>
              </w:rPr>
              <w:br/>
              <w:t>(1 przerwa kawowa dziennie)</w:t>
            </w:r>
            <w:r w:rsidRPr="007365B2">
              <w:rPr>
                <w:b/>
                <w:sz w:val="18"/>
                <w:szCs w:val="18"/>
              </w:rPr>
              <w:br/>
              <w:t xml:space="preserve">w dniu 13 października 2017r. </w:t>
            </w:r>
            <w:r w:rsidRPr="007365B2">
              <w:rPr>
                <w:b/>
                <w:sz w:val="18"/>
                <w:szCs w:val="18"/>
              </w:rPr>
              <w:br/>
              <w:t>w godz. 9.15-12.00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………………..</w:t>
            </w:r>
          </w:p>
        </w:tc>
      </w:tr>
      <w:tr w:rsidR="00465002" w:rsidRPr="007365B2" w:rsidTr="00FC4D42">
        <w:trPr>
          <w:trHeight w:val="1008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Udostępnienie sali konferencyjnej z wyposażeniem w dniu 13 października 2017r.</w:t>
            </w:r>
            <w:r w:rsidRPr="007365B2">
              <w:rPr>
                <w:b/>
                <w:sz w:val="18"/>
                <w:szCs w:val="18"/>
              </w:rPr>
              <w:br/>
              <w:t>w godzinach 9.15-12.00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 w:rsidRPr="007365B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………………..</w:t>
            </w:r>
          </w:p>
        </w:tc>
      </w:tr>
      <w:tr w:rsidR="00465002" w:rsidRPr="007365B2" w:rsidTr="00FC4D4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Usługa transportowa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002" w:rsidRPr="007365B2" w:rsidRDefault="00465002" w:rsidP="00FC4D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5002" w:rsidRPr="007365B2" w:rsidRDefault="00465002" w:rsidP="00FC4D42">
            <w:pPr>
              <w:spacing w:before="120"/>
              <w:jc w:val="center"/>
              <w:rPr>
                <w:sz w:val="18"/>
                <w:szCs w:val="18"/>
              </w:rPr>
            </w:pPr>
            <w:r w:rsidRPr="007365B2">
              <w:rPr>
                <w:sz w:val="18"/>
                <w:szCs w:val="18"/>
              </w:rPr>
              <w:t>………………..</w:t>
            </w:r>
          </w:p>
        </w:tc>
      </w:tr>
      <w:tr w:rsidR="00465002" w:rsidRPr="007365B2" w:rsidTr="00FC4D42">
        <w:tc>
          <w:tcPr>
            <w:tcW w:w="61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spacing w:before="120"/>
              <w:rPr>
                <w:b/>
                <w:sz w:val="20"/>
                <w:szCs w:val="20"/>
              </w:rPr>
            </w:pPr>
            <w:r w:rsidRPr="007365B2">
              <w:rPr>
                <w:b/>
                <w:i/>
                <w:sz w:val="20"/>
                <w:szCs w:val="20"/>
              </w:rPr>
              <w:t>CENA CAŁKOWITA BRUTTO (suma pozycji od nr 1 do nr 1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7365B2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spacing w:before="240"/>
              <w:rPr>
                <w:b/>
              </w:rPr>
            </w:pPr>
            <w:r w:rsidRPr="007365B2">
              <w:rPr>
                <w:b/>
              </w:rPr>
              <w:t>………….………………………………………..</w:t>
            </w:r>
          </w:p>
        </w:tc>
      </w:tr>
      <w:tr w:rsidR="00465002" w:rsidRPr="007365B2" w:rsidTr="00FC4D42">
        <w:tc>
          <w:tcPr>
            <w:tcW w:w="61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7365B2">
              <w:rPr>
                <w:b/>
                <w:i/>
                <w:sz w:val="20"/>
                <w:szCs w:val="20"/>
              </w:rPr>
              <w:t>SŁOWNIE: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65002" w:rsidRPr="007365B2" w:rsidRDefault="00465002" w:rsidP="00FC4D42">
            <w:pPr>
              <w:spacing w:before="240"/>
              <w:jc w:val="center"/>
              <w:rPr>
                <w:b/>
              </w:rPr>
            </w:pPr>
            <w:r w:rsidRPr="007365B2">
              <w:rPr>
                <w:b/>
              </w:rPr>
              <w:t>…..………………………………………………..</w:t>
            </w:r>
          </w:p>
        </w:tc>
      </w:tr>
    </w:tbl>
    <w:p w:rsidR="00465002" w:rsidRPr="007365B2" w:rsidRDefault="00465002" w:rsidP="00465002">
      <w:pPr>
        <w:spacing w:before="60"/>
        <w:ind w:left="-567"/>
        <w:rPr>
          <w:rFonts w:ascii="Calibri" w:hAnsi="Calibri"/>
          <w:b/>
          <w:sz w:val="16"/>
          <w:szCs w:val="16"/>
        </w:rPr>
      </w:pPr>
      <w:r w:rsidRPr="007365B2">
        <w:rPr>
          <w:rFonts w:ascii="Calibri" w:hAnsi="Calibri"/>
          <w:b/>
          <w:sz w:val="16"/>
          <w:szCs w:val="16"/>
        </w:rPr>
        <w:t>UWAGA!</w:t>
      </w:r>
    </w:p>
    <w:p w:rsidR="00465002" w:rsidRPr="007365B2" w:rsidRDefault="00465002" w:rsidP="00465002">
      <w:pPr>
        <w:spacing w:before="60"/>
        <w:ind w:hanging="720"/>
        <w:jc w:val="both"/>
        <w:rPr>
          <w:rFonts w:ascii="Calibri" w:hAnsi="Calibri"/>
          <w:b/>
          <w:sz w:val="16"/>
          <w:szCs w:val="16"/>
        </w:rPr>
      </w:pPr>
      <w:r w:rsidRPr="007365B2">
        <w:rPr>
          <w:rFonts w:ascii="Calibri" w:hAnsi="Calibri"/>
          <w:b/>
          <w:sz w:val="16"/>
          <w:szCs w:val="16"/>
        </w:rPr>
        <w:t>* CENY NALEŻY PODAĆ Z DOKŁADNOŚCIĄ DO DWÓCH MIEJSC PO PRZECINKU,</w:t>
      </w:r>
    </w:p>
    <w:p w:rsidR="00465002" w:rsidRPr="007365B2" w:rsidRDefault="00465002" w:rsidP="00465002">
      <w:pPr>
        <w:tabs>
          <w:tab w:val="left" w:pos="10206"/>
        </w:tabs>
        <w:spacing w:before="60"/>
        <w:ind w:left="-567" w:hanging="153"/>
        <w:jc w:val="both"/>
        <w:rPr>
          <w:rFonts w:ascii="Calibri" w:hAnsi="Calibri"/>
          <w:b/>
          <w:sz w:val="16"/>
          <w:szCs w:val="16"/>
        </w:rPr>
      </w:pPr>
      <w:r w:rsidRPr="007365B2">
        <w:rPr>
          <w:rFonts w:ascii="Calibri" w:hAnsi="Calibri"/>
          <w:b/>
          <w:sz w:val="16"/>
          <w:szCs w:val="16"/>
        </w:rPr>
        <w:t>**WYKONAWCA ZOBOWIĄZANY JEST PODAĆ PODSTAWĘ PRAWNĄ ZASTOSOWANIA STAWKI PODATKU OD TOWARÓW I USŁUG (VAT ) INNEJ NIŻ STAWKA PODSTAWOWA LUB ZWOLNIENIA Z WW. PODATKU.</w:t>
      </w:r>
    </w:p>
    <w:p w:rsidR="00465002" w:rsidRPr="007365B2" w:rsidRDefault="00465002" w:rsidP="00465002">
      <w:pPr>
        <w:suppressAutoHyphens/>
        <w:autoSpaceDE w:val="0"/>
        <w:spacing w:before="60"/>
        <w:ind w:left="-709"/>
        <w:jc w:val="both"/>
        <w:rPr>
          <w:rFonts w:ascii="Calibri" w:hAnsi="Calibri"/>
          <w:b/>
          <w:color w:val="000000"/>
          <w:sz w:val="16"/>
          <w:szCs w:val="16"/>
          <w:lang w:eastAsia="zh-CN"/>
        </w:rPr>
      </w:pPr>
      <w:r w:rsidRPr="007365B2">
        <w:rPr>
          <w:rFonts w:ascii="Calibri" w:hAnsi="Calibri"/>
          <w:b/>
          <w:sz w:val="16"/>
          <w:szCs w:val="16"/>
        </w:rPr>
        <w:t xml:space="preserve">ZAMAWIAJĄCY ODRZUCI OFERTĘ, W KTÓREJ WYKONAWCA ZAOFERUJE CENĘ JEDNOSTKOWĄ NETTO O WARTOŚCI „0” – definicję ceny zawiera ustawa </w:t>
      </w:r>
      <w:r w:rsidRPr="007365B2">
        <w:rPr>
          <w:rFonts w:ascii="Calibri" w:hAnsi="Calibri"/>
          <w:b/>
          <w:sz w:val="16"/>
          <w:szCs w:val="16"/>
        </w:rPr>
        <w:br/>
        <w:t xml:space="preserve">z dnia 09 maja 2014 r. o informowaniu o cenach towarów i usług (Dz. U. z 2014 r. poz. 915, z </w:t>
      </w:r>
      <w:proofErr w:type="spellStart"/>
      <w:r w:rsidRPr="007365B2">
        <w:rPr>
          <w:rFonts w:ascii="Calibri" w:hAnsi="Calibri"/>
          <w:b/>
          <w:sz w:val="16"/>
          <w:szCs w:val="16"/>
        </w:rPr>
        <w:t>późn</w:t>
      </w:r>
      <w:proofErr w:type="spellEnd"/>
      <w:r w:rsidRPr="007365B2">
        <w:rPr>
          <w:rFonts w:ascii="Calibri" w:hAnsi="Calibri"/>
          <w:b/>
          <w:sz w:val="16"/>
          <w:szCs w:val="16"/>
        </w:rPr>
        <w:t>. zm.).</w:t>
      </w:r>
    </w:p>
    <w:p w:rsidR="00465002" w:rsidRPr="007365B2" w:rsidRDefault="00465002" w:rsidP="00465002">
      <w:pPr>
        <w:tabs>
          <w:tab w:val="left" w:pos="9356"/>
        </w:tabs>
        <w:suppressAutoHyphens/>
        <w:autoSpaceDE w:val="0"/>
        <w:spacing w:before="60"/>
        <w:ind w:left="-709"/>
        <w:jc w:val="both"/>
        <w:rPr>
          <w:rFonts w:ascii="Calibri" w:hAnsi="Calibri"/>
          <w:b/>
          <w:color w:val="000000"/>
          <w:sz w:val="16"/>
          <w:szCs w:val="16"/>
          <w:lang w:eastAsia="zh-CN"/>
        </w:rPr>
      </w:pPr>
      <w:r w:rsidRPr="007365B2">
        <w:rPr>
          <w:rFonts w:ascii="Calibri" w:hAnsi="Calibri"/>
          <w:b/>
          <w:color w:val="000000"/>
          <w:sz w:val="16"/>
          <w:szCs w:val="16"/>
          <w:lang w:eastAsia="zh-CN"/>
        </w:rPr>
        <w:t>ZAMAWIAJĄCY DOPUSZCZA MOŻLIWOŚĆ POTRAKTOWANIA USŁUGI HOTELARSKO-GASTRONOMICZNO-KONFERENCYJNEJ JAKO USŁUGI KOMPLEKSOWEJ.</w:t>
      </w:r>
    </w:p>
    <w:p w:rsidR="00465002" w:rsidRPr="007365B2" w:rsidRDefault="00465002" w:rsidP="00465002">
      <w:pPr>
        <w:spacing w:before="60"/>
        <w:ind w:left="-709"/>
        <w:jc w:val="both"/>
        <w:rPr>
          <w:rFonts w:ascii="Calibri" w:hAnsi="Calibri"/>
          <w:b/>
          <w:sz w:val="16"/>
          <w:szCs w:val="16"/>
        </w:rPr>
      </w:pPr>
      <w:r w:rsidRPr="007365B2">
        <w:rPr>
          <w:rFonts w:ascii="Calibri" w:hAnsi="Calibri"/>
          <w:b/>
          <w:sz w:val="16"/>
          <w:szCs w:val="16"/>
        </w:rPr>
        <w:t>PODSTAWA PRAWNA ZASTOSOWANIA STAWKI PODATKU OD TOWARÓW I USŁUG (VAT )  INNEJ NIŻ STAWKA PODSTAWOWA………....(proszę wpisać).</w:t>
      </w:r>
    </w:p>
    <w:p w:rsidR="00465002" w:rsidRPr="007365B2" w:rsidRDefault="00465002" w:rsidP="00465002">
      <w:pPr>
        <w:spacing w:before="60"/>
        <w:ind w:left="-567" w:hanging="153"/>
        <w:jc w:val="both"/>
        <w:rPr>
          <w:rFonts w:ascii="Calibri" w:hAnsi="Calibri"/>
          <w:b/>
          <w:sz w:val="16"/>
          <w:szCs w:val="16"/>
        </w:rPr>
      </w:pPr>
      <w:r w:rsidRPr="007365B2">
        <w:rPr>
          <w:rFonts w:ascii="Calibri" w:hAnsi="Calibri"/>
          <w:b/>
          <w:sz w:val="16"/>
          <w:szCs w:val="16"/>
        </w:rPr>
        <w:t>PODSTAWA PRAWNA ZWOLNIENIA Z PODATKU OD TOWARÓW I USŁUG  (VAT)…………………………………..……………....(proszę wpisać).</w:t>
      </w:r>
    </w:p>
    <w:p w:rsidR="00465002" w:rsidRPr="007365B2" w:rsidRDefault="00465002" w:rsidP="00465002">
      <w:pPr>
        <w:suppressAutoHyphens/>
        <w:autoSpaceDE w:val="0"/>
        <w:spacing w:before="60"/>
        <w:rPr>
          <w:b/>
          <w:color w:val="000000"/>
          <w:sz w:val="18"/>
          <w:szCs w:val="18"/>
          <w:lang w:eastAsia="zh-CN"/>
        </w:rPr>
      </w:pPr>
      <w:r w:rsidRPr="007365B2">
        <w:rPr>
          <w:b/>
          <w:color w:val="000000"/>
          <w:sz w:val="18"/>
          <w:szCs w:val="18"/>
          <w:lang w:eastAsia="zh-CN"/>
        </w:rPr>
        <w:t>PODPIS(Y):</w:t>
      </w:r>
    </w:p>
    <w:p w:rsidR="00465002" w:rsidRPr="007365B2" w:rsidRDefault="00465002" w:rsidP="00465002">
      <w:pPr>
        <w:suppressAutoHyphens/>
        <w:autoSpaceDE w:val="0"/>
        <w:rPr>
          <w:b/>
          <w:color w:val="000000"/>
          <w:sz w:val="18"/>
          <w:szCs w:val="18"/>
          <w:lang w:eastAsia="zh-CN"/>
        </w:rPr>
      </w:pPr>
    </w:p>
    <w:p w:rsidR="00465002" w:rsidRPr="007365B2" w:rsidRDefault="00465002" w:rsidP="00465002">
      <w:pPr>
        <w:suppressAutoHyphens/>
        <w:autoSpaceDE w:val="0"/>
        <w:rPr>
          <w:b/>
          <w:color w:val="000000"/>
          <w:sz w:val="18"/>
          <w:szCs w:val="18"/>
          <w:lang w:eastAsia="zh-CN"/>
        </w:rPr>
      </w:pPr>
      <w:r w:rsidRPr="007365B2">
        <w:rPr>
          <w:b/>
          <w:color w:val="000000"/>
          <w:sz w:val="18"/>
          <w:szCs w:val="18"/>
          <w:lang w:eastAsia="zh-CN"/>
        </w:rPr>
        <w:t>........................................................................................................</w:t>
      </w:r>
    </w:p>
    <w:p w:rsidR="00465002" w:rsidRPr="007365B2" w:rsidRDefault="00465002" w:rsidP="00465002">
      <w:pPr>
        <w:suppressAutoHyphens/>
        <w:autoSpaceDE w:val="0"/>
        <w:rPr>
          <w:b/>
          <w:color w:val="000000"/>
          <w:sz w:val="16"/>
          <w:szCs w:val="16"/>
          <w:lang w:eastAsia="zh-CN"/>
        </w:rPr>
      </w:pPr>
      <w:r w:rsidRPr="007365B2">
        <w:rPr>
          <w:b/>
          <w:color w:val="000000"/>
          <w:sz w:val="16"/>
          <w:szCs w:val="16"/>
          <w:lang w:eastAsia="zh-CN"/>
        </w:rPr>
        <w:t xml:space="preserve">                               (miejscowość, data, podpis(y))*</w:t>
      </w:r>
    </w:p>
    <w:p w:rsidR="00465002" w:rsidRPr="007365B2" w:rsidRDefault="00465002" w:rsidP="00465002">
      <w:pPr>
        <w:suppressAutoHyphens/>
        <w:autoSpaceDE w:val="0"/>
        <w:jc w:val="both"/>
        <w:rPr>
          <w:color w:val="000000"/>
          <w:sz w:val="16"/>
          <w:szCs w:val="16"/>
          <w:lang w:eastAsia="zh-CN"/>
        </w:rPr>
      </w:pPr>
      <w:r w:rsidRPr="007365B2">
        <w:rPr>
          <w:color w:val="000000"/>
          <w:sz w:val="16"/>
          <w:szCs w:val="16"/>
          <w:lang w:eastAsia="zh-CN"/>
        </w:rPr>
        <w:t>*Podpis(y) i pieczątka(i) imienna(e) osoby(osób) umocowanej(</w:t>
      </w:r>
      <w:proofErr w:type="spellStart"/>
      <w:r w:rsidRPr="007365B2">
        <w:rPr>
          <w:color w:val="000000"/>
          <w:sz w:val="16"/>
          <w:szCs w:val="16"/>
          <w:lang w:eastAsia="zh-CN"/>
        </w:rPr>
        <w:t>ych</w:t>
      </w:r>
      <w:proofErr w:type="spellEnd"/>
      <w:r w:rsidRPr="007365B2">
        <w:rPr>
          <w:color w:val="000000"/>
          <w:sz w:val="16"/>
          <w:szCs w:val="16"/>
          <w:lang w:eastAsia="zh-CN"/>
        </w:rPr>
        <w:t>) do reprezentowania Wykonawcy zgodnie z:</w:t>
      </w:r>
    </w:p>
    <w:p w:rsidR="00465002" w:rsidRDefault="00465002" w:rsidP="00465002">
      <w:pPr>
        <w:numPr>
          <w:ilvl w:val="0"/>
          <w:numId w:val="64"/>
        </w:numPr>
        <w:suppressAutoHyphens/>
        <w:autoSpaceDE w:val="0"/>
        <w:jc w:val="both"/>
        <w:rPr>
          <w:color w:val="000000"/>
          <w:sz w:val="16"/>
          <w:szCs w:val="16"/>
          <w:lang w:eastAsia="zh-CN"/>
        </w:rPr>
      </w:pPr>
      <w:r w:rsidRPr="007365B2">
        <w:rPr>
          <w:color w:val="000000"/>
          <w:sz w:val="16"/>
          <w:szCs w:val="16"/>
          <w:lang w:eastAsia="zh-CN"/>
        </w:rPr>
        <w:t xml:space="preserve">zapisami w dokumencie stwierdzającym status prawny Wykonawcy (osoby wskazane we właściwym rejestrze lub  Centralnej Ewidencji </w:t>
      </w:r>
      <w:r w:rsidRPr="007365B2">
        <w:rPr>
          <w:color w:val="000000"/>
          <w:sz w:val="16"/>
          <w:szCs w:val="16"/>
          <w:lang w:eastAsia="zh-CN"/>
        </w:rPr>
        <w:br/>
        <w:t>i Informacji o Działalności Gospodarczej) lub</w:t>
      </w:r>
    </w:p>
    <w:p w:rsidR="000D1065" w:rsidRPr="00465002" w:rsidRDefault="00465002" w:rsidP="00465002">
      <w:pPr>
        <w:numPr>
          <w:ilvl w:val="0"/>
          <w:numId w:val="64"/>
        </w:numPr>
        <w:suppressAutoHyphens/>
        <w:autoSpaceDE w:val="0"/>
        <w:jc w:val="both"/>
        <w:rPr>
          <w:color w:val="000000"/>
          <w:sz w:val="16"/>
          <w:szCs w:val="16"/>
          <w:lang w:eastAsia="zh-CN"/>
        </w:rPr>
      </w:pPr>
      <w:r w:rsidRPr="00465002">
        <w:rPr>
          <w:color w:val="000000"/>
          <w:sz w:val="16"/>
          <w:szCs w:val="16"/>
          <w:lang w:eastAsia="zh-CN"/>
        </w:rPr>
        <w:t>pełnomocnictwem wchodzącym w skład oferty.</w:t>
      </w:r>
    </w:p>
    <w:sectPr w:rsidR="000D1065" w:rsidRPr="00465002" w:rsidSect="0057662C">
      <w:footerReference w:type="even" r:id="rId9"/>
      <w:footerReference w:type="default" r:id="rId10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F4" w:rsidRPr="00910C33" w:rsidRDefault="004B60F4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4B60F4" w:rsidRPr="00910C33" w:rsidRDefault="004B60F4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EA" w:rsidRPr="00910C33" w:rsidRDefault="00BE61EA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BE61EA" w:rsidRPr="00910C33" w:rsidRDefault="00BE61EA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EA" w:rsidRPr="00910C33" w:rsidRDefault="00BE61EA" w:rsidP="008A7940">
    <w:pPr>
      <w:jc w:val="right"/>
      <w:rPr>
        <w:sz w:val="23"/>
        <w:szCs w:val="23"/>
      </w:rPr>
    </w:pPr>
    <w:r w:rsidRPr="00910C33">
      <w:rPr>
        <w:rStyle w:val="Numerstrony"/>
        <w:sz w:val="19"/>
        <w:szCs w:val="19"/>
      </w:rPr>
      <w:fldChar w:fldCharType="begin"/>
    </w:r>
    <w:r w:rsidRPr="00910C33">
      <w:rPr>
        <w:rStyle w:val="Numerstrony"/>
        <w:sz w:val="19"/>
        <w:szCs w:val="19"/>
      </w:rPr>
      <w:instrText xml:space="preserve"> PAGE </w:instrText>
    </w:r>
    <w:r w:rsidRPr="00910C33">
      <w:rPr>
        <w:rStyle w:val="Numerstrony"/>
        <w:sz w:val="19"/>
        <w:szCs w:val="19"/>
      </w:rPr>
      <w:fldChar w:fldCharType="separate"/>
    </w:r>
    <w:r w:rsidR="00465002">
      <w:rPr>
        <w:rStyle w:val="Numerstrony"/>
        <w:noProof/>
        <w:sz w:val="19"/>
        <w:szCs w:val="19"/>
      </w:rPr>
      <w:t>2</w:t>
    </w:r>
    <w:r w:rsidRPr="00910C33">
      <w:rPr>
        <w:rStyle w:val="Numerstrony"/>
        <w:sz w:val="19"/>
        <w:szCs w:val="19"/>
      </w:rPr>
      <w:fldChar w:fldCharType="end"/>
    </w:r>
    <w:r w:rsidRPr="00910C33">
      <w:rPr>
        <w:rStyle w:val="Numerstrony"/>
        <w:sz w:val="19"/>
        <w:szCs w:val="19"/>
      </w:rPr>
      <w:t>/</w:t>
    </w:r>
    <w:r w:rsidRPr="00910C33">
      <w:rPr>
        <w:rStyle w:val="Numerstrony"/>
        <w:sz w:val="19"/>
        <w:szCs w:val="19"/>
      </w:rPr>
      <w:fldChar w:fldCharType="begin"/>
    </w:r>
    <w:r w:rsidRPr="00910C33">
      <w:rPr>
        <w:rStyle w:val="Numerstrony"/>
        <w:sz w:val="19"/>
        <w:szCs w:val="19"/>
      </w:rPr>
      <w:instrText xml:space="preserve"> NUMPAGES </w:instrText>
    </w:r>
    <w:r w:rsidRPr="00910C33">
      <w:rPr>
        <w:rStyle w:val="Numerstrony"/>
        <w:sz w:val="19"/>
        <w:szCs w:val="19"/>
      </w:rPr>
      <w:fldChar w:fldCharType="separate"/>
    </w:r>
    <w:r w:rsidR="00465002">
      <w:rPr>
        <w:rStyle w:val="Numerstrony"/>
        <w:noProof/>
        <w:sz w:val="19"/>
        <w:szCs w:val="19"/>
      </w:rPr>
      <w:t>2</w:t>
    </w:r>
    <w:r w:rsidRPr="00910C33">
      <w:rPr>
        <w:rStyle w:val="Numerstrony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F4" w:rsidRPr="00910C33" w:rsidRDefault="004B60F4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4B60F4" w:rsidRPr="00910C33" w:rsidRDefault="004B60F4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40BCC92E"/>
    <w:lvl w:ilvl="0" w:tplc="A252D006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834EA666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63D121C"/>
    <w:multiLevelType w:val="hybridMultilevel"/>
    <w:tmpl w:val="CBBC9A64"/>
    <w:lvl w:ilvl="0" w:tplc="4F3C1F46">
      <w:start w:val="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8F5361"/>
    <w:multiLevelType w:val="hybridMultilevel"/>
    <w:tmpl w:val="104CB392"/>
    <w:lvl w:ilvl="0" w:tplc="94C00D5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A4060CC"/>
    <w:multiLevelType w:val="hybridMultilevel"/>
    <w:tmpl w:val="A3E29826"/>
    <w:lvl w:ilvl="0" w:tplc="78C2090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C3A4972"/>
    <w:multiLevelType w:val="hybridMultilevel"/>
    <w:tmpl w:val="7B2240CA"/>
    <w:lvl w:ilvl="0" w:tplc="CA0A57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D436D86"/>
    <w:multiLevelType w:val="hybridMultilevel"/>
    <w:tmpl w:val="EFD67980"/>
    <w:lvl w:ilvl="0" w:tplc="B808847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2336C"/>
    <w:multiLevelType w:val="hybridMultilevel"/>
    <w:tmpl w:val="F990CA5C"/>
    <w:lvl w:ilvl="0" w:tplc="D6AE7F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119B3"/>
    <w:multiLevelType w:val="hybridMultilevel"/>
    <w:tmpl w:val="4014B298"/>
    <w:lvl w:ilvl="0" w:tplc="992A54BC">
      <w:start w:val="9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02ED7"/>
    <w:multiLevelType w:val="hybridMultilevel"/>
    <w:tmpl w:val="4C26C010"/>
    <w:lvl w:ilvl="0" w:tplc="BC2EBDDC">
      <w:start w:val="15"/>
      <w:numFmt w:val="upperRoman"/>
      <w:lvlText w:val="%1."/>
      <w:lvlJc w:val="righ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222CA"/>
    <w:multiLevelType w:val="hybridMultilevel"/>
    <w:tmpl w:val="28C45E34"/>
    <w:lvl w:ilvl="0" w:tplc="605AE784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FAC4A9F"/>
    <w:multiLevelType w:val="hybridMultilevel"/>
    <w:tmpl w:val="09A08A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FFF37D0"/>
    <w:multiLevelType w:val="hybridMultilevel"/>
    <w:tmpl w:val="4A925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593A59"/>
    <w:multiLevelType w:val="hybridMultilevel"/>
    <w:tmpl w:val="0392379E"/>
    <w:lvl w:ilvl="0" w:tplc="1F9879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252A6741"/>
    <w:multiLevelType w:val="hybridMultilevel"/>
    <w:tmpl w:val="646884EC"/>
    <w:lvl w:ilvl="0" w:tplc="D674D67E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3459ED"/>
    <w:multiLevelType w:val="hybridMultilevel"/>
    <w:tmpl w:val="F572C512"/>
    <w:lvl w:ilvl="0" w:tplc="DBA6FE74">
      <w:start w:val="1"/>
      <w:numFmt w:val="decimal"/>
      <w:lvlText w:val="%1."/>
      <w:lvlJc w:val="left"/>
      <w:pPr>
        <w:tabs>
          <w:tab w:val="num" w:pos="5190"/>
        </w:tabs>
        <w:ind w:left="51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A305C7"/>
    <w:multiLevelType w:val="multilevel"/>
    <w:tmpl w:val="0415001D"/>
    <w:lvl w:ilvl="0">
      <w:start w:val="1"/>
      <w:numFmt w:val="decimal"/>
      <w:lvlText w:val="%1)"/>
      <w:lvlJc w:val="left"/>
      <w:pPr>
        <w:ind w:left="228" w:hanging="360"/>
      </w:pPr>
    </w:lvl>
    <w:lvl w:ilvl="1">
      <w:start w:val="1"/>
      <w:numFmt w:val="lowerLetter"/>
      <w:lvlText w:val="%2)"/>
      <w:lvlJc w:val="left"/>
      <w:pPr>
        <w:ind w:left="588" w:hanging="360"/>
      </w:pPr>
    </w:lvl>
    <w:lvl w:ilvl="2">
      <w:start w:val="1"/>
      <w:numFmt w:val="lowerRoman"/>
      <w:lvlText w:val="%3)"/>
      <w:lvlJc w:val="left"/>
      <w:pPr>
        <w:ind w:left="948" w:hanging="360"/>
      </w:pPr>
    </w:lvl>
    <w:lvl w:ilvl="3">
      <w:start w:val="1"/>
      <w:numFmt w:val="decimal"/>
      <w:lvlText w:val="(%4)"/>
      <w:lvlJc w:val="left"/>
      <w:pPr>
        <w:ind w:left="1308" w:hanging="360"/>
      </w:pPr>
    </w:lvl>
    <w:lvl w:ilvl="4">
      <w:start w:val="1"/>
      <w:numFmt w:val="lowerLetter"/>
      <w:lvlText w:val="(%5)"/>
      <w:lvlJc w:val="left"/>
      <w:pPr>
        <w:ind w:left="1668" w:hanging="360"/>
      </w:pPr>
    </w:lvl>
    <w:lvl w:ilvl="5">
      <w:start w:val="1"/>
      <w:numFmt w:val="lowerRoman"/>
      <w:lvlText w:val="(%6)"/>
      <w:lvlJc w:val="left"/>
      <w:pPr>
        <w:ind w:left="2028" w:hanging="360"/>
      </w:pPr>
    </w:lvl>
    <w:lvl w:ilvl="6">
      <w:start w:val="1"/>
      <w:numFmt w:val="decimal"/>
      <w:lvlText w:val="%7."/>
      <w:lvlJc w:val="left"/>
      <w:pPr>
        <w:ind w:left="2388" w:hanging="360"/>
      </w:pPr>
    </w:lvl>
    <w:lvl w:ilvl="7">
      <w:start w:val="1"/>
      <w:numFmt w:val="lowerLetter"/>
      <w:lvlText w:val="%8."/>
      <w:lvlJc w:val="left"/>
      <w:pPr>
        <w:ind w:left="2748" w:hanging="360"/>
      </w:pPr>
    </w:lvl>
    <w:lvl w:ilvl="8">
      <w:start w:val="1"/>
      <w:numFmt w:val="lowerRoman"/>
      <w:lvlText w:val="%9."/>
      <w:lvlJc w:val="left"/>
      <w:pPr>
        <w:ind w:left="3108" w:hanging="360"/>
      </w:pPr>
    </w:lvl>
  </w:abstractNum>
  <w:abstractNum w:abstractNumId="24">
    <w:nsid w:val="29E87054"/>
    <w:multiLevelType w:val="hybridMultilevel"/>
    <w:tmpl w:val="4F12C310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2A693F3A"/>
    <w:multiLevelType w:val="hybridMultilevel"/>
    <w:tmpl w:val="FEEEB6E0"/>
    <w:lvl w:ilvl="0" w:tplc="1F987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B244324"/>
    <w:multiLevelType w:val="hybridMultilevel"/>
    <w:tmpl w:val="389ABB30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B6CE9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276C1F"/>
    <w:multiLevelType w:val="hybridMultilevel"/>
    <w:tmpl w:val="603EA92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313B57E7"/>
    <w:multiLevelType w:val="hybridMultilevel"/>
    <w:tmpl w:val="30963C20"/>
    <w:lvl w:ilvl="0" w:tplc="FC68B080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3D6473"/>
    <w:multiLevelType w:val="hybridMultilevel"/>
    <w:tmpl w:val="4A4A5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ABE88F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B86089"/>
    <w:multiLevelType w:val="hybridMultilevel"/>
    <w:tmpl w:val="E1843620"/>
    <w:lvl w:ilvl="0" w:tplc="E9D6370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5">
    <w:nsid w:val="359969AD"/>
    <w:multiLevelType w:val="hybridMultilevel"/>
    <w:tmpl w:val="AB54506E"/>
    <w:lvl w:ilvl="0" w:tplc="EC5C3BC6">
      <w:start w:val="7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2863F6"/>
    <w:multiLevelType w:val="hybridMultilevel"/>
    <w:tmpl w:val="3BD02808"/>
    <w:lvl w:ilvl="0" w:tplc="0415000F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728437C"/>
    <w:multiLevelType w:val="hybridMultilevel"/>
    <w:tmpl w:val="86247D4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37A45A66"/>
    <w:multiLevelType w:val="hybridMultilevel"/>
    <w:tmpl w:val="6FCEC15C"/>
    <w:lvl w:ilvl="0" w:tplc="FA3092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E32C20"/>
    <w:multiLevelType w:val="hybridMultilevel"/>
    <w:tmpl w:val="46B4E4C2"/>
    <w:lvl w:ilvl="0" w:tplc="7728CD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5C7FF9"/>
    <w:multiLevelType w:val="hybridMultilevel"/>
    <w:tmpl w:val="3440E8D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E35A5E"/>
    <w:multiLevelType w:val="hybridMultilevel"/>
    <w:tmpl w:val="1AD6D0E8"/>
    <w:lvl w:ilvl="0" w:tplc="C04259EC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71075EE"/>
    <w:multiLevelType w:val="hybridMultilevel"/>
    <w:tmpl w:val="DBF6098A"/>
    <w:lvl w:ilvl="0" w:tplc="1F9879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48CC76FC"/>
    <w:multiLevelType w:val="hybridMultilevel"/>
    <w:tmpl w:val="1DB4ECA4"/>
    <w:lvl w:ilvl="0" w:tplc="7F2075B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CEE4760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4AB65B2D"/>
    <w:multiLevelType w:val="hybridMultilevel"/>
    <w:tmpl w:val="BA70EEDE"/>
    <w:lvl w:ilvl="0" w:tplc="1F9879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4AD7667E"/>
    <w:multiLevelType w:val="hybridMultilevel"/>
    <w:tmpl w:val="BC3CE764"/>
    <w:lvl w:ilvl="0" w:tplc="A45625A4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7F5F06"/>
    <w:multiLevelType w:val="hybridMultilevel"/>
    <w:tmpl w:val="B3B23418"/>
    <w:lvl w:ilvl="0" w:tplc="1F9879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>
    <w:nsid w:val="4F745822"/>
    <w:multiLevelType w:val="hybridMultilevel"/>
    <w:tmpl w:val="7D40930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4BAEC07A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196F70"/>
    <w:multiLevelType w:val="hybridMultilevel"/>
    <w:tmpl w:val="85161E38"/>
    <w:lvl w:ilvl="0" w:tplc="C8E8E1BC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51992036"/>
    <w:multiLevelType w:val="hybridMultilevel"/>
    <w:tmpl w:val="E10E9152"/>
    <w:lvl w:ilvl="0" w:tplc="1F987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F310D4"/>
    <w:multiLevelType w:val="hybridMultilevel"/>
    <w:tmpl w:val="D80AB89A"/>
    <w:lvl w:ilvl="0" w:tplc="1F987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1FB47C3"/>
    <w:multiLevelType w:val="hybridMultilevel"/>
    <w:tmpl w:val="F3603A4A"/>
    <w:lvl w:ilvl="0" w:tplc="818E9252">
      <w:start w:val="7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4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615657"/>
    <w:multiLevelType w:val="hybridMultilevel"/>
    <w:tmpl w:val="DEB69444"/>
    <w:lvl w:ilvl="0" w:tplc="85B29C5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4E4DBD"/>
    <w:multiLevelType w:val="hybridMultilevel"/>
    <w:tmpl w:val="D58021D6"/>
    <w:lvl w:ilvl="0" w:tplc="573AD6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4F741A"/>
    <w:multiLevelType w:val="hybridMultilevel"/>
    <w:tmpl w:val="9F8A0F02"/>
    <w:lvl w:ilvl="0" w:tplc="1F9879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8">
    <w:nsid w:val="5EDD0C2E"/>
    <w:multiLevelType w:val="hybridMultilevel"/>
    <w:tmpl w:val="DBB06804"/>
    <w:lvl w:ilvl="0" w:tplc="38E4D8E8">
      <w:start w:val="9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2C48E3"/>
    <w:multiLevelType w:val="hybridMultilevel"/>
    <w:tmpl w:val="51467ECA"/>
    <w:lvl w:ilvl="0" w:tplc="6AD4E0C8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3A15206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5D22BD"/>
    <w:multiLevelType w:val="hybridMultilevel"/>
    <w:tmpl w:val="E4BA3F76"/>
    <w:lvl w:ilvl="0" w:tplc="E528DCB0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85C68CA"/>
    <w:multiLevelType w:val="hybridMultilevel"/>
    <w:tmpl w:val="2C7A9A7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B41712C"/>
    <w:multiLevelType w:val="hybridMultilevel"/>
    <w:tmpl w:val="5D4C813E"/>
    <w:lvl w:ilvl="0" w:tplc="85604C16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EF6B3F"/>
    <w:multiLevelType w:val="hybridMultilevel"/>
    <w:tmpl w:val="CD1AE7C6"/>
    <w:lvl w:ilvl="0" w:tplc="2C2292F8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C793376"/>
    <w:multiLevelType w:val="hybridMultilevel"/>
    <w:tmpl w:val="E78222BA"/>
    <w:lvl w:ilvl="0" w:tplc="1F9879DC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cs="Wingdings" w:hint="default"/>
      </w:rPr>
    </w:lvl>
  </w:abstractNum>
  <w:abstractNum w:abstractNumId="68">
    <w:nsid w:val="71215A29"/>
    <w:multiLevelType w:val="hybridMultilevel"/>
    <w:tmpl w:val="45100AE0"/>
    <w:lvl w:ilvl="0" w:tplc="B28C4828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8151EA"/>
    <w:multiLevelType w:val="hybridMultilevel"/>
    <w:tmpl w:val="D84A3958"/>
    <w:lvl w:ilvl="0" w:tplc="20DA8D1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20DA8D10">
      <w:start w:val="1"/>
      <w:numFmt w:val="decimal"/>
      <w:lvlText w:val="%2."/>
      <w:lvlJc w:val="left"/>
      <w:pPr>
        <w:ind w:left="163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7875597"/>
    <w:multiLevelType w:val="hybridMultilevel"/>
    <w:tmpl w:val="646A9190"/>
    <w:lvl w:ilvl="0" w:tplc="D534EBB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73"/>
  </w:num>
  <w:num w:numId="5">
    <w:abstractNumId w:val="47"/>
  </w:num>
  <w:num w:numId="6">
    <w:abstractNumId w:val="26"/>
  </w:num>
  <w:num w:numId="7">
    <w:abstractNumId w:val="21"/>
  </w:num>
  <w:num w:numId="8">
    <w:abstractNumId w:val="5"/>
  </w:num>
  <w:num w:numId="9">
    <w:abstractNumId w:val="63"/>
  </w:num>
  <w:num w:numId="10">
    <w:abstractNumId w:val="70"/>
  </w:num>
  <w:num w:numId="11">
    <w:abstractNumId w:val="68"/>
  </w:num>
  <w:num w:numId="12">
    <w:abstractNumId w:val="66"/>
  </w:num>
  <w:num w:numId="13">
    <w:abstractNumId w:val="8"/>
  </w:num>
  <w:num w:numId="14">
    <w:abstractNumId w:val="40"/>
  </w:num>
  <w:num w:numId="15">
    <w:abstractNumId w:val="45"/>
  </w:num>
  <w:num w:numId="16">
    <w:abstractNumId w:val="59"/>
  </w:num>
  <w:num w:numId="17">
    <w:abstractNumId w:val="43"/>
  </w:num>
  <w:num w:numId="18">
    <w:abstractNumId w:val="27"/>
  </w:num>
  <w:num w:numId="19">
    <w:abstractNumId w:val="54"/>
  </w:num>
  <w:num w:numId="20">
    <w:abstractNumId w:val="71"/>
  </w:num>
  <w:num w:numId="21">
    <w:abstractNumId w:val="7"/>
  </w:num>
  <w:num w:numId="22">
    <w:abstractNumId w:val="17"/>
  </w:num>
  <w:num w:numId="23">
    <w:abstractNumId w:val="32"/>
  </w:num>
  <w:num w:numId="24">
    <w:abstractNumId w:val="56"/>
  </w:num>
  <w:num w:numId="25">
    <w:abstractNumId w:val="49"/>
  </w:num>
  <w:num w:numId="26">
    <w:abstractNumId w:val="16"/>
  </w:num>
  <w:num w:numId="27">
    <w:abstractNumId w:val="6"/>
  </w:num>
  <w:num w:numId="28">
    <w:abstractNumId w:val="10"/>
  </w:num>
  <w:num w:numId="29">
    <w:abstractNumId w:val="61"/>
  </w:num>
  <w:num w:numId="30">
    <w:abstractNumId w:val="55"/>
  </w:num>
  <w:num w:numId="31">
    <w:abstractNumId w:val="23"/>
  </w:num>
  <w:num w:numId="32">
    <w:abstractNumId w:val="51"/>
  </w:num>
  <w:num w:numId="33">
    <w:abstractNumId w:val="12"/>
  </w:num>
  <w:num w:numId="34">
    <w:abstractNumId w:val="37"/>
  </w:num>
  <w:num w:numId="35">
    <w:abstractNumId w:val="48"/>
  </w:num>
  <w:num w:numId="36">
    <w:abstractNumId w:val="46"/>
  </w:num>
  <w:num w:numId="37">
    <w:abstractNumId w:val="20"/>
  </w:num>
  <w:num w:numId="38">
    <w:abstractNumId w:val="29"/>
  </w:num>
  <w:num w:numId="39">
    <w:abstractNumId w:val="28"/>
  </w:num>
  <w:num w:numId="40">
    <w:abstractNumId w:val="42"/>
  </w:num>
  <w:num w:numId="41">
    <w:abstractNumId w:val="44"/>
  </w:num>
  <w:num w:numId="42">
    <w:abstractNumId w:val="11"/>
  </w:num>
  <w:num w:numId="43">
    <w:abstractNumId w:val="24"/>
  </w:num>
  <w:num w:numId="44">
    <w:abstractNumId w:val="74"/>
  </w:num>
  <w:num w:numId="45">
    <w:abstractNumId w:val="64"/>
  </w:num>
  <w:num w:numId="46">
    <w:abstractNumId w:val="67"/>
  </w:num>
  <w:num w:numId="47">
    <w:abstractNumId w:val="33"/>
  </w:num>
  <w:num w:numId="48">
    <w:abstractNumId w:val="39"/>
  </w:num>
  <w:num w:numId="49">
    <w:abstractNumId w:val="60"/>
  </w:num>
  <w:num w:numId="50">
    <w:abstractNumId w:val="36"/>
  </w:num>
  <w:num w:numId="51">
    <w:abstractNumId w:val="69"/>
  </w:num>
  <w:num w:numId="52">
    <w:abstractNumId w:val="22"/>
  </w:num>
  <w:num w:numId="53">
    <w:abstractNumId w:val="19"/>
  </w:num>
  <w:num w:numId="54">
    <w:abstractNumId w:val="25"/>
  </w:num>
  <w:num w:numId="55">
    <w:abstractNumId w:val="52"/>
  </w:num>
  <w:num w:numId="56">
    <w:abstractNumId w:val="65"/>
  </w:num>
  <w:num w:numId="57">
    <w:abstractNumId w:val="58"/>
  </w:num>
  <w:num w:numId="58">
    <w:abstractNumId w:val="18"/>
  </w:num>
  <w:num w:numId="59">
    <w:abstractNumId w:val="57"/>
  </w:num>
  <w:num w:numId="60">
    <w:abstractNumId w:val="50"/>
  </w:num>
  <w:num w:numId="61">
    <w:abstractNumId w:val="62"/>
  </w:num>
  <w:num w:numId="62">
    <w:abstractNumId w:val="41"/>
  </w:num>
  <w:num w:numId="63">
    <w:abstractNumId w:val="14"/>
  </w:num>
  <w:num w:numId="64">
    <w:abstractNumId w:val="38"/>
  </w:num>
  <w:num w:numId="65">
    <w:abstractNumId w:val="53"/>
  </w:num>
  <w:num w:numId="66">
    <w:abstractNumId w:val="35"/>
  </w:num>
  <w:num w:numId="67">
    <w:abstractNumId w:val="13"/>
  </w:num>
  <w:num w:numId="68">
    <w:abstractNumId w:val="9"/>
  </w:num>
  <w:num w:numId="69">
    <w:abstractNumId w:val="1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1E9E"/>
    <w:rsid w:val="00001ED2"/>
    <w:rsid w:val="00002C76"/>
    <w:rsid w:val="0000358D"/>
    <w:rsid w:val="00005FA5"/>
    <w:rsid w:val="00006390"/>
    <w:rsid w:val="00006AD4"/>
    <w:rsid w:val="00006B59"/>
    <w:rsid w:val="00006E33"/>
    <w:rsid w:val="00007280"/>
    <w:rsid w:val="00010132"/>
    <w:rsid w:val="000113A6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5EE0"/>
    <w:rsid w:val="00026369"/>
    <w:rsid w:val="00027089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9B4"/>
    <w:rsid w:val="00033F85"/>
    <w:rsid w:val="000361E7"/>
    <w:rsid w:val="000364A5"/>
    <w:rsid w:val="00036595"/>
    <w:rsid w:val="00036744"/>
    <w:rsid w:val="00036858"/>
    <w:rsid w:val="00036E3A"/>
    <w:rsid w:val="00036F15"/>
    <w:rsid w:val="00037C63"/>
    <w:rsid w:val="0004171B"/>
    <w:rsid w:val="00041BAE"/>
    <w:rsid w:val="00041BC8"/>
    <w:rsid w:val="00041F3A"/>
    <w:rsid w:val="000421E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1613"/>
    <w:rsid w:val="000521FC"/>
    <w:rsid w:val="0005244F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5F8"/>
    <w:rsid w:val="00057B8A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0"/>
    <w:rsid w:val="00070CA5"/>
    <w:rsid w:val="00071609"/>
    <w:rsid w:val="00072D6D"/>
    <w:rsid w:val="00073CCA"/>
    <w:rsid w:val="00073E16"/>
    <w:rsid w:val="00074217"/>
    <w:rsid w:val="000747B6"/>
    <w:rsid w:val="00074A84"/>
    <w:rsid w:val="00074DF2"/>
    <w:rsid w:val="00076694"/>
    <w:rsid w:val="00077F97"/>
    <w:rsid w:val="00080C1F"/>
    <w:rsid w:val="00080C46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373"/>
    <w:rsid w:val="000A02EE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15A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7514"/>
    <w:rsid w:val="000D0641"/>
    <w:rsid w:val="000D1065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5C84"/>
    <w:rsid w:val="000D7002"/>
    <w:rsid w:val="000D70E2"/>
    <w:rsid w:val="000E0A88"/>
    <w:rsid w:val="000E0F4C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123"/>
    <w:rsid w:val="000E587A"/>
    <w:rsid w:val="000E72FB"/>
    <w:rsid w:val="000E76AC"/>
    <w:rsid w:val="000F09B5"/>
    <w:rsid w:val="000F0AD4"/>
    <w:rsid w:val="000F1F4A"/>
    <w:rsid w:val="000F2037"/>
    <w:rsid w:val="000F2123"/>
    <w:rsid w:val="000F2686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0794B"/>
    <w:rsid w:val="001100BA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5E54"/>
    <w:rsid w:val="00116598"/>
    <w:rsid w:val="00117440"/>
    <w:rsid w:val="0012067D"/>
    <w:rsid w:val="00120F7E"/>
    <w:rsid w:val="00121A24"/>
    <w:rsid w:val="00123774"/>
    <w:rsid w:val="00123B79"/>
    <w:rsid w:val="00124562"/>
    <w:rsid w:val="00125337"/>
    <w:rsid w:val="0012542F"/>
    <w:rsid w:val="001256F1"/>
    <w:rsid w:val="0012720A"/>
    <w:rsid w:val="00127FD7"/>
    <w:rsid w:val="00130015"/>
    <w:rsid w:val="001308B9"/>
    <w:rsid w:val="00130F58"/>
    <w:rsid w:val="001312A8"/>
    <w:rsid w:val="00131560"/>
    <w:rsid w:val="0013162B"/>
    <w:rsid w:val="00131E9B"/>
    <w:rsid w:val="0013251F"/>
    <w:rsid w:val="00132D9F"/>
    <w:rsid w:val="00133FDB"/>
    <w:rsid w:val="00134A47"/>
    <w:rsid w:val="00134F2B"/>
    <w:rsid w:val="00135C5B"/>
    <w:rsid w:val="00136AC0"/>
    <w:rsid w:val="0013707A"/>
    <w:rsid w:val="00137296"/>
    <w:rsid w:val="00137651"/>
    <w:rsid w:val="00137DB2"/>
    <w:rsid w:val="0014034C"/>
    <w:rsid w:val="00140719"/>
    <w:rsid w:val="00140D14"/>
    <w:rsid w:val="00140EF1"/>
    <w:rsid w:val="001411B8"/>
    <w:rsid w:val="0014243E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FBF"/>
    <w:rsid w:val="00147376"/>
    <w:rsid w:val="001475BC"/>
    <w:rsid w:val="001478D9"/>
    <w:rsid w:val="0014791D"/>
    <w:rsid w:val="001500F3"/>
    <w:rsid w:val="0015107E"/>
    <w:rsid w:val="00151AE6"/>
    <w:rsid w:val="00151D86"/>
    <w:rsid w:val="00152342"/>
    <w:rsid w:val="00153643"/>
    <w:rsid w:val="001540EF"/>
    <w:rsid w:val="00155C6D"/>
    <w:rsid w:val="00156BB6"/>
    <w:rsid w:val="00156C4E"/>
    <w:rsid w:val="00157757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731"/>
    <w:rsid w:val="00171CF5"/>
    <w:rsid w:val="0017261C"/>
    <w:rsid w:val="0017269A"/>
    <w:rsid w:val="00172714"/>
    <w:rsid w:val="00173255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714"/>
    <w:rsid w:val="00182A91"/>
    <w:rsid w:val="00182BA4"/>
    <w:rsid w:val="00182D87"/>
    <w:rsid w:val="00183710"/>
    <w:rsid w:val="00184116"/>
    <w:rsid w:val="0018429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5BF"/>
    <w:rsid w:val="00192F21"/>
    <w:rsid w:val="001935BB"/>
    <w:rsid w:val="00193DE8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62FC"/>
    <w:rsid w:val="001A685C"/>
    <w:rsid w:val="001A6C7F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447"/>
    <w:rsid w:val="001B5663"/>
    <w:rsid w:val="001B5716"/>
    <w:rsid w:val="001B5EC2"/>
    <w:rsid w:val="001B63A9"/>
    <w:rsid w:val="001B6FF1"/>
    <w:rsid w:val="001B71C5"/>
    <w:rsid w:val="001B7A2A"/>
    <w:rsid w:val="001B7C4C"/>
    <w:rsid w:val="001B7D1F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63F"/>
    <w:rsid w:val="001D4760"/>
    <w:rsid w:val="001D4BED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2200"/>
    <w:rsid w:val="001E324C"/>
    <w:rsid w:val="001E3506"/>
    <w:rsid w:val="001E3DB1"/>
    <w:rsid w:val="001E4484"/>
    <w:rsid w:val="001E5493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3D78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3543"/>
    <w:rsid w:val="002035AF"/>
    <w:rsid w:val="002035B5"/>
    <w:rsid w:val="00204544"/>
    <w:rsid w:val="0020460B"/>
    <w:rsid w:val="00204E8D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261F"/>
    <w:rsid w:val="002128C8"/>
    <w:rsid w:val="00212F03"/>
    <w:rsid w:val="002132D5"/>
    <w:rsid w:val="00213757"/>
    <w:rsid w:val="00214820"/>
    <w:rsid w:val="0021492D"/>
    <w:rsid w:val="00217358"/>
    <w:rsid w:val="00221A88"/>
    <w:rsid w:val="002231EE"/>
    <w:rsid w:val="00225062"/>
    <w:rsid w:val="00225535"/>
    <w:rsid w:val="00225B56"/>
    <w:rsid w:val="00226A9A"/>
    <w:rsid w:val="00226C76"/>
    <w:rsid w:val="00227666"/>
    <w:rsid w:val="002277EC"/>
    <w:rsid w:val="00230111"/>
    <w:rsid w:val="002306E1"/>
    <w:rsid w:val="002309FE"/>
    <w:rsid w:val="00230FC8"/>
    <w:rsid w:val="00231216"/>
    <w:rsid w:val="00232CE1"/>
    <w:rsid w:val="00233501"/>
    <w:rsid w:val="00233D1F"/>
    <w:rsid w:val="00234CD4"/>
    <w:rsid w:val="00235688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AB"/>
    <w:rsid w:val="002420B3"/>
    <w:rsid w:val="002422C3"/>
    <w:rsid w:val="0024242B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2F6D"/>
    <w:rsid w:val="002537A5"/>
    <w:rsid w:val="0025436E"/>
    <w:rsid w:val="00254B2C"/>
    <w:rsid w:val="002557BD"/>
    <w:rsid w:val="00255D59"/>
    <w:rsid w:val="002564BA"/>
    <w:rsid w:val="00256CB5"/>
    <w:rsid w:val="00256D55"/>
    <w:rsid w:val="002578B8"/>
    <w:rsid w:val="00257D25"/>
    <w:rsid w:val="00260256"/>
    <w:rsid w:val="002605CB"/>
    <w:rsid w:val="00260BDB"/>
    <w:rsid w:val="00260FBC"/>
    <w:rsid w:val="00261E61"/>
    <w:rsid w:val="002624E9"/>
    <w:rsid w:val="00264D4A"/>
    <w:rsid w:val="00264E29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75D0D"/>
    <w:rsid w:val="0027687D"/>
    <w:rsid w:val="00280493"/>
    <w:rsid w:val="00281839"/>
    <w:rsid w:val="002820A5"/>
    <w:rsid w:val="002825ED"/>
    <w:rsid w:val="002828B5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7736"/>
    <w:rsid w:val="00287FC6"/>
    <w:rsid w:val="0029021A"/>
    <w:rsid w:val="002903F9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7243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A766E"/>
    <w:rsid w:val="002B06FE"/>
    <w:rsid w:val="002B138F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E44"/>
    <w:rsid w:val="002C7145"/>
    <w:rsid w:val="002C76F2"/>
    <w:rsid w:val="002C7891"/>
    <w:rsid w:val="002C79E7"/>
    <w:rsid w:val="002D078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8E2"/>
    <w:rsid w:val="002F1981"/>
    <w:rsid w:val="002F24F2"/>
    <w:rsid w:val="002F3197"/>
    <w:rsid w:val="002F4013"/>
    <w:rsid w:val="002F45E0"/>
    <w:rsid w:val="002F4BC3"/>
    <w:rsid w:val="002F4DD3"/>
    <w:rsid w:val="002F50AA"/>
    <w:rsid w:val="002F5544"/>
    <w:rsid w:val="002F653B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2E47"/>
    <w:rsid w:val="0030361B"/>
    <w:rsid w:val="0030379F"/>
    <w:rsid w:val="00304485"/>
    <w:rsid w:val="00304C87"/>
    <w:rsid w:val="003050E3"/>
    <w:rsid w:val="003059CA"/>
    <w:rsid w:val="00305D1B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43F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60F"/>
    <w:rsid w:val="00320A35"/>
    <w:rsid w:val="00320B10"/>
    <w:rsid w:val="00321646"/>
    <w:rsid w:val="0032237E"/>
    <w:rsid w:val="00322CCF"/>
    <w:rsid w:val="00322D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46A"/>
    <w:rsid w:val="00340649"/>
    <w:rsid w:val="00340690"/>
    <w:rsid w:val="00340FAC"/>
    <w:rsid w:val="003413CE"/>
    <w:rsid w:val="0034169C"/>
    <w:rsid w:val="003423B8"/>
    <w:rsid w:val="003423DF"/>
    <w:rsid w:val="0034258E"/>
    <w:rsid w:val="00342770"/>
    <w:rsid w:val="00344371"/>
    <w:rsid w:val="00345081"/>
    <w:rsid w:val="00345470"/>
    <w:rsid w:val="003456E6"/>
    <w:rsid w:val="00345AA8"/>
    <w:rsid w:val="003467AE"/>
    <w:rsid w:val="00346DB1"/>
    <w:rsid w:val="0034760F"/>
    <w:rsid w:val="00347779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5280"/>
    <w:rsid w:val="00355643"/>
    <w:rsid w:val="00355B4F"/>
    <w:rsid w:val="00355F83"/>
    <w:rsid w:val="00357812"/>
    <w:rsid w:val="00357CF2"/>
    <w:rsid w:val="0036012E"/>
    <w:rsid w:val="003601FC"/>
    <w:rsid w:val="003608C0"/>
    <w:rsid w:val="00360B66"/>
    <w:rsid w:val="00360C7C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6D8"/>
    <w:rsid w:val="00366C9E"/>
    <w:rsid w:val="00367441"/>
    <w:rsid w:val="00371851"/>
    <w:rsid w:val="00373228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0B6D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5BF"/>
    <w:rsid w:val="003866B1"/>
    <w:rsid w:val="00387AB8"/>
    <w:rsid w:val="003903D9"/>
    <w:rsid w:val="00390899"/>
    <w:rsid w:val="00391920"/>
    <w:rsid w:val="00392CDF"/>
    <w:rsid w:val="00392F22"/>
    <w:rsid w:val="00393943"/>
    <w:rsid w:val="00394385"/>
    <w:rsid w:val="0039442C"/>
    <w:rsid w:val="00394CD9"/>
    <w:rsid w:val="003957EC"/>
    <w:rsid w:val="00395A19"/>
    <w:rsid w:val="00395AB0"/>
    <w:rsid w:val="00395CC9"/>
    <w:rsid w:val="00396699"/>
    <w:rsid w:val="00396805"/>
    <w:rsid w:val="003969A0"/>
    <w:rsid w:val="00396DC0"/>
    <w:rsid w:val="003A02F8"/>
    <w:rsid w:val="003A0537"/>
    <w:rsid w:val="003A16D2"/>
    <w:rsid w:val="003A16E4"/>
    <w:rsid w:val="003A192E"/>
    <w:rsid w:val="003A21B0"/>
    <w:rsid w:val="003A2BAA"/>
    <w:rsid w:val="003A340F"/>
    <w:rsid w:val="003A3D19"/>
    <w:rsid w:val="003A4072"/>
    <w:rsid w:val="003A468E"/>
    <w:rsid w:val="003A4E66"/>
    <w:rsid w:val="003A582E"/>
    <w:rsid w:val="003A5972"/>
    <w:rsid w:val="003A7360"/>
    <w:rsid w:val="003A7420"/>
    <w:rsid w:val="003B00DC"/>
    <w:rsid w:val="003B157D"/>
    <w:rsid w:val="003B2E94"/>
    <w:rsid w:val="003B2ED8"/>
    <w:rsid w:val="003B3396"/>
    <w:rsid w:val="003B3BB3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854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3C4"/>
    <w:rsid w:val="003D25E4"/>
    <w:rsid w:val="003D2A47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9F"/>
    <w:rsid w:val="003D70A6"/>
    <w:rsid w:val="003D74E4"/>
    <w:rsid w:val="003D7BBD"/>
    <w:rsid w:val="003E0294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D33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2ED6"/>
    <w:rsid w:val="003F38CB"/>
    <w:rsid w:val="003F43AF"/>
    <w:rsid w:val="003F466B"/>
    <w:rsid w:val="003F4715"/>
    <w:rsid w:val="003F573B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644"/>
    <w:rsid w:val="00402FAA"/>
    <w:rsid w:val="004036FC"/>
    <w:rsid w:val="00403C6B"/>
    <w:rsid w:val="004044C5"/>
    <w:rsid w:val="00404AC6"/>
    <w:rsid w:val="00404B7C"/>
    <w:rsid w:val="0040501E"/>
    <w:rsid w:val="004054A1"/>
    <w:rsid w:val="0040598E"/>
    <w:rsid w:val="00406AE5"/>
    <w:rsid w:val="00407D1A"/>
    <w:rsid w:val="00410136"/>
    <w:rsid w:val="004104EB"/>
    <w:rsid w:val="00411539"/>
    <w:rsid w:val="00412C7D"/>
    <w:rsid w:val="004135DC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961"/>
    <w:rsid w:val="00420A05"/>
    <w:rsid w:val="00420D06"/>
    <w:rsid w:val="004214CB"/>
    <w:rsid w:val="004218E7"/>
    <w:rsid w:val="00421E92"/>
    <w:rsid w:val="004227CC"/>
    <w:rsid w:val="0042393A"/>
    <w:rsid w:val="00423FF2"/>
    <w:rsid w:val="004243D6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E4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002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595C"/>
    <w:rsid w:val="00486AFA"/>
    <w:rsid w:val="00486CC7"/>
    <w:rsid w:val="00487A62"/>
    <w:rsid w:val="00490A1F"/>
    <w:rsid w:val="00491657"/>
    <w:rsid w:val="00491A42"/>
    <w:rsid w:val="004922AF"/>
    <w:rsid w:val="004929B6"/>
    <w:rsid w:val="004948E6"/>
    <w:rsid w:val="00494D4A"/>
    <w:rsid w:val="00495054"/>
    <w:rsid w:val="00495B56"/>
    <w:rsid w:val="00495EA8"/>
    <w:rsid w:val="00496847"/>
    <w:rsid w:val="004A01B9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C1A"/>
    <w:rsid w:val="004A7D9A"/>
    <w:rsid w:val="004B18D8"/>
    <w:rsid w:val="004B29B4"/>
    <w:rsid w:val="004B2CFD"/>
    <w:rsid w:val="004B3FD4"/>
    <w:rsid w:val="004B4F23"/>
    <w:rsid w:val="004B5571"/>
    <w:rsid w:val="004B5A9D"/>
    <w:rsid w:val="004B60F4"/>
    <w:rsid w:val="004B6DF0"/>
    <w:rsid w:val="004B73B1"/>
    <w:rsid w:val="004B7C63"/>
    <w:rsid w:val="004C00A3"/>
    <w:rsid w:val="004C069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664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CB"/>
    <w:rsid w:val="004D172E"/>
    <w:rsid w:val="004D17D7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3467"/>
    <w:rsid w:val="004E3867"/>
    <w:rsid w:val="004E3984"/>
    <w:rsid w:val="004E3C01"/>
    <w:rsid w:val="004E46AB"/>
    <w:rsid w:val="004E6287"/>
    <w:rsid w:val="004E6AF8"/>
    <w:rsid w:val="004F025C"/>
    <w:rsid w:val="004F0499"/>
    <w:rsid w:val="004F0812"/>
    <w:rsid w:val="004F08DA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9FE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4F73"/>
    <w:rsid w:val="005255F1"/>
    <w:rsid w:val="0052620B"/>
    <w:rsid w:val="0052634B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52"/>
    <w:rsid w:val="005374B6"/>
    <w:rsid w:val="00541546"/>
    <w:rsid w:val="00541A7D"/>
    <w:rsid w:val="00542297"/>
    <w:rsid w:val="005427AE"/>
    <w:rsid w:val="00542831"/>
    <w:rsid w:val="0054352D"/>
    <w:rsid w:val="00543AA0"/>
    <w:rsid w:val="00543E77"/>
    <w:rsid w:val="00543ECE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043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125E"/>
    <w:rsid w:val="00561793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27F"/>
    <w:rsid w:val="00567403"/>
    <w:rsid w:val="00567595"/>
    <w:rsid w:val="00567ADB"/>
    <w:rsid w:val="00567CAD"/>
    <w:rsid w:val="00570AC3"/>
    <w:rsid w:val="00573177"/>
    <w:rsid w:val="00573BA0"/>
    <w:rsid w:val="00573E35"/>
    <w:rsid w:val="005742EA"/>
    <w:rsid w:val="005749A0"/>
    <w:rsid w:val="0057533A"/>
    <w:rsid w:val="00575421"/>
    <w:rsid w:val="00575AE3"/>
    <w:rsid w:val="0057662C"/>
    <w:rsid w:val="005768BD"/>
    <w:rsid w:val="005769E1"/>
    <w:rsid w:val="00576B23"/>
    <w:rsid w:val="00577B42"/>
    <w:rsid w:val="00581974"/>
    <w:rsid w:val="0058237E"/>
    <w:rsid w:val="00583273"/>
    <w:rsid w:val="005838C2"/>
    <w:rsid w:val="00583E0C"/>
    <w:rsid w:val="00585212"/>
    <w:rsid w:val="005868F4"/>
    <w:rsid w:val="00587123"/>
    <w:rsid w:val="00587B06"/>
    <w:rsid w:val="00587CBB"/>
    <w:rsid w:val="005900B1"/>
    <w:rsid w:val="0059016E"/>
    <w:rsid w:val="0059029E"/>
    <w:rsid w:val="005903C1"/>
    <w:rsid w:val="0059042E"/>
    <w:rsid w:val="005937B3"/>
    <w:rsid w:val="00593BB7"/>
    <w:rsid w:val="005944B4"/>
    <w:rsid w:val="00594A11"/>
    <w:rsid w:val="00595083"/>
    <w:rsid w:val="005950D5"/>
    <w:rsid w:val="00595358"/>
    <w:rsid w:val="00595869"/>
    <w:rsid w:val="0059636F"/>
    <w:rsid w:val="0059709B"/>
    <w:rsid w:val="005973E9"/>
    <w:rsid w:val="0059787A"/>
    <w:rsid w:val="00597B7D"/>
    <w:rsid w:val="005A1B39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651C"/>
    <w:rsid w:val="005A750D"/>
    <w:rsid w:val="005A77E1"/>
    <w:rsid w:val="005A7FF0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11AE"/>
    <w:rsid w:val="005C2086"/>
    <w:rsid w:val="005C306F"/>
    <w:rsid w:val="005C34A6"/>
    <w:rsid w:val="005C3A5D"/>
    <w:rsid w:val="005C40C1"/>
    <w:rsid w:val="005C4530"/>
    <w:rsid w:val="005C5726"/>
    <w:rsid w:val="005C5BD2"/>
    <w:rsid w:val="005C64DA"/>
    <w:rsid w:val="005C7261"/>
    <w:rsid w:val="005C75FA"/>
    <w:rsid w:val="005D04FA"/>
    <w:rsid w:val="005D0AE4"/>
    <w:rsid w:val="005D0B31"/>
    <w:rsid w:val="005D0E81"/>
    <w:rsid w:val="005D13DF"/>
    <w:rsid w:val="005D301C"/>
    <w:rsid w:val="005D3454"/>
    <w:rsid w:val="005D6061"/>
    <w:rsid w:val="005D690F"/>
    <w:rsid w:val="005D6998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9FE"/>
    <w:rsid w:val="005F1C5A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5F7A54"/>
    <w:rsid w:val="00600532"/>
    <w:rsid w:val="00600A8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07922"/>
    <w:rsid w:val="00610265"/>
    <w:rsid w:val="00610545"/>
    <w:rsid w:val="00610FE8"/>
    <w:rsid w:val="00611505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739F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97"/>
    <w:rsid w:val="006426EA"/>
    <w:rsid w:val="0064295A"/>
    <w:rsid w:val="00643491"/>
    <w:rsid w:val="00643A3D"/>
    <w:rsid w:val="00643CC8"/>
    <w:rsid w:val="00644254"/>
    <w:rsid w:val="006451EB"/>
    <w:rsid w:val="00645A78"/>
    <w:rsid w:val="00646069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1AE4"/>
    <w:rsid w:val="00652A31"/>
    <w:rsid w:val="00653031"/>
    <w:rsid w:val="0065352D"/>
    <w:rsid w:val="00653C40"/>
    <w:rsid w:val="006542C2"/>
    <w:rsid w:val="00654CCB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297D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89D"/>
    <w:rsid w:val="006726EF"/>
    <w:rsid w:val="006735A1"/>
    <w:rsid w:val="00673B78"/>
    <w:rsid w:val="00675307"/>
    <w:rsid w:val="00675A0E"/>
    <w:rsid w:val="00680930"/>
    <w:rsid w:val="00680BE3"/>
    <w:rsid w:val="00681005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9BA"/>
    <w:rsid w:val="00697F6F"/>
    <w:rsid w:val="006A0172"/>
    <w:rsid w:val="006A023B"/>
    <w:rsid w:val="006A062D"/>
    <w:rsid w:val="006A227D"/>
    <w:rsid w:val="006A308F"/>
    <w:rsid w:val="006A3E7C"/>
    <w:rsid w:val="006A547F"/>
    <w:rsid w:val="006A56BD"/>
    <w:rsid w:val="006A56F9"/>
    <w:rsid w:val="006A5E07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59F"/>
    <w:rsid w:val="006B7798"/>
    <w:rsid w:val="006B7C4A"/>
    <w:rsid w:val="006B7C88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51F6"/>
    <w:rsid w:val="006D6071"/>
    <w:rsid w:val="006D62C0"/>
    <w:rsid w:val="006D6530"/>
    <w:rsid w:val="006D658D"/>
    <w:rsid w:val="006D6E83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6B9C"/>
    <w:rsid w:val="006E7094"/>
    <w:rsid w:val="006E70B2"/>
    <w:rsid w:val="006E7722"/>
    <w:rsid w:val="006F023B"/>
    <w:rsid w:val="006F0308"/>
    <w:rsid w:val="006F2C03"/>
    <w:rsid w:val="006F302F"/>
    <w:rsid w:val="006F3576"/>
    <w:rsid w:val="006F3A8F"/>
    <w:rsid w:val="006F50E5"/>
    <w:rsid w:val="006F57F8"/>
    <w:rsid w:val="006F5ADD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869"/>
    <w:rsid w:val="00705D3A"/>
    <w:rsid w:val="007064C0"/>
    <w:rsid w:val="00706B77"/>
    <w:rsid w:val="00706BF0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3E64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22E4"/>
    <w:rsid w:val="007325C9"/>
    <w:rsid w:val="00733050"/>
    <w:rsid w:val="00733299"/>
    <w:rsid w:val="00733823"/>
    <w:rsid w:val="0073398C"/>
    <w:rsid w:val="00734BCD"/>
    <w:rsid w:val="007363A4"/>
    <w:rsid w:val="0073658B"/>
    <w:rsid w:val="007365B2"/>
    <w:rsid w:val="00736D03"/>
    <w:rsid w:val="0073722F"/>
    <w:rsid w:val="00740A35"/>
    <w:rsid w:val="00740DE0"/>
    <w:rsid w:val="00742213"/>
    <w:rsid w:val="00743054"/>
    <w:rsid w:val="007440F6"/>
    <w:rsid w:val="00744139"/>
    <w:rsid w:val="00746AFF"/>
    <w:rsid w:val="00746D48"/>
    <w:rsid w:val="0074728A"/>
    <w:rsid w:val="00747477"/>
    <w:rsid w:val="00750866"/>
    <w:rsid w:val="007509B2"/>
    <w:rsid w:val="00750B2B"/>
    <w:rsid w:val="007515DF"/>
    <w:rsid w:val="00751AFB"/>
    <w:rsid w:val="00752B57"/>
    <w:rsid w:val="00752BF4"/>
    <w:rsid w:val="00752F8F"/>
    <w:rsid w:val="00753357"/>
    <w:rsid w:val="00753664"/>
    <w:rsid w:val="00753AC4"/>
    <w:rsid w:val="007540F2"/>
    <w:rsid w:val="007547AB"/>
    <w:rsid w:val="007569FF"/>
    <w:rsid w:val="00757965"/>
    <w:rsid w:val="00757A38"/>
    <w:rsid w:val="00757B64"/>
    <w:rsid w:val="00760810"/>
    <w:rsid w:val="00760A8C"/>
    <w:rsid w:val="0076145D"/>
    <w:rsid w:val="0076278A"/>
    <w:rsid w:val="00762B31"/>
    <w:rsid w:val="0076316E"/>
    <w:rsid w:val="007636B7"/>
    <w:rsid w:val="00763AFA"/>
    <w:rsid w:val="00765644"/>
    <w:rsid w:val="00765F2D"/>
    <w:rsid w:val="007665E1"/>
    <w:rsid w:val="00766865"/>
    <w:rsid w:val="00770544"/>
    <w:rsid w:val="00771174"/>
    <w:rsid w:val="007719C0"/>
    <w:rsid w:val="00771D17"/>
    <w:rsid w:val="00773028"/>
    <w:rsid w:val="00773366"/>
    <w:rsid w:val="007736CE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0FD"/>
    <w:rsid w:val="00781433"/>
    <w:rsid w:val="00781BB9"/>
    <w:rsid w:val="00781CEF"/>
    <w:rsid w:val="007821A8"/>
    <w:rsid w:val="00782A99"/>
    <w:rsid w:val="00782F70"/>
    <w:rsid w:val="007833C6"/>
    <w:rsid w:val="00785877"/>
    <w:rsid w:val="007858C8"/>
    <w:rsid w:val="00786C89"/>
    <w:rsid w:val="007870C9"/>
    <w:rsid w:val="00787FF4"/>
    <w:rsid w:val="00790936"/>
    <w:rsid w:val="0079119E"/>
    <w:rsid w:val="007914B7"/>
    <w:rsid w:val="00791D38"/>
    <w:rsid w:val="0079201C"/>
    <w:rsid w:val="007936DB"/>
    <w:rsid w:val="00793ABD"/>
    <w:rsid w:val="00793D38"/>
    <w:rsid w:val="00794EAC"/>
    <w:rsid w:val="007950A0"/>
    <w:rsid w:val="0079512C"/>
    <w:rsid w:val="007955A1"/>
    <w:rsid w:val="00795ECD"/>
    <w:rsid w:val="0079630F"/>
    <w:rsid w:val="007A1052"/>
    <w:rsid w:val="007A1A8D"/>
    <w:rsid w:val="007A2542"/>
    <w:rsid w:val="007A3BCF"/>
    <w:rsid w:val="007A4DC1"/>
    <w:rsid w:val="007A5193"/>
    <w:rsid w:val="007A51DB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321"/>
    <w:rsid w:val="007F6D79"/>
    <w:rsid w:val="007F72A4"/>
    <w:rsid w:val="007F7310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759"/>
    <w:rsid w:val="00811C14"/>
    <w:rsid w:val="0081237D"/>
    <w:rsid w:val="0081258A"/>
    <w:rsid w:val="0081283A"/>
    <w:rsid w:val="00812E8D"/>
    <w:rsid w:val="00812FED"/>
    <w:rsid w:val="00813140"/>
    <w:rsid w:val="00813331"/>
    <w:rsid w:val="008137DE"/>
    <w:rsid w:val="00813D71"/>
    <w:rsid w:val="00814489"/>
    <w:rsid w:val="00814C53"/>
    <w:rsid w:val="00815639"/>
    <w:rsid w:val="00815D92"/>
    <w:rsid w:val="00816573"/>
    <w:rsid w:val="00816612"/>
    <w:rsid w:val="0081684B"/>
    <w:rsid w:val="00816F72"/>
    <w:rsid w:val="00817A09"/>
    <w:rsid w:val="00820AFA"/>
    <w:rsid w:val="00820D06"/>
    <w:rsid w:val="00821352"/>
    <w:rsid w:val="00821D96"/>
    <w:rsid w:val="0082266A"/>
    <w:rsid w:val="00822918"/>
    <w:rsid w:val="00823704"/>
    <w:rsid w:val="0082491E"/>
    <w:rsid w:val="00825A92"/>
    <w:rsid w:val="00825E26"/>
    <w:rsid w:val="008263DB"/>
    <w:rsid w:val="0082701F"/>
    <w:rsid w:val="008273D1"/>
    <w:rsid w:val="00827E36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5A4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8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60D4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4CB9"/>
    <w:rsid w:val="00864D70"/>
    <w:rsid w:val="00865BA5"/>
    <w:rsid w:val="008662E4"/>
    <w:rsid w:val="00866FDF"/>
    <w:rsid w:val="00867AA1"/>
    <w:rsid w:val="00870115"/>
    <w:rsid w:val="0087039C"/>
    <w:rsid w:val="00870459"/>
    <w:rsid w:val="00870B3A"/>
    <w:rsid w:val="00871587"/>
    <w:rsid w:val="0087173E"/>
    <w:rsid w:val="00871847"/>
    <w:rsid w:val="008725DF"/>
    <w:rsid w:val="00872B4F"/>
    <w:rsid w:val="008730DF"/>
    <w:rsid w:val="0087354A"/>
    <w:rsid w:val="008741A5"/>
    <w:rsid w:val="0087444D"/>
    <w:rsid w:val="00875A42"/>
    <w:rsid w:val="00875FEA"/>
    <w:rsid w:val="008762F4"/>
    <w:rsid w:val="00876546"/>
    <w:rsid w:val="00877213"/>
    <w:rsid w:val="0087743B"/>
    <w:rsid w:val="008774C2"/>
    <w:rsid w:val="00877AF1"/>
    <w:rsid w:val="00877B35"/>
    <w:rsid w:val="008805AA"/>
    <w:rsid w:val="008808D5"/>
    <w:rsid w:val="00880CC6"/>
    <w:rsid w:val="00881E50"/>
    <w:rsid w:val="00881F43"/>
    <w:rsid w:val="00882228"/>
    <w:rsid w:val="008833E9"/>
    <w:rsid w:val="0088500D"/>
    <w:rsid w:val="00885409"/>
    <w:rsid w:val="008855ED"/>
    <w:rsid w:val="008864B0"/>
    <w:rsid w:val="008871EB"/>
    <w:rsid w:val="0089021B"/>
    <w:rsid w:val="0089080F"/>
    <w:rsid w:val="008909B1"/>
    <w:rsid w:val="0089132A"/>
    <w:rsid w:val="00892070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A7EE6"/>
    <w:rsid w:val="008B0061"/>
    <w:rsid w:val="008B06D2"/>
    <w:rsid w:val="008B0F26"/>
    <w:rsid w:val="008B1B3E"/>
    <w:rsid w:val="008B1E9E"/>
    <w:rsid w:val="008B5313"/>
    <w:rsid w:val="008B7CE2"/>
    <w:rsid w:val="008C0DE7"/>
    <w:rsid w:val="008C0F44"/>
    <w:rsid w:val="008C16E0"/>
    <w:rsid w:val="008C1BB0"/>
    <w:rsid w:val="008C2BD3"/>
    <w:rsid w:val="008C5133"/>
    <w:rsid w:val="008C5184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F46"/>
    <w:rsid w:val="008D35BF"/>
    <w:rsid w:val="008D3A47"/>
    <w:rsid w:val="008D3B05"/>
    <w:rsid w:val="008D412E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E07B7"/>
    <w:rsid w:val="008E19AC"/>
    <w:rsid w:val="008E20E9"/>
    <w:rsid w:val="008E2212"/>
    <w:rsid w:val="008E2E8C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1E14"/>
    <w:rsid w:val="009023CB"/>
    <w:rsid w:val="009028B0"/>
    <w:rsid w:val="00902FBE"/>
    <w:rsid w:val="0090329B"/>
    <w:rsid w:val="009036E7"/>
    <w:rsid w:val="00903E74"/>
    <w:rsid w:val="009049B1"/>
    <w:rsid w:val="009058D0"/>
    <w:rsid w:val="00906196"/>
    <w:rsid w:val="009070E2"/>
    <w:rsid w:val="0091068A"/>
    <w:rsid w:val="00910C33"/>
    <w:rsid w:val="00911BCD"/>
    <w:rsid w:val="00911CC0"/>
    <w:rsid w:val="00912179"/>
    <w:rsid w:val="00912728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9A8"/>
    <w:rsid w:val="00926073"/>
    <w:rsid w:val="00926969"/>
    <w:rsid w:val="00926AA6"/>
    <w:rsid w:val="00927162"/>
    <w:rsid w:val="00927670"/>
    <w:rsid w:val="009276CF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21A"/>
    <w:rsid w:val="00944748"/>
    <w:rsid w:val="00944A83"/>
    <w:rsid w:val="00944C9E"/>
    <w:rsid w:val="00944CA8"/>
    <w:rsid w:val="0094561F"/>
    <w:rsid w:val="0094634D"/>
    <w:rsid w:val="00946D21"/>
    <w:rsid w:val="00947093"/>
    <w:rsid w:val="00947431"/>
    <w:rsid w:val="009475E9"/>
    <w:rsid w:val="00947603"/>
    <w:rsid w:val="009476F9"/>
    <w:rsid w:val="009477BC"/>
    <w:rsid w:val="00947991"/>
    <w:rsid w:val="00952B5E"/>
    <w:rsid w:val="00952D8A"/>
    <w:rsid w:val="00952DBD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2152"/>
    <w:rsid w:val="009626CB"/>
    <w:rsid w:val="00962DE4"/>
    <w:rsid w:val="00962FAB"/>
    <w:rsid w:val="00963189"/>
    <w:rsid w:val="00963395"/>
    <w:rsid w:val="00963491"/>
    <w:rsid w:val="00963EB4"/>
    <w:rsid w:val="009645EC"/>
    <w:rsid w:val="00964B3A"/>
    <w:rsid w:val="009657F8"/>
    <w:rsid w:val="0096609C"/>
    <w:rsid w:val="00971004"/>
    <w:rsid w:val="0097102B"/>
    <w:rsid w:val="0097111C"/>
    <w:rsid w:val="00971773"/>
    <w:rsid w:val="00972AF0"/>
    <w:rsid w:val="00972F56"/>
    <w:rsid w:val="00973477"/>
    <w:rsid w:val="00973DFB"/>
    <w:rsid w:val="0097453C"/>
    <w:rsid w:val="0097460F"/>
    <w:rsid w:val="00974CF7"/>
    <w:rsid w:val="0097578A"/>
    <w:rsid w:val="00975D4F"/>
    <w:rsid w:val="00975E18"/>
    <w:rsid w:val="009764D5"/>
    <w:rsid w:val="00976E24"/>
    <w:rsid w:val="00977105"/>
    <w:rsid w:val="00977317"/>
    <w:rsid w:val="00983216"/>
    <w:rsid w:val="00984CC8"/>
    <w:rsid w:val="00985659"/>
    <w:rsid w:val="009856A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3199"/>
    <w:rsid w:val="009943E5"/>
    <w:rsid w:val="0099504E"/>
    <w:rsid w:val="00995600"/>
    <w:rsid w:val="00995930"/>
    <w:rsid w:val="009964DC"/>
    <w:rsid w:val="0099708B"/>
    <w:rsid w:val="00997D91"/>
    <w:rsid w:val="009A0AEE"/>
    <w:rsid w:val="009A22B3"/>
    <w:rsid w:val="009A2442"/>
    <w:rsid w:val="009A363D"/>
    <w:rsid w:val="009A3A02"/>
    <w:rsid w:val="009A3D76"/>
    <w:rsid w:val="009A5121"/>
    <w:rsid w:val="009A591B"/>
    <w:rsid w:val="009A5E09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34"/>
    <w:rsid w:val="009B3E5C"/>
    <w:rsid w:val="009B4B76"/>
    <w:rsid w:val="009B4DF8"/>
    <w:rsid w:val="009B63E7"/>
    <w:rsid w:val="009B669B"/>
    <w:rsid w:val="009B6903"/>
    <w:rsid w:val="009B6A76"/>
    <w:rsid w:val="009B6D0B"/>
    <w:rsid w:val="009B797B"/>
    <w:rsid w:val="009B79AA"/>
    <w:rsid w:val="009B7E8A"/>
    <w:rsid w:val="009C051B"/>
    <w:rsid w:val="009C07C9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6703"/>
    <w:rsid w:val="009C72EF"/>
    <w:rsid w:val="009C7DF1"/>
    <w:rsid w:val="009D02FA"/>
    <w:rsid w:val="009D0397"/>
    <w:rsid w:val="009D0812"/>
    <w:rsid w:val="009D1138"/>
    <w:rsid w:val="009D1E6B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3901"/>
    <w:rsid w:val="009E3EEC"/>
    <w:rsid w:val="009E4A71"/>
    <w:rsid w:val="009E5519"/>
    <w:rsid w:val="009E6662"/>
    <w:rsid w:val="009E68FA"/>
    <w:rsid w:val="009E6B02"/>
    <w:rsid w:val="009F0096"/>
    <w:rsid w:val="009F0226"/>
    <w:rsid w:val="009F1B4A"/>
    <w:rsid w:val="009F1CF5"/>
    <w:rsid w:val="009F20CB"/>
    <w:rsid w:val="009F22A6"/>
    <w:rsid w:val="009F2F64"/>
    <w:rsid w:val="009F35BD"/>
    <w:rsid w:val="009F39D0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2948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2DC9"/>
    <w:rsid w:val="00A1334F"/>
    <w:rsid w:val="00A137E7"/>
    <w:rsid w:val="00A144EF"/>
    <w:rsid w:val="00A14B0B"/>
    <w:rsid w:val="00A14EA0"/>
    <w:rsid w:val="00A1514C"/>
    <w:rsid w:val="00A163E3"/>
    <w:rsid w:val="00A164C3"/>
    <w:rsid w:val="00A16600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3C4A"/>
    <w:rsid w:val="00A344EE"/>
    <w:rsid w:val="00A3484F"/>
    <w:rsid w:val="00A363EB"/>
    <w:rsid w:val="00A36E18"/>
    <w:rsid w:val="00A3772E"/>
    <w:rsid w:val="00A40005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8A"/>
    <w:rsid w:val="00A564FD"/>
    <w:rsid w:val="00A566C5"/>
    <w:rsid w:val="00A569CE"/>
    <w:rsid w:val="00A56B15"/>
    <w:rsid w:val="00A56DC5"/>
    <w:rsid w:val="00A577D5"/>
    <w:rsid w:val="00A57ACB"/>
    <w:rsid w:val="00A57BB6"/>
    <w:rsid w:val="00A6050C"/>
    <w:rsid w:val="00A60C39"/>
    <w:rsid w:val="00A60E77"/>
    <w:rsid w:val="00A616F9"/>
    <w:rsid w:val="00A62262"/>
    <w:rsid w:val="00A6326A"/>
    <w:rsid w:val="00A65055"/>
    <w:rsid w:val="00A651C6"/>
    <w:rsid w:val="00A66A3A"/>
    <w:rsid w:val="00A67BD7"/>
    <w:rsid w:val="00A70102"/>
    <w:rsid w:val="00A705E6"/>
    <w:rsid w:val="00A712A8"/>
    <w:rsid w:val="00A715EB"/>
    <w:rsid w:val="00A7237B"/>
    <w:rsid w:val="00A72654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DA6"/>
    <w:rsid w:val="00A77E6A"/>
    <w:rsid w:val="00A80097"/>
    <w:rsid w:val="00A8016D"/>
    <w:rsid w:val="00A801C6"/>
    <w:rsid w:val="00A80269"/>
    <w:rsid w:val="00A80908"/>
    <w:rsid w:val="00A82104"/>
    <w:rsid w:val="00A82F9E"/>
    <w:rsid w:val="00A83F20"/>
    <w:rsid w:val="00A840B7"/>
    <w:rsid w:val="00A8468C"/>
    <w:rsid w:val="00A84C26"/>
    <w:rsid w:val="00A85336"/>
    <w:rsid w:val="00A867F8"/>
    <w:rsid w:val="00A8707E"/>
    <w:rsid w:val="00A87840"/>
    <w:rsid w:val="00A87E31"/>
    <w:rsid w:val="00A9018F"/>
    <w:rsid w:val="00A90892"/>
    <w:rsid w:val="00A90DCD"/>
    <w:rsid w:val="00A90F5C"/>
    <w:rsid w:val="00A9166A"/>
    <w:rsid w:val="00A92639"/>
    <w:rsid w:val="00A92CF3"/>
    <w:rsid w:val="00A936F0"/>
    <w:rsid w:val="00A937D4"/>
    <w:rsid w:val="00A951A4"/>
    <w:rsid w:val="00A95311"/>
    <w:rsid w:val="00A95CAE"/>
    <w:rsid w:val="00A95D15"/>
    <w:rsid w:val="00A9609A"/>
    <w:rsid w:val="00A975A2"/>
    <w:rsid w:val="00A975BA"/>
    <w:rsid w:val="00A978DD"/>
    <w:rsid w:val="00AA03EC"/>
    <w:rsid w:val="00AA0C5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3929"/>
    <w:rsid w:val="00AC4AD1"/>
    <w:rsid w:val="00AC4FDC"/>
    <w:rsid w:val="00AC57CF"/>
    <w:rsid w:val="00AC629F"/>
    <w:rsid w:val="00AC6525"/>
    <w:rsid w:val="00AC69FE"/>
    <w:rsid w:val="00AC6A80"/>
    <w:rsid w:val="00AC71DE"/>
    <w:rsid w:val="00AC73EA"/>
    <w:rsid w:val="00AC78FE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C6B"/>
    <w:rsid w:val="00AD75EB"/>
    <w:rsid w:val="00AD7A96"/>
    <w:rsid w:val="00AE00DB"/>
    <w:rsid w:val="00AE114B"/>
    <w:rsid w:val="00AE16DA"/>
    <w:rsid w:val="00AE258C"/>
    <w:rsid w:val="00AE2668"/>
    <w:rsid w:val="00AE2B48"/>
    <w:rsid w:val="00AE2EB5"/>
    <w:rsid w:val="00AE2F9E"/>
    <w:rsid w:val="00AE3846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AF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3CD"/>
    <w:rsid w:val="00B17BB7"/>
    <w:rsid w:val="00B21F04"/>
    <w:rsid w:val="00B22BDD"/>
    <w:rsid w:val="00B237A9"/>
    <w:rsid w:val="00B23A77"/>
    <w:rsid w:val="00B24043"/>
    <w:rsid w:val="00B2446F"/>
    <w:rsid w:val="00B26453"/>
    <w:rsid w:val="00B266B7"/>
    <w:rsid w:val="00B26CEC"/>
    <w:rsid w:val="00B26D09"/>
    <w:rsid w:val="00B31085"/>
    <w:rsid w:val="00B320DA"/>
    <w:rsid w:val="00B339C3"/>
    <w:rsid w:val="00B34441"/>
    <w:rsid w:val="00B353B5"/>
    <w:rsid w:val="00B366C1"/>
    <w:rsid w:val="00B36760"/>
    <w:rsid w:val="00B36DE2"/>
    <w:rsid w:val="00B40427"/>
    <w:rsid w:val="00B4066D"/>
    <w:rsid w:val="00B40812"/>
    <w:rsid w:val="00B409FD"/>
    <w:rsid w:val="00B41452"/>
    <w:rsid w:val="00B41F3A"/>
    <w:rsid w:val="00B437D3"/>
    <w:rsid w:val="00B44902"/>
    <w:rsid w:val="00B45843"/>
    <w:rsid w:val="00B45AFC"/>
    <w:rsid w:val="00B45CFC"/>
    <w:rsid w:val="00B463AF"/>
    <w:rsid w:val="00B46402"/>
    <w:rsid w:val="00B4751F"/>
    <w:rsid w:val="00B50DD3"/>
    <w:rsid w:val="00B50F39"/>
    <w:rsid w:val="00B511F3"/>
    <w:rsid w:val="00B51A96"/>
    <w:rsid w:val="00B520ED"/>
    <w:rsid w:val="00B52F79"/>
    <w:rsid w:val="00B54652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237"/>
    <w:rsid w:val="00B6351F"/>
    <w:rsid w:val="00B63988"/>
    <w:rsid w:val="00B63C60"/>
    <w:rsid w:val="00B645C9"/>
    <w:rsid w:val="00B6506B"/>
    <w:rsid w:val="00B66343"/>
    <w:rsid w:val="00B66659"/>
    <w:rsid w:val="00B66784"/>
    <w:rsid w:val="00B66B05"/>
    <w:rsid w:val="00B676E3"/>
    <w:rsid w:val="00B679AD"/>
    <w:rsid w:val="00B67F6F"/>
    <w:rsid w:val="00B67F7E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3C61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40D"/>
    <w:rsid w:val="00B908FF"/>
    <w:rsid w:val="00B90BA1"/>
    <w:rsid w:val="00B90D59"/>
    <w:rsid w:val="00B91A01"/>
    <w:rsid w:val="00B91AE4"/>
    <w:rsid w:val="00B92819"/>
    <w:rsid w:val="00B932E0"/>
    <w:rsid w:val="00B93606"/>
    <w:rsid w:val="00B940C1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3704"/>
    <w:rsid w:val="00BA3B50"/>
    <w:rsid w:val="00BA455E"/>
    <w:rsid w:val="00BA4E2B"/>
    <w:rsid w:val="00BB2599"/>
    <w:rsid w:val="00BB2B21"/>
    <w:rsid w:val="00BB2BC0"/>
    <w:rsid w:val="00BB3AA7"/>
    <w:rsid w:val="00BB46C6"/>
    <w:rsid w:val="00BB4DB9"/>
    <w:rsid w:val="00BB51CD"/>
    <w:rsid w:val="00BB6720"/>
    <w:rsid w:val="00BB6BE8"/>
    <w:rsid w:val="00BB6CBC"/>
    <w:rsid w:val="00BB702A"/>
    <w:rsid w:val="00BB74A7"/>
    <w:rsid w:val="00BB79F4"/>
    <w:rsid w:val="00BB7B09"/>
    <w:rsid w:val="00BC284D"/>
    <w:rsid w:val="00BC4509"/>
    <w:rsid w:val="00BC596D"/>
    <w:rsid w:val="00BC5B1E"/>
    <w:rsid w:val="00BC65BF"/>
    <w:rsid w:val="00BC6DB0"/>
    <w:rsid w:val="00BC7179"/>
    <w:rsid w:val="00BC7572"/>
    <w:rsid w:val="00BC7ECA"/>
    <w:rsid w:val="00BD06C5"/>
    <w:rsid w:val="00BD0703"/>
    <w:rsid w:val="00BD0953"/>
    <w:rsid w:val="00BD2B4C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6D0A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417"/>
    <w:rsid w:val="00BE3D1F"/>
    <w:rsid w:val="00BE46F3"/>
    <w:rsid w:val="00BE485F"/>
    <w:rsid w:val="00BE57E0"/>
    <w:rsid w:val="00BE5867"/>
    <w:rsid w:val="00BE61EA"/>
    <w:rsid w:val="00BE6FFF"/>
    <w:rsid w:val="00BE7B8B"/>
    <w:rsid w:val="00BF0A9F"/>
    <w:rsid w:val="00BF1D51"/>
    <w:rsid w:val="00BF2603"/>
    <w:rsid w:val="00BF399D"/>
    <w:rsid w:val="00BF4211"/>
    <w:rsid w:val="00BF453F"/>
    <w:rsid w:val="00BF4E00"/>
    <w:rsid w:val="00BF4FD6"/>
    <w:rsid w:val="00BF5C1C"/>
    <w:rsid w:val="00BF5FE9"/>
    <w:rsid w:val="00BF69D2"/>
    <w:rsid w:val="00BF6ED4"/>
    <w:rsid w:val="00BF7C37"/>
    <w:rsid w:val="00C00341"/>
    <w:rsid w:val="00C00B57"/>
    <w:rsid w:val="00C02314"/>
    <w:rsid w:val="00C027E1"/>
    <w:rsid w:val="00C02986"/>
    <w:rsid w:val="00C02BDF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249D"/>
    <w:rsid w:val="00C127B3"/>
    <w:rsid w:val="00C12C7B"/>
    <w:rsid w:val="00C1304F"/>
    <w:rsid w:val="00C141A8"/>
    <w:rsid w:val="00C14829"/>
    <w:rsid w:val="00C16456"/>
    <w:rsid w:val="00C164BC"/>
    <w:rsid w:val="00C16964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165"/>
    <w:rsid w:val="00C35436"/>
    <w:rsid w:val="00C37ABA"/>
    <w:rsid w:val="00C37D8F"/>
    <w:rsid w:val="00C37DD1"/>
    <w:rsid w:val="00C4064A"/>
    <w:rsid w:val="00C409E1"/>
    <w:rsid w:val="00C412B3"/>
    <w:rsid w:val="00C41935"/>
    <w:rsid w:val="00C4280B"/>
    <w:rsid w:val="00C42951"/>
    <w:rsid w:val="00C42F5B"/>
    <w:rsid w:val="00C43FE7"/>
    <w:rsid w:val="00C4489C"/>
    <w:rsid w:val="00C45A28"/>
    <w:rsid w:val="00C475E7"/>
    <w:rsid w:val="00C47F1B"/>
    <w:rsid w:val="00C506EF"/>
    <w:rsid w:val="00C5224D"/>
    <w:rsid w:val="00C52799"/>
    <w:rsid w:val="00C530A3"/>
    <w:rsid w:val="00C53398"/>
    <w:rsid w:val="00C53ECA"/>
    <w:rsid w:val="00C54100"/>
    <w:rsid w:val="00C55C30"/>
    <w:rsid w:val="00C55E76"/>
    <w:rsid w:val="00C56EAD"/>
    <w:rsid w:val="00C57F2F"/>
    <w:rsid w:val="00C60151"/>
    <w:rsid w:val="00C61CA5"/>
    <w:rsid w:val="00C62853"/>
    <w:rsid w:val="00C62A37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70014"/>
    <w:rsid w:val="00C70064"/>
    <w:rsid w:val="00C704DC"/>
    <w:rsid w:val="00C7063F"/>
    <w:rsid w:val="00C70A20"/>
    <w:rsid w:val="00C7174D"/>
    <w:rsid w:val="00C7189F"/>
    <w:rsid w:val="00C71AED"/>
    <w:rsid w:val="00C71C31"/>
    <w:rsid w:val="00C72DE2"/>
    <w:rsid w:val="00C73A46"/>
    <w:rsid w:val="00C73DF8"/>
    <w:rsid w:val="00C7471C"/>
    <w:rsid w:val="00C74A62"/>
    <w:rsid w:val="00C75DCC"/>
    <w:rsid w:val="00C77E4F"/>
    <w:rsid w:val="00C802C5"/>
    <w:rsid w:val="00C80B11"/>
    <w:rsid w:val="00C80DEA"/>
    <w:rsid w:val="00C81149"/>
    <w:rsid w:val="00C81D9E"/>
    <w:rsid w:val="00C824B4"/>
    <w:rsid w:val="00C84117"/>
    <w:rsid w:val="00C847D9"/>
    <w:rsid w:val="00C867EB"/>
    <w:rsid w:val="00C86A77"/>
    <w:rsid w:val="00C87B8E"/>
    <w:rsid w:val="00C9029C"/>
    <w:rsid w:val="00C90598"/>
    <w:rsid w:val="00C90E1A"/>
    <w:rsid w:val="00C9139A"/>
    <w:rsid w:val="00C917D0"/>
    <w:rsid w:val="00C9327E"/>
    <w:rsid w:val="00C936A6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A34"/>
    <w:rsid w:val="00CA4524"/>
    <w:rsid w:val="00CA45F9"/>
    <w:rsid w:val="00CA4E76"/>
    <w:rsid w:val="00CA5A61"/>
    <w:rsid w:val="00CA5BB1"/>
    <w:rsid w:val="00CA6875"/>
    <w:rsid w:val="00CA77B3"/>
    <w:rsid w:val="00CA7C95"/>
    <w:rsid w:val="00CB0E0D"/>
    <w:rsid w:val="00CB12F2"/>
    <w:rsid w:val="00CB1C6A"/>
    <w:rsid w:val="00CB31F8"/>
    <w:rsid w:val="00CB36EE"/>
    <w:rsid w:val="00CB4B48"/>
    <w:rsid w:val="00CB575A"/>
    <w:rsid w:val="00CB5A9E"/>
    <w:rsid w:val="00CB5B65"/>
    <w:rsid w:val="00CB6A10"/>
    <w:rsid w:val="00CB70C4"/>
    <w:rsid w:val="00CB735B"/>
    <w:rsid w:val="00CB7CBB"/>
    <w:rsid w:val="00CB7D8B"/>
    <w:rsid w:val="00CC0553"/>
    <w:rsid w:val="00CC0D42"/>
    <w:rsid w:val="00CC0EDA"/>
    <w:rsid w:val="00CC1279"/>
    <w:rsid w:val="00CC19ED"/>
    <w:rsid w:val="00CC1C7C"/>
    <w:rsid w:val="00CC1F4A"/>
    <w:rsid w:val="00CC2553"/>
    <w:rsid w:val="00CC2ACA"/>
    <w:rsid w:val="00CC4AC2"/>
    <w:rsid w:val="00CC4C77"/>
    <w:rsid w:val="00CC54F5"/>
    <w:rsid w:val="00CC5723"/>
    <w:rsid w:val="00CC5A51"/>
    <w:rsid w:val="00CC5AA2"/>
    <w:rsid w:val="00CC5BD0"/>
    <w:rsid w:val="00CC5F77"/>
    <w:rsid w:val="00CC6422"/>
    <w:rsid w:val="00CC7F06"/>
    <w:rsid w:val="00CD0BC2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68E7"/>
    <w:rsid w:val="00CD6DFF"/>
    <w:rsid w:val="00CD71A9"/>
    <w:rsid w:val="00CE08BE"/>
    <w:rsid w:val="00CE0B73"/>
    <w:rsid w:val="00CE13EF"/>
    <w:rsid w:val="00CE1791"/>
    <w:rsid w:val="00CE1A54"/>
    <w:rsid w:val="00CE2127"/>
    <w:rsid w:val="00CE239A"/>
    <w:rsid w:val="00CE2810"/>
    <w:rsid w:val="00CE3330"/>
    <w:rsid w:val="00CE36B4"/>
    <w:rsid w:val="00CE3A52"/>
    <w:rsid w:val="00CE3CA0"/>
    <w:rsid w:val="00CE3CA3"/>
    <w:rsid w:val="00CE54A8"/>
    <w:rsid w:val="00CE5913"/>
    <w:rsid w:val="00CE5ABD"/>
    <w:rsid w:val="00CE67B4"/>
    <w:rsid w:val="00CE6835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B66"/>
    <w:rsid w:val="00CF5E9D"/>
    <w:rsid w:val="00CF69A6"/>
    <w:rsid w:val="00CF6E2D"/>
    <w:rsid w:val="00D00F42"/>
    <w:rsid w:val="00D00FC9"/>
    <w:rsid w:val="00D01A04"/>
    <w:rsid w:val="00D01A44"/>
    <w:rsid w:val="00D01E3B"/>
    <w:rsid w:val="00D02276"/>
    <w:rsid w:val="00D0228B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BED"/>
    <w:rsid w:val="00D12003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1E1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A6C"/>
    <w:rsid w:val="00D25F40"/>
    <w:rsid w:val="00D263DC"/>
    <w:rsid w:val="00D26C00"/>
    <w:rsid w:val="00D277E2"/>
    <w:rsid w:val="00D30D16"/>
    <w:rsid w:val="00D33112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D2E"/>
    <w:rsid w:val="00D60FCD"/>
    <w:rsid w:val="00D6180E"/>
    <w:rsid w:val="00D61D06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7D4"/>
    <w:rsid w:val="00D86C81"/>
    <w:rsid w:val="00D87AFE"/>
    <w:rsid w:val="00D87DEB"/>
    <w:rsid w:val="00D87E45"/>
    <w:rsid w:val="00D902B2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0C37"/>
    <w:rsid w:val="00DC16B5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C68E6"/>
    <w:rsid w:val="00DD075C"/>
    <w:rsid w:val="00DD161E"/>
    <w:rsid w:val="00DD17CD"/>
    <w:rsid w:val="00DD1827"/>
    <w:rsid w:val="00DD20C5"/>
    <w:rsid w:val="00DD2165"/>
    <w:rsid w:val="00DD231A"/>
    <w:rsid w:val="00DD2BD7"/>
    <w:rsid w:val="00DD32EC"/>
    <w:rsid w:val="00DD34B8"/>
    <w:rsid w:val="00DD41A3"/>
    <w:rsid w:val="00DD5196"/>
    <w:rsid w:val="00DD62E8"/>
    <w:rsid w:val="00DD652B"/>
    <w:rsid w:val="00DD69DE"/>
    <w:rsid w:val="00DD71A3"/>
    <w:rsid w:val="00DD7FF0"/>
    <w:rsid w:val="00DE0131"/>
    <w:rsid w:val="00DE03F7"/>
    <w:rsid w:val="00DE07E0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2C4"/>
    <w:rsid w:val="00DE6880"/>
    <w:rsid w:val="00DE6CCF"/>
    <w:rsid w:val="00DE6E6F"/>
    <w:rsid w:val="00DE70D6"/>
    <w:rsid w:val="00DE7114"/>
    <w:rsid w:val="00DE77B1"/>
    <w:rsid w:val="00DE79BE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591B"/>
    <w:rsid w:val="00DF60ED"/>
    <w:rsid w:val="00DF62BA"/>
    <w:rsid w:val="00E00348"/>
    <w:rsid w:val="00E007E3"/>
    <w:rsid w:val="00E00B0F"/>
    <w:rsid w:val="00E00DF1"/>
    <w:rsid w:val="00E01699"/>
    <w:rsid w:val="00E01D99"/>
    <w:rsid w:val="00E01E5F"/>
    <w:rsid w:val="00E01E9B"/>
    <w:rsid w:val="00E024F8"/>
    <w:rsid w:val="00E03AA9"/>
    <w:rsid w:val="00E048B8"/>
    <w:rsid w:val="00E04FC9"/>
    <w:rsid w:val="00E058B0"/>
    <w:rsid w:val="00E07002"/>
    <w:rsid w:val="00E07120"/>
    <w:rsid w:val="00E071CA"/>
    <w:rsid w:val="00E07BC8"/>
    <w:rsid w:val="00E07C08"/>
    <w:rsid w:val="00E10439"/>
    <w:rsid w:val="00E1046E"/>
    <w:rsid w:val="00E10724"/>
    <w:rsid w:val="00E111C5"/>
    <w:rsid w:val="00E114F2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4DB0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745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4B6E"/>
    <w:rsid w:val="00E35004"/>
    <w:rsid w:val="00E35A73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2A33"/>
    <w:rsid w:val="00E6360A"/>
    <w:rsid w:val="00E63C02"/>
    <w:rsid w:val="00E643B6"/>
    <w:rsid w:val="00E6504E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5A7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9F0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6793"/>
    <w:rsid w:val="00EA7228"/>
    <w:rsid w:val="00EB00AC"/>
    <w:rsid w:val="00EB0586"/>
    <w:rsid w:val="00EB148F"/>
    <w:rsid w:val="00EB19D3"/>
    <w:rsid w:val="00EB1CEE"/>
    <w:rsid w:val="00EB203F"/>
    <w:rsid w:val="00EB2DD7"/>
    <w:rsid w:val="00EB3645"/>
    <w:rsid w:val="00EB3D6E"/>
    <w:rsid w:val="00EB3E35"/>
    <w:rsid w:val="00EB41FC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409"/>
    <w:rsid w:val="00ED1E99"/>
    <w:rsid w:val="00ED3794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2DFB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29EA"/>
    <w:rsid w:val="00F04052"/>
    <w:rsid w:val="00F0437B"/>
    <w:rsid w:val="00F05569"/>
    <w:rsid w:val="00F06A46"/>
    <w:rsid w:val="00F07192"/>
    <w:rsid w:val="00F07357"/>
    <w:rsid w:val="00F077E1"/>
    <w:rsid w:val="00F10162"/>
    <w:rsid w:val="00F10E71"/>
    <w:rsid w:val="00F110D9"/>
    <w:rsid w:val="00F129D0"/>
    <w:rsid w:val="00F12D59"/>
    <w:rsid w:val="00F13B95"/>
    <w:rsid w:val="00F14AB0"/>
    <w:rsid w:val="00F1666D"/>
    <w:rsid w:val="00F16A6D"/>
    <w:rsid w:val="00F16DEA"/>
    <w:rsid w:val="00F170AE"/>
    <w:rsid w:val="00F17184"/>
    <w:rsid w:val="00F17499"/>
    <w:rsid w:val="00F174CC"/>
    <w:rsid w:val="00F17DD3"/>
    <w:rsid w:val="00F200EA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354"/>
    <w:rsid w:val="00F25B15"/>
    <w:rsid w:val="00F26027"/>
    <w:rsid w:val="00F26621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1DC"/>
    <w:rsid w:val="00F40A63"/>
    <w:rsid w:val="00F41503"/>
    <w:rsid w:val="00F415CB"/>
    <w:rsid w:val="00F42097"/>
    <w:rsid w:val="00F4282F"/>
    <w:rsid w:val="00F42C6C"/>
    <w:rsid w:val="00F42E0F"/>
    <w:rsid w:val="00F44341"/>
    <w:rsid w:val="00F446A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25A0"/>
    <w:rsid w:val="00F52615"/>
    <w:rsid w:val="00F535B1"/>
    <w:rsid w:val="00F53F4D"/>
    <w:rsid w:val="00F54405"/>
    <w:rsid w:val="00F54830"/>
    <w:rsid w:val="00F5503C"/>
    <w:rsid w:val="00F554DD"/>
    <w:rsid w:val="00F5596A"/>
    <w:rsid w:val="00F56316"/>
    <w:rsid w:val="00F563F1"/>
    <w:rsid w:val="00F566AE"/>
    <w:rsid w:val="00F5726C"/>
    <w:rsid w:val="00F572AF"/>
    <w:rsid w:val="00F607B0"/>
    <w:rsid w:val="00F60971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D7E"/>
    <w:rsid w:val="00F74F4F"/>
    <w:rsid w:val="00F75131"/>
    <w:rsid w:val="00F75FF8"/>
    <w:rsid w:val="00F76041"/>
    <w:rsid w:val="00F76613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86CAA"/>
    <w:rsid w:val="00F87CB7"/>
    <w:rsid w:val="00F90198"/>
    <w:rsid w:val="00F90818"/>
    <w:rsid w:val="00F90D49"/>
    <w:rsid w:val="00F90DC0"/>
    <w:rsid w:val="00F916C2"/>
    <w:rsid w:val="00F91923"/>
    <w:rsid w:val="00F91CA6"/>
    <w:rsid w:val="00F933B3"/>
    <w:rsid w:val="00F93DB2"/>
    <w:rsid w:val="00F93FA0"/>
    <w:rsid w:val="00F949F2"/>
    <w:rsid w:val="00F954F9"/>
    <w:rsid w:val="00F95795"/>
    <w:rsid w:val="00F96302"/>
    <w:rsid w:val="00F9689D"/>
    <w:rsid w:val="00F968B9"/>
    <w:rsid w:val="00F96ECE"/>
    <w:rsid w:val="00F972AC"/>
    <w:rsid w:val="00F97475"/>
    <w:rsid w:val="00F97978"/>
    <w:rsid w:val="00F9798B"/>
    <w:rsid w:val="00F97A17"/>
    <w:rsid w:val="00F97F1B"/>
    <w:rsid w:val="00FA0648"/>
    <w:rsid w:val="00FA11E6"/>
    <w:rsid w:val="00FA159B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6BF"/>
    <w:rsid w:val="00FB2960"/>
    <w:rsid w:val="00FB2D46"/>
    <w:rsid w:val="00FB51C5"/>
    <w:rsid w:val="00FB571C"/>
    <w:rsid w:val="00FB5C0F"/>
    <w:rsid w:val="00FB6423"/>
    <w:rsid w:val="00FB6552"/>
    <w:rsid w:val="00FB7437"/>
    <w:rsid w:val="00FB792E"/>
    <w:rsid w:val="00FB797B"/>
    <w:rsid w:val="00FC0019"/>
    <w:rsid w:val="00FC02E7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4CF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155"/>
    <w:rsid w:val="00FD1406"/>
    <w:rsid w:val="00FD1E8E"/>
    <w:rsid w:val="00FD2185"/>
    <w:rsid w:val="00FD2DE0"/>
    <w:rsid w:val="00FD2FD6"/>
    <w:rsid w:val="00FD3AB8"/>
    <w:rsid w:val="00FD474E"/>
    <w:rsid w:val="00FD48EE"/>
    <w:rsid w:val="00FD5CDD"/>
    <w:rsid w:val="00FD6B32"/>
    <w:rsid w:val="00FD6BF6"/>
    <w:rsid w:val="00FD6F53"/>
    <w:rsid w:val="00FD7693"/>
    <w:rsid w:val="00FD79B8"/>
    <w:rsid w:val="00FE0425"/>
    <w:rsid w:val="00FE073B"/>
    <w:rsid w:val="00FE0F5F"/>
    <w:rsid w:val="00FE102C"/>
    <w:rsid w:val="00FE11E1"/>
    <w:rsid w:val="00FE152D"/>
    <w:rsid w:val="00FE1DE5"/>
    <w:rsid w:val="00FE272B"/>
    <w:rsid w:val="00FE39CF"/>
    <w:rsid w:val="00FE3A41"/>
    <w:rsid w:val="00FE3AF7"/>
    <w:rsid w:val="00FE3CB3"/>
    <w:rsid w:val="00FE4000"/>
    <w:rsid w:val="00FE407D"/>
    <w:rsid w:val="00FE40F2"/>
    <w:rsid w:val="00FE510C"/>
    <w:rsid w:val="00FE553E"/>
    <w:rsid w:val="00FE6E32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64C2"/>
    <w:rsid w:val="00FF66F8"/>
    <w:rsid w:val="00FF7263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iPriority="0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rsid w:val="003467AE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iPriority="0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rsid w:val="003467A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222B-7684-4881-8EFC-BF1484B5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HP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2017-06-30T12:50:00Z</cp:lastPrinted>
  <dcterms:created xsi:type="dcterms:W3CDTF">2017-07-07T13:19:00Z</dcterms:created>
  <dcterms:modified xsi:type="dcterms:W3CDTF">2017-07-07T13:19:00Z</dcterms:modified>
</cp:coreProperties>
</file>