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2" w:rsidRDefault="00883657" w:rsidP="00D874A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3 do SIWZ</w:t>
      </w:r>
    </w:p>
    <w:p w:rsidR="00D874A2" w:rsidRDefault="00D874A2" w:rsidP="00D874A2">
      <w:pPr>
        <w:jc w:val="right"/>
        <w:rPr>
          <w:b/>
          <w:bCs/>
          <w:i/>
          <w:iCs/>
        </w:rPr>
      </w:pPr>
    </w:p>
    <w:p w:rsidR="00D874A2" w:rsidRDefault="00D874A2" w:rsidP="00D874A2">
      <w:pPr>
        <w:jc w:val="center"/>
      </w:pPr>
      <w:r w:rsidRPr="009162F9">
        <w:rPr>
          <w:b/>
          <w:bCs/>
        </w:rPr>
        <w:t>Zestawienie lokalizacji Zakładu Emerytalno-Rentowego MSW</w:t>
      </w:r>
      <w:r>
        <w:rPr>
          <w:b/>
          <w:bCs/>
        </w:rPr>
        <w:t xml:space="preserve"> oraz odpowiadających im placówek</w:t>
      </w:r>
      <w:r w:rsidR="00EA64B3">
        <w:rPr>
          <w:b/>
          <w:bCs/>
        </w:rPr>
        <w:t xml:space="preserve"> pocztowych</w:t>
      </w:r>
      <w:r>
        <w:rPr>
          <w:b/>
          <w:bCs/>
        </w:rPr>
        <w:t xml:space="preserve"> </w:t>
      </w:r>
      <w:r w:rsidR="00EA64B3">
        <w:rPr>
          <w:b/>
          <w:bCs/>
        </w:rPr>
        <w:t>Wykonawcy</w:t>
      </w:r>
      <w:r w:rsidR="009D54B1">
        <w:rPr>
          <w:b/>
          <w:bCs/>
        </w:rPr>
        <w:t xml:space="preserve"> lub podwykonawcy</w:t>
      </w:r>
      <w:r>
        <w:rPr>
          <w:b/>
          <w:bCs/>
        </w:rPr>
        <w:t xml:space="preserve"> – przyjmujących przesyłki</w:t>
      </w:r>
      <w:r w:rsidR="00F4240B">
        <w:rPr>
          <w:b/>
          <w:bCs/>
        </w:rPr>
        <w:t xml:space="preserve"> pocztowe</w:t>
      </w:r>
      <w:r>
        <w:rPr>
          <w:b/>
          <w:bCs/>
        </w:rPr>
        <w:t xml:space="preserve"> do obrotu pocztowego w ramach realizacji zamówienia</w:t>
      </w:r>
    </w:p>
    <w:tbl>
      <w:tblPr>
        <w:tblW w:w="14516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84"/>
        <w:gridCol w:w="1842"/>
        <w:gridCol w:w="2268"/>
        <w:gridCol w:w="2170"/>
        <w:gridCol w:w="2019"/>
        <w:gridCol w:w="2366"/>
      </w:tblGrid>
      <w:tr w:rsidR="00D874A2" w:rsidTr="009E15DF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EF31E5">
            <w:pPr>
              <w:spacing w:before="0" w:after="0"/>
              <w:ind w:left="781" w:hanging="7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739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9E362B">
            <w:pPr>
              <w:spacing w:before="0" w:after="0"/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Lokalizacje Zakładu Emerytalno-Rentowego MSW</w:t>
            </w:r>
          </w:p>
        </w:tc>
        <w:tc>
          <w:tcPr>
            <w:tcW w:w="655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D874A2" w:rsidRDefault="00D874A2" w:rsidP="009E362B">
            <w:pPr>
              <w:spacing w:before="0" w:after="0"/>
              <w:ind w:left="49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Placówki pocztowe Wykonawcy</w:t>
            </w:r>
            <w:r w:rsidR="009D54B1">
              <w:rPr>
                <w:b/>
                <w:bCs/>
                <w:sz w:val="20"/>
                <w:szCs w:val="20"/>
              </w:rPr>
              <w:t xml:space="preserve"> lub podwykonawcy</w:t>
            </w:r>
            <w:r>
              <w:rPr>
                <w:b/>
                <w:bCs/>
                <w:sz w:val="20"/>
                <w:szCs w:val="20"/>
              </w:rPr>
              <w:t xml:space="preserve"> – przyjmujące przesyłki</w:t>
            </w:r>
            <w:r w:rsidR="00F4240B">
              <w:rPr>
                <w:b/>
                <w:bCs/>
                <w:sz w:val="20"/>
                <w:szCs w:val="20"/>
              </w:rPr>
              <w:t xml:space="preserve"> pocztowe</w:t>
            </w:r>
            <w:r>
              <w:rPr>
                <w:b/>
                <w:bCs/>
                <w:sz w:val="20"/>
                <w:szCs w:val="20"/>
              </w:rPr>
              <w:t xml:space="preserve"> do obrotu pocztowego w ramach realizacji zamówienia</w:t>
            </w:r>
          </w:p>
        </w:tc>
      </w:tr>
      <w:tr w:rsidR="00D874A2" w:rsidTr="009E15DF">
        <w:trPr>
          <w:trHeight w:val="50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left="67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NADAWCY (kod pocztowy, miejscowość)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left="-18" w:firstLine="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 ulica, nr)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Placówki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left="0" w:hanging="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Siedziba (kod pocztowy, miejscowość)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(ulica, nr)</w:t>
            </w:r>
          </w:p>
        </w:tc>
      </w:tr>
      <w:tr w:rsidR="00D874A2" w:rsidRPr="009162F9" w:rsidTr="009E15DF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9E15DF">
            <w:pPr>
              <w:spacing w:before="0" w:after="0"/>
              <w:ind w:hanging="1062"/>
              <w:rPr>
                <w:i/>
                <w:iCs/>
                <w:sz w:val="12"/>
                <w:szCs w:val="12"/>
              </w:rPr>
            </w:pPr>
            <w:r w:rsidRPr="009162F9">
              <w:rPr>
                <w:i/>
                <w:iCs/>
                <w:sz w:val="12"/>
                <w:szCs w:val="12"/>
              </w:rPr>
              <w:t> </w:t>
            </w:r>
            <w:r>
              <w:rPr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Pr="009162F9" w:rsidRDefault="00D874A2" w:rsidP="00EF31E5">
            <w:pPr>
              <w:spacing w:before="0" w:after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7.</w:t>
            </w:r>
          </w:p>
        </w:tc>
      </w:tr>
      <w:tr w:rsidR="00D874A2" w:rsidTr="009E15DF">
        <w:trPr>
          <w:trHeight w:val="51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 Emerytalno-Rentowy MSW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02-106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Pawińskiego 17/21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SW3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opolski w Opolu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45-087 Opole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Powstańców Śląskich 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9E15DF">
        <w:trPr>
          <w:trHeight w:val="76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SW3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Emerytalno-Rentowy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dolnośląski we Wrocławiu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50-040 Wrocław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Podwale 31-33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dolnośląski w Jeleniej Górze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58-500 Jelenia Góra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Nowowiejska 43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śląski w Katowicach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5636E0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40-156</w:t>
            </w:r>
            <w:r w:rsidR="00D874A2">
              <w:rPr>
                <w:sz w:val="16"/>
                <w:szCs w:val="16"/>
              </w:rPr>
              <w:t xml:space="preserve"> Katowice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Lompy 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śląski w Częstochowie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42-200 Częstochowa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Ks. Jerzego Popiełuszki 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Zespół </w:t>
            </w:r>
            <w:proofErr w:type="gramStart"/>
            <w:r>
              <w:rPr>
                <w:sz w:val="16"/>
                <w:szCs w:val="16"/>
              </w:rPr>
              <w:t>kujawsko-pomorski  w</w:t>
            </w:r>
            <w:proofErr w:type="gramEnd"/>
            <w:r>
              <w:rPr>
                <w:sz w:val="16"/>
                <w:szCs w:val="16"/>
              </w:rPr>
              <w:t xml:space="preserve"> Bydgoszczy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85-090 Bydgoszcz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Powstańców Wielkopolskich 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9E15D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lubuski w Gorzowie Wielkopolskim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left="71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66-400 Gorzów Wielkopolski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Kwiatowa 10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SW5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łódzki w Łodzi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91-048 Łódź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Lutomierska 108/112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zachodniopomorski w Szczecinie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70-515 Szczecin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Małopolska 47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zachodniopomorski w Koszalinie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75-009 Koszalin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Słowackiego 11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0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wielkopolski w Poznaniu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60-844 Poznań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Kochanowskiego 2a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wielkopolski w Kaliszu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62-800 Kalisz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Kordeckiego 34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SW3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wielkopolski w Lesznie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64-100 Leszno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17-go Stycznia 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podlaski w Białymstoku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15-003 Białystok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Sienkiewicza 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mazowiecki w Ciechanowie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06-400 Ciechanów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left="0" w:hanging="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636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Pułku Ułanów Legionowych 25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pomorski w Gdańsku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80-819 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Okopowa 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świętokrzyski w Kielcach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25-366 Kielce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Śniadeckich 14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małopolski w Krakowie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31-571 Kraków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Mogilska 109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SW5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podkarpacki w Krośnie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38-400 Krosno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Lwowska 28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lubelski w Lublinie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20-019 Lublin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Narutowicza 73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Zespół </w:t>
            </w:r>
            <w:proofErr w:type="gramStart"/>
            <w:r>
              <w:rPr>
                <w:sz w:val="16"/>
                <w:szCs w:val="16"/>
              </w:rPr>
              <w:t>małopolski  w</w:t>
            </w:r>
            <w:proofErr w:type="gramEnd"/>
            <w:r>
              <w:rPr>
                <w:sz w:val="16"/>
                <w:szCs w:val="16"/>
              </w:rPr>
              <w:t xml:space="preserve"> Nowym Sączu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33-300 Nowy Sącz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Grottgera 50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  <w:tr w:rsidR="00D874A2" w:rsidTr="009E15D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warmińsko-mazurski w Olsztynie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10-542 Olsztyn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Dąbrowszczaków 41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6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mazowiecki w Radomiu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26-600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11-go Listopada 39/59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SW5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5636E0">
              <w:rPr>
                <w:sz w:val="16"/>
                <w:szCs w:val="16"/>
              </w:rPr>
              <w:t>akładu Emerytalno-Rentowego MSW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podkarpacki w Rzeszowie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35-036 Rzeszów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Dąbrowskiego 30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D874A2" w:rsidTr="009E15DF">
        <w:trPr>
          <w:trHeight w:val="765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tabs>
                <w:tab w:val="left" w:pos="355"/>
                <w:tab w:val="left" w:pos="508"/>
              </w:tabs>
              <w:spacing w:before="0" w:after="0"/>
              <w:ind w:hanging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2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SW2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Zakładu Emerytalno-Rentowego MSW </w:t>
            </w:r>
          </w:p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lubelski w Zamościu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22-400 Zamość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A2" w:rsidRDefault="00D874A2" w:rsidP="00EF31E5">
            <w:pPr>
              <w:spacing w:before="0" w:after="0"/>
              <w:ind w:hanging="1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Prymasa St. Wyszyńskiego 2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20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74A2" w:rsidRDefault="00D874A2" w:rsidP="00EF31E5">
            <w:pPr>
              <w:spacing w:before="0" w:after="0"/>
              <w:ind w:hanging="1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</w:tr>
    </w:tbl>
    <w:p w:rsidR="00D874A2" w:rsidRDefault="00D874A2" w:rsidP="00D874A2">
      <w:pPr>
        <w:pStyle w:val="Nagwek2"/>
        <w:numPr>
          <w:ilvl w:val="0"/>
          <w:numId w:val="0"/>
        </w:numPr>
        <w:tabs>
          <w:tab w:val="num" w:pos="1800"/>
        </w:tabs>
        <w:ind w:right="666"/>
        <w:jc w:val="right"/>
        <w:rPr>
          <w:i w:val="0"/>
          <w:iCs w:val="0"/>
        </w:rPr>
      </w:pPr>
    </w:p>
    <w:p w:rsidR="00D874A2" w:rsidRPr="00E644B9" w:rsidRDefault="00D874A2" w:rsidP="009E15DF">
      <w:pPr>
        <w:ind w:left="284" w:hanging="284"/>
        <w:rPr>
          <w:b/>
          <w:bCs/>
          <w:sz w:val="20"/>
          <w:szCs w:val="20"/>
        </w:rPr>
      </w:pPr>
      <w:r w:rsidRPr="00E644B9">
        <w:rPr>
          <w:b/>
          <w:bCs/>
          <w:sz w:val="20"/>
          <w:szCs w:val="20"/>
        </w:rPr>
        <w:t>PODPIS(Y):</w:t>
      </w:r>
    </w:p>
    <w:p w:rsidR="00D874A2" w:rsidRDefault="00D874A2" w:rsidP="009E15DF">
      <w:pPr>
        <w:ind w:left="284" w:hanging="284"/>
        <w:rPr>
          <w:b/>
          <w:bCs/>
        </w:rPr>
      </w:pPr>
    </w:p>
    <w:p w:rsidR="009E15DF" w:rsidRPr="00AC57CF" w:rsidRDefault="009E15DF" w:rsidP="009E15DF">
      <w:pPr>
        <w:ind w:left="284" w:hanging="284"/>
        <w:rPr>
          <w:b/>
          <w:bCs/>
        </w:rPr>
      </w:pPr>
    </w:p>
    <w:p w:rsidR="00D874A2" w:rsidRPr="00AC57CF" w:rsidRDefault="00D874A2" w:rsidP="009E15DF">
      <w:pPr>
        <w:spacing w:after="0"/>
        <w:ind w:left="284" w:hanging="284"/>
        <w:rPr>
          <w:b/>
          <w:bCs/>
        </w:rPr>
      </w:pPr>
      <w:r w:rsidRPr="00AC57CF">
        <w:rPr>
          <w:b/>
          <w:bCs/>
        </w:rPr>
        <w:t>........................................................................</w:t>
      </w:r>
      <w:r>
        <w:rPr>
          <w:b/>
          <w:bCs/>
        </w:rPr>
        <w:t>..........................</w:t>
      </w:r>
    </w:p>
    <w:p w:rsidR="00D874A2" w:rsidRPr="00E644B9" w:rsidRDefault="00D874A2" w:rsidP="009E15DF">
      <w:pPr>
        <w:spacing w:before="0"/>
        <w:ind w:left="284" w:hanging="284"/>
        <w:rPr>
          <w:b/>
          <w:bCs/>
          <w:sz w:val="20"/>
          <w:szCs w:val="20"/>
        </w:rPr>
      </w:pPr>
      <w:r w:rsidRPr="00E644B9">
        <w:rPr>
          <w:b/>
          <w:bCs/>
          <w:sz w:val="20"/>
          <w:szCs w:val="20"/>
        </w:rPr>
        <w:t xml:space="preserve">                               </w:t>
      </w:r>
      <w:r w:rsidR="00C83580">
        <w:rPr>
          <w:b/>
          <w:bCs/>
          <w:sz w:val="20"/>
          <w:szCs w:val="20"/>
        </w:rPr>
        <w:t>(</w:t>
      </w:r>
      <w:r w:rsidRPr="00E644B9">
        <w:rPr>
          <w:b/>
          <w:bCs/>
          <w:sz w:val="20"/>
          <w:szCs w:val="20"/>
        </w:rPr>
        <w:t>(miejscowość, data, podpis(y))</w:t>
      </w:r>
      <w:r w:rsidR="00DE1C2D" w:rsidRPr="00DE1C2D">
        <w:rPr>
          <w:b/>
          <w:bCs/>
          <w:sz w:val="20"/>
          <w:szCs w:val="20"/>
          <w:vertAlign w:val="superscript"/>
        </w:rPr>
        <w:t>1)</w:t>
      </w:r>
    </w:p>
    <w:p w:rsidR="00D874A2" w:rsidRPr="009162F9" w:rsidRDefault="00DE1C2D" w:rsidP="009E15DF">
      <w:pPr>
        <w:spacing w:before="0" w:after="0"/>
        <w:ind w:left="284" w:hanging="284"/>
        <w:rPr>
          <w:sz w:val="16"/>
          <w:szCs w:val="16"/>
        </w:rPr>
      </w:pPr>
      <w:r w:rsidRPr="00DE1C2D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D874A2" w:rsidRPr="009162F9">
        <w:rPr>
          <w:sz w:val="16"/>
          <w:szCs w:val="16"/>
        </w:rPr>
        <w:t>Podpis(y) i pieczątka(i) imienna(e) osoby(osób) umocowanej(</w:t>
      </w:r>
      <w:proofErr w:type="spellStart"/>
      <w:r w:rsidR="00D874A2" w:rsidRPr="009162F9">
        <w:rPr>
          <w:sz w:val="16"/>
          <w:szCs w:val="16"/>
        </w:rPr>
        <w:t>ych</w:t>
      </w:r>
      <w:proofErr w:type="spellEnd"/>
      <w:r w:rsidR="00D874A2" w:rsidRPr="009162F9">
        <w:rPr>
          <w:sz w:val="16"/>
          <w:szCs w:val="16"/>
        </w:rPr>
        <w:t>) do reprezentowania Wykonawcy zgodnie z:</w:t>
      </w:r>
    </w:p>
    <w:p w:rsidR="00D874A2" w:rsidRPr="009162F9" w:rsidRDefault="00D874A2" w:rsidP="00883657">
      <w:pPr>
        <w:numPr>
          <w:ilvl w:val="7"/>
          <w:numId w:val="41"/>
        </w:numPr>
        <w:tabs>
          <w:tab w:val="left" w:pos="1701"/>
        </w:tabs>
        <w:spacing w:before="0" w:after="0"/>
        <w:ind w:left="426" w:hanging="284"/>
        <w:rPr>
          <w:sz w:val="16"/>
          <w:szCs w:val="16"/>
        </w:rPr>
      </w:pPr>
      <w:proofErr w:type="gramStart"/>
      <w:r w:rsidRPr="009162F9">
        <w:rPr>
          <w:sz w:val="16"/>
          <w:szCs w:val="16"/>
        </w:rPr>
        <w:t>zapisami</w:t>
      </w:r>
      <w:proofErr w:type="gramEnd"/>
      <w:r w:rsidRPr="009162F9">
        <w:rPr>
          <w:sz w:val="16"/>
          <w:szCs w:val="16"/>
        </w:rPr>
        <w:t xml:space="preserve"> w dokumencie stwierdzającym status prawny Wykonawcy (odpis z właściwego rejestru lub zaświadczenie o wpisie do ewidencj</w:t>
      </w:r>
      <w:r w:rsidR="00C70D2F">
        <w:rPr>
          <w:sz w:val="16"/>
          <w:szCs w:val="16"/>
        </w:rPr>
        <w:t>i działalności gospodarczej) lub</w:t>
      </w:r>
    </w:p>
    <w:p w:rsidR="00D874A2" w:rsidRPr="009162F9" w:rsidRDefault="00D874A2" w:rsidP="00883657">
      <w:pPr>
        <w:numPr>
          <w:ilvl w:val="7"/>
          <w:numId w:val="41"/>
        </w:numPr>
        <w:tabs>
          <w:tab w:val="left" w:pos="1701"/>
        </w:tabs>
        <w:spacing w:before="0" w:after="0"/>
        <w:ind w:left="426" w:hanging="284"/>
        <w:rPr>
          <w:sz w:val="16"/>
          <w:szCs w:val="16"/>
        </w:rPr>
      </w:pPr>
      <w:r w:rsidRPr="009162F9">
        <w:rPr>
          <w:sz w:val="16"/>
          <w:szCs w:val="16"/>
        </w:rPr>
        <w:t xml:space="preserve"> </w:t>
      </w:r>
      <w:proofErr w:type="gramStart"/>
      <w:r w:rsidRPr="009162F9">
        <w:rPr>
          <w:sz w:val="16"/>
          <w:szCs w:val="16"/>
        </w:rPr>
        <w:t>pełnomocnictwem</w:t>
      </w:r>
      <w:proofErr w:type="gramEnd"/>
      <w:r w:rsidRPr="009162F9">
        <w:rPr>
          <w:sz w:val="16"/>
          <w:szCs w:val="16"/>
        </w:rPr>
        <w:t xml:space="preserve"> wchodzącym w skład oferty. </w:t>
      </w:r>
    </w:p>
    <w:p w:rsidR="004A15E2" w:rsidRDefault="004A15E2" w:rsidP="00883657">
      <w:pPr>
        <w:ind w:left="426" w:hanging="284"/>
      </w:pPr>
      <w:bookmarkStart w:id="0" w:name="_GoBack"/>
      <w:bookmarkEnd w:id="0"/>
    </w:p>
    <w:sectPr w:rsidR="004A15E2" w:rsidSect="00F508CC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AE" w:rsidRDefault="004B2DAE">
      <w:r>
        <w:separator/>
      </w:r>
    </w:p>
  </w:endnote>
  <w:endnote w:type="continuationSeparator" w:id="0">
    <w:p w:rsidR="004B2DAE" w:rsidRDefault="004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AE" w:rsidRDefault="004B2DAE">
      <w:r>
        <w:separator/>
      </w:r>
    </w:p>
  </w:footnote>
  <w:footnote w:type="continuationSeparator" w:id="0">
    <w:p w:rsidR="004B2DAE" w:rsidRDefault="004B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13089"/>
    <w:multiLevelType w:val="hybridMultilevel"/>
    <w:tmpl w:val="81C4B7B8"/>
    <w:lvl w:ilvl="0" w:tplc="9D82ED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30B6B2D"/>
    <w:multiLevelType w:val="hybridMultilevel"/>
    <w:tmpl w:val="F7C003CA"/>
    <w:lvl w:ilvl="0" w:tplc="F3466432">
      <w:start w:val="1"/>
      <w:numFmt w:val="decimal"/>
      <w:lvlText w:val="%1."/>
      <w:lvlJc w:val="center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>
    <w:nsid w:val="033127AC"/>
    <w:multiLevelType w:val="hybridMultilevel"/>
    <w:tmpl w:val="608404FA"/>
    <w:lvl w:ilvl="0" w:tplc="79A649AA">
      <w:start w:val="1"/>
      <w:numFmt w:val="lowerLetter"/>
      <w:lvlText w:val="%1)"/>
      <w:lvlJc w:val="right"/>
      <w:pPr>
        <w:ind w:left="1429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812481"/>
    <w:multiLevelType w:val="hybridMultilevel"/>
    <w:tmpl w:val="5616F4D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2986EE8">
      <w:start w:val="1"/>
      <w:numFmt w:val="decimal"/>
      <w:lvlText w:val="%2) 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6521F11"/>
    <w:multiLevelType w:val="hybridMultilevel"/>
    <w:tmpl w:val="071AD532"/>
    <w:lvl w:ilvl="0" w:tplc="4FE8FA4E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85FE0"/>
    <w:multiLevelType w:val="hybridMultilevel"/>
    <w:tmpl w:val="D4E634FE"/>
    <w:lvl w:ilvl="0" w:tplc="4C6AD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713456"/>
    <w:multiLevelType w:val="hybridMultilevel"/>
    <w:tmpl w:val="375C47D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B97432F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</w:rPr>
    </w:lvl>
    <w:lvl w:ilvl="4" w:tplc="DDF82376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ascii="Times New Roman" w:eastAsia="Times New Roman" w:hAnsi="Times New Roman" w:cs="Times New Roman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F8CB07E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927645B6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A7B0E23"/>
    <w:multiLevelType w:val="hybridMultilevel"/>
    <w:tmpl w:val="FCF28F1E"/>
    <w:lvl w:ilvl="0" w:tplc="19CAD844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71A0D"/>
    <w:multiLevelType w:val="hybridMultilevel"/>
    <w:tmpl w:val="0C80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16719E"/>
    <w:multiLevelType w:val="hybridMultilevel"/>
    <w:tmpl w:val="CF8E24B6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15638"/>
    <w:multiLevelType w:val="hybridMultilevel"/>
    <w:tmpl w:val="D44280EA"/>
    <w:lvl w:ilvl="0" w:tplc="3CC23C3E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02733"/>
    <w:multiLevelType w:val="hybridMultilevel"/>
    <w:tmpl w:val="40A675C6"/>
    <w:lvl w:ilvl="0" w:tplc="9C420E6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7960B362">
      <w:start w:val="1"/>
      <w:numFmt w:val="lowerLetter"/>
      <w:lvlText w:val="%5)"/>
      <w:lvlJc w:val="left"/>
      <w:pPr>
        <w:ind w:left="6840" w:hanging="360"/>
      </w:pPr>
      <w:rPr>
        <w:rFonts w:ascii="Times New Roman" w:hAnsi="Times New Roman" w:hint="default"/>
        <w:sz w:val="16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36820"/>
    <w:multiLevelType w:val="hybridMultilevel"/>
    <w:tmpl w:val="DF82303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B94CAF"/>
    <w:multiLevelType w:val="hybridMultilevel"/>
    <w:tmpl w:val="F1F4AF22"/>
    <w:lvl w:ilvl="0" w:tplc="E34ECF7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F977484"/>
    <w:multiLevelType w:val="hybridMultilevel"/>
    <w:tmpl w:val="F87EBD78"/>
    <w:lvl w:ilvl="0" w:tplc="A25C4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45436D7"/>
    <w:multiLevelType w:val="hybridMultilevel"/>
    <w:tmpl w:val="C638E02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CBEA51C0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ascii="Times New Roman" w:eastAsia="Times New Roman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E27D1"/>
    <w:multiLevelType w:val="hybridMultilevel"/>
    <w:tmpl w:val="80803F46"/>
    <w:lvl w:ilvl="0" w:tplc="A25C40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257447D"/>
    <w:multiLevelType w:val="hybridMultilevel"/>
    <w:tmpl w:val="3EA6CF00"/>
    <w:lvl w:ilvl="0" w:tplc="79A649AA">
      <w:start w:val="1"/>
      <w:numFmt w:val="lowerLetter"/>
      <w:lvlText w:val="%1)"/>
      <w:lvlJc w:val="right"/>
      <w:pPr>
        <w:ind w:left="1571" w:hanging="360"/>
      </w:pPr>
      <w:rPr>
        <w:rFonts w:ascii="Times New Roman" w:hAnsi="Times New Roman" w:cs="Arial Unicode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9267259"/>
    <w:multiLevelType w:val="hybridMultilevel"/>
    <w:tmpl w:val="24900E9C"/>
    <w:lvl w:ilvl="0" w:tplc="8954055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6215F1"/>
    <w:multiLevelType w:val="hybridMultilevel"/>
    <w:tmpl w:val="D43A35A2"/>
    <w:lvl w:ilvl="0" w:tplc="61628452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9655AF"/>
    <w:multiLevelType w:val="hybridMultilevel"/>
    <w:tmpl w:val="A0962E26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8A20C8">
      <w:start w:val="1"/>
      <w:numFmt w:val="decimal"/>
      <w:lvlText w:val="%2)"/>
      <w:lvlJc w:val="center"/>
      <w:pPr>
        <w:tabs>
          <w:tab w:val="num" w:pos="7200"/>
        </w:tabs>
        <w:ind w:left="1137" w:hanging="57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743D89"/>
    <w:multiLevelType w:val="hybridMultilevel"/>
    <w:tmpl w:val="FE964C9E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F54064"/>
    <w:multiLevelType w:val="hybridMultilevel"/>
    <w:tmpl w:val="EE8630F6"/>
    <w:lvl w:ilvl="0" w:tplc="90E4FF96">
      <w:start w:val="1"/>
      <w:numFmt w:val="lowerLetter"/>
      <w:lvlText w:val="%1)"/>
      <w:lvlJc w:val="left"/>
      <w:pPr>
        <w:ind w:left="5760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1655A6"/>
    <w:multiLevelType w:val="hybridMultilevel"/>
    <w:tmpl w:val="00DEA4BC"/>
    <w:lvl w:ilvl="0" w:tplc="1A1033E8">
      <w:start w:val="1"/>
      <w:numFmt w:val="upperRoman"/>
      <w:lvlText w:val="%1."/>
      <w:lvlJc w:val="center"/>
      <w:pPr>
        <w:tabs>
          <w:tab w:val="num" w:pos="870"/>
        </w:tabs>
        <w:ind w:left="75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186B46"/>
    <w:multiLevelType w:val="hybridMultilevel"/>
    <w:tmpl w:val="F61C4E88"/>
    <w:lvl w:ilvl="0" w:tplc="1E54C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BC3736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Arial Unicode M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22301"/>
    <w:multiLevelType w:val="hybridMultilevel"/>
    <w:tmpl w:val="2912F1F0"/>
    <w:lvl w:ilvl="0" w:tplc="28A80E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581249"/>
    <w:multiLevelType w:val="hybridMultilevel"/>
    <w:tmpl w:val="9EB630D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4962006">
      <w:start w:val="1"/>
      <w:numFmt w:val="decimal"/>
      <w:lvlText w:val="%3)"/>
      <w:lvlJc w:val="left"/>
      <w:pPr>
        <w:tabs>
          <w:tab w:val="num" w:pos="1496"/>
        </w:tabs>
        <w:ind w:left="1496" w:hanging="645"/>
      </w:pPr>
      <w:rPr>
        <w:rFonts w:ascii="Times New Roman" w:eastAsia="Calibri" w:hAnsi="Times New Roman" w:cs="Times New Roman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990A8C86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88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314EAD"/>
    <w:multiLevelType w:val="hybridMultilevel"/>
    <w:tmpl w:val="A470099A"/>
    <w:lvl w:ilvl="0" w:tplc="9D86BAB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511189"/>
    <w:multiLevelType w:val="hybridMultilevel"/>
    <w:tmpl w:val="19C4BC64"/>
    <w:lvl w:ilvl="0" w:tplc="B00678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3125331"/>
    <w:multiLevelType w:val="hybridMultilevel"/>
    <w:tmpl w:val="D37E1A46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5B5C46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90675"/>
    <w:multiLevelType w:val="multilevel"/>
    <w:tmpl w:val="BE2E811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6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217591"/>
    <w:multiLevelType w:val="hybridMultilevel"/>
    <w:tmpl w:val="F8928A7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7A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0"/>
  </w:num>
  <w:num w:numId="3">
    <w:abstractNumId w:val="67"/>
  </w:num>
  <w:num w:numId="4">
    <w:abstractNumId w:val="37"/>
  </w:num>
  <w:num w:numId="5">
    <w:abstractNumId w:val="24"/>
  </w:num>
  <w:num w:numId="6">
    <w:abstractNumId w:val="21"/>
  </w:num>
  <w:num w:numId="7">
    <w:abstractNumId w:val="5"/>
  </w:num>
  <w:num w:numId="8">
    <w:abstractNumId w:val="53"/>
  </w:num>
  <w:num w:numId="9">
    <w:abstractNumId w:val="63"/>
  </w:num>
  <w:num w:numId="10">
    <w:abstractNumId w:val="59"/>
  </w:num>
  <w:num w:numId="11">
    <w:abstractNumId w:val="56"/>
  </w:num>
  <w:num w:numId="12">
    <w:abstractNumId w:val="11"/>
  </w:num>
  <w:num w:numId="13">
    <w:abstractNumId w:val="31"/>
  </w:num>
  <w:num w:numId="14">
    <w:abstractNumId w:val="55"/>
  </w:num>
  <w:num w:numId="15">
    <w:abstractNumId w:val="17"/>
  </w:num>
  <w:num w:numId="16">
    <w:abstractNumId w:val="51"/>
  </w:num>
  <w:num w:numId="17">
    <w:abstractNumId w:val="34"/>
  </w:num>
  <w:num w:numId="18">
    <w:abstractNumId w:val="28"/>
  </w:num>
  <w:num w:numId="19">
    <w:abstractNumId w:val="45"/>
  </w:num>
  <w:num w:numId="20">
    <w:abstractNumId w:val="64"/>
  </w:num>
  <w:num w:numId="21">
    <w:abstractNumId w:val="10"/>
  </w:num>
  <w:num w:numId="22">
    <w:abstractNumId w:val="61"/>
  </w:num>
  <w:num w:numId="23">
    <w:abstractNumId w:val="39"/>
  </w:num>
  <w:num w:numId="24">
    <w:abstractNumId w:val="43"/>
  </w:num>
  <w:num w:numId="25">
    <w:abstractNumId w:val="69"/>
  </w:num>
  <w:num w:numId="26">
    <w:abstractNumId w:val="62"/>
  </w:num>
  <w:num w:numId="27">
    <w:abstractNumId w:val="15"/>
  </w:num>
  <w:num w:numId="28">
    <w:abstractNumId w:val="58"/>
  </w:num>
  <w:num w:numId="29">
    <w:abstractNumId w:val="13"/>
  </w:num>
  <w:num w:numId="30">
    <w:abstractNumId w:val="50"/>
  </w:num>
  <w:num w:numId="31">
    <w:abstractNumId w:val="19"/>
  </w:num>
  <w:num w:numId="32">
    <w:abstractNumId w:val="52"/>
  </w:num>
  <w:num w:numId="33">
    <w:abstractNumId w:val="40"/>
  </w:num>
  <w:num w:numId="34">
    <w:abstractNumId w:val="54"/>
  </w:num>
  <w:num w:numId="35">
    <w:abstractNumId w:val="16"/>
  </w:num>
  <w:num w:numId="36">
    <w:abstractNumId w:val="47"/>
  </w:num>
  <w:num w:numId="37">
    <w:abstractNumId w:val="25"/>
  </w:num>
  <w:num w:numId="38">
    <w:abstractNumId w:val="35"/>
  </w:num>
  <w:num w:numId="39">
    <w:abstractNumId w:val="22"/>
  </w:num>
  <w:num w:numId="40">
    <w:abstractNumId w:val="12"/>
  </w:num>
  <w:num w:numId="41">
    <w:abstractNumId w:val="20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0"/>
  </w:num>
  <w:num w:numId="46">
    <w:abstractNumId w:val="27"/>
  </w:num>
  <w:num w:numId="47">
    <w:abstractNumId w:val="14"/>
  </w:num>
  <w:num w:numId="48">
    <w:abstractNumId w:val="49"/>
  </w:num>
  <w:num w:numId="49">
    <w:abstractNumId w:val="36"/>
  </w:num>
  <w:num w:numId="50">
    <w:abstractNumId w:val="65"/>
  </w:num>
  <w:num w:numId="51">
    <w:abstractNumId w:val="57"/>
  </w:num>
  <w:num w:numId="52">
    <w:abstractNumId w:val="6"/>
  </w:num>
  <w:num w:numId="53">
    <w:abstractNumId w:val="18"/>
  </w:num>
  <w:num w:numId="54">
    <w:abstractNumId w:val="46"/>
  </w:num>
  <w:num w:numId="55">
    <w:abstractNumId w:val="9"/>
  </w:num>
  <w:num w:numId="56">
    <w:abstractNumId w:val="44"/>
  </w:num>
  <w:num w:numId="57">
    <w:abstractNumId w:val="68"/>
  </w:num>
  <w:num w:numId="58">
    <w:abstractNumId w:val="32"/>
  </w:num>
  <w:num w:numId="59">
    <w:abstractNumId w:val="42"/>
  </w:num>
  <w:num w:numId="60">
    <w:abstractNumId w:val="48"/>
  </w:num>
  <w:num w:numId="61">
    <w:abstractNumId w:val="38"/>
  </w:num>
  <w:num w:numId="62">
    <w:abstractNumId w:val="41"/>
  </w:num>
  <w:num w:numId="63">
    <w:abstractNumId w:val="8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445B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046"/>
    <w:rsid w:val="000165D4"/>
    <w:rsid w:val="000166D3"/>
    <w:rsid w:val="00016EDF"/>
    <w:rsid w:val="000170C8"/>
    <w:rsid w:val="000179B7"/>
    <w:rsid w:val="00017AD4"/>
    <w:rsid w:val="00017EF1"/>
    <w:rsid w:val="00020A56"/>
    <w:rsid w:val="000212AB"/>
    <w:rsid w:val="00021EC1"/>
    <w:rsid w:val="0002204C"/>
    <w:rsid w:val="00022105"/>
    <w:rsid w:val="000224DF"/>
    <w:rsid w:val="000225F0"/>
    <w:rsid w:val="000227BB"/>
    <w:rsid w:val="00022810"/>
    <w:rsid w:val="00022ABA"/>
    <w:rsid w:val="000234C9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91D"/>
    <w:rsid w:val="00030A43"/>
    <w:rsid w:val="0003121B"/>
    <w:rsid w:val="0003141C"/>
    <w:rsid w:val="000320C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1A2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6D"/>
    <w:rsid w:val="000521FC"/>
    <w:rsid w:val="0005244F"/>
    <w:rsid w:val="00052F61"/>
    <w:rsid w:val="000542DA"/>
    <w:rsid w:val="000544AB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558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742"/>
    <w:rsid w:val="000A4BA3"/>
    <w:rsid w:val="000A4C56"/>
    <w:rsid w:val="000A5747"/>
    <w:rsid w:val="000A574F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5B32"/>
    <w:rsid w:val="000C621F"/>
    <w:rsid w:val="000C6319"/>
    <w:rsid w:val="000C6507"/>
    <w:rsid w:val="000C661E"/>
    <w:rsid w:val="000C6BD8"/>
    <w:rsid w:val="000C7514"/>
    <w:rsid w:val="000C75F7"/>
    <w:rsid w:val="000D0641"/>
    <w:rsid w:val="000D10C3"/>
    <w:rsid w:val="000D13EE"/>
    <w:rsid w:val="000D3042"/>
    <w:rsid w:val="000D3626"/>
    <w:rsid w:val="000D390B"/>
    <w:rsid w:val="000D42E0"/>
    <w:rsid w:val="000D45AB"/>
    <w:rsid w:val="000D486A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4A4A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797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ADA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5FB3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7FA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07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5DA6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B2"/>
    <w:rsid w:val="0015107E"/>
    <w:rsid w:val="00151D86"/>
    <w:rsid w:val="00153643"/>
    <w:rsid w:val="001540EF"/>
    <w:rsid w:val="00155ADB"/>
    <w:rsid w:val="00155C6D"/>
    <w:rsid w:val="00156896"/>
    <w:rsid w:val="00156BB6"/>
    <w:rsid w:val="00156C4E"/>
    <w:rsid w:val="00157BC9"/>
    <w:rsid w:val="00160D24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44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44DB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5AD5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04A"/>
    <w:rsid w:val="001A2D69"/>
    <w:rsid w:val="001A3730"/>
    <w:rsid w:val="001A3DCA"/>
    <w:rsid w:val="001A4A52"/>
    <w:rsid w:val="001A4EB8"/>
    <w:rsid w:val="001A5837"/>
    <w:rsid w:val="001A6148"/>
    <w:rsid w:val="001A6308"/>
    <w:rsid w:val="001A708B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9A8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BBA"/>
    <w:rsid w:val="001F6F1E"/>
    <w:rsid w:val="002000AB"/>
    <w:rsid w:val="00201C01"/>
    <w:rsid w:val="00201C8D"/>
    <w:rsid w:val="002027F2"/>
    <w:rsid w:val="00202BFD"/>
    <w:rsid w:val="002035AF"/>
    <w:rsid w:val="00203DD9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007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17581"/>
    <w:rsid w:val="002202BE"/>
    <w:rsid w:val="00221808"/>
    <w:rsid w:val="00221A88"/>
    <w:rsid w:val="002231EE"/>
    <w:rsid w:val="00225062"/>
    <w:rsid w:val="00225535"/>
    <w:rsid w:val="00225B56"/>
    <w:rsid w:val="00225CAB"/>
    <w:rsid w:val="00225D8D"/>
    <w:rsid w:val="00226A9A"/>
    <w:rsid w:val="00226B61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19D"/>
    <w:rsid w:val="002515B2"/>
    <w:rsid w:val="00251787"/>
    <w:rsid w:val="0025436E"/>
    <w:rsid w:val="00254B2C"/>
    <w:rsid w:val="002557BD"/>
    <w:rsid w:val="00255D59"/>
    <w:rsid w:val="00255E48"/>
    <w:rsid w:val="002564BA"/>
    <w:rsid w:val="002565D8"/>
    <w:rsid w:val="00256CB5"/>
    <w:rsid w:val="00257C6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6C9"/>
    <w:rsid w:val="00266B83"/>
    <w:rsid w:val="00266EA5"/>
    <w:rsid w:val="0026731C"/>
    <w:rsid w:val="00267CD7"/>
    <w:rsid w:val="00271525"/>
    <w:rsid w:val="00271C67"/>
    <w:rsid w:val="00271D41"/>
    <w:rsid w:val="0027205B"/>
    <w:rsid w:val="002728AB"/>
    <w:rsid w:val="00272A08"/>
    <w:rsid w:val="002733DB"/>
    <w:rsid w:val="00274390"/>
    <w:rsid w:val="00274E67"/>
    <w:rsid w:val="0027583B"/>
    <w:rsid w:val="00275D38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D55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2AD4"/>
    <w:rsid w:val="002B30DD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591"/>
    <w:rsid w:val="002B5A41"/>
    <w:rsid w:val="002B6197"/>
    <w:rsid w:val="002B6882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408"/>
    <w:rsid w:val="002E091E"/>
    <w:rsid w:val="002E0D39"/>
    <w:rsid w:val="002E2477"/>
    <w:rsid w:val="002E260B"/>
    <w:rsid w:val="002E28C1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2F9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BE6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23E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922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3CC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B0E"/>
    <w:rsid w:val="00367441"/>
    <w:rsid w:val="00367CBE"/>
    <w:rsid w:val="00367E8C"/>
    <w:rsid w:val="00371315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76E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901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5A8"/>
    <w:rsid w:val="003D1AF8"/>
    <w:rsid w:val="003D1D9C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3D58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29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E08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27B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15C"/>
    <w:rsid w:val="004573F3"/>
    <w:rsid w:val="004579FE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3186"/>
    <w:rsid w:val="00484E16"/>
    <w:rsid w:val="00486AFA"/>
    <w:rsid w:val="00486CC7"/>
    <w:rsid w:val="00487A62"/>
    <w:rsid w:val="00490A1F"/>
    <w:rsid w:val="00491657"/>
    <w:rsid w:val="00491A42"/>
    <w:rsid w:val="004922AF"/>
    <w:rsid w:val="004926DC"/>
    <w:rsid w:val="004929B6"/>
    <w:rsid w:val="00494D4A"/>
    <w:rsid w:val="00495054"/>
    <w:rsid w:val="004956F0"/>
    <w:rsid w:val="00495B56"/>
    <w:rsid w:val="00495EA8"/>
    <w:rsid w:val="004964CA"/>
    <w:rsid w:val="00496847"/>
    <w:rsid w:val="004A15E2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DAE"/>
    <w:rsid w:val="004B3FD4"/>
    <w:rsid w:val="004B461A"/>
    <w:rsid w:val="004B5571"/>
    <w:rsid w:val="004B56FB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991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0C5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85E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029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B7D"/>
    <w:rsid w:val="00555D8C"/>
    <w:rsid w:val="00555FA8"/>
    <w:rsid w:val="0055683E"/>
    <w:rsid w:val="00557229"/>
    <w:rsid w:val="00557DC0"/>
    <w:rsid w:val="00557EBD"/>
    <w:rsid w:val="00560834"/>
    <w:rsid w:val="0056125E"/>
    <w:rsid w:val="005624CD"/>
    <w:rsid w:val="00562FBA"/>
    <w:rsid w:val="005636E0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6A0"/>
    <w:rsid w:val="00593BB7"/>
    <w:rsid w:val="005943C1"/>
    <w:rsid w:val="005949C7"/>
    <w:rsid w:val="00594A11"/>
    <w:rsid w:val="00594AF6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80F"/>
    <w:rsid w:val="005A7FD2"/>
    <w:rsid w:val="005B126B"/>
    <w:rsid w:val="005B182B"/>
    <w:rsid w:val="005B1A12"/>
    <w:rsid w:val="005B1F7A"/>
    <w:rsid w:val="005B3186"/>
    <w:rsid w:val="005B37A5"/>
    <w:rsid w:val="005B39E4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2DF3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3E2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151"/>
    <w:rsid w:val="0060785E"/>
    <w:rsid w:val="006106C1"/>
    <w:rsid w:val="00610A42"/>
    <w:rsid w:val="00610FE8"/>
    <w:rsid w:val="00611211"/>
    <w:rsid w:val="0061238F"/>
    <w:rsid w:val="006134C7"/>
    <w:rsid w:val="00614529"/>
    <w:rsid w:val="0061463E"/>
    <w:rsid w:val="00614839"/>
    <w:rsid w:val="006150BC"/>
    <w:rsid w:val="0061588F"/>
    <w:rsid w:val="00615F91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3A9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37E"/>
    <w:rsid w:val="00652A31"/>
    <w:rsid w:val="00653031"/>
    <w:rsid w:val="0065352D"/>
    <w:rsid w:val="00653C40"/>
    <w:rsid w:val="00654291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87B"/>
    <w:rsid w:val="006670AF"/>
    <w:rsid w:val="006703B4"/>
    <w:rsid w:val="006703BC"/>
    <w:rsid w:val="00670429"/>
    <w:rsid w:val="00671CC7"/>
    <w:rsid w:val="006726EF"/>
    <w:rsid w:val="006735A1"/>
    <w:rsid w:val="00673B78"/>
    <w:rsid w:val="00673E5D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E26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872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47"/>
    <w:rsid w:val="006B662E"/>
    <w:rsid w:val="006B7798"/>
    <w:rsid w:val="006B7C4A"/>
    <w:rsid w:val="006C0D4C"/>
    <w:rsid w:val="006C243B"/>
    <w:rsid w:val="006C286E"/>
    <w:rsid w:val="006C32D8"/>
    <w:rsid w:val="006C3346"/>
    <w:rsid w:val="006C34D8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0B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187"/>
    <w:rsid w:val="007007BC"/>
    <w:rsid w:val="0070159A"/>
    <w:rsid w:val="00701847"/>
    <w:rsid w:val="00701C3F"/>
    <w:rsid w:val="00702513"/>
    <w:rsid w:val="00702EF2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90E"/>
    <w:rsid w:val="00715E23"/>
    <w:rsid w:val="00715E95"/>
    <w:rsid w:val="00716C8C"/>
    <w:rsid w:val="00717E14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5A1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03A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87F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1A3"/>
    <w:rsid w:val="007759D9"/>
    <w:rsid w:val="00775A01"/>
    <w:rsid w:val="00775AA0"/>
    <w:rsid w:val="00776093"/>
    <w:rsid w:val="0077632A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25"/>
    <w:rsid w:val="007833C6"/>
    <w:rsid w:val="00785877"/>
    <w:rsid w:val="007865BB"/>
    <w:rsid w:val="00786891"/>
    <w:rsid w:val="00786C89"/>
    <w:rsid w:val="00786C90"/>
    <w:rsid w:val="00787FF4"/>
    <w:rsid w:val="007907EB"/>
    <w:rsid w:val="00790936"/>
    <w:rsid w:val="0079119E"/>
    <w:rsid w:val="007914B7"/>
    <w:rsid w:val="00791D38"/>
    <w:rsid w:val="00792CD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2E1F"/>
    <w:rsid w:val="007B5F22"/>
    <w:rsid w:val="007B70D7"/>
    <w:rsid w:val="007B7762"/>
    <w:rsid w:val="007B7D20"/>
    <w:rsid w:val="007C0077"/>
    <w:rsid w:val="007C05EE"/>
    <w:rsid w:val="007C0638"/>
    <w:rsid w:val="007C1800"/>
    <w:rsid w:val="007C2CCD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EAD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7BD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96A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6C9"/>
    <w:rsid w:val="00877AF1"/>
    <w:rsid w:val="00880CC6"/>
    <w:rsid w:val="00881B3C"/>
    <w:rsid w:val="00881E50"/>
    <w:rsid w:val="00882228"/>
    <w:rsid w:val="00883657"/>
    <w:rsid w:val="008844D7"/>
    <w:rsid w:val="00884F52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979A6"/>
    <w:rsid w:val="008A0B5F"/>
    <w:rsid w:val="008A0B71"/>
    <w:rsid w:val="008A0C83"/>
    <w:rsid w:val="008A1E68"/>
    <w:rsid w:val="008A2D7E"/>
    <w:rsid w:val="008A3044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5B3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7F0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403"/>
    <w:rsid w:val="009049B1"/>
    <w:rsid w:val="009058D0"/>
    <w:rsid w:val="009070E2"/>
    <w:rsid w:val="00907505"/>
    <w:rsid w:val="00907D76"/>
    <w:rsid w:val="00911BCD"/>
    <w:rsid w:val="00911CC0"/>
    <w:rsid w:val="0091263B"/>
    <w:rsid w:val="00912728"/>
    <w:rsid w:val="0091333A"/>
    <w:rsid w:val="0091372E"/>
    <w:rsid w:val="009138E7"/>
    <w:rsid w:val="009141F1"/>
    <w:rsid w:val="00914D7C"/>
    <w:rsid w:val="0091501A"/>
    <w:rsid w:val="009155C3"/>
    <w:rsid w:val="00915F8C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592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C6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4936"/>
    <w:rsid w:val="009A5121"/>
    <w:rsid w:val="009A591B"/>
    <w:rsid w:val="009A646E"/>
    <w:rsid w:val="009A6B2D"/>
    <w:rsid w:val="009A6D06"/>
    <w:rsid w:val="009A75DF"/>
    <w:rsid w:val="009A7838"/>
    <w:rsid w:val="009A7F8F"/>
    <w:rsid w:val="009B033E"/>
    <w:rsid w:val="009B081A"/>
    <w:rsid w:val="009B145C"/>
    <w:rsid w:val="009B29BD"/>
    <w:rsid w:val="009B3174"/>
    <w:rsid w:val="009B3E5C"/>
    <w:rsid w:val="009B4DF8"/>
    <w:rsid w:val="009B57F9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4B1"/>
    <w:rsid w:val="009D659A"/>
    <w:rsid w:val="009D67FC"/>
    <w:rsid w:val="009D6CAB"/>
    <w:rsid w:val="009D6E2F"/>
    <w:rsid w:val="009D7864"/>
    <w:rsid w:val="009E033B"/>
    <w:rsid w:val="009E0364"/>
    <w:rsid w:val="009E158D"/>
    <w:rsid w:val="009E15DF"/>
    <w:rsid w:val="009E1C84"/>
    <w:rsid w:val="009E1FF9"/>
    <w:rsid w:val="009E228A"/>
    <w:rsid w:val="009E25CD"/>
    <w:rsid w:val="009E3263"/>
    <w:rsid w:val="009E362B"/>
    <w:rsid w:val="009E4A71"/>
    <w:rsid w:val="009E5519"/>
    <w:rsid w:val="009E5CF2"/>
    <w:rsid w:val="009E6662"/>
    <w:rsid w:val="009E6B02"/>
    <w:rsid w:val="009F0096"/>
    <w:rsid w:val="009F0226"/>
    <w:rsid w:val="009F0677"/>
    <w:rsid w:val="009F19B5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096"/>
    <w:rsid w:val="00A0448C"/>
    <w:rsid w:val="00A051FB"/>
    <w:rsid w:val="00A053BC"/>
    <w:rsid w:val="00A066EB"/>
    <w:rsid w:val="00A06975"/>
    <w:rsid w:val="00A06977"/>
    <w:rsid w:val="00A06B27"/>
    <w:rsid w:val="00A07250"/>
    <w:rsid w:val="00A074E2"/>
    <w:rsid w:val="00A075A1"/>
    <w:rsid w:val="00A07AC1"/>
    <w:rsid w:val="00A10557"/>
    <w:rsid w:val="00A10937"/>
    <w:rsid w:val="00A10FD6"/>
    <w:rsid w:val="00A11085"/>
    <w:rsid w:val="00A11BD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F34"/>
    <w:rsid w:val="00A22284"/>
    <w:rsid w:val="00A22400"/>
    <w:rsid w:val="00A23269"/>
    <w:rsid w:val="00A2385D"/>
    <w:rsid w:val="00A23910"/>
    <w:rsid w:val="00A23A77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24FF"/>
    <w:rsid w:val="00A33C4A"/>
    <w:rsid w:val="00A34149"/>
    <w:rsid w:val="00A3484F"/>
    <w:rsid w:val="00A34A4D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4D9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8FC"/>
    <w:rsid w:val="00A75B1F"/>
    <w:rsid w:val="00A75E20"/>
    <w:rsid w:val="00A75FCC"/>
    <w:rsid w:val="00A76D9F"/>
    <w:rsid w:val="00A76F7E"/>
    <w:rsid w:val="00A77E6A"/>
    <w:rsid w:val="00A80097"/>
    <w:rsid w:val="00A82104"/>
    <w:rsid w:val="00A82F9E"/>
    <w:rsid w:val="00A83034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3DC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0C7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1EB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98F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270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356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19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189"/>
    <w:rsid w:val="00B41452"/>
    <w:rsid w:val="00B41E7E"/>
    <w:rsid w:val="00B41F3A"/>
    <w:rsid w:val="00B42F2D"/>
    <w:rsid w:val="00B437D3"/>
    <w:rsid w:val="00B44902"/>
    <w:rsid w:val="00B45059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AF1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77FD4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418"/>
    <w:rsid w:val="00BA23DA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2B5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366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D34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6F82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4F6F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19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2EC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44E"/>
    <w:rsid w:val="00C57F2F"/>
    <w:rsid w:val="00C618E1"/>
    <w:rsid w:val="00C61CA5"/>
    <w:rsid w:val="00C62119"/>
    <w:rsid w:val="00C62A37"/>
    <w:rsid w:val="00C634EC"/>
    <w:rsid w:val="00C63619"/>
    <w:rsid w:val="00C6367C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D2F"/>
    <w:rsid w:val="00C70F59"/>
    <w:rsid w:val="00C7174D"/>
    <w:rsid w:val="00C71AED"/>
    <w:rsid w:val="00C72DE2"/>
    <w:rsid w:val="00C7333F"/>
    <w:rsid w:val="00C73DF8"/>
    <w:rsid w:val="00C773EC"/>
    <w:rsid w:val="00C77E4F"/>
    <w:rsid w:val="00C80B11"/>
    <w:rsid w:val="00C80DEA"/>
    <w:rsid w:val="00C81D9E"/>
    <w:rsid w:val="00C824B4"/>
    <w:rsid w:val="00C82C3B"/>
    <w:rsid w:val="00C83580"/>
    <w:rsid w:val="00C84117"/>
    <w:rsid w:val="00C863FE"/>
    <w:rsid w:val="00C867EB"/>
    <w:rsid w:val="00C86A77"/>
    <w:rsid w:val="00C86D29"/>
    <w:rsid w:val="00C90598"/>
    <w:rsid w:val="00C9139A"/>
    <w:rsid w:val="00C917D0"/>
    <w:rsid w:val="00C92782"/>
    <w:rsid w:val="00C939B4"/>
    <w:rsid w:val="00C945B4"/>
    <w:rsid w:val="00C94CF1"/>
    <w:rsid w:val="00C94E9D"/>
    <w:rsid w:val="00C94EC0"/>
    <w:rsid w:val="00C95B90"/>
    <w:rsid w:val="00C970A7"/>
    <w:rsid w:val="00C976C9"/>
    <w:rsid w:val="00C97A2A"/>
    <w:rsid w:val="00CA0AD8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0F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0E"/>
    <w:rsid w:val="00D01A44"/>
    <w:rsid w:val="00D02276"/>
    <w:rsid w:val="00D038AF"/>
    <w:rsid w:val="00D04229"/>
    <w:rsid w:val="00D04754"/>
    <w:rsid w:val="00D052A6"/>
    <w:rsid w:val="00D05321"/>
    <w:rsid w:val="00D05B0C"/>
    <w:rsid w:val="00D05CC7"/>
    <w:rsid w:val="00D06E41"/>
    <w:rsid w:val="00D07660"/>
    <w:rsid w:val="00D10068"/>
    <w:rsid w:val="00D1071E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002"/>
    <w:rsid w:val="00D44A45"/>
    <w:rsid w:val="00D44CC2"/>
    <w:rsid w:val="00D44EE1"/>
    <w:rsid w:val="00D47381"/>
    <w:rsid w:val="00D47A3F"/>
    <w:rsid w:val="00D50D22"/>
    <w:rsid w:val="00D513BB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8C7"/>
    <w:rsid w:val="00D73934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4A2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6FF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DA8"/>
    <w:rsid w:val="00DB0E97"/>
    <w:rsid w:val="00DB1074"/>
    <w:rsid w:val="00DB2318"/>
    <w:rsid w:val="00DB3159"/>
    <w:rsid w:val="00DB323D"/>
    <w:rsid w:val="00DB39C7"/>
    <w:rsid w:val="00DB4BEE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6F"/>
    <w:rsid w:val="00DD69DE"/>
    <w:rsid w:val="00DD6A7E"/>
    <w:rsid w:val="00DD71A3"/>
    <w:rsid w:val="00DD7DCA"/>
    <w:rsid w:val="00DE0131"/>
    <w:rsid w:val="00DE03F7"/>
    <w:rsid w:val="00DE07E0"/>
    <w:rsid w:val="00DE1C2D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584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27E4C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335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77642"/>
    <w:rsid w:val="00E8083C"/>
    <w:rsid w:val="00E821EC"/>
    <w:rsid w:val="00E821F3"/>
    <w:rsid w:val="00E83938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4B3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605"/>
    <w:rsid w:val="00EC0250"/>
    <w:rsid w:val="00EC0903"/>
    <w:rsid w:val="00EC0F27"/>
    <w:rsid w:val="00EC1068"/>
    <w:rsid w:val="00EC15FB"/>
    <w:rsid w:val="00EC16A2"/>
    <w:rsid w:val="00EC229D"/>
    <w:rsid w:val="00EC3277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48"/>
    <w:rsid w:val="00EF11EF"/>
    <w:rsid w:val="00EF142D"/>
    <w:rsid w:val="00EF1D4E"/>
    <w:rsid w:val="00EF1FDE"/>
    <w:rsid w:val="00EF31C4"/>
    <w:rsid w:val="00EF31E5"/>
    <w:rsid w:val="00EF3532"/>
    <w:rsid w:val="00EF535C"/>
    <w:rsid w:val="00EF55E6"/>
    <w:rsid w:val="00EF5707"/>
    <w:rsid w:val="00EF5A96"/>
    <w:rsid w:val="00EF5B2E"/>
    <w:rsid w:val="00EF6541"/>
    <w:rsid w:val="00EF7514"/>
    <w:rsid w:val="00EF7685"/>
    <w:rsid w:val="00EF7B03"/>
    <w:rsid w:val="00F0020D"/>
    <w:rsid w:val="00F00439"/>
    <w:rsid w:val="00F007EC"/>
    <w:rsid w:val="00F0153F"/>
    <w:rsid w:val="00F029EA"/>
    <w:rsid w:val="00F02A41"/>
    <w:rsid w:val="00F0411A"/>
    <w:rsid w:val="00F041C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1F8"/>
    <w:rsid w:val="00F1666D"/>
    <w:rsid w:val="00F16A6D"/>
    <w:rsid w:val="00F16DEA"/>
    <w:rsid w:val="00F170AE"/>
    <w:rsid w:val="00F17184"/>
    <w:rsid w:val="00F17499"/>
    <w:rsid w:val="00F174CC"/>
    <w:rsid w:val="00F17EFE"/>
    <w:rsid w:val="00F2149D"/>
    <w:rsid w:val="00F21F3A"/>
    <w:rsid w:val="00F22509"/>
    <w:rsid w:val="00F23301"/>
    <w:rsid w:val="00F23334"/>
    <w:rsid w:val="00F23C6D"/>
    <w:rsid w:val="00F24205"/>
    <w:rsid w:val="00F2442D"/>
    <w:rsid w:val="00F249F5"/>
    <w:rsid w:val="00F254E9"/>
    <w:rsid w:val="00F25B15"/>
    <w:rsid w:val="00F26027"/>
    <w:rsid w:val="00F26621"/>
    <w:rsid w:val="00F27034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40B"/>
    <w:rsid w:val="00F4282F"/>
    <w:rsid w:val="00F42C21"/>
    <w:rsid w:val="00F42C6C"/>
    <w:rsid w:val="00F44341"/>
    <w:rsid w:val="00F44360"/>
    <w:rsid w:val="00F44A9F"/>
    <w:rsid w:val="00F45F81"/>
    <w:rsid w:val="00F46137"/>
    <w:rsid w:val="00F46418"/>
    <w:rsid w:val="00F46A82"/>
    <w:rsid w:val="00F47565"/>
    <w:rsid w:val="00F475D2"/>
    <w:rsid w:val="00F47614"/>
    <w:rsid w:val="00F503C8"/>
    <w:rsid w:val="00F508CC"/>
    <w:rsid w:val="00F510C5"/>
    <w:rsid w:val="00F51443"/>
    <w:rsid w:val="00F516E0"/>
    <w:rsid w:val="00F51F3B"/>
    <w:rsid w:val="00F52760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71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37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2720"/>
    <w:rsid w:val="00F93FA0"/>
    <w:rsid w:val="00F93FD6"/>
    <w:rsid w:val="00F949F2"/>
    <w:rsid w:val="00F950F9"/>
    <w:rsid w:val="00F9689D"/>
    <w:rsid w:val="00F968B9"/>
    <w:rsid w:val="00F96ECE"/>
    <w:rsid w:val="00F972AC"/>
    <w:rsid w:val="00F9743C"/>
    <w:rsid w:val="00F9798B"/>
    <w:rsid w:val="00F97F1B"/>
    <w:rsid w:val="00FA101A"/>
    <w:rsid w:val="00FA11E6"/>
    <w:rsid w:val="00FA12E3"/>
    <w:rsid w:val="00FA1895"/>
    <w:rsid w:val="00FA1D66"/>
    <w:rsid w:val="00FA29DC"/>
    <w:rsid w:val="00FA2F5E"/>
    <w:rsid w:val="00FA3849"/>
    <w:rsid w:val="00FA47E6"/>
    <w:rsid w:val="00FA4CB7"/>
    <w:rsid w:val="00FA5556"/>
    <w:rsid w:val="00FA5FF1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2E78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D3B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84A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161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uiPriority w:val="99"/>
    <w:semiHidden/>
    <w:rsid w:val="00B41189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4118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B4118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B4118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4118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B4118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4118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41189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B411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tandardowy1">
    <w:name w:val="Standardowy1"/>
    <w:uiPriority w:val="99"/>
    <w:semiHidden/>
    <w:rsid w:val="00B411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F98E-D698-4D1E-93BE-356C45D9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2017-04-04T12:12:00Z</cp:lastPrinted>
  <dcterms:created xsi:type="dcterms:W3CDTF">2017-04-18T06:54:00Z</dcterms:created>
  <dcterms:modified xsi:type="dcterms:W3CDTF">2017-04-18T07:00:00Z</dcterms:modified>
</cp:coreProperties>
</file>