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9C69384" w:rsidR="00D92B4A" w:rsidRPr="00C579A7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C579A7">
        <w:rPr>
          <w:b/>
          <w:bCs/>
          <w:i/>
          <w:sz w:val="22"/>
          <w:szCs w:val="22"/>
        </w:rPr>
        <w:t xml:space="preserve">Załącznik Nr </w:t>
      </w:r>
      <w:r w:rsidR="00DE51C4" w:rsidRPr="00DE51C4">
        <w:rPr>
          <w:b/>
          <w:bCs/>
          <w:i/>
          <w:color w:val="FF0000"/>
          <w:sz w:val="22"/>
          <w:szCs w:val="22"/>
        </w:rPr>
        <w:t>2</w:t>
      </w:r>
      <w:r w:rsidR="00DE51C4">
        <w:rPr>
          <w:b/>
          <w:bCs/>
          <w:i/>
          <w:sz w:val="22"/>
          <w:szCs w:val="22"/>
        </w:rPr>
        <w:t xml:space="preserve"> </w:t>
      </w:r>
      <w:r w:rsidRPr="00C579A7">
        <w:rPr>
          <w:b/>
          <w:bCs/>
          <w:i/>
          <w:sz w:val="22"/>
          <w:szCs w:val="22"/>
        </w:rPr>
        <w:t>do SWZ</w:t>
      </w:r>
    </w:p>
    <w:p w14:paraId="4BB6E318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579A7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C579A7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C579A7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C579A7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2154BC1B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4AC10A29" w14:textId="64DAC844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C579A7">
        <w:rPr>
          <w:rFonts w:eastAsiaTheme="minorHAnsi"/>
          <w:i/>
          <w:iCs/>
          <w:sz w:val="20"/>
          <w:szCs w:val="22"/>
          <w:lang w:eastAsia="en-US"/>
        </w:rPr>
        <w:t>(pełna nazwa Wy</w:t>
      </w:r>
      <w:r w:rsidR="000D5B89" w:rsidRPr="00C579A7">
        <w:rPr>
          <w:rFonts w:eastAsiaTheme="minorHAnsi"/>
          <w:i/>
          <w:iCs/>
          <w:sz w:val="20"/>
          <w:szCs w:val="22"/>
          <w:lang w:eastAsia="en-US"/>
        </w:rPr>
        <w:t>konawcy/Wykonawców w przypadku W</w:t>
      </w:r>
      <w:r w:rsidRPr="00C579A7">
        <w:rPr>
          <w:rFonts w:eastAsiaTheme="minorHAnsi"/>
          <w:i/>
          <w:iCs/>
          <w:sz w:val="20"/>
          <w:szCs w:val="22"/>
          <w:lang w:eastAsia="en-US"/>
        </w:rPr>
        <w:t>ykonawców wspólnie ubiegających się o udzielenie zamówienia)</w:t>
      </w:r>
    </w:p>
    <w:p w14:paraId="6AAFA321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C579A7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C579A7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C579A7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C579A7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C579A7">
        <w:rPr>
          <w:rFonts w:eastAsiaTheme="minorHAnsi"/>
          <w:i/>
          <w:sz w:val="20"/>
          <w:szCs w:val="22"/>
          <w:lang w:eastAsia="en-US"/>
        </w:rPr>
        <w:t>(</w:t>
      </w:r>
      <w:r w:rsidRPr="00C579A7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1267E989" w:rsidR="00D92B4A" w:rsidRPr="00C579A7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 w:rsidR="0090202D" w:rsidRPr="00C579A7">
        <w:rPr>
          <w:rFonts w:eastAsiaTheme="minorHAnsi"/>
          <w:sz w:val="22"/>
          <w:szCs w:val="22"/>
          <w:lang w:eastAsia="en-US"/>
        </w:rPr>
        <w:t>*</w:t>
      </w:r>
      <w:r w:rsidRPr="00C579A7">
        <w:rPr>
          <w:rFonts w:eastAsiaTheme="minorHAnsi"/>
          <w:sz w:val="22"/>
          <w:szCs w:val="22"/>
          <w:lang w:eastAsia="en-US"/>
        </w:rPr>
        <w:t xml:space="preserve"> - </w:t>
      </w:r>
      <w:r w:rsidRPr="00C579A7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C579A7">
        <w:rPr>
          <w:rFonts w:eastAsiaTheme="minorHAnsi"/>
          <w:sz w:val="22"/>
          <w:szCs w:val="22"/>
          <w:lang w:eastAsia="en-US"/>
        </w:rPr>
        <w:t>*</w:t>
      </w:r>
    </w:p>
    <w:p w14:paraId="54F1CB57" w14:textId="504B9E40" w:rsidR="00D92B4A" w:rsidRPr="00C579A7" w:rsidRDefault="00D92B4A" w:rsidP="0090202D">
      <w:pPr>
        <w:autoSpaceDE w:val="0"/>
        <w:autoSpaceDN w:val="0"/>
        <w:adjustRightInd w:val="0"/>
        <w:spacing w:after="60" w:line="312" w:lineRule="auto"/>
        <w:jc w:val="both"/>
        <w:rPr>
          <w:sz w:val="22"/>
          <w:szCs w:val="22"/>
        </w:rPr>
      </w:pPr>
      <w:r w:rsidRPr="00C579A7">
        <w:rPr>
          <w:rFonts w:eastAsiaTheme="minorHAnsi"/>
          <w:sz w:val="22"/>
          <w:szCs w:val="22"/>
          <w:lang w:eastAsia="en-US"/>
        </w:rPr>
        <w:t>Ubiegając się o udzielenie zamówienia publicznego na</w:t>
      </w:r>
      <w:r w:rsidR="0090202D" w:rsidRPr="00C579A7">
        <w:rPr>
          <w:rFonts w:eastAsiaTheme="minorHAnsi"/>
          <w:sz w:val="22"/>
          <w:szCs w:val="22"/>
          <w:lang w:eastAsia="en-US"/>
        </w:rPr>
        <w:t>:</w:t>
      </w:r>
      <w:r w:rsidRPr="00C579A7">
        <w:rPr>
          <w:rFonts w:eastAsiaTheme="minorHAnsi"/>
          <w:sz w:val="22"/>
          <w:szCs w:val="22"/>
          <w:lang w:eastAsia="en-US"/>
        </w:rPr>
        <w:t xml:space="preserve"> </w:t>
      </w:r>
      <w:r w:rsidR="00C579A7" w:rsidRPr="00C579A7">
        <w:rPr>
          <w:i/>
          <w:sz w:val="22"/>
          <w:szCs w:val="22"/>
        </w:rPr>
        <w:t>zakup subskrypcji na oprogramowanie pakietu Office 365 lub oprogramowania równoważnego wraz z usługami towarzyszącymi</w:t>
      </w:r>
      <w:r w:rsidR="0090202D" w:rsidRPr="00C579A7">
        <w:rPr>
          <w:sz w:val="22"/>
          <w:szCs w:val="22"/>
        </w:rPr>
        <w:t xml:space="preserve">. </w:t>
      </w:r>
      <w:r w:rsidR="0090202D" w:rsidRPr="00C579A7">
        <w:rPr>
          <w:b/>
          <w:sz w:val="22"/>
          <w:szCs w:val="22"/>
        </w:rPr>
        <w:t xml:space="preserve">Nr postępowania </w:t>
      </w:r>
      <w:r w:rsidR="00C579A7" w:rsidRPr="00C579A7">
        <w:rPr>
          <w:b/>
          <w:sz w:val="22"/>
          <w:szCs w:val="22"/>
        </w:rPr>
        <w:t>9</w:t>
      </w:r>
      <w:r w:rsidR="0090202D" w:rsidRPr="00C579A7">
        <w:rPr>
          <w:b/>
          <w:sz w:val="22"/>
          <w:szCs w:val="22"/>
        </w:rPr>
        <w:t>/21/PN</w:t>
      </w:r>
    </w:p>
    <w:p w14:paraId="5B12B536" w14:textId="208A8813" w:rsidR="00D92B4A" w:rsidRPr="00C579A7" w:rsidRDefault="00D92B4A" w:rsidP="00454367">
      <w:pPr>
        <w:pStyle w:val="Akapitzlist"/>
        <w:keepNext w:val="0"/>
        <w:keepLines w:val="0"/>
        <w:numPr>
          <w:ilvl w:val="0"/>
          <w:numId w:val="60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SKŁADAMY OFERTĘ</w:t>
      </w:r>
      <w:r w:rsidRPr="00C579A7">
        <w:rPr>
          <w:rFonts w:eastAsiaTheme="minorHAnsi"/>
          <w:b w:val="0"/>
          <w:szCs w:val="22"/>
          <w:lang w:eastAsia="en-US"/>
        </w:rPr>
        <w:t xml:space="preserve"> na realizację przedmiotu zamówienia w zakresie określonym w Specyfikacji Warunków Zamówienia, </w:t>
      </w:r>
      <w:r w:rsidR="0038773F" w:rsidRPr="00C579A7">
        <w:rPr>
          <w:rFonts w:eastAsiaTheme="minorHAnsi"/>
          <w:b w:val="0"/>
          <w:szCs w:val="22"/>
          <w:lang w:val="pl-PL" w:eastAsia="en-US"/>
        </w:rPr>
        <w:t>za</w:t>
      </w:r>
      <w:r w:rsidR="006478BA" w:rsidRPr="00C579A7">
        <w:rPr>
          <w:rFonts w:eastAsiaTheme="minorHAnsi"/>
          <w:b w:val="0"/>
          <w:szCs w:val="22"/>
          <w:lang w:val="pl-PL" w:eastAsia="en-US"/>
        </w:rPr>
        <w:t xml:space="preserve"> kwot</w:t>
      </w:r>
      <w:r w:rsidR="0038773F" w:rsidRPr="00C579A7">
        <w:rPr>
          <w:rFonts w:eastAsiaTheme="minorHAnsi"/>
          <w:b w:val="0"/>
          <w:szCs w:val="22"/>
          <w:lang w:val="pl-PL" w:eastAsia="en-US"/>
        </w:rPr>
        <w:t>ę</w:t>
      </w:r>
      <w:r w:rsidRPr="00C579A7">
        <w:rPr>
          <w:rFonts w:eastAsiaTheme="minorHAnsi"/>
          <w:b w:val="0"/>
          <w:szCs w:val="22"/>
          <w:lang w:eastAsia="en-US"/>
        </w:rPr>
        <w:t>:</w:t>
      </w:r>
    </w:p>
    <w:p w14:paraId="343EAC91" w14:textId="77777777" w:rsidR="00376898" w:rsidRPr="00C579A7" w:rsidRDefault="00376898" w:rsidP="00376898">
      <w:pPr>
        <w:pStyle w:val="Akapitzlist"/>
        <w:keepNext w:val="0"/>
        <w:keepLines w:val="0"/>
        <w:numPr>
          <w:ilvl w:val="1"/>
          <w:numId w:val="60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val="pl-PL" w:eastAsia="en-US"/>
        </w:rPr>
        <w:t>netto</w:t>
      </w:r>
      <w:r w:rsidRPr="00C579A7">
        <w:rPr>
          <w:rFonts w:eastAsiaTheme="minorHAnsi"/>
          <w:b w:val="0"/>
          <w:szCs w:val="22"/>
          <w:lang w:eastAsia="en-US"/>
        </w:rPr>
        <w:t xml:space="preserve">: ………………….………. zł, </w:t>
      </w:r>
      <w:r w:rsidRPr="00C579A7">
        <w:rPr>
          <w:rFonts w:eastAsiaTheme="minorHAnsi"/>
          <w:b w:val="0"/>
          <w:szCs w:val="22"/>
          <w:lang w:val="pl-PL" w:eastAsia="en-US"/>
        </w:rPr>
        <w:t>(</w:t>
      </w:r>
      <w:r w:rsidRPr="00C579A7">
        <w:rPr>
          <w:rFonts w:eastAsiaTheme="minorHAnsi"/>
          <w:b w:val="0"/>
          <w:szCs w:val="22"/>
          <w:lang w:eastAsia="en-US"/>
        </w:rPr>
        <w:t>słownie:…</w:t>
      </w:r>
      <w:r w:rsidRPr="00C579A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C579A7">
        <w:rPr>
          <w:rFonts w:eastAsiaTheme="minorHAnsi"/>
          <w:b w:val="0"/>
          <w:szCs w:val="22"/>
          <w:lang w:eastAsia="en-US"/>
        </w:rPr>
        <w:t>,</w:t>
      </w:r>
    </w:p>
    <w:p w14:paraId="636EF876" w14:textId="77777777" w:rsidR="00376898" w:rsidRPr="00C579A7" w:rsidRDefault="00376898" w:rsidP="00376898">
      <w:pPr>
        <w:pStyle w:val="Akapitzlist"/>
        <w:keepNext w:val="0"/>
        <w:keepLines w:val="0"/>
        <w:numPr>
          <w:ilvl w:val="1"/>
          <w:numId w:val="60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brutto</w:t>
      </w:r>
      <w:r w:rsidRPr="00C579A7">
        <w:rPr>
          <w:rFonts w:eastAsiaTheme="minorHAnsi"/>
          <w:b w:val="0"/>
          <w:szCs w:val="22"/>
          <w:lang w:eastAsia="en-US"/>
        </w:rPr>
        <w:t xml:space="preserve">: ………………….………. zł, </w:t>
      </w:r>
      <w:r w:rsidRPr="00C579A7">
        <w:rPr>
          <w:rFonts w:eastAsiaTheme="minorHAnsi"/>
          <w:b w:val="0"/>
          <w:szCs w:val="22"/>
          <w:lang w:val="pl-PL" w:eastAsia="en-US"/>
        </w:rPr>
        <w:t>(</w:t>
      </w:r>
      <w:r w:rsidRPr="00C579A7">
        <w:rPr>
          <w:rFonts w:eastAsiaTheme="minorHAnsi"/>
          <w:b w:val="0"/>
          <w:szCs w:val="22"/>
          <w:lang w:eastAsia="en-US"/>
        </w:rPr>
        <w:t>słownie:…</w:t>
      </w:r>
      <w:r w:rsidRPr="00C579A7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C579A7">
        <w:rPr>
          <w:rFonts w:eastAsiaTheme="minorHAnsi"/>
          <w:b w:val="0"/>
          <w:szCs w:val="22"/>
          <w:lang w:eastAsia="en-US"/>
        </w:rPr>
        <w:t>.</w:t>
      </w:r>
    </w:p>
    <w:p w14:paraId="333EB324" w14:textId="6CB3E5C0" w:rsidR="00376898" w:rsidRPr="00C579A7" w:rsidRDefault="00376898" w:rsidP="0037689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59DC3A1E" w14:textId="77777777" w:rsidR="00085237" w:rsidRPr="00C579A7" w:rsidRDefault="00085237" w:rsidP="00376898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2F0924B6" w14:textId="2C0ED0E2" w:rsidR="00D92B4A" w:rsidRPr="00C579A7" w:rsidRDefault="006478BA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zgodnie z cenami jednostkowymi wskazanymi w poniższej tabeli:</w:t>
      </w:r>
    </w:p>
    <w:tbl>
      <w:tblPr>
        <w:tblStyle w:val="Tabela-Siatka"/>
        <w:tblW w:w="9807" w:type="dxa"/>
        <w:tblInd w:w="-289" w:type="dxa"/>
        <w:tblLook w:val="04A0" w:firstRow="1" w:lastRow="0" w:firstColumn="1" w:lastColumn="0" w:noHBand="0" w:noVBand="1"/>
      </w:tblPr>
      <w:tblGrid>
        <w:gridCol w:w="560"/>
        <w:gridCol w:w="2299"/>
        <w:gridCol w:w="1436"/>
        <w:gridCol w:w="1183"/>
        <w:gridCol w:w="893"/>
        <w:gridCol w:w="1282"/>
        <w:gridCol w:w="1035"/>
        <w:gridCol w:w="1119"/>
      </w:tblGrid>
      <w:tr w:rsidR="00574D02" w:rsidRPr="00C579A7" w14:paraId="2473A4EA" w14:textId="77777777" w:rsidTr="00574D02">
        <w:tc>
          <w:tcPr>
            <w:tcW w:w="560" w:type="dxa"/>
          </w:tcPr>
          <w:p w14:paraId="60E13051" w14:textId="20C723C1" w:rsidR="0038773F" w:rsidRPr="00C579A7" w:rsidRDefault="0038773F" w:rsidP="00AD6F4A">
            <w:pPr>
              <w:autoSpaceDE w:val="0"/>
              <w:autoSpaceDN w:val="0"/>
              <w:adjustRightInd w:val="0"/>
              <w:spacing w:after="60" w:line="312" w:lineRule="auto"/>
              <w:ind w:left="-681" w:firstLine="250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2299" w:type="dxa"/>
          </w:tcPr>
          <w:p w14:paraId="3A077FD9" w14:textId="3B796866" w:rsidR="0038773F" w:rsidRPr="00C579A7" w:rsidRDefault="0038773F" w:rsidP="0038773F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Nazwa pozycji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797B477" w14:textId="44F1A15B" w:rsidR="0038773F" w:rsidRPr="00C579A7" w:rsidRDefault="0038773F" w:rsidP="009D4B00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Nazwa oferowanego </w:t>
            </w:r>
            <w:r w:rsidR="009D4B00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rozwiązania</w:t>
            </w:r>
            <w:r w:rsidR="00574D02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równoważnego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CC07B4D" w14:textId="71917ABC" w:rsidR="0038773F" w:rsidRPr="00C579A7" w:rsidRDefault="00574D02" w:rsidP="00574D02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Miesięczna c</w:t>
            </w:r>
            <w:r w:rsidR="0038773F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ena jednostkowa </w:t>
            </w:r>
            <w:r w:rsidR="0038773F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netto</w:t>
            </w:r>
            <w:r w:rsidR="009D4B00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/ cena jednostkowa</w:t>
            </w:r>
          </w:p>
        </w:tc>
        <w:tc>
          <w:tcPr>
            <w:tcW w:w="893" w:type="dxa"/>
          </w:tcPr>
          <w:p w14:paraId="0F472027" w14:textId="37050F2F" w:rsidR="0038773F" w:rsidRPr="00C579A7" w:rsidRDefault="0038773F" w:rsidP="0038773F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Ilość</w:t>
            </w:r>
          </w:p>
        </w:tc>
        <w:tc>
          <w:tcPr>
            <w:tcW w:w="1282" w:type="dxa"/>
          </w:tcPr>
          <w:p w14:paraId="36A93037" w14:textId="5CA5AC7B" w:rsidR="0038773F" w:rsidRPr="00C579A7" w:rsidRDefault="0038773F" w:rsidP="0038773F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Wartość netto (ilość*cena jednostkowa </w:t>
            </w: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netto</w:t>
            </w:r>
            <w:r w:rsidR="00574D02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*ilość miesięcy</w:t>
            </w: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35" w:type="dxa"/>
          </w:tcPr>
          <w:p w14:paraId="13AB82BA" w14:textId="39D7A107" w:rsidR="0038773F" w:rsidRPr="00C579A7" w:rsidRDefault="0038773F" w:rsidP="0038773F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lastRenderedPageBreak/>
              <w:t>Stawka podatku VAT</w:t>
            </w:r>
          </w:p>
        </w:tc>
        <w:tc>
          <w:tcPr>
            <w:tcW w:w="1119" w:type="dxa"/>
          </w:tcPr>
          <w:p w14:paraId="35C2DDC2" w14:textId="26CDF77C" w:rsidR="0038773F" w:rsidRPr="00C579A7" w:rsidRDefault="0038773F" w:rsidP="0038773F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Wartość brutto</w:t>
            </w:r>
          </w:p>
        </w:tc>
      </w:tr>
      <w:tr w:rsidR="00574D02" w:rsidRPr="00C579A7" w14:paraId="340360E5" w14:textId="77777777" w:rsidTr="00574D02">
        <w:tc>
          <w:tcPr>
            <w:tcW w:w="560" w:type="dxa"/>
          </w:tcPr>
          <w:p w14:paraId="038A7A0E" w14:textId="438BF48D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299" w:type="dxa"/>
          </w:tcPr>
          <w:p w14:paraId="727924C7" w14:textId="78D139AF" w:rsidR="00C87088" w:rsidRPr="00C579A7" w:rsidRDefault="00574D02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Microsoft Office 365 E5</w:t>
            </w:r>
          </w:p>
        </w:tc>
        <w:tc>
          <w:tcPr>
            <w:tcW w:w="1436" w:type="dxa"/>
            <w:tcBorders>
              <w:bottom w:val="single" w:sz="4" w:space="0" w:color="auto"/>
              <w:tl2br w:val="nil"/>
            </w:tcBorders>
          </w:tcPr>
          <w:p w14:paraId="15CD841A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l2br w:val="nil"/>
            </w:tcBorders>
          </w:tcPr>
          <w:p w14:paraId="2C84E140" w14:textId="71F31730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00C230F1" w14:textId="655E6074" w:rsidR="00C87088" w:rsidRPr="00C579A7" w:rsidRDefault="00574D02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600</w:t>
            </w:r>
          </w:p>
        </w:tc>
        <w:tc>
          <w:tcPr>
            <w:tcW w:w="1282" w:type="dxa"/>
          </w:tcPr>
          <w:p w14:paraId="34DC351D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7EEE6FC6" w14:textId="0621C83F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1C430D42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</w:tr>
      <w:tr w:rsidR="00574D02" w:rsidRPr="00C579A7" w14:paraId="5A74C892" w14:textId="77777777" w:rsidTr="00574D02">
        <w:tc>
          <w:tcPr>
            <w:tcW w:w="560" w:type="dxa"/>
          </w:tcPr>
          <w:p w14:paraId="00A90A6F" w14:textId="5253B7AA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299" w:type="dxa"/>
          </w:tcPr>
          <w:p w14:paraId="7002049C" w14:textId="68E27117" w:rsidR="00C87088" w:rsidRPr="00C579A7" w:rsidRDefault="00574D02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Microsoft Office 365 E5</w:t>
            </w:r>
          </w:p>
        </w:tc>
        <w:tc>
          <w:tcPr>
            <w:tcW w:w="1436" w:type="dxa"/>
            <w:tcBorders>
              <w:bottom w:val="single" w:sz="4" w:space="0" w:color="auto"/>
              <w:tl2br w:val="nil"/>
            </w:tcBorders>
          </w:tcPr>
          <w:p w14:paraId="3C10C5FA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83" w:type="dxa"/>
          </w:tcPr>
          <w:p w14:paraId="1877CF09" w14:textId="08519012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474E3CBF" w14:textId="7A26041A" w:rsidR="00C87088" w:rsidRPr="00C579A7" w:rsidRDefault="00574D02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300</w:t>
            </w:r>
          </w:p>
        </w:tc>
        <w:tc>
          <w:tcPr>
            <w:tcW w:w="1282" w:type="dxa"/>
          </w:tcPr>
          <w:p w14:paraId="1F7D593C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26D51137" w14:textId="590BCBFD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57022A38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</w:tr>
      <w:tr w:rsidR="00574D02" w:rsidRPr="00C579A7" w14:paraId="5BAD0846" w14:textId="77777777" w:rsidTr="00574D02">
        <w:tc>
          <w:tcPr>
            <w:tcW w:w="560" w:type="dxa"/>
          </w:tcPr>
          <w:p w14:paraId="4D3F6BB8" w14:textId="36ABD13A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299" w:type="dxa"/>
          </w:tcPr>
          <w:p w14:paraId="15145427" w14:textId="79B3B7A8" w:rsidR="00C87088" w:rsidRPr="00C579A7" w:rsidRDefault="00574D02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Exchange Online (plan 1)</w:t>
            </w:r>
          </w:p>
        </w:tc>
        <w:tc>
          <w:tcPr>
            <w:tcW w:w="1436" w:type="dxa"/>
            <w:tcBorders>
              <w:tl2br w:val="nil"/>
            </w:tcBorders>
          </w:tcPr>
          <w:p w14:paraId="76E684B9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83" w:type="dxa"/>
          </w:tcPr>
          <w:p w14:paraId="47ED1BA2" w14:textId="6A87CD94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6E49E9EB" w14:textId="36FB358E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2</w:t>
            </w:r>
            <w:r w:rsidR="00574D02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00</w:t>
            </w:r>
          </w:p>
        </w:tc>
        <w:tc>
          <w:tcPr>
            <w:tcW w:w="1282" w:type="dxa"/>
          </w:tcPr>
          <w:p w14:paraId="249FD4EF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22B89258" w14:textId="349D7E1B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1DD2F251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</w:tr>
      <w:tr w:rsidR="00574D02" w:rsidRPr="00C579A7" w14:paraId="52D81A8B" w14:textId="77777777" w:rsidTr="00C87088">
        <w:tc>
          <w:tcPr>
            <w:tcW w:w="560" w:type="dxa"/>
          </w:tcPr>
          <w:p w14:paraId="18234C02" w14:textId="2A44E8B6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99" w:type="dxa"/>
          </w:tcPr>
          <w:p w14:paraId="1D27B5C1" w14:textId="370DA3A6" w:rsidR="00C87088" w:rsidRPr="00C579A7" w:rsidRDefault="00574D02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Stawka za roboczogodzinę</w:t>
            </w:r>
            <w:r w:rsidR="009D4B00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rozwoju oprogramowania</w:t>
            </w:r>
          </w:p>
        </w:tc>
        <w:tc>
          <w:tcPr>
            <w:tcW w:w="1436" w:type="dxa"/>
            <w:tcBorders>
              <w:tl2br w:val="single" w:sz="4" w:space="0" w:color="auto"/>
            </w:tcBorders>
          </w:tcPr>
          <w:p w14:paraId="0987B5A3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17747C77" w14:textId="047EA4DF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6AD7A26A" w14:textId="44110DAE" w:rsidR="00C87088" w:rsidRPr="00C579A7" w:rsidRDefault="00574D02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160</w:t>
            </w:r>
          </w:p>
        </w:tc>
        <w:tc>
          <w:tcPr>
            <w:tcW w:w="1282" w:type="dxa"/>
          </w:tcPr>
          <w:p w14:paraId="6D7EBDC2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3242A20E" w14:textId="18FB9971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414FC030" w14:textId="77777777" w:rsidR="00C87088" w:rsidRPr="00C579A7" w:rsidRDefault="00C87088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</w:tr>
      <w:tr w:rsidR="00E86DB9" w:rsidRPr="00C579A7" w14:paraId="4B0A35D6" w14:textId="77777777" w:rsidTr="00E82954">
        <w:tc>
          <w:tcPr>
            <w:tcW w:w="560" w:type="dxa"/>
          </w:tcPr>
          <w:p w14:paraId="48160128" w14:textId="1D5AADE9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299" w:type="dxa"/>
          </w:tcPr>
          <w:p w14:paraId="0F3733A6" w14:textId="06594C4B" w:rsidR="00E86DB9" w:rsidRPr="00C579A7" w:rsidRDefault="00E86DB9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Usługa wdrożenia, integracji i migracji</w:t>
            </w:r>
          </w:p>
        </w:tc>
        <w:tc>
          <w:tcPr>
            <w:tcW w:w="1436" w:type="dxa"/>
            <w:tcBorders>
              <w:bottom w:val="single" w:sz="4" w:space="0" w:color="auto"/>
              <w:tl2br w:val="single" w:sz="4" w:space="0" w:color="auto"/>
            </w:tcBorders>
          </w:tcPr>
          <w:p w14:paraId="53C53228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4F2213FA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696549CA" w14:textId="4659D3BE" w:rsidR="00E86DB9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6DCCC0C4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630C1F1B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63122B0B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E86DB9" w:rsidRPr="00C579A7" w14:paraId="551F2565" w14:textId="77777777" w:rsidTr="00E82954">
        <w:tc>
          <w:tcPr>
            <w:tcW w:w="560" w:type="dxa"/>
          </w:tcPr>
          <w:p w14:paraId="66F21249" w14:textId="5818C69B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299" w:type="dxa"/>
          </w:tcPr>
          <w:p w14:paraId="6FB4783F" w14:textId="3D63466C" w:rsidR="00E86DB9" w:rsidRPr="00C579A7" w:rsidRDefault="009D4B00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Szkolenie MS-030 Office 365 Administrator dla 5 administratorów 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79760125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3F16D6D0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6A3BB277" w14:textId="099E7112" w:rsidR="00E86DB9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0F3A7552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50B38874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1286B6CA" w14:textId="77777777" w:rsidR="00E86DB9" w:rsidRPr="00C579A7" w:rsidRDefault="00E86DB9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9D4B00" w:rsidRPr="00C579A7" w14:paraId="2BD5D534" w14:textId="77777777" w:rsidTr="00E82954">
        <w:tc>
          <w:tcPr>
            <w:tcW w:w="560" w:type="dxa"/>
          </w:tcPr>
          <w:p w14:paraId="22139303" w14:textId="169462DB" w:rsidR="009D4B00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299" w:type="dxa"/>
          </w:tcPr>
          <w:p w14:paraId="63FB9E6C" w14:textId="59E965EA" w:rsidR="009D4B00" w:rsidRPr="00C579A7" w:rsidRDefault="009D4B00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Szkolenie</w:t>
            </w:r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MS-10997 Office 365 Administration and </w:t>
            </w:r>
            <w:proofErr w:type="spellStart"/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Troubleshooting</w:t>
            </w:r>
            <w:proofErr w:type="spellEnd"/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dla 3 Administratorów 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46F98840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6DECD21E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3145C50E" w14:textId="5248F1A6" w:rsidR="009D4B00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5CA5832D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54A62E10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0641F80E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9D4B00" w:rsidRPr="00C579A7" w14:paraId="63B5ED37" w14:textId="77777777" w:rsidTr="00E82954">
        <w:tc>
          <w:tcPr>
            <w:tcW w:w="560" w:type="dxa"/>
          </w:tcPr>
          <w:p w14:paraId="7C79EF2C" w14:textId="04938D1C" w:rsidR="009D4B00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299" w:type="dxa"/>
          </w:tcPr>
          <w:p w14:paraId="6CD95EF9" w14:textId="706FBFA4" w:rsidR="009D4B00" w:rsidRPr="00C579A7" w:rsidRDefault="009D4B00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Szkolenie</w:t>
            </w:r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MS-500T01: </w:t>
            </w:r>
            <w:proofErr w:type="spellStart"/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Managing</w:t>
            </w:r>
            <w:proofErr w:type="spellEnd"/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Microsoft 365 Identity and Access </w:t>
            </w:r>
            <w:r w:rsidR="00E8492E" w:rsidRPr="00E8492E">
              <w:rPr>
                <w:rFonts w:ascii="Times New Roman" w:eastAsiaTheme="minorHAnsi" w:hAnsi="Times New Roman"/>
                <w:color w:val="FF0000"/>
                <w:sz w:val="18"/>
                <w:szCs w:val="22"/>
                <w:lang w:eastAsia="en-US"/>
              </w:rPr>
              <w:t>dla 3 Administratorów</w:t>
            </w:r>
            <w:r w:rsidR="00E8492E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r w:rsidR="004E08FD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6A1D5730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02A6B976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5125A25B" w14:textId="4EDF0B8B" w:rsidR="009D4B00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2BD269A2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422B3DE6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0FF2766D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9D4B00" w:rsidRPr="00C579A7" w14:paraId="5822BD4C" w14:textId="77777777" w:rsidTr="00E82954">
        <w:tc>
          <w:tcPr>
            <w:tcW w:w="560" w:type="dxa"/>
          </w:tcPr>
          <w:p w14:paraId="59500FF2" w14:textId="17E58B73" w:rsidR="009D4B00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299" w:type="dxa"/>
          </w:tcPr>
          <w:p w14:paraId="6F808FA0" w14:textId="3A89C4C8" w:rsidR="009D4B00" w:rsidRPr="00C579A7" w:rsidRDefault="004E08FD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Szkolenie MS-500T02: </w:t>
            </w:r>
            <w:proofErr w:type="spellStart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Implementing</w:t>
            </w:r>
            <w:proofErr w:type="spellEnd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Microsoft 365 </w:t>
            </w:r>
            <w:proofErr w:type="spellStart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Threat</w:t>
            </w:r>
            <w:proofErr w:type="spellEnd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Protection</w:t>
            </w:r>
            <w:proofErr w:type="spellEnd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r w:rsidR="00E8492E" w:rsidRPr="00E8492E">
              <w:rPr>
                <w:rFonts w:ascii="Times New Roman" w:eastAsiaTheme="minorHAnsi" w:hAnsi="Times New Roman"/>
                <w:color w:val="FF0000"/>
                <w:sz w:val="18"/>
                <w:szCs w:val="22"/>
                <w:lang w:eastAsia="en-US"/>
              </w:rPr>
              <w:t>dla 3 Administratorów</w:t>
            </w:r>
            <w:r w:rsidR="00E8492E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3212EFBA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1B837D20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1E640434" w14:textId="30629C52" w:rsidR="009D4B00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7E01EE9E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2B2C184A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55AC9025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9D4B00" w:rsidRPr="00C579A7" w14:paraId="2247D135" w14:textId="77777777" w:rsidTr="00E82954">
        <w:tc>
          <w:tcPr>
            <w:tcW w:w="560" w:type="dxa"/>
          </w:tcPr>
          <w:p w14:paraId="19F57436" w14:textId="3D9A3CCA" w:rsidR="009D4B00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299" w:type="dxa"/>
          </w:tcPr>
          <w:p w14:paraId="7877EA98" w14:textId="0EF8E550" w:rsidR="009D4B00" w:rsidRPr="00C579A7" w:rsidRDefault="004E08FD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Szkolenie MS-500T03: </w:t>
            </w:r>
            <w:proofErr w:type="spellStart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Implementing</w:t>
            </w:r>
            <w:proofErr w:type="spellEnd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Microsoft 365 Information </w:t>
            </w:r>
            <w:proofErr w:type="spellStart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Protection</w:t>
            </w:r>
            <w:proofErr w:type="spellEnd"/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r w:rsidR="00E8492E" w:rsidRPr="00E8492E">
              <w:rPr>
                <w:rFonts w:ascii="Times New Roman" w:eastAsiaTheme="minorHAnsi" w:hAnsi="Times New Roman"/>
                <w:color w:val="FF0000"/>
                <w:sz w:val="18"/>
                <w:szCs w:val="22"/>
                <w:lang w:eastAsia="en-US"/>
              </w:rPr>
              <w:t>dla 3 Administratorów</w:t>
            </w:r>
            <w:r w:rsidR="00E8492E"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</w:t>
            </w: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2B6FC527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79EB2D6D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</w:tcPr>
          <w:p w14:paraId="4E3A9AA5" w14:textId="2338CA24" w:rsidR="009D4B00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394B8315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20F09FFC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4A365AD7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9D4B00" w:rsidRPr="00C579A7" w14:paraId="60707025" w14:textId="77777777" w:rsidTr="00F7400B">
        <w:tc>
          <w:tcPr>
            <w:tcW w:w="560" w:type="dxa"/>
          </w:tcPr>
          <w:p w14:paraId="730B0C46" w14:textId="6445651F" w:rsidR="009D4B00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2299" w:type="dxa"/>
          </w:tcPr>
          <w:p w14:paraId="09E2C0D6" w14:textId="15FD9754" w:rsidR="009D4B00" w:rsidRPr="00F7400B" w:rsidRDefault="004E08FD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8492E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 xml:space="preserve">Szkolenie </w:t>
            </w:r>
            <w:r w:rsidR="00F7400B" w:rsidRPr="00E8492E">
              <w:rPr>
                <w:rFonts w:ascii="Times New Roman" w:eastAsiaTheme="minorHAnsi" w:hAnsi="Times New Roman"/>
                <w:color w:val="FF0000"/>
                <w:sz w:val="18"/>
                <w:szCs w:val="18"/>
                <w:lang w:eastAsia="en-US"/>
              </w:rPr>
              <w:t>MS-</w:t>
            </w:r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MS-500T04: </w:t>
            </w:r>
            <w:proofErr w:type="spellStart"/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>Administering</w:t>
            </w:r>
            <w:proofErr w:type="spellEnd"/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Microsoft 365 </w:t>
            </w:r>
            <w:proofErr w:type="spellStart"/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>Built</w:t>
            </w:r>
            <w:proofErr w:type="spellEnd"/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-in </w:t>
            </w:r>
            <w:proofErr w:type="spellStart"/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>Compliance</w:t>
            </w:r>
            <w:proofErr w:type="spellEnd"/>
            <w:r w:rsidR="00E8492E" w:rsidRPr="00E8492E">
              <w:rPr>
                <w:rFonts w:ascii="Times New Roman" w:eastAsiaTheme="minorHAnsi" w:hAnsi="Times New Roman"/>
                <w:color w:val="FF0000"/>
                <w:sz w:val="18"/>
                <w:szCs w:val="22"/>
                <w:lang w:eastAsia="en-US"/>
              </w:rPr>
              <w:t xml:space="preserve"> dla 3 Administratorów</w:t>
            </w:r>
            <w:r w:rsidR="00F7400B" w:rsidRPr="00E8492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lub równoważne</w:t>
            </w:r>
          </w:p>
        </w:tc>
        <w:tc>
          <w:tcPr>
            <w:tcW w:w="1436" w:type="dxa"/>
            <w:tcBorders>
              <w:tl2br w:val="nil"/>
            </w:tcBorders>
          </w:tcPr>
          <w:p w14:paraId="5B0C7854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08711D43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67C58A5" w14:textId="075165A6" w:rsidR="009D4B00" w:rsidRPr="00C579A7" w:rsidRDefault="007F2205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C579A7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282" w:type="dxa"/>
          </w:tcPr>
          <w:p w14:paraId="1B61B2D2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0E15E5F4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792375F0" w14:textId="77777777" w:rsidR="009D4B00" w:rsidRPr="00C579A7" w:rsidRDefault="009D4B00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  <w:tr w:rsidR="004E08FD" w:rsidRPr="00C579A7" w14:paraId="780A6B93" w14:textId="77777777" w:rsidTr="00F7400B">
        <w:tc>
          <w:tcPr>
            <w:tcW w:w="560" w:type="dxa"/>
          </w:tcPr>
          <w:p w14:paraId="3C2C089F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2299" w:type="dxa"/>
          </w:tcPr>
          <w:p w14:paraId="005394EE" w14:textId="77777777" w:rsidR="004E08FD" w:rsidRPr="00C579A7" w:rsidRDefault="004E08FD" w:rsidP="00F7400B">
            <w:pPr>
              <w:autoSpaceDE w:val="0"/>
              <w:autoSpaceDN w:val="0"/>
              <w:adjustRightInd w:val="0"/>
              <w:spacing w:after="60" w:line="312" w:lineRule="auto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l2br w:val="single" w:sz="4" w:space="0" w:color="auto"/>
            </w:tcBorders>
          </w:tcPr>
          <w:p w14:paraId="218527C9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1183" w:type="dxa"/>
          </w:tcPr>
          <w:p w14:paraId="0C53FBC7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val="en-GB" w:eastAsia="en-US"/>
              </w:rPr>
            </w:pPr>
          </w:p>
        </w:tc>
        <w:tc>
          <w:tcPr>
            <w:tcW w:w="893" w:type="dxa"/>
            <w:tcBorders>
              <w:tl2br w:val="single" w:sz="4" w:space="0" w:color="auto"/>
            </w:tcBorders>
          </w:tcPr>
          <w:p w14:paraId="0CEEB42C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82" w:type="dxa"/>
          </w:tcPr>
          <w:p w14:paraId="3C82BC46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35" w:type="dxa"/>
          </w:tcPr>
          <w:p w14:paraId="7E7D9D6C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119" w:type="dxa"/>
          </w:tcPr>
          <w:p w14:paraId="340D29D4" w14:textId="77777777" w:rsidR="004E08FD" w:rsidRPr="00C579A7" w:rsidRDefault="004E08FD" w:rsidP="00C870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</w:tr>
    </w:tbl>
    <w:p w14:paraId="4F7041B9" w14:textId="77777777" w:rsidR="006478BA" w:rsidRPr="00C579A7" w:rsidRDefault="006478BA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4A0032CE" w14:textId="5AD00F4B" w:rsidR="00A76629" w:rsidRPr="00C579A7" w:rsidRDefault="00A76629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b w:val="0"/>
          <w:szCs w:val="22"/>
          <w:lang w:val="pl-PL" w:eastAsia="en-US"/>
        </w:rPr>
        <w:t>OFERUJEMY udział w realizacji zamówienia</w:t>
      </w:r>
      <w:r w:rsidR="003D1D0B" w:rsidRPr="00C579A7">
        <w:rPr>
          <w:rFonts w:eastAsiaTheme="minorHAnsi"/>
          <w:b w:val="0"/>
          <w:szCs w:val="22"/>
          <w:lang w:val="pl-PL" w:eastAsia="en-US"/>
        </w:rPr>
        <w:t xml:space="preserve"> następujących osób</w:t>
      </w:r>
      <w:r w:rsidR="003D1D0B" w:rsidRPr="00C579A7">
        <w:rPr>
          <w:rStyle w:val="Odwoanieprzypisudolnego"/>
          <w:rFonts w:eastAsiaTheme="minorHAnsi"/>
          <w:b w:val="0"/>
          <w:szCs w:val="22"/>
          <w:lang w:val="pl-PL" w:eastAsia="en-US"/>
        </w:rPr>
        <w:footnoteReference w:id="1"/>
      </w:r>
      <w:r w:rsidR="003D1D0B" w:rsidRPr="00C579A7">
        <w:rPr>
          <w:rFonts w:eastAsiaTheme="minorHAnsi"/>
          <w:b w:val="0"/>
          <w:szCs w:val="22"/>
          <w:lang w:val="pl-PL" w:eastAsia="en-US"/>
        </w:rPr>
        <w:t>:</w:t>
      </w:r>
      <w:r w:rsidRPr="00C579A7">
        <w:rPr>
          <w:rFonts w:eastAsiaTheme="minorHAnsi"/>
          <w:b w:val="0"/>
          <w:szCs w:val="22"/>
          <w:lang w:val="pl-PL" w:eastAsia="en-US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2693"/>
        <w:gridCol w:w="2694"/>
      </w:tblGrid>
      <w:tr w:rsidR="003D1D0B" w:rsidRPr="00C579A7" w14:paraId="1DC6EF4E" w14:textId="77777777" w:rsidTr="003D1D0B">
        <w:tc>
          <w:tcPr>
            <w:tcW w:w="675" w:type="dxa"/>
          </w:tcPr>
          <w:p w14:paraId="5133B479" w14:textId="0F763EBF" w:rsidR="00A76629" w:rsidRPr="00C579A7" w:rsidRDefault="00A76629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l.p.</w:t>
            </w:r>
          </w:p>
        </w:tc>
        <w:tc>
          <w:tcPr>
            <w:tcW w:w="2551" w:type="dxa"/>
          </w:tcPr>
          <w:p w14:paraId="479F7347" w14:textId="63CEB89E" w:rsidR="00A76629" w:rsidRPr="00C579A7" w:rsidRDefault="00A76629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Imię i nazwisko eksperta</w:t>
            </w:r>
          </w:p>
        </w:tc>
        <w:tc>
          <w:tcPr>
            <w:tcW w:w="2693" w:type="dxa"/>
          </w:tcPr>
          <w:p w14:paraId="4B164528" w14:textId="32B26908" w:rsidR="00A76629" w:rsidRPr="00C579A7" w:rsidRDefault="003D1D0B" w:rsidP="00C579A7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Czy ekspert posiada doświadczenie w migracji danych</w:t>
            </w:r>
            <w:r w:rsidR="00C579A7" w:rsidRPr="00C579A7">
              <w:rPr>
                <w:rFonts w:eastAsiaTheme="minorHAnsi"/>
                <w:b w:val="0"/>
                <w:szCs w:val="22"/>
                <w:lang w:val="pl-PL" w:eastAsia="en-US"/>
              </w:rPr>
              <w:t xml:space="preserve"> w</w:t>
            </w: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 xml:space="preserve"> procesie wdrażania oferowanego oprogramowania</w:t>
            </w:r>
          </w:p>
        </w:tc>
        <w:tc>
          <w:tcPr>
            <w:tcW w:w="2694" w:type="dxa"/>
          </w:tcPr>
          <w:p w14:paraId="3067EB9F" w14:textId="3B721638" w:rsidR="00A76629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Czy ekspert posiada doświadczenie w migracji danych dla podmiotów z &gt;=850 użytkownikami w procesie wdrażania oferowanego oprogramowania</w:t>
            </w:r>
          </w:p>
        </w:tc>
      </w:tr>
      <w:tr w:rsidR="003D1D0B" w:rsidRPr="00C579A7" w14:paraId="0EEC5B17" w14:textId="77777777" w:rsidTr="003D1D0B">
        <w:tc>
          <w:tcPr>
            <w:tcW w:w="675" w:type="dxa"/>
          </w:tcPr>
          <w:p w14:paraId="73D7542E" w14:textId="3856588E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1</w:t>
            </w:r>
          </w:p>
        </w:tc>
        <w:tc>
          <w:tcPr>
            <w:tcW w:w="2551" w:type="dxa"/>
          </w:tcPr>
          <w:p w14:paraId="26C5688A" w14:textId="77777777" w:rsidR="00A76629" w:rsidRPr="00C579A7" w:rsidRDefault="00A76629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E484B79" w14:textId="67D3E0D5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  <w:tc>
          <w:tcPr>
            <w:tcW w:w="2694" w:type="dxa"/>
          </w:tcPr>
          <w:p w14:paraId="36845CE4" w14:textId="6F199D71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</w:tr>
      <w:tr w:rsidR="003D1D0B" w:rsidRPr="00C579A7" w14:paraId="5D2C9242" w14:textId="77777777" w:rsidTr="003D1D0B">
        <w:tc>
          <w:tcPr>
            <w:tcW w:w="675" w:type="dxa"/>
          </w:tcPr>
          <w:p w14:paraId="1C6F470B" w14:textId="2F624105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2</w:t>
            </w:r>
          </w:p>
        </w:tc>
        <w:tc>
          <w:tcPr>
            <w:tcW w:w="2551" w:type="dxa"/>
          </w:tcPr>
          <w:p w14:paraId="7405219F" w14:textId="77777777" w:rsidR="00A76629" w:rsidRPr="00C579A7" w:rsidRDefault="00A76629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3E7CC8C" w14:textId="2CC44A2E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  <w:tc>
          <w:tcPr>
            <w:tcW w:w="2694" w:type="dxa"/>
          </w:tcPr>
          <w:p w14:paraId="6E9ECD08" w14:textId="2F9D6C69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</w:tr>
      <w:tr w:rsidR="003D1D0B" w:rsidRPr="00C579A7" w14:paraId="00955EF2" w14:textId="77777777" w:rsidTr="003D1D0B">
        <w:tc>
          <w:tcPr>
            <w:tcW w:w="675" w:type="dxa"/>
          </w:tcPr>
          <w:p w14:paraId="11F3CC9D" w14:textId="31F3961A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3</w:t>
            </w:r>
          </w:p>
        </w:tc>
        <w:tc>
          <w:tcPr>
            <w:tcW w:w="2551" w:type="dxa"/>
          </w:tcPr>
          <w:p w14:paraId="50FD6652" w14:textId="77777777" w:rsidR="00A76629" w:rsidRPr="00C579A7" w:rsidRDefault="00A76629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4B35FA" w14:textId="3A204C2C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  <w:tc>
          <w:tcPr>
            <w:tcW w:w="2694" w:type="dxa"/>
          </w:tcPr>
          <w:p w14:paraId="746277A8" w14:textId="541A6DDE" w:rsidR="00A76629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TAK/NIE</w:t>
            </w:r>
          </w:p>
        </w:tc>
      </w:tr>
      <w:tr w:rsidR="003D1D0B" w:rsidRPr="00C579A7" w14:paraId="4FCF5F65" w14:textId="77777777" w:rsidTr="003D1D0B">
        <w:tc>
          <w:tcPr>
            <w:tcW w:w="675" w:type="dxa"/>
          </w:tcPr>
          <w:p w14:paraId="21C83046" w14:textId="117F09BE" w:rsidR="003D1D0B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…</w:t>
            </w:r>
          </w:p>
        </w:tc>
        <w:tc>
          <w:tcPr>
            <w:tcW w:w="2551" w:type="dxa"/>
          </w:tcPr>
          <w:p w14:paraId="17F0B849" w14:textId="77777777" w:rsidR="003D1D0B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8DA8D9B" w14:textId="77777777" w:rsidR="003D1D0B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</w:p>
        </w:tc>
        <w:tc>
          <w:tcPr>
            <w:tcW w:w="2694" w:type="dxa"/>
          </w:tcPr>
          <w:p w14:paraId="437738EB" w14:textId="77777777" w:rsidR="003D1D0B" w:rsidRPr="00C579A7" w:rsidRDefault="003D1D0B" w:rsidP="00A76629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</w:p>
        </w:tc>
      </w:tr>
    </w:tbl>
    <w:p w14:paraId="7F398C08" w14:textId="77777777" w:rsidR="00A76629" w:rsidRPr="00C579A7" w:rsidRDefault="00A76629" w:rsidP="00A76629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</w:p>
    <w:p w14:paraId="41186665" w14:textId="2BE3BFCE" w:rsidR="00AD6F4A" w:rsidRPr="00C579A7" w:rsidRDefault="00AD6F4A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val="pl-PL" w:eastAsia="en-US"/>
        </w:rPr>
        <w:t>OFERUJEMY</w:t>
      </w:r>
      <w:r w:rsidRPr="00C579A7">
        <w:rPr>
          <w:rFonts w:eastAsiaTheme="minorHAnsi"/>
          <w:b w:val="0"/>
          <w:szCs w:val="22"/>
          <w:lang w:val="pl-PL" w:eastAsia="en-US"/>
        </w:rPr>
        <w:t xml:space="preserve"> </w:t>
      </w:r>
      <w:r w:rsidR="003D1D0B" w:rsidRPr="00C579A7">
        <w:rPr>
          <w:rFonts w:eastAsiaTheme="minorHAnsi"/>
          <w:b w:val="0"/>
          <w:szCs w:val="22"/>
          <w:lang w:val="pl-PL" w:eastAsia="en-US"/>
        </w:rPr>
        <w:t>realizację zamówienia w następujących terminach: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54"/>
        <w:gridCol w:w="2953"/>
      </w:tblGrid>
      <w:tr w:rsidR="003D1D0B" w:rsidRPr="00C579A7" w14:paraId="263E2872" w14:textId="77777777" w:rsidTr="003D1D0B">
        <w:tc>
          <w:tcPr>
            <w:tcW w:w="2954" w:type="dxa"/>
          </w:tcPr>
          <w:p w14:paraId="54513C30" w14:textId="59BDDC7A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eastAsia="en-US"/>
              </w:rPr>
              <w:t>Etap wg harmonogramu ramowego</w:t>
            </w: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 xml:space="preserve"> usługi wdrożenia</w:t>
            </w:r>
          </w:p>
        </w:tc>
        <w:tc>
          <w:tcPr>
            <w:tcW w:w="2953" w:type="dxa"/>
          </w:tcPr>
          <w:p w14:paraId="4B7EEBF5" w14:textId="0FBEC51F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Termin realizacji w dniach roboczych</w:t>
            </w:r>
            <w:r w:rsidRPr="00C579A7">
              <w:rPr>
                <w:rStyle w:val="Odwoanieprzypisudolnego"/>
                <w:rFonts w:eastAsiaTheme="minorHAnsi"/>
                <w:b w:val="0"/>
                <w:szCs w:val="22"/>
                <w:lang w:val="pl-PL" w:eastAsia="en-US"/>
              </w:rPr>
              <w:footnoteReference w:id="2"/>
            </w:r>
          </w:p>
        </w:tc>
      </w:tr>
      <w:tr w:rsidR="003D1D0B" w:rsidRPr="00C579A7" w14:paraId="3861E8CF" w14:textId="77777777" w:rsidTr="003D1D0B">
        <w:tc>
          <w:tcPr>
            <w:tcW w:w="2954" w:type="dxa"/>
          </w:tcPr>
          <w:p w14:paraId="39A25FF3" w14:textId="749878A9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I</w:t>
            </w:r>
          </w:p>
        </w:tc>
        <w:tc>
          <w:tcPr>
            <w:tcW w:w="2953" w:type="dxa"/>
          </w:tcPr>
          <w:p w14:paraId="2547D282" w14:textId="014902CD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…</w:t>
            </w:r>
          </w:p>
        </w:tc>
      </w:tr>
      <w:tr w:rsidR="003D1D0B" w:rsidRPr="00C579A7" w14:paraId="1085F1A8" w14:textId="77777777" w:rsidTr="003D1D0B">
        <w:tc>
          <w:tcPr>
            <w:tcW w:w="2954" w:type="dxa"/>
          </w:tcPr>
          <w:p w14:paraId="1F2D2E02" w14:textId="61DFC2DD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II</w:t>
            </w:r>
          </w:p>
        </w:tc>
        <w:tc>
          <w:tcPr>
            <w:tcW w:w="2953" w:type="dxa"/>
          </w:tcPr>
          <w:p w14:paraId="234AD048" w14:textId="40F4E230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…</w:t>
            </w:r>
          </w:p>
        </w:tc>
      </w:tr>
      <w:tr w:rsidR="003D1D0B" w:rsidRPr="00C579A7" w14:paraId="3B6528F2" w14:textId="77777777" w:rsidTr="003D1D0B">
        <w:tc>
          <w:tcPr>
            <w:tcW w:w="2954" w:type="dxa"/>
          </w:tcPr>
          <w:p w14:paraId="7D94712D" w14:textId="3E396A2B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III</w:t>
            </w:r>
          </w:p>
        </w:tc>
        <w:tc>
          <w:tcPr>
            <w:tcW w:w="2953" w:type="dxa"/>
          </w:tcPr>
          <w:p w14:paraId="42C6BF90" w14:textId="750820A6" w:rsidR="003D1D0B" w:rsidRPr="00C579A7" w:rsidRDefault="003D1D0B" w:rsidP="003D1D0B">
            <w:pPr>
              <w:pStyle w:val="Akapitzlist"/>
              <w:keepNext w:val="0"/>
              <w:keepLines w:val="0"/>
              <w:autoSpaceDE w:val="0"/>
              <w:autoSpaceDN w:val="0"/>
              <w:adjustRightInd w:val="0"/>
              <w:spacing w:before="0" w:line="312" w:lineRule="auto"/>
              <w:ind w:left="0"/>
              <w:jc w:val="both"/>
              <w:rPr>
                <w:rFonts w:eastAsiaTheme="minorHAnsi"/>
                <w:b w:val="0"/>
                <w:szCs w:val="22"/>
                <w:lang w:val="pl-PL" w:eastAsia="en-US"/>
              </w:rPr>
            </w:pPr>
            <w:r w:rsidRPr="00C579A7">
              <w:rPr>
                <w:rFonts w:eastAsiaTheme="minorHAnsi"/>
                <w:b w:val="0"/>
                <w:szCs w:val="22"/>
                <w:lang w:val="pl-PL" w:eastAsia="en-US"/>
              </w:rPr>
              <w:t>…</w:t>
            </w:r>
          </w:p>
        </w:tc>
      </w:tr>
    </w:tbl>
    <w:p w14:paraId="5B4205CB" w14:textId="77777777" w:rsidR="003D1D0B" w:rsidRPr="00C579A7" w:rsidRDefault="003D1D0B" w:rsidP="003D1D0B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6"/>
        <w:jc w:val="both"/>
        <w:rPr>
          <w:rFonts w:eastAsiaTheme="minorHAnsi"/>
          <w:b w:val="0"/>
          <w:szCs w:val="22"/>
          <w:lang w:eastAsia="en-US"/>
        </w:rPr>
      </w:pPr>
    </w:p>
    <w:p w14:paraId="0CD22B91" w14:textId="0BF7EBA9" w:rsidR="00D92B4A" w:rsidRPr="00C579A7" w:rsidRDefault="00D92B4A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val="pl-PL" w:eastAsia="en-US"/>
        </w:rPr>
        <w:t>OŚWIADCZAMY,</w:t>
      </w:r>
      <w:r w:rsidRPr="00C579A7"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C579A7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 w:rsidRPr="00C579A7"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77777777" w:rsidR="00D92B4A" w:rsidRPr="00C579A7" w:rsidRDefault="00D92B4A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OŚWIADCZAMY,</w:t>
      </w:r>
      <w:r w:rsidRPr="00C579A7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wszystkie warunki w niej zawarte.</w:t>
      </w:r>
    </w:p>
    <w:p w14:paraId="6537E57B" w14:textId="77777777" w:rsidR="00D92B4A" w:rsidRPr="00C579A7" w:rsidRDefault="00D92B4A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OŚWIADCZAMY</w:t>
      </w:r>
      <w:r w:rsidRPr="00C579A7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63E1B0A5" w14:textId="6797C4D7" w:rsidR="00085237" w:rsidRPr="00C579A7" w:rsidRDefault="00D92B4A" w:rsidP="00085237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OŚWIADCZAMY</w:t>
      </w:r>
      <w:r w:rsidRPr="00C579A7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C579A7" w:rsidRPr="00C579A7">
        <w:rPr>
          <w:rFonts w:eastAsiaTheme="minorHAnsi"/>
          <w:b w:val="0"/>
          <w:szCs w:val="22"/>
          <w:lang w:val="pl-PL" w:eastAsia="en-US"/>
        </w:rPr>
        <w:t>13.11.</w:t>
      </w:r>
      <w:r w:rsidR="00C344A5" w:rsidRPr="00C579A7">
        <w:rPr>
          <w:rFonts w:eastAsiaTheme="minorHAnsi"/>
          <w:b w:val="0"/>
          <w:szCs w:val="22"/>
          <w:lang w:val="pl-PL" w:eastAsia="en-US"/>
        </w:rPr>
        <w:t>2021 r</w:t>
      </w:r>
      <w:r w:rsidRPr="00C579A7">
        <w:rPr>
          <w:rFonts w:eastAsiaTheme="minorHAnsi"/>
          <w:b w:val="0"/>
          <w:szCs w:val="22"/>
          <w:lang w:val="pl-PL" w:eastAsia="en-US"/>
        </w:rPr>
        <w:t>.</w:t>
      </w:r>
    </w:p>
    <w:p w14:paraId="0692AC24" w14:textId="147B85AC" w:rsidR="00085237" w:rsidRPr="00C579A7" w:rsidRDefault="00085237" w:rsidP="00085237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b w:val="0"/>
          <w:szCs w:val="22"/>
          <w:lang w:eastAsia="en-US"/>
        </w:rPr>
        <w:t>AKCEPTUJEMY Projektowane postanowienia umowne, w tym warunki płatności oraz termin</w:t>
      </w:r>
      <w:r w:rsidRPr="00C579A7">
        <w:rPr>
          <w:rFonts w:eastAsiaTheme="minorHAnsi"/>
          <w:b w:val="0"/>
          <w:szCs w:val="22"/>
          <w:lang w:val="pl-PL" w:eastAsia="en-US"/>
        </w:rPr>
        <w:t xml:space="preserve"> </w:t>
      </w:r>
      <w:r w:rsidRPr="00C579A7">
        <w:rPr>
          <w:rFonts w:eastAsiaTheme="minorHAnsi"/>
          <w:b w:val="0"/>
          <w:szCs w:val="22"/>
          <w:lang w:eastAsia="en-US"/>
        </w:rPr>
        <w:t>realizacji przedmiotu zamówienia podany przez Zamawiającego.</w:t>
      </w:r>
    </w:p>
    <w:p w14:paraId="359CF343" w14:textId="77777777" w:rsidR="00D92B4A" w:rsidRPr="00C579A7" w:rsidRDefault="00D92B4A" w:rsidP="00376898">
      <w:pPr>
        <w:pStyle w:val="Akapitzlist"/>
        <w:keepNext w:val="0"/>
        <w:keepLines w:val="0"/>
        <w:numPr>
          <w:ilvl w:val="0"/>
          <w:numId w:val="7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C579A7">
        <w:rPr>
          <w:rFonts w:eastAsiaTheme="minorHAnsi"/>
          <w:szCs w:val="22"/>
          <w:lang w:eastAsia="en-US"/>
        </w:rPr>
        <w:t>OŚWIADCZAMY</w:t>
      </w:r>
      <w:r w:rsidRPr="00C579A7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579A7">
        <w:rPr>
          <w:rFonts w:eastAsiaTheme="minorHAnsi"/>
          <w:b w:val="0"/>
          <w:szCs w:val="22"/>
          <w:lang w:val="pl-PL" w:eastAsia="en-US"/>
        </w:rPr>
        <w:t>4</w:t>
      </w:r>
      <w:r w:rsidRPr="00C579A7">
        <w:rPr>
          <w:rFonts w:eastAsiaTheme="minorHAnsi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12D1F30" w14:textId="3298FFF2" w:rsidR="00D92B4A" w:rsidRDefault="00D92B4A" w:rsidP="00376898">
      <w:pPr>
        <w:pStyle w:val="Style82"/>
        <w:widowControl/>
        <w:numPr>
          <w:ilvl w:val="0"/>
          <w:numId w:val="7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C579A7">
        <w:rPr>
          <w:rStyle w:val="FontStyle98"/>
          <w:rFonts w:ascii="Times New Roman" w:hAnsi="Times New Roman" w:cs="Times New Roman"/>
          <w:b/>
        </w:rPr>
        <w:t>OŚWIADCZAM</w:t>
      </w:r>
      <w:r w:rsidRPr="00C579A7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C579A7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C579A7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29FC70C" w14:textId="675E688B" w:rsidR="0017220A" w:rsidRPr="0017220A" w:rsidRDefault="0017220A" w:rsidP="00376898">
      <w:pPr>
        <w:pStyle w:val="Style82"/>
        <w:widowControl/>
        <w:numPr>
          <w:ilvl w:val="0"/>
          <w:numId w:val="7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  <w:color w:val="FF0000"/>
        </w:rPr>
      </w:pPr>
      <w:r w:rsidRPr="0017220A">
        <w:rPr>
          <w:rStyle w:val="FontStyle98"/>
          <w:rFonts w:ascii="Times New Roman" w:hAnsi="Times New Roman" w:cs="Times New Roman"/>
          <w:color w:val="FF0000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6"/>
        <w:gridCol w:w="3119"/>
        <w:gridCol w:w="4670"/>
      </w:tblGrid>
      <w:tr w:rsidR="0017220A" w:rsidRPr="0017220A" w14:paraId="3A6DD4EE" w14:textId="77777777" w:rsidTr="0017220A">
        <w:tc>
          <w:tcPr>
            <w:tcW w:w="846" w:type="dxa"/>
          </w:tcPr>
          <w:p w14:paraId="64F12C21" w14:textId="0A4264AC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 xml:space="preserve">Lp. </w:t>
            </w:r>
          </w:p>
        </w:tc>
        <w:tc>
          <w:tcPr>
            <w:tcW w:w="3119" w:type="dxa"/>
          </w:tcPr>
          <w:p w14:paraId="40E7B73B" w14:textId="5A9637DC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  <w:r>
              <w:rPr>
                <w:rStyle w:val="FontStyle98"/>
                <w:rFonts w:ascii="Times New Roman" w:hAnsi="Times New Roman" w:cs="Times New Roman"/>
                <w:color w:val="FF0000"/>
              </w:rPr>
              <w:t>Podwykonawca</w:t>
            </w: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4670" w:type="dxa"/>
          </w:tcPr>
          <w:p w14:paraId="146D2695" w14:textId="233F0A74" w:rsidR="0017220A" w:rsidRPr="0017220A" w:rsidRDefault="0017220A" w:rsidP="002430A4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 xml:space="preserve">Zakres </w:t>
            </w:r>
            <w:r w:rsidR="002430A4">
              <w:rPr>
                <w:rStyle w:val="FontStyle98"/>
                <w:rFonts w:ascii="Times New Roman" w:hAnsi="Times New Roman" w:cs="Times New Roman"/>
                <w:color w:val="FF0000"/>
              </w:rPr>
              <w:t>podwykonawstwa</w:t>
            </w: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>:</w:t>
            </w:r>
          </w:p>
        </w:tc>
      </w:tr>
      <w:tr w:rsidR="0017220A" w:rsidRPr="0017220A" w14:paraId="7E45ADCD" w14:textId="77777777" w:rsidTr="0017220A">
        <w:tc>
          <w:tcPr>
            <w:tcW w:w="846" w:type="dxa"/>
          </w:tcPr>
          <w:p w14:paraId="3823FB9C" w14:textId="629B46E3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119" w:type="dxa"/>
          </w:tcPr>
          <w:p w14:paraId="228E8E26" w14:textId="1336CB5A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0" w:type="dxa"/>
          </w:tcPr>
          <w:p w14:paraId="51EFF98E" w14:textId="77777777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</w:p>
        </w:tc>
      </w:tr>
      <w:tr w:rsidR="0017220A" w:rsidRPr="0017220A" w14:paraId="47ECD2BC" w14:textId="77777777" w:rsidTr="0017220A">
        <w:tc>
          <w:tcPr>
            <w:tcW w:w="846" w:type="dxa"/>
          </w:tcPr>
          <w:p w14:paraId="411B7C45" w14:textId="7FA8E08D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  <w:r w:rsidRPr="0017220A">
              <w:rPr>
                <w:rStyle w:val="FontStyle98"/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119" w:type="dxa"/>
          </w:tcPr>
          <w:p w14:paraId="52297CEB" w14:textId="57786730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0" w:type="dxa"/>
          </w:tcPr>
          <w:p w14:paraId="1CAA2F7F" w14:textId="77777777" w:rsidR="0017220A" w:rsidRPr="0017220A" w:rsidRDefault="0017220A" w:rsidP="0017220A">
            <w:pPr>
              <w:pStyle w:val="Style82"/>
              <w:widowControl/>
              <w:tabs>
                <w:tab w:val="left" w:pos="936"/>
              </w:tabs>
              <w:spacing w:line="312" w:lineRule="auto"/>
              <w:ind w:firstLine="0"/>
              <w:rPr>
                <w:rStyle w:val="FontStyle98"/>
                <w:rFonts w:ascii="Times New Roman" w:hAnsi="Times New Roman" w:cs="Times New Roman"/>
                <w:color w:val="FF0000"/>
              </w:rPr>
            </w:pPr>
          </w:p>
        </w:tc>
      </w:tr>
    </w:tbl>
    <w:p w14:paraId="7E9BFE45" w14:textId="77777777" w:rsidR="0017220A" w:rsidRPr="00C579A7" w:rsidRDefault="0017220A" w:rsidP="0017220A">
      <w:pPr>
        <w:pStyle w:val="Style82"/>
        <w:widowControl/>
        <w:tabs>
          <w:tab w:val="left" w:pos="936"/>
        </w:tabs>
        <w:spacing w:line="312" w:lineRule="auto"/>
        <w:ind w:left="425" w:firstLine="0"/>
        <w:rPr>
          <w:rStyle w:val="FontStyle98"/>
          <w:rFonts w:ascii="Times New Roman" w:hAnsi="Times New Roman" w:cs="Times New Roman"/>
        </w:rPr>
      </w:pPr>
    </w:p>
    <w:p w14:paraId="2C7C3B7D" w14:textId="77777777" w:rsidR="00D92B4A" w:rsidRPr="00C579A7" w:rsidRDefault="00D92B4A" w:rsidP="00376898">
      <w:pPr>
        <w:pStyle w:val="Style82"/>
        <w:widowControl/>
        <w:numPr>
          <w:ilvl w:val="0"/>
          <w:numId w:val="7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C579A7">
        <w:rPr>
          <w:rStyle w:val="FontStyle98"/>
          <w:rFonts w:ascii="Times New Roman" w:hAnsi="Times New Roman" w:cs="Times New Roman"/>
        </w:rPr>
        <w:t xml:space="preserve">Wraz z ofertą </w:t>
      </w:r>
      <w:r w:rsidRPr="00C579A7">
        <w:rPr>
          <w:rStyle w:val="FontStyle93"/>
          <w:rFonts w:ascii="Times New Roman" w:hAnsi="Times New Roman" w:cs="Times New Roman"/>
        </w:rPr>
        <w:t xml:space="preserve">SKŁADAMY </w:t>
      </w:r>
      <w:r w:rsidRPr="00C579A7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C579A7" w:rsidRDefault="00D92B4A" w:rsidP="00311E1E">
      <w:pPr>
        <w:pStyle w:val="Tytu"/>
        <w:numPr>
          <w:ilvl w:val="0"/>
          <w:numId w:val="6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C579A7">
        <w:rPr>
          <w:bCs/>
          <w:sz w:val="22"/>
          <w:szCs w:val="22"/>
        </w:rPr>
        <w:t>………………………</w:t>
      </w:r>
      <w:bookmarkStart w:id="1" w:name="_GoBack"/>
      <w:bookmarkEnd w:id="1"/>
    </w:p>
    <w:p w14:paraId="4ACD7636" w14:textId="77777777" w:rsidR="00D92B4A" w:rsidRPr="00C579A7" w:rsidRDefault="00D92B4A" w:rsidP="00311E1E">
      <w:pPr>
        <w:pStyle w:val="Tytu"/>
        <w:numPr>
          <w:ilvl w:val="0"/>
          <w:numId w:val="6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C579A7">
        <w:rPr>
          <w:bCs/>
          <w:sz w:val="22"/>
          <w:szCs w:val="22"/>
        </w:rPr>
        <w:t>………………………</w:t>
      </w:r>
    </w:p>
    <w:p w14:paraId="473CE58F" w14:textId="77777777" w:rsidR="00D92B4A" w:rsidRPr="00C579A7" w:rsidRDefault="00D92B4A" w:rsidP="00311E1E">
      <w:pPr>
        <w:pStyle w:val="Tytu"/>
        <w:numPr>
          <w:ilvl w:val="0"/>
          <w:numId w:val="61"/>
        </w:numPr>
        <w:spacing w:after="60" w:line="312" w:lineRule="auto"/>
        <w:ind w:left="851" w:hanging="426"/>
        <w:jc w:val="both"/>
        <w:rPr>
          <w:bCs/>
          <w:sz w:val="22"/>
          <w:szCs w:val="22"/>
        </w:rPr>
      </w:pPr>
      <w:r w:rsidRPr="00C579A7">
        <w:rPr>
          <w:bCs/>
          <w:sz w:val="22"/>
          <w:szCs w:val="22"/>
        </w:rPr>
        <w:t>………………………</w:t>
      </w:r>
    </w:p>
    <w:p w14:paraId="063F8707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C579A7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C579A7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C579A7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C579A7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C579A7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01D9545A" w14:textId="5947BA57" w:rsidR="00280914" w:rsidRPr="00E255D8" w:rsidRDefault="00D92B4A" w:rsidP="00643F64">
      <w:pPr>
        <w:pStyle w:val="Style60"/>
        <w:widowControl/>
        <w:spacing w:after="60" w:line="312" w:lineRule="auto"/>
        <w:rPr>
          <w:sz w:val="22"/>
          <w:szCs w:val="22"/>
        </w:rPr>
      </w:pPr>
      <w:r w:rsidRPr="00C579A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 xml:space="preserve">Formularz </w:t>
      </w:r>
      <w:r w:rsidR="00BE61CB" w:rsidRPr="00C579A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O</w:t>
      </w:r>
      <w:r w:rsidRPr="00C579A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C579A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C579A7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sectPr w:rsidR="00280914" w:rsidRPr="00E255D8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3B0B" w14:textId="77777777" w:rsidR="00D56737" w:rsidRDefault="00D56737">
      <w:r>
        <w:separator/>
      </w:r>
    </w:p>
  </w:endnote>
  <w:endnote w:type="continuationSeparator" w:id="0">
    <w:p w14:paraId="2A865C68" w14:textId="77777777" w:rsidR="00D56737" w:rsidRDefault="00D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5A42B663" w:rsidR="00FC049A" w:rsidRPr="000F7480" w:rsidRDefault="00021717" w:rsidP="002B2E4C">
    <w:pPr>
      <w:pStyle w:val="Stopka"/>
      <w:tabs>
        <w:tab w:val="left" w:pos="2229"/>
        <w:tab w:val="center" w:pos="4890"/>
      </w:tabs>
      <w:rPr>
        <w:sz w:val="20"/>
      </w:rPr>
    </w:pPr>
    <w:r w:rsidRPr="00021717">
      <w:rPr>
        <w:color w:val="FF0000"/>
        <w:sz w:val="16"/>
      </w:rPr>
      <w:t>Aktualny na dzień 2021-08-</w:t>
    </w:r>
    <w:r w:rsidR="00C11E22">
      <w:rPr>
        <w:color w:val="FF0000"/>
        <w:sz w:val="16"/>
      </w:rPr>
      <w:t>09</w:t>
    </w:r>
    <w:r w:rsidR="00FC049A">
      <w:tab/>
    </w:r>
    <w:r w:rsidR="00FC049A">
      <w:tab/>
    </w:r>
    <w:r w:rsidR="00FC049A" w:rsidRPr="000F7480">
      <w:rPr>
        <w:sz w:val="20"/>
      </w:rPr>
      <w:t xml:space="preserve">Strona </w:t>
    </w:r>
    <w:r w:rsidR="00FC049A" w:rsidRPr="000F7480">
      <w:rPr>
        <w:bCs/>
        <w:sz w:val="20"/>
      </w:rPr>
      <w:fldChar w:fldCharType="begin"/>
    </w:r>
    <w:r w:rsidR="00FC049A" w:rsidRPr="000F7480">
      <w:rPr>
        <w:bCs/>
        <w:sz w:val="20"/>
      </w:rPr>
      <w:instrText>PAGE</w:instrText>
    </w:r>
    <w:r w:rsidR="00FC049A" w:rsidRPr="000F7480">
      <w:rPr>
        <w:bCs/>
        <w:sz w:val="20"/>
      </w:rPr>
      <w:fldChar w:fldCharType="separate"/>
    </w:r>
    <w:r w:rsidR="002430A4">
      <w:rPr>
        <w:bCs/>
        <w:noProof/>
        <w:sz w:val="20"/>
      </w:rPr>
      <w:t>3</w:t>
    </w:r>
    <w:r w:rsidR="00FC049A" w:rsidRPr="000F7480">
      <w:rPr>
        <w:bCs/>
        <w:sz w:val="20"/>
      </w:rPr>
      <w:fldChar w:fldCharType="end"/>
    </w:r>
    <w:r w:rsidR="00FC049A" w:rsidRPr="000F7480">
      <w:rPr>
        <w:sz w:val="20"/>
      </w:rPr>
      <w:t xml:space="preserve"> z </w:t>
    </w:r>
    <w:r w:rsidR="00FC049A" w:rsidRPr="000F7480">
      <w:rPr>
        <w:bCs/>
        <w:sz w:val="20"/>
      </w:rPr>
      <w:fldChar w:fldCharType="begin"/>
    </w:r>
    <w:r w:rsidR="00FC049A" w:rsidRPr="000F7480">
      <w:rPr>
        <w:bCs/>
        <w:sz w:val="20"/>
      </w:rPr>
      <w:instrText>NUMPAGES</w:instrText>
    </w:r>
    <w:r w:rsidR="00FC049A" w:rsidRPr="000F7480">
      <w:rPr>
        <w:bCs/>
        <w:sz w:val="20"/>
      </w:rPr>
      <w:fldChar w:fldCharType="separate"/>
    </w:r>
    <w:r w:rsidR="002430A4">
      <w:rPr>
        <w:bCs/>
        <w:noProof/>
        <w:sz w:val="20"/>
      </w:rPr>
      <w:t>4</w:t>
    </w:r>
    <w:r w:rsidR="00FC049A"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C7C0" w14:textId="77777777" w:rsidR="00D56737" w:rsidRDefault="00D56737">
      <w:r>
        <w:separator/>
      </w:r>
    </w:p>
  </w:footnote>
  <w:footnote w:type="continuationSeparator" w:id="0">
    <w:p w14:paraId="62885FAB" w14:textId="77777777" w:rsidR="00D56737" w:rsidRDefault="00D56737">
      <w:r>
        <w:continuationSeparator/>
      </w:r>
    </w:p>
  </w:footnote>
  <w:footnote w:id="1">
    <w:p w14:paraId="7AE7A13C" w14:textId="17F45CD6" w:rsidR="00FC049A" w:rsidRDefault="00FC049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wypełnienia tabeli Zamawiający uzna, że Wykonawca oferuje wykonanie przedmiotu zamówienia przy udziale dwóch ekspertów nieposiadających doświadczenia w migracji dan</w:t>
      </w:r>
      <w:r w:rsidR="00C579A7">
        <w:t>y</w:t>
      </w:r>
      <w:r>
        <w:t>ch</w:t>
      </w:r>
    </w:p>
  </w:footnote>
  <w:footnote w:id="2">
    <w:p w14:paraId="249D010B" w14:textId="6ACF39A8" w:rsidR="00FC049A" w:rsidRDefault="00FC049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wypełnienia pozycji Zamawiający uzna, iż Wykonawca oferuje wykonanie poszczególnych etapów w terminach wskazanych w OPZ</w:t>
      </w:r>
    </w:p>
  </w:footnote>
  <w:footnote w:id="3">
    <w:p w14:paraId="7F40F413" w14:textId="77777777" w:rsidR="00FC049A" w:rsidRPr="00762EDD" w:rsidRDefault="00FC049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FC049A" w:rsidRPr="00762EDD" w:rsidRDefault="00FC049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FC049A" w:rsidRPr="000B2B9F" w:rsidRDefault="00FC049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FC049A" w:rsidRPr="000C12CC" w:rsidRDefault="00FC049A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FC049A" w:rsidRPr="000C12CC" w:rsidRDefault="00FC049A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FC049A" w:rsidRDefault="00FC049A"/>
  <w:p w14:paraId="7A151800" w14:textId="77777777" w:rsidR="00FC049A" w:rsidRDefault="00FC049A"/>
  <w:p w14:paraId="05A91EFB" w14:textId="77777777" w:rsidR="00FC049A" w:rsidRPr="00021717" w:rsidRDefault="00FC049A">
    <w:pPr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3" w15:restartNumberingAfterBreak="0">
    <w:nsid w:val="0AB164D6"/>
    <w:multiLevelType w:val="hybridMultilevel"/>
    <w:tmpl w:val="FFF02E0E"/>
    <w:lvl w:ilvl="0" w:tplc="49687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436D08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B17EA5"/>
    <w:multiLevelType w:val="multilevel"/>
    <w:tmpl w:val="DBCA903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5D07A48"/>
    <w:multiLevelType w:val="multilevel"/>
    <w:tmpl w:val="9FFC0612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5F1462"/>
    <w:multiLevelType w:val="hybridMultilevel"/>
    <w:tmpl w:val="4B2649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D7526"/>
    <w:multiLevelType w:val="singleLevel"/>
    <w:tmpl w:val="DCDECA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1DFA33D7"/>
    <w:multiLevelType w:val="hybridMultilevel"/>
    <w:tmpl w:val="F170D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210BD"/>
    <w:multiLevelType w:val="multilevel"/>
    <w:tmpl w:val="4E7C6468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983C96"/>
    <w:multiLevelType w:val="multilevel"/>
    <w:tmpl w:val="CE960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784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0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3" w15:restartNumberingAfterBreak="0">
    <w:nsid w:val="310D03BD"/>
    <w:multiLevelType w:val="multilevel"/>
    <w:tmpl w:val="8D58F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A7C52"/>
    <w:multiLevelType w:val="hybridMultilevel"/>
    <w:tmpl w:val="4416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F46D4B"/>
    <w:multiLevelType w:val="multilevel"/>
    <w:tmpl w:val="532E64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7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3A0D34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1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132327"/>
    <w:multiLevelType w:val="hybridMultilevel"/>
    <w:tmpl w:val="C69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B804228"/>
    <w:multiLevelType w:val="hybridMultilevel"/>
    <w:tmpl w:val="68561C52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4" w15:restartNumberingAfterBreak="0">
    <w:nsid w:val="51ED3B23"/>
    <w:multiLevelType w:val="multilevel"/>
    <w:tmpl w:val="ADC4B9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539E26BD"/>
    <w:multiLevelType w:val="multilevel"/>
    <w:tmpl w:val="610A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D369E7"/>
    <w:multiLevelType w:val="hybridMultilevel"/>
    <w:tmpl w:val="6BBC8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E2AF7"/>
    <w:multiLevelType w:val="multilevel"/>
    <w:tmpl w:val="3022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C1715CB"/>
    <w:multiLevelType w:val="hybridMultilevel"/>
    <w:tmpl w:val="68B2D05E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CE7DF7"/>
    <w:multiLevelType w:val="hybridMultilevel"/>
    <w:tmpl w:val="88302D84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67264B9"/>
    <w:multiLevelType w:val="hybridMultilevel"/>
    <w:tmpl w:val="992219A0"/>
    <w:lvl w:ilvl="0" w:tplc="82987E2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B3604"/>
    <w:multiLevelType w:val="multilevel"/>
    <w:tmpl w:val="2D8496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6DD7129D"/>
    <w:multiLevelType w:val="hybridMultilevel"/>
    <w:tmpl w:val="A384AC20"/>
    <w:lvl w:ilvl="0" w:tplc="084207BA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97F28"/>
    <w:multiLevelType w:val="hybridMultilevel"/>
    <w:tmpl w:val="C9A0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82"/>
  </w:num>
  <w:num w:numId="2">
    <w:abstractNumId w:val="21"/>
  </w:num>
  <w:num w:numId="3">
    <w:abstractNumId w:val="85"/>
  </w:num>
  <w:num w:numId="4">
    <w:abstractNumId w:val="0"/>
  </w:num>
  <w:num w:numId="5">
    <w:abstractNumId w:val="17"/>
  </w:num>
  <w:num w:numId="6">
    <w:abstractNumId w:val="15"/>
  </w:num>
  <w:num w:numId="7">
    <w:abstractNumId w:val="39"/>
  </w:num>
  <w:num w:numId="8">
    <w:abstractNumId w:val="27"/>
  </w:num>
  <w:num w:numId="9">
    <w:abstractNumId w:val="32"/>
  </w:num>
  <w:num w:numId="10">
    <w:abstractNumId w:val="68"/>
  </w:num>
  <w:num w:numId="11">
    <w:abstractNumId w:val="59"/>
  </w:num>
  <w:num w:numId="12">
    <w:abstractNumId w:val="45"/>
  </w:num>
  <w:num w:numId="13">
    <w:abstractNumId w:val="20"/>
  </w:num>
  <w:num w:numId="14">
    <w:abstractNumId w:val="75"/>
    <w:lvlOverride w:ilvl="0">
      <w:startOverride w:val="1"/>
    </w:lvlOverride>
  </w:num>
  <w:num w:numId="15">
    <w:abstractNumId w:val="53"/>
    <w:lvlOverride w:ilvl="0">
      <w:startOverride w:val="1"/>
    </w:lvlOverride>
  </w:num>
  <w:num w:numId="16">
    <w:abstractNumId w:val="36"/>
  </w:num>
  <w:num w:numId="17">
    <w:abstractNumId w:val="56"/>
  </w:num>
  <w:num w:numId="18">
    <w:abstractNumId w:val="46"/>
  </w:num>
  <w:num w:numId="19">
    <w:abstractNumId w:val="60"/>
  </w:num>
  <w:num w:numId="20">
    <w:abstractNumId w:val="61"/>
  </w:num>
  <w:num w:numId="21">
    <w:abstractNumId w:val="49"/>
  </w:num>
  <w:num w:numId="22">
    <w:abstractNumId w:val="34"/>
  </w:num>
  <w:num w:numId="23">
    <w:abstractNumId w:val="58"/>
  </w:num>
  <w:num w:numId="24">
    <w:abstractNumId w:val="30"/>
  </w:num>
  <w:num w:numId="25">
    <w:abstractNumId w:val="76"/>
  </w:num>
  <w:num w:numId="26">
    <w:abstractNumId w:val="43"/>
  </w:num>
  <w:num w:numId="27">
    <w:abstractNumId w:val="63"/>
  </w:num>
  <w:num w:numId="28">
    <w:abstractNumId w:val="86"/>
  </w:num>
  <w:num w:numId="29">
    <w:abstractNumId w:val="67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84"/>
  </w:num>
  <w:num w:numId="32">
    <w:abstractNumId w:val="52"/>
  </w:num>
  <w:num w:numId="33">
    <w:abstractNumId w:val="81"/>
  </w:num>
  <w:num w:numId="34">
    <w:abstractNumId w:val="90"/>
  </w:num>
  <w:num w:numId="35">
    <w:abstractNumId w:val="48"/>
  </w:num>
  <w:num w:numId="36">
    <w:abstractNumId w:val="25"/>
  </w:num>
  <w:num w:numId="37">
    <w:abstractNumId w:val="14"/>
  </w:num>
  <w:num w:numId="38">
    <w:abstractNumId w:val="88"/>
  </w:num>
  <w:num w:numId="39">
    <w:abstractNumId w:val="33"/>
  </w:num>
  <w:num w:numId="40">
    <w:abstractNumId w:val="87"/>
  </w:num>
  <w:num w:numId="41">
    <w:abstractNumId w:val="80"/>
  </w:num>
  <w:num w:numId="42">
    <w:abstractNumId w:val="70"/>
  </w:num>
  <w:num w:numId="43">
    <w:abstractNumId w:val="73"/>
  </w:num>
  <w:num w:numId="44">
    <w:abstractNumId w:val="16"/>
  </w:num>
  <w:num w:numId="45">
    <w:abstractNumId w:val="19"/>
  </w:num>
  <w:num w:numId="46">
    <w:abstractNumId w:val="22"/>
  </w:num>
  <w:num w:numId="47">
    <w:abstractNumId w:val="24"/>
  </w:num>
  <w:num w:numId="48">
    <w:abstractNumId w:val="16"/>
  </w:num>
  <w:num w:numId="49">
    <w:abstractNumId w:val="77"/>
  </w:num>
  <w:num w:numId="50">
    <w:abstractNumId w:val="78"/>
  </w:num>
  <w:num w:numId="51">
    <w:abstractNumId w:val="57"/>
  </w:num>
  <w:num w:numId="52">
    <w:abstractNumId w:val="74"/>
  </w:num>
  <w:num w:numId="53">
    <w:abstractNumId w:val="13"/>
  </w:num>
  <w:num w:numId="54">
    <w:abstractNumId w:val="35"/>
  </w:num>
  <w:num w:numId="55">
    <w:abstractNumId w:val="29"/>
  </w:num>
  <w:num w:numId="56">
    <w:abstractNumId w:val="38"/>
  </w:num>
  <w:num w:numId="57">
    <w:abstractNumId w:val="31"/>
  </w:num>
  <w:num w:numId="58">
    <w:abstractNumId w:val="50"/>
  </w:num>
  <w:num w:numId="59">
    <w:abstractNumId w:val="37"/>
  </w:num>
  <w:num w:numId="60">
    <w:abstractNumId w:val="64"/>
  </w:num>
  <w:num w:numId="61">
    <w:abstractNumId w:val="79"/>
  </w:num>
  <w:num w:numId="62">
    <w:abstractNumId w:val="69"/>
  </w:num>
  <w:num w:numId="63">
    <w:abstractNumId w:val="65"/>
  </w:num>
  <w:num w:numId="64">
    <w:abstractNumId w:val="62"/>
  </w:num>
  <w:num w:numId="65">
    <w:abstractNumId w:val="41"/>
  </w:num>
  <w:num w:numId="66">
    <w:abstractNumId w:val="51"/>
  </w:num>
  <w:num w:numId="67">
    <w:abstractNumId w:val="71"/>
  </w:num>
  <w:num w:numId="68">
    <w:abstractNumId w:val="23"/>
  </w:num>
  <w:num w:numId="69">
    <w:abstractNumId w:val="47"/>
  </w:num>
  <w:num w:numId="70">
    <w:abstractNumId w:val="40"/>
  </w:num>
  <w:num w:numId="71">
    <w:abstractNumId w:val="54"/>
  </w:num>
  <w:num w:numId="72">
    <w:abstractNumId w:val="42"/>
  </w:num>
  <w:num w:numId="73">
    <w:abstractNumId w:val="12"/>
  </w:num>
  <w:num w:numId="74">
    <w:abstractNumId w:val="55"/>
  </w:num>
  <w:num w:numId="75">
    <w:abstractNumId w:val="26"/>
  </w:num>
  <w:num w:numId="76">
    <w:abstractNumId w:val="18"/>
  </w:num>
  <w:num w:numId="77">
    <w:abstractNumId w:val="66"/>
  </w:num>
  <w:num w:numId="78">
    <w:abstractNumId w:val="83"/>
  </w:num>
  <w:num w:numId="79">
    <w:abstractNumId w:val="44"/>
  </w:num>
  <w:num w:numId="80">
    <w:abstractNumId w:val="89"/>
  </w:num>
  <w:num w:numId="81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17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494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AF0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5CD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3A"/>
    <w:rsid w:val="00081FFF"/>
    <w:rsid w:val="00082F93"/>
    <w:rsid w:val="0008375E"/>
    <w:rsid w:val="00084660"/>
    <w:rsid w:val="000847B6"/>
    <w:rsid w:val="00084B0D"/>
    <w:rsid w:val="00084BFA"/>
    <w:rsid w:val="000850D9"/>
    <w:rsid w:val="000851EE"/>
    <w:rsid w:val="00085237"/>
    <w:rsid w:val="0008578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C64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89"/>
    <w:rsid w:val="000D5BF7"/>
    <w:rsid w:val="000D5F96"/>
    <w:rsid w:val="000D6B04"/>
    <w:rsid w:val="000D7580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505"/>
    <w:rsid w:val="00121FBC"/>
    <w:rsid w:val="001223C6"/>
    <w:rsid w:val="0012311E"/>
    <w:rsid w:val="0012325A"/>
    <w:rsid w:val="0012360F"/>
    <w:rsid w:val="001245BB"/>
    <w:rsid w:val="00124BEF"/>
    <w:rsid w:val="001256DA"/>
    <w:rsid w:val="00126298"/>
    <w:rsid w:val="001262D7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20A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72F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4F01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0A4"/>
    <w:rsid w:val="00243FDD"/>
    <w:rsid w:val="002440BE"/>
    <w:rsid w:val="00244ABE"/>
    <w:rsid w:val="00245532"/>
    <w:rsid w:val="002459BB"/>
    <w:rsid w:val="00245C0D"/>
    <w:rsid w:val="00246315"/>
    <w:rsid w:val="002467D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DB4"/>
    <w:rsid w:val="002644BA"/>
    <w:rsid w:val="00264B44"/>
    <w:rsid w:val="00264C60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4167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4F"/>
    <w:rsid w:val="003115EC"/>
    <w:rsid w:val="00311E1E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7D9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6898"/>
    <w:rsid w:val="00377F00"/>
    <w:rsid w:val="0038012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73F"/>
    <w:rsid w:val="003879C7"/>
    <w:rsid w:val="00387EB9"/>
    <w:rsid w:val="003908AA"/>
    <w:rsid w:val="00390B06"/>
    <w:rsid w:val="00390F57"/>
    <w:rsid w:val="003914BE"/>
    <w:rsid w:val="003919AB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4BF"/>
    <w:rsid w:val="003B1641"/>
    <w:rsid w:val="003B18E1"/>
    <w:rsid w:val="003B323A"/>
    <w:rsid w:val="003B4B89"/>
    <w:rsid w:val="003B5039"/>
    <w:rsid w:val="003B518E"/>
    <w:rsid w:val="003B528E"/>
    <w:rsid w:val="003B5F92"/>
    <w:rsid w:val="003B6CB6"/>
    <w:rsid w:val="003B7A70"/>
    <w:rsid w:val="003B7CF4"/>
    <w:rsid w:val="003C0435"/>
    <w:rsid w:val="003C0E46"/>
    <w:rsid w:val="003C178C"/>
    <w:rsid w:val="003C1874"/>
    <w:rsid w:val="003C1AB8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76"/>
    <w:rsid w:val="003D1D0B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3610"/>
    <w:rsid w:val="003E42C6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00D"/>
    <w:rsid w:val="0040573A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522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B0"/>
    <w:rsid w:val="00486C68"/>
    <w:rsid w:val="004874A9"/>
    <w:rsid w:val="00487622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AD0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A6A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0A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2AD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8FD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8B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6A57"/>
    <w:rsid w:val="00566B82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4D02"/>
    <w:rsid w:val="005755EC"/>
    <w:rsid w:val="005756E2"/>
    <w:rsid w:val="0057645D"/>
    <w:rsid w:val="00576F6B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29C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63F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BB1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5FFB"/>
    <w:rsid w:val="00636C2B"/>
    <w:rsid w:val="006377F9"/>
    <w:rsid w:val="00637AAB"/>
    <w:rsid w:val="00640475"/>
    <w:rsid w:val="00640D2F"/>
    <w:rsid w:val="00640DA4"/>
    <w:rsid w:val="00640F70"/>
    <w:rsid w:val="006410B2"/>
    <w:rsid w:val="00642D24"/>
    <w:rsid w:val="0064302B"/>
    <w:rsid w:val="0064316B"/>
    <w:rsid w:val="0064385C"/>
    <w:rsid w:val="00643F64"/>
    <w:rsid w:val="006445D7"/>
    <w:rsid w:val="00644D3E"/>
    <w:rsid w:val="00645414"/>
    <w:rsid w:val="006478BA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12F6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214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6AF1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42B"/>
    <w:rsid w:val="00704A1C"/>
    <w:rsid w:val="00704E52"/>
    <w:rsid w:val="0070601E"/>
    <w:rsid w:val="00706958"/>
    <w:rsid w:val="00710F6A"/>
    <w:rsid w:val="007117EF"/>
    <w:rsid w:val="007119FB"/>
    <w:rsid w:val="00712BDE"/>
    <w:rsid w:val="0071313B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0E9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3CCC"/>
    <w:rsid w:val="00784D5F"/>
    <w:rsid w:val="00785395"/>
    <w:rsid w:val="00785703"/>
    <w:rsid w:val="007859B7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B49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70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2205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2EF4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2A5"/>
    <w:rsid w:val="0083239E"/>
    <w:rsid w:val="00832C6B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4FF5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636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0E8"/>
    <w:rsid w:val="008B7462"/>
    <w:rsid w:val="008B7DCE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96B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2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02D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790"/>
    <w:rsid w:val="00920842"/>
    <w:rsid w:val="00920C05"/>
    <w:rsid w:val="00920EC0"/>
    <w:rsid w:val="00921302"/>
    <w:rsid w:val="00921524"/>
    <w:rsid w:val="0092220D"/>
    <w:rsid w:val="009222AB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0A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FA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3BCE"/>
    <w:rsid w:val="009C4378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B0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5CEC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056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644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996"/>
    <w:rsid w:val="00A66B12"/>
    <w:rsid w:val="00A673DC"/>
    <w:rsid w:val="00A70C86"/>
    <w:rsid w:val="00A72297"/>
    <w:rsid w:val="00A735EB"/>
    <w:rsid w:val="00A735FC"/>
    <w:rsid w:val="00A73F0B"/>
    <w:rsid w:val="00A74D43"/>
    <w:rsid w:val="00A74EDD"/>
    <w:rsid w:val="00A75AB9"/>
    <w:rsid w:val="00A75BA7"/>
    <w:rsid w:val="00A76629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3A1C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0DEE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6F4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ADC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5739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1DFC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5FCF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1CB"/>
    <w:rsid w:val="00BE6F05"/>
    <w:rsid w:val="00BE717F"/>
    <w:rsid w:val="00BE76D7"/>
    <w:rsid w:val="00BE76E3"/>
    <w:rsid w:val="00BE7F5F"/>
    <w:rsid w:val="00BF1247"/>
    <w:rsid w:val="00BF12BE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75E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E22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4A5"/>
    <w:rsid w:val="00C346BF"/>
    <w:rsid w:val="00C35757"/>
    <w:rsid w:val="00C35A2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579A7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08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6168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F4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200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05B0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6737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6F73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3AD"/>
    <w:rsid w:val="00D74432"/>
    <w:rsid w:val="00D745E9"/>
    <w:rsid w:val="00D74E45"/>
    <w:rsid w:val="00D771A5"/>
    <w:rsid w:val="00D811D4"/>
    <w:rsid w:val="00D82C11"/>
    <w:rsid w:val="00D8364E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85A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B7E8C"/>
    <w:rsid w:val="00DC0FCC"/>
    <w:rsid w:val="00DC1B27"/>
    <w:rsid w:val="00DC20B3"/>
    <w:rsid w:val="00DC25D3"/>
    <w:rsid w:val="00DC28D2"/>
    <w:rsid w:val="00DC2D88"/>
    <w:rsid w:val="00DC2E58"/>
    <w:rsid w:val="00DC2E63"/>
    <w:rsid w:val="00DC54D6"/>
    <w:rsid w:val="00DC57C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1C4"/>
    <w:rsid w:val="00DE5353"/>
    <w:rsid w:val="00DE6317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1FA1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55DC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2954"/>
    <w:rsid w:val="00E839D2"/>
    <w:rsid w:val="00E8420E"/>
    <w:rsid w:val="00E8492E"/>
    <w:rsid w:val="00E85D4D"/>
    <w:rsid w:val="00E85F09"/>
    <w:rsid w:val="00E8661A"/>
    <w:rsid w:val="00E86846"/>
    <w:rsid w:val="00E86DB9"/>
    <w:rsid w:val="00E907B1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56F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4E5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06A"/>
    <w:rsid w:val="00F35C43"/>
    <w:rsid w:val="00F35C88"/>
    <w:rsid w:val="00F36049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290E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00B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557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49A"/>
    <w:rsid w:val="00FC0A48"/>
    <w:rsid w:val="00FC1866"/>
    <w:rsid w:val="00FC2660"/>
    <w:rsid w:val="00FC2D6F"/>
    <w:rsid w:val="00FC311C"/>
    <w:rsid w:val="00FC315A"/>
    <w:rsid w:val="00FC36C8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230A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9F8D9B73-B745-4673-A54B-015F5E3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5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E5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5152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CFA1-F4C8-4B46-846E-96680A2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4921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Barbara Rzepkowska</cp:lastModifiedBy>
  <cp:revision>7</cp:revision>
  <cp:lastPrinted>2020-10-15T11:07:00Z</cp:lastPrinted>
  <dcterms:created xsi:type="dcterms:W3CDTF">2021-08-06T10:51:00Z</dcterms:created>
  <dcterms:modified xsi:type="dcterms:W3CDTF">2021-08-09T08:56:00Z</dcterms:modified>
</cp:coreProperties>
</file>