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CB97" w14:textId="54A589AE" w:rsidR="004D0010" w:rsidRPr="00BB11BB" w:rsidRDefault="00CD746D" w:rsidP="00AC04F6">
      <w:pPr>
        <w:pStyle w:val="Nagwek"/>
        <w:tabs>
          <w:tab w:val="clear" w:pos="720"/>
        </w:tabs>
        <w:spacing w:before="0" w:after="0" w:line="360" w:lineRule="auto"/>
        <w:ind w:left="0" w:firstLine="0"/>
        <w:jc w:val="right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>Załącznik Nr 1</w:t>
      </w:r>
      <w:r w:rsidR="001C3515" w:rsidRPr="00BB11BB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666BA6">
        <w:rPr>
          <w:rFonts w:ascii="Times New Roman" w:hAnsi="Times New Roman"/>
          <w:i/>
          <w:iCs/>
          <w:color w:val="000000" w:themeColor="text1"/>
        </w:rPr>
        <w:t xml:space="preserve">do </w:t>
      </w:r>
      <w:r w:rsidR="00352EBF">
        <w:rPr>
          <w:rFonts w:ascii="Times New Roman" w:hAnsi="Times New Roman"/>
          <w:i/>
          <w:iCs/>
          <w:color w:val="000000" w:themeColor="text1"/>
        </w:rPr>
        <w:t>Ogłoszenia</w:t>
      </w:r>
    </w:p>
    <w:p w14:paraId="27964B9B" w14:textId="77777777" w:rsidR="004D0010" w:rsidRPr="00BB11BB" w:rsidRDefault="004D0010" w:rsidP="00AC04F6">
      <w:pPr>
        <w:pStyle w:val="Nagwek"/>
        <w:tabs>
          <w:tab w:val="clear" w:pos="720"/>
        </w:tabs>
        <w:spacing w:before="0" w:after="0" w:line="360" w:lineRule="auto"/>
        <w:ind w:left="0" w:firstLine="0"/>
        <w:rPr>
          <w:rFonts w:ascii="Times New Roman" w:hAnsi="Times New Roman"/>
          <w:b w:val="0"/>
          <w:bCs/>
          <w:color w:val="000000" w:themeColor="text1"/>
        </w:rPr>
      </w:pPr>
      <w:r w:rsidRPr="00BB11BB">
        <w:rPr>
          <w:rFonts w:ascii="Times New Roman" w:hAnsi="Times New Roman"/>
          <w:b w:val="0"/>
          <w:bCs/>
          <w:color w:val="000000" w:themeColor="text1"/>
        </w:rPr>
        <w:t>__________________________</w:t>
      </w:r>
    </w:p>
    <w:p w14:paraId="4BDF346D" w14:textId="77777777" w:rsidR="004D0010" w:rsidRPr="00BB11BB" w:rsidRDefault="004D0010" w:rsidP="00AC04F6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BB11BB">
        <w:rPr>
          <w:color w:val="000000" w:themeColor="text1"/>
        </w:rPr>
        <w:t>pieczęć firmowa Wykonawcy</w:t>
      </w:r>
    </w:p>
    <w:p w14:paraId="4CEB1F80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</w:p>
    <w:p w14:paraId="73244C89" w14:textId="77777777" w:rsidR="004D0010" w:rsidRPr="00BB11BB" w:rsidRDefault="004D0010" w:rsidP="00AC04F6">
      <w:pPr>
        <w:pStyle w:val="Tytu"/>
        <w:rPr>
          <w:b/>
          <w:bCs/>
          <w:color w:val="000000" w:themeColor="text1"/>
          <w:szCs w:val="24"/>
        </w:rPr>
      </w:pPr>
      <w:r w:rsidRPr="00BB11BB">
        <w:rPr>
          <w:b/>
          <w:bCs/>
          <w:color w:val="000000" w:themeColor="text1"/>
          <w:szCs w:val="24"/>
        </w:rPr>
        <w:t>FORMULARZ OFERTY</w:t>
      </w:r>
    </w:p>
    <w:p w14:paraId="52991835" w14:textId="77777777" w:rsidR="004D0010" w:rsidRPr="00BB11BB" w:rsidRDefault="004D0010" w:rsidP="00AC04F6">
      <w:pPr>
        <w:pStyle w:val="Tytu"/>
        <w:rPr>
          <w:b/>
          <w:bCs/>
          <w:color w:val="000000" w:themeColor="text1"/>
          <w:szCs w:val="24"/>
        </w:rPr>
      </w:pPr>
      <w:r w:rsidRPr="00BB11BB">
        <w:rPr>
          <w:b/>
          <w:bCs/>
          <w:color w:val="000000" w:themeColor="text1"/>
          <w:szCs w:val="24"/>
        </w:rPr>
        <w:t>dla Narodowego Centrum Badań i Rozwoju</w:t>
      </w:r>
    </w:p>
    <w:p w14:paraId="56428D95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</w:p>
    <w:p w14:paraId="523E6F49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401B69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PEŁNA NAZWA WYKONAWCY</w:t>
      </w:r>
    </w:p>
    <w:p w14:paraId="7668677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55C4F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ADRES Z KODEM POCZTOWYM</w:t>
      </w:r>
    </w:p>
    <w:p w14:paraId="5B718933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  <w:lang w:val="de-DE"/>
        </w:rPr>
      </w:pPr>
      <w:r w:rsidRPr="00BB11BB">
        <w:rPr>
          <w:color w:val="000000" w:themeColor="text1"/>
          <w:sz w:val="24"/>
          <w:szCs w:val="24"/>
          <w:lang w:val="de-DE"/>
        </w:rPr>
        <w:t>………….………………………………………………………………………………………</w:t>
      </w:r>
    </w:p>
    <w:p w14:paraId="2DA94B16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  <w:lang w:val="de-DE"/>
        </w:rPr>
      </w:pPr>
      <w:r w:rsidRPr="00BB11BB">
        <w:rPr>
          <w:color w:val="000000" w:themeColor="text1"/>
          <w:sz w:val="24"/>
          <w:szCs w:val="24"/>
          <w:lang w:val="de-DE"/>
        </w:rPr>
        <w:t xml:space="preserve">        NR FAKSU</w:t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  <w:t xml:space="preserve">   E-MAIL</w:t>
      </w:r>
    </w:p>
    <w:p w14:paraId="52B25180" w14:textId="77777777" w:rsidR="004D0010" w:rsidRPr="00BB11BB" w:rsidRDefault="004D0010" w:rsidP="00AC04F6">
      <w:pPr>
        <w:spacing w:line="360" w:lineRule="auto"/>
        <w:ind w:left="709"/>
        <w:rPr>
          <w:color w:val="000000" w:themeColor="text1"/>
          <w:lang w:val="de-DE"/>
        </w:rPr>
      </w:pPr>
    </w:p>
    <w:p w14:paraId="1DED726B" w14:textId="77777777" w:rsidR="004D0010" w:rsidRPr="00BB11BB" w:rsidRDefault="004D0010" w:rsidP="00AC04F6">
      <w:pPr>
        <w:spacing w:line="360" w:lineRule="auto"/>
        <w:rPr>
          <w:color w:val="000000" w:themeColor="text1"/>
          <w:lang w:val="de-DE"/>
        </w:rPr>
      </w:pPr>
      <w:r w:rsidRPr="00BB11BB">
        <w:rPr>
          <w:color w:val="000000" w:themeColor="text1"/>
          <w:lang w:val="de-DE"/>
        </w:rPr>
        <w:t>………………...……………</w:t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  <w:t xml:space="preserve">                         ..........................................</w:t>
      </w:r>
    </w:p>
    <w:p w14:paraId="394B4152" w14:textId="77777777" w:rsidR="004D0010" w:rsidRPr="00BB11BB" w:rsidRDefault="004D0010" w:rsidP="00AC04F6">
      <w:pPr>
        <w:spacing w:line="360" w:lineRule="auto"/>
        <w:rPr>
          <w:color w:val="000000" w:themeColor="text1"/>
          <w:lang w:val="de-DE"/>
        </w:rPr>
      </w:pPr>
      <w:r w:rsidRPr="00BB11BB">
        <w:rPr>
          <w:color w:val="000000" w:themeColor="text1"/>
          <w:lang w:val="de-DE"/>
        </w:rPr>
        <w:tab/>
        <w:t xml:space="preserve">    NIP</w:t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  <w:t xml:space="preserve">   REGON</w:t>
      </w:r>
    </w:p>
    <w:p w14:paraId="1715C773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  <w:lang w:val="de-DE"/>
        </w:rPr>
      </w:pPr>
    </w:p>
    <w:p w14:paraId="3991466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464C56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 xml:space="preserve">IMIONA I NAZWISKA OSÓB UPOWAŻNIONYCH DO REPREZENTOWANIA </w:t>
      </w:r>
      <w:r w:rsidRPr="00BB11BB">
        <w:rPr>
          <w:color w:val="000000" w:themeColor="text1"/>
          <w:sz w:val="24"/>
          <w:szCs w:val="24"/>
        </w:rPr>
        <w:br/>
        <w:t>I SKŁADANIA OŚWIADCZEŃ WOLI W IMIENIU WYKONAWCY</w:t>
      </w:r>
    </w:p>
    <w:p w14:paraId="44EB4932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7C63AC87" w14:textId="2A30431A" w:rsidR="003A336D" w:rsidRPr="00846977" w:rsidRDefault="002A58C4" w:rsidP="006E7415">
      <w:pPr>
        <w:spacing w:line="360" w:lineRule="auto"/>
        <w:jc w:val="center"/>
      </w:pPr>
      <w:r w:rsidRPr="002A58C4">
        <w:rPr>
          <w:b/>
          <w:bCs/>
          <w:iCs/>
        </w:rPr>
        <w:t xml:space="preserve">Oferta na </w:t>
      </w:r>
      <w:r w:rsidR="005F0685" w:rsidRPr="005F0685">
        <w:rPr>
          <w:b/>
          <w:bCs/>
          <w:iCs/>
        </w:rPr>
        <w:t>świadczenie usług prawnych</w:t>
      </w:r>
      <w:r w:rsidR="005F0685">
        <w:rPr>
          <w:b/>
          <w:bCs/>
          <w:iCs/>
        </w:rPr>
        <w:t>.</w:t>
      </w:r>
    </w:p>
    <w:p w14:paraId="0E45DC80" w14:textId="6615B9E5" w:rsidR="002C1252" w:rsidRDefault="002C1252" w:rsidP="007C3DFF">
      <w:pPr>
        <w:widowControl w:val="0"/>
        <w:autoSpaceDE w:val="0"/>
        <w:autoSpaceDN w:val="0"/>
        <w:adjustRightInd w:val="0"/>
        <w:spacing w:line="360" w:lineRule="auto"/>
        <w:ind w:right="348"/>
      </w:pPr>
    </w:p>
    <w:p w14:paraId="0166EFD1" w14:textId="6FC790B6" w:rsidR="007C3DFF" w:rsidRPr="007C3DFF" w:rsidRDefault="007C3DFF" w:rsidP="007C3DFF">
      <w:pPr>
        <w:spacing w:line="360" w:lineRule="auto"/>
        <w:jc w:val="both"/>
        <w:rPr>
          <w:iCs/>
          <w:color w:val="000000"/>
          <w:vertAlign w:val="superscript"/>
        </w:rPr>
      </w:pPr>
      <w:r w:rsidRPr="007C3DFF">
        <w:rPr>
          <w:iCs/>
          <w:color w:val="000000"/>
        </w:rPr>
        <w:t xml:space="preserve">Nawiązując do otrzymanego </w:t>
      </w:r>
      <w:r w:rsidR="00352EBF">
        <w:rPr>
          <w:iCs/>
          <w:color w:val="000000"/>
        </w:rPr>
        <w:t>Ogłoszenia</w:t>
      </w:r>
      <w:r w:rsidRPr="007C3DFF">
        <w:rPr>
          <w:iCs/>
          <w:color w:val="000000"/>
        </w:rPr>
        <w:t xml:space="preserve"> do postępowania prowadzonego w trybie postępowania na usługi społeczne na </w:t>
      </w:r>
      <w:r w:rsidR="00352EBF" w:rsidRPr="00352EBF">
        <w:rPr>
          <w:bCs/>
          <w:iCs/>
          <w:color w:val="000000"/>
        </w:rPr>
        <w:t xml:space="preserve">świadczenie usług prawnych </w:t>
      </w:r>
      <w:r w:rsidRPr="007C3DFF">
        <w:rPr>
          <w:color w:val="000000"/>
        </w:rPr>
        <w:t>(</w:t>
      </w:r>
      <w:r w:rsidR="00352EBF">
        <w:rPr>
          <w:color w:val="000000"/>
        </w:rPr>
        <w:t>1</w:t>
      </w:r>
      <w:r w:rsidRPr="007C3DFF">
        <w:rPr>
          <w:color w:val="000000"/>
        </w:rPr>
        <w:t>7/20/US</w:t>
      </w:r>
      <w:r w:rsidR="00352EBF">
        <w:rPr>
          <w:color w:val="000000"/>
        </w:rPr>
        <w:t>/P14</w:t>
      </w:r>
      <w:r w:rsidRPr="007C3DFF">
        <w:rPr>
          <w:color w:val="000000"/>
        </w:rPr>
        <w:t>)</w:t>
      </w:r>
      <w:r w:rsidRPr="007C3DFF">
        <w:rPr>
          <w:i/>
          <w:color w:val="000000"/>
        </w:rPr>
        <w:t>,</w:t>
      </w:r>
      <w:r w:rsidRPr="007C3DFF">
        <w:rPr>
          <w:iCs/>
          <w:color w:val="000000"/>
        </w:rPr>
        <w:t xml:space="preserve"> oferujemy wykonanie przedmiotu zamówienia w pełnym rzeczowym zakresie ujętym w </w:t>
      </w:r>
      <w:r w:rsidR="00F3605E">
        <w:rPr>
          <w:iCs/>
          <w:color w:val="000000"/>
        </w:rPr>
        <w:t>Ogłoszeniu</w:t>
      </w:r>
      <w:r w:rsidRPr="007C3DFF">
        <w:rPr>
          <w:iCs/>
          <w:color w:val="000000"/>
        </w:rPr>
        <w:t xml:space="preserve"> za cenę</w:t>
      </w:r>
      <w:r w:rsidRPr="007C3DFF">
        <w:rPr>
          <w:iCs/>
          <w:color w:val="000000"/>
          <w:vertAlign w:val="superscript"/>
        </w:rPr>
        <w:t>*</w:t>
      </w:r>
    </w:p>
    <w:p w14:paraId="5299E360" w14:textId="1B7DBE55" w:rsidR="002C1252" w:rsidRDefault="002C1252" w:rsidP="003A336D">
      <w:pPr>
        <w:widowControl w:val="0"/>
        <w:autoSpaceDE w:val="0"/>
        <w:autoSpaceDN w:val="0"/>
        <w:adjustRightInd w:val="0"/>
        <w:spacing w:line="360" w:lineRule="auto"/>
        <w:ind w:left="284" w:right="348"/>
        <w:jc w:val="center"/>
      </w:pPr>
    </w:p>
    <w:p w14:paraId="4431B436" w14:textId="77777777" w:rsidR="00F3605E" w:rsidRDefault="00F3605E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41178064" w14:textId="7A7E0A1D" w:rsidR="006C05C9" w:rsidRDefault="006C05C9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i/>
          <w:color w:val="000000"/>
          <w:sz w:val="20"/>
          <w:szCs w:val="20"/>
          <w:lang w:eastAsia="ar-SA"/>
        </w:rPr>
      </w:pPr>
      <w:r w:rsidRPr="006C05C9">
        <w:rPr>
          <w:bCs/>
          <w:i/>
          <w:color w:val="000000"/>
          <w:sz w:val="20"/>
          <w:szCs w:val="20"/>
          <w:lang w:eastAsia="ar-SA"/>
        </w:rPr>
        <w:lastRenderedPageBreak/>
        <w:t>Niepotrzebne skreślić</w:t>
      </w:r>
    </w:p>
    <w:p w14:paraId="5056E3E2" w14:textId="77777777" w:rsidR="006C05C9" w:rsidRPr="006C05C9" w:rsidRDefault="006C05C9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i/>
          <w:color w:val="000000"/>
          <w:sz w:val="20"/>
          <w:szCs w:val="20"/>
          <w:lang w:eastAsia="ar-SA"/>
        </w:rPr>
      </w:pPr>
    </w:p>
    <w:p w14:paraId="0633EAD6" w14:textId="4BEF9442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 xml:space="preserve">Dla części pierwszej zamówienia: </w:t>
      </w:r>
    </w:p>
    <w:p w14:paraId="10C4CC77" w14:textId="649547DE" w:rsidR="00F3605E" w:rsidRPr="00D86B31" w:rsidRDefault="00D86B31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</w:t>
      </w:r>
      <w:r w:rsidR="00F3605E" w:rsidRPr="00D86B31">
        <w:rPr>
          <w:bCs/>
          <w:color w:val="000000"/>
          <w:lang w:eastAsia="ar-SA"/>
        </w:rPr>
        <w:t xml:space="preserve"> za 1 (jedną) roboczogodzinę w kwocie netto: …………….. zł</w:t>
      </w:r>
    </w:p>
    <w:p w14:paraId="68E4B7F6" w14:textId="77777777" w:rsidR="00F3605E" w:rsidRPr="00D86B31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29724431" w14:textId="758A0E64" w:rsidR="00F3605E" w:rsidRPr="00D86B31" w:rsidRDefault="00D86B31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 xml:space="preserve">Cena </w:t>
      </w:r>
      <w:r w:rsidR="00F3605E" w:rsidRPr="00D86B31">
        <w:rPr>
          <w:bCs/>
          <w:color w:val="000000"/>
          <w:lang w:eastAsia="ar-SA"/>
        </w:rPr>
        <w:t>za 1 (jedną) roboczogodzinę w kwocie brutto: …………….. zł</w:t>
      </w:r>
    </w:p>
    <w:p w14:paraId="1FAECDE4" w14:textId="77777777" w:rsidR="00F3605E" w:rsidRPr="00D86B31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101D5F40" w14:textId="780260DC" w:rsidR="00F3605E" w:rsidRPr="00275310" w:rsidRDefault="00275310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0E4ACA44" w14:textId="78DD06BD" w:rsidR="00275310" w:rsidRDefault="00275310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Cena oferty netto ( cena za 1 roboczogodzinę netto x </w:t>
      </w:r>
      <w:r w:rsidR="001D02D7">
        <w:rPr>
          <w:b/>
          <w:bCs/>
          <w:color w:val="000000"/>
          <w:lang w:eastAsia="ar-SA"/>
        </w:rPr>
        <w:t xml:space="preserve">4320 </w:t>
      </w:r>
      <w:r>
        <w:rPr>
          <w:b/>
          <w:bCs/>
          <w:color w:val="000000"/>
          <w:lang w:eastAsia="ar-SA"/>
        </w:rPr>
        <w:t>godzin)……………. Zł</w:t>
      </w:r>
    </w:p>
    <w:p w14:paraId="6A89F96B" w14:textId="4A1FA36C" w:rsidR="00275310" w:rsidRPr="00275310" w:rsidRDefault="00275310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893BF50" w14:textId="15CBD7BD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1D02D7">
        <w:rPr>
          <w:b/>
          <w:bCs/>
          <w:color w:val="000000"/>
          <w:lang w:eastAsia="ar-SA"/>
        </w:rPr>
        <w:t xml:space="preserve"> x 4320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3ACD3609" w14:textId="4DD72C6B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41FFE74E" w14:textId="77777777" w:rsidR="004B1AC9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2CFE920" w14:textId="38483B4C" w:rsidR="00275310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Suma wartości projektów </w:t>
      </w:r>
      <w:r w:rsidRPr="004B1AC9">
        <w:rPr>
          <w:b/>
          <w:bCs/>
          <w:color w:val="000000"/>
          <w:lang w:eastAsia="ar-SA"/>
        </w:rPr>
        <w:t>w obszarze finansowania badań naukowych i prac rozwojowych w ciągu ostatnich 5 lat</w:t>
      </w:r>
      <w:r>
        <w:rPr>
          <w:b/>
          <w:bCs/>
          <w:color w:val="000000"/>
          <w:lang w:eastAsia="ar-SA"/>
        </w:rPr>
        <w:t>………………….. zł</w:t>
      </w:r>
    </w:p>
    <w:p w14:paraId="4617A76E" w14:textId="74423514" w:rsidR="004B1AC9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2AFB3F1F" w14:textId="1C254026" w:rsidR="004B1AC9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4B1AC9">
        <w:rPr>
          <w:b/>
          <w:bCs/>
          <w:color w:val="000000"/>
          <w:lang w:eastAsia="ar-SA"/>
        </w:rPr>
        <w:t xml:space="preserve">Suma wartości systemów wspierania </w:t>
      </w:r>
      <w:r>
        <w:rPr>
          <w:b/>
          <w:bCs/>
          <w:color w:val="000000"/>
          <w:lang w:eastAsia="ar-SA"/>
        </w:rPr>
        <w:t>projektów</w:t>
      </w:r>
      <w:r w:rsidRPr="004B1AC9">
        <w:rPr>
          <w:b/>
          <w:bCs/>
          <w:color w:val="000000"/>
          <w:lang w:eastAsia="ar-SA"/>
        </w:rPr>
        <w:t xml:space="preserve"> reżimie pomocy publicznej w ciągu ostatnich 5 lat………………….. zł</w:t>
      </w:r>
    </w:p>
    <w:p w14:paraId="3CD4DE4F" w14:textId="77777777" w:rsidR="00A43276" w:rsidRDefault="00A43276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AEF5635" w14:textId="758051B6" w:rsidR="004B1AC9" w:rsidRDefault="00A43276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A43276">
        <w:rPr>
          <w:b/>
          <w:bCs/>
          <w:color w:val="000000"/>
          <w:lang w:eastAsia="ar-SA"/>
        </w:rPr>
        <w:t>Suma wartości projektów w obszar</w:t>
      </w:r>
      <w:r>
        <w:rPr>
          <w:b/>
          <w:bCs/>
          <w:color w:val="000000"/>
          <w:lang w:eastAsia="ar-SA"/>
        </w:rPr>
        <w:t xml:space="preserve">ze zamówień </w:t>
      </w:r>
      <w:r w:rsidRPr="00A43276">
        <w:rPr>
          <w:b/>
          <w:bCs/>
          <w:color w:val="000000"/>
          <w:lang w:eastAsia="ar-SA"/>
        </w:rPr>
        <w:t>innowacyjn</w:t>
      </w:r>
      <w:r>
        <w:rPr>
          <w:b/>
          <w:bCs/>
          <w:color w:val="000000"/>
          <w:lang w:eastAsia="ar-SA"/>
        </w:rPr>
        <w:t>ych</w:t>
      </w:r>
      <w:r w:rsidRPr="00A43276">
        <w:t xml:space="preserve"> </w:t>
      </w:r>
      <w:r w:rsidRPr="00A43276">
        <w:rPr>
          <w:b/>
          <w:bCs/>
          <w:color w:val="000000"/>
          <w:lang w:eastAsia="ar-SA"/>
        </w:rPr>
        <w:t>w ciągu ostatnich 5 lat………………….. zł</w:t>
      </w:r>
    </w:p>
    <w:p w14:paraId="4B75424B" w14:textId="77777777" w:rsidR="004B1AC9" w:rsidRPr="00F3605E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1DBCF4C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 xml:space="preserve">Dla części drugiej zamówienia: </w:t>
      </w:r>
    </w:p>
    <w:p w14:paraId="09277C6A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netto: …………….. zł</w:t>
      </w:r>
    </w:p>
    <w:p w14:paraId="4ADCA847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0E30875C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brutto: …………….. zł</w:t>
      </w:r>
    </w:p>
    <w:p w14:paraId="76C5868C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3D1A5706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368951CE" w14:textId="422E4F79" w:rsid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lastRenderedPageBreak/>
        <w:t xml:space="preserve">Cena oferty netto ( cena za 1 roboczogodzinę netto x </w:t>
      </w:r>
      <w:r w:rsidR="007F69A1">
        <w:rPr>
          <w:b/>
          <w:bCs/>
          <w:color w:val="000000"/>
          <w:lang w:eastAsia="ar-SA"/>
        </w:rPr>
        <w:t xml:space="preserve">2160 </w:t>
      </w:r>
      <w:r>
        <w:rPr>
          <w:b/>
          <w:bCs/>
          <w:color w:val="000000"/>
          <w:lang w:eastAsia="ar-SA"/>
        </w:rPr>
        <w:t>godzin)……………. Zł</w:t>
      </w:r>
    </w:p>
    <w:p w14:paraId="4D141065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15C5D440" w14:textId="6896E1A0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7F69A1">
        <w:rPr>
          <w:b/>
          <w:bCs/>
          <w:color w:val="000000"/>
          <w:lang w:eastAsia="ar-SA"/>
        </w:rPr>
        <w:t xml:space="preserve"> x 2160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616C61C1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C4A5304" w14:textId="24343FF8" w:rsid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0386C631" w14:textId="01B0685E" w:rsidR="00C603B5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C603B5">
        <w:rPr>
          <w:b/>
          <w:bCs/>
          <w:color w:val="000000"/>
          <w:lang w:eastAsia="ar-SA"/>
        </w:rPr>
        <w:t>Suma wartości transak</w:t>
      </w:r>
      <w:r w:rsidR="004555F3">
        <w:rPr>
          <w:b/>
          <w:bCs/>
          <w:color w:val="000000"/>
          <w:lang w:eastAsia="ar-SA"/>
        </w:rPr>
        <w:t xml:space="preserve">cji w obszarze komercjalizacji </w:t>
      </w:r>
      <w:r w:rsidRPr="00C603B5">
        <w:rPr>
          <w:b/>
          <w:bCs/>
          <w:color w:val="000000"/>
          <w:lang w:eastAsia="ar-SA"/>
        </w:rPr>
        <w:t>wyników badań naukowych i prac rozwojowych w ciągu ostatnich 5 lat………………….. zł</w:t>
      </w:r>
    </w:p>
    <w:p w14:paraId="787699E9" w14:textId="77777777" w:rsidR="00C603B5" w:rsidRPr="00F3605E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7A5FA321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 xml:space="preserve">Dla części trzeciej zamówienia: </w:t>
      </w:r>
    </w:p>
    <w:p w14:paraId="24E3109E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netto: …………….. zł</w:t>
      </w:r>
    </w:p>
    <w:p w14:paraId="3601537E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BECD74C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brutto: …………….. zł</w:t>
      </w:r>
    </w:p>
    <w:p w14:paraId="780C663B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05355BC0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6B0D9111" w14:textId="5ACB518C" w:rsid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Cena oferty netto ( cena za 1 roboczogodzinę netto x </w:t>
      </w:r>
      <w:r w:rsidR="005C2882">
        <w:rPr>
          <w:b/>
          <w:bCs/>
          <w:color w:val="000000"/>
          <w:lang w:eastAsia="ar-SA"/>
        </w:rPr>
        <w:t xml:space="preserve">1680 </w:t>
      </w:r>
      <w:r>
        <w:rPr>
          <w:b/>
          <w:bCs/>
          <w:color w:val="000000"/>
          <w:lang w:eastAsia="ar-SA"/>
        </w:rPr>
        <w:t>godzin)……………. Zł</w:t>
      </w:r>
    </w:p>
    <w:p w14:paraId="02831B7C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7AC22382" w14:textId="48AB3202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5C2882">
        <w:rPr>
          <w:b/>
          <w:bCs/>
          <w:color w:val="000000"/>
          <w:lang w:eastAsia="ar-SA"/>
        </w:rPr>
        <w:t xml:space="preserve"> x 1680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04D92CAA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4581907A" w14:textId="77777777" w:rsidR="00C603B5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3036DEF9" w14:textId="41E560D2" w:rsidR="00F3605E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C603B5">
        <w:rPr>
          <w:b/>
          <w:bCs/>
          <w:color w:val="000000"/>
          <w:lang w:eastAsia="ar-SA"/>
        </w:rPr>
        <w:t>Suma wartości podatku VAT,</w:t>
      </w:r>
      <w:r>
        <w:rPr>
          <w:b/>
          <w:bCs/>
          <w:color w:val="000000"/>
          <w:lang w:eastAsia="ar-SA"/>
        </w:rPr>
        <w:t xml:space="preserve"> którego dotyczyły analizy </w:t>
      </w:r>
      <w:r w:rsidRPr="00C603B5">
        <w:rPr>
          <w:b/>
          <w:bCs/>
          <w:color w:val="000000"/>
          <w:lang w:eastAsia="ar-SA"/>
        </w:rPr>
        <w:t>kwalifikowaln</w:t>
      </w:r>
      <w:r>
        <w:rPr>
          <w:b/>
          <w:bCs/>
          <w:color w:val="000000"/>
          <w:lang w:eastAsia="ar-SA"/>
        </w:rPr>
        <w:t xml:space="preserve">ości </w:t>
      </w:r>
      <w:r w:rsidRPr="00C603B5">
        <w:rPr>
          <w:b/>
          <w:bCs/>
          <w:color w:val="000000"/>
          <w:lang w:eastAsia="ar-SA"/>
        </w:rPr>
        <w:t>w ciągu ostatnich 5 lat………………….. zł</w:t>
      </w:r>
    </w:p>
    <w:p w14:paraId="17C03175" w14:textId="77777777" w:rsidR="00C603B5" w:rsidRPr="00F3605E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4414B639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 xml:space="preserve">Dla części czwartej zamówienia: </w:t>
      </w:r>
    </w:p>
    <w:p w14:paraId="7FB36021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netto: …………….. zł</w:t>
      </w:r>
    </w:p>
    <w:p w14:paraId="1F7BDA49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D71E594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brutto: …………….. zł</w:t>
      </w:r>
    </w:p>
    <w:p w14:paraId="45814E69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16247087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0EFDA052" w14:textId="0596925B" w:rsid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lastRenderedPageBreak/>
        <w:t xml:space="preserve">Cena oferty netto ( cena za 1 roboczogodzinę netto x </w:t>
      </w:r>
      <w:r w:rsidR="007023AC">
        <w:rPr>
          <w:b/>
          <w:bCs/>
          <w:color w:val="000000"/>
          <w:lang w:eastAsia="ar-SA"/>
        </w:rPr>
        <w:t xml:space="preserve">960 </w:t>
      </w:r>
      <w:r>
        <w:rPr>
          <w:b/>
          <w:bCs/>
          <w:color w:val="000000"/>
          <w:lang w:eastAsia="ar-SA"/>
        </w:rPr>
        <w:t>godzin)……………. Zł</w:t>
      </w:r>
    </w:p>
    <w:p w14:paraId="32FC22E3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0DD321AE" w14:textId="66D3A610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7023AC">
        <w:rPr>
          <w:b/>
          <w:bCs/>
          <w:color w:val="000000"/>
          <w:lang w:eastAsia="ar-SA"/>
        </w:rPr>
        <w:t xml:space="preserve"> x 960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77BFC110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223DA7ED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325FE9EB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>Dla części piątej zamówienia:</w:t>
      </w:r>
    </w:p>
    <w:p w14:paraId="6BEE69F1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netto: …………….. zł</w:t>
      </w:r>
    </w:p>
    <w:p w14:paraId="34632AA1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5B672180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brutto: …………….. zł</w:t>
      </w:r>
    </w:p>
    <w:p w14:paraId="1E7D227D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22B6B852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56C9EB11" w14:textId="458B7D91" w:rsid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Cena oferty netto ( cena za 1 roboczogodzinę netto x </w:t>
      </w:r>
      <w:r w:rsidR="0023733C">
        <w:rPr>
          <w:b/>
          <w:bCs/>
          <w:color w:val="000000"/>
          <w:lang w:eastAsia="ar-SA"/>
        </w:rPr>
        <w:t xml:space="preserve">600 </w:t>
      </w:r>
      <w:r>
        <w:rPr>
          <w:b/>
          <w:bCs/>
          <w:color w:val="000000"/>
          <w:lang w:eastAsia="ar-SA"/>
        </w:rPr>
        <w:t>godzin)……………. Zł</w:t>
      </w:r>
    </w:p>
    <w:p w14:paraId="1B4BDDBE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48869172" w14:textId="64934FAD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23733C">
        <w:rPr>
          <w:b/>
          <w:bCs/>
          <w:color w:val="000000"/>
          <w:lang w:eastAsia="ar-SA"/>
        </w:rPr>
        <w:t xml:space="preserve"> x 600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75B06485" w14:textId="01B71195" w:rsidR="00F3605E" w:rsidRDefault="00275310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72A1FB3" w14:textId="3F12F1D6" w:rsidR="009D29C0" w:rsidRDefault="009D29C0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</w:p>
    <w:p w14:paraId="54D4828C" w14:textId="0A5FD7E6" w:rsidR="005B1D44" w:rsidRPr="005B1D44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5B1D44">
        <w:rPr>
          <w:b/>
          <w:bCs/>
          <w:color w:val="000000"/>
          <w:lang w:eastAsia="ar-SA"/>
        </w:rPr>
        <w:t>Liczba prowadzonych łącznie postępowań w innym trybie niż podstawowy z wyłączeniem zapytania o cenę przez zespół wskazany w pkt XI.3.5) w okresie ostatnich 5 lat przed upływem terminu składania ofert: ………………………….</w:t>
      </w:r>
    </w:p>
    <w:p w14:paraId="516DE3E7" w14:textId="77777777" w:rsidR="005B1D44" w:rsidRPr="009D29C0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</w:p>
    <w:p w14:paraId="42710D70" w14:textId="3431CDC9" w:rsidR="00C869A2" w:rsidRPr="00C869A2" w:rsidRDefault="00C869A2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i/>
          <w:iCs/>
          <w:color w:val="000000"/>
          <w:sz w:val="18"/>
          <w:szCs w:val="18"/>
          <w:lang w:eastAsia="ar-SA"/>
        </w:rPr>
      </w:pPr>
      <w:r w:rsidRPr="00C869A2">
        <w:rPr>
          <w:b/>
          <w:bCs/>
          <w:color w:val="000000"/>
          <w:sz w:val="18"/>
          <w:szCs w:val="18"/>
          <w:lang w:eastAsia="ar-SA"/>
        </w:rPr>
        <w:t>*</w:t>
      </w:r>
      <w:r w:rsidRPr="00C869A2">
        <w:rPr>
          <w:i/>
          <w:iCs/>
          <w:color w:val="000000"/>
          <w:sz w:val="18"/>
          <w:szCs w:val="18"/>
          <w:lang w:eastAsia="ar-SA"/>
        </w:rPr>
        <w:t>Cena oferty brutto jest ceną obejmującą wszystkie koszty i składniki związane z realizacją zamówienia (w tym m.in. podatek VAT, koszty dostawy do siedziby Zamawiającego, koszty wniesienia do wyznaczonego pomieszczenia, w którym odbędzie się</w:t>
      </w:r>
      <w:r w:rsidR="002A6248">
        <w:rPr>
          <w:i/>
          <w:iCs/>
          <w:color w:val="000000"/>
          <w:sz w:val="18"/>
          <w:szCs w:val="18"/>
          <w:lang w:eastAsia="ar-SA"/>
        </w:rPr>
        <w:t xml:space="preserve"> </w:t>
      </w:r>
      <w:r w:rsidRPr="00C869A2">
        <w:rPr>
          <w:i/>
          <w:iCs/>
          <w:color w:val="000000"/>
          <w:sz w:val="18"/>
          <w:szCs w:val="18"/>
          <w:lang w:eastAsia="ar-SA"/>
        </w:rPr>
        <w:t>konferencja, ewentualne upusty i rabaty).</w:t>
      </w:r>
    </w:p>
    <w:p w14:paraId="061D4F8B" w14:textId="672637B7" w:rsidR="00C869A2" w:rsidRDefault="00C869A2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</w:p>
    <w:p w14:paraId="695EE02D" w14:textId="12968122" w:rsidR="004B1AC9" w:rsidRPr="00F356CD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  <w:r w:rsidRPr="00F356CD">
        <w:rPr>
          <w:rFonts w:cs="Calibri"/>
          <w:b/>
        </w:rPr>
        <w:t>Łączna liczba publikacji prasowych, książkowych z numerem ISBN dot. kryteriów oceny ofert, z wyłączeniem artykułów dot. opisu kryterium ceny, gwarancji oraz terminu wykonania zamówienia, których autorem albo współautorem była osoba z zespołu wskazanego w pkt XI.3.5) w okresie ostatnich 5 lat przed upływem terminu składania ofert</w:t>
      </w:r>
      <w:r w:rsidR="00F356CD" w:rsidRPr="00F356CD">
        <w:rPr>
          <w:rFonts w:cs="Calibri"/>
          <w:b/>
        </w:rPr>
        <w:t>…………………..</w:t>
      </w:r>
    </w:p>
    <w:p w14:paraId="282BF688" w14:textId="0CB926A5" w:rsidR="005B1D44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</w:p>
    <w:p w14:paraId="18416C46" w14:textId="2B958E91" w:rsidR="00F356CD" w:rsidRPr="00F356CD" w:rsidRDefault="00F356CD" w:rsidP="00F356CD">
      <w:pPr>
        <w:pStyle w:val="Akapitzlist"/>
        <w:spacing w:line="360" w:lineRule="auto"/>
        <w:ind w:left="0"/>
        <w:jc w:val="both"/>
        <w:rPr>
          <w:rFonts w:cs="Calibri"/>
          <w:b/>
          <w:lang w:val="pl-PL"/>
        </w:rPr>
      </w:pPr>
      <w:r w:rsidRPr="00F356CD">
        <w:rPr>
          <w:rFonts w:cs="Calibri"/>
          <w:b/>
        </w:rPr>
        <w:lastRenderedPageBreak/>
        <w:t>Czy zespół wskazany w pkt XI.3.5) ma doświadczenie w sporządzaniu odpowiedzi na odwołanie wniesione do KIO, a które to ostatecznie, zadecydowało o wygranej przed KIO, w ciągu ostatnich 5 lat przed upływem terminu składania ofert</w:t>
      </w:r>
      <w:r w:rsidRPr="00F356CD">
        <w:rPr>
          <w:rFonts w:cs="Calibri"/>
          <w:b/>
          <w:lang w:val="pl-PL"/>
        </w:rPr>
        <w:t>: TAK/NIE</w:t>
      </w:r>
      <w:r>
        <w:rPr>
          <w:rStyle w:val="Odwoanieprzypisudolnego"/>
          <w:b/>
          <w:lang w:val="pl-PL"/>
        </w:rPr>
        <w:footnoteReference w:id="1"/>
      </w:r>
    </w:p>
    <w:p w14:paraId="655C9CA5" w14:textId="498BBEEA" w:rsidR="005B1D44" w:rsidRPr="00C869A2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</w:p>
    <w:p w14:paraId="35718491" w14:textId="77777777" w:rsidR="002C1252" w:rsidRPr="002C1252" w:rsidRDefault="002C1252" w:rsidP="002C1252">
      <w:pPr>
        <w:numPr>
          <w:ilvl w:val="3"/>
          <w:numId w:val="30"/>
        </w:numPr>
        <w:spacing w:line="360" w:lineRule="auto"/>
        <w:ind w:left="142" w:hanging="142"/>
        <w:rPr>
          <w:b/>
          <w:bCs/>
          <w:sz w:val="22"/>
          <w:szCs w:val="22"/>
          <w:u w:val="single"/>
        </w:rPr>
      </w:pPr>
      <w:r w:rsidRPr="002C1252">
        <w:rPr>
          <w:b/>
          <w:bCs/>
          <w:sz w:val="22"/>
          <w:szCs w:val="22"/>
          <w:u w:val="single"/>
        </w:rPr>
        <w:t>Oświadczamy, że:</w:t>
      </w:r>
    </w:p>
    <w:p w14:paraId="5EF77362" w14:textId="3F41E401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Nie wnosimy ż</w:t>
      </w:r>
      <w:r w:rsidR="009D29C0">
        <w:rPr>
          <w:rFonts w:eastAsia="Batang"/>
          <w:sz w:val="22"/>
          <w:szCs w:val="22"/>
        </w:rPr>
        <w:t>adnych zastrzeżeń do treści Ogłoszenia</w:t>
      </w:r>
      <w:r w:rsidRPr="002C1252">
        <w:rPr>
          <w:rFonts w:eastAsia="Batang"/>
          <w:sz w:val="22"/>
          <w:szCs w:val="22"/>
        </w:rPr>
        <w:t xml:space="preserve"> oraz załączników </w:t>
      </w:r>
      <w:r w:rsidR="009D29C0">
        <w:rPr>
          <w:rFonts w:eastAsia="Batang"/>
          <w:sz w:val="22"/>
          <w:szCs w:val="22"/>
        </w:rPr>
        <w:t>będących integralną częścią Ogłoszenia</w:t>
      </w:r>
      <w:r w:rsidRPr="002C1252">
        <w:rPr>
          <w:rFonts w:eastAsia="Batang"/>
          <w:sz w:val="22"/>
          <w:szCs w:val="22"/>
        </w:rPr>
        <w:t>.</w:t>
      </w:r>
    </w:p>
    <w:p w14:paraId="56126618" w14:textId="5C6882B6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Spełniamy ws</w:t>
      </w:r>
      <w:r w:rsidR="009D29C0">
        <w:rPr>
          <w:rFonts w:eastAsia="Batang"/>
          <w:sz w:val="22"/>
          <w:szCs w:val="22"/>
        </w:rPr>
        <w:t>zystkie wymagania zawarte w Ogłoszeniu</w:t>
      </w:r>
      <w:r w:rsidRPr="002C1252">
        <w:rPr>
          <w:rFonts w:eastAsia="Batang"/>
          <w:sz w:val="22"/>
          <w:szCs w:val="22"/>
        </w:rPr>
        <w:t xml:space="preserve"> i w załącznikach </w:t>
      </w:r>
      <w:r w:rsidR="009D29C0">
        <w:rPr>
          <w:rFonts w:eastAsia="Batang"/>
          <w:sz w:val="22"/>
          <w:szCs w:val="22"/>
        </w:rPr>
        <w:t>będących integralną częścią Ogłoszeniu</w:t>
      </w:r>
      <w:r w:rsidRPr="002C1252">
        <w:rPr>
          <w:rFonts w:eastAsia="Batang"/>
          <w:sz w:val="22"/>
          <w:szCs w:val="22"/>
        </w:rPr>
        <w:t>.</w:t>
      </w:r>
    </w:p>
    <w:p w14:paraId="1AE38B5A" w14:textId="7B3FDCF9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Złożona przez nas o</w:t>
      </w:r>
      <w:r w:rsidR="009D29C0">
        <w:rPr>
          <w:rFonts w:eastAsia="Batang"/>
          <w:sz w:val="22"/>
          <w:szCs w:val="22"/>
        </w:rPr>
        <w:t>ferta jest zgodna z treścią Ogłoszenia</w:t>
      </w:r>
      <w:r w:rsidRPr="002C1252">
        <w:rPr>
          <w:rFonts w:eastAsia="Batang"/>
          <w:sz w:val="22"/>
          <w:szCs w:val="22"/>
        </w:rPr>
        <w:t xml:space="preserve"> i załącznikami </w:t>
      </w:r>
      <w:r w:rsidR="009D29C0">
        <w:rPr>
          <w:rFonts w:eastAsia="Batang"/>
          <w:sz w:val="22"/>
          <w:szCs w:val="22"/>
        </w:rPr>
        <w:t>będącymi integralną częścią Ogłoszenia</w:t>
      </w:r>
      <w:r w:rsidRPr="002C1252">
        <w:rPr>
          <w:rFonts w:eastAsia="Batang"/>
          <w:sz w:val="22"/>
          <w:szCs w:val="22"/>
        </w:rPr>
        <w:t>.</w:t>
      </w:r>
    </w:p>
    <w:p w14:paraId="2665AD00" w14:textId="63DF2948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 xml:space="preserve">Akceptujemy wzór umowy, warunki płatności, okres gwarancji oraz termin realizacji przedmiotu zamówienia podany </w:t>
      </w:r>
      <w:r w:rsidR="009D29C0">
        <w:rPr>
          <w:rFonts w:eastAsia="Batang"/>
          <w:sz w:val="22"/>
          <w:szCs w:val="22"/>
        </w:rPr>
        <w:t>przez  Zamawiającego w Ogłoszeniu</w:t>
      </w:r>
      <w:r w:rsidRPr="002C1252">
        <w:rPr>
          <w:rFonts w:eastAsia="Batang"/>
          <w:sz w:val="22"/>
          <w:szCs w:val="22"/>
        </w:rPr>
        <w:t xml:space="preserve"> i załącznikach .</w:t>
      </w:r>
    </w:p>
    <w:p w14:paraId="25AAA069" w14:textId="4150263C" w:rsid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 xml:space="preserve">Uważamy się </w:t>
      </w:r>
      <w:r w:rsidR="00832A25">
        <w:rPr>
          <w:rFonts w:eastAsia="Batang"/>
          <w:sz w:val="22"/>
          <w:szCs w:val="22"/>
        </w:rPr>
        <w:t>za związanych niniejszą ofertą 3</w:t>
      </w:r>
      <w:r w:rsidRPr="002C1252">
        <w:rPr>
          <w:rFonts w:eastAsia="Batang"/>
          <w:sz w:val="22"/>
          <w:szCs w:val="22"/>
        </w:rPr>
        <w:t>0 dni od dnia upływu terminu składania ofert.</w:t>
      </w:r>
    </w:p>
    <w:p w14:paraId="2F2D9004" w14:textId="60A4E3A7" w:rsidR="0018406D" w:rsidRPr="0018406D" w:rsidRDefault="0018406D" w:rsidP="00D1454C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  <w:lang w:val="pl-PL" w:eastAsia="pl-PL"/>
        </w:rPr>
      </w:pPr>
      <w:r w:rsidRPr="0018406D">
        <w:rPr>
          <w:rFonts w:eastAsia="Batang"/>
          <w:sz w:val="22"/>
          <w:szCs w:val="22"/>
          <w:lang w:val="pl-PL" w:eastAsia="pl-PL"/>
        </w:rPr>
        <w:t xml:space="preserve">Oświadczamy o braku </w:t>
      </w:r>
      <w:r>
        <w:rPr>
          <w:rFonts w:eastAsia="Batang"/>
          <w:sz w:val="22"/>
          <w:szCs w:val="22"/>
          <w:lang w:val="pl-PL" w:eastAsia="pl-PL"/>
        </w:rPr>
        <w:t>istnienia konfliktu interesów.</w:t>
      </w:r>
    </w:p>
    <w:p w14:paraId="3AD7A08B" w14:textId="102C6DFE" w:rsidR="0018406D" w:rsidRDefault="0018406D" w:rsidP="0018406D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eastAsia="Batang"/>
          <w:sz w:val="22"/>
          <w:szCs w:val="22"/>
          <w:lang w:val="pl-PL" w:eastAsia="pl-PL"/>
        </w:rPr>
      </w:pPr>
      <w:r w:rsidRPr="0018406D">
        <w:rPr>
          <w:rFonts w:eastAsia="Batang"/>
          <w:sz w:val="22"/>
          <w:szCs w:val="22"/>
          <w:lang w:val="pl-PL" w:eastAsia="pl-PL"/>
        </w:rPr>
        <w:t xml:space="preserve">Oświadczamy, iż posiadamy ubezpieczenie OC o wartości </w:t>
      </w:r>
      <w:r>
        <w:rPr>
          <w:rFonts w:eastAsia="Batang"/>
          <w:sz w:val="22"/>
          <w:szCs w:val="22"/>
          <w:lang w:val="pl-PL" w:eastAsia="pl-PL"/>
        </w:rPr>
        <w:t>wskazanej w ogłoszeniu w stosunku do części</w:t>
      </w:r>
      <w:r w:rsidR="00A647E3">
        <w:rPr>
          <w:rFonts w:eastAsia="Batang"/>
          <w:sz w:val="22"/>
          <w:szCs w:val="22"/>
          <w:lang w:val="pl-PL" w:eastAsia="pl-PL"/>
        </w:rPr>
        <w:t>,</w:t>
      </w:r>
      <w:r>
        <w:rPr>
          <w:rFonts w:eastAsia="Batang"/>
          <w:sz w:val="22"/>
          <w:szCs w:val="22"/>
          <w:lang w:val="pl-PL" w:eastAsia="pl-PL"/>
        </w:rPr>
        <w:t xml:space="preserve"> na którą składamy ofertę. W</w:t>
      </w:r>
      <w:r w:rsidRPr="0018406D">
        <w:rPr>
          <w:rFonts w:eastAsia="Batang"/>
          <w:sz w:val="22"/>
          <w:szCs w:val="22"/>
          <w:lang w:val="pl-PL" w:eastAsia="pl-PL"/>
        </w:rPr>
        <w:t xml:space="preserve"> przypadku wyboru naszej oferty zobowiązujemy się utrzymać przez cały okres wykonywania Zamówienia. </w:t>
      </w:r>
    </w:p>
    <w:p w14:paraId="1384703C" w14:textId="52A632D8" w:rsidR="00A647E3" w:rsidRPr="00A647E3" w:rsidRDefault="00A647E3" w:rsidP="00A647E3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ind w:left="425" w:hanging="425"/>
        <w:rPr>
          <w:rFonts w:eastAsia="Batang"/>
          <w:sz w:val="22"/>
          <w:szCs w:val="22"/>
          <w:lang w:val="pl-PL" w:eastAsia="pl-PL"/>
        </w:rPr>
      </w:pPr>
      <w:r>
        <w:rPr>
          <w:rFonts w:eastAsia="Batang"/>
          <w:sz w:val="22"/>
          <w:szCs w:val="22"/>
          <w:lang w:val="pl-PL" w:eastAsia="pl-PL"/>
        </w:rPr>
        <w:t>Oświadczam, że j</w:t>
      </w:r>
      <w:r w:rsidRPr="00A647E3">
        <w:rPr>
          <w:rFonts w:eastAsia="Batang"/>
          <w:sz w:val="22"/>
          <w:szCs w:val="22"/>
          <w:lang w:val="pl-PL" w:eastAsia="pl-PL"/>
        </w:rPr>
        <w:t>estem małym/średnim przedsiębiorcą: TAK/NIE.</w:t>
      </w:r>
    </w:p>
    <w:p w14:paraId="1DD89398" w14:textId="160DB3C8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Oświadczam(-y), iż realizację przedmiotu zamówienia</w:t>
      </w:r>
      <w:r w:rsidR="00832A25">
        <w:rPr>
          <w:rStyle w:val="Odwoanieprzypisudolnego"/>
          <w:rFonts w:eastAsia="Batang"/>
          <w:sz w:val="22"/>
          <w:szCs w:val="22"/>
        </w:rPr>
        <w:footnoteReference w:id="2"/>
      </w:r>
      <w:r w:rsidRPr="002C1252">
        <w:rPr>
          <w:rFonts w:eastAsia="Batang"/>
          <w:sz w:val="22"/>
          <w:szCs w:val="22"/>
        </w:rPr>
        <w:t>:</w:t>
      </w:r>
    </w:p>
    <w:p w14:paraId="18A2F195" w14:textId="77777777" w:rsidR="002C1252" w:rsidRPr="002C1252" w:rsidRDefault="002C1252" w:rsidP="00832A25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Zamówienie w zakresie</w:t>
      </w:r>
      <w:r w:rsidRPr="002C1252">
        <w:rPr>
          <w:rFonts w:eastAsia="Batang"/>
          <w:sz w:val="22"/>
          <w:szCs w:val="22"/>
          <w:vertAlign w:val="superscript"/>
        </w:rPr>
        <w:t>3</w:t>
      </w:r>
      <w:r w:rsidRPr="002C1252">
        <w:rPr>
          <w:rFonts w:eastAsia="Batang"/>
          <w:sz w:val="22"/>
          <w:szCs w:val="22"/>
        </w:rPr>
        <w:t xml:space="preserve"> ……………………………………… ………………………………………………………………………………………..…….</w:t>
      </w:r>
    </w:p>
    <w:p w14:paraId="3E1A9FEB" w14:textId="77777777" w:rsidR="002C1252" w:rsidRPr="002C1252" w:rsidRDefault="002C1252" w:rsidP="002C1252">
      <w:pPr>
        <w:ind w:left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powierz</w:t>
      </w:r>
      <w:r w:rsidRPr="002C1252">
        <w:rPr>
          <w:rFonts w:eastAsia="TimesNewRoman"/>
          <w:sz w:val="22"/>
          <w:szCs w:val="22"/>
        </w:rPr>
        <w:t>ę</w:t>
      </w:r>
      <w:r w:rsidRPr="002C1252">
        <w:rPr>
          <w:rFonts w:eastAsia="Batang"/>
          <w:sz w:val="22"/>
          <w:szCs w:val="22"/>
        </w:rPr>
        <w:t xml:space="preserve">(-my) podwykonawcy(-om),………………………………………………………                   </w:t>
      </w:r>
    </w:p>
    <w:p w14:paraId="1E75DC74" w14:textId="77777777" w:rsidR="002C1252" w:rsidRPr="002C1252" w:rsidRDefault="002C1252" w:rsidP="002C1252">
      <w:pPr>
        <w:ind w:left="426"/>
        <w:jc w:val="both"/>
        <w:rPr>
          <w:rFonts w:eastAsia="Batang"/>
          <w:sz w:val="18"/>
          <w:szCs w:val="18"/>
        </w:rPr>
      </w:pPr>
      <w:r w:rsidRPr="002C1252">
        <w:rPr>
          <w:rFonts w:eastAsia="Batang"/>
          <w:sz w:val="18"/>
          <w:szCs w:val="18"/>
        </w:rPr>
        <w:t xml:space="preserve">                                                                                            (podać firmę podwykonawcy);                  </w:t>
      </w:r>
    </w:p>
    <w:p w14:paraId="028F8940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</w:t>
      </w:r>
      <w:r w:rsidRPr="002C1252">
        <w:rPr>
          <w:rFonts w:eastAsia="Batang"/>
          <w:sz w:val="22"/>
          <w:szCs w:val="22"/>
        </w:rPr>
        <w:lastRenderedPageBreak/>
        <w:t>stosowania obowiązku informacyjnego, stosownie do art. 13 ust. 4 lub art. 14 ust. 5 RODO treści oświadczenia wykonawca nie składa (usunięcie treści oświadczenia np. przez jego wykreślenie).]</w:t>
      </w:r>
    </w:p>
    <w:p w14:paraId="579106F5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Załącznikami do niniejszej oferty stanowiącymi jej integralną część są następujące dokumenty:</w:t>
      </w:r>
    </w:p>
    <w:p w14:paraId="71C4D35F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</w:t>
      </w:r>
    </w:p>
    <w:p w14:paraId="26EDE9B6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..........................................................</w:t>
      </w:r>
    </w:p>
    <w:p w14:paraId="102BAAE2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..........................................................</w:t>
      </w:r>
    </w:p>
    <w:p w14:paraId="764769AE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</w:t>
      </w:r>
    </w:p>
    <w:p w14:paraId="2CAE204A" w14:textId="77777777" w:rsidR="002C1252" w:rsidRPr="002C1252" w:rsidRDefault="002C1252" w:rsidP="002C1252">
      <w:pPr>
        <w:tabs>
          <w:tab w:val="left" w:pos="0"/>
        </w:tabs>
        <w:spacing w:line="360" w:lineRule="auto"/>
        <w:rPr>
          <w:sz w:val="22"/>
          <w:szCs w:val="22"/>
        </w:rPr>
      </w:pP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</w:p>
    <w:p w14:paraId="2F1975E6" w14:textId="77777777" w:rsidR="002C1252" w:rsidRPr="002C1252" w:rsidRDefault="002C1252" w:rsidP="002C125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2C1252">
        <w:rPr>
          <w:sz w:val="22"/>
          <w:szCs w:val="22"/>
        </w:rPr>
        <w:t>…………………………………                                                 ……………………………….</w:t>
      </w:r>
    </w:p>
    <w:p w14:paraId="7ECCC92D" w14:textId="49F9C0C8" w:rsidR="002C1252" w:rsidRPr="002C1252" w:rsidRDefault="002C1252" w:rsidP="002C1252">
      <w:pPr>
        <w:tabs>
          <w:tab w:val="left" w:pos="0"/>
        </w:tabs>
        <w:jc w:val="both"/>
        <w:rPr>
          <w:sz w:val="22"/>
          <w:szCs w:val="22"/>
        </w:rPr>
      </w:pPr>
      <w:r w:rsidRPr="002C1252">
        <w:rPr>
          <w:sz w:val="22"/>
          <w:szCs w:val="22"/>
        </w:rPr>
        <w:t xml:space="preserve">       miejscowość, data                                                                  imię i nazwisko, podpis </w:t>
      </w:r>
      <w:r w:rsidR="004066C3">
        <w:rPr>
          <w:sz w:val="22"/>
          <w:szCs w:val="22"/>
        </w:rPr>
        <w:t xml:space="preserve">/podpis </w:t>
      </w:r>
      <w:r w:rsidRPr="002C1252">
        <w:rPr>
          <w:sz w:val="22"/>
          <w:szCs w:val="22"/>
        </w:rPr>
        <w:t xml:space="preserve">elektroniczny </w:t>
      </w:r>
    </w:p>
    <w:p w14:paraId="114EAE46" w14:textId="77777777" w:rsidR="002C1252" w:rsidRPr="002C1252" w:rsidRDefault="002C1252" w:rsidP="002C1252">
      <w:pPr>
        <w:tabs>
          <w:tab w:val="left" w:pos="0"/>
        </w:tabs>
        <w:jc w:val="both"/>
        <w:rPr>
          <w:sz w:val="22"/>
          <w:szCs w:val="22"/>
        </w:rPr>
      </w:pPr>
      <w:r w:rsidRPr="002C1252">
        <w:rPr>
          <w:sz w:val="22"/>
          <w:szCs w:val="22"/>
        </w:rPr>
        <w:t xml:space="preserve">                                                                                               </w:t>
      </w:r>
    </w:p>
    <w:p w14:paraId="206D9C04" w14:textId="5594138F" w:rsidR="00683B4A" w:rsidRDefault="00683B4A" w:rsidP="002E2E21">
      <w:pPr>
        <w:widowControl w:val="0"/>
        <w:autoSpaceDE w:val="0"/>
        <w:autoSpaceDN w:val="0"/>
        <w:adjustRightInd w:val="0"/>
        <w:spacing w:line="360" w:lineRule="auto"/>
        <w:ind w:right="348"/>
      </w:pPr>
    </w:p>
    <w:p w14:paraId="7B5082C2" w14:textId="3BD80C33" w:rsidR="003063AE" w:rsidRDefault="003063AE">
      <w:r>
        <w:br w:type="page"/>
      </w:r>
    </w:p>
    <w:p w14:paraId="7465B8B7" w14:textId="1EF2BA62" w:rsidR="00827677" w:rsidRPr="00827677" w:rsidRDefault="00A455F7" w:rsidP="00827677">
      <w:pPr>
        <w:keepNext/>
        <w:keepLines/>
        <w:tabs>
          <w:tab w:val="left" w:pos="294"/>
          <w:tab w:val="right" w:pos="14002"/>
        </w:tabs>
        <w:suppressAutoHyphens/>
        <w:spacing w:line="360" w:lineRule="auto"/>
        <w:jc w:val="right"/>
        <w:outlineLvl w:val="1"/>
        <w:rPr>
          <w:b/>
          <w:color w:val="000000"/>
          <w:szCs w:val="20"/>
        </w:rPr>
      </w:pPr>
      <w:r>
        <w:rPr>
          <w:b/>
          <w:color w:val="000000"/>
          <w:szCs w:val="20"/>
        </w:rPr>
        <w:lastRenderedPageBreak/>
        <w:t>Załącznik Nr 2</w:t>
      </w:r>
    </w:p>
    <w:p w14:paraId="7D6C31A6" w14:textId="77777777" w:rsidR="00827677" w:rsidRPr="00827677" w:rsidRDefault="00827677" w:rsidP="00827677">
      <w:pPr>
        <w:rPr>
          <w:b/>
          <w:sz w:val="22"/>
          <w:szCs w:val="22"/>
        </w:rPr>
      </w:pPr>
    </w:p>
    <w:p w14:paraId="3AB9A02C" w14:textId="77777777" w:rsidR="00827677" w:rsidRPr="00827677" w:rsidRDefault="00827677" w:rsidP="00827677">
      <w:pPr>
        <w:rPr>
          <w:sz w:val="22"/>
          <w:szCs w:val="22"/>
        </w:rPr>
      </w:pPr>
      <w:r w:rsidRPr="00827677">
        <w:rPr>
          <w:b/>
          <w:sz w:val="22"/>
          <w:szCs w:val="22"/>
        </w:rPr>
        <w:t xml:space="preserve">Nazwa Wykonawcy w imieniu którego składane jest oświadczenie: </w:t>
      </w:r>
      <w:r w:rsidRPr="0082767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E427CFD" w14:textId="77777777" w:rsidR="00827677" w:rsidRPr="00827677" w:rsidRDefault="00827677" w:rsidP="00827677">
      <w:pPr>
        <w:rPr>
          <w:sz w:val="22"/>
          <w:szCs w:val="22"/>
        </w:rPr>
      </w:pPr>
      <w:r w:rsidRPr="0082767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C20147" w14:textId="77777777" w:rsidR="00827677" w:rsidRPr="00827677" w:rsidRDefault="00827677" w:rsidP="00827677">
      <w:pPr>
        <w:rPr>
          <w:sz w:val="22"/>
          <w:szCs w:val="22"/>
        </w:rPr>
      </w:pPr>
      <w:r w:rsidRPr="0082767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8B7D4F0" w14:textId="77777777" w:rsidR="00827677" w:rsidRPr="00827677" w:rsidRDefault="00827677" w:rsidP="00827677">
      <w:pPr>
        <w:rPr>
          <w:b/>
          <w:sz w:val="22"/>
          <w:szCs w:val="22"/>
        </w:rPr>
      </w:pPr>
    </w:p>
    <w:p w14:paraId="4F70D45A" w14:textId="77777777" w:rsidR="00827677" w:rsidRPr="00827677" w:rsidRDefault="00827677" w:rsidP="00827677">
      <w:pPr>
        <w:jc w:val="center"/>
        <w:rPr>
          <w:b/>
          <w:sz w:val="22"/>
          <w:szCs w:val="22"/>
        </w:rPr>
      </w:pPr>
      <w:r w:rsidRPr="00827677">
        <w:rPr>
          <w:b/>
          <w:sz w:val="22"/>
          <w:szCs w:val="22"/>
        </w:rPr>
        <w:t xml:space="preserve">OŚWIADCZENIE </w:t>
      </w:r>
      <w:r w:rsidRPr="00827677">
        <w:rPr>
          <w:b/>
          <w:sz w:val="22"/>
          <w:szCs w:val="22"/>
          <w:vertAlign w:val="superscript"/>
        </w:rPr>
        <w:footnoteReference w:id="3"/>
      </w:r>
    </w:p>
    <w:p w14:paraId="368F6061" w14:textId="77777777" w:rsidR="00827677" w:rsidRPr="00827677" w:rsidRDefault="00827677" w:rsidP="00827677">
      <w:pPr>
        <w:rPr>
          <w:sz w:val="20"/>
          <w:szCs w:val="20"/>
        </w:rPr>
      </w:pPr>
    </w:p>
    <w:p w14:paraId="3571415B" w14:textId="77777777" w:rsidR="00827677" w:rsidRPr="00827677" w:rsidRDefault="00827677" w:rsidP="0082767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27677">
        <w:rPr>
          <w:sz w:val="22"/>
          <w:szCs w:val="22"/>
        </w:rPr>
        <w:t xml:space="preserve">Niniejszym oświadczam(-my), iż </w:t>
      </w:r>
    </w:p>
    <w:p w14:paraId="54E50AE9" w14:textId="7A28F669" w:rsidR="00827677" w:rsidRPr="00827677" w:rsidRDefault="00827677" w:rsidP="00827677">
      <w:pPr>
        <w:numPr>
          <w:ilvl w:val="0"/>
          <w:numId w:val="40"/>
        </w:numPr>
        <w:tabs>
          <w:tab w:val="left" w:pos="0"/>
        </w:tabs>
        <w:spacing w:after="160" w:line="360" w:lineRule="auto"/>
        <w:jc w:val="both"/>
        <w:rPr>
          <w:b/>
          <w:sz w:val="22"/>
          <w:szCs w:val="22"/>
        </w:rPr>
      </w:pPr>
      <w:r w:rsidRPr="00827677">
        <w:rPr>
          <w:sz w:val="22"/>
          <w:szCs w:val="22"/>
        </w:rPr>
        <w:t>spełniam(-my) warunki udziału w postępowaniu na</w:t>
      </w:r>
      <w:r w:rsidRPr="00827677">
        <w:rPr>
          <w:b/>
          <w:sz w:val="22"/>
          <w:szCs w:val="22"/>
        </w:rPr>
        <w:t xml:space="preserve"> </w:t>
      </w:r>
      <w:r w:rsidR="00BC0B2C">
        <w:rPr>
          <w:b/>
          <w:bCs/>
          <w:iCs/>
          <w:sz w:val="22"/>
          <w:szCs w:val="22"/>
        </w:rPr>
        <w:t>świadczenie usług prawnych</w:t>
      </w:r>
      <w:r w:rsidRPr="00827677">
        <w:rPr>
          <w:sz w:val="22"/>
          <w:szCs w:val="22"/>
        </w:rPr>
        <w:t xml:space="preserve"> dotyczące posiadania zdolności technicznej oraz zawodowej </w:t>
      </w:r>
      <w:r w:rsidR="00D1454C">
        <w:rPr>
          <w:rFonts w:eastAsia="MS Mincho"/>
          <w:sz w:val="22"/>
          <w:szCs w:val="22"/>
        </w:rPr>
        <w:t>wskazane w Ogłoszeniu</w:t>
      </w:r>
      <w:r w:rsidRPr="00827677">
        <w:rPr>
          <w:rFonts w:eastAsia="MS Mincho"/>
          <w:sz w:val="22"/>
          <w:szCs w:val="22"/>
        </w:rPr>
        <w:t>;</w:t>
      </w:r>
    </w:p>
    <w:p w14:paraId="71E07817" w14:textId="283C9732" w:rsidR="00827677" w:rsidRPr="00827677" w:rsidRDefault="00827677" w:rsidP="00827677">
      <w:pPr>
        <w:numPr>
          <w:ilvl w:val="0"/>
          <w:numId w:val="40"/>
        </w:numPr>
        <w:tabs>
          <w:tab w:val="left" w:pos="0"/>
        </w:tabs>
        <w:spacing w:after="160" w:line="360" w:lineRule="auto"/>
        <w:jc w:val="both"/>
        <w:rPr>
          <w:b/>
          <w:sz w:val="22"/>
          <w:szCs w:val="22"/>
        </w:rPr>
      </w:pPr>
      <w:r w:rsidRPr="00827677">
        <w:rPr>
          <w:sz w:val="22"/>
          <w:szCs w:val="22"/>
        </w:rPr>
        <w:t xml:space="preserve">nie podlegam(-my) wykluczeniu z postępowania o udzielenie zamówienia publicznego na </w:t>
      </w:r>
      <w:r w:rsidR="00BC0B2C">
        <w:rPr>
          <w:b/>
          <w:bCs/>
          <w:iCs/>
          <w:sz w:val="22"/>
          <w:szCs w:val="22"/>
        </w:rPr>
        <w:t>świadczenie usług prawnych</w:t>
      </w:r>
      <w:r w:rsidRPr="00827677">
        <w:rPr>
          <w:sz w:val="22"/>
          <w:szCs w:val="22"/>
        </w:rPr>
        <w:t xml:space="preserve"> na podstawie art. 24 ust. 1 i 5 pkt 1 </w:t>
      </w:r>
      <w:proofErr w:type="spellStart"/>
      <w:r w:rsidRPr="00827677">
        <w:rPr>
          <w:sz w:val="22"/>
          <w:szCs w:val="22"/>
        </w:rPr>
        <w:t>uPzp</w:t>
      </w:r>
      <w:proofErr w:type="spellEnd"/>
      <w:r w:rsidRPr="00827677">
        <w:rPr>
          <w:sz w:val="22"/>
          <w:szCs w:val="22"/>
        </w:rPr>
        <w:t>;</w:t>
      </w:r>
    </w:p>
    <w:p w14:paraId="4B6BF654" w14:textId="77777777" w:rsidR="00827677" w:rsidRPr="00827677" w:rsidRDefault="00827677" w:rsidP="00827677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827677">
        <w:rPr>
          <w:sz w:val="22"/>
          <w:szCs w:val="22"/>
        </w:rPr>
        <w:t>lub</w:t>
      </w:r>
      <w:r w:rsidRPr="00827677">
        <w:rPr>
          <w:sz w:val="22"/>
          <w:szCs w:val="22"/>
          <w:vertAlign w:val="superscript"/>
        </w:rPr>
        <w:footnoteReference w:id="4"/>
      </w:r>
    </w:p>
    <w:p w14:paraId="07D5C49E" w14:textId="77777777" w:rsidR="00827677" w:rsidRPr="00827677" w:rsidRDefault="00827677" w:rsidP="00827677">
      <w:pPr>
        <w:tabs>
          <w:tab w:val="left" w:pos="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827677">
        <w:rPr>
          <w:sz w:val="22"/>
          <w:szCs w:val="22"/>
        </w:rPr>
        <w:t xml:space="preserve">oświadczam, że zachodzą w stosunku do mnie podstawy wykluczenia z postępowania na podstawie art. ……………………… </w:t>
      </w:r>
      <w:proofErr w:type="spellStart"/>
      <w:r w:rsidRPr="00827677">
        <w:rPr>
          <w:sz w:val="22"/>
          <w:szCs w:val="22"/>
        </w:rPr>
        <w:t>uPzp</w:t>
      </w:r>
      <w:proofErr w:type="spellEnd"/>
      <w:r w:rsidRPr="00827677">
        <w:rPr>
          <w:sz w:val="22"/>
          <w:szCs w:val="22"/>
        </w:rPr>
        <w:t xml:space="preserve"> </w:t>
      </w:r>
      <w:r w:rsidRPr="00827677">
        <w:rPr>
          <w:i/>
          <w:sz w:val="18"/>
          <w:szCs w:val="18"/>
        </w:rPr>
        <w:t xml:space="preserve">(podać mającą zastosowanie podstawę wykluczenia spośród wymienionych w art. 24 ust. 1 pkt 13-14, 16-20 lub art. 24  ust. 5 pkt 1 </w:t>
      </w:r>
      <w:proofErr w:type="spellStart"/>
      <w:r w:rsidRPr="00827677">
        <w:rPr>
          <w:i/>
          <w:sz w:val="18"/>
          <w:szCs w:val="18"/>
        </w:rPr>
        <w:t>uPzp</w:t>
      </w:r>
      <w:proofErr w:type="spellEnd"/>
      <w:r w:rsidRPr="00827677">
        <w:rPr>
          <w:i/>
          <w:sz w:val="18"/>
          <w:szCs w:val="18"/>
        </w:rPr>
        <w:t>)</w:t>
      </w:r>
      <w:r w:rsidRPr="00827677">
        <w:rPr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827677">
        <w:rPr>
          <w:sz w:val="22"/>
          <w:szCs w:val="22"/>
        </w:rPr>
        <w:t>uPzp</w:t>
      </w:r>
      <w:proofErr w:type="spellEnd"/>
      <w:r w:rsidRPr="00827677">
        <w:rPr>
          <w:sz w:val="22"/>
          <w:szCs w:val="22"/>
        </w:rPr>
        <w:t xml:space="preserve"> podjąłem następujące środki naprawcze: 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E49B8B" w14:textId="77777777" w:rsidR="00827677" w:rsidRPr="00827677" w:rsidRDefault="00827677" w:rsidP="00827677">
      <w:pPr>
        <w:numPr>
          <w:ilvl w:val="0"/>
          <w:numId w:val="40"/>
        </w:numPr>
        <w:tabs>
          <w:tab w:val="left" w:pos="0"/>
        </w:tabs>
        <w:spacing w:after="160" w:line="360" w:lineRule="auto"/>
        <w:ind w:left="426"/>
        <w:jc w:val="both"/>
        <w:rPr>
          <w:sz w:val="22"/>
          <w:szCs w:val="22"/>
        </w:rPr>
      </w:pPr>
      <w:r w:rsidRPr="00827677">
        <w:rPr>
          <w:sz w:val="22"/>
          <w:szCs w:val="22"/>
        </w:rPr>
        <w:t>Oświadczam, że następujący/e podmiot/y, na którego/</w:t>
      </w:r>
      <w:proofErr w:type="spellStart"/>
      <w:r w:rsidRPr="00827677">
        <w:rPr>
          <w:sz w:val="22"/>
          <w:szCs w:val="22"/>
        </w:rPr>
        <w:t>ych</w:t>
      </w:r>
      <w:proofErr w:type="spellEnd"/>
      <w:r w:rsidRPr="00827677">
        <w:rPr>
          <w:sz w:val="22"/>
          <w:szCs w:val="22"/>
        </w:rPr>
        <w:t xml:space="preserve"> zasoby powołuję się w niniejszym postępowaniu, tj.: </w:t>
      </w:r>
    </w:p>
    <w:p w14:paraId="132FFB8A" w14:textId="77777777" w:rsidR="00827677" w:rsidRPr="00827677" w:rsidRDefault="00827677" w:rsidP="00827677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827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D1A105" w14:textId="77777777" w:rsidR="00827677" w:rsidRPr="00827677" w:rsidRDefault="00827677" w:rsidP="00827677">
      <w:pPr>
        <w:tabs>
          <w:tab w:val="left" w:pos="0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827677">
        <w:rPr>
          <w:i/>
          <w:sz w:val="18"/>
          <w:szCs w:val="18"/>
        </w:rPr>
        <w:lastRenderedPageBreak/>
        <w:t>(podać pełną nazwę/firmę, adres, a także w zależności od podmiotu: NIP/PESEL, KRS/</w:t>
      </w:r>
      <w:proofErr w:type="spellStart"/>
      <w:r w:rsidRPr="00827677">
        <w:rPr>
          <w:i/>
          <w:sz w:val="18"/>
          <w:szCs w:val="18"/>
        </w:rPr>
        <w:t>CEiDG</w:t>
      </w:r>
      <w:proofErr w:type="spellEnd"/>
      <w:r w:rsidRPr="00827677">
        <w:rPr>
          <w:i/>
          <w:sz w:val="18"/>
          <w:szCs w:val="18"/>
        </w:rPr>
        <w:t xml:space="preserve">) </w:t>
      </w:r>
    </w:p>
    <w:p w14:paraId="2F1B0606" w14:textId="77777777" w:rsidR="00827677" w:rsidRPr="00827677" w:rsidRDefault="00827677" w:rsidP="00827677">
      <w:pPr>
        <w:spacing w:line="360" w:lineRule="auto"/>
        <w:ind w:left="426"/>
        <w:jc w:val="both"/>
        <w:rPr>
          <w:sz w:val="22"/>
          <w:szCs w:val="22"/>
        </w:rPr>
      </w:pPr>
      <w:r w:rsidRPr="00827677">
        <w:rPr>
          <w:sz w:val="22"/>
          <w:szCs w:val="22"/>
        </w:rPr>
        <w:t>nie podlega/ją wykluczeniu z postępowania o udzielenie zamówienia.</w:t>
      </w:r>
    </w:p>
    <w:p w14:paraId="3AC2D96A" w14:textId="77777777" w:rsidR="00827677" w:rsidRPr="00827677" w:rsidRDefault="00827677" w:rsidP="00827677">
      <w:pPr>
        <w:spacing w:line="360" w:lineRule="auto"/>
        <w:ind w:left="426"/>
        <w:jc w:val="both"/>
        <w:rPr>
          <w:sz w:val="22"/>
          <w:szCs w:val="22"/>
        </w:rPr>
      </w:pPr>
    </w:p>
    <w:p w14:paraId="601B8B0D" w14:textId="77777777" w:rsidR="00827677" w:rsidRPr="00827677" w:rsidRDefault="00827677" w:rsidP="00827677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1BB25FDF" w14:textId="77777777" w:rsidR="00827677" w:rsidRPr="00827677" w:rsidRDefault="00827677" w:rsidP="00827677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2514A1F0" w14:textId="77777777" w:rsidR="00827677" w:rsidRPr="00827677" w:rsidRDefault="00827677" w:rsidP="00827677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2395494F" w14:textId="77777777" w:rsidR="00827677" w:rsidRPr="00827677" w:rsidRDefault="00827677" w:rsidP="00827677">
      <w:pPr>
        <w:spacing w:line="360" w:lineRule="auto"/>
        <w:ind w:left="3540" w:firstLine="708"/>
        <w:jc w:val="center"/>
        <w:rPr>
          <w:sz w:val="22"/>
          <w:szCs w:val="22"/>
        </w:rPr>
      </w:pPr>
      <w:r w:rsidRPr="00827677">
        <w:rPr>
          <w:sz w:val="22"/>
          <w:szCs w:val="22"/>
        </w:rPr>
        <w:t>....................................................................................</w:t>
      </w:r>
    </w:p>
    <w:p w14:paraId="312A1C5D" w14:textId="35BBBE8A" w:rsidR="00827677" w:rsidRPr="00827677" w:rsidRDefault="00827677" w:rsidP="00827677">
      <w:pPr>
        <w:spacing w:line="360" w:lineRule="auto"/>
        <w:ind w:left="4111" w:right="-142"/>
        <w:jc w:val="center"/>
        <w:rPr>
          <w:i/>
          <w:sz w:val="20"/>
          <w:szCs w:val="20"/>
        </w:rPr>
      </w:pPr>
      <w:r w:rsidRPr="00827677">
        <w:rPr>
          <w:i/>
          <w:sz w:val="20"/>
          <w:szCs w:val="20"/>
        </w:rPr>
        <w:t>data, podpis i pieczęć imienna</w:t>
      </w:r>
      <w:r w:rsidR="004066C3">
        <w:rPr>
          <w:i/>
          <w:sz w:val="20"/>
          <w:szCs w:val="20"/>
        </w:rPr>
        <w:t>/podpis elektroniczny</w:t>
      </w:r>
      <w:r w:rsidRPr="00827677">
        <w:rPr>
          <w:i/>
          <w:sz w:val="20"/>
          <w:szCs w:val="20"/>
        </w:rPr>
        <w:t>, jeśli Wykonawca lub osoba(-y) uprawniona(-e) do występowania w imieniu Wykonawcy się nią posługuje lub w przypadku jej braku czytelny podpis Wykonawcy lub osoby (osób) uprawnionej(-</w:t>
      </w:r>
      <w:proofErr w:type="spellStart"/>
      <w:r w:rsidRPr="00827677">
        <w:rPr>
          <w:i/>
          <w:sz w:val="20"/>
          <w:szCs w:val="20"/>
        </w:rPr>
        <w:t>ych</w:t>
      </w:r>
      <w:proofErr w:type="spellEnd"/>
      <w:r w:rsidRPr="00827677">
        <w:rPr>
          <w:i/>
          <w:sz w:val="20"/>
          <w:szCs w:val="20"/>
        </w:rPr>
        <w:t>) do występowania w imieniu Wykonawcy</w:t>
      </w:r>
    </w:p>
    <w:p w14:paraId="6A58DCD6" w14:textId="492BD1E7" w:rsidR="00683B4A" w:rsidRDefault="00683B4A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3120722C" w14:textId="14409AAC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0D7A751B" w14:textId="48B7CE8D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4E7BDFBF" w14:textId="56D453A3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2A9978D8" w14:textId="78762ADB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68571050" w14:textId="1E15A4B5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3F5C698E" w14:textId="502838C4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3216A9D8" w14:textId="56F35A5E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50DEB28C" w14:textId="71597BFA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10F6268D" w14:textId="327DD249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1FF90B4B" w14:textId="1F25E5FC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0BF4BD75" w14:textId="65917510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1844CAB2" w14:textId="3B7076D9" w:rsidR="004066C3" w:rsidRDefault="004066C3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648C48F5" w14:textId="3015D3DD" w:rsidR="004066C3" w:rsidRDefault="004066C3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506D87F8" w14:textId="427CDEA2" w:rsidR="004066C3" w:rsidRDefault="004066C3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4B75D53A" w14:textId="77777777" w:rsidR="004066C3" w:rsidRDefault="004066C3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7F521A50" w14:textId="5301718C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2790F7A5" w14:textId="70F65EC7" w:rsidR="006377E7" w:rsidRDefault="006377E7" w:rsidP="006377E7">
      <w:pPr>
        <w:suppressAutoHyphens/>
        <w:spacing w:line="276" w:lineRule="auto"/>
        <w:jc w:val="right"/>
        <w:rPr>
          <w:b/>
        </w:rPr>
      </w:pPr>
      <w:r w:rsidRPr="00337A32">
        <w:rPr>
          <w:b/>
        </w:rPr>
        <w:lastRenderedPageBreak/>
        <w:t xml:space="preserve">Załącznik </w:t>
      </w:r>
      <w:r w:rsidR="004066C3">
        <w:rPr>
          <w:b/>
        </w:rPr>
        <w:t>nr 3</w:t>
      </w:r>
    </w:p>
    <w:p w14:paraId="7F7942B7" w14:textId="77777777" w:rsidR="006377E7" w:rsidRDefault="006377E7" w:rsidP="006377E7">
      <w:pPr>
        <w:suppressAutoHyphens/>
        <w:spacing w:line="276" w:lineRule="auto"/>
        <w:jc w:val="center"/>
        <w:rPr>
          <w:b/>
        </w:rPr>
      </w:pPr>
    </w:p>
    <w:p w14:paraId="6A015526" w14:textId="77777777" w:rsidR="006377E7" w:rsidRPr="004066C3" w:rsidRDefault="006377E7" w:rsidP="006377E7">
      <w:pPr>
        <w:suppressAutoHyphens/>
        <w:spacing w:line="276" w:lineRule="auto"/>
        <w:jc w:val="center"/>
        <w:rPr>
          <w:b/>
          <w:iCs/>
          <w:sz w:val="22"/>
          <w:szCs w:val="22"/>
        </w:rPr>
      </w:pPr>
      <w:r w:rsidRPr="004066C3">
        <w:rPr>
          <w:b/>
          <w:sz w:val="22"/>
          <w:szCs w:val="22"/>
        </w:rPr>
        <w:t>Wzór oświadczenia Wykonawcy o braku istnienia konfliktu interesów</w:t>
      </w:r>
    </w:p>
    <w:p w14:paraId="412F0F76" w14:textId="78F1AEE9" w:rsidR="006377E7" w:rsidRPr="004066C3" w:rsidRDefault="006377E7" w:rsidP="006377E7">
      <w:pPr>
        <w:suppressAutoHyphens/>
        <w:spacing w:line="276" w:lineRule="auto"/>
        <w:jc w:val="both"/>
        <w:rPr>
          <w:sz w:val="22"/>
          <w:szCs w:val="22"/>
        </w:rPr>
      </w:pPr>
    </w:p>
    <w:p w14:paraId="4571006D" w14:textId="77777777" w:rsidR="006377E7" w:rsidRPr="004066C3" w:rsidRDefault="006377E7" w:rsidP="006377E7">
      <w:pPr>
        <w:keepNext/>
        <w:keepLines/>
        <w:tabs>
          <w:tab w:val="left" w:pos="708"/>
        </w:tabs>
        <w:suppressAutoHyphens/>
        <w:spacing w:before="60" w:after="60" w:line="360" w:lineRule="auto"/>
        <w:jc w:val="both"/>
        <w:rPr>
          <w:bCs/>
          <w:sz w:val="22"/>
          <w:szCs w:val="22"/>
        </w:rPr>
      </w:pPr>
      <w:r w:rsidRPr="004066C3">
        <w:rPr>
          <w:bCs/>
          <w:sz w:val="22"/>
          <w:szCs w:val="22"/>
        </w:rPr>
        <w:t>_____________________</w:t>
      </w:r>
    </w:p>
    <w:p w14:paraId="1B2A3848" w14:textId="77777777" w:rsidR="006377E7" w:rsidRPr="004066C3" w:rsidRDefault="006377E7" w:rsidP="006377E7">
      <w:pPr>
        <w:tabs>
          <w:tab w:val="left" w:pos="0"/>
        </w:tabs>
        <w:suppressAutoHyphens/>
        <w:spacing w:before="60" w:after="60" w:line="360" w:lineRule="auto"/>
        <w:jc w:val="both"/>
        <w:rPr>
          <w:b/>
          <w:i/>
          <w:sz w:val="22"/>
          <w:szCs w:val="22"/>
        </w:rPr>
      </w:pPr>
      <w:r w:rsidRPr="004066C3">
        <w:rPr>
          <w:i/>
          <w:sz w:val="22"/>
          <w:szCs w:val="22"/>
        </w:rPr>
        <w:t xml:space="preserve">pieczęć firmowa </w:t>
      </w:r>
    </w:p>
    <w:p w14:paraId="3DBDDE19" w14:textId="77777777" w:rsidR="006377E7" w:rsidRPr="004066C3" w:rsidRDefault="006377E7" w:rsidP="006377E7">
      <w:pPr>
        <w:suppressAutoHyphens/>
        <w:spacing w:before="60" w:after="60" w:line="360" w:lineRule="auto"/>
        <w:jc w:val="center"/>
        <w:rPr>
          <w:b/>
          <w:bCs/>
          <w:sz w:val="22"/>
          <w:szCs w:val="22"/>
        </w:rPr>
      </w:pPr>
      <w:r w:rsidRPr="004066C3">
        <w:rPr>
          <w:b/>
          <w:bCs/>
          <w:sz w:val="22"/>
          <w:szCs w:val="22"/>
        </w:rPr>
        <w:t>Oświadczenie do oferty</w:t>
      </w:r>
    </w:p>
    <w:p w14:paraId="37FE4AE9" w14:textId="77777777" w:rsidR="006377E7" w:rsidRPr="004066C3" w:rsidRDefault="006377E7" w:rsidP="006377E7">
      <w:pPr>
        <w:suppressAutoHyphens/>
        <w:spacing w:before="60" w:after="60" w:line="360" w:lineRule="auto"/>
        <w:jc w:val="center"/>
        <w:rPr>
          <w:b/>
          <w:bCs/>
          <w:sz w:val="22"/>
          <w:szCs w:val="22"/>
        </w:rPr>
      </w:pPr>
      <w:r w:rsidRPr="004066C3">
        <w:rPr>
          <w:b/>
          <w:bCs/>
          <w:sz w:val="22"/>
          <w:szCs w:val="22"/>
        </w:rPr>
        <w:t>dla Narodowego Centrum Badań i Rozwoju</w:t>
      </w:r>
    </w:p>
    <w:p w14:paraId="318CA0B7" w14:textId="77777777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</w:p>
    <w:p w14:paraId="7AFE5EAC" w14:textId="2A7AEA09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B82F6A8" w14:textId="77777777" w:rsidR="006377E7" w:rsidRPr="004066C3" w:rsidRDefault="006377E7" w:rsidP="006377E7">
      <w:pPr>
        <w:suppressAutoHyphens/>
        <w:spacing w:before="60" w:after="60"/>
        <w:jc w:val="both"/>
        <w:rPr>
          <w:i/>
          <w:sz w:val="22"/>
          <w:szCs w:val="22"/>
        </w:rPr>
      </w:pPr>
      <w:r w:rsidRPr="004066C3">
        <w:rPr>
          <w:i/>
          <w:sz w:val="22"/>
          <w:szCs w:val="22"/>
        </w:rPr>
        <w:t xml:space="preserve">pełna nazwa </w:t>
      </w:r>
    </w:p>
    <w:p w14:paraId="5A435685" w14:textId="61F67111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</w:p>
    <w:p w14:paraId="645B0601" w14:textId="5B6853AA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023E77" w14:textId="77777777" w:rsidR="006377E7" w:rsidRPr="004066C3" w:rsidRDefault="006377E7" w:rsidP="006377E7">
      <w:pPr>
        <w:suppressAutoHyphens/>
        <w:spacing w:before="60" w:after="60"/>
        <w:jc w:val="both"/>
        <w:rPr>
          <w:i/>
          <w:sz w:val="22"/>
          <w:szCs w:val="22"/>
        </w:rPr>
      </w:pPr>
      <w:r w:rsidRPr="004066C3">
        <w:rPr>
          <w:i/>
          <w:sz w:val="22"/>
          <w:szCs w:val="22"/>
        </w:rPr>
        <w:t>adres wraz z kodem pocztowym</w:t>
      </w:r>
    </w:p>
    <w:p w14:paraId="5522F9FA" w14:textId="21875E21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</w:p>
    <w:p w14:paraId="39DCBE9E" w14:textId="69DA97FE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4898239" w14:textId="77777777" w:rsidR="006377E7" w:rsidRPr="004066C3" w:rsidRDefault="006377E7" w:rsidP="006377E7">
      <w:pPr>
        <w:suppressAutoHyphens/>
        <w:spacing w:before="60" w:after="60"/>
        <w:jc w:val="both"/>
        <w:rPr>
          <w:i/>
          <w:sz w:val="22"/>
          <w:szCs w:val="22"/>
        </w:rPr>
      </w:pPr>
      <w:r w:rsidRPr="004066C3">
        <w:rPr>
          <w:i/>
          <w:sz w:val="22"/>
          <w:szCs w:val="22"/>
        </w:rPr>
        <w:t>NIP</w:t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  <w:t>REGON</w:t>
      </w:r>
    </w:p>
    <w:p w14:paraId="0A55A1D9" w14:textId="77777777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</w:p>
    <w:p w14:paraId="122EACD8" w14:textId="77777777" w:rsidR="006377E7" w:rsidRPr="004066C3" w:rsidRDefault="006377E7" w:rsidP="006377E7">
      <w:pPr>
        <w:suppressAutoHyphens/>
        <w:spacing w:line="360" w:lineRule="auto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Działając w imieniu w/w Wykonawcy</w:t>
      </w:r>
    </w:p>
    <w:p w14:paraId="5E2A173B" w14:textId="029B11A9" w:rsidR="006377E7" w:rsidRPr="004066C3" w:rsidRDefault="004066C3" w:rsidP="006377E7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</w:t>
      </w:r>
      <w:r w:rsidR="006377E7" w:rsidRPr="004066C3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96DFB65" w14:textId="246B4343" w:rsidR="00827677" w:rsidRPr="004066C3" w:rsidRDefault="006377E7" w:rsidP="004066C3">
      <w:pPr>
        <w:suppressAutoHyphens/>
        <w:spacing w:line="360" w:lineRule="auto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oświadczamy, że według naszej najlepszej wiedzy w odniesieniu do  ....................................................... (firma Wykonawcy) nie występuje potencjalny konflikt interesów w doradztwie na rzecz i reprezentowaniu Zamawiającego w trakcie świadczenia usług objętych zamówieniem, przy czym jako potencjalny konflikt interesów rozumiane są mające miejsce w okresie 12 miesięcy poprzedzających złożenie oferty, działania Wykonawcy tego rodzaju, że mogłyby wywołać uzasadnioną wątpliwość co do jego bezstronności i rzetelności w zakresie powierzonych mu czynności z uwagi na wykonywanie usług objętych zamówieniem na rzecz innych podmiotów.</w:t>
      </w:r>
    </w:p>
    <w:p w14:paraId="09BD90FF" w14:textId="77777777" w:rsidR="006377E7" w:rsidRPr="004066C3" w:rsidRDefault="006377E7" w:rsidP="006377E7">
      <w:pPr>
        <w:spacing w:line="360" w:lineRule="auto"/>
        <w:ind w:left="3540" w:firstLine="708"/>
        <w:jc w:val="center"/>
        <w:rPr>
          <w:sz w:val="22"/>
          <w:szCs w:val="22"/>
        </w:rPr>
      </w:pPr>
      <w:r w:rsidRPr="004066C3">
        <w:rPr>
          <w:sz w:val="22"/>
          <w:szCs w:val="22"/>
        </w:rPr>
        <w:t>....................................................................................</w:t>
      </w:r>
    </w:p>
    <w:p w14:paraId="48703A1D" w14:textId="444855A6" w:rsidR="006377E7" w:rsidRPr="004066C3" w:rsidRDefault="006377E7" w:rsidP="006377E7">
      <w:pPr>
        <w:spacing w:line="360" w:lineRule="auto"/>
        <w:ind w:left="4111" w:right="-142"/>
        <w:jc w:val="center"/>
        <w:rPr>
          <w:i/>
          <w:sz w:val="18"/>
          <w:szCs w:val="18"/>
        </w:rPr>
      </w:pPr>
      <w:r w:rsidRPr="004066C3">
        <w:rPr>
          <w:i/>
          <w:sz w:val="18"/>
          <w:szCs w:val="18"/>
        </w:rPr>
        <w:t>data, podpis i pieczęć imienna</w:t>
      </w:r>
      <w:r w:rsidR="004066C3" w:rsidRPr="004066C3">
        <w:rPr>
          <w:i/>
          <w:sz w:val="18"/>
          <w:szCs w:val="18"/>
        </w:rPr>
        <w:t>/ podpis elektroniczny</w:t>
      </w:r>
      <w:r w:rsidRPr="004066C3">
        <w:rPr>
          <w:i/>
          <w:sz w:val="18"/>
          <w:szCs w:val="18"/>
        </w:rPr>
        <w:t>, jeśli Wykonawca lub osoba(-y) uprawniona(-e) do występowania w imieniu Wykonawcy się nią posługuje lub w przypadku jej braku czytelny podpis Wykonawcy lub osoby (osób) uprawnionej(-</w:t>
      </w:r>
      <w:proofErr w:type="spellStart"/>
      <w:r w:rsidRPr="004066C3">
        <w:rPr>
          <w:i/>
          <w:sz w:val="18"/>
          <w:szCs w:val="18"/>
        </w:rPr>
        <w:t>ych</w:t>
      </w:r>
      <w:proofErr w:type="spellEnd"/>
      <w:r w:rsidRPr="004066C3">
        <w:rPr>
          <w:i/>
          <w:sz w:val="18"/>
          <w:szCs w:val="18"/>
        </w:rPr>
        <w:t>) do występowania w imieniu Wykonawcy</w:t>
      </w:r>
    </w:p>
    <w:p w14:paraId="0D3B79F5" w14:textId="049FE403" w:rsidR="00827677" w:rsidRPr="004066C3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  <w:rPr>
          <w:sz w:val="22"/>
          <w:szCs w:val="22"/>
        </w:rPr>
      </w:pPr>
    </w:p>
    <w:p w14:paraId="4D85A000" w14:textId="0461C430" w:rsidR="00683B4A" w:rsidRDefault="00683B4A" w:rsidP="00CC2E13">
      <w:pPr>
        <w:tabs>
          <w:tab w:val="left" w:pos="0"/>
          <w:tab w:val="left" w:pos="6379"/>
        </w:tabs>
        <w:spacing w:line="360" w:lineRule="auto"/>
        <w:jc w:val="both"/>
      </w:pPr>
      <w:r w:rsidRPr="00683B4A">
        <w:lastRenderedPageBreak/>
        <w:tab/>
      </w:r>
    </w:p>
    <w:p w14:paraId="5C3B4C00" w14:textId="357A7357" w:rsidR="00683B4A" w:rsidRPr="00683B4A" w:rsidRDefault="00CC2E13" w:rsidP="00683B4A">
      <w:pPr>
        <w:keepNext/>
        <w:tabs>
          <w:tab w:val="left" w:pos="0"/>
        </w:tabs>
        <w:spacing w:line="360" w:lineRule="auto"/>
        <w:jc w:val="right"/>
        <w:outlineLvl w:val="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  <w:bookmarkStart w:id="0" w:name="_GoBack"/>
      <w:bookmarkEnd w:id="0"/>
      <w:r w:rsidR="00A74FD0">
        <w:rPr>
          <w:b/>
          <w:i/>
          <w:sz w:val="22"/>
          <w:szCs w:val="22"/>
        </w:rPr>
        <w:t xml:space="preserve"> do Ogłoszenia</w:t>
      </w:r>
    </w:p>
    <w:p w14:paraId="69DF7B9B" w14:textId="77777777" w:rsidR="00683B4A" w:rsidRPr="00683B4A" w:rsidRDefault="00683B4A" w:rsidP="00683B4A">
      <w:pPr>
        <w:ind w:right="-470"/>
        <w:jc w:val="right"/>
        <w:rPr>
          <w:b/>
          <w:bCs/>
        </w:rPr>
      </w:pPr>
    </w:p>
    <w:p w14:paraId="3D95E0D2" w14:textId="77777777" w:rsidR="00683B4A" w:rsidRPr="00683B4A" w:rsidRDefault="00683B4A" w:rsidP="00683B4A">
      <w:pPr>
        <w:autoSpaceDE w:val="0"/>
        <w:autoSpaceDN w:val="0"/>
        <w:adjustRightInd w:val="0"/>
        <w:rPr>
          <w:color w:val="000000"/>
        </w:rPr>
      </w:pPr>
      <w:r w:rsidRPr="00683B4A">
        <w:rPr>
          <w:color w:val="000000"/>
        </w:rPr>
        <w:t xml:space="preserve">……………………………………. </w:t>
      </w:r>
    </w:p>
    <w:p w14:paraId="39DEA744" w14:textId="77777777" w:rsidR="00683B4A" w:rsidRPr="00683B4A" w:rsidRDefault="00683B4A" w:rsidP="00683B4A">
      <w:pPr>
        <w:autoSpaceDE w:val="0"/>
        <w:autoSpaceDN w:val="0"/>
        <w:adjustRightInd w:val="0"/>
        <w:rPr>
          <w:color w:val="000000"/>
        </w:rPr>
      </w:pPr>
    </w:p>
    <w:p w14:paraId="71AA10D7" w14:textId="620B1F9E" w:rsidR="00683B4A" w:rsidRPr="00683B4A" w:rsidRDefault="00683B4A" w:rsidP="003063A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3B4A">
        <w:rPr>
          <w:color w:val="000000"/>
          <w:sz w:val="22"/>
          <w:szCs w:val="22"/>
        </w:rPr>
        <w:t xml:space="preserve">Nazwa i adres Wykonawcy </w:t>
      </w:r>
    </w:p>
    <w:p w14:paraId="24550623" w14:textId="77777777" w:rsidR="00683B4A" w:rsidRPr="00683B4A" w:rsidRDefault="00683B4A" w:rsidP="00683B4A"/>
    <w:p w14:paraId="6CD93445" w14:textId="77777777" w:rsidR="00683B4A" w:rsidRPr="00683B4A" w:rsidRDefault="00683B4A" w:rsidP="00683B4A">
      <w:pPr>
        <w:keepNext/>
        <w:keepLines/>
        <w:spacing w:before="200"/>
        <w:jc w:val="center"/>
        <w:outlineLvl w:val="3"/>
        <w:rPr>
          <w:b/>
          <w:bCs/>
          <w:i/>
          <w:iCs/>
          <w:sz w:val="22"/>
          <w:szCs w:val="22"/>
        </w:rPr>
      </w:pPr>
      <w:r w:rsidRPr="00683B4A">
        <w:rPr>
          <w:b/>
          <w:bCs/>
          <w:i/>
          <w:iCs/>
          <w:sz w:val="22"/>
          <w:szCs w:val="22"/>
        </w:rPr>
        <w:t xml:space="preserve">OŚWIADCZENIE </w:t>
      </w:r>
      <w:r w:rsidRPr="00683B4A">
        <w:rPr>
          <w:b/>
          <w:bCs/>
          <w:i/>
          <w:iCs/>
          <w:sz w:val="22"/>
          <w:szCs w:val="22"/>
          <w:vertAlign w:val="superscript"/>
        </w:rPr>
        <w:footnoteReference w:id="5"/>
      </w:r>
    </w:p>
    <w:p w14:paraId="63B726D0" w14:textId="77777777" w:rsidR="00683B4A" w:rsidRPr="00683B4A" w:rsidRDefault="00683B4A" w:rsidP="00683B4A">
      <w:pPr>
        <w:jc w:val="center"/>
        <w:rPr>
          <w:b/>
          <w:sz w:val="22"/>
          <w:szCs w:val="22"/>
        </w:rPr>
      </w:pPr>
      <w:r w:rsidRPr="00683B4A">
        <w:rPr>
          <w:b/>
          <w:sz w:val="22"/>
          <w:szCs w:val="22"/>
        </w:rPr>
        <w:t>w zakresie określonym w art. 24 ust. 11 ustawy z dnia 29 stycznia 2004 r. Prawo zamówień publicznych (</w:t>
      </w:r>
      <w:proofErr w:type="spellStart"/>
      <w:r w:rsidRPr="00683B4A">
        <w:rPr>
          <w:rFonts w:eastAsia="MS Mincho"/>
          <w:b/>
          <w:sz w:val="22"/>
          <w:szCs w:val="22"/>
        </w:rPr>
        <w:t>t.j</w:t>
      </w:r>
      <w:proofErr w:type="spellEnd"/>
      <w:r w:rsidRPr="00683B4A">
        <w:rPr>
          <w:rFonts w:eastAsia="MS Mincho"/>
          <w:b/>
          <w:sz w:val="22"/>
          <w:szCs w:val="22"/>
        </w:rPr>
        <w:t>. Dz. U. z 2019 r.  poz. 1843 ze zm.), zwanej dalej „</w:t>
      </w:r>
      <w:proofErr w:type="spellStart"/>
      <w:r w:rsidRPr="00683B4A">
        <w:rPr>
          <w:rFonts w:eastAsia="MS Mincho"/>
          <w:b/>
          <w:sz w:val="22"/>
          <w:szCs w:val="22"/>
        </w:rPr>
        <w:t>uPzp</w:t>
      </w:r>
      <w:proofErr w:type="spellEnd"/>
      <w:r w:rsidRPr="00683B4A">
        <w:rPr>
          <w:rFonts w:eastAsia="MS Mincho"/>
          <w:b/>
          <w:sz w:val="22"/>
          <w:szCs w:val="22"/>
        </w:rPr>
        <w:t>”</w:t>
      </w:r>
    </w:p>
    <w:p w14:paraId="0458DB33" w14:textId="77777777" w:rsidR="00683B4A" w:rsidRPr="00683B4A" w:rsidRDefault="00683B4A" w:rsidP="00683B4A">
      <w:pPr>
        <w:jc w:val="center"/>
        <w:rPr>
          <w:b/>
          <w:color w:val="0000FF"/>
          <w:sz w:val="22"/>
          <w:szCs w:val="22"/>
        </w:rPr>
      </w:pPr>
    </w:p>
    <w:p w14:paraId="5D19985F" w14:textId="60CCF526" w:rsidR="00683B4A" w:rsidRPr="00683B4A" w:rsidRDefault="00683B4A" w:rsidP="00683B4A"/>
    <w:p w14:paraId="39F769B3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  <w:r w:rsidRPr="00683B4A">
        <w:rPr>
          <w:sz w:val="22"/>
          <w:szCs w:val="22"/>
        </w:rPr>
        <w:t xml:space="preserve">Niniejszym oświadczam(-my), iż </w:t>
      </w:r>
      <w:r w:rsidRPr="00683B4A">
        <w:rPr>
          <w:sz w:val="22"/>
          <w:szCs w:val="22"/>
          <w:vertAlign w:val="superscript"/>
        </w:rPr>
        <w:footnoteReference w:customMarkFollows="1" w:id="6"/>
        <w:t>2</w:t>
      </w:r>
      <w:r w:rsidRPr="00683B4A">
        <w:rPr>
          <w:sz w:val="22"/>
          <w:szCs w:val="22"/>
        </w:rPr>
        <w:t xml:space="preserve">: </w:t>
      </w:r>
    </w:p>
    <w:p w14:paraId="639ED529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5F647DA1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2D346D5F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  <w:r w:rsidRPr="00683B4A">
        <w:rPr>
          <w:sz w:val="32"/>
          <w:szCs w:val="32"/>
        </w:rPr>
        <w:t></w:t>
      </w:r>
      <w:r w:rsidRPr="00683B4A">
        <w:rPr>
          <w:sz w:val="22"/>
          <w:szCs w:val="22"/>
        </w:rPr>
        <w:tab/>
        <w:t>nie należę(-my) do żadnej grupy kapitałowej;</w:t>
      </w:r>
    </w:p>
    <w:p w14:paraId="4F548DDB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79D2FB2C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2DFAC76A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  <w:r w:rsidRPr="00683B4A">
        <w:rPr>
          <w:sz w:val="32"/>
          <w:szCs w:val="32"/>
        </w:rPr>
        <w:t></w:t>
      </w:r>
      <w:r w:rsidRPr="00683B4A">
        <w:rPr>
          <w:sz w:val="32"/>
          <w:szCs w:val="32"/>
        </w:rPr>
        <w:tab/>
      </w:r>
      <w:r w:rsidRPr="00683B4A">
        <w:rPr>
          <w:sz w:val="22"/>
          <w:szCs w:val="22"/>
        </w:rPr>
        <w:t xml:space="preserve">nie należę(-my) do grupy kapitałowej, o której mowa w art. 24 ust. 1 pkt 23 </w:t>
      </w:r>
      <w:proofErr w:type="spellStart"/>
      <w:r w:rsidRPr="00683B4A">
        <w:rPr>
          <w:sz w:val="22"/>
          <w:szCs w:val="22"/>
        </w:rPr>
        <w:t>uPzp</w:t>
      </w:r>
      <w:proofErr w:type="spellEnd"/>
    </w:p>
    <w:p w14:paraId="08C0EDE0" w14:textId="77777777" w:rsidR="00683B4A" w:rsidRPr="00683B4A" w:rsidRDefault="00683B4A" w:rsidP="00683B4A">
      <w:pPr>
        <w:rPr>
          <w:strike/>
          <w:sz w:val="22"/>
          <w:szCs w:val="22"/>
        </w:rPr>
      </w:pPr>
    </w:p>
    <w:p w14:paraId="6C725EF9" w14:textId="77777777" w:rsidR="00683B4A" w:rsidRPr="00683B4A" w:rsidRDefault="00683B4A" w:rsidP="00683B4A">
      <w:pPr>
        <w:rPr>
          <w:strike/>
          <w:sz w:val="22"/>
          <w:szCs w:val="22"/>
        </w:rPr>
      </w:pPr>
    </w:p>
    <w:p w14:paraId="176B8BF9" w14:textId="39B57609" w:rsidR="00683B4A" w:rsidRDefault="00683B4A" w:rsidP="003063AE">
      <w:pPr>
        <w:ind w:left="709" w:hanging="709"/>
        <w:jc w:val="both"/>
        <w:rPr>
          <w:rFonts w:eastAsia="MS Mincho"/>
          <w:sz w:val="22"/>
          <w:szCs w:val="22"/>
        </w:rPr>
      </w:pPr>
      <w:r w:rsidRPr="00683B4A">
        <w:rPr>
          <w:b/>
          <w:sz w:val="32"/>
          <w:szCs w:val="32"/>
        </w:rPr>
        <w:t></w:t>
      </w:r>
      <w:r w:rsidRPr="00683B4A">
        <w:rPr>
          <w:sz w:val="22"/>
          <w:szCs w:val="22"/>
        </w:rPr>
        <w:tab/>
        <w:t xml:space="preserve">należę(-my) do grupy kapitałowej, o której mowa w art. 24 ust. 1 pkt 23 </w:t>
      </w:r>
      <w:proofErr w:type="spellStart"/>
      <w:r w:rsidRPr="00683B4A">
        <w:rPr>
          <w:rFonts w:eastAsia="MS Mincho"/>
          <w:sz w:val="22"/>
          <w:szCs w:val="22"/>
        </w:rPr>
        <w:t>uPzp</w:t>
      </w:r>
      <w:proofErr w:type="spellEnd"/>
      <w:r w:rsidRPr="00683B4A">
        <w:rPr>
          <w:rFonts w:eastAsia="MS Mincho"/>
          <w:sz w:val="22"/>
          <w:szCs w:val="22"/>
        </w:rPr>
        <w:t xml:space="preserve"> i w załączeniu </w:t>
      </w:r>
      <w:r w:rsidRPr="00683B4A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683B4A">
        <w:rPr>
          <w:rFonts w:eastAsia="MS Mincho"/>
          <w:sz w:val="22"/>
          <w:szCs w:val="22"/>
        </w:rPr>
        <w:t>.</w:t>
      </w:r>
    </w:p>
    <w:p w14:paraId="017E1156" w14:textId="4B603556" w:rsidR="003063AE" w:rsidRDefault="003063AE" w:rsidP="003063AE">
      <w:pPr>
        <w:ind w:left="709" w:hanging="709"/>
        <w:jc w:val="both"/>
      </w:pPr>
    </w:p>
    <w:p w14:paraId="44EB02F4" w14:textId="77777777" w:rsidR="003063AE" w:rsidRPr="00683B4A" w:rsidRDefault="003063AE" w:rsidP="003063AE">
      <w:pPr>
        <w:ind w:left="709" w:hanging="709"/>
        <w:jc w:val="both"/>
      </w:pPr>
    </w:p>
    <w:p w14:paraId="13E59585" w14:textId="77777777" w:rsidR="00683B4A" w:rsidRPr="00683B4A" w:rsidRDefault="00683B4A" w:rsidP="00683B4A">
      <w:pPr>
        <w:widowControl w:val="0"/>
        <w:adjustRightInd w:val="0"/>
        <w:spacing w:line="360" w:lineRule="atLeast"/>
        <w:ind w:left="3540" w:firstLine="708"/>
        <w:jc w:val="center"/>
        <w:textAlignment w:val="baseline"/>
        <w:rPr>
          <w:b/>
          <w:i/>
          <w:sz w:val="18"/>
          <w:szCs w:val="18"/>
        </w:rPr>
      </w:pPr>
      <w:r w:rsidRPr="00683B4A">
        <w:rPr>
          <w:b/>
          <w:i/>
          <w:sz w:val="18"/>
          <w:szCs w:val="18"/>
        </w:rPr>
        <w:t>....................................................................................</w:t>
      </w:r>
    </w:p>
    <w:p w14:paraId="69A5BC6C" w14:textId="77777777" w:rsidR="00683B4A" w:rsidRPr="00683B4A" w:rsidRDefault="00683B4A" w:rsidP="00683B4A">
      <w:pPr>
        <w:ind w:left="4111" w:right="-142"/>
        <w:jc w:val="center"/>
        <w:rPr>
          <w:i/>
          <w:sz w:val="18"/>
          <w:szCs w:val="18"/>
        </w:rPr>
      </w:pPr>
      <w:r w:rsidRPr="00683B4A">
        <w:rPr>
          <w:i/>
          <w:sz w:val="18"/>
          <w:szCs w:val="18"/>
        </w:rPr>
        <w:t xml:space="preserve">data, podpis elektroniczny, imię i nazwisko </w:t>
      </w:r>
    </w:p>
    <w:p w14:paraId="163A626A" w14:textId="77777777" w:rsidR="00683B4A" w:rsidRPr="00683B4A" w:rsidRDefault="00683B4A" w:rsidP="00683B4A">
      <w:pPr>
        <w:rPr>
          <w:i/>
          <w:sz w:val="18"/>
          <w:szCs w:val="18"/>
        </w:rPr>
      </w:pPr>
    </w:p>
    <w:p w14:paraId="3F5E02A8" w14:textId="0DFF9032" w:rsidR="00AF3C74" w:rsidRPr="00A74FD0" w:rsidRDefault="00AF3C74" w:rsidP="00A74FD0">
      <w:pPr>
        <w:rPr>
          <w:i/>
          <w:sz w:val="18"/>
          <w:szCs w:val="18"/>
        </w:rPr>
      </w:pPr>
    </w:p>
    <w:p w14:paraId="399A551E" w14:textId="3066A9A0" w:rsidR="00AF3C74" w:rsidRPr="005E33F8" w:rsidRDefault="00AF3C74" w:rsidP="003063AE">
      <w:pPr>
        <w:widowControl w:val="0"/>
        <w:autoSpaceDE w:val="0"/>
        <w:autoSpaceDN w:val="0"/>
        <w:adjustRightInd w:val="0"/>
        <w:spacing w:line="360" w:lineRule="auto"/>
        <w:ind w:right="348"/>
      </w:pPr>
    </w:p>
    <w:sectPr w:rsidR="00AF3C74" w:rsidRPr="005E33F8" w:rsidSect="00C74924">
      <w:headerReference w:type="default" r:id="rId8"/>
      <w:footerReference w:type="default" r:id="rId9"/>
      <w:headerReference w:type="first" r:id="rId10"/>
      <w:footnotePr>
        <w:numFmt w:val="chicago"/>
        <w:numRestart w:val="eachSect"/>
      </w:footnotePr>
      <w:pgSz w:w="12240" w:h="15840"/>
      <w:pgMar w:top="1134" w:right="1183" w:bottom="851" w:left="1276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F8C3" w14:textId="77777777" w:rsidR="00D1454C" w:rsidRDefault="00D1454C">
      <w:r>
        <w:separator/>
      </w:r>
    </w:p>
  </w:endnote>
  <w:endnote w:type="continuationSeparator" w:id="0">
    <w:p w14:paraId="2D4CD518" w14:textId="77777777" w:rsidR="00D1454C" w:rsidRDefault="00D1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5369" w14:textId="77777777" w:rsidR="00D1454C" w:rsidRDefault="00D1454C" w:rsidP="002B2E4C">
    <w:pPr>
      <w:pStyle w:val="Stopka"/>
      <w:tabs>
        <w:tab w:val="left" w:pos="2229"/>
        <w:tab w:val="center" w:pos="4890"/>
      </w:tabs>
    </w:pPr>
    <w:r>
      <w:tab/>
    </w:r>
    <w:r>
      <w:tab/>
    </w:r>
  </w:p>
  <w:p w14:paraId="7156C75E" w14:textId="71CF7EF8" w:rsidR="00D1454C" w:rsidRPr="00EB237B" w:rsidRDefault="00D1454C" w:rsidP="00C74924">
    <w:pPr>
      <w:pStyle w:val="Stopka"/>
      <w:tabs>
        <w:tab w:val="left" w:pos="2229"/>
        <w:tab w:val="center" w:pos="4890"/>
      </w:tabs>
      <w:jc w:val="center"/>
      <w:rPr>
        <w:sz w:val="20"/>
      </w:rPr>
    </w:pPr>
    <w:r w:rsidRPr="00EB237B">
      <w:rPr>
        <w:sz w:val="20"/>
      </w:rPr>
      <w:t xml:space="preserve">Strona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PAGE</w:instrText>
    </w:r>
    <w:r w:rsidRPr="00EB237B">
      <w:rPr>
        <w:b/>
        <w:bCs/>
        <w:sz w:val="20"/>
      </w:rPr>
      <w:fldChar w:fldCharType="separate"/>
    </w:r>
    <w:r w:rsidR="00CC2E13">
      <w:rPr>
        <w:b/>
        <w:bCs/>
        <w:noProof/>
        <w:sz w:val="20"/>
      </w:rPr>
      <w:t>2</w:t>
    </w:r>
    <w:r w:rsidRPr="00EB237B">
      <w:rPr>
        <w:b/>
        <w:bCs/>
        <w:sz w:val="20"/>
      </w:rPr>
      <w:fldChar w:fldCharType="end"/>
    </w:r>
    <w:r w:rsidRPr="00EB237B">
      <w:rPr>
        <w:sz w:val="20"/>
      </w:rPr>
      <w:t xml:space="preserve"> z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NUMPAGES</w:instrText>
    </w:r>
    <w:r w:rsidRPr="00EB237B">
      <w:rPr>
        <w:b/>
        <w:bCs/>
        <w:sz w:val="20"/>
      </w:rPr>
      <w:fldChar w:fldCharType="separate"/>
    </w:r>
    <w:r w:rsidR="00CC2E13">
      <w:rPr>
        <w:b/>
        <w:bCs/>
        <w:noProof/>
        <w:sz w:val="20"/>
      </w:rPr>
      <w:t>10</w:t>
    </w:r>
    <w:r w:rsidRPr="00EB237B">
      <w:rPr>
        <w:b/>
        <w:bCs/>
        <w:sz w:val="20"/>
      </w:rPr>
      <w:fldChar w:fldCharType="end"/>
    </w:r>
  </w:p>
  <w:p w14:paraId="292B5A02" w14:textId="77777777" w:rsidR="00D1454C" w:rsidRPr="00E47ABF" w:rsidRDefault="00D1454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4E74" w14:textId="77777777" w:rsidR="00D1454C" w:rsidRDefault="00D1454C">
      <w:r>
        <w:separator/>
      </w:r>
    </w:p>
  </w:footnote>
  <w:footnote w:type="continuationSeparator" w:id="0">
    <w:p w14:paraId="6444A7B2" w14:textId="77777777" w:rsidR="00D1454C" w:rsidRDefault="00D1454C">
      <w:r>
        <w:continuationSeparator/>
      </w:r>
    </w:p>
  </w:footnote>
  <w:footnote w:id="1">
    <w:p w14:paraId="238B1889" w14:textId="1DEC1986" w:rsidR="00F356CD" w:rsidRDefault="00F356CD">
      <w:pPr>
        <w:pStyle w:val="Tekstprzypisudolnego"/>
      </w:pPr>
      <w:r>
        <w:rPr>
          <w:rStyle w:val="Odwoanieprzypisudolnego"/>
        </w:rPr>
        <w:footnoteRef/>
      </w:r>
      <w:r>
        <w:t xml:space="preserve"> Należy zakreślić właściwe</w:t>
      </w:r>
    </w:p>
  </w:footnote>
  <w:footnote w:id="2">
    <w:p w14:paraId="26B6B89B" w14:textId="76377962" w:rsidR="00D1454C" w:rsidRDefault="00D1454C">
      <w:pPr>
        <w:pStyle w:val="Tekstprzypisudolnego"/>
      </w:pPr>
      <w:r>
        <w:rPr>
          <w:rStyle w:val="Odwoanieprzypisudolnego"/>
        </w:rPr>
        <w:footnoteRef/>
      </w:r>
      <w:r>
        <w:t xml:space="preserve"> Należy powielić dla każdej części zamówienia</w:t>
      </w:r>
    </w:p>
  </w:footnote>
  <w:footnote w:id="3">
    <w:p w14:paraId="378EEC42" w14:textId="77777777" w:rsidR="00D1454C" w:rsidRPr="004C49A8" w:rsidRDefault="00D1454C" w:rsidP="00827677">
      <w:pPr>
        <w:jc w:val="both"/>
        <w:rPr>
          <w:i/>
          <w:sz w:val="16"/>
          <w:szCs w:val="16"/>
        </w:rPr>
      </w:pPr>
      <w:r w:rsidRPr="004C49A8">
        <w:rPr>
          <w:rStyle w:val="Odwoanieprzypisudolnego"/>
          <w:sz w:val="16"/>
          <w:szCs w:val="16"/>
        </w:rPr>
        <w:footnoteRef/>
      </w:r>
      <w:r w:rsidRPr="004C49A8">
        <w:rPr>
          <w:sz w:val="16"/>
          <w:szCs w:val="16"/>
          <w:vertAlign w:val="superscript"/>
        </w:rPr>
        <w:t xml:space="preserve"> </w:t>
      </w:r>
      <w:r w:rsidRPr="004C49A8">
        <w:rPr>
          <w:sz w:val="16"/>
          <w:szCs w:val="16"/>
        </w:rPr>
        <w:t>Pouczenie o odpowiedzialności karnej</w:t>
      </w:r>
    </w:p>
    <w:p w14:paraId="010A7CF7" w14:textId="77777777" w:rsidR="00D1454C" w:rsidRPr="004C49A8" w:rsidRDefault="00D1454C" w:rsidP="00827677">
      <w:pPr>
        <w:jc w:val="both"/>
        <w:rPr>
          <w:sz w:val="16"/>
          <w:szCs w:val="16"/>
        </w:rPr>
      </w:pPr>
      <w:r w:rsidRPr="004C49A8">
        <w:rPr>
          <w:sz w:val="16"/>
          <w:szCs w:val="16"/>
        </w:rPr>
        <w:t xml:space="preserve">Art. 297 § 1 ustawy z dnia 6 czerwca 1997 r. - Kodeks karny (Dz. U. Nr 88, poz. 553 z </w:t>
      </w:r>
      <w:proofErr w:type="spellStart"/>
      <w:r w:rsidRPr="004C49A8">
        <w:rPr>
          <w:sz w:val="16"/>
          <w:szCs w:val="16"/>
        </w:rPr>
        <w:t>późn</w:t>
      </w:r>
      <w:proofErr w:type="spellEnd"/>
      <w:r w:rsidRPr="004C49A8">
        <w:rPr>
          <w:sz w:val="16"/>
          <w:szCs w:val="16"/>
        </w:rPr>
        <w:t>. zm.):</w:t>
      </w:r>
    </w:p>
    <w:p w14:paraId="0A68D32B" w14:textId="77777777" w:rsidR="00D1454C" w:rsidRPr="004C49A8" w:rsidRDefault="00D1454C" w:rsidP="00827677">
      <w:pPr>
        <w:jc w:val="both"/>
        <w:rPr>
          <w:sz w:val="16"/>
          <w:szCs w:val="16"/>
        </w:rPr>
      </w:pPr>
      <w:r w:rsidRPr="004C49A8">
        <w:rPr>
          <w:sz w:val="16"/>
          <w:szCs w:val="16"/>
        </w:rPr>
        <w:t>„</w:t>
      </w:r>
      <w:r w:rsidRPr="004C49A8">
        <w:rPr>
          <w:sz w:val="16"/>
          <w:szCs w:val="16"/>
          <w:u w:val="single"/>
        </w:rPr>
        <w:t>Kto w celu uzyskania</w:t>
      </w:r>
      <w:r w:rsidRPr="004C49A8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4">
    <w:p w14:paraId="7279DE61" w14:textId="77777777" w:rsidR="00D1454C" w:rsidRPr="004C49A8" w:rsidRDefault="00D1454C" w:rsidP="00827677">
      <w:pPr>
        <w:jc w:val="both"/>
        <w:rPr>
          <w:sz w:val="16"/>
          <w:szCs w:val="16"/>
        </w:rPr>
      </w:pPr>
      <w:r w:rsidRPr="004C49A8">
        <w:rPr>
          <w:rStyle w:val="Odwoanieprzypisudolnego"/>
          <w:sz w:val="16"/>
          <w:szCs w:val="16"/>
        </w:rPr>
        <w:footnoteRef/>
      </w:r>
      <w:r w:rsidRPr="004C49A8">
        <w:rPr>
          <w:sz w:val="16"/>
          <w:szCs w:val="16"/>
        </w:rPr>
        <w:t xml:space="preserve"> Niepotrzebne skreślić</w:t>
      </w:r>
    </w:p>
  </w:footnote>
  <w:footnote w:id="5">
    <w:p w14:paraId="27F16299" w14:textId="77777777" w:rsidR="00D1454C" w:rsidRPr="00EE6FB5" w:rsidRDefault="00D1454C" w:rsidP="00683B4A">
      <w:pPr>
        <w:pStyle w:val="Tekstpodstawowy"/>
        <w:rPr>
          <w:b w:val="0"/>
          <w:sz w:val="16"/>
          <w:szCs w:val="16"/>
        </w:rPr>
      </w:pPr>
      <w:r>
        <w:rPr>
          <w:rStyle w:val="Odwoanieprzypisudolnego"/>
          <w:b w:val="0"/>
          <w:sz w:val="16"/>
          <w:szCs w:val="16"/>
        </w:rPr>
        <w:t>2</w:t>
      </w:r>
      <w:r w:rsidRPr="00EE6FB5">
        <w:rPr>
          <w:b w:val="0"/>
          <w:sz w:val="16"/>
          <w:szCs w:val="16"/>
          <w:vertAlign w:val="superscript"/>
        </w:rPr>
        <w:t xml:space="preserve"> </w:t>
      </w:r>
      <w:r w:rsidRPr="00EE6FB5">
        <w:rPr>
          <w:b w:val="0"/>
          <w:sz w:val="16"/>
          <w:szCs w:val="16"/>
        </w:rPr>
        <w:t>Pouczenie o odpowiedzialności karnej</w:t>
      </w:r>
    </w:p>
    <w:p w14:paraId="72604146" w14:textId="77777777" w:rsidR="00D1454C" w:rsidRPr="00EE6FB5" w:rsidRDefault="00D1454C" w:rsidP="00683B4A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b w:val="0"/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b w:val="0"/>
          <w:sz w:val="16"/>
          <w:szCs w:val="16"/>
        </w:rPr>
        <w:t>§</w:t>
      </w:r>
      <w:r w:rsidRPr="00EE6FB5">
        <w:rPr>
          <w:b w:val="0"/>
          <w:sz w:val="16"/>
          <w:szCs w:val="16"/>
        </w:rPr>
        <w:t xml:space="preserve"> 1 Kodeksu karnego </w:t>
      </w:r>
      <w:r w:rsidRPr="00EE6FB5">
        <w:rPr>
          <w:b w:val="0"/>
          <w:i w:val="0"/>
          <w:sz w:val="16"/>
          <w:szCs w:val="16"/>
        </w:rPr>
        <w:t xml:space="preserve">(Dz. U. Nr 88  poz. 553 z </w:t>
      </w:r>
      <w:proofErr w:type="spellStart"/>
      <w:r w:rsidRPr="00EE6FB5">
        <w:rPr>
          <w:b w:val="0"/>
          <w:i w:val="0"/>
          <w:sz w:val="16"/>
          <w:szCs w:val="16"/>
        </w:rPr>
        <w:t>późn</w:t>
      </w:r>
      <w:proofErr w:type="spellEnd"/>
      <w:r w:rsidRPr="00EE6FB5">
        <w:rPr>
          <w:b w:val="0"/>
          <w:i w:val="0"/>
          <w:sz w:val="16"/>
          <w:szCs w:val="16"/>
        </w:rPr>
        <w:t>. zm.)</w:t>
      </w:r>
      <w:r w:rsidRPr="00EE6FB5">
        <w:rPr>
          <w:b w:val="0"/>
          <w:sz w:val="16"/>
          <w:szCs w:val="16"/>
        </w:rPr>
        <w:t>:</w:t>
      </w:r>
    </w:p>
    <w:p w14:paraId="71B51562" w14:textId="77777777" w:rsidR="00D1454C" w:rsidRDefault="00D1454C" w:rsidP="00683B4A">
      <w:pPr>
        <w:pStyle w:val="Tekstpodstawowy"/>
        <w:spacing w:line="240" w:lineRule="auto"/>
      </w:pPr>
      <w:r w:rsidRPr="00EE6FB5">
        <w:rPr>
          <w:b w:val="0"/>
          <w:sz w:val="16"/>
          <w:szCs w:val="16"/>
        </w:rPr>
        <w:t>„</w:t>
      </w:r>
      <w:r w:rsidRPr="00EE6FB5">
        <w:rPr>
          <w:b w:val="0"/>
          <w:sz w:val="16"/>
          <w:szCs w:val="16"/>
          <w:u w:val="single"/>
        </w:rPr>
        <w:t>Kto w celu uzyskania</w:t>
      </w:r>
      <w:r w:rsidRPr="00EE6FB5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6">
    <w:p w14:paraId="4B0253A7" w14:textId="77777777" w:rsidR="00D1454C" w:rsidRDefault="00D1454C" w:rsidP="00683B4A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C3C6" w14:textId="77777777" w:rsidR="00D1454C" w:rsidRDefault="00D1454C" w:rsidP="00895943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74BB706A" wp14:editId="55D48273">
          <wp:extent cx="6286500" cy="349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795B8" w14:textId="77EE4C4D" w:rsidR="00D1454C" w:rsidRDefault="00D1454C" w:rsidP="00895943">
    <w:pPr>
      <w:autoSpaceDE w:val="0"/>
      <w:autoSpaceDN w:val="0"/>
      <w:adjustRightInd w:val="0"/>
      <w:rPr>
        <w:color w:val="000000"/>
      </w:rPr>
    </w:pPr>
  </w:p>
  <w:p w14:paraId="35E76E10" w14:textId="77777777" w:rsidR="00D1454C" w:rsidRDefault="00D1454C" w:rsidP="00895943">
    <w:pPr>
      <w:jc w:val="center"/>
      <w:rPr>
        <w:sz w:val="20"/>
      </w:rPr>
    </w:pPr>
  </w:p>
  <w:p w14:paraId="6BE1C822" w14:textId="034A11E8" w:rsidR="00D1454C" w:rsidRPr="00895943" w:rsidRDefault="00D1454C" w:rsidP="00895943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78810B27" w14:textId="4B001122" w:rsidR="00D1454C" w:rsidRPr="00EA6C00" w:rsidRDefault="00D1454C" w:rsidP="00EA6C00">
    <w:pPr>
      <w:pStyle w:val="Nagwek"/>
      <w:tabs>
        <w:tab w:val="clear" w:pos="720"/>
      </w:tabs>
      <w:ind w:left="0" w:firstLine="0"/>
      <w:rPr>
        <w:rFonts w:ascii="Times New Roman" w:hAnsi="Times New Roman"/>
        <w:b w:val="0"/>
        <w:i/>
        <w:color w:val="7F7F7F"/>
        <w:sz w:val="20"/>
      </w:rPr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 xml:space="preserve">znaczenie sprawy: </w:t>
    </w:r>
    <w:r w:rsidR="00A455F7">
      <w:rPr>
        <w:rFonts w:ascii="Times New Roman" w:hAnsi="Times New Roman"/>
        <w:b w:val="0"/>
        <w:i/>
        <w:color w:val="7F7F7F"/>
        <w:sz w:val="20"/>
      </w:rPr>
      <w:t>1</w:t>
    </w:r>
    <w:r>
      <w:rPr>
        <w:rFonts w:ascii="Times New Roman" w:hAnsi="Times New Roman"/>
        <w:b w:val="0"/>
        <w:i/>
        <w:color w:val="7F7F7F"/>
        <w:sz w:val="20"/>
      </w:rPr>
      <w:t>7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 w:rsidR="00A455F7">
      <w:rPr>
        <w:rFonts w:ascii="Times New Roman" w:hAnsi="Times New Roman"/>
        <w:b w:val="0"/>
        <w:i/>
        <w:color w:val="7F7F7F"/>
        <w:sz w:val="20"/>
      </w:rPr>
      <w:t>20/US/P14</w:t>
    </w:r>
    <w:r>
      <w:rPr>
        <w:rFonts w:ascii="Times New Roman" w:hAnsi="Times New Roman"/>
        <w:b w:val="0"/>
        <w:i/>
        <w:color w:val="7F7F7F"/>
        <w:sz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AA26" w14:textId="36104BA0" w:rsidR="00D1454C" w:rsidRDefault="00D1454C" w:rsidP="00EB237B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374C8ECF" wp14:editId="0F0F7976">
          <wp:extent cx="6286500" cy="349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E952B" w14:textId="56CDD14A" w:rsidR="00D1454C" w:rsidRDefault="00D1454C" w:rsidP="00EB237B">
    <w:pPr>
      <w:autoSpaceDE w:val="0"/>
      <w:autoSpaceDN w:val="0"/>
      <w:adjustRightInd w:val="0"/>
      <w:rPr>
        <w:color w:val="000000"/>
      </w:rPr>
    </w:pPr>
  </w:p>
  <w:p w14:paraId="569D626B" w14:textId="77777777" w:rsidR="00D1454C" w:rsidRDefault="00D1454C" w:rsidP="00EB237B">
    <w:pPr>
      <w:jc w:val="center"/>
      <w:rPr>
        <w:sz w:val="20"/>
      </w:rPr>
    </w:pPr>
  </w:p>
  <w:p w14:paraId="14E2E082" w14:textId="77777777" w:rsidR="00D1454C" w:rsidRPr="00EB237B" w:rsidRDefault="00D1454C" w:rsidP="003B2EDC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5ECB9778" w14:textId="7802497E" w:rsidR="00D1454C" w:rsidRPr="00EB237B" w:rsidRDefault="00D1454C" w:rsidP="003B2EDC">
    <w:pPr>
      <w:keepNext/>
      <w:keepLines/>
      <w:suppressAutoHyphens/>
      <w:spacing w:before="360" w:after="120"/>
      <w:outlineLvl w:val="1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Oznaczenie sprawy: 17/20</w:t>
    </w:r>
    <w:r w:rsidRPr="00EB237B">
      <w:rPr>
        <w:i/>
        <w:color w:val="000000"/>
        <w:sz w:val="20"/>
        <w:szCs w:val="20"/>
      </w:rPr>
      <w:t>/US</w:t>
    </w:r>
    <w:r>
      <w:rPr>
        <w:i/>
        <w:color w:val="000000"/>
        <w:sz w:val="20"/>
        <w:szCs w:val="20"/>
      </w:rPr>
      <w:t>/P14</w:t>
    </w:r>
    <w:r w:rsidRPr="00EB237B">
      <w:rPr>
        <w:i/>
        <w:color w:val="000000"/>
        <w:sz w:val="20"/>
        <w:szCs w:val="20"/>
      </w:rPr>
      <w:br/>
    </w:r>
  </w:p>
  <w:p w14:paraId="3A9DD835" w14:textId="6205D5AB" w:rsidR="00D1454C" w:rsidRPr="00EB237B" w:rsidRDefault="00D1454C" w:rsidP="003B2EDC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008465BE"/>
    <w:multiLevelType w:val="hybridMultilevel"/>
    <w:tmpl w:val="E53E12B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62474"/>
    <w:multiLevelType w:val="hybridMultilevel"/>
    <w:tmpl w:val="3BBC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211B9"/>
    <w:multiLevelType w:val="hybridMultilevel"/>
    <w:tmpl w:val="4920A078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2047E2"/>
    <w:multiLevelType w:val="hybridMultilevel"/>
    <w:tmpl w:val="D32C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FB7CE1"/>
    <w:multiLevelType w:val="multilevel"/>
    <w:tmpl w:val="1F7C4E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5915F7"/>
    <w:multiLevelType w:val="hybridMultilevel"/>
    <w:tmpl w:val="6F14CFE2"/>
    <w:lvl w:ilvl="0" w:tplc="A66896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62E0F85"/>
    <w:multiLevelType w:val="hybridMultilevel"/>
    <w:tmpl w:val="2E32846A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237CBC"/>
    <w:multiLevelType w:val="multilevel"/>
    <w:tmpl w:val="7EB6A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46B9D"/>
    <w:multiLevelType w:val="hybridMultilevel"/>
    <w:tmpl w:val="5DD4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C11D2"/>
    <w:multiLevelType w:val="hybridMultilevel"/>
    <w:tmpl w:val="36C8F7B6"/>
    <w:lvl w:ilvl="0" w:tplc="29E249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558E0"/>
    <w:multiLevelType w:val="multilevel"/>
    <w:tmpl w:val="5BE82E68"/>
    <w:lvl w:ilvl="0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30508E"/>
    <w:multiLevelType w:val="multilevel"/>
    <w:tmpl w:val="2D1A84F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B0C3C"/>
    <w:multiLevelType w:val="hybridMultilevel"/>
    <w:tmpl w:val="708A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972C5"/>
    <w:multiLevelType w:val="multilevel"/>
    <w:tmpl w:val="341806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3B1A0227"/>
    <w:multiLevelType w:val="hybridMultilevel"/>
    <w:tmpl w:val="9D30C8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671DEE"/>
    <w:multiLevelType w:val="multilevel"/>
    <w:tmpl w:val="46E8BDBA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F1B2AC8"/>
    <w:multiLevelType w:val="hybridMultilevel"/>
    <w:tmpl w:val="A80070E0"/>
    <w:lvl w:ilvl="0" w:tplc="DDD49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B0826"/>
    <w:multiLevelType w:val="hybridMultilevel"/>
    <w:tmpl w:val="4CFCAF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72FFE"/>
    <w:multiLevelType w:val="hybridMultilevel"/>
    <w:tmpl w:val="D09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906AF"/>
    <w:multiLevelType w:val="multilevel"/>
    <w:tmpl w:val="992A643E"/>
    <w:styleLink w:val="Styl13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0" w15:restartNumberingAfterBreak="0">
    <w:nsid w:val="59B422F0"/>
    <w:multiLevelType w:val="multilevel"/>
    <w:tmpl w:val="271476F8"/>
    <w:lvl w:ilvl="0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</w:rPr>
    </w:lvl>
  </w:abstractNum>
  <w:abstractNum w:abstractNumId="41" w15:restartNumberingAfterBreak="0">
    <w:nsid w:val="5E8B4A54"/>
    <w:multiLevelType w:val="hybridMultilevel"/>
    <w:tmpl w:val="62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97180"/>
    <w:multiLevelType w:val="hybridMultilevel"/>
    <w:tmpl w:val="1CAE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03567"/>
    <w:multiLevelType w:val="hybridMultilevel"/>
    <w:tmpl w:val="38B4A07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66AF0CE9"/>
    <w:multiLevelType w:val="multilevel"/>
    <w:tmpl w:val="1F9E41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4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6375D75"/>
    <w:multiLevelType w:val="hybridMultilevel"/>
    <w:tmpl w:val="6DAE2FF2"/>
    <w:lvl w:ilvl="0" w:tplc="C9263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96C8F"/>
    <w:multiLevelType w:val="multilevel"/>
    <w:tmpl w:val="0466069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6"/>
  </w:num>
  <w:num w:numId="4">
    <w:abstractNumId w:val="39"/>
    <w:lvlOverride w:ilvl="0">
      <w:lvl w:ilvl="0">
        <w:start w:val="5"/>
        <w:numFmt w:val="decimal"/>
        <w:lvlText w:val="%1."/>
        <w:lvlJc w:val="left"/>
        <w:pPr>
          <w:ind w:left="108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540"/>
        </w:pPr>
        <w:rPr>
          <w:rFonts w:cs="Times New Roman" w:hint="default"/>
          <w:b w:val="0"/>
          <w:i w:val="0"/>
        </w:rPr>
      </w:lvl>
    </w:lvlOverride>
  </w:num>
  <w:num w:numId="5">
    <w:abstractNumId w:val="18"/>
  </w:num>
  <w:num w:numId="6">
    <w:abstractNumId w:val="47"/>
  </w:num>
  <w:num w:numId="7">
    <w:abstractNumId w:val="45"/>
  </w:num>
  <w:num w:numId="8">
    <w:abstractNumId w:val="40"/>
  </w:num>
  <w:num w:numId="9">
    <w:abstractNumId w:val="41"/>
  </w:num>
  <w:num w:numId="10">
    <w:abstractNumId w:val="26"/>
  </w:num>
  <w:num w:numId="11">
    <w:abstractNumId w:val="14"/>
  </w:num>
  <w:num w:numId="12">
    <w:abstractNumId w:val="37"/>
  </w:num>
  <w:num w:numId="13">
    <w:abstractNumId w:val="39"/>
  </w:num>
  <w:num w:numId="14">
    <w:abstractNumId w:val="17"/>
  </w:num>
  <w:num w:numId="15">
    <w:abstractNumId w:val="49"/>
  </w:num>
  <w:num w:numId="16">
    <w:abstractNumId w:val="16"/>
  </w:num>
  <w:num w:numId="17">
    <w:abstractNumId w:val="28"/>
  </w:num>
  <w:num w:numId="18">
    <w:abstractNumId w:val="48"/>
  </w:num>
  <w:num w:numId="19">
    <w:abstractNumId w:val="34"/>
  </w:num>
  <w:num w:numId="20">
    <w:abstractNumId w:val="15"/>
  </w:num>
  <w:num w:numId="21">
    <w:abstractNumId w:val="30"/>
  </w:num>
  <w:num w:numId="22">
    <w:abstractNumId w:val="13"/>
  </w:num>
  <w:num w:numId="23">
    <w:abstractNumId w:val="24"/>
  </w:num>
  <w:num w:numId="24">
    <w:abstractNumId w:val="32"/>
  </w:num>
  <w:num w:numId="25">
    <w:abstractNumId w:val="11"/>
  </w:num>
  <w:num w:numId="26">
    <w:abstractNumId w:val="43"/>
  </w:num>
  <w:num w:numId="27">
    <w:abstractNumId w:val="44"/>
  </w:num>
  <w:num w:numId="28">
    <w:abstractNumId w:val="38"/>
  </w:num>
  <w:num w:numId="29">
    <w:abstractNumId w:val="12"/>
  </w:num>
  <w:num w:numId="30">
    <w:abstractNumId w:val="19"/>
  </w:num>
  <w:num w:numId="31">
    <w:abstractNumId w:val="22"/>
  </w:num>
  <w:num w:numId="32">
    <w:abstractNumId w:val="42"/>
  </w:num>
  <w:num w:numId="33">
    <w:abstractNumId w:val="21"/>
  </w:num>
  <w:num w:numId="34">
    <w:abstractNumId w:val="36"/>
  </w:num>
  <w:num w:numId="35">
    <w:abstractNumId w:val="23"/>
  </w:num>
  <w:num w:numId="36">
    <w:abstractNumId w:val="20"/>
  </w:num>
  <w:num w:numId="37">
    <w:abstractNumId w:val="27"/>
  </w:num>
  <w:num w:numId="38">
    <w:abstractNumId w:val="31"/>
  </w:num>
  <w:num w:numId="39">
    <w:abstractNumId w:val="25"/>
  </w:num>
  <w:num w:numId="4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2F2F"/>
    <w:rsid w:val="0000345F"/>
    <w:rsid w:val="0000413F"/>
    <w:rsid w:val="00004657"/>
    <w:rsid w:val="00004EAD"/>
    <w:rsid w:val="000056F7"/>
    <w:rsid w:val="00006186"/>
    <w:rsid w:val="00006EAA"/>
    <w:rsid w:val="000101C1"/>
    <w:rsid w:val="00010206"/>
    <w:rsid w:val="00010599"/>
    <w:rsid w:val="00011675"/>
    <w:rsid w:val="0001267A"/>
    <w:rsid w:val="00014BBD"/>
    <w:rsid w:val="000150C4"/>
    <w:rsid w:val="0001530A"/>
    <w:rsid w:val="0001573F"/>
    <w:rsid w:val="00016030"/>
    <w:rsid w:val="0001749C"/>
    <w:rsid w:val="000202D1"/>
    <w:rsid w:val="00021235"/>
    <w:rsid w:val="000217CD"/>
    <w:rsid w:val="00022629"/>
    <w:rsid w:val="0002332A"/>
    <w:rsid w:val="00024144"/>
    <w:rsid w:val="00024AA4"/>
    <w:rsid w:val="000253AB"/>
    <w:rsid w:val="000257B8"/>
    <w:rsid w:val="00025840"/>
    <w:rsid w:val="00025D69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40F86"/>
    <w:rsid w:val="00040FCE"/>
    <w:rsid w:val="000410E3"/>
    <w:rsid w:val="0004365A"/>
    <w:rsid w:val="00045730"/>
    <w:rsid w:val="00046318"/>
    <w:rsid w:val="000464BC"/>
    <w:rsid w:val="0004677C"/>
    <w:rsid w:val="0004692A"/>
    <w:rsid w:val="000473E0"/>
    <w:rsid w:val="00047686"/>
    <w:rsid w:val="00050895"/>
    <w:rsid w:val="00050A31"/>
    <w:rsid w:val="00050C90"/>
    <w:rsid w:val="00051078"/>
    <w:rsid w:val="00051C3B"/>
    <w:rsid w:val="00051CF8"/>
    <w:rsid w:val="0005219F"/>
    <w:rsid w:val="00052712"/>
    <w:rsid w:val="000539D5"/>
    <w:rsid w:val="00053BD2"/>
    <w:rsid w:val="00053F41"/>
    <w:rsid w:val="00057C19"/>
    <w:rsid w:val="00061561"/>
    <w:rsid w:val="00062482"/>
    <w:rsid w:val="000626AB"/>
    <w:rsid w:val="0006341D"/>
    <w:rsid w:val="00064735"/>
    <w:rsid w:val="00065C1E"/>
    <w:rsid w:val="00066272"/>
    <w:rsid w:val="000666FD"/>
    <w:rsid w:val="0006741C"/>
    <w:rsid w:val="000674BF"/>
    <w:rsid w:val="0007032D"/>
    <w:rsid w:val="00070640"/>
    <w:rsid w:val="00070DD6"/>
    <w:rsid w:val="0007256D"/>
    <w:rsid w:val="00072BC9"/>
    <w:rsid w:val="0007479A"/>
    <w:rsid w:val="000755AB"/>
    <w:rsid w:val="00080A13"/>
    <w:rsid w:val="00080EA0"/>
    <w:rsid w:val="00082F93"/>
    <w:rsid w:val="0008375E"/>
    <w:rsid w:val="00084BFA"/>
    <w:rsid w:val="000851EE"/>
    <w:rsid w:val="0008633F"/>
    <w:rsid w:val="00086983"/>
    <w:rsid w:val="00086FFD"/>
    <w:rsid w:val="00087439"/>
    <w:rsid w:val="0009110E"/>
    <w:rsid w:val="00091EFC"/>
    <w:rsid w:val="00092250"/>
    <w:rsid w:val="00092337"/>
    <w:rsid w:val="00093766"/>
    <w:rsid w:val="00093959"/>
    <w:rsid w:val="000939E5"/>
    <w:rsid w:val="00094EFE"/>
    <w:rsid w:val="00094F53"/>
    <w:rsid w:val="0009524F"/>
    <w:rsid w:val="00095446"/>
    <w:rsid w:val="00095A60"/>
    <w:rsid w:val="00095F87"/>
    <w:rsid w:val="00097118"/>
    <w:rsid w:val="00097572"/>
    <w:rsid w:val="00097578"/>
    <w:rsid w:val="000975CD"/>
    <w:rsid w:val="000A0A93"/>
    <w:rsid w:val="000A11C8"/>
    <w:rsid w:val="000A130E"/>
    <w:rsid w:val="000A5B77"/>
    <w:rsid w:val="000A6038"/>
    <w:rsid w:val="000A6880"/>
    <w:rsid w:val="000A6A38"/>
    <w:rsid w:val="000B1BEC"/>
    <w:rsid w:val="000B1D4A"/>
    <w:rsid w:val="000B3995"/>
    <w:rsid w:val="000B44F2"/>
    <w:rsid w:val="000B4B05"/>
    <w:rsid w:val="000B4E7A"/>
    <w:rsid w:val="000B4EF0"/>
    <w:rsid w:val="000B57C1"/>
    <w:rsid w:val="000B5898"/>
    <w:rsid w:val="000B7283"/>
    <w:rsid w:val="000B786C"/>
    <w:rsid w:val="000B7C50"/>
    <w:rsid w:val="000C06EE"/>
    <w:rsid w:val="000C0A98"/>
    <w:rsid w:val="000C12CC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7AC"/>
    <w:rsid w:val="000C7B40"/>
    <w:rsid w:val="000D2482"/>
    <w:rsid w:val="000D4791"/>
    <w:rsid w:val="000D5649"/>
    <w:rsid w:val="000D5767"/>
    <w:rsid w:val="000D5BF7"/>
    <w:rsid w:val="000D6B04"/>
    <w:rsid w:val="000D73CB"/>
    <w:rsid w:val="000D7580"/>
    <w:rsid w:val="000E116B"/>
    <w:rsid w:val="000E1363"/>
    <w:rsid w:val="000E3591"/>
    <w:rsid w:val="000E42BA"/>
    <w:rsid w:val="000E4C3B"/>
    <w:rsid w:val="000E59C6"/>
    <w:rsid w:val="000E7CB4"/>
    <w:rsid w:val="000F0A4C"/>
    <w:rsid w:val="000F366C"/>
    <w:rsid w:val="000F54CA"/>
    <w:rsid w:val="000F572B"/>
    <w:rsid w:val="000F6297"/>
    <w:rsid w:val="00100421"/>
    <w:rsid w:val="00101BC5"/>
    <w:rsid w:val="001032B6"/>
    <w:rsid w:val="001037FC"/>
    <w:rsid w:val="00104278"/>
    <w:rsid w:val="00104C6F"/>
    <w:rsid w:val="00105273"/>
    <w:rsid w:val="00105AC5"/>
    <w:rsid w:val="00106B29"/>
    <w:rsid w:val="00107172"/>
    <w:rsid w:val="001075ED"/>
    <w:rsid w:val="00107B8C"/>
    <w:rsid w:val="00110DF9"/>
    <w:rsid w:val="001111B4"/>
    <w:rsid w:val="0011278D"/>
    <w:rsid w:val="0011352D"/>
    <w:rsid w:val="00113F23"/>
    <w:rsid w:val="00120B59"/>
    <w:rsid w:val="00121250"/>
    <w:rsid w:val="001213C0"/>
    <w:rsid w:val="00121FBC"/>
    <w:rsid w:val="00122C12"/>
    <w:rsid w:val="0012311E"/>
    <w:rsid w:val="0012360F"/>
    <w:rsid w:val="001256DA"/>
    <w:rsid w:val="00125D01"/>
    <w:rsid w:val="0012604B"/>
    <w:rsid w:val="00126298"/>
    <w:rsid w:val="0012726D"/>
    <w:rsid w:val="00127500"/>
    <w:rsid w:val="0013129C"/>
    <w:rsid w:val="00131EC9"/>
    <w:rsid w:val="00132ED3"/>
    <w:rsid w:val="00133991"/>
    <w:rsid w:val="00133FD9"/>
    <w:rsid w:val="00134DE7"/>
    <w:rsid w:val="00134EE4"/>
    <w:rsid w:val="001358D7"/>
    <w:rsid w:val="00135E71"/>
    <w:rsid w:val="001361AD"/>
    <w:rsid w:val="0013654D"/>
    <w:rsid w:val="0013741E"/>
    <w:rsid w:val="00137815"/>
    <w:rsid w:val="001405B6"/>
    <w:rsid w:val="001426CA"/>
    <w:rsid w:val="00144D63"/>
    <w:rsid w:val="00144E0D"/>
    <w:rsid w:val="00145A92"/>
    <w:rsid w:val="001461A1"/>
    <w:rsid w:val="001462F8"/>
    <w:rsid w:val="001465F9"/>
    <w:rsid w:val="001470C5"/>
    <w:rsid w:val="001479D9"/>
    <w:rsid w:val="00150185"/>
    <w:rsid w:val="001502C3"/>
    <w:rsid w:val="00150C51"/>
    <w:rsid w:val="00152B96"/>
    <w:rsid w:val="00152F03"/>
    <w:rsid w:val="00152F8D"/>
    <w:rsid w:val="001532E2"/>
    <w:rsid w:val="00153A84"/>
    <w:rsid w:val="00153EEF"/>
    <w:rsid w:val="001558A8"/>
    <w:rsid w:val="00155D18"/>
    <w:rsid w:val="00156664"/>
    <w:rsid w:val="00156B25"/>
    <w:rsid w:val="00157D74"/>
    <w:rsid w:val="001602AC"/>
    <w:rsid w:val="00161A96"/>
    <w:rsid w:val="00162A97"/>
    <w:rsid w:val="00163703"/>
    <w:rsid w:val="00163F67"/>
    <w:rsid w:val="00165485"/>
    <w:rsid w:val="00165768"/>
    <w:rsid w:val="0016644E"/>
    <w:rsid w:val="00167F09"/>
    <w:rsid w:val="001706B4"/>
    <w:rsid w:val="001709E3"/>
    <w:rsid w:val="00170B5E"/>
    <w:rsid w:val="0017151F"/>
    <w:rsid w:val="001716CB"/>
    <w:rsid w:val="00171CD9"/>
    <w:rsid w:val="001728F5"/>
    <w:rsid w:val="0017375E"/>
    <w:rsid w:val="00173C39"/>
    <w:rsid w:val="001750C4"/>
    <w:rsid w:val="00182E0C"/>
    <w:rsid w:val="0018406D"/>
    <w:rsid w:val="0018664E"/>
    <w:rsid w:val="001869D9"/>
    <w:rsid w:val="00186B59"/>
    <w:rsid w:val="00187544"/>
    <w:rsid w:val="001927D2"/>
    <w:rsid w:val="00192B9D"/>
    <w:rsid w:val="00192C05"/>
    <w:rsid w:val="00192C23"/>
    <w:rsid w:val="001941B1"/>
    <w:rsid w:val="001942D5"/>
    <w:rsid w:val="00195A08"/>
    <w:rsid w:val="00195A1E"/>
    <w:rsid w:val="00195E23"/>
    <w:rsid w:val="00196651"/>
    <w:rsid w:val="001969BB"/>
    <w:rsid w:val="001969DB"/>
    <w:rsid w:val="001969DF"/>
    <w:rsid w:val="001A0462"/>
    <w:rsid w:val="001A2E55"/>
    <w:rsid w:val="001A2F50"/>
    <w:rsid w:val="001A3460"/>
    <w:rsid w:val="001A34F4"/>
    <w:rsid w:val="001A4CA5"/>
    <w:rsid w:val="001A4EF8"/>
    <w:rsid w:val="001A513D"/>
    <w:rsid w:val="001A55C5"/>
    <w:rsid w:val="001B08E4"/>
    <w:rsid w:val="001B1519"/>
    <w:rsid w:val="001B1B27"/>
    <w:rsid w:val="001B2070"/>
    <w:rsid w:val="001B2D17"/>
    <w:rsid w:val="001B3277"/>
    <w:rsid w:val="001B4ADB"/>
    <w:rsid w:val="001B533E"/>
    <w:rsid w:val="001B726D"/>
    <w:rsid w:val="001C0378"/>
    <w:rsid w:val="001C053E"/>
    <w:rsid w:val="001C0D2D"/>
    <w:rsid w:val="001C1089"/>
    <w:rsid w:val="001C2015"/>
    <w:rsid w:val="001C26A2"/>
    <w:rsid w:val="001C3515"/>
    <w:rsid w:val="001C5A9E"/>
    <w:rsid w:val="001C5DFF"/>
    <w:rsid w:val="001C67F4"/>
    <w:rsid w:val="001C6B5B"/>
    <w:rsid w:val="001C6C03"/>
    <w:rsid w:val="001C7152"/>
    <w:rsid w:val="001C72E5"/>
    <w:rsid w:val="001C74C5"/>
    <w:rsid w:val="001D0137"/>
    <w:rsid w:val="001D02D7"/>
    <w:rsid w:val="001D1FCC"/>
    <w:rsid w:val="001D2043"/>
    <w:rsid w:val="001D20F5"/>
    <w:rsid w:val="001D3D36"/>
    <w:rsid w:val="001D445B"/>
    <w:rsid w:val="001D4536"/>
    <w:rsid w:val="001D537B"/>
    <w:rsid w:val="001D7C99"/>
    <w:rsid w:val="001D7FB0"/>
    <w:rsid w:val="001E0283"/>
    <w:rsid w:val="001E054C"/>
    <w:rsid w:val="001E2B4E"/>
    <w:rsid w:val="001E2E48"/>
    <w:rsid w:val="001E364E"/>
    <w:rsid w:val="001E3EA6"/>
    <w:rsid w:val="001E5182"/>
    <w:rsid w:val="001E5EA9"/>
    <w:rsid w:val="001E7098"/>
    <w:rsid w:val="001E721A"/>
    <w:rsid w:val="001E7321"/>
    <w:rsid w:val="001E755C"/>
    <w:rsid w:val="001F19E4"/>
    <w:rsid w:val="001F219F"/>
    <w:rsid w:val="001F26F9"/>
    <w:rsid w:val="001F27B1"/>
    <w:rsid w:val="001F36E9"/>
    <w:rsid w:val="001F538F"/>
    <w:rsid w:val="001F5AE2"/>
    <w:rsid w:val="001F5B17"/>
    <w:rsid w:val="001F5F89"/>
    <w:rsid w:val="001F695B"/>
    <w:rsid w:val="001F70DF"/>
    <w:rsid w:val="002005F0"/>
    <w:rsid w:val="0020072C"/>
    <w:rsid w:val="00201650"/>
    <w:rsid w:val="00201CAB"/>
    <w:rsid w:val="00201F8C"/>
    <w:rsid w:val="002022DE"/>
    <w:rsid w:val="00204298"/>
    <w:rsid w:val="0020493E"/>
    <w:rsid w:val="00204E06"/>
    <w:rsid w:val="002056AD"/>
    <w:rsid w:val="00207455"/>
    <w:rsid w:val="0021033E"/>
    <w:rsid w:val="002125A7"/>
    <w:rsid w:val="00213644"/>
    <w:rsid w:val="00214EF9"/>
    <w:rsid w:val="00216BF6"/>
    <w:rsid w:val="002212F4"/>
    <w:rsid w:val="00221D8E"/>
    <w:rsid w:val="00221DE6"/>
    <w:rsid w:val="002222D2"/>
    <w:rsid w:val="0022278A"/>
    <w:rsid w:val="002227A1"/>
    <w:rsid w:val="0022292A"/>
    <w:rsid w:val="00224ADF"/>
    <w:rsid w:val="00224E38"/>
    <w:rsid w:val="0022503B"/>
    <w:rsid w:val="0022527F"/>
    <w:rsid w:val="00230052"/>
    <w:rsid w:val="00231936"/>
    <w:rsid w:val="00232277"/>
    <w:rsid w:val="00232E84"/>
    <w:rsid w:val="00233027"/>
    <w:rsid w:val="002338EF"/>
    <w:rsid w:val="00234172"/>
    <w:rsid w:val="00234CC0"/>
    <w:rsid w:val="002350DC"/>
    <w:rsid w:val="00235175"/>
    <w:rsid w:val="0023631F"/>
    <w:rsid w:val="00236ACF"/>
    <w:rsid w:val="0023733C"/>
    <w:rsid w:val="00240810"/>
    <w:rsid w:val="0024195C"/>
    <w:rsid w:val="00241B23"/>
    <w:rsid w:val="00242195"/>
    <w:rsid w:val="002428A6"/>
    <w:rsid w:val="00244F60"/>
    <w:rsid w:val="0024516C"/>
    <w:rsid w:val="002459BB"/>
    <w:rsid w:val="00246B1B"/>
    <w:rsid w:val="002507A8"/>
    <w:rsid w:val="00251990"/>
    <w:rsid w:val="002531E3"/>
    <w:rsid w:val="0025547D"/>
    <w:rsid w:val="00255557"/>
    <w:rsid w:val="00255B36"/>
    <w:rsid w:val="00256D4E"/>
    <w:rsid w:val="0025727E"/>
    <w:rsid w:val="00257501"/>
    <w:rsid w:val="00260531"/>
    <w:rsid w:val="00261A3D"/>
    <w:rsid w:val="0026230F"/>
    <w:rsid w:val="00262B6A"/>
    <w:rsid w:val="00262B95"/>
    <w:rsid w:val="002635DC"/>
    <w:rsid w:val="002644BA"/>
    <w:rsid w:val="00264B44"/>
    <w:rsid w:val="00265742"/>
    <w:rsid w:val="00265D45"/>
    <w:rsid w:val="002666E3"/>
    <w:rsid w:val="00267A3A"/>
    <w:rsid w:val="00270B58"/>
    <w:rsid w:val="002714F6"/>
    <w:rsid w:val="00271608"/>
    <w:rsid w:val="002732A9"/>
    <w:rsid w:val="00273F3C"/>
    <w:rsid w:val="00275304"/>
    <w:rsid w:val="00275310"/>
    <w:rsid w:val="00275552"/>
    <w:rsid w:val="0027712B"/>
    <w:rsid w:val="00277C43"/>
    <w:rsid w:val="00280832"/>
    <w:rsid w:val="00280F6C"/>
    <w:rsid w:val="00281B2C"/>
    <w:rsid w:val="002825E8"/>
    <w:rsid w:val="00282ECF"/>
    <w:rsid w:val="00283408"/>
    <w:rsid w:val="002834D8"/>
    <w:rsid w:val="00283689"/>
    <w:rsid w:val="00285332"/>
    <w:rsid w:val="00285C1C"/>
    <w:rsid w:val="00285F5C"/>
    <w:rsid w:val="0028641C"/>
    <w:rsid w:val="002879A0"/>
    <w:rsid w:val="002905BB"/>
    <w:rsid w:val="00291086"/>
    <w:rsid w:val="00291BF5"/>
    <w:rsid w:val="00292895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97E0F"/>
    <w:rsid w:val="002A0EBD"/>
    <w:rsid w:val="002A2051"/>
    <w:rsid w:val="002A2F8B"/>
    <w:rsid w:val="002A3706"/>
    <w:rsid w:val="002A3783"/>
    <w:rsid w:val="002A4255"/>
    <w:rsid w:val="002A4FB1"/>
    <w:rsid w:val="002A500D"/>
    <w:rsid w:val="002A58C4"/>
    <w:rsid w:val="002A6248"/>
    <w:rsid w:val="002A674E"/>
    <w:rsid w:val="002B0373"/>
    <w:rsid w:val="002B0D4F"/>
    <w:rsid w:val="002B11DE"/>
    <w:rsid w:val="002B2E4C"/>
    <w:rsid w:val="002B4364"/>
    <w:rsid w:val="002B5C5A"/>
    <w:rsid w:val="002B683F"/>
    <w:rsid w:val="002B6FDE"/>
    <w:rsid w:val="002B7309"/>
    <w:rsid w:val="002C023C"/>
    <w:rsid w:val="002C04A9"/>
    <w:rsid w:val="002C1252"/>
    <w:rsid w:val="002C19D3"/>
    <w:rsid w:val="002C1CBD"/>
    <w:rsid w:val="002C3748"/>
    <w:rsid w:val="002C3C68"/>
    <w:rsid w:val="002C533B"/>
    <w:rsid w:val="002C569B"/>
    <w:rsid w:val="002C6D80"/>
    <w:rsid w:val="002D0445"/>
    <w:rsid w:val="002D073C"/>
    <w:rsid w:val="002D2289"/>
    <w:rsid w:val="002D293A"/>
    <w:rsid w:val="002D499A"/>
    <w:rsid w:val="002D5353"/>
    <w:rsid w:val="002D728A"/>
    <w:rsid w:val="002D7BAF"/>
    <w:rsid w:val="002E1B0A"/>
    <w:rsid w:val="002E2A74"/>
    <w:rsid w:val="002E2E21"/>
    <w:rsid w:val="002E34EA"/>
    <w:rsid w:val="002E3BB8"/>
    <w:rsid w:val="002E4CA9"/>
    <w:rsid w:val="002E4F94"/>
    <w:rsid w:val="002E6D5B"/>
    <w:rsid w:val="002E7EA8"/>
    <w:rsid w:val="002F1A78"/>
    <w:rsid w:val="002F2331"/>
    <w:rsid w:val="002F2D19"/>
    <w:rsid w:val="002F2DB6"/>
    <w:rsid w:val="002F331C"/>
    <w:rsid w:val="002F47A1"/>
    <w:rsid w:val="002F69C0"/>
    <w:rsid w:val="002F7E4C"/>
    <w:rsid w:val="003002A4"/>
    <w:rsid w:val="00300D6C"/>
    <w:rsid w:val="003011FC"/>
    <w:rsid w:val="00301B7B"/>
    <w:rsid w:val="00302FD2"/>
    <w:rsid w:val="003034B5"/>
    <w:rsid w:val="00303FAE"/>
    <w:rsid w:val="0030429C"/>
    <w:rsid w:val="003043D0"/>
    <w:rsid w:val="0030518E"/>
    <w:rsid w:val="00305BC0"/>
    <w:rsid w:val="003063AE"/>
    <w:rsid w:val="00306A2B"/>
    <w:rsid w:val="003078D6"/>
    <w:rsid w:val="00307ECE"/>
    <w:rsid w:val="003110B2"/>
    <w:rsid w:val="003115EC"/>
    <w:rsid w:val="00312647"/>
    <w:rsid w:val="00313D65"/>
    <w:rsid w:val="0031447F"/>
    <w:rsid w:val="00314A74"/>
    <w:rsid w:val="00315522"/>
    <w:rsid w:val="00315928"/>
    <w:rsid w:val="003177BD"/>
    <w:rsid w:val="00317EF7"/>
    <w:rsid w:val="0032094F"/>
    <w:rsid w:val="00320E65"/>
    <w:rsid w:val="00321571"/>
    <w:rsid w:val="003226FA"/>
    <w:rsid w:val="003228B9"/>
    <w:rsid w:val="003236F0"/>
    <w:rsid w:val="0032552B"/>
    <w:rsid w:val="00326D1D"/>
    <w:rsid w:val="003275CD"/>
    <w:rsid w:val="00327773"/>
    <w:rsid w:val="0033094F"/>
    <w:rsid w:val="00330BAA"/>
    <w:rsid w:val="003310F0"/>
    <w:rsid w:val="003330A7"/>
    <w:rsid w:val="00334628"/>
    <w:rsid w:val="0033590E"/>
    <w:rsid w:val="00335A89"/>
    <w:rsid w:val="0033620F"/>
    <w:rsid w:val="00337AFE"/>
    <w:rsid w:val="00340306"/>
    <w:rsid w:val="003403EC"/>
    <w:rsid w:val="003404A4"/>
    <w:rsid w:val="003404AE"/>
    <w:rsid w:val="003426DC"/>
    <w:rsid w:val="00345484"/>
    <w:rsid w:val="003470A9"/>
    <w:rsid w:val="003512A7"/>
    <w:rsid w:val="00352EBF"/>
    <w:rsid w:val="00355512"/>
    <w:rsid w:val="00356848"/>
    <w:rsid w:val="003612D2"/>
    <w:rsid w:val="003623E7"/>
    <w:rsid w:val="00362A94"/>
    <w:rsid w:val="00362F9F"/>
    <w:rsid w:val="00363616"/>
    <w:rsid w:val="00363F4A"/>
    <w:rsid w:val="00364231"/>
    <w:rsid w:val="00364754"/>
    <w:rsid w:val="00365238"/>
    <w:rsid w:val="00366791"/>
    <w:rsid w:val="0037043C"/>
    <w:rsid w:val="00372581"/>
    <w:rsid w:val="00372F2C"/>
    <w:rsid w:val="00374C13"/>
    <w:rsid w:val="00376616"/>
    <w:rsid w:val="003776CB"/>
    <w:rsid w:val="00381054"/>
    <w:rsid w:val="003812AF"/>
    <w:rsid w:val="00382633"/>
    <w:rsid w:val="00382B75"/>
    <w:rsid w:val="003832B4"/>
    <w:rsid w:val="00383E0E"/>
    <w:rsid w:val="00383FB5"/>
    <w:rsid w:val="0038473C"/>
    <w:rsid w:val="00384C99"/>
    <w:rsid w:val="003850C2"/>
    <w:rsid w:val="00385103"/>
    <w:rsid w:val="003860C1"/>
    <w:rsid w:val="0038669B"/>
    <w:rsid w:val="00386AFE"/>
    <w:rsid w:val="00386C08"/>
    <w:rsid w:val="003879C7"/>
    <w:rsid w:val="003908AA"/>
    <w:rsid w:val="00390F57"/>
    <w:rsid w:val="00391C19"/>
    <w:rsid w:val="00392AD8"/>
    <w:rsid w:val="00393A89"/>
    <w:rsid w:val="003950C1"/>
    <w:rsid w:val="003965B9"/>
    <w:rsid w:val="00396707"/>
    <w:rsid w:val="00396847"/>
    <w:rsid w:val="00397A97"/>
    <w:rsid w:val="003A156A"/>
    <w:rsid w:val="003A15A7"/>
    <w:rsid w:val="003A1BCF"/>
    <w:rsid w:val="003A2B68"/>
    <w:rsid w:val="003A336D"/>
    <w:rsid w:val="003A4C96"/>
    <w:rsid w:val="003A5082"/>
    <w:rsid w:val="003A5614"/>
    <w:rsid w:val="003A5D13"/>
    <w:rsid w:val="003A773E"/>
    <w:rsid w:val="003A7F3F"/>
    <w:rsid w:val="003B0411"/>
    <w:rsid w:val="003B09FD"/>
    <w:rsid w:val="003B1425"/>
    <w:rsid w:val="003B1641"/>
    <w:rsid w:val="003B18E1"/>
    <w:rsid w:val="003B2EDC"/>
    <w:rsid w:val="003B5039"/>
    <w:rsid w:val="003B5C8A"/>
    <w:rsid w:val="003B5F92"/>
    <w:rsid w:val="003B607D"/>
    <w:rsid w:val="003B6CB6"/>
    <w:rsid w:val="003C1FD5"/>
    <w:rsid w:val="003C22C9"/>
    <w:rsid w:val="003C44C5"/>
    <w:rsid w:val="003C44CF"/>
    <w:rsid w:val="003C4980"/>
    <w:rsid w:val="003C55D9"/>
    <w:rsid w:val="003C5644"/>
    <w:rsid w:val="003C5D2A"/>
    <w:rsid w:val="003C67C7"/>
    <w:rsid w:val="003C77F9"/>
    <w:rsid w:val="003D05F3"/>
    <w:rsid w:val="003D22BA"/>
    <w:rsid w:val="003D3BBF"/>
    <w:rsid w:val="003D3D94"/>
    <w:rsid w:val="003D4BBD"/>
    <w:rsid w:val="003D57BD"/>
    <w:rsid w:val="003D5D56"/>
    <w:rsid w:val="003D713E"/>
    <w:rsid w:val="003D7FD2"/>
    <w:rsid w:val="003E0BE6"/>
    <w:rsid w:val="003E11DD"/>
    <w:rsid w:val="003E1E4F"/>
    <w:rsid w:val="003E2056"/>
    <w:rsid w:val="003E3610"/>
    <w:rsid w:val="003E47A0"/>
    <w:rsid w:val="003E55CF"/>
    <w:rsid w:val="003E6524"/>
    <w:rsid w:val="003E6A2A"/>
    <w:rsid w:val="003E6AE6"/>
    <w:rsid w:val="003E7508"/>
    <w:rsid w:val="003E7592"/>
    <w:rsid w:val="003F0635"/>
    <w:rsid w:val="003F0C05"/>
    <w:rsid w:val="003F27DC"/>
    <w:rsid w:val="003F2F61"/>
    <w:rsid w:val="003F32FF"/>
    <w:rsid w:val="003F4431"/>
    <w:rsid w:val="003F456D"/>
    <w:rsid w:val="003F55EE"/>
    <w:rsid w:val="003F689D"/>
    <w:rsid w:val="003F7970"/>
    <w:rsid w:val="00400346"/>
    <w:rsid w:val="00402585"/>
    <w:rsid w:val="0040392A"/>
    <w:rsid w:val="00403943"/>
    <w:rsid w:val="00403FA4"/>
    <w:rsid w:val="00404C50"/>
    <w:rsid w:val="00405188"/>
    <w:rsid w:val="004066C3"/>
    <w:rsid w:val="00406829"/>
    <w:rsid w:val="00410956"/>
    <w:rsid w:val="00411376"/>
    <w:rsid w:val="004148CC"/>
    <w:rsid w:val="00414B28"/>
    <w:rsid w:val="00414D6B"/>
    <w:rsid w:val="00421204"/>
    <w:rsid w:val="00422CAC"/>
    <w:rsid w:val="0042470D"/>
    <w:rsid w:val="004252B8"/>
    <w:rsid w:val="004257B1"/>
    <w:rsid w:val="00427994"/>
    <w:rsid w:val="00427A40"/>
    <w:rsid w:val="004302EF"/>
    <w:rsid w:val="004312B6"/>
    <w:rsid w:val="004322EB"/>
    <w:rsid w:val="00432E0F"/>
    <w:rsid w:val="004342C0"/>
    <w:rsid w:val="00435688"/>
    <w:rsid w:val="00435C5A"/>
    <w:rsid w:val="0043656E"/>
    <w:rsid w:val="00436957"/>
    <w:rsid w:val="00437254"/>
    <w:rsid w:val="00437582"/>
    <w:rsid w:val="00437B58"/>
    <w:rsid w:val="004422EB"/>
    <w:rsid w:val="00443732"/>
    <w:rsid w:val="004447D3"/>
    <w:rsid w:val="00445048"/>
    <w:rsid w:val="004460B2"/>
    <w:rsid w:val="00450392"/>
    <w:rsid w:val="004518C7"/>
    <w:rsid w:val="0045213E"/>
    <w:rsid w:val="00452301"/>
    <w:rsid w:val="0045244B"/>
    <w:rsid w:val="00454025"/>
    <w:rsid w:val="004544C3"/>
    <w:rsid w:val="00454C6B"/>
    <w:rsid w:val="004554E1"/>
    <w:rsid w:val="004555F3"/>
    <w:rsid w:val="0045619F"/>
    <w:rsid w:val="00462163"/>
    <w:rsid w:val="00463DFB"/>
    <w:rsid w:val="004645BA"/>
    <w:rsid w:val="00464ED9"/>
    <w:rsid w:val="00465235"/>
    <w:rsid w:val="00466446"/>
    <w:rsid w:val="00467431"/>
    <w:rsid w:val="0046764B"/>
    <w:rsid w:val="00470CA6"/>
    <w:rsid w:val="00470D75"/>
    <w:rsid w:val="00472763"/>
    <w:rsid w:val="00472E47"/>
    <w:rsid w:val="004741D2"/>
    <w:rsid w:val="00474C75"/>
    <w:rsid w:val="004750CF"/>
    <w:rsid w:val="00476665"/>
    <w:rsid w:val="00476831"/>
    <w:rsid w:val="004771F6"/>
    <w:rsid w:val="00477829"/>
    <w:rsid w:val="00480516"/>
    <w:rsid w:val="0048059C"/>
    <w:rsid w:val="00480D08"/>
    <w:rsid w:val="00481880"/>
    <w:rsid w:val="004821F6"/>
    <w:rsid w:val="0048244A"/>
    <w:rsid w:val="00483DEB"/>
    <w:rsid w:val="00483FD6"/>
    <w:rsid w:val="00484DE4"/>
    <w:rsid w:val="0048532F"/>
    <w:rsid w:val="00486684"/>
    <w:rsid w:val="004868E4"/>
    <w:rsid w:val="004907E5"/>
    <w:rsid w:val="00490D09"/>
    <w:rsid w:val="004913F6"/>
    <w:rsid w:val="004923B4"/>
    <w:rsid w:val="0049320E"/>
    <w:rsid w:val="004938C8"/>
    <w:rsid w:val="004943F6"/>
    <w:rsid w:val="004958E8"/>
    <w:rsid w:val="00495A2F"/>
    <w:rsid w:val="00496279"/>
    <w:rsid w:val="00497341"/>
    <w:rsid w:val="00497707"/>
    <w:rsid w:val="004A10ED"/>
    <w:rsid w:val="004A1143"/>
    <w:rsid w:val="004A1C48"/>
    <w:rsid w:val="004A2F99"/>
    <w:rsid w:val="004A3012"/>
    <w:rsid w:val="004A4842"/>
    <w:rsid w:val="004A5FF9"/>
    <w:rsid w:val="004A61A4"/>
    <w:rsid w:val="004A6A6E"/>
    <w:rsid w:val="004A6EC5"/>
    <w:rsid w:val="004A7074"/>
    <w:rsid w:val="004A78D6"/>
    <w:rsid w:val="004A7BB3"/>
    <w:rsid w:val="004A7E2F"/>
    <w:rsid w:val="004A7F90"/>
    <w:rsid w:val="004B06F0"/>
    <w:rsid w:val="004B196C"/>
    <w:rsid w:val="004B1AC9"/>
    <w:rsid w:val="004B2609"/>
    <w:rsid w:val="004B2A2E"/>
    <w:rsid w:val="004B340B"/>
    <w:rsid w:val="004B3742"/>
    <w:rsid w:val="004B54C5"/>
    <w:rsid w:val="004B6730"/>
    <w:rsid w:val="004B78A2"/>
    <w:rsid w:val="004B7AF7"/>
    <w:rsid w:val="004B7B5B"/>
    <w:rsid w:val="004B7B81"/>
    <w:rsid w:val="004B7D93"/>
    <w:rsid w:val="004C133F"/>
    <w:rsid w:val="004C42FD"/>
    <w:rsid w:val="004C45C9"/>
    <w:rsid w:val="004C4912"/>
    <w:rsid w:val="004C49A8"/>
    <w:rsid w:val="004C5842"/>
    <w:rsid w:val="004C5AA1"/>
    <w:rsid w:val="004C6AA2"/>
    <w:rsid w:val="004C6E23"/>
    <w:rsid w:val="004D0010"/>
    <w:rsid w:val="004D16D9"/>
    <w:rsid w:val="004D1A51"/>
    <w:rsid w:val="004D34FE"/>
    <w:rsid w:val="004D4834"/>
    <w:rsid w:val="004D58B9"/>
    <w:rsid w:val="004D59E0"/>
    <w:rsid w:val="004D660D"/>
    <w:rsid w:val="004D70E1"/>
    <w:rsid w:val="004D7796"/>
    <w:rsid w:val="004E0CB9"/>
    <w:rsid w:val="004E0D26"/>
    <w:rsid w:val="004E0E69"/>
    <w:rsid w:val="004E1AB1"/>
    <w:rsid w:val="004E2021"/>
    <w:rsid w:val="004E2328"/>
    <w:rsid w:val="004E294B"/>
    <w:rsid w:val="004E3694"/>
    <w:rsid w:val="004E4D07"/>
    <w:rsid w:val="004E5151"/>
    <w:rsid w:val="004E5367"/>
    <w:rsid w:val="004E6A4E"/>
    <w:rsid w:val="004E7507"/>
    <w:rsid w:val="004E7738"/>
    <w:rsid w:val="004F1538"/>
    <w:rsid w:val="004F2014"/>
    <w:rsid w:val="004F2506"/>
    <w:rsid w:val="004F293D"/>
    <w:rsid w:val="004F3035"/>
    <w:rsid w:val="004F37E0"/>
    <w:rsid w:val="004F4133"/>
    <w:rsid w:val="004F4699"/>
    <w:rsid w:val="004F4909"/>
    <w:rsid w:val="004F5325"/>
    <w:rsid w:val="004F6658"/>
    <w:rsid w:val="004F66A3"/>
    <w:rsid w:val="004F7AF7"/>
    <w:rsid w:val="00500223"/>
    <w:rsid w:val="0050053A"/>
    <w:rsid w:val="0050117E"/>
    <w:rsid w:val="00501519"/>
    <w:rsid w:val="005016B5"/>
    <w:rsid w:val="00501CF5"/>
    <w:rsid w:val="00501DA3"/>
    <w:rsid w:val="0050214C"/>
    <w:rsid w:val="00502DF2"/>
    <w:rsid w:val="005037F8"/>
    <w:rsid w:val="005048E0"/>
    <w:rsid w:val="00504C58"/>
    <w:rsid w:val="00504D5D"/>
    <w:rsid w:val="005053FC"/>
    <w:rsid w:val="005054AE"/>
    <w:rsid w:val="00505555"/>
    <w:rsid w:val="00507388"/>
    <w:rsid w:val="0051055B"/>
    <w:rsid w:val="00511BB1"/>
    <w:rsid w:val="0051292F"/>
    <w:rsid w:val="00513842"/>
    <w:rsid w:val="00515699"/>
    <w:rsid w:val="0051632D"/>
    <w:rsid w:val="005168C2"/>
    <w:rsid w:val="00516AE6"/>
    <w:rsid w:val="00516EFC"/>
    <w:rsid w:val="005177E8"/>
    <w:rsid w:val="00520293"/>
    <w:rsid w:val="00520918"/>
    <w:rsid w:val="0052094B"/>
    <w:rsid w:val="00521499"/>
    <w:rsid w:val="005230D5"/>
    <w:rsid w:val="0052540D"/>
    <w:rsid w:val="0053129D"/>
    <w:rsid w:val="00531666"/>
    <w:rsid w:val="00531EC2"/>
    <w:rsid w:val="00533411"/>
    <w:rsid w:val="00534246"/>
    <w:rsid w:val="00534F52"/>
    <w:rsid w:val="00537F47"/>
    <w:rsid w:val="005404AA"/>
    <w:rsid w:val="00540FBF"/>
    <w:rsid w:val="00542C5D"/>
    <w:rsid w:val="00542CBE"/>
    <w:rsid w:val="00544F20"/>
    <w:rsid w:val="00545BBB"/>
    <w:rsid w:val="00546992"/>
    <w:rsid w:val="0054727D"/>
    <w:rsid w:val="00547D9C"/>
    <w:rsid w:val="005508D3"/>
    <w:rsid w:val="0055120C"/>
    <w:rsid w:val="00551254"/>
    <w:rsid w:val="00551DF4"/>
    <w:rsid w:val="00551F1B"/>
    <w:rsid w:val="00552241"/>
    <w:rsid w:val="00553024"/>
    <w:rsid w:val="00554C50"/>
    <w:rsid w:val="00554D72"/>
    <w:rsid w:val="00555223"/>
    <w:rsid w:val="00555A4B"/>
    <w:rsid w:val="00555FAD"/>
    <w:rsid w:val="005560AE"/>
    <w:rsid w:val="005563B9"/>
    <w:rsid w:val="0055694F"/>
    <w:rsid w:val="005608D4"/>
    <w:rsid w:val="00560F66"/>
    <w:rsid w:val="00562B72"/>
    <w:rsid w:val="00562B8F"/>
    <w:rsid w:val="0056413D"/>
    <w:rsid w:val="0056584C"/>
    <w:rsid w:val="00565FE9"/>
    <w:rsid w:val="00566532"/>
    <w:rsid w:val="00566926"/>
    <w:rsid w:val="00567143"/>
    <w:rsid w:val="00567569"/>
    <w:rsid w:val="00567D61"/>
    <w:rsid w:val="00572967"/>
    <w:rsid w:val="00573416"/>
    <w:rsid w:val="005737FF"/>
    <w:rsid w:val="00573B61"/>
    <w:rsid w:val="0057446A"/>
    <w:rsid w:val="00574C00"/>
    <w:rsid w:val="005755EC"/>
    <w:rsid w:val="0057771C"/>
    <w:rsid w:val="005802BF"/>
    <w:rsid w:val="00581D67"/>
    <w:rsid w:val="00582CFD"/>
    <w:rsid w:val="005840CA"/>
    <w:rsid w:val="005847DF"/>
    <w:rsid w:val="00584DAC"/>
    <w:rsid w:val="005859CC"/>
    <w:rsid w:val="00586EF2"/>
    <w:rsid w:val="00587E41"/>
    <w:rsid w:val="00591A47"/>
    <w:rsid w:val="00593CE6"/>
    <w:rsid w:val="00593E1E"/>
    <w:rsid w:val="00594480"/>
    <w:rsid w:val="00595189"/>
    <w:rsid w:val="0059599A"/>
    <w:rsid w:val="00595F2D"/>
    <w:rsid w:val="00597211"/>
    <w:rsid w:val="005976CC"/>
    <w:rsid w:val="005A1B50"/>
    <w:rsid w:val="005A2949"/>
    <w:rsid w:val="005A2A70"/>
    <w:rsid w:val="005A30A6"/>
    <w:rsid w:val="005A3456"/>
    <w:rsid w:val="005A4800"/>
    <w:rsid w:val="005A4F9C"/>
    <w:rsid w:val="005A7551"/>
    <w:rsid w:val="005A7E3A"/>
    <w:rsid w:val="005B1D44"/>
    <w:rsid w:val="005B326C"/>
    <w:rsid w:val="005B352D"/>
    <w:rsid w:val="005B35D7"/>
    <w:rsid w:val="005B51EC"/>
    <w:rsid w:val="005B5D54"/>
    <w:rsid w:val="005B5DC1"/>
    <w:rsid w:val="005B5FEE"/>
    <w:rsid w:val="005B72CB"/>
    <w:rsid w:val="005B742F"/>
    <w:rsid w:val="005C019C"/>
    <w:rsid w:val="005C14C0"/>
    <w:rsid w:val="005C165E"/>
    <w:rsid w:val="005C225C"/>
    <w:rsid w:val="005C2281"/>
    <w:rsid w:val="005C24B0"/>
    <w:rsid w:val="005C275F"/>
    <w:rsid w:val="005C2882"/>
    <w:rsid w:val="005C2A87"/>
    <w:rsid w:val="005C2EAA"/>
    <w:rsid w:val="005C42CF"/>
    <w:rsid w:val="005C4B9A"/>
    <w:rsid w:val="005C512E"/>
    <w:rsid w:val="005C7413"/>
    <w:rsid w:val="005C7424"/>
    <w:rsid w:val="005C75CA"/>
    <w:rsid w:val="005C7C14"/>
    <w:rsid w:val="005D0347"/>
    <w:rsid w:val="005D1167"/>
    <w:rsid w:val="005D1437"/>
    <w:rsid w:val="005D2031"/>
    <w:rsid w:val="005D2215"/>
    <w:rsid w:val="005D2949"/>
    <w:rsid w:val="005D29D0"/>
    <w:rsid w:val="005D2B8B"/>
    <w:rsid w:val="005D2C1C"/>
    <w:rsid w:val="005D2DDF"/>
    <w:rsid w:val="005D2E7A"/>
    <w:rsid w:val="005D3FC7"/>
    <w:rsid w:val="005D4EE9"/>
    <w:rsid w:val="005E0E50"/>
    <w:rsid w:val="005E1EBD"/>
    <w:rsid w:val="005E298F"/>
    <w:rsid w:val="005E33F8"/>
    <w:rsid w:val="005E58A7"/>
    <w:rsid w:val="005E5BA1"/>
    <w:rsid w:val="005E5F3B"/>
    <w:rsid w:val="005E71AA"/>
    <w:rsid w:val="005E758F"/>
    <w:rsid w:val="005E7ED0"/>
    <w:rsid w:val="005F0685"/>
    <w:rsid w:val="005F09F3"/>
    <w:rsid w:val="005F0B13"/>
    <w:rsid w:val="005F1A2F"/>
    <w:rsid w:val="005F2A8A"/>
    <w:rsid w:val="005F2E9A"/>
    <w:rsid w:val="005F5510"/>
    <w:rsid w:val="005F587C"/>
    <w:rsid w:val="005F5BCD"/>
    <w:rsid w:val="005F5E39"/>
    <w:rsid w:val="005F63BA"/>
    <w:rsid w:val="005F6680"/>
    <w:rsid w:val="005F6A67"/>
    <w:rsid w:val="005F6BAA"/>
    <w:rsid w:val="005F77F9"/>
    <w:rsid w:val="00602103"/>
    <w:rsid w:val="0060275F"/>
    <w:rsid w:val="00605AB4"/>
    <w:rsid w:val="00606192"/>
    <w:rsid w:val="00606418"/>
    <w:rsid w:val="0060665C"/>
    <w:rsid w:val="006075D9"/>
    <w:rsid w:val="00607CAA"/>
    <w:rsid w:val="0061020D"/>
    <w:rsid w:val="00610D05"/>
    <w:rsid w:val="0061623F"/>
    <w:rsid w:val="006164A8"/>
    <w:rsid w:val="00617408"/>
    <w:rsid w:val="00617618"/>
    <w:rsid w:val="0061766D"/>
    <w:rsid w:val="00620083"/>
    <w:rsid w:val="00620317"/>
    <w:rsid w:val="006204F9"/>
    <w:rsid w:val="0062089A"/>
    <w:rsid w:val="006226DC"/>
    <w:rsid w:val="00623B08"/>
    <w:rsid w:val="0062501F"/>
    <w:rsid w:val="00625709"/>
    <w:rsid w:val="006268FD"/>
    <w:rsid w:val="00627ADE"/>
    <w:rsid w:val="006305A3"/>
    <w:rsid w:val="006306BE"/>
    <w:rsid w:val="00632334"/>
    <w:rsid w:val="006328E3"/>
    <w:rsid w:val="00633CE7"/>
    <w:rsid w:val="00634F7D"/>
    <w:rsid w:val="0063527A"/>
    <w:rsid w:val="00637274"/>
    <w:rsid w:val="006377E7"/>
    <w:rsid w:val="00640475"/>
    <w:rsid w:val="006410B2"/>
    <w:rsid w:val="00642D24"/>
    <w:rsid w:val="0064385C"/>
    <w:rsid w:val="00645414"/>
    <w:rsid w:val="00645F16"/>
    <w:rsid w:val="006503DA"/>
    <w:rsid w:val="00650D13"/>
    <w:rsid w:val="0065121E"/>
    <w:rsid w:val="00651AA7"/>
    <w:rsid w:val="00652714"/>
    <w:rsid w:val="006529F7"/>
    <w:rsid w:val="00653B76"/>
    <w:rsid w:val="006547A7"/>
    <w:rsid w:val="00654FD4"/>
    <w:rsid w:val="006555FF"/>
    <w:rsid w:val="006557CC"/>
    <w:rsid w:val="00657541"/>
    <w:rsid w:val="00657958"/>
    <w:rsid w:val="00657C33"/>
    <w:rsid w:val="00661288"/>
    <w:rsid w:val="00662383"/>
    <w:rsid w:val="006626AF"/>
    <w:rsid w:val="00662F06"/>
    <w:rsid w:val="006638EE"/>
    <w:rsid w:val="00665A88"/>
    <w:rsid w:val="00665A8A"/>
    <w:rsid w:val="00666BA6"/>
    <w:rsid w:val="00667B58"/>
    <w:rsid w:val="00671550"/>
    <w:rsid w:val="00672607"/>
    <w:rsid w:val="006733C3"/>
    <w:rsid w:val="00680CED"/>
    <w:rsid w:val="00682178"/>
    <w:rsid w:val="006830B8"/>
    <w:rsid w:val="006833EA"/>
    <w:rsid w:val="00683768"/>
    <w:rsid w:val="006837E3"/>
    <w:rsid w:val="0068392B"/>
    <w:rsid w:val="00683B4A"/>
    <w:rsid w:val="00684305"/>
    <w:rsid w:val="00684871"/>
    <w:rsid w:val="00685B61"/>
    <w:rsid w:val="00686062"/>
    <w:rsid w:val="00686663"/>
    <w:rsid w:val="006869A9"/>
    <w:rsid w:val="00691B80"/>
    <w:rsid w:val="00691C07"/>
    <w:rsid w:val="00694A02"/>
    <w:rsid w:val="00695335"/>
    <w:rsid w:val="00695E4B"/>
    <w:rsid w:val="00695F4E"/>
    <w:rsid w:val="00696963"/>
    <w:rsid w:val="00696CA5"/>
    <w:rsid w:val="00697C42"/>
    <w:rsid w:val="00697EE6"/>
    <w:rsid w:val="006A00C7"/>
    <w:rsid w:val="006A0C6B"/>
    <w:rsid w:val="006A15A2"/>
    <w:rsid w:val="006A1863"/>
    <w:rsid w:val="006A1AE7"/>
    <w:rsid w:val="006A3A6B"/>
    <w:rsid w:val="006A3F0D"/>
    <w:rsid w:val="006A3FE8"/>
    <w:rsid w:val="006A416B"/>
    <w:rsid w:val="006A42C9"/>
    <w:rsid w:val="006A4B60"/>
    <w:rsid w:val="006A7024"/>
    <w:rsid w:val="006A717E"/>
    <w:rsid w:val="006B02B1"/>
    <w:rsid w:val="006B13F2"/>
    <w:rsid w:val="006B151C"/>
    <w:rsid w:val="006B1A47"/>
    <w:rsid w:val="006B26E4"/>
    <w:rsid w:val="006B30FF"/>
    <w:rsid w:val="006B4545"/>
    <w:rsid w:val="006B665C"/>
    <w:rsid w:val="006B6727"/>
    <w:rsid w:val="006B6B65"/>
    <w:rsid w:val="006B72BD"/>
    <w:rsid w:val="006C0055"/>
    <w:rsid w:val="006C05C9"/>
    <w:rsid w:val="006C1153"/>
    <w:rsid w:val="006C252B"/>
    <w:rsid w:val="006C2738"/>
    <w:rsid w:val="006C2B3D"/>
    <w:rsid w:val="006C3A6E"/>
    <w:rsid w:val="006C3C83"/>
    <w:rsid w:val="006C45D6"/>
    <w:rsid w:val="006C512E"/>
    <w:rsid w:val="006C54BA"/>
    <w:rsid w:val="006C559C"/>
    <w:rsid w:val="006C5CF8"/>
    <w:rsid w:val="006C6369"/>
    <w:rsid w:val="006C7781"/>
    <w:rsid w:val="006C7E3A"/>
    <w:rsid w:val="006D0192"/>
    <w:rsid w:val="006D12ED"/>
    <w:rsid w:val="006D175C"/>
    <w:rsid w:val="006D1EF7"/>
    <w:rsid w:val="006D23DC"/>
    <w:rsid w:val="006D2BE6"/>
    <w:rsid w:val="006D3826"/>
    <w:rsid w:val="006D3913"/>
    <w:rsid w:val="006D4D6F"/>
    <w:rsid w:val="006D60A6"/>
    <w:rsid w:val="006D669B"/>
    <w:rsid w:val="006D74D8"/>
    <w:rsid w:val="006D79B1"/>
    <w:rsid w:val="006E102D"/>
    <w:rsid w:val="006E21BA"/>
    <w:rsid w:val="006E2214"/>
    <w:rsid w:val="006E50AB"/>
    <w:rsid w:val="006E7415"/>
    <w:rsid w:val="006E75DF"/>
    <w:rsid w:val="006E77E9"/>
    <w:rsid w:val="006F04F4"/>
    <w:rsid w:val="006F13B6"/>
    <w:rsid w:val="006F1C3E"/>
    <w:rsid w:val="006F255E"/>
    <w:rsid w:val="006F28ED"/>
    <w:rsid w:val="006F516D"/>
    <w:rsid w:val="006F7056"/>
    <w:rsid w:val="006F71A2"/>
    <w:rsid w:val="0070071D"/>
    <w:rsid w:val="007013AC"/>
    <w:rsid w:val="007013BF"/>
    <w:rsid w:val="00701B11"/>
    <w:rsid w:val="00701E9B"/>
    <w:rsid w:val="007023AC"/>
    <w:rsid w:val="00702715"/>
    <w:rsid w:val="00702E2F"/>
    <w:rsid w:val="007033C7"/>
    <w:rsid w:val="00703C82"/>
    <w:rsid w:val="00704168"/>
    <w:rsid w:val="00704A1C"/>
    <w:rsid w:val="0070601E"/>
    <w:rsid w:val="00706958"/>
    <w:rsid w:val="00707CB9"/>
    <w:rsid w:val="00713995"/>
    <w:rsid w:val="00714EFB"/>
    <w:rsid w:val="00715DC5"/>
    <w:rsid w:val="00716A90"/>
    <w:rsid w:val="0072030D"/>
    <w:rsid w:val="00720750"/>
    <w:rsid w:val="0072097D"/>
    <w:rsid w:val="00720C03"/>
    <w:rsid w:val="007237DA"/>
    <w:rsid w:val="00723EA4"/>
    <w:rsid w:val="007240DE"/>
    <w:rsid w:val="00724595"/>
    <w:rsid w:val="00724EBB"/>
    <w:rsid w:val="007253D7"/>
    <w:rsid w:val="00727650"/>
    <w:rsid w:val="007277E4"/>
    <w:rsid w:val="00727BE8"/>
    <w:rsid w:val="00727D8B"/>
    <w:rsid w:val="00730663"/>
    <w:rsid w:val="00730EC7"/>
    <w:rsid w:val="00734205"/>
    <w:rsid w:val="00736D03"/>
    <w:rsid w:val="00737263"/>
    <w:rsid w:val="0073796D"/>
    <w:rsid w:val="00740545"/>
    <w:rsid w:val="00740ADA"/>
    <w:rsid w:val="00740EB2"/>
    <w:rsid w:val="007412D2"/>
    <w:rsid w:val="007417C6"/>
    <w:rsid w:val="00742346"/>
    <w:rsid w:val="00742CA6"/>
    <w:rsid w:val="00743866"/>
    <w:rsid w:val="00745EE4"/>
    <w:rsid w:val="00750384"/>
    <w:rsid w:val="00750C1B"/>
    <w:rsid w:val="007517BB"/>
    <w:rsid w:val="0075257E"/>
    <w:rsid w:val="00752F70"/>
    <w:rsid w:val="00753322"/>
    <w:rsid w:val="0075355C"/>
    <w:rsid w:val="00755392"/>
    <w:rsid w:val="00756F35"/>
    <w:rsid w:val="0075716A"/>
    <w:rsid w:val="00757357"/>
    <w:rsid w:val="00760116"/>
    <w:rsid w:val="00760AD1"/>
    <w:rsid w:val="00763C01"/>
    <w:rsid w:val="00764C16"/>
    <w:rsid w:val="00774295"/>
    <w:rsid w:val="00775905"/>
    <w:rsid w:val="00775993"/>
    <w:rsid w:val="00775C4A"/>
    <w:rsid w:val="00776AF4"/>
    <w:rsid w:val="00777536"/>
    <w:rsid w:val="0078030E"/>
    <w:rsid w:val="007803B9"/>
    <w:rsid w:val="00780B75"/>
    <w:rsid w:val="0078112D"/>
    <w:rsid w:val="00781372"/>
    <w:rsid w:val="00781493"/>
    <w:rsid w:val="007829E0"/>
    <w:rsid w:val="00784D5F"/>
    <w:rsid w:val="00785D1B"/>
    <w:rsid w:val="007865E0"/>
    <w:rsid w:val="00786FE5"/>
    <w:rsid w:val="007874DB"/>
    <w:rsid w:val="00787EE2"/>
    <w:rsid w:val="007904A4"/>
    <w:rsid w:val="007923D7"/>
    <w:rsid w:val="00793247"/>
    <w:rsid w:val="00793601"/>
    <w:rsid w:val="00793884"/>
    <w:rsid w:val="00793BD7"/>
    <w:rsid w:val="00794F6F"/>
    <w:rsid w:val="00796AF3"/>
    <w:rsid w:val="007A0038"/>
    <w:rsid w:val="007A0ADD"/>
    <w:rsid w:val="007A0F66"/>
    <w:rsid w:val="007A298E"/>
    <w:rsid w:val="007A3EA9"/>
    <w:rsid w:val="007A3EEC"/>
    <w:rsid w:val="007A434D"/>
    <w:rsid w:val="007A4971"/>
    <w:rsid w:val="007A56DF"/>
    <w:rsid w:val="007A6029"/>
    <w:rsid w:val="007A7D72"/>
    <w:rsid w:val="007B03E0"/>
    <w:rsid w:val="007B0D59"/>
    <w:rsid w:val="007B1A6F"/>
    <w:rsid w:val="007B1F74"/>
    <w:rsid w:val="007B3963"/>
    <w:rsid w:val="007B4E06"/>
    <w:rsid w:val="007B59A7"/>
    <w:rsid w:val="007B5E30"/>
    <w:rsid w:val="007B704D"/>
    <w:rsid w:val="007B78F8"/>
    <w:rsid w:val="007B7DF1"/>
    <w:rsid w:val="007C01D8"/>
    <w:rsid w:val="007C181E"/>
    <w:rsid w:val="007C3DFF"/>
    <w:rsid w:val="007C43AD"/>
    <w:rsid w:val="007C562B"/>
    <w:rsid w:val="007C5D75"/>
    <w:rsid w:val="007C7E5B"/>
    <w:rsid w:val="007D16B2"/>
    <w:rsid w:val="007D1C80"/>
    <w:rsid w:val="007D2F6E"/>
    <w:rsid w:val="007D3E51"/>
    <w:rsid w:val="007D46EE"/>
    <w:rsid w:val="007D49E9"/>
    <w:rsid w:val="007D4FDD"/>
    <w:rsid w:val="007D6544"/>
    <w:rsid w:val="007D6A20"/>
    <w:rsid w:val="007E0006"/>
    <w:rsid w:val="007E0BA3"/>
    <w:rsid w:val="007E157E"/>
    <w:rsid w:val="007E20C4"/>
    <w:rsid w:val="007E2A24"/>
    <w:rsid w:val="007E2C5F"/>
    <w:rsid w:val="007E3EDF"/>
    <w:rsid w:val="007E42EC"/>
    <w:rsid w:val="007E4702"/>
    <w:rsid w:val="007E48EF"/>
    <w:rsid w:val="007E4C8A"/>
    <w:rsid w:val="007E551B"/>
    <w:rsid w:val="007E56C3"/>
    <w:rsid w:val="007E6658"/>
    <w:rsid w:val="007E7A6F"/>
    <w:rsid w:val="007F094D"/>
    <w:rsid w:val="007F0D9D"/>
    <w:rsid w:val="007F14DC"/>
    <w:rsid w:val="007F163B"/>
    <w:rsid w:val="007F2136"/>
    <w:rsid w:val="007F4A6E"/>
    <w:rsid w:val="007F4B3F"/>
    <w:rsid w:val="007F57A1"/>
    <w:rsid w:val="007F69A1"/>
    <w:rsid w:val="007F7496"/>
    <w:rsid w:val="007F764A"/>
    <w:rsid w:val="00800261"/>
    <w:rsid w:val="0080091F"/>
    <w:rsid w:val="0080112F"/>
    <w:rsid w:val="00802000"/>
    <w:rsid w:val="00802E29"/>
    <w:rsid w:val="00803CC9"/>
    <w:rsid w:val="00804B80"/>
    <w:rsid w:val="0080510C"/>
    <w:rsid w:val="0080580D"/>
    <w:rsid w:val="00805FEE"/>
    <w:rsid w:val="0080623A"/>
    <w:rsid w:val="00806A8B"/>
    <w:rsid w:val="008076E7"/>
    <w:rsid w:val="008111A0"/>
    <w:rsid w:val="0081138F"/>
    <w:rsid w:val="00812B36"/>
    <w:rsid w:val="00813A6A"/>
    <w:rsid w:val="00814264"/>
    <w:rsid w:val="00814446"/>
    <w:rsid w:val="00814464"/>
    <w:rsid w:val="00815133"/>
    <w:rsid w:val="0081550F"/>
    <w:rsid w:val="00815C6A"/>
    <w:rsid w:val="00816E3B"/>
    <w:rsid w:val="00817CDF"/>
    <w:rsid w:val="0082155C"/>
    <w:rsid w:val="008229EF"/>
    <w:rsid w:val="008240E9"/>
    <w:rsid w:val="00825AA7"/>
    <w:rsid w:val="008261EE"/>
    <w:rsid w:val="00826245"/>
    <w:rsid w:val="0082688E"/>
    <w:rsid w:val="00826F78"/>
    <w:rsid w:val="00827677"/>
    <w:rsid w:val="00830271"/>
    <w:rsid w:val="00830BB9"/>
    <w:rsid w:val="008318C3"/>
    <w:rsid w:val="00831AAC"/>
    <w:rsid w:val="00831C94"/>
    <w:rsid w:val="0083239E"/>
    <w:rsid w:val="008325D9"/>
    <w:rsid w:val="00832A25"/>
    <w:rsid w:val="00834146"/>
    <w:rsid w:val="008345B2"/>
    <w:rsid w:val="00834A22"/>
    <w:rsid w:val="0083564B"/>
    <w:rsid w:val="00836A79"/>
    <w:rsid w:val="00837879"/>
    <w:rsid w:val="00837A44"/>
    <w:rsid w:val="00837EA8"/>
    <w:rsid w:val="00841FE4"/>
    <w:rsid w:val="00843E05"/>
    <w:rsid w:val="00844EFD"/>
    <w:rsid w:val="00846174"/>
    <w:rsid w:val="008463F8"/>
    <w:rsid w:val="00847AEC"/>
    <w:rsid w:val="00847E18"/>
    <w:rsid w:val="00851BA0"/>
    <w:rsid w:val="00852261"/>
    <w:rsid w:val="0085240D"/>
    <w:rsid w:val="00852876"/>
    <w:rsid w:val="00854E96"/>
    <w:rsid w:val="00856899"/>
    <w:rsid w:val="00860561"/>
    <w:rsid w:val="008614EE"/>
    <w:rsid w:val="008619BA"/>
    <w:rsid w:val="008626AE"/>
    <w:rsid w:val="00863373"/>
    <w:rsid w:val="00864271"/>
    <w:rsid w:val="00864C45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3462"/>
    <w:rsid w:val="008734D7"/>
    <w:rsid w:val="0087362B"/>
    <w:rsid w:val="008736E5"/>
    <w:rsid w:val="0087394C"/>
    <w:rsid w:val="00873A3D"/>
    <w:rsid w:val="00875E05"/>
    <w:rsid w:val="00875F9C"/>
    <w:rsid w:val="008761CC"/>
    <w:rsid w:val="00877638"/>
    <w:rsid w:val="00880AFA"/>
    <w:rsid w:val="008816D4"/>
    <w:rsid w:val="008827F6"/>
    <w:rsid w:val="00882EBA"/>
    <w:rsid w:val="008830B7"/>
    <w:rsid w:val="00883858"/>
    <w:rsid w:val="00884260"/>
    <w:rsid w:val="00884E44"/>
    <w:rsid w:val="0088626B"/>
    <w:rsid w:val="00886A2A"/>
    <w:rsid w:val="00886B04"/>
    <w:rsid w:val="008879B5"/>
    <w:rsid w:val="00887C8B"/>
    <w:rsid w:val="00887D77"/>
    <w:rsid w:val="00890C9D"/>
    <w:rsid w:val="00892063"/>
    <w:rsid w:val="00892476"/>
    <w:rsid w:val="00892BB4"/>
    <w:rsid w:val="00894C88"/>
    <w:rsid w:val="0089542F"/>
    <w:rsid w:val="00895943"/>
    <w:rsid w:val="00895B7D"/>
    <w:rsid w:val="00895CB7"/>
    <w:rsid w:val="00895CC1"/>
    <w:rsid w:val="00895DB3"/>
    <w:rsid w:val="008961CA"/>
    <w:rsid w:val="00896B6F"/>
    <w:rsid w:val="00897927"/>
    <w:rsid w:val="008A0A2C"/>
    <w:rsid w:val="008A11E6"/>
    <w:rsid w:val="008A1567"/>
    <w:rsid w:val="008A1B95"/>
    <w:rsid w:val="008A1C96"/>
    <w:rsid w:val="008A38DA"/>
    <w:rsid w:val="008A391B"/>
    <w:rsid w:val="008A39F1"/>
    <w:rsid w:val="008A3AE5"/>
    <w:rsid w:val="008A5BF2"/>
    <w:rsid w:val="008A5D95"/>
    <w:rsid w:val="008A5DA5"/>
    <w:rsid w:val="008A620D"/>
    <w:rsid w:val="008A6702"/>
    <w:rsid w:val="008A6736"/>
    <w:rsid w:val="008A7262"/>
    <w:rsid w:val="008A7445"/>
    <w:rsid w:val="008A760C"/>
    <w:rsid w:val="008A7B1C"/>
    <w:rsid w:val="008B0218"/>
    <w:rsid w:val="008B2DF8"/>
    <w:rsid w:val="008B2F8B"/>
    <w:rsid w:val="008B4891"/>
    <w:rsid w:val="008B529B"/>
    <w:rsid w:val="008B5521"/>
    <w:rsid w:val="008B591F"/>
    <w:rsid w:val="008B5FEC"/>
    <w:rsid w:val="008B62D4"/>
    <w:rsid w:val="008B6D34"/>
    <w:rsid w:val="008C13EB"/>
    <w:rsid w:val="008C1530"/>
    <w:rsid w:val="008C19DE"/>
    <w:rsid w:val="008C227D"/>
    <w:rsid w:val="008C2BB3"/>
    <w:rsid w:val="008C2D01"/>
    <w:rsid w:val="008C3550"/>
    <w:rsid w:val="008C43EA"/>
    <w:rsid w:val="008C4850"/>
    <w:rsid w:val="008C4C26"/>
    <w:rsid w:val="008C6436"/>
    <w:rsid w:val="008D136A"/>
    <w:rsid w:val="008D1CDD"/>
    <w:rsid w:val="008D29BC"/>
    <w:rsid w:val="008D2CD5"/>
    <w:rsid w:val="008D3473"/>
    <w:rsid w:val="008D3652"/>
    <w:rsid w:val="008D601A"/>
    <w:rsid w:val="008D637D"/>
    <w:rsid w:val="008D6803"/>
    <w:rsid w:val="008D6870"/>
    <w:rsid w:val="008D69B5"/>
    <w:rsid w:val="008E04FD"/>
    <w:rsid w:val="008E0D06"/>
    <w:rsid w:val="008E1572"/>
    <w:rsid w:val="008E2C1E"/>
    <w:rsid w:val="008E308F"/>
    <w:rsid w:val="008E3596"/>
    <w:rsid w:val="008E3D78"/>
    <w:rsid w:val="008E4BFE"/>
    <w:rsid w:val="008E534F"/>
    <w:rsid w:val="008E5494"/>
    <w:rsid w:val="008E7B3E"/>
    <w:rsid w:val="008E7CD4"/>
    <w:rsid w:val="008E7EE2"/>
    <w:rsid w:val="008F140C"/>
    <w:rsid w:val="008F2B0B"/>
    <w:rsid w:val="008F39D2"/>
    <w:rsid w:val="008F3A32"/>
    <w:rsid w:val="008F52C1"/>
    <w:rsid w:val="008F5978"/>
    <w:rsid w:val="008F6A52"/>
    <w:rsid w:val="008F73B8"/>
    <w:rsid w:val="008F779D"/>
    <w:rsid w:val="0090122D"/>
    <w:rsid w:val="00901497"/>
    <w:rsid w:val="00901E2F"/>
    <w:rsid w:val="0090256A"/>
    <w:rsid w:val="009035A7"/>
    <w:rsid w:val="00903DC0"/>
    <w:rsid w:val="0090415D"/>
    <w:rsid w:val="009041FA"/>
    <w:rsid w:val="009054A2"/>
    <w:rsid w:val="00905E94"/>
    <w:rsid w:val="00906A20"/>
    <w:rsid w:val="00906A41"/>
    <w:rsid w:val="00906D64"/>
    <w:rsid w:val="0090787E"/>
    <w:rsid w:val="00910018"/>
    <w:rsid w:val="00911CFC"/>
    <w:rsid w:val="00912357"/>
    <w:rsid w:val="00913B82"/>
    <w:rsid w:val="00914159"/>
    <w:rsid w:val="00914DEE"/>
    <w:rsid w:val="009168B9"/>
    <w:rsid w:val="00916C85"/>
    <w:rsid w:val="0091742C"/>
    <w:rsid w:val="00917631"/>
    <w:rsid w:val="00917B94"/>
    <w:rsid w:val="009206F5"/>
    <w:rsid w:val="00920C05"/>
    <w:rsid w:val="00921302"/>
    <w:rsid w:val="00923FCA"/>
    <w:rsid w:val="009264BA"/>
    <w:rsid w:val="00926C1E"/>
    <w:rsid w:val="00926C4C"/>
    <w:rsid w:val="00930063"/>
    <w:rsid w:val="009303C6"/>
    <w:rsid w:val="0093346C"/>
    <w:rsid w:val="00934934"/>
    <w:rsid w:val="00934CD5"/>
    <w:rsid w:val="009358F5"/>
    <w:rsid w:val="00936C5F"/>
    <w:rsid w:val="00940601"/>
    <w:rsid w:val="009406BA"/>
    <w:rsid w:val="009415CE"/>
    <w:rsid w:val="00942F95"/>
    <w:rsid w:val="00943E7C"/>
    <w:rsid w:val="00943E97"/>
    <w:rsid w:val="0094461B"/>
    <w:rsid w:val="00944BEC"/>
    <w:rsid w:val="0094586A"/>
    <w:rsid w:val="00945AE2"/>
    <w:rsid w:val="009468C9"/>
    <w:rsid w:val="00947571"/>
    <w:rsid w:val="00952954"/>
    <w:rsid w:val="009538B9"/>
    <w:rsid w:val="00954992"/>
    <w:rsid w:val="00954AD5"/>
    <w:rsid w:val="00954B6C"/>
    <w:rsid w:val="009552B8"/>
    <w:rsid w:val="009555B6"/>
    <w:rsid w:val="009561CA"/>
    <w:rsid w:val="009616E8"/>
    <w:rsid w:val="00961EAE"/>
    <w:rsid w:val="0096538D"/>
    <w:rsid w:val="00965469"/>
    <w:rsid w:val="009656A6"/>
    <w:rsid w:val="00965AAA"/>
    <w:rsid w:val="00966465"/>
    <w:rsid w:val="0096685C"/>
    <w:rsid w:val="009678FF"/>
    <w:rsid w:val="009709A2"/>
    <w:rsid w:val="00971013"/>
    <w:rsid w:val="0097251B"/>
    <w:rsid w:val="00973FF6"/>
    <w:rsid w:val="00981625"/>
    <w:rsid w:val="00981912"/>
    <w:rsid w:val="00982AF9"/>
    <w:rsid w:val="009833CD"/>
    <w:rsid w:val="0098380F"/>
    <w:rsid w:val="0098412E"/>
    <w:rsid w:val="009841B0"/>
    <w:rsid w:val="00984C5F"/>
    <w:rsid w:val="00985E02"/>
    <w:rsid w:val="00986636"/>
    <w:rsid w:val="00987AFA"/>
    <w:rsid w:val="009901F7"/>
    <w:rsid w:val="009904BA"/>
    <w:rsid w:val="00990A83"/>
    <w:rsid w:val="00990F4E"/>
    <w:rsid w:val="0099187A"/>
    <w:rsid w:val="0099344E"/>
    <w:rsid w:val="00995D70"/>
    <w:rsid w:val="0099676D"/>
    <w:rsid w:val="00996AED"/>
    <w:rsid w:val="009971CC"/>
    <w:rsid w:val="009A0E43"/>
    <w:rsid w:val="009A2B61"/>
    <w:rsid w:val="009A2B88"/>
    <w:rsid w:val="009A5128"/>
    <w:rsid w:val="009A5628"/>
    <w:rsid w:val="009A5AFC"/>
    <w:rsid w:val="009A64CE"/>
    <w:rsid w:val="009A7DD1"/>
    <w:rsid w:val="009B0E06"/>
    <w:rsid w:val="009B12C1"/>
    <w:rsid w:val="009B16BE"/>
    <w:rsid w:val="009B355B"/>
    <w:rsid w:val="009B4A23"/>
    <w:rsid w:val="009B4EF8"/>
    <w:rsid w:val="009B6B15"/>
    <w:rsid w:val="009B74CA"/>
    <w:rsid w:val="009C1B47"/>
    <w:rsid w:val="009C20D5"/>
    <w:rsid w:val="009C35FD"/>
    <w:rsid w:val="009C3A00"/>
    <w:rsid w:val="009C4062"/>
    <w:rsid w:val="009C4AE9"/>
    <w:rsid w:val="009C4DC8"/>
    <w:rsid w:val="009C5BBA"/>
    <w:rsid w:val="009C5C65"/>
    <w:rsid w:val="009C6E01"/>
    <w:rsid w:val="009D0C87"/>
    <w:rsid w:val="009D1716"/>
    <w:rsid w:val="009D192F"/>
    <w:rsid w:val="009D29C0"/>
    <w:rsid w:val="009D34F8"/>
    <w:rsid w:val="009D385A"/>
    <w:rsid w:val="009D3B9E"/>
    <w:rsid w:val="009D3C0D"/>
    <w:rsid w:val="009D4AB0"/>
    <w:rsid w:val="009D527F"/>
    <w:rsid w:val="009D5466"/>
    <w:rsid w:val="009D5A30"/>
    <w:rsid w:val="009D5E85"/>
    <w:rsid w:val="009D6C27"/>
    <w:rsid w:val="009D714D"/>
    <w:rsid w:val="009E020D"/>
    <w:rsid w:val="009E05D5"/>
    <w:rsid w:val="009E072E"/>
    <w:rsid w:val="009E0961"/>
    <w:rsid w:val="009E1110"/>
    <w:rsid w:val="009E1211"/>
    <w:rsid w:val="009E18AB"/>
    <w:rsid w:val="009E2A43"/>
    <w:rsid w:val="009E376B"/>
    <w:rsid w:val="009E3AE6"/>
    <w:rsid w:val="009E43D8"/>
    <w:rsid w:val="009E48E7"/>
    <w:rsid w:val="009E4EB8"/>
    <w:rsid w:val="009E6680"/>
    <w:rsid w:val="009E6EFB"/>
    <w:rsid w:val="009E7EF1"/>
    <w:rsid w:val="009E7FE9"/>
    <w:rsid w:val="009F172C"/>
    <w:rsid w:val="009F1BCF"/>
    <w:rsid w:val="009F32BD"/>
    <w:rsid w:val="009F438B"/>
    <w:rsid w:val="009F4831"/>
    <w:rsid w:val="009F4E2F"/>
    <w:rsid w:val="009F526A"/>
    <w:rsid w:val="009F6492"/>
    <w:rsid w:val="00A001D1"/>
    <w:rsid w:val="00A002E6"/>
    <w:rsid w:val="00A011E8"/>
    <w:rsid w:val="00A01502"/>
    <w:rsid w:val="00A01509"/>
    <w:rsid w:val="00A02B46"/>
    <w:rsid w:val="00A02D86"/>
    <w:rsid w:val="00A046E5"/>
    <w:rsid w:val="00A07B63"/>
    <w:rsid w:val="00A10517"/>
    <w:rsid w:val="00A11F40"/>
    <w:rsid w:val="00A120AB"/>
    <w:rsid w:val="00A1284E"/>
    <w:rsid w:val="00A13213"/>
    <w:rsid w:val="00A1418A"/>
    <w:rsid w:val="00A157ED"/>
    <w:rsid w:val="00A161E7"/>
    <w:rsid w:val="00A2199B"/>
    <w:rsid w:val="00A22188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2B0"/>
    <w:rsid w:val="00A266E4"/>
    <w:rsid w:val="00A27299"/>
    <w:rsid w:val="00A2733D"/>
    <w:rsid w:val="00A3114D"/>
    <w:rsid w:val="00A32F9E"/>
    <w:rsid w:val="00A36403"/>
    <w:rsid w:val="00A36816"/>
    <w:rsid w:val="00A370FF"/>
    <w:rsid w:val="00A37680"/>
    <w:rsid w:val="00A37C69"/>
    <w:rsid w:val="00A40D00"/>
    <w:rsid w:val="00A42F0B"/>
    <w:rsid w:val="00A43106"/>
    <w:rsid w:val="00A43276"/>
    <w:rsid w:val="00A44885"/>
    <w:rsid w:val="00A455F7"/>
    <w:rsid w:val="00A47363"/>
    <w:rsid w:val="00A47EF8"/>
    <w:rsid w:val="00A5015D"/>
    <w:rsid w:val="00A504D0"/>
    <w:rsid w:val="00A50DEB"/>
    <w:rsid w:val="00A51558"/>
    <w:rsid w:val="00A51916"/>
    <w:rsid w:val="00A51E26"/>
    <w:rsid w:val="00A52346"/>
    <w:rsid w:val="00A5277D"/>
    <w:rsid w:val="00A52814"/>
    <w:rsid w:val="00A52F38"/>
    <w:rsid w:val="00A53E54"/>
    <w:rsid w:val="00A547E8"/>
    <w:rsid w:val="00A5494C"/>
    <w:rsid w:val="00A54C43"/>
    <w:rsid w:val="00A553D8"/>
    <w:rsid w:val="00A55931"/>
    <w:rsid w:val="00A561F7"/>
    <w:rsid w:val="00A565FF"/>
    <w:rsid w:val="00A56E73"/>
    <w:rsid w:val="00A57722"/>
    <w:rsid w:val="00A5775F"/>
    <w:rsid w:val="00A609D0"/>
    <w:rsid w:val="00A61524"/>
    <w:rsid w:val="00A61E87"/>
    <w:rsid w:val="00A647E3"/>
    <w:rsid w:val="00A65A6A"/>
    <w:rsid w:val="00A66594"/>
    <w:rsid w:val="00A66B12"/>
    <w:rsid w:val="00A673DC"/>
    <w:rsid w:val="00A70C86"/>
    <w:rsid w:val="00A735EB"/>
    <w:rsid w:val="00A735FC"/>
    <w:rsid w:val="00A74D43"/>
    <w:rsid w:val="00A74EDD"/>
    <w:rsid w:val="00A74FD0"/>
    <w:rsid w:val="00A75AB9"/>
    <w:rsid w:val="00A75CE6"/>
    <w:rsid w:val="00A772A0"/>
    <w:rsid w:val="00A777CF"/>
    <w:rsid w:val="00A80648"/>
    <w:rsid w:val="00A8257D"/>
    <w:rsid w:val="00A82EFE"/>
    <w:rsid w:val="00A8361F"/>
    <w:rsid w:val="00A838FF"/>
    <w:rsid w:val="00A8634E"/>
    <w:rsid w:val="00A872A7"/>
    <w:rsid w:val="00A87674"/>
    <w:rsid w:val="00A87D40"/>
    <w:rsid w:val="00A91258"/>
    <w:rsid w:val="00A91B53"/>
    <w:rsid w:val="00A92957"/>
    <w:rsid w:val="00A92D86"/>
    <w:rsid w:val="00A93133"/>
    <w:rsid w:val="00A948A0"/>
    <w:rsid w:val="00A94D7D"/>
    <w:rsid w:val="00A94E98"/>
    <w:rsid w:val="00A96A91"/>
    <w:rsid w:val="00A96D2E"/>
    <w:rsid w:val="00A9719F"/>
    <w:rsid w:val="00A97297"/>
    <w:rsid w:val="00A975A7"/>
    <w:rsid w:val="00A9774C"/>
    <w:rsid w:val="00A97E0E"/>
    <w:rsid w:val="00AA0817"/>
    <w:rsid w:val="00AA244F"/>
    <w:rsid w:val="00AA354F"/>
    <w:rsid w:val="00AA3705"/>
    <w:rsid w:val="00AA6592"/>
    <w:rsid w:val="00AA6A07"/>
    <w:rsid w:val="00AB0BF7"/>
    <w:rsid w:val="00AB0EDE"/>
    <w:rsid w:val="00AB1249"/>
    <w:rsid w:val="00AB1DF7"/>
    <w:rsid w:val="00AB2554"/>
    <w:rsid w:val="00AB30C1"/>
    <w:rsid w:val="00AB39C3"/>
    <w:rsid w:val="00AB3B40"/>
    <w:rsid w:val="00AB53F4"/>
    <w:rsid w:val="00AB59D6"/>
    <w:rsid w:val="00AB617C"/>
    <w:rsid w:val="00AB71FB"/>
    <w:rsid w:val="00AB7A5B"/>
    <w:rsid w:val="00AB7D80"/>
    <w:rsid w:val="00AC04F6"/>
    <w:rsid w:val="00AC1183"/>
    <w:rsid w:val="00AC164E"/>
    <w:rsid w:val="00AC1E84"/>
    <w:rsid w:val="00AC2934"/>
    <w:rsid w:val="00AC3CFF"/>
    <w:rsid w:val="00AC5121"/>
    <w:rsid w:val="00AC590C"/>
    <w:rsid w:val="00AC65C2"/>
    <w:rsid w:val="00AC68CB"/>
    <w:rsid w:val="00AC6CB5"/>
    <w:rsid w:val="00AC70D8"/>
    <w:rsid w:val="00AD09CA"/>
    <w:rsid w:val="00AD0B31"/>
    <w:rsid w:val="00AD2EEC"/>
    <w:rsid w:val="00AD371F"/>
    <w:rsid w:val="00AD3DFF"/>
    <w:rsid w:val="00AD3FC2"/>
    <w:rsid w:val="00AD4318"/>
    <w:rsid w:val="00AD43FF"/>
    <w:rsid w:val="00AD6495"/>
    <w:rsid w:val="00AD7A2A"/>
    <w:rsid w:val="00AD7BF9"/>
    <w:rsid w:val="00AE0826"/>
    <w:rsid w:val="00AE1BC3"/>
    <w:rsid w:val="00AE205C"/>
    <w:rsid w:val="00AE2101"/>
    <w:rsid w:val="00AE23C8"/>
    <w:rsid w:val="00AE2E42"/>
    <w:rsid w:val="00AE33BD"/>
    <w:rsid w:val="00AE4248"/>
    <w:rsid w:val="00AE5B8A"/>
    <w:rsid w:val="00AE6232"/>
    <w:rsid w:val="00AE6367"/>
    <w:rsid w:val="00AE73C5"/>
    <w:rsid w:val="00AF1A84"/>
    <w:rsid w:val="00AF2D0A"/>
    <w:rsid w:val="00AF2D96"/>
    <w:rsid w:val="00AF3C74"/>
    <w:rsid w:val="00AF4582"/>
    <w:rsid w:val="00AF4592"/>
    <w:rsid w:val="00AF66BF"/>
    <w:rsid w:val="00B00027"/>
    <w:rsid w:val="00B00590"/>
    <w:rsid w:val="00B03081"/>
    <w:rsid w:val="00B03329"/>
    <w:rsid w:val="00B03735"/>
    <w:rsid w:val="00B03D28"/>
    <w:rsid w:val="00B05308"/>
    <w:rsid w:val="00B0672E"/>
    <w:rsid w:val="00B07368"/>
    <w:rsid w:val="00B1007E"/>
    <w:rsid w:val="00B1108C"/>
    <w:rsid w:val="00B11B44"/>
    <w:rsid w:val="00B11E5A"/>
    <w:rsid w:val="00B128FF"/>
    <w:rsid w:val="00B13253"/>
    <w:rsid w:val="00B13825"/>
    <w:rsid w:val="00B139BA"/>
    <w:rsid w:val="00B144E3"/>
    <w:rsid w:val="00B15F00"/>
    <w:rsid w:val="00B1678F"/>
    <w:rsid w:val="00B16A58"/>
    <w:rsid w:val="00B16ABD"/>
    <w:rsid w:val="00B17D44"/>
    <w:rsid w:val="00B209C0"/>
    <w:rsid w:val="00B211A6"/>
    <w:rsid w:val="00B213ED"/>
    <w:rsid w:val="00B23613"/>
    <w:rsid w:val="00B238E8"/>
    <w:rsid w:val="00B23EA2"/>
    <w:rsid w:val="00B23EE0"/>
    <w:rsid w:val="00B260D1"/>
    <w:rsid w:val="00B2617B"/>
    <w:rsid w:val="00B2617E"/>
    <w:rsid w:val="00B321A1"/>
    <w:rsid w:val="00B335B5"/>
    <w:rsid w:val="00B33F4E"/>
    <w:rsid w:val="00B34113"/>
    <w:rsid w:val="00B347A5"/>
    <w:rsid w:val="00B34CC4"/>
    <w:rsid w:val="00B35471"/>
    <w:rsid w:val="00B36488"/>
    <w:rsid w:val="00B37346"/>
    <w:rsid w:val="00B41326"/>
    <w:rsid w:val="00B421D2"/>
    <w:rsid w:val="00B42452"/>
    <w:rsid w:val="00B4253A"/>
    <w:rsid w:val="00B42840"/>
    <w:rsid w:val="00B42B6D"/>
    <w:rsid w:val="00B42F4F"/>
    <w:rsid w:val="00B43095"/>
    <w:rsid w:val="00B44490"/>
    <w:rsid w:val="00B4531C"/>
    <w:rsid w:val="00B46EBE"/>
    <w:rsid w:val="00B47077"/>
    <w:rsid w:val="00B508D5"/>
    <w:rsid w:val="00B509B5"/>
    <w:rsid w:val="00B50B32"/>
    <w:rsid w:val="00B50BBA"/>
    <w:rsid w:val="00B50DBF"/>
    <w:rsid w:val="00B512A2"/>
    <w:rsid w:val="00B51F97"/>
    <w:rsid w:val="00B5268D"/>
    <w:rsid w:val="00B52F4D"/>
    <w:rsid w:val="00B53A8E"/>
    <w:rsid w:val="00B53DE1"/>
    <w:rsid w:val="00B55648"/>
    <w:rsid w:val="00B556DF"/>
    <w:rsid w:val="00B55731"/>
    <w:rsid w:val="00B56F2C"/>
    <w:rsid w:val="00B57859"/>
    <w:rsid w:val="00B60D57"/>
    <w:rsid w:val="00B613B3"/>
    <w:rsid w:val="00B6171F"/>
    <w:rsid w:val="00B62A02"/>
    <w:rsid w:val="00B656A5"/>
    <w:rsid w:val="00B65B3B"/>
    <w:rsid w:val="00B67D97"/>
    <w:rsid w:val="00B67F9B"/>
    <w:rsid w:val="00B70059"/>
    <w:rsid w:val="00B70670"/>
    <w:rsid w:val="00B70E56"/>
    <w:rsid w:val="00B7119F"/>
    <w:rsid w:val="00B716FB"/>
    <w:rsid w:val="00B72D01"/>
    <w:rsid w:val="00B73D48"/>
    <w:rsid w:val="00B73F5F"/>
    <w:rsid w:val="00B742F3"/>
    <w:rsid w:val="00B74490"/>
    <w:rsid w:val="00B74CD1"/>
    <w:rsid w:val="00B74FB5"/>
    <w:rsid w:val="00B75857"/>
    <w:rsid w:val="00B7638F"/>
    <w:rsid w:val="00B80CBD"/>
    <w:rsid w:val="00B80DB2"/>
    <w:rsid w:val="00B838F3"/>
    <w:rsid w:val="00B83FA9"/>
    <w:rsid w:val="00B840B7"/>
    <w:rsid w:val="00B8504E"/>
    <w:rsid w:val="00B8524A"/>
    <w:rsid w:val="00B862B0"/>
    <w:rsid w:val="00B86D96"/>
    <w:rsid w:val="00B872D1"/>
    <w:rsid w:val="00B91198"/>
    <w:rsid w:val="00B9192A"/>
    <w:rsid w:val="00B91D32"/>
    <w:rsid w:val="00B9231E"/>
    <w:rsid w:val="00B925AC"/>
    <w:rsid w:val="00B92A58"/>
    <w:rsid w:val="00B92E81"/>
    <w:rsid w:val="00B93060"/>
    <w:rsid w:val="00B93791"/>
    <w:rsid w:val="00B942AA"/>
    <w:rsid w:val="00B946EA"/>
    <w:rsid w:val="00B94F0F"/>
    <w:rsid w:val="00B950E1"/>
    <w:rsid w:val="00B95402"/>
    <w:rsid w:val="00B95D9D"/>
    <w:rsid w:val="00BA0AAA"/>
    <w:rsid w:val="00BA0FB1"/>
    <w:rsid w:val="00BA1000"/>
    <w:rsid w:val="00BA11C7"/>
    <w:rsid w:val="00BA443D"/>
    <w:rsid w:val="00BA4A68"/>
    <w:rsid w:val="00BA4D36"/>
    <w:rsid w:val="00BA53E6"/>
    <w:rsid w:val="00BA6DCD"/>
    <w:rsid w:val="00BB0200"/>
    <w:rsid w:val="00BB0CBF"/>
    <w:rsid w:val="00BB0F79"/>
    <w:rsid w:val="00BB11BB"/>
    <w:rsid w:val="00BB2E00"/>
    <w:rsid w:val="00BB3578"/>
    <w:rsid w:val="00BB379E"/>
    <w:rsid w:val="00BB3FBD"/>
    <w:rsid w:val="00BB482C"/>
    <w:rsid w:val="00BB59D8"/>
    <w:rsid w:val="00BB5B52"/>
    <w:rsid w:val="00BB5E98"/>
    <w:rsid w:val="00BB7FA8"/>
    <w:rsid w:val="00BC0081"/>
    <w:rsid w:val="00BC0B2C"/>
    <w:rsid w:val="00BC0C9F"/>
    <w:rsid w:val="00BC1B6D"/>
    <w:rsid w:val="00BC1E5D"/>
    <w:rsid w:val="00BC2B58"/>
    <w:rsid w:val="00BC4297"/>
    <w:rsid w:val="00BC432D"/>
    <w:rsid w:val="00BC45FD"/>
    <w:rsid w:val="00BC5CED"/>
    <w:rsid w:val="00BC775B"/>
    <w:rsid w:val="00BC7B2C"/>
    <w:rsid w:val="00BD03AB"/>
    <w:rsid w:val="00BD062A"/>
    <w:rsid w:val="00BD2C67"/>
    <w:rsid w:val="00BD2F28"/>
    <w:rsid w:val="00BD3531"/>
    <w:rsid w:val="00BD400D"/>
    <w:rsid w:val="00BD562A"/>
    <w:rsid w:val="00BD6476"/>
    <w:rsid w:val="00BD7DEB"/>
    <w:rsid w:val="00BE0C79"/>
    <w:rsid w:val="00BE2790"/>
    <w:rsid w:val="00BE2997"/>
    <w:rsid w:val="00BE2BDA"/>
    <w:rsid w:val="00BE3A8E"/>
    <w:rsid w:val="00BE3BD7"/>
    <w:rsid w:val="00BE3CCC"/>
    <w:rsid w:val="00BE4B2D"/>
    <w:rsid w:val="00BE598B"/>
    <w:rsid w:val="00BE6F05"/>
    <w:rsid w:val="00BE717F"/>
    <w:rsid w:val="00BE7F5F"/>
    <w:rsid w:val="00BF1247"/>
    <w:rsid w:val="00BF370C"/>
    <w:rsid w:val="00BF4105"/>
    <w:rsid w:val="00BF4340"/>
    <w:rsid w:val="00BF4438"/>
    <w:rsid w:val="00BF4C52"/>
    <w:rsid w:val="00BF4D95"/>
    <w:rsid w:val="00BF584D"/>
    <w:rsid w:val="00BF58B5"/>
    <w:rsid w:val="00BF64A1"/>
    <w:rsid w:val="00BF7140"/>
    <w:rsid w:val="00C011B1"/>
    <w:rsid w:val="00C02547"/>
    <w:rsid w:val="00C03702"/>
    <w:rsid w:val="00C043B6"/>
    <w:rsid w:val="00C045C2"/>
    <w:rsid w:val="00C05AE8"/>
    <w:rsid w:val="00C06689"/>
    <w:rsid w:val="00C06BBC"/>
    <w:rsid w:val="00C06C77"/>
    <w:rsid w:val="00C06C99"/>
    <w:rsid w:val="00C06DF1"/>
    <w:rsid w:val="00C07052"/>
    <w:rsid w:val="00C074EC"/>
    <w:rsid w:val="00C07893"/>
    <w:rsid w:val="00C10A03"/>
    <w:rsid w:val="00C12BD8"/>
    <w:rsid w:val="00C13404"/>
    <w:rsid w:val="00C1357B"/>
    <w:rsid w:val="00C13C4C"/>
    <w:rsid w:val="00C13CC5"/>
    <w:rsid w:val="00C13CC7"/>
    <w:rsid w:val="00C147E6"/>
    <w:rsid w:val="00C15F34"/>
    <w:rsid w:val="00C164D0"/>
    <w:rsid w:val="00C172D6"/>
    <w:rsid w:val="00C200EF"/>
    <w:rsid w:val="00C20D20"/>
    <w:rsid w:val="00C20E44"/>
    <w:rsid w:val="00C21385"/>
    <w:rsid w:val="00C214B0"/>
    <w:rsid w:val="00C215EA"/>
    <w:rsid w:val="00C22AEF"/>
    <w:rsid w:val="00C23B58"/>
    <w:rsid w:val="00C25B4B"/>
    <w:rsid w:val="00C27297"/>
    <w:rsid w:val="00C302BC"/>
    <w:rsid w:val="00C308D9"/>
    <w:rsid w:val="00C30AD9"/>
    <w:rsid w:val="00C30D06"/>
    <w:rsid w:val="00C32630"/>
    <w:rsid w:val="00C33183"/>
    <w:rsid w:val="00C33688"/>
    <w:rsid w:val="00C33BBE"/>
    <w:rsid w:val="00C3430B"/>
    <w:rsid w:val="00C346BF"/>
    <w:rsid w:val="00C35757"/>
    <w:rsid w:val="00C37C16"/>
    <w:rsid w:val="00C40B77"/>
    <w:rsid w:val="00C41DC4"/>
    <w:rsid w:val="00C42918"/>
    <w:rsid w:val="00C43981"/>
    <w:rsid w:val="00C43F6B"/>
    <w:rsid w:val="00C44F43"/>
    <w:rsid w:val="00C459CB"/>
    <w:rsid w:val="00C45EC1"/>
    <w:rsid w:val="00C47938"/>
    <w:rsid w:val="00C47AD1"/>
    <w:rsid w:val="00C50D97"/>
    <w:rsid w:val="00C50DB1"/>
    <w:rsid w:val="00C513AD"/>
    <w:rsid w:val="00C519F3"/>
    <w:rsid w:val="00C522E2"/>
    <w:rsid w:val="00C531E1"/>
    <w:rsid w:val="00C533C5"/>
    <w:rsid w:val="00C534F1"/>
    <w:rsid w:val="00C572FD"/>
    <w:rsid w:val="00C576F8"/>
    <w:rsid w:val="00C57720"/>
    <w:rsid w:val="00C57742"/>
    <w:rsid w:val="00C60191"/>
    <w:rsid w:val="00C603B5"/>
    <w:rsid w:val="00C60E2E"/>
    <w:rsid w:val="00C62839"/>
    <w:rsid w:val="00C62B4F"/>
    <w:rsid w:val="00C62BD7"/>
    <w:rsid w:val="00C63315"/>
    <w:rsid w:val="00C66166"/>
    <w:rsid w:val="00C675F7"/>
    <w:rsid w:val="00C70259"/>
    <w:rsid w:val="00C70912"/>
    <w:rsid w:val="00C70D3E"/>
    <w:rsid w:val="00C7128E"/>
    <w:rsid w:val="00C7280E"/>
    <w:rsid w:val="00C73255"/>
    <w:rsid w:val="00C73722"/>
    <w:rsid w:val="00C74924"/>
    <w:rsid w:val="00C7493E"/>
    <w:rsid w:val="00C74F54"/>
    <w:rsid w:val="00C7596B"/>
    <w:rsid w:val="00C75EFF"/>
    <w:rsid w:val="00C77336"/>
    <w:rsid w:val="00C77577"/>
    <w:rsid w:val="00C77674"/>
    <w:rsid w:val="00C8002A"/>
    <w:rsid w:val="00C811E3"/>
    <w:rsid w:val="00C82CE1"/>
    <w:rsid w:val="00C834C1"/>
    <w:rsid w:val="00C83890"/>
    <w:rsid w:val="00C8447B"/>
    <w:rsid w:val="00C84E32"/>
    <w:rsid w:val="00C85330"/>
    <w:rsid w:val="00C864CD"/>
    <w:rsid w:val="00C86577"/>
    <w:rsid w:val="00C869A2"/>
    <w:rsid w:val="00C86C78"/>
    <w:rsid w:val="00C87DAA"/>
    <w:rsid w:val="00C9042F"/>
    <w:rsid w:val="00C9189E"/>
    <w:rsid w:val="00C91C30"/>
    <w:rsid w:val="00C939F6"/>
    <w:rsid w:val="00C93CE3"/>
    <w:rsid w:val="00C9490F"/>
    <w:rsid w:val="00C9583A"/>
    <w:rsid w:val="00C95CE5"/>
    <w:rsid w:val="00C96508"/>
    <w:rsid w:val="00C97475"/>
    <w:rsid w:val="00C97B42"/>
    <w:rsid w:val="00CA01C9"/>
    <w:rsid w:val="00CA0F7D"/>
    <w:rsid w:val="00CA2CA0"/>
    <w:rsid w:val="00CA3515"/>
    <w:rsid w:val="00CA3574"/>
    <w:rsid w:val="00CA3A36"/>
    <w:rsid w:val="00CA6C5A"/>
    <w:rsid w:val="00CA7527"/>
    <w:rsid w:val="00CA775A"/>
    <w:rsid w:val="00CA7A66"/>
    <w:rsid w:val="00CB09D7"/>
    <w:rsid w:val="00CB1D95"/>
    <w:rsid w:val="00CB33EC"/>
    <w:rsid w:val="00CB47AB"/>
    <w:rsid w:val="00CB4C53"/>
    <w:rsid w:val="00CB510F"/>
    <w:rsid w:val="00CB5CF2"/>
    <w:rsid w:val="00CC0047"/>
    <w:rsid w:val="00CC178C"/>
    <w:rsid w:val="00CC2E13"/>
    <w:rsid w:val="00CC3B48"/>
    <w:rsid w:val="00CC533C"/>
    <w:rsid w:val="00CC539C"/>
    <w:rsid w:val="00CC607F"/>
    <w:rsid w:val="00CC70AB"/>
    <w:rsid w:val="00CC74A6"/>
    <w:rsid w:val="00CD0DDE"/>
    <w:rsid w:val="00CD11B7"/>
    <w:rsid w:val="00CD1911"/>
    <w:rsid w:val="00CD251B"/>
    <w:rsid w:val="00CD34F6"/>
    <w:rsid w:val="00CD4918"/>
    <w:rsid w:val="00CD4C91"/>
    <w:rsid w:val="00CD4F45"/>
    <w:rsid w:val="00CD64BB"/>
    <w:rsid w:val="00CD746D"/>
    <w:rsid w:val="00CD7694"/>
    <w:rsid w:val="00CD7D6F"/>
    <w:rsid w:val="00CE0840"/>
    <w:rsid w:val="00CE134B"/>
    <w:rsid w:val="00CE1692"/>
    <w:rsid w:val="00CE238D"/>
    <w:rsid w:val="00CE24A9"/>
    <w:rsid w:val="00CE2FA3"/>
    <w:rsid w:val="00CE3437"/>
    <w:rsid w:val="00CE3A7F"/>
    <w:rsid w:val="00CE5342"/>
    <w:rsid w:val="00CE64DB"/>
    <w:rsid w:val="00CE6E78"/>
    <w:rsid w:val="00CE7395"/>
    <w:rsid w:val="00CE777C"/>
    <w:rsid w:val="00CE7CB4"/>
    <w:rsid w:val="00CF126F"/>
    <w:rsid w:val="00CF1330"/>
    <w:rsid w:val="00CF31D9"/>
    <w:rsid w:val="00CF373E"/>
    <w:rsid w:val="00CF5B2B"/>
    <w:rsid w:val="00CF5E49"/>
    <w:rsid w:val="00CF6AED"/>
    <w:rsid w:val="00CF6F83"/>
    <w:rsid w:val="00CF7238"/>
    <w:rsid w:val="00D00BE2"/>
    <w:rsid w:val="00D00CF1"/>
    <w:rsid w:val="00D00F45"/>
    <w:rsid w:val="00D0117E"/>
    <w:rsid w:val="00D01437"/>
    <w:rsid w:val="00D01E96"/>
    <w:rsid w:val="00D02174"/>
    <w:rsid w:val="00D02587"/>
    <w:rsid w:val="00D038EE"/>
    <w:rsid w:val="00D04353"/>
    <w:rsid w:val="00D074B0"/>
    <w:rsid w:val="00D07AED"/>
    <w:rsid w:val="00D1135F"/>
    <w:rsid w:val="00D1138B"/>
    <w:rsid w:val="00D1146F"/>
    <w:rsid w:val="00D118BC"/>
    <w:rsid w:val="00D11DAD"/>
    <w:rsid w:val="00D1212F"/>
    <w:rsid w:val="00D121E0"/>
    <w:rsid w:val="00D12538"/>
    <w:rsid w:val="00D13748"/>
    <w:rsid w:val="00D13C16"/>
    <w:rsid w:val="00D13DC5"/>
    <w:rsid w:val="00D1411B"/>
    <w:rsid w:val="00D1454C"/>
    <w:rsid w:val="00D152A5"/>
    <w:rsid w:val="00D15AA3"/>
    <w:rsid w:val="00D1612A"/>
    <w:rsid w:val="00D162C2"/>
    <w:rsid w:val="00D16782"/>
    <w:rsid w:val="00D169FA"/>
    <w:rsid w:val="00D16C46"/>
    <w:rsid w:val="00D220CF"/>
    <w:rsid w:val="00D23609"/>
    <w:rsid w:val="00D24FD6"/>
    <w:rsid w:val="00D25927"/>
    <w:rsid w:val="00D260A6"/>
    <w:rsid w:val="00D26186"/>
    <w:rsid w:val="00D304E8"/>
    <w:rsid w:val="00D30FBD"/>
    <w:rsid w:val="00D316FF"/>
    <w:rsid w:val="00D31BFD"/>
    <w:rsid w:val="00D33165"/>
    <w:rsid w:val="00D3349D"/>
    <w:rsid w:val="00D33B55"/>
    <w:rsid w:val="00D33B7F"/>
    <w:rsid w:val="00D33BDE"/>
    <w:rsid w:val="00D3448A"/>
    <w:rsid w:val="00D34D50"/>
    <w:rsid w:val="00D35022"/>
    <w:rsid w:val="00D368EE"/>
    <w:rsid w:val="00D36C53"/>
    <w:rsid w:val="00D40F4E"/>
    <w:rsid w:val="00D414B6"/>
    <w:rsid w:val="00D42822"/>
    <w:rsid w:val="00D42C9E"/>
    <w:rsid w:val="00D44018"/>
    <w:rsid w:val="00D447B0"/>
    <w:rsid w:val="00D4523F"/>
    <w:rsid w:val="00D47C11"/>
    <w:rsid w:val="00D47EC4"/>
    <w:rsid w:val="00D50056"/>
    <w:rsid w:val="00D513A6"/>
    <w:rsid w:val="00D526BD"/>
    <w:rsid w:val="00D540C4"/>
    <w:rsid w:val="00D5550D"/>
    <w:rsid w:val="00D5649C"/>
    <w:rsid w:val="00D570D6"/>
    <w:rsid w:val="00D57C62"/>
    <w:rsid w:val="00D60C21"/>
    <w:rsid w:val="00D62438"/>
    <w:rsid w:val="00D62F95"/>
    <w:rsid w:val="00D62FF9"/>
    <w:rsid w:val="00D63282"/>
    <w:rsid w:val="00D637C9"/>
    <w:rsid w:val="00D65FF6"/>
    <w:rsid w:val="00D70060"/>
    <w:rsid w:val="00D70736"/>
    <w:rsid w:val="00D711F5"/>
    <w:rsid w:val="00D7147F"/>
    <w:rsid w:val="00D72375"/>
    <w:rsid w:val="00D72B06"/>
    <w:rsid w:val="00D732A7"/>
    <w:rsid w:val="00D73353"/>
    <w:rsid w:val="00D771A5"/>
    <w:rsid w:val="00D77308"/>
    <w:rsid w:val="00D80816"/>
    <w:rsid w:val="00D811D4"/>
    <w:rsid w:val="00D84FF6"/>
    <w:rsid w:val="00D86020"/>
    <w:rsid w:val="00D86668"/>
    <w:rsid w:val="00D86B31"/>
    <w:rsid w:val="00D8784F"/>
    <w:rsid w:val="00D87A27"/>
    <w:rsid w:val="00D91E42"/>
    <w:rsid w:val="00D92A8C"/>
    <w:rsid w:val="00D933C7"/>
    <w:rsid w:val="00D93A0A"/>
    <w:rsid w:val="00D94777"/>
    <w:rsid w:val="00D96170"/>
    <w:rsid w:val="00D96D07"/>
    <w:rsid w:val="00D97E16"/>
    <w:rsid w:val="00DA15E5"/>
    <w:rsid w:val="00DA2BFB"/>
    <w:rsid w:val="00DA3446"/>
    <w:rsid w:val="00DA38F7"/>
    <w:rsid w:val="00DA3DCA"/>
    <w:rsid w:val="00DA3E67"/>
    <w:rsid w:val="00DA4E8C"/>
    <w:rsid w:val="00DA4FEE"/>
    <w:rsid w:val="00DA587B"/>
    <w:rsid w:val="00DA5CDA"/>
    <w:rsid w:val="00DA7500"/>
    <w:rsid w:val="00DB159E"/>
    <w:rsid w:val="00DB1B90"/>
    <w:rsid w:val="00DB1BB6"/>
    <w:rsid w:val="00DB26B7"/>
    <w:rsid w:val="00DB2967"/>
    <w:rsid w:val="00DB46CF"/>
    <w:rsid w:val="00DB5491"/>
    <w:rsid w:val="00DB54E3"/>
    <w:rsid w:val="00DB5AA8"/>
    <w:rsid w:val="00DB7E4B"/>
    <w:rsid w:val="00DC0FCC"/>
    <w:rsid w:val="00DC1B27"/>
    <w:rsid w:val="00DC1EEA"/>
    <w:rsid w:val="00DC20B3"/>
    <w:rsid w:val="00DC2373"/>
    <w:rsid w:val="00DC25D3"/>
    <w:rsid w:val="00DC28D2"/>
    <w:rsid w:val="00DC29CB"/>
    <w:rsid w:val="00DC2D88"/>
    <w:rsid w:val="00DC2E58"/>
    <w:rsid w:val="00DC2E63"/>
    <w:rsid w:val="00DC5DA1"/>
    <w:rsid w:val="00DC7505"/>
    <w:rsid w:val="00DD3006"/>
    <w:rsid w:val="00DD79D1"/>
    <w:rsid w:val="00DD7B00"/>
    <w:rsid w:val="00DE2BA3"/>
    <w:rsid w:val="00DE2DE7"/>
    <w:rsid w:val="00DE2FCA"/>
    <w:rsid w:val="00DE36B2"/>
    <w:rsid w:val="00DE433B"/>
    <w:rsid w:val="00DE482C"/>
    <w:rsid w:val="00DE49CB"/>
    <w:rsid w:val="00DE4A2B"/>
    <w:rsid w:val="00DE6C2A"/>
    <w:rsid w:val="00DE6D2C"/>
    <w:rsid w:val="00DE71AB"/>
    <w:rsid w:val="00DE7688"/>
    <w:rsid w:val="00DF002C"/>
    <w:rsid w:val="00DF0A56"/>
    <w:rsid w:val="00DF12F3"/>
    <w:rsid w:val="00DF3095"/>
    <w:rsid w:val="00DF3F2B"/>
    <w:rsid w:val="00DF4676"/>
    <w:rsid w:val="00DF47B2"/>
    <w:rsid w:val="00DF4A2E"/>
    <w:rsid w:val="00DF5158"/>
    <w:rsid w:val="00DF5DC6"/>
    <w:rsid w:val="00DF6331"/>
    <w:rsid w:val="00DF75FC"/>
    <w:rsid w:val="00E002F1"/>
    <w:rsid w:val="00E00D48"/>
    <w:rsid w:val="00E0105A"/>
    <w:rsid w:val="00E017EE"/>
    <w:rsid w:val="00E019FD"/>
    <w:rsid w:val="00E01F86"/>
    <w:rsid w:val="00E0211F"/>
    <w:rsid w:val="00E031E6"/>
    <w:rsid w:val="00E037F1"/>
    <w:rsid w:val="00E04528"/>
    <w:rsid w:val="00E0792D"/>
    <w:rsid w:val="00E106AD"/>
    <w:rsid w:val="00E10C57"/>
    <w:rsid w:val="00E11E93"/>
    <w:rsid w:val="00E125F2"/>
    <w:rsid w:val="00E127EC"/>
    <w:rsid w:val="00E128B2"/>
    <w:rsid w:val="00E1308E"/>
    <w:rsid w:val="00E13338"/>
    <w:rsid w:val="00E166A1"/>
    <w:rsid w:val="00E17522"/>
    <w:rsid w:val="00E204A5"/>
    <w:rsid w:val="00E205B0"/>
    <w:rsid w:val="00E212D7"/>
    <w:rsid w:val="00E2229D"/>
    <w:rsid w:val="00E223E5"/>
    <w:rsid w:val="00E224A0"/>
    <w:rsid w:val="00E228CB"/>
    <w:rsid w:val="00E240D7"/>
    <w:rsid w:val="00E24EDD"/>
    <w:rsid w:val="00E26831"/>
    <w:rsid w:val="00E26F46"/>
    <w:rsid w:val="00E27EA0"/>
    <w:rsid w:val="00E30DC2"/>
    <w:rsid w:val="00E31011"/>
    <w:rsid w:val="00E310D9"/>
    <w:rsid w:val="00E31AD6"/>
    <w:rsid w:val="00E324A1"/>
    <w:rsid w:val="00E33147"/>
    <w:rsid w:val="00E37E95"/>
    <w:rsid w:val="00E37F57"/>
    <w:rsid w:val="00E41081"/>
    <w:rsid w:val="00E4374D"/>
    <w:rsid w:val="00E439E6"/>
    <w:rsid w:val="00E4401A"/>
    <w:rsid w:val="00E46662"/>
    <w:rsid w:val="00E46C74"/>
    <w:rsid w:val="00E46DB1"/>
    <w:rsid w:val="00E46E0E"/>
    <w:rsid w:val="00E47ABF"/>
    <w:rsid w:val="00E50B84"/>
    <w:rsid w:val="00E5159D"/>
    <w:rsid w:val="00E52173"/>
    <w:rsid w:val="00E53CAF"/>
    <w:rsid w:val="00E54B85"/>
    <w:rsid w:val="00E55E7C"/>
    <w:rsid w:val="00E5654A"/>
    <w:rsid w:val="00E56E6E"/>
    <w:rsid w:val="00E57FC5"/>
    <w:rsid w:val="00E61F45"/>
    <w:rsid w:val="00E655D7"/>
    <w:rsid w:val="00E65E7F"/>
    <w:rsid w:val="00E65FC1"/>
    <w:rsid w:val="00E670BF"/>
    <w:rsid w:val="00E6762F"/>
    <w:rsid w:val="00E67DCB"/>
    <w:rsid w:val="00E717F3"/>
    <w:rsid w:val="00E7207C"/>
    <w:rsid w:val="00E7290E"/>
    <w:rsid w:val="00E72E1C"/>
    <w:rsid w:val="00E732D1"/>
    <w:rsid w:val="00E739F4"/>
    <w:rsid w:val="00E7606F"/>
    <w:rsid w:val="00E76A5B"/>
    <w:rsid w:val="00E76E4A"/>
    <w:rsid w:val="00E7745F"/>
    <w:rsid w:val="00E80344"/>
    <w:rsid w:val="00E8067E"/>
    <w:rsid w:val="00E80A11"/>
    <w:rsid w:val="00E8115E"/>
    <w:rsid w:val="00E81A83"/>
    <w:rsid w:val="00E827CC"/>
    <w:rsid w:val="00E8420E"/>
    <w:rsid w:val="00E85F09"/>
    <w:rsid w:val="00E8661A"/>
    <w:rsid w:val="00E86846"/>
    <w:rsid w:val="00E907B1"/>
    <w:rsid w:val="00E91372"/>
    <w:rsid w:val="00E92CF3"/>
    <w:rsid w:val="00E94E50"/>
    <w:rsid w:val="00E95533"/>
    <w:rsid w:val="00E95965"/>
    <w:rsid w:val="00E966C4"/>
    <w:rsid w:val="00E96C89"/>
    <w:rsid w:val="00EA059D"/>
    <w:rsid w:val="00EA08B2"/>
    <w:rsid w:val="00EA2F52"/>
    <w:rsid w:val="00EA3CBD"/>
    <w:rsid w:val="00EA4797"/>
    <w:rsid w:val="00EA493D"/>
    <w:rsid w:val="00EA5BA1"/>
    <w:rsid w:val="00EA62A0"/>
    <w:rsid w:val="00EA6651"/>
    <w:rsid w:val="00EA6C00"/>
    <w:rsid w:val="00EA7370"/>
    <w:rsid w:val="00EA77FA"/>
    <w:rsid w:val="00EA7BEF"/>
    <w:rsid w:val="00EB0039"/>
    <w:rsid w:val="00EB1500"/>
    <w:rsid w:val="00EB237B"/>
    <w:rsid w:val="00EB35AA"/>
    <w:rsid w:val="00EB3B9B"/>
    <w:rsid w:val="00EB445F"/>
    <w:rsid w:val="00EB448E"/>
    <w:rsid w:val="00EB5591"/>
    <w:rsid w:val="00EB5DD4"/>
    <w:rsid w:val="00EB6CF7"/>
    <w:rsid w:val="00EB7216"/>
    <w:rsid w:val="00EC055F"/>
    <w:rsid w:val="00EC147F"/>
    <w:rsid w:val="00EC1808"/>
    <w:rsid w:val="00EC27A6"/>
    <w:rsid w:val="00EC33DD"/>
    <w:rsid w:val="00EC3663"/>
    <w:rsid w:val="00EC5221"/>
    <w:rsid w:val="00EC5F1B"/>
    <w:rsid w:val="00EC6590"/>
    <w:rsid w:val="00EC6BA5"/>
    <w:rsid w:val="00EC6ED6"/>
    <w:rsid w:val="00EC785B"/>
    <w:rsid w:val="00ED0FFF"/>
    <w:rsid w:val="00ED1B85"/>
    <w:rsid w:val="00ED1F76"/>
    <w:rsid w:val="00ED2EFA"/>
    <w:rsid w:val="00ED3125"/>
    <w:rsid w:val="00ED37A1"/>
    <w:rsid w:val="00ED4D77"/>
    <w:rsid w:val="00ED4F0C"/>
    <w:rsid w:val="00ED7133"/>
    <w:rsid w:val="00EE0A5B"/>
    <w:rsid w:val="00EE3560"/>
    <w:rsid w:val="00EE3E1E"/>
    <w:rsid w:val="00EE5495"/>
    <w:rsid w:val="00EE58E3"/>
    <w:rsid w:val="00EE5F36"/>
    <w:rsid w:val="00EE6FB5"/>
    <w:rsid w:val="00EF04B2"/>
    <w:rsid w:val="00EF2ACC"/>
    <w:rsid w:val="00EF48C5"/>
    <w:rsid w:val="00EF48FC"/>
    <w:rsid w:val="00EF525A"/>
    <w:rsid w:val="00EF7E43"/>
    <w:rsid w:val="00F00E0D"/>
    <w:rsid w:val="00F01816"/>
    <w:rsid w:val="00F01978"/>
    <w:rsid w:val="00F01E3C"/>
    <w:rsid w:val="00F01E7C"/>
    <w:rsid w:val="00F02AD0"/>
    <w:rsid w:val="00F030F2"/>
    <w:rsid w:val="00F032EC"/>
    <w:rsid w:val="00F04EA1"/>
    <w:rsid w:val="00F065C0"/>
    <w:rsid w:val="00F06E15"/>
    <w:rsid w:val="00F074E0"/>
    <w:rsid w:val="00F076D2"/>
    <w:rsid w:val="00F079B8"/>
    <w:rsid w:val="00F11791"/>
    <w:rsid w:val="00F11D82"/>
    <w:rsid w:val="00F1234A"/>
    <w:rsid w:val="00F13A4B"/>
    <w:rsid w:val="00F13A83"/>
    <w:rsid w:val="00F148CB"/>
    <w:rsid w:val="00F15362"/>
    <w:rsid w:val="00F1679B"/>
    <w:rsid w:val="00F1680C"/>
    <w:rsid w:val="00F168FE"/>
    <w:rsid w:val="00F1736C"/>
    <w:rsid w:val="00F173D3"/>
    <w:rsid w:val="00F201AE"/>
    <w:rsid w:val="00F20A81"/>
    <w:rsid w:val="00F21C00"/>
    <w:rsid w:val="00F2268D"/>
    <w:rsid w:val="00F22E60"/>
    <w:rsid w:val="00F22FF8"/>
    <w:rsid w:val="00F240AB"/>
    <w:rsid w:val="00F2441B"/>
    <w:rsid w:val="00F24B5C"/>
    <w:rsid w:val="00F24D19"/>
    <w:rsid w:val="00F24F83"/>
    <w:rsid w:val="00F25B9A"/>
    <w:rsid w:val="00F27877"/>
    <w:rsid w:val="00F3219B"/>
    <w:rsid w:val="00F32AB6"/>
    <w:rsid w:val="00F33230"/>
    <w:rsid w:val="00F33372"/>
    <w:rsid w:val="00F33F2F"/>
    <w:rsid w:val="00F356CD"/>
    <w:rsid w:val="00F35C43"/>
    <w:rsid w:val="00F3605E"/>
    <w:rsid w:val="00F36193"/>
    <w:rsid w:val="00F36557"/>
    <w:rsid w:val="00F36570"/>
    <w:rsid w:val="00F378A1"/>
    <w:rsid w:val="00F37BC5"/>
    <w:rsid w:val="00F37E38"/>
    <w:rsid w:val="00F40555"/>
    <w:rsid w:val="00F40953"/>
    <w:rsid w:val="00F422CA"/>
    <w:rsid w:val="00F42D98"/>
    <w:rsid w:val="00F43B90"/>
    <w:rsid w:val="00F442FC"/>
    <w:rsid w:val="00F45F99"/>
    <w:rsid w:val="00F4632D"/>
    <w:rsid w:val="00F468B6"/>
    <w:rsid w:val="00F471B1"/>
    <w:rsid w:val="00F474BC"/>
    <w:rsid w:val="00F476A1"/>
    <w:rsid w:val="00F47D60"/>
    <w:rsid w:val="00F503F0"/>
    <w:rsid w:val="00F50AE6"/>
    <w:rsid w:val="00F5168A"/>
    <w:rsid w:val="00F535D5"/>
    <w:rsid w:val="00F5487F"/>
    <w:rsid w:val="00F55012"/>
    <w:rsid w:val="00F5594D"/>
    <w:rsid w:val="00F56680"/>
    <w:rsid w:val="00F56802"/>
    <w:rsid w:val="00F56989"/>
    <w:rsid w:val="00F56E50"/>
    <w:rsid w:val="00F57237"/>
    <w:rsid w:val="00F575AF"/>
    <w:rsid w:val="00F57921"/>
    <w:rsid w:val="00F60A57"/>
    <w:rsid w:val="00F6109A"/>
    <w:rsid w:val="00F61E6B"/>
    <w:rsid w:val="00F62248"/>
    <w:rsid w:val="00F62420"/>
    <w:rsid w:val="00F629F8"/>
    <w:rsid w:val="00F62DDC"/>
    <w:rsid w:val="00F640D6"/>
    <w:rsid w:val="00F6464E"/>
    <w:rsid w:val="00F65209"/>
    <w:rsid w:val="00F654BA"/>
    <w:rsid w:val="00F6673C"/>
    <w:rsid w:val="00F66B81"/>
    <w:rsid w:val="00F66D1C"/>
    <w:rsid w:val="00F67281"/>
    <w:rsid w:val="00F675E6"/>
    <w:rsid w:val="00F70A5D"/>
    <w:rsid w:val="00F71FEF"/>
    <w:rsid w:val="00F7354B"/>
    <w:rsid w:val="00F73807"/>
    <w:rsid w:val="00F741DF"/>
    <w:rsid w:val="00F7431C"/>
    <w:rsid w:val="00F74787"/>
    <w:rsid w:val="00F757C2"/>
    <w:rsid w:val="00F7668C"/>
    <w:rsid w:val="00F77649"/>
    <w:rsid w:val="00F7775A"/>
    <w:rsid w:val="00F77FBF"/>
    <w:rsid w:val="00F801E0"/>
    <w:rsid w:val="00F80496"/>
    <w:rsid w:val="00F81B28"/>
    <w:rsid w:val="00F822F9"/>
    <w:rsid w:val="00F82F76"/>
    <w:rsid w:val="00F83B91"/>
    <w:rsid w:val="00F84C72"/>
    <w:rsid w:val="00F85862"/>
    <w:rsid w:val="00F85FA2"/>
    <w:rsid w:val="00F862E2"/>
    <w:rsid w:val="00F8684C"/>
    <w:rsid w:val="00F87A7A"/>
    <w:rsid w:val="00F9056E"/>
    <w:rsid w:val="00F9090C"/>
    <w:rsid w:val="00F910DD"/>
    <w:rsid w:val="00F942DD"/>
    <w:rsid w:val="00F95F0A"/>
    <w:rsid w:val="00F96174"/>
    <w:rsid w:val="00F9642F"/>
    <w:rsid w:val="00F97599"/>
    <w:rsid w:val="00F97E0D"/>
    <w:rsid w:val="00FA0230"/>
    <w:rsid w:val="00FA07C8"/>
    <w:rsid w:val="00FA1121"/>
    <w:rsid w:val="00FA210B"/>
    <w:rsid w:val="00FA2145"/>
    <w:rsid w:val="00FA312C"/>
    <w:rsid w:val="00FA501D"/>
    <w:rsid w:val="00FA54E4"/>
    <w:rsid w:val="00FA5EE1"/>
    <w:rsid w:val="00FA631D"/>
    <w:rsid w:val="00FA6434"/>
    <w:rsid w:val="00FA69F1"/>
    <w:rsid w:val="00FA7B89"/>
    <w:rsid w:val="00FB0B65"/>
    <w:rsid w:val="00FB20E8"/>
    <w:rsid w:val="00FB3551"/>
    <w:rsid w:val="00FB3B63"/>
    <w:rsid w:val="00FB4B05"/>
    <w:rsid w:val="00FB5484"/>
    <w:rsid w:val="00FB5BC0"/>
    <w:rsid w:val="00FB6330"/>
    <w:rsid w:val="00FB63AE"/>
    <w:rsid w:val="00FB65A3"/>
    <w:rsid w:val="00FB6955"/>
    <w:rsid w:val="00FC0A48"/>
    <w:rsid w:val="00FC311C"/>
    <w:rsid w:val="00FC346F"/>
    <w:rsid w:val="00FC45C0"/>
    <w:rsid w:val="00FC54BD"/>
    <w:rsid w:val="00FC54E6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F4C"/>
    <w:rsid w:val="00FD43C0"/>
    <w:rsid w:val="00FD5E8C"/>
    <w:rsid w:val="00FD682B"/>
    <w:rsid w:val="00FD7BC7"/>
    <w:rsid w:val="00FD7FAA"/>
    <w:rsid w:val="00FE3021"/>
    <w:rsid w:val="00FE3265"/>
    <w:rsid w:val="00FE4270"/>
    <w:rsid w:val="00FE55A3"/>
    <w:rsid w:val="00FF00C8"/>
    <w:rsid w:val="00FF08DC"/>
    <w:rsid w:val="00FF0BD8"/>
    <w:rsid w:val="00FF1989"/>
    <w:rsid w:val="00FF2837"/>
    <w:rsid w:val="00FF2977"/>
    <w:rsid w:val="00FF2C9A"/>
    <w:rsid w:val="00FF3EDD"/>
    <w:rsid w:val="00FF5180"/>
    <w:rsid w:val="00FF5365"/>
    <w:rsid w:val="00FF652D"/>
    <w:rsid w:val="00FF65D3"/>
    <w:rsid w:val="00FF67FA"/>
    <w:rsid w:val="00FF6B0C"/>
    <w:rsid w:val="00FF7212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CFA461"/>
  <w15:docId w15:val="{85414F55-5FE2-428A-9B24-CFC902D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310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555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A58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"/>
    <w:semiHidden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355512"/>
    <w:pPr>
      <w:ind w:left="708"/>
    </w:pPr>
    <w:rPr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355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3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uiPriority w:val="9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uiPriority w:val="99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99"/>
    <w:semiHidden/>
    <w:rsid w:val="00A948A0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uiPriority w:val="99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99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6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rsid w:val="007C73A8"/>
    <w:pPr>
      <w:numPr>
        <w:numId w:val="5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"/>
    <w:link w:val="Akapitzlist"/>
    <w:uiPriority w:val="34"/>
    <w:rsid w:val="00CF1330"/>
    <w:rPr>
      <w:sz w:val="24"/>
      <w:szCs w:val="24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semiHidden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customStyle="1" w:styleId="m-6856378650402843968s2">
    <w:name w:val="m_-6856378650402843968s2"/>
    <w:basedOn w:val="Domylnaczcionkaakapitu"/>
    <w:rsid w:val="00D50056"/>
  </w:style>
  <w:style w:type="character" w:customStyle="1" w:styleId="m-6856378650402843968bumpedfont15">
    <w:name w:val="m_-6856378650402843968bumpedfont15"/>
    <w:basedOn w:val="Domylnaczcionkaakapitu"/>
    <w:rsid w:val="00D50056"/>
  </w:style>
  <w:style w:type="paragraph" w:customStyle="1" w:styleId="m-6856378650402843968s4">
    <w:name w:val="m_-6856378650402843968s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D50056"/>
  </w:style>
  <w:style w:type="character" w:customStyle="1" w:styleId="m-6856378650402843968s7">
    <w:name w:val="m_-6856378650402843968s7"/>
    <w:basedOn w:val="Domylnaczcionkaakapitu"/>
    <w:rsid w:val="00D50056"/>
  </w:style>
  <w:style w:type="paragraph" w:customStyle="1" w:styleId="m-6856378650402843968s11">
    <w:name w:val="m_-6856378650402843968s11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D50056"/>
  </w:style>
  <w:style w:type="paragraph" w:customStyle="1" w:styleId="m-6856378650402843968s12">
    <w:name w:val="m_-6856378650402843968s1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D50056"/>
  </w:style>
  <w:style w:type="character" w:customStyle="1" w:styleId="m-6856378650402843968s16">
    <w:name w:val="m_-6856378650402843968s16"/>
    <w:basedOn w:val="Domylnaczcionkaakapitu"/>
    <w:rsid w:val="00D50056"/>
  </w:style>
  <w:style w:type="paragraph" w:customStyle="1" w:styleId="m-6856378650402843968s17">
    <w:name w:val="m_-6856378650402843968s1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D50056"/>
  </w:style>
  <w:style w:type="paragraph" w:styleId="NormalnyWeb">
    <w:name w:val="Normal (Web)"/>
    <w:basedOn w:val="Normalny"/>
    <w:uiPriority w:val="99"/>
    <w:semiHidden/>
    <w:unhideWhenUsed/>
    <w:rsid w:val="00D50056"/>
    <w:pPr>
      <w:spacing w:before="100" w:beforeAutospacing="1" w:after="100" w:afterAutospacing="1"/>
    </w:pPr>
  </w:style>
  <w:style w:type="character" w:customStyle="1" w:styleId="m-6856378650402843968s21">
    <w:name w:val="m_-6856378650402843968s21"/>
    <w:basedOn w:val="Domylnaczcionkaakapitu"/>
    <w:rsid w:val="00D50056"/>
  </w:style>
  <w:style w:type="character" w:customStyle="1" w:styleId="m-6856378650402843968s22">
    <w:name w:val="m_-6856378650402843968s22"/>
    <w:basedOn w:val="Domylnaczcionkaakapitu"/>
    <w:rsid w:val="00D50056"/>
  </w:style>
  <w:style w:type="character" w:customStyle="1" w:styleId="m-6856378650402843968s23">
    <w:name w:val="m_-6856378650402843968s23"/>
    <w:basedOn w:val="Domylnaczcionkaakapitu"/>
    <w:rsid w:val="00D50056"/>
  </w:style>
  <w:style w:type="paragraph" w:customStyle="1" w:styleId="m-6856378650402843968s27">
    <w:name w:val="m_-6856378650402843968s27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29">
    <w:name w:val="m_-6856378650402843968s29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bumpedfont20">
    <w:name w:val="m_-6856378650402843968bumpedfont20"/>
    <w:basedOn w:val="Domylnaczcionkaakapitu"/>
    <w:rsid w:val="00D50056"/>
  </w:style>
  <w:style w:type="paragraph" w:customStyle="1" w:styleId="m-6856378650402843968s31">
    <w:name w:val="m_-6856378650402843968s31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2">
    <w:name w:val="m_-6856378650402843968s3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7">
    <w:name w:val="m_-6856378650402843968s3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38">
    <w:name w:val="m_-6856378650402843968s38"/>
    <w:basedOn w:val="Domylnaczcionkaakapitu"/>
    <w:rsid w:val="00D50056"/>
  </w:style>
  <w:style w:type="character" w:customStyle="1" w:styleId="m-6856378650402843968s40">
    <w:name w:val="m_-6856378650402843968s40"/>
    <w:basedOn w:val="Domylnaczcionkaakapitu"/>
    <w:rsid w:val="00D50056"/>
  </w:style>
  <w:style w:type="character" w:customStyle="1" w:styleId="m-6856378650402843968s42">
    <w:name w:val="m_-6856378650402843968s42"/>
    <w:basedOn w:val="Domylnaczcionkaakapitu"/>
    <w:rsid w:val="00D50056"/>
  </w:style>
  <w:style w:type="paragraph" w:customStyle="1" w:styleId="m-6856378650402843968s43">
    <w:name w:val="m_-6856378650402843968s43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4">
    <w:name w:val="m_-6856378650402843968s4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6">
    <w:name w:val="m_-6856378650402843968s46"/>
    <w:basedOn w:val="Normalny"/>
    <w:rsid w:val="00D50056"/>
    <w:pPr>
      <w:spacing w:before="100" w:beforeAutospacing="1" w:after="100" w:afterAutospacing="1"/>
    </w:pPr>
  </w:style>
  <w:style w:type="character" w:customStyle="1" w:styleId="czeinternetowe">
    <w:name w:val="Łącze internetowe"/>
    <w:rsid w:val="00981625"/>
    <w:rPr>
      <w:color w:val="000080"/>
      <w:u w:val="single"/>
    </w:rPr>
  </w:style>
  <w:style w:type="character" w:customStyle="1" w:styleId="FontStyle75">
    <w:name w:val="Font Style75"/>
    <w:basedOn w:val="Domylnaczcionkaakapitu"/>
    <w:uiPriority w:val="99"/>
    <w:rsid w:val="005A7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Domylnaczcionkaakapitu"/>
    <w:uiPriority w:val="99"/>
    <w:rsid w:val="00F77FBF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uiPriority w:val="99"/>
    <w:rsid w:val="001D20F5"/>
    <w:pPr>
      <w:widowControl w:val="0"/>
      <w:autoSpaceDE w:val="0"/>
      <w:autoSpaceDN w:val="0"/>
      <w:adjustRightInd w:val="0"/>
      <w:spacing w:line="302" w:lineRule="exact"/>
      <w:ind w:hanging="331"/>
      <w:jc w:val="both"/>
    </w:pPr>
    <w:rPr>
      <w:rFonts w:eastAsiaTheme="minorEastAsia"/>
    </w:rPr>
  </w:style>
  <w:style w:type="character" w:customStyle="1" w:styleId="FontStyle76">
    <w:name w:val="Font Style76"/>
    <w:basedOn w:val="Domylnaczcionkaakapitu"/>
    <w:uiPriority w:val="99"/>
    <w:rsid w:val="001D20F5"/>
    <w:rPr>
      <w:rFonts w:ascii="Times New Roman" w:hAnsi="Times New Roman" w:cs="Times New Roman"/>
      <w:i/>
      <w:iCs/>
      <w:sz w:val="22"/>
      <w:szCs w:val="22"/>
    </w:rPr>
  </w:style>
  <w:style w:type="numbering" w:customStyle="1" w:styleId="Styl12">
    <w:name w:val="Styl12"/>
    <w:rsid w:val="008D1CDD"/>
  </w:style>
  <w:style w:type="paragraph" w:styleId="Legenda">
    <w:name w:val="caption"/>
    <w:basedOn w:val="Normalny"/>
    <w:next w:val="Normalny"/>
    <w:semiHidden/>
    <w:unhideWhenUsed/>
    <w:qFormat/>
    <w:locked/>
    <w:rsid w:val="00450392"/>
    <w:pPr>
      <w:spacing w:after="200"/>
    </w:pPr>
    <w:rPr>
      <w:b/>
      <w:bCs/>
      <w:color w:val="5B9BD5" w:themeColor="accent1"/>
      <w:sz w:val="18"/>
      <w:szCs w:val="18"/>
    </w:rPr>
  </w:style>
  <w:style w:type="numbering" w:customStyle="1" w:styleId="Styl13">
    <w:name w:val="Styl13"/>
    <w:rsid w:val="00450392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2A5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">
    <w:name w:val="h2"/>
    <w:basedOn w:val="Domylnaczcionkaakapitu"/>
    <w:rsid w:val="00F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463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2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8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7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11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1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5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737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844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7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4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0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1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8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4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1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7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9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2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2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29">
          <w:marLeft w:val="5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1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9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51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4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50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41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30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7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05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A047-45C8-49E7-AC80-920B7E3C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1354</Words>
  <Characters>11525</Characters>
  <Application>Microsoft Office Word</Application>
  <DocSecurity>0</DocSecurity>
  <Lines>96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12854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creator>Maja Hernik</dc:creator>
  <cp:lastModifiedBy>Maja Hernik</cp:lastModifiedBy>
  <cp:revision>40</cp:revision>
  <cp:lastPrinted>2018-02-07T11:53:00Z</cp:lastPrinted>
  <dcterms:created xsi:type="dcterms:W3CDTF">2020-04-09T08:07:00Z</dcterms:created>
  <dcterms:modified xsi:type="dcterms:W3CDTF">2020-04-09T13:35:00Z</dcterms:modified>
</cp:coreProperties>
</file>