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F7" w:rsidRPr="001148EF" w:rsidRDefault="00C666F7" w:rsidP="00EF7F74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 xml:space="preserve">Załącznik </w:t>
      </w:r>
      <w:r w:rsidR="00A4673F" w:rsidRPr="001148EF">
        <w:rPr>
          <w:b/>
          <w:bCs/>
          <w:i/>
          <w:iCs/>
          <w:sz w:val="23"/>
          <w:szCs w:val="23"/>
        </w:rPr>
        <w:t>n</w:t>
      </w:r>
      <w:r w:rsidRPr="001148EF">
        <w:rPr>
          <w:b/>
          <w:bCs/>
          <w:i/>
          <w:iCs/>
          <w:sz w:val="23"/>
          <w:szCs w:val="23"/>
        </w:rPr>
        <w:t xml:space="preserve">r </w:t>
      </w:r>
      <w:r w:rsidR="00B85FFB" w:rsidRPr="001148EF">
        <w:rPr>
          <w:b/>
          <w:bCs/>
          <w:i/>
          <w:iCs/>
          <w:sz w:val="23"/>
          <w:szCs w:val="23"/>
        </w:rPr>
        <w:t>2</w:t>
      </w:r>
      <w:r w:rsidRPr="001148EF">
        <w:rPr>
          <w:b/>
          <w:bCs/>
          <w:i/>
          <w:iCs/>
          <w:sz w:val="23"/>
          <w:szCs w:val="23"/>
        </w:rPr>
        <w:t xml:space="preserve"> do SIWZ </w:t>
      </w:r>
    </w:p>
    <w:p w:rsidR="00DB23AA" w:rsidRPr="001148EF" w:rsidRDefault="00DB23AA" w:rsidP="00DB23AA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t>(Załącznik nr 2 do Umowy nr ………/2019 z dnia ………… 2019 r.)</w:t>
      </w:r>
    </w:p>
    <w:p w:rsidR="00DB23AA" w:rsidRPr="001148EF" w:rsidRDefault="00DB23AA" w:rsidP="00DB23AA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b/>
        </w:rPr>
      </w:pPr>
      <w:r w:rsidRPr="001148EF">
        <w:rPr>
          <w:b/>
        </w:rPr>
        <w:t>FORMULARZ OFERTY</w:t>
      </w:r>
    </w:p>
    <w:p w:rsidR="00A36EF4" w:rsidRPr="001148EF" w:rsidRDefault="00EF7F74" w:rsidP="00000E39">
      <w:pPr>
        <w:spacing w:line="276" w:lineRule="auto"/>
        <w:jc w:val="center"/>
        <w:rPr>
          <w:b/>
          <w:bCs/>
          <w:sz w:val="23"/>
          <w:szCs w:val="23"/>
        </w:rPr>
      </w:pPr>
      <w:proofErr w:type="gramStart"/>
      <w:r w:rsidRPr="001148EF">
        <w:rPr>
          <w:b/>
          <w:bCs/>
          <w:sz w:val="23"/>
          <w:szCs w:val="23"/>
        </w:rPr>
        <w:t>n</w:t>
      </w:r>
      <w:r w:rsidR="00A36EF4" w:rsidRPr="001148EF">
        <w:rPr>
          <w:b/>
          <w:bCs/>
          <w:sz w:val="23"/>
          <w:szCs w:val="23"/>
        </w:rPr>
        <w:t>a</w:t>
      </w:r>
      <w:proofErr w:type="gramEnd"/>
      <w:r w:rsidR="00A36EF4" w:rsidRPr="001148EF">
        <w:rPr>
          <w:b/>
          <w:bCs/>
          <w:sz w:val="23"/>
          <w:szCs w:val="23"/>
        </w:rPr>
        <w:t xml:space="preserve"> </w:t>
      </w:r>
      <w:r w:rsidR="00CD605B" w:rsidRPr="001148EF">
        <w:rPr>
          <w:b/>
          <w:bCs/>
          <w:sz w:val="23"/>
          <w:szCs w:val="23"/>
        </w:rPr>
        <w:t>sukcesywną dostawę ma</w:t>
      </w:r>
      <w:r w:rsidR="00033F93" w:rsidRPr="001148EF">
        <w:rPr>
          <w:b/>
          <w:bCs/>
          <w:sz w:val="23"/>
          <w:szCs w:val="23"/>
        </w:rPr>
        <w:t xml:space="preserve">teriałów biurowych dla Zakładu </w:t>
      </w:r>
      <w:r w:rsidR="00CD605B" w:rsidRPr="001148EF">
        <w:rPr>
          <w:b/>
          <w:bCs/>
          <w:sz w:val="23"/>
          <w:szCs w:val="23"/>
        </w:rPr>
        <w:t xml:space="preserve">Emerytalno – Rentowego MSWiA </w:t>
      </w:r>
      <w:r w:rsidR="009D03E3" w:rsidRPr="001148EF">
        <w:rPr>
          <w:b/>
          <w:bCs/>
          <w:sz w:val="23"/>
          <w:szCs w:val="23"/>
        </w:rPr>
        <w:br/>
      </w:r>
      <w:r w:rsidR="00CD605B" w:rsidRPr="001148EF">
        <w:rPr>
          <w:b/>
          <w:bCs/>
          <w:sz w:val="23"/>
          <w:szCs w:val="23"/>
        </w:rPr>
        <w:t>z podziałem na dwie części</w:t>
      </w:r>
    </w:p>
    <w:p w:rsidR="00DB23AA" w:rsidRPr="001148EF" w:rsidRDefault="00DB23AA" w:rsidP="009D03E3">
      <w:pPr>
        <w:widowControl w:val="0"/>
        <w:suppressAutoHyphens/>
        <w:autoSpaceDE w:val="0"/>
        <w:jc w:val="both"/>
        <w:rPr>
          <w:b/>
          <w:snapToGrid w:val="0"/>
          <w:sz w:val="16"/>
          <w:szCs w:val="16"/>
          <w:u w:val="single"/>
          <w:lang w:eastAsia="zh-CN"/>
        </w:rPr>
      </w:pPr>
    </w:p>
    <w:p w:rsidR="00DB23AA" w:rsidRPr="001148EF" w:rsidRDefault="006323D0" w:rsidP="00DB23AA">
      <w:pPr>
        <w:widowControl w:val="0"/>
        <w:suppressAutoHyphens/>
        <w:autoSpaceDE w:val="0"/>
        <w:spacing w:line="276" w:lineRule="auto"/>
        <w:jc w:val="both"/>
        <w:rPr>
          <w:sz w:val="23"/>
          <w:szCs w:val="23"/>
          <w:lang w:eastAsia="zh-CN"/>
        </w:rPr>
      </w:pPr>
      <w:r w:rsidRPr="001148EF">
        <w:rPr>
          <w:b/>
          <w:snapToGrid w:val="0"/>
          <w:sz w:val="23"/>
          <w:szCs w:val="23"/>
          <w:u w:val="single"/>
          <w:lang w:eastAsia="zh-CN"/>
        </w:rPr>
        <w:t>Nr</w:t>
      </w:r>
      <w:r w:rsidR="00DB23AA" w:rsidRPr="001148EF">
        <w:rPr>
          <w:b/>
          <w:snapToGrid w:val="0"/>
          <w:sz w:val="23"/>
          <w:szCs w:val="23"/>
          <w:u w:val="single"/>
          <w:lang w:eastAsia="zh-CN"/>
        </w:rPr>
        <w:t xml:space="preserve"> sprawy:</w:t>
      </w:r>
      <w:r w:rsidR="00DB23AA" w:rsidRPr="001148EF">
        <w:rPr>
          <w:snapToGrid w:val="0"/>
          <w:sz w:val="23"/>
          <w:szCs w:val="23"/>
          <w:lang w:eastAsia="zh-CN"/>
        </w:rPr>
        <w:t xml:space="preserve"> </w:t>
      </w:r>
      <w:r w:rsidR="0015775C" w:rsidRPr="001148EF">
        <w:rPr>
          <w:b/>
          <w:snapToGrid w:val="0"/>
          <w:sz w:val="23"/>
          <w:szCs w:val="23"/>
          <w:lang w:eastAsia="zh-CN"/>
        </w:rPr>
        <w:t>ZER-ZP-8/2019</w:t>
      </w:r>
    </w:p>
    <w:p w:rsidR="0031030D" w:rsidRPr="001148EF" w:rsidRDefault="0031030D" w:rsidP="0031030D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5F19E9" w:rsidRPr="001148EF" w:rsidTr="008E5911">
        <w:trPr>
          <w:trHeight w:val="166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E9" w:rsidRPr="001148EF" w:rsidRDefault="005F19E9" w:rsidP="00944A0F">
            <w:pPr>
              <w:widowControl w:val="0"/>
              <w:snapToGrid w:val="0"/>
              <w:spacing w:line="360" w:lineRule="auto"/>
              <w:jc w:val="center"/>
              <w:rPr>
                <w:i/>
                <w:sz w:val="23"/>
                <w:szCs w:val="23"/>
              </w:rPr>
            </w:pPr>
          </w:p>
          <w:p w:rsidR="001D294A" w:rsidRPr="001148EF" w:rsidRDefault="001D294A" w:rsidP="00944A0F">
            <w:pPr>
              <w:widowControl w:val="0"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5F19E9" w:rsidRPr="001148EF" w:rsidRDefault="005F19E9" w:rsidP="008E5911">
            <w:pPr>
              <w:widowControl w:val="0"/>
              <w:spacing w:line="360" w:lineRule="auto"/>
              <w:rPr>
                <w:i/>
                <w:sz w:val="23"/>
                <w:szCs w:val="23"/>
              </w:rPr>
            </w:pPr>
          </w:p>
          <w:p w:rsidR="005F19E9" w:rsidRPr="001148EF" w:rsidRDefault="005F19E9" w:rsidP="008E5911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1148EF">
              <w:rPr>
                <w:i/>
                <w:sz w:val="23"/>
                <w:szCs w:val="23"/>
              </w:rPr>
              <w:t>………………………………………………</w:t>
            </w:r>
          </w:p>
          <w:p w:rsidR="005F19E9" w:rsidRPr="001148EF" w:rsidRDefault="005F19E9" w:rsidP="001D294A">
            <w:pPr>
              <w:widowControl w:val="0"/>
              <w:spacing w:line="360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1148EF">
              <w:rPr>
                <w:i/>
                <w:sz w:val="18"/>
                <w:szCs w:val="18"/>
              </w:rPr>
              <w:t>pieczęć</w:t>
            </w:r>
            <w:proofErr w:type="gramEnd"/>
            <w:r w:rsidRPr="001148EF">
              <w:rPr>
                <w:i/>
                <w:sz w:val="18"/>
                <w:szCs w:val="18"/>
              </w:rPr>
              <w:t xml:space="preserve"> Wykonawcy/Pełnomocnika Wykonawcy</w:t>
            </w:r>
          </w:p>
        </w:tc>
      </w:tr>
    </w:tbl>
    <w:p w:rsidR="005F19E9" w:rsidRPr="001148EF" w:rsidRDefault="005F19E9" w:rsidP="009D03E3">
      <w:pPr>
        <w:keepNext/>
        <w:jc w:val="both"/>
        <w:outlineLvl w:val="0"/>
        <w:rPr>
          <w:sz w:val="16"/>
          <w:szCs w:val="16"/>
        </w:rPr>
      </w:pPr>
    </w:p>
    <w:p w:rsidR="00DB23AA" w:rsidRPr="001148EF" w:rsidRDefault="00DB23AA" w:rsidP="00DB23AA">
      <w:pPr>
        <w:spacing w:line="360" w:lineRule="auto"/>
        <w:rPr>
          <w:b/>
        </w:rPr>
      </w:pPr>
      <w:r w:rsidRPr="001148EF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DB23AA" w:rsidRPr="001148EF" w:rsidTr="004858DA">
        <w:trPr>
          <w:trHeight w:val="698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ind w:left="851" w:hanging="851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03106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rPr>
          <w:trHeight w:val="474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F84726"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  <w:lang w:eastAsia="en-GB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DB23AA" w:rsidRPr="001148EF" w:rsidTr="00031065">
        <w:trPr>
          <w:trHeight w:val="1133"/>
        </w:trPr>
        <w:tc>
          <w:tcPr>
            <w:tcW w:w="4928" w:type="dxa"/>
            <w:shd w:val="clear" w:color="auto" w:fill="D9D9D9"/>
          </w:tcPr>
          <w:p w:rsidR="00DB23AA" w:rsidRPr="001148EF" w:rsidRDefault="00DB23AA" w:rsidP="00031065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DB23AA" w:rsidRPr="001148EF" w:rsidRDefault="00DB23AA" w:rsidP="00F84726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1148EF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58" w:type="dxa"/>
            <w:vAlign w:val="bottom"/>
          </w:tcPr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F8472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  <w:p w:rsidR="00DB23AA" w:rsidRPr="001148EF" w:rsidRDefault="00DB23AA" w:rsidP="00420B9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48E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DB23AA" w:rsidRPr="001148EF" w:rsidRDefault="00DB23AA" w:rsidP="00DB23AA">
      <w:pPr>
        <w:spacing w:line="360" w:lineRule="auto"/>
        <w:rPr>
          <w:b/>
          <w:i/>
          <w:sz w:val="19"/>
          <w:szCs w:val="19"/>
        </w:rPr>
      </w:pPr>
      <w:r w:rsidRPr="001148EF">
        <w:rPr>
          <w:b/>
          <w:i/>
          <w:sz w:val="19"/>
          <w:szCs w:val="19"/>
        </w:rPr>
        <w:t>*W przypadku oferty wspólnej należy podać nazwy i adresy wszystkich Wykonawców</w:t>
      </w:r>
    </w:p>
    <w:p w:rsidR="00DB23AA" w:rsidRPr="001148EF" w:rsidRDefault="00DB23AA" w:rsidP="004858DA">
      <w:pPr>
        <w:keepNext/>
        <w:jc w:val="center"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spacing w:line="276" w:lineRule="auto"/>
        <w:rPr>
          <w:sz w:val="22"/>
          <w:szCs w:val="22"/>
          <w:u w:val="single"/>
        </w:rPr>
      </w:pPr>
      <w:r w:rsidRPr="001148EF">
        <w:rPr>
          <w:sz w:val="22"/>
          <w:szCs w:val="22"/>
          <w:u w:val="single"/>
        </w:rPr>
        <w:t>W przypadku osoby fizycznej prowadzącej działalność gospodarczą:</w:t>
      </w:r>
    </w:p>
    <w:p w:rsidR="00DB23AA" w:rsidRPr="001148EF" w:rsidRDefault="00DB23AA" w:rsidP="00DB23A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1148EF">
        <w:rPr>
          <w:sz w:val="22"/>
          <w:szCs w:val="22"/>
        </w:rPr>
        <w:t xml:space="preserve">Pan/-i …………………….……., </w:t>
      </w:r>
      <w:proofErr w:type="gramStart"/>
      <w:r w:rsidRPr="001148EF">
        <w:rPr>
          <w:sz w:val="22"/>
          <w:szCs w:val="22"/>
        </w:rPr>
        <w:t>zamieszkały</w:t>
      </w:r>
      <w:proofErr w:type="gramEnd"/>
      <w:r w:rsidRPr="001148EF">
        <w:rPr>
          <w:sz w:val="22"/>
          <w:szCs w:val="22"/>
        </w:rPr>
        <w:t>/-a w ………..</w:t>
      </w:r>
      <w:r w:rsidR="004E361A">
        <w:rPr>
          <w:sz w:val="22"/>
          <w:szCs w:val="22"/>
        </w:rPr>
        <w:t>…….. (</w:t>
      </w:r>
      <w:proofErr w:type="gramStart"/>
      <w:r w:rsidR="004E361A">
        <w:rPr>
          <w:sz w:val="22"/>
          <w:szCs w:val="22"/>
        </w:rPr>
        <w:t>kod</w:t>
      </w:r>
      <w:proofErr w:type="gramEnd"/>
      <w:r w:rsidR="004E361A">
        <w:rPr>
          <w:sz w:val="22"/>
          <w:szCs w:val="22"/>
        </w:rPr>
        <w:t xml:space="preserve"> pocztowy ………..) </w:t>
      </w:r>
      <w:proofErr w:type="gramStart"/>
      <w:r w:rsidR="004E361A">
        <w:rPr>
          <w:sz w:val="22"/>
          <w:szCs w:val="22"/>
        </w:rPr>
        <w:t>przy</w:t>
      </w:r>
      <w:proofErr w:type="gramEnd"/>
      <w:r w:rsidR="004E361A">
        <w:rPr>
          <w:sz w:val="22"/>
          <w:szCs w:val="22"/>
        </w:rPr>
        <w:t xml:space="preserve"> </w:t>
      </w:r>
      <w:r w:rsidRPr="001148EF">
        <w:rPr>
          <w:sz w:val="22"/>
          <w:szCs w:val="22"/>
        </w:rPr>
        <w:t>ul.</w:t>
      </w:r>
      <w:r w:rsidR="004E361A">
        <w:rPr>
          <w:sz w:val="22"/>
          <w:szCs w:val="22"/>
        </w:rPr>
        <w:t> </w:t>
      </w:r>
      <w:r w:rsidRPr="001148EF">
        <w:rPr>
          <w:sz w:val="22"/>
          <w:szCs w:val="22"/>
        </w:rPr>
        <w:t xml:space="preserve"> ………………………. nr…., </w:t>
      </w:r>
      <w:r w:rsidRPr="001148EF">
        <w:rPr>
          <w:rFonts w:eastAsia="Calibri"/>
          <w:sz w:val="22"/>
          <w:szCs w:val="22"/>
          <w:lang w:eastAsia="en-US"/>
        </w:rPr>
        <w:t>posługujący/-a się numerem PESEL: ……………………….</w:t>
      </w:r>
    </w:p>
    <w:p w:rsidR="00DB23AA" w:rsidRPr="001148EF" w:rsidRDefault="00DB23AA" w:rsidP="00DB23AA">
      <w:pPr>
        <w:keepNext/>
        <w:outlineLvl w:val="0"/>
        <w:rPr>
          <w:b/>
          <w:sz w:val="16"/>
          <w:szCs w:val="16"/>
        </w:rPr>
      </w:pPr>
    </w:p>
    <w:p w:rsidR="00DB23AA" w:rsidRPr="001148EF" w:rsidRDefault="00DB23AA" w:rsidP="00DB23AA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OFERTA </w:t>
      </w:r>
    </w:p>
    <w:p w:rsidR="00DB23AA" w:rsidRPr="001148EF" w:rsidRDefault="00DB23AA" w:rsidP="00DB23AA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dla</w:t>
      </w:r>
      <w:proofErr w:type="gramEnd"/>
      <w:r w:rsidRPr="001148EF">
        <w:rPr>
          <w:b/>
          <w:sz w:val="23"/>
          <w:szCs w:val="23"/>
        </w:rPr>
        <w:t xml:space="preserve"> Zakładu Emerytalno-Rentowego Ministerstwa Spraw Wewnętrznych i Administracji</w:t>
      </w:r>
    </w:p>
    <w:p w:rsidR="00C0335A" w:rsidRPr="001148EF" w:rsidRDefault="00DB23AA" w:rsidP="004858DA">
      <w:pPr>
        <w:spacing w:line="276" w:lineRule="auto"/>
        <w:ind w:left="714"/>
        <w:jc w:val="center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ul</w:t>
      </w:r>
      <w:proofErr w:type="gramEnd"/>
      <w:r w:rsidRPr="001148EF">
        <w:rPr>
          <w:b/>
          <w:sz w:val="23"/>
          <w:szCs w:val="23"/>
        </w:rPr>
        <w:t>. Pawińskiego 17/21, 02-106 Warszawa</w:t>
      </w:r>
    </w:p>
    <w:p w:rsidR="00300412" w:rsidRPr="001148EF" w:rsidRDefault="00612F3B" w:rsidP="00612F3B">
      <w:pPr>
        <w:keepNext/>
        <w:suppressAutoHyphens/>
        <w:autoSpaceDE w:val="0"/>
        <w:spacing w:before="120" w:after="60" w:line="360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 w:rsidRPr="001148EF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Pr="001148EF">
        <w:rPr>
          <w:bCs/>
          <w:iCs/>
          <w:snapToGrid w:val="0"/>
          <w:sz w:val="23"/>
          <w:szCs w:val="23"/>
          <w:lang w:eastAsia="x-none"/>
        </w:rPr>
        <w:t>ogłoszenie</w:t>
      </w:r>
      <w:r w:rsidRPr="001148EF">
        <w:rPr>
          <w:bCs/>
          <w:iCs/>
          <w:sz w:val="23"/>
          <w:szCs w:val="23"/>
          <w:lang w:eastAsia="x-none"/>
        </w:rPr>
        <w:t xml:space="preserve"> o przetargu nieograniczonym </w:t>
      </w:r>
      <w:r w:rsidRPr="001148EF">
        <w:rPr>
          <w:bCs/>
          <w:iCs/>
          <w:sz w:val="23"/>
          <w:szCs w:val="23"/>
          <w:lang w:val="x-none" w:eastAsia="x-none"/>
        </w:rPr>
        <w:t>składam</w:t>
      </w:r>
      <w:r w:rsidRPr="001148EF">
        <w:rPr>
          <w:bCs/>
          <w:iCs/>
          <w:sz w:val="23"/>
          <w:szCs w:val="23"/>
          <w:lang w:eastAsia="x-none"/>
        </w:rPr>
        <w:t>(</w:t>
      </w:r>
      <w:r w:rsidRPr="001148EF">
        <w:rPr>
          <w:bCs/>
          <w:iCs/>
          <w:sz w:val="23"/>
          <w:szCs w:val="23"/>
          <w:lang w:val="x-none" w:eastAsia="x-none"/>
        </w:rPr>
        <w:t>y</w:t>
      </w:r>
      <w:r w:rsidRPr="001148EF">
        <w:rPr>
          <w:bCs/>
          <w:iCs/>
          <w:sz w:val="23"/>
          <w:szCs w:val="23"/>
          <w:lang w:eastAsia="x-none"/>
        </w:rPr>
        <w:t>)</w:t>
      </w:r>
      <w:r w:rsidRPr="001148EF">
        <w:rPr>
          <w:bCs/>
          <w:iCs/>
          <w:sz w:val="23"/>
          <w:szCs w:val="23"/>
          <w:lang w:val="x-none" w:eastAsia="x-none"/>
        </w:rPr>
        <w:t xml:space="preserve"> </w:t>
      </w:r>
      <w:r w:rsidR="008D0867" w:rsidRPr="001148EF">
        <w:rPr>
          <w:bCs/>
          <w:iCs/>
          <w:snapToGrid w:val="0"/>
          <w:sz w:val="23"/>
          <w:szCs w:val="23"/>
          <w:lang w:val="x-none" w:eastAsia="x-none"/>
        </w:rPr>
        <w:t>niniejszą ofertę  oświadczając,</w:t>
      </w:r>
      <w:r w:rsidR="008D0867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Pr="001148EF">
        <w:rPr>
          <w:bCs/>
          <w:iCs/>
          <w:snapToGrid w:val="0"/>
          <w:sz w:val="23"/>
          <w:szCs w:val="23"/>
          <w:lang w:val="x-none" w:eastAsia="x-none"/>
        </w:rPr>
        <w:t>że</w:t>
      </w:r>
      <w:r w:rsidR="00A67E39" w:rsidRPr="001148EF">
        <w:rPr>
          <w:bCs/>
          <w:iCs/>
          <w:snapToGrid w:val="0"/>
          <w:sz w:val="23"/>
          <w:szCs w:val="23"/>
          <w:lang w:eastAsia="x-none"/>
        </w:rPr>
        <w:t xml:space="preserve"> </w:t>
      </w:r>
      <w:r w:rsidR="00A67E39" w:rsidRPr="001148EF">
        <w:rPr>
          <w:snapToGrid w:val="0"/>
          <w:sz w:val="23"/>
          <w:szCs w:val="23"/>
        </w:rPr>
        <w:t>o</w:t>
      </w:r>
      <w:r w:rsidR="00300412" w:rsidRPr="001148EF">
        <w:rPr>
          <w:snapToGrid w:val="0"/>
          <w:sz w:val="23"/>
          <w:szCs w:val="23"/>
        </w:rPr>
        <w:t>feruję(</w:t>
      </w:r>
      <w:proofErr w:type="spellStart"/>
      <w:r w:rsidR="00300412" w:rsidRPr="001148EF">
        <w:rPr>
          <w:snapToGrid w:val="0"/>
          <w:sz w:val="23"/>
          <w:szCs w:val="23"/>
        </w:rPr>
        <w:t>emy</w:t>
      </w:r>
      <w:proofErr w:type="spellEnd"/>
      <w:r w:rsidR="00300412" w:rsidRPr="001148EF">
        <w:rPr>
          <w:snapToGrid w:val="0"/>
          <w:sz w:val="23"/>
          <w:szCs w:val="23"/>
        </w:rPr>
        <w:t>) wykonanie zamówienia :</w:t>
      </w:r>
    </w:p>
    <w:p w:rsidR="00300412" w:rsidRPr="001148EF" w:rsidRDefault="00B04762" w:rsidP="008E5911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5" w:hanging="425"/>
        <w:jc w:val="both"/>
        <w:rPr>
          <w:b/>
          <w:sz w:val="23"/>
          <w:szCs w:val="23"/>
        </w:rPr>
      </w:pPr>
      <w:r w:rsidRPr="001148EF">
        <w:rPr>
          <w:snapToGrid w:val="0"/>
          <w:sz w:val="23"/>
          <w:szCs w:val="23"/>
        </w:rPr>
        <w:t>W</w:t>
      </w:r>
      <w:r w:rsidR="00300412" w:rsidRPr="001148EF">
        <w:rPr>
          <w:b/>
          <w:snapToGrid w:val="0"/>
          <w:sz w:val="23"/>
          <w:szCs w:val="23"/>
        </w:rPr>
        <w:t xml:space="preserve"> CZĘŚCI 1</w:t>
      </w:r>
      <w:r w:rsidR="00A67E39" w:rsidRPr="001148EF">
        <w:rPr>
          <w:snapToGrid w:val="0"/>
          <w:sz w:val="23"/>
          <w:szCs w:val="23"/>
        </w:rPr>
        <w:t xml:space="preserve"> zgodnie z wymaganiami określonymi w SIWZ</w:t>
      </w:r>
      <w:r w:rsidR="00300412" w:rsidRPr="001148EF">
        <w:rPr>
          <w:b/>
          <w:snapToGrid w:val="0"/>
          <w:sz w:val="23"/>
          <w:szCs w:val="23"/>
        </w:rPr>
        <w:t>:</w:t>
      </w:r>
    </w:p>
    <w:p w:rsidR="0071773B" w:rsidRPr="001148EF" w:rsidRDefault="00275EC6" w:rsidP="00D75D5D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snapToGrid w:val="0"/>
          <w:sz w:val="23"/>
          <w:szCs w:val="23"/>
        </w:rPr>
        <w:t>:</w:t>
      </w:r>
      <w:r w:rsidR="00612F3B" w:rsidRPr="001148EF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5F19E9" w:rsidRPr="001148EF" w:rsidRDefault="00300412" w:rsidP="008E5911">
      <w:pPr>
        <w:tabs>
          <w:tab w:val="left" w:pos="426"/>
        </w:tabs>
        <w:suppressAutoHyphens/>
        <w:autoSpaceDE w:val="0"/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 xml:space="preserve">cenę netto (bez podatku VAT): …………………………… PLN </w:t>
      </w:r>
    </w:p>
    <w:p w:rsidR="005F19E9" w:rsidRPr="001148EF" w:rsidRDefault="00300412" w:rsidP="00944A0F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5F19E9" w:rsidRPr="001148EF">
        <w:rPr>
          <w:b/>
          <w:sz w:val="23"/>
          <w:szCs w:val="23"/>
        </w:rPr>
        <w:t>cenę brut</w:t>
      </w:r>
      <w:r w:rsidR="00943D05" w:rsidRPr="001148EF">
        <w:rPr>
          <w:b/>
          <w:sz w:val="23"/>
          <w:szCs w:val="23"/>
        </w:rPr>
        <w:t>to (z podatkiem VAT): ………………………..</w:t>
      </w:r>
      <w:r w:rsidR="005F19E9" w:rsidRPr="001148EF">
        <w:rPr>
          <w:b/>
          <w:sz w:val="23"/>
          <w:szCs w:val="23"/>
        </w:rPr>
        <w:t>… PLN</w:t>
      </w:r>
      <w:r w:rsidR="00DB23AA" w:rsidRPr="001148EF">
        <w:rPr>
          <w:b/>
          <w:sz w:val="23"/>
          <w:szCs w:val="23"/>
        </w:rPr>
        <w:t>*</w:t>
      </w:r>
    </w:p>
    <w:p w:rsidR="00261E87" w:rsidRPr="001148EF" w:rsidRDefault="005F19E9" w:rsidP="00D75D5D">
      <w:pPr>
        <w:spacing w:line="360" w:lineRule="auto"/>
        <w:ind w:left="425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słownie</w:t>
      </w:r>
      <w:proofErr w:type="gramEnd"/>
      <w:r w:rsidRPr="001148EF">
        <w:rPr>
          <w:sz w:val="23"/>
          <w:szCs w:val="23"/>
        </w:rPr>
        <w:t>: ……</w:t>
      </w:r>
      <w:r w:rsidR="006D5C90" w:rsidRPr="001148EF">
        <w:rPr>
          <w:sz w:val="23"/>
          <w:szCs w:val="23"/>
        </w:rPr>
        <w:t>………..</w:t>
      </w:r>
      <w:r w:rsidRPr="001148EF">
        <w:rPr>
          <w:sz w:val="23"/>
          <w:szCs w:val="23"/>
        </w:rPr>
        <w:t>……………………………………………………………………</w:t>
      </w:r>
      <w:r w:rsidR="006D5C90" w:rsidRPr="001148EF">
        <w:rPr>
          <w:sz w:val="23"/>
          <w:szCs w:val="23"/>
        </w:rPr>
        <w:t xml:space="preserve"> </w:t>
      </w:r>
      <w:r w:rsidR="00943D05" w:rsidRPr="001148EF">
        <w:rPr>
          <w:sz w:val="23"/>
          <w:szCs w:val="23"/>
        </w:rPr>
        <w:t xml:space="preserve"> …/100</w:t>
      </w:r>
      <w:r w:rsidR="00147E19" w:rsidRPr="001148EF">
        <w:rPr>
          <w:sz w:val="23"/>
          <w:szCs w:val="23"/>
        </w:rPr>
        <w:t xml:space="preserve"> </w:t>
      </w:r>
      <w:proofErr w:type="gramStart"/>
      <w:r w:rsidR="00EF7F74" w:rsidRPr="001148EF">
        <w:rPr>
          <w:sz w:val="23"/>
          <w:szCs w:val="23"/>
        </w:rPr>
        <w:t>w</w:t>
      </w:r>
      <w:r w:rsidR="00147E19" w:rsidRPr="001148EF">
        <w:rPr>
          <w:sz w:val="23"/>
          <w:szCs w:val="23"/>
        </w:rPr>
        <w:t>g</w:t>
      </w:r>
      <w:proofErr w:type="gramEnd"/>
      <w:r w:rsidR="00147E19" w:rsidRPr="001148EF">
        <w:rPr>
          <w:sz w:val="23"/>
          <w:szCs w:val="23"/>
        </w:rPr>
        <w:t> s</w:t>
      </w:r>
      <w:r w:rsidR="00261E87" w:rsidRPr="001148EF">
        <w:rPr>
          <w:sz w:val="23"/>
          <w:szCs w:val="23"/>
        </w:rPr>
        <w:t xml:space="preserve">zczegółowego wyliczenia będącego </w:t>
      </w:r>
      <w:r w:rsidR="0095069B" w:rsidRPr="001148EF">
        <w:rPr>
          <w:i/>
          <w:sz w:val="23"/>
          <w:szCs w:val="23"/>
        </w:rPr>
        <w:t>Z</w:t>
      </w:r>
      <w:r w:rsidR="00261E87" w:rsidRPr="001148EF">
        <w:rPr>
          <w:i/>
          <w:sz w:val="23"/>
          <w:szCs w:val="23"/>
        </w:rPr>
        <w:t xml:space="preserve">ałącznikiem </w:t>
      </w:r>
      <w:r w:rsidR="0095069B" w:rsidRPr="001148EF">
        <w:rPr>
          <w:i/>
          <w:sz w:val="23"/>
          <w:szCs w:val="23"/>
        </w:rPr>
        <w:t>nr 1</w:t>
      </w:r>
      <w:r w:rsidR="0095069B" w:rsidRPr="001148EF">
        <w:rPr>
          <w:sz w:val="23"/>
          <w:szCs w:val="23"/>
        </w:rPr>
        <w:t xml:space="preserve"> do Formularza </w:t>
      </w:r>
      <w:r w:rsidR="00261E87" w:rsidRPr="001148EF">
        <w:rPr>
          <w:sz w:val="23"/>
          <w:szCs w:val="23"/>
        </w:rPr>
        <w:t>oferty.</w:t>
      </w:r>
    </w:p>
    <w:p w:rsidR="008D0867" w:rsidRPr="001148EF" w:rsidRDefault="008D0867" w:rsidP="008D0867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1148EF">
        <w:rPr>
          <w:b/>
          <w:bCs/>
          <w:sz w:val="19"/>
          <w:szCs w:val="19"/>
        </w:rPr>
        <w:t>*</w:t>
      </w:r>
      <w:r w:rsidRPr="001148EF">
        <w:rPr>
          <w:b/>
          <w:bCs/>
          <w:i/>
          <w:sz w:val="19"/>
          <w:szCs w:val="19"/>
        </w:rPr>
        <w:t>ŁĄCZNA WARTOŚĆ BRUTTO Z VAT (zgodnie z Załącznikiem nr 1 do Formularza oferty).</w:t>
      </w:r>
    </w:p>
    <w:p w:rsidR="004E361A" w:rsidRDefault="004E361A" w:rsidP="00300412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</w:p>
    <w:p w:rsidR="00300412" w:rsidRPr="001148EF" w:rsidRDefault="00300412" w:rsidP="00300412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lastRenderedPageBreak/>
        <w:t>Podstawa prawna zwolnienia z podatku od towarów i usług (VAT) ………...……………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00412" w:rsidRPr="001148EF" w:rsidRDefault="00300412" w:rsidP="00300412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Wykonawca wypełnia poniższą część zgodnie z art. 91 ust. 3a ustawy Pzp:</w:t>
      </w:r>
    </w:p>
    <w:p w:rsidR="00300412" w:rsidRPr="001148EF" w:rsidRDefault="00300412" w:rsidP="00300412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Nazwa (rodzaj)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00412" w:rsidRPr="001148EF" w:rsidRDefault="00300412" w:rsidP="00300412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towaru, którego dostawa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300412" w:rsidRPr="001148EF" w:rsidRDefault="00300412" w:rsidP="00300412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dostawy od przesłania Zamówienia (D)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00412" w:rsidRPr="001148EF" w:rsidRDefault="00300412" w:rsidP="00300412">
      <w:pPr>
        <w:widowControl w:val="0"/>
        <w:tabs>
          <w:tab w:val="left" w:pos="426"/>
        </w:tabs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>dostarczenia przez Wykonawcę partii materiałów biurowych, wskazanych przez Zamawiającego w Zamówieniu, od dnia przesłania przez Zamawiającego Zamówienia</w:t>
      </w:r>
      <w:r w:rsidRPr="001148EF">
        <w:rPr>
          <w:sz w:val="23"/>
          <w:szCs w:val="23"/>
        </w:rPr>
        <w:t xml:space="preserve"> – </w:t>
      </w:r>
      <w:proofErr w:type="gramStart"/>
      <w:r w:rsidR="00A67E39" w:rsidRPr="001148EF">
        <w:rPr>
          <w:sz w:val="23"/>
          <w:szCs w:val="23"/>
        </w:rPr>
        <w:t xml:space="preserve">do </w:t>
      </w:r>
      <w:r w:rsidRPr="001148EF">
        <w:rPr>
          <w:sz w:val="23"/>
          <w:szCs w:val="23"/>
        </w:rPr>
        <w:t>…………</w:t>
      </w:r>
      <w:r w:rsidRPr="001148EF">
        <w:rPr>
          <w:rStyle w:val="Odwoanieprzypisudolnego"/>
          <w:b/>
          <w:sz w:val="23"/>
          <w:szCs w:val="23"/>
        </w:rPr>
        <w:footnoteReference w:id="1"/>
      </w:r>
      <w:r w:rsidRPr="001148EF">
        <w:rPr>
          <w:b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 dni</w:t>
      </w:r>
      <w:proofErr w:type="gramEnd"/>
      <w:r w:rsidRPr="001148EF">
        <w:rPr>
          <w:sz w:val="23"/>
          <w:szCs w:val="23"/>
        </w:rPr>
        <w:t xml:space="preserve"> roboczych (do 3, do 5 lub do 10 dni roboczych).</w:t>
      </w:r>
    </w:p>
    <w:p w:rsidR="00300412" w:rsidRPr="001148EF" w:rsidRDefault="00300412" w:rsidP="00300412">
      <w:pPr>
        <w:widowControl w:val="0"/>
        <w:tabs>
          <w:tab w:val="num" w:pos="709"/>
        </w:tabs>
        <w:spacing w:line="276" w:lineRule="auto"/>
        <w:ind w:left="426"/>
        <w:jc w:val="both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 xml:space="preserve">Maksymalną liczbę punktów w tym kryterium (tj. 25 pkt) otrzyma Wykonawca, który zaproponuje czas dostawy od dnia przesłania przez Zamawiającego </w:t>
      </w:r>
      <w:r w:rsidRPr="006C5042">
        <w:rPr>
          <w:bCs/>
          <w:i/>
          <w:sz w:val="20"/>
          <w:szCs w:val="20"/>
        </w:rPr>
        <w:t xml:space="preserve">Zamówienia </w:t>
      </w:r>
      <w:r w:rsidRPr="001148EF">
        <w:rPr>
          <w:bCs/>
          <w:i/>
          <w:sz w:val="20"/>
          <w:szCs w:val="20"/>
          <w:u w:val="single"/>
        </w:rPr>
        <w:t>do 3 dni roboczych.</w:t>
      </w:r>
      <w:r w:rsidRPr="001148EF">
        <w:rPr>
          <w:bCs/>
          <w:i/>
          <w:sz w:val="20"/>
          <w:szCs w:val="20"/>
        </w:rPr>
        <w:t xml:space="preserve"> Jeżeli Wykonawca nie określi czasu dostawy od dnia przesłania przez Zamawiającego Zamówienia lub określi czas dostawy od dnia przesłania przez Zamawiającego Zamówienia niezgodnie z czasem określonym w pkt 15.3.2. lit. a-c SIWZ, to jego oferta zostanie odrzucona na podstawie art. 89 ust. 1 pkt 2 ustawy Pzp</w:t>
      </w:r>
      <w:r w:rsidRPr="001148EF">
        <w:rPr>
          <w:i/>
          <w:sz w:val="20"/>
          <w:szCs w:val="20"/>
        </w:rPr>
        <w:t>)</w:t>
      </w:r>
    </w:p>
    <w:p w:rsidR="00300412" w:rsidRPr="001148EF" w:rsidRDefault="00300412" w:rsidP="00300412">
      <w:pPr>
        <w:pStyle w:val="Akapitzlist"/>
        <w:widowControl w:val="0"/>
        <w:numPr>
          <w:ilvl w:val="0"/>
          <w:numId w:val="22"/>
        </w:numPr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realizacji przez Wykonawcę uprawnień Zamawiającego wynikających z rękojmi (R)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300412" w:rsidRPr="001148EF" w:rsidRDefault="00300412" w:rsidP="00300412">
      <w:pPr>
        <w:widowControl w:val="0"/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 xml:space="preserve">realizacji przez Wykonawcę uprawnień Zamawiającego wynikających z rękojmi od daty zgłoszenia reklamacji przez Zamawiającego </w:t>
      </w:r>
      <w:r w:rsidRPr="001148EF">
        <w:rPr>
          <w:sz w:val="23"/>
          <w:szCs w:val="23"/>
        </w:rPr>
        <w:t xml:space="preserve">– </w:t>
      </w:r>
      <w:proofErr w:type="gramStart"/>
      <w:r w:rsidR="00A67E39" w:rsidRPr="001148EF">
        <w:rPr>
          <w:sz w:val="23"/>
          <w:szCs w:val="23"/>
        </w:rPr>
        <w:t xml:space="preserve">do </w:t>
      </w:r>
      <w:r w:rsidRPr="001148EF">
        <w:rPr>
          <w:sz w:val="23"/>
          <w:szCs w:val="23"/>
        </w:rPr>
        <w:t>…………</w:t>
      </w:r>
      <w:r w:rsidR="00C12CF8" w:rsidRPr="001148EF">
        <w:rPr>
          <w:rStyle w:val="Odwoanieprzypisudolnego"/>
          <w:b/>
          <w:sz w:val="23"/>
          <w:szCs w:val="23"/>
        </w:rPr>
        <w:footnoteReference w:id="2"/>
      </w:r>
      <w:r w:rsidRPr="001148EF">
        <w:rPr>
          <w:b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 dni</w:t>
      </w:r>
      <w:proofErr w:type="gramEnd"/>
      <w:r w:rsidRPr="001148EF">
        <w:rPr>
          <w:sz w:val="23"/>
          <w:szCs w:val="23"/>
        </w:rPr>
        <w:t xml:space="preserve"> roboczych (do 2, do 3, do 4 lub do 5 dni roboczych).</w:t>
      </w:r>
    </w:p>
    <w:p w:rsidR="004B49B4" w:rsidRPr="001148EF" w:rsidRDefault="00300412" w:rsidP="004E361A">
      <w:pPr>
        <w:widowControl w:val="0"/>
        <w:spacing w:after="120" w:line="276" w:lineRule="auto"/>
        <w:ind w:left="425"/>
        <w:jc w:val="both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 xml:space="preserve">Maksymalną liczbę punktów w tym kryterium (tj. 15 pkt) otrzyma Wykonawca, który zaproponuje czas realizacji przez Wykonawcę uprawnień Zamawiającego wynikających z rękojmi, od daty zgłoszenia przez Zamawiającego reklamacji </w:t>
      </w:r>
      <w:r w:rsidRPr="006C5042">
        <w:rPr>
          <w:bCs/>
          <w:i/>
          <w:sz w:val="20"/>
          <w:szCs w:val="20"/>
          <w:u w:val="single"/>
        </w:rPr>
        <w:t>do 2 dni roboczych</w:t>
      </w:r>
      <w:r w:rsidRPr="001148EF">
        <w:rPr>
          <w:bCs/>
          <w:i/>
          <w:sz w:val="20"/>
          <w:szCs w:val="20"/>
        </w:rPr>
        <w:t>. Jeżeli Wykonawca nie określi czasu realizacji przez Wykonawcę uprawnień Zamawiającego wynikających z rękojmi, od daty zgłoszenia przez Zamawiającego reklamacji lub określi czas realizacji przez Wykonawcę uprawnień Zamawiającego wynikających z rękojmi, od daty zgłoszenia przez Zamawiającego reklamacji niezgodnie z czasem określonym w pkt 15.3.3. lit. a-d SIWZ, to jego oferta zostanie odrzucona na podstawie art. 89 ust. 1 pkt 2 ustawy Pzp</w:t>
      </w:r>
      <w:r w:rsidRPr="001148EF">
        <w:rPr>
          <w:i/>
          <w:sz w:val="20"/>
          <w:szCs w:val="20"/>
        </w:rPr>
        <w:t>)</w:t>
      </w:r>
    </w:p>
    <w:p w:rsidR="00300412" w:rsidRPr="001148EF" w:rsidRDefault="00B04762" w:rsidP="008E5911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autoSpaceDE w:val="0"/>
        <w:spacing w:line="360" w:lineRule="auto"/>
        <w:ind w:left="426" w:hanging="426"/>
        <w:jc w:val="both"/>
        <w:rPr>
          <w:b/>
          <w:sz w:val="23"/>
          <w:szCs w:val="23"/>
        </w:rPr>
      </w:pPr>
      <w:r w:rsidRPr="001148EF">
        <w:rPr>
          <w:snapToGrid w:val="0"/>
          <w:sz w:val="23"/>
          <w:szCs w:val="23"/>
        </w:rPr>
        <w:t>W</w:t>
      </w:r>
      <w:r w:rsidR="00300412" w:rsidRPr="001148EF">
        <w:rPr>
          <w:b/>
          <w:snapToGrid w:val="0"/>
          <w:sz w:val="23"/>
          <w:szCs w:val="23"/>
        </w:rPr>
        <w:t xml:space="preserve"> CZĘŚCI 2</w:t>
      </w:r>
      <w:r w:rsidR="00A67E39" w:rsidRPr="001148EF">
        <w:rPr>
          <w:b/>
          <w:snapToGrid w:val="0"/>
          <w:sz w:val="23"/>
          <w:szCs w:val="23"/>
        </w:rPr>
        <w:t xml:space="preserve"> </w:t>
      </w:r>
      <w:r w:rsidR="00A67E39" w:rsidRPr="001148EF">
        <w:rPr>
          <w:snapToGrid w:val="0"/>
          <w:sz w:val="23"/>
          <w:szCs w:val="23"/>
        </w:rPr>
        <w:t>zgodnie z wymaganiami określonymi w SIWZ</w:t>
      </w:r>
      <w:r w:rsidR="00300412" w:rsidRPr="001148EF">
        <w:rPr>
          <w:b/>
          <w:snapToGrid w:val="0"/>
          <w:sz w:val="23"/>
          <w:szCs w:val="23"/>
        </w:rPr>
        <w:t>:</w:t>
      </w:r>
    </w:p>
    <w:p w:rsidR="00B04762" w:rsidRPr="001148EF" w:rsidRDefault="004B49B4" w:rsidP="00533E67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bCs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bCs/>
          <w:sz w:val="23"/>
          <w:szCs w:val="23"/>
          <w:lang w:val="pl-PL"/>
        </w:rPr>
        <w:t>:</w:t>
      </w:r>
    </w:p>
    <w:p w:rsidR="00612F3B" w:rsidRPr="001148EF" w:rsidRDefault="00300412" w:rsidP="00612F3B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612F3B" w:rsidRPr="001148EF">
        <w:rPr>
          <w:b/>
          <w:sz w:val="23"/>
          <w:szCs w:val="23"/>
        </w:rPr>
        <w:t xml:space="preserve">cenę netto (bez podatku VAT): …………………………… PLN </w:t>
      </w:r>
    </w:p>
    <w:p w:rsidR="00612F3B" w:rsidRPr="001148EF" w:rsidRDefault="00300412" w:rsidP="00612F3B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1148EF">
        <w:rPr>
          <w:b/>
          <w:sz w:val="23"/>
          <w:szCs w:val="23"/>
        </w:rPr>
        <w:t>za</w:t>
      </w:r>
      <w:proofErr w:type="gramEnd"/>
      <w:r w:rsidRPr="001148EF">
        <w:rPr>
          <w:b/>
          <w:sz w:val="23"/>
          <w:szCs w:val="23"/>
        </w:rPr>
        <w:t xml:space="preserve"> </w:t>
      </w:r>
      <w:r w:rsidR="00612F3B" w:rsidRPr="001148EF">
        <w:rPr>
          <w:b/>
          <w:sz w:val="23"/>
          <w:szCs w:val="23"/>
        </w:rPr>
        <w:t>cenę brutto (z podatkiem VAT): ………………………..… PLN</w:t>
      </w:r>
      <w:r w:rsidR="00266715" w:rsidRPr="001148EF">
        <w:rPr>
          <w:b/>
          <w:sz w:val="23"/>
          <w:szCs w:val="23"/>
        </w:rPr>
        <w:t>*</w:t>
      </w:r>
    </w:p>
    <w:p w:rsidR="00612F3B" w:rsidRPr="001148EF" w:rsidRDefault="00612F3B" w:rsidP="004B49B4">
      <w:pPr>
        <w:spacing w:line="360" w:lineRule="auto"/>
        <w:ind w:left="425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słownie</w:t>
      </w:r>
      <w:proofErr w:type="gramEnd"/>
      <w:r w:rsidRPr="001148EF">
        <w:rPr>
          <w:sz w:val="23"/>
          <w:szCs w:val="23"/>
        </w:rPr>
        <w:t xml:space="preserve">: ……………..…………………………………………………………………… …/100 </w:t>
      </w:r>
      <w:proofErr w:type="gramStart"/>
      <w:r w:rsidRPr="001148EF">
        <w:rPr>
          <w:sz w:val="23"/>
          <w:szCs w:val="23"/>
        </w:rPr>
        <w:t>wg</w:t>
      </w:r>
      <w:proofErr w:type="gramEnd"/>
      <w:r w:rsidRPr="001148EF">
        <w:rPr>
          <w:sz w:val="23"/>
          <w:szCs w:val="23"/>
        </w:rPr>
        <w:t xml:space="preserve"> szczegółowego wyliczenia będącego </w:t>
      </w:r>
      <w:r w:rsidRPr="001148EF">
        <w:rPr>
          <w:i/>
          <w:sz w:val="23"/>
          <w:szCs w:val="23"/>
        </w:rPr>
        <w:t xml:space="preserve">Załącznikiem nr </w:t>
      </w:r>
      <w:r w:rsidR="00C26136" w:rsidRPr="001148EF">
        <w:rPr>
          <w:i/>
          <w:sz w:val="23"/>
          <w:szCs w:val="23"/>
        </w:rPr>
        <w:t>2</w:t>
      </w:r>
      <w:r w:rsidRPr="001148EF">
        <w:rPr>
          <w:sz w:val="23"/>
          <w:szCs w:val="23"/>
        </w:rPr>
        <w:t xml:space="preserve"> do Formularza oferty.</w:t>
      </w:r>
    </w:p>
    <w:p w:rsidR="00031065" w:rsidRPr="001148EF" w:rsidRDefault="00031065" w:rsidP="00031065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  <w:r w:rsidRPr="001148EF">
        <w:rPr>
          <w:b/>
          <w:bCs/>
          <w:sz w:val="19"/>
          <w:szCs w:val="19"/>
        </w:rPr>
        <w:t>*</w:t>
      </w:r>
      <w:r w:rsidR="00266715" w:rsidRPr="001148EF">
        <w:rPr>
          <w:b/>
          <w:bCs/>
          <w:i/>
          <w:sz w:val="19"/>
          <w:szCs w:val="19"/>
        </w:rPr>
        <w:t xml:space="preserve">ŁĄCZNA WARTOŚĆ BRUTTO Z VAT </w:t>
      </w:r>
      <w:r w:rsidRPr="001148EF">
        <w:rPr>
          <w:b/>
          <w:bCs/>
          <w:i/>
          <w:sz w:val="19"/>
          <w:szCs w:val="19"/>
        </w:rPr>
        <w:t>(</w:t>
      </w:r>
      <w:r w:rsidR="00266715" w:rsidRPr="001148EF">
        <w:rPr>
          <w:b/>
          <w:bCs/>
          <w:i/>
          <w:sz w:val="19"/>
          <w:szCs w:val="19"/>
        </w:rPr>
        <w:t>zgodnie z Załącznikiem nr 2 do Formularza oferty</w:t>
      </w:r>
      <w:r w:rsidRPr="001148EF">
        <w:rPr>
          <w:b/>
          <w:bCs/>
          <w:i/>
          <w:sz w:val="19"/>
          <w:szCs w:val="19"/>
        </w:rPr>
        <w:t>).</w:t>
      </w:r>
    </w:p>
    <w:p w:rsidR="00457970" w:rsidRPr="001148EF" w:rsidRDefault="00457970" w:rsidP="00457970">
      <w:pPr>
        <w:tabs>
          <w:tab w:val="left" w:pos="9355"/>
        </w:tabs>
        <w:spacing w:line="360" w:lineRule="auto"/>
        <w:ind w:left="142" w:hanging="141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Podstawa prawna zwolnienia z podatku od towarów i usług (VAT) ………...…………… (</w:t>
      </w:r>
      <w:proofErr w:type="gramStart"/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031065" w:rsidRPr="001148EF" w:rsidRDefault="00031065" w:rsidP="00AD2A40">
      <w:pPr>
        <w:spacing w:after="120" w:line="276" w:lineRule="auto"/>
        <w:ind w:left="284" w:hanging="284"/>
        <w:jc w:val="both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Wykonawca wypełnia poniższą część zgodnie z art. 91 ust. 3a ustawy Pzp:</w:t>
      </w:r>
    </w:p>
    <w:p w:rsidR="00457970" w:rsidRPr="001148EF" w:rsidRDefault="00457970" w:rsidP="008E5911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Nazwa (rodzaj) </w:t>
      </w:r>
      <w:r w:rsidR="00031065" w:rsidRPr="001148EF">
        <w:rPr>
          <w:sz w:val="23"/>
          <w:szCs w:val="23"/>
        </w:rPr>
        <w:t>towaru</w:t>
      </w:r>
      <w:r w:rsidRPr="001148EF">
        <w:rPr>
          <w:sz w:val="23"/>
          <w:szCs w:val="23"/>
        </w:rPr>
        <w:t>, które</w:t>
      </w:r>
      <w:r w:rsidR="00031065" w:rsidRPr="001148EF">
        <w:rPr>
          <w:sz w:val="23"/>
          <w:szCs w:val="23"/>
        </w:rPr>
        <w:t>go dostawa</w:t>
      </w:r>
      <w:r w:rsidRPr="001148EF">
        <w:rPr>
          <w:sz w:val="23"/>
          <w:szCs w:val="23"/>
        </w:rPr>
        <w:t xml:space="preserve"> 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457970" w:rsidRDefault="00457970" w:rsidP="008E5911">
      <w:pPr>
        <w:tabs>
          <w:tab w:val="left" w:pos="9355"/>
        </w:tabs>
        <w:spacing w:line="336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 xml:space="preserve">Kwota netto </w:t>
      </w:r>
      <w:r w:rsidR="00031065" w:rsidRPr="001148EF">
        <w:rPr>
          <w:sz w:val="23"/>
          <w:szCs w:val="23"/>
        </w:rPr>
        <w:t>towaru</w:t>
      </w:r>
      <w:r w:rsidRPr="001148EF">
        <w:rPr>
          <w:sz w:val="23"/>
          <w:szCs w:val="23"/>
        </w:rPr>
        <w:t>, które</w:t>
      </w:r>
      <w:r w:rsidR="00031065" w:rsidRPr="001148EF">
        <w:rPr>
          <w:sz w:val="23"/>
          <w:szCs w:val="23"/>
        </w:rPr>
        <w:t xml:space="preserve">go dostawa </w:t>
      </w:r>
      <w:r w:rsidRPr="001148EF">
        <w:rPr>
          <w:sz w:val="23"/>
          <w:szCs w:val="23"/>
        </w:rPr>
        <w:t xml:space="preserve">będzie prowadzić do powstania u Zamawiającego obowiązku </w:t>
      </w:r>
      <w:proofErr w:type="gramStart"/>
      <w:r w:rsidRPr="001148EF">
        <w:rPr>
          <w:sz w:val="23"/>
          <w:szCs w:val="23"/>
        </w:rPr>
        <w:t>podatkowego ……………………………………………………………………………… (</w:t>
      </w:r>
      <w:r w:rsidRPr="001148EF">
        <w:rPr>
          <w:i/>
          <w:sz w:val="23"/>
          <w:szCs w:val="23"/>
        </w:rPr>
        <w:t>jeśli</w:t>
      </w:r>
      <w:proofErr w:type="gramEnd"/>
      <w:r w:rsidRPr="001148EF">
        <w:rPr>
          <w:i/>
          <w:sz w:val="23"/>
          <w:szCs w:val="23"/>
        </w:rPr>
        <w:t xml:space="preserve"> dotyczy</w:t>
      </w:r>
      <w:r w:rsidRPr="001148EF">
        <w:rPr>
          <w:sz w:val="23"/>
          <w:szCs w:val="23"/>
        </w:rPr>
        <w:t>)</w:t>
      </w:r>
    </w:p>
    <w:p w:rsidR="00BB2A83" w:rsidRPr="001148EF" w:rsidRDefault="00BB2A83" w:rsidP="00533E67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lastRenderedPageBreak/>
        <w:t>Czas dostawy od przesłania Zamówienia (D)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20231A" w:rsidRPr="001148EF" w:rsidRDefault="00BB2A83" w:rsidP="0020231A">
      <w:pPr>
        <w:widowControl w:val="0"/>
        <w:tabs>
          <w:tab w:val="left" w:pos="426"/>
        </w:tabs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>dostarczenia przez Wykonawcę partii materiałów biurowych, wskazanych przez Zamawiającego w Zamówieniu, od dnia przesłania przez Zamawiającego Zamówienia</w:t>
      </w:r>
      <w:r w:rsidRPr="001148EF">
        <w:rPr>
          <w:sz w:val="23"/>
          <w:szCs w:val="23"/>
        </w:rPr>
        <w:t xml:space="preserve"> – </w:t>
      </w:r>
      <w:proofErr w:type="gramStart"/>
      <w:r w:rsidR="00FF7BB5" w:rsidRPr="001148EF">
        <w:rPr>
          <w:sz w:val="23"/>
          <w:szCs w:val="23"/>
        </w:rPr>
        <w:t>do …………</w:t>
      </w:r>
      <w:r w:rsidR="001148EF" w:rsidRPr="001148EF">
        <w:rPr>
          <w:rStyle w:val="Odwoanieprzypisudolnego"/>
          <w:sz w:val="23"/>
          <w:szCs w:val="23"/>
        </w:rPr>
        <w:footnoteReference w:id="3"/>
      </w:r>
      <w:r w:rsidR="00FF7BB5" w:rsidRPr="001148EF">
        <w:rPr>
          <w:b/>
          <w:sz w:val="23"/>
          <w:szCs w:val="23"/>
        </w:rPr>
        <w:t xml:space="preserve"> </w:t>
      </w:r>
      <w:r w:rsidR="00FF7BB5" w:rsidRPr="001148EF">
        <w:rPr>
          <w:sz w:val="23"/>
          <w:szCs w:val="23"/>
        </w:rPr>
        <w:t xml:space="preserve"> dni</w:t>
      </w:r>
      <w:proofErr w:type="gramEnd"/>
      <w:r w:rsidR="00FF7BB5" w:rsidRPr="001148EF">
        <w:rPr>
          <w:sz w:val="23"/>
          <w:szCs w:val="23"/>
        </w:rPr>
        <w:t xml:space="preserve"> roboczych (do 3, do 5 lub do 10 dni roboczych)</w:t>
      </w:r>
      <w:r w:rsidR="0020231A" w:rsidRPr="001148EF">
        <w:rPr>
          <w:sz w:val="23"/>
          <w:szCs w:val="23"/>
        </w:rPr>
        <w:t>.</w:t>
      </w:r>
    </w:p>
    <w:p w:rsidR="0020231A" w:rsidRPr="001148EF" w:rsidRDefault="0020231A" w:rsidP="0020231A">
      <w:pPr>
        <w:widowControl w:val="0"/>
        <w:tabs>
          <w:tab w:val="num" w:pos="709"/>
        </w:tabs>
        <w:spacing w:line="276" w:lineRule="auto"/>
        <w:ind w:left="426"/>
        <w:jc w:val="both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 xml:space="preserve">Maksymalną liczbę punktów w tym kryterium (tj. 25 pkt) otrzyma Wykonawca, który zaproponuje czas dostawy od dnia przesłania przez Zamawiającego </w:t>
      </w:r>
      <w:r w:rsidRPr="006C5042">
        <w:rPr>
          <w:bCs/>
          <w:i/>
          <w:sz w:val="20"/>
          <w:szCs w:val="20"/>
        </w:rPr>
        <w:t xml:space="preserve">Zamówienia </w:t>
      </w:r>
      <w:r w:rsidRPr="001148EF">
        <w:rPr>
          <w:bCs/>
          <w:i/>
          <w:sz w:val="20"/>
          <w:szCs w:val="20"/>
          <w:u w:val="single"/>
        </w:rPr>
        <w:t>do 3 dni roboczych.</w:t>
      </w:r>
      <w:r w:rsidRPr="001148EF">
        <w:rPr>
          <w:bCs/>
          <w:i/>
          <w:sz w:val="20"/>
          <w:szCs w:val="20"/>
        </w:rPr>
        <w:t xml:space="preserve"> Jeżeli Wykonawca nie określi czasu dostawy od dnia przesłania przez Zamawiającego Zamówienia lub określi czas dostawy od dnia przesłania przez Zamawiającego Zamówienia niezgodnie z czasem określonym w pkt 15.3.2. lit. a-c SIWZ, to jego oferta zostanie odrzucona na podstawie art. 89 ust. 1 pkt 2 ustawy Pzp</w:t>
      </w:r>
      <w:r w:rsidRPr="001148EF">
        <w:rPr>
          <w:i/>
          <w:sz w:val="20"/>
          <w:szCs w:val="20"/>
        </w:rPr>
        <w:t>)</w:t>
      </w:r>
    </w:p>
    <w:p w:rsidR="00BB2A83" w:rsidRPr="001148EF" w:rsidRDefault="00BB2A83" w:rsidP="00533E67">
      <w:pPr>
        <w:pStyle w:val="Akapitzlist"/>
        <w:widowControl w:val="0"/>
        <w:numPr>
          <w:ilvl w:val="0"/>
          <w:numId w:val="60"/>
        </w:numPr>
        <w:spacing w:after="0"/>
        <w:ind w:left="851" w:hanging="425"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bCs/>
          <w:sz w:val="23"/>
          <w:szCs w:val="23"/>
          <w:u w:val="single"/>
          <w:lang w:val="pl-PL"/>
        </w:rPr>
        <w:t>Czas realizacji przez Wykonawcę uprawnień Zamawiającego wynikających z rękojmi (R)</w:t>
      </w:r>
      <w:r w:rsidRPr="001148EF">
        <w:rPr>
          <w:rFonts w:ascii="Times New Roman" w:hAnsi="Times New Roman"/>
          <w:b/>
          <w:sz w:val="23"/>
          <w:szCs w:val="23"/>
          <w:lang w:val="pl-PL"/>
        </w:rPr>
        <w:t>:</w:t>
      </w:r>
    </w:p>
    <w:p w:rsidR="0020231A" w:rsidRPr="001148EF" w:rsidRDefault="00BB2A83" w:rsidP="0020231A">
      <w:pPr>
        <w:widowControl w:val="0"/>
        <w:spacing w:line="312" w:lineRule="auto"/>
        <w:ind w:left="425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Oferuję(</w:t>
      </w:r>
      <w:proofErr w:type="spellStart"/>
      <w:r w:rsidRPr="001148EF">
        <w:rPr>
          <w:sz w:val="23"/>
          <w:szCs w:val="23"/>
        </w:rPr>
        <w:t>emy</w:t>
      </w:r>
      <w:proofErr w:type="spellEnd"/>
      <w:r w:rsidRPr="001148EF">
        <w:rPr>
          <w:sz w:val="23"/>
          <w:szCs w:val="23"/>
        </w:rPr>
        <w:t xml:space="preserve">) następujący czas </w:t>
      </w:r>
      <w:r w:rsidRPr="001148EF">
        <w:rPr>
          <w:bCs/>
          <w:sz w:val="23"/>
          <w:szCs w:val="23"/>
        </w:rPr>
        <w:t xml:space="preserve">realizacji przez Wykonawcę uprawnień Zamawiającego wynikających z rękojmi od daty zgłoszenia reklamacji przez Zamawiającego </w:t>
      </w:r>
      <w:r w:rsidRPr="001148EF">
        <w:rPr>
          <w:sz w:val="23"/>
          <w:szCs w:val="23"/>
        </w:rPr>
        <w:t xml:space="preserve">– </w:t>
      </w:r>
      <w:r w:rsidR="00FF7BB5" w:rsidRPr="001148EF">
        <w:rPr>
          <w:sz w:val="23"/>
          <w:szCs w:val="23"/>
        </w:rPr>
        <w:t>do …………</w:t>
      </w:r>
      <w:r w:rsidR="001148EF" w:rsidRPr="001148EF">
        <w:rPr>
          <w:rStyle w:val="Odwoanieprzypisudolnego"/>
          <w:sz w:val="23"/>
          <w:szCs w:val="23"/>
        </w:rPr>
        <w:footnoteReference w:id="4"/>
      </w:r>
      <w:r w:rsidR="00FF7BB5" w:rsidRPr="001148EF">
        <w:rPr>
          <w:b/>
          <w:sz w:val="23"/>
          <w:szCs w:val="23"/>
        </w:rPr>
        <w:t xml:space="preserve"> </w:t>
      </w:r>
      <w:r w:rsidR="00FF7BB5" w:rsidRPr="001148EF">
        <w:rPr>
          <w:sz w:val="23"/>
          <w:szCs w:val="23"/>
        </w:rPr>
        <w:t>dni roboczych (do 2, do 3, do 4 lub do 5 dni roboczych)</w:t>
      </w:r>
      <w:r w:rsidR="0020231A" w:rsidRPr="001148EF">
        <w:rPr>
          <w:sz w:val="23"/>
          <w:szCs w:val="23"/>
        </w:rPr>
        <w:t>.</w:t>
      </w:r>
    </w:p>
    <w:p w:rsidR="0020231A" w:rsidRPr="001148EF" w:rsidRDefault="0020231A" w:rsidP="0020231A">
      <w:pPr>
        <w:widowControl w:val="0"/>
        <w:spacing w:after="120" w:line="276" w:lineRule="auto"/>
        <w:ind w:left="425"/>
        <w:jc w:val="both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</w:t>
      </w:r>
      <w:r w:rsidRPr="001148EF">
        <w:rPr>
          <w:bCs/>
          <w:i/>
          <w:sz w:val="20"/>
          <w:szCs w:val="20"/>
        </w:rPr>
        <w:t xml:space="preserve">Maksymalną liczbę punktów w tym kryterium (tj. 15 pkt) otrzyma Wykonawca, który zaproponuje czas realizacji przez Wykonawcę uprawnień Zamawiającego wynikających z rękojmi, od daty zgłoszenia przez Zamawiającego reklamacji </w:t>
      </w:r>
      <w:r w:rsidRPr="006C5042">
        <w:rPr>
          <w:bCs/>
          <w:i/>
          <w:sz w:val="20"/>
          <w:szCs w:val="20"/>
          <w:u w:val="single"/>
        </w:rPr>
        <w:t>do 2 dni roboczych</w:t>
      </w:r>
      <w:r w:rsidRPr="001148EF">
        <w:rPr>
          <w:bCs/>
          <w:i/>
          <w:sz w:val="20"/>
          <w:szCs w:val="20"/>
        </w:rPr>
        <w:t>. Jeżeli Wykonawca nie określi czasu realizacji przez Wykonawcę uprawnień Zamawiającego wynikających z rękojmi, od daty zgłoszenia przez Zamawiającego reklamacji lub określi czas realizacji przez Wykonawcę uprawnień Zamawiającego wynikających z rękojmi, od daty zgłoszenia przez Zamawiającego reklamacji niezgodnie z czasem określonym w pkt 15.3.3. lit. a-d SIWZ, to jego oferta zostanie odrzucona na podstawie art. 89 ust. 1 pkt 2 ustawy Pzp</w:t>
      </w:r>
      <w:r w:rsidRPr="001148EF">
        <w:rPr>
          <w:i/>
          <w:sz w:val="20"/>
          <w:szCs w:val="20"/>
        </w:rPr>
        <w:t>)</w:t>
      </w:r>
    </w:p>
    <w:p w:rsidR="005F19E9" w:rsidRPr="001148EF" w:rsidRDefault="00612F3B" w:rsidP="008E5911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/>
          <w:sz w:val="23"/>
          <w:szCs w:val="23"/>
        </w:rPr>
      </w:pPr>
      <w:r w:rsidRPr="001148EF">
        <w:rPr>
          <w:rFonts w:ascii="Times New Roman" w:hAnsi="Times New Roman"/>
          <w:sz w:val="23"/>
          <w:szCs w:val="23"/>
        </w:rPr>
        <w:t xml:space="preserve">Osoby upoważnione </w:t>
      </w:r>
      <w:r w:rsidR="00AD2A40" w:rsidRPr="001148EF">
        <w:rPr>
          <w:rFonts w:ascii="Times New Roman" w:hAnsi="Times New Roman"/>
          <w:sz w:val="23"/>
          <w:szCs w:val="23"/>
        </w:rPr>
        <w:t>do</w:t>
      </w:r>
      <w:r w:rsidRPr="001148EF">
        <w:rPr>
          <w:rFonts w:ascii="Times New Roman" w:hAnsi="Times New Roman"/>
          <w:sz w:val="23"/>
          <w:szCs w:val="23"/>
        </w:rPr>
        <w:t xml:space="preserve"> kontaktów 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 xml:space="preserve">przy </w:t>
      </w:r>
      <w:r w:rsidR="004E361A">
        <w:rPr>
          <w:rFonts w:ascii="Times New Roman" w:hAnsi="Times New Roman"/>
          <w:sz w:val="23"/>
          <w:szCs w:val="23"/>
        </w:rPr>
        <w:t xml:space="preserve">realizacji </w:t>
      </w:r>
      <w:r w:rsidRPr="001148EF">
        <w:rPr>
          <w:rFonts w:ascii="Times New Roman" w:hAnsi="Times New Roman"/>
          <w:sz w:val="23"/>
          <w:szCs w:val="23"/>
        </w:rPr>
        <w:t>umowy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 xml:space="preserve"> i przyjmowania Zamówień</w:t>
      </w:r>
      <w:r w:rsidRPr="001148EF">
        <w:rPr>
          <w:rFonts w:ascii="Times New Roman" w:hAnsi="Times New Roman"/>
          <w:sz w:val="23"/>
          <w:szCs w:val="23"/>
        </w:rPr>
        <w:t xml:space="preserve"> w </w:t>
      </w:r>
      <w:r w:rsidR="0045744F" w:rsidRPr="001148EF">
        <w:rPr>
          <w:rFonts w:ascii="Times New Roman" w:hAnsi="Times New Roman"/>
          <w:sz w:val="23"/>
          <w:szCs w:val="23"/>
          <w:lang w:val="pl-PL"/>
        </w:rPr>
        <w:t>CZĘŚCI</w:t>
      </w:r>
      <w:r w:rsidRPr="001148EF">
        <w:rPr>
          <w:rFonts w:ascii="Times New Roman" w:hAnsi="Times New Roman"/>
          <w:sz w:val="23"/>
          <w:szCs w:val="23"/>
        </w:rPr>
        <w:t xml:space="preserve"> 1:</w:t>
      </w:r>
    </w:p>
    <w:p w:rsidR="005F19E9" w:rsidRPr="001148EF" w:rsidRDefault="009D356D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1)</w:t>
      </w:r>
      <w:r w:rsidR="005F19E9" w:rsidRPr="001148EF">
        <w:rPr>
          <w:sz w:val="23"/>
          <w:szCs w:val="23"/>
        </w:rPr>
        <w:t xml:space="preserve"> ……………………………………………………………………………………………</w:t>
      </w:r>
      <w:r w:rsidR="00BB3CEE" w:rsidRPr="001148EF">
        <w:rPr>
          <w:sz w:val="23"/>
          <w:szCs w:val="23"/>
        </w:rPr>
        <w:t>,</w:t>
      </w:r>
    </w:p>
    <w:p w:rsidR="005F19E9" w:rsidRPr="001148EF" w:rsidRDefault="00B679B9" w:rsidP="00AD2A40">
      <w:pPr>
        <w:spacing w:line="276" w:lineRule="auto"/>
        <w:ind w:left="567" w:hanging="141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</w:t>
      </w:r>
      <w:r w:rsidR="005F19E9" w:rsidRPr="001148EF">
        <w:rPr>
          <w:i/>
          <w:sz w:val="20"/>
          <w:szCs w:val="20"/>
        </w:rPr>
        <w:t>proszę wskazać imiona i nazwiska, stanowiska i nr telefonów kontaktowych</w:t>
      </w:r>
      <w:r w:rsidR="005A0388" w:rsidRPr="001148EF">
        <w:rPr>
          <w:i/>
          <w:sz w:val="20"/>
          <w:szCs w:val="20"/>
        </w:rPr>
        <w:t>, adres e-mail</w:t>
      </w:r>
      <w:r w:rsidRPr="001148EF">
        <w:rPr>
          <w:i/>
          <w:sz w:val="20"/>
          <w:szCs w:val="20"/>
        </w:rPr>
        <w:t>)</w:t>
      </w:r>
    </w:p>
    <w:p w:rsidR="005F19E9" w:rsidRPr="001148EF" w:rsidRDefault="005F19E9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2</w:t>
      </w:r>
      <w:r w:rsidR="009D356D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 xml:space="preserve"> …………………………………………………………………………………</w:t>
      </w:r>
      <w:r w:rsidR="00BB3CEE" w:rsidRPr="001148EF">
        <w:rPr>
          <w:sz w:val="23"/>
          <w:szCs w:val="23"/>
        </w:rPr>
        <w:t>……</w:t>
      </w:r>
      <w:r w:rsidRPr="001148EF">
        <w:rPr>
          <w:sz w:val="23"/>
          <w:szCs w:val="23"/>
        </w:rPr>
        <w:t>……</w:t>
      </w:r>
      <w:r w:rsidR="00BB3CEE" w:rsidRPr="001148EF">
        <w:rPr>
          <w:sz w:val="23"/>
          <w:szCs w:val="23"/>
        </w:rPr>
        <w:t>,</w:t>
      </w:r>
    </w:p>
    <w:p w:rsidR="005F19E9" w:rsidRPr="001148EF" w:rsidRDefault="00B679B9" w:rsidP="00AD2A40">
      <w:pPr>
        <w:tabs>
          <w:tab w:val="left" w:pos="9355"/>
        </w:tabs>
        <w:spacing w:after="120" w:line="276" w:lineRule="auto"/>
        <w:ind w:left="567" w:hanging="142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</w:t>
      </w:r>
      <w:r w:rsidR="005F19E9" w:rsidRPr="001148EF">
        <w:rPr>
          <w:i/>
          <w:sz w:val="20"/>
          <w:szCs w:val="20"/>
        </w:rPr>
        <w:t>proszę wskazać imiona i nazwiska, stanowiska i nr telefonów kontaktowych</w:t>
      </w:r>
      <w:r w:rsidR="005A0388" w:rsidRPr="001148EF">
        <w:rPr>
          <w:i/>
          <w:sz w:val="20"/>
          <w:szCs w:val="20"/>
        </w:rPr>
        <w:t>, adres e-mail</w:t>
      </w:r>
      <w:r w:rsidRPr="001148EF">
        <w:rPr>
          <w:i/>
          <w:sz w:val="20"/>
          <w:szCs w:val="20"/>
        </w:rPr>
        <w:t>)</w:t>
      </w:r>
    </w:p>
    <w:p w:rsidR="00612F3B" w:rsidRPr="001148EF" w:rsidRDefault="00AD2A40" w:rsidP="008E5911">
      <w:pPr>
        <w:pStyle w:val="Akapitzlist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1148EF">
        <w:rPr>
          <w:rFonts w:ascii="Times New Roman" w:hAnsi="Times New Roman"/>
          <w:sz w:val="23"/>
          <w:szCs w:val="23"/>
        </w:rPr>
        <w:t xml:space="preserve">Osoby upoważnione do kontaktów </w:t>
      </w:r>
      <w:r w:rsidRPr="001148EF">
        <w:rPr>
          <w:rFonts w:ascii="Times New Roman" w:hAnsi="Times New Roman"/>
          <w:sz w:val="23"/>
          <w:szCs w:val="23"/>
          <w:lang w:val="pl-PL"/>
        </w:rPr>
        <w:t xml:space="preserve">przy </w:t>
      </w:r>
      <w:r w:rsidR="004E361A">
        <w:rPr>
          <w:rFonts w:ascii="Times New Roman" w:hAnsi="Times New Roman"/>
          <w:sz w:val="23"/>
          <w:szCs w:val="23"/>
        </w:rPr>
        <w:t xml:space="preserve">realizacji </w:t>
      </w:r>
      <w:r w:rsidRPr="001148EF">
        <w:rPr>
          <w:rFonts w:ascii="Times New Roman" w:hAnsi="Times New Roman"/>
          <w:sz w:val="23"/>
          <w:szCs w:val="23"/>
        </w:rPr>
        <w:t>umowy</w:t>
      </w:r>
      <w:r w:rsidRPr="001148EF">
        <w:rPr>
          <w:rFonts w:ascii="Times New Roman" w:hAnsi="Times New Roman"/>
          <w:sz w:val="23"/>
          <w:szCs w:val="23"/>
          <w:lang w:val="pl-PL"/>
        </w:rPr>
        <w:t xml:space="preserve"> i przyjmowania Zamówień</w:t>
      </w:r>
      <w:r w:rsidRPr="001148EF">
        <w:rPr>
          <w:rFonts w:ascii="Times New Roman" w:hAnsi="Times New Roman"/>
          <w:sz w:val="23"/>
          <w:szCs w:val="23"/>
        </w:rPr>
        <w:t xml:space="preserve"> </w:t>
      </w:r>
      <w:r w:rsidR="00612F3B" w:rsidRPr="001148EF">
        <w:rPr>
          <w:rFonts w:ascii="Times New Roman" w:hAnsi="Times New Roman"/>
          <w:sz w:val="23"/>
          <w:szCs w:val="23"/>
        </w:rPr>
        <w:t xml:space="preserve">w </w:t>
      </w:r>
      <w:r w:rsidR="0045744F" w:rsidRPr="001148EF">
        <w:rPr>
          <w:rFonts w:ascii="Times New Roman" w:hAnsi="Times New Roman"/>
          <w:sz w:val="23"/>
          <w:szCs w:val="23"/>
          <w:lang w:val="pl-PL"/>
        </w:rPr>
        <w:t>CZĘŚCI</w:t>
      </w:r>
      <w:r w:rsidR="00612F3B" w:rsidRPr="001148EF">
        <w:rPr>
          <w:rFonts w:ascii="Times New Roman" w:hAnsi="Times New Roman"/>
          <w:sz w:val="23"/>
          <w:szCs w:val="23"/>
        </w:rPr>
        <w:t xml:space="preserve"> </w:t>
      </w:r>
      <w:r w:rsidR="00612F3B" w:rsidRPr="001148EF">
        <w:rPr>
          <w:rFonts w:ascii="Times New Roman" w:hAnsi="Times New Roman"/>
          <w:sz w:val="23"/>
          <w:szCs w:val="23"/>
          <w:lang w:val="pl-PL"/>
        </w:rPr>
        <w:t>2</w:t>
      </w:r>
      <w:r w:rsidR="00612F3B" w:rsidRPr="001148EF">
        <w:rPr>
          <w:rFonts w:ascii="Times New Roman" w:hAnsi="Times New Roman"/>
          <w:sz w:val="23"/>
          <w:szCs w:val="23"/>
        </w:rPr>
        <w:t>:</w:t>
      </w:r>
    </w:p>
    <w:p w:rsidR="00612F3B" w:rsidRPr="001148EF" w:rsidRDefault="00612F3B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1) ……………………………………………………………………………………………,</w:t>
      </w:r>
    </w:p>
    <w:p w:rsidR="00612F3B" w:rsidRPr="001148EF" w:rsidRDefault="00612F3B" w:rsidP="00AD2A40">
      <w:pPr>
        <w:spacing w:line="276" w:lineRule="auto"/>
        <w:ind w:left="567" w:hanging="141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(proszę wskazać imiona i nazwiska, stanowiska i nr telefonów kontaktowych, adres e-mail)</w:t>
      </w:r>
    </w:p>
    <w:p w:rsidR="00612F3B" w:rsidRPr="001148EF" w:rsidRDefault="00612F3B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2) ……………………………………………………………………………………………,</w:t>
      </w:r>
    </w:p>
    <w:p w:rsidR="00612F3B" w:rsidRPr="001148EF" w:rsidRDefault="00612F3B" w:rsidP="00AD2A40">
      <w:pPr>
        <w:tabs>
          <w:tab w:val="left" w:pos="9355"/>
        </w:tabs>
        <w:spacing w:after="120" w:line="276" w:lineRule="auto"/>
        <w:ind w:left="567" w:hanging="142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(proszę wskazać imiona i nazwiska, stanowiska i nr telefonów kontaktowych, adres e-mail)</w:t>
      </w:r>
    </w:p>
    <w:p w:rsidR="00AD2A40" w:rsidRPr="001148EF" w:rsidRDefault="004E361A" w:rsidP="008E5911">
      <w:pPr>
        <w:pStyle w:val="Akapitzlist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Osoby upoważnione </w:t>
      </w:r>
      <w:r w:rsidR="00AD2A40" w:rsidRPr="001148EF">
        <w:rPr>
          <w:rFonts w:ascii="Times New Roman" w:hAnsi="Times New Roman"/>
          <w:sz w:val="23"/>
          <w:szCs w:val="23"/>
        </w:rPr>
        <w:t xml:space="preserve">do 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 xml:space="preserve">podpisania Protokołu odbioru Zamówienia </w:t>
      </w:r>
      <w:r w:rsidR="00AD2A40" w:rsidRPr="001148EF">
        <w:rPr>
          <w:rFonts w:ascii="Times New Roman" w:hAnsi="Times New Roman"/>
          <w:sz w:val="23"/>
          <w:szCs w:val="23"/>
        </w:rPr>
        <w:t xml:space="preserve">w 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>CZĘŚCI</w:t>
      </w:r>
      <w:r w:rsidR="00AD2A40" w:rsidRPr="001148EF">
        <w:rPr>
          <w:rFonts w:ascii="Times New Roman" w:hAnsi="Times New Roman"/>
          <w:sz w:val="23"/>
          <w:szCs w:val="23"/>
        </w:rPr>
        <w:t xml:space="preserve"> 1:</w:t>
      </w:r>
    </w:p>
    <w:p w:rsidR="00AD2A40" w:rsidRPr="001148EF" w:rsidRDefault="00AD2A40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1) ……………………………………………………………………………………………,</w:t>
      </w:r>
    </w:p>
    <w:p w:rsidR="00AD2A40" w:rsidRPr="001148EF" w:rsidRDefault="00AD2A40" w:rsidP="00AD2A40">
      <w:pPr>
        <w:spacing w:line="276" w:lineRule="auto"/>
        <w:ind w:left="567" w:hanging="141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(proszę wskazać imiona i nazwiska, stanowiska i nr telefonów kontaktowych, adres e-mail)</w:t>
      </w:r>
    </w:p>
    <w:p w:rsidR="00AD2A40" w:rsidRPr="001148EF" w:rsidRDefault="00AD2A40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2) ……………………………………………………………………………………………,</w:t>
      </w:r>
    </w:p>
    <w:p w:rsidR="00AD2A40" w:rsidRPr="001148EF" w:rsidRDefault="00AD2A40" w:rsidP="00AD2A40">
      <w:pPr>
        <w:tabs>
          <w:tab w:val="left" w:pos="9355"/>
        </w:tabs>
        <w:spacing w:after="120" w:line="276" w:lineRule="auto"/>
        <w:ind w:left="567" w:hanging="142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(proszę wskazać imiona i nazwiska, stanowiska i nr telefonów kontaktowych, adres e-mail)</w:t>
      </w:r>
    </w:p>
    <w:p w:rsidR="00AD2A40" w:rsidRPr="001148EF" w:rsidRDefault="004E361A" w:rsidP="008E5911">
      <w:pPr>
        <w:pStyle w:val="Akapitzlist"/>
        <w:widowControl w:val="0"/>
        <w:numPr>
          <w:ilvl w:val="0"/>
          <w:numId w:val="6"/>
        </w:numPr>
        <w:spacing w:after="120"/>
        <w:ind w:left="357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Osoby upoważnione </w:t>
      </w:r>
      <w:r w:rsidR="00AD2A40" w:rsidRPr="001148EF">
        <w:rPr>
          <w:rFonts w:ascii="Times New Roman" w:hAnsi="Times New Roman"/>
          <w:sz w:val="23"/>
          <w:szCs w:val="23"/>
        </w:rPr>
        <w:t xml:space="preserve">do 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 xml:space="preserve">podpisania Protokołu odbioru Zamówienia </w:t>
      </w:r>
      <w:r w:rsidR="00AD2A40" w:rsidRPr="001148EF">
        <w:rPr>
          <w:rFonts w:ascii="Times New Roman" w:hAnsi="Times New Roman"/>
          <w:sz w:val="23"/>
          <w:szCs w:val="23"/>
        </w:rPr>
        <w:t xml:space="preserve">w 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>CZĘŚCI</w:t>
      </w:r>
      <w:r w:rsidR="00AD2A40" w:rsidRPr="001148EF">
        <w:rPr>
          <w:rFonts w:ascii="Times New Roman" w:hAnsi="Times New Roman"/>
          <w:sz w:val="23"/>
          <w:szCs w:val="23"/>
        </w:rPr>
        <w:t xml:space="preserve"> </w:t>
      </w:r>
      <w:r w:rsidR="00AD2A40" w:rsidRPr="001148EF">
        <w:rPr>
          <w:rFonts w:ascii="Times New Roman" w:hAnsi="Times New Roman"/>
          <w:sz w:val="23"/>
          <w:szCs w:val="23"/>
          <w:lang w:val="pl-PL"/>
        </w:rPr>
        <w:t>2</w:t>
      </w:r>
      <w:r w:rsidR="00AD2A40" w:rsidRPr="001148EF">
        <w:rPr>
          <w:rFonts w:ascii="Times New Roman" w:hAnsi="Times New Roman"/>
          <w:sz w:val="23"/>
          <w:szCs w:val="23"/>
        </w:rPr>
        <w:t>:</w:t>
      </w:r>
    </w:p>
    <w:p w:rsidR="00AD2A40" w:rsidRPr="001148EF" w:rsidRDefault="00AD2A40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1) ……………………………………………………………………………………………,</w:t>
      </w:r>
    </w:p>
    <w:p w:rsidR="00AD2A40" w:rsidRPr="001148EF" w:rsidRDefault="00AD2A40" w:rsidP="00AD2A40">
      <w:pPr>
        <w:spacing w:line="276" w:lineRule="auto"/>
        <w:ind w:left="567" w:hanging="141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(proszę wskazać imiona i nazwiska, stanowiska i nr telefonów kontaktowych, adres e-mail)</w:t>
      </w:r>
    </w:p>
    <w:p w:rsidR="00AD2A40" w:rsidRPr="001148EF" w:rsidRDefault="00AD2A40" w:rsidP="00AD2A40">
      <w:pPr>
        <w:tabs>
          <w:tab w:val="left" w:pos="9355"/>
        </w:tabs>
        <w:spacing w:line="276" w:lineRule="auto"/>
        <w:ind w:left="567" w:hanging="141"/>
        <w:rPr>
          <w:sz w:val="23"/>
          <w:szCs w:val="23"/>
        </w:rPr>
      </w:pPr>
      <w:r w:rsidRPr="001148EF">
        <w:rPr>
          <w:sz w:val="23"/>
          <w:szCs w:val="23"/>
        </w:rPr>
        <w:t>2) ……………………………………………………………………………………………,</w:t>
      </w:r>
    </w:p>
    <w:p w:rsidR="00623716" w:rsidRPr="001148EF" w:rsidRDefault="00AD2A40" w:rsidP="00FC16AE">
      <w:pPr>
        <w:tabs>
          <w:tab w:val="left" w:pos="9355"/>
        </w:tabs>
        <w:spacing w:after="120" w:line="276" w:lineRule="auto"/>
        <w:ind w:left="567" w:hanging="142"/>
        <w:jc w:val="center"/>
        <w:rPr>
          <w:i/>
          <w:sz w:val="20"/>
          <w:szCs w:val="20"/>
        </w:rPr>
      </w:pPr>
      <w:r w:rsidRPr="001148EF">
        <w:rPr>
          <w:i/>
          <w:sz w:val="20"/>
          <w:szCs w:val="20"/>
        </w:rPr>
        <w:t>(proszę wskazać imiona i nazwiska, stanowiska i nr telefonów kontaktowych, adres e-mail)</w:t>
      </w:r>
    </w:p>
    <w:p w:rsidR="00D65D64" w:rsidRPr="004E361A" w:rsidRDefault="00DE5821" w:rsidP="004E361A">
      <w:pPr>
        <w:pStyle w:val="Akapitzlist"/>
        <w:numPr>
          <w:ilvl w:val="0"/>
          <w:numId w:val="6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z w:val="23"/>
          <w:szCs w:val="23"/>
        </w:rPr>
      </w:pPr>
      <w:r w:rsidRPr="001148EF">
        <w:rPr>
          <w:rFonts w:ascii="Times New Roman" w:hAnsi="Times New Roman"/>
          <w:sz w:val="23"/>
          <w:szCs w:val="23"/>
        </w:rPr>
        <w:t>Wadium wpłacone w pieniądzu należy zwrócić na rachunek bankowy w ……………………</w:t>
      </w:r>
      <w:r w:rsidRPr="001148EF">
        <w:rPr>
          <w:rFonts w:ascii="Times New Roman" w:hAnsi="Times New Roman"/>
          <w:sz w:val="23"/>
          <w:szCs w:val="23"/>
        </w:rPr>
        <w:br/>
        <w:t xml:space="preserve">Nr </w:t>
      </w:r>
      <w:r w:rsidR="004E361A">
        <w:rPr>
          <w:rFonts w:ascii="Times New Roman" w:hAnsi="Times New Roman"/>
          <w:sz w:val="23"/>
          <w:szCs w:val="23"/>
        </w:rPr>
        <w:t>………………………………………</w:t>
      </w:r>
      <w:r w:rsidR="004E361A">
        <w:rPr>
          <w:rFonts w:ascii="Times New Roman" w:hAnsi="Times New Roman"/>
          <w:sz w:val="23"/>
          <w:szCs w:val="23"/>
          <w:lang w:val="pl-PL"/>
        </w:rPr>
        <w:t>...</w:t>
      </w:r>
      <w:r w:rsidRPr="004E361A">
        <w:rPr>
          <w:rFonts w:ascii="Times New Roman" w:hAnsi="Times New Roman"/>
          <w:sz w:val="23"/>
          <w:szCs w:val="23"/>
        </w:rPr>
        <w:t xml:space="preserve">…. </w:t>
      </w:r>
      <w:r w:rsidR="004E361A">
        <w:rPr>
          <w:rFonts w:ascii="Times New Roman" w:hAnsi="Times New Roman"/>
          <w:sz w:val="23"/>
          <w:szCs w:val="23"/>
          <w:lang w:val="pl-PL"/>
        </w:rPr>
        <w:t xml:space="preserve">. </w:t>
      </w:r>
      <w:r w:rsidRPr="004E361A">
        <w:rPr>
          <w:rFonts w:ascii="Times New Roman" w:hAnsi="Times New Roman"/>
          <w:snapToGrid w:val="0"/>
        </w:rPr>
        <w:t>(</w:t>
      </w:r>
      <w:r w:rsidRPr="004E361A">
        <w:rPr>
          <w:rFonts w:ascii="Times New Roman" w:hAnsi="Times New Roman"/>
          <w:i/>
          <w:snapToGrid w:val="0"/>
        </w:rPr>
        <w:t>dotyczy Wykonawców, którzy wnieśli wadium w pieniądzu</w:t>
      </w:r>
      <w:r w:rsidRPr="004E361A">
        <w:rPr>
          <w:rFonts w:ascii="Times New Roman" w:hAnsi="Times New Roman"/>
          <w:snapToGrid w:val="0"/>
        </w:rPr>
        <w:t>)</w:t>
      </w:r>
    </w:p>
    <w:p w:rsidR="005F19E9" w:rsidRPr="001148EF" w:rsidRDefault="00DE5821" w:rsidP="00AD2A40">
      <w:pPr>
        <w:pStyle w:val="Akapitzlist"/>
        <w:numPr>
          <w:ilvl w:val="0"/>
          <w:numId w:val="6"/>
        </w:numPr>
        <w:tabs>
          <w:tab w:val="left" w:pos="9355"/>
        </w:tabs>
        <w:suppressAutoHyphens/>
        <w:autoSpaceDE w:val="0"/>
        <w:spacing w:after="0"/>
        <w:ind w:left="425" w:hanging="425"/>
        <w:jc w:val="both"/>
        <w:rPr>
          <w:rFonts w:ascii="Times New Roman" w:hAnsi="Times New Roman"/>
          <w:snapToGrid w:val="0"/>
          <w:sz w:val="23"/>
          <w:szCs w:val="23"/>
        </w:rPr>
      </w:pPr>
      <w:r w:rsidRPr="001148EF">
        <w:rPr>
          <w:rFonts w:ascii="Times New Roman" w:hAnsi="Times New Roman"/>
          <w:snapToGrid w:val="0"/>
          <w:sz w:val="23"/>
          <w:szCs w:val="23"/>
        </w:rPr>
        <w:lastRenderedPageBreak/>
        <w:t>Nr rachunku bankowego Wykonawcy do wykonywania płatności w ramach umowy: ……………………………………………………………………………………………………… .</w:t>
      </w:r>
    </w:p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Zamówienie w </w:t>
      </w:r>
      <w:r w:rsidR="00AD2A40" w:rsidRPr="001148EF">
        <w:rPr>
          <w:snapToGrid w:val="0"/>
          <w:sz w:val="23"/>
          <w:szCs w:val="23"/>
        </w:rPr>
        <w:t>CZĘŚCI</w:t>
      </w:r>
      <w:r w:rsidRPr="001148EF">
        <w:rPr>
          <w:snapToGrid w:val="0"/>
          <w:sz w:val="23"/>
          <w:szCs w:val="23"/>
        </w:rPr>
        <w:t xml:space="preserve"> 1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FF7BB5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B45057">
        <w:rPr>
          <w:b/>
          <w:sz w:val="23"/>
          <w:szCs w:val="23"/>
        </w:rPr>
      </w:r>
      <w:r w:rsidR="00B4505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  <w:vertAlign w:val="superscript"/>
        </w:rPr>
        <w:t xml:space="preserve"> </w:t>
      </w:r>
      <w:r w:rsidR="001148EF" w:rsidRPr="001148EF">
        <w:rPr>
          <w:rStyle w:val="Odwoanieprzypisudolnego"/>
          <w:b/>
          <w:sz w:val="23"/>
          <w:szCs w:val="23"/>
        </w:rPr>
        <w:footnoteReference w:id="5"/>
      </w:r>
      <w:r w:rsidR="00612F3B" w:rsidRPr="001148EF">
        <w:rPr>
          <w:b/>
          <w:sz w:val="23"/>
          <w:szCs w:val="23"/>
        </w:rPr>
        <w:tab/>
      </w:r>
      <w:r w:rsidR="00612F3B" w:rsidRPr="001148EF">
        <w:rPr>
          <w:b/>
          <w:sz w:val="23"/>
          <w:szCs w:val="23"/>
          <w:u w:val="single"/>
        </w:rPr>
        <w:t>BEZ</w:t>
      </w:r>
      <w:r w:rsidR="00612F3B" w:rsidRPr="001148EF">
        <w:rPr>
          <w:sz w:val="23"/>
          <w:szCs w:val="23"/>
        </w:rPr>
        <w:t xml:space="preserve"> udziału Podwykonawców;</w:t>
      </w:r>
    </w:p>
    <w:p w:rsidR="00612F3B" w:rsidRPr="001148EF" w:rsidRDefault="00612F3B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B45057">
        <w:rPr>
          <w:b/>
          <w:sz w:val="23"/>
          <w:szCs w:val="23"/>
        </w:rPr>
      </w:r>
      <w:r w:rsidR="00B4505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9C086F">
        <w:rPr>
          <w:b/>
          <w:sz w:val="23"/>
          <w:szCs w:val="23"/>
          <w:vertAlign w:val="superscript"/>
        </w:rPr>
        <w:t>5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12F3B" w:rsidRPr="001148EF" w:rsidTr="008E5911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AD2A40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AD2A40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before="120" w:line="360" w:lineRule="auto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Zamówienie w </w:t>
      </w:r>
      <w:r w:rsidR="00AD2A40" w:rsidRPr="001148EF">
        <w:rPr>
          <w:snapToGrid w:val="0"/>
          <w:sz w:val="23"/>
          <w:szCs w:val="23"/>
        </w:rPr>
        <w:t xml:space="preserve">CZĘŚCI </w:t>
      </w:r>
      <w:r w:rsidRPr="001148EF">
        <w:rPr>
          <w:snapToGrid w:val="0"/>
          <w:sz w:val="23"/>
          <w:szCs w:val="23"/>
        </w:rPr>
        <w:t>2 zrealizuję(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Pr="001148EF">
        <w:rPr>
          <w:snapToGrid w:val="0"/>
          <w:sz w:val="23"/>
          <w:szCs w:val="23"/>
        </w:rPr>
        <w:t>):</w:t>
      </w:r>
    </w:p>
    <w:p w:rsidR="00612F3B" w:rsidRPr="001148EF" w:rsidRDefault="00612F3B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B45057">
        <w:rPr>
          <w:b/>
          <w:sz w:val="23"/>
          <w:szCs w:val="23"/>
        </w:rPr>
      </w:r>
      <w:r w:rsidR="00B4505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9C086F">
        <w:rPr>
          <w:b/>
          <w:sz w:val="23"/>
          <w:szCs w:val="23"/>
          <w:vertAlign w:val="superscript"/>
        </w:rPr>
        <w:t>5</w:t>
      </w:r>
      <w:r w:rsidRPr="001148EF">
        <w:rPr>
          <w:b/>
          <w:sz w:val="23"/>
          <w:szCs w:val="23"/>
        </w:rPr>
        <w:tab/>
      </w:r>
      <w:r w:rsidRPr="001148EF">
        <w:rPr>
          <w:b/>
          <w:sz w:val="23"/>
          <w:szCs w:val="23"/>
          <w:u w:val="single"/>
        </w:rPr>
        <w:t>BEZ</w:t>
      </w:r>
      <w:r w:rsidRPr="001148EF">
        <w:rPr>
          <w:sz w:val="23"/>
          <w:szCs w:val="23"/>
        </w:rPr>
        <w:t xml:space="preserve"> udziału Podwykonawców;</w:t>
      </w:r>
    </w:p>
    <w:p w:rsidR="0045744F" w:rsidRPr="001148EF" w:rsidRDefault="00612F3B" w:rsidP="008E591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B45057">
        <w:rPr>
          <w:b/>
          <w:sz w:val="23"/>
          <w:szCs w:val="23"/>
        </w:rPr>
      </w:r>
      <w:r w:rsidR="00B4505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9C086F">
        <w:rPr>
          <w:b/>
          <w:sz w:val="23"/>
          <w:szCs w:val="23"/>
          <w:vertAlign w:val="superscript"/>
        </w:rPr>
        <w:t>5</w:t>
      </w:r>
      <w:r w:rsidRPr="001148EF">
        <w:rPr>
          <w:b/>
          <w:sz w:val="23"/>
          <w:szCs w:val="23"/>
        </w:rPr>
        <w:tab/>
      </w:r>
      <w:r w:rsidRPr="001148EF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4"/>
        <w:gridCol w:w="4001"/>
        <w:gridCol w:w="4180"/>
      </w:tblGrid>
      <w:tr w:rsidR="00612F3B" w:rsidRPr="001148EF" w:rsidTr="008E5911">
        <w:trPr>
          <w:trHeight w:val="502"/>
        </w:trPr>
        <w:tc>
          <w:tcPr>
            <w:tcW w:w="338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12F3B" w:rsidRPr="001148EF" w:rsidRDefault="00612F3B" w:rsidP="00AC6A7B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612F3B" w:rsidRPr="001148EF" w:rsidTr="00AD2A40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338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center"/>
          </w:tcPr>
          <w:p w:rsidR="00612F3B" w:rsidRPr="001148EF" w:rsidRDefault="00612F3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612F3B" w:rsidRPr="001148EF" w:rsidRDefault="00612F3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  <w:tr w:rsidR="00AC6A7B" w:rsidRPr="001148EF" w:rsidTr="00AD2A40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338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  <w:r w:rsidRPr="001148EF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:rsidR="00AC6A7B" w:rsidRPr="001148EF" w:rsidRDefault="00AC6A7B" w:rsidP="00FE2244">
            <w:pPr>
              <w:widowControl w:val="0"/>
              <w:tabs>
                <w:tab w:val="left" w:pos="851"/>
              </w:tabs>
              <w:spacing w:line="360" w:lineRule="auto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:rsidR="00AC6A7B" w:rsidRPr="001148EF" w:rsidRDefault="00AC6A7B" w:rsidP="00FE2244">
            <w:pPr>
              <w:widowControl w:val="0"/>
              <w:spacing w:line="360" w:lineRule="auto"/>
              <w:rPr>
                <w:snapToGrid w:val="0"/>
                <w:sz w:val="23"/>
                <w:szCs w:val="23"/>
              </w:rPr>
            </w:pPr>
          </w:p>
        </w:tc>
      </w:tr>
    </w:tbl>
    <w:p w:rsidR="00612F3B" w:rsidRPr="001148EF" w:rsidRDefault="00612F3B" w:rsidP="00612F3B">
      <w:pPr>
        <w:widowControl w:val="0"/>
        <w:numPr>
          <w:ilvl w:val="0"/>
          <w:numId w:val="6"/>
        </w:numPr>
        <w:suppressAutoHyphens/>
        <w:autoSpaceDE w:val="0"/>
        <w:spacing w:before="120" w:line="336" w:lineRule="auto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 xml:space="preserve">Ceny wskazane w pkt 1 i 2 zawierają wszystkie koszty, jakie ponosi Zamawiający na rzecz Wykonawcy w związku z realizacją </w:t>
      </w:r>
      <w:r w:rsidR="0045744F" w:rsidRPr="001148EF">
        <w:rPr>
          <w:sz w:val="23"/>
          <w:szCs w:val="23"/>
        </w:rPr>
        <w:t>CZĘŚCI</w:t>
      </w:r>
      <w:r w:rsidRPr="001148EF">
        <w:rPr>
          <w:sz w:val="23"/>
          <w:szCs w:val="23"/>
        </w:rPr>
        <w:t xml:space="preserve"> 1 i</w:t>
      </w:r>
      <w:r w:rsidR="00D04085" w:rsidRPr="001148EF">
        <w:rPr>
          <w:sz w:val="23"/>
          <w:szCs w:val="23"/>
        </w:rPr>
        <w:t>/lub CZĘŚCI</w:t>
      </w:r>
      <w:r w:rsidRPr="001148EF">
        <w:rPr>
          <w:sz w:val="23"/>
          <w:szCs w:val="23"/>
        </w:rPr>
        <w:t xml:space="preserve"> 2 zamówienia w przypadku wyboru mojej/ naszej oferty.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Zamówienie zrealizuj</w:t>
      </w:r>
      <w:r w:rsidR="00AB69CD" w:rsidRPr="001148EF">
        <w:rPr>
          <w:snapToGrid w:val="0"/>
          <w:sz w:val="23"/>
          <w:szCs w:val="23"/>
        </w:rPr>
        <w:t>ę(</w:t>
      </w:r>
      <w:proofErr w:type="spellStart"/>
      <w:r w:rsidRPr="001148EF">
        <w:rPr>
          <w:snapToGrid w:val="0"/>
          <w:sz w:val="23"/>
          <w:szCs w:val="23"/>
        </w:rPr>
        <w:t>emy</w:t>
      </w:r>
      <w:proofErr w:type="spellEnd"/>
      <w:r w:rsidR="00AB69CD" w:rsidRPr="001148EF">
        <w:rPr>
          <w:snapToGrid w:val="0"/>
          <w:sz w:val="23"/>
          <w:szCs w:val="23"/>
        </w:rPr>
        <w:t>)</w:t>
      </w:r>
      <w:r w:rsidR="00C40FFA" w:rsidRPr="001148EF">
        <w:rPr>
          <w:snapToGrid w:val="0"/>
          <w:sz w:val="23"/>
          <w:szCs w:val="23"/>
        </w:rPr>
        <w:t xml:space="preserve"> </w:t>
      </w:r>
      <w:r w:rsidRPr="001148EF">
        <w:rPr>
          <w:snapToGrid w:val="0"/>
          <w:sz w:val="23"/>
          <w:szCs w:val="23"/>
        </w:rPr>
        <w:t>w terminie wymaganym przez Zamawiającego</w:t>
      </w:r>
      <w:r w:rsidRPr="001148EF">
        <w:rPr>
          <w:sz w:val="23"/>
          <w:szCs w:val="23"/>
        </w:rPr>
        <w:t xml:space="preserve">, na zasadach określonych </w:t>
      </w:r>
      <w:r w:rsidR="00C40FFA" w:rsidRPr="001148EF">
        <w:rPr>
          <w:sz w:val="23"/>
          <w:szCs w:val="23"/>
        </w:rPr>
        <w:t xml:space="preserve">w </w:t>
      </w:r>
      <w:r w:rsidR="00AB69CD" w:rsidRPr="001148EF">
        <w:rPr>
          <w:sz w:val="23"/>
          <w:szCs w:val="23"/>
        </w:rPr>
        <w:t>SIWZ</w:t>
      </w:r>
      <w:r w:rsidRPr="001148EF">
        <w:rPr>
          <w:sz w:val="23"/>
          <w:szCs w:val="23"/>
        </w:rPr>
        <w:t>.</w:t>
      </w:r>
    </w:p>
    <w:p w:rsidR="005F19E9" w:rsidRPr="001148EF" w:rsidRDefault="00031065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Zapoznałem(łam</w:t>
      </w:r>
      <w:proofErr w:type="gramStart"/>
      <w:r w:rsidRPr="001148EF">
        <w:rPr>
          <w:sz w:val="23"/>
          <w:szCs w:val="23"/>
        </w:rPr>
        <w:t>)(liśmy</w:t>
      </w:r>
      <w:proofErr w:type="gramEnd"/>
      <w:r w:rsidRPr="001148EF">
        <w:rPr>
          <w:sz w:val="23"/>
          <w:szCs w:val="23"/>
        </w:rPr>
        <w:t xml:space="preserve">) </w:t>
      </w:r>
      <w:r w:rsidR="005F19E9" w:rsidRPr="001148EF">
        <w:rPr>
          <w:sz w:val="23"/>
          <w:szCs w:val="23"/>
        </w:rPr>
        <w:t>się ze Wzorem umowy, który jest integralną częścią SIWZ i </w:t>
      </w:r>
      <w:r w:rsidR="005F19E9" w:rsidRPr="001148EF">
        <w:rPr>
          <w:snapToGrid w:val="0"/>
          <w:sz w:val="23"/>
          <w:szCs w:val="23"/>
        </w:rPr>
        <w:t>akceptuj</w:t>
      </w:r>
      <w:r w:rsidR="0046569D" w:rsidRPr="001148EF">
        <w:rPr>
          <w:snapToGrid w:val="0"/>
          <w:sz w:val="23"/>
          <w:szCs w:val="23"/>
        </w:rPr>
        <w:t>ę(</w:t>
      </w:r>
      <w:proofErr w:type="spellStart"/>
      <w:r w:rsidR="005F19E9" w:rsidRPr="001148EF">
        <w:rPr>
          <w:snapToGrid w:val="0"/>
          <w:sz w:val="23"/>
          <w:szCs w:val="23"/>
        </w:rPr>
        <w:t>emy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go bez zastrzeżeń oraz </w:t>
      </w:r>
      <w:r w:rsidR="005F19E9" w:rsidRPr="001148EF">
        <w:rPr>
          <w:sz w:val="23"/>
          <w:szCs w:val="23"/>
        </w:rPr>
        <w:t xml:space="preserve">zobowiązujemy się w przypadku wyboru </w:t>
      </w:r>
      <w:r w:rsidR="0046569D" w:rsidRPr="001148EF">
        <w:rPr>
          <w:sz w:val="23"/>
          <w:szCs w:val="23"/>
        </w:rPr>
        <w:t xml:space="preserve">mojej/ </w:t>
      </w:r>
      <w:r w:rsidR="005F19E9" w:rsidRPr="001148EF">
        <w:rPr>
          <w:sz w:val="23"/>
          <w:szCs w:val="23"/>
        </w:rPr>
        <w:t xml:space="preserve">naszej oferty do zawarcia umowy na określonych w nim przez Zamawiającego warunkach, w miejscu i terminie przez niego wyznaczonym.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Oferta jest dla </w:t>
      </w:r>
      <w:r w:rsidR="0046569D" w:rsidRPr="001148EF">
        <w:rPr>
          <w:snapToGrid w:val="0"/>
          <w:sz w:val="23"/>
          <w:szCs w:val="23"/>
        </w:rPr>
        <w:t>mnie/ n</w:t>
      </w:r>
      <w:r w:rsidRPr="001148EF">
        <w:rPr>
          <w:snapToGrid w:val="0"/>
          <w:sz w:val="23"/>
          <w:szCs w:val="23"/>
        </w:rPr>
        <w:t xml:space="preserve">as wiążąca przez okres 30 dni od daty ustalonej na złożenie oferty. 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1148EF">
        <w:rPr>
          <w:snapToGrid w:val="0"/>
          <w:sz w:val="23"/>
          <w:szCs w:val="23"/>
        </w:rPr>
        <w:t>Oświadczam</w:t>
      </w:r>
      <w:r w:rsidR="0046569D" w:rsidRPr="001148EF">
        <w:rPr>
          <w:snapToGrid w:val="0"/>
          <w:sz w:val="23"/>
          <w:szCs w:val="23"/>
        </w:rPr>
        <w:t>(</w:t>
      </w:r>
      <w:r w:rsidRPr="001148EF">
        <w:rPr>
          <w:snapToGrid w:val="0"/>
          <w:sz w:val="23"/>
          <w:szCs w:val="23"/>
        </w:rPr>
        <w:t>y</w:t>
      </w:r>
      <w:r w:rsidR="0046569D" w:rsidRPr="001148EF">
        <w:rPr>
          <w:snapToGrid w:val="0"/>
          <w:sz w:val="23"/>
          <w:szCs w:val="23"/>
        </w:rPr>
        <w:t>)</w:t>
      </w:r>
      <w:r w:rsidRPr="001148EF">
        <w:rPr>
          <w:snapToGrid w:val="0"/>
          <w:sz w:val="23"/>
          <w:szCs w:val="23"/>
        </w:rPr>
        <w:t>, że:</w:t>
      </w:r>
    </w:p>
    <w:p w:rsidR="005F19E9" w:rsidRPr="001148EF" w:rsidRDefault="0000489A" w:rsidP="007929E8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48EF">
        <w:rPr>
          <w:b/>
          <w:sz w:val="23"/>
          <w:szCs w:val="23"/>
        </w:rPr>
        <w:instrText xml:space="preserve"> FORMCHECKBOX </w:instrText>
      </w:r>
      <w:r w:rsidR="00B45057">
        <w:rPr>
          <w:b/>
          <w:sz w:val="23"/>
          <w:szCs w:val="23"/>
        </w:rPr>
      </w:r>
      <w:r w:rsidR="00B4505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9C086F">
        <w:rPr>
          <w:rStyle w:val="Odwoanieprzypisudolnego"/>
          <w:b/>
          <w:sz w:val="23"/>
          <w:szCs w:val="23"/>
        </w:rPr>
        <w:t>5</w:t>
      </w:r>
      <w:r w:rsidR="00FF7BB5" w:rsidRPr="001148EF">
        <w:rPr>
          <w:b/>
          <w:sz w:val="23"/>
          <w:szCs w:val="23"/>
        </w:rPr>
        <w:t xml:space="preserve"> </w:t>
      </w:r>
      <w:proofErr w:type="gramStart"/>
      <w:r w:rsidR="005F19E9" w:rsidRPr="001148EF">
        <w:rPr>
          <w:snapToGrid w:val="0"/>
          <w:sz w:val="23"/>
          <w:szCs w:val="23"/>
        </w:rPr>
        <w:t>jestem</w:t>
      </w:r>
      <w:proofErr w:type="gramEnd"/>
      <w:r w:rsidR="0046569D" w:rsidRPr="001148EF">
        <w:rPr>
          <w:snapToGrid w:val="0"/>
          <w:sz w:val="23"/>
          <w:szCs w:val="23"/>
        </w:rPr>
        <w:t>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  <w:r w:rsidR="005F19E9" w:rsidRPr="001148EF">
        <w:rPr>
          <w:snapToGrid w:val="0"/>
          <w:sz w:val="23"/>
          <w:szCs w:val="23"/>
        </w:rPr>
        <w:t xml:space="preserve">                  </w:t>
      </w:r>
    </w:p>
    <w:p w:rsidR="005F19E9" w:rsidRPr="001148EF" w:rsidRDefault="006E685B">
      <w:pPr>
        <w:widowControl w:val="0"/>
        <w:tabs>
          <w:tab w:val="left" w:pos="426"/>
        </w:tabs>
        <w:spacing w:line="360" w:lineRule="auto"/>
        <w:ind w:left="425"/>
        <w:jc w:val="both"/>
        <w:rPr>
          <w:snapToGrid w:val="0"/>
          <w:sz w:val="23"/>
          <w:szCs w:val="23"/>
        </w:rPr>
      </w:pPr>
      <w:r w:rsidRPr="001148EF">
        <w:rPr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F19E9" w:rsidRPr="001148EF">
        <w:rPr>
          <w:b/>
          <w:sz w:val="23"/>
          <w:szCs w:val="23"/>
        </w:rPr>
        <w:instrText xml:space="preserve"> FORMCHECKBOX </w:instrText>
      </w:r>
      <w:r w:rsidR="00B45057">
        <w:rPr>
          <w:b/>
          <w:sz w:val="23"/>
          <w:szCs w:val="23"/>
        </w:rPr>
      </w:r>
      <w:r w:rsidR="00B45057">
        <w:rPr>
          <w:b/>
          <w:sz w:val="23"/>
          <w:szCs w:val="23"/>
        </w:rPr>
        <w:fldChar w:fldCharType="separate"/>
      </w:r>
      <w:r w:rsidRPr="001148EF">
        <w:rPr>
          <w:b/>
          <w:sz w:val="23"/>
          <w:szCs w:val="23"/>
        </w:rPr>
        <w:fldChar w:fldCharType="end"/>
      </w:r>
      <w:r w:rsidR="001148EF" w:rsidRPr="001148EF">
        <w:rPr>
          <w:b/>
          <w:sz w:val="23"/>
          <w:szCs w:val="23"/>
        </w:rPr>
        <w:t xml:space="preserve"> </w:t>
      </w:r>
      <w:r w:rsidR="009C086F">
        <w:rPr>
          <w:b/>
          <w:sz w:val="23"/>
          <w:szCs w:val="23"/>
          <w:vertAlign w:val="superscript"/>
        </w:rPr>
        <w:t>5</w:t>
      </w:r>
      <w:bookmarkStart w:id="0" w:name="_GoBack"/>
      <w:bookmarkEnd w:id="0"/>
      <w:r w:rsidR="00FF7BB5" w:rsidRPr="001148EF">
        <w:rPr>
          <w:b/>
          <w:sz w:val="23"/>
          <w:szCs w:val="23"/>
          <w:vertAlign w:val="superscript"/>
        </w:rPr>
        <w:t xml:space="preserve"> </w:t>
      </w:r>
      <w:r w:rsidR="0046569D" w:rsidRPr="001148EF">
        <w:rPr>
          <w:snapToGrid w:val="0"/>
          <w:sz w:val="23"/>
          <w:szCs w:val="23"/>
        </w:rPr>
        <w:t>nie jestem(</w:t>
      </w:r>
      <w:proofErr w:type="spellStart"/>
      <w:r w:rsidR="0046569D" w:rsidRPr="001148EF">
        <w:rPr>
          <w:snapToGrid w:val="0"/>
          <w:sz w:val="23"/>
          <w:szCs w:val="23"/>
        </w:rPr>
        <w:t>śmy</w:t>
      </w:r>
      <w:proofErr w:type="spellEnd"/>
      <w:r w:rsidR="0046569D" w:rsidRPr="001148EF">
        <w:rPr>
          <w:snapToGrid w:val="0"/>
          <w:sz w:val="23"/>
          <w:szCs w:val="23"/>
        </w:rPr>
        <w:t>)</w:t>
      </w:r>
    </w:p>
    <w:p w:rsidR="005F19E9" w:rsidRPr="001148EF" w:rsidRDefault="005F19E9" w:rsidP="00AC6A7B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3"/>
          <w:szCs w:val="23"/>
        </w:rPr>
      </w:pPr>
      <w:proofErr w:type="gramStart"/>
      <w:r w:rsidRPr="001148EF">
        <w:rPr>
          <w:snapToGrid w:val="0"/>
          <w:sz w:val="23"/>
          <w:szCs w:val="23"/>
          <w:u w:val="single"/>
        </w:rPr>
        <w:t>małym</w:t>
      </w:r>
      <w:proofErr w:type="gramEnd"/>
      <w:r w:rsidRPr="001148EF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555B9D" w:rsidRPr="001148EF" w:rsidRDefault="005F19E9" w:rsidP="004E361A">
      <w:pPr>
        <w:widowControl w:val="0"/>
        <w:tabs>
          <w:tab w:val="left" w:pos="426"/>
        </w:tabs>
        <w:spacing w:line="276" w:lineRule="auto"/>
        <w:ind w:left="425"/>
        <w:jc w:val="both"/>
        <w:rPr>
          <w:i/>
          <w:snapToGrid w:val="0"/>
          <w:sz w:val="20"/>
          <w:szCs w:val="20"/>
        </w:rPr>
      </w:pPr>
      <w:r w:rsidRPr="001148EF">
        <w:rPr>
          <w:i/>
          <w:snapToGrid w:val="0"/>
          <w:sz w:val="20"/>
          <w:szCs w:val="20"/>
        </w:rPr>
        <w:t>(</w:t>
      </w:r>
      <w:r w:rsidR="00BB3CEE" w:rsidRPr="001148EF">
        <w:rPr>
          <w:i/>
          <w:snapToGrid w:val="0"/>
          <w:sz w:val="20"/>
          <w:szCs w:val="20"/>
          <w:u w:val="single"/>
        </w:rPr>
        <w:t xml:space="preserve">małe </w:t>
      </w:r>
      <w:r w:rsidRPr="001148EF">
        <w:rPr>
          <w:i/>
          <w:snapToGrid w:val="0"/>
          <w:sz w:val="20"/>
          <w:szCs w:val="20"/>
          <w:u w:val="single"/>
        </w:rPr>
        <w:t>przedsiębiorstwo</w:t>
      </w:r>
      <w:r w:rsidRPr="001148EF">
        <w:rPr>
          <w:i/>
          <w:snapToGrid w:val="0"/>
          <w:sz w:val="20"/>
          <w:szCs w:val="20"/>
        </w:rPr>
        <w:t>: przedsiębiorstwo</w:t>
      </w:r>
      <w:r w:rsidR="00BB3CEE" w:rsidRPr="001148EF">
        <w:rPr>
          <w:i/>
          <w:snapToGrid w:val="0"/>
          <w:sz w:val="20"/>
          <w:szCs w:val="20"/>
        </w:rPr>
        <w:t xml:space="preserve">, </w:t>
      </w:r>
      <w:r w:rsidRPr="001148EF">
        <w:rPr>
          <w:i/>
          <w:snapToGrid w:val="0"/>
          <w:sz w:val="20"/>
          <w:szCs w:val="20"/>
        </w:rPr>
        <w:t xml:space="preserve">które zatrudnia mniej niż 10 osób i którego roczny </w:t>
      </w:r>
      <w:r w:rsidR="00BB3CEE" w:rsidRPr="001148EF">
        <w:rPr>
          <w:i/>
          <w:snapToGrid w:val="0"/>
          <w:sz w:val="20"/>
          <w:szCs w:val="20"/>
        </w:rPr>
        <w:t xml:space="preserve">obrót lub roczna suma bilansowa nie przekracza 2 </w:t>
      </w:r>
      <w:r w:rsidRPr="001148EF">
        <w:rPr>
          <w:i/>
          <w:snapToGrid w:val="0"/>
          <w:sz w:val="20"/>
          <w:szCs w:val="20"/>
        </w:rPr>
        <w:t xml:space="preserve">milionów EUR; </w:t>
      </w:r>
      <w:r w:rsidRPr="001148EF">
        <w:rPr>
          <w:i/>
          <w:snapToGrid w:val="0"/>
          <w:sz w:val="20"/>
          <w:szCs w:val="20"/>
          <w:u w:val="single"/>
        </w:rPr>
        <w:t>średnie przedsiębiorstwo</w:t>
      </w:r>
      <w:r w:rsidRPr="001148EF">
        <w:rPr>
          <w:i/>
          <w:snapToGrid w:val="0"/>
          <w:sz w:val="20"/>
          <w:szCs w:val="20"/>
        </w:rPr>
        <w:t>: przedsiębiorstwo, które nie są mikr</w:t>
      </w:r>
      <w:r w:rsidR="00C26136" w:rsidRPr="001148EF">
        <w:rPr>
          <w:i/>
          <w:snapToGrid w:val="0"/>
          <w:sz w:val="20"/>
          <w:szCs w:val="20"/>
        </w:rPr>
        <w:t>op</w:t>
      </w:r>
      <w:r w:rsidRPr="001148EF">
        <w:rPr>
          <w:i/>
          <w:snapToGrid w:val="0"/>
          <w:sz w:val="20"/>
          <w:szCs w:val="20"/>
        </w:rPr>
        <w:t>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  <w:r w:rsidR="00913F45" w:rsidRPr="001148EF">
        <w:rPr>
          <w:i/>
          <w:snapToGrid w:val="0"/>
          <w:sz w:val="20"/>
          <w:szCs w:val="20"/>
        </w:rPr>
        <w:t>)</w:t>
      </w:r>
    </w:p>
    <w:p w:rsidR="005F19E9" w:rsidRPr="001148EF" w:rsidRDefault="005F19E9" w:rsidP="00612F3B">
      <w:pPr>
        <w:widowControl w:val="0"/>
        <w:numPr>
          <w:ilvl w:val="0"/>
          <w:numId w:val="6"/>
        </w:numPr>
        <w:spacing w:before="120" w:line="360" w:lineRule="auto"/>
        <w:ind w:left="426" w:hanging="426"/>
        <w:jc w:val="both"/>
        <w:rPr>
          <w:sz w:val="23"/>
          <w:szCs w:val="23"/>
        </w:rPr>
      </w:pPr>
      <w:r w:rsidRPr="001148EF">
        <w:rPr>
          <w:snapToGrid w:val="0"/>
          <w:sz w:val="23"/>
          <w:szCs w:val="23"/>
        </w:rPr>
        <w:t xml:space="preserve"> </w:t>
      </w:r>
      <w:r w:rsidRPr="001148EF">
        <w:rPr>
          <w:sz w:val="23"/>
          <w:szCs w:val="23"/>
        </w:rPr>
        <w:t xml:space="preserve">Do oferty załączam(y) następujące dokumenty: </w:t>
      </w:r>
    </w:p>
    <w:p w:rsidR="001122CC" w:rsidRPr="001148EF" w:rsidRDefault="001122CC" w:rsidP="00CB3B21">
      <w:pPr>
        <w:numPr>
          <w:ilvl w:val="0"/>
          <w:numId w:val="9"/>
        </w:numPr>
        <w:suppressAutoHyphens/>
        <w:autoSpaceDE w:val="0"/>
        <w:spacing w:line="336" w:lineRule="auto"/>
        <w:ind w:left="709" w:hanging="357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lastRenderedPageBreak/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1122CC" w:rsidRPr="001148EF" w:rsidRDefault="001122CC" w:rsidP="00CB3B21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612F3B" w:rsidRPr="001148EF" w:rsidRDefault="00612F3B" w:rsidP="00612F3B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p w:rsidR="00612F3B" w:rsidRPr="001148EF" w:rsidRDefault="00612F3B" w:rsidP="0045744F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336" w:lineRule="auto"/>
        <w:ind w:left="709" w:hanging="357"/>
        <w:jc w:val="both"/>
        <w:rPr>
          <w:snapToGrid w:val="0"/>
          <w:sz w:val="23"/>
          <w:szCs w:val="23"/>
        </w:rPr>
      </w:pPr>
      <w:r w:rsidRPr="001148EF">
        <w:rPr>
          <w:sz w:val="23"/>
          <w:szCs w:val="23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612F3B" w:rsidRPr="001148EF" w:rsidRDefault="00612F3B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BA431A" w:rsidRDefault="00BA43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4E361A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4E361A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4E361A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4E361A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4E361A" w:rsidRPr="001148EF" w:rsidRDefault="004E36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7929E8" w:rsidRPr="001148EF" w:rsidRDefault="007929E8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7929E8" w:rsidRPr="001148EF" w:rsidRDefault="007929E8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BA431A" w:rsidRPr="001148EF" w:rsidRDefault="00BA431A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AD2A40" w:rsidRPr="001148EF" w:rsidRDefault="00AD2A40" w:rsidP="00F84726">
            <w:pPr>
              <w:widowControl w:val="0"/>
              <w:rPr>
                <w:snapToGrid w:val="0"/>
                <w:sz w:val="16"/>
                <w:szCs w:val="16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:rsidR="0045744F" w:rsidRPr="001148EF" w:rsidRDefault="0045744F" w:rsidP="00F5200B">
            <w:pPr>
              <w:widowControl w:val="0"/>
              <w:rPr>
                <w:snapToGrid w:val="0"/>
                <w:sz w:val="12"/>
                <w:szCs w:val="12"/>
              </w:rPr>
            </w:pPr>
          </w:p>
          <w:p w:rsidR="00AD2A40" w:rsidRPr="001148EF" w:rsidRDefault="00AD2A40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AD2A40" w:rsidRPr="001148EF" w:rsidRDefault="00AD2A40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AD2A40" w:rsidRPr="001148EF" w:rsidRDefault="00AD2A40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AD2A40" w:rsidRDefault="00AD2A40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4E361A" w:rsidRDefault="004E361A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4E361A" w:rsidRPr="001148EF" w:rsidRDefault="004E361A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BA431A" w:rsidRPr="001148EF" w:rsidRDefault="00BA431A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BA431A" w:rsidRPr="001148EF" w:rsidRDefault="00BA431A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7929E8" w:rsidRDefault="007929E8" w:rsidP="008E591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4E361A" w:rsidRPr="001148EF" w:rsidRDefault="004E361A" w:rsidP="008E5911">
            <w:pPr>
              <w:widowControl w:val="0"/>
              <w:spacing w:line="360" w:lineRule="auto"/>
              <w:rPr>
                <w:snapToGrid w:val="0"/>
                <w:sz w:val="20"/>
                <w:szCs w:val="20"/>
              </w:rPr>
            </w:pP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5F19E9" w:rsidRPr="001148EF" w:rsidRDefault="005F19E9" w:rsidP="000D240F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6C4991" w:rsidRPr="001148EF" w:rsidRDefault="006C4991" w:rsidP="005C70AB">
      <w:pPr>
        <w:widowControl w:val="0"/>
        <w:spacing w:line="360" w:lineRule="auto"/>
        <w:jc w:val="center"/>
        <w:rPr>
          <w:b/>
          <w:i/>
          <w:snapToGrid w:val="0"/>
          <w:sz w:val="23"/>
          <w:szCs w:val="23"/>
        </w:rPr>
        <w:sectPr w:rsidR="006C4991" w:rsidRPr="001148EF" w:rsidSect="00523276">
          <w:footerReference w:type="even" r:id="rId9"/>
          <w:footerReference w:type="default" r:id="rId10"/>
          <w:footerReference w:type="first" r:id="rId11"/>
          <w:pgSz w:w="11906" w:h="16838" w:code="9"/>
          <w:pgMar w:top="993" w:right="1134" w:bottom="851" w:left="1134" w:header="709" w:footer="501" w:gutter="0"/>
          <w:cols w:space="708"/>
          <w:docGrid w:linePitch="360"/>
        </w:sectPr>
      </w:pPr>
    </w:p>
    <w:p w:rsidR="006C4991" w:rsidRPr="001148EF" w:rsidRDefault="006C4991" w:rsidP="00132A38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  <w:sectPr w:rsidR="006C4991" w:rsidRPr="001148EF" w:rsidSect="006C4991">
          <w:type w:val="continuous"/>
          <w:pgSz w:w="11906" w:h="16838" w:code="9"/>
          <w:pgMar w:top="851" w:right="1134" w:bottom="851" w:left="1134" w:header="709" w:footer="126" w:gutter="0"/>
          <w:cols w:space="708"/>
          <w:docGrid w:linePitch="360"/>
        </w:sectPr>
      </w:pPr>
    </w:p>
    <w:p w:rsidR="00A80441" w:rsidRPr="001148EF" w:rsidRDefault="00132A38" w:rsidP="009F4587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>Załącznik nr 1 do Formularza oferty</w:t>
      </w:r>
    </w:p>
    <w:p w:rsidR="00F9295A" w:rsidRPr="001148EF" w:rsidRDefault="005D715B" w:rsidP="00132A38">
      <w:pPr>
        <w:widowControl w:val="0"/>
        <w:spacing w:line="360" w:lineRule="auto"/>
        <w:jc w:val="center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Szczegółowe wyliczenie do oferty</w:t>
      </w:r>
      <w:r w:rsidR="00521CDB" w:rsidRPr="001148EF">
        <w:rPr>
          <w:b/>
          <w:snapToGrid w:val="0"/>
          <w:sz w:val="23"/>
          <w:szCs w:val="23"/>
        </w:rPr>
        <w:t xml:space="preserve"> – </w:t>
      </w:r>
      <w:r w:rsidR="0015775C" w:rsidRPr="001148EF">
        <w:rPr>
          <w:b/>
          <w:snapToGrid w:val="0"/>
          <w:sz w:val="23"/>
          <w:szCs w:val="23"/>
        </w:rPr>
        <w:t>ZER-ZP-8/2019</w:t>
      </w:r>
      <w:r w:rsidR="00C26136" w:rsidRPr="001148EF">
        <w:rPr>
          <w:b/>
          <w:snapToGrid w:val="0"/>
          <w:sz w:val="23"/>
          <w:szCs w:val="23"/>
        </w:rPr>
        <w:t xml:space="preserve"> – </w:t>
      </w:r>
      <w:r w:rsidR="0015775C" w:rsidRPr="001148EF">
        <w:rPr>
          <w:b/>
          <w:snapToGrid w:val="0"/>
          <w:sz w:val="23"/>
          <w:szCs w:val="23"/>
        </w:rPr>
        <w:t>CZĘŚĆ</w:t>
      </w:r>
      <w:r w:rsidR="00C26136" w:rsidRPr="001148EF">
        <w:rPr>
          <w:b/>
          <w:snapToGrid w:val="0"/>
          <w:sz w:val="23"/>
          <w:szCs w:val="23"/>
        </w:rPr>
        <w:t xml:space="preserve"> 1</w:t>
      </w:r>
      <w:r w:rsidRPr="001148EF">
        <w:rPr>
          <w:b/>
          <w:snapToGrid w:val="0"/>
          <w:sz w:val="23"/>
          <w:szCs w:val="23"/>
        </w:rPr>
        <w:t xml:space="preserve"> </w:t>
      </w:r>
    </w:p>
    <w:p w:rsidR="00A54171" w:rsidRPr="001148EF" w:rsidRDefault="00A54171" w:rsidP="004969BF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</w:p>
    <w:p w:rsidR="004969BF" w:rsidRPr="001148EF" w:rsidRDefault="004969BF" w:rsidP="004969BF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  <w:r w:rsidRPr="001148EF">
        <w:rPr>
          <w:b/>
          <w:i/>
          <w:snapToGrid w:val="0"/>
          <w:sz w:val="20"/>
          <w:szCs w:val="20"/>
        </w:rPr>
        <w:t xml:space="preserve">Uwaga: należy wypełnić </w:t>
      </w:r>
      <w:r w:rsidR="00A54171" w:rsidRPr="001148EF">
        <w:rPr>
          <w:b/>
          <w:i/>
          <w:snapToGrid w:val="0"/>
          <w:sz w:val="20"/>
          <w:szCs w:val="20"/>
        </w:rPr>
        <w:t>wszystkie puste pola.</w:t>
      </w: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1559"/>
        <w:gridCol w:w="1417"/>
        <w:gridCol w:w="1134"/>
        <w:gridCol w:w="851"/>
        <w:gridCol w:w="1135"/>
        <w:gridCol w:w="991"/>
        <w:gridCol w:w="992"/>
        <w:gridCol w:w="992"/>
        <w:gridCol w:w="1702"/>
      </w:tblGrid>
      <w:tr w:rsidR="00033F93" w:rsidRPr="001148EF" w:rsidTr="000B4C67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4" w:type="dxa"/>
            <w:vAlign w:val="center"/>
          </w:tcPr>
          <w:p w:rsidR="00033F93" w:rsidRPr="001148EF" w:rsidRDefault="00033F93" w:rsidP="00D025F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 xml:space="preserve">Nazwa materiału biurowego/ asortymentu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Pełna nazwa producenta/ dystrybutora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D025F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Indeks, nazwa handlowa oferowanego asortymentu</w:t>
            </w:r>
          </w:p>
        </w:tc>
        <w:tc>
          <w:tcPr>
            <w:tcW w:w="1134" w:type="dxa"/>
            <w:vAlign w:val="center"/>
          </w:tcPr>
          <w:p w:rsidR="00033F93" w:rsidRPr="001148EF" w:rsidRDefault="00033F93" w:rsidP="00D025F4">
            <w:pPr>
              <w:spacing w:line="276" w:lineRule="auto"/>
              <w:ind w:left="-69" w:right="-70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Kod producenta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DA041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J</w:t>
            </w:r>
            <w:r w:rsidR="00DA0414" w:rsidRPr="001148EF">
              <w:rPr>
                <w:b/>
                <w:bCs/>
                <w:sz w:val="18"/>
                <w:szCs w:val="18"/>
              </w:rPr>
              <w:t xml:space="preserve">. </w:t>
            </w:r>
            <w:r w:rsidRPr="001148EF">
              <w:rPr>
                <w:b/>
                <w:bCs/>
                <w:sz w:val="18"/>
                <w:szCs w:val="18"/>
              </w:rPr>
              <w:t>m</w:t>
            </w:r>
            <w:r w:rsidR="00DA0414" w:rsidRPr="001148E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33F93" w:rsidRPr="001148EF" w:rsidRDefault="00033F93" w:rsidP="00F847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Cena jedn.</w:t>
            </w:r>
            <w:r w:rsidRPr="001148EF">
              <w:rPr>
                <w:b/>
                <w:bCs/>
                <w:sz w:val="18"/>
                <w:szCs w:val="18"/>
              </w:rPr>
              <w:br/>
              <w:t>netto*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Stawka podatku VAT</w:t>
            </w:r>
          </w:p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148EF">
              <w:rPr>
                <w:b/>
                <w:sz w:val="20"/>
                <w:szCs w:val="20"/>
              </w:rPr>
              <w:t>w</w:t>
            </w:r>
            <w:proofErr w:type="gramEnd"/>
            <w:r w:rsidRPr="001148EF">
              <w:rPr>
                <w:b/>
                <w:sz w:val="20"/>
                <w:szCs w:val="20"/>
              </w:rPr>
              <w:t xml:space="preserve"> %</w:t>
            </w:r>
            <w:r w:rsidR="003C2CBC" w:rsidRPr="001148EF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033F93" w:rsidRPr="001148EF" w:rsidRDefault="00033F93" w:rsidP="00D025F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Cena jedn.</w:t>
            </w:r>
            <w:r w:rsidRPr="001148EF">
              <w:rPr>
                <w:b/>
                <w:bCs/>
                <w:sz w:val="18"/>
                <w:szCs w:val="18"/>
              </w:rPr>
              <w:br/>
              <w:t>brutto*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33F93" w:rsidRPr="001148EF" w:rsidRDefault="00033F93" w:rsidP="00F8472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Wartość brutto</w:t>
            </w:r>
            <w:r w:rsidRPr="001148EF">
              <w:rPr>
                <w:b/>
                <w:bCs/>
                <w:sz w:val="18"/>
                <w:szCs w:val="18"/>
              </w:rPr>
              <w:br/>
              <w:t>z VAT*</w:t>
            </w:r>
          </w:p>
        </w:tc>
      </w:tr>
      <w:tr w:rsidR="00033F93" w:rsidRPr="001148EF" w:rsidTr="000B4C67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254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33F93" w:rsidRPr="001148EF" w:rsidRDefault="00033F93" w:rsidP="00033F9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33F93" w:rsidRPr="001148EF" w:rsidRDefault="00033F93" w:rsidP="00033F9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11 = kol. 7x10</w:t>
            </w:r>
          </w:p>
        </w:tc>
      </w:tr>
      <w:tr w:rsidR="000B4C67" w:rsidRPr="001148EF" w:rsidTr="000B4C67">
        <w:trPr>
          <w:cantSplit/>
          <w:trHeight w:val="414"/>
          <w:tblHeader/>
        </w:trPr>
        <w:tc>
          <w:tcPr>
            <w:tcW w:w="15452" w:type="dxa"/>
            <w:gridSpan w:val="11"/>
            <w:shd w:val="clear" w:color="000000" w:fill="8DB4E2"/>
            <w:vAlign w:val="center"/>
            <w:hideMark/>
          </w:tcPr>
          <w:p w:rsidR="000B4C67" w:rsidRPr="001148EF" w:rsidRDefault="000B4C67" w:rsidP="00054995">
            <w:pPr>
              <w:jc w:val="center"/>
              <w:rPr>
                <w:b/>
                <w:bCs/>
              </w:rPr>
            </w:pPr>
            <w:r w:rsidRPr="001148EF">
              <w:rPr>
                <w:b/>
                <w:bCs/>
              </w:rPr>
              <w:t xml:space="preserve">CZĘŚĆ 1 - sukcesywna dostawa </w:t>
            </w:r>
            <w:r w:rsidR="00054995" w:rsidRPr="001148EF">
              <w:rPr>
                <w:b/>
                <w:bCs/>
              </w:rPr>
              <w:t xml:space="preserve">artykułów </w:t>
            </w:r>
            <w:r w:rsidRPr="001148EF">
              <w:rPr>
                <w:b/>
                <w:bCs/>
              </w:rPr>
              <w:t xml:space="preserve">biurowych </w:t>
            </w: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BIUROWY A-4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BIUROWY A-5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ZESZYT BRULION A-4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ZESZYT BRULION A-5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SKOROWIDZ A4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SKOROWIDZ A5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BLOK DO FLIPCHARTA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Długopisy, ołówki, zakreślacze, pisaki, wkłady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CIENKOPIS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DO DŁUGOPISU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 Z WKŁADEM WIELKOPOJEMNYM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WIELKOPOJEMNY DO DŁUGOPISU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DŁUGOPIS ŻELOWY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WKŁAD DO DŁUGOPISU ŻELOWEGO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NABOJE DO PIÓRA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PERMANENTNY DO CD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DO TABLIC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MARKER WODOODPORNY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 ERGONOMICZNY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OŁÓWEK AUTOMATYCZNY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GRAFITY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CIENKOPIS KOMPLET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FLAMASTRY KOMPLET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ZAKREŚLACZ ZE ŚCIĘTĄ KOŃCÓWKĄ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900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ZAKREŚLACZ Z DWIEMA KOŃCÓWKAMI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Kartki samoprzylepne, etykiety, kostki papierowe, zakładki indeksujące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LITERY SAMOPRZYLEPNE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arkusz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14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21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ETYKIETY SAMOPRZYLEPNE 40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9B8" w:rsidRPr="001148EF" w:rsidRDefault="007149B8" w:rsidP="007149B8">
            <w:pPr>
              <w:jc w:val="center"/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SAMOPRZYLEPNA ŻÓŁTA 76X76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</w:t>
            </w:r>
            <w:r w:rsidR="003A4012" w:rsidRPr="001148EF">
              <w:rPr>
                <w:sz w:val="20"/>
                <w:szCs w:val="20"/>
              </w:rPr>
              <w:t xml:space="preserve">RZYLEPNA W RÓŻNYCH KOLORACH </w:t>
            </w:r>
            <w:r w:rsidRPr="001148EF">
              <w:rPr>
                <w:sz w:val="20"/>
                <w:szCs w:val="20"/>
              </w:rPr>
              <w:t>76X76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SAMOPRZYLEPNA ŻÓŁTA 76X100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</w:t>
            </w:r>
            <w:r w:rsidR="003A4012" w:rsidRPr="001148EF">
              <w:rPr>
                <w:sz w:val="20"/>
                <w:szCs w:val="20"/>
              </w:rPr>
              <w:t xml:space="preserve">RZYLEPNA </w:t>
            </w:r>
            <w:r w:rsidRPr="001148EF">
              <w:rPr>
                <w:sz w:val="20"/>
                <w:szCs w:val="20"/>
              </w:rPr>
              <w:t>ŻÓŁTA 50X76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SAMOPRZYLEPNA ŻÓŁTA 25X76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 (20x76)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KARTKA SAMOP</w:t>
            </w:r>
            <w:r w:rsidR="003A4012" w:rsidRPr="001148EF">
              <w:rPr>
                <w:sz w:val="20"/>
                <w:szCs w:val="20"/>
              </w:rPr>
              <w:t>RZYLEPNA ŻÓŁTA</w:t>
            </w:r>
            <w:r w:rsidRPr="001148EF">
              <w:rPr>
                <w:sz w:val="20"/>
                <w:szCs w:val="20"/>
              </w:rPr>
              <w:t xml:space="preserve"> 38X51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bloczek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KOSTKA PAPIEROWA KLEJONA 85X85 MM+/-5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700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KOSTKA PAPIEROWA -WKŁAD DO POJEMNIKA 85X85 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ZAKŁADKA INDEKSUJĄCA FLUORESCENCYJNA SZEROKA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ZAKŁADKA INDEKSUJĄCA FLUORESCENCYJNA WĄSKA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ZAKŁADKA INDEKSUJĄCA SZEROKA </w:t>
            </w:r>
            <w:r w:rsidR="003A4012" w:rsidRPr="001148EF"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W PODAJNIKU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ZAKŁADKA INDEKSUJĄCA WĄSKA </w:t>
            </w:r>
            <w:r w:rsidR="003A4012" w:rsidRPr="001148EF"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W PODAJNIKU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Pojemniki, przyborniki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POJEMNIK NA KOSTKĘ PAPIEROWĄ </w:t>
            </w:r>
            <w:r w:rsidR="003A4012" w:rsidRPr="001148EF">
              <w:rPr>
                <w:sz w:val="20"/>
                <w:szCs w:val="20"/>
              </w:rPr>
              <w:br/>
            </w:r>
            <w:r w:rsidRPr="001148EF">
              <w:rPr>
                <w:sz w:val="20"/>
                <w:szCs w:val="20"/>
              </w:rPr>
              <w:t>85X85 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PRZYBORNIK NA BIURKO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PODAJNIK DO TAŚMY KLEJĄCEJ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SZUFLADA </w:t>
            </w:r>
            <w:r w:rsidR="00A43DDC" w:rsidRPr="001148EF">
              <w:rPr>
                <w:sz w:val="20"/>
                <w:szCs w:val="20"/>
              </w:rPr>
              <w:t>–</w:t>
            </w:r>
            <w:r w:rsidR="00033F93" w:rsidRPr="001148EF">
              <w:rPr>
                <w:sz w:val="20"/>
                <w:szCs w:val="20"/>
              </w:rPr>
              <w:t xml:space="preserve"> PÓŁKA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PŁYTY CD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METALOWA PÓŁKA NA DOKUMENTY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KATALOGI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POJEMNIK NA KATALOGI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 METALOWY STOJAK NABIURKOWY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POJEMNIK NA SPINACZE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PRZYBORNIK NA BIURKO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METALOWY PRZYBORNIK NA BIURKO NA DŁUGOPISY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DL OZDOBNA FAKTUROWANA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C-6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C-6 Z OKNEM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C-4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298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C-5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C-3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DL SK Z OKNEM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DL SK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4B717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KOPERTA LISTOWA Z ROZSZERZANYMI BOKAMI I SPODEM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BIAŁA KOP</w:t>
            </w:r>
            <w:r w:rsidR="003A4012" w:rsidRPr="001148EF">
              <w:rPr>
                <w:sz w:val="20"/>
                <w:szCs w:val="20"/>
              </w:rPr>
              <w:t xml:space="preserve">ERTA LISTOWA </w:t>
            </w:r>
            <w:r w:rsidR="003A4012" w:rsidRPr="001148EF">
              <w:rPr>
                <w:sz w:val="20"/>
                <w:szCs w:val="20"/>
              </w:rPr>
              <w:br/>
              <w:t xml:space="preserve">Z </w:t>
            </w:r>
            <w:r w:rsidRPr="001148EF">
              <w:rPr>
                <w:sz w:val="20"/>
                <w:szCs w:val="20"/>
              </w:rPr>
              <w:t xml:space="preserve">ROZSZERZANYMI </w:t>
            </w:r>
            <w:r w:rsidR="003A4012" w:rsidRPr="001148EF">
              <w:rPr>
                <w:sz w:val="20"/>
                <w:szCs w:val="20"/>
              </w:rPr>
              <w:t xml:space="preserve">BOKAMI I </w:t>
            </w:r>
            <w:r w:rsidRPr="001148EF">
              <w:rPr>
                <w:sz w:val="20"/>
                <w:szCs w:val="20"/>
              </w:rPr>
              <w:t>SPODEM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Koszulki, przekładki, skoroszyty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DOKUMENTY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33000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KATALOGI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KATALOGI A4 Z KLAPKĄ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8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KOSZULKI A4 NA CD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KOSZULKA NA SUWAK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OFERTÓWKA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59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A4 - NUMERYCZNE 1-5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551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A4 - NUMERYCZNE 1-12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48EF">
              <w:rPr>
                <w:sz w:val="20"/>
                <w:szCs w:val="20"/>
              </w:rPr>
              <w:t>kpl</w:t>
            </w:r>
            <w:proofErr w:type="spellEnd"/>
            <w:proofErr w:type="gramEnd"/>
            <w:r w:rsidR="007149B8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PRZEKŁADKI DO SEGREGATORA A4 (1/3A4)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SKOROSZYT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SKOROSZYT A-4 DO SEGREGATORA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Segregatory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SEGREGATOR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SEGREGATOR A-4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- SEGREGATOR NA AKTA OSOBOWE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A4012" w:rsidRPr="001148EF" w:rsidRDefault="003A4012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Spinacze, klipsy, dziurkacze, zszywacze, zszywki, rozszywacze, pinezki</w:t>
            </w: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KRZYŻOWY 41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– KLIPSY DO PAPIERU 15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19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25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– KLIPSY DO PAPIERU 32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41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SPINACZE - KLIPSY DO PAPIERU 51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270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OKRĄGLY 50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OKRĄGLY 25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SPINACZ BIUROWY OKRĄGŁY 33 MM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DZIURKACZ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130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 KASETOWY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ZSZYWACZ BIUROWY MAŁY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ROZSZYWACZ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10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  24/6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  26/6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23/10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ZSZYWKI 23/8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6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8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10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KASETKA DO ZSZYWACZA 12 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149B8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7149B8" w:rsidRPr="001148EF" w:rsidRDefault="007149B8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PINEZKI</w:t>
            </w:r>
          </w:p>
        </w:tc>
        <w:tc>
          <w:tcPr>
            <w:tcW w:w="1559" w:type="dxa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49B8" w:rsidRPr="001148EF" w:rsidRDefault="007149B8" w:rsidP="007149B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49B8" w:rsidRPr="001148EF" w:rsidRDefault="007149B8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149B8" w:rsidRPr="001148EF" w:rsidRDefault="007149B8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Z</w:t>
            </w:r>
            <w:r w:rsidR="00033F93" w:rsidRPr="001148EF">
              <w:rPr>
                <w:sz w:val="20"/>
                <w:szCs w:val="20"/>
              </w:rPr>
              <w:t xml:space="preserve"> GUMKĄ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2900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DO </w:t>
            </w:r>
            <w:r w:rsidR="00033F93" w:rsidRPr="001148EF">
              <w:rPr>
                <w:sz w:val="20"/>
                <w:szCs w:val="20"/>
              </w:rPr>
              <w:t>PODPISU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Z </w:t>
            </w:r>
            <w:r w:rsidR="00033F93" w:rsidRPr="001148EF">
              <w:rPr>
                <w:sz w:val="20"/>
                <w:szCs w:val="20"/>
              </w:rPr>
              <w:t>RZEPEM – KOPERTOWA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054995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ZAWIESZKA 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TECZKA WIĄZANA KARTONOWA BEZKWASOWA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TECZKA WIĄZANA KARTONOWA BEZKWASOWA 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2D7028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Okładki, grzbiety, listwy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JUBILEUSZOWA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4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DO BINDOWNICY GÓRNA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OKŁADKA DO BINDOWNICY DOLNA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8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10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12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16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GRZBIET DO BINDOWNICY A4 19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>(GRZBIET A4) 3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>(GRZBIET A4) 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>(GRZBIET A4) 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>(GRZBIET A4) 6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9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>(GRZBIET A4) 8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 xml:space="preserve">(GRZBIET A4) </w:t>
            </w:r>
            <w:r w:rsidR="000B4C67" w:rsidRPr="001148EF">
              <w:rPr>
                <w:sz w:val="20"/>
                <w:szCs w:val="20"/>
              </w:rPr>
              <w:br/>
            </w:r>
            <w:r w:rsidR="00033F93" w:rsidRPr="001148EF">
              <w:rPr>
                <w:sz w:val="20"/>
                <w:szCs w:val="20"/>
              </w:rPr>
              <w:t>10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LISTWA WSUWANA A4 </w:t>
            </w:r>
            <w:r w:rsidR="00033F93" w:rsidRPr="001148EF">
              <w:rPr>
                <w:sz w:val="20"/>
                <w:szCs w:val="20"/>
              </w:rPr>
              <w:t xml:space="preserve">(GRZBIET A4) </w:t>
            </w:r>
            <w:r w:rsidR="000B4C67" w:rsidRPr="001148EF">
              <w:rPr>
                <w:sz w:val="20"/>
                <w:szCs w:val="20"/>
              </w:rPr>
              <w:br/>
            </w:r>
            <w:r w:rsidR="00033F93" w:rsidRPr="001148EF">
              <w:rPr>
                <w:sz w:val="20"/>
                <w:szCs w:val="20"/>
              </w:rPr>
              <w:t>15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="00033F93"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E93059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OBWOLUTA DO GRZ</w:t>
            </w:r>
            <w:r w:rsidR="00E93059" w:rsidRPr="001148EF">
              <w:rPr>
                <w:sz w:val="20"/>
                <w:szCs w:val="20"/>
              </w:rPr>
              <w:t>BIE</w:t>
            </w:r>
            <w:r w:rsidRPr="001148EF">
              <w:rPr>
                <w:sz w:val="20"/>
                <w:szCs w:val="20"/>
              </w:rPr>
              <w:t>TÓW WSUWANYCH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FOLIA DO LAMINOWANIA 100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FOLIA DO LAMINOWANIA 125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Do archiwizacji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DUŻE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2600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ŚREDNIE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PUDŁA DO ARCHIWIZACJI MAŁE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WĄS ARCHIWIZACYJNY SKOROSZYTOWY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KLIPSY ARCHIWIZACYJNE PLASTIKOWE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C2CBC" w:rsidRPr="001148EF" w:rsidTr="000B4C67">
        <w:trPr>
          <w:cantSplit/>
          <w:trHeight w:val="255"/>
        </w:trPr>
        <w:tc>
          <w:tcPr>
            <w:tcW w:w="15452" w:type="dxa"/>
            <w:gridSpan w:val="11"/>
            <w:shd w:val="clear" w:color="000000" w:fill="FFFF00"/>
            <w:vAlign w:val="center"/>
            <w:hideMark/>
          </w:tcPr>
          <w:p w:rsidR="003C2CBC" w:rsidRPr="001148EF" w:rsidRDefault="003C2CBC" w:rsidP="003C2CBC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Pozostałe</w:t>
            </w: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NOŻYCZKI DUŻE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NOŻYCZKI MAŁE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NOŻYK DO LISTÓW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GUMKA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SZNUREK PAKOWY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SZNUREK Z TWORZYWA SZTUCZNEGO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IGŁA DO ZSZYWANIA AKT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KLEJ BIUROWY W SZTYFCIE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KLEJ BIUROWY W TUBIE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150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20 CM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30 CM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LINIJKA 50 CM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TEMPERÓWKA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TEMPERÓWKA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="00DA0414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80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br/>
              <w:t>W ROLCE BEZBARWNA 18 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br/>
              <w:t>W ROLCE BEZBARWNA 24</w:t>
            </w:r>
            <w:r w:rsidR="00E93059" w:rsidRPr="001148EF">
              <w:rPr>
                <w:sz w:val="20"/>
                <w:szCs w:val="20"/>
              </w:rPr>
              <w:t xml:space="preserve"> </w:t>
            </w:r>
            <w:r w:rsidRPr="001148EF">
              <w:rPr>
                <w:sz w:val="20"/>
                <w:szCs w:val="20"/>
              </w:rPr>
              <w:t>MM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TAŚMA SAMOPRZYLEPNA </w:t>
            </w:r>
            <w:r w:rsidRPr="001148EF">
              <w:rPr>
                <w:sz w:val="20"/>
                <w:szCs w:val="20"/>
              </w:rPr>
              <w:br/>
              <w:t>W ROLCE MATOWA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8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SAMOP</w:t>
            </w:r>
            <w:r w:rsidR="003A4012" w:rsidRPr="001148EF">
              <w:rPr>
                <w:sz w:val="20"/>
                <w:szCs w:val="20"/>
              </w:rPr>
              <w:t xml:space="preserve">RZYLEPNA </w:t>
            </w:r>
            <w:r w:rsidRPr="001148EF">
              <w:rPr>
                <w:sz w:val="20"/>
                <w:szCs w:val="20"/>
              </w:rPr>
              <w:t>W ROLCE PAKOWA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rolka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ROLKA KASOWA </w:t>
            </w:r>
            <w:r w:rsidR="00033F93" w:rsidRPr="001148EF">
              <w:rPr>
                <w:sz w:val="20"/>
                <w:szCs w:val="20"/>
              </w:rPr>
              <w:t>OFFSETOWA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1400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56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TAŚMA CZERWONO-CZARNA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3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DATOWNIK SAMOTUSZUJĄCY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3A4012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TUSZ </w:t>
            </w:r>
            <w:r w:rsidR="00033F93" w:rsidRPr="001148EF">
              <w:rPr>
                <w:sz w:val="20"/>
                <w:szCs w:val="20"/>
              </w:rPr>
              <w:t>DO STEMPLI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="00DA0414"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62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3A4012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TUSZ DO</w:t>
            </w:r>
            <w:r w:rsidR="00033F93" w:rsidRPr="001148EF">
              <w:rPr>
                <w:sz w:val="20"/>
                <w:szCs w:val="20"/>
              </w:rPr>
              <w:t xml:space="preserve"> PIECZĄTEK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PODUSZKA DO PIECZĄTEK KAUCZUKOWYCH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PODUSZKA DO STEMPLI METALOWYCH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6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ZWILŻACZ WODNY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ZWILŻACZ GLICERYNOWY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GĄBKA MAGNETYCZNA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GUMKA RECEPTURKA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PAKOWY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ark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PODKŁADKA (MATA) NA BIURKO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13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DZIENNIK KORESPONDENCYJNY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160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20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REJESTR SKARG I WNIOSKÓW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399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KASA PRZYJMIE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KASA WYDA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WNIOSEK O ZALICZKĘ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DRUK ROZLICZENIE ZALICZKI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33F93" w:rsidRPr="001148EF" w:rsidTr="000B4C67">
        <w:trPr>
          <w:cantSplit/>
          <w:trHeight w:val="454"/>
        </w:trPr>
        <w:tc>
          <w:tcPr>
            <w:tcW w:w="425" w:type="dxa"/>
            <w:shd w:val="clear" w:color="auto" w:fill="auto"/>
            <w:vAlign w:val="center"/>
          </w:tcPr>
          <w:p w:rsidR="00033F93" w:rsidRPr="001148EF" w:rsidRDefault="00033F93" w:rsidP="004A23B4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4254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FLIPCHART STOJAK </w:t>
            </w:r>
          </w:p>
        </w:tc>
        <w:tc>
          <w:tcPr>
            <w:tcW w:w="1559" w:type="dxa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3F93" w:rsidRPr="001148EF" w:rsidRDefault="00033F9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3F93" w:rsidRPr="001148EF" w:rsidRDefault="00033F93" w:rsidP="00E61B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4012" w:rsidRPr="001148EF" w:rsidTr="000B4C67">
        <w:trPr>
          <w:cantSplit/>
          <w:trHeight w:val="706"/>
        </w:trPr>
        <w:tc>
          <w:tcPr>
            <w:tcW w:w="8789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A4012" w:rsidRPr="001148EF" w:rsidRDefault="003A4012" w:rsidP="001B5B2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  <w:hideMark/>
          </w:tcPr>
          <w:p w:rsidR="003A4012" w:rsidRPr="001148EF" w:rsidRDefault="003E4F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148EF">
              <w:rPr>
                <w:b/>
                <w:sz w:val="22"/>
                <w:szCs w:val="22"/>
              </w:rPr>
              <w:t>ŁĄCZNA</w:t>
            </w:r>
            <w:r w:rsidRPr="001148EF">
              <w:rPr>
                <w:b/>
                <w:bCs/>
                <w:sz w:val="22"/>
                <w:szCs w:val="22"/>
              </w:rPr>
              <w:t xml:space="preserve"> WARTOŚĆ BRUTTO </w:t>
            </w:r>
            <w:r w:rsidR="008922F9" w:rsidRPr="001148EF">
              <w:rPr>
                <w:b/>
                <w:bCs/>
                <w:sz w:val="22"/>
                <w:szCs w:val="22"/>
              </w:rPr>
              <w:t>Z VAT*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A4012" w:rsidRPr="001148EF" w:rsidRDefault="003A4012" w:rsidP="00E61BB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4C67" w:rsidRPr="001148EF" w:rsidRDefault="000B4C67" w:rsidP="00300C6A">
      <w:pPr>
        <w:spacing w:line="276" w:lineRule="auto"/>
        <w:jc w:val="both"/>
        <w:rPr>
          <w:b/>
          <w:sz w:val="20"/>
          <w:szCs w:val="20"/>
        </w:rPr>
      </w:pPr>
    </w:p>
    <w:p w:rsidR="00300C6A" w:rsidRPr="001148EF" w:rsidRDefault="00300C6A" w:rsidP="00300C6A">
      <w:pPr>
        <w:spacing w:line="276" w:lineRule="auto"/>
        <w:jc w:val="both"/>
        <w:rPr>
          <w:b/>
          <w:sz w:val="20"/>
          <w:szCs w:val="20"/>
        </w:rPr>
      </w:pPr>
      <w:r w:rsidRPr="001148EF">
        <w:rPr>
          <w:b/>
          <w:sz w:val="20"/>
          <w:szCs w:val="20"/>
        </w:rPr>
        <w:t xml:space="preserve">Uwaga!  </w:t>
      </w:r>
    </w:p>
    <w:p w:rsidR="00300C6A" w:rsidRPr="001148EF" w:rsidRDefault="00300C6A" w:rsidP="00300C6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1148EF">
        <w:rPr>
          <w:b/>
          <w:bCs/>
          <w:iCs/>
          <w:sz w:val="20"/>
          <w:szCs w:val="20"/>
        </w:rPr>
        <w:t>*</w:t>
      </w:r>
      <w:r w:rsidRPr="001148EF">
        <w:rPr>
          <w:b/>
          <w:bCs/>
          <w:i/>
          <w:iCs/>
          <w:sz w:val="20"/>
          <w:szCs w:val="20"/>
        </w:rPr>
        <w:t xml:space="preserve"> </w:t>
      </w:r>
      <w:r w:rsidRPr="001148EF">
        <w:rPr>
          <w:b/>
          <w:bCs/>
          <w:sz w:val="20"/>
          <w:szCs w:val="20"/>
        </w:rPr>
        <w:t>Ceny należy podać z dokładnością do dwóch miejsc po przecinku,</w:t>
      </w:r>
    </w:p>
    <w:p w:rsidR="00300C6A" w:rsidRPr="001148EF" w:rsidRDefault="00300C6A" w:rsidP="00300C6A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148EF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:rsidR="00300C6A" w:rsidRPr="001148EF" w:rsidRDefault="00300C6A" w:rsidP="00300C6A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148EF">
        <w:rPr>
          <w:b/>
          <w:bCs/>
          <w:sz w:val="20"/>
          <w:szCs w:val="20"/>
        </w:rPr>
        <w:t>*** Szacunkowa ilość asortymentu może ulec zmianie w trakcie realizacji umowy,</w:t>
      </w:r>
    </w:p>
    <w:p w:rsidR="00B821DC" w:rsidRPr="001148EF" w:rsidRDefault="00300C6A" w:rsidP="00FF32D4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1148EF">
        <w:rPr>
          <w:b/>
          <w:bCs/>
          <w:sz w:val="20"/>
          <w:szCs w:val="20"/>
        </w:rPr>
        <w:t xml:space="preserve">**** </w:t>
      </w:r>
      <w:r w:rsidR="00CD605B" w:rsidRPr="001148EF">
        <w:rPr>
          <w:b/>
          <w:bCs/>
          <w:sz w:val="20"/>
          <w:szCs w:val="20"/>
        </w:rPr>
        <w:t>Zamawiający odrzuci oferty, w których Wykonawcy zaoferują ceny netto o wartości „0” (definicję ceny zawiera ustawa z dnia 9 maja 2014r. o informowaniu o cenach towarów i usług</w:t>
      </w:r>
      <w:r w:rsidR="00C26136" w:rsidRPr="001148EF">
        <w:rPr>
          <w:b/>
          <w:bCs/>
          <w:sz w:val="20"/>
          <w:szCs w:val="20"/>
        </w:rPr>
        <w:t xml:space="preserve"> (Dz. U. </w:t>
      </w:r>
      <w:proofErr w:type="gramStart"/>
      <w:r w:rsidR="00C26136" w:rsidRPr="001148EF">
        <w:rPr>
          <w:b/>
          <w:bCs/>
          <w:sz w:val="20"/>
          <w:szCs w:val="20"/>
        </w:rPr>
        <w:t>z</w:t>
      </w:r>
      <w:proofErr w:type="gramEnd"/>
      <w:r w:rsidR="00C26136" w:rsidRPr="001148EF">
        <w:rPr>
          <w:b/>
          <w:bCs/>
          <w:sz w:val="20"/>
          <w:szCs w:val="20"/>
        </w:rPr>
        <w:t xml:space="preserve"> 2019 r. poz. 178</w:t>
      </w:r>
      <w:r w:rsidR="00CD605B" w:rsidRPr="001148EF">
        <w:rPr>
          <w:b/>
          <w:bCs/>
          <w:sz w:val="20"/>
          <w:szCs w:val="20"/>
        </w:rPr>
        <w:t>).</w:t>
      </w:r>
    </w:p>
    <w:p w:rsidR="00B821DC" w:rsidRPr="001148EF" w:rsidRDefault="00B821DC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3C2CBC" w:rsidRPr="001148EF" w:rsidRDefault="003C2CBC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0B4C67" w:rsidRPr="001148EF" w:rsidRDefault="000B4C67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0B4C67" w:rsidRPr="001148EF" w:rsidRDefault="000B4C67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p w:rsidR="000B4C67" w:rsidRPr="001148EF" w:rsidRDefault="000B4C67" w:rsidP="0031030D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899"/>
      </w:tblGrid>
      <w:tr w:rsidR="00AE2655" w:rsidRPr="001148EF" w:rsidTr="009F4587">
        <w:trPr>
          <w:trHeight w:val="1005"/>
          <w:jc w:val="center"/>
        </w:trPr>
        <w:tc>
          <w:tcPr>
            <w:tcW w:w="3960" w:type="dxa"/>
          </w:tcPr>
          <w:p w:rsidR="00AE2655" w:rsidRPr="001148EF" w:rsidRDefault="00AE2655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AE2655" w:rsidRPr="001148EF" w:rsidRDefault="00AE2655" w:rsidP="00C74406">
            <w:pPr>
              <w:widowControl w:val="0"/>
              <w:spacing w:line="360" w:lineRule="auto"/>
              <w:ind w:left="-196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AE2655" w:rsidRPr="001148EF" w:rsidRDefault="00AE2655" w:rsidP="00C74406">
            <w:pPr>
              <w:widowControl w:val="0"/>
              <w:spacing w:line="360" w:lineRule="auto"/>
              <w:ind w:left="-1685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6899" w:type="dxa"/>
          </w:tcPr>
          <w:p w:rsidR="00F5200B" w:rsidRPr="001148EF" w:rsidRDefault="00F5200B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0B4C67" w:rsidRPr="001148EF" w:rsidRDefault="000B4C67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0B4C67" w:rsidRPr="001148EF" w:rsidRDefault="000B4C67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B821DC" w:rsidRPr="001148EF" w:rsidRDefault="00B821DC" w:rsidP="00C74406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AE2655" w:rsidRPr="001148EF" w:rsidRDefault="00AE2655" w:rsidP="00C74406">
            <w:pPr>
              <w:widowControl w:val="0"/>
              <w:spacing w:line="360" w:lineRule="auto"/>
              <w:ind w:left="115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AE2655" w:rsidRPr="001148EF" w:rsidRDefault="00AE2655" w:rsidP="000D240F">
            <w:pPr>
              <w:widowControl w:val="0"/>
              <w:spacing w:line="276" w:lineRule="auto"/>
              <w:ind w:left="1159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0B4C67" w:rsidRPr="001148EF" w:rsidRDefault="000B4C67" w:rsidP="00C26136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0B4C67" w:rsidRPr="001148EF" w:rsidRDefault="000B4C67" w:rsidP="00C26136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0B4C67" w:rsidRPr="001148EF" w:rsidRDefault="000B4C67" w:rsidP="00C26136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0B4C67" w:rsidRPr="001148EF" w:rsidRDefault="000B4C67" w:rsidP="00C26136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</w:p>
    <w:p w:rsidR="00C26136" w:rsidRPr="001148EF" w:rsidRDefault="00C26136" w:rsidP="00C26136">
      <w:pPr>
        <w:widowControl w:val="0"/>
        <w:spacing w:line="360" w:lineRule="auto"/>
        <w:jc w:val="right"/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>Załącznik nr 2 do Formularza oferty</w:t>
      </w:r>
    </w:p>
    <w:p w:rsidR="00C26136" w:rsidRPr="001148EF" w:rsidRDefault="00C26136" w:rsidP="00C26136">
      <w:pPr>
        <w:widowControl w:val="0"/>
        <w:spacing w:line="360" w:lineRule="auto"/>
        <w:jc w:val="center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 xml:space="preserve">Szczegółowe wyliczenie do oferty – </w:t>
      </w:r>
      <w:r w:rsidR="0015775C" w:rsidRPr="001148EF">
        <w:rPr>
          <w:b/>
          <w:snapToGrid w:val="0"/>
          <w:sz w:val="23"/>
          <w:szCs w:val="23"/>
        </w:rPr>
        <w:t>ZER-ZP-8/2019</w:t>
      </w:r>
      <w:r w:rsidRPr="001148EF">
        <w:rPr>
          <w:b/>
          <w:snapToGrid w:val="0"/>
          <w:sz w:val="23"/>
          <w:szCs w:val="23"/>
        </w:rPr>
        <w:t xml:space="preserve"> – </w:t>
      </w:r>
      <w:r w:rsidR="009E4B73" w:rsidRPr="001148EF">
        <w:rPr>
          <w:b/>
          <w:snapToGrid w:val="0"/>
          <w:sz w:val="23"/>
          <w:szCs w:val="23"/>
        </w:rPr>
        <w:t>CZĘŚĆ</w:t>
      </w:r>
      <w:r w:rsidRPr="001148EF">
        <w:rPr>
          <w:b/>
          <w:snapToGrid w:val="0"/>
          <w:sz w:val="23"/>
          <w:szCs w:val="23"/>
        </w:rPr>
        <w:t xml:space="preserve"> 2 </w:t>
      </w:r>
    </w:p>
    <w:p w:rsidR="00C26136" w:rsidRPr="001148EF" w:rsidRDefault="00C26136" w:rsidP="00C26136">
      <w:pPr>
        <w:widowControl w:val="0"/>
        <w:spacing w:line="360" w:lineRule="auto"/>
        <w:jc w:val="both"/>
        <w:rPr>
          <w:b/>
          <w:i/>
          <w:snapToGrid w:val="0"/>
          <w:sz w:val="20"/>
          <w:szCs w:val="20"/>
        </w:rPr>
      </w:pPr>
    </w:p>
    <w:p w:rsidR="00C26136" w:rsidRPr="001148EF" w:rsidRDefault="00C26136" w:rsidP="003E4FBD">
      <w:pPr>
        <w:widowControl w:val="0"/>
        <w:spacing w:line="360" w:lineRule="auto"/>
        <w:ind w:firstLine="284"/>
        <w:jc w:val="both"/>
        <w:rPr>
          <w:b/>
          <w:i/>
          <w:snapToGrid w:val="0"/>
          <w:sz w:val="20"/>
          <w:szCs w:val="20"/>
        </w:rPr>
      </w:pPr>
      <w:r w:rsidRPr="001148EF">
        <w:rPr>
          <w:b/>
          <w:i/>
          <w:snapToGrid w:val="0"/>
          <w:sz w:val="20"/>
          <w:szCs w:val="20"/>
        </w:rPr>
        <w:t>Uwaga: należy wypełnić wszystkie puste pola.</w:t>
      </w:r>
    </w:p>
    <w:tbl>
      <w:tblPr>
        <w:tblW w:w="1431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993"/>
        <w:gridCol w:w="1417"/>
        <w:gridCol w:w="1275"/>
        <w:gridCol w:w="1134"/>
        <w:gridCol w:w="1560"/>
        <w:gridCol w:w="1986"/>
      </w:tblGrid>
      <w:tr w:rsidR="003E4FBD" w:rsidRPr="001148EF" w:rsidTr="008E5911">
        <w:trPr>
          <w:cantSplit/>
          <w:trHeight w:val="1038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Align w:val="center"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 xml:space="preserve">Nazwa materiału biurowego/ asortymentu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FBD" w:rsidRPr="001148EF" w:rsidRDefault="003E4FBD" w:rsidP="00DA0414">
            <w:pPr>
              <w:spacing w:line="276" w:lineRule="auto"/>
              <w:ind w:left="-109" w:firstLine="109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J</w:t>
            </w:r>
            <w:r w:rsidR="00DA0414" w:rsidRPr="001148EF">
              <w:rPr>
                <w:b/>
                <w:bCs/>
                <w:sz w:val="18"/>
                <w:szCs w:val="18"/>
              </w:rPr>
              <w:t>. m.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Szacunkowa ilość***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Cena jedn.</w:t>
            </w:r>
            <w:r w:rsidRPr="001148EF">
              <w:rPr>
                <w:b/>
                <w:bCs/>
                <w:sz w:val="18"/>
                <w:szCs w:val="18"/>
              </w:rPr>
              <w:br/>
              <w:t>netto*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Stawka podatku VAT**</w:t>
            </w:r>
          </w:p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148EF">
              <w:rPr>
                <w:b/>
                <w:sz w:val="20"/>
                <w:szCs w:val="20"/>
              </w:rPr>
              <w:t>w</w:t>
            </w:r>
            <w:proofErr w:type="gramEnd"/>
            <w:r w:rsidRPr="001148EF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0" w:type="dxa"/>
            <w:vAlign w:val="center"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Cena jedn.</w:t>
            </w:r>
            <w:r w:rsidRPr="001148EF">
              <w:rPr>
                <w:b/>
                <w:bCs/>
                <w:sz w:val="18"/>
                <w:szCs w:val="18"/>
              </w:rPr>
              <w:br/>
              <w:t>brutto*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1148EF">
              <w:rPr>
                <w:b/>
                <w:bCs/>
                <w:sz w:val="18"/>
                <w:szCs w:val="18"/>
              </w:rPr>
              <w:t>Wartość brutto</w:t>
            </w:r>
            <w:r w:rsidRPr="001148EF">
              <w:rPr>
                <w:b/>
                <w:bCs/>
                <w:sz w:val="18"/>
                <w:szCs w:val="18"/>
              </w:rPr>
              <w:br/>
              <w:t>z VAT*</w:t>
            </w:r>
          </w:p>
        </w:tc>
      </w:tr>
      <w:tr w:rsidR="003E4FBD" w:rsidRPr="001148EF" w:rsidTr="008E5911">
        <w:trPr>
          <w:cantSplit/>
          <w:trHeight w:val="255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4FBD" w:rsidRPr="001148EF" w:rsidRDefault="009E4B73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E4FBD" w:rsidRPr="001148EF" w:rsidRDefault="009E4B73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E4FBD" w:rsidRPr="001148EF" w:rsidRDefault="009E4B73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4FBD" w:rsidRPr="001148EF" w:rsidRDefault="009E4B73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3E4FBD" w:rsidRPr="001148EF" w:rsidRDefault="009E4B73" w:rsidP="00C2613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3E4FBD" w:rsidRPr="001148EF" w:rsidRDefault="009E4B73" w:rsidP="009E4B73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148EF">
              <w:rPr>
                <w:b/>
                <w:bCs/>
                <w:i/>
                <w:sz w:val="18"/>
                <w:szCs w:val="18"/>
              </w:rPr>
              <w:t xml:space="preserve">8 </w:t>
            </w:r>
            <w:r w:rsidR="003E4FBD" w:rsidRPr="001148EF">
              <w:rPr>
                <w:b/>
                <w:bCs/>
                <w:i/>
                <w:sz w:val="18"/>
                <w:szCs w:val="18"/>
              </w:rPr>
              <w:t xml:space="preserve">= kol. </w:t>
            </w:r>
            <w:r w:rsidRPr="001148EF">
              <w:rPr>
                <w:b/>
                <w:bCs/>
                <w:i/>
                <w:sz w:val="18"/>
                <w:szCs w:val="18"/>
              </w:rPr>
              <w:t>4</w:t>
            </w:r>
            <w:r w:rsidR="003E4FBD" w:rsidRPr="001148EF">
              <w:rPr>
                <w:b/>
                <w:bCs/>
                <w:i/>
                <w:sz w:val="18"/>
                <w:szCs w:val="18"/>
              </w:rPr>
              <w:t>x</w:t>
            </w:r>
            <w:r w:rsidRPr="001148EF"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0B4C67" w:rsidRPr="001148EF" w:rsidTr="000B4C67">
        <w:trPr>
          <w:cantSplit/>
          <w:trHeight w:val="453"/>
          <w:tblHeader/>
        </w:trPr>
        <w:tc>
          <w:tcPr>
            <w:tcW w:w="14319" w:type="dxa"/>
            <w:gridSpan w:val="8"/>
            <w:shd w:val="clear" w:color="000000" w:fill="92D050"/>
            <w:vAlign w:val="center"/>
            <w:hideMark/>
          </w:tcPr>
          <w:p w:rsidR="000B4C67" w:rsidRPr="001148EF" w:rsidRDefault="000B4C67" w:rsidP="000B4C67">
            <w:pPr>
              <w:jc w:val="center"/>
              <w:rPr>
                <w:b/>
                <w:bCs/>
              </w:rPr>
            </w:pPr>
            <w:r w:rsidRPr="001148EF">
              <w:rPr>
                <w:b/>
                <w:bCs/>
              </w:rPr>
              <w:t>CZĘŚĆ 2 - sukcesywna dostawa papieru, w tym papieru kserograficznego</w:t>
            </w:r>
          </w:p>
        </w:tc>
      </w:tr>
      <w:tr w:rsidR="005D61C3" w:rsidRPr="001148EF" w:rsidTr="008E5911">
        <w:trPr>
          <w:cantSplit/>
          <w:trHeight w:val="454"/>
          <w:tblHeader/>
        </w:trPr>
        <w:tc>
          <w:tcPr>
            <w:tcW w:w="426" w:type="dxa"/>
            <w:shd w:val="clear" w:color="auto" w:fill="auto"/>
            <w:vAlign w:val="center"/>
          </w:tcPr>
          <w:p w:rsidR="005D61C3" w:rsidRPr="001148EF" w:rsidRDefault="005D61C3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vAlign w:val="center"/>
          </w:tcPr>
          <w:p w:rsidR="005D61C3" w:rsidRPr="001148EF" w:rsidRDefault="005D61C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KSEROGRAFICZNY FORMATU A4 – 210x297 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10000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61C3" w:rsidRPr="001148EF" w:rsidTr="008E5911">
        <w:trPr>
          <w:cantSplit/>
          <w:trHeight w:val="454"/>
          <w:tblHeader/>
        </w:trPr>
        <w:tc>
          <w:tcPr>
            <w:tcW w:w="426" w:type="dxa"/>
            <w:shd w:val="clear" w:color="auto" w:fill="auto"/>
            <w:vAlign w:val="center"/>
          </w:tcPr>
          <w:p w:rsidR="005D61C3" w:rsidRPr="001148EF" w:rsidRDefault="005D61C3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vAlign w:val="center"/>
          </w:tcPr>
          <w:p w:rsidR="005D61C3" w:rsidRPr="001148EF" w:rsidRDefault="005D61C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KSEROGRAFICZNY FORMATU A3 – 297x420 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61C3" w:rsidRPr="001148EF" w:rsidTr="008E5911">
        <w:trPr>
          <w:cantSplit/>
          <w:trHeight w:val="454"/>
          <w:tblHeader/>
        </w:trPr>
        <w:tc>
          <w:tcPr>
            <w:tcW w:w="426" w:type="dxa"/>
            <w:shd w:val="clear" w:color="auto" w:fill="auto"/>
            <w:vAlign w:val="center"/>
          </w:tcPr>
          <w:p w:rsidR="005D61C3" w:rsidRPr="001148EF" w:rsidRDefault="005D61C3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vAlign w:val="center"/>
          </w:tcPr>
          <w:p w:rsidR="005D61C3" w:rsidRPr="001148EF" w:rsidRDefault="005D61C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KSEROGRAFICZNY FORMATU A4 – 210x297 MM KOLOROWY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61C3" w:rsidRPr="001148EF" w:rsidRDefault="005D61C3" w:rsidP="003E4FBD">
            <w:pPr>
              <w:spacing w:line="276" w:lineRule="auto"/>
              <w:ind w:left="213" w:hanging="213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61C3" w:rsidRPr="001148EF" w:rsidTr="008E5911">
        <w:trPr>
          <w:cantSplit/>
          <w:trHeight w:val="454"/>
          <w:tblHeader/>
        </w:trPr>
        <w:tc>
          <w:tcPr>
            <w:tcW w:w="426" w:type="dxa"/>
            <w:shd w:val="clear" w:color="auto" w:fill="auto"/>
            <w:vAlign w:val="center"/>
          </w:tcPr>
          <w:p w:rsidR="005D61C3" w:rsidRPr="001148EF" w:rsidRDefault="005D61C3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vAlign w:val="center"/>
          </w:tcPr>
          <w:p w:rsidR="005D61C3" w:rsidRPr="001148EF" w:rsidRDefault="005D61C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CZERPANY FORMATU A4 – 210x297 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szt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61C3" w:rsidRPr="001148EF" w:rsidTr="008E5911">
        <w:trPr>
          <w:cantSplit/>
          <w:trHeight w:val="454"/>
          <w:tblHeader/>
        </w:trPr>
        <w:tc>
          <w:tcPr>
            <w:tcW w:w="426" w:type="dxa"/>
            <w:shd w:val="clear" w:color="auto" w:fill="auto"/>
            <w:vAlign w:val="center"/>
          </w:tcPr>
          <w:p w:rsidR="005D61C3" w:rsidRPr="001148EF" w:rsidRDefault="005D61C3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vAlign w:val="center"/>
          </w:tcPr>
          <w:p w:rsidR="005D61C3" w:rsidRPr="001148EF" w:rsidRDefault="005D61C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OZDOBNY FORMATU A4 – 210x297 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op</w:t>
            </w:r>
            <w:proofErr w:type="gramEnd"/>
            <w:r w:rsidRPr="001148E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D61C3" w:rsidRPr="001148EF" w:rsidTr="008E5911">
        <w:trPr>
          <w:cantSplit/>
          <w:trHeight w:val="454"/>
          <w:tblHeader/>
        </w:trPr>
        <w:tc>
          <w:tcPr>
            <w:tcW w:w="426" w:type="dxa"/>
            <w:shd w:val="clear" w:color="auto" w:fill="auto"/>
            <w:vAlign w:val="center"/>
          </w:tcPr>
          <w:p w:rsidR="005D61C3" w:rsidRPr="001148EF" w:rsidRDefault="005D61C3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D61C3" w:rsidRPr="001148EF" w:rsidRDefault="005D61C3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PAPIER KREDOWY FORMATU A4 – 210x297 MM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proofErr w:type="gramStart"/>
            <w:r w:rsidRPr="001148EF">
              <w:rPr>
                <w:sz w:val="20"/>
                <w:szCs w:val="20"/>
              </w:rPr>
              <w:t>ryza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D61C3" w:rsidRPr="001148EF" w:rsidRDefault="005D61C3" w:rsidP="00C26136">
            <w:pPr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D61C3" w:rsidRPr="001148EF" w:rsidRDefault="005D61C3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E4FBD" w:rsidRPr="001148EF" w:rsidTr="000B4C67">
        <w:trPr>
          <w:cantSplit/>
          <w:trHeight w:val="712"/>
          <w:tblHeader/>
        </w:trPr>
        <w:tc>
          <w:tcPr>
            <w:tcW w:w="426" w:type="dxa"/>
            <w:shd w:val="clear" w:color="auto" w:fill="auto"/>
            <w:vAlign w:val="center"/>
          </w:tcPr>
          <w:p w:rsidR="003E4FBD" w:rsidRPr="001148EF" w:rsidRDefault="003E4FBD" w:rsidP="00533E67">
            <w:pPr>
              <w:numPr>
                <w:ilvl w:val="0"/>
                <w:numId w:val="54"/>
              </w:numPr>
              <w:spacing w:after="200" w:line="276" w:lineRule="auto"/>
              <w:ind w:left="0" w:firstLine="0"/>
              <w:contextualSpacing/>
              <w:jc w:val="center"/>
              <w:rPr>
                <w:sz w:val="18"/>
                <w:szCs w:val="18"/>
                <w:lang w:val="x-none"/>
              </w:rPr>
            </w:pPr>
          </w:p>
        </w:tc>
        <w:tc>
          <w:tcPr>
            <w:tcW w:w="552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4FBD" w:rsidRPr="001148EF" w:rsidRDefault="003E4FBD" w:rsidP="00C2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E4FBD" w:rsidRPr="001148EF" w:rsidRDefault="003E4F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48EF">
              <w:rPr>
                <w:b/>
                <w:sz w:val="22"/>
                <w:szCs w:val="22"/>
              </w:rPr>
              <w:t>ŁĄCZNA</w:t>
            </w:r>
            <w:r w:rsidRPr="001148EF">
              <w:rPr>
                <w:b/>
                <w:bCs/>
                <w:sz w:val="22"/>
                <w:szCs w:val="22"/>
              </w:rPr>
              <w:t xml:space="preserve"> WARTOŚĆ BRUTTO </w:t>
            </w:r>
            <w:r w:rsidR="008922F9" w:rsidRPr="001148EF">
              <w:rPr>
                <w:b/>
                <w:bCs/>
                <w:sz w:val="22"/>
                <w:szCs w:val="22"/>
              </w:rPr>
              <w:t xml:space="preserve">Z </w:t>
            </w:r>
            <w:r w:rsidRPr="001148EF">
              <w:rPr>
                <w:b/>
                <w:bCs/>
                <w:sz w:val="22"/>
                <w:szCs w:val="22"/>
              </w:rPr>
              <w:t>VAT*: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E4FBD" w:rsidRPr="001148EF" w:rsidRDefault="003E4FBD" w:rsidP="00C261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26136" w:rsidRPr="001148EF" w:rsidRDefault="00C26136" w:rsidP="00C26136">
      <w:pPr>
        <w:spacing w:line="276" w:lineRule="auto"/>
        <w:jc w:val="both"/>
        <w:rPr>
          <w:b/>
          <w:sz w:val="20"/>
          <w:szCs w:val="20"/>
        </w:rPr>
      </w:pPr>
      <w:r w:rsidRPr="001148EF">
        <w:rPr>
          <w:b/>
          <w:sz w:val="20"/>
          <w:szCs w:val="20"/>
        </w:rPr>
        <w:t xml:space="preserve">Uwaga!  </w:t>
      </w:r>
    </w:p>
    <w:p w:rsidR="00C26136" w:rsidRPr="001148EF" w:rsidRDefault="00C26136" w:rsidP="00C2613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 w:rsidRPr="001148EF">
        <w:rPr>
          <w:b/>
          <w:bCs/>
          <w:iCs/>
          <w:sz w:val="20"/>
          <w:szCs w:val="20"/>
        </w:rPr>
        <w:t>*</w:t>
      </w:r>
      <w:r w:rsidRPr="001148EF">
        <w:rPr>
          <w:b/>
          <w:bCs/>
          <w:i/>
          <w:iCs/>
          <w:sz w:val="20"/>
          <w:szCs w:val="20"/>
        </w:rPr>
        <w:t xml:space="preserve"> </w:t>
      </w:r>
      <w:r w:rsidRPr="001148EF">
        <w:rPr>
          <w:b/>
          <w:bCs/>
          <w:sz w:val="20"/>
          <w:szCs w:val="20"/>
        </w:rPr>
        <w:t>Ceny należy podać z dokładnością do dwóch miejsc po przecinku,</w:t>
      </w:r>
    </w:p>
    <w:p w:rsidR="00C26136" w:rsidRPr="001148EF" w:rsidRDefault="00C26136" w:rsidP="00C26136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148EF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:rsidR="00C26136" w:rsidRPr="001148EF" w:rsidRDefault="00C26136" w:rsidP="00C26136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1148EF">
        <w:rPr>
          <w:b/>
          <w:bCs/>
          <w:sz w:val="20"/>
          <w:szCs w:val="20"/>
        </w:rPr>
        <w:t>*** Szacunkowa ilość asortymentu może ulec zmianie w trakcie realizacji umowy,</w:t>
      </w:r>
    </w:p>
    <w:p w:rsidR="00C26136" w:rsidRPr="001148EF" w:rsidRDefault="00C26136" w:rsidP="00C26136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1148EF">
        <w:rPr>
          <w:b/>
          <w:bCs/>
          <w:sz w:val="20"/>
          <w:szCs w:val="20"/>
        </w:rPr>
        <w:t xml:space="preserve">**** Zamawiający odrzuci oferty, w których Wykonawcy zaoferują ceny netto o wartości „0” (definicję ceny zawiera ustawa z dnia 9 maja 2014r. o informowaniu o cenach towarów i usług (Dz. U. </w:t>
      </w:r>
      <w:proofErr w:type="gramStart"/>
      <w:r w:rsidRPr="001148EF">
        <w:rPr>
          <w:b/>
          <w:bCs/>
          <w:sz w:val="20"/>
          <w:szCs w:val="20"/>
        </w:rPr>
        <w:t>z</w:t>
      </w:r>
      <w:proofErr w:type="gramEnd"/>
      <w:r w:rsidRPr="001148EF">
        <w:rPr>
          <w:b/>
          <w:bCs/>
          <w:sz w:val="20"/>
          <w:szCs w:val="20"/>
        </w:rPr>
        <w:t xml:space="preserve"> 2019 r. poz. 178).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899"/>
      </w:tblGrid>
      <w:tr w:rsidR="00C26136" w:rsidRPr="001148EF" w:rsidTr="00FF32D4">
        <w:trPr>
          <w:trHeight w:val="1005"/>
        </w:trPr>
        <w:tc>
          <w:tcPr>
            <w:tcW w:w="3960" w:type="dxa"/>
          </w:tcPr>
          <w:p w:rsidR="00C26136" w:rsidRPr="001148EF" w:rsidRDefault="00C26136" w:rsidP="00FF32D4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0B4C67" w:rsidRPr="001148EF" w:rsidRDefault="000B4C67" w:rsidP="00FF32D4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C26136" w:rsidRPr="001148EF" w:rsidRDefault="00C26136" w:rsidP="00FF32D4">
            <w:pPr>
              <w:widowControl w:val="0"/>
              <w:spacing w:line="360" w:lineRule="auto"/>
              <w:ind w:left="-196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……………………………………….</w:t>
            </w:r>
          </w:p>
          <w:p w:rsidR="00C26136" w:rsidRPr="001148EF" w:rsidRDefault="00C26136" w:rsidP="00FF32D4">
            <w:pPr>
              <w:widowControl w:val="0"/>
              <w:spacing w:line="360" w:lineRule="auto"/>
              <w:ind w:left="-1685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6899" w:type="dxa"/>
          </w:tcPr>
          <w:p w:rsidR="00C26136" w:rsidRPr="001148EF" w:rsidRDefault="00C26136" w:rsidP="00FF32D4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C26136" w:rsidRPr="001148EF" w:rsidRDefault="00C26136" w:rsidP="00FF32D4">
            <w:pPr>
              <w:widowControl w:val="0"/>
              <w:spacing w:line="360" w:lineRule="auto"/>
              <w:rPr>
                <w:snapToGrid w:val="0"/>
                <w:sz w:val="12"/>
                <w:szCs w:val="12"/>
              </w:rPr>
            </w:pPr>
          </w:p>
          <w:p w:rsidR="00C26136" w:rsidRPr="001148EF" w:rsidRDefault="00C26136" w:rsidP="00FF32D4">
            <w:pPr>
              <w:widowControl w:val="0"/>
              <w:spacing w:line="360" w:lineRule="auto"/>
              <w:ind w:left="1159"/>
              <w:jc w:val="center"/>
              <w:rPr>
                <w:snapToGrid w:val="0"/>
                <w:sz w:val="20"/>
                <w:szCs w:val="20"/>
              </w:rPr>
            </w:pPr>
            <w:r w:rsidRPr="001148EF">
              <w:rPr>
                <w:snapToGrid w:val="0"/>
                <w:sz w:val="20"/>
                <w:szCs w:val="20"/>
              </w:rPr>
              <w:t>.…………..………….………………………..….</w:t>
            </w:r>
          </w:p>
          <w:p w:rsidR="00C26136" w:rsidRPr="001148EF" w:rsidRDefault="00C26136" w:rsidP="00FF32D4">
            <w:pPr>
              <w:widowControl w:val="0"/>
              <w:spacing w:line="276" w:lineRule="auto"/>
              <w:ind w:left="1159"/>
              <w:jc w:val="center"/>
              <w:rPr>
                <w:snapToGrid w:val="0"/>
                <w:sz w:val="18"/>
                <w:szCs w:val="18"/>
              </w:rPr>
            </w:pPr>
            <w:r w:rsidRPr="001148EF">
              <w:rPr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:rsidR="00C01055" w:rsidRPr="001148EF" w:rsidRDefault="00FF32D4" w:rsidP="00FE091C">
      <w:pPr>
        <w:widowControl w:val="0"/>
        <w:spacing w:line="360" w:lineRule="auto"/>
        <w:rPr>
          <w:b/>
          <w:snapToGrid w:val="0"/>
          <w:sz w:val="23"/>
          <w:szCs w:val="23"/>
        </w:rPr>
        <w:sectPr w:rsidR="00C01055" w:rsidRPr="001148EF" w:rsidSect="00FF32D4">
          <w:pgSz w:w="16838" w:h="11906" w:orient="landscape" w:code="9"/>
          <w:pgMar w:top="1134" w:right="851" w:bottom="1276" w:left="851" w:header="709" w:footer="397" w:gutter="0"/>
          <w:cols w:space="708"/>
          <w:docGrid w:linePitch="360"/>
        </w:sectPr>
      </w:pPr>
      <w:r w:rsidRPr="001148EF">
        <w:rPr>
          <w:b/>
          <w:snapToGrid w:val="0"/>
          <w:sz w:val="23"/>
          <w:szCs w:val="23"/>
        </w:rPr>
        <w:br w:type="textWrapping" w:clear="all"/>
      </w:r>
    </w:p>
    <w:p w:rsidR="005F19E9" w:rsidRPr="001148EF" w:rsidRDefault="005F19E9" w:rsidP="00593155">
      <w:pPr>
        <w:widowControl w:val="0"/>
        <w:spacing w:line="360" w:lineRule="auto"/>
        <w:ind w:left="5387"/>
        <w:jc w:val="right"/>
        <w:rPr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3E4FBD" w:rsidRPr="001148EF">
        <w:rPr>
          <w:b/>
          <w:i/>
          <w:snapToGrid w:val="0"/>
          <w:sz w:val="23"/>
          <w:szCs w:val="23"/>
        </w:rPr>
        <w:t>3</w:t>
      </w:r>
      <w:r w:rsidR="00B91BD8" w:rsidRPr="001148EF">
        <w:rPr>
          <w:b/>
          <w:i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Sukcesywną dostawę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 – Rentowego MSWiA z podziałem na dwie części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385CC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ZER-ZP-8/2019</w:t>
            </w:r>
          </w:p>
        </w:tc>
      </w:tr>
    </w:tbl>
    <w:p w:rsidR="00031065" w:rsidRPr="001148EF" w:rsidRDefault="00031065" w:rsidP="00031065">
      <w:pPr>
        <w:widowControl w:val="0"/>
        <w:suppressAutoHyphens/>
        <w:rPr>
          <w:b/>
          <w:sz w:val="16"/>
          <w:szCs w:val="16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031065">
      <w:pPr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5F19E9" w:rsidRPr="001148EF" w:rsidRDefault="005F19E9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5F19E9" w:rsidRPr="001148EF" w:rsidRDefault="005F19E9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niepodleganiu wykluczeniu</w:t>
      </w:r>
    </w:p>
    <w:p w:rsidR="005F19E9" w:rsidRPr="001148EF" w:rsidRDefault="005F19E9" w:rsidP="00DF4075">
      <w:pPr>
        <w:suppressAutoHyphens/>
        <w:jc w:val="both"/>
        <w:outlineLvl w:val="1"/>
        <w:rPr>
          <w:sz w:val="23"/>
          <w:szCs w:val="23"/>
          <w:lang w:eastAsia="ar-SA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DF4075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DF4075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  <w:lang w:eastAsia="ar-SA"/>
        </w:rPr>
        <w:t xml:space="preserve">, że brak jest podstaw do wykluczenia Wykonawcy z postępowania z powodu niespełniania przesłanek, o których mowa w art. 24 ust. 1 </w:t>
      </w:r>
      <w:r w:rsidR="005A62CA" w:rsidRPr="001148EF">
        <w:rPr>
          <w:sz w:val="23"/>
          <w:szCs w:val="23"/>
          <w:lang w:eastAsia="ar-SA"/>
        </w:rPr>
        <w:t xml:space="preserve">i ust. 5 pkt 1 </w:t>
      </w:r>
      <w:r w:rsidRPr="001148EF">
        <w:rPr>
          <w:sz w:val="23"/>
          <w:szCs w:val="23"/>
          <w:lang w:eastAsia="ar-SA"/>
        </w:rPr>
        <w:t xml:space="preserve">ustawy z dnia 29 stycznia 2004 r. Prawo zamówień publicznych (Dz. U. </w:t>
      </w:r>
      <w:proofErr w:type="gramStart"/>
      <w:r w:rsidRPr="001148EF">
        <w:rPr>
          <w:sz w:val="23"/>
          <w:szCs w:val="23"/>
          <w:lang w:eastAsia="ar-SA"/>
        </w:rPr>
        <w:t>z</w:t>
      </w:r>
      <w:proofErr w:type="gramEnd"/>
      <w:r w:rsidRPr="001148EF">
        <w:rPr>
          <w:sz w:val="23"/>
          <w:szCs w:val="23"/>
          <w:lang w:eastAsia="ar-SA"/>
        </w:rPr>
        <w:t> 201</w:t>
      </w:r>
      <w:r w:rsidR="00F85728" w:rsidRPr="001148EF">
        <w:rPr>
          <w:sz w:val="23"/>
          <w:szCs w:val="23"/>
          <w:lang w:eastAsia="ar-SA"/>
        </w:rPr>
        <w:t>8</w:t>
      </w:r>
      <w:r w:rsidRPr="001148EF">
        <w:rPr>
          <w:sz w:val="23"/>
          <w:szCs w:val="23"/>
          <w:lang w:eastAsia="ar-SA"/>
        </w:rPr>
        <w:t> r. poz. 1</w:t>
      </w:r>
      <w:r w:rsidR="00F85728" w:rsidRPr="001148EF">
        <w:rPr>
          <w:sz w:val="23"/>
          <w:szCs w:val="23"/>
          <w:lang w:eastAsia="ar-SA"/>
        </w:rPr>
        <w:t>986</w:t>
      </w:r>
      <w:r w:rsidRPr="001148EF">
        <w:rPr>
          <w:sz w:val="23"/>
          <w:szCs w:val="23"/>
          <w:lang w:eastAsia="ar-SA"/>
        </w:rPr>
        <w:t xml:space="preserve"> ze zm.).</w:t>
      </w:r>
    </w:p>
    <w:p w:rsidR="005F19E9" w:rsidRPr="001148EF" w:rsidRDefault="005F19E9" w:rsidP="00944A0F">
      <w:pPr>
        <w:suppressAutoHyphens/>
        <w:spacing w:line="360" w:lineRule="auto"/>
        <w:ind w:left="426"/>
        <w:outlineLvl w:val="1"/>
        <w:rPr>
          <w:sz w:val="23"/>
          <w:szCs w:val="23"/>
          <w:lang w:eastAsia="ar-SA"/>
        </w:rPr>
      </w:pPr>
    </w:p>
    <w:p w:rsidR="005F19E9" w:rsidRPr="001148EF" w:rsidRDefault="005F19E9" w:rsidP="00944A0F">
      <w:pPr>
        <w:widowControl w:val="0"/>
        <w:spacing w:line="360" w:lineRule="auto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5F19E9" w:rsidRPr="001148EF" w:rsidTr="00680D56">
        <w:trPr>
          <w:trHeight w:val="175"/>
          <w:jc w:val="center"/>
        </w:trPr>
        <w:tc>
          <w:tcPr>
            <w:tcW w:w="3960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</w:t>
            </w:r>
            <w:r w:rsidR="00DF4075" w:rsidRPr="001148EF">
              <w:rPr>
                <w:snapToGrid w:val="0"/>
                <w:sz w:val="16"/>
                <w:szCs w:val="16"/>
              </w:rPr>
              <w:t>………………</w:t>
            </w:r>
            <w:r w:rsidRPr="001148EF">
              <w:rPr>
                <w:snapToGrid w:val="0"/>
                <w:sz w:val="16"/>
                <w:szCs w:val="16"/>
              </w:rPr>
              <w:t>…………</w:t>
            </w:r>
          </w:p>
          <w:p w:rsidR="005F19E9" w:rsidRPr="001148EF" w:rsidRDefault="005F19E9" w:rsidP="00944A0F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F19E9" w:rsidRPr="001148EF" w:rsidRDefault="005F19E9" w:rsidP="00944A0F">
      <w:pPr>
        <w:spacing w:line="360" w:lineRule="auto"/>
        <w:rPr>
          <w:sz w:val="16"/>
          <w:szCs w:val="16"/>
        </w:rPr>
      </w:pPr>
    </w:p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>OŚWIADCZENIE DOTYCZĄCE PODMIO</w:t>
      </w:r>
      <w:r w:rsidR="005507F1" w:rsidRPr="001148EF">
        <w:rPr>
          <w:b/>
          <w:sz w:val="23"/>
          <w:szCs w:val="23"/>
        </w:rPr>
        <w:t xml:space="preserve">TU, </w:t>
      </w:r>
      <w:proofErr w:type="gramStart"/>
      <w:r w:rsidR="005507F1" w:rsidRPr="001148EF">
        <w:rPr>
          <w:b/>
          <w:sz w:val="23"/>
          <w:szCs w:val="23"/>
        </w:rPr>
        <w:t xml:space="preserve">NA </w:t>
      </w:r>
      <w:r w:rsidR="007C2DDD" w:rsidRPr="001148EF">
        <w:rPr>
          <w:b/>
          <w:sz w:val="23"/>
          <w:szCs w:val="23"/>
        </w:rPr>
        <w:t>KTÓREGO</w:t>
      </w:r>
      <w:proofErr w:type="gramEnd"/>
      <w:r w:rsidR="007C2DDD" w:rsidRPr="001148EF">
        <w:rPr>
          <w:b/>
          <w:sz w:val="23"/>
          <w:szCs w:val="23"/>
        </w:rPr>
        <w:t xml:space="preserve"> ZASOBY POWOŁUJE </w:t>
      </w:r>
      <w:r w:rsidRPr="001148EF">
        <w:rPr>
          <w:b/>
          <w:sz w:val="23"/>
          <w:szCs w:val="23"/>
        </w:rPr>
        <w:t>SIĘ WYKONAWCA</w:t>
      </w:r>
      <w:r w:rsidR="007C2DDD" w:rsidRPr="001148EF">
        <w:rPr>
          <w:b/>
          <w:sz w:val="23"/>
          <w:szCs w:val="23"/>
        </w:rPr>
        <w:t xml:space="preserve"> (</w:t>
      </w:r>
      <w:r w:rsidR="004E361A">
        <w:rPr>
          <w:b/>
          <w:sz w:val="23"/>
          <w:szCs w:val="23"/>
        </w:rPr>
        <w:t>jeżeli</w:t>
      </w:r>
      <w:r w:rsidR="007C2DDD" w:rsidRPr="001148EF">
        <w:rPr>
          <w:b/>
          <w:sz w:val="23"/>
          <w:szCs w:val="23"/>
        </w:rPr>
        <w:t xml:space="preserve"> dotyczy)</w:t>
      </w:r>
      <w:r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następującego/</w:t>
      </w:r>
      <w:proofErr w:type="spellStart"/>
      <w:r w:rsidRPr="001148EF">
        <w:rPr>
          <w:sz w:val="23"/>
          <w:szCs w:val="23"/>
        </w:rPr>
        <w:t>ych</w:t>
      </w:r>
      <w:proofErr w:type="spellEnd"/>
      <w:r w:rsidRPr="001148EF">
        <w:rPr>
          <w:sz w:val="23"/>
          <w:szCs w:val="23"/>
        </w:rPr>
        <w:t xml:space="preserve"> podmiotu/</w:t>
      </w:r>
      <w:proofErr w:type="spellStart"/>
      <w:r w:rsidRPr="001148EF">
        <w:rPr>
          <w:sz w:val="23"/>
          <w:szCs w:val="23"/>
        </w:rPr>
        <w:t>tów</w:t>
      </w:r>
      <w:proofErr w:type="spellEnd"/>
      <w:r w:rsidRPr="001148EF">
        <w:rPr>
          <w:sz w:val="23"/>
          <w:szCs w:val="23"/>
        </w:rPr>
        <w:t>, na którego/</w:t>
      </w:r>
      <w:proofErr w:type="spellStart"/>
      <w:r w:rsidRPr="001148EF">
        <w:rPr>
          <w:sz w:val="23"/>
          <w:szCs w:val="23"/>
        </w:rPr>
        <w:t>ych</w:t>
      </w:r>
      <w:proofErr w:type="spellEnd"/>
      <w:r w:rsidRPr="001148EF">
        <w:rPr>
          <w:sz w:val="23"/>
          <w:szCs w:val="23"/>
        </w:rPr>
        <w:t xml:space="preserve"> zasoby powołuję</w:t>
      </w:r>
      <w:r w:rsidR="00B32C3A" w:rsidRPr="001148EF">
        <w:rPr>
          <w:sz w:val="23"/>
          <w:szCs w:val="23"/>
        </w:rPr>
        <w:t>(</w:t>
      </w:r>
      <w:proofErr w:type="spellStart"/>
      <w:r w:rsidR="00B32C3A" w:rsidRPr="001148EF">
        <w:rPr>
          <w:sz w:val="23"/>
          <w:szCs w:val="23"/>
        </w:rPr>
        <w:t>emy</w:t>
      </w:r>
      <w:proofErr w:type="spellEnd"/>
      <w:proofErr w:type="gramStart"/>
      <w:r w:rsidR="00B32C3A" w:rsidRPr="001148EF">
        <w:rPr>
          <w:sz w:val="23"/>
          <w:szCs w:val="23"/>
        </w:rPr>
        <w:t>)</w:t>
      </w:r>
      <w:r w:rsidRPr="001148EF">
        <w:rPr>
          <w:sz w:val="23"/>
          <w:szCs w:val="23"/>
        </w:rPr>
        <w:t> się</w:t>
      </w:r>
      <w:proofErr w:type="gramEnd"/>
      <w:r w:rsidRPr="001148EF">
        <w:rPr>
          <w:sz w:val="23"/>
          <w:szCs w:val="23"/>
        </w:rPr>
        <w:t> w niniejszym postępowaniu, tj.: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DF4075">
      <w:pPr>
        <w:jc w:val="both"/>
        <w:rPr>
          <w:sz w:val="23"/>
          <w:szCs w:val="23"/>
        </w:rPr>
      </w:pPr>
    </w:p>
    <w:p w:rsidR="005A62CA" w:rsidRPr="001148EF" w:rsidRDefault="005A62CA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7C2DDD" w:rsidRPr="001148EF" w:rsidRDefault="007C2DDD" w:rsidP="00944A0F">
      <w:pPr>
        <w:spacing w:line="360" w:lineRule="auto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A62CA" w:rsidRPr="001148EF" w:rsidRDefault="005A62CA" w:rsidP="005835EC">
      <w:pPr>
        <w:spacing w:line="360" w:lineRule="auto"/>
        <w:jc w:val="center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lastRenderedPageBreak/>
        <w:t xml:space="preserve">OŚWIADCZENIE DOTYCZĄCE PODWYKONAWCY NIEBĘDĄCEGO PODMIOTEM, </w:t>
      </w:r>
      <w:proofErr w:type="gramStart"/>
      <w:r w:rsidRPr="001148EF">
        <w:rPr>
          <w:b/>
          <w:sz w:val="23"/>
          <w:szCs w:val="23"/>
        </w:rPr>
        <w:t>NA KTÓREGO</w:t>
      </w:r>
      <w:proofErr w:type="gramEnd"/>
      <w:r w:rsidRPr="001148EF">
        <w:rPr>
          <w:b/>
          <w:sz w:val="23"/>
          <w:szCs w:val="23"/>
        </w:rPr>
        <w:t xml:space="preserve"> ZASOBY POWOŁUJE SIĘ WYKONAWCA</w:t>
      </w:r>
      <w:r w:rsidR="00CE41C7" w:rsidRPr="001148EF">
        <w:rPr>
          <w:b/>
          <w:sz w:val="23"/>
          <w:szCs w:val="23"/>
        </w:rPr>
        <w:t xml:space="preserve"> (jeśli dotyczy)</w:t>
      </w:r>
      <w:r w:rsidR="000A1E86" w:rsidRPr="001148EF">
        <w:rPr>
          <w:b/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b/>
          <w:sz w:val="23"/>
          <w:szCs w:val="23"/>
        </w:rPr>
      </w:pPr>
    </w:p>
    <w:p w:rsidR="000A1E86" w:rsidRPr="001148EF" w:rsidRDefault="000A1E86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04546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stosunku do następującego/</w:t>
      </w:r>
      <w:proofErr w:type="spellStart"/>
      <w:r w:rsidRPr="001148EF">
        <w:rPr>
          <w:sz w:val="23"/>
          <w:szCs w:val="23"/>
        </w:rPr>
        <w:t>ych</w:t>
      </w:r>
      <w:proofErr w:type="spellEnd"/>
      <w:r w:rsidRPr="001148EF">
        <w:rPr>
          <w:sz w:val="23"/>
          <w:szCs w:val="23"/>
        </w:rPr>
        <w:t xml:space="preserve"> podmiotu/</w:t>
      </w:r>
      <w:proofErr w:type="spellStart"/>
      <w:r w:rsidRPr="001148EF">
        <w:rPr>
          <w:sz w:val="23"/>
          <w:szCs w:val="23"/>
        </w:rPr>
        <w:t>tów</w:t>
      </w:r>
      <w:proofErr w:type="spellEnd"/>
      <w:r w:rsidRPr="001148EF">
        <w:rPr>
          <w:sz w:val="23"/>
          <w:szCs w:val="23"/>
        </w:rPr>
        <w:t>, będącego/</w:t>
      </w:r>
      <w:proofErr w:type="spellStart"/>
      <w:r w:rsidRPr="001148EF">
        <w:rPr>
          <w:sz w:val="23"/>
          <w:szCs w:val="23"/>
        </w:rPr>
        <w:t>ych</w:t>
      </w:r>
      <w:proofErr w:type="spellEnd"/>
      <w:r w:rsidRPr="001148EF">
        <w:rPr>
          <w:sz w:val="23"/>
          <w:szCs w:val="23"/>
        </w:rPr>
        <w:t xml:space="preserve"> podwykonawcą/</w:t>
      </w:r>
      <w:proofErr w:type="spellStart"/>
      <w:r w:rsidRPr="001148EF">
        <w:rPr>
          <w:sz w:val="23"/>
          <w:szCs w:val="23"/>
        </w:rPr>
        <w:t>ami</w:t>
      </w:r>
      <w:proofErr w:type="spellEnd"/>
      <w:r w:rsidRPr="001148EF">
        <w:rPr>
          <w:sz w:val="23"/>
          <w:szCs w:val="23"/>
        </w:rPr>
        <w:t>: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</w:p>
    <w:p w:rsidR="005A62CA" w:rsidRPr="001148EF" w:rsidRDefault="005A62CA" w:rsidP="00944A0F">
      <w:pPr>
        <w:spacing w:line="360" w:lineRule="auto"/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nie</w:t>
      </w:r>
      <w:proofErr w:type="gramEnd"/>
      <w:r w:rsidRPr="001148EF">
        <w:rPr>
          <w:sz w:val="23"/>
          <w:szCs w:val="23"/>
        </w:rPr>
        <w:t xml:space="preserve"> zachodzą podstawy wykluczenia z postępowania o udzielenie zamówienia.</w:t>
      </w: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p w:rsidR="00CE41C7" w:rsidRPr="001148EF" w:rsidRDefault="00CE41C7" w:rsidP="00944A0F">
      <w:pPr>
        <w:spacing w:line="360" w:lineRule="auto"/>
        <w:jc w:val="both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DF4075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CE41C7" w:rsidRPr="001148EF" w:rsidRDefault="00CE41C7" w:rsidP="00944A0F">
      <w:pPr>
        <w:spacing w:line="360" w:lineRule="auto"/>
        <w:rPr>
          <w:sz w:val="23"/>
          <w:szCs w:val="23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DF4075" w:rsidRPr="001148EF" w:rsidRDefault="00DF4075" w:rsidP="00944A0F">
      <w:pPr>
        <w:spacing w:line="360" w:lineRule="auto"/>
        <w:rPr>
          <w:sz w:val="23"/>
          <w:szCs w:val="23"/>
          <w:u w:val="single"/>
        </w:rPr>
      </w:pPr>
    </w:p>
    <w:p w:rsidR="005F19E9" w:rsidRPr="001148EF" w:rsidRDefault="005F19E9" w:rsidP="00944A0F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5F19E9" w:rsidRPr="001148EF" w:rsidRDefault="005F19E9" w:rsidP="00CB3B21">
      <w:pPr>
        <w:numPr>
          <w:ilvl w:val="0"/>
          <w:numId w:val="8"/>
        </w:numPr>
        <w:spacing w:line="360" w:lineRule="auto"/>
        <w:ind w:left="426" w:hanging="426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DF4075" w:rsidRPr="001148EF" w:rsidRDefault="00DF4075">
      <w:pPr>
        <w:rPr>
          <w:b/>
          <w:i/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br w:type="page"/>
      </w:r>
    </w:p>
    <w:p w:rsidR="006C4DCB" w:rsidRPr="001148EF" w:rsidRDefault="006C4DCB" w:rsidP="00593155">
      <w:pPr>
        <w:widowControl w:val="0"/>
        <w:spacing w:line="360" w:lineRule="auto"/>
        <w:ind w:left="5954"/>
        <w:jc w:val="right"/>
        <w:rPr>
          <w:i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3E4FBD" w:rsidRPr="001148EF">
        <w:rPr>
          <w:b/>
          <w:i/>
          <w:snapToGrid w:val="0"/>
          <w:sz w:val="23"/>
          <w:szCs w:val="23"/>
        </w:rPr>
        <w:t>4</w:t>
      </w:r>
      <w:r w:rsidRPr="001148EF">
        <w:rPr>
          <w:b/>
          <w:snapToGrid w:val="0"/>
          <w:sz w:val="23"/>
          <w:szCs w:val="23"/>
        </w:rPr>
        <w:t xml:space="preserve"> </w:t>
      </w:r>
      <w:r w:rsidRPr="001148EF">
        <w:rPr>
          <w:b/>
          <w:i/>
          <w:snapToGrid w:val="0"/>
          <w:sz w:val="23"/>
          <w:szCs w:val="23"/>
        </w:rPr>
        <w:t xml:space="preserve">do </w:t>
      </w:r>
      <w:r w:rsidR="005835EC" w:rsidRPr="001148EF">
        <w:rPr>
          <w:b/>
          <w:i/>
          <w:snapToGrid w:val="0"/>
          <w:sz w:val="23"/>
          <w:szCs w:val="23"/>
        </w:rPr>
        <w:t>F</w:t>
      </w:r>
      <w:r w:rsidRPr="001148EF">
        <w:rPr>
          <w:b/>
          <w:i/>
          <w:snapToGrid w:val="0"/>
          <w:sz w:val="23"/>
          <w:szCs w:val="23"/>
        </w:rPr>
        <w:t>ormularza oferty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Sukcesywną dostawę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 – Rentowego MSWiA z podziałem na dwie części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385CC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ZER-ZP-8/2019</w:t>
            </w:r>
          </w:p>
        </w:tc>
      </w:tr>
    </w:tbl>
    <w:p w:rsidR="00420B91" w:rsidRPr="001148EF" w:rsidRDefault="00420B91" w:rsidP="00031065">
      <w:pPr>
        <w:widowControl w:val="0"/>
        <w:suppressAutoHyphens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536"/>
      </w:tblGrid>
      <w:tr w:rsidR="00420B91" w:rsidRPr="001148EF" w:rsidTr="00AC6A7B">
        <w:trPr>
          <w:trHeight w:val="826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47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AC6A7B">
        <w:trPr>
          <w:trHeight w:val="1084"/>
        </w:trPr>
        <w:tc>
          <w:tcPr>
            <w:tcW w:w="5103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536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6C4DCB" w:rsidRPr="001148EF" w:rsidRDefault="006C4DCB" w:rsidP="00944A0F">
      <w:pPr>
        <w:keepNext/>
        <w:suppressAutoHyphens/>
        <w:spacing w:line="360" w:lineRule="auto"/>
        <w:ind w:right="68"/>
        <w:jc w:val="center"/>
        <w:outlineLvl w:val="1"/>
        <w:rPr>
          <w:b/>
          <w:u w:val="single"/>
          <w:lang w:eastAsia="ar-SA"/>
        </w:rPr>
      </w:pPr>
      <w:r w:rsidRPr="001148EF">
        <w:rPr>
          <w:b/>
          <w:u w:val="single"/>
          <w:lang w:eastAsia="ar-SA"/>
        </w:rPr>
        <w:t>OŚWIADCZENIE</w:t>
      </w:r>
    </w:p>
    <w:p w:rsidR="006C4DCB" w:rsidRPr="001148EF" w:rsidRDefault="006C4DCB" w:rsidP="00944A0F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1148EF">
        <w:rPr>
          <w:b/>
          <w:sz w:val="23"/>
          <w:szCs w:val="23"/>
          <w:lang w:eastAsia="ar-SA"/>
        </w:rPr>
        <w:t>o</w:t>
      </w:r>
      <w:proofErr w:type="gramEnd"/>
      <w:r w:rsidRPr="001148EF">
        <w:rPr>
          <w:b/>
          <w:sz w:val="23"/>
          <w:szCs w:val="23"/>
          <w:lang w:eastAsia="ar-SA"/>
        </w:rPr>
        <w:t xml:space="preserve"> spełnianiu warunków udziału w postępowaniu</w:t>
      </w:r>
    </w:p>
    <w:p w:rsidR="006C4DCB" w:rsidRPr="001148EF" w:rsidRDefault="006C4DCB" w:rsidP="004B49B4">
      <w:pPr>
        <w:suppressAutoHyphens/>
        <w:spacing w:line="276" w:lineRule="auto"/>
        <w:jc w:val="both"/>
        <w:outlineLvl w:val="1"/>
        <w:rPr>
          <w:sz w:val="23"/>
          <w:szCs w:val="23"/>
        </w:rPr>
      </w:pPr>
      <w:r w:rsidRPr="001148EF">
        <w:rPr>
          <w:sz w:val="23"/>
          <w:szCs w:val="23"/>
          <w:lang w:eastAsia="ar-SA"/>
        </w:rPr>
        <w:t>Ubiegając się o udzielenie przedmiotowego zamówienia publicznego, oświadczam</w:t>
      </w:r>
      <w:r w:rsidR="00B32C3A" w:rsidRPr="001148EF">
        <w:rPr>
          <w:sz w:val="23"/>
          <w:szCs w:val="23"/>
          <w:lang w:eastAsia="ar-SA"/>
        </w:rPr>
        <w:t>(</w:t>
      </w:r>
      <w:r w:rsidRPr="001148EF">
        <w:rPr>
          <w:sz w:val="23"/>
          <w:szCs w:val="23"/>
          <w:lang w:eastAsia="ar-SA"/>
        </w:rPr>
        <w:t>y</w:t>
      </w:r>
      <w:r w:rsidR="00B32C3A" w:rsidRPr="001148EF">
        <w:rPr>
          <w:sz w:val="23"/>
          <w:szCs w:val="23"/>
          <w:lang w:eastAsia="ar-SA"/>
        </w:rPr>
        <w:t>)</w:t>
      </w:r>
      <w:r w:rsidRPr="001148EF">
        <w:rPr>
          <w:sz w:val="23"/>
          <w:szCs w:val="23"/>
        </w:rPr>
        <w:t>, że spełniamy warunki udziału w postępowaniu.</w:t>
      </w:r>
    </w:p>
    <w:p w:rsidR="00205CE0" w:rsidRPr="001148EF" w:rsidRDefault="00205CE0" w:rsidP="00944A0F">
      <w:pPr>
        <w:suppressAutoHyphens/>
        <w:spacing w:line="360" w:lineRule="auto"/>
        <w:jc w:val="both"/>
        <w:outlineLvl w:val="1"/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606DCD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3E7A93" w:rsidRPr="001148EF" w:rsidRDefault="003E7A93" w:rsidP="00944A0F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p w:rsidR="006C4DCB" w:rsidRPr="001148EF" w:rsidRDefault="006C4DCB" w:rsidP="00DF4075">
      <w:pPr>
        <w:spacing w:line="360" w:lineRule="auto"/>
        <w:jc w:val="center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INFORMACJA W ZWIĄZKU Z POLEGANIEM NA ZASOBACH INNYCH </w:t>
      </w:r>
      <w:proofErr w:type="gramStart"/>
      <w:r w:rsidRPr="001148EF">
        <w:rPr>
          <w:b/>
          <w:sz w:val="23"/>
          <w:szCs w:val="23"/>
        </w:rPr>
        <w:t>PODMIOTÓW (j</w:t>
      </w:r>
      <w:r w:rsidR="004E361A">
        <w:rPr>
          <w:b/>
          <w:sz w:val="23"/>
          <w:szCs w:val="23"/>
        </w:rPr>
        <w:t>eżeli</w:t>
      </w:r>
      <w:proofErr w:type="gramEnd"/>
      <w:r w:rsidRPr="001148EF">
        <w:rPr>
          <w:b/>
          <w:sz w:val="23"/>
          <w:szCs w:val="23"/>
        </w:rPr>
        <w:t xml:space="preserve"> dotyczy)</w:t>
      </w:r>
      <w:r w:rsidRPr="001148EF">
        <w:rPr>
          <w:sz w:val="23"/>
          <w:szCs w:val="23"/>
        </w:rPr>
        <w:t>: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Oświadczam</w:t>
      </w:r>
      <w:r w:rsidR="00B32C3A" w:rsidRPr="001148EF">
        <w:rPr>
          <w:sz w:val="23"/>
          <w:szCs w:val="23"/>
        </w:rPr>
        <w:t>(y)</w:t>
      </w:r>
      <w:r w:rsidRPr="001148EF">
        <w:rPr>
          <w:sz w:val="23"/>
          <w:szCs w:val="23"/>
        </w:rPr>
        <w:t>, że w celu wykazania spełniania warunków udziału w postępowaniu, polegam</w:t>
      </w:r>
      <w:r w:rsidR="00B32C3A" w:rsidRPr="001148EF">
        <w:rPr>
          <w:sz w:val="23"/>
          <w:szCs w:val="23"/>
        </w:rPr>
        <w:t>(y)</w:t>
      </w:r>
      <w:r w:rsidR="004E361A">
        <w:rPr>
          <w:sz w:val="23"/>
          <w:szCs w:val="23"/>
        </w:rPr>
        <w:t xml:space="preserve"> </w:t>
      </w:r>
      <w:r w:rsidRPr="001148EF">
        <w:rPr>
          <w:sz w:val="23"/>
          <w:szCs w:val="23"/>
        </w:rPr>
        <w:t>na</w:t>
      </w:r>
      <w:r w:rsidR="004E361A">
        <w:rPr>
          <w:sz w:val="23"/>
          <w:szCs w:val="23"/>
        </w:rPr>
        <w:t> </w:t>
      </w:r>
      <w:r w:rsidRPr="001148EF">
        <w:rPr>
          <w:sz w:val="23"/>
          <w:szCs w:val="23"/>
        </w:rPr>
        <w:t xml:space="preserve"> zasobach następującego/</w:t>
      </w:r>
      <w:proofErr w:type="spellStart"/>
      <w:r w:rsidRPr="001148EF">
        <w:rPr>
          <w:sz w:val="23"/>
          <w:szCs w:val="23"/>
        </w:rPr>
        <w:t>ych</w:t>
      </w:r>
      <w:proofErr w:type="spellEnd"/>
      <w:r w:rsidRPr="001148EF">
        <w:rPr>
          <w:sz w:val="23"/>
          <w:szCs w:val="23"/>
        </w:rPr>
        <w:t xml:space="preserve"> podmiotu/ów:</w:t>
      </w:r>
      <w:r w:rsidR="00F0214F" w:rsidRPr="001148EF">
        <w:rPr>
          <w:sz w:val="23"/>
          <w:szCs w:val="23"/>
        </w:rPr>
        <w:t xml:space="preserve">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6C4DCB" w:rsidRPr="001148EF" w:rsidRDefault="00DF4075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DF4075" w:rsidRPr="001148EF" w:rsidRDefault="006C4DCB" w:rsidP="00DF4075">
      <w:pPr>
        <w:jc w:val="both"/>
        <w:rPr>
          <w:sz w:val="23"/>
          <w:szCs w:val="23"/>
        </w:rPr>
      </w:pPr>
      <w:proofErr w:type="gramStart"/>
      <w:r w:rsidRPr="001148EF">
        <w:rPr>
          <w:sz w:val="23"/>
          <w:szCs w:val="23"/>
        </w:rPr>
        <w:t>w</w:t>
      </w:r>
      <w:proofErr w:type="gramEnd"/>
      <w:r w:rsidRPr="001148EF">
        <w:rPr>
          <w:sz w:val="23"/>
          <w:szCs w:val="23"/>
        </w:rPr>
        <w:t xml:space="preserve"> następującym zakresie: </w:t>
      </w:r>
    </w:p>
    <w:p w:rsidR="00DF4075" w:rsidRPr="001148EF" w:rsidRDefault="00DF4075" w:rsidP="00DF4075">
      <w:pPr>
        <w:jc w:val="both"/>
        <w:rPr>
          <w:sz w:val="23"/>
          <w:szCs w:val="23"/>
        </w:rPr>
      </w:pPr>
    </w:p>
    <w:p w:rsidR="007F62DC" w:rsidRPr="001148EF" w:rsidRDefault="006C4DCB" w:rsidP="00DF4075">
      <w:pPr>
        <w:jc w:val="both"/>
        <w:rPr>
          <w:sz w:val="23"/>
          <w:szCs w:val="23"/>
        </w:rPr>
      </w:pPr>
      <w:r w:rsidRPr="001148EF">
        <w:rPr>
          <w:sz w:val="23"/>
          <w:szCs w:val="23"/>
        </w:rPr>
        <w:t>.........................................................................................................................</w:t>
      </w:r>
    </w:p>
    <w:p w:rsidR="00F0214F" w:rsidRPr="001148EF" w:rsidRDefault="00F0214F" w:rsidP="00944A0F">
      <w:pPr>
        <w:spacing w:line="360" w:lineRule="auto"/>
        <w:jc w:val="both"/>
        <w:rPr>
          <w:sz w:val="23"/>
          <w:szCs w:val="23"/>
        </w:rPr>
      </w:pPr>
    </w:p>
    <w:p w:rsidR="00AC6A7B" w:rsidRPr="001148EF" w:rsidRDefault="00AC6A7B" w:rsidP="00944A0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F4075" w:rsidRPr="001148EF" w:rsidTr="0024485A">
        <w:trPr>
          <w:trHeight w:val="175"/>
          <w:jc w:val="center"/>
        </w:trPr>
        <w:tc>
          <w:tcPr>
            <w:tcW w:w="3960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</w:tcPr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1148EF">
              <w:rPr>
                <w:snapToGrid w:val="0"/>
                <w:sz w:val="16"/>
                <w:szCs w:val="16"/>
              </w:rPr>
              <w:t>………………………………………………………………………………</w:t>
            </w:r>
          </w:p>
          <w:p w:rsidR="00DF4075" w:rsidRPr="001148EF" w:rsidRDefault="00DF4075" w:rsidP="00DF4075">
            <w:pPr>
              <w:widowControl w:val="0"/>
              <w:spacing w:line="360" w:lineRule="auto"/>
              <w:ind w:left="77"/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1148EF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DF4075" w:rsidRPr="001148EF" w:rsidRDefault="00DF4075" w:rsidP="00DF4075">
      <w:pPr>
        <w:spacing w:line="360" w:lineRule="auto"/>
        <w:rPr>
          <w:sz w:val="18"/>
          <w:szCs w:val="18"/>
          <w:u w:val="single"/>
        </w:rPr>
      </w:pPr>
      <w:r w:rsidRPr="001148EF">
        <w:rPr>
          <w:sz w:val="18"/>
          <w:szCs w:val="18"/>
          <w:u w:val="single"/>
        </w:rPr>
        <w:t>Instrukcja wypełniania:</w:t>
      </w:r>
    </w:p>
    <w:p w:rsidR="00DF4075" w:rsidRPr="001148EF" w:rsidRDefault="00DF4075" w:rsidP="00B963EA">
      <w:pPr>
        <w:numPr>
          <w:ilvl w:val="0"/>
          <w:numId w:val="20"/>
        </w:numPr>
        <w:spacing w:line="360" w:lineRule="auto"/>
        <w:rPr>
          <w:sz w:val="18"/>
          <w:szCs w:val="18"/>
        </w:rPr>
      </w:pPr>
      <w:proofErr w:type="gramStart"/>
      <w:r w:rsidRPr="001148EF">
        <w:rPr>
          <w:sz w:val="18"/>
          <w:szCs w:val="18"/>
        </w:rPr>
        <w:t>wypełnić</w:t>
      </w:r>
      <w:proofErr w:type="gramEnd"/>
      <w:r w:rsidRPr="001148EF">
        <w:rPr>
          <w:sz w:val="18"/>
          <w:szCs w:val="18"/>
        </w:rPr>
        <w:t xml:space="preserve"> we wszystkich wykr</w:t>
      </w:r>
      <w:r w:rsidR="00C26136" w:rsidRPr="001148EF">
        <w:rPr>
          <w:sz w:val="18"/>
          <w:szCs w:val="18"/>
        </w:rPr>
        <w:t>op</w:t>
      </w:r>
      <w:r w:rsidRPr="001148EF">
        <w:rPr>
          <w:sz w:val="18"/>
          <w:szCs w:val="18"/>
        </w:rPr>
        <w:t>kowanych miejscach.</w:t>
      </w:r>
    </w:p>
    <w:p w:rsidR="00E816B5" w:rsidRPr="001148EF" w:rsidRDefault="00E816B5" w:rsidP="00E816B5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4 do SIWZ</w:t>
      </w:r>
    </w:p>
    <w:p w:rsidR="00E816B5" w:rsidRPr="001148EF" w:rsidRDefault="00E816B5" w:rsidP="00E816B5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816B5" w:rsidRPr="001148EF" w:rsidTr="00700880">
        <w:tc>
          <w:tcPr>
            <w:tcW w:w="2197" w:type="dxa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</w:tcPr>
          <w:p w:rsidR="00E816B5" w:rsidRPr="001148EF" w:rsidRDefault="0015775C" w:rsidP="00031065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ZER-ZP-8/2019</w:t>
            </w: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1148EF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E816B5" w:rsidRPr="001148EF" w:rsidRDefault="00E816B5" w:rsidP="00700880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E816B5" w:rsidRPr="001148EF" w:rsidTr="00700880">
        <w:trPr>
          <w:cantSplit/>
        </w:trPr>
        <w:tc>
          <w:tcPr>
            <w:tcW w:w="4030" w:type="dxa"/>
            <w:gridSpan w:val="2"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(Nazwa i adres)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1148EF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816B5" w:rsidRPr="001148EF" w:rsidRDefault="00E816B5" w:rsidP="00700880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:rsidR="00F43608" w:rsidRPr="001148EF" w:rsidRDefault="00F43608" w:rsidP="008E5911">
      <w:pPr>
        <w:pStyle w:val="Nagwek2"/>
        <w:tabs>
          <w:tab w:val="num" w:pos="1800"/>
        </w:tabs>
        <w:spacing w:before="0" w:after="0" w:line="360" w:lineRule="auto"/>
        <w:ind w:right="70"/>
        <w:jc w:val="center"/>
        <w:rPr>
          <w:rFonts w:ascii="Times New Roman" w:hAnsi="Times New Roman"/>
          <w:bCs w:val="0"/>
          <w:sz w:val="23"/>
          <w:szCs w:val="23"/>
        </w:rPr>
      </w:pPr>
      <w:proofErr w:type="gramStart"/>
      <w:r w:rsidRPr="001148EF">
        <w:rPr>
          <w:rFonts w:ascii="Times New Roman" w:hAnsi="Times New Roman"/>
          <w:bCs w:val="0"/>
          <w:sz w:val="23"/>
          <w:szCs w:val="23"/>
          <w:lang w:val="pl-PL"/>
        </w:rPr>
        <w:t>dla</w:t>
      </w:r>
      <w:proofErr w:type="gramEnd"/>
      <w:r w:rsidRPr="001148EF">
        <w:rPr>
          <w:rFonts w:ascii="Times New Roman" w:hAnsi="Times New Roman"/>
          <w:bCs w:val="0"/>
          <w:sz w:val="23"/>
          <w:szCs w:val="23"/>
          <w:lang w:val="pl-PL"/>
        </w:rPr>
        <w:t xml:space="preserve"> CZĘŚCI 1 i 2</w:t>
      </w:r>
    </w:p>
    <w:p w:rsidR="00E816B5" w:rsidRPr="001148EF" w:rsidRDefault="00E816B5" w:rsidP="00E816B5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i w:val="0"/>
          <w:sz w:val="23"/>
          <w:szCs w:val="23"/>
        </w:rPr>
      </w:pPr>
      <w:r w:rsidRPr="001148EF">
        <w:rPr>
          <w:rFonts w:ascii="Times New Roman" w:hAnsi="Times New Roman"/>
          <w:bCs w:val="0"/>
          <w:i w:val="0"/>
          <w:sz w:val="23"/>
          <w:szCs w:val="23"/>
        </w:rPr>
        <w:t xml:space="preserve">Wykaz 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="00561AC4" w:rsidRPr="001148EF">
        <w:rPr>
          <w:rFonts w:ascii="Times New Roman" w:hAnsi="Times New Roman"/>
          <w:i w:val="0"/>
          <w:sz w:val="23"/>
          <w:szCs w:val="23"/>
        </w:rPr>
        <w:t xml:space="preserve">dwóch </w:t>
      </w:r>
      <w:r w:rsidR="007F40D4" w:rsidRPr="001148EF">
        <w:rPr>
          <w:rFonts w:ascii="Times New Roman" w:hAnsi="Times New Roman"/>
          <w:i w:val="0"/>
          <w:sz w:val="23"/>
          <w:szCs w:val="23"/>
        </w:rPr>
        <w:t>dostaw na rzecz firm/instytucji/urzędów o łącznej wartości nie mniejszej niż 100.000,00 zł brutto, odpowiadających swoim rodzajem przedmiotowi zamówienia</w:t>
      </w:r>
      <w:r w:rsidR="007F40D4" w:rsidRPr="001148EF">
        <w:rPr>
          <w:rFonts w:ascii="Times New Roman" w:hAnsi="Times New Roman"/>
          <w:i w:val="0"/>
          <w:sz w:val="23"/>
          <w:szCs w:val="23"/>
          <w:lang w:val="pl-PL"/>
        </w:rPr>
        <w:t>*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realizowan</w:t>
      </w:r>
      <w:r w:rsidR="00F42C20">
        <w:rPr>
          <w:rFonts w:ascii="Times New Roman" w:hAnsi="Times New Roman"/>
          <w:i w:val="0"/>
          <w:sz w:val="23"/>
          <w:szCs w:val="23"/>
          <w:lang w:val="pl-PL"/>
        </w:rPr>
        <w:t>ych</w:t>
      </w:r>
      <w:r w:rsidR="007F40D4" w:rsidRPr="001148EF">
        <w:rPr>
          <w:rFonts w:ascii="Times New Roman" w:hAnsi="Times New Roman"/>
          <w:i w:val="0"/>
          <w:sz w:val="23"/>
          <w:szCs w:val="23"/>
        </w:rPr>
        <w:t xml:space="preserve"> w ramach jednej lub kilku umów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, w zakresie odpowiadającym wymaganiom określonym w </w:t>
      </w:r>
      <w:r w:rsidR="00453C0A" w:rsidRPr="001148EF">
        <w:rPr>
          <w:rFonts w:ascii="Times New Roman" w:hAnsi="Times New Roman"/>
          <w:i w:val="0"/>
          <w:sz w:val="23"/>
          <w:szCs w:val="23"/>
        </w:rPr>
        <w:t>pkt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10</w:t>
      </w:r>
      <w:r w:rsidR="00BA431A" w:rsidRPr="001148EF">
        <w:rPr>
          <w:rFonts w:ascii="Times New Roman" w:hAnsi="Times New Roman"/>
          <w:i w:val="0"/>
          <w:sz w:val="23"/>
          <w:szCs w:val="23"/>
        </w:rPr>
        <w:t>.</w:t>
      </w:r>
      <w:r w:rsidR="00C525C8" w:rsidRPr="001148EF">
        <w:rPr>
          <w:rFonts w:ascii="Times New Roman" w:hAnsi="Times New Roman"/>
          <w:i w:val="0"/>
          <w:sz w:val="23"/>
          <w:szCs w:val="23"/>
        </w:rPr>
        <w:t>1.2.3.</w:t>
      </w:r>
      <w:r w:rsidRPr="001148EF">
        <w:rPr>
          <w:rFonts w:ascii="Times New Roman" w:hAnsi="Times New Roman"/>
          <w:i w:val="0"/>
          <w:sz w:val="23"/>
          <w:szCs w:val="23"/>
        </w:rPr>
        <w:t xml:space="preserve"> SIWZ.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1"/>
        <w:gridCol w:w="2367"/>
        <w:gridCol w:w="1986"/>
        <w:gridCol w:w="2171"/>
      </w:tblGrid>
      <w:tr w:rsidR="00E816B5" w:rsidRPr="001148EF" w:rsidTr="00700880">
        <w:tc>
          <w:tcPr>
            <w:tcW w:w="262" w:type="pct"/>
            <w:shd w:val="clear" w:color="auto" w:fill="E6E6E6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Lp.</w:t>
            </w:r>
          </w:p>
        </w:tc>
        <w:tc>
          <w:tcPr>
            <w:tcW w:w="1494" w:type="pct"/>
            <w:shd w:val="clear" w:color="auto" w:fill="E6E6E6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 xml:space="preserve">Nazwa i adres podmiotu na </w:t>
            </w:r>
            <w:proofErr w:type="gramStart"/>
            <w:r w:rsidRPr="001148EF">
              <w:rPr>
                <w:sz w:val="20"/>
                <w:szCs w:val="20"/>
              </w:rPr>
              <w:t>rzecz którego</w:t>
            </w:r>
            <w:proofErr w:type="gramEnd"/>
            <w:r w:rsidRPr="001148EF">
              <w:rPr>
                <w:sz w:val="20"/>
                <w:szCs w:val="20"/>
              </w:rPr>
              <w:t xml:space="preserve"> wykonano dostawę lub na rzecz którego jest wykonywana dostawa</w:t>
            </w:r>
          </w:p>
        </w:tc>
        <w:tc>
          <w:tcPr>
            <w:tcW w:w="1234" w:type="pct"/>
            <w:shd w:val="clear" w:color="auto" w:fill="E6E6E6"/>
          </w:tcPr>
          <w:p w:rsidR="00E816B5" w:rsidRPr="001148EF" w:rsidRDefault="00C26136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Op</w:t>
            </w:r>
            <w:r w:rsidR="00E816B5" w:rsidRPr="001148EF">
              <w:rPr>
                <w:sz w:val="20"/>
                <w:szCs w:val="20"/>
              </w:rPr>
              <w:t>is przedmiotu umowy/zamówienia (dostawy)</w:t>
            </w:r>
          </w:p>
        </w:tc>
        <w:tc>
          <w:tcPr>
            <w:tcW w:w="1040" w:type="pct"/>
            <w:shd w:val="clear" w:color="auto" w:fill="E6E6E6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Termin(y) wykonania/</w:t>
            </w:r>
            <w:proofErr w:type="gramStart"/>
            <w:r w:rsidRPr="001148EF">
              <w:rPr>
                <w:sz w:val="20"/>
                <w:szCs w:val="20"/>
              </w:rPr>
              <w:t>realizacji  dostawy</w:t>
            </w:r>
            <w:proofErr w:type="gramEnd"/>
          </w:p>
        </w:tc>
        <w:tc>
          <w:tcPr>
            <w:tcW w:w="971" w:type="pct"/>
            <w:shd w:val="clear" w:color="auto" w:fill="E6E6E6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48EF">
              <w:rPr>
                <w:sz w:val="20"/>
                <w:szCs w:val="20"/>
              </w:rPr>
              <w:t>Wartość wykonanej/realizowanej dostawy</w:t>
            </w:r>
          </w:p>
        </w:tc>
      </w:tr>
      <w:tr w:rsidR="00E816B5" w:rsidRPr="001148EF" w:rsidTr="00700880">
        <w:tc>
          <w:tcPr>
            <w:tcW w:w="262" w:type="pct"/>
          </w:tcPr>
          <w:p w:rsidR="00E816B5" w:rsidRPr="001148EF" w:rsidRDefault="00E816B5" w:rsidP="00B963EA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816B5" w:rsidRPr="001148EF" w:rsidTr="00B16643">
        <w:trPr>
          <w:trHeight w:val="504"/>
        </w:trPr>
        <w:tc>
          <w:tcPr>
            <w:tcW w:w="262" w:type="pct"/>
          </w:tcPr>
          <w:p w:rsidR="00E816B5" w:rsidRPr="001148EF" w:rsidRDefault="00E816B5" w:rsidP="00B963EA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E816B5" w:rsidRPr="001148EF" w:rsidRDefault="00E816B5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16643" w:rsidRPr="001148EF" w:rsidTr="00B16643">
        <w:trPr>
          <w:trHeight w:val="656"/>
        </w:trPr>
        <w:tc>
          <w:tcPr>
            <w:tcW w:w="262" w:type="pct"/>
          </w:tcPr>
          <w:p w:rsidR="00B16643" w:rsidRPr="001148EF" w:rsidRDefault="00B16643" w:rsidP="008E5911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1494" w:type="pct"/>
          </w:tcPr>
          <w:p w:rsidR="00B16643" w:rsidRPr="001148EF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pct"/>
          </w:tcPr>
          <w:p w:rsidR="00B16643" w:rsidRPr="001148EF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</w:tcPr>
          <w:p w:rsidR="00B16643" w:rsidRPr="001148EF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pct"/>
          </w:tcPr>
          <w:p w:rsidR="00B16643" w:rsidRPr="001148EF" w:rsidRDefault="00B16643" w:rsidP="0070088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16B5" w:rsidRPr="001148EF" w:rsidRDefault="00E816B5" w:rsidP="004539DB">
      <w:pPr>
        <w:ind w:left="1260" w:hanging="1260"/>
        <w:jc w:val="both"/>
        <w:rPr>
          <w:i/>
          <w:sz w:val="16"/>
          <w:szCs w:val="16"/>
        </w:rPr>
      </w:pPr>
    </w:p>
    <w:p w:rsidR="00E816B5" w:rsidRPr="001148EF" w:rsidRDefault="00E816B5" w:rsidP="008E5911">
      <w:pPr>
        <w:spacing w:line="276" w:lineRule="auto"/>
        <w:ind w:left="1260" w:hanging="1260"/>
        <w:jc w:val="both"/>
        <w:rPr>
          <w:b/>
          <w:sz w:val="22"/>
          <w:szCs w:val="22"/>
        </w:rPr>
      </w:pPr>
      <w:r w:rsidRPr="001148EF">
        <w:rPr>
          <w:b/>
          <w:sz w:val="22"/>
          <w:szCs w:val="22"/>
        </w:rPr>
        <w:t>UWAGA!</w:t>
      </w:r>
    </w:p>
    <w:p w:rsidR="00B80C9E" w:rsidRPr="001148EF" w:rsidRDefault="00FA0ED1" w:rsidP="008E5911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1148EF">
        <w:rPr>
          <w:b/>
          <w:vertAlign w:val="superscript"/>
        </w:rPr>
        <w:t>*</w:t>
      </w:r>
      <w:r w:rsidR="00B80C9E" w:rsidRPr="001148EF">
        <w:rPr>
          <w:b/>
          <w:sz w:val="22"/>
          <w:szCs w:val="22"/>
        </w:rPr>
        <w:t>Zamawiający przez zwrot</w:t>
      </w:r>
      <w:r w:rsidR="007F40D4" w:rsidRPr="001148EF">
        <w:rPr>
          <w:b/>
          <w:sz w:val="22"/>
          <w:szCs w:val="22"/>
        </w:rPr>
        <w:t xml:space="preserve"> „odpowiadających swoim rodzajem przedmiotowi zamówienia” rozumie dostawę artykułów biurowych i/ lub papieru, w tym papieru kserograficznego</w:t>
      </w:r>
      <w:r w:rsidR="00B80C9E" w:rsidRPr="001148EF">
        <w:rPr>
          <w:b/>
          <w:sz w:val="22"/>
          <w:szCs w:val="22"/>
        </w:rPr>
        <w:t>.</w:t>
      </w:r>
    </w:p>
    <w:p w:rsidR="00E816B5" w:rsidRPr="001148EF" w:rsidRDefault="00E816B5" w:rsidP="008E5911">
      <w:pPr>
        <w:spacing w:before="120" w:line="360" w:lineRule="auto"/>
        <w:jc w:val="center"/>
        <w:rPr>
          <w:b/>
          <w:bCs/>
          <w:sz w:val="23"/>
          <w:szCs w:val="23"/>
        </w:rPr>
      </w:pPr>
      <w:r w:rsidRPr="001148EF">
        <w:rPr>
          <w:b/>
          <w:bCs/>
          <w:sz w:val="23"/>
          <w:szCs w:val="23"/>
        </w:rPr>
        <w:t>PODPIS(Y):</w:t>
      </w:r>
    </w:p>
    <w:p w:rsidR="00E816B5" w:rsidRPr="001148EF" w:rsidRDefault="00E816B5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00489A" w:rsidRPr="001148EF" w:rsidRDefault="0000489A" w:rsidP="00E816B5">
      <w:pPr>
        <w:spacing w:line="360" w:lineRule="auto"/>
        <w:jc w:val="center"/>
        <w:rPr>
          <w:b/>
          <w:bCs/>
          <w:sz w:val="23"/>
          <w:szCs w:val="23"/>
        </w:rPr>
      </w:pP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....................................................................................</w:t>
      </w:r>
    </w:p>
    <w:p w:rsidR="00E816B5" w:rsidRPr="001148EF" w:rsidRDefault="00E816B5" w:rsidP="00E816B5">
      <w:pPr>
        <w:spacing w:line="360" w:lineRule="auto"/>
        <w:jc w:val="center"/>
        <w:rPr>
          <w:bCs/>
          <w:sz w:val="20"/>
          <w:szCs w:val="20"/>
        </w:rPr>
      </w:pPr>
      <w:r w:rsidRPr="001148EF">
        <w:rPr>
          <w:bCs/>
          <w:sz w:val="20"/>
          <w:szCs w:val="20"/>
        </w:rPr>
        <w:t>(miejscowość, data, podpis(y))*</w:t>
      </w:r>
    </w:p>
    <w:p w:rsidR="00E816B5" w:rsidRPr="001148EF" w:rsidRDefault="00E816B5" w:rsidP="00E816B5">
      <w:pPr>
        <w:spacing w:line="360" w:lineRule="auto"/>
        <w:jc w:val="both"/>
        <w:rPr>
          <w:sz w:val="20"/>
          <w:szCs w:val="20"/>
        </w:rPr>
      </w:pPr>
      <w:r w:rsidRPr="001148EF">
        <w:rPr>
          <w:b/>
          <w:vertAlign w:val="superscript"/>
        </w:rPr>
        <w:t>*</w:t>
      </w:r>
      <w:r w:rsidR="00FA0ED1" w:rsidRPr="001148EF">
        <w:rPr>
          <w:sz w:val="20"/>
          <w:szCs w:val="20"/>
        </w:rPr>
        <w:t xml:space="preserve"> </w:t>
      </w:r>
      <w:r w:rsidRPr="001148EF">
        <w:rPr>
          <w:sz w:val="20"/>
          <w:szCs w:val="20"/>
        </w:rPr>
        <w:t>Podpis(y) i pieczątka(i) imienna(e) osoby(osób) umocowanej(ych) do reprezentowania Wykonawcy zgodnie z:</w:t>
      </w:r>
    </w:p>
    <w:p w:rsidR="00E816B5" w:rsidRPr="001148EF" w:rsidRDefault="00E816B5" w:rsidP="00B963EA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zapisami</w:t>
      </w:r>
      <w:proofErr w:type="gramEnd"/>
      <w:r w:rsidRPr="001148EF">
        <w:rPr>
          <w:sz w:val="20"/>
          <w:szCs w:val="20"/>
        </w:rPr>
        <w:t xml:space="preserve"> w dokumencie stwierdzającym status prawny Wykonawcy (odpis z właściwego rejestru lub wydruk </w:t>
      </w:r>
      <w:r w:rsidRPr="001148EF">
        <w:rPr>
          <w:sz w:val="20"/>
          <w:szCs w:val="20"/>
        </w:rPr>
        <w:br/>
        <w:t>z Centralnej Ewidencji i Informacji o Działalności Gospodarczej) lub</w:t>
      </w:r>
    </w:p>
    <w:p w:rsidR="00E816B5" w:rsidRPr="001148EF" w:rsidRDefault="00E816B5" w:rsidP="00B963EA">
      <w:pPr>
        <w:numPr>
          <w:ilvl w:val="0"/>
          <w:numId w:val="12"/>
        </w:numPr>
        <w:tabs>
          <w:tab w:val="clear" w:pos="2340"/>
        </w:tabs>
        <w:spacing w:line="360" w:lineRule="auto"/>
        <w:ind w:left="567"/>
        <w:jc w:val="both"/>
        <w:rPr>
          <w:sz w:val="20"/>
          <w:szCs w:val="20"/>
        </w:rPr>
      </w:pPr>
      <w:proofErr w:type="gramStart"/>
      <w:r w:rsidRPr="001148EF">
        <w:rPr>
          <w:sz w:val="20"/>
          <w:szCs w:val="20"/>
        </w:rPr>
        <w:t>pełnomocnictwem</w:t>
      </w:r>
      <w:proofErr w:type="gramEnd"/>
      <w:r w:rsidRPr="001148EF">
        <w:rPr>
          <w:sz w:val="20"/>
          <w:szCs w:val="20"/>
        </w:rPr>
        <w:t xml:space="preserve"> wchodzącym w skład oferty.</w:t>
      </w:r>
    </w:p>
    <w:p w:rsidR="000B6342" w:rsidRPr="001148EF" w:rsidRDefault="000B6342" w:rsidP="000B6342">
      <w:pPr>
        <w:spacing w:line="360" w:lineRule="auto"/>
        <w:jc w:val="right"/>
        <w:rPr>
          <w:snapToGrid w:val="0"/>
          <w:sz w:val="23"/>
          <w:szCs w:val="23"/>
        </w:rPr>
      </w:pPr>
      <w:r w:rsidRPr="001148EF">
        <w:rPr>
          <w:b/>
          <w:i/>
          <w:snapToGrid w:val="0"/>
          <w:sz w:val="23"/>
          <w:szCs w:val="23"/>
        </w:rPr>
        <w:lastRenderedPageBreak/>
        <w:t xml:space="preserve">Załącznik </w:t>
      </w:r>
      <w:r w:rsidR="000B2D70" w:rsidRPr="001148EF">
        <w:rPr>
          <w:b/>
          <w:i/>
          <w:snapToGrid w:val="0"/>
          <w:sz w:val="23"/>
          <w:szCs w:val="23"/>
        </w:rPr>
        <w:t>n</w:t>
      </w:r>
      <w:r w:rsidRPr="001148EF">
        <w:rPr>
          <w:b/>
          <w:i/>
          <w:snapToGrid w:val="0"/>
          <w:sz w:val="23"/>
          <w:szCs w:val="23"/>
        </w:rPr>
        <w:t>r </w:t>
      </w:r>
      <w:r w:rsidR="00E816B5" w:rsidRPr="001148EF">
        <w:rPr>
          <w:b/>
          <w:i/>
          <w:snapToGrid w:val="0"/>
          <w:sz w:val="23"/>
          <w:szCs w:val="23"/>
        </w:rPr>
        <w:t>5</w:t>
      </w:r>
      <w:r w:rsidRPr="001148EF">
        <w:rPr>
          <w:b/>
          <w:i/>
          <w:snapToGrid w:val="0"/>
          <w:sz w:val="23"/>
          <w:szCs w:val="23"/>
        </w:rPr>
        <w:t xml:space="preserve">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Zakład</w:t>
            </w:r>
            <w:r w:rsidR="00420B91" w:rsidRPr="001148EF">
              <w:rPr>
                <w:b/>
                <w:sz w:val="23"/>
                <w:szCs w:val="23"/>
              </w:rPr>
              <w:t xml:space="preserve"> Emerytalno-Rentowy Ministerstwa Spraw Wewnętrznych i Administracji</w:t>
            </w:r>
          </w:p>
        </w:tc>
      </w:tr>
      <w:tr w:rsidR="00420B91" w:rsidRPr="001148EF" w:rsidTr="00385CCB">
        <w:trPr>
          <w:trHeight w:val="918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Sukcesywną dostawę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 – Rentowego MSWiA z podziałem na dwie części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420B91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ZER-ZP-8/2019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  <w:r w:rsidRPr="001148EF">
        <w:rPr>
          <w:b/>
          <w:sz w:val="23"/>
          <w:szCs w:val="23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66286E">
      <w:pPr>
        <w:jc w:val="center"/>
        <w:rPr>
          <w:b/>
          <w:bCs/>
          <w:caps/>
          <w:kern w:val="144"/>
          <w:sz w:val="16"/>
          <w:szCs w:val="16"/>
          <w:u w:val="single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oświadczenie wykonawcy dotyczące grupy kapitałowej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r w:rsidRPr="001148EF">
        <w:rPr>
          <w:b/>
          <w:bCs/>
          <w:kern w:val="144"/>
          <w:sz w:val="23"/>
          <w:szCs w:val="23"/>
        </w:rPr>
        <w:t xml:space="preserve">- zgodnie z pkt 11.1.3. SIWZ oraz art. 24 ust. 11 ustawy Pzp.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kern w:val="144"/>
          <w:sz w:val="23"/>
          <w:szCs w:val="23"/>
        </w:rPr>
      </w:pPr>
      <w:proofErr w:type="gramStart"/>
      <w:r w:rsidRPr="001148EF">
        <w:rPr>
          <w:b/>
          <w:bCs/>
          <w:kern w:val="144"/>
          <w:sz w:val="23"/>
          <w:szCs w:val="23"/>
        </w:rPr>
        <w:t>niniejsze</w:t>
      </w:r>
      <w:proofErr w:type="gramEnd"/>
      <w:r w:rsidRPr="001148EF">
        <w:rPr>
          <w:b/>
          <w:bCs/>
          <w:kern w:val="144"/>
          <w:sz w:val="23"/>
          <w:szCs w:val="23"/>
        </w:rPr>
        <w:t xml:space="preserve"> oświadczenie Wykonawca składa w terminie 3 dni od zamieszczenia przez Zamawiającego na stronie internetowej informacji, o której mowa w art. 86 ust. 5 ustawy Pzp</w:t>
      </w:r>
    </w:p>
    <w:p w:rsidR="00420B91" w:rsidRPr="001148EF" w:rsidRDefault="00420B91" w:rsidP="0066286E">
      <w:pPr>
        <w:ind w:right="282"/>
        <w:rPr>
          <w:kern w:val="144"/>
          <w:sz w:val="16"/>
          <w:szCs w:val="16"/>
        </w:rPr>
      </w:pPr>
    </w:p>
    <w:p w:rsidR="00420B91" w:rsidRPr="001148EF" w:rsidRDefault="00420B91" w:rsidP="00420B91">
      <w:pPr>
        <w:spacing w:line="360" w:lineRule="auto"/>
        <w:ind w:right="282"/>
        <w:rPr>
          <w:b/>
          <w:kern w:val="144"/>
          <w:sz w:val="23"/>
          <w:szCs w:val="23"/>
        </w:rPr>
      </w:pPr>
      <w:r w:rsidRPr="001148EF">
        <w:rPr>
          <w:b/>
          <w:kern w:val="144"/>
          <w:sz w:val="23"/>
          <w:szCs w:val="23"/>
        </w:rPr>
        <w:t>Oświadczam(y) o: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jakiejkolwiek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  <w:r w:rsidRPr="001148EF">
        <w:rPr>
          <w:b/>
          <w:sz w:val="23"/>
          <w:szCs w:val="23"/>
          <w:vertAlign w:val="superscript"/>
        </w:rPr>
        <w:t xml:space="preserve"> </w:t>
      </w:r>
    </w:p>
    <w:p w:rsidR="0066286E" w:rsidRPr="001148EF" w:rsidRDefault="0066286E" w:rsidP="0066286E">
      <w:pPr>
        <w:ind w:right="-1"/>
        <w:jc w:val="both"/>
        <w:rPr>
          <w:b/>
          <w:sz w:val="16"/>
          <w:szCs w:val="16"/>
        </w:rPr>
      </w:pPr>
    </w:p>
    <w:p w:rsidR="00420B91" w:rsidRPr="001148EF" w:rsidRDefault="0066286E" w:rsidP="00420B91">
      <w:pPr>
        <w:spacing w:line="360" w:lineRule="auto"/>
        <w:ind w:right="-1"/>
        <w:jc w:val="both"/>
        <w:rPr>
          <w:b/>
          <w:kern w:val="144"/>
          <w:sz w:val="23"/>
          <w:szCs w:val="23"/>
        </w:rPr>
      </w:pPr>
      <w:r w:rsidRPr="001148EF">
        <w:rPr>
          <w:b/>
          <w:sz w:val="23"/>
          <w:szCs w:val="23"/>
        </w:rPr>
        <w:t>P</w:t>
      </w:r>
      <w:r w:rsidR="00420B91" w:rsidRPr="001148EF">
        <w:rPr>
          <w:b/>
          <w:sz w:val="23"/>
          <w:szCs w:val="23"/>
        </w:rPr>
        <w:t xml:space="preserve">o uzyskaniu wiedzy o kręgu Wykonawców uczestniczących w niniejszym postępowaniu składam(y) </w:t>
      </w:r>
      <w:r w:rsidR="00420B91" w:rsidRPr="001148EF">
        <w:rPr>
          <w:b/>
          <w:kern w:val="144"/>
          <w:sz w:val="23"/>
          <w:szCs w:val="23"/>
        </w:rPr>
        <w:t>oświadczenie o: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przynależności</w:t>
      </w:r>
      <w:proofErr w:type="gramEnd"/>
      <w:r w:rsidRPr="001148EF">
        <w:rPr>
          <w:b/>
          <w:kern w:val="144"/>
          <w:sz w:val="23"/>
          <w:szCs w:val="23"/>
        </w:rPr>
        <w:t xml:space="preserve">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left="720" w:right="-1"/>
        <w:rPr>
          <w:b/>
          <w:sz w:val="23"/>
          <w:szCs w:val="23"/>
        </w:rPr>
      </w:pPr>
      <w:r w:rsidRPr="001148EF">
        <w:rPr>
          <w:b/>
          <w:sz w:val="23"/>
          <w:szCs w:val="23"/>
        </w:rPr>
        <w:t xml:space="preserve">z </w:t>
      </w:r>
      <w:proofErr w:type="gramStart"/>
      <w:r w:rsidRPr="001148EF">
        <w:rPr>
          <w:b/>
          <w:sz w:val="23"/>
          <w:szCs w:val="23"/>
        </w:rPr>
        <w:t>Wykonawcą  (podać</w:t>
      </w:r>
      <w:proofErr w:type="gramEnd"/>
      <w:r w:rsidRPr="001148EF">
        <w:rPr>
          <w:b/>
          <w:sz w:val="23"/>
          <w:szCs w:val="23"/>
        </w:rPr>
        <w:t xml:space="preserve"> nazwę) </w:t>
      </w:r>
    </w:p>
    <w:p w:rsidR="00420B91" w:rsidRPr="001148EF" w:rsidRDefault="00420B91" w:rsidP="00420B91">
      <w:pPr>
        <w:spacing w:line="360" w:lineRule="auto"/>
        <w:ind w:left="720" w:right="-1"/>
        <w:rPr>
          <w:sz w:val="23"/>
          <w:szCs w:val="23"/>
        </w:rPr>
      </w:pPr>
      <w:r w:rsidRPr="001148EF">
        <w:rPr>
          <w:b/>
          <w:sz w:val="23"/>
          <w:szCs w:val="23"/>
        </w:rPr>
        <w:t xml:space="preserve">………………………………………………………………… </w:t>
      </w:r>
    </w:p>
    <w:p w:rsidR="00420B91" w:rsidRPr="001148EF" w:rsidRDefault="00420B91" w:rsidP="00420B91">
      <w:pPr>
        <w:numPr>
          <w:ilvl w:val="0"/>
          <w:numId w:val="10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1148EF">
        <w:rPr>
          <w:b/>
          <w:kern w:val="144"/>
          <w:sz w:val="23"/>
          <w:szCs w:val="23"/>
        </w:rPr>
        <w:t>braku</w:t>
      </w:r>
      <w:proofErr w:type="gramEnd"/>
      <w:r w:rsidRPr="001148EF">
        <w:rPr>
          <w:b/>
          <w:kern w:val="144"/>
          <w:sz w:val="23"/>
          <w:szCs w:val="23"/>
        </w:rPr>
        <w:t xml:space="preserve"> przynależności do tej samej </w:t>
      </w:r>
      <w:r w:rsidRPr="001148EF">
        <w:rPr>
          <w:b/>
          <w:sz w:val="23"/>
          <w:szCs w:val="23"/>
        </w:rPr>
        <w:t>grupy kapitałowej</w:t>
      </w:r>
      <w:r w:rsidRPr="001148EF">
        <w:rPr>
          <w:sz w:val="23"/>
          <w:szCs w:val="23"/>
          <w:vertAlign w:val="superscript"/>
        </w:rPr>
        <w:t>*</w:t>
      </w:r>
    </w:p>
    <w:p w:rsidR="00420B91" w:rsidRPr="001148EF" w:rsidRDefault="00420B91" w:rsidP="00420B91">
      <w:pPr>
        <w:spacing w:line="360" w:lineRule="auto"/>
        <w:ind w:right="-1"/>
        <w:jc w:val="both"/>
        <w:rPr>
          <w:i/>
          <w:kern w:val="144"/>
          <w:sz w:val="18"/>
          <w:szCs w:val="18"/>
        </w:rPr>
      </w:pPr>
      <w:r w:rsidRPr="001148EF">
        <w:rPr>
          <w:b/>
          <w:sz w:val="18"/>
          <w:szCs w:val="18"/>
        </w:rPr>
        <w:t xml:space="preserve"> </w:t>
      </w:r>
      <w:r w:rsidRPr="001148EF">
        <w:rPr>
          <w:i/>
          <w:kern w:val="144"/>
          <w:sz w:val="18"/>
          <w:szCs w:val="18"/>
          <w:vertAlign w:val="superscript"/>
        </w:rPr>
        <w:t>*</w:t>
      </w:r>
      <w:r w:rsidRPr="001148EF">
        <w:rPr>
          <w:i/>
          <w:kern w:val="144"/>
          <w:sz w:val="18"/>
          <w:szCs w:val="18"/>
        </w:rPr>
        <w:t>niepotrzebne skreślić</w:t>
      </w:r>
    </w:p>
    <w:p w:rsidR="00420B91" w:rsidRPr="001148EF" w:rsidRDefault="00420B91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420B91">
      <w:pPr>
        <w:spacing w:line="360" w:lineRule="auto"/>
        <w:ind w:right="282"/>
        <w:rPr>
          <w:kern w:val="144"/>
          <w:sz w:val="16"/>
          <w:szCs w:val="16"/>
          <w:u w:val="single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5670" w:right="-1"/>
        <w:jc w:val="right"/>
        <w:rPr>
          <w:kern w:val="144"/>
          <w:sz w:val="23"/>
          <w:szCs w:val="23"/>
        </w:rPr>
      </w:pPr>
      <w:r w:rsidRPr="001148EF">
        <w:rPr>
          <w:kern w:val="144"/>
          <w:sz w:val="23"/>
          <w:szCs w:val="23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i/>
          <w:iCs/>
          <w:kern w:val="144"/>
          <w:sz w:val="16"/>
          <w:szCs w:val="16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upoważnionej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spacing w:line="276" w:lineRule="auto"/>
        <w:ind w:left="6096" w:right="-1"/>
        <w:jc w:val="center"/>
        <w:rPr>
          <w:kern w:val="144"/>
          <w:sz w:val="23"/>
          <w:szCs w:val="23"/>
        </w:rPr>
      </w:pPr>
      <w:proofErr w:type="gramStart"/>
      <w:r w:rsidRPr="001148EF">
        <w:rPr>
          <w:i/>
          <w:iCs/>
          <w:kern w:val="144"/>
          <w:sz w:val="16"/>
          <w:szCs w:val="16"/>
        </w:rPr>
        <w:t>do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reprezentowania firmy</w:t>
      </w:r>
    </w:p>
    <w:p w:rsidR="0066286E" w:rsidRPr="001148EF" w:rsidRDefault="0066286E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</w:p>
    <w:p w:rsidR="006173A8" w:rsidRPr="001148EF" w:rsidRDefault="006173A8" w:rsidP="006173A8">
      <w:pPr>
        <w:spacing w:line="360" w:lineRule="auto"/>
        <w:ind w:left="1980"/>
        <w:jc w:val="right"/>
        <w:rPr>
          <w:b/>
          <w:bCs/>
          <w:i/>
          <w:iCs/>
          <w:sz w:val="23"/>
          <w:szCs w:val="23"/>
        </w:rPr>
      </w:pPr>
      <w:r w:rsidRPr="001148EF">
        <w:rPr>
          <w:b/>
          <w:bCs/>
          <w:i/>
          <w:iCs/>
          <w:sz w:val="23"/>
          <w:szCs w:val="23"/>
        </w:rPr>
        <w:lastRenderedPageBreak/>
        <w:t>Załącznik nr 6 do SIWZ</w:t>
      </w:r>
    </w:p>
    <w:p w:rsidR="00420B91" w:rsidRPr="001148EF" w:rsidRDefault="00420B91" w:rsidP="00420B91">
      <w:pPr>
        <w:widowControl w:val="0"/>
        <w:spacing w:line="360" w:lineRule="auto"/>
        <w:rPr>
          <w:b/>
          <w:snapToGrid w:val="0"/>
          <w:sz w:val="23"/>
          <w:szCs w:val="23"/>
        </w:rPr>
      </w:pPr>
      <w:r w:rsidRPr="001148EF">
        <w:rPr>
          <w:b/>
          <w:snapToGrid w:val="0"/>
          <w:sz w:val="23"/>
          <w:szCs w:val="23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545"/>
      </w:tblGrid>
      <w:tr w:rsidR="00420B91" w:rsidRPr="001148EF" w:rsidTr="00385CCB">
        <w:trPr>
          <w:trHeight w:val="613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FF32D4" w:rsidP="00385CCB">
            <w:pPr>
              <w:jc w:val="center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Zakład </w:t>
            </w:r>
            <w:r w:rsidR="00420B91" w:rsidRPr="001148EF">
              <w:rPr>
                <w:b/>
                <w:sz w:val="23"/>
                <w:szCs w:val="23"/>
              </w:rPr>
              <w:t>Emerytalno-Rentowy Ministerstwa Spraw Wewnętrznych i Administracji</w:t>
            </w:r>
          </w:p>
        </w:tc>
      </w:tr>
      <w:tr w:rsidR="00420B91" w:rsidRPr="001148EF" w:rsidTr="00385CCB">
        <w:trPr>
          <w:trHeight w:val="84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Tytuł lub krótki </w:t>
            </w:r>
            <w:r w:rsidR="00C26136" w:rsidRPr="001148EF">
              <w:rPr>
                <w:b/>
                <w:sz w:val="23"/>
                <w:szCs w:val="23"/>
              </w:rPr>
              <w:t>op</w:t>
            </w:r>
            <w:r w:rsidRPr="001148EF">
              <w:rPr>
                <w:b/>
                <w:sz w:val="23"/>
                <w:szCs w:val="23"/>
              </w:rPr>
              <w:t>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CD605B" w:rsidP="00385CCB">
            <w:pPr>
              <w:ind w:left="35"/>
              <w:jc w:val="center"/>
              <w:rPr>
                <w:sz w:val="23"/>
                <w:szCs w:val="23"/>
              </w:rPr>
            </w:pPr>
            <w:r w:rsidRPr="001148EF">
              <w:rPr>
                <w:b/>
                <w:bCs/>
                <w:sz w:val="23"/>
                <w:szCs w:val="23"/>
              </w:rPr>
              <w:t>Sukcesywną dostawę ma</w:t>
            </w:r>
            <w:r w:rsidR="00FF32D4" w:rsidRPr="001148EF">
              <w:rPr>
                <w:b/>
                <w:bCs/>
                <w:sz w:val="23"/>
                <w:szCs w:val="23"/>
              </w:rPr>
              <w:t xml:space="preserve">teriałów biurowych dla Zakładu </w:t>
            </w:r>
            <w:r w:rsidRPr="001148EF">
              <w:rPr>
                <w:b/>
                <w:bCs/>
                <w:sz w:val="23"/>
                <w:szCs w:val="23"/>
              </w:rPr>
              <w:t>Emerytalno – Rentowego MSWiA z podziałem na dwie części</w:t>
            </w:r>
          </w:p>
        </w:tc>
      </w:tr>
      <w:tr w:rsidR="00420B91" w:rsidRPr="001148EF" w:rsidTr="00385CCB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420B91" w:rsidRPr="001148EF" w:rsidRDefault="00420B91" w:rsidP="00385CCB">
            <w:pPr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1148EF">
              <w:rPr>
                <w:b/>
                <w:sz w:val="23"/>
                <w:szCs w:val="23"/>
              </w:rPr>
              <w:t>zamawiający (</w:t>
            </w:r>
            <w:r w:rsidRPr="001148EF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1148EF">
              <w:rPr>
                <w:b/>
                <w:i/>
                <w:sz w:val="23"/>
                <w:szCs w:val="23"/>
              </w:rPr>
              <w:t xml:space="preserve"> dotyczy</w:t>
            </w:r>
            <w:r w:rsidRPr="001148EF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420B91" w:rsidRPr="001148EF" w:rsidRDefault="0015775C" w:rsidP="00CD605B">
            <w:pPr>
              <w:tabs>
                <w:tab w:val="left" w:pos="709"/>
              </w:tabs>
              <w:jc w:val="center"/>
              <w:outlineLvl w:val="1"/>
              <w:rPr>
                <w:b/>
                <w:sz w:val="23"/>
                <w:szCs w:val="23"/>
              </w:rPr>
            </w:pPr>
            <w:r w:rsidRPr="001148EF">
              <w:rPr>
                <w:b/>
                <w:bCs/>
                <w:iCs/>
                <w:spacing w:val="4"/>
                <w:sz w:val="23"/>
                <w:szCs w:val="23"/>
              </w:rPr>
              <w:t>ZER-ZP-8/2019</w:t>
            </w:r>
          </w:p>
        </w:tc>
      </w:tr>
    </w:tbl>
    <w:p w:rsidR="00420B91" w:rsidRPr="001148EF" w:rsidRDefault="00420B91" w:rsidP="00420B91">
      <w:pPr>
        <w:widowControl w:val="0"/>
        <w:suppressAutoHyphens/>
        <w:spacing w:line="360" w:lineRule="auto"/>
        <w:rPr>
          <w:b/>
          <w:sz w:val="23"/>
          <w:szCs w:val="23"/>
          <w:lang w:eastAsia="ar-SA"/>
        </w:rPr>
      </w:pPr>
    </w:p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  <w:r w:rsidRPr="001148EF">
        <w:rPr>
          <w:b/>
          <w:lang w:eastAsia="ar-SA"/>
        </w:rPr>
        <w:t>Wykonawca</w:t>
      </w:r>
      <w:r w:rsidRPr="001148EF">
        <w:rPr>
          <w:rStyle w:val="Odwoanieprzypisudolnego"/>
          <w:b/>
          <w:sz w:val="23"/>
          <w:szCs w:val="23"/>
          <w:lang w:eastAsia="ar-SA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677"/>
      </w:tblGrid>
      <w:tr w:rsidR="00420B91" w:rsidRPr="001148EF" w:rsidTr="00385CCB">
        <w:trPr>
          <w:trHeight w:val="826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47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420B91" w:rsidRPr="001148EF" w:rsidTr="00385CCB">
        <w:trPr>
          <w:trHeight w:val="1084"/>
        </w:trPr>
        <w:tc>
          <w:tcPr>
            <w:tcW w:w="4962" w:type="dxa"/>
            <w:shd w:val="clear" w:color="auto" w:fill="D9D9D9"/>
          </w:tcPr>
          <w:p w:rsidR="00420B91" w:rsidRPr="001148EF" w:rsidRDefault="00420B91" w:rsidP="00031065">
            <w:pPr>
              <w:pStyle w:val="Text1"/>
              <w:spacing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Osoba lub osoby wyznaczone do kontaktów: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Telefon: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rPr>
                <w:b/>
                <w:sz w:val="23"/>
                <w:szCs w:val="23"/>
              </w:rPr>
            </w:pPr>
            <w:r w:rsidRPr="001148EF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677" w:type="dxa"/>
            <w:vAlign w:val="center"/>
          </w:tcPr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420B91" w:rsidRPr="001148EF" w:rsidRDefault="00420B91" w:rsidP="00385CCB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1148EF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420B91" w:rsidRPr="001148EF" w:rsidRDefault="00420B91" w:rsidP="00420B91">
      <w:pPr>
        <w:widowControl w:val="0"/>
        <w:suppressAutoHyphens/>
        <w:rPr>
          <w:b/>
          <w:lang w:eastAsia="ar-SA"/>
        </w:rPr>
      </w:pP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1148EF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400530" w:rsidRPr="001148EF">
        <w:rPr>
          <w:b/>
          <w:kern w:val="144"/>
          <w:sz w:val="23"/>
          <w:szCs w:val="23"/>
          <w:vertAlign w:val="superscript"/>
        </w:rPr>
        <w:footnoteReference w:id="7"/>
      </w:r>
      <w:r w:rsidR="00400530" w:rsidRPr="001148EF">
        <w:rPr>
          <w:kern w:val="144"/>
        </w:rPr>
        <w:t xml:space="preserve"> </w:t>
      </w:r>
      <w:r w:rsidRPr="001148EF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420B91" w:rsidRPr="001148EF" w:rsidRDefault="00420B91" w:rsidP="00420B91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</w:p>
    <w:p w:rsidR="00420B91" w:rsidRPr="001148EF" w:rsidRDefault="00420B91" w:rsidP="00B963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wypełniłem(liśmy) obowiązki informacyjne przewidziane w art. 13 lub art. 14 RODO</w:t>
      </w:r>
      <w:r w:rsidR="00F42C20">
        <w:rPr>
          <w:kern w:val="144"/>
        </w:rPr>
        <w:t xml:space="preserve"> </w:t>
      </w:r>
      <w:r w:rsidRPr="001148EF">
        <w:rPr>
          <w:kern w:val="144"/>
        </w:rPr>
        <w:t>wobec osób fizycznych, od których dane osobowe bezpośrednio lub pośrednio pozyskałem(liśmy) w celu ubiegania się o udzielenie zamówienia publicznego w niniejszym postępowaniu.</w:t>
      </w:r>
      <w:r w:rsidRPr="001148EF">
        <w:rPr>
          <w:vertAlign w:val="superscript"/>
        </w:rPr>
        <w:t xml:space="preserve">* </w:t>
      </w:r>
    </w:p>
    <w:p w:rsidR="00420B91" w:rsidRPr="001148EF" w:rsidRDefault="00420B91" w:rsidP="00B963EA">
      <w:pPr>
        <w:numPr>
          <w:ilvl w:val="0"/>
          <w:numId w:val="19"/>
        </w:numPr>
        <w:spacing w:line="276" w:lineRule="auto"/>
        <w:ind w:right="282"/>
        <w:jc w:val="both"/>
        <w:rPr>
          <w:kern w:val="144"/>
        </w:rPr>
      </w:pPr>
      <w:r w:rsidRPr="001148EF">
        <w:rPr>
          <w:kern w:val="144"/>
        </w:rPr>
        <w:t>Oświadczam(y), że nie przekazuję(</w:t>
      </w:r>
      <w:proofErr w:type="spellStart"/>
      <w:r w:rsidRPr="001148EF">
        <w:rPr>
          <w:kern w:val="144"/>
        </w:rPr>
        <w:t>emy</w:t>
      </w:r>
      <w:proofErr w:type="spellEnd"/>
      <w:r w:rsidRPr="001148EF">
        <w:rPr>
          <w:kern w:val="144"/>
        </w:rPr>
        <w:t>) danych osobowych innych niż bezpośrednio mnie/ nas dotyczących lub zachodzi wyłączenie stosowania obowiązku informacyjnego, stosownie do art. 13 ust. 4 lub art. 14 ust. 5 RODO.</w:t>
      </w:r>
      <w:r w:rsidRPr="001148EF">
        <w:rPr>
          <w:vertAlign w:val="superscript"/>
        </w:rPr>
        <w:t xml:space="preserve"> *</w:t>
      </w:r>
    </w:p>
    <w:p w:rsidR="00420B91" w:rsidRPr="001148EF" w:rsidRDefault="00F44B1F" w:rsidP="00420B91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1148EF">
        <w:rPr>
          <w:i/>
          <w:kern w:val="144"/>
          <w:sz w:val="18"/>
          <w:szCs w:val="18"/>
          <w:vertAlign w:val="superscript"/>
        </w:rPr>
        <w:t xml:space="preserve">* </w:t>
      </w:r>
      <w:r w:rsidR="00420B91" w:rsidRPr="001148EF">
        <w:rPr>
          <w:i/>
          <w:kern w:val="144"/>
          <w:sz w:val="16"/>
          <w:szCs w:val="16"/>
        </w:rPr>
        <w:t>niepotrzebne skreślić</w:t>
      </w: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420B91" w:rsidRPr="001148EF" w:rsidRDefault="00420B91" w:rsidP="00420B91">
      <w:pPr>
        <w:spacing w:line="360" w:lineRule="auto"/>
        <w:ind w:left="426" w:right="-1"/>
        <w:rPr>
          <w:kern w:val="144"/>
        </w:rPr>
      </w:pPr>
    </w:p>
    <w:p w:rsidR="00BE025E" w:rsidRPr="001148EF" w:rsidRDefault="00BE025E" w:rsidP="00BE025E">
      <w:pPr>
        <w:spacing w:line="360" w:lineRule="auto"/>
        <w:ind w:right="282"/>
        <w:rPr>
          <w:kern w:val="144"/>
          <w:sz w:val="21"/>
          <w:szCs w:val="21"/>
        </w:rPr>
      </w:pPr>
      <w:r w:rsidRPr="001148EF">
        <w:rPr>
          <w:kern w:val="144"/>
          <w:sz w:val="21"/>
          <w:szCs w:val="21"/>
        </w:rPr>
        <w:t>………………….,</w:t>
      </w:r>
      <w:r w:rsidR="004F269F" w:rsidRPr="001148EF">
        <w:rPr>
          <w:kern w:val="144"/>
          <w:sz w:val="21"/>
          <w:szCs w:val="21"/>
        </w:rPr>
        <w:t xml:space="preserve"> </w:t>
      </w:r>
      <w:proofErr w:type="gramStart"/>
      <w:r w:rsidR="004F269F" w:rsidRPr="001148EF">
        <w:rPr>
          <w:kern w:val="144"/>
          <w:sz w:val="21"/>
          <w:szCs w:val="21"/>
        </w:rPr>
        <w:t>dnia</w:t>
      </w:r>
      <w:proofErr w:type="gramEnd"/>
      <w:r w:rsidR="004F269F" w:rsidRPr="001148EF">
        <w:rPr>
          <w:kern w:val="144"/>
          <w:sz w:val="21"/>
          <w:szCs w:val="21"/>
        </w:rPr>
        <w:t xml:space="preserve"> </w:t>
      </w:r>
      <w:r w:rsidRPr="001148EF">
        <w:rPr>
          <w:kern w:val="144"/>
          <w:sz w:val="21"/>
          <w:szCs w:val="21"/>
        </w:rPr>
        <w:t xml:space="preserve">……/……/……………. </w:t>
      </w:r>
      <w:proofErr w:type="gramStart"/>
      <w:r w:rsidRPr="001148EF">
        <w:rPr>
          <w:kern w:val="144"/>
          <w:sz w:val="21"/>
          <w:szCs w:val="21"/>
        </w:rPr>
        <w:t>r</w:t>
      </w:r>
      <w:proofErr w:type="gramEnd"/>
      <w:r w:rsidRPr="001148EF">
        <w:rPr>
          <w:kern w:val="144"/>
          <w:sz w:val="21"/>
          <w:szCs w:val="21"/>
        </w:rPr>
        <w:t>.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1148EF">
        <w:rPr>
          <w:kern w:val="144"/>
        </w:rPr>
        <w:t>______________________________</w:t>
      </w:r>
    </w:p>
    <w:p w:rsidR="00420B91" w:rsidRPr="001148EF" w:rsidRDefault="00420B91" w:rsidP="00420B91">
      <w:pPr>
        <w:numPr>
          <w:ilvl w:val="12"/>
          <w:numId w:val="0"/>
        </w:numPr>
        <w:tabs>
          <w:tab w:val="left" w:pos="720"/>
        </w:tabs>
        <w:ind w:left="6237" w:right="-1" w:hanging="720"/>
        <w:jc w:val="center"/>
        <w:rPr>
          <w:b/>
          <w:bCs/>
          <w:kern w:val="144"/>
          <w:sz w:val="16"/>
          <w:szCs w:val="16"/>
        </w:rPr>
      </w:pPr>
      <w:r w:rsidRPr="001148EF">
        <w:rPr>
          <w:i/>
          <w:iCs/>
          <w:kern w:val="144"/>
          <w:sz w:val="16"/>
          <w:szCs w:val="16"/>
        </w:rPr>
        <w:tab/>
      </w:r>
      <w:proofErr w:type="gramStart"/>
      <w:r w:rsidRPr="001148EF">
        <w:rPr>
          <w:i/>
          <w:iCs/>
          <w:kern w:val="144"/>
          <w:sz w:val="16"/>
          <w:szCs w:val="16"/>
        </w:rPr>
        <w:t>podpis</w:t>
      </w:r>
      <w:proofErr w:type="gramEnd"/>
      <w:r w:rsidRPr="001148EF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6173A8" w:rsidRPr="001148EF" w:rsidRDefault="006173A8" w:rsidP="006173A8">
      <w:pPr>
        <w:spacing w:line="360" w:lineRule="auto"/>
        <w:ind w:left="207"/>
        <w:jc w:val="both"/>
        <w:rPr>
          <w:sz w:val="20"/>
          <w:szCs w:val="20"/>
        </w:rPr>
      </w:pPr>
    </w:p>
    <w:sectPr w:rsidR="006173A8" w:rsidRPr="001148EF" w:rsidSect="000206B5">
      <w:pgSz w:w="11906" w:h="16838" w:code="9"/>
      <w:pgMar w:top="851" w:right="1134" w:bottom="851" w:left="1134" w:header="709" w:footer="5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734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7346A" w16cid:durableId="205793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57" w:rsidRPr="00910C33" w:rsidRDefault="00B4505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B45057" w:rsidRPr="00910C33" w:rsidRDefault="00B4505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F9" w:rsidRPr="00910C33" w:rsidRDefault="002636F9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2636F9" w:rsidRPr="00910C33" w:rsidRDefault="002636F9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F9" w:rsidRDefault="002636F9" w:rsidP="00831BC6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  <w:lang w:val="pl-PL"/>
      </w:rPr>
    </w:pPr>
    <w:r>
      <w:rPr>
        <w:bCs/>
        <w:sz w:val="16"/>
        <w:szCs w:val="16"/>
      </w:rPr>
      <w:t>Numer sprawy ZER-ZP-</w:t>
    </w:r>
    <w:r>
      <w:rPr>
        <w:bCs/>
        <w:sz w:val="16"/>
        <w:szCs w:val="16"/>
        <w:lang w:val="pl-PL"/>
      </w:rPr>
      <w:t>8</w:t>
    </w:r>
    <w:r>
      <w:rPr>
        <w:bCs/>
        <w:sz w:val="16"/>
        <w:szCs w:val="16"/>
      </w:rPr>
      <w:t>/201</w:t>
    </w:r>
    <w:r>
      <w:rPr>
        <w:bCs/>
        <w:sz w:val="16"/>
        <w:szCs w:val="16"/>
        <w:lang w:val="pl-PL"/>
      </w:rPr>
      <w:t>9</w:t>
    </w:r>
    <w:r>
      <w:rPr>
        <w:bCs/>
        <w:sz w:val="16"/>
        <w:szCs w:val="16"/>
      </w:rPr>
      <w:t xml:space="preserve"> </w:t>
    </w:r>
    <w:r w:rsidRPr="00831BC6">
      <w:rPr>
        <w:bCs/>
        <w:sz w:val="16"/>
        <w:szCs w:val="16"/>
      </w:rPr>
      <w:t>Sukcesywn</w:t>
    </w:r>
    <w:r>
      <w:rPr>
        <w:bCs/>
        <w:sz w:val="16"/>
        <w:szCs w:val="16"/>
        <w:lang w:val="pl-PL"/>
      </w:rPr>
      <w:t xml:space="preserve">a </w:t>
    </w:r>
    <w:r w:rsidRPr="00831BC6">
      <w:rPr>
        <w:bCs/>
        <w:sz w:val="16"/>
        <w:szCs w:val="16"/>
      </w:rPr>
      <w:t>dostaw</w:t>
    </w:r>
    <w:r>
      <w:rPr>
        <w:bCs/>
        <w:sz w:val="16"/>
        <w:szCs w:val="16"/>
        <w:lang w:val="pl-PL"/>
      </w:rPr>
      <w:t>a</w:t>
    </w:r>
    <w:r w:rsidRPr="00831BC6">
      <w:rPr>
        <w:bCs/>
        <w:sz w:val="16"/>
        <w:szCs w:val="16"/>
      </w:rPr>
      <w:t xml:space="preserve"> materiałów biurowych dla Zakładu </w:t>
    </w:r>
    <w:r>
      <w:rPr>
        <w:bCs/>
        <w:sz w:val="16"/>
        <w:szCs w:val="16"/>
        <w:lang w:val="pl-PL"/>
      </w:rPr>
      <w:t xml:space="preserve"> </w:t>
    </w:r>
    <w:r w:rsidRPr="00831BC6">
      <w:rPr>
        <w:bCs/>
        <w:sz w:val="16"/>
        <w:szCs w:val="16"/>
      </w:rPr>
      <w:t>Emerytalno – Rentowego MSWiA z podziałem na dwie części</w:t>
    </w:r>
    <w:r>
      <w:rPr>
        <w:bCs/>
        <w:sz w:val="16"/>
        <w:szCs w:val="16"/>
        <w:lang w:val="pl-PL"/>
      </w:rPr>
      <w:t>.</w:t>
    </w:r>
    <w:r w:rsidRPr="00D252A8">
      <w:rPr>
        <w:sz w:val="16"/>
        <w:szCs w:val="16"/>
      </w:rPr>
      <w:tab/>
    </w:r>
  </w:p>
  <w:p w:rsidR="002636F9" w:rsidRPr="00880AE4" w:rsidRDefault="002636F9" w:rsidP="0052163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0"/>
      </w:tabs>
      <w:jc w:val="right"/>
      <w:rPr>
        <w:rFonts w:ascii="Cambria" w:hAnsi="Cambria"/>
      </w:rPr>
    </w:pPr>
    <w:r w:rsidRPr="00D252A8">
      <w:rPr>
        <w:sz w:val="16"/>
        <w:szCs w:val="16"/>
      </w:rPr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 w:rsidR="009C086F">
      <w:rPr>
        <w:noProof/>
        <w:sz w:val="16"/>
        <w:szCs w:val="16"/>
      </w:rPr>
      <w:t>24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2636F9" w:rsidRPr="000810D0" w:rsidRDefault="002636F9" w:rsidP="008A7940">
    <w:pPr>
      <w:jc w:val="right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F9" w:rsidRPr="00880AE4" w:rsidRDefault="002636F9" w:rsidP="00880AE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72"/>
      </w:tabs>
      <w:rPr>
        <w:rFonts w:ascii="Cambria" w:hAnsi="Cambria"/>
      </w:rPr>
    </w:pPr>
    <w:r>
      <w:rPr>
        <w:bCs/>
        <w:sz w:val="16"/>
        <w:szCs w:val="16"/>
      </w:rPr>
      <w:t>D</w:t>
    </w:r>
    <w:r w:rsidRPr="000810D0">
      <w:rPr>
        <w:bCs/>
        <w:sz w:val="16"/>
        <w:szCs w:val="16"/>
      </w:rPr>
      <w:t>ostaw</w:t>
    </w:r>
    <w:r>
      <w:rPr>
        <w:bCs/>
        <w:sz w:val="16"/>
        <w:szCs w:val="16"/>
      </w:rPr>
      <w:t>a</w:t>
    </w:r>
    <w:r w:rsidRPr="000810D0">
      <w:rPr>
        <w:bCs/>
        <w:sz w:val="16"/>
        <w:szCs w:val="16"/>
      </w:rPr>
      <w:t xml:space="preserve"> materiałów </w:t>
    </w:r>
    <w:r>
      <w:rPr>
        <w:bCs/>
        <w:sz w:val="16"/>
        <w:szCs w:val="16"/>
      </w:rPr>
      <w:t>biurowych</w:t>
    </w:r>
    <w:r w:rsidRPr="000810D0">
      <w:rPr>
        <w:bCs/>
        <w:sz w:val="16"/>
        <w:szCs w:val="16"/>
      </w:rPr>
      <w:t xml:space="preserve"> </w:t>
    </w:r>
    <w:r w:rsidRPr="00D252A8">
      <w:rPr>
        <w:sz w:val="16"/>
        <w:szCs w:val="16"/>
      </w:rPr>
      <w:tab/>
      <w:t xml:space="preserve">Strona </w:t>
    </w:r>
    <w:r w:rsidRPr="00D252A8">
      <w:rPr>
        <w:sz w:val="16"/>
        <w:szCs w:val="16"/>
      </w:rPr>
      <w:fldChar w:fldCharType="begin"/>
    </w:r>
    <w:r w:rsidRPr="00D252A8">
      <w:rPr>
        <w:sz w:val="16"/>
        <w:szCs w:val="16"/>
      </w:rPr>
      <w:instrText>PAGE   \* MERGEFORMAT</w:instrText>
    </w:r>
    <w:r w:rsidRPr="00D252A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252A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880AE4">
      <w:rPr>
        <w:rFonts w:ascii="Cambria" w:hAnsi="Cambria"/>
      </w:rPr>
      <w:tab/>
    </w:r>
  </w:p>
  <w:p w:rsidR="002636F9" w:rsidRDefault="00263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57" w:rsidRPr="00910C33" w:rsidRDefault="00B45057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B45057" w:rsidRPr="00910C33" w:rsidRDefault="00B45057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  <w:footnote w:id="1">
    <w:p w:rsidR="002636F9" w:rsidRPr="00C12CF8" w:rsidRDefault="002636F9" w:rsidP="00300412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 lub „5”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„10”</w:t>
      </w:r>
      <w:r w:rsidRPr="00AB69CD">
        <w:rPr>
          <w:sz w:val="18"/>
          <w:szCs w:val="18"/>
        </w:rPr>
        <w:t>.</w:t>
      </w:r>
    </w:p>
  </w:footnote>
  <w:footnote w:id="2">
    <w:p w:rsidR="002636F9" w:rsidRDefault="00263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„2” lub „3”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„4” lub „5”</w:t>
      </w:r>
      <w:r w:rsidRPr="00AB69CD">
        <w:rPr>
          <w:sz w:val="18"/>
          <w:szCs w:val="18"/>
        </w:rPr>
        <w:t>.</w:t>
      </w:r>
    </w:p>
  </w:footnote>
  <w:footnote w:id="3">
    <w:p w:rsidR="002636F9" w:rsidRDefault="00263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„3” lub „5”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„10”</w:t>
      </w:r>
      <w:r w:rsidRPr="00AB69CD">
        <w:rPr>
          <w:sz w:val="18"/>
          <w:szCs w:val="18"/>
        </w:rPr>
        <w:t>.</w:t>
      </w:r>
    </w:p>
  </w:footnote>
  <w:footnote w:id="4">
    <w:p w:rsidR="002636F9" w:rsidRDefault="00263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16AE">
        <w:rPr>
          <w:sz w:val="18"/>
          <w:szCs w:val="18"/>
        </w:rPr>
        <w:t>Należy wypełnić w wykropkowanym</w:t>
      </w:r>
      <w:r w:rsidRPr="00AB69CD">
        <w:rPr>
          <w:sz w:val="18"/>
          <w:szCs w:val="18"/>
        </w:rPr>
        <w:t xml:space="preserve"> miejscu</w:t>
      </w:r>
      <w:r>
        <w:rPr>
          <w:sz w:val="18"/>
          <w:szCs w:val="18"/>
        </w:rPr>
        <w:t xml:space="preserve"> poprzez wpisanie odpowiednio: „2” lub „3”</w:t>
      </w:r>
      <w:r w:rsidRPr="00500B15">
        <w:rPr>
          <w:sz w:val="18"/>
          <w:szCs w:val="18"/>
        </w:rPr>
        <w:t xml:space="preserve"> lub </w:t>
      </w:r>
      <w:r>
        <w:rPr>
          <w:sz w:val="18"/>
          <w:szCs w:val="18"/>
        </w:rPr>
        <w:t>„4” lub „5”.</w:t>
      </w:r>
    </w:p>
  </w:footnote>
  <w:footnote w:id="5">
    <w:p w:rsidR="002636F9" w:rsidRDefault="00263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6">
    <w:p w:rsidR="002636F9" w:rsidRPr="00A03618" w:rsidRDefault="002636F9" w:rsidP="00420B91">
      <w:pPr>
        <w:pStyle w:val="Tekstprzypisudolnego"/>
        <w:jc w:val="both"/>
        <w:rPr>
          <w:sz w:val="16"/>
          <w:szCs w:val="16"/>
        </w:rPr>
      </w:pPr>
      <w:r w:rsidRPr="004958B8">
        <w:rPr>
          <w:rStyle w:val="Odwoanieprzypisudolnego"/>
          <w:sz w:val="18"/>
          <w:szCs w:val="18"/>
        </w:rPr>
        <w:footnoteRef/>
      </w:r>
      <w:r w:rsidRPr="004958B8">
        <w:rPr>
          <w:sz w:val="18"/>
          <w:szCs w:val="18"/>
          <w:vertAlign w:val="superscript"/>
        </w:rPr>
        <w:t xml:space="preserve"> </w:t>
      </w:r>
      <w:r w:rsidRPr="00A03618">
        <w:rPr>
          <w:sz w:val="16"/>
          <w:szCs w:val="16"/>
        </w:rPr>
        <w:t>W przypadku wykonawców wspólnie ubiegających się o udzielenie zamówienia tabele powielić odpowiednio do liczby Wykonawców wspólne składających ofertę.</w:t>
      </w:r>
    </w:p>
  </w:footnote>
  <w:footnote w:id="7">
    <w:p w:rsidR="002636F9" w:rsidRPr="00E4367D" w:rsidRDefault="002636F9" w:rsidP="004005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 WE (ogólne rozporządzenie o ochronie danych) (</w:t>
      </w:r>
      <w:proofErr w:type="spellStart"/>
      <w:r w:rsidRPr="00A03618">
        <w:rPr>
          <w:sz w:val="16"/>
          <w:szCs w:val="16"/>
        </w:rPr>
        <w:t>Dz.Urz</w:t>
      </w:r>
      <w:proofErr w:type="spellEnd"/>
      <w:r w:rsidRPr="00A03618">
        <w:rPr>
          <w:sz w:val="16"/>
          <w:szCs w:val="16"/>
        </w:rPr>
        <w:t xml:space="preserve">. EU L 119 z </w:t>
      </w:r>
      <w:r>
        <w:rPr>
          <w:sz w:val="16"/>
          <w:szCs w:val="16"/>
        </w:rPr>
        <w:t>0</w:t>
      </w:r>
      <w:r w:rsidRPr="00A03618">
        <w:rPr>
          <w:sz w:val="16"/>
          <w:szCs w:val="16"/>
        </w:rPr>
        <w:t xml:space="preserve">4.05.2016, </w:t>
      </w:r>
      <w:proofErr w:type="gramStart"/>
      <w:r w:rsidRPr="00A03618">
        <w:rPr>
          <w:sz w:val="16"/>
          <w:szCs w:val="16"/>
        </w:rPr>
        <w:t>str</w:t>
      </w:r>
      <w:proofErr w:type="gramEnd"/>
      <w:r w:rsidRPr="00A03618">
        <w:rPr>
          <w:sz w:val="16"/>
          <w:szCs w:val="16"/>
        </w:rPr>
        <w:t>. 1)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62538D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7">
    <w:nsid w:val="056B7C10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2305B"/>
    <w:multiLevelType w:val="multilevel"/>
    <w:tmpl w:val="3140C53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CB0645A"/>
    <w:multiLevelType w:val="hybridMultilevel"/>
    <w:tmpl w:val="A6E4FC12"/>
    <w:lvl w:ilvl="0" w:tplc="E910CCB4">
      <w:start w:val="1"/>
      <w:numFmt w:val="lowerLetter"/>
      <w:lvlText w:val="%1)"/>
      <w:lvlJc w:val="left"/>
      <w:pPr>
        <w:ind w:left="928" w:hanging="360"/>
      </w:pPr>
      <w:rPr>
        <w:b w:val="0"/>
        <w:bCs w:val="0"/>
        <w:i w:val="0"/>
        <w:iCs w:val="0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0B23D6"/>
    <w:multiLevelType w:val="singleLevel"/>
    <w:tmpl w:val="AF54B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3"/>
        <w:szCs w:val="23"/>
      </w:rPr>
    </w:lvl>
  </w:abstractNum>
  <w:abstractNum w:abstractNumId="13">
    <w:nsid w:val="0D1C2DD3"/>
    <w:multiLevelType w:val="hybridMultilevel"/>
    <w:tmpl w:val="565EA6B4"/>
    <w:lvl w:ilvl="0" w:tplc="264EFB90">
      <w:start w:val="1"/>
      <w:numFmt w:val="bullet"/>
      <w:lvlText w:val="-"/>
      <w:lvlJc w:val="left"/>
      <w:pPr>
        <w:ind w:left="1854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0F6D06E3"/>
    <w:multiLevelType w:val="hybridMultilevel"/>
    <w:tmpl w:val="0B46DA02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0D5404"/>
    <w:multiLevelType w:val="hybridMultilevel"/>
    <w:tmpl w:val="6DE2FC7C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960" w:hanging="360"/>
      </w:pPr>
    </w:lvl>
    <w:lvl w:ilvl="2" w:tplc="0415001B">
      <w:start w:val="1"/>
      <w:numFmt w:val="lowerRoman"/>
      <w:lvlText w:val="%3."/>
      <w:lvlJc w:val="right"/>
      <w:pPr>
        <w:ind w:left="-3240" w:hanging="180"/>
      </w:pPr>
    </w:lvl>
    <w:lvl w:ilvl="3" w:tplc="0415000F">
      <w:start w:val="1"/>
      <w:numFmt w:val="decimal"/>
      <w:lvlText w:val="%4."/>
      <w:lvlJc w:val="left"/>
      <w:pPr>
        <w:ind w:left="-2520" w:hanging="360"/>
      </w:pPr>
    </w:lvl>
    <w:lvl w:ilvl="4" w:tplc="04150019">
      <w:start w:val="1"/>
      <w:numFmt w:val="lowerLetter"/>
      <w:lvlText w:val="%5."/>
      <w:lvlJc w:val="left"/>
      <w:pPr>
        <w:ind w:left="-1800" w:hanging="360"/>
      </w:pPr>
    </w:lvl>
    <w:lvl w:ilvl="5" w:tplc="0415001B">
      <w:start w:val="1"/>
      <w:numFmt w:val="lowerRoman"/>
      <w:lvlText w:val="%6."/>
      <w:lvlJc w:val="right"/>
      <w:pPr>
        <w:ind w:left="-1080" w:hanging="180"/>
      </w:pPr>
    </w:lvl>
    <w:lvl w:ilvl="6" w:tplc="0415000F">
      <w:start w:val="1"/>
      <w:numFmt w:val="decimal"/>
      <w:lvlText w:val="%7."/>
      <w:lvlJc w:val="left"/>
      <w:pPr>
        <w:ind w:left="-360" w:hanging="360"/>
      </w:pPr>
    </w:lvl>
    <w:lvl w:ilvl="7" w:tplc="04150019">
      <w:start w:val="1"/>
      <w:numFmt w:val="lowerLetter"/>
      <w:lvlText w:val="%8."/>
      <w:lvlJc w:val="left"/>
      <w:pPr>
        <w:ind w:left="360" w:hanging="360"/>
      </w:pPr>
    </w:lvl>
    <w:lvl w:ilvl="8" w:tplc="0415001B">
      <w:start w:val="1"/>
      <w:numFmt w:val="lowerRoman"/>
      <w:lvlText w:val="%9."/>
      <w:lvlJc w:val="right"/>
      <w:pPr>
        <w:ind w:left="1080" w:hanging="180"/>
      </w:pPr>
    </w:lvl>
  </w:abstractNum>
  <w:abstractNum w:abstractNumId="16">
    <w:nsid w:val="11186797"/>
    <w:multiLevelType w:val="hybridMultilevel"/>
    <w:tmpl w:val="0226A626"/>
    <w:lvl w:ilvl="0" w:tplc="DF9E502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119822BC"/>
    <w:multiLevelType w:val="hybridMultilevel"/>
    <w:tmpl w:val="0584E302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92B01FE"/>
    <w:multiLevelType w:val="multilevel"/>
    <w:tmpl w:val="E568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multilevel"/>
    <w:tmpl w:val="40F0C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4C317A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3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4">
    <w:nsid w:val="38444FBB"/>
    <w:multiLevelType w:val="hybridMultilevel"/>
    <w:tmpl w:val="DC485A04"/>
    <w:lvl w:ilvl="0" w:tplc="863627F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CB24BE1"/>
    <w:multiLevelType w:val="hybridMultilevel"/>
    <w:tmpl w:val="C1E271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EF4AC1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B056BF"/>
    <w:multiLevelType w:val="multilevel"/>
    <w:tmpl w:val="484ABCAC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4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45">
    <w:nsid w:val="4C6D3696"/>
    <w:multiLevelType w:val="hybridMultilevel"/>
    <w:tmpl w:val="7C4C04B4"/>
    <w:lvl w:ilvl="0" w:tplc="C262CFC0">
      <w:start w:val="1"/>
      <w:numFmt w:val="lowerLetter"/>
      <w:lvlText w:val="%1."/>
      <w:lvlJc w:val="left"/>
      <w:pPr>
        <w:ind w:left="1146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E2763D0"/>
    <w:multiLevelType w:val="multilevel"/>
    <w:tmpl w:val="DE54B680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15.%2."/>
      <w:lvlJc w:val="left"/>
      <w:pPr>
        <w:ind w:left="121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>
    <w:nsid w:val="54447B0F"/>
    <w:multiLevelType w:val="multilevel"/>
    <w:tmpl w:val="C1927F6E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7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49">
    <w:nsid w:val="55001C62"/>
    <w:multiLevelType w:val="hybridMultilevel"/>
    <w:tmpl w:val="1D1AD286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360F41"/>
    <w:multiLevelType w:val="hybridMultilevel"/>
    <w:tmpl w:val="D28493DA"/>
    <w:lvl w:ilvl="0" w:tplc="AD08AC54">
      <w:start w:val="1"/>
      <w:numFmt w:val="decimal"/>
      <w:lvlText w:val="%1)"/>
      <w:lvlJc w:val="left"/>
      <w:pPr>
        <w:ind w:left="36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568F7721"/>
    <w:multiLevelType w:val="hybridMultilevel"/>
    <w:tmpl w:val="16EA98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6F5D1D"/>
    <w:multiLevelType w:val="hybridMultilevel"/>
    <w:tmpl w:val="4D066330"/>
    <w:lvl w:ilvl="0" w:tplc="B41C4DBC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7A0CF2"/>
    <w:multiLevelType w:val="hybridMultilevel"/>
    <w:tmpl w:val="C37C0E12"/>
    <w:lvl w:ilvl="0" w:tplc="57A0E77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331AD"/>
    <w:multiLevelType w:val="hybridMultilevel"/>
    <w:tmpl w:val="125461E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5">
    <w:nsid w:val="7516130F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6">
    <w:nsid w:val="787F0111"/>
    <w:multiLevelType w:val="hybridMultilevel"/>
    <w:tmpl w:val="3E76835C"/>
    <w:lvl w:ilvl="0" w:tplc="8330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D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1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04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0C8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F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0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9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9"/>
  </w:num>
  <w:num w:numId="4">
    <w:abstractNumId w:val="61"/>
  </w:num>
  <w:num w:numId="5">
    <w:abstractNumId w:val="44"/>
  </w:num>
  <w:num w:numId="6">
    <w:abstractNumId w:val="12"/>
  </w:num>
  <w:num w:numId="7">
    <w:abstractNumId w:val="26"/>
  </w:num>
  <w:num w:numId="8">
    <w:abstractNumId w:val="64"/>
  </w:num>
  <w:num w:numId="9">
    <w:abstractNumId w:val="17"/>
  </w:num>
  <w:num w:numId="10">
    <w:abstractNumId w:val="37"/>
  </w:num>
  <w:num w:numId="11">
    <w:abstractNumId w:val="50"/>
  </w:num>
  <w:num w:numId="12">
    <w:abstractNumId w:val="69"/>
  </w:num>
  <w:num w:numId="13">
    <w:abstractNumId w:val="34"/>
  </w:num>
  <w:num w:numId="14">
    <w:abstractNumId w:val="21"/>
  </w:num>
  <w:num w:numId="15">
    <w:abstractNumId w:val="47"/>
  </w:num>
  <w:num w:numId="16">
    <w:abstractNumId w:val="49"/>
  </w:num>
  <w:num w:numId="17">
    <w:abstractNumId w:val="66"/>
  </w:num>
  <w:num w:numId="18">
    <w:abstractNumId w:val="33"/>
  </w:num>
  <w:num w:numId="19">
    <w:abstractNumId w:val="53"/>
  </w:num>
  <w:num w:numId="20">
    <w:abstractNumId w:val="51"/>
  </w:num>
  <w:num w:numId="21">
    <w:abstractNumId w:val="46"/>
  </w:num>
  <w:num w:numId="22">
    <w:abstractNumId w:val="20"/>
  </w:num>
  <w:num w:numId="23">
    <w:abstractNumId w:val="19"/>
  </w:num>
  <w:num w:numId="24">
    <w:abstractNumId w:val="25"/>
  </w:num>
  <w:num w:numId="25">
    <w:abstractNumId w:val="6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8"/>
  </w:num>
  <w:num w:numId="29">
    <w:abstractNumId w:val="16"/>
  </w:num>
  <w:num w:numId="30">
    <w:abstractNumId w:val="13"/>
  </w:num>
  <w:num w:numId="31">
    <w:abstractNumId w:val="5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</w:num>
  <w:num w:numId="54">
    <w:abstractNumId w:val="68"/>
  </w:num>
  <w:num w:numId="55">
    <w:abstractNumId w:val="15"/>
  </w:num>
  <w:num w:numId="56">
    <w:abstractNumId w:val="45"/>
  </w:num>
  <w:num w:numId="57">
    <w:abstractNumId w:val="52"/>
  </w:num>
  <w:num w:numId="58">
    <w:abstractNumId w:val="42"/>
  </w:num>
  <w:num w:numId="59">
    <w:abstractNumId w:val="41"/>
  </w:num>
  <w:num w:numId="60">
    <w:abstractNumId w:val="57"/>
  </w:num>
  <w:num w:numId="61">
    <w:abstractNumId w:val="6"/>
  </w:num>
  <w:num w:numId="62">
    <w:abstractNumId w:val="35"/>
  </w:num>
  <w:num w:numId="63">
    <w:abstractNumId w:val="14"/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58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 lis">
    <w15:presenceInfo w15:providerId="Windows Live" w15:userId="5a26dbfbdd3b4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0E39"/>
    <w:rsid w:val="00001E9E"/>
    <w:rsid w:val="00001ED2"/>
    <w:rsid w:val="00002C76"/>
    <w:rsid w:val="00003055"/>
    <w:rsid w:val="0000358D"/>
    <w:rsid w:val="0000375C"/>
    <w:rsid w:val="0000489A"/>
    <w:rsid w:val="00004C6C"/>
    <w:rsid w:val="00005FA5"/>
    <w:rsid w:val="000061B2"/>
    <w:rsid w:val="00006390"/>
    <w:rsid w:val="00006AD4"/>
    <w:rsid w:val="00006AF7"/>
    <w:rsid w:val="00006B59"/>
    <w:rsid w:val="00006E33"/>
    <w:rsid w:val="00006F18"/>
    <w:rsid w:val="00007280"/>
    <w:rsid w:val="0000774E"/>
    <w:rsid w:val="00010132"/>
    <w:rsid w:val="00010221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0C9"/>
    <w:rsid w:val="00014241"/>
    <w:rsid w:val="00014721"/>
    <w:rsid w:val="00014E6D"/>
    <w:rsid w:val="0001552F"/>
    <w:rsid w:val="000155C9"/>
    <w:rsid w:val="00015775"/>
    <w:rsid w:val="00015A5A"/>
    <w:rsid w:val="000165D4"/>
    <w:rsid w:val="000166D3"/>
    <w:rsid w:val="00016EDC"/>
    <w:rsid w:val="000170C8"/>
    <w:rsid w:val="000179B7"/>
    <w:rsid w:val="00017EF1"/>
    <w:rsid w:val="000205F4"/>
    <w:rsid w:val="00020655"/>
    <w:rsid w:val="000206B5"/>
    <w:rsid w:val="0002085F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79A"/>
    <w:rsid w:val="00024FD3"/>
    <w:rsid w:val="00025145"/>
    <w:rsid w:val="00025B4A"/>
    <w:rsid w:val="00025CC3"/>
    <w:rsid w:val="00026028"/>
    <w:rsid w:val="000262C4"/>
    <w:rsid w:val="00026369"/>
    <w:rsid w:val="00026723"/>
    <w:rsid w:val="00027089"/>
    <w:rsid w:val="0002724A"/>
    <w:rsid w:val="000275C6"/>
    <w:rsid w:val="0002764F"/>
    <w:rsid w:val="00030A43"/>
    <w:rsid w:val="00031065"/>
    <w:rsid w:val="0003121B"/>
    <w:rsid w:val="00031258"/>
    <w:rsid w:val="00031344"/>
    <w:rsid w:val="00032138"/>
    <w:rsid w:val="000321E3"/>
    <w:rsid w:val="000323C9"/>
    <w:rsid w:val="00032A75"/>
    <w:rsid w:val="00032D7F"/>
    <w:rsid w:val="000339B4"/>
    <w:rsid w:val="00033F85"/>
    <w:rsid w:val="00033F93"/>
    <w:rsid w:val="000348F9"/>
    <w:rsid w:val="000361E7"/>
    <w:rsid w:val="000364A5"/>
    <w:rsid w:val="00036595"/>
    <w:rsid w:val="00036744"/>
    <w:rsid w:val="00036858"/>
    <w:rsid w:val="00036E3A"/>
    <w:rsid w:val="00036F15"/>
    <w:rsid w:val="00037C63"/>
    <w:rsid w:val="00040FF2"/>
    <w:rsid w:val="0004171B"/>
    <w:rsid w:val="00041BAE"/>
    <w:rsid w:val="00041BC8"/>
    <w:rsid w:val="00041F3A"/>
    <w:rsid w:val="00042148"/>
    <w:rsid w:val="000421E5"/>
    <w:rsid w:val="00042456"/>
    <w:rsid w:val="000425EE"/>
    <w:rsid w:val="000435F8"/>
    <w:rsid w:val="00043BBC"/>
    <w:rsid w:val="00043C8C"/>
    <w:rsid w:val="00043D5F"/>
    <w:rsid w:val="00045180"/>
    <w:rsid w:val="0004575E"/>
    <w:rsid w:val="00046897"/>
    <w:rsid w:val="00046C37"/>
    <w:rsid w:val="000477CA"/>
    <w:rsid w:val="00047B29"/>
    <w:rsid w:val="00050979"/>
    <w:rsid w:val="00050DB8"/>
    <w:rsid w:val="00050E02"/>
    <w:rsid w:val="00051613"/>
    <w:rsid w:val="000521FC"/>
    <w:rsid w:val="0005244F"/>
    <w:rsid w:val="00052F61"/>
    <w:rsid w:val="000542DA"/>
    <w:rsid w:val="0005492B"/>
    <w:rsid w:val="00054995"/>
    <w:rsid w:val="000557AA"/>
    <w:rsid w:val="00055D06"/>
    <w:rsid w:val="00056150"/>
    <w:rsid w:val="00056CC3"/>
    <w:rsid w:val="00056F27"/>
    <w:rsid w:val="00056F48"/>
    <w:rsid w:val="00057272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A51"/>
    <w:rsid w:val="00065C3B"/>
    <w:rsid w:val="00065C6A"/>
    <w:rsid w:val="000660C4"/>
    <w:rsid w:val="0006613D"/>
    <w:rsid w:val="0006686D"/>
    <w:rsid w:val="00066925"/>
    <w:rsid w:val="00070056"/>
    <w:rsid w:val="00070836"/>
    <w:rsid w:val="00070CA5"/>
    <w:rsid w:val="00071609"/>
    <w:rsid w:val="00071AFE"/>
    <w:rsid w:val="00072A92"/>
    <w:rsid w:val="00072D6D"/>
    <w:rsid w:val="00073CCA"/>
    <w:rsid w:val="00073E16"/>
    <w:rsid w:val="00074217"/>
    <w:rsid w:val="00074597"/>
    <w:rsid w:val="000746BB"/>
    <w:rsid w:val="000747B6"/>
    <w:rsid w:val="00074A84"/>
    <w:rsid w:val="00074DF2"/>
    <w:rsid w:val="00075418"/>
    <w:rsid w:val="0007576D"/>
    <w:rsid w:val="00075ACC"/>
    <w:rsid w:val="00076694"/>
    <w:rsid w:val="00077F97"/>
    <w:rsid w:val="00080C1F"/>
    <w:rsid w:val="00080C46"/>
    <w:rsid w:val="00080D14"/>
    <w:rsid w:val="00080E4A"/>
    <w:rsid w:val="00080FE3"/>
    <w:rsid w:val="000810D0"/>
    <w:rsid w:val="00081598"/>
    <w:rsid w:val="000816F8"/>
    <w:rsid w:val="00081A4B"/>
    <w:rsid w:val="00081BB1"/>
    <w:rsid w:val="0008201F"/>
    <w:rsid w:val="0008239C"/>
    <w:rsid w:val="0008270D"/>
    <w:rsid w:val="000828E8"/>
    <w:rsid w:val="00082934"/>
    <w:rsid w:val="00082986"/>
    <w:rsid w:val="00082A3E"/>
    <w:rsid w:val="00082A47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354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E2E"/>
    <w:rsid w:val="000A14C2"/>
    <w:rsid w:val="000A1908"/>
    <w:rsid w:val="000A1E86"/>
    <w:rsid w:val="000A217E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A76E5"/>
    <w:rsid w:val="000B0943"/>
    <w:rsid w:val="000B094F"/>
    <w:rsid w:val="000B0D48"/>
    <w:rsid w:val="000B0DD7"/>
    <w:rsid w:val="000B2304"/>
    <w:rsid w:val="000B2CE6"/>
    <w:rsid w:val="000B2D03"/>
    <w:rsid w:val="000B2D70"/>
    <w:rsid w:val="000B32E5"/>
    <w:rsid w:val="000B3829"/>
    <w:rsid w:val="000B40B1"/>
    <w:rsid w:val="000B415A"/>
    <w:rsid w:val="000B42E3"/>
    <w:rsid w:val="000B4C67"/>
    <w:rsid w:val="000B4D76"/>
    <w:rsid w:val="000B5281"/>
    <w:rsid w:val="000B58E5"/>
    <w:rsid w:val="000B5ED6"/>
    <w:rsid w:val="000B5F6B"/>
    <w:rsid w:val="000B6180"/>
    <w:rsid w:val="000B6342"/>
    <w:rsid w:val="000B66A5"/>
    <w:rsid w:val="000B6B9F"/>
    <w:rsid w:val="000B6C9A"/>
    <w:rsid w:val="000C0659"/>
    <w:rsid w:val="000C093E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6D3A"/>
    <w:rsid w:val="000C7514"/>
    <w:rsid w:val="000D0641"/>
    <w:rsid w:val="000D10C3"/>
    <w:rsid w:val="000D13EE"/>
    <w:rsid w:val="000D240F"/>
    <w:rsid w:val="000D295F"/>
    <w:rsid w:val="000D3042"/>
    <w:rsid w:val="000D32B6"/>
    <w:rsid w:val="000D3423"/>
    <w:rsid w:val="000D390B"/>
    <w:rsid w:val="000D3B1E"/>
    <w:rsid w:val="000D42E0"/>
    <w:rsid w:val="000D45AB"/>
    <w:rsid w:val="000D490C"/>
    <w:rsid w:val="000D59C0"/>
    <w:rsid w:val="000D6560"/>
    <w:rsid w:val="000D7002"/>
    <w:rsid w:val="000D70E2"/>
    <w:rsid w:val="000D7D52"/>
    <w:rsid w:val="000E0726"/>
    <w:rsid w:val="000E07CB"/>
    <w:rsid w:val="000E07F2"/>
    <w:rsid w:val="000E0A88"/>
    <w:rsid w:val="000E0F4C"/>
    <w:rsid w:val="000E1050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5A09"/>
    <w:rsid w:val="000E72FB"/>
    <w:rsid w:val="000E76AC"/>
    <w:rsid w:val="000F09B5"/>
    <w:rsid w:val="000F0AD4"/>
    <w:rsid w:val="000F0D79"/>
    <w:rsid w:val="000F1F4A"/>
    <w:rsid w:val="000F2037"/>
    <w:rsid w:val="000F2123"/>
    <w:rsid w:val="000F25BB"/>
    <w:rsid w:val="000F2686"/>
    <w:rsid w:val="000F26DC"/>
    <w:rsid w:val="000F2899"/>
    <w:rsid w:val="000F2B92"/>
    <w:rsid w:val="000F3955"/>
    <w:rsid w:val="000F3BDB"/>
    <w:rsid w:val="000F3C82"/>
    <w:rsid w:val="000F3C95"/>
    <w:rsid w:val="000F3D83"/>
    <w:rsid w:val="000F3FDC"/>
    <w:rsid w:val="000F4469"/>
    <w:rsid w:val="000F462A"/>
    <w:rsid w:val="000F4C5E"/>
    <w:rsid w:val="000F51E7"/>
    <w:rsid w:val="000F52C6"/>
    <w:rsid w:val="000F536E"/>
    <w:rsid w:val="000F559D"/>
    <w:rsid w:val="000F5813"/>
    <w:rsid w:val="000F66CB"/>
    <w:rsid w:val="000F6D8D"/>
    <w:rsid w:val="000F75EB"/>
    <w:rsid w:val="001000C3"/>
    <w:rsid w:val="00100128"/>
    <w:rsid w:val="0010013F"/>
    <w:rsid w:val="00100C69"/>
    <w:rsid w:val="00100D1F"/>
    <w:rsid w:val="00100FC1"/>
    <w:rsid w:val="001010E0"/>
    <w:rsid w:val="00102E21"/>
    <w:rsid w:val="00102FA3"/>
    <w:rsid w:val="00102FB9"/>
    <w:rsid w:val="0010309F"/>
    <w:rsid w:val="00103376"/>
    <w:rsid w:val="00103869"/>
    <w:rsid w:val="001038FD"/>
    <w:rsid w:val="00103EB4"/>
    <w:rsid w:val="00103EEB"/>
    <w:rsid w:val="001041BB"/>
    <w:rsid w:val="00104290"/>
    <w:rsid w:val="001048F6"/>
    <w:rsid w:val="00104ABF"/>
    <w:rsid w:val="00104B20"/>
    <w:rsid w:val="00104DDA"/>
    <w:rsid w:val="00105376"/>
    <w:rsid w:val="00106479"/>
    <w:rsid w:val="00106BC0"/>
    <w:rsid w:val="001072C4"/>
    <w:rsid w:val="001078C1"/>
    <w:rsid w:val="0010794B"/>
    <w:rsid w:val="001100BA"/>
    <w:rsid w:val="00110131"/>
    <w:rsid w:val="001101DB"/>
    <w:rsid w:val="0011059A"/>
    <w:rsid w:val="00110AF1"/>
    <w:rsid w:val="0011114B"/>
    <w:rsid w:val="00111652"/>
    <w:rsid w:val="001122CC"/>
    <w:rsid w:val="0011261A"/>
    <w:rsid w:val="00112A45"/>
    <w:rsid w:val="001135FA"/>
    <w:rsid w:val="001138DD"/>
    <w:rsid w:val="00113A85"/>
    <w:rsid w:val="00113D28"/>
    <w:rsid w:val="0011466A"/>
    <w:rsid w:val="001148EF"/>
    <w:rsid w:val="00114920"/>
    <w:rsid w:val="0011500F"/>
    <w:rsid w:val="00115483"/>
    <w:rsid w:val="001154C5"/>
    <w:rsid w:val="00115962"/>
    <w:rsid w:val="00115E54"/>
    <w:rsid w:val="00116598"/>
    <w:rsid w:val="00117162"/>
    <w:rsid w:val="00117440"/>
    <w:rsid w:val="0012067D"/>
    <w:rsid w:val="00120F7E"/>
    <w:rsid w:val="00121A24"/>
    <w:rsid w:val="001220A3"/>
    <w:rsid w:val="00122D11"/>
    <w:rsid w:val="00123774"/>
    <w:rsid w:val="00123895"/>
    <w:rsid w:val="00123B79"/>
    <w:rsid w:val="00124562"/>
    <w:rsid w:val="00125337"/>
    <w:rsid w:val="0012542F"/>
    <w:rsid w:val="00125BE6"/>
    <w:rsid w:val="0012720A"/>
    <w:rsid w:val="00127C22"/>
    <w:rsid w:val="00127E65"/>
    <w:rsid w:val="00127FD7"/>
    <w:rsid w:val="00130015"/>
    <w:rsid w:val="001308B9"/>
    <w:rsid w:val="00130F58"/>
    <w:rsid w:val="001312A8"/>
    <w:rsid w:val="00131560"/>
    <w:rsid w:val="0013162B"/>
    <w:rsid w:val="00131D94"/>
    <w:rsid w:val="00131E9B"/>
    <w:rsid w:val="001324A3"/>
    <w:rsid w:val="0013251F"/>
    <w:rsid w:val="00132A38"/>
    <w:rsid w:val="00132D9F"/>
    <w:rsid w:val="001336B6"/>
    <w:rsid w:val="00133FD2"/>
    <w:rsid w:val="00133FDB"/>
    <w:rsid w:val="001348C9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734"/>
    <w:rsid w:val="00143B48"/>
    <w:rsid w:val="00143CDC"/>
    <w:rsid w:val="00143D80"/>
    <w:rsid w:val="001451CE"/>
    <w:rsid w:val="001454F6"/>
    <w:rsid w:val="0014567C"/>
    <w:rsid w:val="00145AF5"/>
    <w:rsid w:val="00145FEA"/>
    <w:rsid w:val="00146162"/>
    <w:rsid w:val="001461D9"/>
    <w:rsid w:val="001466FD"/>
    <w:rsid w:val="00146FBF"/>
    <w:rsid w:val="001475BC"/>
    <w:rsid w:val="0014791D"/>
    <w:rsid w:val="00147E19"/>
    <w:rsid w:val="00147FBF"/>
    <w:rsid w:val="001500F3"/>
    <w:rsid w:val="001508AE"/>
    <w:rsid w:val="0015107E"/>
    <w:rsid w:val="00151AE6"/>
    <w:rsid w:val="00151D86"/>
    <w:rsid w:val="00152342"/>
    <w:rsid w:val="00153643"/>
    <w:rsid w:val="00153CCB"/>
    <w:rsid w:val="001540EF"/>
    <w:rsid w:val="00155836"/>
    <w:rsid w:val="00155C6D"/>
    <w:rsid w:val="00156BB6"/>
    <w:rsid w:val="00156C4E"/>
    <w:rsid w:val="00157757"/>
    <w:rsid w:val="0015775C"/>
    <w:rsid w:val="00157BC9"/>
    <w:rsid w:val="00160A70"/>
    <w:rsid w:val="00160C2D"/>
    <w:rsid w:val="00160ED2"/>
    <w:rsid w:val="00160F23"/>
    <w:rsid w:val="001611A3"/>
    <w:rsid w:val="0016145F"/>
    <w:rsid w:val="001616FE"/>
    <w:rsid w:val="0016181A"/>
    <w:rsid w:val="0016209D"/>
    <w:rsid w:val="00162102"/>
    <w:rsid w:val="00162CA9"/>
    <w:rsid w:val="0016344E"/>
    <w:rsid w:val="001640D3"/>
    <w:rsid w:val="001641CF"/>
    <w:rsid w:val="001642D5"/>
    <w:rsid w:val="00164355"/>
    <w:rsid w:val="0016519B"/>
    <w:rsid w:val="00165424"/>
    <w:rsid w:val="001660B4"/>
    <w:rsid w:val="00166E86"/>
    <w:rsid w:val="0016729A"/>
    <w:rsid w:val="00167A6D"/>
    <w:rsid w:val="00167BFF"/>
    <w:rsid w:val="00171731"/>
    <w:rsid w:val="00171CF5"/>
    <w:rsid w:val="00172542"/>
    <w:rsid w:val="0017255D"/>
    <w:rsid w:val="0017261C"/>
    <w:rsid w:val="0017269A"/>
    <w:rsid w:val="00172714"/>
    <w:rsid w:val="00173028"/>
    <w:rsid w:val="00173255"/>
    <w:rsid w:val="001733E2"/>
    <w:rsid w:val="001738BC"/>
    <w:rsid w:val="001750F8"/>
    <w:rsid w:val="00176E5D"/>
    <w:rsid w:val="0017756B"/>
    <w:rsid w:val="00180359"/>
    <w:rsid w:val="0018050A"/>
    <w:rsid w:val="00180DC5"/>
    <w:rsid w:val="00180FA1"/>
    <w:rsid w:val="00181409"/>
    <w:rsid w:val="001814B7"/>
    <w:rsid w:val="00181CF7"/>
    <w:rsid w:val="00182714"/>
    <w:rsid w:val="00182966"/>
    <w:rsid w:val="00182A91"/>
    <w:rsid w:val="00182BA4"/>
    <w:rsid w:val="00182D87"/>
    <w:rsid w:val="001834A6"/>
    <w:rsid w:val="00183710"/>
    <w:rsid w:val="00184116"/>
    <w:rsid w:val="00184294"/>
    <w:rsid w:val="001844E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32D"/>
    <w:rsid w:val="001925BF"/>
    <w:rsid w:val="00192F21"/>
    <w:rsid w:val="001935BB"/>
    <w:rsid w:val="001935CA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D39"/>
    <w:rsid w:val="00197F34"/>
    <w:rsid w:val="00197F77"/>
    <w:rsid w:val="001A0C5A"/>
    <w:rsid w:val="001A17B9"/>
    <w:rsid w:val="001A2D69"/>
    <w:rsid w:val="001A3730"/>
    <w:rsid w:val="001A3BA8"/>
    <w:rsid w:val="001A3DCA"/>
    <w:rsid w:val="001A4A52"/>
    <w:rsid w:val="001A4EB5"/>
    <w:rsid w:val="001A4EB8"/>
    <w:rsid w:val="001A4F02"/>
    <w:rsid w:val="001A543A"/>
    <w:rsid w:val="001A62FC"/>
    <w:rsid w:val="001A685C"/>
    <w:rsid w:val="001A6CFE"/>
    <w:rsid w:val="001A6FDF"/>
    <w:rsid w:val="001A72C2"/>
    <w:rsid w:val="001A7542"/>
    <w:rsid w:val="001A75A8"/>
    <w:rsid w:val="001A79E3"/>
    <w:rsid w:val="001B067E"/>
    <w:rsid w:val="001B0C15"/>
    <w:rsid w:val="001B0D63"/>
    <w:rsid w:val="001B1419"/>
    <w:rsid w:val="001B1B59"/>
    <w:rsid w:val="001B2485"/>
    <w:rsid w:val="001B2FF5"/>
    <w:rsid w:val="001B4AC2"/>
    <w:rsid w:val="001B4ACB"/>
    <w:rsid w:val="001B50E8"/>
    <w:rsid w:val="001B5447"/>
    <w:rsid w:val="001B5663"/>
    <w:rsid w:val="001B5716"/>
    <w:rsid w:val="001B5B29"/>
    <w:rsid w:val="001B5EC2"/>
    <w:rsid w:val="001B63A9"/>
    <w:rsid w:val="001B6FF1"/>
    <w:rsid w:val="001B71C5"/>
    <w:rsid w:val="001B7B7E"/>
    <w:rsid w:val="001B7C4C"/>
    <w:rsid w:val="001B7D1F"/>
    <w:rsid w:val="001B7D8B"/>
    <w:rsid w:val="001B7F00"/>
    <w:rsid w:val="001C0010"/>
    <w:rsid w:val="001C0859"/>
    <w:rsid w:val="001C0B2B"/>
    <w:rsid w:val="001C1950"/>
    <w:rsid w:val="001C2229"/>
    <w:rsid w:val="001C38B7"/>
    <w:rsid w:val="001C3C11"/>
    <w:rsid w:val="001C3EAB"/>
    <w:rsid w:val="001C469B"/>
    <w:rsid w:val="001C59C3"/>
    <w:rsid w:val="001C65F2"/>
    <w:rsid w:val="001C71E0"/>
    <w:rsid w:val="001C73A8"/>
    <w:rsid w:val="001C75EC"/>
    <w:rsid w:val="001C7639"/>
    <w:rsid w:val="001C7D8C"/>
    <w:rsid w:val="001D0B50"/>
    <w:rsid w:val="001D0BE0"/>
    <w:rsid w:val="001D11B7"/>
    <w:rsid w:val="001D2072"/>
    <w:rsid w:val="001D2766"/>
    <w:rsid w:val="001D294A"/>
    <w:rsid w:val="001D2E91"/>
    <w:rsid w:val="001D3AD2"/>
    <w:rsid w:val="001D3D1F"/>
    <w:rsid w:val="001D3E8B"/>
    <w:rsid w:val="001D40B9"/>
    <w:rsid w:val="001D463F"/>
    <w:rsid w:val="001D4760"/>
    <w:rsid w:val="001D4E67"/>
    <w:rsid w:val="001D4F1A"/>
    <w:rsid w:val="001D5D88"/>
    <w:rsid w:val="001D5E91"/>
    <w:rsid w:val="001D755C"/>
    <w:rsid w:val="001D761F"/>
    <w:rsid w:val="001D7C9B"/>
    <w:rsid w:val="001E017E"/>
    <w:rsid w:val="001E07D6"/>
    <w:rsid w:val="001E1A66"/>
    <w:rsid w:val="001E1CF7"/>
    <w:rsid w:val="001E20C2"/>
    <w:rsid w:val="001E2114"/>
    <w:rsid w:val="001E21B9"/>
    <w:rsid w:val="001E21F6"/>
    <w:rsid w:val="001E2200"/>
    <w:rsid w:val="001E324C"/>
    <w:rsid w:val="001E3DB1"/>
    <w:rsid w:val="001E4484"/>
    <w:rsid w:val="001E4FD0"/>
    <w:rsid w:val="001E5493"/>
    <w:rsid w:val="001E7101"/>
    <w:rsid w:val="001E78C0"/>
    <w:rsid w:val="001F03DE"/>
    <w:rsid w:val="001F0CCA"/>
    <w:rsid w:val="001F0F7E"/>
    <w:rsid w:val="001F0FDF"/>
    <w:rsid w:val="001F141F"/>
    <w:rsid w:val="001F1494"/>
    <w:rsid w:val="001F16E6"/>
    <w:rsid w:val="001F1E67"/>
    <w:rsid w:val="001F2A45"/>
    <w:rsid w:val="001F3082"/>
    <w:rsid w:val="001F3107"/>
    <w:rsid w:val="001F31F8"/>
    <w:rsid w:val="001F3877"/>
    <w:rsid w:val="001F3BE2"/>
    <w:rsid w:val="001F3D78"/>
    <w:rsid w:val="001F4199"/>
    <w:rsid w:val="001F429D"/>
    <w:rsid w:val="001F464C"/>
    <w:rsid w:val="001F546A"/>
    <w:rsid w:val="001F54DB"/>
    <w:rsid w:val="001F5E5B"/>
    <w:rsid w:val="001F61DB"/>
    <w:rsid w:val="001F6E1A"/>
    <w:rsid w:val="001F6F1E"/>
    <w:rsid w:val="001F7D89"/>
    <w:rsid w:val="002000AB"/>
    <w:rsid w:val="00201C01"/>
    <w:rsid w:val="00201C8D"/>
    <w:rsid w:val="0020231A"/>
    <w:rsid w:val="002027F2"/>
    <w:rsid w:val="00202BFD"/>
    <w:rsid w:val="00202DB7"/>
    <w:rsid w:val="002035AF"/>
    <w:rsid w:val="002035B5"/>
    <w:rsid w:val="00203A25"/>
    <w:rsid w:val="00203FFF"/>
    <w:rsid w:val="00204544"/>
    <w:rsid w:val="0020460B"/>
    <w:rsid w:val="00204E8D"/>
    <w:rsid w:val="002052F0"/>
    <w:rsid w:val="00205533"/>
    <w:rsid w:val="0020570D"/>
    <w:rsid w:val="00205C15"/>
    <w:rsid w:val="00205CE0"/>
    <w:rsid w:val="00205D7E"/>
    <w:rsid w:val="00205E4C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19C9"/>
    <w:rsid w:val="0021261F"/>
    <w:rsid w:val="002128C8"/>
    <w:rsid w:val="00212F03"/>
    <w:rsid w:val="002132D5"/>
    <w:rsid w:val="002134A3"/>
    <w:rsid w:val="00213581"/>
    <w:rsid w:val="00213757"/>
    <w:rsid w:val="00214820"/>
    <w:rsid w:val="0021492D"/>
    <w:rsid w:val="002154DA"/>
    <w:rsid w:val="00217358"/>
    <w:rsid w:val="002175D8"/>
    <w:rsid w:val="002177B9"/>
    <w:rsid w:val="00217AFF"/>
    <w:rsid w:val="00217B53"/>
    <w:rsid w:val="00220646"/>
    <w:rsid w:val="00220C44"/>
    <w:rsid w:val="00221A88"/>
    <w:rsid w:val="002226F9"/>
    <w:rsid w:val="00222DBC"/>
    <w:rsid w:val="002231EE"/>
    <w:rsid w:val="00225062"/>
    <w:rsid w:val="00225535"/>
    <w:rsid w:val="00225B56"/>
    <w:rsid w:val="00226A9A"/>
    <w:rsid w:val="00226C76"/>
    <w:rsid w:val="00227149"/>
    <w:rsid w:val="00227666"/>
    <w:rsid w:val="002277EC"/>
    <w:rsid w:val="00230111"/>
    <w:rsid w:val="002306E1"/>
    <w:rsid w:val="002309FE"/>
    <w:rsid w:val="00230FC8"/>
    <w:rsid w:val="00231216"/>
    <w:rsid w:val="00232529"/>
    <w:rsid w:val="00232CE1"/>
    <w:rsid w:val="00232F9A"/>
    <w:rsid w:val="00233501"/>
    <w:rsid w:val="002338A6"/>
    <w:rsid w:val="00233D1F"/>
    <w:rsid w:val="00234CD4"/>
    <w:rsid w:val="00235688"/>
    <w:rsid w:val="00235901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7ED"/>
    <w:rsid w:val="002429D0"/>
    <w:rsid w:val="00242B71"/>
    <w:rsid w:val="00243412"/>
    <w:rsid w:val="0024350D"/>
    <w:rsid w:val="0024363C"/>
    <w:rsid w:val="0024485A"/>
    <w:rsid w:val="00244E8B"/>
    <w:rsid w:val="002452A2"/>
    <w:rsid w:val="00245626"/>
    <w:rsid w:val="002472DA"/>
    <w:rsid w:val="00247940"/>
    <w:rsid w:val="0025057B"/>
    <w:rsid w:val="00251060"/>
    <w:rsid w:val="002515B2"/>
    <w:rsid w:val="002515FB"/>
    <w:rsid w:val="00251787"/>
    <w:rsid w:val="00252F6D"/>
    <w:rsid w:val="0025329E"/>
    <w:rsid w:val="002537A5"/>
    <w:rsid w:val="00253A1F"/>
    <w:rsid w:val="0025436E"/>
    <w:rsid w:val="00254B2C"/>
    <w:rsid w:val="002557BD"/>
    <w:rsid w:val="00255D59"/>
    <w:rsid w:val="002564BA"/>
    <w:rsid w:val="00256CB5"/>
    <w:rsid w:val="00256D55"/>
    <w:rsid w:val="00257D25"/>
    <w:rsid w:val="00260256"/>
    <w:rsid w:val="002605CB"/>
    <w:rsid w:val="00260BDB"/>
    <w:rsid w:val="00260FBC"/>
    <w:rsid w:val="00261DCD"/>
    <w:rsid w:val="00261E61"/>
    <w:rsid w:val="00261E87"/>
    <w:rsid w:val="002624D7"/>
    <w:rsid w:val="002624E9"/>
    <w:rsid w:val="00262918"/>
    <w:rsid w:val="002636F9"/>
    <w:rsid w:val="00264D4A"/>
    <w:rsid w:val="00264E29"/>
    <w:rsid w:val="002650B3"/>
    <w:rsid w:val="0026575B"/>
    <w:rsid w:val="0026577F"/>
    <w:rsid w:val="0026600C"/>
    <w:rsid w:val="002662E1"/>
    <w:rsid w:val="00266715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EC6"/>
    <w:rsid w:val="0027687D"/>
    <w:rsid w:val="00280493"/>
    <w:rsid w:val="00280501"/>
    <w:rsid w:val="0028106B"/>
    <w:rsid w:val="00281839"/>
    <w:rsid w:val="002820A5"/>
    <w:rsid w:val="002825ED"/>
    <w:rsid w:val="002828B5"/>
    <w:rsid w:val="00282AD6"/>
    <w:rsid w:val="00282E6A"/>
    <w:rsid w:val="00283001"/>
    <w:rsid w:val="00283228"/>
    <w:rsid w:val="002833A3"/>
    <w:rsid w:val="002833F1"/>
    <w:rsid w:val="0028354B"/>
    <w:rsid w:val="002846E2"/>
    <w:rsid w:val="00284931"/>
    <w:rsid w:val="00285735"/>
    <w:rsid w:val="00285E3B"/>
    <w:rsid w:val="00286572"/>
    <w:rsid w:val="0028733D"/>
    <w:rsid w:val="00287736"/>
    <w:rsid w:val="00287E62"/>
    <w:rsid w:val="00287FC6"/>
    <w:rsid w:val="002903F9"/>
    <w:rsid w:val="00290655"/>
    <w:rsid w:val="0029071D"/>
    <w:rsid w:val="00291A96"/>
    <w:rsid w:val="00291B4B"/>
    <w:rsid w:val="00291BC2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45D"/>
    <w:rsid w:val="00297802"/>
    <w:rsid w:val="00297C1D"/>
    <w:rsid w:val="002A00F4"/>
    <w:rsid w:val="002A0322"/>
    <w:rsid w:val="002A057F"/>
    <w:rsid w:val="002A08CC"/>
    <w:rsid w:val="002A0975"/>
    <w:rsid w:val="002A2EFD"/>
    <w:rsid w:val="002A397B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065"/>
    <w:rsid w:val="002A766E"/>
    <w:rsid w:val="002B06FE"/>
    <w:rsid w:val="002B106D"/>
    <w:rsid w:val="002B138F"/>
    <w:rsid w:val="002B15DC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1DD"/>
    <w:rsid w:val="002B536D"/>
    <w:rsid w:val="002B6197"/>
    <w:rsid w:val="002B6959"/>
    <w:rsid w:val="002B6A8A"/>
    <w:rsid w:val="002B703B"/>
    <w:rsid w:val="002B72EE"/>
    <w:rsid w:val="002B73FF"/>
    <w:rsid w:val="002B76DD"/>
    <w:rsid w:val="002B7798"/>
    <w:rsid w:val="002C0089"/>
    <w:rsid w:val="002C0276"/>
    <w:rsid w:val="002C0C51"/>
    <w:rsid w:val="002C0DE0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5972"/>
    <w:rsid w:val="002C63D1"/>
    <w:rsid w:val="002C6E44"/>
    <w:rsid w:val="002C7145"/>
    <w:rsid w:val="002C7191"/>
    <w:rsid w:val="002C73D2"/>
    <w:rsid w:val="002C76CA"/>
    <w:rsid w:val="002C76F2"/>
    <w:rsid w:val="002C7891"/>
    <w:rsid w:val="002C79E7"/>
    <w:rsid w:val="002D0789"/>
    <w:rsid w:val="002D0F57"/>
    <w:rsid w:val="002D1027"/>
    <w:rsid w:val="002D104C"/>
    <w:rsid w:val="002D1319"/>
    <w:rsid w:val="002D272F"/>
    <w:rsid w:val="002D2738"/>
    <w:rsid w:val="002D3120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6F22"/>
    <w:rsid w:val="002D7028"/>
    <w:rsid w:val="002D729B"/>
    <w:rsid w:val="002D7485"/>
    <w:rsid w:val="002D77A4"/>
    <w:rsid w:val="002D77A6"/>
    <w:rsid w:val="002D788A"/>
    <w:rsid w:val="002D7B17"/>
    <w:rsid w:val="002E091E"/>
    <w:rsid w:val="002E0BDE"/>
    <w:rsid w:val="002E0D39"/>
    <w:rsid w:val="002E2477"/>
    <w:rsid w:val="002E260B"/>
    <w:rsid w:val="002E3740"/>
    <w:rsid w:val="002E3909"/>
    <w:rsid w:val="002E513F"/>
    <w:rsid w:val="002E5C0E"/>
    <w:rsid w:val="002E5CD1"/>
    <w:rsid w:val="002E6002"/>
    <w:rsid w:val="002E6D18"/>
    <w:rsid w:val="002E77B7"/>
    <w:rsid w:val="002E7E3C"/>
    <w:rsid w:val="002E7FFA"/>
    <w:rsid w:val="002F0AD9"/>
    <w:rsid w:val="002F0AFB"/>
    <w:rsid w:val="002F0DC5"/>
    <w:rsid w:val="002F18E2"/>
    <w:rsid w:val="002F1981"/>
    <w:rsid w:val="002F24F2"/>
    <w:rsid w:val="002F3197"/>
    <w:rsid w:val="002F3373"/>
    <w:rsid w:val="002F4013"/>
    <w:rsid w:val="002F45E0"/>
    <w:rsid w:val="002F4BC3"/>
    <w:rsid w:val="002F4DD3"/>
    <w:rsid w:val="002F50AA"/>
    <w:rsid w:val="002F5544"/>
    <w:rsid w:val="002F5B82"/>
    <w:rsid w:val="002F653B"/>
    <w:rsid w:val="002F73CA"/>
    <w:rsid w:val="002F777A"/>
    <w:rsid w:val="002F78D1"/>
    <w:rsid w:val="002F7DDA"/>
    <w:rsid w:val="002F7F5D"/>
    <w:rsid w:val="0030014B"/>
    <w:rsid w:val="003001E6"/>
    <w:rsid w:val="003002B3"/>
    <w:rsid w:val="00300412"/>
    <w:rsid w:val="00300C6A"/>
    <w:rsid w:val="00301573"/>
    <w:rsid w:val="00301593"/>
    <w:rsid w:val="00301A33"/>
    <w:rsid w:val="00301CA4"/>
    <w:rsid w:val="00301F18"/>
    <w:rsid w:val="003021C3"/>
    <w:rsid w:val="00302E47"/>
    <w:rsid w:val="0030361B"/>
    <w:rsid w:val="0030379F"/>
    <w:rsid w:val="00303A05"/>
    <w:rsid w:val="00303BC0"/>
    <w:rsid w:val="00304485"/>
    <w:rsid w:val="00304C87"/>
    <w:rsid w:val="003050E3"/>
    <w:rsid w:val="003055E7"/>
    <w:rsid w:val="003059CA"/>
    <w:rsid w:val="00305D1B"/>
    <w:rsid w:val="00305DC0"/>
    <w:rsid w:val="00305EE6"/>
    <w:rsid w:val="00306036"/>
    <w:rsid w:val="003065C4"/>
    <w:rsid w:val="00306614"/>
    <w:rsid w:val="00307B73"/>
    <w:rsid w:val="0031030D"/>
    <w:rsid w:val="0031044F"/>
    <w:rsid w:val="003117C6"/>
    <w:rsid w:val="00311C6C"/>
    <w:rsid w:val="00311E1A"/>
    <w:rsid w:val="003128B4"/>
    <w:rsid w:val="00312B99"/>
    <w:rsid w:val="003138B0"/>
    <w:rsid w:val="0031443F"/>
    <w:rsid w:val="00314582"/>
    <w:rsid w:val="00314A14"/>
    <w:rsid w:val="00314BDA"/>
    <w:rsid w:val="00314CF4"/>
    <w:rsid w:val="003151E5"/>
    <w:rsid w:val="003153D3"/>
    <w:rsid w:val="003162AA"/>
    <w:rsid w:val="00316484"/>
    <w:rsid w:val="003170C1"/>
    <w:rsid w:val="0031711B"/>
    <w:rsid w:val="0031750D"/>
    <w:rsid w:val="00317851"/>
    <w:rsid w:val="00317CAA"/>
    <w:rsid w:val="003204BF"/>
    <w:rsid w:val="00320A35"/>
    <w:rsid w:val="00320A8D"/>
    <w:rsid w:val="00320B10"/>
    <w:rsid w:val="00321646"/>
    <w:rsid w:val="003220C4"/>
    <w:rsid w:val="0032237E"/>
    <w:rsid w:val="00322CCF"/>
    <w:rsid w:val="00322D00"/>
    <w:rsid w:val="00322E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55B"/>
    <w:rsid w:val="003317A2"/>
    <w:rsid w:val="00331C00"/>
    <w:rsid w:val="00332554"/>
    <w:rsid w:val="00332642"/>
    <w:rsid w:val="00332F72"/>
    <w:rsid w:val="003333AC"/>
    <w:rsid w:val="003339DA"/>
    <w:rsid w:val="00333BE3"/>
    <w:rsid w:val="00334081"/>
    <w:rsid w:val="00334331"/>
    <w:rsid w:val="00334F78"/>
    <w:rsid w:val="003356DD"/>
    <w:rsid w:val="003358AE"/>
    <w:rsid w:val="00337027"/>
    <w:rsid w:val="00337092"/>
    <w:rsid w:val="00337211"/>
    <w:rsid w:val="0033753C"/>
    <w:rsid w:val="00337AA4"/>
    <w:rsid w:val="00337B55"/>
    <w:rsid w:val="00337D1D"/>
    <w:rsid w:val="00340649"/>
    <w:rsid w:val="00340690"/>
    <w:rsid w:val="0034086A"/>
    <w:rsid w:val="00340FAC"/>
    <w:rsid w:val="003413CE"/>
    <w:rsid w:val="0034169C"/>
    <w:rsid w:val="003423B8"/>
    <w:rsid w:val="003423DF"/>
    <w:rsid w:val="0034258E"/>
    <w:rsid w:val="00342770"/>
    <w:rsid w:val="0034286A"/>
    <w:rsid w:val="00343ADE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47F22"/>
    <w:rsid w:val="0035007D"/>
    <w:rsid w:val="0035074C"/>
    <w:rsid w:val="00350A07"/>
    <w:rsid w:val="00350F91"/>
    <w:rsid w:val="003514E3"/>
    <w:rsid w:val="0035186F"/>
    <w:rsid w:val="00351AE3"/>
    <w:rsid w:val="00351E1F"/>
    <w:rsid w:val="0035316B"/>
    <w:rsid w:val="003534A7"/>
    <w:rsid w:val="0035365D"/>
    <w:rsid w:val="00353834"/>
    <w:rsid w:val="00354DAC"/>
    <w:rsid w:val="00355280"/>
    <w:rsid w:val="00355643"/>
    <w:rsid w:val="00355B4F"/>
    <w:rsid w:val="00355F83"/>
    <w:rsid w:val="00356437"/>
    <w:rsid w:val="00356821"/>
    <w:rsid w:val="00357812"/>
    <w:rsid w:val="00357CF2"/>
    <w:rsid w:val="0036012E"/>
    <w:rsid w:val="003601FC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9A9"/>
    <w:rsid w:val="00366C9E"/>
    <w:rsid w:val="00367441"/>
    <w:rsid w:val="00371851"/>
    <w:rsid w:val="00372169"/>
    <w:rsid w:val="00373228"/>
    <w:rsid w:val="00373966"/>
    <w:rsid w:val="00373A81"/>
    <w:rsid w:val="00373AB8"/>
    <w:rsid w:val="00373B3F"/>
    <w:rsid w:val="0037506B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1C9D"/>
    <w:rsid w:val="0038230A"/>
    <w:rsid w:val="003825B2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CCB"/>
    <w:rsid w:val="00385DFD"/>
    <w:rsid w:val="00385EC8"/>
    <w:rsid w:val="00386047"/>
    <w:rsid w:val="003865BF"/>
    <w:rsid w:val="003866B1"/>
    <w:rsid w:val="00387AB8"/>
    <w:rsid w:val="00390292"/>
    <w:rsid w:val="003903D9"/>
    <w:rsid w:val="00390899"/>
    <w:rsid w:val="003911F1"/>
    <w:rsid w:val="00391920"/>
    <w:rsid w:val="00392C9B"/>
    <w:rsid w:val="00392CDF"/>
    <w:rsid w:val="00392F22"/>
    <w:rsid w:val="00393943"/>
    <w:rsid w:val="00394385"/>
    <w:rsid w:val="0039442C"/>
    <w:rsid w:val="00394CD9"/>
    <w:rsid w:val="003957EC"/>
    <w:rsid w:val="003959CC"/>
    <w:rsid w:val="00395A19"/>
    <w:rsid w:val="00395AB0"/>
    <w:rsid w:val="00396805"/>
    <w:rsid w:val="003969A0"/>
    <w:rsid w:val="00396DC0"/>
    <w:rsid w:val="00396EF4"/>
    <w:rsid w:val="003A02F8"/>
    <w:rsid w:val="003A04F9"/>
    <w:rsid w:val="003A0537"/>
    <w:rsid w:val="003A05B4"/>
    <w:rsid w:val="003A066C"/>
    <w:rsid w:val="003A16D2"/>
    <w:rsid w:val="003A16E4"/>
    <w:rsid w:val="003A192E"/>
    <w:rsid w:val="003A1EA4"/>
    <w:rsid w:val="003A20EF"/>
    <w:rsid w:val="003A21B0"/>
    <w:rsid w:val="003A28AA"/>
    <w:rsid w:val="003A2BAA"/>
    <w:rsid w:val="003A340F"/>
    <w:rsid w:val="003A349A"/>
    <w:rsid w:val="003A3D19"/>
    <w:rsid w:val="003A4012"/>
    <w:rsid w:val="003A4072"/>
    <w:rsid w:val="003A468E"/>
    <w:rsid w:val="003A4E66"/>
    <w:rsid w:val="003A53D2"/>
    <w:rsid w:val="003A582E"/>
    <w:rsid w:val="003A5972"/>
    <w:rsid w:val="003A70C7"/>
    <w:rsid w:val="003A719B"/>
    <w:rsid w:val="003A7360"/>
    <w:rsid w:val="003A7420"/>
    <w:rsid w:val="003B00DC"/>
    <w:rsid w:val="003B157D"/>
    <w:rsid w:val="003B1D1F"/>
    <w:rsid w:val="003B2E94"/>
    <w:rsid w:val="003B3396"/>
    <w:rsid w:val="003B3BB3"/>
    <w:rsid w:val="003B3DCC"/>
    <w:rsid w:val="003B3F5F"/>
    <w:rsid w:val="003B4274"/>
    <w:rsid w:val="003B50D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855"/>
    <w:rsid w:val="003C2CBC"/>
    <w:rsid w:val="003C2D8C"/>
    <w:rsid w:val="003C2FEE"/>
    <w:rsid w:val="003C33DD"/>
    <w:rsid w:val="003C351D"/>
    <w:rsid w:val="003C37DC"/>
    <w:rsid w:val="003C408C"/>
    <w:rsid w:val="003C486F"/>
    <w:rsid w:val="003C49AC"/>
    <w:rsid w:val="003C514A"/>
    <w:rsid w:val="003C5CEE"/>
    <w:rsid w:val="003C60BB"/>
    <w:rsid w:val="003C68A7"/>
    <w:rsid w:val="003C6DFF"/>
    <w:rsid w:val="003C7742"/>
    <w:rsid w:val="003C7B2D"/>
    <w:rsid w:val="003C7D98"/>
    <w:rsid w:val="003D02A6"/>
    <w:rsid w:val="003D08DE"/>
    <w:rsid w:val="003D0A11"/>
    <w:rsid w:val="003D0F4D"/>
    <w:rsid w:val="003D1AF8"/>
    <w:rsid w:val="003D23C4"/>
    <w:rsid w:val="003D25E4"/>
    <w:rsid w:val="003D2A47"/>
    <w:rsid w:val="003D3288"/>
    <w:rsid w:val="003D37EF"/>
    <w:rsid w:val="003D3D85"/>
    <w:rsid w:val="003D3F9F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0FB"/>
    <w:rsid w:val="003D74E4"/>
    <w:rsid w:val="003D7BBD"/>
    <w:rsid w:val="003E0294"/>
    <w:rsid w:val="003E0711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D33"/>
    <w:rsid w:val="003E4FBD"/>
    <w:rsid w:val="003E53C6"/>
    <w:rsid w:val="003E5BE1"/>
    <w:rsid w:val="003E5F27"/>
    <w:rsid w:val="003E62E9"/>
    <w:rsid w:val="003E6456"/>
    <w:rsid w:val="003E6480"/>
    <w:rsid w:val="003E6612"/>
    <w:rsid w:val="003E7A93"/>
    <w:rsid w:val="003F103F"/>
    <w:rsid w:val="003F125F"/>
    <w:rsid w:val="003F1832"/>
    <w:rsid w:val="003F1AC3"/>
    <w:rsid w:val="003F29F1"/>
    <w:rsid w:val="003F2ED6"/>
    <w:rsid w:val="003F38CB"/>
    <w:rsid w:val="003F43AF"/>
    <w:rsid w:val="003F466B"/>
    <w:rsid w:val="003F4715"/>
    <w:rsid w:val="003F573B"/>
    <w:rsid w:val="003F5A05"/>
    <w:rsid w:val="003F5B3B"/>
    <w:rsid w:val="003F63BE"/>
    <w:rsid w:val="003F67E2"/>
    <w:rsid w:val="003F6A18"/>
    <w:rsid w:val="003F7970"/>
    <w:rsid w:val="003F7C5E"/>
    <w:rsid w:val="00400530"/>
    <w:rsid w:val="00400578"/>
    <w:rsid w:val="004007D5"/>
    <w:rsid w:val="00400943"/>
    <w:rsid w:val="00400A07"/>
    <w:rsid w:val="00400A67"/>
    <w:rsid w:val="004014BF"/>
    <w:rsid w:val="004017D7"/>
    <w:rsid w:val="004018FD"/>
    <w:rsid w:val="00401D0F"/>
    <w:rsid w:val="00402644"/>
    <w:rsid w:val="00402FAA"/>
    <w:rsid w:val="0040349A"/>
    <w:rsid w:val="0040362D"/>
    <w:rsid w:val="004036FC"/>
    <w:rsid w:val="00403C6B"/>
    <w:rsid w:val="004044C5"/>
    <w:rsid w:val="00404AC6"/>
    <w:rsid w:val="00404B7C"/>
    <w:rsid w:val="00404BC5"/>
    <w:rsid w:val="004054A1"/>
    <w:rsid w:val="00405AAC"/>
    <w:rsid w:val="00406AE5"/>
    <w:rsid w:val="00407D1A"/>
    <w:rsid w:val="00410136"/>
    <w:rsid w:val="004104EB"/>
    <w:rsid w:val="00410981"/>
    <w:rsid w:val="00410FA3"/>
    <w:rsid w:val="00411539"/>
    <w:rsid w:val="00412C7D"/>
    <w:rsid w:val="004135DC"/>
    <w:rsid w:val="00414152"/>
    <w:rsid w:val="004142C4"/>
    <w:rsid w:val="00415130"/>
    <w:rsid w:val="0041555F"/>
    <w:rsid w:val="00416308"/>
    <w:rsid w:val="0041674D"/>
    <w:rsid w:val="004171D0"/>
    <w:rsid w:val="00417544"/>
    <w:rsid w:val="00417BB2"/>
    <w:rsid w:val="00417F26"/>
    <w:rsid w:val="004206A2"/>
    <w:rsid w:val="00420739"/>
    <w:rsid w:val="00420772"/>
    <w:rsid w:val="00420A05"/>
    <w:rsid w:val="00420B91"/>
    <w:rsid w:val="00420D06"/>
    <w:rsid w:val="004214CB"/>
    <w:rsid w:val="00421606"/>
    <w:rsid w:val="004218E7"/>
    <w:rsid w:val="00421E92"/>
    <w:rsid w:val="004227CC"/>
    <w:rsid w:val="0042393A"/>
    <w:rsid w:val="00423FF2"/>
    <w:rsid w:val="004243D6"/>
    <w:rsid w:val="00425744"/>
    <w:rsid w:val="004258A1"/>
    <w:rsid w:val="00425ABA"/>
    <w:rsid w:val="00425C67"/>
    <w:rsid w:val="00426045"/>
    <w:rsid w:val="004268F1"/>
    <w:rsid w:val="00426BE7"/>
    <w:rsid w:val="004273A9"/>
    <w:rsid w:val="00427B41"/>
    <w:rsid w:val="0043062A"/>
    <w:rsid w:val="004309E9"/>
    <w:rsid w:val="00430A17"/>
    <w:rsid w:val="004313BC"/>
    <w:rsid w:val="00431BC9"/>
    <w:rsid w:val="00431E0E"/>
    <w:rsid w:val="00431FBA"/>
    <w:rsid w:val="00432502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C4"/>
    <w:rsid w:val="00437FD9"/>
    <w:rsid w:val="0044027D"/>
    <w:rsid w:val="004406CE"/>
    <w:rsid w:val="00440B3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4F17"/>
    <w:rsid w:val="00445FFC"/>
    <w:rsid w:val="00445FFD"/>
    <w:rsid w:val="00446DEA"/>
    <w:rsid w:val="004471B3"/>
    <w:rsid w:val="00447D44"/>
    <w:rsid w:val="00447FE7"/>
    <w:rsid w:val="0045016A"/>
    <w:rsid w:val="0045024E"/>
    <w:rsid w:val="00450314"/>
    <w:rsid w:val="00450504"/>
    <w:rsid w:val="004514E7"/>
    <w:rsid w:val="00451F32"/>
    <w:rsid w:val="00452073"/>
    <w:rsid w:val="00452333"/>
    <w:rsid w:val="0045278C"/>
    <w:rsid w:val="00452B89"/>
    <w:rsid w:val="00453073"/>
    <w:rsid w:val="004539DB"/>
    <w:rsid w:val="00453C0A"/>
    <w:rsid w:val="004545E3"/>
    <w:rsid w:val="0045515A"/>
    <w:rsid w:val="00455391"/>
    <w:rsid w:val="00456C02"/>
    <w:rsid w:val="004573F3"/>
    <w:rsid w:val="0045744F"/>
    <w:rsid w:val="0045788A"/>
    <w:rsid w:val="00457970"/>
    <w:rsid w:val="00457C12"/>
    <w:rsid w:val="004601C4"/>
    <w:rsid w:val="004601D4"/>
    <w:rsid w:val="00460392"/>
    <w:rsid w:val="00460464"/>
    <w:rsid w:val="004607FA"/>
    <w:rsid w:val="00461297"/>
    <w:rsid w:val="00461951"/>
    <w:rsid w:val="00461C4B"/>
    <w:rsid w:val="00462BE7"/>
    <w:rsid w:val="00463028"/>
    <w:rsid w:val="00463917"/>
    <w:rsid w:val="00463A5C"/>
    <w:rsid w:val="00463FDF"/>
    <w:rsid w:val="004640A0"/>
    <w:rsid w:val="0046569D"/>
    <w:rsid w:val="00465880"/>
    <w:rsid w:val="00465A05"/>
    <w:rsid w:val="004669C7"/>
    <w:rsid w:val="00467845"/>
    <w:rsid w:val="004701FE"/>
    <w:rsid w:val="00470332"/>
    <w:rsid w:val="004710B8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1E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8DA"/>
    <w:rsid w:val="004860A6"/>
    <w:rsid w:val="00486AFA"/>
    <w:rsid w:val="00486CC7"/>
    <w:rsid w:val="00487A62"/>
    <w:rsid w:val="0049081F"/>
    <w:rsid w:val="00490A1F"/>
    <w:rsid w:val="00491657"/>
    <w:rsid w:val="00491A42"/>
    <w:rsid w:val="004922AF"/>
    <w:rsid w:val="004929B6"/>
    <w:rsid w:val="004948E6"/>
    <w:rsid w:val="00494D4A"/>
    <w:rsid w:val="00495054"/>
    <w:rsid w:val="004958B8"/>
    <w:rsid w:val="00495B56"/>
    <w:rsid w:val="00495EA8"/>
    <w:rsid w:val="00495F65"/>
    <w:rsid w:val="00496847"/>
    <w:rsid w:val="004969BF"/>
    <w:rsid w:val="00497052"/>
    <w:rsid w:val="004A01B9"/>
    <w:rsid w:val="004A0351"/>
    <w:rsid w:val="004A1A86"/>
    <w:rsid w:val="004A23B4"/>
    <w:rsid w:val="004A245A"/>
    <w:rsid w:val="004A24C0"/>
    <w:rsid w:val="004A2FE6"/>
    <w:rsid w:val="004A3501"/>
    <w:rsid w:val="004A3533"/>
    <w:rsid w:val="004A3B82"/>
    <w:rsid w:val="004A4BE7"/>
    <w:rsid w:val="004A5692"/>
    <w:rsid w:val="004A57BE"/>
    <w:rsid w:val="004A5FC2"/>
    <w:rsid w:val="004A682D"/>
    <w:rsid w:val="004A72C1"/>
    <w:rsid w:val="004A74C5"/>
    <w:rsid w:val="004A7678"/>
    <w:rsid w:val="004A7C1A"/>
    <w:rsid w:val="004A7C1F"/>
    <w:rsid w:val="004A7D9A"/>
    <w:rsid w:val="004B18D8"/>
    <w:rsid w:val="004B205E"/>
    <w:rsid w:val="004B2773"/>
    <w:rsid w:val="004B29B4"/>
    <w:rsid w:val="004B2C61"/>
    <w:rsid w:val="004B2CFD"/>
    <w:rsid w:val="004B3A0A"/>
    <w:rsid w:val="004B3FD4"/>
    <w:rsid w:val="004B46A2"/>
    <w:rsid w:val="004B49B4"/>
    <w:rsid w:val="004B4AB0"/>
    <w:rsid w:val="004B4F23"/>
    <w:rsid w:val="004B5571"/>
    <w:rsid w:val="004B5A9D"/>
    <w:rsid w:val="004B6486"/>
    <w:rsid w:val="004B6DF0"/>
    <w:rsid w:val="004B7179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4B4"/>
    <w:rsid w:val="004C2B87"/>
    <w:rsid w:val="004C3302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1B25"/>
    <w:rsid w:val="004D2550"/>
    <w:rsid w:val="004D2B1A"/>
    <w:rsid w:val="004D2C86"/>
    <w:rsid w:val="004D2F18"/>
    <w:rsid w:val="004D328C"/>
    <w:rsid w:val="004D3775"/>
    <w:rsid w:val="004D3A84"/>
    <w:rsid w:val="004D41F0"/>
    <w:rsid w:val="004D449C"/>
    <w:rsid w:val="004D47FF"/>
    <w:rsid w:val="004D49E0"/>
    <w:rsid w:val="004D601C"/>
    <w:rsid w:val="004D6197"/>
    <w:rsid w:val="004D660C"/>
    <w:rsid w:val="004D6AA6"/>
    <w:rsid w:val="004E0F58"/>
    <w:rsid w:val="004E137C"/>
    <w:rsid w:val="004E13CF"/>
    <w:rsid w:val="004E18A7"/>
    <w:rsid w:val="004E1D98"/>
    <w:rsid w:val="004E2977"/>
    <w:rsid w:val="004E2B19"/>
    <w:rsid w:val="004E2F06"/>
    <w:rsid w:val="004E30C4"/>
    <w:rsid w:val="004E3467"/>
    <w:rsid w:val="004E361A"/>
    <w:rsid w:val="004E3984"/>
    <w:rsid w:val="004E3BB9"/>
    <w:rsid w:val="004E3C01"/>
    <w:rsid w:val="004E46AB"/>
    <w:rsid w:val="004E6287"/>
    <w:rsid w:val="004E6AF8"/>
    <w:rsid w:val="004F010F"/>
    <w:rsid w:val="004F025C"/>
    <w:rsid w:val="004F0499"/>
    <w:rsid w:val="004F0812"/>
    <w:rsid w:val="004F08DA"/>
    <w:rsid w:val="004F1074"/>
    <w:rsid w:val="004F1306"/>
    <w:rsid w:val="004F1778"/>
    <w:rsid w:val="004F21B7"/>
    <w:rsid w:val="004F269F"/>
    <w:rsid w:val="004F2C25"/>
    <w:rsid w:val="004F3332"/>
    <w:rsid w:val="004F3334"/>
    <w:rsid w:val="004F3557"/>
    <w:rsid w:val="004F3691"/>
    <w:rsid w:val="004F36D6"/>
    <w:rsid w:val="004F421E"/>
    <w:rsid w:val="004F46B6"/>
    <w:rsid w:val="004F47FC"/>
    <w:rsid w:val="004F482D"/>
    <w:rsid w:val="004F4B23"/>
    <w:rsid w:val="004F4E3B"/>
    <w:rsid w:val="004F5094"/>
    <w:rsid w:val="004F52BF"/>
    <w:rsid w:val="004F5730"/>
    <w:rsid w:val="004F5E34"/>
    <w:rsid w:val="004F63C0"/>
    <w:rsid w:val="004F6D55"/>
    <w:rsid w:val="004F73F3"/>
    <w:rsid w:val="00500310"/>
    <w:rsid w:val="00500CF8"/>
    <w:rsid w:val="0050159D"/>
    <w:rsid w:val="005025C0"/>
    <w:rsid w:val="00502CA7"/>
    <w:rsid w:val="00503410"/>
    <w:rsid w:val="00503E10"/>
    <w:rsid w:val="0050533F"/>
    <w:rsid w:val="00505534"/>
    <w:rsid w:val="00505FA1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191"/>
    <w:rsid w:val="00513594"/>
    <w:rsid w:val="005139A7"/>
    <w:rsid w:val="00513DE9"/>
    <w:rsid w:val="005141FC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0CDA"/>
    <w:rsid w:val="00521630"/>
    <w:rsid w:val="00521CDB"/>
    <w:rsid w:val="00522B5F"/>
    <w:rsid w:val="00523276"/>
    <w:rsid w:val="00523710"/>
    <w:rsid w:val="005255F1"/>
    <w:rsid w:val="0052620B"/>
    <w:rsid w:val="0052634B"/>
    <w:rsid w:val="00526B64"/>
    <w:rsid w:val="005270B1"/>
    <w:rsid w:val="00531632"/>
    <w:rsid w:val="00531656"/>
    <w:rsid w:val="00531F53"/>
    <w:rsid w:val="0053203D"/>
    <w:rsid w:val="0053262D"/>
    <w:rsid w:val="00532810"/>
    <w:rsid w:val="0053290E"/>
    <w:rsid w:val="00533E67"/>
    <w:rsid w:val="00534550"/>
    <w:rsid w:val="005346A9"/>
    <w:rsid w:val="00534B9E"/>
    <w:rsid w:val="00535561"/>
    <w:rsid w:val="00535BA7"/>
    <w:rsid w:val="005363E4"/>
    <w:rsid w:val="005369AA"/>
    <w:rsid w:val="00536C69"/>
    <w:rsid w:val="00537295"/>
    <w:rsid w:val="00537452"/>
    <w:rsid w:val="005374B6"/>
    <w:rsid w:val="00540319"/>
    <w:rsid w:val="00540EBB"/>
    <w:rsid w:val="00541546"/>
    <w:rsid w:val="00542297"/>
    <w:rsid w:val="005427AE"/>
    <w:rsid w:val="00542831"/>
    <w:rsid w:val="0054318C"/>
    <w:rsid w:val="0054352D"/>
    <w:rsid w:val="005435FB"/>
    <w:rsid w:val="00543AA0"/>
    <w:rsid w:val="00543E77"/>
    <w:rsid w:val="00543F63"/>
    <w:rsid w:val="005444F3"/>
    <w:rsid w:val="005447E5"/>
    <w:rsid w:val="00544910"/>
    <w:rsid w:val="00544B06"/>
    <w:rsid w:val="00545700"/>
    <w:rsid w:val="0054618A"/>
    <w:rsid w:val="00546AB7"/>
    <w:rsid w:val="0055013A"/>
    <w:rsid w:val="0055022F"/>
    <w:rsid w:val="00550269"/>
    <w:rsid w:val="00550439"/>
    <w:rsid w:val="005507F1"/>
    <w:rsid w:val="00550870"/>
    <w:rsid w:val="005521D6"/>
    <w:rsid w:val="00552DA9"/>
    <w:rsid w:val="00553248"/>
    <w:rsid w:val="00554354"/>
    <w:rsid w:val="005544BB"/>
    <w:rsid w:val="00554A40"/>
    <w:rsid w:val="00554B79"/>
    <w:rsid w:val="00554C1D"/>
    <w:rsid w:val="0055536E"/>
    <w:rsid w:val="005556E5"/>
    <w:rsid w:val="00555B9D"/>
    <w:rsid w:val="00555FA8"/>
    <w:rsid w:val="0055683E"/>
    <w:rsid w:val="00557DC0"/>
    <w:rsid w:val="00557EBD"/>
    <w:rsid w:val="00560798"/>
    <w:rsid w:val="0056125E"/>
    <w:rsid w:val="00561554"/>
    <w:rsid w:val="00561793"/>
    <w:rsid w:val="005617E6"/>
    <w:rsid w:val="00561AC4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70AC3"/>
    <w:rsid w:val="00573177"/>
    <w:rsid w:val="0057364C"/>
    <w:rsid w:val="00573BA0"/>
    <w:rsid w:val="00573E35"/>
    <w:rsid w:val="005742EA"/>
    <w:rsid w:val="005749A0"/>
    <w:rsid w:val="00575421"/>
    <w:rsid w:val="00575AE3"/>
    <w:rsid w:val="005768BD"/>
    <w:rsid w:val="005769E1"/>
    <w:rsid w:val="00576B23"/>
    <w:rsid w:val="00577B42"/>
    <w:rsid w:val="00577FC1"/>
    <w:rsid w:val="00580828"/>
    <w:rsid w:val="00580ABD"/>
    <w:rsid w:val="0058166C"/>
    <w:rsid w:val="00581974"/>
    <w:rsid w:val="005821D7"/>
    <w:rsid w:val="0058237E"/>
    <w:rsid w:val="005831BA"/>
    <w:rsid w:val="00583273"/>
    <w:rsid w:val="005835EC"/>
    <w:rsid w:val="005838C2"/>
    <w:rsid w:val="00583E0C"/>
    <w:rsid w:val="00585212"/>
    <w:rsid w:val="00585790"/>
    <w:rsid w:val="00586334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155"/>
    <w:rsid w:val="005937B3"/>
    <w:rsid w:val="00593BB7"/>
    <w:rsid w:val="005944B4"/>
    <w:rsid w:val="00594A11"/>
    <w:rsid w:val="00595083"/>
    <w:rsid w:val="005950D5"/>
    <w:rsid w:val="00595358"/>
    <w:rsid w:val="00595869"/>
    <w:rsid w:val="00595DCD"/>
    <w:rsid w:val="0059636F"/>
    <w:rsid w:val="0059709B"/>
    <w:rsid w:val="005973E9"/>
    <w:rsid w:val="0059787A"/>
    <w:rsid w:val="005979C1"/>
    <w:rsid w:val="00597B7D"/>
    <w:rsid w:val="005A0388"/>
    <w:rsid w:val="005A0BC4"/>
    <w:rsid w:val="005A1B39"/>
    <w:rsid w:val="005A1FDC"/>
    <w:rsid w:val="005A20C3"/>
    <w:rsid w:val="005A2263"/>
    <w:rsid w:val="005A2FD2"/>
    <w:rsid w:val="005A3033"/>
    <w:rsid w:val="005A39DC"/>
    <w:rsid w:val="005A42F5"/>
    <w:rsid w:val="005A4C55"/>
    <w:rsid w:val="005A55AD"/>
    <w:rsid w:val="005A5870"/>
    <w:rsid w:val="005A6219"/>
    <w:rsid w:val="005A62CA"/>
    <w:rsid w:val="005A62CB"/>
    <w:rsid w:val="005A651C"/>
    <w:rsid w:val="005A750D"/>
    <w:rsid w:val="005A77E1"/>
    <w:rsid w:val="005A7FF0"/>
    <w:rsid w:val="005B182B"/>
    <w:rsid w:val="005B1A12"/>
    <w:rsid w:val="005B1AC0"/>
    <w:rsid w:val="005B1B48"/>
    <w:rsid w:val="005B26C3"/>
    <w:rsid w:val="005B3186"/>
    <w:rsid w:val="005B37A5"/>
    <w:rsid w:val="005B3816"/>
    <w:rsid w:val="005B392B"/>
    <w:rsid w:val="005B3B75"/>
    <w:rsid w:val="005B3EC7"/>
    <w:rsid w:val="005B43EC"/>
    <w:rsid w:val="005B451A"/>
    <w:rsid w:val="005B4656"/>
    <w:rsid w:val="005B4A1B"/>
    <w:rsid w:val="005B4F0B"/>
    <w:rsid w:val="005B61FB"/>
    <w:rsid w:val="005B6E72"/>
    <w:rsid w:val="005B74E6"/>
    <w:rsid w:val="005C11AE"/>
    <w:rsid w:val="005C2086"/>
    <w:rsid w:val="005C2769"/>
    <w:rsid w:val="005C306F"/>
    <w:rsid w:val="005C34A6"/>
    <w:rsid w:val="005C3A5D"/>
    <w:rsid w:val="005C40C1"/>
    <w:rsid w:val="005C4530"/>
    <w:rsid w:val="005C4A6A"/>
    <w:rsid w:val="005C5726"/>
    <w:rsid w:val="005C597A"/>
    <w:rsid w:val="005C5BD2"/>
    <w:rsid w:val="005C5E48"/>
    <w:rsid w:val="005C6047"/>
    <w:rsid w:val="005C63F9"/>
    <w:rsid w:val="005C64DA"/>
    <w:rsid w:val="005C6B81"/>
    <w:rsid w:val="005C70AB"/>
    <w:rsid w:val="005C7261"/>
    <w:rsid w:val="005D00BC"/>
    <w:rsid w:val="005D04FA"/>
    <w:rsid w:val="005D08A9"/>
    <w:rsid w:val="005D0AE4"/>
    <w:rsid w:val="005D0B31"/>
    <w:rsid w:val="005D0E81"/>
    <w:rsid w:val="005D13DF"/>
    <w:rsid w:val="005D1C84"/>
    <w:rsid w:val="005D301C"/>
    <w:rsid w:val="005D43E4"/>
    <w:rsid w:val="005D49E0"/>
    <w:rsid w:val="005D4E8A"/>
    <w:rsid w:val="005D6061"/>
    <w:rsid w:val="005D61C3"/>
    <w:rsid w:val="005D690F"/>
    <w:rsid w:val="005D6B61"/>
    <w:rsid w:val="005D7142"/>
    <w:rsid w:val="005D715B"/>
    <w:rsid w:val="005D7375"/>
    <w:rsid w:val="005D76BF"/>
    <w:rsid w:val="005D79A3"/>
    <w:rsid w:val="005D7B1A"/>
    <w:rsid w:val="005E0374"/>
    <w:rsid w:val="005E051E"/>
    <w:rsid w:val="005E0FDF"/>
    <w:rsid w:val="005E1BA1"/>
    <w:rsid w:val="005E2219"/>
    <w:rsid w:val="005E2332"/>
    <w:rsid w:val="005E2709"/>
    <w:rsid w:val="005E2BD5"/>
    <w:rsid w:val="005E37D7"/>
    <w:rsid w:val="005E3B34"/>
    <w:rsid w:val="005E490E"/>
    <w:rsid w:val="005E52A7"/>
    <w:rsid w:val="005E595D"/>
    <w:rsid w:val="005E6169"/>
    <w:rsid w:val="005E6304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E9"/>
    <w:rsid w:val="005F19FE"/>
    <w:rsid w:val="005F1C5A"/>
    <w:rsid w:val="005F1D03"/>
    <w:rsid w:val="005F252C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B66"/>
    <w:rsid w:val="00604E15"/>
    <w:rsid w:val="006056D7"/>
    <w:rsid w:val="00605D7E"/>
    <w:rsid w:val="00606DCD"/>
    <w:rsid w:val="00607633"/>
    <w:rsid w:val="0060785E"/>
    <w:rsid w:val="00607922"/>
    <w:rsid w:val="00610265"/>
    <w:rsid w:val="00610545"/>
    <w:rsid w:val="00610FE8"/>
    <w:rsid w:val="0061124A"/>
    <w:rsid w:val="00611505"/>
    <w:rsid w:val="006115A5"/>
    <w:rsid w:val="00612036"/>
    <w:rsid w:val="006120E9"/>
    <w:rsid w:val="006126ED"/>
    <w:rsid w:val="00612F3B"/>
    <w:rsid w:val="006134C7"/>
    <w:rsid w:val="0061463E"/>
    <w:rsid w:val="00614839"/>
    <w:rsid w:val="00614FC6"/>
    <w:rsid w:val="006150BC"/>
    <w:rsid w:val="0061588F"/>
    <w:rsid w:val="00615FD7"/>
    <w:rsid w:val="00616516"/>
    <w:rsid w:val="006166EA"/>
    <w:rsid w:val="00616DBE"/>
    <w:rsid w:val="00616F10"/>
    <w:rsid w:val="0061727B"/>
    <w:rsid w:val="006173A8"/>
    <w:rsid w:val="006174BB"/>
    <w:rsid w:val="00617B77"/>
    <w:rsid w:val="00617CD4"/>
    <w:rsid w:val="00621483"/>
    <w:rsid w:val="0062259B"/>
    <w:rsid w:val="006225C9"/>
    <w:rsid w:val="00623716"/>
    <w:rsid w:val="00623E21"/>
    <w:rsid w:val="00626F09"/>
    <w:rsid w:val="00630FA5"/>
    <w:rsid w:val="00631145"/>
    <w:rsid w:val="00631502"/>
    <w:rsid w:val="00631A40"/>
    <w:rsid w:val="00631B87"/>
    <w:rsid w:val="006320B3"/>
    <w:rsid w:val="006323D0"/>
    <w:rsid w:val="006329CE"/>
    <w:rsid w:val="00632B88"/>
    <w:rsid w:val="00633306"/>
    <w:rsid w:val="006338FC"/>
    <w:rsid w:val="006343B6"/>
    <w:rsid w:val="0063463C"/>
    <w:rsid w:val="0063475A"/>
    <w:rsid w:val="00634CD7"/>
    <w:rsid w:val="00634DF5"/>
    <w:rsid w:val="00634E43"/>
    <w:rsid w:val="00635701"/>
    <w:rsid w:val="00635BB3"/>
    <w:rsid w:val="00635D80"/>
    <w:rsid w:val="00636092"/>
    <w:rsid w:val="00636739"/>
    <w:rsid w:val="006367D3"/>
    <w:rsid w:val="00636A36"/>
    <w:rsid w:val="00636B9B"/>
    <w:rsid w:val="00637F9C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259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1C41"/>
    <w:rsid w:val="00652A31"/>
    <w:rsid w:val="00653031"/>
    <w:rsid w:val="0065352D"/>
    <w:rsid w:val="00653C40"/>
    <w:rsid w:val="006542C2"/>
    <w:rsid w:val="0065551B"/>
    <w:rsid w:val="00655C64"/>
    <w:rsid w:val="00655E42"/>
    <w:rsid w:val="0065766C"/>
    <w:rsid w:val="00657B32"/>
    <w:rsid w:val="00657C00"/>
    <w:rsid w:val="00657DC4"/>
    <w:rsid w:val="0066099A"/>
    <w:rsid w:val="00660AD4"/>
    <w:rsid w:val="00660C9C"/>
    <w:rsid w:val="00660CC1"/>
    <w:rsid w:val="00661007"/>
    <w:rsid w:val="006611BA"/>
    <w:rsid w:val="00661984"/>
    <w:rsid w:val="00661DAE"/>
    <w:rsid w:val="00661E2F"/>
    <w:rsid w:val="00662297"/>
    <w:rsid w:val="006626D5"/>
    <w:rsid w:val="0066286E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8F6"/>
    <w:rsid w:val="00665BE9"/>
    <w:rsid w:val="00665CA7"/>
    <w:rsid w:val="006661D7"/>
    <w:rsid w:val="006670AF"/>
    <w:rsid w:val="0066790D"/>
    <w:rsid w:val="006701CB"/>
    <w:rsid w:val="006703BC"/>
    <w:rsid w:val="00670429"/>
    <w:rsid w:val="006716F5"/>
    <w:rsid w:val="0067189D"/>
    <w:rsid w:val="006718F6"/>
    <w:rsid w:val="00672249"/>
    <w:rsid w:val="006726EF"/>
    <w:rsid w:val="006735A1"/>
    <w:rsid w:val="00673B78"/>
    <w:rsid w:val="00675307"/>
    <w:rsid w:val="00675A0E"/>
    <w:rsid w:val="00676313"/>
    <w:rsid w:val="0067719C"/>
    <w:rsid w:val="006772D3"/>
    <w:rsid w:val="00680930"/>
    <w:rsid w:val="00680BE3"/>
    <w:rsid w:val="00680D56"/>
    <w:rsid w:val="00681056"/>
    <w:rsid w:val="00681202"/>
    <w:rsid w:val="00682321"/>
    <w:rsid w:val="006827D7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296"/>
    <w:rsid w:val="00687A40"/>
    <w:rsid w:val="00690632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627"/>
    <w:rsid w:val="00695D38"/>
    <w:rsid w:val="00696014"/>
    <w:rsid w:val="00696E1E"/>
    <w:rsid w:val="00696E8A"/>
    <w:rsid w:val="00697F6F"/>
    <w:rsid w:val="006A0172"/>
    <w:rsid w:val="006A023B"/>
    <w:rsid w:val="006A062D"/>
    <w:rsid w:val="006A0AEB"/>
    <w:rsid w:val="006A0D70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3BE"/>
    <w:rsid w:val="006B050F"/>
    <w:rsid w:val="006B0864"/>
    <w:rsid w:val="006B13AD"/>
    <w:rsid w:val="006B153A"/>
    <w:rsid w:val="006B265E"/>
    <w:rsid w:val="006B2823"/>
    <w:rsid w:val="006B2EC3"/>
    <w:rsid w:val="006B3DCF"/>
    <w:rsid w:val="006B46FF"/>
    <w:rsid w:val="006B5486"/>
    <w:rsid w:val="006B5633"/>
    <w:rsid w:val="006B5A53"/>
    <w:rsid w:val="006B5F0B"/>
    <w:rsid w:val="006B5FFE"/>
    <w:rsid w:val="006B662E"/>
    <w:rsid w:val="006B6FF9"/>
    <w:rsid w:val="006B7798"/>
    <w:rsid w:val="006B77BC"/>
    <w:rsid w:val="006B7C4A"/>
    <w:rsid w:val="006B7E64"/>
    <w:rsid w:val="006C0C1A"/>
    <w:rsid w:val="006C0E8B"/>
    <w:rsid w:val="006C11D1"/>
    <w:rsid w:val="006C243B"/>
    <w:rsid w:val="006C286E"/>
    <w:rsid w:val="006C3346"/>
    <w:rsid w:val="006C373B"/>
    <w:rsid w:val="006C3C5C"/>
    <w:rsid w:val="006C3C62"/>
    <w:rsid w:val="006C3CCA"/>
    <w:rsid w:val="006C3E70"/>
    <w:rsid w:val="006C4376"/>
    <w:rsid w:val="006C4602"/>
    <w:rsid w:val="006C4991"/>
    <w:rsid w:val="006C4DCB"/>
    <w:rsid w:val="006C5042"/>
    <w:rsid w:val="006C5345"/>
    <w:rsid w:val="006C5742"/>
    <w:rsid w:val="006C5DDC"/>
    <w:rsid w:val="006C6331"/>
    <w:rsid w:val="006C7311"/>
    <w:rsid w:val="006D072A"/>
    <w:rsid w:val="006D0BD9"/>
    <w:rsid w:val="006D0E9A"/>
    <w:rsid w:val="006D12F3"/>
    <w:rsid w:val="006D1497"/>
    <w:rsid w:val="006D2B9B"/>
    <w:rsid w:val="006D2DDB"/>
    <w:rsid w:val="006D301B"/>
    <w:rsid w:val="006D34BF"/>
    <w:rsid w:val="006D3848"/>
    <w:rsid w:val="006D38B4"/>
    <w:rsid w:val="006D403F"/>
    <w:rsid w:val="006D44F6"/>
    <w:rsid w:val="006D4D5C"/>
    <w:rsid w:val="006D50A2"/>
    <w:rsid w:val="006D51F6"/>
    <w:rsid w:val="006D5C90"/>
    <w:rsid w:val="006D6071"/>
    <w:rsid w:val="006D62C0"/>
    <w:rsid w:val="006D6530"/>
    <w:rsid w:val="006D658D"/>
    <w:rsid w:val="006D6E83"/>
    <w:rsid w:val="006E04BD"/>
    <w:rsid w:val="006E06D7"/>
    <w:rsid w:val="006E11F2"/>
    <w:rsid w:val="006E1210"/>
    <w:rsid w:val="006E1A84"/>
    <w:rsid w:val="006E2443"/>
    <w:rsid w:val="006E2914"/>
    <w:rsid w:val="006E3ACF"/>
    <w:rsid w:val="006E411F"/>
    <w:rsid w:val="006E448C"/>
    <w:rsid w:val="006E45CC"/>
    <w:rsid w:val="006E4B09"/>
    <w:rsid w:val="006E4F72"/>
    <w:rsid w:val="006E5045"/>
    <w:rsid w:val="006E51DB"/>
    <w:rsid w:val="006E54E3"/>
    <w:rsid w:val="006E5550"/>
    <w:rsid w:val="006E6678"/>
    <w:rsid w:val="006E685B"/>
    <w:rsid w:val="006E7094"/>
    <w:rsid w:val="006E70B2"/>
    <w:rsid w:val="006E7722"/>
    <w:rsid w:val="006F023B"/>
    <w:rsid w:val="006F0308"/>
    <w:rsid w:val="006F0EA0"/>
    <w:rsid w:val="006F1A9C"/>
    <w:rsid w:val="006F1CE2"/>
    <w:rsid w:val="006F2C03"/>
    <w:rsid w:val="006F2D98"/>
    <w:rsid w:val="006F302F"/>
    <w:rsid w:val="006F3576"/>
    <w:rsid w:val="006F3A8F"/>
    <w:rsid w:val="006F57F8"/>
    <w:rsid w:val="006F5ADD"/>
    <w:rsid w:val="006F671C"/>
    <w:rsid w:val="006F705C"/>
    <w:rsid w:val="006F711B"/>
    <w:rsid w:val="006F7CD8"/>
    <w:rsid w:val="006F7E31"/>
    <w:rsid w:val="007007BC"/>
    <w:rsid w:val="00700880"/>
    <w:rsid w:val="0070159A"/>
    <w:rsid w:val="00702513"/>
    <w:rsid w:val="00702F89"/>
    <w:rsid w:val="00703583"/>
    <w:rsid w:val="0070379D"/>
    <w:rsid w:val="0070462B"/>
    <w:rsid w:val="00704B3A"/>
    <w:rsid w:val="00705026"/>
    <w:rsid w:val="00705785"/>
    <w:rsid w:val="00705869"/>
    <w:rsid w:val="00705D3A"/>
    <w:rsid w:val="007064C0"/>
    <w:rsid w:val="0070689D"/>
    <w:rsid w:val="00706B77"/>
    <w:rsid w:val="00706BF0"/>
    <w:rsid w:val="007078DF"/>
    <w:rsid w:val="00707DFD"/>
    <w:rsid w:val="00710B56"/>
    <w:rsid w:val="00710E1C"/>
    <w:rsid w:val="00710F25"/>
    <w:rsid w:val="00710F50"/>
    <w:rsid w:val="00711466"/>
    <w:rsid w:val="0071155D"/>
    <w:rsid w:val="00711642"/>
    <w:rsid w:val="00711A88"/>
    <w:rsid w:val="00712686"/>
    <w:rsid w:val="00712717"/>
    <w:rsid w:val="00712873"/>
    <w:rsid w:val="00713C72"/>
    <w:rsid w:val="0071436F"/>
    <w:rsid w:val="007149B8"/>
    <w:rsid w:val="00714A68"/>
    <w:rsid w:val="00715AA0"/>
    <w:rsid w:val="00715E23"/>
    <w:rsid w:val="00716B40"/>
    <w:rsid w:val="00716C8C"/>
    <w:rsid w:val="00716E78"/>
    <w:rsid w:val="007171FD"/>
    <w:rsid w:val="007173EA"/>
    <w:rsid w:val="00717703"/>
    <w:rsid w:val="0071773B"/>
    <w:rsid w:val="0072023B"/>
    <w:rsid w:val="007207DC"/>
    <w:rsid w:val="00720E94"/>
    <w:rsid w:val="00720FB0"/>
    <w:rsid w:val="00721440"/>
    <w:rsid w:val="007220BB"/>
    <w:rsid w:val="00722433"/>
    <w:rsid w:val="007224A7"/>
    <w:rsid w:val="00722730"/>
    <w:rsid w:val="007227D6"/>
    <w:rsid w:val="00722D7C"/>
    <w:rsid w:val="00722E8E"/>
    <w:rsid w:val="00723B96"/>
    <w:rsid w:val="00723E64"/>
    <w:rsid w:val="0072509A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0"/>
    <w:rsid w:val="007325C9"/>
    <w:rsid w:val="00733050"/>
    <w:rsid w:val="00733299"/>
    <w:rsid w:val="007336DE"/>
    <w:rsid w:val="00733823"/>
    <w:rsid w:val="0073398C"/>
    <w:rsid w:val="00734723"/>
    <w:rsid w:val="00734BCD"/>
    <w:rsid w:val="007363A4"/>
    <w:rsid w:val="0073658B"/>
    <w:rsid w:val="00736D03"/>
    <w:rsid w:val="00736F99"/>
    <w:rsid w:val="0073722F"/>
    <w:rsid w:val="00740A35"/>
    <w:rsid w:val="00740DE0"/>
    <w:rsid w:val="00741086"/>
    <w:rsid w:val="00742213"/>
    <w:rsid w:val="00742B51"/>
    <w:rsid w:val="00744139"/>
    <w:rsid w:val="0074583F"/>
    <w:rsid w:val="00746627"/>
    <w:rsid w:val="00746A0D"/>
    <w:rsid w:val="00746AFF"/>
    <w:rsid w:val="00746D48"/>
    <w:rsid w:val="0074728A"/>
    <w:rsid w:val="00747477"/>
    <w:rsid w:val="00747C90"/>
    <w:rsid w:val="007509B2"/>
    <w:rsid w:val="00750B2B"/>
    <w:rsid w:val="007515DF"/>
    <w:rsid w:val="00751996"/>
    <w:rsid w:val="00751AFB"/>
    <w:rsid w:val="00752B57"/>
    <w:rsid w:val="00752BF4"/>
    <w:rsid w:val="00752F8F"/>
    <w:rsid w:val="00753277"/>
    <w:rsid w:val="00753357"/>
    <w:rsid w:val="00753664"/>
    <w:rsid w:val="007540F2"/>
    <w:rsid w:val="007547AB"/>
    <w:rsid w:val="007569FF"/>
    <w:rsid w:val="00757767"/>
    <w:rsid w:val="00757965"/>
    <w:rsid w:val="00757A38"/>
    <w:rsid w:val="00760155"/>
    <w:rsid w:val="00760810"/>
    <w:rsid w:val="00760A8C"/>
    <w:rsid w:val="007611A7"/>
    <w:rsid w:val="0076145D"/>
    <w:rsid w:val="0076155A"/>
    <w:rsid w:val="00761811"/>
    <w:rsid w:val="0076278A"/>
    <w:rsid w:val="00762B31"/>
    <w:rsid w:val="00762B62"/>
    <w:rsid w:val="0076316E"/>
    <w:rsid w:val="007636B7"/>
    <w:rsid w:val="00763AFA"/>
    <w:rsid w:val="00763B1A"/>
    <w:rsid w:val="00763CA8"/>
    <w:rsid w:val="00764589"/>
    <w:rsid w:val="00765644"/>
    <w:rsid w:val="00765F2D"/>
    <w:rsid w:val="007665E1"/>
    <w:rsid w:val="007667EA"/>
    <w:rsid w:val="00766865"/>
    <w:rsid w:val="00770215"/>
    <w:rsid w:val="00770349"/>
    <w:rsid w:val="00770544"/>
    <w:rsid w:val="00771174"/>
    <w:rsid w:val="007719C0"/>
    <w:rsid w:val="00771D17"/>
    <w:rsid w:val="00773028"/>
    <w:rsid w:val="00773366"/>
    <w:rsid w:val="007736CE"/>
    <w:rsid w:val="00773E60"/>
    <w:rsid w:val="00773EA0"/>
    <w:rsid w:val="007749B8"/>
    <w:rsid w:val="007759D9"/>
    <w:rsid w:val="00775A01"/>
    <w:rsid w:val="00775A62"/>
    <w:rsid w:val="007769BD"/>
    <w:rsid w:val="00776E43"/>
    <w:rsid w:val="00777175"/>
    <w:rsid w:val="00777BC3"/>
    <w:rsid w:val="00777CA5"/>
    <w:rsid w:val="00777E7F"/>
    <w:rsid w:val="00780F26"/>
    <w:rsid w:val="00781433"/>
    <w:rsid w:val="00781BB9"/>
    <w:rsid w:val="00781CEF"/>
    <w:rsid w:val="007821A8"/>
    <w:rsid w:val="00782A99"/>
    <w:rsid w:val="00782F70"/>
    <w:rsid w:val="0078334E"/>
    <w:rsid w:val="007833C6"/>
    <w:rsid w:val="00785877"/>
    <w:rsid w:val="007858C8"/>
    <w:rsid w:val="00786C89"/>
    <w:rsid w:val="007870C9"/>
    <w:rsid w:val="00787FF4"/>
    <w:rsid w:val="00790647"/>
    <w:rsid w:val="00790936"/>
    <w:rsid w:val="0079119E"/>
    <w:rsid w:val="007914B7"/>
    <w:rsid w:val="00791D38"/>
    <w:rsid w:val="0079201C"/>
    <w:rsid w:val="007929E8"/>
    <w:rsid w:val="007936DB"/>
    <w:rsid w:val="00793ABD"/>
    <w:rsid w:val="00793D38"/>
    <w:rsid w:val="00794EAC"/>
    <w:rsid w:val="007950A0"/>
    <w:rsid w:val="0079512C"/>
    <w:rsid w:val="007955A1"/>
    <w:rsid w:val="007959C7"/>
    <w:rsid w:val="00795ECD"/>
    <w:rsid w:val="0079630F"/>
    <w:rsid w:val="007A1052"/>
    <w:rsid w:val="007A2542"/>
    <w:rsid w:val="007A380B"/>
    <w:rsid w:val="007A3BCF"/>
    <w:rsid w:val="007A4DC1"/>
    <w:rsid w:val="007A5193"/>
    <w:rsid w:val="007A5C84"/>
    <w:rsid w:val="007A61D8"/>
    <w:rsid w:val="007A638B"/>
    <w:rsid w:val="007A6CDD"/>
    <w:rsid w:val="007A6CF7"/>
    <w:rsid w:val="007A7A0D"/>
    <w:rsid w:val="007B09A8"/>
    <w:rsid w:val="007B0C00"/>
    <w:rsid w:val="007B0D78"/>
    <w:rsid w:val="007B126B"/>
    <w:rsid w:val="007B164C"/>
    <w:rsid w:val="007B1EC5"/>
    <w:rsid w:val="007B203C"/>
    <w:rsid w:val="007B2270"/>
    <w:rsid w:val="007B2412"/>
    <w:rsid w:val="007B29B4"/>
    <w:rsid w:val="007B51C0"/>
    <w:rsid w:val="007B5F22"/>
    <w:rsid w:val="007B70D7"/>
    <w:rsid w:val="007C0077"/>
    <w:rsid w:val="007C0120"/>
    <w:rsid w:val="007C05EE"/>
    <w:rsid w:val="007C0638"/>
    <w:rsid w:val="007C09AF"/>
    <w:rsid w:val="007C0EC4"/>
    <w:rsid w:val="007C1800"/>
    <w:rsid w:val="007C1A8E"/>
    <w:rsid w:val="007C2DDD"/>
    <w:rsid w:val="007C32B0"/>
    <w:rsid w:val="007C3330"/>
    <w:rsid w:val="007C35DB"/>
    <w:rsid w:val="007C435D"/>
    <w:rsid w:val="007C4B96"/>
    <w:rsid w:val="007C4CC2"/>
    <w:rsid w:val="007C5210"/>
    <w:rsid w:val="007C5407"/>
    <w:rsid w:val="007C5AE1"/>
    <w:rsid w:val="007C5BA3"/>
    <w:rsid w:val="007C5E06"/>
    <w:rsid w:val="007C6A37"/>
    <w:rsid w:val="007C6F25"/>
    <w:rsid w:val="007C723D"/>
    <w:rsid w:val="007C7836"/>
    <w:rsid w:val="007C7D07"/>
    <w:rsid w:val="007C7F6B"/>
    <w:rsid w:val="007D20CB"/>
    <w:rsid w:val="007D2EB7"/>
    <w:rsid w:val="007D3114"/>
    <w:rsid w:val="007D3119"/>
    <w:rsid w:val="007D322A"/>
    <w:rsid w:val="007D3397"/>
    <w:rsid w:val="007D34B4"/>
    <w:rsid w:val="007D3A5A"/>
    <w:rsid w:val="007D3E70"/>
    <w:rsid w:val="007D424D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B62"/>
    <w:rsid w:val="007E7D96"/>
    <w:rsid w:val="007E7DE0"/>
    <w:rsid w:val="007F01C7"/>
    <w:rsid w:val="007F0C31"/>
    <w:rsid w:val="007F15B0"/>
    <w:rsid w:val="007F1984"/>
    <w:rsid w:val="007F24E5"/>
    <w:rsid w:val="007F2DA8"/>
    <w:rsid w:val="007F2F2C"/>
    <w:rsid w:val="007F316E"/>
    <w:rsid w:val="007F3315"/>
    <w:rsid w:val="007F39EA"/>
    <w:rsid w:val="007F3AC6"/>
    <w:rsid w:val="007F4035"/>
    <w:rsid w:val="007F40D4"/>
    <w:rsid w:val="007F4731"/>
    <w:rsid w:val="007F567C"/>
    <w:rsid w:val="007F5EFC"/>
    <w:rsid w:val="007F6111"/>
    <w:rsid w:val="007F62DC"/>
    <w:rsid w:val="007F6321"/>
    <w:rsid w:val="007F6D79"/>
    <w:rsid w:val="007F6DD7"/>
    <w:rsid w:val="007F72A4"/>
    <w:rsid w:val="007F7310"/>
    <w:rsid w:val="00800254"/>
    <w:rsid w:val="00800F31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07D37"/>
    <w:rsid w:val="00810009"/>
    <w:rsid w:val="008107BC"/>
    <w:rsid w:val="00810B46"/>
    <w:rsid w:val="00811759"/>
    <w:rsid w:val="00811A61"/>
    <w:rsid w:val="00811C14"/>
    <w:rsid w:val="0081237D"/>
    <w:rsid w:val="0081258A"/>
    <w:rsid w:val="0081283A"/>
    <w:rsid w:val="008128CB"/>
    <w:rsid w:val="00812E8D"/>
    <w:rsid w:val="00812FED"/>
    <w:rsid w:val="00813122"/>
    <w:rsid w:val="00813140"/>
    <w:rsid w:val="00813331"/>
    <w:rsid w:val="00813669"/>
    <w:rsid w:val="008137DE"/>
    <w:rsid w:val="00813D71"/>
    <w:rsid w:val="00814489"/>
    <w:rsid w:val="00814C53"/>
    <w:rsid w:val="00814EE9"/>
    <w:rsid w:val="00815D92"/>
    <w:rsid w:val="00816246"/>
    <w:rsid w:val="00816573"/>
    <w:rsid w:val="00816612"/>
    <w:rsid w:val="0081684B"/>
    <w:rsid w:val="00816F72"/>
    <w:rsid w:val="00817A09"/>
    <w:rsid w:val="00817C8D"/>
    <w:rsid w:val="00820010"/>
    <w:rsid w:val="00820D06"/>
    <w:rsid w:val="00820E11"/>
    <w:rsid w:val="00821352"/>
    <w:rsid w:val="00821D96"/>
    <w:rsid w:val="008222EB"/>
    <w:rsid w:val="0082266A"/>
    <w:rsid w:val="00822918"/>
    <w:rsid w:val="0082355E"/>
    <w:rsid w:val="00823704"/>
    <w:rsid w:val="00824523"/>
    <w:rsid w:val="0082491E"/>
    <w:rsid w:val="00824C16"/>
    <w:rsid w:val="00825A92"/>
    <w:rsid w:val="00825E26"/>
    <w:rsid w:val="008263DB"/>
    <w:rsid w:val="00826849"/>
    <w:rsid w:val="0082701F"/>
    <w:rsid w:val="008273D1"/>
    <w:rsid w:val="00827E36"/>
    <w:rsid w:val="008308E2"/>
    <w:rsid w:val="00830CBB"/>
    <w:rsid w:val="008312FD"/>
    <w:rsid w:val="00831A90"/>
    <w:rsid w:val="00831BC6"/>
    <w:rsid w:val="00831DD6"/>
    <w:rsid w:val="008342D6"/>
    <w:rsid w:val="00835459"/>
    <w:rsid w:val="008360D2"/>
    <w:rsid w:val="008362B0"/>
    <w:rsid w:val="008362C2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769"/>
    <w:rsid w:val="00841F18"/>
    <w:rsid w:val="00842738"/>
    <w:rsid w:val="00842CA8"/>
    <w:rsid w:val="00842D6D"/>
    <w:rsid w:val="0084394F"/>
    <w:rsid w:val="008439AF"/>
    <w:rsid w:val="00843B87"/>
    <w:rsid w:val="008440F2"/>
    <w:rsid w:val="0084435F"/>
    <w:rsid w:val="00844A7A"/>
    <w:rsid w:val="008452F1"/>
    <w:rsid w:val="0084532C"/>
    <w:rsid w:val="00845348"/>
    <w:rsid w:val="00845692"/>
    <w:rsid w:val="00845AF4"/>
    <w:rsid w:val="00846202"/>
    <w:rsid w:val="00846C9D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5C58"/>
    <w:rsid w:val="00856210"/>
    <w:rsid w:val="00856B36"/>
    <w:rsid w:val="0085761B"/>
    <w:rsid w:val="00857B75"/>
    <w:rsid w:val="00860C1A"/>
    <w:rsid w:val="00860DD6"/>
    <w:rsid w:val="00860F84"/>
    <w:rsid w:val="008611FD"/>
    <w:rsid w:val="00861C01"/>
    <w:rsid w:val="00862309"/>
    <w:rsid w:val="008627D7"/>
    <w:rsid w:val="008632C4"/>
    <w:rsid w:val="00863970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4634"/>
    <w:rsid w:val="0087575E"/>
    <w:rsid w:val="00875A42"/>
    <w:rsid w:val="00875A7F"/>
    <w:rsid w:val="00875FEA"/>
    <w:rsid w:val="008762F4"/>
    <w:rsid w:val="008764F2"/>
    <w:rsid w:val="00876546"/>
    <w:rsid w:val="00877213"/>
    <w:rsid w:val="0087743B"/>
    <w:rsid w:val="008774C2"/>
    <w:rsid w:val="00877AF1"/>
    <w:rsid w:val="008808D5"/>
    <w:rsid w:val="00880AE4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65EF"/>
    <w:rsid w:val="008871EB"/>
    <w:rsid w:val="0089080F"/>
    <w:rsid w:val="008909B1"/>
    <w:rsid w:val="0089132A"/>
    <w:rsid w:val="008922F9"/>
    <w:rsid w:val="00892359"/>
    <w:rsid w:val="00892462"/>
    <w:rsid w:val="008926A3"/>
    <w:rsid w:val="00892CE3"/>
    <w:rsid w:val="00892D9C"/>
    <w:rsid w:val="00893D04"/>
    <w:rsid w:val="00893D0B"/>
    <w:rsid w:val="008941DE"/>
    <w:rsid w:val="00894E38"/>
    <w:rsid w:val="008951F0"/>
    <w:rsid w:val="0089594C"/>
    <w:rsid w:val="00895978"/>
    <w:rsid w:val="0089612B"/>
    <w:rsid w:val="008962F2"/>
    <w:rsid w:val="008967BE"/>
    <w:rsid w:val="00896F5C"/>
    <w:rsid w:val="0089703C"/>
    <w:rsid w:val="008A032D"/>
    <w:rsid w:val="008A0B5F"/>
    <w:rsid w:val="008A0B71"/>
    <w:rsid w:val="008A0C83"/>
    <w:rsid w:val="008A1E68"/>
    <w:rsid w:val="008A2427"/>
    <w:rsid w:val="008A2C3A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6D2"/>
    <w:rsid w:val="008B0F26"/>
    <w:rsid w:val="008B1B3E"/>
    <w:rsid w:val="008B1E9E"/>
    <w:rsid w:val="008B3D2B"/>
    <w:rsid w:val="008B5313"/>
    <w:rsid w:val="008B7CE2"/>
    <w:rsid w:val="008C0DE7"/>
    <w:rsid w:val="008C0F44"/>
    <w:rsid w:val="008C16E0"/>
    <w:rsid w:val="008C1BB0"/>
    <w:rsid w:val="008C2BD3"/>
    <w:rsid w:val="008C5133"/>
    <w:rsid w:val="008C5184"/>
    <w:rsid w:val="008C5408"/>
    <w:rsid w:val="008C59F9"/>
    <w:rsid w:val="008C5BD6"/>
    <w:rsid w:val="008C6490"/>
    <w:rsid w:val="008C6615"/>
    <w:rsid w:val="008C68A3"/>
    <w:rsid w:val="008C6DA7"/>
    <w:rsid w:val="008D0298"/>
    <w:rsid w:val="008D0805"/>
    <w:rsid w:val="008D0867"/>
    <w:rsid w:val="008D0AA8"/>
    <w:rsid w:val="008D1AC9"/>
    <w:rsid w:val="008D1DB8"/>
    <w:rsid w:val="008D281D"/>
    <w:rsid w:val="008D2CB8"/>
    <w:rsid w:val="008D2F46"/>
    <w:rsid w:val="008D35BF"/>
    <w:rsid w:val="008D3A47"/>
    <w:rsid w:val="008D3B05"/>
    <w:rsid w:val="008D3D3F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F68"/>
    <w:rsid w:val="008E07B7"/>
    <w:rsid w:val="008E19AC"/>
    <w:rsid w:val="008E2012"/>
    <w:rsid w:val="008E20E9"/>
    <w:rsid w:val="008E21D5"/>
    <w:rsid w:val="008E2212"/>
    <w:rsid w:val="008E2C56"/>
    <w:rsid w:val="008E2F72"/>
    <w:rsid w:val="008E38C5"/>
    <w:rsid w:val="008E3D90"/>
    <w:rsid w:val="008E564F"/>
    <w:rsid w:val="008E5911"/>
    <w:rsid w:val="008E73D8"/>
    <w:rsid w:val="008E74F1"/>
    <w:rsid w:val="008E7C9E"/>
    <w:rsid w:val="008F0079"/>
    <w:rsid w:val="008F0183"/>
    <w:rsid w:val="008F02F7"/>
    <w:rsid w:val="008F09D8"/>
    <w:rsid w:val="008F0F5F"/>
    <w:rsid w:val="008F16BB"/>
    <w:rsid w:val="008F1CEB"/>
    <w:rsid w:val="008F23B4"/>
    <w:rsid w:val="008F27E2"/>
    <w:rsid w:val="008F2B5F"/>
    <w:rsid w:val="008F3AC2"/>
    <w:rsid w:val="008F5496"/>
    <w:rsid w:val="008F55D2"/>
    <w:rsid w:val="008F5809"/>
    <w:rsid w:val="008F591C"/>
    <w:rsid w:val="008F5E7C"/>
    <w:rsid w:val="008F61A8"/>
    <w:rsid w:val="008F6974"/>
    <w:rsid w:val="008F6A09"/>
    <w:rsid w:val="008F6AD0"/>
    <w:rsid w:val="008F6AEB"/>
    <w:rsid w:val="008F6C26"/>
    <w:rsid w:val="008F6C88"/>
    <w:rsid w:val="008F6CDC"/>
    <w:rsid w:val="008F6ED8"/>
    <w:rsid w:val="008F7243"/>
    <w:rsid w:val="008F7803"/>
    <w:rsid w:val="008F7AC8"/>
    <w:rsid w:val="008F7F78"/>
    <w:rsid w:val="00901528"/>
    <w:rsid w:val="00901971"/>
    <w:rsid w:val="00901E14"/>
    <w:rsid w:val="009023CB"/>
    <w:rsid w:val="009028B0"/>
    <w:rsid w:val="00902FBE"/>
    <w:rsid w:val="0090329B"/>
    <w:rsid w:val="009036E7"/>
    <w:rsid w:val="00903E74"/>
    <w:rsid w:val="0090419E"/>
    <w:rsid w:val="00904401"/>
    <w:rsid w:val="009049B1"/>
    <w:rsid w:val="009058D0"/>
    <w:rsid w:val="00906196"/>
    <w:rsid w:val="009070E2"/>
    <w:rsid w:val="0091068A"/>
    <w:rsid w:val="00910C33"/>
    <w:rsid w:val="0091188F"/>
    <w:rsid w:val="00911B52"/>
    <w:rsid w:val="00911BCD"/>
    <w:rsid w:val="00911CC0"/>
    <w:rsid w:val="00912179"/>
    <w:rsid w:val="00912728"/>
    <w:rsid w:val="00913F45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17D92"/>
    <w:rsid w:val="00920195"/>
    <w:rsid w:val="009201C9"/>
    <w:rsid w:val="0092151A"/>
    <w:rsid w:val="00923801"/>
    <w:rsid w:val="00923E51"/>
    <w:rsid w:val="009243CA"/>
    <w:rsid w:val="00924A02"/>
    <w:rsid w:val="00924F5F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1287"/>
    <w:rsid w:val="009315E6"/>
    <w:rsid w:val="009320DB"/>
    <w:rsid w:val="009329A8"/>
    <w:rsid w:val="00933749"/>
    <w:rsid w:val="00933C1F"/>
    <w:rsid w:val="00933FCB"/>
    <w:rsid w:val="009341F8"/>
    <w:rsid w:val="009352C6"/>
    <w:rsid w:val="00935658"/>
    <w:rsid w:val="00935C98"/>
    <w:rsid w:val="009365A6"/>
    <w:rsid w:val="00936A50"/>
    <w:rsid w:val="00936FDE"/>
    <w:rsid w:val="0093792C"/>
    <w:rsid w:val="00940901"/>
    <w:rsid w:val="00940FEA"/>
    <w:rsid w:val="00941192"/>
    <w:rsid w:val="0094126A"/>
    <w:rsid w:val="00941C8A"/>
    <w:rsid w:val="00942391"/>
    <w:rsid w:val="0094290A"/>
    <w:rsid w:val="00942AB4"/>
    <w:rsid w:val="00942B00"/>
    <w:rsid w:val="00942B10"/>
    <w:rsid w:val="00942BA3"/>
    <w:rsid w:val="00943B41"/>
    <w:rsid w:val="00943D05"/>
    <w:rsid w:val="0094409A"/>
    <w:rsid w:val="0094421A"/>
    <w:rsid w:val="009444B2"/>
    <w:rsid w:val="00944748"/>
    <w:rsid w:val="00944A0F"/>
    <w:rsid w:val="00944A83"/>
    <w:rsid w:val="00944C9E"/>
    <w:rsid w:val="00944CA8"/>
    <w:rsid w:val="0094561F"/>
    <w:rsid w:val="00945AEC"/>
    <w:rsid w:val="0094634D"/>
    <w:rsid w:val="00946D21"/>
    <w:rsid w:val="00946E37"/>
    <w:rsid w:val="00947093"/>
    <w:rsid w:val="00947431"/>
    <w:rsid w:val="009475E9"/>
    <w:rsid w:val="00947603"/>
    <w:rsid w:val="009476F9"/>
    <w:rsid w:val="009477BC"/>
    <w:rsid w:val="00947991"/>
    <w:rsid w:val="00950379"/>
    <w:rsid w:val="0095069B"/>
    <w:rsid w:val="00950DB0"/>
    <w:rsid w:val="0095105B"/>
    <w:rsid w:val="00952B5E"/>
    <w:rsid w:val="00952D8A"/>
    <w:rsid w:val="00955A19"/>
    <w:rsid w:val="00955BAA"/>
    <w:rsid w:val="009569AD"/>
    <w:rsid w:val="00956ABF"/>
    <w:rsid w:val="00956CD4"/>
    <w:rsid w:val="00957109"/>
    <w:rsid w:val="0095786E"/>
    <w:rsid w:val="00960023"/>
    <w:rsid w:val="00960730"/>
    <w:rsid w:val="00960948"/>
    <w:rsid w:val="00960AF6"/>
    <w:rsid w:val="00961E7C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006"/>
    <w:rsid w:val="009657F8"/>
    <w:rsid w:val="0096609C"/>
    <w:rsid w:val="00966E8E"/>
    <w:rsid w:val="009677A0"/>
    <w:rsid w:val="009700E8"/>
    <w:rsid w:val="00971004"/>
    <w:rsid w:val="0097102B"/>
    <w:rsid w:val="0097111C"/>
    <w:rsid w:val="009716E4"/>
    <w:rsid w:val="00971773"/>
    <w:rsid w:val="00972AF0"/>
    <w:rsid w:val="00972F56"/>
    <w:rsid w:val="00973477"/>
    <w:rsid w:val="0097453C"/>
    <w:rsid w:val="00974603"/>
    <w:rsid w:val="0097460F"/>
    <w:rsid w:val="00974CF7"/>
    <w:rsid w:val="0097578A"/>
    <w:rsid w:val="009759E3"/>
    <w:rsid w:val="00975D4F"/>
    <w:rsid w:val="00975E18"/>
    <w:rsid w:val="009764D5"/>
    <w:rsid w:val="00976E24"/>
    <w:rsid w:val="00977105"/>
    <w:rsid w:val="00977317"/>
    <w:rsid w:val="00982AC1"/>
    <w:rsid w:val="00983216"/>
    <w:rsid w:val="00984176"/>
    <w:rsid w:val="009844D8"/>
    <w:rsid w:val="00984CC8"/>
    <w:rsid w:val="00985659"/>
    <w:rsid w:val="009856AC"/>
    <w:rsid w:val="00986AAB"/>
    <w:rsid w:val="009905D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294F"/>
    <w:rsid w:val="00993199"/>
    <w:rsid w:val="00993FAF"/>
    <w:rsid w:val="009943E5"/>
    <w:rsid w:val="0099504E"/>
    <w:rsid w:val="00995600"/>
    <w:rsid w:val="00995930"/>
    <w:rsid w:val="009964DC"/>
    <w:rsid w:val="0099708B"/>
    <w:rsid w:val="00997D91"/>
    <w:rsid w:val="009A0AEE"/>
    <w:rsid w:val="009A16E5"/>
    <w:rsid w:val="009A22B3"/>
    <w:rsid w:val="009A2442"/>
    <w:rsid w:val="009A25ED"/>
    <w:rsid w:val="009A363D"/>
    <w:rsid w:val="009A3A02"/>
    <w:rsid w:val="009A3B0F"/>
    <w:rsid w:val="009A3D76"/>
    <w:rsid w:val="009A41C0"/>
    <w:rsid w:val="009A5121"/>
    <w:rsid w:val="009A570C"/>
    <w:rsid w:val="009A591B"/>
    <w:rsid w:val="009A5D0E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179C"/>
    <w:rsid w:val="009B3174"/>
    <w:rsid w:val="009B3E34"/>
    <w:rsid w:val="009B3E5C"/>
    <w:rsid w:val="009B4B61"/>
    <w:rsid w:val="009B4DF8"/>
    <w:rsid w:val="009B5D84"/>
    <w:rsid w:val="009B63E7"/>
    <w:rsid w:val="009B669B"/>
    <w:rsid w:val="009B6903"/>
    <w:rsid w:val="009B6A76"/>
    <w:rsid w:val="009B6E13"/>
    <w:rsid w:val="009B797B"/>
    <w:rsid w:val="009B79AA"/>
    <w:rsid w:val="009B7E8A"/>
    <w:rsid w:val="009C051B"/>
    <w:rsid w:val="009C07C9"/>
    <w:rsid w:val="009C086F"/>
    <w:rsid w:val="009C11B1"/>
    <w:rsid w:val="009C2244"/>
    <w:rsid w:val="009C2390"/>
    <w:rsid w:val="009C2952"/>
    <w:rsid w:val="009C2A1C"/>
    <w:rsid w:val="009C2B9E"/>
    <w:rsid w:val="009C2D26"/>
    <w:rsid w:val="009C3988"/>
    <w:rsid w:val="009C4B92"/>
    <w:rsid w:val="009C4D4B"/>
    <w:rsid w:val="009C501F"/>
    <w:rsid w:val="009C527B"/>
    <w:rsid w:val="009C587D"/>
    <w:rsid w:val="009C5D64"/>
    <w:rsid w:val="009C6318"/>
    <w:rsid w:val="009C663F"/>
    <w:rsid w:val="009C6642"/>
    <w:rsid w:val="009C72EF"/>
    <w:rsid w:val="009C7DF1"/>
    <w:rsid w:val="009D02FA"/>
    <w:rsid w:val="009D0397"/>
    <w:rsid w:val="009D03E3"/>
    <w:rsid w:val="009D0812"/>
    <w:rsid w:val="009D088A"/>
    <w:rsid w:val="009D1138"/>
    <w:rsid w:val="009D1E6B"/>
    <w:rsid w:val="009D263A"/>
    <w:rsid w:val="009D2EF7"/>
    <w:rsid w:val="009D3017"/>
    <w:rsid w:val="009D356D"/>
    <w:rsid w:val="009D3A68"/>
    <w:rsid w:val="009D3FA7"/>
    <w:rsid w:val="009D421D"/>
    <w:rsid w:val="009D4D02"/>
    <w:rsid w:val="009D5340"/>
    <w:rsid w:val="009D55D5"/>
    <w:rsid w:val="009D5879"/>
    <w:rsid w:val="009D5D2C"/>
    <w:rsid w:val="009D6CAB"/>
    <w:rsid w:val="009D6E2F"/>
    <w:rsid w:val="009D7864"/>
    <w:rsid w:val="009E033B"/>
    <w:rsid w:val="009E0364"/>
    <w:rsid w:val="009E158D"/>
    <w:rsid w:val="009E1DCA"/>
    <w:rsid w:val="009E1FBB"/>
    <w:rsid w:val="009E228A"/>
    <w:rsid w:val="009E25CD"/>
    <w:rsid w:val="009E296A"/>
    <w:rsid w:val="009E3263"/>
    <w:rsid w:val="009E34A5"/>
    <w:rsid w:val="009E3901"/>
    <w:rsid w:val="009E4A2A"/>
    <w:rsid w:val="009E4A71"/>
    <w:rsid w:val="009E4B73"/>
    <w:rsid w:val="009E5519"/>
    <w:rsid w:val="009E5F28"/>
    <w:rsid w:val="009E6662"/>
    <w:rsid w:val="009E68FA"/>
    <w:rsid w:val="009E6B02"/>
    <w:rsid w:val="009F0096"/>
    <w:rsid w:val="009F0226"/>
    <w:rsid w:val="009F07DF"/>
    <w:rsid w:val="009F0C05"/>
    <w:rsid w:val="009F1B4A"/>
    <w:rsid w:val="009F1CF5"/>
    <w:rsid w:val="009F20CB"/>
    <w:rsid w:val="009F22A6"/>
    <w:rsid w:val="009F28AA"/>
    <w:rsid w:val="009F2F64"/>
    <w:rsid w:val="009F35BD"/>
    <w:rsid w:val="009F39D0"/>
    <w:rsid w:val="009F3B39"/>
    <w:rsid w:val="009F4587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279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448C"/>
    <w:rsid w:val="00A053BC"/>
    <w:rsid w:val="00A066EB"/>
    <w:rsid w:val="00A06A56"/>
    <w:rsid w:val="00A06AF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7AD"/>
    <w:rsid w:val="00A12A84"/>
    <w:rsid w:val="00A1334F"/>
    <w:rsid w:val="00A137E7"/>
    <w:rsid w:val="00A1406D"/>
    <w:rsid w:val="00A1414B"/>
    <w:rsid w:val="00A144EF"/>
    <w:rsid w:val="00A14B0B"/>
    <w:rsid w:val="00A14C6C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540"/>
    <w:rsid w:val="00A205BF"/>
    <w:rsid w:val="00A20E49"/>
    <w:rsid w:val="00A21277"/>
    <w:rsid w:val="00A21E20"/>
    <w:rsid w:val="00A22284"/>
    <w:rsid w:val="00A22400"/>
    <w:rsid w:val="00A23400"/>
    <w:rsid w:val="00A2385D"/>
    <w:rsid w:val="00A23910"/>
    <w:rsid w:val="00A241DC"/>
    <w:rsid w:val="00A24D7A"/>
    <w:rsid w:val="00A24D87"/>
    <w:rsid w:val="00A2508E"/>
    <w:rsid w:val="00A25524"/>
    <w:rsid w:val="00A257F2"/>
    <w:rsid w:val="00A25CEB"/>
    <w:rsid w:val="00A25D04"/>
    <w:rsid w:val="00A262BB"/>
    <w:rsid w:val="00A26717"/>
    <w:rsid w:val="00A277C6"/>
    <w:rsid w:val="00A27FA7"/>
    <w:rsid w:val="00A311FD"/>
    <w:rsid w:val="00A31892"/>
    <w:rsid w:val="00A33C4A"/>
    <w:rsid w:val="00A33D99"/>
    <w:rsid w:val="00A344EE"/>
    <w:rsid w:val="00A3484F"/>
    <w:rsid w:val="00A35168"/>
    <w:rsid w:val="00A35934"/>
    <w:rsid w:val="00A363EB"/>
    <w:rsid w:val="00A368C6"/>
    <w:rsid w:val="00A36E18"/>
    <w:rsid w:val="00A36EF4"/>
    <w:rsid w:val="00A3715D"/>
    <w:rsid w:val="00A3772E"/>
    <w:rsid w:val="00A40005"/>
    <w:rsid w:val="00A407C0"/>
    <w:rsid w:val="00A410DA"/>
    <w:rsid w:val="00A42475"/>
    <w:rsid w:val="00A43BE4"/>
    <w:rsid w:val="00A43D83"/>
    <w:rsid w:val="00A43DDC"/>
    <w:rsid w:val="00A43E4E"/>
    <w:rsid w:val="00A449A9"/>
    <w:rsid w:val="00A44FF0"/>
    <w:rsid w:val="00A4534B"/>
    <w:rsid w:val="00A45BAD"/>
    <w:rsid w:val="00A45E99"/>
    <w:rsid w:val="00A465FB"/>
    <w:rsid w:val="00A4673F"/>
    <w:rsid w:val="00A47305"/>
    <w:rsid w:val="00A4749C"/>
    <w:rsid w:val="00A47A0F"/>
    <w:rsid w:val="00A47C30"/>
    <w:rsid w:val="00A47D86"/>
    <w:rsid w:val="00A47E92"/>
    <w:rsid w:val="00A509AB"/>
    <w:rsid w:val="00A51931"/>
    <w:rsid w:val="00A521B5"/>
    <w:rsid w:val="00A5263A"/>
    <w:rsid w:val="00A52C9E"/>
    <w:rsid w:val="00A533A3"/>
    <w:rsid w:val="00A53534"/>
    <w:rsid w:val="00A54171"/>
    <w:rsid w:val="00A5446E"/>
    <w:rsid w:val="00A54B26"/>
    <w:rsid w:val="00A55915"/>
    <w:rsid w:val="00A5619C"/>
    <w:rsid w:val="00A564FD"/>
    <w:rsid w:val="00A566C5"/>
    <w:rsid w:val="00A567A2"/>
    <w:rsid w:val="00A569CE"/>
    <w:rsid w:val="00A56B15"/>
    <w:rsid w:val="00A56DC5"/>
    <w:rsid w:val="00A577D5"/>
    <w:rsid w:val="00A57ACB"/>
    <w:rsid w:val="00A57BB6"/>
    <w:rsid w:val="00A6050C"/>
    <w:rsid w:val="00A60617"/>
    <w:rsid w:val="00A60C39"/>
    <w:rsid w:val="00A60E77"/>
    <w:rsid w:val="00A616F9"/>
    <w:rsid w:val="00A62262"/>
    <w:rsid w:val="00A6326A"/>
    <w:rsid w:val="00A65055"/>
    <w:rsid w:val="00A651C6"/>
    <w:rsid w:val="00A6543C"/>
    <w:rsid w:val="00A66A3A"/>
    <w:rsid w:val="00A67BD7"/>
    <w:rsid w:val="00A67E39"/>
    <w:rsid w:val="00A70102"/>
    <w:rsid w:val="00A705E6"/>
    <w:rsid w:val="00A712A8"/>
    <w:rsid w:val="00A715EB"/>
    <w:rsid w:val="00A7237B"/>
    <w:rsid w:val="00A72654"/>
    <w:rsid w:val="00A732A7"/>
    <w:rsid w:val="00A735FB"/>
    <w:rsid w:val="00A742A7"/>
    <w:rsid w:val="00A74489"/>
    <w:rsid w:val="00A745C1"/>
    <w:rsid w:val="00A74BAC"/>
    <w:rsid w:val="00A75B1F"/>
    <w:rsid w:val="00A75E20"/>
    <w:rsid w:val="00A75EA4"/>
    <w:rsid w:val="00A75FCC"/>
    <w:rsid w:val="00A76F7E"/>
    <w:rsid w:val="00A776DA"/>
    <w:rsid w:val="00A77E6A"/>
    <w:rsid w:val="00A80097"/>
    <w:rsid w:val="00A8016D"/>
    <w:rsid w:val="00A801C6"/>
    <w:rsid w:val="00A80441"/>
    <w:rsid w:val="00A807FE"/>
    <w:rsid w:val="00A80908"/>
    <w:rsid w:val="00A82104"/>
    <w:rsid w:val="00A82F9E"/>
    <w:rsid w:val="00A840B7"/>
    <w:rsid w:val="00A8468C"/>
    <w:rsid w:val="00A84C26"/>
    <w:rsid w:val="00A85336"/>
    <w:rsid w:val="00A85677"/>
    <w:rsid w:val="00A85E97"/>
    <w:rsid w:val="00A867F8"/>
    <w:rsid w:val="00A8707E"/>
    <w:rsid w:val="00A8769B"/>
    <w:rsid w:val="00A876BC"/>
    <w:rsid w:val="00A87840"/>
    <w:rsid w:val="00A87D4C"/>
    <w:rsid w:val="00A87E31"/>
    <w:rsid w:val="00A9018F"/>
    <w:rsid w:val="00A90892"/>
    <w:rsid w:val="00A90DCD"/>
    <w:rsid w:val="00A90F5C"/>
    <w:rsid w:val="00A9166A"/>
    <w:rsid w:val="00A9177F"/>
    <w:rsid w:val="00A918E7"/>
    <w:rsid w:val="00A925DE"/>
    <w:rsid w:val="00A92639"/>
    <w:rsid w:val="00A92A30"/>
    <w:rsid w:val="00A92CF3"/>
    <w:rsid w:val="00A936F0"/>
    <w:rsid w:val="00A937D4"/>
    <w:rsid w:val="00A93E1C"/>
    <w:rsid w:val="00A95311"/>
    <w:rsid w:val="00A95CAE"/>
    <w:rsid w:val="00A95D15"/>
    <w:rsid w:val="00A95F96"/>
    <w:rsid w:val="00A9609A"/>
    <w:rsid w:val="00A96B5B"/>
    <w:rsid w:val="00A9729C"/>
    <w:rsid w:val="00A973FA"/>
    <w:rsid w:val="00A975A2"/>
    <w:rsid w:val="00A975BA"/>
    <w:rsid w:val="00A978DD"/>
    <w:rsid w:val="00AA03EC"/>
    <w:rsid w:val="00AA0582"/>
    <w:rsid w:val="00AA0A00"/>
    <w:rsid w:val="00AA0B7B"/>
    <w:rsid w:val="00AA163B"/>
    <w:rsid w:val="00AA1793"/>
    <w:rsid w:val="00AA1ADC"/>
    <w:rsid w:val="00AA2915"/>
    <w:rsid w:val="00AA2C48"/>
    <w:rsid w:val="00AA3124"/>
    <w:rsid w:val="00AA3175"/>
    <w:rsid w:val="00AA334C"/>
    <w:rsid w:val="00AA4797"/>
    <w:rsid w:val="00AA4F93"/>
    <w:rsid w:val="00AA5EA4"/>
    <w:rsid w:val="00AA62D7"/>
    <w:rsid w:val="00AA6577"/>
    <w:rsid w:val="00AA6783"/>
    <w:rsid w:val="00AA6ADB"/>
    <w:rsid w:val="00AA6D83"/>
    <w:rsid w:val="00AA72DF"/>
    <w:rsid w:val="00AA7E13"/>
    <w:rsid w:val="00AB0713"/>
    <w:rsid w:val="00AB0830"/>
    <w:rsid w:val="00AB0973"/>
    <w:rsid w:val="00AB14AC"/>
    <w:rsid w:val="00AB1615"/>
    <w:rsid w:val="00AB1AD6"/>
    <w:rsid w:val="00AB1D49"/>
    <w:rsid w:val="00AB1D97"/>
    <w:rsid w:val="00AB22F0"/>
    <w:rsid w:val="00AB310F"/>
    <w:rsid w:val="00AB3238"/>
    <w:rsid w:val="00AB3AF0"/>
    <w:rsid w:val="00AB439F"/>
    <w:rsid w:val="00AB46A9"/>
    <w:rsid w:val="00AB4CC8"/>
    <w:rsid w:val="00AB4FF5"/>
    <w:rsid w:val="00AB5416"/>
    <w:rsid w:val="00AB54FE"/>
    <w:rsid w:val="00AB5D49"/>
    <w:rsid w:val="00AB6043"/>
    <w:rsid w:val="00AB6505"/>
    <w:rsid w:val="00AB69CD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525"/>
    <w:rsid w:val="00AC69FE"/>
    <w:rsid w:val="00AC6A7B"/>
    <w:rsid w:val="00AC6A80"/>
    <w:rsid w:val="00AC71DE"/>
    <w:rsid w:val="00AC73EA"/>
    <w:rsid w:val="00AC78FE"/>
    <w:rsid w:val="00AC7931"/>
    <w:rsid w:val="00AD0BC5"/>
    <w:rsid w:val="00AD0F4E"/>
    <w:rsid w:val="00AD0FED"/>
    <w:rsid w:val="00AD1325"/>
    <w:rsid w:val="00AD19D8"/>
    <w:rsid w:val="00AD1C21"/>
    <w:rsid w:val="00AD1DF4"/>
    <w:rsid w:val="00AD2A40"/>
    <w:rsid w:val="00AD2B0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D7BDE"/>
    <w:rsid w:val="00AE00DB"/>
    <w:rsid w:val="00AE114B"/>
    <w:rsid w:val="00AE16DA"/>
    <w:rsid w:val="00AE20B1"/>
    <w:rsid w:val="00AE233E"/>
    <w:rsid w:val="00AE258C"/>
    <w:rsid w:val="00AE2655"/>
    <w:rsid w:val="00AE2668"/>
    <w:rsid w:val="00AE2B48"/>
    <w:rsid w:val="00AE2EB5"/>
    <w:rsid w:val="00AE2F9E"/>
    <w:rsid w:val="00AE353D"/>
    <w:rsid w:val="00AE3846"/>
    <w:rsid w:val="00AE4633"/>
    <w:rsid w:val="00AE46B8"/>
    <w:rsid w:val="00AE5A9A"/>
    <w:rsid w:val="00AE5B73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3C79"/>
    <w:rsid w:val="00AF4284"/>
    <w:rsid w:val="00AF47AB"/>
    <w:rsid w:val="00AF5208"/>
    <w:rsid w:val="00AF5219"/>
    <w:rsid w:val="00AF571E"/>
    <w:rsid w:val="00AF58C6"/>
    <w:rsid w:val="00AF5AAE"/>
    <w:rsid w:val="00AF68C6"/>
    <w:rsid w:val="00AF6B5A"/>
    <w:rsid w:val="00AF6D43"/>
    <w:rsid w:val="00AF6D8D"/>
    <w:rsid w:val="00AF701E"/>
    <w:rsid w:val="00AF72F5"/>
    <w:rsid w:val="00AF74BE"/>
    <w:rsid w:val="00AF74E4"/>
    <w:rsid w:val="00AF7AC1"/>
    <w:rsid w:val="00B001E0"/>
    <w:rsid w:val="00B00E56"/>
    <w:rsid w:val="00B015F9"/>
    <w:rsid w:val="00B0171D"/>
    <w:rsid w:val="00B02B8A"/>
    <w:rsid w:val="00B03100"/>
    <w:rsid w:val="00B03F6C"/>
    <w:rsid w:val="00B04100"/>
    <w:rsid w:val="00B04546"/>
    <w:rsid w:val="00B04762"/>
    <w:rsid w:val="00B0493E"/>
    <w:rsid w:val="00B04D5F"/>
    <w:rsid w:val="00B05D5C"/>
    <w:rsid w:val="00B05DE3"/>
    <w:rsid w:val="00B05E59"/>
    <w:rsid w:val="00B05F77"/>
    <w:rsid w:val="00B062B8"/>
    <w:rsid w:val="00B06EDD"/>
    <w:rsid w:val="00B075C5"/>
    <w:rsid w:val="00B1069B"/>
    <w:rsid w:val="00B1069C"/>
    <w:rsid w:val="00B10BA8"/>
    <w:rsid w:val="00B10D48"/>
    <w:rsid w:val="00B11260"/>
    <w:rsid w:val="00B11453"/>
    <w:rsid w:val="00B11724"/>
    <w:rsid w:val="00B11C79"/>
    <w:rsid w:val="00B11D03"/>
    <w:rsid w:val="00B12437"/>
    <w:rsid w:val="00B128AF"/>
    <w:rsid w:val="00B128B2"/>
    <w:rsid w:val="00B13095"/>
    <w:rsid w:val="00B133AE"/>
    <w:rsid w:val="00B133F6"/>
    <w:rsid w:val="00B1370D"/>
    <w:rsid w:val="00B13945"/>
    <w:rsid w:val="00B13A24"/>
    <w:rsid w:val="00B13CB7"/>
    <w:rsid w:val="00B13ED8"/>
    <w:rsid w:val="00B1423C"/>
    <w:rsid w:val="00B1473C"/>
    <w:rsid w:val="00B148A9"/>
    <w:rsid w:val="00B14A98"/>
    <w:rsid w:val="00B14E4F"/>
    <w:rsid w:val="00B1574C"/>
    <w:rsid w:val="00B157AF"/>
    <w:rsid w:val="00B16643"/>
    <w:rsid w:val="00B16937"/>
    <w:rsid w:val="00B1710F"/>
    <w:rsid w:val="00B173CD"/>
    <w:rsid w:val="00B17BB7"/>
    <w:rsid w:val="00B217DB"/>
    <w:rsid w:val="00B21F04"/>
    <w:rsid w:val="00B22BDD"/>
    <w:rsid w:val="00B23170"/>
    <w:rsid w:val="00B237A9"/>
    <w:rsid w:val="00B23A77"/>
    <w:rsid w:val="00B24043"/>
    <w:rsid w:val="00B2446F"/>
    <w:rsid w:val="00B24B49"/>
    <w:rsid w:val="00B26453"/>
    <w:rsid w:val="00B266B7"/>
    <w:rsid w:val="00B26CEC"/>
    <w:rsid w:val="00B26D09"/>
    <w:rsid w:val="00B27668"/>
    <w:rsid w:val="00B27C7A"/>
    <w:rsid w:val="00B31085"/>
    <w:rsid w:val="00B320DA"/>
    <w:rsid w:val="00B32C3A"/>
    <w:rsid w:val="00B339C3"/>
    <w:rsid w:val="00B34441"/>
    <w:rsid w:val="00B353B5"/>
    <w:rsid w:val="00B366C1"/>
    <w:rsid w:val="00B36760"/>
    <w:rsid w:val="00B36DE2"/>
    <w:rsid w:val="00B376B7"/>
    <w:rsid w:val="00B40427"/>
    <w:rsid w:val="00B4066D"/>
    <w:rsid w:val="00B40812"/>
    <w:rsid w:val="00B409FD"/>
    <w:rsid w:val="00B41452"/>
    <w:rsid w:val="00B41C80"/>
    <w:rsid w:val="00B41F3A"/>
    <w:rsid w:val="00B43170"/>
    <w:rsid w:val="00B437D3"/>
    <w:rsid w:val="00B44902"/>
    <w:rsid w:val="00B45057"/>
    <w:rsid w:val="00B45599"/>
    <w:rsid w:val="00B45838"/>
    <w:rsid w:val="00B45843"/>
    <w:rsid w:val="00B45AFC"/>
    <w:rsid w:val="00B45CFC"/>
    <w:rsid w:val="00B463AF"/>
    <w:rsid w:val="00B46402"/>
    <w:rsid w:val="00B466AC"/>
    <w:rsid w:val="00B4751F"/>
    <w:rsid w:val="00B4779B"/>
    <w:rsid w:val="00B505CF"/>
    <w:rsid w:val="00B50743"/>
    <w:rsid w:val="00B50DD3"/>
    <w:rsid w:val="00B50F39"/>
    <w:rsid w:val="00B511F3"/>
    <w:rsid w:val="00B51A96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52C"/>
    <w:rsid w:val="00B63988"/>
    <w:rsid w:val="00B63C60"/>
    <w:rsid w:val="00B645C9"/>
    <w:rsid w:val="00B6506B"/>
    <w:rsid w:val="00B66343"/>
    <w:rsid w:val="00B66659"/>
    <w:rsid w:val="00B676E3"/>
    <w:rsid w:val="00B679AD"/>
    <w:rsid w:val="00B679B9"/>
    <w:rsid w:val="00B67C6E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7DF"/>
    <w:rsid w:val="00B74A62"/>
    <w:rsid w:val="00B75DBB"/>
    <w:rsid w:val="00B76897"/>
    <w:rsid w:val="00B779BF"/>
    <w:rsid w:val="00B800DD"/>
    <w:rsid w:val="00B80A33"/>
    <w:rsid w:val="00B80C9E"/>
    <w:rsid w:val="00B80CBF"/>
    <w:rsid w:val="00B80E5F"/>
    <w:rsid w:val="00B81488"/>
    <w:rsid w:val="00B81572"/>
    <w:rsid w:val="00B81B98"/>
    <w:rsid w:val="00B81EA2"/>
    <w:rsid w:val="00B821DC"/>
    <w:rsid w:val="00B8283C"/>
    <w:rsid w:val="00B82B1B"/>
    <w:rsid w:val="00B83A7A"/>
    <w:rsid w:val="00B83DED"/>
    <w:rsid w:val="00B83E49"/>
    <w:rsid w:val="00B846CB"/>
    <w:rsid w:val="00B84B1C"/>
    <w:rsid w:val="00B8596B"/>
    <w:rsid w:val="00B85BED"/>
    <w:rsid w:val="00B85FFB"/>
    <w:rsid w:val="00B861A7"/>
    <w:rsid w:val="00B863E2"/>
    <w:rsid w:val="00B866E8"/>
    <w:rsid w:val="00B86ABD"/>
    <w:rsid w:val="00B86C95"/>
    <w:rsid w:val="00B877B6"/>
    <w:rsid w:val="00B87A9A"/>
    <w:rsid w:val="00B9040D"/>
    <w:rsid w:val="00B908FF"/>
    <w:rsid w:val="00B90BA1"/>
    <w:rsid w:val="00B90D59"/>
    <w:rsid w:val="00B90EB3"/>
    <w:rsid w:val="00B91A01"/>
    <w:rsid w:val="00B91BD8"/>
    <w:rsid w:val="00B91F6F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11C"/>
    <w:rsid w:val="00B963B0"/>
    <w:rsid w:val="00B963EA"/>
    <w:rsid w:val="00B96C16"/>
    <w:rsid w:val="00B97062"/>
    <w:rsid w:val="00B9706D"/>
    <w:rsid w:val="00B970BD"/>
    <w:rsid w:val="00B975C9"/>
    <w:rsid w:val="00B977BB"/>
    <w:rsid w:val="00BA096B"/>
    <w:rsid w:val="00BA0AB0"/>
    <w:rsid w:val="00BA100B"/>
    <w:rsid w:val="00BA1F14"/>
    <w:rsid w:val="00BA30FB"/>
    <w:rsid w:val="00BA3704"/>
    <w:rsid w:val="00BA3B50"/>
    <w:rsid w:val="00BA431A"/>
    <w:rsid w:val="00BA44D5"/>
    <w:rsid w:val="00BA455E"/>
    <w:rsid w:val="00BA4E2B"/>
    <w:rsid w:val="00BA59DC"/>
    <w:rsid w:val="00BA5C09"/>
    <w:rsid w:val="00BA6499"/>
    <w:rsid w:val="00BB0D12"/>
    <w:rsid w:val="00BB239C"/>
    <w:rsid w:val="00BB2599"/>
    <w:rsid w:val="00BB27D3"/>
    <w:rsid w:val="00BB2A83"/>
    <w:rsid w:val="00BB2B21"/>
    <w:rsid w:val="00BB2BC0"/>
    <w:rsid w:val="00BB3AA7"/>
    <w:rsid w:val="00BB3CEE"/>
    <w:rsid w:val="00BB3DE2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B7C3A"/>
    <w:rsid w:val="00BC09CF"/>
    <w:rsid w:val="00BC2686"/>
    <w:rsid w:val="00BC284D"/>
    <w:rsid w:val="00BC3524"/>
    <w:rsid w:val="00BC43B0"/>
    <w:rsid w:val="00BC4509"/>
    <w:rsid w:val="00BC57A6"/>
    <w:rsid w:val="00BC5876"/>
    <w:rsid w:val="00BC596D"/>
    <w:rsid w:val="00BC5B1E"/>
    <w:rsid w:val="00BC65BF"/>
    <w:rsid w:val="00BC6A60"/>
    <w:rsid w:val="00BC6DB0"/>
    <w:rsid w:val="00BC7179"/>
    <w:rsid w:val="00BC7572"/>
    <w:rsid w:val="00BC7B97"/>
    <w:rsid w:val="00BC7ECA"/>
    <w:rsid w:val="00BD0662"/>
    <w:rsid w:val="00BD06C5"/>
    <w:rsid w:val="00BD0953"/>
    <w:rsid w:val="00BD099B"/>
    <w:rsid w:val="00BD0D27"/>
    <w:rsid w:val="00BD2B4C"/>
    <w:rsid w:val="00BD2F19"/>
    <w:rsid w:val="00BD38A0"/>
    <w:rsid w:val="00BD4406"/>
    <w:rsid w:val="00BD46BB"/>
    <w:rsid w:val="00BD494E"/>
    <w:rsid w:val="00BD4B59"/>
    <w:rsid w:val="00BD67A9"/>
    <w:rsid w:val="00BD6901"/>
    <w:rsid w:val="00BD6AF9"/>
    <w:rsid w:val="00BD6B2C"/>
    <w:rsid w:val="00BD6CCE"/>
    <w:rsid w:val="00BD7065"/>
    <w:rsid w:val="00BD71C6"/>
    <w:rsid w:val="00BD7640"/>
    <w:rsid w:val="00BD76BC"/>
    <w:rsid w:val="00BD7FBC"/>
    <w:rsid w:val="00BE0116"/>
    <w:rsid w:val="00BE025E"/>
    <w:rsid w:val="00BE037C"/>
    <w:rsid w:val="00BE0508"/>
    <w:rsid w:val="00BE05B7"/>
    <w:rsid w:val="00BE171D"/>
    <w:rsid w:val="00BE197D"/>
    <w:rsid w:val="00BE1CAA"/>
    <w:rsid w:val="00BE2CAB"/>
    <w:rsid w:val="00BE2E1A"/>
    <w:rsid w:val="00BE3204"/>
    <w:rsid w:val="00BE3417"/>
    <w:rsid w:val="00BE3D1F"/>
    <w:rsid w:val="00BE46F3"/>
    <w:rsid w:val="00BE485F"/>
    <w:rsid w:val="00BE57E0"/>
    <w:rsid w:val="00BE5867"/>
    <w:rsid w:val="00BE5C16"/>
    <w:rsid w:val="00BE6FFF"/>
    <w:rsid w:val="00BE79DD"/>
    <w:rsid w:val="00BE7B8B"/>
    <w:rsid w:val="00BF0296"/>
    <w:rsid w:val="00BF0A9F"/>
    <w:rsid w:val="00BF1D51"/>
    <w:rsid w:val="00BF2603"/>
    <w:rsid w:val="00BF3B40"/>
    <w:rsid w:val="00BF4211"/>
    <w:rsid w:val="00BF453F"/>
    <w:rsid w:val="00BF4E00"/>
    <w:rsid w:val="00BF4FD6"/>
    <w:rsid w:val="00BF5C1C"/>
    <w:rsid w:val="00BF5FE9"/>
    <w:rsid w:val="00BF69D2"/>
    <w:rsid w:val="00BF6ED4"/>
    <w:rsid w:val="00C00341"/>
    <w:rsid w:val="00C00B57"/>
    <w:rsid w:val="00C01055"/>
    <w:rsid w:val="00C022FC"/>
    <w:rsid w:val="00C02314"/>
    <w:rsid w:val="00C027E1"/>
    <w:rsid w:val="00C02986"/>
    <w:rsid w:val="00C02BDF"/>
    <w:rsid w:val="00C02F37"/>
    <w:rsid w:val="00C0335A"/>
    <w:rsid w:val="00C0413A"/>
    <w:rsid w:val="00C053C8"/>
    <w:rsid w:val="00C063CE"/>
    <w:rsid w:val="00C06D78"/>
    <w:rsid w:val="00C07056"/>
    <w:rsid w:val="00C0734D"/>
    <w:rsid w:val="00C074A8"/>
    <w:rsid w:val="00C100D7"/>
    <w:rsid w:val="00C111EE"/>
    <w:rsid w:val="00C11810"/>
    <w:rsid w:val="00C11D3E"/>
    <w:rsid w:val="00C121BC"/>
    <w:rsid w:val="00C1249D"/>
    <w:rsid w:val="00C125FF"/>
    <w:rsid w:val="00C127B3"/>
    <w:rsid w:val="00C12AFB"/>
    <w:rsid w:val="00C12C7B"/>
    <w:rsid w:val="00C12CF8"/>
    <w:rsid w:val="00C1304F"/>
    <w:rsid w:val="00C136C5"/>
    <w:rsid w:val="00C14829"/>
    <w:rsid w:val="00C16456"/>
    <w:rsid w:val="00C164BC"/>
    <w:rsid w:val="00C16503"/>
    <w:rsid w:val="00C16575"/>
    <w:rsid w:val="00C16754"/>
    <w:rsid w:val="00C16964"/>
    <w:rsid w:val="00C16A38"/>
    <w:rsid w:val="00C16CCD"/>
    <w:rsid w:val="00C16E88"/>
    <w:rsid w:val="00C1783B"/>
    <w:rsid w:val="00C17902"/>
    <w:rsid w:val="00C17CF3"/>
    <w:rsid w:val="00C21143"/>
    <w:rsid w:val="00C212A3"/>
    <w:rsid w:val="00C2163F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136"/>
    <w:rsid w:val="00C26F31"/>
    <w:rsid w:val="00C27373"/>
    <w:rsid w:val="00C27CC7"/>
    <w:rsid w:val="00C301AD"/>
    <w:rsid w:val="00C3062D"/>
    <w:rsid w:val="00C30842"/>
    <w:rsid w:val="00C30937"/>
    <w:rsid w:val="00C30C1C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6FC"/>
    <w:rsid w:val="00C344A9"/>
    <w:rsid w:val="00C346C9"/>
    <w:rsid w:val="00C3493F"/>
    <w:rsid w:val="00C34AA6"/>
    <w:rsid w:val="00C35436"/>
    <w:rsid w:val="00C378AA"/>
    <w:rsid w:val="00C37ABA"/>
    <w:rsid w:val="00C37D8F"/>
    <w:rsid w:val="00C37DD1"/>
    <w:rsid w:val="00C4064A"/>
    <w:rsid w:val="00C409E1"/>
    <w:rsid w:val="00C40FFA"/>
    <w:rsid w:val="00C412B3"/>
    <w:rsid w:val="00C41935"/>
    <w:rsid w:val="00C4280B"/>
    <w:rsid w:val="00C42951"/>
    <w:rsid w:val="00C42F5B"/>
    <w:rsid w:val="00C43FE7"/>
    <w:rsid w:val="00C4489C"/>
    <w:rsid w:val="00C451A7"/>
    <w:rsid w:val="00C45537"/>
    <w:rsid w:val="00C45A28"/>
    <w:rsid w:val="00C45BF8"/>
    <w:rsid w:val="00C475E7"/>
    <w:rsid w:val="00C47F1B"/>
    <w:rsid w:val="00C506EF"/>
    <w:rsid w:val="00C51CF2"/>
    <w:rsid w:val="00C52007"/>
    <w:rsid w:val="00C5224D"/>
    <w:rsid w:val="00C525C8"/>
    <w:rsid w:val="00C52799"/>
    <w:rsid w:val="00C530A3"/>
    <w:rsid w:val="00C53398"/>
    <w:rsid w:val="00C534B2"/>
    <w:rsid w:val="00C53ECA"/>
    <w:rsid w:val="00C54100"/>
    <w:rsid w:val="00C55477"/>
    <w:rsid w:val="00C55A4C"/>
    <w:rsid w:val="00C55B17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2F5"/>
    <w:rsid w:val="00C73A46"/>
    <w:rsid w:val="00C73DF8"/>
    <w:rsid w:val="00C74406"/>
    <w:rsid w:val="00C7471C"/>
    <w:rsid w:val="00C75DCC"/>
    <w:rsid w:val="00C76C97"/>
    <w:rsid w:val="00C77E4F"/>
    <w:rsid w:val="00C802C5"/>
    <w:rsid w:val="00C80B11"/>
    <w:rsid w:val="00C80DEA"/>
    <w:rsid w:val="00C81149"/>
    <w:rsid w:val="00C81D9E"/>
    <w:rsid w:val="00C824B4"/>
    <w:rsid w:val="00C82AC3"/>
    <w:rsid w:val="00C84117"/>
    <w:rsid w:val="00C84750"/>
    <w:rsid w:val="00C847D9"/>
    <w:rsid w:val="00C84AF5"/>
    <w:rsid w:val="00C8672E"/>
    <w:rsid w:val="00C867EB"/>
    <w:rsid w:val="00C86A77"/>
    <w:rsid w:val="00C87A6E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389"/>
    <w:rsid w:val="00C95AD2"/>
    <w:rsid w:val="00C95B90"/>
    <w:rsid w:val="00C970A7"/>
    <w:rsid w:val="00C976C9"/>
    <w:rsid w:val="00C97BAE"/>
    <w:rsid w:val="00CA012E"/>
    <w:rsid w:val="00CA04D9"/>
    <w:rsid w:val="00CA0DE1"/>
    <w:rsid w:val="00CA1C26"/>
    <w:rsid w:val="00CA1ED4"/>
    <w:rsid w:val="00CA2E50"/>
    <w:rsid w:val="00CA35E0"/>
    <w:rsid w:val="00CA3A34"/>
    <w:rsid w:val="00CA4524"/>
    <w:rsid w:val="00CA45F9"/>
    <w:rsid w:val="00CA4E76"/>
    <w:rsid w:val="00CA514E"/>
    <w:rsid w:val="00CA568C"/>
    <w:rsid w:val="00CA5A61"/>
    <w:rsid w:val="00CA5BB1"/>
    <w:rsid w:val="00CA6875"/>
    <w:rsid w:val="00CA77B3"/>
    <w:rsid w:val="00CA7C95"/>
    <w:rsid w:val="00CB0E0D"/>
    <w:rsid w:val="00CB12F2"/>
    <w:rsid w:val="00CB139D"/>
    <w:rsid w:val="00CB1C6A"/>
    <w:rsid w:val="00CB31F8"/>
    <w:rsid w:val="00CB36EE"/>
    <w:rsid w:val="00CB3B21"/>
    <w:rsid w:val="00CB4B48"/>
    <w:rsid w:val="00CB4BBC"/>
    <w:rsid w:val="00CB575A"/>
    <w:rsid w:val="00CB5A9E"/>
    <w:rsid w:val="00CB5B65"/>
    <w:rsid w:val="00CB6A10"/>
    <w:rsid w:val="00CB70C4"/>
    <w:rsid w:val="00CB735B"/>
    <w:rsid w:val="00CB7D8B"/>
    <w:rsid w:val="00CC0161"/>
    <w:rsid w:val="00CC0553"/>
    <w:rsid w:val="00CC0D42"/>
    <w:rsid w:val="00CC1279"/>
    <w:rsid w:val="00CC19ED"/>
    <w:rsid w:val="00CC1C7C"/>
    <w:rsid w:val="00CC1F4A"/>
    <w:rsid w:val="00CC2ACA"/>
    <w:rsid w:val="00CC4001"/>
    <w:rsid w:val="00CC4498"/>
    <w:rsid w:val="00CC4AC2"/>
    <w:rsid w:val="00CC52F8"/>
    <w:rsid w:val="00CC54F5"/>
    <w:rsid w:val="00CC5723"/>
    <w:rsid w:val="00CC5A51"/>
    <w:rsid w:val="00CC5AA2"/>
    <w:rsid w:val="00CC5BD0"/>
    <w:rsid w:val="00CC5F77"/>
    <w:rsid w:val="00CC6406"/>
    <w:rsid w:val="00CC6422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05B"/>
    <w:rsid w:val="00CD640B"/>
    <w:rsid w:val="00CD641F"/>
    <w:rsid w:val="00CD6816"/>
    <w:rsid w:val="00CD68E7"/>
    <w:rsid w:val="00CD71A9"/>
    <w:rsid w:val="00CE08BE"/>
    <w:rsid w:val="00CE0B73"/>
    <w:rsid w:val="00CE13EF"/>
    <w:rsid w:val="00CE1791"/>
    <w:rsid w:val="00CE17E7"/>
    <w:rsid w:val="00CE1A54"/>
    <w:rsid w:val="00CE239A"/>
    <w:rsid w:val="00CE2810"/>
    <w:rsid w:val="00CE3330"/>
    <w:rsid w:val="00CE3471"/>
    <w:rsid w:val="00CE36B4"/>
    <w:rsid w:val="00CE38A8"/>
    <w:rsid w:val="00CE3A52"/>
    <w:rsid w:val="00CE3CA0"/>
    <w:rsid w:val="00CE3CA3"/>
    <w:rsid w:val="00CE41C7"/>
    <w:rsid w:val="00CE42AE"/>
    <w:rsid w:val="00CE4C33"/>
    <w:rsid w:val="00CE54A8"/>
    <w:rsid w:val="00CE5913"/>
    <w:rsid w:val="00CE59AE"/>
    <w:rsid w:val="00CE5ABD"/>
    <w:rsid w:val="00CE5E00"/>
    <w:rsid w:val="00CE5FCC"/>
    <w:rsid w:val="00CE6547"/>
    <w:rsid w:val="00CE67B4"/>
    <w:rsid w:val="00CE6835"/>
    <w:rsid w:val="00CE6F38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461C"/>
    <w:rsid w:val="00CF5482"/>
    <w:rsid w:val="00CF5E9D"/>
    <w:rsid w:val="00CF6391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25F4"/>
    <w:rsid w:val="00D038AF"/>
    <w:rsid w:val="00D03FFA"/>
    <w:rsid w:val="00D04085"/>
    <w:rsid w:val="00D04229"/>
    <w:rsid w:val="00D04754"/>
    <w:rsid w:val="00D05321"/>
    <w:rsid w:val="00D05B0C"/>
    <w:rsid w:val="00D05CC7"/>
    <w:rsid w:val="00D06E41"/>
    <w:rsid w:val="00D06F61"/>
    <w:rsid w:val="00D07246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1EC"/>
    <w:rsid w:val="00D152BF"/>
    <w:rsid w:val="00D1633C"/>
    <w:rsid w:val="00D165D3"/>
    <w:rsid w:val="00D16F54"/>
    <w:rsid w:val="00D201E1"/>
    <w:rsid w:val="00D2059D"/>
    <w:rsid w:val="00D208D8"/>
    <w:rsid w:val="00D20FFA"/>
    <w:rsid w:val="00D21CD5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68E"/>
    <w:rsid w:val="00D25A6C"/>
    <w:rsid w:val="00D25BA6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6D93"/>
    <w:rsid w:val="00D37C9D"/>
    <w:rsid w:val="00D37EE3"/>
    <w:rsid w:val="00D4005A"/>
    <w:rsid w:val="00D4022C"/>
    <w:rsid w:val="00D4204D"/>
    <w:rsid w:val="00D42237"/>
    <w:rsid w:val="00D4381B"/>
    <w:rsid w:val="00D438E9"/>
    <w:rsid w:val="00D43D5D"/>
    <w:rsid w:val="00D43F38"/>
    <w:rsid w:val="00D44A45"/>
    <w:rsid w:val="00D44CC2"/>
    <w:rsid w:val="00D44EE1"/>
    <w:rsid w:val="00D47065"/>
    <w:rsid w:val="00D47381"/>
    <w:rsid w:val="00D47F45"/>
    <w:rsid w:val="00D50D22"/>
    <w:rsid w:val="00D50ECB"/>
    <w:rsid w:val="00D5103D"/>
    <w:rsid w:val="00D5186A"/>
    <w:rsid w:val="00D52094"/>
    <w:rsid w:val="00D52194"/>
    <w:rsid w:val="00D52A72"/>
    <w:rsid w:val="00D52B23"/>
    <w:rsid w:val="00D52E74"/>
    <w:rsid w:val="00D534FA"/>
    <w:rsid w:val="00D53DD6"/>
    <w:rsid w:val="00D53F2C"/>
    <w:rsid w:val="00D541CA"/>
    <w:rsid w:val="00D542AA"/>
    <w:rsid w:val="00D542CC"/>
    <w:rsid w:val="00D545BF"/>
    <w:rsid w:val="00D54847"/>
    <w:rsid w:val="00D553FA"/>
    <w:rsid w:val="00D55439"/>
    <w:rsid w:val="00D56531"/>
    <w:rsid w:val="00D575C4"/>
    <w:rsid w:val="00D57631"/>
    <w:rsid w:val="00D57699"/>
    <w:rsid w:val="00D57D2E"/>
    <w:rsid w:val="00D60FCD"/>
    <w:rsid w:val="00D6180E"/>
    <w:rsid w:val="00D61989"/>
    <w:rsid w:val="00D61D06"/>
    <w:rsid w:val="00D629EF"/>
    <w:rsid w:val="00D6321A"/>
    <w:rsid w:val="00D63768"/>
    <w:rsid w:val="00D63C3B"/>
    <w:rsid w:val="00D65317"/>
    <w:rsid w:val="00D65B93"/>
    <w:rsid w:val="00D65D64"/>
    <w:rsid w:val="00D677E2"/>
    <w:rsid w:val="00D703B3"/>
    <w:rsid w:val="00D71C18"/>
    <w:rsid w:val="00D71E54"/>
    <w:rsid w:val="00D723C4"/>
    <w:rsid w:val="00D72E8E"/>
    <w:rsid w:val="00D72EFC"/>
    <w:rsid w:val="00D73202"/>
    <w:rsid w:val="00D7345E"/>
    <w:rsid w:val="00D74B81"/>
    <w:rsid w:val="00D74C69"/>
    <w:rsid w:val="00D75714"/>
    <w:rsid w:val="00D75D5D"/>
    <w:rsid w:val="00D75D5E"/>
    <w:rsid w:val="00D75DC7"/>
    <w:rsid w:val="00D765C6"/>
    <w:rsid w:val="00D767C7"/>
    <w:rsid w:val="00D7701A"/>
    <w:rsid w:val="00D776B1"/>
    <w:rsid w:val="00D77A10"/>
    <w:rsid w:val="00D80377"/>
    <w:rsid w:val="00D80493"/>
    <w:rsid w:val="00D808B4"/>
    <w:rsid w:val="00D80FE5"/>
    <w:rsid w:val="00D81285"/>
    <w:rsid w:val="00D818FA"/>
    <w:rsid w:val="00D81AC3"/>
    <w:rsid w:val="00D8255C"/>
    <w:rsid w:val="00D82CE7"/>
    <w:rsid w:val="00D83C90"/>
    <w:rsid w:val="00D840A3"/>
    <w:rsid w:val="00D84128"/>
    <w:rsid w:val="00D841E8"/>
    <w:rsid w:val="00D84742"/>
    <w:rsid w:val="00D848C6"/>
    <w:rsid w:val="00D849D0"/>
    <w:rsid w:val="00D84C88"/>
    <w:rsid w:val="00D84F15"/>
    <w:rsid w:val="00D84FC6"/>
    <w:rsid w:val="00D85267"/>
    <w:rsid w:val="00D85399"/>
    <w:rsid w:val="00D854D5"/>
    <w:rsid w:val="00D8576E"/>
    <w:rsid w:val="00D8587B"/>
    <w:rsid w:val="00D858A6"/>
    <w:rsid w:val="00D8591D"/>
    <w:rsid w:val="00D86638"/>
    <w:rsid w:val="00D8663D"/>
    <w:rsid w:val="00D867D4"/>
    <w:rsid w:val="00D86C81"/>
    <w:rsid w:val="00D878DB"/>
    <w:rsid w:val="00D87AFE"/>
    <w:rsid w:val="00D87DEB"/>
    <w:rsid w:val="00D87E45"/>
    <w:rsid w:val="00D902B2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0414"/>
    <w:rsid w:val="00DA0571"/>
    <w:rsid w:val="00DA1597"/>
    <w:rsid w:val="00DA1849"/>
    <w:rsid w:val="00DA18B9"/>
    <w:rsid w:val="00DA1DFB"/>
    <w:rsid w:val="00DA1FF7"/>
    <w:rsid w:val="00DA204D"/>
    <w:rsid w:val="00DA3B99"/>
    <w:rsid w:val="00DA43BD"/>
    <w:rsid w:val="00DA464D"/>
    <w:rsid w:val="00DA4B60"/>
    <w:rsid w:val="00DA4D4F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1816"/>
    <w:rsid w:val="00DB1936"/>
    <w:rsid w:val="00DB2014"/>
    <w:rsid w:val="00DB2318"/>
    <w:rsid w:val="00DB23AA"/>
    <w:rsid w:val="00DB2F7B"/>
    <w:rsid w:val="00DB3159"/>
    <w:rsid w:val="00DB323D"/>
    <w:rsid w:val="00DB35CB"/>
    <w:rsid w:val="00DB4B15"/>
    <w:rsid w:val="00DB4CC3"/>
    <w:rsid w:val="00DB4D0B"/>
    <w:rsid w:val="00DB505D"/>
    <w:rsid w:val="00DB53DD"/>
    <w:rsid w:val="00DB55D9"/>
    <w:rsid w:val="00DB6419"/>
    <w:rsid w:val="00DB6C9A"/>
    <w:rsid w:val="00DB78A4"/>
    <w:rsid w:val="00DC06A3"/>
    <w:rsid w:val="00DC0927"/>
    <w:rsid w:val="00DC0C37"/>
    <w:rsid w:val="00DC15D3"/>
    <w:rsid w:val="00DC16B5"/>
    <w:rsid w:val="00DC1F49"/>
    <w:rsid w:val="00DC1FD6"/>
    <w:rsid w:val="00DC2481"/>
    <w:rsid w:val="00DC2BD8"/>
    <w:rsid w:val="00DC2FF5"/>
    <w:rsid w:val="00DC3C47"/>
    <w:rsid w:val="00DC3E91"/>
    <w:rsid w:val="00DC404A"/>
    <w:rsid w:val="00DC4678"/>
    <w:rsid w:val="00DC5406"/>
    <w:rsid w:val="00DC57E5"/>
    <w:rsid w:val="00DC62C4"/>
    <w:rsid w:val="00DC62F5"/>
    <w:rsid w:val="00DD04E4"/>
    <w:rsid w:val="00DD075C"/>
    <w:rsid w:val="00DD161E"/>
    <w:rsid w:val="00DD17CD"/>
    <w:rsid w:val="00DD1827"/>
    <w:rsid w:val="00DD1A6E"/>
    <w:rsid w:val="00DD20C5"/>
    <w:rsid w:val="00DD2165"/>
    <w:rsid w:val="00DD231A"/>
    <w:rsid w:val="00DD2BD7"/>
    <w:rsid w:val="00DD32EC"/>
    <w:rsid w:val="00DD34B8"/>
    <w:rsid w:val="00DD41A3"/>
    <w:rsid w:val="00DD5779"/>
    <w:rsid w:val="00DD62E8"/>
    <w:rsid w:val="00DD69DE"/>
    <w:rsid w:val="00DD71A3"/>
    <w:rsid w:val="00DD7FF0"/>
    <w:rsid w:val="00DE0131"/>
    <w:rsid w:val="00DE03F7"/>
    <w:rsid w:val="00DE07E0"/>
    <w:rsid w:val="00DE25DD"/>
    <w:rsid w:val="00DE270A"/>
    <w:rsid w:val="00DE27C6"/>
    <w:rsid w:val="00DE2B3B"/>
    <w:rsid w:val="00DE2B62"/>
    <w:rsid w:val="00DE2EF6"/>
    <w:rsid w:val="00DE34D0"/>
    <w:rsid w:val="00DE3842"/>
    <w:rsid w:val="00DE418E"/>
    <w:rsid w:val="00DE47EE"/>
    <w:rsid w:val="00DE4ACA"/>
    <w:rsid w:val="00DE4B7E"/>
    <w:rsid w:val="00DE4D7E"/>
    <w:rsid w:val="00DE4E72"/>
    <w:rsid w:val="00DE4EFF"/>
    <w:rsid w:val="00DE528A"/>
    <w:rsid w:val="00DE576E"/>
    <w:rsid w:val="00DE5821"/>
    <w:rsid w:val="00DE62C4"/>
    <w:rsid w:val="00DE6880"/>
    <w:rsid w:val="00DE6CCF"/>
    <w:rsid w:val="00DE6E6F"/>
    <w:rsid w:val="00DE70D6"/>
    <w:rsid w:val="00DE7114"/>
    <w:rsid w:val="00DE71EA"/>
    <w:rsid w:val="00DE79BE"/>
    <w:rsid w:val="00DE7B0A"/>
    <w:rsid w:val="00DF06AF"/>
    <w:rsid w:val="00DF1654"/>
    <w:rsid w:val="00DF17B0"/>
    <w:rsid w:val="00DF1F9B"/>
    <w:rsid w:val="00DF21D5"/>
    <w:rsid w:val="00DF22C1"/>
    <w:rsid w:val="00DF2879"/>
    <w:rsid w:val="00DF2CE0"/>
    <w:rsid w:val="00DF3AB0"/>
    <w:rsid w:val="00DF3C35"/>
    <w:rsid w:val="00DF4075"/>
    <w:rsid w:val="00DF58B3"/>
    <w:rsid w:val="00DF591B"/>
    <w:rsid w:val="00DF5B96"/>
    <w:rsid w:val="00DF60ED"/>
    <w:rsid w:val="00DF62BA"/>
    <w:rsid w:val="00DF7C5F"/>
    <w:rsid w:val="00E00348"/>
    <w:rsid w:val="00E006A5"/>
    <w:rsid w:val="00E007E3"/>
    <w:rsid w:val="00E00B0F"/>
    <w:rsid w:val="00E00DF1"/>
    <w:rsid w:val="00E00F85"/>
    <w:rsid w:val="00E015A2"/>
    <w:rsid w:val="00E01699"/>
    <w:rsid w:val="00E01D99"/>
    <w:rsid w:val="00E01DF1"/>
    <w:rsid w:val="00E01E5F"/>
    <w:rsid w:val="00E01E9B"/>
    <w:rsid w:val="00E024F8"/>
    <w:rsid w:val="00E02973"/>
    <w:rsid w:val="00E03AA9"/>
    <w:rsid w:val="00E040B5"/>
    <w:rsid w:val="00E048B8"/>
    <w:rsid w:val="00E04FC9"/>
    <w:rsid w:val="00E058B0"/>
    <w:rsid w:val="00E05BD5"/>
    <w:rsid w:val="00E07002"/>
    <w:rsid w:val="00E07120"/>
    <w:rsid w:val="00E071CA"/>
    <w:rsid w:val="00E07BC8"/>
    <w:rsid w:val="00E10439"/>
    <w:rsid w:val="00E1046E"/>
    <w:rsid w:val="00E10724"/>
    <w:rsid w:val="00E1104C"/>
    <w:rsid w:val="00E111C5"/>
    <w:rsid w:val="00E114F2"/>
    <w:rsid w:val="00E1181E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1A46"/>
    <w:rsid w:val="00E2297A"/>
    <w:rsid w:val="00E2308B"/>
    <w:rsid w:val="00E237CB"/>
    <w:rsid w:val="00E2499C"/>
    <w:rsid w:val="00E24DB0"/>
    <w:rsid w:val="00E2522F"/>
    <w:rsid w:val="00E252D6"/>
    <w:rsid w:val="00E25739"/>
    <w:rsid w:val="00E259FC"/>
    <w:rsid w:val="00E25C23"/>
    <w:rsid w:val="00E26418"/>
    <w:rsid w:val="00E264E8"/>
    <w:rsid w:val="00E26F21"/>
    <w:rsid w:val="00E277DF"/>
    <w:rsid w:val="00E27A5C"/>
    <w:rsid w:val="00E27B3D"/>
    <w:rsid w:val="00E27CB6"/>
    <w:rsid w:val="00E305A4"/>
    <w:rsid w:val="00E3084E"/>
    <w:rsid w:val="00E30AEC"/>
    <w:rsid w:val="00E30C35"/>
    <w:rsid w:val="00E31058"/>
    <w:rsid w:val="00E31168"/>
    <w:rsid w:val="00E31187"/>
    <w:rsid w:val="00E31196"/>
    <w:rsid w:val="00E31938"/>
    <w:rsid w:val="00E32A20"/>
    <w:rsid w:val="00E32A74"/>
    <w:rsid w:val="00E32A88"/>
    <w:rsid w:val="00E33E2C"/>
    <w:rsid w:val="00E33F01"/>
    <w:rsid w:val="00E34818"/>
    <w:rsid w:val="00E34868"/>
    <w:rsid w:val="00E34B6E"/>
    <w:rsid w:val="00E35004"/>
    <w:rsid w:val="00E35E8B"/>
    <w:rsid w:val="00E36469"/>
    <w:rsid w:val="00E366C2"/>
    <w:rsid w:val="00E36C74"/>
    <w:rsid w:val="00E36FEC"/>
    <w:rsid w:val="00E37259"/>
    <w:rsid w:val="00E37C10"/>
    <w:rsid w:val="00E40931"/>
    <w:rsid w:val="00E41008"/>
    <w:rsid w:val="00E41896"/>
    <w:rsid w:val="00E41EB9"/>
    <w:rsid w:val="00E42EEB"/>
    <w:rsid w:val="00E43F5A"/>
    <w:rsid w:val="00E44905"/>
    <w:rsid w:val="00E4582C"/>
    <w:rsid w:val="00E45E0F"/>
    <w:rsid w:val="00E462CC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6E0"/>
    <w:rsid w:val="00E528F4"/>
    <w:rsid w:val="00E531B5"/>
    <w:rsid w:val="00E54BF2"/>
    <w:rsid w:val="00E5570E"/>
    <w:rsid w:val="00E5631E"/>
    <w:rsid w:val="00E57357"/>
    <w:rsid w:val="00E574AF"/>
    <w:rsid w:val="00E57737"/>
    <w:rsid w:val="00E579C3"/>
    <w:rsid w:val="00E600BE"/>
    <w:rsid w:val="00E60177"/>
    <w:rsid w:val="00E60AC7"/>
    <w:rsid w:val="00E612AB"/>
    <w:rsid w:val="00E619F9"/>
    <w:rsid w:val="00E61A11"/>
    <w:rsid w:val="00E61AF5"/>
    <w:rsid w:val="00E61BB9"/>
    <w:rsid w:val="00E62770"/>
    <w:rsid w:val="00E62A33"/>
    <w:rsid w:val="00E6360A"/>
    <w:rsid w:val="00E63C02"/>
    <w:rsid w:val="00E642DD"/>
    <w:rsid w:val="00E643B6"/>
    <w:rsid w:val="00E6504E"/>
    <w:rsid w:val="00E65CDD"/>
    <w:rsid w:val="00E6671C"/>
    <w:rsid w:val="00E70155"/>
    <w:rsid w:val="00E7047C"/>
    <w:rsid w:val="00E70845"/>
    <w:rsid w:val="00E70A4D"/>
    <w:rsid w:val="00E711D1"/>
    <w:rsid w:val="00E72494"/>
    <w:rsid w:val="00E72530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B8F"/>
    <w:rsid w:val="00E76F24"/>
    <w:rsid w:val="00E7777C"/>
    <w:rsid w:val="00E8083C"/>
    <w:rsid w:val="00E8114F"/>
    <w:rsid w:val="00E816B5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2302"/>
    <w:rsid w:val="00E92BD7"/>
    <w:rsid w:val="00E92FF2"/>
    <w:rsid w:val="00E93002"/>
    <w:rsid w:val="00E93059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461"/>
    <w:rsid w:val="00E95546"/>
    <w:rsid w:val="00E958F7"/>
    <w:rsid w:val="00E96039"/>
    <w:rsid w:val="00E96558"/>
    <w:rsid w:val="00E973C3"/>
    <w:rsid w:val="00E97D46"/>
    <w:rsid w:val="00EA0214"/>
    <w:rsid w:val="00EA0435"/>
    <w:rsid w:val="00EA08A9"/>
    <w:rsid w:val="00EA09F0"/>
    <w:rsid w:val="00EA0AF0"/>
    <w:rsid w:val="00EA0B72"/>
    <w:rsid w:val="00EA0CAB"/>
    <w:rsid w:val="00EA1317"/>
    <w:rsid w:val="00EA1EA4"/>
    <w:rsid w:val="00EA2373"/>
    <w:rsid w:val="00EA2543"/>
    <w:rsid w:val="00EA29D1"/>
    <w:rsid w:val="00EA32A4"/>
    <w:rsid w:val="00EA32BA"/>
    <w:rsid w:val="00EA37C7"/>
    <w:rsid w:val="00EA37DC"/>
    <w:rsid w:val="00EA3835"/>
    <w:rsid w:val="00EA3AE4"/>
    <w:rsid w:val="00EA3C25"/>
    <w:rsid w:val="00EA4B52"/>
    <w:rsid w:val="00EA562C"/>
    <w:rsid w:val="00EA58E9"/>
    <w:rsid w:val="00EA66BD"/>
    <w:rsid w:val="00EA6793"/>
    <w:rsid w:val="00EA7228"/>
    <w:rsid w:val="00EA7D42"/>
    <w:rsid w:val="00EB00A0"/>
    <w:rsid w:val="00EB00AC"/>
    <w:rsid w:val="00EB0586"/>
    <w:rsid w:val="00EB0DEF"/>
    <w:rsid w:val="00EB120C"/>
    <w:rsid w:val="00EB148F"/>
    <w:rsid w:val="00EB19D3"/>
    <w:rsid w:val="00EB1CEE"/>
    <w:rsid w:val="00EB1FB8"/>
    <w:rsid w:val="00EB203F"/>
    <w:rsid w:val="00EB2DD7"/>
    <w:rsid w:val="00EB3645"/>
    <w:rsid w:val="00EB3D6E"/>
    <w:rsid w:val="00EB3E35"/>
    <w:rsid w:val="00EB41FC"/>
    <w:rsid w:val="00EB4238"/>
    <w:rsid w:val="00EB4262"/>
    <w:rsid w:val="00EB42DC"/>
    <w:rsid w:val="00EB4EA8"/>
    <w:rsid w:val="00EB5585"/>
    <w:rsid w:val="00EB5B16"/>
    <w:rsid w:val="00EB7773"/>
    <w:rsid w:val="00EC0B75"/>
    <w:rsid w:val="00EC14CB"/>
    <w:rsid w:val="00EC15FB"/>
    <w:rsid w:val="00EC16A2"/>
    <w:rsid w:val="00EC229D"/>
    <w:rsid w:val="00EC4968"/>
    <w:rsid w:val="00EC4A8C"/>
    <w:rsid w:val="00EC4A92"/>
    <w:rsid w:val="00EC4CC4"/>
    <w:rsid w:val="00EC4DBA"/>
    <w:rsid w:val="00EC4FE5"/>
    <w:rsid w:val="00EC595F"/>
    <w:rsid w:val="00EC6920"/>
    <w:rsid w:val="00EC7536"/>
    <w:rsid w:val="00EC792A"/>
    <w:rsid w:val="00ED1409"/>
    <w:rsid w:val="00ED1E99"/>
    <w:rsid w:val="00ED1FFA"/>
    <w:rsid w:val="00ED22B2"/>
    <w:rsid w:val="00ED254C"/>
    <w:rsid w:val="00ED3794"/>
    <w:rsid w:val="00ED450C"/>
    <w:rsid w:val="00ED4733"/>
    <w:rsid w:val="00ED473B"/>
    <w:rsid w:val="00ED535D"/>
    <w:rsid w:val="00ED6117"/>
    <w:rsid w:val="00ED62C6"/>
    <w:rsid w:val="00ED62DB"/>
    <w:rsid w:val="00ED6ABC"/>
    <w:rsid w:val="00ED753E"/>
    <w:rsid w:val="00ED7782"/>
    <w:rsid w:val="00ED7E19"/>
    <w:rsid w:val="00EE07DD"/>
    <w:rsid w:val="00EE07E5"/>
    <w:rsid w:val="00EE0D1A"/>
    <w:rsid w:val="00EE1000"/>
    <w:rsid w:val="00EE15B6"/>
    <w:rsid w:val="00EE16C5"/>
    <w:rsid w:val="00EE2AE0"/>
    <w:rsid w:val="00EE2AEC"/>
    <w:rsid w:val="00EE2B11"/>
    <w:rsid w:val="00EE2D63"/>
    <w:rsid w:val="00EE2F92"/>
    <w:rsid w:val="00EE3C9E"/>
    <w:rsid w:val="00EE3D2D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6B2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EF7F74"/>
    <w:rsid w:val="00F007EC"/>
    <w:rsid w:val="00F00C43"/>
    <w:rsid w:val="00F0153F"/>
    <w:rsid w:val="00F01627"/>
    <w:rsid w:val="00F0214F"/>
    <w:rsid w:val="00F029EA"/>
    <w:rsid w:val="00F0343A"/>
    <w:rsid w:val="00F03488"/>
    <w:rsid w:val="00F0437B"/>
    <w:rsid w:val="00F05569"/>
    <w:rsid w:val="00F05DA4"/>
    <w:rsid w:val="00F0616E"/>
    <w:rsid w:val="00F06A46"/>
    <w:rsid w:val="00F07192"/>
    <w:rsid w:val="00F07357"/>
    <w:rsid w:val="00F077E1"/>
    <w:rsid w:val="00F10162"/>
    <w:rsid w:val="00F10E71"/>
    <w:rsid w:val="00F110D9"/>
    <w:rsid w:val="00F116AE"/>
    <w:rsid w:val="00F129D0"/>
    <w:rsid w:val="00F12D59"/>
    <w:rsid w:val="00F13B95"/>
    <w:rsid w:val="00F14AB0"/>
    <w:rsid w:val="00F1540F"/>
    <w:rsid w:val="00F1666D"/>
    <w:rsid w:val="00F16A6D"/>
    <w:rsid w:val="00F16DEA"/>
    <w:rsid w:val="00F170AE"/>
    <w:rsid w:val="00F17184"/>
    <w:rsid w:val="00F17499"/>
    <w:rsid w:val="00F174CC"/>
    <w:rsid w:val="00F17DD3"/>
    <w:rsid w:val="00F207B5"/>
    <w:rsid w:val="00F20D02"/>
    <w:rsid w:val="00F21F3A"/>
    <w:rsid w:val="00F22509"/>
    <w:rsid w:val="00F22F08"/>
    <w:rsid w:val="00F2315C"/>
    <w:rsid w:val="00F23301"/>
    <w:rsid w:val="00F23C6D"/>
    <w:rsid w:val="00F24205"/>
    <w:rsid w:val="00F2442D"/>
    <w:rsid w:val="00F25278"/>
    <w:rsid w:val="00F259F2"/>
    <w:rsid w:val="00F25B15"/>
    <w:rsid w:val="00F26027"/>
    <w:rsid w:val="00F26621"/>
    <w:rsid w:val="00F26EB2"/>
    <w:rsid w:val="00F27DB2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6E0E"/>
    <w:rsid w:val="00F37648"/>
    <w:rsid w:val="00F40A63"/>
    <w:rsid w:val="00F41503"/>
    <w:rsid w:val="00F415CB"/>
    <w:rsid w:val="00F42097"/>
    <w:rsid w:val="00F421DF"/>
    <w:rsid w:val="00F4282F"/>
    <w:rsid w:val="00F42C20"/>
    <w:rsid w:val="00F42C6C"/>
    <w:rsid w:val="00F42E0F"/>
    <w:rsid w:val="00F43608"/>
    <w:rsid w:val="00F43F52"/>
    <w:rsid w:val="00F44341"/>
    <w:rsid w:val="00F446A1"/>
    <w:rsid w:val="00F4481D"/>
    <w:rsid w:val="00F44B1F"/>
    <w:rsid w:val="00F45B68"/>
    <w:rsid w:val="00F45F81"/>
    <w:rsid w:val="00F46137"/>
    <w:rsid w:val="00F46A82"/>
    <w:rsid w:val="00F46B2F"/>
    <w:rsid w:val="00F47565"/>
    <w:rsid w:val="00F475D2"/>
    <w:rsid w:val="00F47614"/>
    <w:rsid w:val="00F503C8"/>
    <w:rsid w:val="00F510C5"/>
    <w:rsid w:val="00F516E0"/>
    <w:rsid w:val="00F51F39"/>
    <w:rsid w:val="00F51F3B"/>
    <w:rsid w:val="00F5200B"/>
    <w:rsid w:val="00F52615"/>
    <w:rsid w:val="00F535B1"/>
    <w:rsid w:val="00F53CC2"/>
    <w:rsid w:val="00F53F4D"/>
    <w:rsid w:val="00F54405"/>
    <w:rsid w:val="00F5503C"/>
    <w:rsid w:val="00F554DD"/>
    <w:rsid w:val="00F5596A"/>
    <w:rsid w:val="00F56316"/>
    <w:rsid w:val="00F563F1"/>
    <w:rsid w:val="00F566AE"/>
    <w:rsid w:val="00F56D7C"/>
    <w:rsid w:val="00F5726C"/>
    <w:rsid w:val="00F572AF"/>
    <w:rsid w:val="00F57D12"/>
    <w:rsid w:val="00F607B0"/>
    <w:rsid w:val="00F60971"/>
    <w:rsid w:val="00F60A7F"/>
    <w:rsid w:val="00F61217"/>
    <w:rsid w:val="00F616F3"/>
    <w:rsid w:val="00F618CB"/>
    <w:rsid w:val="00F61B03"/>
    <w:rsid w:val="00F61B0E"/>
    <w:rsid w:val="00F61C37"/>
    <w:rsid w:val="00F6266A"/>
    <w:rsid w:val="00F634E3"/>
    <w:rsid w:val="00F637E1"/>
    <w:rsid w:val="00F6399E"/>
    <w:rsid w:val="00F63E17"/>
    <w:rsid w:val="00F651F0"/>
    <w:rsid w:val="00F65A57"/>
    <w:rsid w:val="00F65B59"/>
    <w:rsid w:val="00F65E24"/>
    <w:rsid w:val="00F66313"/>
    <w:rsid w:val="00F66368"/>
    <w:rsid w:val="00F667F5"/>
    <w:rsid w:val="00F67DDB"/>
    <w:rsid w:val="00F7332C"/>
    <w:rsid w:val="00F73A30"/>
    <w:rsid w:val="00F748C2"/>
    <w:rsid w:val="00F74D7E"/>
    <w:rsid w:val="00F74F4F"/>
    <w:rsid w:val="00F75131"/>
    <w:rsid w:val="00F76041"/>
    <w:rsid w:val="00F76613"/>
    <w:rsid w:val="00F776B1"/>
    <w:rsid w:val="00F77E1C"/>
    <w:rsid w:val="00F80196"/>
    <w:rsid w:val="00F81224"/>
    <w:rsid w:val="00F81284"/>
    <w:rsid w:val="00F8157A"/>
    <w:rsid w:val="00F824B6"/>
    <w:rsid w:val="00F828ED"/>
    <w:rsid w:val="00F82D52"/>
    <w:rsid w:val="00F83200"/>
    <w:rsid w:val="00F84726"/>
    <w:rsid w:val="00F84946"/>
    <w:rsid w:val="00F84B4C"/>
    <w:rsid w:val="00F84D94"/>
    <w:rsid w:val="00F85150"/>
    <w:rsid w:val="00F85728"/>
    <w:rsid w:val="00F85E24"/>
    <w:rsid w:val="00F86CAA"/>
    <w:rsid w:val="00F87D5A"/>
    <w:rsid w:val="00F90198"/>
    <w:rsid w:val="00F90818"/>
    <w:rsid w:val="00F90B56"/>
    <w:rsid w:val="00F90D49"/>
    <w:rsid w:val="00F90DC0"/>
    <w:rsid w:val="00F916C2"/>
    <w:rsid w:val="00F91923"/>
    <w:rsid w:val="00F91CA6"/>
    <w:rsid w:val="00F9295A"/>
    <w:rsid w:val="00F933B3"/>
    <w:rsid w:val="00F93DB2"/>
    <w:rsid w:val="00F93FA0"/>
    <w:rsid w:val="00F949F2"/>
    <w:rsid w:val="00F954F9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0ED1"/>
    <w:rsid w:val="00FA110E"/>
    <w:rsid w:val="00FA11E6"/>
    <w:rsid w:val="00FA159B"/>
    <w:rsid w:val="00FA1895"/>
    <w:rsid w:val="00FA2F5E"/>
    <w:rsid w:val="00FA3849"/>
    <w:rsid w:val="00FA3D87"/>
    <w:rsid w:val="00FA3DBC"/>
    <w:rsid w:val="00FA47E6"/>
    <w:rsid w:val="00FA4CB7"/>
    <w:rsid w:val="00FA5109"/>
    <w:rsid w:val="00FA6113"/>
    <w:rsid w:val="00FA6233"/>
    <w:rsid w:val="00FA6723"/>
    <w:rsid w:val="00FA6BE2"/>
    <w:rsid w:val="00FA7491"/>
    <w:rsid w:val="00FA76C0"/>
    <w:rsid w:val="00FA7C94"/>
    <w:rsid w:val="00FA7D90"/>
    <w:rsid w:val="00FB0CCA"/>
    <w:rsid w:val="00FB16BF"/>
    <w:rsid w:val="00FB2960"/>
    <w:rsid w:val="00FB2D46"/>
    <w:rsid w:val="00FB571C"/>
    <w:rsid w:val="00FB5C0F"/>
    <w:rsid w:val="00FB6423"/>
    <w:rsid w:val="00FB6552"/>
    <w:rsid w:val="00FB7437"/>
    <w:rsid w:val="00FB792E"/>
    <w:rsid w:val="00FB797B"/>
    <w:rsid w:val="00FC0019"/>
    <w:rsid w:val="00FC01DF"/>
    <w:rsid w:val="00FC0331"/>
    <w:rsid w:val="00FC0A00"/>
    <w:rsid w:val="00FC16AE"/>
    <w:rsid w:val="00FC1895"/>
    <w:rsid w:val="00FC19F8"/>
    <w:rsid w:val="00FC2446"/>
    <w:rsid w:val="00FC26B0"/>
    <w:rsid w:val="00FC28EA"/>
    <w:rsid w:val="00FC2917"/>
    <w:rsid w:val="00FC2981"/>
    <w:rsid w:val="00FC2FC0"/>
    <w:rsid w:val="00FC3058"/>
    <w:rsid w:val="00FC3DFC"/>
    <w:rsid w:val="00FC3FE0"/>
    <w:rsid w:val="00FC44C0"/>
    <w:rsid w:val="00FC45A4"/>
    <w:rsid w:val="00FC4663"/>
    <w:rsid w:val="00FC4699"/>
    <w:rsid w:val="00FC48BC"/>
    <w:rsid w:val="00FC4B7F"/>
    <w:rsid w:val="00FC55BC"/>
    <w:rsid w:val="00FC5870"/>
    <w:rsid w:val="00FC59B4"/>
    <w:rsid w:val="00FC5FF9"/>
    <w:rsid w:val="00FC61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07B4"/>
    <w:rsid w:val="00FD1155"/>
    <w:rsid w:val="00FD1406"/>
    <w:rsid w:val="00FD19E7"/>
    <w:rsid w:val="00FD1B25"/>
    <w:rsid w:val="00FD1C4C"/>
    <w:rsid w:val="00FD1E8E"/>
    <w:rsid w:val="00FD2185"/>
    <w:rsid w:val="00FD2DE0"/>
    <w:rsid w:val="00FD2EDD"/>
    <w:rsid w:val="00FD2FD6"/>
    <w:rsid w:val="00FD3AB8"/>
    <w:rsid w:val="00FD474E"/>
    <w:rsid w:val="00FD48EE"/>
    <w:rsid w:val="00FD493D"/>
    <w:rsid w:val="00FD5CDD"/>
    <w:rsid w:val="00FD5EDF"/>
    <w:rsid w:val="00FD6B32"/>
    <w:rsid w:val="00FD6BF6"/>
    <w:rsid w:val="00FD6F53"/>
    <w:rsid w:val="00FD7693"/>
    <w:rsid w:val="00FD79B8"/>
    <w:rsid w:val="00FE0425"/>
    <w:rsid w:val="00FE073B"/>
    <w:rsid w:val="00FE091C"/>
    <w:rsid w:val="00FE0F5F"/>
    <w:rsid w:val="00FE0FB8"/>
    <w:rsid w:val="00FE102C"/>
    <w:rsid w:val="00FE11E1"/>
    <w:rsid w:val="00FE152D"/>
    <w:rsid w:val="00FE1DE5"/>
    <w:rsid w:val="00FE2244"/>
    <w:rsid w:val="00FE2E77"/>
    <w:rsid w:val="00FE39CF"/>
    <w:rsid w:val="00FE3A41"/>
    <w:rsid w:val="00FE3AF7"/>
    <w:rsid w:val="00FE3CB3"/>
    <w:rsid w:val="00FE4000"/>
    <w:rsid w:val="00FE407D"/>
    <w:rsid w:val="00FE40F2"/>
    <w:rsid w:val="00FE4144"/>
    <w:rsid w:val="00FE510C"/>
    <w:rsid w:val="00FE553E"/>
    <w:rsid w:val="00FE57F2"/>
    <w:rsid w:val="00FE6E32"/>
    <w:rsid w:val="00FF082C"/>
    <w:rsid w:val="00FF09A8"/>
    <w:rsid w:val="00FF0BC3"/>
    <w:rsid w:val="00FF0CD6"/>
    <w:rsid w:val="00FF1A32"/>
    <w:rsid w:val="00FF1A43"/>
    <w:rsid w:val="00FF1A60"/>
    <w:rsid w:val="00FF1F38"/>
    <w:rsid w:val="00FF2AB0"/>
    <w:rsid w:val="00FF2CF9"/>
    <w:rsid w:val="00FF2F10"/>
    <w:rsid w:val="00FF32D4"/>
    <w:rsid w:val="00FF3B2A"/>
    <w:rsid w:val="00FF3D77"/>
    <w:rsid w:val="00FF40AE"/>
    <w:rsid w:val="00FF41EB"/>
    <w:rsid w:val="00FF451F"/>
    <w:rsid w:val="00FF4540"/>
    <w:rsid w:val="00FF4A3E"/>
    <w:rsid w:val="00FF51CD"/>
    <w:rsid w:val="00FF54C5"/>
    <w:rsid w:val="00FF5E96"/>
    <w:rsid w:val="00FF64C2"/>
    <w:rsid w:val="00FF66F8"/>
    <w:rsid w:val="00FF7263"/>
    <w:rsid w:val="00FF77A6"/>
    <w:rsid w:val="00FF77E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FA1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3D5EC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0D295F"/>
    <w:rPr>
      <w:rFonts w:ascii="Arial" w:hAnsi="Arial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0D295F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0D295F"/>
    <w:rPr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0D295F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0D295F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0D295F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0D295F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0D295F"/>
    <w:rPr>
      <w:rFonts w:ascii="Arial" w:hAnsi="Arial"/>
      <w:sz w:val="22"/>
      <w:szCs w:val="22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3D5EC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3D5EC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D5EC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3D5EC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D295F"/>
    <w:rPr>
      <w:sz w:val="16"/>
      <w:szCs w:val="16"/>
    </w:rPr>
  </w:style>
  <w:style w:type="paragraph" w:customStyle="1" w:styleId="pkt1">
    <w:name w:val="pkt1"/>
    <w:basedOn w:val="pkt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3D5ECF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D295F"/>
    <w:rPr>
      <w:sz w:val="24"/>
      <w:szCs w:val="24"/>
    </w:rPr>
  </w:style>
  <w:style w:type="character" w:styleId="Numerstrony">
    <w:name w:val="page number"/>
    <w:basedOn w:val="Domylnaczcionkaakapitu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D295F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sz w:val="2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D295F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rsid w:val="00FC74AF"/>
    <w:rPr>
      <w:color w:val="000000"/>
      <w:sz w:val="16"/>
      <w:szCs w:val="16"/>
    </w:rPr>
  </w:style>
  <w:style w:type="paragraph" w:customStyle="1" w:styleId="Default">
    <w:name w:val="Default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rsid w:val="003467AE"/>
    <w:rPr>
      <w:rFonts w:ascii="Calibri" w:hAnsi="Calibri" w:cs="Calibri"/>
      <w:lang w:eastAsia="en-US"/>
    </w:rPr>
  </w:style>
  <w:style w:type="character" w:styleId="Uwydatnienie">
    <w:name w:val="Emphasis"/>
    <w:uiPriority w:val="20"/>
    <w:qFormat/>
    <w:rsid w:val="00690632"/>
    <w:rPr>
      <w:i/>
      <w:iCs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5F19E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F19E9"/>
  </w:style>
  <w:style w:type="character" w:styleId="Odwoanieprzypisudolnego">
    <w:name w:val="footnote reference"/>
    <w:aliases w:val="Footnote Reference Number,Odwołanie przypisu"/>
    <w:uiPriority w:val="99"/>
    <w:rsid w:val="005F19E9"/>
    <w:rPr>
      <w:rFonts w:cs="Times New Roman"/>
      <w:vertAlign w:val="superscript"/>
    </w:rPr>
  </w:style>
  <w:style w:type="paragraph" w:customStyle="1" w:styleId="Text1">
    <w:name w:val="Text 1"/>
    <w:basedOn w:val="Normalny"/>
    <w:rsid w:val="005F19E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F19E9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F19E9"/>
    <w:pPr>
      <w:numPr>
        <w:ilvl w:val="1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F19E9"/>
    <w:pPr>
      <w:numPr>
        <w:ilvl w:val="2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F19E9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character" w:customStyle="1" w:styleId="Teksttreci5">
    <w:name w:val="Tekst treści (5)_"/>
    <w:link w:val="Teksttreci50"/>
    <w:rsid w:val="00DF21D5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F21D5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  <w:lang w:val="x-none" w:eastAsia="x-none"/>
    </w:rPr>
  </w:style>
  <w:style w:type="paragraph" w:customStyle="1" w:styleId="Tresc">
    <w:name w:val="Tresc"/>
    <w:basedOn w:val="Normalny"/>
    <w:rsid w:val="009315E6"/>
    <w:pPr>
      <w:spacing w:after="120" w:line="30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6C4DC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6C4DCB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C451A7"/>
    <w:rPr>
      <w:color w:val="800080"/>
      <w:u w:val="single"/>
    </w:rPr>
  </w:style>
  <w:style w:type="paragraph" w:styleId="Bezodstpw">
    <w:name w:val="No Spacing"/>
    <w:uiPriority w:val="1"/>
    <w:qFormat/>
    <w:rsid w:val="00C451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C451A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451A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C451A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C45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C45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C45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C451A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C451A7"/>
    <w:rPr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C451A7"/>
  </w:style>
  <w:style w:type="table" w:customStyle="1" w:styleId="Tabela-Siatka1">
    <w:name w:val="Tabela - Siatka1"/>
    <w:basedOn w:val="Standardowy"/>
    <w:next w:val="Tabela-Siatka"/>
    <w:uiPriority w:val="59"/>
    <w:rsid w:val="00C451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5D715B"/>
    <w:pPr>
      <w:spacing w:before="100" w:beforeAutospacing="1" w:after="100" w:afterAutospacing="1"/>
    </w:pPr>
    <w:rPr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AA0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0582"/>
    <w:rPr>
      <w:rFonts w:ascii="Courier New" w:eastAsia="Arial Unicode MS" w:hAnsi="Courier New" w:cs="Courier New"/>
      <w:color w:val="000000"/>
      <w:sz w:val="16"/>
      <w:szCs w:val="16"/>
    </w:rPr>
  </w:style>
  <w:style w:type="character" w:customStyle="1" w:styleId="NagwekZnak1">
    <w:name w:val="Nagłówek Znak1"/>
    <w:semiHidden/>
    <w:locked/>
    <w:rsid w:val="005D08A9"/>
    <w:rPr>
      <w:sz w:val="24"/>
      <w:szCs w:val="24"/>
      <w:lang w:val="pl-PL" w:eastAsia="pl-PL" w:bidi="ar-SA"/>
    </w:rPr>
  </w:style>
  <w:style w:type="paragraph" w:customStyle="1" w:styleId="Tekstpodstawowywcity31">
    <w:name w:val="Tekst podstawowy wcięty 31"/>
    <w:basedOn w:val="Normalny"/>
    <w:rsid w:val="00020655"/>
    <w:pPr>
      <w:tabs>
        <w:tab w:val="left" w:pos="851"/>
      </w:tabs>
      <w:ind w:left="851"/>
    </w:pPr>
    <w:rPr>
      <w:szCs w:val="20"/>
    </w:rPr>
  </w:style>
  <w:style w:type="paragraph" w:customStyle="1" w:styleId="font6">
    <w:name w:val="font6"/>
    <w:basedOn w:val="Normalny"/>
    <w:rsid w:val="00F9295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F9295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rsid w:val="00F9295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Normalny"/>
    <w:rsid w:val="00F9295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Normalny"/>
    <w:rsid w:val="00F9295A"/>
    <w:pPr>
      <w:spacing w:before="100" w:beforeAutospacing="1" w:after="100" w:afterAutospacing="1"/>
    </w:pPr>
    <w:rPr>
      <w:sz w:val="16"/>
      <w:szCs w:val="16"/>
    </w:rPr>
  </w:style>
  <w:style w:type="paragraph" w:customStyle="1" w:styleId="font11">
    <w:name w:val="font11"/>
    <w:basedOn w:val="Normalny"/>
    <w:rsid w:val="00F9295A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90">
    <w:name w:val="xl9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F929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F929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F9295A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F929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F92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alny"/>
    <w:rsid w:val="00F92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F9295A"/>
    <w:pP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F9295A"/>
    <w:pPr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Normalny"/>
    <w:rsid w:val="00F9295A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ny"/>
    <w:rsid w:val="00F929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F929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F929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D088A"/>
  </w:style>
  <w:style w:type="numbering" w:customStyle="1" w:styleId="Bezlisty11">
    <w:name w:val="Bez listy11"/>
    <w:next w:val="Bezlisty"/>
    <w:uiPriority w:val="99"/>
    <w:semiHidden/>
    <w:unhideWhenUsed/>
    <w:rsid w:val="009D088A"/>
  </w:style>
  <w:style w:type="table" w:customStyle="1" w:styleId="Tabela-Siatka2">
    <w:name w:val="Tabela - Siatka2"/>
    <w:basedOn w:val="Standardowy"/>
    <w:next w:val="Tabela-Siatka"/>
    <w:uiPriority w:val="59"/>
    <w:rsid w:val="009D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D088A"/>
  </w:style>
  <w:style w:type="table" w:customStyle="1" w:styleId="Tabela-Siatka11">
    <w:name w:val="Tabela - Siatka11"/>
    <w:basedOn w:val="Standardowy"/>
    <w:next w:val="Tabela-Siatka"/>
    <w:uiPriority w:val="59"/>
    <w:rsid w:val="009D08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301AD"/>
  </w:style>
  <w:style w:type="numbering" w:customStyle="1" w:styleId="Bezlisty12">
    <w:name w:val="Bez listy12"/>
    <w:next w:val="Bezlisty"/>
    <w:uiPriority w:val="99"/>
    <w:semiHidden/>
    <w:unhideWhenUsed/>
    <w:rsid w:val="00C301AD"/>
  </w:style>
  <w:style w:type="table" w:customStyle="1" w:styleId="Tabela-Siatka3">
    <w:name w:val="Tabela - Siatka3"/>
    <w:basedOn w:val="Standardowy"/>
    <w:next w:val="Tabela-Siatka"/>
    <w:uiPriority w:val="59"/>
    <w:rsid w:val="00C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C301AD"/>
  </w:style>
  <w:style w:type="table" w:customStyle="1" w:styleId="Tabela-Siatka12">
    <w:name w:val="Tabela - Siatka12"/>
    <w:basedOn w:val="Standardowy"/>
    <w:next w:val="Tabela-Siatka"/>
    <w:uiPriority w:val="59"/>
    <w:rsid w:val="00C301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2">
    <w:name w:val="Tekst podstawowy wcięty 32"/>
    <w:basedOn w:val="Normalny"/>
    <w:rsid w:val="00232F9A"/>
    <w:pPr>
      <w:tabs>
        <w:tab w:val="left" w:pos="851"/>
      </w:tabs>
      <w:ind w:left="851"/>
    </w:pPr>
    <w:rPr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E2244"/>
  </w:style>
  <w:style w:type="numbering" w:customStyle="1" w:styleId="Bezlisty13">
    <w:name w:val="Bez listy13"/>
    <w:next w:val="Bezlisty"/>
    <w:uiPriority w:val="99"/>
    <w:semiHidden/>
    <w:unhideWhenUsed/>
    <w:rsid w:val="00FE2244"/>
  </w:style>
  <w:style w:type="table" w:customStyle="1" w:styleId="Tabela-Siatka4">
    <w:name w:val="Tabela - Siatka4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FE2244"/>
  </w:style>
  <w:style w:type="table" w:customStyle="1" w:styleId="Tabela-Siatka13">
    <w:name w:val="Tabela - Siatka13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FE2244"/>
  </w:style>
  <w:style w:type="numbering" w:customStyle="1" w:styleId="Bezlisty1111">
    <w:name w:val="Bez listy1111"/>
    <w:next w:val="Bezlisty"/>
    <w:uiPriority w:val="99"/>
    <w:semiHidden/>
    <w:unhideWhenUsed/>
    <w:rsid w:val="00FE2244"/>
  </w:style>
  <w:style w:type="table" w:customStyle="1" w:styleId="Tabela-Siatka21">
    <w:name w:val="Tabela - Siatka2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FE2244"/>
  </w:style>
  <w:style w:type="table" w:customStyle="1" w:styleId="Tabela-Siatka111">
    <w:name w:val="Tabela - Siatka11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E2244"/>
  </w:style>
  <w:style w:type="numbering" w:customStyle="1" w:styleId="Bezlisty121">
    <w:name w:val="Bez listy121"/>
    <w:next w:val="Bezlisty"/>
    <w:uiPriority w:val="99"/>
    <w:semiHidden/>
    <w:unhideWhenUsed/>
    <w:rsid w:val="00FE2244"/>
  </w:style>
  <w:style w:type="table" w:customStyle="1" w:styleId="Tabela-Siatka31">
    <w:name w:val="Tabela - Siatka31"/>
    <w:basedOn w:val="Standardowy"/>
    <w:next w:val="Tabela-Siatka"/>
    <w:uiPriority w:val="59"/>
    <w:rsid w:val="00FE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FE2244"/>
  </w:style>
  <w:style w:type="table" w:customStyle="1" w:styleId="Tabela-Siatka121">
    <w:name w:val="Tabela - Siatka121"/>
    <w:basedOn w:val="Standardowy"/>
    <w:next w:val="Tabela-Siatka"/>
    <w:uiPriority w:val="59"/>
    <w:rsid w:val="00FE22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FE2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Normalny"/>
    <w:rsid w:val="00FE22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Poprawka">
    <w:name w:val="Revision"/>
    <w:hidden/>
    <w:uiPriority w:val="99"/>
    <w:semiHidden/>
    <w:rsid w:val="00F5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228C-9830-4B82-8FFE-095D3BC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24</Pages>
  <Words>4188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29261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mailto:a.zdrojewska@zer.mswia.gov.pl</vt:lpwstr>
      </vt:variant>
      <vt:variant>
        <vt:lpwstr/>
      </vt:variant>
      <vt:variant>
        <vt:i4>7733335</vt:i4>
      </vt:variant>
      <vt:variant>
        <vt:i4>3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Aleksandra Leśniewska</cp:lastModifiedBy>
  <cp:revision>23</cp:revision>
  <cp:lastPrinted>2019-04-11T10:43:00Z</cp:lastPrinted>
  <dcterms:created xsi:type="dcterms:W3CDTF">2019-04-10T10:51:00Z</dcterms:created>
  <dcterms:modified xsi:type="dcterms:W3CDTF">2019-04-12T12:15:00Z</dcterms:modified>
</cp:coreProperties>
</file>