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60" w:rsidRDefault="00C41360" w:rsidP="00C41360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 w:firstLine="6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Pr="000008F6">
        <w:rPr>
          <w:rFonts w:ascii="Times New Roman" w:hAnsi="Times New Roman" w:cs="Times New Roman"/>
          <w:sz w:val="24"/>
          <w:szCs w:val="24"/>
        </w:rPr>
        <w:t xml:space="preserve"> do SIWZ  </w:t>
      </w:r>
    </w:p>
    <w:p w:rsidR="00C41360" w:rsidRPr="00293862" w:rsidRDefault="00C41360" w:rsidP="00C41360"/>
    <w:p w:rsidR="00C41360" w:rsidRDefault="00C41360" w:rsidP="00C41360">
      <w:pPr>
        <w:jc w:val="center"/>
        <w:rPr>
          <w:b/>
          <w:bCs/>
          <w:i/>
          <w:iCs/>
        </w:rPr>
      </w:pPr>
    </w:p>
    <w:p w:rsidR="00C41360" w:rsidRPr="000008F6" w:rsidRDefault="00C41360" w:rsidP="00C41360">
      <w:pPr>
        <w:jc w:val="center"/>
      </w:pPr>
      <w:r>
        <w:rPr>
          <w:b/>
          <w:bCs/>
          <w:i/>
          <w:iCs/>
        </w:rPr>
        <w:t>Wzór</w:t>
      </w:r>
    </w:p>
    <w:p w:rsidR="00C41360" w:rsidRPr="009F0D13" w:rsidRDefault="00C41360" w:rsidP="00C41360">
      <w:pPr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C41360" w:rsidRPr="00AC57CF" w:rsidTr="004A4087">
        <w:tc>
          <w:tcPr>
            <w:tcW w:w="2197" w:type="dxa"/>
          </w:tcPr>
          <w:p w:rsidR="00C41360" w:rsidRPr="00AC57CF" w:rsidRDefault="00C41360" w:rsidP="004A4087">
            <w:pPr>
              <w:rPr>
                <w:b/>
                <w:bCs/>
                <w:smallCaps/>
              </w:rPr>
            </w:pPr>
            <w:r w:rsidRPr="00AC57CF">
              <w:rPr>
                <w:b/>
                <w:bCs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C41360" w:rsidRPr="00AC57CF" w:rsidRDefault="00C41360" w:rsidP="004A4087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ZER-ZP-14/2017</w:t>
            </w:r>
          </w:p>
        </w:tc>
      </w:tr>
      <w:tr w:rsidR="00C41360" w:rsidRPr="00AC57CF" w:rsidTr="004A4087">
        <w:tc>
          <w:tcPr>
            <w:tcW w:w="4030" w:type="dxa"/>
            <w:gridSpan w:val="2"/>
          </w:tcPr>
          <w:p w:rsidR="00C41360" w:rsidRPr="00AC57CF" w:rsidRDefault="00C41360" w:rsidP="004A4087">
            <w:pPr>
              <w:rPr>
                <w:b/>
                <w:bCs/>
                <w:smallCaps/>
              </w:rPr>
            </w:pPr>
          </w:p>
        </w:tc>
        <w:tc>
          <w:tcPr>
            <w:tcW w:w="5580" w:type="dxa"/>
          </w:tcPr>
          <w:p w:rsidR="00C41360" w:rsidRPr="00AC57CF" w:rsidRDefault="00C41360" w:rsidP="004A4087">
            <w:pPr>
              <w:rPr>
                <w:b/>
                <w:bCs/>
                <w:smallCaps/>
              </w:rPr>
            </w:pPr>
          </w:p>
        </w:tc>
      </w:tr>
      <w:tr w:rsidR="00C41360" w:rsidRPr="00AC57CF" w:rsidTr="004A4087">
        <w:trPr>
          <w:cantSplit/>
        </w:trPr>
        <w:tc>
          <w:tcPr>
            <w:tcW w:w="4030" w:type="dxa"/>
            <w:gridSpan w:val="2"/>
          </w:tcPr>
          <w:p w:rsidR="00C41360" w:rsidRPr="00AC57CF" w:rsidRDefault="00C41360" w:rsidP="004A4087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Wykonawca(y</w:t>
            </w:r>
            <w:r w:rsidRPr="00AC57CF">
              <w:rPr>
                <w:b/>
                <w:bCs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C41360" w:rsidRPr="00AC57CF" w:rsidRDefault="00C41360" w:rsidP="004A4087">
            <w:pPr>
              <w:rPr>
                <w:b/>
                <w:bCs/>
                <w:smallCaps/>
              </w:rPr>
            </w:pPr>
          </w:p>
        </w:tc>
      </w:tr>
      <w:tr w:rsidR="00C41360" w:rsidRPr="00AC57CF" w:rsidTr="004A4087">
        <w:trPr>
          <w:cantSplit/>
        </w:trPr>
        <w:tc>
          <w:tcPr>
            <w:tcW w:w="4030" w:type="dxa"/>
            <w:gridSpan w:val="2"/>
          </w:tcPr>
          <w:p w:rsidR="00C41360" w:rsidRPr="00AC57CF" w:rsidRDefault="00C41360" w:rsidP="004A4087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C41360" w:rsidRPr="00AC57CF" w:rsidRDefault="00C41360" w:rsidP="004A4087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C41360" w:rsidRPr="00AC57CF" w:rsidRDefault="00C41360" w:rsidP="004A4087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C41360" w:rsidRPr="00AC57CF" w:rsidRDefault="00C41360" w:rsidP="004A4087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C41360" w:rsidRPr="00AC57CF" w:rsidRDefault="00C41360" w:rsidP="004A4087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C41360" w:rsidRPr="00AC57CF" w:rsidRDefault="00C41360" w:rsidP="004A4087">
            <w:pPr>
              <w:rPr>
                <w:smallCaps/>
              </w:rPr>
            </w:pPr>
          </w:p>
        </w:tc>
      </w:tr>
    </w:tbl>
    <w:p w:rsidR="00C41360" w:rsidRPr="009F0D13" w:rsidRDefault="00C41360" w:rsidP="00C41360">
      <w:pPr>
        <w:pStyle w:val="Nagwek2"/>
        <w:tabs>
          <w:tab w:val="num" w:pos="1800"/>
        </w:tabs>
        <w:ind w:right="7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Wykaz wykonanych,</w:t>
      </w:r>
      <w:r w:rsidRPr="009F0D13">
        <w:rPr>
          <w:sz w:val="22"/>
          <w:szCs w:val="22"/>
        </w:rPr>
        <w:t xml:space="preserve"> </w:t>
      </w:r>
      <w:r w:rsidRPr="009F0D13">
        <w:rPr>
          <w:rFonts w:ascii="Times New Roman" w:hAnsi="Times New Roman" w:cs="Times New Roman"/>
          <w:i w:val="0"/>
          <w:iCs w:val="0"/>
          <w:sz w:val="22"/>
          <w:szCs w:val="22"/>
        </w:rPr>
        <w:t>a w przypadku świadczeń okresowych lub ciągłych również wykonywanych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br/>
        <w:t>w okresie ostatnich 3 lat przed upływem terminu składania ofert</w:t>
      </w:r>
      <w:r w:rsidRPr="009F0D13">
        <w:rPr>
          <w:rFonts w:ascii="Times New Roman" w:hAnsi="Times New Roman" w:cs="Times New Roman"/>
          <w:i w:val="0"/>
          <w:iCs w:val="0"/>
          <w:sz w:val="22"/>
          <w:szCs w:val="22"/>
        </w:rPr>
        <w:t>,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co najmniej 2-ch dostaw</w:t>
      </w:r>
      <w:r w:rsidRPr="009F0D1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odpowiadających wymaganiom określonym 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w rozdziale VII ust. 1 pkt 3 lit. a) SIWZ</w:t>
      </w:r>
      <w:r w:rsidRPr="009F0D1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wraz 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br/>
      </w:r>
      <w:r w:rsidRPr="009F0D13">
        <w:rPr>
          <w:rFonts w:ascii="Times New Roman" w:hAnsi="Times New Roman" w:cs="Times New Roman"/>
          <w:i w:val="0"/>
          <w:iCs w:val="0"/>
          <w:sz w:val="22"/>
          <w:szCs w:val="22"/>
        </w:rPr>
        <w:t>z podaniem ich wartości, przedmiotu, dat wykonania i po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dmiotów, na rzecz których dostawy</w:t>
      </w:r>
      <w:r w:rsidRPr="009F0D1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zos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t</w:t>
      </w:r>
      <w:r w:rsidRPr="009F0D13">
        <w:rPr>
          <w:rFonts w:ascii="Times New Roman" w:hAnsi="Times New Roman" w:cs="Times New Roman"/>
          <w:i w:val="0"/>
          <w:iCs w:val="0"/>
          <w:sz w:val="22"/>
          <w:szCs w:val="22"/>
        </w:rPr>
        <w:t>ały wykonane, oraz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z</w:t>
      </w:r>
      <w:r w:rsidRPr="009F0D1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załączeniem dowodów, czy zostały wykonane lub są wykonywane należycie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</w:p>
    <w:tbl>
      <w:tblPr>
        <w:tblW w:w="9822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809"/>
        <w:gridCol w:w="2340"/>
        <w:gridCol w:w="1440"/>
        <w:gridCol w:w="2694"/>
      </w:tblGrid>
      <w:tr w:rsidR="00C41360" w:rsidRPr="00C7291A" w:rsidTr="004A4087">
        <w:tc>
          <w:tcPr>
            <w:tcW w:w="53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1360" w:rsidRPr="00C7291A" w:rsidRDefault="00C41360" w:rsidP="004A408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91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0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1360" w:rsidRPr="00C7291A" w:rsidRDefault="00C41360" w:rsidP="004A40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i adres podmiotu na rzecz którego wykonano dostawę lub na rzecz którego są wykonywane dostawy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1360" w:rsidRPr="00C7291A" w:rsidRDefault="00C41360" w:rsidP="004A40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przedmiotu umowy (dostawy</w:t>
            </w:r>
            <w:r w:rsidRPr="00C7291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1360" w:rsidRPr="00C7291A" w:rsidRDefault="00C41360" w:rsidP="004A408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91A">
              <w:rPr>
                <w:b/>
                <w:bCs/>
                <w:sz w:val="20"/>
                <w:szCs w:val="20"/>
              </w:rPr>
              <w:t>Termin(y) wykonania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41360" w:rsidRPr="00C7291A" w:rsidRDefault="00C41360" w:rsidP="004A408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91A">
              <w:rPr>
                <w:b/>
                <w:bCs/>
                <w:sz w:val="20"/>
                <w:szCs w:val="20"/>
              </w:rPr>
              <w:t>Wa</w:t>
            </w:r>
            <w:r>
              <w:rPr>
                <w:b/>
                <w:bCs/>
                <w:sz w:val="20"/>
                <w:szCs w:val="20"/>
              </w:rPr>
              <w:t>rtość przedmiotu umowy (dostawy</w:t>
            </w:r>
            <w:r w:rsidRPr="00C7291A">
              <w:rPr>
                <w:b/>
                <w:bCs/>
                <w:sz w:val="20"/>
                <w:szCs w:val="20"/>
              </w:rPr>
              <w:t>) z VAT-em</w:t>
            </w:r>
          </w:p>
        </w:tc>
      </w:tr>
      <w:tr w:rsidR="00C41360" w:rsidTr="004A4087">
        <w:tc>
          <w:tcPr>
            <w:tcW w:w="539" w:type="dxa"/>
          </w:tcPr>
          <w:p w:rsidR="00C41360" w:rsidRDefault="00C41360" w:rsidP="004A4087">
            <w:pPr>
              <w:numPr>
                <w:ilvl w:val="0"/>
                <w:numId w:val="22"/>
              </w:numPr>
              <w:spacing w:before="240" w:after="240"/>
            </w:pPr>
          </w:p>
        </w:tc>
        <w:tc>
          <w:tcPr>
            <w:tcW w:w="2809" w:type="dxa"/>
          </w:tcPr>
          <w:p w:rsidR="00C41360" w:rsidRDefault="00C41360" w:rsidP="004A4087">
            <w:pPr>
              <w:spacing w:before="240" w:after="240"/>
            </w:pPr>
          </w:p>
        </w:tc>
        <w:tc>
          <w:tcPr>
            <w:tcW w:w="2340" w:type="dxa"/>
          </w:tcPr>
          <w:p w:rsidR="00C41360" w:rsidRDefault="00C41360" w:rsidP="004A4087">
            <w:pPr>
              <w:spacing w:before="240" w:after="240"/>
            </w:pPr>
          </w:p>
        </w:tc>
        <w:tc>
          <w:tcPr>
            <w:tcW w:w="1440" w:type="dxa"/>
          </w:tcPr>
          <w:p w:rsidR="00C41360" w:rsidRDefault="00C41360" w:rsidP="004A4087">
            <w:pPr>
              <w:spacing w:before="240" w:after="240"/>
            </w:pPr>
          </w:p>
        </w:tc>
        <w:tc>
          <w:tcPr>
            <w:tcW w:w="2694" w:type="dxa"/>
          </w:tcPr>
          <w:p w:rsidR="00C41360" w:rsidRDefault="00C41360" w:rsidP="004A4087">
            <w:pPr>
              <w:spacing w:before="240" w:after="240"/>
            </w:pPr>
          </w:p>
        </w:tc>
      </w:tr>
      <w:tr w:rsidR="00C41360" w:rsidTr="004A4087">
        <w:tc>
          <w:tcPr>
            <w:tcW w:w="539" w:type="dxa"/>
            <w:tcBorders>
              <w:bottom w:val="double" w:sz="4" w:space="0" w:color="auto"/>
            </w:tcBorders>
          </w:tcPr>
          <w:p w:rsidR="00C41360" w:rsidRDefault="00C41360" w:rsidP="004A4087">
            <w:pPr>
              <w:numPr>
                <w:ilvl w:val="0"/>
                <w:numId w:val="22"/>
              </w:numPr>
              <w:spacing w:before="240" w:after="240"/>
            </w:pPr>
          </w:p>
        </w:tc>
        <w:tc>
          <w:tcPr>
            <w:tcW w:w="2809" w:type="dxa"/>
            <w:tcBorders>
              <w:bottom w:val="double" w:sz="4" w:space="0" w:color="auto"/>
            </w:tcBorders>
          </w:tcPr>
          <w:p w:rsidR="00C41360" w:rsidRDefault="00C41360" w:rsidP="004A4087">
            <w:pPr>
              <w:spacing w:before="240" w:after="240"/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C41360" w:rsidRDefault="00C41360" w:rsidP="004A4087">
            <w:pPr>
              <w:spacing w:before="240" w:after="240"/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C41360" w:rsidRDefault="00C41360" w:rsidP="004A4087">
            <w:pPr>
              <w:spacing w:before="240" w:after="240"/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C41360" w:rsidRDefault="00C41360" w:rsidP="004A4087">
            <w:pPr>
              <w:spacing w:before="240" w:after="240"/>
            </w:pPr>
          </w:p>
        </w:tc>
      </w:tr>
    </w:tbl>
    <w:p w:rsidR="00C41360" w:rsidRDefault="00C41360" w:rsidP="00C41360">
      <w:pPr>
        <w:ind w:left="1260" w:hanging="1260"/>
        <w:jc w:val="both"/>
        <w:rPr>
          <w:i/>
          <w:iCs/>
          <w:sz w:val="22"/>
          <w:szCs w:val="22"/>
        </w:rPr>
      </w:pPr>
    </w:p>
    <w:p w:rsidR="00C41360" w:rsidRDefault="00C41360" w:rsidP="00C41360">
      <w:pPr>
        <w:ind w:left="1260" w:hanging="1260"/>
        <w:jc w:val="both"/>
        <w:rPr>
          <w:i/>
          <w:iCs/>
          <w:sz w:val="22"/>
          <w:szCs w:val="22"/>
        </w:rPr>
      </w:pPr>
    </w:p>
    <w:p w:rsidR="00C41360" w:rsidRDefault="00C41360" w:rsidP="00C41360">
      <w:pPr>
        <w:ind w:left="1260" w:hanging="1260"/>
        <w:jc w:val="both"/>
        <w:rPr>
          <w:i/>
          <w:iCs/>
          <w:sz w:val="22"/>
          <w:szCs w:val="22"/>
        </w:rPr>
      </w:pPr>
    </w:p>
    <w:p w:rsidR="00C41360" w:rsidRDefault="00C41360" w:rsidP="00C41360">
      <w:pPr>
        <w:ind w:left="1260" w:hanging="1260"/>
        <w:jc w:val="both"/>
        <w:rPr>
          <w:i/>
          <w:iCs/>
          <w:sz w:val="22"/>
          <w:szCs w:val="22"/>
        </w:rPr>
      </w:pPr>
    </w:p>
    <w:p w:rsidR="00C41360" w:rsidRDefault="00C41360" w:rsidP="00C41360">
      <w:pPr>
        <w:ind w:left="1260" w:hanging="1260"/>
        <w:jc w:val="both"/>
        <w:rPr>
          <w:i/>
          <w:iCs/>
          <w:sz w:val="22"/>
          <w:szCs w:val="22"/>
        </w:rPr>
      </w:pPr>
    </w:p>
    <w:p w:rsidR="00C41360" w:rsidRPr="00301A33" w:rsidRDefault="00C41360" w:rsidP="00C41360">
      <w:pPr>
        <w:ind w:left="1260" w:hanging="1260"/>
        <w:jc w:val="both"/>
        <w:rPr>
          <w:i/>
          <w:iCs/>
          <w:sz w:val="22"/>
          <w:szCs w:val="22"/>
        </w:rPr>
      </w:pPr>
    </w:p>
    <w:p w:rsidR="00C41360" w:rsidRPr="00AC57CF" w:rsidRDefault="00C41360" w:rsidP="00C41360"/>
    <w:p w:rsidR="00C41360" w:rsidRPr="00AC57CF" w:rsidRDefault="00C41360" w:rsidP="00C41360">
      <w:pPr>
        <w:rPr>
          <w:b/>
          <w:bCs/>
        </w:rPr>
      </w:pPr>
      <w:r w:rsidRPr="00AC57CF">
        <w:rPr>
          <w:b/>
          <w:bCs/>
        </w:rPr>
        <w:t>PODPIS(Y):</w:t>
      </w:r>
    </w:p>
    <w:p w:rsidR="00C41360" w:rsidRPr="00AC57CF" w:rsidRDefault="00C41360" w:rsidP="00C41360">
      <w:pPr>
        <w:rPr>
          <w:b/>
          <w:bCs/>
        </w:rPr>
      </w:pPr>
    </w:p>
    <w:p w:rsidR="00C41360" w:rsidRPr="00AC57CF" w:rsidRDefault="00C41360" w:rsidP="00C41360">
      <w:pPr>
        <w:rPr>
          <w:b/>
          <w:bCs/>
        </w:rPr>
      </w:pPr>
    </w:p>
    <w:p w:rsidR="00C41360" w:rsidRPr="00AC57CF" w:rsidRDefault="00C41360" w:rsidP="00C41360">
      <w:pPr>
        <w:rPr>
          <w:b/>
          <w:bCs/>
        </w:rPr>
      </w:pPr>
    </w:p>
    <w:p w:rsidR="00C41360" w:rsidRPr="00AC57CF" w:rsidRDefault="00C41360" w:rsidP="00C41360">
      <w:pPr>
        <w:rPr>
          <w:b/>
          <w:bCs/>
        </w:rPr>
      </w:pPr>
      <w:r w:rsidRPr="00AC57CF">
        <w:rPr>
          <w:b/>
          <w:bCs/>
        </w:rPr>
        <w:t>........................................................................................................</w:t>
      </w:r>
    </w:p>
    <w:p w:rsidR="00C41360" w:rsidRPr="00AC57CF" w:rsidRDefault="00C41360" w:rsidP="00C41360">
      <w:pPr>
        <w:rPr>
          <w:b/>
          <w:bCs/>
        </w:rPr>
      </w:pPr>
      <w:r w:rsidRPr="00AC57CF">
        <w:rPr>
          <w:b/>
          <w:bCs/>
        </w:rPr>
        <w:t xml:space="preserve">                               </w:t>
      </w:r>
      <w:r>
        <w:rPr>
          <w:b/>
          <w:bCs/>
        </w:rPr>
        <w:t>(</w:t>
      </w:r>
      <w:r w:rsidRPr="00AC57CF">
        <w:rPr>
          <w:b/>
          <w:bCs/>
        </w:rPr>
        <w:t>(miejscowość, data, podpis(y))</w:t>
      </w:r>
      <w:r>
        <w:rPr>
          <w:b/>
          <w:bCs/>
        </w:rPr>
        <w:t>*</w:t>
      </w:r>
    </w:p>
    <w:p w:rsidR="00C41360" w:rsidRDefault="00C41360" w:rsidP="00C41360">
      <w:pPr>
        <w:jc w:val="both"/>
      </w:pPr>
    </w:p>
    <w:p w:rsidR="00C41360" w:rsidRDefault="00C41360" w:rsidP="00C41360">
      <w:pPr>
        <w:jc w:val="both"/>
      </w:pPr>
    </w:p>
    <w:p w:rsidR="00C41360" w:rsidRPr="004416BC" w:rsidRDefault="00C41360" w:rsidP="00C41360">
      <w:pPr>
        <w:jc w:val="both"/>
        <w:rPr>
          <w:sz w:val="20"/>
          <w:szCs w:val="20"/>
        </w:rPr>
      </w:pPr>
      <w:r w:rsidRPr="004416BC">
        <w:rPr>
          <w:sz w:val="20"/>
          <w:szCs w:val="20"/>
        </w:rPr>
        <w:t>*Podpis(y) i pieczątka(i) imienna(e) osoby(osób) umocowanej(</w:t>
      </w:r>
      <w:proofErr w:type="spellStart"/>
      <w:r w:rsidRPr="004416BC">
        <w:rPr>
          <w:sz w:val="20"/>
          <w:szCs w:val="20"/>
        </w:rPr>
        <w:t>ych</w:t>
      </w:r>
      <w:proofErr w:type="spellEnd"/>
      <w:r w:rsidRPr="004416BC">
        <w:rPr>
          <w:sz w:val="20"/>
          <w:szCs w:val="20"/>
        </w:rPr>
        <w:t>) do reprezentowania Wykonawcy zgodnie z:</w:t>
      </w:r>
    </w:p>
    <w:p w:rsidR="00C41360" w:rsidRPr="004416BC" w:rsidRDefault="00C41360" w:rsidP="00C41360">
      <w:pPr>
        <w:ind w:left="540" w:hanging="360"/>
        <w:jc w:val="both"/>
        <w:rPr>
          <w:sz w:val="20"/>
          <w:szCs w:val="20"/>
        </w:rPr>
      </w:pPr>
      <w:r w:rsidRPr="004416BC">
        <w:rPr>
          <w:sz w:val="20"/>
          <w:szCs w:val="20"/>
        </w:rPr>
        <w:t>a) zapisami w dokumencie stwierdzającym status prawny Wykonawc</w:t>
      </w:r>
      <w:r>
        <w:rPr>
          <w:sz w:val="20"/>
          <w:szCs w:val="20"/>
        </w:rPr>
        <w:t>y (osoby wskazane we właściwym rejestrze lub Centralnej Ewidencji i Informacji o Działalności Gospodarczej) lub</w:t>
      </w:r>
    </w:p>
    <w:p w:rsidR="005E6330" w:rsidRPr="00C41360" w:rsidRDefault="00C41360" w:rsidP="00C41360">
      <w:pPr>
        <w:ind w:firstLine="142"/>
      </w:pPr>
      <w:bookmarkStart w:id="0" w:name="_GoBack"/>
      <w:bookmarkEnd w:id="0"/>
      <w:r w:rsidRPr="004416BC">
        <w:rPr>
          <w:sz w:val="20"/>
          <w:szCs w:val="20"/>
        </w:rPr>
        <w:t>b) pełnomocni</w:t>
      </w:r>
      <w:r>
        <w:rPr>
          <w:sz w:val="20"/>
          <w:szCs w:val="20"/>
        </w:rPr>
        <w:t>ctwem.</w:t>
      </w:r>
    </w:p>
    <w:sectPr w:rsidR="005E6330" w:rsidRPr="00C41360" w:rsidSect="00D93F9D">
      <w:footerReference w:type="default" r:id="rId9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F7" w:rsidRDefault="006F72F7">
      <w:r>
        <w:separator/>
      </w:r>
    </w:p>
  </w:endnote>
  <w:endnote w:type="continuationSeparator" w:id="0">
    <w:p w:rsidR="006F72F7" w:rsidRDefault="006F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68" w:rsidRPr="000F005D" w:rsidRDefault="007B5E68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C41360">
      <w:rPr>
        <w:b/>
        <w:bCs/>
        <w:noProof/>
        <w:sz w:val="12"/>
        <w:szCs w:val="12"/>
      </w:rPr>
      <w:t>18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="006F72F7">
      <w:fldChar w:fldCharType="begin"/>
    </w:r>
    <w:r w:rsidR="006F72F7">
      <w:instrText>NUMPAGES  \* Arabic  \* MERGEFORMAT</w:instrText>
    </w:r>
    <w:r w:rsidR="006F72F7">
      <w:fldChar w:fldCharType="separate"/>
    </w:r>
    <w:r w:rsidR="00C41360" w:rsidRPr="00C41360">
      <w:rPr>
        <w:b/>
        <w:bCs/>
        <w:noProof/>
        <w:sz w:val="12"/>
        <w:szCs w:val="12"/>
      </w:rPr>
      <w:t>26</w:t>
    </w:r>
    <w:r w:rsidR="006F72F7"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F7" w:rsidRDefault="006F72F7">
      <w:r>
        <w:separator/>
      </w:r>
    </w:p>
  </w:footnote>
  <w:footnote w:type="continuationSeparator" w:id="0">
    <w:p w:rsidR="006F72F7" w:rsidRDefault="006F7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13456"/>
    <w:multiLevelType w:val="hybridMultilevel"/>
    <w:tmpl w:val="1FD8126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D36820"/>
    <w:multiLevelType w:val="hybridMultilevel"/>
    <w:tmpl w:val="A596DC8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0E8F6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2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F92209"/>
    <w:multiLevelType w:val="hybridMultilevel"/>
    <w:tmpl w:val="99969472"/>
    <w:lvl w:ilvl="0" w:tplc="BE4E54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8B4FB22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/>
        <w:i w:val="0"/>
        <w:sz w:val="20"/>
        <w:szCs w:val="20"/>
      </w:rPr>
    </w:lvl>
    <w:lvl w:ilvl="2" w:tplc="A15A8B9E">
      <w:start w:val="2"/>
      <w:numFmt w:val="decimal"/>
      <w:lvlText w:val="%3."/>
      <w:lvlJc w:val="center"/>
      <w:pPr>
        <w:tabs>
          <w:tab w:val="num" w:pos="2207"/>
        </w:tabs>
        <w:ind w:left="2207" w:hanging="227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5436D7"/>
    <w:multiLevelType w:val="hybridMultilevel"/>
    <w:tmpl w:val="8FF41D8A"/>
    <w:lvl w:ilvl="0" w:tplc="91CE1290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  <w:color w:val="auto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25">
    <w:nsid w:val="36853DA8"/>
    <w:multiLevelType w:val="hybridMultilevel"/>
    <w:tmpl w:val="D1449E82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5856EE"/>
    <w:multiLevelType w:val="hybridMultilevel"/>
    <w:tmpl w:val="AA425034"/>
    <w:lvl w:ilvl="0" w:tplc="45D4699E">
      <w:start w:val="1"/>
      <w:numFmt w:val="decimal"/>
      <w:lvlText w:val="%1."/>
      <w:lvlJc w:val="left"/>
      <w:pPr>
        <w:tabs>
          <w:tab w:val="num" w:pos="227"/>
        </w:tabs>
        <w:ind w:left="170" w:hanging="170"/>
      </w:pPr>
      <w:rPr>
        <w:rFonts w:hint="default"/>
        <w:b w:val="0"/>
        <w:i/>
        <w:sz w:val="16"/>
        <w:szCs w:val="16"/>
      </w:rPr>
    </w:lvl>
    <w:lvl w:ilvl="1" w:tplc="BF64059E">
      <w:start w:val="1"/>
      <w:numFmt w:val="decimal"/>
      <w:lvlText w:val="%2."/>
      <w:lvlJc w:val="center"/>
      <w:pPr>
        <w:tabs>
          <w:tab w:val="num" w:pos="1307"/>
        </w:tabs>
        <w:ind w:left="1307" w:hanging="227"/>
      </w:pPr>
      <w:rPr>
        <w:rFonts w:hint="default"/>
        <w:b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986444"/>
    <w:multiLevelType w:val="hybridMultilevel"/>
    <w:tmpl w:val="93F23B2E"/>
    <w:lvl w:ilvl="0" w:tplc="4AF2940C">
      <w:start w:val="1"/>
      <w:numFmt w:val="decimal"/>
      <w:lvlText w:val="%1)"/>
      <w:lvlJc w:val="left"/>
      <w:pPr>
        <w:tabs>
          <w:tab w:val="num" w:pos="1364"/>
        </w:tabs>
        <w:ind w:left="1250" w:hanging="1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0D625B"/>
    <w:multiLevelType w:val="hybridMultilevel"/>
    <w:tmpl w:val="C8EED40A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6B576">
      <w:start w:val="1"/>
      <w:numFmt w:val="decimal"/>
      <w:lvlText w:val="%3)"/>
      <w:lvlJc w:val="left"/>
      <w:pPr>
        <w:tabs>
          <w:tab w:val="num" w:pos="2367"/>
        </w:tabs>
        <w:ind w:left="2310" w:hanging="510"/>
      </w:pPr>
      <w:rPr>
        <w:rFonts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>
    <w:nsid w:val="4AD7667E"/>
    <w:multiLevelType w:val="hybridMultilevel"/>
    <w:tmpl w:val="7B946E18"/>
    <w:lvl w:ilvl="0" w:tplc="042E97A6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4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AD22403"/>
    <w:multiLevelType w:val="hybridMultilevel"/>
    <w:tmpl w:val="F66C35DE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24"/>
  </w:num>
  <w:num w:numId="3">
    <w:abstractNumId w:val="52"/>
  </w:num>
  <w:num w:numId="4">
    <w:abstractNumId w:val="33"/>
  </w:num>
  <w:num w:numId="5">
    <w:abstractNumId w:val="17"/>
  </w:num>
  <w:num w:numId="6">
    <w:abstractNumId w:val="14"/>
  </w:num>
  <w:num w:numId="7">
    <w:abstractNumId w:val="6"/>
  </w:num>
  <w:num w:numId="8">
    <w:abstractNumId w:val="41"/>
  </w:num>
  <w:num w:numId="9">
    <w:abstractNumId w:val="49"/>
  </w:num>
  <w:num w:numId="10">
    <w:abstractNumId w:val="45"/>
  </w:num>
  <w:num w:numId="11">
    <w:abstractNumId w:val="44"/>
  </w:num>
  <w:num w:numId="12">
    <w:abstractNumId w:val="8"/>
  </w:num>
  <w:num w:numId="13">
    <w:abstractNumId w:val="27"/>
  </w:num>
  <w:num w:numId="14">
    <w:abstractNumId w:val="22"/>
  </w:num>
  <w:num w:numId="15">
    <w:abstractNumId w:val="11"/>
  </w:num>
  <w:num w:numId="16">
    <w:abstractNumId w:val="20"/>
  </w:num>
  <w:num w:numId="17">
    <w:abstractNumId w:val="36"/>
  </w:num>
  <w:num w:numId="18">
    <w:abstractNumId w:val="50"/>
  </w:num>
  <w:num w:numId="19">
    <w:abstractNumId w:val="7"/>
  </w:num>
  <w:num w:numId="20">
    <w:abstractNumId w:val="46"/>
  </w:num>
  <w:num w:numId="21">
    <w:abstractNumId w:val="34"/>
  </w:num>
  <w:num w:numId="22">
    <w:abstractNumId w:val="35"/>
  </w:num>
  <w:num w:numId="23">
    <w:abstractNumId w:val="54"/>
  </w:num>
  <w:num w:numId="24">
    <w:abstractNumId w:val="47"/>
  </w:num>
  <w:num w:numId="25">
    <w:abstractNumId w:val="10"/>
  </w:num>
  <w:num w:numId="26">
    <w:abstractNumId w:val="39"/>
  </w:num>
  <w:num w:numId="27">
    <w:abstractNumId w:val="12"/>
  </w:num>
  <w:num w:numId="28">
    <w:abstractNumId w:val="3"/>
  </w:num>
  <w:num w:numId="29">
    <w:abstractNumId w:val="19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31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5"/>
  </w:num>
  <w:num w:numId="38">
    <w:abstractNumId w:val="16"/>
  </w:num>
  <w:num w:numId="39">
    <w:abstractNumId w:val="53"/>
  </w:num>
  <w:num w:numId="40">
    <w:abstractNumId w:val="37"/>
  </w:num>
  <w:num w:numId="41">
    <w:abstractNumId w:val="1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15"/>
  </w:num>
  <w:num w:numId="46">
    <w:abstractNumId w:val="23"/>
  </w:num>
  <w:num w:numId="47">
    <w:abstractNumId w:val="28"/>
  </w:num>
  <w:num w:numId="48">
    <w:abstractNumId w:val="30"/>
  </w:num>
  <w:num w:numId="49">
    <w:abstractNumId w:val="4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4FA1"/>
    <w:rsid w:val="00005DBA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52F"/>
    <w:rsid w:val="00030A43"/>
    <w:rsid w:val="0003121B"/>
    <w:rsid w:val="0003141C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4B8F"/>
    <w:rsid w:val="00055D06"/>
    <w:rsid w:val="00056CC3"/>
    <w:rsid w:val="00056F27"/>
    <w:rsid w:val="00057392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0F55"/>
    <w:rsid w:val="00071609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2CBB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A76"/>
    <w:rsid w:val="00090DAF"/>
    <w:rsid w:val="000916A9"/>
    <w:rsid w:val="00093182"/>
    <w:rsid w:val="00093367"/>
    <w:rsid w:val="000934F3"/>
    <w:rsid w:val="00093879"/>
    <w:rsid w:val="0009468E"/>
    <w:rsid w:val="00094D72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A7FC7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08F"/>
    <w:rsid w:val="00115483"/>
    <w:rsid w:val="00115962"/>
    <w:rsid w:val="00116598"/>
    <w:rsid w:val="00117027"/>
    <w:rsid w:val="0012075A"/>
    <w:rsid w:val="00121408"/>
    <w:rsid w:val="00123774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33C2"/>
    <w:rsid w:val="001335EC"/>
    <w:rsid w:val="001344A3"/>
    <w:rsid w:val="00134A47"/>
    <w:rsid w:val="00134F2B"/>
    <w:rsid w:val="00135C5B"/>
    <w:rsid w:val="0013628C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042"/>
    <w:rsid w:val="001451CE"/>
    <w:rsid w:val="0014567C"/>
    <w:rsid w:val="00145AF5"/>
    <w:rsid w:val="00146162"/>
    <w:rsid w:val="001461D9"/>
    <w:rsid w:val="001466FD"/>
    <w:rsid w:val="00146CF7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6590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F34"/>
    <w:rsid w:val="00197F77"/>
    <w:rsid w:val="001A0262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38B7"/>
    <w:rsid w:val="001C3EAB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A67"/>
    <w:rsid w:val="001D3D1F"/>
    <w:rsid w:val="001D3E8B"/>
    <w:rsid w:val="001D4524"/>
    <w:rsid w:val="001D4760"/>
    <w:rsid w:val="001D4E67"/>
    <w:rsid w:val="001D4F1A"/>
    <w:rsid w:val="001D52D9"/>
    <w:rsid w:val="001D5D88"/>
    <w:rsid w:val="001D761F"/>
    <w:rsid w:val="001D7AE2"/>
    <w:rsid w:val="001D7C9B"/>
    <w:rsid w:val="001E0372"/>
    <w:rsid w:val="001E1A66"/>
    <w:rsid w:val="001E1AE3"/>
    <w:rsid w:val="001E21B9"/>
    <w:rsid w:val="001E3DB1"/>
    <w:rsid w:val="001E4320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1F7910"/>
    <w:rsid w:val="002000AB"/>
    <w:rsid w:val="00201C01"/>
    <w:rsid w:val="00201C8D"/>
    <w:rsid w:val="002027F2"/>
    <w:rsid w:val="00202BFD"/>
    <w:rsid w:val="002035AF"/>
    <w:rsid w:val="00203CBC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31EE"/>
    <w:rsid w:val="002243D3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0228"/>
    <w:rsid w:val="00241309"/>
    <w:rsid w:val="00241A87"/>
    <w:rsid w:val="00241EAC"/>
    <w:rsid w:val="00242067"/>
    <w:rsid w:val="002422C3"/>
    <w:rsid w:val="002428B5"/>
    <w:rsid w:val="002429D0"/>
    <w:rsid w:val="00242B71"/>
    <w:rsid w:val="00243412"/>
    <w:rsid w:val="0024363C"/>
    <w:rsid w:val="00244E8B"/>
    <w:rsid w:val="002452A2"/>
    <w:rsid w:val="0024745C"/>
    <w:rsid w:val="002478E3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5D1B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6F4C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87FD2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4A63"/>
    <w:rsid w:val="002951DC"/>
    <w:rsid w:val="00295511"/>
    <w:rsid w:val="002957E1"/>
    <w:rsid w:val="00295C34"/>
    <w:rsid w:val="0029608E"/>
    <w:rsid w:val="0029646F"/>
    <w:rsid w:val="002964E5"/>
    <w:rsid w:val="00297802"/>
    <w:rsid w:val="00297C1D"/>
    <w:rsid w:val="002A00F4"/>
    <w:rsid w:val="002A0322"/>
    <w:rsid w:val="002A18BA"/>
    <w:rsid w:val="002A19AA"/>
    <w:rsid w:val="002A23A0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033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780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5C3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5903"/>
    <w:rsid w:val="0031693A"/>
    <w:rsid w:val="00317045"/>
    <w:rsid w:val="003170C1"/>
    <w:rsid w:val="0031750D"/>
    <w:rsid w:val="0032044C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4C88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8E6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0B0C"/>
    <w:rsid w:val="003B157D"/>
    <w:rsid w:val="003B3236"/>
    <w:rsid w:val="003B3396"/>
    <w:rsid w:val="003B349C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0EB5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4A0"/>
    <w:rsid w:val="00445FFD"/>
    <w:rsid w:val="00446A71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0B6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B66"/>
    <w:rsid w:val="00480078"/>
    <w:rsid w:val="00480439"/>
    <w:rsid w:val="00480913"/>
    <w:rsid w:val="00480C4D"/>
    <w:rsid w:val="00481032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289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1FC1"/>
    <w:rsid w:val="005025C0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4979"/>
    <w:rsid w:val="005255F1"/>
    <w:rsid w:val="0052634B"/>
    <w:rsid w:val="00531632"/>
    <w:rsid w:val="00531656"/>
    <w:rsid w:val="005319CA"/>
    <w:rsid w:val="0053203D"/>
    <w:rsid w:val="00532115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5F8F"/>
    <w:rsid w:val="00546AB7"/>
    <w:rsid w:val="0055013A"/>
    <w:rsid w:val="00550269"/>
    <w:rsid w:val="00550BC2"/>
    <w:rsid w:val="005511FF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7DC0"/>
    <w:rsid w:val="00557EBD"/>
    <w:rsid w:val="00560834"/>
    <w:rsid w:val="0056125E"/>
    <w:rsid w:val="00561E48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76F"/>
    <w:rsid w:val="005868F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1F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1E0B"/>
    <w:rsid w:val="005C2086"/>
    <w:rsid w:val="005C2C2A"/>
    <w:rsid w:val="005C306F"/>
    <w:rsid w:val="005C3651"/>
    <w:rsid w:val="005C3A5D"/>
    <w:rsid w:val="005C3CEB"/>
    <w:rsid w:val="005C40C1"/>
    <w:rsid w:val="005C4530"/>
    <w:rsid w:val="005C7261"/>
    <w:rsid w:val="005D04FA"/>
    <w:rsid w:val="005D0638"/>
    <w:rsid w:val="005D06D4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330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785E"/>
    <w:rsid w:val="006106C1"/>
    <w:rsid w:val="00610A42"/>
    <w:rsid w:val="00610FE8"/>
    <w:rsid w:val="00611780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26D99"/>
    <w:rsid w:val="006301CD"/>
    <w:rsid w:val="00630D4D"/>
    <w:rsid w:val="00630FA5"/>
    <w:rsid w:val="00631145"/>
    <w:rsid w:val="00631279"/>
    <w:rsid w:val="00631A40"/>
    <w:rsid w:val="00631B87"/>
    <w:rsid w:val="006320B3"/>
    <w:rsid w:val="00632887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1CB"/>
    <w:rsid w:val="006703B4"/>
    <w:rsid w:val="006703BC"/>
    <w:rsid w:val="00670429"/>
    <w:rsid w:val="00671CC7"/>
    <w:rsid w:val="006726EF"/>
    <w:rsid w:val="006735A1"/>
    <w:rsid w:val="00673B78"/>
    <w:rsid w:val="00675307"/>
    <w:rsid w:val="0067685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3E60"/>
    <w:rsid w:val="00694138"/>
    <w:rsid w:val="00694D7F"/>
    <w:rsid w:val="006950E3"/>
    <w:rsid w:val="00695D38"/>
    <w:rsid w:val="00696014"/>
    <w:rsid w:val="00696417"/>
    <w:rsid w:val="00696E1E"/>
    <w:rsid w:val="00696E8A"/>
    <w:rsid w:val="00697871"/>
    <w:rsid w:val="00697F6F"/>
    <w:rsid w:val="006A062D"/>
    <w:rsid w:val="006A1A1B"/>
    <w:rsid w:val="006A2F7B"/>
    <w:rsid w:val="006A3E7C"/>
    <w:rsid w:val="006A4F4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6331"/>
    <w:rsid w:val="006D072A"/>
    <w:rsid w:val="006D0BD9"/>
    <w:rsid w:val="006D0E9A"/>
    <w:rsid w:val="006D146A"/>
    <w:rsid w:val="006D1497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EB3"/>
    <w:rsid w:val="006E4F72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E17"/>
    <w:rsid w:val="006F0308"/>
    <w:rsid w:val="006F13AD"/>
    <w:rsid w:val="006F230D"/>
    <w:rsid w:val="006F31BE"/>
    <w:rsid w:val="006F3576"/>
    <w:rsid w:val="006F3A8F"/>
    <w:rsid w:val="006F5E9B"/>
    <w:rsid w:val="006F671C"/>
    <w:rsid w:val="006F705C"/>
    <w:rsid w:val="006F711B"/>
    <w:rsid w:val="006F72F7"/>
    <w:rsid w:val="006F7431"/>
    <w:rsid w:val="006F74CA"/>
    <w:rsid w:val="006F78F6"/>
    <w:rsid w:val="006F7CD8"/>
    <w:rsid w:val="006F7E31"/>
    <w:rsid w:val="007007BC"/>
    <w:rsid w:val="00700FD8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03A"/>
    <w:rsid w:val="00753357"/>
    <w:rsid w:val="00753664"/>
    <w:rsid w:val="00753E41"/>
    <w:rsid w:val="007540F2"/>
    <w:rsid w:val="007547AB"/>
    <w:rsid w:val="00754E66"/>
    <w:rsid w:val="007569FF"/>
    <w:rsid w:val="00756C22"/>
    <w:rsid w:val="0075729B"/>
    <w:rsid w:val="0075733F"/>
    <w:rsid w:val="00757965"/>
    <w:rsid w:val="00760810"/>
    <w:rsid w:val="0076145D"/>
    <w:rsid w:val="007622B6"/>
    <w:rsid w:val="0076278A"/>
    <w:rsid w:val="00762B31"/>
    <w:rsid w:val="0076316E"/>
    <w:rsid w:val="007632BD"/>
    <w:rsid w:val="007634B2"/>
    <w:rsid w:val="007636B7"/>
    <w:rsid w:val="00765177"/>
    <w:rsid w:val="00765644"/>
    <w:rsid w:val="00765884"/>
    <w:rsid w:val="00765F2D"/>
    <w:rsid w:val="00766865"/>
    <w:rsid w:val="00770316"/>
    <w:rsid w:val="00770544"/>
    <w:rsid w:val="00771174"/>
    <w:rsid w:val="00771791"/>
    <w:rsid w:val="007719C0"/>
    <w:rsid w:val="00771D17"/>
    <w:rsid w:val="00772096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FF4"/>
    <w:rsid w:val="00790936"/>
    <w:rsid w:val="0079119E"/>
    <w:rsid w:val="007914B7"/>
    <w:rsid w:val="00791AD1"/>
    <w:rsid w:val="00791D38"/>
    <w:rsid w:val="007936DB"/>
    <w:rsid w:val="00793ABD"/>
    <w:rsid w:val="00793D38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88D"/>
    <w:rsid w:val="007B29B4"/>
    <w:rsid w:val="007B5E68"/>
    <w:rsid w:val="007B5F22"/>
    <w:rsid w:val="007B70D7"/>
    <w:rsid w:val="007B7AFD"/>
    <w:rsid w:val="007C0077"/>
    <w:rsid w:val="007C05EE"/>
    <w:rsid w:val="007C0638"/>
    <w:rsid w:val="007C1800"/>
    <w:rsid w:val="007C32B0"/>
    <w:rsid w:val="007C3330"/>
    <w:rsid w:val="007C435D"/>
    <w:rsid w:val="007C4B96"/>
    <w:rsid w:val="007C4BBD"/>
    <w:rsid w:val="007C4CC2"/>
    <w:rsid w:val="007C5210"/>
    <w:rsid w:val="007C5E5C"/>
    <w:rsid w:val="007C6A37"/>
    <w:rsid w:val="007C6D59"/>
    <w:rsid w:val="007C7CB3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54D0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5EA"/>
    <w:rsid w:val="007F6D79"/>
    <w:rsid w:val="007F7310"/>
    <w:rsid w:val="007F7BD7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5E7"/>
    <w:rsid w:val="00817A09"/>
    <w:rsid w:val="00820D06"/>
    <w:rsid w:val="00821352"/>
    <w:rsid w:val="00821407"/>
    <w:rsid w:val="00821D96"/>
    <w:rsid w:val="00822CD4"/>
    <w:rsid w:val="00823704"/>
    <w:rsid w:val="0082491E"/>
    <w:rsid w:val="00825A92"/>
    <w:rsid w:val="00825CBE"/>
    <w:rsid w:val="00826B05"/>
    <w:rsid w:val="0082701F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41DB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087"/>
    <w:rsid w:val="008762F4"/>
    <w:rsid w:val="00876546"/>
    <w:rsid w:val="00877213"/>
    <w:rsid w:val="008774C2"/>
    <w:rsid w:val="00877AF1"/>
    <w:rsid w:val="00880CC6"/>
    <w:rsid w:val="00881B3C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B38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C12"/>
    <w:rsid w:val="008B1290"/>
    <w:rsid w:val="008B14AC"/>
    <w:rsid w:val="008B14D3"/>
    <w:rsid w:val="008B1B3E"/>
    <w:rsid w:val="008B34B8"/>
    <w:rsid w:val="008B373B"/>
    <w:rsid w:val="008B5167"/>
    <w:rsid w:val="008B5313"/>
    <w:rsid w:val="008B760B"/>
    <w:rsid w:val="008B7934"/>
    <w:rsid w:val="008B79A8"/>
    <w:rsid w:val="008C14D2"/>
    <w:rsid w:val="008C1BB0"/>
    <w:rsid w:val="008C204B"/>
    <w:rsid w:val="008C2BD3"/>
    <w:rsid w:val="008C2C0D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911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F4D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0EE"/>
    <w:rsid w:val="00901971"/>
    <w:rsid w:val="00901EF3"/>
    <w:rsid w:val="00901F71"/>
    <w:rsid w:val="009028B0"/>
    <w:rsid w:val="00902FBE"/>
    <w:rsid w:val="0090321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4FD4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61F"/>
    <w:rsid w:val="0094634D"/>
    <w:rsid w:val="00946D21"/>
    <w:rsid w:val="00947093"/>
    <w:rsid w:val="00947603"/>
    <w:rsid w:val="009476F9"/>
    <w:rsid w:val="009477BC"/>
    <w:rsid w:val="00947991"/>
    <w:rsid w:val="0095061B"/>
    <w:rsid w:val="00952D8A"/>
    <w:rsid w:val="00955BAA"/>
    <w:rsid w:val="009569AD"/>
    <w:rsid w:val="00956ABF"/>
    <w:rsid w:val="00957109"/>
    <w:rsid w:val="00957407"/>
    <w:rsid w:val="00957414"/>
    <w:rsid w:val="009603E3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0183"/>
    <w:rsid w:val="00971004"/>
    <w:rsid w:val="0097111C"/>
    <w:rsid w:val="00971773"/>
    <w:rsid w:val="00971AB1"/>
    <w:rsid w:val="00972AA0"/>
    <w:rsid w:val="00972F56"/>
    <w:rsid w:val="00973477"/>
    <w:rsid w:val="0097453C"/>
    <w:rsid w:val="0097460F"/>
    <w:rsid w:val="009747BB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ED9"/>
    <w:rsid w:val="00992454"/>
    <w:rsid w:val="009924E3"/>
    <w:rsid w:val="0099264C"/>
    <w:rsid w:val="00993B9A"/>
    <w:rsid w:val="00993CD0"/>
    <w:rsid w:val="00993DBE"/>
    <w:rsid w:val="009943E5"/>
    <w:rsid w:val="0099504E"/>
    <w:rsid w:val="00995600"/>
    <w:rsid w:val="00995930"/>
    <w:rsid w:val="009964DC"/>
    <w:rsid w:val="0099708B"/>
    <w:rsid w:val="009A047B"/>
    <w:rsid w:val="009A0AEE"/>
    <w:rsid w:val="009A22B3"/>
    <w:rsid w:val="009A2442"/>
    <w:rsid w:val="009A3A02"/>
    <w:rsid w:val="009A3D76"/>
    <w:rsid w:val="009A5121"/>
    <w:rsid w:val="009A591B"/>
    <w:rsid w:val="009A646E"/>
    <w:rsid w:val="009A6A44"/>
    <w:rsid w:val="009A6B2D"/>
    <w:rsid w:val="009A6D06"/>
    <w:rsid w:val="009A75DF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063"/>
    <w:rsid w:val="009C051B"/>
    <w:rsid w:val="009C05F0"/>
    <w:rsid w:val="009C07C9"/>
    <w:rsid w:val="009C11B1"/>
    <w:rsid w:val="009C2D26"/>
    <w:rsid w:val="009C3988"/>
    <w:rsid w:val="009C3D98"/>
    <w:rsid w:val="009C4045"/>
    <w:rsid w:val="009C4B92"/>
    <w:rsid w:val="009C4D4B"/>
    <w:rsid w:val="009C4ED0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455C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3532"/>
    <w:rsid w:val="009E3E50"/>
    <w:rsid w:val="009E4A71"/>
    <w:rsid w:val="009E5519"/>
    <w:rsid w:val="009E5B92"/>
    <w:rsid w:val="009E5CF2"/>
    <w:rsid w:val="009E6662"/>
    <w:rsid w:val="009E6B02"/>
    <w:rsid w:val="009F0096"/>
    <w:rsid w:val="009F0226"/>
    <w:rsid w:val="009F0677"/>
    <w:rsid w:val="009F0D13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AC5"/>
    <w:rsid w:val="00A27720"/>
    <w:rsid w:val="00A27A6F"/>
    <w:rsid w:val="00A27FA7"/>
    <w:rsid w:val="00A309D2"/>
    <w:rsid w:val="00A31892"/>
    <w:rsid w:val="00A320AA"/>
    <w:rsid w:val="00A33C4A"/>
    <w:rsid w:val="00A34149"/>
    <w:rsid w:val="00A3484F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7A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1E08"/>
    <w:rsid w:val="00AC2C3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61E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1A6E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03A"/>
    <w:rsid w:val="00B03100"/>
    <w:rsid w:val="00B03AFD"/>
    <w:rsid w:val="00B03F3D"/>
    <w:rsid w:val="00B04100"/>
    <w:rsid w:val="00B0493E"/>
    <w:rsid w:val="00B04D5F"/>
    <w:rsid w:val="00B04F91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87D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902"/>
    <w:rsid w:val="00B45843"/>
    <w:rsid w:val="00B45AFC"/>
    <w:rsid w:val="00B4636D"/>
    <w:rsid w:val="00B463AF"/>
    <w:rsid w:val="00B4751F"/>
    <w:rsid w:val="00B501AA"/>
    <w:rsid w:val="00B50F39"/>
    <w:rsid w:val="00B51424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6D3"/>
    <w:rsid w:val="00B908FF"/>
    <w:rsid w:val="00B90BA1"/>
    <w:rsid w:val="00B92819"/>
    <w:rsid w:val="00B932E0"/>
    <w:rsid w:val="00B93606"/>
    <w:rsid w:val="00B94BBF"/>
    <w:rsid w:val="00B94D70"/>
    <w:rsid w:val="00B94DC2"/>
    <w:rsid w:val="00B95128"/>
    <w:rsid w:val="00B963B0"/>
    <w:rsid w:val="00B96A63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A5465"/>
    <w:rsid w:val="00BB13E2"/>
    <w:rsid w:val="00BB222C"/>
    <w:rsid w:val="00BB2599"/>
    <w:rsid w:val="00BB3AA7"/>
    <w:rsid w:val="00BB4DB9"/>
    <w:rsid w:val="00BB66C3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1F44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A3B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48A4"/>
    <w:rsid w:val="00BF5C1C"/>
    <w:rsid w:val="00BF5FE9"/>
    <w:rsid w:val="00BF69D2"/>
    <w:rsid w:val="00BF6ED4"/>
    <w:rsid w:val="00C00341"/>
    <w:rsid w:val="00C00B57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077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6D5"/>
    <w:rsid w:val="00C33984"/>
    <w:rsid w:val="00C350E1"/>
    <w:rsid w:val="00C35436"/>
    <w:rsid w:val="00C368C5"/>
    <w:rsid w:val="00C370F6"/>
    <w:rsid w:val="00C37DD1"/>
    <w:rsid w:val="00C409E1"/>
    <w:rsid w:val="00C412B3"/>
    <w:rsid w:val="00C41360"/>
    <w:rsid w:val="00C41935"/>
    <w:rsid w:val="00C42951"/>
    <w:rsid w:val="00C436DE"/>
    <w:rsid w:val="00C43D76"/>
    <w:rsid w:val="00C4489C"/>
    <w:rsid w:val="00C4522C"/>
    <w:rsid w:val="00C45A28"/>
    <w:rsid w:val="00C478AA"/>
    <w:rsid w:val="00C47F1B"/>
    <w:rsid w:val="00C5097C"/>
    <w:rsid w:val="00C5224D"/>
    <w:rsid w:val="00C524FE"/>
    <w:rsid w:val="00C52559"/>
    <w:rsid w:val="00C52AB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5BEC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DF8"/>
    <w:rsid w:val="00C7456C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0DB"/>
    <w:rsid w:val="00C90598"/>
    <w:rsid w:val="00C90889"/>
    <w:rsid w:val="00C9137E"/>
    <w:rsid w:val="00C9139A"/>
    <w:rsid w:val="00C917D0"/>
    <w:rsid w:val="00C92782"/>
    <w:rsid w:val="00C932FD"/>
    <w:rsid w:val="00C939B4"/>
    <w:rsid w:val="00C94CF1"/>
    <w:rsid w:val="00C94E9D"/>
    <w:rsid w:val="00C95B90"/>
    <w:rsid w:val="00C970A7"/>
    <w:rsid w:val="00C97523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2DA7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D799D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0C29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2BD"/>
    <w:rsid w:val="00D01A44"/>
    <w:rsid w:val="00D020D2"/>
    <w:rsid w:val="00D02276"/>
    <w:rsid w:val="00D038AF"/>
    <w:rsid w:val="00D04229"/>
    <w:rsid w:val="00D04754"/>
    <w:rsid w:val="00D05321"/>
    <w:rsid w:val="00D05B0C"/>
    <w:rsid w:val="00D05CC7"/>
    <w:rsid w:val="00D069EB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B3F"/>
    <w:rsid w:val="00D25F40"/>
    <w:rsid w:val="00D263DC"/>
    <w:rsid w:val="00D26C00"/>
    <w:rsid w:val="00D277E2"/>
    <w:rsid w:val="00D30058"/>
    <w:rsid w:val="00D30741"/>
    <w:rsid w:val="00D30D16"/>
    <w:rsid w:val="00D30DD8"/>
    <w:rsid w:val="00D32286"/>
    <w:rsid w:val="00D33112"/>
    <w:rsid w:val="00D33B47"/>
    <w:rsid w:val="00D35136"/>
    <w:rsid w:val="00D42237"/>
    <w:rsid w:val="00D422AA"/>
    <w:rsid w:val="00D42609"/>
    <w:rsid w:val="00D431FE"/>
    <w:rsid w:val="00D4349F"/>
    <w:rsid w:val="00D4381B"/>
    <w:rsid w:val="00D438E9"/>
    <w:rsid w:val="00D43B4F"/>
    <w:rsid w:val="00D43D5D"/>
    <w:rsid w:val="00D43F38"/>
    <w:rsid w:val="00D44A45"/>
    <w:rsid w:val="00D44CC2"/>
    <w:rsid w:val="00D44EE1"/>
    <w:rsid w:val="00D47381"/>
    <w:rsid w:val="00D50729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15F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5F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1D0"/>
    <w:rsid w:val="00DB53DD"/>
    <w:rsid w:val="00DB55D9"/>
    <w:rsid w:val="00DB6419"/>
    <w:rsid w:val="00DB6C9A"/>
    <w:rsid w:val="00DB7847"/>
    <w:rsid w:val="00DC0F46"/>
    <w:rsid w:val="00DC1B67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5DD"/>
    <w:rsid w:val="00DE270A"/>
    <w:rsid w:val="00DE2B3B"/>
    <w:rsid w:val="00DE2B62"/>
    <w:rsid w:val="00DE34D0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41E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539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1CDE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B4C"/>
    <w:rsid w:val="00E37C10"/>
    <w:rsid w:val="00E40931"/>
    <w:rsid w:val="00E40E6F"/>
    <w:rsid w:val="00E41896"/>
    <w:rsid w:val="00E41B78"/>
    <w:rsid w:val="00E41EB9"/>
    <w:rsid w:val="00E42B4C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2DD7"/>
    <w:rsid w:val="00E6360A"/>
    <w:rsid w:val="00E63C02"/>
    <w:rsid w:val="00E65CDD"/>
    <w:rsid w:val="00E6671C"/>
    <w:rsid w:val="00E70155"/>
    <w:rsid w:val="00E70452"/>
    <w:rsid w:val="00E7047C"/>
    <w:rsid w:val="00E71F3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1EB9"/>
    <w:rsid w:val="00E821EC"/>
    <w:rsid w:val="00E821F3"/>
    <w:rsid w:val="00E83AD7"/>
    <w:rsid w:val="00E8410F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12D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22D8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88B"/>
    <w:rsid w:val="00ED3362"/>
    <w:rsid w:val="00ED3794"/>
    <w:rsid w:val="00ED3C24"/>
    <w:rsid w:val="00ED44AD"/>
    <w:rsid w:val="00ED450C"/>
    <w:rsid w:val="00ED4733"/>
    <w:rsid w:val="00ED473B"/>
    <w:rsid w:val="00ED495C"/>
    <w:rsid w:val="00ED4FA2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4AF6"/>
    <w:rsid w:val="00F1666D"/>
    <w:rsid w:val="00F16A6D"/>
    <w:rsid w:val="00F16DEA"/>
    <w:rsid w:val="00F170AE"/>
    <w:rsid w:val="00F17184"/>
    <w:rsid w:val="00F17499"/>
    <w:rsid w:val="00F174CC"/>
    <w:rsid w:val="00F2149D"/>
    <w:rsid w:val="00F2195F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65"/>
    <w:rsid w:val="00F475D2"/>
    <w:rsid w:val="00F47614"/>
    <w:rsid w:val="00F503C8"/>
    <w:rsid w:val="00F510C5"/>
    <w:rsid w:val="00F51443"/>
    <w:rsid w:val="00F51557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D8"/>
    <w:rsid w:val="00F90198"/>
    <w:rsid w:val="00F90D49"/>
    <w:rsid w:val="00F90DC0"/>
    <w:rsid w:val="00F910D4"/>
    <w:rsid w:val="00F916C2"/>
    <w:rsid w:val="00F91923"/>
    <w:rsid w:val="00F91CA6"/>
    <w:rsid w:val="00F9206C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99F"/>
    <w:rsid w:val="00FA4CB7"/>
    <w:rsid w:val="00FA6113"/>
    <w:rsid w:val="00FA6723"/>
    <w:rsid w:val="00FA6FF2"/>
    <w:rsid w:val="00FA76C0"/>
    <w:rsid w:val="00FA78C5"/>
    <w:rsid w:val="00FA7C94"/>
    <w:rsid w:val="00FB0CCA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627C47"/>
    <w:rPr>
      <w:sz w:val="24"/>
      <w:szCs w:val="24"/>
    </w:rPr>
  </w:style>
  <w:style w:type="character" w:customStyle="1" w:styleId="Nagwek8Znak">
    <w:name w:val="Nagłówek 8 Znak"/>
    <w:link w:val="Nagwek8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0DC9"/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27C47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A0DC9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0DC9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uiPriority w:val="99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uiPriority w:val="99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uiPriority w:val="99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uiPriority w:val="99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uiPriority w:val="99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uiPriority w:val="99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uiPriority w:val="99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uiPriority w:val="99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99"/>
    <w:qFormat/>
    <w:rsid w:val="00DA0DC9"/>
    <w:rPr>
      <w:i/>
      <w:iCs/>
    </w:rPr>
  </w:style>
  <w:style w:type="character" w:customStyle="1" w:styleId="AkapitzlistZnak">
    <w:name w:val="Akapit z listą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uiPriority w:val="99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627C47"/>
    <w:rPr>
      <w:sz w:val="24"/>
      <w:szCs w:val="24"/>
    </w:rPr>
  </w:style>
  <w:style w:type="character" w:customStyle="1" w:styleId="Nagwek8Znak">
    <w:name w:val="Nagłówek 8 Znak"/>
    <w:link w:val="Nagwek8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0DC9"/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27C47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A0DC9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0DC9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uiPriority w:val="99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uiPriority w:val="99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uiPriority w:val="99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uiPriority w:val="99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uiPriority w:val="99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uiPriority w:val="99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uiPriority w:val="99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uiPriority w:val="99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99"/>
    <w:qFormat/>
    <w:rsid w:val="00DA0DC9"/>
    <w:rPr>
      <w:i/>
      <w:iCs/>
    </w:rPr>
  </w:style>
  <w:style w:type="character" w:customStyle="1" w:styleId="AkapitzlistZnak">
    <w:name w:val="Akapit z listą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uiPriority w:val="99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18BE-48BE-4133-BB7E-EFADFE94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Łukasz Matejuk</cp:lastModifiedBy>
  <cp:revision>2</cp:revision>
  <cp:lastPrinted>2017-06-26T11:12:00Z</cp:lastPrinted>
  <dcterms:created xsi:type="dcterms:W3CDTF">2017-06-30T09:31:00Z</dcterms:created>
  <dcterms:modified xsi:type="dcterms:W3CDTF">2017-06-30T09:31:00Z</dcterms:modified>
</cp:coreProperties>
</file>