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BB" w:rsidRPr="000008F6" w:rsidRDefault="00E101BB" w:rsidP="00E101BB">
      <w:pPr>
        <w:jc w:val="right"/>
      </w:pPr>
      <w:r w:rsidRPr="000008F6">
        <w:t>Z</w:t>
      </w:r>
      <w:r w:rsidRPr="000008F6">
        <w:rPr>
          <w:b/>
          <w:i/>
        </w:rPr>
        <w:t>ałącznik nr 1 do SIWZ</w:t>
      </w:r>
    </w:p>
    <w:p w:rsidR="00E101BB" w:rsidRPr="003A3E71" w:rsidRDefault="00E101BB" w:rsidP="00E101BB">
      <w:pPr>
        <w:spacing w:before="120"/>
        <w:jc w:val="center"/>
        <w:rPr>
          <w:b/>
          <w:sz w:val="26"/>
          <w:szCs w:val="26"/>
        </w:rPr>
      </w:pPr>
      <w:r w:rsidRPr="003A3E71">
        <w:rPr>
          <w:b/>
          <w:sz w:val="26"/>
          <w:szCs w:val="26"/>
        </w:rPr>
        <w:t>FORMULARZ  OFERTOWY</w:t>
      </w:r>
    </w:p>
    <w:p w:rsidR="00E101BB" w:rsidRPr="007B2088" w:rsidRDefault="00E101BB" w:rsidP="00E101BB">
      <w:pPr>
        <w:jc w:val="center"/>
        <w:rPr>
          <w:b/>
          <w:sz w:val="26"/>
          <w:szCs w:val="26"/>
        </w:rPr>
      </w:pPr>
      <w:r w:rsidRPr="007B2088">
        <w:rPr>
          <w:b/>
          <w:sz w:val="26"/>
          <w:szCs w:val="26"/>
        </w:rPr>
        <w:t>na dostawę laptopów do siedziby Zamawiającego wraz z zapewnieniem serwisu posprzedażnego w okresie gwarancji</w:t>
      </w:r>
    </w:p>
    <w:p w:rsidR="00E101BB" w:rsidRDefault="00E101BB" w:rsidP="00E101BB">
      <w:pPr>
        <w:spacing w:before="120"/>
        <w:jc w:val="center"/>
        <w:rPr>
          <w:b/>
        </w:rPr>
      </w:pPr>
      <w:r>
        <w:rPr>
          <w:b/>
        </w:rPr>
        <w:t xml:space="preserve">Nr zamówienia: </w:t>
      </w:r>
      <w:r>
        <w:rPr>
          <w:b/>
          <w:sz w:val="28"/>
          <w:szCs w:val="28"/>
        </w:rPr>
        <w:t>ZER-ZP-20</w:t>
      </w:r>
      <w:r w:rsidRPr="00452073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576"/>
        <w:gridCol w:w="322"/>
        <w:gridCol w:w="1658"/>
        <w:gridCol w:w="610"/>
        <w:gridCol w:w="425"/>
        <w:gridCol w:w="765"/>
        <w:gridCol w:w="369"/>
        <w:gridCol w:w="1399"/>
        <w:gridCol w:w="585"/>
        <w:gridCol w:w="1935"/>
      </w:tblGrid>
      <w:tr w:rsidR="00E101BB" w:rsidTr="00160A8D">
        <w:tc>
          <w:tcPr>
            <w:tcW w:w="3092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E101BB" w:rsidRPr="00A10872" w:rsidRDefault="00E101BB" w:rsidP="00160A8D">
            <w:pPr>
              <w:spacing w:before="120" w:after="120"/>
              <w:jc w:val="both"/>
              <w:rPr>
                <w:b/>
              </w:rPr>
            </w:pPr>
            <w:r w:rsidRPr="00A10872">
              <w:rPr>
                <w:b/>
                <w:sz w:val="22"/>
                <w:szCs w:val="22"/>
              </w:rPr>
              <w:t>Pełna nazwa Wykonawcy:</w:t>
            </w:r>
          </w:p>
        </w:tc>
        <w:tc>
          <w:tcPr>
            <w:tcW w:w="8068" w:type="dxa"/>
            <w:gridSpan w:val="9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101BB" w:rsidRDefault="00E101BB" w:rsidP="00160A8D">
            <w:pPr>
              <w:jc w:val="both"/>
            </w:pPr>
          </w:p>
          <w:p w:rsidR="00E101BB" w:rsidRDefault="00E101BB" w:rsidP="00160A8D">
            <w:pPr>
              <w:jc w:val="both"/>
            </w:pPr>
            <w:r>
              <w:t>…………………………………………………………………………………….</w:t>
            </w:r>
          </w:p>
        </w:tc>
      </w:tr>
      <w:tr w:rsidR="00E101BB" w:rsidTr="00160A8D">
        <w:tc>
          <w:tcPr>
            <w:tcW w:w="309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E101BB" w:rsidRPr="00A10872" w:rsidRDefault="00E101BB" w:rsidP="00160A8D">
            <w:pPr>
              <w:spacing w:before="120" w:after="120"/>
              <w:jc w:val="both"/>
              <w:rPr>
                <w:b/>
              </w:rPr>
            </w:pPr>
            <w:r w:rsidRPr="00A10872">
              <w:rPr>
                <w:b/>
                <w:sz w:val="22"/>
                <w:szCs w:val="22"/>
              </w:rPr>
              <w:t>Siedziba Wykonawcy:</w:t>
            </w:r>
          </w:p>
        </w:tc>
        <w:tc>
          <w:tcPr>
            <w:tcW w:w="8068" w:type="dxa"/>
            <w:gridSpan w:val="9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101BB" w:rsidRDefault="00E101BB" w:rsidP="00160A8D">
            <w:pPr>
              <w:jc w:val="both"/>
            </w:pPr>
          </w:p>
          <w:p w:rsidR="00E101BB" w:rsidRDefault="00E101BB" w:rsidP="00160A8D">
            <w:pPr>
              <w:jc w:val="both"/>
            </w:pPr>
            <w:r>
              <w:t>……………………………………………………………………………………..</w:t>
            </w:r>
          </w:p>
        </w:tc>
      </w:tr>
      <w:tr w:rsidR="00E101BB" w:rsidTr="00160A8D">
        <w:tc>
          <w:tcPr>
            <w:tcW w:w="309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E101BB" w:rsidRPr="00A10872" w:rsidRDefault="00E101BB" w:rsidP="00160A8D">
            <w:pPr>
              <w:spacing w:after="120"/>
              <w:jc w:val="both"/>
              <w:rPr>
                <w:b/>
              </w:rPr>
            </w:pPr>
            <w:r w:rsidRPr="00A10872">
              <w:rPr>
                <w:b/>
                <w:sz w:val="22"/>
                <w:szCs w:val="22"/>
              </w:rPr>
              <w:t xml:space="preserve">NIP:  </w:t>
            </w:r>
          </w:p>
          <w:p w:rsidR="00E101BB" w:rsidRPr="00A10872" w:rsidRDefault="00E101BB" w:rsidP="00160A8D">
            <w:pPr>
              <w:spacing w:after="120"/>
              <w:jc w:val="both"/>
            </w:pPr>
            <w:r w:rsidRPr="00A10872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101BB" w:rsidRPr="00A10872" w:rsidRDefault="00E101BB" w:rsidP="00160A8D">
            <w:pPr>
              <w:spacing w:after="120"/>
              <w:jc w:val="both"/>
              <w:rPr>
                <w:b/>
              </w:rPr>
            </w:pPr>
            <w:r w:rsidRPr="00A10872">
              <w:rPr>
                <w:b/>
              </w:rPr>
              <w:t>REGON:</w:t>
            </w:r>
          </w:p>
          <w:p w:rsidR="00E101BB" w:rsidRPr="008A3B91" w:rsidRDefault="00E101BB" w:rsidP="00160A8D">
            <w:pPr>
              <w:spacing w:after="120"/>
              <w:jc w:val="both"/>
            </w:pPr>
            <w:r>
              <w:t>…………………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101BB" w:rsidRPr="00A10872" w:rsidRDefault="00E101BB" w:rsidP="00160A8D">
            <w:pPr>
              <w:spacing w:after="120"/>
              <w:jc w:val="both"/>
              <w:rPr>
                <w:b/>
              </w:rPr>
            </w:pPr>
            <w:r w:rsidRPr="00A10872">
              <w:rPr>
                <w:b/>
              </w:rPr>
              <w:t xml:space="preserve">Nr tel.: </w:t>
            </w:r>
          </w:p>
          <w:p w:rsidR="00E101BB" w:rsidRPr="008A3B91" w:rsidRDefault="00E101BB" w:rsidP="00160A8D">
            <w:pPr>
              <w:spacing w:after="120"/>
              <w:jc w:val="both"/>
            </w:pPr>
            <w:r>
              <w:t>………………..</w:t>
            </w:r>
          </w:p>
        </w:tc>
        <w:tc>
          <w:tcPr>
            <w:tcW w:w="176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01BB" w:rsidRPr="00A10872" w:rsidRDefault="00E101BB" w:rsidP="00160A8D">
            <w:pPr>
              <w:spacing w:after="120"/>
              <w:jc w:val="both"/>
              <w:rPr>
                <w:b/>
              </w:rPr>
            </w:pPr>
            <w:r w:rsidRPr="00A10872">
              <w:rPr>
                <w:b/>
              </w:rPr>
              <w:t>Nr fax.:</w:t>
            </w:r>
          </w:p>
          <w:p w:rsidR="00E101BB" w:rsidRPr="008A3B91" w:rsidRDefault="00E101BB" w:rsidP="00160A8D">
            <w:pPr>
              <w:spacing w:after="120"/>
              <w:jc w:val="both"/>
            </w:pPr>
            <w:r>
              <w:t>………………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E101BB" w:rsidRDefault="00E101BB" w:rsidP="00160A8D">
            <w:r w:rsidRPr="00A10872">
              <w:rPr>
                <w:b/>
              </w:rPr>
              <w:t>E-mail</w:t>
            </w:r>
            <w:r>
              <w:t xml:space="preserve"> (</w:t>
            </w:r>
            <w:r w:rsidRPr="00A10872">
              <w:rPr>
                <w:i/>
                <w:sz w:val="20"/>
                <w:szCs w:val="20"/>
              </w:rPr>
              <w:t>jeśli występuje):</w:t>
            </w:r>
          </w:p>
          <w:p w:rsidR="00E101BB" w:rsidRPr="008A3B91" w:rsidRDefault="00E101BB" w:rsidP="00160A8D">
            <w:pPr>
              <w:spacing w:before="120" w:after="120"/>
              <w:jc w:val="both"/>
            </w:pPr>
            <w:r>
              <w:t>……………………….</w:t>
            </w:r>
          </w:p>
        </w:tc>
      </w:tr>
      <w:tr w:rsidR="00E101BB" w:rsidTr="00160A8D">
        <w:trPr>
          <w:trHeight w:val="221"/>
        </w:trPr>
        <w:tc>
          <w:tcPr>
            <w:tcW w:w="11160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E101BB" w:rsidRPr="00A10872" w:rsidRDefault="00E101BB" w:rsidP="00160A8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E101BB" w:rsidRPr="00A10872" w:rsidTr="00160A8D">
        <w:tc>
          <w:tcPr>
            <w:tcW w:w="11160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101BB" w:rsidRPr="00A10872" w:rsidRDefault="00E101BB" w:rsidP="00160A8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KOSZT CAŁKOWITY</w:t>
            </w:r>
            <w:r w:rsidRPr="00A10872">
              <w:rPr>
                <w:b/>
              </w:rPr>
              <w:t xml:space="preserve"> OFERTY:</w:t>
            </w:r>
          </w:p>
        </w:tc>
      </w:tr>
      <w:tr w:rsidR="00E101BB" w:rsidRPr="00A10872" w:rsidTr="00160A8D">
        <w:trPr>
          <w:trHeight w:val="910"/>
        </w:trPr>
        <w:tc>
          <w:tcPr>
            <w:tcW w:w="341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01BB" w:rsidRPr="00A10872" w:rsidRDefault="00E101BB" w:rsidP="00160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kosztu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01BB" w:rsidRPr="00A10872" w:rsidRDefault="00E101BB" w:rsidP="00160A8D">
            <w:pPr>
              <w:jc w:val="center"/>
              <w:rPr>
                <w:b/>
                <w:sz w:val="16"/>
                <w:szCs w:val="16"/>
              </w:rPr>
            </w:pPr>
            <w:r w:rsidRPr="00A10872">
              <w:rPr>
                <w:b/>
                <w:sz w:val="16"/>
                <w:szCs w:val="16"/>
              </w:rPr>
              <w:t>Producent/model</w:t>
            </w:r>
            <w:r>
              <w:rPr>
                <w:b/>
                <w:sz w:val="16"/>
                <w:szCs w:val="16"/>
              </w:rPr>
              <w:t xml:space="preserve"> laptopa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01BB" w:rsidRPr="00A10872" w:rsidRDefault="00E101BB" w:rsidP="00160A8D">
            <w:pPr>
              <w:jc w:val="center"/>
              <w:rPr>
                <w:b/>
                <w:sz w:val="18"/>
                <w:szCs w:val="18"/>
              </w:rPr>
            </w:pPr>
            <w:r w:rsidRPr="00A10872">
              <w:rPr>
                <w:b/>
                <w:sz w:val="18"/>
                <w:szCs w:val="18"/>
              </w:rPr>
              <w:t>Ilość w szt.</w:t>
            </w:r>
            <w:r>
              <w:rPr>
                <w:b/>
                <w:sz w:val="18"/>
                <w:szCs w:val="18"/>
              </w:rPr>
              <w:t xml:space="preserve"> / okres gwarancji w latach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E101BB" w:rsidRPr="00A10872" w:rsidRDefault="00E101BB" w:rsidP="00160A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Koszt jednostkowy*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101BB" w:rsidRPr="00A10872" w:rsidRDefault="00E101BB" w:rsidP="00160A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całkowity</w:t>
            </w:r>
            <w:r w:rsidRPr="00A10872">
              <w:rPr>
                <w:b/>
                <w:sz w:val="18"/>
                <w:szCs w:val="18"/>
              </w:rPr>
              <w:t>*</w:t>
            </w:r>
          </w:p>
          <w:p w:rsidR="00E101BB" w:rsidRPr="00A10872" w:rsidRDefault="00E101BB" w:rsidP="00160A8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/kolumna 3*4</w:t>
            </w:r>
            <w:r w:rsidRPr="00A10872">
              <w:rPr>
                <w:b/>
                <w:sz w:val="12"/>
                <w:szCs w:val="12"/>
              </w:rPr>
              <w:t>/</w:t>
            </w:r>
          </w:p>
        </w:tc>
      </w:tr>
      <w:tr w:rsidR="00E101BB" w:rsidRPr="00A10872" w:rsidTr="00160A8D">
        <w:tc>
          <w:tcPr>
            <w:tcW w:w="3414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01BB" w:rsidRPr="00A10872" w:rsidRDefault="00E101BB" w:rsidP="00160A8D">
            <w:pPr>
              <w:numPr>
                <w:ilvl w:val="0"/>
                <w:numId w:val="32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01BB" w:rsidRPr="00A10872" w:rsidRDefault="00E101BB" w:rsidP="00160A8D">
            <w:pPr>
              <w:numPr>
                <w:ilvl w:val="0"/>
                <w:numId w:val="32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101BB" w:rsidRPr="00A10872" w:rsidRDefault="00E101BB" w:rsidP="00160A8D">
            <w:pPr>
              <w:numPr>
                <w:ilvl w:val="0"/>
                <w:numId w:val="32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E101BB" w:rsidRPr="00A10872" w:rsidRDefault="00E101BB" w:rsidP="00160A8D">
            <w:pPr>
              <w:numPr>
                <w:ilvl w:val="0"/>
                <w:numId w:val="32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101BB" w:rsidRPr="00A10872" w:rsidRDefault="00E101BB" w:rsidP="00160A8D">
            <w:pPr>
              <w:numPr>
                <w:ilvl w:val="0"/>
                <w:numId w:val="32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E101BB" w:rsidRPr="00870B3A" w:rsidTr="00160A8D"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BB" w:rsidRPr="00A10872" w:rsidRDefault="00E101BB" w:rsidP="00160A8D">
            <w:pPr>
              <w:spacing w:before="120" w:after="120"/>
              <w:rPr>
                <w:b/>
              </w:rPr>
            </w:pPr>
            <w:r w:rsidRPr="00A10872">
              <w:rPr>
                <w:b/>
              </w:rPr>
              <w:t>1.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BB" w:rsidRPr="00532115" w:rsidRDefault="00E101BB" w:rsidP="00160A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Koszt nabycia laptopów Typu 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1BB" w:rsidRPr="00A10872" w:rsidRDefault="00E101BB" w:rsidP="00160A8D">
            <w:pPr>
              <w:spacing w:befor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</w:t>
            </w:r>
          </w:p>
          <w:p w:rsidR="00E101BB" w:rsidRPr="00A10872" w:rsidRDefault="00E101BB" w:rsidP="00160A8D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/producent/</w:t>
            </w:r>
          </w:p>
          <w:p w:rsidR="00E101BB" w:rsidRPr="00A10872" w:rsidRDefault="00E101BB" w:rsidP="00160A8D">
            <w:pPr>
              <w:jc w:val="center"/>
              <w:rPr>
                <w:sz w:val="18"/>
                <w:szCs w:val="18"/>
              </w:rPr>
            </w:pPr>
          </w:p>
          <w:p w:rsidR="00E101BB" w:rsidRPr="00A10872" w:rsidRDefault="00E101BB" w:rsidP="00160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……………..</w:t>
            </w:r>
          </w:p>
          <w:p w:rsidR="00E101BB" w:rsidRPr="00A10872" w:rsidRDefault="00E101BB" w:rsidP="00160A8D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typ i </w:t>
            </w:r>
            <w:r w:rsidRPr="00A10872">
              <w:rPr>
                <w:sz w:val="18"/>
                <w:szCs w:val="18"/>
              </w:rPr>
              <w:t>model/</w:t>
            </w:r>
          </w:p>
          <w:p w:rsidR="00E101BB" w:rsidRPr="00A10872" w:rsidRDefault="00E101BB" w:rsidP="00160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1BB" w:rsidRPr="00A10872" w:rsidRDefault="00E101BB" w:rsidP="00160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BB" w:rsidRPr="00870B3A" w:rsidRDefault="00E101BB" w:rsidP="00160A8D">
            <w:pPr>
              <w:spacing w:before="120"/>
              <w:jc w:val="center"/>
            </w:pPr>
            <w:r>
              <w:t>……………….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1BB" w:rsidRPr="00870B3A" w:rsidRDefault="00E101BB" w:rsidP="00160A8D">
            <w:pPr>
              <w:spacing w:before="120"/>
              <w:jc w:val="center"/>
            </w:pPr>
            <w:r>
              <w:t>…………..……</w:t>
            </w:r>
          </w:p>
        </w:tc>
      </w:tr>
      <w:tr w:rsidR="00E101BB" w:rsidRPr="00870B3A" w:rsidTr="00160A8D"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BB" w:rsidRPr="00A10872" w:rsidRDefault="00E101BB" w:rsidP="00160A8D">
            <w:pPr>
              <w:spacing w:before="120" w:after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BB" w:rsidRDefault="00E101BB" w:rsidP="00160A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Koszt nabycia laptopów Typu 2</w:t>
            </w:r>
          </w:p>
          <w:p w:rsidR="00E101BB" w:rsidRPr="00DE432B" w:rsidRDefault="00E101BB" w:rsidP="00160A8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1BB" w:rsidRPr="00A10872" w:rsidRDefault="00E101BB" w:rsidP="00160A8D">
            <w:pPr>
              <w:spacing w:befor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</w:t>
            </w:r>
          </w:p>
          <w:p w:rsidR="00E101BB" w:rsidRPr="00A10872" w:rsidRDefault="00E101BB" w:rsidP="00160A8D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/producent/</w:t>
            </w:r>
          </w:p>
          <w:p w:rsidR="00E101BB" w:rsidRPr="00A10872" w:rsidRDefault="00E101BB" w:rsidP="00160A8D">
            <w:pPr>
              <w:jc w:val="center"/>
              <w:rPr>
                <w:sz w:val="18"/>
                <w:szCs w:val="18"/>
              </w:rPr>
            </w:pPr>
          </w:p>
          <w:p w:rsidR="00E101BB" w:rsidRPr="00A10872" w:rsidRDefault="00E101BB" w:rsidP="00160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</w:t>
            </w:r>
          </w:p>
          <w:p w:rsidR="00E101BB" w:rsidRPr="00A10872" w:rsidRDefault="00E101BB" w:rsidP="00160A8D">
            <w:pPr>
              <w:jc w:val="center"/>
              <w:rPr>
                <w:sz w:val="18"/>
                <w:szCs w:val="18"/>
              </w:rPr>
            </w:pPr>
            <w:r w:rsidRPr="00A1087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typ i model/</w:t>
            </w:r>
          </w:p>
          <w:p w:rsidR="00E101BB" w:rsidRPr="00A10872" w:rsidRDefault="00E101BB" w:rsidP="00160A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1BB" w:rsidRDefault="00E101BB" w:rsidP="00160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BB" w:rsidRPr="00870B3A" w:rsidRDefault="00E101BB" w:rsidP="00160A8D">
            <w:pPr>
              <w:spacing w:before="120"/>
              <w:jc w:val="center"/>
            </w:pPr>
            <w:r>
              <w:t>……………….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1BB" w:rsidRPr="00870B3A" w:rsidRDefault="00E101BB" w:rsidP="00160A8D">
            <w:pPr>
              <w:spacing w:before="120"/>
              <w:jc w:val="center"/>
            </w:pPr>
            <w:r>
              <w:t>……….………</w:t>
            </w:r>
          </w:p>
        </w:tc>
      </w:tr>
      <w:tr w:rsidR="00E101BB" w:rsidRPr="00870B3A" w:rsidTr="00160A8D"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BB" w:rsidRDefault="00E101BB" w:rsidP="00160A8D">
            <w:pPr>
              <w:spacing w:before="120" w:after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1BB" w:rsidRPr="00A10872" w:rsidRDefault="00E101BB" w:rsidP="00160A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Koszt serwisu posprzedażnego dla laptopów Typu 1 i 2**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1BB" w:rsidRDefault="00E101BB" w:rsidP="00160A8D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…………….</w:t>
            </w:r>
          </w:p>
          <w:p w:rsidR="00E101BB" w:rsidRPr="007440C8" w:rsidRDefault="00E101BB" w:rsidP="00160A8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</w:t>
            </w:r>
            <w:r w:rsidRPr="007440C8">
              <w:rPr>
                <w:b/>
                <w:sz w:val="12"/>
                <w:szCs w:val="12"/>
              </w:rPr>
              <w:t>proszę wskazać okres gwarancji w latach</w:t>
            </w:r>
            <w:r>
              <w:rPr>
                <w:b/>
                <w:sz w:val="12"/>
                <w:szCs w:val="12"/>
              </w:rPr>
              <w:t>/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BB" w:rsidRDefault="00E101BB" w:rsidP="00160A8D">
            <w:pPr>
              <w:spacing w:before="360"/>
              <w:jc w:val="center"/>
            </w:pPr>
            <w:r>
              <w:t>…………………</w:t>
            </w:r>
          </w:p>
          <w:p w:rsidR="00E101BB" w:rsidRDefault="00E101BB" w:rsidP="00160A8D">
            <w:pPr>
              <w:spacing w:before="120"/>
              <w:jc w:val="center"/>
            </w:pPr>
            <w:r w:rsidRPr="007440C8">
              <w:rPr>
                <w:b/>
                <w:sz w:val="12"/>
                <w:szCs w:val="12"/>
              </w:rPr>
              <w:t>/proszę wska</w:t>
            </w:r>
            <w:r>
              <w:rPr>
                <w:b/>
                <w:sz w:val="12"/>
                <w:szCs w:val="12"/>
              </w:rPr>
              <w:t>zać koszt jednostkowy za 1 rok serwisu posprzedażnego</w:t>
            </w:r>
            <w:r w:rsidRPr="007440C8">
              <w:rPr>
                <w:b/>
                <w:sz w:val="12"/>
                <w:szCs w:val="12"/>
              </w:rPr>
              <w:t>/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1BB" w:rsidRDefault="00E101BB" w:rsidP="00160A8D">
            <w:pPr>
              <w:spacing w:before="120"/>
              <w:jc w:val="center"/>
            </w:pPr>
            <w:r>
              <w:t>………..……...</w:t>
            </w:r>
          </w:p>
        </w:tc>
      </w:tr>
      <w:tr w:rsidR="00E101BB" w:rsidRPr="00870B3A" w:rsidTr="00160A8D">
        <w:tc>
          <w:tcPr>
            <w:tcW w:w="9225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BB" w:rsidRDefault="00E101BB" w:rsidP="00160A8D">
            <w:pPr>
              <w:spacing w:before="120"/>
              <w:jc w:val="center"/>
            </w:pPr>
            <w:r>
              <w:rPr>
                <w:b/>
                <w:i/>
              </w:rPr>
              <w:t>KOSZT  CAŁKOWITY</w:t>
            </w:r>
            <w:r w:rsidRPr="00CB0073">
              <w:rPr>
                <w:b/>
                <w:i/>
              </w:rPr>
              <w:t xml:space="preserve"> OFERTY</w:t>
            </w:r>
            <w:r>
              <w:rPr>
                <w:b/>
                <w:i/>
              </w:rPr>
              <w:t>* (suma pozycji od nr 1 do nr 3</w:t>
            </w:r>
            <w:r w:rsidRPr="00CB0073">
              <w:rPr>
                <w:b/>
                <w:i/>
              </w:rPr>
              <w:t>):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01BB" w:rsidRDefault="00E101BB" w:rsidP="00160A8D">
            <w:pPr>
              <w:spacing w:before="120"/>
              <w:jc w:val="center"/>
            </w:pPr>
            <w:r>
              <w:t>……………</w:t>
            </w:r>
          </w:p>
        </w:tc>
      </w:tr>
      <w:tr w:rsidR="00E101BB" w:rsidRPr="00870B3A" w:rsidTr="00160A8D">
        <w:tc>
          <w:tcPr>
            <w:tcW w:w="1116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01BB" w:rsidRDefault="00E101BB" w:rsidP="00160A8D">
            <w:pPr>
              <w:spacing w:before="120"/>
            </w:pPr>
            <w:r>
              <w:rPr>
                <w:b/>
                <w:i/>
              </w:rPr>
              <w:t>KOSZT CAŁKOWITY OFERTY</w:t>
            </w:r>
            <w:r w:rsidRPr="00A10872">
              <w:rPr>
                <w:b/>
                <w:i/>
              </w:rPr>
              <w:t xml:space="preserve"> – SŁOWNIE</w:t>
            </w:r>
            <w:r>
              <w:t>* ………………………………………………………..</w:t>
            </w:r>
          </w:p>
          <w:p w:rsidR="00E101BB" w:rsidRPr="00870B3A" w:rsidRDefault="00E101BB" w:rsidP="00160A8D">
            <w:r>
              <w:t>……………………………………………………………………………………………………………………….</w:t>
            </w:r>
          </w:p>
        </w:tc>
      </w:tr>
      <w:tr w:rsidR="00E101BB" w:rsidRPr="00870B3A" w:rsidTr="00160A8D">
        <w:tc>
          <w:tcPr>
            <w:tcW w:w="61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BB" w:rsidRDefault="00E101BB" w:rsidP="00160A8D">
            <w:pPr>
              <w:rPr>
                <w:b/>
                <w:i/>
                <w:sz w:val="22"/>
                <w:szCs w:val="22"/>
              </w:rPr>
            </w:pPr>
            <w:r w:rsidRPr="005C3651">
              <w:rPr>
                <w:b/>
                <w:i/>
                <w:sz w:val="22"/>
                <w:szCs w:val="22"/>
              </w:rPr>
              <w:t xml:space="preserve">Okres gwarancji dla zaoferowanych urządzeń </w:t>
            </w:r>
          </w:p>
          <w:p w:rsidR="00E101BB" w:rsidRPr="005C3651" w:rsidRDefault="00E101BB" w:rsidP="00160A8D">
            <w:pPr>
              <w:rPr>
                <w:b/>
                <w:i/>
                <w:sz w:val="22"/>
                <w:szCs w:val="22"/>
              </w:rPr>
            </w:pPr>
            <w:r w:rsidRPr="005C3651">
              <w:rPr>
                <w:b/>
                <w:i/>
                <w:sz w:val="22"/>
                <w:szCs w:val="22"/>
              </w:rPr>
              <w:t>(laptopy Typu 1 i</w:t>
            </w:r>
            <w:r>
              <w:rPr>
                <w:b/>
                <w:i/>
                <w:sz w:val="22"/>
                <w:szCs w:val="22"/>
              </w:rPr>
              <w:t xml:space="preserve"> Typu</w:t>
            </w:r>
            <w:r w:rsidRPr="005C3651">
              <w:rPr>
                <w:b/>
                <w:i/>
                <w:sz w:val="22"/>
                <w:szCs w:val="22"/>
              </w:rPr>
              <w:t xml:space="preserve"> 2):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01BB" w:rsidRDefault="00E101BB" w:rsidP="00160A8D">
            <w:pPr>
              <w:spacing w:before="360"/>
              <w:rPr>
                <w:b/>
                <w:i/>
              </w:rPr>
            </w:pPr>
            <w:r>
              <w:rPr>
                <w:b/>
                <w:i/>
              </w:rPr>
              <w:t>…………….…….…………miesiące/miesięcy</w:t>
            </w:r>
          </w:p>
          <w:p w:rsidR="00E101BB" w:rsidRPr="000008F6" w:rsidRDefault="00E101BB" w:rsidP="00160A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/</w:t>
            </w:r>
            <w:r>
              <w:rPr>
                <w:b/>
                <w:i/>
                <w:sz w:val="16"/>
                <w:szCs w:val="16"/>
              </w:rPr>
              <w:t>proszę wskazać jeden z wymienionych okresów gwarancji: 24 miesiące, 36 miesięcy, 48</w:t>
            </w:r>
            <w:r w:rsidRPr="00825CBE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miesięcy, 60</w:t>
            </w:r>
            <w:r w:rsidRPr="00825CBE">
              <w:rPr>
                <w:b/>
                <w:i/>
                <w:sz w:val="16"/>
                <w:szCs w:val="16"/>
              </w:rPr>
              <w:t xml:space="preserve"> miesięcy</w:t>
            </w:r>
            <w:r>
              <w:rPr>
                <w:b/>
                <w:i/>
              </w:rPr>
              <w:t>/</w:t>
            </w:r>
          </w:p>
        </w:tc>
      </w:tr>
      <w:tr w:rsidR="00E101BB" w:rsidRPr="00870B3A" w:rsidTr="00160A8D">
        <w:tc>
          <w:tcPr>
            <w:tcW w:w="61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BB" w:rsidRPr="005C3651" w:rsidRDefault="00E101BB" w:rsidP="00160A8D">
            <w:pPr>
              <w:spacing w:before="120"/>
              <w:rPr>
                <w:b/>
                <w:i/>
                <w:sz w:val="22"/>
                <w:szCs w:val="22"/>
              </w:rPr>
            </w:pPr>
            <w:r w:rsidRPr="005C3651">
              <w:rPr>
                <w:b/>
                <w:i/>
                <w:sz w:val="22"/>
                <w:szCs w:val="22"/>
              </w:rPr>
              <w:t>Czas pracy na</w:t>
            </w:r>
            <w:r>
              <w:rPr>
                <w:b/>
                <w:i/>
                <w:sz w:val="22"/>
                <w:szCs w:val="22"/>
              </w:rPr>
              <w:t xml:space="preserve"> baterii dla laptopa</w:t>
            </w:r>
            <w:r w:rsidRPr="005C3651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Typu </w:t>
            </w:r>
            <w:r w:rsidRPr="005C3651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01BB" w:rsidRDefault="00E101BB" w:rsidP="00160A8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………………………………………………...….</w:t>
            </w:r>
          </w:p>
          <w:p w:rsidR="00E101BB" w:rsidRPr="005C3651" w:rsidRDefault="00E101BB" w:rsidP="00160A8D">
            <w:pPr>
              <w:jc w:val="center"/>
              <w:rPr>
                <w:b/>
                <w:i/>
                <w:sz w:val="16"/>
                <w:szCs w:val="16"/>
              </w:rPr>
            </w:pPr>
            <w:r w:rsidRPr="005C3651">
              <w:rPr>
                <w:b/>
                <w:i/>
                <w:sz w:val="16"/>
                <w:szCs w:val="16"/>
              </w:rPr>
              <w:t>/</w:t>
            </w:r>
            <w:r>
              <w:rPr>
                <w:b/>
                <w:i/>
                <w:sz w:val="16"/>
                <w:szCs w:val="16"/>
              </w:rPr>
              <w:t>proszę wskazać czas pracy na baterii dla laptopa Typu 2</w:t>
            </w:r>
            <w:r w:rsidRPr="005C3651">
              <w:rPr>
                <w:b/>
                <w:i/>
                <w:sz w:val="16"/>
                <w:szCs w:val="16"/>
              </w:rPr>
              <w:t>/</w:t>
            </w:r>
          </w:p>
        </w:tc>
      </w:tr>
      <w:tr w:rsidR="00E101BB" w:rsidRPr="00870B3A" w:rsidTr="00160A8D">
        <w:tc>
          <w:tcPr>
            <w:tcW w:w="61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BB" w:rsidRPr="005C3651" w:rsidRDefault="00E101BB" w:rsidP="00160A8D">
            <w:pPr>
              <w:spacing w:before="120"/>
              <w:rPr>
                <w:b/>
                <w:i/>
                <w:sz w:val="22"/>
                <w:szCs w:val="22"/>
              </w:rPr>
            </w:pPr>
            <w:r w:rsidRPr="005C3651">
              <w:rPr>
                <w:b/>
                <w:i/>
                <w:sz w:val="22"/>
                <w:szCs w:val="22"/>
              </w:rPr>
              <w:t>Adres dedykowanej strony internetowej dla Laptopa Typu 1: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01BB" w:rsidRDefault="00E101BB" w:rsidP="00160A8D">
            <w:pPr>
              <w:spacing w:before="240"/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  <w:p w:rsidR="00E101BB" w:rsidRPr="005C3651" w:rsidRDefault="00E101BB" w:rsidP="00160A8D">
            <w:pPr>
              <w:jc w:val="center"/>
              <w:rPr>
                <w:b/>
                <w:i/>
                <w:sz w:val="16"/>
                <w:szCs w:val="16"/>
              </w:rPr>
            </w:pPr>
            <w:r w:rsidRPr="005C3651">
              <w:rPr>
                <w:b/>
                <w:i/>
                <w:sz w:val="16"/>
                <w:szCs w:val="16"/>
              </w:rPr>
              <w:t>/proszę wskazać adres strony internetowej/</w:t>
            </w:r>
          </w:p>
        </w:tc>
      </w:tr>
      <w:tr w:rsidR="00E101BB" w:rsidRPr="00870B3A" w:rsidTr="00160A8D">
        <w:tc>
          <w:tcPr>
            <w:tcW w:w="610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BB" w:rsidRPr="005C3651" w:rsidRDefault="00E101BB" w:rsidP="00160A8D">
            <w:pPr>
              <w:spacing w:before="120"/>
              <w:rPr>
                <w:b/>
                <w:i/>
                <w:sz w:val="22"/>
                <w:szCs w:val="22"/>
              </w:rPr>
            </w:pPr>
            <w:r w:rsidRPr="005C3651">
              <w:rPr>
                <w:b/>
                <w:i/>
                <w:sz w:val="22"/>
                <w:szCs w:val="22"/>
              </w:rPr>
              <w:t>Adres dedykowanej strony internetowej dla Laptopa Typu 2: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01BB" w:rsidRDefault="00E101BB" w:rsidP="00160A8D">
            <w:pPr>
              <w:spacing w:before="240"/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  <w:p w:rsidR="00E101BB" w:rsidRPr="005C3651" w:rsidRDefault="00E101BB" w:rsidP="00160A8D">
            <w:pPr>
              <w:jc w:val="center"/>
              <w:rPr>
                <w:b/>
                <w:i/>
              </w:rPr>
            </w:pPr>
            <w:r w:rsidRPr="005C3651">
              <w:rPr>
                <w:b/>
                <w:i/>
                <w:sz w:val="16"/>
                <w:szCs w:val="16"/>
              </w:rPr>
              <w:t>/proszę wskazać adres strony internetowej/</w:t>
            </w:r>
          </w:p>
        </w:tc>
      </w:tr>
      <w:tr w:rsidR="00E101BB" w:rsidRPr="00870B3A" w:rsidTr="00160A8D">
        <w:tc>
          <w:tcPr>
            <w:tcW w:w="6107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01BB" w:rsidRPr="005C3651" w:rsidRDefault="00E101BB" w:rsidP="00160A8D">
            <w:pPr>
              <w:spacing w:before="120"/>
              <w:rPr>
                <w:b/>
                <w:i/>
                <w:sz w:val="22"/>
                <w:szCs w:val="22"/>
              </w:rPr>
            </w:pPr>
            <w:r w:rsidRPr="005C3651">
              <w:rPr>
                <w:b/>
                <w:i/>
                <w:sz w:val="22"/>
                <w:szCs w:val="22"/>
              </w:rPr>
              <w:lastRenderedPageBreak/>
              <w:t>Nazwy (firmy) podmiotów, które będą świadczyły serwis gwarancyjny w okresie gwarancji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101BB" w:rsidRDefault="00E101BB" w:rsidP="00160A8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………………………………………………….</w:t>
            </w:r>
          </w:p>
          <w:p w:rsidR="00E101BB" w:rsidRPr="005C3651" w:rsidRDefault="00E101BB" w:rsidP="00160A8D">
            <w:pPr>
              <w:jc w:val="center"/>
              <w:rPr>
                <w:b/>
                <w:i/>
              </w:rPr>
            </w:pPr>
            <w:r w:rsidRPr="005C3651">
              <w:rPr>
                <w:b/>
                <w:i/>
                <w:sz w:val="18"/>
                <w:szCs w:val="18"/>
              </w:rPr>
              <w:t>/</w:t>
            </w:r>
            <w:r w:rsidRPr="005C3651">
              <w:rPr>
                <w:b/>
                <w:i/>
                <w:sz w:val="16"/>
                <w:szCs w:val="16"/>
              </w:rPr>
              <w:t>proszę wskazać nazwy (firmy) podmiotów</w:t>
            </w:r>
            <w:r>
              <w:rPr>
                <w:b/>
                <w:i/>
                <w:sz w:val="16"/>
                <w:szCs w:val="16"/>
              </w:rPr>
              <w:t>/</w:t>
            </w:r>
          </w:p>
        </w:tc>
      </w:tr>
    </w:tbl>
    <w:p w:rsidR="00E101BB" w:rsidRPr="000008F6" w:rsidRDefault="00E101BB" w:rsidP="00E101BB">
      <w:pPr>
        <w:ind w:left="-360" w:hanging="207"/>
        <w:rPr>
          <w:rFonts w:ascii="Arial" w:hAnsi="Arial"/>
          <w:b/>
          <w:sz w:val="16"/>
          <w:szCs w:val="16"/>
        </w:rPr>
      </w:pPr>
      <w:r w:rsidRPr="000008F6">
        <w:rPr>
          <w:rFonts w:ascii="Arial" w:hAnsi="Arial"/>
          <w:b/>
          <w:sz w:val="16"/>
          <w:szCs w:val="16"/>
        </w:rPr>
        <w:t xml:space="preserve">UWAGA!  </w:t>
      </w:r>
    </w:p>
    <w:p w:rsidR="00E101BB" w:rsidRPr="000008F6" w:rsidRDefault="00E101BB" w:rsidP="00E101BB">
      <w:pPr>
        <w:ind w:left="-284" w:hanging="283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*   KOSZTY</w:t>
      </w:r>
      <w:r w:rsidRPr="000008F6">
        <w:rPr>
          <w:rFonts w:ascii="Arial" w:hAnsi="Arial"/>
          <w:b/>
          <w:sz w:val="16"/>
          <w:szCs w:val="16"/>
        </w:rPr>
        <w:t xml:space="preserve"> NALEŻY PODAĆ </w:t>
      </w:r>
      <w:r>
        <w:rPr>
          <w:rFonts w:ascii="Arial" w:hAnsi="Arial"/>
          <w:b/>
          <w:sz w:val="16"/>
          <w:szCs w:val="16"/>
        </w:rPr>
        <w:t xml:space="preserve">W JEDNOSTKACH PIENIĘŻNYCH (W ZŁOTÓWKACH), </w:t>
      </w:r>
      <w:r w:rsidRPr="000008F6">
        <w:rPr>
          <w:rFonts w:ascii="Arial" w:hAnsi="Arial"/>
          <w:b/>
          <w:sz w:val="16"/>
          <w:szCs w:val="16"/>
        </w:rPr>
        <w:t>Z DOKŁADNOŚCIĄ DO DWÓCH MIEJSC PO PRZECINKU.</w:t>
      </w:r>
    </w:p>
    <w:p w:rsidR="00E101BB" w:rsidRDefault="00E101BB" w:rsidP="00E101BB">
      <w:pPr>
        <w:ind w:left="-120" w:right="-669" w:hanging="447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**KOSZTY SERWISU POSPRZEDAŻNEGO NIE MOGĄ PRZEKRACZAĆ 1,5% WARTOŚCI KOSZTÓW NABYCIA URZĄDZEŃ.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E101BB" w:rsidTr="00160A8D">
        <w:tc>
          <w:tcPr>
            <w:tcW w:w="1116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E101BB" w:rsidRPr="002B3845" w:rsidRDefault="00E101BB" w:rsidP="00160A8D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</w:pPr>
            <w:r>
              <w:t>Oferuję(</w:t>
            </w:r>
            <w:proofErr w:type="spellStart"/>
            <w:r>
              <w:t>emy</w:t>
            </w:r>
            <w:proofErr w:type="spellEnd"/>
            <w:r>
              <w:t xml:space="preserve">) wykonanie niniejszego zamówienia z zachowaniem terminów realizacji wskazanych </w:t>
            </w:r>
            <w:r>
              <w:br/>
              <w:t>w Rozdziale VI Specyfikacji Istotnych Warunków Zamówienia oraz z terminem świadczenia serwisu posprzedażnego, zgodnym z okresem gwarancji wskazanym w niniejszym Formularzu ofertowym.</w:t>
            </w:r>
          </w:p>
          <w:p w:rsidR="00E101BB" w:rsidRDefault="00E101BB" w:rsidP="00160A8D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</w:pPr>
            <w:r>
              <w:t xml:space="preserve">Oświadczam(y), że wskazany w niniejszym formularzu koszt całkowity oferty zawiera wszystkie koszty związane z wykonaniem zamówienia, w tym nabycia urządzeń, koszty gwarancji, koszty serwisu posprzedażnego, koszty opakowania, koszty dostarczenia do siedziby Zamawiającego, koszty rozładunku </w:t>
            </w:r>
            <w:r>
              <w:br/>
              <w:t>w miejscu wskazanym przez Zamawiającego, koszty ubezpieczenia na czas transportu oraz wszelkie należne cła i podatki.</w:t>
            </w:r>
          </w:p>
          <w:p w:rsidR="00E101BB" w:rsidRDefault="00E101BB" w:rsidP="00160A8D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</w:pPr>
            <w:r>
              <w:t>Oświadczam(y), że akceptuję(</w:t>
            </w:r>
            <w:proofErr w:type="spellStart"/>
            <w:r>
              <w:t>emy</w:t>
            </w:r>
            <w:proofErr w:type="spellEnd"/>
            <w:r>
              <w:t>) warunki płatności określone w Rozdziale XIV Specyfikacji Istotnych Warunków Zamówienia.</w:t>
            </w:r>
          </w:p>
          <w:p w:rsidR="00E101BB" w:rsidRDefault="00E101BB" w:rsidP="00160A8D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</w:pPr>
            <w:r>
              <w:t>Zamówienie wykonam(y) samodzielnie / zamierzam(y) powierzyć podwykonawcom (</w:t>
            </w:r>
            <w:r w:rsidRPr="00A10872">
              <w:rPr>
                <w:i/>
              </w:rPr>
              <w:t>niepotrzebne skreślić</w:t>
            </w:r>
            <w:r>
              <w:t>).</w:t>
            </w:r>
          </w:p>
          <w:p w:rsidR="00E101BB" w:rsidRDefault="00E101BB" w:rsidP="00160A8D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</w:pPr>
            <w:r>
              <w:t>Część zamówienia (</w:t>
            </w:r>
            <w:r w:rsidRPr="00A10872">
              <w:rPr>
                <w:i/>
              </w:rPr>
              <w:t>określić zakres</w:t>
            </w:r>
            <w:r>
              <w:t>)……………………………………………………………………………..</w:t>
            </w:r>
          </w:p>
          <w:p w:rsidR="00E101BB" w:rsidRDefault="00E101BB" w:rsidP="00160A8D">
            <w:pPr>
              <w:tabs>
                <w:tab w:val="num" w:pos="328"/>
                <w:tab w:val="num" w:pos="470"/>
              </w:tabs>
              <w:spacing w:before="120" w:after="120"/>
              <w:ind w:left="328"/>
              <w:jc w:val="both"/>
            </w:pPr>
            <w:r>
              <w:t>…………………………………………………………………….zamierzam(y) powierzyć podwykonawcom.</w:t>
            </w:r>
          </w:p>
          <w:p w:rsidR="00E101BB" w:rsidRDefault="00E101BB" w:rsidP="00160A8D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</w:pPr>
            <w:r w:rsidRPr="004C3D39">
              <w:t>Nazwy (firmy) podwykonawców, na których zasoby powołuję(</w:t>
            </w:r>
            <w:proofErr w:type="spellStart"/>
            <w:r w:rsidRPr="004C3D39">
              <w:t>emy</w:t>
            </w:r>
            <w:proofErr w:type="spellEnd"/>
            <w:r w:rsidRPr="004C3D39">
              <w:t>) się n</w:t>
            </w:r>
            <w:r>
              <w:t>a zasadach określonych w art.  22a U</w:t>
            </w:r>
            <w:r w:rsidRPr="004C3D39">
              <w:t>stawy…………………</w:t>
            </w:r>
            <w:r>
              <w:t>…………………………………………………………………………………………</w:t>
            </w:r>
          </w:p>
          <w:p w:rsidR="00E101BB" w:rsidRDefault="00E101BB" w:rsidP="00160A8D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</w:pPr>
            <w:r>
              <w:t>Oświadczam(y), że zapoznałem(liśmy) się ze Specyfikacją Istotnych Warunków Zamówienia i nie wnoszę(</w:t>
            </w:r>
            <w:proofErr w:type="spellStart"/>
            <w:r>
              <w:t>imy</w:t>
            </w:r>
            <w:proofErr w:type="spellEnd"/>
            <w:r>
              <w:t>) do niej zastrzeżeń oraz przyjmuję(</w:t>
            </w:r>
            <w:proofErr w:type="spellStart"/>
            <w:r>
              <w:t>emy</w:t>
            </w:r>
            <w:proofErr w:type="spellEnd"/>
            <w:r>
              <w:t>) warunki w niej zawarte.</w:t>
            </w:r>
          </w:p>
          <w:p w:rsidR="00E101BB" w:rsidRDefault="00E101BB" w:rsidP="00160A8D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</w:pPr>
            <w:r>
              <w:t>W przypadku udzielenia zamówienia zobowiązuję(</w:t>
            </w:r>
            <w:proofErr w:type="spellStart"/>
            <w:r>
              <w:t>emy</w:t>
            </w:r>
            <w:proofErr w:type="spellEnd"/>
            <w:r>
              <w:t>) się do zawarcia umowy w miejscu i terminie wskazanym przez Zamawiającego.</w:t>
            </w:r>
          </w:p>
          <w:p w:rsidR="00E101BB" w:rsidRDefault="00E101BB" w:rsidP="00160A8D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</w:pPr>
            <w:r>
              <w:t>Oświadczam(y), że jeżeli w okresie związania ofertą nastąpią jakiekolwiek znaczące zmiany sytuacji przedstawionej w naszych dokumentach załączonych do oferty, natychmiast poinformuję(</w:t>
            </w:r>
            <w:proofErr w:type="spellStart"/>
            <w:r>
              <w:t>emy</w:t>
            </w:r>
            <w:proofErr w:type="spellEnd"/>
            <w:r>
              <w:t>) o nich Zamawiającego.</w:t>
            </w:r>
          </w:p>
          <w:p w:rsidR="00E101BB" w:rsidRDefault="00E101BB" w:rsidP="00160A8D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</w:pPr>
            <w:r>
              <w:t>Oświadczam(y), że jestem(</w:t>
            </w:r>
            <w:proofErr w:type="spellStart"/>
            <w:r>
              <w:t>śmy</w:t>
            </w:r>
            <w:proofErr w:type="spellEnd"/>
            <w:r>
              <w:t xml:space="preserve">) związany(i) niniejszą ofertą przez okres </w:t>
            </w:r>
            <w:r>
              <w:rPr>
                <w:u w:val="single"/>
              </w:rPr>
              <w:t>6</w:t>
            </w:r>
            <w:r w:rsidRPr="00A10872">
              <w:rPr>
                <w:u w:val="single"/>
              </w:rPr>
              <w:t>0 dni</w:t>
            </w:r>
            <w:r>
              <w:t xml:space="preserve"> od upływu terminu składania ofert.</w:t>
            </w:r>
          </w:p>
          <w:p w:rsidR="00E101BB" w:rsidRDefault="00E101BB" w:rsidP="00160A8D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  <w:tab w:val="num" w:pos="1620"/>
              </w:tabs>
              <w:spacing w:before="120" w:after="120"/>
              <w:ind w:left="328" w:hanging="283"/>
              <w:jc w:val="both"/>
            </w:pPr>
            <w:r>
              <w:t>Oferta wraz z załącznikami została złożona na …………….. stronach.</w:t>
            </w:r>
          </w:p>
          <w:p w:rsidR="00E101BB" w:rsidRDefault="00E101BB" w:rsidP="00160A8D">
            <w:pPr>
              <w:numPr>
                <w:ilvl w:val="0"/>
                <w:numId w:val="33"/>
              </w:numPr>
              <w:tabs>
                <w:tab w:val="clear" w:pos="510"/>
                <w:tab w:val="num" w:pos="328"/>
              </w:tabs>
              <w:spacing w:before="120"/>
              <w:ind w:left="328" w:hanging="283"/>
              <w:jc w:val="both"/>
            </w:pPr>
            <w:r>
              <w:t xml:space="preserve">Do oferty załączam(y) następujące dokumenty: </w:t>
            </w:r>
          </w:p>
          <w:p w:rsidR="00E101BB" w:rsidRDefault="00E101BB" w:rsidP="00160A8D">
            <w:pPr>
              <w:numPr>
                <w:ilvl w:val="1"/>
                <w:numId w:val="33"/>
              </w:numPr>
              <w:tabs>
                <w:tab w:val="num" w:pos="754"/>
              </w:tabs>
              <w:ind w:left="754" w:hanging="426"/>
              <w:jc w:val="both"/>
            </w:pPr>
            <w:r>
              <w:t>…………………………………………………………………………………………………</w:t>
            </w:r>
          </w:p>
          <w:p w:rsidR="00E101BB" w:rsidRPr="005E7D41" w:rsidRDefault="00E101BB" w:rsidP="00160A8D">
            <w:pPr>
              <w:numPr>
                <w:ilvl w:val="1"/>
                <w:numId w:val="33"/>
              </w:numPr>
              <w:tabs>
                <w:tab w:val="num" w:pos="754"/>
              </w:tabs>
              <w:ind w:left="754" w:hanging="426"/>
              <w:jc w:val="both"/>
            </w:pPr>
            <w:r>
              <w:t>………………………………………………………………………………………………….</w:t>
            </w:r>
          </w:p>
        </w:tc>
      </w:tr>
      <w:tr w:rsidR="00E101BB" w:rsidTr="00160A8D">
        <w:tc>
          <w:tcPr>
            <w:tcW w:w="1116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01BB" w:rsidRPr="00A10872" w:rsidRDefault="00E101BB" w:rsidP="00160A8D">
            <w:pPr>
              <w:jc w:val="both"/>
              <w:rPr>
                <w:b/>
              </w:rPr>
            </w:pPr>
            <w:r w:rsidRPr="00A10872">
              <w:rPr>
                <w:b/>
              </w:rPr>
              <w:t>Osobą(</w:t>
            </w:r>
            <w:proofErr w:type="spellStart"/>
            <w:r w:rsidRPr="00A10872">
              <w:rPr>
                <w:b/>
              </w:rPr>
              <w:t>ami</w:t>
            </w:r>
            <w:proofErr w:type="spellEnd"/>
            <w:r w:rsidRPr="00A10872">
              <w:rPr>
                <w:b/>
              </w:rPr>
              <w:t>) upoważnioną(</w:t>
            </w:r>
            <w:proofErr w:type="spellStart"/>
            <w:r w:rsidRPr="00A10872">
              <w:rPr>
                <w:b/>
              </w:rPr>
              <w:t>nymi</w:t>
            </w:r>
            <w:proofErr w:type="spellEnd"/>
            <w:r w:rsidRPr="00A10872">
              <w:rPr>
                <w:b/>
              </w:rPr>
              <w:t xml:space="preserve">) do kontaktów z Zamawiającym w czasie trwania postępowania </w:t>
            </w:r>
            <w:r w:rsidRPr="00A10872">
              <w:rPr>
                <w:b/>
              </w:rPr>
              <w:br/>
              <w:t>o udzielenie zamówienia publicznego jest (są): …………………………………………………………</w:t>
            </w:r>
            <w:r>
              <w:rPr>
                <w:b/>
              </w:rPr>
              <w:t>………..</w:t>
            </w:r>
          </w:p>
          <w:p w:rsidR="00E101BB" w:rsidRPr="00A10872" w:rsidRDefault="00E101BB" w:rsidP="00160A8D">
            <w:pPr>
              <w:jc w:val="both"/>
              <w:rPr>
                <w:b/>
              </w:rPr>
            </w:pPr>
            <w:r w:rsidRPr="00A10872">
              <w:rPr>
                <w:b/>
              </w:rPr>
              <w:t>tel.: …………………………………………, e-mail: ……………………………………………………</w:t>
            </w:r>
            <w:r>
              <w:rPr>
                <w:b/>
              </w:rPr>
              <w:t>………..</w:t>
            </w:r>
          </w:p>
        </w:tc>
      </w:tr>
    </w:tbl>
    <w:p w:rsidR="00E101BB" w:rsidRPr="000008F6" w:rsidRDefault="00E101BB" w:rsidP="00E101BB">
      <w:pPr>
        <w:rPr>
          <w:b/>
        </w:rPr>
      </w:pPr>
      <w:r w:rsidRPr="000008F6">
        <w:rPr>
          <w:b/>
        </w:rPr>
        <w:t>PODPIS(Y):</w:t>
      </w:r>
    </w:p>
    <w:p w:rsidR="00E101BB" w:rsidRDefault="00E101BB" w:rsidP="00E101BB">
      <w:pPr>
        <w:rPr>
          <w:b/>
          <w:sz w:val="28"/>
          <w:szCs w:val="28"/>
        </w:rPr>
      </w:pPr>
    </w:p>
    <w:p w:rsidR="00E101BB" w:rsidRPr="000008F6" w:rsidRDefault="00E101BB" w:rsidP="00E101BB">
      <w:pPr>
        <w:rPr>
          <w:b/>
          <w:sz w:val="28"/>
          <w:szCs w:val="28"/>
        </w:rPr>
      </w:pPr>
    </w:p>
    <w:p w:rsidR="00E101BB" w:rsidRPr="000008F6" w:rsidRDefault="00E101BB" w:rsidP="00E101BB">
      <w:pPr>
        <w:rPr>
          <w:b/>
        </w:rPr>
      </w:pPr>
      <w:r w:rsidRPr="000008F6">
        <w:rPr>
          <w:b/>
        </w:rPr>
        <w:t>........................................................................................................</w:t>
      </w:r>
    </w:p>
    <w:p w:rsidR="00E101BB" w:rsidRPr="000008F6" w:rsidRDefault="00E101BB" w:rsidP="00E101BB">
      <w:pPr>
        <w:rPr>
          <w:b/>
        </w:rPr>
      </w:pPr>
      <w:r w:rsidRPr="000008F6">
        <w:rPr>
          <w:b/>
        </w:rPr>
        <w:t xml:space="preserve">                               (miejscowość, data, podpis(y))*</w:t>
      </w:r>
    </w:p>
    <w:p w:rsidR="00E101BB" w:rsidRPr="000008F6" w:rsidRDefault="00E101BB" w:rsidP="00E101BB">
      <w:pPr>
        <w:jc w:val="both"/>
        <w:rPr>
          <w:sz w:val="18"/>
          <w:szCs w:val="18"/>
        </w:rPr>
      </w:pPr>
      <w:r w:rsidRPr="000008F6">
        <w:rPr>
          <w:sz w:val="18"/>
          <w:szCs w:val="18"/>
        </w:rPr>
        <w:t>*Podpis(y) i pieczątka(i) imienna(e) osoby(osób) umocowanej(</w:t>
      </w:r>
      <w:proofErr w:type="spellStart"/>
      <w:r w:rsidRPr="000008F6">
        <w:rPr>
          <w:sz w:val="18"/>
          <w:szCs w:val="18"/>
        </w:rPr>
        <w:t>ych</w:t>
      </w:r>
      <w:proofErr w:type="spellEnd"/>
      <w:r w:rsidRPr="000008F6">
        <w:rPr>
          <w:sz w:val="18"/>
          <w:szCs w:val="18"/>
        </w:rPr>
        <w:t>) do reprezentowania Wykonawcy zgodnie z:</w:t>
      </w:r>
    </w:p>
    <w:p w:rsidR="00E101BB" w:rsidRPr="000008F6" w:rsidRDefault="00E101BB" w:rsidP="00E101BB">
      <w:pPr>
        <w:numPr>
          <w:ilvl w:val="2"/>
          <w:numId w:val="15"/>
        </w:numPr>
        <w:tabs>
          <w:tab w:val="clear" w:pos="2340"/>
          <w:tab w:val="num" w:pos="426"/>
        </w:tabs>
        <w:ind w:left="426" w:hanging="426"/>
        <w:jc w:val="both"/>
        <w:rPr>
          <w:sz w:val="18"/>
          <w:szCs w:val="18"/>
        </w:rPr>
      </w:pPr>
      <w:r w:rsidRPr="000008F6">
        <w:rPr>
          <w:sz w:val="18"/>
          <w:szCs w:val="18"/>
        </w:rPr>
        <w:t>zapisami w dokumencie stwierdzającym status prawny Wykonawcy (osoby wskazane we właściwym rejestrze lub  Centralnej Ewidencji i Informacji o D</w:t>
      </w:r>
      <w:r>
        <w:rPr>
          <w:sz w:val="18"/>
          <w:szCs w:val="18"/>
        </w:rPr>
        <w:t>ziałalności Gospodarczej RP) lub</w:t>
      </w:r>
    </w:p>
    <w:p w:rsidR="00F77497" w:rsidRPr="00E101BB" w:rsidRDefault="00E101BB" w:rsidP="00E101BB">
      <w:r w:rsidRPr="005C3651">
        <w:rPr>
          <w:sz w:val="18"/>
          <w:szCs w:val="18"/>
        </w:rPr>
        <w:t>pełnomocnictwem.</w:t>
      </w:r>
      <w:bookmarkStart w:id="0" w:name="_GoBack"/>
      <w:bookmarkEnd w:id="0"/>
    </w:p>
    <w:sectPr w:rsidR="00F77497" w:rsidRPr="00E101BB" w:rsidSect="00684553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8C" w:rsidRDefault="00367E8C">
      <w:r>
        <w:separator/>
      </w:r>
    </w:p>
  </w:endnote>
  <w:endnote w:type="continuationSeparator" w:id="0">
    <w:p w:rsidR="00367E8C" w:rsidRDefault="0036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8C" w:rsidRDefault="00367E8C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367E8C" w:rsidRDefault="00367E8C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8C" w:rsidRPr="000F005D" w:rsidRDefault="00367E8C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BA1E2A">
      <w:rPr>
        <w:b/>
        <w:noProof/>
        <w:sz w:val="12"/>
        <w:szCs w:val="12"/>
      </w:rPr>
      <w:t>2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BA1E2A">
      <w:rPr>
        <w:b/>
        <w:noProof/>
        <w:sz w:val="12"/>
        <w:szCs w:val="12"/>
      </w:rPr>
      <w:t>2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8C" w:rsidRDefault="00367E8C">
      <w:r>
        <w:separator/>
      </w:r>
    </w:p>
  </w:footnote>
  <w:footnote w:type="continuationSeparator" w:id="0">
    <w:p w:rsidR="00367E8C" w:rsidRDefault="0036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8E2483"/>
    <w:multiLevelType w:val="hybridMultilevel"/>
    <w:tmpl w:val="D7C2D902"/>
    <w:lvl w:ilvl="0" w:tplc="376234EE">
      <w:start w:val="7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7143235"/>
    <w:multiLevelType w:val="hybridMultilevel"/>
    <w:tmpl w:val="3A680680"/>
    <w:lvl w:ilvl="0" w:tplc="060EC53C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D4EBCD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0711B9"/>
    <w:multiLevelType w:val="hybridMultilevel"/>
    <w:tmpl w:val="156C4A6A"/>
    <w:lvl w:ilvl="0" w:tplc="7F6E30A8">
      <w:start w:val="6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713456"/>
    <w:multiLevelType w:val="hybridMultilevel"/>
    <w:tmpl w:val="1FD8126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D36820"/>
    <w:multiLevelType w:val="hybridMultilevel"/>
    <w:tmpl w:val="A596DC8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0E8F6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47102A"/>
    <w:multiLevelType w:val="hybridMultilevel"/>
    <w:tmpl w:val="843A4BFA"/>
    <w:lvl w:ilvl="0" w:tplc="A9DC0CEE">
      <w:start w:val="4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5436D7"/>
    <w:multiLevelType w:val="hybridMultilevel"/>
    <w:tmpl w:val="9FB2EFAC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26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E655B8"/>
    <w:multiLevelType w:val="hybridMultilevel"/>
    <w:tmpl w:val="57A84EAE"/>
    <w:lvl w:ilvl="0" w:tplc="34483D8E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36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153B1"/>
    <w:multiLevelType w:val="hybridMultilevel"/>
    <w:tmpl w:val="335004C4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25"/>
  </w:num>
  <w:num w:numId="3">
    <w:abstractNumId w:val="49"/>
  </w:num>
  <w:num w:numId="4">
    <w:abstractNumId w:val="28"/>
  </w:num>
  <w:num w:numId="5">
    <w:abstractNumId w:val="19"/>
  </w:num>
  <w:num w:numId="6">
    <w:abstractNumId w:val="18"/>
  </w:num>
  <w:num w:numId="7">
    <w:abstractNumId w:val="6"/>
  </w:num>
  <w:num w:numId="8">
    <w:abstractNumId w:val="38"/>
  </w:num>
  <w:num w:numId="9">
    <w:abstractNumId w:val="46"/>
  </w:num>
  <w:num w:numId="10">
    <w:abstractNumId w:val="43"/>
  </w:num>
  <w:num w:numId="11">
    <w:abstractNumId w:val="41"/>
  </w:num>
  <w:num w:numId="12">
    <w:abstractNumId w:val="9"/>
  </w:num>
  <w:num w:numId="13">
    <w:abstractNumId w:val="26"/>
  </w:num>
  <w:num w:numId="14">
    <w:abstractNumId w:val="40"/>
  </w:num>
  <w:num w:numId="15">
    <w:abstractNumId w:val="24"/>
  </w:num>
  <w:num w:numId="16">
    <w:abstractNumId w:val="15"/>
  </w:num>
  <w:num w:numId="17">
    <w:abstractNumId w:val="36"/>
  </w:num>
  <w:num w:numId="18">
    <w:abstractNumId w:val="27"/>
  </w:num>
  <w:num w:numId="19">
    <w:abstractNumId w:val="22"/>
  </w:num>
  <w:num w:numId="20">
    <w:abstractNumId w:val="32"/>
  </w:num>
  <w:num w:numId="21">
    <w:abstractNumId w:val="47"/>
  </w:num>
  <w:num w:numId="22">
    <w:abstractNumId w:val="8"/>
  </w:num>
  <w:num w:numId="23">
    <w:abstractNumId w:val="44"/>
  </w:num>
  <w:num w:numId="24">
    <w:abstractNumId w:val="29"/>
  </w:num>
  <w:num w:numId="25">
    <w:abstractNumId w:val="31"/>
  </w:num>
  <w:num w:numId="26">
    <w:abstractNumId w:val="50"/>
  </w:num>
  <w:num w:numId="27">
    <w:abstractNumId w:val="45"/>
  </w:num>
  <w:num w:numId="28">
    <w:abstractNumId w:val="13"/>
  </w:num>
  <w:num w:numId="29">
    <w:abstractNumId w:val="42"/>
  </w:num>
  <w:num w:numId="30">
    <w:abstractNumId w:val="11"/>
  </w:num>
  <w:num w:numId="31">
    <w:abstractNumId w:val="35"/>
  </w:num>
  <w:num w:numId="32">
    <w:abstractNumId w:val="34"/>
  </w:num>
  <w:num w:numId="33">
    <w:abstractNumId w:val="10"/>
  </w:num>
  <w:num w:numId="34">
    <w:abstractNumId w:val="16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17"/>
  </w:num>
  <w:num w:numId="40">
    <w:abstractNumId w:val="21"/>
  </w:num>
  <w:num w:numId="41">
    <w:abstractNumId w:val="7"/>
  </w:num>
  <w:num w:numId="42">
    <w:abstractNumId w:val="37"/>
  </w:num>
  <w:num w:numId="43">
    <w:abstractNumId w:val="30"/>
  </w:num>
  <w:num w:numId="44">
    <w:abstractNumId w:val="39"/>
  </w:num>
  <w:num w:numId="45">
    <w:abstractNumId w:val="14"/>
  </w:num>
  <w:num w:numId="46">
    <w:abstractNumId w:val="33"/>
  </w:num>
  <w:num w:numId="47">
    <w:abstractNumId w:val="20"/>
  </w:num>
  <w:num w:numId="48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DBA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4B8F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44A3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72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5837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6F4C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693A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67E8C"/>
    <w:rsid w:val="00371851"/>
    <w:rsid w:val="0037253E"/>
    <w:rsid w:val="00373966"/>
    <w:rsid w:val="00373A81"/>
    <w:rsid w:val="00373AB8"/>
    <w:rsid w:val="00373B3F"/>
    <w:rsid w:val="00374998"/>
    <w:rsid w:val="00375870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1032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461A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11FF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633D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651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CC7"/>
    <w:rsid w:val="006726EF"/>
    <w:rsid w:val="006735A1"/>
    <w:rsid w:val="00673B78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5F9"/>
    <w:rsid w:val="00853519"/>
    <w:rsid w:val="008541DB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B3C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C12"/>
    <w:rsid w:val="008B1290"/>
    <w:rsid w:val="008B1B3E"/>
    <w:rsid w:val="008B34B8"/>
    <w:rsid w:val="008B373B"/>
    <w:rsid w:val="008B5167"/>
    <w:rsid w:val="008B5313"/>
    <w:rsid w:val="008B760B"/>
    <w:rsid w:val="008B7934"/>
    <w:rsid w:val="008C14D2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7BB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20AA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1E2A"/>
    <w:rsid w:val="00BA3437"/>
    <w:rsid w:val="00BA3704"/>
    <w:rsid w:val="00BA3B50"/>
    <w:rsid w:val="00BA455E"/>
    <w:rsid w:val="00BA4E2B"/>
    <w:rsid w:val="00BB13E2"/>
    <w:rsid w:val="00BB1F7C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F59"/>
    <w:rsid w:val="00C7174D"/>
    <w:rsid w:val="00C71AED"/>
    <w:rsid w:val="00C72DE2"/>
    <w:rsid w:val="00C7333F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1BB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5041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21"/>
    <w:rsid w:val="00F42C6C"/>
    <w:rsid w:val="00F44341"/>
    <w:rsid w:val="00F44360"/>
    <w:rsid w:val="00F44A9F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304EA-C451-4363-BA66-B7716177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4</cp:revision>
  <cp:lastPrinted>2016-10-28T08:21:00Z</cp:lastPrinted>
  <dcterms:created xsi:type="dcterms:W3CDTF">2016-11-03T10:15:00Z</dcterms:created>
  <dcterms:modified xsi:type="dcterms:W3CDTF">2016-11-03T10:16:00Z</dcterms:modified>
</cp:coreProperties>
</file>