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724A57B2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C12F15">
        <w:rPr>
          <w:rFonts w:asciiTheme="minorHAnsi" w:eastAsia="Arial" w:hAnsiTheme="minorHAnsi" w:cstheme="minorHAnsi"/>
          <w:bCs/>
        </w:rPr>
        <w:t>A</w:t>
      </w:r>
      <w:r w:rsidR="00493009">
        <w:rPr>
          <w:rFonts w:asciiTheme="minorHAnsi" w:eastAsia="Arial" w:hAnsiTheme="minorHAnsi" w:cstheme="minorHAnsi"/>
          <w:bCs/>
        </w:rPr>
        <w:t>S</w:t>
      </w:r>
      <w:r w:rsidR="0085665E" w:rsidRPr="00AB3451">
        <w:rPr>
          <w:rFonts w:asciiTheme="minorHAnsi" w:eastAsia="Arial" w:hAnsiTheme="minorHAnsi" w:cstheme="minorHAnsi"/>
          <w:bCs/>
        </w:rPr>
        <w:t xml:space="preserve"> 2022</w:t>
      </w:r>
      <w:r w:rsidR="00BE0924">
        <w:rPr>
          <w:rFonts w:asciiTheme="minorHAnsi" w:eastAsia="Arial" w:hAnsiTheme="minorHAnsi" w:cstheme="minorHAnsi"/>
          <w:bCs/>
        </w:rPr>
        <w:t xml:space="preserve"> – edycja II</w:t>
      </w:r>
      <w:r w:rsidR="00EC17A0">
        <w:rPr>
          <w:rFonts w:asciiTheme="minorHAnsi" w:eastAsia="Arial" w:hAnsiTheme="minorHAnsi" w:cstheme="minorHAnsi"/>
          <w:bCs/>
        </w:rPr>
        <w:t xml:space="preserve"> </w:t>
      </w:r>
      <w:r w:rsidR="0030633E">
        <w:rPr>
          <w:rFonts w:asciiTheme="minorHAnsi" w:eastAsia="Arial" w:hAnsiTheme="minorHAnsi" w:cstheme="minorHAnsi"/>
          <w:bCs/>
        </w:rPr>
        <w:t xml:space="preserve"> 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00DB" w14:textId="77777777" w:rsidR="00ED3CCF" w:rsidRDefault="00ED3CCF">
      <w:r>
        <w:separator/>
      </w:r>
    </w:p>
  </w:endnote>
  <w:endnote w:type="continuationSeparator" w:id="0">
    <w:p w14:paraId="5800D83F" w14:textId="77777777" w:rsidR="00ED3CCF" w:rsidRDefault="00ED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ED12" w14:textId="77777777" w:rsidR="00ED3CCF" w:rsidRDefault="00ED3CCF">
      <w:r>
        <w:separator/>
      </w:r>
    </w:p>
  </w:footnote>
  <w:footnote w:type="continuationSeparator" w:id="0">
    <w:p w14:paraId="1065733A" w14:textId="77777777" w:rsidR="00ED3CCF" w:rsidRDefault="00ED3CC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B3A"/>
    <w:rsid w:val="00302C17"/>
    <w:rsid w:val="00302DB4"/>
    <w:rsid w:val="00303D19"/>
    <w:rsid w:val="003059D0"/>
    <w:rsid w:val="0030633E"/>
    <w:rsid w:val="00306FEA"/>
    <w:rsid w:val="00307C55"/>
    <w:rsid w:val="00311454"/>
    <w:rsid w:val="003115F9"/>
    <w:rsid w:val="00311803"/>
    <w:rsid w:val="00311B62"/>
    <w:rsid w:val="00312E01"/>
    <w:rsid w:val="003134C2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5E98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009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35C"/>
    <w:rsid w:val="00BD5642"/>
    <w:rsid w:val="00BD5767"/>
    <w:rsid w:val="00BD5B3D"/>
    <w:rsid w:val="00BE0924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2F15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7A0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CCF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9</cp:revision>
  <cp:lastPrinted>2018-10-01T08:37:00Z</cp:lastPrinted>
  <dcterms:created xsi:type="dcterms:W3CDTF">2022-04-26T11:00:00Z</dcterms:created>
  <dcterms:modified xsi:type="dcterms:W3CDTF">2022-07-08T10:48:00Z</dcterms:modified>
</cp:coreProperties>
</file>