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0469" w14:textId="2C60DAFE" w:rsidR="0012642E" w:rsidRPr="00C6127B" w:rsidRDefault="0012642E" w:rsidP="0012642E">
      <w:pPr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1A14DA">
        <w:rPr>
          <w:rFonts w:ascii="Arial" w:hAnsi="Arial" w:cs="Arial"/>
          <w:b/>
          <w:bCs/>
          <w:i/>
          <w:sz w:val="22"/>
          <w:szCs w:val="22"/>
        </w:rPr>
        <w:t>10</w:t>
      </w:r>
      <w:r w:rsidRPr="00C6127B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385FF634" w14:textId="77777777" w:rsidR="0012642E" w:rsidRPr="00C6127B" w:rsidRDefault="0012642E" w:rsidP="0012642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474FC5C" w14:textId="77777777" w:rsidR="0012642E" w:rsidRPr="00C6127B" w:rsidRDefault="0012642E" w:rsidP="0012642E">
      <w:pPr>
        <w:spacing w:after="6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6127B">
        <w:rPr>
          <w:rFonts w:ascii="Arial" w:hAnsi="Arial" w:cs="Arial"/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12642E" w:rsidRPr="00C6127B" w14:paraId="47D69914" w14:textId="77777777" w:rsidTr="006124C5">
        <w:tc>
          <w:tcPr>
            <w:tcW w:w="394" w:type="pct"/>
          </w:tcPr>
          <w:p w14:paraId="27023C9A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14:paraId="1BDB97FF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14:paraId="5262C00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14:paraId="316D440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127B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12642E" w:rsidRPr="00C6127B" w14:paraId="01600DF9" w14:textId="77777777" w:rsidTr="006124C5">
        <w:tc>
          <w:tcPr>
            <w:tcW w:w="394" w:type="pct"/>
          </w:tcPr>
          <w:p w14:paraId="0EBB6F6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14:paraId="47ACB148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14:paraId="4719F73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A2DCD9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14:paraId="5A345D0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14:paraId="25E1296A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14:paraId="49FE7B8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14:paraId="42D50650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179CF485" w14:textId="77777777" w:rsidTr="006124C5">
        <w:trPr>
          <w:trHeight w:val="1801"/>
        </w:trPr>
        <w:tc>
          <w:tcPr>
            <w:tcW w:w="394" w:type="pct"/>
          </w:tcPr>
          <w:p w14:paraId="5D04B3F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14:paraId="1877FE05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14:paraId="4E58C01C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3DCED82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14:paraId="43470BD0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4E0ED0DC" w14:textId="77777777" w:rsidTr="006124C5">
        <w:tc>
          <w:tcPr>
            <w:tcW w:w="394" w:type="pct"/>
          </w:tcPr>
          <w:p w14:paraId="7B5D508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14:paraId="45E65BE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14:paraId="31615EB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F7ADD6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14:paraId="278DAE1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14:paraId="015C55D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14:paraId="4E55D665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16BF6A3E" w14:textId="77777777" w:rsidTr="006124C5">
        <w:tc>
          <w:tcPr>
            <w:tcW w:w="394" w:type="pct"/>
          </w:tcPr>
          <w:p w14:paraId="296F6A0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14:paraId="32427949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799" w:type="pct"/>
          </w:tcPr>
          <w:p w14:paraId="3B33C5F4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C3DF2B6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14:paraId="7F951E7C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42E" w:rsidRPr="00C6127B" w14:paraId="4BCA1853" w14:textId="77777777" w:rsidTr="006124C5">
        <w:tc>
          <w:tcPr>
            <w:tcW w:w="394" w:type="pct"/>
          </w:tcPr>
          <w:p w14:paraId="485B9547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14:paraId="7C7AACF1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14:paraId="094985D3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49FB542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6127B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14:paraId="5DF99B5D" w14:textId="77777777" w:rsidR="0012642E" w:rsidRPr="00C6127B" w:rsidRDefault="0012642E" w:rsidP="006124C5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40451" w14:textId="77777777" w:rsidR="0012642E" w:rsidRPr="00C6127B" w:rsidRDefault="0012642E" w:rsidP="0012642E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C6127B">
        <w:rPr>
          <w:rFonts w:ascii="Arial" w:hAnsi="Arial" w:cs="Arial"/>
          <w:sz w:val="22"/>
          <w:szCs w:val="22"/>
        </w:rPr>
        <w:t>*Właściwe podkreślić/uzupełnić</w:t>
      </w:r>
    </w:p>
    <w:p w14:paraId="5035D825" w14:textId="77777777" w:rsidR="001A14DA" w:rsidRDefault="001A14DA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B13595" w14:textId="46D40E4F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14:paraId="25614F2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</w:t>
      </w:r>
      <w:r>
        <w:rPr>
          <w:rFonts w:ascii="Arial" w:eastAsia="Calibri" w:hAnsi="Arial" w:cs="Arial"/>
          <w:sz w:val="22"/>
          <w:szCs w:val="22"/>
          <w:lang w:eastAsia="en-US"/>
        </w:rPr>
        <w:t>zypadku zmiany któregokolwiek z 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>ww. elementów, zobowiązuje się niezwłocznie (nie później niż w terminie 7 dni od wystąpienia zdarzenia) powiadomić o tym Narodowe Centrum Badań i Rozwoju.</w:t>
      </w:r>
    </w:p>
    <w:p w14:paraId="212548BB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63FA1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7D004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14:paraId="72802357" w14:textId="77777777" w:rsidR="0012642E" w:rsidRPr="00C6127B" w:rsidRDefault="0012642E" w:rsidP="0012642E">
      <w:pPr>
        <w:pStyle w:val="Style42"/>
        <w:widowControl/>
        <w:spacing w:after="60" w:line="312" w:lineRule="auto"/>
        <w:ind w:firstLine="0"/>
        <w:rPr>
          <w:rStyle w:val="FontStyle98"/>
          <w:rFonts w:ascii="Arial" w:hAnsi="Arial" w:cs="Arial"/>
          <w:i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C6127B">
        <w:rPr>
          <w:rStyle w:val="FontStyle98"/>
          <w:rFonts w:ascii="Arial" w:hAnsi="Arial" w:cs="Arial"/>
          <w:i/>
        </w:rPr>
        <w:t>Imię i nazwisko</w:t>
      </w:r>
    </w:p>
    <w:p w14:paraId="38D8BD5D" w14:textId="77777777" w:rsidR="0012642E" w:rsidRPr="00C6127B" w:rsidRDefault="0012642E" w:rsidP="0012642E">
      <w:pPr>
        <w:pStyle w:val="Style42"/>
        <w:widowControl/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</w:r>
      <w:r w:rsidRPr="00C6127B">
        <w:rPr>
          <w:rStyle w:val="FontStyle98"/>
          <w:rFonts w:ascii="Arial" w:hAnsi="Arial" w:cs="Arial"/>
          <w:i/>
        </w:rPr>
        <w:tab/>
        <w:t>podpisano elektronicznie</w:t>
      </w:r>
    </w:p>
    <w:p w14:paraId="6DE55CE4" w14:textId="77777777" w:rsidR="0012642E" w:rsidRPr="00C6127B" w:rsidRDefault="0012642E" w:rsidP="0012642E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299B4E" w14:textId="0F56A509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37B83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b/>
          <w:sz w:val="22"/>
          <w:szCs w:val="22"/>
          <w:lang w:eastAsia="en-US"/>
        </w:rPr>
        <w:t>Ocena Inspektora Ochrony Danych w Narodowym Centrum Badań i Rozwoju</w:t>
      </w:r>
    </w:p>
    <w:p w14:paraId="7AA29DEB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14:paraId="4B914A50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FDCC857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14:paraId="73FE6CF2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A67ABA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14:paraId="47BED9F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14:paraId="7FBC622C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0F1E7A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112F1F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499B65" w14:textId="77777777" w:rsidR="0012642E" w:rsidRPr="00C6127B" w:rsidRDefault="0012642E" w:rsidP="0012642E">
      <w:pPr>
        <w:spacing w:after="6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14:paraId="4CDB3115" w14:textId="77777777" w:rsidR="0012642E" w:rsidRPr="00C6127B" w:rsidRDefault="0012642E" w:rsidP="0012642E">
      <w:pPr>
        <w:spacing w:after="6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127B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</w:r>
      <w:r w:rsidRPr="00C6127B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14:paraId="61517E8C" w14:textId="40A6F214" w:rsidR="0012642E" w:rsidRPr="00772773" w:rsidRDefault="0012642E" w:rsidP="00B34574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sectPr w:rsidR="0012642E" w:rsidRPr="00772773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91AA" w14:textId="77777777" w:rsidR="00C01AC0" w:rsidRDefault="00C01AC0">
      <w:r>
        <w:separator/>
      </w:r>
    </w:p>
  </w:endnote>
  <w:endnote w:type="continuationSeparator" w:id="0">
    <w:p w14:paraId="757C95DE" w14:textId="77777777" w:rsidR="00C01AC0" w:rsidRDefault="00C0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3C33" w14:textId="77777777" w:rsidR="00C01AC0" w:rsidRDefault="00C01AC0">
      <w:r>
        <w:separator/>
      </w:r>
    </w:p>
  </w:footnote>
  <w:footnote w:type="continuationSeparator" w:id="0">
    <w:p w14:paraId="71D46865" w14:textId="77777777" w:rsidR="00C01AC0" w:rsidRDefault="00C0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7A4F80B0" w:rsidR="00F47D15" w:rsidRPr="00215138" w:rsidRDefault="006E50CE" w:rsidP="00FF544B">
    <w:pPr>
      <w:pStyle w:val="Nagwek"/>
      <w:spacing w:before="0"/>
      <w:ind w:left="0" w:firstLine="0"/>
    </w:pPr>
    <w:r>
      <w:t>21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C6E27F1E"/>
    <w:lvl w:ilvl="0" w:tplc="8F1EDA2C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</w:r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multilevel"/>
    <w:tmpl w:val="ACC21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667E54"/>
    <w:multiLevelType w:val="multilevel"/>
    <w:tmpl w:val="7AA6BC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1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 w:numId="73">
    <w:abstractNumId w:val="8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1DCF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A6B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6F5E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B7B2B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39B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1EE3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75B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370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076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6F22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0E2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1CB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A8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50CE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654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2A33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29A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16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8E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861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4FB5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6AB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085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AC0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6B3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A42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12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58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1914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21/22/TPBN</dc:title>
  <dc:subject/>
  <dc:creator>Barbara Rzepkowska</dc:creator>
  <cp:keywords/>
  <dc:description/>
  <cp:lastModifiedBy>Bartosz Tulibacki</cp:lastModifiedBy>
  <cp:revision>2</cp:revision>
  <cp:lastPrinted>2022-07-28T12:49:00Z</cp:lastPrinted>
  <dcterms:created xsi:type="dcterms:W3CDTF">2022-07-28T13:06:00Z</dcterms:created>
  <dcterms:modified xsi:type="dcterms:W3CDTF">2022-07-28T13:06:00Z</dcterms:modified>
</cp:coreProperties>
</file>