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23C71" w14:textId="77777777" w:rsidR="00E80927" w:rsidRDefault="00E80927" w:rsidP="00BB062B">
      <w:pPr>
        <w:jc w:val="center"/>
      </w:pPr>
    </w:p>
    <w:p w14:paraId="3EEA00FE" w14:textId="2F12BEE0" w:rsidR="00EA0DA0" w:rsidRDefault="00EA0DA0" w:rsidP="00E35BB0">
      <w:pPr>
        <w:jc w:val="right"/>
        <w:rPr>
          <w:rFonts w:ascii="Calibri" w:hAnsi="Calibri" w:cs="Times New Roman"/>
          <w:b/>
        </w:rPr>
      </w:pPr>
      <w:bookmarkStart w:id="0" w:name="_GoBack"/>
      <w:bookmarkEnd w:id="0"/>
      <w:r w:rsidRPr="00DE2029">
        <w:rPr>
          <w:rFonts w:ascii="Calibri" w:hAnsi="Calibri" w:cs="Times New Roman"/>
          <w:b/>
        </w:rPr>
        <w:t>Załącznik nr 3 do SIWZ</w:t>
      </w:r>
    </w:p>
    <w:p w14:paraId="3234EE03" w14:textId="77777777" w:rsidR="006A7623" w:rsidRPr="006A3F00" w:rsidRDefault="006A7623" w:rsidP="00EA0DA0">
      <w:pPr>
        <w:spacing w:before="240" w:after="120"/>
        <w:jc w:val="righ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339BA57C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14:paraId="752848F4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2583C0B6" w14:textId="77777777" w:rsidR="00EA0DA0" w:rsidRPr="005A7075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4A84DA90" w14:textId="77777777" w:rsidR="00EA0DA0" w:rsidRPr="005B7421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65C194FC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4E7D7D1C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3F3574C9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00CE2627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7F9A658E" w14:textId="77777777" w:rsidR="00EA0DA0" w:rsidRPr="00DE2029" w:rsidRDefault="00EA0DA0" w:rsidP="00EA0DA0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14:paraId="6136EC0D" w14:textId="7BA6FA87" w:rsidR="00EA0DA0" w:rsidRPr="00DE2029" w:rsidRDefault="00EA0DA0" w:rsidP="00EA0DA0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....................... </w:t>
      </w:r>
      <w:r w:rsidR="001F09F4" w:rsidRPr="00DE2029">
        <w:rPr>
          <w:rFonts w:ascii="Calibri" w:hAnsi="Calibri" w:cs="Times New Roman"/>
          <w:sz w:val="22"/>
          <w:szCs w:val="22"/>
        </w:rPr>
        <w:t>20</w:t>
      </w:r>
      <w:r w:rsidR="001F09F4">
        <w:rPr>
          <w:rFonts w:ascii="Calibri" w:hAnsi="Calibri" w:cs="Times New Roman"/>
          <w:sz w:val="22"/>
          <w:szCs w:val="22"/>
        </w:rPr>
        <w:t>20</w:t>
      </w:r>
      <w:r w:rsidR="001F09F4" w:rsidRPr="00DE2029"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 xml:space="preserve">r. </w:t>
      </w:r>
    </w:p>
    <w:p w14:paraId="130A90A8" w14:textId="77777777" w:rsidR="00EA0DA0" w:rsidRDefault="00EA0DA0" w:rsidP="00EA0DA0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175C4005" w14:textId="77777777" w:rsidR="005B4AB7" w:rsidRPr="00DE2029" w:rsidRDefault="005B4AB7" w:rsidP="00EA0DA0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4910C221" w14:textId="77777777"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CB288A">
        <w:rPr>
          <w:rFonts w:ascii="Calibri" w:hAnsi="Calibri" w:cs="Times New Roman"/>
          <w:b/>
          <w:bCs/>
          <w:sz w:val="22"/>
          <w:szCs w:val="22"/>
        </w:rPr>
        <w:t>FORMULARZ OFERTY</w:t>
      </w:r>
    </w:p>
    <w:p w14:paraId="22F43C50" w14:textId="77777777"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0EBA981D" w14:textId="55B0961D" w:rsidR="00EA0DA0" w:rsidRPr="00DE2029" w:rsidRDefault="00EA0DA0" w:rsidP="00EC5EE0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-103045207"/>
          <w:placeholder>
            <w:docPart w:val="466F1AEEA38A434B8660BD12054008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D6B5C">
            <w:rPr>
              <w:rFonts w:ascii="Calibri" w:hAnsi="Calibri" w:cs="Times New Roman"/>
              <w:b/>
            </w:rPr>
            <w:t>Wykonanie nowej instalacji oświetlenia zewnętrznego terenu wokół obiektów MSZ przy ul. Tanecznej 67B oraz ul. Karmazynowej 1A w Warszawie</w:t>
          </w:r>
        </w:sdtContent>
      </w:sdt>
      <w:r w:rsidR="00964487">
        <w:rPr>
          <w:rFonts w:ascii="Calibri" w:hAnsi="Calibri" w:cs="Times New Roman"/>
          <w:b/>
        </w:rPr>
        <w:t>,</w:t>
      </w:r>
      <w:r w:rsidRPr="005D48CF">
        <w:rPr>
          <w:rFonts w:ascii="Calibri" w:hAnsi="Calibri" w:cs="Times New Roman"/>
          <w:b/>
        </w:rPr>
        <w:t xml:space="preserve">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765276831"/>
          <w:placeholder>
            <w:docPart w:val="E2762C8DEB814706A1DD6FD1A3265E5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60240">
            <w:rPr>
              <w:rFonts w:ascii="Calibri" w:hAnsi="Calibri" w:cs="Times New Roman"/>
              <w:b/>
            </w:rPr>
            <w:t>BDG.741.10.2020</w:t>
          </w:r>
        </w:sdtContent>
      </w:sdt>
      <w:r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14:paraId="276A5C37" w14:textId="77777777" w:rsidR="00E35BB0" w:rsidRPr="002C2DED" w:rsidRDefault="00E35BB0" w:rsidP="0003481E">
      <w:pPr>
        <w:widowControl w:val="0"/>
        <w:numPr>
          <w:ilvl w:val="0"/>
          <w:numId w:val="110"/>
        </w:numPr>
        <w:tabs>
          <w:tab w:val="clear" w:pos="644"/>
          <w:tab w:val="num" w:pos="284"/>
        </w:tabs>
        <w:suppressAutoHyphens/>
        <w:spacing w:after="240" w:line="240" w:lineRule="auto"/>
        <w:ind w:hanging="644"/>
        <w:jc w:val="both"/>
        <w:rPr>
          <w:rFonts w:ascii="Calibri" w:hAnsi="Calibri" w:cs="Times New Roman"/>
        </w:rPr>
      </w:pPr>
      <w:r w:rsidRPr="00061C30">
        <w:rPr>
          <w:rFonts w:ascii="Calibri" w:hAnsi="Calibri" w:cs="Times New Roman"/>
        </w:rPr>
        <w:t xml:space="preserve">Oferujemy wykonanie </w:t>
      </w:r>
      <w:r w:rsidRPr="00554DE3">
        <w:rPr>
          <w:rFonts w:ascii="Calibri" w:hAnsi="Calibri" w:cs="Times New Roman"/>
          <w:b/>
        </w:rPr>
        <w:t>części I</w:t>
      </w:r>
      <w:r w:rsidRPr="00061C30">
        <w:rPr>
          <w:rFonts w:ascii="Calibri" w:hAnsi="Calibri" w:cs="Times New Roman"/>
        </w:rPr>
        <w:t xml:space="preserve"> zamówienia </w:t>
      </w:r>
      <w:r w:rsidRPr="00061C30">
        <w:rPr>
          <w:rFonts w:ascii="Calibri" w:hAnsi="Calibri" w:cs="Times New Roman"/>
          <w:b/>
        </w:rPr>
        <w:t>za całkowitą cenę ryczałtową w wysokości</w:t>
      </w:r>
      <w:r>
        <w:rPr>
          <w:rFonts w:ascii="Calibri" w:hAnsi="Calibri" w:cs="Times New Roman"/>
          <w:b/>
        </w:rPr>
        <w:t>:</w:t>
      </w:r>
    </w:p>
    <w:p w14:paraId="36606EFE" w14:textId="77777777" w:rsidR="00E35BB0" w:rsidRPr="002C2DED" w:rsidRDefault="00E35BB0" w:rsidP="00EC5EE0">
      <w:pPr>
        <w:tabs>
          <w:tab w:val="num" w:pos="284"/>
        </w:tabs>
        <w:spacing w:after="240"/>
        <w:ind w:left="426"/>
        <w:jc w:val="both"/>
        <w:rPr>
          <w:rFonts w:ascii="Calibri" w:hAnsi="Calibri" w:cs="Times New Roman"/>
          <w:b/>
        </w:rPr>
      </w:pPr>
      <w:r w:rsidRPr="002C2DED">
        <w:rPr>
          <w:rFonts w:ascii="Calibri" w:hAnsi="Calibri" w:cs="Times New Roman"/>
          <w:b/>
        </w:rPr>
        <w:t>…………………................</w:t>
      </w:r>
      <w:r>
        <w:rPr>
          <w:rFonts w:ascii="Calibri" w:hAnsi="Calibri" w:cs="Times New Roman"/>
          <w:b/>
        </w:rPr>
        <w:t xml:space="preserve">.................................................................................................. </w:t>
      </w:r>
      <w:r w:rsidRPr="002C2DED">
        <w:rPr>
          <w:rFonts w:ascii="Calibri" w:hAnsi="Calibri" w:cs="Times New Roman"/>
          <w:b/>
        </w:rPr>
        <w:t>zł brutto</w:t>
      </w:r>
    </w:p>
    <w:p w14:paraId="2C8EC4EA" w14:textId="77777777" w:rsidR="00E35BB0" w:rsidRDefault="00E35BB0" w:rsidP="00EC5EE0">
      <w:pPr>
        <w:tabs>
          <w:tab w:val="num" w:pos="284"/>
        </w:tabs>
        <w:spacing w:after="240"/>
        <w:ind w:left="426"/>
        <w:jc w:val="both"/>
        <w:rPr>
          <w:rFonts w:ascii="Calibri" w:hAnsi="Calibri" w:cs="Times New Roman"/>
          <w:b/>
        </w:rPr>
      </w:pPr>
      <w:r w:rsidRPr="002C2DED">
        <w:rPr>
          <w:rFonts w:ascii="Calibri" w:hAnsi="Calibri" w:cs="Times New Roman"/>
          <w:b/>
        </w:rPr>
        <w:t>(słownie: .................................</w:t>
      </w:r>
      <w:r>
        <w:rPr>
          <w:rFonts w:ascii="Calibri" w:hAnsi="Calibri" w:cs="Times New Roman"/>
          <w:b/>
        </w:rPr>
        <w:t>................................................................................... zł brutto)</w:t>
      </w:r>
    </w:p>
    <w:p w14:paraId="2BB1526D" w14:textId="300AB115" w:rsidR="00C9684B" w:rsidRDefault="00554DE3" w:rsidP="00EC5EE0">
      <w:pPr>
        <w:spacing w:after="240"/>
        <w:ind w:left="426" w:hanging="426"/>
        <w:jc w:val="both"/>
        <w:rPr>
          <w:rFonts w:ascii="Calibri" w:hAnsi="Calibri" w:cs="Times New Roman"/>
          <w:b/>
        </w:rPr>
      </w:pPr>
      <w:r w:rsidRPr="00554DE3">
        <w:rPr>
          <w:rFonts w:ascii="Calibri" w:hAnsi="Calibri" w:cs="Times New Roman"/>
        </w:rPr>
        <w:t>1a)</w:t>
      </w:r>
      <w:r>
        <w:rPr>
          <w:rFonts w:ascii="Calibri" w:hAnsi="Calibri" w:cs="Times New Roman"/>
          <w:b/>
        </w:rPr>
        <w:t xml:space="preserve"> </w:t>
      </w:r>
      <w:r w:rsidR="00C9684B" w:rsidRPr="00CC749F">
        <w:rPr>
          <w:rFonts w:ascii="Calibri" w:hAnsi="Calibri" w:cs="Times New Roman"/>
          <w:b/>
        </w:rPr>
        <w:t>Zobowiązujemy się do realizacji części I zamówienia w terminie ………………… dni od daty zawarcia umowy.</w:t>
      </w:r>
    </w:p>
    <w:p w14:paraId="7C251926" w14:textId="42986292" w:rsidR="00E35BB0" w:rsidRDefault="00C9684B" w:rsidP="00EC5EE0">
      <w:pPr>
        <w:spacing w:after="240"/>
        <w:ind w:left="426" w:hanging="426"/>
        <w:jc w:val="both"/>
        <w:rPr>
          <w:rFonts w:ascii="Calibri" w:hAnsi="Calibri" w:cs="Times New Roman"/>
        </w:rPr>
      </w:pPr>
      <w:r w:rsidRPr="00C9684B">
        <w:rPr>
          <w:rFonts w:ascii="Calibri" w:hAnsi="Calibri" w:cs="Times New Roman"/>
        </w:rPr>
        <w:t>1b)</w:t>
      </w:r>
      <w:r>
        <w:rPr>
          <w:rFonts w:ascii="Calibri" w:hAnsi="Calibri" w:cs="Times New Roman"/>
          <w:b/>
        </w:rPr>
        <w:t xml:space="preserve"> </w:t>
      </w:r>
      <w:r w:rsidR="00E35BB0" w:rsidRPr="0074497B">
        <w:rPr>
          <w:rFonts w:ascii="Calibri" w:hAnsi="Calibri" w:cs="Times New Roman"/>
          <w:b/>
        </w:rPr>
        <w:t>Zobowiązujemy się do udzielenia gwarancji</w:t>
      </w:r>
      <w:r w:rsidR="00E35BB0">
        <w:rPr>
          <w:rFonts w:ascii="Calibri" w:hAnsi="Calibri" w:cs="Times New Roman"/>
        </w:rPr>
        <w:t xml:space="preserve"> </w:t>
      </w:r>
      <w:r w:rsidR="00E35BB0" w:rsidRPr="0074497B">
        <w:rPr>
          <w:rFonts w:ascii="Calibri" w:hAnsi="Calibri" w:cs="Times New Roman"/>
          <w:b/>
        </w:rPr>
        <w:t>na wykonane roboty</w:t>
      </w:r>
      <w:r w:rsidR="00E35BB0" w:rsidRPr="00C251A8">
        <w:rPr>
          <w:rFonts w:ascii="Calibri" w:hAnsi="Calibri" w:cs="Times New Roman"/>
        </w:rPr>
        <w:t xml:space="preserve"> liczonej od daty podpisania protokołu odbioru końcowego</w:t>
      </w:r>
      <w:r w:rsidR="00E35BB0">
        <w:rPr>
          <w:rFonts w:ascii="Calibri" w:hAnsi="Calibri" w:cs="Times New Roman"/>
        </w:rPr>
        <w:t>, wyrażonej liczbą miesięcy, tj</w:t>
      </w:r>
      <w:r w:rsidR="00E35BB0" w:rsidRPr="00C251A8">
        <w:rPr>
          <w:rFonts w:ascii="Calibri" w:hAnsi="Calibri" w:cs="Times New Roman"/>
        </w:rPr>
        <w:t>.</w:t>
      </w:r>
      <w:r w:rsidR="00E35BB0">
        <w:rPr>
          <w:rFonts w:ascii="Calibri" w:hAnsi="Calibri" w:cs="Times New Roman"/>
        </w:rPr>
        <w:t xml:space="preserve"> ……………………miesięcy od daty podpisania protokołu odbioru końcowego</w:t>
      </w:r>
      <w:r w:rsidR="00E35BB0" w:rsidRPr="001C27BF">
        <w:rPr>
          <w:rFonts w:ascii="Calibri" w:hAnsi="Calibri" w:cs="Times New Roman"/>
        </w:rPr>
        <w:t xml:space="preserve"> </w:t>
      </w:r>
    </w:p>
    <w:p w14:paraId="3642C655" w14:textId="5BCDA58E" w:rsidR="00E35BB0" w:rsidRDefault="00E35BB0" w:rsidP="00EC5EE0">
      <w:pPr>
        <w:spacing w:after="240"/>
        <w:ind w:left="426"/>
        <w:jc w:val="both"/>
        <w:rPr>
          <w:rFonts w:ascii="Calibri" w:hAnsi="Calibri" w:cs="Times New Roman"/>
          <w:i/>
          <w:sz w:val="18"/>
        </w:rPr>
      </w:pPr>
      <w:r w:rsidRPr="00F44D81">
        <w:rPr>
          <w:rFonts w:ascii="Calibri" w:hAnsi="Calibri" w:cs="Times New Roman"/>
          <w:i/>
          <w:sz w:val="18"/>
        </w:rPr>
        <w:t xml:space="preserve">Niepodanie przez Wykonawcę okresu gwarancji oznaczać będzie, że Wykonawca zaoferował minimalny </w:t>
      </w:r>
      <w:r w:rsidR="00554DE3">
        <w:rPr>
          <w:rFonts w:ascii="Calibri" w:hAnsi="Calibri" w:cs="Times New Roman"/>
          <w:i/>
          <w:sz w:val="18"/>
        </w:rPr>
        <w:t xml:space="preserve">wymagany </w:t>
      </w:r>
      <w:r w:rsidRPr="00F44D81">
        <w:rPr>
          <w:rFonts w:ascii="Calibri" w:hAnsi="Calibri" w:cs="Times New Roman"/>
          <w:i/>
          <w:sz w:val="18"/>
        </w:rPr>
        <w:t xml:space="preserve">okres gwarancji </w:t>
      </w:r>
      <w:r w:rsidR="00554DE3">
        <w:rPr>
          <w:rFonts w:ascii="Calibri" w:hAnsi="Calibri" w:cs="Times New Roman"/>
          <w:i/>
          <w:sz w:val="18"/>
        </w:rPr>
        <w:t>wskazany</w:t>
      </w:r>
      <w:r w:rsidRPr="00F44D81">
        <w:rPr>
          <w:rFonts w:ascii="Calibri" w:hAnsi="Calibri" w:cs="Times New Roman"/>
          <w:i/>
          <w:sz w:val="18"/>
        </w:rPr>
        <w:t xml:space="preserve"> w treści SIWZ</w:t>
      </w:r>
      <w:r w:rsidR="00554DE3">
        <w:rPr>
          <w:rFonts w:ascii="Calibri" w:hAnsi="Calibri" w:cs="Times New Roman"/>
          <w:i/>
          <w:sz w:val="18"/>
        </w:rPr>
        <w:t>, tj. 36 miesięcy</w:t>
      </w:r>
      <w:r w:rsidRPr="00F44D81">
        <w:rPr>
          <w:rFonts w:ascii="Calibri" w:hAnsi="Calibri" w:cs="Times New Roman"/>
          <w:i/>
          <w:sz w:val="18"/>
        </w:rPr>
        <w:t>.</w:t>
      </w:r>
    </w:p>
    <w:p w14:paraId="3ABF8AB6" w14:textId="0CAD24B2" w:rsidR="00E35BB0" w:rsidRDefault="00C9684B" w:rsidP="00EC5EE0">
      <w:pPr>
        <w:spacing w:after="240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1c</w:t>
      </w:r>
      <w:r w:rsidR="00E35BB0" w:rsidRPr="00C251A8">
        <w:rPr>
          <w:rFonts w:ascii="Calibri" w:hAnsi="Calibri" w:cs="Times New Roman"/>
        </w:rPr>
        <w:t xml:space="preserve">) </w:t>
      </w:r>
      <w:r w:rsidR="00E35BB0" w:rsidRPr="006A5DD5">
        <w:rPr>
          <w:rFonts w:ascii="Calibri" w:hAnsi="Calibri" w:cs="Times New Roman"/>
        </w:rPr>
        <w:t xml:space="preserve">Oświadczamy, że cena oferty obejmuje pełen zakres zamówienia określony w </w:t>
      </w:r>
      <w:r w:rsidR="00E35BB0">
        <w:rPr>
          <w:rFonts w:ascii="Calibri" w:hAnsi="Calibri" w:cs="Times New Roman"/>
        </w:rPr>
        <w:t>Załączniku nr 1</w:t>
      </w:r>
      <w:r w:rsidR="00554DE3">
        <w:rPr>
          <w:rFonts w:ascii="Calibri" w:hAnsi="Calibri" w:cs="Times New Roman"/>
        </w:rPr>
        <w:t>A oraz Z</w:t>
      </w:r>
      <w:r w:rsidR="00E35BB0">
        <w:rPr>
          <w:rFonts w:ascii="Calibri" w:hAnsi="Calibri" w:cs="Times New Roman"/>
        </w:rPr>
        <w:t>ałącznik</w:t>
      </w:r>
      <w:r w:rsidR="00554DE3">
        <w:rPr>
          <w:rFonts w:ascii="Calibri" w:hAnsi="Calibri" w:cs="Times New Roman"/>
        </w:rPr>
        <w:t>u</w:t>
      </w:r>
      <w:r w:rsidR="00E35BB0">
        <w:rPr>
          <w:rFonts w:ascii="Calibri" w:hAnsi="Calibri" w:cs="Times New Roman"/>
        </w:rPr>
        <w:t xml:space="preserve"> nr 1</w:t>
      </w:r>
      <w:r w:rsidR="00554DE3">
        <w:rPr>
          <w:rFonts w:ascii="Calibri" w:hAnsi="Calibri" w:cs="Times New Roman"/>
        </w:rPr>
        <w:t>A</w:t>
      </w:r>
      <w:r w:rsidR="00E35BB0">
        <w:rPr>
          <w:rFonts w:ascii="Calibri" w:hAnsi="Calibri" w:cs="Times New Roman"/>
        </w:rPr>
        <w:t xml:space="preserve">.1 </w:t>
      </w:r>
      <w:r w:rsidR="00554DE3">
        <w:rPr>
          <w:rFonts w:ascii="Calibri" w:hAnsi="Calibri" w:cs="Times New Roman"/>
        </w:rPr>
        <w:t>i</w:t>
      </w:r>
      <w:r w:rsidR="00E35BB0">
        <w:rPr>
          <w:rFonts w:ascii="Calibri" w:hAnsi="Calibri" w:cs="Times New Roman"/>
        </w:rPr>
        <w:t xml:space="preserve"> Załączniku nr 2</w:t>
      </w:r>
      <w:r w:rsidR="00554DE3">
        <w:rPr>
          <w:rFonts w:ascii="Calibri" w:hAnsi="Calibri" w:cs="Times New Roman"/>
        </w:rPr>
        <w:t>A</w:t>
      </w:r>
      <w:r w:rsidR="00E35BB0">
        <w:rPr>
          <w:rFonts w:ascii="Calibri" w:hAnsi="Calibri" w:cs="Times New Roman"/>
        </w:rPr>
        <w:t xml:space="preserve"> </w:t>
      </w:r>
      <w:r w:rsidR="00E35BB0" w:rsidRPr="006A5DD5">
        <w:rPr>
          <w:rFonts w:ascii="Calibri" w:hAnsi="Calibri" w:cs="Times New Roman"/>
        </w:rPr>
        <w:t>do SIWZ</w:t>
      </w:r>
      <w:r w:rsidR="00E35BB0">
        <w:rPr>
          <w:rFonts w:ascii="Calibri" w:hAnsi="Calibri" w:cs="Times New Roman"/>
        </w:rPr>
        <w:t>,</w:t>
      </w:r>
      <w:r w:rsidR="00E35BB0" w:rsidRPr="006A5DD5">
        <w:rPr>
          <w:rFonts w:ascii="Calibri" w:hAnsi="Calibri" w:cs="Times New Roman"/>
        </w:rPr>
        <w:t xml:space="preserve"> jak również wszystkie koszty towarzyszące wykonaniu zamówienia, w tym podatek </w:t>
      </w:r>
      <w:r w:rsidR="00E35BB0">
        <w:rPr>
          <w:rFonts w:ascii="Calibri" w:hAnsi="Calibri" w:cs="Times New Roman"/>
        </w:rPr>
        <w:t>VAT.</w:t>
      </w:r>
    </w:p>
    <w:p w14:paraId="50B17E82" w14:textId="77777777" w:rsidR="001E38C5" w:rsidRDefault="001E38C5" w:rsidP="00E35BB0">
      <w:pPr>
        <w:spacing w:after="240"/>
        <w:ind w:left="426" w:hanging="426"/>
        <w:jc w:val="both"/>
        <w:rPr>
          <w:rFonts w:ascii="Calibri" w:hAnsi="Calibri" w:cs="Times New Roman"/>
        </w:rPr>
      </w:pPr>
    </w:p>
    <w:p w14:paraId="444F2D33" w14:textId="77777777" w:rsidR="001E38C5" w:rsidRPr="00DE2029" w:rsidRDefault="001E38C5" w:rsidP="00E35BB0">
      <w:pPr>
        <w:spacing w:after="240"/>
        <w:ind w:left="426" w:hanging="426"/>
        <w:jc w:val="both"/>
        <w:rPr>
          <w:rFonts w:ascii="Calibri" w:hAnsi="Calibri" w:cs="Times New Roman"/>
        </w:rPr>
      </w:pPr>
    </w:p>
    <w:p w14:paraId="61394E2B" w14:textId="47529207" w:rsidR="00A515A7" w:rsidRPr="002C2DED" w:rsidRDefault="00E35BB0" w:rsidP="0003481E">
      <w:pPr>
        <w:widowControl w:val="0"/>
        <w:numPr>
          <w:ilvl w:val="0"/>
          <w:numId w:val="110"/>
        </w:numPr>
        <w:suppressAutoHyphens/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 xml:space="preserve">Oferujemy wykonanie </w:t>
      </w:r>
      <w:r w:rsidRPr="00554DE3">
        <w:rPr>
          <w:rFonts w:ascii="Calibri" w:hAnsi="Calibri" w:cs="Times New Roman"/>
          <w:b/>
        </w:rPr>
        <w:t>części I</w:t>
      </w:r>
      <w:r w:rsidR="0082748F">
        <w:rPr>
          <w:rFonts w:ascii="Calibri" w:hAnsi="Calibri" w:cs="Times New Roman"/>
          <w:b/>
        </w:rPr>
        <w:t>I</w:t>
      </w:r>
      <w:r w:rsidR="00A515A7" w:rsidRPr="00554DE3">
        <w:rPr>
          <w:rFonts w:ascii="Calibri" w:hAnsi="Calibri" w:cs="Times New Roman"/>
          <w:b/>
        </w:rPr>
        <w:t xml:space="preserve"> </w:t>
      </w:r>
      <w:r w:rsidR="00A515A7" w:rsidRPr="00061C30">
        <w:rPr>
          <w:rFonts w:ascii="Calibri" w:hAnsi="Calibri" w:cs="Times New Roman"/>
        </w:rPr>
        <w:t xml:space="preserve">zamówienia </w:t>
      </w:r>
      <w:r w:rsidR="00A515A7" w:rsidRPr="00061C30">
        <w:rPr>
          <w:rFonts w:ascii="Calibri" w:hAnsi="Calibri" w:cs="Times New Roman"/>
          <w:b/>
        </w:rPr>
        <w:t>za całkowitą cenę ryczałtową w wysokości</w:t>
      </w:r>
      <w:r w:rsidR="00A515A7">
        <w:rPr>
          <w:rFonts w:ascii="Calibri" w:hAnsi="Calibri" w:cs="Times New Roman"/>
          <w:b/>
        </w:rPr>
        <w:t>:</w:t>
      </w:r>
    </w:p>
    <w:p w14:paraId="6E78B098" w14:textId="77777777" w:rsidR="00A515A7" w:rsidRPr="002C2DED" w:rsidRDefault="00A515A7" w:rsidP="00EC5EE0">
      <w:pPr>
        <w:spacing w:after="240"/>
        <w:ind w:left="426"/>
        <w:jc w:val="both"/>
        <w:rPr>
          <w:rFonts w:ascii="Calibri" w:hAnsi="Calibri" w:cs="Times New Roman"/>
          <w:b/>
        </w:rPr>
      </w:pPr>
      <w:r w:rsidRPr="002C2DED">
        <w:rPr>
          <w:rFonts w:ascii="Calibri" w:hAnsi="Calibri" w:cs="Times New Roman"/>
          <w:b/>
        </w:rPr>
        <w:t>…………………................</w:t>
      </w:r>
      <w:r>
        <w:rPr>
          <w:rFonts w:ascii="Calibri" w:hAnsi="Calibri" w:cs="Times New Roman"/>
          <w:b/>
        </w:rPr>
        <w:t>.................................</w:t>
      </w:r>
      <w:r w:rsidR="00581577">
        <w:rPr>
          <w:rFonts w:ascii="Calibri" w:hAnsi="Calibri" w:cs="Times New Roman"/>
          <w:b/>
        </w:rPr>
        <w:t>................</w:t>
      </w:r>
      <w:r>
        <w:rPr>
          <w:rFonts w:ascii="Calibri" w:hAnsi="Calibri" w:cs="Times New Roman"/>
          <w:b/>
        </w:rPr>
        <w:t xml:space="preserve">................................................. </w:t>
      </w:r>
      <w:r w:rsidRPr="002C2DED">
        <w:rPr>
          <w:rFonts w:ascii="Calibri" w:hAnsi="Calibri" w:cs="Times New Roman"/>
          <w:b/>
        </w:rPr>
        <w:t>zł brutto</w:t>
      </w:r>
    </w:p>
    <w:p w14:paraId="271BA36B" w14:textId="77777777" w:rsidR="00A515A7" w:rsidRDefault="00A515A7" w:rsidP="00EC5EE0">
      <w:pPr>
        <w:spacing w:after="240"/>
        <w:ind w:left="426"/>
        <w:jc w:val="both"/>
        <w:rPr>
          <w:rFonts w:ascii="Calibri" w:hAnsi="Calibri" w:cs="Times New Roman"/>
          <w:b/>
        </w:rPr>
      </w:pPr>
      <w:r w:rsidRPr="002C2DED">
        <w:rPr>
          <w:rFonts w:ascii="Calibri" w:hAnsi="Calibri" w:cs="Times New Roman"/>
          <w:b/>
        </w:rPr>
        <w:t>(słownie: .................................</w:t>
      </w:r>
      <w:r>
        <w:rPr>
          <w:rFonts w:ascii="Calibri" w:hAnsi="Calibri" w:cs="Times New Roman"/>
          <w:b/>
        </w:rPr>
        <w:t>.................................................</w:t>
      </w:r>
      <w:r w:rsidR="00581577">
        <w:rPr>
          <w:rFonts w:ascii="Calibri" w:hAnsi="Calibri" w:cs="Times New Roman"/>
          <w:b/>
        </w:rPr>
        <w:t>........</w:t>
      </w:r>
      <w:r>
        <w:rPr>
          <w:rFonts w:ascii="Calibri" w:hAnsi="Calibri" w:cs="Times New Roman"/>
          <w:b/>
        </w:rPr>
        <w:t>...................</w:t>
      </w:r>
      <w:r w:rsidR="00581577">
        <w:rPr>
          <w:rFonts w:ascii="Calibri" w:hAnsi="Calibri" w:cs="Times New Roman"/>
          <w:b/>
        </w:rPr>
        <w:t>.</w:t>
      </w:r>
      <w:r>
        <w:rPr>
          <w:rFonts w:ascii="Calibri" w:hAnsi="Calibri" w:cs="Times New Roman"/>
          <w:b/>
        </w:rPr>
        <w:t>......</w:t>
      </w:r>
      <w:r w:rsidR="00581577">
        <w:rPr>
          <w:rFonts w:ascii="Calibri" w:hAnsi="Calibri" w:cs="Times New Roman"/>
          <w:b/>
        </w:rPr>
        <w:t xml:space="preserve"> zł brutto)</w:t>
      </w:r>
    </w:p>
    <w:p w14:paraId="73653BC2" w14:textId="1194D1D7" w:rsidR="00C9684B" w:rsidRDefault="00554DE3" w:rsidP="00EC5EE0">
      <w:pPr>
        <w:spacing w:after="240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2</w:t>
      </w:r>
      <w:r w:rsidR="00A515A7" w:rsidRPr="00061C30">
        <w:rPr>
          <w:rFonts w:ascii="Calibri" w:hAnsi="Calibri" w:cs="Times New Roman"/>
        </w:rPr>
        <w:t xml:space="preserve">a) </w:t>
      </w:r>
      <w:r w:rsidR="00A515A7">
        <w:rPr>
          <w:rFonts w:ascii="Calibri" w:hAnsi="Calibri" w:cs="Times New Roman"/>
        </w:rPr>
        <w:t xml:space="preserve"> </w:t>
      </w:r>
      <w:r w:rsidR="00C9684B" w:rsidRPr="00CC749F">
        <w:rPr>
          <w:rFonts w:ascii="Calibri" w:hAnsi="Calibri" w:cs="Times New Roman"/>
          <w:b/>
        </w:rPr>
        <w:t>Zobowiązujemy się do realizacji części II zamówienia w terminie ………………… dni od daty zawarcia umowy.</w:t>
      </w:r>
    </w:p>
    <w:p w14:paraId="6A58FE6F" w14:textId="52E5B5CF" w:rsidR="00A515A7" w:rsidRDefault="00C9684B" w:rsidP="00EC5EE0">
      <w:pPr>
        <w:spacing w:after="240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2b) </w:t>
      </w:r>
      <w:r w:rsidR="00A515A7" w:rsidRPr="0074497B">
        <w:rPr>
          <w:rFonts w:ascii="Calibri" w:hAnsi="Calibri" w:cs="Times New Roman"/>
          <w:b/>
        </w:rPr>
        <w:t>Zobowiązujemy się do udzielenia gwarancji</w:t>
      </w:r>
      <w:r w:rsidR="00A515A7">
        <w:rPr>
          <w:rFonts w:ascii="Calibri" w:hAnsi="Calibri" w:cs="Times New Roman"/>
        </w:rPr>
        <w:t xml:space="preserve"> </w:t>
      </w:r>
      <w:r w:rsidR="00A515A7" w:rsidRPr="0074497B">
        <w:rPr>
          <w:rFonts w:ascii="Calibri" w:hAnsi="Calibri" w:cs="Times New Roman"/>
          <w:b/>
        </w:rPr>
        <w:t>na wykonane roboty</w:t>
      </w:r>
      <w:r w:rsidR="00A515A7" w:rsidRPr="00C251A8">
        <w:rPr>
          <w:rFonts w:ascii="Calibri" w:hAnsi="Calibri" w:cs="Times New Roman"/>
        </w:rPr>
        <w:t xml:space="preserve"> liczonej od daty podpisania protokołu odbioru końcowego</w:t>
      </w:r>
      <w:r w:rsidR="00A515A7">
        <w:rPr>
          <w:rFonts w:ascii="Calibri" w:hAnsi="Calibri" w:cs="Times New Roman"/>
        </w:rPr>
        <w:t>, wyrażonej liczbą miesięcy, tj</w:t>
      </w:r>
      <w:r w:rsidR="00A515A7" w:rsidRPr="00C251A8">
        <w:rPr>
          <w:rFonts w:ascii="Calibri" w:hAnsi="Calibri" w:cs="Times New Roman"/>
        </w:rPr>
        <w:t>.</w:t>
      </w:r>
      <w:r w:rsidR="00A515A7">
        <w:rPr>
          <w:rFonts w:ascii="Calibri" w:hAnsi="Calibri" w:cs="Times New Roman"/>
        </w:rPr>
        <w:t xml:space="preserve"> ……………………</w:t>
      </w:r>
      <w:r w:rsidR="00554DE3">
        <w:rPr>
          <w:rFonts w:ascii="Calibri" w:hAnsi="Calibri" w:cs="Times New Roman"/>
        </w:rPr>
        <w:t xml:space="preserve"> </w:t>
      </w:r>
      <w:r w:rsidR="00A515A7">
        <w:rPr>
          <w:rFonts w:ascii="Calibri" w:hAnsi="Calibri" w:cs="Times New Roman"/>
        </w:rPr>
        <w:t>miesięcy od daty podpisania protokołu odbioru końcowego</w:t>
      </w:r>
      <w:r w:rsidR="00B43905">
        <w:rPr>
          <w:rFonts w:ascii="Calibri" w:hAnsi="Calibri" w:cs="Times New Roman"/>
        </w:rPr>
        <w:t>.</w:t>
      </w:r>
    </w:p>
    <w:p w14:paraId="7325DBDC" w14:textId="77777777" w:rsidR="00A515A7" w:rsidRDefault="00554DE3" w:rsidP="00EC5EE0">
      <w:pPr>
        <w:spacing w:after="240"/>
        <w:ind w:left="426"/>
        <w:jc w:val="both"/>
        <w:rPr>
          <w:rFonts w:ascii="Calibri" w:hAnsi="Calibri" w:cs="Times New Roman"/>
          <w:i/>
          <w:sz w:val="18"/>
        </w:rPr>
      </w:pPr>
      <w:r w:rsidRPr="00554DE3">
        <w:rPr>
          <w:rFonts w:ascii="Calibri" w:hAnsi="Calibri" w:cs="Times New Roman"/>
          <w:i/>
          <w:sz w:val="18"/>
        </w:rPr>
        <w:t>Niepodanie przez Wykonawcę okresu gwarancji oznaczać będzie, że Wykonawca zaoferował minimalny wymagany okres gwarancji wskazany w treści SIWZ, tj. 36 miesięcy .</w:t>
      </w:r>
    </w:p>
    <w:p w14:paraId="0E708A93" w14:textId="750420B9" w:rsidR="00A515A7" w:rsidRPr="00DE2029" w:rsidRDefault="00C9684B" w:rsidP="00EC5EE0">
      <w:pPr>
        <w:spacing w:after="240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2c</w:t>
      </w:r>
      <w:r w:rsidR="00A515A7" w:rsidRPr="00C251A8">
        <w:rPr>
          <w:rFonts w:ascii="Calibri" w:hAnsi="Calibri" w:cs="Times New Roman"/>
        </w:rPr>
        <w:t xml:space="preserve">) </w:t>
      </w:r>
      <w:r w:rsidR="00A515A7" w:rsidRPr="006A5DD5">
        <w:rPr>
          <w:rFonts w:ascii="Calibri" w:hAnsi="Calibri" w:cs="Times New Roman"/>
        </w:rPr>
        <w:t xml:space="preserve">Oświadczamy, że cena oferty obejmuje pełen zakres zamówienia określony w </w:t>
      </w:r>
      <w:r w:rsidR="00A515A7">
        <w:rPr>
          <w:rFonts w:ascii="Calibri" w:hAnsi="Calibri" w:cs="Times New Roman"/>
        </w:rPr>
        <w:t>Załączniku nr 1</w:t>
      </w:r>
      <w:r w:rsidR="00554DE3">
        <w:rPr>
          <w:rFonts w:ascii="Calibri" w:hAnsi="Calibri" w:cs="Times New Roman"/>
        </w:rPr>
        <w:t>B</w:t>
      </w:r>
      <w:r w:rsidR="00A515A7">
        <w:rPr>
          <w:rFonts w:ascii="Calibri" w:hAnsi="Calibri" w:cs="Times New Roman"/>
        </w:rPr>
        <w:t xml:space="preserve"> </w:t>
      </w:r>
      <w:r w:rsidR="00554DE3">
        <w:rPr>
          <w:rFonts w:ascii="Calibri" w:hAnsi="Calibri" w:cs="Times New Roman"/>
        </w:rPr>
        <w:t xml:space="preserve">oraz </w:t>
      </w:r>
      <w:r w:rsidR="00A515A7">
        <w:rPr>
          <w:rFonts w:ascii="Calibri" w:hAnsi="Calibri" w:cs="Times New Roman"/>
        </w:rPr>
        <w:t>Załącznik</w:t>
      </w:r>
      <w:r w:rsidR="00554DE3">
        <w:rPr>
          <w:rFonts w:ascii="Calibri" w:hAnsi="Calibri" w:cs="Times New Roman"/>
        </w:rPr>
        <w:t>u</w:t>
      </w:r>
      <w:r w:rsidR="00A515A7">
        <w:rPr>
          <w:rFonts w:ascii="Calibri" w:hAnsi="Calibri" w:cs="Times New Roman"/>
        </w:rPr>
        <w:t xml:space="preserve"> nr 1</w:t>
      </w:r>
      <w:r w:rsidR="00554DE3">
        <w:rPr>
          <w:rFonts w:ascii="Calibri" w:hAnsi="Calibri" w:cs="Times New Roman"/>
        </w:rPr>
        <w:t>B</w:t>
      </w:r>
      <w:r w:rsidR="00A515A7">
        <w:rPr>
          <w:rFonts w:ascii="Calibri" w:hAnsi="Calibri" w:cs="Times New Roman"/>
        </w:rPr>
        <w:t xml:space="preserve">.1 </w:t>
      </w:r>
      <w:r w:rsidR="00554DE3">
        <w:rPr>
          <w:rFonts w:ascii="Calibri" w:hAnsi="Calibri" w:cs="Times New Roman"/>
        </w:rPr>
        <w:t>i</w:t>
      </w:r>
      <w:r w:rsidR="00A515A7">
        <w:rPr>
          <w:rFonts w:ascii="Calibri" w:hAnsi="Calibri" w:cs="Times New Roman"/>
        </w:rPr>
        <w:t xml:space="preserve"> Załączniku nr 2</w:t>
      </w:r>
      <w:r w:rsidR="00554DE3">
        <w:rPr>
          <w:rFonts w:ascii="Calibri" w:hAnsi="Calibri" w:cs="Times New Roman"/>
        </w:rPr>
        <w:t>B</w:t>
      </w:r>
      <w:r w:rsidR="00A515A7">
        <w:rPr>
          <w:rFonts w:ascii="Calibri" w:hAnsi="Calibri" w:cs="Times New Roman"/>
        </w:rPr>
        <w:t xml:space="preserve"> </w:t>
      </w:r>
      <w:r w:rsidR="00A515A7" w:rsidRPr="006A5DD5">
        <w:rPr>
          <w:rFonts w:ascii="Calibri" w:hAnsi="Calibri" w:cs="Times New Roman"/>
        </w:rPr>
        <w:t>do SIWZ</w:t>
      </w:r>
      <w:r w:rsidR="00A515A7">
        <w:rPr>
          <w:rFonts w:ascii="Calibri" w:hAnsi="Calibri" w:cs="Times New Roman"/>
        </w:rPr>
        <w:t>,</w:t>
      </w:r>
      <w:r w:rsidR="00A515A7" w:rsidRPr="006A5DD5">
        <w:rPr>
          <w:rFonts w:ascii="Calibri" w:hAnsi="Calibri" w:cs="Times New Roman"/>
        </w:rPr>
        <w:t xml:space="preserve"> jak również wszystkie koszty towarzyszące wykonaniu zamówienia, w tym podatek </w:t>
      </w:r>
      <w:r w:rsidR="00A515A7">
        <w:rPr>
          <w:rFonts w:ascii="Calibri" w:hAnsi="Calibri" w:cs="Times New Roman"/>
        </w:rPr>
        <w:t>VAT.</w:t>
      </w:r>
    </w:p>
    <w:p w14:paraId="0E80E26D" w14:textId="77777777" w:rsidR="00A515A7" w:rsidRPr="00E62121" w:rsidRDefault="00A515A7" w:rsidP="0003481E">
      <w:pPr>
        <w:pStyle w:val="Akapitzlist"/>
        <w:numPr>
          <w:ilvl w:val="0"/>
          <w:numId w:val="110"/>
        </w:numPr>
        <w:tabs>
          <w:tab w:val="clear" w:pos="644"/>
          <w:tab w:val="num" w:pos="426"/>
        </w:tabs>
        <w:spacing w:after="240" w:line="240" w:lineRule="auto"/>
        <w:ind w:left="426" w:hanging="426"/>
        <w:jc w:val="both"/>
        <w:rPr>
          <w:bCs/>
        </w:rPr>
      </w:pPr>
      <w:r w:rsidRPr="001E38C5">
        <w:rPr>
          <w:rFonts w:ascii="Calibri" w:hAnsi="Calibri" w:cs="Times New Roman"/>
        </w:rPr>
        <w:t>Oświadczamy, że zapoznaliśmy się ze Specyfikacją Istotnych Warunków Zamówienia (w tym z Istotnymi Postanowieniami Umowy) i nie wnosimy do niej zastrzeżeń oraz przyjmujemy warunki w niej zawarte.</w:t>
      </w:r>
    </w:p>
    <w:p w14:paraId="017B2BD8" w14:textId="77777777" w:rsidR="00A515A7" w:rsidRPr="00DE2029" w:rsidRDefault="00A515A7" w:rsidP="0003481E">
      <w:pPr>
        <w:numPr>
          <w:ilvl w:val="0"/>
          <w:numId w:val="110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Oświadczamy, że jesteśmy związani niniejszą ofertą przez okres 30 dni, którego bieg rozpoczyna się wraz z upływem terminu składania ofert.</w:t>
      </w:r>
    </w:p>
    <w:p w14:paraId="6D4DB271" w14:textId="77777777" w:rsidR="00A515A7" w:rsidRPr="00DE2029" w:rsidRDefault="00A515A7" w:rsidP="0003481E">
      <w:pPr>
        <w:numPr>
          <w:ilvl w:val="0"/>
          <w:numId w:val="110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W przypadku przyznania nam zamówienia, zobowiązujemy się do zawarcia umowy w miejscu i terminie wskazanym przez Zamawiającego.</w:t>
      </w:r>
    </w:p>
    <w:p w14:paraId="58C38300" w14:textId="59356962" w:rsidR="00A515A7" w:rsidRDefault="009732EC" w:rsidP="0003481E">
      <w:pPr>
        <w:numPr>
          <w:ilvl w:val="0"/>
          <w:numId w:val="110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>Oświadczam</w:t>
      </w:r>
      <w:r>
        <w:rPr>
          <w:rFonts w:ascii="Calibri" w:hAnsi="Calibri" w:cs="Times New Roman"/>
        </w:rPr>
        <w:t>y, że zapoznaliśmy</w:t>
      </w:r>
      <w:r w:rsidRPr="00ED4C13">
        <w:rPr>
          <w:rFonts w:ascii="Calibri" w:hAnsi="Calibri" w:cs="Times New Roman"/>
        </w:rPr>
        <w:t xml:space="preserve"> się z informacj</w:t>
      </w:r>
      <w:r>
        <w:rPr>
          <w:rFonts w:ascii="Calibri" w:hAnsi="Calibri" w:cs="Times New Roman"/>
        </w:rPr>
        <w:t>ami zawartymi w pkt 19.3 SIWZ, będącymi realizacją obowiązku informacyjnego określonego w art. 13 RODO,</w:t>
      </w:r>
      <w:r w:rsidRPr="00ED4C13">
        <w:rPr>
          <w:rFonts w:ascii="Calibri" w:hAnsi="Calibri" w:cs="Times New Roman"/>
        </w:rPr>
        <w:t xml:space="preserve"> dotycząc</w:t>
      </w:r>
      <w:r>
        <w:rPr>
          <w:rFonts w:ascii="Calibri" w:hAnsi="Calibri" w:cs="Times New Roman"/>
        </w:rPr>
        <w:t>ymi</w:t>
      </w:r>
      <w:r w:rsidRPr="00ED4C13">
        <w:rPr>
          <w:rFonts w:ascii="Calibri" w:hAnsi="Calibri" w:cs="Times New Roman"/>
        </w:rPr>
        <w:t xml:space="preserve"> przetwarzania </w:t>
      </w:r>
      <w:r>
        <w:rPr>
          <w:rFonts w:ascii="Calibri" w:hAnsi="Calibri" w:cs="Times New Roman"/>
        </w:rPr>
        <w:t xml:space="preserve">naszych </w:t>
      </w:r>
      <w:r w:rsidRPr="00ED4C13">
        <w:rPr>
          <w:rFonts w:ascii="Calibri" w:hAnsi="Calibri" w:cs="Times New Roman"/>
        </w:rPr>
        <w:t xml:space="preserve">danych osobowych przez Zamawiającego, </w:t>
      </w:r>
      <w:r>
        <w:rPr>
          <w:rFonts w:ascii="Calibri" w:hAnsi="Calibri" w:cs="Times New Roman"/>
        </w:rPr>
        <w:t>a także znane są nam wszystkie przysługujące nam prawa, o których mowa w art. 15-16 oraz 18 RODO.</w:t>
      </w:r>
    </w:p>
    <w:p w14:paraId="5F85763B" w14:textId="07BEA7C2" w:rsidR="00A515A7" w:rsidRPr="00AB3D34" w:rsidRDefault="00A515A7" w:rsidP="0003481E">
      <w:pPr>
        <w:numPr>
          <w:ilvl w:val="0"/>
          <w:numId w:val="110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Oświadczamy, że </w:t>
      </w:r>
      <w:r w:rsidRPr="00AB3D34">
        <w:rPr>
          <w:rFonts w:ascii="Calibri" w:hAnsi="Calibri" w:cs="Times New Roman"/>
        </w:rPr>
        <w:t>wypełni</w:t>
      </w:r>
      <w:r>
        <w:rPr>
          <w:rFonts w:ascii="Calibri" w:hAnsi="Calibri" w:cs="Times New Roman"/>
        </w:rPr>
        <w:t>liśmy</w:t>
      </w:r>
      <w:r w:rsidRPr="00AB3D34">
        <w:rPr>
          <w:rFonts w:ascii="Calibri" w:hAnsi="Calibri" w:cs="Times New Roman"/>
        </w:rPr>
        <w:t xml:space="preserve"> obowiązki informacyjne przewidziane w art. 13 </w:t>
      </w:r>
      <w:r w:rsidR="00C8139D">
        <w:rPr>
          <w:rFonts w:ascii="Calibri" w:hAnsi="Calibri" w:cs="Times New Roman"/>
        </w:rPr>
        <w:t>i/</w:t>
      </w:r>
      <w:r w:rsidRPr="00AB3D34">
        <w:rPr>
          <w:rFonts w:ascii="Calibri" w:hAnsi="Calibri" w:cs="Times New Roman"/>
        </w:rPr>
        <w:t>lub art. 14 RODO wobec osób fizycznych, od których dane osobowe bezpośrednio lub pośrednio pozyska</w:t>
      </w:r>
      <w:r w:rsidR="00C8139D">
        <w:rPr>
          <w:rFonts w:ascii="Calibri" w:hAnsi="Calibri" w:cs="Times New Roman"/>
        </w:rPr>
        <w:t>liśmy</w:t>
      </w:r>
      <w:r w:rsidRPr="00AB3D34">
        <w:rPr>
          <w:rFonts w:ascii="Calibri" w:hAnsi="Calibri" w:cs="Times New Roman"/>
        </w:rPr>
        <w:t xml:space="preserve"> w celu ubiegania się o udzielenie zamówienia publicznego w niniejszym postępowaniu. (</w:t>
      </w:r>
      <w:r w:rsidRPr="00AB3D34">
        <w:rPr>
          <w:rFonts w:ascii="Calibri" w:hAnsi="Calibri" w:cs="Times New Roman"/>
          <w:i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14:paraId="1E15B078" w14:textId="77777777" w:rsidR="00A515A7" w:rsidRPr="00646E66" w:rsidRDefault="00A515A7" w:rsidP="0003481E">
      <w:pPr>
        <w:numPr>
          <w:ilvl w:val="0"/>
          <w:numId w:val="110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14:paraId="411FA8CF" w14:textId="77777777" w:rsidR="00A515A7" w:rsidRPr="00BA6611" w:rsidRDefault="00A515A7" w:rsidP="00A515A7">
      <w:pPr>
        <w:spacing w:after="120"/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769BF665" w14:textId="77777777" w:rsidR="00A515A7" w:rsidRDefault="00A515A7" w:rsidP="00A515A7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584881CB" w14:textId="2C85CD8D" w:rsidR="00A515A7" w:rsidRPr="00BA6611" w:rsidRDefault="001E38C5" w:rsidP="001E38C5">
      <w:pPr>
        <w:tabs>
          <w:tab w:val="left" w:pos="567"/>
        </w:tabs>
        <w:spacing w:after="120" w:line="240" w:lineRule="auto"/>
        <w:ind w:left="360" w:firstLine="774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2)</w:t>
      </w:r>
      <w:r w:rsidR="00A515A7">
        <w:rPr>
          <w:rFonts w:ascii="Calibri" w:hAnsi="Calibri" w:cs="Times New Roman"/>
          <w:sz w:val="20"/>
          <w:szCs w:val="20"/>
        </w:rPr>
        <w:t xml:space="preserve"> </w:t>
      </w:r>
      <w:r w:rsidR="00A515A7"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 w:rsidR="00A515A7">
        <w:rPr>
          <w:rFonts w:ascii="Calibri" w:hAnsi="Calibri" w:cs="Times New Roman"/>
        </w:rPr>
        <w:t xml:space="preserve">             </w:t>
      </w:r>
      <w:r w:rsidR="00A515A7"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 w:rsidR="00A515A7">
        <w:rPr>
          <w:rFonts w:ascii="Calibri" w:hAnsi="Calibri" w:cs="Times New Roman"/>
          <w:sz w:val="20"/>
          <w:szCs w:val="20"/>
        </w:rPr>
        <w:t>..</w:t>
      </w:r>
      <w:r w:rsidR="00A515A7" w:rsidRPr="00BA6611">
        <w:rPr>
          <w:rFonts w:ascii="Calibri" w:hAnsi="Calibri" w:cs="Times New Roman"/>
          <w:sz w:val="20"/>
          <w:szCs w:val="20"/>
        </w:rPr>
        <w:t>.</w:t>
      </w:r>
    </w:p>
    <w:p w14:paraId="70A82162" w14:textId="77777777" w:rsidR="00A515A7" w:rsidRDefault="00A515A7" w:rsidP="00A515A7">
      <w:pPr>
        <w:spacing w:after="12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7D15A83B" w14:textId="77777777" w:rsidR="00A515A7" w:rsidRDefault="00A515A7" w:rsidP="00A515A7">
      <w:pPr>
        <w:ind w:left="1276"/>
        <w:jc w:val="both"/>
        <w:rPr>
          <w:rFonts w:ascii="Calibri" w:hAnsi="Calibri" w:cs="Times New Roman"/>
          <w:sz w:val="16"/>
          <w:szCs w:val="16"/>
        </w:rPr>
      </w:pPr>
    </w:p>
    <w:p w14:paraId="42E3D48C" w14:textId="77777777" w:rsidR="00A515A7" w:rsidRPr="004E5A35" w:rsidRDefault="00A515A7" w:rsidP="0003481E">
      <w:pPr>
        <w:numPr>
          <w:ilvl w:val="0"/>
          <w:numId w:val="110"/>
        </w:numPr>
        <w:spacing w:after="240"/>
        <w:ind w:left="426" w:hanging="426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14:paraId="395DD51A" w14:textId="77777777" w:rsidR="00A515A7" w:rsidRPr="00BA1974" w:rsidRDefault="00A515A7" w:rsidP="00A515A7">
      <w:pPr>
        <w:spacing w:after="120"/>
        <w:ind w:firstLine="425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5FC522E8" w14:textId="77777777" w:rsidR="00A515A7" w:rsidRPr="004E5A35" w:rsidRDefault="00A515A7" w:rsidP="00A515A7">
      <w:pPr>
        <w:spacing w:after="120"/>
        <w:ind w:firstLine="425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28D8FDAB" w14:textId="77777777" w:rsidR="00A515A7" w:rsidRDefault="00A515A7" w:rsidP="0003481E">
      <w:pPr>
        <w:numPr>
          <w:ilvl w:val="0"/>
          <w:numId w:val="110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Oferta wraz z załącznikami została złożona na … stronach.</w:t>
      </w:r>
    </w:p>
    <w:p w14:paraId="2788455E" w14:textId="77777777" w:rsidR="00A515A7" w:rsidRPr="00DE2029" w:rsidRDefault="00A515A7" w:rsidP="0003481E">
      <w:pPr>
        <w:numPr>
          <w:ilvl w:val="0"/>
          <w:numId w:val="110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Niniejszym informujemy, iż informacje składające się na ofertę, zawarte na stronach</w:t>
      </w:r>
      <w:r>
        <w:rPr>
          <w:rFonts w:ascii="Calibri" w:hAnsi="Calibri" w:cs="Times New Roman"/>
        </w:rPr>
        <w:t xml:space="preserve"> </w:t>
      </w:r>
      <w:r w:rsidRPr="00DE2029">
        <w:rPr>
          <w:rFonts w:ascii="Calibri" w:hAnsi="Calibri" w:cs="Times New Roman"/>
        </w:rPr>
        <w:t>............................. stanowią tajemnicę przedsiębiorstwa w rozumieniu przepisów ustawy o zwalczaniu nieuczciwej konkurencji i jako takie nie mogą być ogólnie udostępnione.</w:t>
      </w:r>
    </w:p>
    <w:p w14:paraId="31D9DC20" w14:textId="77777777" w:rsidR="00A515A7" w:rsidRPr="00292CDB" w:rsidRDefault="00A515A7" w:rsidP="0003481E">
      <w:pPr>
        <w:numPr>
          <w:ilvl w:val="0"/>
          <w:numId w:val="110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292CDB">
        <w:rPr>
          <w:rFonts w:ascii="Calibri" w:hAnsi="Calibri" w:cs="Times New Roman"/>
        </w:rPr>
        <w:t>Numer rachunku bankowego, na który zostanie zwrócone wadium wpłacone w pieniądzu:</w:t>
      </w:r>
    </w:p>
    <w:p w14:paraId="0DDE7B37" w14:textId="77777777" w:rsidR="00A515A7" w:rsidRPr="00292CDB" w:rsidRDefault="00A515A7" w:rsidP="00A515A7">
      <w:pPr>
        <w:spacing w:after="240"/>
        <w:ind w:left="284"/>
        <w:jc w:val="both"/>
        <w:rPr>
          <w:rFonts w:ascii="Calibri" w:hAnsi="Calibri" w:cs="Times New Roman"/>
        </w:rPr>
      </w:pPr>
      <w:r w:rsidRPr="00292CDB">
        <w:rPr>
          <w:rFonts w:ascii="Calibri" w:hAnsi="Calibri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2B299A50" w14:textId="77777777" w:rsidR="00A515A7" w:rsidRPr="00DE2029" w:rsidRDefault="00A515A7" w:rsidP="0003481E">
      <w:pPr>
        <w:pStyle w:val="Tekstwstpniesformatowany"/>
        <w:numPr>
          <w:ilvl w:val="0"/>
          <w:numId w:val="110"/>
        </w:numPr>
        <w:spacing w:after="240"/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Do oferty załączamy następujące dokumenty:</w:t>
      </w:r>
    </w:p>
    <w:p w14:paraId="7611C4C7" w14:textId="77777777" w:rsidR="00A515A7" w:rsidRPr="00DE2029" w:rsidRDefault="00A515A7" w:rsidP="001C15BB">
      <w:pPr>
        <w:numPr>
          <w:ilvl w:val="0"/>
          <w:numId w:val="17"/>
        </w:numPr>
        <w:tabs>
          <w:tab w:val="clear" w:pos="720"/>
          <w:tab w:val="num" w:pos="900"/>
          <w:tab w:val="left" w:pos="1134"/>
        </w:tabs>
        <w:spacing w:after="24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22B6FEB4" w14:textId="77777777" w:rsidR="00A515A7" w:rsidRPr="00DE2029" w:rsidRDefault="00A515A7" w:rsidP="001C15BB">
      <w:pPr>
        <w:numPr>
          <w:ilvl w:val="0"/>
          <w:numId w:val="17"/>
        </w:numPr>
        <w:tabs>
          <w:tab w:val="clear" w:pos="720"/>
          <w:tab w:val="num" w:pos="900"/>
          <w:tab w:val="left" w:pos="1134"/>
        </w:tabs>
        <w:spacing w:after="24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61561555" w14:textId="77777777" w:rsidR="00CB288A" w:rsidRDefault="00CB288A" w:rsidP="00A515A7">
      <w:pPr>
        <w:spacing w:after="240"/>
        <w:jc w:val="both"/>
        <w:rPr>
          <w:rFonts w:ascii="Calibri" w:hAnsi="Calibri" w:cs="Times New Roman"/>
          <w:u w:val="single"/>
        </w:rPr>
      </w:pPr>
    </w:p>
    <w:p w14:paraId="3E7D44D5" w14:textId="77777777" w:rsidR="00A515A7" w:rsidRPr="00DE2029" w:rsidRDefault="00A515A7" w:rsidP="00A515A7">
      <w:pPr>
        <w:spacing w:after="24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t>Adres Wykonawcy, na który należy przesyłać ewentualną korespondencję:</w:t>
      </w:r>
    </w:p>
    <w:p w14:paraId="66C668E2" w14:textId="77777777" w:rsidR="00A515A7" w:rsidRPr="00DE2029" w:rsidRDefault="00A515A7" w:rsidP="00A515A7">
      <w:pPr>
        <w:spacing w:after="24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64B28735" w14:textId="77777777" w:rsidR="00CB288A" w:rsidRDefault="00A515A7" w:rsidP="00A515A7">
      <w:pPr>
        <w:spacing w:after="24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2FF9E5AE" w14:textId="77777777" w:rsidR="00A515A7" w:rsidRPr="00DE2029" w:rsidRDefault="00A515A7" w:rsidP="00A515A7">
      <w:pPr>
        <w:spacing w:after="24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14:paraId="412B66FA" w14:textId="5599FE68" w:rsidR="00A515A7" w:rsidRDefault="00A515A7" w:rsidP="009732EC">
      <w:pPr>
        <w:spacing w:after="24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1D9E4F84" w14:textId="77777777" w:rsidR="00D13B74" w:rsidRDefault="00D13B74" w:rsidP="00D13B74">
      <w:pPr>
        <w:pStyle w:val="Teksttreci0"/>
        <w:shd w:val="clear" w:color="auto" w:fill="auto"/>
        <w:spacing w:line="269" w:lineRule="auto"/>
        <w:ind w:left="4254" w:right="2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(wymagany kwalifikowany </w:t>
      </w:r>
      <w:r w:rsidRPr="00D13B74">
        <w:rPr>
          <w:i/>
          <w:sz w:val="20"/>
          <w:szCs w:val="20"/>
        </w:rPr>
        <w:t>podpis elektroniczny)</w:t>
      </w:r>
    </w:p>
    <w:p w14:paraId="5D5D4E6C" w14:textId="77777777" w:rsidR="00D13B74" w:rsidRDefault="00D13B74" w:rsidP="00D13B74">
      <w:pPr>
        <w:pStyle w:val="Teksttreci0"/>
        <w:shd w:val="clear" w:color="auto" w:fill="auto"/>
        <w:spacing w:line="269" w:lineRule="auto"/>
        <w:ind w:left="4254" w:right="280"/>
        <w:jc w:val="center"/>
        <w:rPr>
          <w:i/>
          <w:sz w:val="20"/>
          <w:szCs w:val="20"/>
        </w:rPr>
      </w:pPr>
      <w:r>
        <w:rPr>
          <w:sz w:val="20"/>
          <w:szCs w:val="20"/>
        </w:rPr>
        <w:t>a</w:t>
      </w:r>
      <w:r w:rsidRPr="00D13B74">
        <w:rPr>
          <w:sz w:val="20"/>
          <w:szCs w:val="20"/>
        </w:rPr>
        <w:t>lbo</w:t>
      </w:r>
    </w:p>
    <w:p w14:paraId="5F966C69" w14:textId="77777777" w:rsidR="00D13B74" w:rsidRPr="00D13B74" w:rsidRDefault="00D13B74" w:rsidP="00D13B74">
      <w:pPr>
        <w:pStyle w:val="Teksttreci0"/>
        <w:shd w:val="clear" w:color="auto" w:fill="auto"/>
        <w:spacing w:line="269" w:lineRule="auto"/>
        <w:ind w:left="4254" w:right="280"/>
        <w:jc w:val="center"/>
        <w:rPr>
          <w:i/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(podpis i pieczęć osoby uprawnionej</w:t>
      </w:r>
      <w:r>
        <w:rPr>
          <w:i/>
          <w:iCs/>
          <w:color w:val="000000"/>
          <w:sz w:val="20"/>
          <w:szCs w:val="20"/>
          <w:lang w:eastAsia="pl-PL" w:bidi="pl-PL"/>
        </w:rPr>
        <w:br/>
        <w:t>do reprezentacji Wykonawcy)</w:t>
      </w:r>
    </w:p>
    <w:p w14:paraId="348090B8" w14:textId="77777777" w:rsidR="00A515A7" w:rsidRDefault="00A515A7" w:rsidP="00A515A7">
      <w:pPr>
        <w:tabs>
          <w:tab w:val="left" w:pos="3828"/>
          <w:tab w:val="left" w:pos="4253"/>
          <w:tab w:val="left" w:pos="5670"/>
        </w:tabs>
        <w:ind w:left="5670"/>
        <w:jc w:val="center"/>
        <w:rPr>
          <w:rFonts w:ascii="Calibri" w:hAnsi="Calibri" w:cs="Times New Roman"/>
          <w:i/>
        </w:rPr>
      </w:pPr>
    </w:p>
    <w:p w14:paraId="433CA561" w14:textId="77777777" w:rsidR="00A515A7" w:rsidRPr="00EC5EE0" w:rsidRDefault="00A515A7" w:rsidP="00EC5EE0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EC5EE0">
        <w:rPr>
          <w:rFonts w:ascii="Calibri" w:eastAsia="Calibri" w:hAnsi="Calibri" w:cs="Times New Roman"/>
          <w:sz w:val="18"/>
          <w:szCs w:val="18"/>
        </w:rPr>
        <w:t>*  niepotrzebne skreślić</w:t>
      </w:r>
    </w:p>
    <w:p w14:paraId="08A15F78" w14:textId="2F35E9CE" w:rsidR="00A515A7" w:rsidRPr="00EC5EE0" w:rsidRDefault="00A515A7" w:rsidP="00EC5EE0">
      <w:p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EC5EE0">
        <w:rPr>
          <w:rFonts w:ascii="Calibri" w:eastAsia="Calibri" w:hAnsi="Calibri" w:cs="Times New Roman"/>
          <w:sz w:val="18"/>
          <w:szCs w:val="18"/>
        </w:rPr>
        <w:t xml:space="preserve">**    Zgodnie z zaleceniem Komisji Europejskiej z dnia 6.05.2003 r. dot. definicji mikroprzedsiębiorstw, małych i średnich </w:t>
      </w:r>
      <w:r w:rsidR="00293100">
        <w:rPr>
          <w:rFonts w:ascii="Calibri" w:eastAsia="Calibri" w:hAnsi="Calibri" w:cs="Times New Roman"/>
          <w:sz w:val="18"/>
          <w:szCs w:val="18"/>
        </w:rPr>
        <w:t xml:space="preserve">   </w:t>
      </w:r>
      <w:r w:rsidRPr="00EC5EE0">
        <w:rPr>
          <w:rFonts w:ascii="Calibri" w:eastAsia="Calibri" w:hAnsi="Calibri" w:cs="Times New Roman"/>
          <w:sz w:val="18"/>
          <w:szCs w:val="18"/>
        </w:rPr>
        <w:t xml:space="preserve">przedsiębiorstw (Dz. Urz. UE L 124 z 20.05.2003, str. 36): </w:t>
      </w:r>
    </w:p>
    <w:p w14:paraId="31D84148" w14:textId="77777777" w:rsidR="00A515A7" w:rsidRPr="00EC5EE0" w:rsidRDefault="00A515A7" w:rsidP="00EC5EE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18"/>
          <w:szCs w:val="18"/>
          <w:lang w:eastAsia="ar-SA"/>
        </w:rPr>
      </w:pPr>
      <w:r w:rsidRPr="00EC5EE0">
        <w:rPr>
          <w:sz w:val="18"/>
          <w:szCs w:val="18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504D33F5" w14:textId="77777777" w:rsidR="00A515A7" w:rsidRPr="00EC5EE0" w:rsidRDefault="00A515A7" w:rsidP="00EC5EE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18"/>
          <w:szCs w:val="18"/>
          <w:lang w:eastAsia="ar-SA"/>
        </w:rPr>
      </w:pPr>
      <w:r w:rsidRPr="00EC5EE0">
        <w:rPr>
          <w:sz w:val="18"/>
          <w:szCs w:val="18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70DDDF1C" w14:textId="7FAD2330" w:rsidR="00EA0DA0" w:rsidRPr="009732EC" w:rsidRDefault="00A515A7" w:rsidP="00A515A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18"/>
          <w:szCs w:val="18"/>
          <w:lang w:eastAsia="ar-SA"/>
        </w:rPr>
      </w:pPr>
      <w:r w:rsidRPr="00EC5EE0">
        <w:rPr>
          <w:sz w:val="18"/>
          <w:szCs w:val="18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2094E8E1" w14:textId="14E114F3" w:rsidR="00D13B74" w:rsidRDefault="00D13B74" w:rsidP="00A515A7">
      <w:pPr>
        <w:rPr>
          <w:rFonts w:ascii="Calibri" w:hAnsi="Calibri" w:cs="Times New Roman"/>
          <w:b/>
          <w:bCs/>
        </w:rPr>
      </w:pPr>
    </w:p>
    <w:p w14:paraId="52B001AA" w14:textId="77777777" w:rsidR="006A7623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t xml:space="preserve">Załącznik nr </w:t>
      </w:r>
      <w:r w:rsidR="00874E52">
        <w:rPr>
          <w:rFonts w:ascii="Calibri" w:hAnsi="Calibri" w:cs="Times New Roman"/>
          <w:b/>
          <w:bCs/>
        </w:rPr>
        <w:t>4</w:t>
      </w:r>
      <w:r w:rsidRPr="00DE2029">
        <w:rPr>
          <w:rFonts w:ascii="Calibri" w:hAnsi="Calibri" w:cs="Times New Roman"/>
          <w:b/>
          <w:bCs/>
        </w:rPr>
        <w:t xml:space="preserve"> do SIWZ</w:t>
      </w:r>
    </w:p>
    <w:p w14:paraId="453CC9D9" w14:textId="77777777" w:rsidR="00EA0DA0" w:rsidRPr="00EA0DA0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</w:p>
    <w:p w14:paraId="481863AC" w14:textId="77777777" w:rsidR="00EA0DA0" w:rsidRPr="00DE2029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14:paraId="6AB48F27" w14:textId="77777777" w:rsidR="00EA0DA0" w:rsidRPr="00277CD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277CD0">
        <w:rPr>
          <w:rFonts w:ascii="Calibri" w:hAnsi="Calibri" w:cs="Times New Roman"/>
          <w:i/>
        </w:rPr>
        <w:t xml:space="preserve">  (nazwa i adres Wykonawcy) </w:t>
      </w:r>
    </w:p>
    <w:p w14:paraId="2BE4CAEC" w14:textId="4A5C337B" w:rsidR="00EA0DA0" w:rsidRPr="00DE2029" w:rsidRDefault="00EA0DA0" w:rsidP="00EA0DA0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...................................., dnia ....................... </w:t>
      </w:r>
      <w:r w:rsidR="001F09F4" w:rsidRPr="00DE2029">
        <w:rPr>
          <w:rFonts w:ascii="Calibri" w:hAnsi="Calibri" w:cs="Times New Roman"/>
          <w:sz w:val="22"/>
          <w:szCs w:val="22"/>
        </w:rPr>
        <w:t>20</w:t>
      </w:r>
      <w:r w:rsidR="001F09F4">
        <w:rPr>
          <w:rFonts w:ascii="Calibri" w:hAnsi="Calibri" w:cs="Times New Roman"/>
          <w:sz w:val="22"/>
          <w:szCs w:val="22"/>
        </w:rPr>
        <w:t xml:space="preserve">20 </w:t>
      </w:r>
      <w:r w:rsidRPr="00DE2029">
        <w:rPr>
          <w:rFonts w:ascii="Calibri" w:hAnsi="Calibri" w:cs="Times New Roman"/>
          <w:sz w:val="22"/>
          <w:szCs w:val="22"/>
        </w:rPr>
        <w:t xml:space="preserve">r. </w:t>
      </w:r>
    </w:p>
    <w:p w14:paraId="03498DF7" w14:textId="77777777" w:rsidR="00EA0DA0" w:rsidRDefault="00EA0DA0" w:rsidP="00EA0DA0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14:paraId="37D7E21F" w14:textId="77777777" w:rsidR="00EA0DA0" w:rsidRPr="00DE2029" w:rsidRDefault="00EA0DA0" w:rsidP="00EA0DA0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>OŚWIADCZENIE</w:t>
      </w:r>
      <w:r>
        <w:rPr>
          <w:rFonts w:ascii="Calibri" w:hAnsi="Calibri" w:cs="Times New Roman"/>
          <w:b/>
          <w:sz w:val="22"/>
          <w:szCs w:val="22"/>
        </w:rPr>
        <w:t xml:space="preserve"> WYKONAWCY</w:t>
      </w:r>
    </w:p>
    <w:p w14:paraId="700A8B3D" w14:textId="77777777" w:rsidR="00EA0DA0" w:rsidRPr="00DE2029" w:rsidRDefault="00EA0DA0" w:rsidP="00EA0DA0">
      <w:pPr>
        <w:pStyle w:val="Tekstwstpniesformatowany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o przynależności lub braku przynależności do grupy kapitałowej, o której mowa </w:t>
      </w:r>
    </w:p>
    <w:p w14:paraId="5F8C9B0B" w14:textId="77777777"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w art. 24 ust. </w:t>
      </w:r>
      <w:r>
        <w:rPr>
          <w:rFonts w:ascii="Calibri" w:hAnsi="Calibri" w:cs="Times New Roman"/>
          <w:b/>
          <w:sz w:val="22"/>
          <w:szCs w:val="22"/>
        </w:rPr>
        <w:t>1</w:t>
      </w:r>
      <w:r w:rsidRPr="00DE2029">
        <w:rPr>
          <w:rFonts w:ascii="Calibri" w:hAnsi="Calibri" w:cs="Times New Roman"/>
          <w:b/>
          <w:sz w:val="22"/>
          <w:szCs w:val="22"/>
        </w:rPr>
        <w:t xml:space="preserve"> pkt </w:t>
      </w:r>
      <w:r>
        <w:rPr>
          <w:rFonts w:ascii="Calibri" w:hAnsi="Calibri" w:cs="Times New Roman"/>
          <w:b/>
          <w:sz w:val="22"/>
          <w:szCs w:val="22"/>
        </w:rPr>
        <w:t>23</w:t>
      </w:r>
      <w:r w:rsidRPr="00DE2029">
        <w:rPr>
          <w:rFonts w:ascii="Calibri" w:hAnsi="Calibri" w:cs="Times New Roman"/>
          <w:b/>
          <w:sz w:val="22"/>
          <w:szCs w:val="22"/>
        </w:rPr>
        <w:t xml:space="preserve"> ustawy z dnia 29 stycznia 2004 roku - Prawo zamówień publicznych </w:t>
      </w:r>
    </w:p>
    <w:p w14:paraId="3024E6D0" w14:textId="74468711" w:rsidR="00EA0DA0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(</w:t>
      </w:r>
      <w:proofErr w:type="spellStart"/>
      <w:r w:rsidR="001F09F4">
        <w:rPr>
          <w:rFonts w:ascii="Calibri" w:hAnsi="Calibri" w:cs="Times New Roman"/>
          <w:b/>
          <w:sz w:val="22"/>
          <w:szCs w:val="22"/>
        </w:rPr>
        <w:t>t.j</w:t>
      </w:r>
      <w:proofErr w:type="spellEnd"/>
      <w:r w:rsidR="001F09F4">
        <w:rPr>
          <w:rFonts w:ascii="Calibri" w:hAnsi="Calibri" w:cs="Times New Roman"/>
          <w:b/>
          <w:sz w:val="22"/>
          <w:szCs w:val="22"/>
        </w:rPr>
        <w:t xml:space="preserve">. </w:t>
      </w:r>
      <w:r>
        <w:rPr>
          <w:rFonts w:ascii="Calibri" w:hAnsi="Calibri" w:cs="Times New Roman"/>
          <w:b/>
          <w:sz w:val="22"/>
          <w:szCs w:val="22"/>
        </w:rPr>
        <w:t>Dz. U. z </w:t>
      </w:r>
      <w:r w:rsidR="001F09F4">
        <w:rPr>
          <w:rFonts w:ascii="Calibri" w:hAnsi="Calibri" w:cs="Times New Roman"/>
          <w:b/>
          <w:sz w:val="22"/>
          <w:szCs w:val="22"/>
        </w:rPr>
        <w:t xml:space="preserve">2019 </w:t>
      </w:r>
      <w:r>
        <w:rPr>
          <w:rFonts w:ascii="Calibri" w:hAnsi="Calibri" w:cs="Times New Roman"/>
          <w:b/>
          <w:sz w:val="22"/>
          <w:szCs w:val="22"/>
        </w:rPr>
        <w:t xml:space="preserve">roku, poz. </w:t>
      </w:r>
      <w:r w:rsidR="001F09F4">
        <w:rPr>
          <w:rFonts w:ascii="Calibri" w:hAnsi="Calibri" w:cs="Times New Roman"/>
          <w:b/>
          <w:sz w:val="22"/>
          <w:szCs w:val="22"/>
        </w:rPr>
        <w:t>1843</w:t>
      </w:r>
      <w:r w:rsidRPr="00254837">
        <w:rPr>
          <w:rFonts w:ascii="Calibri" w:hAnsi="Calibri" w:cs="Times New Roman"/>
          <w:b/>
          <w:sz w:val="22"/>
          <w:szCs w:val="22"/>
        </w:rPr>
        <w:t>)</w:t>
      </w:r>
    </w:p>
    <w:p w14:paraId="12B79008" w14:textId="77777777"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</w:p>
    <w:p w14:paraId="271D4DE9" w14:textId="731B2A39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E833CC">
        <w:rPr>
          <w:rFonts w:ascii="Calibri" w:hAnsi="Calibri" w:cs="Times New Roman"/>
          <w:sz w:val="22"/>
          <w:szCs w:val="22"/>
        </w:rPr>
        <w:t xml:space="preserve">Przystępując do postępowania o udzielenie zamówienia publicznego </w:t>
      </w:r>
      <w:r>
        <w:rPr>
          <w:rFonts w:ascii="Calibri" w:hAnsi="Calibri" w:cs="Times New Roman"/>
          <w:sz w:val="22"/>
          <w:szCs w:val="22"/>
        </w:rPr>
        <w:t>pt.</w:t>
      </w:r>
      <w:r w:rsidRPr="00E833CC">
        <w:rPr>
          <w:rFonts w:ascii="Calibri" w:hAnsi="Calibri" w:cs="Times New Roman"/>
          <w:sz w:val="22"/>
          <w:szCs w:val="22"/>
        </w:rPr>
        <w:t xml:space="preserve">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Tytuł"/>
          <w:tag w:val=""/>
          <w:id w:val="-1937351373"/>
          <w:placeholder>
            <w:docPart w:val="CE7A43EC42F548AC8A98DC8BAC9B3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4649D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Wykonanie nowej instalacji oświetlenia zewnętrznego terenu wokół obiektów MSZ przy ul. Tanecznej 67B oraz ul. Karmazynowej 1A w Warszawie</w:t>
          </w:r>
        </w:sdtContent>
      </w:sdt>
      <w:r w:rsidRPr="006A3F00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– znak sprawy </w:t>
      </w:r>
      <w:r w:rsidR="00881685">
        <w:rPr>
          <w:rFonts w:ascii="Calibri" w:eastAsia="Calibri" w:hAnsi="Calibri" w:cs="Times New Roman"/>
          <w:b/>
          <w:sz w:val="22"/>
          <w:szCs w:val="22"/>
          <w:lang w:eastAsia="en-US"/>
        </w:rPr>
        <w:t>BDG.741.</w:t>
      </w:r>
      <w:r w:rsidR="00D13B74">
        <w:rPr>
          <w:rFonts w:ascii="Calibri" w:eastAsia="Calibri" w:hAnsi="Calibri" w:cs="Times New Roman"/>
          <w:b/>
          <w:sz w:val="22"/>
          <w:szCs w:val="22"/>
          <w:lang w:eastAsia="en-US"/>
        </w:rPr>
        <w:t>10</w:t>
      </w:r>
      <w:r w:rsidR="00881685">
        <w:rPr>
          <w:rFonts w:ascii="Calibri" w:eastAsia="Calibri" w:hAnsi="Calibri" w:cs="Times New Roman"/>
          <w:b/>
          <w:sz w:val="22"/>
          <w:szCs w:val="22"/>
          <w:lang w:eastAsia="en-US"/>
        </w:rPr>
        <w:t>.20</w:t>
      </w:r>
      <w:r w:rsidR="00D13B74">
        <w:rPr>
          <w:rFonts w:ascii="Calibri" w:eastAsia="Calibri" w:hAnsi="Calibri" w:cs="Times New Roman"/>
          <w:b/>
          <w:sz w:val="22"/>
          <w:szCs w:val="22"/>
          <w:lang w:eastAsia="en-US"/>
        </w:rPr>
        <w:t>20</w:t>
      </w:r>
      <w:r>
        <w:rPr>
          <w:rFonts w:ascii="Calibri" w:eastAsia="Calibri" w:hAnsi="Calibri" w:cs="Times New Roman"/>
          <w:b/>
          <w:sz w:val="22"/>
          <w:szCs w:val="22"/>
          <w:lang w:eastAsia="en-US"/>
        </w:rPr>
        <w:t>,</w:t>
      </w:r>
      <w:r w:rsidRPr="00E833C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E833CC">
        <w:rPr>
          <w:rFonts w:ascii="Calibri" w:hAnsi="Calibri" w:cs="Times New Roman"/>
          <w:sz w:val="22"/>
          <w:szCs w:val="22"/>
        </w:rPr>
        <w:t>oświadczam, że reprezentowany przeze mnie Wykonawca:</w:t>
      </w:r>
    </w:p>
    <w:p w14:paraId="2A42B6AB" w14:textId="77777777" w:rsidR="00EA0DA0" w:rsidRPr="00E833CC" w:rsidRDefault="00EA0DA0" w:rsidP="00EA0DA0">
      <w:pPr>
        <w:jc w:val="both"/>
        <w:rPr>
          <w:rFonts w:ascii="Calibri" w:eastAsia="Courier New" w:hAnsi="Calibri" w:cs="Times New Roman"/>
          <w:b/>
          <w:bCs/>
          <w:i/>
        </w:rPr>
      </w:pPr>
    </w:p>
    <w:p w14:paraId="5C667B7C" w14:textId="671D7719" w:rsidR="00EA0DA0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  <w:t>nie należy do grupy kapitałowej</w:t>
      </w:r>
      <w:r w:rsidRPr="00E833CC">
        <w:rPr>
          <w:rFonts w:ascii="Calibri" w:eastAsia="Calibri" w:hAnsi="Calibri" w:cs="Times New Roman"/>
          <w:vertAlign w:val="superscript"/>
        </w:rPr>
        <w:footnoteReference w:id="1"/>
      </w:r>
      <w:r w:rsidRPr="00E833CC">
        <w:rPr>
          <w:rFonts w:ascii="Calibri" w:eastAsia="Calibri" w:hAnsi="Calibri" w:cs="Times New Roman"/>
        </w:rPr>
        <w:t xml:space="preserve"> w rozumieniu ustawy z dnia 16 lutego 2007 r. o ochronie konkurencji i konsumentów </w:t>
      </w:r>
      <w:r w:rsidR="00516C4C">
        <w:rPr>
          <w:color w:val="000000"/>
          <w:lang w:eastAsia="pl-PL" w:bidi="pl-PL"/>
        </w:rPr>
        <w:t>(</w:t>
      </w:r>
      <w:proofErr w:type="spellStart"/>
      <w:r w:rsidR="00516C4C">
        <w:rPr>
          <w:color w:val="000000"/>
          <w:lang w:eastAsia="pl-PL" w:bidi="pl-PL"/>
        </w:rPr>
        <w:t>t.j</w:t>
      </w:r>
      <w:proofErr w:type="spellEnd"/>
      <w:r w:rsidR="00516C4C">
        <w:rPr>
          <w:color w:val="000000"/>
          <w:lang w:eastAsia="pl-PL" w:bidi="pl-PL"/>
        </w:rPr>
        <w:t>. Dz. U. z 2019 r., poz. 369)</w:t>
      </w:r>
      <w:r w:rsidR="00516C4C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z Wykonawcami, którzy złożyli odrębne oferty w przedmiotowym </w:t>
      </w:r>
      <w:r>
        <w:rPr>
          <w:rFonts w:ascii="Calibri" w:eastAsia="Calibri" w:hAnsi="Calibri" w:cs="Times New Roman"/>
        </w:rPr>
        <w:t>postępowaniu o udzielenie zamówienia</w:t>
      </w:r>
      <w:r w:rsidRPr="00E833CC">
        <w:rPr>
          <w:rFonts w:ascii="Calibri" w:eastAsia="Calibri" w:hAnsi="Calibri" w:cs="Times New Roman"/>
        </w:rPr>
        <w:t xml:space="preserve"> *</w:t>
      </w:r>
      <w:r w:rsidRPr="00464C2E">
        <w:rPr>
          <w:rFonts w:ascii="Calibri" w:eastAsia="Calibri" w:hAnsi="Calibri" w:cs="Times New Roman"/>
        </w:rPr>
        <w:t xml:space="preserve"> </w:t>
      </w:r>
    </w:p>
    <w:p w14:paraId="629C3B2E" w14:textId="0D1CB2B4" w:rsidR="00EA0DA0" w:rsidRPr="00E833CC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</w:r>
      <w:r w:rsidRPr="00E833CC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833CC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833CC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</w:t>
      </w:r>
      <w:r w:rsidR="00516C4C">
        <w:rPr>
          <w:color w:val="000000"/>
          <w:lang w:eastAsia="pl-PL" w:bidi="pl-PL"/>
        </w:rPr>
        <w:t>(</w:t>
      </w:r>
      <w:proofErr w:type="spellStart"/>
      <w:r w:rsidR="00516C4C">
        <w:rPr>
          <w:color w:val="000000"/>
          <w:lang w:eastAsia="pl-PL" w:bidi="pl-PL"/>
        </w:rPr>
        <w:t>t.j</w:t>
      </w:r>
      <w:proofErr w:type="spellEnd"/>
      <w:r w:rsidR="00516C4C">
        <w:rPr>
          <w:color w:val="000000"/>
          <w:lang w:eastAsia="pl-PL" w:bidi="pl-PL"/>
        </w:rPr>
        <w:t>. Dz. U. z 2019 r., poz. 369)</w:t>
      </w:r>
      <w:r w:rsidRPr="00E833CC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  <w:noProof/>
          <w:lang w:eastAsia="pl-PL"/>
        </w:rPr>
        <w:t xml:space="preserve"> z nw. Wykonawcami</w:t>
      </w:r>
      <w:r>
        <w:rPr>
          <w:rStyle w:val="Odwoanieprzypisudolnego"/>
          <w:rFonts w:ascii="Calibri" w:eastAsia="Calibri" w:hAnsi="Calibri" w:cs="Times New Roman"/>
          <w:noProof/>
          <w:lang w:eastAsia="pl-PL"/>
        </w:rPr>
        <w:footnoteReference w:id="3"/>
      </w:r>
      <w:r>
        <w:rPr>
          <w:rFonts w:ascii="Calibri" w:eastAsia="Calibri" w:hAnsi="Calibri" w:cs="Times New Roman"/>
          <w:noProof/>
          <w:lang w:eastAsia="pl-PL"/>
        </w:rPr>
        <w:t xml:space="preserve">, którzy złożyli odrębne oferty w przedmiotowym </w:t>
      </w:r>
      <w:r>
        <w:rPr>
          <w:rFonts w:ascii="Calibri" w:eastAsia="Calibri" w:hAnsi="Calibri" w:cs="Times New Roman"/>
        </w:rPr>
        <w:t>postępowaniu o udzielenie zamówienia:</w:t>
      </w:r>
    </w:p>
    <w:p w14:paraId="1E974C93" w14:textId="77777777" w:rsidR="00EA0DA0" w:rsidRPr="009502DA" w:rsidRDefault="00EA0DA0" w:rsidP="001C15BB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……………………….………………………………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14:paraId="2D61565B" w14:textId="77777777" w:rsidR="00EA0DA0" w:rsidRPr="009502DA" w:rsidRDefault="00EA0DA0" w:rsidP="001C15BB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………………………………………………….……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14:paraId="0A3AA852" w14:textId="77777777" w:rsidR="00EA0DA0" w:rsidRPr="00E833CC" w:rsidRDefault="00EA0DA0" w:rsidP="00EA0DA0">
      <w:pPr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</w:p>
    <w:p w14:paraId="0757FB4E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14:paraId="55508493" w14:textId="77777777" w:rsidR="00EA0DA0" w:rsidRDefault="00EA0DA0" w:rsidP="00D13B74">
      <w:pPr>
        <w:pStyle w:val="Tekstwstpniesformatowany"/>
        <w:spacing w:after="120"/>
        <w:ind w:left="426"/>
        <w:jc w:val="center"/>
        <w:rPr>
          <w:rFonts w:ascii="Calibri" w:hAnsi="Calibri"/>
          <w:sz w:val="22"/>
          <w:szCs w:val="22"/>
        </w:rPr>
      </w:pPr>
    </w:p>
    <w:p w14:paraId="164980E1" w14:textId="1DF25946" w:rsidR="00D13B74" w:rsidRDefault="00D13B74" w:rsidP="00D13B74">
      <w:pPr>
        <w:pStyle w:val="Teksttreci0"/>
        <w:shd w:val="clear" w:color="auto" w:fill="auto"/>
        <w:spacing w:line="269" w:lineRule="auto"/>
        <w:ind w:left="4254" w:right="2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(wymagany kwalifikowany </w:t>
      </w:r>
      <w:r w:rsidRPr="00D13B74">
        <w:rPr>
          <w:i/>
          <w:sz w:val="20"/>
          <w:szCs w:val="20"/>
        </w:rPr>
        <w:t>podpis elektroniczny)</w:t>
      </w:r>
    </w:p>
    <w:p w14:paraId="1CE207FD" w14:textId="77777777" w:rsidR="00D13B74" w:rsidRDefault="00D13B74" w:rsidP="00D13B74">
      <w:pPr>
        <w:pStyle w:val="Teksttreci0"/>
        <w:shd w:val="clear" w:color="auto" w:fill="auto"/>
        <w:spacing w:line="269" w:lineRule="auto"/>
        <w:ind w:left="4254" w:right="280"/>
        <w:jc w:val="center"/>
        <w:rPr>
          <w:i/>
          <w:sz w:val="20"/>
          <w:szCs w:val="20"/>
        </w:rPr>
      </w:pPr>
      <w:r>
        <w:rPr>
          <w:sz w:val="20"/>
          <w:szCs w:val="20"/>
        </w:rPr>
        <w:t>a</w:t>
      </w:r>
      <w:r w:rsidRPr="00D13B74">
        <w:rPr>
          <w:sz w:val="20"/>
          <w:szCs w:val="20"/>
        </w:rPr>
        <w:t>lbo</w:t>
      </w:r>
    </w:p>
    <w:p w14:paraId="26593CFE" w14:textId="77777777" w:rsidR="00D13B74" w:rsidRPr="00D13B74" w:rsidRDefault="00D13B74" w:rsidP="00D13B74">
      <w:pPr>
        <w:pStyle w:val="Teksttreci0"/>
        <w:shd w:val="clear" w:color="auto" w:fill="auto"/>
        <w:spacing w:line="269" w:lineRule="auto"/>
        <w:ind w:left="4254" w:right="280"/>
        <w:jc w:val="center"/>
        <w:rPr>
          <w:i/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(podpis i pieczęć osoby uprawnionej</w:t>
      </w:r>
      <w:r>
        <w:rPr>
          <w:i/>
          <w:iCs/>
          <w:color w:val="000000"/>
          <w:sz w:val="20"/>
          <w:szCs w:val="20"/>
          <w:lang w:eastAsia="pl-PL" w:bidi="pl-PL"/>
        </w:rPr>
        <w:br/>
        <w:t>do reprezentacji Wykonawcy)</w:t>
      </w:r>
    </w:p>
    <w:p w14:paraId="08CE0268" w14:textId="0E4CFCA1" w:rsidR="00EA0DA0" w:rsidRDefault="00EA0DA0" w:rsidP="00D13B74">
      <w:pPr>
        <w:pStyle w:val="Tekstwstpniesformatowany"/>
        <w:rPr>
          <w:rFonts w:ascii="Calibri" w:eastAsia="Calibri" w:hAnsi="Calibri" w:cs="Times New Roman"/>
        </w:rPr>
      </w:pPr>
    </w:p>
    <w:p w14:paraId="623EF757" w14:textId="77777777" w:rsidR="00EA0DA0" w:rsidRDefault="00EA0DA0" w:rsidP="00EA0DA0">
      <w:pPr>
        <w:rPr>
          <w:rFonts w:ascii="Calibri" w:eastAsia="Calibri" w:hAnsi="Calibri" w:cs="Times New Roman"/>
          <w:sz w:val="20"/>
          <w:szCs w:val="20"/>
        </w:rPr>
      </w:pPr>
      <w:r w:rsidRPr="00A30AB8">
        <w:rPr>
          <w:rFonts w:ascii="Calibri" w:eastAsia="Calibri" w:hAnsi="Calibri" w:cs="Times New Roman"/>
          <w:sz w:val="20"/>
          <w:szCs w:val="20"/>
        </w:rPr>
        <w:t>* właściwe zaznaczyć znakiem X</w:t>
      </w:r>
    </w:p>
    <w:p w14:paraId="28AC53FF" w14:textId="26FE5A7B" w:rsidR="001F09F4" w:rsidRDefault="001F09F4">
      <w:pPr>
        <w:rPr>
          <w:rFonts w:ascii="Calibri" w:hAnsi="Calibri" w:cs="Times New Roman"/>
          <w:b/>
          <w:bCs/>
        </w:rPr>
      </w:pPr>
    </w:p>
    <w:p w14:paraId="39381114" w14:textId="77777777" w:rsidR="00874E52" w:rsidRDefault="00874E52" w:rsidP="00874E52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t xml:space="preserve">Załącznik nr </w:t>
      </w:r>
      <w:r>
        <w:rPr>
          <w:rFonts w:ascii="Calibri" w:hAnsi="Calibri" w:cs="Times New Roman"/>
          <w:b/>
          <w:bCs/>
        </w:rPr>
        <w:t>5</w:t>
      </w:r>
      <w:r w:rsidRPr="00DE2029">
        <w:rPr>
          <w:rFonts w:ascii="Calibri" w:hAnsi="Calibri" w:cs="Times New Roman"/>
          <w:b/>
          <w:bCs/>
        </w:rPr>
        <w:t xml:space="preserve"> do SIWZ </w:t>
      </w:r>
    </w:p>
    <w:p w14:paraId="36F40BA6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14:paraId="4B6FC1E9" w14:textId="03033864" w:rsidR="00874E52" w:rsidRPr="00874E52" w:rsidRDefault="00874E52" w:rsidP="00874E52">
      <w:pPr>
        <w:widowControl w:val="0"/>
        <w:suppressAutoHyphens/>
        <w:spacing w:after="36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874E52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</w:t>
      </w:r>
      <w:r w:rsidR="001F09F4" w:rsidRPr="00874E52">
        <w:rPr>
          <w:rFonts w:ascii="Calibri" w:eastAsia="Courier New" w:hAnsi="Calibri" w:cs="Times New Roman"/>
          <w:lang w:eastAsia="ar-SA"/>
        </w:rPr>
        <w:t>20</w:t>
      </w:r>
      <w:r w:rsidR="001F09F4">
        <w:rPr>
          <w:rFonts w:ascii="Calibri" w:eastAsia="Courier New" w:hAnsi="Calibri" w:cs="Times New Roman"/>
          <w:lang w:eastAsia="ar-SA"/>
        </w:rPr>
        <w:t>20</w:t>
      </w:r>
      <w:r w:rsidR="001F09F4" w:rsidRPr="00874E52">
        <w:rPr>
          <w:rFonts w:ascii="Calibri" w:eastAsia="Courier New" w:hAnsi="Calibri" w:cs="Times New Roman"/>
          <w:lang w:eastAsia="ar-SA"/>
        </w:rPr>
        <w:t xml:space="preserve"> </w:t>
      </w:r>
      <w:r w:rsidRPr="00874E52">
        <w:rPr>
          <w:rFonts w:ascii="Calibri" w:eastAsia="Courier New" w:hAnsi="Calibri" w:cs="Times New Roman"/>
          <w:lang w:eastAsia="ar-SA"/>
        </w:rPr>
        <w:t xml:space="preserve">r. </w:t>
      </w:r>
    </w:p>
    <w:p w14:paraId="196EE2FC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874E52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14:paraId="4E06A122" w14:textId="022844DE"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w postępowaniu o udzielenie zamówienia publicznego </w:t>
      </w:r>
      <w:r>
        <w:rPr>
          <w:rFonts w:ascii="Calibri" w:eastAsia="Courier New" w:hAnsi="Calibri" w:cs="Courier New"/>
          <w:lang w:eastAsia="ar-SA"/>
        </w:rPr>
        <w:t xml:space="preserve">pt. </w:t>
      </w:r>
      <w:sdt>
        <w:sdtPr>
          <w:rPr>
            <w:rFonts w:ascii="Calibri" w:eastAsia="Courier New" w:hAnsi="Calibri" w:cs="Courier New"/>
            <w:b/>
            <w:lang w:eastAsia="ar-SA"/>
          </w:rPr>
          <w:alias w:val="Tytuł"/>
          <w:tag w:val=""/>
          <w:id w:val="777447752"/>
          <w:placeholder>
            <w:docPart w:val="C96B5A06C953483BA970E402A08AD18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D6B5C">
            <w:rPr>
              <w:rFonts w:ascii="Calibri" w:eastAsia="Courier New" w:hAnsi="Calibri" w:cs="Courier New"/>
              <w:b/>
              <w:lang w:eastAsia="ar-SA"/>
            </w:rPr>
            <w:t>Wykonanie nowej instalacji oświetlenia zewnętrznego terenu wokół obiektów MSZ przy ul. Tanecznej 67B oraz ul. Karmazynowej 1A w Warszawie</w:t>
          </w:r>
        </w:sdtContent>
      </w:sdt>
      <w:r w:rsidRPr="00874E52">
        <w:rPr>
          <w:rFonts w:ascii="Calibri" w:eastAsia="Courier New" w:hAnsi="Calibri" w:cs="Courier New"/>
          <w:lang w:eastAsia="ar-SA"/>
        </w:rPr>
        <w:t xml:space="preserve"> </w:t>
      </w:r>
      <w:r w:rsidRPr="00874E52">
        <w:rPr>
          <w:rFonts w:ascii="Calibri" w:eastAsia="Courier New" w:hAnsi="Calibri" w:cs="Times New Roman"/>
          <w:b/>
          <w:iCs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iCs/>
            <w:lang w:eastAsia="ar-SA"/>
          </w:rPr>
          <w:alias w:val="Stan"/>
          <w:tag w:val=""/>
          <w:id w:val="-512683794"/>
          <w:placeholder>
            <w:docPart w:val="617A46DBF44143B092796D65B256900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60240">
            <w:rPr>
              <w:rFonts w:ascii="Calibri" w:eastAsia="Courier New" w:hAnsi="Calibri" w:cs="Times New Roman"/>
              <w:b/>
              <w:iCs/>
              <w:lang w:eastAsia="ar-SA"/>
            </w:rPr>
            <w:t>BDG.741.10.2020</w:t>
          </w:r>
        </w:sdtContent>
      </w:sdt>
    </w:p>
    <w:p w14:paraId="6F60690B" w14:textId="77777777"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</w:p>
    <w:p w14:paraId="60AAC713" w14:textId="77777777" w:rsidR="00874E52" w:rsidRPr="00874E52" w:rsidRDefault="00874E52" w:rsidP="00874E52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</w:p>
    <w:p w14:paraId="12A41C51" w14:textId="77777777"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(nazwa Wykonawcy) </w:t>
      </w:r>
    </w:p>
    <w:p w14:paraId="3CDEFEEE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14:paraId="51E6D071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(adres) </w:t>
      </w:r>
    </w:p>
    <w:p w14:paraId="1ED7730B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</w:p>
    <w:p w14:paraId="4A65275D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 numerem.................................................................................................................................</w:t>
      </w:r>
    </w:p>
    <w:p w14:paraId="25A407BC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</w:p>
    <w:p w14:paraId="20C96ED2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6AAD389E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</w:p>
    <w:p w14:paraId="1261E66F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(dane osoby upoważnionej) </w:t>
      </w:r>
    </w:p>
    <w:p w14:paraId="50D1EC6A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</w:p>
    <w:p w14:paraId="20679246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40635342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</w:p>
    <w:p w14:paraId="3D7DDDEC" w14:textId="77777777"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(nazwa i numer dokumentu: dowodu osobistego, paszportu) </w:t>
      </w:r>
    </w:p>
    <w:p w14:paraId="20B7837F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14:paraId="3B3C7408" w14:textId="77777777" w:rsidR="00874E52" w:rsidRPr="00874E52" w:rsidRDefault="00874E52" w:rsidP="001C15BB">
      <w:pPr>
        <w:widowControl w:val="0"/>
        <w:numPr>
          <w:ilvl w:val="0"/>
          <w:numId w:val="20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14:paraId="193C2908" w14:textId="77777777" w:rsidR="00874E52" w:rsidRPr="00874E52" w:rsidRDefault="00874E52" w:rsidP="001C15BB">
      <w:pPr>
        <w:widowControl w:val="0"/>
        <w:numPr>
          <w:ilvl w:val="0"/>
          <w:numId w:val="20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14:paraId="33FECE61" w14:textId="77777777" w:rsidR="00874E52" w:rsidRPr="00874E52" w:rsidRDefault="00874E52" w:rsidP="001C15BB">
      <w:pPr>
        <w:widowControl w:val="0"/>
        <w:numPr>
          <w:ilvl w:val="0"/>
          <w:numId w:val="20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zawarcia Umowy w wyniku udzielenia zamówienia*</w:t>
      </w:r>
    </w:p>
    <w:p w14:paraId="51403B1A" w14:textId="77777777" w:rsidR="00874E52" w:rsidRPr="00874E52" w:rsidRDefault="00874E52" w:rsidP="00874E52">
      <w:pPr>
        <w:widowControl w:val="0"/>
        <w:suppressAutoHyphens/>
        <w:spacing w:after="120" w:line="240" w:lineRule="auto"/>
        <w:ind w:left="360"/>
        <w:jc w:val="both"/>
        <w:rPr>
          <w:rFonts w:ascii="Calibri" w:eastAsia="Courier New" w:hAnsi="Calibri" w:cs="Courier New"/>
          <w:lang w:eastAsia="ar-SA"/>
        </w:rPr>
      </w:pPr>
    </w:p>
    <w:p w14:paraId="21EC5E38" w14:textId="6F78456F" w:rsidR="00D13B74" w:rsidRDefault="00D13B74" w:rsidP="00D13B74">
      <w:pPr>
        <w:pStyle w:val="Teksttreci0"/>
        <w:shd w:val="clear" w:color="auto" w:fill="auto"/>
        <w:spacing w:line="269" w:lineRule="auto"/>
        <w:ind w:left="4254" w:right="2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(wymagany kwalifikowany </w:t>
      </w:r>
      <w:r w:rsidRPr="00D13B74">
        <w:rPr>
          <w:i/>
          <w:sz w:val="20"/>
          <w:szCs w:val="20"/>
        </w:rPr>
        <w:t>podpis elektroniczny)</w:t>
      </w:r>
    </w:p>
    <w:p w14:paraId="03E7508E" w14:textId="77777777" w:rsidR="00D13B74" w:rsidRDefault="00D13B74" w:rsidP="00D13B74">
      <w:pPr>
        <w:pStyle w:val="Teksttreci0"/>
        <w:shd w:val="clear" w:color="auto" w:fill="auto"/>
        <w:spacing w:line="269" w:lineRule="auto"/>
        <w:ind w:left="4254" w:right="280"/>
        <w:jc w:val="center"/>
        <w:rPr>
          <w:i/>
          <w:sz w:val="20"/>
          <w:szCs w:val="20"/>
        </w:rPr>
      </w:pPr>
      <w:r>
        <w:rPr>
          <w:sz w:val="20"/>
          <w:szCs w:val="20"/>
        </w:rPr>
        <w:t>a</w:t>
      </w:r>
      <w:r w:rsidRPr="00D13B74">
        <w:rPr>
          <w:sz w:val="20"/>
          <w:szCs w:val="20"/>
        </w:rPr>
        <w:t>lbo</w:t>
      </w:r>
    </w:p>
    <w:p w14:paraId="5C0A12A1" w14:textId="77777777" w:rsidR="00D13B74" w:rsidRPr="00D13B74" w:rsidRDefault="00D13B74" w:rsidP="00D13B74">
      <w:pPr>
        <w:pStyle w:val="Teksttreci0"/>
        <w:shd w:val="clear" w:color="auto" w:fill="auto"/>
        <w:spacing w:line="269" w:lineRule="auto"/>
        <w:ind w:left="4254" w:right="280"/>
        <w:jc w:val="center"/>
        <w:rPr>
          <w:i/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(podpis i pieczęć osoby uprawnionej</w:t>
      </w:r>
      <w:r>
        <w:rPr>
          <w:i/>
          <w:iCs/>
          <w:color w:val="000000"/>
          <w:sz w:val="20"/>
          <w:szCs w:val="20"/>
          <w:lang w:eastAsia="pl-PL" w:bidi="pl-PL"/>
        </w:rPr>
        <w:br/>
        <w:t>do reprezentacji Wykonawcy)</w:t>
      </w:r>
    </w:p>
    <w:p w14:paraId="409BD419" w14:textId="51616F01" w:rsidR="001F09F4" w:rsidRDefault="001F09F4" w:rsidP="00C078C2">
      <w:pPr>
        <w:widowControl w:val="0"/>
        <w:suppressAutoHyphens/>
        <w:spacing w:after="0" w:line="240" w:lineRule="auto"/>
        <w:ind w:left="4248"/>
        <w:jc w:val="right"/>
        <w:rPr>
          <w:rFonts w:ascii="Calibri" w:eastAsia="Calibri" w:hAnsi="Calibri" w:cs="Times New Roman"/>
        </w:rPr>
      </w:pPr>
    </w:p>
    <w:p w14:paraId="6D8E6E77" w14:textId="6FCA10C1" w:rsidR="00874E52" w:rsidRPr="00874E52" w:rsidRDefault="00874E52" w:rsidP="00C078C2">
      <w:pPr>
        <w:widowControl w:val="0"/>
        <w:suppressAutoHyphens/>
        <w:spacing w:after="0" w:line="240" w:lineRule="auto"/>
        <w:ind w:left="4248"/>
        <w:jc w:val="right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14:paraId="0C30AAFE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874E52">
        <w:rPr>
          <w:rFonts w:ascii="Calibri" w:eastAsia="Courier New" w:hAnsi="Calibri" w:cs="Times New Roman"/>
          <w:i/>
          <w:sz w:val="18"/>
          <w:szCs w:val="18"/>
          <w:lang w:eastAsia="ar-SA"/>
        </w:rPr>
        <w:t>* niepotrzebne skreślić</w:t>
      </w:r>
    </w:p>
    <w:p w14:paraId="421C8B25" w14:textId="77777777" w:rsidR="00874E52" w:rsidRPr="00874E52" w:rsidRDefault="00874E52" w:rsidP="00874E52">
      <w:pPr>
        <w:widowControl w:val="0"/>
        <w:suppressAutoHyphens/>
        <w:spacing w:after="0" w:line="240" w:lineRule="auto"/>
        <w:ind w:left="5246" w:hanging="5246"/>
        <w:rPr>
          <w:rFonts w:ascii="Calibri" w:eastAsia="Lucida Sans Unicode" w:hAnsi="Calibri" w:cs="Arial"/>
          <w:b/>
          <w:lang w:eastAsia="ar-SA"/>
        </w:rPr>
      </w:pPr>
    </w:p>
    <w:p w14:paraId="5C12DF1C" w14:textId="48E2076E" w:rsidR="00B454F8" w:rsidRPr="0043051C" w:rsidRDefault="00B454F8" w:rsidP="0043051C">
      <w:pPr>
        <w:spacing w:after="0" w:line="240" w:lineRule="auto"/>
        <w:rPr>
          <w:rFonts w:ascii="Calibri" w:eastAsia="Courier New" w:hAnsi="Calibri" w:cs="Times New Roman"/>
          <w:b/>
          <w:bCs/>
          <w:lang w:eastAsia="ar-SA"/>
        </w:rPr>
      </w:pPr>
    </w:p>
    <w:p w14:paraId="5B0618C0" w14:textId="77777777" w:rsidR="00F4697C" w:rsidRPr="00DE2029" w:rsidRDefault="00F4697C" w:rsidP="00F4697C">
      <w:pPr>
        <w:pStyle w:val="Tekstwstpniesformatowany"/>
        <w:spacing w:after="120"/>
        <w:ind w:left="694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>
        <w:rPr>
          <w:rFonts w:ascii="Calibri" w:hAnsi="Calibri" w:cs="Times New Roman"/>
          <w:b/>
          <w:bCs/>
          <w:sz w:val="22"/>
          <w:szCs w:val="22"/>
        </w:rPr>
        <w:t>6</w:t>
      </w:r>
      <w:r w:rsidRPr="00DE2029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14:paraId="13F066F4" w14:textId="77777777" w:rsidR="00F4697C" w:rsidRPr="00DE2029" w:rsidRDefault="00F4697C" w:rsidP="00F4697C">
      <w:pPr>
        <w:spacing w:after="120"/>
        <w:ind w:left="6381"/>
        <w:rPr>
          <w:rFonts w:ascii="Calibri" w:hAnsi="Calibri" w:cs="Times New Roman"/>
        </w:rPr>
      </w:pPr>
    </w:p>
    <w:p w14:paraId="08AA5305" w14:textId="77777777" w:rsidR="00F4697C" w:rsidRPr="00DE2029" w:rsidRDefault="00F4697C" w:rsidP="00F4697C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14:paraId="093F9906" w14:textId="77777777" w:rsidR="00F4697C" w:rsidRPr="00277CD0" w:rsidRDefault="00F4697C" w:rsidP="00F4697C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277CD0">
        <w:rPr>
          <w:rFonts w:ascii="Calibri" w:hAnsi="Calibri" w:cs="Times New Roman"/>
          <w:i/>
        </w:rPr>
        <w:t xml:space="preserve">  (nazwa i adres Wykonawcy) </w:t>
      </w:r>
    </w:p>
    <w:p w14:paraId="67DE231D" w14:textId="0D04BBF7" w:rsidR="00F4697C" w:rsidRPr="00DE2029" w:rsidRDefault="00F4697C" w:rsidP="00F4697C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...................................., dnia ....................... </w:t>
      </w:r>
      <w:r w:rsidR="001F09F4" w:rsidRPr="00DE2029">
        <w:rPr>
          <w:rFonts w:ascii="Calibri" w:hAnsi="Calibri" w:cs="Times New Roman"/>
          <w:sz w:val="22"/>
          <w:szCs w:val="22"/>
        </w:rPr>
        <w:t>20</w:t>
      </w:r>
      <w:r w:rsidR="001F09F4">
        <w:rPr>
          <w:rFonts w:ascii="Calibri" w:hAnsi="Calibri" w:cs="Times New Roman"/>
          <w:sz w:val="22"/>
          <w:szCs w:val="22"/>
        </w:rPr>
        <w:t>20</w:t>
      </w:r>
      <w:r w:rsidR="001F09F4" w:rsidRPr="00DE2029"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 xml:space="preserve">r. </w:t>
      </w:r>
    </w:p>
    <w:p w14:paraId="4FF6089E" w14:textId="77777777" w:rsidR="00F4697C" w:rsidRDefault="00F4697C" w:rsidP="00F4697C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14:paraId="2CB5839F" w14:textId="77777777" w:rsidR="00F4697C" w:rsidRPr="0081559A" w:rsidRDefault="00F4697C" w:rsidP="00F4697C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81559A">
        <w:rPr>
          <w:rFonts w:ascii="Calibri" w:eastAsia="Courier New" w:hAnsi="Calibri" w:cs="Times New Roman"/>
          <w:b/>
          <w:bCs/>
        </w:rPr>
        <w:t>OŚWIADCZENIE WYKONAWCY</w:t>
      </w:r>
    </w:p>
    <w:p w14:paraId="4A8725A8" w14:textId="0FEE0479" w:rsidR="00F4697C" w:rsidRPr="0081559A" w:rsidRDefault="00F4697C" w:rsidP="00F4697C">
      <w:pPr>
        <w:spacing w:after="120"/>
        <w:ind w:left="993" w:hanging="993"/>
        <w:jc w:val="center"/>
        <w:rPr>
          <w:rFonts w:ascii="Calibri" w:eastAsia="Courier New" w:hAnsi="Calibri" w:cs="Times New Roman"/>
          <w:b/>
        </w:rPr>
      </w:pPr>
      <w:r w:rsidRPr="0081559A">
        <w:rPr>
          <w:rFonts w:ascii="Calibri" w:eastAsia="Courier New" w:hAnsi="Calibri" w:cs="Times New Roman"/>
          <w:b/>
          <w:bCs/>
        </w:rPr>
        <w:t xml:space="preserve">składane na podstawie art. 25a ust. 1 ustawy z dnia 29 stycznia 2004 r. - Prawo zamówień </w:t>
      </w:r>
      <w:r w:rsidRPr="006172A5">
        <w:rPr>
          <w:rFonts w:ascii="Calibri" w:eastAsia="Courier New" w:hAnsi="Calibri" w:cs="Times New Roman"/>
          <w:b/>
          <w:bCs/>
        </w:rPr>
        <w:t xml:space="preserve">publicznych </w:t>
      </w:r>
      <w:r w:rsidRPr="006172A5">
        <w:rPr>
          <w:rStyle w:val="st1"/>
          <w:rFonts w:ascii="Calibri" w:hAnsi="Calibri" w:cs="Arial"/>
          <w:b/>
        </w:rPr>
        <w:t>(</w:t>
      </w:r>
      <w:proofErr w:type="spellStart"/>
      <w:r w:rsidR="001F09F4">
        <w:rPr>
          <w:rStyle w:val="st1"/>
          <w:rFonts w:ascii="Calibri" w:hAnsi="Calibri" w:cs="Arial"/>
          <w:b/>
        </w:rPr>
        <w:t>t.j</w:t>
      </w:r>
      <w:proofErr w:type="spellEnd"/>
      <w:r w:rsidR="001F09F4">
        <w:rPr>
          <w:rStyle w:val="st1"/>
          <w:rFonts w:ascii="Calibri" w:hAnsi="Calibri" w:cs="Arial"/>
          <w:b/>
        </w:rPr>
        <w:t xml:space="preserve">. </w:t>
      </w:r>
      <w:r w:rsidRPr="006172A5">
        <w:rPr>
          <w:rStyle w:val="st1"/>
          <w:rFonts w:ascii="Calibri" w:hAnsi="Calibri" w:cs="Arial"/>
          <w:b/>
        </w:rPr>
        <w:t xml:space="preserve">Dz. U. z </w:t>
      </w:r>
      <w:r w:rsidR="001F09F4" w:rsidRPr="006172A5">
        <w:rPr>
          <w:rStyle w:val="Uwydatnienie"/>
          <w:rFonts w:ascii="Calibri" w:hAnsi="Calibri" w:cs="Arial"/>
        </w:rPr>
        <w:t>20</w:t>
      </w:r>
      <w:r w:rsidR="001F09F4">
        <w:rPr>
          <w:rStyle w:val="Uwydatnienie"/>
          <w:rFonts w:ascii="Calibri" w:hAnsi="Calibri" w:cs="Arial"/>
        </w:rPr>
        <w:t>19</w:t>
      </w:r>
      <w:r w:rsidR="001F09F4" w:rsidRPr="006172A5">
        <w:rPr>
          <w:rStyle w:val="st1"/>
          <w:rFonts w:ascii="Calibri" w:hAnsi="Calibri" w:cs="Arial"/>
          <w:b/>
        </w:rPr>
        <w:t xml:space="preserve"> </w:t>
      </w:r>
      <w:r w:rsidRPr="006172A5">
        <w:rPr>
          <w:rStyle w:val="st1"/>
          <w:rFonts w:ascii="Calibri" w:hAnsi="Calibri" w:cs="Arial"/>
          <w:b/>
        </w:rPr>
        <w:t xml:space="preserve">r. poz. </w:t>
      </w:r>
      <w:r w:rsidR="001F09F4">
        <w:rPr>
          <w:rStyle w:val="st1"/>
          <w:rFonts w:ascii="Calibri" w:hAnsi="Calibri" w:cs="Arial"/>
          <w:b/>
        </w:rPr>
        <w:t>1843</w:t>
      </w:r>
      <w:r w:rsidRPr="006172A5">
        <w:rPr>
          <w:rStyle w:val="st1"/>
          <w:rFonts w:ascii="Calibri" w:hAnsi="Calibri" w:cs="Arial"/>
          <w:b/>
        </w:rPr>
        <w:t>)</w:t>
      </w:r>
    </w:p>
    <w:p w14:paraId="3DBC6F07" w14:textId="77777777" w:rsidR="00F4697C" w:rsidRPr="0081559A" w:rsidRDefault="00F4697C" w:rsidP="00F4697C">
      <w:pPr>
        <w:keepNext/>
        <w:spacing w:before="240"/>
        <w:outlineLvl w:val="2"/>
        <w:rPr>
          <w:rFonts w:ascii="Calibri" w:eastAsia="Courier New" w:hAnsi="Calibri" w:cs="Times New Roman"/>
          <w:b/>
          <w:bCs/>
        </w:rPr>
      </w:pPr>
      <w:r w:rsidRPr="0081559A">
        <w:rPr>
          <w:rFonts w:ascii="Calibri" w:eastAsia="Courier New" w:hAnsi="Calibri" w:cs="Times New Roman"/>
          <w:b/>
          <w:bCs/>
        </w:rPr>
        <w:t xml:space="preserve">                                                    dotyczące  BRAKU PODSTAW DO WYKLUCZENIA </w:t>
      </w:r>
    </w:p>
    <w:p w14:paraId="00FC46F3" w14:textId="1C4AD380" w:rsidR="00F4697C" w:rsidRPr="0081559A" w:rsidRDefault="00F4697C" w:rsidP="00F4697C">
      <w:pPr>
        <w:keepNext/>
        <w:spacing w:before="240" w:after="240"/>
        <w:jc w:val="both"/>
        <w:outlineLvl w:val="2"/>
        <w:rPr>
          <w:rFonts w:ascii="Calibri" w:eastAsia="Courier New" w:hAnsi="Calibri" w:cs="Times New Roman"/>
          <w:bCs/>
        </w:rPr>
      </w:pPr>
      <w:r w:rsidRPr="0081559A">
        <w:rPr>
          <w:rFonts w:ascii="Calibri" w:eastAsia="Courier New" w:hAnsi="Calibri" w:cs="Times New Roman"/>
          <w:bCs/>
        </w:rPr>
        <w:t>Przystępując do postępowania o udzielenie zamówienia publicznego na</w:t>
      </w:r>
      <w:r>
        <w:rPr>
          <w:rFonts w:ascii="Calibri" w:eastAsia="Courier New" w:hAnsi="Calibri" w:cs="Times New Roman"/>
          <w:bCs/>
        </w:rPr>
        <w:t xml:space="preserve"> </w:t>
      </w:r>
      <w:r w:rsidR="000D6B5C" w:rsidRPr="000D6B5C">
        <w:rPr>
          <w:rFonts w:ascii="Calibri" w:hAnsi="Calibri" w:cs="Times New Roman"/>
          <w:b/>
        </w:rPr>
        <w:t xml:space="preserve">Wykonanie nowej instalacji oświetlenia zewnętrznego terenu wokół obiektów MSZ przy ul. Tanecznej 67B oraz </w:t>
      </w:r>
      <w:r w:rsidR="00741A80">
        <w:rPr>
          <w:rFonts w:ascii="Calibri" w:hAnsi="Calibri" w:cs="Times New Roman"/>
          <w:b/>
        </w:rPr>
        <w:br/>
      </w:r>
      <w:r w:rsidR="000D6B5C" w:rsidRPr="000D6B5C">
        <w:rPr>
          <w:rFonts w:ascii="Calibri" w:hAnsi="Calibri" w:cs="Times New Roman"/>
          <w:b/>
        </w:rPr>
        <w:t>ul. Karmazynowej 1A w Warszawie</w:t>
      </w:r>
      <w:r w:rsidRPr="00F4697C">
        <w:rPr>
          <w:rFonts w:ascii="Calibri" w:hAnsi="Calibri" w:cs="Times New Roman"/>
          <w:b/>
        </w:rPr>
        <w:t xml:space="preserve"> – znak sprawy BDG.741.</w:t>
      </w:r>
      <w:r w:rsidR="001F09F4" w:rsidRPr="00F4697C">
        <w:rPr>
          <w:rFonts w:ascii="Calibri" w:hAnsi="Calibri" w:cs="Times New Roman"/>
          <w:b/>
        </w:rPr>
        <w:t>0</w:t>
      </w:r>
      <w:r w:rsidR="001F09F4">
        <w:rPr>
          <w:rFonts w:ascii="Calibri" w:hAnsi="Calibri" w:cs="Times New Roman"/>
          <w:b/>
        </w:rPr>
        <w:t>10</w:t>
      </w:r>
      <w:r w:rsidRPr="00F4697C">
        <w:rPr>
          <w:rFonts w:ascii="Calibri" w:hAnsi="Calibri" w:cs="Times New Roman"/>
          <w:b/>
        </w:rPr>
        <w:t>.</w:t>
      </w:r>
      <w:r w:rsidR="001F09F4" w:rsidRPr="00F4697C">
        <w:rPr>
          <w:rFonts w:ascii="Calibri" w:hAnsi="Calibri" w:cs="Times New Roman"/>
          <w:b/>
        </w:rPr>
        <w:t>20</w:t>
      </w:r>
      <w:r w:rsidR="001F09F4">
        <w:rPr>
          <w:rFonts w:ascii="Calibri" w:hAnsi="Calibri" w:cs="Times New Roman"/>
          <w:b/>
        </w:rPr>
        <w:t>20</w:t>
      </w:r>
      <w:r w:rsidRPr="00C251A8">
        <w:rPr>
          <w:rFonts w:ascii="Calibri" w:hAnsi="Calibri" w:cs="Times New Roman"/>
          <w:b/>
          <w:bCs/>
        </w:rPr>
        <w:t xml:space="preserve">, </w:t>
      </w:r>
      <w:r w:rsidRPr="00061C30">
        <w:rPr>
          <w:rFonts w:ascii="Calibri" w:eastAsia="Courier New" w:hAnsi="Calibri" w:cs="Times New Roman"/>
          <w:bCs/>
        </w:rPr>
        <w:t>oświadczam</w:t>
      </w:r>
      <w:r w:rsidRPr="0081559A">
        <w:rPr>
          <w:rFonts w:ascii="Calibri" w:eastAsia="Courier New" w:hAnsi="Calibri" w:cs="Times New Roman"/>
          <w:bCs/>
        </w:rPr>
        <w:t>, że:</w:t>
      </w:r>
    </w:p>
    <w:p w14:paraId="693A7EDD" w14:textId="77777777" w:rsidR="00F4697C" w:rsidRPr="0081559A" w:rsidRDefault="00F4697C" w:rsidP="0003481E">
      <w:pPr>
        <w:widowControl w:val="0"/>
        <w:numPr>
          <w:ilvl w:val="0"/>
          <w:numId w:val="22"/>
        </w:numPr>
        <w:tabs>
          <w:tab w:val="left" w:pos="709"/>
          <w:tab w:val="left" w:pos="5812"/>
          <w:tab w:val="left" w:pos="6237"/>
        </w:tabs>
        <w:suppressAutoHyphens/>
        <w:spacing w:after="120" w:line="240" w:lineRule="auto"/>
        <w:jc w:val="both"/>
        <w:outlineLvl w:val="0"/>
        <w:rPr>
          <w:rFonts w:ascii="Calibri" w:eastAsia="Courier New" w:hAnsi="Calibri" w:cs="Times New Roman"/>
          <w:bCs/>
        </w:rPr>
      </w:pPr>
      <w:r w:rsidRPr="0081559A">
        <w:rPr>
          <w:rFonts w:ascii="Calibri" w:hAnsi="Calibri" w:cs="Times New Roman"/>
          <w:bCs/>
        </w:rPr>
        <w:t>Reprezentowany przeze mnie Wykonawca nie podlega wykluczeniu z postępowania na podstawie art. 24 ust. 1 ustawy.</w:t>
      </w:r>
    </w:p>
    <w:p w14:paraId="0421D309" w14:textId="77777777" w:rsidR="00F4697C" w:rsidRPr="0081559A" w:rsidRDefault="00F4697C" w:rsidP="0003481E">
      <w:pPr>
        <w:widowControl w:val="0"/>
        <w:numPr>
          <w:ilvl w:val="0"/>
          <w:numId w:val="22"/>
        </w:numPr>
        <w:tabs>
          <w:tab w:val="left" w:pos="709"/>
          <w:tab w:val="left" w:pos="5812"/>
          <w:tab w:val="left" w:pos="6237"/>
        </w:tabs>
        <w:suppressAutoHyphens/>
        <w:spacing w:after="40" w:line="240" w:lineRule="auto"/>
        <w:jc w:val="both"/>
        <w:outlineLvl w:val="0"/>
        <w:rPr>
          <w:rFonts w:ascii="Calibri" w:eastAsia="Courier New" w:hAnsi="Calibri" w:cs="Times New Roman"/>
          <w:bCs/>
        </w:rPr>
      </w:pPr>
      <w:r w:rsidRPr="0081559A">
        <w:rPr>
          <w:rFonts w:ascii="Calibri" w:eastAsia="Courier New" w:hAnsi="Calibri" w:cs="Times New Roman"/>
          <w:bCs/>
        </w:rPr>
        <w:t xml:space="preserve">W stosunku do reprezentowanego przeze mnie Wykonawcy </w:t>
      </w:r>
      <w:r>
        <w:rPr>
          <w:rFonts w:ascii="Calibri" w:eastAsia="Courier New" w:hAnsi="Calibri" w:cs="Times New Roman"/>
          <w:bCs/>
        </w:rPr>
        <w:t>zachodzą podstawy wykluczenia z </w:t>
      </w:r>
      <w:r w:rsidRPr="0081559A">
        <w:rPr>
          <w:rFonts w:ascii="Calibri" w:eastAsia="Courier New" w:hAnsi="Calibri" w:cs="Times New Roman"/>
          <w:bCs/>
        </w:rPr>
        <w:t xml:space="preserve">postępowania na podstawie art. ………. ustawy </w:t>
      </w:r>
      <w:r w:rsidRPr="005B7421">
        <w:rPr>
          <w:rFonts w:ascii="Calibri" w:eastAsia="Courier New" w:hAnsi="Calibri" w:cs="Times New Roman"/>
          <w:i/>
          <w:sz w:val="18"/>
          <w:szCs w:val="18"/>
        </w:rPr>
        <w:t>(podać mającą zastosowanie podstawę wykluczenia spośród wymienionych w art. 24 ust. 1 pkt 13-14 oraz 16-20 ustawy)</w:t>
      </w:r>
      <w:r w:rsidRPr="005B7421">
        <w:rPr>
          <w:rFonts w:ascii="Calibri" w:eastAsia="Courier New" w:hAnsi="Calibri" w:cs="Times New Roman"/>
          <w:sz w:val="20"/>
          <w:szCs w:val="20"/>
        </w:rPr>
        <w:t>.</w:t>
      </w:r>
      <w:r w:rsidRPr="0081559A">
        <w:rPr>
          <w:rFonts w:ascii="Calibri" w:eastAsia="Courier New" w:hAnsi="Calibri" w:cs="Times New Roman"/>
          <w:bCs/>
        </w:rPr>
        <w:t xml:space="preserve"> Jednocześnie oświadczam, że w związku z ww. okolicznością, na podstawie art. 24 ust. 8 ustawy, reprezentowany przeze mnie Wykonawca podjął następujące środki naprawcze</w:t>
      </w:r>
      <w:r w:rsidRPr="0081559A">
        <w:rPr>
          <w:rFonts w:ascii="Calibri" w:eastAsia="Courier New" w:hAnsi="Calibri" w:cs="Times New Roman"/>
          <w:bCs/>
          <w:vertAlign w:val="superscript"/>
        </w:rPr>
        <w:footnoteReference w:id="4"/>
      </w:r>
      <w:r w:rsidRPr="0081559A">
        <w:rPr>
          <w:rFonts w:ascii="Calibri" w:eastAsia="Courier New" w:hAnsi="Calibri" w:cs="Times New Roman"/>
          <w:bCs/>
        </w:rPr>
        <w:t>:</w:t>
      </w:r>
    </w:p>
    <w:p w14:paraId="20A9AAAE" w14:textId="77777777" w:rsidR="00F4697C" w:rsidRPr="0081559A" w:rsidRDefault="00F4697C" w:rsidP="00F4697C">
      <w:pPr>
        <w:tabs>
          <w:tab w:val="left" w:pos="5529"/>
          <w:tab w:val="left" w:pos="5812"/>
          <w:tab w:val="left" w:pos="6237"/>
        </w:tabs>
        <w:ind w:left="720"/>
        <w:outlineLvl w:val="0"/>
        <w:rPr>
          <w:rFonts w:ascii="Calibri" w:hAnsi="Calibri" w:cs="Times New Roman"/>
          <w:bCs/>
          <w:sz w:val="20"/>
          <w:szCs w:val="20"/>
        </w:rPr>
      </w:pPr>
      <w:r w:rsidRPr="0081559A">
        <w:rPr>
          <w:rFonts w:ascii="Calibri" w:hAnsi="Calibri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……………………………………………………………………………………………………………………………………..………………………</w:t>
      </w:r>
    </w:p>
    <w:p w14:paraId="2805A7B5" w14:textId="77777777" w:rsidR="00F4697C" w:rsidRPr="0081559A" w:rsidRDefault="00F4697C" w:rsidP="00F4697C">
      <w:pPr>
        <w:tabs>
          <w:tab w:val="left" w:pos="5529"/>
          <w:tab w:val="left" w:pos="5812"/>
          <w:tab w:val="left" w:pos="6237"/>
        </w:tabs>
        <w:ind w:left="720"/>
        <w:outlineLvl w:val="0"/>
        <w:rPr>
          <w:rFonts w:ascii="Calibri" w:hAnsi="Calibri" w:cs="Times New Roman"/>
          <w:bCs/>
          <w:sz w:val="20"/>
          <w:szCs w:val="20"/>
        </w:rPr>
      </w:pPr>
      <w:r w:rsidRPr="0081559A">
        <w:rPr>
          <w:rFonts w:ascii="Calibri" w:hAnsi="Calibri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…………………………………………………………………………………………………………………………………..…………………………</w:t>
      </w:r>
    </w:p>
    <w:p w14:paraId="7BFFA411" w14:textId="77777777" w:rsidR="00F4697C" w:rsidRDefault="00F4697C" w:rsidP="00F4697C">
      <w:pPr>
        <w:tabs>
          <w:tab w:val="left" w:pos="5529"/>
          <w:tab w:val="left" w:pos="5812"/>
          <w:tab w:val="left" w:pos="6237"/>
        </w:tabs>
        <w:spacing w:after="120"/>
        <w:ind w:left="720"/>
        <w:outlineLvl w:val="0"/>
        <w:rPr>
          <w:rFonts w:ascii="Calibri" w:hAnsi="Calibri" w:cs="Times New Roman"/>
          <w:bCs/>
          <w:sz w:val="20"/>
          <w:szCs w:val="20"/>
        </w:rPr>
      </w:pPr>
      <w:r w:rsidRPr="0081559A">
        <w:rPr>
          <w:rFonts w:ascii="Calibri" w:hAnsi="Calibri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…………………………………………………………………………………………………………………………………..…………………………</w:t>
      </w:r>
    </w:p>
    <w:p w14:paraId="19460DCC" w14:textId="77777777" w:rsidR="00F4697C" w:rsidRPr="0081559A" w:rsidRDefault="00F4697C" w:rsidP="0003481E">
      <w:pPr>
        <w:widowControl w:val="0"/>
        <w:numPr>
          <w:ilvl w:val="0"/>
          <w:numId w:val="22"/>
        </w:numPr>
        <w:tabs>
          <w:tab w:val="left" w:pos="709"/>
          <w:tab w:val="left" w:pos="5812"/>
          <w:tab w:val="left" w:pos="6237"/>
        </w:tabs>
        <w:suppressAutoHyphens/>
        <w:spacing w:before="120" w:after="120" w:line="240" w:lineRule="auto"/>
        <w:jc w:val="both"/>
        <w:outlineLvl w:val="0"/>
        <w:rPr>
          <w:rFonts w:ascii="Calibri" w:eastAsia="Courier New" w:hAnsi="Calibri" w:cs="Times New Roman"/>
          <w:bCs/>
        </w:rPr>
      </w:pPr>
      <w:r w:rsidRPr="0081559A">
        <w:rPr>
          <w:rFonts w:ascii="Calibri" w:eastAsia="Courier New" w:hAnsi="Calibri" w:cs="Times New Roman"/>
          <w:bCs/>
        </w:rPr>
        <w:t>Oświadczam, że w stosunku do następującego/</w:t>
      </w:r>
      <w:proofErr w:type="spellStart"/>
      <w:r w:rsidRPr="0081559A">
        <w:rPr>
          <w:rFonts w:ascii="Calibri" w:eastAsia="Courier New" w:hAnsi="Calibri" w:cs="Times New Roman"/>
          <w:bCs/>
        </w:rPr>
        <w:t>ych</w:t>
      </w:r>
      <w:proofErr w:type="spellEnd"/>
      <w:r w:rsidRPr="0081559A">
        <w:rPr>
          <w:rFonts w:ascii="Calibri" w:eastAsia="Courier New" w:hAnsi="Calibri" w:cs="Times New Roman"/>
          <w:bCs/>
        </w:rPr>
        <w:t xml:space="preserve"> podmiotu/</w:t>
      </w:r>
      <w:proofErr w:type="spellStart"/>
      <w:r w:rsidRPr="0081559A">
        <w:rPr>
          <w:rFonts w:ascii="Calibri" w:eastAsia="Courier New" w:hAnsi="Calibri" w:cs="Times New Roman"/>
          <w:bCs/>
        </w:rPr>
        <w:t>tów</w:t>
      </w:r>
      <w:proofErr w:type="spellEnd"/>
      <w:r w:rsidRPr="0081559A">
        <w:rPr>
          <w:rFonts w:ascii="Calibri" w:eastAsia="Courier New" w:hAnsi="Calibri" w:cs="Times New Roman"/>
          <w:bCs/>
        </w:rPr>
        <w:t>, na którego/</w:t>
      </w:r>
      <w:proofErr w:type="spellStart"/>
      <w:r w:rsidRPr="0081559A">
        <w:rPr>
          <w:rFonts w:ascii="Calibri" w:eastAsia="Courier New" w:hAnsi="Calibri" w:cs="Times New Roman"/>
          <w:bCs/>
        </w:rPr>
        <w:t>ych</w:t>
      </w:r>
      <w:proofErr w:type="spellEnd"/>
      <w:r w:rsidRPr="0081559A">
        <w:rPr>
          <w:rFonts w:ascii="Calibri" w:eastAsia="Courier New" w:hAnsi="Calibri" w:cs="Times New Roman"/>
          <w:bCs/>
        </w:rPr>
        <w:t xml:space="preserve"> zasoby powołuję się w niniejszym postępowaniu, tj.: …………………………………………………………… </w:t>
      </w:r>
      <w:r w:rsidRPr="005B7421">
        <w:rPr>
          <w:rFonts w:ascii="Calibri" w:eastAsia="Courier New" w:hAnsi="Calibri" w:cs="Times New Roman"/>
          <w:bCs/>
          <w:i/>
          <w:sz w:val="18"/>
          <w:szCs w:val="18"/>
        </w:rPr>
        <w:t>(podać pełną nazwę (firmę), adres, nr NIP/KRS podmiotu/ów)</w:t>
      </w:r>
      <w:r w:rsidRPr="0081559A">
        <w:rPr>
          <w:rFonts w:ascii="Calibri" w:eastAsia="Courier New" w:hAnsi="Calibri" w:cs="Times New Roman"/>
          <w:bCs/>
        </w:rPr>
        <w:t xml:space="preserve"> nie zachodzą podsta</w:t>
      </w:r>
      <w:r>
        <w:rPr>
          <w:rFonts w:ascii="Calibri" w:eastAsia="Courier New" w:hAnsi="Calibri" w:cs="Times New Roman"/>
          <w:bCs/>
        </w:rPr>
        <w:t>wy wykluczenia z postępowania o </w:t>
      </w:r>
      <w:r w:rsidRPr="0081559A">
        <w:rPr>
          <w:rFonts w:ascii="Calibri" w:eastAsia="Courier New" w:hAnsi="Calibri" w:cs="Times New Roman"/>
          <w:bCs/>
        </w:rPr>
        <w:t>udzielenie zamówienia</w:t>
      </w:r>
      <w:r w:rsidRPr="0081559A">
        <w:rPr>
          <w:rFonts w:ascii="Calibri" w:hAnsi="Calibri" w:cs="Times New Roman"/>
          <w:bCs/>
        </w:rPr>
        <w:t xml:space="preserve"> na podstawie art. 24 ust. 1 ustawy.</w:t>
      </w:r>
    </w:p>
    <w:p w14:paraId="2F8C1B0F" w14:textId="77777777" w:rsidR="00F4697C" w:rsidRPr="0081559A" w:rsidRDefault="00F4697C" w:rsidP="0003481E">
      <w:pPr>
        <w:widowControl w:val="0"/>
        <w:numPr>
          <w:ilvl w:val="0"/>
          <w:numId w:val="22"/>
        </w:numPr>
        <w:suppressAutoHyphens/>
        <w:spacing w:before="120" w:after="0" w:line="240" w:lineRule="auto"/>
        <w:jc w:val="both"/>
        <w:rPr>
          <w:rFonts w:ascii="Calibri" w:hAnsi="Calibri" w:cs="Arial"/>
        </w:rPr>
      </w:pPr>
      <w:r w:rsidRPr="0081559A">
        <w:rPr>
          <w:rFonts w:ascii="Calibri" w:hAnsi="Calibri" w:cs="Arial"/>
        </w:rPr>
        <w:t xml:space="preserve">Wszystkie informacje podane </w:t>
      </w:r>
      <w:r>
        <w:rPr>
          <w:rFonts w:ascii="Calibri" w:hAnsi="Calibri" w:cs="Arial"/>
        </w:rPr>
        <w:t xml:space="preserve">w </w:t>
      </w:r>
      <w:r w:rsidRPr="0081559A">
        <w:rPr>
          <w:rFonts w:ascii="Calibri" w:hAnsi="Calibri" w:cs="Arial"/>
        </w:rPr>
        <w:t>ww. oświadczeniach są aktualne i zgodne z prawdą oraz zostały przedstawione z pełną świadomością konsekwencji wprowadzenia Zamawiającego w błąd przy przedstawianiu informacji.</w:t>
      </w:r>
    </w:p>
    <w:p w14:paraId="0ADD4447" w14:textId="77777777" w:rsidR="00D13B74" w:rsidRDefault="00D13B74" w:rsidP="00D13B74">
      <w:pPr>
        <w:rPr>
          <w:rFonts w:ascii="Calibri" w:eastAsia="Courier New" w:hAnsi="Calibri" w:cs="Times New Roman"/>
          <w:bCs/>
        </w:rPr>
      </w:pPr>
    </w:p>
    <w:p w14:paraId="6C47072F" w14:textId="6D0C45C3" w:rsidR="00D13B74" w:rsidRDefault="00F4697C" w:rsidP="00D13B74">
      <w:pPr>
        <w:ind w:firstLine="709"/>
        <w:rPr>
          <w:rFonts w:ascii="Calibri" w:hAnsi="Calibri" w:cs="Arial"/>
          <w:sz w:val="20"/>
          <w:szCs w:val="20"/>
        </w:rPr>
      </w:pPr>
      <w:r w:rsidRPr="00776522">
        <w:rPr>
          <w:rFonts w:ascii="Calibri" w:eastAsia="Courier New" w:hAnsi="Calibri" w:cs="Times New Roman"/>
          <w:sz w:val="20"/>
          <w:szCs w:val="20"/>
        </w:rPr>
        <w:t>………………….…….</w:t>
      </w:r>
      <w:r w:rsidRPr="00DB454D">
        <w:rPr>
          <w:rFonts w:ascii="Calibri" w:eastAsia="Courier New" w:hAnsi="Calibri" w:cs="Times New Roman"/>
        </w:rPr>
        <w:t xml:space="preserve">, dnia </w:t>
      </w:r>
      <w:r w:rsidRPr="00DB454D">
        <w:rPr>
          <w:rFonts w:ascii="Calibri" w:eastAsia="Courier New" w:hAnsi="Calibri" w:cs="Times New Roman"/>
          <w:sz w:val="20"/>
          <w:szCs w:val="20"/>
        </w:rPr>
        <w:t>…………………..…….</w:t>
      </w:r>
      <w:r w:rsidRPr="00DB454D">
        <w:rPr>
          <w:rFonts w:ascii="Calibri" w:eastAsia="Courier New" w:hAnsi="Calibri" w:cs="Times New Roman"/>
        </w:rPr>
        <w:t xml:space="preserve"> r.</w:t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  <w:t xml:space="preserve">    </w:t>
      </w:r>
      <w:r w:rsidRPr="00DB454D">
        <w:rPr>
          <w:rFonts w:ascii="Calibri" w:hAnsi="Calibri" w:cs="Arial"/>
          <w:sz w:val="20"/>
          <w:szCs w:val="20"/>
        </w:rPr>
        <w:tab/>
      </w:r>
    </w:p>
    <w:p w14:paraId="771A599C" w14:textId="035EF0C2" w:rsidR="00D13B74" w:rsidRPr="00D13B74" w:rsidRDefault="00D13B74" w:rsidP="00D13B74">
      <w:pPr>
        <w:spacing w:after="0" w:line="240" w:lineRule="auto"/>
        <w:ind w:left="3545" w:firstLine="709"/>
        <w:jc w:val="center"/>
        <w:rPr>
          <w:rFonts w:ascii="Calibri" w:eastAsia="Courier New" w:hAnsi="Calibri" w:cs="Times New Roman"/>
        </w:rPr>
      </w:pPr>
      <w:r>
        <w:rPr>
          <w:i/>
          <w:sz w:val="20"/>
          <w:szCs w:val="20"/>
        </w:rPr>
        <w:t xml:space="preserve">(wymagany kwalifikowany </w:t>
      </w:r>
      <w:r w:rsidRPr="00D13B74">
        <w:rPr>
          <w:i/>
          <w:sz w:val="20"/>
          <w:szCs w:val="20"/>
        </w:rPr>
        <w:t>podpis elektroniczny)</w:t>
      </w:r>
    </w:p>
    <w:p w14:paraId="48ECA9A9" w14:textId="77777777" w:rsidR="00D13B74" w:rsidRDefault="00D13B74" w:rsidP="00D13B74">
      <w:pPr>
        <w:pStyle w:val="Teksttreci0"/>
        <w:shd w:val="clear" w:color="auto" w:fill="auto"/>
        <w:spacing w:after="0" w:line="240" w:lineRule="auto"/>
        <w:ind w:left="4254" w:right="280"/>
        <w:jc w:val="center"/>
        <w:rPr>
          <w:i/>
          <w:sz w:val="20"/>
          <w:szCs w:val="20"/>
        </w:rPr>
      </w:pPr>
      <w:r>
        <w:rPr>
          <w:sz w:val="20"/>
          <w:szCs w:val="20"/>
        </w:rPr>
        <w:t>a</w:t>
      </w:r>
      <w:r w:rsidRPr="00D13B74">
        <w:rPr>
          <w:sz w:val="20"/>
          <w:szCs w:val="20"/>
        </w:rPr>
        <w:t>lbo</w:t>
      </w:r>
    </w:p>
    <w:p w14:paraId="3A359921" w14:textId="77777777" w:rsidR="00D13B74" w:rsidRPr="00D13B74" w:rsidRDefault="00D13B74" w:rsidP="00D13B74">
      <w:pPr>
        <w:pStyle w:val="Teksttreci0"/>
        <w:shd w:val="clear" w:color="auto" w:fill="auto"/>
        <w:spacing w:after="0" w:line="240" w:lineRule="auto"/>
        <w:ind w:left="4254" w:right="280"/>
        <w:jc w:val="center"/>
        <w:rPr>
          <w:i/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(podpis i pieczęć osoby uprawnionej</w:t>
      </w:r>
      <w:r>
        <w:rPr>
          <w:i/>
          <w:iCs/>
          <w:color w:val="000000"/>
          <w:sz w:val="20"/>
          <w:szCs w:val="20"/>
          <w:lang w:eastAsia="pl-PL" w:bidi="pl-PL"/>
        </w:rPr>
        <w:br/>
        <w:t>do reprezentacji Wykonawcy)</w:t>
      </w:r>
    </w:p>
    <w:p w14:paraId="67753D84" w14:textId="440A6445" w:rsidR="008F4109" w:rsidRPr="006F3B33" w:rsidRDefault="00F4697C" w:rsidP="006F3B33">
      <w:pPr>
        <w:pStyle w:val="Tekstwstpniesformatowany"/>
        <w:spacing w:after="120"/>
        <w:ind w:left="4104"/>
        <w:jc w:val="right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br w:type="page"/>
      </w:r>
    </w:p>
    <w:p w14:paraId="16EAD439" w14:textId="77777777" w:rsidR="003566B2" w:rsidRDefault="003566B2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070FCC73" w14:textId="52F2ACFF" w:rsidR="0079659D" w:rsidRPr="00C271FE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C271FE">
        <w:rPr>
          <w:rFonts w:ascii="Calibri" w:eastAsia="Lucida Sans Unicode" w:hAnsi="Calibri" w:cs="Times New Roman"/>
          <w:b/>
          <w:bCs/>
          <w:lang w:eastAsia="ar-SA"/>
        </w:rPr>
        <w:t xml:space="preserve">Załącznik nr </w:t>
      </w:r>
      <w:r w:rsidR="006F3B33" w:rsidRPr="00C271FE">
        <w:rPr>
          <w:rFonts w:ascii="Calibri" w:eastAsia="Lucida Sans Unicode" w:hAnsi="Calibri" w:cs="Times New Roman"/>
          <w:b/>
          <w:bCs/>
          <w:lang w:eastAsia="ar-SA"/>
        </w:rPr>
        <w:t>7</w:t>
      </w:r>
      <w:r w:rsidRPr="00C271FE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14:paraId="2A87BE06" w14:textId="2687C374" w:rsidR="00892956" w:rsidRDefault="00892956" w:rsidP="00892956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bCs/>
          <w:lang w:eastAsia="ar-SA"/>
        </w:rPr>
      </w:pPr>
    </w:p>
    <w:p w14:paraId="03E6D9F3" w14:textId="77777777" w:rsidR="00C271FE" w:rsidRPr="0027776D" w:rsidRDefault="00C271FE" w:rsidP="00C271FE">
      <w:pPr>
        <w:pStyle w:val="Tekstwstpniesformatowany"/>
        <w:rPr>
          <w:rFonts w:ascii="Calibri" w:hAnsi="Calibri" w:cs="Times New Roman"/>
          <w:sz w:val="22"/>
          <w:szCs w:val="22"/>
        </w:rPr>
      </w:pPr>
      <w:r w:rsidRPr="0027776D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14:paraId="4A43F4A0" w14:textId="77777777" w:rsidR="00C271FE" w:rsidRPr="0027776D" w:rsidRDefault="00C271FE" w:rsidP="00C271FE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  <w:r w:rsidRPr="0027776D">
        <w:rPr>
          <w:rFonts w:ascii="Calibri" w:hAnsi="Calibri" w:cs="Times New Roman"/>
          <w:i/>
          <w:sz w:val="22"/>
          <w:szCs w:val="22"/>
        </w:rPr>
        <w:t xml:space="preserve">(nazwa i adres Wykonawcy) </w:t>
      </w:r>
    </w:p>
    <w:p w14:paraId="2C0C848E" w14:textId="77777777" w:rsidR="00C271FE" w:rsidRPr="0027776D" w:rsidRDefault="00C271FE" w:rsidP="00C271FE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</w:p>
    <w:p w14:paraId="7745FAAC" w14:textId="77777777" w:rsidR="00C271FE" w:rsidRPr="0027776D" w:rsidRDefault="00C271FE" w:rsidP="00C271FE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27776D">
        <w:rPr>
          <w:rFonts w:ascii="Calibri" w:hAnsi="Calibri" w:cs="Times New Roman"/>
          <w:sz w:val="22"/>
          <w:szCs w:val="22"/>
        </w:rPr>
        <w:t xml:space="preserve">................................, dnia ....................... 2020 r. </w:t>
      </w:r>
    </w:p>
    <w:p w14:paraId="52AE9670" w14:textId="77777777" w:rsidR="00C271FE" w:rsidRPr="0027776D" w:rsidRDefault="00C271FE" w:rsidP="00C271FE">
      <w:pPr>
        <w:spacing w:after="120"/>
        <w:rPr>
          <w:rFonts w:ascii="Calibri" w:eastAsia="Courier New" w:hAnsi="Calibri" w:cs="Times New Roman"/>
        </w:rPr>
      </w:pPr>
    </w:p>
    <w:p w14:paraId="0ECE2D91" w14:textId="77777777" w:rsidR="00C271FE" w:rsidRPr="0027776D" w:rsidRDefault="00C271FE" w:rsidP="00C271FE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27776D">
        <w:rPr>
          <w:rFonts w:ascii="Calibri" w:eastAsia="Courier New" w:hAnsi="Calibri" w:cs="Times New Roman"/>
          <w:b/>
          <w:bCs/>
        </w:rPr>
        <w:t>OŚWIADCZENIE WYKONAWCY</w:t>
      </w:r>
    </w:p>
    <w:p w14:paraId="16B6D637" w14:textId="77777777" w:rsidR="00C271FE" w:rsidRPr="0027776D" w:rsidRDefault="00C271FE" w:rsidP="00C271FE">
      <w:pPr>
        <w:spacing w:after="120"/>
        <w:ind w:left="993" w:hanging="993"/>
        <w:jc w:val="center"/>
        <w:rPr>
          <w:rFonts w:ascii="Calibri" w:eastAsia="Courier New" w:hAnsi="Calibri" w:cs="Times New Roman"/>
          <w:b/>
        </w:rPr>
      </w:pPr>
      <w:r w:rsidRPr="0027776D">
        <w:rPr>
          <w:rFonts w:ascii="Calibri" w:eastAsia="Courier New" w:hAnsi="Calibri" w:cs="Times New Roman"/>
          <w:b/>
          <w:bCs/>
        </w:rPr>
        <w:t xml:space="preserve">składane na podstawie art. 25a ust. 1 ustawy z dnia 29 stycznia 2004 r. - Prawo zamówień publicznych </w:t>
      </w:r>
      <w:r w:rsidRPr="0027776D">
        <w:rPr>
          <w:rStyle w:val="st1"/>
          <w:rFonts w:ascii="Calibri" w:hAnsi="Calibri" w:cs="Arial"/>
          <w:b/>
        </w:rPr>
        <w:t>(</w:t>
      </w:r>
      <w:proofErr w:type="spellStart"/>
      <w:r w:rsidRPr="0027776D">
        <w:rPr>
          <w:rStyle w:val="st1"/>
          <w:rFonts w:ascii="Calibri" w:hAnsi="Calibri" w:cs="Arial"/>
          <w:b/>
        </w:rPr>
        <w:t>t.j</w:t>
      </w:r>
      <w:proofErr w:type="spellEnd"/>
      <w:r w:rsidRPr="0027776D">
        <w:rPr>
          <w:rStyle w:val="st1"/>
          <w:rFonts w:ascii="Calibri" w:hAnsi="Calibri" w:cs="Arial"/>
          <w:b/>
        </w:rPr>
        <w:t xml:space="preserve">. Dz. U. z </w:t>
      </w:r>
      <w:r w:rsidRPr="0027776D">
        <w:rPr>
          <w:rStyle w:val="Uwydatnienie"/>
          <w:rFonts w:ascii="Calibri" w:hAnsi="Calibri" w:cs="Arial"/>
        </w:rPr>
        <w:t>2019</w:t>
      </w:r>
      <w:r w:rsidRPr="0027776D">
        <w:rPr>
          <w:rStyle w:val="st1"/>
          <w:rFonts w:ascii="Calibri" w:hAnsi="Calibri" w:cs="Arial"/>
          <w:b/>
        </w:rPr>
        <w:t xml:space="preserve"> r. poz. 1843)</w:t>
      </w:r>
    </w:p>
    <w:p w14:paraId="0AC0D986" w14:textId="0DEFBFD1" w:rsidR="00C271FE" w:rsidRPr="0027776D" w:rsidRDefault="00C271FE" w:rsidP="00C271FE">
      <w:pPr>
        <w:keepNext/>
        <w:spacing w:before="240"/>
        <w:jc w:val="center"/>
        <w:outlineLvl w:val="2"/>
        <w:rPr>
          <w:rFonts w:ascii="Calibri" w:eastAsia="Courier New" w:hAnsi="Calibri" w:cs="Times New Roman"/>
          <w:b/>
          <w:bCs/>
        </w:rPr>
      </w:pPr>
      <w:r w:rsidRPr="0027776D">
        <w:rPr>
          <w:rFonts w:ascii="Calibri" w:eastAsia="Courier New" w:hAnsi="Calibri" w:cs="Times New Roman"/>
          <w:b/>
          <w:bCs/>
        </w:rPr>
        <w:t xml:space="preserve">dotyczące SPEŁNIANIA WARUNKÓW UDZIAŁU W POSTĘPOWANIU  </w:t>
      </w:r>
    </w:p>
    <w:p w14:paraId="23659045" w14:textId="77777777" w:rsidR="00C271FE" w:rsidRPr="0027776D" w:rsidRDefault="00C271FE" w:rsidP="00C271FE">
      <w:pPr>
        <w:keepNext/>
        <w:spacing w:before="240" w:after="240"/>
        <w:jc w:val="both"/>
        <w:outlineLvl w:val="2"/>
        <w:rPr>
          <w:rFonts w:ascii="Calibri" w:eastAsia="Courier New" w:hAnsi="Calibri" w:cs="Times New Roman"/>
          <w:bCs/>
        </w:rPr>
      </w:pPr>
      <w:r w:rsidRPr="0027776D">
        <w:rPr>
          <w:rFonts w:ascii="Calibri" w:eastAsia="Courier New" w:hAnsi="Calibri" w:cs="Times New Roman"/>
          <w:bCs/>
        </w:rPr>
        <w:t xml:space="preserve">Przystępując do postępowania o udzielenie zamówienia publicznego na </w:t>
      </w:r>
      <w:r w:rsidRPr="0027776D">
        <w:rPr>
          <w:rFonts w:ascii="Calibri" w:hAnsi="Calibri" w:cs="Times New Roman"/>
          <w:b/>
        </w:rPr>
        <w:t>Wykonanie nowej instalacji oświetlenia zewnętrznego terenu wokół obiektów MSZ przy ul. Tanecznej 67B oraz ul. Karmazynowej 1A w Warszawie – znak sprawy BDG.741.010.2020</w:t>
      </w:r>
      <w:r w:rsidRPr="0027776D">
        <w:rPr>
          <w:rFonts w:ascii="Calibri" w:hAnsi="Calibri" w:cs="Times New Roman"/>
          <w:b/>
          <w:bCs/>
        </w:rPr>
        <w:t xml:space="preserve">, </w:t>
      </w:r>
      <w:r w:rsidRPr="0027776D">
        <w:rPr>
          <w:rFonts w:ascii="Calibri" w:eastAsia="Courier New" w:hAnsi="Calibri" w:cs="Times New Roman"/>
          <w:bCs/>
        </w:rPr>
        <w:t>oświadczam, że:</w:t>
      </w:r>
    </w:p>
    <w:p w14:paraId="0A5C6F73" w14:textId="77777777" w:rsidR="00C271FE" w:rsidRPr="0027776D" w:rsidRDefault="00C271FE" w:rsidP="00C271FE">
      <w:pPr>
        <w:numPr>
          <w:ilvl w:val="0"/>
          <w:numId w:val="157"/>
        </w:numPr>
        <w:tabs>
          <w:tab w:val="left" w:pos="0"/>
          <w:tab w:val="left" w:pos="709"/>
          <w:tab w:val="left" w:pos="1843"/>
        </w:tabs>
        <w:spacing w:after="120" w:line="240" w:lineRule="auto"/>
        <w:jc w:val="both"/>
        <w:rPr>
          <w:rFonts w:ascii="Calibri" w:eastAsia="Courier New" w:hAnsi="Calibri" w:cs="Times New Roman"/>
        </w:rPr>
      </w:pPr>
      <w:r w:rsidRPr="0027776D">
        <w:rPr>
          <w:rFonts w:ascii="Calibri" w:eastAsia="Courier New" w:hAnsi="Calibri" w:cs="Times New Roman"/>
        </w:rPr>
        <w:t xml:space="preserve">Reprezentowany przeze mnie Wykonawca spełnia warunki udziału w postępowaniu określone przez Zamawiającego w Sekcji III.1) Ogłoszenia o zamówieniu oraz w pkt 7.2 Specyfikacji Istotnych Warunków Zamówienia dla </w:t>
      </w:r>
      <w:r w:rsidRPr="0027776D">
        <w:rPr>
          <w:rFonts w:ascii="Calibri" w:eastAsia="Courier New" w:hAnsi="Calibri" w:cs="Times New Roman"/>
          <w:b/>
        </w:rPr>
        <w:t>jednej/obu*</w:t>
      </w:r>
      <w:r w:rsidRPr="0027776D">
        <w:rPr>
          <w:rFonts w:ascii="Calibri" w:eastAsia="Courier New" w:hAnsi="Calibri" w:cs="Times New Roman"/>
        </w:rPr>
        <w:t xml:space="preserve"> części zamówienia.</w:t>
      </w:r>
    </w:p>
    <w:p w14:paraId="172C5417" w14:textId="77777777" w:rsidR="00C271FE" w:rsidRPr="0027776D" w:rsidRDefault="00C271FE" w:rsidP="00C271FE">
      <w:pPr>
        <w:numPr>
          <w:ilvl w:val="0"/>
          <w:numId w:val="157"/>
        </w:numPr>
        <w:tabs>
          <w:tab w:val="left" w:pos="0"/>
          <w:tab w:val="left" w:pos="709"/>
          <w:tab w:val="left" w:pos="1843"/>
        </w:tabs>
        <w:spacing w:after="120" w:line="240" w:lineRule="auto"/>
        <w:jc w:val="both"/>
        <w:rPr>
          <w:rFonts w:ascii="Calibri" w:eastAsia="Courier New" w:hAnsi="Calibri" w:cs="Times New Roman"/>
        </w:rPr>
      </w:pPr>
      <w:r w:rsidRPr="0027776D">
        <w:rPr>
          <w:rFonts w:ascii="Calibri" w:eastAsia="Courier New" w:hAnsi="Calibri" w:cs="Times New Roman"/>
        </w:rPr>
        <w:t>W celu wykazania spełniania warunków udziału w postępowaniu dotyczących zdolności technicznej i zawodowej określonych przez Zamawiającego w Ogłoszeniu o zamówieniu oraz Specyfikacji Istotnych Warunków Zamówienia, reprezentowany przeze mnie Wykonawca polega za zasobach następującego/</w:t>
      </w:r>
      <w:proofErr w:type="spellStart"/>
      <w:r w:rsidRPr="0027776D">
        <w:rPr>
          <w:rFonts w:ascii="Calibri" w:eastAsia="Courier New" w:hAnsi="Calibri" w:cs="Times New Roman"/>
        </w:rPr>
        <w:t>ych</w:t>
      </w:r>
      <w:proofErr w:type="spellEnd"/>
      <w:r w:rsidRPr="0027776D">
        <w:rPr>
          <w:rFonts w:ascii="Calibri" w:eastAsia="Courier New" w:hAnsi="Calibri" w:cs="Times New Roman"/>
        </w:rPr>
        <w:t xml:space="preserve">  podmiotu/ów i w następującym zakresie</w:t>
      </w:r>
      <w:r w:rsidRPr="0027776D">
        <w:rPr>
          <w:rFonts w:ascii="Calibri" w:eastAsia="Courier New" w:hAnsi="Calibri" w:cs="Times New Roman"/>
          <w:vertAlign w:val="superscript"/>
        </w:rPr>
        <w:footnoteReference w:id="5"/>
      </w:r>
      <w:r w:rsidRPr="0027776D">
        <w:rPr>
          <w:rFonts w:ascii="Calibri" w:eastAsia="Courier New" w:hAnsi="Calibri" w:cs="Times New Roman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809"/>
        <w:gridCol w:w="4050"/>
      </w:tblGrid>
      <w:tr w:rsidR="00C271FE" w:rsidRPr="0027776D" w14:paraId="0446C6BD" w14:textId="77777777" w:rsidTr="0074626B">
        <w:trPr>
          <w:trHeight w:hRule="exact" w:val="475"/>
        </w:trPr>
        <w:tc>
          <w:tcPr>
            <w:tcW w:w="483" w:type="dxa"/>
          </w:tcPr>
          <w:p w14:paraId="1AA2AA82" w14:textId="77777777" w:rsidR="00C271FE" w:rsidRPr="0027776D" w:rsidRDefault="00C271FE" w:rsidP="0074626B">
            <w:pPr>
              <w:tabs>
                <w:tab w:val="left" w:pos="0"/>
                <w:tab w:val="left" w:pos="709"/>
                <w:tab w:val="left" w:pos="1843"/>
              </w:tabs>
              <w:rPr>
                <w:rFonts w:ascii="Calibri" w:eastAsia="Courier New" w:hAnsi="Calibri" w:cs="Times New Roman"/>
                <w:sz w:val="20"/>
                <w:szCs w:val="20"/>
              </w:rPr>
            </w:pPr>
            <w:r w:rsidRPr="0027776D">
              <w:rPr>
                <w:rFonts w:ascii="Calibri" w:eastAsia="Courier New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867" w:type="dxa"/>
            <w:shd w:val="clear" w:color="auto" w:fill="auto"/>
          </w:tcPr>
          <w:p w14:paraId="6D7400E2" w14:textId="77777777" w:rsidR="00C271FE" w:rsidRPr="0027776D" w:rsidRDefault="00C271FE" w:rsidP="0074626B">
            <w:pPr>
              <w:tabs>
                <w:tab w:val="left" w:pos="0"/>
                <w:tab w:val="left" w:pos="709"/>
                <w:tab w:val="left" w:pos="1843"/>
              </w:tabs>
              <w:rPr>
                <w:rFonts w:ascii="Calibri" w:eastAsia="Courier New" w:hAnsi="Calibri" w:cs="Times New Roman"/>
                <w:sz w:val="20"/>
                <w:szCs w:val="20"/>
              </w:rPr>
            </w:pPr>
            <w:r w:rsidRPr="0027776D">
              <w:rPr>
                <w:rFonts w:ascii="Calibri" w:eastAsia="Courier New" w:hAnsi="Calibri" w:cs="Times New Roman"/>
                <w:sz w:val="20"/>
                <w:szCs w:val="20"/>
              </w:rPr>
              <w:t>Nazwa (firma) i adres podmiotu, nr NIP/KRS</w:t>
            </w:r>
          </w:p>
        </w:tc>
        <w:tc>
          <w:tcPr>
            <w:tcW w:w="4110" w:type="dxa"/>
            <w:shd w:val="clear" w:color="auto" w:fill="auto"/>
          </w:tcPr>
          <w:p w14:paraId="1652DF22" w14:textId="77777777" w:rsidR="00C271FE" w:rsidRPr="0027776D" w:rsidRDefault="00C271FE" w:rsidP="0074626B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20"/>
                <w:szCs w:val="20"/>
              </w:rPr>
            </w:pPr>
            <w:r w:rsidRPr="0027776D">
              <w:rPr>
                <w:rFonts w:ascii="Calibri" w:eastAsia="Courier New" w:hAnsi="Calibri" w:cs="Times New Roman"/>
                <w:sz w:val="20"/>
                <w:szCs w:val="20"/>
              </w:rPr>
              <w:t>Zakres dostępnych Wykonawcy zasobów</w:t>
            </w:r>
          </w:p>
        </w:tc>
      </w:tr>
      <w:tr w:rsidR="00C271FE" w:rsidRPr="0027776D" w14:paraId="73FF99EC" w14:textId="77777777" w:rsidTr="0074626B">
        <w:trPr>
          <w:trHeight w:hRule="exact" w:val="284"/>
        </w:trPr>
        <w:tc>
          <w:tcPr>
            <w:tcW w:w="483" w:type="dxa"/>
          </w:tcPr>
          <w:p w14:paraId="2A42FAA8" w14:textId="77777777" w:rsidR="00C271FE" w:rsidRPr="0027776D" w:rsidRDefault="00C271FE" w:rsidP="0074626B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20"/>
                <w:szCs w:val="20"/>
              </w:rPr>
            </w:pPr>
            <w:r w:rsidRPr="0027776D">
              <w:rPr>
                <w:rFonts w:ascii="Calibri" w:eastAsia="Courier New" w:hAnsi="Calibri" w:cs="Times New Roman"/>
                <w:sz w:val="20"/>
                <w:szCs w:val="20"/>
              </w:rPr>
              <w:t>1.</w:t>
            </w:r>
          </w:p>
        </w:tc>
        <w:tc>
          <w:tcPr>
            <w:tcW w:w="3867" w:type="dxa"/>
            <w:shd w:val="clear" w:color="auto" w:fill="auto"/>
          </w:tcPr>
          <w:p w14:paraId="6696C922" w14:textId="77777777" w:rsidR="00C271FE" w:rsidRPr="0027776D" w:rsidRDefault="00C271FE" w:rsidP="0074626B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1AF0FD8" w14:textId="77777777" w:rsidR="00C271FE" w:rsidRPr="0027776D" w:rsidRDefault="00C271FE" w:rsidP="0074626B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20"/>
                <w:szCs w:val="20"/>
              </w:rPr>
            </w:pPr>
          </w:p>
        </w:tc>
      </w:tr>
      <w:tr w:rsidR="00C271FE" w:rsidRPr="0027776D" w14:paraId="0625995F" w14:textId="77777777" w:rsidTr="0074626B">
        <w:trPr>
          <w:trHeight w:hRule="exact" w:val="284"/>
        </w:trPr>
        <w:tc>
          <w:tcPr>
            <w:tcW w:w="483" w:type="dxa"/>
          </w:tcPr>
          <w:p w14:paraId="2FC0E560" w14:textId="77777777" w:rsidR="00C271FE" w:rsidRPr="0027776D" w:rsidRDefault="00C271FE" w:rsidP="0074626B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20"/>
                <w:szCs w:val="20"/>
              </w:rPr>
            </w:pPr>
            <w:r w:rsidRPr="0027776D">
              <w:rPr>
                <w:rFonts w:ascii="Calibri" w:eastAsia="Courier New" w:hAnsi="Calibri" w:cs="Times New Roman"/>
                <w:sz w:val="20"/>
                <w:szCs w:val="20"/>
              </w:rPr>
              <w:t>2.</w:t>
            </w:r>
          </w:p>
        </w:tc>
        <w:tc>
          <w:tcPr>
            <w:tcW w:w="3867" w:type="dxa"/>
            <w:shd w:val="clear" w:color="auto" w:fill="auto"/>
          </w:tcPr>
          <w:p w14:paraId="162C6A6C" w14:textId="77777777" w:rsidR="00C271FE" w:rsidRPr="0027776D" w:rsidRDefault="00C271FE" w:rsidP="0074626B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0FB5CD8" w14:textId="77777777" w:rsidR="00C271FE" w:rsidRPr="0027776D" w:rsidRDefault="00C271FE" w:rsidP="0074626B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20"/>
                <w:szCs w:val="20"/>
              </w:rPr>
            </w:pPr>
          </w:p>
        </w:tc>
      </w:tr>
      <w:tr w:rsidR="00C271FE" w:rsidRPr="0027776D" w14:paraId="1BD34832" w14:textId="77777777" w:rsidTr="0074626B">
        <w:trPr>
          <w:trHeight w:hRule="exact" w:val="284"/>
        </w:trPr>
        <w:tc>
          <w:tcPr>
            <w:tcW w:w="483" w:type="dxa"/>
          </w:tcPr>
          <w:p w14:paraId="6B798F40" w14:textId="77777777" w:rsidR="00C271FE" w:rsidRPr="0027776D" w:rsidRDefault="00C271FE" w:rsidP="0074626B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20"/>
                <w:szCs w:val="20"/>
              </w:rPr>
            </w:pPr>
            <w:r w:rsidRPr="0027776D">
              <w:rPr>
                <w:rFonts w:ascii="Calibri" w:eastAsia="Courier New" w:hAnsi="Calibri" w:cs="Times New Roman"/>
                <w:sz w:val="20"/>
                <w:szCs w:val="20"/>
              </w:rPr>
              <w:t>…</w:t>
            </w:r>
          </w:p>
        </w:tc>
        <w:tc>
          <w:tcPr>
            <w:tcW w:w="3867" w:type="dxa"/>
            <w:shd w:val="clear" w:color="auto" w:fill="auto"/>
          </w:tcPr>
          <w:p w14:paraId="31797DDE" w14:textId="77777777" w:rsidR="00C271FE" w:rsidRPr="0027776D" w:rsidRDefault="00C271FE" w:rsidP="0074626B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CDE6B9E" w14:textId="77777777" w:rsidR="00C271FE" w:rsidRPr="0027776D" w:rsidRDefault="00C271FE" w:rsidP="0074626B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20"/>
                <w:szCs w:val="20"/>
              </w:rPr>
            </w:pPr>
          </w:p>
        </w:tc>
      </w:tr>
    </w:tbl>
    <w:p w14:paraId="138557B2" w14:textId="77777777" w:rsidR="00C271FE" w:rsidRPr="0027776D" w:rsidRDefault="00C271FE" w:rsidP="00C271FE">
      <w:pPr>
        <w:widowControl w:val="0"/>
        <w:numPr>
          <w:ilvl w:val="0"/>
          <w:numId w:val="157"/>
        </w:numPr>
        <w:suppressAutoHyphens/>
        <w:spacing w:before="120" w:after="0" w:line="240" w:lineRule="auto"/>
        <w:jc w:val="both"/>
        <w:rPr>
          <w:rFonts w:ascii="Calibri" w:hAnsi="Calibri" w:cs="Arial"/>
        </w:rPr>
      </w:pPr>
      <w:r w:rsidRPr="0027776D">
        <w:rPr>
          <w:rFonts w:ascii="Calibri" w:hAnsi="Calibri" w:cs="Arial"/>
        </w:rPr>
        <w:t>Wszystkie informacje podane ww. oświadczeniach są aktualne i zgodne z prawdą oraz zostały przedstawione z pełną świadomością konsekwencji wprowadzenia Zamawiającego w błąd przy przedstawianiu informacji.</w:t>
      </w:r>
    </w:p>
    <w:p w14:paraId="7D81FD9C" w14:textId="77777777" w:rsidR="00C271FE" w:rsidRPr="0027776D" w:rsidRDefault="00C271FE" w:rsidP="00C271FE">
      <w:pPr>
        <w:spacing w:after="120"/>
        <w:jc w:val="right"/>
        <w:rPr>
          <w:rFonts w:ascii="Calibri" w:hAnsi="Calibri" w:cs="Times New Roman"/>
          <w:b/>
          <w:bCs/>
        </w:rPr>
      </w:pPr>
    </w:p>
    <w:p w14:paraId="7EEB417B" w14:textId="77777777" w:rsidR="00C271FE" w:rsidRPr="0027776D" w:rsidRDefault="00C271FE" w:rsidP="00C271FE">
      <w:pPr>
        <w:rPr>
          <w:rFonts w:ascii="Calibri" w:eastAsia="Courier New" w:hAnsi="Calibri" w:cs="Times New Roman"/>
        </w:rPr>
      </w:pPr>
      <w:r w:rsidRPr="0027776D">
        <w:rPr>
          <w:rFonts w:ascii="Calibri" w:eastAsia="Courier New" w:hAnsi="Calibri" w:cs="Times New Roman"/>
        </w:rPr>
        <w:t>………………….……., dnia …………………..……. r.</w:t>
      </w:r>
    </w:p>
    <w:p w14:paraId="223BF69C" w14:textId="77777777" w:rsidR="00C271FE" w:rsidRPr="0027776D" w:rsidRDefault="00C271FE" w:rsidP="00C271FE">
      <w:pPr>
        <w:ind w:left="4254" w:hanging="3545"/>
        <w:rPr>
          <w:rFonts w:ascii="Calibri" w:hAnsi="Calibri" w:cs="Arial"/>
        </w:rPr>
      </w:pPr>
      <w:r w:rsidRPr="0027776D">
        <w:rPr>
          <w:rFonts w:ascii="Calibri" w:eastAsia="Courier New" w:hAnsi="Calibri" w:cs="Times New Roman"/>
          <w:i/>
        </w:rPr>
        <w:t xml:space="preserve">            (miejscowość) </w:t>
      </w:r>
      <w:r w:rsidRPr="0027776D">
        <w:rPr>
          <w:rFonts w:ascii="Calibri" w:hAnsi="Calibri" w:cs="Arial"/>
        </w:rPr>
        <w:tab/>
      </w:r>
      <w:r w:rsidRPr="0027776D">
        <w:rPr>
          <w:rFonts w:ascii="Calibri" w:hAnsi="Calibri" w:cs="Arial"/>
        </w:rPr>
        <w:tab/>
      </w:r>
      <w:r w:rsidRPr="0027776D">
        <w:rPr>
          <w:rFonts w:ascii="Calibri" w:hAnsi="Calibri" w:cs="Arial"/>
        </w:rPr>
        <w:tab/>
      </w:r>
      <w:r w:rsidRPr="0027776D">
        <w:rPr>
          <w:rFonts w:ascii="Calibri" w:hAnsi="Calibri" w:cs="Arial"/>
        </w:rPr>
        <w:tab/>
      </w:r>
      <w:r w:rsidRPr="0027776D">
        <w:rPr>
          <w:rFonts w:ascii="Calibri" w:hAnsi="Calibri" w:cs="Arial"/>
        </w:rPr>
        <w:tab/>
      </w:r>
      <w:r w:rsidRPr="0027776D">
        <w:rPr>
          <w:rFonts w:ascii="Calibri" w:hAnsi="Calibri" w:cs="Arial"/>
        </w:rPr>
        <w:tab/>
      </w:r>
    </w:p>
    <w:p w14:paraId="717079F0" w14:textId="77777777" w:rsidR="00C271FE" w:rsidRPr="0027776D" w:rsidRDefault="00C271FE" w:rsidP="00C271FE">
      <w:pPr>
        <w:spacing w:after="0" w:line="240" w:lineRule="auto"/>
        <w:ind w:left="4253"/>
        <w:rPr>
          <w:i/>
        </w:rPr>
      </w:pPr>
      <w:r w:rsidRPr="0027776D">
        <w:rPr>
          <w:i/>
        </w:rPr>
        <w:t xml:space="preserve">        (wymagany kwalifikowany podpis elektroniczny) </w:t>
      </w:r>
    </w:p>
    <w:p w14:paraId="0302E008" w14:textId="77777777" w:rsidR="00C271FE" w:rsidRPr="0027776D" w:rsidRDefault="00C271FE" w:rsidP="00C271FE">
      <w:pPr>
        <w:spacing w:after="0" w:line="240" w:lineRule="auto"/>
        <w:ind w:left="5672" w:firstLine="709"/>
      </w:pPr>
      <w:r w:rsidRPr="0027776D">
        <w:t xml:space="preserve">albo </w:t>
      </w:r>
    </w:p>
    <w:p w14:paraId="20593F7E" w14:textId="77777777" w:rsidR="00C271FE" w:rsidRPr="0027776D" w:rsidRDefault="00C271FE" w:rsidP="00C271FE">
      <w:pPr>
        <w:spacing w:after="0" w:line="240" w:lineRule="auto"/>
        <w:ind w:left="4254" w:firstLine="1"/>
        <w:jc w:val="center"/>
        <w:rPr>
          <w:i/>
          <w:iCs/>
          <w:color w:val="000000"/>
          <w:lang w:eastAsia="pl-PL" w:bidi="pl-PL"/>
        </w:rPr>
      </w:pPr>
      <w:r w:rsidRPr="0027776D">
        <w:rPr>
          <w:i/>
          <w:iCs/>
          <w:color w:val="000000"/>
          <w:lang w:eastAsia="pl-PL" w:bidi="pl-PL"/>
        </w:rPr>
        <w:t>(podpis i pieczęć osoby</w:t>
      </w:r>
    </w:p>
    <w:p w14:paraId="1AE57B2D" w14:textId="77777777" w:rsidR="00C271FE" w:rsidRPr="0027776D" w:rsidRDefault="00C271FE" w:rsidP="00C271FE">
      <w:pPr>
        <w:spacing w:after="0" w:line="240" w:lineRule="auto"/>
        <w:ind w:left="4254" w:firstLine="1"/>
        <w:jc w:val="center"/>
        <w:rPr>
          <w:rFonts w:ascii="Calibri" w:eastAsia="Courier New" w:hAnsi="Calibri" w:cs="Times New Roman"/>
        </w:rPr>
      </w:pPr>
      <w:r w:rsidRPr="0027776D">
        <w:rPr>
          <w:i/>
          <w:iCs/>
          <w:color w:val="000000"/>
          <w:lang w:eastAsia="pl-PL" w:bidi="pl-PL"/>
        </w:rPr>
        <w:t>uprawnionej do reprezentacji Wykonawcy)</w:t>
      </w:r>
    </w:p>
    <w:p w14:paraId="16AB3011" w14:textId="21D86264" w:rsidR="00892956" w:rsidRPr="00C271FE" w:rsidRDefault="00C271FE" w:rsidP="00C271FE">
      <w:pPr>
        <w:jc w:val="both"/>
        <w:rPr>
          <w:rFonts w:ascii="Calibri" w:eastAsia="Courier New" w:hAnsi="Calibri" w:cs="Times New Roman"/>
          <w:i/>
        </w:rPr>
      </w:pPr>
      <w:r w:rsidRPr="0027776D">
        <w:rPr>
          <w:rFonts w:ascii="Calibri" w:hAnsi="Calibri" w:cs="Times New Roman"/>
          <w:b/>
          <w:bCs/>
        </w:rPr>
        <w:t>* niepotrzebne skreślić</w:t>
      </w:r>
      <w:r w:rsidRPr="0027776D">
        <w:rPr>
          <w:rFonts w:ascii="Calibri" w:hAnsi="Calibri" w:cs="Times New Roman"/>
          <w:b/>
          <w:bCs/>
        </w:rPr>
        <w:br w:type="page"/>
      </w:r>
    </w:p>
    <w:p w14:paraId="4F436675" w14:textId="77777777" w:rsidR="00892956" w:rsidRDefault="00892956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1177ED7E" w14:textId="6A5530AE" w:rsidR="00892956" w:rsidRPr="00892956" w:rsidRDefault="00892956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b/>
          <w:lang w:eastAsia="ar-SA"/>
        </w:rPr>
      </w:pPr>
      <w:r w:rsidRPr="00892956">
        <w:rPr>
          <w:rFonts w:ascii="Calibri" w:eastAsia="Lucida Sans Unicode" w:hAnsi="Calibri" w:cs="Calibri"/>
          <w:b/>
          <w:lang w:eastAsia="ar-SA"/>
        </w:rPr>
        <w:t>Załącznik nr 8 do SIWZ</w:t>
      </w:r>
    </w:p>
    <w:p w14:paraId="6FEB7007" w14:textId="77777777" w:rsidR="00892956" w:rsidRDefault="00892956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2C83D4BC" w14:textId="77777777" w:rsidR="00892956" w:rsidRDefault="00892956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4DD5A0E8" w14:textId="2C073B8A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 xml:space="preserve">    ………………………., dnia …………… </w:t>
      </w:r>
      <w:r w:rsidR="001F09F4" w:rsidRPr="0079659D">
        <w:rPr>
          <w:rFonts w:ascii="Calibri" w:eastAsia="Lucida Sans Unicode" w:hAnsi="Calibri" w:cs="Calibri"/>
          <w:lang w:eastAsia="ar-SA"/>
        </w:rPr>
        <w:t>20</w:t>
      </w:r>
      <w:r w:rsidR="001F09F4">
        <w:rPr>
          <w:rFonts w:ascii="Calibri" w:eastAsia="Lucida Sans Unicode" w:hAnsi="Calibri" w:cs="Calibri"/>
          <w:lang w:eastAsia="ar-SA"/>
        </w:rPr>
        <w:t>20</w:t>
      </w:r>
      <w:r w:rsidR="001F09F4" w:rsidRPr="0079659D">
        <w:rPr>
          <w:rFonts w:ascii="Calibri" w:eastAsia="Lucida Sans Unicode" w:hAnsi="Calibri" w:cs="Calibri"/>
          <w:lang w:eastAsia="ar-SA"/>
        </w:rPr>
        <w:t xml:space="preserve"> </w:t>
      </w:r>
      <w:r w:rsidRPr="0079659D">
        <w:rPr>
          <w:rFonts w:ascii="Calibri" w:eastAsia="Lucida Sans Unicode" w:hAnsi="Calibri" w:cs="Calibri"/>
          <w:lang w:eastAsia="ar-SA"/>
        </w:rPr>
        <w:t xml:space="preserve">r. </w:t>
      </w:r>
    </w:p>
    <w:p w14:paraId="178ACFA8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434D1EAC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7965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14:paraId="009E80A2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5BB979A7" w14:textId="77777777" w:rsidR="0079659D" w:rsidRPr="00E3608A" w:rsidRDefault="000D6D90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  <w:r w:rsidRPr="00E3608A">
        <w:rPr>
          <w:rFonts w:ascii="Calibri" w:eastAsia="Lucida Sans Unicode" w:hAnsi="Calibri" w:cs="Calibri"/>
          <w:b/>
          <w:lang w:eastAsia="ar-SA"/>
        </w:rPr>
        <w:t xml:space="preserve">Wykaz </w:t>
      </w:r>
      <w:r w:rsidR="00A53560" w:rsidRPr="00E3608A">
        <w:rPr>
          <w:rFonts w:ascii="Calibri" w:eastAsia="Lucida Sans Unicode" w:hAnsi="Calibri" w:cs="Calibri"/>
          <w:b/>
          <w:lang w:eastAsia="ar-SA"/>
        </w:rPr>
        <w:t xml:space="preserve">wykonanych </w:t>
      </w:r>
      <w:r w:rsidRPr="00E3608A">
        <w:rPr>
          <w:rFonts w:ascii="Calibri" w:eastAsia="Lucida Sans Unicode" w:hAnsi="Calibri" w:cs="Calibri"/>
          <w:b/>
          <w:lang w:eastAsia="ar-SA"/>
        </w:rPr>
        <w:t>robót budowlanych</w:t>
      </w:r>
      <w:r w:rsidR="00E3608A" w:rsidRPr="00E3608A">
        <w:rPr>
          <w:rFonts w:ascii="Calibri" w:eastAsia="Lucida Sans Unicode" w:hAnsi="Calibri" w:cs="Calibri"/>
          <w:b/>
          <w:lang w:eastAsia="ar-SA"/>
        </w:rPr>
        <w:t xml:space="preserve"> (składany na wezwanie Zamawiającego)</w:t>
      </w:r>
    </w:p>
    <w:p w14:paraId="757CDB5A" w14:textId="77777777" w:rsidR="0079659D" w:rsidRPr="0079659D" w:rsidRDefault="0079659D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14:paraId="51F7EF46" w14:textId="6009170B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79659D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r w:rsidR="000D6B5C" w:rsidRPr="000D6B5C">
        <w:rPr>
          <w:rFonts w:ascii="Calibri" w:eastAsia="Lucida Sans Unicode" w:hAnsi="Calibri" w:cs="Times New Roman"/>
          <w:b/>
          <w:bCs/>
          <w:lang w:eastAsia="ar-SA"/>
        </w:rPr>
        <w:t>Wykonanie nowej instalacji oświetlenia zewnętrznego terenu wokół obiektów MSZ przy ul. Tanecznej 67B oraz ul. Karmazynowej 1A w Warszawie</w:t>
      </w:r>
      <w:r w:rsidR="000D6D90">
        <w:rPr>
          <w:rFonts w:ascii="Calibri" w:eastAsia="Lucida Sans Unicode" w:hAnsi="Calibri" w:cs="Times New Roman"/>
          <w:b/>
          <w:bCs/>
          <w:lang w:eastAsia="ar-SA"/>
        </w:rPr>
        <w:t xml:space="preserve"> BDG.741.</w:t>
      </w:r>
      <w:r w:rsidR="001F09F4">
        <w:rPr>
          <w:rFonts w:ascii="Calibri" w:eastAsia="Lucida Sans Unicode" w:hAnsi="Calibri" w:cs="Times New Roman"/>
          <w:b/>
          <w:bCs/>
          <w:lang w:eastAsia="ar-SA"/>
        </w:rPr>
        <w:t>010</w:t>
      </w:r>
      <w:r w:rsidR="00740516" w:rsidRPr="00740516">
        <w:rPr>
          <w:rFonts w:ascii="Calibri" w:eastAsia="Lucida Sans Unicode" w:hAnsi="Calibri" w:cs="Times New Roman"/>
          <w:b/>
          <w:bCs/>
          <w:lang w:eastAsia="ar-SA"/>
        </w:rPr>
        <w:t>.</w:t>
      </w:r>
      <w:r w:rsidR="001F09F4" w:rsidRPr="00740516">
        <w:rPr>
          <w:rFonts w:ascii="Calibri" w:eastAsia="Lucida Sans Unicode" w:hAnsi="Calibri" w:cs="Times New Roman"/>
          <w:b/>
          <w:bCs/>
          <w:lang w:eastAsia="ar-SA"/>
        </w:rPr>
        <w:t>20</w:t>
      </w:r>
      <w:r w:rsidR="001F09F4">
        <w:rPr>
          <w:rFonts w:ascii="Calibri" w:eastAsia="Lucida Sans Unicode" w:hAnsi="Calibri" w:cs="Times New Roman"/>
          <w:b/>
          <w:bCs/>
          <w:lang w:eastAsia="ar-SA"/>
        </w:rPr>
        <w:t>20</w:t>
      </w:r>
      <w:r w:rsidR="001F09F4" w:rsidRPr="00740516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79659D">
        <w:rPr>
          <w:rFonts w:ascii="Calibri" w:eastAsia="Lucida Sans Unicode" w:hAnsi="Calibri" w:cs="Times New Roman"/>
          <w:bCs/>
          <w:lang w:eastAsia="ar-SA"/>
        </w:rPr>
        <w:t>oświadczam, że posiadamy następującą wiedzę i doświadczenie:</w:t>
      </w:r>
    </w:p>
    <w:p w14:paraId="2FA339B5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044"/>
        <w:gridCol w:w="1821"/>
        <w:gridCol w:w="1701"/>
        <w:gridCol w:w="1417"/>
      </w:tblGrid>
      <w:tr w:rsidR="00FD5B04" w:rsidRPr="0079659D" w14:paraId="62E86DD5" w14:textId="77777777" w:rsidTr="003754DF">
        <w:tc>
          <w:tcPr>
            <w:tcW w:w="515" w:type="dxa"/>
            <w:shd w:val="clear" w:color="auto" w:fill="DDD9C3" w:themeFill="background2" w:themeFillShade="E6"/>
            <w:vAlign w:val="center"/>
          </w:tcPr>
          <w:p w14:paraId="23E99019" w14:textId="77777777" w:rsidR="0079659D" w:rsidRPr="008F7CC6" w:rsidRDefault="0079659D" w:rsidP="0079659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044" w:type="dxa"/>
            <w:shd w:val="clear" w:color="auto" w:fill="DDD9C3" w:themeFill="background2" w:themeFillShade="E6"/>
            <w:vAlign w:val="center"/>
          </w:tcPr>
          <w:p w14:paraId="5249E387" w14:textId="77777777" w:rsidR="00D70BEF" w:rsidRDefault="00D70BEF" w:rsidP="00BB1189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77B00">
              <w:rPr>
                <w:rFonts w:ascii="Calibri" w:hAnsi="Calibri" w:cs="Times New Roman"/>
                <w:b/>
                <w:sz w:val="20"/>
                <w:szCs w:val="20"/>
              </w:rPr>
              <w:t>Zakres roboty budowlanej</w:t>
            </w:r>
          </w:p>
          <w:p w14:paraId="77AA80B7" w14:textId="77777777" w:rsidR="00E62121" w:rsidRDefault="00D70BEF" w:rsidP="00554DE3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(zgodnie z pkt 7.2.1</w:t>
            </w:r>
            <w:r w:rsidRPr="00D77B00">
              <w:rPr>
                <w:rFonts w:ascii="Calibri" w:hAnsi="Calibri" w:cs="Times New Roman"/>
                <w:b/>
                <w:sz w:val="20"/>
                <w:szCs w:val="20"/>
              </w:rPr>
              <w:t xml:space="preserve"> SIWZ) </w:t>
            </w:r>
          </w:p>
          <w:p w14:paraId="6318E20B" w14:textId="77777777" w:rsidR="00E62121" w:rsidRDefault="00E62121" w:rsidP="00554DE3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4CA499AF" w14:textId="77777777" w:rsidR="0079659D" w:rsidRPr="00EE3839" w:rsidRDefault="00D70BEF" w:rsidP="00554DE3">
            <w:pPr>
              <w:spacing w:after="0" w:line="240" w:lineRule="auto"/>
              <w:jc w:val="center"/>
              <w:rPr>
                <w:rFonts w:ascii="Calibri" w:hAnsi="Calibri" w:cs="Times New Roman"/>
                <w:i/>
                <w:color w:val="FF0000"/>
                <w:sz w:val="18"/>
                <w:szCs w:val="18"/>
              </w:rPr>
            </w:pPr>
            <w:r w:rsidRPr="00EE3839">
              <w:rPr>
                <w:rFonts w:ascii="Calibri" w:hAnsi="Calibri" w:cs="Times New Roman"/>
                <w:sz w:val="18"/>
                <w:szCs w:val="18"/>
              </w:rPr>
              <w:t xml:space="preserve">ze wskazaniem </w:t>
            </w:r>
            <w:r w:rsidR="00554DE3" w:rsidRPr="00EE3839">
              <w:rPr>
                <w:rFonts w:ascii="Calibri" w:hAnsi="Calibri" w:cs="Times New Roman"/>
                <w:sz w:val="18"/>
                <w:szCs w:val="18"/>
              </w:rPr>
              <w:t>c</w:t>
            </w:r>
            <w:r w:rsidRPr="00EE3839">
              <w:rPr>
                <w:rFonts w:ascii="Calibri" w:hAnsi="Calibri" w:cs="Times New Roman"/>
                <w:i/>
                <w:sz w:val="18"/>
                <w:szCs w:val="18"/>
              </w:rPr>
              <w:t xml:space="preserve">zy zakres robót obejmował </w:t>
            </w:r>
            <w:r w:rsidR="00554DE3" w:rsidRPr="00EE3839">
              <w:rPr>
                <w:rFonts w:ascii="Calibri" w:hAnsi="Calibri" w:cs="Times New Roman"/>
                <w:i/>
                <w:sz w:val="18"/>
                <w:szCs w:val="18"/>
              </w:rPr>
              <w:t>wykonawstwo instalacji oświetlenia zewnętrznego, ulicznego oraz wskazaniem rodzaju tego oświetlenia</w:t>
            </w:r>
            <w:r w:rsidR="00E62121" w:rsidRPr="00EE3839">
              <w:rPr>
                <w:rFonts w:ascii="Calibri" w:hAnsi="Calibri" w:cs="Times New Roman"/>
                <w:i/>
                <w:sz w:val="18"/>
                <w:szCs w:val="18"/>
              </w:rPr>
              <w:t xml:space="preserve"> </w:t>
            </w:r>
            <w:r w:rsidR="00554DE3" w:rsidRPr="00EE3839">
              <w:rPr>
                <w:rFonts w:ascii="Calibri" w:hAnsi="Calibri" w:cs="Times New Roman"/>
                <w:i/>
                <w:sz w:val="18"/>
                <w:szCs w:val="18"/>
              </w:rPr>
              <w:t xml:space="preserve">(np. wykonawstwo oświetlenia dróg, parkingów itp.) </w:t>
            </w:r>
          </w:p>
        </w:tc>
        <w:tc>
          <w:tcPr>
            <w:tcW w:w="1821" w:type="dxa"/>
            <w:shd w:val="clear" w:color="auto" w:fill="DDD9C3" w:themeFill="background2" w:themeFillShade="E6"/>
            <w:vAlign w:val="center"/>
          </w:tcPr>
          <w:p w14:paraId="61A8B8AC" w14:textId="77777777" w:rsidR="0079659D" w:rsidRPr="008F7CC6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Zamawiający</w:t>
            </w:r>
          </w:p>
          <w:p w14:paraId="20C1801E" w14:textId="77777777" w:rsidR="00A53560" w:rsidRPr="008F7CC6" w:rsidRDefault="00A53560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(nazwa podmiotu</w:t>
            </w:r>
            <w:r w:rsidR="00656BE0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, adres</w:t>
            </w:r>
            <w:r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3A5CCC60" w14:textId="77777777" w:rsidR="0079659D" w:rsidRPr="008F7CC6" w:rsidRDefault="003754DF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Termin realizacji zamówienia (</w:t>
            </w:r>
            <w:proofErr w:type="spellStart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rr</w:t>
            </w:r>
            <w:proofErr w:type="spellEnd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rr</w:t>
            </w:r>
            <w:proofErr w:type="spellEnd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)</w:t>
            </w:r>
            <w:r w:rsidR="00974CA8" w:rsidRPr="008F7CC6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151951AC" w14:textId="77777777" w:rsidR="00974CA8" w:rsidRPr="008F7CC6" w:rsidRDefault="00A53560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Wartość</w:t>
            </w:r>
          </w:p>
          <w:p w14:paraId="075F0250" w14:textId="77777777" w:rsidR="0079659D" w:rsidRPr="008F7CC6" w:rsidRDefault="008F7CC6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b</w:t>
            </w:r>
            <w:r w:rsidR="00974CA8"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rutto</w:t>
            </w:r>
            <w:r w:rsidR="00A53560"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 xml:space="preserve"> zamówienia</w:t>
            </w:r>
          </w:p>
        </w:tc>
      </w:tr>
      <w:tr w:rsidR="0079659D" w:rsidRPr="0079659D" w14:paraId="75933958" w14:textId="77777777" w:rsidTr="003754DF">
        <w:tc>
          <w:tcPr>
            <w:tcW w:w="515" w:type="dxa"/>
            <w:shd w:val="clear" w:color="auto" w:fill="auto"/>
            <w:vAlign w:val="center"/>
          </w:tcPr>
          <w:p w14:paraId="09CA7C1E" w14:textId="77777777" w:rsidR="0079659D" w:rsidRPr="008F7CC6" w:rsidRDefault="0079659D" w:rsidP="00F33D08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3808486A" w14:textId="77777777"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  <w:p w14:paraId="30CEE938" w14:textId="77777777" w:rsidR="0079659D" w:rsidRPr="0079659D" w:rsidRDefault="0079659D" w:rsidP="00740516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821" w:type="dxa"/>
            <w:shd w:val="clear" w:color="auto" w:fill="auto"/>
          </w:tcPr>
          <w:p w14:paraId="0CD5D39A" w14:textId="77777777"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2236EA6" w14:textId="77777777"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4589685" w14:textId="77777777"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  <w:tr w:rsidR="0079659D" w:rsidRPr="0079659D" w14:paraId="15F8540F" w14:textId="77777777" w:rsidTr="00D70BEF">
        <w:tc>
          <w:tcPr>
            <w:tcW w:w="515" w:type="dxa"/>
            <w:shd w:val="clear" w:color="auto" w:fill="auto"/>
            <w:vAlign w:val="center"/>
          </w:tcPr>
          <w:p w14:paraId="2C0BCB53" w14:textId="77777777" w:rsidR="0079659D" w:rsidRPr="008F7CC6" w:rsidRDefault="00974CA8" w:rsidP="00F33D0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</w:tcPr>
          <w:p w14:paraId="5B83E76C" w14:textId="77777777" w:rsidR="0079659D" w:rsidRDefault="0079659D" w:rsidP="0079659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  <w:p w14:paraId="6E5203E1" w14:textId="77777777" w:rsidR="00974CA8" w:rsidRDefault="00974CA8" w:rsidP="0079659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  <w:p w14:paraId="5B6BD349" w14:textId="77777777" w:rsidR="00974CA8" w:rsidRPr="0079659D" w:rsidRDefault="00974CA8" w:rsidP="0079659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14:paraId="52957DCC" w14:textId="77777777" w:rsidR="0079659D" w:rsidRPr="0079659D" w:rsidRDefault="0079659D" w:rsidP="0079659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07D2A0" w14:textId="77777777" w:rsidR="0079659D" w:rsidRPr="0079659D" w:rsidRDefault="0079659D" w:rsidP="0079659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32823F5" w14:textId="77777777" w:rsidR="0079659D" w:rsidRPr="0079659D" w:rsidRDefault="0079659D" w:rsidP="0079659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</w:tbl>
    <w:p w14:paraId="72BD860F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p w14:paraId="2CC673DF" w14:textId="74BB1751" w:rsidR="0079659D" w:rsidRPr="00516C4C" w:rsidRDefault="0079659D" w:rsidP="0079659D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ourier New" w:hAnsi="Calibri" w:cs="Times New Roman"/>
          <w:sz w:val="18"/>
          <w:szCs w:val="18"/>
          <w:lang w:eastAsia="ar-SA"/>
        </w:rPr>
      </w:pPr>
      <w:r w:rsidRPr="00516C4C">
        <w:rPr>
          <w:rFonts w:ascii="Calibri" w:eastAsia="Courier New" w:hAnsi="Calibri" w:cs="Times New Roman"/>
          <w:sz w:val="18"/>
          <w:szCs w:val="18"/>
          <w:lang w:eastAsia="ar-SA"/>
        </w:rPr>
        <w:t xml:space="preserve">Do wykazu należy załączyć dowody określające czy </w:t>
      </w:r>
      <w:r w:rsidR="00516C4C" w:rsidRPr="00516C4C">
        <w:rPr>
          <w:rFonts w:ascii="Calibri" w:eastAsia="Courier New" w:hAnsi="Calibri" w:cs="Times New Roman"/>
          <w:sz w:val="18"/>
          <w:szCs w:val="18"/>
          <w:lang w:eastAsia="ar-SA"/>
        </w:rPr>
        <w:t>roboty budowlane</w:t>
      </w:r>
      <w:r w:rsidRPr="00516C4C">
        <w:rPr>
          <w:rFonts w:ascii="Calibri" w:eastAsia="Courier New" w:hAnsi="Calibri" w:cs="Times New Roman"/>
          <w:sz w:val="18"/>
          <w:szCs w:val="18"/>
          <w:lang w:eastAsia="ar-SA"/>
        </w:rPr>
        <w:t xml:space="preserve"> zostały wykonane lub są wykonywane należycie.</w:t>
      </w:r>
    </w:p>
    <w:p w14:paraId="4C293A79" w14:textId="77777777" w:rsidR="00516C4C" w:rsidRDefault="00516C4C" w:rsidP="00516C4C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>
        <w:rPr>
          <w:rFonts w:ascii="Calibri" w:eastAsia="Courier New" w:hAnsi="Calibri" w:cs="Times New Roman"/>
          <w:bCs/>
          <w:sz w:val="18"/>
          <w:szCs w:val="18"/>
          <w:lang w:eastAsia="ar-SA"/>
        </w:rPr>
        <w:t>Dowodami, o których mowa są:</w:t>
      </w:r>
    </w:p>
    <w:p w14:paraId="54889F27" w14:textId="77777777" w:rsidR="00516C4C" w:rsidRPr="00516C4C" w:rsidRDefault="00516C4C" w:rsidP="0003481E">
      <w:pPr>
        <w:pStyle w:val="Akapitzlist"/>
        <w:widowControl w:val="0"/>
        <w:numPr>
          <w:ilvl w:val="0"/>
          <w:numId w:val="139"/>
        </w:numPr>
        <w:suppressAutoHyphens/>
        <w:spacing w:after="120" w:line="240" w:lineRule="auto"/>
        <w:jc w:val="both"/>
        <w:rPr>
          <w:rFonts w:ascii="Calibri" w:hAnsi="Calibri" w:cs="Times New Roman"/>
          <w:sz w:val="18"/>
          <w:szCs w:val="18"/>
        </w:rPr>
      </w:pPr>
      <w:r w:rsidRPr="00516C4C">
        <w:rPr>
          <w:rFonts w:ascii="Calibri" w:hAnsi="Calibri" w:cs="Times New Roman"/>
          <w:sz w:val="18"/>
          <w:szCs w:val="18"/>
        </w:rPr>
        <w:t>referencje bądź inne dokumenty wystawione przez podmiot, na rzecz którego roboty budowlane były wykonywane;</w:t>
      </w:r>
    </w:p>
    <w:p w14:paraId="270FC067" w14:textId="7DF9002C" w:rsidR="00516C4C" w:rsidRPr="00516C4C" w:rsidRDefault="00516C4C" w:rsidP="0003481E">
      <w:pPr>
        <w:pStyle w:val="Akapitzlist"/>
        <w:widowControl w:val="0"/>
        <w:numPr>
          <w:ilvl w:val="0"/>
          <w:numId w:val="139"/>
        </w:numPr>
        <w:suppressAutoHyphens/>
        <w:spacing w:after="120" w:line="240" w:lineRule="auto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516C4C">
        <w:rPr>
          <w:rFonts w:ascii="Calibri" w:hAnsi="Calibri" w:cs="Times New Roman"/>
          <w:sz w:val="18"/>
          <w:szCs w:val="18"/>
        </w:rPr>
        <w:t>inne dokumenty, jeżeli z uzasadnionej przyczyny o obiektywnym charakterze Wykonawca nie jest w stanie uzyskać dokumentów, o których mowa powyżej.</w:t>
      </w:r>
    </w:p>
    <w:p w14:paraId="67AD5BAE" w14:textId="77777777" w:rsidR="0079659D" w:rsidRPr="0079659D" w:rsidRDefault="0079659D" w:rsidP="0079659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14:paraId="00A31D8C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0CB13697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28B02B0A" w14:textId="77777777" w:rsidR="00D13B74" w:rsidRDefault="00D13B74" w:rsidP="00D13B74">
      <w:pPr>
        <w:pStyle w:val="Teksttreci0"/>
        <w:shd w:val="clear" w:color="auto" w:fill="auto"/>
        <w:spacing w:line="269" w:lineRule="auto"/>
        <w:ind w:left="4254" w:right="2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(wymagany kwalifikowany </w:t>
      </w:r>
      <w:r w:rsidRPr="00D13B74">
        <w:rPr>
          <w:i/>
          <w:sz w:val="20"/>
          <w:szCs w:val="20"/>
        </w:rPr>
        <w:t>podpis elektroniczny)</w:t>
      </w:r>
    </w:p>
    <w:p w14:paraId="096FEEBC" w14:textId="77777777" w:rsidR="00D13B74" w:rsidRDefault="00D13B74" w:rsidP="00D13B74">
      <w:pPr>
        <w:pStyle w:val="Teksttreci0"/>
        <w:shd w:val="clear" w:color="auto" w:fill="auto"/>
        <w:spacing w:line="269" w:lineRule="auto"/>
        <w:ind w:left="4254" w:right="280"/>
        <w:jc w:val="center"/>
        <w:rPr>
          <w:i/>
          <w:sz w:val="20"/>
          <w:szCs w:val="20"/>
        </w:rPr>
      </w:pPr>
      <w:r>
        <w:rPr>
          <w:sz w:val="20"/>
          <w:szCs w:val="20"/>
        </w:rPr>
        <w:t>a</w:t>
      </w:r>
      <w:r w:rsidRPr="00D13B74">
        <w:rPr>
          <w:sz w:val="20"/>
          <w:szCs w:val="20"/>
        </w:rPr>
        <w:t>lbo</w:t>
      </w:r>
    </w:p>
    <w:p w14:paraId="26265C71" w14:textId="77777777" w:rsidR="00D13B74" w:rsidRPr="00D13B74" w:rsidRDefault="00D13B74" w:rsidP="00D13B74">
      <w:pPr>
        <w:pStyle w:val="Teksttreci0"/>
        <w:shd w:val="clear" w:color="auto" w:fill="auto"/>
        <w:spacing w:line="269" w:lineRule="auto"/>
        <w:ind w:left="4254" w:right="280"/>
        <w:jc w:val="center"/>
        <w:rPr>
          <w:i/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(podpis i pieczęć osoby uprawnionej</w:t>
      </w:r>
      <w:r>
        <w:rPr>
          <w:i/>
          <w:iCs/>
          <w:color w:val="000000"/>
          <w:sz w:val="20"/>
          <w:szCs w:val="20"/>
          <w:lang w:eastAsia="pl-PL" w:bidi="pl-PL"/>
        </w:rPr>
        <w:br/>
        <w:t>do reprezentacji Wykonawcy)</w:t>
      </w:r>
    </w:p>
    <w:p w14:paraId="2143BC4C" w14:textId="77777777" w:rsidR="00CE3841" w:rsidRDefault="00CE3841">
      <w:pPr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hAnsi="Calibri" w:cs="Times New Roman"/>
          <w:bCs/>
        </w:rPr>
        <w:br w:type="page"/>
      </w:r>
    </w:p>
    <w:p w14:paraId="3E9B7644" w14:textId="77777777" w:rsidR="00C30531" w:rsidRDefault="00C30531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  <w:sectPr w:rsidR="00C3053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14F38E" w14:textId="77777777" w:rsidR="00C30531" w:rsidRDefault="00C30531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57D07B28" w14:textId="77777777" w:rsidR="00047AE9" w:rsidRDefault="00047AE9" w:rsidP="00047AE9">
      <w:pPr>
        <w:ind w:left="5672" w:firstLine="709"/>
        <w:jc w:val="right"/>
        <w:outlineLvl w:val="0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t xml:space="preserve">Załącznik nr </w:t>
      </w:r>
      <w:r>
        <w:rPr>
          <w:rFonts w:ascii="Calibri" w:hAnsi="Calibri" w:cs="Times New Roman"/>
          <w:b/>
          <w:bCs/>
        </w:rPr>
        <w:t>9</w:t>
      </w:r>
      <w:r w:rsidRPr="00DE2029">
        <w:rPr>
          <w:rFonts w:ascii="Calibri" w:hAnsi="Calibri" w:cs="Times New Roman"/>
          <w:b/>
          <w:bCs/>
        </w:rPr>
        <w:t xml:space="preserve"> do SIWZ </w:t>
      </w:r>
    </w:p>
    <w:p w14:paraId="74118F03" w14:textId="77777777" w:rsidR="00047AE9" w:rsidRPr="001904E4" w:rsidRDefault="00047AE9" w:rsidP="00047AE9">
      <w:pPr>
        <w:jc w:val="both"/>
        <w:rPr>
          <w:rFonts w:ascii="Calibri" w:eastAsia="Courier New" w:hAnsi="Calibri" w:cs="Times New Roman"/>
        </w:rPr>
      </w:pPr>
      <w:r w:rsidRPr="001904E4">
        <w:rPr>
          <w:rFonts w:ascii="Calibri" w:eastAsia="Courier New" w:hAnsi="Calibri" w:cs="Times New Roman"/>
        </w:rPr>
        <w:t xml:space="preserve">………………………………..................………… </w:t>
      </w:r>
    </w:p>
    <w:p w14:paraId="60A84BFE" w14:textId="77777777" w:rsidR="00047AE9" w:rsidRPr="001904E4" w:rsidRDefault="00047AE9" w:rsidP="00047AE9">
      <w:pPr>
        <w:ind w:firstLine="708"/>
        <w:jc w:val="both"/>
        <w:rPr>
          <w:rFonts w:ascii="Calibri" w:eastAsia="Courier New" w:hAnsi="Calibri" w:cs="Times New Roman"/>
          <w:sz w:val="18"/>
        </w:rPr>
      </w:pPr>
      <w:r w:rsidRPr="001904E4">
        <w:rPr>
          <w:rFonts w:ascii="Calibri" w:eastAsia="Courier New" w:hAnsi="Calibri" w:cs="Times New Roman"/>
          <w:sz w:val="18"/>
        </w:rPr>
        <w:t xml:space="preserve">(nazwa i adres Wykonawcy) </w:t>
      </w:r>
    </w:p>
    <w:p w14:paraId="33782A50" w14:textId="37097D67" w:rsidR="00047AE9" w:rsidRPr="001904E4" w:rsidRDefault="00047AE9" w:rsidP="00047AE9">
      <w:pPr>
        <w:spacing w:after="120"/>
        <w:jc w:val="right"/>
        <w:rPr>
          <w:rFonts w:ascii="Calibri" w:eastAsia="Courier New" w:hAnsi="Calibri" w:cs="Times New Roman"/>
        </w:rPr>
      </w:pPr>
      <w:r w:rsidRPr="001904E4">
        <w:rPr>
          <w:rFonts w:ascii="Calibri" w:eastAsia="Courier New" w:hAnsi="Calibri" w:cs="Times New Roman"/>
        </w:rPr>
        <w:t xml:space="preserve">...................................., dnia ....................... </w:t>
      </w:r>
      <w:r w:rsidR="001F09F4" w:rsidRPr="001904E4">
        <w:rPr>
          <w:rFonts w:ascii="Calibri" w:eastAsia="Courier New" w:hAnsi="Calibri" w:cs="Times New Roman"/>
        </w:rPr>
        <w:t>20</w:t>
      </w:r>
      <w:r w:rsidR="001F09F4">
        <w:rPr>
          <w:rFonts w:ascii="Calibri" w:eastAsia="Courier New" w:hAnsi="Calibri" w:cs="Times New Roman"/>
        </w:rPr>
        <w:t>20</w:t>
      </w:r>
      <w:r w:rsidR="001F09F4" w:rsidRPr="001904E4">
        <w:rPr>
          <w:rFonts w:ascii="Calibri" w:eastAsia="Courier New" w:hAnsi="Calibri" w:cs="Times New Roman"/>
        </w:rPr>
        <w:t xml:space="preserve"> </w:t>
      </w:r>
      <w:r w:rsidRPr="001904E4">
        <w:rPr>
          <w:rFonts w:ascii="Calibri" w:eastAsia="Courier New" w:hAnsi="Calibri" w:cs="Times New Roman"/>
        </w:rPr>
        <w:t xml:space="preserve">r. </w:t>
      </w:r>
    </w:p>
    <w:p w14:paraId="23FC0D24" w14:textId="77777777" w:rsidR="00047AE9" w:rsidRPr="001904E4" w:rsidRDefault="00047AE9" w:rsidP="00047AE9">
      <w:pPr>
        <w:jc w:val="center"/>
        <w:rPr>
          <w:rFonts w:ascii="Calibri" w:eastAsia="Courier New" w:hAnsi="Calibri" w:cs="Courier New"/>
          <w:b/>
        </w:rPr>
      </w:pPr>
    </w:p>
    <w:p w14:paraId="1790DBE6" w14:textId="77777777" w:rsidR="00047AE9" w:rsidRDefault="00047AE9" w:rsidP="00047AE9">
      <w:pPr>
        <w:spacing w:after="120"/>
        <w:jc w:val="center"/>
        <w:rPr>
          <w:rFonts w:ascii="Calibri" w:eastAsia="Times New Roman" w:hAnsi="Calibri" w:cs="Times New Roman"/>
          <w:b/>
          <w:lang w:eastAsia="pl-PL"/>
        </w:rPr>
      </w:pPr>
      <w:r w:rsidRPr="001904E4">
        <w:rPr>
          <w:rFonts w:ascii="Calibri" w:eastAsia="Times New Roman" w:hAnsi="Calibri" w:cs="Times New Roman"/>
          <w:b/>
          <w:lang w:eastAsia="pl-PL"/>
        </w:rPr>
        <w:t>Wykaz osób</w:t>
      </w:r>
      <w:r>
        <w:rPr>
          <w:rFonts w:ascii="Calibri" w:eastAsia="Times New Roman" w:hAnsi="Calibri" w:cs="Times New Roman"/>
          <w:b/>
          <w:lang w:eastAsia="pl-PL"/>
        </w:rPr>
        <w:t xml:space="preserve"> skierowanych do realizacji zamówienia</w:t>
      </w:r>
      <w:r w:rsidR="00E3608A">
        <w:rPr>
          <w:rFonts w:ascii="Calibri" w:eastAsia="Times New Roman" w:hAnsi="Calibri" w:cs="Times New Roman"/>
          <w:b/>
          <w:lang w:eastAsia="pl-PL"/>
        </w:rPr>
        <w:t xml:space="preserve"> (składany na wezwanie Zamawiającego)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2B50B46A" w14:textId="77777777" w:rsidR="00047AE9" w:rsidRPr="001904E4" w:rsidRDefault="00047AE9" w:rsidP="00047AE9">
      <w:pPr>
        <w:spacing w:after="120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dotyczący SPEŁNIENIA WARUNKU UDZIAŁU W POSTĘPOWANIU</w:t>
      </w:r>
    </w:p>
    <w:p w14:paraId="52260047" w14:textId="5BA5621C" w:rsidR="00047AE9" w:rsidRPr="001904E4" w:rsidRDefault="00047AE9" w:rsidP="00047AE9">
      <w:pPr>
        <w:autoSpaceDE w:val="0"/>
        <w:autoSpaceDN w:val="0"/>
        <w:adjustRightInd w:val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Przystępując do postepowania o udzielenie zamówienia publicznego na </w:t>
      </w:r>
      <w:r w:rsidRPr="00C251A8">
        <w:rPr>
          <w:rFonts w:ascii="Calibri" w:hAnsi="Calibri" w:cs="Times New Roman"/>
          <w:b/>
        </w:rPr>
        <w:t>„</w:t>
      </w:r>
      <w:r w:rsidR="000D6B5C" w:rsidRPr="000D6B5C">
        <w:rPr>
          <w:rFonts w:ascii="Calibri" w:hAnsi="Calibri" w:cs="Times New Roman"/>
          <w:b/>
          <w:iCs/>
        </w:rPr>
        <w:t>Wykonanie nowej instalacji oświetlenia zewnętrznego terenu wokół obiektów MSZ przy ul. Tanecznej 67B oraz ul. Karmazynowej 1A w Warszawie</w:t>
      </w:r>
      <w:r>
        <w:rPr>
          <w:rFonts w:ascii="Calibri" w:hAnsi="Calibri" w:cs="Times New Roman"/>
          <w:b/>
          <w:iCs/>
        </w:rPr>
        <w:t>”;</w:t>
      </w:r>
      <w:r w:rsidRPr="00C251A8">
        <w:rPr>
          <w:rFonts w:ascii="Calibri" w:hAnsi="Calibri" w:cs="Times New Roman"/>
          <w:b/>
        </w:rPr>
        <w:t xml:space="preserve"> znak sprawy: </w:t>
      </w:r>
      <w:r>
        <w:rPr>
          <w:rFonts w:ascii="Calibri" w:eastAsia="Times New Roman" w:hAnsi="Calibri" w:cs="Times New Roman"/>
          <w:b/>
          <w:lang w:eastAsia="pl-PL"/>
        </w:rPr>
        <w:t>BDG.741.</w:t>
      </w:r>
      <w:r w:rsidR="001F09F4">
        <w:rPr>
          <w:rFonts w:ascii="Calibri" w:eastAsia="Times New Roman" w:hAnsi="Calibri" w:cs="Times New Roman"/>
          <w:b/>
          <w:lang w:eastAsia="pl-PL"/>
        </w:rPr>
        <w:t>010</w:t>
      </w:r>
      <w:r w:rsidRPr="00C251A8">
        <w:rPr>
          <w:rFonts w:ascii="Calibri" w:eastAsia="Times New Roman" w:hAnsi="Calibri" w:cs="Times New Roman"/>
          <w:b/>
          <w:lang w:eastAsia="pl-PL"/>
        </w:rPr>
        <w:t>.</w:t>
      </w:r>
      <w:r w:rsidR="001F09F4" w:rsidRPr="00C251A8">
        <w:rPr>
          <w:rFonts w:ascii="Calibri" w:eastAsia="Times New Roman" w:hAnsi="Calibri" w:cs="Times New Roman"/>
          <w:b/>
          <w:lang w:eastAsia="pl-PL"/>
        </w:rPr>
        <w:t>20</w:t>
      </w:r>
      <w:r w:rsidR="001F09F4">
        <w:rPr>
          <w:rFonts w:ascii="Calibri" w:eastAsia="Times New Roman" w:hAnsi="Calibri" w:cs="Times New Roman"/>
          <w:b/>
          <w:lang w:eastAsia="pl-PL"/>
        </w:rPr>
        <w:t>20</w:t>
      </w:r>
      <w:r w:rsidRPr="00C251A8">
        <w:rPr>
          <w:rFonts w:ascii="Calibri" w:hAnsi="Calibri" w:cs="Times New Roman"/>
          <w:b/>
          <w:bCs/>
        </w:rPr>
        <w:t xml:space="preserve">, </w:t>
      </w:r>
      <w:r w:rsidRPr="001904E4">
        <w:rPr>
          <w:rFonts w:ascii="Calibri" w:hAnsi="Calibri" w:cs="Times New Roman"/>
        </w:rPr>
        <w:t>oświadczamy, że przedmiotowe zamówienie realizować będziemy z udziałem: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2126"/>
      </w:tblGrid>
      <w:tr w:rsidR="00E30EB8" w:rsidRPr="00E30EB8" w14:paraId="1F603ED6" w14:textId="77777777" w:rsidTr="00EE3839">
        <w:trPr>
          <w:trHeight w:val="417"/>
        </w:trPr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16E57F5C" w14:textId="77777777" w:rsidR="00047AE9" w:rsidRPr="00E30EB8" w:rsidRDefault="00047AE9" w:rsidP="00146555">
            <w:pPr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</w:pPr>
            <w:r w:rsidRPr="00E30EB8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539E8C" w14:textId="77777777" w:rsidR="00146555" w:rsidRPr="00E30EB8" w:rsidRDefault="00047AE9" w:rsidP="00146555">
            <w:pPr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</w:pPr>
            <w:r w:rsidRPr="00E30EB8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Informacje na temat kwalifikacji</w:t>
            </w:r>
            <w:r w:rsidR="00A53560" w:rsidRPr="00E30EB8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 xml:space="preserve"> zawodowych,</w:t>
            </w:r>
          </w:p>
          <w:p w14:paraId="0BF64E8F" w14:textId="77777777" w:rsidR="00047AE9" w:rsidRPr="00E30EB8" w:rsidRDefault="00A53560" w:rsidP="00470AAF">
            <w:pPr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</w:pPr>
            <w:r w:rsidRPr="00E30EB8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zgodnie z pkt. 7.</w:t>
            </w:r>
            <w:r w:rsidR="00047AE9" w:rsidRPr="00E30EB8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2.2</w:t>
            </w:r>
            <w:r w:rsidRPr="00E30EB8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047AE9" w:rsidRPr="00E30EB8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SIWZ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14:paraId="0330746F" w14:textId="77777777" w:rsidR="00047AE9" w:rsidRPr="00E30EB8" w:rsidRDefault="00047AE9" w:rsidP="00146555">
            <w:pPr>
              <w:jc w:val="center"/>
              <w:rPr>
                <w:rFonts w:ascii="Calibri" w:eastAsia="Courier New" w:hAnsi="Calibri" w:cs="Times New Roman"/>
                <w:b/>
                <w:bCs/>
                <w:sz w:val="16"/>
                <w:szCs w:val="16"/>
              </w:rPr>
            </w:pPr>
            <w:r w:rsidRPr="00E30EB8">
              <w:rPr>
                <w:rFonts w:ascii="Calibri" w:eastAsia="Courier New" w:hAnsi="Calibri" w:cs="Times New Roman"/>
                <w:b/>
                <w:bCs/>
                <w:sz w:val="16"/>
                <w:szCs w:val="16"/>
              </w:rPr>
              <w:t>Informacja dotycząca dysponowania osobą wskazaną w wykazie</w:t>
            </w:r>
          </w:p>
          <w:p w14:paraId="74EF6771" w14:textId="77777777" w:rsidR="00047AE9" w:rsidRPr="00E30EB8" w:rsidRDefault="00047AE9" w:rsidP="00146555">
            <w:pPr>
              <w:jc w:val="center"/>
              <w:rPr>
                <w:rFonts w:ascii="Calibri" w:eastAsia="Courier New" w:hAnsi="Calibri" w:cs="Times New Roman"/>
                <w:bCs/>
                <w:sz w:val="20"/>
                <w:szCs w:val="20"/>
              </w:rPr>
            </w:pPr>
            <w:r w:rsidRPr="00E30EB8">
              <w:rPr>
                <w:rFonts w:ascii="Calibri" w:eastAsia="Courier New" w:hAnsi="Calibri" w:cs="Times New Roman"/>
                <w:b/>
                <w:bCs/>
                <w:sz w:val="16"/>
                <w:szCs w:val="16"/>
              </w:rPr>
              <w:t>+ Informacja o podstawie do dysponowania wskazaną osobą</w:t>
            </w:r>
          </w:p>
        </w:tc>
      </w:tr>
      <w:tr w:rsidR="00E30EB8" w:rsidRPr="00E30EB8" w14:paraId="11637B3A" w14:textId="77777777" w:rsidTr="00E60A9C">
        <w:tc>
          <w:tcPr>
            <w:tcW w:w="9072" w:type="dxa"/>
            <w:gridSpan w:val="3"/>
            <w:shd w:val="clear" w:color="auto" w:fill="F2F2F2"/>
            <w:vAlign w:val="center"/>
          </w:tcPr>
          <w:p w14:paraId="4A57479F" w14:textId="77777777" w:rsidR="00047AE9" w:rsidRPr="00E30EB8" w:rsidRDefault="00047AE9" w:rsidP="00470AAF">
            <w:pPr>
              <w:pStyle w:val="Tekstwstpniesformatowany"/>
              <w:tabs>
                <w:tab w:val="left" w:pos="993"/>
              </w:tabs>
              <w:spacing w:after="60"/>
              <w:jc w:val="both"/>
              <w:rPr>
                <w:rFonts w:ascii="Calibri" w:hAnsi="Calibri" w:cs="Times New Roman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O udzielenie zamówienia może ubiegać się Wykonawca, który spełnia </w:t>
            </w:r>
            <w:r w:rsidRPr="00E30EB8">
              <w:rPr>
                <w:rFonts w:ascii="Calibri" w:hAnsi="Calibri" w:cs="Times New Roman"/>
                <w:b/>
                <w:sz w:val="16"/>
                <w:szCs w:val="16"/>
              </w:rPr>
              <w:t>warunki udziału w postępowaniu</w:t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dotyczące </w:t>
            </w:r>
            <w:r w:rsidR="006A499E" w:rsidRPr="00E30EB8">
              <w:rPr>
                <w:rFonts w:ascii="Calibri" w:hAnsi="Calibri" w:cs="Times New Roman"/>
                <w:b/>
                <w:sz w:val="16"/>
                <w:szCs w:val="16"/>
              </w:rPr>
              <w:t>zdolności technicznej lub</w:t>
            </w:r>
            <w:r w:rsidRPr="00E30EB8">
              <w:rPr>
                <w:rFonts w:ascii="Calibri" w:hAnsi="Calibri" w:cs="Times New Roman"/>
                <w:b/>
                <w:sz w:val="16"/>
                <w:szCs w:val="16"/>
              </w:rPr>
              <w:t xml:space="preserve"> zawodowej</w:t>
            </w:r>
            <w:r w:rsidR="006A499E" w:rsidRPr="00E30EB8">
              <w:rPr>
                <w:rFonts w:ascii="Calibri" w:hAnsi="Calibri" w:cs="Times New Roman"/>
                <w:b/>
                <w:sz w:val="16"/>
                <w:szCs w:val="16"/>
              </w:rPr>
              <w:t xml:space="preserve"> określone w pkt 7.2.2 </w:t>
            </w:r>
            <w:r w:rsidRPr="00E30EB8">
              <w:rPr>
                <w:rFonts w:ascii="Calibri" w:hAnsi="Calibri" w:cs="Times New Roman"/>
                <w:b/>
                <w:sz w:val="16"/>
                <w:szCs w:val="16"/>
              </w:rPr>
              <w:t>SIWZ</w:t>
            </w:r>
            <w:r w:rsidRPr="00E30E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E30EB8" w:rsidRPr="00E30EB8" w14:paraId="6B3A27AD" w14:textId="77777777" w:rsidTr="00E03D52">
        <w:trPr>
          <w:trHeight w:val="3490"/>
        </w:trPr>
        <w:tc>
          <w:tcPr>
            <w:tcW w:w="1843" w:type="dxa"/>
          </w:tcPr>
          <w:p w14:paraId="307B1918" w14:textId="77777777" w:rsidR="00047AE9" w:rsidRPr="00E30EB8" w:rsidRDefault="00470AAF" w:rsidP="00AC48C8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>1)</w:t>
            </w:r>
            <w:r w:rsidR="00F835AD" w:rsidRPr="00E30EB8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047AE9" w:rsidRPr="00E30EB8">
              <w:rPr>
                <w:rFonts w:ascii="Calibri" w:hAnsi="Calibri" w:cs="Times New Roman"/>
                <w:b/>
                <w:sz w:val="20"/>
                <w:szCs w:val="20"/>
              </w:rPr>
              <w:t>Kierownik Budowy</w:t>
            </w:r>
          </w:p>
          <w:p w14:paraId="7D7E69F5" w14:textId="77777777" w:rsidR="00047AE9" w:rsidRPr="00E30EB8" w:rsidRDefault="00047AE9" w:rsidP="00F835AD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75B3DDB4" w14:textId="77777777" w:rsidR="00047AE9" w:rsidRPr="00E30EB8" w:rsidRDefault="00047AE9" w:rsidP="00E03D52">
            <w:pPr>
              <w:tabs>
                <w:tab w:val="left" w:pos="0"/>
                <w:tab w:val="left" w:pos="176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20"/>
                <w:szCs w:val="20"/>
              </w:rPr>
              <w:t>………………………</w:t>
            </w:r>
            <w:r w:rsidR="00F835AD" w:rsidRPr="00E30EB8">
              <w:rPr>
                <w:rFonts w:ascii="Calibri" w:hAnsi="Calibri" w:cs="Times New Roman"/>
                <w:sz w:val="20"/>
                <w:szCs w:val="20"/>
              </w:rPr>
              <w:t>.......</w:t>
            </w:r>
          </w:p>
          <w:p w14:paraId="104D2C6B" w14:textId="77777777" w:rsidR="00047AE9" w:rsidRPr="00E30EB8" w:rsidRDefault="00047AE9" w:rsidP="00E03D52">
            <w:pPr>
              <w:tabs>
                <w:tab w:val="left" w:pos="0"/>
                <w:tab w:val="left" w:pos="176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20"/>
                <w:szCs w:val="20"/>
              </w:rPr>
              <w:t>………………………</w:t>
            </w:r>
            <w:r w:rsidR="00F835AD" w:rsidRPr="00E30EB8">
              <w:rPr>
                <w:rFonts w:ascii="Calibri" w:hAnsi="Calibri" w:cs="Times New Roman"/>
                <w:sz w:val="20"/>
                <w:szCs w:val="20"/>
              </w:rPr>
              <w:t>……..</w:t>
            </w:r>
          </w:p>
          <w:p w14:paraId="7BADB93E" w14:textId="77777777" w:rsidR="00047AE9" w:rsidRPr="00E30EB8" w:rsidRDefault="00F835AD" w:rsidP="00E03D52">
            <w:pPr>
              <w:tabs>
                <w:tab w:val="left" w:pos="0"/>
                <w:tab w:val="left" w:pos="176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20"/>
                <w:szCs w:val="20"/>
              </w:rPr>
              <w:t>……………………………..</w:t>
            </w:r>
          </w:p>
          <w:p w14:paraId="52A87E73" w14:textId="77777777" w:rsidR="00047AE9" w:rsidRPr="00E30EB8" w:rsidRDefault="00047AE9" w:rsidP="00E03D52">
            <w:pPr>
              <w:tabs>
                <w:tab w:val="left" w:pos="0"/>
                <w:tab w:val="left" w:pos="176"/>
              </w:tabs>
              <w:jc w:val="center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  <w:p w14:paraId="2507F698" w14:textId="77777777" w:rsidR="00047AE9" w:rsidRPr="00E30EB8" w:rsidRDefault="00047AE9" w:rsidP="00F835A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DA5A03" w14:textId="77777777" w:rsidR="00146555" w:rsidRPr="00E30EB8" w:rsidRDefault="00146555" w:rsidP="00E60A9C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BBEC0C" w14:textId="77777777" w:rsidR="00047AE9" w:rsidRPr="00E30EB8" w:rsidRDefault="00047AE9" w:rsidP="00E60A9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14:paraId="7A5B62B8" w14:textId="77777777" w:rsidR="00047AE9" w:rsidRPr="00E30EB8" w:rsidRDefault="00047AE9" w:rsidP="00E60A9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t xml:space="preserve"> *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br/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14:paraId="1EE72F4C" w14:textId="77777777" w:rsidR="00047AE9" w:rsidRPr="00E30EB8" w:rsidRDefault="00047AE9" w:rsidP="00E60A9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14:paraId="260E333A" w14:textId="77777777" w:rsidR="00047AE9" w:rsidRPr="00E30EB8" w:rsidRDefault="00047AE9" w:rsidP="00E60A9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>wraz z informacją o podstawie do dysponowania wskazaną osobą</w:t>
            </w:r>
          </w:p>
          <w:p w14:paraId="09D00FE4" w14:textId="77777777" w:rsidR="00047AE9" w:rsidRPr="00E30EB8" w:rsidRDefault="00047AE9" w:rsidP="00E60A9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14:paraId="0DFE4CD0" w14:textId="77777777" w:rsidR="00047AE9" w:rsidRPr="00E30EB8" w:rsidRDefault="00047AE9" w:rsidP="00E60A9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..........................................</w:t>
            </w:r>
          </w:p>
          <w:p w14:paraId="6FD576C4" w14:textId="77777777" w:rsidR="00047AE9" w:rsidRPr="00E30EB8" w:rsidRDefault="00047AE9" w:rsidP="00470AA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>(</w:t>
            </w:r>
            <w:r w:rsidRPr="00E30EB8">
              <w:rPr>
                <w:rFonts w:ascii="Calibri" w:hAnsi="Calibri" w:cs="Times New Roman"/>
                <w:i/>
                <w:sz w:val="16"/>
                <w:szCs w:val="16"/>
              </w:rPr>
              <w:t>np. umowy o pracę, umowy zlecenia itp.</w:t>
            </w:r>
            <w:r w:rsidR="00470AAF" w:rsidRPr="00E30EB8">
              <w:rPr>
                <w:rFonts w:ascii="Calibri" w:hAnsi="Calibri" w:cs="Times New Roman"/>
                <w:i/>
                <w:sz w:val="16"/>
                <w:szCs w:val="16"/>
              </w:rPr>
              <w:t xml:space="preserve"> </w:t>
            </w:r>
            <w:r w:rsidRPr="00E30EB8">
              <w:rPr>
                <w:rFonts w:ascii="Calibri" w:hAnsi="Calibri" w:cs="Times New Roman"/>
                <w:i/>
                <w:sz w:val="16"/>
                <w:szCs w:val="16"/>
              </w:rPr>
              <w:t>albo</w:t>
            </w:r>
            <w:r w:rsidR="00470AAF" w:rsidRPr="00E30EB8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E30EB8">
              <w:rPr>
                <w:rFonts w:ascii="Calibri" w:hAnsi="Calibri" w:cs="Times New Roman"/>
                <w:i/>
                <w:sz w:val="16"/>
                <w:szCs w:val="16"/>
              </w:rPr>
              <w:t>np. umowy przedwstępnej itp.</w:t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="00470AAF" w:rsidRPr="00E30EB8">
              <w:rPr>
                <w:rFonts w:ascii="Calibri" w:hAnsi="Calibri" w:cs="Times New Roman"/>
                <w:sz w:val="16"/>
                <w:szCs w:val="16"/>
              </w:rPr>
              <w:t>)</w:t>
            </w:r>
          </w:p>
        </w:tc>
      </w:tr>
      <w:tr w:rsidR="00E30EB8" w:rsidRPr="00E30EB8" w14:paraId="67FE72DB" w14:textId="77777777" w:rsidTr="00F835AD">
        <w:tc>
          <w:tcPr>
            <w:tcW w:w="1843" w:type="dxa"/>
          </w:tcPr>
          <w:p w14:paraId="3110F609" w14:textId="1B8C4AC5" w:rsidR="00232542" w:rsidRPr="00E30EB8" w:rsidRDefault="00F835AD" w:rsidP="00F835AD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470AAF" w:rsidRPr="00E30EB8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  <w:r w:rsidR="008165E0" w:rsidRPr="00E30EB8">
              <w:rPr>
                <w:rFonts w:ascii="Calibri" w:hAnsi="Calibri" w:cs="Times New Roman"/>
                <w:b/>
                <w:sz w:val="20"/>
                <w:szCs w:val="20"/>
              </w:rPr>
              <w:t xml:space="preserve"> Geodeta</w:t>
            </w:r>
          </w:p>
          <w:p w14:paraId="6D949544" w14:textId="77777777" w:rsidR="00E03D52" w:rsidRPr="00E30EB8" w:rsidRDefault="00E03D52" w:rsidP="00E03D52">
            <w:pPr>
              <w:spacing w:before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72BB772E" w14:textId="0CEFFB9E" w:rsidR="00470AAF" w:rsidRPr="00E30EB8" w:rsidRDefault="00E03D52" w:rsidP="00E03D52">
            <w:pPr>
              <w:spacing w:before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20"/>
                <w:szCs w:val="20"/>
              </w:rPr>
              <w:t>…..</w:t>
            </w:r>
            <w:r w:rsidR="00470AAF" w:rsidRPr="00E30EB8">
              <w:rPr>
                <w:rFonts w:ascii="Calibri" w:hAnsi="Calibri" w:cs="Times New Roman"/>
                <w:sz w:val="20"/>
                <w:szCs w:val="20"/>
              </w:rPr>
              <w:t>……………………….</w:t>
            </w:r>
          </w:p>
          <w:p w14:paraId="1CD81D98" w14:textId="77777777" w:rsidR="00047AE9" w:rsidRPr="00E30EB8" w:rsidRDefault="00470AAF" w:rsidP="00E03D52">
            <w:pPr>
              <w:spacing w:before="120"/>
              <w:jc w:val="center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5103" w:type="dxa"/>
          </w:tcPr>
          <w:p w14:paraId="12248AFE" w14:textId="0F11A3CC" w:rsidR="00047AE9" w:rsidRPr="00E30EB8" w:rsidRDefault="00047AE9" w:rsidP="00FD7D52">
            <w:pPr>
              <w:spacing w:after="0" w:line="24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F4F4E3" w14:textId="77777777" w:rsidR="00047AE9" w:rsidRPr="00E30EB8" w:rsidRDefault="00047AE9" w:rsidP="00E60A9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14:paraId="36636E4D" w14:textId="77777777" w:rsidR="00047AE9" w:rsidRPr="00E30EB8" w:rsidRDefault="00047AE9" w:rsidP="00E60A9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t xml:space="preserve"> *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br/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14:paraId="1F8B3E8A" w14:textId="77777777" w:rsidR="00470AAF" w:rsidRPr="00E30EB8" w:rsidRDefault="00470AAF" w:rsidP="00470AA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>wraz z informacją o podstawie do dysponowania wskazaną osobą</w:t>
            </w:r>
          </w:p>
          <w:p w14:paraId="3BEB014F" w14:textId="77777777" w:rsidR="00470AAF" w:rsidRPr="00E30EB8" w:rsidRDefault="00470AAF" w:rsidP="00470AA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..........................................</w:t>
            </w:r>
          </w:p>
          <w:p w14:paraId="419E10FC" w14:textId="77777777" w:rsidR="00047AE9" w:rsidRPr="00E30EB8" w:rsidRDefault="00470AAF" w:rsidP="00470AAF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lastRenderedPageBreak/>
              <w:t>(</w:t>
            </w:r>
            <w:r w:rsidRPr="00E30EB8">
              <w:rPr>
                <w:rFonts w:ascii="Calibri" w:hAnsi="Calibri" w:cs="Times New Roman"/>
                <w:i/>
                <w:sz w:val="16"/>
                <w:szCs w:val="16"/>
              </w:rPr>
              <w:t>np. umowy o pracę, umowy zlecenia itp. albo</w:t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E30EB8">
              <w:rPr>
                <w:rFonts w:ascii="Calibri" w:hAnsi="Calibri" w:cs="Times New Roman"/>
                <w:i/>
                <w:sz w:val="16"/>
                <w:szCs w:val="16"/>
              </w:rPr>
              <w:t>np. umowy przedwstępnej itp.</w:t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)</w:t>
            </w:r>
          </w:p>
        </w:tc>
      </w:tr>
      <w:tr w:rsidR="00E30EB8" w:rsidRPr="00E30EB8" w14:paraId="46F37EBA" w14:textId="77777777" w:rsidTr="00F835AD">
        <w:tc>
          <w:tcPr>
            <w:tcW w:w="1843" w:type="dxa"/>
          </w:tcPr>
          <w:p w14:paraId="27891733" w14:textId="7945B9D7" w:rsidR="000D6B5C" w:rsidRPr="00E30EB8" w:rsidRDefault="00516C4C" w:rsidP="000D6B5C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3</w:t>
            </w:r>
            <w:r w:rsidR="00E03D52" w:rsidRPr="00E30EB8">
              <w:rPr>
                <w:rFonts w:ascii="Calibri" w:hAnsi="Calibri" w:cs="Times New Roman"/>
                <w:b/>
                <w:sz w:val="20"/>
                <w:szCs w:val="20"/>
              </w:rPr>
              <w:t>a</w:t>
            </w:r>
            <w:r w:rsidR="000D6B5C" w:rsidRPr="00E30EB8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  <w:r w:rsidR="00FD7D52" w:rsidRPr="00E30EB8">
              <w:rPr>
                <w:rFonts w:ascii="Calibri" w:hAnsi="Calibri" w:cs="Times New Roman"/>
                <w:b/>
                <w:sz w:val="20"/>
                <w:szCs w:val="20"/>
              </w:rPr>
              <w:t xml:space="preserve"> Osoba na  stanowisku eksploatacji</w:t>
            </w:r>
          </w:p>
          <w:p w14:paraId="02F75556" w14:textId="77777777" w:rsidR="00E03D52" w:rsidRPr="00E30EB8" w:rsidRDefault="00E03D52" w:rsidP="000D6B5C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514BB89F" w14:textId="67D66ED4" w:rsidR="000D6B5C" w:rsidRPr="00E30EB8" w:rsidRDefault="00E03D52" w:rsidP="00E03D52">
            <w:pPr>
              <w:spacing w:before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20"/>
                <w:szCs w:val="20"/>
              </w:rPr>
              <w:t>….</w:t>
            </w:r>
            <w:r w:rsidR="000D6B5C" w:rsidRPr="00E30EB8">
              <w:rPr>
                <w:rFonts w:ascii="Calibri" w:hAnsi="Calibri" w:cs="Times New Roman"/>
                <w:sz w:val="20"/>
                <w:szCs w:val="20"/>
              </w:rPr>
              <w:t>…………………………</w:t>
            </w:r>
          </w:p>
          <w:p w14:paraId="60F69556" w14:textId="77777777" w:rsidR="000D6B5C" w:rsidRPr="00E30EB8" w:rsidRDefault="000D6B5C" w:rsidP="00E03D52">
            <w:pPr>
              <w:spacing w:before="120"/>
              <w:jc w:val="center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5103" w:type="dxa"/>
          </w:tcPr>
          <w:p w14:paraId="1DAF01D4" w14:textId="77777777" w:rsidR="000D6B5C" w:rsidRPr="00E30EB8" w:rsidRDefault="000D6B5C" w:rsidP="000D6B5C">
            <w:pPr>
              <w:spacing w:before="12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E5F243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14:paraId="598BE2C8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t xml:space="preserve"> *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br/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14:paraId="668808D1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>wraz z informacją o podstawie do dysponowania wskazaną osobą</w:t>
            </w:r>
          </w:p>
          <w:p w14:paraId="0BC724ED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..........................................</w:t>
            </w:r>
          </w:p>
          <w:p w14:paraId="71E05A42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>(</w:t>
            </w:r>
            <w:r w:rsidRPr="00E30EB8">
              <w:rPr>
                <w:rFonts w:ascii="Calibri" w:hAnsi="Calibri" w:cs="Times New Roman"/>
                <w:i/>
                <w:sz w:val="16"/>
                <w:szCs w:val="16"/>
              </w:rPr>
              <w:t>np. umowy o pracę, umowy zlecenia itp. albo</w:t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E30EB8">
              <w:rPr>
                <w:rFonts w:ascii="Calibri" w:hAnsi="Calibri" w:cs="Times New Roman"/>
                <w:i/>
                <w:sz w:val="16"/>
                <w:szCs w:val="16"/>
              </w:rPr>
              <w:t>np. umowy przedwstępnej itp.</w:t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)</w:t>
            </w:r>
          </w:p>
        </w:tc>
      </w:tr>
      <w:tr w:rsidR="00E30EB8" w:rsidRPr="00E30EB8" w14:paraId="58442E85" w14:textId="77777777" w:rsidTr="00F835AD">
        <w:tc>
          <w:tcPr>
            <w:tcW w:w="1843" w:type="dxa"/>
          </w:tcPr>
          <w:p w14:paraId="7BA2CCE7" w14:textId="77777777" w:rsidR="00E03D52" w:rsidRPr="00E30EB8" w:rsidRDefault="00E03D52" w:rsidP="000D6B5C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>3b</w:t>
            </w:r>
            <w:r w:rsidR="000D6B5C" w:rsidRPr="00E30EB8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  <w:r w:rsidR="00FD7D52" w:rsidRPr="00E30EB8">
              <w:rPr>
                <w:rFonts w:ascii="Calibri" w:hAnsi="Calibri" w:cs="Times New Roman"/>
                <w:b/>
                <w:sz w:val="20"/>
                <w:szCs w:val="20"/>
              </w:rPr>
              <w:t xml:space="preserve"> Osoba na  stanowisku eksploatacji</w:t>
            </w:r>
          </w:p>
          <w:p w14:paraId="29AD3BCC" w14:textId="77777777" w:rsidR="00E03D52" w:rsidRPr="00E30EB8" w:rsidRDefault="00E03D52" w:rsidP="000D6B5C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7F35B4F4" w14:textId="6E1E70FA" w:rsidR="000D6B5C" w:rsidRPr="00E30EB8" w:rsidRDefault="000D6B5C" w:rsidP="00E03D52">
            <w:pPr>
              <w:spacing w:before="12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20"/>
                <w:szCs w:val="20"/>
              </w:rPr>
              <w:t>……………</w:t>
            </w:r>
            <w:r w:rsidR="00E03D52" w:rsidRPr="00E30EB8">
              <w:rPr>
                <w:rFonts w:ascii="Calibri" w:hAnsi="Calibri" w:cs="Times New Roman"/>
                <w:sz w:val="20"/>
                <w:szCs w:val="20"/>
              </w:rPr>
              <w:t>…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t>……………</w:t>
            </w:r>
          </w:p>
          <w:p w14:paraId="4A6BDED0" w14:textId="77777777" w:rsidR="000D6B5C" w:rsidRPr="00E30EB8" w:rsidRDefault="000D6B5C" w:rsidP="00E03D52">
            <w:pPr>
              <w:spacing w:before="12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5103" w:type="dxa"/>
          </w:tcPr>
          <w:p w14:paraId="38A8867C" w14:textId="77777777" w:rsidR="000D6B5C" w:rsidRPr="00E30EB8" w:rsidRDefault="000D6B5C" w:rsidP="00FD7D5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3C1219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14:paraId="7F8F14C2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t xml:space="preserve"> *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br/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14:paraId="2F1C41DA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>wraz z informacją o podstawie do dysponowania wskazaną osobą</w:t>
            </w:r>
          </w:p>
          <w:p w14:paraId="6A1706E8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..........................................</w:t>
            </w:r>
          </w:p>
          <w:p w14:paraId="1070F3C3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>(</w:t>
            </w:r>
            <w:r w:rsidRPr="00E30EB8">
              <w:rPr>
                <w:rFonts w:ascii="Calibri" w:hAnsi="Calibri" w:cs="Times New Roman"/>
                <w:i/>
                <w:sz w:val="16"/>
                <w:szCs w:val="16"/>
              </w:rPr>
              <w:t>np. umowy o pracę, umowy zlecenia itp. albo</w:t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E30EB8">
              <w:rPr>
                <w:rFonts w:ascii="Calibri" w:hAnsi="Calibri" w:cs="Times New Roman"/>
                <w:i/>
                <w:sz w:val="16"/>
                <w:szCs w:val="16"/>
              </w:rPr>
              <w:t>np. umowy przedwstępnej itp.</w:t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)</w:t>
            </w:r>
          </w:p>
        </w:tc>
      </w:tr>
      <w:tr w:rsidR="00E30EB8" w:rsidRPr="00E30EB8" w14:paraId="411B4727" w14:textId="77777777" w:rsidTr="00F835AD">
        <w:tc>
          <w:tcPr>
            <w:tcW w:w="1843" w:type="dxa"/>
          </w:tcPr>
          <w:p w14:paraId="4AB98460" w14:textId="11C322A5" w:rsidR="000D6B5C" w:rsidRPr="00E30EB8" w:rsidRDefault="00E03D52" w:rsidP="000D6B5C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>3c</w:t>
            </w:r>
            <w:r w:rsidR="000D6B5C" w:rsidRPr="00E30EB8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  <w:r w:rsidR="00FD7D52" w:rsidRPr="00E30EB8">
              <w:rPr>
                <w:rFonts w:ascii="Calibri" w:hAnsi="Calibri" w:cs="Times New Roman"/>
                <w:b/>
                <w:sz w:val="20"/>
                <w:szCs w:val="20"/>
              </w:rPr>
              <w:t xml:space="preserve"> Osoba na  stanowisku eksploatacji</w:t>
            </w:r>
          </w:p>
          <w:p w14:paraId="0497BC71" w14:textId="77777777" w:rsidR="00E03D52" w:rsidRPr="00E30EB8" w:rsidRDefault="00E03D52" w:rsidP="00E03D52">
            <w:pPr>
              <w:spacing w:before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4A182B78" w14:textId="3A30FE47" w:rsidR="000D6B5C" w:rsidRPr="00E30EB8" w:rsidRDefault="00E03D52" w:rsidP="00E03D52">
            <w:pPr>
              <w:spacing w:before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20"/>
                <w:szCs w:val="20"/>
              </w:rPr>
              <w:t>…</w:t>
            </w:r>
            <w:r w:rsidR="000D6B5C" w:rsidRPr="00E30EB8">
              <w:rPr>
                <w:rFonts w:ascii="Calibri" w:hAnsi="Calibri" w:cs="Times New Roman"/>
                <w:sz w:val="20"/>
                <w:szCs w:val="20"/>
              </w:rPr>
              <w:t>…………………………</w:t>
            </w:r>
          </w:p>
          <w:p w14:paraId="1C487735" w14:textId="77777777" w:rsidR="000D6B5C" w:rsidRPr="00E30EB8" w:rsidRDefault="000D6B5C" w:rsidP="00E03D52">
            <w:pPr>
              <w:spacing w:before="12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5103" w:type="dxa"/>
          </w:tcPr>
          <w:p w14:paraId="02AC38FC" w14:textId="77777777" w:rsidR="000D6B5C" w:rsidRPr="00E30EB8" w:rsidRDefault="000D6B5C" w:rsidP="000D6B5C">
            <w:pPr>
              <w:spacing w:before="12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12D146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14:paraId="00F326FA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t xml:space="preserve"> *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br/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14:paraId="0B2B0650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>wraz z informacją o podstawie do dysponowania wskazaną osobą</w:t>
            </w:r>
          </w:p>
          <w:p w14:paraId="0C9DD51A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..........................................</w:t>
            </w:r>
          </w:p>
          <w:p w14:paraId="1E05019B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>(</w:t>
            </w:r>
            <w:r w:rsidRPr="00E30EB8">
              <w:rPr>
                <w:rFonts w:ascii="Calibri" w:hAnsi="Calibri" w:cs="Times New Roman"/>
                <w:i/>
                <w:sz w:val="16"/>
                <w:szCs w:val="16"/>
              </w:rPr>
              <w:t>np. umowy o pracę, umowy zlecenia itp. albo</w:t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E30EB8">
              <w:rPr>
                <w:rFonts w:ascii="Calibri" w:hAnsi="Calibri" w:cs="Times New Roman"/>
                <w:i/>
                <w:sz w:val="16"/>
                <w:szCs w:val="16"/>
              </w:rPr>
              <w:t>np. umowy przedwstępnej itp.</w:t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)</w:t>
            </w:r>
          </w:p>
        </w:tc>
      </w:tr>
      <w:tr w:rsidR="00E74BA9" w:rsidRPr="00E30EB8" w14:paraId="46437C17" w14:textId="77777777" w:rsidTr="00F835AD">
        <w:tc>
          <w:tcPr>
            <w:tcW w:w="1843" w:type="dxa"/>
          </w:tcPr>
          <w:p w14:paraId="4710998B" w14:textId="0A163181" w:rsidR="00E74BA9" w:rsidRPr="00E30EB8" w:rsidRDefault="00E74BA9" w:rsidP="00E74BA9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d</w:t>
            </w: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>) Osoba na  stanowisku eksploatacji</w:t>
            </w:r>
          </w:p>
          <w:p w14:paraId="62DF33C0" w14:textId="77777777" w:rsidR="00E74BA9" w:rsidRPr="00E30EB8" w:rsidRDefault="00E74BA9" w:rsidP="00E74BA9">
            <w:pPr>
              <w:spacing w:before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27D126D1" w14:textId="77777777" w:rsidR="00E74BA9" w:rsidRPr="00E30EB8" w:rsidRDefault="00E74BA9" w:rsidP="00E74BA9">
            <w:pPr>
              <w:spacing w:before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20"/>
                <w:szCs w:val="20"/>
              </w:rPr>
              <w:t>……………………………</w:t>
            </w:r>
          </w:p>
          <w:p w14:paraId="0108E427" w14:textId="1DCAE024" w:rsidR="00E74BA9" w:rsidRPr="00E30EB8" w:rsidRDefault="00E74BA9" w:rsidP="00E74BA9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5103" w:type="dxa"/>
          </w:tcPr>
          <w:p w14:paraId="4D255A06" w14:textId="77777777" w:rsidR="00E74BA9" w:rsidRPr="00E30EB8" w:rsidRDefault="00E74BA9" w:rsidP="000D6B5C">
            <w:pPr>
              <w:spacing w:before="12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8870CF" w14:textId="77777777" w:rsidR="00E74BA9" w:rsidRPr="00E30EB8" w:rsidRDefault="00E74BA9" w:rsidP="00E74BA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14:paraId="485CA824" w14:textId="77777777" w:rsidR="00E74BA9" w:rsidRPr="00E30EB8" w:rsidRDefault="00E74BA9" w:rsidP="00E74BA9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t xml:space="preserve"> *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br/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14:paraId="25AB3922" w14:textId="77777777" w:rsidR="00E74BA9" w:rsidRPr="00E30EB8" w:rsidRDefault="00E74BA9" w:rsidP="00E74BA9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>wraz z informacją o podstawie do dysponowania wskazaną osobą</w:t>
            </w:r>
          </w:p>
          <w:p w14:paraId="34BB8ED7" w14:textId="77777777" w:rsidR="00E74BA9" w:rsidRPr="00E30EB8" w:rsidRDefault="00E74BA9" w:rsidP="00E74BA9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..........................................</w:t>
            </w:r>
          </w:p>
          <w:p w14:paraId="2CFB7851" w14:textId="1A639E82" w:rsidR="00E74BA9" w:rsidRPr="00E30EB8" w:rsidRDefault="00E74BA9" w:rsidP="00E74BA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lastRenderedPageBreak/>
              <w:t>(</w:t>
            </w:r>
            <w:r w:rsidRPr="00E30EB8">
              <w:rPr>
                <w:rFonts w:ascii="Calibri" w:hAnsi="Calibri" w:cs="Times New Roman"/>
                <w:i/>
                <w:sz w:val="16"/>
                <w:szCs w:val="16"/>
              </w:rPr>
              <w:t>np. umowy o pracę, umowy zlecenia itp. albo</w:t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E30EB8">
              <w:rPr>
                <w:rFonts w:ascii="Calibri" w:hAnsi="Calibri" w:cs="Times New Roman"/>
                <w:i/>
                <w:sz w:val="16"/>
                <w:szCs w:val="16"/>
              </w:rPr>
              <w:t>np. umowy przedwstępnej itp.</w:t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)</w:t>
            </w:r>
          </w:p>
        </w:tc>
      </w:tr>
      <w:tr w:rsidR="00E30EB8" w:rsidRPr="00E30EB8" w14:paraId="10D5B2BD" w14:textId="77777777" w:rsidTr="00F835AD">
        <w:tc>
          <w:tcPr>
            <w:tcW w:w="1843" w:type="dxa"/>
          </w:tcPr>
          <w:p w14:paraId="4E8568F7" w14:textId="72334FFB" w:rsidR="000D6B5C" w:rsidRPr="00E30EB8" w:rsidRDefault="00516C4C" w:rsidP="000D6B5C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4</w:t>
            </w:r>
            <w:r w:rsidR="00E03D52" w:rsidRPr="00E30EB8">
              <w:rPr>
                <w:rFonts w:ascii="Calibri" w:hAnsi="Calibri" w:cs="Times New Roman"/>
                <w:b/>
                <w:sz w:val="20"/>
                <w:szCs w:val="20"/>
              </w:rPr>
              <w:t>a</w:t>
            </w:r>
            <w:r w:rsidR="000D6B5C" w:rsidRPr="00E30EB8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  <w:r w:rsidR="00FD7D52" w:rsidRPr="00E30EB8">
              <w:rPr>
                <w:rFonts w:ascii="Calibri" w:hAnsi="Calibri" w:cs="Times New Roman"/>
                <w:b/>
                <w:sz w:val="20"/>
                <w:szCs w:val="20"/>
              </w:rPr>
              <w:t xml:space="preserve"> Osoba na  stanowisku dozoru</w:t>
            </w:r>
          </w:p>
          <w:p w14:paraId="7BF6D825" w14:textId="77777777" w:rsidR="00E03D52" w:rsidRPr="00E30EB8" w:rsidRDefault="00E03D52" w:rsidP="000D6B5C">
            <w:pPr>
              <w:spacing w:before="120"/>
              <w:rPr>
                <w:rFonts w:ascii="Calibri" w:hAnsi="Calibri" w:cs="Times New Roman"/>
                <w:sz w:val="20"/>
                <w:szCs w:val="20"/>
              </w:rPr>
            </w:pPr>
          </w:p>
          <w:p w14:paraId="6F1899F4" w14:textId="2CD82B03" w:rsidR="000D6B5C" w:rsidRPr="00E30EB8" w:rsidRDefault="00E03D52" w:rsidP="00E03D52">
            <w:pPr>
              <w:spacing w:before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20"/>
                <w:szCs w:val="20"/>
              </w:rPr>
              <w:t>..</w:t>
            </w:r>
            <w:r w:rsidR="000D6B5C" w:rsidRPr="00E30EB8">
              <w:rPr>
                <w:rFonts w:ascii="Calibri" w:hAnsi="Calibri" w:cs="Times New Roman"/>
                <w:sz w:val="20"/>
                <w:szCs w:val="20"/>
              </w:rPr>
              <w:t>…………………………</w:t>
            </w:r>
          </w:p>
          <w:p w14:paraId="1DD717C2" w14:textId="77777777" w:rsidR="000D6B5C" w:rsidRPr="00E30EB8" w:rsidRDefault="000D6B5C" w:rsidP="00E03D52">
            <w:pPr>
              <w:spacing w:before="12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5103" w:type="dxa"/>
          </w:tcPr>
          <w:p w14:paraId="5FB73987" w14:textId="2DA083E6" w:rsidR="000D6B5C" w:rsidRPr="00E30EB8" w:rsidRDefault="000D6B5C" w:rsidP="000D6B5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26D7E6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14:paraId="54353C97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t xml:space="preserve"> *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br/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14:paraId="196242E0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>wraz z informacją o podstawie do dysponowania wskazaną osobą</w:t>
            </w:r>
          </w:p>
          <w:p w14:paraId="69AC52EE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..........................................</w:t>
            </w:r>
          </w:p>
          <w:p w14:paraId="12F66036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>(</w:t>
            </w:r>
            <w:r w:rsidRPr="00E30EB8">
              <w:rPr>
                <w:rFonts w:ascii="Calibri" w:hAnsi="Calibri" w:cs="Times New Roman"/>
                <w:i/>
                <w:sz w:val="16"/>
                <w:szCs w:val="16"/>
              </w:rPr>
              <w:t>np. umowy o pracę, umowy zlecenia itp. albo</w:t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E30EB8">
              <w:rPr>
                <w:rFonts w:ascii="Calibri" w:hAnsi="Calibri" w:cs="Times New Roman"/>
                <w:i/>
                <w:sz w:val="16"/>
                <w:szCs w:val="16"/>
              </w:rPr>
              <w:t>np. umowy przedwstępnej itp.</w:t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)</w:t>
            </w:r>
          </w:p>
        </w:tc>
      </w:tr>
      <w:tr w:rsidR="00E30EB8" w:rsidRPr="00E30EB8" w14:paraId="2BBCACFE" w14:textId="77777777" w:rsidTr="00F835AD">
        <w:tc>
          <w:tcPr>
            <w:tcW w:w="1843" w:type="dxa"/>
          </w:tcPr>
          <w:p w14:paraId="7136BC32" w14:textId="218DB9C7" w:rsidR="000D6B5C" w:rsidRPr="00E30EB8" w:rsidRDefault="00516C4C" w:rsidP="000D6B5C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E30EB8" w:rsidRPr="00E30EB8">
              <w:rPr>
                <w:rFonts w:ascii="Calibri" w:hAnsi="Calibri" w:cs="Times New Roman"/>
                <w:b/>
                <w:sz w:val="20"/>
                <w:szCs w:val="20"/>
              </w:rPr>
              <w:t>b</w:t>
            </w:r>
            <w:r w:rsidR="000D6B5C" w:rsidRPr="00E30EB8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  <w:r w:rsidR="00FD7D52" w:rsidRPr="00E30EB8">
              <w:rPr>
                <w:rFonts w:ascii="Calibri" w:hAnsi="Calibri" w:cs="Times New Roman"/>
                <w:b/>
                <w:sz w:val="20"/>
                <w:szCs w:val="20"/>
              </w:rPr>
              <w:t xml:space="preserve"> Osoba na  stanowisku dozoru</w:t>
            </w:r>
          </w:p>
          <w:p w14:paraId="0FF961C3" w14:textId="77777777" w:rsidR="00E30EB8" w:rsidRPr="00E30EB8" w:rsidRDefault="00E30EB8" w:rsidP="000D6B5C">
            <w:pPr>
              <w:spacing w:before="120"/>
              <w:rPr>
                <w:rFonts w:ascii="Calibri" w:hAnsi="Calibri" w:cs="Times New Roman"/>
                <w:sz w:val="20"/>
                <w:szCs w:val="20"/>
              </w:rPr>
            </w:pPr>
          </w:p>
          <w:p w14:paraId="5BDECB90" w14:textId="1EDFEFA5" w:rsidR="000D6B5C" w:rsidRPr="00E30EB8" w:rsidRDefault="000D6B5C" w:rsidP="00E30EB8">
            <w:pPr>
              <w:spacing w:before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20"/>
                <w:szCs w:val="20"/>
              </w:rPr>
              <w:t>…</w:t>
            </w:r>
            <w:r w:rsidR="00E30EB8" w:rsidRPr="00E30EB8">
              <w:rPr>
                <w:rFonts w:ascii="Calibri" w:hAnsi="Calibri" w:cs="Times New Roman"/>
                <w:sz w:val="20"/>
                <w:szCs w:val="20"/>
              </w:rPr>
              <w:t>…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t>………………………</w:t>
            </w:r>
          </w:p>
          <w:p w14:paraId="0D3447D4" w14:textId="77777777" w:rsidR="000D6B5C" w:rsidRPr="00E30EB8" w:rsidRDefault="000D6B5C" w:rsidP="00E30EB8">
            <w:pPr>
              <w:spacing w:before="12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5103" w:type="dxa"/>
          </w:tcPr>
          <w:p w14:paraId="29B454CD" w14:textId="7D2CFB9A" w:rsidR="000D6B5C" w:rsidRPr="00E30EB8" w:rsidRDefault="000D6B5C" w:rsidP="000D6B5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260C93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14:paraId="7CBD1D8B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t xml:space="preserve"> *</w:t>
            </w:r>
            <w:r w:rsidRPr="00E30EB8">
              <w:rPr>
                <w:rFonts w:ascii="Calibri" w:hAnsi="Calibri" w:cs="Times New Roman"/>
                <w:sz w:val="20"/>
                <w:szCs w:val="20"/>
              </w:rPr>
              <w:br/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14:paraId="7E235BE6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>wraz z informacją o podstawie do dysponowania wskazaną osobą</w:t>
            </w:r>
          </w:p>
          <w:p w14:paraId="2D8970E1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..........................................</w:t>
            </w:r>
          </w:p>
          <w:p w14:paraId="0CBC37FD" w14:textId="77777777" w:rsidR="000D6B5C" w:rsidRPr="00E30EB8" w:rsidRDefault="000D6B5C" w:rsidP="000D6B5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30EB8">
              <w:rPr>
                <w:rFonts w:ascii="Calibri" w:hAnsi="Calibri" w:cs="Times New Roman"/>
                <w:sz w:val="16"/>
                <w:szCs w:val="16"/>
              </w:rPr>
              <w:t>(</w:t>
            </w:r>
            <w:r w:rsidRPr="00E30EB8">
              <w:rPr>
                <w:rFonts w:ascii="Calibri" w:hAnsi="Calibri" w:cs="Times New Roman"/>
                <w:i/>
                <w:sz w:val="16"/>
                <w:szCs w:val="16"/>
              </w:rPr>
              <w:t>np. umowy o pracę, umowy zlecenia itp. albo</w:t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E30EB8">
              <w:rPr>
                <w:rFonts w:ascii="Calibri" w:hAnsi="Calibri" w:cs="Times New Roman"/>
                <w:i/>
                <w:sz w:val="16"/>
                <w:szCs w:val="16"/>
              </w:rPr>
              <w:t>np. umowy przedwstępnej itp.</w:t>
            </w:r>
            <w:r w:rsidRPr="00E30EB8">
              <w:rPr>
                <w:rFonts w:ascii="Calibri" w:hAnsi="Calibri" w:cs="Times New Roman"/>
                <w:sz w:val="16"/>
                <w:szCs w:val="16"/>
              </w:rPr>
              <w:t xml:space="preserve"> )</w:t>
            </w:r>
          </w:p>
        </w:tc>
      </w:tr>
    </w:tbl>
    <w:p w14:paraId="00455C14" w14:textId="14966D68" w:rsidR="0092457D" w:rsidRDefault="0092457D" w:rsidP="00047AE9">
      <w:pPr>
        <w:jc w:val="both"/>
        <w:rPr>
          <w:rFonts w:ascii="Calibri" w:eastAsia="Courier New" w:hAnsi="Calibri" w:cs="Times New Roman"/>
          <w:b/>
          <w:u w:val="single"/>
        </w:rPr>
      </w:pPr>
    </w:p>
    <w:p w14:paraId="3954427D" w14:textId="77777777" w:rsidR="00FD7D52" w:rsidRPr="00E30EB8" w:rsidRDefault="00FD7D52" w:rsidP="0003481E">
      <w:pPr>
        <w:pStyle w:val="Teksttreci20"/>
        <w:numPr>
          <w:ilvl w:val="0"/>
          <w:numId w:val="141"/>
        </w:numPr>
        <w:shd w:val="clear" w:color="auto" w:fill="auto"/>
        <w:tabs>
          <w:tab w:val="left" w:pos="278"/>
        </w:tabs>
        <w:spacing w:after="0" w:line="240" w:lineRule="auto"/>
        <w:ind w:hanging="720"/>
        <w:jc w:val="both"/>
      </w:pPr>
      <w:r w:rsidRPr="00E30EB8">
        <w:rPr>
          <w:b/>
          <w:bCs/>
          <w:color w:val="000000"/>
          <w:lang w:eastAsia="pl-PL" w:bidi="pl-PL"/>
        </w:rPr>
        <w:t xml:space="preserve">W odniesieniu do </w:t>
      </w:r>
      <w:r w:rsidRPr="00E30EB8">
        <w:rPr>
          <w:b/>
          <w:bCs/>
          <w:color w:val="000000"/>
          <w:u w:val="single"/>
          <w:lang w:eastAsia="pl-PL" w:bidi="pl-PL"/>
        </w:rPr>
        <w:t xml:space="preserve">kierownika budowy, o którym mowa w pkt 7.2.2 </w:t>
      </w:r>
      <w:proofErr w:type="spellStart"/>
      <w:r w:rsidRPr="00E30EB8">
        <w:rPr>
          <w:b/>
          <w:bCs/>
          <w:color w:val="000000"/>
          <w:u w:val="single"/>
          <w:lang w:eastAsia="pl-PL" w:bidi="pl-PL"/>
        </w:rPr>
        <w:t>ppkt</w:t>
      </w:r>
      <w:proofErr w:type="spellEnd"/>
      <w:r w:rsidRPr="00E30EB8">
        <w:rPr>
          <w:b/>
          <w:bCs/>
          <w:color w:val="000000"/>
          <w:u w:val="single"/>
          <w:lang w:eastAsia="pl-PL" w:bidi="pl-PL"/>
        </w:rPr>
        <w:t xml:space="preserve"> 1) SIWZ,</w:t>
      </w:r>
      <w:r w:rsidRPr="00E30EB8">
        <w:rPr>
          <w:b/>
          <w:bCs/>
          <w:color w:val="000000"/>
          <w:lang w:eastAsia="pl-PL" w:bidi="pl-PL"/>
        </w:rPr>
        <w:t xml:space="preserve"> należy podać co najmniej:</w:t>
      </w:r>
    </w:p>
    <w:p w14:paraId="70878DD3" w14:textId="19E0BD57" w:rsidR="00FD7D52" w:rsidRPr="00E30EB8" w:rsidRDefault="00FD7D52" w:rsidP="0003481E">
      <w:pPr>
        <w:pStyle w:val="Teksttreci20"/>
        <w:numPr>
          <w:ilvl w:val="0"/>
          <w:numId w:val="146"/>
        </w:numPr>
        <w:shd w:val="clear" w:color="auto" w:fill="auto"/>
        <w:spacing w:after="0" w:line="240" w:lineRule="auto"/>
        <w:jc w:val="both"/>
      </w:pPr>
      <w:r w:rsidRPr="00E30EB8">
        <w:rPr>
          <w:color w:val="000000"/>
          <w:lang w:eastAsia="pl-PL" w:bidi="pl-PL"/>
        </w:rPr>
        <w:t>Rodzaj i numer po</w:t>
      </w:r>
      <w:r w:rsidR="00E30EB8">
        <w:rPr>
          <w:color w:val="000000"/>
          <w:lang w:eastAsia="pl-PL" w:bidi="pl-PL"/>
        </w:rPr>
        <w:t>siadanych uprawnień budowlanych;</w:t>
      </w:r>
    </w:p>
    <w:p w14:paraId="3B6FD041" w14:textId="77777777" w:rsidR="00E30EB8" w:rsidRDefault="00FD7D52" w:rsidP="0003481E">
      <w:pPr>
        <w:pStyle w:val="Teksttreci20"/>
        <w:numPr>
          <w:ilvl w:val="0"/>
          <w:numId w:val="146"/>
        </w:numPr>
        <w:shd w:val="clear" w:color="auto" w:fill="auto"/>
        <w:spacing w:after="0" w:line="240" w:lineRule="auto"/>
        <w:jc w:val="both"/>
      </w:pPr>
      <w:r w:rsidRPr="00E30EB8">
        <w:rPr>
          <w:color w:val="000000"/>
          <w:lang w:eastAsia="pl-PL" w:bidi="pl-PL"/>
        </w:rPr>
        <w:t>Numer i wystawca (nazwa izby) zaświadczenia o przynależności do właściwej izby samorządu zawodowego, ważne do dnia (RRRR/MM/DD)</w:t>
      </w:r>
      <w:r w:rsidR="00E30EB8">
        <w:rPr>
          <w:color w:val="000000"/>
          <w:lang w:eastAsia="pl-PL" w:bidi="pl-PL"/>
        </w:rPr>
        <w:t>;</w:t>
      </w:r>
    </w:p>
    <w:p w14:paraId="368C6A47" w14:textId="4C859346" w:rsidR="00FD7D52" w:rsidRPr="00E30EB8" w:rsidRDefault="00FD7D52" w:rsidP="0003481E">
      <w:pPr>
        <w:pStyle w:val="Teksttreci20"/>
        <w:numPr>
          <w:ilvl w:val="0"/>
          <w:numId w:val="146"/>
        </w:numPr>
        <w:shd w:val="clear" w:color="auto" w:fill="auto"/>
        <w:spacing w:after="0" w:line="240" w:lineRule="auto"/>
        <w:jc w:val="both"/>
      </w:pPr>
      <w:r w:rsidRPr="00E30EB8">
        <w:rPr>
          <w:color w:val="000000"/>
          <w:lang w:eastAsia="pl-PL" w:bidi="pl-PL"/>
        </w:rPr>
        <w:t>Poświadczenie bezpieczeństwa (nr, klauzula) oraz Zaświadczenie o odbyciu szkolenia w zakresie ochrony informacji niejawnych (nr, data wystawienia).</w:t>
      </w:r>
    </w:p>
    <w:p w14:paraId="43D5F3DE" w14:textId="77777777" w:rsidR="00FD7D52" w:rsidRPr="00E30EB8" w:rsidRDefault="00FD7D52" w:rsidP="0003481E">
      <w:pPr>
        <w:pStyle w:val="Teksttreci20"/>
        <w:numPr>
          <w:ilvl w:val="0"/>
          <w:numId w:val="141"/>
        </w:numPr>
        <w:shd w:val="clear" w:color="auto" w:fill="auto"/>
        <w:tabs>
          <w:tab w:val="left" w:pos="278"/>
        </w:tabs>
        <w:spacing w:after="0" w:line="240" w:lineRule="auto"/>
        <w:ind w:hanging="720"/>
        <w:jc w:val="both"/>
      </w:pPr>
      <w:r w:rsidRPr="00E30EB8">
        <w:rPr>
          <w:b/>
          <w:bCs/>
          <w:color w:val="000000"/>
          <w:lang w:eastAsia="pl-PL" w:bidi="pl-PL"/>
        </w:rPr>
        <w:t xml:space="preserve">W odniesieniu do </w:t>
      </w:r>
      <w:r w:rsidRPr="00E30EB8">
        <w:rPr>
          <w:b/>
          <w:bCs/>
          <w:color w:val="000000"/>
          <w:u w:val="single"/>
          <w:lang w:eastAsia="pl-PL" w:bidi="pl-PL"/>
        </w:rPr>
        <w:t xml:space="preserve">uprawnionego geodety, o którym mowa w pkt 7.2.2 </w:t>
      </w:r>
      <w:proofErr w:type="spellStart"/>
      <w:r w:rsidRPr="00E30EB8">
        <w:rPr>
          <w:b/>
          <w:bCs/>
          <w:color w:val="000000"/>
          <w:u w:val="single"/>
          <w:lang w:eastAsia="pl-PL" w:bidi="pl-PL"/>
        </w:rPr>
        <w:t>ppkt</w:t>
      </w:r>
      <w:proofErr w:type="spellEnd"/>
      <w:r w:rsidRPr="00E30EB8">
        <w:rPr>
          <w:b/>
          <w:bCs/>
          <w:color w:val="000000"/>
          <w:u w:val="single"/>
          <w:lang w:eastAsia="pl-PL" w:bidi="pl-PL"/>
        </w:rPr>
        <w:t xml:space="preserve"> 2) SIWZ,</w:t>
      </w:r>
      <w:r w:rsidRPr="00E30EB8">
        <w:rPr>
          <w:b/>
          <w:bCs/>
          <w:color w:val="000000"/>
          <w:lang w:eastAsia="pl-PL" w:bidi="pl-PL"/>
        </w:rPr>
        <w:t xml:space="preserve"> należy podać co najmniej:</w:t>
      </w:r>
    </w:p>
    <w:p w14:paraId="72A94D33" w14:textId="77777777" w:rsidR="00E30EB8" w:rsidRPr="00E30EB8" w:rsidRDefault="00E30EB8" w:rsidP="0003481E">
      <w:pPr>
        <w:pStyle w:val="Akapitzlist"/>
        <w:numPr>
          <w:ilvl w:val="0"/>
          <w:numId w:val="147"/>
        </w:numPr>
        <w:spacing w:after="0" w:line="240" w:lineRule="auto"/>
        <w:jc w:val="both"/>
        <w:rPr>
          <w:sz w:val="16"/>
          <w:szCs w:val="16"/>
        </w:rPr>
      </w:pPr>
      <w:r w:rsidRPr="00E30EB8">
        <w:rPr>
          <w:color w:val="000000"/>
          <w:sz w:val="16"/>
          <w:szCs w:val="16"/>
          <w:lang w:eastAsia="pl-PL" w:bidi="pl-PL"/>
        </w:rPr>
        <w:t>U</w:t>
      </w:r>
      <w:r w:rsidR="00FD7D52" w:rsidRPr="00E30EB8">
        <w:rPr>
          <w:sz w:val="16"/>
          <w:szCs w:val="16"/>
        </w:rPr>
        <w:t>prawnienia zawodowe do wykonywania samodzielnych funkcji w dziedzinie geodezji i kartografii (nr uprawnień oraz ich zakres)</w:t>
      </w:r>
    </w:p>
    <w:p w14:paraId="4C25039E" w14:textId="377DDD8D" w:rsidR="00E30EB8" w:rsidRPr="00E30EB8" w:rsidRDefault="00E30EB8" w:rsidP="0003481E">
      <w:pPr>
        <w:pStyle w:val="Akapitzlist"/>
        <w:numPr>
          <w:ilvl w:val="0"/>
          <w:numId w:val="147"/>
        </w:numPr>
        <w:spacing w:after="0" w:line="240" w:lineRule="auto"/>
        <w:jc w:val="both"/>
        <w:rPr>
          <w:sz w:val="16"/>
          <w:szCs w:val="16"/>
        </w:rPr>
      </w:pPr>
      <w:r w:rsidRPr="00E30EB8">
        <w:rPr>
          <w:color w:val="000000"/>
          <w:sz w:val="16"/>
          <w:szCs w:val="16"/>
          <w:lang w:eastAsia="pl-PL" w:bidi="pl-PL"/>
        </w:rPr>
        <w:t xml:space="preserve">Poświadczenie bezpieczeństwa (nr, klauzula) oraz Zaświadczenie o odbyciu szkolenia w zakresie ochrony informacji niejawnych </w:t>
      </w:r>
      <w:r w:rsidRPr="00E30EB8">
        <w:rPr>
          <w:color w:val="000000"/>
          <w:sz w:val="16"/>
          <w:szCs w:val="16"/>
          <w:lang w:eastAsia="pl-PL" w:bidi="pl-PL"/>
        </w:rPr>
        <w:br/>
        <w:t>(nr, data wystawienia).</w:t>
      </w:r>
    </w:p>
    <w:p w14:paraId="1DCA99EF" w14:textId="2DFE74E4" w:rsidR="00FD7D52" w:rsidRPr="00E30EB8" w:rsidRDefault="00FD7D52" w:rsidP="00E30EB8">
      <w:pPr>
        <w:spacing w:after="0" w:line="240" w:lineRule="auto"/>
        <w:jc w:val="both"/>
        <w:rPr>
          <w:sz w:val="16"/>
          <w:szCs w:val="16"/>
        </w:rPr>
      </w:pPr>
    </w:p>
    <w:p w14:paraId="00803208" w14:textId="77777777" w:rsidR="00FD7D52" w:rsidRPr="00E30EB8" w:rsidRDefault="00FD7D52" w:rsidP="0003481E">
      <w:pPr>
        <w:pStyle w:val="Teksttreci20"/>
        <w:numPr>
          <w:ilvl w:val="0"/>
          <w:numId w:val="141"/>
        </w:numPr>
        <w:shd w:val="clear" w:color="auto" w:fill="auto"/>
        <w:tabs>
          <w:tab w:val="left" w:pos="278"/>
        </w:tabs>
        <w:spacing w:after="0" w:line="240" w:lineRule="auto"/>
        <w:ind w:hanging="720"/>
        <w:jc w:val="both"/>
      </w:pPr>
      <w:r w:rsidRPr="00E30EB8">
        <w:rPr>
          <w:b/>
          <w:bCs/>
          <w:color w:val="000000"/>
          <w:lang w:eastAsia="pl-PL" w:bidi="pl-PL"/>
        </w:rPr>
        <w:t xml:space="preserve">W odniesieniu </w:t>
      </w:r>
      <w:r w:rsidRPr="00E30EB8">
        <w:rPr>
          <w:b/>
          <w:bCs/>
          <w:color w:val="000000"/>
          <w:u w:val="single"/>
          <w:lang w:eastAsia="pl-PL" w:bidi="pl-PL"/>
        </w:rPr>
        <w:t xml:space="preserve">do osób na stanowisku eksploatacji, o których mowa w pkt 7.2.2 </w:t>
      </w:r>
      <w:proofErr w:type="spellStart"/>
      <w:r w:rsidRPr="00E30EB8">
        <w:rPr>
          <w:b/>
          <w:bCs/>
          <w:color w:val="000000"/>
          <w:u w:val="single"/>
          <w:lang w:eastAsia="pl-PL" w:bidi="pl-PL"/>
        </w:rPr>
        <w:t>ppkt</w:t>
      </w:r>
      <w:proofErr w:type="spellEnd"/>
      <w:r w:rsidRPr="00E30EB8">
        <w:rPr>
          <w:b/>
          <w:bCs/>
          <w:color w:val="000000"/>
          <w:u w:val="single"/>
          <w:lang w:eastAsia="pl-PL" w:bidi="pl-PL"/>
        </w:rPr>
        <w:t xml:space="preserve"> 3) SIWZ</w:t>
      </w:r>
      <w:r w:rsidRPr="00E30EB8">
        <w:rPr>
          <w:b/>
          <w:bCs/>
          <w:color w:val="000000"/>
          <w:lang w:eastAsia="pl-PL" w:bidi="pl-PL"/>
        </w:rPr>
        <w:t xml:space="preserve"> należy podać co najmniej:</w:t>
      </w:r>
    </w:p>
    <w:p w14:paraId="510C05F7" w14:textId="77777777" w:rsidR="00FD7D52" w:rsidRPr="00E30EB8" w:rsidRDefault="00FD7D52" w:rsidP="0003481E">
      <w:pPr>
        <w:pStyle w:val="Teksttreci20"/>
        <w:numPr>
          <w:ilvl w:val="0"/>
          <w:numId w:val="148"/>
        </w:numPr>
        <w:shd w:val="clear" w:color="auto" w:fill="auto"/>
        <w:tabs>
          <w:tab w:val="left" w:pos="592"/>
        </w:tabs>
        <w:spacing w:after="0" w:line="240" w:lineRule="auto"/>
        <w:ind w:left="580" w:hanging="280"/>
        <w:jc w:val="both"/>
      </w:pPr>
      <w:r w:rsidRPr="00E30EB8">
        <w:rPr>
          <w:color w:val="000000"/>
          <w:lang w:eastAsia="pl-PL" w:bidi="pl-PL"/>
        </w:rPr>
        <w:t xml:space="preserve">nazwę dokumentu (świadectwo kwalifikacji) uprawniającego do zajmowania się eksploatacją urządzeń, instalacji i sieci do 1 </w:t>
      </w:r>
      <w:proofErr w:type="spellStart"/>
      <w:r w:rsidRPr="00E30EB8">
        <w:rPr>
          <w:color w:val="000000"/>
          <w:lang w:eastAsia="pl-PL" w:bidi="pl-PL"/>
        </w:rPr>
        <w:t>kV</w:t>
      </w:r>
      <w:proofErr w:type="spellEnd"/>
      <w:r w:rsidRPr="00E30EB8">
        <w:rPr>
          <w:color w:val="000000"/>
          <w:lang w:eastAsia="pl-PL" w:bidi="pl-PL"/>
        </w:rPr>
        <w:t xml:space="preserve"> na stanowisku eksploatacji wydane zgodnie z przepisami rozporządzenia Ministra Gospodarki, Pracy i Polityki Społecznej z dnia 28 kwietnia 2003 r. w sprawie szczegółowych zasad stwierdzania posiadania kwalifikacji przez osoby zajmujące się eksploatacją urządzeń, instalacji i sieci,</w:t>
      </w:r>
    </w:p>
    <w:p w14:paraId="554DC340" w14:textId="77777777" w:rsidR="00FD7D52" w:rsidRPr="00E30EB8" w:rsidRDefault="00FD7D52" w:rsidP="0003481E">
      <w:pPr>
        <w:pStyle w:val="Teksttreci20"/>
        <w:numPr>
          <w:ilvl w:val="0"/>
          <w:numId w:val="148"/>
        </w:numPr>
        <w:shd w:val="clear" w:color="auto" w:fill="auto"/>
        <w:tabs>
          <w:tab w:val="left" w:pos="597"/>
        </w:tabs>
        <w:spacing w:after="0" w:line="240" w:lineRule="auto"/>
        <w:ind w:left="580" w:hanging="280"/>
        <w:jc w:val="both"/>
      </w:pPr>
      <w:r w:rsidRPr="00E30EB8">
        <w:rPr>
          <w:color w:val="000000"/>
          <w:lang w:eastAsia="pl-PL" w:bidi="pl-PL"/>
        </w:rPr>
        <w:t>zakres uprawnień wynikających z tego dokumentu,</w:t>
      </w:r>
    </w:p>
    <w:p w14:paraId="2348507C" w14:textId="77777777" w:rsidR="00FD7D52" w:rsidRPr="00E30EB8" w:rsidRDefault="00FD7D52" w:rsidP="0003481E">
      <w:pPr>
        <w:pStyle w:val="Teksttreci20"/>
        <w:numPr>
          <w:ilvl w:val="0"/>
          <w:numId w:val="148"/>
        </w:numPr>
        <w:shd w:val="clear" w:color="auto" w:fill="auto"/>
        <w:tabs>
          <w:tab w:val="left" w:pos="583"/>
        </w:tabs>
        <w:spacing w:after="0" w:line="240" w:lineRule="auto"/>
        <w:ind w:left="580" w:hanging="280"/>
        <w:jc w:val="both"/>
      </w:pPr>
      <w:r w:rsidRPr="00E30EB8">
        <w:rPr>
          <w:color w:val="000000"/>
          <w:lang w:eastAsia="pl-PL" w:bidi="pl-PL"/>
        </w:rPr>
        <w:t>numer uprawnień, datę wydania (RRRR/MM/DD),</w:t>
      </w:r>
    </w:p>
    <w:p w14:paraId="28445D8B" w14:textId="77777777" w:rsidR="00FD7D52" w:rsidRPr="00E30EB8" w:rsidRDefault="00FD7D52" w:rsidP="0003481E">
      <w:pPr>
        <w:pStyle w:val="Teksttreci20"/>
        <w:numPr>
          <w:ilvl w:val="0"/>
          <w:numId w:val="148"/>
        </w:numPr>
        <w:shd w:val="clear" w:color="auto" w:fill="auto"/>
        <w:tabs>
          <w:tab w:val="left" w:pos="597"/>
        </w:tabs>
        <w:spacing w:after="0" w:line="240" w:lineRule="auto"/>
        <w:ind w:left="580" w:hanging="280"/>
        <w:jc w:val="both"/>
      </w:pPr>
      <w:r w:rsidRPr="00E30EB8">
        <w:rPr>
          <w:color w:val="000000"/>
          <w:lang w:eastAsia="pl-PL" w:bidi="pl-PL"/>
        </w:rPr>
        <w:t>nazwę podmiotu nadającego uprawnienia,</w:t>
      </w:r>
    </w:p>
    <w:p w14:paraId="6F40B2C2" w14:textId="2DA8880C" w:rsidR="00FD7D52" w:rsidRDefault="00FD7D52" w:rsidP="0003481E">
      <w:pPr>
        <w:pStyle w:val="Teksttreci20"/>
        <w:numPr>
          <w:ilvl w:val="0"/>
          <w:numId w:val="148"/>
        </w:numPr>
        <w:shd w:val="clear" w:color="auto" w:fill="auto"/>
        <w:tabs>
          <w:tab w:val="left" w:pos="583"/>
        </w:tabs>
        <w:spacing w:after="0" w:line="240" w:lineRule="auto"/>
        <w:ind w:left="580" w:hanging="280"/>
        <w:jc w:val="both"/>
      </w:pPr>
      <w:r w:rsidRPr="00E30EB8">
        <w:rPr>
          <w:color w:val="000000"/>
          <w:lang w:eastAsia="pl-PL" w:bidi="pl-PL"/>
        </w:rPr>
        <w:t>datę ważności (RRRR/MM/DD)</w:t>
      </w:r>
    </w:p>
    <w:p w14:paraId="3577EFC7" w14:textId="77777777" w:rsidR="00E30EB8" w:rsidRPr="00E30EB8" w:rsidRDefault="00E30EB8" w:rsidP="00E30EB8">
      <w:pPr>
        <w:pStyle w:val="Teksttreci20"/>
        <w:shd w:val="clear" w:color="auto" w:fill="auto"/>
        <w:tabs>
          <w:tab w:val="left" w:pos="583"/>
        </w:tabs>
        <w:spacing w:after="0" w:line="240" w:lineRule="auto"/>
        <w:ind w:left="580"/>
        <w:jc w:val="both"/>
      </w:pPr>
    </w:p>
    <w:p w14:paraId="2016A3CE" w14:textId="77777777" w:rsidR="00FD7D52" w:rsidRPr="00E30EB8" w:rsidRDefault="00FD7D52" w:rsidP="0003481E">
      <w:pPr>
        <w:pStyle w:val="Teksttreci20"/>
        <w:numPr>
          <w:ilvl w:val="0"/>
          <w:numId w:val="141"/>
        </w:numPr>
        <w:shd w:val="clear" w:color="auto" w:fill="auto"/>
        <w:tabs>
          <w:tab w:val="left" w:pos="278"/>
        </w:tabs>
        <w:spacing w:after="0" w:line="240" w:lineRule="auto"/>
        <w:ind w:hanging="720"/>
        <w:jc w:val="both"/>
      </w:pPr>
      <w:r w:rsidRPr="00E30EB8">
        <w:rPr>
          <w:b/>
          <w:bCs/>
          <w:color w:val="000000"/>
          <w:lang w:eastAsia="pl-PL" w:bidi="pl-PL"/>
        </w:rPr>
        <w:t xml:space="preserve">W odniesieniu </w:t>
      </w:r>
      <w:r w:rsidRPr="00E30EB8">
        <w:rPr>
          <w:b/>
          <w:bCs/>
          <w:color w:val="000000"/>
          <w:u w:val="single"/>
          <w:lang w:eastAsia="pl-PL" w:bidi="pl-PL"/>
        </w:rPr>
        <w:t xml:space="preserve">do osoby na stanowisku dozoru, o której mowa w pkt 7.2 2 </w:t>
      </w:r>
      <w:proofErr w:type="spellStart"/>
      <w:r w:rsidRPr="00E30EB8">
        <w:rPr>
          <w:b/>
          <w:bCs/>
          <w:color w:val="000000"/>
          <w:u w:val="single"/>
          <w:lang w:eastAsia="pl-PL" w:bidi="pl-PL"/>
        </w:rPr>
        <w:t>ppkt</w:t>
      </w:r>
      <w:proofErr w:type="spellEnd"/>
      <w:r w:rsidRPr="00E30EB8">
        <w:rPr>
          <w:b/>
          <w:bCs/>
          <w:color w:val="000000"/>
          <w:u w:val="single"/>
          <w:lang w:eastAsia="pl-PL" w:bidi="pl-PL"/>
        </w:rPr>
        <w:t xml:space="preserve"> 4) SIWZ</w:t>
      </w:r>
      <w:r w:rsidRPr="00E30EB8">
        <w:rPr>
          <w:b/>
          <w:bCs/>
          <w:color w:val="000000"/>
          <w:lang w:eastAsia="pl-PL" w:bidi="pl-PL"/>
        </w:rPr>
        <w:t xml:space="preserve"> należy podać co najmniej:</w:t>
      </w:r>
    </w:p>
    <w:p w14:paraId="1F96DBE5" w14:textId="77777777" w:rsidR="00FD7D52" w:rsidRPr="00E30EB8" w:rsidRDefault="00FD7D52" w:rsidP="0003481E">
      <w:pPr>
        <w:pStyle w:val="Teksttreci20"/>
        <w:numPr>
          <w:ilvl w:val="0"/>
          <w:numId w:val="149"/>
        </w:numPr>
        <w:shd w:val="clear" w:color="auto" w:fill="auto"/>
        <w:tabs>
          <w:tab w:val="left" w:pos="592"/>
        </w:tabs>
        <w:spacing w:after="0" w:line="240" w:lineRule="auto"/>
        <w:ind w:left="580" w:hanging="280"/>
        <w:jc w:val="both"/>
      </w:pPr>
      <w:r w:rsidRPr="00E30EB8">
        <w:rPr>
          <w:color w:val="000000"/>
          <w:lang w:eastAsia="pl-PL" w:bidi="pl-PL"/>
        </w:rPr>
        <w:t xml:space="preserve">nazwę dokumentu (świadectwo kwalifikacji) uprawniającego do zajmowania się eksploatacją urządzeń, instalacji i sieci do 1 </w:t>
      </w:r>
      <w:proofErr w:type="spellStart"/>
      <w:r w:rsidRPr="00E30EB8">
        <w:rPr>
          <w:color w:val="000000"/>
          <w:lang w:eastAsia="pl-PL" w:bidi="pl-PL"/>
        </w:rPr>
        <w:t>kV</w:t>
      </w:r>
      <w:proofErr w:type="spellEnd"/>
      <w:r w:rsidRPr="00E30EB8">
        <w:rPr>
          <w:color w:val="000000"/>
          <w:lang w:eastAsia="pl-PL" w:bidi="pl-PL"/>
        </w:rPr>
        <w:t xml:space="preserve"> na stanowisku dozoru wydane zgodnie z przepisami rozporządzenia Ministra Gospodarki, Pracy i Polityki Społecznej z dnia 28 kwietnia 2003 r. w sprawie szczegółowych zasad stwierdzania posiadania kwalifikacji przez osoby zajmujące się eksploatacją urządzeń, instalacji i sieci,</w:t>
      </w:r>
    </w:p>
    <w:p w14:paraId="797EB3A9" w14:textId="77777777" w:rsidR="00FD7D52" w:rsidRPr="00E30EB8" w:rsidRDefault="00FD7D52" w:rsidP="0003481E">
      <w:pPr>
        <w:pStyle w:val="Teksttreci20"/>
        <w:numPr>
          <w:ilvl w:val="0"/>
          <w:numId w:val="149"/>
        </w:numPr>
        <w:shd w:val="clear" w:color="auto" w:fill="auto"/>
        <w:tabs>
          <w:tab w:val="left" w:pos="597"/>
        </w:tabs>
        <w:spacing w:after="0" w:line="240" w:lineRule="auto"/>
        <w:ind w:left="580" w:hanging="280"/>
        <w:jc w:val="both"/>
      </w:pPr>
      <w:r w:rsidRPr="00E30EB8">
        <w:rPr>
          <w:color w:val="000000"/>
          <w:lang w:eastAsia="pl-PL" w:bidi="pl-PL"/>
        </w:rPr>
        <w:t>zakres uprawnień wynikających z dokumentu,</w:t>
      </w:r>
    </w:p>
    <w:p w14:paraId="0CBF4193" w14:textId="77777777" w:rsidR="00FD7D52" w:rsidRPr="00E30EB8" w:rsidRDefault="00FD7D52" w:rsidP="0003481E">
      <w:pPr>
        <w:pStyle w:val="Teksttreci20"/>
        <w:numPr>
          <w:ilvl w:val="0"/>
          <w:numId w:val="149"/>
        </w:numPr>
        <w:shd w:val="clear" w:color="auto" w:fill="auto"/>
        <w:tabs>
          <w:tab w:val="left" w:pos="583"/>
        </w:tabs>
        <w:spacing w:after="0" w:line="240" w:lineRule="auto"/>
        <w:ind w:left="580" w:hanging="280"/>
        <w:jc w:val="both"/>
      </w:pPr>
      <w:r w:rsidRPr="00E30EB8">
        <w:rPr>
          <w:color w:val="000000"/>
          <w:lang w:eastAsia="pl-PL" w:bidi="pl-PL"/>
        </w:rPr>
        <w:t>numer uprawnień, datę wydania (RRRR/MM/DD),</w:t>
      </w:r>
    </w:p>
    <w:p w14:paraId="20435C87" w14:textId="37FF456D" w:rsidR="00FD7D52" w:rsidRPr="00E30EB8" w:rsidRDefault="00817D1B" w:rsidP="0003481E">
      <w:pPr>
        <w:pStyle w:val="Teksttreci20"/>
        <w:numPr>
          <w:ilvl w:val="0"/>
          <w:numId w:val="149"/>
        </w:numPr>
        <w:shd w:val="clear" w:color="auto" w:fill="auto"/>
        <w:tabs>
          <w:tab w:val="left" w:pos="597"/>
        </w:tabs>
        <w:spacing w:after="0" w:line="240" w:lineRule="auto"/>
        <w:ind w:left="580" w:hanging="280"/>
        <w:jc w:val="both"/>
      </w:pPr>
      <w:r>
        <w:rPr>
          <w:color w:val="000000"/>
          <w:lang w:eastAsia="pl-PL" w:bidi="pl-PL"/>
        </w:rPr>
        <w:t xml:space="preserve">nazwę podmiotu nadającego </w:t>
      </w:r>
      <w:r w:rsidR="00FD7D52" w:rsidRPr="00817D1B">
        <w:rPr>
          <w:color w:val="000000"/>
          <w:lang w:eastAsia="pl-PL" w:bidi="pl-PL"/>
        </w:rPr>
        <w:t>uprawnienia,</w:t>
      </w:r>
    </w:p>
    <w:p w14:paraId="53415C64" w14:textId="0B401FF8" w:rsidR="00FD7D52" w:rsidRPr="00E30EB8" w:rsidRDefault="00E30EB8" w:rsidP="0003481E">
      <w:pPr>
        <w:pStyle w:val="Teksttreci20"/>
        <w:numPr>
          <w:ilvl w:val="0"/>
          <w:numId w:val="149"/>
        </w:numPr>
        <w:shd w:val="clear" w:color="auto" w:fill="auto"/>
        <w:tabs>
          <w:tab w:val="left" w:pos="592"/>
        </w:tabs>
        <w:spacing w:after="0" w:line="240" w:lineRule="auto"/>
        <w:ind w:left="580" w:hanging="280"/>
        <w:jc w:val="both"/>
      </w:pPr>
      <w:r>
        <w:rPr>
          <w:color w:val="000000"/>
          <w:lang w:eastAsia="pl-PL" w:bidi="pl-PL"/>
        </w:rPr>
        <w:lastRenderedPageBreak/>
        <w:t>datę ważności (RRRR/MM/DD).</w:t>
      </w:r>
    </w:p>
    <w:p w14:paraId="361716E8" w14:textId="77777777" w:rsidR="00E30EB8" w:rsidRPr="00E30EB8" w:rsidRDefault="00E30EB8" w:rsidP="00E30EB8">
      <w:pPr>
        <w:pStyle w:val="Teksttreci20"/>
        <w:shd w:val="clear" w:color="auto" w:fill="auto"/>
        <w:tabs>
          <w:tab w:val="left" w:pos="592"/>
        </w:tabs>
        <w:spacing w:after="0" w:line="240" w:lineRule="auto"/>
        <w:ind w:left="580"/>
        <w:jc w:val="both"/>
      </w:pPr>
    </w:p>
    <w:p w14:paraId="668ADA7A" w14:textId="77777777" w:rsidR="00E30EB8" w:rsidRDefault="00E30EB8" w:rsidP="00E30EB8">
      <w:pPr>
        <w:pStyle w:val="Teksttreci0"/>
        <w:shd w:val="clear" w:color="auto" w:fill="auto"/>
        <w:spacing w:after="0"/>
        <w:jc w:val="center"/>
        <w:rPr>
          <w:b/>
          <w:bCs/>
          <w:color w:val="000000"/>
          <w:u w:val="single"/>
          <w:lang w:eastAsia="pl-PL" w:bidi="pl-PL"/>
        </w:rPr>
      </w:pPr>
    </w:p>
    <w:p w14:paraId="69EFEC4C" w14:textId="4ED899A3" w:rsidR="00FD7D52" w:rsidRPr="00E30EB8" w:rsidRDefault="00FD7D52" w:rsidP="00E30EB8">
      <w:pPr>
        <w:pStyle w:val="Teksttreci0"/>
        <w:shd w:val="clear" w:color="auto" w:fill="auto"/>
        <w:spacing w:after="0"/>
        <w:jc w:val="center"/>
      </w:pPr>
      <w:r w:rsidRPr="00E30EB8">
        <w:rPr>
          <w:b/>
          <w:bCs/>
          <w:color w:val="000000"/>
          <w:u w:val="single"/>
          <w:lang w:eastAsia="pl-PL" w:bidi="pl-PL"/>
        </w:rPr>
        <w:t>Z uwagi na fakt, iż obiekty Ministerstwa Spraw Zagranicznych w których realizowany będzie przedmiot</w:t>
      </w:r>
      <w:r w:rsidR="00E30EB8">
        <w:t xml:space="preserve"> </w:t>
      </w:r>
      <w:r w:rsidRPr="00E30EB8">
        <w:rPr>
          <w:b/>
          <w:bCs/>
          <w:color w:val="000000"/>
          <w:u w:val="single"/>
          <w:lang w:eastAsia="pl-PL" w:bidi="pl-PL"/>
        </w:rPr>
        <w:t xml:space="preserve">zamówienia, znajdują się, zgodnie </w:t>
      </w:r>
      <w:r w:rsidRPr="00E30EB8">
        <w:rPr>
          <w:b/>
          <w:bCs/>
          <w:i/>
          <w:iCs/>
          <w:color w:val="000000"/>
          <w:u w:val="single"/>
          <w:lang w:eastAsia="pl-PL" w:bidi="pl-PL"/>
        </w:rPr>
        <w:t>z</w:t>
      </w:r>
      <w:r w:rsidRPr="00E30EB8">
        <w:rPr>
          <w:b/>
          <w:bCs/>
          <w:color w:val="000000"/>
          <w:u w:val="single"/>
          <w:lang w:eastAsia="pl-PL" w:bidi="pl-PL"/>
        </w:rPr>
        <w:t xml:space="preserve"> Decyzją nr 144 Ministra Spraw Zagranicznych </w:t>
      </w:r>
      <w:r w:rsidRPr="00E30EB8">
        <w:rPr>
          <w:b/>
          <w:bCs/>
          <w:i/>
          <w:iCs/>
          <w:color w:val="000000"/>
          <w:u w:val="single"/>
          <w:lang w:eastAsia="pl-PL" w:bidi="pl-PL"/>
        </w:rPr>
        <w:t>z</w:t>
      </w:r>
      <w:r w:rsidRPr="00E30EB8">
        <w:rPr>
          <w:b/>
          <w:bCs/>
          <w:color w:val="000000"/>
          <w:u w:val="single"/>
          <w:lang w:eastAsia="pl-PL" w:bidi="pl-PL"/>
        </w:rPr>
        <w:t xml:space="preserve"> dnia 31 grudnia 2019 r.</w:t>
      </w:r>
      <w:r w:rsidR="00E30EB8">
        <w:t xml:space="preserve"> </w:t>
      </w:r>
      <w:r w:rsidRPr="00E30EB8">
        <w:rPr>
          <w:b/>
          <w:bCs/>
          <w:color w:val="000000"/>
          <w:u w:val="single"/>
          <w:lang w:eastAsia="pl-PL" w:bidi="pl-PL"/>
        </w:rPr>
        <w:t>w sprawie ustalenia terenów zamkniętych na nieruchomościach pozostających w trwałym zarządzenie</w:t>
      </w:r>
      <w:r w:rsidR="00E30EB8">
        <w:t xml:space="preserve"> </w:t>
      </w:r>
      <w:r w:rsidRPr="00E30EB8">
        <w:rPr>
          <w:b/>
          <w:bCs/>
          <w:color w:val="000000"/>
          <w:u w:val="single"/>
          <w:lang w:eastAsia="pl-PL" w:bidi="pl-PL"/>
        </w:rPr>
        <w:t>Ministerstwa Spraw Zagranicznych, na terenach zamkniętych, do realizacji zamówienia nie zostaną</w:t>
      </w:r>
      <w:r w:rsidR="00E30EB8">
        <w:rPr>
          <w:b/>
          <w:bCs/>
          <w:color w:val="000000"/>
          <w:u w:val="single"/>
          <w:lang w:eastAsia="pl-PL" w:bidi="pl-PL"/>
        </w:rPr>
        <w:t xml:space="preserve"> </w:t>
      </w:r>
      <w:r w:rsidRPr="00E30EB8">
        <w:rPr>
          <w:b/>
          <w:bCs/>
          <w:color w:val="000000"/>
          <w:u w:val="single"/>
          <w:lang w:eastAsia="pl-PL" w:bidi="pl-PL"/>
        </w:rPr>
        <w:t>dopuszczone osoby nie będące obywatelami polskimi.</w:t>
      </w:r>
    </w:p>
    <w:p w14:paraId="09378D15" w14:textId="77777777" w:rsidR="00E30EB8" w:rsidRDefault="00E30EB8" w:rsidP="007F30DA">
      <w:pPr>
        <w:spacing w:after="0" w:line="240" w:lineRule="auto"/>
        <w:jc w:val="both"/>
        <w:rPr>
          <w:rFonts w:ascii="Calibri" w:hAnsi="Calibri" w:cs="Times New Roman"/>
          <w:b/>
        </w:rPr>
      </w:pPr>
    </w:p>
    <w:p w14:paraId="3798A3C2" w14:textId="77777777" w:rsidR="00E30EB8" w:rsidRDefault="00E30EB8" w:rsidP="007F30DA">
      <w:pPr>
        <w:spacing w:after="0" w:line="240" w:lineRule="auto"/>
        <w:jc w:val="both"/>
        <w:rPr>
          <w:rFonts w:ascii="Calibri" w:hAnsi="Calibri" w:cs="Times New Roman"/>
          <w:b/>
        </w:rPr>
      </w:pPr>
    </w:p>
    <w:p w14:paraId="12B17BC8" w14:textId="6805612C" w:rsidR="00E30EB8" w:rsidRDefault="00E30EB8" w:rsidP="007F30DA">
      <w:pPr>
        <w:spacing w:after="0" w:line="240" w:lineRule="auto"/>
        <w:jc w:val="both"/>
        <w:rPr>
          <w:rFonts w:ascii="Calibri" w:hAnsi="Calibri" w:cs="Times New Roman"/>
          <w:b/>
        </w:rPr>
      </w:pPr>
    </w:p>
    <w:p w14:paraId="118D6528" w14:textId="77777777" w:rsidR="00817D1B" w:rsidRDefault="00E30EB8" w:rsidP="007F30DA">
      <w:pPr>
        <w:spacing w:after="0" w:line="240" w:lineRule="auto"/>
        <w:jc w:val="both"/>
        <w:rPr>
          <w:rFonts w:ascii="Calibri" w:hAnsi="Calibri" w:cs="Times New Roman"/>
        </w:rPr>
      </w:pPr>
      <w:r w:rsidRPr="00E30EB8">
        <w:rPr>
          <w:rFonts w:ascii="Calibri" w:hAnsi="Calibri" w:cs="Times New Roman"/>
          <w:b/>
        </w:rPr>
        <w:t>Uwaga:</w:t>
      </w:r>
      <w:r w:rsidR="007F30DA" w:rsidRPr="00E30EB8">
        <w:rPr>
          <w:rFonts w:ascii="Calibri" w:hAnsi="Calibri" w:cs="Times New Roman"/>
        </w:rPr>
        <w:tab/>
      </w:r>
      <w:r w:rsidRPr="00E30EB8">
        <w:rPr>
          <w:rFonts w:ascii="Calibri" w:hAnsi="Calibri" w:cs="Times New Roman"/>
        </w:rPr>
        <w:t xml:space="preserve"> </w:t>
      </w:r>
      <w:r w:rsidR="00727B48" w:rsidRPr="00E30EB8">
        <w:rPr>
          <w:rFonts w:ascii="Calibri" w:hAnsi="Calibri" w:cs="Times New Roman"/>
        </w:rPr>
        <w:t>W przypadku składania oferty na jedną część zamówienia Wykonawca powinien dysponować co najmniej jed</w:t>
      </w:r>
      <w:r w:rsidR="00221182" w:rsidRPr="00E30EB8">
        <w:rPr>
          <w:rFonts w:ascii="Calibri" w:hAnsi="Calibri" w:cs="Times New Roman"/>
        </w:rPr>
        <w:t>ną osobą wskazaną w pkt 1, jedną</w:t>
      </w:r>
      <w:r w:rsidR="00727B48" w:rsidRPr="00E30EB8">
        <w:rPr>
          <w:rFonts w:ascii="Calibri" w:hAnsi="Calibri" w:cs="Times New Roman"/>
        </w:rPr>
        <w:t xml:space="preserve"> osob</w:t>
      </w:r>
      <w:r w:rsidR="00221182" w:rsidRPr="00E30EB8">
        <w:rPr>
          <w:rFonts w:ascii="Calibri" w:hAnsi="Calibri" w:cs="Times New Roman"/>
        </w:rPr>
        <w:t>ą wskazaną</w:t>
      </w:r>
      <w:r w:rsidR="007F56CC" w:rsidRPr="00E30EB8">
        <w:rPr>
          <w:rFonts w:ascii="Calibri" w:hAnsi="Calibri" w:cs="Times New Roman"/>
        </w:rPr>
        <w:t xml:space="preserve"> w pkt 2, dwoma osobami wskazanymi w pkt 3 oraz jedną osobą wskazaną w pkt 4.</w:t>
      </w:r>
      <w:r w:rsidR="00727B48" w:rsidRPr="00E30EB8">
        <w:rPr>
          <w:rFonts w:ascii="Calibri" w:hAnsi="Calibri" w:cs="Times New Roman"/>
        </w:rPr>
        <w:t xml:space="preserve"> </w:t>
      </w:r>
    </w:p>
    <w:p w14:paraId="694DBF01" w14:textId="77777777" w:rsidR="00817D1B" w:rsidRDefault="00817D1B" w:rsidP="007F30DA">
      <w:pPr>
        <w:spacing w:after="0" w:line="240" w:lineRule="auto"/>
        <w:jc w:val="both"/>
        <w:rPr>
          <w:rFonts w:ascii="Calibri" w:hAnsi="Calibri" w:cs="Times New Roman"/>
        </w:rPr>
      </w:pPr>
    </w:p>
    <w:p w14:paraId="375A720A" w14:textId="1BE075D3" w:rsidR="007F30DA" w:rsidRDefault="00727B48" w:rsidP="007F30DA">
      <w:pPr>
        <w:spacing w:after="0" w:line="240" w:lineRule="auto"/>
        <w:jc w:val="both"/>
        <w:rPr>
          <w:rFonts w:ascii="Calibri" w:hAnsi="Calibri" w:cs="Times New Roman"/>
        </w:rPr>
      </w:pPr>
      <w:r w:rsidRPr="00E30EB8">
        <w:rPr>
          <w:rFonts w:ascii="Calibri" w:hAnsi="Calibri" w:cs="Times New Roman"/>
        </w:rPr>
        <w:t xml:space="preserve">W przypadku składania oferty na obie części zamówienia Wykonawca powinien dysponować co najmniej jedną osobą wskazaną w pkt 1, </w:t>
      </w:r>
      <w:r w:rsidR="007F56CC" w:rsidRPr="00E30EB8">
        <w:rPr>
          <w:rFonts w:ascii="Calibri" w:hAnsi="Calibri" w:cs="Times New Roman"/>
        </w:rPr>
        <w:t xml:space="preserve">jedną osobą wskazaną w pkt 2, </w:t>
      </w:r>
      <w:r w:rsidRPr="00E30EB8">
        <w:rPr>
          <w:rFonts w:ascii="Calibri" w:hAnsi="Calibri" w:cs="Times New Roman"/>
        </w:rPr>
        <w:t>czt</w:t>
      </w:r>
      <w:r w:rsidR="007F56CC" w:rsidRPr="00E30EB8">
        <w:rPr>
          <w:rFonts w:ascii="Calibri" w:hAnsi="Calibri" w:cs="Times New Roman"/>
        </w:rPr>
        <w:t>erema osobami wskazanymi w pkt 3</w:t>
      </w:r>
      <w:r w:rsidRPr="00E30EB8">
        <w:rPr>
          <w:rFonts w:ascii="Calibri" w:hAnsi="Calibri" w:cs="Times New Roman"/>
        </w:rPr>
        <w:t xml:space="preserve"> i </w:t>
      </w:r>
      <w:r w:rsidR="00817D1B">
        <w:rPr>
          <w:rFonts w:ascii="Calibri" w:hAnsi="Calibri" w:cs="Times New Roman"/>
        </w:rPr>
        <w:t xml:space="preserve">dwoma osobami wskazanymi </w:t>
      </w:r>
      <w:r w:rsidR="007F56CC" w:rsidRPr="00E30EB8">
        <w:rPr>
          <w:rFonts w:ascii="Calibri" w:hAnsi="Calibri" w:cs="Times New Roman"/>
        </w:rPr>
        <w:t>w pkt 4</w:t>
      </w:r>
      <w:r w:rsidRPr="00E30EB8">
        <w:rPr>
          <w:rFonts w:ascii="Calibri" w:hAnsi="Calibri" w:cs="Times New Roman"/>
        </w:rPr>
        <w:t>.</w:t>
      </w:r>
      <w:r w:rsidR="007F30DA" w:rsidRPr="00E30EB8">
        <w:rPr>
          <w:rFonts w:ascii="Calibri" w:hAnsi="Calibri" w:cs="Times New Roman"/>
        </w:rPr>
        <w:tab/>
      </w:r>
      <w:r w:rsidR="007F30DA" w:rsidRPr="00E30EB8">
        <w:rPr>
          <w:rFonts w:ascii="Calibri" w:hAnsi="Calibri" w:cs="Times New Roman"/>
        </w:rPr>
        <w:tab/>
      </w:r>
      <w:r w:rsidR="007F30DA" w:rsidRPr="00E30EB8">
        <w:rPr>
          <w:rFonts w:ascii="Calibri" w:hAnsi="Calibri" w:cs="Times New Roman"/>
        </w:rPr>
        <w:tab/>
      </w:r>
      <w:r w:rsidR="007F30DA" w:rsidRPr="00E30EB8">
        <w:rPr>
          <w:rFonts w:ascii="Calibri" w:hAnsi="Calibri" w:cs="Times New Roman"/>
        </w:rPr>
        <w:tab/>
      </w:r>
      <w:r w:rsidR="007F30DA" w:rsidRPr="00E30EB8">
        <w:rPr>
          <w:rFonts w:ascii="Calibri" w:hAnsi="Calibri" w:cs="Times New Roman"/>
        </w:rPr>
        <w:tab/>
      </w:r>
      <w:r w:rsidR="007F30DA">
        <w:rPr>
          <w:rFonts w:ascii="Calibri" w:hAnsi="Calibri" w:cs="Times New Roman"/>
        </w:rPr>
        <w:tab/>
      </w:r>
    </w:p>
    <w:p w14:paraId="62CC7B26" w14:textId="77777777" w:rsidR="007F30DA" w:rsidRDefault="007F30DA" w:rsidP="007F30DA">
      <w:pPr>
        <w:spacing w:after="0" w:line="240" w:lineRule="auto"/>
        <w:jc w:val="both"/>
        <w:rPr>
          <w:rFonts w:ascii="Calibri" w:hAnsi="Calibri" w:cs="Times New Roman"/>
        </w:rPr>
      </w:pPr>
    </w:p>
    <w:p w14:paraId="68060E6B" w14:textId="77777777" w:rsidR="00E30EB8" w:rsidRDefault="00E30EB8" w:rsidP="007F30DA">
      <w:pPr>
        <w:spacing w:after="0" w:line="240" w:lineRule="auto"/>
        <w:ind w:left="4253"/>
        <w:jc w:val="both"/>
        <w:rPr>
          <w:rFonts w:ascii="Calibri" w:hAnsi="Calibri" w:cs="Times New Roman"/>
        </w:rPr>
      </w:pPr>
    </w:p>
    <w:p w14:paraId="5C5F12BF" w14:textId="77777777" w:rsidR="00E30EB8" w:rsidRDefault="00E30EB8" w:rsidP="007F30DA">
      <w:pPr>
        <w:spacing w:after="0" w:line="240" w:lineRule="auto"/>
        <w:ind w:left="4253"/>
        <w:jc w:val="both"/>
        <w:rPr>
          <w:rFonts w:ascii="Calibri" w:hAnsi="Calibri" w:cs="Times New Roman"/>
        </w:rPr>
      </w:pPr>
    </w:p>
    <w:p w14:paraId="01EBBD5F" w14:textId="77777777" w:rsidR="00E30EB8" w:rsidRDefault="00E30EB8" w:rsidP="007F30DA">
      <w:pPr>
        <w:spacing w:after="0" w:line="240" w:lineRule="auto"/>
        <w:ind w:left="4253"/>
        <w:jc w:val="both"/>
        <w:rPr>
          <w:rFonts w:ascii="Calibri" w:hAnsi="Calibri" w:cs="Times New Roman"/>
        </w:rPr>
      </w:pPr>
    </w:p>
    <w:p w14:paraId="32996162" w14:textId="77777777" w:rsidR="00E30EB8" w:rsidRDefault="00E30EB8" w:rsidP="007F30DA">
      <w:pPr>
        <w:spacing w:after="0" w:line="240" w:lineRule="auto"/>
        <w:ind w:left="4253"/>
        <w:jc w:val="both"/>
        <w:rPr>
          <w:rFonts w:ascii="Calibri" w:hAnsi="Calibri" w:cs="Times New Roman"/>
        </w:rPr>
      </w:pPr>
    </w:p>
    <w:p w14:paraId="08E2AE98" w14:textId="1D7BD4A4" w:rsidR="007F30DA" w:rsidRDefault="007F30DA" w:rsidP="007F30DA">
      <w:pPr>
        <w:spacing w:after="0" w:line="240" w:lineRule="auto"/>
        <w:ind w:left="4253"/>
        <w:jc w:val="both"/>
        <w:rPr>
          <w:i/>
          <w:sz w:val="20"/>
          <w:szCs w:val="20"/>
        </w:rPr>
      </w:pPr>
      <w:r>
        <w:rPr>
          <w:rFonts w:ascii="Calibri" w:hAnsi="Calibri" w:cs="Times New Roman"/>
        </w:rPr>
        <w:t xml:space="preserve">    </w:t>
      </w:r>
      <w:r>
        <w:rPr>
          <w:i/>
          <w:sz w:val="20"/>
          <w:szCs w:val="20"/>
        </w:rPr>
        <w:t xml:space="preserve">(wymagany kwalifikowany </w:t>
      </w:r>
      <w:r w:rsidRPr="00D13B74">
        <w:rPr>
          <w:i/>
          <w:sz w:val="20"/>
          <w:szCs w:val="20"/>
        </w:rPr>
        <w:t>podpis elektroniczny)</w:t>
      </w:r>
    </w:p>
    <w:p w14:paraId="4E6B6710" w14:textId="77777777" w:rsidR="007F30DA" w:rsidRDefault="007F30DA" w:rsidP="007F30DA">
      <w:pPr>
        <w:pStyle w:val="Teksttreci0"/>
        <w:shd w:val="clear" w:color="auto" w:fill="auto"/>
        <w:spacing w:after="0" w:line="240" w:lineRule="auto"/>
        <w:ind w:left="4253" w:right="280"/>
        <w:jc w:val="center"/>
        <w:rPr>
          <w:sz w:val="20"/>
          <w:szCs w:val="20"/>
        </w:rPr>
      </w:pPr>
    </w:p>
    <w:p w14:paraId="7B50A813" w14:textId="0BE795D3" w:rsidR="007F30DA" w:rsidRDefault="007F30DA" w:rsidP="007F30DA">
      <w:pPr>
        <w:pStyle w:val="Teksttreci0"/>
        <w:shd w:val="clear" w:color="auto" w:fill="auto"/>
        <w:spacing w:after="0" w:line="240" w:lineRule="auto"/>
        <w:ind w:left="4253" w:right="280"/>
        <w:jc w:val="center"/>
        <w:rPr>
          <w:i/>
          <w:sz w:val="20"/>
          <w:szCs w:val="20"/>
        </w:rPr>
      </w:pPr>
      <w:r>
        <w:rPr>
          <w:sz w:val="20"/>
          <w:szCs w:val="20"/>
        </w:rPr>
        <w:t>a</w:t>
      </w:r>
      <w:r w:rsidRPr="00D13B74">
        <w:rPr>
          <w:sz w:val="20"/>
          <w:szCs w:val="20"/>
        </w:rPr>
        <w:t>lbo</w:t>
      </w:r>
    </w:p>
    <w:p w14:paraId="604CDD35" w14:textId="77777777" w:rsidR="007F30DA" w:rsidRPr="00D13B74" w:rsidRDefault="007F30DA" w:rsidP="007F30DA">
      <w:pPr>
        <w:pStyle w:val="Teksttreci0"/>
        <w:shd w:val="clear" w:color="auto" w:fill="auto"/>
        <w:spacing w:after="0" w:line="240" w:lineRule="auto"/>
        <w:ind w:left="4253" w:right="280"/>
        <w:jc w:val="center"/>
        <w:rPr>
          <w:i/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(podpis i pieczęć osoby uprawnionej</w:t>
      </w:r>
      <w:r>
        <w:rPr>
          <w:i/>
          <w:iCs/>
          <w:color w:val="000000"/>
          <w:sz w:val="20"/>
          <w:szCs w:val="20"/>
          <w:lang w:eastAsia="pl-PL" w:bidi="pl-PL"/>
        </w:rPr>
        <w:br/>
        <w:t>do reprezentacji Wykonawcy)</w:t>
      </w:r>
    </w:p>
    <w:p w14:paraId="5EE02640" w14:textId="41DAE15A" w:rsidR="00CB4C61" w:rsidRDefault="00CB4C61" w:rsidP="007F30D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5040E12" w14:textId="029BD5DA" w:rsidR="007F30DA" w:rsidRDefault="007F30DA" w:rsidP="007F30D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2F67AD51" w14:textId="34E1F17D" w:rsidR="007F30DA" w:rsidRDefault="007F30DA" w:rsidP="007F30D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5AFA06AD" w14:textId="4D0CEC31" w:rsidR="007F30DA" w:rsidRDefault="007F30DA" w:rsidP="007F30D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3CE003A" w14:textId="00B3DEBE" w:rsidR="007F30DA" w:rsidRDefault="007F30DA" w:rsidP="007F30D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F74CB1F" w14:textId="5046F18B" w:rsidR="007F30DA" w:rsidRDefault="007F30DA" w:rsidP="007F30D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CAD4141" w14:textId="597320DB" w:rsidR="007F30DA" w:rsidRDefault="007F30DA" w:rsidP="007F30D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0C06553" w14:textId="6722F345" w:rsidR="007F30DA" w:rsidRDefault="007F30DA" w:rsidP="007F30D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2DB9C78" w14:textId="138BC5FF" w:rsidR="007F30DA" w:rsidRDefault="007F30DA" w:rsidP="007F30D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43781EE" w14:textId="6C13CECD" w:rsidR="007F30DA" w:rsidRDefault="007F30DA" w:rsidP="007F30D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EF1793F" w14:textId="4705799F" w:rsidR="007F30DA" w:rsidRDefault="007F30DA" w:rsidP="007F30D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817AB38" w14:textId="626C8301" w:rsidR="007F30DA" w:rsidRDefault="007F30DA" w:rsidP="007F30D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7EA9746" w14:textId="2B0ECE32" w:rsidR="007F30DA" w:rsidRDefault="007F30DA" w:rsidP="007F30D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20930FF" w14:textId="5E203692" w:rsidR="007F30DA" w:rsidRDefault="007F30DA" w:rsidP="007F30D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B95AF1F" w14:textId="62B9FD8A" w:rsidR="007F30DA" w:rsidRPr="00970BC7" w:rsidRDefault="007F56CC" w:rsidP="00970BC7">
      <w:pPr>
        <w:rPr>
          <w:rFonts w:ascii="Calibri" w:eastAsia="Calibri" w:hAnsi="Calibri" w:cs="Times New Roman"/>
        </w:rPr>
        <w:sectPr w:rsidR="007F30DA" w:rsidRPr="00970BC7" w:rsidSect="00C305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</w:rPr>
        <w:br w:type="page"/>
      </w:r>
    </w:p>
    <w:p w14:paraId="3A18E31F" w14:textId="340DA025" w:rsidR="00A04C9D" w:rsidRPr="00AE1240" w:rsidRDefault="00A04C9D" w:rsidP="00970BC7">
      <w:pPr>
        <w:pStyle w:val="Tekstwstpniesformatowany"/>
        <w:spacing w:line="276" w:lineRule="auto"/>
        <w:rPr>
          <w:rFonts w:ascii="Calibri" w:hAnsi="Calibri" w:cs="Times New Roman"/>
          <w:bCs/>
          <w:sz w:val="22"/>
          <w:szCs w:val="22"/>
        </w:rPr>
      </w:pPr>
    </w:p>
    <w:p w14:paraId="76CE9ACE" w14:textId="77777777" w:rsidR="00970BC7" w:rsidRDefault="00970BC7" w:rsidP="005D7DA2">
      <w:pPr>
        <w:jc w:val="right"/>
      </w:pPr>
      <w:r>
        <w:rPr>
          <w:b/>
          <w:bCs/>
          <w:color w:val="000000"/>
          <w:lang w:eastAsia="pl-PL" w:bidi="pl-PL"/>
        </w:rPr>
        <w:t>Załącznik nr 10 do SIWZ</w:t>
      </w:r>
    </w:p>
    <w:p w14:paraId="6F15B84F" w14:textId="77777777" w:rsidR="00970BC7" w:rsidRDefault="00970BC7" w:rsidP="005D7DA2">
      <w:pPr>
        <w:pStyle w:val="Teksttreci0"/>
        <w:shd w:val="clear" w:color="auto" w:fill="auto"/>
        <w:spacing w:after="380" w:line="240" w:lineRule="auto"/>
        <w:ind w:left="360" w:hanging="360"/>
      </w:pPr>
      <w:r>
        <w:rPr>
          <w:color w:val="000000"/>
          <w:lang w:eastAsia="pl-PL" w:bidi="pl-PL"/>
        </w:rPr>
        <w:t>Wykonawca:</w:t>
      </w:r>
    </w:p>
    <w:p w14:paraId="2F4CA90F" w14:textId="77777777" w:rsidR="00970BC7" w:rsidRDefault="00970BC7" w:rsidP="005D7DA2">
      <w:pPr>
        <w:pStyle w:val="Teksttreci20"/>
        <w:shd w:val="clear" w:color="auto" w:fill="auto"/>
        <w:spacing w:after="120" w:line="240" w:lineRule="auto"/>
        <w:ind w:left="360" w:hanging="360"/>
        <w:jc w:val="both"/>
      </w:pPr>
      <w:r>
        <w:rPr>
          <w:i/>
          <w:iCs/>
          <w:color w:val="000000"/>
          <w:lang w:eastAsia="pl-PL" w:bidi="pl-PL"/>
        </w:rPr>
        <w:t>(pełna nazwa/firma, adres)</w:t>
      </w:r>
    </w:p>
    <w:p w14:paraId="2AFE6FC1" w14:textId="77777777" w:rsidR="00970BC7" w:rsidRDefault="00970BC7" w:rsidP="005D7DA2">
      <w:pPr>
        <w:pStyle w:val="Teksttreci0"/>
        <w:shd w:val="clear" w:color="auto" w:fill="auto"/>
        <w:tabs>
          <w:tab w:val="left" w:leader="dot" w:pos="4142"/>
        </w:tabs>
        <w:spacing w:after="0" w:line="240" w:lineRule="auto"/>
        <w:ind w:left="360" w:hanging="360"/>
      </w:pPr>
      <w:r>
        <w:rPr>
          <w:color w:val="000000"/>
          <w:lang w:eastAsia="pl-PL" w:bidi="pl-PL"/>
        </w:rPr>
        <w:t>nr NIP/KRS</w:t>
      </w:r>
      <w:r>
        <w:rPr>
          <w:color w:val="000000"/>
          <w:lang w:eastAsia="pl-PL" w:bidi="pl-PL"/>
        </w:rPr>
        <w:tab/>
      </w:r>
    </w:p>
    <w:p w14:paraId="7E1207A4" w14:textId="77777777" w:rsidR="00970BC7" w:rsidRDefault="00970BC7" w:rsidP="005D7DA2">
      <w:pPr>
        <w:pStyle w:val="Teksttreci0"/>
        <w:shd w:val="clear" w:color="auto" w:fill="auto"/>
        <w:spacing w:after="380" w:line="240" w:lineRule="auto"/>
        <w:ind w:left="360" w:hanging="360"/>
      </w:pPr>
      <w:r>
        <w:rPr>
          <w:color w:val="000000"/>
          <w:lang w:eastAsia="pl-PL" w:bidi="pl-PL"/>
        </w:rPr>
        <w:t>reprezentowany przez:</w:t>
      </w:r>
    </w:p>
    <w:p w14:paraId="14BC1831" w14:textId="77777777" w:rsidR="00970BC7" w:rsidRDefault="00970BC7" w:rsidP="005D7DA2">
      <w:pPr>
        <w:pStyle w:val="Teksttreci20"/>
        <w:shd w:val="clear" w:color="auto" w:fill="auto"/>
        <w:spacing w:after="660"/>
        <w:ind w:right="6780"/>
        <w:jc w:val="left"/>
      </w:pPr>
      <w:r>
        <w:rPr>
          <w:i/>
          <w:iCs/>
          <w:color w:val="000000"/>
          <w:lang w:eastAsia="pl-PL" w:bidi="pl-PL"/>
        </w:rPr>
        <w:t>(imię, nazwisko osoby uprawnionej do reprezentacji Wykonawcy)</w:t>
      </w:r>
    </w:p>
    <w:p w14:paraId="0EF8BBC9" w14:textId="77777777" w:rsidR="00970BC7" w:rsidRDefault="00970BC7" w:rsidP="005D7DA2">
      <w:pPr>
        <w:pStyle w:val="Teksttreci0"/>
        <w:shd w:val="clear" w:color="auto" w:fill="auto"/>
        <w:tabs>
          <w:tab w:val="left" w:leader="dot" w:pos="6577"/>
          <w:tab w:val="left" w:leader="dot" w:pos="8391"/>
        </w:tabs>
        <w:spacing w:after="820" w:line="254" w:lineRule="auto"/>
        <w:ind w:left="4580"/>
      </w:pPr>
      <w:r>
        <w:rPr>
          <w:color w:val="000000"/>
          <w:lang w:eastAsia="pl-PL" w:bidi="pl-PL"/>
        </w:rPr>
        <w:tab/>
        <w:t xml:space="preserve">, dnia </w:t>
      </w:r>
      <w:r>
        <w:rPr>
          <w:color w:val="000000"/>
          <w:lang w:eastAsia="pl-PL" w:bidi="pl-PL"/>
        </w:rPr>
        <w:tab/>
        <w:t xml:space="preserve"> 2020 r.</w:t>
      </w:r>
    </w:p>
    <w:p w14:paraId="7748D965" w14:textId="77777777" w:rsidR="00970BC7" w:rsidRDefault="00970BC7" w:rsidP="005D7DA2">
      <w:pPr>
        <w:pStyle w:val="Nagwek10"/>
        <w:keepNext/>
        <w:keepLines/>
        <w:shd w:val="clear" w:color="auto" w:fill="auto"/>
        <w:spacing w:after="420" w:line="377" w:lineRule="auto"/>
        <w:ind w:left="0"/>
        <w:jc w:val="center"/>
      </w:pPr>
      <w:bookmarkStart w:id="1" w:name="bookmark121"/>
      <w:r>
        <w:rPr>
          <w:color w:val="000000"/>
          <w:lang w:eastAsia="pl-PL" w:bidi="pl-PL"/>
        </w:rPr>
        <w:t>OŚWIADCZENIE WYKONAWCY</w:t>
      </w:r>
      <w:r>
        <w:rPr>
          <w:color w:val="000000"/>
          <w:lang w:eastAsia="pl-PL" w:bidi="pl-PL"/>
        </w:rPr>
        <w:br/>
        <w:t>O ZACHOWANIU POUFNOŚCI INFORMACJI</w:t>
      </w:r>
      <w:bookmarkEnd w:id="1"/>
    </w:p>
    <w:p w14:paraId="40C8ED8E" w14:textId="77777777" w:rsidR="00970BC7" w:rsidRDefault="00970BC7" w:rsidP="005D7DA2">
      <w:pPr>
        <w:pStyle w:val="Teksttreci0"/>
        <w:shd w:val="clear" w:color="auto" w:fill="auto"/>
        <w:spacing w:after="0" w:line="276" w:lineRule="auto"/>
      </w:pPr>
      <w:r>
        <w:rPr>
          <w:color w:val="000000"/>
          <w:lang w:eastAsia="pl-PL" w:bidi="pl-PL"/>
        </w:rPr>
        <w:t xml:space="preserve">Przystępując do postępowania o udzielenie zamówienia publicznego na </w:t>
      </w:r>
      <w:r w:rsidRPr="00C251A8">
        <w:rPr>
          <w:rFonts w:cs="Times New Roman"/>
          <w:b/>
        </w:rPr>
        <w:t>„</w:t>
      </w:r>
      <w:r w:rsidRPr="000D6B5C">
        <w:rPr>
          <w:rFonts w:cs="Times New Roman"/>
          <w:b/>
          <w:iCs/>
        </w:rPr>
        <w:t xml:space="preserve">Wykonanie nowej instalacji oświetlenia zewnętrznego terenu wokół obiektów MSZ przy ul. Tanecznej 67B oraz </w:t>
      </w:r>
      <w:r>
        <w:rPr>
          <w:rFonts w:cs="Times New Roman"/>
          <w:b/>
          <w:iCs/>
        </w:rPr>
        <w:br/>
      </w:r>
      <w:r w:rsidRPr="000D6B5C">
        <w:rPr>
          <w:rFonts w:cs="Times New Roman"/>
          <w:b/>
          <w:iCs/>
        </w:rPr>
        <w:t>ul. Karmazynowej 1A w Warszawie</w:t>
      </w:r>
      <w:r>
        <w:rPr>
          <w:rFonts w:cs="Times New Roman"/>
          <w:b/>
          <w:iCs/>
        </w:rPr>
        <w:t>”;</w:t>
      </w:r>
      <w:r w:rsidRPr="00C251A8">
        <w:rPr>
          <w:rFonts w:cs="Times New Roman"/>
          <w:b/>
        </w:rPr>
        <w:t xml:space="preserve"> znak sprawy: </w:t>
      </w:r>
      <w:r>
        <w:rPr>
          <w:rFonts w:eastAsia="Times New Roman" w:cs="Times New Roman"/>
          <w:b/>
          <w:lang w:eastAsia="pl-PL"/>
        </w:rPr>
        <w:t>BDG.741.010</w:t>
      </w:r>
      <w:r w:rsidRPr="00C251A8">
        <w:rPr>
          <w:rFonts w:eastAsia="Times New Roman" w:cs="Times New Roman"/>
          <w:b/>
          <w:lang w:eastAsia="pl-PL"/>
        </w:rPr>
        <w:t>.20</w:t>
      </w:r>
      <w:r>
        <w:rPr>
          <w:rFonts w:eastAsia="Times New Roman" w:cs="Times New Roman"/>
          <w:b/>
          <w:lang w:eastAsia="pl-PL"/>
        </w:rPr>
        <w:t>20</w:t>
      </w:r>
      <w:r>
        <w:rPr>
          <w:color w:val="000000"/>
          <w:lang w:eastAsia="pl-PL" w:bidi="pl-PL"/>
        </w:rPr>
        <w:t>, w celu zapoznania się z dokumentami stanowiącymi część opisu przedmiotu zamówienia, zawierającymi tzw. informacje wrażliwe, oświadczam, że:</w:t>
      </w:r>
    </w:p>
    <w:p w14:paraId="774E2FC8" w14:textId="0604D465" w:rsidR="00970BC7" w:rsidRDefault="00970BC7" w:rsidP="0003481E">
      <w:pPr>
        <w:pStyle w:val="Teksttreci0"/>
        <w:numPr>
          <w:ilvl w:val="0"/>
          <w:numId w:val="143"/>
        </w:numPr>
        <w:shd w:val="clear" w:color="auto" w:fill="auto"/>
        <w:tabs>
          <w:tab w:val="left" w:pos="365"/>
        </w:tabs>
        <w:spacing w:line="240" w:lineRule="auto"/>
        <w:ind w:left="360" w:hanging="360"/>
      </w:pPr>
      <w:r>
        <w:rPr>
          <w:color w:val="000000"/>
          <w:lang w:eastAsia="pl-PL" w:bidi="pl-PL"/>
        </w:rPr>
        <w:t>zobowiązuję się do zachowania w poufności wsz</w:t>
      </w:r>
      <w:r w:rsidR="00C271FE">
        <w:rPr>
          <w:color w:val="000000"/>
          <w:lang w:eastAsia="pl-PL" w:bidi="pl-PL"/>
        </w:rPr>
        <w:t xml:space="preserve">elkich informacji technicznych, </w:t>
      </w:r>
      <w:r>
        <w:rPr>
          <w:color w:val="000000"/>
          <w:lang w:eastAsia="pl-PL" w:bidi="pl-PL"/>
        </w:rPr>
        <w:t xml:space="preserve">prawnych </w:t>
      </w:r>
      <w:r w:rsidR="00C271FE"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t>i organizacyjnych uzyskanych w związku z udziałem w postępowaniu,</w:t>
      </w:r>
    </w:p>
    <w:p w14:paraId="0D8C0BA3" w14:textId="77777777" w:rsidR="00970BC7" w:rsidRDefault="00970BC7" w:rsidP="0003481E">
      <w:pPr>
        <w:pStyle w:val="Teksttreci0"/>
        <w:numPr>
          <w:ilvl w:val="0"/>
          <w:numId w:val="143"/>
        </w:numPr>
        <w:shd w:val="clear" w:color="auto" w:fill="auto"/>
        <w:tabs>
          <w:tab w:val="left" w:pos="365"/>
        </w:tabs>
        <w:spacing w:line="240" w:lineRule="auto"/>
        <w:ind w:left="360" w:hanging="360"/>
      </w:pPr>
      <w:r>
        <w:rPr>
          <w:color w:val="000000"/>
          <w:lang w:eastAsia="pl-PL" w:bidi="pl-PL"/>
        </w:rPr>
        <w:t>zobowiązuję się nie kopiować, nie powielać, ani nie utrwalać żadnych danych lub informacji uzyskanych w związku z udziałem w postępowaniu,</w:t>
      </w:r>
    </w:p>
    <w:p w14:paraId="50A728FB" w14:textId="77777777" w:rsidR="00970BC7" w:rsidRDefault="00970BC7" w:rsidP="0003481E">
      <w:pPr>
        <w:pStyle w:val="Teksttreci0"/>
        <w:numPr>
          <w:ilvl w:val="0"/>
          <w:numId w:val="143"/>
        </w:numPr>
        <w:shd w:val="clear" w:color="auto" w:fill="auto"/>
        <w:tabs>
          <w:tab w:val="left" w:pos="365"/>
        </w:tabs>
        <w:spacing w:line="254" w:lineRule="auto"/>
        <w:ind w:left="360" w:hanging="360"/>
      </w:pPr>
      <w:r>
        <w:rPr>
          <w:color w:val="000000"/>
          <w:lang w:eastAsia="pl-PL" w:bidi="pl-PL"/>
        </w:rPr>
        <w:t>zobowiązuję się wykorzystać uzyskane informacje jedynie w celu udziału w postępowaniu,</w:t>
      </w:r>
    </w:p>
    <w:p w14:paraId="37DC0AF0" w14:textId="77777777" w:rsidR="00970BC7" w:rsidRDefault="00970BC7" w:rsidP="0003481E">
      <w:pPr>
        <w:pStyle w:val="Teksttreci0"/>
        <w:numPr>
          <w:ilvl w:val="0"/>
          <w:numId w:val="143"/>
        </w:numPr>
        <w:shd w:val="clear" w:color="auto" w:fill="auto"/>
        <w:tabs>
          <w:tab w:val="left" w:pos="365"/>
        </w:tabs>
        <w:spacing w:after="0" w:line="240" w:lineRule="auto"/>
        <w:ind w:left="360" w:hanging="360"/>
      </w:pPr>
      <w:r>
        <w:rPr>
          <w:color w:val="000000"/>
          <w:lang w:eastAsia="pl-PL" w:bidi="pl-PL"/>
        </w:rPr>
        <w:t>zobowiązuje się, do podjęcia wszelkich niezbędnych kroków dla zapewnienia, że żaden pracownik/firma otrzymująca informacje, o których mowa powyżej, nie ujawni tych informacji, ani ich źródła, zarówno w całości, jak i w części osobom lub firmom trzecim bez uzyskania uprzednio wyraźnego upoważnienia na piśmie od MSZ, którego informacja lub źródło informacji</w:t>
      </w:r>
    </w:p>
    <w:p w14:paraId="0F9C664B" w14:textId="77777777" w:rsidR="00970BC7" w:rsidRDefault="00970BC7" w:rsidP="005D7DA2">
      <w:pPr>
        <w:pStyle w:val="Teksttreci0"/>
        <w:shd w:val="clear" w:color="auto" w:fill="auto"/>
        <w:spacing w:after="1600" w:line="240" w:lineRule="auto"/>
        <w:ind w:left="360" w:firstLine="20"/>
        <w:jc w:val="left"/>
      </w:pPr>
      <w:r>
        <w:rPr>
          <w:color w:val="000000"/>
          <w:lang w:eastAsia="pl-PL" w:bidi="pl-PL"/>
        </w:rPr>
        <w:t>dotyczy.</w:t>
      </w:r>
    </w:p>
    <w:p w14:paraId="7E0CFB32" w14:textId="77777777" w:rsidR="00970BC7" w:rsidRPr="004D2331" w:rsidRDefault="00970BC7" w:rsidP="005D7DA2">
      <w:pPr>
        <w:spacing w:after="0" w:line="259" w:lineRule="auto"/>
        <w:jc w:val="right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14:paraId="530DB6F5" w14:textId="77777777" w:rsidR="00970BC7" w:rsidRPr="004D2331" w:rsidRDefault="00970BC7" w:rsidP="005D7DA2">
      <w:pPr>
        <w:pStyle w:val="Teksttreci0"/>
        <w:spacing w:after="0"/>
        <w:ind w:left="4963" w:right="260" w:firstLine="709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albo</w:t>
      </w:r>
    </w:p>
    <w:p w14:paraId="5030B057" w14:textId="77777777" w:rsidR="00970BC7" w:rsidRPr="004D2331" w:rsidRDefault="00970BC7" w:rsidP="005D7DA2">
      <w:pPr>
        <w:pStyle w:val="Teksttreci0"/>
        <w:spacing w:after="0"/>
        <w:ind w:left="5672" w:right="26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(podpis i pieczęć osoby uprawnionej</w:t>
      </w:r>
    </w:p>
    <w:p w14:paraId="76E9E38D" w14:textId="77777777" w:rsidR="00970BC7" w:rsidRPr="004D2331" w:rsidRDefault="00970BC7" w:rsidP="005D7DA2">
      <w:pPr>
        <w:pStyle w:val="Teksttreci0"/>
        <w:shd w:val="clear" w:color="auto" w:fill="auto"/>
        <w:spacing w:after="0" w:line="276" w:lineRule="auto"/>
        <w:ind w:left="5672" w:right="42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do reprezentacji Wykonawcy</w:t>
      </w:r>
      <w:r>
        <w:rPr>
          <w:i/>
          <w:sz w:val="20"/>
          <w:szCs w:val="20"/>
        </w:rPr>
        <w:t>)</w:t>
      </w:r>
    </w:p>
    <w:p w14:paraId="05CB9249" w14:textId="77777777" w:rsidR="00970BC7" w:rsidRDefault="00970BC7" w:rsidP="005D7DA2">
      <w:pPr>
        <w:spacing w:after="0" w:line="259" w:lineRule="auto"/>
        <w:jc w:val="right"/>
        <w:rPr>
          <w:rFonts w:ascii="Calibri" w:eastAsia="Calibri" w:hAnsi="Calibri" w:cs="Calibri"/>
          <w:b/>
          <w:bCs/>
        </w:rPr>
      </w:pPr>
      <w:r>
        <w:rPr>
          <w:b/>
          <w:bCs/>
        </w:rPr>
        <w:br w:type="page"/>
      </w:r>
    </w:p>
    <w:p w14:paraId="78FEE82E" w14:textId="77777777" w:rsidR="00970BC7" w:rsidRDefault="00970BC7" w:rsidP="005D7DA2">
      <w:pPr>
        <w:pStyle w:val="Teksttreci0"/>
        <w:shd w:val="clear" w:color="auto" w:fill="auto"/>
        <w:spacing w:line="223" w:lineRule="auto"/>
        <w:jc w:val="right"/>
        <w:rPr>
          <w:b/>
          <w:bCs/>
          <w:color w:val="000000"/>
          <w:lang w:eastAsia="pl-PL" w:bidi="pl-PL"/>
        </w:rPr>
      </w:pPr>
    </w:p>
    <w:p w14:paraId="6DB7A9F2" w14:textId="18B52952" w:rsidR="00970BC7" w:rsidRDefault="00970BC7" w:rsidP="005D7DA2">
      <w:pPr>
        <w:pStyle w:val="Teksttreci0"/>
        <w:shd w:val="clear" w:color="auto" w:fill="auto"/>
        <w:spacing w:line="223" w:lineRule="auto"/>
        <w:jc w:val="right"/>
      </w:pPr>
      <w:r>
        <w:rPr>
          <w:b/>
          <w:bCs/>
          <w:color w:val="000000"/>
          <w:lang w:eastAsia="pl-PL" w:bidi="pl-PL"/>
        </w:rPr>
        <w:t>Załącznik nr 11 do SIWZ</w:t>
      </w:r>
    </w:p>
    <w:p w14:paraId="39FFA84B" w14:textId="77777777" w:rsidR="00970BC7" w:rsidRDefault="00970BC7" w:rsidP="005D7DA2">
      <w:pPr>
        <w:pStyle w:val="Teksttreci0"/>
        <w:shd w:val="clear" w:color="auto" w:fill="auto"/>
        <w:spacing w:after="820" w:line="343" w:lineRule="auto"/>
        <w:ind w:right="5540"/>
        <w:jc w:val="left"/>
      </w:pPr>
      <w:r>
        <w:rPr>
          <w:color w:val="000000"/>
          <w:lang w:eastAsia="pl-PL" w:bidi="pl-PL"/>
        </w:rPr>
        <w:t>Oznaczenie podmiotu zwracającego się o możliwość wizji lokalnej:</w:t>
      </w:r>
    </w:p>
    <w:p w14:paraId="1FE816FF" w14:textId="77777777" w:rsidR="00970BC7" w:rsidRDefault="00970BC7" w:rsidP="005D7DA2">
      <w:pPr>
        <w:pStyle w:val="Teksttreci20"/>
        <w:shd w:val="clear" w:color="auto" w:fill="auto"/>
        <w:spacing w:after="120" w:line="240" w:lineRule="auto"/>
        <w:ind w:left="360" w:hanging="360"/>
        <w:jc w:val="both"/>
      </w:pPr>
      <w:r>
        <w:rPr>
          <w:i/>
          <w:iCs/>
          <w:color w:val="000000"/>
          <w:lang w:eastAsia="pl-PL" w:bidi="pl-PL"/>
        </w:rPr>
        <w:t>(pełna nazwa/firma, adres)</w:t>
      </w:r>
    </w:p>
    <w:p w14:paraId="25C6EEA2" w14:textId="77777777" w:rsidR="00970BC7" w:rsidRDefault="00970BC7" w:rsidP="005D7DA2">
      <w:pPr>
        <w:pStyle w:val="Teksttreci0"/>
        <w:shd w:val="clear" w:color="auto" w:fill="auto"/>
        <w:tabs>
          <w:tab w:val="left" w:leader="dot" w:pos="4142"/>
        </w:tabs>
        <w:spacing w:after="0" w:line="240" w:lineRule="auto"/>
        <w:ind w:left="360" w:hanging="360"/>
      </w:pPr>
      <w:r>
        <w:rPr>
          <w:color w:val="000000"/>
          <w:lang w:eastAsia="pl-PL" w:bidi="pl-PL"/>
        </w:rPr>
        <w:t>nr NIP/KRS</w:t>
      </w:r>
      <w:r>
        <w:rPr>
          <w:color w:val="000000"/>
          <w:lang w:eastAsia="pl-PL" w:bidi="pl-PL"/>
        </w:rPr>
        <w:tab/>
      </w:r>
    </w:p>
    <w:p w14:paraId="5BBD86F4" w14:textId="77777777" w:rsidR="00970BC7" w:rsidRDefault="00970BC7" w:rsidP="005D7DA2">
      <w:pPr>
        <w:pStyle w:val="Teksttreci0"/>
        <w:shd w:val="clear" w:color="auto" w:fill="auto"/>
        <w:spacing w:after="380" w:line="240" w:lineRule="auto"/>
        <w:ind w:left="360" w:hanging="360"/>
      </w:pPr>
      <w:r>
        <w:rPr>
          <w:color w:val="000000"/>
          <w:lang w:eastAsia="pl-PL" w:bidi="pl-PL"/>
        </w:rPr>
        <w:t>reprezentowany przez:</w:t>
      </w:r>
    </w:p>
    <w:p w14:paraId="10EF3122" w14:textId="77777777" w:rsidR="00970BC7" w:rsidRDefault="00970BC7" w:rsidP="005D7DA2">
      <w:pPr>
        <w:pStyle w:val="Teksttreci20"/>
        <w:shd w:val="clear" w:color="auto" w:fill="auto"/>
        <w:spacing w:after="660"/>
        <w:ind w:right="6780"/>
        <w:jc w:val="left"/>
      </w:pPr>
      <w:r>
        <w:rPr>
          <w:i/>
          <w:iCs/>
          <w:color w:val="000000"/>
          <w:lang w:eastAsia="pl-PL" w:bidi="pl-PL"/>
        </w:rPr>
        <w:t>(imię, nazwisko osoby uprawnionej do reprezentacji Wykonawcy)</w:t>
      </w:r>
    </w:p>
    <w:p w14:paraId="433CADCF" w14:textId="77777777" w:rsidR="00970BC7" w:rsidRDefault="00970BC7" w:rsidP="005D7DA2">
      <w:pPr>
        <w:pStyle w:val="Teksttreci0"/>
        <w:shd w:val="clear" w:color="auto" w:fill="auto"/>
        <w:tabs>
          <w:tab w:val="left" w:leader="dot" w:pos="6577"/>
          <w:tab w:val="left" w:leader="dot" w:pos="8382"/>
        </w:tabs>
        <w:spacing w:after="820" w:line="240" w:lineRule="auto"/>
        <w:ind w:left="4580"/>
      </w:pPr>
      <w:r>
        <w:rPr>
          <w:color w:val="000000"/>
          <w:lang w:eastAsia="pl-PL" w:bidi="pl-PL"/>
        </w:rPr>
        <w:tab/>
        <w:t xml:space="preserve">, dnia </w:t>
      </w:r>
      <w:r>
        <w:rPr>
          <w:color w:val="000000"/>
          <w:lang w:eastAsia="pl-PL" w:bidi="pl-PL"/>
        </w:rPr>
        <w:tab/>
        <w:t xml:space="preserve"> 2020 r.</w:t>
      </w:r>
    </w:p>
    <w:p w14:paraId="09E4AA7B" w14:textId="77777777" w:rsidR="00970BC7" w:rsidRDefault="00970BC7" w:rsidP="005D7DA2">
      <w:pPr>
        <w:pStyle w:val="Nagwek10"/>
        <w:keepNext/>
        <w:keepLines/>
        <w:shd w:val="clear" w:color="auto" w:fill="auto"/>
        <w:spacing w:after="420" w:line="377" w:lineRule="auto"/>
        <w:ind w:left="0"/>
        <w:jc w:val="center"/>
      </w:pPr>
      <w:bookmarkStart w:id="2" w:name="bookmark122"/>
      <w:r>
        <w:rPr>
          <w:color w:val="000000"/>
          <w:lang w:eastAsia="pl-PL" w:bidi="pl-PL"/>
        </w:rPr>
        <w:t>OŚWIADCZENIE PODMIOTU ZWRACAJĄCEGO SIĘ O MOŻLIWOŚĆ WIZJI LOKALNEJ</w:t>
      </w:r>
      <w:r>
        <w:rPr>
          <w:color w:val="000000"/>
          <w:lang w:eastAsia="pl-PL" w:bidi="pl-PL"/>
        </w:rPr>
        <w:br/>
        <w:t>O ZACHOWANIU POUFNOŚCI INFORMACJI</w:t>
      </w:r>
      <w:bookmarkEnd w:id="2"/>
    </w:p>
    <w:p w14:paraId="246CE0B7" w14:textId="77777777" w:rsidR="00970BC7" w:rsidRDefault="00970BC7" w:rsidP="005D7DA2">
      <w:pPr>
        <w:pStyle w:val="Teksttreci0"/>
        <w:shd w:val="clear" w:color="auto" w:fill="auto"/>
        <w:spacing w:after="0" w:line="276" w:lineRule="auto"/>
      </w:pPr>
      <w:r>
        <w:rPr>
          <w:color w:val="000000"/>
          <w:lang w:eastAsia="pl-PL" w:bidi="pl-PL"/>
        </w:rPr>
        <w:t xml:space="preserve">W związku z postępowaniem o udzielenie zamówienia publicznego na </w:t>
      </w:r>
      <w:r w:rsidRPr="00C251A8">
        <w:rPr>
          <w:rFonts w:cs="Times New Roman"/>
          <w:b/>
        </w:rPr>
        <w:t>„</w:t>
      </w:r>
      <w:r w:rsidRPr="000D6B5C">
        <w:rPr>
          <w:rFonts w:cs="Times New Roman"/>
          <w:b/>
          <w:iCs/>
        </w:rPr>
        <w:t xml:space="preserve">Wykonanie nowej instalacji oświetlenia zewnętrznego terenu wokół obiektów MSZ przy ul. Tanecznej 67B oraz </w:t>
      </w:r>
      <w:r>
        <w:rPr>
          <w:rFonts w:cs="Times New Roman"/>
          <w:b/>
          <w:iCs/>
        </w:rPr>
        <w:br/>
      </w:r>
      <w:r w:rsidRPr="000D6B5C">
        <w:rPr>
          <w:rFonts w:cs="Times New Roman"/>
          <w:b/>
          <w:iCs/>
        </w:rPr>
        <w:t>ul. Karmazynowej 1A w Warszawie</w:t>
      </w:r>
      <w:r>
        <w:rPr>
          <w:rFonts w:cs="Times New Roman"/>
          <w:b/>
          <w:iCs/>
        </w:rPr>
        <w:t>”;</w:t>
      </w:r>
      <w:r w:rsidRPr="00C251A8">
        <w:rPr>
          <w:rFonts w:cs="Times New Roman"/>
          <w:b/>
        </w:rPr>
        <w:t xml:space="preserve"> znak sprawy: </w:t>
      </w:r>
      <w:r>
        <w:rPr>
          <w:rFonts w:eastAsia="Times New Roman" w:cs="Times New Roman"/>
          <w:b/>
          <w:lang w:eastAsia="pl-PL"/>
        </w:rPr>
        <w:t>BDG.741.010</w:t>
      </w:r>
      <w:r w:rsidRPr="00C251A8">
        <w:rPr>
          <w:rFonts w:eastAsia="Times New Roman" w:cs="Times New Roman"/>
          <w:b/>
          <w:lang w:eastAsia="pl-PL"/>
        </w:rPr>
        <w:t>.20</w:t>
      </w:r>
      <w:r>
        <w:rPr>
          <w:rFonts w:eastAsia="Times New Roman" w:cs="Times New Roman"/>
          <w:b/>
          <w:lang w:eastAsia="pl-PL"/>
        </w:rPr>
        <w:t>20</w:t>
      </w:r>
      <w:r>
        <w:rPr>
          <w:color w:val="000000"/>
          <w:lang w:eastAsia="pl-PL" w:bidi="pl-PL"/>
        </w:rPr>
        <w:t>, w celu udziału w wizji lokalnej,</w:t>
      </w:r>
    </w:p>
    <w:p w14:paraId="7FF59083" w14:textId="77777777" w:rsidR="00970BC7" w:rsidRDefault="00970BC7" w:rsidP="005D7DA2">
      <w:pPr>
        <w:pStyle w:val="Teksttreci0"/>
        <w:shd w:val="clear" w:color="auto" w:fill="auto"/>
        <w:spacing w:line="276" w:lineRule="auto"/>
        <w:ind w:left="360" w:hanging="360"/>
      </w:pPr>
      <w:r>
        <w:rPr>
          <w:color w:val="000000"/>
          <w:lang w:eastAsia="pl-PL" w:bidi="pl-PL"/>
        </w:rPr>
        <w:t>oświadczam, że:</w:t>
      </w:r>
    </w:p>
    <w:p w14:paraId="0AB5EF19" w14:textId="2ED931E0" w:rsidR="00970BC7" w:rsidRDefault="00970BC7" w:rsidP="0003481E">
      <w:pPr>
        <w:pStyle w:val="Teksttreci0"/>
        <w:numPr>
          <w:ilvl w:val="0"/>
          <w:numId w:val="143"/>
        </w:numPr>
        <w:shd w:val="clear" w:color="auto" w:fill="auto"/>
        <w:tabs>
          <w:tab w:val="left" w:pos="365"/>
        </w:tabs>
        <w:spacing w:line="240" w:lineRule="auto"/>
        <w:ind w:left="360" w:hanging="360"/>
      </w:pPr>
      <w:r>
        <w:rPr>
          <w:color w:val="000000"/>
          <w:lang w:eastAsia="pl-PL" w:bidi="pl-PL"/>
        </w:rPr>
        <w:t>zobowiązuję się do zachowania w poufności wszelkich informacji technicznych, technologicznych, prawnych i organizacyjnych uzyskanych w związku z wizją lokalną,</w:t>
      </w:r>
      <w:r w:rsidR="00890134">
        <w:rPr>
          <w:color w:val="000000"/>
          <w:lang w:eastAsia="pl-PL" w:bidi="pl-PL"/>
        </w:rPr>
        <w:t xml:space="preserve"> w tym dokumentację zdjęciową,</w:t>
      </w:r>
    </w:p>
    <w:p w14:paraId="00A24F27" w14:textId="77777777" w:rsidR="00970BC7" w:rsidRDefault="00970BC7" w:rsidP="0003481E">
      <w:pPr>
        <w:pStyle w:val="Teksttreci0"/>
        <w:numPr>
          <w:ilvl w:val="0"/>
          <w:numId w:val="143"/>
        </w:numPr>
        <w:shd w:val="clear" w:color="auto" w:fill="auto"/>
        <w:tabs>
          <w:tab w:val="left" w:pos="365"/>
        </w:tabs>
        <w:spacing w:line="240" w:lineRule="auto"/>
        <w:ind w:left="360" w:hanging="360"/>
      </w:pPr>
      <w:r>
        <w:rPr>
          <w:color w:val="000000"/>
          <w:lang w:eastAsia="pl-PL" w:bidi="pl-PL"/>
        </w:rPr>
        <w:t>zobowiązuję się nie kopiować, nie powielać, ani nie utrwalać żadnych danych lub informacji uzyskanych w związku z udziałem w wizji lokalnej,</w:t>
      </w:r>
    </w:p>
    <w:p w14:paraId="6DC34011" w14:textId="77777777" w:rsidR="00970BC7" w:rsidRDefault="00970BC7" w:rsidP="0003481E">
      <w:pPr>
        <w:pStyle w:val="Teksttreci0"/>
        <w:numPr>
          <w:ilvl w:val="0"/>
          <w:numId w:val="143"/>
        </w:numPr>
        <w:shd w:val="clear" w:color="auto" w:fill="auto"/>
        <w:tabs>
          <w:tab w:val="left" w:pos="365"/>
        </w:tabs>
        <w:spacing w:line="240" w:lineRule="auto"/>
        <w:ind w:left="360" w:hanging="360"/>
      </w:pPr>
      <w:r>
        <w:rPr>
          <w:color w:val="000000"/>
          <w:lang w:eastAsia="pl-PL" w:bidi="pl-PL"/>
        </w:rPr>
        <w:t xml:space="preserve">zobowiązuję się wykorzystać uzyskane informacje jedynie w celu ewentualnego udziału </w:t>
      </w:r>
      <w:r>
        <w:rPr>
          <w:color w:val="000000"/>
          <w:lang w:eastAsia="pl-PL" w:bidi="pl-PL"/>
        </w:rPr>
        <w:br/>
        <w:t>w postępowaniu,</w:t>
      </w:r>
    </w:p>
    <w:p w14:paraId="767DAF27" w14:textId="77777777" w:rsidR="00970BC7" w:rsidRDefault="00970BC7" w:rsidP="0003481E">
      <w:pPr>
        <w:pStyle w:val="Teksttreci0"/>
        <w:numPr>
          <w:ilvl w:val="0"/>
          <w:numId w:val="143"/>
        </w:numPr>
        <w:shd w:val="clear" w:color="auto" w:fill="auto"/>
        <w:tabs>
          <w:tab w:val="left" w:pos="365"/>
        </w:tabs>
        <w:spacing w:after="0" w:line="240" w:lineRule="auto"/>
        <w:ind w:left="360" w:hanging="360"/>
      </w:pPr>
      <w:r>
        <w:rPr>
          <w:color w:val="000000"/>
          <w:lang w:eastAsia="pl-PL" w:bidi="pl-PL"/>
        </w:rPr>
        <w:t xml:space="preserve">zobowiązuje się, do podjęcia wszelkich niezbędnych kroków dla zapewnienia, że żaden pracownik/firma otrzymująca informacje, o których mowa powyżej, nie ujawni tych informacji, </w:t>
      </w:r>
      <w:r>
        <w:rPr>
          <w:color w:val="000000"/>
          <w:lang w:eastAsia="pl-PL" w:bidi="pl-PL"/>
        </w:rPr>
        <w:br/>
        <w:t>ani ich źródła, zarówno w całości, jak i w części osobom lub firmom trzecim bez uzyskania uprzednio wyraźnego upoważnienia na piśmie od MSZ, którego informacja lub źródło informacji</w:t>
      </w:r>
    </w:p>
    <w:p w14:paraId="4EB574F6" w14:textId="77777777" w:rsidR="00970BC7" w:rsidRDefault="00970BC7" w:rsidP="005D7DA2">
      <w:pPr>
        <w:pStyle w:val="Teksttreci0"/>
        <w:shd w:val="clear" w:color="auto" w:fill="auto"/>
        <w:spacing w:after="0" w:line="240" w:lineRule="auto"/>
        <w:ind w:left="360" w:firstLine="20"/>
        <w:jc w:val="left"/>
      </w:pPr>
      <w:r>
        <w:rPr>
          <w:color w:val="000000"/>
          <w:lang w:eastAsia="pl-PL" w:bidi="pl-PL"/>
        </w:rPr>
        <w:t>dotyczy.</w:t>
      </w:r>
    </w:p>
    <w:p w14:paraId="2254DCB5" w14:textId="77777777" w:rsidR="00970BC7" w:rsidRDefault="00970BC7" w:rsidP="005D7DA2">
      <w:pPr>
        <w:spacing w:after="0" w:line="259" w:lineRule="auto"/>
        <w:jc w:val="right"/>
        <w:rPr>
          <w:i/>
          <w:iCs/>
          <w:color w:val="000000"/>
          <w:sz w:val="20"/>
          <w:szCs w:val="20"/>
          <w:lang w:eastAsia="pl-PL" w:bidi="pl-PL"/>
        </w:rPr>
      </w:pPr>
    </w:p>
    <w:p w14:paraId="2CA3CF57" w14:textId="77777777" w:rsidR="00970BC7" w:rsidRPr="004D2331" w:rsidRDefault="00970BC7" w:rsidP="005D7DA2">
      <w:pPr>
        <w:spacing w:after="0" w:line="259" w:lineRule="auto"/>
        <w:jc w:val="right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14:paraId="2356104D" w14:textId="77777777" w:rsidR="00970BC7" w:rsidRPr="004D2331" w:rsidRDefault="00970BC7" w:rsidP="005D7DA2">
      <w:pPr>
        <w:pStyle w:val="Teksttreci0"/>
        <w:spacing w:after="0"/>
        <w:ind w:left="4963" w:right="260" w:firstLine="709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albo</w:t>
      </w:r>
    </w:p>
    <w:p w14:paraId="37BC2FB1" w14:textId="77777777" w:rsidR="00970BC7" w:rsidRPr="004D2331" w:rsidRDefault="00970BC7" w:rsidP="005D7DA2">
      <w:pPr>
        <w:pStyle w:val="Teksttreci0"/>
        <w:spacing w:after="0"/>
        <w:ind w:left="5672" w:right="26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(podpis i pieczęć osoby uprawnionej</w:t>
      </w:r>
    </w:p>
    <w:p w14:paraId="497E6B59" w14:textId="77777777" w:rsidR="00970BC7" w:rsidRPr="004D2331" w:rsidRDefault="00970BC7" w:rsidP="005D7DA2">
      <w:pPr>
        <w:pStyle w:val="Teksttreci0"/>
        <w:shd w:val="clear" w:color="auto" w:fill="auto"/>
        <w:spacing w:after="0" w:line="276" w:lineRule="auto"/>
        <w:ind w:left="5672" w:right="42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do reprezentacji Wykonawcy</w:t>
      </w:r>
      <w:r>
        <w:rPr>
          <w:i/>
          <w:sz w:val="20"/>
          <w:szCs w:val="20"/>
        </w:rPr>
        <w:t>)</w:t>
      </w:r>
    </w:p>
    <w:p w14:paraId="11E90B34" w14:textId="77777777" w:rsidR="00970BC7" w:rsidRDefault="00970BC7">
      <w:pPr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br w:type="page"/>
      </w:r>
    </w:p>
    <w:p w14:paraId="345F8383" w14:textId="7FE1AF82" w:rsidR="00970BC7" w:rsidRDefault="00970BC7" w:rsidP="005D7DA2">
      <w:pPr>
        <w:pStyle w:val="Teksttreci0"/>
        <w:shd w:val="clear" w:color="auto" w:fill="auto"/>
        <w:spacing w:after="280" w:line="223" w:lineRule="auto"/>
        <w:jc w:val="right"/>
      </w:pPr>
      <w:r>
        <w:rPr>
          <w:b/>
          <w:bCs/>
          <w:color w:val="000000"/>
          <w:lang w:eastAsia="pl-PL" w:bidi="pl-PL"/>
        </w:rPr>
        <w:lastRenderedPageBreak/>
        <w:t>Załącznik nr 12 do SIWZ</w:t>
      </w:r>
    </w:p>
    <w:p w14:paraId="4F450637" w14:textId="77777777" w:rsidR="00970BC7" w:rsidRDefault="00970BC7" w:rsidP="005D7DA2">
      <w:pPr>
        <w:pStyle w:val="Nagwek10"/>
        <w:keepNext/>
        <w:keepLines/>
        <w:shd w:val="clear" w:color="auto" w:fill="auto"/>
        <w:spacing w:after="0" w:line="360" w:lineRule="auto"/>
        <w:ind w:left="0"/>
        <w:jc w:val="center"/>
      </w:pPr>
      <w:bookmarkStart w:id="3" w:name="bookmark123"/>
      <w:r>
        <w:rPr>
          <w:color w:val="000000"/>
          <w:lang w:eastAsia="pl-PL" w:bidi="pl-PL"/>
        </w:rPr>
        <w:t>Informacja o przetwarzaniu przez Zamawiającego - Ministerstwo Spraw Zagranicznych</w:t>
      </w:r>
      <w:r>
        <w:rPr>
          <w:color w:val="000000"/>
          <w:lang w:eastAsia="pl-PL" w:bidi="pl-PL"/>
        </w:rPr>
        <w:br/>
        <w:t>danych osobowych uczestników wizji lokalnej</w:t>
      </w:r>
      <w:bookmarkEnd w:id="3"/>
    </w:p>
    <w:p w14:paraId="260C4CB7" w14:textId="77777777" w:rsidR="00970BC7" w:rsidRDefault="00970BC7" w:rsidP="005D7DA2">
      <w:pPr>
        <w:pStyle w:val="Teksttreci0"/>
        <w:shd w:val="clear" w:color="auto" w:fill="auto"/>
        <w:spacing w:line="254" w:lineRule="auto"/>
      </w:pPr>
      <w:r>
        <w:rPr>
          <w:color w:val="000000"/>
          <w:lang w:eastAsia="pl-PL" w:bidi="pl-PL"/>
        </w:rPr>
        <w:t>Niniejsza informacja stanowi wykonanie obowiązku określonego w art. 13 oraz art. 14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14:paraId="40E7CF10" w14:textId="0CBB326E" w:rsidR="00970BC7" w:rsidRDefault="00970BC7" w:rsidP="007200A4">
      <w:pPr>
        <w:pStyle w:val="Teksttreci0"/>
        <w:shd w:val="clear" w:color="auto" w:fill="auto"/>
        <w:spacing w:line="254" w:lineRule="auto"/>
        <w:ind w:left="284" w:hanging="284"/>
      </w:pPr>
      <w:r>
        <w:rPr>
          <w:color w:val="000000"/>
          <w:lang w:eastAsia="pl-PL" w:bidi="pl-PL"/>
        </w:rPr>
        <w:t>1. Administratorem, w rozumieniu art. 4 pkt 7 RODO, danych osobowych jest Minister Spraw Zagranicznych z siedzibą w Warszawie (00-580), przy A. Szucha 23.</w:t>
      </w:r>
    </w:p>
    <w:p w14:paraId="17FF76B3" w14:textId="7A22BA33" w:rsidR="00970BC7" w:rsidRDefault="00970BC7" w:rsidP="007200A4">
      <w:pPr>
        <w:pStyle w:val="Teksttreci0"/>
        <w:shd w:val="clear" w:color="auto" w:fill="auto"/>
        <w:spacing w:line="257" w:lineRule="auto"/>
        <w:ind w:left="280" w:right="3860" w:hanging="280"/>
        <w:jc w:val="left"/>
      </w:pPr>
      <w:r>
        <w:rPr>
          <w:color w:val="000000"/>
          <w:lang w:eastAsia="pl-PL" w:bidi="pl-PL"/>
        </w:rPr>
        <w:t xml:space="preserve">2. </w:t>
      </w:r>
      <w:r w:rsidR="007200A4">
        <w:rPr>
          <w:color w:val="000000"/>
          <w:lang w:eastAsia="pl-PL" w:bidi="pl-PL"/>
        </w:rPr>
        <w:tab/>
      </w:r>
      <w:r>
        <w:rPr>
          <w:color w:val="000000"/>
          <w:lang w:eastAsia="pl-PL" w:bidi="pl-PL"/>
        </w:rPr>
        <w:t xml:space="preserve">Dane kontaktowe Inspektora Ochrony Danych (IOD): adres siedziby: Al. J. Ch. Szucha 23, 00-580 Warszawa adres e-mail: </w:t>
      </w:r>
      <w:hyperlink r:id="rId10" w:history="1">
        <w:r>
          <w:rPr>
            <w:color w:val="000000"/>
            <w:lang w:eastAsia="pl-PL" w:bidi="pl-PL"/>
          </w:rPr>
          <w:t>iod@msz.gov.pl</w:t>
        </w:r>
      </w:hyperlink>
    </w:p>
    <w:p w14:paraId="3E797B5B" w14:textId="77777777" w:rsidR="00970BC7" w:rsidRDefault="00970BC7" w:rsidP="007200A4">
      <w:pPr>
        <w:pStyle w:val="Teksttreci0"/>
        <w:numPr>
          <w:ilvl w:val="0"/>
          <w:numId w:val="144"/>
        </w:numPr>
        <w:shd w:val="clear" w:color="auto" w:fill="auto"/>
        <w:tabs>
          <w:tab w:val="left" w:pos="360"/>
        </w:tabs>
        <w:spacing w:line="254" w:lineRule="auto"/>
        <w:ind w:left="284" w:hanging="284"/>
      </w:pPr>
      <w:r>
        <w:rPr>
          <w:color w:val="000000"/>
          <w:lang w:eastAsia="pl-PL" w:bidi="pl-PL"/>
        </w:rPr>
        <w:t>Dane osobowe będą przetwarzane na postawie art. 6 ust. 1 lit. c RODO - przetwarzanie jest niezbędne do wypełnienia obowiązku prawnego ciążącego na administratorze, w związku z udziałem w wizji lokalnej w siedzibie Zamawiającego oraz koniecznością zapewnienia bezpieczeństwa siedziby MSZ.</w:t>
      </w:r>
    </w:p>
    <w:p w14:paraId="557E3317" w14:textId="77777777" w:rsidR="00970BC7" w:rsidRDefault="00970BC7" w:rsidP="007200A4">
      <w:pPr>
        <w:pStyle w:val="Teksttreci0"/>
        <w:numPr>
          <w:ilvl w:val="0"/>
          <w:numId w:val="144"/>
        </w:numPr>
        <w:shd w:val="clear" w:color="auto" w:fill="auto"/>
        <w:tabs>
          <w:tab w:val="left" w:pos="284"/>
        </w:tabs>
        <w:spacing w:after="0" w:line="286" w:lineRule="auto"/>
        <w:ind w:left="440" w:hanging="440"/>
      </w:pPr>
      <w:r>
        <w:rPr>
          <w:color w:val="000000"/>
          <w:lang w:eastAsia="pl-PL" w:bidi="pl-PL"/>
        </w:rPr>
        <w:t>Zakres przetwarzanych danych obejmuje:</w:t>
      </w:r>
    </w:p>
    <w:p w14:paraId="657ADBCF" w14:textId="77777777" w:rsidR="00970BC7" w:rsidRDefault="00970BC7" w:rsidP="0003481E">
      <w:pPr>
        <w:pStyle w:val="Teksttreci0"/>
        <w:numPr>
          <w:ilvl w:val="0"/>
          <w:numId w:val="145"/>
        </w:numPr>
        <w:shd w:val="clear" w:color="auto" w:fill="auto"/>
        <w:tabs>
          <w:tab w:val="left" w:pos="857"/>
        </w:tabs>
        <w:spacing w:after="0" w:line="286" w:lineRule="auto"/>
        <w:ind w:left="500"/>
        <w:jc w:val="left"/>
      </w:pPr>
      <w:r>
        <w:rPr>
          <w:color w:val="000000"/>
          <w:lang w:eastAsia="pl-PL" w:bidi="pl-PL"/>
        </w:rPr>
        <w:t>imię i nazwisko,</w:t>
      </w:r>
    </w:p>
    <w:p w14:paraId="59CDC13D" w14:textId="045B09A1" w:rsidR="007200A4" w:rsidRPr="007200A4" w:rsidRDefault="007200A4" w:rsidP="0003481E">
      <w:pPr>
        <w:pStyle w:val="Teksttreci0"/>
        <w:numPr>
          <w:ilvl w:val="0"/>
          <w:numId w:val="145"/>
        </w:numPr>
        <w:shd w:val="clear" w:color="auto" w:fill="auto"/>
        <w:tabs>
          <w:tab w:val="left" w:pos="857"/>
        </w:tabs>
        <w:spacing w:after="0" w:line="286" w:lineRule="auto"/>
        <w:ind w:left="500"/>
        <w:jc w:val="left"/>
      </w:pPr>
      <w:r>
        <w:t>numer dokumentu tożsamości,</w:t>
      </w:r>
    </w:p>
    <w:p w14:paraId="354F87F7" w14:textId="521063B4" w:rsidR="00970BC7" w:rsidRDefault="00970BC7" w:rsidP="0003481E">
      <w:pPr>
        <w:pStyle w:val="Teksttreci0"/>
        <w:numPr>
          <w:ilvl w:val="0"/>
          <w:numId w:val="145"/>
        </w:numPr>
        <w:shd w:val="clear" w:color="auto" w:fill="auto"/>
        <w:tabs>
          <w:tab w:val="left" w:pos="857"/>
        </w:tabs>
        <w:spacing w:after="0" w:line="286" w:lineRule="auto"/>
        <w:ind w:left="500"/>
        <w:jc w:val="left"/>
      </w:pPr>
      <w:r>
        <w:rPr>
          <w:color w:val="000000"/>
          <w:lang w:eastAsia="pl-PL" w:bidi="pl-PL"/>
        </w:rPr>
        <w:t>numer PESEL,</w:t>
      </w:r>
    </w:p>
    <w:p w14:paraId="471FDA8F" w14:textId="65B43A3C" w:rsidR="00970BC7" w:rsidRDefault="00970BC7" w:rsidP="0003481E">
      <w:pPr>
        <w:pStyle w:val="Teksttreci0"/>
        <w:numPr>
          <w:ilvl w:val="0"/>
          <w:numId w:val="145"/>
        </w:numPr>
        <w:shd w:val="clear" w:color="auto" w:fill="auto"/>
        <w:tabs>
          <w:tab w:val="left" w:pos="857"/>
        </w:tabs>
        <w:spacing w:after="0" w:line="302" w:lineRule="auto"/>
        <w:ind w:left="500"/>
        <w:jc w:val="left"/>
      </w:pPr>
      <w:r>
        <w:rPr>
          <w:color w:val="000000"/>
          <w:lang w:eastAsia="pl-PL" w:bidi="pl-PL"/>
        </w:rPr>
        <w:t xml:space="preserve">nazwa </w:t>
      </w:r>
      <w:r w:rsidR="0003226B">
        <w:rPr>
          <w:color w:val="000000"/>
          <w:lang w:eastAsia="pl-PL" w:bidi="pl-PL"/>
        </w:rPr>
        <w:t xml:space="preserve">i adres </w:t>
      </w:r>
      <w:r>
        <w:rPr>
          <w:color w:val="000000"/>
          <w:lang w:eastAsia="pl-PL" w:bidi="pl-PL"/>
        </w:rPr>
        <w:t>reprezentowanego podmiotu.</w:t>
      </w:r>
    </w:p>
    <w:p w14:paraId="2C1072E5" w14:textId="77777777" w:rsidR="00970BC7" w:rsidRDefault="00970BC7" w:rsidP="007200A4">
      <w:pPr>
        <w:pStyle w:val="Teksttreci0"/>
        <w:numPr>
          <w:ilvl w:val="0"/>
          <w:numId w:val="144"/>
        </w:numPr>
        <w:shd w:val="clear" w:color="auto" w:fill="auto"/>
        <w:tabs>
          <w:tab w:val="left" w:pos="280"/>
        </w:tabs>
        <w:spacing w:line="257" w:lineRule="auto"/>
        <w:ind w:left="294" w:hanging="294"/>
      </w:pPr>
      <w:r>
        <w:rPr>
          <w:color w:val="000000"/>
          <w:lang w:eastAsia="pl-PL" w:bidi="pl-PL"/>
        </w:rPr>
        <w:t>Dane zostały przekazane Ministerstwu Spraw Zagranicznych przez Wykonawcę zainteresowanego wzięciem udziału w wizji lokalnej. Podanie danych jest dobrowolne, aczkolwiek konieczne do wzięcia udziału w wizji lokalnej.</w:t>
      </w:r>
    </w:p>
    <w:p w14:paraId="0E1497F5" w14:textId="633AEA79" w:rsidR="00970BC7" w:rsidRDefault="00970BC7" w:rsidP="007200A4">
      <w:pPr>
        <w:pStyle w:val="Teksttreci0"/>
        <w:numPr>
          <w:ilvl w:val="0"/>
          <w:numId w:val="144"/>
        </w:numPr>
        <w:shd w:val="clear" w:color="auto" w:fill="auto"/>
        <w:tabs>
          <w:tab w:val="left" w:pos="294"/>
        </w:tabs>
        <w:spacing w:line="257" w:lineRule="auto"/>
        <w:ind w:left="336" w:hanging="336"/>
      </w:pPr>
      <w:r>
        <w:rPr>
          <w:color w:val="000000"/>
          <w:lang w:eastAsia="pl-PL" w:bidi="pl-PL"/>
        </w:rPr>
        <w:t>Dane będą przetwarzane do czasu realizacji celu o kt</w:t>
      </w:r>
      <w:r w:rsidR="007200A4">
        <w:rPr>
          <w:color w:val="000000"/>
          <w:lang w:eastAsia="pl-PL" w:bidi="pl-PL"/>
        </w:rPr>
        <w:t>órym mowa w pkt. 3, a następnie</w:t>
      </w:r>
      <w:r w:rsidR="007200A4">
        <w:t xml:space="preserve"> </w:t>
      </w:r>
      <w:r w:rsidRPr="007200A4">
        <w:rPr>
          <w:color w:val="000000"/>
          <w:lang w:eastAsia="pl-PL" w:bidi="pl-PL"/>
        </w:rPr>
        <w:t xml:space="preserve">przechowywane w celach archiwalnych, zgodnie z przepisami ustawy z dnia 14 lipca 1983 r. </w:t>
      </w:r>
      <w:r w:rsidRPr="007200A4">
        <w:rPr>
          <w:color w:val="000000"/>
          <w:lang w:eastAsia="pl-PL" w:bidi="pl-PL"/>
        </w:rPr>
        <w:br/>
        <w:t>o narodowym zasobie archiwalnym i archiwach (Dz. U. z 20</w:t>
      </w:r>
      <w:r w:rsidR="005B5983">
        <w:rPr>
          <w:color w:val="000000"/>
          <w:lang w:eastAsia="pl-PL" w:bidi="pl-PL"/>
        </w:rPr>
        <w:t>20</w:t>
      </w:r>
      <w:r w:rsidRPr="007200A4">
        <w:rPr>
          <w:color w:val="000000"/>
          <w:lang w:eastAsia="pl-PL" w:bidi="pl-PL"/>
        </w:rPr>
        <w:t xml:space="preserve"> r. poz. 1</w:t>
      </w:r>
      <w:r w:rsidR="0003226B">
        <w:rPr>
          <w:color w:val="000000"/>
          <w:lang w:eastAsia="pl-PL" w:bidi="pl-PL"/>
        </w:rPr>
        <w:t>64</w:t>
      </w:r>
      <w:r w:rsidRPr="007200A4">
        <w:rPr>
          <w:color w:val="000000"/>
          <w:lang w:eastAsia="pl-PL" w:bidi="pl-PL"/>
        </w:rPr>
        <w:t>) oraz wynikającymi z niej regulacjami wewnętrznymi Ministerstwa Spraw Zagranicznych.</w:t>
      </w:r>
    </w:p>
    <w:p w14:paraId="47164089" w14:textId="77777777" w:rsidR="00970BC7" w:rsidRDefault="00970BC7" w:rsidP="0003481E">
      <w:pPr>
        <w:pStyle w:val="Teksttreci0"/>
        <w:numPr>
          <w:ilvl w:val="0"/>
          <w:numId w:val="144"/>
        </w:numPr>
        <w:shd w:val="clear" w:color="auto" w:fill="auto"/>
        <w:tabs>
          <w:tab w:val="left" w:pos="360"/>
        </w:tabs>
        <w:spacing w:line="254" w:lineRule="auto"/>
        <w:ind w:left="440" w:hanging="440"/>
      </w:pPr>
      <w:r>
        <w:rPr>
          <w:color w:val="000000"/>
          <w:lang w:eastAsia="pl-PL" w:bidi="pl-PL"/>
        </w:rPr>
        <w:t>Dostęp do danych posiadają wyłącznie uprawnieni pracownicy Ministerstwa Spraw Zagranicznych.</w:t>
      </w:r>
    </w:p>
    <w:p w14:paraId="3BB699E4" w14:textId="77777777" w:rsidR="00970BC7" w:rsidRDefault="00970BC7" w:rsidP="007200A4">
      <w:pPr>
        <w:pStyle w:val="Teksttreci0"/>
        <w:numPr>
          <w:ilvl w:val="0"/>
          <w:numId w:val="144"/>
        </w:numPr>
        <w:shd w:val="clear" w:color="auto" w:fill="auto"/>
        <w:tabs>
          <w:tab w:val="left" w:pos="392"/>
        </w:tabs>
        <w:spacing w:line="254" w:lineRule="auto"/>
        <w:ind w:left="440" w:hanging="440"/>
      </w:pPr>
      <w:r>
        <w:rPr>
          <w:color w:val="000000"/>
          <w:lang w:eastAsia="pl-PL" w:bidi="pl-PL"/>
        </w:rPr>
        <w:t xml:space="preserve">Dane podlegają ochronie na podstawie przepisów RODO. Dane mogą być udostępnione osobom </w:t>
      </w:r>
      <w:r>
        <w:rPr>
          <w:color w:val="000000"/>
          <w:lang w:eastAsia="pl-PL" w:bidi="pl-PL"/>
        </w:rPr>
        <w:br/>
        <w:t>i podmiotom trzecim wyłącznie na podstawie przepisów prawa, w tym służbom odpowiedzialnym za zapewnienie bezpieczeństwa. Dane nie będą przekazywane do państwa trzeciego, ani do organizacji międzynarodowej.</w:t>
      </w:r>
    </w:p>
    <w:p w14:paraId="673A9CAA" w14:textId="77777777" w:rsidR="00970BC7" w:rsidRDefault="00970BC7" w:rsidP="007200A4">
      <w:pPr>
        <w:pStyle w:val="Teksttreci0"/>
        <w:numPr>
          <w:ilvl w:val="0"/>
          <w:numId w:val="144"/>
        </w:numPr>
        <w:shd w:val="clear" w:color="auto" w:fill="auto"/>
        <w:tabs>
          <w:tab w:val="left" w:pos="360"/>
        </w:tabs>
        <w:spacing w:line="257" w:lineRule="auto"/>
        <w:ind w:left="440" w:hanging="440"/>
      </w:pPr>
      <w:r>
        <w:rPr>
          <w:color w:val="000000"/>
          <w:lang w:eastAsia="pl-PL" w:bidi="pl-PL"/>
        </w:rPr>
        <w:t xml:space="preserve">Osobie, której dane dotyczą przysługuje prawo do kontroli przetwarzania danych, określone </w:t>
      </w:r>
      <w:r>
        <w:rPr>
          <w:color w:val="000000"/>
          <w:lang w:eastAsia="pl-PL" w:bidi="pl-PL"/>
        </w:rPr>
        <w:br/>
        <w:t>w art. 15-16 RODO, w szczególności prawo dostępu do treści swoich danych i ich sprostowania oraz w art. 17-18, tj. prawo do usunięcia danych oraz prawo do ograniczenia ich przetwarzania.</w:t>
      </w:r>
    </w:p>
    <w:p w14:paraId="4E99019F" w14:textId="77777777" w:rsidR="00970BC7" w:rsidRDefault="00970BC7" w:rsidP="0003481E">
      <w:pPr>
        <w:pStyle w:val="Teksttreci0"/>
        <w:numPr>
          <w:ilvl w:val="0"/>
          <w:numId w:val="144"/>
        </w:numPr>
        <w:shd w:val="clear" w:color="auto" w:fill="auto"/>
        <w:tabs>
          <w:tab w:val="left" w:pos="418"/>
        </w:tabs>
        <w:spacing w:line="257" w:lineRule="auto"/>
        <w:ind w:left="440" w:hanging="440"/>
      </w:pPr>
      <w:r>
        <w:rPr>
          <w:color w:val="000000"/>
          <w:lang w:eastAsia="pl-PL" w:bidi="pl-PL"/>
        </w:rPr>
        <w:t>Dane osobowe nie będą przetwarzane w sposób zautomatyzowany, dane nie będą poddawane profilowaniu.</w:t>
      </w:r>
    </w:p>
    <w:p w14:paraId="5FE91D56" w14:textId="74E1F6D5" w:rsidR="00CE3841" w:rsidRPr="00970BC7" w:rsidRDefault="00970BC7" w:rsidP="0003481E">
      <w:pPr>
        <w:pStyle w:val="Teksttreci0"/>
        <w:numPr>
          <w:ilvl w:val="0"/>
          <w:numId w:val="144"/>
        </w:numPr>
        <w:shd w:val="clear" w:color="auto" w:fill="auto"/>
        <w:tabs>
          <w:tab w:val="left" w:pos="423"/>
        </w:tabs>
        <w:spacing w:line="254" w:lineRule="auto"/>
        <w:ind w:left="440" w:hanging="440"/>
        <w:rPr>
          <w:rFonts w:cs="Times New Roman"/>
          <w:bCs/>
        </w:rPr>
      </w:pPr>
      <w:r>
        <w:rPr>
          <w:color w:val="000000"/>
          <w:lang w:eastAsia="pl-PL" w:bidi="pl-PL"/>
        </w:rPr>
        <w:t>Osobie, której dane dotyczą przysługuje prawo wniesienia skargi do organu nadzorczego na adres: Prezes Urzędu Ochrony Danych Osobowych, ul. Stawki 2, 00-193 Warszawa.</w:t>
      </w:r>
      <w:r w:rsidRPr="00592D4E">
        <w:rPr>
          <w:rFonts w:cs="Times New Roman"/>
          <w:bCs/>
        </w:rPr>
        <w:t xml:space="preserve"> </w:t>
      </w:r>
    </w:p>
    <w:sectPr w:rsidR="00CE3841" w:rsidRPr="00970BC7" w:rsidSect="00CB4C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30C26" w14:textId="77777777" w:rsidR="00C77D0E" w:rsidRDefault="00C77D0E" w:rsidP="00162BEE">
      <w:pPr>
        <w:spacing w:after="0" w:line="240" w:lineRule="auto"/>
      </w:pPr>
      <w:r>
        <w:separator/>
      </w:r>
    </w:p>
  </w:endnote>
  <w:endnote w:type="continuationSeparator" w:id="0">
    <w:p w14:paraId="089A46E9" w14:textId="77777777" w:rsidR="00C77D0E" w:rsidRDefault="00C77D0E" w:rsidP="0016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 w:val="18"/>
        <w:szCs w:val="18"/>
      </w:rPr>
      <w:id w:val="16456237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F4F8F52" w14:textId="55BE667E" w:rsidR="003B11DA" w:rsidRPr="00881685" w:rsidRDefault="003B11DA">
        <w:pPr>
          <w:pStyle w:val="Stopka"/>
          <w:jc w:val="right"/>
          <w:rPr>
            <w:rFonts w:eastAsiaTheme="majorEastAsia" w:cstheme="majorBidi"/>
            <w:sz w:val="20"/>
            <w:szCs w:val="20"/>
          </w:rPr>
        </w:pPr>
        <w:r w:rsidRPr="00881685">
          <w:rPr>
            <w:rFonts w:eastAsiaTheme="majorEastAsia" w:cstheme="majorBidi"/>
            <w:sz w:val="18"/>
            <w:szCs w:val="18"/>
          </w:rPr>
          <w:t xml:space="preserve">str. </w:t>
        </w:r>
        <w:r w:rsidRPr="00881685">
          <w:rPr>
            <w:rFonts w:eastAsiaTheme="minorEastAsia"/>
            <w:sz w:val="18"/>
            <w:szCs w:val="18"/>
          </w:rPr>
          <w:fldChar w:fldCharType="begin"/>
        </w:r>
        <w:r w:rsidRPr="00881685">
          <w:rPr>
            <w:sz w:val="18"/>
            <w:szCs w:val="18"/>
          </w:rPr>
          <w:instrText>PAGE    \* MERGEFORMAT</w:instrText>
        </w:r>
        <w:r w:rsidRPr="00881685">
          <w:rPr>
            <w:rFonts w:eastAsiaTheme="minorEastAsia"/>
            <w:sz w:val="18"/>
            <w:szCs w:val="18"/>
          </w:rPr>
          <w:fldChar w:fldCharType="separate"/>
        </w:r>
        <w:r w:rsidR="00F949F4" w:rsidRPr="00F949F4">
          <w:rPr>
            <w:rFonts w:eastAsiaTheme="majorEastAsia" w:cstheme="majorBidi"/>
            <w:noProof/>
            <w:sz w:val="18"/>
            <w:szCs w:val="18"/>
          </w:rPr>
          <w:t>13</w:t>
        </w:r>
        <w:r w:rsidRPr="00881685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14:paraId="4A3A082B" w14:textId="77777777" w:rsidR="003B11DA" w:rsidRDefault="003B1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E553" w14:textId="77777777" w:rsidR="00C77D0E" w:rsidRDefault="00C77D0E" w:rsidP="00162BEE">
      <w:pPr>
        <w:spacing w:after="0" w:line="240" w:lineRule="auto"/>
      </w:pPr>
      <w:r>
        <w:separator/>
      </w:r>
    </w:p>
  </w:footnote>
  <w:footnote w:type="continuationSeparator" w:id="0">
    <w:p w14:paraId="7A643815" w14:textId="77777777" w:rsidR="00C77D0E" w:rsidRDefault="00C77D0E" w:rsidP="00162BEE">
      <w:pPr>
        <w:spacing w:after="0" w:line="240" w:lineRule="auto"/>
      </w:pPr>
      <w:r>
        <w:continuationSeparator/>
      </w:r>
    </w:p>
  </w:footnote>
  <w:footnote w:id="1">
    <w:p w14:paraId="1F98FA0C" w14:textId="58D59D8F" w:rsidR="003B11DA" w:rsidRPr="00E108BF" w:rsidRDefault="003B11DA" w:rsidP="003A5B72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</w:t>
      </w:r>
      <w:r w:rsidRPr="00516C4C">
        <w:rPr>
          <w:rFonts w:ascii="Calibri" w:hAnsi="Calibri"/>
          <w:sz w:val="18"/>
          <w:szCs w:val="18"/>
        </w:rPr>
        <w:t xml:space="preserve">ustawy z dnia 16 lutego 2007 r. o ochronie konkurencji i konsumentów </w:t>
      </w:r>
      <w:r w:rsidRPr="00516C4C">
        <w:rPr>
          <w:color w:val="000000"/>
          <w:sz w:val="18"/>
          <w:szCs w:val="18"/>
          <w:lang w:eastAsia="pl-PL" w:bidi="pl-PL"/>
        </w:rPr>
        <w:t>(</w:t>
      </w:r>
      <w:proofErr w:type="spellStart"/>
      <w:r w:rsidRPr="00516C4C">
        <w:rPr>
          <w:color w:val="000000"/>
          <w:sz w:val="18"/>
          <w:szCs w:val="18"/>
          <w:lang w:eastAsia="pl-PL" w:bidi="pl-PL"/>
        </w:rPr>
        <w:t>t.j</w:t>
      </w:r>
      <w:proofErr w:type="spellEnd"/>
      <w:r w:rsidRPr="00516C4C">
        <w:rPr>
          <w:color w:val="000000"/>
          <w:sz w:val="18"/>
          <w:szCs w:val="18"/>
          <w:lang w:eastAsia="pl-PL" w:bidi="pl-PL"/>
        </w:rPr>
        <w:t>. Dz. U. z 2019 r., poz. 369)</w:t>
      </w:r>
      <w:r w:rsidRPr="00516C4C">
        <w:rPr>
          <w:rFonts w:ascii="Calibri" w:hAnsi="Calibri"/>
          <w:sz w:val="18"/>
          <w:szCs w:val="18"/>
        </w:rPr>
        <w:t xml:space="preserve">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4ABD5F2C" w14:textId="77777777" w:rsidR="003B11DA" w:rsidRPr="00E108BF" w:rsidRDefault="003B11DA" w:rsidP="003A5B7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proofErr w:type="spellStart"/>
      <w:r w:rsidRPr="00E108BF">
        <w:rPr>
          <w:rFonts w:ascii="Calibri" w:hAnsi="Calibri"/>
          <w:sz w:val="18"/>
          <w:szCs w:val="18"/>
        </w:rPr>
        <w:t>j.w</w:t>
      </w:r>
      <w:proofErr w:type="spellEnd"/>
      <w:r w:rsidRPr="00E108BF">
        <w:rPr>
          <w:rFonts w:ascii="Calibri" w:hAnsi="Calibri"/>
          <w:sz w:val="18"/>
          <w:szCs w:val="18"/>
        </w:rPr>
        <w:t>.</w:t>
      </w:r>
    </w:p>
  </w:footnote>
  <w:footnote w:id="3">
    <w:p w14:paraId="5DF8F964" w14:textId="77777777" w:rsidR="003B11DA" w:rsidRPr="00307BEE" w:rsidRDefault="003B11DA" w:rsidP="003A5B72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>, który/</w:t>
      </w:r>
      <w:proofErr w:type="spellStart"/>
      <w:r>
        <w:rPr>
          <w:rFonts w:ascii="Calibri" w:hAnsi="Calibri"/>
          <w:sz w:val="18"/>
          <w:szCs w:val="18"/>
          <w:lang w:val="pl-PL"/>
        </w:rPr>
        <w:t>ż</w:t>
      </w:r>
      <w:r w:rsidRPr="00E108BF">
        <w:rPr>
          <w:rFonts w:ascii="Calibri" w:hAnsi="Calibri"/>
          <w:sz w:val="18"/>
          <w:szCs w:val="18"/>
          <w:lang w:val="pl-PL"/>
        </w:rPr>
        <w:t>y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złożył/li odrębną/e ofertę/y, Wykonawca może przedstawić dowody, że powiązania z ww.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nie prowadzą do zakłócenia konkurencji w przedmiotowym postępowaniu o udzielenie zamówienia.</w:t>
      </w:r>
    </w:p>
  </w:footnote>
  <w:footnote w:id="4">
    <w:p w14:paraId="33846C70" w14:textId="77777777" w:rsidR="003B11DA" w:rsidRPr="00293100" w:rsidRDefault="003B11DA" w:rsidP="00293100">
      <w:pPr>
        <w:pStyle w:val="Tekstprzypisudolnego"/>
        <w:jc w:val="both"/>
        <w:rPr>
          <w:rFonts w:ascii="Calibri" w:hAnsi="Calibri"/>
          <w:sz w:val="18"/>
          <w:szCs w:val="18"/>
          <w:lang w:val="pl-PL"/>
        </w:rPr>
      </w:pPr>
      <w:r w:rsidRPr="00293100">
        <w:rPr>
          <w:rStyle w:val="Odwoanieprzypisudolnego"/>
          <w:rFonts w:ascii="Calibri" w:hAnsi="Calibri"/>
          <w:sz w:val="18"/>
          <w:szCs w:val="18"/>
        </w:rPr>
        <w:footnoteRef/>
      </w:r>
      <w:r w:rsidRPr="00293100">
        <w:rPr>
          <w:rFonts w:ascii="Calibri" w:hAnsi="Calibri"/>
          <w:sz w:val="18"/>
          <w:szCs w:val="18"/>
        </w:rPr>
        <w:t xml:space="preserve"> </w:t>
      </w:r>
      <w:r w:rsidRPr="00293100">
        <w:rPr>
          <w:rFonts w:ascii="Calibri" w:hAnsi="Calibri"/>
          <w:i/>
          <w:sz w:val="18"/>
          <w:szCs w:val="18"/>
          <w:lang w:val="pl-PL"/>
        </w:rPr>
        <w:t>należy</w:t>
      </w:r>
      <w:r w:rsidRPr="00293100">
        <w:rPr>
          <w:rFonts w:ascii="Calibri" w:hAnsi="Calibri"/>
          <w:sz w:val="18"/>
          <w:szCs w:val="18"/>
          <w:lang w:val="pl-PL"/>
        </w:rPr>
        <w:t xml:space="preserve"> </w:t>
      </w:r>
      <w:r w:rsidRPr="00293100">
        <w:rPr>
          <w:rFonts w:ascii="Calibri" w:hAnsi="Calibri"/>
          <w:i/>
          <w:sz w:val="18"/>
          <w:szCs w:val="18"/>
          <w:lang w:val="pl-PL"/>
        </w:rPr>
        <w:t>wykreślić (jeżeli nie dotyczy) albo wypełnić odpowiednio</w:t>
      </w:r>
    </w:p>
  </w:footnote>
  <w:footnote w:id="5">
    <w:p w14:paraId="25B3D129" w14:textId="77777777" w:rsidR="003B11DA" w:rsidRPr="0088148A" w:rsidRDefault="003B11DA" w:rsidP="00C271FE">
      <w:pPr>
        <w:pStyle w:val="Tekstprzypisudolnego"/>
        <w:rPr>
          <w:lang w:val="pl-PL"/>
        </w:rPr>
      </w:pPr>
      <w:r w:rsidRPr="00B16786">
        <w:rPr>
          <w:rStyle w:val="Odwoanieprzypisudolnego"/>
          <w:rFonts w:ascii="Calibri" w:hAnsi="Calibri"/>
        </w:rPr>
        <w:footnoteRef/>
      </w:r>
      <w:r w:rsidRPr="00B16786">
        <w:rPr>
          <w:rFonts w:ascii="Calibri" w:hAnsi="Calibri"/>
        </w:rPr>
        <w:t xml:space="preserve"> </w:t>
      </w:r>
      <w:r w:rsidRPr="00460F36">
        <w:rPr>
          <w:rFonts w:ascii="Calibri" w:hAnsi="Calibri"/>
          <w:i/>
          <w:sz w:val="16"/>
          <w:szCs w:val="16"/>
          <w:lang w:val="pl-PL"/>
        </w:rPr>
        <w:t>n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ależy </w:t>
      </w:r>
      <w:r>
        <w:rPr>
          <w:rFonts w:ascii="Calibri" w:hAnsi="Calibri"/>
          <w:i/>
          <w:sz w:val="16"/>
          <w:szCs w:val="16"/>
          <w:lang w:val="pl-PL"/>
        </w:rPr>
        <w:t xml:space="preserve">wypełnić jeżeli dotyczy lub przekreślić pkt 2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A02A" w14:textId="77777777" w:rsidR="003B11DA" w:rsidRDefault="003B11DA" w:rsidP="00162BE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p w14:paraId="44A745EC" w14:textId="77777777" w:rsidR="003B11DA" w:rsidRDefault="006B7DEE" w:rsidP="003E0E82">
    <w:pPr>
      <w:pStyle w:val="Nagwek"/>
      <w:jc w:val="right"/>
      <w:rPr>
        <w:sz w:val="16"/>
        <w:szCs w:val="16"/>
      </w:rPr>
    </w:pPr>
    <w:sdt>
      <w:sdtPr>
        <w:rPr>
          <w:sz w:val="16"/>
          <w:szCs w:val="16"/>
        </w:rPr>
        <w:alias w:val="Tytuł"/>
        <w:tag w:val=""/>
        <w:id w:val="1784529683"/>
        <w:placeholder>
          <w:docPart w:val="26F82B7B6A04453C9970757C4A3DEB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11DA">
          <w:rPr>
            <w:sz w:val="16"/>
            <w:szCs w:val="16"/>
          </w:rPr>
          <w:t>Wykonanie nowej instalacji oświetlenia zewnętrznego terenu wokół obiektów MSZ przy ul. Tanecznej 67B oraz ul. Karmazynowej 1A w Warszawie</w:t>
        </w:r>
      </w:sdtContent>
    </w:sdt>
    <w:r w:rsidR="003B11DA">
      <w:rPr>
        <w:sz w:val="16"/>
        <w:szCs w:val="16"/>
      </w:rPr>
      <w:t xml:space="preserve"> </w:t>
    </w:r>
  </w:p>
  <w:p w14:paraId="60324054" w14:textId="072165A1" w:rsidR="003B11DA" w:rsidRPr="00162BEE" w:rsidRDefault="003B11DA" w:rsidP="003E0E82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Znak:</w:t>
    </w:r>
    <w:sdt>
      <w:sdtPr>
        <w:rPr>
          <w:sz w:val="16"/>
          <w:szCs w:val="16"/>
        </w:rPr>
        <w:alias w:val="Stan"/>
        <w:tag w:val=""/>
        <w:id w:val="16210746"/>
        <w:placeholder>
          <w:docPart w:val="9DC814FC879041CFB632897FA0BAAB8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6"/>
            <w:szCs w:val="16"/>
          </w:rPr>
          <w:t>BDG.741.10.2020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182786F"/>
    <w:multiLevelType w:val="hybridMultilevel"/>
    <w:tmpl w:val="D624D7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05332"/>
    <w:multiLevelType w:val="hybridMultilevel"/>
    <w:tmpl w:val="30F8E7E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004F76"/>
    <w:multiLevelType w:val="hybridMultilevel"/>
    <w:tmpl w:val="5268F7C0"/>
    <w:lvl w:ilvl="0" w:tplc="EF5A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17943"/>
    <w:multiLevelType w:val="hybridMultilevel"/>
    <w:tmpl w:val="7968035C"/>
    <w:lvl w:ilvl="0" w:tplc="13EED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62D25FD"/>
    <w:multiLevelType w:val="hybridMultilevel"/>
    <w:tmpl w:val="F64E90C2"/>
    <w:lvl w:ilvl="0" w:tplc="E04A335C">
      <w:start w:val="1"/>
      <w:numFmt w:val="decimal"/>
      <w:lvlText w:val="%1."/>
      <w:lvlJc w:val="left"/>
      <w:pPr>
        <w:ind w:left="65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-104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85" w:hanging="360"/>
      </w:pPr>
    </w:lvl>
    <w:lvl w:ilvl="2" w:tplc="0415001B" w:tentative="1">
      <w:start w:val="1"/>
      <w:numFmt w:val="lowerRoman"/>
      <w:lvlText w:val="%3."/>
      <w:lvlJc w:val="right"/>
      <w:pPr>
        <w:ind w:left="35" w:hanging="180"/>
      </w:pPr>
    </w:lvl>
    <w:lvl w:ilvl="3" w:tplc="0415000F" w:tentative="1">
      <w:start w:val="1"/>
      <w:numFmt w:val="decimal"/>
      <w:lvlText w:val="%4."/>
      <w:lvlJc w:val="left"/>
      <w:pPr>
        <w:ind w:left="755" w:hanging="360"/>
      </w:pPr>
    </w:lvl>
    <w:lvl w:ilvl="4" w:tplc="04150019" w:tentative="1">
      <w:start w:val="1"/>
      <w:numFmt w:val="lowerLetter"/>
      <w:lvlText w:val="%5."/>
      <w:lvlJc w:val="left"/>
      <w:pPr>
        <w:ind w:left="1475" w:hanging="360"/>
      </w:pPr>
    </w:lvl>
    <w:lvl w:ilvl="5" w:tplc="0415001B" w:tentative="1">
      <w:start w:val="1"/>
      <w:numFmt w:val="lowerRoman"/>
      <w:lvlText w:val="%6."/>
      <w:lvlJc w:val="right"/>
      <w:pPr>
        <w:ind w:left="2195" w:hanging="180"/>
      </w:pPr>
    </w:lvl>
    <w:lvl w:ilvl="6" w:tplc="0415000F" w:tentative="1">
      <w:start w:val="1"/>
      <w:numFmt w:val="decimal"/>
      <w:lvlText w:val="%7."/>
      <w:lvlJc w:val="left"/>
      <w:pPr>
        <w:ind w:left="2915" w:hanging="360"/>
      </w:pPr>
    </w:lvl>
    <w:lvl w:ilvl="7" w:tplc="04150019" w:tentative="1">
      <w:start w:val="1"/>
      <w:numFmt w:val="lowerLetter"/>
      <w:lvlText w:val="%8."/>
      <w:lvlJc w:val="left"/>
      <w:pPr>
        <w:ind w:left="3635" w:hanging="360"/>
      </w:pPr>
    </w:lvl>
    <w:lvl w:ilvl="8" w:tplc="0415001B" w:tentative="1">
      <w:start w:val="1"/>
      <w:numFmt w:val="lowerRoman"/>
      <w:lvlText w:val="%9."/>
      <w:lvlJc w:val="right"/>
      <w:pPr>
        <w:ind w:left="4355" w:hanging="180"/>
      </w:pPr>
    </w:lvl>
  </w:abstractNum>
  <w:abstractNum w:abstractNumId="9" w15:restartNumberingAfterBreak="0">
    <w:nsid w:val="08A85700"/>
    <w:multiLevelType w:val="hybridMultilevel"/>
    <w:tmpl w:val="62C45B94"/>
    <w:lvl w:ilvl="0" w:tplc="9ABC84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E77AD"/>
    <w:multiLevelType w:val="hybridMultilevel"/>
    <w:tmpl w:val="12D4D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B437F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A163C8"/>
    <w:multiLevelType w:val="hybridMultilevel"/>
    <w:tmpl w:val="98DA7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C3D98"/>
    <w:multiLevelType w:val="multilevel"/>
    <w:tmpl w:val="67A6E6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B932972"/>
    <w:multiLevelType w:val="multilevel"/>
    <w:tmpl w:val="8CEE1E2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C66486D"/>
    <w:multiLevelType w:val="hybridMultilevel"/>
    <w:tmpl w:val="6C081210"/>
    <w:lvl w:ilvl="0" w:tplc="79BCA8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0D0D4E4B"/>
    <w:multiLevelType w:val="hybridMultilevel"/>
    <w:tmpl w:val="D01A12FE"/>
    <w:lvl w:ilvl="0" w:tplc="79BCA8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465D86"/>
    <w:multiLevelType w:val="multilevel"/>
    <w:tmpl w:val="2F402B7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C61DF"/>
    <w:multiLevelType w:val="hybridMultilevel"/>
    <w:tmpl w:val="7892F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8700CB"/>
    <w:multiLevelType w:val="hybridMultilevel"/>
    <w:tmpl w:val="760889C8"/>
    <w:lvl w:ilvl="0" w:tplc="5EE2736E">
      <w:start w:val="1"/>
      <w:numFmt w:val="decimal"/>
      <w:lvlText w:val="%1)"/>
      <w:lvlJc w:val="left"/>
      <w:pPr>
        <w:ind w:left="65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0FF71C67"/>
    <w:multiLevelType w:val="singleLevel"/>
    <w:tmpl w:val="87D214D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</w:abstractNum>
  <w:abstractNum w:abstractNumId="22" w15:restartNumberingAfterBreak="0">
    <w:nsid w:val="10206068"/>
    <w:multiLevelType w:val="multilevel"/>
    <w:tmpl w:val="6666EDB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9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104422B7"/>
    <w:multiLevelType w:val="multilevel"/>
    <w:tmpl w:val="12046BD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09440CB"/>
    <w:multiLevelType w:val="hybridMultilevel"/>
    <w:tmpl w:val="F37A4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A3614D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26" w15:restartNumberingAfterBreak="0">
    <w:nsid w:val="10AB1346"/>
    <w:multiLevelType w:val="hybridMultilevel"/>
    <w:tmpl w:val="FEDAABA0"/>
    <w:lvl w:ilvl="0" w:tplc="BCE64566">
      <w:start w:val="1"/>
      <w:numFmt w:val="decimal"/>
      <w:lvlText w:val="%1."/>
      <w:lvlJc w:val="left"/>
      <w:pPr>
        <w:ind w:left="29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11994BF2"/>
    <w:multiLevelType w:val="hybridMultilevel"/>
    <w:tmpl w:val="75888658"/>
    <w:lvl w:ilvl="0" w:tplc="BD2494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3B7785C"/>
    <w:multiLevelType w:val="multilevel"/>
    <w:tmpl w:val="B2F84AA2"/>
    <w:lvl w:ilvl="0">
      <w:start w:val="1"/>
      <w:numFmt w:val="decimal"/>
      <w:lvlText w:val="%1."/>
      <w:legacy w:legacy="1" w:legacySpace="0" w:legacyIndent="288"/>
      <w:lvlJc w:val="left"/>
      <w:rPr>
        <w:rFonts w:ascii="Calibri" w:eastAsia="Times New Roman" w:hAnsi="Calibri" w:cs="Times New Roman"/>
      </w:rPr>
    </w:lvl>
    <w:lvl w:ilvl="1">
      <w:start w:val="14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14470E30"/>
    <w:multiLevelType w:val="multilevel"/>
    <w:tmpl w:val="67A6E6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4A47F85"/>
    <w:multiLevelType w:val="hybridMultilevel"/>
    <w:tmpl w:val="3DA2E070"/>
    <w:lvl w:ilvl="0" w:tplc="ADCCDD6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7046A896">
      <w:start w:val="1"/>
      <w:numFmt w:val="decimal"/>
      <w:lvlText w:val="%3)"/>
      <w:lvlJc w:val="left"/>
      <w:pPr>
        <w:ind w:left="1080" w:hanging="180"/>
      </w:pPr>
      <w:rPr>
        <w:rFonts w:ascii="Calibri" w:hAnsi="Calibri" w:cs="Times New Roman" w:hint="default"/>
        <w:i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15935527"/>
    <w:multiLevelType w:val="hybridMultilevel"/>
    <w:tmpl w:val="8C18E1A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176076BB"/>
    <w:multiLevelType w:val="hybridMultilevel"/>
    <w:tmpl w:val="65ACCF02"/>
    <w:lvl w:ilvl="0" w:tplc="04150011">
      <w:start w:val="1"/>
      <w:numFmt w:val="decimal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3" w15:restartNumberingAfterBreak="0">
    <w:nsid w:val="17EE4217"/>
    <w:multiLevelType w:val="hybridMultilevel"/>
    <w:tmpl w:val="E27A1816"/>
    <w:lvl w:ilvl="0" w:tplc="E06E6998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18E7102B"/>
    <w:multiLevelType w:val="hybridMultilevel"/>
    <w:tmpl w:val="158E28B6"/>
    <w:lvl w:ilvl="0" w:tplc="EFBECE2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2F681D5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19102A88"/>
    <w:multiLevelType w:val="multilevel"/>
    <w:tmpl w:val="DB1E9A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980695F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37" w15:restartNumberingAfterBreak="0">
    <w:nsid w:val="199939D5"/>
    <w:multiLevelType w:val="hybridMultilevel"/>
    <w:tmpl w:val="71F2E59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A5A3760"/>
    <w:multiLevelType w:val="hybridMultilevel"/>
    <w:tmpl w:val="829C2E64"/>
    <w:lvl w:ilvl="0" w:tplc="240433C2">
      <w:start w:val="1"/>
      <w:numFmt w:val="decimal"/>
      <w:lvlText w:val="%1."/>
      <w:lvlJc w:val="left"/>
      <w:pPr>
        <w:ind w:left="65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1AED1E20"/>
    <w:multiLevelType w:val="multilevel"/>
    <w:tmpl w:val="106A14FE"/>
    <w:lvl w:ilvl="0">
      <w:start w:val="1"/>
      <w:numFmt w:val="lowerLetter"/>
      <w:lvlText w:val="%1)"/>
      <w:lvlJc w:val="left"/>
      <w:pPr>
        <w:ind w:left="14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440"/>
      </w:pPr>
      <w:rPr>
        <w:rFonts w:hint="default"/>
      </w:rPr>
    </w:lvl>
  </w:abstractNum>
  <w:abstractNum w:abstractNumId="4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A10FFC"/>
    <w:multiLevelType w:val="hybridMultilevel"/>
    <w:tmpl w:val="E2FA3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4D4693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1E4E3DBF"/>
    <w:multiLevelType w:val="multilevel"/>
    <w:tmpl w:val="FFEEF8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1FC5077E"/>
    <w:multiLevelType w:val="hybridMultilevel"/>
    <w:tmpl w:val="158E2D3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20290C65"/>
    <w:multiLevelType w:val="multilevel"/>
    <w:tmpl w:val="B2F84AA2"/>
    <w:lvl w:ilvl="0">
      <w:start w:val="1"/>
      <w:numFmt w:val="decimal"/>
      <w:lvlText w:val="%1."/>
      <w:legacy w:legacy="1" w:legacySpace="0" w:legacyIndent="288"/>
      <w:lvlJc w:val="left"/>
      <w:rPr>
        <w:rFonts w:ascii="Calibri" w:eastAsia="Times New Roman" w:hAnsi="Calibri" w:cs="Times New Roman"/>
      </w:rPr>
    </w:lvl>
    <w:lvl w:ilvl="1">
      <w:start w:val="14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20BD22CA"/>
    <w:multiLevelType w:val="multilevel"/>
    <w:tmpl w:val="C70817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211848EB"/>
    <w:multiLevelType w:val="hybridMultilevel"/>
    <w:tmpl w:val="8D1E4890"/>
    <w:lvl w:ilvl="0" w:tplc="20D62794">
      <w:start w:val="1"/>
      <w:numFmt w:val="decimal"/>
      <w:lvlText w:val="%1)"/>
      <w:lvlJc w:val="left"/>
      <w:pPr>
        <w:ind w:left="65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9" w15:restartNumberingAfterBreak="0">
    <w:nsid w:val="212C4D02"/>
    <w:multiLevelType w:val="hybridMultilevel"/>
    <w:tmpl w:val="5A9EB6E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0" w15:restartNumberingAfterBreak="0">
    <w:nsid w:val="21783437"/>
    <w:multiLevelType w:val="hybridMultilevel"/>
    <w:tmpl w:val="AC7823CA"/>
    <w:lvl w:ilvl="0" w:tplc="810C4522">
      <w:start w:val="1"/>
      <w:numFmt w:val="lowerLetter"/>
      <w:lvlText w:val="%1)"/>
      <w:lvlJc w:val="left"/>
      <w:pPr>
        <w:ind w:left="218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51" w15:restartNumberingAfterBreak="0">
    <w:nsid w:val="22AF585F"/>
    <w:multiLevelType w:val="hybridMultilevel"/>
    <w:tmpl w:val="F37A4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C05B85"/>
    <w:multiLevelType w:val="hybridMultilevel"/>
    <w:tmpl w:val="8FE23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7A3BFB"/>
    <w:multiLevelType w:val="hybridMultilevel"/>
    <w:tmpl w:val="4EAED206"/>
    <w:lvl w:ilvl="0" w:tplc="F3D25C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A3413E"/>
    <w:multiLevelType w:val="hybridMultilevel"/>
    <w:tmpl w:val="60226B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563785F"/>
    <w:multiLevelType w:val="hybridMultilevel"/>
    <w:tmpl w:val="82985F6E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6" w15:restartNumberingAfterBreak="0">
    <w:nsid w:val="259216A3"/>
    <w:multiLevelType w:val="hybridMultilevel"/>
    <w:tmpl w:val="33E0A7F8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7" w15:restartNumberingAfterBreak="0">
    <w:nsid w:val="259340AC"/>
    <w:multiLevelType w:val="hybridMultilevel"/>
    <w:tmpl w:val="459E2284"/>
    <w:lvl w:ilvl="0" w:tplc="73421BA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B01A8D"/>
    <w:multiLevelType w:val="hybridMultilevel"/>
    <w:tmpl w:val="FE8E1CDA"/>
    <w:lvl w:ilvl="0" w:tplc="28AA6E8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C40796"/>
    <w:multiLevelType w:val="multilevel"/>
    <w:tmpl w:val="8F28800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60" w15:restartNumberingAfterBreak="0">
    <w:nsid w:val="26BE09B6"/>
    <w:multiLevelType w:val="multilevel"/>
    <w:tmpl w:val="106A14FE"/>
    <w:lvl w:ilvl="0">
      <w:start w:val="1"/>
      <w:numFmt w:val="lowerLetter"/>
      <w:lvlText w:val="%1)"/>
      <w:lvlJc w:val="left"/>
      <w:pPr>
        <w:ind w:left="1048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68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48" w:hanging="1440"/>
      </w:pPr>
      <w:rPr>
        <w:rFonts w:hint="default"/>
      </w:rPr>
    </w:lvl>
  </w:abstractNum>
  <w:abstractNum w:abstractNumId="61" w15:restartNumberingAfterBreak="0">
    <w:nsid w:val="27826E3A"/>
    <w:multiLevelType w:val="hybridMultilevel"/>
    <w:tmpl w:val="E5C67420"/>
    <w:lvl w:ilvl="0" w:tplc="9CC4B6B2">
      <w:start w:val="1"/>
      <w:numFmt w:val="lowerLetter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28255D71"/>
    <w:multiLevelType w:val="hybridMultilevel"/>
    <w:tmpl w:val="BF1044D0"/>
    <w:lvl w:ilvl="0" w:tplc="F7A4E7E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4" w15:restartNumberingAfterBreak="0">
    <w:nsid w:val="28BF6219"/>
    <w:multiLevelType w:val="hybridMultilevel"/>
    <w:tmpl w:val="AC7823CA"/>
    <w:lvl w:ilvl="0" w:tplc="810C4522">
      <w:start w:val="1"/>
      <w:numFmt w:val="lowerLetter"/>
      <w:lvlText w:val="%1)"/>
      <w:lvlJc w:val="left"/>
      <w:pPr>
        <w:ind w:left="218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65" w15:restartNumberingAfterBreak="0">
    <w:nsid w:val="29167B07"/>
    <w:multiLevelType w:val="hybridMultilevel"/>
    <w:tmpl w:val="7968035C"/>
    <w:lvl w:ilvl="0" w:tplc="13EED3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 w15:restartNumberingAfterBreak="0">
    <w:nsid w:val="29DD42EB"/>
    <w:multiLevelType w:val="multilevel"/>
    <w:tmpl w:val="06C072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2A217F98"/>
    <w:multiLevelType w:val="hybridMultilevel"/>
    <w:tmpl w:val="8EF4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354E42"/>
    <w:multiLevelType w:val="hybridMultilevel"/>
    <w:tmpl w:val="8BA83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BA80760"/>
    <w:multiLevelType w:val="hybridMultilevel"/>
    <w:tmpl w:val="D1D431B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0" w15:restartNumberingAfterBreak="0">
    <w:nsid w:val="2BC1591F"/>
    <w:multiLevelType w:val="hybridMultilevel"/>
    <w:tmpl w:val="5E4CD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7F3885"/>
    <w:multiLevelType w:val="hybridMultilevel"/>
    <w:tmpl w:val="8B64F7A4"/>
    <w:lvl w:ilvl="0" w:tplc="D638B90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CC33F6"/>
    <w:multiLevelType w:val="hybridMultilevel"/>
    <w:tmpl w:val="242AE9F8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73" w15:restartNumberingAfterBreak="0">
    <w:nsid w:val="2E122F5F"/>
    <w:multiLevelType w:val="hybridMultilevel"/>
    <w:tmpl w:val="E9B67852"/>
    <w:lvl w:ilvl="0" w:tplc="3BF215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4" w15:restartNumberingAfterBreak="0">
    <w:nsid w:val="2E4716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2FCD7D94"/>
    <w:multiLevelType w:val="multilevel"/>
    <w:tmpl w:val="A97A34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2FED604E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7C3660"/>
    <w:multiLevelType w:val="hybridMultilevel"/>
    <w:tmpl w:val="BCF80102"/>
    <w:lvl w:ilvl="0" w:tplc="479222F4">
      <w:start w:val="1"/>
      <w:numFmt w:val="decimal"/>
      <w:lvlText w:val="%1)"/>
      <w:lvlJc w:val="left"/>
      <w:pPr>
        <w:ind w:left="-66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8" w15:restartNumberingAfterBreak="0">
    <w:nsid w:val="325A5EA4"/>
    <w:multiLevelType w:val="multilevel"/>
    <w:tmpl w:val="F99ECB0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79" w15:restartNumberingAfterBreak="0">
    <w:nsid w:val="32F06E6A"/>
    <w:multiLevelType w:val="hybridMultilevel"/>
    <w:tmpl w:val="3AD6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08735F"/>
    <w:multiLevelType w:val="hybridMultilevel"/>
    <w:tmpl w:val="8CAAFCEE"/>
    <w:lvl w:ilvl="0" w:tplc="C1B0180E">
      <w:start w:val="1"/>
      <w:numFmt w:val="bullet"/>
      <w:lvlText w:val="-"/>
      <w:lvlJc w:val="left"/>
      <w:pPr>
        <w:ind w:left="2279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1" w15:restartNumberingAfterBreak="0">
    <w:nsid w:val="34637DD3"/>
    <w:multiLevelType w:val="hybridMultilevel"/>
    <w:tmpl w:val="12D4D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3C0FD0"/>
    <w:multiLevelType w:val="multilevel"/>
    <w:tmpl w:val="8CD6901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" w15:restartNumberingAfterBreak="0">
    <w:nsid w:val="35536123"/>
    <w:multiLevelType w:val="hybridMultilevel"/>
    <w:tmpl w:val="C8C2613E"/>
    <w:lvl w:ilvl="0" w:tplc="051A27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75A3B96"/>
    <w:multiLevelType w:val="hybridMultilevel"/>
    <w:tmpl w:val="334C655E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5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6" w15:restartNumberingAfterBreak="0">
    <w:nsid w:val="39DA1288"/>
    <w:multiLevelType w:val="multilevel"/>
    <w:tmpl w:val="A5D0ADEA"/>
    <w:lvl w:ilvl="0">
      <w:start w:val="10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87" w15:restartNumberingAfterBreak="0">
    <w:nsid w:val="3A411D08"/>
    <w:multiLevelType w:val="hybridMultilevel"/>
    <w:tmpl w:val="3DA2E070"/>
    <w:lvl w:ilvl="0" w:tplc="ADCCDD6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7046A896">
      <w:start w:val="1"/>
      <w:numFmt w:val="decimal"/>
      <w:lvlText w:val="%3)"/>
      <w:lvlJc w:val="left"/>
      <w:pPr>
        <w:ind w:left="1080" w:hanging="180"/>
      </w:pPr>
      <w:rPr>
        <w:rFonts w:ascii="Calibri" w:hAnsi="Calibri" w:cs="Times New Roman" w:hint="default"/>
        <w:i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8" w15:restartNumberingAfterBreak="0">
    <w:nsid w:val="3C9C77D8"/>
    <w:multiLevelType w:val="hybridMultilevel"/>
    <w:tmpl w:val="472AA9EE"/>
    <w:lvl w:ilvl="0" w:tplc="04150011">
      <w:start w:val="1"/>
      <w:numFmt w:val="decimal"/>
      <w:lvlText w:val="%1)"/>
      <w:lvlJc w:val="left"/>
      <w:pPr>
        <w:ind w:left="36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848" w:hanging="360"/>
      </w:pPr>
    </w:lvl>
    <w:lvl w:ilvl="2" w:tplc="0415001B" w:tentative="1">
      <w:start w:val="1"/>
      <w:numFmt w:val="lowerRoman"/>
      <w:lvlText w:val="%3."/>
      <w:lvlJc w:val="right"/>
      <w:pPr>
        <w:ind w:left="5568" w:hanging="180"/>
      </w:pPr>
    </w:lvl>
    <w:lvl w:ilvl="3" w:tplc="0415000F" w:tentative="1">
      <w:start w:val="1"/>
      <w:numFmt w:val="decimal"/>
      <w:lvlText w:val="%4."/>
      <w:lvlJc w:val="left"/>
      <w:pPr>
        <w:ind w:left="6288" w:hanging="360"/>
      </w:pPr>
    </w:lvl>
    <w:lvl w:ilvl="4" w:tplc="04150019" w:tentative="1">
      <w:start w:val="1"/>
      <w:numFmt w:val="lowerLetter"/>
      <w:lvlText w:val="%5."/>
      <w:lvlJc w:val="left"/>
      <w:pPr>
        <w:ind w:left="7008" w:hanging="360"/>
      </w:pPr>
    </w:lvl>
    <w:lvl w:ilvl="5" w:tplc="0415001B" w:tentative="1">
      <w:start w:val="1"/>
      <w:numFmt w:val="lowerRoman"/>
      <w:lvlText w:val="%6."/>
      <w:lvlJc w:val="right"/>
      <w:pPr>
        <w:ind w:left="7728" w:hanging="180"/>
      </w:pPr>
    </w:lvl>
    <w:lvl w:ilvl="6" w:tplc="0415000F" w:tentative="1">
      <w:start w:val="1"/>
      <w:numFmt w:val="decimal"/>
      <w:lvlText w:val="%7."/>
      <w:lvlJc w:val="left"/>
      <w:pPr>
        <w:ind w:left="8448" w:hanging="360"/>
      </w:pPr>
    </w:lvl>
    <w:lvl w:ilvl="7" w:tplc="04150019" w:tentative="1">
      <w:start w:val="1"/>
      <w:numFmt w:val="lowerLetter"/>
      <w:lvlText w:val="%8."/>
      <w:lvlJc w:val="left"/>
      <w:pPr>
        <w:ind w:left="9168" w:hanging="360"/>
      </w:pPr>
    </w:lvl>
    <w:lvl w:ilvl="8" w:tplc="0415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89" w15:restartNumberingAfterBreak="0">
    <w:nsid w:val="3EC07F88"/>
    <w:multiLevelType w:val="hybridMultilevel"/>
    <w:tmpl w:val="2DAED39A"/>
    <w:lvl w:ilvl="0" w:tplc="3F0C266C">
      <w:start w:val="1"/>
      <w:numFmt w:val="lowerLetter"/>
      <w:lvlText w:val="%1)"/>
      <w:lvlJc w:val="left"/>
      <w:pPr>
        <w:ind w:left="19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38FEF010">
      <w:start w:val="1"/>
      <w:numFmt w:val="decimal"/>
      <w:lvlText w:val="%3."/>
      <w:lvlJc w:val="left"/>
      <w:pPr>
        <w:ind w:left="35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0" w15:restartNumberingAfterBreak="0">
    <w:nsid w:val="3FA734EF"/>
    <w:multiLevelType w:val="hybridMultilevel"/>
    <w:tmpl w:val="269C718C"/>
    <w:lvl w:ilvl="0" w:tplc="ACDAD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DD4380"/>
    <w:multiLevelType w:val="multilevel"/>
    <w:tmpl w:val="31BAF9B8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2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93" w15:restartNumberingAfterBreak="0">
    <w:nsid w:val="40CC1827"/>
    <w:multiLevelType w:val="hybridMultilevel"/>
    <w:tmpl w:val="9C4A51F0"/>
    <w:lvl w:ilvl="0" w:tplc="D8E4441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5B263CBA">
      <w:start w:val="1"/>
      <w:numFmt w:val="lowerLetter"/>
      <w:lvlText w:val="%2)"/>
      <w:lvlJc w:val="left"/>
      <w:pPr>
        <w:ind w:left="1033" w:hanging="313"/>
      </w:pPr>
      <w:rPr>
        <w:rFonts w:hint="default"/>
      </w:rPr>
    </w:lvl>
    <w:lvl w:ilvl="2" w:tplc="D7C05F5A">
      <w:start w:val="1"/>
      <w:numFmt w:val="decimal"/>
      <w:lvlText w:val="%3)"/>
      <w:lvlJc w:val="right"/>
      <w:pPr>
        <w:ind w:left="1800" w:hanging="18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1D433BE"/>
    <w:multiLevelType w:val="hybridMultilevel"/>
    <w:tmpl w:val="7BB42E6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5" w15:restartNumberingAfterBreak="0">
    <w:nsid w:val="41D7273A"/>
    <w:multiLevelType w:val="hybridMultilevel"/>
    <w:tmpl w:val="4F56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2A57FD9"/>
    <w:multiLevelType w:val="hybridMultilevel"/>
    <w:tmpl w:val="7C1245C4"/>
    <w:lvl w:ilvl="0" w:tplc="C9D6B70A">
      <w:start w:val="2"/>
      <w:numFmt w:val="decimal"/>
      <w:lvlText w:val="%1."/>
      <w:lvlJc w:val="left"/>
      <w:pPr>
        <w:ind w:left="1064" w:hanging="360"/>
      </w:pPr>
      <w:rPr>
        <w:rFonts w:ascii="Calibri" w:hAnsi="Calibri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7" w15:restartNumberingAfterBreak="0">
    <w:nsid w:val="43107F4E"/>
    <w:multiLevelType w:val="hybridMultilevel"/>
    <w:tmpl w:val="472AA9EE"/>
    <w:lvl w:ilvl="0" w:tplc="04150011">
      <w:start w:val="1"/>
      <w:numFmt w:val="decimal"/>
      <w:lvlText w:val="%1)"/>
      <w:lvlJc w:val="left"/>
      <w:pPr>
        <w:ind w:left="36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848" w:hanging="360"/>
      </w:pPr>
    </w:lvl>
    <w:lvl w:ilvl="2" w:tplc="0415001B" w:tentative="1">
      <w:start w:val="1"/>
      <w:numFmt w:val="lowerRoman"/>
      <w:lvlText w:val="%3."/>
      <w:lvlJc w:val="right"/>
      <w:pPr>
        <w:ind w:left="5568" w:hanging="180"/>
      </w:pPr>
    </w:lvl>
    <w:lvl w:ilvl="3" w:tplc="0415000F" w:tentative="1">
      <w:start w:val="1"/>
      <w:numFmt w:val="decimal"/>
      <w:lvlText w:val="%4."/>
      <w:lvlJc w:val="left"/>
      <w:pPr>
        <w:ind w:left="6288" w:hanging="360"/>
      </w:pPr>
    </w:lvl>
    <w:lvl w:ilvl="4" w:tplc="04150019" w:tentative="1">
      <w:start w:val="1"/>
      <w:numFmt w:val="lowerLetter"/>
      <w:lvlText w:val="%5."/>
      <w:lvlJc w:val="left"/>
      <w:pPr>
        <w:ind w:left="7008" w:hanging="360"/>
      </w:pPr>
    </w:lvl>
    <w:lvl w:ilvl="5" w:tplc="0415001B" w:tentative="1">
      <w:start w:val="1"/>
      <w:numFmt w:val="lowerRoman"/>
      <w:lvlText w:val="%6."/>
      <w:lvlJc w:val="right"/>
      <w:pPr>
        <w:ind w:left="7728" w:hanging="180"/>
      </w:pPr>
    </w:lvl>
    <w:lvl w:ilvl="6" w:tplc="0415000F" w:tentative="1">
      <w:start w:val="1"/>
      <w:numFmt w:val="decimal"/>
      <w:lvlText w:val="%7."/>
      <w:lvlJc w:val="left"/>
      <w:pPr>
        <w:ind w:left="8448" w:hanging="360"/>
      </w:pPr>
    </w:lvl>
    <w:lvl w:ilvl="7" w:tplc="04150019" w:tentative="1">
      <w:start w:val="1"/>
      <w:numFmt w:val="lowerLetter"/>
      <w:lvlText w:val="%8."/>
      <w:lvlJc w:val="left"/>
      <w:pPr>
        <w:ind w:left="9168" w:hanging="360"/>
      </w:pPr>
    </w:lvl>
    <w:lvl w:ilvl="8" w:tplc="0415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98" w15:restartNumberingAfterBreak="0">
    <w:nsid w:val="436F365F"/>
    <w:multiLevelType w:val="hybridMultilevel"/>
    <w:tmpl w:val="8BA83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3A140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43EF5790"/>
    <w:multiLevelType w:val="hybridMultilevel"/>
    <w:tmpl w:val="EE5E3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9725A0"/>
    <w:multiLevelType w:val="multilevel"/>
    <w:tmpl w:val="3A0064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2" w15:restartNumberingAfterBreak="0">
    <w:nsid w:val="45D37DB4"/>
    <w:multiLevelType w:val="hybridMultilevel"/>
    <w:tmpl w:val="90E07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2375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472F09AE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4072BF"/>
    <w:multiLevelType w:val="hybridMultilevel"/>
    <w:tmpl w:val="BCF80102"/>
    <w:lvl w:ilvl="0" w:tplc="479222F4">
      <w:start w:val="1"/>
      <w:numFmt w:val="decimal"/>
      <w:lvlText w:val="%1)"/>
      <w:lvlJc w:val="left"/>
      <w:pPr>
        <w:ind w:left="-66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6" w15:restartNumberingAfterBreak="0">
    <w:nsid w:val="4ADD471A"/>
    <w:multiLevelType w:val="multilevel"/>
    <w:tmpl w:val="8168D468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3" w:hanging="444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7" w15:restartNumberingAfterBreak="0">
    <w:nsid w:val="4AE7500F"/>
    <w:multiLevelType w:val="hybridMultilevel"/>
    <w:tmpl w:val="D1D431B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8" w15:restartNumberingAfterBreak="0">
    <w:nsid w:val="4B3334B7"/>
    <w:multiLevelType w:val="hybridMultilevel"/>
    <w:tmpl w:val="82985F6E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9" w15:restartNumberingAfterBreak="0">
    <w:nsid w:val="4CC61093"/>
    <w:multiLevelType w:val="hybridMultilevel"/>
    <w:tmpl w:val="30B268A0"/>
    <w:lvl w:ilvl="0" w:tplc="4F54B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5E2080"/>
    <w:multiLevelType w:val="hybridMultilevel"/>
    <w:tmpl w:val="8B64F7A4"/>
    <w:lvl w:ilvl="0" w:tplc="D638B90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1527A85"/>
    <w:multiLevelType w:val="hybridMultilevel"/>
    <w:tmpl w:val="1158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1597D1E"/>
    <w:multiLevelType w:val="multilevel"/>
    <w:tmpl w:val="2708A9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13" w15:restartNumberingAfterBreak="0">
    <w:nsid w:val="52781621"/>
    <w:multiLevelType w:val="hybridMultilevel"/>
    <w:tmpl w:val="55C83CA2"/>
    <w:lvl w:ilvl="0" w:tplc="3D1E2448">
      <w:start w:val="1"/>
      <w:numFmt w:val="lowerLetter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14" w15:restartNumberingAfterBreak="0">
    <w:nsid w:val="5343727C"/>
    <w:multiLevelType w:val="hybridMultilevel"/>
    <w:tmpl w:val="C71E7D78"/>
    <w:name w:val="SIWZ5222222222222222232"/>
    <w:lvl w:ilvl="0" w:tplc="FB2A0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E71594"/>
    <w:multiLevelType w:val="hybridMultilevel"/>
    <w:tmpl w:val="E9B67852"/>
    <w:lvl w:ilvl="0" w:tplc="3BF215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6" w15:restartNumberingAfterBreak="0">
    <w:nsid w:val="543D6816"/>
    <w:multiLevelType w:val="hybridMultilevel"/>
    <w:tmpl w:val="546E69CC"/>
    <w:lvl w:ilvl="0" w:tplc="3B6E3904">
      <w:start w:val="1"/>
      <w:numFmt w:val="decimal"/>
      <w:lvlText w:val="%1."/>
      <w:lvlJc w:val="left"/>
      <w:pPr>
        <w:ind w:left="29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7" w15:restartNumberingAfterBreak="0">
    <w:nsid w:val="544820EC"/>
    <w:multiLevelType w:val="hybridMultilevel"/>
    <w:tmpl w:val="7892F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574901"/>
    <w:multiLevelType w:val="multilevel"/>
    <w:tmpl w:val="3A0064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9" w15:restartNumberingAfterBreak="0">
    <w:nsid w:val="55A61A77"/>
    <w:multiLevelType w:val="hybridMultilevel"/>
    <w:tmpl w:val="D8F83E1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0" w15:restartNumberingAfterBreak="0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21" w15:restartNumberingAfterBreak="0">
    <w:nsid w:val="59914B72"/>
    <w:multiLevelType w:val="hybridMultilevel"/>
    <w:tmpl w:val="2DAED39A"/>
    <w:lvl w:ilvl="0" w:tplc="3F0C266C">
      <w:start w:val="1"/>
      <w:numFmt w:val="lowerLetter"/>
      <w:lvlText w:val="%1)"/>
      <w:lvlJc w:val="left"/>
      <w:pPr>
        <w:ind w:left="19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38FEF010">
      <w:start w:val="1"/>
      <w:numFmt w:val="decimal"/>
      <w:lvlText w:val="%3."/>
      <w:lvlJc w:val="left"/>
      <w:pPr>
        <w:ind w:left="35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2" w15:restartNumberingAfterBreak="0">
    <w:nsid w:val="5AF40CD8"/>
    <w:multiLevelType w:val="multilevel"/>
    <w:tmpl w:val="C434A932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3" w15:restartNumberingAfterBreak="0">
    <w:nsid w:val="5C8E0480"/>
    <w:multiLevelType w:val="hybridMultilevel"/>
    <w:tmpl w:val="3AD6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E00056"/>
    <w:multiLevelType w:val="multilevel"/>
    <w:tmpl w:val="40C67E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5F3C4ED7"/>
    <w:multiLevelType w:val="hybridMultilevel"/>
    <w:tmpl w:val="30B268A0"/>
    <w:lvl w:ilvl="0" w:tplc="4F54B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FCB2734"/>
    <w:multiLevelType w:val="hybridMultilevel"/>
    <w:tmpl w:val="4EAED206"/>
    <w:lvl w:ilvl="0" w:tplc="F3D25C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A27B25"/>
    <w:multiLevelType w:val="hybridMultilevel"/>
    <w:tmpl w:val="8EF4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8333B9"/>
    <w:multiLevelType w:val="hybridMultilevel"/>
    <w:tmpl w:val="12A80746"/>
    <w:lvl w:ilvl="0" w:tplc="3BBE539E">
      <w:start w:val="1"/>
      <w:numFmt w:val="decimal"/>
      <w:lvlText w:val="%1."/>
      <w:lvlJc w:val="left"/>
      <w:pPr>
        <w:ind w:left="3780" w:hanging="18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3A7ED0"/>
    <w:multiLevelType w:val="hybridMultilevel"/>
    <w:tmpl w:val="BE9C0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35E6473"/>
    <w:multiLevelType w:val="hybridMultilevel"/>
    <w:tmpl w:val="FE8E1CDA"/>
    <w:lvl w:ilvl="0" w:tplc="28AA6E8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55C5481"/>
    <w:multiLevelType w:val="hybridMultilevel"/>
    <w:tmpl w:val="5E4CD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88540A"/>
    <w:multiLevelType w:val="hybridMultilevel"/>
    <w:tmpl w:val="72A0DA58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5E554FF"/>
    <w:multiLevelType w:val="hybridMultilevel"/>
    <w:tmpl w:val="9C4A51F0"/>
    <w:lvl w:ilvl="0" w:tplc="D8E4441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5B263CBA">
      <w:start w:val="1"/>
      <w:numFmt w:val="lowerLetter"/>
      <w:lvlText w:val="%2)"/>
      <w:lvlJc w:val="left"/>
      <w:pPr>
        <w:ind w:left="1033" w:hanging="313"/>
      </w:pPr>
      <w:rPr>
        <w:rFonts w:hint="default"/>
      </w:rPr>
    </w:lvl>
    <w:lvl w:ilvl="2" w:tplc="D7C05F5A">
      <w:start w:val="1"/>
      <w:numFmt w:val="decimal"/>
      <w:lvlText w:val="%3)"/>
      <w:lvlJc w:val="right"/>
      <w:pPr>
        <w:ind w:left="1800" w:hanging="18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6B61094"/>
    <w:multiLevelType w:val="hybridMultilevel"/>
    <w:tmpl w:val="BF1044D0"/>
    <w:lvl w:ilvl="0" w:tplc="F7A4E7E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5" w15:restartNumberingAfterBreak="0">
    <w:nsid w:val="68D050A6"/>
    <w:multiLevelType w:val="hybridMultilevel"/>
    <w:tmpl w:val="5A9EB6E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6" w15:restartNumberingAfterBreak="0">
    <w:nsid w:val="68F60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37" w15:restartNumberingAfterBreak="0">
    <w:nsid w:val="69203FBC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9C337E1"/>
    <w:multiLevelType w:val="hybridMultilevel"/>
    <w:tmpl w:val="CD7E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06227A"/>
    <w:multiLevelType w:val="hybridMultilevel"/>
    <w:tmpl w:val="8CB43F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B381791"/>
    <w:multiLevelType w:val="hybridMultilevel"/>
    <w:tmpl w:val="72A0DA5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E877E65"/>
    <w:multiLevelType w:val="hybridMultilevel"/>
    <w:tmpl w:val="459E2284"/>
    <w:lvl w:ilvl="0" w:tplc="73421BA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EAD3371"/>
    <w:multiLevelType w:val="multilevel"/>
    <w:tmpl w:val="7DAEF2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3" w15:restartNumberingAfterBreak="0">
    <w:nsid w:val="6EB30C16"/>
    <w:multiLevelType w:val="hybridMultilevel"/>
    <w:tmpl w:val="30F8E7E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71093713"/>
    <w:multiLevelType w:val="hybridMultilevel"/>
    <w:tmpl w:val="146A9304"/>
    <w:lvl w:ilvl="0" w:tplc="6ADE5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5" w15:restartNumberingAfterBreak="0">
    <w:nsid w:val="727F30AC"/>
    <w:multiLevelType w:val="hybridMultilevel"/>
    <w:tmpl w:val="62C45B94"/>
    <w:lvl w:ilvl="0" w:tplc="9ABC84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7" w15:restartNumberingAfterBreak="0">
    <w:nsid w:val="756169FC"/>
    <w:multiLevelType w:val="hybridMultilevel"/>
    <w:tmpl w:val="71F2E596"/>
    <w:lvl w:ilvl="0" w:tplc="04150017">
      <w:start w:val="1"/>
      <w:numFmt w:val="lowerLetter"/>
      <w:lvlText w:val="%1)"/>
      <w:lvlJc w:val="left"/>
      <w:pPr>
        <w:ind w:left="12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48" w15:restartNumberingAfterBreak="0">
    <w:nsid w:val="76771782"/>
    <w:multiLevelType w:val="hybridMultilevel"/>
    <w:tmpl w:val="B174532E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9" w15:restartNumberingAfterBreak="0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3A5CE2"/>
    <w:multiLevelType w:val="hybridMultilevel"/>
    <w:tmpl w:val="9A345B3A"/>
    <w:lvl w:ilvl="0" w:tplc="EF5A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C4A0460"/>
    <w:multiLevelType w:val="hybridMultilevel"/>
    <w:tmpl w:val="158E2D3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2" w15:restartNumberingAfterBreak="0">
    <w:nsid w:val="7CB87F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7D60240E"/>
    <w:multiLevelType w:val="hybridMultilevel"/>
    <w:tmpl w:val="9AA08BA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3BBE539E">
      <w:start w:val="1"/>
      <w:numFmt w:val="decimal"/>
      <w:lvlText w:val="%3."/>
      <w:lvlJc w:val="left"/>
      <w:pPr>
        <w:ind w:left="3780" w:hanging="180"/>
      </w:pPr>
      <w:rPr>
        <w:rFonts w:ascii="Calibri" w:eastAsia="Times New Roman" w:hAnsi="Calibri" w:cs="Times New Roman"/>
      </w:rPr>
    </w:lvl>
    <w:lvl w:ilvl="3" w:tplc="28DE4472">
      <w:numFmt w:val="bullet"/>
      <w:lvlText w:val=""/>
      <w:lvlJc w:val="left"/>
      <w:pPr>
        <w:ind w:left="4500" w:hanging="360"/>
      </w:pPr>
      <w:rPr>
        <w:rFonts w:ascii="Symbol" w:eastAsia="Lucida Sans Unicode" w:hAnsi="Symbol" w:cs="Times New Roman" w:hint="default"/>
      </w:rPr>
    </w:lvl>
    <w:lvl w:ilvl="4" w:tplc="FC62FF90">
      <w:start w:val="1"/>
      <w:numFmt w:val="decimal"/>
      <w:lvlText w:val="%5&gt;"/>
      <w:lvlJc w:val="left"/>
      <w:pPr>
        <w:ind w:left="52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4" w15:restartNumberingAfterBreak="0">
    <w:nsid w:val="7E5C6A4A"/>
    <w:multiLevelType w:val="multilevel"/>
    <w:tmpl w:val="6BA65F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5" w15:restartNumberingAfterBreak="0">
    <w:nsid w:val="7E9B4C7F"/>
    <w:multiLevelType w:val="hybridMultilevel"/>
    <w:tmpl w:val="356E4532"/>
    <w:lvl w:ilvl="0" w:tplc="349228F2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6" w15:restartNumberingAfterBreak="0">
    <w:nsid w:val="7F6652A0"/>
    <w:multiLevelType w:val="multilevel"/>
    <w:tmpl w:val="6BA65F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7" w15:restartNumberingAfterBreak="0">
    <w:nsid w:val="7F9B2F0F"/>
    <w:multiLevelType w:val="hybridMultilevel"/>
    <w:tmpl w:val="C8C2613E"/>
    <w:lvl w:ilvl="0" w:tplc="051A27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C16F78"/>
    <w:multiLevelType w:val="hybridMultilevel"/>
    <w:tmpl w:val="8C18E1A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9" w15:restartNumberingAfterBreak="0">
    <w:nsid w:val="7FD1491A"/>
    <w:multiLevelType w:val="hybridMultilevel"/>
    <w:tmpl w:val="90E07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7"/>
  </w:num>
  <w:num w:numId="3">
    <w:abstractNumId w:val="59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25"/>
  </w:num>
  <w:num w:numId="5">
    <w:abstractNumId w:val="36"/>
  </w:num>
  <w:num w:numId="6">
    <w:abstractNumId w:val="60"/>
  </w:num>
  <w:num w:numId="7">
    <w:abstractNumId w:val="40"/>
  </w:num>
  <w:num w:numId="8">
    <w:abstractNumId w:val="8"/>
  </w:num>
  <w:num w:numId="9">
    <w:abstractNumId w:val="149"/>
  </w:num>
  <w:num w:numId="10">
    <w:abstractNumId w:val="43"/>
  </w:num>
  <w:num w:numId="11">
    <w:abstractNumId w:val="120"/>
  </w:num>
  <w:num w:numId="1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54"/>
  </w:num>
  <w:num w:numId="15">
    <w:abstractNumId w:val="56"/>
  </w:num>
  <w:num w:numId="16">
    <w:abstractNumId w:val="62"/>
  </w:num>
  <w:num w:numId="17">
    <w:abstractNumId w:val="85"/>
  </w:num>
  <w:num w:numId="18">
    <w:abstractNumId w:val="41"/>
  </w:num>
  <w:num w:numId="19">
    <w:abstractNumId w:val="146"/>
  </w:num>
  <w:num w:numId="20">
    <w:abstractNumId w:val="144"/>
  </w:num>
  <w:num w:numId="21">
    <w:abstractNumId w:val="80"/>
  </w:num>
  <w:num w:numId="22">
    <w:abstractNumId w:val="5"/>
  </w:num>
  <w:num w:numId="23">
    <w:abstractNumId w:val="30"/>
  </w:num>
  <w:num w:numId="24">
    <w:abstractNumId w:val="68"/>
  </w:num>
  <w:num w:numId="25">
    <w:abstractNumId w:val="132"/>
  </w:num>
  <w:num w:numId="26">
    <w:abstractNumId w:val="156"/>
  </w:num>
  <w:num w:numId="27">
    <w:abstractNumId w:val="28"/>
  </w:num>
  <w:num w:numId="28">
    <w:abstractNumId w:val="153"/>
  </w:num>
  <w:num w:numId="29">
    <w:abstractNumId w:val="122"/>
  </w:num>
  <w:num w:numId="30">
    <w:abstractNumId w:val="103"/>
  </w:num>
  <w:num w:numId="31">
    <w:abstractNumId w:val="136"/>
  </w:num>
  <w:num w:numId="32">
    <w:abstractNumId w:val="119"/>
  </w:num>
  <w:num w:numId="33">
    <w:abstractNumId w:val="83"/>
  </w:num>
  <w:num w:numId="34">
    <w:abstractNumId w:val="71"/>
  </w:num>
  <w:num w:numId="35">
    <w:abstractNumId w:val="51"/>
  </w:num>
  <w:num w:numId="36">
    <w:abstractNumId w:val="53"/>
  </w:num>
  <w:num w:numId="37">
    <w:abstractNumId w:val="141"/>
  </w:num>
  <w:num w:numId="38">
    <w:abstractNumId w:val="101"/>
  </w:num>
  <w:num w:numId="39">
    <w:abstractNumId w:val="58"/>
  </w:num>
  <w:num w:numId="40">
    <w:abstractNumId w:val="93"/>
  </w:num>
  <w:num w:numId="41">
    <w:abstractNumId w:val="97"/>
  </w:num>
  <w:num w:numId="42">
    <w:abstractNumId w:val="65"/>
  </w:num>
  <w:num w:numId="43">
    <w:abstractNumId w:val="50"/>
  </w:num>
  <w:num w:numId="44">
    <w:abstractNumId w:val="102"/>
  </w:num>
  <w:num w:numId="45">
    <w:abstractNumId w:val="117"/>
  </w:num>
  <w:num w:numId="46">
    <w:abstractNumId w:val="13"/>
  </w:num>
  <w:num w:numId="47">
    <w:abstractNumId w:val="89"/>
  </w:num>
  <w:num w:numId="48">
    <w:abstractNumId w:val="147"/>
  </w:num>
  <w:num w:numId="49">
    <w:abstractNumId w:val="143"/>
  </w:num>
  <w:num w:numId="50">
    <w:abstractNumId w:val="9"/>
  </w:num>
  <w:num w:numId="51">
    <w:abstractNumId w:val="67"/>
  </w:num>
  <w:num w:numId="52">
    <w:abstractNumId w:val="115"/>
  </w:num>
  <w:num w:numId="53">
    <w:abstractNumId w:val="107"/>
  </w:num>
  <w:num w:numId="54">
    <w:abstractNumId w:val="116"/>
  </w:num>
  <w:num w:numId="55">
    <w:abstractNumId w:val="7"/>
  </w:num>
  <w:num w:numId="56">
    <w:abstractNumId w:val="135"/>
  </w:num>
  <w:num w:numId="57">
    <w:abstractNumId w:val="158"/>
  </w:num>
  <w:num w:numId="58">
    <w:abstractNumId w:val="55"/>
  </w:num>
  <w:num w:numId="59">
    <w:abstractNumId w:val="70"/>
  </w:num>
  <w:num w:numId="60">
    <w:abstractNumId w:val="45"/>
  </w:num>
  <w:num w:numId="61">
    <w:abstractNumId w:val="134"/>
  </w:num>
  <w:num w:numId="62">
    <w:abstractNumId w:val="139"/>
  </w:num>
  <w:num w:numId="63">
    <w:abstractNumId w:val="129"/>
  </w:num>
  <w:num w:numId="64">
    <w:abstractNumId w:val="109"/>
  </w:num>
  <w:num w:numId="65">
    <w:abstractNumId w:val="48"/>
  </w:num>
  <w:num w:numId="66">
    <w:abstractNumId w:val="94"/>
  </w:num>
  <w:num w:numId="67">
    <w:abstractNumId w:val="105"/>
  </w:num>
  <w:num w:numId="68">
    <w:abstractNumId w:val="99"/>
  </w:num>
  <w:num w:numId="69">
    <w:abstractNumId w:val="12"/>
  </w:num>
  <w:num w:numId="70">
    <w:abstractNumId w:val="88"/>
  </w:num>
  <w:num w:numId="71">
    <w:abstractNumId w:val="140"/>
  </w:num>
  <w:num w:numId="72">
    <w:abstractNumId w:val="118"/>
  </w:num>
  <w:num w:numId="73">
    <w:abstractNumId w:val="87"/>
  </w:num>
  <w:num w:numId="74">
    <w:abstractNumId w:val="130"/>
  </w:num>
  <w:num w:numId="75">
    <w:abstractNumId w:val="133"/>
  </w:num>
  <w:num w:numId="76">
    <w:abstractNumId w:val="6"/>
  </w:num>
  <w:num w:numId="77">
    <w:abstractNumId w:val="121"/>
  </w:num>
  <w:num w:numId="78">
    <w:abstractNumId w:val="31"/>
  </w:num>
  <w:num w:numId="79">
    <w:abstractNumId w:val="157"/>
  </w:num>
  <w:num w:numId="80">
    <w:abstractNumId w:val="152"/>
  </w:num>
  <w:num w:numId="81">
    <w:abstractNumId w:val="145"/>
  </w:num>
  <w:num w:numId="82">
    <w:abstractNumId w:val="127"/>
  </w:num>
  <w:num w:numId="83">
    <w:abstractNumId w:val="154"/>
  </w:num>
  <w:num w:numId="84">
    <w:abstractNumId w:val="125"/>
  </w:num>
  <w:num w:numId="85">
    <w:abstractNumId w:val="128"/>
  </w:num>
  <w:num w:numId="86">
    <w:abstractNumId w:val="73"/>
  </w:num>
  <w:num w:numId="87">
    <w:abstractNumId w:val="4"/>
  </w:num>
  <w:num w:numId="88">
    <w:abstractNumId w:val="131"/>
  </w:num>
  <w:num w:numId="89">
    <w:abstractNumId w:val="64"/>
  </w:num>
  <w:num w:numId="90">
    <w:abstractNumId w:val="37"/>
  </w:num>
  <w:num w:numId="91">
    <w:abstractNumId w:val="126"/>
  </w:num>
  <w:num w:numId="92">
    <w:abstractNumId w:val="46"/>
  </w:num>
  <w:num w:numId="93">
    <w:abstractNumId w:val="98"/>
  </w:num>
  <w:num w:numId="94">
    <w:abstractNumId w:val="69"/>
  </w:num>
  <w:num w:numId="95">
    <w:abstractNumId w:val="26"/>
  </w:num>
  <w:num w:numId="96">
    <w:abstractNumId w:val="38"/>
  </w:num>
  <w:num w:numId="97">
    <w:abstractNumId w:val="20"/>
  </w:num>
  <w:num w:numId="98">
    <w:abstractNumId w:val="57"/>
  </w:num>
  <w:num w:numId="99">
    <w:abstractNumId w:val="108"/>
  </w:num>
  <w:num w:numId="100">
    <w:abstractNumId w:val="49"/>
  </w:num>
  <w:num w:numId="101">
    <w:abstractNumId w:val="19"/>
  </w:num>
  <w:num w:numId="102">
    <w:abstractNumId w:val="151"/>
  </w:num>
  <w:num w:numId="103">
    <w:abstractNumId w:val="159"/>
  </w:num>
  <w:num w:numId="104">
    <w:abstractNumId w:val="63"/>
  </w:num>
  <w:num w:numId="105">
    <w:abstractNumId w:val="148"/>
  </w:num>
  <w:num w:numId="106">
    <w:abstractNumId w:val="77"/>
  </w:num>
  <w:num w:numId="107">
    <w:abstractNumId w:val="110"/>
  </w:num>
  <w:num w:numId="108">
    <w:abstractNumId w:val="24"/>
  </w:num>
  <w:num w:numId="109">
    <w:abstractNumId w:val="137"/>
  </w:num>
  <w:num w:numId="110">
    <w:abstractNumId w:val="84"/>
  </w:num>
  <w:num w:numId="1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3"/>
  </w:num>
  <w:num w:numId="113">
    <w:abstractNumId w:val="79"/>
  </w:num>
  <w:num w:numId="114">
    <w:abstractNumId w:val="123"/>
  </w:num>
  <w:num w:numId="115">
    <w:abstractNumId w:val="106"/>
  </w:num>
  <w:num w:numId="116">
    <w:abstractNumId w:val="22"/>
  </w:num>
  <w:num w:numId="117">
    <w:abstractNumId w:val="82"/>
  </w:num>
  <w:num w:numId="118">
    <w:abstractNumId w:val="44"/>
  </w:num>
  <w:num w:numId="119">
    <w:abstractNumId w:val="142"/>
  </w:num>
  <w:num w:numId="120">
    <w:abstractNumId w:val="47"/>
  </w:num>
  <w:num w:numId="121">
    <w:abstractNumId w:val="75"/>
  </w:num>
  <w:num w:numId="122">
    <w:abstractNumId w:val="52"/>
  </w:num>
  <w:num w:numId="123">
    <w:abstractNumId w:val="0"/>
  </w:num>
  <w:num w:numId="124">
    <w:abstractNumId w:val="21"/>
  </w:num>
  <w:num w:numId="125">
    <w:abstractNumId w:val="34"/>
  </w:num>
  <w:num w:numId="126">
    <w:abstractNumId w:val="155"/>
  </w:num>
  <w:num w:numId="127">
    <w:abstractNumId w:val="17"/>
  </w:num>
  <w:num w:numId="128">
    <w:abstractNumId w:val="16"/>
  </w:num>
  <w:num w:numId="129">
    <w:abstractNumId w:val="76"/>
  </w:num>
  <w:num w:numId="130">
    <w:abstractNumId w:val="10"/>
  </w:num>
  <w:num w:numId="131">
    <w:abstractNumId w:val="104"/>
  </w:num>
  <w:num w:numId="132">
    <w:abstractNumId w:val="32"/>
  </w:num>
  <w:num w:numId="133">
    <w:abstractNumId w:val="78"/>
  </w:num>
  <w:num w:numId="134">
    <w:abstractNumId w:val="35"/>
  </w:num>
  <w:num w:numId="135">
    <w:abstractNumId w:val="86"/>
  </w:num>
  <w:num w:numId="136">
    <w:abstractNumId w:val="3"/>
  </w:num>
  <w:num w:numId="137">
    <w:abstractNumId w:val="11"/>
  </w:num>
  <w:num w:numId="138">
    <w:abstractNumId w:val="81"/>
  </w:num>
  <w:num w:numId="139">
    <w:abstractNumId w:val="138"/>
  </w:num>
  <w:num w:numId="140">
    <w:abstractNumId w:val="74"/>
  </w:num>
  <w:num w:numId="141">
    <w:abstractNumId w:val="42"/>
  </w:num>
  <w:num w:numId="142">
    <w:abstractNumId w:val="111"/>
  </w:num>
  <w:num w:numId="143">
    <w:abstractNumId w:val="23"/>
  </w:num>
  <w:num w:numId="144">
    <w:abstractNumId w:val="91"/>
  </w:num>
  <w:num w:numId="145">
    <w:abstractNumId w:val="18"/>
  </w:num>
  <w:num w:numId="146">
    <w:abstractNumId w:val="100"/>
  </w:num>
  <w:num w:numId="147">
    <w:abstractNumId w:val="95"/>
  </w:num>
  <w:num w:numId="148">
    <w:abstractNumId w:val="14"/>
  </w:num>
  <w:num w:numId="149">
    <w:abstractNumId w:val="29"/>
  </w:num>
  <w:num w:numId="150">
    <w:abstractNumId w:val="112"/>
  </w:num>
  <w:num w:numId="151">
    <w:abstractNumId w:val="124"/>
  </w:num>
  <w:num w:numId="152">
    <w:abstractNumId w:val="15"/>
  </w:num>
  <w:num w:numId="153">
    <w:abstractNumId w:val="66"/>
  </w:num>
  <w:num w:numId="15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50"/>
  </w:num>
  <w:num w:numId="158">
    <w:abstractNumId w:val="96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EE"/>
    <w:rsid w:val="00002B51"/>
    <w:rsid w:val="0000388B"/>
    <w:rsid w:val="00004ED9"/>
    <w:rsid w:val="0001168A"/>
    <w:rsid w:val="00022DD7"/>
    <w:rsid w:val="00023900"/>
    <w:rsid w:val="00023E04"/>
    <w:rsid w:val="000267D4"/>
    <w:rsid w:val="00031B55"/>
    <w:rsid w:val="00032164"/>
    <w:rsid w:val="0003226B"/>
    <w:rsid w:val="00032FDC"/>
    <w:rsid w:val="0003481E"/>
    <w:rsid w:val="00034CE2"/>
    <w:rsid w:val="00034F1D"/>
    <w:rsid w:val="00035FA6"/>
    <w:rsid w:val="00041493"/>
    <w:rsid w:val="00043E8D"/>
    <w:rsid w:val="00046AD7"/>
    <w:rsid w:val="00047AE9"/>
    <w:rsid w:val="00050A58"/>
    <w:rsid w:val="00051485"/>
    <w:rsid w:val="000610B4"/>
    <w:rsid w:val="00064D18"/>
    <w:rsid w:val="000656AB"/>
    <w:rsid w:val="00072652"/>
    <w:rsid w:val="00072926"/>
    <w:rsid w:val="00072D28"/>
    <w:rsid w:val="00073CDB"/>
    <w:rsid w:val="000754C2"/>
    <w:rsid w:val="00076A24"/>
    <w:rsid w:val="00077519"/>
    <w:rsid w:val="000815D2"/>
    <w:rsid w:val="0008371A"/>
    <w:rsid w:val="0009227A"/>
    <w:rsid w:val="00096A15"/>
    <w:rsid w:val="00097FE6"/>
    <w:rsid w:val="000A2035"/>
    <w:rsid w:val="000A291E"/>
    <w:rsid w:val="000A507C"/>
    <w:rsid w:val="000B3C71"/>
    <w:rsid w:val="000C18D3"/>
    <w:rsid w:val="000C46B9"/>
    <w:rsid w:val="000C5A89"/>
    <w:rsid w:val="000D14BE"/>
    <w:rsid w:val="000D1A84"/>
    <w:rsid w:val="000D2A9D"/>
    <w:rsid w:val="000D4AB7"/>
    <w:rsid w:val="000D6B5C"/>
    <w:rsid w:val="000D6D90"/>
    <w:rsid w:val="000D7E71"/>
    <w:rsid w:val="000F39B7"/>
    <w:rsid w:val="000F437E"/>
    <w:rsid w:val="000F4DC1"/>
    <w:rsid w:val="000F55B0"/>
    <w:rsid w:val="001074F3"/>
    <w:rsid w:val="00114C00"/>
    <w:rsid w:val="00114D55"/>
    <w:rsid w:val="0012108F"/>
    <w:rsid w:val="0012206D"/>
    <w:rsid w:val="001228B0"/>
    <w:rsid w:val="001253E9"/>
    <w:rsid w:val="00127717"/>
    <w:rsid w:val="00130574"/>
    <w:rsid w:val="00140F3C"/>
    <w:rsid w:val="00142AB9"/>
    <w:rsid w:val="0014334A"/>
    <w:rsid w:val="00146187"/>
    <w:rsid w:val="00146555"/>
    <w:rsid w:val="001467EB"/>
    <w:rsid w:val="001504B6"/>
    <w:rsid w:val="0015388B"/>
    <w:rsid w:val="00154320"/>
    <w:rsid w:val="00154C36"/>
    <w:rsid w:val="0015513A"/>
    <w:rsid w:val="001559DE"/>
    <w:rsid w:val="00156AEB"/>
    <w:rsid w:val="00157953"/>
    <w:rsid w:val="0016088B"/>
    <w:rsid w:val="00161789"/>
    <w:rsid w:val="00162BEE"/>
    <w:rsid w:val="00163245"/>
    <w:rsid w:val="00163A01"/>
    <w:rsid w:val="00167A10"/>
    <w:rsid w:val="001714DA"/>
    <w:rsid w:val="00174865"/>
    <w:rsid w:val="00182724"/>
    <w:rsid w:val="00182B09"/>
    <w:rsid w:val="00185DF7"/>
    <w:rsid w:val="00190C70"/>
    <w:rsid w:val="00194B9D"/>
    <w:rsid w:val="001A1C92"/>
    <w:rsid w:val="001A4FE5"/>
    <w:rsid w:val="001A6654"/>
    <w:rsid w:val="001B2E13"/>
    <w:rsid w:val="001B5B27"/>
    <w:rsid w:val="001C15BB"/>
    <w:rsid w:val="001C2785"/>
    <w:rsid w:val="001C384E"/>
    <w:rsid w:val="001D096A"/>
    <w:rsid w:val="001D1BA1"/>
    <w:rsid w:val="001D21D9"/>
    <w:rsid w:val="001D4BA6"/>
    <w:rsid w:val="001D6AF6"/>
    <w:rsid w:val="001E2E0D"/>
    <w:rsid w:val="001E38C5"/>
    <w:rsid w:val="001E5505"/>
    <w:rsid w:val="001F09F4"/>
    <w:rsid w:val="001F11B0"/>
    <w:rsid w:val="001F1B94"/>
    <w:rsid w:val="001F3751"/>
    <w:rsid w:val="001F7C5D"/>
    <w:rsid w:val="00203BA6"/>
    <w:rsid w:val="00204AA1"/>
    <w:rsid w:val="00210D49"/>
    <w:rsid w:val="00211F60"/>
    <w:rsid w:val="00212C80"/>
    <w:rsid w:val="00220287"/>
    <w:rsid w:val="00221182"/>
    <w:rsid w:val="002215EF"/>
    <w:rsid w:val="00221AD0"/>
    <w:rsid w:val="00222D77"/>
    <w:rsid w:val="00222F2A"/>
    <w:rsid w:val="002233C9"/>
    <w:rsid w:val="00226B20"/>
    <w:rsid w:val="00226CDF"/>
    <w:rsid w:val="00232542"/>
    <w:rsid w:val="0023287C"/>
    <w:rsid w:val="002338D3"/>
    <w:rsid w:val="002372B2"/>
    <w:rsid w:val="00237322"/>
    <w:rsid w:val="00237AD6"/>
    <w:rsid w:val="00240A67"/>
    <w:rsid w:val="0024435D"/>
    <w:rsid w:val="0024522E"/>
    <w:rsid w:val="00245F65"/>
    <w:rsid w:val="00246325"/>
    <w:rsid w:val="002479C4"/>
    <w:rsid w:val="00253CC3"/>
    <w:rsid w:val="00254345"/>
    <w:rsid w:val="00256AE3"/>
    <w:rsid w:val="002619C8"/>
    <w:rsid w:val="00263202"/>
    <w:rsid w:val="0026597C"/>
    <w:rsid w:val="00267B3A"/>
    <w:rsid w:val="00272946"/>
    <w:rsid w:val="00274A9E"/>
    <w:rsid w:val="0027583A"/>
    <w:rsid w:val="00276238"/>
    <w:rsid w:val="00281605"/>
    <w:rsid w:val="002848CC"/>
    <w:rsid w:val="00286011"/>
    <w:rsid w:val="00286071"/>
    <w:rsid w:val="00287176"/>
    <w:rsid w:val="00293100"/>
    <w:rsid w:val="002969DD"/>
    <w:rsid w:val="00297784"/>
    <w:rsid w:val="002A7DF2"/>
    <w:rsid w:val="002B5BDF"/>
    <w:rsid w:val="002E135D"/>
    <w:rsid w:val="002E4309"/>
    <w:rsid w:val="002F11A1"/>
    <w:rsid w:val="002F3EEA"/>
    <w:rsid w:val="002F7216"/>
    <w:rsid w:val="003007AA"/>
    <w:rsid w:val="0030251E"/>
    <w:rsid w:val="003049B2"/>
    <w:rsid w:val="00315142"/>
    <w:rsid w:val="00317F06"/>
    <w:rsid w:val="003222D9"/>
    <w:rsid w:val="00322BC7"/>
    <w:rsid w:val="00325B51"/>
    <w:rsid w:val="00327D81"/>
    <w:rsid w:val="003310A5"/>
    <w:rsid w:val="00332796"/>
    <w:rsid w:val="00334F51"/>
    <w:rsid w:val="00335B0D"/>
    <w:rsid w:val="00337752"/>
    <w:rsid w:val="00341AAF"/>
    <w:rsid w:val="0034265E"/>
    <w:rsid w:val="00343E4C"/>
    <w:rsid w:val="0034649D"/>
    <w:rsid w:val="00353AA7"/>
    <w:rsid w:val="00354BE2"/>
    <w:rsid w:val="003559D9"/>
    <w:rsid w:val="00355F1D"/>
    <w:rsid w:val="003566B2"/>
    <w:rsid w:val="003600E1"/>
    <w:rsid w:val="00360240"/>
    <w:rsid w:val="00360C8B"/>
    <w:rsid w:val="00360D9A"/>
    <w:rsid w:val="00361199"/>
    <w:rsid w:val="003616ED"/>
    <w:rsid w:val="00362A68"/>
    <w:rsid w:val="00364F13"/>
    <w:rsid w:val="003754DF"/>
    <w:rsid w:val="003801F8"/>
    <w:rsid w:val="00381A88"/>
    <w:rsid w:val="00382BB0"/>
    <w:rsid w:val="00383CEA"/>
    <w:rsid w:val="00386983"/>
    <w:rsid w:val="00387891"/>
    <w:rsid w:val="00391296"/>
    <w:rsid w:val="00394D27"/>
    <w:rsid w:val="00395D05"/>
    <w:rsid w:val="00396E4C"/>
    <w:rsid w:val="003A5B72"/>
    <w:rsid w:val="003B11DA"/>
    <w:rsid w:val="003B36C7"/>
    <w:rsid w:val="003B4306"/>
    <w:rsid w:val="003B63FE"/>
    <w:rsid w:val="003C0761"/>
    <w:rsid w:val="003C18BE"/>
    <w:rsid w:val="003C4286"/>
    <w:rsid w:val="003C665C"/>
    <w:rsid w:val="003C7780"/>
    <w:rsid w:val="003D49E1"/>
    <w:rsid w:val="003D5B32"/>
    <w:rsid w:val="003D77D9"/>
    <w:rsid w:val="003E059A"/>
    <w:rsid w:val="003E0E82"/>
    <w:rsid w:val="003E0F4C"/>
    <w:rsid w:val="003E2402"/>
    <w:rsid w:val="003E2DA5"/>
    <w:rsid w:val="003E3601"/>
    <w:rsid w:val="003E3F07"/>
    <w:rsid w:val="003E5B6A"/>
    <w:rsid w:val="003E7799"/>
    <w:rsid w:val="003F0BDD"/>
    <w:rsid w:val="003F4586"/>
    <w:rsid w:val="003F4F0D"/>
    <w:rsid w:val="003F4FD1"/>
    <w:rsid w:val="00400490"/>
    <w:rsid w:val="00404C8E"/>
    <w:rsid w:val="004051A5"/>
    <w:rsid w:val="00410787"/>
    <w:rsid w:val="00413791"/>
    <w:rsid w:val="00414769"/>
    <w:rsid w:val="00420DAE"/>
    <w:rsid w:val="00421CD6"/>
    <w:rsid w:val="004227B9"/>
    <w:rsid w:val="0042395B"/>
    <w:rsid w:val="004244AE"/>
    <w:rsid w:val="00424F1B"/>
    <w:rsid w:val="0043051C"/>
    <w:rsid w:val="00430947"/>
    <w:rsid w:val="00430B38"/>
    <w:rsid w:val="004315D0"/>
    <w:rsid w:val="004348E9"/>
    <w:rsid w:val="00441451"/>
    <w:rsid w:val="00444966"/>
    <w:rsid w:val="00447135"/>
    <w:rsid w:val="00454576"/>
    <w:rsid w:val="00455F33"/>
    <w:rsid w:val="004605D9"/>
    <w:rsid w:val="00461F04"/>
    <w:rsid w:val="00463A6A"/>
    <w:rsid w:val="00463AE5"/>
    <w:rsid w:val="00470AAF"/>
    <w:rsid w:val="004729CB"/>
    <w:rsid w:val="004773F0"/>
    <w:rsid w:val="004813E6"/>
    <w:rsid w:val="00482713"/>
    <w:rsid w:val="00485432"/>
    <w:rsid w:val="004865D3"/>
    <w:rsid w:val="00486B0D"/>
    <w:rsid w:val="00497304"/>
    <w:rsid w:val="004A3758"/>
    <w:rsid w:val="004A4579"/>
    <w:rsid w:val="004A6565"/>
    <w:rsid w:val="004C06B7"/>
    <w:rsid w:val="004C1AE8"/>
    <w:rsid w:val="004C3F0B"/>
    <w:rsid w:val="004C4E00"/>
    <w:rsid w:val="004C5201"/>
    <w:rsid w:val="004D1FFB"/>
    <w:rsid w:val="004D54EA"/>
    <w:rsid w:val="004D5769"/>
    <w:rsid w:val="004D6E47"/>
    <w:rsid w:val="004E189A"/>
    <w:rsid w:val="004E5008"/>
    <w:rsid w:val="004F6815"/>
    <w:rsid w:val="00504945"/>
    <w:rsid w:val="00516C4C"/>
    <w:rsid w:val="00525EDC"/>
    <w:rsid w:val="00526AC1"/>
    <w:rsid w:val="00530083"/>
    <w:rsid w:val="00532524"/>
    <w:rsid w:val="0053334D"/>
    <w:rsid w:val="005333A4"/>
    <w:rsid w:val="005374AD"/>
    <w:rsid w:val="00542CC4"/>
    <w:rsid w:val="00547CE3"/>
    <w:rsid w:val="0055024B"/>
    <w:rsid w:val="0055132A"/>
    <w:rsid w:val="00551B0E"/>
    <w:rsid w:val="00554DE3"/>
    <w:rsid w:val="00560097"/>
    <w:rsid w:val="005645ED"/>
    <w:rsid w:val="00564702"/>
    <w:rsid w:val="00567AE6"/>
    <w:rsid w:val="00581577"/>
    <w:rsid w:val="005828C2"/>
    <w:rsid w:val="00587DF0"/>
    <w:rsid w:val="00592D4E"/>
    <w:rsid w:val="005933C3"/>
    <w:rsid w:val="005933E2"/>
    <w:rsid w:val="00596BAD"/>
    <w:rsid w:val="005A057F"/>
    <w:rsid w:val="005A3297"/>
    <w:rsid w:val="005A54B2"/>
    <w:rsid w:val="005B0A21"/>
    <w:rsid w:val="005B3843"/>
    <w:rsid w:val="005B47AC"/>
    <w:rsid w:val="005B4AB7"/>
    <w:rsid w:val="005B4B31"/>
    <w:rsid w:val="005B4DCC"/>
    <w:rsid w:val="005B5983"/>
    <w:rsid w:val="005B6DF4"/>
    <w:rsid w:val="005C0523"/>
    <w:rsid w:val="005C2E38"/>
    <w:rsid w:val="005C6274"/>
    <w:rsid w:val="005C66BB"/>
    <w:rsid w:val="005D0C6D"/>
    <w:rsid w:val="005D3A4C"/>
    <w:rsid w:val="005D66BE"/>
    <w:rsid w:val="005D74BC"/>
    <w:rsid w:val="005D7BAC"/>
    <w:rsid w:val="005D7DA2"/>
    <w:rsid w:val="005E0AB1"/>
    <w:rsid w:val="005F170F"/>
    <w:rsid w:val="005F2CD4"/>
    <w:rsid w:val="005F621C"/>
    <w:rsid w:val="005F7A0D"/>
    <w:rsid w:val="005F7C84"/>
    <w:rsid w:val="006039F3"/>
    <w:rsid w:val="0060435F"/>
    <w:rsid w:val="00606F44"/>
    <w:rsid w:val="006126A9"/>
    <w:rsid w:val="00613FA5"/>
    <w:rsid w:val="0061462F"/>
    <w:rsid w:val="00614DCB"/>
    <w:rsid w:val="00616B62"/>
    <w:rsid w:val="006212F0"/>
    <w:rsid w:val="00623374"/>
    <w:rsid w:val="00631A3A"/>
    <w:rsid w:val="0063486C"/>
    <w:rsid w:val="00634AEC"/>
    <w:rsid w:val="0063604E"/>
    <w:rsid w:val="00636C0B"/>
    <w:rsid w:val="00637B08"/>
    <w:rsid w:val="006422DB"/>
    <w:rsid w:val="00645C7B"/>
    <w:rsid w:val="00647427"/>
    <w:rsid w:val="006476B0"/>
    <w:rsid w:val="00650E97"/>
    <w:rsid w:val="0065173D"/>
    <w:rsid w:val="00654574"/>
    <w:rsid w:val="00654639"/>
    <w:rsid w:val="006566CC"/>
    <w:rsid w:val="00656BE0"/>
    <w:rsid w:val="006608B4"/>
    <w:rsid w:val="00660A8C"/>
    <w:rsid w:val="00662B04"/>
    <w:rsid w:val="00670BA2"/>
    <w:rsid w:val="00670FE4"/>
    <w:rsid w:val="00671423"/>
    <w:rsid w:val="00673534"/>
    <w:rsid w:val="00674D99"/>
    <w:rsid w:val="00675E2D"/>
    <w:rsid w:val="00682AAD"/>
    <w:rsid w:val="00684991"/>
    <w:rsid w:val="006868B4"/>
    <w:rsid w:val="00687B72"/>
    <w:rsid w:val="006904BC"/>
    <w:rsid w:val="006908DF"/>
    <w:rsid w:val="006916B8"/>
    <w:rsid w:val="006942DC"/>
    <w:rsid w:val="006A3AF6"/>
    <w:rsid w:val="006A46E7"/>
    <w:rsid w:val="006A499E"/>
    <w:rsid w:val="006A7623"/>
    <w:rsid w:val="006B6CC7"/>
    <w:rsid w:val="006B7495"/>
    <w:rsid w:val="006C2939"/>
    <w:rsid w:val="006C5A48"/>
    <w:rsid w:val="006C7130"/>
    <w:rsid w:val="006D0C85"/>
    <w:rsid w:val="006D3B1A"/>
    <w:rsid w:val="006D5D0C"/>
    <w:rsid w:val="006D64DA"/>
    <w:rsid w:val="006D729D"/>
    <w:rsid w:val="006E1449"/>
    <w:rsid w:val="006E28DB"/>
    <w:rsid w:val="006E5960"/>
    <w:rsid w:val="006F005A"/>
    <w:rsid w:val="006F021A"/>
    <w:rsid w:val="006F22AF"/>
    <w:rsid w:val="006F3B33"/>
    <w:rsid w:val="00700499"/>
    <w:rsid w:val="007010DC"/>
    <w:rsid w:val="007062A5"/>
    <w:rsid w:val="0071159D"/>
    <w:rsid w:val="0071360E"/>
    <w:rsid w:val="00716827"/>
    <w:rsid w:val="007200A4"/>
    <w:rsid w:val="00720AF0"/>
    <w:rsid w:val="00720B4B"/>
    <w:rsid w:val="007240A3"/>
    <w:rsid w:val="00724B81"/>
    <w:rsid w:val="00725620"/>
    <w:rsid w:val="00726E5C"/>
    <w:rsid w:val="00727B48"/>
    <w:rsid w:val="007307BA"/>
    <w:rsid w:val="00732157"/>
    <w:rsid w:val="007337A5"/>
    <w:rsid w:val="00733C69"/>
    <w:rsid w:val="00734535"/>
    <w:rsid w:val="00740516"/>
    <w:rsid w:val="007409D3"/>
    <w:rsid w:val="00741A80"/>
    <w:rsid w:val="007443A7"/>
    <w:rsid w:val="0074477E"/>
    <w:rsid w:val="0074626B"/>
    <w:rsid w:val="007463EF"/>
    <w:rsid w:val="00750FED"/>
    <w:rsid w:val="007550EA"/>
    <w:rsid w:val="00755F27"/>
    <w:rsid w:val="00763213"/>
    <w:rsid w:val="00764F8A"/>
    <w:rsid w:val="0077036F"/>
    <w:rsid w:val="007710BD"/>
    <w:rsid w:val="007763A2"/>
    <w:rsid w:val="00780623"/>
    <w:rsid w:val="00780A64"/>
    <w:rsid w:val="00785735"/>
    <w:rsid w:val="007956FC"/>
    <w:rsid w:val="0079659D"/>
    <w:rsid w:val="007A1312"/>
    <w:rsid w:val="007A2FC3"/>
    <w:rsid w:val="007A7015"/>
    <w:rsid w:val="007B29D6"/>
    <w:rsid w:val="007B2BE8"/>
    <w:rsid w:val="007B2ECE"/>
    <w:rsid w:val="007B419E"/>
    <w:rsid w:val="007B561F"/>
    <w:rsid w:val="007C180B"/>
    <w:rsid w:val="007C24AA"/>
    <w:rsid w:val="007C6638"/>
    <w:rsid w:val="007D0156"/>
    <w:rsid w:val="007D0EA2"/>
    <w:rsid w:val="007D0F16"/>
    <w:rsid w:val="007D1C7D"/>
    <w:rsid w:val="007D22A4"/>
    <w:rsid w:val="007D2F97"/>
    <w:rsid w:val="007D5E9D"/>
    <w:rsid w:val="007D62A4"/>
    <w:rsid w:val="007E4066"/>
    <w:rsid w:val="007E71EC"/>
    <w:rsid w:val="007E7CE2"/>
    <w:rsid w:val="007F2035"/>
    <w:rsid w:val="007F20F8"/>
    <w:rsid w:val="007F3061"/>
    <w:rsid w:val="007F30DA"/>
    <w:rsid w:val="007F56CC"/>
    <w:rsid w:val="007F60D1"/>
    <w:rsid w:val="008058F5"/>
    <w:rsid w:val="0081213D"/>
    <w:rsid w:val="0081318F"/>
    <w:rsid w:val="008165E0"/>
    <w:rsid w:val="00817D1B"/>
    <w:rsid w:val="00817FB0"/>
    <w:rsid w:val="00820BC4"/>
    <w:rsid w:val="008222C3"/>
    <w:rsid w:val="008250BA"/>
    <w:rsid w:val="00825222"/>
    <w:rsid w:val="0082748F"/>
    <w:rsid w:val="008302C3"/>
    <w:rsid w:val="008319FF"/>
    <w:rsid w:val="008328FC"/>
    <w:rsid w:val="008357E9"/>
    <w:rsid w:val="00835A4C"/>
    <w:rsid w:val="008372D0"/>
    <w:rsid w:val="00840B4F"/>
    <w:rsid w:val="00842105"/>
    <w:rsid w:val="00851BFE"/>
    <w:rsid w:val="00853ABE"/>
    <w:rsid w:val="00854559"/>
    <w:rsid w:val="00860199"/>
    <w:rsid w:val="0086117C"/>
    <w:rsid w:val="00862FB3"/>
    <w:rsid w:val="0086426C"/>
    <w:rsid w:val="00870293"/>
    <w:rsid w:val="00871DF7"/>
    <w:rsid w:val="00873EA9"/>
    <w:rsid w:val="00874E52"/>
    <w:rsid w:val="008810A7"/>
    <w:rsid w:val="00881685"/>
    <w:rsid w:val="00881DDC"/>
    <w:rsid w:val="00883C46"/>
    <w:rsid w:val="00884067"/>
    <w:rsid w:val="00890134"/>
    <w:rsid w:val="00892956"/>
    <w:rsid w:val="00893B05"/>
    <w:rsid w:val="008968A4"/>
    <w:rsid w:val="008A507F"/>
    <w:rsid w:val="008A581D"/>
    <w:rsid w:val="008C02DD"/>
    <w:rsid w:val="008C08B5"/>
    <w:rsid w:val="008C2085"/>
    <w:rsid w:val="008C7163"/>
    <w:rsid w:val="008C723F"/>
    <w:rsid w:val="008D1D8C"/>
    <w:rsid w:val="008D2278"/>
    <w:rsid w:val="008D52B8"/>
    <w:rsid w:val="008E226A"/>
    <w:rsid w:val="008E4512"/>
    <w:rsid w:val="008E6C8D"/>
    <w:rsid w:val="008F0B1D"/>
    <w:rsid w:val="008F0FF3"/>
    <w:rsid w:val="008F4109"/>
    <w:rsid w:val="008F63EE"/>
    <w:rsid w:val="008F759D"/>
    <w:rsid w:val="008F77AE"/>
    <w:rsid w:val="008F7CC6"/>
    <w:rsid w:val="008F7D65"/>
    <w:rsid w:val="00901669"/>
    <w:rsid w:val="00901F63"/>
    <w:rsid w:val="00905CEA"/>
    <w:rsid w:val="00906395"/>
    <w:rsid w:val="009079AF"/>
    <w:rsid w:val="00910D4A"/>
    <w:rsid w:val="00911503"/>
    <w:rsid w:val="00915BB1"/>
    <w:rsid w:val="00915DCE"/>
    <w:rsid w:val="00920207"/>
    <w:rsid w:val="0092457D"/>
    <w:rsid w:val="00925088"/>
    <w:rsid w:val="00932610"/>
    <w:rsid w:val="0093330A"/>
    <w:rsid w:val="00934924"/>
    <w:rsid w:val="00935490"/>
    <w:rsid w:val="009364CF"/>
    <w:rsid w:val="00936CDA"/>
    <w:rsid w:val="00937064"/>
    <w:rsid w:val="00937F4C"/>
    <w:rsid w:val="009405E6"/>
    <w:rsid w:val="00943723"/>
    <w:rsid w:val="00951594"/>
    <w:rsid w:val="00951C8E"/>
    <w:rsid w:val="00960EB1"/>
    <w:rsid w:val="00963091"/>
    <w:rsid w:val="00964274"/>
    <w:rsid w:val="00964487"/>
    <w:rsid w:val="00964E01"/>
    <w:rsid w:val="00965321"/>
    <w:rsid w:val="009658A4"/>
    <w:rsid w:val="009658C5"/>
    <w:rsid w:val="00966DA0"/>
    <w:rsid w:val="00970BC7"/>
    <w:rsid w:val="00971969"/>
    <w:rsid w:val="009732EC"/>
    <w:rsid w:val="00974CA8"/>
    <w:rsid w:val="0097634A"/>
    <w:rsid w:val="00977008"/>
    <w:rsid w:val="009776A0"/>
    <w:rsid w:val="0098132C"/>
    <w:rsid w:val="00981D3C"/>
    <w:rsid w:val="00982DF0"/>
    <w:rsid w:val="009837A5"/>
    <w:rsid w:val="00983F53"/>
    <w:rsid w:val="00983FDF"/>
    <w:rsid w:val="009849E2"/>
    <w:rsid w:val="00984F0F"/>
    <w:rsid w:val="00990381"/>
    <w:rsid w:val="0099318A"/>
    <w:rsid w:val="009A19C7"/>
    <w:rsid w:val="009B756E"/>
    <w:rsid w:val="009B7B49"/>
    <w:rsid w:val="009C15DE"/>
    <w:rsid w:val="009C1F95"/>
    <w:rsid w:val="009C25CE"/>
    <w:rsid w:val="009C453E"/>
    <w:rsid w:val="009C5A92"/>
    <w:rsid w:val="009D061D"/>
    <w:rsid w:val="009D0DBF"/>
    <w:rsid w:val="009D108D"/>
    <w:rsid w:val="009D2836"/>
    <w:rsid w:val="009D2A20"/>
    <w:rsid w:val="009D335D"/>
    <w:rsid w:val="009D50AD"/>
    <w:rsid w:val="009E18B2"/>
    <w:rsid w:val="009E1D09"/>
    <w:rsid w:val="009E5F21"/>
    <w:rsid w:val="009E65B7"/>
    <w:rsid w:val="009E7E6E"/>
    <w:rsid w:val="009F09A8"/>
    <w:rsid w:val="009F16ED"/>
    <w:rsid w:val="009F2BB9"/>
    <w:rsid w:val="009F3DD9"/>
    <w:rsid w:val="009F670F"/>
    <w:rsid w:val="009F77A6"/>
    <w:rsid w:val="00A0396E"/>
    <w:rsid w:val="00A03EE2"/>
    <w:rsid w:val="00A03F53"/>
    <w:rsid w:val="00A04C9D"/>
    <w:rsid w:val="00A05C14"/>
    <w:rsid w:val="00A079C4"/>
    <w:rsid w:val="00A11716"/>
    <w:rsid w:val="00A126E6"/>
    <w:rsid w:val="00A157F5"/>
    <w:rsid w:val="00A1582C"/>
    <w:rsid w:val="00A16066"/>
    <w:rsid w:val="00A24D26"/>
    <w:rsid w:val="00A264AA"/>
    <w:rsid w:val="00A27A45"/>
    <w:rsid w:val="00A3236E"/>
    <w:rsid w:val="00A348D8"/>
    <w:rsid w:val="00A34919"/>
    <w:rsid w:val="00A363B9"/>
    <w:rsid w:val="00A375E4"/>
    <w:rsid w:val="00A37DE2"/>
    <w:rsid w:val="00A37DF9"/>
    <w:rsid w:val="00A41748"/>
    <w:rsid w:val="00A515A7"/>
    <w:rsid w:val="00A520E3"/>
    <w:rsid w:val="00A53560"/>
    <w:rsid w:val="00A55854"/>
    <w:rsid w:val="00A56E85"/>
    <w:rsid w:val="00A57D3B"/>
    <w:rsid w:val="00A663A2"/>
    <w:rsid w:val="00A70380"/>
    <w:rsid w:val="00A70FDB"/>
    <w:rsid w:val="00A76D4C"/>
    <w:rsid w:val="00A81CF5"/>
    <w:rsid w:val="00A86DBA"/>
    <w:rsid w:val="00A9316F"/>
    <w:rsid w:val="00A96309"/>
    <w:rsid w:val="00AB1ACB"/>
    <w:rsid w:val="00AB1ADE"/>
    <w:rsid w:val="00AB1EAE"/>
    <w:rsid w:val="00AB48D7"/>
    <w:rsid w:val="00AB540B"/>
    <w:rsid w:val="00AC0897"/>
    <w:rsid w:val="00AC1DF1"/>
    <w:rsid w:val="00AC48C8"/>
    <w:rsid w:val="00AC54FA"/>
    <w:rsid w:val="00AC59F5"/>
    <w:rsid w:val="00AC680C"/>
    <w:rsid w:val="00AD072D"/>
    <w:rsid w:val="00AD1634"/>
    <w:rsid w:val="00AD1948"/>
    <w:rsid w:val="00AD5399"/>
    <w:rsid w:val="00AD7AD4"/>
    <w:rsid w:val="00AD7D5C"/>
    <w:rsid w:val="00AD7E8D"/>
    <w:rsid w:val="00AE1240"/>
    <w:rsid w:val="00AE329B"/>
    <w:rsid w:val="00AE5201"/>
    <w:rsid w:val="00AE7DFD"/>
    <w:rsid w:val="00AF088B"/>
    <w:rsid w:val="00AF08D8"/>
    <w:rsid w:val="00AF14E3"/>
    <w:rsid w:val="00AF1AFF"/>
    <w:rsid w:val="00AF2F09"/>
    <w:rsid w:val="00AF7778"/>
    <w:rsid w:val="00B03D38"/>
    <w:rsid w:val="00B078C9"/>
    <w:rsid w:val="00B10E34"/>
    <w:rsid w:val="00B20A5A"/>
    <w:rsid w:val="00B20AA3"/>
    <w:rsid w:val="00B219CE"/>
    <w:rsid w:val="00B3122A"/>
    <w:rsid w:val="00B31E13"/>
    <w:rsid w:val="00B34E64"/>
    <w:rsid w:val="00B41319"/>
    <w:rsid w:val="00B4141A"/>
    <w:rsid w:val="00B42430"/>
    <w:rsid w:val="00B43138"/>
    <w:rsid w:val="00B43365"/>
    <w:rsid w:val="00B43905"/>
    <w:rsid w:val="00B44652"/>
    <w:rsid w:val="00B454F8"/>
    <w:rsid w:val="00B47350"/>
    <w:rsid w:val="00B5028D"/>
    <w:rsid w:val="00B51249"/>
    <w:rsid w:val="00B5254A"/>
    <w:rsid w:val="00B533DF"/>
    <w:rsid w:val="00B5708F"/>
    <w:rsid w:val="00B600F7"/>
    <w:rsid w:val="00B654DB"/>
    <w:rsid w:val="00B711C8"/>
    <w:rsid w:val="00B7493E"/>
    <w:rsid w:val="00B74DD7"/>
    <w:rsid w:val="00B7509D"/>
    <w:rsid w:val="00B82466"/>
    <w:rsid w:val="00B83753"/>
    <w:rsid w:val="00B90893"/>
    <w:rsid w:val="00B95204"/>
    <w:rsid w:val="00B9581B"/>
    <w:rsid w:val="00B96661"/>
    <w:rsid w:val="00B9714A"/>
    <w:rsid w:val="00BA2A40"/>
    <w:rsid w:val="00BA2AB4"/>
    <w:rsid w:val="00BA45C9"/>
    <w:rsid w:val="00BA5D68"/>
    <w:rsid w:val="00BA70D6"/>
    <w:rsid w:val="00BB062B"/>
    <w:rsid w:val="00BB1189"/>
    <w:rsid w:val="00BB565C"/>
    <w:rsid w:val="00BC4BBF"/>
    <w:rsid w:val="00BC4F88"/>
    <w:rsid w:val="00BC6DD9"/>
    <w:rsid w:val="00BD2D58"/>
    <w:rsid w:val="00BD5712"/>
    <w:rsid w:val="00BD590F"/>
    <w:rsid w:val="00BD7D84"/>
    <w:rsid w:val="00BE6FB9"/>
    <w:rsid w:val="00BF1569"/>
    <w:rsid w:val="00BF6C4B"/>
    <w:rsid w:val="00C04ADA"/>
    <w:rsid w:val="00C07868"/>
    <w:rsid w:val="00C078C2"/>
    <w:rsid w:val="00C10A14"/>
    <w:rsid w:val="00C1198C"/>
    <w:rsid w:val="00C13C76"/>
    <w:rsid w:val="00C13C7D"/>
    <w:rsid w:val="00C14755"/>
    <w:rsid w:val="00C20E6D"/>
    <w:rsid w:val="00C2142E"/>
    <w:rsid w:val="00C21844"/>
    <w:rsid w:val="00C24E66"/>
    <w:rsid w:val="00C2514D"/>
    <w:rsid w:val="00C25235"/>
    <w:rsid w:val="00C254BC"/>
    <w:rsid w:val="00C26C42"/>
    <w:rsid w:val="00C271FE"/>
    <w:rsid w:val="00C301EC"/>
    <w:rsid w:val="00C30531"/>
    <w:rsid w:val="00C31CA9"/>
    <w:rsid w:val="00C3481F"/>
    <w:rsid w:val="00C35777"/>
    <w:rsid w:val="00C36A65"/>
    <w:rsid w:val="00C37438"/>
    <w:rsid w:val="00C41817"/>
    <w:rsid w:val="00C444CF"/>
    <w:rsid w:val="00C44B57"/>
    <w:rsid w:val="00C5111D"/>
    <w:rsid w:val="00C51C1E"/>
    <w:rsid w:val="00C51FFF"/>
    <w:rsid w:val="00C5508D"/>
    <w:rsid w:val="00C5621E"/>
    <w:rsid w:val="00C56F11"/>
    <w:rsid w:val="00C574AF"/>
    <w:rsid w:val="00C5760F"/>
    <w:rsid w:val="00C61776"/>
    <w:rsid w:val="00C62DDE"/>
    <w:rsid w:val="00C66CDB"/>
    <w:rsid w:val="00C7189B"/>
    <w:rsid w:val="00C775AE"/>
    <w:rsid w:val="00C77D0E"/>
    <w:rsid w:val="00C8139D"/>
    <w:rsid w:val="00C83E02"/>
    <w:rsid w:val="00C85B4C"/>
    <w:rsid w:val="00C86159"/>
    <w:rsid w:val="00C916EB"/>
    <w:rsid w:val="00C917C2"/>
    <w:rsid w:val="00C927DD"/>
    <w:rsid w:val="00C92997"/>
    <w:rsid w:val="00C92D12"/>
    <w:rsid w:val="00C9684B"/>
    <w:rsid w:val="00C97C94"/>
    <w:rsid w:val="00CA12D6"/>
    <w:rsid w:val="00CA2F58"/>
    <w:rsid w:val="00CA377D"/>
    <w:rsid w:val="00CA7B06"/>
    <w:rsid w:val="00CB07D0"/>
    <w:rsid w:val="00CB219F"/>
    <w:rsid w:val="00CB23EA"/>
    <w:rsid w:val="00CB288A"/>
    <w:rsid w:val="00CB4C61"/>
    <w:rsid w:val="00CB4DF8"/>
    <w:rsid w:val="00CB543B"/>
    <w:rsid w:val="00CB681A"/>
    <w:rsid w:val="00CC006F"/>
    <w:rsid w:val="00CC11FD"/>
    <w:rsid w:val="00CC1F67"/>
    <w:rsid w:val="00CC2A1F"/>
    <w:rsid w:val="00CC72D5"/>
    <w:rsid w:val="00CC749F"/>
    <w:rsid w:val="00CD3B28"/>
    <w:rsid w:val="00CD44EE"/>
    <w:rsid w:val="00CD5852"/>
    <w:rsid w:val="00CD735A"/>
    <w:rsid w:val="00CE2A0E"/>
    <w:rsid w:val="00CE3841"/>
    <w:rsid w:val="00CE6D26"/>
    <w:rsid w:val="00CE7C12"/>
    <w:rsid w:val="00CF2B51"/>
    <w:rsid w:val="00CF3B84"/>
    <w:rsid w:val="00CF43C8"/>
    <w:rsid w:val="00CF56E6"/>
    <w:rsid w:val="00D03919"/>
    <w:rsid w:val="00D072F2"/>
    <w:rsid w:val="00D13B74"/>
    <w:rsid w:val="00D15586"/>
    <w:rsid w:val="00D159AD"/>
    <w:rsid w:val="00D174FE"/>
    <w:rsid w:val="00D24D95"/>
    <w:rsid w:val="00D251D9"/>
    <w:rsid w:val="00D278CA"/>
    <w:rsid w:val="00D31394"/>
    <w:rsid w:val="00D4075B"/>
    <w:rsid w:val="00D408B5"/>
    <w:rsid w:val="00D43CAA"/>
    <w:rsid w:val="00D469E0"/>
    <w:rsid w:val="00D518D6"/>
    <w:rsid w:val="00D522AC"/>
    <w:rsid w:val="00D572E6"/>
    <w:rsid w:val="00D62B83"/>
    <w:rsid w:val="00D642F3"/>
    <w:rsid w:val="00D6558E"/>
    <w:rsid w:val="00D70BEF"/>
    <w:rsid w:val="00D718A9"/>
    <w:rsid w:val="00D73292"/>
    <w:rsid w:val="00D732BB"/>
    <w:rsid w:val="00D74CA7"/>
    <w:rsid w:val="00D762BE"/>
    <w:rsid w:val="00D77B00"/>
    <w:rsid w:val="00D804E1"/>
    <w:rsid w:val="00D86570"/>
    <w:rsid w:val="00D91DD9"/>
    <w:rsid w:val="00D93348"/>
    <w:rsid w:val="00D978D5"/>
    <w:rsid w:val="00D97EDE"/>
    <w:rsid w:val="00DA09F0"/>
    <w:rsid w:val="00DA31CB"/>
    <w:rsid w:val="00DA3EA8"/>
    <w:rsid w:val="00DA697D"/>
    <w:rsid w:val="00DA6BDB"/>
    <w:rsid w:val="00DB06AF"/>
    <w:rsid w:val="00DB1A1B"/>
    <w:rsid w:val="00DB4853"/>
    <w:rsid w:val="00DB4A42"/>
    <w:rsid w:val="00DB57DA"/>
    <w:rsid w:val="00DB5F52"/>
    <w:rsid w:val="00DC1EB2"/>
    <w:rsid w:val="00DC30E2"/>
    <w:rsid w:val="00DD2FCC"/>
    <w:rsid w:val="00DD3CB8"/>
    <w:rsid w:val="00DE23D6"/>
    <w:rsid w:val="00DE2474"/>
    <w:rsid w:val="00DE4592"/>
    <w:rsid w:val="00DE5658"/>
    <w:rsid w:val="00DE5A88"/>
    <w:rsid w:val="00DE6B52"/>
    <w:rsid w:val="00DF0CB2"/>
    <w:rsid w:val="00E01E34"/>
    <w:rsid w:val="00E02E2A"/>
    <w:rsid w:val="00E03D52"/>
    <w:rsid w:val="00E03D7D"/>
    <w:rsid w:val="00E04216"/>
    <w:rsid w:val="00E10A5D"/>
    <w:rsid w:val="00E10D72"/>
    <w:rsid w:val="00E1148F"/>
    <w:rsid w:val="00E13EEA"/>
    <w:rsid w:val="00E15DDA"/>
    <w:rsid w:val="00E17D1F"/>
    <w:rsid w:val="00E2491B"/>
    <w:rsid w:val="00E25A16"/>
    <w:rsid w:val="00E26D96"/>
    <w:rsid w:val="00E27FF0"/>
    <w:rsid w:val="00E30A02"/>
    <w:rsid w:val="00E30EB8"/>
    <w:rsid w:val="00E33865"/>
    <w:rsid w:val="00E338D1"/>
    <w:rsid w:val="00E3560A"/>
    <w:rsid w:val="00E35BB0"/>
    <w:rsid w:val="00E3608A"/>
    <w:rsid w:val="00E36905"/>
    <w:rsid w:val="00E36D55"/>
    <w:rsid w:val="00E40DCE"/>
    <w:rsid w:val="00E41347"/>
    <w:rsid w:val="00E44B31"/>
    <w:rsid w:val="00E45542"/>
    <w:rsid w:val="00E4671A"/>
    <w:rsid w:val="00E50F70"/>
    <w:rsid w:val="00E53336"/>
    <w:rsid w:val="00E53529"/>
    <w:rsid w:val="00E60A9C"/>
    <w:rsid w:val="00E62074"/>
    <w:rsid w:val="00E62121"/>
    <w:rsid w:val="00E62760"/>
    <w:rsid w:val="00E63D16"/>
    <w:rsid w:val="00E64189"/>
    <w:rsid w:val="00E70E2E"/>
    <w:rsid w:val="00E70E98"/>
    <w:rsid w:val="00E72A71"/>
    <w:rsid w:val="00E730B7"/>
    <w:rsid w:val="00E733EB"/>
    <w:rsid w:val="00E73877"/>
    <w:rsid w:val="00E74A57"/>
    <w:rsid w:val="00E74BA9"/>
    <w:rsid w:val="00E773E0"/>
    <w:rsid w:val="00E80927"/>
    <w:rsid w:val="00E81237"/>
    <w:rsid w:val="00E8184C"/>
    <w:rsid w:val="00E8338C"/>
    <w:rsid w:val="00E83C48"/>
    <w:rsid w:val="00E848E9"/>
    <w:rsid w:val="00E91828"/>
    <w:rsid w:val="00E9338F"/>
    <w:rsid w:val="00E944DB"/>
    <w:rsid w:val="00E95870"/>
    <w:rsid w:val="00E965F0"/>
    <w:rsid w:val="00EA0DA0"/>
    <w:rsid w:val="00EA495C"/>
    <w:rsid w:val="00EA68A2"/>
    <w:rsid w:val="00EA71D1"/>
    <w:rsid w:val="00EA776A"/>
    <w:rsid w:val="00EB0D28"/>
    <w:rsid w:val="00EB348B"/>
    <w:rsid w:val="00EB64B2"/>
    <w:rsid w:val="00EB752E"/>
    <w:rsid w:val="00EC485C"/>
    <w:rsid w:val="00EC5EE0"/>
    <w:rsid w:val="00EC7FCE"/>
    <w:rsid w:val="00ED1F14"/>
    <w:rsid w:val="00ED6701"/>
    <w:rsid w:val="00EE05F9"/>
    <w:rsid w:val="00EE20CB"/>
    <w:rsid w:val="00EE2810"/>
    <w:rsid w:val="00EE3839"/>
    <w:rsid w:val="00EE39EC"/>
    <w:rsid w:val="00EE4B10"/>
    <w:rsid w:val="00EE6779"/>
    <w:rsid w:val="00EF015C"/>
    <w:rsid w:val="00EF16F3"/>
    <w:rsid w:val="00EF5580"/>
    <w:rsid w:val="00EF55EA"/>
    <w:rsid w:val="00EF6306"/>
    <w:rsid w:val="00F1320B"/>
    <w:rsid w:val="00F13CAF"/>
    <w:rsid w:val="00F13E01"/>
    <w:rsid w:val="00F16195"/>
    <w:rsid w:val="00F20845"/>
    <w:rsid w:val="00F22409"/>
    <w:rsid w:val="00F23855"/>
    <w:rsid w:val="00F23B2F"/>
    <w:rsid w:val="00F23D5E"/>
    <w:rsid w:val="00F26E3E"/>
    <w:rsid w:val="00F270AF"/>
    <w:rsid w:val="00F27C1C"/>
    <w:rsid w:val="00F3017D"/>
    <w:rsid w:val="00F3097C"/>
    <w:rsid w:val="00F31165"/>
    <w:rsid w:val="00F33D08"/>
    <w:rsid w:val="00F33F31"/>
    <w:rsid w:val="00F35FF3"/>
    <w:rsid w:val="00F432A1"/>
    <w:rsid w:val="00F467FE"/>
    <w:rsid w:val="00F4697C"/>
    <w:rsid w:val="00F47E3E"/>
    <w:rsid w:val="00F507F0"/>
    <w:rsid w:val="00F52B54"/>
    <w:rsid w:val="00F52EE9"/>
    <w:rsid w:val="00F53B72"/>
    <w:rsid w:val="00F5459C"/>
    <w:rsid w:val="00F547D7"/>
    <w:rsid w:val="00F55D52"/>
    <w:rsid w:val="00F6020B"/>
    <w:rsid w:val="00F609E2"/>
    <w:rsid w:val="00F6179C"/>
    <w:rsid w:val="00F632A8"/>
    <w:rsid w:val="00F666B8"/>
    <w:rsid w:val="00F6693C"/>
    <w:rsid w:val="00F73CE2"/>
    <w:rsid w:val="00F75FA4"/>
    <w:rsid w:val="00F8029F"/>
    <w:rsid w:val="00F81A3B"/>
    <w:rsid w:val="00F835AD"/>
    <w:rsid w:val="00F837BB"/>
    <w:rsid w:val="00F8731B"/>
    <w:rsid w:val="00F90B7B"/>
    <w:rsid w:val="00F90BCD"/>
    <w:rsid w:val="00F949F4"/>
    <w:rsid w:val="00F959FA"/>
    <w:rsid w:val="00F96614"/>
    <w:rsid w:val="00FA2165"/>
    <w:rsid w:val="00FA3A79"/>
    <w:rsid w:val="00FA68BA"/>
    <w:rsid w:val="00FA7271"/>
    <w:rsid w:val="00FA7575"/>
    <w:rsid w:val="00FB031F"/>
    <w:rsid w:val="00FB148F"/>
    <w:rsid w:val="00FC047D"/>
    <w:rsid w:val="00FC12AB"/>
    <w:rsid w:val="00FC1621"/>
    <w:rsid w:val="00FC50DC"/>
    <w:rsid w:val="00FC67D4"/>
    <w:rsid w:val="00FC73B9"/>
    <w:rsid w:val="00FD03C3"/>
    <w:rsid w:val="00FD0708"/>
    <w:rsid w:val="00FD1012"/>
    <w:rsid w:val="00FD1B4E"/>
    <w:rsid w:val="00FD36C7"/>
    <w:rsid w:val="00FD58D2"/>
    <w:rsid w:val="00FD5B04"/>
    <w:rsid w:val="00FD72E6"/>
    <w:rsid w:val="00FD7D52"/>
    <w:rsid w:val="00FE238C"/>
    <w:rsid w:val="00FE4312"/>
    <w:rsid w:val="00FF42ED"/>
    <w:rsid w:val="00FF5705"/>
    <w:rsid w:val="00FF5CDE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03E09"/>
  <w15:docId w15:val="{EFF740F2-51EE-43B5-93FF-BBA34A64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5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2D4E"/>
  </w:style>
  <w:style w:type="character" w:customStyle="1" w:styleId="TekstpodstawowyZnak1">
    <w:name w:val="Tekst podstawowy Znak1"/>
    <w:link w:val="Tekstpodstawowy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62A68"/>
    <w:rPr>
      <w:color w:val="800080" w:themeColor="followedHyperlink"/>
      <w:u w:val="single"/>
    </w:rPr>
  </w:style>
  <w:style w:type="character" w:customStyle="1" w:styleId="WW8Num15z0">
    <w:name w:val="WW8Num15z0"/>
    <w:rsid w:val="00532524"/>
    <w:rPr>
      <w:b/>
      <w:i w:val="0"/>
      <w:sz w:val="24"/>
    </w:rPr>
  </w:style>
  <w:style w:type="character" w:customStyle="1" w:styleId="st1">
    <w:name w:val="st1"/>
    <w:rsid w:val="00F4697C"/>
  </w:style>
  <w:style w:type="character" w:styleId="Uwydatnienie">
    <w:name w:val="Emphasis"/>
    <w:uiPriority w:val="20"/>
    <w:qFormat/>
    <w:rsid w:val="00F4697C"/>
    <w:rPr>
      <w:b/>
      <w:bCs/>
      <w:i w:val="0"/>
      <w:iCs w:val="0"/>
    </w:rPr>
  </w:style>
  <w:style w:type="paragraph" w:customStyle="1" w:styleId="Default">
    <w:name w:val="Default"/>
    <w:rsid w:val="00047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9">
    <w:name w:val="Font Style49"/>
    <w:rsid w:val="00047AE9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047AE9"/>
    <w:rPr>
      <w:rFonts w:ascii="Constantia" w:hAnsi="Constantia" w:cs="Constantia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2C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2C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7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7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7BB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DB06AF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06AF"/>
    <w:pPr>
      <w:widowControl w:val="0"/>
      <w:shd w:val="clear" w:color="auto" w:fill="FFFFFF"/>
      <w:spacing w:after="120" w:line="271" w:lineRule="auto"/>
      <w:jc w:val="both"/>
    </w:pPr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0"/>
    <w:rsid w:val="00755F27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55F2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5F27"/>
    <w:pPr>
      <w:widowControl w:val="0"/>
      <w:shd w:val="clear" w:color="auto" w:fill="FFFFFF"/>
      <w:spacing w:after="60" w:line="233" w:lineRule="auto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Nagwek10">
    <w:name w:val="Nagłówek #1"/>
    <w:basedOn w:val="Normalny"/>
    <w:link w:val="Nagwek1"/>
    <w:rsid w:val="00755F27"/>
    <w:pPr>
      <w:widowControl w:val="0"/>
      <w:shd w:val="clear" w:color="auto" w:fill="FFFFFF"/>
      <w:spacing w:after="120" w:line="271" w:lineRule="auto"/>
      <w:ind w:left="560"/>
      <w:outlineLvl w:val="0"/>
    </w:pPr>
    <w:rPr>
      <w:rFonts w:ascii="Calibri" w:eastAsia="Calibri" w:hAnsi="Calibri" w:cs="Calibri"/>
      <w:b/>
      <w:bCs/>
    </w:rPr>
  </w:style>
  <w:style w:type="character" w:customStyle="1" w:styleId="articletitle">
    <w:name w:val="articletitle"/>
    <w:basedOn w:val="Domylnaczcionkaakapitu"/>
    <w:rsid w:val="001F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74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sz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82B7B6A04453C9970757C4A3DE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C223A-9C3C-447C-8CD8-AFAC4DCD4E72}"/>
      </w:docPartPr>
      <w:docPartBody>
        <w:p w:rsidR="00B27963" w:rsidRDefault="004A1371"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9DC814FC879041CFB632897FA0BAA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31140-5331-42F7-8164-E8BABC658D52}"/>
      </w:docPartPr>
      <w:docPartBody>
        <w:p w:rsidR="00B27963" w:rsidRDefault="004A1371"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466F1AEEA38A434B8660BD1205400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BC5D0-0C80-4BAF-B97B-8BAE1614B605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E2762C8DEB814706A1DD6FD1A3265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960F0-383E-4CDE-BCF7-B86C20731773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E7A43EC42F548AC8A98DC8BAC9B3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9B14A-4D0F-4F26-9D52-E699C301BE8F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C96B5A06C953483BA970E402A08AD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68603-6C4B-48EB-ABD0-3FF4FA932D4A}"/>
      </w:docPartPr>
      <w:docPartBody>
        <w:p w:rsidR="001C5303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617A46DBF44143B092796D65B2569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B3097-2841-4371-920F-B6B0BFFECC9F}"/>
      </w:docPartPr>
      <w:docPartBody>
        <w:p w:rsidR="001C5303" w:rsidRDefault="009D1B58">
          <w:r w:rsidRPr="00D75909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1"/>
    <w:rsid w:val="0004022C"/>
    <w:rsid w:val="000429C3"/>
    <w:rsid w:val="0005047A"/>
    <w:rsid w:val="00056AF1"/>
    <w:rsid w:val="00061D23"/>
    <w:rsid w:val="00074082"/>
    <w:rsid w:val="00096A08"/>
    <w:rsid w:val="00097DA3"/>
    <w:rsid w:val="000A73EF"/>
    <w:rsid w:val="000B219D"/>
    <w:rsid w:val="000B5C76"/>
    <w:rsid w:val="000B703B"/>
    <w:rsid w:val="000E25AC"/>
    <w:rsid w:val="000F32F2"/>
    <w:rsid w:val="00112566"/>
    <w:rsid w:val="00124072"/>
    <w:rsid w:val="001251AB"/>
    <w:rsid w:val="0016496C"/>
    <w:rsid w:val="001868A2"/>
    <w:rsid w:val="001B0E99"/>
    <w:rsid w:val="001B6AB1"/>
    <w:rsid w:val="001C5303"/>
    <w:rsid w:val="001E0C48"/>
    <w:rsid w:val="001F1F3C"/>
    <w:rsid w:val="00231EA2"/>
    <w:rsid w:val="00253EF3"/>
    <w:rsid w:val="00282958"/>
    <w:rsid w:val="00293CAC"/>
    <w:rsid w:val="002A6B70"/>
    <w:rsid w:val="002A7DA7"/>
    <w:rsid w:val="002B224A"/>
    <w:rsid w:val="002B73B0"/>
    <w:rsid w:val="002E07A9"/>
    <w:rsid w:val="002F053B"/>
    <w:rsid w:val="00316227"/>
    <w:rsid w:val="00320044"/>
    <w:rsid w:val="00324A47"/>
    <w:rsid w:val="00365F46"/>
    <w:rsid w:val="0036726D"/>
    <w:rsid w:val="003932DF"/>
    <w:rsid w:val="003947FB"/>
    <w:rsid w:val="004125A5"/>
    <w:rsid w:val="00425725"/>
    <w:rsid w:val="00425B38"/>
    <w:rsid w:val="0042734B"/>
    <w:rsid w:val="00441311"/>
    <w:rsid w:val="00445C58"/>
    <w:rsid w:val="004715C1"/>
    <w:rsid w:val="004827EC"/>
    <w:rsid w:val="004A1371"/>
    <w:rsid w:val="004A6500"/>
    <w:rsid w:val="004B6826"/>
    <w:rsid w:val="004E08CB"/>
    <w:rsid w:val="004E5D81"/>
    <w:rsid w:val="00553452"/>
    <w:rsid w:val="00556DA7"/>
    <w:rsid w:val="00584F4F"/>
    <w:rsid w:val="00613825"/>
    <w:rsid w:val="006147CC"/>
    <w:rsid w:val="00632190"/>
    <w:rsid w:val="00633156"/>
    <w:rsid w:val="00655B70"/>
    <w:rsid w:val="00673C13"/>
    <w:rsid w:val="00675F99"/>
    <w:rsid w:val="00683B30"/>
    <w:rsid w:val="006922C7"/>
    <w:rsid w:val="006D0598"/>
    <w:rsid w:val="006E7388"/>
    <w:rsid w:val="006F493B"/>
    <w:rsid w:val="007402D7"/>
    <w:rsid w:val="00774E21"/>
    <w:rsid w:val="00783253"/>
    <w:rsid w:val="007A1CFD"/>
    <w:rsid w:val="00802F7A"/>
    <w:rsid w:val="00840B23"/>
    <w:rsid w:val="0084171F"/>
    <w:rsid w:val="008431C2"/>
    <w:rsid w:val="00843F23"/>
    <w:rsid w:val="008664B8"/>
    <w:rsid w:val="00893938"/>
    <w:rsid w:val="008B634D"/>
    <w:rsid w:val="008F429E"/>
    <w:rsid w:val="00901762"/>
    <w:rsid w:val="00901A70"/>
    <w:rsid w:val="0091203D"/>
    <w:rsid w:val="0091651C"/>
    <w:rsid w:val="00930118"/>
    <w:rsid w:val="009406C9"/>
    <w:rsid w:val="00951BAA"/>
    <w:rsid w:val="009A01E5"/>
    <w:rsid w:val="009A6FAA"/>
    <w:rsid w:val="009A779E"/>
    <w:rsid w:val="009D1AED"/>
    <w:rsid w:val="009D1B58"/>
    <w:rsid w:val="009F4651"/>
    <w:rsid w:val="00A11843"/>
    <w:rsid w:val="00A20AC5"/>
    <w:rsid w:val="00A23F7F"/>
    <w:rsid w:val="00A669AA"/>
    <w:rsid w:val="00A95F46"/>
    <w:rsid w:val="00AB63F7"/>
    <w:rsid w:val="00AC3D6C"/>
    <w:rsid w:val="00AF2DD8"/>
    <w:rsid w:val="00B151BB"/>
    <w:rsid w:val="00B27963"/>
    <w:rsid w:val="00B47123"/>
    <w:rsid w:val="00B51A7A"/>
    <w:rsid w:val="00B80D38"/>
    <w:rsid w:val="00BA4643"/>
    <w:rsid w:val="00BC1FBC"/>
    <w:rsid w:val="00BE6885"/>
    <w:rsid w:val="00C0241F"/>
    <w:rsid w:val="00C21480"/>
    <w:rsid w:val="00C8192C"/>
    <w:rsid w:val="00C93427"/>
    <w:rsid w:val="00CC19EF"/>
    <w:rsid w:val="00CD28DD"/>
    <w:rsid w:val="00CF6490"/>
    <w:rsid w:val="00D20603"/>
    <w:rsid w:val="00D313BE"/>
    <w:rsid w:val="00DA1FD7"/>
    <w:rsid w:val="00DA3A4A"/>
    <w:rsid w:val="00DD0977"/>
    <w:rsid w:val="00DF1575"/>
    <w:rsid w:val="00E06F0F"/>
    <w:rsid w:val="00E142C1"/>
    <w:rsid w:val="00E21345"/>
    <w:rsid w:val="00E22576"/>
    <w:rsid w:val="00E24739"/>
    <w:rsid w:val="00E31938"/>
    <w:rsid w:val="00E31BF2"/>
    <w:rsid w:val="00E74CA5"/>
    <w:rsid w:val="00E91898"/>
    <w:rsid w:val="00E919F3"/>
    <w:rsid w:val="00E975FC"/>
    <w:rsid w:val="00ED11AB"/>
    <w:rsid w:val="00ED2D04"/>
    <w:rsid w:val="00ED38F0"/>
    <w:rsid w:val="00EE306F"/>
    <w:rsid w:val="00EE6A78"/>
    <w:rsid w:val="00F30C25"/>
    <w:rsid w:val="00F71788"/>
    <w:rsid w:val="00F80B02"/>
    <w:rsid w:val="00F82B6E"/>
    <w:rsid w:val="00F85D5D"/>
    <w:rsid w:val="00FE507B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4651"/>
    <w:rPr>
      <w:color w:val="808080"/>
    </w:rPr>
  </w:style>
  <w:style w:type="paragraph" w:customStyle="1" w:styleId="64AF5C4F5AD9439FB6744F269630AC76">
    <w:name w:val="64AF5C4F5AD9439FB6744F269630AC76"/>
    <w:rsid w:val="006147CC"/>
    <w:pPr>
      <w:spacing w:after="160" w:line="259" w:lineRule="auto"/>
    </w:pPr>
  </w:style>
  <w:style w:type="paragraph" w:customStyle="1" w:styleId="B393E20438D5493996B4C3DF58CA21F1">
    <w:name w:val="B393E20438D5493996B4C3DF58CA21F1"/>
    <w:rsid w:val="006147CC"/>
    <w:pPr>
      <w:spacing w:after="160" w:line="259" w:lineRule="auto"/>
    </w:pPr>
  </w:style>
  <w:style w:type="paragraph" w:customStyle="1" w:styleId="9D494DED6ADD46A58FDCFA016B3AAC3A">
    <w:name w:val="9D494DED6ADD46A58FDCFA016B3AAC3A"/>
    <w:rsid w:val="009F4651"/>
    <w:pPr>
      <w:spacing w:after="160" w:line="259" w:lineRule="auto"/>
    </w:pPr>
  </w:style>
  <w:style w:type="paragraph" w:customStyle="1" w:styleId="3B95B0B5C9BF44959E2CB1E0D448519B">
    <w:name w:val="3B95B0B5C9BF44959E2CB1E0D448519B"/>
    <w:rsid w:val="009F4651"/>
    <w:pPr>
      <w:spacing w:after="160" w:line="259" w:lineRule="auto"/>
    </w:pPr>
  </w:style>
  <w:style w:type="paragraph" w:customStyle="1" w:styleId="CA1151CB502E487CB2E85C7C2BB2A403">
    <w:name w:val="CA1151CB502E487CB2E85C7C2BB2A403"/>
    <w:rsid w:val="009F4651"/>
    <w:pPr>
      <w:spacing w:after="160" w:line="259" w:lineRule="auto"/>
    </w:pPr>
  </w:style>
  <w:style w:type="paragraph" w:customStyle="1" w:styleId="38599A9C8D474E658DBCF396DC67F7FF">
    <w:name w:val="38599A9C8D474E658DBCF396DC67F7FF"/>
    <w:rsid w:val="009F4651"/>
    <w:pPr>
      <w:spacing w:after="160" w:line="259" w:lineRule="auto"/>
    </w:pPr>
  </w:style>
  <w:style w:type="paragraph" w:customStyle="1" w:styleId="6CBE42C51B3E41E8A29FFCBA9FC19221">
    <w:name w:val="6CBE42C51B3E41E8A29FFCBA9FC19221"/>
    <w:rsid w:val="009F4651"/>
    <w:pPr>
      <w:spacing w:after="160" w:line="259" w:lineRule="auto"/>
    </w:pPr>
  </w:style>
  <w:style w:type="paragraph" w:customStyle="1" w:styleId="024A6E5345ED480DBD7994C11C5F036A">
    <w:name w:val="024A6E5345ED480DBD7994C11C5F036A"/>
    <w:rsid w:val="009F4651"/>
    <w:pPr>
      <w:spacing w:after="160" w:line="259" w:lineRule="auto"/>
    </w:pPr>
  </w:style>
  <w:style w:type="paragraph" w:customStyle="1" w:styleId="21B282B7E875420CA558375A615DC334">
    <w:name w:val="21B282B7E875420CA558375A615DC334"/>
    <w:rsid w:val="009F4651"/>
    <w:pPr>
      <w:spacing w:after="160" w:line="259" w:lineRule="auto"/>
    </w:pPr>
  </w:style>
  <w:style w:type="paragraph" w:customStyle="1" w:styleId="5F5B50A5F8D848F19571287AD3549732">
    <w:name w:val="5F5B50A5F8D848F19571287AD3549732"/>
    <w:rsid w:val="009F46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321F-7197-45B8-8789-746276C1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4036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nowej instalacji oświetlenia zewnętrznego terenu wokół obiektów MSZ przy ul. Tanecznej 67B oraz ul. Karmazynowej 1A w Warszawie</vt:lpstr>
    </vt:vector>
  </TitlesOfParts>
  <Company/>
  <LinksUpToDate>false</LinksUpToDate>
  <CharactersWithSpaces>28196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nowej instalacji oświetlenia zewnętrznego terenu wokół obiektów MSZ przy ul. Tanecznej 67B oraz ul. Karmazynowej 1A w Warszawie</dc:title>
  <dc:creator>Żuk Tomasz</dc:creator>
  <cp:lastModifiedBy>Wojda Radosław</cp:lastModifiedBy>
  <cp:revision>2</cp:revision>
  <cp:lastPrinted>2019-08-30T09:26:00Z</cp:lastPrinted>
  <dcterms:created xsi:type="dcterms:W3CDTF">2020-08-20T14:20:00Z</dcterms:created>
  <dcterms:modified xsi:type="dcterms:W3CDTF">2020-08-20T14:20:00Z</dcterms:modified>
  <cp:contentStatus>BDG.741.10.2020</cp:contentStatus>
</cp:coreProperties>
</file>