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6236" w14:textId="54044DEA" w:rsidR="009A793E" w:rsidRPr="00BC7B40" w:rsidRDefault="007A77DE" w:rsidP="007A77DE">
      <w:pPr>
        <w:tabs>
          <w:tab w:val="left" w:pos="578"/>
        </w:tabs>
        <w:suppressAutoHyphens/>
        <w:spacing w:after="0"/>
        <w:ind w:right="-2"/>
        <w:jc w:val="right"/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</w:pPr>
      <w:r w:rsidRPr="00BC7B40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 xml:space="preserve">Załącznik nr 2 do </w:t>
      </w:r>
      <w:r w:rsidR="00FE10ED" w:rsidRPr="00BC7B40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Zaproszenia</w:t>
      </w:r>
    </w:p>
    <w:p w14:paraId="664B9B0A" w14:textId="77777777" w:rsidR="00601954" w:rsidRPr="00BC7B40" w:rsidRDefault="00601954" w:rsidP="00F4554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87BE59" w14:textId="77777777" w:rsidR="009A793E" w:rsidRPr="00BC7B40" w:rsidRDefault="00F45548" w:rsidP="00F4554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OPIS </w:t>
      </w:r>
      <w:r w:rsidR="009A793E" w:rsidRPr="00BC7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</w:t>
      </w:r>
      <w:r w:rsidRPr="00BC7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9A793E" w:rsidRPr="00BC7B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</w:p>
    <w:p w14:paraId="5B9E55DD" w14:textId="77777777" w:rsidR="00F45548" w:rsidRPr="00BC7B40" w:rsidRDefault="00F45548" w:rsidP="00F4554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50F119" w14:textId="77777777" w:rsidR="006C0FED" w:rsidRPr="00BC7B40" w:rsidRDefault="00DE146A" w:rsidP="007F63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>Część 1</w:t>
      </w:r>
    </w:p>
    <w:p w14:paraId="103E48EA" w14:textId="6241C719" w:rsidR="009B7491" w:rsidRPr="00BC7B40" w:rsidRDefault="006C0FED" w:rsidP="009B749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sz w:val="20"/>
          <w:szCs w:val="20"/>
          <w:lang w:eastAsia="pl-PL"/>
        </w:rPr>
        <w:t>Przedmiotem zamówienia jest ś</w:t>
      </w:r>
      <w:r w:rsidR="00DE146A" w:rsidRPr="00BC7B40">
        <w:rPr>
          <w:rFonts w:ascii="Arial" w:eastAsia="Times New Roman" w:hAnsi="Arial" w:cs="Arial"/>
          <w:sz w:val="20"/>
          <w:szCs w:val="20"/>
          <w:lang w:eastAsia="pl-PL"/>
        </w:rPr>
        <w:t>wiadczenie</w:t>
      </w:r>
      <w:r w:rsidR="00BC11D6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3907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kompleksowej pomocy prawnej na rzecz Departamentu Informatyzacji i Rejestrów Sądowych Ministerstwa Sprawiedliwości na zasadach określonych w </w:t>
      </w:r>
      <w:r w:rsidR="00BC11D6" w:rsidRPr="00BC7B40">
        <w:rPr>
          <w:rFonts w:ascii="Arial" w:eastAsia="Times New Roman" w:hAnsi="Arial" w:cs="Arial"/>
          <w:sz w:val="20"/>
          <w:szCs w:val="20"/>
          <w:lang w:eastAsia="pl-PL"/>
        </w:rPr>
        <w:t>Projektowanych</w:t>
      </w:r>
      <w:r w:rsidR="00B33907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Postanowieniach Umowy </w:t>
      </w:r>
      <w:r w:rsidR="00DE146A" w:rsidRPr="00BC7B40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DE146A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A2148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40 godzin w tygodniu w dni robocze, w tym 3 dni w tygodniu po 8 godzin w siedzibie Zamawiającego i 16 godzin zdalnie, przez </w:t>
      </w:r>
      <w:r w:rsid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 w:rsidR="00E10D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6 </w:t>
      </w:r>
      <w:r w:rsidR="00E10D67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>miesięc</w:t>
      </w:r>
      <w:r w:rsidR="00E10D67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DA2148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5758" w:rsidRPr="00BC7B40">
        <w:rPr>
          <w:rFonts w:ascii="Arial" w:eastAsia="Times New Roman" w:hAnsi="Arial" w:cs="Arial"/>
          <w:sz w:val="20"/>
          <w:szCs w:val="20"/>
          <w:lang w:eastAsia="pl-PL"/>
        </w:rPr>
        <w:t>Wykonawca może skierować do realizacji zamówienia tylko</w:t>
      </w:r>
      <w:r w:rsidR="007B5758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osobę</w:t>
      </w:r>
      <w:r w:rsidR="007B5758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będącą radcą prawnym lub adwokatem.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E437E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kształtować 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w sposób dla niego dogodny </w:t>
      </w:r>
      <w:r w:rsidR="004E437E" w:rsidRPr="00BC7B40">
        <w:rPr>
          <w:rFonts w:ascii="Arial" w:eastAsia="Times New Roman" w:hAnsi="Arial" w:cs="Arial"/>
          <w:sz w:val="20"/>
          <w:szCs w:val="20"/>
          <w:lang w:eastAsia="pl-PL"/>
        </w:rPr>
        <w:t>podział godzin ś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>wiadczenia usług pomiędzy maksymalnie 2 osob</w:t>
      </w:r>
      <w:r w:rsidRPr="00BC7B4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 skierowan</w:t>
      </w:r>
      <w:r w:rsidRPr="00BC7B4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C0367D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do realizacji zamówienia. </w:t>
      </w:r>
      <w:r w:rsidR="009B7491" w:rsidRPr="00BC7B40">
        <w:rPr>
          <w:rFonts w:ascii="Arial" w:eastAsia="Times New Roman" w:hAnsi="Arial" w:cs="Arial"/>
          <w:sz w:val="20"/>
          <w:szCs w:val="20"/>
          <w:lang w:eastAsia="pl-PL"/>
        </w:rPr>
        <w:t>Osoby skierowane do realizacji zamówienia nie powinny świadczyć usługi pomocy prawnej jednocześnie. Wykonawca może skierować do realizacji zamówienia tylko 1 osobę.</w:t>
      </w:r>
    </w:p>
    <w:p w14:paraId="40800403" w14:textId="77777777" w:rsidR="006C0FED" w:rsidRPr="00BC7B40" w:rsidRDefault="006C0FED" w:rsidP="006C0F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26BA1D" w14:textId="77777777" w:rsidR="006C0FED" w:rsidRPr="00BC7B40" w:rsidRDefault="006C0FED" w:rsidP="00BB142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>Część 2</w:t>
      </w:r>
    </w:p>
    <w:p w14:paraId="0ABEA7E8" w14:textId="107FE606" w:rsidR="006C0FED" w:rsidRPr="00BC7B40" w:rsidRDefault="006C0FED" w:rsidP="00BB142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świadczenie kompleksowej pomocy prawnej na rzecz Departamentu Informatyzacji i Rejestrów Sądowych Ministerstwa Sprawiedliwości na zasadach określonych w </w:t>
      </w:r>
      <w:r w:rsidR="00BC11D6" w:rsidRPr="00BC7B40">
        <w:rPr>
          <w:rFonts w:ascii="Arial" w:eastAsia="Times New Roman" w:hAnsi="Arial" w:cs="Arial"/>
          <w:sz w:val="20"/>
          <w:szCs w:val="20"/>
          <w:lang w:eastAsia="pl-PL"/>
        </w:rPr>
        <w:t>Projektowanych</w:t>
      </w:r>
      <w:r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Postanowieniach Umowy przez</w:t>
      </w:r>
      <w:r w:rsidR="00BB142D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40 godzin w tygodniu w dni robocze, w tym 2 dni w tygodniu po 4 godziny w siedzibie Zamawiającego i 32 godziny zdalnie, przez </w:t>
      </w:r>
      <w:r w:rsid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 w:rsidR="00E10D6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E10D67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42D"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miesiące. </w:t>
      </w:r>
      <w:bookmarkStart w:id="0" w:name="_Hlk110432572"/>
      <w:r w:rsidRPr="00BC7B40">
        <w:rPr>
          <w:rFonts w:ascii="Arial" w:eastAsia="Times New Roman" w:hAnsi="Arial" w:cs="Arial"/>
          <w:sz w:val="20"/>
          <w:szCs w:val="20"/>
          <w:lang w:eastAsia="pl-PL"/>
        </w:rPr>
        <w:t>Wykonawca może skierować do realizacji zamówienia tylko</w:t>
      </w:r>
      <w:r w:rsidRPr="00BC7B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osobę</w:t>
      </w:r>
      <w:r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będącą radcą prawnym lub adwokatem. </w:t>
      </w:r>
      <w:bookmarkEnd w:id="0"/>
    </w:p>
    <w:p w14:paraId="4F3C19B1" w14:textId="77777777" w:rsidR="00BB142D" w:rsidRPr="00BC7B40" w:rsidRDefault="00BB142D" w:rsidP="00BB14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4DBF2" w14:textId="237A9D9D" w:rsidR="00F81B86" w:rsidRDefault="00F81B86" w:rsidP="00F81B86">
      <w:pPr>
        <w:tabs>
          <w:tab w:val="left" w:pos="578"/>
        </w:tabs>
        <w:suppressAutoHyphens/>
        <w:spacing w:after="0"/>
        <w:ind w:right="-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zgodnie z postanowieniami zawartymi w  </w:t>
      </w:r>
      <w:r w:rsidRPr="00805B2E"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>§2</w:t>
      </w:r>
      <w:r>
        <w:rPr>
          <w:rFonts w:ascii="Arial" w:eastAsia="Calibri" w:hAnsi="Arial" w:cs="Arial"/>
          <w:b/>
          <w:bCs/>
          <w:iCs/>
          <w:spacing w:val="10"/>
          <w:sz w:val="20"/>
          <w:szCs w:val="20"/>
          <w:lang w:eastAsia="ar-SA"/>
        </w:rPr>
        <w:t xml:space="preserve"> ust. 2 PPU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opcjonalne. </w:t>
      </w:r>
    </w:p>
    <w:p w14:paraId="3A37A5CB" w14:textId="77777777" w:rsidR="00F81B86" w:rsidRDefault="00F81B86" w:rsidP="006C0F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B26DCC" w14:textId="6DC85A28" w:rsidR="006C0FED" w:rsidRPr="00BC7B40" w:rsidRDefault="006C0FED" w:rsidP="006C0FE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składania ofert częściowych. Wykonawca może złożyć ofertę na dowolną liczbę części.</w:t>
      </w:r>
      <w:r w:rsidR="00DA2148"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2B046D" w14:textId="77777777" w:rsidR="004E437E" w:rsidRPr="00BC7B40" w:rsidRDefault="004E437E" w:rsidP="007F638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590DC" w14:textId="74C3345D" w:rsidR="005C4C8F" w:rsidRPr="00BC7B40" w:rsidRDefault="005C4C8F" w:rsidP="005C4C8F">
      <w:pPr>
        <w:tabs>
          <w:tab w:val="left" w:pos="578"/>
        </w:tabs>
        <w:suppressAutoHyphens/>
        <w:spacing w:after="0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Opis Przedmiotu zamówienia stanowią także </w:t>
      </w:r>
      <w:r w:rsidR="00366B69" w:rsidRPr="00BC7B40">
        <w:rPr>
          <w:rFonts w:ascii="Arial" w:eastAsia="Times New Roman" w:hAnsi="Arial" w:cs="Arial"/>
          <w:sz w:val="20"/>
          <w:szCs w:val="20"/>
          <w:lang w:eastAsia="pl-PL"/>
        </w:rPr>
        <w:t>Projektowane</w:t>
      </w:r>
      <w:r w:rsidRPr="00BC7B40">
        <w:rPr>
          <w:rFonts w:ascii="Arial" w:eastAsia="Times New Roman" w:hAnsi="Arial" w:cs="Arial"/>
          <w:sz w:val="20"/>
          <w:szCs w:val="20"/>
          <w:lang w:eastAsia="pl-PL"/>
        </w:rPr>
        <w:t xml:space="preserve"> Postanowienia Umowy.</w:t>
      </w:r>
    </w:p>
    <w:p w14:paraId="49A2F16F" w14:textId="77777777" w:rsidR="009A793E" w:rsidRPr="00BC7B40" w:rsidRDefault="009A793E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0"/>
          <w:szCs w:val="20"/>
          <w:lang w:eastAsia="ar-SA"/>
        </w:rPr>
      </w:pPr>
    </w:p>
    <w:sectPr w:rsidR="009A793E" w:rsidRPr="00BC7B40" w:rsidSect="0073617B">
      <w:footerReference w:type="default" r:id="rId7"/>
      <w:pgSz w:w="11906" w:h="16838"/>
      <w:pgMar w:top="993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3284" w14:textId="77777777" w:rsidR="00350C47" w:rsidRDefault="00350C47">
      <w:pPr>
        <w:spacing w:after="0" w:line="240" w:lineRule="auto"/>
      </w:pPr>
      <w:r>
        <w:separator/>
      </w:r>
    </w:p>
  </w:endnote>
  <w:endnote w:type="continuationSeparator" w:id="0">
    <w:p w14:paraId="209EB71E" w14:textId="77777777" w:rsidR="00350C47" w:rsidRDefault="003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A40" w14:textId="77777777"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778C">
      <w:rPr>
        <w:noProof/>
      </w:rPr>
      <w:t>1</w:t>
    </w:r>
    <w:r>
      <w:fldChar w:fldCharType="end"/>
    </w:r>
  </w:p>
  <w:p w14:paraId="1600FBDC" w14:textId="77777777" w:rsidR="00AF4F8C" w:rsidRDefault="00350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A513" w14:textId="77777777" w:rsidR="00350C47" w:rsidRDefault="00350C47">
      <w:pPr>
        <w:spacing w:after="0" w:line="240" w:lineRule="auto"/>
      </w:pPr>
      <w:r>
        <w:separator/>
      </w:r>
    </w:p>
  </w:footnote>
  <w:footnote w:type="continuationSeparator" w:id="0">
    <w:p w14:paraId="03B99DA2" w14:textId="77777777" w:rsidR="00350C47" w:rsidRDefault="0035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841C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7"/>
        </w:tabs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6" w15:restartNumberingAfterBreak="0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28975929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0881735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D4334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6" w15:restartNumberingAfterBreak="0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5E87D21"/>
    <w:multiLevelType w:val="hybridMultilevel"/>
    <w:tmpl w:val="B4D49620"/>
    <w:lvl w:ilvl="0" w:tplc="2E084FD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7885513">
    <w:abstractNumId w:val="0"/>
  </w:num>
  <w:num w:numId="2" w16cid:durableId="699744213">
    <w:abstractNumId w:val="1"/>
  </w:num>
  <w:num w:numId="3" w16cid:durableId="1361393270">
    <w:abstractNumId w:val="2"/>
  </w:num>
  <w:num w:numId="4" w16cid:durableId="240606641">
    <w:abstractNumId w:val="3"/>
  </w:num>
  <w:num w:numId="5" w16cid:durableId="748038128">
    <w:abstractNumId w:val="4"/>
  </w:num>
  <w:num w:numId="6" w16cid:durableId="2101608458">
    <w:abstractNumId w:val="5"/>
  </w:num>
  <w:num w:numId="7" w16cid:durableId="978455763">
    <w:abstractNumId w:val="6"/>
  </w:num>
  <w:num w:numId="8" w16cid:durableId="547038351">
    <w:abstractNumId w:val="7"/>
  </w:num>
  <w:num w:numId="9" w16cid:durableId="836069930">
    <w:abstractNumId w:val="8"/>
  </w:num>
  <w:num w:numId="10" w16cid:durableId="2033605004">
    <w:abstractNumId w:val="9"/>
  </w:num>
  <w:num w:numId="11" w16cid:durableId="1110124197">
    <w:abstractNumId w:val="10"/>
  </w:num>
  <w:num w:numId="12" w16cid:durableId="1113285954">
    <w:abstractNumId w:val="11"/>
  </w:num>
  <w:num w:numId="13" w16cid:durableId="1181503398">
    <w:abstractNumId w:val="12"/>
  </w:num>
  <w:num w:numId="14" w16cid:durableId="1835147681">
    <w:abstractNumId w:val="13"/>
  </w:num>
  <w:num w:numId="15" w16cid:durableId="1339307697">
    <w:abstractNumId w:val="25"/>
  </w:num>
  <w:num w:numId="16" w16cid:durableId="185218108">
    <w:abstractNumId w:val="26"/>
  </w:num>
  <w:num w:numId="17" w16cid:durableId="986134060">
    <w:abstractNumId w:val="22"/>
  </w:num>
  <w:num w:numId="18" w16cid:durableId="1108309234">
    <w:abstractNumId w:val="17"/>
  </w:num>
  <w:num w:numId="19" w16cid:durableId="703750641">
    <w:abstractNumId w:val="14"/>
  </w:num>
  <w:num w:numId="20" w16cid:durableId="20747388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5460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4603442">
    <w:abstractNumId w:val="28"/>
  </w:num>
  <w:num w:numId="23" w16cid:durableId="389965953">
    <w:abstractNumId w:val="16"/>
  </w:num>
  <w:num w:numId="24" w16cid:durableId="2052147354">
    <w:abstractNumId w:val="15"/>
  </w:num>
  <w:num w:numId="25" w16cid:durableId="1195270859">
    <w:abstractNumId w:val="21"/>
  </w:num>
  <w:num w:numId="26" w16cid:durableId="317345724">
    <w:abstractNumId w:val="19"/>
  </w:num>
  <w:num w:numId="27" w16cid:durableId="1516991445">
    <w:abstractNumId w:val="18"/>
  </w:num>
  <w:num w:numId="28" w16cid:durableId="553128890">
    <w:abstractNumId w:val="23"/>
  </w:num>
  <w:num w:numId="29" w16cid:durableId="15364568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F3"/>
    <w:rsid w:val="000019F5"/>
    <w:rsid w:val="000345D0"/>
    <w:rsid w:val="00036676"/>
    <w:rsid w:val="000B0F4A"/>
    <w:rsid w:val="000F6563"/>
    <w:rsid w:val="00115DDA"/>
    <w:rsid w:val="00174282"/>
    <w:rsid w:val="001B4970"/>
    <w:rsid w:val="00214B90"/>
    <w:rsid w:val="002233D2"/>
    <w:rsid w:val="002354F3"/>
    <w:rsid w:val="002637A9"/>
    <w:rsid w:val="002770D8"/>
    <w:rsid w:val="002B0CCB"/>
    <w:rsid w:val="002E7138"/>
    <w:rsid w:val="00350C47"/>
    <w:rsid w:val="003549BA"/>
    <w:rsid w:val="00366B69"/>
    <w:rsid w:val="003B204D"/>
    <w:rsid w:val="003C6E2F"/>
    <w:rsid w:val="004119FD"/>
    <w:rsid w:val="0042352E"/>
    <w:rsid w:val="00431A04"/>
    <w:rsid w:val="00473D75"/>
    <w:rsid w:val="00492D32"/>
    <w:rsid w:val="004D16BD"/>
    <w:rsid w:val="004E437E"/>
    <w:rsid w:val="004E5C16"/>
    <w:rsid w:val="004F7514"/>
    <w:rsid w:val="0053778C"/>
    <w:rsid w:val="00583C67"/>
    <w:rsid w:val="00586D7F"/>
    <w:rsid w:val="005B637A"/>
    <w:rsid w:val="005C4C8F"/>
    <w:rsid w:val="00601954"/>
    <w:rsid w:val="006447D2"/>
    <w:rsid w:val="00662A6C"/>
    <w:rsid w:val="006C0FED"/>
    <w:rsid w:val="00731913"/>
    <w:rsid w:val="007357DA"/>
    <w:rsid w:val="0075129D"/>
    <w:rsid w:val="007518FC"/>
    <w:rsid w:val="007A77DE"/>
    <w:rsid w:val="007B5758"/>
    <w:rsid w:val="007D45DA"/>
    <w:rsid w:val="007F638B"/>
    <w:rsid w:val="007F6A9D"/>
    <w:rsid w:val="00802425"/>
    <w:rsid w:val="00812FEA"/>
    <w:rsid w:val="009239EE"/>
    <w:rsid w:val="009A793E"/>
    <w:rsid w:val="009B7491"/>
    <w:rsid w:val="00B33907"/>
    <w:rsid w:val="00B361D4"/>
    <w:rsid w:val="00B937E9"/>
    <w:rsid w:val="00BB142D"/>
    <w:rsid w:val="00BC11D6"/>
    <w:rsid w:val="00BC7B40"/>
    <w:rsid w:val="00BD60A7"/>
    <w:rsid w:val="00C0367D"/>
    <w:rsid w:val="00C666DB"/>
    <w:rsid w:val="00C74E5B"/>
    <w:rsid w:val="00CB0DCA"/>
    <w:rsid w:val="00CD4399"/>
    <w:rsid w:val="00D06AB7"/>
    <w:rsid w:val="00D46F36"/>
    <w:rsid w:val="00D7109F"/>
    <w:rsid w:val="00DA2148"/>
    <w:rsid w:val="00DE146A"/>
    <w:rsid w:val="00E10D67"/>
    <w:rsid w:val="00E52238"/>
    <w:rsid w:val="00ED30E0"/>
    <w:rsid w:val="00EF1585"/>
    <w:rsid w:val="00EF4FB4"/>
    <w:rsid w:val="00F24289"/>
    <w:rsid w:val="00F3149D"/>
    <w:rsid w:val="00F33549"/>
    <w:rsid w:val="00F45548"/>
    <w:rsid w:val="00F601B7"/>
    <w:rsid w:val="00F81B86"/>
    <w:rsid w:val="00FC37EA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73A7"/>
  <w15:docId w15:val="{BEDA2CA6-3EFB-4704-91E7-8F34909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7F6A9D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BB142D"/>
  </w:style>
  <w:style w:type="paragraph" w:styleId="Poprawka">
    <w:name w:val="Revision"/>
    <w:hidden/>
    <w:uiPriority w:val="99"/>
    <w:semiHidden/>
    <w:rsid w:val="00BC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Gołębiewska Ewa  (DIRS)</cp:lastModifiedBy>
  <cp:revision>12</cp:revision>
  <cp:lastPrinted>2019-03-26T13:12:00Z</cp:lastPrinted>
  <dcterms:created xsi:type="dcterms:W3CDTF">2022-06-06T08:57:00Z</dcterms:created>
  <dcterms:modified xsi:type="dcterms:W3CDTF">2022-08-11T14:24:00Z</dcterms:modified>
</cp:coreProperties>
</file>