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F813" w14:textId="484BDFC1" w:rsidR="00D92B4A" w:rsidRPr="000323F2" w:rsidRDefault="00AA467A" w:rsidP="00B23424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 w:rsidRPr="000323F2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23F2" w:rsidRDefault="002C17EE" w:rsidP="00B23424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23F2" w:rsidRDefault="00D92B4A" w:rsidP="00B23424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636F5558" w:rsidR="00D92B4A" w:rsidRPr="000323F2" w:rsidRDefault="00E460DF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="00D92B4A"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6F1219D4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0122CFC1" w14:textId="77777777" w:rsidR="00D92B4A" w:rsidRPr="000323F2" w:rsidRDefault="00D92B4A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23F2" w:rsidRDefault="00D92B4A" w:rsidP="00B23424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69960125" w14:textId="4AF25FFE" w:rsidR="00FD74BA" w:rsidRPr="000323F2" w:rsidRDefault="00FD74BA" w:rsidP="00B23424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0323F2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0323F2" w:rsidRDefault="00E015C4" w:rsidP="00B23424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267688A7" w:rsidR="00D92B4A" w:rsidRPr="000323F2" w:rsidRDefault="00D92B4A" w:rsidP="00B23424">
      <w:pPr>
        <w:spacing w:after="60" w:line="312" w:lineRule="auto"/>
        <w:ind w:right="-2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385903"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 w:rsidR="00486A4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(nr postępowania </w:t>
      </w:r>
      <w:r w:rsidR="00385903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="00486A41">
        <w:rPr>
          <w:rFonts w:ascii="Arial" w:eastAsiaTheme="minorHAnsi" w:hAnsi="Arial" w:cs="Arial"/>
          <w:b/>
          <w:sz w:val="22"/>
          <w:szCs w:val="22"/>
          <w:lang w:eastAsia="en-US"/>
        </w:rPr>
        <w:t>/22/TPBN)</w:t>
      </w:r>
      <w:r w:rsidR="00C627B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3C1BE648" w14:textId="3D39F1C5" w:rsidR="00EA2C53" w:rsidRPr="008A3F8D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E460DF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="00EA2C53" w:rsidRPr="00E460DF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 w:rsidR="009D60A2"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="00EA2C53" w:rsidRPr="00E460DF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1642A908" w14:textId="4F78AC28" w:rsidR="00E460DF" w:rsidRPr="000323F2" w:rsidRDefault="00E460DF" w:rsidP="00B23424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</w:t>
      </w:r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 xml:space="preserve"> (cena 1mb netto x 180 mb)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: …………………….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7380E657" w14:textId="4C30788B" w:rsidR="00E460DF" w:rsidRDefault="00E460DF" w:rsidP="00B23424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</w:t>
      </w:r>
      <w:r w:rsidR="00D23232">
        <w:rPr>
          <w:rFonts w:ascii="Arial" w:eastAsiaTheme="minorHAnsi" w:hAnsi="Arial" w:cs="Arial"/>
          <w:b w:val="0"/>
          <w:szCs w:val="22"/>
          <w:lang w:val="pl-PL" w:eastAsia="en-US"/>
        </w:rPr>
        <w:t xml:space="preserve"> (cena 1mb brutto x 180 mb)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………………….………. zł,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…………………</w:t>
      </w:r>
      <w:r w:rsidR="009D60A2">
        <w:rPr>
          <w:rFonts w:ascii="Arial" w:eastAsiaTheme="minorHAnsi" w:hAnsi="Arial" w:cs="Arial"/>
          <w:b w:val="0"/>
          <w:szCs w:val="22"/>
          <w:lang w:val="pl-PL" w:eastAsia="en-US"/>
        </w:rPr>
        <w:t>)</w:t>
      </w:r>
    </w:p>
    <w:p w14:paraId="4AEE57AA" w14:textId="2180F174" w:rsidR="00E460DF" w:rsidRDefault="00E460DF" w:rsidP="00B23424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  <w:r w:rsidRPr="00B4440E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  <w:r>
        <w:rPr>
          <w:rFonts w:ascii="Arial" w:eastAsiaTheme="minorHAnsi" w:hAnsi="Arial" w:cs="Arial"/>
          <w:szCs w:val="22"/>
          <w:lang w:val="pl-PL" w:eastAsia="en-US"/>
        </w:rPr>
        <w:t>,</w:t>
      </w:r>
    </w:p>
    <w:p w14:paraId="36316BA8" w14:textId="29264FBA" w:rsidR="00385903" w:rsidRPr="000323F2" w:rsidRDefault="00385903" w:rsidP="00385903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lastRenderedPageBreak/>
        <w:t xml:space="preserve">Cena </w:t>
      </w:r>
      <w:r>
        <w:rPr>
          <w:rFonts w:ascii="Arial" w:eastAsiaTheme="minorHAnsi" w:hAnsi="Arial" w:cs="Arial"/>
          <w:szCs w:val="22"/>
          <w:lang w:val="pl-PL" w:eastAsia="en-US"/>
        </w:rPr>
        <w:t>za uporządkowanie 1 mb</w:t>
      </w:r>
      <w:r w:rsidRPr="000323F2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…………………….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686CDB91" w14:textId="7A4FDB77" w:rsidR="00DA207D" w:rsidRDefault="00385903" w:rsidP="00385903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</w:t>
      </w:r>
      <w:r>
        <w:rPr>
          <w:rFonts w:ascii="Arial" w:eastAsiaTheme="minorHAnsi" w:hAnsi="Arial" w:cs="Arial"/>
          <w:szCs w:val="22"/>
          <w:lang w:val="pl-PL" w:eastAsia="en-US"/>
        </w:rPr>
        <w:t>za uporządkowanie 1mb</w:t>
      </w:r>
      <w:r w:rsidRPr="000323F2">
        <w:rPr>
          <w:rFonts w:ascii="Arial" w:eastAsiaTheme="minorHAnsi" w:hAnsi="Arial" w:cs="Arial"/>
          <w:szCs w:val="22"/>
          <w:lang w:eastAsia="en-US"/>
        </w:rPr>
        <w:t xml:space="preserve">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wynosi: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………………….………. zł,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</w:p>
    <w:p w14:paraId="64A36508" w14:textId="77777777" w:rsidR="00385903" w:rsidRPr="00385903" w:rsidRDefault="00385903" w:rsidP="00385903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val="pl-PL" w:eastAsia="en-US"/>
        </w:rPr>
      </w:pPr>
    </w:p>
    <w:p w14:paraId="56B0B880" w14:textId="13209D12" w:rsidR="000164EE" w:rsidRPr="000164EE" w:rsidRDefault="000164EE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>
        <w:rPr>
          <w:rFonts w:ascii="Arial" w:eastAsiaTheme="minorHAnsi" w:hAnsi="Arial" w:cs="Arial"/>
          <w:b w:val="0"/>
          <w:szCs w:val="22"/>
          <w:lang w:val="pl-PL" w:eastAsia="en-US"/>
        </w:rPr>
        <w:t xml:space="preserve">Termin wykonania zamówienia wynosi ….… (min. 8 m-cy, max. 12 m-cy)od dnia zawarcia umowy. </w:t>
      </w:r>
      <w:r w:rsidRPr="000164EE">
        <w:rPr>
          <w:rFonts w:ascii="Arial" w:eastAsiaTheme="minorHAnsi" w:hAnsi="Arial" w:cs="Arial"/>
          <w:b w:val="0"/>
          <w:i/>
          <w:iCs w:val="0"/>
          <w:szCs w:val="22"/>
          <w:lang w:val="pl-PL" w:eastAsia="en-US"/>
        </w:rPr>
        <w:t>Termin wykonania zamówienia podajemy w pełnych miesiącach.</w:t>
      </w:r>
    </w:p>
    <w:p w14:paraId="4B9B42C4" w14:textId="77777777" w:rsidR="000164EE" w:rsidRPr="000164EE" w:rsidRDefault="000164EE" w:rsidP="000164EE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rPr>
          <w:rFonts w:ascii="Arial" w:eastAsiaTheme="minorHAnsi" w:hAnsi="Arial" w:cs="Arial"/>
          <w:b w:val="0"/>
          <w:szCs w:val="22"/>
          <w:lang w:eastAsia="en-US"/>
        </w:rPr>
      </w:pPr>
    </w:p>
    <w:p w14:paraId="42387BE3" w14:textId="52F9DD6E" w:rsidR="00787120" w:rsidRPr="00860949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860949" w:rsidRPr="0086094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</w:t>
      </w:r>
      <w:r w:rsidR="00443AE5" w:rsidRPr="00860949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598C9C50" w14:textId="7702067F" w:rsidR="00787120" w:rsidRPr="0029664A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860949">
        <w:rPr>
          <w:rFonts w:ascii="Arial" w:eastAsiaTheme="minorHAnsi" w:hAnsi="Arial" w:cs="Arial"/>
          <w:b w:val="0"/>
          <w:szCs w:val="22"/>
          <w:lang w:eastAsia="en-US"/>
        </w:rPr>
        <w:t>cyfikacją Warunków Zamówienia</w:t>
      </w:r>
      <w:r w:rsidR="000323F2"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i 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B34574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B34574">
        <w:rPr>
          <w:rFonts w:ascii="Arial" w:eastAsiaTheme="minorHAnsi" w:hAnsi="Arial" w:cs="Arial"/>
          <w:szCs w:val="22"/>
          <w:lang w:eastAsia="en-US"/>
        </w:rPr>
        <w:t>OŚWIADCZAMY</w:t>
      </w:r>
      <w:r w:rsidRPr="00B34574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0ED30007" w14:textId="524858DE" w:rsidR="00787120" w:rsidRPr="00B34574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B34574">
        <w:rPr>
          <w:rFonts w:ascii="Arial" w:eastAsiaTheme="minorHAnsi" w:hAnsi="Arial" w:cs="Arial"/>
          <w:szCs w:val="22"/>
          <w:lang w:eastAsia="en-US"/>
        </w:rPr>
        <w:t>OŚWIADCZAMY</w:t>
      </w:r>
      <w:r w:rsidRPr="00B3457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B34574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550A57">
        <w:rPr>
          <w:rFonts w:ascii="Arial" w:eastAsiaTheme="minorHAnsi" w:hAnsi="Arial" w:cs="Arial"/>
          <w:szCs w:val="22"/>
          <w:lang w:val="pl-PL" w:eastAsia="en-US"/>
        </w:rPr>
        <w:t>23.05.</w:t>
      </w:r>
      <w:r w:rsidR="0029664A" w:rsidRPr="00B34574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B34574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B34574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B3457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53FF2B43" w:rsidR="00787120" w:rsidRPr="0029664A" w:rsidRDefault="00D92B4A" w:rsidP="00B23424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B34574">
        <w:rPr>
          <w:rFonts w:ascii="Arial" w:eastAsiaTheme="minorHAnsi" w:hAnsi="Arial" w:cs="Arial"/>
          <w:szCs w:val="22"/>
          <w:lang w:eastAsia="en-US"/>
        </w:rPr>
        <w:t>OŚWIADCZAMY</w:t>
      </w:r>
      <w:r w:rsidRPr="00B34574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B34574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 w:rsidR="00C627B3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lonych.</w:t>
      </w:r>
    </w:p>
    <w:p w14:paraId="6511C823" w14:textId="356D6F52" w:rsidR="00787120" w:rsidRPr="00143A0C" w:rsidRDefault="002E6A59" w:rsidP="00B23424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</w:t>
      </w:r>
      <w:r w:rsidRPr="00143A0C">
        <w:rPr>
          <w:rFonts w:ascii="Arial" w:eastAsiaTheme="minorHAnsi" w:hAnsi="Arial" w:cs="Arial"/>
          <w:b w:val="0"/>
          <w:szCs w:val="22"/>
          <w:lang w:val="pl-PL" w:eastAsia="en-US"/>
        </w:rPr>
        <w:t>termin realizacji przedmiotu zamówienia podany przez Zamawiającego.</w:t>
      </w:r>
    </w:p>
    <w:p w14:paraId="513BF861" w14:textId="77777777" w:rsidR="00143A0C" w:rsidRPr="00143A0C" w:rsidRDefault="00143A0C" w:rsidP="00143A0C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143A0C">
        <w:rPr>
          <w:rFonts w:ascii="Arial" w:hAnsi="Arial" w:cs="Arial"/>
          <w:b w:val="0"/>
          <w:bCs w:val="0"/>
        </w:rPr>
        <w:t xml:space="preserve">Oświadczamy, że oferta </w:t>
      </w:r>
      <w:r w:rsidRPr="00143A0C">
        <w:rPr>
          <w:rFonts w:ascii="Arial" w:hAnsi="Arial" w:cs="Arial"/>
          <w:i/>
        </w:rPr>
        <w:t>nie zawiera informacji</w:t>
      </w:r>
      <w:r w:rsidRPr="00143A0C">
        <w:rPr>
          <w:rFonts w:ascii="Arial" w:hAnsi="Arial" w:cs="Arial"/>
          <w:b w:val="0"/>
          <w:bCs w:val="0"/>
        </w:rPr>
        <w:t xml:space="preserve"> stanowiących tajemnicę przedsiębiorstwa w rozumieniu przepisów o zwalczaniu nieuczciwej konkurencji.*</w:t>
      </w:r>
    </w:p>
    <w:p w14:paraId="04B48173" w14:textId="354920A6" w:rsidR="00143A0C" w:rsidRPr="00143A0C" w:rsidRDefault="00143A0C" w:rsidP="00143A0C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143A0C">
        <w:rPr>
          <w:rFonts w:ascii="Arial" w:hAnsi="Arial" w:cs="Arial"/>
          <w:b w:val="0"/>
          <w:bCs w:val="0"/>
        </w:rPr>
        <w:t xml:space="preserve">Oświadczamy, że oferta </w:t>
      </w:r>
      <w:r w:rsidRPr="00143A0C">
        <w:rPr>
          <w:rFonts w:ascii="Arial" w:hAnsi="Arial" w:cs="Arial"/>
          <w:i/>
        </w:rPr>
        <w:t>zawiera informacje</w:t>
      </w:r>
      <w:r w:rsidRPr="00143A0C">
        <w:rPr>
          <w:rFonts w:ascii="Arial" w:hAnsi="Arial" w:cs="Arial"/>
          <w:b w:val="0"/>
          <w:bCs w:val="0"/>
        </w:rPr>
        <w:t xml:space="preserve"> stanowiące tajemnicę przedsiębiorstwa w</w:t>
      </w:r>
      <w:r>
        <w:rPr>
          <w:rFonts w:ascii="Arial" w:hAnsi="Arial" w:cs="Arial"/>
          <w:b w:val="0"/>
          <w:bCs w:val="0"/>
          <w:lang w:val="pl-PL"/>
        </w:rPr>
        <w:t> </w:t>
      </w:r>
      <w:r w:rsidRPr="00143A0C">
        <w:rPr>
          <w:rFonts w:ascii="Arial" w:hAnsi="Arial" w:cs="Arial"/>
          <w:b w:val="0"/>
          <w:bCs w:val="0"/>
        </w:rPr>
        <w:t>rozumieniu przepisów o zwalczaniu nieuczciwej konkurencji. Informacje takie zawarte są w następujących dokumentach * : ..……………………………………………………..</w:t>
      </w:r>
    </w:p>
    <w:p w14:paraId="612D1F30" w14:textId="1A97F465" w:rsidR="00D92B4A" w:rsidRPr="000323F2" w:rsidRDefault="00D92B4A" w:rsidP="00B23424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1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="00892EA9">
        <w:rPr>
          <w:rStyle w:val="FontStyle98"/>
          <w:rFonts w:ascii="Arial" w:hAnsi="Arial" w:cs="Arial"/>
          <w:lang w:val="pl-PL"/>
        </w:rPr>
        <w:t>*</w:t>
      </w:r>
      <w:r w:rsidRPr="000323F2">
        <w:rPr>
          <w:rStyle w:val="FontStyle98"/>
          <w:rFonts w:ascii="Arial" w:hAnsi="Arial" w:cs="Arial"/>
        </w:rPr>
        <w:t>*</w:t>
      </w:r>
    </w:p>
    <w:p w14:paraId="17703713" w14:textId="51765FC3" w:rsidR="00FD74BA" w:rsidRDefault="00FD74BA" w:rsidP="00B23424">
      <w:pPr>
        <w:pStyle w:val="Akapitzlist"/>
        <w:keepNext w:val="0"/>
        <w:keepLines w:val="0"/>
        <w:numPr>
          <w:ilvl w:val="0"/>
          <w:numId w:val="39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385903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p w14:paraId="4544A56A" w14:textId="4176F7C6" w:rsidR="00143A0C" w:rsidRDefault="00143A0C" w:rsidP="00143A0C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rPr>
          <w:rFonts w:ascii="Arial" w:hAnsi="Arial" w:cs="Arial"/>
          <w:szCs w:val="22"/>
        </w:rPr>
      </w:pPr>
    </w:p>
    <w:p w14:paraId="0C0C4E2F" w14:textId="77777777" w:rsidR="00143A0C" w:rsidRPr="00143A0C" w:rsidRDefault="00143A0C" w:rsidP="00143A0C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385903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385903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385903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0323F2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0323F2" w:rsidRDefault="00443AE5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385903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23F2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23F2" w:rsidRDefault="00FD74BA" w:rsidP="00B23424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0323F2" w:rsidRDefault="00FD74BA" w:rsidP="00B23424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0323F2" w:rsidRDefault="00D92B4A" w:rsidP="00B23424">
      <w:pPr>
        <w:pStyle w:val="Style82"/>
        <w:widowControl/>
        <w:numPr>
          <w:ilvl w:val="0"/>
          <w:numId w:val="39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3502E30F" w14:textId="614CD2D5" w:rsidR="00D92B4A" w:rsidRDefault="00892EA9" w:rsidP="00B23424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wstępne z art. 125 ust. 1 Pzp</w:t>
      </w:r>
    </w:p>
    <w:p w14:paraId="4DC94389" w14:textId="1EFA85EB" w:rsidR="00892EA9" w:rsidRPr="00892EA9" w:rsidRDefault="00892EA9" w:rsidP="00B23424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Przedmiotowy środek dowodowy </w:t>
      </w:r>
      <w:r w:rsidRPr="00892EA9">
        <w:rPr>
          <w:rFonts w:ascii="Arial" w:hAnsi="Arial" w:cs="Arial"/>
          <w:bCs/>
          <w:sz w:val="22"/>
          <w:szCs w:val="22"/>
        </w:rPr>
        <w:t xml:space="preserve">- </w:t>
      </w:r>
      <w:r w:rsidR="00EE72E8" w:rsidRPr="00EE72E8">
        <w:rPr>
          <w:rFonts w:ascii="Arial" w:hAnsi="Arial" w:cs="Arial"/>
          <w:bCs/>
          <w:sz w:val="22"/>
          <w:szCs w:val="22"/>
        </w:rPr>
        <w:t>oświadczenie Wykonawcy o spełnianiu przez oferowane rozwiązanie wszystkich kryteriów minimalnych (wymagań i parametrów równoważności) wyspecyfikowanych przez Zamawiającego w rozdz. II pkt 2 SOPZ</w:t>
      </w:r>
    </w:p>
    <w:p w14:paraId="4ACD7636" w14:textId="77777777" w:rsidR="00D92B4A" w:rsidRPr="000323F2" w:rsidRDefault="00D92B4A" w:rsidP="00B23424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0323F2" w:rsidRDefault="00D92B4A" w:rsidP="00B23424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0323F2" w:rsidRDefault="003337E3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0323F2" w:rsidRDefault="00D92B4A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0323F2" w:rsidRDefault="00B200C9" w:rsidP="00B2342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0323F2" w:rsidRDefault="003337E3" w:rsidP="00B23424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0323F2" w:rsidRDefault="003337E3" w:rsidP="00B23424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0323F2" w:rsidRDefault="00D92B4A" w:rsidP="00B23424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18B64E96" w14:textId="0836829A" w:rsidR="00D92B4A" w:rsidRPr="009D343D" w:rsidRDefault="00D92B4A" w:rsidP="009D343D">
      <w:pPr>
        <w:pStyle w:val="Style60"/>
        <w:widowControl/>
        <w:spacing w:line="312" w:lineRule="auto"/>
        <w:jc w:val="left"/>
        <w:rPr>
          <w:rFonts w:ascii="Arial" w:hAnsi="Arial" w:cs="Arial"/>
          <w:sz w:val="20"/>
          <w:szCs w:val="20"/>
        </w:rPr>
        <w:sectPr w:rsidR="00D92B4A" w:rsidRPr="009D343D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  <w:r w:rsidRPr="00C627B3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</w:t>
      </w:r>
      <w:r w:rsidR="00C627B3">
        <w:rPr>
          <w:rStyle w:val="FontStyle97"/>
          <w:rFonts w:ascii="Arial" w:hAnsi="Arial" w:cs="Arial"/>
          <w:u w:val="single"/>
        </w:rPr>
        <w:t> </w:t>
      </w:r>
      <w:r w:rsidRPr="00C627B3">
        <w:rPr>
          <w:rStyle w:val="FontStyle97"/>
          <w:rFonts w:ascii="Arial" w:hAnsi="Arial" w:cs="Arial"/>
          <w:u w:val="single"/>
        </w:rPr>
        <w:t>przekazany Zamawiającemu wraz z dokumentem (-ami) potwierdzającymi prawo do reprezentacji Wykonawcy przez osobę podpisującą ofert</w:t>
      </w:r>
      <w:r w:rsidR="009D343D">
        <w:rPr>
          <w:rStyle w:val="FontStyle97"/>
          <w:rFonts w:ascii="Arial" w:hAnsi="Arial" w:cs="Arial"/>
          <w:u w:val="single"/>
        </w:rPr>
        <w:t>.</w:t>
      </w:r>
    </w:p>
    <w:p w14:paraId="59BEFE3C" w14:textId="2F05F383" w:rsidR="009D343D" w:rsidRPr="009D343D" w:rsidRDefault="009D343D" w:rsidP="009D343D">
      <w:pPr>
        <w:tabs>
          <w:tab w:val="left" w:pos="5010"/>
        </w:tabs>
        <w:rPr>
          <w:rFonts w:ascii="Arial" w:hAnsi="Arial" w:cs="Arial"/>
          <w:sz w:val="22"/>
          <w:szCs w:val="22"/>
        </w:rPr>
      </w:pPr>
    </w:p>
    <w:sectPr w:rsidR="009D343D" w:rsidRPr="009D343D" w:rsidSect="00FF544B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FDB" w14:textId="77777777" w:rsidR="00380AF6" w:rsidRDefault="00380AF6">
      <w:r>
        <w:separator/>
      </w:r>
    </w:p>
  </w:endnote>
  <w:endnote w:type="continuationSeparator" w:id="0">
    <w:p w14:paraId="5C44FF53" w14:textId="77777777" w:rsidR="00380AF6" w:rsidRDefault="003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077C" w14:textId="76343B93" w:rsidR="00F47D15" w:rsidRPr="00DC767D" w:rsidRDefault="00F47D15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EE7D5B"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EE7D5B">
      <w:rPr>
        <w:noProof/>
        <w:sz w:val="18"/>
      </w:rPr>
      <w:t>35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6BD" w14:textId="77777777" w:rsidR="00380AF6" w:rsidRDefault="00380AF6">
      <w:r>
        <w:separator/>
      </w:r>
    </w:p>
  </w:footnote>
  <w:footnote w:type="continuationSeparator" w:id="0">
    <w:p w14:paraId="606096BC" w14:textId="77777777" w:rsidR="00380AF6" w:rsidRDefault="00380AF6">
      <w:r>
        <w:continuationSeparator/>
      </w:r>
    </w:p>
  </w:footnote>
  <w:footnote w:id="1">
    <w:p w14:paraId="79E06EB7" w14:textId="7A67923A" w:rsidR="00F47D15" w:rsidRPr="00C627B3" w:rsidRDefault="00F47D15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F47D15" w:rsidRPr="000B2B9F" w:rsidRDefault="00F47D15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E027" w14:textId="77777777" w:rsidR="00F47D15" w:rsidRDefault="00F47D15" w:rsidP="00D92B4A">
    <w:pPr>
      <w:pStyle w:val="Nagwek"/>
      <w:tabs>
        <w:tab w:val="left" w:pos="3828"/>
      </w:tabs>
    </w:pPr>
  </w:p>
  <w:p w14:paraId="6D0E21BD" w14:textId="199C85B2" w:rsidR="00F47D15" w:rsidRPr="00374DC2" w:rsidRDefault="001D79EA" w:rsidP="00FF544B">
    <w:pPr>
      <w:pStyle w:val="Nagwek"/>
      <w:spacing w:before="0"/>
      <w:ind w:left="0" w:firstLine="0"/>
    </w:pPr>
    <w:r>
      <w:t>5</w:t>
    </w:r>
    <w:r w:rsidR="00F2198C">
      <w:t>/22/TPBN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84104B" w:rsidR="00F47D15" w:rsidRPr="00215138" w:rsidRDefault="00385903" w:rsidP="00FF544B">
    <w:pPr>
      <w:pStyle w:val="Nagwek"/>
      <w:spacing w:before="0"/>
      <w:ind w:left="0" w:firstLine="0"/>
    </w:pPr>
    <w:r>
      <w:t>5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0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6F7AD1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3D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4256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3</cp:revision>
  <cp:lastPrinted>2020-10-15T11:07:00Z</cp:lastPrinted>
  <dcterms:created xsi:type="dcterms:W3CDTF">2022-05-13T10:22:00Z</dcterms:created>
  <dcterms:modified xsi:type="dcterms:W3CDTF">2022-05-13T10:26:00Z</dcterms:modified>
</cp:coreProperties>
</file>