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25108" w:rsidRPr="00D47EBC" w:rsidRDefault="00025108" w:rsidP="00D47EBC">
      <w:pPr>
        <w:spacing w:after="360" w:line="360" w:lineRule="auto"/>
        <w:rPr>
          <w:rFonts w:ascii="Calibri" w:hAnsi="Calibri" w:cs="Calibri"/>
          <w:bCs/>
          <w:sz w:val="28"/>
          <w:szCs w:val="28"/>
        </w:rPr>
      </w:pPr>
      <w:r w:rsidRPr="00D47EBC">
        <w:rPr>
          <w:rFonts w:ascii="Calibri" w:hAnsi="Calibri" w:cs="Calibri"/>
          <w:bCs/>
          <w:sz w:val="28"/>
          <w:szCs w:val="28"/>
        </w:rPr>
        <w:t xml:space="preserve">Wniosek o odszkodowanie za szkody wyrządzone przez </w:t>
      </w:r>
      <w:r w:rsidR="0034645B">
        <w:rPr>
          <w:rFonts w:ascii="Calibri" w:hAnsi="Calibri" w:cs="Calibri"/>
          <w:bCs/>
          <w:sz w:val="28"/>
          <w:szCs w:val="28"/>
        </w:rPr>
        <w:t>wilki/rysie</w:t>
      </w:r>
    </w:p>
    <w:p w:rsidR="00025108" w:rsidRPr="00D42CBA" w:rsidRDefault="00025108" w:rsidP="00D42CBA">
      <w:pPr>
        <w:pStyle w:val="Akapitzlist"/>
        <w:numPr>
          <w:ilvl w:val="0"/>
          <w:numId w:val="30"/>
        </w:numPr>
        <w:spacing w:line="360" w:lineRule="auto"/>
        <w:ind w:left="714" w:hanging="357"/>
        <w:jc w:val="left"/>
        <w:rPr>
          <w:rFonts w:ascii="Calibri" w:hAnsi="Calibri" w:cs="Calibri"/>
          <w:bCs/>
          <w:sz w:val="24"/>
          <w:szCs w:val="24"/>
          <w:lang w:eastAsia="ar-SA"/>
        </w:rPr>
      </w:pPr>
      <w:r w:rsidRPr="00D42CBA">
        <w:rPr>
          <w:rFonts w:ascii="Calibri" w:hAnsi="Calibri" w:cs="Calibri"/>
          <w:bCs/>
          <w:sz w:val="24"/>
          <w:szCs w:val="24"/>
        </w:rPr>
        <w:t xml:space="preserve">Imię i nazwisko poszkodowanego: * </w:t>
      </w:r>
      <w:r w:rsidRPr="00D42CBA">
        <w:rPr>
          <w:rFonts w:ascii="Calibri" w:hAnsi="Calibri" w:cs="Calibri"/>
          <w:sz w:val="24"/>
          <w:szCs w:val="24"/>
          <w:lang w:eastAsia="pl-PL"/>
        </w:rPr>
        <w:t>(należy wypełnić</w:t>
      </w:r>
      <w:r w:rsidR="00D47EBC" w:rsidRPr="00D42CBA">
        <w:rPr>
          <w:rFonts w:ascii="Calibri" w:hAnsi="Calibri" w:cs="Calibri"/>
          <w:sz w:val="24"/>
          <w:szCs w:val="24"/>
          <w:lang w:eastAsia="pl-PL"/>
        </w:rPr>
        <w:t xml:space="preserve"> w przypadku, gdy poszkodowany jest osobą fizyczną</w:t>
      </w:r>
      <w:r w:rsidRPr="00D42CBA">
        <w:rPr>
          <w:rFonts w:ascii="Calibri" w:hAnsi="Calibri" w:cs="Calibri"/>
          <w:sz w:val="24"/>
          <w:szCs w:val="24"/>
          <w:lang w:eastAsia="pl-PL"/>
        </w:rPr>
        <w:t>)</w:t>
      </w:r>
    </w:p>
    <w:p w:rsidR="00025108" w:rsidRPr="00D42CBA" w:rsidRDefault="00025108" w:rsidP="00D42CBA">
      <w:pPr>
        <w:pStyle w:val="Akapitzlist"/>
        <w:numPr>
          <w:ilvl w:val="0"/>
          <w:numId w:val="30"/>
        </w:numPr>
        <w:spacing w:line="360" w:lineRule="auto"/>
        <w:ind w:left="714" w:hanging="357"/>
        <w:jc w:val="left"/>
        <w:rPr>
          <w:rFonts w:ascii="Calibri" w:hAnsi="Calibri" w:cs="Calibri"/>
          <w:bCs/>
          <w:sz w:val="24"/>
          <w:szCs w:val="24"/>
          <w:lang w:eastAsia="ar-SA"/>
        </w:rPr>
      </w:pPr>
      <w:r w:rsidRPr="00D42CBA">
        <w:rPr>
          <w:rFonts w:ascii="Calibri" w:hAnsi="Calibri" w:cs="Calibri"/>
          <w:bCs/>
          <w:sz w:val="24"/>
          <w:szCs w:val="24"/>
        </w:rPr>
        <w:t xml:space="preserve">Nazwa poszkodowanego oraz imię i nazwisko osoby właściwej do reprezentowania poszkodowanego: ** </w:t>
      </w:r>
      <w:r w:rsidR="00D47EBC" w:rsidRPr="00D42CBA">
        <w:rPr>
          <w:rFonts w:ascii="Calibri" w:hAnsi="Calibri" w:cs="Calibri"/>
          <w:bCs/>
          <w:sz w:val="24"/>
          <w:szCs w:val="24"/>
        </w:rPr>
        <w:t>(należy wypełnić w przypadku, gdy poszkodowany jest osobą prawną)</w:t>
      </w:r>
    </w:p>
    <w:p w:rsidR="00D47EBC" w:rsidRPr="00D42CBA" w:rsidRDefault="00025108" w:rsidP="00D42CBA">
      <w:pPr>
        <w:pStyle w:val="Akapitzlist"/>
        <w:numPr>
          <w:ilvl w:val="0"/>
          <w:numId w:val="30"/>
        </w:numPr>
        <w:spacing w:line="360" w:lineRule="auto"/>
        <w:ind w:left="714" w:hanging="357"/>
        <w:jc w:val="left"/>
        <w:rPr>
          <w:rFonts w:ascii="Calibri" w:hAnsi="Calibri" w:cs="Calibri"/>
          <w:bCs/>
          <w:sz w:val="24"/>
          <w:szCs w:val="24"/>
        </w:rPr>
      </w:pPr>
      <w:r w:rsidRPr="00D42CBA">
        <w:rPr>
          <w:rFonts w:ascii="Calibri" w:hAnsi="Calibri" w:cs="Calibri"/>
          <w:bCs/>
          <w:sz w:val="24"/>
          <w:szCs w:val="24"/>
        </w:rPr>
        <w:t>Adres do korespondencji:</w:t>
      </w:r>
      <w:r w:rsidRPr="00D42CBA">
        <w:rPr>
          <w:rFonts w:ascii="Calibri" w:hAnsi="Calibri" w:cs="Calibri"/>
          <w:iCs/>
          <w:sz w:val="24"/>
          <w:szCs w:val="24"/>
        </w:rPr>
        <w:t xml:space="preserve"> miejscowość</w:t>
      </w:r>
      <w:r w:rsidR="00D47EBC" w:rsidRPr="00D42CBA">
        <w:rPr>
          <w:rFonts w:ascii="Calibri" w:hAnsi="Calibri" w:cs="Calibri"/>
          <w:iCs/>
          <w:sz w:val="24"/>
          <w:szCs w:val="24"/>
        </w:rPr>
        <w:t xml:space="preserve"> (należy wypełnić)</w:t>
      </w:r>
      <w:r w:rsidRPr="00D42CBA">
        <w:rPr>
          <w:rFonts w:ascii="Calibri" w:hAnsi="Calibri" w:cs="Calibri"/>
          <w:iCs/>
          <w:sz w:val="24"/>
          <w:szCs w:val="24"/>
        </w:rPr>
        <w:t>, ulica</w:t>
      </w:r>
      <w:r w:rsidR="00D47EBC" w:rsidRPr="00D42CBA">
        <w:rPr>
          <w:rFonts w:ascii="Calibri" w:hAnsi="Calibri" w:cs="Calibri"/>
          <w:iCs/>
          <w:sz w:val="24"/>
          <w:szCs w:val="24"/>
        </w:rPr>
        <w:t xml:space="preserve"> (należy wypełnić)</w:t>
      </w:r>
      <w:r w:rsidRPr="00D42CBA">
        <w:rPr>
          <w:rFonts w:ascii="Calibri" w:hAnsi="Calibri" w:cs="Calibri"/>
          <w:iCs/>
          <w:sz w:val="24"/>
          <w:szCs w:val="24"/>
        </w:rPr>
        <w:t>, nr</w:t>
      </w:r>
      <w:r w:rsidR="00D47EBC" w:rsidRPr="00D42CBA">
        <w:rPr>
          <w:rFonts w:ascii="Calibri" w:hAnsi="Calibri" w:cs="Calibri"/>
          <w:iCs/>
          <w:sz w:val="24"/>
          <w:szCs w:val="24"/>
        </w:rPr>
        <w:t xml:space="preserve"> (należy wypełnić)</w:t>
      </w:r>
      <w:r w:rsidRPr="00D42CBA">
        <w:rPr>
          <w:rFonts w:ascii="Calibri" w:hAnsi="Calibri" w:cs="Calibri"/>
          <w:iCs/>
          <w:sz w:val="24"/>
          <w:szCs w:val="24"/>
        </w:rPr>
        <w:t xml:space="preserve">, </w:t>
      </w:r>
      <w:r w:rsidRPr="00D42CBA">
        <w:rPr>
          <w:rFonts w:ascii="Calibri" w:hAnsi="Calibri" w:cs="Calibri"/>
          <w:bCs/>
          <w:iCs/>
          <w:sz w:val="24"/>
          <w:szCs w:val="24"/>
        </w:rPr>
        <w:t>lokal</w:t>
      </w:r>
      <w:r w:rsidR="00D47EBC" w:rsidRPr="00D42CBA">
        <w:rPr>
          <w:rFonts w:ascii="Calibri" w:hAnsi="Calibri" w:cs="Calibri"/>
          <w:bCs/>
          <w:iCs/>
          <w:sz w:val="24"/>
          <w:szCs w:val="24"/>
        </w:rPr>
        <w:t xml:space="preserve"> (należy wypełnić)</w:t>
      </w:r>
      <w:r w:rsidRPr="00D42CBA">
        <w:rPr>
          <w:rFonts w:ascii="Calibri" w:hAnsi="Calibri" w:cs="Calibri"/>
          <w:bCs/>
          <w:iCs/>
          <w:sz w:val="24"/>
          <w:szCs w:val="24"/>
        </w:rPr>
        <w:t xml:space="preserve">, </w:t>
      </w:r>
      <w:r w:rsidRPr="00D42CBA">
        <w:rPr>
          <w:rFonts w:ascii="Calibri" w:hAnsi="Calibri" w:cs="Calibri"/>
          <w:iCs/>
          <w:sz w:val="24"/>
          <w:szCs w:val="24"/>
        </w:rPr>
        <w:t>kod pocztowy</w:t>
      </w:r>
      <w:r w:rsidR="00D47EBC" w:rsidRPr="00D42CBA">
        <w:rPr>
          <w:rFonts w:ascii="Calibri" w:hAnsi="Calibri" w:cs="Calibri"/>
          <w:iCs/>
          <w:sz w:val="24"/>
          <w:szCs w:val="24"/>
        </w:rPr>
        <w:t xml:space="preserve"> (należy wypełnić)</w:t>
      </w:r>
      <w:r w:rsidRPr="00D42CBA">
        <w:rPr>
          <w:rFonts w:ascii="Calibri" w:hAnsi="Calibri" w:cs="Calibri"/>
          <w:sz w:val="24"/>
          <w:szCs w:val="24"/>
        </w:rPr>
        <w:t xml:space="preserve">, </w:t>
      </w:r>
      <w:r w:rsidR="00D47EBC" w:rsidRPr="00D42CBA">
        <w:rPr>
          <w:rFonts w:ascii="Calibri" w:hAnsi="Calibri" w:cs="Calibri"/>
          <w:iCs/>
          <w:sz w:val="24"/>
          <w:szCs w:val="24"/>
        </w:rPr>
        <w:t xml:space="preserve">poczta (należy wypełnić), gmina (należy wypełnić), </w:t>
      </w:r>
      <w:r w:rsidRPr="00D42CBA">
        <w:rPr>
          <w:rFonts w:ascii="Calibri" w:hAnsi="Calibri" w:cs="Calibri"/>
          <w:iCs/>
          <w:sz w:val="24"/>
          <w:szCs w:val="24"/>
        </w:rPr>
        <w:t>telefon kontaktowy</w:t>
      </w:r>
      <w:r w:rsidR="00D47EBC" w:rsidRPr="00D42CBA">
        <w:rPr>
          <w:rFonts w:ascii="Calibri" w:hAnsi="Calibri" w:cs="Calibri"/>
          <w:iCs/>
          <w:sz w:val="24"/>
          <w:szCs w:val="24"/>
        </w:rPr>
        <w:t xml:space="preserve"> (należy wypełnić)</w:t>
      </w:r>
      <w:r w:rsidR="00D47EBC" w:rsidRPr="00D42CBA">
        <w:rPr>
          <w:rFonts w:ascii="Calibri" w:hAnsi="Calibri" w:cs="Calibri"/>
          <w:sz w:val="24"/>
          <w:szCs w:val="24"/>
        </w:rPr>
        <w:t xml:space="preserve">, </w:t>
      </w:r>
      <w:r w:rsidRPr="00D42CBA">
        <w:rPr>
          <w:rFonts w:ascii="Calibri" w:hAnsi="Calibri" w:cs="Calibri"/>
          <w:bCs/>
          <w:sz w:val="24"/>
          <w:szCs w:val="24"/>
        </w:rPr>
        <w:t xml:space="preserve">numer PESEL </w:t>
      </w:r>
      <w:r w:rsidR="0035728E">
        <w:rPr>
          <w:rFonts w:ascii="Calibri" w:hAnsi="Calibri" w:cs="Calibri"/>
          <w:bCs/>
          <w:sz w:val="24"/>
          <w:szCs w:val="24"/>
        </w:rPr>
        <w:t xml:space="preserve">(należy wypełnić) </w:t>
      </w:r>
      <w:r w:rsidRPr="00D42CBA">
        <w:rPr>
          <w:rFonts w:ascii="Calibri" w:hAnsi="Calibri" w:cs="Calibri"/>
          <w:bCs/>
          <w:sz w:val="24"/>
          <w:szCs w:val="24"/>
        </w:rPr>
        <w:t xml:space="preserve">lub numer paszportu lub innego dokumentu stwierdzającego tożsamość w przypadku, gdy poszkodowany nie posiada numeru </w:t>
      </w:r>
      <w:r w:rsidR="00D47EBC" w:rsidRPr="00D42CBA">
        <w:rPr>
          <w:rFonts w:ascii="Calibri" w:hAnsi="Calibri" w:cs="Calibri"/>
          <w:bCs/>
          <w:sz w:val="24"/>
          <w:szCs w:val="24"/>
        </w:rPr>
        <w:t>PESEL* (należy wypełnić w przypadku, gdy poszkodowany jest osobą fizyczną) lub numer identyfikacyjny REGON oraz numer identyfikacji podatkowej (NIP) poszkodowanego** (należy wypełnić w przypadku, gdy poszkodowany jest osobą prawną).</w:t>
      </w:r>
    </w:p>
    <w:p w:rsidR="00D47EBC" w:rsidRPr="00D42CBA" w:rsidRDefault="00025108" w:rsidP="00D42CBA">
      <w:pPr>
        <w:pStyle w:val="Akapitzlist"/>
        <w:numPr>
          <w:ilvl w:val="0"/>
          <w:numId w:val="30"/>
        </w:numPr>
        <w:spacing w:line="360" w:lineRule="auto"/>
        <w:ind w:left="714" w:hanging="357"/>
        <w:jc w:val="left"/>
        <w:rPr>
          <w:rFonts w:ascii="Calibri" w:hAnsi="Calibri" w:cs="Calibri"/>
          <w:bCs/>
          <w:sz w:val="24"/>
          <w:szCs w:val="24"/>
        </w:rPr>
      </w:pPr>
      <w:r w:rsidRPr="00D42CBA">
        <w:rPr>
          <w:rFonts w:ascii="Calibri" w:hAnsi="Calibri" w:cs="Calibri"/>
          <w:bCs/>
          <w:sz w:val="24"/>
          <w:szCs w:val="24"/>
        </w:rPr>
        <w:t xml:space="preserve">Lokalizacja szkody: </w:t>
      </w:r>
      <w:r w:rsidRPr="00D42CBA">
        <w:rPr>
          <w:rFonts w:ascii="Calibri" w:hAnsi="Calibri" w:cs="Calibri"/>
          <w:sz w:val="24"/>
          <w:szCs w:val="24"/>
        </w:rPr>
        <w:t>powiat</w:t>
      </w:r>
      <w:r w:rsidR="00D47EBC" w:rsidRPr="00D42CBA">
        <w:rPr>
          <w:rFonts w:ascii="Calibri" w:hAnsi="Calibri" w:cs="Calibri"/>
          <w:sz w:val="24"/>
          <w:szCs w:val="24"/>
        </w:rPr>
        <w:t xml:space="preserve"> </w:t>
      </w:r>
      <w:r w:rsidR="00D47EBC" w:rsidRPr="00D42CBA">
        <w:rPr>
          <w:rFonts w:ascii="Calibri" w:hAnsi="Calibri" w:cs="Calibri"/>
          <w:bCs/>
          <w:sz w:val="24"/>
          <w:szCs w:val="24"/>
        </w:rPr>
        <w:t>(należy wypełnić)</w:t>
      </w:r>
      <w:r w:rsidRPr="00D42CBA">
        <w:rPr>
          <w:rFonts w:ascii="Calibri" w:hAnsi="Calibri" w:cs="Calibri"/>
          <w:sz w:val="24"/>
          <w:szCs w:val="24"/>
        </w:rPr>
        <w:t>, gmina</w:t>
      </w:r>
      <w:r w:rsidR="00D47EBC" w:rsidRPr="00D42CBA">
        <w:rPr>
          <w:rFonts w:ascii="Calibri" w:hAnsi="Calibri" w:cs="Calibri"/>
          <w:sz w:val="24"/>
          <w:szCs w:val="24"/>
        </w:rPr>
        <w:t xml:space="preserve"> </w:t>
      </w:r>
      <w:r w:rsidR="00D47EBC" w:rsidRPr="00D42CBA">
        <w:rPr>
          <w:rFonts w:ascii="Calibri" w:hAnsi="Calibri" w:cs="Calibri"/>
          <w:bCs/>
          <w:sz w:val="24"/>
          <w:szCs w:val="24"/>
        </w:rPr>
        <w:t>(należy wypełnić),</w:t>
      </w:r>
      <w:r w:rsidRPr="00D42CBA">
        <w:rPr>
          <w:rFonts w:ascii="Calibri" w:hAnsi="Calibri" w:cs="Calibri"/>
          <w:sz w:val="24"/>
          <w:szCs w:val="24"/>
        </w:rPr>
        <w:t xml:space="preserve"> obręb ewidencyjny (nazwa i numer)</w:t>
      </w:r>
      <w:r w:rsidR="00D47EBC" w:rsidRPr="00D42CBA">
        <w:rPr>
          <w:rFonts w:ascii="Calibri" w:hAnsi="Calibri" w:cs="Calibri"/>
          <w:sz w:val="24"/>
          <w:szCs w:val="24"/>
        </w:rPr>
        <w:t xml:space="preserve"> </w:t>
      </w:r>
      <w:r w:rsidR="00D47EBC" w:rsidRPr="00D42CBA">
        <w:rPr>
          <w:rFonts w:ascii="Calibri" w:hAnsi="Calibri" w:cs="Calibri"/>
          <w:bCs/>
          <w:sz w:val="24"/>
          <w:szCs w:val="24"/>
        </w:rPr>
        <w:t>(należy wypełnić)</w:t>
      </w:r>
      <w:r w:rsidRPr="00D42CBA">
        <w:rPr>
          <w:rFonts w:ascii="Calibri" w:hAnsi="Calibri" w:cs="Calibri"/>
          <w:sz w:val="24"/>
          <w:szCs w:val="24"/>
        </w:rPr>
        <w:t>, numer ewidencyjny działki/działek</w:t>
      </w:r>
      <w:r w:rsidR="00D47EBC" w:rsidRPr="00D42CBA">
        <w:rPr>
          <w:rFonts w:ascii="Calibri" w:hAnsi="Calibri" w:cs="Calibri"/>
          <w:sz w:val="24"/>
          <w:szCs w:val="24"/>
        </w:rPr>
        <w:t xml:space="preserve"> </w:t>
      </w:r>
      <w:r w:rsidR="00D47EBC" w:rsidRPr="00D42CBA">
        <w:rPr>
          <w:rFonts w:ascii="Calibri" w:hAnsi="Calibri" w:cs="Calibri"/>
          <w:bCs/>
          <w:sz w:val="24"/>
          <w:szCs w:val="24"/>
        </w:rPr>
        <w:t>(należy wypełnić)</w:t>
      </w:r>
      <w:r w:rsidRPr="00D42CBA">
        <w:rPr>
          <w:rFonts w:ascii="Calibri" w:hAnsi="Calibri" w:cs="Calibri"/>
          <w:sz w:val="24"/>
          <w:szCs w:val="24"/>
        </w:rPr>
        <w:t>.</w:t>
      </w:r>
    </w:p>
    <w:p w:rsidR="00A53293" w:rsidRPr="00D47EBC" w:rsidRDefault="00025108" w:rsidP="00D42CBA">
      <w:pPr>
        <w:spacing w:before="100" w:beforeAutospacing="1" w:line="360" w:lineRule="auto"/>
        <w:rPr>
          <w:rFonts w:ascii="Calibri" w:hAnsi="Calibri" w:cs="Calibri"/>
          <w:bCs/>
        </w:rPr>
      </w:pPr>
      <w:r w:rsidRPr="00D47EBC">
        <w:rPr>
          <w:rFonts w:ascii="Calibri" w:hAnsi="Calibri" w:cs="Calibri"/>
          <w:bCs/>
        </w:rPr>
        <w:t xml:space="preserve">Rodzaj szkody </w:t>
      </w:r>
      <w:r w:rsidR="00D5149C" w:rsidRPr="00D47EBC">
        <w:rPr>
          <w:rFonts w:ascii="Calibri" w:hAnsi="Calibri" w:cs="Calibri"/>
          <w:bCs/>
        </w:rPr>
        <w:t>(</w:t>
      </w:r>
      <w:r w:rsidR="00D47EBC">
        <w:rPr>
          <w:rFonts w:ascii="Calibri" w:hAnsi="Calibri" w:cs="Calibri"/>
          <w:bCs/>
        </w:rPr>
        <w:t xml:space="preserve">należy </w:t>
      </w:r>
      <w:r w:rsidR="00D5149C" w:rsidRPr="00D47EBC">
        <w:rPr>
          <w:rFonts w:ascii="Calibri" w:hAnsi="Calibri" w:cs="Calibri"/>
          <w:bCs/>
        </w:rPr>
        <w:t>szczegółowo opisać w załączniku</w:t>
      </w:r>
      <w:r w:rsidR="00827658" w:rsidRPr="00D47EBC">
        <w:rPr>
          <w:rFonts w:ascii="Calibri" w:hAnsi="Calibri" w:cs="Calibri"/>
          <w:bCs/>
        </w:rPr>
        <w:t xml:space="preserve"> do wniosku</w:t>
      </w:r>
      <w:r w:rsidR="00D5149C" w:rsidRPr="00D47EBC">
        <w:rPr>
          <w:rFonts w:ascii="Calibri" w:hAnsi="Calibri" w:cs="Calibri"/>
          <w:bCs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Rodzaj szkody"/>
        <w:tblDescription w:val="Rodzaj zagryzionego/pogryzionego zwierzęcia oraz liczba zagryzionych/pogryzionych zwierząt"/>
      </w:tblPr>
      <w:tblGrid>
        <w:gridCol w:w="5529"/>
        <w:gridCol w:w="4252"/>
      </w:tblGrid>
      <w:tr w:rsidR="00D5149C" w:rsidRPr="00786CE3" w:rsidTr="00D42CBA">
        <w:tc>
          <w:tcPr>
            <w:tcW w:w="5529" w:type="dxa"/>
            <w:shd w:val="clear" w:color="auto" w:fill="auto"/>
          </w:tcPr>
          <w:p w:rsidR="00D5149C" w:rsidRPr="00D47EBC" w:rsidRDefault="00D47EBC" w:rsidP="00D47EBC">
            <w:pPr>
              <w:tabs>
                <w:tab w:val="left" w:pos="176"/>
                <w:tab w:val="left" w:pos="54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zagryzionego/</w:t>
            </w:r>
            <w:r w:rsidR="00D5149C" w:rsidRPr="00D47EBC">
              <w:rPr>
                <w:rFonts w:ascii="Calibri" w:hAnsi="Calibri" w:cs="Calibri"/>
              </w:rPr>
              <w:t xml:space="preserve">pogryzionego zwierzęcia </w:t>
            </w:r>
            <w:r w:rsidR="00025108" w:rsidRPr="00D47EBC">
              <w:rPr>
                <w:rFonts w:ascii="Calibri" w:hAnsi="Calibri" w:cs="Calibri"/>
              </w:rPr>
              <w:t>(</w:t>
            </w:r>
            <w:r w:rsidR="00D5149C" w:rsidRPr="00D47EBC">
              <w:rPr>
                <w:rFonts w:ascii="Calibri" w:hAnsi="Calibri" w:cs="Calibri"/>
                <w:bCs/>
                <w:u w:val="single"/>
              </w:rPr>
              <w:t>zaznaczyć właściwe</w:t>
            </w:r>
            <w:r w:rsidR="00025108" w:rsidRPr="00D47EBC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D5149C" w:rsidRPr="00D47EBC" w:rsidRDefault="00D5149C" w:rsidP="00D47EBC">
            <w:pPr>
              <w:tabs>
                <w:tab w:val="left" w:pos="176"/>
                <w:tab w:val="left" w:pos="540"/>
              </w:tabs>
              <w:spacing w:line="360" w:lineRule="auto"/>
              <w:rPr>
                <w:rFonts w:ascii="Calibri" w:hAnsi="Calibri" w:cs="Calibri"/>
              </w:rPr>
            </w:pPr>
            <w:r w:rsidRPr="00D47EBC">
              <w:rPr>
                <w:rFonts w:ascii="Calibri" w:hAnsi="Calibri" w:cs="Calibri"/>
              </w:rPr>
              <w:t xml:space="preserve">Liczba </w:t>
            </w:r>
            <w:r w:rsidR="00D47EBC">
              <w:rPr>
                <w:rFonts w:ascii="Calibri" w:hAnsi="Calibri" w:cs="Calibri"/>
              </w:rPr>
              <w:t>zagryzionych/</w:t>
            </w:r>
            <w:r w:rsidRPr="00D47EBC">
              <w:rPr>
                <w:rFonts w:ascii="Calibri" w:hAnsi="Calibri" w:cs="Calibri"/>
              </w:rPr>
              <w:t>pogryzionych zwierząt</w:t>
            </w:r>
            <w:r w:rsidR="00D42CBA">
              <w:rPr>
                <w:rFonts w:ascii="Calibri" w:hAnsi="Calibri" w:cs="Calibri"/>
              </w:rPr>
              <w:t xml:space="preserve"> (należy wskazać)</w:t>
            </w:r>
          </w:p>
        </w:tc>
      </w:tr>
      <w:tr w:rsidR="00D5149C" w:rsidRPr="00786CE3" w:rsidTr="00D42CBA">
        <w:tc>
          <w:tcPr>
            <w:tcW w:w="5529" w:type="dxa"/>
            <w:shd w:val="clear" w:color="auto" w:fill="auto"/>
          </w:tcPr>
          <w:p w:rsidR="00D5149C" w:rsidRPr="00D42CBA" w:rsidRDefault="00D5149C" w:rsidP="00D42CBA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540"/>
              </w:tabs>
              <w:spacing w:line="36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42CBA">
              <w:rPr>
                <w:rFonts w:ascii="Calibri" w:hAnsi="Calibri" w:cs="Calibri"/>
                <w:sz w:val="24"/>
                <w:szCs w:val="24"/>
              </w:rPr>
              <w:t>Bydło (krowa, jałówka, byk, cielę)</w:t>
            </w:r>
          </w:p>
        </w:tc>
        <w:tc>
          <w:tcPr>
            <w:tcW w:w="4252" w:type="dxa"/>
            <w:shd w:val="clear" w:color="auto" w:fill="auto"/>
          </w:tcPr>
          <w:p w:rsidR="00D5149C" w:rsidRPr="00D47EBC" w:rsidRDefault="00D5149C" w:rsidP="00D47EBC">
            <w:pPr>
              <w:tabs>
                <w:tab w:val="left" w:pos="176"/>
                <w:tab w:val="left" w:pos="54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D5149C" w:rsidRPr="00786CE3" w:rsidTr="00D42CBA">
        <w:tc>
          <w:tcPr>
            <w:tcW w:w="5529" w:type="dxa"/>
            <w:shd w:val="clear" w:color="auto" w:fill="auto"/>
          </w:tcPr>
          <w:p w:rsidR="00D5149C" w:rsidRPr="00D42CBA" w:rsidRDefault="00D5149C" w:rsidP="00D42CBA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540"/>
              </w:tabs>
              <w:spacing w:line="36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42CBA">
              <w:rPr>
                <w:rFonts w:ascii="Calibri" w:hAnsi="Calibri" w:cs="Calibri"/>
                <w:sz w:val="24"/>
                <w:szCs w:val="24"/>
              </w:rPr>
              <w:t>Owca (maciorka, tryk, jagnię)</w:t>
            </w:r>
          </w:p>
        </w:tc>
        <w:tc>
          <w:tcPr>
            <w:tcW w:w="4252" w:type="dxa"/>
            <w:shd w:val="clear" w:color="auto" w:fill="auto"/>
          </w:tcPr>
          <w:p w:rsidR="00D5149C" w:rsidRPr="00D47EBC" w:rsidRDefault="00D5149C" w:rsidP="00D47EBC">
            <w:pPr>
              <w:tabs>
                <w:tab w:val="left" w:pos="176"/>
                <w:tab w:val="left" w:pos="54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D5149C" w:rsidRPr="00786CE3" w:rsidTr="00D42CBA">
        <w:tc>
          <w:tcPr>
            <w:tcW w:w="5529" w:type="dxa"/>
            <w:shd w:val="clear" w:color="auto" w:fill="auto"/>
          </w:tcPr>
          <w:p w:rsidR="00D5149C" w:rsidRPr="00D42CBA" w:rsidRDefault="00D5149C" w:rsidP="00D42CBA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540"/>
              </w:tabs>
              <w:spacing w:line="36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42CBA">
              <w:rPr>
                <w:rFonts w:ascii="Calibri" w:hAnsi="Calibri" w:cs="Calibri"/>
                <w:sz w:val="24"/>
                <w:szCs w:val="24"/>
              </w:rPr>
              <w:t>Koza (koza, baran, koźlę)</w:t>
            </w:r>
          </w:p>
        </w:tc>
        <w:tc>
          <w:tcPr>
            <w:tcW w:w="4252" w:type="dxa"/>
            <w:shd w:val="clear" w:color="auto" w:fill="auto"/>
          </w:tcPr>
          <w:p w:rsidR="00D5149C" w:rsidRPr="00D47EBC" w:rsidRDefault="00D5149C" w:rsidP="00D47EBC">
            <w:pPr>
              <w:tabs>
                <w:tab w:val="left" w:pos="176"/>
                <w:tab w:val="left" w:pos="54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D5149C" w:rsidRPr="00786CE3" w:rsidTr="00D42CBA">
        <w:tc>
          <w:tcPr>
            <w:tcW w:w="5529" w:type="dxa"/>
            <w:shd w:val="clear" w:color="auto" w:fill="auto"/>
          </w:tcPr>
          <w:p w:rsidR="00D5149C" w:rsidRPr="00D42CBA" w:rsidRDefault="00D5149C" w:rsidP="00D42CBA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540"/>
              </w:tabs>
              <w:spacing w:line="36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42CBA">
              <w:rPr>
                <w:rFonts w:ascii="Calibri" w:hAnsi="Calibri" w:cs="Calibri"/>
                <w:sz w:val="24"/>
                <w:szCs w:val="24"/>
              </w:rPr>
              <w:t>Koń (klacz, ogier, źrebię)</w:t>
            </w:r>
          </w:p>
        </w:tc>
        <w:tc>
          <w:tcPr>
            <w:tcW w:w="4252" w:type="dxa"/>
            <w:shd w:val="clear" w:color="auto" w:fill="auto"/>
          </w:tcPr>
          <w:p w:rsidR="00D5149C" w:rsidRPr="00D47EBC" w:rsidRDefault="00D5149C" w:rsidP="00D47EBC">
            <w:pPr>
              <w:tabs>
                <w:tab w:val="left" w:pos="176"/>
                <w:tab w:val="left" w:pos="54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D5149C" w:rsidRPr="00786CE3" w:rsidTr="00D42CBA">
        <w:tc>
          <w:tcPr>
            <w:tcW w:w="5529" w:type="dxa"/>
            <w:shd w:val="clear" w:color="auto" w:fill="auto"/>
          </w:tcPr>
          <w:p w:rsidR="00D5149C" w:rsidRPr="00D42CBA" w:rsidRDefault="00D5149C" w:rsidP="00D42CBA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540"/>
              </w:tabs>
              <w:spacing w:line="36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42CBA">
              <w:rPr>
                <w:rFonts w:ascii="Calibri" w:hAnsi="Calibri" w:cs="Calibri"/>
                <w:sz w:val="24"/>
                <w:szCs w:val="24"/>
              </w:rPr>
              <w:t>Daniel</w:t>
            </w:r>
          </w:p>
        </w:tc>
        <w:tc>
          <w:tcPr>
            <w:tcW w:w="4252" w:type="dxa"/>
            <w:shd w:val="clear" w:color="auto" w:fill="auto"/>
          </w:tcPr>
          <w:p w:rsidR="00D5149C" w:rsidRPr="00D47EBC" w:rsidRDefault="00D5149C" w:rsidP="00D47EBC">
            <w:pPr>
              <w:tabs>
                <w:tab w:val="left" w:pos="176"/>
                <w:tab w:val="left" w:pos="54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D5149C" w:rsidRPr="00786CE3" w:rsidTr="00D42CBA">
        <w:tc>
          <w:tcPr>
            <w:tcW w:w="5529" w:type="dxa"/>
            <w:shd w:val="clear" w:color="auto" w:fill="auto"/>
          </w:tcPr>
          <w:p w:rsidR="00D5149C" w:rsidRPr="00D42CBA" w:rsidRDefault="00D5149C" w:rsidP="00D42CBA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540"/>
              </w:tabs>
              <w:spacing w:line="36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42CBA">
              <w:rPr>
                <w:rFonts w:ascii="Calibri" w:hAnsi="Calibri" w:cs="Calibri"/>
                <w:sz w:val="24"/>
                <w:szCs w:val="24"/>
              </w:rPr>
              <w:t>Jeleń</w:t>
            </w:r>
          </w:p>
        </w:tc>
        <w:tc>
          <w:tcPr>
            <w:tcW w:w="4252" w:type="dxa"/>
            <w:shd w:val="clear" w:color="auto" w:fill="auto"/>
          </w:tcPr>
          <w:p w:rsidR="00D5149C" w:rsidRPr="00D47EBC" w:rsidRDefault="00D5149C" w:rsidP="00D47EBC">
            <w:pPr>
              <w:tabs>
                <w:tab w:val="left" w:pos="176"/>
                <w:tab w:val="left" w:pos="54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D5149C" w:rsidRPr="00786CE3" w:rsidTr="00D42CBA">
        <w:tc>
          <w:tcPr>
            <w:tcW w:w="5529" w:type="dxa"/>
            <w:shd w:val="clear" w:color="auto" w:fill="auto"/>
          </w:tcPr>
          <w:p w:rsidR="00D5149C" w:rsidRPr="00D42CBA" w:rsidRDefault="00D5149C" w:rsidP="00D42CBA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540"/>
              </w:tabs>
              <w:spacing w:line="36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42CBA">
              <w:rPr>
                <w:rFonts w:ascii="Calibri" w:hAnsi="Calibri" w:cs="Calibri"/>
                <w:sz w:val="24"/>
                <w:szCs w:val="24"/>
              </w:rPr>
              <w:t>Pies</w:t>
            </w:r>
          </w:p>
        </w:tc>
        <w:tc>
          <w:tcPr>
            <w:tcW w:w="4252" w:type="dxa"/>
            <w:shd w:val="clear" w:color="auto" w:fill="auto"/>
          </w:tcPr>
          <w:p w:rsidR="00D5149C" w:rsidRPr="00D47EBC" w:rsidRDefault="00D5149C" w:rsidP="00D47EBC">
            <w:pPr>
              <w:tabs>
                <w:tab w:val="left" w:pos="176"/>
                <w:tab w:val="left" w:pos="54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D5149C" w:rsidRPr="00786CE3" w:rsidTr="00D42CBA">
        <w:trPr>
          <w:trHeight w:val="321"/>
        </w:trPr>
        <w:tc>
          <w:tcPr>
            <w:tcW w:w="5529" w:type="dxa"/>
            <w:shd w:val="clear" w:color="auto" w:fill="auto"/>
          </w:tcPr>
          <w:p w:rsidR="00D5149C" w:rsidRPr="00D42CBA" w:rsidRDefault="00D5149C" w:rsidP="00D42CBA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540"/>
              </w:tabs>
              <w:spacing w:line="36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42CBA">
              <w:rPr>
                <w:rFonts w:ascii="Calibri" w:hAnsi="Calibri" w:cs="Calibri"/>
                <w:sz w:val="24"/>
                <w:szCs w:val="24"/>
              </w:rPr>
              <w:t xml:space="preserve">Inne </w:t>
            </w:r>
            <w:r w:rsidR="00786CE3" w:rsidRPr="00D42CBA">
              <w:rPr>
                <w:rFonts w:ascii="Calibri" w:hAnsi="Calibri" w:cs="Calibri"/>
                <w:sz w:val="24"/>
                <w:szCs w:val="24"/>
              </w:rPr>
              <w:t>(należy wypełnić)</w:t>
            </w:r>
          </w:p>
        </w:tc>
        <w:tc>
          <w:tcPr>
            <w:tcW w:w="4252" w:type="dxa"/>
            <w:shd w:val="clear" w:color="auto" w:fill="auto"/>
          </w:tcPr>
          <w:p w:rsidR="00D5149C" w:rsidRPr="00D47EBC" w:rsidRDefault="00D5149C" w:rsidP="00D47EBC">
            <w:pPr>
              <w:tabs>
                <w:tab w:val="left" w:pos="176"/>
                <w:tab w:val="left" w:pos="54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025108" w:rsidRPr="00D42CBA" w:rsidRDefault="00025108" w:rsidP="00D42CBA">
      <w:pPr>
        <w:pStyle w:val="Akapitzlist"/>
        <w:numPr>
          <w:ilvl w:val="0"/>
          <w:numId w:val="31"/>
        </w:numPr>
        <w:tabs>
          <w:tab w:val="left" w:pos="284"/>
          <w:tab w:val="left" w:pos="540"/>
          <w:tab w:val="left" w:leader="dot" w:pos="9072"/>
        </w:tabs>
        <w:spacing w:before="100" w:beforeAutospacing="1" w:line="360" w:lineRule="auto"/>
        <w:ind w:left="714" w:hanging="357"/>
        <w:jc w:val="left"/>
        <w:rPr>
          <w:rFonts w:ascii="Calibri" w:hAnsi="Calibri" w:cs="Calibri"/>
          <w:sz w:val="24"/>
          <w:szCs w:val="24"/>
        </w:rPr>
      </w:pPr>
      <w:r w:rsidRPr="00D42CBA">
        <w:rPr>
          <w:rFonts w:ascii="Calibri" w:hAnsi="Calibri" w:cs="Calibri"/>
          <w:sz w:val="24"/>
          <w:szCs w:val="24"/>
        </w:rPr>
        <w:t>Gatunek zwierzęcia,</w:t>
      </w:r>
      <w:r w:rsidR="00D42CBA" w:rsidRPr="00D42CBA">
        <w:rPr>
          <w:rFonts w:ascii="Calibri" w:hAnsi="Calibri" w:cs="Calibri"/>
          <w:sz w:val="24"/>
          <w:szCs w:val="24"/>
        </w:rPr>
        <w:t xml:space="preserve"> które spowodowało szkodę: wilk/</w:t>
      </w:r>
      <w:r w:rsidRPr="00D42CBA">
        <w:rPr>
          <w:rFonts w:ascii="Calibri" w:hAnsi="Calibri" w:cs="Calibri"/>
          <w:sz w:val="24"/>
          <w:szCs w:val="24"/>
        </w:rPr>
        <w:t xml:space="preserve">ryś </w:t>
      </w:r>
      <w:r w:rsidRPr="00D42CBA">
        <w:rPr>
          <w:rFonts w:ascii="Calibri" w:hAnsi="Calibri" w:cs="Calibri"/>
          <w:bCs/>
          <w:sz w:val="24"/>
          <w:szCs w:val="24"/>
        </w:rPr>
        <w:t>(zaznaczyć właściwe):</w:t>
      </w:r>
    </w:p>
    <w:p w:rsidR="00025108" w:rsidRPr="00D42CBA" w:rsidRDefault="00D5149C" w:rsidP="00D42CBA">
      <w:pPr>
        <w:numPr>
          <w:ilvl w:val="0"/>
          <w:numId w:val="23"/>
        </w:numPr>
        <w:tabs>
          <w:tab w:val="left" w:pos="284"/>
          <w:tab w:val="left" w:pos="540"/>
          <w:tab w:val="left" w:leader="dot" w:pos="9072"/>
        </w:tabs>
        <w:spacing w:line="360" w:lineRule="auto"/>
        <w:ind w:left="714" w:hanging="357"/>
        <w:rPr>
          <w:rFonts w:ascii="Calibri" w:hAnsi="Calibri" w:cs="Calibri"/>
        </w:rPr>
      </w:pPr>
      <w:r w:rsidRPr="00D42CBA">
        <w:rPr>
          <w:rFonts w:ascii="Calibri" w:hAnsi="Calibri" w:cs="Calibri"/>
          <w:bCs/>
        </w:rPr>
        <w:t xml:space="preserve">Data i godzina powstania </w:t>
      </w:r>
      <w:r w:rsidR="00025108" w:rsidRPr="00D42CBA">
        <w:rPr>
          <w:rFonts w:ascii="Calibri" w:hAnsi="Calibri" w:cs="Calibri"/>
          <w:bCs/>
        </w:rPr>
        <w:t>szkody (należy wypełnić)</w:t>
      </w:r>
    </w:p>
    <w:p w:rsidR="00025108" w:rsidRPr="00D42CBA" w:rsidRDefault="004D387A" w:rsidP="00D42CBA">
      <w:pPr>
        <w:numPr>
          <w:ilvl w:val="0"/>
          <w:numId w:val="23"/>
        </w:numPr>
        <w:tabs>
          <w:tab w:val="left" w:pos="284"/>
          <w:tab w:val="left" w:pos="540"/>
          <w:tab w:val="left" w:leader="dot" w:pos="9072"/>
        </w:tabs>
        <w:spacing w:line="360" w:lineRule="auto"/>
        <w:ind w:left="714" w:hanging="357"/>
        <w:rPr>
          <w:rFonts w:ascii="Calibri" w:hAnsi="Calibri" w:cs="Calibri"/>
        </w:rPr>
      </w:pPr>
      <w:r w:rsidRPr="00D42CBA">
        <w:rPr>
          <w:rFonts w:ascii="Calibri" w:hAnsi="Calibri" w:cs="Calibri"/>
          <w:bCs/>
        </w:rPr>
        <w:t xml:space="preserve">Data </w:t>
      </w:r>
      <w:r w:rsidR="00D5149C" w:rsidRPr="00D42CBA">
        <w:rPr>
          <w:rFonts w:ascii="Calibri" w:hAnsi="Calibri" w:cs="Calibri"/>
          <w:bCs/>
        </w:rPr>
        <w:t xml:space="preserve">i godzina </w:t>
      </w:r>
      <w:r w:rsidRPr="00D42CBA">
        <w:rPr>
          <w:rFonts w:ascii="Calibri" w:hAnsi="Calibri" w:cs="Calibri"/>
          <w:bCs/>
        </w:rPr>
        <w:t>stwierdzenia szkody</w:t>
      </w:r>
      <w:r w:rsidR="00025108" w:rsidRPr="00D42CBA">
        <w:rPr>
          <w:rFonts w:ascii="Calibri" w:hAnsi="Calibri" w:cs="Calibri"/>
          <w:bCs/>
        </w:rPr>
        <w:t xml:space="preserve"> (należy wypełnić)</w:t>
      </w:r>
    </w:p>
    <w:p w:rsidR="00025108" w:rsidRPr="00D42CBA" w:rsidRDefault="00934F6C" w:rsidP="00D42CBA">
      <w:pPr>
        <w:numPr>
          <w:ilvl w:val="0"/>
          <w:numId w:val="23"/>
        </w:numPr>
        <w:tabs>
          <w:tab w:val="left" w:pos="284"/>
          <w:tab w:val="left" w:pos="540"/>
          <w:tab w:val="left" w:leader="dot" w:pos="9072"/>
        </w:tabs>
        <w:spacing w:line="360" w:lineRule="auto"/>
        <w:ind w:left="714" w:hanging="357"/>
        <w:rPr>
          <w:rFonts w:ascii="Calibri" w:hAnsi="Calibri" w:cs="Calibri"/>
        </w:rPr>
      </w:pPr>
      <w:r w:rsidRPr="00D42CBA">
        <w:rPr>
          <w:rFonts w:ascii="Calibri" w:hAnsi="Calibri" w:cs="Calibri"/>
          <w:bCs/>
        </w:rPr>
        <w:t xml:space="preserve">Odległość od budynków mieszkalnych </w:t>
      </w:r>
      <w:r w:rsidR="00025108" w:rsidRPr="00D42CBA">
        <w:rPr>
          <w:rFonts w:ascii="Calibri" w:hAnsi="Calibri" w:cs="Calibri"/>
          <w:bCs/>
        </w:rPr>
        <w:t xml:space="preserve">(podać w </w:t>
      </w:r>
      <w:r w:rsidRPr="00D42CBA">
        <w:rPr>
          <w:rFonts w:ascii="Calibri" w:hAnsi="Calibri" w:cs="Calibri"/>
        </w:rPr>
        <w:t>m</w:t>
      </w:r>
      <w:r w:rsidR="00025108" w:rsidRPr="00D42CBA">
        <w:rPr>
          <w:rFonts w:ascii="Calibri" w:hAnsi="Calibri" w:cs="Calibri"/>
        </w:rPr>
        <w:t>)</w:t>
      </w:r>
      <w:r w:rsidRPr="00D42CBA">
        <w:rPr>
          <w:rFonts w:ascii="Calibri" w:hAnsi="Calibri" w:cs="Calibri"/>
        </w:rPr>
        <w:t xml:space="preserve">, od budynków gospodarczych </w:t>
      </w:r>
      <w:r w:rsidR="00025108" w:rsidRPr="00D42CBA">
        <w:rPr>
          <w:rFonts w:ascii="Calibri" w:hAnsi="Calibri" w:cs="Calibri"/>
        </w:rPr>
        <w:t xml:space="preserve">(podać w </w:t>
      </w:r>
      <w:r w:rsidRPr="00D42CBA">
        <w:rPr>
          <w:rFonts w:ascii="Calibri" w:hAnsi="Calibri" w:cs="Calibri"/>
        </w:rPr>
        <w:t>m</w:t>
      </w:r>
      <w:r w:rsidR="00025108" w:rsidRPr="00D42CBA">
        <w:rPr>
          <w:rFonts w:ascii="Calibri" w:hAnsi="Calibri" w:cs="Calibri"/>
        </w:rPr>
        <w:t>)</w:t>
      </w:r>
      <w:r w:rsidRPr="00D42CBA">
        <w:rPr>
          <w:rFonts w:ascii="Calibri" w:hAnsi="Calibri" w:cs="Calibri"/>
        </w:rPr>
        <w:t xml:space="preserve">, lasu </w:t>
      </w:r>
      <w:r w:rsidR="00025108" w:rsidRPr="00D42CBA">
        <w:rPr>
          <w:rFonts w:ascii="Calibri" w:hAnsi="Calibri" w:cs="Calibri"/>
        </w:rPr>
        <w:t>(podać w</w:t>
      </w:r>
      <w:r w:rsidRPr="00D42CBA">
        <w:rPr>
          <w:rFonts w:ascii="Calibri" w:hAnsi="Calibri" w:cs="Calibri"/>
        </w:rPr>
        <w:t xml:space="preserve"> m</w:t>
      </w:r>
      <w:r w:rsidR="00025108" w:rsidRPr="00D42CBA">
        <w:rPr>
          <w:rFonts w:ascii="Calibri" w:hAnsi="Calibri" w:cs="Calibri"/>
        </w:rPr>
        <w:t>)</w:t>
      </w:r>
    </w:p>
    <w:p w:rsidR="00025108" w:rsidRPr="00D42CBA" w:rsidRDefault="00D5149C" w:rsidP="00D42CBA">
      <w:pPr>
        <w:numPr>
          <w:ilvl w:val="0"/>
          <w:numId w:val="23"/>
        </w:numPr>
        <w:tabs>
          <w:tab w:val="left" w:pos="284"/>
          <w:tab w:val="left" w:pos="540"/>
          <w:tab w:val="left" w:leader="dot" w:pos="9072"/>
        </w:tabs>
        <w:spacing w:line="360" w:lineRule="auto"/>
        <w:ind w:left="714" w:hanging="357"/>
        <w:rPr>
          <w:rFonts w:ascii="Calibri" w:hAnsi="Calibri" w:cs="Calibri"/>
        </w:rPr>
      </w:pPr>
      <w:r w:rsidRPr="00D42CBA">
        <w:rPr>
          <w:rFonts w:ascii="Calibri" w:hAnsi="Calibri" w:cs="Calibri"/>
          <w:bCs/>
        </w:rPr>
        <w:t>Krótki o</w:t>
      </w:r>
      <w:r w:rsidR="00025108" w:rsidRPr="00D42CBA">
        <w:rPr>
          <w:rFonts w:ascii="Calibri" w:hAnsi="Calibri" w:cs="Calibri"/>
          <w:bCs/>
        </w:rPr>
        <w:t xml:space="preserve">pis szkody (należy wypełnić): </w:t>
      </w:r>
    </w:p>
    <w:p w:rsidR="00D42CBA" w:rsidRDefault="00D5149C" w:rsidP="00D42CBA">
      <w:pPr>
        <w:pStyle w:val="Akapitzlist"/>
        <w:numPr>
          <w:ilvl w:val="0"/>
          <w:numId w:val="23"/>
        </w:numPr>
        <w:tabs>
          <w:tab w:val="left" w:pos="284"/>
          <w:tab w:val="left" w:pos="540"/>
          <w:tab w:val="left" w:leader="dot" w:pos="9072"/>
        </w:tabs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D42CBA">
        <w:rPr>
          <w:rFonts w:ascii="Calibri" w:hAnsi="Calibri" w:cs="Calibri"/>
          <w:bCs/>
          <w:sz w:val="24"/>
          <w:szCs w:val="24"/>
        </w:rPr>
        <w:t>Forma władania przedmiotem szkody</w:t>
      </w:r>
      <w:r w:rsidR="00D42CBA">
        <w:rPr>
          <w:rFonts w:ascii="Calibri" w:hAnsi="Calibri" w:cs="Calibri"/>
          <w:bCs/>
          <w:sz w:val="24"/>
          <w:szCs w:val="24"/>
        </w:rPr>
        <w:t xml:space="preserve"> (zaznaczyć właściwe)</w:t>
      </w:r>
      <w:r w:rsidRPr="00D42CBA">
        <w:rPr>
          <w:rFonts w:ascii="Calibri" w:hAnsi="Calibri" w:cs="Calibri"/>
          <w:bCs/>
          <w:sz w:val="24"/>
          <w:szCs w:val="24"/>
        </w:rPr>
        <w:t>:</w:t>
      </w:r>
    </w:p>
    <w:p w:rsidR="0035728E" w:rsidRDefault="00D701F7" w:rsidP="00F62A1C">
      <w:pPr>
        <w:pStyle w:val="Akapitzlist"/>
        <w:numPr>
          <w:ilvl w:val="0"/>
          <w:numId w:val="32"/>
        </w:numPr>
        <w:tabs>
          <w:tab w:val="left" w:pos="284"/>
          <w:tab w:val="left" w:pos="540"/>
          <w:tab w:val="left" w:leader="dot" w:pos="9072"/>
        </w:tabs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35728E">
        <w:rPr>
          <w:rFonts w:ascii="Calibri" w:hAnsi="Calibri" w:cs="Calibri"/>
          <w:sz w:val="24"/>
          <w:szCs w:val="24"/>
        </w:rPr>
        <w:t>Własność</w:t>
      </w:r>
    </w:p>
    <w:p w:rsidR="00D42CBA" w:rsidRPr="0035728E" w:rsidRDefault="00D701F7" w:rsidP="00F62A1C">
      <w:pPr>
        <w:pStyle w:val="Akapitzlist"/>
        <w:numPr>
          <w:ilvl w:val="0"/>
          <w:numId w:val="32"/>
        </w:numPr>
        <w:tabs>
          <w:tab w:val="left" w:pos="284"/>
          <w:tab w:val="left" w:pos="540"/>
          <w:tab w:val="left" w:leader="dot" w:pos="9072"/>
        </w:tabs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35728E">
        <w:rPr>
          <w:rFonts w:ascii="Calibri" w:hAnsi="Calibri" w:cs="Calibri"/>
          <w:sz w:val="24"/>
          <w:szCs w:val="24"/>
        </w:rPr>
        <w:lastRenderedPageBreak/>
        <w:t>Inna</w:t>
      </w:r>
      <w:r w:rsidR="00D42CBA" w:rsidRPr="0035728E">
        <w:rPr>
          <w:rFonts w:ascii="Calibri" w:hAnsi="Calibri" w:cs="Calibri"/>
          <w:sz w:val="24"/>
          <w:szCs w:val="24"/>
        </w:rPr>
        <w:t xml:space="preserve"> – podać formę prawną</w:t>
      </w:r>
    </w:p>
    <w:p w:rsidR="00D42CBA" w:rsidRPr="00D42CBA" w:rsidRDefault="00D5149C" w:rsidP="00D42CBA">
      <w:pPr>
        <w:pStyle w:val="Akapitzlist"/>
        <w:numPr>
          <w:ilvl w:val="0"/>
          <w:numId w:val="33"/>
        </w:numPr>
        <w:tabs>
          <w:tab w:val="left" w:pos="284"/>
          <w:tab w:val="left" w:pos="540"/>
          <w:tab w:val="left" w:leader="dot" w:pos="9072"/>
        </w:tabs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D42CBA">
        <w:rPr>
          <w:rFonts w:ascii="Calibri" w:hAnsi="Calibri" w:cs="Calibri"/>
          <w:sz w:val="24"/>
          <w:szCs w:val="24"/>
        </w:rPr>
        <w:t xml:space="preserve">Rodzaj hodowli (zwierzęta hodowlane, zwierzęta towarowe, zasoby genetyczne)  </w:t>
      </w:r>
      <w:r w:rsidR="00025108" w:rsidRPr="00D42CBA">
        <w:rPr>
          <w:rFonts w:ascii="Calibri" w:hAnsi="Calibri" w:cs="Calibri"/>
          <w:bCs/>
          <w:sz w:val="24"/>
          <w:szCs w:val="24"/>
        </w:rPr>
        <w:t>(zaznaczyć właściwe)</w:t>
      </w:r>
    </w:p>
    <w:p w:rsidR="00D42CBA" w:rsidRPr="00D42CBA" w:rsidRDefault="00C373D8" w:rsidP="00D42CBA">
      <w:pPr>
        <w:pStyle w:val="Akapitzlist"/>
        <w:numPr>
          <w:ilvl w:val="0"/>
          <w:numId w:val="33"/>
        </w:numPr>
        <w:tabs>
          <w:tab w:val="left" w:pos="284"/>
          <w:tab w:val="left" w:pos="540"/>
          <w:tab w:val="left" w:leader="dot" w:pos="9072"/>
        </w:tabs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D42CBA">
        <w:rPr>
          <w:rFonts w:ascii="Calibri" w:hAnsi="Calibri" w:cs="Calibri"/>
          <w:bCs/>
          <w:sz w:val="24"/>
          <w:szCs w:val="24"/>
        </w:rPr>
        <w:t>Wskazanie pełnomocnika, w przypadku jego ustanowienia</w:t>
      </w:r>
      <w:r w:rsidR="00D42CBA" w:rsidRPr="00D42CBA">
        <w:rPr>
          <w:rFonts w:ascii="Calibri" w:hAnsi="Calibri" w:cs="Calibri"/>
          <w:bCs/>
          <w:sz w:val="24"/>
          <w:szCs w:val="24"/>
        </w:rPr>
        <w:t xml:space="preserve"> (należy wypełnić)</w:t>
      </w:r>
    </w:p>
    <w:p w:rsidR="00EB4E7E" w:rsidRPr="00D42CBA" w:rsidRDefault="00025108" w:rsidP="00D42CBA">
      <w:pPr>
        <w:tabs>
          <w:tab w:val="left" w:pos="284"/>
          <w:tab w:val="left" w:pos="540"/>
          <w:tab w:val="left" w:leader="dot" w:pos="9072"/>
        </w:tabs>
        <w:spacing w:before="360" w:after="360" w:line="360" w:lineRule="auto"/>
        <w:rPr>
          <w:rFonts w:ascii="Calibri" w:hAnsi="Calibri" w:cs="Calibri"/>
        </w:rPr>
      </w:pPr>
      <w:r w:rsidRPr="00D42CBA">
        <w:rPr>
          <w:rFonts w:ascii="Calibri" w:hAnsi="Calibri" w:cs="Calibri"/>
          <w:bCs/>
          <w:iCs/>
        </w:rPr>
        <w:t>(data i podpis wnioskodawcy)</w:t>
      </w:r>
    </w:p>
    <w:p w:rsidR="0035728E" w:rsidRDefault="0035728E">
      <w:pPr>
        <w:suppressAutoHyphens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D42CBA" w:rsidRPr="007358CF" w:rsidRDefault="00EB4E7E" w:rsidP="00896D88">
      <w:pPr>
        <w:tabs>
          <w:tab w:val="left" w:pos="284"/>
          <w:tab w:val="left" w:pos="540"/>
        </w:tabs>
        <w:spacing w:after="100" w:afterAutospacing="1" w:line="360" w:lineRule="auto"/>
        <w:rPr>
          <w:rFonts w:ascii="Calibri" w:hAnsi="Calibri" w:cs="Calibri"/>
          <w:sz w:val="28"/>
          <w:szCs w:val="28"/>
        </w:rPr>
      </w:pPr>
      <w:r w:rsidRPr="007358CF">
        <w:rPr>
          <w:rFonts w:ascii="Calibri" w:hAnsi="Calibri" w:cs="Calibri"/>
          <w:sz w:val="28"/>
          <w:szCs w:val="28"/>
        </w:rPr>
        <w:lastRenderedPageBreak/>
        <w:t>Załączniki do wniosku o odszkodowanie z</w:t>
      </w:r>
      <w:r w:rsidR="00D42CBA" w:rsidRPr="007358CF">
        <w:rPr>
          <w:rFonts w:ascii="Calibri" w:hAnsi="Calibri" w:cs="Calibri"/>
          <w:sz w:val="28"/>
          <w:szCs w:val="28"/>
        </w:rPr>
        <w:t>a szkody wyrządzone przez wilki/</w:t>
      </w:r>
      <w:r w:rsidRPr="007358CF">
        <w:rPr>
          <w:rFonts w:ascii="Calibri" w:hAnsi="Calibri" w:cs="Calibri"/>
          <w:sz w:val="28"/>
          <w:szCs w:val="28"/>
        </w:rPr>
        <w:t>rysie</w:t>
      </w:r>
    </w:p>
    <w:p w:rsidR="00D42CBA" w:rsidRPr="00D42CBA" w:rsidRDefault="00EB4E7E" w:rsidP="00D42CBA">
      <w:pPr>
        <w:pStyle w:val="Akapitzlist"/>
        <w:numPr>
          <w:ilvl w:val="0"/>
          <w:numId w:val="34"/>
        </w:numPr>
        <w:tabs>
          <w:tab w:val="left" w:pos="284"/>
          <w:tab w:val="left" w:pos="540"/>
        </w:tabs>
        <w:spacing w:after="100" w:afterAutospacing="1" w:line="360" w:lineRule="auto"/>
        <w:ind w:left="714" w:hanging="357"/>
        <w:jc w:val="left"/>
        <w:rPr>
          <w:rFonts w:ascii="Calibri" w:hAnsi="Calibri" w:cs="Calibri"/>
          <w:sz w:val="24"/>
          <w:szCs w:val="24"/>
        </w:rPr>
      </w:pPr>
      <w:r w:rsidRPr="00D42CBA">
        <w:rPr>
          <w:rFonts w:ascii="Calibri" w:hAnsi="Calibri" w:cs="Calibri"/>
          <w:sz w:val="24"/>
          <w:szCs w:val="24"/>
        </w:rPr>
        <w:t>Oświadczenie poszkodowanego, że zwierzę będące przedmiotem szkody jest własnością poszkodowanego</w:t>
      </w:r>
    </w:p>
    <w:p w:rsidR="00EB4E7E" w:rsidRPr="00786CE3" w:rsidRDefault="00EB4E7E" w:rsidP="00D42CBA">
      <w:pPr>
        <w:tabs>
          <w:tab w:val="left" w:pos="284"/>
          <w:tab w:val="left" w:pos="540"/>
        </w:tabs>
        <w:spacing w:after="100" w:afterAutospacing="1" w:line="360" w:lineRule="auto"/>
        <w:rPr>
          <w:rFonts w:ascii="Calibri" w:hAnsi="Calibri" w:cs="Calibri"/>
        </w:rPr>
      </w:pPr>
      <w:r w:rsidRPr="00D42CBA">
        <w:rPr>
          <w:rFonts w:ascii="Calibri" w:hAnsi="Calibri" w:cs="Calibri"/>
        </w:rPr>
        <w:t xml:space="preserve">Ja, niżej podpisana/y </w:t>
      </w:r>
      <w:r w:rsidR="00025108" w:rsidRPr="00D42CBA">
        <w:rPr>
          <w:rFonts w:ascii="Calibri" w:hAnsi="Calibri" w:cs="Calibri"/>
          <w:bCs/>
        </w:rPr>
        <w:t xml:space="preserve">(należy wypełnić) </w:t>
      </w:r>
      <w:r w:rsidRPr="00D42CBA">
        <w:rPr>
          <w:rFonts w:ascii="Calibri" w:hAnsi="Calibri" w:cs="Calibri"/>
        </w:rPr>
        <w:t>oświadczam, że następujące zwierzęta będące przedmiotem szkody są moją własnością: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na temat zwierząt będących własnością wnioskodawcy"/>
        <w:tblDescription w:val="Zwierzę (rodzaj, rasa), płeć, numer identyfikacyjny, wiek (data urodzenia), waga (kg)."/>
      </w:tblPr>
      <w:tblGrid>
        <w:gridCol w:w="571"/>
        <w:gridCol w:w="2047"/>
        <w:gridCol w:w="1157"/>
        <w:gridCol w:w="2462"/>
        <w:gridCol w:w="2065"/>
        <w:gridCol w:w="1804"/>
      </w:tblGrid>
      <w:tr w:rsidR="00D5149C" w:rsidRPr="00D42CBA" w:rsidTr="00D42CBA">
        <w:trPr>
          <w:trHeight w:val="695"/>
        </w:trPr>
        <w:tc>
          <w:tcPr>
            <w:tcW w:w="572" w:type="dxa"/>
            <w:shd w:val="clear" w:color="auto" w:fill="auto"/>
          </w:tcPr>
          <w:p w:rsidR="00D5149C" w:rsidRPr="00D42CBA" w:rsidRDefault="00D5149C" w:rsidP="00D42CBA">
            <w:pPr>
              <w:pStyle w:val="Akapitzlist"/>
              <w:spacing w:line="360" w:lineRule="auto"/>
              <w:ind w:left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42CBA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2053" w:type="dxa"/>
            <w:shd w:val="clear" w:color="auto" w:fill="auto"/>
          </w:tcPr>
          <w:p w:rsidR="00D5149C" w:rsidRPr="00D42CBA" w:rsidRDefault="00D5149C" w:rsidP="00D42CBA">
            <w:pPr>
              <w:pStyle w:val="Akapitzlist"/>
              <w:spacing w:line="360" w:lineRule="auto"/>
              <w:ind w:left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42CBA">
              <w:rPr>
                <w:rFonts w:ascii="Calibri" w:hAnsi="Calibri" w:cs="Calibri"/>
                <w:sz w:val="24"/>
                <w:szCs w:val="24"/>
              </w:rPr>
              <w:t xml:space="preserve">Zwierzę </w:t>
            </w:r>
          </w:p>
          <w:p w:rsidR="00D5149C" w:rsidRPr="00D42CBA" w:rsidRDefault="00D5149C" w:rsidP="00D42CBA">
            <w:pPr>
              <w:pStyle w:val="Akapitzlist"/>
              <w:spacing w:line="360" w:lineRule="auto"/>
              <w:ind w:left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42CBA">
              <w:rPr>
                <w:rFonts w:ascii="Calibri" w:hAnsi="Calibri" w:cs="Calibri"/>
                <w:sz w:val="24"/>
                <w:szCs w:val="24"/>
              </w:rPr>
              <w:t>(podać rodzaj, rasę)</w:t>
            </w:r>
          </w:p>
        </w:tc>
        <w:tc>
          <w:tcPr>
            <w:tcW w:w="1139" w:type="dxa"/>
          </w:tcPr>
          <w:p w:rsidR="00D5149C" w:rsidRPr="00D42CBA" w:rsidRDefault="00D5149C" w:rsidP="00D42CBA">
            <w:pPr>
              <w:pStyle w:val="Akapitzlist"/>
              <w:spacing w:line="360" w:lineRule="auto"/>
              <w:ind w:left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42CBA">
              <w:rPr>
                <w:rFonts w:ascii="Calibri" w:hAnsi="Calibri" w:cs="Calibri"/>
                <w:sz w:val="24"/>
                <w:szCs w:val="24"/>
              </w:rPr>
              <w:t>Płeć</w:t>
            </w:r>
            <w:r w:rsidR="00D03209">
              <w:rPr>
                <w:rFonts w:ascii="Calibri" w:hAnsi="Calibri" w:cs="Calibri"/>
                <w:sz w:val="24"/>
                <w:szCs w:val="24"/>
              </w:rPr>
              <w:t xml:space="preserve"> (należy wypełnić)</w:t>
            </w:r>
          </w:p>
        </w:tc>
        <w:tc>
          <w:tcPr>
            <w:tcW w:w="2466" w:type="dxa"/>
            <w:shd w:val="clear" w:color="auto" w:fill="auto"/>
          </w:tcPr>
          <w:p w:rsidR="00D5149C" w:rsidRPr="00D42CBA" w:rsidRDefault="00D5149C" w:rsidP="00D42CBA">
            <w:pPr>
              <w:pStyle w:val="Akapitzlist"/>
              <w:spacing w:line="360" w:lineRule="auto"/>
              <w:ind w:left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42CBA">
              <w:rPr>
                <w:rFonts w:ascii="Calibri" w:hAnsi="Calibri" w:cs="Calibri"/>
                <w:sz w:val="24"/>
                <w:szCs w:val="24"/>
              </w:rPr>
              <w:t>Numer identyfikacyjny</w:t>
            </w:r>
            <w:r w:rsidR="00D03209">
              <w:rPr>
                <w:rFonts w:ascii="Calibri" w:hAnsi="Calibri" w:cs="Calibri"/>
                <w:sz w:val="24"/>
                <w:szCs w:val="24"/>
              </w:rPr>
              <w:t xml:space="preserve"> (należy wypełnić)</w:t>
            </w:r>
          </w:p>
        </w:tc>
        <w:tc>
          <w:tcPr>
            <w:tcW w:w="2069" w:type="dxa"/>
            <w:shd w:val="clear" w:color="auto" w:fill="auto"/>
          </w:tcPr>
          <w:p w:rsidR="00D5149C" w:rsidRPr="00D42CBA" w:rsidRDefault="00D5149C" w:rsidP="00D42CBA">
            <w:pPr>
              <w:pStyle w:val="Akapitzlist"/>
              <w:spacing w:line="360" w:lineRule="auto"/>
              <w:ind w:left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42CBA">
              <w:rPr>
                <w:rFonts w:ascii="Calibri" w:hAnsi="Calibri" w:cs="Calibri"/>
                <w:sz w:val="24"/>
                <w:szCs w:val="24"/>
              </w:rPr>
              <w:t xml:space="preserve">Wiek </w:t>
            </w:r>
          </w:p>
          <w:p w:rsidR="00D5149C" w:rsidRPr="00D42CBA" w:rsidRDefault="00D5149C" w:rsidP="00D42CBA">
            <w:pPr>
              <w:pStyle w:val="Akapitzlist"/>
              <w:spacing w:line="360" w:lineRule="auto"/>
              <w:ind w:left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42CBA">
              <w:rPr>
                <w:rFonts w:ascii="Calibri" w:hAnsi="Calibri" w:cs="Calibri"/>
                <w:sz w:val="24"/>
                <w:szCs w:val="24"/>
              </w:rPr>
              <w:t>(data urodzenia)</w:t>
            </w:r>
            <w:r w:rsidR="00D03209">
              <w:rPr>
                <w:rFonts w:ascii="Calibri" w:hAnsi="Calibri" w:cs="Calibri"/>
                <w:sz w:val="24"/>
                <w:szCs w:val="24"/>
              </w:rPr>
              <w:t xml:space="preserve"> (należy wypełnić)</w:t>
            </w:r>
          </w:p>
        </w:tc>
        <w:tc>
          <w:tcPr>
            <w:tcW w:w="1807" w:type="dxa"/>
          </w:tcPr>
          <w:p w:rsidR="00D5149C" w:rsidRPr="00D42CBA" w:rsidRDefault="00D5149C" w:rsidP="00D42CBA">
            <w:pPr>
              <w:pStyle w:val="Akapitzlist"/>
              <w:spacing w:line="360" w:lineRule="auto"/>
              <w:ind w:left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42CBA">
              <w:rPr>
                <w:rFonts w:ascii="Calibri" w:hAnsi="Calibri" w:cs="Calibri"/>
                <w:sz w:val="24"/>
                <w:szCs w:val="24"/>
              </w:rPr>
              <w:t>Waga</w:t>
            </w:r>
          </w:p>
          <w:p w:rsidR="00D5149C" w:rsidRPr="00D42CBA" w:rsidRDefault="00D5149C" w:rsidP="00D42CBA">
            <w:pPr>
              <w:pStyle w:val="Akapitzlist"/>
              <w:spacing w:line="360" w:lineRule="auto"/>
              <w:ind w:left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42CBA">
              <w:rPr>
                <w:rFonts w:ascii="Calibri" w:hAnsi="Calibri" w:cs="Calibri"/>
                <w:sz w:val="24"/>
                <w:szCs w:val="24"/>
              </w:rPr>
              <w:t xml:space="preserve"> (kg)</w:t>
            </w:r>
            <w:r w:rsidR="00D03209">
              <w:rPr>
                <w:rFonts w:ascii="Calibri" w:hAnsi="Calibri" w:cs="Calibri"/>
                <w:sz w:val="24"/>
                <w:szCs w:val="24"/>
              </w:rPr>
              <w:t xml:space="preserve"> (należy wypełnić)</w:t>
            </w:r>
          </w:p>
        </w:tc>
      </w:tr>
      <w:tr w:rsidR="00D5149C" w:rsidRPr="00786CE3" w:rsidTr="00D42CBA">
        <w:trPr>
          <w:trHeight w:val="567"/>
        </w:trPr>
        <w:tc>
          <w:tcPr>
            <w:tcW w:w="572" w:type="dxa"/>
            <w:shd w:val="clear" w:color="auto" w:fill="auto"/>
          </w:tcPr>
          <w:p w:rsidR="00D5149C" w:rsidRPr="00786CE3" w:rsidRDefault="00D42CBA" w:rsidP="00786CE3">
            <w:pPr>
              <w:pStyle w:val="Akapitzlist"/>
              <w:ind w:left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53" w:type="dxa"/>
            <w:shd w:val="clear" w:color="auto" w:fill="auto"/>
          </w:tcPr>
          <w:p w:rsidR="00D5149C" w:rsidRPr="00786CE3" w:rsidRDefault="00D5149C" w:rsidP="00786CE3">
            <w:pPr>
              <w:pStyle w:val="Akapitzlist"/>
              <w:ind w:left="0"/>
              <w:jc w:val="left"/>
              <w:rPr>
                <w:rFonts w:ascii="Calibri" w:hAnsi="Calibri" w:cs="Calibri"/>
              </w:rPr>
            </w:pPr>
          </w:p>
        </w:tc>
        <w:tc>
          <w:tcPr>
            <w:tcW w:w="1139" w:type="dxa"/>
          </w:tcPr>
          <w:p w:rsidR="00D5149C" w:rsidRPr="00786CE3" w:rsidRDefault="00D5149C" w:rsidP="00786CE3">
            <w:pPr>
              <w:pStyle w:val="Akapitzlist"/>
              <w:ind w:left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66" w:type="dxa"/>
            <w:shd w:val="clear" w:color="auto" w:fill="auto"/>
          </w:tcPr>
          <w:p w:rsidR="00D5149C" w:rsidRPr="00786CE3" w:rsidRDefault="00D5149C" w:rsidP="00786CE3">
            <w:pPr>
              <w:pStyle w:val="Akapitzlist"/>
              <w:ind w:left="0"/>
              <w:jc w:val="left"/>
              <w:rPr>
                <w:rFonts w:ascii="Calibri" w:hAnsi="Calibri" w:cs="Calibri"/>
              </w:rPr>
            </w:pPr>
          </w:p>
        </w:tc>
        <w:tc>
          <w:tcPr>
            <w:tcW w:w="2069" w:type="dxa"/>
            <w:shd w:val="clear" w:color="auto" w:fill="auto"/>
          </w:tcPr>
          <w:p w:rsidR="00D5149C" w:rsidRPr="00786CE3" w:rsidRDefault="00D5149C" w:rsidP="00786CE3">
            <w:pPr>
              <w:pStyle w:val="Akapitzlist"/>
              <w:ind w:left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07" w:type="dxa"/>
          </w:tcPr>
          <w:p w:rsidR="00D5149C" w:rsidRPr="00786CE3" w:rsidRDefault="00D5149C" w:rsidP="00786CE3">
            <w:pPr>
              <w:pStyle w:val="Akapitzlist"/>
              <w:ind w:left="0"/>
              <w:jc w:val="left"/>
              <w:rPr>
                <w:rFonts w:ascii="Calibri" w:hAnsi="Calibri" w:cs="Calibri"/>
              </w:rPr>
            </w:pPr>
          </w:p>
        </w:tc>
      </w:tr>
      <w:tr w:rsidR="00D5149C" w:rsidRPr="00786CE3" w:rsidTr="00D42CBA">
        <w:trPr>
          <w:trHeight w:val="567"/>
        </w:trPr>
        <w:tc>
          <w:tcPr>
            <w:tcW w:w="572" w:type="dxa"/>
            <w:shd w:val="clear" w:color="auto" w:fill="auto"/>
          </w:tcPr>
          <w:p w:rsidR="00D5149C" w:rsidRPr="00786CE3" w:rsidRDefault="00D42CBA" w:rsidP="00786CE3">
            <w:pPr>
              <w:pStyle w:val="Akapitzlist"/>
              <w:ind w:left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053" w:type="dxa"/>
            <w:shd w:val="clear" w:color="auto" w:fill="auto"/>
          </w:tcPr>
          <w:p w:rsidR="00D5149C" w:rsidRPr="00786CE3" w:rsidRDefault="00D5149C" w:rsidP="00786CE3">
            <w:pPr>
              <w:pStyle w:val="Akapitzlist"/>
              <w:ind w:left="0"/>
              <w:jc w:val="left"/>
              <w:rPr>
                <w:rFonts w:ascii="Calibri" w:hAnsi="Calibri" w:cs="Calibri"/>
              </w:rPr>
            </w:pPr>
          </w:p>
        </w:tc>
        <w:tc>
          <w:tcPr>
            <w:tcW w:w="1139" w:type="dxa"/>
          </w:tcPr>
          <w:p w:rsidR="00D5149C" w:rsidRPr="00786CE3" w:rsidRDefault="00D5149C" w:rsidP="00786CE3">
            <w:pPr>
              <w:pStyle w:val="Akapitzlist"/>
              <w:ind w:left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66" w:type="dxa"/>
            <w:shd w:val="clear" w:color="auto" w:fill="auto"/>
          </w:tcPr>
          <w:p w:rsidR="00D5149C" w:rsidRPr="00786CE3" w:rsidRDefault="00D5149C" w:rsidP="00786CE3">
            <w:pPr>
              <w:pStyle w:val="Akapitzlist"/>
              <w:ind w:left="0"/>
              <w:jc w:val="left"/>
              <w:rPr>
                <w:rFonts w:ascii="Calibri" w:hAnsi="Calibri" w:cs="Calibri"/>
              </w:rPr>
            </w:pPr>
          </w:p>
        </w:tc>
        <w:tc>
          <w:tcPr>
            <w:tcW w:w="2069" w:type="dxa"/>
            <w:shd w:val="clear" w:color="auto" w:fill="auto"/>
          </w:tcPr>
          <w:p w:rsidR="00D5149C" w:rsidRPr="00786CE3" w:rsidRDefault="00D5149C" w:rsidP="00786CE3">
            <w:pPr>
              <w:pStyle w:val="Akapitzlist"/>
              <w:ind w:left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07" w:type="dxa"/>
          </w:tcPr>
          <w:p w:rsidR="00D5149C" w:rsidRPr="00786CE3" w:rsidRDefault="00D5149C" w:rsidP="00786CE3">
            <w:pPr>
              <w:pStyle w:val="Akapitzlist"/>
              <w:ind w:left="0"/>
              <w:jc w:val="left"/>
              <w:rPr>
                <w:rFonts w:ascii="Calibri" w:hAnsi="Calibri" w:cs="Calibri"/>
              </w:rPr>
            </w:pPr>
          </w:p>
        </w:tc>
      </w:tr>
      <w:tr w:rsidR="00D5149C" w:rsidRPr="00786CE3" w:rsidTr="00D42CBA">
        <w:trPr>
          <w:trHeight w:val="567"/>
        </w:trPr>
        <w:tc>
          <w:tcPr>
            <w:tcW w:w="572" w:type="dxa"/>
            <w:shd w:val="clear" w:color="auto" w:fill="auto"/>
          </w:tcPr>
          <w:p w:rsidR="00D5149C" w:rsidRPr="00786CE3" w:rsidRDefault="00D42CBA" w:rsidP="00786CE3">
            <w:pPr>
              <w:pStyle w:val="Akapitzlist"/>
              <w:ind w:left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053" w:type="dxa"/>
            <w:shd w:val="clear" w:color="auto" w:fill="auto"/>
          </w:tcPr>
          <w:p w:rsidR="00D5149C" w:rsidRPr="00786CE3" w:rsidRDefault="00D5149C" w:rsidP="00786CE3">
            <w:pPr>
              <w:pStyle w:val="Akapitzlist"/>
              <w:ind w:left="0"/>
              <w:jc w:val="left"/>
              <w:rPr>
                <w:rFonts w:ascii="Calibri" w:hAnsi="Calibri" w:cs="Calibri"/>
              </w:rPr>
            </w:pPr>
          </w:p>
        </w:tc>
        <w:tc>
          <w:tcPr>
            <w:tcW w:w="1139" w:type="dxa"/>
          </w:tcPr>
          <w:p w:rsidR="00D5149C" w:rsidRPr="00786CE3" w:rsidRDefault="00D5149C" w:rsidP="00786CE3">
            <w:pPr>
              <w:pStyle w:val="Akapitzlist"/>
              <w:ind w:left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66" w:type="dxa"/>
            <w:shd w:val="clear" w:color="auto" w:fill="auto"/>
          </w:tcPr>
          <w:p w:rsidR="00D5149C" w:rsidRPr="00786CE3" w:rsidRDefault="00D5149C" w:rsidP="00786CE3">
            <w:pPr>
              <w:pStyle w:val="Akapitzlist"/>
              <w:ind w:left="0"/>
              <w:jc w:val="left"/>
              <w:rPr>
                <w:rFonts w:ascii="Calibri" w:hAnsi="Calibri" w:cs="Calibri"/>
              </w:rPr>
            </w:pPr>
          </w:p>
        </w:tc>
        <w:tc>
          <w:tcPr>
            <w:tcW w:w="2069" w:type="dxa"/>
            <w:shd w:val="clear" w:color="auto" w:fill="auto"/>
          </w:tcPr>
          <w:p w:rsidR="00D5149C" w:rsidRPr="00786CE3" w:rsidRDefault="00D5149C" w:rsidP="00786CE3">
            <w:pPr>
              <w:pStyle w:val="Akapitzlist"/>
              <w:ind w:left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07" w:type="dxa"/>
          </w:tcPr>
          <w:p w:rsidR="00D5149C" w:rsidRPr="00786CE3" w:rsidRDefault="00D5149C" w:rsidP="00786CE3">
            <w:pPr>
              <w:pStyle w:val="Akapitzlist"/>
              <w:ind w:left="0"/>
              <w:jc w:val="left"/>
              <w:rPr>
                <w:rFonts w:ascii="Calibri" w:hAnsi="Calibri" w:cs="Calibri"/>
              </w:rPr>
            </w:pPr>
          </w:p>
        </w:tc>
      </w:tr>
    </w:tbl>
    <w:p w:rsidR="00211652" w:rsidRDefault="00786CE3" w:rsidP="00211652">
      <w:pPr>
        <w:spacing w:before="100" w:beforeAutospacing="1" w:after="100" w:afterAutospacing="1" w:line="360" w:lineRule="auto"/>
        <w:rPr>
          <w:rFonts w:ascii="Calibri" w:hAnsi="Calibri" w:cs="Calibri"/>
          <w:bCs/>
          <w:iCs/>
        </w:rPr>
      </w:pPr>
      <w:r w:rsidRPr="00D03209">
        <w:rPr>
          <w:rFonts w:ascii="Calibri" w:hAnsi="Calibri" w:cs="Calibri"/>
        </w:rPr>
        <w:t>(</w:t>
      </w:r>
      <w:r w:rsidR="00EB4E7E" w:rsidRPr="00D03209">
        <w:rPr>
          <w:rFonts w:ascii="Calibri" w:hAnsi="Calibri" w:cs="Calibri"/>
          <w:bCs/>
          <w:iCs/>
        </w:rPr>
        <w:t xml:space="preserve">data i </w:t>
      </w:r>
      <w:r w:rsidR="00211652">
        <w:rPr>
          <w:rFonts w:ascii="Calibri" w:hAnsi="Calibri" w:cs="Calibri"/>
          <w:bCs/>
          <w:iCs/>
        </w:rPr>
        <w:t>podpis)</w:t>
      </w:r>
    </w:p>
    <w:p w:rsidR="00211652" w:rsidRPr="00211652" w:rsidRDefault="00EB4E7E" w:rsidP="00211652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jc w:val="left"/>
        <w:rPr>
          <w:rFonts w:ascii="Calibri" w:hAnsi="Calibri" w:cs="Calibri"/>
          <w:sz w:val="24"/>
          <w:szCs w:val="24"/>
        </w:rPr>
      </w:pPr>
      <w:r w:rsidRPr="00211652">
        <w:rPr>
          <w:rFonts w:ascii="Calibri" w:hAnsi="Calibri" w:cs="Calibri"/>
          <w:sz w:val="24"/>
          <w:szCs w:val="24"/>
        </w:rPr>
        <w:t>Oświadczenie poszkodowanego o gotowości udostępnienia dokumentacji hodowlanej do wglądu podczas oględzin szkody</w:t>
      </w:r>
    </w:p>
    <w:p w:rsidR="00EB4E7E" w:rsidRPr="00786CE3" w:rsidRDefault="00EB4E7E" w:rsidP="00211652">
      <w:pPr>
        <w:spacing w:before="100" w:beforeAutospacing="1" w:after="100" w:afterAutospacing="1" w:line="360" w:lineRule="auto"/>
        <w:rPr>
          <w:rFonts w:ascii="Calibri" w:hAnsi="Calibri" w:cs="Calibri"/>
        </w:rPr>
      </w:pPr>
      <w:r w:rsidRPr="00211652">
        <w:rPr>
          <w:rFonts w:ascii="Calibri" w:hAnsi="Calibri" w:cs="Calibri"/>
        </w:rPr>
        <w:t xml:space="preserve">Ja, niżej podpisana/y </w:t>
      </w:r>
      <w:r w:rsidR="00786CE3" w:rsidRPr="00211652">
        <w:rPr>
          <w:rFonts w:ascii="Calibri" w:hAnsi="Calibri" w:cs="Calibri"/>
          <w:bCs/>
        </w:rPr>
        <w:t xml:space="preserve">(należy wypełnić) </w:t>
      </w:r>
      <w:r w:rsidRPr="00211652">
        <w:rPr>
          <w:rFonts w:ascii="Calibri" w:hAnsi="Calibri" w:cs="Calibri"/>
        </w:rPr>
        <w:t>oświadczam, że gotowy jestem udostępnić dokumentacje hodowlaną dotyczącą zwierząt będące przedmiotem szkody do wgląd</w:t>
      </w:r>
      <w:r w:rsidR="00211652">
        <w:rPr>
          <w:rFonts w:ascii="Calibri" w:hAnsi="Calibri" w:cs="Calibri"/>
        </w:rPr>
        <w:t>u</w:t>
      </w:r>
      <w:r w:rsidRPr="00211652">
        <w:rPr>
          <w:rFonts w:ascii="Calibri" w:hAnsi="Calibri" w:cs="Calibri"/>
        </w:rPr>
        <w:t xml:space="preserve"> podczas oględzin.</w:t>
      </w:r>
    </w:p>
    <w:p w:rsidR="00211652" w:rsidRDefault="00786CE3" w:rsidP="00211652">
      <w:pPr>
        <w:spacing w:after="100" w:afterAutospacing="1"/>
        <w:rPr>
          <w:rFonts w:ascii="Calibri" w:hAnsi="Calibri" w:cs="Calibri"/>
          <w:bCs/>
          <w:iCs/>
        </w:rPr>
      </w:pPr>
      <w:r w:rsidRPr="00211652">
        <w:rPr>
          <w:rFonts w:ascii="Calibri" w:hAnsi="Calibri" w:cs="Calibri"/>
          <w:lang w:eastAsia="en-US"/>
        </w:rPr>
        <w:t>(</w:t>
      </w:r>
      <w:r w:rsidRPr="00211652">
        <w:rPr>
          <w:rFonts w:ascii="Calibri" w:hAnsi="Calibri" w:cs="Calibri"/>
          <w:bCs/>
          <w:iCs/>
        </w:rPr>
        <w:t>data i podpis)</w:t>
      </w:r>
    </w:p>
    <w:p w:rsidR="00EB4E7E" w:rsidRPr="00211652" w:rsidRDefault="00EB4E7E" w:rsidP="00211652">
      <w:pPr>
        <w:pStyle w:val="Akapitzlist"/>
        <w:numPr>
          <w:ilvl w:val="0"/>
          <w:numId w:val="34"/>
        </w:numPr>
        <w:spacing w:after="100" w:afterAutospacing="1"/>
        <w:rPr>
          <w:rFonts w:ascii="Calibri" w:hAnsi="Calibri" w:cs="Calibri"/>
          <w:bCs/>
          <w:iCs/>
          <w:sz w:val="24"/>
          <w:szCs w:val="24"/>
        </w:rPr>
      </w:pPr>
      <w:r w:rsidRPr="00211652">
        <w:rPr>
          <w:rFonts w:ascii="Calibri" w:hAnsi="Calibri" w:cs="Calibri"/>
          <w:sz w:val="24"/>
          <w:szCs w:val="24"/>
        </w:rPr>
        <w:t>Informacja o numerze rachunku, na który ma zostać przekazane odszkodowanie</w:t>
      </w:r>
      <w:r w:rsidR="007F1B19" w:rsidRPr="00211652">
        <w:rPr>
          <w:rFonts w:ascii="Calibri" w:hAnsi="Calibri" w:cs="Calibri"/>
          <w:sz w:val="24"/>
          <w:szCs w:val="24"/>
        </w:rPr>
        <w:t>*</w:t>
      </w:r>
      <w:r w:rsidR="00133A81">
        <w:rPr>
          <w:rFonts w:ascii="Calibri" w:hAnsi="Calibri" w:cs="Calibri"/>
          <w:sz w:val="24"/>
          <w:szCs w:val="24"/>
        </w:rPr>
        <w:t xml:space="preserve"> </w:t>
      </w:r>
      <w:r w:rsidR="00211652">
        <w:rPr>
          <w:rFonts w:ascii="Calibri" w:hAnsi="Calibri" w:cs="Calibri"/>
          <w:sz w:val="24"/>
          <w:szCs w:val="24"/>
        </w:rPr>
        <w:t xml:space="preserve">(należy wypełnić </w:t>
      </w:r>
      <w:r w:rsidR="00133A81">
        <w:rPr>
          <w:rFonts w:ascii="Calibri" w:hAnsi="Calibri" w:cs="Calibri"/>
          <w:sz w:val="24"/>
          <w:szCs w:val="24"/>
        </w:rPr>
        <w:t>obowiązkowo</w:t>
      </w:r>
      <w:r w:rsidR="00211652">
        <w:rPr>
          <w:rFonts w:ascii="Calibri" w:hAnsi="Calibri" w:cs="Calibri"/>
          <w:sz w:val="24"/>
          <w:szCs w:val="24"/>
        </w:rPr>
        <w:t>)</w:t>
      </w:r>
      <w:r w:rsidRPr="00211652">
        <w:rPr>
          <w:rFonts w:ascii="Calibri" w:hAnsi="Calibri" w:cs="Calibri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II. Informacja o numerze rachunku, na który ma zostać przekazane odszkodowanie "/>
        <w:tblDescription w:val="Należy wskazać numer rachunku bankowego"/>
      </w:tblPr>
      <w:tblGrid>
        <w:gridCol w:w="394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5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52"/>
      </w:tblGrid>
      <w:tr w:rsidR="00EB4E7E" w:rsidRPr="00786CE3" w:rsidTr="00104105">
        <w:trPr>
          <w:trHeight w:val="396"/>
        </w:trPr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1B19" w:rsidRPr="00133A81" w:rsidRDefault="00EB4E7E" w:rsidP="00133A81">
      <w:pPr>
        <w:pStyle w:val="Akapitzlist"/>
        <w:spacing w:before="100" w:beforeAutospacing="1" w:after="100" w:afterAutospacing="1" w:line="360" w:lineRule="auto"/>
        <w:ind w:left="0" w:firstLine="284"/>
        <w:jc w:val="left"/>
        <w:rPr>
          <w:rFonts w:ascii="Calibri" w:hAnsi="Calibri" w:cs="Calibri"/>
          <w:sz w:val="24"/>
          <w:szCs w:val="24"/>
        </w:rPr>
      </w:pPr>
      <w:r w:rsidRPr="00133A81">
        <w:rPr>
          <w:rFonts w:ascii="Calibri" w:hAnsi="Calibri" w:cs="Calibri"/>
          <w:sz w:val="24"/>
          <w:szCs w:val="24"/>
        </w:rPr>
        <w:t>lub wskazanie innego sposobu wypłaty odszkodowania (np. przekaz pocztowy na adres)</w:t>
      </w:r>
      <w:r w:rsidR="00786CE3" w:rsidRPr="00133A81">
        <w:rPr>
          <w:rFonts w:ascii="Calibri" w:hAnsi="Calibri" w:cs="Calibri"/>
          <w:sz w:val="24"/>
          <w:szCs w:val="24"/>
        </w:rPr>
        <w:t xml:space="preserve"> </w:t>
      </w:r>
      <w:r w:rsidR="00786CE3" w:rsidRPr="00133A81">
        <w:rPr>
          <w:rFonts w:ascii="Calibri" w:hAnsi="Calibri" w:cs="Calibri"/>
          <w:bCs/>
          <w:sz w:val="24"/>
          <w:szCs w:val="24"/>
        </w:rPr>
        <w:t>(należy wypełnić)</w:t>
      </w:r>
    </w:p>
    <w:p w:rsidR="00133A81" w:rsidRDefault="00786CE3" w:rsidP="00133A81">
      <w:pPr>
        <w:spacing w:after="100" w:afterAutospacing="1"/>
        <w:rPr>
          <w:rFonts w:ascii="Calibri" w:hAnsi="Calibri" w:cs="Calibri"/>
          <w:bCs/>
          <w:iCs/>
        </w:rPr>
      </w:pPr>
      <w:r w:rsidRPr="00133A81">
        <w:rPr>
          <w:rFonts w:ascii="Calibri" w:hAnsi="Calibri" w:cs="Calibri"/>
          <w:lang w:eastAsia="en-US"/>
        </w:rPr>
        <w:t>(</w:t>
      </w:r>
      <w:r w:rsidRPr="00133A81">
        <w:rPr>
          <w:rFonts w:ascii="Calibri" w:hAnsi="Calibri" w:cs="Calibri"/>
          <w:bCs/>
          <w:iCs/>
        </w:rPr>
        <w:t>data i podpis)</w:t>
      </w:r>
    </w:p>
    <w:p w:rsidR="00133A81" w:rsidRPr="0035728E" w:rsidRDefault="0035728E" w:rsidP="0035728E">
      <w:pPr>
        <w:pStyle w:val="Akapitzlist"/>
        <w:numPr>
          <w:ilvl w:val="0"/>
          <w:numId w:val="34"/>
        </w:numPr>
        <w:spacing w:after="100" w:afterAutospacing="1" w:line="360" w:lineRule="auto"/>
        <w:ind w:left="714" w:hanging="357"/>
        <w:jc w:val="left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Upoważni</w:t>
      </w:r>
      <w:r w:rsidR="00EB4E7E" w:rsidRPr="00133A81">
        <w:rPr>
          <w:rFonts w:ascii="Calibri" w:hAnsi="Calibri" w:cs="Calibri"/>
          <w:sz w:val="24"/>
          <w:szCs w:val="24"/>
        </w:rPr>
        <w:t xml:space="preserve">enie </w:t>
      </w:r>
      <w:r w:rsidRPr="0035728E">
        <w:rPr>
          <w:rFonts w:ascii="Calibri" w:hAnsi="Calibri" w:cs="Calibri"/>
          <w:sz w:val="24"/>
          <w:szCs w:val="24"/>
        </w:rPr>
        <w:t>poszkodowanego dla właściwego organu do wejścia na teren nieruchomości, na którym doszło do wyrządzenia szkody, w celu dokonania oględzin szkody udzielone przez osobę posiadającą tytuł prawny do władania tą nieruchomością</w:t>
      </w:r>
      <w:r>
        <w:rPr>
          <w:rFonts w:ascii="Calibri" w:hAnsi="Calibri" w:cs="Calibri"/>
          <w:sz w:val="24"/>
          <w:szCs w:val="24"/>
        </w:rPr>
        <w:t>.</w:t>
      </w:r>
    </w:p>
    <w:p w:rsidR="00786CE3" w:rsidRPr="0035728E" w:rsidRDefault="00EB4E7E" w:rsidP="00133A81">
      <w:pPr>
        <w:spacing w:after="100" w:afterAutospacing="1" w:line="360" w:lineRule="auto"/>
        <w:rPr>
          <w:rFonts w:ascii="Calibri" w:hAnsi="Calibri" w:cs="Calibri"/>
        </w:rPr>
      </w:pPr>
      <w:r w:rsidRPr="00133A81">
        <w:rPr>
          <w:rFonts w:ascii="Calibri" w:hAnsi="Calibri" w:cs="Calibri"/>
        </w:rPr>
        <w:lastRenderedPageBreak/>
        <w:t xml:space="preserve">Ja, niżej podpisana/y </w:t>
      </w:r>
      <w:r w:rsidR="00133A81" w:rsidRPr="00133A81">
        <w:rPr>
          <w:rFonts w:ascii="Calibri" w:hAnsi="Calibri" w:cs="Calibri"/>
        </w:rPr>
        <w:t>(</w:t>
      </w:r>
      <w:r w:rsidR="0035728E">
        <w:rPr>
          <w:rFonts w:ascii="Calibri" w:hAnsi="Calibri" w:cs="Calibri"/>
        </w:rPr>
        <w:t>należy wypełnić</w:t>
      </w:r>
      <w:r w:rsidR="00133A81" w:rsidRPr="00133A81">
        <w:rPr>
          <w:rFonts w:ascii="Calibri" w:hAnsi="Calibri" w:cs="Calibri"/>
        </w:rPr>
        <w:t>)</w:t>
      </w:r>
      <w:r w:rsidR="007F1B19" w:rsidRPr="00133A81">
        <w:rPr>
          <w:rFonts w:ascii="Calibri" w:hAnsi="Calibri" w:cs="Calibri"/>
        </w:rPr>
        <w:t xml:space="preserve"> </w:t>
      </w:r>
      <w:r w:rsidR="0035728E" w:rsidRPr="0035728E">
        <w:rPr>
          <w:rFonts w:ascii="Calibri" w:hAnsi="Calibri" w:cs="Calibri"/>
        </w:rPr>
        <w:t xml:space="preserve">upoważniam przedstawiciela Regionalnej Dyrekcji Ochrony Środowiska w Olsztynie do wejścia na teren nieruchomości, na którym doszło do wyrządzenia szkody, </w:t>
      </w:r>
      <w:r w:rsidR="0035728E">
        <w:rPr>
          <w:rFonts w:ascii="Calibri" w:hAnsi="Calibri" w:cs="Calibri"/>
        </w:rPr>
        <w:br/>
      </w:r>
      <w:r w:rsidR="0035728E" w:rsidRPr="0035728E">
        <w:rPr>
          <w:rFonts w:ascii="Calibri" w:hAnsi="Calibri" w:cs="Calibri"/>
        </w:rPr>
        <w:t>w celu dokonania oględzin szkody. Jednocześnie oświadczam, że posiadam tytuł prawny do władania tą nieruchomością.</w:t>
      </w:r>
    </w:p>
    <w:p w:rsidR="00133A81" w:rsidRDefault="00786CE3" w:rsidP="00133A81">
      <w:pPr>
        <w:spacing w:after="100" w:afterAutospacing="1" w:line="360" w:lineRule="auto"/>
        <w:rPr>
          <w:rFonts w:ascii="Calibri" w:hAnsi="Calibri" w:cs="Calibri"/>
          <w:bCs/>
          <w:iCs/>
        </w:rPr>
      </w:pPr>
      <w:r w:rsidRPr="00133A81">
        <w:rPr>
          <w:rFonts w:ascii="Calibri" w:hAnsi="Calibri" w:cs="Calibri"/>
          <w:lang w:eastAsia="en-US"/>
        </w:rPr>
        <w:t>(</w:t>
      </w:r>
      <w:r w:rsidRPr="00133A81">
        <w:rPr>
          <w:rFonts w:ascii="Calibri" w:hAnsi="Calibri" w:cs="Calibri"/>
          <w:bCs/>
          <w:iCs/>
        </w:rPr>
        <w:t>data i podpis)</w:t>
      </w:r>
    </w:p>
    <w:p w:rsidR="00133A81" w:rsidRPr="00133A81" w:rsidRDefault="00EB4E7E" w:rsidP="00133A81">
      <w:pPr>
        <w:pStyle w:val="Akapitzlist"/>
        <w:numPr>
          <w:ilvl w:val="0"/>
          <w:numId w:val="34"/>
        </w:numPr>
        <w:spacing w:after="100" w:afterAutospacing="1" w:line="360" w:lineRule="auto"/>
        <w:ind w:left="714" w:hanging="357"/>
        <w:jc w:val="left"/>
        <w:rPr>
          <w:rFonts w:ascii="Calibri" w:hAnsi="Calibri" w:cs="Calibri"/>
          <w:bCs/>
          <w:iCs/>
          <w:sz w:val="24"/>
          <w:szCs w:val="24"/>
        </w:rPr>
      </w:pPr>
      <w:r w:rsidRPr="00133A81">
        <w:rPr>
          <w:rFonts w:ascii="Calibri" w:hAnsi="Calibri" w:cs="Calibri"/>
          <w:bCs/>
          <w:sz w:val="24"/>
          <w:szCs w:val="24"/>
        </w:rPr>
        <w:t>Pisemne pełnomocnictwo – w przypadku, gdy poszkodowany ustanowił pełnomocnika</w:t>
      </w:r>
    </w:p>
    <w:p w:rsidR="007F1B19" w:rsidRPr="00133A81" w:rsidRDefault="00EB4E7E" w:rsidP="00133A81">
      <w:pPr>
        <w:spacing w:after="100" w:afterAutospacing="1" w:line="360" w:lineRule="auto"/>
        <w:rPr>
          <w:rFonts w:ascii="Calibri" w:hAnsi="Calibri" w:cs="Calibri"/>
          <w:bCs/>
          <w:iCs/>
        </w:rPr>
      </w:pPr>
      <w:r w:rsidRPr="00133A81">
        <w:rPr>
          <w:rFonts w:ascii="Calibri" w:hAnsi="Calibri" w:cs="Calibri"/>
        </w:rPr>
        <w:t xml:space="preserve">Ja, niżej podpisana/y </w:t>
      </w:r>
      <w:r w:rsidR="007F1B19" w:rsidRPr="00133A81">
        <w:rPr>
          <w:rFonts w:ascii="Calibri" w:hAnsi="Calibri" w:cs="Calibri"/>
        </w:rPr>
        <w:t>*</w:t>
      </w:r>
      <w:r w:rsidR="00133A81" w:rsidRPr="00133A81">
        <w:rPr>
          <w:rFonts w:ascii="Calibri" w:hAnsi="Calibri" w:cs="Calibri"/>
        </w:rPr>
        <w:t xml:space="preserve"> (w przypadku, gdy poszkodowany nie ustanowił pełnomocnika należy wpisać „nie dotyczy”)</w:t>
      </w:r>
      <w:r w:rsidR="007F1B19" w:rsidRPr="00133A81">
        <w:rPr>
          <w:rFonts w:ascii="Calibri" w:hAnsi="Calibri" w:cs="Calibri"/>
        </w:rPr>
        <w:t xml:space="preserve"> </w:t>
      </w:r>
      <w:r w:rsidR="00786CE3" w:rsidRPr="00133A81">
        <w:rPr>
          <w:rFonts w:ascii="Calibri" w:hAnsi="Calibri" w:cs="Calibri"/>
          <w:bCs/>
        </w:rPr>
        <w:t xml:space="preserve">(należy wypełnić) </w:t>
      </w:r>
      <w:r w:rsidRPr="00133A81">
        <w:rPr>
          <w:rFonts w:ascii="Calibri" w:hAnsi="Calibri" w:cs="Calibri"/>
        </w:rPr>
        <w:t xml:space="preserve">upoważniam Panią/Pana </w:t>
      </w:r>
      <w:r w:rsidR="00786CE3" w:rsidRPr="00133A81">
        <w:rPr>
          <w:rFonts w:ascii="Calibri" w:hAnsi="Calibri" w:cs="Calibri"/>
          <w:bCs/>
        </w:rPr>
        <w:t xml:space="preserve">(należy wypełnić), </w:t>
      </w:r>
      <w:r w:rsidRPr="00133A81">
        <w:rPr>
          <w:rFonts w:ascii="Calibri" w:hAnsi="Calibri" w:cs="Calibri"/>
        </w:rPr>
        <w:t xml:space="preserve">PESEL </w:t>
      </w:r>
      <w:r w:rsidR="00786CE3" w:rsidRPr="00133A81">
        <w:rPr>
          <w:rFonts w:ascii="Calibri" w:hAnsi="Calibri" w:cs="Calibri"/>
          <w:bCs/>
        </w:rPr>
        <w:t xml:space="preserve">(należy wypełnić) </w:t>
      </w:r>
      <w:r w:rsidRPr="00133A81">
        <w:rPr>
          <w:rFonts w:ascii="Calibri" w:hAnsi="Calibri" w:cs="Calibri"/>
        </w:rPr>
        <w:t xml:space="preserve">do reprezentowania mnie we wszelkich sprawach dotyczących odszkodowania za szkody wyrządzone przez </w:t>
      </w:r>
      <w:r w:rsidR="00133A81" w:rsidRPr="00133A81">
        <w:rPr>
          <w:rFonts w:ascii="Calibri" w:hAnsi="Calibri" w:cs="Calibri"/>
        </w:rPr>
        <w:t>wilki/</w:t>
      </w:r>
      <w:r w:rsidR="00934F6C" w:rsidRPr="00133A81">
        <w:rPr>
          <w:rFonts w:ascii="Calibri" w:hAnsi="Calibri" w:cs="Calibri"/>
        </w:rPr>
        <w:t>rysie</w:t>
      </w:r>
      <w:r w:rsidRPr="00133A81">
        <w:rPr>
          <w:rFonts w:ascii="Calibri" w:hAnsi="Calibri" w:cs="Calibri"/>
        </w:rPr>
        <w:t>*</w:t>
      </w:r>
      <w:r w:rsidR="00133A81" w:rsidRPr="00133A81">
        <w:rPr>
          <w:rFonts w:ascii="Calibri" w:hAnsi="Calibri" w:cs="Calibri"/>
        </w:rPr>
        <w:t xml:space="preserve"> (niewłaściwe skreślić) </w:t>
      </w:r>
      <w:r w:rsidRPr="00133A81">
        <w:rPr>
          <w:rFonts w:ascii="Calibri" w:hAnsi="Calibri" w:cs="Calibri"/>
        </w:rPr>
        <w:t xml:space="preserve">objęte wnioskiem z dnia </w:t>
      </w:r>
      <w:r w:rsidR="00786CE3" w:rsidRPr="00133A81">
        <w:rPr>
          <w:rFonts w:ascii="Calibri" w:hAnsi="Calibri" w:cs="Calibri"/>
          <w:bCs/>
        </w:rPr>
        <w:t>(należy wypełnić)</w:t>
      </w:r>
      <w:r w:rsidRPr="00133A81">
        <w:rPr>
          <w:rFonts w:ascii="Calibri" w:hAnsi="Calibri" w:cs="Calibri"/>
        </w:rPr>
        <w:t>.</w:t>
      </w:r>
    </w:p>
    <w:p w:rsidR="00786CE3" w:rsidRDefault="00786CE3" w:rsidP="00133A81">
      <w:pPr>
        <w:spacing w:after="100" w:afterAutospacing="1" w:line="360" w:lineRule="auto"/>
        <w:rPr>
          <w:rFonts w:ascii="Calibri" w:hAnsi="Calibri" w:cs="Calibri"/>
          <w:bCs/>
          <w:iCs/>
        </w:rPr>
      </w:pPr>
      <w:r w:rsidRPr="00133A81">
        <w:rPr>
          <w:rFonts w:ascii="Calibri" w:hAnsi="Calibri" w:cs="Calibri"/>
          <w:lang w:eastAsia="en-US"/>
        </w:rPr>
        <w:t>(</w:t>
      </w:r>
      <w:r w:rsidRPr="00133A81">
        <w:rPr>
          <w:rFonts w:ascii="Calibri" w:hAnsi="Calibri" w:cs="Calibri"/>
          <w:bCs/>
          <w:iCs/>
        </w:rPr>
        <w:t>data i podpis)</w:t>
      </w:r>
    </w:p>
    <w:p w:rsidR="00133A81" w:rsidRPr="00133A81" w:rsidRDefault="007F1B19" w:rsidP="00133A81">
      <w:pPr>
        <w:spacing w:line="360" w:lineRule="auto"/>
        <w:rPr>
          <w:rFonts w:ascii="Calibri" w:hAnsi="Calibri" w:cs="Calibri"/>
          <w:sz w:val="28"/>
          <w:szCs w:val="28"/>
        </w:rPr>
      </w:pPr>
      <w:r w:rsidRPr="00133A81">
        <w:rPr>
          <w:rFonts w:ascii="Calibri" w:hAnsi="Calibri" w:cs="Calibri"/>
          <w:sz w:val="28"/>
          <w:szCs w:val="28"/>
        </w:rPr>
        <w:t xml:space="preserve">UWAGA !!! </w:t>
      </w:r>
    </w:p>
    <w:p w:rsidR="007F1B19" w:rsidRDefault="007F1B19" w:rsidP="00133A81">
      <w:pPr>
        <w:spacing w:after="100" w:afterAutospacing="1" w:line="360" w:lineRule="auto"/>
        <w:rPr>
          <w:rFonts w:ascii="Calibri" w:hAnsi="Calibri" w:cs="Calibri"/>
          <w:sz w:val="28"/>
          <w:szCs w:val="28"/>
        </w:rPr>
      </w:pPr>
      <w:r w:rsidRPr="00133A81">
        <w:rPr>
          <w:rFonts w:ascii="Calibri" w:hAnsi="Calibri" w:cs="Calibri"/>
          <w:sz w:val="28"/>
          <w:szCs w:val="28"/>
        </w:rPr>
        <w:t xml:space="preserve">Do rozpatrzenia wniosku o odszkodowanie </w:t>
      </w:r>
      <w:r w:rsidRPr="00133A81">
        <w:rPr>
          <w:rFonts w:ascii="Calibri" w:hAnsi="Calibri" w:cs="Calibri"/>
          <w:sz w:val="28"/>
          <w:szCs w:val="28"/>
          <w:u w:val="single"/>
        </w:rPr>
        <w:t>wymagane</w:t>
      </w:r>
      <w:r w:rsidRPr="00133A81">
        <w:rPr>
          <w:rFonts w:ascii="Calibri" w:hAnsi="Calibri" w:cs="Calibri"/>
          <w:sz w:val="28"/>
          <w:szCs w:val="28"/>
        </w:rPr>
        <w:t xml:space="preserve"> jest uzupełnienie i </w:t>
      </w:r>
      <w:r w:rsidRPr="00133A81">
        <w:rPr>
          <w:rFonts w:ascii="Calibri" w:hAnsi="Calibri" w:cs="Calibri"/>
          <w:sz w:val="28"/>
          <w:szCs w:val="28"/>
          <w:u w:val="single"/>
        </w:rPr>
        <w:t>podpisanie wszystkich</w:t>
      </w:r>
      <w:r w:rsidR="00133A81">
        <w:rPr>
          <w:rFonts w:ascii="Calibri" w:hAnsi="Calibri" w:cs="Calibri"/>
          <w:sz w:val="28"/>
          <w:szCs w:val="28"/>
        </w:rPr>
        <w:t xml:space="preserve"> oświadczeń</w:t>
      </w:r>
    </w:p>
    <w:p w:rsidR="00B53C06" w:rsidRDefault="00D5149C" w:rsidP="00B53C06">
      <w:pPr>
        <w:tabs>
          <w:tab w:val="left" w:leader="dot" w:pos="9639"/>
        </w:tabs>
        <w:spacing w:line="360" w:lineRule="auto"/>
        <w:ind w:right="17"/>
        <w:rPr>
          <w:rFonts w:ascii="Calibri" w:hAnsi="Calibri" w:cs="Calibri"/>
          <w:bCs/>
          <w:iCs/>
        </w:rPr>
      </w:pPr>
      <w:r w:rsidRPr="00B96875">
        <w:rPr>
          <w:rFonts w:ascii="Calibri" w:hAnsi="Calibri" w:cs="Calibri"/>
          <w:bCs/>
          <w:iCs/>
        </w:rPr>
        <w:t>Do wniosku NALEŻY dołączyć OBLIGATORYJNIE następujące dokumenty wskazane w §2 ust. 5 rozporządzenia Ministra Środowiska z dnia 8 lutego 2018 r. w sprawie szacowania szkód wyrządzonych przez niektóre gatunki zwierząt objęte ochroną gatunkową (Dz. U. z 2018 r. poz. 645</w:t>
      </w:r>
      <w:r w:rsidR="0035728E">
        <w:rPr>
          <w:rFonts w:ascii="Calibri" w:hAnsi="Calibri" w:cs="Calibri"/>
          <w:bCs/>
          <w:iCs/>
        </w:rPr>
        <w:t xml:space="preserve">, z </w:t>
      </w:r>
      <w:proofErr w:type="spellStart"/>
      <w:r w:rsidR="0035728E">
        <w:rPr>
          <w:rFonts w:ascii="Calibri" w:hAnsi="Calibri" w:cs="Calibri"/>
          <w:bCs/>
          <w:iCs/>
        </w:rPr>
        <w:t>późn</w:t>
      </w:r>
      <w:proofErr w:type="spellEnd"/>
      <w:r w:rsidR="0035728E">
        <w:rPr>
          <w:rFonts w:ascii="Calibri" w:hAnsi="Calibri" w:cs="Calibri"/>
          <w:bCs/>
          <w:iCs/>
        </w:rPr>
        <w:t>. zm.</w:t>
      </w:r>
      <w:r w:rsidRPr="00B96875">
        <w:rPr>
          <w:rFonts w:ascii="Calibri" w:hAnsi="Calibri" w:cs="Calibri"/>
          <w:bCs/>
          <w:iCs/>
        </w:rPr>
        <w:t>):</w:t>
      </w:r>
    </w:p>
    <w:p w:rsidR="00B53C06" w:rsidRPr="00B53C06" w:rsidRDefault="00B53C06" w:rsidP="00B53C06">
      <w:pPr>
        <w:pStyle w:val="Akapitzlist"/>
        <w:numPr>
          <w:ilvl w:val="0"/>
          <w:numId w:val="40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  <w:lang w:eastAsia="ar-SA"/>
        </w:rPr>
      </w:pPr>
      <w:r w:rsidRPr="00B53C06">
        <w:rPr>
          <w:rFonts w:ascii="Calibri" w:hAnsi="Calibri" w:cs="Calibri"/>
          <w:bCs/>
          <w:sz w:val="24"/>
          <w:szCs w:val="24"/>
        </w:rPr>
        <w:t>Kopię dokumentacji hodowlanej albo oświadczenie poszkodowanego o gotowości udostępnienia dokumentacji hodowlanej do wglądu podczas oględzin szkody – w przypadku zwierząt hodowlanych;</w:t>
      </w:r>
    </w:p>
    <w:p w:rsidR="00B53C06" w:rsidRPr="00B53C06" w:rsidRDefault="00B53C06" w:rsidP="00B53C06">
      <w:pPr>
        <w:pStyle w:val="Akapitzlist"/>
        <w:numPr>
          <w:ilvl w:val="0"/>
          <w:numId w:val="40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  <w:lang w:eastAsia="ar-SA"/>
        </w:rPr>
      </w:pPr>
      <w:r w:rsidRPr="00B53C06">
        <w:rPr>
          <w:rFonts w:ascii="Calibri" w:hAnsi="Calibri" w:cs="Calibri"/>
          <w:bCs/>
          <w:sz w:val="24"/>
          <w:szCs w:val="24"/>
        </w:rPr>
        <w:t>Oświadczenie poszkodowanego, że zwierzę będące przedmiotem szkody jest własnością poszkodowanego – w przypadku zwierząt innych niż zwierzęta hodowlane, albo</w:t>
      </w:r>
    </w:p>
    <w:p w:rsidR="00B53C06" w:rsidRPr="00B53C06" w:rsidRDefault="00B53C06" w:rsidP="00B53C06">
      <w:pPr>
        <w:pStyle w:val="Akapitzlist"/>
        <w:numPr>
          <w:ilvl w:val="0"/>
          <w:numId w:val="40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  <w:lang w:eastAsia="ar-SA"/>
        </w:rPr>
      </w:pPr>
      <w:r w:rsidRPr="00B53C06">
        <w:rPr>
          <w:rFonts w:ascii="Calibri" w:hAnsi="Calibri" w:cs="Calibri"/>
          <w:bCs/>
          <w:sz w:val="24"/>
          <w:szCs w:val="24"/>
        </w:rPr>
        <w:t>Kopię dokumentu potwierdzającego oddanie poszkodowanemu mienia, które uległo szkodzie, do gospodarczego korzystania, a w szczególności umowy użytkowania, najmu, dzierżawy lub oświadczenia właściciela gruntu albo</w:t>
      </w:r>
    </w:p>
    <w:p w:rsidR="00B53C06" w:rsidRPr="00B53C06" w:rsidRDefault="00B53C06" w:rsidP="00B53C06">
      <w:pPr>
        <w:pStyle w:val="Akapitzlist"/>
        <w:numPr>
          <w:ilvl w:val="0"/>
          <w:numId w:val="40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  <w:lang w:eastAsia="ar-SA"/>
        </w:rPr>
      </w:pPr>
      <w:r w:rsidRPr="00B53C06">
        <w:rPr>
          <w:rFonts w:ascii="Calibri" w:hAnsi="Calibri" w:cs="Calibri"/>
          <w:bCs/>
          <w:sz w:val="24"/>
          <w:szCs w:val="24"/>
        </w:rPr>
        <w:t>Oświadczenie poszkodowanego o posiadaniu samoistnym mienia, które uległo szkodzie;</w:t>
      </w:r>
    </w:p>
    <w:p w:rsidR="00B53C06" w:rsidRPr="00B53C06" w:rsidRDefault="00B53C06" w:rsidP="00B53C06">
      <w:pPr>
        <w:pStyle w:val="Akapitzlist"/>
        <w:numPr>
          <w:ilvl w:val="0"/>
          <w:numId w:val="40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  <w:lang w:eastAsia="ar-SA"/>
        </w:rPr>
      </w:pPr>
      <w:r w:rsidRPr="00B53C06">
        <w:rPr>
          <w:rFonts w:ascii="Calibri" w:hAnsi="Calibri" w:cs="Calibri"/>
          <w:bCs/>
          <w:sz w:val="24"/>
          <w:szCs w:val="24"/>
        </w:rPr>
        <w:t>Informacja o numerze rachunku, na który ma zostać przekazane odszkodowanie lub wskazanie innego sposobu wypłaty odszkodowania;</w:t>
      </w:r>
    </w:p>
    <w:p w:rsidR="00321473" w:rsidRPr="00B53C06" w:rsidRDefault="00B53C06" w:rsidP="00B53C06">
      <w:pPr>
        <w:pStyle w:val="Akapitzlist"/>
        <w:numPr>
          <w:ilvl w:val="0"/>
          <w:numId w:val="40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lang w:eastAsia="ar-SA"/>
        </w:rPr>
      </w:pPr>
      <w:r w:rsidRPr="00B53C06">
        <w:rPr>
          <w:rFonts w:ascii="Calibri" w:hAnsi="Calibri" w:cs="Calibri"/>
          <w:bCs/>
          <w:sz w:val="24"/>
          <w:szCs w:val="24"/>
        </w:rPr>
        <w:t>Pisemne pełnomocnictwo – w przypadku, gdy poszkodowany ustanowił pełnomocnika.</w:t>
      </w:r>
      <w:r w:rsidR="00321473" w:rsidRPr="00B53C06">
        <w:rPr>
          <w:rFonts w:ascii="Calibri" w:hAnsi="Calibri" w:cs="Calibri"/>
        </w:rPr>
        <w:br w:type="page"/>
      </w:r>
    </w:p>
    <w:p w:rsidR="00B96875" w:rsidRPr="00B96875" w:rsidRDefault="00934F6C" w:rsidP="00B96875">
      <w:pPr>
        <w:tabs>
          <w:tab w:val="left" w:leader="dot" w:pos="9639"/>
        </w:tabs>
        <w:spacing w:after="100" w:afterAutospacing="1" w:line="360" w:lineRule="auto"/>
        <w:ind w:right="17"/>
        <w:rPr>
          <w:rFonts w:ascii="Calibri" w:hAnsi="Calibri" w:cs="Calibri"/>
          <w:bCs/>
          <w:iCs/>
        </w:rPr>
      </w:pPr>
      <w:r w:rsidRPr="00B96875">
        <w:rPr>
          <w:rFonts w:ascii="Calibri" w:hAnsi="Calibri" w:cs="Calibri"/>
        </w:rPr>
        <w:lastRenderedPageBreak/>
        <w:t>Załącznik nr 12</w:t>
      </w:r>
      <w:r w:rsidR="00786CE3" w:rsidRPr="00B96875">
        <w:rPr>
          <w:rFonts w:ascii="Calibri" w:hAnsi="Calibri" w:cs="Calibri"/>
        </w:rPr>
        <w:t xml:space="preserve"> </w:t>
      </w:r>
      <w:r w:rsidRPr="00B96875">
        <w:rPr>
          <w:rFonts w:ascii="Calibri" w:hAnsi="Calibri" w:cs="Calibri"/>
        </w:rPr>
        <w:t>do Polityki bezpieczeństwa przetwarzania</w:t>
      </w:r>
      <w:r w:rsidR="00786CE3" w:rsidRPr="00B96875">
        <w:rPr>
          <w:rFonts w:ascii="Calibri" w:hAnsi="Calibri" w:cs="Calibri"/>
        </w:rPr>
        <w:t xml:space="preserve"> </w:t>
      </w:r>
      <w:r w:rsidRPr="00B96875">
        <w:rPr>
          <w:rFonts w:ascii="Calibri" w:hAnsi="Calibri" w:cs="Calibri"/>
        </w:rPr>
        <w:t>danych osobowych w RDOŚ w Olsztynie</w:t>
      </w:r>
    </w:p>
    <w:p w:rsidR="00B53C06" w:rsidRDefault="00786CE3" w:rsidP="00B53C06">
      <w:pPr>
        <w:tabs>
          <w:tab w:val="left" w:leader="dot" w:pos="9639"/>
        </w:tabs>
        <w:spacing w:line="360" w:lineRule="auto"/>
        <w:ind w:right="17"/>
        <w:rPr>
          <w:rFonts w:ascii="Calibri" w:hAnsi="Calibri" w:cs="Calibri"/>
          <w:bCs/>
          <w:iCs/>
        </w:rPr>
      </w:pPr>
      <w:r w:rsidRPr="00B96875">
        <w:rPr>
          <w:rFonts w:ascii="Calibri" w:hAnsi="Calibri" w:cs="Calibri"/>
          <w:lang w:eastAsia="pl-PL"/>
        </w:rPr>
        <w:t xml:space="preserve">Informacje podawane w przypadku zbierania danych od osoby, której dane dotyczą </w:t>
      </w:r>
    </w:p>
    <w:p w:rsidR="00B53C06" w:rsidRPr="00B53C06" w:rsidRDefault="00B53C06" w:rsidP="00B53C06">
      <w:pPr>
        <w:pStyle w:val="Akapitzlist"/>
        <w:numPr>
          <w:ilvl w:val="0"/>
          <w:numId w:val="42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</w:rPr>
      </w:pPr>
      <w:r w:rsidRPr="00B53C06">
        <w:rPr>
          <w:rFonts w:ascii="Calibri" w:hAnsi="Calibri" w:cs="Calibri"/>
          <w:bCs/>
          <w:iCs/>
          <w:sz w:val="24"/>
          <w:szCs w:val="24"/>
        </w:rPr>
        <w:t xml:space="preserve">Zgodnie z art. 13 ust. 1 i ust. 2 ogólnego rozporządzenia o ochronie danych osobowych z dnia 27 kwietnia 2016 r. informuję, że Administratorem Pani/Pana danych osobowych jest Regionalny Dyrektor Ochrony Środowiska z siedzibą w Olsztynie ul. Dworcowa 60, 10-437 Olsztyn, tel.: 89 5372100, fax: 895270423, e-mail: </w:t>
      </w:r>
      <w:hyperlink r:id="rId5" w:history="1">
        <w:r w:rsidRPr="00B53C06">
          <w:rPr>
            <w:rStyle w:val="Hipercze"/>
            <w:rFonts w:ascii="Calibri" w:hAnsi="Calibri" w:cs="Calibri"/>
            <w:bCs/>
            <w:iCs/>
            <w:color w:val="auto"/>
            <w:sz w:val="24"/>
            <w:szCs w:val="24"/>
            <w:u w:val="none"/>
          </w:rPr>
          <w:t>sekretariat@olsztyn.rdos.gov.pl</w:t>
        </w:r>
      </w:hyperlink>
      <w:r w:rsidRPr="00B53C06">
        <w:rPr>
          <w:rFonts w:ascii="Calibri" w:hAnsi="Calibri" w:cs="Calibri"/>
          <w:bCs/>
          <w:iCs/>
          <w:sz w:val="24"/>
          <w:szCs w:val="24"/>
        </w:rPr>
        <w:t>.</w:t>
      </w:r>
    </w:p>
    <w:p w:rsidR="00B53C06" w:rsidRPr="00B53C06" w:rsidRDefault="00B53C06" w:rsidP="00B53C06">
      <w:pPr>
        <w:tabs>
          <w:tab w:val="left" w:leader="dot" w:pos="9639"/>
        </w:tabs>
        <w:spacing w:line="360" w:lineRule="auto"/>
        <w:ind w:right="17"/>
        <w:rPr>
          <w:rFonts w:ascii="Calibri" w:hAnsi="Calibri" w:cs="Calibri"/>
          <w:bCs/>
          <w:iCs/>
        </w:rPr>
      </w:pPr>
      <w:r w:rsidRPr="00B53C06">
        <w:rPr>
          <w:rFonts w:ascii="Calibri" w:hAnsi="Calibri" w:cs="Calibri"/>
          <w:bCs/>
          <w:iCs/>
        </w:rPr>
        <w:t xml:space="preserve">Dane kontaktowe do przedstawicieli Regionalnej Dyrekcji Ochrony Środowiska w Olsztynie podane są na stronie  RDOŚ: </w:t>
      </w:r>
      <w:hyperlink r:id="rId6" w:history="1">
        <w:r w:rsidRPr="00B53C06">
          <w:rPr>
            <w:rStyle w:val="Hipercze"/>
            <w:rFonts w:ascii="Calibri" w:hAnsi="Calibri" w:cs="Calibri"/>
            <w:bCs/>
            <w:iCs/>
            <w:color w:val="auto"/>
            <w:u w:val="none"/>
          </w:rPr>
          <w:t>www.gov.pl/web/rdos-olsztyn/kontakt2</w:t>
        </w:r>
      </w:hyperlink>
      <w:r w:rsidRPr="00B53C06">
        <w:rPr>
          <w:rFonts w:ascii="Calibri" w:hAnsi="Calibri" w:cs="Calibri"/>
          <w:bCs/>
          <w:iCs/>
        </w:rPr>
        <w:t>.</w:t>
      </w:r>
    </w:p>
    <w:p w:rsidR="00B53C06" w:rsidRPr="00B53C06" w:rsidRDefault="00B53C06" w:rsidP="00B53C06">
      <w:pPr>
        <w:pStyle w:val="Akapitzlist"/>
        <w:numPr>
          <w:ilvl w:val="0"/>
          <w:numId w:val="42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</w:rPr>
      </w:pPr>
      <w:r w:rsidRPr="00B53C06">
        <w:rPr>
          <w:rFonts w:ascii="Calibri" w:hAnsi="Calibri" w:cs="Calibri"/>
          <w:bCs/>
          <w:iCs/>
          <w:sz w:val="24"/>
          <w:szCs w:val="24"/>
        </w:rPr>
        <w:t xml:space="preserve">Kontakt z inspektorem ochrony danych w Regionalnej Dyrekcji Ochrony Środowiska w Olsztynie następuje za pomocą adresu e-mail: </w:t>
      </w:r>
      <w:r w:rsidRPr="00B53C06">
        <w:rPr>
          <w:rFonts w:ascii="Calibri" w:hAnsi="Calibri" w:cs="Calibri"/>
          <w:bCs/>
          <w:iCs/>
          <w:sz w:val="24"/>
          <w:szCs w:val="24"/>
        </w:rPr>
        <w:t>iod@olsztyn.rdos.gov.pl</w:t>
      </w:r>
      <w:r w:rsidRPr="00B53C06">
        <w:rPr>
          <w:rFonts w:ascii="Calibri" w:hAnsi="Calibri" w:cs="Calibri"/>
          <w:bCs/>
          <w:iCs/>
          <w:sz w:val="24"/>
          <w:szCs w:val="24"/>
        </w:rPr>
        <w:t>.</w:t>
      </w:r>
    </w:p>
    <w:p w:rsidR="00B53C06" w:rsidRPr="00B53C06" w:rsidRDefault="00B53C06" w:rsidP="00B53C06">
      <w:pPr>
        <w:pStyle w:val="Akapitzlist"/>
        <w:numPr>
          <w:ilvl w:val="0"/>
          <w:numId w:val="42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</w:rPr>
      </w:pPr>
      <w:r w:rsidRPr="00B53C06">
        <w:rPr>
          <w:rFonts w:ascii="Calibri" w:hAnsi="Calibri" w:cs="Calibri"/>
          <w:bCs/>
          <w:iCs/>
          <w:sz w:val="24"/>
          <w:szCs w:val="24"/>
        </w:rPr>
        <w:t>Pani/Pana dane osobowe przetwarzane będą w celu realizacji zadań związanych z szacowaniem szkód wyrządzonych przez niektóre zwierzęta objęte ochroną, za które odpowiada Skarb Państwa, na podstawie:</w:t>
      </w:r>
    </w:p>
    <w:p w:rsidR="00B53C06" w:rsidRPr="00B53C06" w:rsidRDefault="00B53C06" w:rsidP="00B53C06">
      <w:pPr>
        <w:pStyle w:val="Akapitzlist"/>
        <w:numPr>
          <w:ilvl w:val="0"/>
          <w:numId w:val="44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</w:rPr>
      </w:pPr>
      <w:r w:rsidRPr="00B53C06">
        <w:rPr>
          <w:rFonts w:ascii="Calibri" w:hAnsi="Calibri" w:cs="Calibri"/>
          <w:bCs/>
          <w:iCs/>
          <w:sz w:val="24"/>
          <w:szCs w:val="24"/>
        </w:rPr>
        <w:t>art. 126 ustawy z dnia 16 kwietnia 2004 r. o ochronie przyrody (Dz. U. z 2023 r. poz. 1336);</w:t>
      </w:r>
    </w:p>
    <w:p w:rsidR="00B53C06" w:rsidRPr="00B53C06" w:rsidRDefault="00B53C06" w:rsidP="00B53C06">
      <w:pPr>
        <w:pStyle w:val="Akapitzlist"/>
        <w:numPr>
          <w:ilvl w:val="0"/>
          <w:numId w:val="44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</w:rPr>
      </w:pPr>
      <w:r w:rsidRPr="00B53C06">
        <w:rPr>
          <w:rFonts w:ascii="Calibri" w:hAnsi="Calibri" w:cs="Calibri"/>
          <w:bCs/>
          <w:iCs/>
          <w:sz w:val="24"/>
          <w:szCs w:val="24"/>
        </w:rPr>
        <w:t xml:space="preserve">Rozporządzenie Ministra Środowiska z dnia 8 lutego 2018 r. w sprawie szacowania szkód wyrządzonych przez niektóre gatunki zwierząt objęte ochroną gatunkową (Dz. U. z 2018 r. poz. 645, z </w:t>
      </w:r>
      <w:proofErr w:type="spellStart"/>
      <w:r w:rsidRPr="00B53C06">
        <w:rPr>
          <w:rFonts w:ascii="Calibri" w:hAnsi="Calibri" w:cs="Calibri"/>
          <w:bCs/>
          <w:iCs/>
          <w:sz w:val="24"/>
          <w:szCs w:val="24"/>
        </w:rPr>
        <w:t>późn</w:t>
      </w:r>
      <w:proofErr w:type="spellEnd"/>
      <w:r w:rsidRPr="00B53C06">
        <w:rPr>
          <w:rFonts w:ascii="Calibri" w:hAnsi="Calibri" w:cs="Calibri"/>
          <w:bCs/>
          <w:iCs/>
          <w:sz w:val="24"/>
          <w:szCs w:val="24"/>
        </w:rPr>
        <w:t>. zm.);</w:t>
      </w:r>
    </w:p>
    <w:p w:rsidR="00B53C06" w:rsidRPr="00B53C06" w:rsidRDefault="00B53C06" w:rsidP="00B53C06">
      <w:pPr>
        <w:pStyle w:val="Akapitzlist"/>
        <w:numPr>
          <w:ilvl w:val="0"/>
          <w:numId w:val="44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</w:rPr>
      </w:pPr>
      <w:r w:rsidRPr="00B53C06">
        <w:rPr>
          <w:rFonts w:ascii="Calibri" w:hAnsi="Calibri" w:cs="Calibri"/>
          <w:bCs/>
          <w:iCs/>
          <w:sz w:val="24"/>
          <w:szCs w:val="24"/>
        </w:rPr>
        <w:t>ustawy z dnia 14 lipca 1983 r. o narodowym zasobie archiwalnym i archiwach</w:t>
      </w:r>
    </w:p>
    <w:p w:rsidR="00B53C06" w:rsidRPr="00B53C06" w:rsidRDefault="00B53C06" w:rsidP="00B53C06">
      <w:pPr>
        <w:pStyle w:val="Akapitzlist"/>
        <w:numPr>
          <w:ilvl w:val="0"/>
          <w:numId w:val="44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</w:rPr>
      </w:pPr>
      <w:r w:rsidRPr="00B53C06">
        <w:rPr>
          <w:rFonts w:ascii="Calibri" w:hAnsi="Calibri" w:cs="Calibri"/>
          <w:bCs/>
          <w:iCs/>
          <w:sz w:val="24"/>
          <w:szCs w:val="24"/>
        </w:rPr>
        <w:t xml:space="preserve">art. 6 ust 1 lit. a i c ogólnego rozporządzenia o ochronie danych osobowych z dnia 27 kwietnia 2016 r. </w:t>
      </w:r>
    </w:p>
    <w:p w:rsidR="00B53C06" w:rsidRPr="00B53C06" w:rsidRDefault="00B53C06" w:rsidP="00B53C06">
      <w:pPr>
        <w:tabs>
          <w:tab w:val="left" w:leader="dot" w:pos="9639"/>
        </w:tabs>
        <w:spacing w:line="360" w:lineRule="auto"/>
        <w:ind w:right="17"/>
        <w:rPr>
          <w:rFonts w:ascii="Calibri" w:hAnsi="Calibri" w:cs="Calibri"/>
          <w:bCs/>
          <w:iCs/>
        </w:rPr>
      </w:pPr>
      <w:r w:rsidRPr="00B53C06">
        <w:rPr>
          <w:rFonts w:ascii="Calibri" w:hAnsi="Calibri" w:cs="Calibri"/>
          <w:bCs/>
          <w:iCs/>
        </w:rPr>
        <w:t>Podanie Pani/Pana danych osobowych jest dobrowolne, ale niezbędne do realizacji zadań związanych prowadzeniem ww. postępowań. W przypadku niepodania danych nie będzie możliwe rozpatrzenie wniosku</w:t>
      </w:r>
      <w:r w:rsidRPr="00B53C06">
        <w:rPr>
          <w:rFonts w:ascii="Calibri" w:hAnsi="Calibri" w:cs="Calibri"/>
          <w:b/>
          <w:bCs/>
          <w:i/>
          <w:iCs/>
        </w:rPr>
        <w:t>.</w:t>
      </w:r>
    </w:p>
    <w:p w:rsidR="00B53C06" w:rsidRPr="00B53C06" w:rsidRDefault="00B53C06" w:rsidP="00B53C06">
      <w:pPr>
        <w:pStyle w:val="Akapitzlist"/>
        <w:numPr>
          <w:ilvl w:val="0"/>
          <w:numId w:val="42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</w:rPr>
      </w:pPr>
      <w:r w:rsidRPr="00B53C06">
        <w:rPr>
          <w:rFonts w:ascii="Calibri" w:hAnsi="Calibri" w:cs="Calibri"/>
          <w:bCs/>
          <w:iCs/>
          <w:sz w:val="24"/>
          <w:szCs w:val="24"/>
        </w:rPr>
        <w:t xml:space="preserve">Odbiorcą Pani/Pana danych osobowych będą organy i strony biorące udział w postępowaniu, w tym organy administracji samorządowej, wód polskich, Generalny Dyrektor Ochrony Środowiska oraz inne podmioty upoważnione do ich otrzymania przepisami prawa. Ponadto mogą być udostępnione podmiotom, z którymi Regionalny Dyrektor Ochrony Środowiska w Olsztynie zawarł umowę powierzenia przetwarzania danych osobowych na świadczenie usług serwisowych dla systemów informatycznych wykorzystywanych przy ich przetwarzaniu, podmiotom zewnętrznym którym zlecił oszacowanie szkody, obsługi prawnej i informatycznej jednostki. </w:t>
      </w:r>
    </w:p>
    <w:p w:rsidR="00B53C06" w:rsidRPr="00B53C06" w:rsidRDefault="00B53C06" w:rsidP="00B53C06">
      <w:pPr>
        <w:pStyle w:val="Akapitzlist"/>
        <w:numPr>
          <w:ilvl w:val="0"/>
          <w:numId w:val="42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</w:rPr>
      </w:pPr>
      <w:r w:rsidRPr="00B53C06">
        <w:rPr>
          <w:rFonts w:ascii="Calibri" w:hAnsi="Calibri" w:cs="Calibri"/>
          <w:bCs/>
          <w:iCs/>
          <w:sz w:val="24"/>
          <w:szCs w:val="24"/>
        </w:rPr>
        <w:t xml:space="preserve">Pani/Pana dane osobowe nie będą przekazywane do państwa trzeciego/organizacji międzynarodowej. </w:t>
      </w:r>
    </w:p>
    <w:p w:rsidR="00B53C06" w:rsidRPr="00B53C06" w:rsidRDefault="00B53C06" w:rsidP="00B53C06">
      <w:pPr>
        <w:pStyle w:val="Akapitzlist"/>
        <w:numPr>
          <w:ilvl w:val="0"/>
          <w:numId w:val="42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</w:rPr>
      </w:pPr>
      <w:r w:rsidRPr="00B53C06">
        <w:rPr>
          <w:rFonts w:ascii="Calibri" w:hAnsi="Calibri" w:cs="Calibri"/>
          <w:bCs/>
          <w:iCs/>
          <w:sz w:val="24"/>
          <w:szCs w:val="24"/>
        </w:rPr>
        <w:t>Podane przez Panią/Pana dane osobowe będą przechowywane w Archiwum Zakładowym przez co najmniej 10 lat, zgodnie z Instrukcja Kancelaryjną Urzędu.</w:t>
      </w:r>
    </w:p>
    <w:p w:rsidR="00B53C06" w:rsidRPr="00B53C06" w:rsidRDefault="00B53C06" w:rsidP="00B53C06">
      <w:pPr>
        <w:pStyle w:val="Akapitzlist"/>
        <w:numPr>
          <w:ilvl w:val="0"/>
          <w:numId w:val="42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</w:rPr>
      </w:pPr>
      <w:r w:rsidRPr="00B53C06">
        <w:rPr>
          <w:rFonts w:ascii="Calibri" w:hAnsi="Calibri" w:cs="Calibri"/>
          <w:bCs/>
          <w:iCs/>
          <w:sz w:val="24"/>
          <w:szCs w:val="24"/>
        </w:rPr>
        <w:lastRenderedPageBreak/>
        <w:t>Posiada Pani/Pan prawo dostępu do treści swoich danych oraz prawo ich sprostowania, usunięcia, ograniczenia przetwarzania, prawo do przenoszenia danych, prawo wniesienia sprzeciwu, prawo do cofnięcia zgody w dowolnym momencie bez wpływu na zgodność z prawem przetwarzania.</w:t>
      </w:r>
    </w:p>
    <w:p w:rsidR="00B53C06" w:rsidRPr="00B53C06" w:rsidRDefault="00B53C06" w:rsidP="00B53C06">
      <w:pPr>
        <w:pStyle w:val="Akapitzlist"/>
        <w:numPr>
          <w:ilvl w:val="0"/>
          <w:numId w:val="42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</w:rPr>
      </w:pPr>
      <w:r w:rsidRPr="00B53C06">
        <w:rPr>
          <w:rFonts w:ascii="Calibri" w:hAnsi="Calibri" w:cs="Calibri"/>
          <w:bCs/>
          <w:iCs/>
          <w:sz w:val="24"/>
          <w:szCs w:val="24"/>
        </w:rPr>
        <w:t>Ma Pani/Pan prawo wniesienia skargi do Prezesa Urzędu Ochrony Danych Osobowych, gdy uzna Pani/Pan, iż przetwarzanie danych osobowych Pani/Pana dotyczących narusza przepisy ogólnego rozporządzenia o ochronie danych osobowych z dnia 27 kwietnia 2016 r.</w:t>
      </w:r>
    </w:p>
    <w:p w:rsidR="00B53C06" w:rsidRPr="00B53C06" w:rsidRDefault="00B53C06" w:rsidP="00B53C06">
      <w:pPr>
        <w:pStyle w:val="Akapitzlist"/>
        <w:numPr>
          <w:ilvl w:val="0"/>
          <w:numId w:val="42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</w:rPr>
      </w:pPr>
      <w:r w:rsidRPr="00B53C06">
        <w:rPr>
          <w:rFonts w:ascii="Calibri" w:hAnsi="Calibri" w:cs="Calibri"/>
          <w:bCs/>
          <w:iCs/>
          <w:sz w:val="24"/>
          <w:szCs w:val="24"/>
        </w:rPr>
        <w:t>Podanie przez Panią/Pana danych osobowych (w zakresie imienia i nazwiska oraz adresu do korespondencji) jest wymogiem ustawowym. Jest Pani/Pan zobowiązana do ich podania a konsekwencją niepodania danych osobowych będzie pozostawienie wniosku bez rozpoznania.</w:t>
      </w:r>
    </w:p>
    <w:p w:rsidR="00B53C06" w:rsidRPr="00B53C06" w:rsidRDefault="00B53C06" w:rsidP="00B53C06">
      <w:pPr>
        <w:pStyle w:val="Akapitzlist"/>
        <w:numPr>
          <w:ilvl w:val="0"/>
          <w:numId w:val="42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</w:rPr>
      </w:pPr>
      <w:r w:rsidRPr="00B53C06">
        <w:rPr>
          <w:rFonts w:ascii="Calibri" w:hAnsi="Calibri" w:cs="Calibri"/>
          <w:bCs/>
          <w:iCs/>
          <w:sz w:val="24"/>
          <w:szCs w:val="24"/>
        </w:rPr>
        <w:t>Dane udostępnione przez Panią/Pana nie będą podlegały profilowaniu. Pani/Pana dane nie będą przetwarzane w sposób zautomatyzowany w tym również w formie profilowania.</w:t>
      </w:r>
    </w:p>
    <w:p w:rsidR="00C720BA" w:rsidRPr="00B53C06" w:rsidRDefault="00C720BA" w:rsidP="00B53C06">
      <w:pPr>
        <w:tabs>
          <w:tab w:val="left" w:leader="dot" w:pos="9639"/>
        </w:tabs>
        <w:spacing w:line="360" w:lineRule="auto"/>
        <w:ind w:right="17"/>
        <w:rPr>
          <w:rFonts w:ascii="Calibri" w:hAnsi="Calibri" w:cs="Calibri"/>
          <w:bCs/>
          <w:iCs/>
        </w:rPr>
      </w:pPr>
    </w:p>
    <w:sectPr w:rsidR="00C720BA" w:rsidRPr="00B53C06" w:rsidSect="001B6769">
      <w:footnotePr>
        <w:pos w:val="beneathText"/>
      </w:footnotePr>
      <w:pgSz w:w="11905" w:h="16837"/>
      <w:pgMar w:top="709" w:right="706" w:bottom="426" w:left="9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66621F6"/>
    <w:multiLevelType w:val="hybridMultilevel"/>
    <w:tmpl w:val="1CCC0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4018BB"/>
    <w:multiLevelType w:val="hybridMultilevel"/>
    <w:tmpl w:val="E696975A"/>
    <w:lvl w:ilvl="0" w:tplc="C4A6C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860C27"/>
    <w:multiLevelType w:val="hybridMultilevel"/>
    <w:tmpl w:val="89645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C73A2"/>
    <w:multiLevelType w:val="hybridMultilevel"/>
    <w:tmpl w:val="D2E8B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D579C"/>
    <w:multiLevelType w:val="hybridMultilevel"/>
    <w:tmpl w:val="99F25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A258B"/>
    <w:multiLevelType w:val="hybridMultilevel"/>
    <w:tmpl w:val="D09472AE"/>
    <w:lvl w:ilvl="0" w:tplc="20B05F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C6CAD"/>
    <w:multiLevelType w:val="hybridMultilevel"/>
    <w:tmpl w:val="DFD0BDF8"/>
    <w:lvl w:ilvl="0" w:tplc="D0B2B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E755A"/>
    <w:multiLevelType w:val="hybridMultilevel"/>
    <w:tmpl w:val="7D6C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C48C3"/>
    <w:multiLevelType w:val="hybridMultilevel"/>
    <w:tmpl w:val="52E6B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E6E8D"/>
    <w:multiLevelType w:val="hybridMultilevel"/>
    <w:tmpl w:val="E4EA9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73436"/>
    <w:multiLevelType w:val="hybridMultilevel"/>
    <w:tmpl w:val="8FD2F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C25FA"/>
    <w:multiLevelType w:val="hybridMultilevel"/>
    <w:tmpl w:val="9D4E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B2598"/>
    <w:multiLevelType w:val="hybridMultilevel"/>
    <w:tmpl w:val="F022D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63139"/>
    <w:multiLevelType w:val="hybridMultilevel"/>
    <w:tmpl w:val="C3680A4E"/>
    <w:lvl w:ilvl="0" w:tplc="29A4B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FA5"/>
    <w:multiLevelType w:val="hybridMultilevel"/>
    <w:tmpl w:val="8E909BAC"/>
    <w:lvl w:ilvl="0" w:tplc="ABE607DC">
      <w:start w:val="1"/>
      <w:numFmt w:val="bullet"/>
      <w:lvlText w:val=""/>
      <w:lvlJc w:val="left"/>
      <w:pPr>
        <w:ind w:left="923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3" w15:restartNumberingAfterBreak="0">
    <w:nsid w:val="3EC12CAB"/>
    <w:multiLevelType w:val="hybridMultilevel"/>
    <w:tmpl w:val="A8A69C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F4356"/>
    <w:multiLevelType w:val="hybridMultilevel"/>
    <w:tmpl w:val="9E70A798"/>
    <w:lvl w:ilvl="0" w:tplc="20B05F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42F73"/>
    <w:multiLevelType w:val="hybridMultilevel"/>
    <w:tmpl w:val="09D6A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70E83"/>
    <w:multiLevelType w:val="hybridMultilevel"/>
    <w:tmpl w:val="7626EAE6"/>
    <w:lvl w:ilvl="0" w:tplc="0576DA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D7156"/>
    <w:multiLevelType w:val="hybridMultilevel"/>
    <w:tmpl w:val="7204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7B77C7"/>
    <w:multiLevelType w:val="hybridMultilevel"/>
    <w:tmpl w:val="A18CF2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9D2E4B"/>
    <w:multiLevelType w:val="hybridMultilevel"/>
    <w:tmpl w:val="D99CA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31659D"/>
    <w:multiLevelType w:val="hybridMultilevel"/>
    <w:tmpl w:val="FA3EE9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C36917"/>
    <w:multiLevelType w:val="hybridMultilevel"/>
    <w:tmpl w:val="EBD4C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57538"/>
    <w:multiLevelType w:val="hybridMultilevel"/>
    <w:tmpl w:val="78C82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F7FCE"/>
    <w:multiLevelType w:val="hybridMultilevel"/>
    <w:tmpl w:val="2F621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33237"/>
    <w:multiLevelType w:val="hybridMultilevel"/>
    <w:tmpl w:val="3522C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032BB"/>
    <w:multiLevelType w:val="hybridMultilevel"/>
    <w:tmpl w:val="BEC66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55818"/>
    <w:multiLevelType w:val="hybridMultilevel"/>
    <w:tmpl w:val="C82A75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7409F5"/>
    <w:multiLevelType w:val="hybridMultilevel"/>
    <w:tmpl w:val="725EE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F6E74"/>
    <w:multiLevelType w:val="hybridMultilevel"/>
    <w:tmpl w:val="29609086"/>
    <w:lvl w:ilvl="0" w:tplc="7B26BDBA">
      <w:numFmt w:val="bullet"/>
      <w:lvlText w:val=""/>
      <w:lvlJc w:val="left"/>
      <w:pPr>
        <w:ind w:left="898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0" w15:restartNumberingAfterBreak="0">
    <w:nsid w:val="75F926F7"/>
    <w:multiLevelType w:val="hybridMultilevel"/>
    <w:tmpl w:val="08BA39AE"/>
    <w:lvl w:ilvl="0" w:tplc="D0B2B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F0E25"/>
    <w:multiLevelType w:val="hybridMultilevel"/>
    <w:tmpl w:val="F0E42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658FE"/>
    <w:multiLevelType w:val="hybridMultilevel"/>
    <w:tmpl w:val="33D61F6A"/>
    <w:lvl w:ilvl="0" w:tplc="8CFE60AE">
      <w:start w:val="1"/>
      <w:numFmt w:val="bullet"/>
      <w:lvlText w:val=""/>
      <w:lvlJc w:val="left"/>
      <w:pPr>
        <w:ind w:left="923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43" w15:restartNumberingAfterBreak="0">
    <w:nsid w:val="7E8C204F"/>
    <w:multiLevelType w:val="hybridMultilevel"/>
    <w:tmpl w:val="67360DA0"/>
    <w:lvl w:ilvl="0" w:tplc="1D4EB2B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5773077">
    <w:abstractNumId w:val="0"/>
  </w:num>
  <w:num w:numId="2" w16cid:durableId="1886287100">
    <w:abstractNumId w:val="1"/>
  </w:num>
  <w:num w:numId="3" w16cid:durableId="1791823257">
    <w:abstractNumId w:val="2"/>
  </w:num>
  <w:num w:numId="4" w16cid:durableId="836920984">
    <w:abstractNumId w:val="3"/>
  </w:num>
  <w:num w:numId="5" w16cid:durableId="2127192799">
    <w:abstractNumId w:val="4"/>
  </w:num>
  <w:num w:numId="6" w16cid:durableId="1587106912">
    <w:abstractNumId w:val="5"/>
  </w:num>
  <w:num w:numId="7" w16cid:durableId="1327981626">
    <w:abstractNumId w:val="6"/>
  </w:num>
  <w:num w:numId="8" w16cid:durableId="401293325">
    <w:abstractNumId w:val="7"/>
  </w:num>
  <w:num w:numId="9" w16cid:durableId="1561597666">
    <w:abstractNumId w:val="39"/>
  </w:num>
  <w:num w:numId="10" w16cid:durableId="906762065">
    <w:abstractNumId w:val="27"/>
  </w:num>
  <w:num w:numId="11" w16cid:durableId="720859958">
    <w:abstractNumId w:val="14"/>
  </w:num>
  <w:num w:numId="12" w16cid:durableId="1259361885">
    <w:abstractNumId w:val="22"/>
  </w:num>
  <w:num w:numId="13" w16cid:durableId="1052656806">
    <w:abstractNumId w:val="42"/>
  </w:num>
  <w:num w:numId="14" w16cid:durableId="633221861">
    <w:abstractNumId w:val="26"/>
  </w:num>
  <w:num w:numId="15" w16cid:durableId="251743930">
    <w:abstractNumId w:val="24"/>
  </w:num>
  <w:num w:numId="16" w16cid:durableId="522397408">
    <w:abstractNumId w:val="9"/>
  </w:num>
  <w:num w:numId="17" w16cid:durableId="433745802">
    <w:abstractNumId w:val="40"/>
  </w:num>
  <w:num w:numId="18" w16cid:durableId="1835797452">
    <w:abstractNumId w:val="21"/>
  </w:num>
  <w:num w:numId="19" w16cid:durableId="17906659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8964052">
    <w:abstractNumId w:val="43"/>
  </w:num>
  <w:num w:numId="21" w16cid:durableId="1842431297">
    <w:abstractNumId w:val="19"/>
  </w:num>
  <w:num w:numId="22" w16cid:durableId="1516112368">
    <w:abstractNumId w:val="16"/>
  </w:num>
  <w:num w:numId="23" w16cid:durableId="66072073">
    <w:abstractNumId w:val="32"/>
  </w:num>
  <w:num w:numId="24" w16cid:durableId="1654024832">
    <w:abstractNumId w:val="23"/>
  </w:num>
  <w:num w:numId="25" w16cid:durableId="1539049777">
    <w:abstractNumId w:val="28"/>
  </w:num>
  <w:num w:numId="26" w16cid:durableId="1988708554">
    <w:abstractNumId w:val="36"/>
  </w:num>
  <w:num w:numId="27" w16cid:durableId="925112927">
    <w:abstractNumId w:val="17"/>
  </w:num>
  <w:num w:numId="28" w16cid:durableId="1603146678">
    <w:abstractNumId w:val="41"/>
  </w:num>
  <w:num w:numId="29" w16cid:durableId="2083209110">
    <w:abstractNumId w:val="13"/>
  </w:num>
  <w:num w:numId="30" w16cid:durableId="959536680">
    <w:abstractNumId w:val="29"/>
  </w:num>
  <w:num w:numId="31" w16cid:durableId="109864326">
    <w:abstractNumId w:val="35"/>
  </w:num>
  <w:num w:numId="32" w16cid:durableId="1729567218">
    <w:abstractNumId w:val="37"/>
  </w:num>
  <w:num w:numId="33" w16cid:durableId="2067560806">
    <w:abstractNumId w:val="8"/>
  </w:num>
  <w:num w:numId="34" w16cid:durableId="224998891">
    <w:abstractNumId w:val="10"/>
  </w:num>
  <w:num w:numId="35" w16cid:durableId="583807176">
    <w:abstractNumId w:val="18"/>
  </w:num>
  <w:num w:numId="36" w16cid:durableId="142166224">
    <w:abstractNumId w:val="15"/>
  </w:num>
  <w:num w:numId="37" w16cid:durableId="2043282471">
    <w:abstractNumId w:val="12"/>
  </w:num>
  <w:num w:numId="38" w16cid:durableId="1313755682">
    <w:abstractNumId w:val="38"/>
  </w:num>
  <w:num w:numId="39" w16cid:durableId="1108550940">
    <w:abstractNumId w:val="31"/>
  </w:num>
  <w:num w:numId="40" w16cid:durableId="1430393637">
    <w:abstractNumId w:val="11"/>
  </w:num>
  <w:num w:numId="41" w16cid:durableId="2100902828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823158403">
    <w:abstractNumId w:val="25"/>
  </w:num>
  <w:num w:numId="43" w16cid:durableId="569577841">
    <w:abstractNumId w:val="34"/>
  </w:num>
  <w:num w:numId="44" w16cid:durableId="622224998">
    <w:abstractNumId w:val="20"/>
  </w:num>
  <w:num w:numId="45" w16cid:durableId="140949442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15"/>
    <w:rsid w:val="00005B7B"/>
    <w:rsid w:val="00025108"/>
    <w:rsid w:val="000D42F3"/>
    <w:rsid w:val="000F1270"/>
    <w:rsid w:val="00104105"/>
    <w:rsid w:val="00133A81"/>
    <w:rsid w:val="00152000"/>
    <w:rsid w:val="001B4E49"/>
    <w:rsid w:val="001B6769"/>
    <w:rsid w:val="00211652"/>
    <w:rsid w:val="00250ED3"/>
    <w:rsid w:val="002A5669"/>
    <w:rsid w:val="00321473"/>
    <w:rsid w:val="0034645B"/>
    <w:rsid w:val="0035728E"/>
    <w:rsid w:val="00365EF3"/>
    <w:rsid w:val="00382A00"/>
    <w:rsid w:val="00393511"/>
    <w:rsid w:val="003A7AD4"/>
    <w:rsid w:val="00440C4D"/>
    <w:rsid w:val="00441E60"/>
    <w:rsid w:val="00456BFA"/>
    <w:rsid w:val="00480CAF"/>
    <w:rsid w:val="004D387A"/>
    <w:rsid w:val="005A4048"/>
    <w:rsid w:val="005D7E50"/>
    <w:rsid w:val="005E1088"/>
    <w:rsid w:val="005F0690"/>
    <w:rsid w:val="00621715"/>
    <w:rsid w:val="00623AAE"/>
    <w:rsid w:val="00653D63"/>
    <w:rsid w:val="00661D89"/>
    <w:rsid w:val="006D5538"/>
    <w:rsid w:val="007358CF"/>
    <w:rsid w:val="00752691"/>
    <w:rsid w:val="00786CE3"/>
    <w:rsid w:val="007A30E6"/>
    <w:rsid w:val="007A30FB"/>
    <w:rsid w:val="007C0EC1"/>
    <w:rsid w:val="007D26D8"/>
    <w:rsid w:val="007E2989"/>
    <w:rsid w:val="007F1B19"/>
    <w:rsid w:val="00810F6B"/>
    <w:rsid w:val="00827658"/>
    <w:rsid w:val="00830CF2"/>
    <w:rsid w:val="008320F5"/>
    <w:rsid w:val="00844E04"/>
    <w:rsid w:val="0086182D"/>
    <w:rsid w:val="00896D88"/>
    <w:rsid w:val="00934F6C"/>
    <w:rsid w:val="0099077D"/>
    <w:rsid w:val="009B2608"/>
    <w:rsid w:val="00A10B26"/>
    <w:rsid w:val="00A53293"/>
    <w:rsid w:val="00A67027"/>
    <w:rsid w:val="00AD69C1"/>
    <w:rsid w:val="00B4741A"/>
    <w:rsid w:val="00B53C06"/>
    <w:rsid w:val="00B93DEB"/>
    <w:rsid w:val="00B96875"/>
    <w:rsid w:val="00BC7FE6"/>
    <w:rsid w:val="00BF5764"/>
    <w:rsid w:val="00C07495"/>
    <w:rsid w:val="00C373D8"/>
    <w:rsid w:val="00C720BA"/>
    <w:rsid w:val="00CB6045"/>
    <w:rsid w:val="00CC2894"/>
    <w:rsid w:val="00CF4870"/>
    <w:rsid w:val="00D03209"/>
    <w:rsid w:val="00D25D92"/>
    <w:rsid w:val="00D363B7"/>
    <w:rsid w:val="00D42CBA"/>
    <w:rsid w:val="00D47EBC"/>
    <w:rsid w:val="00D5149C"/>
    <w:rsid w:val="00D701F7"/>
    <w:rsid w:val="00D71740"/>
    <w:rsid w:val="00D80882"/>
    <w:rsid w:val="00D8427A"/>
    <w:rsid w:val="00D86A88"/>
    <w:rsid w:val="00DA4068"/>
    <w:rsid w:val="00DB44EC"/>
    <w:rsid w:val="00DC381C"/>
    <w:rsid w:val="00DD549E"/>
    <w:rsid w:val="00E463F0"/>
    <w:rsid w:val="00E67485"/>
    <w:rsid w:val="00EA2A6C"/>
    <w:rsid w:val="00EB4E7E"/>
    <w:rsid w:val="00EB6270"/>
    <w:rsid w:val="00EC1EC7"/>
    <w:rsid w:val="00EE7C17"/>
    <w:rsid w:val="00F00A67"/>
    <w:rsid w:val="00F07A5F"/>
    <w:rsid w:val="00F45B29"/>
    <w:rsid w:val="00F47EE5"/>
    <w:rsid w:val="00FE334F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39CA"/>
  <w15:chartTrackingRefBased/>
  <w15:docId w15:val="{8A3D88E4-F873-4A39-A7F7-4049CA24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C720BA"/>
    <w:pPr>
      <w:suppressAutoHyphens w:val="0"/>
      <w:ind w:left="720"/>
      <w:contextualSpacing/>
      <w:jc w:val="both"/>
    </w:pPr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720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34F6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4F6C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934F6C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934F6C"/>
    <w:rPr>
      <w:i/>
      <w:iCs/>
    </w:rPr>
  </w:style>
  <w:style w:type="character" w:styleId="Hipercze">
    <w:name w:val="Hyperlink"/>
    <w:basedOn w:val="Domylnaczcionkaakapitu"/>
    <w:uiPriority w:val="99"/>
    <w:unhideWhenUsed/>
    <w:rsid w:val="00B968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web/rdos-olsztyn/kontakt2" TargetMode="External"/><Relationship Id="rId5" Type="http://schemas.openxmlformats.org/officeDocument/2006/relationships/hyperlink" Target="mailto:sekretariat@olsztyn.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ODSZKODOWANIE ZA SZKODY</vt:lpstr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ODSZKODOWANIE ZA SZKODY</dc:title>
  <dc:subject/>
  <dc:creator>Janczyk</dc:creator>
  <cp:keywords/>
  <cp:lastModifiedBy>Iwona Bobek</cp:lastModifiedBy>
  <cp:revision>2</cp:revision>
  <cp:lastPrinted>2018-04-18T10:13:00Z</cp:lastPrinted>
  <dcterms:created xsi:type="dcterms:W3CDTF">2023-07-26T07:57:00Z</dcterms:created>
  <dcterms:modified xsi:type="dcterms:W3CDTF">2023-07-26T07:57:00Z</dcterms:modified>
</cp:coreProperties>
</file>