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Konspekt lekcyjny</w:t>
      </w: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Nazwa jednostki: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Imię i nazwisko prowadzącego zajęcia:</w:t>
      </w:r>
      <w:r w:rsidR="00700375" w:rsidRPr="00B8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Przedmiot: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2B4362" w:rsidRPr="00B81DD4">
        <w:rPr>
          <w:rFonts w:ascii="Times New Roman" w:hAnsi="Times New Roman" w:cs="Times New Roman"/>
          <w:sz w:val="28"/>
          <w:szCs w:val="28"/>
        </w:rPr>
        <w:t>Pilarki łańcuchowe do drewna</w:t>
      </w:r>
      <w:r w:rsidR="00234861" w:rsidRPr="00B81DD4">
        <w:rPr>
          <w:rFonts w:ascii="Times New Roman" w:hAnsi="Times New Roman" w:cs="Times New Roman"/>
          <w:sz w:val="28"/>
          <w:szCs w:val="28"/>
        </w:rPr>
        <w:t>(spalinowe)</w:t>
      </w:r>
      <w:r w:rsidR="002B4362" w:rsidRPr="00B81DD4">
        <w:rPr>
          <w:rFonts w:ascii="Times New Roman" w:hAnsi="Times New Roman" w:cs="Times New Roman"/>
          <w:sz w:val="28"/>
          <w:szCs w:val="28"/>
        </w:rPr>
        <w:t>.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Temat: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B800F6" w:rsidRPr="00B81DD4">
        <w:rPr>
          <w:rFonts w:ascii="Times New Roman" w:hAnsi="Times New Roman" w:cs="Times New Roman"/>
          <w:bCs/>
          <w:sz w:val="28"/>
          <w:szCs w:val="28"/>
        </w:rPr>
        <w:t>Użytkowanie narzędzi ratowniczych</w:t>
      </w:r>
    </w:p>
    <w:p w:rsidR="006442A8" w:rsidRPr="00B81DD4" w:rsidRDefault="006442A8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BB043B" w:rsidRPr="00C673F4" w:rsidRDefault="00BB043B" w:rsidP="00C673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 xml:space="preserve">Omówienie </w:t>
      </w:r>
      <w:r w:rsidR="00B800F6" w:rsidRPr="00C673F4">
        <w:rPr>
          <w:rFonts w:ascii="Times New Roman" w:hAnsi="Times New Roman" w:cs="Times New Roman"/>
          <w:sz w:val="28"/>
          <w:szCs w:val="28"/>
        </w:rPr>
        <w:t xml:space="preserve">zasad bezpiecznego użytkowania </w:t>
      </w:r>
      <w:r w:rsidR="002B4362" w:rsidRPr="00C673F4">
        <w:rPr>
          <w:rFonts w:ascii="Times New Roman" w:hAnsi="Times New Roman" w:cs="Times New Roman"/>
          <w:sz w:val="28"/>
          <w:szCs w:val="28"/>
        </w:rPr>
        <w:t>pilarek łańcuchowych</w:t>
      </w:r>
      <w:r w:rsidRPr="00C673F4">
        <w:rPr>
          <w:rFonts w:ascii="Times New Roman" w:hAnsi="Times New Roman" w:cs="Times New Roman"/>
          <w:sz w:val="28"/>
          <w:szCs w:val="28"/>
        </w:rPr>
        <w:t xml:space="preserve">. </w:t>
      </w:r>
      <w:r w:rsidR="002B4362" w:rsidRPr="00C673F4">
        <w:rPr>
          <w:rFonts w:ascii="Times New Roman" w:hAnsi="Times New Roman" w:cs="Times New Roman"/>
          <w:sz w:val="28"/>
          <w:szCs w:val="28"/>
        </w:rPr>
        <w:t xml:space="preserve">Praktyczne zastosowanie sprzętu </w:t>
      </w:r>
      <w:r w:rsidRPr="00C673F4">
        <w:rPr>
          <w:rFonts w:ascii="Times New Roman" w:hAnsi="Times New Roman" w:cs="Times New Roman"/>
          <w:sz w:val="28"/>
          <w:szCs w:val="28"/>
        </w:rPr>
        <w:t>podczas akcji ratowniczo-gaśniczej.</w:t>
      </w:r>
    </w:p>
    <w:p w:rsidR="00BB043B" w:rsidRPr="00B81DD4" w:rsidRDefault="00BB043B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D2957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ćwiczenia teoretyczne – </w:t>
      </w:r>
      <w:r w:rsidR="00AE0906" w:rsidRPr="00B81DD4">
        <w:rPr>
          <w:rFonts w:ascii="Times New Roman" w:hAnsi="Times New Roman" w:cs="Times New Roman"/>
          <w:sz w:val="28"/>
          <w:szCs w:val="28"/>
        </w:rPr>
        <w:t>2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B81DD4">
        <w:rPr>
          <w:rFonts w:ascii="Times New Roman" w:hAnsi="Times New Roman" w:cs="Times New Roman"/>
          <w:sz w:val="28"/>
          <w:szCs w:val="28"/>
        </w:rPr>
        <w:t>godziny</w:t>
      </w:r>
      <w:r w:rsidRPr="00B81DD4">
        <w:rPr>
          <w:rFonts w:ascii="Times New Roman" w:hAnsi="Times New Roman" w:cs="Times New Roman"/>
          <w:sz w:val="28"/>
          <w:szCs w:val="28"/>
        </w:rPr>
        <w:t>,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zajęcia teoretyczne na świetlicy,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</w:t>
      </w:r>
      <w:r w:rsidR="008A18BD" w:rsidRPr="00B81DD4">
        <w:rPr>
          <w:rFonts w:ascii="Times New Roman" w:hAnsi="Times New Roman" w:cs="Times New Roman"/>
          <w:sz w:val="28"/>
          <w:szCs w:val="28"/>
        </w:rPr>
        <w:t xml:space="preserve">zajęcia praktycznie na placu z wykorzystaniem dostępnych </w:t>
      </w:r>
      <w:r w:rsidR="002B4362" w:rsidRPr="00B81DD4">
        <w:rPr>
          <w:rFonts w:ascii="Times New Roman" w:hAnsi="Times New Roman" w:cs="Times New Roman"/>
          <w:sz w:val="28"/>
          <w:szCs w:val="28"/>
        </w:rPr>
        <w:t>pilarek spalinowych</w:t>
      </w:r>
      <w:r w:rsidR="00BB043B" w:rsidRPr="00B81DD4">
        <w:rPr>
          <w:rFonts w:ascii="Times New Roman" w:hAnsi="Times New Roman" w:cs="Times New Roman"/>
          <w:sz w:val="28"/>
          <w:szCs w:val="28"/>
        </w:rPr>
        <w:t xml:space="preserve"> znajdujących się na wyposażeniu </w:t>
      </w:r>
      <w:r w:rsidR="00D12F54" w:rsidRPr="00B81DD4">
        <w:rPr>
          <w:rFonts w:ascii="Times New Roman" w:hAnsi="Times New Roman" w:cs="Times New Roman"/>
          <w:sz w:val="28"/>
          <w:szCs w:val="28"/>
        </w:rPr>
        <w:t>jednostki</w:t>
      </w:r>
      <w:r w:rsidR="00BB043B" w:rsidRPr="00B81DD4">
        <w:rPr>
          <w:rFonts w:ascii="Times New Roman" w:hAnsi="Times New Roman" w:cs="Times New Roman"/>
          <w:sz w:val="28"/>
          <w:szCs w:val="28"/>
        </w:rPr>
        <w:t>.</w:t>
      </w: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B81DD4" w:rsidRDefault="00DC5314" w:rsidP="00C673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61" w:rsidRPr="00B81DD4" w:rsidRDefault="00B800F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Użytkowanie </w:t>
      </w:r>
      <w:r w:rsidR="00234861" w:rsidRPr="00B81DD4">
        <w:rPr>
          <w:rFonts w:ascii="Times New Roman" w:hAnsi="Times New Roman" w:cs="Times New Roman"/>
          <w:b/>
          <w:bCs/>
          <w:sz w:val="28"/>
          <w:szCs w:val="28"/>
        </w:rPr>
        <w:t>pilarek</w:t>
      </w:r>
      <w:r w:rsidRPr="00B81D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B81DD4" w:rsidRDefault="00234861" w:rsidP="00C673F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DD4">
        <w:rPr>
          <w:rFonts w:ascii="Times New Roman" w:hAnsi="Times New Roman" w:cs="Times New Roman"/>
          <w:bCs/>
          <w:sz w:val="28"/>
          <w:szCs w:val="28"/>
        </w:rPr>
        <w:t>Przed rozpoczęciem pracy pilarką dokładnie zapoznać się z instrukcją obsługi i używać maszynę zgodnie z podanym w niej przeznaczeniem wynikającym z jej rodzaju, mocy i długości prowadnicy.</w:t>
      </w:r>
    </w:p>
    <w:p w:rsidR="00234861" w:rsidRPr="00B81DD4" w:rsidRDefault="00234861" w:rsidP="00C673F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DD4">
        <w:rPr>
          <w:rFonts w:ascii="Times New Roman" w:hAnsi="Times New Roman" w:cs="Times New Roman"/>
          <w:bCs/>
          <w:sz w:val="28"/>
          <w:szCs w:val="28"/>
        </w:rPr>
        <w:br/>
      </w:r>
      <w:r w:rsidR="00B81DD4">
        <w:rPr>
          <w:rFonts w:ascii="Times New Roman" w:hAnsi="Times New Roman" w:cs="Times New Roman"/>
          <w:bCs/>
          <w:sz w:val="28"/>
          <w:szCs w:val="28"/>
        </w:rPr>
        <w:t>N</w:t>
      </w:r>
      <w:r w:rsidRPr="00B81DD4">
        <w:rPr>
          <w:rFonts w:ascii="Times New Roman" w:hAnsi="Times New Roman" w:cs="Times New Roman"/>
          <w:bCs/>
          <w:sz w:val="28"/>
          <w:szCs w:val="28"/>
        </w:rPr>
        <w:t>ależy sprawdzić zgodnie z instrukcją obsługi czy nie są uszkodzone, zużyte  lub niewłaściwie zamontowan</w:t>
      </w:r>
      <w:r w:rsidR="00B81DD4">
        <w:rPr>
          <w:rFonts w:ascii="Times New Roman" w:hAnsi="Times New Roman" w:cs="Times New Roman"/>
          <w:bCs/>
          <w:sz w:val="28"/>
          <w:szCs w:val="28"/>
        </w:rPr>
        <w:t>e następujące elementy pilarki:</w:t>
      </w:r>
    </w:p>
    <w:p w:rsidR="00700375" w:rsidRPr="00B81DD4" w:rsidRDefault="00700375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A19346" wp14:editId="069BAE17">
            <wp:extent cx="2781300" cy="1390650"/>
            <wp:effectExtent l="0" t="0" r="0" b="0"/>
            <wp:docPr id="1" name="Obraz 1" descr="https://www.ciop.pl/CIOPPortalWAR/file/5777/przen_pilar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op.pl/CIOPPortalWAR/file/5777/przen_pilarki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DD4">
        <w:rPr>
          <w:rFonts w:ascii="Times New Roman" w:hAnsi="Times New Roman" w:cs="Times New Roman"/>
          <w:noProof/>
          <w:lang w:eastAsia="pl-PL"/>
        </w:rPr>
        <w:t xml:space="preserve"> </w:t>
      </w:r>
      <w:r w:rsidRPr="00B81DD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D724AAD" wp14:editId="44A789AB">
            <wp:extent cx="2876550" cy="1378854"/>
            <wp:effectExtent l="0" t="0" r="0" b="0"/>
            <wp:docPr id="2" name="Obraz 2" descr="https://www.ciop.pl/CIOPPortalWAR/file/5776/przen_pilar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op.pl/CIOPPortalWAR/file/5776/przen_pilarki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87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1 - osłona przednia ręki (hamulec piły łańcuchowej), 2 - uchwyt przedni, 3 - uchwyt tylny, 4 - osłona tylna ręki, 5 - osłona prowadnicy i piły łańcuchowej (używana podczas transportu pilarki),  6 - </w:t>
      </w:r>
      <w:proofErr w:type="spellStart"/>
      <w:r w:rsidRPr="00B81DD4">
        <w:rPr>
          <w:rFonts w:ascii="Times New Roman" w:hAnsi="Times New Roman" w:cs="Times New Roman"/>
          <w:sz w:val="28"/>
          <w:szCs w:val="28"/>
        </w:rPr>
        <w:t>wychwytnik</w:t>
      </w:r>
      <w:proofErr w:type="spellEnd"/>
      <w:r w:rsidRPr="00B81DD4">
        <w:rPr>
          <w:rFonts w:ascii="Times New Roman" w:hAnsi="Times New Roman" w:cs="Times New Roman"/>
          <w:sz w:val="28"/>
          <w:szCs w:val="28"/>
        </w:rPr>
        <w:t xml:space="preserve"> piły łańcuchowej, 7 - oporowy zderzak zębaty (ostroga),   8 - elementy włączająco – wyłączające, 9 - prowadnica, 10 - piła łańcuchowa</w:t>
      </w:r>
    </w:p>
    <w:p w:rsidR="00700375" w:rsidRPr="00B81DD4" w:rsidRDefault="0070037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861" w:rsidRPr="00B81DD4" w:rsidRDefault="00234861" w:rsidP="00C673F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b/>
          <w:bCs/>
          <w:sz w:val="28"/>
          <w:szCs w:val="28"/>
        </w:rPr>
        <w:t>Stosowanie środków ochrony indywidualnej</w:t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B81DD4" w:rsidRDefault="00234861" w:rsidP="00C673F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Przy pracy pilarką łańcuchową należy stosować środki ochrony indywidualnej. Są to: </w:t>
      </w:r>
      <w:r w:rsidRPr="00B81DD4">
        <w:rPr>
          <w:rFonts w:ascii="Times New Roman" w:hAnsi="Times New Roman" w:cs="Times New Roman"/>
          <w:sz w:val="28"/>
          <w:szCs w:val="28"/>
          <w:u w:val="single"/>
        </w:rPr>
        <w:t>hełm ochronny, okulary ochronne lub siatka ochronna, ubranie ochronne z materiału odpornego na przecięcie piłą łańcuchową, rękawice antywibracyjne ochronne, ochronniki słuchu, obuwie ochronne</w:t>
      </w:r>
      <w:r w:rsidR="00226B91" w:rsidRPr="00B81D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314" w:rsidRPr="00B81DD4" w:rsidRDefault="00DC5314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91" w:rsidRPr="00B81DD4" w:rsidRDefault="00226B91" w:rsidP="00C673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Uruchamianie pilarek</w:t>
      </w:r>
    </w:p>
    <w:p w:rsidR="00226B91" w:rsidRPr="00B81DD4" w:rsidRDefault="00226B91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91" w:rsidRPr="00C673F4" w:rsidRDefault="00226B91" w:rsidP="00C673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>Przy uruchamianiu pilarki spalinowej należy uchwycić pewnie lewą ręką uchwyt przedni, przyciskając jednocześnie do ziemi osłonę tylną lewą stopą, sprawdzając czy prowadnica nie ma kontaktu z innymi przedmiotami lub podłożem. W takim położeniu pilarki należy ją uruchomić pociągając prawą ręką za uchwyt rozrusznika</w:t>
      </w:r>
    </w:p>
    <w:p w:rsidR="00226B91" w:rsidRPr="00C673F4" w:rsidRDefault="00226B91" w:rsidP="00C673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  <w:u w:val="single"/>
        </w:rPr>
        <w:t>Niedopuszczalne są sposoby uruchamiania pilarek spalinowych trzymanych w powietrzu ponieważ grozi to niekontrolowanym przemieszczeniem się pilarki i ciężkimi wypadkami.</w:t>
      </w:r>
      <w:r w:rsidRPr="00C67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91" w:rsidRPr="00C673F4" w:rsidRDefault="00226B91" w:rsidP="00C673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>Podczas tankowania należy wyłączyć silnik pilarki spalinowej a jej uruchamianie powinno odbywać się co najmniej 3m od miejsca tankowania.</w:t>
      </w:r>
    </w:p>
    <w:p w:rsidR="00226B91" w:rsidRPr="00C673F4" w:rsidRDefault="00226B91" w:rsidP="00C673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lastRenderedPageBreak/>
        <w:t>W przypadku pracy spalinowymi pilarkami łańcuchowymi istnieje zagrożenia zatrucia spalinami. Dlatego maszyny te nie nadają się do użytku w pomieszczeniach zamkniętych.</w:t>
      </w:r>
    </w:p>
    <w:p w:rsidR="00226B91" w:rsidRPr="00C673F4" w:rsidRDefault="00226B91" w:rsidP="00C673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>Zawsze po uruchomieniu pilarki należy sprawdzić czy działają:</w:t>
      </w:r>
    </w:p>
    <w:p w:rsidR="00226B91" w:rsidRPr="00C673F4" w:rsidRDefault="00226B91" w:rsidP="00C673F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>elementy sterownicze,</w:t>
      </w:r>
      <w:r w:rsidR="00C673F4" w:rsidRPr="00C673F4">
        <w:rPr>
          <w:rFonts w:ascii="Times New Roman" w:hAnsi="Times New Roman" w:cs="Times New Roman"/>
          <w:sz w:val="28"/>
          <w:szCs w:val="28"/>
        </w:rPr>
        <w:t xml:space="preserve"> </w:t>
      </w:r>
      <w:r w:rsidRPr="00C673F4">
        <w:rPr>
          <w:rFonts w:ascii="Times New Roman" w:hAnsi="Times New Roman" w:cs="Times New Roman"/>
          <w:sz w:val="28"/>
          <w:szCs w:val="28"/>
        </w:rPr>
        <w:t>hamulec piły łańcuchowej (w tym celu należy przesunąć osłonę przednią do przodu),</w:t>
      </w:r>
      <w:r w:rsidR="00C673F4" w:rsidRPr="00C673F4">
        <w:rPr>
          <w:rFonts w:ascii="Times New Roman" w:hAnsi="Times New Roman" w:cs="Times New Roman"/>
          <w:sz w:val="28"/>
          <w:szCs w:val="28"/>
        </w:rPr>
        <w:t xml:space="preserve"> </w:t>
      </w:r>
      <w:r w:rsidRPr="00C673F4">
        <w:rPr>
          <w:rFonts w:ascii="Times New Roman" w:hAnsi="Times New Roman" w:cs="Times New Roman"/>
          <w:sz w:val="28"/>
          <w:szCs w:val="28"/>
        </w:rPr>
        <w:t>układ smarowania urządzenia tnącego (sprawdzić czy po uruchomieniu pilarki automatycznie podawany jest olej smarujący do układu tnącego).</w:t>
      </w:r>
    </w:p>
    <w:p w:rsidR="00226B91" w:rsidRPr="00B81DD4" w:rsidRDefault="00226B91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91" w:rsidRPr="00B81DD4" w:rsidRDefault="00226B91" w:rsidP="00C673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Praca pilarką łańcuchową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trzymać pilarkę oburącz podczas pracy,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ciąć pilarką na wysokości powyżej ramion,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wchodzić na rusztowania i drzewo z włączoną pilarką w celu wykonania cięcia,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pracować pilarką stojąc na drabinie,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ciąć końcówką prowadnicy i unikać zetknięcia górnej ćwiartki końcówki pro</w:t>
      </w:r>
      <w:r w:rsidRPr="00B81DD4">
        <w:rPr>
          <w:rFonts w:ascii="Times New Roman" w:eastAsia="Times New Roman" w:hAnsi="Times New Roman" w:cs="Times New Roman"/>
          <w:sz w:val="28"/>
          <w:szCs w:val="28"/>
          <w:lang w:eastAsia="pl-PL"/>
        </w:rPr>
        <w:t>wadnicy z twardymi przedmiotami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unikać cięcia górną krawędzią prowadnicy, ze względu na występowanie siły popychającej wywieranej przez piłę łańcuchową do tyłu w kierunku operatora co zwiększa ryzyko występowania odbicia pilarki,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pozostawiać włączonej pilarki bez nadzoru i włączonego hamulca,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odstawiając pilarkę na dłuższy czas wyłączyć silnik i włączyć hamulec przesuwając do przodu osłonę przednią</w:t>
      </w:r>
    </w:p>
    <w:p w:rsidR="00226B91" w:rsidRPr="00226B91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pilarkę przenosić z wyłączonym silnikiem i włączonym hamulcem oraz nałożoną na prowa</w:t>
      </w:r>
      <w:r w:rsidRPr="00B81D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dnicę, 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przestrzegając zasady że pilarkę trzyma się za uchwyt przedni, prowadnicą skierowaną do tyłu,</w:t>
      </w:r>
    </w:p>
    <w:p w:rsidR="00A522AF" w:rsidRPr="00B81DD4" w:rsidRDefault="00226B91" w:rsidP="00C673F4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wykonywania wszelkich prac regulacyjnych i konserwacyjnych wyłączyć pilarkę</w:t>
      </w:r>
    </w:p>
    <w:p w:rsidR="00226B91" w:rsidRPr="00B81DD4" w:rsidRDefault="00226B91" w:rsidP="00C673F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b/>
          <w:bCs/>
          <w:sz w:val="28"/>
          <w:szCs w:val="28"/>
        </w:rPr>
        <w:t>Wytyczne bezpieczeństwa pracy przy przecinaniu elementów drewnianych.</w:t>
      </w:r>
    </w:p>
    <w:p w:rsidR="00226B91" w:rsidRPr="00226B91" w:rsidRDefault="00226B91" w:rsidP="00C673F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przecinania elementów drewnianych mogą powstać następujące niebezpieczne zjawiska, które użytkownik powinien wziąć pod uwagę aby uniknąć wypadku:</w:t>
      </w:r>
    </w:p>
    <w:p w:rsidR="00226B91" w:rsidRPr="00226B91" w:rsidRDefault="00226B91" w:rsidP="00C673F4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zakleszczenie się piły łańcuchowej w rzazie,</w:t>
      </w:r>
    </w:p>
    <w:p w:rsidR="00226B91" w:rsidRPr="00226B91" w:rsidRDefault="00226B91" w:rsidP="00C673F4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pęknięcie drewna w czasie przecinania,</w:t>
      </w:r>
    </w:p>
    <w:p w:rsidR="00226B91" w:rsidRPr="00226B91" w:rsidRDefault="00226B91" w:rsidP="00C673F4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uderzenie końcówki prowadnicy piły łańcuchowej w podłoże lub w inny przedmiot w czasie cięcia lub tuż po jego zakończeniu,</w:t>
      </w:r>
    </w:p>
    <w:p w:rsidR="00226B91" w:rsidRPr="00226B91" w:rsidRDefault="00226B91" w:rsidP="00C673F4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zewnętrzne i terenowe utrudniające pracę takie jak śliskie i nierówne powierzchnie.</w:t>
      </w:r>
    </w:p>
    <w:p w:rsidR="00020393" w:rsidRPr="00632D85" w:rsidRDefault="00226B91" w:rsidP="00C673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 wystąpieniu zjawisk </w:t>
      </w:r>
      <w:r w:rsidRPr="00226B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zakleszczenia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piły łańcuchowej i </w:t>
      </w:r>
      <w:r w:rsidRPr="00226B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pęknięcia</w:t>
      </w:r>
      <w:r w:rsidR="00B81DD4" w:rsidRPr="00B81D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elementu drewnianego decydują sposób jego podparcia i występujące w nim naprężenia. Skutków </w:t>
      </w:r>
      <w:r w:rsidR="00C673F4"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>naprężenia</w:t>
      </w:r>
      <w:bookmarkStart w:id="0" w:name="_GoBack"/>
      <w:bookmarkEnd w:id="0"/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uniknąć stosując cięcie dwustopniowe (od dołu i od g</w:t>
      </w:r>
      <w:r w:rsidR="00B81DD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ry) zaczynając od strony, z której występują naprężenia. 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przypadku belek lub innych elementów drewnianych leżących równo na ziemi należy rozpocząć ich przecinanie z góry do głębokości 2/3 średnicy a następnie po obróceniu ich dokończyć przecinanie. W ten sposób unika się możliwości kontaktu piły łańcuchowej z podłożem. </w:t>
      </w:r>
      <w:r w:rsidRPr="00226B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Podczas operacji przecinania należy ustawiać pilarkę w ten sposób aby żadna część ciała nie znajdowała się na linii cięcia piły łańcuchowej</w:t>
      </w:r>
      <w:r w:rsidR="008B4E90" w:rsidRPr="00632D85">
        <w:rPr>
          <w:rFonts w:ascii="Times New Roman" w:hAnsi="Times New Roman" w:cs="Times New Roman"/>
          <w:b/>
          <w:sz w:val="28"/>
          <w:szCs w:val="28"/>
        </w:rPr>
        <w:br/>
      </w:r>
    </w:p>
    <w:p w:rsidR="00477D9E" w:rsidRPr="00632D85" w:rsidRDefault="00477D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Założenie do ćwiczenia praktycznego</w:t>
      </w:r>
    </w:p>
    <w:p w:rsidR="00632D85" w:rsidRPr="00632D85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E90" w:rsidRDefault="00B81DD4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Powalone drzewo na samochód osobowy.  </w:t>
      </w:r>
      <w:r w:rsidR="00632D85">
        <w:rPr>
          <w:rFonts w:ascii="Times New Roman" w:hAnsi="Times New Roman" w:cs="Times New Roman"/>
          <w:sz w:val="28"/>
          <w:szCs w:val="28"/>
        </w:rPr>
        <w:t>Brak osób poszkodowanych.</w:t>
      </w:r>
    </w:p>
    <w:p w:rsidR="00632D85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techniki cięcia drewna.</w:t>
      </w:r>
    </w:p>
    <w:p w:rsidR="00632D85" w:rsidRPr="00B81DD4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AC" w:rsidRDefault="008B4E90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  <w:r w:rsidR="00B81DD4" w:rsidRPr="00B81DD4">
        <w:rPr>
          <w:rFonts w:ascii="Times New Roman" w:hAnsi="Times New Roman" w:cs="Times New Roman"/>
          <w:sz w:val="28"/>
          <w:szCs w:val="28"/>
        </w:rPr>
        <w:t>Materiały dydaktyczne  CIOP PIB.</w:t>
      </w:r>
    </w:p>
    <w:p w:rsidR="00632D85" w:rsidRPr="00B81DD4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D85" w:rsidRPr="00B81DD4" w:rsidSect="00B3714A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2A" w:rsidRDefault="0032442A" w:rsidP="001F6875">
      <w:r>
        <w:separator/>
      </w:r>
    </w:p>
  </w:endnote>
  <w:endnote w:type="continuationSeparator" w:id="0">
    <w:p w:rsidR="0032442A" w:rsidRDefault="0032442A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2A" w:rsidRDefault="0032442A" w:rsidP="001F6875">
      <w:r>
        <w:separator/>
      </w:r>
    </w:p>
  </w:footnote>
  <w:footnote w:type="continuationSeparator" w:id="0">
    <w:p w:rsidR="0032442A" w:rsidRDefault="0032442A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AC" w:rsidRDefault="006146AC" w:rsidP="006146AC">
    <w:pPr>
      <w:pStyle w:val="Nagwek"/>
      <w:jc w:val="center"/>
    </w:pPr>
    <w:r>
      <w:t>JRG Leżajsk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01A7718"/>
    <w:multiLevelType w:val="multilevel"/>
    <w:tmpl w:val="357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031AA2"/>
    <w:multiLevelType w:val="multilevel"/>
    <w:tmpl w:val="D6C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C4825"/>
    <w:multiLevelType w:val="hybridMultilevel"/>
    <w:tmpl w:val="F47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63FD2E06"/>
    <w:multiLevelType w:val="hybridMultilevel"/>
    <w:tmpl w:val="8E1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1620BE"/>
    <w:multiLevelType w:val="hybridMultilevel"/>
    <w:tmpl w:val="A1BC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02B1C"/>
    <w:multiLevelType w:val="multilevel"/>
    <w:tmpl w:val="0A2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37"/>
  </w:num>
  <w:num w:numId="5">
    <w:abstractNumId w:val="15"/>
  </w:num>
  <w:num w:numId="6">
    <w:abstractNumId w:val="23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34"/>
  </w:num>
  <w:num w:numId="21">
    <w:abstractNumId w:val="26"/>
  </w:num>
  <w:num w:numId="22">
    <w:abstractNumId w:val="11"/>
  </w:num>
  <w:num w:numId="23">
    <w:abstractNumId w:val="41"/>
  </w:num>
  <w:num w:numId="24">
    <w:abstractNumId w:val="20"/>
  </w:num>
  <w:num w:numId="25">
    <w:abstractNumId w:val="24"/>
  </w:num>
  <w:num w:numId="26">
    <w:abstractNumId w:val="35"/>
  </w:num>
  <w:num w:numId="27">
    <w:abstractNumId w:val="17"/>
  </w:num>
  <w:num w:numId="28">
    <w:abstractNumId w:val="18"/>
  </w:num>
  <w:num w:numId="29">
    <w:abstractNumId w:val="30"/>
  </w:num>
  <w:num w:numId="30">
    <w:abstractNumId w:val="22"/>
  </w:num>
  <w:num w:numId="31">
    <w:abstractNumId w:val="32"/>
  </w:num>
  <w:num w:numId="32">
    <w:abstractNumId w:val="38"/>
  </w:num>
  <w:num w:numId="33">
    <w:abstractNumId w:val="27"/>
  </w:num>
  <w:num w:numId="34">
    <w:abstractNumId w:val="14"/>
  </w:num>
  <w:num w:numId="35">
    <w:abstractNumId w:val="25"/>
  </w:num>
  <w:num w:numId="36">
    <w:abstractNumId w:val="42"/>
  </w:num>
  <w:num w:numId="37">
    <w:abstractNumId w:val="28"/>
  </w:num>
  <w:num w:numId="38">
    <w:abstractNumId w:val="16"/>
  </w:num>
  <w:num w:numId="39">
    <w:abstractNumId w:val="40"/>
  </w:num>
  <w:num w:numId="40">
    <w:abstractNumId w:val="31"/>
  </w:num>
  <w:num w:numId="41">
    <w:abstractNumId w:val="13"/>
  </w:num>
  <w:num w:numId="42">
    <w:abstractNumId w:val="3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1372A9"/>
    <w:rsid w:val="001D03F6"/>
    <w:rsid w:val="001F6875"/>
    <w:rsid w:val="00226B91"/>
    <w:rsid w:val="00234861"/>
    <w:rsid w:val="002B4362"/>
    <w:rsid w:val="002D1D78"/>
    <w:rsid w:val="0032442A"/>
    <w:rsid w:val="00465532"/>
    <w:rsid w:val="00477D9E"/>
    <w:rsid w:val="00485AE7"/>
    <w:rsid w:val="004A06DE"/>
    <w:rsid w:val="004E108E"/>
    <w:rsid w:val="006146AC"/>
    <w:rsid w:val="00632D85"/>
    <w:rsid w:val="006442A8"/>
    <w:rsid w:val="00645252"/>
    <w:rsid w:val="006A0B27"/>
    <w:rsid w:val="006D3D74"/>
    <w:rsid w:val="006D409E"/>
    <w:rsid w:val="00700375"/>
    <w:rsid w:val="00780510"/>
    <w:rsid w:val="0081672B"/>
    <w:rsid w:val="00816C81"/>
    <w:rsid w:val="008304C4"/>
    <w:rsid w:val="0083569A"/>
    <w:rsid w:val="00856F4C"/>
    <w:rsid w:val="008A18BD"/>
    <w:rsid w:val="008B4E90"/>
    <w:rsid w:val="009C09FB"/>
    <w:rsid w:val="00A13692"/>
    <w:rsid w:val="00A522AF"/>
    <w:rsid w:val="00A9204E"/>
    <w:rsid w:val="00AE0906"/>
    <w:rsid w:val="00B021E7"/>
    <w:rsid w:val="00B3714A"/>
    <w:rsid w:val="00B767E0"/>
    <w:rsid w:val="00B800F6"/>
    <w:rsid w:val="00B81DD4"/>
    <w:rsid w:val="00BB043B"/>
    <w:rsid w:val="00C673F4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A94E0E-DD0A-447C-A30C-30CF8004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2021-09-10T12:59:00Z</dcterms:created>
  <dcterms:modified xsi:type="dcterms:W3CDTF">2021-09-10T13:05:00Z</dcterms:modified>
</cp:coreProperties>
</file>