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B9" w:rsidRPr="00C540E3" w:rsidRDefault="00940DB9" w:rsidP="00940DB9">
      <w:pPr>
        <w:widowControl w:val="0"/>
        <w:spacing w:line="276" w:lineRule="auto"/>
        <w:jc w:val="right"/>
        <w:rPr>
          <w:snapToGrid w:val="0"/>
          <w:sz w:val="23"/>
          <w:szCs w:val="23"/>
        </w:rPr>
      </w:pPr>
    </w:p>
    <w:p w:rsidR="00A12FB6" w:rsidRDefault="00A12FB6" w:rsidP="00A60E1B">
      <w:pPr>
        <w:numPr>
          <w:ilvl w:val="12"/>
          <w:numId w:val="0"/>
        </w:numPr>
        <w:tabs>
          <w:tab w:val="left" w:pos="720"/>
        </w:tabs>
        <w:ind w:left="6372" w:right="-1" w:hanging="720"/>
        <w:jc w:val="center"/>
        <w:rPr>
          <w:i/>
          <w:iCs/>
          <w:kern w:val="144"/>
          <w:sz w:val="16"/>
          <w:szCs w:val="16"/>
        </w:rPr>
      </w:pPr>
      <w:bookmarkStart w:id="0" w:name="_GoBack"/>
      <w:bookmarkEnd w:id="0"/>
    </w:p>
    <w:p w:rsidR="00A12FB6" w:rsidRPr="00A12FB6" w:rsidRDefault="00A12FB6" w:rsidP="00A12FB6">
      <w:pPr>
        <w:widowControl w:val="0"/>
        <w:jc w:val="right"/>
      </w:pPr>
      <w:r w:rsidRPr="00A12FB6">
        <w:rPr>
          <w:b/>
          <w:i/>
          <w:snapToGrid w:val="0"/>
        </w:rPr>
        <w:t>Załącznik nr 2</w:t>
      </w:r>
      <w:r w:rsidRPr="00A12FB6">
        <w:rPr>
          <w:b/>
          <w:snapToGrid w:val="0"/>
        </w:rPr>
        <w:t xml:space="preserve"> do formularza oferty</w:t>
      </w:r>
    </w:p>
    <w:p w:rsidR="00A12FB6" w:rsidRPr="00A12FB6" w:rsidRDefault="00A12FB6" w:rsidP="00A12FB6">
      <w:pPr>
        <w:widowControl w:val="0"/>
        <w:rPr>
          <w:b/>
          <w:snapToGrid w:val="0"/>
        </w:rPr>
      </w:pPr>
      <w:r w:rsidRPr="00A12FB6">
        <w:rPr>
          <w:b/>
          <w:snapToGrid w:val="0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820"/>
      </w:tblGrid>
      <w:tr w:rsidR="00A12FB6" w:rsidRPr="00A12FB6" w:rsidTr="00054B30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A12FB6" w:rsidRPr="00A12FB6" w:rsidRDefault="00A12FB6" w:rsidP="00A12FB6">
            <w:pPr>
              <w:spacing w:before="120"/>
              <w:rPr>
                <w:b/>
                <w:sz w:val="23"/>
                <w:szCs w:val="23"/>
              </w:rPr>
            </w:pPr>
            <w:r w:rsidRPr="00A12FB6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A12FB6" w:rsidRPr="00A12FB6" w:rsidRDefault="00A12FB6" w:rsidP="00A12FB6">
            <w:pPr>
              <w:spacing w:before="120"/>
              <w:rPr>
                <w:b/>
                <w:sz w:val="23"/>
                <w:szCs w:val="23"/>
              </w:rPr>
            </w:pPr>
            <w:r w:rsidRPr="00A12FB6">
              <w:rPr>
                <w:b/>
                <w:sz w:val="23"/>
                <w:szCs w:val="23"/>
              </w:rPr>
              <w:t>Zakład  Emerytalno-Rentowy Ministerstwa Spraw Wewnętrznych i Administracji</w:t>
            </w:r>
          </w:p>
        </w:tc>
      </w:tr>
      <w:tr w:rsidR="00A12FB6" w:rsidRPr="00A12FB6" w:rsidTr="00054B30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A12FB6" w:rsidRPr="00A12FB6" w:rsidRDefault="00A12FB6" w:rsidP="00A12FB6">
            <w:pPr>
              <w:spacing w:before="120"/>
              <w:rPr>
                <w:b/>
                <w:sz w:val="23"/>
                <w:szCs w:val="23"/>
              </w:rPr>
            </w:pPr>
            <w:r w:rsidRPr="00A12FB6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A12FB6" w:rsidRPr="00A12FB6" w:rsidRDefault="00A12FB6" w:rsidP="00A12FB6">
            <w:pPr>
              <w:ind w:left="34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 xml:space="preserve">Dostawa wraz z montażem mebli biurowych dedykowanych do tworzonych </w:t>
            </w:r>
            <w:r w:rsidRPr="00C540E3">
              <w:rPr>
                <w:b/>
                <w:sz w:val="23"/>
                <w:szCs w:val="23"/>
              </w:rPr>
              <w:br/>
              <w:t>w wytypowanych miastach na terenie kraju punktów obsługi interesantów Zakładu Emerytalno-Rentowego MSWiA</w:t>
            </w:r>
          </w:p>
        </w:tc>
      </w:tr>
      <w:tr w:rsidR="00A12FB6" w:rsidRPr="00A12FB6" w:rsidTr="00054B30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A12FB6" w:rsidRPr="00A12FB6" w:rsidRDefault="00A12FB6" w:rsidP="00A12FB6">
            <w:pPr>
              <w:spacing w:before="120"/>
              <w:rPr>
                <w:b/>
                <w:sz w:val="23"/>
                <w:szCs w:val="23"/>
              </w:rPr>
            </w:pPr>
            <w:r w:rsidRPr="00A12FB6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A12FB6">
              <w:rPr>
                <w:b/>
                <w:i/>
                <w:sz w:val="23"/>
                <w:szCs w:val="23"/>
              </w:rPr>
              <w:t>jeżeli dotyczy</w:t>
            </w:r>
            <w:r w:rsidRPr="00A12FB6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A12FB6" w:rsidRPr="00A12FB6" w:rsidRDefault="00A12FB6" w:rsidP="00A12FB6">
            <w:pPr>
              <w:tabs>
                <w:tab w:val="left" w:pos="709"/>
              </w:tabs>
              <w:outlineLvl w:val="1"/>
              <w:rPr>
                <w:bCs/>
                <w:iCs/>
                <w:spacing w:val="4"/>
                <w:sz w:val="23"/>
                <w:szCs w:val="23"/>
              </w:rPr>
            </w:pPr>
            <w:r w:rsidRPr="00A12FB6">
              <w:rPr>
                <w:bCs/>
                <w:iCs/>
                <w:spacing w:val="4"/>
                <w:sz w:val="23"/>
                <w:szCs w:val="23"/>
              </w:rPr>
              <w:t>ZER-ZP-</w:t>
            </w:r>
            <w:r>
              <w:rPr>
                <w:bCs/>
                <w:iCs/>
                <w:spacing w:val="4"/>
                <w:sz w:val="23"/>
                <w:szCs w:val="23"/>
              </w:rPr>
              <w:t>24</w:t>
            </w:r>
            <w:r w:rsidRPr="00A12FB6">
              <w:rPr>
                <w:bCs/>
                <w:iCs/>
                <w:spacing w:val="4"/>
                <w:sz w:val="23"/>
                <w:szCs w:val="23"/>
              </w:rPr>
              <w:t>/2018</w:t>
            </w:r>
          </w:p>
        </w:tc>
      </w:tr>
    </w:tbl>
    <w:p w:rsidR="00A12FB6" w:rsidRPr="00A12FB6" w:rsidRDefault="00A12FB6" w:rsidP="00A12FB6">
      <w:pPr>
        <w:widowControl w:val="0"/>
        <w:suppressAutoHyphens/>
        <w:rPr>
          <w:b/>
          <w:lang w:eastAsia="ar-SA"/>
        </w:rPr>
      </w:pPr>
    </w:p>
    <w:p w:rsidR="00A12FB6" w:rsidRPr="00A12FB6" w:rsidRDefault="00A12FB6" w:rsidP="00A12FB6">
      <w:pPr>
        <w:widowControl w:val="0"/>
        <w:suppressAutoHyphens/>
        <w:rPr>
          <w:b/>
          <w:lang w:eastAsia="ar-SA"/>
        </w:rPr>
      </w:pPr>
      <w:r w:rsidRPr="00A12FB6">
        <w:rPr>
          <w:b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A12FB6" w:rsidRPr="00A12FB6" w:rsidTr="00054B30">
        <w:tc>
          <w:tcPr>
            <w:tcW w:w="4678" w:type="dxa"/>
            <w:shd w:val="clear" w:color="auto" w:fill="D9D9D9"/>
          </w:tcPr>
          <w:p w:rsidR="00A12FB6" w:rsidRPr="00A12FB6" w:rsidRDefault="00A12FB6" w:rsidP="00A12FB6">
            <w:pPr>
              <w:spacing w:before="120"/>
              <w:ind w:left="850" w:hanging="850"/>
              <w:jc w:val="both"/>
              <w:rPr>
                <w:b/>
                <w:lang w:eastAsia="en-GB"/>
              </w:rPr>
            </w:pPr>
            <w:r w:rsidRPr="00A12FB6">
              <w:rPr>
                <w:b/>
                <w:lang w:eastAsia="en-GB"/>
              </w:rPr>
              <w:t>Nazwa:</w:t>
            </w:r>
          </w:p>
        </w:tc>
        <w:tc>
          <w:tcPr>
            <w:tcW w:w="4820" w:type="dxa"/>
            <w:vAlign w:val="bottom"/>
          </w:tcPr>
          <w:p w:rsidR="00A12FB6" w:rsidRPr="00A12FB6" w:rsidRDefault="00A12FB6" w:rsidP="00A12FB6">
            <w:pPr>
              <w:spacing w:before="120"/>
              <w:rPr>
                <w:lang w:eastAsia="en-GB"/>
              </w:rPr>
            </w:pPr>
            <w:r w:rsidRPr="00A12FB6">
              <w:t>………………………………………………</w:t>
            </w:r>
          </w:p>
        </w:tc>
      </w:tr>
      <w:tr w:rsidR="00A12FB6" w:rsidRPr="00A12FB6" w:rsidTr="00054B30">
        <w:trPr>
          <w:trHeight w:val="510"/>
        </w:trPr>
        <w:tc>
          <w:tcPr>
            <w:tcW w:w="4678" w:type="dxa"/>
            <w:shd w:val="clear" w:color="auto" w:fill="D9D9D9"/>
          </w:tcPr>
          <w:p w:rsidR="00A12FB6" w:rsidRPr="00A12FB6" w:rsidRDefault="00A12FB6" w:rsidP="00A12FB6">
            <w:pPr>
              <w:spacing w:before="120"/>
              <w:rPr>
                <w:b/>
                <w:lang w:eastAsia="en-GB"/>
              </w:rPr>
            </w:pPr>
            <w:r w:rsidRPr="00A12FB6">
              <w:rPr>
                <w:b/>
                <w:lang w:eastAsia="en-GB"/>
              </w:rPr>
              <w:t>Numer identyfikacji podatkowej VAT</w:t>
            </w:r>
          </w:p>
        </w:tc>
        <w:tc>
          <w:tcPr>
            <w:tcW w:w="4820" w:type="dxa"/>
          </w:tcPr>
          <w:p w:rsidR="00A12FB6" w:rsidRPr="00A12FB6" w:rsidRDefault="00A12FB6" w:rsidP="00A12FB6">
            <w:pPr>
              <w:spacing w:before="120"/>
              <w:rPr>
                <w:lang w:eastAsia="en-GB"/>
              </w:rPr>
            </w:pPr>
            <w:r w:rsidRPr="00A12FB6">
              <w:t>………………………………………………</w:t>
            </w:r>
          </w:p>
        </w:tc>
      </w:tr>
      <w:tr w:rsidR="00A12FB6" w:rsidRPr="00A12FB6" w:rsidTr="00054B30">
        <w:tc>
          <w:tcPr>
            <w:tcW w:w="4678" w:type="dxa"/>
            <w:shd w:val="clear" w:color="auto" w:fill="D9D9D9"/>
          </w:tcPr>
          <w:p w:rsidR="00A12FB6" w:rsidRPr="00A12FB6" w:rsidRDefault="00A12FB6" w:rsidP="00A12FB6">
            <w:pPr>
              <w:spacing w:before="120"/>
              <w:jc w:val="both"/>
              <w:rPr>
                <w:b/>
                <w:lang w:eastAsia="en-GB"/>
              </w:rPr>
            </w:pPr>
            <w:r w:rsidRPr="00A12FB6">
              <w:rPr>
                <w:b/>
                <w:lang w:eastAsia="en-GB"/>
              </w:rPr>
              <w:t xml:space="preserve">Adres pocztowy: </w:t>
            </w:r>
          </w:p>
        </w:tc>
        <w:tc>
          <w:tcPr>
            <w:tcW w:w="4820" w:type="dxa"/>
            <w:vAlign w:val="bottom"/>
          </w:tcPr>
          <w:p w:rsidR="00A12FB6" w:rsidRPr="00A12FB6" w:rsidRDefault="00A12FB6" w:rsidP="00A12FB6">
            <w:pPr>
              <w:spacing w:before="120"/>
              <w:rPr>
                <w:lang w:eastAsia="en-GB"/>
              </w:rPr>
            </w:pPr>
            <w:r w:rsidRPr="00A12FB6">
              <w:t>………………………………………………</w:t>
            </w:r>
          </w:p>
        </w:tc>
      </w:tr>
      <w:tr w:rsidR="00A12FB6" w:rsidRPr="00A12FB6" w:rsidTr="00054B30">
        <w:trPr>
          <w:trHeight w:val="1553"/>
        </w:trPr>
        <w:tc>
          <w:tcPr>
            <w:tcW w:w="4678" w:type="dxa"/>
            <w:shd w:val="clear" w:color="auto" w:fill="D9D9D9"/>
          </w:tcPr>
          <w:p w:rsidR="00A12FB6" w:rsidRPr="00A12FB6" w:rsidRDefault="00A12FB6" w:rsidP="00A12FB6">
            <w:pPr>
              <w:spacing w:before="120"/>
              <w:jc w:val="both"/>
              <w:rPr>
                <w:b/>
                <w:lang w:eastAsia="en-GB"/>
              </w:rPr>
            </w:pPr>
            <w:r w:rsidRPr="00A12FB6">
              <w:rPr>
                <w:b/>
                <w:lang w:eastAsia="en-GB"/>
              </w:rPr>
              <w:t>Osoba lub osoby wyznaczone do kontaktów:</w:t>
            </w:r>
          </w:p>
          <w:p w:rsidR="00A12FB6" w:rsidRPr="00A12FB6" w:rsidRDefault="00A12FB6" w:rsidP="00A12FB6">
            <w:pPr>
              <w:spacing w:before="120"/>
              <w:jc w:val="both"/>
              <w:rPr>
                <w:b/>
                <w:lang w:eastAsia="en-GB"/>
              </w:rPr>
            </w:pPr>
            <w:r w:rsidRPr="00A12FB6">
              <w:rPr>
                <w:b/>
                <w:lang w:eastAsia="en-GB"/>
              </w:rPr>
              <w:t>Telefon:</w:t>
            </w:r>
          </w:p>
          <w:p w:rsidR="00A12FB6" w:rsidRPr="00A12FB6" w:rsidRDefault="00A12FB6" w:rsidP="00A12FB6">
            <w:pPr>
              <w:spacing w:before="120"/>
              <w:jc w:val="both"/>
              <w:rPr>
                <w:b/>
                <w:lang w:eastAsia="en-GB"/>
              </w:rPr>
            </w:pPr>
            <w:r w:rsidRPr="00A12FB6">
              <w:rPr>
                <w:b/>
                <w:lang w:eastAsia="en-GB"/>
              </w:rPr>
              <w:t>Adres e-mail:</w:t>
            </w:r>
          </w:p>
          <w:p w:rsidR="00A12FB6" w:rsidRPr="00A12FB6" w:rsidRDefault="00A12FB6" w:rsidP="00A12FB6">
            <w:pPr>
              <w:spacing w:before="120"/>
              <w:jc w:val="both"/>
              <w:rPr>
                <w:b/>
                <w:lang w:eastAsia="en-GB"/>
              </w:rPr>
            </w:pPr>
            <w:r w:rsidRPr="00A12FB6">
              <w:rPr>
                <w:b/>
                <w:lang w:eastAsia="en-GB"/>
              </w:rPr>
              <w:t>Faks:</w:t>
            </w:r>
          </w:p>
        </w:tc>
        <w:tc>
          <w:tcPr>
            <w:tcW w:w="4820" w:type="dxa"/>
          </w:tcPr>
          <w:p w:rsidR="00A12FB6" w:rsidRPr="00A12FB6" w:rsidRDefault="00A12FB6" w:rsidP="00A12FB6">
            <w:pPr>
              <w:spacing w:before="120"/>
            </w:pPr>
            <w:r w:rsidRPr="00A12FB6">
              <w:t>………………………………………………</w:t>
            </w:r>
          </w:p>
          <w:p w:rsidR="00A12FB6" w:rsidRPr="00A12FB6" w:rsidRDefault="00A12FB6" w:rsidP="00A12FB6">
            <w:pPr>
              <w:spacing w:before="120"/>
            </w:pPr>
            <w:r w:rsidRPr="00A12FB6">
              <w:t>………………………………………………</w:t>
            </w:r>
          </w:p>
          <w:p w:rsidR="00A12FB6" w:rsidRPr="00A12FB6" w:rsidRDefault="00A12FB6" w:rsidP="00A12FB6">
            <w:pPr>
              <w:spacing w:before="120"/>
            </w:pPr>
            <w:r w:rsidRPr="00A12FB6">
              <w:t>………………………………………………</w:t>
            </w:r>
          </w:p>
          <w:p w:rsidR="00A12FB6" w:rsidRPr="00A12FB6" w:rsidRDefault="00A12FB6" w:rsidP="00A12FB6">
            <w:pPr>
              <w:spacing w:before="120"/>
              <w:rPr>
                <w:lang w:eastAsia="en-GB"/>
              </w:rPr>
            </w:pPr>
            <w:r w:rsidRPr="00A12FB6">
              <w:t>………………………………………………</w:t>
            </w:r>
          </w:p>
        </w:tc>
      </w:tr>
    </w:tbl>
    <w:p w:rsidR="00A12FB6" w:rsidRPr="00A12FB6" w:rsidRDefault="00A12FB6" w:rsidP="00A12FB6">
      <w:pPr>
        <w:keepNext/>
        <w:suppressAutoHyphens/>
        <w:spacing w:before="120" w:line="360" w:lineRule="auto"/>
        <w:jc w:val="center"/>
        <w:outlineLvl w:val="1"/>
        <w:rPr>
          <w:b/>
          <w:sz w:val="23"/>
          <w:szCs w:val="23"/>
          <w:lang w:eastAsia="ar-SA"/>
        </w:rPr>
      </w:pPr>
      <w:r w:rsidRPr="00A12FB6">
        <w:rPr>
          <w:b/>
          <w:sz w:val="23"/>
          <w:szCs w:val="23"/>
          <w:lang w:eastAsia="ar-SA"/>
        </w:rPr>
        <w:t>OŚWIADCZENIE</w:t>
      </w:r>
    </w:p>
    <w:p w:rsidR="00A12FB6" w:rsidRPr="00A12FB6" w:rsidRDefault="00A12FB6" w:rsidP="00A12FB6">
      <w:pPr>
        <w:suppressAutoHyphens/>
        <w:spacing w:line="360" w:lineRule="auto"/>
        <w:jc w:val="center"/>
        <w:rPr>
          <w:b/>
          <w:sz w:val="23"/>
          <w:szCs w:val="23"/>
          <w:lang w:eastAsia="ar-SA"/>
        </w:rPr>
      </w:pPr>
      <w:r w:rsidRPr="00A12FB6">
        <w:rPr>
          <w:b/>
          <w:sz w:val="23"/>
          <w:szCs w:val="23"/>
          <w:lang w:eastAsia="ar-SA"/>
        </w:rPr>
        <w:t>o spełnianiu warunków udziału w postępowaniu</w:t>
      </w:r>
    </w:p>
    <w:p w:rsidR="00A12FB6" w:rsidRPr="00A12FB6" w:rsidRDefault="00A12FB6" w:rsidP="00A12FB6">
      <w:pPr>
        <w:suppressAutoHyphens/>
        <w:jc w:val="both"/>
        <w:outlineLvl w:val="1"/>
        <w:rPr>
          <w:color w:val="000000"/>
          <w:sz w:val="23"/>
          <w:szCs w:val="23"/>
        </w:rPr>
      </w:pPr>
      <w:r w:rsidRPr="00A12FB6">
        <w:rPr>
          <w:sz w:val="23"/>
          <w:szCs w:val="23"/>
          <w:lang w:eastAsia="ar-SA"/>
        </w:rPr>
        <w:t>Ubiegając się o udzielenie przedmiotowego zamówienia publicznego oświadczamy</w:t>
      </w:r>
      <w:r w:rsidRPr="00A12FB6">
        <w:rPr>
          <w:sz w:val="23"/>
          <w:szCs w:val="23"/>
        </w:rPr>
        <w:t xml:space="preserve">, że </w:t>
      </w:r>
      <w:r w:rsidRPr="00A12FB6">
        <w:rPr>
          <w:color w:val="000000"/>
          <w:sz w:val="23"/>
          <w:szCs w:val="23"/>
        </w:rPr>
        <w:t>spełniamy warunki udziału w postępowaniu.</w:t>
      </w:r>
    </w:p>
    <w:p w:rsidR="00A12FB6" w:rsidRPr="00A12FB6" w:rsidRDefault="00A12FB6" w:rsidP="00A12FB6">
      <w:pPr>
        <w:suppressAutoHyphens/>
        <w:spacing w:line="360" w:lineRule="auto"/>
        <w:jc w:val="both"/>
        <w:outlineLvl w:val="1"/>
        <w:rPr>
          <w:color w:val="00000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A12FB6" w:rsidRPr="00A12FB6" w:rsidTr="00054B30">
        <w:trPr>
          <w:trHeight w:val="175"/>
          <w:jc w:val="center"/>
        </w:trPr>
        <w:tc>
          <w:tcPr>
            <w:tcW w:w="3960" w:type="dxa"/>
          </w:tcPr>
          <w:p w:rsidR="00A12FB6" w:rsidRPr="00A12FB6" w:rsidRDefault="00A12FB6" w:rsidP="00A12FB6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A12FB6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A12FB6" w:rsidRPr="00A12FB6" w:rsidRDefault="00A12FB6" w:rsidP="00A12FB6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A12FB6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A12FB6" w:rsidRPr="00A12FB6" w:rsidRDefault="00A12FB6" w:rsidP="00A12FB6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A12FB6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A12FB6" w:rsidRPr="00A12FB6" w:rsidRDefault="00A12FB6" w:rsidP="00A12FB6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A12FB6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A12FB6" w:rsidRPr="00A12FB6" w:rsidRDefault="00A12FB6" w:rsidP="00A12FB6">
      <w:p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</w:p>
    <w:p w:rsidR="00A12FB6" w:rsidRPr="00A12FB6" w:rsidRDefault="00A12FB6" w:rsidP="00A12FB6">
      <w:pPr>
        <w:jc w:val="center"/>
        <w:rPr>
          <w:sz w:val="23"/>
          <w:szCs w:val="23"/>
        </w:rPr>
      </w:pPr>
      <w:r w:rsidRPr="00A12FB6">
        <w:rPr>
          <w:b/>
          <w:sz w:val="23"/>
          <w:szCs w:val="23"/>
        </w:rPr>
        <w:t>INFORMACJA W ZWIĄZKU Z POLEGANIEM NA ZASOBACH INNYCH PODMIOTÓW (jeśli dotyczy)</w:t>
      </w:r>
      <w:r w:rsidRPr="00A12FB6">
        <w:rPr>
          <w:sz w:val="23"/>
          <w:szCs w:val="23"/>
        </w:rPr>
        <w:t>:</w:t>
      </w:r>
    </w:p>
    <w:p w:rsidR="00A12FB6" w:rsidRPr="00A12FB6" w:rsidRDefault="00A12FB6" w:rsidP="00A12FB6">
      <w:pPr>
        <w:jc w:val="both"/>
        <w:rPr>
          <w:sz w:val="23"/>
          <w:szCs w:val="23"/>
        </w:rPr>
      </w:pPr>
      <w:r w:rsidRPr="00A12FB6">
        <w:rPr>
          <w:sz w:val="23"/>
          <w:szCs w:val="23"/>
        </w:rPr>
        <w:t xml:space="preserve">Oświadczam, że w celu wykazania spełniania warunków udziału w postępowaniu, polegam </w:t>
      </w:r>
      <w:r w:rsidRPr="00A12FB6">
        <w:rPr>
          <w:sz w:val="23"/>
          <w:szCs w:val="23"/>
        </w:rPr>
        <w:br/>
        <w:t>na zasobach następującego/</w:t>
      </w:r>
      <w:proofErr w:type="spellStart"/>
      <w:r w:rsidRPr="00A12FB6">
        <w:rPr>
          <w:sz w:val="23"/>
          <w:szCs w:val="23"/>
        </w:rPr>
        <w:t>ych</w:t>
      </w:r>
      <w:proofErr w:type="spellEnd"/>
      <w:r w:rsidRPr="00A12FB6">
        <w:rPr>
          <w:sz w:val="23"/>
          <w:szCs w:val="23"/>
        </w:rPr>
        <w:t xml:space="preserve"> podmiotu/ów:</w:t>
      </w:r>
    </w:p>
    <w:p w:rsidR="00A12FB6" w:rsidRPr="00A12FB6" w:rsidRDefault="00A12FB6" w:rsidP="00A12FB6">
      <w:pPr>
        <w:jc w:val="both"/>
        <w:rPr>
          <w:sz w:val="23"/>
          <w:szCs w:val="23"/>
        </w:rPr>
      </w:pPr>
    </w:p>
    <w:p w:rsidR="00A12FB6" w:rsidRPr="00A12FB6" w:rsidRDefault="00A12FB6" w:rsidP="00A12FB6">
      <w:pPr>
        <w:jc w:val="both"/>
        <w:rPr>
          <w:sz w:val="23"/>
          <w:szCs w:val="23"/>
        </w:rPr>
      </w:pPr>
      <w:r w:rsidRPr="00A12FB6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A12FB6" w:rsidRPr="00A12FB6" w:rsidRDefault="00A12FB6" w:rsidP="00A12FB6">
      <w:pPr>
        <w:jc w:val="both"/>
        <w:rPr>
          <w:sz w:val="23"/>
          <w:szCs w:val="23"/>
        </w:rPr>
      </w:pPr>
      <w:r w:rsidRPr="00A12FB6">
        <w:rPr>
          <w:sz w:val="23"/>
          <w:szCs w:val="23"/>
        </w:rPr>
        <w:t xml:space="preserve">w następującym zakresie: </w:t>
      </w:r>
    </w:p>
    <w:p w:rsidR="00A12FB6" w:rsidRPr="00A12FB6" w:rsidRDefault="00A12FB6" w:rsidP="00A12FB6">
      <w:pPr>
        <w:jc w:val="both"/>
        <w:rPr>
          <w:sz w:val="23"/>
          <w:szCs w:val="23"/>
        </w:rPr>
      </w:pPr>
    </w:p>
    <w:p w:rsidR="00A12FB6" w:rsidRPr="00A12FB6" w:rsidRDefault="00A12FB6" w:rsidP="00A12FB6">
      <w:pPr>
        <w:jc w:val="both"/>
        <w:rPr>
          <w:sz w:val="23"/>
          <w:szCs w:val="23"/>
        </w:rPr>
      </w:pPr>
      <w:r w:rsidRPr="00A12FB6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A12FB6" w:rsidRPr="00A12FB6" w:rsidRDefault="00A12FB6" w:rsidP="00A12FB6">
      <w:pPr>
        <w:widowControl w:val="0"/>
        <w:rPr>
          <w:snapToGrid w:val="0"/>
        </w:rPr>
      </w:pPr>
    </w:p>
    <w:p w:rsidR="00A12FB6" w:rsidRPr="00A12FB6" w:rsidRDefault="00A12FB6" w:rsidP="00A12FB6">
      <w:pPr>
        <w:widowControl w:val="0"/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A12FB6" w:rsidRPr="00A12FB6" w:rsidTr="00054B30">
        <w:trPr>
          <w:trHeight w:val="175"/>
          <w:jc w:val="center"/>
        </w:trPr>
        <w:tc>
          <w:tcPr>
            <w:tcW w:w="3960" w:type="dxa"/>
          </w:tcPr>
          <w:p w:rsidR="00A12FB6" w:rsidRPr="00A12FB6" w:rsidRDefault="00A12FB6" w:rsidP="00A12FB6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A12FB6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A12FB6" w:rsidRPr="00A12FB6" w:rsidRDefault="00A12FB6" w:rsidP="00A12FB6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A12FB6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A12FB6" w:rsidRPr="00A12FB6" w:rsidRDefault="00A12FB6" w:rsidP="00A12FB6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A12FB6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A12FB6" w:rsidRPr="00A12FB6" w:rsidRDefault="00A12FB6" w:rsidP="00A12FB6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A12FB6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A12FB6" w:rsidRPr="00A12FB6" w:rsidRDefault="00A12FB6" w:rsidP="00A12FB6">
      <w:pPr>
        <w:rPr>
          <w:i/>
          <w:sz w:val="18"/>
          <w:szCs w:val="18"/>
          <w:u w:val="single"/>
        </w:rPr>
      </w:pPr>
    </w:p>
    <w:p w:rsidR="00A12FB6" w:rsidRPr="00A12FB6" w:rsidRDefault="00A12FB6" w:rsidP="00A12FB6">
      <w:pPr>
        <w:rPr>
          <w:i/>
          <w:sz w:val="18"/>
          <w:szCs w:val="18"/>
          <w:u w:val="single"/>
        </w:rPr>
      </w:pPr>
    </w:p>
    <w:p w:rsidR="00A12FB6" w:rsidRPr="00A12FB6" w:rsidRDefault="00A12FB6" w:rsidP="00A12FB6">
      <w:pPr>
        <w:rPr>
          <w:i/>
          <w:sz w:val="18"/>
          <w:szCs w:val="18"/>
        </w:rPr>
      </w:pPr>
      <w:r w:rsidRPr="00A12FB6">
        <w:rPr>
          <w:i/>
          <w:sz w:val="18"/>
          <w:szCs w:val="18"/>
          <w:u w:val="single"/>
        </w:rPr>
        <w:t xml:space="preserve">Instrukcja wypełniania: </w:t>
      </w:r>
      <w:r w:rsidRPr="00A12FB6">
        <w:rPr>
          <w:i/>
          <w:sz w:val="18"/>
          <w:szCs w:val="18"/>
        </w:rPr>
        <w:t>wypełnić we wszystkich wykropkowanych miejscach.</w:t>
      </w:r>
    </w:p>
    <w:p w:rsidR="00A12FB6" w:rsidRPr="007C5BD7" w:rsidRDefault="00A12FB6" w:rsidP="00A60E1B">
      <w:pPr>
        <w:numPr>
          <w:ilvl w:val="12"/>
          <w:numId w:val="0"/>
        </w:numPr>
        <w:tabs>
          <w:tab w:val="left" w:pos="720"/>
        </w:tabs>
        <w:ind w:left="6372" w:right="-1" w:hanging="720"/>
        <w:jc w:val="center"/>
        <w:rPr>
          <w:sz w:val="16"/>
          <w:szCs w:val="16"/>
        </w:rPr>
      </w:pPr>
    </w:p>
    <w:sectPr w:rsidR="00A12FB6" w:rsidRPr="007C5BD7" w:rsidSect="008773A0"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60" w:rsidRPr="00910C33" w:rsidRDefault="00044260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:rsidR="00044260" w:rsidRPr="00910C33" w:rsidRDefault="00044260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60" w:rsidRPr="008C4C21" w:rsidRDefault="00044260" w:rsidP="008773A0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:rsidR="00044260" w:rsidRPr="00910C33" w:rsidRDefault="00044260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60" w:rsidRPr="008773A0" w:rsidRDefault="00044260" w:rsidP="00EE671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jc w:val="both"/>
      <w:rPr>
        <w:rFonts w:ascii="Cambria" w:hAnsi="Cambria"/>
      </w:rPr>
    </w:pPr>
    <w:r>
      <w:rPr>
        <w:sz w:val="18"/>
        <w:szCs w:val="18"/>
        <w:lang w:val="pl-PL"/>
      </w:rPr>
      <w:t xml:space="preserve">Nr sprawy ZER-ZP-24/2018 </w:t>
    </w: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</w:r>
    <w:r w:rsidRPr="008773A0">
      <w:rPr>
        <w:sz w:val="18"/>
        <w:szCs w:val="18"/>
        <w:lang w:val="pl-PL"/>
      </w:rPr>
      <w:t xml:space="preserve">Strona </w:t>
    </w:r>
    <w:r w:rsidRPr="008773A0">
      <w:rPr>
        <w:sz w:val="18"/>
        <w:szCs w:val="18"/>
      </w:rPr>
      <w:fldChar w:fldCharType="begin"/>
    </w:r>
    <w:r w:rsidRPr="008773A0">
      <w:rPr>
        <w:sz w:val="18"/>
        <w:szCs w:val="18"/>
      </w:rPr>
      <w:instrText>PAGE   \* MERGEFORMAT</w:instrText>
    </w:r>
    <w:r w:rsidRPr="008773A0">
      <w:rPr>
        <w:sz w:val="18"/>
        <w:szCs w:val="18"/>
      </w:rPr>
      <w:fldChar w:fldCharType="separate"/>
    </w:r>
    <w:r w:rsidR="00A12FB6" w:rsidRPr="00A12FB6">
      <w:rPr>
        <w:noProof/>
        <w:sz w:val="18"/>
        <w:szCs w:val="18"/>
        <w:lang w:val="pl-PL"/>
      </w:rPr>
      <w:t>1</w:t>
    </w:r>
    <w:r w:rsidRPr="008773A0">
      <w:rPr>
        <w:sz w:val="18"/>
        <w:szCs w:val="18"/>
      </w:rPr>
      <w:fldChar w:fldCharType="end"/>
    </w:r>
  </w:p>
  <w:p w:rsidR="00044260" w:rsidRPr="00B51415" w:rsidRDefault="00044260" w:rsidP="008A7940">
    <w:pPr>
      <w:jc w:val="right"/>
      <w:rPr>
        <w:sz w:val="16"/>
        <w:szCs w:val="16"/>
        <w:lang w:val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60" w:rsidRPr="008773A0" w:rsidRDefault="00044260" w:rsidP="008773A0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:rsidR="00044260" w:rsidRDefault="000442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60" w:rsidRPr="00910C33" w:rsidRDefault="00044260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:rsidR="00044260" w:rsidRPr="00910C33" w:rsidRDefault="00044260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>
    <w:nsid w:val="00C12BD5"/>
    <w:multiLevelType w:val="multilevel"/>
    <w:tmpl w:val="EFBA3A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7">
    <w:nsid w:val="06B16B53"/>
    <w:multiLevelType w:val="hybridMultilevel"/>
    <w:tmpl w:val="7FF8DC5E"/>
    <w:lvl w:ilvl="0" w:tplc="63B21CB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9967B41"/>
    <w:multiLevelType w:val="hybridMultilevel"/>
    <w:tmpl w:val="C4DEEAF6"/>
    <w:name w:val="Outline222"/>
    <w:lvl w:ilvl="0" w:tplc="BB9E4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72D4B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BEE702A">
      <w:start w:val="1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0D2C1656"/>
    <w:multiLevelType w:val="hybridMultilevel"/>
    <w:tmpl w:val="0FAEDC26"/>
    <w:lvl w:ilvl="0" w:tplc="93BE8A2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B0E2A"/>
    <w:multiLevelType w:val="hybridMultilevel"/>
    <w:tmpl w:val="BE34496E"/>
    <w:lvl w:ilvl="0" w:tplc="5720C1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19822BC"/>
    <w:multiLevelType w:val="hybridMultilevel"/>
    <w:tmpl w:val="A2A065EA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5">
    <w:nsid w:val="12976296"/>
    <w:multiLevelType w:val="multilevel"/>
    <w:tmpl w:val="8C483ACC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bullet"/>
      <w:lvlText w:val=""/>
      <w:lvlJc w:val="left"/>
      <w:pPr>
        <w:ind w:left="1761" w:hanging="720"/>
      </w:pPr>
      <w:rPr>
        <w:rFonts w:ascii="Symbol" w:hAnsi="Symbol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6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81F1B58"/>
    <w:multiLevelType w:val="hybridMultilevel"/>
    <w:tmpl w:val="84A414BA"/>
    <w:lvl w:ilvl="0" w:tplc="A012642C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E17023"/>
    <w:multiLevelType w:val="hybridMultilevel"/>
    <w:tmpl w:val="80D60D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27010DD9"/>
    <w:multiLevelType w:val="hybridMultilevel"/>
    <w:tmpl w:val="14FC718C"/>
    <w:lvl w:ilvl="0" w:tplc="85848600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8AB5E13"/>
    <w:multiLevelType w:val="singleLevel"/>
    <w:tmpl w:val="FA9E13B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</w:abstractNum>
  <w:abstractNum w:abstractNumId="23">
    <w:nsid w:val="291B1BB6"/>
    <w:multiLevelType w:val="hybridMultilevel"/>
    <w:tmpl w:val="76144F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9445FB8"/>
    <w:multiLevelType w:val="multilevel"/>
    <w:tmpl w:val="9C0261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80" w:hanging="1440"/>
      </w:pPr>
      <w:rPr>
        <w:rFonts w:hint="default"/>
      </w:rPr>
    </w:lvl>
  </w:abstractNum>
  <w:abstractNum w:abstractNumId="25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380E8B"/>
    <w:multiLevelType w:val="hybridMultilevel"/>
    <w:tmpl w:val="76144F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F006209"/>
    <w:multiLevelType w:val="multilevel"/>
    <w:tmpl w:val="EFBA3A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29">
    <w:nsid w:val="2FFA5209"/>
    <w:multiLevelType w:val="hybridMultilevel"/>
    <w:tmpl w:val="755A753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E7D45054" w:tentative="1">
      <w:start w:val="1"/>
      <w:numFmt w:val="lowerLetter"/>
      <w:lvlText w:val="%2."/>
      <w:lvlJc w:val="left"/>
      <w:pPr>
        <w:ind w:left="1582" w:hanging="360"/>
      </w:pPr>
    </w:lvl>
    <w:lvl w:ilvl="2" w:tplc="0D40D21A" w:tentative="1">
      <w:start w:val="1"/>
      <w:numFmt w:val="lowerRoman"/>
      <w:lvlText w:val="%3."/>
      <w:lvlJc w:val="right"/>
      <w:pPr>
        <w:ind w:left="2302" w:hanging="180"/>
      </w:pPr>
    </w:lvl>
    <w:lvl w:ilvl="3" w:tplc="B900E69A" w:tentative="1">
      <w:start w:val="1"/>
      <w:numFmt w:val="decimal"/>
      <w:lvlText w:val="%4."/>
      <w:lvlJc w:val="left"/>
      <w:pPr>
        <w:ind w:left="3022" w:hanging="360"/>
      </w:pPr>
    </w:lvl>
    <w:lvl w:ilvl="4" w:tplc="24F88556" w:tentative="1">
      <w:start w:val="1"/>
      <w:numFmt w:val="lowerLetter"/>
      <w:lvlText w:val="%5."/>
      <w:lvlJc w:val="left"/>
      <w:pPr>
        <w:ind w:left="3742" w:hanging="360"/>
      </w:pPr>
    </w:lvl>
    <w:lvl w:ilvl="5" w:tplc="BD0298B8" w:tentative="1">
      <w:start w:val="1"/>
      <w:numFmt w:val="lowerRoman"/>
      <w:lvlText w:val="%6."/>
      <w:lvlJc w:val="right"/>
      <w:pPr>
        <w:ind w:left="4462" w:hanging="180"/>
      </w:pPr>
    </w:lvl>
    <w:lvl w:ilvl="6" w:tplc="7674D9B6" w:tentative="1">
      <w:start w:val="1"/>
      <w:numFmt w:val="decimal"/>
      <w:lvlText w:val="%7."/>
      <w:lvlJc w:val="left"/>
      <w:pPr>
        <w:ind w:left="5182" w:hanging="360"/>
      </w:pPr>
    </w:lvl>
    <w:lvl w:ilvl="7" w:tplc="C87A9DEA" w:tentative="1">
      <w:start w:val="1"/>
      <w:numFmt w:val="lowerLetter"/>
      <w:lvlText w:val="%8."/>
      <w:lvlJc w:val="left"/>
      <w:pPr>
        <w:ind w:left="5902" w:hanging="360"/>
      </w:pPr>
    </w:lvl>
    <w:lvl w:ilvl="8" w:tplc="AE9C10F2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30F74002"/>
    <w:multiLevelType w:val="hybridMultilevel"/>
    <w:tmpl w:val="BDB8E64A"/>
    <w:lvl w:ilvl="0" w:tplc="49D0079E">
      <w:start w:val="1"/>
      <w:numFmt w:val="decimal"/>
      <w:lvlText w:val="%1)"/>
      <w:lvlJc w:val="left"/>
      <w:pPr>
        <w:ind w:left="862" w:hanging="360"/>
      </w:pPr>
    </w:lvl>
    <w:lvl w:ilvl="1" w:tplc="8FFC3850" w:tentative="1">
      <w:start w:val="1"/>
      <w:numFmt w:val="lowerLetter"/>
      <w:lvlText w:val="%2."/>
      <w:lvlJc w:val="left"/>
      <w:pPr>
        <w:ind w:left="1582" w:hanging="360"/>
      </w:pPr>
    </w:lvl>
    <w:lvl w:ilvl="2" w:tplc="C8224AF8" w:tentative="1">
      <w:start w:val="1"/>
      <w:numFmt w:val="lowerRoman"/>
      <w:lvlText w:val="%3."/>
      <w:lvlJc w:val="right"/>
      <w:pPr>
        <w:ind w:left="2302" w:hanging="180"/>
      </w:pPr>
    </w:lvl>
    <w:lvl w:ilvl="3" w:tplc="58C299CA" w:tentative="1">
      <w:start w:val="1"/>
      <w:numFmt w:val="decimal"/>
      <w:lvlText w:val="%4."/>
      <w:lvlJc w:val="left"/>
      <w:pPr>
        <w:ind w:left="3022" w:hanging="360"/>
      </w:pPr>
    </w:lvl>
    <w:lvl w:ilvl="4" w:tplc="57F23A96" w:tentative="1">
      <w:start w:val="1"/>
      <w:numFmt w:val="lowerLetter"/>
      <w:lvlText w:val="%5."/>
      <w:lvlJc w:val="left"/>
      <w:pPr>
        <w:ind w:left="3742" w:hanging="360"/>
      </w:pPr>
    </w:lvl>
    <w:lvl w:ilvl="5" w:tplc="02EC5F6C" w:tentative="1">
      <w:start w:val="1"/>
      <w:numFmt w:val="lowerRoman"/>
      <w:lvlText w:val="%6."/>
      <w:lvlJc w:val="right"/>
      <w:pPr>
        <w:ind w:left="4462" w:hanging="180"/>
      </w:pPr>
    </w:lvl>
    <w:lvl w:ilvl="6" w:tplc="2B363AD0" w:tentative="1">
      <w:start w:val="1"/>
      <w:numFmt w:val="decimal"/>
      <w:lvlText w:val="%7."/>
      <w:lvlJc w:val="left"/>
      <w:pPr>
        <w:ind w:left="5182" w:hanging="360"/>
      </w:pPr>
    </w:lvl>
    <w:lvl w:ilvl="7" w:tplc="A414FC26" w:tentative="1">
      <w:start w:val="1"/>
      <w:numFmt w:val="lowerLetter"/>
      <w:lvlText w:val="%8."/>
      <w:lvlJc w:val="left"/>
      <w:pPr>
        <w:ind w:left="5902" w:hanging="360"/>
      </w:pPr>
    </w:lvl>
    <w:lvl w:ilvl="8" w:tplc="EA0A24EA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2">
    <w:nsid w:val="336A25D9"/>
    <w:multiLevelType w:val="hybridMultilevel"/>
    <w:tmpl w:val="960AAD64"/>
    <w:lvl w:ilvl="0" w:tplc="450C6932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345436D7"/>
    <w:multiLevelType w:val="hybridMultilevel"/>
    <w:tmpl w:val="F41A3066"/>
    <w:lvl w:ilvl="0" w:tplc="CE7AD64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DF8226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3D8A69D0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C3A4DFB4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A986E5EE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8EA25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DCDC8A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2E14413E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62B07684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34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5">
    <w:nsid w:val="36853DA8"/>
    <w:multiLevelType w:val="hybridMultilevel"/>
    <w:tmpl w:val="D1449E82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7E343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7685AF8"/>
    <w:multiLevelType w:val="multilevel"/>
    <w:tmpl w:val="6430FEA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7">
    <w:nsid w:val="38D1670C"/>
    <w:multiLevelType w:val="hybridMultilevel"/>
    <w:tmpl w:val="11BA5D94"/>
    <w:lvl w:ilvl="0" w:tplc="101EBD08">
      <w:start w:val="1"/>
      <w:numFmt w:val="decimal"/>
      <w:lvlText w:val="%1."/>
      <w:lvlJc w:val="left"/>
      <w:pPr>
        <w:ind w:left="1167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8">
    <w:nsid w:val="38DC0BDC"/>
    <w:multiLevelType w:val="hybridMultilevel"/>
    <w:tmpl w:val="92BA5DD8"/>
    <w:lvl w:ilvl="0" w:tplc="CE9E2BE4">
      <w:start w:val="9"/>
      <w:numFmt w:val="bullet"/>
      <w:lvlText w:val=""/>
      <w:lvlJc w:val="left"/>
      <w:pPr>
        <w:ind w:left="862" w:hanging="360"/>
      </w:pPr>
      <w:rPr>
        <w:rFonts w:ascii="Symbol" w:hAnsi="Symbol" w:hint="default"/>
        <w:sz w:val="16"/>
      </w:rPr>
    </w:lvl>
    <w:lvl w:ilvl="1" w:tplc="7700AE84" w:tentative="1">
      <w:start w:val="1"/>
      <w:numFmt w:val="lowerLetter"/>
      <w:lvlText w:val="%2."/>
      <w:lvlJc w:val="left"/>
      <w:pPr>
        <w:ind w:left="1582" w:hanging="360"/>
      </w:pPr>
    </w:lvl>
    <w:lvl w:ilvl="2" w:tplc="846EE006" w:tentative="1">
      <w:start w:val="1"/>
      <w:numFmt w:val="lowerRoman"/>
      <w:lvlText w:val="%3."/>
      <w:lvlJc w:val="right"/>
      <w:pPr>
        <w:ind w:left="2302" w:hanging="180"/>
      </w:pPr>
    </w:lvl>
    <w:lvl w:ilvl="3" w:tplc="C0DEBA24" w:tentative="1">
      <w:start w:val="1"/>
      <w:numFmt w:val="decimal"/>
      <w:lvlText w:val="%4."/>
      <w:lvlJc w:val="left"/>
      <w:pPr>
        <w:ind w:left="3022" w:hanging="360"/>
      </w:pPr>
    </w:lvl>
    <w:lvl w:ilvl="4" w:tplc="A8A09898" w:tentative="1">
      <w:start w:val="1"/>
      <w:numFmt w:val="lowerLetter"/>
      <w:lvlText w:val="%5."/>
      <w:lvlJc w:val="left"/>
      <w:pPr>
        <w:ind w:left="3742" w:hanging="360"/>
      </w:pPr>
    </w:lvl>
    <w:lvl w:ilvl="5" w:tplc="8B163D06" w:tentative="1">
      <w:start w:val="1"/>
      <w:numFmt w:val="lowerRoman"/>
      <w:lvlText w:val="%6."/>
      <w:lvlJc w:val="right"/>
      <w:pPr>
        <w:ind w:left="4462" w:hanging="180"/>
      </w:pPr>
    </w:lvl>
    <w:lvl w:ilvl="6" w:tplc="9E803D58" w:tentative="1">
      <w:start w:val="1"/>
      <w:numFmt w:val="decimal"/>
      <w:lvlText w:val="%7."/>
      <w:lvlJc w:val="left"/>
      <w:pPr>
        <w:ind w:left="5182" w:hanging="360"/>
      </w:pPr>
    </w:lvl>
    <w:lvl w:ilvl="7" w:tplc="CBAE6C84" w:tentative="1">
      <w:start w:val="1"/>
      <w:numFmt w:val="lowerLetter"/>
      <w:lvlText w:val="%8."/>
      <w:lvlJc w:val="left"/>
      <w:pPr>
        <w:ind w:left="5902" w:hanging="360"/>
      </w:pPr>
    </w:lvl>
    <w:lvl w:ilvl="8" w:tplc="5D806344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39471F45"/>
    <w:multiLevelType w:val="multilevel"/>
    <w:tmpl w:val="B042754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C780920"/>
    <w:multiLevelType w:val="hybridMultilevel"/>
    <w:tmpl w:val="1AF461C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1">
      <w:start w:val="1"/>
      <w:numFmt w:val="decimal"/>
      <w:lvlText w:val="%2)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2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3">
    <w:nsid w:val="3CD27916"/>
    <w:multiLevelType w:val="multilevel"/>
    <w:tmpl w:val="E7B215A0"/>
    <w:numStyleLink w:val="Styl3"/>
  </w:abstractNum>
  <w:abstractNum w:abstractNumId="44">
    <w:nsid w:val="40275DD4"/>
    <w:multiLevelType w:val="multilevel"/>
    <w:tmpl w:val="49B872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40EE2465"/>
    <w:multiLevelType w:val="multilevel"/>
    <w:tmpl w:val="884E9C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1%1.3.1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>
    <w:nsid w:val="434A3119"/>
    <w:multiLevelType w:val="hybridMultilevel"/>
    <w:tmpl w:val="91FE58D2"/>
    <w:lvl w:ilvl="0" w:tplc="7BA2900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F76A4F"/>
    <w:multiLevelType w:val="multilevel"/>
    <w:tmpl w:val="7182F1C2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8">
    <w:nsid w:val="47F37BAF"/>
    <w:multiLevelType w:val="hybridMultilevel"/>
    <w:tmpl w:val="AE7EC01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80D625B"/>
    <w:multiLevelType w:val="hybridMultilevel"/>
    <w:tmpl w:val="011AA0BA"/>
    <w:lvl w:ilvl="0" w:tplc="C05E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91F7CEE"/>
    <w:multiLevelType w:val="hybridMultilevel"/>
    <w:tmpl w:val="37C020BA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E8655A"/>
    <w:multiLevelType w:val="hybridMultilevel"/>
    <w:tmpl w:val="0C4E5192"/>
    <w:lvl w:ilvl="0" w:tplc="984ACF4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B056BF"/>
    <w:multiLevelType w:val="multilevel"/>
    <w:tmpl w:val="54A81120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3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4D5E566D"/>
    <w:multiLevelType w:val="hybridMultilevel"/>
    <w:tmpl w:val="29CCF106"/>
    <w:lvl w:ilvl="0" w:tplc="1B7CCC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7">
    <w:nsid w:val="54882DC1"/>
    <w:multiLevelType w:val="hybridMultilevel"/>
    <w:tmpl w:val="16062732"/>
    <w:lvl w:ilvl="0" w:tplc="CADE4EBA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9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80D416B"/>
    <w:multiLevelType w:val="hybridMultilevel"/>
    <w:tmpl w:val="94A8581C"/>
    <w:lvl w:ilvl="0" w:tplc="D944B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62">
    <w:nsid w:val="5F6E3C92"/>
    <w:multiLevelType w:val="hybridMultilevel"/>
    <w:tmpl w:val="C7CA0A54"/>
    <w:lvl w:ilvl="0" w:tplc="A70C1132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641E2B18"/>
    <w:multiLevelType w:val="hybridMultilevel"/>
    <w:tmpl w:val="F8962546"/>
    <w:lvl w:ilvl="0" w:tplc="0415000F">
      <w:start w:val="1"/>
      <w:numFmt w:val="decimal"/>
      <w:lvlText w:val="14.%1."/>
      <w:lvlJc w:val="left"/>
      <w:pPr>
        <w:ind w:left="1761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64">
    <w:nsid w:val="647B0F48"/>
    <w:multiLevelType w:val="multilevel"/>
    <w:tmpl w:val="C6FE954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1%1.3.1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5">
    <w:nsid w:val="65095B06"/>
    <w:multiLevelType w:val="multilevel"/>
    <w:tmpl w:val="9DC077C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6">
    <w:nsid w:val="67073990"/>
    <w:multiLevelType w:val="hybridMultilevel"/>
    <w:tmpl w:val="6690353C"/>
    <w:lvl w:ilvl="0" w:tplc="F9CE0EE6">
      <w:start w:val="1"/>
      <w:numFmt w:val="decimal"/>
      <w:lvlText w:val="  6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67225839"/>
    <w:multiLevelType w:val="hybridMultilevel"/>
    <w:tmpl w:val="BA0A87B6"/>
    <w:lvl w:ilvl="0" w:tplc="6CFA5388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9">
    <w:nsid w:val="67D10E48"/>
    <w:multiLevelType w:val="hybridMultilevel"/>
    <w:tmpl w:val="8C90DCE2"/>
    <w:lvl w:ilvl="0" w:tplc="3CF04A7C">
      <w:start w:val="9"/>
      <w:numFmt w:val="upperRoman"/>
      <w:lvlText w:val="%1."/>
      <w:lvlJc w:val="left"/>
      <w:pPr>
        <w:ind w:left="1004" w:hanging="720"/>
      </w:pPr>
      <w:rPr>
        <w:rFonts w:hint="default"/>
        <w:b/>
        <w:u w:val="none"/>
      </w:rPr>
    </w:lvl>
    <w:lvl w:ilvl="1" w:tplc="04150019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8102ABA0">
      <w:start w:val="1"/>
      <w:numFmt w:val="decimal"/>
      <w:lvlText w:val="%3."/>
      <w:lvlJc w:val="left"/>
      <w:pPr>
        <w:ind w:left="2265" w:hanging="1697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 w:hint="default"/>
        <w:b w:val="0"/>
        <w:i w:val="0"/>
      </w:rPr>
    </w:lvl>
    <w:lvl w:ilvl="4" w:tplc="5AFE2CA0">
      <w:start w:val="5"/>
      <w:numFmt w:val="decimal"/>
      <w:lvlText w:val="%5"/>
      <w:lvlJc w:val="left"/>
      <w:pPr>
        <w:ind w:left="352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>
    <w:nsid w:val="684331AD"/>
    <w:multiLevelType w:val="hybridMultilevel"/>
    <w:tmpl w:val="125461E0"/>
    <w:lvl w:ilvl="0" w:tplc="715C71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8C6381F"/>
    <w:multiLevelType w:val="hybridMultilevel"/>
    <w:tmpl w:val="C166EDAE"/>
    <w:lvl w:ilvl="0" w:tplc="F10AAD70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6B735DC7"/>
    <w:multiLevelType w:val="multilevel"/>
    <w:tmpl w:val="848ED2A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1%1.3.1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73">
    <w:nsid w:val="6D953E61"/>
    <w:multiLevelType w:val="hybridMultilevel"/>
    <w:tmpl w:val="F8B03484"/>
    <w:lvl w:ilvl="0" w:tplc="3CF04A7C">
      <w:start w:val="9"/>
      <w:numFmt w:val="upperRoman"/>
      <w:lvlText w:val="%1."/>
      <w:lvlJc w:val="left"/>
      <w:pPr>
        <w:ind w:left="1004" w:hanging="720"/>
      </w:pPr>
      <w:rPr>
        <w:rFonts w:hint="default"/>
        <w:b/>
        <w:u w:val="none"/>
      </w:rPr>
    </w:lvl>
    <w:lvl w:ilvl="1" w:tplc="04150019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367CA51E">
      <w:start w:val="1"/>
      <w:numFmt w:val="decimal"/>
      <w:lvlText w:val="%3."/>
      <w:lvlJc w:val="left"/>
      <w:pPr>
        <w:ind w:left="2264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>
    <w:nsid w:val="6EAE4A79"/>
    <w:multiLevelType w:val="multilevel"/>
    <w:tmpl w:val="D22A2CD6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6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75">
    <w:nsid w:val="70332AE8"/>
    <w:multiLevelType w:val="multilevel"/>
    <w:tmpl w:val="5E5691B6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76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8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D3A6800"/>
    <w:multiLevelType w:val="hybridMultilevel"/>
    <w:tmpl w:val="422C1382"/>
    <w:lvl w:ilvl="0" w:tplc="FA44990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80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F9A06A8"/>
    <w:multiLevelType w:val="multilevel"/>
    <w:tmpl w:val="E6B66F24"/>
    <w:name w:val="WW8Num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7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82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>
    <w:nsid w:val="7FC92615"/>
    <w:multiLevelType w:val="multilevel"/>
    <w:tmpl w:val="08921488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num w:numId="1">
    <w:abstractNumId w:val="31"/>
  </w:num>
  <w:num w:numId="2">
    <w:abstractNumId w:val="33"/>
  </w:num>
  <w:num w:numId="3">
    <w:abstractNumId w:val="25"/>
  </w:num>
  <w:num w:numId="4">
    <w:abstractNumId w:val="70"/>
  </w:num>
  <w:num w:numId="5">
    <w:abstractNumId w:val="30"/>
  </w:num>
  <w:num w:numId="6">
    <w:abstractNumId w:val="81"/>
  </w:num>
  <w:num w:numId="7">
    <w:abstractNumId w:val="52"/>
  </w:num>
  <w:num w:numId="8">
    <w:abstractNumId w:val="63"/>
  </w:num>
  <w:num w:numId="9">
    <w:abstractNumId w:val="39"/>
  </w:num>
  <w:num w:numId="10">
    <w:abstractNumId w:val="47"/>
  </w:num>
  <w:num w:numId="11">
    <w:abstractNumId w:val="75"/>
  </w:num>
  <w:num w:numId="12">
    <w:abstractNumId w:val="66"/>
  </w:num>
  <w:num w:numId="13">
    <w:abstractNumId w:val="15"/>
  </w:num>
  <w:num w:numId="14">
    <w:abstractNumId w:val="73"/>
  </w:num>
  <w:num w:numId="15">
    <w:abstractNumId w:val="56"/>
  </w:num>
  <w:num w:numId="16">
    <w:abstractNumId w:val="58"/>
  </w:num>
  <w:num w:numId="17">
    <w:abstractNumId w:val="78"/>
  </w:num>
  <w:num w:numId="18">
    <w:abstractNumId w:val="34"/>
  </w:num>
  <w:num w:numId="19">
    <w:abstractNumId w:val="60"/>
  </w:num>
  <w:num w:numId="20">
    <w:abstractNumId w:val="16"/>
  </w:num>
  <w:num w:numId="21">
    <w:abstractNumId w:val="46"/>
  </w:num>
  <w:num w:numId="22">
    <w:abstractNumId w:val="82"/>
  </w:num>
  <w:num w:numId="23">
    <w:abstractNumId w:val="22"/>
  </w:num>
  <w:num w:numId="24">
    <w:abstractNumId w:val="10"/>
  </w:num>
  <w:num w:numId="25">
    <w:abstractNumId w:val="20"/>
  </w:num>
  <w:num w:numId="26">
    <w:abstractNumId w:val="77"/>
  </w:num>
  <w:num w:numId="27">
    <w:abstractNumId w:val="49"/>
  </w:num>
  <w:num w:numId="28">
    <w:abstractNumId w:val="17"/>
  </w:num>
  <w:num w:numId="29">
    <w:abstractNumId w:val="19"/>
  </w:num>
  <w:num w:numId="30">
    <w:abstractNumId w:val="51"/>
  </w:num>
  <w:num w:numId="31">
    <w:abstractNumId w:val="71"/>
  </w:num>
  <w:num w:numId="32">
    <w:abstractNumId w:val="37"/>
  </w:num>
  <w:num w:numId="33">
    <w:abstractNumId w:val="55"/>
  </w:num>
  <w:num w:numId="34">
    <w:abstractNumId w:val="21"/>
  </w:num>
  <w:num w:numId="35">
    <w:abstractNumId w:val="12"/>
  </w:num>
  <w:num w:numId="36">
    <w:abstractNumId w:val="35"/>
  </w:num>
  <w:num w:numId="37">
    <w:abstractNumId w:val="32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7"/>
  </w:num>
  <w:num w:numId="41">
    <w:abstractNumId w:val="67"/>
  </w:num>
  <w:num w:numId="42">
    <w:abstractNumId w:val="42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65"/>
  </w:num>
  <w:num w:numId="48">
    <w:abstractNumId w:val="83"/>
  </w:num>
  <w:num w:numId="49">
    <w:abstractNumId w:val="6"/>
  </w:num>
  <w:num w:numId="50">
    <w:abstractNumId w:val="29"/>
  </w:num>
  <w:num w:numId="51">
    <w:abstractNumId w:val="44"/>
  </w:num>
  <w:num w:numId="52">
    <w:abstractNumId w:val="53"/>
  </w:num>
  <w:num w:numId="53">
    <w:abstractNumId w:val="9"/>
  </w:num>
  <w:num w:numId="54">
    <w:abstractNumId w:val="5"/>
  </w:num>
  <w:num w:numId="55">
    <w:abstractNumId w:val="74"/>
  </w:num>
  <w:num w:numId="56">
    <w:abstractNumId w:val="68"/>
  </w:num>
  <w:num w:numId="57">
    <w:abstractNumId w:val="64"/>
  </w:num>
  <w:num w:numId="58">
    <w:abstractNumId w:val="14"/>
  </w:num>
  <w:num w:numId="59">
    <w:abstractNumId w:val="43"/>
    <w:lvlOverride w:ilvl="2">
      <w:lvl w:ilvl="2">
        <w:start w:val="1"/>
        <w:numFmt w:val="decimal"/>
        <w:lvlText w:val="  12.%3.1"/>
        <w:lvlJc w:val="left"/>
        <w:pPr>
          <w:ind w:left="1713" w:hanging="720"/>
        </w:pPr>
        <w:rPr>
          <w:rFonts w:hint="default"/>
        </w:rPr>
      </w:lvl>
    </w:lvlOverride>
  </w:num>
  <w:num w:numId="60">
    <w:abstractNumId w:val="72"/>
  </w:num>
  <w:num w:numId="61">
    <w:abstractNumId w:val="23"/>
  </w:num>
  <w:num w:numId="62">
    <w:abstractNumId w:val="27"/>
  </w:num>
  <w:num w:numId="63">
    <w:abstractNumId w:val="18"/>
  </w:num>
  <w:num w:numId="64">
    <w:abstractNumId w:val="7"/>
  </w:num>
  <w:num w:numId="65">
    <w:abstractNumId w:val="62"/>
  </w:num>
  <w:num w:numId="66">
    <w:abstractNumId w:val="48"/>
  </w:num>
  <w:num w:numId="67">
    <w:abstractNumId w:val="69"/>
  </w:num>
  <w:num w:numId="68">
    <w:abstractNumId w:val="76"/>
  </w:num>
  <w:num w:numId="69">
    <w:abstractNumId w:val="11"/>
  </w:num>
  <w:num w:numId="70">
    <w:abstractNumId w:val="13"/>
  </w:num>
  <w:num w:numId="71">
    <w:abstractNumId w:val="50"/>
  </w:num>
  <w:num w:numId="72">
    <w:abstractNumId w:val="45"/>
  </w:num>
  <w:num w:numId="73">
    <w:abstractNumId w:val="79"/>
  </w:num>
  <w:num w:numId="74">
    <w:abstractNumId w:val="26"/>
  </w:num>
  <w:num w:numId="75">
    <w:abstractNumId w:val="28"/>
  </w:num>
  <w:num w:numId="76">
    <w:abstractNumId w:val="24"/>
  </w:num>
  <w:num w:numId="77">
    <w:abstractNumId w:val="61"/>
  </w:num>
  <w:num w:numId="78">
    <w:abstractNumId w:val="36"/>
  </w:num>
  <w:num w:numId="79">
    <w:abstractNumId w:val="54"/>
  </w:num>
  <w:num w:numId="80">
    <w:abstractNumId w:val="4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6B"/>
    <w:rsid w:val="000002B1"/>
    <w:rsid w:val="00000744"/>
    <w:rsid w:val="00000752"/>
    <w:rsid w:val="0000192F"/>
    <w:rsid w:val="00001E9E"/>
    <w:rsid w:val="00001ED2"/>
    <w:rsid w:val="0000264B"/>
    <w:rsid w:val="00002C76"/>
    <w:rsid w:val="000030CB"/>
    <w:rsid w:val="0000358D"/>
    <w:rsid w:val="00003991"/>
    <w:rsid w:val="00004A13"/>
    <w:rsid w:val="00004DB1"/>
    <w:rsid w:val="00005FA5"/>
    <w:rsid w:val="00006390"/>
    <w:rsid w:val="0000667A"/>
    <w:rsid w:val="00006AD4"/>
    <w:rsid w:val="00006B59"/>
    <w:rsid w:val="00006E33"/>
    <w:rsid w:val="00007280"/>
    <w:rsid w:val="00010132"/>
    <w:rsid w:val="000113A6"/>
    <w:rsid w:val="0001142E"/>
    <w:rsid w:val="00011764"/>
    <w:rsid w:val="0001192B"/>
    <w:rsid w:val="00012263"/>
    <w:rsid w:val="000128F6"/>
    <w:rsid w:val="00012AF8"/>
    <w:rsid w:val="00012B85"/>
    <w:rsid w:val="0001344E"/>
    <w:rsid w:val="0001348A"/>
    <w:rsid w:val="00013BD0"/>
    <w:rsid w:val="0001415D"/>
    <w:rsid w:val="00014241"/>
    <w:rsid w:val="00014E6D"/>
    <w:rsid w:val="0001552F"/>
    <w:rsid w:val="000155C9"/>
    <w:rsid w:val="00015775"/>
    <w:rsid w:val="00015A5A"/>
    <w:rsid w:val="000165D4"/>
    <w:rsid w:val="000166D3"/>
    <w:rsid w:val="000170C8"/>
    <w:rsid w:val="000179B7"/>
    <w:rsid w:val="00017EF1"/>
    <w:rsid w:val="00017EF2"/>
    <w:rsid w:val="000205F4"/>
    <w:rsid w:val="00020A56"/>
    <w:rsid w:val="00021DF2"/>
    <w:rsid w:val="00021EC1"/>
    <w:rsid w:val="0002204C"/>
    <w:rsid w:val="00022105"/>
    <w:rsid w:val="000225F0"/>
    <w:rsid w:val="000227BB"/>
    <w:rsid w:val="00022810"/>
    <w:rsid w:val="00022ABA"/>
    <w:rsid w:val="00023370"/>
    <w:rsid w:val="000237A7"/>
    <w:rsid w:val="00023891"/>
    <w:rsid w:val="000244DC"/>
    <w:rsid w:val="000245C4"/>
    <w:rsid w:val="000246C8"/>
    <w:rsid w:val="000247C9"/>
    <w:rsid w:val="00024FD3"/>
    <w:rsid w:val="00025145"/>
    <w:rsid w:val="00025CC3"/>
    <w:rsid w:val="00025EE0"/>
    <w:rsid w:val="00026369"/>
    <w:rsid w:val="00027089"/>
    <w:rsid w:val="0002724A"/>
    <w:rsid w:val="000275C6"/>
    <w:rsid w:val="0002764F"/>
    <w:rsid w:val="00030664"/>
    <w:rsid w:val="00030A43"/>
    <w:rsid w:val="0003121B"/>
    <w:rsid w:val="00031258"/>
    <w:rsid w:val="00032138"/>
    <w:rsid w:val="000321E3"/>
    <w:rsid w:val="000323C9"/>
    <w:rsid w:val="00032747"/>
    <w:rsid w:val="00032A75"/>
    <w:rsid w:val="000339B4"/>
    <w:rsid w:val="00033F85"/>
    <w:rsid w:val="0003469A"/>
    <w:rsid w:val="00035032"/>
    <w:rsid w:val="000361E7"/>
    <w:rsid w:val="000364A5"/>
    <w:rsid w:val="00036595"/>
    <w:rsid w:val="00036744"/>
    <w:rsid w:val="00036858"/>
    <w:rsid w:val="00036E3A"/>
    <w:rsid w:val="00036F15"/>
    <w:rsid w:val="000379CD"/>
    <w:rsid w:val="00037C63"/>
    <w:rsid w:val="0004171B"/>
    <w:rsid w:val="00041BAE"/>
    <w:rsid w:val="00041BC8"/>
    <w:rsid w:val="00041F3A"/>
    <w:rsid w:val="000421E5"/>
    <w:rsid w:val="00043012"/>
    <w:rsid w:val="000432FB"/>
    <w:rsid w:val="000435F8"/>
    <w:rsid w:val="00043BBC"/>
    <w:rsid w:val="00043C8C"/>
    <w:rsid w:val="00043D5F"/>
    <w:rsid w:val="00044260"/>
    <w:rsid w:val="00044BE6"/>
    <w:rsid w:val="00045180"/>
    <w:rsid w:val="00046897"/>
    <w:rsid w:val="00046C37"/>
    <w:rsid w:val="000477CA"/>
    <w:rsid w:val="00047B29"/>
    <w:rsid w:val="00050979"/>
    <w:rsid w:val="00050E02"/>
    <w:rsid w:val="00051613"/>
    <w:rsid w:val="000521FC"/>
    <w:rsid w:val="0005244F"/>
    <w:rsid w:val="00052F61"/>
    <w:rsid w:val="000533E0"/>
    <w:rsid w:val="00053C8E"/>
    <w:rsid w:val="00053CF4"/>
    <w:rsid w:val="000542DA"/>
    <w:rsid w:val="000542FF"/>
    <w:rsid w:val="0005492B"/>
    <w:rsid w:val="00055D06"/>
    <w:rsid w:val="00056150"/>
    <w:rsid w:val="00056CC3"/>
    <w:rsid w:val="00056F27"/>
    <w:rsid w:val="00056F48"/>
    <w:rsid w:val="00057272"/>
    <w:rsid w:val="000575F8"/>
    <w:rsid w:val="00057B8A"/>
    <w:rsid w:val="00057E38"/>
    <w:rsid w:val="0006062F"/>
    <w:rsid w:val="000617DA"/>
    <w:rsid w:val="00061908"/>
    <w:rsid w:val="00061BC6"/>
    <w:rsid w:val="000624D3"/>
    <w:rsid w:val="00062D44"/>
    <w:rsid w:val="00062F14"/>
    <w:rsid w:val="00063A61"/>
    <w:rsid w:val="0006421F"/>
    <w:rsid w:val="000643DE"/>
    <w:rsid w:val="00064702"/>
    <w:rsid w:val="00064752"/>
    <w:rsid w:val="000648DF"/>
    <w:rsid w:val="00064CA6"/>
    <w:rsid w:val="000651D9"/>
    <w:rsid w:val="00065231"/>
    <w:rsid w:val="000656B9"/>
    <w:rsid w:val="000657C4"/>
    <w:rsid w:val="00065994"/>
    <w:rsid w:val="00065C3B"/>
    <w:rsid w:val="00065C6A"/>
    <w:rsid w:val="000660C4"/>
    <w:rsid w:val="0006613D"/>
    <w:rsid w:val="00066925"/>
    <w:rsid w:val="000702A9"/>
    <w:rsid w:val="00070836"/>
    <w:rsid w:val="00070CA0"/>
    <w:rsid w:val="00070CA5"/>
    <w:rsid w:val="00070D2B"/>
    <w:rsid w:val="00071609"/>
    <w:rsid w:val="00071DE6"/>
    <w:rsid w:val="00072235"/>
    <w:rsid w:val="00072D6D"/>
    <w:rsid w:val="00073CCA"/>
    <w:rsid w:val="00073E16"/>
    <w:rsid w:val="00074217"/>
    <w:rsid w:val="000747B6"/>
    <w:rsid w:val="00074A84"/>
    <w:rsid w:val="00074DF2"/>
    <w:rsid w:val="00076694"/>
    <w:rsid w:val="0007735F"/>
    <w:rsid w:val="00077F97"/>
    <w:rsid w:val="00080C1F"/>
    <w:rsid w:val="00080C46"/>
    <w:rsid w:val="00080D14"/>
    <w:rsid w:val="00080D60"/>
    <w:rsid w:val="00080FE3"/>
    <w:rsid w:val="00081598"/>
    <w:rsid w:val="00081A4B"/>
    <w:rsid w:val="00081BB1"/>
    <w:rsid w:val="0008201F"/>
    <w:rsid w:val="0008270D"/>
    <w:rsid w:val="00082986"/>
    <w:rsid w:val="00082A3E"/>
    <w:rsid w:val="0008365A"/>
    <w:rsid w:val="00083801"/>
    <w:rsid w:val="00083A7A"/>
    <w:rsid w:val="00083ECE"/>
    <w:rsid w:val="00084683"/>
    <w:rsid w:val="00084D52"/>
    <w:rsid w:val="000850C5"/>
    <w:rsid w:val="00085429"/>
    <w:rsid w:val="00085A13"/>
    <w:rsid w:val="00086175"/>
    <w:rsid w:val="000861A1"/>
    <w:rsid w:val="000864A5"/>
    <w:rsid w:val="000864C5"/>
    <w:rsid w:val="00086830"/>
    <w:rsid w:val="00087CB4"/>
    <w:rsid w:val="00087E89"/>
    <w:rsid w:val="00090220"/>
    <w:rsid w:val="000916A9"/>
    <w:rsid w:val="00092AC9"/>
    <w:rsid w:val="00093182"/>
    <w:rsid w:val="00093367"/>
    <w:rsid w:val="00093879"/>
    <w:rsid w:val="00093B87"/>
    <w:rsid w:val="00093E7A"/>
    <w:rsid w:val="000944F6"/>
    <w:rsid w:val="00094A67"/>
    <w:rsid w:val="00094EB2"/>
    <w:rsid w:val="00095509"/>
    <w:rsid w:val="0009577A"/>
    <w:rsid w:val="00096158"/>
    <w:rsid w:val="00096333"/>
    <w:rsid w:val="000965F4"/>
    <w:rsid w:val="000966D9"/>
    <w:rsid w:val="000967B9"/>
    <w:rsid w:val="00096869"/>
    <w:rsid w:val="00097149"/>
    <w:rsid w:val="00097373"/>
    <w:rsid w:val="0009771E"/>
    <w:rsid w:val="000A02EE"/>
    <w:rsid w:val="000A14C2"/>
    <w:rsid w:val="000A1908"/>
    <w:rsid w:val="000A2A95"/>
    <w:rsid w:val="000A3C64"/>
    <w:rsid w:val="000A3D66"/>
    <w:rsid w:val="000A45D2"/>
    <w:rsid w:val="000A4730"/>
    <w:rsid w:val="000A4AC2"/>
    <w:rsid w:val="000A4BA3"/>
    <w:rsid w:val="000A4C56"/>
    <w:rsid w:val="000A5747"/>
    <w:rsid w:val="000A6307"/>
    <w:rsid w:val="000A63FF"/>
    <w:rsid w:val="000A7105"/>
    <w:rsid w:val="000A76B3"/>
    <w:rsid w:val="000B0943"/>
    <w:rsid w:val="000B094F"/>
    <w:rsid w:val="000B0D48"/>
    <w:rsid w:val="000B0DD7"/>
    <w:rsid w:val="000B16C4"/>
    <w:rsid w:val="000B1F6D"/>
    <w:rsid w:val="000B2304"/>
    <w:rsid w:val="000B2CE6"/>
    <w:rsid w:val="000B2D03"/>
    <w:rsid w:val="000B32E5"/>
    <w:rsid w:val="000B40B1"/>
    <w:rsid w:val="000B415A"/>
    <w:rsid w:val="000B4D76"/>
    <w:rsid w:val="000B4F16"/>
    <w:rsid w:val="000B5281"/>
    <w:rsid w:val="000B5388"/>
    <w:rsid w:val="000B58E5"/>
    <w:rsid w:val="000B5ED6"/>
    <w:rsid w:val="000B5F6B"/>
    <w:rsid w:val="000B65B8"/>
    <w:rsid w:val="000B66A5"/>
    <w:rsid w:val="000B6C9A"/>
    <w:rsid w:val="000B730C"/>
    <w:rsid w:val="000C0659"/>
    <w:rsid w:val="000C143E"/>
    <w:rsid w:val="000C16D4"/>
    <w:rsid w:val="000C1A97"/>
    <w:rsid w:val="000C1B7D"/>
    <w:rsid w:val="000C21F7"/>
    <w:rsid w:val="000C2272"/>
    <w:rsid w:val="000C2952"/>
    <w:rsid w:val="000C3A87"/>
    <w:rsid w:val="000C3C86"/>
    <w:rsid w:val="000C46E8"/>
    <w:rsid w:val="000C517E"/>
    <w:rsid w:val="000C58FD"/>
    <w:rsid w:val="000C5F6E"/>
    <w:rsid w:val="000C621F"/>
    <w:rsid w:val="000C6507"/>
    <w:rsid w:val="000C661E"/>
    <w:rsid w:val="000C6BC4"/>
    <w:rsid w:val="000C6BD8"/>
    <w:rsid w:val="000C7514"/>
    <w:rsid w:val="000C7B0E"/>
    <w:rsid w:val="000D0641"/>
    <w:rsid w:val="000D1065"/>
    <w:rsid w:val="000D10C3"/>
    <w:rsid w:val="000D13EE"/>
    <w:rsid w:val="000D295F"/>
    <w:rsid w:val="000D3042"/>
    <w:rsid w:val="000D390B"/>
    <w:rsid w:val="000D42E0"/>
    <w:rsid w:val="000D45AB"/>
    <w:rsid w:val="000D4853"/>
    <w:rsid w:val="000D490C"/>
    <w:rsid w:val="000D59C0"/>
    <w:rsid w:val="000D5C84"/>
    <w:rsid w:val="000D6ACF"/>
    <w:rsid w:val="000D7002"/>
    <w:rsid w:val="000D70E2"/>
    <w:rsid w:val="000D7614"/>
    <w:rsid w:val="000E0A88"/>
    <w:rsid w:val="000E0F4C"/>
    <w:rsid w:val="000E1302"/>
    <w:rsid w:val="000E19A0"/>
    <w:rsid w:val="000E21BE"/>
    <w:rsid w:val="000E2266"/>
    <w:rsid w:val="000E28DE"/>
    <w:rsid w:val="000E2ED0"/>
    <w:rsid w:val="000E2EFF"/>
    <w:rsid w:val="000E2F0B"/>
    <w:rsid w:val="000E2FA1"/>
    <w:rsid w:val="000E305D"/>
    <w:rsid w:val="000E4553"/>
    <w:rsid w:val="000E49E8"/>
    <w:rsid w:val="000E5123"/>
    <w:rsid w:val="000E587A"/>
    <w:rsid w:val="000E72FB"/>
    <w:rsid w:val="000E76AC"/>
    <w:rsid w:val="000F09B5"/>
    <w:rsid w:val="000F0AD4"/>
    <w:rsid w:val="000F1F4A"/>
    <w:rsid w:val="000F2037"/>
    <w:rsid w:val="000F2123"/>
    <w:rsid w:val="000F2686"/>
    <w:rsid w:val="000F26DC"/>
    <w:rsid w:val="000F2899"/>
    <w:rsid w:val="000F2B92"/>
    <w:rsid w:val="000F3BDB"/>
    <w:rsid w:val="000F3C82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1000C3"/>
    <w:rsid w:val="00100128"/>
    <w:rsid w:val="00100C69"/>
    <w:rsid w:val="00100D1F"/>
    <w:rsid w:val="00101900"/>
    <w:rsid w:val="00102E21"/>
    <w:rsid w:val="00102FA3"/>
    <w:rsid w:val="00102FB9"/>
    <w:rsid w:val="00103869"/>
    <w:rsid w:val="001038FD"/>
    <w:rsid w:val="00103EB4"/>
    <w:rsid w:val="001041BB"/>
    <w:rsid w:val="001048F6"/>
    <w:rsid w:val="00104ABF"/>
    <w:rsid w:val="00104BC6"/>
    <w:rsid w:val="00104DDA"/>
    <w:rsid w:val="00106A83"/>
    <w:rsid w:val="00106BC0"/>
    <w:rsid w:val="001071B6"/>
    <w:rsid w:val="001072C4"/>
    <w:rsid w:val="00107316"/>
    <w:rsid w:val="001078C1"/>
    <w:rsid w:val="0010794B"/>
    <w:rsid w:val="001100BA"/>
    <w:rsid w:val="001101DB"/>
    <w:rsid w:val="0011059A"/>
    <w:rsid w:val="00110AF1"/>
    <w:rsid w:val="00110E49"/>
    <w:rsid w:val="0011114B"/>
    <w:rsid w:val="00111652"/>
    <w:rsid w:val="0011261A"/>
    <w:rsid w:val="00112AE4"/>
    <w:rsid w:val="00112B6E"/>
    <w:rsid w:val="001135FA"/>
    <w:rsid w:val="001136AE"/>
    <w:rsid w:val="001138DD"/>
    <w:rsid w:val="0011466A"/>
    <w:rsid w:val="00114920"/>
    <w:rsid w:val="0011500F"/>
    <w:rsid w:val="00115483"/>
    <w:rsid w:val="00115962"/>
    <w:rsid w:val="00115E54"/>
    <w:rsid w:val="00116598"/>
    <w:rsid w:val="00117440"/>
    <w:rsid w:val="0011772D"/>
    <w:rsid w:val="0012067D"/>
    <w:rsid w:val="00120F7E"/>
    <w:rsid w:val="00121A24"/>
    <w:rsid w:val="00122CE4"/>
    <w:rsid w:val="00123774"/>
    <w:rsid w:val="00123B79"/>
    <w:rsid w:val="0012437F"/>
    <w:rsid w:val="00124562"/>
    <w:rsid w:val="00125337"/>
    <w:rsid w:val="0012542F"/>
    <w:rsid w:val="001256F1"/>
    <w:rsid w:val="0012720A"/>
    <w:rsid w:val="00127FD7"/>
    <w:rsid w:val="00130015"/>
    <w:rsid w:val="00130220"/>
    <w:rsid w:val="0013058D"/>
    <w:rsid w:val="001308B9"/>
    <w:rsid w:val="00130F58"/>
    <w:rsid w:val="001312A8"/>
    <w:rsid w:val="00131560"/>
    <w:rsid w:val="0013162B"/>
    <w:rsid w:val="00131E9B"/>
    <w:rsid w:val="001324F5"/>
    <w:rsid w:val="0013251F"/>
    <w:rsid w:val="00132D9F"/>
    <w:rsid w:val="00133E8D"/>
    <w:rsid w:val="00133FDB"/>
    <w:rsid w:val="00134A47"/>
    <w:rsid w:val="00134F2B"/>
    <w:rsid w:val="00135BE1"/>
    <w:rsid w:val="00135C5B"/>
    <w:rsid w:val="00136AC0"/>
    <w:rsid w:val="0013707A"/>
    <w:rsid w:val="00137296"/>
    <w:rsid w:val="00137651"/>
    <w:rsid w:val="00137792"/>
    <w:rsid w:val="00137DB2"/>
    <w:rsid w:val="0014034C"/>
    <w:rsid w:val="00140719"/>
    <w:rsid w:val="00140D14"/>
    <w:rsid w:val="00140EF1"/>
    <w:rsid w:val="001411B8"/>
    <w:rsid w:val="0014243E"/>
    <w:rsid w:val="0014258C"/>
    <w:rsid w:val="001435D7"/>
    <w:rsid w:val="00143CDC"/>
    <w:rsid w:val="00143D80"/>
    <w:rsid w:val="001451CE"/>
    <w:rsid w:val="0014567C"/>
    <w:rsid w:val="00145809"/>
    <w:rsid w:val="00145AF5"/>
    <w:rsid w:val="00146162"/>
    <w:rsid w:val="001461D9"/>
    <w:rsid w:val="001466FD"/>
    <w:rsid w:val="00146FBF"/>
    <w:rsid w:val="00147376"/>
    <w:rsid w:val="001475BC"/>
    <w:rsid w:val="001478D9"/>
    <w:rsid w:val="0014791D"/>
    <w:rsid w:val="001500F3"/>
    <w:rsid w:val="0015107E"/>
    <w:rsid w:val="00151AE6"/>
    <w:rsid w:val="00151CCE"/>
    <w:rsid w:val="00151D86"/>
    <w:rsid w:val="00152342"/>
    <w:rsid w:val="00153643"/>
    <w:rsid w:val="001540EF"/>
    <w:rsid w:val="00155C24"/>
    <w:rsid w:val="00155C6D"/>
    <w:rsid w:val="00156483"/>
    <w:rsid w:val="00156BB6"/>
    <w:rsid w:val="00156C4E"/>
    <w:rsid w:val="00157757"/>
    <w:rsid w:val="00157BC9"/>
    <w:rsid w:val="00160A70"/>
    <w:rsid w:val="00160F23"/>
    <w:rsid w:val="001611A3"/>
    <w:rsid w:val="00161438"/>
    <w:rsid w:val="001616FE"/>
    <w:rsid w:val="0016181A"/>
    <w:rsid w:val="00161F60"/>
    <w:rsid w:val="0016209D"/>
    <w:rsid w:val="00162102"/>
    <w:rsid w:val="00162CA9"/>
    <w:rsid w:val="0016344E"/>
    <w:rsid w:val="001641CF"/>
    <w:rsid w:val="001642D5"/>
    <w:rsid w:val="00164355"/>
    <w:rsid w:val="0016519B"/>
    <w:rsid w:val="00165424"/>
    <w:rsid w:val="001658C4"/>
    <w:rsid w:val="00166E86"/>
    <w:rsid w:val="0016729A"/>
    <w:rsid w:val="00167A6D"/>
    <w:rsid w:val="00171731"/>
    <w:rsid w:val="00171CF5"/>
    <w:rsid w:val="0017261C"/>
    <w:rsid w:val="0017269A"/>
    <w:rsid w:val="00172714"/>
    <w:rsid w:val="00173255"/>
    <w:rsid w:val="001733E2"/>
    <w:rsid w:val="00173516"/>
    <w:rsid w:val="00173807"/>
    <w:rsid w:val="001738BC"/>
    <w:rsid w:val="001750E8"/>
    <w:rsid w:val="001750F8"/>
    <w:rsid w:val="001753D3"/>
    <w:rsid w:val="00176DF8"/>
    <w:rsid w:val="0017756B"/>
    <w:rsid w:val="00180359"/>
    <w:rsid w:val="0018050A"/>
    <w:rsid w:val="00180DC5"/>
    <w:rsid w:val="00180FA1"/>
    <w:rsid w:val="00181409"/>
    <w:rsid w:val="001814B7"/>
    <w:rsid w:val="00182714"/>
    <w:rsid w:val="00182A91"/>
    <w:rsid w:val="00182B10"/>
    <w:rsid w:val="00182BA4"/>
    <w:rsid w:val="00182D87"/>
    <w:rsid w:val="00182F85"/>
    <w:rsid w:val="00183227"/>
    <w:rsid w:val="00183710"/>
    <w:rsid w:val="00183B8F"/>
    <w:rsid w:val="00184116"/>
    <w:rsid w:val="00184294"/>
    <w:rsid w:val="00184872"/>
    <w:rsid w:val="00184E4C"/>
    <w:rsid w:val="00186586"/>
    <w:rsid w:val="001865F2"/>
    <w:rsid w:val="00186F13"/>
    <w:rsid w:val="00187026"/>
    <w:rsid w:val="00187938"/>
    <w:rsid w:val="0018797B"/>
    <w:rsid w:val="00187C60"/>
    <w:rsid w:val="00187C80"/>
    <w:rsid w:val="00190643"/>
    <w:rsid w:val="00190ACD"/>
    <w:rsid w:val="00190B9A"/>
    <w:rsid w:val="00190F51"/>
    <w:rsid w:val="0019148F"/>
    <w:rsid w:val="001925BF"/>
    <w:rsid w:val="00192F21"/>
    <w:rsid w:val="00193261"/>
    <w:rsid w:val="001935BB"/>
    <w:rsid w:val="00193DE8"/>
    <w:rsid w:val="0019520D"/>
    <w:rsid w:val="00195686"/>
    <w:rsid w:val="00195A32"/>
    <w:rsid w:val="00195B84"/>
    <w:rsid w:val="00195C4D"/>
    <w:rsid w:val="00195D39"/>
    <w:rsid w:val="00195DB5"/>
    <w:rsid w:val="0019624A"/>
    <w:rsid w:val="0019627C"/>
    <w:rsid w:val="00196332"/>
    <w:rsid w:val="00196652"/>
    <w:rsid w:val="00196BD5"/>
    <w:rsid w:val="001979EF"/>
    <w:rsid w:val="00197F34"/>
    <w:rsid w:val="00197F77"/>
    <w:rsid w:val="001A0C5A"/>
    <w:rsid w:val="001A17B9"/>
    <w:rsid w:val="001A20F1"/>
    <w:rsid w:val="001A2D69"/>
    <w:rsid w:val="001A3730"/>
    <w:rsid w:val="001A3DCA"/>
    <w:rsid w:val="001A4A52"/>
    <w:rsid w:val="001A4EB5"/>
    <w:rsid w:val="001A4EB8"/>
    <w:rsid w:val="001A62FC"/>
    <w:rsid w:val="001A685C"/>
    <w:rsid w:val="001A6C7F"/>
    <w:rsid w:val="001A6CFE"/>
    <w:rsid w:val="001A72C2"/>
    <w:rsid w:val="001A7542"/>
    <w:rsid w:val="001A75A8"/>
    <w:rsid w:val="001A785A"/>
    <w:rsid w:val="001A79E3"/>
    <w:rsid w:val="001B0C15"/>
    <w:rsid w:val="001B0D63"/>
    <w:rsid w:val="001B1419"/>
    <w:rsid w:val="001B2485"/>
    <w:rsid w:val="001B270F"/>
    <w:rsid w:val="001B27F8"/>
    <w:rsid w:val="001B2FF5"/>
    <w:rsid w:val="001B4AC2"/>
    <w:rsid w:val="001B4ACB"/>
    <w:rsid w:val="001B5447"/>
    <w:rsid w:val="001B5663"/>
    <w:rsid w:val="001B5716"/>
    <w:rsid w:val="001B5EC2"/>
    <w:rsid w:val="001B5F7F"/>
    <w:rsid w:val="001B63A9"/>
    <w:rsid w:val="001B6FF1"/>
    <w:rsid w:val="001B71C5"/>
    <w:rsid w:val="001B751C"/>
    <w:rsid w:val="001B7A2A"/>
    <w:rsid w:val="001B7C4C"/>
    <w:rsid w:val="001B7D1F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726"/>
    <w:rsid w:val="001D2766"/>
    <w:rsid w:val="001D2B37"/>
    <w:rsid w:val="001D2E91"/>
    <w:rsid w:val="001D3D1F"/>
    <w:rsid w:val="001D3E8B"/>
    <w:rsid w:val="001D3FB2"/>
    <w:rsid w:val="001D463F"/>
    <w:rsid w:val="001D4760"/>
    <w:rsid w:val="001D4BED"/>
    <w:rsid w:val="001D4E67"/>
    <w:rsid w:val="001D4F1A"/>
    <w:rsid w:val="001D5D88"/>
    <w:rsid w:val="001D6231"/>
    <w:rsid w:val="001D755C"/>
    <w:rsid w:val="001D761F"/>
    <w:rsid w:val="001D7C9B"/>
    <w:rsid w:val="001E1A66"/>
    <w:rsid w:val="001E20C2"/>
    <w:rsid w:val="001E2114"/>
    <w:rsid w:val="001E21B9"/>
    <w:rsid w:val="001E2200"/>
    <w:rsid w:val="001E2979"/>
    <w:rsid w:val="001E317A"/>
    <w:rsid w:val="001E324C"/>
    <w:rsid w:val="001E3279"/>
    <w:rsid w:val="001E3506"/>
    <w:rsid w:val="001E3DB1"/>
    <w:rsid w:val="001E4484"/>
    <w:rsid w:val="001E5493"/>
    <w:rsid w:val="001E5DDE"/>
    <w:rsid w:val="001E7101"/>
    <w:rsid w:val="001E78C0"/>
    <w:rsid w:val="001F03DE"/>
    <w:rsid w:val="001F0F7E"/>
    <w:rsid w:val="001F0FDF"/>
    <w:rsid w:val="001F141F"/>
    <w:rsid w:val="001F1E67"/>
    <w:rsid w:val="001F21A4"/>
    <w:rsid w:val="001F2EA0"/>
    <w:rsid w:val="001F3082"/>
    <w:rsid w:val="001F31F8"/>
    <w:rsid w:val="001F33D3"/>
    <w:rsid w:val="001F3877"/>
    <w:rsid w:val="001F3BE2"/>
    <w:rsid w:val="001F3D78"/>
    <w:rsid w:val="001F54DB"/>
    <w:rsid w:val="001F61DB"/>
    <w:rsid w:val="001F62E4"/>
    <w:rsid w:val="001F68C0"/>
    <w:rsid w:val="001F6E1A"/>
    <w:rsid w:val="001F6F1E"/>
    <w:rsid w:val="002000AB"/>
    <w:rsid w:val="00200842"/>
    <w:rsid w:val="00201A41"/>
    <w:rsid w:val="00201C01"/>
    <w:rsid w:val="00201C8D"/>
    <w:rsid w:val="00201EE2"/>
    <w:rsid w:val="002027F2"/>
    <w:rsid w:val="00202BFD"/>
    <w:rsid w:val="00203543"/>
    <w:rsid w:val="002035AF"/>
    <w:rsid w:val="002035B5"/>
    <w:rsid w:val="00204544"/>
    <w:rsid w:val="0020460B"/>
    <w:rsid w:val="00204E8D"/>
    <w:rsid w:val="002052F0"/>
    <w:rsid w:val="00205533"/>
    <w:rsid w:val="00205C15"/>
    <w:rsid w:val="00205D7E"/>
    <w:rsid w:val="00206606"/>
    <w:rsid w:val="00206ABC"/>
    <w:rsid w:val="00206ADA"/>
    <w:rsid w:val="00207A45"/>
    <w:rsid w:val="00211037"/>
    <w:rsid w:val="002112BE"/>
    <w:rsid w:val="002113EE"/>
    <w:rsid w:val="00211562"/>
    <w:rsid w:val="002115F6"/>
    <w:rsid w:val="002120D9"/>
    <w:rsid w:val="0021261F"/>
    <w:rsid w:val="002128C8"/>
    <w:rsid w:val="00212F03"/>
    <w:rsid w:val="002132D5"/>
    <w:rsid w:val="00213757"/>
    <w:rsid w:val="00214820"/>
    <w:rsid w:val="0021492D"/>
    <w:rsid w:val="00214EE0"/>
    <w:rsid w:val="0021642B"/>
    <w:rsid w:val="00217358"/>
    <w:rsid w:val="00221523"/>
    <w:rsid w:val="00221A88"/>
    <w:rsid w:val="002231EE"/>
    <w:rsid w:val="00224BB8"/>
    <w:rsid w:val="00225062"/>
    <w:rsid w:val="00225535"/>
    <w:rsid w:val="00225B56"/>
    <w:rsid w:val="00226A9A"/>
    <w:rsid w:val="00226C76"/>
    <w:rsid w:val="00227666"/>
    <w:rsid w:val="002277EC"/>
    <w:rsid w:val="002300CE"/>
    <w:rsid w:val="00230111"/>
    <w:rsid w:val="002306E1"/>
    <w:rsid w:val="002309FE"/>
    <w:rsid w:val="00230FC8"/>
    <w:rsid w:val="00231216"/>
    <w:rsid w:val="00231527"/>
    <w:rsid w:val="00232CE1"/>
    <w:rsid w:val="00233501"/>
    <w:rsid w:val="00233D1F"/>
    <w:rsid w:val="00234784"/>
    <w:rsid w:val="00234CD4"/>
    <w:rsid w:val="00235688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0460"/>
    <w:rsid w:val="002411B8"/>
    <w:rsid w:val="00241309"/>
    <w:rsid w:val="00241A87"/>
    <w:rsid w:val="00241EAC"/>
    <w:rsid w:val="00242067"/>
    <w:rsid w:val="002420AB"/>
    <w:rsid w:val="002420B3"/>
    <w:rsid w:val="002422C3"/>
    <w:rsid w:val="0024242B"/>
    <w:rsid w:val="002427ED"/>
    <w:rsid w:val="002429D0"/>
    <w:rsid w:val="00242A5D"/>
    <w:rsid w:val="00242B71"/>
    <w:rsid w:val="00243412"/>
    <w:rsid w:val="0024350D"/>
    <w:rsid w:val="0024363C"/>
    <w:rsid w:val="00244E8B"/>
    <w:rsid w:val="002452A2"/>
    <w:rsid w:val="00245338"/>
    <w:rsid w:val="00245620"/>
    <w:rsid w:val="00245626"/>
    <w:rsid w:val="002460E2"/>
    <w:rsid w:val="00247063"/>
    <w:rsid w:val="00247940"/>
    <w:rsid w:val="00247AA0"/>
    <w:rsid w:val="00251060"/>
    <w:rsid w:val="002515B2"/>
    <w:rsid w:val="00251787"/>
    <w:rsid w:val="00252F6D"/>
    <w:rsid w:val="002537A5"/>
    <w:rsid w:val="0025436E"/>
    <w:rsid w:val="002549A1"/>
    <w:rsid w:val="00254B2C"/>
    <w:rsid w:val="002557BD"/>
    <w:rsid w:val="00255D59"/>
    <w:rsid w:val="002564BA"/>
    <w:rsid w:val="00256CB5"/>
    <w:rsid w:val="00256D55"/>
    <w:rsid w:val="002578B8"/>
    <w:rsid w:val="00257D25"/>
    <w:rsid w:val="00260256"/>
    <w:rsid w:val="002605CB"/>
    <w:rsid w:val="002608AB"/>
    <w:rsid w:val="002608E9"/>
    <w:rsid w:val="00260BDB"/>
    <w:rsid w:val="00260FBC"/>
    <w:rsid w:val="00261A6E"/>
    <w:rsid w:val="00261E61"/>
    <w:rsid w:val="002624E9"/>
    <w:rsid w:val="00264D4A"/>
    <w:rsid w:val="00264E29"/>
    <w:rsid w:val="002650B3"/>
    <w:rsid w:val="0026575B"/>
    <w:rsid w:val="002662E1"/>
    <w:rsid w:val="00266EA5"/>
    <w:rsid w:val="0026731C"/>
    <w:rsid w:val="00267CD7"/>
    <w:rsid w:val="00267F9C"/>
    <w:rsid w:val="00271525"/>
    <w:rsid w:val="00271C67"/>
    <w:rsid w:val="0027205B"/>
    <w:rsid w:val="002728AB"/>
    <w:rsid w:val="002729A0"/>
    <w:rsid w:val="00272A08"/>
    <w:rsid w:val="00272BF9"/>
    <w:rsid w:val="00272F79"/>
    <w:rsid w:val="0027312D"/>
    <w:rsid w:val="002733DB"/>
    <w:rsid w:val="00274E67"/>
    <w:rsid w:val="0027583B"/>
    <w:rsid w:val="00275D0D"/>
    <w:rsid w:val="00276827"/>
    <w:rsid w:val="0027687D"/>
    <w:rsid w:val="0028026C"/>
    <w:rsid w:val="00280493"/>
    <w:rsid w:val="00280B4E"/>
    <w:rsid w:val="00280CDA"/>
    <w:rsid w:val="002810B3"/>
    <w:rsid w:val="00281839"/>
    <w:rsid w:val="002820A5"/>
    <w:rsid w:val="002825ED"/>
    <w:rsid w:val="002828B5"/>
    <w:rsid w:val="00282AD6"/>
    <w:rsid w:val="00282E6A"/>
    <w:rsid w:val="00283228"/>
    <w:rsid w:val="002833F1"/>
    <w:rsid w:val="00283469"/>
    <w:rsid w:val="002834BB"/>
    <w:rsid w:val="0028354B"/>
    <w:rsid w:val="002846E2"/>
    <w:rsid w:val="00284931"/>
    <w:rsid w:val="00285735"/>
    <w:rsid w:val="00285E3B"/>
    <w:rsid w:val="00285F5F"/>
    <w:rsid w:val="00286572"/>
    <w:rsid w:val="00287736"/>
    <w:rsid w:val="00287FC6"/>
    <w:rsid w:val="0029021A"/>
    <w:rsid w:val="002903F9"/>
    <w:rsid w:val="00290655"/>
    <w:rsid w:val="00291561"/>
    <w:rsid w:val="00291789"/>
    <w:rsid w:val="002917B7"/>
    <w:rsid w:val="00291A96"/>
    <w:rsid w:val="00291B4B"/>
    <w:rsid w:val="0029229C"/>
    <w:rsid w:val="002929C2"/>
    <w:rsid w:val="00293B56"/>
    <w:rsid w:val="00293B74"/>
    <w:rsid w:val="0029420A"/>
    <w:rsid w:val="00294923"/>
    <w:rsid w:val="00294A55"/>
    <w:rsid w:val="00294A58"/>
    <w:rsid w:val="002951DC"/>
    <w:rsid w:val="00295511"/>
    <w:rsid w:val="0029559A"/>
    <w:rsid w:val="002957E1"/>
    <w:rsid w:val="00295C34"/>
    <w:rsid w:val="0029608E"/>
    <w:rsid w:val="0029646F"/>
    <w:rsid w:val="00296705"/>
    <w:rsid w:val="00296CB3"/>
    <w:rsid w:val="00297243"/>
    <w:rsid w:val="00297802"/>
    <w:rsid w:val="00297C1D"/>
    <w:rsid w:val="002A00F4"/>
    <w:rsid w:val="002A0322"/>
    <w:rsid w:val="002A08CC"/>
    <w:rsid w:val="002A0C69"/>
    <w:rsid w:val="002A2549"/>
    <w:rsid w:val="002A2EFD"/>
    <w:rsid w:val="002A3ACF"/>
    <w:rsid w:val="002A3C72"/>
    <w:rsid w:val="002A3D3F"/>
    <w:rsid w:val="002A40D3"/>
    <w:rsid w:val="002A410E"/>
    <w:rsid w:val="002A44B3"/>
    <w:rsid w:val="002A46A3"/>
    <w:rsid w:val="002A46A5"/>
    <w:rsid w:val="002A4D37"/>
    <w:rsid w:val="002A4D73"/>
    <w:rsid w:val="002A4E1D"/>
    <w:rsid w:val="002A55FD"/>
    <w:rsid w:val="002A6457"/>
    <w:rsid w:val="002A64C1"/>
    <w:rsid w:val="002A68A7"/>
    <w:rsid w:val="002A766E"/>
    <w:rsid w:val="002B06FE"/>
    <w:rsid w:val="002B138F"/>
    <w:rsid w:val="002B1716"/>
    <w:rsid w:val="002B1B48"/>
    <w:rsid w:val="002B1CA6"/>
    <w:rsid w:val="002B1CCF"/>
    <w:rsid w:val="002B202A"/>
    <w:rsid w:val="002B20F1"/>
    <w:rsid w:val="002B26E0"/>
    <w:rsid w:val="002B3845"/>
    <w:rsid w:val="002B45FC"/>
    <w:rsid w:val="002B4C3B"/>
    <w:rsid w:val="002B4D30"/>
    <w:rsid w:val="002B50FF"/>
    <w:rsid w:val="002B536D"/>
    <w:rsid w:val="002B5F59"/>
    <w:rsid w:val="002B6197"/>
    <w:rsid w:val="002B6A8A"/>
    <w:rsid w:val="002B72EE"/>
    <w:rsid w:val="002B73FF"/>
    <w:rsid w:val="002B7798"/>
    <w:rsid w:val="002C0089"/>
    <w:rsid w:val="002C07CF"/>
    <w:rsid w:val="002C0C51"/>
    <w:rsid w:val="002C13F0"/>
    <w:rsid w:val="002C1D41"/>
    <w:rsid w:val="002C29EB"/>
    <w:rsid w:val="002C406A"/>
    <w:rsid w:val="002C43A9"/>
    <w:rsid w:val="002C4E8E"/>
    <w:rsid w:val="002C4F86"/>
    <w:rsid w:val="002C527B"/>
    <w:rsid w:val="002C5337"/>
    <w:rsid w:val="002C5D9A"/>
    <w:rsid w:val="002C63D1"/>
    <w:rsid w:val="002C6E44"/>
    <w:rsid w:val="002C7145"/>
    <w:rsid w:val="002C76F2"/>
    <w:rsid w:val="002C7891"/>
    <w:rsid w:val="002C79E7"/>
    <w:rsid w:val="002D0789"/>
    <w:rsid w:val="002D0F57"/>
    <w:rsid w:val="002D1027"/>
    <w:rsid w:val="002D104C"/>
    <w:rsid w:val="002D272F"/>
    <w:rsid w:val="002D3260"/>
    <w:rsid w:val="002D3430"/>
    <w:rsid w:val="002D34A8"/>
    <w:rsid w:val="002D34BE"/>
    <w:rsid w:val="002D36F9"/>
    <w:rsid w:val="002D3C3B"/>
    <w:rsid w:val="002D3D5D"/>
    <w:rsid w:val="002D4149"/>
    <w:rsid w:val="002D41D8"/>
    <w:rsid w:val="002D4448"/>
    <w:rsid w:val="002D4BB5"/>
    <w:rsid w:val="002D5882"/>
    <w:rsid w:val="002D5F4D"/>
    <w:rsid w:val="002D625F"/>
    <w:rsid w:val="002D653F"/>
    <w:rsid w:val="002D6BF0"/>
    <w:rsid w:val="002D729B"/>
    <w:rsid w:val="002D7485"/>
    <w:rsid w:val="002D77A4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5C0E"/>
    <w:rsid w:val="002E5CD1"/>
    <w:rsid w:val="002E6002"/>
    <w:rsid w:val="002E6D18"/>
    <w:rsid w:val="002E77B7"/>
    <w:rsid w:val="002E7E3C"/>
    <w:rsid w:val="002E7FFA"/>
    <w:rsid w:val="002F0AD9"/>
    <w:rsid w:val="002F0DC5"/>
    <w:rsid w:val="002F18E2"/>
    <w:rsid w:val="002F1981"/>
    <w:rsid w:val="002F2419"/>
    <w:rsid w:val="002F24F2"/>
    <w:rsid w:val="002F2B42"/>
    <w:rsid w:val="002F3197"/>
    <w:rsid w:val="002F4013"/>
    <w:rsid w:val="002F45E0"/>
    <w:rsid w:val="002F4801"/>
    <w:rsid w:val="002F4BC3"/>
    <w:rsid w:val="002F4DD3"/>
    <w:rsid w:val="002F50AA"/>
    <w:rsid w:val="002F53B6"/>
    <w:rsid w:val="002F5544"/>
    <w:rsid w:val="002F5C4E"/>
    <w:rsid w:val="002F653B"/>
    <w:rsid w:val="002F777A"/>
    <w:rsid w:val="002F78C6"/>
    <w:rsid w:val="002F78D1"/>
    <w:rsid w:val="002F7DDA"/>
    <w:rsid w:val="002F7F5D"/>
    <w:rsid w:val="0030014B"/>
    <w:rsid w:val="003001E6"/>
    <w:rsid w:val="003002B3"/>
    <w:rsid w:val="00301A33"/>
    <w:rsid w:val="00301CA4"/>
    <w:rsid w:val="00301F18"/>
    <w:rsid w:val="00301FD4"/>
    <w:rsid w:val="00302E47"/>
    <w:rsid w:val="0030361B"/>
    <w:rsid w:val="0030379F"/>
    <w:rsid w:val="00304485"/>
    <w:rsid w:val="00304C87"/>
    <w:rsid w:val="003050E3"/>
    <w:rsid w:val="003059CA"/>
    <w:rsid w:val="00305D1B"/>
    <w:rsid w:val="00305DC0"/>
    <w:rsid w:val="00306036"/>
    <w:rsid w:val="003065C4"/>
    <w:rsid w:val="00306614"/>
    <w:rsid w:val="00306AF2"/>
    <w:rsid w:val="00307B73"/>
    <w:rsid w:val="0031044F"/>
    <w:rsid w:val="00310495"/>
    <w:rsid w:val="003117C6"/>
    <w:rsid w:val="00311C6C"/>
    <w:rsid w:val="00311E1A"/>
    <w:rsid w:val="003128B4"/>
    <w:rsid w:val="00312B99"/>
    <w:rsid w:val="0031300D"/>
    <w:rsid w:val="003134AC"/>
    <w:rsid w:val="003138B0"/>
    <w:rsid w:val="0031443F"/>
    <w:rsid w:val="00314745"/>
    <w:rsid w:val="0031484E"/>
    <w:rsid w:val="00314A14"/>
    <w:rsid w:val="00314BDA"/>
    <w:rsid w:val="00314CF4"/>
    <w:rsid w:val="00314F60"/>
    <w:rsid w:val="003151E5"/>
    <w:rsid w:val="00315239"/>
    <w:rsid w:val="003152E4"/>
    <w:rsid w:val="003153D3"/>
    <w:rsid w:val="00315EEF"/>
    <w:rsid w:val="003162AA"/>
    <w:rsid w:val="00316484"/>
    <w:rsid w:val="00316C78"/>
    <w:rsid w:val="003170C1"/>
    <w:rsid w:val="0031750D"/>
    <w:rsid w:val="003204BF"/>
    <w:rsid w:val="00320574"/>
    <w:rsid w:val="0032060F"/>
    <w:rsid w:val="00320A35"/>
    <w:rsid w:val="00320B10"/>
    <w:rsid w:val="00321309"/>
    <w:rsid w:val="00321646"/>
    <w:rsid w:val="00322160"/>
    <w:rsid w:val="0032237E"/>
    <w:rsid w:val="00322AD5"/>
    <w:rsid w:val="00322CCF"/>
    <w:rsid w:val="00322D00"/>
    <w:rsid w:val="00322FC7"/>
    <w:rsid w:val="0032383F"/>
    <w:rsid w:val="00323BD9"/>
    <w:rsid w:val="0032448D"/>
    <w:rsid w:val="00324D0D"/>
    <w:rsid w:val="003256CE"/>
    <w:rsid w:val="0032693C"/>
    <w:rsid w:val="00327980"/>
    <w:rsid w:val="00327B9A"/>
    <w:rsid w:val="0033046B"/>
    <w:rsid w:val="00330629"/>
    <w:rsid w:val="003306BE"/>
    <w:rsid w:val="003317A2"/>
    <w:rsid w:val="00331C00"/>
    <w:rsid w:val="0033226F"/>
    <w:rsid w:val="00332554"/>
    <w:rsid w:val="00332642"/>
    <w:rsid w:val="00332F72"/>
    <w:rsid w:val="003333AC"/>
    <w:rsid w:val="00334081"/>
    <w:rsid w:val="003356DD"/>
    <w:rsid w:val="00336CCB"/>
    <w:rsid w:val="00337092"/>
    <w:rsid w:val="0033753C"/>
    <w:rsid w:val="00337B55"/>
    <w:rsid w:val="00337D1D"/>
    <w:rsid w:val="0034046A"/>
    <w:rsid w:val="00340649"/>
    <w:rsid w:val="00340690"/>
    <w:rsid w:val="0034073A"/>
    <w:rsid w:val="00340FAC"/>
    <w:rsid w:val="003413CE"/>
    <w:rsid w:val="0034169C"/>
    <w:rsid w:val="003423B8"/>
    <w:rsid w:val="003423DF"/>
    <w:rsid w:val="0034258E"/>
    <w:rsid w:val="00342770"/>
    <w:rsid w:val="00344371"/>
    <w:rsid w:val="00345081"/>
    <w:rsid w:val="00345470"/>
    <w:rsid w:val="003456E6"/>
    <w:rsid w:val="00345873"/>
    <w:rsid w:val="00345AA8"/>
    <w:rsid w:val="00345CFB"/>
    <w:rsid w:val="003467AE"/>
    <w:rsid w:val="00346DB1"/>
    <w:rsid w:val="0034760F"/>
    <w:rsid w:val="00347779"/>
    <w:rsid w:val="0035007D"/>
    <w:rsid w:val="00350405"/>
    <w:rsid w:val="0035074C"/>
    <w:rsid w:val="00350F91"/>
    <w:rsid w:val="003514E3"/>
    <w:rsid w:val="0035186F"/>
    <w:rsid w:val="00351AE3"/>
    <w:rsid w:val="00352529"/>
    <w:rsid w:val="0035316B"/>
    <w:rsid w:val="0035365D"/>
    <w:rsid w:val="0035372D"/>
    <w:rsid w:val="00353834"/>
    <w:rsid w:val="00354F55"/>
    <w:rsid w:val="00355112"/>
    <w:rsid w:val="00355280"/>
    <w:rsid w:val="00355643"/>
    <w:rsid w:val="00355B4F"/>
    <w:rsid w:val="00355F83"/>
    <w:rsid w:val="00357812"/>
    <w:rsid w:val="00357CF2"/>
    <w:rsid w:val="0036012E"/>
    <w:rsid w:val="003601FC"/>
    <w:rsid w:val="003607C6"/>
    <w:rsid w:val="003608C0"/>
    <w:rsid w:val="00360B66"/>
    <w:rsid w:val="00360C7C"/>
    <w:rsid w:val="00361471"/>
    <w:rsid w:val="00362051"/>
    <w:rsid w:val="003621B9"/>
    <w:rsid w:val="00363685"/>
    <w:rsid w:val="003636E6"/>
    <w:rsid w:val="0036374F"/>
    <w:rsid w:val="0036386F"/>
    <w:rsid w:val="00363C98"/>
    <w:rsid w:val="00363CAD"/>
    <w:rsid w:val="00364883"/>
    <w:rsid w:val="00364EE6"/>
    <w:rsid w:val="0036516C"/>
    <w:rsid w:val="003658A9"/>
    <w:rsid w:val="00365BAA"/>
    <w:rsid w:val="003666D8"/>
    <w:rsid w:val="00366C9E"/>
    <w:rsid w:val="00367441"/>
    <w:rsid w:val="00367C1A"/>
    <w:rsid w:val="0037092E"/>
    <w:rsid w:val="00371851"/>
    <w:rsid w:val="00371DF0"/>
    <w:rsid w:val="00372F2C"/>
    <w:rsid w:val="00373228"/>
    <w:rsid w:val="00373391"/>
    <w:rsid w:val="00373966"/>
    <w:rsid w:val="00373A81"/>
    <w:rsid w:val="00373AB8"/>
    <w:rsid w:val="00373B3F"/>
    <w:rsid w:val="003758C6"/>
    <w:rsid w:val="00375B67"/>
    <w:rsid w:val="0037613D"/>
    <w:rsid w:val="003768A8"/>
    <w:rsid w:val="00376A3D"/>
    <w:rsid w:val="00376B84"/>
    <w:rsid w:val="00377904"/>
    <w:rsid w:val="00380216"/>
    <w:rsid w:val="0038065A"/>
    <w:rsid w:val="003807E9"/>
    <w:rsid w:val="0038082C"/>
    <w:rsid w:val="00380B6D"/>
    <w:rsid w:val="00380D18"/>
    <w:rsid w:val="00381793"/>
    <w:rsid w:val="00381C9D"/>
    <w:rsid w:val="0038230A"/>
    <w:rsid w:val="00382796"/>
    <w:rsid w:val="003827CD"/>
    <w:rsid w:val="00382A18"/>
    <w:rsid w:val="00382D2E"/>
    <w:rsid w:val="0038332F"/>
    <w:rsid w:val="00383366"/>
    <w:rsid w:val="003834C4"/>
    <w:rsid w:val="00383646"/>
    <w:rsid w:val="0038372E"/>
    <w:rsid w:val="00383AB8"/>
    <w:rsid w:val="003846E0"/>
    <w:rsid w:val="0038491D"/>
    <w:rsid w:val="00385812"/>
    <w:rsid w:val="00385DFD"/>
    <w:rsid w:val="00385EC8"/>
    <w:rsid w:val="00386047"/>
    <w:rsid w:val="00386427"/>
    <w:rsid w:val="003865BF"/>
    <w:rsid w:val="003866B1"/>
    <w:rsid w:val="00387AB8"/>
    <w:rsid w:val="003903D9"/>
    <w:rsid w:val="00390899"/>
    <w:rsid w:val="00391920"/>
    <w:rsid w:val="00392CDF"/>
    <w:rsid w:val="00392F22"/>
    <w:rsid w:val="00393943"/>
    <w:rsid w:val="00394385"/>
    <w:rsid w:val="0039442C"/>
    <w:rsid w:val="00394CD9"/>
    <w:rsid w:val="00394FB2"/>
    <w:rsid w:val="003957EC"/>
    <w:rsid w:val="00395A19"/>
    <w:rsid w:val="00395AB0"/>
    <w:rsid w:val="00395CC9"/>
    <w:rsid w:val="00396699"/>
    <w:rsid w:val="00396805"/>
    <w:rsid w:val="003969A0"/>
    <w:rsid w:val="00396DC0"/>
    <w:rsid w:val="00397296"/>
    <w:rsid w:val="003A02F8"/>
    <w:rsid w:val="003A0537"/>
    <w:rsid w:val="003A0C07"/>
    <w:rsid w:val="003A16D2"/>
    <w:rsid w:val="003A16E4"/>
    <w:rsid w:val="003A192E"/>
    <w:rsid w:val="003A21B0"/>
    <w:rsid w:val="003A2BAA"/>
    <w:rsid w:val="003A340F"/>
    <w:rsid w:val="003A3D19"/>
    <w:rsid w:val="003A4072"/>
    <w:rsid w:val="003A468E"/>
    <w:rsid w:val="003A4E66"/>
    <w:rsid w:val="003A582E"/>
    <w:rsid w:val="003A5972"/>
    <w:rsid w:val="003A6C26"/>
    <w:rsid w:val="003A6DFB"/>
    <w:rsid w:val="003A7360"/>
    <w:rsid w:val="003A7420"/>
    <w:rsid w:val="003B00DC"/>
    <w:rsid w:val="003B0C53"/>
    <w:rsid w:val="003B157D"/>
    <w:rsid w:val="003B1592"/>
    <w:rsid w:val="003B2E94"/>
    <w:rsid w:val="003B2ED8"/>
    <w:rsid w:val="003B3396"/>
    <w:rsid w:val="003B3BB3"/>
    <w:rsid w:val="003B3DCC"/>
    <w:rsid w:val="003B4274"/>
    <w:rsid w:val="003B51C2"/>
    <w:rsid w:val="003B551A"/>
    <w:rsid w:val="003B7CEF"/>
    <w:rsid w:val="003B7D46"/>
    <w:rsid w:val="003B7F6D"/>
    <w:rsid w:val="003C06A7"/>
    <w:rsid w:val="003C0995"/>
    <w:rsid w:val="003C0C25"/>
    <w:rsid w:val="003C1755"/>
    <w:rsid w:val="003C1854"/>
    <w:rsid w:val="003C1944"/>
    <w:rsid w:val="003C1A93"/>
    <w:rsid w:val="003C2856"/>
    <w:rsid w:val="003C2D8C"/>
    <w:rsid w:val="003C2FEE"/>
    <w:rsid w:val="003C315C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302"/>
    <w:rsid w:val="003C7742"/>
    <w:rsid w:val="003C7B2D"/>
    <w:rsid w:val="003D0A11"/>
    <w:rsid w:val="003D0F4D"/>
    <w:rsid w:val="003D1690"/>
    <w:rsid w:val="003D1A05"/>
    <w:rsid w:val="003D1AF8"/>
    <w:rsid w:val="003D1D16"/>
    <w:rsid w:val="003D23C4"/>
    <w:rsid w:val="003D25E4"/>
    <w:rsid w:val="003D28E5"/>
    <w:rsid w:val="003D2A47"/>
    <w:rsid w:val="003D3288"/>
    <w:rsid w:val="003D3D85"/>
    <w:rsid w:val="003D3F38"/>
    <w:rsid w:val="003D4F4D"/>
    <w:rsid w:val="003D57B2"/>
    <w:rsid w:val="003D57BE"/>
    <w:rsid w:val="003D5A7C"/>
    <w:rsid w:val="003D5ECF"/>
    <w:rsid w:val="003D6057"/>
    <w:rsid w:val="003D6794"/>
    <w:rsid w:val="003D7066"/>
    <w:rsid w:val="003D709F"/>
    <w:rsid w:val="003D70A6"/>
    <w:rsid w:val="003D73DB"/>
    <w:rsid w:val="003D74E4"/>
    <w:rsid w:val="003D7BBD"/>
    <w:rsid w:val="003E028A"/>
    <w:rsid w:val="003E0294"/>
    <w:rsid w:val="003E054E"/>
    <w:rsid w:val="003E1148"/>
    <w:rsid w:val="003E1252"/>
    <w:rsid w:val="003E1722"/>
    <w:rsid w:val="003E1E3A"/>
    <w:rsid w:val="003E24A1"/>
    <w:rsid w:val="003E2634"/>
    <w:rsid w:val="003E289A"/>
    <w:rsid w:val="003E324F"/>
    <w:rsid w:val="003E3B7B"/>
    <w:rsid w:val="003E3F10"/>
    <w:rsid w:val="003E4158"/>
    <w:rsid w:val="003E41A9"/>
    <w:rsid w:val="003E4D33"/>
    <w:rsid w:val="003E53C6"/>
    <w:rsid w:val="003E5BE1"/>
    <w:rsid w:val="003E5C61"/>
    <w:rsid w:val="003E5F27"/>
    <w:rsid w:val="003E62E9"/>
    <w:rsid w:val="003E6456"/>
    <w:rsid w:val="003E6612"/>
    <w:rsid w:val="003F103F"/>
    <w:rsid w:val="003F125F"/>
    <w:rsid w:val="003F1832"/>
    <w:rsid w:val="003F20C6"/>
    <w:rsid w:val="003F2ED6"/>
    <w:rsid w:val="003F38CB"/>
    <w:rsid w:val="003F43AF"/>
    <w:rsid w:val="003F466B"/>
    <w:rsid w:val="003F4715"/>
    <w:rsid w:val="003F573B"/>
    <w:rsid w:val="003F5B3B"/>
    <w:rsid w:val="003F5F6F"/>
    <w:rsid w:val="003F5FDB"/>
    <w:rsid w:val="003F63BE"/>
    <w:rsid w:val="003F655B"/>
    <w:rsid w:val="003F67E2"/>
    <w:rsid w:val="003F7C5E"/>
    <w:rsid w:val="004007D5"/>
    <w:rsid w:val="004007D9"/>
    <w:rsid w:val="004007E9"/>
    <w:rsid w:val="00400943"/>
    <w:rsid w:val="00400A07"/>
    <w:rsid w:val="00400A67"/>
    <w:rsid w:val="004014BF"/>
    <w:rsid w:val="004017D7"/>
    <w:rsid w:val="004018FD"/>
    <w:rsid w:val="00402644"/>
    <w:rsid w:val="00402A48"/>
    <w:rsid w:val="00402FAA"/>
    <w:rsid w:val="004036FC"/>
    <w:rsid w:val="00403C6B"/>
    <w:rsid w:val="004044C5"/>
    <w:rsid w:val="00404AC6"/>
    <w:rsid w:val="00404B7C"/>
    <w:rsid w:val="0040501E"/>
    <w:rsid w:val="004054A1"/>
    <w:rsid w:val="0040598E"/>
    <w:rsid w:val="00406101"/>
    <w:rsid w:val="00406AE5"/>
    <w:rsid w:val="00407D1A"/>
    <w:rsid w:val="004100E7"/>
    <w:rsid w:val="00410136"/>
    <w:rsid w:val="004104EB"/>
    <w:rsid w:val="00411539"/>
    <w:rsid w:val="00412C7D"/>
    <w:rsid w:val="00413221"/>
    <w:rsid w:val="004135DC"/>
    <w:rsid w:val="00413F63"/>
    <w:rsid w:val="00414152"/>
    <w:rsid w:val="00415130"/>
    <w:rsid w:val="0041555F"/>
    <w:rsid w:val="00416117"/>
    <w:rsid w:val="00416308"/>
    <w:rsid w:val="0041674D"/>
    <w:rsid w:val="004171D0"/>
    <w:rsid w:val="00417544"/>
    <w:rsid w:val="004201B6"/>
    <w:rsid w:val="004203A9"/>
    <w:rsid w:val="00420739"/>
    <w:rsid w:val="00420772"/>
    <w:rsid w:val="00420961"/>
    <w:rsid w:val="00420A05"/>
    <w:rsid w:val="00420D06"/>
    <w:rsid w:val="004214CB"/>
    <w:rsid w:val="004218E7"/>
    <w:rsid w:val="00421E92"/>
    <w:rsid w:val="00422466"/>
    <w:rsid w:val="004227CC"/>
    <w:rsid w:val="00423568"/>
    <w:rsid w:val="004236E9"/>
    <w:rsid w:val="0042393A"/>
    <w:rsid w:val="00423FF2"/>
    <w:rsid w:val="004243D6"/>
    <w:rsid w:val="00425744"/>
    <w:rsid w:val="00425ABA"/>
    <w:rsid w:val="00425C67"/>
    <w:rsid w:val="00426045"/>
    <w:rsid w:val="004268F1"/>
    <w:rsid w:val="00426BE7"/>
    <w:rsid w:val="00426D1B"/>
    <w:rsid w:val="004273A9"/>
    <w:rsid w:val="00427B41"/>
    <w:rsid w:val="00427E1F"/>
    <w:rsid w:val="004309E9"/>
    <w:rsid w:val="00430A17"/>
    <w:rsid w:val="00430D93"/>
    <w:rsid w:val="004313BC"/>
    <w:rsid w:val="00431BC9"/>
    <w:rsid w:val="00431E0E"/>
    <w:rsid w:val="00431FBA"/>
    <w:rsid w:val="004329CE"/>
    <w:rsid w:val="00433856"/>
    <w:rsid w:val="004339C4"/>
    <w:rsid w:val="00433DB8"/>
    <w:rsid w:val="00434394"/>
    <w:rsid w:val="00434979"/>
    <w:rsid w:val="00435348"/>
    <w:rsid w:val="004353FF"/>
    <w:rsid w:val="00435750"/>
    <w:rsid w:val="00435781"/>
    <w:rsid w:val="00435F17"/>
    <w:rsid w:val="00436F73"/>
    <w:rsid w:val="00436F80"/>
    <w:rsid w:val="004377D0"/>
    <w:rsid w:val="00437BC9"/>
    <w:rsid w:val="00437E39"/>
    <w:rsid w:val="00437EA3"/>
    <w:rsid w:val="00437FD9"/>
    <w:rsid w:val="0044027D"/>
    <w:rsid w:val="004406CE"/>
    <w:rsid w:val="0044083F"/>
    <w:rsid w:val="00440CC4"/>
    <w:rsid w:val="00440D57"/>
    <w:rsid w:val="00441547"/>
    <w:rsid w:val="004416BC"/>
    <w:rsid w:val="00441A69"/>
    <w:rsid w:val="00441F00"/>
    <w:rsid w:val="004423D8"/>
    <w:rsid w:val="0044413D"/>
    <w:rsid w:val="00444165"/>
    <w:rsid w:val="00444574"/>
    <w:rsid w:val="00444973"/>
    <w:rsid w:val="00444A7F"/>
    <w:rsid w:val="00444D57"/>
    <w:rsid w:val="00445FFD"/>
    <w:rsid w:val="00446DEA"/>
    <w:rsid w:val="00447E4A"/>
    <w:rsid w:val="00447FE7"/>
    <w:rsid w:val="0045024E"/>
    <w:rsid w:val="00450314"/>
    <w:rsid w:val="00450504"/>
    <w:rsid w:val="00451F32"/>
    <w:rsid w:val="00452073"/>
    <w:rsid w:val="00452333"/>
    <w:rsid w:val="0045278C"/>
    <w:rsid w:val="00452B89"/>
    <w:rsid w:val="00453073"/>
    <w:rsid w:val="004545E3"/>
    <w:rsid w:val="004550E5"/>
    <w:rsid w:val="0045515A"/>
    <w:rsid w:val="00455391"/>
    <w:rsid w:val="00456C02"/>
    <w:rsid w:val="004573F3"/>
    <w:rsid w:val="00457C12"/>
    <w:rsid w:val="004601D4"/>
    <w:rsid w:val="00460392"/>
    <w:rsid w:val="00460464"/>
    <w:rsid w:val="004611CC"/>
    <w:rsid w:val="00461297"/>
    <w:rsid w:val="00461951"/>
    <w:rsid w:val="00461C4B"/>
    <w:rsid w:val="00462BE7"/>
    <w:rsid w:val="00462D2A"/>
    <w:rsid w:val="00463028"/>
    <w:rsid w:val="00463917"/>
    <w:rsid w:val="00463A5C"/>
    <w:rsid w:val="004640A0"/>
    <w:rsid w:val="00465880"/>
    <w:rsid w:val="00465A05"/>
    <w:rsid w:val="004669C7"/>
    <w:rsid w:val="004701FE"/>
    <w:rsid w:val="004702E0"/>
    <w:rsid w:val="00470332"/>
    <w:rsid w:val="0047142B"/>
    <w:rsid w:val="0047156B"/>
    <w:rsid w:val="0047161C"/>
    <w:rsid w:val="004724D1"/>
    <w:rsid w:val="004730AC"/>
    <w:rsid w:val="0047389D"/>
    <w:rsid w:val="00473A9C"/>
    <w:rsid w:val="00473AC7"/>
    <w:rsid w:val="00473EC5"/>
    <w:rsid w:val="0047445F"/>
    <w:rsid w:val="00474CD3"/>
    <w:rsid w:val="004750E1"/>
    <w:rsid w:val="00475E26"/>
    <w:rsid w:val="00475F5B"/>
    <w:rsid w:val="004762A7"/>
    <w:rsid w:val="00476C89"/>
    <w:rsid w:val="00476DE4"/>
    <w:rsid w:val="004770BC"/>
    <w:rsid w:val="00477318"/>
    <w:rsid w:val="00477909"/>
    <w:rsid w:val="00480078"/>
    <w:rsid w:val="00480913"/>
    <w:rsid w:val="00480C4D"/>
    <w:rsid w:val="004824C3"/>
    <w:rsid w:val="00483217"/>
    <w:rsid w:val="0048332D"/>
    <w:rsid w:val="0048368B"/>
    <w:rsid w:val="00484914"/>
    <w:rsid w:val="00484E7A"/>
    <w:rsid w:val="004854B2"/>
    <w:rsid w:val="00485742"/>
    <w:rsid w:val="0048595C"/>
    <w:rsid w:val="00486AFA"/>
    <w:rsid w:val="00486CC7"/>
    <w:rsid w:val="00487A62"/>
    <w:rsid w:val="00490A1F"/>
    <w:rsid w:val="00491657"/>
    <w:rsid w:val="00491A42"/>
    <w:rsid w:val="004922AF"/>
    <w:rsid w:val="004929B6"/>
    <w:rsid w:val="004948E6"/>
    <w:rsid w:val="00494D4A"/>
    <w:rsid w:val="00495054"/>
    <w:rsid w:val="00495969"/>
    <w:rsid w:val="00495B56"/>
    <w:rsid w:val="00495EA8"/>
    <w:rsid w:val="00496847"/>
    <w:rsid w:val="00497618"/>
    <w:rsid w:val="00497D28"/>
    <w:rsid w:val="00497FCB"/>
    <w:rsid w:val="004A01B9"/>
    <w:rsid w:val="004A0351"/>
    <w:rsid w:val="004A095A"/>
    <w:rsid w:val="004A0EA4"/>
    <w:rsid w:val="004A1A86"/>
    <w:rsid w:val="004A245A"/>
    <w:rsid w:val="004A24C0"/>
    <w:rsid w:val="004A2FE6"/>
    <w:rsid w:val="004A3533"/>
    <w:rsid w:val="004A3B82"/>
    <w:rsid w:val="004A4BE7"/>
    <w:rsid w:val="004A4D45"/>
    <w:rsid w:val="004A5692"/>
    <w:rsid w:val="004A57BE"/>
    <w:rsid w:val="004A5FC2"/>
    <w:rsid w:val="004A67FF"/>
    <w:rsid w:val="004A682D"/>
    <w:rsid w:val="004A72C1"/>
    <w:rsid w:val="004A7C1A"/>
    <w:rsid w:val="004A7D9A"/>
    <w:rsid w:val="004B18D8"/>
    <w:rsid w:val="004B29B4"/>
    <w:rsid w:val="004B2CFD"/>
    <w:rsid w:val="004B30E9"/>
    <w:rsid w:val="004B3FD4"/>
    <w:rsid w:val="004B4F23"/>
    <w:rsid w:val="004B5571"/>
    <w:rsid w:val="004B5A9D"/>
    <w:rsid w:val="004B6DF0"/>
    <w:rsid w:val="004B73B1"/>
    <w:rsid w:val="004B7C63"/>
    <w:rsid w:val="004C00A3"/>
    <w:rsid w:val="004C06B2"/>
    <w:rsid w:val="004C06CA"/>
    <w:rsid w:val="004C0EDA"/>
    <w:rsid w:val="004C110F"/>
    <w:rsid w:val="004C1DCE"/>
    <w:rsid w:val="004C1DDC"/>
    <w:rsid w:val="004C2255"/>
    <w:rsid w:val="004C245E"/>
    <w:rsid w:val="004C2B31"/>
    <w:rsid w:val="004C2B87"/>
    <w:rsid w:val="004C2E7A"/>
    <w:rsid w:val="004C3510"/>
    <w:rsid w:val="004C3544"/>
    <w:rsid w:val="004C3D39"/>
    <w:rsid w:val="004C4664"/>
    <w:rsid w:val="004C4CC9"/>
    <w:rsid w:val="004C4E07"/>
    <w:rsid w:val="004C51FF"/>
    <w:rsid w:val="004C5555"/>
    <w:rsid w:val="004C5899"/>
    <w:rsid w:val="004C5CE6"/>
    <w:rsid w:val="004C5DEA"/>
    <w:rsid w:val="004C60AC"/>
    <w:rsid w:val="004D00B2"/>
    <w:rsid w:val="004D0C66"/>
    <w:rsid w:val="004D0CCB"/>
    <w:rsid w:val="004D172E"/>
    <w:rsid w:val="004D17D7"/>
    <w:rsid w:val="004D1AD6"/>
    <w:rsid w:val="004D201A"/>
    <w:rsid w:val="004D228D"/>
    <w:rsid w:val="004D2550"/>
    <w:rsid w:val="004D2C86"/>
    <w:rsid w:val="004D328C"/>
    <w:rsid w:val="004D3775"/>
    <w:rsid w:val="004D3A84"/>
    <w:rsid w:val="004D47FF"/>
    <w:rsid w:val="004D49E0"/>
    <w:rsid w:val="004D601C"/>
    <w:rsid w:val="004D6197"/>
    <w:rsid w:val="004D6AA6"/>
    <w:rsid w:val="004E0F58"/>
    <w:rsid w:val="004E13CF"/>
    <w:rsid w:val="004E18A7"/>
    <w:rsid w:val="004E1D98"/>
    <w:rsid w:val="004E2977"/>
    <w:rsid w:val="004E2B6D"/>
    <w:rsid w:val="004E2F06"/>
    <w:rsid w:val="004E3467"/>
    <w:rsid w:val="004E3867"/>
    <w:rsid w:val="004E3984"/>
    <w:rsid w:val="004E3C01"/>
    <w:rsid w:val="004E46AB"/>
    <w:rsid w:val="004E6287"/>
    <w:rsid w:val="004E6AF8"/>
    <w:rsid w:val="004E6D63"/>
    <w:rsid w:val="004E71F7"/>
    <w:rsid w:val="004E7396"/>
    <w:rsid w:val="004F025C"/>
    <w:rsid w:val="004F0499"/>
    <w:rsid w:val="004F0812"/>
    <w:rsid w:val="004F08DA"/>
    <w:rsid w:val="004F120E"/>
    <w:rsid w:val="004F1778"/>
    <w:rsid w:val="004F19EF"/>
    <w:rsid w:val="004F1AFD"/>
    <w:rsid w:val="004F21B7"/>
    <w:rsid w:val="004F2C25"/>
    <w:rsid w:val="004F3332"/>
    <w:rsid w:val="004F3691"/>
    <w:rsid w:val="004F36D6"/>
    <w:rsid w:val="004F3C1B"/>
    <w:rsid w:val="004F421E"/>
    <w:rsid w:val="004F47FC"/>
    <w:rsid w:val="004F482D"/>
    <w:rsid w:val="004F4B23"/>
    <w:rsid w:val="004F4E3B"/>
    <w:rsid w:val="004F52BF"/>
    <w:rsid w:val="004F5730"/>
    <w:rsid w:val="004F63C0"/>
    <w:rsid w:val="004F709D"/>
    <w:rsid w:val="004F71FC"/>
    <w:rsid w:val="004F73F3"/>
    <w:rsid w:val="004F79BB"/>
    <w:rsid w:val="005025C0"/>
    <w:rsid w:val="005032EC"/>
    <w:rsid w:val="0050533F"/>
    <w:rsid w:val="00505534"/>
    <w:rsid w:val="00505906"/>
    <w:rsid w:val="00506581"/>
    <w:rsid w:val="00507072"/>
    <w:rsid w:val="00510CAB"/>
    <w:rsid w:val="00510F61"/>
    <w:rsid w:val="005111EA"/>
    <w:rsid w:val="00511418"/>
    <w:rsid w:val="005119A4"/>
    <w:rsid w:val="005119AE"/>
    <w:rsid w:val="005119D4"/>
    <w:rsid w:val="005119D6"/>
    <w:rsid w:val="00511F1A"/>
    <w:rsid w:val="00512DE0"/>
    <w:rsid w:val="00512ED0"/>
    <w:rsid w:val="00513594"/>
    <w:rsid w:val="005139A7"/>
    <w:rsid w:val="00513DE9"/>
    <w:rsid w:val="00514335"/>
    <w:rsid w:val="005149FE"/>
    <w:rsid w:val="00514BB6"/>
    <w:rsid w:val="00514C61"/>
    <w:rsid w:val="00515229"/>
    <w:rsid w:val="0051558C"/>
    <w:rsid w:val="00515E3E"/>
    <w:rsid w:val="00516224"/>
    <w:rsid w:val="00516246"/>
    <w:rsid w:val="0051657B"/>
    <w:rsid w:val="00516982"/>
    <w:rsid w:val="0051720F"/>
    <w:rsid w:val="00517BF4"/>
    <w:rsid w:val="00517EB1"/>
    <w:rsid w:val="00520087"/>
    <w:rsid w:val="00520B6D"/>
    <w:rsid w:val="00520E84"/>
    <w:rsid w:val="005221B8"/>
    <w:rsid w:val="0052280C"/>
    <w:rsid w:val="00522B5F"/>
    <w:rsid w:val="00522E68"/>
    <w:rsid w:val="005231CB"/>
    <w:rsid w:val="00523710"/>
    <w:rsid w:val="00524F73"/>
    <w:rsid w:val="005255F1"/>
    <w:rsid w:val="005261D1"/>
    <w:rsid w:val="0052620B"/>
    <w:rsid w:val="0052634B"/>
    <w:rsid w:val="005313F2"/>
    <w:rsid w:val="00531632"/>
    <w:rsid w:val="00531656"/>
    <w:rsid w:val="0053203D"/>
    <w:rsid w:val="0053262D"/>
    <w:rsid w:val="00532810"/>
    <w:rsid w:val="0053290E"/>
    <w:rsid w:val="00534550"/>
    <w:rsid w:val="00534B9E"/>
    <w:rsid w:val="00535561"/>
    <w:rsid w:val="00535BA7"/>
    <w:rsid w:val="005363E4"/>
    <w:rsid w:val="005369AA"/>
    <w:rsid w:val="00536C51"/>
    <w:rsid w:val="00537295"/>
    <w:rsid w:val="00537452"/>
    <w:rsid w:val="005374B6"/>
    <w:rsid w:val="005379C1"/>
    <w:rsid w:val="00537D9A"/>
    <w:rsid w:val="00541546"/>
    <w:rsid w:val="00541A7D"/>
    <w:rsid w:val="005421AF"/>
    <w:rsid w:val="00542297"/>
    <w:rsid w:val="005427AE"/>
    <w:rsid w:val="00542831"/>
    <w:rsid w:val="0054352D"/>
    <w:rsid w:val="00543AA0"/>
    <w:rsid w:val="00543E77"/>
    <w:rsid w:val="00543ECE"/>
    <w:rsid w:val="00543F63"/>
    <w:rsid w:val="005444F3"/>
    <w:rsid w:val="005447E5"/>
    <w:rsid w:val="00544B06"/>
    <w:rsid w:val="00545690"/>
    <w:rsid w:val="00545700"/>
    <w:rsid w:val="00545B86"/>
    <w:rsid w:val="0054618A"/>
    <w:rsid w:val="00546AB7"/>
    <w:rsid w:val="0055013A"/>
    <w:rsid w:val="00550269"/>
    <w:rsid w:val="00550439"/>
    <w:rsid w:val="00552AF7"/>
    <w:rsid w:val="00552DA9"/>
    <w:rsid w:val="00553248"/>
    <w:rsid w:val="00554354"/>
    <w:rsid w:val="00554B79"/>
    <w:rsid w:val="00554C1D"/>
    <w:rsid w:val="0055536E"/>
    <w:rsid w:val="005556E5"/>
    <w:rsid w:val="00555CAD"/>
    <w:rsid w:val="00555FA8"/>
    <w:rsid w:val="0055683E"/>
    <w:rsid w:val="00557BEC"/>
    <w:rsid w:val="00557DC0"/>
    <w:rsid w:val="00557DFD"/>
    <w:rsid w:val="00557EBD"/>
    <w:rsid w:val="0056125E"/>
    <w:rsid w:val="00561793"/>
    <w:rsid w:val="005621F5"/>
    <w:rsid w:val="005624CD"/>
    <w:rsid w:val="0056384D"/>
    <w:rsid w:val="00563BCD"/>
    <w:rsid w:val="005642B1"/>
    <w:rsid w:val="005646EC"/>
    <w:rsid w:val="00564717"/>
    <w:rsid w:val="005649FC"/>
    <w:rsid w:val="0056571D"/>
    <w:rsid w:val="00565BDE"/>
    <w:rsid w:val="00566107"/>
    <w:rsid w:val="0056691C"/>
    <w:rsid w:val="0056727F"/>
    <w:rsid w:val="00567403"/>
    <w:rsid w:val="00567498"/>
    <w:rsid w:val="00567595"/>
    <w:rsid w:val="00567ADB"/>
    <w:rsid w:val="00567CAD"/>
    <w:rsid w:val="0057004B"/>
    <w:rsid w:val="00570AC3"/>
    <w:rsid w:val="00571217"/>
    <w:rsid w:val="00573177"/>
    <w:rsid w:val="00573BA0"/>
    <w:rsid w:val="00573E35"/>
    <w:rsid w:val="005742EA"/>
    <w:rsid w:val="0057459D"/>
    <w:rsid w:val="005749A0"/>
    <w:rsid w:val="0057533A"/>
    <w:rsid w:val="00575421"/>
    <w:rsid w:val="00575AE3"/>
    <w:rsid w:val="0057662C"/>
    <w:rsid w:val="005767F7"/>
    <w:rsid w:val="005768BD"/>
    <w:rsid w:val="005769E1"/>
    <w:rsid w:val="00576B23"/>
    <w:rsid w:val="00576F91"/>
    <w:rsid w:val="00576FEE"/>
    <w:rsid w:val="00577B42"/>
    <w:rsid w:val="00581974"/>
    <w:rsid w:val="0058237E"/>
    <w:rsid w:val="0058300C"/>
    <w:rsid w:val="00583273"/>
    <w:rsid w:val="005838C2"/>
    <w:rsid w:val="00583D81"/>
    <w:rsid w:val="00583E0C"/>
    <w:rsid w:val="00584F38"/>
    <w:rsid w:val="00585212"/>
    <w:rsid w:val="00585BCB"/>
    <w:rsid w:val="005868F4"/>
    <w:rsid w:val="00587123"/>
    <w:rsid w:val="0058778C"/>
    <w:rsid w:val="00587B06"/>
    <w:rsid w:val="00587B2C"/>
    <w:rsid w:val="00587CBB"/>
    <w:rsid w:val="005900B1"/>
    <w:rsid w:val="0059016E"/>
    <w:rsid w:val="0059029E"/>
    <w:rsid w:val="005903C1"/>
    <w:rsid w:val="005903EC"/>
    <w:rsid w:val="0059042E"/>
    <w:rsid w:val="005937B3"/>
    <w:rsid w:val="00593BB7"/>
    <w:rsid w:val="005944B4"/>
    <w:rsid w:val="00594A11"/>
    <w:rsid w:val="00594BE3"/>
    <w:rsid w:val="00595083"/>
    <w:rsid w:val="005950D5"/>
    <w:rsid w:val="00595358"/>
    <w:rsid w:val="00595869"/>
    <w:rsid w:val="0059636F"/>
    <w:rsid w:val="0059709B"/>
    <w:rsid w:val="005973E9"/>
    <w:rsid w:val="0059787A"/>
    <w:rsid w:val="00597B7D"/>
    <w:rsid w:val="005A182C"/>
    <w:rsid w:val="005A1B39"/>
    <w:rsid w:val="005A20C3"/>
    <w:rsid w:val="005A2263"/>
    <w:rsid w:val="005A2FD2"/>
    <w:rsid w:val="005A3030"/>
    <w:rsid w:val="005A3033"/>
    <w:rsid w:val="005A39DC"/>
    <w:rsid w:val="005A42F5"/>
    <w:rsid w:val="005A4C55"/>
    <w:rsid w:val="005A55AD"/>
    <w:rsid w:val="005A6219"/>
    <w:rsid w:val="005A62CB"/>
    <w:rsid w:val="005A651C"/>
    <w:rsid w:val="005A750D"/>
    <w:rsid w:val="005A77E1"/>
    <w:rsid w:val="005A7FF0"/>
    <w:rsid w:val="005B09CA"/>
    <w:rsid w:val="005B182B"/>
    <w:rsid w:val="005B1A12"/>
    <w:rsid w:val="005B1B48"/>
    <w:rsid w:val="005B1E19"/>
    <w:rsid w:val="005B3186"/>
    <w:rsid w:val="005B37A5"/>
    <w:rsid w:val="005B3816"/>
    <w:rsid w:val="005B3B75"/>
    <w:rsid w:val="005B3EC7"/>
    <w:rsid w:val="005B43EC"/>
    <w:rsid w:val="005B43F6"/>
    <w:rsid w:val="005B451A"/>
    <w:rsid w:val="005B4656"/>
    <w:rsid w:val="005B4F0B"/>
    <w:rsid w:val="005B535F"/>
    <w:rsid w:val="005B6B99"/>
    <w:rsid w:val="005B6D87"/>
    <w:rsid w:val="005B6E72"/>
    <w:rsid w:val="005B74E6"/>
    <w:rsid w:val="005C11AE"/>
    <w:rsid w:val="005C2086"/>
    <w:rsid w:val="005C306F"/>
    <w:rsid w:val="005C34A6"/>
    <w:rsid w:val="005C3A5D"/>
    <w:rsid w:val="005C40C1"/>
    <w:rsid w:val="005C4530"/>
    <w:rsid w:val="005C5709"/>
    <w:rsid w:val="005C5726"/>
    <w:rsid w:val="005C5BD2"/>
    <w:rsid w:val="005C64DA"/>
    <w:rsid w:val="005C7261"/>
    <w:rsid w:val="005C75FA"/>
    <w:rsid w:val="005D0242"/>
    <w:rsid w:val="005D04FA"/>
    <w:rsid w:val="005D0AE4"/>
    <w:rsid w:val="005D0B31"/>
    <w:rsid w:val="005D0BC1"/>
    <w:rsid w:val="005D0E81"/>
    <w:rsid w:val="005D13DF"/>
    <w:rsid w:val="005D1742"/>
    <w:rsid w:val="005D243F"/>
    <w:rsid w:val="005D301C"/>
    <w:rsid w:val="005D3454"/>
    <w:rsid w:val="005D4F7F"/>
    <w:rsid w:val="005D6061"/>
    <w:rsid w:val="005D690F"/>
    <w:rsid w:val="005D6998"/>
    <w:rsid w:val="005D6B61"/>
    <w:rsid w:val="005D7142"/>
    <w:rsid w:val="005D7375"/>
    <w:rsid w:val="005D76BF"/>
    <w:rsid w:val="005D79A3"/>
    <w:rsid w:val="005D7B1A"/>
    <w:rsid w:val="005E0133"/>
    <w:rsid w:val="005E0FDF"/>
    <w:rsid w:val="005E2219"/>
    <w:rsid w:val="005E22A1"/>
    <w:rsid w:val="005E2332"/>
    <w:rsid w:val="005E2709"/>
    <w:rsid w:val="005E37D7"/>
    <w:rsid w:val="005E3B34"/>
    <w:rsid w:val="005E490E"/>
    <w:rsid w:val="005E52A7"/>
    <w:rsid w:val="005E595D"/>
    <w:rsid w:val="005E6169"/>
    <w:rsid w:val="005E660C"/>
    <w:rsid w:val="005E6726"/>
    <w:rsid w:val="005E69A9"/>
    <w:rsid w:val="005E7BAD"/>
    <w:rsid w:val="005E7D41"/>
    <w:rsid w:val="005F00FD"/>
    <w:rsid w:val="005F02C0"/>
    <w:rsid w:val="005F053F"/>
    <w:rsid w:val="005F16F2"/>
    <w:rsid w:val="005F19D0"/>
    <w:rsid w:val="005F19FE"/>
    <w:rsid w:val="005F1C5A"/>
    <w:rsid w:val="005F1D03"/>
    <w:rsid w:val="005F2990"/>
    <w:rsid w:val="005F2A07"/>
    <w:rsid w:val="005F2D62"/>
    <w:rsid w:val="005F3E54"/>
    <w:rsid w:val="005F422A"/>
    <w:rsid w:val="005F4A8F"/>
    <w:rsid w:val="005F570C"/>
    <w:rsid w:val="005F5F06"/>
    <w:rsid w:val="005F6610"/>
    <w:rsid w:val="005F7986"/>
    <w:rsid w:val="005F79F2"/>
    <w:rsid w:val="005F7A54"/>
    <w:rsid w:val="00600532"/>
    <w:rsid w:val="00600A84"/>
    <w:rsid w:val="00601344"/>
    <w:rsid w:val="0060147C"/>
    <w:rsid w:val="006026C3"/>
    <w:rsid w:val="00603677"/>
    <w:rsid w:val="006036D7"/>
    <w:rsid w:val="0060394B"/>
    <w:rsid w:val="00603C06"/>
    <w:rsid w:val="00604E15"/>
    <w:rsid w:val="006056D7"/>
    <w:rsid w:val="00605D7E"/>
    <w:rsid w:val="0060785E"/>
    <w:rsid w:val="00607922"/>
    <w:rsid w:val="00607FE0"/>
    <w:rsid w:val="00607FFD"/>
    <w:rsid w:val="00610265"/>
    <w:rsid w:val="00610545"/>
    <w:rsid w:val="00610FE8"/>
    <w:rsid w:val="00611505"/>
    <w:rsid w:val="00612B73"/>
    <w:rsid w:val="00612D27"/>
    <w:rsid w:val="006134C7"/>
    <w:rsid w:val="0061454D"/>
    <w:rsid w:val="0061463E"/>
    <w:rsid w:val="00614766"/>
    <w:rsid w:val="00614839"/>
    <w:rsid w:val="006148B4"/>
    <w:rsid w:val="00614FC6"/>
    <w:rsid w:val="006150BC"/>
    <w:rsid w:val="0061588F"/>
    <w:rsid w:val="00615FD7"/>
    <w:rsid w:val="00616DBE"/>
    <w:rsid w:val="00616F10"/>
    <w:rsid w:val="0061727B"/>
    <w:rsid w:val="006174BB"/>
    <w:rsid w:val="0061780C"/>
    <w:rsid w:val="00617B77"/>
    <w:rsid w:val="0062259B"/>
    <w:rsid w:val="006225C9"/>
    <w:rsid w:val="006244C3"/>
    <w:rsid w:val="00624B9E"/>
    <w:rsid w:val="0062739F"/>
    <w:rsid w:val="00627543"/>
    <w:rsid w:val="00630FA5"/>
    <w:rsid w:val="00631145"/>
    <w:rsid w:val="00631502"/>
    <w:rsid w:val="00631A40"/>
    <w:rsid w:val="00631B87"/>
    <w:rsid w:val="006320B3"/>
    <w:rsid w:val="006329CE"/>
    <w:rsid w:val="00632B88"/>
    <w:rsid w:val="00633306"/>
    <w:rsid w:val="006338FC"/>
    <w:rsid w:val="006343B6"/>
    <w:rsid w:val="0063463C"/>
    <w:rsid w:val="0063475A"/>
    <w:rsid w:val="00634E37"/>
    <w:rsid w:val="00634E43"/>
    <w:rsid w:val="0063537A"/>
    <w:rsid w:val="00635701"/>
    <w:rsid w:val="00635BB3"/>
    <w:rsid w:val="00635D80"/>
    <w:rsid w:val="00636092"/>
    <w:rsid w:val="00636739"/>
    <w:rsid w:val="00636A36"/>
    <w:rsid w:val="00640E36"/>
    <w:rsid w:val="006422B0"/>
    <w:rsid w:val="00642697"/>
    <w:rsid w:val="006426EA"/>
    <w:rsid w:val="00642711"/>
    <w:rsid w:val="0064295A"/>
    <w:rsid w:val="00643491"/>
    <w:rsid w:val="0064356D"/>
    <w:rsid w:val="00643A3D"/>
    <w:rsid w:val="00643CC8"/>
    <w:rsid w:val="00644254"/>
    <w:rsid w:val="00645198"/>
    <w:rsid w:val="006451EB"/>
    <w:rsid w:val="00645A78"/>
    <w:rsid w:val="00645EB0"/>
    <w:rsid w:val="00646069"/>
    <w:rsid w:val="0064612B"/>
    <w:rsid w:val="00646376"/>
    <w:rsid w:val="00646868"/>
    <w:rsid w:val="006471B6"/>
    <w:rsid w:val="006500E1"/>
    <w:rsid w:val="00650487"/>
    <w:rsid w:val="00650512"/>
    <w:rsid w:val="0065060B"/>
    <w:rsid w:val="0065091D"/>
    <w:rsid w:val="00650D8E"/>
    <w:rsid w:val="00651023"/>
    <w:rsid w:val="0065113B"/>
    <w:rsid w:val="006516E5"/>
    <w:rsid w:val="00651AE4"/>
    <w:rsid w:val="00652A31"/>
    <w:rsid w:val="00653031"/>
    <w:rsid w:val="0065352D"/>
    <w:rsid w:val="00653C40"/>
    <w:rsid w:val="006542C2"/>
    <w:rsid w:val="00654CCB"/>
    <w:rsid w:val="00655A6E"/>
    <w:rsid w:val="00655C64"/>
    <w:rsid w:val="00655E42"/>
    <w:rsid w:val="0065766C"/>
    <w:rsid w:val="00657C00"/>
    <w:rsid w:val="00657DC4"/>
    <w:rsid w:val="0066099A"/>
    <w:rsid w:val="00660AD4"/>
    <w:rsid w:val="00660CC1"/>
    <w:rsid w:val="00661007"/>
    <w:rsid w:val="006615F6"/>
    <w:rsid w:val="00661984"/>
    <w:rsid w:val="00661E2F"/>
    <w:rsid w:val="0066216E"/>
    <w:rsid w:val="006626D5"/>
    <w:rsid w:val="0066297D"/>
    <w:rsid w:val="00663490"/>
    <w:rsid w:val="00663CBD"/>
    <w:rsid w:val="00663CC2"/>
    <w:rsid w:val="00664073"/>
    <w:rsid w:val="0066488C"/>
    <w:rsid w:val="006648CB"/>
    <w:rsid w:val="00664EAE"/>
    <w:rsid w:val="00665428"/>
    <w:rsid w:val="00665457"/>
    <w:rsid w:val="006658EE"/>
    <w:rsid w:val="00665BE9"/>
    <w:rsid w:val="00665CA7"/>
    <w:rsid w:val="006670AF"/>
    <w:rsid w:val="006674FC"/>
    <w:rsid w:val="006701CB"/>
    <w:rsid w:val="006703BC"/>
    <w:rsid w:val="00670429"/>
    <w:rsid w:val="0067189D"/>
    <w:rsid w:val="006726EF"/>
    <w:rsid w:val="006735A1"/>
    <w:rsid w:val="00673B78"/>
    <w:rsid w:val="00673F35"/>
    <w:rsid w:val="00673F59"/>
    <w:rsid w:val="00674845"/>
    <w:rsid w:val="00674EAC"/>
    <w:rsid w:val="00675307"/>
    <w:rsid w:val="0067535C"/>
    <w:rsid w:val="00675A0E"/>
    <w:rsid w:val="006761E7"/>
    <w:rsid w:val="0067727F"/>
    <w:rsid w:val="00677D00"/>
    <w:rsid w:val="00680930"/>
    <w:rsid w:val="00680BE3"/>
    <w:rsid w:val="00680F50"/>
    <w:rsid w:val="00681005"/>
    <w:rsid w:val="00681056"/>
    <w:rsid w:val="00681202"/>
    <w:rsid w:val="0068197D"/>
    <w:rsid w:val="00681FD6"/>
    <w:rsid w:val="00682152"/>
    <w:rsid w:val="006830EB"/>
    <w:rsid w:val="00683363"/>
    <w:rsid w:val="006834D1"/>
    <w:rsid w:val="006839EA"/>
    <w:rsid w:val="006852C4"/>
    <w:rsid w:val="0068559C"/>
    <w:rsid w:val="00685608"/>
    <w:rsid w:val="00685D12"/>
    <w:rsid w:val="00686788"/>
    <w:rsid w:val="00686B19"/>
    <w:rsid w:val="00686D8F"/>
    <w:rsid w:val="0068724E"/>
    <w:rsid w:val="0068783B"/>
    <w:rsid w:val="00687A04"/>
    <w:rsid w:val="00687A40"/>
    <w:rsid w:val="00690C5C"/>
    <w:rsid w:val="00690EDC"/>
    <w:rsid w:val="00690EE8"/>
    <w:rsid w:val="00690F50"/>
    <w:rsid w:val="00691E2E"/>
    <w:rsid w:val="0069200C"/>
    <w:rsid w:val="006920C5"/>
    <w:rsid w:val="00692915"/>
    <w:rsid w:val="00692A16"/>
    <w:rsid w:val="00692A50"/>
    <w:rsid w:val="00692DE0"/>
    <w:rsid w:val="0069337F"/>
    <w:rsid w:val="006941E7"/>
    <w:rsid w:val="0069448B"/>
    <w:rsid w:val="00694D7F"/>
    <w:rsid w:val="00695D38"/>
    <w:rsid w:val="00696014"/>
    <w:rsid w:val="00696B00"/>
    <w:rsid w:val="00696DBA"/>
    <w:rsid w:val="00696E1E"/>
    <w:rsid w:val="00696E8A"/>
    <w:rsid w:val="006979BA"/>
    <w:rsid w:val="00697F6F"/>
    <w:rsid w:val="00697FC8"/>
    <w:rsid w:val="006A0172"/>
    <w:rsid w:val="006A023B"/>
    <w:rsid w:val="006A062D"/>
    <w:rsid w:val="006A227D"/>
    <w:rsid w:val="006A2F01"/>
    <w:rsid w:val="006A308F"/>
    <w:rsid w:val="006A3747"/>
    <w:rsid w:val="006A3E7C"/>
    <w:rsid w:val="006A4117"/>
    <w:rsid w:val="006A427B"/>
    <w:rsid w:val="006A547F"/>
    <w:rsid w:val="006A56BD"/>
    <w:rsid w:val="006A56F9"/>
    <w:rsid w:val="006A5E07"/>
    <w:rsid w:val="006A61C6"/>
    <w:rsid w:val="006A713D"/>
    <w:rsid w:val="006A715D"/>
    <w:rsid w:val="006A7B7A"/>
    <w:rsid w:val="006B02BE"/>
    <w:rsid w:val="006B0864"/>
    <w:rsid w:val="006B13AD"/>
    <w:rsid w:val="006B14AE"/>
    <w:rsid w:val="006B153A"/>
    <w:rsid w:val="006B2034"/>
    <w:rsid w:val="006B2175"/>
    <w:rsid w:val="006B265E"/>
    <w:rsid w:val="006B2815"/>
    <w:rsid w:val="006B28FB"/>
    <w:rsid w:val="006B2EC3"/>
    <w:rsid w:val="006B3C48"/>
    <w:rsid w:val="006B3DCF"/>
    <w:rsid w:val="006B4616"/>
    <w:rsid w:val="006B46FF"/>
    <w:rsid w:val="006B5633"/>
    <w:rsid w:val="006B5857"/>
    <w:rsid w:val="006B5A53"/>
    <w:rsid w:val="006B5F0B"/>
    <w:rsid w:val="006B5FFE"/>
    <w:rsid w:val="006B662E"/>
    <w:rsid w:val="006B6BAE"/>
    <w:rsid w:val="006B6FF9"/>
    <w:rsid w:val="006B759F"/>
    <w:rsid w:val="006B7798"/>
    <w:rsid w:val="006B7C4A"/>
    <w:rsid w:val="006B7C88"/>
    <w:rsid w:val="006C176C"/>
    <w:rsid w:val="006C243B"/>
    <w:rsid w:val="006C286E"/>
    <w:rsid w:val="006C3346"/>
    <w:rsid w:val="006C373B"/>
    <w:rsid w:val="006C3C62"/>
    <w:rsid w:val="006C3CCA"/>
    <w:rsid w:val="006C3E70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78C"/>
    <w:rsid w:val="006D2B9B"/>
    <w:rsid w:val="006D2DDB"/>
    <w:rsid w:val="006D301B"/>
    <w:rsid w:val="006D34BF"/>
    <w:rsid w:val="006D38B4"/>
    <w:rsid w:val="006D403F"/>
    <w:rsid w:val="006D44F6"/>
    <w:rsid w:val="006D51F6"/>
    <w:rsid w:val="006D6071"/>
    <w:rsid w:val="006D62C0"/>
    <w:rsid w:val="006D6530"/>
    <w:rsid w:val="006D658D"/>
    <w:rsid w:val="006D6D84"/>
    <w:rsid w:val="006D6E83"/>
    <w:rsid w:val="006E04BD"/>
    <w:rsid w:val="006E06D7"/>
    <w:rsid w:val="006E1210"/>
    <w:rsid w:val="006E1A84"/>
    <w:rsid w:val="006E2443"/>
    <w:rsid w:val="006E2D54"/>
    <w:rsid w:val="006E3ACF"/>
    <w:rsid w:val="006E411F"/>
    <w:rsid w:val="006E448C"/>
    <w:rsid w:val="006E45CC"/>
    <w:rsid w:val="006E4753"/>
    <w:rsid w:val="006E4F72"/>
    <w:rsid w:val="006E51DB"/>
    <w:rsid w:val="006E54E3"/>
    <w:rsid w:val="006E5550"/>
    <w:rsid w:val="006E6678"/>
    <w:rsid w:val="006E6B9C"/>
    <w:rsid w:val="006E6F47"/>
    <w:rsid w:val="006E7094"/>
    <w:rsid w:val="006E70B2"/>
    <w:rsid w:val="006E7621"/>
    <w:rsid w:val="006E7722"/>
    <w:rsid w:val="006F023B"/>
    <w:rsid w:val="006F0308"/>
    <w:rsid w:val="006F0451"/>
    <w:rsid w:val="006F16F8"/>
    <w:rsid w:val="006F2C03"/>
    <w:rsid w:val="006F302F"/>
    <w:rsid w:val="006F3576"/>
    <w:rsid w:val="006F3869"/>
    <w:rsid w:val="006F3A8F"/>
    <w:rsid w:val="006F4150"/>
    <w:rsid w:val="006F50E5"/>
    <w:rsid w:val="006F5702"/>
    <w:rsid w:val="006F57F8"/>
    <w:rsid w:val="006F5929"/>
    <w:rsid w:val="006F5ADD"/>
    <w:rsid w:val="006F671C"/>
    <w:rsid w:val="006F705C"/>
    <w:rsid w:val="006F711B"/>
    <w:rsid w:val="006F7836"/>
    <w:rsid w:val="006F7CD8"/>
    <w:rsid w:val="006F7E31"/>
    <w:rsid w:val="007007BC"/>
    <w:rsid w:val="00700C77"/>
    <w:rsid w:val="00700D5A"/>
    <w:rsid w:val="0070159A"/>
    <w:rsid w:val="00701A9C"/>
    <w:rsid w:val="00702513"/>
    <w:rsid w:val="00702F89"/>
    <w:rsid w:val="00703583"/>
    <w:rsid w:val="0070379D"/>
    <w:rsid w:val="00705026"/>
    <w:rsid w:val="00705753"/>
    <w:rsid w:val="00705785"/>
    <w:rsid w:val="00705869"/>
    <w:rsid w:val="00705D3A"/>
    <w:rsid w:val="007064C0"/>
    <w:rsid w:val="00706B77"/>
    <w:rsid w:val="00706BF0"/>
    <w:rsid w:val="007073AC"/>
    <w:rsid w:val="0071080D"/>
    <w:rsid w:val="00710B56"/>
    <w:rsid w:val="00710F25"/>
    <w:rsid w:val="00710F50"/>
    <w:rsid w:val="00711466"/>
    <w:rsid w:val="00711642"/>
    <w:rsid w:val="00711731"/>
    <w:rsid w:val="00711A88"/>
    <w:rsid w:val="0071210F"/>
    <w:rsid w:val="00712162"/>
    <w:rsid w:val="00712686"/>
    <w:rsid w:val="00712717"/>
    <w:rsid w:val="00712873"/>
    <w:rsid w:val="00713537"/>
    <w:rsid w:val="00713C72"/>
    <w:rsid w:val="00714A68"/>
    <w:rsid w:val="00714B77"/>
    <w:rsid w:val="00715AA0"/>
    <w:rsid w:val="00715E23"/>
    <w:rsid w:val="00716C8C"/>
    <w:rsid w:val="00716DB1"/>
    <w:rsid w:val="00716E78"/>
    <w:rsid w:val="00717919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B96"/>
    <w:rsid w:val="00723E64"/>
    <w:rsid w:val="007247AF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968"/>
    <w:rsid w:val="00727C65"/>
    <w:rsid w:val="00730697"/>
    <w:rsid w:val="0073091C"/>
    <w:rsid w:val="00731385"/>
    <w:rsid w:val="007322E4"/>
    <w:rsid w:val="007325C9"/>
    <w:rsid w:val="007327AA"/>
    <w:rsid w:val="00732E7A"/>
    <w:rsid w:val="00733050"/>
    <w:rsid w:val="00733299"/>
    <w:rsid w:val="00733823"/>
    <w:rsid w:val="0073398C"/>
    <w:rsid w:val="00733D66"/>
    <w:rsid w:val="00734BCD"/>
    <w:rsid w:val="00735959"/>
    <w:rsid w:val="00735E12"/>
    <w:rsid w:val="007363A4"/>
    <w:rsid w:val="0073658B"/>
    <w:rsid w:val="007365B2"/>
    <w:rsid w:val="00736D03"/>
    <w:rsid w:val="0073722F"/>
    <w:rsid w:val="00740A35"/>
    <w:rsid w:val="00740DE0"/>
    <w:rsid w:val="00742213"/>
    <w:rsid w:val="00743054"/>
    <w:rsid w:val="007437AF"/>
    <w:rsid w:val="007440F6"/>
    <w:rsid w:val="00744139"/>
    <w:rsid w:val="00746AFF"/>
    <w:rsid w:val="00746D48"/>
    <w:rsid w:val="0074728A"/>
    <w:rsid w:val="00747477"/>
    <w:rsid w:val="00750866"/>
    <w:rsid w:val="007509B2"/>
    <w:rsid w:val="00750B2B"/>
    <w:rsid w:val="007515DF"/>
    <w:rsid w:val="00751AFB"/>
    <w:rsid w:val="00752B57"/>
    <w:rsid w:val="00752BF4"/>
    <w:rsid w:val="00752F8F"/>
    <w:rsid w:val="00753357"/>
    <w:rsid w:val="00753664"/>
    <w:rsid w:val="00753770"/>
    <w:rsid w:val="00753AC4"/>
    <w:rsid w:val="007540F2"/>
    <w:rsid w:val="007547AB"/>
    <w:rsid w:val="00754DF5"/>
    <w:rsid w:val="00755A78"/>
    <w:rsid w:val="007569FF"/>
    <w:rsid w:val="00757965"/>
    <w:rsid w:val="00757A38"/>
    <w:rsid w:val="00757B64"/>
    <w:rsid w:val="00760810"/>
    <w:rsid w:val="00760A8C"/>
    <w:rsid w:val="0076145D"/>
    <w:rsid w:val="0076278A"/>
    <w:rsid w:val="00762B31"/>
    <w:rsid w:val="00762CF9"/>
    <w:rsid w:val="0076316E"/>
    <w:rsid w:val="007636B7"/>
    <w:rsid w:val="00763AFA"/>
    <w:rsid w:val="0076409C"/>
    <w:rsid w:val="00765644"/>
    <w:rsid w:val="00765F2D"/>
    <w:rsid w:val="007663EA"/>
    <w:rsid w:val="007665E1"/>
    <w:rsid w:val="00766865"/>
    <w:rsid w:val="0076696A"/>
    <w:rsid w:val="00766E3E"/>
    <w:rsid w:val="00770544"/>
    <w:rsid w:val="00771174"/>
    <w:rsid w:val="00771722"/>
    <w:rsid w:val="007719C0"/>
    <w:rsid w:val="00771D17"/>
    <w:rsid w:val="00771FCD"/>
    <w:rsid w:val="0077277C"/>
    <w:rsid w:val="00773028"/>
    <w:rsid w:val="00773366"/>
    <w:rsid w:val="007736CE"/>
    <w:rsid w:val="00773EA0"/>
    <w:rsid w:val="0077442B"/>
    <w:rsid w:val="00774A2F"/>
    <w:rsid w:val="007759D9"/>
    <w:rsid w:val="00775A01"/>
    <w:rsid w:val="00775FAF"/>
    <w:rsid w:val="007769BD"/>
    <w:rsid w:val="00776E43"/>
    <w:rsid w:val="00777175"/>
    <w:rsid w:val="0077719B"/>
    <w:rsid w:val="00777BC3"/>
    <w:rsid w:val="00777CA5"/>
    <w:rsid w:val="00780F26"/>
    <w:rsid w:val="007810FD"/>
    <w:rsid w:val="00781433"/>
    <w:rsid w:val="007817F9"/>
    <w:rsid w:val="00781BB9"/>
    <w:rsid w:val="00781CEF"/>
    <w:rsid w:val="007821A8"/>
    <w:rsid w:val="00782A99"/>
    <w:rsid w:val="00782F70"/>
    <w:rsid w:val="007833C6"/>
    <w:rsid w:val="00783700"/>
    <w:rsid w:val="007844A1"/>
    <w:rsid w:val="00784FC7"/>
    <w:rsid w:val="00785877"/>
    <w:rsid w:val="007858C8"/>
    <w:rsid w:val="00786C89"/>
    <w:rsid w:val="007870C9"/>
    <w:rsid w:val="00787FF4"/>
    <w:rsid w:val="00790936"/>
    <w:rsid w:val="0079119E"/>
    <w:rsid w:val="007914B7"/>
    <w:rsid w:val="00791622"/>
    <w:rsid w:val="00791D38"/>
    <w:rsid w:val="0079201C"/>
    <w:rsid w:val="00792312"/>
    <w:rsid w:val="00792C02"/>
    <w:rsid w:val="007936DB"/>
    <w:rsid w:val="00793ABD"/>
    <w:rsid w:val="00793D38"/>
    <w:rsid w:val="00793EF6"/>
    <w:rsid w:val="00793F85"/>
    <w:rsid w:val="0079436B"/>
    <w:rsid w:val="00794EAC"/>
    <w:rsid w:val="007950A0"/>
    <w:rsid w:val="0079512C"/>
    <w:rsid w:val="007955A1"/>
    <w:rsid w:val="00795ECD"/>
    <w:rsid w:val="0079630F"/>
    <w:rsid w:val="007A0927"/>
    <w:rsid w:val="007A1052"/>
    <w:rsid w:val="007A144E"/>
    <w:rsid w:val="007A1A8D"/>
    <w:rsid w:val="007A2542"/>
    <w:rsid w:val="007A30A6"/>
    <w:rsid w:val="007A3BCF"/>
    <w:rsid w:val="007A4DC1"/>
    <w:rsid w:val="007A5193"/>
    <w:rsid w:val="007A51DB"/>
    <w:rsid w:val="007A5C84"/>
    <w:rsid w:val="007A61D8"/>
    <w:rsid w:val="007A638B"/>
    <w:rsid w:val="007A6CF7"/>
    <w:rsid w:val="007A71EA"/>
    <w:rsid w:val="007A7918"/>
    <w:rsid w:val="007A7A0D"/>
    <w:rsid w:val="007B09A8"/>
    <w:rsid w:val="007B09F5"/>
    <w:rsid w:val="007B0C00"/>
    <w:rsid w:val="007B0D78"/>
    <w:rsid w:val="007B126B"/>
    <w:rsid w:val="007B2270"/>
    <w:rsid w:val="007B29B4"/>
    <w:rsid w:val="007B4278"/>
    <w:rsid w:val="007B484F"/>
    <w:rsid w:val="007B5F22"/>
    <w:rsid w:val="007B70D7"/>
    <w:rsid w:val="007C0077"/>
    <w:rsid w:val="007C0120"/>
    <w:rsid w:val="007C05EE"/>
    <w:rsid w:val="007C0638"/>
    <w:rsid w:val="007C09AF"/>
    <w:rsid w:val="007C0E99"/>
    <w:rsid w:val="007C1591"/>
    <w:rsid w:val="007C1800"/>
    <w:rsid w:val="007C1A8E"/>
    <w:rsid w:val="007C213E"/>
    <w:rsid w:val="007C21EA"/>
    <w:rsid w:val="007C32B0"/>
    <w:rsid w:val="007C3330"/>
    <w:rsid w:val="007C35DB"/>
    <w:rsid w:val="007C435D"/>
    <w:rsid w:val="007C4B96"/>
    <w:rsid w:val="007C4CC2"/>
    <w:rsid w:val="007C5210"/>
    <w:rsid w:val="007C5BA3"/>
    <w:rsid w:val="007C5BD7"/>
    <w:rsid w:val="007C68BD"/>
    <w:rsid w:val="007C6A37"/>
    <w:rsid w:val="007C723D"/>
    <w:rsid w:val="007C7F6B"/>
    <w:rsid w:val="007D2EB7"/>
    <w:rsid w:val="007D322A"/>
    <w:rsid w:val="007D34B4"/>
    <w:rsid w:val="007D3A5A"/>
    <w:rsid w:val="007D3E70"/>
    <w:rsid w:val="007D42DF"/>
    <w:rsid w:val="007D44DC"/>
    <w:rsid w:val="007D50D0"/>
    <w:rsid w:val="007D56A4"/>
    <w:rsid w:val="007D65D9"/>
    <w:rsid w:val="007D697C"/>
    <w:rsid w:val="007D6C38"/>
    <w:rsid w:val="007D6E44"/>
    <w:rsid w:val="007D7060"/>
    <w:rsid w:val="007D71E4"/>
    <w:rsid w:val="007D776D"/>
    <w:rsid w:val="007D7ABC"/>
    <w:rsid w:val="007E001D"/>
    <w:rsid w:val="007E034D"/>
    <w:rsid w:val="007E0384"/>
    <w:rsid w:val="007E03CF"/>
    <w:rsid w:val="007E061D"/>
    <w:rsid w:val="007E067B"/>
    <w:rsid w:val="007E0D14"/>
    <w:rsid w:val="007E15EE"/>
    <w:rsid w:val="007E196F"/>
    <w:rsid w:val="007E24BE"/>
    <w:rsid w:val="007E24E2"/>
    <w:rsid w:val="007E2F62"/>
    <w:rsid w:val="007E31E7"/>
    <w:rsid w:val="007E34AD"/>
    <w:rsid w:val="007E3745"/>
    <w:rsid w:val="007E3B76"/>
    <w:rsid w:val="007E3DA0"/>
    <w:rsid w:val="007E48C8"/>
    <w:rsid w:val="007E53E8"/>
    <w:rsid w:val="007E64DA"/>
    <w:rsid w:val="007E65C7"/>
    <w:rsid w:val="007E67EC"/>
    <w:rsid w:val="007E6948"/>
    <w:rsid w:val="007E7D96"/>
    <w:rsid w:val="007E7DE0"/>
    <w:rsid w:val="007F01C7"/>
    <w:rsid w:val="007F055E"/>
    <w:rsid w:val="007F15D1"/>
    <w:rsid w:val="007F1984"/>
    <w:rsid w:val="007F24E5"/>
    <w:rsid w:val="007F25A4"/>
    <w:rsid w:val="007F2DA8"/>
    <w:rsid w:val="007F316E"/>
    <w:rsid w:val="007F3315"/>
    <w:rsid w:val="007F33B2"/>
    <w:rsid w:val="007F37DD"/>
    <w:rsid w:val="007F3AC6"/>
    <w:rsid w:val="007F4731"/>
    <w:rsid w:val="007F567C"/>
    <w:rsid w:val="007F5EFC"/>
    <w:rsid w:val="007F6111"/>
    <w:rsid w:val="007F6321"/>
    <w:rsid w:val="007F6374"/>
    <w:rsid w:val="007F6894"/>
    <w:rsid w:val="007F6D79"/>
    <w:rsid w:val="007F72A4"/>
    <w:rsid w:val="007F7310"/>
    <w:rsid w:val="008023D1"/>
    <w:rsid w:val="00803428"/>
    <w:rsid w:val="00803C91"/>
    <w:rsid w:val="00804253"/>
    <w:rsid w:val="008047E5"/>
    <w:rsid w:val="00805834"/>
    <w:rsid w:val="00805AB4"/>
    <w:rsid w:val="00806350"/>
    <w:rsid w:val="00806964"/>
    <w:rsid w:val="008069BA"/>
    <w:rsid w:val="00806D09"/>
    <w:rsid w:val="00810009"/>
    <w:rsid w:val="008107BC"/>
    <w:rsid w:val="00810B46"/>
    <w:rsid w:val="00811759"/>
    <w:rsid w:val="00811C14"/>
    <w:rsid w:val="0081237D"/>
    <w:rsid w:val="0081258A"/>
    <w:rsid w:val="0081283A"/>
    <w:rsid w:val="00812AD2"/>
    <w:rsid w:val="00812E8D"/>
    <w:rsid w:val="00812FED"/>
    <w:rsid w:val="00813140"/>
    <w:rsid w:val="00813331"/>
    <w:rsid w:val="008137DE"/>
    <w:rsid w:val="00813D71"/>
    <w:rsid w:val="00814489"/>
    <w:rsid w:val="00814C53"/>
    <w:rsid w:val="00815070"/>
    <w:rsid w:val="00815639"/>
    <w:rsid w:val="00815D92"/>
    <w:rsid w:val="008161AF"/>
    <w:rsid w:val="00816520"/>
    <w:rsid w:val="00816573"/>
    <w:rsid w:val="00816612"/>
    <w:rsid w:val="0081684B"/>
    <w:rsid w:val="00816F72"/>
    <w:rsid w:val="00817A09"/>
    <w:rsid w:val="00820AFA"/>
    <w:rsid w:val="00820D06"/>
    <w:rsid w:val="00821352"/>
    <w:rsid w:val="00821D96"/>
    <w:rsid w:val="0082266A"/>
    <w:rsid w:val="008227BC"/>
    <w:rsid w:val="00822918"/>
    <w:rsid w:val="00823704"/>
    <w:rsid w:val="0082491E"/>
    <w:rsid w:val="00824E0B"/>
    <w:rsid w:val="00824FA4"/>
    <w:rsid w:val="00825771"/>
    <w:rsid w:val="00825A92"/>
    <w:rsid w:val="00825E26"/>
    <w:rsid w:val="008263DB"/>
    <w:rsid w:val="0082701F"/>
    <w:rsid w:val="008273D1"/>
    <w:rsid w:val="00827E36"/>
    <w:rsid w:val="00830530"/>
    <w:rsid w:val="008308E2"/>
    <w:rsid w:val="00830CBB"/>
    <w:rsid w:val="008312FD"/>
    <w:rsid w:val="00831DD6"/>
    <w:rsid w:val="00832500"/>
    <w:rsid w:val="008342D6"/>
    <w:rsid w:val="00835459"/>
    <w:rsid w:val="008360D2"/>
    <w:rsid w:val="008362B0"/>
    <w:rsid w:val="008362C2"/>
    <w:rsid w:val="008365A4"/>
    <w:rsid w:val="00836716"/>
    <w:rsid w:val="00836BB1"/>
    <w:rsid w:val="00836C2C"/>
    <w:rsid w:val="0083728F"/>
    <w:rsid w:val="008373C5"/>
    <w:rsid w:val="008373F7"/>
    <w:rsid w:val="0083764D"/>
    <w:rsid w:val="0083799D"/>
    <w:rsid w:val="00837C32"/>
    <w:rsid w:val="00837EC4"/>
    <w:rsid w:val="00840B6A"/>
    <w:rsid w:val="00841F18"/>
    <w:rsid w:val="00842738"/>
    <w:rsid w:val="00842D6D"/>
    <w:rsid w:val="0084343E"/>
    <w:rsid w:val="0084377C"/>
    <w:rsid w:val="008440F2"/>
    <w:rsid w:val="0084435F"/>
    <w:rsid w:val="008452F1"/>
    <w:rsid w:val="00845348"/>
    <w:rsid w:val="00845692"/>
    <w:rsid w:val="00845AF4"/>
    <w:rsid w:val="00846202"/>
    <w:rsid w:val="00846D0B"/>
    <w:rsid w:val="00846FB1"/>
    <w:rsid w:val="0084738B"/>
    <w:rsid w:val="00847625"/>
    <w:rsid w:val="00847D35"/>
    <w:rsid w:val="00850785"/>
    <w:rsid w:val="00850BAC"/>
    <w:rsid w:val="00850C44"/>
    <w:rsid w:val="00850F7E"/>
    <w:rsid w:val="00851132"/>
    <w:rsid w:val="00851445"/>
    <w:rsid w:val="008525F9"/>
    <w:rsid w:val="00852D57"/>
    <w:rsid w:val="00853519"/>
    <w:rsid w:val="0085368B"/>
    <w:rsid w:val="008539D8"/>
    <w:rsid w:val="00854493"/>
    <w:rsid w:val="00855A8B"/>
    <w:rsid w:val="008560D4"/>
    <w:rsid w:val="00856210"/>
    <w:rsid w:val="00856B36"/>
    <w:rsid w:val="0085761B"/>
    <w:rsid w:val="00857B75"/>
    <w:rsid w:val="00860468"/>
    <w:rsid w:val="00860F84"/>
    <w:rsid w:val="0086102B"/>
    <w:rsid w:val="008611FD"/>
    <w:rsid w:val="00862267"/>
    <w:rsid w:val="00862309"/>
    <w:rsid w:val="008627D7"/>
    <w:rsid w:val="008632C4"/>
    <w:rsid w:val="008646C9"/>
    <w:rsid w:val="00864CB9"/>
    <w:rsid w:val="00864D70"/>
    <w:rsid w:val="00865BA5"/>
    <w:rsid w:val="00866176"/>
    <w:rsid w:val="008662E4"/>
    <w:rsid w:val="00866FDF"/>
    <w:rsid w:val="00867500"/>
    <w:rsid w:val="00867AA1"/>
    <w:rsid w:val="00870115"/>
    <w:rsid w:val="0087039C"/>
    <w:rsid w:val="00870459"/>
    <w:rsid w:val="00870922"/>
    <w:rsid w:val="0087092A"/>
    <w:rsid w:val="00870B3A"/>
    <w:rsid w:val="00871587"/>
    <w:rsid w:val="0087173E"/>
    <w:rsid w:val="00871847"/>
    <w:rsid w:val="00871CD1"/>
    <w:rsid w:val="008725DF"/>
    <w:rsid w:val="00872B4F"/>
    <w:rsid w:val="00872E61"/>
    <w:rsid w:val="008730DF"/>
    <w:rsid w:val="0087354A"/>
    <w:rsid w:val="008740BD"/>
    <w:rsid w:val="008741A5"/>
    <w:rsid w:val="0087444D"/>
    <w:rsid w:val="0087584B"/>
    <w:rsid w:val="00875A42"/>
    <w:rsid w:val="00875FEA"/>
    <w:rsid w:val="008762F4"/>
    <w:rsid w:val="00876546"/>
    <w:rsid w:val="00876895"/>
    <w:rsid w:val="00877213"/>
    <w:rsid w:val="008773A0"/>
    <w:rsid w:val="0087743B"/>
    <w:rsid w:val="008774C2"/>
    <w:rsid w:val="00877AF1"/>
    <w:rsid w:val="00877B35"/>
    <w:rsid w:val="008805AA"/>
    <w:rsid w:val="008808D5"/>
    <w:rsid w:val="00880CC6"/>
    <w:rsid w:val="00881506"/>
    <w:rsid w:val="00881E50"/>
    <w:rsid w:val="00881F43"/>
    <w:rsid w:val="00882228"/>
    <w:rsid w:val="00882CFA"/>
    <w:rsid w:val="008833E9"/>
    <w:rsid w:val="008837EB"/>
    <w:rsid w:val="00883F58"/>
    <w:rsid w:val="0088500D"/>
    <w:rsid w:val="00885409"/>
    <w:rsid w:val="008855ED"/>
    <w:rsid w:val="008864B0"/>
    <w:rsid w:val="008871EB"/>
    <w:rsid w:val="00887772"/>
    <w:rsid w:val="0089021B"/>
    <w:rsid w:val="0089080F"/>
    <w:rsid w:val="008909B1"/>
    <w:rsid w:val="00890B18"/>
    <w:rsid w:val="0089132A"/>
    <w:rsid w:val="0089204D"/>
    <w:rsid w:val="00892070"/>
    <w:rsid w:val="008926A3"/>
    <w:rsid w:val="00893D04"/>
    <w:rsid w:val="00893D0B"/>
    <w:rsid w:val="008941DE"/>
    <w:rsid w:val="00894E38"/>
    <w:rsid w:val="008951F0"/>
    <w:rsid w:val="0089520B"/>
    <w:rsid w:val="0089594C"/>
    <w:rsid w:val="00895978"/>
    <w:rsid w:val="008962F2"/>
    <w:rsid w:val="008967BE"/>
    <w:rsid w:val="00896F5C"/>
    <w:rsid w:val="008A032D"/>
    <w:rsid w:val="008A0B5F"/>
    <w:rsid w:val="008A0B71"/>
    <w:rsid w:val="008A0C83"/>
    <w:rsid w:val="008A1103"/>
    <w:rsid w:val="008A1E68"/>
    <w:rsid w:val="008A2427"/>
    <w:rsid w:val="008A2A0A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50F"/>
    <w:rsid w:val="008A6696"/>
    <w:rsid w:val="008A72D1"/>
    <w:rsid w:val="008A735C"/>
    <w:rsid w:val="008A7940"/>
    <w:rsid w:val="008A7D27"/>
    <w:rsid w:val="008A7EE6"/>
    <w:rsid w:val="008B0061"/>
    <w:rsid w:val="008B06D2"/>
    <w:rsid w:val="008B0F26"/>
    <w:rsid w:val="008B1B3E"/>
    <w:rsid w:val="008B1E9E"/>
    <w:rsid w:val="008B2F0D"/>
    <w:rsid w:val="008B3F0A"/>
    <w:rsid w:val="008B5313"/>
    <w:rsid w:val="008B593D"/>
    <w:rsid w:val="008B7CE2"/>
    <w:rsid w:val="008C0DE7"/>
    <w:rsid w:val="008C0F44"/>
    <w:rsid w:val="008C16E0"/>
    <w:rsid w:val="008C1BB0"/>
    <w:rsid w:val="008C2BD3"/>
    <w:rsid w:val="008C4C21"/>
    <w:rsid w:val="008C5133"/>
    <w:rsid w:val="008C5184"/>
    <w:rsid w:val="008C59F9"/>
    <w:rsid w:val="008C6490"/>
    <w:rsid w:val="008C6615"/>
    <w:rsid w:val="008C68A3"/>
    <w:rsid w:val="008C6DA7"/>
    <w:rsid w:val="008C7A24"/>
    <w:rsid w:val="008D0195"/>
    <w:rsid w:val="008D0298"/>
    <w:rsid w:val="008D0805"/>
    <w:rsid w:val="008D0B0E"/>
    <w:rsid w:val="008D11F9"/>
    <w:rsid w:val="008D1DB8"/>
    <w:rsid w:val="008D26DE"/>
    <w:rsid w:val="008D27B1"/>
    <w:rsid w:val="008D281D"/>
    <w:rsid w:val="008D2CB8"/>
    <w:rsid w:val="008D2F46"/>
    <w:rsid w:val="008D35BF"/>
    <w:rsid w:val="008D3A47"/>
    <w:rsid w:val="008D3B05"/>
    <w:rsid w:val="008D412E"/>
    <w:rsid w:val="008D4898"/>
    <w:rsid w:val="008D4B43"/>
    <w:rsid w:val="008D59E0"/>
    <w:rsid w:val="008D676E"/>
    <w:rsid w:val="008D68CC"/>
    <w:rsid w:val="008D6D09"/>
    <w:rsid w:val="008D6DB4"/>
    <w:rsid w:val="008D7070"/>
    <w:rsid w:val="008D71CF"/>
    <w:rsid w:val="008D71F0"/>
    <w:rsid w:val="008E07B7"/>
    <w:rsid w:val="008E1768"/>
    <w:rsid w:val="008E19AC"/>
    <w:rsid w:val="008E20E9"/>
    <w:rsid w:val="008E2212"/>
    <w:rsid w:val="008E2DDA"/>
    <w:rsid w:val="008E2E8C"/>
    <w:rsid w:val="008E2F72"/>
    <w:rsid w:val="008E38C5"/>
    <w:rsid w:val="008E3D90"/>
    <w:rsid w:val="008E564F"/>
    <w:rsid w:val="008E74F1"/>
    <w:rsid w:val="008E7C9E"/>
    <w:rsid w:val="008F0079"/>
    <w:rsid w:val="008F02F7"/>
    <w:rsid w:val="008F09D8"/>
    <w:rsid w:val="008F0C76"/>
    <w:rsid w:val="008F0F5F"/>
    <w:rsid w:val="008F16BB"/>
    <w:rsid w:val="008F1CEB"/>
    <w:rsid w:val="008F1EC0"/>
    <w:rsid w:val="008F23B4"/>
    <w:rsid w:val="008F27E2"/>
    <w:rsid w:val="008F2B5F"/>
    <w:rsid w:val="008F5496"/>
    <w:rsid w:val="008F55D2"/>
    <w:rsid w:val="008F5809"/>
    <w:rsid w:val="008F591C"/>
    <w:rsid w:val="008F61A8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AC8"/>
    <w:rsid w:val="008F7F78"/>
    <w:rsid w:val="00901971"/>
    <w:rsid w:val="00901E14"/>
    <w:rsid w:val="009023CB"/>
    <w:rsid w:val="009028B0"/>
    <w:rsid w:val="00902FBE"/>
    <w:rsid w:val="0090311B"/>
    <w:rsid w:val="0090329B"/>
    <w:rsid w:val="009034A3"/>
    <w:rsid w:val="009036E7"/>
    <w:rsid w:val="00903E74"/>
    <w:rsid w:val="009049B1"/>
    <w:rsid w:val="009058D0"/>
    <w:rsid w:val="00906196"/>
    <w:rsid w:val="009070C8"/>
    <w:rsid w:val="009070E2"/>
    <w:rsid w:val="0090773E"/>
    <w:rsid w:val="00907DA8"/>
    <w:rsid w:val="0091068A"/>
    <w:rsid w:val="00910C33"/>
    <w:rsid w:val="00911BCD"/>
    <w:rsid w:val="00911CC0"/>
    <w:rsid w:val="00912179"/>
    <w:rsid w:val="00912728"/>
    <w:rsid w:val="009141F1"/>
    <w:rsid w:val="009143C8"/>
    <w:rsid w:val="0091501A"/>
    <w:rsid w:val="00915574"/>
    <w:rsid w:val="009155C3"/>
    <w:rsid w:val="009159DA"/>
    <w:rsid w:val="0091668E"/>
    <w:rsid w:val="0091737A"/>
    <w:rsid w:val="00917512"/>
    <w:rsid w:val="009177E0"/>
    <w:rsid w:val="00917A3A"/>
    <w:rsid w:val="00920195"/>
    <w:rsid w:val="0092122C"/>
    <w:rsid w:val="0092151A"/>
    <w:rsid w:val="00923801"/>
    <w:rsid w:val="0092413E"/>
    <w:rsid w:val="00925774"/>
    <w:rsid w:val="009259A8"/>
    <w:rsid w:val="00926073"/>
    <w:rsid w:val="00926969"/>
    <w:rsid w:val="009269B9"/>
    <w:rsid w:val="00926AA6"/>
    <w:rsid w:val="00926FE5"/>
    <w:rsid w:val="00927162"/>
    <w:rsid w:val="0092748A"/>
    <w:rsid w:val="00927670"/>
    <w:rsid w:val="009276CF"/>
    <w:rsid w:val="00927A73"/>
    <w:rsid w:val="00927E77"/>
    <w:rsid w:val="00930A34"/>
    <w:rsid w:val="00930FDB"/>
    <w:rsid w:val="009311CA"/>
    <w:rsid w:val="00931912"/>
    <w:rsid w:val="00931BFE"/>
    <w:rsid w:val="009320DB"/>
    <w:rsid w:val="009329A8"/>
    <w:rsid w:val="00933820"/>
    <w:rsid w:val="00933C1F"/>
    <w:rsid w:val="00933FCB"/>
    <w:rsid w:val="009341F8"/>
    <w:rsid w:val="009352C6"/>
    <w:rsid w:val="00935B65"/>
    <w:rsid w:val="009365A6"/>
    <w:rsid w:val="00936A50"/>
    <w:rsid w:val="0093792C"/>
    <w:rsid w:val="009379A4"/>
    <w:rsid w:val="00940901"/>
    <w:rsid w:val="00940DB9"/>
    <w:rsid w:val="00940FEA"/>
    <w:rsid w:val="0094126A"/>
    <w:rsid w:val="00941C8A"/>
    <w:rsid w:val="00942391"/>
    <w:rsid w:val="0094290A"/>
    <w:rsid w:val="00942AB4"/>
    <w:rsid w:val="00942B00"/>
    <w:rsid w:val="00942B10"/>
    <w:rsid w:val="00942B5B"/>
    <w:rsid w:val="00942C12"/>
    <w:rsid w:val="009430FF"/>
    <w:rsid w:val="00943B41"/>
    <w:rsid w:val="0094409A"/>
    <w:rsid w:val="0094421A"/>
    <w:rsid w:val="00944748"/>
    <w:rsid w:val="00944A83"/>
    <w:rsid w:val="00944C9E"/>
    <w:rsid w:val="00944CA8"/>
    <w:rsid w:val="0094561F"/>
    <w:rsid w:val="0094634D"/>
    <w:rsid w:val="00946D21"/>
    <w:rsid w:val="00947093"/>
    <w:rsid w:val="0094720A"/>
    <w:rsid w:val="00947394"/>
    <w:rsid w:val="00947431"/>
    <w:rsid w:val="009475E9"/>
    <w:rsid w:val="00947603"/>
    <w:rsid w:val="00947619"/>
    <w:rsid w:val="009476F9"/>
    <w:rsid w:val="009477BC"/>
    <w:rsid w:val="00947991"/>
    <w:rsid w:val="009509B4"/>
    <w:rsid w:val="00950E87"/>
    <w:rsid w:val="00952B5E"/>
    <w:rsid w:val="00952D8A"/>
    <w:rsid w:val="00952DBD"/>
    <w:rsid w:val="009550C1"/>
    <w:rsid w:val="009554B5"/>
    <w:rsid w:val="00955A19"/>
    <w:rsid w:val="00955BAA"/>
    <w:rsid w:val="00955E4D"/>
    <w:rsid w:val="009569AD"/>
    <w:rsid w:val="00956ABF"/>
    <w:rsid w:val="00956CD4"/>
    <w:rsid w:val="00957109"/>
    <w:rsid w:val="00957359"/>
    <w:rsid w:val="00960023"/>
    <w:rsid w:val="00960730"/>
    <w:rsid w:val="00960948"/>
    <w:rsid w:val="009614AC"/>
    <w:rsid w:val="00962152"/>
    <w:rsid w:val="009626CB"/>
    <w:rsid w:val="009629B3"/>
    <w:rsid w:val="00962DE4"/>
    <w:rsid w:val="00962FAB"/>
    <w:rsid w:val="00963189"/>
    <w:rsid w:val="00963395"/>
    <w:rsid w:val="00963491"/>
    <w:rsid w:val="00963EB4"/>
    <w:rsid w:val="009645EC"/>
    <w:rsid w:val="00964B3A"/>
    <w:rsid w:val="009657F8"/>
    <w:rsid w:val="0096609C"/>
    <w:rsid w:val="00967C71"/>
    <w:rsid w:val="00971004"/>
    <w:rsid w:val="0097102B"/>
    <w:rsid w:val="0097111C"/>
    <w:rsid w:val="00971773"/>
    <w:rsid w:val="00972AF0"/>
    <w:rsid w:val="00972F56"/>
    <w:rsid w:val="00973410"/>
    <w:rsid w:val="00973477"/>
    <w:rsid w:val="00974461"/>
    <w:rsid w:val="0097453C"/>
    <w:rsid w:val="0097460F"/>
    <w:rsid w:val="00974CF7"/>
    <w:rsid w:val="0097578A"/>
    <w:rsid w:val="00975D4F"/>
    <w:rsid w:val="00975E18"/>
    <w:rsid w:val="009764D5"/>
    <w:rsid w:val="00976E24"/>
    <w:rsid w:val="00977105"/>
    <w:rsid w:val="00977317"/>
    <w:rsid w:val="00981C81"/>
    <w:rsid w:val="009831A3"/>
    <w:rsid w:val="00983216"/>
    <w:rsid w:val="00984CC8"/>
    <w:rsid w:val="00985659"/>
    <w:rsid w:val="009856AC"/>
    <w:rsid w:val="009906A4"/>
    <w:rsid w:val="00990782"/>
    <w:rsid w:val="009907F4"/>
    <w:rsid w:val="00990A15"/>
    <w:rsid w:val="00990DF0"/>
    <w:rsid w:val="0099144C"/>
    <w:rsid w:val="009914EF"/>
    <w:rsid w:val="0099175C"/>
    <w:rsid w:val="00991A90"/>
    <w:rsid w:val="00991AFE"/>
    <w:rsid w:val="00992155"/>
    <w:rsid w:val="009924E3"/>
    <w:rsid w:val="0099264C"/>
    <w:rsid w:val="00993199"/>
    <w:rsid w:val="009943E5"/>
    <w:rsid w:val="0099504E"/>
    <w:rsid w:val="00995600"/>
    <w:rsid w:val="00995930"/>
    <w:rsid w:val="009964DC"/>
    <w:rsid w:val="0099708B"/>
    <w:rsid w:val="0099731C"/>
    <w:rsid w:val="00997D91"/>
    <w:rsid w:val="009A0AEE"/>
    <w:rsid w:val="009A0F10"/>
    <w:rsid w:val="009A22B3"/>
    <w:rsid w:val="009A2442"/>
    <w:rsid w:val="009A363D"/>
    <w:rsid w:val="009A3A02"/>
    <w:rsid w:val="009A3D76"/>
    <w:rsid w:val="009A5121"/>
    <w:rsid w:val="009A591B"/>
    <w:rsid w:val="009A5E09"/>
    <w:rsid w:val="009A6979"/>
    <w:rsid w:val="009A6B2D"/>
    <w:rsid w:val="009A6D06"/>
    <w:rsid w:val="009A7277"/>
    <w:rsid w:val="009A75DF"/>
    <w:rsid w:val="009A7F8F"/>
    <w:rsid w:val="009B00DA"/>
    <w:rsid w:val="009B033E"/>
    <w:rsid w:val="009B081A"/>
    <w:rsid w:val="009B09C3"/>
    <w:rsid w:val="009B145C"/>
    <w:rsid w:val="009B14FA"/>
    <w:rsid w:val="009B3174"/>
    <w:rsid w:val="009B3E34"/>
    <w:rsid w:val="009B3E5C"/>
    <w:rsid w:val="009B4B76"/>
    <w:rsid w:val="009B4CF8"/>
    <w:rsid w:val="009B4DF8"/>
    <w:rsid w:val="009B5583"/>
    <w:rsid w:val="009B5B4C"/>
    <w:rsid w:val="009B63E7"/>
    <w:rsid w:val="009B669B"/>
    <w:rsid w:val="009B6903"/>
    <w:rsid w:val="009B6A76"/>
    <w:rsid w:val="009B6CB7"/>
    <w:rsid w:val="009B6D0B"/>
    <w:rsid w:val="009B6D87"/>
    <w:rsid w:val="009B797B"/>
    <w:rsid w:val="009B79AA"/>
    <w:rsid w:val="009B7E8A"/>
    <w:rsid w:val="009C051B"/>
    <w:rsid w:val="009C06A0"/>
    <w:rsid w:val="009C07C9"/>
    <w:rsid w:val="009C11B1"/>
    <w:rsid w:val="009C2244"/>
    <w:rsid w:val="009C2390"/>
    <w:rsid w:val="009C2B9E"/>
    <w:rsid w:val="009C2D26"/>
    <w:rsid w:val="009C359F"/>
    <w:rsid w:val="009C3988"/>
    <w:rsid w:val="009C4B92"/>
    <w:rsid w:val="009C4D4B"/>
    <w:rsid w:val="009C527B"/>
    <w:rsid w:val="009C5D64"/>
    <w:rsid w:val="009C6318"/>
    <w:rsid w:val="009C6642"/>
    <w:rsid w:val="009C6703"/>
    <w:rsid w:val="009C72EF"/>
    <w:rsid w:val="009C7DF1"/>
    <w:rsid w:val="009D02FA"/>
    <w:rsid w:val="009D0397"/>
    <w:rsid w:val="009D0812"/>
    <w:rsid w:val="009D1138"/>
    <w:rsid w:val="009D16CF"/>
    <w:rsid w:val="009D1E6B"/>
    <w:rsid w:val="009D263A"/>
    <w:rsid w:val="009D2EF7"/>
    <w:rsid w:val="009D3017"/>
    <w:rsid w:val="009D3A68"/>
    <w:rsid w:val="009D3FA7"/>
    <w:rsid w:val="009D447A"/>
    <w:rsid w:val="009D45C0"/>
    <w:rsid w:val="009D493A"/>
    <w:rsid w:val="009D4D02"/>
    <w:rsid w:val="009D5340"/>
    <w:rsid w:val="009D6069"/>
    <w:rsid w:val="009D6CAB"/>
    <w:rsid w:val="009D6E2F"/>
    <w:rsid w:val="009D7864"/>
    <w:rsid w:val="009E0114"/>
    <w:rsid w:val="009E033B"/>
    <w:rsid w:val="009E0364"/>
    <w:rsid w:val="009E158D"/>
    <w:rsid w:val="009E228A"/>
    <w:rsid w:val="009E25CD"/>
    <w:rsid w:val="009E3263"/>
    <w:rsid w:val="009E3901"/>
    <w:rsid w:val="009E3EEC"/>
    <w:rsid w:val="009E44C0"/>
    <w:rsid w:val="009E4A71"/>
    <w:rsid w:val="009E4DA5"/>
    <w:rsid w:val="009E5519"/>
    <w:rsid w:val="009E6113"/>
    <w:rsid w:val="009E6242"/>
    <w:rsid w:val="009E6662"/>
    <w:rsid w:val="009E68FA"/>
    <w:rsid w:val="009E6B02"/>
    <w:rsid w:val="009F0096"/>
    <w:rsid w:val="009F0226"/>
    <w:rsid w:val="009F06FE"/>
    <w:rsid w:val="009F1B4A"/>
    <w:rsid w:val="009F1CF5"/>
    <w:rsid w:val="009F1D36"/>
    <w:rsid w:val="009F20CB"/>
    <w:rsid w:val="009F22A6"/>
    <w:rsid w:val="009F2F64"/>
    <w:rsid w:val="009F35BD"/>
    <w:rsid w:val="009F39D0"/>
    <w:rsid w:val="009F3B39"/>
    <w:rsid w:val="009F46E5"/>
    <w:rsid w:val="009F4A27"/>
    <w:rsid w:val="009F4B87"/>
    <w:rsid w:val="009F4C81"/>
    <w:rsid w:val="009F5550"/>
    <w:rsid w:val="009F5638"/>
    <w:rsid w:val="009F5713"/>
    <w:rsid w:val="009F5972"/>
    <w:rsid w:val="009F5DB9"/>
    <w:rsid w:val="009F6A6D"/>
    <w:rsid w:val="009F7167"/>
    <w:rsid w:val="009F7F4E"/>
    <w:rsid w:val="00A00964"/>
    <w:rsid w:val="00A00CF8"/>
    <w:rsid w:val="00A0135A"/>
    <w:rsid w:val="00A01C52"/>
    <w:rsid w:val="00A01E1E"/>
    <w:rsid w:val="00A0253C"/>
    <w:rsid w:val="00A02726"/>
    <w:rsid w:val="00A02948"/>
    <w:rsid w:val="00A030F1"/>
    <w:rsid w:val="00A0448C"/>
    <w:rsid w:val="00A053BC"/>
    <w:rsid w:val="00A066E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F48"/>
    <w:rsid w:val="00A12A84"/>
    <w:rsid w:val="00A12DC9"/>
    <w:rsid w:val="00A12FB6"/>
    <w:rsid w:val="00A1334F"/>
    <w:rsid w:val="00A137E7"/>
    <w:rsid w:val="00A13DB1"/>
    <w:rsid w:val="00A144EF"/>
    <w:rsid w:val="00A14B0B"/>
    <w:rsid w:val="00A14EA0"/>
    <w:rsid w:val="00A1514C"/>
    <w:rsid w:val="00A15AFC"/>
    <w:rsid w:val="00A163E3"/>
    <w:rsid w:val="00A164C3"/>
    <w:rsid w:val="00A16600"/>
    <w:rsid w:val="00A166A5"/>
    <w:rsid w:val="00A169E6"/>
    <w:rsid w:val="00A17888"/>
    <w:rsid w:val="00A17DE0"/>
    <w:rsid w:val="00A17E4D"/>
    <w:rsid w:val="00A20067"/>
    <w:rsid w:val="00A20E49"/>
    <w:rsid w:val="00A21277"/>
    <w:rsid w:val="00A22284"/>
    <w:rsid w:val="00A22400"/>
    <w:rsid w:val="00A23400"/>
    <w:rsid w:val="00A2385D"/>
    <w:rsid w:val="00A23910"/>
    <w:rsid w:val="00A241DC"/>
    <w:rsid w:val="00A24D7A"/>
    <w:rsid w:val="00A2508E"/>
    <w:rsid w:val="00A25524"/>
    <w:rsid w:val="00A257F2"/>
    <w:rsid w:val="00A25CEB"/>
    <w:rsid w:val="00A25D04"/>
    <w:rsid w:val="00A26139"/>
    <w:rsid w:val="00A26717"/>
    <w:rsid w:val="00A277C6"/>
    <w:rsid w:val="00A27FA7"/>
    <w:rsid w:val="00A311FD"/>
    <w:rsid w:val="00A31892"/>
    <w:rsid w:val="00A31F4C"/>
    <w:rsid w:val="00A324B9"/>
    <w:rsid w:val="00A33C4A"/>
    <w:rsid w:val="00A344EE"/>
    <w:rsid w:val="00A3484F"/>
    <w:rsid w:val="00A34F34"/>
    <w:rsid w:val="00A363EB"/>
    <w:rsid w:val="00A36DFE"/>
    <w:rsid w:val="00A36E18"/>
    <w:rsid w:val="00A3772E"/>
    <w:rsid w:val="00A40005"/>
    <w:rsid w:val="00A407C0"/>
    <w:rsid w:val="00A41023"/>
    <w:rsid w:val="00A4198B"/>
    <w:rsid w:val="00A42475"/>
    <w:rsid w:val="00A42581"/>
    <w:rsid w:val="00A43BE4"/>
    <w:rsid w:val="00A43D5C"/>
    <w:rsid w:val="00A43D83"/>
    <w:rsid w:val="00A43E4E"/>
    <w:rsid w:val="00A449A9"/>
    <w:rsid w:val="00A44FF0"/>
    <w:rsid w:val="00A451B2"/>
    <w:rsid w:val="00A4534B"/>
    <w:rsid w:val="00A45819"/>
    <w:rsid w:val="00A45BAD"/>
    <w:rsid w:val="00A45E99"/>
    <w:rsid w:val="00A465FB"/>
    <w:rsid w:val="00A47305"/>
    <w:rsid w:val="00A4749C"/>
    <w:rsid w:val="00A47A0F"/>
    <w:rsid w:val="00A47C30"/>
    <w:rsid w:val="00A509AB"/>
    <w:rsid w:val="00A521B5"/>
    <w:rsid w:val="00A52C9E"/>
    <w:rsid w:val="00A533A3"/>
    <w:rsid w:val="00A54B26"/>
    <w:rsid w:val="00A5619C"/>
    <w:rsid w:val="00A5648A"/>
    <w:rsid w:val="00A564FD"/>
    <w:rsid w:val="00A566C5"/>
    <w:rsid w:val="00A569CE"/>
    <w:rsid w:val="00A56B15"/>
    <w:rsid w:val="00A56DC5"/>
    <w:rsid w:val="00A56F45"/>
    <w:rsid w:val="00A574EE"/>
    <w:rsid w:val="00A577D5"/>
    <w:rsid w:val="00A57ACB"/>
    <w:rsid w:val="00A57BB6"/>
    <w:rsid w:val="00A6050C"/>
    <w:rsid w:val="00A60C39"/>
    <w:rsid w:val="00A60E1B"/>
    <w:rsid w:val="00A60E77"/>
    <w:rsid w:val="00A61282"/>
    <w:rsid w:val="00A616F9"/>
    <w:rsid w:val="00A62262"/>
    <w:rsid w:val="00A6242B"/>
    <w:rsid w:val="00A6326A"/>
    <w:rsid w:val="00A65055"/>
    <w:rsid w:val="00A651C6"/>
    <w:rsid w:val="00A66987"/>
    <w:rsid w:val="00A66A3A"/>
    <w:rsid w:val="00A67BD7"/>
    <w:rsid w:val="00A70102"/>
    <w:rsid w:val="00A705E6"/>
    <w:rsid w:val="00A712A8"/>
    <w:rsid w:val="00A71325"/>
    <w:rsid w:val="00A715EB"/>
    <w:rsid w:val="00A7237B"/>
    <w:rsid w:val="00A72654"/>
    <w:rsid w:val="00A732A7"/>
    <w:rsid w:val="00A735FB"/>
    <w:rsid w:val="00A74489"/>
    <w:rsid w:val="00A745C1"/>
    <w:rsid w:val="00A75B1F"/>
    <w:rsid w:val="00A75E20"/>
    <w:rsid w:val="00A75EA4"/>
    <w:rsid w:val="00A75FCC"/>
    <w:rsid w:val="00A767A5"/>
    <w:rsid w:val="00A76F7E"/>
    <w:rsid w:val="00A77DA6"/>
    <w:rsid w:val="00A77E6A"/>
    <w:rsid w:val="00A80097"/>
    <w:rsid w:val="00A8016D"/>
    <w:rsid w:val="00A801C6"/>
    <w:rsid w:val="00A80269"/>
    <w:rsid w:val="00A80908"/>
    <w:rsid w:val="00A80EC7"/>
    <w:rsid w:val="00A82104"/>
    <w:rsid w:val="00A829A4"/>
    <w:rsid w:val="00A82F9E"/>
    <w:rsid w:val="00A83F20"/>
    <w:rsid w:val="00A840B7"/>
    <w:rsid w:val="00A8468C"/>
    <w:rsid w:val="00A84886"/>
    <w:rsid w:val="00A84C26"/>
    <w:rsid w:val="00A85336"/>
    <w:rsid w:val="00A867F8"/>
    <w:rsid w:val="00A8707E"/>
    <w:rsid w:val="00A87840"/>
    <w:rsid w:val="00A87E31"/>
    <w:rsid w:val="00A9018F"/>
    <w:rsid w:val="00A90892"/>
    <w:rsid w:val="00A90B70"/>
    <w:rsid w:val="00A90DCD"/>
    <w:rsid w:val="00A90F5C"/>
    <w:rsid w:val="00A9166A"/>
    <w:rsid w:val="00A92639"/>
    <w:rsid w:val="00A92CF3"/>
    <w:rsid w:val="00A9310C"/>
    <w:rsid w:val="00A936F0"/>
    <w:rsid w:val="00A937D4"/>
    <w:rsid w:val="00A940ED"/>
    <w:rsid w:val="00A951A4"/>
    <w:rsid w:val="00A95311"/>
    <w:rsid w:val="00A95CAE"/>
    <w:rsid w:val="00A95D15"/>
    <w:rsid w:val="00A9609A"/>
    <w:rsid w:val="00A975A2"/>
    <w:rsid w:val="00A975BA"/>
    <w:rsid w:val="00A978DD"/>
    <w:rsid w:val="00AA0194"/>
    <w:rsid w:val="00AA03EC"/>
    <w:rsid w:val="00AA0C5C"/>
    <w:rsid w:val="00AA163B"/>
    <w:rsid w:val="00AA1793"/>
    <w:rsid w:val="00AA1ADC"/>
    <w:rsid w:val="00AA3124"/>
    <w:rsid w:val="00AA4797"/>
    <w:rsid w:val="00AA4F93"/>
    <w:rsid w:val="00AA52DB"/>
    <w:rsid w:val="00AA5EA4"/>
    <w:rsid w:val="00AA5EFB"/>
    <w:rsid w:val="00AA6577"/>
    <w:rsid w:val="00AA6783"/>
    <w:rsid w:val="00AA6D83"/>
    <w:rsid w:val="00AB0830"/>
    <w:rsid w:val="00AB0973"/>
    <w:rsid w:val="00AB107B"/>
    <w:rsid w:val="00AB18E4"/>
    <w:rsid w:val="00AB1AD6"/>
    <w:rsid w:val="00AB1D97"/>
    <w:rsid w:val="00AB1EE8"/>
    <w:rsid w:val="00AB22F0"/>
    <w:rsid w:val="00AB310F"/>
    <w:rsid w:val="00AB3238"/>
    <w:rsid w:val="00AB3891"/>
    <w:rsid w:val="00AB3AF0"/>
    <w:rsid w:val="00AB3C0C"/>
    <w:rsid w:val="00AB439F"/>
    <w:rsid w:val="00AB4CC8"/>
    <w:rsid w:val="00AB4FF5"/>
    <w:rsid w:val="00AB5090"/>
    <w:rsid w:val="00AB5416"/>
    <w:rsid w:val="00AB54FE"/>
    <w:rsid w:val="00AB5D49"/>
    <w:rsid w:val="00AB6043"/>
    <w:rsid w:val="00AB6505"/>
    <w:rsid w:val="00AB6587"/>
    <w:rsid w:val="00AB6D2E"/>
    <w:rsid w:val="00AB72F9"/>
    <w:rsid w:val="00AB7EB2"/>
    <w:rsid w:val="00AC07EF"/>
    <w:rsid w:val="00AC15D2"/>
    <w:rsid w:val="00AC2C36"/>
    <w:rsid w:val="00AC3906"/>
    <w:rsid w:val="00AC3929"/>
    <w:rsid w:val="00AC4AD1"/>
    <w:rsid w:val="00AC4FDC"/>
    <w:rsid w:val="00AC57CF"/>
    <w:rsid w:val="00AC629F"/>
    <w:rsid w:val="00AC6525"/>
    <w:rsid w:val="00AC69FE"/>
    <w:rsid w:val="00AC6A80"/>
    <w:rsid w:val="00AC71DE"/>
    <w:rsid w:val="00AC73EA"/>
    <w:rsid w:val="00AC78FE"/>
    <w:rsid w:val="00AC7931"/>
    <w:rsid w:val="00AD0BC5"/>
    <w:rsid w:val="00AD0F4E"/>
    <w:rsid w:val="00AD1325"/>
    <w:rsid w:val="00AD13E3"/>
    <w:rsid w:val="00AD19D8"/>
    <w:rsid w:val="00AD1C21"/>
    <w:rsid w:val="00AD1DF4"/>
    <w:rsid w:val="00AD24E7"/>
    <w:rsid w:val="00AD2CA0"/>
    <w:rsid w:val="00AD30ED"/>
    <w:rsid w:val="00AD32E0"/>
    <w:rsid w:val="00AD3736"/>
    <w:rsid w:val="00AD3A18"/>
    <w:rsid w:val="00AD3B8D"/>
    <w:rsid w:val="00AD4519"/>
    <w:rsid w:val="00AD4B8D"/>
    <w:rsid w:val="00AD4EBF"/>
    <w:rsid w:val="00AD510A"/>
    <w:rsid w:val="00AD59ED"/>
    <w:rsid w:val="00AD5A78"/>
    <w:rsid w:val="00AD5E4F"/>
    <w:rsid w:val="00AD6C4A"/>
    <w:rsid w:val="00AD6C6B"/>
    <w:rsid w:val="00AD75EB"/>
    <w:rsid w:val="00AD7A96"/>
    <w:rsid w:val="00AE00DB"/>
    <w:rsid w:val="00AE114B"/>
    <w:rsid w:val="00AE16DA"/>
    <w:rsid w:val="00AE1ADE"/>
    <w:rsid w:val="00AE258C"/>
    <w:rsid w:val="00AE2668"/>
    <w:rsid w:val="00AE2B48"/>
    <w:rsid w:val="00AE2EB5"/>
    <w:rsid w:val="00AE2F9E"/>
    <w:rsid w:val="00AE3846"/>
    <w:rsid w:val="00AE43A9"/>
    <w:rsid w:val="00AE4633"/>
    <w:rsid w:val="00AE46B8"/>
    <w:rsid w:val="00AE4BB8"/>
    <w:rsid w:val="00AE4BEC"/>
    <w:rsid w:val="00AE5A9A"/>
    <w:rsid w:val="00AE6137"/>
    <w:rsid w:val="00AE6D2A"/>
    <w:rsid w:val="00AE74FA"/>
    <w:rsid w:val="00AE79DC"/>
    <w:rsid w:val="00AE7C0C"/>
    <w:rsid w:val="00AE7DA2"/>
    <w:rsid w:val="00AF0600"/>
    <w:rsid w:val="00AF0C7F"/>
    <w:rsid w:val="00AF10CD"/>
    <w:rsid w:val="00AF1222"/>
    <w:rsid w:val="00AF2664"/>
    <w:rsid w:val="00AF2C30"/>
    <w:rsid w:val="00AF2C6D"/>
    <w:rsid w:val="00AF3B26"/>
    <w:rsid w:val="00AF3C76"/>
    <w:rsid w:val="00AF41E6"/>
    <w:rsid w:val="00AF4242"/>
    <w:rsid w:val="00AF4284"/>
    <w:rsid w:val="00AF47AB"/>
    <w:rsid w:val="00AF5208"/>
    <w:rsid w:val="00AF5219"/>
    <w:rsid w:val="00AF58C6"/>
    <w:rsid w:val="00AF5AAE"/>
    <w:rsid w:val="00AF68C6"/>
    <w:rsid w:val="00AF6D43"/>
    <w:rsid w:val="00AF6D8D"/>
    <w:rsid w:val="00AF72F5"/>
    <w:rsid w:val="00AF74BE"/>
    <w:rsid w:val="00AF74E4"/>
    <w:rsid w:val="00AF7AC1"/>
    <w:rsid w:val="00AF7DBF"/>
    <w:rsid w:val="00B00E56"/>
    <w:rsid w:val="00B015F9"/>
    <w:rsid w:val="00B0171D"/>
    <w:rsid w:val="00B01E70"/>
    <w:rsid w:val="00B03100"/>
    <w:rsid w:val="00B04100"/>
    <w:rsid w:val="00B0493E"/>
    <w:rsid w:val="00B04B6F"/>
    <w:rsid w:val="00B04D5F"/>
    <w:rsid w:val="00B0573B"/>
    <w:rsid w:val="00B05E59"/>
    <w:rsid w:val="00B05F77"/>
    <w:rsid w:val="00B06D75"/>
    <w:rsid w:val="00B06EDD"/>
    <w:rsid w:val="00B075C5"/>
    <w:rsid w:val="00B1069B"/>
    <w:rsid w:val="00B10830"/>
    <w:rsid w:val="00B10BA8"/>
    <w:rsid w:val="00B10CD3"/>
    <w:rsid w:val="00B11260"/>
    <w:rsid w:val="00B11453"/>
    <w:rsid w:val="00B11724"/>
    <w:rsid w:val="00B11C79"/>
    <w:rsid w:val="00B12437"/>
    <w:rsid w:val="00B128AF"/>
    <w:rsid w:val="00B128B2"/>
    <w:rsid w:val="00B131D4"/>
    <w:rsid w:val="00B133AE"/>
    <w:rsid w:val="00B133F6"/>
    <w:rsid w:val="00B13666"/>
    <w:rsid w:val="00B1370D"/>
    <w:rsid w:val="00B13A24"/>
    <w:rsid w:val="00B13CB7"/>
    <w:rsid w:val="00B13ED8"/>
    <w:rsid w:val="00B1423C"/>
    <w:rsid w:val="00B148A9"/>
    <w:rsid w:val="00B14A98"/>
    <w:rsid w:val="00B157AF"/>
    <w:rsid w:val="00B16937"/>
    <w:rsid w:val="00B16E76"/>
    <w:rsid w:val="00B1710F"/>
    <w:rsid w:val="00B173CD"/>
    <w:rsid w:val="00B17BB7"/>
    <w:rsid w:val="00B218F2"/>
    <w:rsid w:val="00B21F04"/>
    <w:rsid w:val="00B22BDD"/>
    <w:rsid w:val="00B237A9"/>
    <w:rsid w:val="00B23A77"/>
    <w:rsid w:val="00B24043"/>
    <w:rsid w:val="00B2446F"/>
    <w:rsid w:val="00B24FCC"/>
    <w:rsid w:val="00B26453"/>
    <w:rsid w:val="00B266B7"/>
    <w:rsid w:val="00B26CEC"/>
    <w:rsid w:val="00B26D09"/>
    <w:rsid w:val="00B30EFB"/>
    <w:rsid w:val="00B31085"/>
    <w:rsid w:val="00B320DA"/>
    <w:rsid w:val="00B339C3"/>
    <w:rsid w:val="00B33DB2"/>
    <w:rsid w:val="00B34441"/>
    <w:rsid w:val="00B353B5"/>
    <w:rsid w:val="00B366C1"/>
    <w:rsid w:val="00B36760"/>
    <w:rsid w:val="00B36C73"/>
    <w:rsid w:val="00B36DE2"/>
    <w:rsid w:val="00B403C5"/>
    <w:rsid w:val="00B403E3"/>
    <w:rsid w:val="00B40427"/>
    <w:rsid w:val="00B4066D"/>
    <w:rsid w:val="00B40812"/>
    <w:rsid w:val="00B409FD"/>
    <w:rsid w:val="00B410E4"/>
    <w:rsid w:val="00B41452"/>
    <w:rsid w:val="00B41F3A"/>
    <w:rsid w:val="00B437D3"/>
    <w:rsid w:val="00B43BEA"/>
    <w:rsid w:val="00B44902"/>
    <w:rsid w:val="00B45843"/>
    <w:rsid w:val="00B45AFC"/>
    <w:rsid w:val="00B45CFC"/>
    <w:rsid w:val="00B463AF"/>
    <w:rsid w:val="00B46402"/>
    <w:rsid w:val="00B46AA5"/>
    <w:rsid w:val="00B4751F"/>
    <w:rsid w:val="00B509CF"/>
    <w:rsid w:val="00B50DD3"/>
    <w:rsid w:val="00B50F39"/>
    <w:rsid w:val="00B511F3"/>
    <w:rsid w:val="00B51415"/>
    <w:rsid w:val="00B51A96"/>
    <w:rsid w:val="00B5208A"/>
    <w:rsid w:val="00B520ED"/>
    <w:rsid w:val="00B52E12"/>
    <w:rsid w:val="00B52F79"/>
    <w:rsid w:val="00B53BEC"/>
    <w:rsid w:val="00B54652"/>
    <w:rsid w:val="00B54748"/>
    <w:rsid w:val="00B54C50"/>
    <w:rsid w:val="00B55940"/>
    <w:rsid w:val="00B561EA"/>
    <w:rsid w:val="00B56790"/>
    <w:rsid w:val="00B56A8B"/>
    <w:rsid w:val="00B56C4C"/>
    <w:rsid w:val="00B56CB4"/>
    <w:rsid w:val="00B56CCE"/>
    <w:rsid w:val="00B56EAB"/>
    <w:rsid w:val="00B56F45"/>
    <w:rsid w:val="00B57272"/>
    <w:rsid w:val="00B57757"/>
    <w:rsid w:val="00B601CF"/>
    <w:rsid w:val="00B60471"/>
    <w:rsid w:val="00B6063B"/>
    <w:rsid w:val="00B60C1D"/>
    <w:rsid w:val="00B60D95"/>
    <w:rsid w:val="00B6126D"/>
    <w:rsid w:val="00B63237"/>
    <w:rsid w:val="00B6351F"/>
    <w:rsid w:val="00B63988"/>
    <w:rsid w:val="00B63C60"/>
    <w:rsid w:val="00B645C9"/>
    <w:rsid w:val="00B6506B"/>
    <w:rsid w:val="00B66343"/>
    <w:rsid w:val="00B66659"/>
    <w:rsid w:val="00B66784"/>
    <w:rsid w:val="00B66B05"/>
    <w:rsid w:val="00B676E3"/>
    <w:rsid w:val="00B679AD"/>
    <w:rsid w:val="00B67F6F"/>
    <w:rsid w:val="00B67F7E"/>
    <w:rsid w:val="00B701A0"/>
    <w:rsid w:val="00B7040E"/>
    <w:rsid w:val="00B7153A"/>
    <w:rsid w:val="00B7196D"/>
    <w:rsid w:val="00B7236F"/>
    <w:rsid w:val="00B7253E"/>
    <w:rsid w:val="00B727B0"/>
    <w:rsid w:val="00B73309"/>
    <w:rsid w:val="00B73340"/>
    <w:rsid w:val="00B735AE"/>
    <w:rsid w:val="00B73662"/>
    <w:rsid w:val="00B737A6"/>
    <w:rsid w:val="00B73ABE"/>
    <w:rsid w:val="00B73C61"/>
    <w:rsid w:val="00B74A62"/>
    <w:rsid w:val="00B75DBB"/>
    <w:rsid w:val="00B76897"/>
    <w:rsid w:val="00B7702C"/>
    <w:rsid w:val="00B779BF"/>
    <w:rsid w:val="00B800DD"/>
    <w:rsid w:val="00B80275"/>
    <w:rsid w:val="00B80CBF"/>
    <w:rsid w:val="00B80E5F"/>
    <w:rsid w:val="00B81572"/>
    <w:rsid w:val="00B81B98"/>
    <w:rsid w:val="00B81EA2"/>
    <w:rsid w:val="00B821B7"/>
    <w:rsid w:val="00B8283C"/>
    <w:rsid w:val="00B82B1B"/>
    <w:rsid w:val="00B838B8"/>
    <w:rsid w:val="00B83A7A"/>
    <w:rsid w:val="00B83DED"/>
    <w:rsid w:val="00B83E49"/>
    <w:rsid w:val="00B84B1C"/>
    <w:rsid w:val="00B8596B"/>
    <w:rsid w:val="00B85B9B"/>
    <w:rsid w:val="00B85BED"/>
    <w:rsid w:val="00B861A7"/>
    <w:rsid w:val="00B863E2"/>
    <w:rsid w:val="00B86ABD"/>
    <w:rsid w:val="00B877B6"/>
    <w:rsid w:val="00B87A9A"/>
    <w:rsid w:val="00B9040D"/>
    <w:rsid w:val="00B908FF"/>
    <w:rsid w:val="00B90BA1"/>
    <w:rsid w:val="00B90D59"/>
    <w:rsid w:val="00B91A01"/>
    <w:rsid w:val="00B91AE4"/>
    <w:rsid w:val="00B92819"/>
    <w:rsid w:val="00B92985"/>
    <w:rsid w:val="00B932E0"/>
    <w:rsid w:val="00B93606"/>
    <w:rsid w:val="00B940C1"/>
    <w:rsid w:val="00B9419E"/>
    <w:rsid w:val="00B94795"/>
    <w:rsid w:val="00B94BBF"/>
    <w:rsid w:val="00B94D70"/>
    <w:rsid w:val="00B95128"/>
    <w:rsid w:val="00B9606F"/>
    <w:rsid w:val="00B963B0"/>
    <w:rsid w:val="00B968CD"/>
    <w:rsid w:val="00B97062"/>
    <w:rsid w:val="00B970BD"/>
    <w:rsid w:val="00B975C9"/>
    <w:rsid w:val="00BA096B"/>
    <w:rsid w:val="00BA0AB0"/>
    <w:rsid w:val="00BA100B"/>
    <w:rsid w:val="00BA1AD0"/>
    <w:rsid w:val="00BA3704"/>
    <w:rsid w:val="00BA3745"/>
    <w:rsid w:val="00BA3789"/>
    <w:rsid w:val="00BA3B50"/>
    <w:rsid w:val="00BA455E"/>
    <w:rsid w:val="00BA4E2B"/>
    <w:rsid w:val="00BB00FC"/>
    <w:rsid w:val="00BB1977"/>
    <w:rsid w:val="00BB23C8"/>
    <w:rsid w:val="00BB2599"/>
    <w:rsid w:val="00BB2B21"/>
    <w:rsid w:val="00BB2BC0"/>
    <w:rsid w:val="00BB3AA7"/>
    <w:rsid w:val="00BB4343"/>
    <w:rsid w:val="00BB46C6"/>
    <w:rsid w:val="00BB4DB9"/>
    <w:rsid w:val="00BB51CD"/>
    <w:rsid w:val="00BB5935"/>
    <w:rsid w:val="00BB6720"/>
    <w:rsid w:val="00BB6BE8"/>
    <w:rsid w:val="00BB6CBC"/>
    <w:rsid w:val="00BB702A"/>
    <w:rsid w:val="00BB74A7"/>
    <w:rsid w:val="00BB79F4"/>
    <w:rsid w:val="00BB7B09"/>
    <w:rsid w:val="00BC284D"/>
    <w:rsid w:val="00BC310E"/>
    <w:rsid w:val="00BC4509"/>
    <w:rsid w:val="00BC5969"/>
    <w:rsid w:val="00BC596D"/>
    <w:rsid w:val="00BC5B1E"/>
    <w:rsid w:val="00BC65BF"/>
    <w:rsid w:val="00BC6DB0"/>
    <w:rsid w:val="00BC7179"/>
    <w:rsid w:val="00BC7572"/>
    <w:rsid w:val="00BC7ECA"/>
    <w:rsid w:val="00BD06C5"/>
    <w:rsid w:val="00BD0703"/>
    <w:rsid w:val="00BD07F4"/>
    <w:rsid w:val="00BD0953"/>
    <w:rsid w:val="00BD2B4C"/>
    <w:rsid w:val="00BD2F19"/>
    <w:rsid w:val="00BD38A0"/>
    <w:rsid w:val="00BD4406"/>
    <w:rsid w:val="00BD46BB"/>
    <w:rsid w:val="00BD494E"/>
    <w:rsid w:val="00BD4B59"/>
    <w:rsid w:val="00BD51B5"/>
    <w:rsid w:val="00BD67A9"/>
    <w:rsid w:val="00BD6B2C"/>
    <w:rsid w:val="00BD6CCE"/>
    <w:rsid w:val="00BD6D0A"/>
    <w:rsid w:val="00BD7065"/>
    <w:rsid w:val="00BD7640"/>
    <w:rsid w:val="00BD76BC"/>
    <w:rsid w:val="00BD7FBC"/>
    <w:rsid w:val="00BE0116"/>
    <w:rsid w:val="00BE037C"/>
    <w:rsid w:val="00BE0508"/>
    <w:rsid w:val="00BE05B7"/>
    <w:rsid w:val="00BE089A"/>
    <w:rsid w:val="00BE171D"/>
    <w:rsid w:val="00BE197D"/>
    <w:rsid w:val="00BE1CAA"/>
    <w:rsid w:val="00BE2937"/>
    <w:rsid w:val="00BE2CAB"/>
    <w:rsid w:val="00BE3204"/>
    <w:rsid w:val="00BE3417"/>
    <w:rsid w:val="00BE3D1F"/>
    <w:rsid w:val="00BE46F3"/>
    <w:rsid w:val="00BE485F"/>
    <w:rsid w:val="00BE57E0"/>
    <w:rsid w:val="00BE5867"/>
    <w:rsid w:val="00BE6152"/>
    <w:rsid w:val="00BE61EA"/>
    <w:rsid w:val="00BE6FFF"/>
    <w:rsid w:val="00BE7B8B"/>
    <w:rsid w:val="00BF0A9F"/>
    <w:rsid w:val="00BF1384"/>
    <w:rsid w:val="00BF1D51"/>
    <w:rsid w:val="00BF22A4"/>
    <w:rsid w:val="00BF2603"/>
    <w:rsid w:val="00BF399D"/>
    <w:rsid w:val="00BF4211"/>
    <w:rsid w:val="00BF453F"/>
    <w:rsid w:val="00BF4E00"/>
    <w:rsid w:val="00BF4FD6"/>
    <w:rsid w:val="00BF5C1C"/>
    <w:rsid w:val="00BF5FE9"/>
    <w:rsid w:val="00BF69D2"/>
    <w:rsid w:val="00BF6ED4"/>
    <w:rsid w:val="00BF7C37"/>
    <w:rsid w:val="00C00341"/>
    <w:rsid w:val="00C00B57"/>
    <w:rsid w:val="00C0188B"/>
    <w:rsid w:val="00C02314"/>
    <w:rsid w:val="00C023D0"/>
    <w:rsid w:val="00C02561"/>
    <w:rsid w:val="00C027E1"/>
    <w:rsid w:val="00C02986"/>
    <w:rsid w:val="00C02BDF"/>
    <w:rsid w:val="00C02F37"/>
    <w:rsid w:val="00C036F7"/>
    <w:rsid w:val="00C0413A"/>
    <w:rsid w:val="00C063CE"/>
    <w:rsid w:val="00C06D78"/>
    <w:rsid w:val="00C07056"/>
    <w:rsid w:val="00C0734D"/>
    <w:rsid w:val="00C100D7"/>
    <w:rsid w:val="00C111EE"/>
    <w:rsid w:val="00C11810"/>
    <w:rsid w:val="00C11D3E"/>
    <w:rsid w:val="00C11E5E"/>
    <w:rsid w:val="00C1249D"/>
    <w:rsid w:val="00C127B3"/>
    <w:rsid w:val="00C12C7B"/>
    <w:rsid w:val="00C1304F"/>
    <w:rsid w:val="00C141A8"/>
    <w:rsid w:val="00C14829"/>
    <w:rsid w:val="00C16456"/>
    <w:rsid w:val="00C164BC"/>
    <w:rsid w:val="00C16964"/>
    <w:rsid w:val="00C16A38"/>
    <w:rsid w:val="00C16CCD"/>
    <w:rsid w:val="00C1783B"/>
    <w:rsid w:val="00C17902"/>
    <w:rsid w:val="00C17CF3"/>
    <w:rsid w:val="00C20942"/>
    <w:rsid w:val="00C21143"/>
    <w:rsid w:val="00C212A3"/>
    <w:rsid w:val="00C21B5B"/>
    <w:rsid w:val="00C229EA"/>
    <w:rsid w:val="00C22CD7"/>
    <w:rsid w:val="00C22DE9"/>
    <w:rsid w:val="00C23000"/>
    <w:rsid w:val="00C233B1"/>
    <w:rsid w:val="00C2362D"/>
    <w:rsid w:val="00C23D57"/>
    <w:rsid w:val="00C244C0"/>
    <w:rsid w:val="00C246D0"/>
    <w:rsid w:val="00C24C9B"/>
    <w:rsid w:val="00C24D7C"/>
    <w:rsid w:val="00C2523B"/>
    <w:rsid w:val="00C2536C"/>
    <w:rsid w:val="00C25856"/>
    <w:rsid w:val="00C25AFB"/>
    <w:rsid w:val="00C2685F"/>
    <w:rsid w:val="00C26F31"/>
    <w:rsid w:val="00C3062D"/>
    <w:rsid w:val="00C30842"/>
    <w:rsid w:val="00C30D52"/>
    <w:rsid w:val="00C30E48"/>
    <w:rsid w:val="00C312DD"/>
    <w:rsid w:val="00C31386"/>
    <w:rsid w:val="00C3159C"/>
    <w:rsid w:val="00C3191E"/>
    <w:rsid w:val="00C31AC1"/>
    <w:rsid w:val="00C31DD1"/>
    <w:rsid w:val="00C324B1"/>
    <w:rsid w:val="00C32D97"/>
    <w:rsid w:val="00C330F2"/>
    <w:rsid w:val="00C336D5"/>
    <w:rsid w:val="00C33D1E"/>
    <w:rsid w:val="00C35165"/>
    <w:rsid w:val="00C35436"/>
    <w:rsid w:val="00C37ABA"/>
    <w:rsid w:val="00C37D8F"/>
    <w:rsid w:val="00C37DD1"/>
    <w:rsid w:val="00C4064A"/>
    <w:rsid w:val="00C409E1"/>
    <w:rsid w:val="00C412B3"/>
    <w:rsid w:val="00C41935"/>
    <w:rsid w:val="00C4280B"/>
    <w:rsid w:val="00C42951"/>
    <w:rsid w:val="00C42BE8"/>
    <w:rsid w:val="00C42F5B"/>
    <w:rsid w:val="00C43FE7"/>
    <w:rsid w:val="00C447A3"/>
    <w:rsid w:val="00C4489C"/>
    <w:rsid w:val="00C45A28"/>
    <w:rsid w:val="00C462B1"/>
    <w:rsid w:val="00C475E7"/>
    <w:rsid w:val="00C47F1B"/>
    <w:rsid w:val="00C506EF"/>
    <w:rsid w:val="00C5224D"/>
    <w:rsid w:val="00C52799"/>
    <w:rsid w:val="00C530A3"/>
    <w:rsid w:val="00C53398"/>
    <w:rsid w:val="00C53ECA"/>
    <w:rsid w:val="00C540E3"/>
    <w:rsid w:val="00C54100"/>
    <w:rsid w:val="00C54A20"/>
    <w:rsid w:val="00C55ABA"/>
    <w:rsid w:val="00C55C30"/>
    <w:rsid w:val="00C55E76"/>
    <w:rsid w:val="00C56C23"/>
    <w:rsid w:val="00C56EAD"/>
    <w:rsid w:val="00C56ED5"/>
    <w:rsid w:val="00C57F2F"/>
    <w:rsid w:val="00C60151"/>
    <w:rsid w:val="00C61075"/>
    <w:rsid w:val="00C617B5"/>
    <w:rsid w:val="00C61CA5"/>
    <w:rsid w:val="00C62853"/>
    <w:rsid w:val="00C62A37"/>
    <w:rsid w:val="00C63386"/>
    <w:rsid w:val="00C63BD8"/>
    <w:rsid w:val="00C64B65"/>
    <w:rsid w:val="00C65064"/>
    <w:rsid w:val="00C652D6"/>
    <w:rsid w:val="00C652D8"/>
    <w:rsid w:val="00C65336"/>
    <w:rsid w:val="00C65972"/>
    <w:rsid w:val="00C666F7"/>
    <w:rsid w:val="00C668CF"/>
    <w:rsid w:val="00C66BE8"/>
    <w:rsid w:val="00C67542"/>
    <w:rsid w:val="00C67772"/>
    <w:rsid w:val="00C67CF5"/>
    <w:rsid w:val="00C70014"/>
    <w:rsid w:val="00C70064"/>
    <w:rsid w:val="00C701A2"/>
    <w:rsid w:val="00C704DC"/>
    <w:rsid w:val="00C7063F"/>
    <w:rsid w:val="00C70A20"/>
    <w:rsid w:val="00C7174D"/>
    <w:rsid w:val="00C7189F"/>
    <w:rsid w:val="00C71A2C"/>
    <w:rsid w:val="00C71AED"/>
    <w:rsid w:val="00C71C31"/>
    <w:rsid w:val="00C71EA8"/>
    <w:rsid w:val="00C72DE2"/>
    <w:rsid w:val="00C73A46"/>
    <w:rsid w:val="00C73DF8"/>
    <w:rsid w:val="00C7471C"/>
    <w:rsid w:val="00C74A62"/>
    <w:rsid w:val="00C74C75"/>
    <w:rsid w:val="00C74DD3"/>
    <w:rsid w:val="00C755D4"/>
    <w:rsid w:val="00C75DCC"/>
    <w:rsid w:val="00C763AA"/>
    <w:rsid w:val="00C77862"/>
    <w:rsid w:val="00C77E4F"/>
    <w:rsid w:val="00C800B2"/>
    <w:rsid w:val="00C8020D"/>
    <w:rsid w:val="00C802C5"/>
    <w:rsid w:val="00C80B11"/>
    <w:rsid w:val="00C80B58"/>
    <w:rsid w:val="00C80DEA"/>
    <w:rsid w:val="00C81149"/>
    <w:rsid w:val="00C81BB5"/>
    <w:rsid w:val="00C81D9E"/>
    <w:rsid w:val="00C824B4"/>
    <w:rsid w:val="00C839B8"/>
    <w:rsid w:val="00C84117"/>
    <w:rsid w:val="00C847D9"/>
    <w:rsid w:val="00C85CEE"/>
    <w:rsid w:val="00C867EB"/>
    <w:rsid w:val="00C86A77"/>
    <w:rsid w:val="00C87B8E"/>
    <w:rsid w:val="00C9029C"/>
    <w:rsid w:val="00C90598"/>
    <w:rsid w:val="00C90E1A"/>
    <w:rsid w:val="00C91170"/>
    <w:rsid w:val="00C9139A"/>
    <w:rsid w:val="00C917D0"/>
    <w:rsid w:val="00C92D2F"/>
    <w:rsid w:val="00C9327E"/>
    <w:rsid w:val="00C936A6"/>
    <w:rsid w:val="00C939B4"/>
    <w:rsid w:val="00C94CF1"/>
    <w:rsid w:val="00C94E9D"/>
    <w:rsid w:val="00C95B90"/>
    <w:rsid w:val="00C95E46"/>
    <w:rsid w:val="00C970A7"/>
    <w:rsid w:val="00C976C9"/>
    <w:rsid w:val="00CA012E"/>
    <w:rsid w:val="00CA04D9"/>
    <w:rsid w:val="00CA0DE1"/>
    <w:rsid w:val="00CA18B3"/>
    <w:rsid w:val="00CA1AD4"/>
    <w:rsid w:val="00CA1C26"/>
    <w:rsid w:val="00CA1ED4"/>
    <w:rsid w:val="00CA2E50"/>
    <w:rsid w:val="00CA3A34"/>
    <w:rsid w:val="00CA3A88"/>
    <w:rsid w:val="00CA4524"/>
    <w:rsid w:val="00CA45F9"/>
    <w:rsid w:val="00CA4E76"/>
    <w:rsid w:val="00CA504A"/>
    <w:rsid w:val="00CA561D"/>
    <w:rsid w:val="00CA5A61"/>
    <w:rsid w:val="00CA5BB1"/>
    <w:rsid w:val="00CA6875"/>
    <w:rsid w:val="00CA7548"/>
    <w:rsid w:val="00CA77A1"/>
    <w:rsid w:val="00CA77B3"/>
    <w:rsid w:val="00CA7C95"/>
    <w:rsid w:val="00CB0E0D"/>
    <w:rsid w:val="00CB12F2"/>
    <w:rsid w:val="00CB1C6A"/>
    <w:rsid w:val="00CB2418"/>
    <w:rsid w:val="00CB31F8"/>
    <w:rsid w:val="00CB36EE"/>
    <w:rsid w:val="00CB3D6D"/>
    <w:rsid w:val="00CB4B48"/>
    <w:rsid w:val="00CB5192"/>
    <w:rsid w:val="00CB575A"/>
    <w:rsid w:val="00CB5A9E"/>
    <w:rsid w:val="00CB5B65"/>
    <w:rsid w:val="00CB615B"/>
    <w:rsid w:val="00CB6A10"/>
    <w:rsid w:val="00CB6A44"/>
    <w:rsid w:val="00CB70C4"/>
    <w:rsid w:val="00CB735B"/>
    <w:rsid w:val="00CB7CBB"/>
    <w:rsid w:val="00CB7D8B"/>
    <w:rsid w:val="00CC0553"/>
    <w:rsid w:val="00CC0D42"/>
    <w:rsid w:val="00CC0EDA"/>
    <w:rsid w:val="00CC1279"/>
    <w:rsid w:val="00CC19ED"/>
    <w:rsid w:val="00CC1C7C"/>
    <w:rsid w:val="00CC1F4A"/>
    <w:rsid w:val="00CC2553"/>
    <w:rsid w:val="00CC2ACA"/>
    <w:rsid w:val="00CC3B15"/>
    <w:rsid w:val="00CC3D1A"/>
    <w:rsid w:val="00CC4AC2"/>
    <w:rsid w:val="00CC4C77"/>
    <w:rsid w:val="00CC54F5"/>
    <w:rsid w:val="00CC5723"/>
    <w:rsid w:val="00CC5A51"/>
    <w:rsid w:val="00CC5AA2"/>
    <w:rsid w:val="00CC5BD0"/>
    <w:rsid w:val="00CC5F77"/>
    <w:rsid w:val="00CC6422"/>
    <w:rsid w:val="00CC7F06"/>
    <w:rsid w:val="00CD0BC2"/>
    <w:rsid w:val="00CD0C23"/>
    <w:rsid w:val="00CD18BA"/>
    <w:rsid w:val="00CD25C9"/>
    <w:rsid w:val="00CD27D2"/>
    <w:rsid w:val="00CD2808"/>
    <w:rsid w:val="00CD310A"/>
    <w:rsid w:val="00CD3288"/>
    <w:rsid w:val="00CD4342"/>
    <w:rsid w:val="00CD50B2"/>
    <w:rsid w:val="00CD5361"/>
    <w:rsid w:val="00CD5690"/>
    <w:rsid w:val="00CD6091"/>
    <w:rsid w:val="00CD640B"/>
    <w:rsid w:val="00CD641F"/>
    <w:rsid w:val="00CD6816"/>
    <w:rsid w:val="00CD68E7"/>
    <w:rsid w:val="00CD6DFF"/>
    <w:rsid w:val="00CD71A9"/>
    <w:rsid w:val="00CE08BE"/>
    <w:rsid w:val="00CE0B73"/>
    <w:rsid w:val="00CE13EF"/>
    <w:rsid w:val="00CE1791"/>
    <w:rsid w:val="00CE1A54"/>
    <w:rsid w:val="00CE2127"/>
    <w:rsid w:val="00CE239A"/>
    <w:rsid w:val="00CE2810"/>
    <w:rsid w:val="00CE3224"/>
    <w:rsid w:val="00CE3330"/>
    <w:rsid w:val="00CE36B4"/>
    <w:rsid w:val="00CE3A52"/>
    <w:rsid w:val="00CE3CA0"/>
    <w:rsid w:val="00CE3CA3"/>
    <w:rsid w:val="00CE5424"/>
    <w:rsid w:val="00CE54A8"/>
    <w:rsid w:val="00CE5913"/>
    <w:rsid w:val="00CE5ABD"/>
    <w:rsid w:val="00CE67B4"/>
    <w:rsid w:val="00CE6835"/>
    <w:rsid w:val="00CE6FF1"/>
    <w:rsid w:val="00CE71A5"/>
    <w:rsid w:val="00CE7CD0"/>
    <w:rsid w:val="00CE7E08"/>
    <w:rsid w:val="00CF0356"/>
    <w:rsid w:val="00CF1222"/>
    <w:rsid w:val="00CF141A"/>
    <w:rsid w:val="00CF1538"/>
    <w:rsid w:val="00CF194C"/>
    <w:rsid w:val="00CF19C9"/>
    <w:rsid w:val="00CF1EE7"/>
    <w:rsid w:val="00CF2424"/>
    <w:rsid w:val="00CF2748"/>
    <w:rsid w:val="00CF2FE8"/>
    <w:rsid w:val="00CF32B7"/>
    <w:rsid w:val="00CF3478"/>
    <w:rsid w:val="00CF3BB8"/>
    <w:rsid w:val="00CF4460"/>
    <w:rsid w:val="00CF5482"/>
    <w:rsid w:val="00CF5B66"/>
    <w:rsid w:val="00CF5E9D"/>
    <w:rsid w:val="00CF6499"/>
    <w:rsid w:val="00CF69A6"/>
    <w:rsid w:val="00CF6E2D"/>
    <w:rsid w:val="00D001DB"/>
    <w:rsid w:val="00D0086B"/>
    <w:rsid w:val="00D00F42"/>
    <w:rsid w:val="00D00FC9"/>
    <w:rsid w:val="00D019E4"/>
    <w:rsid w:val="00D01A04"/>
    <w:rsid w:val="00D01A44"/>
    <w:rsid w:val="00D01E3B"/>
    <w:rsid w:val="00D01FC8"/>
    <w:rsid w:val="00D02276"/>
    <w:rsid w:val="00D0228B"/>
    <w:rsid w:val="00D027ED"/>
    <w:rsid w:val="00D02830"/>
    <w:rsid w:val="00D0292F"/>
    <w:rsid w:val="00D038AF"/>
    <w:rsid w:val="00D03FFA"/>
    <w:rsid w:val="00D04229"/>
    <w:rsid w:val="00D04754"/>
    <w:rsid w:val="00D05321"/>
    <w:rsid w:val="00D05B0C"/>
    <w:rsid w:val="00D05CC7"/>
    <w:rsid w:val="00D06E41"/>
    <w:rsid w:val="00D07660"/>
    <w:rsid w:val="00D077FD"/>
    <w:rsid w:val="00D10BED"/>
    <w:rsid w:val="00D11B08"/>
    <w:rsid w:val="00D12003"/>
    <w:rsid w:val="00D12D28"/>
    <w:rsid w:val="00D13092"/>
    <w:rsid w:val="00D139D5"/>
    <w:rsid w:val="00D13D2A"/>
    <w:rsid w:val="00D13D6D"/>
    <w:rsid w:val="00D1426B"/>
    <w:rsid w:val="00D14A97"/>
    <w:rsid w:val="00D152BF"/>
    <w:rsid w:val="00D152C7"/>
    <w:rsid w:val="00D1633C"/>
    <w:rsid w:val="00D16F54"/>
    <w:rsid w:val="00D201E1"/>
    <w:rsid w:val="00D2059D"/>
    <w:rsid w:val="00D208D8"/>
    <w:rsid w:val="00D21E86"/>
    <w:rsid w:val="00D227DB"/>
    <w:rsid w:val="00D22D4C"/>
    <w:rsid w:val="00D23C3A"/>
    <w:rsid w:val="00D23D15"/>
    <w:rsid w:val="00D2470D"/>
    <w:rsid w:val="00D24735"/>
    <w:rsid w:val="00D24DA1"/>
    <w:rsid w:val="00D24FAA"/>
    <w:rsid w:val="00D251D4"/>
    <w:rsid w:val="00D255CA"/>
    <w:rsid w:val="00D25A6C"/>
    <w:rsid w:val="00D25F40"/>
    <w:rsid w:val="00D263DC"/>
    <w:rsid w:val="00D26C00"/>
    <w:rsid w:val="00D277E2"/>
    <w:rsid w:val="00D303F1"/>
    <w:rsid w:val="00D30D16"/>
    <w:rsid w:val="00D310D1"/>
    <w:rsid w:val="00D33112"/>
    <w:rsid w:val="00D33B38"/>
    <w:rsid w:val="00D33B47"/>
    <w:rsid w:val="00D35136"/>
    <w:rsid w:val="00D35CB1"/>
    <w:rsid w:val="00D35F84"/>
    <w:rsid w:val="00D37C9D"/>
    <w:rsid w:val="00D37EE3"/>
    <w:rsid w:val="00D4022C"/>
    <w:rsid w:val="00D42237"/>
    <w:rsid w:val="00D42294"/>
    <w:rsid w:val="00D437EF"/>
    <w:rsid w:val="00D4381B"/>
    <w:rsid w:val="00D438E9"/>
    <w:rsid w:val="00D43D5D"/>
    <w:rsid w:val="00D43F38"/>
    <w:rsid w:val="00D44A45"/>
    <w:rsid w:val="00D44CC2"/>
    <w:rsid w:val="00D44EE1"/>
    <w:rsid w:val="00D47381"/>
    <w:rsid w:val="00D502EF"/>
    <w:rsid w:val="00D50D22"/>
    <w:rsid w:val="00D50ECB"/>
    <w:rsid w:val="00D51C0B"/>
    <w:rsid w:val="00D52094"/>
    <w:rsid w:val="00D52194"/>
    <w:rsid w:val="00D52A72"/>
    <w:rsid w:val="00D52C09"/>
    <w:rsid w:val="00D534FA"/>
    <w:rsid w:val="00D537AC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5D6"/>
    <w:rsid w:val="00D57631"/>
    <w:rsid w:val="00D57BD0"/>
    <w:rsid w:val="00D57D2E"/>
    <w:rsid w:val="00D60FCD"/>
    <w:rsid w:val="00D610FE"/>
    <w:rsid w:val="00D6180E"/>
    <w:rsid w:val="00D61D06"/>
    <w:rsid w:val="00D629EF"/>
    <w:rsid w:val="00D63768"/>
    <w:rsid w:val="00D638CB"/>
    <w:rsid w:val="00D64E1A"/>
    <w:rsid w:val="00D65218"/>
    <w:rsid w:val="00D65317"/>
    <w:rsid w:val="00D65B93"/>
    <w:rsid w:val="00D67D20"/>
    <w:rsid w:val="00D703B3"/>
    <w:rsid w:val="00D723C4"/>
    <w:rsid w:val="00D72E8E"/>
    <w:rsid w:val="00D73202"/>
    <w:rsid w:val="00D7345E"/>
    <w:rsid w:val="00D74B81"/>
    <w:rsid w:val="00D74C69"/>
    <w:rsid w:val="00D75714"/>
    <w:rsid w:val="00D75CFE"/>
    <w:rsid w:val="00D75D5E"/>
    <w:rsid w:val="00D767C7"/>
    <w:rsid w:val="00D7701A"/>
    <w:rsid w:val="00D776B1"/>
    <w:rsid w:val="00D77A10"/>
    <w:rsid w:val="00D800F3"/>
    <w:rsid w:val="00D80377"/>
    <w:rsid w:val="00D80493"/>
    <w:rsid w:val="00D808B4"/>
    <w:rsid w:val="00D80D8F"/>
    <w:rsid w:val="00D80FE5"/>
    <w:rsid w:val="00D818FA"/>
    <w:rsid w:val="00D81AC3"/>
    <w:rsid w:val="00D8255C"/>
    <w:rsid w:val="00D825EA"/>
    <w:rsid w:val="00D8382F"/>
    <w:rsid w:val="00D83C90"/>
    <w:rsid w:val="00D84128"/>
    <w:rsid w:val="00D841E8"/>
    <w:rsid w:val="00D848C6"/>
    <w:rsid w:val="00D84B3F"/>
    <w:rsid w:val="00D84C88"/>
    <w:rsid w:val="00D84F15"/>
    <w:rsid w:val="00D84FC6"/>
    <w:rsid w:val="00D854D5"/>
    <w:rsid w:val="00D8576E"/>
    <w:rsid w:val="00D8587B"/>
    <w:rsid w:val="00D858A6"/>
    <w:rsid w:val="00D8591D"/>
    <w:rsid w:val="00D86638"/>
    <w:rsid w:val="00D866C8"/>
    <w:rsid w:val="00D86769"/>
    <w:rsid w:val="00D867D4"/>
    <w:rsid w:val="00D86C81"/>
    <w:rsid w:val="00D87AFE"/>
    <w:rsid w:val="00D87DEB"/>
    <w:rsid w:val="00D87E45"/>
    <w:rsid w:val="00D902B2"/>
    <w:rsid w:val="00D907CB"/>
    <w:rsid w:val="00D90882"/>
    <w:rsid w:val="00D90944"/>
    <w:rsid w:val="00D90E64"/>
    <w:rsid w:val="00D9119D"/>
    <w:rsid w:val="00D91559"/>
    <w:rsid w:val="00D91B3D"/>
    <w:rsid w:val="00D91CF5"/>
    <w:rsid w:val="00D921B1"/>
    <w:rsid w:val="00D925B9"/>
    <w:rsid w:val="00D93682"/>
    <w:rsid w:val="00D940D2"/>
    <w:rsid w:val="00D9436F"/>
    <w:rsid w:val="00D9472A"/>
    <w:rsid w:val="00D95097"/>
    <w:rsid w:val="00D9527F"/>
    <w:rsid w:val="00D9690A"/>
    <w:rsid w:val="00D96F86"/>
    <w:rsid w:val="00D97214"/>
    <w:rsid w:val="00D979AF"/>
    <w:rsid w:val="00DA063F"/>
    <w:rsid w:val="00DA1479"/>
    <w:rsid w:val="00DA1597"/>
    <w:rsid w:val="00DA18B9"/>
    <w:rsid w:val="00DA1DFB"/>
    <w:rsid w:val="00DA1FF7"/>
    <w:rsid w:val="00DA204D"/>
    <w:rsid w:val="00DA4B60"/>
    <w:rsid w:val="00DA4D93"/>
    <w:rsid w:val="00DA4F92"/>
    <w:rsid w:val="00DA537E"/>
    <w:rsid w:val="00DA5495"/>
    <w:rsid w:val="00DA55B5"/>
    <w:rsid w:val="00DA5B19"/>
    <w:rsid w:val="00DA5EB7"/>
    <w:rsid w:val="00DA6442"/>
    <w:rsid w:val="00DA6444"/>
    <w:rsid w:val="00DA6660"/>
    <w:rsid w:val="00DA6EF2"/>
    <w:rsid w:val="00DA717F"/>
    <w:rsid w:val="00DA72D4"/>
    <w:rsid w:val="00DA73FA"/>
    <w:rsid w:val="00DB02DE"/>
    <w:rsid w:val="00DB03DC"/>
    <w:rsid w:val="00DB08B8"/>
    <w:rsid w:val="00DB0D25"/>
    <w:rsid w:val="00DB0E30"/>
    <w:rsid w:val="00DB2318"/>
    <w:rsid w:val="00DB3159"/>
    <w:rsid w:val="00DB323D"/>
    <w:rsid w:val="00DB505D"/>
    <w:rsid w:val="00DB53DD"/>
    <w:rsid w:val="00DB55D9"/>
    <w:rsid w:val="00DB6419"/>
    <w:rsid w:val="00DB6C95"/>
    <w:rsid w:val="00DB6C9A"/>
    <w:rsid w:val="00DC0C37"/>
    <w:rsid w:val="00DC16B5"/>
    <w:rsid w:val="00DC1F49"/>
    <w:rsid w:val="00DC1FD6"/>
    <w:rsid w:val="00DC2481"/>
    <w:rsid w:val="00DC2FF5"/>
    <w:rsid w:val="00DC3E91"/>
    <w:rsid w:val="00DC404A"/>
    <w:rsid w:val="00DC4678"/>
    <w:rsid w:val="00DC5406"/>
    <w:rsid w:val="00DC62C4"/>
    <w:rsid w:val="00DC62F5"/>
    <w:rsid w:val="00DC68E6"/>
    <w:rsid w:val="00DC7F5B"/>
    <w:rsid w:val="00DD075C"/>
    <w:rsid w:val="00DD161E"/>
    <w:rsid w:val="00DD17CD"/>
    <w:rsid w:val="00DD1827"/>
    <w:rsid w:val="00DD20C5"/>
    <w:rsid w:val="00DD2165"/>
    <w:rsid w:val="00DD231A"/>
    <w:rsid w:val="00DD26A8"/>
    <w:rsid w:val="00DD2A64"/>
    <w:rsid w:val="00DD2BD7"/>
    <w:rsid w:val="00DD32EC"/>
    <w:rsid w:val="00DD34B8"/>
    <w:rsid w:val="00DD41A3"/>
    <w:rsid w:val="00DD5196"/>
    <w:rsid w:val="00DD62E8"/>
    <w:rsid w:val="00DD652B"/>
    <w:rsid w:val="00DD69DE"/>
    <w:rsid w:val="00DD71A3"/>
    <w:rsid w:val="00DD7610"/>
    <w:rsid w:val="00DD7BB9"/>
    <w:rsid w:val="00DD7FF0"/>
    <w:rsid w:val="00DE0131"/>
    <w:rsid w:val="00DE03F7"/>
    <w:rsid w:val="00DE07E0"/>
    <w:rsid w:val="00DE25DD"/>
    <w:rsid w:val="00DE270A"/>
    <w:rsid w:val="00DE2B3B"/>
    <w:rsid w:val="00DE2B62"/>
    <w:rsid w:val="00DE34D0"/>
    <w:rsid w:val="00DE47EE"/>
    <w:rsid w:val="00DE4ACA"/>
    <w:rsid w:val="00DE4B7E"/>
    <w:rsid w:val="00DE4D7E"/>
    <w:rsid w:val="00DE4E72"/>
    <w:rsid w:val="00DE4EFF"/>
    <w:rsid w:val="00DE576E"/>
    <w:rsid w:val="00DE62C4"/>
    <w:rsid w:val="00DE6880"/>
    <w:rsid w:val="00DE6CCF"/>
    <w:rsid w:val="00DE6E6F"/>
    <w:rsid w:val="00DE70D6"/>
    <w:rsid w:val="00DE7114"/>
    <w:rsid w:val="00DE77B1"/>
    <w:rsid w:val="00DE79BE"/>
    <w:rsid w:val="00DE7B0A"/>
    <w:rsid w:val="00DF04C8"/>
    <w:rsid w:val="00DF06AF"/>
    <w:rsid w:val="00DF1654"/>
    <w:rsid w:val="00DF17B0"/>
    <w:rsid w:val="00DF1F9B"/>
    <w:rsid w:val="00DF1FD4"/>
    <w:rsid w:val="00DF22C1"/>
    <w:rsid w:val="00DF2879"/>
    <w:rsid w:val="00DF29D0"/>
    <w:rsid w:val="00DF2CE0"/>
    <w:rsid w:val="00DF3AB0"/>
    <w:rsid w:val="00DF3C35"/>
    <w:rsid w:val="00DF58B3"/>
    <w:rsid w:val="00DF591B"/>
    <w:rsid w:val="00DF60ED"/>
    <w:rsid w:val="00DF62BA"/>
    <w:rsid w:val="00E00348"/>
    <w:rsid w:val="00E007E3"/>
    <w:rsid w:val="00E00B0F"/>
    <w:rsid w:val="00E00DF1"/>
    <w:rsid w:val="00E00E60"/>
    <w:rsid w:val="00E01699"/>
    <w:rsid w:val="00E01D99"/>
    <w:rsid w:val="00E01E5F"/>
    <w:rsid w:val="00E01E9B"/>
    <w:rsid w:val="00E024F8"/>
    <w:rsid w:val="00E0276F"/>
    <w:rsid w:val="00E02E51"/>
    <w:rsid w:val="00E03AA9"/>
    <w:rsid w:val="00E048B8"/>
    <w:rsid w:val="00E04FC9"/>
    <w:rsid w:val="00E058B0"/>
    <w:rsid w:val="00E0632F"/>
    <w:rsid w:val="00E06361"/>
    <w:rsid w:val="00E06659"/>
    <w:rsid w:val="00E07002"/>
    <w:rsid w:val="00E07120"/>
    <w:rsid w:val="00E071CA"/>
    <w:rsid w:val="00E0784B"/>
    <w:rsid w:val="00E07AF8"/>
    <w:rsid w:val="00E07BC8"/>
    <w:rsid w:val="00E07C08"/>
    <w:rsid w:val="00E10439"/>
    <w:rsid w:val="00E1046E"/>
    <w:rsid w:val="00E10724"/>
    <w:rsid w:val="00E111C5"/>
    <w:rsid w:val="00E114F2"/>
    <w:rsid w:val="00E116A0"/>
    <w:rsid w:val="00E11E6E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9EF"/>
    <w:rsid w:val="00E15A27"/>
    <w:rsid w:val="00E15E22"/>
    <w:rsid w:val="00E15EB8"/>
    <w:rsid w:val="00E16826"/>
    <w:rsid w:val="00E16C64"/>
    <w:rsid w:val="00E16D54"/>
    <w:rsid w:val="00E172C4"/>
    <w:rsid w:val="00E1752D"/>
    <w:rsid w:val="00E17843"/>
    <w:rsid w:val="00E17AAE"/>
    <w:rsid w:val="00E17C94"/>
    <w:rsid w:val="00E2099A"/>
    <w:rsid w:val="00E20C15"/>
    <w:rsid w:val="00E20EF7"/>
    <w:rsid w:val="00E215CD"/>
    <w:rsid w:val="00E2213C"/>
    <w:rsid w:val="00E224D6"/>
    <w:rsid w:val="00E2297A"/>
    <w:rsid w:val="00E237CB"/>
    <w:rsid w:val="00E23925"/>
    <w:rsid w:val="00E24522"/>
    <w:rsid w:val="00E2499C"/>
    <w:rsid w:val="00E24DB0"/>
    <w:rsid w:val="00E2522F"/>
    <w:rsid w:val="00E252D6"/>
    <w:rsid w:val="00E259FC"/>
    <w:rsid w:val="00E25C23"/>
    <w:rsid w:val="00E26418"/>
    <w:rsid w:val="00E26F21"/>
    <w:rsid w:val="00E277DF"/>
    <w:rsid w:val="00E278C0"/>
    <w:rsid w:val="00E27A5C"/>
    <w:rsid w:val="00E27B3D"/>
    <w:rsid w:val="00E27CB6"/>
    <w:rsid w:val="00E305A4"/>
    <w:rsid w:val="00E306D5"/>
    <w:rsid w:val="00E30745"/>
    <w:rsid w:val="00E30AEC"/>
    <w:rsid w:val="00E30C35"/>
    <w:rsid w:val="00E31058"/>
    <w:rsid w:val="00E31168"/>
    <w:rsid w:val="00E31187"/>
    <w:rsid w:val="00E31938"/>
    <w:rsid w:val="00E32558"/>
    <w:rsid w:val="00E33E2C"/>
    <w:rsid w:val="00E33F01"/>
    <w:rsid w:val="00E34301"/>
    <w:rsid w:val="00E34319"/>
    <w:rsid w:val="00E34818"/>
    <w:rsid w:val="00E34868"/>
    <w:rsid w:val="00E34B6E"/>
    <w:rsid w:val="00E35004"/>
    <w:rsid w:val="00E35A73"/>
    <w:rsid w:val="00E35E8B"/>
    <w:rsid w:val="00E364ED"/>
    <w:rsid w:val="00E36C74"/>
    <w:rsid w:val="00E37259"/>
    <w:rsid w:val="00E378D3"/>
    <w:rsid w:val="00E37C10"/>
    <w:rsid w:val="00E40931"/>
    <w:rsid w:val="00E412C7"/>
    <w:rsid w:val="00E41896"/>
    <w:rsid w:val="00E41EB9"/>
    <w:rsid w:val="00E42256"/>
    <w:rsid w:val="00E42917"/>
    <w:rsid w:val="00E42B38"/>
    <w:rsid w:val="00E42E2B"/>
    <w:rsid w:val="00E42EEB"/>
    <w:rsid w:val="00E43F5A"/>
    <w:rsid w:val="00E441F9"/>
    <w:rsid w:val="00E4477B"/>
    <w:rsid w:val="00E44905"/>
    <w:rsid w:val="00E4582C"/>
    <w:rsid w:val="00E45E0F"/>
    <w:rsid w:val="00E46DCF"/>
    <w:rsid w:val="00E46FC2"/>
    <w:rsid w:val="00E4702F"/>
    <w:rsid w:val="00E4738E"/>
    <w:rsid w:val="00E47ACC"/>
    <w:rsid w:val="00E502A5"/>
    <w:rsid w:val="00E506E1"/>
    <w:rsid w:val="00E51EE3"/>
    <w:rsid w:val="00E51FA2"/>
    <w:rsid w:val="00E522B9"/>
    <w:rsid w:val="00E525B8"/>
    <w:rsid w:val="00E525DE"/>
    <w:rsid w:val="00E528F4"/>
    <w:rsid w:val="00E531B5"/>
    <w:rsid w:val="00E54061"/>
    <w:rsid w:val="00E54771"/>
    <w:rsid w:val="00E54BF2"/>
    <w:rsid w:val="00E5570E"/>
    <w:rsid w:val="00E55D88"/>
    <w:rsid w:val="00E5631E"/>
    <w:rsid w:val="00E57357"/>
    <w:rsid w:val="00E57737"/>
    <w:rsid w:val="00E578F7"/>
    <w:rsid w:val="00E600BE"/>
    <w:rsid w:val="00E60177"/>
    <w:rsid w:val="00E603CE"/>
    <w:rsid w:val="00E60AC7"/>
    <w:rsid w:val="00E612AB"/>
    <w:rsid w:val="00E619F9"/>
    <w:rsid w:val="00E61AF5"/>
    <w:rsid w:val="00E62770"/>
    <w:rsid w:val="00E62A33"/>
    <w:rsid w:val="00E6360A"/>
    <w:rsid w:val="00E63C02"/>
    <w:rsid w:val="00E643B6"/>
    <w:rsid w:val="00E64D1A"/>
    <w:rsid w:val="00E6504E"/>
    <w:rsid w:val="00E6518A"/>
    <w:rsid w:val="00E65CDD"/>
    <w:rsid w:val="00E6671C"/>
    <w:rsid w:val="00E667BA"/>
    <w:rsid w:val="00E66E97"/>
    <w:rsid w:val="00E70155"/>
    <w:rsid w:val="00E7047C"/>
    <w:rsid w:val="00E70A4D"/>
    <w:rsid w:val="00E70CB7"/>
    <w:rsid w:val="00E72494"/>
    <w:rsid w:val="00E72511"/>
    <w:rsid w:val="00E72A06"/>
    <w:rsid w:val="00E72A2D"/>
    <w:rsid w:val="00E72F67"/>
    <w:rsid w:val="00E72FB1"/>
    <w:rsid w:val="00E72FE2"/>
    <w:rsid w:val="00E73026"/>
    <w:rsid w:val="00E73FD1"/>
    <w:rsid w:val="00E74934"/>
    <w:rsid w:val="00E74B69"/>
    <w:rsid w:val="00E74CF4"/>
    <w:rsid w:val="00E74DED"/>
    <w:rsid w:val="00E752DD"/>
    <w:rsid w:val="00E755D7"/>
    <w:rsid w:val="00E76F24"/>
    <w:rsid w:val="00E7716F"/>
    <w:rsid w:val="00E77273"/>
    <w:rsid w:val="00E7777C"/>
    <w:rsid w:val="00E779C4"/>
    <w:rsid w:val="00E8083C"/>
    <w:rsid w:val="00E8114F"/>
    <w:rsid w:val="00E815A7"/>
    <w:rsid w:val="00E817FA"/>
    <w:rsid w:val="00E821EC"/>
    <w:rsid w:val="00E821F3"/>
    <w:rsid w:val="00E82794"/>
    <w:rsid w:val="00E83646"/>
    <w:rsid w:val="00E8372B"/>
    <w:rsid w:val="00E84C91"/>
    <w:rsid w:val="00E850EA"/>
    <w:rsid w:val="00E852E8"/>
    <w:rsid w:val="00E857CF"/>
    <w:rsid w:val="00E85A57"/>
    <w:rsid w:val="00E85CB9"/>
    <w:rsid w:val="00E86387"/>
    <w:rsid w:val="00E9087B"/>
    <w:rsid w:val="00E90AD7"/>
    <w:rsid w:val="00E90B64"/>
    <w:rsid w:val="00E91535"/>
    <w:rsid w:val="00E9185E"/>
    <w:rsid w:val="00E92EB6"/>
    <w:rsid w:val="00E93002"/>
    <w:rsid w:val="00E93933"/>
    <w:rsid w:val="00E93A92"/>
    <w:rsid w:val="00E93CD6"/>
    <w:rsid w:val="00E94203"/>
    <w:rsid w:val="00E94393"/>
    <w:rsid w:val="00E949A9"/>
    <w:rsid w:val="00E94CDB"/>
    <w:rsid w:val="00E94D11"/>
    <w:rsid w:val="00E95064"/>
    <w:rsid w:val="00E9530A"/>
    <w:rsid w:val="00E95418"/>
    <w:rsid w:val="00E95546"/>
    <w:rsid w:val="00E958F7"/>
    <w:rsid w:val="00E96039"/>
    <w:rsid w:val="00E973C3"/>
    <w:rsid w:val="00E97D46"/>
    <w:rsid w:val="00E97DCF"/>
    <w:rsid w:val="00EA0214"/>
    <w:rsid w:val="00EA0435"/>
    <w:rsid w:val="00EA08A9"/>
    <w:rsid w:val="00EA09F0"/>
    <w:rsid w:val="00EA0AF0"/>
    <w:rsid w:val="00EA0B72"/>
    <w:rsid w:val="00EA1317"/>
    <w:rsid w:val="00EA1EA4"/>
    <w:rsid w:val="00EA2373"/>
    <w:rsid w:val="00EA29D1"/>
    <w:rsid w:val="00EA37C7"/>
    <w:rsid w:val="00EA3AE4"/>
    <w:rsid w:val="00EA3C25"/>
    <w:rsid w:val="00EA46AD"/>
    <w:rsid w:val="00EA4B52"/>
    <w:rsid w:val="00EA6793"/>
    <w:rsid w:val="00EA67C5"/>
    <w:rsid w:val="00EA7228"/>
    <w:rsid w:val="00EB00AC"/>
    <w:rsid w:val="00EB0586"/>
    <w:rsid w:val="00EB0C08"/>
    <w:rsid w:val="00EB148F"/>
    <w:rsid w:val="00EB19D3"/>
    <w:rsid w:val="00EB1C05"/>
    <w:rsid w:val="00EB1CEE"/>
    <w:rsid w:val="00EB203F"/>
    <w:rsid w:val="00EB2DD7"/>
    <w:rsid w:val="00EB2FB1"/>
    <w:rsid w:val="00EB3645"/>
    <w:rsid w:val="00EB3D6E"/>
    <w:rsid w:val="00EB3E35"/>
    <w:rsid w:val="00EB41FC"/>
    <w:rsid w:val="00EB4262"/>
    <w:rsid w:val="00EB42DC"/>
    <w:rsid w:val="00EB4EA8"/>
    <w:rsid w:val="00EB5585"/>
    <w:rsid w:val="00EB6890"/>
    <w:rsid w:val="00EB71C3"/>
    <w:rsid w:val="00EB7773"/>
    <w:rsid w:val="00EB7BAD"/>
    <w:rsid w:val="00EB7C48"/>
    <w:rsid w:val="00EC0925"/>
    <w:rsid w:val="00EC0A00"/>
    <w:rsid w:val="00EC15FB"/>
    <w:rsid w:val="00EC16A2"/>
    <w:rsid w:val="00EC229D"/>
    <w:rsid w:val="00EC301E"/>
    <w:rsid w:val="00EC38E8"/>
    <w:rsid w:val="00EC3B43"/>
    <w:rsid w:val="00EC40ED"/>
    <w:rsid w:val="00EC42DC"/>
    <w:rsid w:val="00EC4A8C"/>
    <w:rsid w:val="00EC4A92"/>
    <w:rsid w:val="00EC4CC4"/>
    <w:rsid w:val="00EC4DBA"/>
    <w:rsid w:val="00EC4FE5"/>
    <w:rsid w:val="00EC4FF0"/>
    <w:rsid w:val="00EC53AE"/>
    <w:rsid w:val="00EC595F"/>
    <w:rsid w:val="00EC6920"/>
    <w:rsid w:val="00EC792A"/>
    <w:rsid w:val="00ED1409"/>
    <w:rsid w:val="00ED1E99"/>
    <w:rsid w:val="00ED3386"/>
    <w:rsid w:val="00ED3794"/>
    <w:rsid w:val="00ED450C"/>
    <w:rsid w:val="00ED4733"/>
    <w:rsid w:val="00ED473B"/>
    <w:rsid w:val="00ED4E26"/>
    <w:rsid w:val="00ED54FF"/>
    <w:rsid w:val="00ED5AC7"/>
    <w:rsid w:val="00ED60CF"/>
    <w:rsid w:val="00ED62C6"/>
    <w:rsid w:val="00ED62DB"/>
    <w:rsid w:val="00ED7782"/>
    <w:rsid w:val="00ED7E19"/>
    <w:rsid w:val="00EE07E5"/>
    <w:rsid w:val="00EE0D1A"/>
    <w:rsid w:val="00EE1000"/>
    <w:rsid w:val="00EE142C"/>
    <w:rsid w:val="00EE15B6"/>
    <w:rsid w:val="00EE16BC"/>
    <w:rsid w:val="00EE1B80"/>
    <w:rsid w:val="00EE219F"/>
    <w:rsid w:val="00EE2A27"/>
    <w:rsid w:val="00EE2AE0"/>
    <w:rsid w:val="00EE2AEC"/>
    <w:rsid w:val="00EE2B11"/>
    <w:rsid w:val="00EE2F92"/>
    <w:rsid w:val="00EE3C9E"/>
    <w:rsid w:val="00EE43A0"/>
    <w:rsid w:val="00EE4686"/>
    <w:rsid w:val="00EE497E"/>
    <w:rsid w:val="00EE507E"/>
    <w:rsid w:val="00EE5754"/>
    <w:rsid w:val="00EE5AEB"/>
    <w:rsid w:val="00EE65AE"/>
    <w:rsid w:val="00EE6635"/>
    <w:rsid w:val="00EE66CC"/>
    <w:rsid w:val="00EE6714"/>
    <w:rsid w:val="00EE67BB"/>
    <w:rsid w:val="00EE7104"/>
    <w:rsid w:val="00EE718C"/>
    <w:rsid w:val="00EE7531"/>
    <w:rsid w:val="00EF10F0"/>
    <w:rsid w:val="00EF11EF"/>
    <w:rsid w:val="00EF142D"/>
    <w:rsid w:val="00EF1D4E"/>
    <w:rsid w:val="00EF1FDE"/>
    <w:rsid w:val="00EF2DFB"/>
    <w:rsid w:val="00EF3532"/>
    <w:rsid w:val="00EF3FE6"/>
    <w:rsid w:val="00EF454F"/>
    <w:rsid w:val="00EF55E6"/>
    <w:rsid w:val="00EF5707"/>
    <w:rsid w:val="00EF5A96"/>
    <w:rsid w:val="00EF5B2E"/>
    <w:rsid w:val="00EF5F04"/>
    <w:rsid w:val="00EF7514"/>
    <w:rsid w:val="00EF7B03"/>
    <w:rsid w:val="00F007EC"/>
    <w:rsid w:val="00F00C43"/>
    <w:rsid w:val="00F0153F"/>
    <w:rsid w:val="00F01627"/>
    <w:rsid w:val="00F02154"/>
    <w:rsid w:val="00F029EA"/>
    <w:rsid w:val="00F04052"/>
    <w:rsid w:val="00F0437B"/>
    <w:rsid w:val="00F051EF"/>
    <w:rsid w:val="00F05569"/>
    <w:rsid w:val="00F056CF"/>
    <w:rsid w:val="00F06A46"/>
    <w:rsid w:val="00F07192"/>
    <w:rsid w:val="00F071CB"/>
    <w:rsid w:val="00F07357"/>
    <w:rsid w:val="00F077E1"/>
    <w:rsid w:val="00F10162"/>
    <w:rsid w:val="00F10E71"/>
    <w:rsid w:val="00F110D9"/>
    <w:rsid w:val="00F129D0"/>
    <w:rsid w:val="00F12D59"/>
    <w:rsid w:val="00F13B95"/>
    <w:rsid w:val="00F14AB0"/>
    <w:rsid w:val="00F14E4E"/>
    <w:rsid w:val="00F1666D"/>
    <w:rsid w:val="00F16A6D"/>
    <w:rsid w:val="00F16DEA"/>
    <w:rsid w:val="00F170AE"/>
    <w:rsid w:val="00F17184"/>
    <w:rsid w:val="00F17499"/>
    <w:rsid w:val="00F174CC"/>
    <w:rsid w:val="00F17C43"/>
    <w:rsid w:val="00F17DD3"/>
    <w:rsid w:val="00F17F50"/>
    <w:rsid w:val="00F200EA"/>
    <w:rsid w:val="00F207B5"/>
    <w:rsid w:val="00F20D02"/>
    <w:rsid w:val="00F21F3A"/>
    <w:rsid w:val="00F22509"/>
    <w:rsid w:val="00F22CAF"/>
    <w:rsid w:val="00F22F08"/>
    <w:rsid w:val="00F23301"/>
    <w:rsid w:val="00F2338C"/>
    <w:rsid w:val="00F23C6D"/>
    <w:rsid w:val="00F24205"/>
    <w:rsid w:val="00F2442D"/>
    <w:rsid w:val="00F24C84"/>
    <w:rsid w:val="00F25278"/>
    <w:rsid w:val="00F25354"/>
    <w:rsid w:val="00F25B15"/>
    <w:rsid w:val="00F26027"/>
    <w:rsid w:val="00F26621"/>
    <w:rsid w:val="00F27E4D"/>
    <w:rsid w:val="00F27E66"/>
    <w:rsid w:val="00F27FAD"/>
    <w:rsid w:val="00F31911"/>
    <w:rsid w:val="00F31937"/>
    <w:rsid w:val="00F31D85"/>
    <w:rsid w:val="00F3214B"/>
    <w:rsid w:val="00F3290C"/>
    <w:rsid w:val="00F32994"/>
    <w:rsid w:val="00F32A2F"/>
    <w:rsid w:val="00F32B7F"/>
    <w:rsid w:val="00F3394F"/>
    <w:rsid w:val="00F33F59"/>
    <w:rsid w:val="00F35333"/>
    <w:rsid w:val="00F356AD"/>
    <w:rsid w:val="00F35B62"/>
    <w:rsid w:val="00F36A2E"/>
    <w:rsid w:val="00F36DC8"/>
    <w:rsid w:val="00F37648"/>
    <w:rsid w:val="00F37D5C"/>
    <w:rsid w:val="00F401DC"/>
    <w:rsid w:val="00F40A63"/>
    <w:rsid w:val="00F412BF"/>
    <w:rsid w:val="00F41503"/>
    <w:rsid w:val="00F415CB"/>
    <w:rsid w:val="00F42097"/>
    <w:rsid w:val="00F4282F"/>
    <w:rsid w:val="00F42933"/>
    <w:rsid w:val="00F42C6C"/>
    <w:rsid w:val="00F42E0F"/>
    <w:rsid w:val="00F44341"/>
    <w:rsid w:val="00F446A1"/>
    <w:rsid w:val="00F4481D"/>
    <w:rsid w:val="00F457B0"/>
    <w:rsid w:val="00F45F81"/>
    <w:rsid w:val="00F46137"/>
    <w:rsid w:val="00F46A82"/>
    <w:rsid w:val="00F47565"/>
    <w:rsid w:val="00F475D2"/>
    <w:rsid w:val="00F47614"/>
    <w:rsid w:val="00F503C8"/>
    <w:rsid w:val="00F510C5"/>
    <w:rsid w:val="00F516E0"/>
    <w:rsid w:val="00F51F3B"/>
    <w:rsid w:val="00F525A0"/>
    <w:rsid w:val="00F52615"/>
    <w:rsid w:val="00F535B1"/>
    <w:rsid w:val="00F53F4D"/>
    <w:rsid w:val="00F54405"/>
    <w:rsid w:val="00F54830"/>
    <w:rsid w:val="00F5503C"/>
    <w:rsid w:val="00F554DD"/>
    <w:rsid w:val="00F5596A"/>
    <w:rsid w:val="00F56316"/>
    <w:rsid w:val="00F563F1"/>
    <w:rsid w:val="00F566AE"/>
    <w:rsid w:val="00F5726C"/>
    <w:rsid w:val="00F572AF"/>
    <w:rsid w:val="00F57AB1"/>
    <w:rsid w:val="00F57B43"/>
    <w:rsid w:val="00F60434"/>
    <w:rsid w:val="00F607B0"/>
    <w:rsid w:val="00F60971"/>
    <w:rsid w:val="00F60A7F"/>
    <w:rsid w:val="00F61217"/>
    <w:rsid w:val="00F618CB"/>
    <w:rsid w:val="00F61B03"/>
    <w:rsid w:val="00F61B0E"/>
    <w:rsid w:val="00F61C37"/>
    <w:rsid w:val="00F6266A"/>
    <w:rsid w:val="00F626FA"/>
    <w:rsid w:val="00F62BC5"/>
    <w:rsid w:val="00F637E1"/>
    <w:rsid w:val="00F63861"/>
    <w:rsid w:val="00F6399E"/>
    <w:rsid w:val="00F63B85"/>
    <w:rsid w:val="00F63E17"/>
    <w:rsid w:val="00F64C10"/>
    <w:rsid w:val="00F64C7A"/>
    <w:rsid w:val="00F64D14"/>
    <w:rsid w:val="00F651F0"/>
    <w:rsid w:val="00F654D7"/>
    <w:rsid w:val="00F65A57"/>
    <w:rsid w:val="00F65B59"/>
    <w:rsid w:val="00F66313"/>
    <w:rsid w:val="00F66368"/>
    <w:rsid w:val="00F66BD3"/>
    <w:rsid w:val="00F67DDB"/>
    <w:rsid w:val="00F73A30"/>
    <w:rsid w:val="00F74D7E"/>
    <w:rsid w:val="00F74F4F"/>
    <w:rsid w:val="00F75131"/>
    <w:rsid w:val="00F75137"/>
    <w:rsid w:val="00F75FF8"/>
    <w:rsid w:val="00F76041"/>
    <w:rsid w:val="00F76613"/>
    <w:rsid w:val="00F776B1"/>
    <w:rsid w:val="00F77AEA"/>
    <w:rsid w:val="00F77E1C"/>
    <w:rsid w:val="00F80196"/>
    <w:rsid w:val="00F81224"/>
    <w:rsid w:val="00F81284"/>
    <w:rsid w:val="00F8157A"/>
    <w:rsid w:val="00F822D4"/>
    <w:rsid w:val="00F828ED"/>
    <w:rsid w:val="00F82D52"/>
    <w:rsid w:val="00F831E7"/>
    <w:rsid w:val="00F83ECA"/>
    <w:rsid w:val="00F84B4C"/>
    <w:rsid w:val="00F85150"/>
    <w:rsid w:val="00F85E24"/>
    <w:rsid w:val="00F86CAA"/>
    <w:rsid w:val="00F87CB7"/>
    <w:rsid w:val="00F90198"/>
    <w:rsid w:val="00F90818"/>
    <w:rsid w:val="00F90BF9"/>
    <w:rsid w:val="00F90D49"/>
    <w:rsid w:val="00F90DC0"/>
    <w:rsid w:val="00F90FD8"/>
    <w:rsid w:val="00F91103"/>
    <w:rsid w:val="00F916C2"/>
    <w:rsid w:val="00F91923"/>
    <w:rsid w:val="00F91CA6"/>
    <w:rsid w:val="00F933B3"/>
    <w:rsid w:val="00F93DB2"/>
    <w:rsid w:val="00F93FA0"/>
    <w:rsid w:val="00F9427A"/>
    <w:rsid w:val="00F949F2"/>
    <w:rsid w:val="00F954F9"/>
    <w:rsid w:val="00F95795"/>
    <w:rsid w:val="00F96302"/>
    <w:rsid w:val="00F9689D"/>
    <w:rsid w:val="00F968B9"/>
    <w:rsid w:val="00F96ECE"/>
    <w:rsid w:val="00F972AC"/>
    <w:rsid w:val="00F97475"/>
    <w:rsid w:val="00F97978"/>
    <w:rsid w:val="00F9798B"/>
    <w:rsid w:val="00F97A17"/>
    <w:rsid w:val="00F97F1B"/>
    <w:rsid w:val="00FA0648"/>
    <w:rsid w:val="00FA11E6"/>
    <w:rsid w:val="00FA159B"/>
    <w:rsid w:val="00FA1895"/>
    <w:rsid w:val="00FA2F5E"/>
    <w:rsid w:val="00FA3849"/>
    <w:rsid w:val="00FA3D87"/>
    <w:rsid w:val="00FA47E6"/>
    <w:rsid w:val="00FA4CB7"/>
    <w:rsid w:val="00FA5841"/>
    <w:rsid w:val="00FA5863"/>
    <w:rsid w:val="00FA5DCF"/>
    <w:rsid w:val="00FA6113"/>
    <w:rsid w:val="00FA6723"/>
    <w:rsid w:val="00FA685B"/>
    <w:rsid w:val="00FA6BE2"/>
    <w:rsid w:val="00FA7491"/>
    <w:rsid w:val="00FA76C0"/>
    <w:rsid w:val="00FA7C94"/>
    <w:rsid w:val="00FB0C93"/>
    <w:rsid w:val="00FB0CCA"/>
    <w:rsid w:val="00FB16BF"/>
    <w:rsid w:val="00FB2960"/>
    <w:rsid w:val="00FB2D46"/>
    <w:rsid w:val="00FB2FD0"/>
    <w:rsid w:val="00FB51C5"/>
    <w:rsid w:val="00FB571C"/>
    <w:rsid w:val="00FB5C0F"/>
    <w:rsid w:val="00FB6423"/>
    <w:rsid w:val="00FB6552"/>
    <w:rsid w:val="00FB7437"/>
    <w:rsid w:val="00FB792E"/>
    <w:rsid w:val="00FB797B"/>
    <w:rsid w:val="00FC0019"/>
    <w:rsid w:val="00FC02E7"/>
    <w:rsid w:val="00FC0331"/>
    <w:rsid w:val="00FC0A00"/>
    <w:rsid w:val="00FC108C"/>
    <w:rsid w:val="00FC19F8"/>
    <w:rsid w:val="00FC2389"/>
    <w:rsid w:val="00FC2446"/>
    <w:rsid w:val="00FC2917"/>
    <w:rsid w:val="00FC2DAC"/>
    <w:rsid w:val="00FC2FC0"/>
    <w:rsid w:val="00FC3058"/>
    <w:rsid w:val="00FC3DFC"/>
    <w:rsid w:val="00FC44C0"/>
    <w:rsid w:val="00FC48BC"/>
    <w:rsid w:val="00FC4B7F"/>
    <w:rsid w:val="00FC4CFF"/>
    <w:rsid w:val="00FC55BC"/>
    <w:rsid w:val="00FC5870"/>
    <w:rsid w:val="00FC59B4"/>
    <w:rsid w:val="00FC5FF9"/>
    <w:rsid w:val="00FC65AF"/>
    <w:rsid w:val="00FC692D"/>
    <w:rsid w:val="00FC6D44"/>
    <w:rsid w:val="00FC6F1C"/>
    <w:rsid w:val="00FC7487"/>
    <w:rsid w:val="00FC74AF"/>
    <w:rsid w:val="00FC759C"/>
    <w:rsid w:val="00FC78DD"/>
    <w:rsid w:val="00FD0089"/>
    <w:rsid w:val="00FD00A6"/>
    <w:rsid w:val="00FD06E3"/>
    <w:rsid w:val="00FD1155"/>
    <w:rsid w:val="00FD1406"/>
    <w:rsid w:val="00FD1E8E"/>
    <w:rsid w:val="00FD2185"/>
    <w:rsid w:val="00FD248C"/>
    <w:rsid w:val="00FD2DE0"/>
    <w:rsid w:val="00FD2FD6"/>
    <w:rsid w:val="00FD3746"/>
    <w:rsid w:val="00FD3AB8"/>
    <w:rsid w:val="00FD4270"/>
    <w:rsid w:val="00FD449E"/>
    <w:rsid w:val="00FD474E"/>
    <w:rsid w:val="00FD48EE"/>
    <w:rsid w:val="00FD5CDD"/>
    <w:rsid w:val="00FD6B32"/>
    <w:rsid w:val="00FD6BF6"/>
    <w:rsid w:val="00FD6F53"/>
    <w:rsid w:val="00FD6FC1"/>
    <w:rsid w:val="00FD7693"/>
    <w:rsid w:val="00FD79B8"/>
    <w:rsid w:val="00FE0425"/>
    <w:rsid w:val="00FE073B"/>
    <w:rsid w:val="00FE0F5F"/>
    <w:rsid w:val="00FE102C"/>
    <w:rsid w:val="00FE11E1"/>
    <w:rsid w:val="00FE152D"/>
    <w:rsid w:val="00FE1DE5"/>
    <w:rsid w:val="00FE2655"/>
    <w:rsid w:val="00FE272B"/>
    <w:rsid w:val="00FE39CF"/>
    <w:rsid w:val="00FE3A41"/>
    <w:rsid w:val="00FE3AF7"/>
    <w:rsid w:val="00FE3CB3"/>
    <w:rsid w:val="00FE4000"/>
    <w:rsid w:val="00FE407D"/>
    <w:rsid w:val="00FE40F2"/>
    <w:rsid w:val="00FE510C"/>
    <w:rsid w:val="00FE553E"/>
    <w:rsid w:val="00FE6E32"/>
    <w:rsid w:val="00FF082C"/>
    <w:rsid w:val="00FF0CD6"/>
    <w:rsid w:val="00FF0F64"/>
    <w:rsid w:val="00FF1A32"/>
    <w:rsid w:val="00FF1A43"/>
    <w:rsid w:val="00FF1A60"/>
    <w:rsid w:val="00FF2AB0"/>
    <w:rsid w:val="00FF2F10"/>
    <w:rsid w:val="00FF3B2A"/>
    <w:rsid w:val="00FF3D77"/>
    <w:rsid w:val="00FF451F"/>
    <w:rsid w:val="00FF4540"/>
    <w:rsid w:val="00FF4A3E"/>
    <w:rsid w:val="00FF54C5"/>
    <w:rsid w:val="00FF58E7"/>
    <w:rsid w:val="00FF5F76"/>
    <w:rsid w:val="00FF64C2"/>
    <w:rsid w:val="00FF6688"/>
    <w:rsid w:val="00FF66F8"/>
    <w:rsid w:val="00FF6E0A"/>
    <w:rsid w:val="00FF7263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Hyperlink" w:uiPriority="0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A9310C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9"/>
    <w:rsid w:val="000D295F"/>
    <w:rPr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uiPriority w:val="99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3D5ECF"/>
    <w:pPr>
      <w:suppressLineNumbers/>
      <w:spacing w:before="60" w:after="60"/>
      <w:jc w:val="both"/>
    </w:pPr>
  </w:style>
  <w:style w:type="character" w:styleId="Hipercze">
    <w:name w:val="Hyperlink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3D5EC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5EC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uiPriority w:val="99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3D5EC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0D295F"/>
    <w:rPr>
      <w:sz w:val="16"/>
      <w:szCs w:val="16"/>
    </w:rPr>
  </w:style>
  <w:style w:type="paragraph" w:customStyle="1" w:styleId="pkt1">
    <w:name w:val="pkt1"/>
    <w:basedOn w:val="pkt"/>
    <w:uiPriority w:val="99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3D5ECF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0D295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sz w:val="2"/>
      <w:szCs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0C661E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uiPriority w:val="99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295F"/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aliases w:val="T_SZ_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uiPriority w:val="99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"/>
    <w:link w:val="Akapitzlist"/>
    <w:uiPriority w:val="99"/>
    <w:rsid w:val="003467AE"/>
    <w:rPr>
      <w:rFonts w:ascii="Calibri" w:hAnsi="Calibri" w:cs="Calibri"/>
      <w:lang w:eastAsia="en-US"/>
    </w:rPr>
  </w:style>
  <w:style w:type="paragraph" w:customStyle="1" w:styleId="Tekstpodstawowywcity31">
    <w:name w:val="Tekst podstawowy wcięty 31"/>
    <w:basedOn w:val="Normalny"/>
    <w:rsid w:val="00E20C15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E20C15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520087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9F5713"/>
    <w:pPr>
      <w:spacing w:line="480" w:lineRule="auto"/>
    </w:pPr>
    <w:rPr>
      <w:sz w:val="28"/>
      <w:szCs w:val="20"/>
    </w:rPr>
  </w:style>
  <w:style w:type="paragraph" w:customStyle="1" w:styleId="Tekstpodstawowywcity310">
    <w:name w:val="Tekst podstawowy wcięty 31"/>
    <w:basedOn w:val="Normalny"/>
    <w:rsid w:val="0000026B"/>
    <w:pPr>
      <w:tabs>
        <w:tab w:val="left" w:pos="851"/>
      </w:tabs>
      <w:ind w:left="851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FF58E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FF58E7"/>
    <w:rPr>
      <w:lang w:val="x-none" w:eastAsia="x-none"/>
    </w:rPr>
  </w:style>
  <w:style w:type="character" w:styleId="Odwoanieprzypisudolnego">
    <w:name w:val="footnote reference"/>
    <w:uiPriority w:val="99"/>
    <w:rsid w:val="00FF58E7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07316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940DB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40DB9"/>
    <w:pPr>
      <w:numPr>
        <w:numId w:val="2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40DB9"/>
    <w:pPr>
      <w:numPr>
        <w:ilvl w:val="1"/>
        <w:numId w:val="2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40DB9"/>
    <w:pPr>
      <w:numPr>
        <w:ilvl w:val="2"/>
        <w:numId w:val="2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40DB9"/>
    <w:pPr>
      <w:numPr>
        <w:ilvl w:val="3"/>
        <w:numId w:val="25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427E1F"/>
    <w:pPr>
      <w:numPr>
        <w:numId w:val="54"/>
      </w:numPr>
    </w:pPr>
  </w:style>
  <w:style w:type="numbering" w:customStyle="1" w:styleId="Styl2">
    <w:name w:val="Styl2"/>
    <w:uiPriority w:val="99"/>
    <w:rsid w:val="002460E2"/>
    <w:pPr>
      <w:numPr>
        <w:numId w:val="56"/>
      </w:numPr>
    </w:pPr>
  </w:style>
  <w:style w:type="numbering" w:customStyle="1" w:styleId="Styl3">
    <w:name w:val="Styl3"/>
    <w:uiPriority w:val="99"/>
    <w:rsid w:val="002460E2"/>
    <w:pPr>
      <w:numPr>
        <w:numId w:val="5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Hyperlink" w:uiPriority="0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A9310C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9"/>
    <w:rsid w:val="000D295F"/>
    <w:rPr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uiPriority w:val="99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3D5ECF"/>
    <w:pPr>
      <w:suppressLineNumbers/>
      <w:spacing w:before="60" w:after="60"/>
      <w:jc w:val="both"/>
    </w:pPr>
  </w:style>
  <w:style w:type="character" w:styleId="Hipercze">
    <w:name w:val="Hyperlink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3D5EC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5EC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uiPriority w:val="99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3D5EC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0D295F"/>
    <w:rPr>
      <w:sz w:val="16"/>
      <w:szCs w:val="16"/>
    </w:rPr>
  </w:style>
  <w:style w:type="paragraph" w:customStyle="1" w:styleId="pkt1">
    <w:name w:val="pkt1"/>
    <w:basedOn w:val="pkt"/>
    <w:uiPriority w:val="99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3D5ECF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0D295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sz w:val="2"/>
      <w:szCs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0C661E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uiPriority w:val="99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295F"/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aliases w:val="T_SZ_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uiPriority w:val="99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"/>
    <w:link w:val="Akapitzlist"/>
    <w:uiPriority w:val="99"/>
    <w:rsid w:val="003467AE"/>
    <w:rPr>
      <w:rFonts w:ascii="Calibri" w:hAnsi="Calibri" w:cs="Calibri"/>
      <w:lang w:eastAsia="en-US"/>
    </w:rPr>
  </w:style>
  <w:style w:type="paragraph" w:customStyle="1" w:styleId="Tekstpodstawowywcity31">
    <w:name w:val="Tekst podstawowy wcięty 31"/>
    <w:basedOn w:val="Normalny"/>
    <w:rsid w:val="00E20C15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E20C15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520087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9F5713"/>
    <w:pPr>
      <w:spacing w:line="480" w:lineRule="auto"/>
    </w:pPr>
    <w:rPr>
      <w:sz w:val="28"/>
      <w:szCs w:val="20"/>
    </w:rPr>
  </w:style>
  <w:style w:type="paragraph" w:customStyle="1" w:styleId="Tekstpodstawowywcity310">
    <w:name w:val="Tekst podstawowy wcięty 31"/>
    <w:basedOn w:val="Normalny"/>
    <w:rsid w:val="0000026B"/>
    <w:pPr>
      <w:tabs>
        <w:tab w:val="left" w:pos="851"/>
      </w:tabs>
      <w:ind w:left="851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FF58E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FF58E7"/>
    <w:rPr>
      <w:lang w:val="x-none" w:eastAsia="x-none"/>
    </w:rPr>
  </w:style>
  <w:style w:type="character" w:styleId="Odwoanieprzypisudolnego">
    <w:name w:val="footnote reference"/>
    <w:uiPriority w:val="99"/>
    <w:rsid w:val="00FF58E7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07316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940DB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40DB9"/>
    <w:pPr>
      <w:numPr>
        <w:numId w:val="2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40DB9"/>
    <w:pPr>
      <w:numPr>
        <w:ilvl w:val="1"/>
        <w:numId w:val="2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40DB9"/>
    <w:pPr>
      <w:numPr>
        <w:ilvl w:val="2"/>
        <w:numId w:val="2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40DB9"/>
    <w:pPr>
      <w:numPr>
        <w:ilvl w:val="3"/>
        <w:numId w:val="25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427E1F"/>
    <w:pPr>
      <w:numPr>
        <w:numId w:val="54"/>
      </w:numPr>
    </w:pPr>
  </w:style>
  <w:style w:type="numbering" w:customStyle="1" w:styleId="Styl2">
    <w:name w:val="Styl2"/>
    <w:uiPriority w:val="99"/>
    <w:rsid w:val="002460E2"/>
    <w:pPr>
      <w:numPr>
        <w:numId w:val="56"/>
      </w:numPr>
    </w:pPr>
  </w:style>
  <w:style w:type="numbering" w:customStyle="1" w:styleId="Styl3">
    <w:name w:val="Styl3"/>
    <w:uiPriority w:val="99"/>
    <w:rsid w:val="002460E2"/>
    <w:pPr>
      <w:numPr>
        <w:numId w:val="5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93A29-298A-4135-A762-F96FBF9B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1768</CharactersWithSpaces>
  <SharedDoc>false</SharedDoc>
  <HLinks>
    <vt:vector size="24" baseType="variant"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1835056</vt:i4>
      </vt:variant>
      <vt:variant>
        <vt:i4>6</vt:i4>
      </vt:variant>
      <vt:variant>
        <vt:i4>0</vt:i4>
      </vt:variant>
      <vt:variant>
        <vt:i4>5</vt:i4>
      </vt:variant>
      <vt:variant>
        <vt:lpwstr>mailto:zamowienia@zer.mswia.gov.pl</vt:lpwstr>
      </vt:variant>
      <vt:variant>
        <vt:lpwstr/>
      </vt:variant>
      <vt:variant>
        <vt:i4>1835056</vt:i4>
      </vt:variant>
      <vt:variant>
        <vt:i4>3</vt:i4>
      </vt:variant>
      <vt:variant>
        <vt:i4>0</vt:i4>
      </vt:variant>
      <vt:variant>
        <vt:i4>5</vt:i4>
      </vt:variant>
      <vt:variant>
        <vt:lpwstr>mailto:zamowienia@zer.mswia.gov.pl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Agnieszka Rakoczy</cp:lastModifiedBy>
  <cp:revision>2</cp:revision>
  <cp:lastPrinted>2018-08-14T12:56:00Z</cp:lastPrinted>
  <dcterms:created xsi:type="dcterms:W3CDTF">2018-08-16T06:41:00Z</dcterms:created>
  <dcterms:modified xsi:type="dcterms:W3CDTF">2018-08-16T06:41:00Z</dcterms:modified>
</cp:coreProperties>
</file>