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107A" w14:textId="4DB425CB" w:rsidR="006B089C" w:rsidRDefault="0091046B" w:rsidP="00BC2F44">
      <w:pPr>
        <w:keepNext/>
        <w:numPr>
          <w:ilvl w:val="1"/>
          <w:numId w:val="0"/>
        </w:numPr>
        <w:tabs>
          <w:tab w:val="num" w:pos="1800"/>
        </w:tabs>
        <w:spacing w:after="60"/>
        <w:ind w:right="-1"/>
        <w:jc w:val="right"/>
        <w:outlineLvl w:val="1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Załącznik nr </w:t>
      </w:r>
      <w:r w:rsidR="008D69F6">
        <w:rPr>
          <w:b/>
          <w:bCs/>
          <w:i/>
          <w:iCs/>
        </w:rPr>
        <w:t>2A</w:t>
      </w:r>
      <w:r w:rsidR="006B089C">
        <w:rPr>
          <w:b/>
          <w:bCs/>
          <w:i/>
          <w:iCs/>
        </w:rPr>
        <w:t xml:space="preserve"> do </w:t>
      </w:r>
      <w:r w:rsidR="008D69F6">
        <w:rPr>
          <w:b/>
          <w:bCs/>
          <w:i/>
          <w:iCs/>
        </w:rPr>
        <w:t>SWZ</w:t>
      </w:r>
    </w:p>
    <w:p w14:paraId="131ABFE1" w14:textId="5DF5ECB2" w:rsidR="009B2911" w:rsidRPr="005B5191" w:rsidRDefault="009B2911" w:rsidP="00BC2F44">
      <w:pPr>
        <w:keepNext/>
        <w:numPr>
          <w:ilvl w:val="1"/>
          <w:numId w:val="0"/>
        </w:numPr>
        <w:tabs>
          <w:tab w:val="num" w:pos="1800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 w:rsidRPr="009B2911">
        <w:rPr>
          <w:b/>
          <w:bCs/>
          <w:i/>
          <w:iCs/>
        </w:rPr>
        <w:t xml:space="preserve">/Załącznik nr </w:t>
      </w:r>
      <w:r>
        <w:rPr>
          <w:b/>
          <w:bCs/>
          <w:i/>
          <w:iCs/>
        </w:rPr>
        <w:t>2</w:t>
      </w:r>
      <w:r w:rsidRPr="009B2911">
        <w:rPr>
          <w:b/>
          <w:bCs/>
          <w:i/>
          <w:iCs/>
        </w:rPr>
        <w:t xml:space="preserve"> do Umowy/</w:t>
      </w:r>
    </w:p>
    <w:p w14:paraId="79C33F31" w14:textId="38C9507E" w:rsidR="00C63FCE" w:rsidRDefault="00C63FCE" w:rsidP="008D69F6">
      <w:pPr>
        <w:keepNext/>
        <w:tabs>
          <w:tab w:val="num" w:pos="1800"/>
          <w:tab w:val="left" w:pos="9638"/>
        </w:tabs>
        <w:spacing w:after="60"/>
        <w:ind w:right="-1"/>
        <w:jc w:val="center"/>
        <w:outlineLvl w:val="1"/>
        <w:rPr>
          <w:b/>
          <w:bCs/>
          <w:i/>
          <w:iCs/>
        </w:rPr>
      </w:pPr>
    </w:p>
    <w:p w14:paraId="29358F7E" w14:textId="77777777" w:rsidR="006B089C" w:rsidRPr="00220BAA" w:rsidRDefault="006B089C" w:rsidP="006B089C">
      <w:pPr>
        <w:jc w:val="center"/>
        <w:rPr>
          <w:b/>
          <w:sz w:val="16"/>
          <w:szCs w:val="16"/>
        </w:rPr>
      </w:pPr>
    </w:p>
    <w:p w14:paraId="179CF701" w14:textId="77777777" w:rsidR="005B00D2" w:rsidRDefault="005B00D2" w:rsidP="00453DD2">
      <w:pPr>
        <w:jc w:val="center"/>
        <w:rPr>
          <w:b/>
        </w:rPr>
      </w:pPr>
    </w:p>
    <w:p w14:paraId="4F9CA5E4" w14:textId="160E6344" w:rsidR="00C17A11" w:rsidRDefault="008340D7" w:rsidP="00C17A11">
      <w:pPr>
        <w:jc w:val="center"/>
        <w:rPr>
          <w:b/>
        </w:rPr>
      </w:pPr>
      <w:r>
        <w:rPr>
          <w:b/>
        </w:rPr>
        <w:t xml:space="preserve">Formularz Wykonawcy – parametry </w:t>
      </w:r>
      <w:r w:rsidR="00696881">
        <w:rPr>
          <w:b/>
        </w:rPr>
        <w:t>techniczne i funkc</w:t>
      </w:r>
      <w:r w:rsidR="008A2D02">
        <w:rPr>
          <w:b/>
        </w:rPr>
        <w:t>j</w:t>
      </w:r>
      <w:r w:rsidR="00696881">
        <w:rPr>
          <w:b/>
        </w:rPr>
        <w:t>onalności</w:t>
      </w:r>
    </w:p>
    <w:p w14:paraId="494C0CFB" w14:textId="2EDBB4FE" w:rsidR="00170A18" w:rsidRDefault="008340D7" w:rsidP="00453DD2">
      <w:pPr>
        <w:jc w:val="center"/>
        <w:rPr>
          <w:b/>
        </w:rPr>
      </w:pPr>
      <w:r>
        <w:rPr>
          <w:b/>
        </w:rPr>
        <w:t xml:space="preserve">oferowanego urządzenia </w:t>
      </w:r>
    </w:p>
    <w:p w14:paraId="21D02306" w14:textId="77777777" w:rsidR="006B089C" w:rsidRPr="00220BAA" w:rsidRDefault="006B089C" w:rsidP="006B089C">
      <w:pPr>
        <w:jc w:val="both"/>
        <w:rPr>
          <w:b/>
          <w:i/>
          <w:sz w:val="16"/>
          <w:szCs w:val="16"/>
        </w:rPr>
      </w:pPr>
    </w:p>
    <w:p w14:paraId="1A420ABB" w14:textId="0ACDD39B" w:rsidR="006B089C" w:rsidRPr="008B49CC" w:rsidRDefault="00C429F9" w:rsidP="00170A18">
      <w:pPr>
        <w:pStyle w:val="Akapitzlist"/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Router sieciowy</w:t>
      </w:r>
      <w:r w:rsidR="008B49CC">
        <w:rPr>
          <w:b/>
          <w:bCs/>
          <w:i/>
          <w:iCs/>
        </w:rPr>
        <w:t>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266"/>
        <w:gridCol w:w="7090"/>
      </w:tblGrid>
      <w:tr w:rsidR="00F16977" w:rsidRPr="009747BB" w14:paraId="137689D8" w14:textId="77777777" w:rsidTr="0091046B">
        <w:trPr>
          <w:trHeight w:val="147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5" w:color="auto" w:fill="auto"/>
          </w:tcPr>
          <w:p w14:paraId="4A758A2E" w14:textId="46A94AD4" w:rsidR="00F16977" w:rsidRPr="009747BB" w:rsidRDefault="00F16977" w:rsidP="0091046B">
            <w:pPr>
              <w:pStyle w:val="Normal1"/>
              <w:snapToGrid w:val="0"/>
              <w:spacing w:before="120" w:after="12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747BB">
              <w:rPr>
                <w:b/>
                <w:bCs/>
                <w:color w:val="auto"/>
                <w:sz w:val="22"/>
                <w:szCs w:val="22"/>
              </w:rPr>
              <w:t>Nazwa</w:t>
            </w:r>
            <w:r w:rsidR="0085624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0C71">
              <w:rPr>
                <w:b/>
                <w:bCs/>
                <w:color w:val="auto"/>
                <w:sz w:val="22"/>
                <w:szCs w:val="22"/>
              </w:rPr>
              <w:t>elementu</w:t>
            </w:r>
            <w:r w:rsidR="0085624B">
              <w:rPr>
                <w:b/>
                <w:bCs/>
                <w:color w:val="auto"/>
                <w:sz w:val="22"/>
                <w:szCs w:val="22"/>
              </w:rPr>
              <w:t>, parametru lub cechy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14:paraId="1A42E5CC" w14:textId="6ABD27B8" w:rsidR="00F16977" w:rsidRPr="009747BB" w:rsidRDefault="00F16977" w:rsidP="0091046B">
            <w:pPr>
              <w:pStyle w:val="Normal1"/>
              <w:snapToGrid w:val="0"/>
              <w:spacing w:before="12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Parametry oferowane</w:t>
            </w:r>
            <w:r w:rsidR="0091046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1046B" w:rsidRPr="00145042">
              <w:rPr>
                <w:b/>
                <w:bCs/>
                <w:i/>
                <w:iCs/>
                <w:sz w:val="18"/>
                <w:szCs w:val="18"/>
              </w:rPr>
              <w:t xml:space="preserve">(proszę podać dokładne </w:t>
            </w:r>
            <w:r w:rsidR="0091046B">
              <w:rPr>
                <w:b/>
                <w:bCs/>
                <w:i/>
                <w:iCs/>
                <w:sz w:val="18"/>
                <w:szCs w:val="18"/>
              </w:rPr>
              <w:t xml:space="preserve">parametry </w:t>
            </w:r>
            <w:r w:rsidR="00C429F9">
              <w:rPr>
                <w:b/>
                <w:bCs/>
                <w:i/>
                <w:iCs/>
                <w:sz w:val="18"/>
                <w:szCs w:val="18"/>
              </w:rPr>
              <w:t>oferowanego urządzenia</w:t>
            </w:r>
            <w:r w:rsidR="0091046B" w:rsidRPr="00145042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2B51C4" w:rsidRPr="009F5B4D" w14:paraId="02F9AEFF" w14:textId="77777777" w:rsidTr="00084F13">
        <w:trPr>
          <w:trHeight w:val="406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92E8ED" w14:textId="1C06356C" w:rsidR="002B51C4" w:rsidRPr="00BB3A51" w:rsidRDefault="00B15EC3" w:rsidP="00084F13">
            <w:r>
              <w:rPr>
                <w:sz w:val="22"/>
                <w:szCs w:val="22"/>
              </w:rPr>
              <w:t>Typ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198D" w14:textId="2E9FDAA3" w:rsidR="002B51C4" w:rsidRPr="00BB3A51" w:rsidRDefault="002B51C4" w:rsidP="002B51C4">
            <w:pPr>
              <w:spacing w:before="360"/>
              <w:jc w:val="center"/>
              <w:rPr>
                <w:i/>
                <w:iCs/>
                <w:sz w:val="16"/>
                <w:szCs w:val="16"/>
              </w:rPr>
            </w:pPr>
            <w:r w:rsidRPr="00BB3A51"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</w:t>
            </w:r>
            <w:r w:rsidR="009A7B8D" w:rsidRPr="00BB3A51">
              <w:rPr>
                <w:i/>
                <w:iCs/>
                <w:sz w:val="16"/>
                <w:szCs w:val="16"/>
              </w:rPr>
              <w:t>………………………..</w:t>
            </w:r>
            <w:r w:rsidRPr="00BB3A51">
              <w:rPr>
                <w:i/>
                <w:iCs/>
                <w:sz w:val="16"/>
                <w:szCs w:val="16"/>
              </w:rPr>
              <w:t>…….</w:t>
            </w:r>
          </w:p>
          <w:p w14:paraId="596140A4" w14:textId="2C5B6523" w:rsidR="002B51C4" w:rsidRPr="00BB3A51" w:rsidRDefault="002B51C4" w:rsidP="002B51C4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B3A51">
              <w:rPr>
                <w:i/>
                <w:iCs/>
                <w:sz w:val="16"/>
                <w:szCs w:val="16"/>
              </w:rPr>
              <w:t>/Proszę wpisać  model i producenta</w:t>
            </w:r>
            <w:r w:rsidR="00170A18" w:rsidRPr="00BB3A51">
              <w:rPr>
                <w:i/>
                <w:iCs/>
                <w:sz w:val="16"/>
                <w:szCs w:val="16"/>
              </w:rPr>
              <w:t xml:space="preserve"> lub markę</w:t>
            </w:r>
            <w:r w:rsidRPr="00BB3A51">
              <w:rPr>
                <w:i/>
                <w:iCs/>
                <w:sz w:val="16"/>
                <w:szCs w:val="16"/>
              </w:rPr>
              <w:t xml:space="preserve"> podz</w:t>
            </w:r>
            <w:r w:rsidR="00170A18" w:rsidRPr="00BB3A51">
              <w:rPr>
                <w:i/>
                <w:iCs/>
                <w:sz w:val="16"/>
                <w:szCs w:val="16"/>
              </w:rPr>
              <w:t>espołu</w:t>
            </w:r>
            <w:r w:rsidRPr="00BB3A51">
              <w:rPr>
                <w:i/>
                <w:iCs/>
                <w:sz w:val="16"/>
                <w:szCs w:val="16"/>
              </w:rPr>
              <w:t>/</w:t>
            </w:r>
          </w:p>
        </w:tc>
      </w:tr>
      <w:tr w:rsidR="005E0C71" w:rsidRPr="009F5B4D" w14:paraId="3D6F7122" w14:textId="77777777" w:rsidTr="00084F13">
        <w:trPr>
          <w:trHeight w:val="406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2C804D" w14:textId="00591564" w:rsidR="005E0C71" w:rsidRDefault="005E0C71" w:rsidP="00084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Obudowa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2E59C" w14:textId="77777777" w:rsidR="005E0C71" w:rsidRPr="00BB3A51" w:rsidRDefault="005E0C71" w:rsidP="002B51C4">
            <w:pPr>
              <w:spacing w:before="36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15EC3" w:rsidRPr="009F5B4D" w14:paraId="13695F2A" w14:textId="77777777" w:rsidTr="00084F13">
        <w:trPr>
          <w:trHeight w:val="406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38B58E" w14:textId="459E2ECC" w:rsidR="00B15EC3" w:rsidRPr="00BB3A51" w:rsidRDefault="00B15EC3" w:rsidP="00084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Architektura i wydajność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9AC07" w14:textId="77777777" w:rsidR="00B15EC3" w:rsidRPr="00BB3A51" w:rsidRDefault="00B15EC3" w:rsidP="002B51C4">
            <w:pPr>
              <w:spacing w:before="36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3BCE" w:rsidRPr="00F473F2" w14:paraId="71D2127F" w14:textId="77777777" w:rsidTr="00084F13">
        <w:trPr>
          <w:trHeight w:val="511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8A4186" w14:textId="353C3D30" w:rsidR="002D3BCE" w:rsidRPr="00E31A45" w:rsidRDefault="002D3BCE" w:rsidP="00084F13">
            <w:pPr>
              <w:pStyle w:val="Normal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Pamięć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0A54B" w14:textId="77777777" w:rsidR="002D3BCE" w:rsidRPr="00A90626" w:rsidRDefault="002D3BCE" w:rsidP="00EB1E31">
            <w:pPr>
              <w:pStyle w:val="Normal1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2D3BCE" w:rsidRPr="00F473F2" w14:paraId="19877D79" w14:textId="77777777" w:rsidTr="00084F13">
        <w:trPr>
          <w:trHeight w:val="511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5CB787" w14:textId="630422D1" w:rsidR="002D3BCE" w:rsidRDefault="00C429F9" w:rsidP="00084F13">
            <w:pPr>
              <w:pStyle w:val="Normal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Wbudowane porty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992F3" w14:textId="77777777" w:rsidR="002D3BCE" w:rsidRPr="00A90626" w:rsidRDefault="002D3BCE" w:rsidP="00EB1E31">
            <w:pPr>
              <w:pStyle w:val="Normal1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A90626" w:rsidRPr="00F473F2" w14:paraId="1488E35C" w14:textId="77777777" w:rsidTr="00084F13">
        <w:trPr>
          <w:trHeight w:val="511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9F367B" w14:textId="3DBB328A" w:rsidR="00A90626" w:rsidRPr="00A90626" w:rsidRDefault="00C429F9" w:rsidP="00084F13">
            <w:pPr>
              <w:pStyle w:val="Normal1"/>
              <w:snapToGrid w:val="0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 xml:space="preserve">Obsługiwane </w:t>
            </w:r>
            <w:r w:rsidR="009B2911">
              <w:rPr>
                <w:color w:val="auto"/>
                <w:sz w:val="22"/>
                <w:szCs w:val="22"/>
              </w:rPr>
              <w:t>funkcje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9F06A" w14:textId="77777777" w:rsidR="00A90626" w:rsidRPr="00A90626" w:rsidRDefault="00A90626" w:rsidP="00EB1E31">
            <w:pPr>
              <w:pStyle w:val="Normal1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E31A45" w:rsidRPr="00F473F2" w14:paraId="0869DD3F" w14:textId="77777777" w:rsidTr="00084F13">
        <w:trPr>
          <w:trHeight w:val="511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E0018B" w14:textId="6DBF0FAA" w:rsidR="00E31A45" w:rsidRPr="00A90626" w:rsidRDefault="00C429F9" w:rsidP="00084F13">
            <w:pPr>
              <w:pStyle w:val="Normal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Zarządzanie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E0DB" w14:textId="77777777" w:rsidR="00E31A45" w:rsidRPr="00A90626" w:rsidRDefault="00E31A45" w:rsidP="00EB1E31">
            <w:pPr>
              <w:pStyle w:val="Normal1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E31A45" w:rsidRPr="00F473F2" w14:paraId="4C5B56CF" w14:textId="77777777" w:rsidTr="00084F13">
        <w:trPr>
          <w:trHeight w:val="511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3179CA" w14:textId="278CEF82" w:rsidR="00E31A45" w:rsidRPr="00A90626" w:rsidRDefault="00C429F9" w:rsidP="00084F13">
            <w:pPr>
              <w:pStyle w:val="Normal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Wsparcie techniczne producenta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A19C4" w14:textId="77777777" w:rsidR="00E31A45" w:rsidRPr="00A90626" w:rsidRDefault="00E31A45" w:rsidP="00EB1E31">
            <w:pPr>
              <w:pStyle w:val="Normal1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C429F9" w:rsidRPr="00F473F2" w14:paraId="53E60BB1" w14:textId="77777777" w:rsidTr="00084F13">
        <w:trPr>
          <w:trHeight w:val="511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CA4F44" w14:textId="349CA319" w:rsidR="00C429F9" w:rsidRDefault="00C429F9" w:rsidP="00084F13">
            <w:pPr>
              <w:pStyle w:val="Normal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Warunki gwarancji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9A7A" w14:textId="2DCE0CC6" w:rsidR="00C429F9" w:rsidRPr="00A90626" w:rsidRDefault="00C429F9" w:rsidP="00EB1E31">
            <w:pPr>
              <w:pStyle w:val="Normal1"/>
              <w:rPr>
                <w:color w:val="auto"/>
                <w:sz w:val="22"/>
                <w:szCs w:val="22"/>
                <w:highlight w:val="yellow"/>
              </w:rPr>
            </w:pPr>
            <w:r w:rsidRPr="00C17A11">
              <w:rPr>
                <w:color w:val="000000" w:themeColor="text1"/>
                <w:sz w:val="22"/>
                <w:szCs w:val="22"/>
              </w:rPr>
              <w:t>Warunki gwarancji i serwisu gwarancyjnego określone</w:t>
            </w:r>
            <w:r w:rsidR="00E968A7">
              <w:rPr>
                <w:color w:val="000000" w:themeColor="text1"/>
                <w:sz w:val="22"/>
                <w:szCs w:val="22"/>
              </w:rPr>
              <w:t xml:space="preserve"> zostały</w:t>
            </w:r>
            <w:r w:rsidRPr="00C17A11">
              <w:rPr>
                <w:color w:val="000000" w:themeColor="text1"/>
                <w:sz w:val="22"/>
                <w:szCs w:val="22"/>
              </w:rPr>
              <w:t xml:space="preserve"> w §</w:t>
            </w:r>
            <w:r w:rsidR="00C17A11" w:rsidRPr="00C17A1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7A11">
              <w:rPr>
                <w:color w:val="000000" w:themeColor="text1"/>
                <w:sz w:val="22"/>
                <w:szCs w:val="22"/>
              </w:rPr>
              <w:t xml:space="preserve">8 </w:t>
            </w:r>
            <w:r w:rsidRPr="00C17A11">
              <w:rPr>
                <w:i/>
                <w:color w:val="000000" w:themeColor="text1"/>
                <w:sz w:val="22"/>
                <w:szCs w:val="22"/>
              </w:rPr>
              <w:t>Projektowanych postanowień umowy</w:t>
            </w:r>
            <w:r w:rsidRPr="00C17A11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97D0A" w:rsidRPr="00C17A11">
              <w:rPr>
                <w:color w:val="000000" w:themeColor="text1"/>
                <w:sz w:val="22"/>
                <w:szCs w:val="22"/>
              </w:rPr>
              <w:t xml:space="preserve">stanowiących </w:t>
            </w:r>
            <w:r w:rsidRPr="00C17A11">
              <w:rPr>
                <w:color w:val="000000" w:themeColor="text1"/>
                <w:sz w:val="22"/>
                <w:szCs w:val="22"/>
              </w:rPr>
              <w:t>załącznik nr 7 do SWZ</w:t>
            </w:r>
          </w:p>
        </w:tc>
      </w:tr>
      <w:tr w:rsidR="002B51C4" w:rsidRPr="00F473F2" w14:paraId="3CEAD957" w14:textId="77777777" w:rsidTr="00084F13">
        <w:trPr>
          <w:trHeight w:val="711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751319" w14:textId="7829B9BD" w:rsidR="002B51C4" w:rsidRPr="00BB3A51" w:rsidRDefault="00C429F9" w:rsidP="00084F13">
            <w:pPr>
              <w:pStyle w:val="Normal1"/>
              <w:snapToGrid w:val="0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Dodatkowe akcesoria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8E89" w14:textId="40EE76BC" w:rsidR="002B51C4" w:rsidRPr="00BB3A51" w:rsidRDefault="002B51C4" w:rsidP="00EB1E31">
            <w:pPr>
              <w:pStyle w:val="Normal1"/>
              <w:snapToGrid w:val="0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2017F519" w14:textId="77777777" w:rsidR="0009124F" w:rsidRDefault="0009124F" w:rsidP="006B089C">
      <w:pPr>
        <w:rPr>
          <w:b/>
          <w:bCs/>
          <w:i/>
          <w:iCs/>
          <w:sz w:val="16"/>
          <w:szCs w:val="16"/>
        </w:rPr>
      </w:pPr>
    </w:p>
    <w:p w14:paraId="5BC5FF50" w14:textId="77777777" w:rsidR="00170A18" w:rsidRDefault="00170A18" w:rsidP="006B089C">
      <w:pPr>
        <w:rPr>
          <w:b/>
          <w:bCs/>
          <w:i/>
          <w:iCs/>
          <w:sz w:val="16"/>
          <w:szCs w:val="16"/>
        </w:rPr>
      </w:pPr>
    </w:p>
    <w:p w14:paraId="55E098EC" w14:textId="77777777" w:rsidR="00170A18" w:rsidRDefault="00170A18" w:rsidP="006B089C">
      <w:pPr>
        <w:rPr>
          <w:b/>
          <w:bCs/>
          <w:i/>
          <w:iCs/>
          <w:sz w:val="16"/>
          <w:szCs w:val="16"/>
        </w:rPr>
      </w:pPr>
    </w:p>
    <w:p w14:paraId="24576F0D" w14:textId="77777777" w:rsidR="00170A18" w:rsidRPr="00220BAA" w:rsidRDefault="00170A18" w:rsidP="006B089C">
      <w:pPr>
        <w:rPr>
          <w:b/>
          <w:bCs/>
          <w:i/>
          <w:iCs/>
          <w:sz w:val="16"/>
          <w:szCs w:val="16"/>
        </w:rPr>
      </w:pPr>
    </w:p>
    <w:p w14:paraId="4D41929D" w14:textId="77777777" w:rsidR="006B089C" w:rsidRPr="00220BAA" w:rsidRDefault="006B089C" w:rsidP="00170A18">
      <w:pPr>
        <w:spacing w:before="120"/>
        <w:ind w:firstLine="284"/>
        <w:rPr>
          <w:b/>
          <w:sz w:val="18"/>
          <w:szCs w:val="18"/>
        </w:rPr>
      </w:pPr>
      <w:r w:rsidRPr="00220BAA">
        <w:rPr>
          <w:b/>
          <w:sz w:val="18"/>
          <w:szCs w:val="18"/>
        </w:rPr>
        <w:t>PODPIS(Y):</w:t>
      </w:r>
    </w:p>
    <w:p w14:paraId="5784C53E" w14:textId="77777777" w:rsidR="006B089C" w:rsidRDefault="006B089C" w:rsidP="00170A18">
      <w:pPr>
        <w:ind w:firstLine="284"/>
        <w:rPr>
          <w:b/>
        </w:rPr>
      </w:pPr>
    </w:p>
    <w:p w14:paraId="47928A07" w14:textId="77777777" w:rsidR="00170A18" w:rsidRDefault="00170A18" w:rsidP="00170A18">
      <w:pPr>
        <w:ind w:firstLine="284"/>
        <w:rPr>
          <w:b/>
        </w:rPr>
      </w:pPr>
    </w:p>
    <w:p w14:paraId="30CC6C6B" w14:textId="77777777" w:rsidR="00220BAA" w:rsidRPr="00AC57CF" w:rsidRDefault="00220BAA" w:rsidP="00170A18">
      <w:pPr>
        <w:ind w:firstLine="284"/>
        <w:rPr>
          <w:b/>
        </w:rPr>
      </w:pPr>
    </w:p>
    <w:p w14:paraId="1B8FAD93" w14:textId="77777777" w:rsidR="006B089C" w:rsidRPr="00220BAA" w:rsidRDefault="006B089C" w:rsidP="00170A18">
      <w:pPr>
        <w:ind w:firstLine="284"/>
        <w:rPr>
          <w:b/>
          <w:sz w:val="18"/>
          <w:szCs w:val="18"/>
        </w:rPr>
      </w:pPr>
      <w:r w:rsidRPr="00220BAA">
        <w:rPr>
          <w:b/>
          <w:sz w:val="18"/>
          <w:szCs w:val="18"/>
        </w:rPr>
        <w:t>........................................................................................................</w:t>
      </w:r>
    </w:p>
    <w:p w14:paraId="72028FE7" w14:textId="6F8AB85B" w:rsidR="006B089C" w:rsidRDefault="006B089C" w:rsidP="00170A18">
      <w:pPr>
        <w:ind w:firstLine="284"/>
        <w:rPr>
          <w:b/>
          <w:sz w:val="18"/>
          <w:szCs w:val="18"/>
        </w:rPr>
      </w:pPr>
      <w:r w:rsidRPr="00220BAA">
        <w:rPr>
          <w:b/>
          <w:sz w:val="18"/>
          <w:szCs w:val="18"/>
        </w:rPr>
        <w:t xml:space="preserve">                               </w:t>
      </w:r>
      <w:r w:rsidR="00C17A11">
        <w:rPr>
          <w:b/>
          <w:sz w:val="18"/>
          <w:szCs w:val="18"/>
        </w:rPr>
        <w:t>(</w:t>
      </w:r>
      <w:r w:rsidRPr="00220BAA">
        <w:rPr>
          <w:b/>
          <w:sz w:val="18"/>
          <w:szCs w:val="18"/>
        </w:rPr>
        <w:t>podpis(y)</w:t>
      </w:r>
      <w:r w:rsidR="00C17A11">
        <w:rPr>
          <w:b/>
          <w:sz w:val="18"/>
          <w:szCs w:val="18"/>
        </w:rPr>
        <w:t xml:space="preserve"> elektroniczne</w:t>
      </w:r>
      <w:r w:rsidRPr="00220BAA">
        <w:rPr>
          <w:b/>
          <w:sz w:val="18"/>
          <w:szCs w:val="18"/>
        </w:rPr>
        <w:t>)</w:t>
      </w:r>
    </w:p>
    <w:p w14:paraId="44507FBD" w14:textId="77777777" w:rsidR="00D9195F" w:rsidRPr="00220BAA" w:rsidRDefault="00D9195F" w:rsidP="00170A18">
      <w:pPr>
        <w:ind w:firstLine="284"/>
        <w:rPr>
          <w:b/>
          <w:sz w:val="18"/>
          <w:szCs w:val="18"/>
        </w:rPr>
      </w:pPr>
    </w:p>
    <w:p w14:paraId="2652D968" w14:textId="656EBEBC" w:rsidR="006B089C" w:rsidRPr="00220BAA" w:rsidRDefault="006B089C" w:rsidP="00170A18">
      <w:pPr>
        <w:ind w:firstLine="284"/>
        <w:jc w:val="both"/>
        <w:rPr>
          <w:sz w:val="16"/>
          <w:szCs w:val="16"/>
        </w:rPr>
      </w:pPr>
      <w:r w:rsidRPr="00220BAA">
        <w:rPr>
          <w:sz w:val="16"/>
          <w:szCs w:val="16"/>
        </w:rPr>
        <w:t>*Podpis(y) osoby(osób) umocowanej(</w:t>
      </w:r>
      <w:proofErr w:type="spellStart"/>
      <w:r w:rsidRPr="00220BAA">
        <w:rPr>
          <w:sz w:val="16"/>
          <w:szCs w:val="16"/>
        </w:rPr>
        <w:t>ych</w:t>
      </w:r>
      <w:proofErr w:type="spellEnd"/>
      <w:r w:rsidRPr="00220BAA">
        <w:rPr>
          <w:sz w:val="16"/>
          <w:szCs w:val="16"/>
        </w:rPr>
        <w:t>) do reprezentowania Wykonawcy zgodnie z:</w:t>
      </w:r>
    </w:p>
    <w:p w14:paraId="536B2C1E" w14:textId="31CE9372" w:rsidR="006B089C" w:rsidRDefault="006B089C" w:rsidP="00170A18">
      <w:pPr>
        <w:numPr>
          <w:ilvl w:val="0"/>
          <w:numId w:val="34"/>
        </w:numPr>
        <w:ind w:left="709" w:hanging="283"/>
        <w:jc w:val="both"/>
        <w:rPr>
          <w:sz w:val="16"/>
          <w:szCs w:val="16"/>
        </w:rPr>
      </w:pPr>
      <w:r w:rsidRPr="00220BAA">
        <w:rPr>
          <w:sz w:val="16"/>
          <w:szCs w:val="16"/>
        </w:rPr>
        <w:t>zapisami w dokumencie stwierdzającym status prawny Wykonawcy (odpis z właściwego rejestru lub zaświadczenie o wpisie do ewidencj</w:t>
      </w:r>
      <w:r w:rsidR="00705658" w:rsidRPr="00220BAA">
        <w:rPr>
          <w:sz w:val="16"/>
          <w:szCs w:val="16"/>
        </w:rPr>
        <w:t>i działalności gospodarczej) lub</w:t>
      </w:r>
    </w:p>
    <w:p w14:paraId="377033EC" w14:textId="33BCA643" w:rsidR="006B089C" w:rsidRPr="00220BAA" w:rsidRDefault="006B089C" w:rsidP="00170A18">
      <w:pPr>
        <w:numPr>
          <w:ilvl w:val="0"/>
          <w:numId w:val="34"/>
        </w:numPr>
        <w:ind w:left="709" w:hanging="283"/>
        <w:jc w:val="both"/>
        <w:rPr>
          <w:sz w:val="16"/>
          <w:szCs w:val="16"/>
        </w:rPr>
      </w:pPr>
      <w:r w:rsidRPr="00220BAA">
        <w:rPr>
          <w:sz w:val="16"/>
          <w:szCs w:val="16"/>
        </w:rPr>
        <w:t xml:space="preserve">pełnomocnictwem wchodzącym w skład oferty. </w:t>
      </w:r>
    </w:p>
    <w:sectPr w:rsidR="006B089C" w:rsidRPr="00220BAA" w:rsidSect="0009124F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54F03" w14:textId="77777777" w:rsidR="00B005CD" w:rsidRDefault="00B005CD">
      <w:r>
        <w:separator/>
      </w:r>
    </w:p>
  </w:endnote>
  <w:endnote w:type="continuationSeparator" w:id="0">
    <w:p w14:paraId="28A4C80F" w14:textId="77777777" w:rsidR="00B005CD" w:rsidRDefault="00B0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220BAA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26313B">
      <w:rPr>
        <w:b/>
        <w:bCs/>
        <w:noProof/>
        <w:sz w:val="12"/>
        <w:szCs w:val="12"/>
      </w:rPr>
      <w:t>1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FED2" w14:textId="77777777" w:rsidR="00B005CD" w:rsidRDefault="00B005CD">
      <w:r>
        <w:separator/>
      </w:r>
    </w:p>
  </w:footnote>
  <w:footnote w:type="continuationSeparator" w:id="0">
    <w:p w14:paraId="7D799B53" w14:textId="77777777" w:rsidR="00B005CD" w:rsidRDefault="00B0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793E56"/>
    <w:multiLevelType w:val="hybridMultilevel"/>
    <w:tmpl w:val="4C166E30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C6707E"/>
    <w:multiLevelType w:val="hybridMultilevel"/>
    <w:tmpl w:val="DA188552"/>
    <w:lvl w:ilvl="0" w:tplc="77F2ED1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57BEE"/>
    <w:multiLevelType w:val="hybridMultilevel"/>
    <w:tmpl w:val="E02ED7DA"/>
    <w:lvl w:ilvl="0" w:tplc="FB5A3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B1C5716"/>
    <w:multiLevelType w:val="hybridMultilevel"/>
    <w:tmpl w:val="3DA418A6"/>
    <w:lvl w:ilvl="0" w:tplc="10BA2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6B3661"/>
    <w:multiLevelType w:val="hybridMultilevel"/>
    <w:tmpl w:val="1AF2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B9131D"/>
    <w:multiLevelType w:val="hybridMultilevel"/>
    <w:tmpl w:val="66D0A75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22D0F0F"/>
    <w:multiLevelType w:val="hybridMultilevel"/>
    <w:tmpl w:val="F062952A"/>
    <w:lvl w:ilvl="0" w:tplc="71485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363726C"/>
    <w:multiLevelType w:val="hybridMultilevel"/>
    <w:tmpl w:val="AB96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713456"/>
    <w:multiLevelType w:val="hybridMultilevel"/>
    <w:tmpl w:val="A06A6AB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7010DD9"/>
    <w:multiLevelType w:val="hybridMultilevel"/>
    <w:tmpl w:val="14FC718C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53C52"/>
    <w:multiLevelType w:val="hybridMultilevel"/>
    <w:tmpl w:val="392C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47102A"/>
    <w:multiLevelType w:val="hybridMultilevel"/>
    <w:tmpl w:val="0A4ED50E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C7813"/>
    <w:multiLevelType w:val="hybridMultilevel"/>
    <w:tmpl w:val="219E0C56"/>
    <w:lvl w:ilvl="0" w:tplc="9B06BC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E05781"/>
    <w:multiLevelType w:val="hybridMultilevel"/>
    <w:tmpl w:val="DDB4FF3A"/>
    <w:lvl w:ilvl="0" w:tplc="EE9C99C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EB5C7A"/>
    <w:multiLevelType w:val="hybridMultilevel"/>
    <w:tmpl w:val="672C5814"/>
    <w:lvl w:ilvl="0" w:tplc="FE9C4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1872740"/>
    <w:multiLevelType w:val="hybridMultilevel"/>
    <w:tmpl w:val="D26E3F0C"/>
    <w:lvl w:ilvl="0" w:tplc="FE7A4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 w15:restartNumberingAfterBreak="0">
    <w:nsid w:val="49267259"/>
    <w:multiLevelType w:val="hybridMultilevel"/>
    <w:tmpl w:val="29C4B26C"/>
    <w:lvl w:ilvl="0" w:tplc="730C067C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D2BE2"/>
    <w:multiLevelType w:val="hybridMultilevel"/>
    <w:tmpl w:val="DD36F4A6"/>
    <w:lvl w:ilvl="0" w:tplc="415A78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07DD8"/>
    <w:multiLevelType w:val="hybridMultilevel"/>
    <w:tmpl w:val="0C381570"/>
    <w:lvl w:ilvl="0" w:tplc="00D8D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4A27F8"/>
    <w:multiLevelType w:val="hybridMultilevel"/>
    <w:tmpl w:val="9C4A3B8A"/>
    <w:lvl w:ilvl="0" w:tplc="AC74725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965B18"/>
    <w:multiLevelType w:val="hybridMultilevel"/>
    <w:tmpl w:val="93C0C74A"/>
    <w:lvl w:ilvl="0" w:tplc="5AF0027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7AB2248"/>
    <w:multiLevelType w:val="hybridMultilevel"/>
    <w:tmpl w:val="44EEE10E"/>
    <w:lvl w:ilvl="0" w:tplc="7D247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D22403"/>
    <w:multiLevelType w:val="hybridMultilevel"/>
    <w:tmpl w:val="FFAE43CA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D8263A"/>
    <w:multiLevelType w:val="hybridMultilevel"/>
    <w:tmpl w:val="980C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6B2AA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5"/>
  </w:num>
  <w:num w:numId="11">
    <w:abstractNumId w:val="60"/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7"/>
  </w:num>
  <w:num w:numId="15">
    <w:abstractNumId w:val="36"/>
  </w:num>
  <w:num w:numId="16">
    <w:abstractNumId w:val="5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9">
    <w:abstractNumId w:val="7"/>
  </w:num>
  <w:num w:numId="20">
    <w:abstractNumId w:val="45"/>
  </w:num>
  <w:num w:numId="21">
    <w:abstractNumId w:val="20"/>
  </w:num>
  <w:num w:numId="22">
    <w:abstractNumId w:val="34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25"/>
  </w:num>
  <w:num w:numId="30">
    <w:abstractNumId w:val="18"/>
  </w:num>
  <w:num w:numId="31">
    <w:abstractNumId w:val="53"/>
  </w:num>
  <w:num w:numId="32">
    <w:abstractNumId w:val="23"/>
  </w:num>
  <w:num w:numId="33">
    <w:abstractNumId w:val="31"/>
  </w:num>
  <w:num w:numId="34">
    <w:abstractNumId w:val="41"/>
  </w:num>
  <w:num w:numId="35">
    <w:abstractNumId w:val="10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61"/>
  </w:num>
  <w:num w:numId="40">
    <w:abstractNumId w:val="9"/>
  </w:num>
  <w:num w:numId="41">
    <w:abstractNumId w:val="4"/>
  </w:num>
  <w:num w:numId="42">
    <w:abstractNumId w:val="35"/>
  </w:num>
  <w:num w:numId="43">
    <w:abstractNumId w:val="42"/>
  </w:num>
  <w:num w:numId="44">
    <w:abstractNumId w:val="38"/>
  </w:num>
  <w:num w:numId="45">
    <w:abstractNumId w:val="2"/>
  </w:num>
  <w:num w:numId="46">
    <w:abstractNumId w:val="3"/>
  </w:num>
  <w:num w:numId="47">
    <w:abstractNumId w:val="28"/>
  </w:num>
  <w:num w:numId="48">
    <w:abstractNumId w:val="26"/>
  </w:num>
  <w:num w:numId="49">
    <w:abstractNumId w:val="5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4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15"/>
  </w:num>
  <w:num w:numId="52">
    <w:abstractNumId w:val="50"/>
  </w:num>
  <w:num w:numId="53">
    <w:abstractNumId w:val="19"/>
  </w:num>
  <w:num w:numId="54">
    <w:abstractNumId w:val="14"/>
  </w:num>
  <w:num w:numId="55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DBA"/>
    <w:rsid w:val="00006390"/>
    <w:rsid w:val="00006AD4"/>
    <w:rsid w:val="00006E33"/>
    <w:rsid w:val="00007280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17F31"/>
    <w:rsid w:val="000201D0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38A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C0D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4F13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24F"/>
    <w:rsid w:val="000916A9"/>
    <w:rsid w:val="00093182"/>
    <w:rsid w:val="00093367"/>
    <w:rsid w:val="000934F3"/>
    <w:rsid w:val="00093879"/>
    <w:rsid w:val="00094638"/>
    <w:rsid w:val="0009468E"/>
    <w:rsid w:val="00094D72"/>
    <w:rsid w:val="00094EB2"/>
    <w:rsid w:val="000954EC"/>
    <w:rsid w:val="00095612"/>
    <w:rsid w:val="0009577A"/>
    <w:rsid w:val="00095871"/>
    <w:rsid w:val="00095CB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7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BA1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67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3B6A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0570"/>
    <w:rsid w:val="00170A18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85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256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0BAA"/>
    <w:rsid w:val="00221808"/>
    <w:rsid w:val="00221A88"/>
    <w:rsid w:val="002231EE"/>
    <w:rsid w:val="002243D3"/>
    <w:rsid w:val="00224B0A"/>
    <w:rsid w:val="00225062"/>
    <w:rsid w:val="00225535"/>
    <w:rsid w:val="00225B56"/>
    <w:rsid w:val="00225CAB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6EF4"/>
    <w:rsid w:val="0024745C"/>
    <w:rsid w:val="00247940"/>
    <w:rsid w:val="00250A63"/>
    <w:rsid w:val="00251060"/>
    <w:rsid w:val="002515B2"/>
    <w:rsid w:val="00251787"/>
    <w:rsid w:val="00252ABB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3B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E67"/>
    <w:rsid w:val="0027583B"/>
    <w:rsid w:val="002767E5"/>
    <w:rsid w:val="00276F4C"/>
    <w:rsid w:val="0027725E"/>
    <w:rsid w:val="00280493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23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4F57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BC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6A39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2E7"/>
    <w:rsid w:val="003333AC"/>
    <w:rsid w:val="00333547"/>
    <w:rsid w:val="00334081"/>
    <w:rsid w:val="003342DD"/>
    <w:rsid w:val="003353C7"/>
    <w:rsid w:val="003356DD"/>
    <w:rsid w:val="00335E47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2A7A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3B4A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72BF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9DD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1E9E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3F97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9D3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0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7C1"/>
    <w:rsid w:val="005E0841"/>
    <w:rsid w:val="005E0C7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47762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122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881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C7A8B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061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6E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B65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A37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0D7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24B"/>
    <w:rsid w:val="00856B36"/>
    <w:rsid w:val="00856CBD"/>
    <w:rsid w:val="0085723B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CD2"/>
    <w:rsid w:val="008A2D0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1DD"/>
    <w:rsid w:val="008B1290"/>
    <w:rsid w:val="008B14AC"/>
    <w:rsid w:val="008B14D3"/>
    <w:rsid w:val="008B1B3E"/>
    <w:rsid w:val="008B34B8"/>
    <w:rsid w:val="008B373B"/>
    <w:rsid w:val="008B49CC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004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9F6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6D67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1FE8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D13"/>
    <w:rsid w:val="00962DE4"/>
    <w:rsid w:val="00962FAB"/>
    <w:rsid w:val="00963189"/>
    <w:rsid w:val="00963EB4"/>
    <w:rsid w:val="00964134"/>
    <w:rsid w:val="009645EC"/>
    <w:rsid w:val="00964872"/>
    <w:rsid w:val="00964B3A"/>
    <w:rsid w:val="00965200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B8D"/>
    <w:rsid w:val="009A7DE5"/>
    <w:rsid w:val="009A7F8F"/>
    <w:rsid w:val="009B0312"/>
    <w:rsid w:val="009B033E"/>
    <w:rsid w:val="009B081A"/>
    <w:rsid w:val="009B145C"/>
    <w:rsid w:val="009B1E22"/>
    <w:rsid w:val="009B2911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5DDD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5D85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DD7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626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86A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5CD"/>
    <w:rsid w:val="00B00E56"/>
    <w:rsid w:val="00B015F9"/>
    <w:rsid w:val="00B0171D"/>
    <w:rsid w:val="00B0203A"/>
    <w:rsid w:val="00B02AC8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5EC3"/>
    <w:rsid w:val="00B16937"/>
    <w:rsid w:val="00B16B3B"/>
    <w:rsid w:val="00B16E58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8B2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556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28F4"/>
    <w:rsid w:val="00BB3A51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2F4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B8B"/>
    <w:rsid w:val="00BF0A9F"/>
    <w:rsid w:val="00BF0ACE"/>
    <w:rsid w:val="00BF453F"/>
    <w:rsid w:val="00BF48A4"/>
    <w:rsid w:val="00BF4A1F"/>
    <w:rsid w:val="00BF5C1C"/>
    <w:rsid w:val="00BF5FE9"/>
    <w:rsid w:val="00BF69D2"/>
    <w:rsid w:val="00BF6ED4"/>
    <w:rsid w:val="00C00341"/>
    <w:rsid w:val="00C004A7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A11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9F9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2F7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5EA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5B3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C00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DA4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5F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2A25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1A45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3C1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68A7"/>
    <w:rsid w:val="00E973C3"/>
    <w:rsid w:val="00E97D46"/>
    <w:rsid w:val="00EA0214"/>
    <w:rsid w:val="00EA0435"/>
    <w:rsid w:val="00EA08A9"/>
    <w:rsid w:val="00EA0B72"/>
    <w:rsid w:val="00EA0DAA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3B95"/>
    <w:rsid w:val="00F1666D"/>
    <w:rsid w:val="00F16977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59C5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D0A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174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7AA26"/>
  <w15:docId w15:val="{1CC17244-1554-48CA-A8D0-803CA3C3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AFCD-AB1F-4EDE-BBF9-CD15784C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Słowak</dc:creator>
  <cp:lastModifiedBy>Barbara Czerw</cp:lastModifiedBy>
  <cp:revision>2</cp:revision>
  <cp:lastPrinted>2019-05-28T08:53:00Z</cp:lastPrinted>
  <dcterms:created xsi:type="dcterms:W3CDTF">2021-12-30T12:11:00Z</dcterms:created>
  <dcterms:modified xsi:type="dcterms:W3CDTF">2021-12-30T12:11:00Z</dcterms:modified>
</cp:coreProperties>
</file>