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102F" w14:textId="77777777" w:rsidR="00A62F99" w:rsidRDefault="00A62F99" w:rsidP="005E7BAC">
      <w:pPr>
        <w:jc w:val="both"/>
        <w:rPr>
          <w:b/>
          <w:sz w:val="24"/>
          <w:szCs w:val="24"/>
        </w:rPr>
      </w:pPr>
    </w:p>
    <w:p w14:paraId="6BF0F943" w14:textId="77777777" w:rsidR="00A62F99" w:rsidRDefault="00A62F99" w:rsidP="005E7BAC">
      <w:pPr>
        <w:jc w:val="both"/>
        <w:rPr>
          <w:b/>
          <w:sz w:val="24"/>
          <w:szCs w:val="24"/>
        </w:rPr>
      </w:pPr>
    </w:p>
    <w:p w14:paraId="730DC534" w14:textId="045965B2" w:rsidR="005E7BAC" w:rsidRPr="005E7BAC" w:rsidRDefault="005E7BAC" w:rsidP="005E7BAC">
      <w:pPr>
        <w:jc w:val="both"/>
        <w:rPr>
          <w:b/>
        </w:rPr>
      </w:pPr>
      <w:r w:rsidRPr="005E7BAC">
        <w:rPr>
          <w:b/>
          <w:sz w:val="24"/>
          <w:szCs w:val="24"/>
        </w:rPr>
        <w:t>Załącznik nr 2 do umowy nr MEiN</w:t>
      </w:r>
      <w:r w:rsidR="00BF236E" w:rsidRPr="005E7BAC">
        <w:rPr>
          <w:b/>
          <w:sz w:val="24"/>
          <w:szCs w:val="24"/>
        </w:rPr>
        <w:t>/</w:t>
      </w:r>
      <w:r w:rsidR="00BF236E">
        <w:rPr>
          <w:b/>
          <w:sz w:val="24"/>
          <w:szCs w:val="24"/>
        </w:rPr>
        <w:t>2023</w:t>
      </w:r>
      <w:r w:rsidR="00BF236E" w:rsidRPr="005E7BAC">
        <w:rPr>
          <w:b/>
          <w:sz w:val="24"/>
          <w:szCs w:val="24"/>
        </w:rPr>
        <w:t>/</w:t>
      </w:r>
      <w:r w:rsidR="005418EC">
        <w:rPr>
          <w:b/>
          <w:sz w:val="24"/>
          <w:szCs w:val="24"/>
        </w:rPr>
        <w:t>DPI/</w:t>
      </w:r>
      <w:r w:rsidR="00D32988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 xml:space="preserve"> - Wzór raportu końcowego</w:t>
      </w:r>
    </w:p>
    <w:p w14:paraId="72535C8A" w14:textId="77777777" w:rsidR="005E7BAC" w:rsidRDefault="005E7BAC" w:rsidP="005E7BAC">
      <w:pPr>
        <w:jc w:val="both"/>
        <w:rPr>
          <w:sz w:val="24"/>
          <w:szCs w:val="24"/>
        </w:rPr>
      </w:pPr>
    </w:p>
    <w:p w14:paraId="031215B2" w14:textId="77777777" w:rsidR="005E7BAC" w:rsidRPr="00C31AA7" w:rsidRDefault="005E7BAC" w:rsidP="005E7BAC">
      <w:pPr>
        <w:jc w:val="both"/>
        <w:rPr>
          <w:b/>
          <w:sz w:val="24"/>
          <w:szCs w:val="24"/>
        </w:rPr>
      </w:pPr>
      <w:r w:rsidRPr="00C31AA7">
        <w:rPr>
          <w:b/>
          <w:sz w:val="24"/>
          <w:szCs w:val="24"/>
        </w:rPr>
        <w:t xml:space="preserve">Raport końcowy </w:t>
      </w:r>
    </w:p>
    <w:p w14:paraId="67D6EF01" w14:textId="77777777" w:rsidR="005E7BAC" w:rsidRDefault="005E7BAC" w:rsidP="005E7BAC">
      <w:pPr>
        <w:jc w:val="both"/>
        <w:rPr>
          <w:sz w:val="24"/>
          <w:szCs w:val="24"/>
        </w:rPr>
      </w:pPr>
    </w:p>
    <w:p w14:paraId="3B9BF30D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  <w:t>DANE OGÓLNE</w:t>
      </w:r>
    </w:p>
    <w:p w14:paraId="68C8039A" w14:textId="1FBA63B3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Nazwa i adres Beneficjenta realizującego Zadanie</w:t>
      </w:r>
    </w:p>
    <w:p w14:paraId="5C3F0888" w14:textId="77777777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Numer telefonu, e-mail, www.</w:t>
      </w:r>
    </w:p>
    <w:p w14:paraId="79371E39" w14:textId="520EC9C1" w:rsidR="005E7BAC" w:rsidRDefault="005E7BAC" w:rsidP="005E7BAC">
      <w:pPr>
        <w:pStyle w:val="Akapitzlist"/>
        <w:numPr>
          <w:ilvl w:val="0"/>
          <w:numId w:val="25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NIP, REGON, KRS.</w:t>
      </w:r>
    </w:p>
    <w:p w14:paraId="528F6239" w14:textId="77777777" w:rsidR="005E7BAC" w:rsidRDefault="005E7BAC" w:rsidP="005E7BAC">
      <w:pPr>
        <w:autoSpaceDE w:val="0"/>
        <w:jc w:val="both"/>
        <w:rPr>
          <w:b/>
          <w:bCs/>
          <w:sz w:val="24"/>
          <w:szCs w:val="24"/>
        </w:rPr>
      </w:pPr>
    </w:p>
    <w:p w14:paraId="61B805BD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>INFORMACJE O ZADANIU</w:t>
      </w:r>
    </w:p>
    <w:p w14:paraId="6BC1061D" w14:textId="77777777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Numer umowy</w:t>
      </w:r>
    </w:p>
    <w:p w14:paraId="67147A4C" w14:textId="77777777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Tytuł Zadania</w:t>
      </w:r>
    </w:p>
    <w:p w14:paraId="17A4A7E1" w14:textId="371688F4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rozpoczęcia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22C9164B" w14:textId="783D120D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zakończenia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1768ED87" w14:textId="3009B0B9" w:rsidR="005E7BAC" w:rsidRDefault="005E7BAC" w:rsidP="005E7BAC">
      <w:pPr>
        <w:pStyle w:val="Akapitzlist"/>
        <w:numPr>
          <w:ilvl w:val="0"/>
          <w:numId w:val="26"/>
        </w:numPr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8575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</w:p>
    <w:p w14:paraId="2F6D02F3" w14:textId="77777777" w:rsidR="005E7BAC" w:rsidRDefault="005E7BAC" w:rsidP="005E7BAC">
      <w:pPr>
        <w:autoSpaceDE w:val="0"/>
        <w:ind w:left="426" w:hanging="426"/>
        <w:jc w:val="both"/>
        <w:rPr>
          <w:b/>
          <w:bCs/>
          <w:sz w:val="24"/>
          <w:szCs w:val="24"/>
        </w:rPr>
      </w:pPr>
    </w:p>
    <w:p w14:paraId="0416F2E2" w14:textId="77777777" w:rsidR="005E7BAC" w:rsidRDefault="005E7BAC" w:rsidP="005E7BAC">
      <w:pPr>
        <w:autoSpaceDE w:val="0"/>
        <w:ind w:left="426" w:hanging="426"/>
        <w:jc w:val="both"/>
      </w:pPr>
      <w:r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ab/>
        <w:t>OPIS ZREALIZOWANEGO ZADANIA</w:t>
      </w:r>
    </w:p>
    <w:p w14:paraId="7F7069F7" w14:textId="2A17C13A" w:rsidR="005E7BAC" w:rsidRDefault="00A21C3B" w:rsidP="005E7BAC">
      <w:pPr>
        <w:autoSpaceDE w:val="0"/>
        <w:ind w:left="426"/>
        <w:jc w:val="both"/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A2E25" wp14:editId="7E0F6766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5622290" cy="1404620"/>
                <wp:effectExtent l="0" t="0" r="1651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579A" w14:textId="6BF6E1EA" w:rsidR="00212808" w:rsidRDefault="00212808"/>
                          <w:p w14:paraId="7945B149" w14:textId="7D11393F" w:rsidR="00212808" w:rsidRDefault="00212808"/>
                          <w:p w14:paraId="18CE214C" w14:textId="5FE039A7" w:rsidR="00212808" w:rsidRDefault="00212808"/>
                          <w:p w14:paraId="3810A983" w14:textId="15859E61" w:rsidR="00212808" w:rsidRDefault="00212808"/>
                          <w:p w14:paraId="4219AB2E" w14:textId="43A858A2" w:rsidR="00212808" w:rsidRDefault="00212808"/>
                          <w:p w14:paraId="789F124B" w14:textId="4B4E597A" w:rsidR="00212808" w:rsidRDefault="00212808"/>
                          <w:p w14:paraId="151073BD" w14:textId="7F33EEAD" w:rsidR="00212808" w:rsidRDefault="002128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A2E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65pt;margin-top:28.2pt;width:44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">
                <v:textbox style="mso-fit-shape-to-text:t">
                  <w:txbxContent>
                    <w:p w14:paraId="7F7C579A" w14:textId="6BF6E1EA" w:rsidR="00212808" w:rsidRDefault="00212808"/>
                    <w:p w14:paraId="7945B149" w14:textId="7D11393F" w:rsidR="00212808" w:rsidRDefault="00212808"/>
                    <w:p w14:paraId="18CE214C" w14:textId="5FE039A7" w:rsidR="00212808" w:rsidRDefault="00212808"/>
                    <w:p w14:paraId="3810A983" w14:textId="15859E61" w:rsidR="00212808" w:rsidRDefault="00212808"/>
                    <w:p w14:paraId="4219AB2E" w14:textId="43A858A2" w:rsidR="00212808" w:rsidRDefault="00212808"/>
                    <w:p w14:paraId="789F124B" w14:textId="4B4E597A" w:rsidR="00212808" w:rsidRDefault="00212808"/>
                    <w:p w14:paraId="151073BD" w14:textId="7F33EEAD" w:rsidR="00212808" w:rsidRDefault="00212808"/>
                  </w:txbxContent>
                </v:textbox>
                <w10:wrap type="square"/>
              </v:shape>
            </w:pict>
          </mc:Fallback>
        </mc:AlternateContent>
      </w:r>
      <w:r w:rsidR="005E7BAC">
        <w:rPr>
          <w:sz w:val="24"/>
          <w:szCs w:val="24"/>
        </w:rPr>
        <w:t>(</w:t>
      </w:r>
      <w:r w:rsidR="005E7BAC">
        <w:rPr>
          <w:i/>
          <w:sz w:val="24"/>
          <w:szCs w:val="24"/>
        </w:rPr>
        <w:t xml:space="preserve">maksimum </w:t>
      </w:r>
      <w:r w:rsidR="00127A46">
        <w:rPr>
          <w:i/>
          <w:sz w:val="24"/>
          <w:szCs w:val="24"/>
        </w:rPr>
        <w:t>2000</w:t>
      </w:r>
      <w:r w:rsidR="005E7BAC">
        <w:rPr>
          <w:i/>
          <w:sz w:val="24"/>
          <w:szCs w:val="24"/>
        </w:rPr>
        <w:t xml:space="preserve"> znaków bez spacji</w:t>
      </w:r>
      <w:r w:rsidR="005E7BAC">
        <w:rPr>
          <w:sz w:val="24"/>
          <w:szCs w:val="24"/>
        </w:rPr>
        <w:t>)</w:t>
      </w:r>
    </w:p>
    <w:p w14:paraId="4D2AA3D8" w14:textId="77777777" w:rsidR="005E7BAC" w:rsidRDefault="005E7BAC" w:rsidP="005E7BAC">
      <w:pPr>
        <w:ind w:left="425" w:hanging="425"/>
        <w:jc w:val="both"/>
        <w:rPr>
          <w:b/>
          <w:bCs/>
          <w:sz w:val="24"/>
          <w:szCs w:val="24"/>
        </w:rPr>
      </w:pPr>
    </w:p>
    <w:p w14:paraId="77DC85B5" w14:textId="6C6323BF" w:rsidR="005E7BAC" w:rsidRDefault="005E7BAC" w:rsidP="005E7BAC">
      <w:pPr>
        <w:ind w:left="425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</w:rPr>
        <w:tab/>
        <w:t>SPRAWOZDANIE MERYTORYCZNE</w:t>
      </w:r>
    </w:p>
    <w:p w14:paraId="325F55FE" w14:textId="77777777" w:rsidR="00291435" w:rsidRDefault="00291435" w:rsidP="005E7BAC">
      <w:pPr>
        <w:ind w:left="425" w:hanging="425"/>
        <w:jc w:val="both"/>
      </w:pPr>
    </w:p>
    <w:p w14:paraId="1F0F07CA" w14:textId="123A6F51" w:rsidR="00291435" w:rsidRPr="0025039B" w:rsidRDefault="00291435" w:rsidP="00291435">
      <w:pPr>
        <w:rPr>
          <w:b/>
        </w:rPr>
      </w:pPr>
      <w:r w:rsidRPr="0025039B">
        <w:rPr>
          <w:b/>
        </w:rPr>
        <w:t>1. Informacja o realizacji zaplanowanych weryfikowalnych rezultatów projektu</w:t>
      </w:r>
      <w:r w:rsidRPr="0025039B">
        <w:rPr>
          <w:i/>
          <w:sz w:val="18"/>
        </w:rPr>
        <w:t xml:space="preserve"> </w:t>
      </w:r>
      <w:r>
        <w:rPr>
          <w:i/>
          <w:sz w:val="18"/>
        </w:rPr>
        <w:t xml:space="preserve">(dane na podstawie </w:t>
      </w:r>
      <w:r w:rsidRPr="0025039B">
        <w:rPr>
          <w:i/>
          <w:sz w:val="18"/>
        </w:rPr>
        <w:t xml:space="preserve">wniosku </w:t>
      </w:r>
      <w:r>
        <w:rPr>
          <w:i/>
          <w:sz w:val="18"/>
        </w:rPr>
        <w:t>stanowiącego załącznik do umowy</w:t>
      </w:r>
      <w:r w:rsidRPr="0025039B">
        <w:rPr>
          <w:i/>
          <w:sz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040"/>
        <w:gridCol w:w="1630"/>
        <w:gridCol w:w="1713"/>
        <w:gridCol w:w="1360"/>
        <w:gridCol w:w="1784"/>
      </w:tblGrid>
      <w:tr w:rsidR="00291435" w:rsidRPr="0025039B" w14:paraId="559F8621" w14:textId="77777777" w:rsidTr="00C86FEA">
        <w:trPr>
          <w:trHeight w:val="955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EAA82A9" w14:textId="77777777" w:rsidR="00291435" w:rsidRPr="0025039B" w:rsidRDefault="00291435" w:rsidP="001108DF">
            <w:pPr>
              <w:jc w:val="center"/>
              <w:rPr>
                <w:b/>
              </w:rPr>
            </w:pPr>
            <w:r w:rsidRPr="0025039B">
              <w:rPr>
                <w:b/>
              </w:rPr>
              <w:t>Lp.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14:paraId="0E6362AB" w14:textId="77777777" w:rsidR="00291435" w:rsidRPr="0025039B" w:rsidRDefault="00291435" w:rsidP="001108DF">
            <w:pPr>
              <w:jc w:val="center"/>
            </w:pPr>
            <w:r w:rsidRPr="0025039B">
              <w:rPr>
                <w:b/>
              </w:rPr>
              <w:t>Nazwa rezultatu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5CCE25C" w14:textId="77777777" w:rsidR="00291435" w:rsidRPr="0025039B" w:rsidRDefault="00291435" w:rsidP="001108DF">
            <w:pPr>
              <w:jc w:val="center"/>
            </w:pPr>
            <w:r w:rsidRPr="0025039B">
              <w:rPr>
                <w:b/>
              </w:rPr>
              <w:t>Planowany poziom osiągnięcia rezultatów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7014ABA6" w14:textId="77777777" w:rsidR="00291435" w:rsidRPr="0025039B" w:rsidRDefault="00291435" w:rsidP="001108DF">
            <w:pPr>
              <w:jc w:val="center"/>
            </w:pPr>
            <w:r w:rsidRPr="0025039B">
              <w:rPr>
                <w:b/>
              </w:rPr>
              <w:t xml:space="preserve">Zrealizowany poziom </w:t>
            </w:r>
            <w:r w:rsidRPr="00C86FEA">
              <w:rPr>
                <w:b/>
              </w:rPr>
              <w:t>osiągnięci</w:t>
            </w:r>
            <w:r w:rsidRPr="0025039B">
              <w:rPr>
                <w:b/>
              </w:rPr>
              <w:t>a rezultatów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40A0367" w14:textId="6829AD57" w:rsidR="00291435" w:rsidRPr="0025039B" w:rsidRDefault="00C86FEA" w:rsidP="00C86FEA">
            <w:pPr>
              <w:jc w:val="center"/>
              <w:rPr>
                <w:b/>
              </w:rPr>
            </w:pPr>
            <w:r>
              <w:rPr>
                <w:b/>
              </w:rPr>
              <w:t>Poziom osiągnięcia w procentach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14:paraId="6F31693F" w14:textId="77777777" w:rsidR="00291435" w:rsidRPr="0025039B" w:rsidRDefault="00291435" w:rsidP="001108DF">
            <w:pPr>
              <w:jc w:val="center"/>
            </w:pPr>
            <w:r w:rsidRPr="0025039B">
              <w:rPr>
                <w:b/>
              </w:rPr>
              <w:t>Źródło informacji o osiągnięciu wskaźnika</w:t>
            </w:r>
          </w:p>
        </w:tc>
      </w:tr>
      <w:tr w:rsidR="00291435" w:rsidRPr="0025039B" w14:paraId="5BF73621" w14:textId="77777777" w:rsidTr="001108DF">
        <w:trPr>
          <w:trHeight w:val="269"/>
        </w:trPr>
        <w:tc>
          <w:tcPr>
            <w:tcW w:w="579" w:type="dxa"/>
          </w:tcPr>
          <w:p w14:paraId="63E97DB9" w14:textId="77777777" w:rsidR="00291435" w:rsidRPr="0025039B" w:rsidRDefault="00291435" w:rsidP="001108DF">
            <w:pPr>
              <w:jc w:val="center"/>
            </w:pPr>
            <w:r w:rsidRPr="0025039B">
              <w:t>1</w:t>
            </w:r>
          </w:p>
        </w:tc>
        <w:tc>
          <w:tcPr>
            <w:tcW w:w="3944" w:type="dxa"/>
          </w:tcPr>
          <w:p w14:paraId="0F8904F7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16903AA5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36268749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7F20CFF6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28D70568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6C16FA36" w14:textId="77777777" w:rsidTr="001108DF">
        <w:trPr>
          <w:trHeight w:val="269"/>
        </w:trPr>
        <w:tc>
          <w:tcPr>
            <w:tcW w:w="579" w:type="dxa"/>
          </w:tcPr>
          <w:p w14:paraId="35E4778A" w14:textId="77777777" w:rsidR="00291435" w:rsidRPr="0025039B" w:rsidRDefault="00291435" w:rsidP="001108DF">
            <w:pPr>
              <w:jc w:val="center"/>
            </w:pPr>
            <w:r w:rsidRPr="0025039B">
              <w:t>2</w:t>
            </w:r>
          </w:p>
        </w:tc>
        <w:tc>
          <w:tcPr>
            <w:tcW w:w="3944" w:type="dxa"/>
          </w:tcPr>
          <w:p w14:paraId="18CAC406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35CEDA52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5B9A41D8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47DCF54D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02BB7227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42846F45" w14:textId="77777777" w:rsidTr="001108DF">
        <w:trPr>
          <w:trHeight w:val="269"/>
        </w:trPr>
        <w:tc>
          <w:tcPr>
            <w:tcW w:w="579" w:type="dxa"/>
          </w:tcPr>
          <w:p w14:paraId="4889E4BA" w14:textId="77777777" w:rsidR="00291435" w:rsidRPr="0025039B" w:rsidRDefault="00291435" w:rsidP="001108DF">
            <w:pPr>
              <w:jc w:val="center"/>
            </w:pPr>
            <w:r w:rsidRPr="0025039B">
              <w:t>3</w:t>
            </w:r>
          </w:p>
        </w:tc>
        <w:tc>
          <w:tcPr>
            <w:tcW w:w="3944" w:type="dxa"/>
          </w:tcPr>
          <w:p w14:paraId="6D188EC1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6229847D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6DCC8B58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5B0AAA4D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43342536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4426DDDB" w14:textId="77777777" w:rsidTr="001108DF">
        <w:trPr>
          <w:trHeight w:val="269"/>
        </w:trPr>
        <w:tc>
          <w:tcPr>
            <w:tcW w:w="579" w:type="dxa"/>
          </w:tcPr>
          <w:p w14:paraId="6DAD7E0F" w14:textId="77777777" w:rsidR="00291435" w:rsidRPr="0025039B" w:rsidRDefault="00291435" w:rsidP="001108DF">
            <w:pPr>
              <w:jc w:val="center"/>
            </w:pPr>
            <w:r w:rsidRPr="0025039B">
              <w:t>4</w:t>
            </w:r>
          </w:p>
        </w:tc>
        <w:tc>
          <w:tcPr>
            <w:tcW w:w="3944" w:type="dxa"/>
          </w:tcPr>
          <w:p w14:paraId="33C9F70B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6617228E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20959F51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270DB853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54651015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2AE6EB7D" w14:textId="77777777" w:rsidTr="001108DF">
        <w:trPr>
          <w:trHeight w:val="269"/>
        </w:trPr>
        <w:tc>
          <w:tcPr>
            <w:tcW w:w="579" w:type="dxa"/>
          </w:tcPr>
          <w:p w14:paraId="2219E770" w14:textId="77777777" w:rsidR="00291435" w:rsidRPr="0025039B" w:rsidRDefault="00291435" w:rsidP="001108DF">
            <w:pPr>
              <w:jc w:val="center"/>
            </w:pPr>
            <w:r w:rsidRPr="0025039B">
              <w:t>5</w:t>
            </w:r>
          </w:p>
        </w:tc>
        <w:tc>
          <w:tcPr>
            <w:tcW w:w="3944" w:type="dxa"/>
          </w:tcPr>
          <w:p w14:paraId="56D07519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16292FE1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451E7E84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3DE85523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1516E89F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13AA5729" w14:textId="77777777" w:rsidTr="001108DF">
        <w:trPr>
          <w:trHeight w:val="260"/>
        </w:trPr>
        <w:tc>
          <w:tcPr>
            <w:tcW w:w="579" w:type="dxa"/>
          </w:tcPr>
          <w:p w14:paraId="77E4D813" w14:textId="77777777" w:rsidR="00291435" w:rsidRPr="0025039B" w:rsidRDefault="00291435" w:rsidP="001108DF">
            <w:pPr>
              <w:jc w:val="center"/>
            </w:pPr>
            <w:r w:rsidRPr="0025039B">
              <w:t>6</w:t>
            </w:r>
          </w:p>
        </w:tc>
        <w:tc>
          <w:tcPr>
            <w:tcW w:w="3944" w:type="dxa"/>
          </w:tcPr>
          <w:p w14:paraId="21423D8D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05400C63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0527F45B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68D5F7FC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73976FD6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4EE1998F" w14:textId="77777777" w:rsidTr="001108DF">
        <w:trPr>
          <w:trHeight w:val="260"/>
        </w:trPr>
        <w:tc>
          <w:tcPr>
            <w:tcW w:w="579" w:type="dxa"/>
          </w:tcPr>
          <w:p w14:paraId="08DE8176" w14:textId="77777777" w:rsidR="00291435" w:rsidRPr="0025039B" w:rsidRDefault="00291435" w:rsidP="001108DF">
            <w:pPr>
              <w:jc w:val="center"/>
            </w:pPr>
            <w:r w:rsidRPr="0025039B">
              <w:t>7</w:t>
            </w:r>
          </w:p>
        </w:tc>
        <w:tc>
          <w:tcPr>
            <w:tcW w:w="3944" w:type="dxa"/>
          </w:tcPr>
          <w:p w14:paraId="5B193CDE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724108E8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43FF9A93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3FD9E1A1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24B1AA5E" w14:textId="77777777" w:rsidR="00291435" w:rsidRPr="0025039B" w:rsidRDefault="00291435" w:rsidP="001108DF">
            <w:pPr>
              <w:jc w:val="center"/>
            </w:pPr>
          </w:p>
        </w:tc>
      </w:tr>
      <w:tr w:rsidR="00291435" w:rsidRPr="0025039B" w14:paraId="65EAA53A" w14:textId="77777777" w:rsidTr="001108DF">
        <w:trPr>
          <w:trHeight w:val="269"/>
        </w:trPr>
        <w:tc>
          <w:tcPr>
            <w:tcW w:w="579" w:type="dxa"/>
          </w:tcPr>
          <w:p w14:paraId="3FCCF2BE" w14:textId="77777777" w:rsidR="00291435" w:rsidRPr="0025039B" w:rsidRDefault="00291435" w:rsidP="001108DF">
            <w:pPr>
              <w:jc w:val="center"/>
            </w:pPr>
            <w:r w:rsidRPr="0025039B">
              <w:t>...</w:t>
            </w:r>
          </w:p>
        </w:tc>
        <w:tc>
          <w:tcPr>
            <w:tcW w:w="3944" w:type="dxa"/>
          </w:tcPr>
          <w:p w14:paraId="34893D2A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482" w:type="dxa"/>
          </w:tcPr>
          <w:p w14:paraId="0FFC3B71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314" w:type="dxa"/>
          </w:tcPr>
          <w:p w14:paraId="5A8126F4" w14:textId="77777777" w:rsidR="00291435" w:rsidRPr="0025039B" w:rsidRDefault="00291435" w:rsidP="001108DF">
            <w:pPr>
              <w:jc w:val="center"/>
            </w:pPr>
          </w:p>
        </w:tc>
        <w:tc>
          <w:tcPr>
            <w:tcW w:w="1702" w:type="dxa"/>
          </w:tcPr>
          <w:p w14:paraId="27C054BB" w14:textId="77777777" w:rsidR="00291435" w:rsidRPr="0025039B" w:rsidRDefault="00291435" w:rsidP="001108DF">
            <w:pPr>
              <w:jc w:val="center"/>
            </w:pPr>
          </w:p>
        </w:tc>
        <w:tc>
          <w:tcPr>
            <w:tcW w:w="2917" w:type="dxa"/>
          </w:tcPr>
          <w:p w14:paraId="187F479A" w14:textId="77777777" w:rsidR="00291435" w:rsidRPr="0025039B" w:rsidRDefault="00291435" w:rsidP="001108DF">
            <w:pPr>
              <w:jc w:val="center"/>
            </w:pPr>
          </w:p>
        </w:tc>
      </w:tr>
    </w:tbl>
    <w:p w14:paraId="75D18A71" w14:textId="77777777" w:rsidR="00291435" w:rsidRPr="0025039B" w:rsidRDefault="00291435" w:rsidP="00291435"/>
    <w:p w14:paraId="02B9123B" w14:textId="77777777" w:rsidR="00291435" w:rsidRPr="0025039B" w:rsidRDefault="00291435" w:rsidP="00291435">
      <w:pPr>
        <w:rPr>
          <w:b/>
        </w:rPr>
      </w:pPr>
    </w:p>
    <w:p w14:paraId="10FD1A9B" w14:textId="77777777" w:rsidR="00291435" w:rsidRPr="0025039B" w:rsidRDefault="00291435" w:rsidP="00C86FEA">
      <w:pPr>
        <w:jc w:val="both"/>
      </w:pPr>
      <w:r w:rsidRPr="0025039B">
        <w:rPr>
          <w:b/>
        </w:rPr>
        <w:t xml:space="preserve">2. Szczegółowy opis wykonania poszczególnych </w:t>
      </w:r>
      <w:r>
        <w:rPr>
          <w:b/>
        </w:rPr>
        <w:t>działa</w:t>
      </w:r>
      <w:r w:rsidRPr="0025039B">
        <w:rPr>
          <w:b/>
        </w:rPr>
        <w:t>ń</w:t>
      </w:r>
      <w:r w:rsidRPr="0025039B">
        <w:t xml:space="preserve"> </w:t>
      </w:r>
      <w:r w:rsidRPr="0025039B">
        <w:rPr>
          <w:i/>
          <w:sz w:val="18"/>
        </w:rPr>
        <w:t xml:space="preserve">(opis powinien zawierać szczegółową informację o zrealizowanych działaniach zgodnie </w:t>
      </w:r>
      <w:r>
        <w:rPr>
          <w:i/>
          <w:sz w:val="18"/>
        </w:rPr>
        <w:t>z umową i aktualizacją wniosku</w:t>
      </w:r>
      <w:r w:rsidRPr="0025039B">
        <w:rPr>
          <w:i/>
          <w:sz w:val="18"/>
        </w:rPr>
        <w:t>, a także wyjaśnić ewentualne odstępstwa w ich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435" w:rsidRPr="0025039B" w14:paraId="68B88382" w14:textId="77777777" w:rsidTr="001108DF">
        <w:trPr>
          <w:trHeight w:val="1261"/>
        </w:trPr>
        <w:tc>
          <w:tcPr>
            <w:tcW w:w="13943" w:type="dxa"/>
          </w:tcPr>
          <w:p w14:paraId="58F2767D" w14:textId="77777777" w:rsidR="00291435" w:rsidRPr="0025039B" w:rsidRDefault="00291435" w:rsidP="001108DF"/>
        </w:tc>
      </w:tr>
    </w:tbl>
    <w:p w14:paraId="0999F3DD" w14:textId="77777777" w:rsidR="00291435" w:rsidRDefault="00291435" w:rsidP="00291435">
      <w:pPr>
        <w:ind w:left="425" w:hanging="425"/>
        <w:jc w:val="both"/>
      </w:pPr>
    </w:p>
    <w:p w14:paraId="722D0C65" w14:textId="77777777" w:rsidR="00291435" w:rsidRPr="0025039B" w:rsidRDefault="00291435" w:rsidP="00291435">
      <w:pPr>
        <w:rPr>
          <w:b/>
        </w:rPr>
      </w:pPr>
      <w:r w:rsidRPr="0025039B">
        <w:rPr>
          <w:b/>
        </w:rPr>
        <w:t>3.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435" w:rsidRPr="0025039B" w14:paraId="7B9FB517" w14:textId="77777777" w:rsidTr="001108DF">
        <w:trPr>
          <w:trHeight w:val="1360"/>
        </w:trPr>
        <w:tc>
          <w:tcPr>
            <w:tcW w:w="13994" w:type="dxa"/>
          </w:tcPr>
          <w:p w14:paraId="454177DA" w14:textId="77777777" w:rsidR="00291435" w:rsidRPr="0025039B" w:rsidRDefault="00291435" w:rsidP="001108DF">
            <w:pPr>
              <w:rPr>
                <w:b/>
                <w:sz w:val="24"/>
                <w:szCs w:val="24"/>
              </w:rPr>
            </w:pPr>
          </w:p>
        </w:tc>
      </w:tr>
    </w:tbl>
    <w:p w14:paraId="38F33DD3" w14:textId="77777777" w:rsidR="00291435" w:rsidRPr="0025039B" w:rsidRDefault="00291435" w:rsidP="00291435">
      <w:pPr>
        <w:rPr>
          <w:b/>
          <w:sz w:val="24"/>
          <w:szCs w:val="24"/>
        </w:rPr>
      </w:pPr>
    </w:p>
    <w:p w14:paraId="1343F24A" w14:textId="77777777" w:rsidR="005E7BAC" w:rsidRDefault="005E7BAC" w:rsidP="005E7BAC">
      <w:pPr>
        <w:ind w:left="425" w:hanging="425"/>
        <w:jc w:val="both"/>
      </w:pPr>
    </w:p>
    <w:p w14:paraId="30B2ACA4" w14:textId="133C1586" w:rsidR="005E7BAC" w:rsidRDefault="005E7BAC" w:rsidP="005E7BAC">
      <w:pPr>
        <w:ind w:left="425" w:hanging="425"/>
        <w:jc w:val="both"/>
      </w:pPr>
      <w:r>
        <w:rPr>
          <w:b/>
          <w:bCs/>
          <w:sz w:val="24"/>
          <w:szCs w:val="24"/>
        </w:rPr>
        <w:t>E.</w:t>
      </w:r>
      <w:r>
        <w:rPr>
          <w:b/>
          <w:bCs/>
          <w:sz w:val="24"/>
          <w:szCs w:val="24"/>
        </w:rPr>
        <w:tab/>
        <w:t>ZESTAWIENIE KOSZTÓW PLANOWANYCH I PONIESIONYCH (</w:t>
      </w:r>
      <w:r w:rsidR="00A54BB9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) </w:t>
      </w:r>
    </w:p>
    <w:p w14:paraId="5195EC6A" w14:textId="77777777" w:rsidR="005E7BAC" w:rsidRDefault="005E7BAC" w:rsidP="005E7BAC">
      <w:pPr>
        <w:ind w:left="425" w:hanging="425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017"/>
        <w:gridCol w:w="1902"/>
        <w:gridCol w:w="2258"/>
        <w:gridCol w:w="2258"/>
      </w:tblGrid>
      <w:tr w:rsidR="004D7B72" w:rsidRPr="00986853" w14:paraId="383F1A14" w14:textId="67937321" w:rsidTr="00950598">
        <w:trPr>
          <w:trHeight w:val="299"/>
        </w:trPr>
        <w:tc>
          <w:tcPr>
            <w:tcW w:w="504" w:type="dxa"/>
            <w:shd w:val="clear" w:color="auto" w:fill="E7E6E6" w:themeFill="background2"/>
            <w:vAlign w:val="center"/>
          </w:tcPr>
          <w:p w14:paraId="7F9B7A5E" w14:textId="77777777" w:rsidR="004D7B72" w:rsidRPr="00986853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17" w:type="dxa"/>
            <w:shd w:val="clear" w:color="auto" w:fill="E7E6E6" w:themeFill="background2"/>
            <w:vAlign w:val="center"/>
          </w:tcPr>
          <w:p w14:paraId="36F28DAC" w14:textId="77777777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D9E140D" w14:textId="233EAFFF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AB25C84" w14:textId="3B431B7E" w:rsidR="004D7B72" w:rsidRPr="00986853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E7E6E6" w:themeFill="background2"/>
            <w:vAlign w:val="center"/>
          </w:tcPr>
          <w:p w14:paraId="03A8AB74" w14:textId="77777777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9030DF0" w14:textId="7BA853ED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  <w:p w14:paraId="7793EADF" w14:textId="49E12DA7" w:rsidR="004D7B72" w:rsidRPr="00986853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5E6804B5" w14:textId="77777777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  <w:p w14:paraId="0174C1A2" w14:textId="79F59BD4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14:paraId="0C1A1F0F" w14:textId="7E82F819" w:rsidR="004D7B72" w:rsidRPr="00986853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1EB4A03E" w14:textId="41D20BB0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4D7B72" w:rsidRPr="00986853" w14:paraId="74D2D04B" w14:textId="1274298B" w:rsidTr="00950598">
        <w:trPr>
          <w:trHeight w:val="550"/>
        </w:trPr>
        <w:tc>
          <w:tcPr>
            <w:tcW w:w="504" w:type="dxa"/>
            <w:shd w:val="clear" w:color="auto" w:fill="E7E6E6" w:themeFill="background2"/>
            <w:vAlign w:val="center"/>
          </w:tcPr>
          <w:p w14:paraId="6AA684FD" w14:textId="77777777" w:rsidR="004D7B72" w:rsidRPr="00986853" w:rsidRDefault="004D7B72" w:rsidP="00102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E7E6E6" w:themeFill="background2"/>
            <w:vAlign w:val="center"/>
          </w:tcPr>
          <w:p w14:paraId="1148E0F7" w14:textId="18828B37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 xml:space="preserve">Nazwa </w:t>
            </w:r>
            <w:r w:rsidRPr="00986853">
              <w:rPr>
                <w:b/>
                <w:color w:val="000000" w:themeColor="text1"/>
                <w:sz w:val="16"/>
                <w:szCs w:val="16"/>
              </w:rPr>
              <w:t>poszczególnych działań realizowanych w ramach Zadania</w:t>
            </w:r>
          </w:p>
        </w:tc>
        <w:tc>
          <w:tcPr>
            <w:tcW w:w="1902" w:type="dxa"/>
            <w:shd w:val="clear" w:color="auto" w:fill="E7E6E6" w:themeFill="background2"/>
            <w:vAlign w:val="center"/>
          </w:tcPr>
          <w:p w14:paraId="5FE0CAA6" w14:textId="1BF7D9E5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Koszty</w:t>
            </w:r>
            <w:r>
              <w:rPr>
                <w:b/>
                <w:sz w:val="16"/>
                <w:szCs w:val="16"/>
              </w:rPr>
              <w:t xml:space="preserve"> zgodnie z Wnioskiem Beneficjenta</w:t>
            </w:r>
          </w:p>
          <w:p w14:paraId="33EB0B4B" w14:textId="5BFFA219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(łącznie)</w:t>
            </w: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5AD8C8F4" w14:textId="563C1515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Faktyczne </w:t>
            </w:r>
            <w:r w:rsidRPr="00986853">
              <w:rPr>
                <w:b/>
                <w:sz w:val="16"/>
                <w:szCs w:val="16"/>
              </w:rPr>
              <w:t>poniesione</w:t>
            </w:r>
            <w:r w:rsidRPr="00986853">
              <w:rPr>
                <w:b/>
                <w:sz w:val="16"/>
                <w:szCs w:val="16"/>
              </w:rPr>
              <w:br/>
              <w:t>koszty</w:t>
            </w:r>
          </w:p>
          <w:p w14:paraId="5B1D127D" w14:textId="0F080425" w:rsidR="004D7B72" w:rsidRDefault="004D7B72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(łącznie)</w:t>
            </w: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0D6A63C2" w14:textId="72B4DB4E" w:rsidR="004D7B72" w:rsidRDefault="00950598" w:rsidP="00102D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Współczynnik procentowy zmian kosztów poniesionych</w:t>
            </w:r>
          </w:p>
        </w:tc>
      </w:tr>
      <w:tr w:rsidR="004D7B72" w:rsidRPr="00986853" w14:paraId="505D966B" w14:textId="4581CE09" w:rsidTr="00950598">
        <w:trPr>
          <w:trHeight w:val="446"/>
        </w:trPr>
        <w:tc>
          <w:tcPr>
            <w:tcW w:w="504" w:type="dxa"/>
            <w:shd w:val="clear" w:color="auto" w:fill="E7E6E6" w:themeFill="background2"/>
          </w:tcPr>
          <w:p w14:paraId="67D83FFA" w14:textId="60886BCB" w:rsidR="004D7B72" w:rsidRPr="00986853" w:rsidRDefault="004D7B72" w:rsidP="00127A46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17" w:type="dxa"/>
            <w:shd w:val="clear" w:color="auto" w:fill="auto"/>
          </w:tcPr>
          <w:p w14:paraId="6E1B3FB8" w14:textId="009F5D8A" w:rsidR="004D7B72" w:rsidRPr="00986853" w:rsidRDefault="004D7B72" w:rsidP="00127A46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Koszty bezpośrednie realizacji Zadania</w:t>
            </w:r>
          </w:p>
        </w:tc>
        <w:tc>
          <w:tcPr>
            <w:tcW w:w="1902" w:type="dxa"/>
            <w:shd w:val="clear" w:color="auto" w:fill="auto"/>
          </w:tcPr>
          <w:p w14:paraId="2668773F" w14:textId="2A1444D3" w:rsidR="004D7B72" w:rsidRPr="00986853" w:rsidRDefault="004D7B72" w:rsidP="00127A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64729AF6" w14:textId="2860F142" w:rsidR="004D7B72" w:rsidRPr="00986853" w:rsidRDefault="004D7B72" w:rsidP="00127A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1FCA10D4" w14:textId="77777777" w:rsidR="004D7B72" w:rsidRPr="00986853" w:rsidRDefault="004D7B72" w:rsidP="00127A46">
            <w:pPr>
              <w:snapToGrid w:val="0"/>
              <w:rPr>
                <w:sz w:val="16"/>
                <w:szCs w:val="16"/>
              </w:rPr>
            </w:pPr>
          </w:p>
        </w:tc>
      </w:tr>
      <w:tr w:rsidR="004D7B72" w:rsidRPr="00986853" w14:paraId="5AFF1F76" w14:textId="25F45B86" w:rsidTr="00950598">
        <w:trPr>
          <w:trHeight w:val="419"/>
        </w:trPr>
        <w:tc>
          <w:tcPr>
            <w:tcW w:w="504" w:type="dxa"/>
            <w:shd w:val="clear" w:color="auto" w:fill="E7E6E6" w:themeFill="background2"/>
          </w:tcPr>
          <w:p w14:paraId="316056F8" w14:textId="0F691212" w:rsidR="004D7B72" w:rsidRPr="00986853" w:rsidRDefault="004D7B72" w:rsidP="00102D06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1.1</w:t>
            </w:r>
          </w:p>
        </w:tc>
        <w:tc>
          <w:tcPr>
            <w:tcW w:w="2017" w:type="dxa"/>
            <w:shd w:val="clear" w:color="auto" w:fill="auto"/>
          </w:tcPr>
          <w:p w14:paraId="57F5489A" w14:textId="77777777" w:rsidR="004D7B72" w:rsidRPr="00A24608" w:rsidRDefault="004D7B72" w:rsidP="00102D06">
            <w:pPr>
              <w:rPr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77EF13FC" w14:textId="1F54D5EE" w:rsidR="004D7B72" w:rsidRPr="00986853" w:rsidRDefault="004D7B72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6E955535" w14:textId="401C78D8" w:rsidR="004D7B72" w:rsidRPr="00986853" w:rsidRDefault="004D7B72" w:rsidP="00102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2A67FA99" w14:textId="4D3D34B9" w:rsidR="004D7B72" w:rsidRPr="00986853" w:rsidRDefault="004D7B72" w:rsidP="00102D06">
            <w:pPr>
              <w:snapToGrid w:val="0"/>
              <w:rPr>
                <w:sz w:val="16"/>
                <w:szCs w:val="16"/>
              </w:rPr>
            </w:pPr>
          </w:p>
        </w:tc>
      </w:tr>
      <w:tr w:rsidR="00950598" w:rsidRPr="00986853" w14:paraId="151A4D8E" w14:textId="72058E07" w:rsidTr="00950598">
        <w:trPr>
          <w:trHeight w:val="446"/>
        </w:trPr>
        <w:tc>
          <w:tcPr>
            <w:tcW w:w="504" w:type="dxa"/>
            <w:shd w:val="clear" w:color="auto" w:fill="E7E6E6" w:themeFill="background2"/>
          </w:tcPr>
          <w:p w14:paraId="0866EB68" w14:textId="2D97DF07" w:rsidR="00950598" w:rsidRPr="00986853" w:rsidRDefault="00950598" w:rsidP="00950598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…</w:t>
            </w:r>
          </w:p>
        </w:tc>
        <w:tc>
          <w:tcPr>
            <w:tcW w:w="2017" w:type="dxa"/>
            <w:shd w:val="clear" w:color="auto" w:fill="auto"/>
          </w:tcPr>
          <w:p w14:paraId="6F6199B8" w14:textId="77777777" w:rsidR="00950598" w:rsidRPr="00A24608" w:rsidRDefault="00950598" w:rsidP="00950598">
            <w:pPr>
              <w:rPr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0E5316BE" w14:textId="120B845B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1AE0B829" w14:textId="51C873B3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5A26A990" w14:textId="149FCEAD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</w:tr>
      <w:tr w:rsidR="00950598" w:rsidRPr="00986853" w14:paraId="66FC0106" w14:textId="1843DF71" w:rsidTr="00950598">
        <w:trPr>
          <w:trHeight w:val="446"/>
        </w:trPr>
        <w:tc>
          <w:tcPr>
            <w:tcW w:w="504" w:type="dxa"/>
            <w:shd w:val="clear" w:color="auto" w:fill="E7E6E6" w:themeFill="background2"/>
          </w:tcPr>
          <w:p w14:paraId="2D1E04FF" w14:textId="5C2D79EB" w:rsidR="00950598" w:rsidRPr="00986853" w:rsidRDefault="00950598" w:rsidP="00950598">
            <w:pPr>
              <w:rPr>
                <w:b/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17" w:type="dxa"/>
            <w:shd w:val="clear" w:color="auto" w:fill="auto"/>
          </w:tcPr>
          <w:p w14:paraId="73B27E41" w14:textId="73FC61B0" w:rsidR="00950598" w:rsidRPr="00A24608" w:rsidRDefault="00950598" w:rsidP="00950598">
            <w:pPr>
              <w:rPr>
                <w:b/>
                <w:sz w:val="16"/>
                <w:szCs w:val="16"/>
              </w:rPr>
            </w:pPr>
            <w:r w:rsidRPr="00A24608">
              <w:rPr>
                <w:b/>
                <w:sz w:val="16"/>
                <w:szCs w:val="16"/>
              </w:rPr>
              <w:t>Koszty pośrednie realizacji Zadania</w:t>
            </w:r>
          </w:p>
        </w:tc>
        <w:tc>
          <w:tcPr>
            <w:tcW w:w="1902" w:type="dxa"/>
            <w:shd w:val="clear" w:color="auto" w:fill="auto"/>
          </w:tcPr>
          <w:p w14:paraId="21A278BA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3D5B0CD4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7EDFBBA0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</w:tr>
      <w:tr w:rsidR="00950598" w:rsidRPr="00986853" w14:paraId="2445C69B" w14:textId="682DF790" w:rsidTr="00950598">
        <w:trPr>
          <w:trHeight w:val="446"/>
        </w:trPr>
        <w:tc>
          <w:tcPr>
            <w:tcW w:w="504" w:type="dxa"/>
            <w:shd w:val="clear" w:color="auto" w:fill="E7E6E6" w:themeFill="background2"/>
          </w:tcPr>
          <w:p w14:paraId="6CC022B6" w14:textId="7DE372EE" w:rsidR="00950598" w:rsidRPr="00986853" w:rsidRDefault="00950598" w:rsidP="00950598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2.1</w:t>
            </w:r>
          </w:p>
        </w:tc>
        <w:tc>
          <w:tcPr>
            <w:tcW w:w="2017" w:type="dxa"/>
            <w:shd w:val="clear" w:color="auto" w:fill="auto"/>
          </w:tcPr>
          <w:p w14:paraId="220090A9" w14:textId="77777777" w:rsidR="00950598" w:rsidRPr="00A24608" w:rsidRDefault="00950598" w:rsidP="00950598">
            <w:pPr>
              <w:rPr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0ABA76A5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5F703B3D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67F34B1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</w:tr>
      <w:tr w:rsidR="00950598" w:rsidRPr="00986853" w14:paraId="347E8618" w14:textId="19153AED" w:rsidTr="00950598">
        <w:trPr>
          <w:trHeight w:val="446"/>
        </w:trPr>
        <w:tc>
          <w:tcPr>
            <w:tcW w:w="504" w:type="dxa"/>
            <w:shd w:val="clear" w:color="auto" w:fill="E7E6E6" w:themeFill="background2"/>
          </w:tcPr>
          <w:p w14:paraId="23E0FBEE" w14:textId="748EEE5E" w:rsidR="00950598" w:rsidRPr="00986853" w:rsidRDefault="00950598" w:rsidP="00950598">
            <w:pPr>
              <w:rPr>
                <w:sz w:val="16"/>
                <w:szCs w:val="16"/>
              </w:rPr>
            </w:pPr>
            <w:r w:rsidRPr="00986853">
              <w:rPr>
                <w:sz w:val="16"/>
                <w:szCs w:val="16"/>
              </w:rPr>
              <w:t>…</w:t>
            </w:r>
          </w:p>
        </w:tc>
        <w:tc>
          <w:tcPr>
            <w:tcW w:w="2017" w:type="dxa"/>
            <w:shd w:val="clear" w:color="auto" w:fill="auto"/>
          </w:tcPr>
          <w:p w14:paraId="092DA837" w14:textId="77777777" w:rsidR="00950598" w:rsidRPr="00A24608" w:rsidRDefault="00950598" w:rsidP="00950598">
            <w:pPr>
              <w:rPr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379AF5C9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7B78276A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5E825AA8" w14:textId="77777777" w:rsidR="00950598" w:rsidRPr="00986853" w:rsidRDefault="00950598" w:rsidP="00950598">
            <w:pPr>
              <w:snapToGrid w:val="0"/>
              <w:rPr>
                <w:sz w:val="16"/>
                <w:szCs w:val="16"/>
              </w:rPr>
            </w:pPr>
          </w:p>
        </w:tc>
      </w:tr>
      <w:tr w:rsidR="00950598" w:rsidRPr="00986853" w14:paraId="4B7A6CEB" w14:textId="49DCC096" w:rsidTr="004D7B72">
        <w:trPr>
          <w:trHeight w:val="419"/>
        </w:trPr>
        <w:tc>
          <w:tcPr>
            <w:tcW w:w="2521" w:type="dxa"/>
            <w:gridSpan w:val="2"/>
            <w:shd w:val="clear" w:color="auto" w:fill="E7E6E6" w:themeFill="background2"/>
          </w:tcPr>
          <w:p w14:paraId="74EB28F2" w14:textId="11CECE90" w:rsidR="00950598" w:rsidRPr="00986853" w:rsidRDefault="00950598" w:rsidP="00950598">
            <w:pPr>
              <w:rPr>
                <w:sz w:val="16"/>
                <w:szCs w:val="16"/>
              </w:rPr>
            </w:pPr>
            <w:r w:rsidRPr="00986853">
              <w:rPr>
                <w:b/>
                <w:sz w:val="16"/>
                <w:szCs w:val="16"/>
              </w:rPr>
              <w:t>3. Suma wszystkich kosztów realizacji Zadania</w:t>
            </w:r>
          </w:p>
        </w:tc>
        <w:tc>
          <w:tcPr>
            <w:tcW w:w="1902" w:type="dxa"/>
            <w:shd w:val="clear" w:color="auto" w:fill="auto"/>
          </w:tcPr>
          <w:p w14:paraId="7C8ED122" w14:textId="67DBD5B5" w:rsidR="00950598" w:rsidRPr="00A24608" w:rsidRDefault="00950598" w:rsidP="0095059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66015217" w14:textId="77777777" w:rsidR="00950598" w:rsidRPr="00A24608" w:rsidRDefault="00950598" w:rsidP="0095059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34D5275D" w14:textId="77777777" w:rsidR="00950598" w:rsidRPr="00A24608" w:rsidRDefault="00950598" w:rsidP="00950598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14:paraId="671E1EF0" w14:textId="1741BC3B" w:rsidR="00127A46" w:rsidRDefault="00127A46" w:rsidP="005E7BAC">
      <w:pPr>
        <w:jc w:val="both"/>
        <w:rPr>
          <w:sz w:val="24"/>
          <w:szCs w:val="24"/>
        </w:rPr>
      </w:pPr>
    </w:p>
    <w:p w14:paraId="4FDECE97" w14:textId="77777777" w:rsidR="00292455" w:rsidRDefault="00292455" w:rsidP="005E7BAC">
      <w:pPr>
        <w:jc w:val="both"/>
        <w:rPr>
          <w:sz w:val="24"/>
          <w:szCs w:val="24"/>
        </w:rPr>
      </w:pPr>
    </w:p>
    <w:tbl>
      <w:tblPr>
        <w:tblStyle w:val="Tabela-Siatka"/>
        <w:tblW w:w="9079" w:type="dxa"/>
        <w:tblInd w:w="-5" w:type="dxa"/>
        <w:tblLook w:val="04A0" w:firstRow="1" w:lastRow="0" w:firstColumn="1" w:lastColumn="0" w:noHBand="0" w:noVBand="1"/>
      </w:tblPr>
      <w:tblGrid>
        <w:gridCol w:w="519"/>
        <w:gridCol w:w="4578"/>
        <w:gridCol w:w="2708"/>
        <w:gridCol w:w="1274"/>
      </w:tblGrid>
      <w:tr w:rsidR="00292455" w:rsidRPr="00E617D8" w14:paraId="163CBB82" w14:textId="77777777" w:rsidTr="004D7B72">
        <w:trPr>
          <w:trHeight w:val="247"/>
        </w:trPr>
        <w:tc>
          <w:tcPr>
            <w:tcW w:w="9079" w:type="dxa"/>
            <w:gridSpan w:val="4"/>
            <w:shd w:val="clear" w:color="auto" w:fill="D0CECE" w:themeFill="background2" w:themeFillShade="E6"/>
          </w:tcPr>
          <w:p w14:paraId="66D1B5EA" w14:textId="1D922C65" w:rsidR="00292455" w:rsidRPr="00E617D8" w:rsidRDefault="00292455" w:rsidP="001E2F01">
            <w:pPr>
              <w:jc w:val="both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292455" w:rsidRPr="00E617D8" w14:paraId="03B50859" w14:textId="77777777" w:rsidTr="004D7B72">
        <w:trPr>
          <w:trHeight w:val="506"/>
        </w:trPr>
        <w:tc>
          <w:tcPr>
            <w:tcW w:w="519" w:type="dxa"/>
            <w:shd w:val="clear" w:color="auto" w:fill="D0CECE" w:themeFill="background2" w:themeFillShade="E6"/>
          </w:tcPr>
          <w:p w14:paraId="32F23A7A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78" w:type="dxa"/>
            <w:shd w:val="clear" w:color="auto" w:fill="D0CECE" w:themeFill="background2" w:themeFillShade="E6"/>
          </w:tcPr>
          <w:p w14:paraId="11BA2268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708" w:type="dxa"/>
            <w:shd w:val="clear" w:color="auto" w:fill="D0CECE" w:themeFill="background2" w:themeFillShade="E6"/>
          </w:tcPr>
          <w:p w14:paraId="2CC69938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59F0BDFA" w14:textId="77777777" w:rsidR="00292455" w:rsidRPr="00E617D8" w:rsidRDefault="00292455" w:rsidP="001E2F01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292455" w:rsidRPr="00E617D8" w14:paraId="3B686C20" w14:textId="77777777" w:rsidTr="004D7B72">
        <w:trPr>
          <w:trHeight w:val="544"/>
        </w:trPr>
        <w:tc>
          <w:tcPr>
            <w:tcW w:w="519" w:type="dxa"/>
            <w:shd w:val="clear" w:color="auto" w:fill="D0CECE" w:themeFill="background2" w:themeFillShade="E6"/>
          </w:tcPr>
          <w:p w14:paraId="530E00B8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578" w:type="dxa"/>
            <w:shd w:val="clear" w:color="auto" w:fill="D0CECE" w:themeFill="background2" w:themeFillShade="E6"/>
          </w:tcPr>
          <w:p w14:paraId="5B3E6A22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708" w:type="dxa"/>
          </w:tcPr>
          <w:p w14:paraId="047A8BA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  <w:tc>
          <w:tcPr>
            <w:tcW w:w="1274" w:type="dxa"/>
          </w:tcPr>
          <w:p w14:paraId="6C4C04FE" w14:textId="07F2AEEF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  <w:r w:rsidR="00C86FEA">
              <w:rPr>
                <w:rFonts w:asciiTheme="minorHAnsi" w:hAnsiTheme="minorHAnsi"/>
              </w:rPr>
              <w:t>%</w:t>
            </w:r>
          </w:p>
        </w:tc>
      </w:tr>
      <w:tr w:rsidR="00292455" w:rsidRPr="00E617D8" w14:paraId="46C2F018" w14:textId="77777777" w:rsidTr="004D7B72">
        <w:trPr>
          <w:trHeight w:val="699"/>
        </w:trPr>
        <w:tc>
          <w:tcPr>
            <w:tcW w:w="519" w:type="dxa"/>
            <w:shd w:val="clear" w:color="auto" w:fill="D0CECE" w:themeFill="background2" w:themeFillShade="E6"/>
          </w:tcPr>
          <w:p w14:paraId="3008D82D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578" w:type="dxa"/>
            <w:shd w:val="clear" w:color="auto" w:fill="D0CECE" w:themeFill="background2" w:themeFillShade="E6"/>
          </w:tcPr>
          <w:p w14:paraId="5E59F3F0" w14:textId="30564796" w:rsidR="00292455" w:rsidRPr="00E617D8" w:rsidRDefault="00B74F61" w:rsidP="001E2F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Wykorzystana</w:t>
            </w:r>
            <w:r w:rsidR="00292455" w:rsidRPr="00E617D8">
              <w:rPr>
                <w:rFonts w:asciiTheme="minorHAnsi" w:hAnsiTheme="minorHAnsi"/>
              </w:rPr>
              <w:t xml:space="preserve"> dotacja w ramach niniejszej oferty</w:t>
            </w:r>
          </w:p>
        </w:tc>
        <w:tc>
          <w:tcPr>
            <w:tcW w:w="2708" w:type="dxa"/>
          </w:tcPr>
          <w:p w14:paraId="3BF023DE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  <w:tc>
          <w:tcPr>
            <w:tcW w:w="1274" w:type="dxa"/>
          </w:tcPr>
          <w:p w14:paraId="069CC1C9" w14:textId="77777777" w:rsidR="00292455" w:rsidRPr="00E617D8" w:rsidRDefault="00292455" w:rsidP="00292455">
            <w:pPr>
              <w:rPr>
                <w:rFonts w:asciiTheme="minorHAnsi" w:hAnsiTheme="minorHAnsi"/>
              </w:rPr>
            </w:pPr>
          </w:p>
        </w:tc>
      </w:tr>
      <w:tr w:rsidR="00292455" w:rsidRPr="00E617D8" w14:paraId="523908E8" w14:textId="77777777" w:rsidTr="004D7B72">
        <w:trPr>
          <w:trHeight w:val="738"/>
        </w:trPr>
        <w:tc>
          <w:tcPr>
            <w:tcW w:w="519" w:type="dxa"/>
            <w:shd w:val="clear" w:color="auto" w:fill="D0CECE" w:themeFill="background2" w:themeFillShade="E6"/>
          </w:tcPr>
          <w:p w14:paraId="3F81ABC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578" w:type="dxa"/>
            <w:shd w:val="clear" w:color="auto" w:fill="D0CECE" w:themeFill="background2" w:themeFillShade="E6"/>
          </w:tcPr>
          <w:p w14:paraId="6CA7A9B6" w14:textId="7CDBFD4E" w:rsidR="00292455" w:rsidRPr="00F60A53" w:rsidRDefault="00292455" w:rsidP="00292455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t xml:space="preserve"> finansowy</w:t>
            </w:r>
          </w:p>
        </w:tc>
        <w:tc>
          <w:tcPr>
            <w:tcW w:w="2708" w:type="dxa"/>
          </w:tcPr>
          <w:p w14:paraId="7726A2B3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14:paraId="203CA956" w14:textId="77777777" w:rsidR="00292455" w:rsidRPr="00E617D8" w:rsidRDefault="00292455" w:rsidP="001E2F01">
            <w:pPr>
              <w:rPr>
                <w:rFonts w:asciiTheme="minorHAnsi" w:hAnsiTheme="minorHAnsi"/>
              </w:rPr>
            </w:pPr>
          </w:p>
        </w:tc>
      </w:tr>
    </w:tbl>
    <w:p w14:paraId="2C2B1D41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23A95D16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6E198202" w14:textId="77777777" w:rsidR="00292455" w:rsidRDefault="00292455" w:rsidP="005E7BAC">
      <w:pPr>
        <w:ind w:left="426" w:hanging="426"/>
        <w:jc w:val="both"/>
        <w:rPr>
          <w:b/>
          <w:bCs/>
          <w:sz w:val="24"/>
          <w:szCs w:val="24"/>
        </w:rPr>
      </w:pPr>
    </w:p>
    <w:p w14:paraId="692A7673" w14:textId="0086A850" w:rsidR="005E7BAC" w:rsidRDefault="005E7BAC" w:rsidP="005E7BAC">
      <w:p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F.</w:t>
      </w:r>
      <w:r>
        <w:rPr>
          <w:b/>
          <w:bCs/>
          <w:sz w:val="24"/>
          <w:szCs w:val="24"/>
        </w:rPr>
        <w:tab/>
        <w:t>OŚWIADCZENIA</w:t>
      </w:r>
    </w:p>
    <w:p w14:paraId="48F3ACD9" w14:textId="77777777" w:rsidR="00F903BC" w:rsidRDefault="00F903BC" w:rsidP="005E7BAC">
      <w:pPr>
        <w:ind w:left="426" w:hanging="426"/>
        <w:jc w:val="both"/>
      </w:pPr>
    </w:p>
    <w:p w14:paraId="634E32EE" w14:textId="475F546B" w:rsidR="005E7BAC" w:rsidRPr="00F903BC" w:rsidRDefault="00F903BC" w:rsidP="00BB6251">
      <w:pPr>
        <w:pStyle w:val="Akapitzlist"/>
        <w:numPr>
          <w:ilvl w:val="0"/>
          <w:numId w:val="27"/>
        </w:numPr>
        <w:tabs>
          <w:tab w:val="left" w:pos="709"/>
          <w:tab w:val="left" w:pos="850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3BC">
        <w:rPr>
          <w:rFonts w:ascii="Times New Roman" w:hAnsi="Times New Roman" w:cs="Times New Roman"/>
          <w:sz w:val="24"/>
          <w:szCs w:val="24"/>
        </w:rPr>
        <w:t>Oświadczam, że d</w:t>
      </w:r>
      <w:r w:rsidR="005E7BAC" w:rsidRPr="00F903BC">
        <w:rPr>
          <w:rFonts w:ascii="Times New Roman" w:hAnsi="Times New Roman" w:cs="Times New Roman"/>
          <w:sz w:val="24"/>
          <w:szCs w:val="24"/>
        </w:rPr>
        <w:t xml:space="preserve">okumentacja potwierdzająca realizację Zadania </w:t>
      </w:r>
      <w:r w:rsidR="00BB6251" w:rsidRPr="00F903BC">
        <w:rPr>
          <w:rFonts w:ascii="Times New Roman" w:hAnsi="Times New Roman" w:cs="Times New Roman"/>
          <w:sz w:val="24"/>
          <w:szCs w:val="24"/>
        </w:rPr>
        <w:t>jest dostępna w siedzibie Beneficjenta realizującego Zadanie.</w:t>
      </w:r>
      <w:r w:rsidR="00BB6251" w:rsidRPr="00F903BC">
        <w:rPr>
          <w:rFonts w:ascii="Times New Roman" w:hAnsi="Times New Roman" w:cs="Times New Roman"/>
          <w:sz w:val="24"/>
          <w:szCs w:val="24"/>
        </w:rPr>
        <w:tab/>
      </w:r>
    </w:p>
    <w:p w14:paraId="454A474D" w14:textId="362170E0" w:rsidR="005E7BAC" w:rsidRPr="00F903BC" w:rsidRDefault="00F903BC" w:rsidP="005E7BAC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BC">
        <w:rPr>
          <w:rFonts w:ascii="Times New Roman" w:hAnsi="Times New Roman" w:cs="Times New Roman"/>
          <w:sz w:val="24"/>
          <w:szCs w:val="24"/>
        </w:rPr>
        <w:lastRenderedPageBreak/>
        <w:t>Oświadczam, że d</w:t>
      </w:r>
      <w:r w:rsidR="005E7BAC" w:rsidRPr="00F903BC">
        <w:rPr>
          <w:rFonts w:ascii="Times New Roman" w:hAnsi="Times New Roman" w:cs="Times New Roman"/>
          <w:sz w:val="24"/>
          <w:szCs w:val="24"/>
        </w:rPr>
        <w:t xml:space="preserve">okumentacja dotycząca wyników realizacji Zadania jest dostępna w </w:t>
      </w:r>
      <w:r w:rsidR="00127A46" w:rsidRPr="00F903BC">
        <w:rPr>
          <w:rFonts w:ascii="Times New Roman" w:hAnsi="Times New Roman" w:cs="Times New Roman"/>
          <w:sz w:val="24"/>
          <w:szCs w:val="24"/>
        </w:rPr>
        <w:t>siedzibie Beneficjenta realizującego</w:t>
      </w:r>
      <w:r w:rsidR="005E7BAC" w:rsidRPr="00F903BC">
        <w:rPr>
          <w:rFonts w:ascii="Times New Roman" w:hAnsi="Times New Roman" w:cs="Times New Roman"/>
          <w:sz w:val="24"/>
          <w:szCs w:val="24"/>
        </w:rPr>
        <w:t xml:space="preserve"> Zadanie.</w:t>
      </w:r>
    </w:p>
    <w:p w14:paraId="35A21934" w14:textId="74A3A6B5" w:rsidR="00950598" w:rsidRPr="00F903BC" w:rsidRDefault="00950598" w:rsidP="00950598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903BC">
        <w:rPr>
          <w:rFonts w:ascii="Times New Roman" w:hAnsi="Times New Roman" w:cs="Times New Roman"/>
          <w:sz w:val="24"/>
          <w:szCs w:val="24"/>
        </w:rPr>
        <w:t xml:space="preserve">Oświadczam, że w trakcie realizacji </w:t>
      </w:r>
      <w:r w:rsidR="00BE536A">
        <w:rPr>
          <w:rFonts w:ascii="Times New Roman" w:hAnsi="Times New Roman" w:cs="Times New Roman"/>
          <w:sz w:val="24"/>
          <w:szCs w:val="24"/>
        </w:rPr>
        <w:t>Z</w:t>
      </w:r>
      <w:r w:rsidRPr="00F903BC">
        <w:rPr>
          <w:rFonts w:ascii="Times New Roman" w:hAnsi="Times New Roman" w:cs="Times New Roman"/>
          <w:sz w:val="24"/>
          <w:szCs w:val="24"/>
        </w:rPr>
        <w:t>adania dopełniłem obowiązku wynikającego z art. 35a ust. 1 ustawy o finansach publicznych oraz rozporządzeni</w:t>
      </w:r>
      <w:r w:rsidR="00BE536A">
        <w:rPr>
          <w:rFonts w:ascii="Times New Roman" w:hAnsi="Times New Roman" w:cs="Times New Roman"/>
          <w:sz w:val="24"/>
          <w:szCs w:val="24"/>
        </w:rPr>
        <w:t>a</w:t>
      </w:r>
      <w:r w:rsidRPr="00F903BC">
        <w:rPr>
          <w:rFonts w:ascii="Times New Roman" w:hAnsi="Times New Roman" w:cs="Times New Roman"/>
          <w:sz w:val="24"/>
          <w:szCs w:val="24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</w:t>
      </w:r>
      <w:r w:rsidR="00D151C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D151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51C7">
        <w:rPr>
          <w:rFonts w:ascii="Times New Roman" w:hAnsi="Times New Roman" w:cs="Times New Roman"/>
          <w:sz w:val="24"/>
          <w:szCs w:val="24"/>
        </w:rPr>
        <w:t>. zm.</w:t>
      </w:r>
      <w:r w:rsidRPr="00F903BC">
        <w:rPr>
          <w:rFonts w:ascii="Times New Roman" w:hAnsi="Times New Roman" w:cs="Times New Roman"/>
          <w:sz w:val="24"/>
          <w:szCs w:val="24"/>
        </w:rPr>
        <w:t>), o którym mowa w § 14 ust. 1 umowy.</w:t>
      </w:r>
    </w:p>
    <w:p w14:paraId="26ADB815" w14:textId="005BF53A" w:rsidR="00950598" w:rsidRPr="00F903BC" w:rsidRDefault="00950598" w:rsidP="00950598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903BC">
        <w:rPr>
          <w:rFonts w:ascii="Times New Roman" w:hAnsi="Times New Roman" w:cs="Times New Roman"/>
          <w:sz w:val="24"/>
          <w:szCs w:val="24"/>
        </w:rPr>
        <w:t xml:space="preserve">Oświadczam, że w trakcie realizacji </w:t>
      </w:r>
      <w:r w:rsidR="00D151C7">
        <w:rPr>
          <w:rFonts w:ascii="Times New Roman" w:hAnsi="Times New Roman" w:cs="Times New Roman"/>
          <w:sz w:val="24"/>
          <w:szCs w:val="24"/>
        </w:rPr>
        <w:t>Z</w:t>
      </w:r>
      <w:r w:rsidRPr="00F903BC">
        <w:rPr>
          <w:rFonts w:ascii="Times New Roman" w:hAnsi="Times New Roman" w:cs="Times New Roman"/>
          <w:sz w:val="24"/>
          <w:szCs w:val="24"/>
        </w:rPr>
        <w:t>adania zapewniłem dostępnoś</w:t>
      </w:r>
      <w:r w:rsidR="00D151C7">
        <w:rPr>
          <w:rFonts w:ascii="Times New Roman" w:hAnsi="Times New Roman" w:cs="Times New Roman"/>
          <w:sz w:val="24"/>
          <w:szCs w:val="24"/>
        </w:rPr>
        <w:t>ć</w:t>
      </w:r>
      <w:r w:rsidRPr="00F903BC">
        <w:rPr>
          <w:rFonts w:ascii="Times New Roman" w:hAnsi="Times New Roman" w:cs="Times New Roman"/>
          <w:sz w:val="24"/>
          <w:szCs w:val="24"/>
        </w:rPr>
        <w:t xml:space="preserve"> architektoniczn</w:t>
      </w:r>
      <w:r w:rsidR="00BE536A">
        <w:rPr>
          <w:rFonts w:ascii="Times New Roman" w:hAnsi="Times New Roman" w:cs="Times New Roman"/>
          <w:sz w:val="24"/>
          <w:szCs w:val="24"/>
        </w:rPr>
        <w:t>ą,</w:t>
      </w:r>
      <w:r w:rsidRPr="00F903BC">
        <w:rPr>
          <w:rFonts w:ascii="Times New Roman" w:hAnsi="Times New Roman" w:cs="Times New Roman"/>
          <w:sz w:val="24"/>
          <w:szCs w:val="24"/>
        </w:rPr>
        <w:t xml:space="preserve"> cyfrow</w:t>
      </w:r>
      <w:r w:rsidR="00BE536A">
        <w:rPr>
          <w:rFonts w:ascii="Times New Roman" w:hAnsi="Times New Roman" w:cs="Times New Roman"/>
          <w:sz w:val="24"/>
          <w:szCs w:val="24"/>
        </w:rPr>
        <w:t>ą</w:t>
      </w:r>
      <w:r w:rsidRPr="00F903BC">
        <w:rPr>
          <w:rFonts w:ascii="Times New Roman" w:hAnsi="Times New Roman" w:cs="Times New Roman"/>
          <w:sz w:val="24"/>
          <w:szCs w:val="24"/>
        </w:rPr>
        <w:t xml:space="preserve"> oraz informacyjno-komunikacyjn</w:t>
      </w:r>
      <w:r w:rsidR="00BE536A">
        <w:rPr>
          <w:rFonts w:ascii="Times New Roman" w:hAnsi="Times New Roman" w:cs="Times New Roman"/>
          <w:sz w:val="24"/>
          <w:szCs w:val="24"/>
        </w:rPr>
        <w:t>ą</w:t>
      </w:r>
      <w:r w:rsidRPr="00F903BC">
        <w:rPr>
          <w:rFonts w:ascii="Times New Roman" w:hAnsi="Times New Roman" w:cs="Times New Roman"/>
          <w:sz w:val="24"/>
          <w:szCs w:val="24"/>
        </w:rPr>
        <w:t xml:space="preserve"> w zakresie tego Zadania osobom ze szczególnymi potrzebami, co najmniej w zakresie określonym minimalnymi wymaganiami, o których mowa w art. 6 ustawy z dnia 19 lipca 2019 r. o zapewnianiu dostępności osobom ze szczególnymi potrzebami (Dz. U. z 202</w:t>
      </w:r>
      <w:r w:rsidR="00D151C7">
        <w:rPr>
          <w:rFonts w:ascii="Times New Roman" w:hAnsi="Times New Roman" w:cs="Times New Roman"/>
          <w:sz w:val="24"/>
          <w:szCs w:val="24"/>
        </w:rPr>
        <w:t>2</w:t>
      </w:r>
      <w:r w:rsidRPr="00F903BC">
        <w:rPr>
          <w:rFonts w:ascii="Times New Roman" w:hAnsi="Times New Roman" w:cs="Times New Roman"/>
          <w:sz w:val="24"/>
          <w:szCs w:val="24"/>
        </w:rPr>
        <w:t xml:space="preserve"> r. poz. </w:t>
      </w:r>
      <w:r w:rsidR="00D151C7">
        <w:rPr>
          <w:rFonts w:ascii="Times New Roman" w:hAnsi="Times New Roman" w:cs="Times New Roman"/>
          <w:sz w:val="24"/>
          <w:szCs w:val="24"/>
        </w:rPr>
        <w:t>2240</w:t>
      </w:r>
      <w:r w:rsidRPr="00F903BC">
        <w:rPr>
          <w:rFonts w:ascii="Times New Roman" w:hAnsi="Times New Roman" w:cs="Times New Roman"/>
          <w:sz w:val="24"/>
          <w:szCs w:val="24"/>
        </w:rPr>
        <w:t>).</w:t>
      </w:r>
    </w:p>
    <w:p w14:paraId="717BCF73" w14:textId="3FC2E4ED" w:rsidR="00950598" w:rsidRPr="00F903BC" w:rsidRDefault="00950598" w:rsidP="00950598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903BC">
        <w:rPr>
          <w:rFonts w:ascii="Times New Roman" w:hAnsi="Times New Roman" w:cs="Times New Roman"/>
          <w:sz w:val="24"/>
          <w:szCs w:val="24"/>
        </w:rPr>
        <w:t>Oświadczam, że udzielam Ministrowi licencji do korzystania z Utwor</w:t>
      </w:r>
      <w:r w:rsidR="00BE536A">
        <w:rPr>
          <w:rFonts w:ascii="Times New Roman" w:hAnsi="Times New Roman" w:cs="Times New Roman"/>
          <w:sz w:val="24"/>
          <w:szCs w:val="24"/>
        </w:rPr>
        <w:t>ów</w:t>
      </w:r>
      <w:r w:rsidRPr="00F903BC">
        <w:rPr>
          <w:rFonts w:ascii="Times New Roman" w:hAnsi="Times New Roman" w:cs="Times New Roman"/>
          <w:sz w:val="24"/>
          <w:szCs w:val="24"/>
        </w:rPr>
        <w:t xml:space="preserve">, na zasadach wskazanych w umowie. </w:t>
      </w:r>
    </w:p>
    <w:p w14:paraId="2D9F0A32" w14:textId="77777777" w:rsidR="00950598" w:rsidRDefault="00950598" w:rsidP="00950598">
      <w:pPr>
        <w:pStyle w:val="Akapitzlist"/>
        <w:tabs>
          <w:tab w:val="left" w:pos="709"/>
        </w:tabs>
        <w:autoSpaceDE w:val="0"/>
        <w:spacing w:after="0" w:line="240" w:lineRule="auto"/>
        <w:jc w:val="both"/>
      </w:pPr>
    </w:p>
    <w:p w14:paraId="4D9E346E" w14:textId="7777777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8578" w14:textId="11C1E316" w:rsidR="00950598" w:rsidRPr="00950598" w:rsidRDefault="00950598" w:rsidP="00950598">
      <w:pPr>
        <w:pStyle w:val="Akapitzlist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98">
        <w:rPr>
          <w:rFonts w:ascii="Times New Roman" w:hAnsi="Times New Roman" w:cs="Times New Roman"/>
          <w:b/>
          <w:sz w:val="24"/>
          <w:szCs w:val="24"/>
        </w:rPr>
        <w:t>G. DANE DO KONTAKTU</w:t>
      </w:r>
    </w:p>
    <w:p w14:paraId="3D322F05" w14:textId="77777777" w:rsidR="00950598" w:rsidRDefault="00950598" w:rsidP="00950598">
      <w:pPr>
        <w:pStyle w:val="Akapitzlist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7E3FC" w14:textId="52F28702" w:rsidR="005E7BAC" w:rsidRDefault="005E7BAC" w:rsidP="00950598">
      <w:pPr>
        <w:pStyle w:val="Akapitzlist"/>
        <w:tabs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Osoba odpowiedzialna za przygotowanie raportu</w:t>
      </w:r>
    </w:p>
    <w:p w14:paraId="3BA224DF" w14:textId="6C9C4BBB" w:rsidR="005E7BAC" w:rsidRDefault="00A54BB9" w:rsidP="005E7BA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234CD" wp14:editId="2544C86E">
                <wp:simplePos x="0" y="0"/>
                <wp:positionH relativeFrom="column">
                  <wp:posOffset>635</wp:posOffset>
                </wp:positionH>
                <wp:positionV relativeFrom="paragraph">
                  <wp:posOffset>226060</wp:posOffset>
                </wp:positionV>
                <wp:extent cx="5622290" cy="354330"/>
                <wp:effectExtent l="0" t="0" r="1651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CCE9" w14:textId="77777777" w:rsidR="00212808" w:rsidRDefault="00212808" w:rsidP="00A54BB9"/>
                          <w:p w14:paraId="6454CCC7" w14:textId="77777777" w:rsidR="00212808" w:rsidRDefault="00212808" w:rsidP="00A54BB9"/>
                          <w:p w14:paraId="2440C8BC" w14:textId="77777777" w:rsidR="00212808" w:rsidRDefault="00212808" w:rsidP="00A54BB9"/>
                          <w:p w14:paraId="646190FD" w14:textId="77777777" w:rsidR="00212808" w:rsidRDefault="00212808" w:rsidP="00A54BB9"/>
                          <w:p w14:paraId="0E0418B3" w14:textId="77777777" w:rsidR="00212808" w:rsidRDefault="00212808" w:rsidP="00A54BB9"/>
                          <w:p w14:paraId="4E3435E3" w14:textId="77777777" w:rsidR="00212808" w:rsidRDefault="00212808" w:rsidP="00A54BB9"/>
                          <w:p w14:paraId="44041B68" w14:textId="77777777" w:rsidR="00212808" w:rsidRDefault="00212808" w:rsidP="00A5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34CD" id="_x0000_s1027" type="#_x0000_t202" style="position:absolute;left:0;text-align:left;margin-left:.05pt;margin-top:17.8pt;width:442.7pt;height:2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">
                <v:textbox>
                  <w:txbxContent>
                    <w:p w14:paraId="25AFCCE9" w14:textId="77777777" w:rsidR="00212808" w:rsidRDefault="00212808" w:rsidP="00A54BB9"/>
                    <w:p w14:paraId="6454CCC7" w14:textId="77777777" w:rsidR="00212808" w:rsidRDefault="00212808" w:rsidP="00A54BB9"/>
                    <w:p w14:paraId="2440C8BC" w14:textId="77777777" w:rsidR="00212808" w:rsidRDefault="00212808" w:rsidP="00A54BB9"/>
                    <w:p w14:paraId="646190FD" w14:textId="77777777" w:rsidR="00212808" w:rsidRDefault="00212808" w:rsidP="00A54BB9"/>
                    <w:p w14:paraId="0E0418B3" w14:textId="77777777" w:rsidR="00212808" w:rsidRDefault="00212808" w:rsidP="00A54BB9"/>
                    <w:p w14:paraId="4E3435E3" w14:textId="77777777" w:rsidR="00212808" w:rsidRDefault="00212808" w:rsidP="00A54BB9"/>
                    <w:p w14:paraId="44041B68" w14:textId="77777777" w:rsidR="00212808" w:rsidRDefault="00212808" w:rsidP="00A54BB9"/>
                  </w:txbxContent>
                </v:textbox>
                <w10:wrap type="square"/>
              </v:shape>
            </w:pict>
          </mc:Fallback>
        </mc:AlternateContent>
      </w:r>
    </w:p>
    <w:p w14:paraId="3A83A58D" w14:textId="1B0BA81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(imię i nazwisko, numer telefonu, e-mail)</w:t>
      </w:r>
    </w:p>
    <w:p w14:paraId="6772E624" w14:textId="77777777" w:rsidR="005E7BAC" w:rsidRDefault="005E7BAC" w:rsidP="005E7BAC">
      <w:pPr>
        <w:pStyle w:val="Akapitzlist"/>
        <w:tabs>
          <w:tab w:val="left" w:pos="85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3DDB4" w14:textId="03E18584" w:rsidR="005E7BAC" w:rsidRDefault="00A54BB9" w:rsidP="005E7BAC">
      <w:pPr>
        <w:rPr>
          <w:sz w:val="24"/>
          <w:szCs w:val="24"/>
        </w:rPr>
      </w:pPr>
      <w:r w:rsidRPr="00A21C3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A9586" wp14:editId="15026286">
                <wp:simplePos x="0" y="0"/>
                <wp:positionH relativeFrom="column">
                  <wp:posOffset>1692910</wp:posOffset>
                </wp:positionH>
                <wp:positionV relativeFrom="paragraph">
                  <wp:posOffset>109855</wp:posOffset>
                </wp:positionV>
                <wp:extent cx="3834765" cy="279400"/>
                <wp:effectExtent l="0" t="0" r="13335" b="254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70D6" w14:textId="77777777" w:rsidR="00212808" w:rsidRDefault="00212808" w:rsidP="00A54BB9"/>
                          <w:p w14:paraId="21FEA360" w14:textId="77777777" w:rsidR="00212808" w:rsidRDefault="00212808" w:rsidP="00A54BB9"/>
                          <w:p w14:paraId="40CE675A" w14:textId="77777777" w:rsidR="00212808" w:rsidRDefault="00212808" w:rsidP="00A54BB9"/>
                          <w:p w14:paraId="495FBA7E" w14:textId="77777777" w:rsidR="00212808" w:rsidRDefault="00212808" w:rsidP="00A54BB9"/>
                          <w:p w14:paraId="78824298" w14:textId="77777777" w:rsidR="00212808" w:rsidRDefault="00212808" w:rsidP="00A54BB9"/>
                          <w:p w14:paraId="3841C4B8" w14:textId="77777777" w:rsidR="00212808" w:rsidRDefault="00212808" w:rsidP="00A54BB9"/>
                          <w:p w14:paraId="4E24984A" w14:textId="77777777" w:rsidR="00212808" w:rsidRDefault="00212808" w:rsidP="00A54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9586" id="_x0000_s1028" type="#_x0000_t202" style="position:absolute;margin-left:133.3pt;margin-top:8.65pt;width:301.9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">
                <v:textbox>
                  <w:txbxContent>
                    <w:p w14:paraId="3B9D70D6" w14:textId="77777777" w:rsidR="00212808" w:rsidRDefault="00212808" w:rsidP="00A54BB9"/>
                    <w:p w14:paraId="21FEA360" w14:textId="77777777" w:rsidR="00212808" w:rsidRDefault="00212808" w:rsidP="00A54BB9"/>
                    <w:p w14:paraId="40CE675A" w14:textId="77777777" w:rsidR="00212808" w:rsidRDefault="00212808" w:rsidP="00A54BB9"/>
                    <w:p w14:paraId="495FBA7E" w14:textId="77777777" w:rsidR="00212808" w:rsidRDefault="00212808" w:rsidP="00A54BB9"/>
                    <w:p w14:paraId="78824298" w14:textId="77777777" w:rsidR="00212808" w:rsidRDefault="00212808" w:rsidP="00A54BB9"/>
                    <w:p w14:paraId="3841C4B8" w14:textId="77777777" w:rsidR="00212808" w:rsidRDefault="00212808" w:rsidP="00A54BB9"/>
                    <w:p w14:paraId="4E24984A" w14:textId="77777777" w:rsidR="00212808" w:rsidRDefault="00212808" w:rsidP="00A54BB9"/>
                  </w:txbxContent>
                </v:textbox>
                <w10:wrap type="square"/>
              </v:shape>
            </w:pict>
          </mc:Fallback>
        </mc:AlternateContent>
      </w:r>
    </w:p>
    <w:p w14:paraId="4F8D0813" w14:textId="6E4E6422" w:rsidR="005E7BAC" w:rsidRDefault="005E7BAC" w:rsidP="005E7BAC">
      <w:r>
        <w:rPr>
          <w:sz w:val="24"/>
          <w:szCs w:val="24"/>
        </w:rPr>
        <w:t>Raport</w:t>
      </w:r>
      <w:r w:rsidR="00A54BB9">
        <w:rPr>
          <w:sz w:val="24"/>
          <w:szCs w:val="24"/>
        </w:rPr>
        <w:t xml:space="preserve"> sporządzono dnia </w:t>
      </w:r>
    </w:p>
    <w:p w14:paraId="707B97E4" w14:textId="0EEBB73E" w:rsidR="005E7BAC" w:rsidRDefault="005E7BAC" w:rsidP="005E7BAC">
      <w:pPr>
        <w:rPr>
          <w:sz w:val="24"/>
          <w:szCs w:val="24"/>
        </w:rPr>
      </w:pPr>
    </w:p>
    <w:p w14:paraId="0EC1C99C" w14:textId="77777777" w:rsidR="005E7BAC" w:rsidRDefault="005E7BAC" w:rsidP="005E7BA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955"/>
      </w:tblGrid>
      <w:tr w:rsidR="005E7BAC" w:rsidRPr="00A21C3B" w14:paraId="1D40FEEF" w14:textId="77777777" w:rsidTr="00102D06">
        <w:trPr>
          <w:trHeight w:val="1287"/>
        </w:trPr>
        <w:tc>
          <w:tcPr>
            <w:tcW w:w="4653" w:type="dxa"/>
            <w:shd w:val="clear" w:color="auto" w:fill="auto"/>
          </w:tcPr>
          <w:p w14:paraId="574B3E35" w14:textId="77777777" w:rsidR="00F903BC" w:rsidRDefault="00F903BC" w:rsidP="00950598">
            <w:pPr>
              <w:jc w:val="center"/>
              <w:rPr>
                <w:b/>
                <w:sz w:val="24"/>
                <w:szCs w:val="24"/>
              </w:rPr>
            </w:pPr>
          </w:p>
          <w:p w14:paraId="3DF266AF" w14:textId="77777777" w:rsidR="00F903BC" w:rsidRDefault="00F903BC" w:rsidP="00950598">
            <w:pPr>
              <w:jc w:val="center"/>
              <w:rPr>
                <w:b/>
                <w:sz w:val="24"/>
                <w:szCs w:val="24"/>
              </w:rPr>
            </w:pPr>
          </w:p>
          <w:p w14:paraId="3FDE260D" w14:textId="77777777" w:rsidR="005E7BAC" w:rsidRDefault="00127A46" w:rsidP="00950598">
            <w:pPr>
              <w:jc w:val="center"/>
              <w:rPr>
                <w:b/>
                <w:sz w:val="24"/>
                <w:szCs w:val="24"/>
              </w:rPr>
            </w:pPr>
            <w:r w:rsidRPr="00A21C3B">
              <w:rPr>
                <w:b/>
                <w:sz w:val="24"/>
                <w:szCs w:val="24"/>
              </w:rPr>
              <w:t>Beneficjent</w:t>
            </w:r>
          </w:p>
          <w:p w14:paraId="165C813A" w14:textId="77777777" w:rsidR="00F903BC" w:rsidRDefault="00F903BC" w:rsidP="00950598">
            <w:pPr>
              <w:jc w:val="center"/>
              <w:rPr>
                <w:b/>
                <w:sz w:val="24"/>
                <w:szCs w:val="24"/>
              </w:rPr>
            </w:pPr>
          </w:p>
          <w:p w14:paraId="16552DCD" w14:textId="77777777" w:rsidR="00F903BC" w:rsidRDefault="00F903BC" w:rsidP="00950598">
            <w:pPr>
              <w:jc w:val="center"/>
              <w:rPr>
                <w:b/>
                <w:sz w:val="24"/>
                <w:szCs w:val="24"/>
              </w:rPr>
            </w:pPr>
          </w:p>
          <w:p w14:paraId="3B601DCB" w14:textId="44C36060" w:rsidR="00F903BC" w:rsidRPr="00A21C3B" w:rsidRDefault="00F903BC" w:rsidP="00950598">
            <w:pPr>
              <w:jc w:val="center"/>
              <w:rPr>
                <w:b/>
              </w:rPr>
            </w:pPr>
          </w:p>
        </w:tc>
        <w:tc>
          <w:tcPr>
            <w:tcW w:w="4955" w:type="dxa"/>
            <w:shd w:val="clear" w:color="auto" w:fill="auto"/>
          </w:tcPr>
          <w:p w14:paraId="7163D075" w14:textId="58512FA9" w:rsidR="005E7BAC" w:rsidRPr="00A21C3B" w:rsidRDefault="005E7BAC" w:rsidP="00102D06">
            <w:pPr>
              <w:jc w:val="center"/>
              <w:rPr>
                <w:b/>
              </w:rPr>
            </w:pPr>
          </w:p>
        </w:tc>
      </w:tr>
      <w:tr w:rsidR="005E7BAC" w:rsidRPr="00735B7A" w14:paraId="1CA9C347" w14:textId="77777777" w:rsidTr="00102D06">
        <w:trPr>
          <w:trHeight w:val="422"/>
        </w:trPr>
        <w:tc>
          <w:tcPr>
            <w:tcW w:w="4653" w:type="dxa"/>
            <w:shd w:val="clear" w:color="auto" w:fill="auto"/>
          </w:tcPr>
          <w:p w14:paraId="6180D5FD" w14:textId="1AE23BC7" w:rsidR="005E7BAC" w:rsidRPr="00735B7A" w:rsidRDefault="005E7BAC" w:rsidP="00950598">
            <w:pPr>
              <w:jc w:val="center"/>
              <w:rPr>
                <w:i/>
              </w:rPr>
            </w:pPr>
            <w:r w:rsidRPr="00735B7A">
              <w:rPr>
                <w:i/>
                <w:sz w:val="24"/>
                <w:szCs w:val="24"/>
              </w:rPr>
              <w:t xml:space="preserve">podpisy i pieczęcie służbowe osób reprezentujących </w:t>
            </w:r>
            <w:r w:rsidR="00127A46" w:rsidRPr="00735B7A">
              <w:rPr>
                <w:i/>
                <w:sz w:val="24"/>
                <w:szCs w:val="24"/>
              </w:rPr>
              <w:t>Beneficjenta lub kwalifikowany podpis elektroniczny</w:t>
            </w:r>
          </w:p>
        </w:tc>
        <w:tc>
          <w:tcPr>
            <w:tcW w:w="4955" w:type="dxa"/>
            <w:shd w:val="clear" w:color="auto" w:fill="auto"/>
          </w:tcPr>
          <w:p w14:paraId="269E2979" w14:textId="3D9E5178" w:rsidR="00127A46" w:rsidRPr="00735B7A" w:rsidRDefault="00127A46" w:rsidP="00102D06">
            <w:pPr>
              <w:jc w:val="center"/>
              <w:rPr>
                <w:i/>
              </w:rPr>
            </w:pPr>
          </w:p>
        </w:tc>
      </w:tr>
    </w:tbl>
    <w:p w14:paraId="4C6B71DC" w14:textId="2937779E" w:rsidR="005E7BAC" w:rsidRDefault="005E7BAC" w:rsidP="00735B7A">
      <w:pPr>
        <w:autoSpaceDE w:val="0"/>
        <w:jc w:val="both"/>
        <w:rPr>
          <w:b/>
          <w:bCs/>
          <w:sz w:val="24"/>
          <w:szCs w:val="24"/>
        </w:rPr>
      </w:pPr>
    </w:p>
    <w:p w14:paraId="78A39528" w14:textId="77777777" w:rsidR="005E7BAC" w:rsidRPr="0009123D" w:rsidRDefault="005E7BAC" w:rsidP="0009123D">
      <w:pPr>
        <w:pStyle w:val="NormalnyWeb"/>
        <w:suppressAutoHyphens w:val="0"/>
        <w:spacing w:before="0" w:after="0"/>
        <w:jc w:val="both"/>
        <w:rPr>
          <w:rFonts w:ascii="Times New Roman" w:hAnsi="Times New Roman" w:cs="Times New Roman"/>
          <w:b/>
        </w:rPr>
      </w:pPr>
    </w:p>
    <w:sectPr w:rsidR="005E7BAC" w:rsidRPr="000912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1BB6" w14:textId="77777777" w:rsidR="005469A2" w:rsidRDefault="005469A2" w:rsidP="00AC0B1E">
      <w:r>
        <w:separator/>
      </w:r>
    </w:p>
  </w:endnote>
  <w:endnote w:type="continuationSeparator" w:id="0">
    <w:p w14:paraId="6736A25E" w14:textId="77777777" w:rsidR="005469A2" w:rsidRDefault="005469A2" w:rsidP="00A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93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0CA64" w14:textId="3D22DC66" w:rsidR="00212808" w:rsidRDefault="002128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F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F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DFF25" w14:textId="77777777" w:rsidR="00212808" w:rsidRPr="00D52F3A" w:rsidRDefault="0021280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1654" w14:textId="77777777" w:rsidR="005469A2" w:rsidRDefault="005469A2" w:rsidP="00AC0B1E">
      <w:r>
        <w:separator/>
      </w:r>
    </w:p>
  </w:footnote>
  <w:footnote w:type="continuationSeparator" w:id="0">
    <w:p w14:paraId="3787D357" w14:textId="77777777" w:rsidR="005469A2" w:rsidRDefault="005469A2" w:rsidP="00AC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42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0000000D"/>
    <w:multiLevelType w:val="singleLevel"/>
    <w:tmpl w:val="1F4CF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sz w:val="24"/>
        <w:szCs w:val="24"/>
        <w:lang w:eastAsia="en-US"/>
      </w:rPr>
    </w:lvl>
  </w:abstractNum>
  <w:abstractNum w:abstractNumId="10" w15:restartNumberingAfterBreak="0">
    <w:nsid w:val="0000000F"/>
    <w:multiLevelType w:val="multilevel"/>
    <w:tmpl w:val="26A01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B3C4DEBA"/>
    <w:name w:val="WW8Num27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12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szCs w:val="24"/>
        <w:lang w:val="pl-PL"/>
      </w:rPr>
    </w:lvl>
  </w:abstractNum>
  <w:abstractNum w:abstractNumId="13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221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6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4D81414"/>
    <w:multiLevelType w:val="singleLevel"/>
    <w:tmpl w:val="CBC0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</w:abstractNum>
  <w:abstractNum w:abstractNumId="20" w15:restartNumberingAfterBreak="0">
    <w:nsid w:val="0CE32025"/>
    <w:multiLevelType w:val="multilevel"/>
    <w:tmpl w:val="6148713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  <w:i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DA76AB1"/>
    <w:multiLevelType w:val="hybridMultilevel"/>
    <w:tmpl w:val="1228E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DCD18E1"/>
    <w:multiLevelType w:val="hybridMultilevel"/>
    <w:tmpl w:val="3FC85F6E"/>
    <w:lvl w:ilvl="0" w:tplc="4030C1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D351D1"/>
    <w:multiLevelType w:val="hybridMultilevel"/>
    <w:tmpl w:val="FFB202D4"/>
    <w:lvl w:ilvl="0" w:tplc="34A045F0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5D473A"/>
    <w:multiLevelType w:val="hybridMultilevel"/>
    <w:tmpl w:val="54CA3856"/>
    <w:lvl w:ilvl="0" w:tplc="CB566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23BCF"/>
    <w:multiLevelType w:val="hybridMultilevel"/>
    <w:tmpl w:val="6F9E6324"/>
    <w:lvl w:ilvl="0" w:tplc="B68CD0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1F110287"/>
    <w:multiLevelType w:val="hybridMultilevel"/>
    <w:tmpl w:val="6316B4FA"/>
    <w:lvl w:ilvl="0" w:tplc="DAF48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B38B9"/>
    <w:multiLevelType w:val="hybridMultilevel"/>
    <w:tmpl w:val="4A9A8B20"/>
    <w:lvl w:ilvl="0" w:tplc="00DEC0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A2C5A"/>
    <w:multiLevelType w:val="hybridMultilevel"/>
    <w:tmpl w:val="52A05248"/>
    <w:lvl w:ilvl="0" w:tplc="D3A873C2">
      <w:start w:val="1"/>
      <w:numFmt w:val="decimal"/>
      <w:lvlText w:val="%1)"/>
      <w:lvlJc w:val="left"/>
      <w:pPr>
        <w:ind w:left="786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4543562"/>
    <w:multiLevelType w:val="hybridMultilevel"/>
    <w:tmpl w:val="5FA013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8D6CDF"/>
    <w:multiLevelType w:val="hybridMultilevel"/>
    <w:tmpl w:val="090EE39E"/>
    <w:lvl w:ilvl="0" w:tplc="C162875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6A0CBD"/>
    <w:multiLevelType w:val="hybridMultilevel"/>
    <w:tmpl w:val="AF50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8213B8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7169"/>
    <w:multiLevelType w:val="hybridMultilevel"/>
    <w:tmpl w:val="1E6216B8"/>
    <w:lvl w:ilvl="0" w:tplc="8DA806EA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99C6E15"/>
    <w:multiLevelType w:val="hybridMultilevel"/>
    <w:tmpl w:val="B32E7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711A1"/>
    <w:multiLevelType w:val="singleLevel"/>
    <w:tmpl w:val="4636E5D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5" w15:restartNumberingAfterBreak="0">
    <w:nsid w:val="5F685394"/>
    <w:multiLevelType w:val="hybridMultilevel"/>
    <w:tmpl w:val="16702A22"/>
    <w:lvl w:ilvl="0" w:tplc="34A045F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297DE2"/>
    <w:multiLevelType w:val="hybridMultilevel"/>
    <w:tmpl w:val="215E71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50DA9"/>
    <w:multiLevelType w:val="hybridMultilevel"/>
    <w:tmpl w:val="A0F2EAA8"/>
    <w:lvl w:ilvl="0" w:tplc="A0A43AEC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9FE12C1"/>
    <w:multiLevelType w:val="hybridMultilevel"/>
    <w:tmpl w:val="624E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8A7"/>
    <w:multiLevelType w:val="hybridMultilevel"/>
    <w:tmpl w:val="3572DC4E"/>
    <w:lvl w:ilvl="0" w:tplc="079C360C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A275D"/>
    <w:multiLevelType w:val="hybridMultilevel"/>
    <w:tmpl w:val="CC1AB9C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BD06DE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5B5B2B"/>
    <w:multiLevelType w:val="hybridMultilevel"/>
    <w:tmpl w:val="8084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21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42"/>
  </w:num>
  <w:num w:numId="16">
    <w:abstractNumId w:val="0"/>
  </w:num>
  <w:num w:numId="17">
    <w:abstractNumId w:val="1"/>
  </w:num>
  <w:num w:numId="18">
    <w:abstractNumId w:val="40"/>
  </w:num>
  <w:num w:numId="19">
    <w:abstractNumId w:val="24"/>
  </w:num>
  <w:num w:numId="20">
    <w:abstractNumId w:val="12"/>
  </w:num>
  <w:num w:numId="21">
    <w:abstractNumId w:val="31"/>
  </w:num>
  <w:num w:numId="22">
    <w:abstractNumId w:val="11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8"/>
  </w:num>
  <w:num w:numId="28">
    <w:abstractNumId w:val="39"/>
  </w:num>
  <w:num w:numId="29">
    <w:abstractNumId w:val="27"/>
  </w:num>
  <w:num w:numId="30">
    <w:abstractNumId w:val="41"/>
  </w:num>
  <w:num w:numId="31">
    <w:abstractNumId w:val="37"/>
  </w:num>
  <w:num w:numId="32">
    <w:abstractNumId w:val="20"/>
  </w:num>
  <w:num w:numId="33">
    <w:abstractNumId w:val="26"/>
  </w:num>
  <w:num w:numId="34">
    <w:abstractNumId w:val="23"/>
  </w:num>
  <w:num w:numId="35">
    <w:abstractNumId w:val="35"/>
  </w:num>
  <w:num w:numId="36">
    <w:abstractNumId w:val="28"/>
  </w:num>
  <w:num w:numId="37">
    <w:abstractNumId w:val="32"/>
  </w:num>
  <w:num w:numId="38">
    <w:abstractNumId w:val="38"/>
  </w:num>
  <w:num w:numId="39">
    <w:abstractNumId w:val="8"/>
  </w:num>
  <w:num w:numId="40">
    <w:abstractNumId w:val="25"/>
  </w:num>
  <w:num w:numId="41">
    <w:abstractNumId w:val="3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1"/>
    <w:rsid w:val="00023B97"/>
    <w:rsid w:val="0003372F"/>
    <w:rsid w:val="000523F4"/>
    <w:rsid w:val="000603C5"/>
    <w:rsid w:val="00073758"/>
    <w:rsid w:val="000844EF"/>
    <w:rsid w:val="0009123D"/>
    <w:rsid w:val="000916BE"/>
    <w:rsid w:val="000F3227"/>
    <w:rsid w:val="001024BC"/>
    <w:rsid w:val="00102D06"/>
    <w:rsid w:val="00112E7F"/>
    <w:rsid w:val="0011462B"/>
    <w:rsid w:val="00114E5D"/>
    <w:rsid w:val="001161E5"/>
    <w:rsid w:val="001166CC"/>
    <w:rsid w:val="00124AD6"/>
    <w:rsid w:val="00127A46"/>
    <w:rsid w:val="00143604"/>
    <w:rsid w:val="00151E4B"/>
    <w:rsid w:val="00156C84"/>
    <w:rsid w:val="00181E57"/>
    <w:rsid w:val="001A51D2"/>
    <w:rsid w:val="001C39D2"/>
    <w:rsid w:val="001D4AF6"/>
    <w:rsid w:val="001F5D04"/>
    <w:rsid w:val="00210C8C"/>
    <w:rsid w:val="002113BF"/>
    <w:rsid w:val="00212808"/>
    <w:rsid w:val="002305C6"/>
    <w:rsid w:val="0023382A"/>
    <w:rsid w:val="00243CF9"/>
    <w:rsid w:val="002462AA"/>
    <w:rsid w:val="00251C1D"/>
    <w:rsid w:val="00255367"/>
    <w:rsid w:val="00260124"/>
    <w:rsid w:val="00267D4A"/>
    <w:rsid w:val="00291435"/>
    <w:rsid w:val="00292455"/>
    <w:rsid w:val="002A0AB0"/>
    <w:rsid w:val="002A0E8E"/>
    <w:rsid w:val="002B2FF7"/>
    <w:rsid w:val="002C43C5"/>
    <w:rsid w:val="002D23DD"/>
    <w:rsid w:val="002D45FA"/>
    <w:rsid w:val="002D486A"/>
    <w:rsid w:val="002D58B9"/>
    <w:rsid w:val="002D75D4"/>
    <w:rsid w:val="002F3B79"/>
    <w:rsid w:val="002F5515"/>
    <w:rsid w:val="002F78F2"/>
    <w:rsid w:val="00317275"/>
    <w:rsid w:val="003234D1"/>
    <w:rsid w:val="00332AF0"/>
    <w:rsid w:val="00340478"/>
    <w:rsid w:val="0034246A"/>
    <w:rsid w:val="003465DA"/>
    <w:rsid w:val="00350C0D"/>
    <w:rsid w:val="00351BCD"/>
    <w:rsid w:val="00354C3E"/>
    <w:rsid w:val="0036374C"/>
    <w:rsid w:val="00374921"/>
    <w:rsid w:val="00376005"/>
    <w:rsid w:val="00382A35"/>
    <w:rsid w:val="00384A25"/>
    <w:rsid w:val="0038568F"/>
    <w:rsid w:val="00395E2A"/>
    <w:rsid w:val="00397A65"/>
    <w:rsid w:val="003A5789"/>
    <w:rsid w:val="003B11C5"/>
    <w:rsid w:val="003C02AA"/>
    <w:rsid w:val="003C4D95"/>
    <w:rsid w:val="003E1D64"/>
    <w:rsid w:val="003E5B4A"/>
    <w:rsid w:val="003F3C31"/>
    <w:rsid w:val="004113CB"/>
    <w:rsid w:val="00415BF4"/>
    <w:rsid w:val="00416863"/>
    <w:rsid w:val="004332E6"/>
    <w:rsid w:val="00434E59"/>
    <w:rsid w:val="00443F43"/>
    <w:rsid w:val="00453EB0"/>
    <w:rsid w:val="00466EF0"/>
    <w:rsid w:val="00467E4C"/>
    <w:rsid w:val="0047682F"/>
    <w:rsid w:val="00480B64"/>
    <w:rsid w:val="004813CF"/>
    <w:rsid w:val="00490DE3"/>
    <w:rsid w:val="004B7329"/>
    <w:rsid w:val="004B7CF8"/>
    <w:rsid w:val="004C6A94"/>
    <w:rsid w:val="004D77E3"/>
    <w:rsid w:val="004D7B72"/>
    <w:rsid w:val="004E2F5B"/>
    <w:rsid w:val="00502DC6"/>
    <w:rsid w:val="0050634A"/>
    <w:rsid w:val="005201F8"/>
    <w:rsid w:val="00525D88"/>
    <w:rsid w:val="005279EB"/>
    <w:rsid w:val="0053070B"/>
    <w:rsid w:val="00532068"/>
    <w:rsid w:val="00537DE7"/>
    <w:rsid w:val="005418EC"/>
    <w:rsid w:val="005469A2"/>
    <w:rsid w:val="0056453B"/>
    <w:rsid w:val="005663D0"/>
    <w:rsid w:val="00580B15"/>
    <w:rsid w:val="00580F15"/>
    <w:rsid w:val="00582053"/>
    <w:rsid w:val="00586497"/>
    <w:rsid w:val="00586C6A"/>
    <w:rsid w:val="00591F94"/>
    <w:rsid w:val="00595472"/>
    <w:rsid w:val="00596813"/>
    <w:rsid w:val="005A3A1D"/>
    <w:rsid w:val="005A632F"/>
    <w:rsid w:val="005A75E6"/>
    <w:rsid w:val="005B340A"/>
    <w:rsid w:val="005B3F77"/>
    <w:rsid w:val="005B55E7"/>
    <w:rsid w:val="005B6A33"/>
    <w:rsid w:val="005E338E"/>
    <w:rsid w:val="005E7BAC"/>
    <w:rsid w:val="005F2698"/>
    <w:rsid w:val="005F5BA2"/>
    <w:rsid w:val="006105D6"/>
    <w:rsid w:val="00630434"/>
    <w:rsid w:val="006311AA"/>
    <w:rsid w:val="006313E7"/>
    <w:rsid w:val="00642618"/>
    <w:rsid w:val="006675BC"/>
    <w:rsid w:val="00670263"/>
    <w:rsid w:val="00671123"/>
    <w:rsid w:val="006807C0"/>
    <w:rsid w:val="00690629"/>
    <w:rsid w:val="006A42F4"/>
    <w:rsid w:val="006A55BC"/>
    <w:rsid w:val="006A601C"/>
    <w:rsid w:val="006B7C8A"/>
    <w:rsid w:val="006E223C"/>
    <w:rsid w:val="006E4323"/>
    <w:rsid w:val="006F1543"/>
    <w:rsid w:val="007222F7"/>
    <w:rsid w:val="0072261B"/>
    <w:rsid w:val="007269EB"/>
    <w:rsid w:val="00735B7A"/>
    <w:rsid w:val="0073619C"/>
    <w:rsid w:val="00761B11"/>
    <w:rsid w:val="00761E1E"/>
    <w:rsid w:val="00766B2D"/>
    <w:rsid w:val="00777AD1"/>
    <w:rsid w:val="00782610"/>
    <w:rsid w:val="00783375"/>
    <w:rsid w:val="007855FE"/>
    <w:rsid w:val="007A653B"/>
    <w:rsid w:val="007C511A"/>
    <w:rsid w:val="007D027F"/>
    <w:rsid w:val="007D5987"/>
    <w:rsid w:val="0080083E"/>
    <w:rsid w:val="00835976"/>
    <w:rsid w:val="0085750C"/>
    <w:rsid w:val="00866F26"/>
    <w:rsid w:val="00882E20"/>
    <w:rsid w:val="00895E6A"/>
    <w:rsid w:val="00897966"/>
    <w:rsid w:val="008A01A1"/>
    <w:rsid w:val="008B0062"/>
    <w:rsid w:val="008C1310"/>
    <w:rsid w:val="008C283F"/>
    <w:rsid w:val="008C7C4F"/>
    <w:rsid w:val="008D267C"/>
    <w:rsid w:val="008E4090"/>
    <w:rsid w:val="008F41BA"/>
    <w:rsid w:val="008F65FA"/>
    <w:rsid w:val="008F7E21"/>
    <w:rsid w:val="00901899"/>
    <w:rsid w:val="00901CB3"/>
    <w:rsid w:val="00921C4E"/>
    <w:rsid w:val="00935F40"/>
    <w:rsid w:val="009400AA"/>
    <w:rsid w:val="00946C7E"/>
    <w:rsid w:val="00947C36"/>
    <w:rsid w:val="00950598"/>
    <w:rsid w:val="009531C3"/>
    <w:rsid w:val="00970656"/>
    <w:rsid w:val="009829F5"/>
    <w:rsid w:val="009855DE"/>
    <w:rsid w:val="00986853"/>
    <w:rsid w:val="009965D6"/>
    <w:rsid w:val="00997065"/>
    <w:rsid w:val="009A6D65"/>
    <w:rsid w:val="009C21D7"/>
    <w:rsid w:val="009C22C0"/>
    <w:rsid w:val="009C6A2B"/>
    <w:rsid w:val="009D0B43"/>
    <w:rsid w:val="009E139A"/>
    <w:rsid w:val="009F0183"/>
    <w:rsid w:val="009F1CDB"/>
    <w:rsid w:val="00A00F4F"/>
    <w:rsid w:val="00A10615"/>
    <w:rsid w:val="00A21C3B"/>
    <w:rsid w:val="00A24608"/>
    <w:rsid w:val="00A3379E"/>
    <w:rsid w:val="00A37B83"/>
    <w:rsid w:val="00A438B9"/>
    <w:rsid w:val="00A4437F"/>
    <w:rsid w:val="00A52A7F"/>
    <w:rsid w:val="00A54BB9"/>
    <w:rsid w:val="00A5615F"/>
    <w:rsid w:val="00A62F99"/>
    <w:rsid w:val="00A6778A"/>
    <w:rsid w:val="00A67AEB"/>
    <w:rsid w:val="00A827D0"/>
    <w:rsid w:val="00A90572"/>
    <w:rsid w:val="00AC0B1E"/>
    <w:rsid w:val="00AD5385"/>
    <w:rsid w:val="00AE1F88"/>
    <w:rsid w:val="00AE34A7"/>
    <w:rsid w:val="00AF629F"/>
    <w:rsid w:val="00AF6DF0"/>
    <w:rsid w:val="00B03C73"/>
    <w:rsid w:val="00B15D3D"/>
    <w:rsid w:val="00B160A2"/>
    <w:rsid w:val="00B263A8"/>
    <w:rsid w:val="00B44A51"/>
    <w:rsid w:val="00B47E48"/>
    <w:rsid w:val="00B5649D"/>
    <w:rsid w:val="00B61F72"/>
    <w:rsid w:val="00B6562B"/>
    <w:rsid w:val="00B66FB5"/>
    <w:rsid w:val="00B7161C"/>
    <w:rsid w:val="00B74F61"/>
    <w:rsid w:val="00B83D0C"/>
    <w:rsid w:val="00B847AB"/>
    <w:rsid w:val="00BB3E70"/>
    <w:rsid w:val="00BB6251"/>
    <w:rsid w:val="00BD1ED0"/>
    <w:rsid w:val="00BE0822"/>
    <w:rsid w:val="00BE536A"/>
    <w:rsid w:val="00BF236E"/>
    <w:rsid w:val="00BF4C67"/>
    <w:rsid w:val="00C000FF"/>
    <w:rsid w:val="00C14220"/>
    <w:rsid w:val="00C150BE"/>
    <w:rsid w:val="00C209ED"/>
    <w:rsid w:val="00C22C64"/>
    <w:rsid w:val="00C23AE7"/>
    <w:rsid w:val="00C25D0C"/>
    <w:rsid w:val="00C36A44"/>
    <w:rsid w:val="00C51E25"/>
    <w:rsid w:val="00C62E87"/>
    <w:rsid w:val="00C65878"/>
    <w:rsid w:val="00C671BD"/>
    <w:rsid w:val="00C679A9"/>
    <w:rsid w:val="00C73846"/>
    <w:rsid w:val="00C86B7D"/>
    <w:rsid w:val="00C86FEA"/>
    <w:rsid w:val="00CB14B2"/>
    <w:rsid w:val="00CB2BFD"/>
    <w:rsid w:val="00CD02CA"/>
    <w:rsid w:val="00CF3F88"/>
    <w:rsid w:val="00CF51DE"/>
    <w:rsid w:val="00D151C7"/>
    <w:rsid w:val="00D30C66"/>
    <w:rsid w:val="00D32988"/>
    <w:rsid w:val="00D347A4"/>
    <w:rsid w:val="00D409E7"/>
    <w:rsid w:val="00D51932"/>
    <w:rsid w:val="00D52F3A"/>
    <w:rsid w:val="00D85017"/>
    <w:rsid w:val="00D90B46"/>
    <w:rsid w:val="00D92F43"/>
    <w:rsid w:val="00D97413"/>
    <w:rsid w:val="00DA73D1"/>
    <w:rsid w:val="00DA774A"/>
    <w:rsid w:val="00DB0B04"/>
    <w:rsid w:val="00DB19D0"/>
    <w:rsid w:val="00DB5683"/>
    <w:rsid w:val="00DB6A60"/>
    <w:rsid w:val="00DC3EDF"/>
    <w:rsid w:val="00DD5C3F"/>
    <w:rsid w:val="00DD6BF0"/>
    <w:rsid w:val="00DD764F"/>
    <w:rsid w:val="00DE0464"/>
    <w:rsid w:val="00DE0E4A"/>
    <w:rsid w:val="00DF5099"/>
    <w:rsid w:val="00E22338"/>
    <w:rsid w:val="00E3157A"/>
    <w:rsid w:val="00E31B2F"/>
    <w:rsid w:val="00E3260C"/>
    <w:rsid w:val="00E35169"/>
    <w:rsid w:val="00E4568D"/>
    <w:rsid w:val="00E47155"/>
    <w:rsid w:val="00E504FC"/>
    <w:rsid w:val="00E636B1"/>
    <w:rsid w:val="00E7380A"/>
    <w:rsid w:val="00E76883"/>
    <w:rsid w:val="00E84F5F"/>
    <w:rsid w:val="00E9760A"/>
    <w:rsid w:val="00EA3144"/>
    <w:rsid w:val="00EA48B9"/>
    <w:rsid w:val="00EB039E"/>
    <w:rsid w:val="00EB2063"/>
    <w:rsid w:val="00EE73AC"/>
    <w:rsid w:val="00EF4565"/>
    <w:rsid w:val="00F061EF"/>
    <w:rsid w:val="00F10343"/>
    <w:rsid w:val="00F106C9"/>
    <w:rsid w:val="00F11DE9"/>
    <w:rsid w:val="00F14E3B"/>
    <w:rsid w:val="00F20D3A"/>
    <w:rsid w:val="00F42733"/>
    <w:rsid w:val="00F603A3"/>
    <w:rsid w:val="00F86690"/>
    <w:rsid w:val="00F903BC"/>
    <w:rsid w:val="00F90705"/>
    <w:rsid w:val="00F97E68"/>
    <w:rsid w:val="00FA2F7E"/>
    <w:rsid w:val="00FA71D8"/>
    <w:rsid w:val="00FB193A"/>
    <w:rsid w:val="00FB2E11"/>
    <w:rsid w:val="00FB523A"/>
    <w:rsid w:val="00FC4E81"/>
    <w:rsid w:val="00FC5E46"/>
    <w:rsid w:val="00FD1BF6"/>
    <w:rsid w:val="00FE119C"/>
    <w:rsid w:val="00FE784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826C"/>
  <w15:chartTrackingRefBased/>
  <w15:docId w15:val="{A3C0C7FF-A714-4E04-8F38-2C203BB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C0B1E"/>
    <w:pPr>
      <w:spacing w:before="120"/>
      <w:ind w:left="363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AC0B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AC0B1E"/>
    <w:rPr>
      <w:vertAlign w:val="superscript"/>
    </w:rPr>
  </w:style>
  <w:style w:type="paragraph" w:styleId="NormalnyWeb">
    <w:name w:val="Normal (Web)"/>
    <w:basedOn w:val="Normalny"/>
    <w:rsid w:val="00AC0B1E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kapitzlist">
    <w:name w:val="List Paragraph"/>
    <w:aliases w:val="Podsis rysunku,BulletC,Wyliczanie,Obiekt,List Paragraph,normalny tekst,List Paragraph1,L1,Numerowanie,lp1,Preambuła,x.,EPL lista punktowana z wyrózneniem,A_wyliczenie,K-P_odwolanie,Akapit z listą5,maz_wyliczenie,opis dzialania,Wykres"/>
    <w:basedOn w:val="Normalny"/>
    <w:qFormat/>
    <w:rsid w:val="000912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0912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23D"/>
  </w:style>
  <w:style w:type="character" w:customStyle="1" w:styleId="TekstkomentarzaZnak">
    <w:name w:val="Tekst komentarza Znak"/>
    <w:basedOn w:val="Domylnaczcionkaakapitu"/>
    <w:link w:val="Tekstkomentarza"/>
    <w:semiHidden/>
    <w:rsid w:val="000912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2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3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punkt">
    <w:name w:val="PKT – punkt"/>
    <w:uiPriority w:val="13"/>
    <w:qFormat/>
    <w:rsid w:val="00E504F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Uwydatnienie">
    <w:name w:val="Emphasis"/>
    <w:uiPriority w:val="20"/>
    <w:qFormat/>
    <w:rsid w:val="00FB523A"/>
    <w:rPr>
      <w:i/>
      <w:iCs/>
    </w:rPr>
  </w:style>
  <w:style w:type="paragraph" w:customStyle="1" w:styleId="redniasiatka1akcent21">
    <w:name w:val="Średnia siatka 1 — akcent 21"/>
    <w:basedOn w:val="Normalny"/>
    <w:uiPriority w:val="99"/>
    <w:qFormat/>
    <w:rsid w:val="00FB523A"/>
    <w:pPr>
      <w:ind w:left="720"/>
    </w:pPr>
    <w:rPr>
      <w:rFonts w:ascii="Calibri" w:eastAsia="Calibri" w:hAnsi="Calibri" w:cs="Calibri"/>
      <w:kern w:val="1"/>
      <w:sz w:val="22"/>
      <w:szCs w:val="22"/>
    </w:rPr>
  </w:style>
  <w:style w:type="character" w:customStyle="1" w:styleId="highlight-disabled">
    <w:name w:val="highlight-disabled"/>
    <w:basedOn w:val="Domylnaczcionkaakapitu"/>
    <w:rsid w:val="00FB523A"/>
  </w:style>
  <w:style w:type="paragraph" w:customStyle="1" w:styleId="Standardowy1">
    <w:name w:val="Standardowy1"/>
    <w:rsid w:val="008B0062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B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BA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F65FA"/>
    <w:rPr>
      <w:color w:val="0563C1"/>
      <w:u w:val="single"/>
    </w:rPr>
  </w:style>
  <w:style w:type="character" w:customStyle="1" w:styleId="WW8Num2z3">
    <w:name w:val="WW8Num2z3"/>
    <w:rsid w:val="00E47155"/>
  </w:style>
  <w:style w:type="paragraph" w:customStyle="1" w:styleId="Tekstpodstawowy21">
    <w:name w:val="Tekst podstawowy 21"/>
    <w:basedOn w:val="Normalny"/>
    <w:rsid w:val="00FB193A"/>
    <w:pPr>
      <w:widowControl w:val="0"/>
      <w:jc w:val="center"/>
    </w:pPr>
    <w:rPr>
      <w:rFonts w:eastAsia="Verdana" w:cs="Tahoma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4F5F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paragraph" w:styleId="Poprawka">
    <w:name w:val="Revision"/>
    <w:hidden/>
    <w:uiPriority w:val="99"/>
    <w:semiHidden/>
    <w:rsid w:val="0041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761E1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9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029">
          <w:marLeft w:val="0"/>
          <w:marRight w:val="0"/>
          <w:marTop w:val="225"/>
          <w:marBottom w:val="0"/>
          <w:divBdr>
            <w:top w:val="single" w:sz="6" w:space="11" w:color="A71D20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1301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92F1-3D77-4695-BF86-86620B2D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Surdacki Rafał</cp:lastModifiedBy>
  <cp:revision>4</cp:revision>
  <cp:lastPrinted>2022-09-07T07:46:00Z</cp:lastPrinted>
  <dcterms:created xsi:type="dcterms:W3CDTF">2023-07-27T06:43:00Z</dcterms:created>
  <dcterms:modified xsi:type="dcterms:W3CDTF">2023-10-26T08:35:00Z</dcterms:modified>
</cp:coreProperties>
</file>