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7551" w14:textId="004BD314" w:rsidR="005C6E4A" w:rsidRPr="004A02DF" w:rsidRDefault="004A02DF" w:rsidP="004A02DF">
      <w:pPr>
        <w:jc w:val="center"/>
        <w:rPr>
          <w:b/>
          <w:bCs/>
          <w:color w:val="000000"/>
          <w:sz w:val="24"/>
          <w:szCs w:val="24"/>
        </w:rPr>
      </w:pPr>
      <w:bookmarkStart w:id="0" w:name="_GoBack"/>
      <w:bookmarkEnd w:id="0"/>
      <w:r>
        <w:rPr>
          <w:b/>
          <w:bCs/>
          <w:color w:val="000000"/>
          <w:sz w:val="24"/>
          <w:szCs w:val="24"/>
        </w:rPr>
        <w:t>UMOWA NR</w:t>
      </w:r>
      <w:r w:rsidR="00074146">
        <w:rPr>
          <w:b/>
          <w:bCs/>
          <w:color w:val="000000"/>
          <w:sz w:val="24"/>
          <w:szCs w:val="24"/>
        </w:rPr>
        <w:t xml:space="preserve"> </w:t>
      </w:r>
      <w:r w:rsidR="002F4FDF">
        <w:rPr>
          <w:b/>
          <w:bCs/>
          <w:color w:val="000000"/>
          <w:sz w:val="24"/>
          <w:szCs w:val="24"/>
        </w:rPr>
        <w:t>……………</w:t>
      </w:r>
    </w:p>
    <w:p w14:paraId="65DAB54E" w14:textId="77777777" w:rsidR="005C6E4A" w:rsidRPr="000B7433" w:rsidRDefault="005C6E4A" w:rsidP="005C6E4A">
      <w:pPr>
        <w:rPr>
          <w:sz w:val="24"/>
          <w:szCs w:val="24"/>
        </w:rPr>
      </w:pPr>
    </w:p>
    <w:p w14:paraId="5A067832" w14:textId="126A6DCC" w:rsidR="005C6E4A" w:rsidRPr="005B4550" w:rsidRDefault="005C6E4A" w:rsidP="005C6E4A">
      <w:pPr>
        <w:jc w:val="center"/>
        <w:rPr>
          <w:i/>
          <w:color w:val="000000"/>
          <w:sz w:val="24"/>
          <w:szCs w:val="24"/>
        </w:rPr>
      </w:pPr>
      <w:r w:rsidRPr="005B4550">
        <w:rPr>
          <w:i/>
          <w:color w:val="000000"/>
          <w:sz w:val="24"/>
          <w:szCs w:val="24"/>
        </w:rPr>
        <w:t>zawarta pomiędzy</w:t>
      </w:r>
    </w:p>
    <w:p w14:paraId="1802D346" w14:textId="77777777" w:rsidR="005C6E4A" w:rsidRPr="005B4550" w:rsidRDefault="005C6E4A" w:rsidP="004A02DF">
      <w:pPr>
        <w:rPr>
          <w:i/>
          <w:color w:val="000000"/>
          <w:sz w:val="24"/>
          <w:szCs w:val="24"/>
        </w:rPr>
      </w:pPr>
    </w:p>
    <w:p w14:paraId="453DF2DA" w14:textId="6895AC71" w:rsidR="005C6E4A" w:rsidRPr="005B4550" w:rsidRDefault="005C6E4A" w:rsidP="005C6E4A">
      <w:pPr>
        <w:pStyle w:val="Tytu"/>
        <w:jc w:val="both"/>
        <w:rPr>
          <w:b w:val="0"/>
          <w:bCs/>
          <w:color w:val="000000"/>
          <w:sz w:val="24"/>
          <w:szCs w:val="24"/>
        </w:rPr>
      </w:pPr>
      <w:r w:rsidRPr="005B4550">
        <w:rPr>
          <w:color w:val="000000"/>
          <w:sz w:val="24"/>
          <w:szCs w:val="24"/>
        </w:rPr>
        <w:t>Skarbem Państwa – Ministerstwem Rolnictwa i Rozwoju Wsi</w:t>
      </w:r>
      <w:r w:rsidRPr="005B4550">
        <w:rPr>
          <w:b w:val="0"/>
          <w:color w:val="000000"/>
          <w:sz w:val="24"/>
          <w:szCs w:val="24"/>
        </w:rPr>
        <w:t>, ul. Wspólna 30, 00-930 Warszawa, NIP 526</w:t>
      </w:r>
      <w:r w:rsidRPr="005B4550">
        <w:rPr>
          <w:b w:val="0"/>
          <w:color w:val="000000"/>
          <w:sz w:val="24"/>
          <w:szCs w:val="24"/>
        </w:rPr>
        <w:noBreakHyphen/>
        <w:t>128</w:t>
      </w:r>
      <w:r w:rsidRPr="005B4550">
        <w:rPr>
          <w:b w:val="0"/>
          <w:color w:val="000000"/>
          <w:sz w:val="24"/>
          <w:szCs w:val="24"/>
        </w:rPr>
        <w:noBreakHyphen/>
        <w:t>16</w:t>
      </w:r>
      <w:r w:rsidRPr="005B4550">
        <w:rPr>
          <w:b w:val="0"/>
          <w:color w:val="000000"/>
          <w:sz w:val="24"/>
          <w:szCs w:val="24"/>
        </w:rPr>
        <w:noBreakHyphen/>
        <w:t>38, REGON 000063880, zwanym dalej „Zamawiającym”, reprezentowanym przez Panią/Pana ….………………………….……………………………..,</w:t>
      </w:r>
    </w:p>
    <w:p w14:paraId="7272996D" w14:textId="77777777" w:rsidR="005C6E4A" w:rsidRPr="005B4550" w:rsidRDefault="005C6E4A" w:rsidP="005C6E4A">
      <w:pPr>
        <w:jc w:val="both"/>
        <w:rPr>
          <w:color w:val="000000"/>
          <w:sz w:val="24"/>
          <w:szCs w:val="24"/>
        </w:rPr>
      </w:pPr>
    </w:p>
    <w:p w14:paraId="749A631E" w14:textId="7ACF0152" w:rsidR="005C6E4A" w:rsidRPr="005B4550" w:rsidRDefault="005C6E4A" w:rsidP="005C6E4A">
      <w:pPr>
        <w:jc w:val="center"/>
        <w:rPr>
          <w:color w:val="000000"/>
          <w:sz w:val="24"/>
          <w:szCs w:val="24"/>
        </w:rPr>
      </w:pPr>
      <w:r w:rsidRPr="005B4550">
        <w:rPr>
          <w:color w:val="000000"/>
          <w:sz w:val="24"/>
          <w:szCs w:val="24"/>
        </w:rPr>
        <w:t>a</w:t>
      </w:r>
    </w:p>
    <w:p w14:paraId="61D97281" w14:textId="75FDE0DE" w:rsidR="005C6E4A" w:rsidRPr="005B4550" w:rsidRDefault="005C6E4A" w:rsidP="005C6E4A">
      <w:pPr>
        <w:jc w:val="both"/>
        <w:rPr>
          <w:color w:val="000000"/>
          <w:sz w:val="24"/>
          <w:szCs w:val="24"/>
        </w:rPr>
      </w:pPr>
      <w:r w:rsidRPr="005B4550">
        <w:rPr>
          <w:color w:val="000000"/>
          <w:sz w:val="24"/>
          <w:szCs w:val="24"/>
        </w:rPr>
        <w:t>…………………..........................................................................................................................,</w:t>
      </w:r>
    </w:p>
    <w:p w14:paraId="6E0A9B66" w14:textId="1E151846" w:rsidR="005C6E4A" w:rsidRPr="005B4550" w:rsidRDefault="005C6E4A" w:rsidP="005C6E4A">
      <w:pPr>
        <w:pStyle w:val="Tekstpodstawowy"/>
        <w:jc w:val="both"/>
        <w:rPr>
          <w:color w:val="000000"/>
          <w:szCs w:val="24"/>
        </w:rPr>
      </w:pPr>
      <w:r w:rsidRPr="005B4550">
        <w:rPr>
          <w:color w:val="000000"/>
          <w:szCs w:val="24"/>
        </w:rPr>
        <w:t>zwanym dalej „Wykonawcą”, reprezentowanym przez Panią/Pana .......................................................................................................................................................</w:t>
      </w:r>
    </w:p>
    <w:p w14:paraId="27F87E69" w14:textId="0FF8DCF2" w:rsidR="005C6E4A" w:rsidRPr="005B4550" w:rsidRDefault="005C6E4A" w:rsidP="005C6E4A">
      <w:pPr>
        <w:jc w:val="both"/>
        <w:rPr>
          <w:color w:val="000000"/>
          <w:sz w:val="24"/>
          <w:szCs w:val="24"/>
        </w:rPr>
      </w:pPr>
    </w:p>
    <w:p w14:paraId="2C8023B0" w14:textId="2E484DEF" w:rsidR="004A02DF" w:rsidRDefault="00B372EF" w:rsidP="004A02DF">
      <w:pPr>
        <w:rPr>
          <w:i/>
          <w:color w:val="000000"/>
          <w:sz w:val="24"/>
          <w:szCs w:val="24"/>
        </w:rPr>
      </w:pPr>
      <w:r>
        <w:rPr>
          <w:color w:val="000000"/>
          <w:sz w:val="24"/>
          <w:szCs w:val="24"/>
        </w:rPr>
        <w:t xml:space="preserve">- </w:t>
      </w:r>
      <w:r w:rsidR="000849DE" w:rsidRPr="005B4550">
        <w:rPr>
          <w:color w:val="000000"/>
          <w:sz w:val="24"/>
          <w:szCs w:val="24"/>
        </w:rPr>
        <w:t>zwanych dalej „Stronami”</w:t>
      </w:r>
      <w:r>
        <w:rPr>
          <w:color w:val="000000"/>
          <w:sz w:val="24"/>
          <w:szCs w:val="24"/>
        </w:rPr>
        <w:t>,</w:t>
      </w:r>
      <w:r w:rsidR="00AA390B" w:rsidRPr="005B4550">
        <w:rPr>
          <w:color w:val="000000"/>
          <w:sz w:val="24"/>
          <w:szCs w:val="24"/>
        </w:rPr>
        <w:t xml:space="preserve"> </w:t>
      </w:r>
    </w:p>
    <w:p w14:paraId="03163A6B" w14:textId="5B462180" w:rsidR="005C6E4A" w:rsidRPr="005B4550" w:rsidRDefault="005C6E4A" w:rsidP="005C6E4A">
      <w:pPr>
        <w:jc w:val="center"/>
        <w:rPr>
          <w:i/>
          <w:color w:val="000000"/>
          <w:sz w:val="24"/>
          <w:szCs w:val="24"/>
        </w:rPr>
      </w:pPr>
      <w:r w:rsidRPr="005B4550">
        <w:rPr>
          <w:i/>
          <w:color w:val="000000"/>
          <w:sz w:val="24"/>
          <w:szCs w:val="24"/>
        </w:rPr>
        <w:t>o następującej treści:</w:t>
      </w:r>
    </w:p>
    <w:p w14:paraId="2C7185D2" w14:textId="77777777" w:rsidR="005C6E4A" w:rsidRPr="004A02DF" w:rsidRDefault="005C6E4A" w:rsidP="005C6E4A">
      <w:pPr>
        <w:autoSpaceDE w:val="0"/>
        <w:autoSpaceDN w:val="0"/>
        <w:adjustRightInd w:val="0"/>
        <w:jc w:val="both"/>
        <w:rPr>
          <w:bCs/>
          <w:color w:val="000000"/>
          <w:sz w:val="24"/>
          <w:szCs w:val="24"/>
        </w:rPr>
      </w:pPr>
    </w:p>
    <w:p w14:paraId="06CBDE29" w14:textId="5685238F" w:rsidR="005C6E4A" w:rsidRDefault="005C6E4A" w:rsidP="005C6E4A">
      <w:pPr>
        <w:autoSpaceDE w:val="0"/>
        <w:autoSpaceDN w:val="0"/>
        <w:adjustRightInd w:val="0"/>
        <w:jc w:val="center"/>
        <w:rPr>
          <w:b/>
          <w:bCs/>
          <w:color w:val="000000"/>
          <w:sz w:val="24"/>
          <w:szCs w:val="24"/>
        </w:rPr>
      </w:pPr>
      <w:r w:rsidRPr="005B4550">
        <w:rPr>
          <w:b/>
          <w:bCs/>
          <w:color w:val="000000"/>
          <w:sz w:val="24"/>
          <w:szCs w:val="24"/>
        </w:rPr>
        <w:t>§ 1. Przedmiot umowy</w:t>
      </w:r>
    </w:p>
    <w:p w14:paraId="561682B8" w14:textId="5B17CDA2" w:rsidR="005C6E4A" w:rsidRPr="005B4550" w:rsidRDefault="005C6E4A" w:rsidP="0018012E">
      <w:pPr>
        <w:pStyle w:val="Akapitzlist"/>
        <w:numPr>
          <w:ilvl w:val="1"/>
          <w:numId w:val="48"/>
        </w:numPr>
        <w:autoSpaceDE w:val="0"/>
        <w:autoSpaceDN w:val="0"/>
        <w:adjustRightInd w:val="0"/>
        <w:ind w:left="426" w:hanging="426"/>
        <w:jc w:val="both"/>
        <w:rPr>
          <w:color w:val="000000"/>
          <w:sz w:val="24"/>
          <w:szCs w:val="24"/>
        </w:rPr>
      </w:pPr>
      <w:r w:rsidRPr="005B4550">
        <w:rPr>
          <w:color w:val="000000"/>
          <w:sz w:val="24"/>
          <w:szCs w:val="24"/>
        </w:rPr>
        <w:t xml:space="preserve">Zamawiający powierza Wykonawcy wykonanie usługi polegającej na uporządkowaniu i archiwizacji </w:t>
      </w:r>
      <w:r w:rsidR="00951FFA">
        <w:rPr>
          <w:color w:val="000000"/>
          <w:sz w:val="24"/>
          <w:szCs w:val="24"/>
        </w:rPr>
        <w:t xml:space="preserve">dokumentacji archiwalnej kategorii A, w ilości </w:t>
      </w:r>
      <w:r w:rsidR="000621EF">
        <w:rPr>
          <w:color w:val="000000"/>
          <w:sz w:val="24"/>
          <w:szCs w:val="24"/>
        </w:rPr>
        <w:t>…</w:t>
      </w:r>
      <w:r w:rsidR="00951FFA">
        <w:rPr>
          <w:color w:val="000000"/>
          <w:sz w:val="24"/>
          <w:szCs w:val="24"/>
        </w:rPr>
        <w:t xml:space="preserve">…. </w:t>
      </w:r>
      <w:r w:rsidR="004E1A3B">
        <w:rPr>
          <w:color w:val="000000"/>
          <w:sz w:val="24"/>
          <w:szCs w:val="24"/>
        </w:rPr>
        <w:t>m</w:t>
      </w:r>
      <w:r w:rsidR="00951FFA">
        <w:rPr>
          <w:color w:val="000000"/>
          <w:sz w:val="24"/>
          <w:szCs w:val="24"/>
        </w:rPr>
        <w:t xml:space="preserve">etrów bieżących (po wykonaniu usługi), </w:t>
      </w:r>
      <w:r w:rsidRPr="005B4550">
        <w:rPr>
          <w:color w:val="000000"/>
          <w:sz w:val="24"/>
          <w:szCs w:val="24"/>
        </w:rPr>
        <w:t>a</w:t>
      </w:r>
      <w:r w:rsidR="00657CA2" w:rsidRPr="005B4550">
        <w:rPr>
          <w:color w:val="000000"/>
          <w:sz w:val="24"/>
          <w:szCs w:val="24"/>
        </w:rPr>
        <w:t> </w:t>
      </w:r>
      <w:r w:rsidRPr="005B4550">
        <w:rPr>
          <w:color w:val="000000"/>
          <w:sz w:val="24"/>
          <w:szCs w:val="24"/>
        </w:rPr>
        <w:t>Wykonawca zobowiązuje się usługę wykonać.</w:t>
      </w:r>
    </w:p>
    <w:p w14:paraId="38A1A3AD" w14:textId="19C79F39" w:rsidR="005C6E4A" w:rsidRPr="005B4550" w:rsidRDefault="005C6E4A" w:rsidP="0018012E">
      <w:pPr>
        <w:pStyle w:val="Akapitzlist"/>
        <w:numPr>
          <w:ilvl w:val="1"/>
          <w:numId w:val="48"/>
        </w:numPr>
        <w:autoSpaceDE w:val="0"/>
        <w:autoSpaceDN w:val="0"/>
        <w:adjustRightInd w:val="0"/>
        <w:ind w:left="426" w:hanging="426"/>
        <w:jc w:val="both"/>
        <w:rPr>
          <w:color w:val="000000"/>
          <w:sz w:val="24"/>
          <w:szCs w:val="24"/>
        </w:rPr>
      </w:pPr>
      <w:r w:rsidRPr="005B4550">
        <w:rPr>
          <w:color w:val="000000"/>
          <w:sz w:val="24"/>
          <w:szCs w:val="24"/>
        </w:rPr>
        <w:t>Usługa archiwizacji obejmuje również:</w:t>
      </w:r>
    </w:p>
    <w:p w14:paraId="2C110269" w14:textId="37E1BA44" w:rsidR="005C6E4A" w:rsidRPr="005B4550" w:rsidRDefault="005C6E4A" w:rsidP="0018012E">
      <w:pPr>
        <w:pStyle w:val="Akapitzlist"/>
        <w:numPr>
          <w:ilvl w:val="0"/>
          <w:numId w:val="49"/>
        </w:numPr>
        <w:autoSpaceDE w:val="0"/>
        <w:autoSpaceDN w:val="0"/>
        <w:adjustRightInd w:val="0"/>
        <w:ind w:left="851" w:hanging="425"/>
        <w:jc w:val="both"/>
        <w:rPr>
          <w:color w:val="000000"/>
          <w:sz w:val="24"/>
          <w:szCs w:val="24"/>
        </w:rPr>
      </w:pPr>
      <w:r w:rsidRPr="005B4550">
        <w:rPr>
          <w:color w:val="000000"/>
          <w:sz w:val="24"/>
          <w:szCs w:val="24"/>
        </w:rPr>
        <w:t>pakowanie dokumentacji w pudła kartonowe i ich opisywanie;</w:t>
      </w:r>
    </w:p>
    <w:p w14:paraId="23963277" w14:textId="31EB421C" w:rsidR="005C6E4A" w:rsidRPr="005B4550" w:rsidRDefault="005C6E4A" w:rsidP="0018012E">
      <w:pPr>
        <w:pStyle w:val="Akapitzlist"/>
        <w:numPr>
          <w:ilvl w:val="0"/>
          <w:numId w:val="49"/>
        </w:numPr>
        <w:autoSpaceDE w:val="0"/>
        <w:autoSpaceDN w:val="0"/>
        <w:adjustRightInd w:val="0"/>
        <w:ind w:left="851" w:hanging="425"/>
        <w:jc w:val="both"/>
        <w:rPr>
          <w:color w:val="000000"/>
          <w:sz w:val="24"/>
          <w:szCs w:val="24"/>
        </w:rPr>
      </w:pPr>
      <w:r w:rsidRPr="005B4550">
        <w:rPr>
          <w:color w:val="000000"/>
          <w:sz w:val="24"/>
          <w:szCs w:val="24"/>
        </w:rPr>
        <w:t xml:space="preserve">dostarczenie etykiet samoprzylepnych niezbędnych do czytelnego opisania teczek zarchiwizowanych dokumentów, dostarczenie teczek i wszystkich materiałów niezbędnych do prawidłowego wykonania </w:t>
      </w:r>
      <w:r w:rsidR="00BE35DC">
        <w:rPr>
          <w:color w:val="000000"/>
          <w:sz w:val="24"/>
          <w:szCs w:val="24"/>
        </w:rPr>
        <w:t>przedmiotu umowy</w:t>
      </w:r>
      <w:r w:rsidRPr="005B4550">
        <w:rPr>
          <w:color w:val="000000"/>
          <w:sz w:val="24"/>
          <w:szCs w:val="24"/>
        </w:rPr>
        <w:t>.</w:t>
      </w:r>
    </w:p>
    <w:p w14:paraId="541ABB2C" w14:textId="0347916F" w:rsidR="005C6E4A" w:rsidRPr="006147F4" w:rsidRDefault="005C6E4A" w:rsidP="0018012E">
      <w:pPr>
        <w:pStyle w:val="Akapitzlist"/>
        <w:numPr>
          <w:ilvl w:val="1"/>
          <w:numId w:val="48"/>
        </w:numPr>
        <w:autoSpaceDE w:val="0"/>
        <w:autoSpaceDN w:val="0"/>
        <w:adjustRightInd w:val="0"/>
        <w:ind w:left="426" w:hanging="426"/>
        <w:jc w:val="both"/>
        <w:rPr>
          <w:sz w:val="24"/>
          <w:szCs w:val="24"/>
        </w:rPr>
      </w:pPr>
      <w:r w:rsidRPr="005B4550">
        <w:rPr>
          <w:color w:val="000000"/>
          <w:sz w:val="24"/>
          <w:szCs w:val="24"/>
        </w:rPr>
        <w:t xml:space="preserve">W ramach wynagrodzenia Wykonawca zobowiązuje się wykonać wszystkie czynności objęte przedmiotem umowy, o których mowa w Szczegółowym Opisie Przedmiotu </w:t>
      </w:r>
      <w:r w:rsidR="00EC6DF1" w:rsidRPr="005B4550">
        <w:rPr>
          <w:color w:val="000000"/>
          <w:sz w:val="24"/>
          <w:szCs w:val="24"/>
        </w:rPr>
        <w:t xml:space="preserve">Umowy </w:t>
      </w:r>
      <w:r w:rsidRPr="005B4550">
        <w:rPr>
          <w:color w:val="000000"/>
          <w:sz w:val="24"/>
          <w:szCs w:val="24"/>
        </w:rPr>
        <w:t>(SOP</w:t>
      </w:r>
      <w:r w:rsidR="00EC6DF1" w:rsidRPr="005B4550">
        <w:rPr>
          <w:color w:val="000000"/>
          <w:sz w:val="24"/>
          <w:szCs w:val="24"/>
        </w:rPr>
        <w:t>U</w:t>
      </w:r>
      <w:r w:rsidRPr="005B4550">
        <w:rPr>
          <w:color w:val="000000"/>
          <w:sz w:val="24"/>
          <w:szCs w:val="24"/>
        </w:rPr>
        <w:t xml:space="preserve">), stanowiącym </w:t>
      </w:r>
      <w:r w:rsidRPr="005B4550">
        <w:rPr>
          <w:sz w:val="24"/>
          <w:szCs w:val="24"/>
        </w:rPr>
        <w:t xml:space="preserve">załącznik nr 1 </w:t>
      </w:r>
      <w:r w:rsidRPr="005B4550">
        <w:rPr>
          <w:color w:val="000000"/>
          <w:sz w:val="24"/>
          <w:szCs w:val="24"/>
        </w:rPr>
        <w:t xml:space="preserve">do umowy, </w:t>
      </w:r>
      <w:bookmarkStart w:id="1" w:name="_Hlk76925368"/>
      <w:r w:rsidRPr="005B4550">
        <w:rPr>
          <w:color w:val="000000"/>
          <w:sz w:val="24"/>
          <w:szCs w:val="24"/>
        </w:rPr>
        <w:t>przy użyciu własnych materiałów biurowych i innych środków niezbędnych do zrealizowania umowy, w tym m.in. teczek bezkwasowych, pudeł archiwizacyjnych bezkwasowych, środków do transportu dokumentacji pomiędzy pomieszczeniami.</w:t>
      </w:r>
    </w:p>
    <w:bookmarkEnd w:id="1"/>
    <w:p w14:paraId="37328CF2" w14:textId="77777777" w:rsidR="00EC6DF1" w:rsidRPr="005B4550" w:rsidRDefault="00EC6DF1" w:rsidP="005C6E4A">
      <w:pPr>
        <w:autoSpaceDE w:val="0"/>
        <w:autoSpaceDN w:val="0"/>
        <w:adjustRightInd w:val="0"/>
        <w:jc w:val="both"/>
        <w:rPr>
          <w:b/>
          <w:bCs/>
          <w:color w:val="000000"/>
          <w:sz w:val="24"/>
          <w:szCs w:val="24"/>
        </w:rPr>
      </w:pPr>
    </w:p>
    <w:p w14:paraId="208B6CD0" w14:textId="071B26F6" w:rsidR="005C6E4A" w:rsidRDefault="005C6E4A" w:rsidP="00EC6DF1">
      <w:pPr>
        <w:autoSpaceDE w:val="0"/>
        <w:autoSpaceDN w:val="0"/>
        <w:adjustRightInd w:val="0"/>
        <w:jc w:val="center"/>
        <w:rPr>
          <w:b/>
          <w:bCs/>
          <w:color w:val="000000"/>
          <w:sz w:val="24"/>
          <w:szCs w:val="24"/>
        </w:rPr>
      </w:pPr>
      <w:r w:rsidRPr="005B4550">
        <w:rPr>
          <w:b/>
          <w:bCs/>
          <w:color w:val="000000"/>
          <w:sz w:val="24"/>
          <w:szCs w:val="24"/>
        </w:rPr>
        <w:t>§ 2. Tryb wykonania przedmiotu umowy</w:t>
      </w:r>
    </w:p>
    <w:p w14:paraId="1FDA3BA2" w14:textId="0DA2A396" w:rsidR="005C6E4A" w:rsidRPr="005B4550" w:rsidRDefault="005C6E4A" w:rsidP="0018012E">
      <w:pPr>
        <w:pStyle w:val="Akapitzlist"/>
        <w:numPr>
          <w:ilvl w:val="1"/>
          <w:numId w:val="50"/>
        </w:numPr>
        <w:autoSpaceDE w:val="0"/>
        <w:autoSpaceDN w:val="0"/>
        <w:adjustRightInd w:val="0"/>
        <w:ind w:left="426" w:hanging="426"/>
        <w:jc w:val="both"/>
        <w:rPr>
          <w:color w:val="000000"/>
          <w:sz w:val="24"/>
          <w:szCs w:val="24"/>
        </w:rPr>
      </w:pPr>
      <w:r w:rsidRPr="005B4550">
        <w:rPr>
          <w:color w:val="000000"/>
          <w:sz w:val="24"/>
          <w:szCs w:val="24"/>
        </w:rPr>
        <w:t>Wykonawca zobowiązuje się wykonać przedmiot umowy:</w:t>
      </w:r>
    </w:p>
    <w:p w14:paraId="122E880D" w14:textId="317C2FCF" w:rsidR="005C6E4A" w:rsidRPr="005B4550" w:rsidRDefault="005C6E4A" w:rsidP="0018012E">
      <w:pPr>
        <w:pStyle w:val="Akapitzlist"/>
        <w:numPr>
          <w:ilvl w:val="2"/>
          <w:numId w:val="51"/>
        </w:numPr>
        <w:autoSpaceDE w:val="0"/>
        <w:autoSpaceDN w:val="0"/>
        <w:adjustRightInd w:val="0"/>
        <w:ind w:left="851" w:hanging="425"/>
        <w:jc w:val="both"/>
        <w:rPr>
          <w:bCs/>
          <w:color w:val="000000"/>
          <w:sz w:val="24"/>
          <w:szCs w:val="24"/>
        </w:rPr>
      </w:pPr>
      <w:r w:rsidRPr="005B4550">
        <w:rPr>
          <w:bCs/>
          <w:color w:val="000000"/>
          <w:sz w:val="24"/>
          <w:szCs w:val="24"/>
        </w:rPr>
        <w:t xml:space="preserve">w terminie </w:t>
      </w:r>
      <w:r w:rsidR="00951FFA">
        <w:rPr>
          <w:bCs/>
          <w:color w:val="000000"/>
          <w:sz w:val="24"/>
          <w:szCs w:val="24"/>
        </w:rPr>
        <w:t>2</w:t>
      </w:r>
      <w:r w:rsidRPr="005B4550">
        <w:rPr>
          <w:bCs/>
          <w:color w:val="000000"/>
          <w:sz w:val="24"/>
          <w:szCs w:val="24"/>
        </w:rPr>
        <w:t xml:space="preserve"> miesięcy od dnia zawarcia umowy;</w:t>
      </w:r>
    </w:p>
    <w:p w14:paraId="1E26182B" w14:textId="5CA9E532" w:rsidR="005C6E4A" w:rsidRPr="005B4550" w:rsidRDefault="005C6E4A" w:rsidP="0018012E">
      <w:pPr>
        <w:pStyle w:val="Akapitzlist"/>
        <w:numPr>
          <w:ilvl w:val="2"/>
          <w:numId w:val="51"/>
        </w:numPr>
        <w:autoSpaceDE w:val="0"/>
        <w:autoSpaceDN w:val="0"/>
        <w:adjustRightInd w:val="0"/>
        <w:ind w:left="851" w:hanging="425"/>
        <w:jc w:val="both"/>
        <w:rPr>
          <w:color w:val="000000"/>
          <w:sz w:val="24"/>
          <w:szCs w:val="24"/>
        </w:rPr>
      </w:pPr>
      <w:r w:rsidRPr="005B4550">
        <w:rPr>
          <w:color w:val="000000"/>
          <w:sz w:val="24"/>
          <w:szCs w:val="24"/>
        </w:rPr>
        <w:t xml:space="preserve">zgodnie z </w:t>
      </w:r>
      <w:r w:rsidR="00437413" w:rsidRPr="005B4550">
        <w:rPr>
          <w:color w:val="000000"/>
          <w:sz w:val="24"/>
          <w:szCs w:val="24"/>
        </w:rPr>
        <w:t>SOPU</w:t>
      </w:r>
      <w:r w:rsidRPr="005B4550">
        <w:rPr>
          <w:color w:val="000000"/>
          <w:sz w:val="24"/>
          <w:szCs w:val="24"/>
        </w:rPr>
        <w:t>;</w:t>
      </w:r>
    </w:p>
    <w:p w14:paraId="3679DB00" w14:textId="05E007D7" w:rsidR="005C6E4A" w:rsidRPr="005B4550" w:rsidRDefault="005C6E4A" w:rsidP="0018012E">
      <w:pPr>
        <w:pStyle w:val="Akapitzlist"/>
        <w:numPr>
          <w:ilvl w:val="2"/>
          <w:numId w:val="51"/>
        </w:numPr>
        <w:autoSpaceDE w:val="0"/>
        <w:autoSpaceDN w:val="0"/>
        <w:adjustRightInd w:val="0"/>
        <w:ind w:left="851" w:hanging="425"/>
        <w:jc w:val="both"/>
        <w:rPr>
          <w:color w:val="000000"/>
          <w:sz w:val="24"/>
          <w:szCs w:val="24"/>
        </w:rPr>
      </w:pPr>
      <w:r w:rsidRPr="005B4550">
        <w:rPr>
          <w:color w:val="000000"/>
          <w:sz w:val="24"/>
          <w:szCs w:val="24"/>
        </w:rPr>
        <w:t>zgodnie z postanowieniami Instrukcji Kancelaryjnej, Jednolitego Rzeczowego Wykazu Akt</w:t>
      </w:r>
      <w:r w:rsidR="00437413" w:rsidRPr="005B4550">
        <w:rPr>
          <w:color w:val="000000"/>
          <w:sz w:val="24"/>
          <w:szCs w:val="24"/>
        </w:rPr>
        <w:t xml:space="preserve"> (JRWA)</w:t>
      </w:r>
      <w:r w:rsidRPr="005B4550">
        <w:rPr>
          <w:color w:val="000000"/>
          <w:sz w:val="24"/>
          <w:szCs w:val="24"/>
        </w:rPr>
        <w:t xml:space="preserve"> oraz Instrukcji w sprawie organizacji i zakresu działania archiwum zakładowego, o których mowa w </w:t>
      </w:r>
      <w:r w:rsidR="00437413" w:rsidRPr="005B4550">
        <w:rPr>
          <w:color w:val="000000"/>
          <w:sz w:val="24"/>
          <w:szCs w:val="24"/>
        </w:rPr>
        <w:t>SOPU</w:t>
      </w:r>
      <w:r w:rsidR="00951FFA">
        <w:rPr>
          <w:color w:val="000000"/>
          <w:sz w:val="24"/>
          <w:szCs w:val="24"/>
        </w:rPr>
        <w:t>.</w:t>
      </w:r>
    </w:p>
    <w:p w14:paraId="3FE2982C" w14:textId="573ACFFC" w:rsidR="005C6E4A" w:rsidRPr="00951FFA" w:rsidRDefault="005C6E4A" w:rsidP="00951FFA">
      <w:pPr>
        <w:pStyle w:val="Akapitzlist"/>
        <w:numPr>
          <w:ilvl w:val="1"/>
          <w:numId w:val="50"/>
        </w:numPr>
        <w:autoSpaceDE w:val="0"/>
        <w:autoSpaceDN w:val="0"/>
        <w:adjustRightInd w:val="0"/>
        <w:ind w:left="426" w:hanging="426"/>
        <w:jc w:val="both"/>
        <w:rPr>
          <w:color w:val="000000"/>
          <w:sz w:val="24"/>
          <w:szCs w:val="24"/>
        </w:rPr>
      </w:pPr>
      <w:r w:rsidRPr="005B4550">
        <w:rPr>
          <w:color w:val="000000"/>
          <w:sz w:val="24"/>
          <w:szCs w:val="24"/>
        </w:rPr>
        <w:t>Wykona</w:t>
      </w:r>
      <w:r w:rsidR="00951FFA">
        <w:rPr>
          <w:color w:val="000000"/>
          <w:sz w:val="24"/>
          <w:szCs w:val="24"/>
        </w:rPr>
        <w:t xml:space="preserve">wca zobowiązany jest </w:t>
      </w:r>
      <w:r w:rsidR="009E6DD7">
        <w:rPr>
          <w:color w:val="000000"/>
          <w:sz w:val="24"/>
          <w:szCs w:val="24"/>
        </w:rPr>
        <w:t>do realiz</w:t>
      </w:r>
      <w:r w:rsidR="00A02018">
        <w:rPr>
          <w:color w:val="000000"/>
          <w:sz w:val="24"/>
          <w:szCs w:val="24"/>
        </w:rPr>
        <w:t>acji przedmiotu umowy dysponować</w:t>
      </w:r>
      <w:r w:rsidR="009E6DD7">
        <w:rPr>
          <w:color w:val="000000"/>
          <w:sz w:val="24"/>
          <w:szCs w:val="24"/>
        </w:rPr>
        <w:t xml:space="preserve"> </w:t>
      </w:r>
      <w:r w:rsidR="000621EF">
        <w:rPr>
          <w:color w:val="000000"/>
          <w:sz w:val="24"/>
          <w:szCs w:val="24"/>
        </w:rPr>
        <w:t>….</w:t>
      </w:r>
      <w:r w:rsidR="009E6DD7">
        <w:rPr>
          <w:color w:val="000000"/>
          <w:sz w:val="24"/>
          <w:szCs w:val="24"/>
        </w:rPr>
        <w:t>… osobą/osobami, która/które ukończyła/ukończyły co najmniej studia wyższe I stopnia na kierunku historia o specjalności archiwistyka lub ukończyła/ukończyły szkołę średnią/policealną ze specjalnością archiwistyka lub ukończyła/ukończyły inne niż ww. studia co najmniej I stopnia oraz co najmniej kurs kancelaryjno-archiwalny I stopnia.</w:t>
      </w:r>
    </w:p>
    <w:p w14:paraId="0CD38CA6" w14:textId="6283BEBB" w:rsidR="005C6E4A" w:rsidRPr="009E6DD7" w:rsidRDefault="005C6E4A" w:rsidP="009E6DD7">
      <w:pPr>
        <w:pStyle w:val="Akapitzlist"/>
        <w:numPr>
          <w:ilvl w:val="1"/>
          <w:numId w:val="50"/>
        </w:numPr>
        <w:autoSpaceDE w:val="0"/>
        <w:autoSpaceDN w:val="0"/>
        <w:adjustRightInd w:val="0"/>
        <w:ind w:left="426" w:hanging="426"/>
        <w:jc w:val="both"/>
        <w:rPr>
          <w:color w:val="000000"/>
          <w:sz w:val="24"/>
          <w:szCs w:val="24"/>
        </w:rPr>
      </w:pPr>
      <w:r w:rsidRPr="009E6DD7">
        <w:rPr>
          <w:color w:val="000000"/>
          <w:sz w:val="24"/>
          <w:szCs w:val="24"/>
        </w:rPr>
        <w:t xml:space="preserve">Po wykonaniu archiwizacji, Wykonawca przekaże dokumentację Zamawiającemu w stanie nadającym się do dalszego jej przechowywania w archiwum zakładowym, ze sporządzonym spisem zdawczo-odbiorczym (którego wzór stanowi </w:t>
      </w:r>
      <w:r w:rsidRPr="009E6DD7">
        <w:rPr>
          <w:sz w:val="24"/>
          <w:szCs w:val="24"/>
        </w:rPr>
        <w:t xml:space="preserve">załącznik nr 2 </w:t>
      </w:r>
      <w:r w:rsidRPr="009E6DD7">
        <w:rPr>
          <w:color w:val="000000"/>
          <w:sz w:val="24"/>
          <w:szCs w:val="24"/>
        </w:rPr>
        <w:t xml:space="preserve">do niniejszej umowy) zawierającym co najmniej symbol klasyfikacyjny z </w:t>
      </w:r>
      <w:r w:rsidR="00437413" w:rsidRPr="009E6DD7">
        <w:rPr>
          <w:color w:val="000000"/>
          <w:sz w:val="24"/>
          <w:szCs w:val="24"/>
        </w:rPr>
        <w:t>JRWA</w:t>
      </w:r>
      <w:r w:rsidRPr="009E6DD7">
        <w:rPr>
          <w:color w:val="000000"/>
          <w:sz w:val="24"/>
          <w:szCs w:val="24"/>
        </w:rPr>
        <w:t>, rodzaj i opis dokumentacji oraz kategorię archiwalną, w wersji elektronicznej i papierowej.</w:t>
      </w:r>
    </w:p>
    <w:p w14:paraId="2E851496" w14:textId="29FB4876" w:rsidR="00903F5A" w:rsidRPr="009E6DD7" w:rsidRDefault="005C6E4A" w:rsidP="009E6DD7">
      <w:pPr>
        <w:pStyle w:val="Akapitzlist"/>
        <w:numPr>
          <w:ilvl w:val="1"/>
          <w:numId w:val="50"/>
        </w:numPr>
        <w:autoSpaceDE w:val="0"/>
        <w:autoSpaceDN w:val="0"/>
        <w:adjustRightInd w:val="0"/>
        <w:ind w:left="426" w:hanging="426"/>
        <w:jc w:val="both"/>
        <w:rPr>
          <w:color w:val="000000"/>
          <w:sz w:val="24"/>
          <w:szCs w:val="24"/>
        </w:rPr>
      </w:pPr>
      <w:r w:rsidRPr="005B4550">
        <w:rPr>
          <w:color w:val="000000"/>
          <w:sz w:val="24"/>
          <w:szCs w:val="24"/>
        </w:rPr>
        <w:t xml:space="preserve">Zamawiający jest uprawniony do kontrolowania postępu i jakości świadczonych usług oraz do zgłaszania Wykonawcy uwag i zaleceń w tym przedmiocie. Wykonawca jest zobowiązany do udzielania Zamawiającemu, na jego żądanie, w terminie przez niego </w:t>
      </w:r>
      <w:r w:rsidR="00A02018">
        <w:rPr>
          <w:color w:val="000000"/>
          <w:sz w:val="24"/>
          <w:szCs w:val="24"/>
        </w:rPr>
        <w:lastRenderedPageBreak/>
        <w:t>wskazanym (nie dłuższym</w:t>
      </w:r>
      <w:r w:rsidRPr="005B4550">
        <w:rPr>
          <w:color w:val="000000"/>
          <w:sz w:val="24"/>
          <w:szCs w:val="24"/>
        </w:rPr>
        <w:t xml:space="preserve"> niż 3 dni) wszelkich informacji o przebiegu wykonywania przez Wykonawcę umowy i umożliwienia mu dokonywania kontroli prawidłowości tego wykonania.</w:t>
      </w:r>
    </w:p>
    <w:p w14:paraId="4D9DF647" w14:textId="77777777" w:rsidR="00EC6DF1" w:rsidRPr="005B4550" w:rsidRDefault="00EC6DF1" w:rsidP="005C6E4A">
      <w:pPr>
        <w:autoSpaceDE w:val="0"/>
        <w:autoSpaceDN w:val="0"/>
        <w:adjustRightInd w:val="0"/>
        <w:jc w:val="both"/>
        <w:rPr>
          <w:b/>
          <w:bCs/>
          <w:color w:val="000000"/>
          <w:sz w:val="24"/>
          <w:szCs w:val="24"/>
        </w:rPr>
      </w:pPr>
    </w:p>
    <w:p w14:paraId="5D2C8C00" w14:textId="2DBFCD9E" w:rsidR="005C6E4A" w:rsidRDefault="005C6E4A" w:rsidP="00EC6DF1">
      <w:pPr>
        <w:autoSpaceDE w:val="0"/>
        <w:autoSpaceDN w:val="0"/>
        <w:adjustRightInd w:val="0"/>
        <w:jc w:val="center"/>
        <w:rPr>
          <w:b/>
          <w:bCs/>
          <w:color w:val="000000"/>
          <w:sz w:val="24"/>
          <w:szCs w:val="24"/>
        </w:rPr>
      </w:pPr>
      <w:r w:rsidRPr="005B4550">
        <w:rPr>
          <w:b/>
          <w:bCs/>
          <w:color w:val="000000"/>
          <w:sz w:val="24"/>
          <w:szCs w:val="24"/>
        </w:rPr>
        <w:t xml:space="preserve">§ </w:t>
      </w:r>
      <w:r w:rsidR="009E6DD7">
        <w:rPr>
          <w:b/>
          <w:bCs/>
          <w:color w:val="000000"/>
          <w:sz w:val="24"/>
          <w:szCs w:val="24"/>
        </w:rPr>
        <w:t>3</w:t>
      </w:r>
      <w:r w:rsidRPr="005B4550">
        <w:rPr>
          <w:b/>
          <w:bCs/>
          <w:color w:val="000000"/>
          <w:sz w:val="24"/>
          <w:szCs w:val="24"/>
        </w:rPr>
        <w:t>. Klauzula poufności</w:t>
      </w:r>
    </w:p>
    <w:p w14:paraId="1103D53D" w14:textId="02DF7550" w:rsidR="005C6E4A" w:rsidRPr="005B4550" w:rsidRDefault="005C6E4A" w:rsidP="0018012E">
      <w:pPr>
        <w:pStyle w:val="Akapitzlist"/>
        <w:numPr>
          <w:ilvl w:val="0"/>
          <w:numId w:val="54"/>
        </w:numPr>
        <w:autoSpaceDE w:val="0"/>
        <w:autoSpaceDN w:val="0"/>
        <w:adjustRightInd w:val="0"/>
        <w:ind w:left="426" w:hanging="426"/>
        <w:jc w:val="both"/>
        <w:rPr>
          <w:color w:val="000000"/>
          <w:sz w:val="24"/>
          <w:szCs w:val="24"/>
        </w:rPr>
      </w:pPr>
      <w:r w:rsidRPr="005B4550">
        <w:rPr>
          <w:color w:val="000000"/>
          <w:sz w:val="24"/>
          <w:szCs w:val="24"/>
        </w:rPr>
        <w:t>Wszelkie dane i informacje przekazane Wykonawcy w związku z wykonaniem umowy, zarówno w czasie jej obowiązywania jak i po jej rozwiązaniu, będą traktowane jako Informacje Poufne i mogą być wykorzystane przez Wykonawcę wyłącznie do wykonania zobowiązań wynikających z umowy.</w:t>
      </w:r>
    </w:p>
    <w:p w14:paraId="53271461" w14:textId="09720427" w:rsidR="00E041CD" w:rsidRDefault="00C25464" w:rsidP="00925B1D">
      <w:pPr>
        <w:pStyle w:val="Akapitzlist"/>
        <w:numPr>
          <w:ilvl w:val="0"/>
          <w:numId w:val="54"/>
        </w:numPr>
        <w:autoSpaceDE w:val="0"/>
        <w:autoSpaceDN w:val="0"/>
        <w:adjustRightInd w:val="0"/>
        <w:ind w:left="426" w:hanging="426"/>
        <w:jc w:val="both"/>
        <w:rPr>
          <w:color w:val="000000"/>
          <w:sz w:val="24"/>
          <w:szCs w:val="24"/>
        </w:rPr>
      </w:pPr>
      <w:r w:rsidRPr="00E041CD">
        <w:rPr>
          <w:color w:val="000000"/>
          <w:sz w:val="24"/>
          <w:szCs w:val="24"/>
        </w:rPr>
        <w:t>Wykonawca</w:t>
      </w:r>
      <w:r w:rsidR="005C6E4A" w:rsidRPr="00E041CD">
        <w:rPr>
          <w:color w:val="000000"/>
          <w:sz w:val="24"/>
          <w:szCs w:val="24"/>
        </w:rPr>
        <w:t xml:space="preserve"> zobowiązuj</w:t>
      </w:r>
      <w:r w:rsidRPr="00E041CD">
        <w:rPr>
          <w:color w:val="000000"/>
          <w:sz w:val="24"/>
          <w:szCs w:val="24"/>
        </w:rPr>
        <w:t>e</w:t>
      </w:r>
      <w:r w:rsidR="005C6E4A" w:rsidRPr="00E041CD">
        <w:rPr>
          <w:color w:val="000000"/>
          <w:sz w:val="24"/>
          <w:szCs w:val="24"/>
        </w:rPr>
        <w:t xml:space="preserve"> się do zachowania w tajemnic</w:t>
      </w:r>
      <w:r w:rsidR="007309F6">
        <w:rPr>
          <w:color w:val="000000"/>
          <w:sz w:val="24"/>
          <w:szCs w:val="24"/>
        </w:rPr>
        <w:t>y i wykorzystywania wyłącznie w </w:t>
      </w:r>
      <w:r w:rsidR="005C6E4A" w:rsidRPr="00E041CD">
        <w:rPr>
          <w:color w:val="000000"/>
          <w:sz w:val="24"/>
          <w:szCs w:val="24"/>
        </w:rPr>
        <w:t xml:space="preserve">celu wykonania umowy Informacji Poufnych, uzyskanych w związku z jej </w:t>
      </w:r>
      <w:r w:rsidR="005C6E4A" w:rsidRPr="00033B19">
        <w:rPr>
          <w:color w:val="000000"/>
          <w:sz w:val="24"/>
          <w:szCs w:val="24"/>
        </w:rPr>
        <w:t xml:space="preserve">zawarciem </w:t>
      </w:r>
      <w:r w:rsidR="005C6E4A" w:rsidRPr="00033B19">
        <w:rPr>
          <w:color w:val="000000"/>
          <w:sz w:val="24"/>
          <w:szCs w:val="24"/>
        </w:rPr>
        <w:br/>
        <w:t xml:space="preserve">i wykonywaniem. </w:t>
      </w:r>
      <w:r w:rsidRPr="00033B19">
        <w:rPr>
          <w:color w:val="000000"/>
          <w:sz w:val="24"/>
          <w:szCs w:val="24"/>
        </w:rPr>
        <w:t>Wykonawca</w:t>
      </w:r>
      <w:r w:rsidR="005C6E4A" w:rsidRPr="00033B19">
        <w:rPr>
          <w:color w:val="000000"/>
          <w:sz w:val="24"/>
          <w:szCs w:val="24"/>
        </w:rPr>
        <w:t xml:space="preserve"> uprawnion</w:t>
      </w:r>
      <w:r w:rsidRPr="00033B19">
        <w:rPr>
          <w:color w:val="000000"/>
          <w:sz w:val="24"/>
          <w:szCs w:val="24"/>
        </w:rPr>
        <w:t>y</w:t>
      </w:r>
      <w:r w:rsidR="005C6E4A" w:rsidRPr="00033B19">
        <w:rPr>
          <w:color w:val="000000"/>
          <w:sz w:val="24"/>
          <w:szCs w:val="24"/>
        </w:rPr>
        <w:t xml:space="preserve"> </w:t>
      </w:r>
      <w:r w:rsidRPr="00033B19">
        <w:rPr>
          <w:color w:val="000000"/>
          <w:sz w:val="24"/>
          <w:szCs w:val="24"/>
        </w:rPr>
        <w:t>jest</w:t>
      </w:r>
      <w:r w:rsidR="005C6E4A" w:rsidRPr="00033B19">
        <w:rPr>
          <w:color w:val="000000"/>
          <w:sz w:val="24"/>
          <w:szCs w:val="24"/>
        </w:rPr>
        <w:t xml:space="preserve"> do przekazywania Informacji Poufnych swoim pracownikom i podwykonawcom, wyłącznie gdy jest to konieczne do prawidłowej realizacji przedmiotu umowy. W takim przypadku </w:t>
      </w:r>
      <w:r w:rsidR="00E041CD" w:rsidRPr="00033B19">
        <w:rPr>
          <w:color w:val="000000"/>
          <w:sz w:val="24"/>
          <w:szCs w:val="24"/>
        </w:rPr>
        <w:t>Wykonawca</w:t>
      </w:r>
      <w:r w:rsidR="005C6E4A" w:rsidRPr="00033B19">
        <w:rPr>
          <w:color w:val="000000"/>
          <w:sz w:val="24"/>
          <w:szCs w:val="24"/>
        </w:rPr>
        <w:t xml:space="preserve"> ponosi odpowiedzialność za naruszen</w:t>
      </w:r>
      <w:r w:rsidR="005C6E4A" w:rsidRPr="005C66F1">
        <w:rPr>
          <w:color w:val="000000"/>
          <w:sz w:val="24"/>
          <w:szCs w:val="24"/>
        </w:rPr>
        <w:t>ie zasad poufności przez pracowników i podwykonawców, jak za własne działanie bądź zaniechanie.</w:t>
      </w:r>
    </w:p>
    <w:p w14:paraId="4AA65DDF" w14:textId="4567CD74" w:rsidR="005C6E4A" w:rsidRPr="007309F6" w:rsidRDefault="00E041CD" w:rsidP="00925B1D">
      <w:pPr>
        <w:pStyle w:val="Akapitzlist"/>
        <w:numPr>
          <w:ilvl w:val="0"/>
          <w:numId w:val="54"/>
        </w:numPr>
        <w:autoSpaceDE w:val="0"/>
        <w:autoSpaceDN w:val="0"/>
        <w:adjustRightInd w:val="0"/>
        <w:ind w:left="426" w:hanging="426"/>
        <w:jc w:val="both"/>
        <w:rPr>
          <w:color w:val="000000"/>
          <w:sz w:val="24"/>
          <w:szCs w:val="24"/>
        </w:rPr>
      </w:pPr>
      <w:r w:rsidRPr="007309F6">
        <w:rPr>
          <w:color w:val="000000"/>
          <w:sz w:val="24"/>
          <w:szCs w:val="24"/>
        </w:rPr>
        <w:t>Wykonawca</w:t>
      </w:r>
      <w:r w:rsidR="005C6E4A" w:rsidRPr="007309F6">
        <w:rPr>
          <w:color w:val="000000"/>
          <w:sz w:val="24"/>
          <w:szCs w:val="24"/>
        </w:rPr>
        <w:t xml:space="preserve"> jest zobowiązan</w:t>
      </w:r>
      <w:r w:rsidRPr="007309F6">
        <w:rPr>
          <w:color w:val="000000"/>
          <w:sz w:val="24"/>
          <w:szCs w:val="24"/>
        </w:rPr>
        <w:t>y</w:t>
      </w:r>
      <w:r w:rsidR="005C6E4A" w:rsidRPr="007309F6">
        <w:rPr>
          <w:color w:val="000000"/>
          <w:sz w:val="24"/>
          <w:szCs w:val="24"/>
        </w:rPr>
        <w:t xml:space="preserve"> zabezpieczyć w sposób należyty uzyskane Informacje Poufne, w tym materiały, nośniki, informacje oraz dane, przed nieuprawnionym dostępem, również osób trzecich, a także zobowiązuje się, aby </w:t>
      </w:r>
      <w:r w:rsidR="001578AB">
        <w:rPr>
          <w:color w:val="000000"/>
          <w:sz w:val="24"/>
          <w:szCs w:val="24"/>
        </w:rPr>
        <w:t>jego</w:t>
      </w:r>
      <w:r w:rsidR="005C6E4A" w:rsidRPr="007309F6">
        <w:rPr>
          <w:color w:val="000000"/>
          <w:sz w:val="24"/>
          <w:szCs w:val="24"/>
        </w:rPr>
        <w:t xml:space="preserve"> pracownicy i podwykonawcy utrzymywali poufny status Informacji Poufnych.</w:t>
      </w:r>
    </w:p>
    <w:p w14:paraId="6B6C05C2" w14:textId="4D0384C6" w:rsidR="005C6E4A" w:rsidRPr="005B4550" w:rsidRDefault="005C6E4A" w:rsidP="0018012E">
      <w:pPr>
        <w:pStyle w:val="Akapitzlist"/>
        <w:numPr>
          <w:ilvl w:val="0"/>
          <w:numId w:val="54"/>
        </w:numPr>
        <w:autoSpaceDE w:val="0"/>
        <w:autoSpaceDN w:val="0"/>
        <w:adjustRightInd w:val="0"/>
        <w:ind w:left="426" w:hanging="426"/>
        <w:jc w:val="both"/>
        <w:rPr>
          <w:color w:val="000000"/>
          <w:sz w:val="24"/>
          <w:szCs w:val="24"/>
        </w:rPr>
      </w:pPr>
      <w:r w:rsidRPr="005B4550">
        <w:rPr>
          <w:color w:val="000000"/>
          <w:sz w:val="24"/>
          <w:szCs w:val="24"/>
        </w:rPr>
        <w:t>Obowiązek zachowania poufności nie dotyczy tych Informacji Poufnych:</w:t>
      </w:r>
    </w:p>
    <w:p w14:paraId="2A25C3D6" w14:textId="2998219C" w:rsidR="005C6E4A" w:rsidRPr="005B4550" w:rsidRDefault="005C6E4A" w:rsidP="0018012E">
      <w:pPr>
        <w:pStyle w:val="Akapitzlist"/>
        <w:numPr>
          <w:ilvl w:val="2"/>
          <w:numId w:val="55"/>
        </w:numPr>
        <w:autoSpaceDE w:val="0"/>
        <w:autoSpaceDN w:val="0"/>
        <w:adjustRightInd w:val="0"/>
        <w:ind w:left="851" w:hanging="425"/>
        <w:jc w:val="both"/>
        <w:rPr>
          <w:color w:val="000000"/>
          <w:sz w:val="24"/>
          <w:szCs w:val="24"/>
        </w:rPr>
      </w:pPr>
      <w:r w:rsidRPr="005B4550">
        <w:rPr>
          <w:color w:val="000000"/>
          <w:sz w:val="24"/>
          <w:szCs w:val="24"/>
        </w:rPr>
        <w:t>których ujawnienie jest wymagane przez bezwzględnie obowiązujące przepisy prawa;</w:t>
      </w:r>
    </w:p>
    <w:p w14:paraId="05D6B300" w14:textId="74083170" w:rsidR="005C6E4A" w:rsidRPr="005B4550" w:rsidRDefault="005C6E4A" w:rsidP="0018012E">
      <w:pPr>
        <w:pStyle w:val="Akapitzlist"/>
        <w:numPr>
          <w:ilvl w:val="2"/>
          <w:numId w:val="55"/>
        </w:numPr>
        <w:autoSpaceDE w:val="0"/>
        <w:autoSpaceDN w:val="0"/>
        <w:adjustRightInd w:val="0"/>
        <w:ind w:left="851" w:hanging="425"/>
        <w:jc w:val="both"/>
        <w:rPr>
          <w:color w:val="000000"/>
          <w:sz w:val="24"/>
          <w:szCs w:val="24"/>
        </w:rPr>
      </w:pPr>
      <w:r w:rsidRPr="005B4550">
        <w:rPr>
          <w:color w:val="000000"/>
          <w:sz w:val="24"/>
          <w:szCs w:val="24"/>
        </w:rPr>
        <w:t>których ujawnienie następuje na żądanie podmiotu uprawnionego do kontroli, pod warunkiem, że podmiot ten został poinformowany o poufnym charakterze informacji;</w:t>
      </w:r>
    </w:p>
    <w:p w14:paraId="189DBAB4" w14:textId="0DEE9C1C" w:rsidR="005C6E4A" w:rsidRPr="005B4550" w:rsidRDefault="005C6E4A" w:rsidP="0018012E">
      <w:pPr>
        <w:pStyle w:val="Akapitzlist"/>
        <w:numPr>
          <w:ilvl w:val="2"/>
          <w:numId w:val="55"/>
        </w:numPr>
        <w:autoSpaceDE w:val="0"/>
        <w:autoSpaceDN w:val="0"/>
        <w:adjustRightInd w:val="0"/>
        <w:ind w:left="851" w:hanging="425"/>
        <w:jc w:val="both"/>
        <w:rPr>
          <w:color w:val="000000"/>
          <w:sz w:val="24"/>
          <w:szCs w:val="24"/>
        </w:rPr>
      </w:pPr>
      <w:r w:rsidRPr="005B4550">
        <w:rPr>
          <w:color w:val="000000"/>
          <w:sz w:val="24"/>
          <w:szCs w:val="24"/>
        </w:rPr>
        <w:t>które są powszechnie znane;</w:t>
      </w:r>
    </w:p>
    <w:p w14:paraId="76104B9A" w14:textId="076CDA6B" w:rsidR="005C6E4A" w:rsidRPr="005B4550" w:rsidRDefault="005C6E4A" w:rsidP="0018012E">
      <w:pPr>
        <w:pStyle w:val="Akapitzlist"/>
        <w:numPr>
          <w:ilvl w:val="2"/>
          <w:numId w:val="55"/>
        </w:numPr>
        <w:autoSpaceDE w:val="0"/>
        <w:autoSpaceDN w:val="0"/>
        <w:adjustRightInd w:val="0"/>
        <w:ind w:left="851" w:hanging="425"/>
        <w:jc w:val="both"/>
        <w:rPr>
          <w:color w:val="000000"/>
          <w:sz w:val="24"/>
          <w:szCs w:val="24"/>
        </w:rPr>
      </w:pPr>
      <w:r w:rsidRPr="005B4550">
        <w:rPr>
          <w:color w:val="000000"/>
          <w:sz w:val="24"/>
          <w:szCs w:val="24"/>
        </w:rPr>
        <w:t xml:space="preserve">które </w:t>
      </w:r>
      <w:r w:rsidR="00E041CD">
        <w:rPr>
          <w:color w:val="000000"/>
          <w:sz w:val="24"/>
          <w:szCs w:val="24"/>
        </w:rPr>
        <w:t>Wykonawca</w:t>
      </w:r>
      <w:r w:rsidRPr="005B4550">
        <w:rPr>
          <w:color w:val="000000"/>
          <w:sz w:val="24"/>
          <w:szCs w:val="24"/>
        </w:rPr>
        <w:t xml:space="preserve"> uzyskał lub uzyska od osoby trzeciej, jeżeli przepisy obowiązującego prawa lub zobowiązanie umowne wiążące tę osobę nie zakazują ujawniania przez nią tych informacji i o ile </w:t>
      </w:r>
      <w:r w:rsidR="00E041CD">
        <w:rPr>
          <w:color w:val="000000"/>
          <w:sz w:val="24"/>
          <w:szCs w:val="24"/>
        </w:rPr>
        <w:t>Wykonawca</w:t>
      </w:r>
      <w:r w:rsidRPr="005B4550">
        <w:rPr>
          <w:color w:val="000000"/>
          <w:sz w:val="24"/>
          <w:szCs w:val="24"/>
        </w:rPr>
        <w:t xml:space="preserve"> nie zobowiązał się do zachowania poufności;</w:t>
      </w:r>
    </w:p>
    <w:p w14:paraId="6A314655" w14:textId="60F95FEC" w:rsidR="005C6E4A" w:rsidRPr="003C2F73" w:rsidRDefault="005C6E4A" w:rsidP="0018012E">
      <w:pPr>
        <w:pStyle w:val="Akapitzlist"/>
        <w:numPr>
          <w:ilvl w:val="2"/>
          <w:numId w:val="55"/>
        </w:numPr>
        <w:autoSpaceDE w:val="0"/>
        <w:autoSpaceDN w:val="0"/>
        <w:adjustRightInd w:val="0"/>
        <w:ind w:left="851" w:hanging="425"/>
        <w:jc w:val="both"/>
        <w:rPr>
          <w:color w:val="000000"/>
          <w:sz w:val="24"/>
          <w:szCs w:val="24"/>
        </w:rPr>
      </w:pPr>
      <w:r w:rsidRPr="003C2F73">
        <w:rPr>
          <w:color w:val="000000"/>
          <w:sz w:val="24"/>
          <w:szCs w:val="24"/>
        </w:rPr>
        <w:t xml:space="preserve">w których posiadanie </w:t>
      </w:r>
      <w:r w:rsidR="00E041CD" w:rsidRPr="003C2F73">
        <w:rPr>
          <w:color w:val="000000"/>
          <w:sz w:val="24"/>
          <w:szCs w:val="24"/>
        </w:rPr>
        <w:t>Wykonawca</w:t>
      </w:r>
      <w:r w:rsidRPr="003C2F73">
        <w:rPr>
          <w:color w:val="000000"/>
          <w:sz w:val="24"/>
          <w:szCs w:val="24"/>
        </w:rPr>
        <w:t xml:space="preserve"> w</w:t>
      </w:r>
      <w:r w:rsidR="00E041CD" w:rsidRPr="003C2F73">
        <w:rPr>
          <w:color w:val="000000"/>
          <w:sz w:val="24"/>
          <w:szCs w:val="24"/>
        </w:rPr>
        <w:t>szedł</w:t>
      </w:r>
      <w:r w:rsidRPr="003C2F73">
        <w:rPr>
          <w:color w:val="000000"/>
          <w:sz w:val="24"/>
          <w:szCs w:val="24"/>
        </w:rPr>
        <w:t xml:space="preserve"> zgodnie z obowiązującymi przepisami prawa, przed dniem uzyskania t</w:t>
      </w:r>
      <w:r w:rsidR="00E041CD" w:rsidRPr="003C2F73">
        <w:rPr>
          <w:color w:val="000000"/>
          <w:sz w:val="24"/>
          <w:szCs w:val="24"/>
        </w:rPr>
        <w:t>ych</w:t>
      </w:r>
      <w:r w:rsidRPr="003C2F73">
        <w:rPr>
          <w:color w:val="000000"/>
          <w:sz w:val="24"/>
          <w:szCs w:val="24"/>
        </w:rPr>
        <w:t xml:space="preserve"> informacji na podstawie </w:t>
      </w:r>
      <w:r w:rsidR="00C25464" w:rsidRPr="003C2F73">
        <w:rPr>
          <w:color w:val="000000"/>
          <w:sz w:val="24"/>
          <w:szCs w:val="24"/>
        </w:rPr>
        <w:t>u</w:t>
      </w:r>
      <w:r w:rsidRPr="003C2F73">
        <w:rPr>
          <w:color w:val="000000"/>
          <w:sz w:val="24"/>
          <w:szCs w:val="24"/>
        </w:rPr>
        <w:t>mowy;</w:t>
      </w:r>
    </w:p>
    <w:p w14:paraId="3F432868" w14:textId="641923E2" w:rsidR="005C6E4A" w:rsidRPr="003C2F73" w:rsidRDefault="005C6E4A" w:rsidP="006011BD">
      <w:pPr>
        <w:pStyle w:val="Akapitzlist"/>
        <w:numPr>
          <w:ilvl w:val="2"/>
          <w:numId w:val="55"/>
        </w:numPr>
        <w:autoSpaceDE w:val="0"/>
        <w:autoSpaceDN w:val="0"/>
        <w:adjustRightInd w:val="0"/>
        <w:ind w:left="851" w:hanging="425"/>
        <w:jc w:val="both"/>
        <w:rPr>
          <w:color w:val="000000"/>
          <w:sz w:val="24"/>
          <w:szCs w:val="24"/>
        </w:rPr>
      </w:pPr>
      <w:r w:rsidRPr="003C2F73">
        <w:rPr>
          <w:color w:val="000000"/>
          <w:sz w:val="24"/>
          <w:szCs w:val="24"/>
        </w:rPr>
        <w:t xml:space="preserve">które dotyczą zawarcia </w:t>
      </w:r>
      <w:r w:rsidR="00F13E61" w:rsidRPr="003C2F73">
        <w:rPr>
          <w:sz w:val="24"/>
          <w:szCs w:val="24"/>
        </w:rPr>
        <w:t xml:space="preserve">i treści </w:t>
      </w:r>
      <w:r w:rsidRPr="003C2F73">
        <w:rPr>
          <w:color w:val="000000"/>
          <w:sz w:val="24"/>
          <w:szCs w:val="24"/>
        </w:rPr>
        <w:t>umowy.</w:t>
      </w:r>
    </w:p>
    <w:p w14:paraId="0E71F8D3" w14:textId="684F98AD" w:rsidR="005C6E4A" w:rsidRPr="005B4550" w:rsidRDefault="005C6E4A" w:rsidP="0018012E">
      <w:pPr>
        <w:pStyle w:val="Akapitzlist"/>
        <w:numPr>
          <w:ilvl w:val="0"/>
          <w:numId w:val="54"/>
        </w:numPr>
        <w:autoSpaceDE w:val="0"/>
        <w:autoSpaceDN w:val="0"/>
        <w:adjustRightInd w:val="0"/>
        <w:ind w:left="426" w:hanging="426"/>
        <w:jc w:val="both"/>
        <w:rPr>
          <w:color w:val="000000"/>
          <w:sz w:val="24"/>
          <w:szCs w:val="24"/>
        </w:rPr>
      </w:pPr>
      <w:r w:rsidRPr="005B4550">
        <w:rPr>
          <w:color w:val="000000"/>
          <w:sz w:val="24"/>
          <w:szCs w:val="24"/>
        </w:rPr>
        <w:t>Wykonawca w związku z wykonywaniem postanowień umowy nie ma prawa do:</w:t>
      </w:r>
    </w:p>
    <w:p w14:paraId="45635E5D" w14:textId="79FFE275" w:rsidR="005C6E4A" w:rsidRPr="005B4550" w:rsidRDefault="005C6E4A" w:rsidP="0018012E">
      <w:pPr>
        <w:pStyle w:val="Akapitzlist"/>
        <w:numPr>
          <w:ilvl w:val="2"/>
          <w:numId w:val="56"/>
        </w:numPr>
        <w:autoSpaceDE w:val="0"/>
        <w:autoSpaceDN w:val="0"/>
        <w:adjustRightInd w:val="0"/>
        <w:ind w:left="851" w:hanging="425"/>
        <w:jc w:val="both"/>
        <w:rPr>
          <w:color w:val="000000"/>
          <w:sz w:val="24"/>
          <w:szCs w:val="24"/>
        </w:rPr>
      </w:pPr>
      <w:r w:rsidRPr="005B4550">
        <w:rPr>
          <w:color w:val="000000"/>
          <w:sz w:val="24"/>
          <w:szCs w:val="24"/>
        </w:rPr>
        <w:t xml:space="preserve">kopiowania na dowolny nośnik danych znajdujących się w dokumentacji przekazanej </w:t>
      </w:r>
      <w:r w:rsidRPr="005B4550">
        <w:rPr>
          <w:color w:val="000000"/>
          <w:sz w:val="24"/>
          <w:szCs w:val="24"/>
        </w:rPr>
        <w:br/>
        <w:t>do archiwizacji;</w:t>
      </w:r>
    </w:p>
    <w:p w14:paraId="1027F9F8" w14:textId="7C13C4C6" w:rsidR="005C6E4A" w:rsidRPr="005B4550" w:rsidRDefault="005C6E4A" w:rsidP="0018012E">
      <w:pPr>
        <w:pStyle w:val="Akapitzlist"/>
        <w:numPr>
          <w:ilvl w:val="2"/>
          <w:numId w:val="56"/>
        </w:numPr>
        <w:autoSpaceDE w:val="0"/>
        <w:autoSpaceDN w:val="0"/>
        <w:adjustRightInd w:val="0"/>
        <w:ind w:left="851" w:hanging="425"/>
        <w:jc w:val="both"/>
        <w:rPr>
          <w:color w:val="000000"/>
          <w:sz w:val="24"/>
          <w:szCs w:val="24"/>
        </w:rPr>
      </w:pPr>
      <w:r w:rsidRPr="005B4550">
        <w:rPr>
          <w:color w:val="000000"/>
          <w:sz w:val="24"/>
          <w:szCs w:val="24"/>
        </w:rPr>
        <w:t>wynoszenia dokumentacji poza budynek Ministerstwa Rolnictwa i Rozwoju Wsi, w</w:t>
      </w:r>
      <w:r w:rsidR="00F82A7A">
        <w:rPr>
          <w:color w:val="000000"/>
          <w:sz w:val="24"/>
          <w:szCs w:val="24"/>
        </w:rPr>
        <w:t> </w:t>
      </w:r>
      <w:r w:rsidRPr="005B4550">
        <w:rPr>
          <w:color w:val="000000"/>
          <w:sz w:val="24"/>
          <w:szCs w:val="24"/>
        </w:rPr>
        <w:t>którym dokumentacja zostanie przekazana Wykonawcy do archiwizacji;</w:t>
      </w:r>
    </w:p>
    <w:p w14:paraId="68AD4CF3" w14:textId="2DCFCCA7" w:rsidR="005C6E4A" w:rsidRPr="005B4550" w:rsidRDefault="005C6E4A" w:rsidP="0018012E">
      <w:pPr>
        <w:pStyle w:val="Akapitzlist"/>
        <w:numPr>
          <w:ilvl w:val="2"/>
          <w:numId w:val="56"/>
        </w:numPr>
        <w:autoSpaceDE w:val="0"/>
        <w:autoSpaceDN w:val="0"/>
        <w:adjustRightInd w:val="0"/>
        <w:ind w:left="851" w:hanging="425"/>
        <w:jc w:val="both"/>
        <w:rPr>
          <w:color w:val="000000"/>
          <w:sz w:val="24"/>
          <w:szCs w:val="24"/>
        </w:rPr>
      </w:pPr>
      <w:r w:rsidRPr="005B4550">
        <w:rPr>
          <w:color w:val="000000"/>
          <w:sz w:val="24"/>
          <w:szCs w:val="24"/>
        </w:rPr>
        <w:t>zniszczenia dokumentacji przekazanej do archiwizacji.</w:t>
      </w:r>
    </w:p>
    <w:p w14:paraId="5B6DE669" w14:textId="0E987B6B" w:rsidR="005C6E4A" w:rsidRPr="005B4550" w:rsidRDefault="005C6E4A" w:rsidP="0018012E">
      <w:pPr>
        <w:pStyle w:val="Akapitzlist"/>
        <w:numPr>
          <w:ilvl w:val="0"/>
          <w:numId w:val="54"/>
        </w:numPr>
        <w:autoSpaceDE w:val="0"/>
        <w:autoSpaceDN w:val="0"/>
        <w:adjustRightInd w:val="0"/>
        <w:ind w:left="426" w:hanging="426"/>
        <w:jc w:val="both"/>
        <w:rPr>
          <w:color w:val="000000"/>
          <w:sz w:val="24"/>
          <w:szCs w:val="24"/>
        </w:rPr>
      </w:pPr>
      <w:r w:rsidRPr="005B4550">
        <w:rPr>
          <w:color w:val="000000"/>
          <w:sz w:val="24"/>
          <w:szCs w:val="24"/>
        </w:rPr>
        <w:t xml:space="preserve">W przypadku nałożenia na </w:t>
      </w:r>
      <w:r w:rsidR="00E025EE">
        <w:rPr>
          <w:color w:val="000000"/>
          <w:sz w:val="24"/>
          <w:szCs w:val="24"/>
        </w:rPr>
        <w:t>Wykonawcę</w:t>
      </w:r>
      <w:r w:rsidRPr="005B4550">
        <w:rPr>
          <w:color w:val="000000"/>
          <w:sz w:val="24"/>
          <w:szCs w:val="24"/>
        </w:rPr>
        <w:t xml:space="preserve"> obowiązku ujawnienia jakichkolwiek Informacji Poufnych drugiej Strony, Strona ta nie później niż w terminie 3 dni </w:t>
      </w:r>
      <w:r w:rsidR="000F2515">
        <w:rPr>
          <w:color w:val="000000"/>
          <w:sz w:val="24"/>
          <w:szCs w:val="24"/>
        </w:rPr>
        <w:t xml:space="preserve">zawiadomi </w:t>
      </w:r>
      <w:r w:rsidRPr="005B4550">
        <w:rPr>
          <w:color w:val="000000"/>
          <w:sz w:val="24"/>
          <w:szCs w:val="24"/>
        </w:rPr>
        <w:t>o tym fakcie drugą Stronę na piśmie. W przypadku powzięcia informacji o naruszeniu przez Stronę zobowiązania do zachowania poufności Strona ta niezwłocznie zawiadomi o</w:t>
      </w:r>
      <w:r w:rsidR="00F82A7A">
        <w:rPr>
          <w:color w:val="000000"/>
          <w:sz w:val="24"/>
          <w:szCs w:val="24"/>
        </w:rPr>
        <w:t> </w:t>
      </w:r>
      <w:r w:rsidRPr="005B4550">
        <w:rPr>
          <w:color w:val="000000"/>
          <w:sz w:val="24"/>
          <w:szCs w:val="24"/>
        </w:rPr>
        <w:t>tym fakcie drugą Stronę.</w:t>
      </w:r>
    </w:p>
    <w:p w14:paraId="23BC73E4" w14:textId="2F86F731" w:rsidR="00EC6DF1" w:rsidRDefault="00EC6DF1" w:rsidP="005C6E4A">
      <w:pPr>
        <w:autoSpaceDE w:val="0"/>
        <w:autoSpaceDN w:val="0"/>
        <w:adjustRightInd w:val="0"/>
        <w:jc w:val="both"/>
        <w:rPr>
          <w:b/>
          <w:bCs/>
          <w:color w:val="000000"/>
          <w:sz w:val="24"/>
          <w:szCs w:val="24"/>
        </w:rPr>
      </w:pPr>
    </w:p>
    <w:p w14:paraId="222D25B6" w14:textId="0405DD83" w:rsidR="005C6E4A" w:rsidRDefault="005C6E4A" w:rsidP="00EC6DF1">
      <w:pPr>
        <w:autoSpaceDE w:val="0"/>
        <w:autoSpaceDN w:val="0"/>
        <w:adjustRightInd w:val="0"/>
        <w:jc w:val="center"/>
        <w:rPr>
          <w:b/>
          <w:bCs/>
          <w:color w:val="000000"/>
          <w:sz w:val="24"/>
          <w:szCs w:val="24"/>
        </w:rPr>
      </w:pPr>
      <w:r w:rsidRPr="00925B1D">
        <w:rPr>
          <w:b/>
          <w:bCs/>
          <w:color w:val="000000"/>
          <w:sz w:val="24"/>
          <w:szCs w:val="24"/>
        </w:rPr>
        <w:t xml:space="preserve">§ </w:t>
      </w:r>
      <w:r w:rsidR="000F2515">
        <w:rPr>
          <w:b/>
          <w:bCs/>
          <w:color w:val="000000"/>
          <w:sz w:val="24"/>
          <w:szCs w:val="24"/>
        </w:rPr>
        <w:t>4</w:t>
      </w:r>
      <w:r w:rsidRPr="00925B1D">
        <w:rPr>
          <w:b/>
          <w:bCs/>
          <w:color w:val="000000"/>
          <w:sz w:val="24"/>
          <w:szCs w:val="24"/>
        </w:rPr>
        <w:t>. Powierzenie przetwarzania danych osobowych</w:t>
      </w:r>
    </w:p>
    <w:p w14:paraId="004E8494" w14:textId="77777777" w:rsidR="003C2F73" w:rsidRPr="003C2F73" w:rsidRDefault="003C2F73" w:rsidP="003C2F73">
      <w:pPr>
        <w:autoSpaceDE w:val="0"/>
        <w:autoSpaceDN w:val="0"/>
        <w:adjustRightInd w:val="0"/>
        <w:jc w:val="both"/>
        <w:rPr>
          <w:sz w:val="24"/>
          <w:szCs w:val="24"/>
        </w:rPr>
      </w:pPr>
      <w:r w:rsidRPr="003C2F73">
        <w:rPr>
          <w:sz w:val="24"/>
          <w:szCs w:val="24"/>
        </w:rPr>
        <w:t>Niezwłocznie po zawarciu niniejszej umowy, w celu jej realizacji, Wykonawca zawrze z Ministrem Rolnictwa i Rozwoju Wsi umowę powierzenia przetwarzania danych osobowych.</w:t>
      </w:r>
    </w:p>
    <w:p w14:paraId="00E0F8D6" w14:textId="77777777" w:rsidR="00E23FAE" w:rsidRPr="005B4550" w:rsidRDefault="00E23FAE" w:rsidP="005C6E4A">
      <w:pPr>
        <w:autoSpaceDE w:val="0"/>
        <w:autoSpaceDN w:val="0"/>
        <w:adjustRightInd w:val="0"/>
        <w:jc w:val="both"/>
        <w:rPr>
          <w:b/>
          <w:bCs/>
          <w:color w:val="000000"/>
          <w:sz w:val="24"/>
          <w:szCs w:val="24"/>
        </w:rPr>
      </w:pPr>
    </w:p>
    <w:p w14:paraId="63836814" w14:textId="77777777" w:rsidR="000E3ABF" w:rsidRDefault="000E3ABF" w:rsidP="00E23FAE">
      <w:pPr>
        <w:autoSpaceDE w:val="0"/>
        <w:autoSpaceDN w:val="0"/>
        <w:adjustRightInd w:val="0"/>
        <w:jc w:val="center"/>
        <w:rPr>
          <w:b/>
          <w:bCs/>
          <w:color w:val="000000"/>
          <w:sz w:val="24"/>
          <w:szCs w:val="24"/>
        </w:rPr>
      </w:pPr>
    </w:p>
    <w:p w14:paraId="6876F9C8" w14:textId="3A41BA4D" w:rsidR="005C6E4A" w:rsidRDefault="005C6E4A" w:rsidP="00E23FAE">
      <w:pPr>
        <w:autoSpaceDE w:val="0"/>
        <w:autoSpaceDN w:val="0"/>
        <w:adjustRightInd w:val="0"/>
        <w:jc w:val="center"/>
        <w:rPr>
          <w:b/>
          <w:bCs/>
          <w:color w:val="000000"/>
          <w:sz w:val="24"/>
          <w:szCs w:val="24"/>
        </w:rPr>
      </w:pPr>
      <w:r w:rsidRPr="005B4550">
        <w:rPr>
          <w:b/>
          <w:bCs/>
          <w:color w:val="000000"/>
          <w:sz w:val="24"/>
          <w:szCs w:val="24"/>
        </w:rPr>
        <w:t xml:space="preserve">§ </w:t>
      </w:r>
      <w:r w:rsidR="000F2515">
        <w:rPr>
          <w:b/>
          <w:bCs/>
          <w:color w:val="000000"/>
          <w:sz w:val="24"/>
          <w:szCs w:val="24"/>
        </w:rPr>
        <w:t>5</w:t>
      </w:r>
      <w:r w:rsidRPr="005B4550">
        <w:rPr>
          <w:b/>
          <w:bCs/>
          <w:color w:val="000000"/>
          <w:sz w:val="24"/>
          <w:szCs w:val="24"/>
        </w:rPr>
        <w:t xml:space="preserve">. Odbiór </w:t>
      </w:r>
      <w:r w:rsidR="001578AB">
        <w:rPr>
          <w:b/>
          <w:bCs/>
          <w:color w:val="000000"/>
          <w:sz w:val="24"/>
          <w:szCs w:val="24"/>
        </w:rPr>
        <w:t>przedmiotu umowy</w:t>
      </w:r>
    </w:p>
    <w:p w14:paraId="37595429" w14:textId="066E0F83" w:rsidR="005C6E4A" w:rsidRPr="005B4550" w:rsidRDefault="005C6E4A" w:rsidP="0018012E">
      <w:pPr>
        <w:pStyle w:val="Akapitzlist"/>
        <w:numPr>
          <w:ilvl w:val="1"/>
          <w:numId w:val="60"/>
        </w:numPr>
        <w:autoSpaceDE w:val="0"/>
        <w:autoSpaceDN w:val="0"/>
        <w:adjustRightInd w:val="0"/>
        <w:ind w:left="426" w:hanging="426"/>
        <w:jc w:val="both"/>
        <w:rPr>
          <w:color w:val="000000"/>
          <w:sz w:val="24"/>
          <w:szCs w:val="24"/>
        </w:rPr>
      </w:pPr>
      <w:r w:rsidRPr="005B4550">
        <w:rPr>
          <w:color w:val="000000"/>
          <w:sz w:val="24"/>
          <w:szCs w:val="24"/>
        </w:rPr>
        <w:t xml:space="preserve">Po wykonaniu </w:t>
      </w:r>
      <w:r w:rsidR="004E1A3B">
        <w:rPr>
          <w:color w:val="000000"/>
          <w:sz w:val="24"/>
          <w:szCs w:val="24"/>
        </w:rPr>
        <w:t>przedmiotu umowy</w:t>
      </w:r>
      <w:r w:rsidR="00BE35DC">
        <w:rPr>
          <w:color w:val="000000"/>
          <w:sz w:val="24"/>
          <w:szCs w:val="24"/>
        </w:rPr>
        <w:t>,</w:t>
      </w:r>
      <w:r w:rsidRPr="005B4550">
        <w:rPr>
          <w:color w:val="000000"/>
          <w:sz w:val="24"/>
          <w:szCs w:val="24"/>
        </w:rPr>
        <w:t xml:space="preserve"> Wykonawca zgłosi Zamawiającemu gotowość do odbioru w formie pisemnej. Wykonawca przekaże Zamawiającemu spisy zdawczo-</w:t>
      </w:r>
      <w:r w:rsidRPr="005B4550">
        <w:rPr>
          <w:color w:val="000000"/>
          <w:sz w:val="24"/>
          <w:szCs w:val="24"/>
        </w:rPr>
        <w:lastRenderedPageBreak/>
        <w:t>odbiorcze w formie elektronicznej</w:t>
      </w:r>
      <w:r w:rsidR="00F4485D">
        <w:rPr>
          <w:color w:val="000000"/>
          <w:sz w:val="24"/>
          <w:szCs w:val="24"/>
        </w:rPr>
        <w:t xml:space="preserve"> </w:t>
      </w:r>
      <w:r w:rsidRPr="005B4550">
        <w:rPr>
          <w:color w:val="000000"/>
          <w:sz w:val="24"/>
          <w:szCs w:val="24"/>
        </w:rPr>
        <w:t>i w formie papierowej oraz udostępni dokumentację do odbioru.</w:t>
      </w:r>
    </w:p>
    <w:p w14:paraId="78FE6EF3" w14:textId="163D189B" w:rsidR="005C6E4A" w:rsidRDefault="005C6E4A" w:rsidP="0018012E">
      <w:pPr>
        <w:pStyle w:val="Akapitzlist"/>
        <w:numPr>
          <w:ilvl w:val="1"/>
          <w:numId w:val="60"/>
        </w:numPr>
        <w:autoSpaceDE w:val="0"/>
        <w:autoSpaceDN w:val="0"/>
        <w:adjustRightInd w:val="0"/>
        <w:ind w:left="426" w:hanging="426"/>
        <w:jc w:val="both"/>
        <w:rPr>
          <w:color w:val="000000"/>
          <w:sz w:val="24"/>
          <w:szCs w:val="24"/>
        </w:rPr>
      </w:pPr>
      <w:r w:rsidRPr="005B4550">
        <w:rPr>
          <w:color w:val="000000"/>
          <w:sz w:val="24"/>
          <w:szCs w:val="24"/>
        </w:rPr>
        <w:t xml:space="preserve">Pracownik archiwum zakładowego dokona sprawdzenia prawidłowości wykonania </w:t>
      </w:r>
      <w:r w:rsidR="004E1A3B">
        <w:rPr>
          <w:color w:val="000000"/>
          <w:sz w:val="24"/>
          <w:szCs w:val="24"/>
        </w:rPr>
        <w:t>przedmiotu umowy</w:t>
      </w:r>
      <w:r w:rsidRPr="005B4550">
        <w:rPr>
          <w:color w:val="000000"/>
          <w:sz w:val="24"/>
          <w:szCs w:val="24"/>
        </w:rPr>
        <w:t xml:space="preserve">, w szczególności co do zgodności wykonania z </w:t>
      </w:r>
      <w:r w:rsidR="00C710EE" w:rsidRPr="005B4550">
        <w:rPr>
          <w:color w:val="000000"/>
          <w:sz w:val="24"/>
          <w:szCs w:val="24"/>
        </w:rPr>
        <w:t>SOPU</w:t>
      </w:r>
      <w:r w:rsidRPr="005B4550">
        <w:rPr>
          <w:color w:val="000000"/>
          <w:sz w:val="24"/>
          <w:szCs w:val="24"/>
        </w:rPr>
        <w:t xml:space="preserve">, w terminie </w:t>
      </w:r>
      <w:r w:rsidR="0096295E">
        <w:rPr>
          <w:color w:val="000000"/>
          <w:sz w:val="24"/>
          <w:szCs w:val="24"/>
        </w:rPr>
        <w:t>14</w:t>
      </w:r>
      <w:r w:rsidR="0096295E" w:rsidRPr="005B4550">
        <w:rPr>
          <w:color w:val="000000"/>
          <w:sz w:val="24"/>
          <w:szCs w:val="24"/>
        </w:rPr>
        <w:t xml:space="preserve"> </w:t>
      </w:r>
      <w:r w:rsidRPr="005B4550">
        <w:rPr>
          <w:color w:val="000000"/>
          <w:sz w:val="24"/>
          <w:szCs w:val="24"/>
        </w:rPr>
        <w:t>dni od otrzymania pisemnego zgłoszenia</w:t>
      </w:r>
      <w:r w:rsidR="00053C81">
        <w:rPr>
          <w:color w:val="000000"/>
          <w:sz w:val="24"/>
          <w:szCs w:val="24"/>
        </w:rPr>
        <w:t>,</w:t>
      </w:r>
      <w:r w:rsidRPr="005B4550">
        <w:rPr>
          <w:color w:val="000000"/>
          <w:sz w:val="24"/>
          <w:szCs w:val="24"/>
        </w:rPr>
        <w:t xml:space="preserve"> o którym mowa w ust. 1. Po sprawdzeniu Zamawiający sporządzi protokół odbioru w terminie </w:t>
      </w:r>
      <w:r w:rsidR="004E1A3B">
        <w:rPr>
          <w:color w:val="000000"/>
          <w:sz w:val="24"/>
          <w:szCs w:val="24"/>
        </w:rPr>
        <w:t>3</w:t>
      </w:r>
      <w:r w:rsidRPr="005B4550">
        <w:rPr>
          <w:color w:val="000000"/>
          <w:sz w:val="24"/>
          <w:szCs w:val="24"/>
        </w:rPr>
        <w:t xml:space="preserve"> dni od zakończenia sprawdzania.</w:t>
      </w:r>
      <w:r w:rsidR="001E604F">
        <w:rPr>
          <w:color w:val="000000"/>
          <w:sz w:val="24"/>
          <w:szCs w:val="24"/>
        </w:rPr>
        <w:t xml:space="preserve"> </w:t>
      </w:r>
    </w:p>
    <w:p w14:paraId="4A5FABE4" w14:textId="77777777" w:rsidR="00925B1D" w:rsidRDefault="00925B1D" w:rsidP="00925B1D">
      <w:pPr>
        <w:pStyle w:val="Akapitzlist"/>
        <w:autoSpaceDE w:val="0"/>
        <w:autoSpaceDN w:val="0"/>
        <w:adjustRightInd w:val="0"/>
        <w:ind w:left="720" w:hanging="294"/>
        <w:jc w:val="both"/>
        <w:rPr>
          <w:color w:val="000000"/>
          <w:sz w:val="24"/>
          <w:szCs w:val="24"/>
        </w:rPr>
      </w:pPr>
      <w:r w:rsidRPr="003C2F73">
        <w:rPr>
          <w:color w:val="000000"/>
          <w:sz w:val="24"/>
          <w:szCs w:val="24"/>
        </w:rPr>
        <w:t xml:space="preserve">Wzór protokołu odbioru stanowi </w:t>
      </w:r>
      <w:r w:rsidRPr="003C2F73">
        <w:rPr>
          <w:sz w:val="24"/>
          <w:szCs w:val="24"/>
        </w:rPr>
        <w:t xml:space="preserve">załącznik nr 3 </w:t>
      </w:r>
      <w:r w:rsidRPr="003C2F73">
        <w:rPr>
          <w:color w:val="000000"/>
          <w:sz w:val="24"/>
          <w:szCs w:val="24"/>
        </w:rPr>
        <w:t>do niniejszej umowy.</w:t>
      </w:r>
    </w:p>
    <w:p w14:paraId="52222257" w14:textId="484BA268" w:rsidR="005C6E4A" w:rsidRDefault="005C6E4A" w:rsidP="001579E1">
      <w:pPr>
        <w:pStyle w:val="Akapitzlist"/>
        <w:numPr>
          <w:ilvl w:val="0"/>
          <w:numId w:val="99"/>
        </w:numPr>
        <w:autoSpaceDE w:val="0"/>
        <w:autoSpaceDN w:val="0"/>
        <w:adjustRightInd w:val="0"/>
        <w:ind w:left="426" w:hanging="426"/>
        <w:jc w:val="both"/>
        <w:rPr>
          <w:color w:val="000000"/>
          <w:sz w:val="24"/>
          <w:szCs w:val="24"/>
        </w:rPr>
      </w:pPr>
      <w:r w:rsidRPr="005B4550">
        <w:rPr>
          <w:color w:val="000000"/>
          <w:sz w:val="24"/>
          <w:szCs w:val="24"/>
        </w:rPr>
        <w:t>Protokół odbioru ze strony Zamawiającego podpisuj</w:t>
      </w:r>
      <w:r w:rsidR="001579E1">
        <w:rPr>
          <w:color w:val="000000"/>
          <w:sz w:val="24"/>
          <w:szCs w:val="24"/>
        </w:rPr>
        <w:t xml:space="preserve">e </w:t>
      </w:r>
      <w:r w:rsidRPr="005B4550">
        <w:rPr>
          <w:color w:val="000000"/>
          <w:sz w:val="24"/>
          <w:szCs w:val="24"/>
        </w:rPr>
        <w:t xml:space="preserve">Dyrektor Biura Administracyjnego bądź osoba przez niego upoważniona (pod względem poprawności wykonania </w:t>
      </w:r>
      <w:r w:rsidR="000849DE" w:rsidRPr="005B4550">
        <w:rPr>
          <w:color w:val="000000"/>
          <w:sz w:val="24"/>
          <w:szCs w:val="24"/>
        </w:rPr>
        <w:t xml:space="preserve">przedmiotu umowy </w:t>
      </w:r>
      <w:r w:rsidR="00FE53ED">
        <w:rPr>
          <w:color w:val="000000"/>
          <w:sz w:val="24"/>
          <w:szCs w:val="24"/>
        </w:rPr>
        <w:t>zgodnie z </w:t>
      </w:r>
      <w:r w:rsidRPr="005B4550">
        <w:rPr>
          <w:color w:val="000000"/>
          <w:sz w:val="24"/>
          <w:szCs w:val="24"/>
        </w:rPr>
        <w:t>umową).</w:t>
      </w:r>
    </w:p>
    <w:p w14:paraId="028C46E4" w14:textId="54AEDB99" w:rsidR="005C6E4A" w:rsidRPr="003C2F73" w:rsidRDefault="006011BD" w:rsidP="00171DDF">
      <w:pPr>
        <w:pStyle w:val="Akapitzlist"/>
        <w:numPr>
          <w:ilvl w:val="0"/>
          <w:numId w:val="99"/>
        </w:numPr>
        <w:autoSpaceDE w:val="0"/>
        <w:autoSpaceDN w:val="0"/>
        <w:adjustRightInd w:val="0"/>
        <w:ind w:left="426" w:hanging="426"/>
        <w:jc w:val="both"/>
        <w:rPr>
          <w:color w:val="000000"/>
          <w:sz w:val="24"/>
          <w:szCs w:val="24"/>
        </w:rPr>
      </w:pPr>
      <w:r w:rsidRPr="003C2F73">
        <w:rPr>
          <w:color w:val="000000"/>
          <w:sz w:val="24"/>
          <w:szCs w:val="24"/>
        </w:rPr>
        <w:t>Zamawiający zgłosi</w:t>
      </w:r>
      <w:r w:rsidR="007C7918" w:rsidRPr="003C2F73">
        <w:rPr>
          <w:color w:val="000000"/>
          <w:sz w:val="24"/>
          <w:szCs w:val="24"/>
        </w:rPr>
        <w:t xml:space="preserve"> w protokole odbioru z</w:t>
      </w:r>
      <w:r w:rsidR="005C6E4A" w:rsidRPr="003C2F73">
        <w:rPr>
          <w:color w:val="000000"/>
          <w:sz w:val="24"/>
          <w:szCs w:val="24"/>
        </w:rPr>
        <w:t>astrzeżenia</w:t>
      </w:r>
      <w:r w:rsidR="00171DDF" w:rsidRPr="003C2F73">
        <w:rPr>
          <w:sz w:val="24"/>
          <w:szCs w:val="24"/>
        </w:rPr>
        <w:t xml:space="preserve"> do wykonania </w:t>
      </w:r>
      <w:r w:rsidR="001579E1">
        <w:rPr>
          <w:sz w:val="24"/>
          <w:szCs w:val="24"/>
        </w:rPr>
        <w:t>przedmiotu umowy</w:t>
      </w:r>
      <w:r w:rsidR="005C6E4A" w:rsidRPr="003C2F73">
        <w:rPr>
          <w:sz w:val="24"/>
          <w:szCs w:val="24"/>
        </w:rPr>
        <w:t>,</w:t>
      </w:r>
      <w:r w:rsidR="005C6E4A" w:rsidRPr="003C2F73">
        <w:rPr>
          <w:color w:val="000000"/>
          <w:sz w:val="24"/>
          <w:szCs w:val="24"/>
        </w:rPr>
        <w:t xml:space="preserve"> jeżeli stwierdzi, że </w:t>
      </w:r>
      <w:r w:rsidR="001579E1">
        <w:rPr>
          <w:color w:val="000000"/>
          <w:sz w:val="24"/>
          <w:szCs w:val="24"/>
        </w:rPr>
        <w:t>przedmiot umowy</w:t>
      </w:r>
      <w:r w:rsidR="000849DE" w:rsidRPr="003C2F73">
        <w:rPr>
          <w:color w:val="000000"/>
          <w:sz w:val="24"/>
          <w:szCs w:val="24"/>
        </w:rPr>
        <w:t xml:space="preserve"> </w:t>
      </w:r>
      <w:r w:rsidR="005C6E4A" w:rsidRPr="003C2F73">
        <w:rPr>
          <w:color w:val="000000"/>
          <w:sz w:val="24"/>
          <w:szCs w:val="24"/>
        </w:rPr>
        <w:t xml:space="preserve">wykonano w sposób niezgodny z </w:t>
      </w:r>
      <w:r w:rsidR="000E3ABF">
        <w:rPr>
          <w:color w:val="000000"/>
          <w:sz w:val="24"/>
          <w:szCs w:val="24"/>
        </w:rPr>
        <w:t> </w:t>
      </w:r>
      <w:r w:rsidR="005C6E4A" w:rsidRPr="003C2F73">
        <w:rPr>
          <w:color w:val="000000"/>
          <w:sz w:val="24"/>
          <w:szCs w:val="24"/>
        </w:rPr>
        <w:t>umówionym przez Strony.</w:t>
      </w:r>
    </w:p>
    <w:p w14:paraId="5A883FCA" w14:textId="6C9DE73B" w:rsidR="005C6E4A" w:rsidRPr="00171DDF" w:rsidRDefault="005C6E4A" w:rsidP="00171DDF">
      <w:pPr>
        <w:pStyle w:val="Akapitzlist"/>
        <w:numPr>
          <w:ilvl w:val="0"/>
          <w:numId w:val="99"/>
        </w:numPr>
        <w:autoSpaceDE w:val="0"/>
        <w:autoSpaceDN w:val="0"/>
        <w:adjustRightInd w:val="0"/>
        <w:ind w:left="426" w:hanging="426"/>
        <w:jc w:val="both"/>
        <w:rPr>
          <w:color w:val="000000"/>
          <w:sz w:val="24"/>
          <w:szCs w:val="24"/>
        </w:rPr>
      </w:pPr>
      <w:r w:rsidRPr="00171DDF">
        <w:rPr>
          <w:color w:val="000000"/>
          <w:sz w:val="24"/>
          <w:szCs w:val="24"/>
        </w:rPr>
        <w:t>W razie zgłoszenia zastrzeżeń w protokole</w:t>
      </w:r>
      <w:r w:rsidR="007C7918">
        <w:rPr>
          <w:color w:val="000000"/>
          <w:sz w:val="24"/>
          <w:szCs w:val="24"/>
        </w:rPr>
        <w:t xml:space="preserve"> odbioru</w:t>
      </w:r>
      <w:r w:rsidRPr="00171DDF">
        <w:rPr>
          <w:color w:val="000000"/>
          <w:sz w:val="24"/>
          <w:szCs w:val="24"/>
        </w:rPr>
        <w:t>, Zamawiający wyznaczy Wykonawcy stosowny termin, nie krótszy jednak niż 5 dni, na usunięcie stwierdzonych protokołem</w:t>
      </w:r>
      <w:r w:rsidR="007C7918">
        <w:rPr>
          <w:color w:val="000000"/>
          <w:sz w:val="24"/>
          <w:szCs w:val="24"/>
        </w:rPr>
        <w:t xml:space="preserve"> odbioru</w:t>
      </w:r>
      <w:r w:rsidRPr="00171DDF">
        <w:rPr>
          <w:color w:val="000000"/>
          <w:sz w:val="24"/>
          <w:szCs w:val="24"/>
        </w:rPr>
        <w:t xml:space="preserve"> wad. Wykonawca zobowiązuje się usunąć wady w wyznaczonym przez Zamawiającego terminie, bez osobnego wynagrodzenia z tego tytułu.</w:t>
      </w:r>
    </w:p>
    <w:p w14:paraId="3804139C" w14:textId="6F25DAB3" w:rsidR="005C6E4A" w:rsidRPr="005B4550" w:rsidRDefault="005C6E4A" w:rsidP="00171DDF">
      <w:pPr>
        <w:pStyle w:val="Akapitzlist"/>
        <w:numPr>
          <w:ilvl w:val="0"/>
          <w:numId w:val="99"/>
        </w:numPr>
        <w:autoSpaceDE w:val="0"/>
        <w:autoSpaceDN w:val="0"/>
        <w:adjustRightInd w:val="0"/>
        <w:ind w:left="426" w:hanging="426"/>
        <w:jc w:val="both"/>
        <w:rPr>
          <w:color w:val="000000"/>
          <w:sz w:val="24"/>
          <w:szCs w:val="24"/>
        </w:rPr>
      </w:pPr>
      <w:r w:rsidRPr="005B4550">
        <w:rPr>
          <w:color w:val="000000"/>
          <w:sz w:val="24"/>
          <w:szCs w:val="24"/>
        </w:rPr>
        <w:t xml:space="preserve">W razie bezskutecznego upływu terminu </w:t>
      </w:r>
      <w:r w:rsidR="005A0642">
        <w:rPr>
          <w:color w:val="000000"/>
          <w:sz w:val="24"/>
          <w:szCs w:val="24"/>
        </w:rPr>
        <w:t xml:space="preserve">wyznaczonego na podstawie ust. </w:t>
      </w:r>
      <w:r w:rsidR="001579E1">
        <w:rPr>
          <w:color w:val="000000"/>
          <w:sz w:val="24"/>
          <w:szCs w:val="24"/>
        </w:rPr>
        <w:t>5</w:t>
      </w:r>
      <w:r w:rsidRPr="005B4550">
        <w:rPr>
          <w:color w:val="000000"/>
          <w:sz w:val="24"/>
          <w:szCs w:val="24"/>
        </w:rPr>
        <w:t>, Zamawiający, po stwierdzeniu nieusunięcia zastrzeżeń zgłoszonych w protokole</w:t>
      </w:r>
      <w:r w:rsidR="007C7918">
        <w:rPr>
          <w:color w:val="000000"/>
          <w:sz w:val="24"/>
          <w:szCs w:val="24"/>
        </w:rPr>
        <w:t xml:space="preserve"> odbioru</w:t>
      </w:r>
      <w:r w:rsidRPr="005B4550">
        <w:rPr>
          <w:color w:val="000000"/>
          <w:sz w:val="24"/>
          <w:szCs w:val="24"/>
        </w:rPr>
        <w:t xml:space="preserve">, proporcjonalnie obniży Wykonawcy wynagrodzenie z tytułu wykonania </w:t>
      </w:r>
      <w:r w:rsidR="001579E1">
        <w:rPr>
          <w:color w:val="000000"/>
          <w:sz w:val="24"/>
          <w:szCs w:val="24"/>
        </w:rPr>
        <w:t>przedmiotu umowy</w:t>
      </w:r>
      <w:r w:rsidRPr="005B4550">
        <w:rPr>
          <w:color w:val="000000"/>
          <w:sz w:val="24"/>
          <w:szCs w:val="24"/>
        </w:rPr>
        <w:t xml:space="preserve">. Kwota obniżenia wynagrodzenia stanowić będzie procentowy udział dokumentacji niewłaściwie uporządkowanej w stosunku do całości </w:t>
      </w:r>
      <w:r w:rsidR="001579E1">
        <w:rPr>
          <w:color w:val="000000"/>
          <w:sz w:val="24"/>
          <w:szCs w:val="24"/>
        </w:rPr>
        <w:t>przedmiotu umowy.</w:t>
      </w:r>
    </w:p>
    <w:p w14:paraId="0F710F62" w14:textId="3F24B332" w:rsidR="005C6E4A" w:rsidRPr="005B4550" w:rsidRDefault="005C6E4A" w:rsidP="00171DDF">
      <w:pPr>
        <w:pStyle w:val="Akapitzlist"/>
        <w:numPr>
          <w:ilvl w:val="0"/>
          <w:numId w:val="99"/>
        </w:numPr>
        <w:autoSpaceDE w:val="0"/>
        <w:autoSpaceDN w:val="0"/>
        <w:adjustRightInd w:val="0"/>
        <w:ind w:left="426" w:hanging="426"/>
        <w:jc w:val="both"/>
        <w:rPr>
          <w:color w:val="000000"/>
          <w:sz w:val="24"/>
          <w:szCs w:val="24"/>
        </w:rPr>
      </w:pPr>
      <w:r w:rsidRPr="005B4550">
        <w:rPr>
          <w:color w:val="000000"/>
          <w:sz w:val="24"/>
          <w:szCs w:val="24"/>
        </w:rPr>
        <w:t xml:space="preserve">Wykonawca zobowiązany jest do podpisania protokołu odbioru w </w:t>
      </w:r>
      <w:r w:rsidR="006E6956">
        <w:rPr>
          <w:color w:val="000000"/>
          <w:sz w:val="24"/>
          <w:szCs w:val="24"/>
        </w:rPr>
        <w:t xml:space="preserve">terminie </w:t>
      </w:r>
      <w:r w:rsidR="000B0999">
        <w:rPr>
          <w:color w:val="000000"/>
          <w:sz w:val="24"/>
          <w:szCs w:val="24"/>
        </w:rPr>
        <w:t>3</w:t>
      </w:r>
      <w:r w:rsidRPr="005B4550">
        <w:rPr>
          <w:color w:val="000000"/>
          <w:sz w:val="24"/>
          <w:szCs w:val="24"/>
        </w:rPr>
        <w:t xml:space="preserve"> dni od dnia otrzymania protokołu.</w:t>
      </w:r>
    </w:p>
    <w:p w14:paraId="7F67CF8E" w14:textId="3197C298" w:rsidR="005C6E4A" w:rsidRPr="005B4550" w:rsidRDefault="005C6E4A" w:rsidP="00171DDF">
      <w:pPr>
        <w:pStyle w:val="Akapitzlist"/>
        <w:numPr>
          <w:ilvl w:val="0"/>
          <w:numId w:val="99"/>
        </w:numPr>
        <w:autoSpaceDE w:val="0"/>
        <w:autoSpaceDN w:val="0"/>
        <w:adjustRightInd w:val="0"/>
        <w:ind w:left="426" w:hanging="426"/>
        <w:jc w:val="both"/>
        <w:rPr>
          <w:color w:val="000000"/>
          <w:sz w:val="24"/>
          <w:szCs w:val="24"/>
        </w:rPr>
      </w:pPr>
      <w:r w:rsidRPr="005B4550">
        <w:rPr>
          <w:color w:val="000000"/>
          <w:sz w:val="24"/>
          <w:szCs w:val="24"/>
        </w:rPr>
        <w:t>Strony uzgadniają, że w razie niepodpisania lub zawinionego uchylania się przez Wykonawcę od podpisania protokołu</w:t>
      </w:r>
      <w:r w:rsidR="007C7918">
        <w:rPr>
          <w:color w:val="000000"/>
          <w:sz w:val="24"/>
          <w:szCs w:val="24"/>
        </w:rPr>
        <w:t xml:space="preserve"> odbioru</w:t>
      </w:r>
      <w:r w:rsidR="00647D97">
        <w:rPr>
          <w:color w:val="000000"/>
          <w:sz w:val="24"/>
          <w:szCs w:val="24"/>
        </w:rPr>
        <w:t>,</w:t>
      </w:r>
      <w:r w:rsidRPr="005B4550">
        <w:rPr>
          <w:color w:val="000000"/>
          <w:sz w:val="24"/>
          <w:szCs w:val="24"/>
        </w:rPr>
        <w:t xml:space="preserve"> w terminie </w:t>
      </w:r>
      <w:r w:rsidR="00647D97">
        <w:rPr>
          <w:color w:val="000000"/>
          <w:sz w:val="24"/>
          <w:szCs w:val="24"/>
        </w:rPr>
        <w:t xml:space="preserve">określonym w ust. </w:t>
      </w:r>
      <w:r w:rsidR="000B0999">
        <w:rPr>
          <w:color w:val="000000"/>
          <w:sz w:val="24"/>
          <w:szCs w:val="24"/>
        </w:rPr>
        <w:t>7</w:t>
      </w:r>
      <w:r w:rsidRPr="003C2F73">
        <w:rPr>
          <w:color w:val="000000"/>
          <w:sz w:val="24"/>
          <w:szCs w:val="24"/>
        </w:rPr>
        <w:t>,</w:t>
      </w:r>
      <w:r w:rsidRPr="005B4550">
        <w:rPr>
          <w:color w:val="000000"/>
          <w:sz w:val="24"/>
          <w:szCs w:val="24"/>
        </w:rPr>
        <w:t xml:space="preserve"> Zamawiający może z upływem tego terminu uznać treść sporządzonego przez siebie projektu protokołu</w:t>
      </w:r>
      <w:r w:rsidR="007C7918">
        <w:rPr>
          <w:color w:val="000000"/>
          <w:sz w:val="24"/>
          <w:szCs w:val="24"/>
        </w:rPr>
        <w:t xml:space="preserve"> odbioru</w:t>
      </w:r>
      <w:r w:rsidRPr="005B4550">
        <w:rPr>
          <w:color w:val="000000"/>
          <w:sz w:val="24"/>
          <w:szCs w:val="24"/>
        </w:rPr>
        <w:t xml:space="preserve"> za zaakceptowaną przez Wykonawcę.</w:t>
      </w:r>
    </w:p>
    <w:p w14:paraId="4C927A30" w14:textId="6568583E" w:rsidR="005C6E4A" w:rsidRPr="003C2F73" w:rsidRDefault="005C6E4A" w:rsidP="00171DDF">
      <w:pPr>
        <w:pStyle w:val="Akapitzlist"/>
        <w:numPr>
          <w:ilvl w:val="0"/>
          <w:numId w:val="99"/>
        </w:numPr>
        <w:autoSpaceDE w:val="0"/>
        <w:autoSpaceDN w:val="0"/>
        <w:adjustRightInd w:val="0"/>
        <w:ind w:left="426" w:hanging="426"/>
        <w:jc w:val="both"/>
        <w:rPr>
          <w:color w:val="000000"/>
          <w:sz w:val="24"/>
          <w:szCs w:val="24"/>
        </w:rPr>
      </w:pPr>
      <w:r w:rsidRPr="003C2F73">
        <w:rPr>
          <w:color w:val="000000"/>
          <w:sz w:val="24"/>
          <w:szCs w:val="24"/>
        </w:rPr>
        <w:t xml:space="preserve">Do odbioru </w:t>
      </w:r>
      <w:r w:rsidR="000B0999">
        <w:rPr>
          <w:color w:val="000000"/>
          <w:sz w:val="24"/>
          <w:szCs w:val="24"/>
        </w:rPr>
        <w:t>przedmiotu umowy</w:t>
      </w:r>
      <w:r w:rsidR="000849DE" w:rsidRPr="003C2F73">
        <w:rPr>
          <w:color w:val="000000"/>
          <w:sz w:val="24"/>
          <w:szCs w:val="24"/>
        </w:rPr>
        <w:t xml:space="preserve"> </w:t>
      </w:r>
      <w:r w:rsidRPr="003C2F73">
        <w:rPr>
          <w:color w:val="000000"/>
          <w:sz w:val="24"/>
          <w:szCs w:val="24"/>
        </w:rPr>
        <w:t xml:space="preserve">poprawionego na podstawie ust. </w:t>
      </w:r>
      <w:r w:rsidR="000B0999">
        <w:rPr>
          <w:color w:val="000000"/>
          <w:sz w:val="24"/>
          <w:szCs w:val="24"/>
        </w:rPr>
        <w:t>5</w:t>
      </w:r>
      <w:r w:rsidR="006E6956" w:rsidRPr="003C2F73">
        <w:rPr>
          <w:color w:val="000000"/>
          <w:sz w:val="24"/>
          <w:szCs w:val="24"/>
        </w:rPr>
        <w:t>,</w:t>
      </w:r>
      <w:r w:rsidRPr="003C2F73">
        <w:rPr>
          <w:color w:val="000000"/>
          <w:sz w:val="24"/>
          <w:szCs w:val="24"/>
        </w:rPr>
        <w:t xml:space="preserve"> postanowienia ust. 2, </w:t>
      </w:r>
      <w:r w:rsidR="000B0999">
        <w:rPr>
          <w:color w:val="000000"/>
          <w:sz w:val="24"/>
          <w:szCs w:val="24"/>
        </w:rPr>
        <w:t>3, 7</w:t>
      </w:r>
      <w:r w:rsidRPr="003C2F73">
        <w:rPr>
          <w:color w:val="000000"/>
          <w:sz w:val="24"/>
          <w:szCs w:val="24"/>
        </w:rPr>
        <w:t xml:space="preserve"> i </w:t>
      </w:r>
      <w:r w:rsidR="000B0999">
        <w:rPr>
          <w:color w:val="000000"/>
          <w:sz w:val="24"/>
          <w:szCs w:val="24"/>
        </w:rPr>
        <w:t>8</w:t>
      </w:r>
      <w:r w:rsidRPr="003C2F73">
        <w:rPr>
          <w:color w:val="000000"/>
          <w:sz w:val="24"/>
          <w:szCs w:val="24"/>
        </w:rPr>
        <w:t xml:space="preserve"> stosuje się odpowiednio.</w:t>
      </w:r>
    </w:p>
    <w:p w14:paraId="55D651D9" w14:textId="712516B7" w:rsidR="00E23FAE" w:rsidRDefault="00E23FAE" w:rsidP="005C6E4A">
      <w:pPr>
        <w:autoSpaceDE w:val="0"/>
        <w:autoSpaceDN w:val="0"/>
        <w:adjustRightInd w:val="0"/>
        <w:jc w:val="both"/>
        <w:rPr>
          <w:b/>
          <w:bCs/>
          <w:color w:val="000000"/>
          <w:sz w:val="24"/>
          <w:szCs w:val="24"/>
        </w:rPr>
      </w:pPr>
    </w:p>
    <w:p w14:paraId="2A666A2A" w14:textId="6C0E97D6" w:rsidR="005C6E4A" w:rsidRDefault="005C6E4A" w:rsidP="00E23FAE">
      <w:pPr>
        <w:autoSpaceDE w:val="0"/>
        <w:autoSpaceDN w:val="0"/>
        <w:adjustRightInd w:val="0"/>
        <w:jc w:val="center"/>
        <w:rPr>
          <w:b/>
          <w:bCs/>
          <w:color w:val="000000"/>
          <w:sz w:val="24"/>
          <w:szCs w:val="24"/>
        </w:rPr>
      </w:pPr>
      <w:r w:rsidRPr="005B4550">
        <w:rPr>
          <w:b/>
          <w:bCs/>
          <w:color w:val="000000"/>
          <w:sz w:val="24"/>
          <w:szCs w:val="24"/>
        </w:rPr>
        <w:t xml:space="preserve">§ </w:t>
      </w:r>
      <w:r w:rsidR="003A40D1">
        <w:rPr>
          <w:b/>
          <w:bCs/>
          <w:color w:val="000000"/>
          <w:sz w:val="24"/>
          <w:szCs w:val="24"/>
        </w:rPr>
        <w:t>6</w:t>
      </w:r>
      <w:r w:rsidRPr="005B4550">
        <w:rPr>
          <w:b/>
          <w:bCs/>
          <w:color w:val="000000"/>
          <w:sz w:val="24"/>
          <w:szCs w:val="24"/>
        </w:rPr>
        <w:t>. Wynagrodzenie i sposób zapłaty</w:t>
      </w:r>
    </w:p>
    <w:p w14:paraId="3603A839" w14:textId="7E0E3337" w:rsidR="005C6E4A" w:rsidRPr="005B4550" w:rsidRDefault="005C6E4A" w:rsidP="0018012E">
      <w:pPr>
        <w:pStyle w:val="Akapitzlist"/>
        <w:numPr>
          <w:ilvl w:val="1"/>
          <w:numId w:val="62"/>
        </w:numPr>
        <w:autoSpaceDE w:val="0"/>
        <w:autoSpaceDN w:val="0"/>
        <w:adjustRightInd w:val="0"/>
        <w:ind w:left="426" w:hanging="426"/>
        <w:jc w:val="both"/>
        <w:rPr>
          <w:color w:val="000000"/>
          <w:sz w:val="24"/>
          <w:szCs w:val="24"/>
        </w:rPr>
      </w:pPr>
      <w:r w:rsidRPr="005B4550">
        <w:rPr>
          <w:color w:val="000000"/>
          <w:sz w:val="24"/>
          <w:szCs w:val="24"/>
        </w:rPr>
        <w:t xml:space="preserve">Strony ustalają, że wynagrodzenie Wykonawcy z tytułu wykonania przedmiotu umowy, nie przekroczy kwoty </w:t>
      </w:r>
      <w:r w:rsidR="00212EC6" w:rsidRPr="005B4550">
        <w:rPr>
          <w:color w:val="000000"/>
          <w:sz w:val="24"/>
          <w:szCs w:val="24"/>
        </w:rPr>
        <w:t xml:space="preserve">………. </w:t>
      </w:r>
      <w:r w:rsidR="006A4CB9">
        <w:rPr>
          <w:color w:val="000000"/>
          <w:sz w:val="24"/>
          <w:szCs w:val="24"/>
        </w:rPr>
        <w:t xml:space="preserve">zł brutto </w:t>
      </w:r>
      <w:r w:rsidRPr="005B4550">
        <w:rPr>
          <w:color w:val="000000"/>
          <w:sz w:val="24"/>
          <w:szCs w:val="24"/>
        </w:rPr>
        <w:t>(słownie</w:t>
      </w:r>
      <w:r w:rsidR="005C66F1">
        <w:rPr>
          <w:color w:val="000000"/>
          <w:sz w:val="24"/>
          <w:szCs w:val="24"/>
        </w:rPr>
        <w:t xml:space="preserve"> złotych</w:t>
      </w:r>
      <w:r w:rsidRPr="005B4550">
        <w:rPr>
          <w:color w:val="000000"/>
          <w:sz w:val="24"/>
          <w:szCs w:val="24"/>
        </w:rPr>
        <w:t>: ………..… 00/100)</w:t>
      </w:r>
      <w:r w:rsidR="001578AB">
        <w:rPr>
          <w:color w:val="000000"/>
          <w:sz w:val="24"/>
          <w:szCs w:val="24"/>
        </w:rPr>
        <w:t xml:space="preserve">. </w:t>
      </w:r>
    </w:p>
    <w:p w14:paraId="455959D0" w14:textId="2B77494D" w:rsidR="005C6E4A" w:rsidRPr="005B4550" w:rsidRDefault="005C6E4A" w:rsidP="0018012E">
      <w:pPr>
        <w:pStyle w:val="Akapitzlist"/>
        <w:numPr>
          <w:ilvl w:val="1"/>
          <w:numId w:val="62"/>
        </w:numPr>
        <w:autoSpaceDE w:val="0"/>
        <w:autoSpaceDN w:val="0"/>
        <w:adjustRightInd w:val="0"/>
        <w:ind w:left="426" w:hanging="426"/>
        <w:jc w:val="both"/>
        <w:rPr>
          <w:color w:val="000000"/>
          <w:sz w:val="24"/>
          <w:szCs w:val="24"/>
        </w:rPr>
      </w:pPr>
      <w:r w:rsidRPr="005B4550">
        <w:rPr>
          <w:color w:val="000000"/>
          <w:sz w:val="24"/>
          <w:szCs w:val="24"/>
        </w:rPr>
        <w:t xml:space="preserve">Wynagrodzenie należne Wykonawcy z tytułu realizacji </w:t>
      </w:r>
      <w:r w:rsidR="000849DE" w:rsidRPr="005B4550">
        <w:rPr>
          <w:color w:val="000000"/>
          <w:sz w:val="24"/>
          <w:szCs w:val="24"/>
        </w:rPr>
        <w:t xml:space="preserve">przedmiotu </w:t>
      </w:r>
      <w:r w:rsidRPr="005B4550">
        <w:rPr>
          <w:color w:val="000000"/>
          <w:sz w:val="24"/>
          <w:szCs w:val="24"/>
        </w:rPr>
        <w:t>umowy stanowi całkowite wynagrodzenie należne Wykonawcy z tytułu wykonania wszelkich zobowiązań określonych w umowie. Wykonawcy nie przysługuje jakiekolwiek wynagrodzenie dodatkowe za realizację przedmiotu umowy.</w:t>
      </w:r>
    </w:p>
    <w:p w14:paraId="5C9767A4" w14:textId="30CE06E0" w:rsidR="005C6E4A" w:rsidRPr="005B4550" w:rsidRDefault="00E23FAE" w:rsidP="0018012E">
      <w:pPr>
        <w:pStyle w:val="Akapitzlist"/>
        <w:numPr>
          <w:ilvl w:val="1"/>
          <w:numId w:val="62"/>
        </w:numPr>
        <w:autoSpaceDE w:val="0"/>
        <w:autoSpaceDN w:val="0"/>
        <w:adjustRightInd w:val="0"/>
        <w:ind w:left="426" w:hanging="426"/>
        <w:jc w:val="both"/>
        <w:rPr>
          <w:color w:val="000000"/>
          <w:sz w:val="24"/>
          <w:szCs w:val="24"/>
        </w:rPr>
      </w:pPr>
      <w:r w:rsidRPr="005B4550">
        <w:rPr>
          <w:color w:val="000000"/>
          <w:sz w:val="24"/>
          <w:szCs w:val="24"/>
        </w:rPr>
        <w:t>Z</w:t>
      </w:r>
      <w:r w:rsidR="005C6E4A" w:rsidRPr="005B4550">
        <w:rPr>
          <w:color w:val="000000"/>
          <w:sz w:val="24"/>
          <w:szCs w:val="24"/>
        </w:rPr>
        <w:t>apłata wynagrodzenia nastąpi przelewem</w:t>
      </w:r>
      <w:r w:rsidR="008D5437">
        <w:rPr>
          <w:color w:val="000000"/>
          <w:sz w:val="24"/>
          <w:szCs w:val="24"/>
        </w:rPr>
        <w:t xml:space="preserve">, na podstawie faktury/rachunku prawidłowo wystawionej/-ego przez Wykonawcę, </w:t>
      </w:r>
      <w:r w:rsidR="005C6E4A" w:rsidRPr="005B4550">
        <w:rPr>
          <w:color w:val="000000"/>
          <w:sz w:val="24"/>
          <w:szCs w:val="24"/>
        </w:rPr>
        <w:t>na r</w:t>
      </w:r>
      <w:r w:rsidR="006C7FCA">
        <w:rPr>
          <w:color w:val="000000"/>
          <w:sz w:val="24"/>
          <w:szCs w:val="24"/>
        </w:rPr>
        <w:t>achunek bankowy nr ………………………, w </w:t>
      </w:r>
      <w:r w:rsidR="005C6E4A" w:rsidRPr="005B4550">
        <w:rPr>
          <w:color w:val="000000"/>
          <w:sz w:val="24"/>
          <w:szCs w:val="24"/>
        </w:rPr>
        <w:t xml:space="preserve">terminie </w:t>
      </w:r>
      <w:r w:rsidR="00A02018">
        <w:rPr>
          <w:color w:val="000000"/>
          <w:sz w:val="24"/>
          <w:szCs w:val="24"/>
        </w:rPr>
        <w:t>21</w:t>
      </w:r>
      <w:r w:rsidR="003D60E2" w:rsidRPr="005B4550">
        <w:rPr>
          <w:color w:val="000000"/>
          <w:sz w:val="24"/>
          <w:szCs w:val="24"/>
        </w:rPr>
        <w:t xml:space="preserve"> </w:t>
      </w:r>
      <w:r w:rsidR="005C6E4A" w:rsidRPr="005B4550">
        <w:rPr>
          <w:color w:val="000000"/>
          <w:sz w:val="24"/>
          <w:szCs w:val="24"/>
        </w:rPr>
        <w:t xml:space="preserve">dni od dnia doręczenia Zamawiającemu faktury/rachunku. </w:t>
      </w:r>
      <w:r w:rsidR="008D5437">
        <w:rPr>
          <w:color w:val="000000"/>
          <w:sz w:val="24"/>
          <w:szCs w:val="24"/>
        </w:rPr>
        <w:t>F</w:t>
      </w:r>
      <w:r w:rsidR="005C6E4A" w:rsidRPr="005B4550">
        <w:rPr>
          <w:color w:val="000000"/>
          <w:sz w:val="24"/>
          <w:szCs w:val="24"/>
        </w:rPr>
        <w:t>aktur</w:t>
      </w:r>
      <w:r w:rsidR="008D5437">
        <w:rPr>
          <w:color w:val="000000"/>
          <w:sz w:val="24"/>
          <w:szCs w:val="24"/>
        </w:rPr>
        <w:t>a</w:t>
      </w:r>
      <w:r w:rsidR="005C6E4A" w:rsidRPr="005B4550">
        <w:rPr>
          <w:color w:val="000000"/>
          <w:sz w:val="24"/>
          <w:szCs w:val="24"/>
        </w:rPr>
        <w:t>/rachun</w:t>
      </w:r>
      <w:r w:rsidR="008D5437">
        <w:rPr>
          <w:color w:val="000000"/>
          <w:sz w:val="24"/>
          <w:szCs w:val="24"/>
        </w:rPr>
        <w:t>e</w:t>
      </w:r>
      <w:r w:rsidR="005C6E4A" w:rsidRPr="005B4550">
        <w:rPr>
          <w:color w:val="000000"/>
          <w:sz w:val="24"/>
          <w:szCs w:val="24"/>
        </w:rPr>
        <w:t>k</w:t>
      </w:r>
      <w:r w:rsidR="008D5437">
        <w:rPr>
          <w:color w:val="000000"/>
          <w:sz w:val="24"/>
          <w:szCs w:val="24"/>
        </w:rPr>
        <w:t xml:space="preserve"> zostanie wystawiona/-y</w:t>
      </w:r>
      <w:r w:rsidR="005C6E4A" w:rsidRPr="005B4550">
        <w:rPr>
          <w:color w:val="000000"/>
          <w:sz w:val="24"/>
          <w:szCs w:val="24"/>
        </w:rPr>
        <w:t xml:space="preserve"> </w:t>
      </w:r>
      <w:r w:rsidR="008D5437">
        <w:rPr>
          <w:color w:val="000000"/>
          <w:sz w:val="24"/>
          <w:szCs w:val="24"/>
        </w:rPr>
        <w:t xml:space="preserve">po podpisaniu przez Zamawiającego </w:t>
      </w:r>
      <w:r w:rsidR="005C6E4A" w:rsidRPr="005B4550">
        <w:rPr>
          <w:color w:val="000000"/>
          <w:sz w:val="24"/>
          <w:szCs w:val="24"/>
        </w:rPr>
        <w:t>protok</w:t>
      </w:r>
      <w:r w:rsidR="008D5437">
        <w:rPr>
          <w:color w:val="000000"/>
          <w:sz w:val="24"/>
          <w:szCs w:val="24"/>
        </w:rPr>
        <w:t>o</w:t>
      </w:r>
      <w:r w:rsidR="005C6E4A" w:rsidRPr="005B4550">
        <w:rPr>
          <w:color w:val="000000"/>
          <w:sz w:val="24"/>
          <w:szCs w:val="24"/>
        </w:rPr>
        <w:t>ł</w:t>
      </w:r>
      <w:r w:rsidR="008D5437">
        <w:rPr>
          <w:color w:val="000000"/>
          <w:sz w:val="24"/>
          <w:szCs w:val="24"/>
        </w:rPr>
        <w:t>u odbioru bez zastrzeżeń</w:t>
      </w:r>
      <w:r w:rsidR="005C6E4A" w:rsidRPr="005B4550">
        <w:rPr>
          <w:color w:val="000000"/>
          <w:sz w:val="24"/>
          <w:szCs w:val="24"/>
        </w:rPr>
        <w:t>.</w:t>
      </w:r>
    </w:p>
    <w:p w14:paraId="5C38BB4D" w14:textId="5A2A36EB" w:rsidR="005C6E4A" w:rsidRPr="005B4550" w:rsidRDefault="005C6E4A" w:rsidP="003A40D1">
      <w:pPr>
        <w:pStyle w:val="Akapitzlist"/>
        <w:numPr>
          <w:ilvl w:val="1"/>
          <w:numId w:val="62"/>
        </w:numPr>
        <w:autoSpaceDE w:val="0"/>
        <w:autoSpaceDN w:val="0"/>
        <w:adjustRightInd w:val="0"/>
        <w:ind w:left="426" w:hanging="426"/>
        <w:jc w:val="both"/>
        <w:rPr>
          <w:color w:val="000000"/>
          <w:sz w:val="24"/>
          <w:szCs w:val="24"/>
        </w:rPr>
      </w:pPr>
      <w:r w:rsidRPr="005B4550">
        <w:rPr>
          <w:color w:val="000000"/>
          <w:sz w:val="24"/>
          <w:szCs w:val="24"/>
        </w:rPr>
        <w:t xml:space="preserve">Fakturę/rachunek należy </w:t>
      </w:r>
      <w:r w:rsidR="00212EC6" w:rsidRPr="005B4550">
        <w:rPr>
          <w:color w:val="000000"/>
          <w:sz w:val="24"/>
          <w:szCs w:val="24"/>
        </w:rPr>
        <w:t xml:space="preserve">przesłać </w:t>
      </w:r>
      <w:r w:rsidRPr="005B4550">
        <w:rPr>
          <w:color w:val="000000"/>
          <w:sz w:val="24"/>
          <w:szCs w:val="24"/>
        </w:rPr>
        <w:t xml:space="preserve">Zamawiającemu w formie elektronicznej w postaci pliku pdf. na adres mailowy Zamawiającego: </w:t>
      </w:r>
      <w:hyperlink r:id="rId8" w:history="1">
        <w:r w:rsidR="00E23FAE" w:rsidRPr="005B4550">
          <w:rPr>
            <w:rStyle w:val="Hipercze"/>
            <w:sz w:val="24"/>
            <w:szCs w:val="24"/>
          </w:rPr>
          <w:t>faktury@minrol.gov.pl</w:t>
        </w:r>
      </w:hyperlink>
      <w:r w:rsidR="008D5437">
        <w:rPr>
          <w:rStyle w:val="Hipercze"/>
          <w:sz w:val="24"/>
          <w:szCs w:val="24"/>
        </w:rPr>
        <w:t>.</w:t>
      </w:r>
    </w:p>
    <w:p w14:paraId="07766A1E" w14:textId="2BC930BE" w:rsidR="005C6E4A" w:rsidRPr="005B4550" w:rsidRDefault="005C6E4A" w:rsidP="0018012E">
      <w:pPr>
        <w:pStyle w:val="Akapitzlist"/>
        <w:numPr>
          <w:ilvl w:val="1"/>
          <w:numId w:val="62"/>
        </w:numPr>
        <w:autoSpaceDE w:val="0"/>
        <w:autoSpaceDN w:val="0"/>
        <w:adjustRightInd w:val="0"/>
        <w:ind w:left="426" w:hanging="426"/>
        <w:jc w:val="both"/>
        <w:rPr>
          <w:color w:val="000000"/>
          <w:sz w:val="24"/>
          <w:szCs w:val="24"/>
        </w:rPr>
      </w:pPr>
      <w:r w:rsidRPr="005B4550">
        <w:rPr>
          <w:color w:val="000000"/>
          <w:sz w:val="24"/>
          <w:szCs w:val="24"/>
        </w:rPr>
        <w:t xml:space="preserve">Zmiana numeru rachunku, o którym mowa w ust. </w:t>
      </w:r>
      <w:r w:rsidR="003A40D1">
        <w:rPr>
          <w:color w:val="000000"/>
          <w:sz w:val="24"/>
          <w:szCs w:val="24"/>
        </w:rPr>
        <w:t>3</w:t>
      </w:r>
      <w:r w:rsidRPr="005B4550">
        <w:rPr>
          <w:color w:val="000000"/>
          <w:sz w:val="24"/>
          <w:szCs w:val="24"/>
        </w:rPr>
        <w:t>, następuje poprzez pisemne zawiadomienie Zamawiającego i nie stanowi zmian</w:t>
      </w:r>
      <w:r w:rsidR="00655E44">
        <w:rPr>
          <w:color w:val="000000"/>
          <w:sz w:val="24"/>
          <w:szCs w:val="24"/>
        </w:rPr>
        <w:t xml:space="preserve">y treści umowy w rozumieniu </w:t>
      </w:r>
      <w:r w:rsidR="00655E44" w:rsidRPr="00833934">
        <w:rPr>
          <w:sz w:val="24"/>
          <w:szCs w:val="24"/>
        </w:rPr>
        <w:t xml:space="preserve">§ </w:t>
      </w:r>
      <w:r w:rsidR="00833934" w:rsidRPr="00833934">
        <w:rPr>
          <w:sz w:val="24"/>
          <w:szCs w:val="24"/>
        </w:rPr>
        <w:t>10</w:t>
      </w:r>
      <w:r w:rsidRPr="00833934">
        <w:rPr>
          <w:sz w:val="24"/>
          <w:szCs w:val="24"/>
        </w:rPr>
        <w:t xml:space="preserve"> ust. 3.</w:t>
      </w:r>
    </w:p>
    <w:p w14:paraId="64D1BF03" w14:textId="2990F20E" w:rsidR="005C6E4A" w:rsidRPr="005B4550" w:rsidRDefault="005C6E4A" w:rsidP="0018012E">
      <w:pPr>
        <w:pStyle w:val="Akapitzlist"/>
        <w:numPr>
          <w:ilvl w:val="1"/>
          <w:numId w:val="62"/>
        </w:numPr>
        <w:autoSpaceDE w:val="0"/>
        <w:autoSpaceDN w:val="0"/>
        <w:adjustRightInd w:val="0"/>
        <w:ind w:left="426" w:hanging="426"/>
        <w:jc w:val="both"/>
        <w:rPr>
          <w:color w:val="000000"/>
          <w:sz w:val="24"/>
          <w:szCs w:val="24"/>
        </w:rPr>
      </w:pPr>
      <w:r w:rsidRPr="005B4550">
        <w:rPr>
          <w:color w:val="000000"/>
          <w:sz w:val="24"/>
          <w:szCs w:val="24"/>
        </w:rPr>
        <w:t>Za dzień zapłaty wynagrodzenia uważa się dzień obciążenia rachunku bankowego Zamawiającego.</w:t>
      </w:r>
    </w:p>
    <w:p w14:paraId="69EC72F9" w14:textId="21BBA28D" w:rsidR="005C6E4A" w:rsidRPr="003A40D1" w:rsidRDefault="005C6E4A" w:rsidP="003A40D1">
      <w:pPr>
        <w:pStyle w:val="Akapitzlist"/>
        <w:numPr>
          <w:ilvl w:val="1"/>
          <w:numId w:val="62"/>
        </w:numPr>
        <w:autoSpaceDE w:val="0"/>
        <w:autoSpaceDN w:val="0"/>
        <w:adjustRightInd w:val="0"/>
        <w:ind w:left="426" w:hanging="426"/>
        <w:jc w:val="both"/>
        <w:rPr>
          <w:color w:val="000000"/>
          <w:sz w:val="24"/>
          <w:szCs w:val="24"/>
        </w:rPr>
      </w:pPr>
      <w:r w:rsidRPr="005B4550">
        <w:rPr>
          <w:color w:val="000000"/>
          <w:sz w:val="24"/>
          <w:szCs w:val="24"/>
        </w:rPr>
        <w:t>Zamawiający nie wyraża zgody na przelew (cesję) wierzytelności Wykonawcy z tytułu realizacji umowy na osoby trzecie.</w:t>
      </w:r>
    </w:p>
    <w:p w14:paraId="698C1948" w14:textId="64E1BADE" w:rsidR="00E23FAE" w:rsidRDefault="00E23FAE" w:rsidP="005C6E4A">
      <w:pPr>
        <w:autoSpaceDE w:val="0"/>
        <w:autoSpaceDN w:val="0"/>
        <w:adjustRightInd w:val="0"/>
        <w:jc w:val="both"/>
        <w:rPr>
          <w:b/>
          <w:bCs/>
          <w:color w:val="000000"/>
          <w:sz w:val="24"/>
          <w:szCs w:val="24"/>
        </w:rPr>
      </w:pPr>
    </w:p>
    <w:p w14:paraId="2F039ABE" w14:textId="1789638A" w:rsidR="005C6E4A" w:rsidRDefault="00711574" w:rsidP="00E23FAE">
      <w:pPr>
        <w:autoSpaceDE w:val="0"/>
        <w:autoSpaceDN w:val="0"/>
        <w:adjustRightInd w:val="0"/>
        <w:jc w:val="center"/>
        <w:rPr>
          <w:b/>
          <w:bCs/>
          <w:color w:val="000000"/>
          <w:sz w:val="24"/>
          <w:szCs w:val="24"/>
        </w:rPr>
      </w:pPr>
      <w:r>
        <w:rPr>
          <w:b/>
          <w:bCs/>
          <w:color w:val="000000"/>
          <w:sz w:val="24"/>
          <w:szCs w:val="24"/>
        </w:rPr>
        <w:t xml:space="preserve">§ </w:t>
      </w:r>
      <w:r w:rsidR="003A40D1">
        <w:rPr>
          <w:b/>
          <w:bCs/>
          <w:color w:val="000000"/>
          <w:sz w:val="24"/>
          <w:szCs w:val="24"/>
        </w:rPr>
        <w:t>7</w:t>
      </w:r>
      <w:r w:rsidR="005C6E4A" w:rsidRPr="005B4550">
        <w:rPr>
          <w:b/>
          <w:bCs/>
          <w:color w:val="000000"/>
          <w:sz w:val="24"/>
          <w:szCs w:val="24"/>
        </w:rPr>
        <w:t>. Kary umowne</w:t>
      </w:r>
    </w:p>
    <w:p w14:paraId="38542E29" w14:textId="4EA5D931" w:rsidR="005C6E4A" w:rsidRPr="003C2F73" w:rsidRDefault="00171DDF" w:rsidP="0018012E">
      <w:pPr>
        <w:pStyle w:val="Akapitzlist"/>
        <w:numPr>
          <w:ilvl w:val="1"/>
          <w:numId w:val="64"/>
        </w:numPr>
        <w:autoSpaceDE w:val="0"/>
        <w:autoSpaceDN w:val="0"/>
        <w:adjustRightInd w:val="0"/>
        <w:ind w:left="426" w:hanging="426"/>
        <w:jc w:val="both"/>
        <w:rPr>
          <w:color w:val="000000"/>
          <w:sz w:val="24"/>
          <w:szCs w:val="24"/>
        </w:rPr>
      </w:pPr>
      <w:r w:rsidRPr="003C2F73">
        <w:rPr>
          <w:color w:val="000000"/>
          <w:sz w:val="24"/>
          <w:szCs w:val="24"/>
        </w:rPr>
        <w:t>Za każdy dzień zwłoki w wykonani</w:t>
      </w:r>
      <w:r w:rsidR="003A40D1">
        <w:rPr>
          <w:color w:val="000000"/>
          <w:sz w:val="24"/>
          <w:szCs w:val="24"/>
        </w:rPr>
        <w:t>u przedmiotu umowy</w:t>
      </w:r>
      <w:r w:rsidR="007C7918" w:rsidRPr="003C2F73">
        <w:rPr>
          <w:color w:val="000000"/>
          <w:sz w:val="24"/>
          <w:szCs w:val="24"/>
        </w:rPr>
        <w:t>,</w:t>
      </w:r>
      <w:r w:rsidR="008C39EE" w:rsidRPr="003C2F73">
        <w:rPr>
          <w:color w:val="000000"/>
          <w:sz w:val="24"/>
          <w:szCs w:val="24"/>
        </w:rPr>
        <w:t xml:space="preserve"> </w:t>
      </w:r>
      <w:r w:rsidR="005C6E4A" w:rsidRPr="003C2F73">
        <w:rPr>
          <w:color w:val="000000"/>
          <w:sz w:val="24"/>
          <w:szCs w:val="24"/>
        </w:rPr>
        <w:t xml:space="preserve">Wykonawca zapłaci Zamawiającemu karę umowną w wysokości </w:t>
      </w:r>
      <w:r w:rsidR="003A40D1">
        <w:rPr>
          <w:color w:val="000000"/>
          <w:sz w:val="24"/>
          <w:szCs w:val="24"/>
        </w:rPr>
        <w:t>3</w:t>
      </w:r>
      <w:r w:rsidR="005C6E4A" w:rsidRPr="003C2F73">
        <w:rPr>
          <w:sz w:val="24"/>
          <w:szCs w:val="24"/>
        </w:rPr>
        <w:t>00 zł brutto.</w:t>
      </w:r>
    </w:p>
    <w:p w14:paraId="478C2CDD" w14:textId="098F09D7" w:rsidR="005C6E4A" w:rsidRPr="001578AB" w:rsidRDefault="005C6E4A" w:rsidP="001578AB">
      <w:pPr>
        <w:pStyle w:val="Akapitzlist"/>
        <w:numPr>
          <w:ilvl w:val="1"/>
          <w:numId w:val="64"/>
        </w:numPr>
        <w:autoSpaceDE w:val="0"/>
        <w:autoSpaceDN w:val="0"/>
        <w:adjustRightInd w:val="0"/>
        <w:ind w:left="426" w:hanging="426"/>
        <w:jc w:val="both"/>
        <w:rPr>
          <w:sz w:val="24"/>
          <w:szCs w:val="24"/>
        </w:rPr>
      </w:pPr>
      <w:r w:rsidRPr="001578AB">
        <w:rPr>
          <w:sz w:val="24"/>
          <w:szCs w:val="24"/>
        </w:rPr>
        <w:t>Wypowiedzenie przez Zamawiającego umowy lub jej rozwiązanie z przyczyn leżących po stronie Wykonawcy nie powoduje jednocześnie wygaśnięcia obowiązku zapłaty kar umownych, które zgodnie z umową zostały lub mogą zostać nałożone na Wykonawcę.</w:t>
      </w:r>
    </w:p>
    <w:p w14:paraId="69929303" w14:textId="1A960F76" w:rsidR="005C6E4A" w:rsidRPr="00833934" w:rsidRDefault="005C6E4A" w:rsidP="00833934">
      <w:pPr>
        <w:pStyle w:val="Akapitzlist"/>
        <w:numPr>
          <w:ilvl w:val="1"/>
          <w:numId w:val="64"/>
        </w:numPr>
        <w:autoSpaceDE w:val="0"/>
        <w:autoSpaceDN w:val="0"/>
        <w:adjustRightInd w:val="0"/>
        <w:ind w:left="426" w:hanging="426"/>
        <w:jc w:val="both"/>
        <w:rPr>
          <w:sz w:val="24"/>
          <w:szCs w:val="24"/>
        </w:rPr>
      </w:pPr>
      <w:r w:rsidRPr="00833934">
        <w:rPr>
          <w:sz w:val="24"/>
          <w:szCs w:val="24"/>
        </w:rPr>
        <w:t xml:space="preserve">Jeżeli nastąpi rozwiązanie umowy, o którym mowa w § </w:t>
      </w:r>
      <w:r w:rsidR="009E174A" w:rsidRPr="00833934">
        <w:rPr>
          <w:sz w:val="24"/>
          <w:szCs w:val="24"/>
        </w:rPr>
        <w:t>9</w:t>
      </w:r>
      <w:r w:rsidR="004D1E9A" w:rsidRPr="00833934">
        <w:rPr>
          <w:sz w:val="24"/>
          <w:szCs w:val="24"/>
        </w:rPr>
        <w:t xml:space="preserve"> </w:t>
      </w:r>
      <w:r w:rsidRPr="00833934">
        <w:rPr>
          <w:sz w:val="24"/>
          <w:szCs w:val="24"/>
        </w:rPr>
        <w:t>ust.</w:t>
      </w:r>
      <w:r w:rsidR="002830A9" w:rsidRPr="00833934">
        <w:rPr>
          <w:sz w:val="24"/>
          <w:szCs w:val="24"/>
        </w:rPr>
        <w:t xml:space="preserve"> 2</w:t>
      </w:r>
      <w:r w:rsidRPr="00833934">
        <w:rPr>
          <w:sz w:val="24"/>
          <w:szCs w:val="24"/>
        </w:rPr>
        <w:t>, Wykonawca zapłaci Zamawiającemu karę umowną w wysokości 10% wartości wynagrodzenia.</w:t>
      </w:r>
    </w:p>
    <w:p w14:paraId="0A71F4BD" w14:textId="35AB340E" w:rsidR="00A46462" w:rsidRDefault="00A46462" w:rsidP="0018012E">
      <w:pPr>
        <w:pStyle w:val="Akapitzlist"/>
        <w:numPr>
          <w:ilvl w:val="1"/>
          <w:numId w:val="64"/>
        </w:numPr>
        <w:autoSpaceDE w:val="0"/>
        <w:autoSpaceDN w:val="0"/>
        <w:adjustRightInd w:val="0"/>
        <w:ind w:left="426" w:hanging="426"/>
        <w:jc w:val="both"/>
        <w:rPr>
          <w:sz w:val="24"/>
          <w:szCs w:val="24"/>
        </w:rPr>
      </w:pPr>
      <w:r w:rsidRPr="00833934">
        <w:rPr>
          <w:sz w:val="24"/>
          <w:szCs w:val="24"/>
        </w:rPr>
        <w:t xml:space="preserve">W przypadku gdy zajdą podstawy do naliczenia kar umownych z różnych tytułów, kary te będą sumowane. Łączna wysokość kar umownych nie może przekroczyć </w:t>
      </w:r>
      <w:r w:rsidR="00C867A0" w:rsidRPr="00833934">
        <w:rPr>
          <w:sz w:val="24"/>
          <w:szCs w:val="24"/>
        </w:rPr>
        <w:t>30</w:t>
      </w:r>
      <w:r w:rsidRPr="00833934">
        <w:rPr>
          <w:sz w:val="24"/>
          <w:szCs w:val="24"/>
        </w:rPr>
        <w:t>% wynagrodzenia.</w:t>
      </w:r>
    </w:p>
    <w:p w14:paraId="2089B030" w14:textId="7E260394" w:rsidR="00BA36BB" w:rsidRPr="00833934" w:rsidRDefault="00BA36BB" w:rsidP="0018012E">
      <w:pPr>
        <w:pStyle w:val="Akapitzlist"/>
        <w:numPr>
          <w:ilvl w:val="1"/>
          <w:numId w:val="64"/>
        </w:numPr>
        <w:autoSpaceDE w:val="0"/>
        <w:autoSpaceDN w:val="0"/>
        <w:adjustRightInd w:val="0"/>
        <w:ind w:left="426" w:hanging="426"/>
        <w:jc w:val="both"/>
        <w:rPr>
          <w:sz w:val="24"/>
          <w:szCs w:val="24"/>
        </w:rPr>
      </w:pPr>
      <w:r>
        <w:rPr>
          <w:sz w:val="24"/>
          <w:szCs w:val="24"/>
        </w:rPr>
        <w:t>Wykonawca wyraża zgodę na potrącenie kar umownych z przysługującego wynagrodzenia.</w:t>
      </w:r>
    </w:p>
    <w:p w14:paraId="2FC180D3" w14:textId="4A4F2FC5" w:rsidR="003D60E2" w:rsidRDefault="003D60E2" w:rsidP="001A6A3B">
      <w:pPr>
        <w:autoSpaceDE w:val="0"/>
        <w:autoSpaceDN w:val="0"/>
        <w:adjustRightInd w:val="0"/>
        <w:jc w:val="both"/>
        <w:rPr>
          <w:color w:val="000000"/>
          <w:sz w:val="24"/>
          <w:szCs w:val="24"/>
        </w:rPr>
      </w:pPr>
    </w:p>
    <w:p w14:paraId="371ED20D" w14:textId="37D86BB5" w:rsidR="005C6E4A" w:rsidRDefault="00D561E5" w:rsidP="00E23FAE">
      <w:pPr>
        <w:autoSpaceDE w:val="0"/>
        <w:autoSpaceDN w:val="0"/>
        <w:adjustRightInd w:val="0"/>
        <w:jc w:val="center"/>
        <w:rPr>
          <w:b/>
          <w:bCs/>
          <w:color w:val="000000"/>
          <w:sz w:val="24"/>
          <w:szCs w:val="24"/>
        </w:rPr>
      </w:pPr>
      <w:r>
        <w:rPr>
          <w:b/>
          <w:bCs/>
          <w:color w:val="000000"/>
          <w:sz w:val="24"/>
          <w:szCs w:val="24"/>
        </w:rPr>
        <w:t xml:space="preserve">§ </w:t>
      </w:r>
      <w:r w:rsidR="009E174A">
        <w:rPr>
          <w:b/>
          <w:bCs/>
          <w:color w:val="000000"/>
          <w:sz w:val="24"/>
          <w:szCs w:val="24"/>
        </w:rPr>
        <w:t>8</w:t>
      </w:r>
      <w:r w:rsidR="005C6E4A" w:rsidRPr="005B4550">
        <w:rPr>
          <w:b/>
          <w:bCs/>
          <w:color w:val="000000"/>
          <w:sz w:val="24"/>
          <w:szCs w:val="24"/>
        </w:rPr>
        <w:t>. Bieżąca współpraca</w:t>
      </w:r>
    </w:p>
    <w:p w14:paraId="346D0F25" w14:textId="1F9CA6DB" w:rsidR="005C6E4A" w:rsidRPr="005B4550" w:rsidRDefault="005C6E4A" w:rsidP="0018012E">
      <w:pPr>
        <w:pStyle w:val="Akapitzlist"/>
        <w:numPr>
          <w:ilvl w:val="1"/>
          <w:numId w:val="11"/>
        </w:numPr>
        <w:autoSpaceDE w:val="0"/>
        <w:autoSpaceDN w:val="0"/>
        <w:adjustRightInd w:val="0"/>
        <w:ind w:left="426" w:hanging="426"/>
        <w:jc w:val="both"/>
        <w:rPr>
          <w:color w:val="000000"/>
          <w:sz w:val="24"/>
          <w:szCs w:val="24"/>
        </w:rPr>
      </w:pPr>
      <w:r w:rsidRPr="005B4550">
        <w:rPr>
          <w:color w:val="000000"/>
          <w:sz w:val="24"/>
          <w:szCs w:val="24"/>
        </w:rPr>
        <w:t xml:space="preserve">Do bieżącej współpracy w sprawach związanych z wykonywaniem </w:t>
      </w:r>
      <w:r w:rsidR="001A6A3B" w:rsidRPr="005B4550">
        <w:rPr>
          <w:color w:val="000000"/>
          <w:sz w:val="24"/>
          <w:szCs w:val="24"/>
        </w:rPr>
        <w:t xml:space="preserve">przedmiotu </w:t>
      </w:r>
      <w:r w:rsidRPr="005B4550">
        <w:rPr>
          <w:color w:val="000000"/>
          <w:sz w:val="24"/>
          <w:szCs w:val="24"/>
        </w:rPr>
        <w:t>umowy upoważnieni są:</w:t>
      </w:r>
    </w:p>
    <w:p w14:paraId="14733003" w14:textId="2205AE8B" w:rsidR="00267F25" w:rsidRPr="005B4550" w:rsidRDefault="005C6E4A" w:rsidP="0018012E">
      <w:pPr>
        <w:pStyle w:val="Akapitzlist"/>
        <w:numPr>
          <w:ilvl w:val="2"/>
          <w:numId w:val="50"/>
        </w:numPr>
        <w:autoSpaceDE w:val="0"/>
        <w:autoSpaceDN w:val="0"/>
        <w:adjustRightInd w:val="0"/>
        <w:ind w:left="851" w:hanging="425"/>
        <w:jc w:val="both"/>
        <w:rPr>
          <w:color w:val="000000"/>
          <w:sz w:val="24"/>
          <w:szCs w:val="24"/>
        </w:rPr>
      </w:pPr>
      <w:r w:rsidRPr="005B4550">
        <w:rPr>
          <w:color w:val="000000"/>
          <w:sz w:val="24"/>
          <w:szCs w:val="24"/>
        </w:rPr>
        <w:t xml:space="preserve">ze strony Zamawiającego: </w:t>
      </w:r>
    </w:p>
    <w:p w14:paraId="734815A2" w14:textId="799C3DAC" w:rsidR="00DB087E" w:rsidRDefault="00C03012" w:rsidP="00FE53ED">
      <w:pPr>
        <w:pStyle w:val="Akapitzlist"/>
        <w:numPr>
          <w:ilvl w:val="1"/>
          <w:numId w:val="38"/>
        </w:numPr>
        <w:autoSpaceDE w:val="0"/>
        <w:autoSpaceDN w:val="0"/>
        <w:adjustRightInd w:val="0"/>
        <w:ind w:left="993" w:hanging="284"/>
        <w:jc w:val="both"/>
        <w:rPr>
          <w:color w:val="000000"/>
          <w:sz w:val="24"/>
          <w:szCs w:val="24"/>
        </w:rPr>
      </w:pPr>
      <w:r w:rsidRPr="00386C16">
        <w:rPr>
          <w:color w:val="000000"/>
          <w:sz w:val="24"/>
          <w:szCs w:val="24"/>
        </w:rPr>
        <w:t xml:space="preserve">Pan </w:t>
      </w:r>
      <w:r w:rsidR="00DB087E">
        <w:rPr>
          <w:color w:val="000000"/>
          <w:sz w:val="24"/>
          <w:szCs w:val="24"/>
        </w:rPr>
        <w:t>Rafał Siemiątkowski, tel. (22) 623-27-37</w:t>
      </w:r>
      <w:r w:rsidRPr="00386C16">
        <w:rPr>
          <w:color w:val="000000"/>
          <w:sz w:val="24"/>
          <w:szCs w:val="24"/>
        </w:rPr>
        <w:t>, e-mail</w:t>
      </w:r>
      <w:r w:rsidR="00DB087E">
        <w:rPr>
          <w:color w:val="000000"/>
          <w:sz w:val="24"/>
          <w:szCs w:val="24"/>
        </w:rPr>
        <w:t xml:space="preserve">: </w:t>
      </w:r>
      <w:hyperlink r:id="rId9" w:history="1">
        <w:r w:rsidR="00DB087E" w:rsidRPr="00DB087E">
          <w:rPr>
            <w:rStyle w:val="Hipercze"/>
            <w:color w:val="auto"/>
            <w:sz w:val="24"/>
            <w:szCs w:val="24"/>
            <w:u w:val="none"/>
          </w:rPr>
          <w:t>rafal.siemiatkowski@minrol.gov.pl</w:t>
        </w:r>
      </w:hyperlink>
      <w:r w:rsidR="00DB087E" w:rsidRPr="00DB087E">
        <w:rPr>
          <w:sz w:val="24"/>
          <w:szCs w:val="24"/>
        </w:rPr>
        <w:t>;</w:t>
      </w:r>
      <w:r w:rsidR="00DB087E">
        <w:rPr>
          <w:color w:val="000000"/>
          <w:sz w:val="24"/>
          <w:szCs w:val="24"/>
        </w:rPr>
        <w:t xml:space="preserve"> </w:t>
      </w:r>
    </w:p>
    <w:p w14:paraId="0C47266D" w14:textId="4775F2C7" w:rsidR="00C03012" w:rsidRPr="00DB087E" w:rsidRDefault="00DB087E" w:rsidP="00DB087E">
      <w:pPr>
        <w:pStyle w:val="Akapitzlist"/>
        <w:numPr>
          <w:ilvl w:val="1"/>
          <w:numId w:val="38"/>
        </w:numPr>
        <w:autoSpaceDE w:val="0"/>
        <w:autoSpaceDN w:val="0"/>
        <w:adjustRightInd w:val="0"/>
        <w:ind w:left="993" w:hanging="284"/>
        <w:jc w:val="both"/>
        <w:rPr>
          <w:color w:val="000000"/>
          <w:sz w:val="24"/>
          <w:szCs w:val="24"/>
        </w:rPr>
      </w:pPr>
      <w:r>
        <w:rPr>
          <w:color w:val="000000"/>
          <w:sz w:val="24"/>
          <w:szCs w:val="24"/>
        </w:rPr>
        <w:t>Pan Daniel Słowik, tel. (22) 623-11-96, e-mail: daniel.slowik@minrol.gov.pl;</w:t>
      </w:r>
    </w:p>
    <w:p w14:paraId="0958A0C4" w14:textId="382128AE" w:rsidR="005C6E4A" w:rsidRPr="00FE53ED" w:rsidRDefault="005C6E4A" w:rsidP="00B43B53">
      <w:pPr>
        <w:pStyle w:val="Akapitzlist"/>
        <w:numPr>
          <w:ilvl w:val="0"/>
          <w:numId w:val="94"/>
        </w:numPr>
        <w:autoSpaceDE w:val="0"/>
        <w:autoSpaceDN w:val="0"/>
        <w:adjustRightInd w:val="0"/>
        <w:ind w:left="851" w:hanging="425"/>
        <w:jc w:val="both"/>
        <w:rPr>
          <w:color w:val="000000"/>
          <w:sz w:val="24"/>
          <w:szCs w:val="24"/>
        </w:rPr>
      </w:pPr>
      <w:r w:rsidRPr="00FE53ED">
        <w:rPr>
          <w:color w:val="000000"/>
          <w:sz w:val="24"/>
          <w:szCs w:val="24"/>
        </w:rPr>
        <w:t xml:space="preserve">ze strony Wykonawcy: Pani/Pan ………….…. </w:t>
      </w:r>
      <w:proofErr w:type="spellStart"/>
      <w:r w:rsidRPr="00FE53ED">
        <w:rPr>
          <w:color w:val="000000"/>
          <w:sz w:val="24"/>
          <w:szCs w:val="24"/>
        </w:rPr>
        <w:t>tel</w:t>
      </w:r>
      <w:proofErr w:type="spellEnd"/>
      <w:r w:rsidRPr="00FE53ED">
        <w:rPr>
          <w:color w:val="000000"/>
          <w:sz w:val="24"/>
          <w:szCs w:val="24"/>
        </w:rPr>
        <w:t>………….., e-mail………….</w:t>
      </w:r>
    </w:p>
    <w:p w14:paraId="281C2857" w14:textId="25BEB953" w:rsidR="005C6E4A" w:rsidRPr="005B4550" w:rsidRDefault="005C6E4A" w:rsidP="0018012E">
      <w:pPr>
        <w:pStyle w:val="Akapitzlist"/>
        <w:numPr>
          <w:ilvl w:val="0"/>
          <w:numId w:val="50"/>
        </w:numPr>
        <w:autoSpaceDE w:val="0"/>
        <w:autoSpaceDN w:val="0"/>
        <w:adjustRightInd w:val="0"/>
        <w:ind w:left="426" w:hanging="426"/>
        <w:jc w:val="both"/>
        <w:rPr>
          <w:color w:val="000000"/>
          <w:sz w:val="24"/>
          <w:szCs w:val="24"/>
        </w:rPr>
      </w:pPr>
      <w:r w:rsidRPr="005B4550">
        <w:rPr>
          <w:color w:val="000000"/>
          <w:sz w:val="24"/>
          <w:szCs w:val="24"/>
        </w:rPr>
        <w:t xml:space="preserve">Zmiana osób wskazanych w ust. 1 następuje poprzez pisemne powiadomienie drugiej Strony i nie stanowi zmiany treści umowy w rozumieniu </w:t>
      </w:r>
      <w:r w:rsidRPr="00833934">
        <w:rPr>
          <w:sz w:val="24"/>
          <w:szCs w:val="24"/>
        </w:rPr>
        <w:t xml:space="preserve">§ </w:t>
      </w:r>
      <w:r w:rsidR="00833934" w:rsidRPr="00833934">
        <w:rPr>
          <w:sz w:val="24"/>
          <w:szCs w:val="24"/>
        </w:rPr>
        <w:t>10</w:t>
      </w:r>
      <w:r w:rsidRPr="00833934">
        <w:rPr>
          <w:sz w:val="24"/>
          <w:szCs w:val="24"/>
        </w:rPr>
        <w:t xml:space="preserve"> ust. 3.</w:t>
      </w:r>
    </w:p>
    <w:p w14:paraId="2C0F67C8" w14:textId="77777777" w:rsidR="00267F25" w:rsidRPr="005B4550" w:rsidRDefault="00267F25" w:rsidP="005C6E4A">
      <w:pPr>
        <w:autoSpaceDE w:val="0"/>
        <w:autoSpaceDN w:val="0"/>
        <w:adjustRightInd w:val="0"/>
        <w:jc w:val="both"/>
        <w:rPr>
          <w:b/>
          <w:bCs/>
          <w:color w:val="000000"/>
          <w:sz w:val="24"/>
          <w:szCs w:val="24"/>
        </w:rPr>
      </w:pPr>
    </w:p>
    <w:p w14:paraId="5B4460BA" w14:textId="7832F8F8" w:rsidR="005C6E4A" w:rsidRPr="002830A9" w:rsidRDefault="00833934" w:rsidP="00267F25">
      <w:pPr>
        <w:autoSpaceDE w:val="0"/>
        <w:autoSpaceDN w:val="0"/>
        <w:adjustRightInd w:val="0"/>
        <w:jc w:val="center"/>
        <w:rPr>
          <w:b/>
          <w:bCs/>
          <w:color w:val="000000"/>
          <w:sz w:val="24"/>
          <w:szCs w:val="24"/>
        </w:rPr>
      </w:pPr>
      <w:r>
        <w:rPr>
          <w:b/>
          <w:bCs/>
          <w:color w:val="000000"/>
          <w:sz w:val="24"/>
          <w:szCs w:val="24"/>
        </w:rPr>
        <w:t>§ 9</w:t>
      </w:r>
      <w:r w:rsidR="005C6E4A" w:rsidRPr="002830A9">
        <w:rPr>
          <w:b/>
          <w:bCs/>
          <w:color w:val="000000"/>
          <w:sz w:val="24"/>
          <w:szCs w:val="24"/>
        </w:rPr>
        <w:t>. Rozwiązanie umowy</w:t>
      </w:r>
    </w:p>
    <w:p w14:paraId="70FCB73C" w14:textId="77777777" w:rsidR="004D1E9A" w:rsidRPr="002830A9" w:rsidRDefault="004D1E9A" w:rsidP="004D1E9A">
      <w:pPr>
        <w:pStyle w:val="Akapitzlist"/>
        <w:numPr>
          <w:ilvl w:val="0"/>
          <w:numId w:val="65"/>
        </w:numPr>
        <w:tabs>
          <w:tab w:val="left" w:pos="709"/>
        </w:tabs>
        <w:autoSpaceDE w:val="0"/>
        <w:autoSpaceDN w:val="0"/>
        <w:adjustRightInd w:val="0"/>
        <w:ind w:left="426" w:hanging="426"/>
        <w:jc w:val="both"/>
        <w:rPr>
          <w:color w:val="000000"/>
          <w:sz w:val="24"/>
          <w:szCs w:val="24"/>
        </w:rPr>
      </w:pPr>
      <w:r w:rsidRPr="002830A9">
        <w:rPr>
          <w:color w:val="000000"/>
          <w:sz w:val="24"/>
          <w:szCs w:val="24"/>
        </w:rPr>
        <w:t>Dopuszcza się rozwiązanie umowy w każdym czasie za pisemnym porozumieniem Stron.</w:t>
      </w:r>
    </w:p>
    <w:p w14:paraId="4DD29700" w14:textId="74A1E2F5" w:rsidR="005C6E4A" w:rsidRPr="00833934" w:rsidRDefault="004D1E9A" w:rsidP="00833934">
      <w:pPr>
        <w:pStyle w:val="Akapitzlist"/>
        <w:numPr>
          <w:ilvl w:val="0"/>
          <w:numId w:val="65"/>
        </w:numPr>
        <w:tabs>
          <w:tab w:val="left" w:pos="709"/>
        </w:tabs>
        <w:autoSpaceDE w:val="0"/>
        <w:autoSpaceDN w:val="0"/>
        <w:adjustRightInd w:val="0"/>
        <w:ind w:left="426" w:hanging="426"/>
        <w:jc w:val="both"/>
        <w:rPr>
          <w:color w:val="000000"/>
          <w:sz w:val="24"/>
          <w:szCs w:val="24"/>
        </w:rPr>
      </w:pPr>
      <w:r w:rsidRPr="002830A9">
        <w:rPr>
          <w:color w:val="000000"/>
          <w:sz w:val="24"/>
          <w:szCs w:val="24"/>
        </w:rPr>
        <w:t>Zamawiający może wypowiedzieć um</w:t>
      </w:r>
      <w:r w:rsidR="009E174A">
        <w:rPr>
          <w:color w:val="000000"/>
          <w:sz w:val="24"/>
          <w:szCs w:val="24"/>
        </w:rPr>
        <w:t xml:space="preserve">owę ze skutkiem natychmiastowym, </w:t>
      </w:r>
      <w:r w:rsidRPr="009E174A">
        <w:rPr>
          <w:color w:val="000000"/>
          <w:sz w:val="24"/>
          <w:szCs w:val="24"/>
        </w:rPr>
        <w:t>jeżeli Wykonawca nie dotrzymuje warunków umowy</w:t>
      </w:r>
      <w:r w:rsidR="00640BCA" w:rsidRPr="009E174A">
        <w:rPr>
          <w:color w:val="000000"/>
          <w:sz w:val="24"/>
          <w:szCs w:val="24"/>
        </w:rPr>
        <w:t xml:space="preserve"> -</w:t>
      </w:r>
      <w:r w:rsidRPr="009E174A">
        <w:rPr>
          <w:color w:val="000000"/>
          <w:sz w:val="24"/>
          <w:szCs w:val="24"/>
        </w:rPr>
        <w:t xml:space="preserve"> po uprzednim pisemnym wezwaniu Wykonawcy do przywrócenia stanu zgodnego z umową oraz obowiązującymi przepisami, w terminie trzech dni od otrzymania wezwania</w:t>
      </w:r>
      <w:r w:rsidR="009E174A" w:rsidRPr="009E174A">
        <w:rPr>
          <w:color w:val="000000"/>
          <w:sz w:val="24"/>
          <w:szCs w:val="24"/>
        </w:rPr>
        <w:t>.</w:t>
      </w:r>
    </w:p>
    <w:p w14:paraId="658EEB8A" w14:textId="2B8141A3" w:rsidR="00267F25" w:rsidRDefault="00267F25" w:rsidP="005C6E4A">
      <w:pPr>
        <w:autoSpaceDE w:val="0"/>
        <w:autoSpaceDN w:val="0"/>
        <w:adjustRightInd w:val="0"/>
        <w:jc w:val="both"/>
        <w:rPr>
          <w:b/>
          <w:bCs/>
          <w:color w:val="000000"/>
          <w:sz w:val="24"/>
          <w:szCs w:val="24"/>
        </w:rPr>
      </w:pPr>
    </w:p>
    <w:p w14:paraId="1670D04B" w14:textId="7898C4B2" w:rsidR="005C6E4A" w:rsidRDefault="00D561E5" w:rsidP="00267F25">
      <w:pPr>
        <w:autoSpaceDE w:val="0"/>
        <w:autoSpaceDN w:val="0"/>
        <w:adjustRightInd w:val="0"/>
        <w:jc w:val="center"/>
        <w:rPr>
          <w:b/>
          <w:bCs/>
          <w:color w:val="000000"/>
          <w:sz w:val="24"/>
          <w:szCs w:val="24"/>
        </w:rPr>
      </w:pPr>
      <w:r>
        <w:rPr>
          <w:b/>
          <w:bCs/>
          <w:color w:val="000000"/>
          <w:sz w:val="24"/>
          <w:szCs w:val="24"/>
        </w:rPr>
        <w:t>§ 1</w:t>
      </w:r>
      <w:r w:rsidR="00833934">
        <w:rPr>
          <w:b/>
          <w:bCs/>
          <w:color w:val="000000"/>
          <w:sz w:val="24"/>
          <w:szCs w:val="24"/>
        </w:rPr>
        <w:t>0</w:t>
      </w:r>
      <w:r w:rsidR="005C6E4A" w:rsidRPr="005B4550">
        <w:rPr>
          <w:b/>
          <w:bCs/>
          <w:color w:val="000000"/>
          <w:sz w:val="24"/>
          <w:szCs w:val="24"/>
        </w:rPr>
        <w:t>. Postanowienia końcowe</w:t>
      </w:r>
    </w:p>
    <w:p w14:paraId="00F393C2" w14:textId="1BE02F6D" w:rsidR="005C6E4A" w:rsidRDefault="005C6E4A" w:rsidP="00B43B53">
      <w:pPr>
        <w:pStyle w:val="Akapitzlist"/>
        <w:numPr>
          <w:ilvl w:val="0"/>
          <w:numId w:val="66"/>
        </w:numPr>
        <w:autoSpaceDE w:val="0"/>
        <w:autoSpaceDN w:val="0"/>
        <w:adjustRightInd w:val="0"/>
        <w:ind w:left="426" w:hanging="426"/>
        <w:jc w:val="both"/>
        <w:rPr>
          <w:color w:val="000000"/>
          <w:sz w:val="24"/>
          <w:szCs w:val="24"/>
        </w:rPr>
      </w:pPr>
      <w:r w:rsidRPr="005B4550">
        <w:rPr>
          <w:color w:val="000000"/>
          <w:sz w:val="24"/>
          <w:szCs w:val="24"/>
        </w:rPr>
        <w:t xml:space="preserve">W sprawach nieuregulowanych umową mają zastosowanie odpowiednie przepisy ustawy </w:t>
      </w:r>
      <w:r w:rsidR="00BD45D3">
        <w:rPr>
          <w:color w:val="000000"/>
          <w:sz w:val="24"/>
          <w:szCs w:val="24"/>
        </w:rPr>
        <w:t xml:space="preserve"> </w:t>
      </w:r>
      <w:r w:rsidR="001578AB">
        <w:rPr>
          <w:color w:val="000000"/>
          <w:sz w:val="24"/>
          <w:szCs w:val="24"/>
        </w:rPr>
        <w:t>z dnia 11 września 2019 r. – Prawo zamówień publicznych (Dz. U. z 2021 r. poz. 1129, z późn. zm.)</w:t>
      </w:r>
      <w:r w:rsidRPr="005B4550">
        <w:rPr>
          <w:color w:val="000000"/>
          <w:sz w:val="24"/>
          <w:szCs w:val="24"/>
        </w:rPr>
        <w:t xml:space="preserve">, </w:t>
      </w:r>
      <w:r w:rsidR="00BD45D3">
        <w:rPr>
          <w:color w:val="000000"/>
          <w:sz w:val="24"/>
          <w:szCs w:val="24"/>
        </w:rPr>
        <w:t>K</w:t>
      </w:r>
      <w:r w:rsidRPr="005B4550">
        <w:rPr>
          <w:color w:val="000000"/>
          <w:sz w:val="24"/>
          <w:szCs w:val="24"/>
        </w:rPr>
        <w:t xml:space="preserve">odeksu cywilnego, </w:t>
      </w:r>
      <w:r w:rsidR="00606A69">
        <w:rPr>
          <w:color w:val="000000"/>
          <w:sz w:val="24"/>
          <w:szCs w:val="24"/>
        </w:rPr>
        <w:t>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w:t>
      </w:r>
      <w:r w:rsidR="00596A31">
        <w:rPr>
          <w:color w:val="000000"/>
          <w:sz w:val="24"/>
          <w:szCs w:val="24"/>
        </w:rPr>
        <w:t xml:space="preserve"> (Dz. Urz. UE L 119 z 04.05.2016 r., str. 1, z </w:t>
      </w:r>
      <w:proofErr w:type="spellStart"/>
      <w:r w:rsidR="00596A31">
        <w:rPr>
          <w:color w:val="000000"/>
          <w:sz w:val="24"/>
          <w:szCs w:val="24"/>
        </w:rPr>
        <w:t>późn</w:t>
      </w:r>
      <w:proofErr w:type="spellEnd"/>
      <w:r w:rsidR="00596A31">
        <w:rPr>
          <w:color w:val="000000"/>
          <w:sz w:val="24"/>
          <w:szCs w:val="24"/>
        </w:rPr>
        <w:t>. zm.)</w:t>
      </w:r>
      <w:r w:rsidR="00606A69">
        <w:rPr>
          <w:color w:val="000000"/>
          <w:sz w:val="24"/>
          <w:szCs w:val="24"/>
        </w:rPr>
        <w:t xml:space="preserve"> </w:t>
      </w:r>
      <w:r w:rsidRPr="005B4550">
        <w:rPr>
          <w:color w:val="000000"/>
          <w:sz w:val="24"/>
          <w:szCs w:val="24"/>
        </w:rPr>
        <w:t xml:space="preserve">oraz ustawy </w:t>
      </w:r>
      <w:r w:rsidR="00672811">
        <w:rPr>
          <w:color w:val="000000"/>
          <w:sz w:val="24"/>
          <w:szCs w:val="24"/>
        </w:rPr>
        <w:t xml:space="preserve">z dnia 10 maja 2018 r. </w:t>
      </w:r>
      <w:r w:rsidRPr="005B4550">
        <w:rPr>
          <w:color w:val="000000"/>
          <w:sz w:val="24"/>
          <w:szCs w:val="24"/>
        </w:rPr>
        <w:t>o ochronie danych osobowych</w:t>
      </w:r>
      <w:r w:rsidR="00672811">
        <w:rPr>
          <w:color w:val="000000"/>
          <w:sz w:val="24"/>
          <w:szCs w:val="24"/>
        </w:rPr>
        <w:t xml:space="preserve"> (Dz. U. z 2019 r. poz. 1781)</w:t>
      </w:r>
      <w:r w:rsidRPr="005B4550">
        <w:rPr>
          <w:color w:val="000000"/>
          <w:sz w:val="24"/>
          <w:szCs w:val="24"/>
        </w:rPr>
        <w:t>.</w:t>
      </w:r>
    </w:p>
    <w:p w14:paraId="7450671D" w14:textId="77777777" w:rsidR="00B3589C" w:rsidRPr="005B4550" w:rsidRDefault="00B3589C" w:rsidP="00B43B53">
      <w:pPr>
        <w:numPr>
          <w:ilvl w:val="0"/>
          <w:numId w:val="80"/>
        </w:numPr>
        <w:autoSpaceDE w:val="0"/>
        <w:autoSpaceDN w:val="0"/>
        <w:adjustRightInd w:val="0"/>
        <w:jc w:val="both"/>
        <w:rPr>
          <w:sz w:val="24"/>
          <w:szCs w:val="24"/>
        </w:rPr>
      </w:pPr>
      <w:r w:rsidRPr="005B4550">
        <w:rPr>
          <w:bCs/>
          <w:sz w:val="24"/>
          <w:szCs w:val="24"/>
        </w:rPr>
        <w:t xml:space="preserve">Zamawiający </w:t>
      </w:r>
      <w:r w:rsidRPr="005B4550">
        <w:rPr>
          <w:sz w:val="24"/>
          <w:szCs w:val="24"/>
        </w:rPr>
        <w:t>przewiduje zmiany postanowień umowy w przypadku gdy:</w:t>
      </w:r>
    </w:p>
    <w:p w14:paraId="4B90C29D" w14:textId="51FBDBE0" w:rsidR="00B3589C" w:rsidRPr="005B4550" w:rsidRDefault="00B3589C" w:rsidP="00B43B53">
      <w:pPr>
        <w:numPr>
          <w:ilvl w:val="0"/>
          <w:numId w:val="81"/>
        </w:numPr>
        <w:autoSpaceDE w:val="0"/>
        <w:autoSpaceDN w:val="0"/>
        <w:adjustRightInd w:val="0"/>
        <w:ind w:left="709" w:hanging="283"/>
        <w:jc w:val="both"/>
        <w:rPr>
          <w:sz w:val="24"/>
          <w:szCs w:val="24"/>
        </w:rPr>
      </w:pPr>
      <w:r w:rsidRPr="005B4550">
        <w:rPr>
          <w:sz w:val="24"/>
          <w:szCs w:val="24"/>
        </w:rPr>
        <w:t>nastąpi zmiana powszechnie obowiązujących przepisów prawa w zakresie mającym istotny wpływ na realizację przedmiotu umowy</w:t>
      </w:r>
      <w:r w:rsidR="00BD45D3">
        <w:rPr>
          <w:sz w:val="24"/>
          <w:szCs w:val="24"/>
        </w:rPr>
        <w:t>;</w:t>
      </w:r>
    </w:p>
    <w:p w14:paraId="0B86DD47" w14:textId="23E48140" w:rsidR="00B3589C" w:rsidRPr="005B4550" w:rsidRDefault="00B3589C" w:rsidP="00B43B53">
      <w:pPr>
        <w:numPr>
          <w:ilvl w:val="0"/>
          <w:numId w:val="81"/>
        </w:numPr>
        <w:autoSpaceDE w:val="0"/>
        <w:autoSpaceDN w:val="0"/>
        <w:adjustRightInd w:val="0"/>
        <w:ind w:left="709" w:hanging="283"/>
        <w:jc w:val="both"/>
        <w:rPr>
          <w:sz w:val="24"/>
          <w:szCs w:val="24"/>
        </w:rPr>
      </w:pPr>
      <w:r w:rsidRPr="005B4550">
        <w:rPr>
          <w:sz w:val="24"/>
          <w:szCs w:val="24"/>
        </w:rPr>
        <w:t xml:space="preserve">nastąpi potrzeba zmiany terminu realizacji </w:t>
      </w:r>
      <w:r w:rsidR="004E43B8">
        <w:rPr>
          <w:sz w:val="24"/>
          <w:szCs w:val="24"/>
        </w:rPr>
        <w:t>umowy</w:t>
      </w:r>
      <w:r w:rsidRPr="005B4550">
        <w:rPr>
          <w:sz w:val="24"/>
          <w:szCs w:val="24"/>
        </w:rPr>
        <w:t xml:space="preserve"> z przyczyn obiektywnych, niezależnych od Wykonawcy.</w:t>
      </w:r>
    </w:p>
    <w:p w14:paraId="1B782A08" w14:textId="3513FB43" w:rsidR="005C6E4A" w:rsidRPr="005B4550" w:rsidRDefault="005C6E4A" w:rsidP="00B43B53">
      <w:pPr>
        <w:pStyle w:val="Akapitzlist"/>
        <w:numPr>
          <w:ilvl w:val="0"/>
          <w:numId w:val="82"/>
        </w:numPr>
        <w:autoSpaceDE w:val="0"/>
        <w:autoSpaceDN w:val="0"/>
        <w:adjustRightInd w:val="0"/>
        <w:ind w:left="426" w:hanging="426"/>
        <w:jc w:val="both"/>
        <w:rPr>
          <w:color w:val="000000"/>
          <w:sz w:val="24"/>
          <w:szCs w:val="24"/>
        </w:rPr>
      </w:pPr>
      <w:r w:rsidRPr="005B4550">
        <w:rPr>
          <w:color w:val="000000"/>
          <w:sz w:val="24"/>
          <w:szCs w:val="24"/>
        </w:rPr>
        <w:t>Wszelkie zmiany umowy wymagają zachowania formy pisemnej pod rygorem nieważności.</w:t>
      </w:r>
    </w:p>
    <w:p w14:paraId="6BF1435B" w14:textId="33D94D02" w:rsidR="005C6E4A" w:rsidRPr="005B4550" w:rsidRDefault="005C6E4A" w:rsidP="00B43B53">
      <w:pPr>
        <w:pStyle w:val="Akapitzlist"/>
        <w:numPr>
          <w:ilvl w:val="0"/>
          <w:numId w:val="82"/>
        </w:numPr>
        <w:autoSpaceDE w:val="0"/>
        <w:autoSpaceDN w:val="0"/>
        <w:adjustRightInd w:val="0"/>
        <w:ind w:left="426" w:hanging="426"/>
        <w:jc w:val="both"/>
        <w:rPr>
          <w:color w:val="000000"/>
          <w:sz w:val="24"/>
          <w:szCs w:val="24"/>
        </w:rPr>
      </w:pPr>
      <w:r w:rsidRPr="005B4550">
        <w:rPr>
          <w:color w:val="000000"/>
          <w:sz w:val="24"/>
          <w:szCs w:val="24"/>
        </w:rPr>
        <w:t>Wszelkie oświadczenia woli, powiadomienia i informacje, które Strony są zobowiązane sobie przekazywać w związku z zawarciem umowy, wymagają  formy pisemnej i strony zobowiązują się do ich doręczania za zwrotnym potwierdzeniem odbioru.</w:t>
      </w:r>
    </w:p>
    <w:p w14:paraId="21B1E638" w14:textId="5982F38B" w:rsidR="005C6E4A" w:rsidRPr="005B4550" w:rsidRDefault="005C6E4A" w:rsidP="00B43B53">
      <w:pPr>
        <w:pStyle w:val="Akapitzlist"/>
        <w:numPr>
          <w:ilvl w:val="0"/>
          <w:numId w:val="82"/>
        </w:numPr>
        <w:autoSpaceDE w:val="0"/>
        <w:autoSpaceDN w:val="0"/>
        <w:adjustRightInd w:val="0"/>
        <w:ind w:left="426" w:hanging="426"/>
        <w:jc w:val="both"/>
        <w:rPr>
          <w:color w:val="000000"/>
          <w:sz w:val="24"/>
          <w:szCs w:val="24"/>
        </w:rPr>
      </w:pPr>
      <w:r w:rsidRPr="005B4550">
        <w:rPr>
          <w:color w:val="000000"/>
          <w:sz w:val="24"/>
          <w:szCs w:val="24"/>
        </w:rPr>
        <w:lastRenderedPageBreak/>
        <w:t>W przypadku korespondencji pochodzącej od Wykonawcy adresem właściwym dla doręczeń Zamawiającemu jest adres: Biuro Administracyjne, Ministerstwo Rolnictwa i Rozwoju Wsi, ul. Wspólna 30, 00-930 Warszawa.</w:t>
      </w:r>
    </w:p>
    <w:p w14:paraId="40D9C0A5" w14:textId="0C8DFE9B" w:rsidR="005C6E4A" w:rsidRPr="005B4550" w:rsidRDefault="005C6E4A" w:rsidP="00B43B53">
      <w:pPr>
        <w:pStyle w:val="Akapitzlist"/>
        <w:numPr>
          <w:ilvl w:val="0"/>
          <w:numId w:val="82"/>
        </w:numPr>
        <w:autoSpaceDE w:val="0"/>
        <w:autoSpaceDN w:val="0"/>
        <w:adjustRightInd w:val="0"/>
        <w:ind w:left="426" w:hanging="426"/>
        <w:jc w:val="both"/>
        <w:rPr>
          <w:color w:val="000000"/>
          <w:sz w:val="24"/>
          <w:szCs w:val="24"/>
        </w:rPr>
      </w:pPr>
      <w:r w:rsidRPr="005B4550">
        <w:rPr>
          <w:color w:val="000000"/>
          <w:sz w:val="24"/>
          <w:szCs w:val="24"/>
        </w:rPr>
        <w:t>W przypadku korespondencji pochodzącej od Zamawiającego adresem właściwym dla doręczeń Wykonawcy jest adres: …</w:t>
      </w:r>
      <w:r w:rsidR="00655E44">
        <w:rPr>
          <w:color w:val="000000"/>
          <w:sz w:val="24"/>
          <w:szCs w:val="24"/>
        </w:rPr>
        <w:t>……………………………………………….</w:t>
      </w:r>
      <w:r w:rsidRPr="005B4550">
        <w:rPr>
          <w:color w:val="000000"/>
          <w:sz w:val="24"/>
          <w:szCs w:val="24"/>
        </w:rPr>
        <w:t>…….. .</w:t>
      </w:r>
    </w:p>
    <w:p w14:paraId="34F9CB72" w14:textId="3AE9EAD6" w:rsidR="00B3589C" w:rsidRPr="00B3589C" w:rsidRDefault="005C6E4A" w:rsidP="00B43B53">
      <w:pPr>
        <w:pStyle w:val="Akapitzlist"/>
        <w:numPr>
          <w:ilvl w:val="0"/>
          <w:numId w:val="82"/>
        </w:numPr>
        <w:autoSpaceDE w:val="0"/>
        <w:autoSpaceDN w:val="0"/>
        <w:adjustRightInd w:val="0"/>
        <w:ind w:left="426" w:hanging="426"/>
        <w:jc w:val="both"/>
        <w:rPr>
          <w:color w:val="000000"/>
          <w:sz w:val="24"/>
          <w:szCs w:val="24"/>
        </w:rPr>
      </w:pPr>
      <w:r w:rsidRPr="005B4550">
        <w:rPr>
          <w:color w:val="000000"/>
          <w:sz w:val="24"/>
          <w:szCs w:val="24"/>
        </w:rPr>
        <w:t>Wszelkie spory mogące wyniknąć pomiędzy Stronami przy realizowaniu przedmiotu umowy lub z nią związane, w przypadku braku możliwości ich polubownego załatwienia, będą rozstrzygane przez sąd właściwy dla siedziby Zamawiającego.</w:t>
      </w:r>
    </w:p>
    <w:p w14:paraId="7849DD9C" w14:textId="798E56DB" w:rsidR="005C6E4A" w:rsidRPr="005B4550" w:rsidRDefault="005C6E4A" w:rsidP="00B43B53">
      <w:pPr>
        <w:pStyle w:val="Akapitzlist"/>
        <w:numPr>
          <w:ilvl w:val="0"/>
          <w:numId w:val="82"/>
        </w:numPr>
        <w:autoSpaceDE w:val="0"/>
        <w:autoSpaceDN w:val="0"/>
        <w:adjustRightInd w:val="0"/>
        <w:ind w:left="426" w:hanging="426"/>
        <w:jc w:val="both"/>
        <w:rPr>
          <w:color w:val="000000"/>
          <w:sz w:val="24"/>
          <w:szCs w:val="24"/>
        </w:rPr>
      </w:pPr>
      <w:r w:rsidRPr="005B4550">
        <w:rPr>
          <w:color w:val="000000"/>
          <w:sz w:val="24"/>
          <w:szCs w:val="24"/>
        </w:rPr>
        <w:t xml:space="preserve">Umowę sporządzono </w:t>
      </w:r>
      <w:r w:rsidR="00B3589C">
        <w:rPr>
          <w:color w:val="000000"/>
          <w:sz w:val="24"/>
          <w:szCs w:val="24"/>
        </w:rPr>
        <w:t xml:space="preserve">i zawarto </w:t>
      </w:r>
      <w:r w:rsidRPr="005B4550">
        <w:rPr>
          <w:color w:val="000000"/>
          <w:sz w:val="24"/>
          <w:szCs w:val="24"/>
        </w:rPr>
        <w:t>w</w:t>
      </w:r>
      <w:r w:rsidR="00B3589C">
        <w:rPr>
          <w:color w:val="000000"/>
          <w:sz w:val="24"/>
          <w:szCs w:val="24"/>
        </w:rPr>
        <w:t xml:space="preserve"> formie</w:t>
      </w:r>
      <w:r w:rsidR="001A6A3B" w:rsidRPr="005B4550">
        <w:rPr>
          <w:color w:val="000000"/>
          <w:sz w:val="24"/>
          <w:szCs w:val="24"/>
        </w:rPr>
        <w:t xml:space="preserve"> elektronicznej</w:t>
      </w:r>
      <w:r w:rsidRPr="005B4550">
        <w:rPr>
          <w:color w:val="000000"/>
          <w:sz w:val="24"/>
          <w:szCs w:val="24"/>
        </w:rPr>
        <w:t>.</w:t>
      </w:r>
    </w:p>
    <w:p w14:paraId="44C7B15E" w14:textId="77777777" w:rsidR="005C6E4A" w:rsidRPr="005B4550" w:rsidRDefault="005C6E4A" w:rsidP="005C6E4A">
      <w:pPr>
        <w:jc w:val="both"/>
        <w:rPr>
          <w:sz w:val="24"/>
          <w:szCs w:val="24"/>
        </w:rPr>
      </w:pPr>
    </w:p>
    <w:p w14:paraId="78347B73" w14:textId="77777777" w:rsidR="00D91BDC" w:rsidRDefault="00D91BDC" w:rsidP="005C6E4A">
      <w:pPr>
        <w:ind w:firstLine="708"/>
        <w:jc w:val="both"/>
        <w:rPr>
          <w:b/>
          <w:sz w:val="24"/>
          <w:szCs w:val="24"/>
        </w:rPr>
      </w:pPr>
    </w:p>
    <w:p w14:paraId="1070D148" w14:textId="77777777" w:rsidR="00D91BDC" w:rsidRDefault="00D91BDC" w:rsidP="005C6E4A">
      <w:pPr>
        <w:ind w:firstLine="708"/>
        <w:jc w:val="both"/>
        <w:rPr>
          <w:b/>
          <w:sz w:val="24"/>
          <w:szCs w:val="24"/>
        </w:rPr>
      </w:pPr>
    </w:p>
    <w:p w14:paraId="3BEC3B31" w14:textId="77777777" w:rsidR="005C6E4A" w:rsidRPr="005B4550" w:rsidRDefault="005C6E4A" w:rsidP="005C6E4A">
      <w:pPr>
        <w:ind w:firstLine="708"/>
        <w:jc w:val="both"/>
        <w:rPr>
          <w:b/>
          <w:sz w:val="24"/>
          <w:szCs w:val="24"/>
        </w:rPr>
      </w:pPr>
      <w:r w:rsidRPr="005B4550">
        <w:rPr>
          <w:b/>
          <w:sz w:val="24"/>
          <w:szCs w:val="24"/>
        </w:rPr>
        <w:t>ZAMAWIAJĄCY</w:t>
      </w:r>
      <w:r w:rsidRPr="005B4550">
        <w:rPr>
          <w:b/>
          <w:sz w:val="24"/>
          <w:szCs w:val="24"/>
        </w:rPr>
        <w:tab/>
      </w:r>
      <w:r w:rsidRPr="005B4550">
        <w:rPr>
          <w:b/>
          <w:sz w:val="24"/>
          <w:szCs w:val="24"/>
        </w:rPr>
        <w:tab/>
      </w:r>
      <w:r w:rsidRPr="005B4550">
        <w:rPr>
          <w:b/>
          <w:sz w:val="24"/>
          <w:szCs w:val="24"/>
        </w:rPr>
        <w:tab/>
      </w:r>
      <w:r w:rsidRPr="005B4550">
        <w:rPr>
          <w:b/>
          <w:sz w:val="24"/>
          <w:szCs w:val="24"/>
        </w:rPr>
        <w:tab/>
      </w:r>
      <w:r w:rsidRPr="005B4550">
        <w:rPr>
          <w:b/>
          <w:sz w:val="24"/>
          <w:szCs w:val="24"/>
        </w:rPr>
        <w:tab/>
      </w:r>
      <w:r w:rsidRPr="005B4550">
        <w:rPr>
          <w:b/>
          <w:sz w:val="24"/>
          <w:szCs w:val="24"/>
        </w:rPr>
        <w:tab/>
        <w:t>WYKONAWCA</w:t>
      </w:r>
    </w:p>
    <w:p w14:paraId="70A78AAF" w14:textId="24FA138D" w:rsidR="005C6E4A" w:rsidRDefault="005C6E4A" w:rsidP="005C6E4A">
      <w:pPr>
        <w:jc w:val="both"/>
        <w:rPr>
          <w:sz w:val="24"/>
          <w:szCs w:val="24"/>
        </w:rPr>
      </w:pPr>
    </w:p>
    <w:p w14:paraId="28CCCB36" w14:textId="1301BD1E" w:rsidR="00A02018" w:rsidRDefault="00A02018" w:rsidP="005C6E4A">
      <w:pPr>
        <w:jc w:val="both"/>
        <w:rPr>
          <w:sz w:val="24"/>
          <w:szCs w:val="24"/>
        </w:rPr>
      </w:pPr>
    </w:p>
    <w:p w14:paraId="44C0E75D" w14:textId="7B40DFF9" w:rsidR="00A02018" w:rsidRDefault="00A02018" w:rsidP="005C6E4A">
      <w:pPr>
        <w:jc w:val="both"/>
        <w:rPr>
          <w:sz w:val="24"/>
          <w:szCs w:val="24"/>
        </w:rPr>
      </w:pPr>
    </w:p>
    <w:p w14:paraId="02DD5B75" w14:textId="3C1F1C80" w:rsidR="00A02018" w:rsidRDefault="00A02018" w:rsidP="005C6E4A">
      <w:pPr>
        <w:jc w:val="both"/>
        <w:rPr>
          <w:sz w:val="24"/>
          <w:szCs w:val="24"/>
        </w:rPr>
      </w:pPr>
    </w:p>
    <w:p w14:paraId="10952847" w14:textId="4BCE04D8" w:rsidR="00A02018" w:rsidRDefault="00A02018" w:rsidP="005C6E4A">
      <w:pPr>
        <w:jc w:val="both"/>
        <w:rPr>
          <w:sz w:val="24"/>
          <w:szCs w:val="24"/>
        </w:rPr>
      </w:pPr>
    </w:p>
    <w:p w14:paraId="399CB586" w14:textId="77777777" w:rsidR="00A02018" w:rsidRPr="005B4550" w:rsidRDefault="00A02018" w:rsidP="005C6E4A">
      <w:pPr>
        <w:jc w:val="both"/>
        <w:rPr>
          <w:sz w:val="24"/>
          <w:szCs w:val="24"/>
        </w:rPr>
      </w:pPr>
    </w:p>
    <w:p w14:paraId="2A907559" w14:textId="77777777" w:rsidR="009831BE" w:rsidRDefault="005C6E4A" w:rsidP="005C6E4A">
      <w:pPr>
        <w:jc w:val="both"/>
        <w:rPr>
          <w:sz w:val="24"/>
          <w:szCs w:val="24"/>
        </w:rPr>
        <w:sectPr w:rsidR="009831BE" w:rsidSect="005975EA">
          <w:headerReference w:type="even" r:id="rId10"/>
          <w:footerReference w:type="even" r:id="rId11"/>
          <w:footerReference w:type="default" r:id="rId12"/>
          <w:footerReference w:type="first" r:id="rId13"/>
          <w:footnotePr>
            <w:numFmt w:val="upperRoman"/>
            <w:numRestart w:val="eachPage"/>
          </w:footnotePr>
          <w:endnotePr>
            <w:numFmt w:val="decimal"/>
          </w:endnotePr>
          <w:type w:val="continuous"/>
          <w:pgSz w:w="11907" w:h="16840" w:code="9"/>
          <w:pgMar w:top="993" w:right="1417" w:bottom="1417" w:left="1417" w:header="568" w:footer="567" w:gutter="0"/>
          <w:cols w:space="708"/>
          <w:noEndnote/>
          <w:titlePg/>
          <w:docGrid w:linePitch="272"/>
        </w:sectPr>
      </w:pPr>
      <w:r w:rsidRPr="005B4550">
        <w:rPr>
          <w:sz w:val="24"/>
          <w:szCs w:val="24"/>
        </w:rPr>
        <w:t>………………………………..</w:t>
      </w:r>
      <w:r w:rsidRPr="005B4550">
        <w:rPr>
          <w:sz w:val="24"/>
          <w:szCs w:val="24"/>
        </w:rPr>
        <w:tab/>
      </w:r>
      <w:r w:rsidRPr="005B4550">
        <w:rPr>
          <w:sz w:val="24"/>
          <w:szCs w:val="24"/>
        </w:rPr>
        <w:tab/>
      </w:r>
      <w:r w:rsidRPr="005B4550">
        <w:rPr>
          <w:sz w:val="24"/>
          <w:szCs w:val="24"/>
        </w:rPr>
        <w:tab/>
      </w:r>
      <w:r w:rsidRPr="005B4550">
        <w:rPr>
          <w:sz w:val="24"/>
          <w:szCs w:val="24"/>
        </w:rPr>
        <w:tab/>
        <w:t>…………………………………..</w:t>
      </w:r>
    </w:p>
    <w:p w14:paraId="66804B24" w14:textId="5E134DE5" w:rsidR="005C6E4A" w:rsidRDefault="005C6E4A" w:rsidP="005C6E4A">
      <w:pPr>
        <w:jc w:val="both"/>
        <w:rPr>
          <w:sz w:val="24"/>
          <w:szCs w:val="24"/>
        </w:rPr>
      </w:pPr>
    </w:p>
    <w:p w14:paraId="25A03065" w14:textId="0D6D633E" w:rsidR="00F24B49" w:rsidRDefault="00F24B49" w:rsidP="005C6E4A">
      <w:pPr>
        <w:jc w:val="both"/>
        <w:rPr>
          <w:sz w:val="24"/>
          <w:szCs w:val="24"/>
        </w:rPr>
      </w:pPr>
    </w:p>
    <w:p w14:paraId="79C96D70" w14:textId="3F784890" w:rsidR="00F24B49" w:rsidRDefault="00F24B49" w:rsidP="005C6E4A">
      <w:pPr>
        <w:jc w:val="both"/>
        <w:rPr>
          <w:sz w:val="24"/>
          <w:szCs w:val="24"/>
        </w:rPr>
      </w:pPr>
    </w:p>
    <w:p w14:paraId="1BA58C21" w14:textId="77777777" w:rsidR="00F24B49" w:rsidRDefault="00F24B49">
      <w:pPr>
        <w:rPr>
          <w:b/>
          <w:sz w:val="24"/>
          <w:szCs w:val="24"/>
        </w:rPr>
      </w:pPr>
    </w:p>
    <w:p w14:paraId="7F8BB158" w14:textId="2D1F75E8" w:rsidR="00962F91" w:rsidRPr="005B4550" w:rsidRDefault="00962F91">
      <w:pPr>
        <w:rPr>
          <w:b/>
          <w:sz w:val="24"/>
          <w:szCs w:val="24"/>
        </w:rPr>
      </w:pPr>
    </w:p>
    <w:p w14:paraId="324E595A" w14:textId="77777777" w:rsidR="00A03388" w:rsidRPr="005B4550" w:rsidRDefault="00A03388">
      <w:pPr>
        <w:rPr>
          <w:bCs/>
          <w:sz w:val="24"/>
          <w:szCs w:val="24"/>
        </w:rPr>
      </w:pPr>
      <w:bookmarkStart w:id="2" w:name="_Hlk76925029"/>
      <w:r w:rsidRPr="005B4550">
        <w:rPr>
          <w:bCs/>
          <w:sz w:val="24"/>
          <w:szCs w:val="24"/>
        </w:rPr>
        <w:br w:type="page"/>
      </w:r>
    </w:p>
    <w:p w14:paraId="039EB845" w14:textId="11923D82" w:rsidR="00962F91" w:rsidRPr="002830A9" w:rsidRDefault="00267F25" w:rsidP="009667ED">
      <w:pPr>
        <w:autoSpaceDE w:val="0"/>
        <w:autoSpaceDN w:val="0"/>
        <w:adjustRightInd w:val="0"/>
        <w:ind w:left="6372"/>
        <w:rPr>
          <w:bCs/>
        </w:rPr>
      </w:pPr>
      <w:r w:rsidRPr="002830A9">
        <w:rPr>
          <w:bCs/>
        </w:rPr>
        <w:lastRenderedPageBreak/>
        <w:t xml:space="preserve">Załącznik nr 1 do umowy </w:t>
      </w:r>
    </w:p>
    <w:p w14:paraId="1712CFF1" w14:textId="7871CDD4" w:rsidR="00267F25" w:rsidRPr="002830A9" w:rsidRDefault="00962F91" w:rsidP="009667ED">
      <w:pPr>
        <w:autoSpaceDE w:val="0"/>
        <w:autoSpaceDN w:val="0"/>
        <w:adjustRightInd w:val="0"/>
        <w:ind w:left="6372"/>
        <w:rPr>
          <w:bCs/>
        </w:rPr>
      </w:pPr>
      <w:r w:rsidRPr="002830A9">
        <w:rPr>
          <w:bCs/>
        </w:rPr>
        <w:t xml:space="preserve">nr </w:t>
      </w:r>
      <w:r w:rsidR="002F4FDF">
        <w:rPr>
          <w:bCs/>
        </w:rPr>
        <w:t>……………….</w:t>
      </w:r>
    </w:p>
    <w:bookmarkEnd w:id="2"/>
    <w:p w14:paraId="47C01D94" w14:textId="524F3DFE" w:rsidR="00267F25" w:rsidRPr="005B4550" w:rsidRDefault="00267F25" w:rsidP="00267F25">
      <w:pPr>
        <w:autoSpaceDE w:val="0"/>
        <w:autoSpaceDN w:val="0"/>
        <w:adjustRightInd w:val="0"/>
        <w:jc w:val="both"/>
        <w:rPr>
          <w:b/>
          <w:bCs/>
          <w:sz w:val="24"/>
          <w:szCs w:val="24"/>
        </w:rPr>
      </w:pPr>
    </w:p>
    <w:p w14:paraId="450A0C85" w14:textId="77777777" w:rsidR="00962F91" w:rsidRPr="005B4550" w:rsidRDefault="00962F91" w:rsidP="00267F25">
      <w:pPr>
        <w:autoSpaceDE w:val="0"/>
        <w:autoSpaceDN w:val="0"/>
        <w:adjustRightInd w:val="0"/>
        <w:jc w:val="both"/>
        <w:rPr>
          <w:b/>
          <w:bCs/>
          <w:sz w:val="24"/>
          <w:szCs w:val="24"/>
        </w:rPr>
      </w:pPr>
    </w:p>
    <w:p w14:paraId="303B861E" w14:textId="5C408B20" w:rsidR="00267F25" w:rsidRPr="005B4550" w:rsidRDefault="00267F25" w:rsidP="00962F91">
      <w:pPr>
        <w:autoSpaceDE w:val="0"/>
        <w:autoSpaceDN w:val="0"/>
        <w:adjustRightInd w:val="0"/>
        <w:jc w:val="center"/>
        <w:rPr>
          <w:b/>
          <w:bCs/>
          <w:sz w:val="24"/>
          <w:szCs w:val="24"/>
        </w:rPr>
      </w:pPr>
      <w:r w:rsidRPr="005B4550">
        <w:rPr>
          <w:b/>
          <w:bCs/>
          <w:sz w:val="24"/>
          <w:szCs w:val="24"/>
        </w:rPr>
        <w:t xml:space="preserve">Szczegółowy Opis Przedmiotu </w:t>
      </w:r>
      <w:r w:rsidR="00EA640D">
        <w:rPr>
          <w:b/>
          <w:bCs/>
          <w:sz w:val="24"/>
          <w:szCs w:val="24"/>
        </w:rPr>
        <w:t>Umowy</w:t>
      </w:r>
    </w:p>
    <w:p w14:paraId="7694EE15" w14:textId="2D8F1C97" w:rsidR="00267F25" w:rsidRPr="005B4550" w:rsidRDefault="00267F25" w:rsidP="00267F25">
      <w:pPr>
        <w:autoSpaceDE w:val="0"/>
        <w:autoSpaceDN w:val="0"/>
        <w:adjustRightInd w:val="0"/>
        <w:jc w:val="both"/>
        <w:rPr>
          <w:b/>
          <w:bCs/>
          <w:sz w:val="24"/>
          <w:szCs w:val="24"/>
        </w:rPr>
      </w:pPr>
    </w:p>
    <w:p w14:paraId="66489143" w14:textId="77777777" w:rsidR="00962F91" w:rsidRPr="005B4550" w:rsidRDefault="00962F91" w:rsidP="00962F91">
      <w:pPr>
        <w:autoSpaceDE w:val="0"/>
        <w:autoSpaceDN w:val="0"/>
        <w:adjustRightInd w:val="0"/>
        <w:jc w:val="both"/>
        <w:rPr>
          <w:b/>
          <w:bCs/>
          <w:sz w:val="24"/>
          <w:szCs w:val="24"/>
        </w:rPr>
      </w:pPr>
    </w:p>
    <w:p w14:paraId="4A7E9CE1" w14:textId="576ECA9D" w:rsidR="00267F25" w:rsidRPr="005B4550" w:rsidRDefault="00267F25" w:rsidP="00962F91">
      <w:pPr>
        <w:autoSpaceDE w:val="0"/>
        <w:autoSpaceDN w:val="0"/>
        <w:adjustRightInd w:val="0"/>
        <w:jc w:val="both"/>
        <w:rPr>
          <w:b/>
          <w:bCs/>
          <w:sz w:val="24"/>
          <w:szCs w:val="24"/>
        </w:rPr>
      </w:pPr>
      <w:r w:rsidRPr="005B4550">
        <w:rPr>
          <w:b/>
          <w:bCs/>
          <w:sz w:val="24"/>
          <w:szCs w:val="24"/>
        </w:rPr>
        <w:t xml:space="preserve">Usługa porządkowania i archiwizacji </w:t>
      </w:r>
      <w:r w:rsidR="00356987">
        <w:rPr>
          <w:b/>
          <w:bCs/>
          <w:sz w:val="24"/>
          <w:szCs w:val="24"/>
        </w:rPr>
        <w:t>minimum 30 metrów bieżących (po wykonaniu usługi) d</w:t>
      </w:r>
      <w:r w:rsidRPr="005B4550">
        <w:rPr>
          <w:b/>
          <w:bCs/>
          <w:sz w:val="24"/>
          <w:szCs w:val="24"/>
        </w:rPr>
        <w:t>okum</w:t>
      </w:r>
      <w:r w:rsidR="00356987">
        <w:rPr>
          <w:b/>
          <w:bCs/>
          <w:sz w:val="24"/>
          <w:szCs w:val="24"/>
        </w:rPr>
        <w:t>entacji archiwalnej kategorii A</w:t>
      </w:r>
      <w:r w:rsidRPr="005B4550">
        <w:rPr>
          <w:b/>
          <w:bCs/>
          <w:sz w:val="24"/>
          <w:szCs w:val="24"/>
        </w:rPr>
        <w:t>.</w:t>
      </w:r>
    </w:p>
    <w:p w14:paraId="76554A50" w14:textId="77777777" w:rsidR="00267F25" w:rsidRPr="005B4550" w:rsidRDefault="00267F25" w:rsidP="00962F91">
      <w:pPr>
        <w:autoSpaceDE w:val="0"/>
        <w:autoSpaceDN w:val="0"/>
        <w:adjustRightInd w:val="0"/>
        <w:jc w:val="both"/>
        <w:rPr>
          <w:b/>
          <w:bCs/>
          <w:sz w:val="24"/>
          <w:szCs w:val="24"/>
        </w:rPr>
      </w:pPr>
    </w:p>
    <w:p w14:paraId="1F9C51F7" w14:textId="713E7A24" w:rsidR="00267F25" w:rsidRPr="005B4550" w:rsidRDefault="00267F25" w:rsidP="00962F91">
      <w:pPr>
        <w:autoSpaceDE w:val="0"/>
        <w:autoSpaceDN w:val="0"/>
        <w:adjustRightInd w:val="0"/>
        <w:jc w:val="both"/>
        <w:rPr>
          <w:sz w:val="24"/>
          <w:szCs w:val="24"/>
        </w:rPr>
      </w:pPr>
      <w:r w:rsidRPr="005B4550">
        <w:rPr>
          <w:sz w:val="24"/>
          <w:szCs w:val="24"/>
        </w:rPr>
        <w:t>Archiwizacja polegać będzie na kompleksowym przygotowaniu, uporządkowaniu</w:t>
      </w:r>
      <w:r w:rsidR="00962F91" w:rsidRPr="005B4550">
        <w:rPr>
          <w:sz w:val="24"/>
          <w:szCs w:val="24"/>
        </w:rPr>
        <w:t xml:space="preserve"> </w:t>
      </w:r>
      <w:r w:rsidRPr="005B4550">
        <w:rPr>
          <w:sz w:val="24"/>
          <w:szCs w:val="24"/>
        </w:rPr>
        <w:t>i</w:t>
      </w:r>
      <w:r w:rsidR="00A03388" w:rsidRPr="005B4550">
        <w:rPr>
          <w:sz w:val="24"/>
          <w:szCs w:val="24"/>
        </w:rPr>
        <w:t> </w:t>
      </w:r>
      <w:r w:rsidRPr="005B4550">
        <w:rPr>
          <w:sz w:val="24"/>
          <w:szCs w:val="24"/>
        </w:rPr>
        <w:t xml:space="preserve">zewidencjonowaniu </w:t>
      </w:r>
      <w:r w:rsidR="00356987">
        <w:rPr>
          <w:sz w:val="24"/>
          <w:szCs w:val="24"/>
        </w:rPr>
        <w:t xml:space="preserve">minimum 30 metrów bieżących (po wykonaniu usługi) </w:t>
      </w:r>
      <w:r w:rsidRPr="005B4550">
        <w:rPr>
          <w:sz w:val="24"/>
          <w:szCs w:val="24"/>
        </w:rPr>
        <w:t xml:space="preserve">dokumentów </w:t>
      </w:r>
      <w:r w:rsidR="00356987">
        <w:rPr>
          <w:sz w:val="24"/>
          <w:szCs w:val="24"/>
        </w:rPr>
        <w:t xml:space="preserve">archiwalnych kategorii A </w:t>
      </w:r>
      <w:r w:rsidRPr="005B4550">
        <w:rPr>
          <w:sz w:val="24"/>
          <w:szCs w:val="24"/>
        </w:rPr>
        <w:t>w celu przekazania ich do archiwum zakładowego.</w:t>
      </w:r>
    </w:p>
    <w:p w14:paraId="4B012541" w14:textId="77777777" w:rsidR="00267F25" w:rsidRPr="005B4550" w:rsidRDefault="00267F25" w:rsidP="00962F91">
      <w:pPr>
        <w:autoSpaceDE w:val="0"/>
        <w:autoSpaceDN w:val="0"/>
        <w:adjustRightInd w:val="0"/>
        <w:jc w:val="both"/>
        <w:rPr>
          <w:sz w:val="24"/>
          <w:szCs w:val="24"/>
        </w:rPr>
      </w:pPr>
    </w:p>
    <w:p w14:paraId="05FF151E" w14:textId="30005E81" w:rsidR="00267F25" w:rsidRPr="005B4550" w:rsidRDefault="00267F25" w:rsidP="00655E44">
      <w:pPr>
        <w:pStyle w:val="Akapitzlist"/>
        <w:numPr>
          <w:ilvl w:val="2"/>
          <w:numId w:val="38"/>
        </w:numPr>
        <w:autoSpaceDE w:val="0"/>
        <w:autoSpaceDN w:val="0"/>
        <w:adjustRightInd w:val="0"/>
        <w:ind w:left="426" w:hanging="426"/>
        <w:contextualSpacing/>
        <w:jc w:val="both"/>
        <w:rPr>
          <w:b/>
          <w:bCs/>
          <w:sz w:val="24"/>
          <w:szCs w:val="24"/>
        </w:rPr>
      </w:pPr>
      <w:r w:rsidRPr="005B4550">
        <w:rPr>
          <w:b/>
          <w:bCs/>
          <w:sz w:val="24"/>
          <w:szCs w:val="24"/>
        </w:rPr>
        <w:t xml:space="preserve">Zakres i przedmiot </w:t>
      </w:r>
      <w:r w:rsidR="00EA640D">
        <w:rPr>
          <w:b/>
          <w:bCs/>
          <w:sz w:val="24"/>
          <w:szCs w:val="24"/>
        </w:rPr>
        <w:t>umowy</w:t>
      </w:r>
      <w:r w:rsidRPr="005B4550">
        <w:rPr>
          <w:b/>
          <w:bCs/>
          <w:sz w:val="24"/>
          <w:szCs w:val="24"/>
        </w:rPr>
        <w:t>.</w:t>
      </w:r>
    </w:p>
    <w:p w14:paraId="47BFF822" w14:textId="280E98D6" w:rsidR="00267F25" w:rsidRPr="005B4550" w:rsidRDefault="000861E1" w:rsidP="00B43B53">
      <w:pPr>
        <w:pStyle w:val="Akapitzlist"/>
        <w:numPr>
          <w:ilvl w:val="1"/>
          <w:numId w:val="76"/>
        </w:numPr>
        <w:autoSpaceDE w:val="0"/>
        <w:autoSpaceDN w:val="0"/>
        <w:adjustRightInd w:val="0"/>
        <w:ind w:left="851" w:hanging="425"/>
        <w:jc w:val="both"/>
        <w:rPr>
          <w:sz w:val="24"/>
          <w:szCs w:val="24"/>
        </w:rPr>
      </w:pPr>
      <w:r>
        <w:rPr>
          <w:sz w:val="24"/>
          <w:szCs w:val="24"/>
        </w:rPr>
        <w:t>Umowa</w:t>
      </w:r>
      <w:r w:rsidR="00267F25" w:rsidRPr="005B4550">
        <w:rPr>
          <w:sz w:val="24"/>
          <w:szCs w:val="24"/>
        </w:rPr>
        <w:t xml:space="preserve"> </w:t>
      </w:r>
      <w:r>
        <w:rPr>
          <w:sz w:val="24"/>
          <w:szCs w:val="24"/>
        </w:rPr>
        <w:t xml:space="preserve">będzie </w:t>
      </w:r>
      <w:r w:rsidR="00267F25" w:rsidRPr="005B4550">
        <w:rPr>
          <w:sz w:val="24"/>
          <w:szCs w:val="24"/>
        </w:rPr>
        <w:t>realizowan</w:t>
      </w:r>
      <w:r>
        <w:rPr>
          <w:sz w:val="24"/>
          <w:szCs w:val="24"/>
        </w:rPr>
        <w:t>a</w:t>
      </w:r>
      <w:r w:rsidR="00267F25" w:rsidRPr="005B4550">
        <w:rPr>
          <w:sz w:val="24"/>
          <w:szCs w:val="24"/>
        </w:rPr>
        <w:t xml:space="preserve"> zgodnie z wewnętrznymi </w:t>
      </w:r>
      <w:r>
        <w:rPr>
          <w:sz w:val="24"/>
          <w:szCs w:val="24"/>
        </w:rPr>
        <w:t>regulacjami</w:t>
      </w:r>
      <w:r w:rsidR="00267F25" w:rsidRPr="005B4550">
        <w:rPr>
          <w:sz w:val="24"/>
          <w:szCs w:val="24"/>
        </w:rPr>
        <w:t xml:space="preserve"> (zarówno obowiązującymi jak i archiwalnymi), do których należą:</w:t>
      </w:r>
    </w:p>
    <w:p w14:paraId="2A9F0EC3" w14:textId="4B5F1CEA" w:rsidR="00267F25" w:rsidRPr="005B4550" w:rsidRDefault="000861E1" w:rsidP="00B43B53">
      <w:pPr>
        <w:pStyle w:val="Akapitzlist"/>
        <w:numPr>
          <w:ilvl w:val="1"/>
          <w:numId w:val="77"/>
        </w:numPr>
        <w:autoSpaceDE w:val="0"/>
        <w:autoSpaceDN w:val="0"/>
        <w:adjustRightInd w:val="0"/>
        <w:ind w:left="1276" w:hanging="425"/>
        <w:jc w:val="both"/>
        <w:rPr>
          <w:sz w:val="24"/>
          <w:szCs w:val="24"/>
        </w:rPr>
      </w:pPr>
      <w:r>
        <w:rPr>
          <w:sz w:val="24"/>
          <w:szCs w:val="24"/>
        </w:rPr>
        <w:t>z</w:t>
      </w:r>
      <w:r w:rsidR="00267F25" w:rsidRPr="005B4550">
        <w:rPr>
          <w:sz w:val="24"/>
          <w:szCs w:val="24"/>
        </w:rPr>
        <w:t xml:space="preserve">arządzenia Ministra Rolnictwa i Rozwoju Wsi w sprawie wprowadzenia </w:t>
      </w:r>
      <w:r w:rsidR="00267F25" w:rsidRPr="005B4550">
        <w:rPr>
          <w:sz w:val="24"/>
          <w:szCs w:val="24"/>
        </w:rPr>
        <w:br/>
        <w:t>w Ministerstwie Rolnictwa i Rozwoju Wsi instrukcji kancelaryjnej, jednolitego rzeczowego wykazu akt oraz instrukcji w sprawie organizacji i zakresie działania archiwum zakładowego;</w:t>
      </w:r>
    </w:p>
    <w:p w14:paraId="33062396" w14:textId="2170B45E" w:rsidR="00267F25" w:rsidRPr="005B4550" w:rsidRDefault="00267F25" w:rsidP="00B43B53">
      <w:pPr>
        <w:pStyle w:val="Akapitzlist"/>
        <w:numPr>
          <w:ilvl w:val="1"/>
          <w:numId w:val="77"/>
        </w:numPr>
        <w:autoSpaceDE w:val="0"/>
        <w:autoSpaceDN w:val="0"/>
        <w:adjustRightInd w:val="0"/>
        <w:ind w:left="1276" w:hanging="425"/>
        <w:jc w:val="both"/>
        <w:rPr>
          <w:sz w:val="24"/>
          <w:szCs w:val="24"/>
        </w:rPr>
      </w:pPr>
      <w:r w:rsidRPr="005B4550">
        <w:rPr>
          <w:sz w:val="24"/>
          <w:szCs w:val="24"/>
        </w:rPr>
        <w:t xml:space="preserve">Jednolite Rzeczowe Wykazy Akt (JRWA), obowiązujące w latach, w których zostały wytworzone dokumenty objęte </w:t>
      </w:r>
      <w:r w:rsidR="000861E1">
        <w:rPr>
          <w:sz w:val="24"/>
          <w:szCs w:val="24"/>
        </w:rPr>
        <w:t>umową</w:t>
      </w:r>
      <w:r w:rsidRPr="005B4550">
        <w:rPr>
          <w:sz w:val="24"/>
          <w:szCs w:val="24"/>
        </w:rPr>
        <w:t xml:space="preserve"> [zostaną przekazane przez Zamawiającego</w:t>
      </w:r>
      <w:r w:rsidR="00EA640D">
        <w:rPr>
          <w:sz w:val="24"/>
          <w:szCs w:val="24"/>
        </w:rPr>
        <w:t xml:space="preserve"> po zawarciu umowy</w:t>
      </w:r>
      <w:r w:rsidRPr="005B4550">
        <w:rPr>
          <w:sz w:val="24"/>
          <w:szCs w:val="24"/>
        </w:rPr>
        <w:t>].</w:t>
      </w:r>
    </w:p>
    <w:p w14:paraId="66D0D2ED" w14:textId="7848CC90" w:rsidR="00267F25" w:rsidRPr="005B4550" w:rsidRDefault="00267F25" w:rsidP="00B43B53">
      <w:pPr>
        <w:pStyle w:val="Akapitzlist"/>
        <w:numPr>
          <w:ilvl w:val="1"/>
          <w:numId w:val="76"/>
        </w:numPr>
        <w:autoSpaceDE w:val="0"/>
        <w:autoSpaceDN w:val="0"/>
        <w:adjustRightInd w:val="0"/>
        <w:ind w:left="851" w:hanging="425"/>
        <w:jc w:val="both"/>
        <w:rPr>
          <w:sz w:val="24"/>
          <w:szCs w:val="24"/>
        </w:rPr>
      </w:pPr>
      <w:r w:rsidRPr="005B4550">
        <w:rPr>
          <w:sz w:val="24"/>
          <w:szCs w:val="24"/>
        </w:rPr>
        <w:t xml:space="preserve">Wykonawca zobowiązany jest realizować </w:t>
      </w:r>
      <w:r w:rsidR="000861E1">
        <w:rPr>
          <w:sz w:val="24"/>
          <w:szCs w:val="24"/>
        </w:rPr>
        <w:t>umowę</w:t>
      </w:r>
      <w:r w:rsidRPr="005B4550">
        <w:rPr>
          <w:sz w:val="24"/>
          <w:szCs w:val="24"/>
        </w:rPr>
        <w:t xml:space="preserve"> z uwzględnieniem</w:t>
      </w:r>
      <w:r w:rsidR="00962F91" w:rsidRPr="005B4550">
        <w:rPr>
          <w:sz w:val="24"/>
          <w:szCs w:val="24"/>
        </w:rPr>
        <w:t xml:space="preserve"> </w:t>
      </w:r>
      <w:r w:rsidRPr="005B4550">
        <w:rPr>
          <w:sz w:val="24"/>
          <w:szCs w:val="24"/>
        </w:rPr>
        <w:t>następujących powszechnie obowiązujących aktów prawnych:</w:t>
      </w:r>
    </w:p>
    <w:p w14:paraId="3CC051A9" w14:textId="7ED65BAB" w:rsidR="00267F25" w:rsidRPr="005B4550" w:rsidRDefault="000861E1" w:rsidP="00B43B53">
      <w:pPr>
        <w:pStyle w:val="Akapitzlist"/>
        <w:numPr>
          <w:ilvl w:val="1"/>
          <w:numId w:val="78"/>
        </w:numPr>
        <w:autoSpaceDE w:val="0"/>
        <w:autoSpaceDN w:val="0"/>
        <w:adjustRightInd w:val="0"/>
        <w:ind w:left="1276" w:hanging="425"/>
        <w:jc w:val="both"/>
        <w:rPr>
          <w:sz w:val="24"/>
          <w:szCs w:val="24"/>
        </w:rPr>
      </w:pPr>
      <w:r>
        <w:rPr>
          <w:sz w:val="24"/>
          <w:szCs w:val="24"/>
        </w:rPr>
        <w:t>u</w:t>
      </w:r>
      <w:r w:rsidR="00267F25" w:rsidRPr="005B4550">
        <w:rPr>
          <w:sz w:val="24"/>
          <w:szCs w:val="24"/>
        </w:rPr>
        <w:t>stawa z dnia 14 lipca 1983 r. o narodowym zasobie archiwalnym i archiwach</w:t>
      </w:r>
      <w:r w:rsidR="00962F91" w:rsidRPr="005B4550">
        <w:rPr>
          <w:sz w:val="24"/>
          <w:szCs w:val="24"/>
        </w:rPr>
        <w:t xml:space="preserve"> </w:t>
      </w:r>
      <w:r w:rsidR="00267F25" w:rsidRPr="005B4550">
        <w:rPr>
          <w:sz w:val="24"/>
          <w:szCs w:val="24"/>
        </w:rPr>
        <w:t>(Dz. U. z 2020</w:t>
      </w:r>
      <w:r w:rsidR="000A5043">
        <w:rPr>
          <w:sz w:val="24"/>
          <w:szCs w:val="24"/>
        </w:rPr>
        <w:t xml:space="preserve"> r.</w:t>
      </w:r>
      <w:r w:rsidR="00267F25" w:rsidRPr="005B4550">
        <w:rPr>
          <w:sz w:val="24"/>
          <w:szCs w:val="24"/>
        </w:rPr>
        <w:t xml:space="preserve"> poz. 164);</w:t>
      </w:r>
    </w:p>
    <w:p w14:paraId="785A6FCD" w14:textId="0BC4368C" w:rsidR="00267F25" w:rsidRPr="005B4550" w:rsidRDefault="000861E1" w:rsidP="00B43B53">
      <w:pPr>
        <w:pStyle w:val="Akapitzlist"/>
        <w:numPr>
          <w:ilvl w:val="1"/>
          <w:numId w:val="78"/>
        </w:numPr>
        <w:autoSpaceDE w:val="0"/>
        <w:autoSpaceDN w:val="0"/>
        <w:adjustRightInd w:val="0"/>
        <w:ind w:left="1276" w:hanging="425"/>
        <w:jc w:val="both"/>
        <w:rPr>
          <w:sz w:val="24"/>
          <w:szCs w:val="24"/>
        </w:rPr>
      </w:pPr>
      <w:r>
        <w:rPr>
          <w:sz w:val="24"/>
          <w:szCs w:val="24"/>
        </w:rPr>
        <w:t>r</w:t>
      </w:r>
      <w:r w:rsidR="00267F25" w:rsidRPr="005B4550">
        <w:rPr>
          <w:sz w:val="24"/>
          <w:szCs w:val="24"/>
        </w:rPr>
        <w:t>ozporządzenie Ministra Kultury i Dziedzictwa Narodowego z dnia 20</w:t>
      </w:r>
      <w:r w:rsidR="00F82A7A">
        <w:rPr>
          <w:sz w:val="24"/>
          <w:szCs w:val="24"/>
        </w:rPr>
        <w:t> </w:t>
      </w:r>
      <w:r w:rsidR="00267F25" w:rsidRPr="005B4550">
        <w:rPr>
          <w:sz w:val="24"/>
          <w:szCs w:val="24"/>
        </w:rPr>
        <w:t>października 2015 r. w sprawie klasyfikowania i kwalifikowania dokumentacji,</w:t>
      </w:r>
      <w:r w:rsidR="00962F91" w:rsidRPr="005B4550">
        <w:rPr>
          <w:sz w:val="24"/>
          <w:szCs w:val="24"/>
        </w:rPr>
        <w:t xml:space="preserve"> </w:t>
      </w:r>
      <w:r w:rsidR="00267F25" w:rsidRPr="005B4550">
        <w:rPr>
          <w:sz w:val="24"/>
          <w:szCs w:val="24"/>
        </w:rPr>
        <w:t>przekazywania materiałów archiwalnych do archiwów państwowych i</w:t>
      </w:r>
      <w:r w:rsidR="00F82A7A">
        <w:rPr>
          <w:sz w:val="24"/>
          <w:szCs w:val="24"/>
        </w:rPr>
        <w:t> </w:t>
      </w:r>
      <w:r w:rsidR="00267F25" w:rsidRPr="005B4550">
        <w:rPr>
          <w:sz w:val="24"/>
          <w:szCs w:val="24"/>
        </w:rPr>
        <w:t>brakowania dokumentacji niearchiwalnej (Dz.</w:t>
      </w:r>
      <w:r>
        <w:rPr>
          <w:sz w:val="24"/>
          <w:szCs w:val="24"/>
        </w:rPr>
        <w:t xml:space="preserve"> </w:t>
      </w:r>
      <w:r w:rsidR="00267F25" w:rsidRPr="005B4550">
        <w:rPr>
          <w:sz w:val="24"/>
          <w:szCs w:val="24"/>
        </w:rPr>
        <w:t>U. z 2019 r. poz. 246);</w:t>
      </w:r>
    </w:p>
    <w:p w14:paraId="47BD7FC2" w14:textId="093FF0EA" w:rsidR="00267F25" w:rsidRPr="005B4550" w:rsidRDefault="000861E1" w:rsidP="00B43B53">
      <w:pPr>
        <w:pStyle w:val="Akapitzlist"/>
        <w:numPr>
          <w:ilvl w:val="1"/>
          <w:numId w:val="78"/>
        </w:numPr>
        <w:autoSpaceDE w:val="0"/>
        <w:autoSpaceDN w:val="0"/>
        <w:adjustRightInd w:val="0"/>
        <w:ind w:left="1276" w:hanging="425"/>
        <w:jc w:val="both"/>
        <w:rPr>
          <w:sz w:val="24"/>
          <w:szCs w:val="24"/>
        </w:rPr>
      </w:pPr>
      <w:r>
        <w:rPr>
          <w:sz w:val="24"/>
          <w:szCs w:val="24"/>
        </w:rPr>
        <w:t>r</w:t>
      </w:r>
      <w:r w:rsidR="00267F25" w:rsidRPr="005B4550">
        <w:rPr>
          <w:sz w:val="24"/>
          <w:szCs w:val="24"/>
        </w:rPr>
        <w:t>ozporządzenia Parlamentu Europejskiego i Rady (UE) 2016/679 z dnia 27</w:t>
      </w:r>
      <w:r w:rsidR="00962F91" w:rsidRPr="005B4550">
        <w:rPr>
          <w:sz w:val="24"/>
          <w:szCs w:val="24"/>
        </w:rPr>
        <w:t xml:space="preserve"> </w:t>
      </w:r>
      <w:r w:rsidR="00267F25" w:rsidRPr="005B4550">
        <w:rPr>
          <w:sz w:val="24"/>
          <w:szCs w:val="24"/>
        </w:rPr>
        <w:t>kwietnia 2016 r. w sprawie ochrony osób fizycznych w związku z</w:t>
      </w:r>
      <w:r w:rsidR="00962F91" w:rsidRPr="005B4550">
        <w:rPr>
          <w:sz w:val="24"/>
          <w:szCs w:val="24"/>
        </w:rPr>
        <w:t xml:space="preserve"> </w:t>
      </w:r>
      <w:r w:rsidR="00267F25" w:rsidRPr="005B4550">
        <w:rPr>
          <w:sz w:val="24"/>
          <w:szCs w:val="24"/>
        </w:rPr>
        <w:t>przetwarzaniem danych osobowych i w sprawie swobodnego przepływu takich</w:t>
      </w:r>
      <w:r w:rsidR="00962F91" w:rsidRPr="005B4550">
        <w:rPr>
          <w:sz w:val="24"/>
          <w:szCs w:val="24"/>
        </w:rPr>
        <w:t xml:space="preserve"> </w:t>
      </w:r>
      <w:r w:rsidR="00267F25" w:rsidRPr="005B4550">
        <w:rPr>
          <w:sz w:val="24"/>
          <w:szCs w:val="24"/>
        </w:rPr>
        <w:t xml:space="preserve">danych oraz uchylenia dyrektywy 95/46/WE (ogólne rozporządzenie o ochronie danych), </w:t>
      </w:r>
      <w:r>
        <w:rPr>
          <w:sz w:val="24"/>
          <w:szCs w:val="24"/>
        </w:rPr>
        <w:t>(</w:t>
      </w:r>
      <w:r w:rsidR="00267F25" w:rsidRPr="005B4550">
        <w:rPr>
          <w:sz w:val="24"/>
          <w:szCs w:val="24"/>
        </w:rPr>
        <w:t>Dz.</w:t>
      </w:r>
      <w:r>
        <w:rPr>
          <w:sz w:val="24"/>
          <w:szCs w:val="24"/>
        </w:rPr>
        <w:t xml:space="preserve"> </w:t>
      </w:r>
      <w:r w:rsidR="00267F25" w:rsidRPr="005B4550">
        <w:rPr>
          <w:sz w:val="24"/>
          <w:szCs w:val="24"/>
        </w:rPr>
        <w:t>Urz.</w:t>
      </w:r>
      <w:r>
        <w:rPr>
          <w:sz w:val="24"/>
          <w:szCs w:val="24"/>
        </w:rPr>
        <w:t xml:space="preserve"> </w:t>
      </w:r>
      <w:r w:rsidR="00267F25" w:rsidRPr="005B4550">
        <w:rPr>
          <w:sz w:val="24"/>
          <w:szCs w:val="24"/>
        </w:rPr>
        <w:t>UE</w:t>
      </w:r>
      <w:r>
        <w:rPr>
          <w:sz w:val="24"/>
          <w:szCs w:val="24"/>
        </w:rPr>
        <w:t xml:space="preserve"> </w:t>
      </w:r>
      <w:r w:rsidR="00267F25" w:rsidRPr="005B4550">
        <w:rPr>
          <w:sz w:val="24"/>
          <w:szCs w:val="24"/>
        </w:rPr>
        <w:t>L 119</w:t>
      </w:r>
      <w:r>
        <w:rPr>
          <w:sz w:val="24"/>
          <w:szCs w:val="24"/>
        </w:rPr>
        <w:t xml:space="preserve"> z 04.05.2016</w:t>
      </w:r>
      <w:r w:rsidR="00267F25" w:rsidRPr="005B4550">
        <w:rPr>
          <w:sz w:val="24"/>
          <w:szCs w:val="24"/>
        </w:rPr>
        <w:t>, str. 1</w:t>
      </w:r>
      <w:r>
        <w:rPr>
          <w:sz w:val="24"/>
          <w:szCs w:val="24"/>
        </w:rPr>
        <w:t>, z późn. zm.</w:t>
      </w:r>
      <w:r w:rsidR="0096295E">
        <w:rPr>
          <w:sz w:val="24"/>
          <w:szCs w:val="24"/>
        </w:rPr>
        <w:t>)</w:t>
      </w:r>
      <w:r w:rsidR="00267F25" w:rsidRPr="005B4550">
        <w:rPr>
          <w:sz w:val="24"/>
          <w:szCs w:val="24"/>
        </w:rPr>
        <w:t>;</w:t>
      </w:r>
    </w:p>
    <w:p w14:paraId="2FB63347" w14:textId="36101CDF" w:rsidR="00267F25" w:rsidRPr="005B4550" w:rsidRDefault="000861E1" w:rsidP="00B43B53">
      <w:pPr>
        <w:pStyle w:val="Akapitzlist"/>
        <w:numPr>
          <w:ilvl w:val="1"/>
          <w:numId w:val="78"/>
        </w:numPr>
        <w:autoSpaceDE w:val="0"/>
        <w:autoSpaceDN w:val="0"/>
        <w:adjustRightInd w:val="0"/>
        <w:ind w:left="1276" w:hanging="425"/>
        <w:jc w:val="both"/>
        <w:rPr>
          <w:sz w:val="24"/>
          <w:szCs w:val="24"/>
        </w:rPr>
      </w:pPr>
      <w:r>
        <w:rPr>
          <w:sz w:val="24"/>
          <w:szCs w:val="24"/>
        </w:rPr>
        <w:t>u</w:t>
      </w:r>
      <w:r w:rsidR="00267F25" w:rsidRPr="005B4550">
        <w:rPr>
          <w:sz w:val="24"/>
          <w:szCs w:val="24"/>
        </w:rPr>
        <w:t>stawa z dnia 10 maja 2018 r. o ochronie danych osobowych (Dz.</w:t>
      </w:r>
      <w:r>
        <w:rPr>
          <w:sz w:val="24"/>
          <w:szCs w:val="24"/>
        </w:rPr>
        <w:t xml:space="preserve"> </w:t>
      </w:r>
      <w:r w:rsidR="00267F25" w:rsidRPr="005B4550">
        <w:rPr>
          <w:sz w:val="24"/>
          <w:szCs w:val="24"/>
        </w:rPr>
        <w:t>U. z</w:t>
      </w:r>
      <w:r w:rsidR="00962F91" w:rsidRPr="005B4550">
        <w:rPr>
          <w:sz w:val="24"/>
          <w:szCs w:val="24"/>
        </w:rPr>
        <w:t xml:space="preserve"> </w:t>
      </w:r>
      <w:r w:rsidR="00267F25" w:rsidRPr="005B4550">
        <w:rPr>
          <w:sz w:val="24"/>
          <w:szCs w:val="24"/>
        </w:rPr>
        <w:t>2019 r. poz. 1781);</w:t>
      </w:r>
    </w:p>
    <w:p w14:paraId="071CD950" w14:textId="6AEB6F19" w:rsidR="00267F25" w:rsidRPr="005B4550" w:rsidRDefault="000861E1" w:rsidP="00B43B53">
      <w:pPr>
        <w:pStyle w:val="Akapitzlist"/>
        <w:numPr>
          <w:ilvl w:val="1"/>
          <w:numId w:val="78"/>
        </w:numPr>
        <w:autoSpaceDE w:val="0"/>
        <w:autoSpaceDN w:val="0"/>
        <w:adjustRightInd w:val="0"/>
        <w:ind w:left="1276" w:hanging="425"/>
        <w:jc w:val="both"/>
        <w:rPr>
          <w:sz w:val="24"/>
          <w:szCs w:val="24"/>
        </w:rPr>
      </w:pPr>
      <w:r>
        <w:rPr>
          <w:sz w:val="24"/>
          <w:szCs w:val="24"/>
        </w:rPr>
        <w:t>u</w:t>
      </w:r>
      <w:r w:rsidR="00267F25" w:rsidRPr="005B4550">
        <w:rPr>
          <w:sz w:val="24"/>
          <w:szCs w:val="24"/>
        </w:rPr>
        <w:t>stawa z dnia 6 czerwca 1997 r. - Kodeks karny (Dz.</w:t>
      </w:r>
      <w:r>
        <w:rPr>
          <w:sz w:val="24"/>
          <w:szCs w:val="24"/>
        </w:rPr>
        <w:t xml:space="preserve"> </w:t>
      </w:r>
      <w:r w:rsidR="00267F25" w:rsidRPr="005B4550">
        <w:rPr>
          <w:sz w:val="24"/>
          <w:szCs w:val="24"/>
        </w:rPr>
        <w:t>U. z 20</w:t>
      </w:r>
      <w:r w:rsidR="00996338">
        <w:rPr>
          <w:sz w:val="24"/>
          <w:szCs w:val="24"/>
        </w:rPr>
        <w:t>20</w:t>
      </w:r>
      <w:r w:rsidR="00267F25" w:rsidRPr="005B4550">
        <w:rPr>
          <w:sz w:val="24"/>
          <w:szCs w:val="24"/>
        </w:rPr>
        <w:t xml:space="preserve"> r. poz.</w:t>
      </w:r>
      <w:r w:rsidR="00962F91" w:rsidRPr="005B4550">
        <w:rPr>
          <w:sz w:val="24"/>
          <w:szCs w:val="24"/>
        </w:rPr>
        <w:t xml:space="preserve"> </w:t>
      </w:r>
      <w:r w:rsidR="00267F25" w:rsidRPr="005B4550">
        <w:rPr>
          <w:sz w:val="24"/>
          <w:szCs w:val="24"/>
        </w:rPr>
        <w:t>1</w:t>
      </w:r>
      <w:r w:rsidR="00996338">
        <w:rPr>
          <w:sz w:val="24"/>
          <w:szCs w:val="24"/>
        </w:rPr>
        <w:t>444, z późn. zm.</w:t>
      </w:r>
      <w:r w:rsidR="00267F25" w:rsidRPr="005B4550">
        <w:rPr>
          <w:sz w:val="24"/>
          <w:szCs w:val="24"/>
        </w:rPr>
        <w:t>)</w:t>
      </w:r>
      <w:r w:rsidR="00EB589E">
        <w:rPr>
          <w:sz w:val="24"/>
          <w:szCs w:val="24"/>
        </w:rPr>
        <w:t xml:space="preserve"> -</w:t>
      </w:r>
      <w:r w:rsidR="00267F25" w:rsidRPr="005B4550">
        <w:rPr>
          <w:sz w:val="24"/>
          <w:szCs w:val="24"/>
        </w:rPr>
        <w:t xml:space="preserve"> art. 276</w:t>
      </w:r>
      <w:r w:rsidR="00D671E2">
        <w:rPr>
          <w:sz w:val="24"/>
          <w:szCs w:val="24"/>
        </w:rPr>
        <w:t xml:space="preserve"> k.k.</w:t>
      </w:r>
      <w:r w:rsidR="00267F25" w:rsidRPr="005B4550">
        <w:rPr>
          <w:sz w:val="24"/>
          <w:szCs w:val="24"/>
        </w:rPr>
        <w:t>, art. 268</w:t>
      </w:r>
      <w:r w:rsidR="00D671E2">
        <w:rPr>
          <w:sz w:val="24"/>
          <w:szCs w:val="24"/>
        </w:rPr>
        <w:t xml:space="preserve"> k.k.</w:t>
      </w:r>
      <w:r w:rsidR="00267F25" w:rsidRPr="005B4550">
        <w:rPr>
          <w:sz w:val="24"/>
          <w:szCs w:val="24"/>
        </w:rPr>
        <w:t xml:space="preserve"> (sankcje karne za zniszczenie, uszkodzenie i utratę</w:t>
      </w:r>
      <w:r w:rsidR="00962F91" w:rsidRPr="005B4550">
        <w:rPr>
          <w:sz w:val="24"/>
          <w:szCs w:val="24"/>
        </w:rPr>
        <w:t xml:space="preserve"> </w:t>
      </w:r>
      <w:r w:rsidR="00267F25" w:rsidRPr="005B4550">
        <w:rPr>
          <w:sz w:val="24"/>
          <w:szCs w:val="24"/>
        </w:rPr>
        <w:t>dokumentu).</w:t>
      </w:r>
    </w:p>
    <w:p w14:paraId="681479C8" w14:textId="74057A5C" w:rsidR="00267F25" w:rsidRPr="005B4550" w:rsidRDefault="00267F25" w:rsidP="00B43B53">
      <w:pPr>
        <w:pStyle w:val="Akapitzlist"/>
        <w:numPr>
          <w:ilvl w:val="0"/>
          <w:numId w:val="79"/>
        </w:numPr>
        <w:autoSpaceDE w:val="0"/>
        <w:autoSpaceDN w:val="0"/>
        <w:adjustRightInd w:val="0"/>
        <w:ind w:left="851" w:hanging="425"/>
        <w:jc w:val="both"/>
        <w:rPr>
          <w:sz w:val="24"/>
          <w:szCs w:val="24"/>
        </w:rPr>
      </w:pPr>
      <w:r w:rsidRPr="005B4550">
        <w:rPr>
          <w:sz w:val="24"/>
          <w:szCs w:val="24"/>
        </w:rPr>
        <w:t>Archiwizacja dokumentacji powinna przebiegać z uwzględnieniem struktury</w:t>
      </w:r>
      <w:r w:rsidR="00962F91" w:rsidRPr="005B4550">
        <w:rPr>
          <w:sz w:val="24"/>
          <w:szCs w:val="24"/>
        </w:rPr>
        <w:t xml:space="preserve"> </w:t>
      </w:r>
      <w:r w:rsidRPr="005B4550">
        <w:rPr>
          <w:sz w:val="24"/>
          <w:szCs w:val="24"/>
        </w:rPr>
        <w:t>organizacyjnej oraz właściwości rzeczowej urzędu.</w:t>
      </w:r>
    </w:p>
    <w:p w14:paraId="53AA9A31" w14:textId="377CEC75" w:rsidR="00267F25" w:rsidRPr="005B4550" w:rsidRDefault="00267F25" w:rsidP="00B43B53">
      <w:pPr>
        <w:pStyle w:val="Akapitzlist"/>
        <w:numPr>
          <w:ilvl w:val="0"/>
          <w:numId w:val="79"/>
        </w:numPr>
        <w:autoSpaceDE w:val="0"/>
        <w:autoSpaceDN w:val="0"/>
        <w:adjustRightInd w:val="0"/>
        <w:ind w:left="851" w:hanging="425"/>
        <w:jc w:val="both"/>
        <w:rPr>
          <w:b/>
          <w:bCs/>
          <w:sz w:val="24"/>
          <w:szCs w:val="24"/>
        </w:rPr>
      </w:pPr>
      <w:r w:rsidRPr="005B4550">
        <w:rPr>
          <w:sz w:val="24"/>
          <w:szCs w:val="24"/>
        </w:rPr>
        <w:t>Dokumentacja objęta przedmiotem zamówienia zawiera wydruki w różnych</w:t>
      </w:r>
      <w:r w:rsidR="00962F91" w:rsidRPr="005B4550">
        <w:rPr>
          <w:sz w:val="24"/>
          <w:szCs w:val="24"/>
        </w:rPr>
        <w:t xml:space="preserve"> </w:t>
      </w:r>
      <w:r w:rsidRPr="005B4550">
        <w:rPr>
          <w:sz w:val="24"/>
          <w:szCs w:val="24"/>
        </w:rPr>
        <w:t xml:space="preserve">formatach, w większości w formacie A4, na papierze biurowym; kartki połączone zszywkami, spinaczami lub </w:t>
      </w:r>
      <w:r w:rsidR="00356987">
        <w:rPr>
          <w:sz w:val="24"/>
          <w:szCs w:val="24"/>
        </w:rPr>
        <w:t>przeszyte sznurkiem.</w:t>
      </w:r>
      <w:r w:rsidRPr="005B4550">
        <w:rPr>
          <w:sz w:val="24"/>
          <w:szCs w:val="24"/>
        </w:rPr>
        <w:t xml:space="preserve"> Dokumentacja (o </w:t>
      </w:r>
      <w:r w:rsidR="00356987">
        <w:rPr>
          <w:sz w:val="24"/>
          <w:szCs w:val="24"/>
        </w:rPr>
        <w:t xml:space="preserve">różnym poziomie uporządkowania </w:t>
      </w:r>
      <w:r w:rsidRPr="005B4550">
        <w:rPr>
          <w:sz w:val="24"/>
          <w:szCs w:val="24"/>
        </w:rPr>
        <w:t>i poprawności klasyfikacji i kwalifikacji) w prz</w:t>
      </w:r>
      <w:r w:rsidR="00356987">
        <w:rPr>
          <w:sz w:val="24"/>
          <w:szCs w:val="24"/>
        </w:rPr>
        <w:t xml:space="preserve">eważającej mierze znajduje się </w:t>
      </w:r>
      <w:r w:rsidRPr="005B4550">
        <w:rPr>
          <w:sz w:val="24"/>
          <w:szCs w:val="24"/>
        </w:rPr>
        <w:t>w teczkach, pudłach archiwizacyjnych lub kartonach, jednak</w:t>
      </w:r>
      <w:r w:rsidR="00962F91" w:rsidRPr="005B4550">
        <w:rPr>
          <w:sz w:val="24"/>
          <w:szCs w:val="24"/>
        </w:rPr>
        <w:t xml:space="preserve"> </w:t>
      </w:r>
      <w:r w:rsidRPr="00356987">
        <w:rPr>
          <w:bCs/>
          <w:sz w:val="24"/>
          <w:szCs w:val="24"/>
        </w:rPr>
        <w:t>możliwe jest również wystąpienie dokumentacji w stanie luźnego rozsypu.</w:t>
      </w:r>
    </w:p>
    <w:p w14:paraId="7DB081DD" w14:textId="35167A76" w:rsidR="00267F25" w:rsidRPr="005B4550" w:rsidRDefault="00267F25" w:rsidP="00B43B53">
      <w:pPr>
        <w:pStyle w:val="Akapitzlist"/>
        <w:numPr>
          <w:ilvl w:val="0"/>
          <w:numId w:val="79"/>
        </w:numPr>
        <w:autoSpaceDE w:val="0"/>
        <w:autoSpaceDN w:val="0"/>
        <w:adjustRightInd w:val="0"/>
        <w:ind w:left="851" w:hanging="425"/>
        <w:jc w:val="both"/>
        <w:rPr>
          <w:sz w:val="24"/>
          <w:szCs w:val="24"/>
        </w:rPr>
      </w:pPr>
      <w:r w:rsidRPr="005B4550">
        <w:rPr>
          <w:sz w:val="24"/>
          <w:szCs w:val="24"/>
        </w:rPr>
        <w:lastRenderedPageBreak/>
        <w:t>Dokumentacja dotyczy spraw pozostających we właściwości Ministerstwa</w:t>
      </w:r>
      <w:r w:rsidR="00962F91" w:rsidRPr="005B4550">
        <w:rPr>
          <w:sz w:val="24"/>
          <w:szCs w:val="24"/>
        </w:rPr>
        <w:t xml:space="preserve"> </w:t>
      </w:r>
      <w:r w:rsidRPr="005B4550">
        <w:rPr>
          <w:sz w:val="24"/>
          <w:szCs w:val="24"/>
        </w:rPr>
        <w:t>Rolnictwa i Rozwoju Wsi oraz poprzednich ministerstw. W związku z reorganizacjami urzędu w</w:t>
      </w:r>
      <w:r w:rsidR="004B4625" w:rsidRPr="005B4550">
        <w:rPr>
          <w:sz w:val="24"/>
          <w:szCs w:val="24"/>
        </w:rPr>
        <w:t> </w:t>
      </w:r>
      <w:r w:rsidRPr="005B4550">
        <w:rPr>
          <w:sz w:val="24"/>
          <w:szCs w:val="24"/>
        </w:rPr>
        <w:t>poprzednich latach, w wypadku niektórych komórek organizacyjnych możliwe jest wystąpienie dokumentacji z innych działów administracji rządowej.</w:t>
      </w:r>
    </w:p>
    <w:p w14:paraId="1193F73F" w14:textId="121C2E0F" w:rsidR="00267F25" w:rsidRPr="005B4550" w:rsidRDefault="00267F25" w:rsidP="00B43B53">
      <w:pPr>
        <w:pStyle w:val="Akapitzlist"/>
        <w:numPr>
          <w:ilvl w:val="0"/>
          <w:numId w:val="79"/>
        </w:numPr>
        <w:autoSpaceDE w:val="0"/>
        <w:autoSpaceDN w:val="0"/>
        <w:adjustRightInd w:val="0"/>
        <w:ind w:left="851" w:hanging="425"/>
        <w:jc w:val="both"/>
        <w:rPr>
          <w:sz w:val="24"/>
          <w:szCs w:val="24"/>
        </w:rPr>
      </w:pPr>
      <w:r w:rsidRPr="005B4550">
        <w:rPr>
          <w:sz w:val="24"/>
          <w:szCs w:val="24"/>
        </w:rPr>
        <w:t>Zasób dokumentacji przeznaczonej przez Zamawiającego do uporządkowania w</w:t>
      </w:r>
      <w:r w:rsidR="00962F91" w:rsidRPr="005B4550">
        <w:rPr>
          <w:sz w:val="24"/>
          <w:szCs w:val="24"/>
        </w:rPr>
        <w:t xml:space="preserve"> </w:t>
      </w:r>
      <w:r w:rsidRPr="005B4550">
        <w:rPr>
          <w:sz w:val="24"/>
          <w:szCs w:val="24"/>
        </w:rPr>
        <w:t>celu przekazania do właściwego archiwum zakładowego wynosi</w:t>
      </w:r>
      <w:r w:rsidR="00356987">
        <w:rPr>
          <w:sz w:val="24"/>
          <w:szCs w:val="24"/>
        </w:rPr>
        <w:t xml:space="preserve"> minimum 30 metrów bieżących (po wykonaniu usługi) kategorii A.</w:t>
      </w:r>
    </w:p>
    <w:p w14:paraId="315815FF" w14:textId="77777777" w:rsidR="00267F25" w:rsidRPr="005B4550" w:rsidRDefault="00267F25" w:rsidP="00267F25">
      <w:pPr>
        <w:autoSpaceDE w:val="0"/>
        <w:autoSpaceDN w:val="0"/>
        <w:adjustRightInd w:val="0"/>
        <w:jc w:val="both"/>
        <w:rPr>
          <w:b/>
          <w:bCs/>
          <w:sz w:val="24"/>
          <w:szCs w:val="24"/>
        </w:rPr>
      </w:pPr>
    </w:p>
    <w:p w14:paraId="1B509395" w14:textId="0A56E7FE" w:rsidR="00267F25" w:rsidRPr="005B4550" w:rsidRDefault="00267F25" w:rsidP="00655E44">
      <w:pPr>
        <w:pStyle w:val="Akapitzlist"/>
        <w:numPr>
          <w:ilvl w:val="2"/>
          <w:numId w:val="38"/>
        </w:numPr>
        <w:autoSpaceDE w:val="0"/>
        <w:autoSpaceDN w:val="0"/>
        <w:adjustRightInd w:val="0"/>
        <w:ind w:left="426" w:hanging="426"/>
        <w:jc w:val="both"/>
        <w:rPr>
          <w:b/>
          <w:bCs/>
          <w:sz w:val="24"/>
          <w:szCs w:val="24"/>
        </w:rPr>
      </w:pPr>
      <w:r w:rsidRPr="005B4550">
        <w:rPr>
          <w:b/>
          <w:bCs/>
          <w:sz w:val="24"/>
          <w:szCs w:val="24"/>
        </w:rPr>
        <w:t xml:space="preserve">W ramach realizacji </w:t>
      </w:r>
      <w:r w:rsidR="00DE7B2A">
        <w:rPr>
          <w:b/>
          <w:bCs/>
          <w:sz w:val="24"/>
          <w:szCs w:val="24"/>
        </w:rPr>
        <w:t>umowy</w:t>
      </w:r>
      <w:r w:rsidRPr="005B4550">
        <w:rPr>
          <w:b/>
          <w:bCs/>
          <w:sz w:val="24"/>
          <w:szCs w:val="24"/>
        </w:rPr>
        <w:t xml:space="preserve"> Wykonawca zobowiązany będzie do:</w:t>
      </w:r>
    </w:p>
    <w:p w14:paraId="6C335CCF" w14:textId="2C6134A8" w:rsidR="00267F25" w:rsidRPr="005B4550" w:rsidRDefault="00267F25" w:rsidP="00B43B53">
      <w:pPr>
        <w:pStyle w:val="Akapitzlist"/>
        <w:numPr>
          <w:ilvl w:val="0"/>
          <w:numId w:val="68"/>
        </w:numPr>
        <w:autoSpaceDE w:val="0"/>
        <w:autoSpaceDN w:val="0"/>
        <w:adjustRightInd w:val="0"/>
        <w:ind w:left="851" w:hanging="425"/>
        <w:jc w:val="both"/>
        <w:rPr>
          <w:sz w:val="24"/>
          <w:szCs w:val="24"/>
        </w:rPr>
      </w:pPr>
      <w:r w:rsidRPr="005B4550">
        <w:rPr>
          <w:sz w:val="24"/>
          <w:szCs w:val="24"/>
        </w:rPr>
        <w:t>kompleksowego uporządkowania</w:t>
      </w:r>
      <w:r w:rsidRPr="005B4550">
        <w:rPr>
          <w:b/>
          <w:bCs/>
          <w:sz w:val="24"/>
          <w:szCs w:val="24"/>
        </w:rPr>
        <w:t xml:space="preserve"> </w:t>
      </w:r>
      <w:r w:rsidRPr="005B4550">
        <w:rPr>
          <w:sz w:val="24"/>
          <w:szCs w:val="24"/>
        </w:rPr>
        <w:t>wytworzonej dokumentacji znajdującej się</w:t>
      </w:r>
      <w:r w:rsidR="00962F91" w:rsidRPr="005B4550">
        <w:rPr>
          <w:sz w:val="24"/>
          <w:szCs w:val="24"/>
        </w:rPr>
        <w:t xml:space="preserve"> </w:t>
      </w:r>
      <w:r w:rsidRPr="005B4550">
        <w:rPr>
          <w:sz w:val="24"/>
          <w:szCs w:val="24"/>
        </w:rPr>
        <w:t>w</w:t>
      </w:r>
      <w:r w:rsidR="000E203D" w:rsidRPr="005B4550">
        <w:rPr>
          <w:sz w:val="24"/>
          <w:szCs w:val="24"/>
        </w:rPr>
        <w:t> </w:t>
      </w:r>
      <w:r w:rsidRPr="005B4550">
        <w:rPr>
          <w:sz w:val="24"/>
          <w:szCs w:val="24"/>
        </w:rPr>
        <w:t>teczkach</w:t>
      </w:r>
      <w:r w:rsidR="0032747D">
        <w:rPr>
          <w:sz w:val="24"/>
          <w:szCs w:val="24"/>
        </w:rPr>
        <w:t xml:space="preserve"> </w:t>
      </w:r>
      <w:r w:rsidRPr="005B4550">
        <w:rPr>
          <w:sz w:val="24"/>
          <w:szCs w:val="24"/>
        </w:rPr>
        <w:t>i kartonach, tzn. oddzielenia</w:t>
      </w:r>
      <w:r w:rsidR="00962F91" w:rsidRPr="005B4550">
        <w:rPr>
          <w:sz w:val="24"/>
          <w:szCs w:val="24"/>
        </w:rPr>
        <w:t xml:space="preserve"> </w:t>
      </w:r>
      <w:r w:rsidRPr="005B4550">
        <w:rPr>
          <w:sz w:val="24"/>
          <w:szCs w:val="24"/>
        </w:rPr>
        <w:t>materiałów archiwalnych od dokumentacji niearchiwalnej, weryfikacji</w:t>
      </w:r>
      <w:r w:rsidR="00962F91" w:rsidRPr="005B4550">
        <w:rPr>
          <w:sz w:val="24"/>
          <w:szCs w:val="24"/>
        </w:rPr>
        <w:t xml:space="preserve"> </w:t>
      </w:r>
      <w:r w:rsidRPr="005B4550">
        <w:rPr>
          <w:sz w:val="24"/>
          <w:szCs w:val="24"/>
        </w:rPr>
        <w:t>częściowo dokonanej klasyfikacji i kwalifikacji oraz ewentualnej korekty.</w:t>
      </w:r>
    </w:p>
    <w:p w14:paraId="7D32AB33" w14:textId="77777777" w:rsidR="00CE7B96" w:rsidRDefault="00267F25" w:rsidP="009C72E7">
      <w:pPr>
        <w:pStyle w:val="Akapitzlist"/>
        <w:autoSpaceDE w:val="0"/>
        <w:autoSpaceDN w:val="0"/>
        <w:adjustRightInd w:val="0"/>
        <w:ind w:left="851"/>
        <w:jc w:val="both"/>
        <w:rPr>
          <w:b/>
          <w:bCs/>
          <w:sz w:val="24"/>
          <w:szCs w:val="24"/>
        </w:rPr>
      </w:pPr>
      <w:r w:rsidRPr="005B4550">
        <w:rPr>
          <w:b/>
          <w:bCs/>
          <w:sz w:val="24"/>
          <w:szCs w:val="24"/>
        </w:rPr>
        <w:t>W sytuacji braku nadania kategorii archiwalnej dokumentacji Wykonawca</w:t>
      </w:r>
      <w:r w:rsidR="00962F91" w:rsidRPr="005B4550">
        <w:rPr>
          <w:b/>
          <w:bCs/>
          <w:sz w:val="24"/>
          <w:szCs w:val="24"/>
        </w:rPr>
        <w:t xml:space="preserve"> </w:t>
      </w:r>
      <w:r w:rsidRPr="005B4550">
        <w:rPr>
          <w:b/>
          <w:bCs/>
          <w:sz w:val="24"/>
          <w:szCs w:val="24"/>
        </w:rPr>
        <w:t>zobowiązany jest do analizy dokumentacji oraz właściwej klasyfikacji i</w:t>
      </w:r>
      <w:r w:rsidR="000E203D" w:rsidRPr="005B4550">
        <w:rPr>
          <w:b/>
          <w:bCs/>
          <w:sz w:val="24"/>
          <w:szCs w:val="24"/>
        </w:rPr>
        <w:t> </w:t>
      </w:r>
      <w:r w:rsidRPr="005B4550">
        <w:rPr>
          <w:b/>
          <w:bCs/>
          <w:sz w:val="24"/>
          <w:szCs w:val="24"/>
        </w:rPr>
        <w:t>kwalifikacji archiwalnej</w:t>
      </w:r>
      <w:r w:rsidR="00CE7B96">
        <w:rPr>
          <w:b/>
          <w:bCs/>
          <w:sz w:val="24"/>
          <w:szCs w:val="24"/>
        </w:rPr>
        <w:t xml:space="preserve">. </w:t>
      </w:r>
    </w:p>
    <w:p w14:paraId="048AA004" w14:textId="59772E87" w:rsidR="00267F25" w:rsidRPr="00CE7B96" w:rsidRDefault="00CE7B96" w:rsidP="009C72E7">
      <w:pPr>
        <w:pStyle w:val="Akapitzlist"/>
        <w:autoSpaceDE w:val="0"/>
        <w:autoSpaceDN w:val="0"/>
        <w:adjustRightInd w:val="0"/>
        <w:ind w:left="851"/>
        <w:jc w:val="both"/>
        <w:rPr>
          <w:b/>
          <w:bCs/>
          <w:sz w:val="24"/>
          <w:szCs w:val="24"/>
        </w:rPr>
      </w:pPr>
      <w:r w:rsidRPr="00CE7B96">
        <w:rPr>
          <w:b/>
          <w:sz w:val="24"/>
          <w:szCs w:val="24"/>
        </w:rPr>
        <w:t xml:space="preserve">W przypadku braku spisu spraw w dokumentacji archiwalnej kategorii A, Wykonawca zobowiązany jest sporządzić/uzupełnić spis spraw, natomiast w przypadku dokumentacji niearchiwalnej kategorii B, Wykonawca nie ma takiego obowiązku. Wzór spisu spraw </w:t>
      </w:r>
      <w:r>
        <w:rPr>
          <w:b/>
          <w:sz w:val="24"/>
          <w:szCs w:val="24"/>
        </w:rPr>
        <w:t xml:space="preserve">stanowi załącznik nr </w:t>
      </w:r>
      <w:r w:rsidR="00951FFA">
        <w:rPr>
          <w:b/>
          <w:sz w:val="24"/>
          <w:szCs w:val="24"/>
        </w:rPr>
        <w:t>4</w:t>
      </w:r>
      <w:r>
        <w:rPr>
          <w:b/>
          <w:sz w:val="24"/>
          <w:szCs w:val="24"/>
        </w:rPr>
        <w:t xml:space="preserve"> do umowy</w:t>
      </w:r>
      <w:r w:rsidR="00267F25" w:rsidRPr="00CE7B96">
        <w:rPr>
          <w:b/>
          <w:bCs/>
          <w:sz w:val="24"/>
          <w:szCs w:val="24"/>
        </w:rPr>
        <w:t>;</w:t>
      </w:r>
    </w:p>
    <w:p w14:paraId="55296CB4" w14:textId="6E3F09FF" w:rsidR="00267F25" w:rsidRPr="005B4550" w:rsidRDefault="00267F25" w:rsidP="00B43B53">
      <w:pPr>
        <w:pStyle w:val="Akapitzlist"/>
        <w:numPr>
          <w:ilvl w:val="0"/>
          <w:numId w:val="69"/>
        </w:numPr>
        <w:tabs>
          <w:tab w:val="clear" w:pos="1080"/>
          <w:tab w:val="num" w:pos="851"/>
        </w:tabs>
        <w:autoSpaceDE w:val="0"/>
        <w:autoSpaceDN w:val="0"/>
        <w:adjustRightInd w:val="0"/>
        <w:ind w:left="851" w:hanging="425"/>
        <w:jc w:val="both"/>
        <w:rPr>
          <w:sz w:val="24"/>
          <w:szCs w:val="24"/>
        </w:rPr>
      </w:pPr>
      <w:r w:rsidRPr="005B4550">
        <w:rPr>
          <w:sz w:val="24"/>
          <w:szCs w:val="24"/>
        </w:rPr>
        <w:t xml:space="preserve">wydzielenia dokumentacji </w:t>
      </w:r>
      <w:proofErr w:type="spellStart"/>
      <w:r w:rsidRPr="005B4550">
        <w:rPr>
          <w:sz w:val="24"/>
          <w:szCs w:val="24"/>
        </w:rPr>
        <w:t>Bc</w:t>
      </w:r>
      <w:proofErr w:type="spellEnd"/>
      <w:r w:rsidRPr="005B4550">
        <w:rPr>
          <w:sz w:val="24"/>
          <w:szCs w:val="24"/>
        </w:rPr>
        <w:t xml:space="preserve"> oraz sporządzenia spisu tej dokumentacji;</w:t>
      </w:r>
    </w:p>
    <w:p w14:paraId="313C1886" w14:textId="16CD4F79" w:rsidR="00267F25" w:rsidRPr="005B4550" w:rsidRDefault="00267F25" w:rsidP="00B43B53">
      <w:pPr>
        <w:pStyle w:val="Akapitzlist"/>
        <w:numPr>
          <w:ilvl w:val="0"/>
          <w:numId w:val="69"/>
        </w:numPr>
        <w:autoSpaceDE w:val="0"/>
        <w:autoSpaceDN w:val="0"/>
        <w:adjustRightInd w:val="0"/>
        <w:ind w:left="851" w:hanging="425"/>
        <w:jc w:val="both"/>
        <w:rPr>
          <w:sz w:val="24"/>
          <w:szCs w:val="24"/>
        </w:rPr>
      </w:pPr>
      <w:r w:rsidRPr="005B4550">
        <w:rPr>
          <w:sz w:val="24"/>
          <w:szCs w:val="24"/>
        </w:rPr>
        <w:t>umieszczenia dokumentacji w teczkach oraz przygotowania i prawidłowego opisania teczek aktowych według obowiązujących przepisów;</w:t>
      </w:r>
    </w:p>
    <w:p w14:paraId="69858C11" w14:textId="31D61E91" w:rsidR="00267F25" w:rsidRPr="005B4550" w:rsidRDefault="00267F25" w:rsidP="00B43B53">
      <w:pPr>
        <w:pStyle w:val="Akapitzlist"/>
        <w:numPr>
          <w:ilvl w:val="0"/>
          <w:numId w:val="69"/>
        </w:numPr>
        <w:autoSpaceDE w:val="0"/>
        <w:autoSpaceDN w:val="0"/>
        <w:adjustRightInd w:val="0"/>
        <w:ind w:left="851" w:hanging="425"/>
        <w:jc w:val="both"/>
        <w:rPr>
          <w:sz w:val="24"/>
          <w:szCs w:val="24"/>
        </w:rPr>
      </w:pPr>
      <w:r w:rsidRPr="005B4550">
        <w:rPr>
          <w:sz w:val="24"/>
          <w:szCs w:val="24"/>
        </w:rPr>
        <w:t>sporządzenia spisów zdawczo-odbiorczych w formie papierowej (4 egzemplarze)</w:t>
      </w:r>
      <w:r w:rsidR="00B00D50">
        <w:rPr>
          <w:sz w:val="24"/>
          <w:szCs w:val="24"/>
        </w:rPr>
        <w:t>,</w:t>
      </w:r>
      <w:r w:rsidRPr="005B4550">
        <w:rPr>
          <w:sz w:val="24"/>
          <w:szCs w:val="24"/>
        </w:rPr>
        <w:t xml:space="preserve"> jak również w formie elektronicznej w pliku </w:t>
      </w:r>
      <w:proofErr w:type="spellStart"/>
      <w:r w:rsidRPr="005B4550">
        <w:rPr>
          <w:sz w:val="24"/>
          <w:szCs w:val="24"/>
        </w:rPr>
        <w:t>excel</w:t>
      </w:r>
      <w:proofErr w:type="spellEnd"/>
      <w:r w:rsidRPr="005B4550">
        <w:rPr>
          <w:sz w:val="24"/>
          <w:szCs w:val="24"/>
        </w:rPr>
        <w:t>, przekazanego na płycie CD odpowiednio opisanej, zgodnie z instrukcją kancelaryjną, Jednolitym Rzeczowym Wykazem Akt oraz instrukcją archiwalną, a także wszystkich innych działań w ramach przytoczonych dokumentów, o których nie wspomniano</w:t>
      </w:r>
      <w:r w:rsidR="00371826">
        <w:rPr>
          <w:sz w:val="24"/>
          <w:szCs w:val="24"/>
        </w:rPr>
        <w:t>,</w:t>
      </w:r>
      <w:r w:rsidRPr="005B4550">
        <w:rPr>
          <w:sz w:val="24"/>
          <w:szCs w:val="24"/>
        </w:rPr>
        <w:t xml:space="preserve"> a ich wykonanie jest niezbędne celem właściwego przygotowania przedmiotowej dokumentacji w celu przekazania do właściwego archiwum zakładowego;</w:t>
      </w:r>
    </w:p>
    <w:p w14:paraId="435B5BA4" w14:textId="1B905CB3" w:rsidR="00267F25" w:rsidRPr="005B4550" w:rsidRDefault="00267F25" w:rsidP="00B43B53">
      <w:pPr>
        <w:pStyle w:val="Akapitzlist"/>
        <w:numPr>
          <w:ilvl w:val="0"/>
          <w:numId w:val="69"/>
        </w:numPr>
        <w:autoSpaceDE w:val="0"/>
        <w:autoSpaceDN w:val="0"/>
        <w:adjustRightInd w:val="0"/>
        <w:ind w:left="851" w:hanging="425"/>
        <w:jc w:val="both"/>
        <w:rPr>
          <w:sz w:val="24"/>
          <w:szCs w:val="24"/>
        </w:rPr>
      </w:pPr>
      <w:r w:rsidRPr="005B4550">
        <w:rPr>
          <w:sz w:val="24"/>
          <w:szCs w:val="24"/>
        </w:rPr>
        <w:t xml:space="preserve">zrealizowania działania przy użyciu własnych środków i materiałów biurowych, w tym (spełniających wymagania przepisów przywołanych w </w:t>
      </w:r>
      <w:r w:rsidR="00371826" w:rsidRPr="00371826">
        <w:rPr>
          <w:bCs/>
          <w:sz w:val="24"/>
          <w:szCs w:val="24"/>
        </w:rPr>
        <w:t>części I</w:t>
      </w:r>
      <w:r w:rsidR="00371826">
        <w:rPr>
          <w:b/>
          <w:bCs/>
          <w:sz w:val="24"/>
          <w:szCs w:val="24"/>
        </w:rPr>
        <w:t xml:space="preserve"> </w:t>
      </w:r>
      <w:r w:rsidR="00371826">
        <w:rPr>
          <w:sz w:val="24"/>
          <w:szCs w:val="24"/>
        </w:rPr>
        <w:t xml:space="preserve">ust. </w:t>
      </w:r>
      <w:r w:rsidRPr="005B4550">
        <w:rPr>
          <w:sz w:val="24"/>
          <w:szCs w:val="24"/>
        </w:rPr>
        <w:t>2) teczek bezkwasowych wiązanych, pudeł archiwizacyjnych bezkwasowych</w:t>
      </w:r>
      <w:r w:rsidRPr="005B4550">
        <w:rPr>
          <w:b/>
          <w:bCs/>
          <w:sz w:val="24"/>
          <w:szCs w:val="24"/>
        </w:rPr>
        <w:t xml:space="preserve"> </w:t>
      </w:r>
      <w:r w:rsidRPr="005B4550">
        <w:rPr>
          <w:sz w:val="24"/>
          <w:szCs w:val="24"/>
        </w:rPr>
        <w:t>z litej bezkwasowej tektury, klipsów archiwizacyjnych, wiązanych teczek</w:t>
      </w:r>
      <w:r w:rsidRPr="005B4550">
        <w:rPr>
          <w:b/>
          <w:bCs/>
          <w:sz w:val="24"/>
          <w:szCs w:val="24"/>
        </w:rPr>
        <w:t xml:space="preserve"> </w:t>
      </w:r>
      <w:r w:rsidRPr="005B4550">
        <w:rPr>
          <w:sz w:val="24"/>
          <w:szCs w:val="24"/>
        </w:rPr>
        <w:t>tekturowych, pudeł kartonowych, etykiet na teczki oraz innych niezbędnych</w:t>
      </w:r>
      <w:r w:rsidRPr="005B4550">
        <w:rPr>
          <w:b/>
          <w:bCs/>
          <w:sz w:val="24"/>
          <w:szCs w:val="24"/>
        </w:rPr>
        <w:t xml:space="preserve"> </w:t>
      </w:r>
      <w:r w:rsidRPr="005B4550">
        <w:rPr>
          <w:sz w:val="24"/>
          <w:szCs w:val="24"/>
        </w:rPr>
        <w:t xml:space="preserve">materiałów do zrealizowania przedmiotu </w:t>
      </w:r>
      <w:r w:rsidR="00DE7B2A">
        <w:rPr>
          <w:sz w:val="24"/>
          <w:szCs w:val="24"/>
        </w:rPr>
        <w:t>umowy</w:t>
      </w:r>
      <w:r w:rsidRPr="005B4550">
        <w:rPr>
          <w:sz w:val="24"/>
          <w:szCs w:val="24"/>
        </w:rPr>
        <w:t>;</w:t>
      </w:r>
    </w:p>
    <w:p w14:paraId="22D778E6" w14:textId="48A43342" w:rsidR="00267F25" w:rsidRPr="005B4550" w:rsidRDefault="00267F25" w:rsidP="00B43B53">
      <w:pPr>
        <w:pStyle w:val="Akapitzlist"/>
        <w:numPr>
          <w:ilvl w:val="0"/>
          <w:numId w:val="69"/>
        </w:numPr>
        <w:autoSpaceDE w:val="0"/>
        <w:autoSpaceDN w:val="0"/>
        <w:adjustRightInd w:val="0"/>
        <w:ind w:left="851" w:hanging="425"/>
        <w:jc w:val="both"/>
        <w:rPr>
          <w:sz w:val="24"/>
          <w:szCs w:val="24"/>
        </w:rPr>
      </w:pPr>
      <w:r w:rsidRPr="005B4550">
        <w:rPr>
          <w:sz w:val="24"/>
          <w:szCs w:val="24"/>
        </w:rPr>
        <w:t xml:space="preserve">realizacji usługi w siedzibie Zamawiającego, ul. Wspólna 30 w Warszawie, </w:t>
      </w:r>
      <w:r w:rsidRPr="005B4550">
        <w:rPr>
          <w:sz w:val="24"/>
          <w:szCs w:val="24"/>
        </w:rPr>
        <w:br/>
        <w:t xml:space="preserve">w udostępnionych pomieszczeniach Ministerstwa Rolnictwa i Rozwoju Wsi, </w:t>
      </w:r>
      <w:r w:rsidRPr="005B4550">
        <w:rPr>
          <w:sz w:val="24"/>
          <w:szCs w:val="24"/>
        </w:rPr>
        <w:br/>
        <w:t>w godzinach urzędowania Ministerstwa, w dniach roboczych od poniedziałku do piątku z wyłączeniem dni ustawowo wolnych od pracy. Pobieranie i zdawanie kluczy do pomieszczenia udostępnionego w celu wykonania zadań związanych z archiwizacją każdorazowo odbędzie się za pokwitowaniem odbioru i zwrotu kluczy u pracownika ochrony.</w:t>
      </w:r>
    </w:p>
    <w:p w14:paraId="60B1A0D0" w14:textId="0D2A4D4E" w:rsidR="009C72E7" w:rsidRPr="005B4550" w:rsidRDefault="00267F25" w:rsidP="009C72E7">
      <w:pPr>
        <w:autoSpaceDE w:val="0"/>
        <w:autoSpaceDN w:val="0"/>
        <w:adjustRightInd w:val="0"/>
        <w:ind w:left="851"/>
        <w:jc w:val="both"/>
        <w:rPr>
          <w:sz w:val="24"/>
          <w:szCs w:val="24"/>
        </w:rPr>
      </w:pPr>
      <w:r w:rsidRPr="005B4550">
        <w:rPr>
          <w:b/>
          <w:bCs/>
          <w:sz w:val="24"/>
          <w:szCs w:val="24"/>
        </w:rPr>
        <w:t>W okresie obowiązywania stanu zagrożenia epidemicznego albo stanu epidemii oraz związanych z nimi ograniczeń w przemieszczaniu się, Zamawiający zastrzega sobie prawo do czasowego wstrzymania wykonywania prac. Za każdy dzień wstrzymania prac przez Zamawiającego obniża się proporcjonalnie wymaganą przez Zamawiającego minimalną i</w:t>
      </w:r>
      <w:r w:rsidR="00B00D50">
        <w:rPr>
          <w:b/>
          <w:bCs/>
          <w:sz w:val="24"/>
          <w:szCs w:val="24"/>
        </w:rPr>
        <w:t>lość metrów do uporządkowania</w:t>
      </w:r>
      <w:r w:rsidRPr="005B4550">
        <w:rPr>
          <w:sz w:val="24"/>
          <w:szCs w:val="24"/>
        </w:rPr>
        <w:t>;</w:t>
      </w:r>
    </w:p>
    <w:p w14:paraId="73C7CB06" w14:textId="5FD0F41F" w:rsidR="00267F25" w:rsidRPr="005B4550" w:rsidRDefault="00267F25" w:rsidP="00B43B53">
      <w:pPr>
        <w:pStyle w:val="Akapitzlist"/>
        <w:numPr>
          <w:ilvl w:val="0"/>
          <w:numId w:val="69"/>
        </w:numPr>
        <w:tabs>
          <w:tab w:val="clear" w:pos="1080"/>
        </w:tabs>
        <w:autoSpaceDE w:val="0"/>
        <w:autoSpaceDN w:val="0"/>
        <w:adjustRightInd w:val="0"/>
        <w:ind w:left="851" w:hanging="425"/>
        <w:jc w:val="both"/>
        <w:rPr>
          <w:sz w:val="24"/>
          <w:szCs w:val="24"/>
        </w:rPr>
      </w:pPr>
      <w:r w:rsidRPr="005B4550">
        <w:rPr>
          <w:sz w:val="24"/>
          <w:szCs w:val="24"/>
        </w:rPr>
        <w:t>przedłożenia Zamawiającemu w ciągu 7 dni od dni</w:t>
      </w:r>
      <w:r w:rsidR="00655E44">
        <w:rPr>
          <w:sz w:val="24"/>
          <w:szCs w:val="24"/>
        </w:rPr>
        <w:t xml:space="preserve">a rozpoczęcia realizacji prac </w:t>
      </w:r>
      <w:r w:rsidRPr="005B4550">
        <w:rPr>
          <w:sz w:val="24"/>
          <w:szCs w:val="24"/>
        </w:rPr>
        <w:t>wstępnie zarchiwizowanych co najmniej trzech teczek jako wzorca</w:t>
      </w:r>
      <w:r w:rsidR="00D66405">
        <w:rPr>
          <w:sz w:val="24"/>
          <w:szCs w:val="24"/>
        </w:rPr>
        <w:t>,</w:t>
      </w:r>
      <w:r w:rsidRPr="005B4550">
        <w:rPr>
          <w:sz w:val="24"/>
          <w:szCs w:val="24"/>
        </w:rPr>
        <w:t xml:space="preserve"> celem uzyskania akceptacji Zamawiającego;</w:t>
      </w:r>
    </w:p>
    <w:p w14:paraId="52C48829" w14:textId="4294D894" w:rsidR="00267F25" w:rsidRPr="005B4550" w:rsidRDefault="00267F25" w:rsidP="00B43B53">
      <w:pPr>
        <w:pStyle w:val="Akapitzlist"/>
        <w:numPr>
          <w:ilvl w:val="0"/>
          <w:numId w:val="69"/>
        </w:numPr>
        <w:tabs>
          <w:tab w:val="clear" w:pos="1080"/>
        </w:tabs>
        <w:autoSpaceDE w:val="0"/>
        <w:autoSpaceDN w:val="0"/>
        <w:adjustRightInd w:val="0"/>
        <w:ind w:left="851" w:hanging="425"/>
        <w:jc w:val="both"/>
        <w:rPr>
          <w:sz w:val="24"/>
          <w:szCs w:val="24"/>
        </w:rPr>
      </w:pPr>
      <w:r w:rsidRPr="005B4550">
        <w:rPr>
          <w:sz w:val="24"/>
          <w:szCs w:val="24"/>
        </w:rPr>
        <w:lastRenderedPageBreak/>
        <w:t>prowadzenia ewidencji realizacji umowy, tj. zbiorczego i chronologicznego wykazu uporządkowanej dokumentacji oraz przekazania ewidencji na każde żądanie Zamawiającego w wersji elektronicznej umożliwiającej otworzenie i odczytanie w aplikacji M</w:t>
      </w:r>
      <w:r w:rsidR="00CD44BA">
        <w:rPr>
          <w:sz w:val="24"/>
          <w:szCs w:val="24"/>
        </w:rPr>
        <w:t>s Excel</w:t>
      </w:r>
      <w:r w:rsidRPr="005B4550">
        <w:rPr>
          <w:sz w:val="24"/>
          <w:szCs w:val="24"/>
        </w:rPr>
        <w:t>;</w:t>
      </w:r>
    </w:p>
    <w:p w14:paraId="58A864C9" w14:textId="1A66871D" w:rsidR="00267F25" w:rsidRPr="005B4550" w:rsidRDefault="00267F25" w:rsidP="00B43B53">
      <w:pPr>
        <w:pStyle w:val="Akapitzlist"/>
        <w:numPr>
          <w:ilvl w:val="0"/>
          <w:numId w:val="69"/>
        </w:numPr>
        <w:tabs>
          <w:tab w:val="clear" w:pos="1080"/>
        </w:tabs>
        <w:autoSpaceDE w:val="0"/>
        <w:autoSpaceDN w:val="0"/>
        <w:adjustRightInd w:val="0"/>
        <w:ind w:left="851" w:hanging="425"/>
        <w:jc w:val="both"/>
        <w:rPr>
          <w:sz w:val="24"/>
          <w:szCs w:val="24"/>
        </w:rPr>
      </w:pPr>
      <w:r w:rsidRPr="005B4550">
        <w:rPr>
          <w:sz w:val="24"/>
          <w:szCs w:val="24"/>
        </w:rPr>
        <w:t>pakowania opisanej i włożonej do teczek dokumentacji w pudła archiwizacyjne z</w:t>
      </w:r>
      <w:r w:rsidR="00D543D8" w:rsidRPr="005B4550">
        <w:rPr>
          <w:sz w:val="24"/>
          <w:szCs w:val="24"/>
        </w:rPr>
        <w:t> </w:t>
      </w:r>
      <w:r w:rsidRPr="005B4550">
        <w:rPr>
          <w:sz w:val="24"/>
          <w:szCs w:val="24"/>
        </w:rPr>
        <w:t>tektury bezkwasowej oraz opisania ich w sposób umożliwiający identyfikację danego pudła z danym spisem zdawczo-odbiorczym;</w:t>
      </w:r>
    </w:p>
    <w:p w14:paraId="4F2F4F55" w14:textId="4BE73868" w:rsidR="00267F25" w:rsidRPr="005B4550" w:rsidRDefault="00267F25" w:rsidP="00B43B53">
      <w:pPr>
        <w:pStyle w:val="Akapitzlist"/>
        <w:numPr>
          <w:ilvl w:val="0"/>
          <w:numId w:val="69"/>
        </w:numPr>
        <w:tabs>
          <w:tab w:val="clear" w:pos="1080"/>
        </w:tabs>
        <w:autoSpaceDE w:val="0"/>
        <w:autoSpaceDN w:val="0"/>
        <w:adjustRightInd w:val="0"/>
        <w:ind w:left="851" w:hanging="425"/>
        <w:jc w:val="both"/>
        <w:rPr>
          <w:sz w:val="24"/>
          <w:szCs w:val="24"/>
        </w:rPr>
      </w:pPr>
      <w:r w:rsidRPr="005B4550">
        <w:rPr>
          <w:b/>
          <w:bCs/>
          <w:sz w:val="24"/>
          <w:szCs w:val="24"/>
        </w:rPr>
        <w:t xml:space="preserve">transportowania we własnym zakresie </w:t>
      </w:r>
      <w:r w:rsidRPr="005B4550">
        <w:rPr>
          <w:sz w:val="24"/>
          <w:szCs w:val="24"/>
        </w:rPr>
        <w:t xml:space="preserve">dokumentacji będącej przedmiotem </w:t>
      </w:r>
      <w:r w:rsidR="00DE7B2A">
        <w:rPr>
          <w:sz w:val="24"/>
          <w:szCs w:val="24"/>
        </w:rPr>
        <w:t>umowy</w:t>
      </w:r>
      <w:r w:rsidRPr="005B4550">
        <w:rPr>
          <w:sz w:val="24"/>
          <w:szCs w:val="24"/>
        </w:rPr>
        <w:t xml:space="preserve"> z pomieszczeń, w którym jest przechowywana do pomieszczenia udostępnionego do wykonania usługi oraz do wskazanego przez Zamawiającego magazynu archiwum zakładowego;</w:t>
      </w:r>
    </w:p>
    <w:p w14:paraId="65034153" w14:textId="006BCF1E" w:rsidR="00267F25" w:rsidRPr="005B4550" w:rsidRDefault="00267F25" w:rsidP="00B43B53">
      <w:pPr>
        <w:pStyle w:val="Akapitzlist"/>
        <w:numPr>
          <w:ilvl w:val="0"/>
          <w:numId w:val="69"/>
        </w:numPr>
        <w:tabs>
          <w:tab w:val="clear" w:pos="1080"/>
        </w:tabs>
        <w:autoSpaceDE w:val="0"/>
        <w:autoSpaceDN w:val="0"/>
        <w:adjustRightInd w:val="0"/>
        <w:ind w:left="851" w:hanging="425"/>
        <w:jc w:val="both"/>
        <w:rPr>
          <w:sz w:val="24"/>
          <w:szCs w:val="24"/>
        </w:rPr>
      </w:pPr>
      <w:r w:rsidRPr="005B4550">
        <w:rPr>
          <w:sz w:val="24"/>
          <w:szCs w:val="24"/>
        </w:rPr>
        <w:t xml:space="preserve">zgłoszenia do ewidencji pracownikom ochrony budynku wnoszonych przez Wykonawcę lub osoby skierowane do realizacji </w:t>
      </w:r>
      <w:r w:rsidR="00DE7B2A">
        <w:rPr>
          <w:sz w:val="24"/>
          <w:szCs w:val="24"/>
        </w:rPr>
        <w:t>przedmiotu umowy</w:t>
      </w:r>
      <w:r w:rsidRPr="005B4550">
        <w:rPr>
          <w:sz w:val="24"/>
          <w:szCs w:val="24"/>
        </w:rPr>
        <w:t xml:space="preserve"> urządzeń (np.: laptopy, drukarki, itp.) oraz wózków niezbędnych do przewozu dokumentacji, wykorzystywanych w trakcie realizacji umowy.</w:t>
      </w:r>
    </w:p>
    <w:p w14:paraId="48EDF800" w14:textId="77777777" w:rsidR="00267F25" w:rsidRPr="005B4550" w:rsidRDefault="00267F25" w:rsidP="00267F25">
      <w:pPr>
        <w:autoSpaceDE w:val="0"/>
        <w:autoSpaceDN w:val="0"/>
        <w:adjustRightInd w:val="0"/>
        <w:jc w:val="both"/>
        <w:rPr>
          <w:sz w:val="24"/>
          <w:szCs w:val="24"/>
        </w:rPr>
      </w:pPr>
    </w:p>
    <w:p w14:paraId="6C4FF296" w14:textId="3A31C3B1" w:rsidR="00267F25" w:rsidRPr="005B4550" w:rsidRDefault="00267F25" w:rsidP="00655E44">
      <w:pPr>
        <w:pStyle w:val="Akapitzlist"/>
        <w:numPr>
          <w:ilvl w:val="2"/>
          <w:numId w:val="38"/>
        </w:numPr>
        <w:autoSpaceDE w:val="0"/>
        <w:autoSpaceDN w:val="0"/>
        <w:adjustRightInd w:val="0"/>
        <w:ind w:left="426" w:hanging="426"/>
        <w:jc w:val="both"/>
        <w:rPr>
          <w:b/>
          <w:bCs/>
          <w:sz w:val="24"/>
          <w:szCs w:val="24"/>
        </w:rPr>
      </w:pPr>
      <w:r w:rsidRPr="005B4550">
        <w:rPr>
          <w:b/>
          <w:bCs/>
          <w:sz w:val="24"/>
          <w:szCs w:val="24"/>
        </w:rPr>
        <w:t>Sposób porządkowania dokumentacji.</w:t>
      </w:r>
    </w:p>
    <w:p w14:paraId="71DD0ED3" w14:textId="76E13F66" w:rsidR="00267F25" w:rsidRPr="0039174B" w:rsidRDefault="00267F25" w:rsidP="0039174B">
      <w:pPr>
        <w:autoSpaceDE w:val="0"/>
        <w:autoSpaceDN w:val="0"/>
        <w:adjustRightInd w:val="0"/>
        <w:ind w:firstLine="426"/>
        <w:jc w:val="both"/>
        <w:rPr>
          <w:sz w:val="24"/>
          <w:szCs w:val="24"/>
        </w:rPr>
      </w:pPr>
      <w:r w:rsidRPr="005B4550">
        <w:rPr>
          <w:sz w:val="24"/>
          <w:szCs w:val="24"/>
        </w:rPr>
        <w:t>Uporządkowanie dokumentacji w postaci nieelektronicznej polega na:</w:t>
      </w:r>
    </w:p>
    <w:p w14:paraId="7BA5B7A7" w14:textId="3042A3F5" w:rsidR="00267F25" w:rsidRPr="0039174B" w:rsidRDefault="00267F25" w:rsidP="0039174B">
      <w:pPr>
        <w:pStyle w:val="Akapitzlist"/>
        <w:numPr>
          <w:ilvl w:val="1"/>
          <w:numId w:val="71"/>
        </w:numPr>
        <w:autoSpaceDE w:val="0"/>
        <w:autoSpaceDN w:val="0"/>
        <w:adjustRightInd w:val="0"/>
        <w:ind w:left="851" w:hanging="425"/>
        <w:jc w:val="both"/>
        <w:rPr>
          <w:sz w:val="24"/>
          <w:szCs w:val="24"/>
        </w:rPr>
      </w:pPr>
      <w:r w:rsidRPr="0039174B">
        <w:rPr>
          <w:sz w:val="24"/>
          <w:szCs w:val="24"/>
        </w:rPr>
        <w:t>ułożeniu dokumentacji wewnątrz teczek w kolejności spisu spraw, począwszy</w:t>
      </w:r>
      <w:r w:rsidR="00962F91" w:rsidRPr="0039174B">
        <w:rPr>
          <w:sz w:val="24"/>
          <w:szCs w:val="24"/>
        </w:rPr>
        <w:t xml:space="preserve"> </w:t>
      </w:r>
      <w:r w:rsidRPr="0039174B">
        <w:rPr>
          <w:sz w:val="24"/>
          <w:szCs w:val="24"/>
        </w:rPr>
        <w:t>od numeru 1 na górze teczki, a w obrębie spraw – chronologicznie, przy czym</w:t>
      </w:r>
      <w:r w:rsidR="00962F91" w:rsidRPr="0039174B">
        <w:rPr>
          <w:sz w:val="24"/>
          <w:szCs w:val="24"/>
        </w:rPr>
        <w:t xml:space="preserve"> </w:t>
      </w:r>
      <w:r w:rsidRPr="0039174B">
        <w:rPr>
          <w:sz w:val="24"/>
          <w:szCs w:val="24"/>
        </w:rPr>
        <w:t>poszczególne sprawy można rozdzielić papierowymi okładkami,</w:t>
      </w:r>
    </w:p>
    <w:p w14:paraId="1F83882B" w14:textId="311A6173" w:rsidR="00267F25" w:rsidRPr="005B4550" w:rsidRDefault="00267F25" w:rsidP="0039174B">
      <w:pPr>
        <w:pStyle w:val="Akapitzlist"/>
        <w:numPr>
          <w:ilvl w:val="1"/>
          <w:numId w:val="71"/>
        </w:numPr>
        <w:autoSpaceDE w:val="0"/>
        <w:autoSpaceDN w:val="0"/>
        <w:adjustRightInd w:val="0"/>
        <w:ind w:left="851" w:hanging="425"/>
        <w:jc w:val="both"/>
        <w:rPr>
          <w:sz w:val="24"/>
          <w:szCs w:val="24"/>
        </w:rPr>
      </w:pPr>
      <w:r w:rsidRPr="005B4550">
        <w:rPr>
          <w:sz w:val="24"/>
          <w:szCs w:val="24"/>
        </w:rPr>
        <w:t>wyłączeniu zbędnych identycznych kopii tych samych przesyłek i pism,</w:t>
      </w:r>
    </w:p>
    <w:p w14:paraId="140B8EE6" w14:textId="75CF8249" w:rsidR="00267F25" w:rsidRPr="005B4550" w:rsidRDefault="00267F25" w:rsidP="0039174B">
      <w:pPr>
        <w:pStyle w:val="Akapitzlist"/>
        <w:numPr>
          <w:ilvl w:val="1"/>
          <w:numId w:val="71"/>
        </w:numPr>
        <w:autoSpaceDE w:val="0"/>
        <w:autoSpaceDN w:val="0"/>
        <w:adjustRightInd w:val="0"/>
        <w:ind w:left="851" w:hanging="425"/>
        <w:jc w:val="both"/>
        <w:rPr>
          <w:sz w:val="24"/>
          <w:szCs w:val="24"/>
        </w:rPr>
      </w:pPr>
      <w:r w:rsidRPr="005B4550">
        <w:rPr>
          <w:sz w:val="24"/>
          <w:szCs w:val="24"/>
        </w:rPr>
        <w:t>odłożeniu do teczek aktowych spisów spraw,</w:t>
      </w:r>
    </w:p>
    <w:p w14:paraId="1A75C6A7" w14:textId="6FAAA4D8" w:rsidR="00267F25" w:rsidRPr="005B4550" w:rsidRDefault="00267F25" w:rsidP="0039174B">
      <w:pPr>
        <w:pStyle w:val="Akapitzlist"/>
        <w:numPr>
          <w:ilvl w:val="1"/>
          <w:numId w:val="71"/>
        </w:numPr>
        <w:autoSpaceDE w:val="0"/>
        <w:autoSpaceDN w:val="0"/>
        <w:adjustRightInd w:val="0"/>
        <w:ind w:left="851" w:hanging="425"/>
        <w:jc w:val="both"/>
        <w:rPr>
          <w:sz w:val="24"/>
          <w:szCs w:val="24"/>
        </w:rPr>
      </w:pPr>
      <w:r w:rsidRPr="005B4550">
        <w:rPr>
          <w:sz w:val="24"/>
          <w:szCs w:val="24"/>
        </w:rPr>
        <w:t>usunięciu z dokumentacji części metalowych i folii (na przykład spinaczy, zszywek, wąsów, koszulek),</w:t>
      </w:r>
    </w:p>
    <w:p w14:paraId="3352B7E1" w14:textId="35F136FB" w:rsidR="00267F25" w:rsidRPr="005B4550" w:rsidRDefault="00267F25" w:rsidP="0039174B">
      <w:pPr>
        <w:pStyle w:val="Akapitzlist"/>
        <w:numPr>
          <w:ilvl w:val="1"/>
          <w:numId w:val="71"/>
        </w:numPr>
        <w:autoSpaceDE w:val="0"/>
        <w:autoSpaceDN w:val="0"/>
        <w:adjustRightInd w:val="0"/>
        <w:ind w:left="851" w:hanging="425"/>
        <w:jc w:val="both"/>
        <w:rPr>
          <w:sz w:val="24"/>
          <w:szCs w:val="24"/>
        </w:rPr>
      </w:pPr>
      <w:r w:rsidRPr="005B4550">
        <w:rPr>
          <w:sz w:val="24"/>
          <w:szCs w:val="24"/>
        </w:rPr>
        <w:t>umieszczeniu dokumentacji w wiązanych teczkach aktowych z tektury bezkwasowej (w przypadku akt osobowych dopuszcza się koperty) o grubości nieprzekraczającej 5 cm, przy czym jeżeli grubość teczki przekracza 5 cm, należy teczkę podzielić na tomy, chyba że jest to niemożliwe z przyczyn fizycznych,</w:t>
      </w:r>
    </w:p>
    <w:p w14:paraId="076509F5" w14:textId="2210AAD1" w:rsidR="00267F25" w:rsidRPr="005B4550" w:rsidRDefault="00267F25" w:rsidP="0039174B">
      <w:pPr>
        <w:pStyle w:val="Akapitzlist"/>
        <w:numPr>
          <w:ilvl w:val="1"/>
          <w:numId w:val="71"/>
        </w:numPr>
        <w:autoSpaceDE w:val="0"/>
        <w:autoSpaceDN w:val="0"/>
        <w:adjustRightInd w:val="0"/>
        <w:ind w:left="851" w:hanging="425"/>
        <w:jc w:val="both"/>
        <w:rPr>
          <w:sz w:val="24"/>
          <w:szCs w:val="24"/>
        </w:rPr>
      </w:pPr>
      <w:r w:rsidRPr="005B4550">
        <w:rPr>
          <w:sz w:val="24"/>
          <w:szCs w:val="24"/>
        </w:rPr>
        <w:t>ponumerowaniu stron materiałów archiwalnych zwykłym miękkim ołówkiem, przez naniesienie numeru strony w prawym górnym rogu; liczbę stron w danej teczce podaje się na wewnętrznej części tylnej okładki w formie zapisu:</w:t>
      </w:r>
    </w:p>
    <w:p w14:paraId="4A3BBFF7" w14:textId="77777777" w:rsidR="00267F25" w:rsidRPr="005B4550" w:rsidRDefault="00267F25" w:rsidP="009C72E7">
      <w:pPr>
        <w:autoSpaceDE w:val="0"/>
        <w:autoSpaceDN w:val="0"/>
        <w:adjustRightInd w:val="0"/>
        <w:ind w:firstLine="1276"/>
        <w:jc w:val="both"/>
        <w:rPr>
          <w:i/>
          <w:sz w:val="24"/>
          <w:szCs w:val="24"/>
        </w:rPr>
      </w:pPr>
      <w:r w:rsidRPr="005B4550">
        <w:rPr>
          <w:i/>
          <w:sz w:val="24"/>
          <w:szCs w:val="24"/>
        </w:rPr>
        <w:t>„Niniejsza teczka zawiera … stron kolejno ponumerowanych. [miejscowość,</w:t>
      </w:r>
    </w:p>
    <w:p w14:paraId="714036E7" w14:textId="77777777" w:rsidR="00267F25" w:rsidRPr="005B4550" w:rsidRDefault="00267F25" w:rsidP="009C72E7">
      <w:pPr>
        <w:autoSpaceDE w:val="0"/>
        <w:autoSpaceDN w:val="0"/>
        <w:adjustRightInd w:val="0"/>
        <w:ind w:firstLine="1276"/>
        <w:jc w:val="both"/>
        <w:rPr>
          <w:i/>
          <w:sz w:val="24"/>
          <w:szCs w:val="24"/>
        </w:rPr>
      </w:pPr>
      <w:r w:rsidRPr="005B4550">
        <w:rPr>
          <w:i/>
          <w:sz w:val="24"/>
          <w:szCs w:val="24"/>
        </w:rPr>
        <w:t>data, podpis osoby porządkującej i paginującej akta]”,</w:t>
      </w:r>
    </w:p>
    <w:p w14:paraId="47872365" w14:textId="4A5D3CE0" w:rsidR="00267F25" w:rsidRPr="0039174B" w:rsidRDefault="00267F25" w:rsidP="0039174B">
      <w:pPr>
        <w:pStyle w:val="Akapitzlist"/>
        <w:numPr>
          <w:ilvl w:val="1"/>
          <w:numId w:val="71"/>
        </w:numPr>
        <w:tabs>
          <w:tab w:val="num" w:pos="1276"/>
        </w:tabs>
        <w:autoSpaceDE w:val="0"/>
        <w:autoSpaceDN w:val="0"/>
        <w:adjustRightInd w:val="0"/>
        <w:ind w:left="851" w:hanging="425"/>
        <w:jc w:val="both"/>
        <w:rPr>
          <w:sz w:val="24"/>
          <w:szCs w:val="24"/>
        </w:rPr>
      </w:pPr>
      <w:r w:rsidRPr="0039174B">
        <w:rPr>
          <w:sz w:val="24"/>
          <w:szCs w:val="24"/>
        </w:rPr>
        <w:t>opisaniu teczek zgodnie z przepisami instrukcji kancelaryjnej; w przypadku projektów unijnych wymagane jest dodatkowo umieszczenie nr projektu, nr</w:t>
      </w:r>
      <w:r w:rsidR="00D543D8" w:rsidRPr="0039174B">
        <w:rPr>
          <w:sz w:val="24"/>
          <w:szCs w:val="24"/>
        </w:rPr>
        <w:t> </w:t>
      </w:r>
      <w:r w:rsidRPr="0039174B">
        <w:rPr>
          <w:sz w:val="24"/>
          <w:szCs w:val="24"/>
        </w:rPr>
        <w:t>działania, nazwy programu oraz nazwy beneficjenta,</w:t>
      </w:r>
    </w:p>
    <w:p w14:paraId="2665ADB0" w14:textId="36B303CD" w:rsidR="00267F25" w:rsidRPr="0039174B" w:rsidRDefault="00267F25" w:rsidP="0039174B">
      <w:pPr>
        <w:pStyle w:val="Akapitzlist"/>
        <w:numPr>
          <w:ilvl w:val="1"/>
          <w:numId w:val="71"/>
        </w:numPr>
        <w:autoSpaceDE w:val="0"/>
        <w:autoSpaceDN w:val="0"/>
        <w:adjustRightInd w:val="0"/>
        <w:ind w:left="851" w:hanging="425"/>
        <w:jc w:val="both"/>
        <w:rPr>
          <w:sz w:val="24"/>
          <w:szCs w:val="24"/>
        </w:rPr>
      </w:pPr>
      <w:r w:rsidRPr="0039174B">
        <w:rPr>
          <w:sz w:val="24"/>
          <w:szCs w:val="24"/>
        </w:rPr>
        <w:t>ułożeniu teczek aktowych w kolejności wynikającej z JRWA,</w:t>
      </w:r>
    </w:p>
    <w:p w14:paraId="25C5042B" w14:textId="19B13349" w:rsidR="00267F25" w:rsidRPr="0039174B" w:rsidRDefault="00267F25" w:rsidP="0039174B">
      <w:pPr>
        <w:pStyle w:val="Akapitzlist"/>
        <w:numPr>
          <w:ilvl w:val="1"/>
          <w:numId w:val="71"/>
        </w:numPr>
        <w:autoSpaceDE w:val="0"/>
        <w:autoSpaceDN w:val="0"/>
        <w:adjustRightInd w:val="0"/>
        <w:ind w:left="851" w:hanging="425"/>
        <w:jc w:val="both"/>
        <w:rPr>
          <w:sz w:val="24"/>
          <w:szCs w:val="24"/>
        </w:rPr>
      </w:pPr>
      <w:r w:rsidRPr="0039174B">
        <w:rPr>
          <w:sz w:val="24"/>
          <w:szCs w:val="24"/>
        </w:rPr>
        <w:t>spakowaniu teczek w bezkwasowe pudła archiwizacyjne oraz ich opisanie,</w:t>
      </w:r>
    </w:p>
    <w:p w14:paraId="52158292" w14:textId="2680B578" w:rsidR="00267F25" w:rsidRPr="0039174B" w:rsidRDefault="00267F25" w:rsidP="0039174B">
      <w:pPr>
        <w:pStyle w:val="Akapitzlist"/>
        <w:numPr>
          <w:ilvl w:val="1"/>
          <w:numId w:val="71"/>
        </w:numPr>
        <w:tabs>
          <w:tab w:val="num" w:pos="1276"/>
        </w:tabs>
        <w:autoSpaceDE w:val="0"/>
        <w:autoSpaceDN w:val="0"/>
        <w:adjustRightInd w:val="0"/>
        <w:ind w:left="851" w:hanging="425"/>
        <w:jc w:val="both"/>
        <w:rPr>
          <w:sz w:val="24"/>
          <w:szCs w:val="24"/>
        </w:rPr>
      </w:pPr>
      <w:r w:rsidRPr="0039174B">
        <w:rPr>
          <w:sz w:val="24"/>
          <w:szCs w:val="24"/>
        </w:rPr>
        <w:t>nadaniu sygnatury archiwalnej w porozumieniu z pracownikiem archiwum zakładowego</w:t>
      </w:r>
      <w:r w:rsidR="0039174B" w:rsidRPr="0039174B">
        <w:rPr>
          <w:sz w:val="24"/>
          <w:szCs w:val="24"/>
        </w:rPr>
        <w:t>.</w:t>
      </w:r>
    </w:p>
    <w:p w14:paraId="1E3F0391" w14:textId="77777777" w:rsidR="00267F25" w:rsidRPr="005B4550" w:rsidRDefault="00267F25" w:rsidP="00267F25">
      <w:pPr>
        <w:autoSpaceDE w:val="0"/>
        <w:autoSpaceDN w:val="0"/>
        <w:adjustRightInd w:val="0"/>
        <w:jc w:val="both"/>
        <w:rPr>
          <w:sz w:val="24"/>
          <w:szCs w:val="24"/>
        </w:rPr>
      </w:pPr>
    </w:p>
    <w:p w14:paraId="7278940F" w14:textId="41E5671C" w:rsidR="00267F25" w:rsidRPr="005B4550" w:rsidRDefault="00267F25" w:rsidP="00655E44">
      <w:pPr>
        <w:pStyle w:val="Akapitzlist"/>
        <w:numPr>
          <w:ilvl w:val="2"/>
          <w:numId w:val="38"/>
        </w:numPr>
        <w:autoSpaceDE w:val="0"/>
        <w:autoSpaceDN w:val="0"/>
        <w:adjustRightInd w:val="0"/>
        <w:ind w:left="426" w:hanging="426"/>
        <w:jc w:val="both"/>
        <w:rPr>
          <w:b/>
          <w:bCs/>
          <w:sz w:val="24"/>
          <w:szCs w:val="24"/>
        </w:rPr>
      </w:pPr>
      <w:r w:rsidRPr="005B4550">
        <w:rPr>
          <w:b/>
          <w:bCs/>
          <w:sz w:val="24"/>
          <w:szCs w:val="24"/>
        </w:rPr>
        <w:t>Informacje dodatkowe</w:t>
      </w:r>
      <w:r w:rsidR="009C72E7" w:rsidRPr="005B4550">
        <w:rPr>
          <w:b/>
          <w:bCs/>
          <w:sz w:val="24"/>
          <w:szCs w:val="24"/>
        </w:rPr>
        <w:t>.</w:t>
      </w:r>
    </w:p>
    <w:p w14:paraId="5E088595" w14:textId="5C919F17" w:rsidR="00267F25" w:rsidRPr="005B4550" w:rsidRDefault="00267F25" w:rsidP="00B43B53">
      <w:pPr>
        <w:pStyle w:val="Akapitzlist"/>
        <w:numPr>
          <w:ilvl w:val="0"/>
          <w:numId w:val="74"/>
        </w:numPr>
        <w:autoSpaceDE w:val="0"/>
        <w:autoSpaceDN w:val="0"/>
        <w:adjustRightInd w:val="0"/>
        <w:ind w:left="851" w:hanging="425"/>
        <w:jc w:val="both"/>
        <w:rPr>
          <w:sz w:val="24"/>
          <w:szCs w:val="24"/>
        </w:rPr>
      </w:pPr>
      <w:r w:rsidRPr="005B4550">
        <w:rPr>
          <w:sz w:val="24"/>
          <w:szCs w:val="24"/>
        </w:rPr>
        <w:t>Zamawiający informuje o braku możliwości udostępnienia Wykonawcy sprzętu</w:t>
      </w:r>
      <w:r w:rsidR="009667ED" w:rsidRPr="005B4550">
        <w:rPr>
          <w:sz w:val="24"/>
          <w:szCs w:val="24"/>
        </w:rPr>
        <w:t xml:space="preserve"> </w:t>
      </w:r>
      <w:r w:rsidRPr="005B4550">
        <w:rPr>
          <w:sz w:val="24"/>
          <w:szCs w:val="24"/>
        </w:rPr>
        <w:t>informatycznego do wykonania w siedzibie Zamawiającego kompleksowej usługi</w:t>
      </w:r>
      <w:r w:rsidR="009667ED" w:rsidRPr="005B4550">
        <w:rPr>
          <w:sz w:val="24"/>
          <w:szCs w:val="24"/>
        </w:rPr>
        <w:t xml:space="preserve"> </w:t>
      </w:r>
      <w:r w:rsidRPr="005B4550">
        <w:rPr>
          <w:sz w:val="24"/>
          <w:szCs w:val="24"/>
        </w:rPr>
        <w:t>porządkowania i archiwizacji dokumentacji</w:t>
      </w:r>
      <w:r w:rsidR="009667ED" w:rsidRPr="005B4550">
        <w:rPr>
          <w:sz w:val="24"/>
          <w:szCs w:val="24"/>
        </w:rPr>
        <w:t>.</w:t>
      </w:r>
    </w:p>
    <w:p w14:paraId="07F988DD" w14:textId="38221431" w:rsidR="00267F25" w:rsidRPr="005B4550" w:rsidRDefault="00267F25" w:rsidP="00B43B53">
      <w:pPr>
        <w:pStyle w:val="Akapitzlist"/>
        <w:numPr>
          <w:ilvl w:val="0"/>
          <w:numId w:val="74"/>
        </w:numPr>
        <w:autoSpaceDE w:val="0"/>
        <w:autoSpaceDN w:val="0"/>
        <w:adjustRightInd w:val="0"/>
        <w:ind w:left="851" w:hanging="425"/>
        <w:jc w:val="both"/>
        <w:rPr>
          <w:sz w:val="24"/>
          <w:szCs w:val="24"/>
        </w:rPr>
      </w:pPr>
      <w:r w:rsidRPr="005B4550">
        <w:rPr>
          <w:sz w:val="24"/>
          <w:szCs w:val="24"/>
        </w:rPr>
        <w:t>Zamawiający jest uprawniony do kontroli postępu oraz jakości prac oraz zgłaszania uwag i zaleceń. Do kontroli uprawnieni są pracownicy właściwego archiwum zakładowego</w:t>
      </w:r>
      <w:r w:rsidR="009667ED" w:rsidRPr="005B4550">
        <w:rPr>
          <w:sz w:val="24"/>
          <w:szCs w:val="24"/>
        </w:rPr>
        <w:t>.</w:t>
      </w:r>
    </w:p>
    <w:p w14:paraId="0B0430B3" w14:textId="32B6D538" w:rsidR="00267F25" w:rsidRPr="005B4550" w:rsidRDefault="00267F25" w:rsidP="00B43B53">
      <w:pPr>
        <w:pStyle w:val="Akapitzlist"/>
        <w:numPr>
          <w:ilvl w:val="0"/>
          <w:numId w:val="74"/>
        </w:numPr>
        <w:autoSpaceDE w:val="0"/>
        <w:autoSpaceDN w:val="0"/>
        <w:adjustRightInd w:val="0"/>
        <w:ind w:left="851" w:hanging="425"/>
        <w:jc w:val="both"/>
        <w:rPr>
          <w:sz w:val="24"/>
          <w:szCs w:val="24"/>
        </w:rPr>
      </w:pPr>
      <w:r w:rsidRPr="005B4550">
        <w:rPr>
          <w:sz w:val="24"/>
          <w:szCs w:val="24"/>
        </w:rPr>
        <w:t>Wykonawca jest zobowiązany do zastosowania się do zgłaszanych uwag</w:t>
      </w:r>
      <w:r w:rsidR="009667ED" w:rsidRPr="005B4550">
        <w:rPr>
          <w:sz w:val="24"/>
          <w:szCs w:val="24"/>
        </w:rPr>
        <w:t>.</w:t>
      </w:r>
    </w:p>
    <w:p w14:paraId="62FFD135" w14:textId="56ADD9CF" w:rsidR="00267F25" w:rsidRPr="005B4550" w:rsidRDefault="00267F25" w:rsidP="00B43B53">
      <w:pPr>
        <w:pStyle w:val="Akapitzlist"/>
        <w:numPr>
          <w:ilvl w:val="0"/>
          <w:numId w:val="74"/>
        </w:numPr>
        <w:autoSpaceDE w:val="0"/>
        <w:autoSpaceDN w:val="0"/>
        <w:adjustRightInd w:val="0"/>
        <w:ind w:left="851" w:hanging="425"/>
        <w:jc w:val="both"/>
        <w:rPr>
          <w:sz w:val="24"/>
          <w:szCs w:val="24"/>
        </w:rPr>
      </w:pPr>
      <w:r w:rsidRPr="005B4550">
        <w:rPr>
          <w:sz w:val="24"/>
          <w:szCs w:val="24"/>
        </w:rPr>
        <w:t>Zamawiający przekaże Wykonawcy wszelkie instrukcje, dokumenty wewnętrzne</w:t>
      </w:r>
      <w:r w:rsidR="009667ED" w:rsidRPr="005B4550">
        <w:rPr>
          <w:sz w:val="24"/>
          <w:szCs w:val="24"/>
        </w:rPr>
        <w:t xml:space="preserve"> </w:t>
      </w:r>
      <w:r w:rsidRPr="005B4550">
        <w:rPr>
          <w:sz w:val="24"/>
          <w:szCs w:val="24"/>
        </w:rPr>
        <w:t xml:space="preserve">oraz wszelkie inne informacje niezbędne do realizacji kompleksowej usługi archiwizacji </w:t>
      </w:r>
      <w:r w:rsidRPr="005B4550">
        <w:rPr>
          <w:sz w:val="24"/>
          <w:szCs w:val="24"/>
        </w:rPr>
        <w:lastRenderedPageBreak/>
        <w:t>wytworzonej dokumentacji projektowej, w tym wzory spisów zdawczo-odbiorczych oraz opisu teczek</w:t>
      </w:r>
      <w:r w:rsidR="00092B0E">
        <w:rPr>
          <w:sz w:val="24"/>
          <w:szCs w:val="24"/>
        </w:rPr>
        <w:t xml:space="preserve"> </w:t>
      </w:r>
      <w:r w:rsidR="00C867A0">
        <w:rPr>
          <w:sz w:val="24"/>
          <w:szCs w:val="24"/>
        </w:rPr>
        <w:t>w dniu zawarcia</w:t>
      </w:r>
      <w:r w:rsidR="00092B0E">
        <w:rPr>
          <w:sz w:val="24"/>
          <w:szCs w:val="24"/>
        </w:rPr>
        <w:t xml:space="preserve"> umowy.</w:t>
      </w:r>
    </w:p>
    <w:p w14:paraId="11DF2040" w14:textId="0F8EAC7F" w:rsidR="00267F25" w:rsidRPr="005B4550" w:rsidRDefault="00267F25" w:rsidP="00B43B53">
      <w:pPr>
        <w:pStyle w:val="Akapitzlist"/>
        <w:numPr>
          <w:ilvl w:val="0"/>
          <w:numId w:val="74"/>
        </w:numPr>
        <w:autoSpaceDE w:val="0"/>
        <w:autoSpaceDN w:val="0"/>
        <w:adjustRightInd w:val="0"/>
        <w:ind w:left="851" w:hanging="425"/>
        <w:jc w:val="both"/>
        <w:rPr>
          <w:sz w:val="24"/>
          <w:szCs w:val="24"/>
          <w:u w:val="single"/>
        </w:rPr>
      </w:pPr>
      <w:r w:rsidRPr="005B4550">
        <w:rPr>
          <w:sz w:val="24"/>
          <w:szCs w:val="24"/>
        </w:rPr>
        <w:t>Przekazanie dokumentacji przeznaczonej do porządkowania będzie odbywało się</w:t>
      </w:r>
      <w:r w:rsidR="009667ED" w:rsidRPr="005B4550">
        <w:rPr>
          <w:sz w:val="24"/>
          <w:szCs w:val="24"/>
        </w:rPr>
        <w:t xml:space="preserve"> </w:t>
      </w:r>
      <w:r w:rsidRPr="005B4550">
        <w:rPr>
          <w:sz w:val="24"/>
          <w:szCs w:val="24"/>
        </w:rPr>
        <w:t>w</w:t>
      </w:r>
      <w:r w:rsidR="00E45067" w:rsidRPr="005B4550">
        <w:rPr>
          <w:sz w:val="24"/>
          <w:szCs w:val="24"/>
        </w:rPr>
        <w:t> </w:t>
      </w:r>
      <w:r w:rsidRPr="005B4550">
        <w:rPr>
          <w:sz w:val="24"/>
          <w:szCs w:val="24"/>
        </w:rPr>
        <w:t xml:space="preserve">porozumieniu i pod kontrolą pracownika  </w:t>
      </w:r>
      <w:r w:rsidR="00BE0B2D">
        <w:rPr>
          <w:sz w:val="24"/>
          <w:szCs w:val="24"/>
        </w:rPr>
        <w:t>archiwum zakładowego</w:t>
      </w:r>
      <w:r w:rsidRPr="005B4550">
        <w:rPr>
          <w:sz w:val="24"/>
          <w:szCs w:val="24"/>
        </w:rPr>
        <w:t>, który będzie również udzielał merytorycznych wskazówek dotyczących sposobu porządkowania dokumentacji, w szczególności w przypadku pojawienia się problemów nieprzewidzianych przez przepisy oraz praktykę archiwalną</w:t>
      </w:r>
      <w:r w:rsidR="009667ED" w:rsidRPr="005B4550">
        <w:rPr>
          <w:sz w:val="24"/>
          <w:szCs w:val="24"/>
        </w:rPr>
        <w:t>.</w:t>
      </w:r>
    </w:p>
    <w:p w14:paraId="37E502DA" w14:textId="0EC1FDB3" w:rsidR="00267F25" w:rsidRPr="00092B0E" w:rsidRDefault="00267F25" w:rsidP="00B43B53">
      <w:pPr>
        <w:pStyle w:val="Akapitzlist"/>
        <w:numPr>
          <w:ilvl w:val="0"/>
          <w:numId w:val="74"/>
        </w:numPr>
        <w:autoSpaceDE w:val="0"/>
        <w:autoSpaceDN w:val="0"/>
        <w:adjustRightInd w:val="0"/>
        <w:ind w:left="851" w:hanging="425"/>
        <w:jc w:val="both"/>
        <w:rPr>
          <w:sz w:val="24"/>
          <w:szCs w:val="24"/>
          <w:u w:val="single"/>
        </w:rPr>
      </w:pPr>
      <w:r w:rsidRPr="005B4550">
        <w:rPr>
          <w:sz w:val="24"/>
          <w:szCs w:val="24"/>
        </w:rPr>
        <w:t xml:space="preserve">Wykonawca </w:t>
      </w:r>
      <w:r w:rsidR="00BE0B2D">
        <w:rPr>
          <w:sz w:val="24"/>
          <w:szCs w:val="24"/>
        </w:rPr>
        <w:t xml:space="preserve">do realizacji zamówienia jest zobowiązany skierować co najmniej 1 osobę, która musi mieć ukończone </w:t>
      </w:r>
      <w:r w:rsidRPr="005B4550">
        <w:rPr>
          <w:sz w:val="24"/>
          <w:szCs w:val="24"/>
        </w:rPr>
        <w:t>co najmniej studia wyższe I stopnia na kierunku historia o</w:t>
      </w:r>
      <w:r w:rsidR="00092B0E">
        <w:rPr>
          <w:sz w:val="24"/>
          <w:szCs w:val="24"/>
        </w:rPr>
        <w:t> </w:t>
      </w:r>
      <w:r w:rsidRPr="005B4550">
        <w:rPr>
          <w:sz w:val="24"/>
          <w:szCs w:val="24"/>
        </w:rPr>
        <w:t>specjalności archiwistyka lub ukończoną szkołę średnią/policealną ze specjalnością archiwistyka lub ukończone inne niż ww. studia co najmniej I stopnia oraz co najmniej kurs kancelaryjno-archiwalny I stopnia</w:t>
      </w:r>
      <w:r w:rsidRPr="00092B0E">
        <w:rPr>
          <w:sz w:val="24"/>
          <w:szCs w:val="24"/>
        </w:rPr>
        <w:t>.</w:t>
      </w:r>
    </w:p>
    <w:p w14:paraId="09769FF3" w14:textId="26E2F283" w:rsidR="009667ED" w:rsidRPr="005B4550" w:rsidRDefault="009667ED" w:rsidP="00D35B6A">
      <w:pPr>
        <w:spacing w:line="360" w:lineRule="auto"/>
        <w:rPr>
          <w:sz w:val="22"/>
          <w:szCs w:val="22"/>
        </w:rPr>
      </w:pPr>
    </w:p>
    <w:p w14:paraId="51FEBC9E" w14:textId="77777777" w:rsidR="00E45067" w:rsidRPr="005B4550" w:rsidRDefault="00E45067">
      <w:pPr>
        <w:rPr>
          <w:bCs/>
          <w:sz w:val="24"/>
          <w:szCs w:val="24"/>
        </w:rPr>
      </w:pPr>
      <w:r w:rsidRPr="005B4550">
        <w:rPr>
          <w:bCs/>
          <w:sz w:val="24"/>
          <w:szCs w:val="24"/>
        </w:rPr>
        <w:br w:type="page"/>
      </w:r>
    </w:p>
    <w:p w14:paraId="75496D5F" w14:textId="1BB6E1BC" w:rsidR="009667ED" w:rsidRPr="001E097C" w:rsidRDefault="009667ED" w:rsidP="009667ED">
      <w:pPr>
        <w:autoSpaceDE w:val="0"/>
        <w:autoSpaceDN w:val="0"/>
        <w:adjustRightInd w:val="0"/>
        <w:ind w:left="6372"/>
        <w:rPr>
          <w:bCs/>
        </w:rPr>
      </w:pPr>
      <w:r w:rsidRPr="001E097C">
        <w:rPr>
          <w:bCs/>
        </w:rPr>
        <w:lastRenderedPageBreak/>
        <w:t xml:space="preserve">Załącznik nr 2 do umowy </w:t>
      </w:r>
    </w:p>
    <w:p w14:paraId="1CF5C5E8" w14:textId="5C0EBC88" w:rsidR="009667ED" w:rsidRPr="001E097C" w:rsidRDefault="002F4FDF" w:rsidP="009667ED">
      <w:pPr>
        <w:autoSpaceDE w:val="0"/>
        <w:autoSpaceDN w:val="0"/>
        <w:adjustRightInd w:val="0"/>
        <w:ind w:left="6372"/>
        <w:rPr>
          <w:bCs/>
        </w:rPr>
      </w:pPr>
      <w:r>
        <w:rPr>
          <w:bCs/>
        </w:rPr>
        <w:t>nr …………</w:t>
      </w:r>
    </w:p>
    <w:p w14:paraId="30EBA794" w14:textId="5B889575" w:rsidR="009667ED" w:rsidRPr="005B4550" w:rsidRDefault="009667ED" w:rsidP="00D35B6A">
      <w:pPr>
        <w:spacing w:line="360" w:lineRule="auto"/>
        <w:rPr>
          <w:sz w:val="22"/>
          <w:szCs w:val="22"/>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9"/>
        <w:gridCol w:w="964"/>
        <w:gridCol w:w="2451"/>
        <w:gridCol w:w="1141"/>
        <w:gridCol w:w="846"/>
        <w:gridCol w:w="850"/>
        <w:gridCol w:w="1224"/>
        <w:gridCol w:w="1436"/>
      </w:tblGrid>
      <w:tr w:rsidR="00130F59" w:rsidRPr="005B4550" w14:paraId="5D9A5CB8" w14:textId="77777777" w:rsidTr="00130F59">
        <w:trPr>
          <w:trHeight w:val="255"/>
        </w:trPr>
        <w:tc>
          <w:tcPr>
            <w:tcW w:w="4104" w:type="dxa"/>
            <w:gridSpan w:val="3"/>
            <w:vMerge w:val="restart"/>
            <w:shd w:val="clear" w:color="auto" w:fill="auto"/>
            <w:vAlign w:val="center"/>
            <w:hideMark/>
          </w:tcPr>
          <w:p w14:paraId="57D715B1" w14:textId="62301824" w:rsidR="00130F59" w:rsidRPr="00115600" w:rsidRDefault="00130F59" w:rsidP="00C818D8">
            <w:pPr>
              <w:jc w:val="center"/>
              <w:rPr>
                <w:b/>
                <w:bCs/>
              </w:rPr>
            </w:pPr>
            <w:r w:rsidRPr="00115600">
              <w:rPr>
                <w:b/>
                <w:bCs/>
              </w:rPr>
              <w:t>Ministerstwo ……………………………………….        Departament    …………………………….…</w:t>
            </w:r>
          </w:p>
          <w:p w14:paraId="0A8C62B6" w14:textId="2BD21541" w:rsidR="00130F59" w:rsidRPr="00115600" w:rsidRDefault="00130F59" w:rsidP="00C818D8">
            <w:pPr>
              <w:jc w:val="center"/>
              <w:rPr>
                <w:b/>
                <w:bCs/>
              </w:rPr>
            </w:pPr>
            <w:r w:rsidRPr="00115600">
              <w:rPr>
                <w:b/>
                <w:bCs/>
              </w:rPr>
              <w:t xml:space="preserve">Wydział   ………………………..…………….                                  </w:t>
            </w:r>
          </w:p>
        </w:tc>
        <w:tc>
          <w:tcPr>
            <w:tcW w:w="1141" w:type="dxa"/>
            <w:shd w:val="clear" w:color="auto" w:fill="auto"/>
            <w:noWrap/>
            <w:vAlign w:val="bottom"/>
            <w:hideMark/>
          </w:tcPr>
          <w:p w14:paraId="46B39AC9" w14:textId="77777777" w:rsidR="00130F59" w:rsidRPr="00115600" w:rsidRDefault="00130F59" w:rsidP="00C818D8">
            <w:pPr>
              <w:jc w:val="center"/>
              <w:rPr>
                <w:b/>
                <w:bCs/>
              </w:rPr>
            </w:pPr>
          </w:p>
        </w:tc>
        <w:tc>
          <w:tcPr>
            <w:tcW w:w="4356" w:type="dxa"/>
            <w:gridSpan w:val="4"/>
            <w:shd w:val="clear" w:color="auto" w:fill="auto"/>
            <w:noWrap/>
            <w:vAlign w:val="bottom"/>
            <w:hideMark/>
          </w:tcPr>
          <w:p w14:paraId="7345F379" w14:textId="77777777" w:rsidR="00130F59" w:rsidRPr="00115600" w:rsidRDefault="00130F59" w:rsidP="00C818D8">
            <w:pPr>
              <w:jc w:val="center"/>
              <w:rPr>
                <w:sz w:val="16"/>
                <w:szCs w:val="16"/>
              </w:rPr>
            </w:pPr>
          </w:p>
        </w:tc>
      </w:tr>
      <w:tr w:rsidR="00130F59" w:rsidRPr="005B4550" w14:paraId="0C974698" w14:textId="77777777" w:rsidTr="00130F59">
        <w:trPr>
          <w:trHeight w:val="255"/>
        </w:trPr>
        <w:tc>
          <w:tcPr>
            <w:tcW w:w="4104" w:type="dxa"/>
            <w:gridSpan w:val="3"/>
            <w:vMerge/>
            <w:vAlign w:val="center"/>
            <w:hideMark/>
          </w:tcPr>
          <w:p w14:paraId="05E3F11D" w14:textId="77777777" w:rsidR="00130F59" w:rsidRPr="00115600" w:rsidRDefault="00130F59" w:rsidP="00C818D8">
            <w:pPr>
              <w:rPr>
                <w:b/>
                <w:bCs/>
              </w:rPr>
            </w:pPr>
          </w:p>
        </w:tc>
        <w:tc>
          <w:tcPr>
            <w:tcW w:w="1141" w:type="dxa"/>
            <w:shd w:val="clear" w:color="auto" w:fill="auto"/>
            <w:noWrap/>
            <w:vAlign w:val="bottom"/>
            <w:hideMark/>
          </w:tcPr>
          <w:p w14:paraId="14A59917" w14:textId="77777777" w:rsidR="00130F59" w:rsidRPr="00115600" w:rsidRDefault="00130F59" w:rsidP="00C818D8">
            <w:pPr>
              <w:jc w:val="center"/>
              <w:rPr>
                <w:sz w:val="16"/>
                <w:szCs w:val="16"/>
              </w:rPr>
            </w:pPr>
          </w:p>
        </w:tc>
        <w:tc>
          <w:tcPr>
            <w:tcW w:w="846" w:type="dxa"/>
            <w:shd w:val="clear" w:color="auto" w:fill="auto"/>
            <w:noWrap/>
            <w:vAlign w:val="bottom"/>
            <w:hideMark/>
          </w:tcPr>
          <w:p w14:paraId="2FEEB9A2" w14:textId="77777777" w:rsidR="00130F59" w:rsidRPr="005B4550" w:rsidRDefault="00130F59" w:rsidP="00C818D8"/>
        </w:tc>
        <w:tc>
          <w:tcPr>
            <w:tcW w:w="850" w:type="dxa"/>
            <w:shd w:val="clear" w:color="auto" w:fill="auto"/>
            <w:noWrap/>
            <w:vAlign w:val="bottom"/>
            <w:hideMark/>
          </w:tcPr>
          <w:p w14:paraId="7454511E" w14:textId="77777777" w:rsidR="00130F59" w:rsidRPr="005B4550" w:rsidRDefault="00130F59" w:rsidP="00C818D8"/>
        </w:tc>
        <w:tc>
          <w:tcPr>
            <w:tcW w:w="2660" w:type="dxa"/>
            <w:gridSpan w:val="2"/>
            <w:vMerge w:val="restart"/>
            <w:shd w:val="clear" w:color="auto" w:fill="auto"/>
            <w:vAlign w:val="center"/>
            <w:hideMark/>
          </w:tcPr>
          <w:p w14:paraId="61B8E0DC" w14:textId="77777777" w:rsidR="00130F59" w:rsidRPr="005B4550" w:rsidRDefault="00130F59" w:rsidP="00C818D8"/>
        </w:tc>
      </w:tr>
      <w:tr w:rsidR="00130F59" w:rsidRPr="005B4550" w14:paraId="25DFDF1A" w14:textId="77777777" w:rsidTr="00130F59">
        <w:trPr>
          <w:trHeight w:val="255"/>
        </w:trPr>
        <w:tc>
          <w:tcPr>
            <w:tcW w:w="4104" w:type="dxa"/>
            <w:gridSpan w:val="3"/>
            <w:vMerge/>
            <w:vAlign w:val="center"/>
            <w:hideMark/>
          </w:tcPr>
          <w:p w14:paraId="227BF390" w14:textId="77777777" w:rsidR="00130F59" w:rsidRPr="00115600" w:rsidRDefault="00130F59" w:rsidP="00C818D8">
            <w:pPr>
              <w:rPr>
                <w:b/>
                <w:bCs/>
              </w:rPr>
            </w:pPr>
          </w:p>
        </w:tc>
        <w:tc>
          <w:tcPr>
            <w:tcW w:w="1141" w:type="dxa"/>
            <w:shd w:val="clear" w:color="auto" w:fill="auto"/>
            <w:noWrap/>
            <w:vAlign w:val="bottom"/>
            <w:hideMark/>
          </w:tcPr>
          <w:p w14:paraId="083B9396" w14:textId="77777777" w:rsidR="00130F59" w:rsidRPr="005B4550" w:rsidRDefault="00130F59" w:rsidP="00C818D8">
            <w:pPr>
              <w:jc w:val="center"/>
            </w:pPr>
          </w:p>
        </w:tc>
        <w:tc>
          <w:tcPr>
            <w:tcW w:w="846" w:type="dxa"/>
            <w:shd w:val="clear" w:color="auto" w:fill="auto"/>
            <w:noWrap/>
            <w:vAlign w:val="bottom"/>
            <w:hideMark/>
          </w:tcPr>
          <w:p w14:paraId="7099A4C6" w14:textId="77777777" w:rsidR="00130F59" w:rsidRPr="005B4550" w:rsidRDefault="00130F59" w:rsidP="00C818D8"/>
        </w:tc>
        <w:tc>
          <w:tcPr>
            <w:tcW w:w="850" w:type="dxa"/>
            <w:shd w:val="clear" w:color="auto" w:fill="auto"/>
            <w:noWrap/>
            <w:vAlign w:val="bottom"/>
            <w:hideMark/>
          </w:tcPr>
          <w:p w14:paraId="5153447A" w14:textId="77777777" w:rsidR="00130F59" w:rsidRPr="005B4550" w:rsidRDefault="00130F59" w:rsidP="00C818D8"/>
        </w:tc>
        <w:tc>
          <w:tcPr>
            <w:tcW w:w="2660" w:type="dxa"/>
            <w:gridSpan w:val="2"/>
            <w:vMerge/>
            <w:vAlign w:val="center"/>
            <w:hideMark/>
          </w:tcPr>
          <w:p w14:paraId="0276E29A" w14:textId="77777777" w:rsidR="00130F59" w:rsidRPr="005B4550" w:rsidRDefault="00130F59" w:rsidP="00C818D8"/>
        </w:tc>
      </w:tr>
      <w:tr w:rsidR="00130F59" w:rsidRPr="005B4550" w14:paraId="7E55AD27" w14:textId="77777777" w:rsidTr="00130F59">
        <w:trPr>
          <w:trHeight w:val="255"/>
        </w:trPr>
        <w:tc>
          <w:tcPr>
            <w:tcW w:w="689" w:type="dxa"/>
            <w:shd w:val="clear" w:color="auto" w:fill="auto"/>
            <w:noWrap/>
            <w:vAlign w:val="bottom"/>
            <w:hideMark/>
          </w:tcPr>
          <w:p w14:paraId="187EA1EC" w14:textId="77777777" w:rsidR="00130F59" w:rsidRPr="005B4550" w:rsidRDefault="00130F59" w:rsidP="00C818D8"/>
        </w:tc>
        <w:tc>
          <w:tcPr>
            <w:tcW w:w="964" w:type="dxa"/>
            <w:shd w:val="clear" w:color="auto" w:fill="auto"/>
            <w:noWrap/>
            <w:vAlign w:val="bottom"/>
            <w:hideMark/>
          </w:tcPr>
          <w:p w14:paraId="4D168B10" w14:textId="77777777" w:rsidR="00130F59" w:rsidRPr="005B4550" w:rsidRDefault="00130F59" w:rsidP="00C818D8"/>
        </w:tc>
        <w:tc>
          <w:tcPr>
            <w:tcW w:w="2451" w:type="dxa"/>
            <w:shd w:val="clear" w:color="auto" w:fill="auto"/>
            <w:noWrap/>
            <w:vAlign w:val="bottom"/>
            <w:hideMark/>
          </w:tcPr>
          <w:p w14:paraId="74E1C4B8" w14:textId="77777777" w:rsidR="00130F59" w:rsidRPr="005B4550" w:rsidRDefault="00130F59" w:rsidP="00C818D8"/>
        </w:tc>
        <w:tc>
          <w:tcPr>
            <w:tcW w:w="2837" w:type="dxa"/>
            <w:gridSpan w:val="3"/>
            <w:vMerge w:val="restart"/>
            <w:shd w:val="clear" w:color="auto" w:fill="auto"/>
            <w:vAlign w:val="center"/>
            <w:hideMark/>
          </w:tcPr>
          <w:p w14:paraId="1444B3DE" w14:textId="77777777" w:rsidR="00130F59" w:rsidRPr="00115600" w:rsidRDefault="00130F59" w:rsidP="00C818D8">
            <w:pPr>
              <w:jc w:val="center"/>
              <w:rPr>
                <w:sz w:val="18"/>
                <w:szCs w:val="18"/>
              </w:rPr>
            </w:pPr>
            <w:r w:rsidRPr="00115600">
              <w:rPr>
                <w:sz w:val="18"/>
                <w:szCs w:val="18"/>
              </w:rPr>
              <w:t>Spis zdawczo-odbiorczy akt nr</w:t>
            </w:r>
          </w:p>
        </w:tc>
        <w:tc>
          <w:tcPr>
            <w:tcW w:w="2660" w:type="dxa"/>
            <w:gridSpan w:val="2"/>
            <w:vMerge/>
            <w:vAlign w:val="center"/>
            <w:hideMark/>
          </w:tcPr>
          <w:p w14:paraId="2AB50A37" w14:textId="77777777" w:rsidR="00130F59" w:rsidRPr="005B4550" w:rsidRDefault="00130F59" w:rsidP="00C818D8"/>
        </w:tc>
      </w:tr>
      <w:tr w:rsidR="00130F59" w:rsidRPr="005B4550" w14:paraId="5134CB05" w14:textId="77777777" w:rsidTr="00130F59">
        <w:trPr>
          <w:trHeight w:val="255"/>
        </w:trPr>
        <w:tc>
          <w:tcPr>
            <w:tcW w:w="689" w:type="dxa"/>
            <w:shd w:val="clear" w:color="auto" w:fill="auto"/>
            <w:noWrap/>
            <w:vAlign w:val="bottom"/>
            <w:hideMark/>
          </w:tcPr>
          <w:p w14:paraId="37E0B4D1" w14:textId="77777777" w:rsidR="00130F59" w:rsidRPr="00115600" w:rsidRDefault="00130F59" w:rsidP="00C818D8">
            <w:pPr>
              <w:jc w:val="center"/>
              <w:rPr>
                <w:sz w:val="18"/>
                <w:szCs w:val="18"/>
              </w:rPr>
            </w:pPr>
          </w:p>
        </w:tc>
        <w:tc>
          <w:tcPr>
            <w:tcW w:w="964" w:type="dxa"/>
            <w:shd w:val="clear" w:color="auto" w:fill="auto"/>
            <w:noWrap/>
            <w:vAlign w:val="bottom"/>
            <w:hideMark/>
          </w:tcPr>
          <w:p w14:paraId="4285954F" w14:textId="77777777" w:rsidR="00130F59" w:rsidRPr="005B4550" w:rsidRDefault="00130F59" w:rsidP="00C818D8"/>
        </w:tc>
        <w:tc>
          <w:tcPr>
            <w:tcW w:w="2451" w:type="dxa"/>
            <w:shd w:val="clear" w:color="auto" w:fill="auto"/>
            <w:noWrap/>
            <w:vAlign w:val="bottom"/>
            <w:hideMark/>
          </w:tcPr>
          <w:p w14:paraId="19BDDA4F" w14:textId="77777777" w:rsidR="00130F59" w:rsidRPr="005B4550" w:rsidRDefault="00130F59" w:rsidP="00C818D8"/>
        </w:tc>
        <w:tc>
          <w:tcPr>
            <w:tcW w:w="2837" w:type="dxa"/>
            <w:gridSpan w:val="3"/>
            <w:vMerge/>
            <w:vAlign w:val="center"/>
            <w:hideMark/>
          </w:tcPr>
          <w:p w14:paraId="236CBDAD" w14:textId="77777777" w:rsidR="00130F59" w:rsidRPr="00115600" w:rsidRDefault="00130F59" w:rsidP="00C818D8">
            <w:pPr>
              <w:rPr>
                <w:sz w:val="18"/>
                <w:szCs w:val="18"/>
              </w:rPr>
            </w:pPr>
          </w:p>
        </w:tc>
        <w:tc>
          <w:tcPr>
            <w:tcW w:w="2660" w:type="dxa"/>
            <w:gridSpan w:val="2"/>
            <w:vMerge/>
            <w:vAlign w:val="center"/>
            <w:hideMark/>
          </w:tcPr>
          <w:p w14:paraId="1DB5596F" w14:textId="77777777" w:rsidR="00130F59" w:rsidRPr="005B4550" w:rsidRDefault="00130F59" w:rsidP="00C818D8"/>
        </w:tc>
      </w:tr>
      <w:tr w:rsidR="00130F59" w:rsidRPr="005B4550" w14:paraId="73565617" w14:textId="77777777" w:rsidTr="00130F59">
        <w:trPr>
          <w:trHeight w:val="255"/>
        </w:trPr>
        <w:tc>
          <w:tcPr>
            <w:tcW w:w="689" w:type="dxa"/>
            <w:shd w:val="clear" w:color="auto" w:fill="auto"/>
            <w:noWrap/>
            <w:vAlign w:val="bottom"/>
            <w:hideMark/>
          </w:tcPr>
          <w:p w14:paraId="715D5488" w14:textId="77777777" w:rsidR="00130F59" w:rsidRPr="005B4550" w:rsidRDefault="00130F59" w:rsidP="00C818D8"/>
        </w:tc>
        <w:tc>
          <w:tcPr>
            <w:tcW w:w="964" w:type="dxa"/>
            <w:shd w:val="clear" w:color="auto" w:fill="auto"/>
            <w:noWrap/>
            <w:vAlign w:val="bottom"/>
            <w:hideMark/>
          </w:tcPr>
          <w:p w14:paraId="2480DDD1" w14:textId="77777777" w:rsidR="00130F59" w:rsidRPr="005B4550" w:rsidRDefault="00130F59" w:rsidP="00C818D8"/>
        </w:tc>
        <w:tc>
          <w:tcPr>
            <w:tcW w:w="2451" w:type="dxa"/>
            <w:shd w:val="clear" w:color="auto" w:fill="auto"/>
            <w:noWrap/>
            <w:vAlign w:val="bottom"/>
            <w:hideMark/>
          </w:tcPr>
          <w:p w14:paraId="7ECA70DD" w14:textId="77777777" w:rsidR="00130F59" w:rsidRPr="005B4550" w:rsidRDefault="00130F59" w:rsidP="00C818D8"/>
        </w:tc>
        <w:tc>
          <w:tcPr>
            <w:tcW w:w="1141" w:type="dxa"/>
            <w:shd w:val="clear" w:color="auto" w:fill="auto"/>
            <w:noWrap/>
            <w:vAlign w:val="bottom"/>
            <w:hideMark/>
          </w:tcPr>
          <w:p w14:paraId="3758DB9A" w14:textId="77777777" w:rsidR="00130F59" w:rsidRPr="005B4550" w:rsidRDefault="00130F59" w:rsidP="00C818D8"/>
        </w:tc>
        <w:tc>
          <w:tcPr>
            <w:tcW w:w="846" w:type="dxa"/>
            <w:shd w:val="clear" w:color="auto" w:fill="auto"/>
            <w:noWrap/>
            <w:vAlign w:val="bottom"/>
            <w:hideMark/>
          </w:tcPr>
          <w:p w14:paraId="66ED6C99" w14:textId="77777777" w:rsidR="00130F59" w:rsidRPr="005B4550" w:rsidRDefault="00130F59" w:rsidP="00C818D8"/>
        </w:tc>
        <w:tc>
          <w:tcPr>
            <w:tcW w:w="850" w:type="dxa"/>
            <w:shd w:val="clear" w:color="auto" w:fill="auto"/>
            <w:noWrap/>
            <w:vAlign w:val="bottom"/>
            <w:hideMark/>
          </w:tcPr>
          <w:p w14:paraId="3D6C18A0" w14:textId="77777777" w:rsidR="00130F59" w:rsidRPr="005B4550" w:rsidRDefault="00130F59" w:rsidP="00C818D8"/>
        </w:tc>
        <w:tc>
          <w:tcPr>
            <w:tcW w:w="1224" w:type="dxa"/>
            <w:shd w:val="clear" w:color="auto" w:fill="auto"/>
            <w:noWrap/>
            <w:vAlign w:val="bottom"/>
            <w:hideMark/>
          </w:tcPr>
          <w:p w14:paraId="76F9934E" w14:textId="77777777" w:rsidR="00130F59" w:rsidRPr="005B4550" w:rsidRDefault="00130F59" w:rsidP="00C818D8"/>
        </w:tc>
        <w:tc>
          <w:tcPr>
            <w:tcW w:w="1436" w:type="dxa"/>
            <w:shd w:val="clear" w:color="auto" w:fill="auto"/>
            <w:noWrap/>
            <w:vAlign w:val="bottom"/>
            <w:hideMark/>
          </w:tcPr>
          <w:p w14:paraId="5F9507BA" w14:textId="77777777" w:rsidR="00130F59" w:rsidRPr="005B4550" w:rsidRDefault="00130F59" w:rsidP="00C818D8"/>
        </w:tc>
      </w:tr>
      <w:tr w:rsidR="00130F59" w:rsidRPr="005B4550" w14:paraId="6B2557E0" w14:textId="77777777" w:rsidTr="00130F59">
        <w:trPr>
          <w:trHeight w:val="1350"/>
        </w:trPr>
        <w:tc>
          <w:tcPr>
            <w:tcW w:w="689" w:type="dxa"/>
            <w:shd w:val="clear" w:color="auto" w:fill="auto"/>
            <w:vAlign w:val="center"/>
            <w:hideMark/>
          </w:tcPr>
          <w:p w14:paraId="5231A34B" w14:textId="77777777" w:rsidR="00130F59" w:rsidRPr="00115600" w:rsidRDefault="00130F59" w:rsidP="00C818D8">
            <w:pPr>
              <w:jc w:val="center"/>
              <w:rPr>
                <w:sz w:val="16"/>
                <w:szCs w:val="16"/>
              </w:rPr>
            </w:pPr>
            <w:r w:rsidRPr="00115600">
              <w:rPr>
                <w:sz w:val="16"/>
                <w:szCs w:val="16"/>
              </w:rPr>
              <w:t>L.p.</w:t>
            </w:r>
          </w:p>
        </w:tc>
        <w:tc>
          <w:tcPr>
            <w:tcW w:w="964" w:type="dxa"/>
            <w:shd w:val="clear" w:color="auto" w:fill="auto"/>
            <w:vAlign w:val="center"/>
            <w:hideMark/>
          </w:tcPr>
          <w:p w14:paraId="555266A9" w14:textId="77777777" w:rsidR="00130F59" w:rsidRPr="00115600" w:rsidRDefault="00130F59" w:rsidP="00C818D8">
            <w:pPr>
              <w:jc w:val="center"/>
              <w:rPr>
                <w:sz w:val="16"/>
                <w:szCs w:val="16"/>
              </w:rPr>
            </w:pPr>
            <w:r w:rsidRPr="00115600">
              <w:rPr>
                <w:sz w:val="16"/>
                <w:szCs w:val="16"/>
              </w:rPr>
              <w:t>Znak teczki (JRWA)</w:t>
            </w:r>
          </w:p>
        </w:tc>
        <w:tc>
          <w:tcPr>
            <w:tcW w:w="2451" w:type="dxa"/>
            <w:shd w:val="clear" w:color="auto" w:fill="auto"/>
            <w:vAlign w:val="center"/>
            <w:hideMark/>
          </w:tcPr>
          <w:p w14:paraId="5539493F" w14:textId="77777777" w:rsidR="00130F59" w:rsidRPr="00115600" w:rsidRDefault="00130F59" w:rsidP="00C818D8">
            <w:pPr>
              <w:jc w:val="center"/>
              <w:rPr>
                <w:sz w:val="16"/>
                <w:szCs w:val="16"/>
              </w:rPr>
            </w:pPr>
            <w:r w:rsidRPr="00115600">
              <w:rPr>
                <w:sz w:val="16"/>
                <w:szCs w:val="16"/>
              </w:rPr>
              <w:t>Tytuł teczki lub tomu</w:t>
            </w:r>
          </w:p>
        </w:tc>
        <w:tc>
          <w:tcPr>
            <w:tcW w:w="1141" w:type="dxa"/>
            <w:shd w:val="clear" w:color="auto" w:fill="auto"/>
            <w:vAlign w:val="center"/>
            <w:hideMark/>
          </w:tcPr>
          <w:p w14:paraId="11BBC64A" w14:textId="77777777" w:rsidR="00130F59" w:rsidRPr="00115600" w:rsidRDefault="00130F59" w:rsidP="00C818D8">
            <w:pPr>
              <w:jc w:val="center"/>
              <w:rPr>
                <w:sz w:val="16"/>
                <w:szCs w:val="16"/>
              </w:rPr>
            </w:pPr>
            <w:r w:rsidRPr="00115600">
              <w:rPr>
                <w:sz w:val="16"/>
                <w:szCs w:val="16"/>
              </w:rPr>
              <w:t>Daty skrajne od-do</w:t>
            </w:r>
          </w:p>
        </w:tc>
        <w:tc>
          <w:tcPr>
            <w:tcW w:w="846" w:type="dxa"/>
            <w:shd w:val="clear" w:color="auto" w:fill="auto"/>
            <w:vAlign w:val="center"/>
            <w:hideMark/>
          </w:tcPr>
          <w:p w14:paraId="6BB2B489" w14:textId="0739CF4B" w:rsidR="00130F59" w:rsidRPr="00115600" w:rsidRDefault="00130F59" w:rsidP="00C818D8">
            <w:pPr>
              <w:jc w:val="center"/>
              <w:rPr>
                <w:sz w:val="16"/>
                <w:szCs w:val="16"/>
              </w:rPr>
            </w:pPr>
            <w:r w:rsidRPr="00115600">
              <w:rPr>
                <w:sz w:val="16"/>
                <w:szCs w:val="16"/>
              </w:rPr>
              <w:t>Kat.</w:t>
            </w:r>
            <w:r>
              <w:rPr>
                <w:sz w:val="16"/>
                <w:szCs w:val="16"/>
              </w:rPr>
              <w:t xml:space="preserve"> </w:t>
            </w:r>
            <w:r w:rsidRPr="00115600">
              <w:rPr>
                <w:sz w:val="16"/>
                <w:szCs w:val="16"/>
              </w:rPr>
              <w:t>arch</w:t>
            </w:r>
            <w:r>
              <w:rPr>
                <w:sz w:val="16"/>
                <w:szCs w:val="16"/>
              </w:rPr>
              <w:t>.</w:t>
            </w:r>
          </w:p>
        </w:tc>
        <w:tc>
          <w:tcPr>
            <w:tcW w:w="850" w:type="dxa"/>
            <w:shd w:val="clear" w:color="auto" w:fill="auto"/>
            <w:vAlign w:val="center"/>
            <w:hideMark/>
          </w:tcPr>
          <w:p w14:paraId="41C4D9B1" w14:textId="77777777" w:rsidR="00130F59" w:rsidRPr="00115600" w:rsidRDefault="00130F59" w:rsidP="00C818D8">
            <w:pPr>
              <w:jc w:val="center"/>
              <w:rPr>
                <w:sz w:val="16"/>
                <w:szCs w:val="16"/>
              </w:rPr>
            </w:pPr>
            <w:r w:rsidRPr="00115600">
              <w:rPr>
                <w:sz w:val="16"/>
                <w:szCs w:val="16"/>
              </w:rPr>
              <w:t>Liczba teczek</w:t>
            </w:r>
          </w:p>
        </w:tc>
        <w:tc>
          <w:tcPr>
            <w:tcW w:w="1224" w:type="dxa"/>
            <w:shd w:val="clear" w:color="auto" w:fill="auto"/>
            <w:vAlign w:val="center"/>
            <w:hideMark/>
          </w:tcPr>
          <w:p w14:paraId="37E020C3" w14:textId="77777777" w:rsidR="00130F59" w:rsidRPr="00115600" w:rsidRDefault="00130F59" w:rsidP="00C818D8">
            <w:pPr>
              <w:jc w:val="center"/>
              <w:rPr>
                <w:sz w:val="16"/>
                <w:szCs w:val="16"/>
              </w:rPr>
            </w:pPr>
            <w:r w:rsidRPr="00115600">
              <w:rPr>
                <w:sz w:val="16"/>
                <w:szCs w:val="16"/>
              </w:rPr>
              <w:t>Miejsce przechowywania akt w Archiwum</w:t>
            </w:r>
          </w:p>
        </w:tc>
        <w:tc>
          <w:tcPr>
            <w:tcW w:w="1436" w:type="dxa"/>
            <w:shd w:val="clear" w:color="auto" w:fill="auto"/>
            <w:vAlign w:val="center"/>
            <w:hideMark/>
          </w:tcPr>
          <w:p w14:paraId="2C559AEE" w14:textId="77777777" w:rsidR="00130F59" w:rsidRPr="00115600" w:rsidRDefault="00130F59" w:rsidP="00C818D8">
            <w:pPr>
              <w:jc w:val="center"/>
              <w:rPr>
                <w:sz w:val="16"/>
                <w:szCs w:val="16"/>
              </w:rPr>
            </w:pPr>
            <w:r w:rsidRPr="00115600">
              <w:rPr>
                <w:sz w:val="16"/>
                <w:szCs w:val="16"/>
              </w:rPr>
              <w:t>Data zniszczenia lub przekazania do arch.</w:t>
            </w:r>
          </w:p>
        </w:tc>
      </w:tr>
      <w:tr w:rsidR="00130F59" w:rsidRPr="005B4550" w14:paraId="63EC0D11" w14:textId="77777777" w:rsidTr="00130F59">
        <w:trPr>
          <w:trHeight w:val="255"/>
        </w:trPr>
        <w:tc>
          <w:tcPr>
            <w:tcW w:w="689" w:type="dxa"/>
            <w:shd w:val="clear" w:color="auto" w:fill="auto"/>
            <w:vAlign w:val="center"/>
            <w:hideMark/>
          </w:tcPr>
          <w:p w14:paraId="12A92E27" w14:textId="77777777" w:rsidR="00130F59" w:rsidRPr="00115600" w:rsidRDefault="00130F59" w:rsidP="00C818D8">
            <w:pPr>
              <w:jc w:val="center"/>
              <w:rPr>
                <w:sz w:val="16"/>
                <w:szCs w:val="16"/>
              </w:rPr>
            </w:pPr>
            <w:r w:rsidRPr="00115600">
              <w:rPr>
                <w:sz w:val="16"/>
                <w:szCs w:val="16"/>
              </w:rPr>
              <w:t>1</w:t>
            </w:r>
          </w:p>
        </w:tc>
        <w:tc>
          <w:tcPr>
            <w:tcW w:w="964" w:type="dxa"/>
            <w:shd w:val="clear" w:color="auto" w:fill="auto"/>
            <w:vAlign w:val="center"/>
            <w:hideMark/>
          </w:tcPr>
          <w:p w14:paraId="7F5C58B8"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14C480C9"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518D4EE6"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3518AA04"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0E3F3AD7"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2AC10659"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4A1D5FAB" w14:textId="77777777" w:rsidR="00130F59" w:rsidRPr="00115600" w:rsidRDefault="00130F59" w:rsidP="00C818D8">
            <w:pPr>
              <w:jc w:val="center"/>
              <w:rPr>
                <w:sz w:val="16"/>
                <w:szCs w:val="16"/>
              </w:rPr>
            </w:pPr>
            <w:r w:rsidRPr="00115600">
              <w:rPr>
                <w:sz w:val="16"/>
                <w:szCs w:val="16"/>
              </w:rPr>
              <w:t> </w:t>
            </w:r>
          </w:p>
        </w:tc>
      </w:tr>
      <w:tr w:rsidR="00130F59" w:rsidRPr="005B4550" w14:paraId="1E7A319E" w14:textId="77777777" w:rsidTr="00130F59">
        <w:trPr>
          <w:trHeight w:val="255"/>
        </w:trPr>
        <w:tc>
          <w:tcPr>
            <w:tcW w:w="689" w:type="dxa"/>
            <w:shd w:val="clear" w:color="auto" w:fill="auto"/>
            <w:vAlign w:val="center"/>
            <w:hideMark/>
          </w:tcPr>
          <w:p w14:paraId="71BE3F3B" w14:textId="77777777" w:rsidR="00130F59" w:rsidRPr="00115600" w:rsidRDefault="00130F59" w:rsidP="00C818D8">
            <w:pPr>
              <w:jc w:val="center"/>
              <w:rPr>
                <w:sz w:val="16"/>
                <w:szCs w:val="16"/>
              </w:rPr>
            </w:pPr>
            <w:r w:rsidRPr="00115600">
              <w:rPr>
                <w:sz w:val="16"/>
                <w:szCs w:val="16"/>
              </w:rPr>
              <w:t>2</w:t>
            </w:r>
          </w:p>
        </w:tc>
        <w:tc>
          <w:tcPr>
            <w:tcW w:w="964" w:type="dxa"/>
            <w:shd w:val="clear" w:color="auto" w:fill="auto"/>
            <w:vAlign w:val="center"/>
            <w:hideMark/>
          </w:tcPr>
          <w:p w14:paraId="2A8CB684"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7342B7FF"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6199ADDE"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5FAFFDC8"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7DA7BD37"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2712E5D6"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1B080A27" w14:textId="77777777" w:rsidR="00130F59" w:rsidRPr="00115600" w:rsidRDefault="00130F59" w:rsidP="00C818D8">
            <w:pPr>
              <w:jc w:val="center"/>
              <w:rPr>
                <w:sz w:val="16"/>
                <w:szCs w:val="16"/>
              </w:rPr>
            </w:pPr>
            <w:r w:rsidRPr="00115600">
              <w:rPr>
                <w:sz w:val="16"/>
                <w:szCs w:val="16"/>
              </w:rPr>
              <w:t> </w:t>
            </w:r>
          </w:p>
        </w:tc>
      </w:tr>
      <w:tr w:rsidR="00130F59" w:rsidRPr="005B4550" w14:paraId="7638EB70" w14:textId="77777777" w:rsidTr="00130F59">
        <w:trPr>
          <w:trHeight w:val="255"/>
        </w:trPr>
        <w:tc>
          <w:tcPr>
            <w:tcW w:w="689" w:type="dxa"/>
            <w:shd w:val="clear" w:color="auto" w:fill="auto"/>
            <w:vAlign w:val="center"/>
            <w:hideMark/>
          </w:tcPr>
          <w:p w14:paraId="50CE3DC2" w14:textId="77777777" w:rsidR="00130F59" w:rsidRPr="00115600" w:rsidRDefault="00130F59" w:rsidP="00C818D8">
            <w:pPr>
              <w:jc w:val="center"/>
              <w:rPr>
                <w:sz w:val="16"/>
                <w:szCs w:val="16"/>
              </w:rPr>
            </w:pPr>
            <w:r w:rsidRPr="00115600">
              <w:rPr>
                <w:sz w:val="16"/>
                <w:szCs w:val="16"/>
              </w:rPr>
              <w:t>3</w:t>
            </w:r>
          </w:p>
        </w:tc>
        <w:tc>
          <w:tcPr>
            <w:tcW w:w="964" w:type="dxa"/>
            <w:shd w:val="clear" w:color="auto" w:fill="auto"/>
            <w:vAlign w:val="center"/>
            <w:hideMark/>
          </w:tcPr>
          <w:p w14:paraId="132420A2"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6C04A291"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08DD8BF7"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364F3CCD"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18DC558C"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57CAA3DD"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13FD447B" w14:textId="77777777" w:rsidR="00130F59" w:rsidRPr="00115600" w:rsidRDefault="00130F59" w:rsidP="00C818D8">
            <w:pPr>
              <w:jc w:val="center"/>
              <w:rPr>
                <w:sz w:val="16"/>
                <w:szCs w:val="16"/>
              </w:rPr>
            </w:pPr>
            <w:r w:rsidRPr="00115600">
              <w:rPr>
                <w:sz w:val="16"/>
                <w:szCs w:val="16"/>
              </w:rPr>
              <w:t> </w:t>
            </w:r>
          </w:p>
        </w:tc>
      </w:tr>
      <w:tr w:rsidR="00130F59" w:rsidRPr="005B4550" w14:paraId="2377B5CD" w14:textId="77777777" w:rsidTr="00130F59">
        <w:trPr>
          <w:trHeight w:val="255"/>
        </w:trPr>
        <w:tc>
          <w:tcPr>
            <w:tcW w:w="689" w:type="dxa"/>
            <w:shd w:val="clear" w:color="auto" w:fill="auto"/>
            <w:vAlign w:val="center"/>
            <w:hideMark/>
          </w:tcPr>
          <w:p w14:paraId="00AD0FD8" w14:textId="77777777" w:rsidR="00130F59" w:rsidRPr="00115600" w:rsidRDefault="00130F59" w:rsidP="00C818D8">
            <w:pPr>
              <w:jc w:val="center"/>
              <w:rPr>
                <w:sz w:val="16"/>
                <w:szCs w:val="16"/>
              </w:rPr>
            </w:pPr>
            <w:r w:rsidRPr="00115600">
              <w:rPr>
                <w:sz w:val="16"/>
                <w:szCs w:val="16"/>
              </w:rPr>
              <w:t>4</w:t>
            </w:r>
          </w:p>
        </w:tc>
        <w:tc>
          <w:tcPr>
            <w:tcW w:w="964" w:type="dxa"/>
            <w:shd w:val="clear" w:color="auto" w:fill="auto"/>
            <w:vAlign w:val="center"/>
            <w:hideMark/>
          </w:tcPr>
          <w:p w14:paraId="0A45712B"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25132BBB"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6B81713F"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5FE26AF1"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0C2D9B1C"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4CA448CE"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5589D330" w14:textId="77777777" w:rsidR="00130F59" w:rsidRPr="00115600" w:rsidRDefault="00130F59" w:rsidP="00C818D8">
            <w:pPr>
              <w:jc w:val="center"/>
              <w:rPr>
                <w:sz w:val="16"/>
                <w:szCs w:val="16"/>
              </w:rPr>
            </w:pPr>
            <w:r w:rsidRPr="00115600">
              <w:rPr>
                <w:sz w:val="16"/>
                <w:szCs w:val="16"/>
              </w:rPr>
              <w:t> </w:t>
            </w:r>
          </w:p>
        </w:tc>
      </w:tr>
      <w:tr w:rsidR="00130F59" w:rsidRPr="005B4550" w14:paraId="541213D6" w14:textId="77777777" w:rsidTr="00130F59">
        <w:trPr>
          <w:trHeight w:val="255"/>
        </w:trPr>
        <w:tc>
          <w:tcPr>
            <w:tcW w:w="689" w:type="dxa"/>
            <w:shd w:val="clear" w:color="auto" w:fill="auto"/>
            <w:vAlign w:val="center"/>
            <w:hideMark/>
          </w:tcPr>
          <w:p w14:paraId="42863963" w14:textId="77777777" w:rsidR="00130F59" w:rsidRPr="00115600" w:rsidRDefault="00130F59" w:rsidP="00C818D8">
            <w:pPr>
              <w:jc w:val="center"/>
              <w:rPr>
                <w:sz w:val="16"/>
                <w:szCs w:val="16"/>
              </w:rPr>
            </w:pPr>
            <w:r w:rsidRPr="00115600">
              <w:rPr>
                <w:sz w:val="16"/>
                <w:szCs w:val="16"/>
              </w:rPr>
              <w:t>5</w:t>
            </w:r>
          </w:p>
        </w:tc>
        <w:tc>
          <w:tcPr>
            <w:tcW w:w="964" w:type="dxa"/>
            <w:shd w:val="clear" w:color="auto" w:fill="auto"/>
            <w:vAlign w:val="center"/>
            <w:hideMark/>
          </w:tcPr>
          <w:p w14:paraId="3254627B"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6A52E884"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09AEF602"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8206D57"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2F0F6871"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7D26759D"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477AFB93" w14:textId="77777777" w:rsidR="00130F59" w:rsidRPr="00115600" w:rsidRDefault="00130F59" w:rsidP="00C818D8">
            <w:pPr>
              <w:jc w:val="center"/>
              <w:rPr>
                <w:sz w:val="16"/>
                <w:szCs w:val="16"/>
              </w:rPr>
            </w:pPr>
            <w:r w:rsidRPr="00115600">
              <w:rPr>
                <w:sz w:val="16"/>
                <w:szCs w:val="16"/>
              </w:rPr>
              <w:t> </w:t>
            </w:r>
          </w:p>
        </w:tc>
      </w:tr>
      <w:tr w:rsidR="00130F59" w:rsidRPr="005B4550" w14:paraId="559438BD" w14:textId="77777777" w:rsidTr="00130F59">
        <w:trPr>
          <w:trHeight w:val="255"/>
        </w:trPr>
        <w:tc>
          <w:tcPr>
            <w:tcW w:w="689" w:type="dxa"/>
            <w:shd w:val="clear" w:color="auto" w:fill="auto"/>
            <w:vAlign w:val="center"/>
            <w:hideMark/>
          </w:tcPr>
          <w:p w14:paraId="548FE5FD" w14:textId="77777777" w:rsidR="00130F59" w:rsidRPr="00115600" w:rsidRDefault="00130F59" w:rsidP="00C818D8">
            <w:pPr>
              <w:jc w:val="center"/>
              <w:rPr>
                <w:sz w:val="16"/>
                <w:szCs w:val="16"/>
              </w:rPr>
            </w:pPr>
            <w:r w:rsidRPr="00115600">
              <w:rPr>
                <w:sz w:val="16"/>
                <w:szCs w:val="16"/>
              </w:rPr>
              <w:t>6</w:t>
            </w:r>
          </w:p>
        </w:tc>
        <w:tc>
          <w:tcPr>
            <w:tcW w:w="964" w:type="dxa"/>
            <w:shd w:val="clear" w:color="auto" w:fill="auto"/>
            <w:vAlign w:val="center"/>
            <w:hideMark/>
          </w:tcPr>
          <w:p w14:paraId="2F76EE4F"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00A1068C"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3C84E507"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515311EA"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7AE3112D"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7416DD03"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2C29AB0F" w14:textId="77777777" w:rsidR="00130F59" w:rsidRPr="00115600" w:rsidRDefault="00130F59" w:rsidP="00C818D8">
            <w:pPr>
              <w:jc w:val="center"/>
              <w:rPr>
                <w:sz w:val="16"/>
                <w:szCs w:val="16"/>
              </w:rPr>
            </w:pPr>
            <w:r w:rsidRPr="00115600">
              <w:rPr>
                <w:sz w:val="16"/>
                <w:szCs w:val="16"/>
              </w:rPr>
              <w:t> </w:t>
            </w:r>
          </w:p>
        </w:tc>
      </w:tr>
      <w:tr w:rsidR="00130F59" w:rsidRPr="005B4550" w14:paraId="7D8B1178" w14:textId="77777777" w:rsidTr="00130F59">
        <w:trPr>
          <w:trHeight w:val="255"/>
        </w:trPr>
        <w:tc>
          <w:tcPr>
            <w:tcW w:w="689" w:type="dxa"/>
            <w:shd w:val="clear" w:color="auto" w:fill="auto"/>
            <w:vAlign w:val="center"/>
            <w:hideMark/>
          </w:tcPr>
          <w:p w14:paraId="32517FC8" w14:textId="77777777" w:rsidR="00130F59" w:rsidRPr="00115600" w:rsidRDefault="00130F59" w:rsidP="00C818D8">
            <w:pPr>
              <w:jc w:val="center"/>
              <w:rPr>
                <w:sz w:val="16"/>
                <w:szCs w:val="16"/>
              </w:rPr>
            </w:pPr>
            <w:r w:rsidRPr="00115600">
              <w:rPr>
                <w:sz w:val="16"/>
                <w:szCs w:val="16"/>
              </w:rPr>
              <w:t>7</w:t>
            </w:r>
          </w:p>
        </w:tc>
        <w:tc>
          <w:tcPr>
            <w:tcW w:w="964" w:type="dxa"/>
            <w:shd w:val="clear" w:color="auto" w:fill="auto"/>
            <w:vAlign w:val="center"/>
            <w:hideMark/>
          </w:tcPr>
          <w:p w14:paraId="7B9FDC51"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3ED40643"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67011579"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2FA1BAB2"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6A83FC2E"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646E4F6B"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76E9AC7C" w14:textId="77777777" w:rsidR="00130F59" w:rsidRPr="00115600" w:rsidRDefault="00130F59" w:rsidP="00C818D8">
            <w:pPr>
              <w:jc w:val="center"/>
              <w:rPr>
                <w:sz w:val="16"/>
                <w:szCs w:val="16"/>
              </w:rPr>
            </w:pPr>
            <w:r w:rsidRPr="00115600">
              <w:rPr>
                <w:sz w:val="16"/>
                <w:szCs w:val="16"/>
              </w:rPr>
              <w:t> </w:t>
            </w:r>
          </w:p>
        </w:tc>
      </w:tr>
      <w:tr w:rsidR="00130F59" w:rsidRPr="005B4550" w14:paraId="732D24AE" w14:textId="77777777" w:rsidTr="00130F59">
        <w:trPr>
          <w:trHeight w:val="255"/>
        </w:trPr>
        <w:tc>
          <w:tcPr>
            <w:tcW w:w="689" w:type="dxa"/>
            <w:shd w:val="clear" w:color="auto" w:fill="auto"/>
            <w:vAlign w:val="center"/>
            <w:hideMark/>
          </w:tcPr>
          <w:p w14:paraId="5B2A35AF" w14:textId="77777777" w:rsidR="00130F59" w:rsidRPr="00115600" w:rsidRDefault="00130F59" w:rsidP="00C818D8">
            <w:pPr>
              <w:jc w:val="center"/>
              <w:rPr>
                <w:sz w:val="16"/>
                <w:szCs w:val="16"/>
              </w:rPr>
            </w:pPr>
            <w:r w:rsidRPr="00115600">
              <w:rPr>
                <w:sz w:val="16"/>
                <w:szCs w:val="16"/>
              </w:rPr>
              <w:t>8</w:t>
            </w:r>
          </w:p>
        </w:tc>
        <w:tc>
          <w:tcPr>
            <w:tcW w:w="964" w:type="dxa"/>
            <w:shd w:val="clear" w:color="auto" w:fill="auto"/>
            <w:vAlign w:val="center"/>
            <w:hideMark/>
          </w:tcPr>
          <w:p w14:paraId="7D5A559C"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0D93361D"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638FB480"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B0C74A9"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47E428EC"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1702C20D"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5FDB17CE" w14:textId="77777777" w:rsidR="00130F59" w:rsidRPr="00115600" w:rsidRDefault="00130F59" w:rsidP="00C818D8">
            <w:pPr>
              <w:jc w:val="center"/>
              <w:rPr>
                <w:sz w:val="16"/>
                <w:szCs w:val="16"/>
              </w:rPr>
            </w:pPr>
            <w:r w:rsidRPr="00115600">
              <w:rPr>
                <w:sz w:val="16"/>
                <w:szCs w:val="16"/>
              </w:rPr>
              <w:t> </w:t>
            </w:r>
          </w:p>
        </w:tc>
      </w:tr>
      <w:tr w:rsidR="00130F59" w:rsidRPr="005B4550" w14:paraId="64F4A4FD" w14:textId="77777777" w:rsidTr="00130F59">
        <w:trPr>
          <w:trHeight w:val="255"/>
        </w:trPr>
        <w:tc>
          <w:tcPr>
            <w:tcW w:w="689" w:type="dxa"/>
            <w:shd w:val="clear" w:color="auto" w:fill="auto"/>
            <w:vAlign w:val="center"/>
            <w:hideMark/>
          </w:tcPr>
          <w:p w14:paraId="25E5282A" w14:textId="77777777" w:rsidR="00130F59" w:rsidRPr="00115600" w:rsidRDefault="00130F59" w:rsidP="00C818D8">
            <w:pPr>
              <w:jc w:val="center"/>
              <w:rPr>
                <w:sz w:val="16"/>
                <w:szCs w:val="16"/>
              </w:rPr>
            </w:pPr>
            <w:r w:rsidRPr="00115600">
              <w:rPr>
                <w:sz w:val="16"/>
                <w:szCs w:val="16"/>
              </w:rPr>
              <w:t>9</w:t>
            </w:r>
          </w:p>
        </w:tc>
        <w:tc>
          <w:tcPr>
            <w:tcW w:w="964" w:type="dxa"/>
            <w:shd w:val="clear" w:color="auto" w:fill="auto"/>
            <w:vAlign w:val="center"/>
            <w:hideMark/>
          </w:tcPr>
          <w:p w14:paraId="63429DF6"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0DB2C3E2"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1E115C97"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B19DC22"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4A1EBE92"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1881C60D"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4597A07D" w14:textId="77777777" w:rsidR="00130F59" w:rsidRPr="00115600" w:rsidRDefault="00130F59" w:rsidP="00C818D8">
            <w:pPr>
              <w:jc w:val="center"/>
              <w:rPr>
                <w:sz w:val="16"/>
                <w:szCs w:val="16"/>
              </w:rPr>
            </w:pPr>
            <w:r w:rsidRPr="00115600">
              <w:rPr>
                <w:sz w:val="16"/>
                <w:szCs w:val="16"/>
              </w:rPr>
              <w:t> </w:t>
            </w:r>
          </w:p>
        </w:tc>
      </w:tr>
      <w:tr w:rsidR="00130F59" w:rsidRPr="005B4550" w14:paraId="59A881C3" w14:textId="77777777" w:rsidTr="00130F59">
        <w:trPr>
          <w:trHeight w:val="255"/>
        </w:trPr>
        <w:tc>
          <w:tcPr>
            <w:tcW w:w="689" w:type="dxa"/>
            <w:shd w:val="clear" w:color="auto" w:fill="auto"/>
            <w:vAlign w:val="center"/>
            <w:hideMark/>
          </w:tcPr>
          <w:p w14:paraId="186A65FD" w14:textId="77777777" w:rsidR="00130F59" w:rsidRPr="00115600" w:rsidRDefault="00130F59" w:rsidP="00C818D8">
            <w:pPr>
              <w:jc w:val="center"/>
              <w:rPr>
                <w:sz w:val="16"/>
                <w:szCs w:val="16"/>
              </w:rPr>
            </w:pPr>
            <w:r w:rsidRPr="00115600">
              <w:rPr>
                <w:sz w:val="16"/>
                <w:szCs w:val="16"/>
              </w:rPr>
              <w:t>10</w:t>
            </w:r>
          </w:p>
        </w:tc>
        <w:tc>
          <w:tcPr>
            <w:tcW w:w="964" w:type="dxa"/>
            <w:shd w:val="clear" w:color="auto" w:fill="auto"/>
            <w:vAlign w:val="center"/>
            <w:hideMark/>
          </w:tcPr>
          <w:p w14:paraId="44D759DA"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149EC9DA"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2AB278E1"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BD40A8F"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30A5D9FB"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65A83757"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015FF78D" w14:textId="77777777" w:rsidR="00130F59" w:rsidRPr="00115600" w:rsidRDefault="00130F59" w:rsidP="00C818D8">
            <w:pPr>
              <w:jc w:val="center"/>
              <w:rPr>
                <w:sz w:val="16"/>
                <w:szCs w:val="16"/>
              </w:rPr>
            </w:pPr>
            <w:r w:rsidRPr="00115600">
              <w:rPr>
                <w:sz w:val="16"/>
                <w:szCs w:val="16"/>
              </w:rPr>
              <w:t> </w:t>
            </w:r>
          </w:p>
        </w:tc>
      </w:tr>
      <w:tr w:rsidR="00130F59" w:rsidRPr="005B4550" w14:paraId="275B900A" w14:textId="77777777" w:rsidTr="00130F59">
        <w:trPr>
          <w:trHeight w:val="255"/>
        </w:trPr>
        <w:tc>
          <w:tcPr>
            <w:tcW w:w="689" w:type="dxa"/>
            <w:shd w:val="clear" w:color="auto" w:fill="auto"/>
            <w:vAlign w:val="center"/>
            <w:hideMark/>
          </w:tcPr>
          <w:p w14:paraId="3086EFC2" w14:textId="77777777" w:rsidR="00130F59" w:rsidRPr="00115600" w:rsidRDefault="00130F59" w:rsidP="00C818D8">
            <w:pPr>
              <w:jc w:val="center"/>
              <w:rPr>
                <w:sz w:val="16"/>
                <w:szCs w:val="16"/>
              </w:rPr>
            </w:pPr>
            <w:r w:rsidRPr="00115600">
              <w:rPr>
                <w:sz w:val="16"/>
                <w:szCs w:val="16"/>
              </w:rPr>
              <w:t>11</w:t>
            </w:r>
          </w:p>
        </w:tc>
        <w:tc>
          <w:tcPr>
            <w:tcW w:w="964" w:type="dxa"/>
            <w:shd w:val="clear" w:color="auto" w:fill="auto"/>
            <w:vAlign w:val="center"/>
            <w:hideMark/>
          </w:tcPr>
          <w:p w14:paraId="43A8A338"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378A6898"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53DB7379"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24E9C426"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37169B74"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79568D13"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086F0D3D" w14:textId="77777777" w:rsidR="00130F59" w:rsidRPr="00115600" w:rsidRDefault="00130F59" w:rsidP="00C818D8">
            <w:pPr>
              <w:jc w:val="center"/>
              <w:rPr>
                <w:sz w:val="16"/>
                <w:szCs w:val="16"/>
              </w:rPr>
            </w:pPr>
            <w:r w:rsidRPr="00115600">
              <w:rPr>
                <w:sz w:val="16"/>
                <w:szCs w:val="16"/>
              </w:rPr>
              <w:t> </w:t>
            </w:r>
          </w:p>
        </w:tc>
      </w:tr>
      <w:tr w:rsidR="00130F59" w:rsidRPr="005B4550" w14:paraId="64925B99" w14:textId="77777777" w:rsidTr="00130F59">
        <w:trPr>
          <w:trHeight w:val="255"/>
        </w:trPr>
        <w:tc>
          <w:tcPr>
            <w:tcW w:w="689" w:type="dxa"/>
            <w:shd w:val="clear" w:color="auto" w:fill="auto"/>
            <w:vAlign w:val="center"/>
            <w:hideMark/>
          </w:tcPr>
          <w:p w14:paraId="7EB18FEB" w14:textId="77777777" w:rsidR="00130F59" w:rsidRPr="00115600" w:rsidRDefault="00130F59" w:rsidP="00C818D8">
            <w:pPr>
              <w:jc w:val="center"/>
              <w:rPr>
                <w:sz w:val="16"/>
                <w:szCs w:val="16"/>
              </w:rPr>
            </w:pPr>
            <w:r w:rsidRPr="00115600">
              <w:rPr>
                <w:sz w:val="16"/>
                <w:szCs w:val="16"/>
              </w:rPr>
              <w:t>12</w:t>
            </w:r>
          </w:p>
        </w:tc>
        <w:tc>
          <w:tcPr>
            <w:tcW w:w="964" w:type="dxa"/>
            <w:shd w:val="clear" w:color="auto" w:fill="auto"/>
            <w:vAlign w:val="center"/>
            <w:hideMark/>
          </w:tcPr>
          <w:p w14:paraId="7CEB24BA"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63ECE53C"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12231DC5"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6839C26A"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0AE45106"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740517F6"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02752ED5" w14:textId="77777777" w:rsidR="00130F59" w:rsidRPr="00115600" w:rsidRDefault="00130F59" w:rsidP="00C818D8">
            <w:pPr>
              <w:jc w:val="center"/>
              <w:rPr>
                <w:sz w:val="16"/>
                <w:szCs w:val="16"/>
              </w:rPr>
            </w:pPr>
            <w:r w:rsidRPr="00115600">
              <w:rPr>
                <w:sz w:val="16"/>
                <w:szCs w:val="16"/>
              </w:rPr>
              <w:t> </w:t>
            </w:r>
          </w:p>
        </w:tc>
      </w:tr>
      <w:tr w:rsidR="00130F59" w:rsidRPr="005B4550" w14:paraId="50EB34B8" w14:textId="77777777" w:rsidTr="00130F59">
        <w:trPr>
          <w:trHeight w:val="255"/>
        </w:trPr>
        <w:tc>
          <w:tcPr>
            <w:tcW w:w="689" w:type="dxa"/>
            <w:shd w:val="clear" w:color="auto" w:fill="auto"/>
            <w:vAlign w:val="center"/>
            <w:hideMark/>
          </w:tcPr>
          <w:p w14:paraId="5DD0DB98" w14:textId="77777777" w:rsidR="00130F59" w:rsidRPr="00115600" w:rsidRDefault="00130F59" w:rsidP="00C818D8">
            <w:pPr>
              <w:jc w:val="center"/>
              <w:rPr>
                <w:sz w:val="16"/>
                <w:szCs w:val="16"/>
              </w:rPr>
            </w:pPr>
            <w:r w:rsidRPr="00115600">
              <w:rPr>
                <w:sz w:val="16"/>
                <w:szCs w:val="16"/>
              </w:rPr>
              <w:t>13</w:t>
            </w:r>
          </w:p>
        </w:tc>
        <w:tc>
          <w:tcPr>
            <w:tcW w:w="964" w:type="dxa"/>
            <w:shd w:val="clear" w:color="auto" w:fill="auto"/>
            <w:vAlign w:val="center"/>
            <w:hideMark/>
          </w:tcPr>
          <w:p w14:paraId="30852CFD"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001BA66D"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3FCC6622"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F770B95"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35042434"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7AEDA6E5"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0A288E63" w14:textId="77777777" w:rsidR="00130F59" w:rsidRPr="00115600" w:rsidRDefault="00130F59" w:rsidP="00C818D8">
            <w:pPr>
              <w:jc w:val="center"/>
              <w:rPr>
                <w:sz w:val="16"/>
                <w:szCs w:val="16"/>
              </w:rPr>
            </w:pPr>
            <w:r w:rsidRPr="00115600">
              <w:rPr>
                <w:sz w:val="16"/>
                <w:szCs w:val="16"/>
              </w:rPr>
              <w:t> </w:t>
            </w:r>
          </w:p>
        </w:tc>
      </w:tr>
      <w:tr w:rsidR="00130F59" w:rsidRPr="005B4550" w14:paraId="31AA753D" w14:textId="77777777" w:rsidTr="00130F59">
        <w:trPr>
          <w:trHeight w:val="255"/>
        </w:trPr>
        <w:tc>
          <w:tcPr>
            <w:tcW w:w="689" w:type="dxa"/>
            <w:shd w:val="clear" w:color="auto" w:fill="auto"/>
            <w:vAlign w:val="center"/>
            <w:hideMark/>
          </w:tcPr>
          <w:p w14:paraId="6A525EFE" w14:textId="77777777" w:rsidR="00130F59" w:rsidRPr="00115600" w:rsidRDefault="00130F59" w:rsidP="00C818D8">
            <w:pPr>
              <w:jc w:val="center"/>
              <w:rPr>
                <w:sz w:val="16"/>
                <w:szCs w:val="16"/>
              </w:rPr>
            </w:pPr>
            <w:r w:rsidRPr="00115600">
              <w:rPr>
                <w:sz w:val="16"/>
                <w:szCs w:val="16"/>
              </w:rPr>
              <w:t>14</w:t>
            </w:r>
          </w:p>
        </w:tc>
        <w:tc>
          <w:tcPr>
            <w:tcW w:w="964" w:type="dxa"/>
            <w:shd w:val="clear" w:color="auto" w:fill="auto"/>
            <w:vAlign w:val="center"/>
            <w:hideMark/>
          </w:tcPr>
          <w:p w14:paraId="7513228B"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7A211A64"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62FE5DBF"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535F461F"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0911F605"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1117E0BB"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5C152147" w14:textId="77777777" w:rsidR="00130F59" w:rsidRPr="00115600" w:rsidRDefault="00130F59" w:rsidP="00C818D8">
            <w:pPr>
              <w:jc w:val="center"/>
              <w:rPr>
                <w:sz w:val="16"/>
                <w:szCs w:val="16"/>
              </w:rPr>
            </w:pPr>
            <w:r w:rsidRPr="00115600">
              <w:rPr>
                <w:sz w:val="16"/>
                <w:szCs w:val="16"/>
              </w:rPr>
              <w:t> </w:t>
            </w:r>
          </w:p>
        </w:tc>
      </w:tr>
      <w:tr w:rsidR="00130F59" w:rsidRPr="005B4550" w14:paraId="5CE5A3B3" w14:textId="77777777" w:rsidTr="00130F59">
        <w:trPr>
          <w:trHeight w:val="255"/>
        </w:trPr>
        <w:tc>
          <w:tcPr>
            <w:tcW w:w="689" w:type="dxa"/>
            <w:shd w:val="clear" w:color="auto" w:fill="auto"/>
            <w:vAlign w:val="center"/>
            <w:hideMark/>
          </w:tcPr>
          <w:p w14:paraId="736073D5" w14:textId="77777777" w:rsidR="00130F59" w:rsidRPr="00115600" w:rsidRDefault="00130F59" w:rsidP="00C818D8">
            <w:pPr>
              <w:jc w:val="center"/>
              <w:rPr>
                <w:sz w:val="16"/>
                <w:szCs w:val="16"/>
              </w:rPr>
            </w:pPr>
            <w:r w:rsidRPr="00115600">
              <w:rPr>
                <w:sz w:val="16"/>
                <w:szCs w:val="16"/>
              </w:rPr>
              <w:t>15</w:t>
            </w:r>
          </w:p>
        </w:tc>
        <w:tc>
          <w:tcPr>
            <w:tcW w:w="964" w:type="dxa"/>
            <w:shd w:val="clear" w:color="auto" w:fill="auto"/>
            <w:vAlign w:val="center"/>
            <w:hideMark/>
          </w:tcPr>
          <w:p w14:paraId="5648A7F1"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3C5FA23E"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3BDFE842"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7DE0D9C"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3CBCE726"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35FC6F9A"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305235C5" w14:textId="77777777" w:rsidR="00130F59" w:rsidRPr="00115600" w:rsidRDefault="00130F59" w:rsidP="00C818D8">
            <w:pPr>
              <w:jc w:val="center"/>
              <w:rPr>
                <w:sz w:val="16"/>
                <w:szCs w:val="16"/>
              </w:rPr>
            </w:pPr>
            <w:r w:rsidRPr="00115600">
              <w:rPr>
                <w:sz w:val="16"/>
                <w:szCs w:val="16"/>
              </w:rPr>
              <w:t> </w:t>
            </w:r>
          </w:p>
        </w:tc>
      </w:tr>
      <w:tr w:rsidR="00130F59" w:rsidRPr="005B4550" w14:paraId="29358F70" w14:textId="77777777" w:rsidTr="00130F59">
        <w:trPr>
          <w:trHeight w:val="255"/>
        </w:trPr>
        <w:tc>
          <w:tcPr>
            <w:tcW w:w="689" w:type="dxa"/>
            <w:shd w:val="clear" w:color="auto" w:fill="auto"/>
            <w:vAlign w:val="center"/>
            <w:hideMark/>
          </w:tcPr>
          <w:p w14:paraId="70C601C3" w14:textId="77777777" w:rsidR="00130F59" w:rsidRPr="00115600" w:rsidRDefault="00130F59" w:rsidP="00C818D8">
            <w:pPr>
              <w:jc w:val="center"/>
              <w:rPr>
                <w:sz w:val="16"/>
                <w:szCs w:val="16"/>
              </w:rPr>
            </w:pPr>
            <w:r w:rsidRPr="00115600">
              <w:rPr>
                <w:sz w:val="16"/>
                <w:szCs w:val="16"/>
              </w:rPr>
              <w:t>16</w:t>
            </w:r>
          </w:p>
        </w:tc>
        <w:tc>
          <w:tcPr>
            <w:tcW w:w="964" w:type="dxa"/>
            <w:shd w:val="clear" w:color="auto" w:fill="auto"/>
            <w:vAlign w:val="center"/>
            <w:hideMark/>
          </w:tcPr>
          <w:p w14:paraId="773E79B7"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32D066A1"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7FFDFFC8"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4E4A9EEE"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1FBFF34B"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21E54E21"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74F2FF35" w14:textId="77777777" w:rsidR="00130F59" w:rsidRPr="00115600" w:rsidRDefault="00130F59" w:rsidP="00C818D8">
            <w:pPr>
              <w:jc w:val="center"/>
              <w:rPr>
                <w:sz w:val="16"/>
                <w:szCs w:val="16"/>
              </w:rPr>
            </w:pPr>
            <w:r w:rsidRPr="00115600">
              <w:rPr>
                <w:sz w:val="16"/>
                <w:szCs w:val="16"/>
              </w:rPr>
              <w:t> </w:t>
            </w:r>
          </w:p>
        </w:tc>
      </w:tr>
      <w:tr w:rsidR="00130F59" w:rsidRPr="005B4550" w14:paraId="4FB4E03A" w14:textId="77777777" w:rsidTr="00130F59">
        <w:trPr>
          <w:trHeight w:val="255"/>
        </w:trPr>
        <w:tc>
          <w:tcPr>
            <w:tcW w:w="689" w:type="dxa"/>
            <w:shd w:val="clear" w:color="auto" w:fill="auto"/>
            <w:vAlign w:val="center"/>
            <w:hideMark/>
          </w:tcPr>
          <w:p w14:paraId="06CC86D8" w14:textId="77777777" w:rsidR="00130F59" w:rsidRPr="00115600" w:rsidRDefault="00130F59" w:rsidP="00C818D8">
            <w:pPr>
              <w:jc w:val="center"/>
              <w:rPr>
                <w:sz w:val="16"/>
                <w:szCs w:val="16"/>
              </w:rPr>
            </w:pPr>
            <w:r w:rsidRPr="00115600">
              <w:rPr>
                <w:sz w:val="16"/>
                <w:szCs w:val="16"/>
              </w:rPr>
              <w:t>17</w:t>
            </w:r>
          </w:p>
        </w:tc>
        <w:tc>
          <w:tcPr>
            <w:tcW w:w="964" w:type="dxa"/>
            <w:shd w:val="clear" w:color="auto" w:fill="auto"/>
            <w:vAlign w:val="center"/>
            <w:hideMark/>
          </w:tcPr>
          <w:p w14:paraId="6F5DC70F"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7BAA8C4C"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58D53792"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06C1AE8A"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4F519715"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081DEE41"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7F49DD1F" w14:textId="77777777" w:rsidR="00130F59" w:rsidRPr="00115600" w:rsidRDefault="00130F59" w:rsidP="00C818D8">
            <w:pPr>
              <w:jc w:val="center"/>
              <w:rPr>
                <w:sz w:val="16"/>
                <w:szCs w:val="16"/>
              </w:rPr>
            </w:pPr>
            <w:r w:rsidRPr="00115600">
              <w:rPr>
                <w:sz w:val="16"/>
                <w:szCs w:val="16"/>
              </w:rPr>
              <w:t> </w:t>
            </w:r>
          </w:p>
        </w:tc>
      </w:tr>
      <w:tr w:rsidR="00130F59" w:rsidRPr="005B4550" w14:paraId="19A59041" w14:textId="77777777" w:rsidTr="00130F59">
        <w:trPr>
          <w:trHeight w:val="255"/>
        </w:trPr>
        <w:tc>
          <w:tcPr>
            <w:tcW w:w="689" w:type="dxa"/>
            <w:shd w:val="clear" w:color="auto" w:fill="auto"/>
            <w:vAlign w:val="center"/>
            <w:hideMark/>
          </w:tcPr>
          <w:p w14:paraId="690AF58C" w14:textId="77777777" w:rsidR="00130F59" w:rsidRPr="00115600" w:rsidRDefault="00130F59" w:rsidP="00C818D8">
            <w:pPr>
              <w:jc w:val="center"/>
              <w:rPr>
                <w:sz w:val="16"/>
                <w:szCs w:val="16"/>
              </w:rPr>
            </w:pPr>
            <w:r w:rsidRPr="00115600">
              <w:rPr>
                <w:sz w:val="16"/>
                <w:szCs w:val="16"/>
              </w:rPr>
              <w:t>18</w:t>
            </w:r>
          </w:p>
        </w:tc>
        <w:tc>
          <w:tcPr>
            <w:tcW w:w="964" w:type="dxa"/>
            <w:shd w:val="clear" w:color="auto" w:fill="auto"/>
            <w:vAlign w:val="center"/>
            <w:hideMark/>
          </w:tcPr>
          <w:p w14:paraId="647AEBF3"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5ABABF4A"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494956F2"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D994C52"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1D11A76E"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4950DEEF"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3E85449A" w14:textId="77777777" w:rsidR="00130F59" w:rsidRPr="00115600" w:rsidRDefault="00130F59" w:rsidP="00C818D8">
            <w:pPr>
              <w:jc w:val="center"/>
              <w:rPr>
                <w:sz w:val="16"/>
                <w:szCs w:val="16"/>
              </w:rPr>
            </w:pPr>
            <w:r w:rsidRPr="00115600">
              <w:rPr>
                <w:sz w:val="16"/>
                <w:szCs w:val="16"/>
              </w:rPr>
              <w:t> </w:t>
            </w:r>
          </w:p>
        </w:tc>
      </w:tr>
      <w:tr w:rsidR="00130F59" w:rsidRPr="005B4550" w14:paraId="356DE732" w14:textId="77777777" w:rsidTr="00130F59">
        <w:trPr>
          <w:trHeight w:val="255"/>
        </w:trPr>
        <w:tc>
          <w:tcPr>
            <w:tcW w:w="689" w:type="dxa"/>
            <w:shd w:val="clear" w:color="auto" w:fill="auto"/>
            <w:vAlign w:val="center"/>
            <w:hideMark/>
          </w:tcPr>
          <w:p w14:paraId="7F9BCBF3" w14:textId="77777777" w:rsidR="00130F59" w:rsidRPr="00115600" w:rsidRDefault="00130F59" w:rsidP="00C818D8">
            <w:pPr>
              <w:jc w:val="center"/>
              <w:rPr>
                <w:sz w:val="16"/>
                <w:szCs w:val="16"/>
              </w:rPr>
            </w:pPr>
            <w:r w:rsidRPr="00115600">
              <w:rPr>
                <w:sz w:val="16"/>
                <w:szCs w:val="16"/>
              </w:rPr>
              <w:t>19</w:t>
            </w:r>
          </w:p>
        </w:tc>
        <w:tc>
          <w:tcPr>
            <w:tcW w:w="964" w:type="dxa"/>
            <w:shd w:val="clear" w:color="auto" w:fill="auto"/>
            <w:vAlign w:val="center"/>
            <w:hideMark/>
          </w:tcPr>
          <w:p w14:paraId="16EC2E47"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7DB81D26"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1B434653"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7EED9A04"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7C3A90AC"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6DCD1530"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6FB2B245" w14:textId="77777777" w:rsidR="00130F59" w:rsidRPr="00115600" w:rsidRDefault="00130F59" w:rsidP="00C818D8">
            <w:pPr>
              <w:jc w:val="center"/>
              <w:rPr>
                <w:sz w:val="16"/>
                <w:szCs w:val="16"/>
              </w:rPr>
            </w:pPr>
            <w:r w:rsidRPr="00115600">
              <w:rPr>
                <w:sz w:val="16"/>
                <w:szCs w:val="16"/>
              </w:rPr>
              <w:t> </w:t>
            </w:r>
          </w:p>
        </w:tc>
      </w:tr>
      <w:tr w:rsidR="00130F59" w:rsidRPr="005B4550" w14:paraId="4DDFDBB9" w14:textId="77777777" w:rsidTr="00130F59">
        <w:trPr>
          <w:trHeight w:val="255"/>
        </w:trPr>
        <w:tc>
          <w:tcPr>
            <w:tcW w:w="689" w:type="dxa"/>
            <w:shd w:val="clear" w:color="auto" w:fill="auto"/>
            <w:vAlign w:val="center"/>
            <w:hideMark/>
          </w:tcPr>
          <w:p w14:paraId="544B32D1" w14:textId="77777777" w:rsidR="00130F59" w:rsidRPr="00115600" w:rsidRDefault="00130F59" w:rsidP="00C818D8">
            <w:pPr>
              <w:jc w:val="center"/>
              <w:rPr>
                <w:sz w:val="16"/>
                <w:szCs w:val="16"/>
              </w:rPr>
            </w:pPr>
            <w:r w:rsidRPr="00115600">
              <w:rPr>
                <w:sz w:val="16"/>
                <w:szCs w:val="16"/>
              </w:rPr>
              <w:t>20</w:t>
            </w:r>
          </w:p>
        </w:tc>
        <w:tc>
          <w:tcPr>
            <w:tcW w:w="964" w:type="dxa"/>
            <w:shd w:val="clear" w:color="auto" w:fill="auto"/>
            <w:vAlign w:val="center"/>
            <w:hideMark/>
          </w:tcPr>
          <w:p w14:paraId="63E96AF8"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0CB98D47"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456DA6D2"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AA5B1D0"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61A34523"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4FA041FB"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52101419" w14:textId="77777777" w:rsidR="00130F59" w:rsidRPr="00115600" w:rsidRDefault="00130F59" w:rsidP="00C818D8">
            <w:pPr>
              <w:jc w:val="center"/>
              <w:rPr>
                <w:sz w:val="16"/>
                <w:szCs w:val="16"/>
              </w:rPr>
            </w:pPr>
            <w:r w:rsidRPr="00115600">
              <w:rPr>
                <w:sz w:val="16"/>
                <w:szCs w:val="16"/>
              </w:rPr>
              <w:t> </w:t>
            </w:r>
          </w:p>
        </w:tc>
      </w:tr>
      <w:tr w:rsidR="00130F59" w:rsidRPr="005B4550" w14:paraId="1D008C4E" w14:textId="77777777" w:rsidTr="00130F59">
        <w:trPr>
          <w:trHeight w:val="255"/>
        </w:trPr>
        <w:tc>
          <w:tcPr>
            <w:tcW w:w="689" w:type="dxa"/>
            <w:shd w:val="clear" w:color="auto" w:fill="auto"/>
            <w:vAlign w:val="center"/>
            <w:hideMark/>
          </w:tcPr>
          <w:p w14:paraId="1FFD1D7A" w14:textId="77777777" w:rsidR="00130F59" w:rsidRPr="00115600" w:rsidRDefault="00130F59" w:rsidP="00C818D8">
            <w:pPr>
              <w:jc w:val="center"/>
              <w:rPr>
                <w:sz w:val="16"/>
                <w:szCs w:val="16"/>
              </w:rPr>
            </w:pPr>
            <w:r w:rsidRPr="00115600">
              <w:rPr>
                <w:sz w:val="16"/>
                <w:szCs w:val="16"/>
              </w:rPr>
              <w:t>21</w:t>
            </w:r>
          </w:p>
        </w:tc>
        <w:tc>
          <w:tcPr>
            <w:tcW w:w="964" w:type="dxa"/>
            <w:shd w:val="clear" w:color="auto" w:fill="auto"/>
            <w:vAlign w:val="center"/>
            <w:hideMark/>
          </w:tcPr>
          <w:p w14:paraId="4C609FEB"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31E3E8F7"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0F6D2978"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69DC9CFC"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4F7F58D2"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637F51FE"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26797815" w14:textId="77777777" w:rsidR="00130F59" w:rsidRPr="00115600" w:rsidRDefault="00130F59" w:rsidP="00C818D8">
            <w:pPr>
              <w:jc w:val="center"/>
              <w:rPr>
                <w:sz w:val="16"/>
                <w:szCs w:val="16"/>
              </w:rPr>
            </w:pPr>
            <w:r w:rsidRPr="00115600">
              <w:rPr>
                <w:sz w:val="16"/>
                <w:szCs w:val="16"/>
              </w:rPr>
              <w:t> </w:t>
            </w:r>
          </w:p>
        </w:tc>
      </w:tr>
      <w:tr w:rsidR="00130F59" w:rsidRPr="005B4550" w14:paraId="2691876F" w14:textId="77777777" w:rsidTr="00130F59">
        <w:trPr>
          <w:trHeight w:val="255"/>
        </w:trPr>
        <w:tc>
          <w:tcPr>
            <w:tcW w:w="689" w:type="dxa"/>
            <w:shd w:val="clear" w:color="auto" w:fill="auto"/>
            <w:vAlign w:val="center"/>
            <w:hideMark/>
          </w:tcPr>
          <w:p w14:paraId="39135B89" w14:textId="77777777" w:rsidR="00130F59" w:rsidRPr="00115600" w:rsidRDefault="00130F59" w:rsidP="00C818D8">
            <w:pPr>
              <w:jc w:val="center"/>
              <w:rPr>
                <w:sz w:val="16"/>
                <w:szCs w:val="16"/>
              </w:rPr>
            </w:pPr>
            <w:r w:rsidRPr="00115600">
              <w:rPr>
                <w:sz w:val="16"/>
                <w:szCs w:val="16"/>
              </w:rPr>
              <w:t>22</w:t>
            </w:r>
          </w:p>
        </w:tc>
        <w:tc>
          <w:tcPr>
            <w:tcW w:w="964" w:type="dxa"/>
            <w:shd w:val="clear" w:color="auto" w:fill="auto"/>
            <w:vAlign w:val="center"/>
            <w:hideMark/>
          </w:tcPr>
          <w:p w14:paraId="36AB7062"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6A0342BB"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1A23E5B0"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6E2F5E09"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2A377BF4"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2D9AFCB5"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2DDD8705" w14:textId="77777777" w:rsidR="00130F59" w:rsidRPr="00115600" w:rsidRDefault="00130F59" w:rsidP="00C818D8">
            <w:pPr>
              <w:jc w:val="center"/>
              <w:rPr>
                <w:sz w:val="16"/>
                <w:szCs w:val="16"/>
              </w:rPr>
            </w:pPr>
            <w:r w:rsidRPr="00115600">
              <w:rPr>
                <w:sz w:val="16"/>
                <w:szCs w:val="16"/>
              </w:rPr>
              <w:t> </w:t>
            </w:r>
          </w:p>
        </w:tc>
      </w:tr>
      <w:tr w:rsidR="00130F59" w:rsidRPr="005B4550" w14:paraId="5BFED0AA" w14:textId="77777777" w:rsidTr="00130F59">
        <w:trPr>
          <w:trHeight w:val="255"/>
        </w:trPr>
        <w:tc>
          <w:tcPr>
            <w:tcW w:w="689" w:type="dxa"/>
            <w:shd w:val="clear" w:color="auto" w:fill="auto"/>
            <w:vAlign w:val="center"/>
            <w:hideMark/>
          </w:tcPr>
          <w:p w14:paraId="38058524" w14:textId="77777777" w:rsidR="00130F59" w:rsidRPr="00115600" w:rsidRDefault="00130F59" w:rsidP="00C818D8">
            <w:pPr>
              <w:jc w:val="center"/>
              <w:rPr>
                <w:sz w:val="16"/>
                <w:szCs w:val="16"/>
              </w:rPr>
            </w:pPr>
            <w:r w:rsidRPr="00115600">
              <w:rPr>
                <w:sz w:val="16"/>
                <w:szCs w:val="16"/>
              </w:rPr>
              <w:t>23</w:t>
            </w:r>
          </w:p>
        </w:tc>
        <w:tc>
          <w:tcPr>
            <w:tcW w:w="964" w:type="dxa"/>
            <w:shd w:val="clear" w:color="auto" w:fill="auto"/>
            <w:vAlign w:val="center"/>
            <w:hideMark/>
          </w:tcPr>
          <w:p w14:paraId="46D18B6C"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6FDE83CD"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467339F2"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4D82D719"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2F82C049"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46178111"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0EBF4D22" w14:textId="77777777" w:rsidR="00130F59" w:rsidRPr="00115600" w:rsidRDefault="00130F59" w:rsidP="00C818D8">
            <w:pPr>
              <w:jc w:val="center"/>
              <w:rPr>
                <w:sz w:val="16"/>
                <w:szCs w:val="16"/>
              </w:rPr>
            </w:pPr>
            <w:r w:rsidRPr="00115600">
              <w:rPr>
                <w:sz w:val="16"/>
                <w:szCs w:val="16"/>
              </w:rPr>
              <w:t> </w:t>
            </w:r>
          </w:p>
        </w:tc>
      </w:tr>
      <w:tr w:rsidR="00130F59" w:rsidRPr="005B4550" w14:paraId="366CED33" w14:textId="77777777" w:rsidTr="00130F59">
        <w:trPr>
          <w:trHeight w:val="255"/>
        </w:trPr>
        <w:tc>
          <w:tcPr>
            <w:tcW w:w="689" w:type="dxa"/>
            <w:shd w:val="clear" w:color="auto" w:fill="auto"/>
            <w:vAlign w:val="center"/>
            <w:hideMark/>
          </w:tcPr>
          <w:p w14:paraId="5997F641" w14:textId="77777777" w:rsidR="00130F59" w:rsidRPr="00115600" w:rsidRDefault="00130F59" w:rsidP="00C818D8">
            <w:pPr>
              <w:jc w:val="center"/>
              <w:rPr>
                <w:sz w:val="16"/>
                <w:szCs w:val="16"/>
              </w:rPr>
            </w:pPr>
            <w:r w:rsidRPr="00115600">
              <w:rPr>
                <w:sz w:val="16"/>
                <w:szCs w:val="16"/>
              </w:rPr>
              <w:t>24</w:t>
            </w:r>
          </w:p>
        </w:tc>
        <w:tc>
          <w:tcPr>
            <w:tcW w:w="964" w:type="dxa"/>
            <w:shd w:val="clear" w:color="auto" w:fill="auto"/>
            <w:vAlign w:val="center"/>
            <w:hideMark/>
          </w:tcPr>
          <w:p w14:paraId="35CEF60D"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5FC233C7"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38493814"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6BF9287C"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5093195A"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364078B9"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626421AE" w14:textId="77777777" w:rsidR="00130F59" w:rsidRPr="00115600" w:rsidRDefault="00130F59" w:rsidP="00C818D8">
            <w:pPr>
              <w:jc w:val="center"/>
              <w:rPr>
                <w:sz w:val="16"/>
                <w:szCs w:val="16"/>
              </w:rPr>
            </w:pPr>
            <w:r w:rsidRPr="00115600">
              <w:rPr>
                <w:sz w:val="16"/>
                <w:szCs w:val="16"/>
              </w:rPr>
              <w:t> </w:t>
            </w:r>
          </w:p>
        </w:tc>
      </w:tr>
      <w:tr w:rsidR="00130F59" w:rsidRPr="005B4550" w14:paraId="515150F8" w14:textId="77777777" w:rsidTr="00130F59">
        <w:trPr>
          <w:trHeight w:val="255"/>
        </w:trPr>
        <w:tc>
          <w:tcPr>
            <w:tcW w:w="689" w:type="dxa"/>
            <w:shd w:val="clear" w:color="auto" w:fill="auto"/>
            <w:vAlign w:val="center"/>
            <w:hideMark/>
          </w:tcPr>
          <w:p w14:paraId="0BD480F7" w14:textId="77777777" w:rsidR="00130F59" w:rsidRPr="00115600" w:rsidRDefault="00130F59" w:rsidP="00C818D8">
            <w:pPr>
              <w:jc w:val="center"/>
              <w:rPr>
                <w:sz w:val="16"/>
                <w:szCs w:val="16"/>
              </w:rPr>
            </w:pPr>
            <w:r w:rsidRPr="00115600">
              <w:rPr>
                <w:sz w:val="16"/>
                <w:szCs w:val="16"/>
              </w:rPr>
              <w:t>25</w:t>
            </w:r>
          </w:p>
        </w:tc>
        <w:tc>
          <w:tcPr>
            <w:tcW w:w="964" w:type="dxa"/>
            <w:shd w:val="clear" w:color="auto" w:fill="auto"/>
            <w:vAlign w:val="center"/>
            <w:hideMark/>
          </w:tcPr>
          <w:p w14:paraId="7264497C"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0C641E60"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77EDF3F5"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7EB4E8D9"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7D55CDEE"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5FCA2276"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68990492" w14:textId="77777777" w:rsidR="00130F59" w:rsidRPr="00115600" w:rsidRDefault="00130F59" w:rsidP="00C818D8">
            <w:pPr>
              <w:jc w:val="center"/>
              <w:rPr>
                <w:sz w:val="16"/>
                <w:szCs w:val="16"/>
              </w:rPr>
            </w:pPr>
            <w:r w:rsidRPr="00115600">
              <w:rPr>
                <w:sz w:val="16"/>
                <w:szCs w:val="16"/>
              </w:rPr>
              <w:t> </w:t>
            </w:r>
          </w:p>
        </w:tc>
      </w:tr>
      <w:tr w:rsidR="00130F59" w:rsidRPr="005B4550" w14:paraId="4E57E9A6" w14:textId="77777777" w:rsidTr="00130F59">
        <w:trPr>
          <w:trHeight w:val="255"/>
        </w:trPr>
        <w:tc>
          <w:tcPr>
            <w:tcW w:w="689" w:type="dxa"/>
            <w:shd w:val="clear" w:color="auto" w:fill="auto"/>
            <w:vAlign w:val="center"/>
            <w:hideMark/>
          </w:tcPr>
          <w:p w14:paraId="379C2491" w14:textId="77777777" w:rsidR="00130F59" w:rsidRPr="00115600" w:rsidRDefault="00130F59" w:rsidP="00C818D8">
            <w:pPr>
              <w:jc w:val="center"/>
              <w:rPr>
                <w:sz w:val="16"/>
                <w:szCs w:val="16"/>
              </w:rPr>
            </w:pPr>
            <w:r w:rsidRPr="00115600">
              <w:rPr>
                <w:sz w:val="16"/>
                <w:szCs w:val="16"/>
              </w:rPr>
              <w:t>26</w:t>
            </w:r>
          </w:p>
        </w:tc>
        <w:tc>
          <w:tcPr>
            <w:tcW w:w="964" w:type="dxa"/>
            <w:shd w:val="clear" w:color="auto" w:fill="auto"/>
            <w:vAlign w:val="center"/>
            <w:hideMark/>
          </w:tcPr>
          <w:p w14:paraId="7C33ACC8"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65787A40"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59F6E45B"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6FA3619B"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69E45C62"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78B91D26"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70A03D2D" w14:textId="77777777" w:rsidR="00130F59" w:rsidRPr="00115600" w:rsidRDefault="00130F59" w:rsidP="00C818D8">
            <w:pPr>
              <w:jc w:val="center"/>
              <w:rPr>
                <w:sz w:val="16"/>
                <w:szCs w:val="16"/>
              </w:rPr>
            </w:pPr>
            <w:r w:rsidRPr="00115600">
              <w:rPr>
                <w:sz w:val="16"/>
                <w:szCs w:val="16"/>
              </w:rPr>
              <w:t> </w:t>
            </w:r>
          </w:p>
        </w:tc>
      </w:tr>
      <w:tr w:rsidR="00130F59" w:rsidRPr="005B4550" w14:paraId="26BC5FA2" w14:textId="77777777" w:rsidTr="00130F59">
        <w:trPr>
          <w:trHeight w:val="255"/>
        </w:trPr>
        <w:tc>
          <w:tcPr>
            <w:tcW w:w="689" w:type="dxa"/>
            <w:shd w:val="clear" w:color="auto" w:fill="auto"/>
            <w:vAlign w:val="center"/>
            <w:hideMark/>
          </w:tcPr>
          <w:p w14:paraId="1DAB5A5A" w14:textId="77777777" w:rsidR="00130F59" w:rsidRPr="00115600" w:rsidRDefault="00130F59" w:rsidP="00C818D8">
            <w:pPr>
              <w:jc w:val="center"/>
              <w:rPr>
                <w:sz w:val="16"/>
                <w:szCs w:val="16"/>
              </w:rPr>
            </w:pPr>
            <w:r w:rsidRPr="00115600">
              <w:rPr>
                <w:sz w:val="16"/>
                <w:szCs w:val="16"/>
              </w:rPr>
              <w:t>27</w:t>
            </w:r>
          </w:p>
        </w:tc>
        <w:tc>
          <w:tcPr>
            <w:tcW w:w="964" w:type="dxa"/>
            <w:shd w:val="clear" w:color="auto" w:fill="auto"/>
            <w:vAlign w:val="center"/>
            <w:hideMark/>
          </w:tcPr>
          <w:p w14:paraId="51B5E864"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4AA118EC"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2145F259"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136F074B"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25777C40"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73E658F9"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66F02B5C" w14:textId="77777777" w:rsidR="00130F59" w:rsidRPr="00115600" w:rsidRDefault="00130F59" w:rsidP="00C818D8">
            <w:pPr>
              <w:jc w:val="center"/>
              <w:rPr>
                <w:sz w:val="16"/>
                <w:szCs w:val="16"/>
              </w:rPr>
            </w:pPr>
            <w:r w:rsidRPr="00115600">
              <w:rPr>
                <w:sz w:val="16"/>
                <w:szCs w:val="16"/>
              </w:rPr>
              <w:t> </w:t>
            </w:r>
          </w:p>
        </w:tc>
      </w:tr>
      <w:tr w:rsidR="00130F59" w:rsidRPr="005B4550" w14:paraId="44B5691F" w14:textId="77777777" w:rsidTr="00130F59">
        <w:trPr>
          <w:trHeight w:val="255"/>
        </w:trPr>
        <w:tc>
          <w:tcPr>
            <w:tcW w:w="689" w:type="dxa"/>
            <w:shd w:val="clear" w:color="auto" w:fill="auto"/>
            <w:vAlign w:val="center"/>
            <w:hideMark/>
          </w:tcPr>
          <w:p w14:paraId="23ADA351" w14:textId="77777777" w:rsidR="00130F59" w:rsidRPr="00115600" w:rsidRDefault="00130F59" w:rsidP="00C818D8">
            <w:pPr>
              <w:jc w:val="center"/>
              <w:rPr>
                <w:sz w:val="16"/>
                <w:szCs w:val="16"/>
              </w:rPr>
            </w:pPr>
            <w:r w:rsidRPr="00115600">
              <w:rPr>
                <w:sz w:val="16"/>
                <w:szCs w:val="16"/>
              </w:rPr>
              <w:t>28</w:t>
            </w:r>
          </w:p>
        </w:tc>
        <w:tc>
          <w:tcPr>
            <w:tcW w:w="964" w:type="dxa"/>
            <w:shd w:val="clear" w:color="auto" w:fill="auto"/>
            <w:vAlign w:val="center"/>
            <w:hideMark/>
          </w:tcPr>
          <w:p w14:paraId="575F2F9E" w14:textId="77777777" w:rsidR="00130F59" w:rsidRPr="00115600" w:rsidRDefault="00130F59" w:rsidP="00C818D8">
            <w:pPr>
              <w:jc w:val="center"/>
              <w:rPr>
                <w:sz w:val="16"/>
                <w:szCs w:val="16"/>
              </w:rPr>
            </w:pPr>
            <w:r w:rsidRPr="00115600">
              <w:rPr>
                <w:sz w:val="16"/>
                <w:szCs w:val="16"/>
              </w:rPr>
              <w:t> </w:t>
            </w:r>
          </w:p>
        </w:tc>
        <w:tc>
          <w:tcPr>
            <w:tcW w:w="2451" w:type="dxa"/>
            <w:shd w:val="clear" w:color="auto" w:fill="auto"/>
            <w:vAlign w:val="center"/>
            <w:hideMark/>
          </w:tcPr>
          <w:p w14:paraId="79B2AE64" w14:textId="77777777" w:rsidR="00130F59" w:rsidRPr="00115600" w:rsidRDefault="00130F59" w:rsidP="00C818D8">
            <w:pPr>
              <w:rPr>
                <w:sz w:val="16"/>
                <w:szCs w:val="16"/>
              </w:rPr>
            </w:pPr>
            <w:r w:rsidRPr="00115600">
              <w:rPr>
                <w:sz w:val="16"/>
                <w:szCs w:val="16"/>
              </w:rPr>
              <w:t> </w:t>
            </w:r>
          </w:p>
        </w:tc>
        <w:tc>
          <w:tcPr>
            <w:tcW w:w="1141" w:type="dxa"/>
            <w:shd w:val="clear" w:color="auto" w:fill="auto"/>
            <w:vAlign w:val="center"/>
            <w:hideMark/>
          </w:tcPr>
          <w:p w14:paraId="56D9250B"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636EF46E" w14:textId="77777777" w:rsidR="00130F59" w:rsidRPr="00115600" w:rsidRDefault="00130F59" w:rsidP="00C818D8">
            <w:pPr>
              <w:jc w:val="center"/>
              <w:rPr>
                <w:sz w:val="16"/>
                <w:szCs w:val="16"/>
              </w:rPr>
            </w:pPr>
            <w:r w:rsidRPr="00115600">
              <w:rPr>
                <w:sz w:val="16"/>
                <w:szCs w:val="16"/>
              </w:rPr>
              <w:t> </w:t>
            </w:r>
          </w:p>
        </w:tc>
        <w:tc>
          <w:tcPr>
            <w:tcW w:w="850" w:type="dxa"/>
            <w:shd w:val="clear" w:color="auto" w:fill="auto"/>
            <w:vAlign w:val="center"/>
            <w:hideMark/>
          </w:tcPr>
          <w:p w14:paraId="32A40D35" w14:textId="77777777" w:rsidR="00130F59" w:rsidRPr="00115600" w:rsidRDefault="00130F59" w:rsidP="00C818D8">
            <w:pPr>
              <w:jc w:val="center"/>
              <w:rPr>
                <w:sz w:val="16"/>
                <w:szCs w:val="16"/>
              </w:rPr>
            </w:pPr>
            <w:r w:rsidRPr="00115600">
              <w:rPr>
                <w:sz w:val="16"/>
                <w:szCs w:val="16"/>
              </w:rPr>
              <w:t> </w:t>
            </w:r>
          </w:p>
        </w:tc>
        <w:tc>
          <w:tcPr>
            <w:tcW w:w="1224" w:type="dxa"/>
            <w:shd w:val="clear" w:color="auto" w:fill="auto"/>
            <w:vAlign w:val="center"/>
            <w:hideMark/>
          </w:tcPr>
          <w:p w14:paraId="5A9B7DA6" w14:textId="77777777" w:rsidR="00130F59" w:rsidRPr="00115600" w:rsidRDefault="00130F59" w:rsidP="00C818D8">
            <w:pPr>
              <w:jc w:val="center"/>
              <w:rPr>
                <w:sz w:val="16"/>
                <w:szCs w:val="16"/>
              </w:rPr>
            </w:pPr>
            <w:r w:rsidRPr="00115600">
              <w:rPr>
                <w:sz w:val="16"/>
                <w:szCs w:val="16"/>
              </w:rPr>
              <w:t> </w:t>
            </w:r>
          </w:p>
        </w:tc>
        <w:tc>
          <w:tcPr>
            <w:tcW w:w="1436" w:type="dxa"/>
            <w:shd w:val="clear" w:color="auto" w:fill="auto"/>
            <w:vAlign w:val="center"/>
            <w:hideMark/>
          </w:tcPr>
          <w:p w14:paraId="1A302984" w14:textId="77777777" w:rsidR="00130F59" w:rsidRPr="00115600" w:rsidRDefault="00130F59" w:rsidP="00C818D8">
            <w:pPr>
              <w:jc w:val="center"/>
              <w:rPr>
                <w:sz w:val="16"/>
                <w:szCs w:val="16"/>
              </w:rPr>
            </w:pPr>
            <w:r w:rsidRPr="00115600">
              <w:rPr>
                <w:sz w:val="16"/>
                <w:szCs w:val="16"/>
              </w:rPr>
              <w:t> </w:t>
            </w:r>
          </w:p>
        </w:tc>
      </w:tr>
      <w:tr w:rsidR="00130F59" w:rsidRPr="005B4550" w14:paraId="6177BDE1" w14:textId="77777777" w:rsidTr="00130F59">
        <w:trPr>
          <w:trHeight w:val="309"/>
        </w:trPr>
        <w:tc>
          <w:tcPr>
            <w:tcW w:w="4104" w:type="dxa"/>
            <w:gridSpan w:val="3"/>
            <w:shd w:val="clear" w:color="auto" w:fill="auto"/>
            <w:vAlign w:val="center"/>
            <w:hideMark/>
          </w:tcPr>
          <w:p w14:paraId="7E8E9EA1" w14:textId="77777777" w:rsidR="00130F59" w:rsidRPr="00115600" w:rsidRDefault="00130F59" w:rsidP="00C818D8">
            <w:pPr>
              <w:rPr>
                <w:sz w:val="16"/>
                <w:szCs w:val="16"/>
              </w:rPr>
            </w:pPr>
            <w:r w:rsidRPr="00115600">
              <w:rPr>
                <w:sz w:val="16"/>
                <w:szCs w:val="16"/>
              </w:rPr>
              <w:t xml:space="preserve">Warszawa dnia: </w:t>
            </w:r>
          </w:p>
        </w:tc>
        <w:tc>
          <w:tcPr>
            <w:tcW w:w="1141" w:type="dxa"/>
            <w:shd w:val="clear" w:color="auto" w:fill="auto"/>
            <w:vAlign w:val="center"/>
            <w:hideMark/>
          </w:tcPr>
          <w:p w14:paraId="4068748F" w14:textId="77777777" w:rsidR="00130F59" w:rsidRPr="00115600" w:rsidRDefault="00130F59" w:rsidP="00C818D8">
            <w:pPr>
              <w:jc w:val="center"/>
              <w:rPr>
                <w:sz w:val="16"/>
                <w:szCs w:val="16"/>
              </w:rPr>
            </w:pPr>
            <w:r w:rsidRPr="00115600">
              <w:rPr>
                <w:sz w:val="16"/>
                <w:szCs w:val="16"/>
              </w:rPr>
              <w:t> </w:t>
            </w:r>
          </w:p>
        </w:tc>
        <w:tc>
          <w:tcPr>
            <w:tcW w:w="846" w:type="dxa"/>
            <w:shd w:val="clear" w:color="auto" w:fill="auto"/>
            <w:vAlign w:val="center"/>
            <w:hideMark/>
          </w:tcPr>
          <w:p w14:paraId="024C6559" w14:textId="77777777" w:rsidR="00130F59" w:rsidRPr="00115600" w:rsidRDefault="00130F59" w:rsidP="00C818D8">
            <w:pPr>
              <w:jc w:val="center"/>
              <w:rPr>
                <w:sz w:val="16"/>
                <w:szCs w:val="16"/>
              </w:rPr>
            </w:pPr>
            <w:r w:rsidRPr="00115600">
              <w:rPr>
                <w:sz w:val="16"/>
                <w:szCs w:val="16"/>
              </w:rPr>
              <w:t> </w:t>
            </w:r>
          </w:p>
        </w:tc>
        <w:tc>
          <w:tcPr>
            <w:tcW w:w="3510" w:type="dxa"/>
            <w:gridSpan w:val="3"/>
            <w:shd w:val="clear" w:color="auto" w:fill="auto"/>
            <w:vAlign w:val="center"/>
            <w:hideMark/>
          </w:tcPr>
          <w:p w14:paraId="47D8C12D" w14:textId="77777777" w:rsidR="00130F59" w:rsidRPr="00115600" w:rsidRDefault="00130F59" w:rsidP="00C818D8">
            <w:pPr>
              <w:jc w:val="center"/>
              <w:rPr>
                <w:sz w:val="16"/>
                <w:szCs w:val="16"/>
              </w:rPr>
            </w:pPr>
            <w:r w:rsidRPr="00115600">
              <w:rPr>
                <w:sz w:val="16"/>
                <w:szCs w:val="16"/>
              </w:rPr>
              <w:t>ilość teczek:</w:t>
            </w:r>
          </w:p>
        </w:tc>
      </w:tr>
      <w:tr w:rsidR="00130F59" w:rsidRPr="005B4550" w14:paraId="2EA8A4D8" w14:textId="77777777" w:rsidTr="00130F59">
        <w:trPr>
          <w:trHeight w:val="675"/>
        </w:trPr>
        <w:tc>
          <w:tcPr>
            <w:tcW w:w="4104" w:type="dxa"/>
            <w:gridSpan w:val="3"/>
            <w:shd w:val="clear" w:color="auto" w:fill="auto"/>
            <w:vAlign w:val="center"/>
            <w:hideMark/>
          </w:tcPr>
          <w:p w14:paraId="49BC4C1C" w14:textId="77777777" w:rsidR="00130F59" w:rsidRPr="00115600" w:rsidRDefault="00130F59" w:rsidP="00C818D8">
            <w:pPr>
              <w:rPr>
                <w:sz w:val="16"/>
                <w:szCs w:val="16"/>
              </w:rPr>
            </w:pPr>
            <w:r w:rsidRPr="00115600">
              <w:rPr>
                <w:sz w:val="16"/>
                <w:szCs w:val="16"/>
              </w:rPr>
              <w:t>spis sporządził (a):</w:t>
            </w:r>
          </w:p>
        </w:tc>
        <w:tc>
          <w:tcPr>
            <w:tcW w:w="1141" w:type="dxa"/>
            <w:shd w:val="clear" w:color="auto" w:fill="auto"/>
            <w:vAlign w:val="center"/>
            <w:hideMark/>
          </w:tcPr>
          <w:p w14:paraId="57C0B32D" w14:textId="77777777" w:rsidR="00130F59" w:rsidRPr="00115600" w:rsidRDefault="00130F59" w:rsidP="00C818D8">
            <w:pPr>
              <w:rPr>
                <w:sz w:val="16"/>
                <w:szCs w:val="16"/>
              </w:rPr>
            </w:pPr>
          </w:p>
        </w:tc>
        <w:tc>
          <w:tcPr>
            <w:tcW w:w="846" w:type="dxa"/>
            <w:shd w:val="clear" w:color="auto" w:fill="auto"/>
            <w:vAlign w:val="center"/>
            <w:hideMark/>
          </w:tcPr>
          <w:p w14:paraId="16A6997F" w14:textId="77777777" w:rsidR="00130F59" w:rsidRPr="005B4550" w:rsidRDefault="00130F59" w:rsidP="00C818D8">
            <w:pPr>
              <w:jc w:val="center"/>
            </w:pPr>
          </w:p>
        </w:tc>
        <w:tc>
          <w:tcPr>
            <w:tcW w:w="850" w:type="dxa"/>
            <w:shd w:val="clear" w:color="auto" w:fill="auto"/>
            <w:vAlign w:val="center"/>
            <w:hideMark/>
          </w:tcPr>
          <w:p w14:paraId="105B4FF1" w14:textId="77777777" w:rsidR="00130F59" w:rsidRPr="005B4550" w:rsidRDefault="00130F59" w:rsidP="00C818D8">
            <w:pPr>
              <w:jc w:val="center"/>
            </w:pPr>
          </w:p>
        </w:tc>
        <w:tc>
          <w:tcPr>
            <w:tcW w:w="1224" w:type="dxa"/>
            <w:shd w:val="clear" w:color="auto" w:fill="auto"/>
            <w:vAlign w:val="center"/>
            <w:hideMark/>
          </w:tcPr>
          <w:p w14:paraId="1A1689E0" w14:textId="77777777" w:rsidR="00130F59" w:rsidRPr="005B4550" w:rsidRDefault="00130F59" w:rsidP="00C818D8">
            <w:pPr>
              <w:jc w:val="center"/>
            </w:pPr>
          </w:p>
        </w:tc>
        <w:tc>
          <w:tcPr>
            <w:tcW w:w="1436" w:type="dxa"/>
            <w:shd w:val="clear" w:color="auto" w:fill="auto"/>
            <w:vAlign w:val="center"/>
            <w:hideMark/>
          </w:tcPr>
          <w:p w14:paraId="6DB40820" w14:textId="77777777" w:rsidR="00130F59" w:rsidRPr="005B4550" w:rsidRDefault="00130F59" w:rsidP="00C818D8">
            <w:pPr>
              <w:jc w:val="center"/>
            </w:pPr>
          </w:p>
        </w:tc>
      </w:tr>
      <w:tr w:rsidR="00130F59" w:rsidRPr="005B4550" w14:paraId="2D396811" w14:textId="77777777" w:rsidTr="00130F59">
        <w:trPr>
          <w:trHeight w:val="450"/>
        </w:trPr>
        <w:tc>
          <w:tcPr>
            <w:tcW w:w="9601" w:type="dxa"/>
            <w:gridSpan w:val="8"/>
            <w:vMerge w:val="restart"/>
            <w:shd w:val="clear" w:color="auto" w:fill="auto"/>
            <w:vAlign w:val="center"/>
            <w:hideMark/>
          </w:tcPr>
          <w:p w14:paraId="16C8B7A1" w14:textId="77777777" w:rsidR="00130F59" w:rsidRPr="00115600" w:rsidRDefault="00130F59" w:rsidP="00C818D8">
            <w:pPr>
              <w:jc w:val="center"/>
            </w:pPr>
            <w:r w:rsidRPr="00115600">
              <w:t xml:space="preserve">zdał                                                            przyjął                             </w:t>
            </w:r>
          </w:p>
        </w:tc>
      </w:tr>
      <w:tr w:rsidR="00130F59" w:rsidRPr="005B4550" w14:paraId="786EB259" w14:textId="77777777" w:rsidTr="00130F59">
        <w:trPr>
          <w:trHeight w:val="255"/>
        </w:trPr>
        <w:tc>
          <w:tcPr>
            <w:tcW w:w="9601" w:type="dxa"/>
            <w:gridSpan w:val="8"/>
            <w:vMerge/>
            <w:vAlign w:val="center"/>
            <w:hideMark/>
          </w:tcPr>
          <w:p w14:paraId="0E5A2015" w14:textId="77777777" w:rsidR="00130F59" w:rsidRPr="00115600" w:rsidRDefault="00130F59" w:rsidP="00C818D8"/>
        </w:tc>
      </w:tr>
      <w:tr w:rsidR="00130F59" w:rsidRPr="005B4550" w14:paraId="1114A1DB" w14:textId="77777777" w:rsidTr="00130F59">
        <w:trPr>
          <w:trHeight w:val="255"/>
        </w:trPr>
        <w:tc>
          <w:tcPr>
            <w:tcW w:w="9601" w:type="dxa"/>
            <w:gridSpan w:val="8"/>
            <w:vMerge/>
            <w:vAlign w:val="center"/>
            <w:hideMark/>
          </w:tcPr>
          <w:p w14:paraId="49BCFBF7" w14:textId="77777777" w:rsidR="00130F59" w:rsidRPr="00115600" w:rsidRDefault="00130F59" w:rsidP="00C818D8"/>
        </w:tc>
      </w:tr>
    </w:tbl>
    <w:p w14:paraId="42E3BBF0" w14:textId="77777777" w:rsidR="009667ED" w:rsidRPr="005B4550" w:rsidRDefault="009667ED" w:rsidP="009667ED"/>
    <w:p w14:paraId="3B27AC20" w14:textId="77777777" w:rsidR="00706099" w:rsidRPr="005B4550" w:rsidRDefault="00706099" w:rsidP="009667ED">
      <w:pPr>
        <w:autoSpaceDE w:val="0"/>
        <w:autoSpaceDN w:val="0"/>
        <w:adjustRightInd w:val="0"/>
        <w:ind w:left="6372"/>
        <w:rPr>
          <w:bCs/>
          <w:sz w:val="24"/>
          <w:szCs w:val="24"/>
        </w:rPr>
      </w:pPr>
    </w:p>
    <w:p w14:paraId="15C412F7" w14:textId="77777777" w:rsidR="00E45067" w:rsidRPr="005B4550" w:rsidRDefault="00E45067">
      <w:pPr>
        <w:rPr>
          <w:bCs/>
          <w:sz w:val="24"/>
          <w:szCs w:val="24"/>
        </w:rPr>
      </w:pPr>
      <w:r w:rsidRPr="005B4550">
        <w:rPr>
          <w:bCs/>
          <w:sz w:val="24"/>
          <w:szCs w:val="24"/>
        </w:rPr>
        <w:br w:type="page"/>
      </w:r>
    </w:p>
    <w:p w14:paraId="263E7696" w14:textId="7AD6994D" w:rsidR="009667ED" w:rsidRPr="001E097C" w:rsidRDefault="009667ED" w:rsidP="009667ED">
      <w:pPr>
        <w:autoSpaceDE w:val="0"/>
        <w:autoSpaceDN w:val="0"/>
        <w:adjustRightInd w:val="0"/>
        <w:ind w:left="6372"/>
        <w:rPr>
          <w:bCs/>
        </w:rPr>
      </w:pPr>
      <w:r w:rsidRPr="001E097C">
        <w:rPr>
          <w:bCs/>
        </w:rPr>
        <w:lastRenderedPageBreak/>
        <w:t xml:space="preserve">Załącznik nr 3 do umowy </w:t>
      </w:r>
    </w:p>
    <w:p w14:paraId="45582718" w14:textId="03F38975" w:rsidR="009667ED" w:rsidRPr="001E097C" w:rsidRDefault="002F4FDF" w:rsidP="009667ED">
      <w:pPr>
        <w:autoSpaceDE w:val="0"/>
        <w:autoSpaceDN w:val="0"/>
        <w:adjustRightInd w:val="0"/>
        <w:ind w:left="6372"/>
        <w:rPr>
          <w:bCs/>
        </w:rPr>
      </w:pPr>
      <w:r>
        <w:rPr>
          <w:bCs/>
        </w:rPr>
        <w:t>nr …………………..</w:t>
      </w:r>
    </w:p>
    <w:p w14:paraId="1A717196" w14:textId="0D1F3B32" w:rsidR="009667ED" w:rsidRPr="005B4550" w:rsidRDefault="009667ED" w:rsidP="00D35B6A">
      <w:pPr>
        <w:spacing w:line="360" w:lineRule="auto"/>
        <w:rPr>
          <w:sz w:val="22"/>
          <w:szCs w:val="22"/>
        </w:rPr>
      </w:pPr>
    </w:p>
    <w:p w14:paraId="022EAD62" w14:textId="53BE2F44" w:rsidR="009667ED" w:rsidRPr="005B4550" w:rsidRDefault="009667ED" w:rsidP="00D35B6A">
      <w:pPr>
        <w:spacing w:line="360" w:lineRule="auto"/>
        <w:rPr>
          <w:sz w:val="22"/>
          <w:szCs w:val="22"/>
        </w:rPr>
      </w:pPr>
    </w:p>
    <w:p w14:paraId="48AC0AEC" w14:textId="77777777" w:rsidR="009667ED" w:rsidRPr="005B4550" w:rsidRDefault="009667ED" w:rsidP="009667ED">
      <w:pPr>
        <w:pStyle w:val="Default"/>
        <w:jc w:val="center"/>
        <w:rPr>
          <w:b/>
          <w:bCs/>
          <w:sz w:val="22"/>
          <w:szCs w:val="22"/>
        </w:rPr>
      </w:pPr>
      <w:r w:rsidRPr="005B4550">
        <w:rPr>
          <w:b/>
          <w:bCs/>
          <w:sz w:val="22"/>
          <w:szCs w:val="22"/>
        </w:rPr>
        <w:t>PROTOKÓŁ ODBIORU</w:t>
      </w:r>
    </w:p>
    <w:p w14:paraId="0B2BE2F1" w14:textId="77777777" w:rsidR="009667ED" w:rsidRPr="005B4550" w:rsidRDefault="009667ED" w:rsidP="009667ED">
      <w:pPr>
        <w:pStyle w:val="Default"/>
        <w:rPr>
          <w:sz w:val="20"/>
          <w:szCs w:val="20"/>
        </w:rPr>
      </w:pPr>
    </w:p>
    <w:p w14:paraId="2DADFDE9" w14:textId="77777777" w:rsidR="009667ED" w:rsidRPr="005B4550" w:rsidRDefault="009667ED" w:rsidP="009667ED">
      <w:pPr>
        <w:pStyle w:val="Default"/>
        <w:jc w:val="center"/>
        <w:rPr>
          <w:sz w:val="20"/>
          <w:szCs w:val="20"/>
        </w:rPr>
      </w:pPr>
      <w:r w:rsidRPr="005B4550">
        <w:rPr>
          <w:sz w:val="20"/>
          <w:szCs w:val="20"/>
        </w:rPr>
        <w:t>sporządzony w Warszawie w dniu ………………………..</w:t>
      </w:r>
    </w:p>
    <w:p w14:paraId="06F29CA1" w14:textId="77777777" w:rsidR="009667ED" w:rsidRPr="005B4550" w:rsidRDefault="009667ED" w:rsidP="009667ED">
      <w:pPr>
        <w:pStyle w:val="Default"/>
        <w:rPr>
          <w:sz w:val="20"/>
          <w:szCs w:val="20"/>
        </w:rPr>
      </w:pPr>
    </w:p>
    <w:p w14:paraId="64143DD5" w14:textId="77777777" w:rsidR="009667ED" w:rsidRPr="005B4550" w:rsidRDefault="009667ED" w:rsidP="009667ED">
      <w:pPr>
        <w:pStyle w:val="Default"/>
        <w:rPr>
          <w:sz w:val="20"/>
          <w:szCs w:val="20"/>
        </w:rPr>
      </w:pPr>
    </w:p>
    <w:p w14:paraId="77950166" w14:textId="3725C53D" w:rsidR="009667ED" w:rsidRPr="005B4550" w:rsidRDefault="009667ED" w:rsidP="009667ED">
      <w:pPr>
        <w:pStyle w:val="Default"/>
        <w:rPr>
          <w:sz w:val="20"/>
          <w:szCs w:val="20"/>
        </w:rPr>
      </w:pPr>
      <w:r w:rsidRPr="005B4550">
        <w:rPr>
          <w:sz w:val="20"/>
          <w:szCs w:val="20"/>
        </w:rPr>
        <w:t>Dnia …………………. 20</w:t>
      </w:r>
      <w:r w:rsidR="00130F59">
        <w:rPr>
          <w:sz w:val="20"/>
          <w:szCs w:val="20"/>
        </w:rPr>
        <w:t>21</w:t>
      </w:r>
      <w:r w:rsidRPr="005B4550">
        <w:rPr>
          <w:sz w:val="20"/>
          <w:szCs w:val="20"/>
        </w:rPr>
        <w:t xml:space="preserve"> r. przedstawiciele Zamawiającego:</w:t>
      </w:r>
    </w:p>
    <w:p w14:paraId="2A638AE9" w14:textId="4DBA7CF1" w:rsidR="009667ED" w:rsidRPr="005B4550" w:rsidRDefault="009667ED" w:rsidP="009667ED">
      <w:pPr>
        <w:pStyle w:val="Default"/>
        <w:rPr>
          <w:sz w:val="20"/>
          <w:szCs w:val="20"/>
        </w:rPr>
      </w:pPr>
    </w:p>
    <w:p w14:paraId="47D4D301" w14:textId="63647633" w:rsidR="009667ED" w:rsidRPr="005B4550" w:rsidRDefault="009667ED" w:rsidP="00B43B53">
      <w:pPr>
        <w:pStyle w:val="Default"/>
        <w:numPr>
          <w:ilvl w:val="2"/>
          <w:numId w:val="97"/>
        </w:numPr>
        <w:spacing w:after="128"/>
        <w:ind w:left="426" w:hanging="426"/>
        <w:rPr>
          <w:sz w:val="20"/>
          <w:szCs w:val="20"/>
        </w:rPr>
      </w:pPr>
      <w:r w:rsidRPr="005B4550">
        <w:rPr>
          <w:sz w:val="20"/>
          <w:szCs w:val="20"/>
        </w:rPr>
        <w:t>………………………………………………………………………………………………………………</w:t>
      </w:r>
      <w:r w:rsidR="00D46BF2">
        <w:rPr>
          <w:sz w:val="20"/>
          <w:szCs w:val="20"/>
        </w:rPr>
        <w:t>;</w:t>
      </w:r>
    </w:p>
    <w:p w14:paraId="4AAF9658" w14:textId="20176DD4" w:rsidR="009667ED" w:rsidRPr="005B4550" w:rsidRDefault="009667ED" w:rsidP="00B43B53">
      <w:pPr>
        <w:pStyle w:val="Default"/>
        <w:numPr>
          <w:ilvl w:val="2"/>
          <w:numId w:val="97"/>
        </w:numPr>
        <w:ind w:left="426" w:hanging="426"/>
        <w:rPr>
          <w:sz w:val="20"/>
          <w:szCs w:val="20"/>
        </w:rPr>
      </w:pPr>
      <w:r w:rsidRPr="005B4550">
        <w:rPr>
          <w:sz w:val="20"/>
          <w:szCs w:val="20"/>
        </w:rPr>
        <w:t>………………………………………………………………………</w:t>
      </w:r>
      <w:r w:rsidR="00655E44">
        <w:rPr>
          <w:sz w:val="20"/>
          <w:szCs w:val="20"/>
        </w:rPr>
        <w:t>.</w:t>
      </w:r>
      <w:r w:rsidRPr="005B4550">
        <w:rPr>
          <w:sz w:val="20"/>
          <w:szCs w:val="20"/>
        </w:rPr>
        <w:t>………………………………………</w:t>
      </w:r>
    </w:p>
    <w:p w14:paraId="4D2784A9" w14:textId="77777777" w:rsidR="009667ED" w:rsidRPr="005B4550" w:rsidRDefault="009667ED" w:rsidP="009667ED">
      <w:pPr>
        <w:pStyle w:val="Default"/>
        <w:rPr>
          <w:sz w:val="20"/>
          <w:szCs w:val="20"/>
        </w:rPr>
      </w:pPr>
    </w:p>
    <w:p w14:paraId="6005A1FE" w14:textId="347B5F04" w:rsidR="009667ED" w:rsidRPr="005B4550" w:rsidRDefault="009667ED" w:rsidP="00130F59">
      <w:pPr>
        <w:pStyle w:val="Default"/>
        <w:rPr>
          <w:sz w:val="20"/>
          <w:szCs w:val="20"/>
        </w:rPr>
      </w:pPr>
      <w:r w:rsidRPr="005B4550">
        <w:rPr>
          <w:sz w:val="20"/>
          <w:szCs w:val="20"/>
        </w:rPr>
        <w:t>dokonali odbioru pracy wykonanej na podstawie umowy nr ……………………..……. z dnia ……………..</w:t>
      </w:r>
      <w:r w:rsidRPr="005B4550">
        <w:rPr>
          <w:sz w:val="20"/>
          <w:szCs w:val="20"/>
        </w:rPr>
        <w:br/>
        <w:t>i stwierdzili, że Wykonawca uporządkował ……… metrów bi</w:t>
      </w:r>
      <w:r w:rsidR="00130F59">
        <w:rPr>
          <w:sz w:val="20"/>
          <w:szCs w:val="20"/>
        </w:rPr>
        <w:t>eżących materiałów archiwalnych</w:t>
      </w:r>
      <w:r w:rsidRPr="005B4550">
        <w:rPr>
          <w:sz w:val="20"/>
          <w:szCs w:val="20"/>
        </w:rPr>
        <w:t>, o numerach spisów:………</w:t>
      </w:r>
      <w:r w:rsidR="00130F59">
        <w:rPr>
          <w:sz w:val="20"/>
          <w:szCs w:val="20"/>
        </w:rPr>
        <w:t>……………………………………………………………….</w:t>
      </w:r>
      <w:r w:rsidRPr="005B4550">
        <w:rPr>
          <w:sz w:val="20"/>
          <w:szCs w:val="20"/>
        </w:rPr>
        <w:t>………</w:t>
      </w:r>
    </w:p>
    <w:p w14:paraId="53247221" w14:textId="77777777" w:rsidR="009667ED" w:rsidRPr="005B4550" w:rsidRDefault="009667ED" w:rsidP="009667ED">
      <w:pPr>
        <w:pStyle w:val="Default"/>
        <w:rPr>
          <w:sz w:val="20"/>
          <w:szCs w:val="20"/>
        </w:rPr>
      </w:pPr>
    </w:p>
    <w:p w14:paraId="383B2FD5" w14:textId="578F23BD" w:rsidR="009667ED" w:rsidRPr="005B4550" w:rsidRDefault="009667ED" w:rsidP="009667ED">
      <w:pPr>
        <w:pStyle w:val="Default"/>
        <w:rPr>
          <w:sz w:val="20"/>
          <w:szCs w:val="20"/>
        </w:rPr>
      </w:pPr>
      <w:r w:rsidRPr="005B4550">
        <w:rPr>
          <w:sz w:val="20"/>
          <w:szCs w:val="20"/>
        </w:rPr>
        <w:t xml:space="preserve">Przedstawiciele </w:t>
      </w:r>
      <w:r w:rsidR="00E76995">
        <w:rPr>
          <w:sz w:val="20"/>
          <w:szCs w:val="20"/>
        </w:rPr>
        <w:t>Z</w:t>
      </w:r>
      <w:r w:rsidRPr="005B4550">
        <w:rPr>
          <w:sz w:val="20"/>
          <w:szCs w:val="20"/>
        </w:rPr>
        <w:t xml:space="preserve">amawiającego stwierdzili, że: </w:t>
      </w:r>
    </w:p>
    <w:p w14:paraId="51A6E208" w14:textId="5130A604" w:rsidR="009667ED" w:rsidRPr="005B4550" w:rsidRDefault="009667ED" w:rsidP="00B43B53">
      <w:pPr>
        <w:pStyle w:val="Default"/>
        <w:numPr>
          <w:ilvl w:val="0"/>
          <w:numId w:val="96"/>
        </w:numPr>
        <w:ind w:left="284" w:hanging="284"/>
        <w:rPr>
          <w:sz w:val="20"/>
          <w:szCs w:val="20"/>
        </w:rPr>
      </w:pPr>
      <w:r w:rsidRPr="005B4550">
        <w:rPr>
          <w:sz w:val="20"/>
          <w:szCs w:val="20"/>
        </w:rPr>
        <w:t xml:space="preserve">ww. </w:t>
      </w:r>
      <w:r w:rsidR="00130F59">
        <w:rPr>
          <w:sz w:val="20"/>
          <w:szCs w:val="20"/>
        </w:rPr>
        <w:t>prace</w:t>
      </w:r>
      <w:r w:rsidRPr="005B4550">
        <w:rPr>
          <w:sz w:val="20"/>
          <w:szCs w:val="20"/>
        </w:rPr>
        <w:t xml:space="preserve"> został</w:t>
      </w:r>
      <w:r w:rsidR="00130F59">
        <w:rPr>
          <w:sz w:val="20"/>
          <w:szCs w:val="20"/>
        </w:rPr>
        <w:t>y</w:t>
      </w:r>
      <w:r w:rsidRPr="005B4550">
        <w:rPr>
          <w:sz w:val="20"/>
          <w:szCs w:val="20"/>
        </w:rPr>
        <w:t xml:space="preserve"> wykonan</w:t>
      </w:r>
      <w:r w:rsidR="00130F59">
        <w:rPr>
          <w:sz w:val="20"/>
          <w:szCs w:val="20"/>
        </w:rPr>
        <w:t>e</w:t>
      </w:r>
      <w:r w:rsidRPr="005B4550">
        <w:rPr>
          <w:sz w:val="20"/>
          <w:szCs w:val="20"/>
        </w:rPr>
        <w:t xml:space="preserve"> prawidłowo*/nieprawidłowo* oraz</w:t>
      </w:r>
    </w:p>
    <w:p w14:paraId="0A3A3D14" w14:textId="312E63E0" w:rsidR="009667ED" w:rsidRPr="005B4550" w:rsidRDefault="009667ED" w:rsidP="00B43B53">
      <w:pPr>
        <w:pStyle w:val="Default"/>
        <w:numPr>
          <w:ilvl w:val="0"/>
          <w:numId w:val="96"/>
        </w:numPr>
        <w:ind w:left="284" w:hanging="284"/>
        <w:rPr>
          <w:sz w:val="20"/>
          <w:szCs w:val="20"/>
        </w:rPr>
      </w:pPr>
      <w:r w:rsidRPr="005B4550">
        <w:rPr>
          <w:sz w:val="20"/>
          <w:szCs w:val="20"/>
        </w:rPr>
        <w:t xml:space="preserve">Zamawiający nie ma zastrzeżeń do wykonania </w:t>
      </w:r>
      <w:r w:rsidR="00130F59">
        <w:rPr>
          <w:sz w:val="20"/>
          <w:szCs w:val="20"/>
        </w:rPr>
        <w:t>prac</w:t>
      </w:r>
      <w:r w:rsidRPr="005B4550">
        <w:rPr>
          <w:sz w:val="20"/>
          <w:szCs w:val="20"/>
        </w:rPr>
        <w:t xml:space="preserve">*/ma zastrzeżenia do wykonania </w:t>
      </w:r>
      <w:r w:rsidR="00130F59">
        <w:rPr>
          <w:sz w:val="20"/>
          <w:szCs w:val="20"/>
        </w:rPr>
        <w:t>prac</w:t>
      </w:r>
      <w:r w:rsidRPr="005B4550">
        <w:rPr>
          <w:sz w:val="20"/>
          <w:szCs w:val="20"/>
        </w:rPr>
        <w:t>*/</w:t>
      </w:r>
      <w:r w:rsidR="00E76995">
        <w:rPr>
          <w:sz w:val="20"/>
          <w:szCs w:val="20"/>
        </w:rPr>
        <w:t xml:space="preserve"> gdyż</w:t>
      </w:r>
      <w:r w:rsidRPr="005B4550">
        <w:rPr>
          <w:sz w:val="20"/>
          <w:szCs w:val="20"/>
        </w:rPr>
        <w:t xml:space="preserve"> zawiera</w:t>
      </w:r>
      <w:r w:rsidR="00130F59">
        <w:rPr>
          <w:sz w:val="20"/>
          <w:szCs w:val="20"/>
        </w:rPr>
        <w:t>ją</w:t>
      </w:r>
      <w:r w:rsidRPr="005B4550">
        <w:rPr>
          <w:sz w:val="20"/>
          <w:szCs w:val="20"/>
        </w:rPr>
        <w:t xml:space="preserve"> </w:t>
      </w:r>
      <w:r w:rsidR="00E76995">
        <w:rPr>
          <w:sz w:val="20"/>
          <w:szCs w:val="20"/>
        </w:rPr>
        <w:t>on</w:t>
      </w:r>
      <w:r w:rsidR="00130F59">
        <w:rPr>
          <w:sz w:val="20"/>
          <w:szCs w:val="20"/>
        </w:rPr>
        <w:t>e</w:t>
      </w:r>
      <w:r w:rsidR="00E76995">
        <w:rPr>
          <w:sz w:val="20"/>
          <w:szCs w:val="20"/>
        </w:rPr>
        <w:t xml:space="preserve"> </w:t>
      </w:r>
      <w:r w:rsidRPr="005B4550">
        <w:rPr>
          <w:sz w:val="20"/>
          <w:szCs w:val="20"/>
        </w:rPr>
        <w:t>wady* ………………………………………………., które Wykonawca jest zobowiązany usunąć w</w:t>
      </w:r>
      <w:r w:rsidR="00E45067" w:rsidRPr="005B4550">
        <w:rPr>
          <w:sz w:val="20"/>
          <w:szCs w:val="20"/>
        </w:rPr>
        <w:t> </w:t>
      </w:r>
      <w:r w:rsidRPr="005B4550">
        <w:rPr>
          <w:sz w:val="20"/>
          <w:szCs w:val="20"/>
        </w:rPr>
        <w:t>terminie ………………………./ które nie zostały usunięte w terminie, w związku z czym Wykonawc</w:t>
      </w:r>
      <w:r w:rsidR="00130F59">
        <w:rPr>
          <w:sz w:val="20"/>
          <w:szCs w:val="20"/>
        </w:rPr>
        <w:t>y</w:t>
      </w:r>
      <w:r w:rsidRPr="005B4550">
        <w:rPr>
          <w:sz w:val="20"/>
          <w:szCs w:val="20"/>
        </w:rPr>
        <w:t xml:space="preserve"> </w:t>
      </w:r>
      <w:r w:rsidR="00130F59">
        <w:rPr>
          <w:sz w:val="20"/>
          <w:szCs w:val="20"/>
        </w:rPr>
        <w:t>obniżono wynagrodzenie o kwotę</w:t>
      </w:r>
      <w:r w:rsidRPr="005B4550">
        <w:rPr>
          <w:sz w:val="20"/>
          <w:szCs w:val="20"/>
        </w:rPr>
        <w:t xml:space="preserve"> …………………….. zł, zgodnie z </w:t>
      </w:r>
      <w:r w:rsidR="00130F59">
        <w:rPr>
          <w:sz w:val="20"/>
          <w:szCs w:val="20"/>
        </w:rPr>
        <w:t>§ 5</w:t>
      </w:r>
      <w:r w:rsidR="00E071DE">
        <w:rPr>
          <w:sz w:val="20"/>
          <w:szCs w:val="20"/>
        </w:rPr>
        <w:t xml:space="preserve"> </w:t>
      </w:r>
      <w:r w:rsidR="00130F59">
        <w:rPr>
          <w:sz w:val="20"/>
          <w:szCs w:val="20"/>
        </w:rPr>
        <w:t xml:space="preserve">ust. </w:t>
      </w:r>
      <w:r w:rsidR="00E071DE">
        <w:rPr>
          <w:sz w:val="20"/>
          <w:szCs w:val="20"/>
        </w:rPr>
        <w:t>6</w:t>
      </w:r>
      <w:r w:rsidRPr="005B4550">
        <w:rPr>
          <w:sz w:val="20"/>
          <w:szCs w:val="20"/>
        </w:rPr>
        <w:t xml:space="preserve"> </w:t>
      </w:r>
      <w:r w:rsidR="00E76995">
        <w:rPr>
          <w:sz w:val="20"/>
          <w:szCs w:val="20"/>
        </w:rPr>
        <w:t>u</w:t>
      </w:r>
      <w:r w:rsidRPr="005B4550">
        <w:rPr>
          <w:sz w:val="20"/>
          <w:szCs w:val="20"/>
        </w:rPr>
        <w:t>mowy,</w:t>
      </w:r>
    </w:p>
    <w:p w14:paraId="7745D884" w14:textId="77777777" w:rsidR="009667ED" w:rsidRPr="005B4550" w:rsidRDefault="009667ED" w:rsidP="009667ED">
      <w:pPr>
        <w:pStyle w:val="Default"/>
        <w:rPr>
          <w:sz w:val="20"/>
          <w:szCs w:val="20"/>
        </w:rPr>
      </w:pPr>
    </w:p>
    <w:p w14:paraId="4D903F41" w14:textId="77777777" w:rsidR="009667ED" w:rsidRPr="005B4550" w:rsidRDefault="009667ED" w:rsidP="009667ED">
      <w:pPr>
        <w:pStyle w:val="Default"/>
        <w:rPr>
          <w:sz w:val="20"/>
          <w:szCs w:val="20"/>
        </w:rPr>
      </w:pPr>
      <w:r w:rsidRPr="005B4550">
        <w:rPr>
          <w:sz w:val="20"/>
          <w:szCs w:val="20"/>
        </w:rPr>
        <w:t xml:space="preserve">a fakturę/ rachunek*, którą przedłoży Wykonawca kwalifikują do zapłaty: </w:t>
      </w:r>
    </w:p>
    <w:p w14:paraId="31D791D5" w14:textId="77777777" w:rsidR="009667ED" w:rsidRPr="005B4550" w:rsidRDefault="009667ED" w:rsidP="009667ED">
      <w:pPr>
        <w:pStyle w:val="Default"/>
        <w:rPr>
          <w:sz w:val="20"/>
          <w:szCs w:val="20"/>
        </w:rPr>
      </w:pPr>
    </w:p>
    <w:p w14:paraId="36025D77" w14:textId="31935F63" w:rsidR="009667ED" w:rsidRPr="005B4550" w:rsidRDefault="009667ED" w:rsidP="00B43B53">
      <w:pPr>
        <w:pStyle w:val="Default"/>
        <w:numPr>
          <w:ilvl w:val="2"/>
          <w:numId w:val="98"/>
        </w:numPr>
        <w:spacing w:after="128"/>
        <w:ind w:left="284" w:hanging="284"/>
        <w:rPr>
          <w:sz w:val="20"/>
          <w:szCs w:val="20"/>
        </w:rPr>
      </w:pPr>
      <w:r w:rsidRPr="005B4550">
        <w:rPr>
          <w:sz w:val="20"/>
          <w:szCs w:val="20"/>
        </w:rPr>
        <w:t>w pełnej wysokości</w:t>
      </w:r>
      <w:r w:rsidR="00E76995">
        <w:rPr>
          <w:sz w:val="20"/>
          <w:szCs w:val="20"/>
        </w:rPr>
        <w:t>,</w:t>
      </w:r>
      <w:r w:rsidRPr="005B4550">
        <w:rPr>
          <w:sz w:val="20"/>
          <w:szCs w:val="20"/>
        </w:rPr>
        <w:t xml:space="preserve"> tj. w kwocie: ………... zł brutto (słownie: …………………..……………... 00/100)* </w:t>
      </w:r>
    </w:p>
    <w:p w14:paraId="13C863D8" w14:textId="7DBF28E9" w:rsidR="009667ED" w:rsidRPr="005B4550" w:rsidRDefault="009667ED" w:rsidP="00B43B53">
      <w:pPr>
        <w:pStyle w:val="Default"/>
        <w:numPr>
          <w:ilvl w:val="2"/>
          <w:numId w:val="98"/>
        </w:numPr>
        <w:ind w:left="284" w:hanging="284"/>
        <w:rPr>
          <w:sz w:val="20"/>
          <w:szCs w:val="20"/>
        </w:rPr>
      </w:pPr>
      <w:r w:rsidRPr="005B4550">
        <w:rPr>
          <w:sz w:val="20"/>
          <w:szCs w:val="20"/>
        </w:rPr>
        <w:t>w niepełnej wysokości</w:t>
      </w:r>
      <w:r w:rsidR="00E76995">
        <w:rPr>
          <w:sz w:val="20"/>
          <w:szCs w:val="20"/>
        </w:rPr>
        <w:t>,</w:t>
      </w:r>
      <w:r w:rsidRPr="005B4550">
        <w:rPr>
          <w:sz w:val="20"/>
          <w:szCs w:val="20"/>
        </w:rPr>
        <w:t xml:space="preserve"> tj. w kwocie: ………... zł brutto (słownie: ………………………..……... 00/100)*</w:t>
      </w:r>
    </w:p>
    <w:p w14:paraId="09AAFF22" w14:textId="77777777" w:rsidR="009667ED" w:rsidRPr="005B4550" w:rsidRDefault="009667ED" w:rsidP="009667ED">
      <w:pPr>
        <w:pStyle w:val="Default"/>
        <w:rPr>
          <w:sz w:val="20"/>
          <w:szCs w:val="20"/>
        </w:rPr>
      </w:pPr>
    </w:p>
    <w:p w14:paraId="000A6E88" w14:textId="77777777" w:rsidR="009667ED" w:rsidRDefault="009667ED" w:rsidP="009667ED">
      <w:pPr>
        <w:pStyle w:val="Default"/>
        <w:rPr>
          <w:sz w:val="20"/>
          <w:szCs w:val="20"/>
        </w:rPr>
      </w:pPr>
    </w:p>
    <w:p w14:paraId="1A3505DE" w14:textId="77777777" w:rsidR="00E071DE" w:rsidRDefault="00E071DE" w:rsidP="009667ED">
      <w:pPr>
        <w:pStyle w:val="Default"/>
        <w:rPr>
          <w:sz w:val="20"/>
          <w:szCs w:val="20"/>
        </w:rPr>
      </w:pPr>
    </w:p>
    <w:p w14:paraId="7F2ED303" w14:textId="77777777" w:rsidR="00E071DE" w:rsidRPr="005B4550" w:rsidRDefault="00E071DE" w:rsidP="009667ED">
      <w:pPr>
        <w:pStyle w:val="Default"/>
        <w:rPr>
          <w:sz w:val="20"/>
          <w:szCs w:val="20"/>
        </w:rPr>
      </w:pPr>
    </w:p>
    <w:p w14:paraId="2CEA6DC4" w14:textId="77777777" w:rsidR="009667ED" w:rsidRPr="005B4550" w:rsidRDefault="009667ED" w:rsidP="00B43B53">
      <w:pPr>
        <w:pStyle w:val="Default"/>
        <w:numPr>
          <w:ilvl w:val="0"/>
          <w:numId w:val="75"/>
        </w:numPr>
        <w:ind w:left="284" w:hanging="284"/>
        <w:rPr>
          <w:sz w:val="20"/>
          <w:szCs w:val="20"/>
        </w:rPr>
      </w:pPr>
      <w:r w:rsidRPr="005B4550">
        <w:rPr>
          <w:sz w:val="20"/>
          <w:szCs w:val="20"/>
        </w:rPr>
        <w:t xml:space="preserve">……………………… </w:t>
      </w:r>
    </w:p>
    <w:p w14:paraId="3881D291" w14:textId="77777777" w:rsidR="009667ED" w:rsidRPr="005B4550" w:rsidRDefault="009667ED" w:rsidP="009667ED">
      <w:pPr>
        <w:pStyle w:val="Default"/>
        <w:rPr>
          <w:sz w:val="20"/>
          <w:szCs w:val="20"/>
        </w:rPr>
      </w:pPr>
    </w:p>
    <w:p w14:paraId="7CF67BBE" w14:textId="77777777" w:rsidR="009667ED" w:rsidRPr="005B4550" w:rsidRDefault="009667ED" w:rsidP="009667ED">
      <w:pPr>
        <w:pStyle w:val="Default"/>
        <w:rPr>
          <w:sz w:val="20"/>
          <w:szCs w:val="20"/>
        </w:rPr>
      </w:pPr>
    </w:p>
    <w:p w14:paraId="16F61F3D" w14:textId="77777777" w:rsidR="009667ED" w:rsidRPr="005B4550" w:rsidRDefault="009667ED" w:rsidP="009667ED">
      <w:pPr>
        <w:pStyle w:val="Default"/>
        <w:rPr>
          <w:sz w:val="20"/>
          <w:szCs w:val="20"/>
        </w:rPr>
      </w:pPr>
      <w:r w:rsidRPr="005B4550">
        <w:rPr>
          <w:sz w:val="20"/>
          <w:szCs w:val="20"/>
        </w:rPr>
        <w:t>2. .....................................</w:t>
      </w:r>
      <w:r w:rsidRPr="005B4550">
        <w:rPr>
          <w:sz w:val="20"/>
          <w:szCs w:val="20"/>
        </w:rPr>
        <w:tab/>
      </w:r>
      <w:r w:rsidRPr="005B4550">
        <w:rPr>
          <w:sz w:val="20"/>
          <w:szCs w:val="20"/>
        </w:rPr>
        <w:tab/>
      </w:r>
      <w:r w:rsidRPr="005B4550">
        <w:rPr>
          <w:sz w:val="20"/>
          <w:szCs w:val="20"/>
        </w:rPr>
        <w:tab/>
      </w:r>
      <w:r w:rsidRPr="005B4550">
        <w:rPr>
          <w:sz w:val="20"/>
          <w:szCs w:val="20"/>
        </w:rPr>
        <w:tab/>
      </w:r>
      <w:r w:rsidRPr="005B4550">
        <w:rPr>
          <w:sz w:val="20"/>
          <w:szCs w:val="20"/>
        </w:rPr>
        <w:tab/>
      </w:r>
      <w:r w:rsidRPr="005B4550">
        <w:rPr>
          <w:sz w:val="20"/>
          <w:szCs w:val="20"/>
        </w:rPr>
        <w:tab/>
        <w:t xml:space="preserve">              ............................. </w:t>
      </w:r>
    </w:p>
    <w:p w14:paraId="7B191A55" w14:textId="77777777" w:rsidR="009667ED" w:rsidRPr="005B4550" w:rsidRDefault="009667ED" w:rsidP="009667ED">
      <w:pPr>
        <w:pStyle w:val="Default"/>
        <w:rPr>
          <w:sz w:val="20"/>
          <w:szCs w:val="20"/>
        </w:rPr>
      </w:pPr>
      <w:r w:rsidRPr="005B4550">
        <w:rPr>
          <w:sz w:val="20"/>
          <w:szCs w:val="20"/>
        </w:rPr>
        <w:t xml:space="preserve">         Przedstawiciele </w:t>
      </w:r>
      <w:r w:rsidRPr="005B4550">
        <w:rPr>
          <w:sz w:val="20"/>
          <w:szCs w:val="20"/>
        </w:rPr>
        <w:tab/>
      </w:r>
      <w:r w:rsidRPr="005B4550">
        <w:rPr>
          <w:sz w:val="20"/>
          <w:szCs w:val="20"/>
        </w:rPr>
        <w:tab/>
      </w:r>
      <w:r w:rsidRPr="005B4550">
        <w:rPr>
          <w:sz w:val="20"/>
          <w:szCs w:val="20"/>
        </w:rPr>
        <w:tab/>
      </w:r>
      <w:r w:rsidRPr="005B4550">
        <w:rPr>
          <w:sz w:val="20"/>
          <w:szCs w:val="20"/>
        </w:rPr>
        <w:tab/>
      </w:r>
      <w:r w:rsidRPr="005B4550">
        <w:rPr>
          <w:sz w:val="20"/>
          <w:szCs w:val="20"/>
        </w:rPr>
        <w:tab/>
      </w:r>
      <w:r w:rsidRPr="005B4550">
        <w:rPr>
          <w:sz w:val="20"/>
          <w:szCs w:val="20"/>
        </w:rPr>
        <w:tab/>
      </w:r>
      <w:r w:rsidRPr="005B4550">
        <w:rPr>
          <w:sz w:val="20"/>
          <w:szCs w:val="20"/>
        </w:rPr>
        <w:tab/>
        <w:t xml:space="preserve">     Wykonawca </w:t>
      </w:r>
    </w:p>
    <w:p w14:paraId="0D143168" w14:textId="77777777" w:rsidR="009667ED" w:rsidRPr="005B4550" w:rsidRDefault="009667ED" w:rsidP="009667ED">
      <w:pPr>
        <w:pStyle w:val="Default"/>
        <w:rPr>
          <w:sz w:val="20"/>
          <w:szCs w:val="20"/>
        </w:rPr>
      </w:pPr>
      <w:r w:rsidRPr="005B4550">
        <w:rPr>
          <w:sz w:val="20"/>
          <w:szCs w:val="20"/>
        </w:rPr>
        <w:t xml:space="preserve">         Zamawiającego </w:t>
      </w:r>
    </w:p>
    <w:p w14:paraId="5AB82671" w14:textId="77777777" w:rsidR="009667ED" w:rsidRPr="005B4550" w:rsidRDefault="009667ED" w:rsidP="009667ED">
      <w:pPr>
        <w:pStyle w:val="Default"/>
        <w:rPr>
          <w:b/>
          <w:bCs/>
          <w:i/>
          <w:iCs/>
          <w:sz w:val="20"/>
          <w:szCs w:val="20"/>
        </w:rPr>
      </w:pPr>
    </w:p>
    <w:p w14:paraId="25F2E6B0" w14:textId="77777777" w:rsidR="009667ED" w:rsidRPr="005B4550" w:rsidRDefault="009667ED" w:rsidP="009667ED">
      <w:pPr>
        <w:pStyle w:val="Default"/>
        <w:rPr>
          <w:rStyle w:val="labeldekratacja"/>
          <w:sz w:val="20"/>
          <w:szCs w:val="20"/>
        </w:rPr>
      </w:pPr>
    </w:p>
    <w:p w14:paraId="3EDA9D25" w14:textId="77777777" w:rsidR="009667ED" w:rsidRDefault="009667ED" w:rsidP="009667ED"/>
    <w:p w14:paraId="5BBA63DC" w14:textId="77777777" w:rsidR="00E071DE" w:rsidRDefault="00E071DE" w:rsidP="009667ED"/>
    <w:p w14:paraId="1895E6CF" w14:textId="77777777" w:rsidR="00E071DE" w:rsidRDefault="00E071DE" w:rsidP="009667ED"/>
    <w:p w14:paraId="49C45EA7" w14:textId="77777777" w:rsidR="00E071DE" w:rsidRDefault="00E071DE" w:rsidP="009667ED"/>
    <w:p w14:paraId="0D700323" w14:textId="77777777" w:rsidR="00E071DE" w:rsidRDefault="00E071DE" w:rsidP="009667ED"/>
    <w:p w14:paraId="1D3520B8" w14:textId="77777777" w:rsidR="00E071DE" w:rsidRPr="005B4550" w:rsidRDefault="00E071DE" w:rsidP="009667ED"/>
    <w:p w14:paraId="63CB7985" w14:textId="77777777" w:rsidR="009667ED" w:rsidRPr="005B4550" w:rsidRDefault="009667ED" w:rsidP="009667ED">
      <w:pPr>
        <w:rPr>
          <w:sz w:val="18"/>
          <w:szCs w:val="18"/>
        </w:rPr>
      </w:pPr>
      <w:r w:rsidRPr="005B4550">
        <w:rPr>
          <w:sz w:val="18"/>
          <w:szCs w:val="18"/>
        </w:rPr>
        <w:t>*niewłaściwe skreślić</w:t>
      </w:r>
    </w:p>
    <w:p w14:paraId="42C0ED18" w14:textId="77777777" w:rsidR="002F4FDF" w:rsidRDefault="00E45067" w:rsidP="002F4FDF">
      <w:pPr>
        <w:ind w:left="5664" w:firstLine="708"/>
        <w:rPr>
          <w:bCs/>
        </w:rPr>
      </w:pPr>
      <w:r w:rsidRPr="005B4550">
        <w:rPr>
          <w:bCs/>
          <w:sz w:val="24"/>
          <w:szCs w:val="24"/>
        </w:rPr>
        <w:br w:type="page"/>
      </w:r>
      <w:r w:rsidR="002F4FDF" w:rsidRPr="001E097C">
        <w:rPr>
          <w:bCs/>
        </w:rPr>
        <w:lastRenderedPageBreak/>
        <w:t xml:space="preserve">Załącznik nr </w:t>
      </w:r>
      <w:r w:rsidR="002F4FDF">
        <w:rPr>
          <w:bCs/>
        </w:rPr>
        <w:t>4</w:t>
      </w:r>
      <w:r w:rsidR="002F4FDF" w:rsidRPr="001E097C">
        <w:rPr>
          <w:bCs/>
        </w:rPr>
        <w:t xml:space="preserve"> do umowy</w:t>
      </w:r>
      <w:r w:rsidR="002F4FDF">
        <w:rPr>
          <w:bCs/>
        </w:rPr>
        <w:t xml:space="preserve"> </w:t>
      </w:r>
    </w:p>
    <w:p w14:paraId="7CB9CC9E" w14:textId="7E547D2B" w:rsidR="00E45067" w:rsidRDefault="002F4FDF" w:rsidP="002F4FDF">
      <w:pPr>
        <w:ind w:left="5664" w:firstLine="708"/>
        <w:rPr>
          <w:bCs/>
        </w:rPr>
      </w:pPr>
      <w:r>
        <w:rPr>
          <w:bCs/>
        </w:rPr>
        <w:t>nr ……………</w:t>
      </w:r>
    </w:p>
    <w:p w14:paraId="6422D4AA" w14:textId="77777777" w:rsidR="002F4FDF" w:rsidRDefault="002F4FDF" w:rsidP="002F4FDF">
      <w:pPr>
        <w:rPr>
          <w:bCs/>
        </w:rPr>
      </w:pPr>
    </w:p>
    <w:tbl>
      <w:tblPr>
        <w:tblpPr w:leftFromText="141" w:rightFromText="141" w:vertAnchor="page" w:horzAnchor="margin" w:tblpXSpec="center" w:tblpY="2074"/>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5"/>
        <w:gridCol w:w="2725"/>
        <w:gridCol w:w="1200"/>
        <w:gridCol w:w="297"/>
        <w:gridCol w:w="1203"/>
        <w:gridCol w:w="452"/>
        <w:gridCol w:w="1045"/>
        <w:gridCol w:w="1347"/>
        <w:gridCol w:w="1479"/>
      </w:tblGrid>
      <w:tr w:rsidR="00951FFA" w:rsidRPr="006E272C" w14:paraId="4661BC8B" w14:textId="77777777" w:rsidTr="00606A69">
        <w:trPr>
          <w:cantSplit/>
          <w:trHeight w:val="1657"/>
        </w:trPr>
        <w:tc>
          <w:tcPr>
            <w:tcW w:w="695" w:type="dxa"/>
            <w:vAlign w:val="center"/>
          </w:tcPr>
          <w:p w14:paraId="07A121D7" w14:textId="77777777" w:rsidR="00951FFA" w:rsidRPr="00660AC4" w:rsidRDefault="00951FFA" w:rsidP="00606A69">
            <w:pPr>
              <w:jc w:val="center"/>
              <w:rPr>
                <w:sz w:val="28"/>
              </w:rPr>
            </w:pPr>
          </w:p>
          <w:p w14:paraId="4B9BE895" w14:textId="77777777" w:rsidR="00951FFA" w:rsidRPr="00660AC4" w:rsidRDefault="00951FFA" w:rsidP="00606A69">
            <w:pPr>
              <w:jc w:val="center"/>
              <w:rPr>
                <w:sz w:val="22"/>
              </w:rPr>
            </w:pPr>
          </w:p>
          <w:p w14:paraId="37366DCD" w14:textId="77777777" w:rsidR="00951FFA" w:rsidRPr="00660AC4" w:rsidRDefault="00951FFA" w:rsidP="00606A69">
            <w:pPr>
              <w:jc w:val="center"/>
              <w:rPr>
                <w:sz w:val="22"/>
              </w:rPr>
            </w:pPr>
            <w:r w:rsidRPr="00660AC4">
              <w:rPr>
                <w:sz w:val="22"/>
              </w:rPr>
              <w:t>rok</w:t>
            </w:r>
          </w:p>
        </w:tc>
        <w:tc>
          <w:tcPr>
            <w:tcW w:w="2725" w:type="dxa"/>
            <w:vAlign w:val="center"/>
          </w:tcPr>
          <w:p w14:paraId="3E1F2ADD" w14:textId="77777777" w:rsidR="00951FFA" w:rsidRPr="00660AC4" w:rsidRDefault="00951FFA" w:rsidP="00606A69">
            <w:pPr>
              <w:jc w:val="center"/>
              <w:rPr>
                <w:sz w:val="28"/>
              </w:rPr>
            </w:pPr>
          </w:p>
          <w:p w14:paraId="4CBC2E83" w14:textId="77777777" w:rsidR="00951FFA" w:rsidRPr="00660AC4" w:rsidRDefault="00951FFA" w:rsidP="00606A69">
            <w:pPr>
              <w:jc w:val="center"/>
              <w:rPr>
                <w:sz w:val="22"/>
              </w:rPr>
            </w:pPr>
            <w:r w:rsidRPr="00660AC4">
              <w:rPr>
                <w:sz w:val="22"/>
              </w:rPr>
              <w:t>.........................</w:t>
            </w:r>
          </w:p>
          <w:p w14:paraId="6A512357" w14:textId="77777777" w:rsidR="00951FFA" w:rsidRPr="00660AC4" w:rsidRDefault="00951FFA" w:rsidP="00606A69">
            <w:pPr>
              <w:jc w:val="center"/>
              <w:rPr>
                <w:sz w:val="22"/>
              </w:rPr>
            </w:pPr>
            <w:r w:rsidRPr="00660AC4">
              <w:rPr>
                <w:sz w:val="22"/>
              </w:rPr>
              <w:t>(referent)</w:t>
            </w:r>
          </w:p>
        </w:tc>
        <w:tc>
          <w:tcPr>
            <w:tcW w:w="1200" w:type="dxa"/>
            <w:vAlign w:val="center"/>
          </w:tcPr>
          <w:p w14:paraId="45C5B2F2" w14:textId="77777777" w:rsidR="00951FFA" w:rsidRPr="00660AC4" w:rsidRDefault="00951FFA" w:rsidP="00606A69">
            <w:pPr>
              <w:jc w:val="center"/>
              <w:rPr>
                <w:sz w:val="22"/>
              </w:rPr>
            </w:pPr>
          </w:p>
          <w:p w14:paraId="4C6ECECC" w14:textId="77777777" w:rsidR="00951FFA" w:rsidRPr="00660AC4" w:rsidRDefault="00951FFA" w:rsidP="00606A69">
            <w:pPr>
              <w:jc w:val="center"/>
              <w:rPr>
                <w:sz w:val="16"/>
                <w:szCs w:val="16"/>
                <w:u w:val="double"/>
              </w:rPr>
            </w:pPr>
          </w:p>
          <w:p w14:paraId="52003CA1" w14:textId="77777777" w:rsidR="00951FFA" w:rsidRPr="00660AC4" w:rsidRDefault="00951FFA" w:rsidP="00606A69">
            <w:pPr>
              <w:jc w:val="center"/>
              <w:rPr>
                <w:sz w:val="22"/>
              </w:rPr>
            </w:pPr>
            <w:r w:rsidRPr="00660AC4">
              <w:rPr>
                <w:sz w:val="22"/>
              </w:rPr>
              <w:t>(symbol</w:t>
            </w:r>
          </w:p>
          <w:p w14:paraId="6E22C221" w14:textId="77777777" w:rsidR="00951FFA" w:rsidRPr="00660AC4" w:rsidRDefault="00951FFA" w:rsidP="00606A69">
            <w:pPr>
              <w:jc w:val="center"/>
              <w:rPr>
                <w:sz w:val="22"/>
              </w:rPr>
            </w:pPr>
            <w:r w:rsidRPr="00660AC4">
              <w:rPr>
                <w:sz w:val="22"/>
              </w:rPr>
              <w:t>kom.org.)</w:t>
            </w:r>
          </w:p>
        </w:tc>
        <w:tc>
          <w:tcPr>
            <w:tcW w:w="1952" w:type="dxa"/>
            <w:gridSpan w:val="3"/>
            <w:vAlign w:val="center"/>
          </w:tcPr>
          <w:p w14:paraId="467E5D6E" w14:textId="77777777" w:rsidR="00951FFA" w:rsidRPr="00660AC4" w:rsidRDefault="00951FFA" w:rsidP="00606A69">
            <w:pPr>
              <w:rPr>
                <w:sz w:val="28"/>
                <w:szCs w:val="28"/>
              </w:rPr>
            </w:pPr>
          </w:p>
          <w:p w14:paraId="78D31F19" w14:textId="77777777" w:rsidR="00951FFA" w:rsidRPr="00660AC4" w:rsidRDefault="00951FFA" w:rsidP="00606A69">
            <w:pPr>
              <w:jc w:val="center"/>
              <w:rPr>
                <w:sz w:val="22"/>
              </w:rPr>
            </w:pPr>
            <w:r w:rsidRPr="00660AC4">
              <w:rPr>
                <w:sz w:val="22"/>
              </w:rPr>
              <w:t>(oznaczenie teczki)</w:t>
            </w:r>
          </w:p>
        </w:tc>
        <w:tc>
          <w:tcPr>
            <w:tcW w:w="3871" w:type="dxa"/>
            <w:gridSpan w:val="3"/>
            <w:vAlign w:val="center"/>
          </w:tcPr>
          <w:p w14:paraId="565CEFA0" w14:textId="77777777" w:rsidR="00951FFA" w:rsidRPr="00660AC4" w:rsidRDefault="00951FFA" w:rsidP="00606A69">
            <w:pPr>
              <w:jc w:val="center"/>
              <w:rPr>
                <w:sz w:val="22"/>
              </w:rPr>
            </w:pPr>
            <w:r w:rsidRPr="00660AC4">
              <w:rPr>
                <w:sz w:val="22"/>
              </w:rPr>
              <w:t>Tytuł z JRWA</w:t>
            </w:r>
          </w:p>
        </w:tc>
      </w:tr>
      <w:tr w:rsidR="00951FFA" w:rsidRPr="006E272C" w14:paraId="73B6B389" w14:textId="77777777" w:rsidTr="00606A69">
        <w:trPr>
          <w:cantSplit/>
          <w:trHeight w:val="778"/>
        </w:trPr>
        <w:tc>
          <w:tcPr>
            <w:tcW w:w="695" w:type="dxa"/>
            <w:vAlign w:val="center"/>
          </w:tcPr>
          <w:p w14:paraId="2E8AFE28" w14:textId="77777777" w:rsidR="00951FFA" w:rsidRPr="00660AC4" w:rsidRDefault="00951FFA" w:rsidP="00606A69">
            <w:pPr>
              <w:jc w:val="center"/>
              <w:rPr>
                <w:sz w:val="28"/>
              </w:rPr>
            </w:pPr>
            <w:r w:rsidRPr="00660AC4">
              <w:rPr>
                <w:sz w:val="22"/>
              </w:rPr>
              <w:t>Lp</w:t>
            </w:r>
            <w:r w:rsidRPr="00660AC4">
              <w:rPr>
                <w:sz w:val="28"/>
              </w:rPr>
              <w:t>.</w:t>
            </w:r>
          </w:p>
        </w:tc>
        <w:tc>
          <w:tcPr>
            <w:tcW w:w="2725" w:type="dxa"/>
            <w:vAlign w:val="center"/>
          </w:tcPr>
          <w:p w14:paraId="25452052" w14:textId="77777777" w:rsidR="00951FFA" w:rsidRPr="00660AC4" w:rsidRDefault="00951FFA" w:rsidP="00606A69">
            <w:pPr>
              <w:keepNext/>
              <w:jc w:val="center"/>
              <w:outlineLvl w:val="5"/>
              <w:rPr>
                <w:sz w:val="22"/>
              </w:rPr>
            </w:pPr>
            <w:r w:rsidRPr="00660AC4">
              <w:rPr>
                <w:sz w:val="22"/>
              </w:rPr>
              <w:t>Sprawa</w:t>
            </w:r>
          </w:p>
          <w:p w14:paraId="67F5B0D2" w14:textId="77777777" w:rsidR="00951FFA" w:rsidRPr="00660AC4" w:rsidRDefault="00951FFA" w:rsidP="00606A69">
            <w:pPr>
              <w:jc w:val="center"/>
              <w:rPr>
                <w:sz w:val="22"/>
              </w:rPr>
            </w:pPr>
            <w:r w:rsidRPr="00660AC4">
              <w:rPr>
                <w:sz w:val="22"/>
              </w:rPr>
              <w:t>krótka treść</w:t>
            </w:r>
          </w:p>
        </w:tc>
        <w:tc>
          <w:tcPr>
            <w:tcW w:w="2700" w:type="dxa"/>
            <w:gridSpan w:val="3"/>
            <w:vAlign w:val="center"/>
          </w:tcPr>
          <w:p w14:paraId="578D499F" w14:textId="77777777" w:rsidR="00951FFA" w:rsidRPr="00660AC4" w:rsidRDefault="00951FFA" w:rsidP="00606A69">
            <w:pPr>
              <w:keepNext/>
              <w:jc w:val="center"/>
              <w:outlineLvl w:val="5"/>
              <w:rPr>
                <w:sz w:val="22"/>
              </w:rPr>
            </w:pPr>
            <w:r w:rsidRPr="00660AC4">
              <w:rPr>
                <w:sz w:val="22"/>
              </w:rPr>
              <w:t>Od kogo wpłynęła</w:t>
            </w:r>
          </w:p>
        </w:tc>
        <w:tc>
          <w:tcPr>
            <w:tcW w:w="1497" w:type="dxa"/>
            <w:gridSpan w:val="2"/>
            <w:vAlign w:val="center"/>
          </w:tcPr>
          <w:p w14:paraId="624E30BA" w14:textId="77777777" w:rsidR="00951FFA" w:rsidRPr="00660AC4" w:rsidRDefault="00951FFA" w:rsidP="00606A69">
            <w:pPr>
              <w:keepNext/>
              <w:jc w:val="center"/>
              <w:outlineLvl w:val="5"/>
              <w:rPr>
                <w:sz w:val="22"/>
              </w:rPr>
            </w:pPr>
            <w:r w:rsidRPr="00660AC4">
              <w:rPr>
                <w:sz w:val="22"/>
              </w:rPr>
              <w:t>Data</w:t>
            </w:r>
          </w:p>
        </w:tc>
        <w:tc>
          <w:tcPr>
            <w:tcW w:w="1347" w:type="dxa"/>
            <w:vAlign w:val="center"/>
          </w:tcPr>
          <w:p w14:paraId="6CB032D9" w14:textId="77777777" w:rsidR="00951FFA" w:rsidRPr="00660AC4" w:rsidRDefault="00951FFA" w:rsidP="00606A69">
            <w:pPr>
              <w:jc w:val="center"/>
              <w:rPr>
                <w:sz w:val="28"/>
              </w:rPr>
            </w:pPr>
          </w:p>
        </w:tc>
        <w:tc>
          <w:tcPr>
            <w:tcW w:w="1479" w:type="dxa"/>
            <w:vMerge w:val="restart"/>
            <w:vAlign w:val="center"/>
          </w:tcPr>
          <w:p w14:paraId="3E9BA286" w14:textId="77777777" w:rsidR="00951FFA" w:rsidRPr="00660AC4" w:rsidRDefault="00951FFA" w:rsidP="00606A69">
            <w:pPr>
              <w:jc w:val="center"/>
              <w:rPr>
                <w:sz w:val="22"/>
              </w:rPr>
            </w:pPr>
            <w:r w:rsidRPr="00660AC4">
              <w:rPr>
                <w:sz w:val="22"/>
              </w:rPr>
              <w:t>Uwagi (sposób załatwienia)</w:t>
            </w:r>
          </w:p>
        </w:tc>
      </w:tr>
      <w:tr w:rsidR="00951FFA" w:rsidRPr="006E272C" w14:paraId="0EFA40FD" w14:textId="77777777" w:rsidTr="00606A69">
        <w:trPr>
          <w:cantSplit/>
          <w:trHeight w:val="748"/>
        </w:trPr>
        <w:tc>
          <w:tcPr>
            <w:tcW w:w="695" w:type="dxa"/>
            <w:vAlign w:val="center"/>
          </w:tcPr>
          <w:p w14:paraId="43128C33" w14:textId="77777777" w:rsidR="00951FFA" w:rsidRPr="00660AC4" w:rsidRDefault="00951FFA" w:rsidP="00606A69">
            <w:pPr>
              <w:jc w:val="center"/>
              <w:rPr>
                <w:sz w:val="40"/>
                <w:szCs w:val="40"/>
              </w:rPr>
            </w:pPr>
            <w:r w:rsidRPr="00660AC4">
              <w:rPr>
                <w:sz w:val="40"/>
                <w:szCs w:val="40"/>
              </w:rPr>
              <w:t>x</w:t>
            </w:r>
          </w:p>
        </w:tc>
        <w:tc>
          <w:tcPr>
            <w:tcW w:w="2725" w:type="dxa"/>
            <w:vAlign w:val="center"/>
          </w:tcPr>
          <w:p w14:paraId="39995D11" w14:textId="77777777" w:rsidR="00951FFA" w:rsidRPr="00660AC4" w:rsidRDefault="00951FFA" w:rsidP="00606A69">
            <w:pPr>
              <w:jc w:val="center"/>
              <w:rPr>
                <w:sz w:val="40"/>
                <w:szCs w:val="40"/>
              </w:rPr>
            </w:pPr>
            <w:r w:rsidRPr="00660AC4">
              <w:rPr>
                <w:sz w:val="40"/>
                <w:szCs w:val="40"/>
              </w:rPr>
              <w:t>x</w:t>
            </w:r>
          </w:p>
        </w:tc>
        <w:tc>
          <w:tcPr>
            <w:tcW w:w="1497" w:type="dxa"/>
            <w:gridSpan w:val="2"/>
            <w:vAlign w:val="center"/>
          </w:tcPr>
          <w:p w14:paraId="4B94152A" w14:textId="77777777" w:rsidR="00951FFA" w:rsidRPr="00660AC4" w:rsidRDefault="00951FFA" w:rsidP="00606A69">
            <w:pPr>
              <w:keepNext/>
              <w:jc w:val="center"/>
              <w:outlineLvl w:val="5"/>
              <w:rPr>
                <w:sz w:val="22"/>
              </w:rPr>
            </w:pPr>
            <w:r w:rsidRPr="00660AC4">
              <w:rPr>
                <w:sz w:val="22"/>
              </w:rPr>
              <w:t>znak pisma</w:t>
            </w:r>
          </w:p>
        </w:tc>
        <w:tc>
          <w:tcPr>
            <w:tcW w:w="1203" w:type="dxa"/>
            <w:vAlign w:val="center"/>
          </w:tcPr>
          <w:p w14:paraId="0AFCCABF" w14:textId="77777777" w:rsidR="00951FFA" w:rsidRPr="00660AC4" w:rsidRDefault="00951FFA" w:rsidP="00606A69">
            <w:pPr>
              <w:keepNext/>
              <w:jc w:val="center"/>
              <w:outlineLvl w:val="5"/>
              <w:rPr>
                <w:sz w:val="22"/>
              </w:rPr>
            </w:pPr>
            <w:r w:rsidRPr="00660AC4">
              <w:rPr>
                <w:sz w:val="22"/>
              </w:rPr>
              <w:t>z dnia</w:t>
            </w:r>
          </w:p>
        </w:tc>
        <w:tc>
          <w:tcPr>
            <w:tcW w:w="1497" w:type="dxa"/>
            <w:gridSpan w:val="2"/>
            <w:vAlign w:val="center"/>
          </w:tcPr>
          <w:p w14:paraId="1EFAB6BD" w14:textId="77777777" w:rsidR="00951FFA" w:rsidRPr="00660AC4" w:rsidRDefault="00951FFA" w:rsidP="00606A69">
            <w:pPr>
              <w:jc w:val="center"/>
              <w:rPr>
                <w:sz w:val="22"/>
              </w:rPr>
            </w:pPr>
            <w:r w:rsidRPr="00660AC4">
              <w:rPr>
                <w:sz w:val="22"/>
              </w:rPr>
              <w:t>wszczęcia sprawy</w:t>
            </w:r>
          </w:p>
        </w:tc>
        <w:tc>
          <w:tcPr>
            <w:tcW w:w="1347" w:type="dxa"/>
            <w:vAlign w:val="center"/>
          </w:tcPr>
          <w:p w14:paraId="134130BA" w14:textId="77777777" w:rsidR="00951FFA" w:rsidRPr="00660AC4" w:rsidRDefault="00951FFA" w:rsidP="00606A69">
            <w:pPr>
              <w:jc w:val="center"/>
            </w:pPr>
            <w:r w:rsidRPr="00660AC4">
              <w:t>ostatecznego załatwienia</w:t>
            </w:r>
          </w:p>
        </w:tc>
        <w:tc>
          <w:tcPr>
            <w:tcW w:w="1479" w:type="dxa"/>
            <w:vMerge/>
          </w:tcPr>
          <w:p w14:paraId="46F70EA9" w14:textId="77777777" w:rsidR="00951FFA" w:rsidRPr="00660AC4" w:rsidRDefault="00951FFA" w:rsidP="00606A69">
            <w:pPr>
              <w:jc w:val="center"/>
              <w:rPr>
                <w:sz w:val="28"/>
              </w:rPr>
            </w:pPr>
          </w:p>
        </w:tc>
      </w:tr>
      <w:tr w:rsidR="00951FFA" w:rsidRPr="006E272C" w14:paraId="2BA75B87" w14:textId="77777777" w:rsidTr="00606A69">
        <w:trPr>
          <w:cantSplit/>
          <w:trHeight w:val="489"/>
        </w:trPr>
        <w:tc>
          <w:tcPr>
            <w:tcW w:w="695" w:type="dxa"/>
            <w:vMerge w:val="restart"/>
          </w:tcPr>
          <w:p w14:paraId="319BEA5A" w14:textId="77777777" w:rsidR="00951FFA" w:rsidRPr="00660AC4" w:rsidRDefault="00951FFA" w:rsidP="00606A69">
            <w:pPr>
              <w:jc w:val="center"/>
              <w:rPr>
                <w:sz w:val="28"/>
              </w:rPr>
            </w:pPr>
          </w:p>
        </w:tc>
        <w:tc>
          <w:tcPr>
            <w:tcW w:w="2725" w:type="dxa"/>
            <w:vMerge w:val="restart"/>
          </w:tcPr>
          <w:p w14:paraId="457A3A43" w14:textId="77777777" w:rsidR="00951FFA" w:rsidRPr="00660AC4" w:rsidRDefault="00951FFA" w:rsidP="00606A69">
            <w:pPr>
              <w:jc w:val="center"/>
              <w:rPr>
                <w:sz w:val="28"/>
              </w:rPr>
            </w:pPr>
          </w:p>
        </w:tc>
        <w:tc>
          <w:tcPr>
            <w:tcW w:w="2700" w:type="dxa"/>
            <w:gridSpan w:val="3"/>
          </w:tcPr>
          <w:p w14:paraId="7D1A05B0" w14:textId="77777777" w:rsidR="00951FFA" w:rsidRPr="00660AC4" w:rsidRDefault="00951FFA" w:rsidP="00606A69">
            <w:pPr>
              <w:jc w:val="center"/>
              <w:rPr>
                <w:sz w:val="28"/>
              </w:rPr>
            </w:pPr>
          </w:p>
        </w:tc>
        <w:tc>
          <w:tcPr>
            <w:tcW w:w="1497" w:type="dxa"/>
            <w:gridSpan w:val="2"/>
            <w:vMerge w:val="restart"/>
          </w:tcPr>
          <w:p w14:paraId="6A59199C" w14:textId="77777777" w:rsidR="00951FFA" w:rsidRPr="00660AC4" w:rsidRDefault="00951FFA" w:rsidP="00606A69">
            <w:pPr>
              <w:jc w:val="center"/>
              <w:rPr>
                <w:sz w:val="28"/>
              </w:rPr>
            </w:pPr>
          </w:p>
        </w:tc>
        <w:tc>
          <w:tcPr>
            <w:tcW w:w="1347" w:type="dxa"/>
            <w:vMerge w:val="restart"/>
          </w:tcPr>
          <w:p w14:paraId="77386C6E" w14:textId="77777777" w:rsidR="00951FFA" w:rsidRPr="00660AC4" w:rsidRDefault="00951FFA" w:rsidP="00606A69">
            <w:pPr>
              <w:jc w:val="center"/>
              <w:rPr>
                <w:sz w:val="28"/>
              </w:rPr>
            </w:pPr>
          </w:p>
        </w:tc>
        <w:tc>
          <w:tcPr>
            <w:tcW w:w="1479" w:type="dxa"/>
            <w:vMerge w:val="restart"/>
          </w:tcPr>
          <w:p w14:paraId="4AA4B457" w14:textId="77777777" w:rsidR="00951FFA" w:rsidRPr="00660AC4" w:rsidRDefault="00951FFA" w:rsidP="00606A69">
            <w:pPr>
              <w:jc w:val="center"/>
              <w:rPr>
                <w:sz w:val="28"/>
              </w:rPr>
            </w:pPr>
          </w:p>
        </w:tc>
      </w:tr>
      <w:tr w:rsidR="00951FFA" w:rsidRPr="006E272C" w14:paraId="2C6C54CF" w14:textId="77777777" w:rsidTr="00606A69">
        <w:trPr>
          <w:cantSplit/>
          <w:trHeight w:val="221"/>
        </w:trPr>
        <w:tc>
          <w:tcPr>
            <w:tcW w:w="695" w:type="dxa"/>
            <w:vMerge/>
          </w:tcPr>
          <w:p w14:paraId="4E6F0F6D" w14:textId="77777777" w:rsidR="00951FFA" w:rsidRPr="006E272C" w:rsidRDefault="00951FFA" w:rsidP="00606A69">
            <w:pPr>
              <w:jc w:val="center"/>
              <w:rPr>
                <w:b/>
                <w:sz w:val="28"/>
              </w:rPr>
            </w:pPr>
          </w:p>
        </w:tc>
        <w:tc>
          <w:tcPr>
            <w:tcW w:w="2725" w:type="dxa"/>
            <w:vMerge/>
          </w:tcPr>
          <w:p w14:paraId="15AFAA15" w14:textId="77777777" w:rsidR="00951FFA" w:rsidRPr="006E272C" w:rsidRDefault="00951FFA" w:rsidP="00606A69">
            <w:pPr>
              <w:jc w:val="center"/>
              <w:rPr>
                <w:b/>
                <w:sz w:val="28"/>
              </w:rPr>
            </w:pPr>
          </w:p>
        </w:tc>
        <w:tc>
          <w:tcPr>
            <w:tcW w:w="1497" w:type="dxa"/>
            <w:gridSpan w:val="2"/>
          </w:tcPr>
          <w:p w14:paraId="0F1CA72C" w14:textId="77777777" w:rsidR="00951FFA" w:rsidRPr="006E272C" w:rsidRDefault="00951FFA" w:rsidP="00606A69">
            <w:pPr>
              <w:rPr>
                <w:b/>
                <w:sz w:val="28"/>
              </w:rPr>
            </w:pPr>
          </w:p>
        </w:tc>
        <w:tc>
          <w:tcPr>
            <w:tcW w:w="1203" w:type="dxa"/>
          </w:tcPr>
          <w:p w14:paraId="5945F7A8" w14:textId="77777777" w:rsidR="00951FFA" w:rsidRPr="006E272C" w:rsidRDefault="00951FFA" w:rsidP="00606A69">
            <w:pPr>
              <w:rPr>
                <w:b/>
                <w:sz w:val="28"/>
              </w:rPr>
            </w:pPr>
          </w:p>
        </w:tc>
        <w:tc>
          <w:tcPr>
            <w:tcW w:w="1497" w:type="dxa"/>
            <w:gridSpan w:val="2"/>
            <w:vMerge/>
          </w:tcPr>
          <w:p w14:paraId="6C3ADC78" w14:textId="77777777" w:rsidR="00951FFA" w:rsidRPr="006E272C" w:rsidRDefault="00951FFA" w:rsidP="00606A69">
            <w:pPr>
              <w:jc w:val="center"/>
              <w:rPr>
                <w:b/>
                <w:sz w:val="28"/>
              </w:rPr>
            </w:pPr>
          </w:p>
        </w:tc>
        <w:tc>
          <w:tcPr>
            <w:tcW w:w="1347" w:type="dxa"/>
            <w:vMerge/>
          </w:tcPr>
          <w:p w14:paraId="2928CBC6" w14:textId="77777777" w:rsidR="00951FFA" w:rsidRPr="006E272C" w:rsidRDefault="00951FFA" w:rsidP="00606A69">
            <w:pPr>
              <w:jc w:val="center"/>
              <w:rPr>
                <w:b/>
                <w:sz w:val="28"/>
              </w:rPr>
            </w:pPr>
          </w:p>
        </w:tc>
        <w:tc>
          <w:tcPr>
            <w:tcW w:w="1479" w:type="dxa"/>
            <w:vMerge/>
          </w:tcPr>
          <w:p w14:paraId="1D1E3F3A" w14:textId="77777777" w:rsidR="00951FFA" w:rsidRPr="006E272C" w:rsidRDefault="00951FFA" w:rsidP="00606A69">
            <w:pPr>
              <w:jc w:val="center"/>
              <w:rPr>
                <w:b/>
                <w:sz w:val="28"/>
              </w:rPr>
            </w:pPr>
          </w:p>
        </w:tc>
      </w:tr>
      <w:tr w:rsidR="00951FFA" w:rsidRPr="006E272C" w14:paraId="00BCCF49" w14:textId="77777777" w:rsidTr="00606A69">
        <w:trPr>
          <w:cantSplit/>
          <w:trHeight w:val="489"/>
        </w:trPr>
        <w:tc>
          <w:tcPr>
            <w:tcW w:w="695" w:type="dxa"/>
            <w:vMerge w:val="restart"/>
          </w:tcPr>
          <w:p w14:paraId="52FE60A4" w14:textId="77777777" w:rsidR="00951FFA" w:rsidRPr="006E272C" w:rsidRDefault="00951FFA" w:rsidP="00606A69">
            <w:pPr>
              <w:jc w:val="center"/>
              <w:rPr>
                <w:b/>
                <w:sz w:val="28"/>
              </w:rPr>
            </w:pPr>
          </w:p>
        </w:tc>
        <w:tc>
          <w:tcPr>
            <w:tcW w:w="2725" w:type="dxa"/>
            <w:vMerge w:val="restart"/>
          </w:tcPr>
          <w:p w14:paraId="03CE4C72" w14:textId="77777777" w:rsidR="00951FFA" w:rsidRPr="006E272C" w:rsidRDefault="00951FFA" w:rsidP="00606A69">
            <w:pPr>
              <w:jc w:val="center"/>
              <w:rPr>
                <w:b/>
                <w:sz w:val="28"/>
              </w:rPr>
            </w:pPr>
          </w:p>
        </w:tc>
        <w:tc>
          <w:tcPr>
            <w:tcW w:w="2700" w:type="dxa"/>
            <w:gridSpan w:val="3"/>
          </w:tcPr>
          <w:p w14:paraId="1C57753A" w14:textId="77777777" w:rsidR="00951FFA" w:rsidRPr="006E272C" w:rsidRDefault="00951FFA" w:rsidP="00606A69">
            <w:pPr>
              <w:jc w:val="center"/>
              <w:rPr>
                <w:b/>
                <w:sz w:val="28"/>
              </w:rPr>
            </w:pPr>
          </w:p>
        </w:tc>
        <w:tc>
          <w:tcPr>
            <w:tcW w:w="1497" w:type="dxa"/>
            <w:gridSpan w:val="2"/>
            <w:vMerge w:val="restart"/>
          </w:tcPr>
          <w:p w14:paraId="6238F44E" w14:textId="77777777" w:rsidR="00951FFA" w:rsidRPr="006E272C" w:rsidRDefault="00951FFA" w:rsidP="00606A69">
            <w:pPr>
              <w:jc w:val="center"/>
              <w:rPr>
                <w:b/>
                <w:sz w:val="28"/>
              </w:rPr>
            </w:pPr>
          </w:p>
        </w:tc>
        <w:tc>
          <w:tcPr>
            <w:tcW w:w="1347" w:type="dxa"/>
            <w:vMerge w:val="restart"/>
          </w:tcPr>
          <w:p w14:paraId="3E01440E" w14:textId="77777777" w:rsidR="00951FFA" w:rsidRPr="006E272C" w:rsidRDefault="00951FFA" w:rsidP="00606A69">
            <w:pPr>
              <w:jc w:val="center"/>
              <w:rPr>
                <w:b/>
                <w:sz w:val="28"/>
              </w:rPr>
            </w:pPr>
          </w:p>
        </w:tc>
        <w:tc>
          <w:tcPr>
            <w:tcW w:w="1479" w:type="dxa"/>
            <w:vMerge w:val="restart"/>
          </w:tcPr>
          <w:p w14:paraId="519CA041" w14:textId="77777777" w:rsidR="00951FFA" w:rsidRPr="006E272C" w:rsidRDefault="00951FFA" w:rsidP="00606A69">
            <w:pPr>
              <w:jc w:val="center"/>
              <w:rPr>
                <w:b/>
                <w:sz w:val="28"/>
              </w:rPr>
            </w:pPr>
          </w:p>
        </w:tc>
      </w:tr>
      <w:tr w:rsidR="00951FFA" w:rsidRPr="006E272C" w14:paraId="69A1DEA9" w14:textId="77777777" w:rsidTr="00606A69">
        <w:trPr>
          <w:cantSplit/>
          <w:trHeight w:val="221"/>
        </w:trPr>
        <w:tc>
          <w:tcPr>
            <w:tcW w:w="695" w:type="dxa"/>
            <w:vMerge/>
          </w:tcPr>
          <w:p w14:paraId="6668C5AF" w14:textId="77777777" w:rsidR="00951FFA" w:rsidRPr="006E272C" w:rsidRDefault="00951FFA" w:rsidP="00606A69">
            <w:pPr>
              <w:jc w:val="center"/>
              <w:rPr>
                <w:b/>
                <w:sz w:val="28"/>
              </w:rPr>
            </w:pPr>
          </w:p>
        </w:tc>
        <w:tc>
          <w:tcPr>
            <w:tcW w:w="2725" w:type="dxa"/>
            <w:vMerge/>
          </w:tcPr>
          <w:p w14:paraId="5C74C42F" w14:textId="77777777" w:rsidR="00951FFA" w:rsidRPr="006E272C" w:rsidRDefault="00951FFA" w:rsidP="00606A69">
            <w:pPr>
              <w:jc w:val="center"/>
              <w:rPr>
                <w:b/>
                <w:sz w:val="28"/>
              </w:rPr>
            </w:pPr>
          </w:p>
        </w:tc>
        <w:tc>
          <w:tcPr>
            <w:tcW w:w="1497" w:type="dxa"/>
            <w:gridSpan w:val="2"/>
          </w:tcPr>
          <w:p w14:paraId="06971CD0" w14:textId="77777777" w:rsidR="00951FFA" w:rsidRPr="006E272C" w:rsidRDefault="00951FFA" w:rsidP="00606A69">
            <w:pPr>
              <w:rPr>
                <w:b/>
                <w:sz w:val="28"/>
              </w:rPr>
            </w:pPr>
          </w:p>
        </w:tc>
        <w:tc>
          <w:tcPr>
            <w:tcW w:w="1203" w:type="dxa"/>
          </w:tcPr>
          <w:p w14:paraId="6E3913F4" w14:textId="77777777" w:rsidR="00951FFA" w:rsidRPr="006E272C" w:rsidRDefault="00951FFA" w:rsidP="00606A69">
            <w:pPr>
              <w:rPr>
                <w:b/>
                <w:sz w:val="28"/>
              </w:rPr>
            </w:pPr>
          </w:p>
        </w:tc>
        <w:tc>
          <w:tcPr>
            <w:tcW w:w="1497" w:type="dxa"/>
            <w:gridSpan w:val="2"/>
            <w:vMerge/>
          </w:tcPr>
          <w:p w14:paraId="1EBF60EB" w14:textId="77777777" w:rsidR="00951FFA" w:rsidRPr="006E272C" w:rsidRDefault="00951FFA" w:rsidP="00606A69">
            <w:pPr>
              <w:jc w:val="center"/>
              <w:rPr>
                <w:b/>
                <w:sz w:val="28"/>
              </w:rPr>
            </w:pPr>
          </w:p>
        </w:tc>
        <w:tc>
          <w:tcPr>
            <w:tcW w:w="1347" w:type="dxa"/>
            <w:vMerge/>
          </w:tcPr>
          <w:p w14:paraId="2EF5D2CA" w14:textId="77777777" w:rsidR="00951FFA" w:rsidRPr="006E272C" w:rsidRDefault="00951FFA" w:rsidP="00606A69">
            <w:pPr>
              <w:jc w:val="center"/>
              <w:rPr>
                <w:b/>
                <w:sz w:val="28"/>
              </w:rPr>
            </w:pPr>
          </w:p>
        </w:tc>
        <w:tc>
          <w:tcPr>
            <w:tcW w:w="1479" w:type="dxa"/>
            <w:vMerge/>
          </w:tcPr>
          <w:p w14:paraId="27A46ACC" w14:textId="77777777" w:rsidR="00951FFA" w:rsidRPr="006E272C" w:rsidRDefault="00951FFA" w:rsidP="00606A69">
            <w:pPr>
              <w:jc w:val="center"/>
              <w:rPr>
                <w:b/>
                <w:sz w:val="28"/>
              </w:rPr>
            </w:pPr>
          </w:p>
        </w:tc>
      </w:tr>
      <w:tr w:rsidR="00951FFA" w:rsidRPr="006E272C" w14:paraId="052D1148" w14:textId="77777777" w:rsidTr="00606A69">
        <w:trPr>
          <w:cantSplit/>
          <w:trHeight w:val="489"/>
        </w:trPr>
        <w:tc>
          <w:tcPr>
            <w:tcW w:w="695" w:type="dxa"/>
            <w:vMerge w:val="restart"/>
          </w:tcPr>
          <w:p w14:paraId="01E7EF56" w14:textId="77777777" w:rsidR="00951FFA" w:rsidRPr="006E272C" w:rsidRDefault="00951FFA" w:rsidP="00606A69">
            <w:pPr>
              <w:jc w:val="center"/>
              <w:rPr>
                <w:b/>
                <w:sz w:val="28"/>
              </w:rPr>
            </w:pPr>
          </w:p>
        </w:tc>
        <w:tc>
          <w:tcPr>
            <w:tcW w:w="2725" w:type="dxa"/>
            <w:vMerge w:val="restart"/>
          </w:tcPr>
          <w:p w14:paraId="39D565F9" w14:textId="77777777" w:rsidR="00951FFA" w:rsidRPr="006E272C" w:rsidRDefault="00951FFA" w:rsidP="00606A69">
            <w:pPr>
              <w:jc w:val="center"/>
              <w:rPr>
                <w:b/>
                <w:sz w:val="28"/>
              </w:rPr>
            </w:pPr>
          </w:p>
        </w:tc>
        <w:tc>
          <w:tcPr>
            <w:tcW w:w="2700" w:type="dxa"/>
            <w:gridSpan w:val="3"/>
          </w:tcPr>
          <w:p w14:paraId="4AB5CFFC" w14:textId="77777777" w:rsidR="00951FFA" w:rsidRPr="006E272C" w:rsidRDefault="00951FFA" w:rsidP="00606A69">
            <w:pPr>
              <w:jc w:val="center"/>
              <w:rPr>
                <w:b/>
                <w:sz w:val="28"/>
              </w:rPr>
            </w:pPr>
          </w:p>
        </w:tc>
        <w:tc>
          <w:tcPr>
            <w:tcW w:w="1497" w:type="dxa"/>
            <w:gridSpan w:val="2"/>
            <w:vMerge w:val="restart"/>
          </w:tcPr>
          <w:p w14:paraId="3BF8CED0" w14:textId="77777777" w:rsidR="00951FFA" w:rsidRPr="006E272C" w:rsidRDefault="00951FFA" w:rsidP="00606A69">
            <w:pPr>
              <w:jc w:val="center"/>
              <w:rPr>
                <w:b/>
                <w:sz w:val="28"/>
              </w:rPr>
            </w:pPr>
          </w:p>
        </w:tc>
        <w:tc>
          <w:tcPr>
            <w:tcW w:w="1347" w:type="dxa"/>
            <w:vMerge w:val="restart"/>
          </w:tcPr>
          <w:p w14:paraId="5322DA5A" w14:textId="77777777" w:rsidR="00951FFA" w:rsidRPr="006E272C" w:rsidRDefault="00951FFA" w:rsidP="00606A69">
            <w:pPr>
              <w:jc w:val="center"/>
              <w:rPr>
                <w:b/>
                <w:sz w:val="28"/>
              </w:rPr>
            </w:pPr>
          </w:p>
        </w:tc>
        <w:tc>
          <w:tcPr>
            <w:tcW w:w="1479" w:type="dxa"/>
            <w:vMerge w:val="restart"/>
          </w:tcPr>
          <w:p w14:paraId="7B1F91E6" w14:textId="77777777" w:rsidR="00951FFA" w:rsidRPr="006E272C" w:rsidRDefault="00951FFA" w:rsidP="00606A69">
            <w:pPr>
              <w:jc w:val="center"/>
              <w:rPr>
                <w:b/>
                <w:sz w:val="28"/>
              </w:rPr>
            </w:pPr>
          </w:p>
        </w:tc>
      </w:tr>
      <w:tr w:rsidR="00951FFA" w:rsidRPr="006E272C" w14:paraId="1F3BB34B" w14:textId="77777777" w:rsidTr="00606A69">
        <w:trPr>
          <w:cantSplit/>
          <w:trHeight w:val="221"/>
        </w:trPr>
        <w:tc>
          <w:tcPr>
            <w:tcW w:w="695" w:type="dxa"/>
            <w:vMerge/>
          </w:tcPr>
          <w:p w14:paraId="2CFC99D9" w14:textId="77777777" w:rsidR="00951FFA" w:rsidRPr="006E272C" w:rsidRDefault="00951FFA" w:rsidP="00606A69">
            <w:pPr>
              <w:jc w:val="center"/>
              <w:rPr>
                <w:b/>
                <w:sz w:val="28"/>
              </w:rPr>
            </w:pPr>
          </w:p>
        </w:tc>
        <w:tc>
          <w:tcPr>
            <w:tcW w:w="2725" w:type="dxa"/>
            <w:vMerge/>
          </w:tcPr>
          <w:p w14:paraId="71A6F77D" w14:textId="77777777" w:rsidR="00951FFA" w:rsidRPr="006E272C" w:rsidRDefault="00951FFA" w:rsidP="00606A69">
            <w:pPr>
              <w:jc w:val="center"/>
              <w:rPr>
                <w:b/>
                <w:sz w:val="28"/>
              </w:rPr>
            </w:pPr>
          </w:p>
        </w:tc>
        <w:tc>
          <w:tcPr>
            <w:tcW w:w="1497" w:type="dxa"/>
            <w:gridSpan w:val="2"/>
          </w:tcPr>
          <w:p w14:paraId="2D717890" w14:textId="77777777" w:rsidR="00951FFA" w:rsidRPr="006E272C" w:rsidRDefault="00951FFA" w:rsidP="00606A69">
            <w:pPr>
              <w:rPr>
                <w:b/>
                <w:sz w:val="28"/>
              </w:rPr>
            </w:pPr>
          </w:p>
        </w:tc>
        <w:tc>
          <w:tcPr>
            <w:tcW w:w="1203" w:type="dxa"/>
          </w:tcPr>
          <w:p w14:paraId="752AF36B" w14:textId="77777777" w:rsidR="00951FFA" w:rsidRPr="006E272C" w:rsidRDefault="00951FFA" w:rsidP="00606A69">
            <w:pPr>
              <w:rPr>
                <w:b/>
                <w:sz w:val="28"/>
              </w:rPr>
            </w:pPr>
          </w:p>
        </w:tc>
        <w:tc>
          <w:tcPr>
            <w:tcW w:w="1497" w:type="dxa"/>
            <w:gridSpan w:val="2"/>
            <w:vMerge/>
          </w:tcPr>
          <w:p w14:paraId="0BC9382D" w14:textId="77777777" w:rsidR="00951FFA" w:rsidRPr="006E272C" w:rsidRDefault="00951FFA" w:rsidP="00606A69">
            <w:pPr>
              <w:jc w:val="center"/>
              <w:rPr>
                <w:b/>
                <w:sz w:val="28"/>
              </w:rPr>
            </w:pPr>
          </w:p>
        </w:tc>
        <w:tc>
          <w:tcPr>
            <w:tcW w:w="1347" w:type="dxa"/>
            <w:vMerge/>
          </w:tcPr>
          <w:p w14:paraId="417CC3D4" w14:textId="77777777" w:rsidR="00951FFA" w:rsidRPr="006E272C" w:rsidRDefault="00951FFA" w:rsidP="00606A69">
            <w:pPr>
              <w:jc w:val="center"/>
              <w:rPr>
                <w:b/>
                <w:sz w:val="28"/>
              </w:rPr>
            </w:pPr>
          </w:p>
        </w:tc>
        <w:tc>
          <w:tcPr>
            <w:tcW w:w="1479" w:type="dxa"/>
            <w:vMerge/>
          </w:tcPr>
          <w:p w14:paraId="6A717FAB" w14:textId="77777777" w:rsidR="00951FFA" w:rsidRPr="006E272C" w:rsidRDefault="00951FFA" w:rsidP="00606A69">
            <w:pPr>
              <w:jc w:val="center"/>
              <w:rPr>
                <w:b/>
                <w:sz w:val="28"/>
              </w:rPr>
            </w:pPr>
          </w:p>
        </w:tc>
      </w:tr>
      <w:tr w:rsidR="00951FFA" w:rsidRPr="006E272C" w14:paraId="108342C0" w14:textId="77777777" w:rsidTr="00606A69">
        <w:trPr>
          <w:cantSplit/>
          <w:trHeight w:val="489"/>
        </w:trPr>
        <w:tc>
          <w:tcPr>
            <w:tcW w:w="695" w:type="dxa"/>
            <w:vMerge w:val="restart"/>
          </w:tcPr>
          <w:p w14:paraId="5059F480" w14:textId="77777777" w:rsidR="00951FFA" w:rsidRPr="006E272C" w:rsidRDefault="00951FFA" w:rsidP="00606A69">
            <w:pPr>
              <w:jc w:val="center"/>
              <w:rPr>
                <w:b/>
                <w:sz w:val="28"/>
              </w:rPr>
            </w:pPr>
          </w:p>
        </w:tc>
        <w:tc>
          <w:tcPr>
            <w:tcW w:w="2725" w:type="dxa"/>
            <w:vMerge w:val="restart"/>
          </w:tcPr>
          <w:p w14:paraId="2605AB71" w14:textId="77777777" w:rsidR="00951FFA" w:rsidRPr="006E272C" w:rsidRDefault="00951FFA" w:rsidP="00606A69">
            <w:pPr>
              <w:jc w:val="center"/>
              <w:rPr>
                <w:b/>
                <w:sz w:val="28"/>
              </w:rPr>
            </w:pPr>
          </w:p>
        </w:tc>
        <w:tc>
          <w:tcPr>
            <w:tcW w:w="2700" w:type="dxa"/>
            <w:gridSpan w:val="3"/>
          </w:tcPr>
          <w:p w14:paraId="428ED8D4" w14:textId="77777777" w:rsidR="00951FFA" w:rsidRPr="006E272C" w:rsidRDefault="00951FFA" w:rsidP="00606A69">
            <w:pPr>
              <w:jc w:val="center"/>
              <w:rPr>
                <w:b/>
                <w:sz w:val="28"/>
              </w:rPr>
            </w:pPr>
          </w:p>
        </w:tc>
        <w:tc>
          <w:tcPr>
            <w:tcW w:w="1497" w:type="dxa"/>
            <w:gridSpan w:val="2"/>
            <w:vMerge w:val="restart"/>
          </w:tcPr>
          <w:p w14:paraId="7D21217E" w14:textId="77777777" w:rsidR="00951FFA" w:rsidRPr="006E272C" w:rsidRDefault="00951FFA" w:rsidP="00606A69">
            <w:pPr>
              <w:jc w:val="center"/>
              <w:rPr>
                <w:b/>
                <w:sz w:val="28"/>
              </w:rPr>
            </w:pPr>
          </w:p>
        </w:tc>
        <w:tc>
          <w:tcPr>
            <w:tcW w:w="1347" w:type="dxa"/>
            <w:vMerge w:val="restart"/>
          </w:tcPr>
          <w:p w14:paraId="7B0ECEDD" w14:textId="77777777" w:rsidR="00951FFA" w:rsidRPr="006E272C" w:rsidRDefault="00951FFA" w:rsidP="00606A69">
            <w:pPr>
              <w:jc w:val="center"/>
              <w:rPr>
                <w:b/>
                <w:sz w:val="28"/>
              </w:rPr>
            </w:pPr>
          </w:p>
        </w:tc>
        <w:tc>
          <w:tcPr>
            <w:tcW w:w="1479" w:type="dxa"/>
            <w:vMerge w:val="restart"/>
          </w:tcPr>
          <w:p w14:paraId="0222EA4D" w14:textId="77777777" w:rsidR="00951FFA" w:rsidRPr="006E272C" w:rsidRDefault="00951FFA" w:rsidP="00606A69">
            <w:pPr>
              <w:jc w:val="center"/>
              <w:rPr>
                <w:b/>
                <w:sz w:val="28"/>
              </w:rPr>
            </w:pPr>
          </w:p>
        </w:tc>
      </w:tr>
      <w:tr w:rsidR="00951FFA" w:rsidRPr="006E272C" w14:paraId="5A8C42AD" w14:textId="77777777" w:rsidTr="00606A69">
        <w:trPr>
          <w:cantSplit/>
          <w:trHeight w:val="221"/>
        </w:trPr>
        <w:tc>
          <w:tcPr>
            <w:tcW w:w="695" w:type="dxa"/>
            <w:vMerge/>
          </w:tcPr>
          <w:p w14:paraId="16A46AC4" w14:textId="77777777" w:rsidR="00951FFA" w:rsidRPr="006E272C" w:rsidRDefault="00951FFA" w:rsidP="00606A69">
            <w:pPr>
              <w:jc w:val="center"/>
              <w:rPr>
                <w:b/>
                <w:sz w:val="28"/>
              </w:rPr>
            </w:pPr>
          </w:p>
        </w:tc>
        <w:tc>
          <w:tcPr>
            <w:tcW w:w="2725" w:type="dxa"/>
            <w:vMerge/>
          </w:tcPr>
          <w:p w14:paraId="3CA08F5C" w14:textId="77777777" w:rsidR="00951FFA" w:rsidRPr="006E272C" w:rsidRDefault="00951FFA" w:rsidP="00606A69">
            <w:pPr>
              <w:jc w:val="center"/>
              <w:rPr>
                <w:b/>
                <w:sz w:val="28"/>
              </w:rPr>
            </w:pPr>
          </w:p>
        </w:tc>
        <w:tc>
          <w:tcPr>
            <w:tcW w:w="1497" w:type="dxa"/>
            <w:gridSpan w:val="2"/>
          </w:tcPr>
          <w:p w14:paraId="76A89210" w14:textId="77777777" w:rsidR="00951FFA" w:rsidRPr="006E272C" w:rsidRDefault="00951FFA" w:rsidP="00606A69">
            <w:pPr>
              <w:rPr>
                <w:b/>
                <w:sz w:val="28"/>
              </w:rPr>
            </w:pPr>
          </w:p>
        </w:tc>
        <w:tc>
          <w:tcPr>
            <w:tcW w:w="1203" w:type="dxa"/>
          </w:tcPr>
          <w:p w14:paraId="3BF86141" w14:textId="77777777" w:rsidR="00951FFA" w:rsidRPr="006E272C" w:rsidRDefault="00951FFA" w:rsidP="00606A69">
            <w:pPr>
              <w:rPr>
                <w:b/>
                <w:sz w:val="28"/>
              </w:rPr>
            </w:pPr>
          </w:p>
        </w:tc>
        <w:tc>
          <w:tcPr>
            <w:tcW w:w="1497" w:type="dxa"/>
            <w:gridSpan w:val="2"/>
            <w:vMerge/>
          </w:tcPr>
          <w:p w14:paraId="42B7D4C1" w14:textId="77777777" w:rsidR="00951FFA" w:rsidRPr="006E272C" w:rsidRDefault="00951FFA" w:rsidP="00606A69">
            <w:pPr>
              <w:jc w:val="center"/>
              <w:rPr>
                <w:b/>
                <w:sz w:val="28"/>
              </w:rPr>
            </w:pPr>
          </w:p>
        </w:tc>
        <w:tc>
          <w:tcPr>
            <w:tcW w:w="1347" w:type="dxa"/>
            <w:vMerge/>
          </w:tcPr>
          <w:p w14:paraId="2169B74C" w14:textId="77777777" w:rsidR="00951FFA" w:rsidRPr="006E272C" w:rsidRDefault="00951FFA" w:rsidP="00606A69">
            <w:pPr>
              <w:jc w:val="center"/>
              <w:rPr>
                <w:b/>
                <w:sz w:val="28"/>
              </w:rPr>
            </w:pPr>
          </w:p>
        </w:tc>
        <w:tc>
          <w:tcPr>
            <w:tcW w:w="1479" w:type="dxa"/>
            <w:vMerge/>
          </w:tcPr>
          <w:p w14:paraId="6FA9A783" w14:textId="77777777" w:rsidR="00951FFA" w:rsidRPr="006E272C" w:rsidRDefault="00951FFA" w:rsidP="00606A69">
            <w:pPr>
              <w:jc w:val="center"/>
              <w:rPr>
                <w:b/>
                <w:sz w:val="28"/>
              </w:rPr>
            </w:pPr>
          </w:p>
        </w:tc>
      </w:tr>
      <w:tr w:rsidR="00951FFA" w:rsidRPr="006E272C" w14:paraId="6660EE70" w14:textId="77777777" w:rsidTr="00606A69">
        <w:trPr>
          <w:cantSplit/>
          <w:trHeight w:val="489"/>
        </w:trPr>
        <w:tc>
          <w:tcPr>
            <w:tcW w:w="695" w:type="dxa"/>
            <w:vMerge w:val="restart"/>
          </w:tcPr>
          <w:p w14:paraId="51E6CAE0" w14:textId="77777777" w:rsidR="00951FFA" w:rsidRPr="006E272C" w:rsidRDefault="00951FFA" w:rsidP="00606A69">
            <w:pPr>
              <w:jc w:val="center"/>
              <w:rPr>
                <w:b/>
                <w:sz w:val="28"/>
              </w:rPr>
            </w:pPr>
          </w:p>
        </w:tc>
        <w:tc>
          <w:tcPr>
            <w:tcW w:w="2725" w:type="dxa"/>
            <w:vMerge w:val="restart"/>
          </w:tcPr>
          <w:p w14:paraId="1E01E006" w14:textId="77777777" w:rsidR="00951FFA" w:rsidRPr="006E272C" w:rsidRDefault="00951FFA" w:rsidP="00606A69">
            <w:pPr>
              <w:jc w:val="center"/>
              <w:rPr>
                <w:b/>
                <w:sz w:val="28"/>
              </w:rPr>
            </w:pPr>
          </w:p>
        </w:tc>
        <w:tc>
          <w:tcPr>
            <w:tcW w:w="2700" w:type="dxa"/>
            <w:gridSpan w:val="3"/>
          </w:tcPr>
          <w:p w14:paraId="48FC0831" w14:textId="77777777" w:rsidR="00951FFA" w:rsidRPr="006E272C" w:rsidRDefault="00951FFA" w:rsidP="00606A69">
            <w:pPr>
              <w:jc w:val="center"/>
              <w:rPr>
                <w:b/>
                <w:sz w:val="28"/>
              </w:rPr>
            </w:pPr>
          </w:p>
        </w:tc>
        <w:tc>
          <w:tcPr>
            <w:tcW w:w="1497" w:type="dxa"/>
            <w:gridSpan w:val="2"/>
            <w:vMerge w:val="restart"/>
          </w:tcPr>
          <w:p w14:paraId="07D31A9E" w14:textId="77777777" w:rsidR="00951FFA" w:rsidRPr="006E272C" w:rsidRDefault="00951FFA" w:rsidP="00606A69">
            <w:pPr>
              <w:jc w:val="center"/>
              <w:rPr>
                <w:b/>
                <w:sz w:val="28"/>
              </w:rPr>
            </w:pPr>
          </w:p>
        </w:tc>
        <w:tc>
          <w:tcPr>
            <w:tcW w:w="1347" w:type="dxa"/>
            <w:vMerge w:val="restart"/>
          </w:tcPr>
          <w:p w14:paraId="48B0D892" w14:textId="77777777" w:rsidR="00951FFA" w:rsidRPr="006E272C" w:rsidRDefault="00951FFA" w:rsidP="00606A69">
            <w:pPr>
              <w:jc w:val="center"/>
              <w:rPr>
                <w:b/>
                <w:sz w:val="28"/>
              </w:rPr>
            </w:pPr>
          </w:p>
        </w:tc>
        <w:tc>
          <w:tcPr>
            <w:tcW w:w="1479" w:type="dxa"/>
            <w:vMerge w:val="restart"/>
          </w:tcPr>
          <w:p w14:paraId="43712338" w14:textId="77777777" w:rsidR="00951FFA" w:rsidRPr="006E272C" w:rsidRDefault="00951FFA" w:rsidP="00606A69">
            <w:pPr>
              <w:jc w:val="center"/>
              <w:rPr>
                <w:b/>
                <w:sz w:val="28"/>
              </w:rPr>
            </w:pPr>
          </w:p>
        </w:tc>
      </w:tr>
      <w:tr w:rsidR="00951FFA" w:rsidRPr="006E272C" w14:paraId="7D95B50C" w14:textId="77777777" w:rsidTr="00606A69">
        <w:trPr>
          <w:cantSplit/>
          <w:trHeight w:val="221"/>
        </w:trPr>
        <w:tc>
          <w:tcPr>
            <w:tcW w:w="695" w:type="dxa"/>
            <w:vMerge/>
          </w:tcPr>
          <w:p w14:paraId="2FA82963" w14:textId="77777777" w:rsidR="00951FFA" w:rsidRPr="006E272C" w:rsidRDefault="00951FFA" w:rsidP="00606A69">
            <w:pPr>
              <w:jc w:val="center"/>
              <w:rPr>
                <w:b/>
                <w:sz w:val="28"/>
              </w:rPr>
            </w:pPr>
          </w:p>
        </w:tc>
        <w:tc>
          <w:tcPr>
            <w:tcW w:w="2725" w:type="dxa"/>
            <w:vMerge/>
          </w:tcPr>
          <w:p w14:paraId="6148879D" w14:textId="77777777" w:rsidR="00951FFA" w:rsidRPr="006E272C" w:rsidRDefault="00951FFA" w:rsidP="00606A69">
            <w:pPr>
              <w:jc w:val="center"/>
              <w:rPr>
                <w:b/>
                <w:sz w:val="28"/>
              </w:rPr>
            </w:pPr>
          </w:p>
        </w:tc>
        <w:tc>
          <w:tcPr>
            <w:tcW w:w="1497" w:type="dxa"/>
            <w:gridSpan w:val="2"/>
          </w:tcPr>
          <w:p w14:paraId="36878B45" w14:textId="77777777" w:rsidR="00951FFA" w:rsidRPr="006E272C" w:rsidRDefault="00951FFA" w:rsidP="00606A69">
            <w:pPr>
              <w:rPr>
                <w:b/>
                <w:sz w:val="28"/>
              </w:rPr>
            </w:pPr>
          </w:p>
        </w:tc>
        <w:tc>
          <w:tcPr>
            <w:tcW w:w="1203" w:type="dxa"/>
          </w:tcPr>
          <w:p w14:paraId="08F6ABDD" w14:textId="77777777" w:rsidR="00951FFA" w:rsidRPr="006E272C" w:rsidRDefault="00951FFA" w:rsidP="00606A69">
            <w:pPr>
              <w:rPr>
                <w:b/>
                <w:sz w:val="28"/>
              </w:rPr>
            </w:pPr>
          </w:p>
        </w:tc>
        <w:tc>
          <w:tcPr>
            <w:tcW w:w="1497" w:type="dxa"/>
            <w:gridSpan w:val="2"/>
            <w:vMerge/>
          </w:tcPr>
          <w:p w14:paraId="7A2BEFEF" w14:textId="77777777" w:rsidR="00951FFA" w:rsidRPr="006E272C" w:rsidRDefault="00951FFA" w:rsidP="00606A69">
            <w:pPr>
              <w:jc w:val="center"/>
              <w:rPr>
                <w:b/>
                <w:sz w:val="28"/>
              </w:rPr>
            </w:pPr>
          </w:p>
        </w:tc>
        <w:tc>
          <w:tcPr>
            <w:tcW w:w="1347" w:type="dxa"/>
            <w:vMerge/>
          </w:tcPr>
          <w:p w14:paraId="02A09BF0" w14:textId="77777777" w:rsidR="00951FFA" w:rsidRPr="006E272C" w:rsidRDefault="00951FFA" w:rsidP="00606A69">
            <w:pPr>
              <w:jc w:val="center"/>
              <w:rPr>
                <w:b/>
                <w:sz w:val="28"/>
              </w:rPr>
            </w:pPr>
          </w:p>
        </w:tc>
        <w:tc>
          <w:tcPr>
            <w:tcW w:w="1479" w:type="dxa"/>
            <w:vMerge/>
          </w:tcPr>
          <w:p w14:paraId="668B0041" w14:textId="77777777" w:rsidR="00951FFA" w:rsidRPr="006E272C" w:rsidRDefault="00951FFA" w:rsidP="00606A69">
            <w:pPr>
              <w:jc w:val="center"/>
              <w:rPr>
                <w:b/>
                <w:sz w:val="28"/>
              </w:rPr>
            </w:pPr>
          </w:p>
        </w:tc>
      </w:tr>
      <w:tr w:rsidR="00951FFA" w:rsidRPr="006E272C" w14:paraId="10A57D56" w14:textId="77777777" w:rsidTr="00606A69">
        <w:trPr>
          <w:cantSplit/>
          <w:trHeight w:val="489"/>
        </w:trPr>
        <w:tc>
          <w:tcPr>
            <w:tcW w:w="695" w:type="dxa"/>
            <w:vMerge w:val="restart"/>
          </w:tcPr>
          <w:p w14:paraId="734F92BB" w14:textId="77777777" w:rsidR="00951FFA" w:rsidRPr="006E272C" w:rsidRDefault="00951FFA" w:rsidP="00606A69">
            <w:pPr>
              <w:jc w:val="center"/>
              <w:rPr>
                <w:b/>
                <w:sz w:val="28"/>
              </w:rPr>
            </w:pPr>
          </w:p>
        </w:tc>
        <w:tc>
          <w:tcPr>
            <w:tcW w:w="2725" w:type="dxa"/>
            <w:vMerge w:val="restart"/>
          </w:tcPr>
          <w:p w14:paraId="4EBCF60F" w14:textId="77777777" w:rsidR="00951FFA" w:rsidRPr="006E272C" w:rsidRDefault="00951FFA" w:rsidP="00606A69">
            <w:pPr>
              <w:jc w:val="center"/>
              <w:rPr>
                <w:b/>
                <w:sz w:val="28"/>
              </w:rPr>
            </w:pPr>
          </w:p>
        </w:tc>
        <w:tc>
          <w:tcPr>
            <w:tcW w:w="2700" w:type="dxa"/>
            <w:gridSpan w:val="3"/>
          </w:tcPr>
          <w:p w14:paraId="42388D78" w14:textId="77777777" w:rsidR="00951FFA" w:rsidRPr="006E272C" w:rsidRDefault="00951FFA" w:rsidP="00606A69">
            <w:pPr>
              <w:jc w:val="center"/>
              <w:rPr>
                <w:b/>
                <w:sz w:val="28"/>
              </w:rPr>
            </w:pPr>
          </w:p>
        </w:tc>
        <w:tc>
          <w:tcPr>
            <w:tcW w:w="1497" w:type="dxa"/>
            <w:gridSpan w:val="2"/>
            <w:vMerge w:val="restart"/>
          </w:tcPr>
          <w:p w14:paraId="0E97FD47" w14:textId="77777777" w:rsidR="00951FFA" w:rsidRPr="006E272C" w:rsidRDefault="00951FFA" w:rsidP="00606A69">
            <w:pPr>
              <w:jc w:val="center"/>
              <w:rPr>
                <w:b/>
                <w:sz w:val="28"/>
              </w:rPr>
            </w:pPr>
          </w:p>
        </w:tc>
        <w:tc>
          <w:tcPr>
            <w:tcW w:w="1347" w:type="dxa"/>
            <w:vMerge w:val="restart"/>
          </w:tcPr>
          <w:p w14:paraId="77DC479C" w14:textId="77777777" w:rsidR="00951FFA" w:rsidRPr="006E272C" w:rsidRDefault="00951FFA" w:rsidP="00606A69">
            <w:pPr>
              <w:jc w:val="center"/>
              <w:rPr>
                <w:b/>
                <w:sz w:val="28"/>
              </w:rPr>
            </w:pPr>
          </w:p>
        </w:tc>
        <w:tc>
          <w:tcPr>
            <w:tcW w:w="1479" w:type="dxa"/>
            <w:vMerge w:val="restart"/>
          </w:tcPr>
          <w:p w14:paraId="58B41C10" w14:textId="77777777" w:rsidR="00951FFA" w:rsidRPr="006E272C" w:rsidRDefault="00951FFA" w:rsidP="00606A69">
            <w:pPr>
              <w:jc w:val="center"/>
              <w:rPr>
                <w:b/>
                <w:sz w:val="28"/>
              </w:rPr>
            </w:pPr>
          </w:p>
        </w:tc>
      </w:tr>
      <w:tr w:rsidR="00951FFA" w:rsidRPr="006E272C" w14:paraId="17E788F2" w14:textId="77777777" w:rsidTr="00606A69">
        <w:trPr>
          <w:cantSplit/>
          <w:trHeight w:val="221"/>
        </w:trPr>
        <w:tc>
          <w:tcPr>
            <w:tcW w:w="695" w:type="dxa"/>
            <w:vMerge/>
          </w:tcPr>
          <w:p w14:paraId="37C618D2" w14:textId="77777777" w:rsidR="00951FFA" w:rsidRPr="006E272C" w:rsidRDefault="00951FFA" w:rsidP="00606A69">
            <w:pPr>
              <w:jc w:val="center"/>
              <w:rPr>
                <w:b/>
                <w:sz w:val="28"/>
              </w:rPr>
            </w:pPr>
          </w:p>
        </w:tc>
        <w:tc>
          <w:tcPr>
            <w:tcW w:w="2725" w:type="dxa"/>
            <w:vMerge/>
          </w:tcPr>
          <w:p w14:paraId="45B2FC31" w14:textId="77777777" w:rsidR="00951FFA" w:rsidRPr="006E272C" w:rsidRDefault="00951FFA" w:rsidP="00606A69">
            <w:pPr>
              <w:jc w:val="center"/>
              <w:rPr>
                <w:b/>
                <w:sz w:val="28"/>
              </w:rPr>
            </w:pPr>
          </w:p>
        </w:tc>
        <w:tc>
          <w:tcPr>
            <w:tcW w:w="1497" w:type="dxa"/>
            <w:gridSpan w:val="2"/>
          </w:tcPr>
          <w:p w14:paraId="7E81BDB6" w14:textId="77777777" w:rsidR="00951FFA" w:rsidRPr="006E272C" w:rsidRDefault="00951FFA" w:rsidP="00606A69">
            <w:pPr>
              <w:rPr>
                <w:b/>
                <w:sz w:val="28"/>
              </w:rPr>
            </w:pPr>
          </w:p>
        </w:tc>
        <w:tc>
          <w:tcPr>
            <w:tcW w:w="1203" w:type="dxa"/>
          </w:tcPr>
          <w:p w14:paraId="5257EE1F" w14:textId="77777777" w:rsidR="00951FFA" w:rsidRPr="006E272C" w:rsidRDefault="00951FFA" w:rsidP="00606A69">
            <w:pPr>
              <w:rPr>
                <w:b/>
                <w:sz w:val="28"/>
              </w:rPr>
            </w:pPr>
          </w:p>
        </w:tc>
        <w:tc>
          <w:tcPr>
            <w:tcW w:w="1497" w:type="dxa"/>
            <w:gridSpan w:val="2"/>
            <w:vMerge/>
          </w:tcPr>
          <w:p w14:paraId="1256F09C" w14:textId="77777777" w:rsidR="00951FFA" w:rsidRPr="006E272C" w:rsidRDefault="00951FFA" w:rsidP="00606A69">
            <w:pPr>
              <w:jc w:val="center"/>
              <w:rPr>
                <w:b/>
                <w:sz w:val="28"/>
              </w:rPr>
            </w:pPr>
          </w:p>
        </w:tc>
        <w:tc>
          <w:tcPr>
            <w:tcW w:w="1347" w:type="dxa"/>
            <w:vMerge/>
          </w:tcPr>
          <w:p w14:paraId="2C593FE1" w14:textId="77777777" w:rsidR="00951FFA" w:rsidRPr="006E272C" w:rsidRDefault="00951FFA" w:rsidP="00606A69">
            <w:pPr>
              <w:jc w:val="center"/>
              <w:rPr>
                <w:b/>
                <w:sz w:val="28"/>
              </w:rPr>
            </w:pPr>
          </w:p>
        </w:tc>
        <w:tc>
          <w:tcPr>
            <w:tcW w:w="1479" w:type="dxa"/>
            <w:vMerge/>
          </w:tcPr>
          <w:p w14:paraId="76F45ED8" w14:textId="77777777" w:rsidR="00951FFA" w:rsidRPr="006E272C" w:rsidRDefault="00951FFA" w:rsidP="00606A69">
            <w:pPr>
              <w:jc w:val="center"/>
              <w:rPr>
                <w:b/>
                <w:sz w:val="28"/>
              </w:rPr>
            </w:pPr>
          </w:p>
        </w:tc>
      </w:tr>
      <w:tr w:rsidR="00951FFA" w:rsidRPr="006E272C" w14:paraId="5DA8F469" w14:textId="77777777" w:rsidTr="00606A69">
        <w:trPr>
          <w:cantSplit/>
          <w:trHeight w:val="489"/>
        </w:trPr>
        <w:tc>
          <w:tcPr>
            <w:tcW w:w="695" w:type="dxa"/>
            <w:vMerge w:val="restart"/>
          </w:tcPr>
          <w:p w14:paraId="287D64C9" w14:textId="77777777" w:rsidR="00951FFA" w:rsidRPr="006E272C" w:rsidRDefault="00951FFA" w:rsidP="00606A69">
            <w:pPr>
              <w:jc w:val="center"/>
              <w:rPr>
                <w:b/>
                <w:sz w:val="28"/>
              </w:rPr>
            </w:pPr>
          </w:p>
        </w:tc>
        <w:tc>
          <w:tcPr>
            <w:tcW w:w="2725" w:type="dxa"/>
            <w:vMerge w:val="restart"/>
          </w:tcPr>
          <w:p w14:paraId="6D9047B0" w14:textId="77777777" w:rsidR="00951FFA" w:rsidRPr="006E272C" w:rsidRDefault="00951FFA" w:rsidP="00606A69">
            <w:pPr>
              <w:jc w:val="center"/>
              <w:rPr>
                <w:b/>
                <w:sz w:val="28"/>
              </w:rPr>
            </w:pPr>
          </w:p>
        </w:tc>
        <w:tc>
          <w:tcPr>
            <w:tcW w:w="2700" w:type="dxa"/>
            <w:gridSpan w:val="3"/>
          </w:tcPr>
          <w:p w14:paraId="531B0E84" w14:textId="77777777" w:rsidR="00951FFA" w:rsidRPr="006E272C" w:rsidRDefault="00951FFA" w:rsidP="00606A69">
            <w:pPr>
              <w:jc w:val="center"/>
              <w:rPr>
                <w:b/>
                <w:sz w:val="28"/>
              </w:rPr>
            </w:pPr>
          </w:p>
        </w:tc>
        <w:tc>
          <w:tcPr>
            <w:tcW w:w="1497" w:type="dxa"/>
            <w:gridSpan w:val="2"/>
            <w:vMerge w:val="restart"/>
          </w:tcPr>
          <w:p w14:paraId="5008C73A" w14:textId="77777777" w:rsidR="00951FFA" w:rsidRPr="006E272C" w:rsidRDefault="00951FFA" w:rsidP="00606A69">
            <w:pPr>
              <w:jc w:val="center"/>
              <w:rPr>
                <w:b/>
                <w:sz w:val="28"/>
              </w:rPr>
            </w:pPr>
          </w:p>
        </w:tc>
        <w:tc>
          <w:tcPr>
            <w:tcW w:w="1347" w:type="dxa"/>
            <w:vMerge w:val="restart"/>
          </w:tcPr>
          <w:p w14:paraId="7BCFDDC6" w14:textId="77777777" w:rsidR="00951FFA" w:rsidRPr="006E272C" w:rsidRDefault="00951FFA" w:rsidP="00606A69">
            <w:pPr>
              <w:jc w:val="center"/>
              <w:rPr>
                <w:b/>
                <w:sz w:val="28"/>
              </w:rPr>
            </w:pPr>
          </w:p>
        </w:tc>
        <w:tc>
          <w:tcPr>
            <w:tcW w:w="1479" w:type="dxa"/>
            <w:vMerge w:val="restart"/>
          </w:tcPr>
          <w:p w14:paraId="707BEFBC" w14:textId="77777777" w:rsidR="00951FFA" w:rsidRPr="006E272C" w:rsidRDefault="00951FFA" w:rsidP="00606A69">
            <w:pPr>
              <w:jc w:val="center"/>
              <w:rPr>
                <w:b/>
                <w:sz w:val="28"/>
              </w:rPr>
            </w:pPr>
          </w:p>
        </w:tc>
      </w:tr>
      <w:tr w:rsidR="00951FFA" w:rsidRPr="006E272C" w14:paraId="6408C7BC" w14:textId="77777777" w:rsidTr="00606A69">
        <w:trPr>
          <w:cantSplit/>
          <w:trHeight w:val="221"/>
        </w:trPr>
        <w:tc>
          <w:tcPr>
            <w:tcW w:w="695" w:type="dxa"/>
            <w:vMerge/>
          </w:tcPr>
          <w:p w14:paraId="35B53663" w14:textId="77777777" w:rsidR="00951FFA" w:rsidRPr="006E272C" w:rsidRDefault="00951FFA" w:rsidP="00606A69">
            <w:pPr>
              <w:jc w:val="center"/>
              <w:rPr>
                <w:b/>
                <w:sz w:val="28"/>
              </w:rPr>
            </w:pPr>
          </w:p>
        </w:tc>
        <w:tc>
          <w:tcPr>
            <w:tcW w:w="2725" w:type="dxa"/>
            <w:vMerge/>
          </w:tcPr>
          <w:p w14:paraId="03F4506E" w14:textId="77777777" w:rsidR="00951FFA" w:rsidRPr="006E272C" w:rsidRDefault="00951FFA" w:rsidP="00606A69">
            <w:pPr>
              <w:jc w:val="center"/>
              <w:rPr>
                <w:b/>
                <w:sz w:val="28"/>
              </w:rPr>
            </w:pPr>
          </w:p>
        </w:tc>
        <w:tc>
          <w:tcPr>
            <w:tcW w:w="1497" w:type="dxa"/>
            <w:gridSpan w:val="2"/>
          </w:tcPr>
          <w:p w14:paraId="4EBE44FB" w14:textId="77777777" w:rsidR="00951FFA" w:rsidRPr="006E272C" w:rsidRDefault="00951FFA" w:rsidP="00606A69">
            <w:pPr>
              <w:rPr>
                <w:b/>
                <w:sz w:val="28"/>
              </w:rPr>
            </w:pPr>
          </w:p>
        </w:tc>
        <w:tc>
          <w:tcPr>
            <w:tcW w:w="1203" w:type="dxa"/>
          </w:tcPr>
          <w:p w14:paraId="746933C9" w14:textId="77777777" w:rsidR="00951FFA" w:rsidRPr="006E272C" w:rsidRDefault="00951FFA" w:rsidP="00606A69">
            <w:pPr>
              <w:rPr>
                <w:b/>
                <w:sz w:val="28"/>
              </w:rPr>
            </w:pPr>
          </w:p>
        </w:tc>
        <w:tc>
          <w:tcPr>
            <w:tcW w:w="1497" w:type="dxa"/>
            <w:gridSpan w:val="2"/>
            <w:vMerge/>
          </w:tcPr>
          <w:p w14:paraId="02F4A7B9" w14:textId="77777777" w:rsidR="00951FFA" w:rsidRPr="006E272C" w:rsidRDefault="00951FFA" w:rsidP="00606A69">
            <w:pPr>
              <w:jc w:val="center"/>
              <w:rPr>
                <w:b/>
                <w:sz w:val="28"/>
              </w:rPr>
            </w:pPr>
          </w:p>
        </w:tc>
        <w:tc>
          <w:tcPr>
            <w:tcW w:w="1347" w:type="dxa"/>
            <w:vMerge/>
          </w:tcPr>
          <w:p w14:paraId="7ED327DD" w14:textId="77777777" w:rsidR="00951FFA" w:rsidRPr="006E272C" w:rsidRDefault="00951FFA" w:rsidP="00606A69">
            <w:pPr>
              <w:jc w:val="center"/>
              <w:rPr>
                <w:b/>
                <w:sz w:val="28"/>
              </w:rPr>
            </w:pPr>
          </w:p>
        </w:tc>
        <w:tc>
          <w:tcPr>
            <w:tcW w:w="1479" w:type="dxa"/>
            <w:vMerge/>
          </w:tcPr>
          <w:p w14:paraId="05AD4A51" w14:textId="77777777" w:rsidR="00951FFA" w:rsidRPr="006E272C" w:rsidRDefault="00951FFA" w:rsidP="00606A69">
            <w:pPr>
              <w:jc w:val="center"/>
              <w:rPr>
                <w:b/>
                <w:sz w:val="28"/>
              </w:rPr>
            </w:pPr>
          </w:p>
        </w:tc>
      </w:tr>
      <w:tr w:rsidR="00951FFA" w:rsidRPr="006E272C" w14:paraId="40566021" w14:textId="77777777" w:rsidTr="00606A69">
        <w:trPr>
          <w:cantSplit/>
          <w:trHeight w:val="489"/>
        </w:trPr>
        <w:tc>
          <w:tcPr>
            <w:tcW w:w="695" w:type="dxa"/>
            <w:vMerge w:val="restart"/>
          </w:tcPr>
          <w:p w14:paraId="3FE36DFC" w14:textId="77777777" w:rsidR="00951FFA" w:rsidRPr="006E272C" w:rsidRDefault="00951FFA" w:rsidP="00606A69">
            <w:pPr>
              <w:jc w:val="center"/>
              <w:rPr>
                <w:b/>
                <w:sz w:val="28"/>
              </w:rPr>
            </w:pPr>
          </w:p>
        </w:tc>
        <w:tc>
          <w:tcPr>
            <w:tcW w:w="2725" w:type="dxa"/>
            <w:vMerge w:val="restart"/>
          </w:tcPr>
          <w:p w14:paraId="12FF2B99" w14:textId="77777777" w:rsidR="00951FFA" w:rsidRPr="006E272C" w:rsidRDefault="00951FFA" w:rsidP="00606A69">
            <w:pPr>
              <w:jc w:val="center"/>
              <w:rPr>
                <w:b/>
                <w:sz w:val="28"/>
              </w:rPr>
            </w:pPr>
          </w:p>
        </w:tc>
        <w:tc>
          <w:tcPr>
            <w:tcW w:w="2700" w:type="dxa"/>
            <w:gridSpan w:val="3"/>
          </w:tcPr>
          <w:p w14:paraId="62385842" w14:textId="77777777" w:rsidR="00951FFA" w:rsidRPr="006E272C" w:rsidRDefault="00951FFA" w:rsidP="00606A69">
            <w:pPr>
              <w:jc w:val="center"/>
              <w:rPr>
                <w:b/>
                <w:sz w:val="28"/>
              </w:rPr>
            </w:pPr>
          </w:p>
        </w:tc>
        <w:tc>
          <w:tcPr>
            <w:tcW w:w="1497" w:type="dxa"/>
            <w:gridSpan w:val="2"/>
            <w:vMerge w:val="restart"/>
          </w:tcPr>
          <w:p w14:paraId="269EC75A" w14:textId="77777777" w:rsidR="00951FFA" w:rsidRPr="006E272C" w:rsidRDefault="00951FFA" w:rsidP="00606A69">
            <w:pPr>
              <w:jc w:val="center"/>
              <w:rPr>
                <w:b/>
                <w:sz w:val="28"/>
              </w:rPr>
            </w:pPr>
          </w:p>
        </w:tc>
        <w:tc>
          <w:tcPr>
            <w:tcW w:w="1347" w:type="dxa"/>
            <w:vMerge w:val="restart"/>
          </w:tcPr>
          <w:p w14:paraId="34528656" w14:textId="77777777" w:rsidR="00951FFA" w:rsidRPr="006E272C" w:rsidRDefault="00951FFA" w:rsidP="00606A69">
            <w:pPr>
              <w:jc w:val="center"/>
              <w:rPr>
                <w:b/>
                <w:sz w:val="28"/>
              </w:rPr>
            </w:pPr>
          </w:p>
        </w:tc>
        <w:tc>
          <w:tcPr>
            <w:tcW w:w="1479" w:type="dxa"/>
            <w:vMerge w:val="restart"/>
          </w:tcPr>
          <w:p w14:paraId="5CF86563" w14:textId="77777777" w:rsidR="00951FFA" w:rsidRPr="006E272C" w:rsidRDefault="00951FFA" w:rsidP="00606A69">
            <w:pPr>
              <w:jc w:val="center"/>
              <w:rPr>
                <w:b/>
                <w:sz w:val="28"/>
              </w:rPr>
            </w:pPr>
          </w:p>
        </w:tc>
      </w:tr>
      <w:tr w:rsidR="00951FFA" w:rsidRPr="006E272C" w14:paraId="6795ECD1" w14:textId="77777777" w:rsidTr="00606A69">
        <w:trPr>
          <w:cantSplit/>
          <w:trHeight w:val="221"/>
        </w:trPr>
        <w:tc>
          <w:tcPr>
            <w:tcW w:w="695" w:type="dxa"/>
            <w:vMerge/>
          </w:tcPr>
          <w:p w14:paraId="4CB2B1AC" w14:textId="77777777" w:rsidR="00951FFA" w:rsidRPr="006E272C" w:rsidRDefault="00951FFA" w:rsidP="00606A69">
            <w:pPr>
              <w:jc w:val="center"/>
              <w:rPr>
                <w:b/>
                <w:sz w:val="28"/>
              </w:rPr>
            </w:pPr>
          </w:p>
        </w:tc>
        <w:tc>
          <w:tcPr>
            <w:tcW w:w="2725" w:type="dxa"/>
            <w:vMerge/>
          </w:tcPr>
          <w:p w14:paraId="7E56EB99" w14:textId="77777777" w:rsidR="00951FFA" w:rsidRPr="006E272C" w:rsidRDefault="00951FFA" w:rsidP="00606A69">
            <w:pPr>
              <w:jc w:val="center"/>
              <w:rPr>
                <w:b/>
                <w:sz w:val="28"/>
              </w:rPr>
            </w:pPr>
          </w:p>
        </w:tc>
        <w:tc>
          <w:tcPr>
            <w:tcW w:w="1497" w:type="dxa"/>
            <w:gridSpan w:val="2"/>
          </w:tcPr>
          <w:p w14:paraId="67993DCC" w14:textId="77777777" w:rsidR="00951FFA" w:rsidRPr="006E272C" w:rsidRDefault="00951FFA" w:rsidP="00606A69">
            <w:pPr>
              <w:rPr>
                <w:b/>
                <w:sz w:val="28"/>
              </w:rPr>
            </w:pPr>
          </w:p>
        </w:tc>
        <w:tc>
          <w:tcPr>
            <w:tcW w:w="1203" w:type="dxa"/>
          </w:tcPr>
          <w:p w14:paraId="7CE4A6A1" w14:textId="77777777" w:rsidR="00951FFA" w:rsidRPr="006E272C" w:rsidRDefault="00951FFA" w:rsidP="00606A69">
            <w:pPr>
              <w:rPr>
                <w:b/>
                <w:sz w:val="28"/>
              </w:rPr>
            </w:pPr>
          </w:p>
        </w:tc>
        <w:tc>
          <w:tcPr>
            <w:tcW w:w="1497" w:type="dxa"/>
            <w:gridSpan w:val="2"/>
            <w:vMerge/>
          </w:tcPr>
          <w:p w14:paraId="6AD9616D" w14:textId="77777777" w:rsidR="00951FFA" w:rsidRPr="006E272C" w:rsidRDefault="00951FFA" w:rsidP="00606A69">
            <w:pPr>
              <w:jc w:val="center"/>
              <w:rPr>
                <w:b/>
                <w:sz w:val="28"/>
              </w:rPr>
            </w:pPr>
          </w:p>
        </w:tc>
        <w:tc>
          <w:tcPr>
            <w:tcW w:w="1347" w:type="dxa"/>
            <w:vMerge/>
          </w:tcPr>
          <w:p w14:paraId="307B8504" w14:textId="77777777" w:rsidR="00951FFA" w:rsidRPr="006E272C" w:rsidRDefault="00951FFA" w:rsidP="00606A69">
            <w:pPr>
              <w:jc w:val="center"/>
              <w:rPr>
                <w:b/>
                <w:sz w:val="28"/>
              </w:rPr>
            </w:pPr>
          </w:p>
        </w:tc>
        <w:tc>
          <w:tcPr>
            <w:tcW w:w="1479" w:type="dxa"/>
            <w:vMerge/>
          </w:tcPr>
          <w:p w14:paraId="0DAAAC05" w14:textId="77777777" w:rsidR="00951FFA" w:rsidRPr="006E272C" w:rsidRDefault="00951FFA" w:rsidP="00606A69">
            <w:pPr>
              <w:jc w:val="center"/>
              <w:rPr>
                <w:b/>
                <w:sz w:val="28"/>
              </w:rPr>
            </w:pPr>
          </w:p>
        </w:tc>
      </w:tr>
      <w:tr w:rsidR="00951FFA" w:rsidRPr="006E272C" w14:paraId="198FA919" w14:textId="77777777" w:rsidTr="00606A69">
        <w:trPr>
          <w:cantSplit/>
          <w:trHeight w:val="489"/>
        </w:trPr>
        <w:tc>
          <w:tcPr>
            <w:tcW w:w="695" w:type="dxa"/>
            <w:vMerge w:val="restart"/>
          </w:tcPr>
          <w:p w14:paraId="7DAB062F" w14:textId="77777777" w:rsidR="00951FFA" w:rsidRPr="006E272C" w:rsidRDefault="00951FFA" w:rsidP="00606A69">
            <w:pPr>
              <w:jc w:val="center"/>
              <w:rPr>
                <w:b/>
                <w:sz w:val="28"/>
              </w:rPr>
            </w:pPr>
          </w:p>
        </w:tc>
        <w:tc>
          <w:tcPr>
            <w:tcW w:w="2725" w:type="dxa"/>
            <w:vMerge w:val="restart"/>
          </w:tcPr>
          <w:p w14:paraId="2519275F" w14:textId="77777777" w:rsidR="00951FFA" w:rsidRPr="006E272C" w:rsidRDefault="00951FFA" w:rsidP="00606A69">
            <w:pPr>
              <w:jc w:val="center"/>
              <w:rPr>
                <w:b/>
                <w:sz w:val="28"/>
              </w:rPr>
            </w:pPr>
          </w:p>
        </w:tc>
        <w:tc>
          <w:tcPr>
            <w:tcW w:w="2700" w:type="dxa"/>
            <w:gridSpan w:val="3"/>
          </w:tcPr>
          <w:p w14:paraId="5108295F" w14:textId="77777777" w:rsidR="00951FFA" w:rsidRPr="006E272C" w:rsidRDefault="00951FFA" w:rsidP="00606A69">
            <w:pPr>
              <w:jc w:val="center"/>
              <w:rPr>
                <w:b/>
                <w:sz w:val="28"/>
              </w:rPr>
            </w:pPr>
          </w:p>
        </w:tc>
        <w:tc>
          <w:tcPr>
            <w:tcW w:w="1497" w:type="dxa"/>
            <w:gridSpan w:val="2"/>
            <w:vMerge w:val="restart"/>
          </w:tcPr>
          <w:p w14:paraId="412814C0" w14:textId="77777777" w:rsidR="00951FFA" w:rsidRPr="006E272C" w:rsidRDefault="00951FFA" w:rsidP="00606A69">
            <w:pPr>
              <w:jc w:val="center"/>
              <w:rPr>
                <w:b/>
                <w:sz w:val="28"/>
              </w:rPr>
            </w:pPr>
          </w:p>
        </w:tc>
        <w:tc>
          <w:tcPr>
            <w:tcW w:w="1347" w:type="dxa"/>
            <w:vMerge w:val="restart"/>
          </w:tcPr>
          <w:p w14:paraId="39B0F187" w14:textId="77777777" w:rsidR="00951FFA" w:rsidRPr="006E272C" w:rsidRDefault="00951FFA" w:rsidP="00606A69">
            <w:pPr>
              <w:jc w:val="center"/>
              <w:rPr>
                <w:b/>
                <w:sz w:val="28"/>
              </w:rPr>
            </w:pPr>
          </w:p>
        </w:tc>
        <w:tc>
          <w:tcPr>
            <w:tcW w:w="1479" w:type="dxa"/>
            <w:vMerge w:val="restart"/>
          </w:tcPr>
          <w:p w14:paraId="542E9179" w14:textId="77777777" w:rsidR="00951FFA" w:rsidRPr="006E272C" w:rsidRDefault="00951FFA" w:rsidP="00606A69">
            <w:pPr>
              <w:jc w:val="center"/>
              <w:rPr>
                <w:b/>
                <w:sz w:val="28"/>
              </w:rPr>
            </w:pPr>
          </w:p>
        </w:tc>
      </w:tr>
      <w:tr w:rsidR="00951FFA" w:rsidRPr="006E272C" w14:paraId="7C2FA3E9" w14:textId="77777777" w:rsidTr="00606A69">
        <w:trPr>
          <w:cantSplit/>
          <w:trHeight w:val="221"/>
        </w:trPr>
        <w:tc>
          <w:tcPr>
            <w:tcW w:w="695" w:type="dxa"/>
            <w:vMerge/>
          </w:tcPr>
          <w:p w14:paraId="3756EB44" w14:textId="77777777" w:rsidR="00951FFA" w:rsidRPr="006E272C" w:rsidRDefault="00951FFA" w:rsidP="00606A69">
            <w:pPr>
              <w:jc w:val="center"/>
              <w:rPr>
                <w:b/>
                <w:sz w:val="28"/>
              </w:rPr>
            </w:pPr>
          </w:p>
        </w:tc>
        <w:tc>
          <w:tcPr>
            <w:tcW w:w="2725" w:type="dxa"/>
            <w:vMerge/>
          </w:tcPr>
          <w:p w14:paraId="1C8C589C" w14:textId="77777777" w:rsidR="00951FFA" w:rsidRPr="006E272C" w:rsidRDefault="00951FFA" w:rsidP="00606A69">
            <w:pPr>
              <w:jc w:val="center"/>
              <w:rPr>
                <w:b/>
                <w:sz w:val="28"/>
              </w:rPr>
            </w:pPr>
          </w:p>
        </w:tc>
        <w:tc>
          <w:tcPr>
            <w:tcW w:w="1497" w:type="dxa"/>
            <w:gridSpan w:val="2"/>
          </w:tcPr>
          <w:p w14:paraId="4F302865" w14:textId="77777777" w:rsidR="00951FFA" w:rsidRPr="006E272C" w:rsidRDefault="00951FFA" w:rsidP="00606A69">
            <w:pPr>
              <w:rPr>
                <w:b/>
                <w:sz w:val="28"/>
              </w:rPr>
            </w:pPr>
          </w:p>
        </w:tc>
        <w:tc>
          <w:tcPr>
            <w:tcW w:w="1203" w:type="dxa"/>
          </w:tcPr>
          <w:p w14:paraId="058A8EB9" w14:textId="77777777" w:rsidR="00951FFA" w:rsidRPr="006E272C" w:rsidRDefault="00951FFA" w:rsidP="00606A69">
            <w:pPr>
              <w:rPr>
                <w:b/>
                <w:sz w:val="28"/>
              </w:rPr>
            </w:pPr>
          </w:p>
        </w:tc>
        <w:tc>
          <w:tcPr>
            <w:tcW w:w="1497" w:type="dxa"/>
            <w:gridSpan w:val="2"/>
            <w:vMerge/>
          </w:tcPr>
          <w:p w14:paraId="2F92157E" w14:textId="77777777" w:rsidR="00951FFA" w:rsidRPr="006E272C" w:rsidRDefault="00951FFA" w:rsidP="00606A69">
            <w:pPr>
              <w:jc w:val="center"/>
              <w:rPr>
                <w:b/>
                <w:sz w:val="28"/>
              </w:rPr>
            </w:pPr>
          </w:p>
        </w:tc>
        <w:tc>
          <w:tcPr>
            <w:tcW w:w="1347" w:type="dxa"/>
            <w:vMerge/>
          </w:tcPr>
          <w:p w14:paraId="124F44CA" w14:textId="77777777" w:rsidR="00951FFA" w:rsidRPr="006E272C" w:rsidRDefault="00951FFA" w:rsidP="00606A69">
            <w:pPr>
              <w:jc w:val="center"/>
              <w:rPr>
                <w:b/>
                <w:sz w:val="28"/>
              </w:rPr>
            </w:pPr>
          </w:p>
        </w:tc>
        <w:tc>
          <w:tcPr>
            <w:tcW w:w="1479" w:type="dxa"/>
            <w:vMerge/>
          </w:tcPr>
          <w:p w14:paraId="060EADD6" w14:textId="77777777" w:rsidR="00951FFA" w:rsidRPr="006E272C" w:rsidRDefault="00951FFA" w:rsidP="00606A69">
            <w:pPr>
              <w:jc w:val="center"/>
              <w:rPr>
                <w:b/>
                <w:sz w:val="28"/>
              </w:rPr>
            </w:pPr>
          </w:p>
        </w:tc>
      </w:tr>
      <w:tr w:rsidR="00951FFA" w:rsidRPr="006E272C" w14:paraId="1765B5DD" w14:textId="77777777" w:rsidTr="00606A69">
        <w:trPr>
          <w:cantSplit/>
          <w:trHeight w:val="489"/>
        </w:trPr>
        <w:tc>
          <w:tcPr>
            <w:tcW w:w="695" w:type="dxa"/>
            <w:vMerge w:val="restart"/>
          </w:tcPr>
          <w:p w14:paraId="4AB01230" w14:textId="77777777" w:rsidR="00951FFA" w:rsidRPr="006E272C" w:rsidRDefault="00951FFA" w:rsidP="00606A69">
            <w:pPr>
              <w:jc w:val="center"/>
              <w:rPr>
                <w:b/>
                <w:sz w:val="28"/>
              </w:rPr>
            </w:pPr>
          </w:p>
        </w:tc>
        <w:tc>
          <w:tcPr>
            <w:tcW w:w="2725" w:type="dxa"/>
            <w:vMerge w:val="restart"/>
          </w:tcPr>
          <w:p w14:paraId="5FB68EAE" w14:textId="77777777" w:rsidR="00951FFA" w:rsidRPr="006E272C" w:rsidRDefault="00951FFA" w:rsidP="00606A69">
            <w:pPr>
              <w:jc w:val="center"/>
              <w:rPr>
                <w:b/>
                <w:sz w:val="28"/>
              </w:rPr>
            </w:pPr>
          </w:p>
        </w:tc>
        <w:tc>
          <w:tcPr>
            <w:tcW w:w="2700" w:type="dxa"/>
            <w:gridSpan w:val="3"/>
          </w:tcPr>
          <w:p w14:paraId="798CA1D8" w14:textId="77777777" w:rsidR="00951FFA" w:rsidRPr="006E272C" w:rsidRDefault="00951FFA" w:rsidP="00606A69">
            <w:pPr>
              <w:jc w:val="center"/>
              <w:rPr>
                <w:b/>
                <w:sz w:val="28"/>
              </w:rPr>
            </w:pPr>
          </w:p>
        </w:tc>
        <w:tc>
          <w:tcPr>
            <w:tcW w:w="1497" w:type="dxa"/>
            <w:gridSpan w:val="2"/>
            <w:vMerge w:val="restart"/>
          </w:tcPr>
          <w:p w14:paraId="2329C63E" w14:textId="77777777" w:rsidR="00951FFA" w:rsidRPr="006E272C" w:rsidRDefault="00951FFA" w:rsidP="00606A69">
            <w:pPr>
              <w:jc w:val="center"/>
              <w:rPr>
                <w:b/>
                <w:sz w:val="28"/>
              </w:rPr>
            </w:pPr>
          </w:p>
        </w:tc>
        <w:tc>
          <w:tcPr>
            <w:tcW w:w="1347" w:type="dxa"/>
            <w:vMerge w:val="restart"/>
          </w:tcPr>
          <w:p w14:paraId="14A70C39" w14:textId="77777777" w:rsidR="00951FFA" w:rsidRPr="006E272C" w:rsidRDefault="00951FFA" w:rsidP="00606A69">
            <w:pPr>
              <w:jc w:val="center"/>
              <w:rPr>
                <w:b/>
                <w:sz w:val="28"/>
              </w:rPr>
            </w:pPr>
          </w:p>
        </w:tc>
        <w:tc>
          <w:tcPr>
            <w:tcW w:w="1479" w:type="dxa"/>
            <w:vMerge w:val="restart"/>
          </w:tcPr>
          <w:p w14:paraId="678C960F" w14:textId="77777777" w:rsidR="00951FFA" w:rsidRPr="006E272C" w:rsidRDefault="00951FFA" w:rsidP="00606A69">
            <w:pPr>
              <w:jc w:val="center"/>
              <w:rPr>
                <w:b/>
                <w:sz w:val="28"/>
              </w:rPr>
            </w:pPr>
          </w:p>
        </w:tc>
      </w:tr>
      <w:tr w:rsidR="00951FFA" w:rsidRPr="006E272C" w14:paraId="3F5D977A" w14:textId="77777777" w:rsidTr="00606A69">
        <w:trPr>
          <w:cantSplit/>
          <w:trHeight w:val="221"/>
        </w:trPr>
        <w:tc>
          <w:tcPr>
            <w:tcW w:w="695" w:type="dxa"/>
            <w:vMerge/>
          </w:tcPr>
          <w:p w14:paraId="33FE8ECA" w14:textId="77777777" w:rsidR="00951FFA" w:rsidRPr="006E272C" w:rsidRDefault="00951FFA" w:rsidP="00606A69">
            <w:pPr>
              <w:jc w:val="center"/>
              <w:rPr>
                <w:b/>
                <w:sz w:val="28"/>
              </w:rPr>
            </w:pPr>
          </w:p>
        </w:tc>
        <w:tc>
          <w:tcPr>
            <w:tcW w:w="2725" w:type="dxa"/>
            <w:vMerge/>
          </w:tcPr>
          <w:p w14:paraId="47B8BB5E" w14:textId="77777777" w:rsidR="00951FFA" w:rsidRPr="006E272C" w:rsidRDefault="00951FFA" w:rsidP="00606A69">
            <w:pPr>
              <w:jc w:val="center"/>
              <w:rPr>
                <w:b/>
                <w:sz w:val="28"/>
              </w:rPr>
            </w:pPr>
          </w:p>
        </w:tc>
        <w:tc>
          <w:tcPr>
            <w:tcW w:w="1497" w:type="dxa"/>
            <w:gridSpan w:val="2"/>
          </w:tcPr>
          <w:p w14:paraId="14F8D2C7" w14:textId="77777777" w:rsidR="00951FFA" w:rsidRPr="006E272C" w:rsidRDefault="00951FFA" w:rsidP="00606A69">
            <w:pPr>
              <w:rPr>
                <w:b/>
                <w:sz w:val="28"/>
              </w:rPr>
            </w:pPr>
          </w:p>
        </w:tc>
        <w:tc>
          <w:tcPr>
            <w:tcW w:w="1203" w:type="dxa"/>
          </w:tcPr>
          <w:p w14:paraId="28BAD6AA" w14:textId="77777777" w:rsidR="00951FFA" w:rsidRPr="006E272C" w:rsidRDefault="00951FFA" w:rsidP="00606A69">
            <w:pPr>
              <w:rPr>
                <w:b/>
                <w:sz w:val="28"/>
              </w:rPr>
            </w:pPr>
          </w:p>
        </w:tc>
        <w:tc>
          <w:tcPr>
            <w:tcW w:w="1497" w:type="dxa"/>
            <w:gridSpan w:val="2"/>
            <w:vMerge/>
          </w:tcPr>
          <w:p w14:paraId="22C9FE58" w14:textId="77777777" w:rsidR="00951FFA" w:rsidRPr="006E272C" w:rsidRDefault="00951FFA" w:rsidP="00606A69">
            <w:pPr>
              <w:jc w:val="center"/>
              <w:rPr>
                <w:b/>
                <w:sz w:val="28"/>
              </w:rPr>
            </w:pPr>
          </w:p>
        </w:tc>
        <w:tc>
          <w:tcPr>
            <w:tcW w:w="1347" w:type="dxa"/>
            <w:vMerge/>
          </w:tcPr>
          <w:p w14:paraId="3A2F2D7E" w14:textId="77777777" w:rsidR="00951FFA" w:rsidRPr="006E272C" w:rsidRDefault="00951FFA" w:rsidP="00606A69">
            <w:pPr>
              <w:jc w:val="center"/>
              <w:rPr>
                <w:b/>
                <w:sz w:val="28"/>
              </w:rPr>
            </w:pPr>
          </w:p>
        </w:tc>
        <w:tc>
          <w:tcPr>
            <w:tcW w:w="1479" w:type="dxa"/>
            <w:vMerge/>
          </w:tcPr>
          <w:p w14:paraId="3EF1051A" w14:textId="77777777" w:rsidR="00951FFA" w:rsidRPr="006E272C" w:rsidRDefault="00951FFA" w:rsidP="00606A69">
            <w:pPr>
              <w:jc w:val="center"/>
              <w:rPr>
                <w:b/>
                <w:sz w:val="28"/>
              </w:rPr>
            </w:pPr>
          </w:p>
        </w:tc>
      </w:tr>
      <w:tr w:rsidR="00951FFA" w:rsidRPr="006E272C" w14:paraId="67847A03" w14:textId="77777777" w:rsidTr="00606A69">
        <w:trPr>
          <w:cantSplit/>
          <w:trHeight w:val="489"/>
        </w:trPr>
        <w:tc>
          <w:tcPr>
            <w:tcW w:w="695" w:type="dxa"/>
            <w:vMerge w:val="restart"/>
          </w:tcPr>
          <w:p w14:paraId="048905C8" w14:textId="77777777" w:rsidR="00951FFA" w:rsidRPr="006E272C" w:rsidRDefault="00951FFA" w:rsidP="00606A69">
            <w:pPr>
              <w:jc w:val="center"/>
              <w:rPr>
                <w:b/>
                <w:sz w:val="28"/>
              </w:rPr>
            </w:pPr>
          </w:p>
        </w:tc>
        <w:tc>
          <w:tcPr>
            <w:tcW w:w="2725" w:type="dxa"/>
            <w:vMerge w:val="restart"/>
          </w:tcPr>
          <w:p w14:paraId="17AF70B2" w14:textId="77777777" w:rsidR="00951FFA" w:rsidRPr="006E272C" w:rsidRDefault="00951FFA" w:rsidP="00606A69">
            <w:pPr>
              <w:jc w:val="center"/>
              <w:rPr>
                <w:b/>
                <w:sz w:val="28"/>
              </w:rPr>
            </w:pPr>
          </w:p>
        </w:tc>
        <w:tc>
          <w:tcPr>
            <w:tcW w:w="2700" w:type="dxa"/>
            <w:gridSpan w:val="3"/>
          </w:tcPr>
          <w:p w14:paraId="4083287E" w14:textId="77777777" w:rsidR="00951FFA" w:rsidRPr="006E272C" w:rsidRDefault="00951FFA" w:rsidP="00606A69">
            <w:pPr>
              <w:rPr>
                <w:b/>
                <w:sz w:val="28"/>
              </w:rPr>
            </w:pPr>
          </w:p>
        </w:tc>
        <w:tc>
          <w:tcPr>
            <w:tcW w:w="1497" w:type="dxa"/>
            <w:gridSpan w:val="2"/>
            <w:vMerge w:val="restart"/>
          </w:tcPr>
          <w:p w14:paraId="02B53CB9" w14:textId="77777777" w:rsidR="00951FFA" w:rsidRPr="006E272C" w:rsidRDefault="00951FFA" w:rsidP="00606A69">
            <w:pPr>
              <w:jc w:val="center"/>
              <w:rPr>
                <w:b/>
                <w:sz w:val="28"/>
              </w:rPr>
            </w:pPr>
          </w:p>
        </w:tc>
        <w:tc>
          <w:tcPr>
            <w:tcW w:w="1347" w:type="dxa"/>
            <w:vMerge w:val="restart"/>
          </w:tcPr>
          <w:p w14:paraId="7DE73B9A" w14:textId="77777777" w:rsidR="00951FFA" w:rsidRPr="006E272C" w:rsidRDefault="00951FFA" w:rsidP="00606A69">
            <w:pPr>
              <w:jc w:val="center"/>
              <w:rPr>
                <w:b/>
                <w:sz w:val="28"/>
              </w:rPr>
            </w:pPr>
          </w:p>
        </w:tc>
        <w:tc>
          <w:tcPr>
            <w:tcW w:w="1479" w:type="dxa"/>
            <w:vMerge w:val="restart"/>
          </w:tcPr>
          <w:p w14:paraId="2AE67E35" w14:textId="77777777" w:rsidR="00951FFA" w:rsidRPr="006E272C" w:rsidRDefault="00951FFA" w:rsidP="00606A69">
            <w:pPr>
              <w:jc w:val="center"/>
              <w:rPr>
                <w:b/>
                <w:sz w:val="28"/>
              </w:rPr>
            </w:pPr>
          </w:p>
        </w:tc>
      </w:tr>
      <w:tr w:rsidR="00951FFA" w:rsidRPr="006E272C" w14:paraId="48F69E91" w14:textId="77777777" w:rsidTr="00606A69">
        <w:trPr>
          <w:cantSplit/>
          <w:trHeight w:val="221"/>
        </w:trPr>
        <w:tc>
          <w:tcPr>
            <w:tcW w:w="695" w:type="dxa"/>
            <w:vMerge/>
          </w:tcPr>
          <w:p w14:paraId="6049BF39" w14:textId="77777777" w:rsidR="00951FFA" w:rsidRPr="006E272C" w:rsidRDefault="00951FFA" w:rsidP="00606A69">
            <w:pPr>
              <w:jc w:val="center"/>
              <w:rPr>
                <w:b/>
                <w:sz w:val="28"/>
              </w:rPr>
            </w:pPr>
          </w:p>
        </w:tc>
        <w:tc>
          <w:tcPr>
            <w:tcW w:w="2725" w:type="dxa"/>
            <w:vMerge/>
          </w:tcPr>
          <w:p w14:paraId="0839CA66" w14:textId="77777777" w:rsidR="00951FFA" w:rsidRPr="006E272C" w:rsidRDefault="00951FFA" w:rsidP="00606A69">
            <w:pPr>
              <w:jc w:val="center"/>
              <w:rPr>
                <w:b/>
                <w:sz w:val="28"/>
              </w:rPr>
            </w:pPr>
          </w:p>
        </w:tc>
        <w:tc>
          <w:tcPr>
            <w:tcW w:w="1497" w:type="dxa"/>
            <w:gridSpan w:val="2"/>
          </w:tcPr>
          <w:p w14:paraId="2C16529E" w14:textId="77777777" w:rsidR="00951FFA" w:rsidRPr="006E272C" w:rsidRDefault="00951FFA" w:rsidP="00606A69">
            <w:pPr>
              <w:rPr>
                <w:b/>
                <w:sz w:val="28"/>
              </w:rPr>
            </w:pPr>
          </w:p>
        </w:tc>
        <w:tc>
          <w:tcPr>
            <w:tcW w:w="1203" w:type="dxa"/>
          </w:tcPr>
          <w:p w14:paraId="6F6C4DA3" w14:textId="77777777" w:rsidR="00951FFA" w:rsidRPr="006E272C" w:rsidRDefault="00951FFA" w:rsidP="00606A69">
            <w:pPr>
              <w:rPr>
                <w:b/>
                <w:sz w:val="28"/>
              </w:rPr>
            </w:pPr>
          </w:p>
        </w:tc>
        <w:tc>
          <w:tcPr>
            <w:tcW w:w="1497" w:type="dxa"/>
            <w:gridSpan w:val="2"/>
            <w:vMerge/>
          </w:tcPr>
          <w:p w14:paraId="28EB690B" w14:textId="77777777" w:rsidR="00951FFA" w:rsidRPr="006E272C" w:rsidRDefault="00951FFA" w:rsidP="00606A69">
            <w:pPr>
              <w:jc w:val="center"/>
              <w:rPr>
                <w:b/>
                <w:sz w:val="28"/>
              </w:rPr>
            </w:pPr>
          </w:p>
        </w:tc>
        <w:tc>
          <w:tcPr>
            <w:tcW w:w="1347" w:type="dxa"/>
            <w:vMerge/>
          </w:tcPr>
          <w:p w14:paraId="6A29842A" w14:textId="77777777" w:rsidR="00951FFA" w:rsidRPr="006E272C" w:rsidRDefault="00951FFA" w:rsidP="00606A69">
            <w:pPr>
              <w:jc w:val="center"/>
              <w:rPr>
                <w:b/>
                <w:sz w:val="28"/>
              </w:rPr>
            </w:pPr>
          </w:p>
        </w:tc>
        <w:tc>
          <w:tcPr>
            <w:tcW w:w="1479" w:type="dxa"/>
            <w:vMerge/>
          </w:tcPr>
          <w:p w14:paraId="55C02FCD" w14:textId="77777777" w:rsidR="00951FFA" w:rsidRPr="006E272C" w:rsidRDefault="00951FFA" w:rsidP="00606A69">
            <w:pPr>
              <w:jc w:val="center"/>
              <w:rPr>
                <w:b/>
                <w:sz w:val="28"/>
              </w:rPr>
            </w:pPr>
          </w:p>
        </w:tc>
      </w:tr>
    </w:tbl>
    <w:p w14:paraId="27457425" w14:textId="77777777" w:rsidR="002F4FDF" w:rsidRPr="005B4550" w:rsidRDefault="002F4FDF" w:rsidP="00951FFA">
      <w:pPr>
        <w:rPr>
          <w:bCs/>
          <w:sz w:val="24"/>
          <w:szCs w:val="24"/>
        </w:rPr>
      </w:pPr>
    </w:p>
    <w:sectPr w:rsidR="002F4FDF" w:rsidRPr="005B4550" w:rsidSect="005975EA">
      <w:footnotePr>
        <w:numStart w:val="2"/>
      </w:footnotePr>
      <w:endnotePr>
        <w:numFmt w:val="decimal"/>
      </w:endnotePr>
      <w:type w:val="continuous"/>
      <w:pgSz w:w="11907" w:h="16840" w:code="9"/>
      <w:pgMar w:top="993" w:right="1417" w:bottom="1417" w:left="1417" w:header="568" w:footer="567"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5CC0B" w16cex:dateUtc="2021-07-11T17:59:00Z"/>
  <w16cex:commentExtensible w16cex:durableId="2495CC2B" w16cex:dateUtc="2021-07-11T17:59:00Z"/>
  <w16cex:commentExtensible w16cex:durableId="2495CE03" w16cex:dateUtc="2021-07-11T18:07:00Z"/>
  <w16cex:commentExtensible w16cex:durableId="2495CF6B" w16cex:dateUtc="2021-07-11T18:13:00Z"/>
  <w16cex:commentExtensible w16cex:durableId="2495D83B" w16cex:dateUtc="2021-07-11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F2BB9" w16cid:durableId="2495CC0B"/>
  <w16cid:commentId w16cid:paraId="75F68C6D" w16cid:durableId="2495CC2B"/>
  <w16cid:commentId w16cid:paraId="677361AF" w16cid:durableId="2495CE03"/>
  <w16cid:commentId w16cid:paraId="4DBEDFCA" w16cid:durableId="2495CF6B"/>
  <w16cid:commentId w16cid:paraId="21A064AE" w16cid:durableId="2495D8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5199" w14:textId="77777777" w:rsidR="00A75A00" w:rsidRDefault="00A75A00">
      <w:r>
        <w:separator/>
      </w:r>
    </w:p>
  </w:endnote>
  <w:endnote w:type="continuationSeparator" w:id="0">
    <w:p w14:paraId="5E7305F5" w14:textId="77777777" w:rsidR="00A75A00" w:rsidRDefault="00A75A00">
      <w:r>
        <w:continuationSeparator/>
      </w:r>
    </w:p>
  </w:endnote>
  <w:endnote w:type="continuationNotice" w:id="1">
    <w:p w14:paraId="25AE0BB8" w14:textId="77777777" w:rsidR="00A75A00" w:rsidRDefault="00A75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1CFB" w14:textId="77777777" w:rsidR="00606A69" w:rsidRDefault="00606A69"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9ACA62B" w14:textId="77777777" w:rsidR="00606A69" w:rsidRDefault="00606A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434232"/>
      <w:docPartObj>
        <w:docPartGallery w:val="Page Numbers (Bottom of Page)"/>
        <w:docPartUnique/>
      </w:docPartObj>
    </w:sdtPr>
    <w:sdtEndPr/>
    <w:sdtContent>
      <w:p w14:paraId="576C9F0B" w14:textId="08D57615" w:rsidR="00606A69" w:rsidRDefault="00606A69">
        <w:pPr>
          <w:pStyle w:val="Stopka"/>
          <w:jc w:val="right"/>
        </w:pPr>
        <w:r>
          <w:fldChar w:fldCharType="begin"/>
        </w:r>
        <w:r>
          <w:instrText>PAGE   \* MERGEFORMAT</w:instrText>
        </w:r>
        <w:r>
          <w:fldChar w:fldCharType="separate"/>
        </w:r>
        <w:r w:rsidR="00113837">
          <w:rPr>
            <w:noProof/>
          </w:rPr>
          <w:t>7</w:t>
        </w:r>
        <w:r>
          <w:fldChar w:fldCharType="end"/>
        </w:r>
      </w:p>
    </w:sdtContent>
  </w:sdt>
  <w:p w14:paraId="7660433B" w14:textId="77777777" w:rsidR="00606A69" w:rsidRDefault="00606A6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04044"/>
      <w:docPartObj>
        <w:docPartGallery w:val="Page Numbers (Bottom of Page)"/>
        <w:docPartUnique/>
      </w:docPartObj>
    </w:sdtPr>
    <w:sdtEndPr/>
    <w:sdtContent>
      <w:p w14:paraId="283886FF" w14:textId="1E418350" w:rsidR="00606A69" w:rsidRDefault="00606A69">
        <w:pPr>
          <w:pStyle w:val="Stopka"/>
          <w:jc w:val="right"/>
        </w:pPr>
        <w:r>
          <w:fldChar w:fldCharType="begin"/>
        </w:r>
        <w:r>
          <w:instrText>PAGE   \* MERGEFORMAT</w:instrText>
        </w:r>
        <w:r>
          <w:fldChar w:fldCharType="separate"/>
        </w:r>
        <w:r w:rsidR="00113837">
          <w:rPr>
            <w:noProof/>
          </w:rPr>
          <w:t>1</w:t>
        </w:r>
        <w:r>
          <w:fldChar w:fldCharType="end"/>
        </w:r>
      </w:p>
    </w:sdtContent>
  </w:sdt>
  <w:p w14:paraId="2B1A1234" w14:textId="77777777" w:rsidR="00606A69" w:rsidRDefault="00606A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931F" w14:textId="77777777" w:rsidR="00A75A00" w:rsidRDefault="00A75A00">
      <w:r>
        <w:separator/>
      </w:r>
    </w:p>
  </w:footnote>
  <w:footnote w:type="continuationSeparator" w:id="0">
    <w:p w14:paraId="67EC963F" w14:textId="77777777" w:rsidR="00A75A00" w:rsidRDefault="00A75A00">
      <w:r>
        <w:continuationSeparator/>
      </w:r>
    </w:p>
  </w:footnote>
  <w:footnote w:type="continuationNotice" w:id="1">
    <w:p w14:paraId="72DC49C7" w14:textId="77777777" w:rsidR="00A75A00" w:rsidRDefault="00A75A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4A15" w14:textId="77777777" w:rsidR="00606A69" w:rsidRDefault="00606A6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771DCC0" w14:textId="77777777" w:rsidR="00606A69" w:rsidRDefault="00606A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1357AE6"/>
    <w:multiLevelType w:val="hybridMultilevel"/>
    <w:tmpl w:val="461020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270F9"/>
    <w:multiLevelType w:val="hybridMultilevel"/>
    <w:tmpl w:val="AFBEB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A749CF"/>
    <w:multiLevelType w:val="hybridMultilevel"/>
    <w:tmpl w:val="68C4AD48"/>
    <w:lvl w:ilvl="0" w:tplc="04150017">
      <w:start w:val="1"/>
      <w:numFmt w:val="lowerLetter"/>
      <w:lvlText w:val="%1)"/>
      <w:lvlJc w:val="left"/>
      <w:pPr>
        <w:ind w:left="720" w:hanging="360"/>
      </w:pPr>
    </w:lvl>
    <w:lvl w:ilvl="1" w:tplc="2B04A8D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D12EC"/>
    <w:multiLevelType w:val="hybridMultilevel"/>
    <w:tmpl w:val="6FDA76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D347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2C438F"/>
    <w:multiLevelType w:val="hybridMultilevel"/>
    <w:tmpl w:val="2144A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C5E3601"/>
    <w:multiLevelType w:val="hybridMultilevel"/>
    <w:tmpl w:val="DFE28A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7">
      <w:start w:val="1"/>
      <w:numFmt w:val="lowerLetter"/>
      <w:lvlText w:val="%5)"/>
      <w:lvlJc w:val="left"/>
      <w:pPr>
        <w:ind w:left="360"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0CA13A74"/>
    <w:multiLevelType w:val="singleLevel"/>
    <w:tmpl w:val="2014F89C"/>
    <w:lvl w:ilvl="0">
      <w:start w:val="2"/>
      <w:numFmt w:val="decimal"/>
      <w:lvlText w:val="%1)"/>
      <w:legacy w:legacy="1" w:legacySpace="0" w:legacyIndent="336"/>
      <w:lvlJc w:val="left"/>
      <w:rPr>
        <w:rFonts w:ascii="Times New Roman" w:hAnsi="Times New Roman" w:cs="Times New Roman" w:hint="default"/>
      </w:rPr>
    </w:lvl>
  </w:abstractNum>
  <w:abstractNum w:abstractNumId="19" w15:restartNumberingAfterBreak="0">
    <w:nsid w:val="0FDD4010"/>
    <w:multiLevelType w:val="hybridMultilevel"/>
    <w:tmpl w:val="FADEB6E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DF2344"/>
    <w:multiLevelType w:val="hybridMultilevel"/>
    <w:tmpl w:val="634A8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C4379"/>
    <w:multiLevelType w:val="hybridMultilevel"/>
    <w:tmpl w:val="7698308C"/>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1888561E"/>
    <w:multiLevelType w:val="hybridMultilevel"/>
    <w:tmpl w:val="DD8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7E6EBC"/>
    <w:multiLevelType w:val="hybridMultilevel"/>
    <w:tmpl w:val="E27E796C"/>
    <w:lvl w:ilvl="0" w:tplc="292E2CB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D978B8"/>
    <w:multiLevelType w:val="hybridMultilevel"/>
    <w:tmpl w:val="DAFC8D76"/>
    <w:lvl w:ilvl="0" w:tplc="03F8C41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C37108C"/>
    <w:multiLevelType w:val="hybridMultilevel"/>
    <w:tmpl w:val="E346922C"/>
    <w:lvl w:ilvl="0" w:tplc="82D8F60E">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14CC1"/>
    <w:multiLevelType w:val="hybridMultilevel"/>
    <w:tmpl w:val="B67AE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B54675"/>
    <w:multiLevelType w:val="hybridMultilevel"/>
    <w:tmpl w:val="6170A2BA"/>
    <w:lvl w:ilvl="0" w:tplc="04150011">
      <w:start w:val="1"/>
      <w:numFmt w:val="decimal"/>
      <w:lvlText w:val="%1)"/>
      <w:lvlJc w:val="left"/>
      <w:pPr>
        <w:ind w:left="720" w:hanging="360"/>
      </w:pPr>
    </w:lvl>
    <w:lvl w:ilvl="1" w:tplc="0415000F">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6330EE"/>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30" w15:restartNumberingAfterBreak="0">
    <w:nsid w:val="222F16D7"/>
    <w:multiLevelType w:val="hybridMultilevel"/>
    <w:tmpl w:val="F30CBF4E"/>
    <w:lvl w:ilvl="0" w:tplc="CC8234D0">
      <w:start w:val="1"/>
      <w:numFmt w:val="decimal"/>
      <w:lvlText w:val="%1)"/>
      <w:lvlJc w:val="left"/>
      <w:pPr>
        <w:tabs>
          <w:tab w:val="num" w:pos="1080"/>
        </w:tabs>
        <w:ind w:left="1080" w:hanging="360"/>
      </w:pPr>
      <w:rPr>
        <w:rFonts w:ascii="Times New Roman" w:hAnsi="Times New Roman"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780687"/>
    <w:multiLevelType w:val="hybridMultilevel"/>
    <w:tmpl w:val="39A4D30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5B1614"/>
    <w:multiLevelType w:val="hybridMultilevel"/>
    <w:tmpl w:val="6FFEE8EC"/>
    <w:lvl w:ilvl="0" w:tplc="AD3413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0E5399"/>
    <w:multiLevelType w:val="hybridMultilevel"/>
    <w:tmpl w:val="D80286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6B2DA7"/>
    <w:multiLevelType w:val="hybridMultilevel"/>
    <w:tmpl w:val="780C0718"/>
    <w:lvl w:ilvl="0" w:tplc="04150017">
      <w:start w:val="1"/>
      <w:numFmt w:val="lowerLetter"/>
      <w:lvlText w:val="%1)"/>
      <w:lvlJc w:val="left"/>
      <w:pPr>
        <w:ind w:left="1080" w:hanging="360"/>
      </w:pPr>
    </w:lvl>
    <w:lvl w:ilvl="1" w:tplc="D0166020">
      <w:start w:val="1"/>
      <w:numFmt w:val="lowerLetter"/>
      <w:lvlText w:val="%2)"/>
      <w:lvlJc w:val="righ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6931E96"/>
    <w:multiLevelType w:val="hybridMultilevel"/>
    <w:tmpl w:val="B15EEE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69D0F95"/>
    <w:multiLevelType w:val="hybridMultilevel"/>
    <w:tmpl w:val="7946123E"/>
    <w:lvl w:ilvl="0" w:tplc="59F20962">
      <w:start w:val="1"/>
      <w:numFmt w:val="decimal"/>
      <w:lvlText w:val="%1."/>
      <w:lvlJc w:val="left"/>
      <w:pPr>
        <w:tabs>
          <w:tab w:val="num" w:pos="360"/>
        </w:tabs>
        <w:ind w:left="360" w:hanging="360"/>
      </w:pPr>
      <w:rPr>
        <w:rFonts w:hint="default"/>
        <w:b w:val="0"/>
        <w:i w:val="0"/>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CE644B"/>
    <w:multiLevelType w:val="hybridMultilevel"/>
    <w:tmpl w:val="B22CADC4"/>
    <w:lvl w:ilvl="0" w:tplc="04150011">
      <w:start w:val="1"/>
      <w:numFmt w:val="decimal"/>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8224DDD"/>
    <w:multiLevelType w:val="hybridMultilevel"/>
    <w:tmpl w:val="9C9CB9B8"/>
    <w:lvl w:ilvl="0" w:tplc="0415000F">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28BA3500"/>
    <w:multiLevelType w:val="hybridMultilevel"/>
    <w:tmpl w:val="D25A7BC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F325C"/>
    <w:multiLevelType w:val="hybridMultilevel"/>
    <w:tmpl w:val="CDA8640A"/>
    <w:lvl w:ilvl="0" w:tplc="04150017">
      <w:start w:val="1"/>
      <w:numFmt w:val="lowerLetter"/>
      <w:lvlText w:val="%1)"/>
      <w:lvlJc w:val="left"/>
      <w:pPr>
        <w:ind w:left="720" w:hanging="360"/>
      </w:pPr>
    </w:lvl>
    <w:lvl w:ilvl="1" w:tplc="4ABEC99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790D66"/>
    <w:multiLevelType w:val="multilevel"/>
    <w:tmpl w:val="55F2895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15:restartNumberingAfterBreak="0">
    <w:nsid w:val="2C2C4C3C"/>
    <w:multiLevelType w:val="hybridMultilevel"/>
    <w:tmpl w:val="4C64F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D39BC"/>
    <w:multiLevelType w:val="hybridMultilevel"/>
    <w:tmpl w:val="CC16E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EA78ED"/>
    <w:multiLevelType w:val="hybridMultilevel"/>
    <w:tmpl w:val="D222164C"/>
    <w:lvl w:ilvl="0" w:tplc="81C6E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B72C23"/>
    <w:multiLevelType w:val="hybridMultilevel"/>
    <w:tmpl w:val="F328E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445DBE"/>
    <w:multiLevelType w:val="hybridMultilevel"/>
    <w:tmpl w:val="F30CBF4E"/>
    <w:lvl w:ilvl="0" w:tplc="CC8234D0">
      <w:start w:val="1"/>
      <w:numFmt w:val="decimal"/>
      <w:lvlText w:val="%1)"/>
      <w:lvlJc w:val="left"/>
      <w:pPr>
        <w:tabs>
          <w:tab w:val="num" w:pos="1080"/>
        </w:tabs>
        <w:ind w:left="1080" w:hanging="360"/>
      </w:pPr>
      <w:rPr>
        <w:rFonts w:ascii="Times New Roman" w:hAnsi="Times New Roman"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E73919"/>
    <w:multiLevelType w:val="hybridMultilevel"/>
    <w:tmpl w:val="9B7A0662"/>
    <w:lvl w:ilvl="0" w:tplc="997E219A">
      <w:start w:val="15"/>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720FAD"/>
    <w:multiLevelType w:val="hybridMultilevel"/>
    <w:tmpl w:val="EFAC2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B31406"/>
    <w:multiLevelType w:val="hybridMultilevel"/>
    <w:tmpl w:val="0C78A84A"/>
    <w:lvl w:ilvl="0" w:tplc="04150011">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51" w15:restartNumberingAfterBreak="0">
    <w:nsid w:val="3407271E"/>
    <w:multiLevelType w:val="multilevel"/>
    <w:tmpl w:val="F632835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2" w15:restartNumberingAfterBreak="0">
    <w:nsid w:val="344A2BB7"/>
    <w:multiLevelType w:val="hybridMultilevel"/>
    <w:tmpl w:val="70DAF3B4"/>
    <w:lvl w:ilvl="0" w:tplc="C45453DA">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912B8"/>
    <w:multiLevelType w:val="hybridMultilevel"/>
    <w:tmpl w:val="5F722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7B5D6A"/>
    <w:multiLevelType w:val="hybridMultilevel"/>
    <w:tmpl w:val="8752D6A8"/>
    <w:lvl w:ilvl="0" w:tplc="D3AE53DA">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926522"/>
    <w:multiLevelType w:val="hybridMultilevel"/>
    <w:tmpl w:val="0C44CCF0"/>
    <w:lvl w:ilvl="0" w:tplc="04150015">
      <w:start w:val="1"/>
      <w:numFmt w:val="upperLetter"/>
      <w:lvlText w:val="%1."/>
      <w:lvlJc w:val="left"/>
      <w:pPr>
        <w:ind w:left="720" w:hanging="360"/>
      </w:pPr>
      <w:rPr>
        <w:rFonts w:hint="default"/>
      </w:rPr>
    </w:lvl>
    <w:lvl w:ilvl="1" w:tplc="AF26B10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435125"/>
    <w:multiLevelType w:val="hybridMultilevel"/>
    <w:tmpl w:val="916071DA"/>
    <w:lvl w:ilvl="0" w:tplc="3736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643C86"/>
    <w:multiLevelType w:val="hybridMultilevel"/>
    <w:tmpl w:val="1E727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0E34EB"/>
    <w:multiLevelType w:val="hybridMultilevel"/>
    <w:tmpl w:val="A4527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AC4874"/>
    <w:multiLevelType w:val="hybridMultilevel"/>
    <w:tmpl w:val="8F4A8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312F8"/>
    <w:multiLevelType w:val="hybridMultilevel"/>
    <w:tmpl w:val="C9E02E76"/>
    <w:lvl w:ilvl="0" w:tplc="B07AB266">
      <w:start w:val="7"/>
      <w:numFmt w:val="lowerLetter"/>
      <w:lvlText w:val="%1)"/>
      <w:lvlJc w:val="left"/>
      <w:pPr>
        <w:tabs>
          <w:tab w:val="num" w:pos="1440"/>
        </w:tabs>
        <w:ind w:left="1440" w:hanging="360"/>
      </w:pPr>
      <w:rPr>
        <w:rFonts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865DD0"/>
    <w:multiLevelType w:val="hybridMultilevel"/>
    <w:tmpl w:val="354C19DC"/>
    <w:lvl w:ilvl="0" w:tplc="8830FC8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3A85991"/>
    <w:multiLevelType w:val="hybridMultilevel"/>
    <w:tmpl w:val="25EE5EE4"/>
    <w:lvl w:ilvl="0" w:tplc="E848A8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12E64"/>
    <w:multiLevelType w:val="hybridMultilevel"/>
    <w:tmpl w:val="2E38A314"/>
    <w:lvl w:ilvl="0" w:tplc="FFFFFFFF">
      <w:start w:val="1"/>
      <w:numFmt w:val="decimal"/>
      <w:lvlText w:val="%1."/>
      <w:lvlJc w:val="left"/>
      <w:pPr>
        <w:tabs>
          <w:tab w:val="num" w:pos="360"/>
        </w:tabs>
        <w:ind w:left="360" w:hanging="360"/>
      </w:pPr>
      <w:rPr>
        <w:rFonts w:hint="default"/>
      </w:rPr>
    </w:lvl>
    <w:lvl w:ilvl="1" w:tplc="EF16A298">
      <w:start w:val="1"/>
      <w:numFmt w:val="decimal"/>
      <w:lvlText w:val="%2)"/>
      <w:lvlJc w:val="left"/>
      <w:pPr>
        <w:tabs>
          <w:tab w:val="num" w:pos="1080"/>
        </w:tabs>
        <w:ind w:left="1080" w:hanging="360"/>
      </w:pPr>
      <w:rPr>
        <w:rFonts w:ascii="Times New Roman" w:hAnsi="Times New Roman" w:cs="Arial" w:hint="default"/>
        <w:b w:val="0"/>
        <w:i w:val="0"/>
        <w:sz w:val="24"/>
        <w:szCs w:val="24"/>
      </w:rPr>
    </w:lvl>
    <w:lvl w:ilvl="2" w:tplc="D0166020">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3CF194B"/>
    <w:multiLevelType w:val="hybridMultilevel"/>
    <w:tmpl w:val="0944F9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F37D61"/>
    <w:multiLevelType w:val="hybridMultilevel"/>
    <w:tmpl w:val="65D4E776"/>
    <w:lvl w:ilvl="0" w:tplc="7370ED98">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B31771"/>
    <w:multiLevelType w:val="hybridMultilevel"/>
    <w:tmpl w:val="F30CBF4E"/>
    <w:lvl w:ilvl="0" w:tplc="CC8234D0">
      <w:start w:val="1"/>
      <w:numFmt w:val="decimal"/>
      <w:lvlText w:val="%1)"/>
      <w:lvlJc w:val="left"/>
      <w:pPr>
        <w:tabs>
          <w:tab w:val="num" w:pos="1080"/>
        </w:tabs>
        <w:ind w:left="1080" w:hanging="360"/>
      </w:pPr>
      <w:rPr>
        <w:rFonts w:ascii="Times New Roman" w:hAnsi="Times New Roman"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622A5"/>
    <w:multiLevelType w:val="hybridMultilevel"/>
    <w:tmpl w:val="D478B1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E709FC"/>
    <w:multiLevelType w:val="multilevel"/>
    <w:tmpl w:val="5A305B7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9" w15:restartNumberingAfterBreak="0">
    <w:nsid w:val="498064DF"/>
    <w:multiLevelType w:val="hybridMultilevel"/>
    <w:tmpl w:val="7604FCB2"/>
    <w:lvl w:ilvl="0" w:tplc="5D1215AA">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4611FB"/>
    <w:multiLevelType w:val="hybridMultilevel"/>
    <w:tmpl w:val="7D720C22"/>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B525A0F"/>
    <w:multiLevelType w:val="hybridMultilevel"/>
    <w:tmpl w:val="AF8E6BA4"/>
    <w:lvl w:ilvl="0" w:tplc="C4521454">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C1450E8"/>
    <w:multiLevelType w:val="hybridMultilevel"/>
    <w:tmpl w:val="3B9C4B2C"/>
    <w:lvl w:ilvl="0" w:tplc="802A2F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5766E2"/>
    <w:multiLevelType w:val="hybridMultilevel"/>
    <w:tmpl w:val="04A0E6AE"/>
    <w:lvl w:ilvl="0" w:tplc="612C4A06">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0E94C37"/>
    <w:multiLevelType w:val="multilevel"/>
    <w:tmpl w:val="F632835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5" w15:restartNumberingAfterBreak="0">
    <w:nsid w:val="52012618"/>
    <w:multiLevelType w:val="hybridMultilevel"/>
    <w:tmpl w:val="5A62B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537489"/>
    <w:multiLevelType w:val="hybridMultilevel"/>
    <w:tmpl w:val="BB809366"/>
    <w:lvl w:ilvl="0" w:tplc="FDCABFEE">
      <w:start w:val="1"/>
      <w:numFmt w:val="decimal"/>
      <w:lvlText w:val="%1)"/>
      <w:lvlJc w:val="left"/>
      <w:pPr>
        <w:ind w:left="720" w:hanging="360"/>
      </w:pPr>
      <w:rPr>
        <w:rFonts w:hint="default"/>
      </w:rPr>
    </w:lvl>
    <w:lvl w:ilvl="1" w:tplc="2CAC22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700B5D"/>
    <w:multiLevelType w:val="hybridMultilevel"/>
    <w:tmpl w:val="488CB470"/>
    <w:lvl w:ilvl="0" w:tplc="ED265EBC">
      <w:start w:val="2"/>
      <w:numFmt w:val="decimal"/>
      <w:lvlText w:val="%1)"/>
      <w:lvlJc w:val="left"/>
      <w:pPr>
        <w:tabs>
          <w:tab w:val="num" w:pos="1080"/>
        </w:tabs>
        <w:ind w:left="1080" w:hanging="360"/>
      </w:pPr>
      <w:rPr>
        <w:rFonts w:ascii="Times New Roman" w:hAnsi="Times New Roman"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4206B2"/>
    <w:multiLevelType w:val="hybridMultilevel"/>
    <w:tmpl w:val="0322AE7A"/>
    <w:lvl w:ilvl="0" w:tplc="6A9C473E">
      <w:start w:val="3"/>
      <w:numFmt w:val="decimal"/>
      <w:lvlText w:val="%1."/>
      <w:lvlJc w:val="left"/>
      <w:pPr>
        <w:ind w:left="144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394CC0"/>
    <w:multiLevelType w:val="hybridMultilevel"/>
    <w:tmpl w:val="E2C07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E012E2"/>
    <w:multiLevelType w:val="hybridMultilevel"/>
    <w:tmpl w:val="960A9D6C"/>
    <w:lvl w:ilvl="0" w:tplc="9C422A84">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5B7E4119"/>
    <w:multiLevelType w:val="hybridMultilevel"/>
    <w:tmpl w:val="24E60F1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6850A9"/>
    <w:multiLevelType w:val="hybridMultilevel"/>
    <w:tmpl w:val="FA94B5D6"/>
    <w:lvl w:ilvl="0" w:tplc="04150011">
      <w:start w:val="1"/>
      <w:numFmt w:val="decimal"/>
      <w:lvlText w:val="%1)"/>
      <w:lvlJc w:val="left"/>
      <w:pPr>
        <w:ind w:left="1146" w:hanging="360"/>
      </w:pPr>
    </w:lvl>
    <w:lvl w:ilvl="1" w:tplc="540CB5E0">
      <w:start w:val="1"/>
      <w:numFmt w:val="lowerLetter"/>
      <w:lvlText w:val="%2)"/>
      <w:lvlJc w:val="left"/>
      <w:pPr>
        <w:ind w:left="1866" w:hanging="360"/>
      </w:pPr>
      <w:rPr>
        <w:rFonts w:hint="default"/>
        <w:color w:val="000000" w:themeColor="text1"/>
      </w:r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5DC812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E9E1003"/>
    <w:multiLevelType w:val="hybridMultilevel"/>
    <w:tmpl w:val="10D0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0CE"/>
    <w:multiLevelType w:val="hybridMultilevel"/>
    <w:tmpl w:val="2B5CAF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BB010E"/>
    <w:multiLevelType w:val="hybridMultilevel"/>
    <w:tmpl w:val="2F86A91E"/>
    <w:lvl w:ilvl="0" w:tplc="64E4F072">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435117"/>
    <w:multiLevelType w:val="hybridMultilevel"/>
    <w:tmpl w:val="44E68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05721"/>
    <w:multiLevelType w:val="hybridMultilevel"/>
    <w:tmpl w:val="326CA4A6"/>
    <w:lvl w:ilvl="0" w:tplc="04150011">
      <w:start w:val="1"/>
      <w:numFmt w:val="decimal"/>
      <w:lvlText w:val="%1)"/>
      <w:lvlJc w:val="left"/>
      <w:pPr>
        <w:ind w:left="1429" w:hanging="360"/>
      </w:pPr>
    </w:lvl>
    <w:lvl w:ilvl="1" w:tplc="CC7422EA">
      <w:start w:val="1"/>
      <w:numFmt w:val="lowerLetter"/>
      <w:lvlText w:val="%2)"/>
      <w:lvlJc w:val="left"/>
      <w:pPr>
        <w:ind w:left="2149" w:hanging="360"/>
      </w:pPr>
      <w:rPr>
        <w:rFonts w:hint="default"/>
      </w:rPr>
    </w:lvl>
    <w:lvl w:ilvl="2" w:tplc="F91063A0">
      <w:start w:val="1"/>
      <w:numFmt w:val="upperRoman"/>
      <w:lvlText w:val="%3."/>
      <w:lvlJc w:val="left"/>
      <w:pPr>
        <w:ind w:left="3409" w:hanging="72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4B65FD6"/>
    <w:multiLevelType w:val="hybridMultilevel"/>
    <w:tmpl w:val="0F301798"/>
    <w:lvl w:ilvl="0" w:tplc="04150017">
      <w:start w:val="1"/>
      <w:numFmt w:val="lowerLetter"/>
      <w:lvlText w:val="%1)"/>
      <w:lvlJc w:val="left"/>
      <w:pPr>
        <w:ind w:left="720" w:hanging="360"/>
      </w:pPr>
    </w:lvl>
    <w:lvl w:ilvl="1" w:tplc="A190B5A2">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9F22B0"/>
    <w:multiLevelType w:val="hybridMultilevel"/>
    <w:tmpl w:val="CDD89364"/>
    <w:lvl w:ilvl="0" w:tplc="04A0CA48">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4B74D5"/>
    <w:multiLevelType w:val="hybridMultilevel"/>
    <w:tmpl w:val="547CA1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333E30"/>
    <w:multiLevelType w:val="hybridMultilevel"/>
    <w:tmpl w:val="06BE29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8457CD4"/>
    <w:multiLevelType w:val="hybridMultilevel"/>
    <w:tmpl w:val="4498E284"/>
    <w:lvl w:ilvl="0" w:tplc="0415000F">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1495" w:hanging="360"/>
      </w:pPr>
      <w:rPr>
        <w:rFonts w:cs="Times New Roman"/>
      </w:rPr>
    </w:lvl>
    <w:lvl w:ilvl="4" w:tplc="AB6CF6E2">
      <w:start w:val="1"/>
      <w:numFmt w:val="lowerLetter"/>
      <w:lvlText w:val="%5)"/>
      <w:lvlJc w:val="left"/>
      <w:pPr>
        <w:ind w:left="3600" w:hanging="360"/>
      </w:pPr>
      <w:rPr>
        <w:rFonts w:ascii="Times New Roman" w:eastAsia="Times New Roman" w:hAnsi="Times New Roman" w:cs="Times New Roman"/>
        <w:i w:val="0"/>
      </w:rPr>
    </w:lvl>
    <w:lvl w:ilvl="5" w:tplc="0415001B">
      <w:start w:val="1"/>
      <w:numFmt w:val="lowerRoman"/>
      <w:lvlText w:val="%6."/>
      <w:lvlJc w:val="right"/>
      <w:pPr>
        <w:tabs>
          <w:tab w:val="num" w:pos="4320"/>
        </w:tabs>
        <w:ind w:left="4320" w:hanging="180"/>
      </w:pPr>
      <w:rPr>
        <w:rFonts w:cs="Times New Roman"/>
      </w:rPr>
    </w:lvl>
    <w:lvl w:ilvl="6" w:tplc="87040C5C">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90941E6"/>
    <w:multiLevelType w:val="hybridMultilevel"/>
    <w:tmpl w:val="CC08FA08"/>
    <w:lvl w:ilvl="0" w:tplc="DB8AFFD2">
      <w:start w:val="1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D31F4D"/>
    <w:multiLevelType w:val="hybridMultilevel"/>
    <w:tmpl w:val="DAD23534"/>
    <w:lvl w:ilvl="0" w:tplc="0415000F">
      <w:start w:val="1"/>
      <w:numFmt w:val="decimal"/>
      <w:lvlText w:val="%1."/>
      <w:lvlJc w:val="left"/>
      <w:pPr>
        <w:ind w:left="720" w:hanging="360"/>
      </w:pPr>
    </w:lvl>
    <w:lvl w:ilvl="1" w:tplc="C388CE9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702299"/>
    <w:multiLevelType w:val="hybridMultilevel"/>
    <w:tmpl w:val="0C743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781D1E"/>
    <w:multiLevelType w:val="hybridMultilevel"/>
    <w:tmpl w:val="840E9838"/>
    <w:lvl w:ilvl="0" w:tplc="64D6F02C">
      <w:start w:val="4"/>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start w:val="1"/>
      <w:numFmt w:val="decimal"/>
      <w:lvlText w:val="%2)"/>
      <w:lvlJc w:val="left"/>
      <w:pPr>
        <w:tabs>
          <w:tab w:val="num" w:pos="1080"/>
        </w:tabs>
        <w:ind w:left="1080" w:hanging="360"/>
      </w:pPr>
      <w:rPr>
        <w:rFonts w:ascii="Times New Roman" w:hAnsi="Times New Roman" w:cs="Arial" w:hint="default"/>
        <w:b w:val="0"/>
        <w:i w:val="0"/>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D0D6809"/>
    <w:multiLevelType w:val="multilevel"/>
    <w:tmpl w:val="DDBAB770"/>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6D2C70FF"/>
    <w:multiLevelType w:val="hybridMultilevel"/>
    <w:tmpl w:val="55806DBE"/>
    <w:lvl w:ilvl="0" w:tplc="5F2CA18A">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C52CD7"/>
    <w:multiLevelType w:val="multilevel"/>
    <w:tmpl w:val="6FC52CD7"/>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1"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102" w15:restartNumberingAfterBreak="0">
    <w:nsid w:val="7188505E"/>
    <w:multiLevelType w:val="multilevel"/>
    <w:tmpl w:val="31CE01BE"/>
    <w:lvl w:ilvl="0">
      <w:start w:val="3"/>
      <w:numFmt w:val="decimal"/>
      <w:lvlText w:val="%1."/>
      <w:lvlJc w:val="left"/>
      <w:pPr>
        <w:ind w:left="0" w:firstLine="0"/>
      </w:pPr>
      <w:rPr>
        <w:rFonts w:ascii="Times New Roman" w:hAnsi="Times New Roman" w:cs="Times New Roman" w:hint="default"/>
        <w:sz w:val="24"/>
        <w:szCs w:val="24"/>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308472E"/>
    <w:multiLevelType w:val="hybridMultilevel"/>
    <w:tmpl w:val="314449DC"/>
    <w:lvl w:ilvl="0" w:tplc="7C8C7CE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7C2C89"/>
    <w:multiLevelType w:val="multilevel"/>
    <w:tmpl w:val="95C069A8"/>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3984F0B"/>
    <w:multiLevelType w:val="hybridMultilevel"/>
    <w:tmpl w:val="2E48F97A"/>
    <w:lvl w:ilvl="0" w:tplc="5D469A98">
      <w:start w:val="1"/>
      <w:numFmt w:val="decimal"/>
      <w:lvlText w:val="%1."/>
      <w:lvlJc w:val="left"/>
      <w:pPr>
        <w:ind w:left="720" w:hanging="360"/>
      </w:pPr>
      <w:rPr>
        <w:rFonts w:hint="default"/>
        <w:b w:val="0"/>
        <w:bCs w:val="0"/>
        <w:sz w:val="24"/>
        <w:szCs w:val="24"/>
      </w:rPr>
    </w:lvl>
    <w:lvl w:ilvl="1" w:tplc="4CCCC5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505FCF"/>
    <w:multiLevelType w:val="hybridMultilevel"/>
    <w:tmpl w:val="4FCEEF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1A2A00BE">
      <w:start w:val="1"/>
      <w:numFmt w:val="decimal"/>
      <w:lvlText w:val="%3)"/>
      <w:lvlJc w:val="left"/>
      <w:pPr>
        <w:ind w:left="2586" w:hanging="180"/>
      </w:pPr>
      <w:rPr>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4646C48"/>
    <w:multiLevelType w:val="hybridMultilevel"/>
    <w:tmpl w:val="C8B2E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AB7FBB"/>
    <w:multiLevelType w:val="hybridMultilevel"/>
    <w:tmpl w:val="8FA8B870"/>
    <w:lvl w:ilvl="0" w:tplc="C9264ABC">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F429B6"/>
    <w:multiLevelType w:val="multilevel"/>
    <w:tmpl w:val="D20CA894"/>
    <w:lvl w:ilvl="0">
      <w:start w:val="1"/>
      <w:numFmt w:val="lowerLetter"/>
      <w:lvlText w:val="%1)"/>
      <w:lvlJc w:val="left"/>
      <w:pPr>
        <w:tabs>
          <w:tab w:val="num" w:pos="1068"/>
        </w:tabs>
        <w:ind w:left="1068" w:hanging="360"/>
      </w:pPr>
      <w:rPr>
        <w:rFonts w:hint="default"/>
      </w:rPr>
    </w:lvl>
    <w:lvl w:ilvl="1">
      <w:start w:val="2"/>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10" w15:restartNumberingAfterBreak="0">
    <w:nsid w:val="7B136580"/>
    <w:multiLevelType w:val="hybridMultilevel"/>
    <w:tmpl w:val="534878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7BDC021F"/>
    <w:multiLevelType w:val="hybridMultilevel"/>
    <w:tmpl w:val="00FC0600"/>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B1A0D8EA">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15:restartNumberingAfterBreak="0">
    <w:nsid w:val="7D085E52"/>
    <w:multiLevelType w:val="hybridMultilevel"/>
    <w:tmpl w:val="6914946E"/>
    <w:lvl w:ilvl="0" w:tplc="81C6E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1"/>
  </w:num>
  <w:num w:numId="2">
    <w:abstractNumId w:val="51"/>
  </w:num>
  <w:num w:numId="3">
    <w:abstractNumId w:val="63"/>
  </w:num>
  <w:num w:numId="4">
    <w:abstractNumId w:val="25"/>
  </w:num>
  <w:num w:numId="5">
    <w:abstractNumId w:val="80"/>
  </w:num>
  <w:num w:numId="6">
    <w:abstractNumId w:val="98"/>
  </w:num>
  <w:num w:numId="7">
    <w:abstractNumId w:val="105"/>
  </w:num>
  <w:num w:numId="8">
    <w:abstractNumId w:val="29"/>
  </w:num>
  <w:num w:numId="9">
    <w:abstractNumId w:val="18"/>
  </w:num>
  <w:num w:numId="10">
    <w:abstractNumId w:val="59"/>
  </w:num>
  <w:num w:numId="11">
    <w:abstractNumId w:val="76"/>
  </w:num>
  <w:num w:numId="12">
    <w:abstractNumId w:val="72"/>
  </w:num>
  <w:num w:numId="13">
    <w:abstractNumId w:val="97"/>
  </w:num>
  <w:num w:numId="14">
    <w:abstractNumId w:val="66"/>
  </w:num>
  <w:num w:numId="15">
    <w:abstractNumId w:val="36"/>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9"/>
  </w:num>
  <w:num w:numId="19">
    <w:abstractNumId w:val="102"/>
  </w:num>
  <w:num w:numId="20">
    <w:abstractNumId w:val="55"/>
  </w:num>
  <w:num w:numId="21">
    <w:abstractNumId w:val="39"/>
  </w:num>
  <w:num w:numId="22">
    <w:abstractNumId w:val="61"/>
  </w:num>
  <w:num w:numId="23">
    <w:abstractNumId w:val="104"/>
  </w:num>
  <w:num w:numId="24">
    <w:abstractNumId w:val="74"/>
  </w:num>
  <w:num w:numId="25">
    <w:abstractNumId w:val="41"/>
  </w:num>
  <w:num w:numId="26">
    <w:abstractNumId w:val="83"/>
  </w:num>
  <w:num w:numId="27">
    <w:abstractNumId w:val="46"/>
  </w:num>
  <w:num w:numId="28">
    <w:abstractNumId w:val="109"/>
  </w:num>
  <w:num w:numId="29">
    <w:abstractNumId w:val="70"/>
  </w:num>
  <w:num w:numId="30">
    <w:abstractNumId w:val="19"/>
  </w:num>
  <w:num w:numId="31">
    <w:abstractNumId w:val="30"/>
  </w:num>
  <w:num w:numId="32">
    <w:abstractNumId w:val="34"/>
  </w:num>
  <w:num w:numId="33">
    <w:abstractNumId w:val="37"/>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0"/>
  </w:num>
  <w:num w:numId="36">
    <w:abstractNumId w:val="90"/>
  </w:num>
  <w:num w:numId="37">
    <w:abstractNumId w:val="26"/>
  </w:num>
  <w:num w:numId="38">
    <w:abstractNumId w:val="88"/>
  </w:num>
  <w:num w:numId="39">
    <w:abstractNumId w:val="21"/>
  </w:num>
  <w:num w:numId="40">
    <w:abstractNumId w:val="93"/>
  </w:num>
  <w:num w:numId="41">
    <w:abstractNumId w:val="82"/>
  </w:num>
  <w:num w:numId="42">
    <w:abstractNumId w:val="92"/>
  </w:num>
  <w:num w:numId="43">
    <w:abstractNumId w:val="68"/>
  </w:num>
  <w:num w:numId="44">
    <w:abstractNumId w:val="71"/>
  </w:num>
  <w:num w:numId="45">
    <w:abstractNumId w:val="69"/>
  </w:num>
  <w:num w:numId="46">
    <w:abstractNumId w:val="17"/>
  </w:num>
  <w:num w:numId="47">
    <w:abstractNumId w:val="62"/>
  </w:num>
  <w:num w:numId="48">
    <w:abstractNumId w:val="95"/>
  </w:num>
  <w:num w:numId="49">
    <w:abstractNumId w:val="57"/>
  </w:num>
  <w:num w:numId="50">
    <w:abstractNumId w:val="15"/>
  </w:num>
  <w:num w:numId="51">
    <w:abstractNumId w:val="20"/>
  </w:num>
  <w:num w:numId="52">
    <w:abstractNumId w:val="85"/>
  </w:num>
  <w:num w:numId="53">
    <w:abstractNumId w:val="35"/>
  </w:num>
  <w:num w:numId="54">
    <w:abstractNumId w:val="53"/>
  </w:num>
  <w:num w:numId="55">
    <w:abstractNumId w:val="96"/>
  </w:num>
  <w:num w:numId="56">
    <w:abstractNumId w:val="75"/>
  </w:num>
  <w:num w:numId="57">
    <w:abstractNumId w:val="91"/>
  </w:num>
  <w:num w:numId="58">
    <w:abstractNumId w:val="87"/>
  </w:num>
  <w:num w:numId="59">
    <w:abstractNumId w:val="84"/>
  </w:num>
  <w:num w:numId="60">
    <w:abstractNumId w:val="33"/>
  </w:num>
  <w:num w:numId="61">
    <w:abstractNumId w:val="111"/>
  </w:num>
  <w:num w:numId="62">
    <w:abstractNumId w:val="47"/>
  </w:num>
  <w:num w:numId="63">
    <w:abstractNumId w:val="40"/>
  </w:num>
  <w:num w:numId="64">
    <w:abstractNumId w:val="67"/>
  </w:num>
  <w:num w:numId="65">
    <w:abstractNumId w:val="45"/>
  </w:num>
  <w:num w:numId="66">
    <w:abstractNumId w:val="42"/>
  </w:num>
  <w:num w:numId="67">
    <w:abstractNumId w:val="14"/>
  </w:num>
  <w:num w:numId="68">
    <w:abstractNumId w:val="13"/>
  </w:num>
  <w:num w:numId="69">
    <w:abstractNumId w:val="77"/>
  </w:num>
  <w:num w:numId="70">
    <w:abstractNumId w:val="79"/>
  </w:num>
  <w:num w:numId="71">
    <w:abstractNumId w:val="89"/>
  </w:num>
  <w:num w:numId="72">
    <w:abstractNumId w:val="60"/>
  </w:num>
  <w:num w:numId="73">
    <w:abstractNumId w:val="12"/>
  </w:num>
  <w:num w:numId="74">
    <w:abstractNumId w:val="38"/>
  </w:num>
  <w:num w:numId="75">
    <w:abstractNumId w:val="43"/>
  </w:num>
  <w:num w:numId="76">
    <w:abstractNumId w:val="28"/>
  </w:num>
  <w:num w:numId="77">
    <w:abstractNumId w:val="31"/>
  </w:num>
  <w:num w:numId="78">
    <w:abstractNumId w:val="81"/>
  </w:num>
  <w:num w:numId="79">
    <w:abstractNumId w:val="78"/>
  </w:num>
  <w:num w:numId="80">
    <w:abstractNumId w:val="24"/>
  </w:num>
  <w:num w:numId="81">
    <w:abstractNumId w:val="50"/>
  </w:num>
  <w:num w:numId="82">
    <w:abstractNumId w:val="32"/>
  </w:num>
  <w:num w:numId="83">
    <w:abstractNumId w:val="86"/>
  </w:num>
  <w:num w:numId="84">
    <w:abstractNumId w:val="108"/>
  </w:num>
  <w:num w:numId="85">
    <w:abstractNumId w:val="44"/>
  </w:num>
  <w:num w:numId="86">
    <w:abstractNumId w:val="52"/>
  </w:num>
  <w:num w:numId="87">
    <w:abstractNumId w:val="48"/>
  </w:num>
  <w:num w:numId="88">
    <w:abstractNumId w:val="54"/>
  </w:num>
  <w:num w:numId="89">
    <w:abstractNumId w:val="64"/>
  </w:num>
  <w:num w:numId="90">
    <w:abstractNumId w:val="94"/>
  </w:num>
  <w:num w:numId="91">
    <w:abstractNumId w:val="56"/>
  </w:num>
  <w:num w:numId="92">
    <w:abstractNumId w:val="65"/>
  </w:num>
  <w:num w:numId="93">
    <w:abstractNumId w:val="22"/>
  </w:num>
  <w:num w:numId="94">
    <w:abstractNumId w:val="99"/>
  </w:num>
  <w:num w:numId="95">
    <w:abstractNumId w:val="27"/>
  </w:num>
  <w:num w:numId="96">
    <w:abstractNumId w:val="112"/>
  </w:num>
  <w:num w:numId="97">
    <w:abstractNumId w:val="58"/>
  </w:num>
  <w:num w:numId="98">
    <w:abstractNumId w:val="107"/>
  </w:num>
  <w:num w:numId="99">
    <w:abstractNumId w:val="103"/>
  </w:num>
  <w:num w:numId="100">
    <w:abstractNumId w:val="16"/>
  </w:num>
  <w:num w:numId="101">
    <w:abstractNumId w:val="10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upperRoman"/>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102"/>
    <w:rsid w:val="00001143"/>
    <w:rsid w:val="000011F6"/>
    <w:rsid w:val="000019D1"/>
    <w:rsid w:val="00001A32"/>
    <w:rsid w:val="00001DCA"/>
    <w:rsid w:val="00001E82"/>
    <w:rsid w:val="00002077"/>
    <w:rsid w:val="000022B6"/>
    <w:rsid w:val="000028C8"/>
    <w:rsid w:val="00002D30"/>
    <w:rsid w:val="00002EBF"/>
    <w:rsid w:val="0000317D"/>
    <w:rsid w:val="0000331A"/>
    <w:rsid w:val="000033CB"/>
    <w:rsid w:val="00003946"/>
    <w:rsid w:val="00003A6A"/>
    <w:rsid w:val="00003E82"/>
    <w:rsid w:val="00004075"/>
    <w:rsid w:val="000044FE"/>
    <w:rsid w:val="00005F72"/>
    <w:rsid w:val="0000615B"/>
    <w:rsid w:val="00006384"/>
    <w:rsid w:val="000063AA"/>
    <w:rsid w:val="0000653D"/>
    <w:rsid w:val="000065AE"/>
    <w:rsid w:val="0000711F"/>
    <w:rsid w:val="00007179"/>
    <w:rsid w:val="00007316"/>
    <w:rsid w:val="0000757F"/>
    <w:rsid w:val="000079C0"/>
    <w:rsid w:val="00007C58"/>
    <w:rsid w:val="00007F95"/>
    <w:rsid w:val="0001006B"/>
    <w:rsid w:val="00010991"/>
    <w:rsid w:val="00010A80"/>
    <w:rsid w:val="00011A72"/>
    <w:rsid w:val="00011BEB"/>
    <w:rsid w:val="0001287E"/>
    <w:rsid w:val="00012CAD"/>
    <w:rsid w:val="00012D4E"/>
    <w:rsid w:val="00013014"/>
    <w:rsid w:val="0001308E"/>
    <w:rsid w:val="000132AC"/>
    <w:rsid w:val="0001382B"/>
    <w:rsid w:val="00014116"/>
    <w:rsid w:val="000149CF"/>
    <w:rsid w:val="00014EE0"/>
    <w:rsid w:val="000152D6"/>
    <w:rsid w:val="000158A4"/>
    <w:rsid w:val="0001663B"/>
    <w:rsid w:val="0001695B"/>
    <w:rsid w:val="00016D7C"/>
    <w:rsid w:val="0001788F"/>
    <w:rsid w:val="00017DC5"/>
    <w:rsid w:val="00017F55"/>
    <w:rsid w:val="00017FC0"/>
    <w:rsid w:val="000203AC"/>
    <w:rsid w:val="0002056A"/>
    <w:rsid w:val="000205F2"/>
    <w:rsid w:val="00020B35"/>
    <w:rsid w:val="00020D8B"/>
    <w:rsid w:val="0002101B"/>
    <w:rsid w:val="00021138"/>
    <w:rsid w:val="00022228"/>
    <w:rsid w:val="00022457"/>
    <w:rsid w:val="000231FC"/>
    <w:rsid w:val="000238D8"/>
    <w:rsid w:val="00023A2F"/>
    <w:rsid w:val="00023C9B"/>
    <w:rsid w:val="00023F4F"/>
    <w:rsid w:val="00024C76"/>
    <w:rsid w:val="00024FAC"/>
    <w:rsid w:val="000256A5"/>
    <w:rsid w:val="00025A0C"/>
    <w:rsid w:val="00025B0A"/>
    <w:rsid w:val="00025C69"/>
    <w:rsid w:val="0002620B"/>
    <w:rsid w:val="000262DA"/>
    <w:rsid w:val="00026D06"/>
    <w:rsid w:val="00027237"/>
    <w:rsid w:val="00027B0C"/>
    <w:rsid w:val="00027CAD"/>
    <w:rsid w:val="00027EDC"/>
    <w:rsid w:val="000300A4"/>
    <w:rsid w:val="00030135"/>
    <w:rsid w:val="0003038C"/>
    <w:rsid w:val="0003060F"/>
    <w:rsid w:val="00030CCB"/>
    <w:rsid w:val="00030CF7"/>
    <w:rsid w:val="00030ED5"/>
    <w:rsid w:val="0003132F"/>
    <w:rsid w:val="000316D1"/>
    <w:rsid w:val="000319FE"/>
    <w:rsid w:val="00031F49"/>
    <w:rsid w:val="000325DD"/>
    <w:rsid w:val="00032791"/>
    <w:rsid w:val="00032E16"/>
    <w:rsid w:val="0003348B"/>
    <w:rsid w:val="000334B2"/>
    <w:rsid w:val="00033B19"/>
    <w:rsid w:val="00033C46"/>
    <w:rsid w:val="00033CF3"/>
    <w:rsid w:val="00033F35"/>
    <w:rsid w:val="000344DB"/>
    <w:rsid w:val="0003489F"/>
    <w:rsid w:val="00034D1E"/>
    <w:rsid w:val="000355B1"/>
    <w:rsid w:val="000359F9"/>
    <w:rsid w:val="00035D13"/>
    <w:rsid w:val="00035E43"/>
    <w:rsid w:val="0003622E"/>
    <w:rsid w:val="000373D8"/>
    <w:rsid w:val="0003774A"/>
    <w:rsid w:val="000379F0"/>
    <w:rsid w:val="00037A4A"/>
    <w:rsid w:val="000401E5"/>
    <w:rsid w:val="00040E77"/>
    <w:rsid w:val="00040F2E"/>
    <w:rsid w:val="00040F53"/>
    <w:rsid w:val="00041E21"/>
    <w:rsid w:val="00041F99"/>
    <w:rsid w:val="00042360"/>
    <w:rsid w:val="00042B5D"/>
    <w:rsid w:val="00042E46"/>
    <w:rsid w:val="00043095"/>
    <w:rsid w:val="0004386C"/>
    <w:rsid w:val="00043BAE"/>
    <w:rsid w:val="00043C54"/>
    <w:rsid w:val="00043DDD"/>
    <w:rsid w:val="00043E08"/>
    <w:rsid w:val="00043FE9"/>
    <w:rsid w:val="000442EE"/>
    <w:rsid w:val="0004461C"/>
    <w:rsid w:val="00044AE8"/>
    <w:rsid w:val="00044AEE"/>
    <w:rsid w:val="00044DB5"/>
    <w:rsid w:val="000454F5"/>
    <w:rsid w:val="00045740"/>
    <w:rsid w:val="00045FC7"/>
    <w:rsid w:val="00046695"/>
    <w:rsid w:val="000468A6"/>
    <w:rsid w:val="00046E60"/>
    <w:rsid w:val="000470A9"/>
    <w:rsid w:val="00050534"/>
    <w:rsid w:val="00050C57"/>
    <w:rsid w:val="00050DE2"/>
    <w:rsid w:val="00051209"/>
    <w:rsid w:val="00051256"/>
    <w:rsid w:val="000512D6"/>
    <w:rsid w:val="00051559"/>
    <w:rsid w:val="00051658"/>
    <w:rsid w:val="00051C6A"/>
    <w:rsid w:val="00051DEE"/>
    <w:rsid w:val="0005240C"/>
    <w:rsid w:val="00052467"/>
    <w:rsid w:val="0005273A"/>
    <w:rsid w:val="000530D7"/>
    <w:rsid w:val="0005339E"/>
    <w:rsid w:val="0005386F"/>
    <w:rsid w:val="00053B4B"/>
    <w:rsid w:val="00053B6F"/>
    <w:rsid w:val="00053C81"/>
    <w:rsid w:val="00053C9A"/>
    <w:rsid w:val="00054179"/>
    <w:rsid w:val="000548E3"/>
    <w:rsid w:val="00054D67"/>
    <w:rsid w:val="00054E40"/>
    <w:rsid w:val="000553C4"/>
    <w:rsid w:val="000553DF"/>
    <w:rsid w:val="000553EC"/>
    <w:rsid w:val="000554CC"/>
    <w:rsid w:val="00055943"/>
    <w:rsid w:val="0005662B"/>
    <w:rsid w:val="00056D00"/>
    <w:rsid w:val="0005737C"/>
    <w:rsid w:val="0005756E"/>
    <w:rsid w:val="00057CA9"/>
    <w:rsid w:val="00057CF0"/>
    <w:rsid w:val="000607C4"/>
    <w:rsid w:val="000609F2"/>
    <w:rsid w:val="00060DF3"/>
    <w:rsid w:val="00060E79"/>
    <w:rsid w:val="00060FC3"/>
    <w:rsid w:val="000610B9"/>
    <w:rsid w:val="0006110C"/>
    <w:rsid w:val="000613C5"/>
    <w:rsid w:val="00061412"/>
    <w:rsid w:val="00061857"/>
    <w:rsid w:val="0006190A"/>
    <w:rsid w:val="00062178"/>
    <w:rsid w:val="000621EF"/>
    <w:rsid w:val="000625FC"/>
    <w:rsid w:val="00062911"/>
    <w:rsid w:val="000629BC"/>
    <w:rsid w:val="00062BCE"/>
    <w:rsid w:val="00062D3B"/>
    <w:rsid w:val="00063478"/>
    <w:rsid w:val="0006357E"/>
    <w:rsid w:val="00063754"/>
    <w:rsid w:val="00063816"/>
    <w:rsid w:val="00063C90"/>
    <w:rsid w:val="0006439D"/>
    <w:rsid w:val="000648C5"/>
    <w:rsid w:val="00064C2F"/>
    <w:rsid w:val="00064C8C"/>
    <w:rsid w:val="00064D54"/>
    <w:rsid w:val="000650FD"/>
    <w:rsid w:val="0006514D"/>
    <w:rsid w:val="00065F8F"/>
    <w:rsid w:val="000660DA"/>
    <w:rsid w:val="00066564"/>
    <w:rsid w:val="00066986"/>
    <w:rsid w:val="00066B0E"/>
    <w:rsid w:val="00066D61"/>
    <w:rsid w:val="00066EBF"/>
    <w:rsid w:val="000670F2"/>
    <w:rsid w:val="000708E8"/>
    <w:rsid w:val="000720A7"/>
    <w:rsid w:val="000721B8"/>
    <w:rsid w:val="00072455"/>
    <w:rsid w:val="00072518"/>
    <w:rsid w:val="0007297E"/>
    <w:rsid w:val="00072E8B"/>
    <w:rsid w:val="000731BF"/>
    <w:rsid w:val="000732AD"/>
    <w:rsid w:val="0007332C"/>
    <w:rsid w:val="0007382F"/>
    <w:rsid w:val="000739D9"/>
    <w:rsid w:val="00073AFF"/>
    <w:rsid w:val="00073EB2"/>
    <w:rsid w:val="00074146"/>
    <w:rsid w:val="000742CC"/>
    <w:rsid w:val="00074992"/>
    <w:rsid w:val="00074995"/>
    <w:rsid w:val="0007614A"/>
    <w:rsid w:val="0007621C"/>
    <w:rsid w:val="000764E3"/>
    <w:rsid w:val="0007651A"/>
    <w:rsid w:val="00076A70"/>
    <w:rsid w:val="00076BA6"/>
    <w:rsid w:val="00076E50"/>
    <w:rsid w:val="0007716C"/>
    <w:rsid w:val="00077481"/>
    <w:rsid w:val="000776A8"/>
    <w:rsid w:val="00077BAE"/>
    <w:rsid w:val="00077E8E"/>
    <w:rsid w:val="000801ED"/>
    <w:rsid w:val="000808A4"/>
    <w:rsid w:val="00081057"/>
    <w:rsid w:val="00081222"/>
    <w:rsid w:val="0008146C"/>
    <w:rsid w:val="0008168F"/>
    <w:rsid w:val="000816A1"/>
    <w:rsid w:val="0008179D"/>
    <w:rsid w:val="00081CC8"/>
    <w:rsid w:val="00081F0E"/>
    <w:rsid w:val="00082671"/>
    <w:rsid w:val="00082686"/>
    <w:rsid w:val="00082A10"/>
    <w:rsid w:val="00082C33"/>
    <w:rsid w:val="00083DBF"/>
    <w:rsid w:val="000841AC"/>
    <w:rsid w:val="000842C1"/>
    <w:rsid w:val="00084304"/>
    <w:rsid w:val="00084461"/>
    <w:rsid w:val="00084965"/>
    <w:rsid w:val="000849DE"/>
    <w:rsid w:val="00084B96"/>
    <w:rsid w:val="00085A16"/>
    <w:rsid w:val="000861E1"/>
    <w:rsid w:val="00086BD9"/>
    <w:rsid w:val="00086D4E"/>
    <w:rsid w:val="00086DA0"/>
    <w:rsid w:val="000872B0"/>
    <w:rsid w:val="00087CEB"/>
    <w:rsid w:val="00087D88"/>
    <w:rsid w:val="00090044"/>
    <w:rsid w:val="00090BD0"/>
    <w:rsid w:val="00090CC4"/>
    <w:rsid w:val="00090E9F"/>
    <w:rsid w:val="00091250"/>
    <w:rsid w:val="00091A1F"/>
    <w:rsid w:val="00091C4A"/>
    <w:rsid w:val="00091DAE"/>
    <w:rsid w:val="00091EE6"/>
    <w:rsid w:val="00092835"/>
    <w:rsid w:val="00092860"/>
    <w:rsid w:val="00092B0E"/>
    <w:rsid w:val="00092ED0"/>
    <w:rsid w:val="00093B78"/>
    <w:rsid w:val="00093DE0"/>
    <w:rsid w:val="0009462C"/>
    <w:rsid w:val="000952BE"/>
    <w:rsid w:val="000955F6"/>
    <w:rsid w:val="00095672"/>
    <w:rsid w:val="0009567C"/>
    <w:rsid w:val="00095690"/>
    <w:rsid w:val="0009694B"/>
    <w:rsid w:val="00096C1D"/>
    <w:rsid w:val="00097C8A"/>
    <w:rsid w:val="000A04CD"/>
    <w:rsid w:val="000A077B"/>
    <w:rsid w:val="000A07E0"/>
    <w:rsid w:val="000A1084"/>
    <w:rsid w:val="000A1D1B"/>
    <w:rsid w:val="000A1E80"/>
    <w:rsid w:val="000A1EBC"/>
    <w:rsid w:val="000A28DA"/>
    <w:rsid w:val="000A3008"/>
    <w:rsid w:val="000A326E"/>
    <w:rsid w:val="000A33F1"/>
    <w:rsid w:val="000A39D8"/>
    <w:rsid w:val="000A439D"/>
    <w:rsid w:val="000A5043"/>
    <w:rsid w:val="000A55F1"/>
    <w:rsid w:val="000A5AD2"/>
    <w:rsid w:val="000A5BCA"/>
    <w:rsid w:val="000A5C58"/>
    <w:rsid w:val="000A5C81"/>
    <w:rsid w:val="000A5FA9"/>
    <w:rsid w:val="000A638D"/>
    <w:rsid w:val="000A67AB"/>
    <w:rsid w:val="000A77B9"/>
    <w:rsid w:val="000A7CDF"/>
    <w:rsid w:val="000B02B0"/>
    <w:rsid w:val="000B0533"/>
    <w:rsid w:val="000B06E0"/>
    <w:rsid w:val="000B0999"/>
    <w:rsid w:val="000B0BE6"/>
    <w:rsid w:val="000B0C28"/>
    <w:rsid w:val="000B0C84"/>
    <w:rsid w:val="000B143D"/>
    <w:rsid w:val="000B1814"/>
    <w:rsid w:val="000B18A6"/>
    <w:rsid w:val="000B1BAE"/>
    <w:rsid w:val="000B2359"/>
    <w:rsid w:val="000B2421"/>
    <w:rsid w:val="000B26EF"/>
    <w:rsid w:val="000B2814"/>
    <w:rsid w:val="000B2856"/>
    <w:rsid w:val="000B2D48"/>
    <w:rsid w:val="000B2F89"/>
    <w:rsid w:val="000B335B"/>
    <w:rsid w:val="000B355F"/>
    <w:rsid w:val="000B3C1B"/>
    <w:rsid w:val="000B421C"/>
    <w:rsid w:val="000B455A"/>
    <w:rsid w:val="000B463B"/>
    <w:rsid w:val="000B46A3"/>
    <w:rsid w:val="000B4786"/>
    <w:rsid w:val="000B482F"/>
    <w:rsid w:val="000B51E8"/>
    <w:rsid w:val="000B54F6"/>
    <w:rsid w:val="000B58F5"/>
    <w:rsid w:val="000B6197"/>
    <w:rsid w:val="000B67CE"/>
    <w:rsid w:val="000B69A2"/>
    <w:rsid w:val="000B6A15"/>
    <w:rsid w:val="000B6A18"/>
    <w:rsid w:val="000B6E37"/>
    <w:rsid w:val="000B6FF1"/>
    <w:rsid w:val="000B719C"/>
    <w:rsid w:val="000B7433"/>
    <w:rsid w:val="000B76A6"/>
    <w:rsid w:val="000B7F26"/>
    <w:rsid w:val="000C09D0"/>
    <w:rsid w:val="000C0D40"/>
    <w:rsid w:val="000C0EEF"/>
    <w:rsid w:val="000C0F55"/>
    <w:rsid w:val="000C1029"/>
    <w:rsid w:val="000C13EE"/>
    <w:rsid w:val="000C1774"/>
    <w:rsid w:val="000C18B3"/>
    <w:rsid w:val="000C19E3"/>
    <w:rsid w:val="000C1E40"/>
    <w:rsid w:val="000C2A22"/>
    <w:rsid w:val="000C2A38"/>
    <w:rsid w:val="000C2E66"/>
    <w:rsid w:val="000C33BD"/>
    <w:rsid w:val="000C35A3"/>
    <w:rsid w:val="000C35D4"/>
    <w:rsid w:val="000C3B28"/>
    <w:rsid w:val="000C3CBA"/>
    <w:rsid w:val="000C4317"/>
    <w:rsid w:val="000C437A"/>
    <w:rsid w:val="000C48CF"/>
    <w:rsid w:val="000C49C5"/>
    <w:rsid w:val="000C4B9E"/>
    <w:rsid w:val="000C4DCF"/>
    <w:rsid w:val="000C5236"/>
    <w:rsid w:val="000C5263"/>
    <w:rsid w:val="000C5A4C"/>
    <w:rsid w:val="000C6273"/>
    <w:rsid w:val="000C6AAC"/>
    <w:rsid w:val="000C6BAF"/>
    <w:rsid w:val="000C6D4C"/>
    <w:rsid w:val="000C6EF2"/>
    <w:rsid w:val="000C70E7"/>
    <w:rsid w:val="000C7347"/>
    <w:rsid w:val="000C7894"/>
    <w:rsid w:val="000D0382"/>
    <w:rsid w:val="000D07B5"/>
    <w:rsid w:val="000D12A5"/>
    <w:rsid w:val="000D1546"/>
    <w:rsid w:val="000D2357"/>
    <w:rsid w:val="000D27E2"/>
    <w:rsid w:val="000D2A89"/>
    <w:rsid w:val="000D2C20"/>
    <w:rsid w:val="000D2E07"/>
    <w:rsid w:val="000D2F43"/>
    <w:rsid w:val="000D35C0"/>
    <w:rsid w:val="000D371A"/>
    <w:rsid w:val="000D3EDF"/>
    <w:rsid w:val="000D4046"/>
    <w:rsid w:val="000D4244"/>
    <w:rsid w:val="000D4257"/>
    <w:rsid w:val="000D4595"/>
    <w:rsid w:val="000D4939"/>
    <w:rsid w:val="000D4961"/>
    <w:rsid w:val="000D54F5"/>
    <w:rsid w:val="000D58EC"/>
    <w:rsid w:val="000D59D8"/>
    <w:rsid w:val="000D64C5"/>
    <w:rsid w:val="000D6679"/>
    <w:rsid w:val="000D690D"/>
    <w:rsid w:val="000D6D13"/>
    <w:rsid w:val="000D6D23"/>
    <w:rsid w:val="000D70C3"/>
    <w:rsid w:val="000D7125"/>
    <w:rsid w:val="000D739B"/>
    <w:rsid w:val="000D742D"/>
    <w:rsid w:val="000D755F"/>
    <w:rsid w:val="000D7781"/>
    <w:rsid w:val="000D7D08"/>
    <w:rsid w:val="000E0F70"/>
    <w:rsid w:val="000E1128"/>
    <w:rsid w:val="000E1284"/>
    <w:rsid w:val="000E1823"/>
    <w:rsid w:val="000E1C70"/>
    <w:rsid w:val="000E203D"/>
    <w:rsid w:val="000E2533"/>
    <w:rsid w:val="000E2543"/>
    <w:rsid w:val="000E27FA"/>
    <w:rsid w:val="000E296B"/>
    <w:rsid w:val="000E2E48"/>
    <w:rsid w:val="000E3ABF"/>
    <w:rsid w:val="000E3AF2"/>
    <w:rsid w:val="000E44F7"/>
    <w:rsid w:val="000E4681"/>
    <w:rsid w:val="000E46BC"/>
    <w:rsid w:val="000E486D"/>
    <w:rsid w:val="000E49B6"/>
    <w:rsid w:val="000E4EFD"/>
    <w:rsid w:val="000E5179"/>
    <w:rsid w:val="000E51E8"/>
    <w:rsid w:val="000E579C"/>
    <w:rsid w:val="000E5D62"/>
    <w:rsid w:val="000E6A72"/>
    <w:rsid w:val="000E6EE5"/>
    <w:rsid w:val="000E7011"/>
    <w:rsid w:val="000F0009"/>
    <w:rsid w:val="000F0127"/>
    <w:rsid w:val="000F056B"/>
    <w:rsid w:val="000F0594"/>
    <w:rsid w:val="000F074B"/>
    <w:rsid w:val="000F0B85"/>
    <w:rsid w:val="000F0E40"/>
    <w:rsid w:val="000F18EB"/>
    <w:rsid w:val="000F18FD"/>
    <w:rsid w:val="000F1AAA"/>
    <w:rsid w:val="000F21F2"/>
    <w:rsid w:val="000F231B"/>
    <w:rsid w:val="000F243A"/>
    <w:rsid w:val="000F2448"/>
    <w:rsid w:val="000F2515"/>
    <w:rsid w:val="000F25B2"/>
    <w:rsid w:val="000F28C2"/>
    <w:rsid w:val="000F2E65"/>
    <w:rsid w:val="000F310D"/>
    <w:rsid w:val="000F3231"/>
    <w:rsid w:val="000F3B44"/>
    <w:rsid w:val="000F3D11"/>
    <w:rsid w:val="000F42DE"/>
    <w:rsid w:val="000F4A18"/>
    <w:rsid w:val="000F4AC5"/>
    <w:rsid w:val="000F4C4F"/>
    <w:rsid w:val="000F4E12"/>
    <w:rsid w:val="000F5812"/>
    <w:rsid w:val="000F5875"/>
    <w:rsid w:val="000F5B52"/>
    <w:rsid w:val="000F5BB1"/>
    <w:rsid w:val="000F62A6"/>
    <w:rsid w:val="000F6768"/>
    <w:rsid w:val="000F6A79"/>
    <w:rsid w:val="000F6B23"/>
    <w:rsid w:val="000F7C26"/>
    <w:rsid w:val="000F7CF0"/>
    <w:rsid w:val="00100C0D"/>
    <w:rsid w:val="00100DCE"/>
    <w:rsid w:val="001011BE"/>
    <w:rsid w:val="00101705"/>
    <w:rsid w:val="00102107"/>
    <w:rsid w:val="00102461"/>
    <w:rsid w:val="00102571"/>
    <w:rsid w:val="00102599"/>
    <w:rsid w:val="001025D3"/>
    <w:rsid w:val="001027CB"/>
    <w:rsid w:val="00102C23"/>
    <w:rsid w:val="00102D72"/>
    <w:rsid w:val="00102DE2"/>
    <w:rsid w:val="00102E45"/>
    <w:rsid w:val="001036DA"/>
    <w:rsid w:val="00103A42"/>
    <w:rsid w:val="00103A78"/>
    <w:rsid w:val="00103D12"/>
    <w:rsid w:val="00103DC0"/>
    <w:rsid w:val="0010409F"/>
    <w:rsid w:val="0010429F"/>
    <w:rsid w:val="0010435A"/>
    <w:rsid w:val="0010498E"/>
    <w:rsid w:val="00104C6D"/>
    <w:rsid w:val="00104FC3"/>
    <w:rsid w:val="00105B91"/>
    <w:rsid w:val="00105E72"/>
    <w:rsid w:val="001066F3"/>
    <w:rsid w:val="00106A9E"/>
    <w:rsid w:val="0010707E"/>
    <w:rsid w:val="0010733B"/>
    <w:rsid w:val="0010753B"/>
    <w:rsid w:val="00107B9B"/>
    <w:rsid w:val="00107F66"/>
    <w:rsid w:val="00110070"/>
    <w:rsid w:val="0011046B"/>
    <w:rsid w:val="0011078B"/>
    <w:rsid w:val="00110D69"/>
    <w:rsid w:val="00110F7D"/>
    <w:rsid w:val="001117F1"/>
    <w:rsid w:val="0011200B"/>
    <w:rsid w:val="001120BB"/>
    <w:rsid w:val="00112DE8"/>
    <w:rsid w:val="001131BF"/>
    <w:rsid w:val="00113397"/>
    <w:rsid w:val="00113837"/>
    <w:rsid w:val="00113DE6"/>
    <w:rsid w:val="00113F9A"/>
    <w:rsid w:val="001144D3"/>
    <w:rsid w:val="00114F51"/>
    <w:rsid w:val="00114FE3"/>
    <w:rsid w:val="00115435"/>
    <w:rsid w:val="001154F5"/>
    <w:rsid w:val="00115600"/>
    <w:rsid w:val="00115AAA"/>
    <w:rsid w:val="001162D8"/>
    <w:rsid w:val="001164DD"/>
    <w:rsid w:val="00116AA1"/>
    <w:rsid w:val="00116C5B"/>
    <w:rsid w:val="00116FF9"/>
    <w:rsid w:val="001172ED"/>
    <w:rsid w:val="001174A7"/>
    <w:rsid w:val="00117565"/>
    <w:rsid w:val="00117CC6"/>
    <w:rsid w:val="00117D1E"/>
    <w:rsid w:val="00117D95"/>
    <w:rsid w:val="00120455"/>
    <w:rsid w:val="00120793"/>
    <w:rsid w:val="001208A3"/>
    <w:rsid w:val="00120964"/>
    <w:rsid w:val="00120C83"/>
    <w:rsid w:val="0012138A"/>
    <w:rsid w:val="001216EF"/>
    <w:rsid w:val="0012182A"/>
    <w:rsid w:val="00121C8B"/>
    <w:rsid w:val="00122442"/>
    <w:rsid w:val="00122893"/>
    <w:rsid w:val="00123788"/>
    <w:rsid w:val="00123C4C"/>
    <w:rsid w:val="001240EA"/>
    <w:rsid w:val="00124136"/>
    <w:rsid w:val="001243DC"/>
    <w:rsid w:val="0012447A"/>
    <w:rsid w:val="00124544"/>
    <w:rsid w:val="00124555"/>
    <w:rsid w:val="00124C50"/>
    <w:rsid w:val="00124DC4"/>
    <w:rsid w:val="00125384"/>
    <w:rsid w:val="00125A65"/>
    <w:rsid w:val="00125A8A"/>
    <w:rsid w:val="00126666"/>
    <w:rsid w:val="00126916"/>
    <w:rsid w:val="00126CA6"/>
    <w:rsid w:val="001273C9"/>
    <w:rsid w:val="001277C2"/>
    <w:rsid w:val="001279BB"/>
    <w:rsid w:val="00127C32"/>
    <w:rsid w:val="0013071D"/>
    <w:rsid w:val="00130F59"/>
    <w:rsid w:val="001312CB"/>
    <w:rsid w:val="001316E4"/>
    <w:rsid w:val="00131899"/>
    <w:rsid w:val="00131934"/>
    <w:rsid w:val="00131A44"/>
    <w:rsid w:val="00131B2E"/>
    <w:rsid w:val="00131B61"/>
    <w:rsid w:val="00131BE9"/>
    <w:rsid w:val="00131F6A"/>
    <w:rsid w:val="00132328"/>
    <w:rsid w:val="001325F7"/>
    <w:rsid w:val="001328AF"/>
    <w:rsid w:val="001330B0"/>
    <w:rsid w:val="001339B4"/>
    <w:rsid w:val="00133AA0"/>
    <w:rsid w:val="00133C56"/>
    <w:rsid w:val="00134445"/>
    <w:rsid w:val="0013484A"/>
    <w:rsid w:val="00134948"/>
    <w:rsid w:val="00134ADE"/>
    <w:rsid w:val="00134B6F"/>
    <w:rsid w:val="00135287"/>
    <w:rsid w:val="00135416"/>
    <w:rsid w:val="001355B2"/>
    <w:rsid w:val="00135C79"/>
    <w:rsid w:val="00135DB8"/>
    <w:rsid w:val="00136B5B"/>
    <w:rsid w:val="00137243"/>
    <w:rsid w:val="001373F3"/>
    <w:rsid w:val="001376AA"/>
    <w:rsid w:val="00137710"/>
    <w:rsid w:val="00137796"/>
    <w:rsid w:val="00140012"/>
    <w:rsid w:val="0014037B"/>
    <w:rsid w:val="001412D6"/>
    <w:rsid w:val="00141806"/>
    <w:rsid w:val="00141972"/>
    <w:rsid w:val="001427DC"/>
    <w:rsid w:val="0014289F"/>
    <w:rsid w:val="00142C11"/>
    <w:rsid w:val="00142E42"/>
    <w:rsid w:val="001434B1"/>
    <w:rsid w:val="00143B53"/>
    <w:rsid w:val="00143B8E"/>
    <w:rsid w:val="0014433A"/>
    <w:rsid w:val="00144666"/>
    <w:rsid w:val="00144BF0"/>
    <w:rsid w:val="001455F1"/>
    <w:rsid w:val="00145CE6"/>
    <w:rsid w:val="00146199"/>
    <w:rsid w:val="001461C8"/>
    <w:rsid w:val="00146E53"/>
    <w:rsid w:val="00146F0D"/>
    <w:rsid w:val="001470F5"/>
    <w:rsid w:val="001472F0"/>
    <w:rsid w:val="0014760F"/>
    <w:rsid w:val="001479A3"/>
    <w:rsid w:val="00147B28"/>
    <w:rsid w:val="001500B5"/>
    <w:rsid w:val="00150C50"/>
    <w:rsid w:val="00150D8F"/>
    <w:rsid w:val="0015133D"/>
    <w:rsid w:val="00151864"/>
    <w:rsid w:val="00151B32"/>
    <w:rsid w:val="00151DC7"/>
    <w:rsid w:val="0015298B"/>
    <w:rsid w:val="0015365F"/>
    <w:rsid w:val="00154096"/>
    <w:rsid w:val="0015410C"/>
    <w:rsid w:val="00154522"/>
    <w:rsid w:val="00154CAA"/>
    <w:rsid w:val="00154CBE"/>
    <w:rsid w:val="00154F84"/>
    <w:rsid w:val="00155469"/>
    <w:rsid w:val="0015551B"/>
    <w:rsid w:val="0015551C"/>
    <w:rsid w:val="00155BFC"/>
    <w:rsid w:val="00155F43"/>
    <w:rsid w:val="00156205"/>
    <w:rsid w:val="0015633E"/>
    <w:rsid w:val="00156889"/>
    <w:rsid w:val="00156F56"/>
    <w:rsid w:val="001578AB"/>
    <w:rsid w:val="001579E1"/>
    <w:rsid w:val="00157DA9"/>
    <w:rsid w:val="00160A6A"/>
    <w:rsid w:val="00160CBD"/>
    <w:rsid w:val="00161406"/>
    <w:rsid w:val="001619AA"/>
    <w:rsid w:val="001619B0"/>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5F56"/>
    <w:rsid w:val="0016630D"/>
    <w:rsid w:val="00166885"/>
    <w:rsid w:val="0016699C"/>
    <w:rsid w:val="00166CAC"/>
    <w:rsid w:val="00166D67"/>
    <w:rsid w:val="00166E8F"/>
    <w:rsid w:val="0017007C"/>
    <w:rsid w:val="001704DA"/>
    <w:rsid w:val="0017074F"/>
    <w:rsid w:val="00170937"/>
    <w:rsid w:val="001709B9"/>
    <w:rsid w:val="00170AB8"/>
    <w:rsid w:val="00170C13"/>
    <w:rsid w:val="001711CE"/>
    <w:rsid w:val="00171A15"/>
    <w:rsid w:val="00171ADA"/>
    <w:rsid w:val="00171DDF"/>
    <w:rsid w:val="00171F07"/>
    <w:rsid w:val="0017252C"/>
    <w:rsid w:val="00172CDA"/>
    <w:rsid w:val="0017356E"/>
    <w:rsid w:val="0017385B"/>
    <w:rsid w:val="00173EFC"/>
    <w:rsid w:val="00174062"/>
    <w:rsid w:val="001744D6"/>
    <w:rsid w:val="001748AC"/>
    <w:rsid w:val="00174A54"/>
    <w:rsid w:val="001750E8"/>
    <w:rsid w:val="0017528B"/>
    <w:rsid w:val="00175AC5"/>
    <w:rsid w:val="00175B39"/>
    <w:rsid w:val="00176643"/>
    <w:rsid w:val="0017684C"/>
    <w:rsid w:val="00176C6B"/>
    <w:rsid w:val="00176EB2"/>
    <w:rsid w:val="00176F8A"/>
    <w:rsid w:val="00176FDB"/>
    <w:rsid w:val="0017706B"/>
    <w:rsid w:val="001770E1"/>
    <w:rsid w:val="001777D5"/>
    <w:rsid w:val="001778F4"/>
    <w:rsid w:val="0018012E"/>
    <w:rsid w:val="00180A95"/>
    <w:rsid w:val="00181826"/>
    <w:rsid w:val="00181F87"/>
    <w:rsid w:val="00182390"/>
    <w:rsid w:val="00182502"/>
    <w:rsid w:val="0018266B"/>
    <w:rsid w:val="00182698"/>
    <w:rsid w:val="001828FC"/>
    <w:rsid w:val="00182C0D"/>
    <w:rsid w:val="00182E62"/>
    <w:rsid w:val="00183C7A"/>
    <w:rsid w:val="00183EC5"/>
    <w:rsid w:val="001840A9"/>
    <w:rsid w:val="00184523"/>
    <w:rsid w:val="0018480E"/>
    <w:rsid w:val="00184BC9"/>
    <w:rsid w:val="00184E47"/>
    <w:rsid w:val="00184E60"/>
    <w:rsid w:val="00185945"/>
    <w:rsid w:val="001859EB"/>
    <w:rsid w:val="00185CBB"/>
    <w:rsid w:val="00186000"/>
    <w:rsid w:val="00186518"/>
    <w:rsid w:val="00186B1B"/>
    <w:rsid w:val="00187F89"/>
    <w:rsid w:val="001901C6"/>
    <w:rsid w:val="00190826"/>
    <w:rsid w:val="001909D9"/>
    <w:rsid w:val="001911EA"/>
    <w:rsid w:val="001912CC"/>
    <w:rsid w:val="001914E4"/>
    <w:rsid w:val="00191B87"/>
    <w:rsid w:val="0019236F"/>
    <w:rsid w:val="001928B5"/>
    <w:rsid w:val="00193042"/>
    <w:rsid w:val="00193141"/>
    <w:rsid w:val="001932C1"/>
    <w:rsid w:val="00193F35"/>
    <w:rsid w:val="001940B2"/>
    <w:rsid w:val="00194509"/>
    <w:rsid w:val="00194573"/>
    <w:rsid w:val="00194A92"/>
    <w:rsid w:val="00194B5D"/>
    <w:rsid w:val="00194BC4"/>
    <w:rsid w:val="00194C10"/>
    <w:rsid w:val="001951AB"/>
    <w:rsid w:val="00195866"/>
    <w:rsid w:val="0019587C"/>
    <w:rsid w:val="00196404"/>
    <w:rsid w:val="0019678F"/>
    <w:rsid w:val="00197031"/>
    <w:rsid w:val="00197372"/>
    <w:rsid w:val="00197C80"/>
    <w:rsid w:val="001A000A"/>
    <w:rsid w:val="001A0537"/>
    <w:rsid w:val="001A06F8"/>
    <w:rsid w:val="001A0732"/>
    <w:rsid w:val="001A079C"/>
    <w:rsid w:val="001A0960"/>
    <w:rsid w:val="001A0962"/>
    <w:rsid w:val="001A1442"/>
    <w:rsid w:val="001A1745"/>
    <w:rsid w:val="001A2026"/>
    <w:rsid w:val="001A211F"/>
    <w:rsid w:val="001A2229"/>
    <w:rsid w:val="001A222D"/>
    <w:rsid w:val="001A28F5"/>
    <w:rsid w:val="001A2B3D"/>
    <w:rsid w:val="001A2C0C"/>
    <w:rsid w:val="001A2E79"/>
    <w:rsid w:val="001A3167"/>
    <w:rsid w:val="001A35FF"/>
    <w:rsid w:val="001A36E0"/>
    <w:rsid w:val="001A3CCD"/>
    <w:rsid w:val="001A3EC1"/>
    <w:rsid w:val="001A4111"/>
    <w:rsid w:val="001A415B"/>
    <w:rsid w:val="001A4634"/>
    <w:rsid w:val="001A49BD"/>
    <w:rsid w:val="001A4AD3"/>
    <w:rsid w:val="001A4C33"/>
    <w:rsid w:val="001A4E2C"/>
    <w:rsid w:val="001A4F1A"/>
    <w:rsid w:val="001A50AB"/>
    <w:rsid w:val="001A53F8"/>
    <w:rsid w:val="001A540D"/>
    <w:rsid w:val="001A5B44"/>
    <w:rsid w:val="001A5D47"/>
    <w:rsid w:val="001A5EBD"/>
    <w:rsid w:val="001A5F59"/>
    <w:rsid w:val="001A6423"/>
    <w:rsid w:val="001A684E"/>
    <w:rsid w:val="001A68BB"/>
    <w:rsid w:val="001A6A3B"/>
    <w:rsid w:val="001A6AC9"/>
    <w:rsid w:val="001A6B1E"/>
    <w:rsid w:val="001A6CE2"/>
    <w:rsid w:val="001A6DF9"/>
    <w:rsid w:val="001A734D"/>
    <w:rsid w:val="001A770B"/>
    <w:rsid w:val="001A7DC3"/>
    <w:rsid w:val="001B06E3"/>
    <w:rsid w:val="001B09C5"/>
    <w:rsid w:val="001B0D0A"/>
    <w:rsid w:val="001B0DA9"/>
    <w:rsid w:val="001B20FA"/>
    <w:rsid w:val="001B22FA"/>
    <w:rsid w:val="001B247F"/>
    <w:rsid w:val="001B2849"/>
    <w:rsid w:val="001B2988"/>
    <w:rsid w:val="001B30B7"/>
    <w:rsid w:val="001B3B84"/>
    <w:rsid w:val="001B3D36"/>
    <w:rsid w:val="001B43EA"/>
    <w:rsid w:val="001B4552"/>
    <w:rsid w:val="001B4F63"/>
    <w:rsid w:val="001B5524"/>
    <w:rsid w:val="001B5A35"/>
    <w:rsid w:val="001B5B18"/>
    <w:rsid w:val="001B5B58"/>
    <w:rsid w:val="001B5E5C"/>
    <w:rsid w:val="001B6C97"/>
    <w:rsid w:val="001B6EC0"/>
    <w:rsid w:val="001B71BF"/>
    <w:rsid w:val="001B7312"/>
    <w:rsid w:val="001B7B25"/>
    <w:rsid w:val="001C008A"/>
    <w:rsid w:val="001C06BC"/>
    <w:rsid w:val="001C0AD5"/>
    <w:rsid w:val="001C1074"/>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491"/>
    <w:rsid w:val="001C46B9"/>
    <w:rsid w:val="001C4890"/>
    <w:rsid w:val="001C5339"/>
    <w:rsid w:val="001C58C1"/>
    <w:rsid w:val="001C61BE"/>
    <w:rsid w:val="001C70D0"/>
    <w:rsid w:val="001C7772"/>
    <w:rsid w:val="001C78C3"/>
    <w:rsid w:val="001C7BD3"/>
    <w:rsid w:val="001C7C63"/>
    <w:rsid w:val="001D020B"/>
    <w:rsid w:val="001D05E2"/>
    <w:rsid w:val="001D0632"/>
    <w:rsid w:val="001D0AD8"/>
    <w:rsid w:val="001D0B60"/>
    <w:rsid w:val="001D0C92"/>
    <w:rsid w:val="001D104B"/>
    <w:rsid w:val="001D12B4"/>
    <w:rsid w:val="001D1874"/>
    <w:rsid w:val="001D1BFB"/>
    <w:rsid w:val="001D21F7"/>
    <w:rsid w:val="001D2868"/>
    <w:rsid w:val="001D3726"/>
    <w:rsid w:val="001D3B47"/>
    <w:rsid w:val="001D3BDF"/>
    <w:rsid w:val="001D3E8F"/>
    <w:rsid w:val="001D4359"/>
    <w:rsid w:val="001D4822"/>
    <w:rsid w:val="001D523F"/>
    <w:rsid w:val="001D5422"/>
    <w:rsid w:val="001D5437"/>
    <w:rsid w:val="001D5A81"/>
    <w:rsid w:val="001D5C67"/>
    <w:rsid w:val="001D5EEB"/>
    <w:rsid w:val="001D6169"/>
    <w:rsid w:val="001D64FF"/>
    <w:rsid w:val="001D7873"/>
    <w:rsid w:val="001D794A"/>
    <w:rsid w:val="001D7D35"/>
    <w:rsid w:val="001D7F11"/>
    <w:rsid w:val="001E002E"/>
    <w:rsid w:val="001E097C"/>
    <w:rsid w:val="001E10F1"/>
    <w:rsid w:val="001E129A"/>
    <w:rsid w:val="001E15E5"/>
    <w:rsid w:val="001E1911"/>
    <w:rsid w:val="001E1915"/>
    <w:rsid w:val="001E1C6A"/>
    <w:rsid w:val="001E2134"/>
    <w:rsid w:val="001E21EA"/>
    <w:rsid w:val="001E251F"/>
    <w:rsid w:val="001E27AD"/>
    <w:rsid w:val="001E2937"/>
    <w:rsid w:val="001E33BB"/>
    <w:rsid w:val="001E3885"/>
    <w:rsid w:val="001E3A87"/>
    <w:rsid w:val="001E3E12"/>
    <w:rsid w:val="001E4287"/>
    <w:rsid w:val="001E4CB6"/>
    <w:rsid w:val="001E4D0B"/>
    <w:rsid w:val="001E56BB"/>
    <w:rsid w:val="001E604F"/>
    <w:rsid w:val="001E678C"/>
    <w:rsid w:val="001E6BA9"/>
    <w:rsid w:val="001E70F6"/>
    <w:rsid w:val="001E72C6"/>
    <w:rsid w:val="001E7362"/>
    <w:rsid w:val="001E74C4"/>
    <w:rsid w:val="001E75E0"/>
    <w:rsid w:val="001E7AAA"/>
    <w:rsid w:val="001E7B2E"/>
    <w:rsid w:val="001E7D3A"/>
    <w:rsid w:val="001F0C87"/>
    <w:rsid w:val="001F0E6C"/>
    <w:rsid w:val="001F0FCC"/>
    <w:rsid w:val="001F10E4"/>
    <w:rsid w:val="001F127A"/>
    <w:rsid w:val="001F142C"/>
    <w:rsid w:val="001F1A90"/>
    <w:rsid w:val="001F1E2F"/>
    <w:rsid w:val="001F1E91"/>
    <w:rsid w:val="001F22E2"/>
    <w:rsid w:val="001F24DE"/>
    <w:rsid w:val="001F300B"/>
    <w:rsid w:val="001F30D4"/>
    <w:rsid w:val="001F3292"/>
    <w:rsid w:val="001F34C8"/>
    <w:rsid w:val="001F3765"/>
    <w:rsid w:val="001F37DC"/>
    <w:rsid w:val="001F3FCD"/>
    <w:rsid w:val="001F4822"/>
    <w:rsid w:val="001F4E82"/>
    <w:rsid w:val="001F5080"/>
    <w:rsid w:val="001F5141"/>
    <w:rsid w:val="001F5309"/>
    <w:rsid w:val="001F5837"/>
    <w:rsid w:val="001F5881"/>
    <w:rsid w:val="001F5B5E"/>
    <w:rsid w:val="001F5B7F"/>
    <w:rsid w:val="001F5DC2"/>
    <w:rsid w:val="001F772A"/>
    <w:rsid w:val="001F78D9"/>
    <w:rsid w:val="001F7B15"/>
    <w:rsid w:val="001F7BCE"/>
    <w:rsid w:val="001F7D73"/>
    <w:rsid w:val="00200371"/>
    <w:rsid w:val="002007EC"/>
    <w:rsid w:val="00200A4D"/>
    <w:rsid w:val="00200C57"/>
    <w:rsid w:val="00200DE1"/>
    <w:rsid w:val="00201076"/>
    <w:rsid w:val="002011C4"/>
    <w:rsid w:val="0020182C"/>
    <w:rsid w:val="00201FAD"/>
    <w:rsid w:val="00202053"/>
    <w:rsid w:val="00202574"/>
    <w:rsid w:val="00202B46"/>
    <w:rsid w:val="00202D54"/>
    <w:rsid w:val="00202D5F"/>
    <w:rsid w:val="002038BF"/>
    <w:rsid w:val="0020403B"/>
    <w:rsid w:val="00204805"/>
    <w:rsid w:val="00204853"/>
    <w:rsid w:val="00204C93"/>
    <w:rsid w:val="00205FB5"/>
    <w:rsid w:val="0020664A"/>
    <w:rsid w:val="00206EDD"/>
    <w:rsid w:val="00206F41"/>
    <w:rsid w:val="0020775C"/>
    <w:rsid w:val="00207B9A"/>
    <w:rsid w:val="00207C04"/>
    <w:rsid w:val="00207DD1"/>
    <w:rsid w:val="002106B4"/>
    <w:rsid w:val="002108C2"/>
    <w:rsid w:val="00210942"/>
    <w:rsid w:val="00210F03"/>
    <w:rsid w:val="00210F3D"/>
    <w:rsid w:val="00210F56"/>
    <w:rsid w:val="002116BC"/>
    <w:rsid w:val="00211B57"/>
    <w:rsid w:val="00212172"/>
    <w:rsid w:val="00212503"/>
    <w:rsid w:val="00212514"/>
    <w:rsid w:val="00212620"/>
    <w:rsid w:val="00212843"/>
    <w:rsid w:val="00212852"/>
    <w:rsid w:val="00212EC6"/>
    <w:rsid w:val="00212ED2"/>
    <w:rsid w:val="002133DC"/>
    <w:rsid w:val="00213602"/>
    <w:rsid w:val="00213A5C"/>
    <w:rsid w:val="00213A71"/>
    <w:rsid w:val="00213D4B"/>
    <w:rsid w:val="00213F95"/>
    <w:rsid w:val="00214062"/>
    <w:rsid w:val="00214DF9"/>
    <w:rsid w:val="00214FD4"/>
    <w:rsid w:val="002150CC"/>
    <w:rsid w:val="002158C3"/>
    <w:rsid w:val="00216340"/>
    <w:rsid w:val="002164E3"/>
    <w:rsid w:val="002165C6"/>
    <w:rsid w:val="0021660F"/>
    <w:rsid w:val="00216E22"/>
    <w:rsid w:val="0021728C"/>
    <w:rsid w:val="00217577"/>
    <w:rsid w:val="00217773"/>
    <w:rsid w:val="00217C86"/>
    <w:rsid w:val="00220025"/>
    <w:rsid w:val="00220027"/>
    <w:rsid w:val="0022010D"/>
    <w:rsid w:val="002202DD"/>
    <w:rsid w:val="002206D5"/>
    <w:rsid w:val="002206FA"/>
    <w:rsid w:val="002210BB"/>
    <w:rsid w:val="00221863"/>
    <w:rsid w:val="002219F4"/>
    <w:rsid w:val="00221D7A"/>
    <w:rsid w:val="00221FA9"/>
    <w:rsid w:val="00224370"/>
    <w:rsid w:val="00224392"/>
    <w:rsid w:val="0022464D"/>
    <w:rsid w:val="00224C56"/>
    <w:rsid w:val="0022538B"/>
    <w:rsid w:val="002253B8"/>
    <w:rsid w:val="00225500"/>
    <w:rsid w:val="002258DC"/>
    <w:rsid w:val="00225D20"/>
    <w:rsid w:val="00225E46"/>
    <w:rsid w:val="002262C0"/>
    <w:rsid w:val="00226527"/>
    <w:rsid w:val="0022686A"/>
    <w:rsid w:val="00226A09"/>
    <w:rsid w:val="00226A0C"/>
    <w:rsid w:val="00226BB0"/>
    <w:rsid w:val="00226FD9"/>
    <w:rsid w:val="002270FA"/>
    <w:rsid w:val="00227342"/>
    <w:rsid w:val="00227491"/>
    <w:rsid w:val="00227538"/>
    <w:rsid w:val="00227772"/>
    <w:rsid w:val="00227979"/>
    <w:rsid w:val="002309A0"/>
    <w:rsid w:val="0023124D"/>
    <w:rsid w:val="002314A3"/>
    <w:rsid w:val="0023164D"/>
    <w:rsid w:val="00231BA5"/>
    <w:rsid w:val="00231FD6"/>
    <w:rsid w:val="002324F0"/>
    <w:rsid w:val="00232621"/>
    <w:rsid w:val="00232C40"/>
    <w:rsid w:val="00232F65"/>
    <w:rsid w:val="00232FA3"/>
    <w:rsid w:val="00233291"/>
    <w:rsid w:val="00233991"/>
    <w:rsid w:val="00233AF5"/>
    <w:rsid w:val="002345A3"/>
    <w:rsid w:val="00234F2E"/>
    <w:rsid w:val="00235005"/>
    <w:rsid w:val="00235B43"/>
    <w:rsid w:val="00235C32"/>
    <w:rsid w:val="00236605"/>
    <w:rsid w:val="00236620"/>
    <w:rsid w:val="002368EF"/>
    <w:rsid w:val="00237227"/>
    <w:rsid w:val="00237A4C"/>
    <w:rsid w:val="00237BA1"/>
    <w:rsid w:val="00237F25"/>
    <w:rsid w:val="002407C3"/>
    <w:rsid w:val="00240A5A"/>
    <w:rsid w:val="00240C67"/>
    <w:rsid w:val="00240D3E"/>
    <w:rsid w:val="002416C8"/>
    <w:rsid w:val="0024183F"/>
    <w:rsid w:val="002419FC"/>
    <w:rsid w:val="00241FC9"/>
    <w:rsid w:val="00242939"/>
    <w:rsid w:val="00243489"/>
    <w:rsid w:val="002434C0"/>
    <w:rsid w:val="002434FB"/>
    <w:rsid w:val="002437FE"/>
    <w:rsid w:val="002438E8"/>
    <w:rsid w:val="002440DF"/>
    <w:rsid w:val="00244119"/>
    <w:rsid w:val="002447C8"/>
    <w:rsid w:val="00244B3E"/>
    <w:rsid w:val="00245041"/>
    <w:rsid w:val="0024524F"/>
    <w:rsid w:val="00245C32"/>
    <w:rsid w:val="00245FDF"/>
    <w:rsid w:val="0024657F"/>
    <w:rsid w:val="00246900"/>
    <w:rsid w:val="00247164"/>
    <w:rsid w:val="00247239"/>
    <w:rsid w:val="00247677"/>
    <w:rsid w:val="00247977"/>
    <w:rsid w:val="00247E5D"/>
    <w:rsid w:val="00247EC7"/>
    <w:rsid w:val="00250486"/>
    <w:rsid w:val="0025102E"/>
    <w:rsid w:val="00251385"/>
    <w:rsid w:val="00251B4C"/>
    <w:rsid w:val="00252178"/>
    <w:rsid w:val="002523EC"/>
    <w:rsid w:val="002524E1"/>
    <w:rsid w:val="00253232"/>
    <w:rsid w:val="0025374A"/>
    <w:rsid w:val="00253B4D"/>
    <w:rsid w:val="00253DF8"/>
    <w:rsid w:val="00253E17"/>
    <w:rsid w:val="0025427E"/>
    <w:rsid w:val="00254745"/>
    <w:rsid w:val="00254AD7"/>
    <w:rsid w:val="0025526E"/>
    <w:rsid w:val="00255506"/>
    <w:rsid w:val="0025583F"/>
    <w:rsid w:val="00255B87"/>
    <w:rsid w:val="00255E8A"/>
    <w:rsid w:val="00255EEE"/>
    <w:rsid w:val="0025605A"/>
    <w:rsid w:val="002563F4"/>
    <w:rsid w:val="00256AFD"/>
    <w:rsid w:val="00257500"/>
    <w:rsid w:val="0025750B"/>
    <w:rsid w:val="00260304"/>
    <w:rsid w:val="002603DE"/>
    <w:rsid w:val="002604D9"/>
    <w:rsid w:val="002608F7"/>
    <w:rsid w:val="00261054"/>
    <w:rsid w:val="0026117E"/>
    <w:rsid w:val="00261649"/>
    <w:rsid w:val="00261751"/>
    <w:rsid w:val="00261AF8"/>
    <w:rsid w:val="00261C8D"/>
    <w:rsid w:val="00261CFC"/>
    <w:rsid w:val="0026228A"/>
    <w:rsid w:val="002622E7"/>
    <w:rsid w:val="00262370"/>
    <w:rsid w:val="00262540"/>
    <w:rsid w:val="00262567"/>
    <w:rsid w:val="00262603"/>
    <w:rsid w:val="00262664"/>
    <w:rsid w:val="00262CDE"/>
    <w:rsid w:val="00263819"/>
    <w:rsid w:val="00263CC2"/>
    <w:rsid w:val="00263D66"/>
    <w:rsid w:val="00263FE2"/>
    <w:rsid w:val="00264119"/>
    <w:rsid w:val="002643C4"/>
    <w:rsid w:val="00264582"/>
    <w:rsid w:val="002648FE"/>
    <w:rsid w:val="00264F07"/>
    <w:rsid w:val="00264F82"/>
    <w:rsid w:val="00265106"/>
    <w:rsid w:val="00265171"/>
    <w:rsid w:val="00265527"/>
    <w:rsid w:val="00265736"/>
    <w:rsid w:val="00265971"/>
    <w:rsid w:val="002659CA"/>
    <w:rsid w:val="00266103"/>
    <w:rsid w:val="0026619E"/>
    <w:rsid w:val="00266762"/>
    <w:rsid w:val="00266DCF"/>
    <w:rsid w:val="00267183"/>
    <w:rsid w:val="00267713"/>
    <w:rsid w:val="00267B67"/>
    <w:rsid w:val="00267F25"/>
    <w:rsid w:val="00267F2E"/>
    <w:rsid w:val="00270029"/>
    <w:rsid w:val="0027025C"/>
    <w:rsid w:val="002703AD"/>
    <w:rsid w:val="002705F9"/>
    <w:rsid w:val="00270883"/>
    <w:rsid w:val="00270BAE"/>
    <w:rsid w:val="00271158"/>
    <w:rsid w:val="002711DA"/>
    <w:rsid w:val="00271934"/>
    <w:rsid w:val="00271CAA"/>
    <w:rsid w:val="002726B9"/>
    <w:rsid w:val="0027297D"/>
    <w:rsid w:val="00272A88"/>
    <w:rsid w:val="00272B04"/>
    <w:rsid w:val="00273170"/>
    <w:rsid w:val="0027349B"/>
    <w:rsid w:val="00273BF0"/>
    <w:rsid w:val="00275AEC"/>
    <w:rsid w:val="00275F94"/>
    <w:rsid w:val="002764EA"/>
    <w:rsid w:val="00276792"/>
    <w:rsid w:val="00277034"/>
    <w:rsid w:val="00277169"/>
    <w:rsid w:val="002776D6"/>
    <w:rsid w:val="00277F40"/>
    <w:rsid w:val="00277F67"/>
    <w:rsid w:val="00280525"/>
    <w:rsid w:val="00280994"/>
    <w:rsid w:val="00280BCD"/>
    <w:rsid w:val="00280DE8"/>
    <w:rsid w:val="00280EFB"/>
    <w:rsid w:val="002812DD"/>
    <w:rsid w:val="0028131E"/>
    <w:rsid w:val="002816ED"/>
    <w:rsid w:val="00281A2A"/>
    <w:rsid w:val="00281C91"/>
    <w:rsid w:val="00281D61"/>
    <w:rsid w:val="00281F1E"/>
    <w:rsid w:val="0028234A"/>
    <w:rsid w:val="00282814"/>
    <w:rsid w:val="00282838"/>
    <w:rsid w:val="002830A9"/>
    <w:rsid w:val="0028316B"/>
    <w:rsid w:val="002831A5"/>
    <w:rsid w:val="00283DAA"/>
    <w:rsid w:val="0028473C"/>
    <w:rsid w:val="002847AD"/>
    <w:rsid w:val="002849B6"/>
    <w:rsid w:val="00284CDB"/>
    <w:rsid w:val="00284EAF"/>
    <w:rsid w:val="00285044"/>
    <w:rsid w:val="00285274"/>
    <w:rsid w:val="002854A5"/>
    <w:rsid w:val="0028564C"/>
    <w:rsid w:val="00285901"/>
    <w:rsid w:val="00285B93"/>
    <w:rsid w:val="00285EB3"/>
    <w:rsid w:val="0028605E"/>
    <w:rsid w:val="0028674C"/>
    <w:rsid w:val="00286D39"/>
    <w:rsid w:val="002879E3"/>
    <w:rsid w:val="0029068C"/>
    <w:rsid w:val="00290E08"/>
    <w:rsid w:val="0029155E"/>
    <w:rsid w:val="002916DD"/>
    <w:rsid w:val="00291BB0"/>
    <w:rsid w:val="00291D75"/>
    <w:rsid w:val="00292284"/>
    <w:rsid w:val="00292EB7"/>
    <w:rsid w:val="00292FA1"/>
    <w:rsid w:val="002932C1"/>
    <w:rsid w:val="00293ECC"/>
    <w:rsid w:val="00294299"/>
    <w:rsid w:val="002944B2"/>
    <w:rsid w:val="0029477B"/>
    <w:rsid w:val="00294F36"/>
    <w:rsid w:val="00294F93"/>
    <w:rsid w:val="0029546F"/>
    <w:rsid w:val="002955F7"/>
    <w:rsid w:val="002957E6"/>
    <w:rsid w:val="00295945"/>
    <w:rsid w:val="00295A8B"/>
    <w:rsid w:val="00296146"/>
    <w:rsid w:val="0029649A"/>
    <w:rsid w:val="0029675C"/>
    <w:rsid w:val="00296BB9"/>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BDF"/>
    <w:rsid w:val="002A2CF3"/>
    <w:rsid w:val="002A3984"/>
    <w:rsid w:val="002A3EE4"/>
    <w:rsid w:val="002A4333"/>
    <w:rsid w:val="002A52CB"/>
    <w:rsid w:val="002A5AEE"/>
    <w:rsid w:val="002A5D4C"/>
    <w:rsid w:val="002A60F4"/>
    <w:rsid w:val="002A6131"/>
    <w:rsid w:val="002A613B"/>
    <w:rsid w:val="002A639E"/>
    <w:rsid w:val="002A64EE"/>
    <w:rsid w:val="002A65E6"/>
    <w:rsid w:val="002A6F9F"/>
    <w:rsid w:val="002A777D"/>
    <w:rsid w:val="002A7D60"/>
    <w:rsid w:val="002B02CB"/>
    <w:rsid w:val="002B0A2A"/>
    <w:rsid w:val="002B0D77"/>
    <w:rsid w:val="002B1336"/>
    <w:rsid w:val="002B1AB9"/>
    <w:rsid w:val="002B1C5F"/>
    <w:rsid w:val="002B2323"/>
    <w:rsid w:val="002B2488"/>
    <w:rsid w:val="002B271E"/>
    <w:rsid w:val="002B2B4F"/>
    <w:rsid w:val="002B30DE"/>
    <w:rsid w:val="002B3259"/>
    <w:rsid w:val="002B338B"/>
    <w:rsid w:val="002B37E9"/>
    <w:rsid w:val="002B41AF"/>
    <w:rsid w:val="002B469A"/>
    <w:rsid w:val="002B4D6F"/>
    <w:rsid w:val="002B5142"/>
    <w:rsid w:val="002B58F3"/>
    <w:rsid w:val="002B5C00"/>
    <w:rsid w:val="002B6334"/>
    <w:rsid w:val="002B6949"/>
    <w:rsid w:val="002B6A8B"/>
    <w:rsid w:val="002B6AD3"/>
    <w:rsid w:val="002B6AF0"/>
    <w:rsid w:val="002B6C1B"/>
    <w:rsid w:val="002B6F45"/>
    <w:rsid w:val="002B6F65"/>
    <w:rsid w:val="002B732B"/>
    <w:rsid w:val="002B7CA7"/>
    <w:rsid w:val="002C07A1"/>
    <w:rsid w:val="002C15F4"/>
    <w:rsid w:val="002C1D53"/>
    <w:rsid w:val="002C2204"/>
    <w:rsid w:val="002C278C"/>
    <w:rsid w:val="002C278F"/>
    <w:rsid w:val="002C2CBC"/>
    <w:rsid w:val="002C2DE9"/>
    <w:rsid w:val="002C2F0E"/>
    <w:rsid w:val="002C3367"/>
    <w:rsid w:val="002C363D"/>
    <w:rsid w:val="002C3D82"/>
    <w:rsid w:val="002C3F03"/>
    <w:rsid w:val="002C4583"/>
    <w:rsid w:val="002C463F"/>
    <w:rsid w:val="002C46F1"/>
    <w:rsid w:val="002C4735"/>
    <w:rsid w:val="002C49E5"/>
    <w:rsid w:val="002C4A2E"/>
    <w:rsid w:val="002C539E"/>
    <w:rsid w:val="002C53C9"/>
    <w:rsid w:val="002C5AEE"/>
    <w:rsid w:val="002C5C33"/>
    <w:rsid w:val="002C6684"/>
    <w:rsid w:val="002C6B09"/>
    <w:rsid w:val="002C6CBF"/>
    <w:rsid w:val="002C7434"/>
    <w:rsid w:val="002C7FF8"/>
    <w:rsid w:val="002D054C"/>
    <w:rsid w:val="002D0799"/>
    <w:rsid w:val="002D1673"/>
    <w:rsid w:val="002D1675"/>
    <w:rsid w:val="002D17CC"/>
    <w:rsid w:val="002D1F2C"/>
    <w:rsid w:val="002D26A2"/>
    <w:rsid w:val="002D2AFC"/>
    <w:rsid w:val="002D2CE7"/>
    <w:rsid w:val="002D31E4"/>
    <w:rsid w:val="002D31F3"/>
    <w:rsid w:val="002D35D7"/>
    <w:rsid w:val="002D373C"/>
    <w:rsid w:val="002D37C3"/>
    <w:rsid w:val="002D3851"/>
    <w:rsid w:val="002D43A2"/>
    <w:rsid w:val="002D485F"/>
    <w:rsid w:val="002D4B08"/>
    <w:rsid w:val="002D4FFE"/>
    <w:rsid w:val="002D508B"/>
    <w:rsid w:val="002D5121"/>
    <w:rsid w:val="002D513B"/>
    <w:rsid w:val="002D5F6C"/>
    <w:rsid w:val="002D5F7F"/>
    <w:rsid w:val="002D7195"/>
    <w:rsid w:val="002D7444"/>
    <w:rsid w:val="002D7575"/>
    <w:rsid w:val="002D76AC"/>
    <w:rsid w:val="002D7AFA"/>
    <w:rsid w:val="002D7D02"/>
    <w:rsid w:val="002D7DA6"/>
    <w:rsid w:val="002E00AF"/>
    <w:rsid w:val="002E0C85"/>
    <w:rsid w:val="002E0F07"/>
    <w:rsid w:val="002E0F18"/>
    <w:rsid w:val="002E1136"/>
    <w:rsid w:val="002E1384"/>
    <w:rsid w:val="002E1406"/>
    <w:rsid w:val="002E186D"/>
    <w:rsid w:val="002E1971"/>
    <w:rsid w:val="002E1BF8"/>
    <w:rsid w:val="002E1DAD"/>
    <w:rsid w:val="002E2057"/>
    <w:rsid w:val="002E2484"/>
    <w:rsid w:val="002E330E"/>
    <w:rsid w:val="002E3587"/>
    <w:rsid w:val="002E3613"/>
    <w:rsid w:val="002E378C"/>
    <w:rsid w:val="002E3DFE"/>
    <w:rsid w:val="002E417C"/>
    <w:rsid w:val="002E4DFF"/>
    <w:rsid w:val="002E4ED4"/>
    <w:rsid w:val="002E5278"/>
    <w:rsid w:val="002E69CB"/>
    <w:rsid w:val="002E6B58"/>
    <w:rsid w:val="002E70BB"/>
    <w:rsid w:val="002E74B7"/>
    <w:rsid w:val="002E786A"/>
    <w:rsid w:val="002E7D4E"/>
    <w:rsid w:val="002F02B1"/>
    <w:rsid w:val="002F0402"/>
    <w:rsid w:val="002F041A"/>
    <w:rsid w:val="002F0791"/>
    <w:rsid w:val="002F125D"/>
    <w:rsid w:val="002F195A"/>
    <w:rsid w:val="002F1A29"/>
    <w:rsid w:val="002F289A"/>
    <w:rsid w:val="002F2F53"/>
    <w:rsid w:val="002F3048"/>
    <w:rsid w:val="002F307D"/>
    <w:rsid w:val="002F309E"/>
    <w:rsid w:val="002F3D60"/>
    <w:rsid w:val="002F4B9F"/>
    <w:rsid w:val="002F4D16"/>
    <w:rsid w:val="002F4E8B"/>
    <w:rsid w:val="002F4FDF"/>
    <w:rsid w:val="002F5088"/>
    <w:rsid w:val="002F5245"/>
    <w:rsid w:val="002F54C0"/>
    <w:rsid w:val="002F5705"/>
    <w:rsid w:val="002F584E"/>
    <w:rsid w:val="002F639C"/>
    <w:rsid w:val="002F63F1"/>
    <w:rsid w:val="002F6979"/>
    <w:rsid w:val="002F7367"/>
    <w:rsid w:val="002F7A67"/>
    <w:rsid w:val="002F7CA4"/>
    <w:rsid w:val="002F7F29"/>
    <w:rsid w:val="003015C4"/>
    <w:rsid w:val="00301BDD"/>
    <w:rsid w:val="003023F1"/>
    <w:rsid w:val="00302402"/>
    <w:rsid w:val="00302A78"/>
    <w:rsid w:val="00302D8A"/>
    <w:rsid w:val="003032AC"/>
    <w:rsid w:val="0030346D"/>
    <w:rsid w:val="00303AEC"/>
    <w:rsid w:val="00303D69"/>
    <w:rsid w:val="00303FA8"/>
    <w:rsid w:val="00303FF4"/>
    <w:rsid w:val="00304107"/>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0EFD"/>
    <w:rsid w:val="003112D6"/>
    <w:rsid w:val="003113E6"/>
    <w:rsid w:val="0031166B"/>
    <w:rsid w:val="003116A4"/>
    <w:rsid w:val="00311B4D"/>
    <w:rsid w:val="003135D2"/>
    <w:rsid w:val="003135F4"/>
    <w:rsid w:val="0031360F"/>
    <w:rsid w:val="00313885"/>
    <w:rsid w:val="00313BA0"/>
    <w:rsid w:val="00313FED"/>
    <w:rsid w:val="0031439A"/>
    <w:rsid w:val="0031447E"/>
    <w:rsid w:val="003149E4"/>
    <w:rsid w:val="00314A4E"/>
    <w:rsid w:val="00314A53"/>
    <w:rsid w:val="00314C85"/>
    <w:rsid w:val="00314D78"/>
    <w:rsid w:val="0031507D"/>
    <w:rsid w:val="0031523D"/>
    <w:rsid w:val="00315833"/>
    <w:rsid w:val="00316CCD"/>
    <w:rsid w:val="0031751E"/>
    <w:rsid w:val="00317722"/>
    <w:rsid w:val="003200BC"/>
    <w:rsid w:val="00320B6E"/>
    <w:rsid w:val="00320D59"/>
    <w:rsid w:val="00320EFC"/>
    <w:rsid w:val="00322179"/>
    <w:rsid w:val="00322244"/>
    <w:rsid w:val="0032244D"/>
    <w:rsid w:val="003224A4"/>
    <w:rsid w:val="003226D7"/>
    <w:rsid w:val="00322A22"/>
    <w:rsid w:val="003231CA"/>
    <w:rsid w:val="00323227"/>
    <w:rsid w:val="003232A8"/>
    <w:rsid w:val="00323629"/>
    <w:rsid w:val="00323710"/>
    <w:rsid w:val="00323CDF"/>
    <w:rsid w:val="00324027"/>
    <w:rsid w:val="00324793"/>
    <w:rsid w:val="00324A74"/>
    <w:rsid w:val="00324DD7"/>
    <w:rsid w:val="00324EE7"/>
    <w:rsid w:val="0032564C"/>
    <w:rsid w:val="0032594A"/>
    <w:rsid w:val="00325A81"/>
    <w:rsid w:val="00325F12"/>
    <w:rsid w:val="003264F9"/>
    <w:rsid w:val="0032651A"/>
    <w:rsid w:val="00326788"/>
    <w:rsid w:val="00327006"/>
    <w:rsid w:val="00327155"/>
    <w:rsid w:val="003272BC"/>
    <w:rsid w:val="00327469"/>
    <w:rsid w:val="0032747D"/>
    <w:rsid w:val="00327A68"/>
    <w:rsid w:val="00327B46"/>
    <w:rsid w:val="00327E05"/>
    <w:rsid w:val="00327F90"/>
    <w:rsid w:val="003300D0"/>
    <w:rsid w:val="003303ED"/>
    <w:rsid w:val="0033042D"/>
    <w:rsid w:val="00330463"/>
    <w:rsid w:val="003306FB"/>
    <w:rsid w:val="0033085C"/>
    <w:rsid w:val="003310C4"/>
    <w:rsid w:val="00331990"/>
    <w:rsid w:val="003319FA"/>
    <w:rsid w:val="00331E71"/>
    <w:rsid w:val="003323C7"/>
    <w:rsid w:val="003323D5"/>
    <w:rsid w:val="00332C68"/>
    <w:rsid w:val="00332CD6"/>
    <w:rsid w:val="00333788"/>
    <w:rsid w:val="00334209"/>
    <w:rsid w:val="003344F2"/>
    <w:rsid w:val="00334533"/>
    <w:rsid w:val="003345E6"/>
    <w:rsid w:val="00334FB3"/>
    <w:rsid w:val="003355D3"/>
    <w:rsid w:val="0033564C"/>
    <w:rsid w:val="003356F3"/>
    <w:rsid w:val="00335733"/>
    <w:rsid w:val="003357CB"/>
    <w:rsid w:val="0033617F"/>
    <w:rsid w:val="00336822"/>
    <w:rsid w:val="00336C4B"/>
    <w:rsid w:val="00336FF8"/>
    <w:rsid w:val="0033702F"/>
    <w:rsid w:val="00337EC7"/>
    <w:rsid w:val="00337F58"/>
    <w:rsid w:val="0034016B"/>
    <w:rsid w:val="003403A7"/>
    <w:rsid w:val="003404DA"/>
    <w:rsid w:val="00340A6A"/>
    <w:rsid w:val="00340E25"/>
    <w:rsid w:val="00341414"/>
    <w:rsid w:val="00341D2A"/>
    <w:rsid w:val="003420C8"/>
    <w:rsid w:val="003422FF"/>
    <w:rsid w:val="0034299B"/>
    <w:rsid w:val="00342DBA"/>
    <w:rsid w:val="003430D6"/>
    <w:rsid w:val="003438B6"/>
    <w:rsid w:val="00343AD7"/>
    <w:rsid w:val="0034420E"/>
    <w:rsid w:val="00344722"/>
    <w:rsid w:val="003449EC"/>
    <w:rsid w:val="00344BB3"/>
    <w:rsid w:val="00344D8C"/>
    <w:rsid w:val="0034516D"/>
    <w:rsid w:val="003451BE"/>
    <w:rsid w:val="00345211"/>
    <w:rsid w:val="003454C4"/>
    <w:rsid w:val="003454F3"/>
    <w:rsid w:val="00345911"/>
    <w:rsid w:val="00346376"/>
    <w:rsid w:val="003466EA"/>
    <w:rsid w:val="00347573"/>
    <w:rsid w:val="00347580"/>
    <w:rsid w:val="003476EB"/>
    <w:rsid w:val="00347853"/>
    <w:rsid w:val="00347A7E"/>
    <w:rsid w:val="00350360"/>
    <w:rsid w:val="00350668"/>
    <w:rsid w:val="00350ACF"/>
    <w:rsid w:val="00351700"/>
    <w:rsid w:val="00351F4F"/>
    <w:rsid w:val="003520E6"/>
    <w:rsid w:val="00352437"/>
    <w:rsid w:val="003526BF"/>
    <w:rsid w:val="0035280A"/>
    <w:rsid w:val="00352D7F"/>
    <w:rsid w:val="003539B2"/>
    <w:rsid w:val="00353A74"/>
    <w:rsid w:val="00353CF7"/>
    <w:rsid w:val="00353D8B"/>
    <w:rsid w:val="00354120"/>
    <w:rsid w:val="003544B5"/>
    <w:rsid w:val="0035462A"/>
    <w:rsid w:val="00354A6F"/>
    <w:rsid w:val="00354C4F"/>
    <w:rsid w:val="00354F38"/>
    <w:rsid w:val="00355221"/>
    <w:rsid w:val="0035525D"/>
    <w:rsid w:val="00355C54"/>
    <w:rsid w:val="00355C81"/>
    <w:rsid w:val="00355F3A"/>
    <w:rsid w:val="003564E9"/>
    <w:rsid w:val="003565CC"/>
    <w:rsid w:val="003568D0"/>
    <w:rsid w:val="00356987"/>
    <w:rsid w:val="00356AE3"/>
    <w:rsid w:val="00356D7F"/>
    <w:rsid w:val="00357425"/>
    <w:rsid w:val="003576E2"/>
    <w:rsid w:val="00360198"/>
    <w:rsid w:val="0036057A"/>
    <w:rsid w:val="0036059B"/>
    <w:rsid w:val="0036083F"/>
    <w:rsid w:val="00360E9B"/>
    <w:rsid w:val="00360F7E"/>
    <w:rsid w:val="00361064"/>
    <w:rsid w:val="00361519"/>
    <w:rsid w:val="00361A8A"/>
    <w:rsid w:val="00361D74"/>
    <w:rsid w:val="00361F8E"/>
    <w:rsid w:val="00361FE3"/>
    <w:rsid w:val="00362460"/>
    <w:rsid w:val="00362489"/>
    <w:rsid w:val="003624A4"/>
    <w:rsid w:val="003625B7"/>
    <w:rsid w:val="00362C08"/>
    <w:rsid w:val="00362FF5"/>
    <w:rsid w:val="00363082"/>
    <w:rsid w:val="003638C7"/>
    <w:rsid w:val="00364717"/>
    <w:rsid w:val="00364F6A"/>
    <w:rsid w:val="0036612E"/>
    <w:rsid w:val="00366784"/>
    <w:rsid w:val="003669EC"/>
    <w:rsid w:val="003700BB"/>
    <w:rsid w:val="00370ED9"/>
    <w:rsid w:val="003712AC"/>
    <w:rsid w:val="003715E8"/>
    <w:rsid w:val="003716CB"/>
    <w:rsid w:val="00371826"/>
    <w:rsid w:val="0037196F"/>
    <w:rsid w:val="00371F17"/>
    <w:rsid w:val="00372390"/>
    <w:rsid w:val="0037289D"/>
    <w:rsid w:val="00372AF8"/>
    <w:rsid w:val="00372D0C"/>
    <w:rsid w:val="00373068"/>
    <w:rsid w:val="00373880"/>
    <w:rsid w:val="00373A5F"/>
    <w:rsid w:val="00373A7F"/>
    <w:rsid w:val="00373D3B"/>
    <w:rsid w:val="003752B1"/>
    <w:rsid w:val="00375463"/>
    <w:rsid w:val="00375631"/>
    <w:rsid w:val="0037589B"/>
    <w:rsid w:val="003759F6"/>
    <w:rsid w:val="00375B6E"/>
    <w:rsid w:val="00375C62"/>
    <w:rsid w:val="00376321"/>
    <w:rsid w:val="0037638F"/>
    <w:rsid w:val="003770E9"/>
    <w:rsid w:val="00377358"/>
    <w:rsid w:val="00377478"/>
    <w:rsid w:val="003779EC"/>
    <w:rsid w:val="00377EF4"/>
    <w:rsid w:val="00380983"/>
    <w:rsid w:val="00380C7C"/>
    <w:rsid w:val="00380F87"/>
    <w:rsid w:val="00381170"/>
    <w:rsid w:val="00381556"/>
    <w:rsid w:val="00381685"/>
    <w:rsid w:val="00381957"/>
    <w:rsid w:val="00381B30"/>
    <w:rsid w:val="00381D9D"/>
    <w:rsid w:val="00381E96"/>
    <w:rsid w:val="00381FDF"/>
    <w:rsid w:val="0038268C"/>
    <w:rsid w:val="003832B9"/>
    <w:rsid w:val="003839AA"/>
    <w:rsid w:val="00383E7E"/>
    <w:rsid w:val="0038437C"/>
    <w:rsid w:val="0038438D"/>
    <w:rsid w:val="003843ED"/>
    <w:rsid w:val="00384804"/>
    <w:rsid w:val="0038530C"/>
    <w:rsid w:val="00385377"/>
    <w:rsid w:val="00385432"/>
    <w:rsid w:val="003854B4"/>
    <w:rsid w:val="0038563B"/>
    <w:rsid w:val="003856E7"/>
    <w:rsid w:val="003856FF"/>
    <w:rsid w:val="003857D4"/>
    <w:rsid w:val="00385891"/>
    <w:rsid w:val="00385D2C"/>
    <w:rsid w:val="00385EA2"/>
    <w:rsid w:val="00385EAE"/>
    <w:rsid w:val="00386331"/>
    <w:rsid w:val="00386976"/>
    <w:rsid w:val="00386AA4"/>
    <w:rsid w:val="00386C16"/>
    <w:rsid w:val="003874CE"/>
    <w:rsid w:val="00387699"/>
    <w:rsid w:val="00387882"/>
    <w:rsid w:val="00387A8A"/>
    <w:rsid w:val="00387A90"/>
    <w:rsid w:val="00387DD2"/>
    <w:rsid w:val="003900D7"/>
    <w:rsid w:val="0039060D"/>
    <w:rsid w:val="00391634"/>
    <w:rsid w:val="0039174B"/>
    <w:rsid w:val="003917BB"/>
    <w:rsid w:val="00391852"/>
    <w:rsid w:val="00391899"/>
    <w:rsid w:val="003919D6"/>
    <w:rsid w:val="00391D91"/>
    <w:rsid w:val="00391E0F"/>
    <w:rsid w:val="003920CB"/>
    <w:rsid w:val="00392212"/>
    <w:rsid w:val="00392B4D"/>
    <w:rsid w:val="00393701"/>
    <w:rsid w:val="003938E4"/>
    <w:rsid w:val="00393A29"/>
    <w:rsid w:val="00393A86"/>
    <w:rsid w:val="00393AA4"/>
    <w:rsid w:val="00393DB3"/>
    <w:rsid w:val="00393E82"/>
    <w:rsid w:val="00393FCB"/>
    <w:rsid w:val="0039436A"/>
    <w:rsid w:val="00394A22"/>
    <w:rsid w:val="00394E40"/>
    <w:rsid w:val="003959C2"/>
    <w:rsid w:val="00395A7C"/>
    <w:rsid w:val="00395B4D"/>
    <w:rsid w:val="0039649E"/>
    <w:rsid w:val="00396660"/>
    <w:rsid w:val="003966EC"/>
    <w:rsid w:val="003968FC"/>
    <w:rsid w:val="00396990"/>
    <w:rsid w:val="00397127"/>
    <w:rsid w:val="00397462"/>
    <w:rsid w:val="00397E29"/>
    <w:rsid w:val="003A09D9"/>
    <w:rsid w:val="003A0F03"/>
    <w:rsid w:val="003A0FFD"/>
    <w:rsid w:val="003A18E8"/>
    <w:rsid w:val="003A1AE6"/>
    <w:rsid w:val="003A1E72"/>
    <w:rsid w:val="003A33CD"/>
    <w:rsid w:val="003A3662"/>
    <w:rsid w:val="003A3F5F"/>
    <w:rsid w:val="003A40D1"/>
    <w:rsid w:val="003A42CC"/>
    <w:rsid w:val="003A432D"/>
    <w:rsid w:val="003A4590"/>
    <w:rsid w:val="003A4F40"/>
    <w:rsid w:val="003A51A0"/>
    <w:rsid w:val="003A57EF"/>
    <w:rsid w:val="003A5E1B"/>
    <w:rsid w:val="003A5EB6"/>
    <w:rsid w:val="003A5EC4"/>
    <w:rsid w:val="003A6197"/>
    <w:rsid w:val="003A68C7"/>
    <w:rsid w:val="003A6913"/>
    <w:rsid w:val="003A69D6"/>
    <w:rsid w:val="003A6DF1"/>
    <w:rsid w:val="003A7428"/>
    <w:rsid w:val="003A7D5B"/>
    <w:rsid w:val="003B01D4"/>
    <w:rsid w:val="003B0267"/>
    <w:rsid w:val="003B0425"/>
    <w:rsid w:val="003B0D51"/>
    <w:rsid w:val="003B0D96"/>
    <w:rsid w:val="003B0F63"/>
    <w:rsid w:val="003B125A"/>
    <w:rsid w:val="003B174E"/>
    <w:rsid w:val="003B177B"/>
    <w:rsid w:val="003B18A0"/>
    <w:rsid w:val="003B18E9"/>
    <w:rsid w:val="003B1EC0"/>
    <w:rsid w:val="003B1F4E"/>
    <w:rsid w:val="003B2965"/>
    <w:rsid w:val="003B2D4F"/>
    <w:rsid w:val="003B31ED"/>
    <w:rsid w:val="003B34C5"/>
    <w:rsid w:val="003B34FA"/>
    <w:rsid w:val="003B370A"/>
    <w:rsid w:val="003B3CE3"/>
    <w:rsid w:val="003B421B"/>
    <w:rsid w:val="003B4514"/>
    <w:rsid w:val="003B46B1"/>
    <w:rsid w:val="003B4BDD"/>
    <w:rsid w:val="003B4C57"/>
    <w:rsid w:val="003B5AA8"/>
    <w:rsid w:val="003B5F4A"/>
    <w:rsid w:val="003B692A"/>
    <w:rsid w:val="003B6945"/>
    <w:rsid w:val="003B6A9A"/>
    <w:rsid w:val="003B74FC"/>
    <w:rsid w:val="003B7564"/>
    <w:rsid w:val="003B7A7D"/>
    <w:rsid w:val="003B7BCF"/>
    <w:rsid w:val="003B7BE0"/>
    <w:rsid w:val="003B7F41"/>
    <w:rsid w:val="003C0013"/>
    <w:rsid w:val="003C04BA"/>
    <w:rsid w:val="003C0C30"/>
    <w:rsid w:val="003C176E"/>
    <w:rsid w:val="003C18F1"/>
    <w:rsid w:val="003C2328"/>
    <w:rsid w:val="003C2448"/>
    <w:rsid w:val="003C2A5D"/>
    <w:rsid w:val="003C2AC7"/>
    <w:rsid w:val="003C2C0C"/>
    <w:rsid w:val="003C2F73"/>
    <w:rsid w:val="003C344B"/>
    <w:rsid w:val="003C3D96"/>
    <w:rsid w:val="003C4001"/>
    <w:rsid w:val="003C454D"/>
    <w:rsid w:val="003C4AE6"/>
    <w:rsid w:val="003C4ED8"/>
    <w:rsid w:val="003C505F"/>
    <w:rsid w:val="003C516A"/>
    <w:rsid w:val="003C5483"/>
    <w:rsid w:val="003C5579"/>
    <w:rsid w:val="003C55B9"/>
    <w:rsid w:val="003C5B1B"/>
    <w:rsid w:val="003C5C99"/>
    <w:rsid w:val="003C5FA8"/>
    <w:rsid w:val="003C61CC"/>
    <w:rsid w:val="003C6934"/>
    <w:rsid w:val="003C6D06"/>
    <w:rsid w:val="003C6F45"/>
    <w:rsid w:val="003C7205"/>
    <w:rsid w:val="003C7659"/>
    <w:rsid w:val="003C78D9"/>
    <w:rsid w:val="003C7911"/>
    <w:rsid w:val="003C7B8E"/>
    <w:rsid w:val="003D0784"/>
    <w:rsid w:val="003D08DF"/>
    <w:rsid w:val="003D0BF7"/>
    <w:rsid w:val="003D0C0B"/>
    <w:rsid w:val="003D1758"/>
    <w:rsid w:val="003D1C89"/>
    <w:rsid w:val="003D21B3"/>
    <w:rsid w:val="003D2650"/>
    <w:rsid w:val="003D2705"/>
    <w:rsid w:val="003D292A"/>
    <w:rsid w:val="003D297E"/>
    <w:rsid w:val="003D2BCC"/>
    <w:rsid w:val="003D2BCE"/>
    <w:rsid w:val="003D2FF7"/>
    <w:rsid w:val="003D3778"/>
    <w:rsid w:val="003D3C4C"/>
    <w:rsid w:val="003D4221"/>
    <w:rsid w:val="003D4373"/>
    <w:rsid w:val="003D4843"/>
    <w:rsid w:val="003D48DF"/>
    <w:rsid w:val="003D49B5"/>
    <w:rsid w:val="003D49F5"/>
    <w:rsid w:val="003D5159"/>
    <w:rsid w:val="003D5243"/>
    <w:rsid w:val="003D5299"/>
    <w:rsid w:val="003D5792"/>
    <w:rsid w:val="003D59AA"/>
    <w:rsid w:val="003D5B78"/>
    <w:rsid w:val="003D5C4A"/>
    <w:rsid w:val="003D5D6A"/>
    <w:rsid w:val="003D5ED3"/>
    <w:rsid w:val="003D5F12"/>
    <w:rsid w:val="003D60E2"/>
    <w:rsid w:val="003D62D8"/>
    <w:rsid w:val="003D68D1"/>
    <w:rsid w:val="003D69F4"/>
    <w:rsid w:val="003D6CBA"/>
    <w:rsid w:val="003D71AC"/>
    <w:rsid w:val="003D7FB5"/>
    <w:rsid w:val="003E02E1"/>
    <w:rsid w:val="003E0481"/>
    <w:rsid w:val="003E064D"/>
    <w:rsid w:val="003E1029"/>
    <w:rsid w:val="003E1263"/>
    <w:rsid w:val="003E171C"/>
    <w:rsid w:val="003E2206"/>
    <w:rsid w:val="003E226B"/>
    <w:rsid w:val="003E2783"/>
    <w:rsid w:val="003E2AC1"/>
    <w:rsid w:val="003E3928"/>
    <w:rsid w:val="003E393A"/>
    <w:rsid w:val="003E3A3E"/>
    <w:rsid w:val="003E3ADB"/>
    <w:rsid w:val="003E42B2"/>
    <w:rsid w:val="003E446D"/>
    <w:rsid w:val="003E45F9"/>
    <w:rsid w:val="003E4620"/>
    <w:rsid w:val="003E48B7"/>
    <w:rsid w:val="003E5968"/>
    <w:rsid w:val="003E6037"/>
    <w:rsid w:val="003E6314"/>
    <w:rsid w:val="003E6606"/>
    <w:rsid w:val="003E71A5"/>
    <w:rsid w:val="003E7B90"/>
    <w:rsid w:val="003E7DD1"/>
    <w:rsid w:val="003F0273"/>
    <w:rsid w:val="003F02B7"/>
    <w:rsid w:val="003F04F5"/>
    <w:rsid w:val="003F0619"/>
    <w:rsid w:val="003F09BC"/>
    <w:rsid w:val="003F135B"/>
    <w:rsid w:val="003F18E5"/>
    <w:rsid w:val="003F1A30"/>
    <w:rsid w:val="003F1AD1"/>
    <w:rsid w:val="003F1B20"/>
    <w:rsid w:val="003F1B28"/>
    <w:rsid w:val="003F1D0D"/>
    <w:rsid w:val="003F222D"/>
    <w:rsid w:val="003F2881"/>
    <w:rsid w:val="003F2BDB"/>
    <w:rsid w:val="003F30F5"/>
    <w:rsid w:val="003F3EE4"/>
    <w:rsid w:val="003F3F5E"/>
    <w:rsid w:val="003F407E"/>
    <w:rsid w:val="003F40A0"/>
    <w:rsid w:val="003F41A9"/>
    <w:rsid w:val="003F469D"/>
    <w:rsid w:val="003F4719"/>
    <w:rsid w:val="003F4B8F"/>
    <w:rsid w:val="003F516A"/>
    <w:rsid w:val="003F5973"/>
    <w:rsid w:val="003F5F6B"/>
    <w:rsid w:val="003F5FB6"/>
    <w:rsid w:val="003F6238"/>
    <w:rsid w:val="003F6351"/>
    <w:rsid w:val="003F6464"/>
    <w:rsid w:val="003F663F"/>
    <w:rsid w:val="003F6781"/>
    <w:rsid w:val="003F69C6"/>
    <w:rsid w:val="003F6E2D"/>
    <w:rsid w:val="003F6ED5"/>
    <w:rsid w:val="003F7119"/>
    <w:rsid w:val="003F76DC"/>
    <w:rsid w:val="003F780D"/>
    <w:rsid w:val="003F7C2E"/>
    <w:rsid w:val="004006D9"/>
    <w:rsid w:val="00400727"/>
    <w:rsid w:val="004009E1"/>
    <w:rsid w:val="00400B6A"/>
    <w:rsid w:val="00400BA3"/>
    <w:rsid w:val="0040134E"/>
    <w:rsid w:val="004016E5"/>
    <w:rsid w:val="00401766"/>
    <w:rsid w:val="00401A5F"/>
    <w:rsid w:val="004020B3"/>
    <w:rsid w:val="0040237D"/>
    <w:rsid w:val="00402A3B"/>
    <w:rsid w:val="00402E9B"/>
    <w:rsid w:val="00402F8E"/>
    <w:rsid w:val="00402FCF"/>
    <w:rsid w:val="00403785"/>
    <w:rsid w:val="00403832"/>
    <w:rsid w:val="004038FD"/>
    <w:rsid w:val="00403A19"/>
    <w:rsid w:val="00403F74"/>
    <w:rsid w:val="004040FE"/>
    <w:rsid w:val="00404ACD"/>
    <w:rsid w:val="00404FCB"/>
    <w:rsid w:val="00405A8A"/>
    <w:rsid w:val="004060D7"/>
    <w:rsid w:val="004061C0"/>
    <w:rsid w:val="00407058"/>
    <w:rsid w:val="00407A59"/>
    <w:rsid w:val="00407CCA"/>
    <w:rsid w:val="00407DC5"/>
    <w:rsid w:val="00407F6B"/>
    <w:rsid w:val="004103FE"/>
    <w:rsid w:val="0041082E"/>
    <w:rsid w:val="00410C9E"/>
    <w:rsid w:val="00411175"/>
    <w:rsid w:val="004112AF"/>
    <w:rsid w:val="004114FA"/>
    <w:rsid w:val="00411898"/>
    <w:rsid w:val="0041209E"/>
    <w:rsid w:val="0041246D"/>
    <w:rsid w:val="0041258C"/>
    <w:rsid w:val="004126CB"/>
    <w:rsid w:val="004127CF"/>
    <w:rsid w:val="00412870"/>
    <w:rsid w:val="00413274"/>
    <w:rsid w:val="004135D9"/>
    <w:rsid w:val="0041371C"/>
    <w:rsid w:val="004137F6"/>
    <w:rsid w:val="00413BF6"/>
    <w:rsid w:val="00413C80"/>
    <w:rsid w:val="0041410C"/>
    <w:rsid w:val="00414453"/>
    <w:rsid w:val="004146BA"/>
    <w:rsid w:val="004149A9"/>
    <w:rsid w:val="00414BF1"/>
    <w:rsid w:val="00414DDD"/>
    <w:rsid w:val="00414E1E"/>
    <w:rsid w:val="0041570E"/>
    <w:rsid w:val="004159B9"/>
    <w:rsid w:val="004163D9"/>
    <w:rsid w:val="00416807"/>
    <w:rsid w:val="00416A9E"/>
    <w:rsid w:val="00416C2E"/>
    <w:rsid w:val="00417794"/>
    <w:rsid w:val="00417CD2"/>
    <w:rsid w:val="00417D4C"/>
    <w:rsid w:val="004202CA"/>
    <w:rsid w:val="004202DC"/>
    <w:rsid w:val="00420AA0"/>
    <w:rsid w:val="00420B31"/>
    <w:rsid w:val="00421808"/>
    <w:rsid w:val="00421899"/>
    <w:rsid w:val="00421A54"/>
    <w:rsid w:val="00421DDD"/>
    <w:rsid w:val="00421FEF"/>
    <w:rsid w:val="0042214A"/>
    <w:rsid w:val="0042223D"/>
    <w:rsid w:val="00422894"/>
    <w:rsid w:val="00422EE7"/>
    <w:rsid w:val="00423585"/>
    <w:rsid w:val="004235FD"/>
    <w:rsid w:val="00423BA6"/>
    <w:rsid w:val="00423F0A"/>
    <w:rsid w:val="00423F3B"/>
    <w:rsid w:val="00424D37"/>
    <w:rsid w:val="00424DBA"/>
    <w:rsid w:val="0042537C"/>
    <w:rsid w:val="00425648"/>
    <w:rsid w:val="004256AD"/>
    <w:rsid w:val="00426679"/>
    <w:rsid w:val="004267B9"/>
    <w:rsid w:val="0042682D"/>
    <w:rsid w:val="004268FD"/>
    <w:rsid w:val="0042697D"/>
    <w:rsid w:val="00427C49"/>
    <w:rsid w:val="00427C8D"/>
    <w:rsid w:val="0043050E"/>
    <w:rsid w:val="0043056C"/>
    <w:rsid w:val="00430685"/>
    <w:rsid w:val="004306EB"/>
    <w:rsid w:val="00430703"/>
    <w:rsid w:val="004309B4"/>
    <w:rsid w:val="00431296"/>
    <w:rsid w:val="004312A2"/>
    <w:rsid w:val="004318F4"/>
    <w:rsid w:val="00431DCE"/>
    <w:rsid w:val="00432E2B"/>
    <w:rsid w:val="00432F8A"/>
    <w:rsid w:val="0043334C"/>
    <w:rsid w:val="004333B7"/>
    <w:rsid w:val="004334B8"/>
    <w:rsid w:val="00433ADE"/>
    <w:rsid w:val="00433C6E"/>
    <w:rsid w:val="00434565"/>
    <w:rsid w:val="004345FC"/>
    <w:rsid w:val="004349C4"/>
    <w:rsid w:val="004356F2"/>
    <w:rsid w:val="00435E10"/>
    <w:rsid w:val="00436020"/>
    <w:rsid w:val="004362E8"/>
    <w:rsid w:val="004363C9"/>
    <w:rsid w:val="00436617"/>
    <w:rsid w:val="00436E70"/>
    <w:rsid w:val="00436E78"/>
    <w:rsid w:val="0043720E"/>
    <w:rsid w:val="00437413"/>
    <w:rsid w:val="00437472"/>
    <w:rsid w:val="00437AFC"/>
    <w:rsid w:val="0044062D"/>
    <w:rsid w:val="00441381"/>
    <w:rsid w:val="004418B0"/>
    <w:rsid w:val="00441BC5"/>
    <w:rsid w:val="004420BB"/>
    <w:rsid w:val="004420C0"/>
    <w:rsid w:val="004420E7"/>
    <w:rsid w:val="00442494"/>
    <w:rsid w:val="00442746"/>
    <w:rsid w:val="00443162"/>
    <w:rsid w:val="00443312"/>
    <w:rsid w:val="004434B4"/>
    <w:rsid w:val="00443FD7"/>
    <w:rsid w:val="00443FDB"/>
    <w:rsid w:val="00444EDE"/>
    <w:rsid w:val="00445476"/>
    <w:rsid w:val="004454BA"/>
    <w:rsid w:val="004455C8"/>
    <w:rsid w:val="004456DA"/>
    <w:rsid w:val="00445F37"/>
    <w:rsid w:val="004461E9"/>
    <w:rsid w:val="004465FD"/>
    <w:rsid w:val="00446685"/>
    <w:rsid w:val="0044674A"/>
    <w:rsid w:val="004467DE"/>
    <w:rsid w:val="004469BD"/>
    <w:rsid w:val="00446ABD"/>
    <w:rsid w:val="00446BC5"/>
    <w:rsid w:val="00446E29"/>
    <w:rsid w:val="00447611"/>
    <w:rsid w:val="004479BD"/>
    <w:rsid w:val="004500B0"/>
    <w:rsid w:val="004505A5"/>
    <w:rsid w:val="00450668"/>
    <w:rsid w:val="00450C2E"/>
    <w:rsid w:val="00450F88"/>
    <w:rsid w:val="004511CD"/>
    <w:rsid w:val="0045181B"/>
    <w:rsid w:val="00451BDD"/>
    <w:rsid w:val="00451C4C"/>
    <w:rsid w:val="00452339"/>
    <w:rsid w:val="0045263D"/>
    <w:rsid w:val="00452A1E"/>
    <w:rsid w:val="00453120"/>
    <w:rsid w:val="004532F3"/>
    <w:rsid w:val="004548DC"/>
    <w:rsid w:val="00455655"/>
    <w:rsid w:val="0045575F"/>
    <w:rsid w:val="0045580D"/>
    <w:rsid w:val="00455B18"/>
    <w:rsid w:val="004561F4"/>
    <w:rsid w:val="0045649A"/>
    <w:rsid w:val="0045675D"/>
    <w:rsid w:val="0045677B"/>
    <w:rsid w:val="004575BD"/>
    <w:rsid w:val="00457772"/>
    <w:rsid w:val="0045797D"/>
    <w:rsid w:val="00460033"/>
    <w:rsid w:val="00460781"/>
    <w:rsid w:val="004613CC"/>
    <w:rsid w:val="0046221D"/>
    <w:rsid w:val="0046226D"/>
    <w:rsid w:val="0046316F"/>
    <w:rsid w:val="004636B8"/>
    <w:rsid w:val="00463B03"/>
    <w:rsid w:val="00463BBC"/>
    <w:rsid w:val="00464224"/>
    <w:rsid w:val="00464659"/>
    <w:rsid w:val="004648B3"/>
    <w:rsid w:val="00464B0B"/>
    <w:rsid w:val="00465049"/>
    <w:rsid w:val="004650C5"/>
    <w:rsid w:val="0046561E"/>
    <w:rsid w:val="004656B9"/>
    <w:rsid w:val="00465812"/>
    <w:rsid w:val="00466021"/>
    <w:rsid w:val="004667CC"/>
    <w:rsid w:val="00466B84"/>
    <w:rsid w:val="00466D41"/>
    <w:rsid w:val="00467286"/>
    <w:rsid w:val="00467C6D"/>
    <w:rsid w:val="004706AF"/>
    <w:rsid w:val="00470923"/>
    <w:rsid w:val="00470D66"/>
    <w:rsid w:val="00470D72"/>
    <w:rsid w:val="004727C0"/>
    <w:rsid w:val="00472B4D"/>
    <w:rsid w:val="00472B7D"/>
    <w:rsid w:val="004735FC"/>
    <w:rsid w:val="00473E42"/>
    <w:rsid w:val="0047426B"/>
    <w:rsid w:val="004742C7"/>
    <w:rsid w:val="00474963"/>
    <w:rsid w:val="004751FD"/>
    <w:rsid w:val="00475325"/>
    <w:rsid w:val="00475327"/>
    <w:rsid w:val="00475619"/>
    <w:rsid w:val="004757C0"/>
    <w:rsid w:val="00476172"/>
    <w:rsid w:val="00476475"/>
    <w:rsid w:val="00476CD0"/>
    <w:rsid w:val="00476D43"/>
    <w:rsid w:val="00476E8E"/>
    <w:rsid w:val="00476FCD"/>
    <w:rsid w:val="00477860"/>
    <w:rsid w:val="00477D95"/>
    <w:rsid w:val="00477E9D"/>
    <w:rsid w:val="00480275"/>
    <w:rsid w:val="00480776"/>
    <w:rsid w:val="00480BC7"/>
    <w:rsid w:val="00480E54"/>
    <w:rsid w:val="004810DB"/>
    <w:rsid w:val="0048131D"/>
    <w:rsid w:val="0048139D"/>
    <w:rsid w:val="00481431"/>
    <w:rsid w:val="00481834"/>
    <w:rsid w:val="00481A8B"/>
    <w:rsid w:val="00481B83"/>
    <w:rsid w:val="00481DB5"/>
    <w:rsid w:val="00481F2A"/>
    <w:rsid w:val="00482225"/>
    <w:rsid w:val="0048302B"/>
    <w:rsid w:val="004836C7"/>
    <w:rsid w:val="00483752"/>
    <w:rsid w:val="004838E7"/>
    <w:rsid w:val="00483E8C"/>
    <w:rsid w:val="004841AE"/>
    <w:rsid w:val="004841C0"/>
    <w:rsid w:val="0048487D"/>
    <w:rsid w:val="00484997"/>
    <w:rsid w:val="00484DEC"/>
    <w:rsid w:val="00485475"/>
    <w:rsid w:val="00485639"/>
    <w:rsid w:val="00485A76"/>
    <w:rsid w:val="00485C03"/>
    <w:rsid w:val="00485C60"/>
    <w:rsid w:val="00485D28"/>
    <w:rsid w:val="00485E0C"/>
    <w:rsid w:val="00485F04"/>
    <w:rsid w:val="00485F19"/>
    <w:rsid w:val="004865AB"/>
    <w:rsid w:val="00486795"/>
    <w:rsid w:val="0048679C"/>
    <w:rsid w:val="0048695D"/>
    <w:rsid w:val="00486BF0"/>
    <w:rsid w:val="00486CCB"/>
    <w:rsid w:val="00486D49"/>
    <w:rsid w:val="00486FEF"/>
    <w:rsid w:val="0048732A"/>
    <w:rsid w:val="004879B6"/>
    <w:rsid w:val="00487A70"/>
    <w:rsid w:val="00487CFB"/>
    <w:rsid w:val="00487D7A"/>
    <w:rsid w:val="00487F41"/>
    <w:rsid w:val="00487FA4"/>
    <w:rsid w:val="00490971"/>
    <w:rsid w:val="00490B97"/>
    <w:rsid w:val="00490C11"/>
    <w:rsid w:val="00490C61"/>
    <w:rsid w:val="00490E41"/>
    <w:rsid w:val="00491056"/>
    <w:rsid w:val="0049195B"/>
    <w:rsid w:val="00491F08"/>
    <w:rsid w:val="0049231B"/>
    <w:rsid w:val="0049241E"/>
    <w:rsid w:val="00492583"/>
    <w:rsid w:val="00492951"/>
    <w:rsid w:val="00492B59"/>
    <w:rsid w:val="00492E12"/>
    <w:rsid w:val="00493571"/>
    <w:rsid w:val="004937AB"/>
    <w:rsid w:val="0049481C"/>
    <w:rsid w:val="00494D7D"/>
    <w:rsid w:val="00494DCB"/>
    <w:rsid w:val="00495115"/>
    <w:rsid w:val="00495770"/>
    <w:rsid w:val="00495989"/>
    <w:rsid w:val="00495B41"/>
    <w:rsid w:val="00495E04"/>
    <w:rsid w:val="00495FC8"/>
    <w:rsid w:val="00496144"/>
    <w:rsid w:val="00496AB4"/>
    <w:rsid w:val="00496CB4"/>
    <w:rsid w:val="00496E62"/>
    <w:rsid w:val="00497691"/>
    <w:rsid w:val="004A02DF"/>
    <w:rsid w:val="004A02FD"/>
    <w:rsid w:val="004A03E4"/>
    <w:rsid w:val="004A0530"/>
    <w:rsid w:val="004A0767"/>
    <w:rsid w:val="004A08B2"/>
    <w:rsid w:val="004A099D"/>
    <w:rsid w:val="004A0A28"/>
    <w:rsid w:val="004A0F1F"/>
    <w:rsid w:val="004A1826"/>
    <w:rsid w:val="004A18B5"/>
    <w:rsid w:val="004A21DA"/>
    <w:rsid w:val="004A2980"/>
    <w:rsid w:val="004A3228"/>
    <w:rsid w:val="004A33B5"/>
    <w:rsid w:val="004A351A"/>
    <w:rsid w:val="004A3B63"/>
    <w:rsid w:val="004A3EE6"/>
    <w:rsid w:val="004A4B7A"/>
    <w:rsid w:val="004A4D98"/>
    <w:rsid w:val="004A4EE6"/>
    <w:rsid w:val="004A5400"/>
    <w:rsid w:val="004A543D"/>
    <w:rsid w:val="004A5B1D"/>
    <w:rsid w:val="004A5D6A"/>
    <w:rsid w:val="004A5E2E"/>
    <w:rsid w:val="004A6BE1"/>
    <w:rsid w:val="004A6EBF"/>
    <w:rsid w:val="004A70B2"/>
    <w:rsid w:val="004A713A"/>
    <w:rsid w:val="004A79BC"/>
    <w:rsid w:val="004A7A17"/>
    <w:rsid w:val="004B006A"/>
    <w:rsid w:val="004B1A77"/>
    <w:rsid w:val="004B200E"/>
    <w:rsid w:val="004B2C5B"/>
    <w:rsid w:val="004B2ECC"/>
    <w:rsid w:val="004B301B"/>
    <w:rsid w:val="004B32CC"/>
    <w:rsid w:val="004B43B7"/>
    <w:rsid w:val="004B4625"/>
    <w:rsid w:val="004B4882"/>
    <w:rsid w:val="004B4977"/>
    <w:rsid w:val="004B49E9"/>
    <w:rsid w:val="004B4ACF"/>
    <w:rsid w:val="004B4E47"/>
    <w:rsid w:val="004B4FF4"/>
    <w:rsid w:val="004B5056"/>
    <w:rsid w:val="004B64E3"/>
    <w:rsid w:val="004B6857"/>
    <w:rsid w:val="004B69B1"/>
    <w:rsid w:val="004B6BCE"/>
    <w:rsid w:val="004B6F8B"/>
    <w:rsid w:val="004B7840"/>
    <w:rsid w:val="004B79A3"/>
    <w:rsid w:val="004B7B04"/>
    <w:rsid w:val="004C043A"/>
    <w:rsid w:val="004C058F"/>
    <w:rsid w:val="004C0A39"/>
    <w:rsid w:val="004C0D8B"/>
    <w:rsid w:val="004C11E9"/>
    <w:rsid w:val="004C1832"/>
    <w:rsid w:val="004C1AE1"/>
    <w:rsid w:val="004C21A6"/>
    <w:rsid w:val="004C2270"/>
    <w:rsid w:val="004C24F6"/>
    <w:rsid w:val="004C2525"/>
    <w:rsid w:val="004C273C"/>
    <w:rsid w:val="004C30EF"/>
    <w:rsid w:val="004C3489"/>
    <w:rsid w:val="004C36A8"/>
    <w:rsid w:val="004C3986"/>
    <w:rsid w:val="004C48B2"/>
    <w:rsid w:val="004C4F0A"/>
    <w:rsid w:val="004C4F8A"/>
    <w:rsid w:val="004C58AB"/>
    <w:rsid w:val="004C5C41"/>
    <w:rsid w:val="004C5DA6"/>
    <w:rsid w:val="004C60F8"/>
    <w:rsid w:val="004C638D"/>
    <w:rsid w:val="004C6899"/>
    <w:rsid w:val="004C732D"/>
    <w:rsid w:val="004C7660"/>
    <w:rsid w:val="004C7B98"/>
    <w:rsid w:val="004D04A9"/>
    <w:rsid w:val="004D054C"/>
    <w:rsid w:val="004D06D3"/>
    <w:rsid w:val="004D08FD"/>
    <w:rsid w:val="004D0C5B"/>
    <w:rsid w:val="004D0C9D"/>
    <w:rsid w:val="004D0CA7"/>
    <w:rsid w:val="004D1114"/>
    <w:rsid w:val="004D1561"/>
    <w:rsid w:val="004D18BD"/>
    <w:rsid w:val="004D1E9A"/>
    <w:rsid w:val="004D1FCD"/>
    <w:rsid w:val="004D2278"/>
    <w:rsid w:val="004D22F7"/>
    <w:rsid w:val="004D2703"/>
    <w:rsid w:val="004D2ADD"/>
    <w:rsid w:val="004D2C62"/>
    <w:rsid w:val="004D3B66"/>
    <w:rsid w:val="004D4054"/>
    <w:rsid w:val="004D4BFF"/>
    <w:rsid w:val="004D5294"/>
    <w:rsid w:val="004D5617"/>
    <w:rsid w:val="004D5BFE"/>
    <w:rsid w:val="004D5E92"/>
    <w:rsid w:val="004D652D"/>
    <w:rsid w:val="004D6766"/>
    <w:rsid w:val="004D6F9C"/>
    <w:rsid w:val="004D7762"/>
    <w:rsid w:val="004D78D7"/>
    <w:rsid w:val="004E0548"/>
    <w:rsid w:val="004E0553"/>
    <w:rsid w:val="004E0A70"/>
    <w:rsid w:val="004E0BBC"/>
    <w:rsid w:val="004E1103"/>
    <w:rsid w:val="004E1A3B"/>
    <w:rsid w:val="004E2D2B"/>
    <w:rsid w:val="004E3955"/>
    <w:rsid w:val="004E3F72"/>
    <w:rsid w:val="004E407E"/>
    <w:rsid w:val="004E41A4"/>
    <w:rsid w:val="004E43B8"/>
    <w:rsid w:val="004E48DF"/>
    <w:rsid w:val="004E53D5"/>
    <w:rsid w:val="004E5671"/>
    <w:rsid w:val="004E60AF"/>
    <w:rsid w:val="004E66E5"/>
    <w:rsid w:val="004E69EA"/>
    <w:rsid w:val="004E6A37"/>
    <w:rsid w:val="004E6A67"/>
    <w:rsid w:val="004E6BEB"/>
    <w:rsid w:val="004E6D80"/>
    <w:rsid w:val="004E79CF"/>
    <w:rsid w:val="004E7C73"/>
    <w:rsid w:val="004F027D"/>
    <w:rsid w:val="004F047E"/>
    <w:rsid w:val="004F055D"/>
    <w:rsid w:val="004F0896"/>
    <w:rsid w:val="004F0BDE"/>
    <w:rsid w:val="004F1052"/>
    <w:rsid w:val="004F119E"/>
    <w:rsid w:val="004F11C3"/>
    <w:rsid w:val="004F12EB"/>
    <w:rsid w:val="004F153B"/>
    <w:rsid w:val="004F1555"/>
    <w:rsid w:val="004F181F"/>
    <w:rsid w:val="004F1CC7"/>
    <w:rsid w:val="004F2D3B"/>
    <w:rsid w:val="004F3589"/>
    <w:rsid w:val="004F387C"/>
    <w:rsid w:val="004F3C35"/>
    <w:rsid w:val="004F3F46"/>
    <w:rsid w:val="004F3FB0"/>
    <w:rsid w:val="004F3FD5"/>
    <w:rsid w:val="004F4273"/>
    <w:rsid w:val="004F432F"/>
    <w:rsid w:val="004F434E"/>
    <w:rsid w:val="004F4361"/>
    <w:rsid w:val="004F4A97"/>
    <w:rsid w:val="004F5436"/>
    <w:rsid w:val="004F55C6"/>
    <w:rsid w:val="004F5674"/>
    <w:rsid w:val="004F5ECA"/>
    <w:rsid w:val="004F61D5"/>
    <w:rsid w:val="004F6383"/>
    <w:rsid w:val="004F66B9"/>
    <w:rsid w:val="004F6C60"/>
    <w:rsid w:val="004F6E3C"/>
    <w:rsid w:val="004F742C"/>
    <w:rsid w:val="004F763B"/>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0A5"/>
    <w:rsid w:val="005045F6"/>
    <w:rsid w:val="00504FCA"/>
    <w:rsid w:val="00505497"/>
    <w:rsid w:val="0050557F"/>
    <w:rsid w:val="005059D5"/>
    <w:rsid w:val="00505B91"/>
    <w:rsid w:val="00505E16"/>
    <w:rsid w:val="00506215"/>
    <w:rsid w:val="0050639E"/>
    <w:rsid w:val="00506925"/>
    <w:rsid w:val="005075B3"/>
    <w:rsid w:val="0050777D"/>
    <w:rsid w:val="00507808"/>
    <w:rsid w:val="00507822"/>
    <w:rsid w:val="00507ACD"/>
    <w:rsid w:val="00510064"/>
    <w:rsid w:val="0051078F"/>
    <w:rsid w:val="00511C60"/>
    <w:rsid w:val="0051271A"/>
    <w:rsid w:val="0051274B"/>
    <w:rsid w:val="00512929"/>
    <w:rsid w:val="00513DD1"/>
    <w:rsid w:val="00514178"/>
    <w:rsid w:val="00514716"/>
    <w:rsid w:val="005149C8"/>
    <w:rsid w:val="00514E8F"/>
    <w:rsid w:val="00514F95"/>
    <w:rsid w:val="00515212"/>
    <w:rsid w:val="005152DD"/>
    <w:rsid w:val="00515865"/>
    <w:rsid w:val="00515969"/>
    <w:rsid w:val="00515ADA"/>
    <w:rsid w:val="00516256"/>
    <w:rsid w:val="00516B61"/>
    <w:rsid w:val="00516D25"/>
    <w:rsid w:val="00516DB9"/>
    <w:rsid w:val="00517376"/>
    <w:rsid w:val="00517445"/>
    <w:rsid w:val="00517E47"/>
    <w:rsid w:val="005200BB"/>
    <w:rsid w:val="00520140"/>
    <w:rsid w:val="0052062D"/>
    <w:rsid w:val="00520849"/>
    <w:rsid w:val="00520858"/>
    <w:rsid w:val="00521220"/>
    <w:rsid w:val="00521343"/>
    <w:rsid w:val="00521574"/>
    <w:rsid w:val="00522611"/>
    <w:rsid w:val="0052294D"/>
    <w:rsid w:val="0052362F"/>
    <w:rsid w:val="00523692"/>
    <w:rsid w:val="00524021"/>
    <w:rsid w:val="00524238"/>
    <w:rsid w:val="00524638"/>
    <w:rsid w:val="005246A9"/>
    <w:rsid w:val="0052517A"/>
    <w:rsid w:val="00526962"/>
    <w:rsid w:val="00526A4C"/>
    <w:rsid w:val="005278BC"/>
    <w:rsid w:val="0052793E"/>
    <w:rsid w:val="00527963"/>
    <w:rsid w:val="00527BDC"/>
    <w:rsid w:val="0053022F"/>
    <w:rsid w:val="005304AC"/>
    <w:rsid w:val="00530D66"/>
    <w:rsid w:val="00530F25"/>
    <w:rsid w:val="00531021"/>
    <w:rsid w:val="005316D4"/>
    <w:rsid w:val="00531781"/>
    <w:rsid w:val="00531EB2"/>
    <w:rsid w:val="00531F7F"/>
    <w:rsid w:val="005320CD"/>
    <w:rsid w:val="00532566"/>
    <w:rsid w:val="0053268A"/>
    <w:rsid w:val="005326F6"/>
    <w:rsid w:val="00532DED"/>
    <w:rsid w:val="00533248"/>
    <w:rsid w:val="005332A7"/>
    <w:rsid w:val="00533544"/>
    <w:rsid w:val="00533629"/>
    <w:rsid w:val="005340C7"/>
    <w:rsid w:val="00534AB6"/>
    <w:rsid w:val="0053536D"/>
    <w:rsid w:val="0053551E"/>
    <w:rsid w:val="0053551F"/>
    <w:rsid w:val="00535674"/>
    <w:rsid w:val="00535734"/>
    <w:rsid w:val="00535E4B"/>
    <w:rsid w:val="00536100"/>
    <w:rsid w:val="00536CEC"/>
    <w:rsid w:val="00537310"/>
    <w:rsid w:val="005373FB"/>
    <w:rsid w:val="00537DD3"/>
    <w:rsid w:val="00540337"/>
    <w:rsid w:val="005403CF"/>
    <w:rsid w:val="005405F5"/>
    <w:rsid w:val="00540705"/>
    <w:rsid w:val="00540907"/>
    <w:rsid w:val="00540985"/>
    <w:rsid w:val="00540A07"/>
    <w:rsid w:val="00540A92"/>
    <w:rsid w:val="00540C8E"/>
    <w:rsid w:val="00540CE5"/>
    <w:rsid w:val="005414D2"/>
    <w:rsid w:val="00541813"/>
    <w:rsid w:val="00541CCE"/>
    <w:rsid w:val="00541CE9"/>
    <w:rsid w:val="00542852"/>
    <w:rsid w:val="0054296A"/>
    <w:rsid w:val="005439E8"/>
    <w:rsid w:val="00543FB1"/>
    <w:rsid w:val="005443BB"/>
    <w:rsid w:val="00544B14"/>
    <w:rsid w:val="00544B7A"/>
    <w:rsid w:val="00544C56"/>
    <w:rsid w:val="0054509D"/>
    <w:rsid w:val="005453C8"/>
    <w:rsid w:val="005453F3"/>
    <w:rsid w:val="005454D4"/>
    <w:rsid w:val="00545D0B"/>
    <w:rsid w:val="00545DFD"/>
    <w:rsid w:val="0054605F"/>
    <w:rsid w:val="00546279"/>
    <w:rsid w:val="00546351"/>
    <w:rsid w:val="00546681"/>
    <w:rsid w:val="0054680F"/>
    <w:rsid w:val="00546A19"/>
    <w:rsid w:val="00546A49"/>
    <w:rsid w:val="00546F87"/>
    <w:rsid w:val="00547476"/>
    <w:rsid w:val="00547630"/>
    <w:rsid w:val="00551541"/>
    <w:rsid w:val="005516A9"/>
    <w:rsid w:val="005517FA"/>
    <w:rsid w:val="0055251A"/>
    <w:rsid w:val="00552C82"/>
    <w:rsid w:val="00552FCA"/>
    <w:rsid w:val="005531AC"/>
    <w:rsid w:val="005531D5"/>
    <w:rsid w:val="0055394B"/>
    <w:rsid w:val="00553A61"/>
    <w:rsid w:val="00554085"/>
    <w:rsid w:val="005542DF"/>
    <w:rsid w:val="00554533"/>
    <w:rsid w:val="0055457A"/>
    <w:rsid w:val="005545F7"/>
    <w:rsid w:val="00555660"/>
    <w:rsid w:val="0055586C"/>
    <w:rsid w:val="005558BE"/>
    <w:rsid w:val="00555AF6"/>
    <w:rsid w:val="00555FAB"/>
    <w:rsid w:val="0055611D"/>
    <w:rsid w:val="005564CC"/>
    <w:rsid w:val="00556DAA"/>
    <w:rsid w:val="00556F84"/>
    <w:rsid w:val="00557415"/>
    <w:rsid w:val="00557655"/>
    <w:rsid w:val="005577A5"/>
    <w:rsid w:val="005577D9"/>
    <w:rsid w:val="005579C0"/>
    <w:rsid w:val="00557A7D"/>
    <w:rsid w:val="00560142"/>
    <w:rsid w:val="005602C1"/>
    <w:rsid w:val="005608CE"/>
    <w:rsid w:val="005609DC"/>
    <w:rsid w:val="00560AEA"/>
    <w:rsid w:val="00560D48"/>
    <w:rsid w:val="0056129B"/>
    <w:rsid w:val="005613C3"/>
    <w:rsid w:val="005614E4"/>
    <w:rsid w:val="005615C4"/>
    <w:rsid w:val="0056183A"/>
    <w:rsid w:val="00561AD9"/>
    <w:rsid w:val="00561B0A"/>
    <w:rsid w:val="00561ED8"/>
    <w:rsid w:val="0056228B"/>
    <w:rsid w:val="00562644"/>
    <w:rsid w:val="005626B6"/>
    <w:rsid w:val="005626FE"/>
    <w:rsid w:val="00562FAC"/>
    <w:rsid w:val="005632C4"/>
    <w:rsid w:val="005637D1"/>
    <w:rsid w:val="00563837"/>
    <w:rsid w:val="00564576"/>
    <w:rsid w:val="00564D0F"/>
    <w:rsid w:val="00564FE4"/>
    <w:rsid w:val="00565E9C"/>
    <w:rsid w:val="00565F8F"/>
    <w:rsid w:val="00566018"/>
    <w:rsid w:val="005664D8"/>
    <w:rsid w:val="0056717D"/>
    <w:rsid w:val="00567BA8"/>
    <w:rsid w:val="00567C09"/>
    <w:rsid w:val="00567C14"/>
    <w:rsid w:val="005706C7"/>
    <w:rsid w:val="00570CDD"/>
    <w:rsid w:val="00570D0D"/>
    <w:rsid w:val="00570E29"/>
    <w:rsid w:val="00570E8C"/>
    <w:rsid w:val="005710BF"/>
    <w:rsid w:val="005710C6"/>
    <w:rsid w:val="00571279"/>
    <w:rsid w:val="0057255B"/>
    <w:rsid w:val="005727FE"/>
    <w:rsid w:val="00572F71"/>
    <w:rsid w:val="00573337"/>
    <w:rsid w:val="005734E2"/>
    <w:rsid w:val="00573DEF"/>
    <w:rsid w:val="00573FF5"/>
    <w:rsid w:val="0057436B"/>
    <w:rsid w:val="005745E4"/>
    <w:rsid w:val="00574BBD"/>
    <w:rsid w:val="00575006"/>
    <w:rsid w:val="005752AD"/>
    <w:rsid w:val="005752BA"/>
    <w:rsid w:val="00575455"/>
    <w:rsid w:val="005757D6"/>
    <w:rsid w:val="0057594F"/>
    <w:rsid w:val="0057600B"/>
    <w:rsid w:val="005765DD"/>
    <w:rsid w:val="0057744B"/>
    <w:rsid w:val="005777A4"/>
    <w:rsid w:val="00577D60"/>
    <w:rsid w:val="00577F83"/>
    <w:rsid w:val="00580158"/>
    <w:rsid w:val="00580583"/>
    <w:rsid w:val="005807F1"/>
    <w:rsid w:val="00580838"/>
    <w:rsid w:val="00580BA1"/>
    <w:rsid w:val="00580F63"/>
    <w:rsid w:val="005811D3"/>
    <w:rsid w:val="005811E9"/>
    <w:rsid w:val="00581653"/>
    <w:rsid w:val="00581C86"/>
    <w:rsid w:val="00581EEE"/>
    <w:rsid w:val="00582058"/>
    <w:rsid w:val="005829F9"/>
    <w:rsid w:val="00582A1B"/>
    <w:rsid w:val="00582A3F"/>
    <w:rsid w:val="00582C51"/>
    <w:rsid w:val="00583106"/>
    <w:rsid w:val="00583414"/>
    <w:rsid w:val="00583745"/>
    <w:rsid w:val="00583A49"/>
    <w:rsid w:val="00583E0E"/>
    <w:rsid w:val="00584A6B"/>
    <w:rsid w:val="005851B8"/>
    <w:rsid w:val="005852BA"/>
    <w:rsid w:val="00585769"/>
    <w:rsid w:val="00585B6C"/>
    <w:rsid w:val="005861D4"/>
    <w:rsid w:val="005866E9"/>
    <w:rsid w:val="00586989"/>
    <w:rsid w:val="005877A9"/>
    <w:rsid w:val="005877E7"/>
    <w:rsid w:val="005877ED"/>
    <w:rsid w:val="00587E11"/>
    <w:rsid w:val="005909CF"/>
    <w:rsid w:val="00590A8D"/>
    <w:rsid w:val="005912EC"/>
    <w:rsid w:val="00591409"/>
    <w:rsid w:val="00591475"/>
    <w:rsid w:val="00591B5C"/>
    <w:rsid w:val="00591E54"/>
    <w:rsid w:val="0059249C"/>
    <w:rsid w:val="005929AA"/>
    <w:rsid w:val="00592C5B"/>
    <w:rsid w:val="005930BE"/>
    <w:rsid w:val="0059394A"/>
    <w:rsid w:val="00594455"/>
    <w:rsid w:val="00594756"/>
    <w:rsid w:val="00594B37"/>
    <w:rsid w:val="00594F18"/>
    <w:rsid w:val="00595D16"/>
    <w:rsid w:val="0059604A"/>
    <w:rsid w:val="0059613A"/>
    <w:rsid w:val="00596253"/>
    <w:rsid w:val="00596921"/>
    <w:rsid w:val="00596991"/>
    <w:rsid w:val="00596A31"/>
    <w:rsid w:val="00596AB4"/>
    <w:rsid w:val="00596E85"/>
    <w:rsid w:val="005975EA"/>
    <w:rsid w:val="00597745"/>
    <w:rsid w:val="005A0642"/>
    <w:rsid w:val="005A0E20"/>
    <w:rsid w:val="005A0F03"/>
    <w:rsid w:val="005A18CA"/>
    <w:rsid w:val="005A1A40"/>
    <w:rsid w:val="005A2033"/>
    <w:rsid w:val="005A2306"/>
    <w:rsid w:val="005A2D28"/>
    <w:rsid w:val="005A3405"/>
    <w:rsid w:val="005A36A0"/>
    <w:rsid w:val="005A3CA9"/>
    <w:rsid w:val="005A3EF8"/>
    <w:rsid w:val="005A4011"/>
    <w:rsid w:val="005A417D"/>
    <w:rsid w:val="005A4570"/>
    <w:rsid w:val="005A469C"/>
    <w:rsid w:val="005A4D8C"/>
    <w:rsid w:val="005A4F86"/>
    <w:rsid w:val="005A51A2"/>
    <w:rsid w:val="005A5349"/>
    <w:rsid w:val="005A5CBC"/>
    <w:rsid w:val="005A6337"/>
    <w:rsid w:val="005A6358"/>
    <w:rsid w:val="005A6830"/>
    <w:rsid w:val="005A6897"/>
    <w:rsid w:val="005A68E6"/>
    <w:rsid w:val="005A6E03"/>
    <w:rsid w:val="005A78B4"/>
    <w:rsid w:val="005A797A"/>
    <w:rsid w:val="005B0DF5"/>
    <w:rsid w:val="005B18D1"/>
    <w:rsid w:val="005B190B"/>
    <w:rsid w:val="005B1A2E"/>
    <w:rsid w:val="005B1EBB"/>
    <w:rsid w:val="005B25CD"/>
    <w:rsid w:val="005B2C01"/>
    <w:rsid w:val="005B2DD2"/>
    <w:rsid w:val="005B2EFD"/>
    <w:rsid w:val="005B30B1"/>
    <w:rsid w:val="005B317E"/>
    <w:rsid w:val="005B3304"/>
    <w:rsid w:val="005B35F7"/>
    <w:rsid w:val="005B39FA"/>
    <w:rsid w:val="005B43D4"/>
    <w:rsid w:val="005B44B4"/>
    <w:rsid w:val="005B4550"/>
    <w:rsid w:val="005B482B"/>
    <w:rsid w:val="005B4BDA"/>
    <w:rsid w:val="005B4CE0"/>
    <w:rsid w:val="005B51C8"/>
    <w:rsid w:val="005B5289"/>
    <w:rsid w:val="005B5334"/>
    <w:rsid w:val="005B5339"/>
    <w:rsid w:val="005B5537"/>
    <w:rsid w:val="005B5A58"/>
    <w:rsid w:val="005B5C3B"/>
    <w:rsid w:val="005B5D27"/>
    <w:rsid w:val="005B5DBD"/>
    <w:rsid w:val="005B5F0C"/>
    <w:rsid w:val="005B61B7"/>
    <w:rsid w:val="005B63C5"/>
    <w:rsid w:val="005B7060"/>
    <w:rsid w:val="005B73E4"/>
    <w:rsid w:val="005B76D1"/>
    <w:rsid w:val="005B7ED7"/>
    <w:rsid w:val="005C0AAA"/>
    <w:rsid w:val="005C0DE4"/>
    <w:rsid w:val="005C1297"/>
    <w:rsid w:val="005C1851"/>
    <w:rsid w:val="005C23A1"/>
    <w:rsid w:val="005C26B5"/>
    <w:rsid w:val="005C2854"/>
    <w:rsid w:val="005C29D1"/>
    <w:rsid w:val="005C2BB9"/>
    <w:rsid w:val="005C3345"/>
    <w:rsid w:val="005C359F"/>
    <w:rsid w:val="005C398A"/>
    <w:rsid w:val="005C3DC3"/>
    <w:rsid w:val="005C4336"/>
    <w:rsid w:val="005C4597"/>
    <w:rsid w:val="005C49A4"/>
    <w:rsid w:val="005C4A91"/>
    <w:rsid w:val="005C4B77"/>
    <w:rsid w:val="005C4DE7"/>
    <w:rsid w:val="005C4FCA"/>
    <w:rsid w:val="005C59C4"/>
    <w:rsid w:val="005C609A"/>
    <w:rsid w:val="005C66E7"/>
    <w:rsid w:val="005C66F1"/>
    <w:rsid w:val="005C6976"/>
    <w:rsid w:val="005C69CE"/>
    <w:rsid w:val="005C6A45"/>
    <w:rsid w:val="005C6DA1"/>
    <w:rsid w:val="005C6E4A"/>
    <w:rsid w:val="005C6FA2"/>
    <w:rsid w:val="005D007B"/>
    <w:rsid w:val="005D015D"/>
    <w:rsid w:val="005D0343"/>
    <w:rsid w:val="005D05A0"/>
    <w:rsid w:val="005D06C8"/>
    <w:rsid w:val="005D0710"/>
    <w:rsid w:val="005D0D98"/>
    <w:rsid w:val="005D1420"/>
    <w:rsid w:val="005D203D"/>
    <w:rsid w:val="005D221E"/>
    <w:rsid w:val="005D2236"/>
    <w:rsid w:val="005D2446"/>
    <w:rsid w:val="005D2841"/>
    <w:rsid w:val="005D2A88"/>
    <w:rsid w:val="005D2DFD"/>
    <w:rsid w:val="005D2E1B"/>
    <w:rsid w:val="005D355E"/>
    <w:rsid w:val="005D380C"/>
    <w:rsid w:val="005D3A5A"/>
    <w:rsid w:val="005D3DD8"/>
    <w:rsid w:val="005D41F4"/>
    <w:rsid w:val="005D4866"/>
    <w:rsid w:val="005D494D"/>
    <w:rsid w:val="005D4D3C"/>
    <w:rsid w:val="005D5A90"/>
    <w:rsid w:val="005D5CDE"/>
    <w:rsid w:val="005D60A3"/>
    <w:rsid w:val="005D60F3"/>
    <w:rsid w:val="005D6367"/>
    <w:rsid w:val="005D6646"/>
    <w:rsid w:val="005D6DEA"/>
    <w:rsid w:val="005D7135"/>
    <w:rsid w:val="005D77BA"/>
    <w:rsid w:val="005D7BC5"/>
    <w:rsid w:val="005D7EAF"/>
    <w:rsid w:val="005E0105"/>
    <w:rsid w:val="005E0195"/>
    <w:rsid w:val="005E052D"/>
    <w:rsid w:val="005E105D"/>
    <w:rsid w:val="005E1131"/>
    <w:rsid w:val="005E1632"/>
    <w:rsid w:val="005E1BE9"/>
    <w:rsid w:val="005E1F93"/>
    <w:rsid w:val="005E21AF"/>
    <w:rsid w:val="005E2232"/>
    <w:rsid w:val="005E225D"/>
    <w:rsid w:val="005E238C"/>
    <w:rsid w:val="005E2943"/>
    <w:rsid w:val="005E30B7"/>
    <w:rsid w:val="005E3631"/>
    <w:rsid w:val="005E3A38"/>
    <w:rsid w:val="005E3BBD"/>
    <w:rsid w:val="005E3C0D"/>
    <w:rsid w:val="005E3E44"/>
    <w:rsid w:val="005E3FC1"/>
    <w:rsid w:val="005E446B"/>
    <w:rsid w:val="005E4EE6"/>
    <w:rsid w:val="005E4EFD"/>
    <w:rsid w:val="005E5096"/>
    <w:rsid w:val="005E51C1"/>
    <w:rsid w:val="005E5252"/>
    <w:rsid w:val="005E560C"/>
    <w:rsid w:val="005E62F3"/>
    <w:rsid w:val="005E6A51"/>
    <w:rsid w:val="005E6DCA"/>
    <w:rsid w:val="005E6DF3"/>
    <w:rsid w:val="005E77C7"/>
    <w:rsid w:val="005E7900"/>
    <w:rsid w:val="005F0721"/>
    <w:rsid w:val="005F0D2A"/>
    <w:rsid w:val="005F0D2D"/>
    <w:rsid w:val="005F0D50"/>
    <w:rsid w:val="005F1672"/>
    <w:rsid w:val="005F2669"/>
    <w:rsid w:val="005F277C"/>
    <w:rsid w:val="005F2F85"/>
    <w:rsid w:val="005F339F"/>
    <w:rsid w:val="005F3445"/>
    <w:rsid w:val="005F34C7"/>
    <w:rsid w:val="005F3712"/>
    <w:rsid w:val="005F3883"/>
    <w:rsid w:val="005F38BF"/>
    <w:rsid w:val="005F39CB"/>
    <w:rsid w:val="005F3D95"/>
    <w:rsid w:val="005F3FF7"/>
    <w:rsid w:val="005F409A"/>
    <w:rsid w:val="005F4B58"/>
    <w:rsid w:val="005F4E7B"/>
    <w:rsid w:val="005F5839"/>
    <w:rsid w:val="005F5ACD"/>
    <w:rsid w:val="005F5B06"/>
    <w:rsid w:val="005F5BC7"/>
    <w:rsid w:val="005F5DB4"/>
    <w:rsid w:val="005F6134"/>
    <w:rsid w:val="005F638F"/>
    <w:rsid w:val="005F72D4"/>
    <w:rsid w:val="005F7870"/>
    <w:rsid w:val="005F7AA8"/>
    <w:rsid w:val="005F7BE1"/>
    <w:rsid w:val="005F7C0F"/>
    <w:rsid w:val="005F7D0A"/>
    <w:rsid w:val="00600179"/>
    <w:rsid w:val="00600427"/>
    <w:rsid w:val="00600535"/>
    <w:rsid w:val="00601035"/>
    <w:rsid w:val="006011BD"/>
    <w:rsid w:val="006017C9"/>
    <w:rsid w:val="006020C5"/>
    <w:rsid w:val="006021C4"/>
    <w:rsid w:val="0060226A"/>
    <w:rsid w:val="0060271D"/>
    <w:rsid w:val="00602849"/>
    <w:rsid w:val="0060322E"/>
    <w:rsid w:val="00603940"/>
    <w:rsid w:val="0060415F"/>
    <w:rsid w:val="0060437D"/>
    <w:rsid w:val="006048F0"/>
    <w:rsid w:val="00604DDC"/>
    <w:rsid w:val="00604E75"/>
    <w:rsid w:val="006052B1"/>
    <w:rsid w:val="00605319"/>
    <w:rsid w:val="00605685"/>
    <w:rsid w:val="006059E3"/>
    <w:rsid w:val="00605D5A"/>
    <w:rsid w:val="006062A7"/>
    <w:rsid w:val="006064D9"/>
    <w:rsid w:val="006067BC"/>
    <w:rsid w:val="0060690B"/>
    <w:rsid w:val="00606A69"/>
    <w:rsid w:val="00606AC7"/>
    <w:rsid w:val="00606BF5"/>
    <w:rsid w:val="00607011"/>
    <w:rsid w:val="006074CF"/>
    <w:rsid w:val="00607600"/>
    <w:rsid w:val="0060769B"/>
    <w:rsid w:val="00607947"/>
    <w:rsid w:val="006102BE"/>
    <w:rsid w:val="00610B1C"/>
    <w:rsid w:val="00610C42"/>
    <w:rsid w:val="006113CB"/>
    <w:rsid w:val="00611E1A"/>
    <w:rsid w:val="0061210E"/>
    <w:rsid w:val="0061211C"/>
    <w:rsid w:val="00612542"/>
    <w:rsid w:val="0061298E"/>
    <w:rsid w:val="00612ADF"/>
    <w:rsid w:val="00612AF7"/>
    <w:rsid w:val="00613066"/>
    <w:rsid w:val="006137E2"/>
    <w:rsid w:val="00613BC9"/>
    <w:rsid w:val="006147F4"/>
    <w:rsid w:val="00615317"/>
    <w:rsid w:val="006155E7"/>
    <w:rsid w:val="0061564C"/>
    <w:rsid w:val="00615A6B"/>
    <w:rsid w:val="00615EE8"/>
    <w:rsid w:val="00616A64"/>
    <w:rsid w:val="00616E86"/>
    <w:rsid w:val="00616E99"/>
    <w:rsid w:val="00617027"/>
    <w:rsid w:val="006171DE"/>
    <w:rsid w:val="00617283"/>
    <w:rsid w:val="00617584"/>
    <w:rsid w:val="00617685"/>
    <w:rsid w:val="0061795E"/>
    <w:rsid w:val="00617ED1"/>
    <w:rsid w:val="00620062"/>
    <w:rsid w:val="0062019B"/>
    <w:rsid w:val="00620321"/>
    <w:rsid w:val="00620619"/>
    <w:rsid w:val="00620828"/>
    <w:rsid w:val="006209F5"/>
    <w:rsid w:val="00620FFB"/>
    <w:rsid w:val="0062110B"/>
    <w:rsid w:val="00621814"/>
    <w:rsid w:val="00621E3B"/>
    <w:rsid w:val="006222FE"/>
    <w:rsid w:val="006224C2"/>
    <w:rsid w:val="00622620"/>
    <w:rsid w:val="0062364E"/>
    <w:rsid w:val="00623C04"/>
    <w:rsid w:val="00623DED"/>
    <w:rsid w:val="006247B8"/>
    <w:rsid w:val="0062482C"/>
    <w:rsid w:val="00624CEB"/>
    <w:rsid w:val="00624EE0"/>
    <w:rsid w:val="00625431"/>
    <w:rsid w:val="0062591C"/>
    <w:rsid w:val="00625B01"/>
    <w:rsid w:val="00626214"/>
    <w:rsid w:val="00626338"/>
    <w:rsid w:val="006263FE"/>
    <w:rsid w:val="00626A2A"/>
    <w:rsid w:val="00626A49"/>
    <w:rsid w:val="00626B6E"/>
    <w:rsid w:val="00626D2F"/>
    <w:rsid w:val="00627397"/>
    <w:rsid w:val="0062771F"/>
    <w:rsid w:val="00630241"/>
    <w:rsid w:val="00630739"/>
    <w:rsid w:val="00630A77"/>
    <w:rsid w:val="00630CE1"/>
    <w:rsid w:val="00631BCE"/>
    <w:rsid w:val="00631DEB"/>
    <w:rsid w:val="00631E9E"/>
    <w:rsid w:val="00631F4F"/>
    <w:rsid w:val="0063203D"/>
    <w:rsid w:val="006325CC"/>
    <w:rsid w:val="00632763"/>
    <w:rsid w:val="0063281B"/>
    <w:rsid w:val="00632A58"/>
    <w:rsid w:val="00632E04"/>
    <w:rsid w:val="00632E81"/>
    <w:rsid w:val="006332CF"/>
    <w:rsid w:val="006336CE"/>
    <w:rsid w:val="00633B9B"/>
    <w:rsid w:val="00633E16"/>
    <w:rsid w:val="00635198"/>
    <w:rsid w:val="00635231"/>
    <w:rsid w:val="00635344"/>
    <w:rsid w:val="0063550F"/>
    <w:rsid w:val="00636322"/>
    <w:rsid w:val="0063665A"/>
    <w:rsid w:val="00636B8A"/>
    <w:rsid w:val="006370E1"/>
    <w:rsid w:val="00637255"/>
    <w:rsid w:val="0063746C"/>
    <w:rsid w:val="00637765"/>
    <w:rsid w:val="00637897"/>
    <w:rsid w:val="00637C80"/>
    <w:rsid w:val="00637EA2"/>
    <w:rsid w:val="00640249"/>
    <w:rsid w:val="006405B3"/>
    <w:rsid w:val="006408FB"/>
    <w:rsid w:val="006409B3"/>
    <w:rsid w:val="00640BCA"/>
    <w:rsid w:val="00640C43"/>
    <w:rsid w:val="00641A39"/>
    <w:rsid w:val="006422A9"/>
    <w:rsid w:val="0064303C"/>
    <w:rsid w:val="00644E34"/>
    <w:rsid w:val="006450CE"/>
    <w:rsid w:val="00645554"/>
    <w:rsid w:val="00645689"/>
    <w:rsid w:val="00645926"/>
    <w:rsid w:val="00646720"/>
    <w:rsid w:val="00646AAE"/>
    <w:rsid w:val="006472DD"/>
    <w:rsid w:val="0064750A"/>
    <w:rsid w:val="00647D97"/>
    <w:rsid w:val="00650190"/>
    <w:rsid w:val="0065080C"/>
    <w:rsid w:val="00650B04"/>
    <w:rsid w:val="00650BB7"/>
    <w:rsid w:val="00650D37"/>
    <w:rsid w:val="00650E23"/>
    <w:rsid w:val="0065158A"/>
    <w:rsid w:val="006516FC"/>
    <w:rsid w:val="0065214F"/>
    <w:rsid w:val="00652945"/>
    <w:rsid w:val="00652E6C"/>
    <w:rsid w:val="00652E71"/>
    <w:rsid w:val="006532C6"/>
    <w:rsid w:val="00653412"/>
    <w:rsid w:val="006534B8"/>
    <w:rsid w:val="00653C21"/>
    <w:rsid w:val="0065448F"/>
    <w:rsid w:val="00654E6B"/>
    <w:rsid w:val="00655278"/>
    <w:rsid w:val="00655A33"/>
    <w:rsid w:val="00655E13"/>
    <w:rsid w:val="00655E44"/>
    <w:rsid w:val="00656215"/>
    <w:rsid w:val="00656282"/>
    <w:rsid w:val="00656B34"/>
    <w:rsid w:val="00657191"/>
    <w:rsid w:val="00657294"/>
    <w:rsid w:val="00657510"/>
    <w:rsid w:val="0065774A"/>
    <w:rsid w:val="00657931"/>
    <w:rsid w:val="00657974"/>
    <w:rsid w:val="00657A86"/>
    <w:rsid w:val="00657B9A"/>
    <w:rsid w:val="00657CA2"/>
    <w:rsid w:val="00657D7C"/>
    <w:rsid w:val="00657DFF"/>
    <w:rsid w:val="006605DD"/>
    <w:rsid w:val="00660AC4"/>
    <w:rsid w:val="00661022"/>
    <w:rsid w:val="0066106E"/>
    <w:rsid w:val="006614F5"/>
    <w:rsid w:val="006615EA"/>
    <w:rsid w:val="00661CF5"/>
    <w:rsid w:val="00661E73"/>
    <w:rsid w:val="00662C82"/>
    <w:rsid w:val="0066354E"/>
    <w:rsid w:val="0066381F"/>
    <w:rsid w:val="00664488"/>
    <w:rsid w:val="00664B2D"/>
    <w:rsid w:val="00664E4A"/>
    <w:rsid w:val="00664F89"/>
    <w:rsid w:val="00665382"/>
    <w:rsid w:val="00665524"/>
    <w:rsid w:val="0066593C"/>
    <w:rsid w:val="00665BA9"/>
    <w:rsid w:val="00666682"/>
    <w:rsid w:val="00666BC4"/>
    <w:rsid w:val="00666FAD"/>
    <w:rsid w:val="006670FC"/>
    <w:rsid w:val="00667A06"/>
    <w:rsid w:val="00667FA3"/>
    <w:rsid w:val="00670153"/>
    <w:rsid w:val="006705A0"/>
    <w:rsid w:val="0067060D"/>
    <w:rsid w:val="00670793"/>
    <w:rsid w:val="00670BB4"/>
    <w:rsid w:val="00670D6C"/>
    <w:rsid w:val="0067102F"/>
    <w:rsid w:val="00672345"/>
    <w:rsid w:val="00672536"/>
    <w:rsid w:val="0067277B"/>
    <w:rsid w:val="00672811"/>
    <w:rsid w:val="006729FD"/>
    <w:rsid w:val="00672F25"/>
    <w:rsid w:val="00673178"/>
    <w:rsid w:val="006736B3"/>
    <w:rsid w:val="00673827"/>
    <w:rsid w:val="006742BA"/>
    <w:rsid w:val="00674530"/>
    <w:rsid w:val="006748C2"/>
    <w:rsid w:val="00674969"/>
    <w:rsid w:val="00674A80"/>
    <w:rsid w:val="00674C1D"/>
    <w:rsid w:val="0067597E"/>
    <w:rsid w:val="006759E8"/>
    <w:rsid w:val="00675DD0"/>
    <w:rsid w:val="00675F23"/>
    <w:rsid w:val="00676132"/>
    <w:rsid w:val="00676E8A"/>
    <w:rsid w:val="006774E2"/>
    <w:rsid w:val="006775D2"/>
    <w:rsid w:val="00677CF4"/>
    <w:rsid w:val="006800D7"/>
    <w:rsid w:val="00680455"/>
    <w:rsid w:val="00681097"/>
    <w:rsid w:val="00681345"/>
    <w:rsid w:val="006815AF"/>
    <w:rsid w:val="006816DF"/>
    <w:rsid w:val="00682123"/>
    <w:rsid w:val="00682246"/>
    <w:rsid w:val="006823EF"/>
    <w:rsid w:val="0068272B"/>
    <w:rsid w:val="00682870"/>
    <w:rsid w:val="00682BB9"/>
    <w:rsid w:val="00682EA2"/>
    <w:rsid w:val="00683048"/>
    <w:rsid w:val="00683B77"/>
    <w:rsid w:val="00684B01"/>
    <w:rsid w:val="00684D7F"/>
    <w:rsid w:val="00684EE9"/>
    <w:rsid w:val="00685036"/>
    <w:rsid w:val="0068511B"/>
    <w:rsid w:val="00685612"/>
    <w:rsid w:val="0068569E"/>
    <w:rsid w:val="006859DF"/>
    <w:rsid w:val="00686199"/>
    <w:rsid w:val="00686634"/>
    <w:rsid w:val="00686666"/>
    <w:rsid w:val="00686945"/>
    <w:rsid w:val="00686A02"/>
    <w:rsid w:val="00686A15"/>
    <w:rsid w:val="00686B68"/>
    <w:rsid w:val="0068731A"/>
    <w:rsid w:val="00687557"/>
    <w:rsid w:val="006875C1"/>
    <w:rsid w:val="006877CF"/>
    <w:rsid w:val="006877D6"/>
    <w:rsid w:val="00687F33"/>
    <w:rsid w:val="00690897"/>
    <w:rsid w:val="00690AFF"/>
    <w:rsid w:val="00690CA3"/>
    <w:rsid w:val="0069151C"/>
    <w:rsid w:val="006915E6"/>
    <w:rsid w:val="00691D88"/>
    <w:rsid w:val="006920A4"/>
    <w:rsid w:val="006920F7"/>
    <w:rsid w:val="00692993"/>
    <w:rsid w:val="00692F5B"/>
    <w:rsid w:val="00693303"/>
    <w:rsid w:val="0069351A"/>
    <w:rsid w:val="00693732"/>
    <w:rsid w:val="00693736"/>
    <w:rsid w:val="00693F21"/>
    <w:rsid w:val="0069455A"/>
    <w:rsid w:val="006945D8"/>
    <w:rsid w:val="00694F36"/>
    <w:rsid w:val="00694FDB"/>
    <w:rsid w:val="006960EF"/>
    <w:rsid w:val="0069623D"/>
    <w:rsid w:val="0069635E"/>
    <w:rsid w:val="00696E72"/>
    <w:rsid w:val="0069710A"/>
    <w:rsid w:val="006974EF"/>
    <w:rsid w:val="00697F5F"/>
    <w:rsid w:val="00697FEB"/>
    <w:rsid w:val="006A05AB"/>
    <w:rsid w:val="006A087C"/>
    <w:rsid w:val="006A0B4B"/>
    <w:rsid w:val="006A14DC"/>
    <w:rsid w:val="006A163E"/>
    <w:rsid w:val="006A1D6A"/>
    <w:rsid w:val="006A205D"/>
    <w:rsid w:val="006A2123"/>
    <w:rsid w:val="006A2B59"/>
    <w:rsid w:val="006A2E6E"/>
    <w:rsid w:val="006A31EE"/>
    <w:rsid w:val="006A3773"/>
    <w:rsid w:val="006A3A4B"/>
    <w:rsid w:val="006A48BF"/>
    <w:rsid w:val="006A4B8E"/>
    <w:rsid w:val="006A4C88"/>
    <w:rsid w:val="006A4CB9"/>
    <w:rsid w:val="006A4D98"/>
    <w:rsid w:val="006A4DE9"/>
    <w:rsid w:val="006A6397"/>
    <w:rsid w:val="006A6503"/>
    <w:rsid w:val="006A66E7"/>
    <w:rsid w:val="006A6AE5"/>
    <w:rsid w:val="006A747B"/>
    <w:rsid w:val="006A7CFC"/>
    <w:rsid w:val="006B0176"/>
    <w:rsid w:val="006B031E"/>
    <w:rsid w:val="006B06A1"/>
    <w:rsid w:val="006B154C"/>
    <w:rsid w:val="006B1718"/>
    <w:rsid w:val="006B1F21"/>
    <w:rsid w:val="006B2886"/>
    <w:rsid w:val="006B2A5F"/>
    <w:rsid w:val="006B2E38"/>
    <w:rsid w:val="006B3177"/>
    <w:rsid w:val="006B3AE9"/>
    <w:rsid w:val="006B40D3"/>
    <w:rsid w:val="006B5030"/>
    <w:rsid w:val="006B5159"/>
    <w:rsid w:val="006B56A3"/>
    <w:rsid w:val="006B5CBE"/>
    <w:rsid w:val="006B5D93"/>
    <w:rsid w:val="006B67CB"/>
    <w:rsid w:val="006B6C7E"/>
    <w:rsid w:val="006B6D17"/>
    <w:rsid w:val="006B6F03"/>
    <w:rsid w:val="006B7677"/>
    <w:rsid w:val="006B76DA"/>
    <w:rsid w:val="006B78B3"/>
    <w:rsid w:val="006B7B40"/>
    <w:rsid w:val="006C00D2"/>
    <w:rsid w:val="006C02AB"/>
    <w:rsid w:val="006C04DE"/>
    <w:rsid w:val="006C0806"/>
    <w:rsid w:val="006C08A2"/>
    <w:rsid w:val="006C099D"/>
    <w:rsid w:val="006C0DDF"/>
    <w:rsid w:val="006C0EEB"/>
    <w:rsid w:val="006C145F"/>
    <w:rsid w:val="006C1D72"/>
    <w:rsid w:val="006C21F7"/>
    <w:rsid w:val="006C236E"/>
    <w:rsid w:val="006C2B30"/>
    <w:rsid w:val="006C3A77"/>
    <w:rsid w:val="006C3CAC"/>
    <w:rsid w:val="006C3D61"/>
    <w:rsid w:val="006C4001"/>
    <w:rsid w:val="006C456F"/>
    <w:rsid w:val="006C46A0"/>
    <w:rsid w:val="006C4736"/>
    <w:rsid w:val="006C4AD5"/>
    <w:rsid w:val="006C4B24"/>
    <w:rsid w:val="006C5A9B"/>
    <w:rsid w:val="006C5B2D"/>
    <w:rsid w:val="006C5B5C"/>
    <w:rsid w:val="006C5DC9"/>
    <w:rsid w:val="006C63C4"/>
    <w:rsid w:val="006C6A39"/>
    <w:rsid w:val="006C7007"/>
    <w:rsid w:val="006C7326"/>
    <w:rsid w:val="006C76C3"/>
    <w:rsid w:val="006C7895"/>
    <w:rsid w:val="006C7B52"/>
    <w:rsid w:val="006C7CEA"/>
    <w:rsid w:val="006C7CF3"/>
    <w:rsid w:val="006C7FCA"/>
    <w:rsid w:val="006C7FD4"/>
    <w:rsid w:val="006D0008"/>
    <w:rsid w:val="006D0175"/>
    <w:rsid w:val="006D0257"/>
    <w:rsid w:val="006D03CD"/>
    <w:rsid w:val="006D0842"/>
    <w:rsid w:val="006D0847"/>
    <w:rsid w:val="006D0A5B"/>
    <w:rsid w:val="006D0ED8"/>
    <w:rsid w:val="006D2BA4"/>
    <w:rsid w:val="006D2E67"/>
    <w:rsid w:val="006D2E95"/>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4C2"/>
    <w:rsid w:val="006D6B5D"/>
    <w:rsid w:val="006D6D49"/>
    <w:rsid w:val="006D6E39"/>
    <w:rsid w:val="006D74D8"/>
    <w:rsid w:val="006E00C8"/>
    <w:rsid w:val="006E0375"/>
    <w:rsid w:val="006E039D"/>
    <w:rsid w:val="006E060F"/>
    <w:rsid w:val="006E06D1"/>
    <w:rsid w:val="006E0B99"/>
    <w:rsid w:val="006E1647"/>
    <w:rsid w:val="006E187C"/>
    <w:rsid w:val="006E22B5"/>
    <w:rsid w:val="006E23F8"/>
    <w:rsid w:val="006E29AE"/>
    <w:rsid w:val="006E2C6D"/>
    <w:rsid w:val="006E36EA"/>
    <w:rsid w:val="006E3B21"/>
    <w:rsid w:val="006E3F4B"/>
    <w:rsid w:val="006E4142"/>
    <w:rsid w:val="006E487C"/>
    <w:rsid w:val="006E5FDB"/>
    <w:rsid w:val="006E6956"/>
    <w:rsid w:val="006E71B7"/>
    <w:rsid w:val="006E78F2"/>
    <w:rsid w:val="006F08D2"/>
    <w:rsid w:val="006F1DA1"/>
    <w:rsid w:val="006F27BD"/>
    <w:rsid w:val="006F292D"/>
    <w:rsid w:val="006F3033"/>
    <w:rsid w:val="006F3B86"/>
    <w:rsid w:val="006F3D58"/>
    <w:rsid w:val="006F3EC2"/>
    <w:rsid w:val="006F40CB"/>
    <w:rsid w:val="006F431A"/>
    <w:rsid w:val="006F49BF"/>
    <w:rsid w:val="006F4B31"/>
    <w:rsid w:val="006F5168"/>
    <w:rsid w:val="006F5182"/>
    <w:rsid w:val="006F5241"/>
    <w:rsid w:val="006F557F"/>
    <w:rsid w:val="006F565E"/>
    <w:rsid w:val="006F5A34"/>
    <w:rsid w:val="006F6147"/>
    <w:rsid w:val="006F625D"/>
    <w:rsid w:val="006F6640"/>
    <w:rsid w:val="006F6BE6"/>
    <w:rsid w:val="006F71AA"/>
    <w:rsid w:val="006F7A7D"/>
    <w:rsid w:val="006F7B29"/>
    <w:rsid w:val="006F7E98"/>
    <w:rsid w:val="0070015E"/>
    <w:rsid w:val="007005D7"/>
    <w:rsid w:val="007007FD"/>
    <w:rsid w:val="00700BA9"/>
    <w:rsid w:val="00700C40"/>
    <w:rsid w:val="00700FA7"/>
    <w:rsid w:val="007010C9"/>
    <w:rsid w:val="00701507"/>
    <w:rsid w:val="00702289"/>
    <w:rsid w:val="00702758"/>
    <w:rsid w:val="007027EF"/>
    <w:rsid w:val="00702A4F"/>
    <w:rsid w:val="00702C89"/>
    <w:rsid w:val="00703071"/>
    <w:rsid w:val="00703825"/>
    <w:rsid w:val="007045F6"/>
    <w:rsid w:val="007045F8"/>
    <w:rsid w:val="00704E97"/>
    <w:rsid w:val="00705AF8"/>
    <w:rsid w:val="00705B05"/>
    <w:rsid w:val="00705B07"/>
    <w:rsid w:val="00706099"/>
    <w:rsid w:val="00706164"/>
    <w:rsid w:val="0070687A"/>
    <w:rsid w:val="007072F1"/>
    <w:rsid w:val="00707525"/>
    <w:rsid w:val="00707A71"/>
    <w:rsid w:val="00707AD1"/>
    <w:rsid w:val="00707DAC"/>
    <w:rsid w:val="00710079"/>
    <w:rsid w:val="0071012B"/>
    <w:rsid w:val="00710A0A"/>
    <w:rsid w:val="00710ABD"/>
    <w:rsid w:val="00710ADB"/>
    <w:rsid w:val="00710C49"/>
    <w:rsid w:val="00711260"/>
    <w:rsid w:val="00711574"/>
    <w:rsid w:val="00711845"/>
    <w:rsid w:val="007118BA"/>
    <w:rsid w:val="00711CD1"/>
    <w:rsid w:val="007121E8"/>
    <w:rsid w:val="00712304"/>
    <w:rsid w:val="0071275B"/>
    <w:rsid w:val="00712911"/>
    <w:rsid w:val="007129F2"/>
    <w:rsid w:val="00712D1F"/>
    <w:rsid w:val="00712DEC"/>
    <w:rsid w:val="00712E07"/>
    <w:rsid w:val="007131AB"/>
    <w:rsid w:val="007135B2"/>
    <w:rsid w:val="00713E16"/>
    <w:rsid w:val="00714227"/>
    <w:rsid w:val="007143A9"/>
    <w:rsid w:val="007146D7"/>
    <w:rsid w:val="00714833"/>
    <w:rsid w:val="00715419"/>
    <w:rsid w:val="007156CF"/>
    <w:rsid w:val="00715749"/>
    <w:rsid w:val="007162E0"/>
    <w:rsid w:val="00716808"/>
    <w:rsid w:val="00716A45"/>
    <w:rsid w:val="00716CCA"/>
    <w:rsid w:val="00717248"/>
    <w:rsid w:val="007177AF"/>
    <w:rsid w:val="00717B05"/>
    <w:rsid w:val="00717F2F"/>
    <w:rsid w:val="0072004B"/>
    <w:rsid w:val="00720223"/>
    <w:rsid w:val="007211E1"/>
    <w:rsid w:val="00722164"/>
    <w:rsid w:val="0072257E"/>
    <w:rsid w:val="00722B89"/>
    <w:rsid w:val="007231EA"/>
    <w:rsid w:val="00723A71"/>
    <w:rsid w:val="00723DFE"/>
    <w:rsid w:val="00724645"/>
    <w:rsid w:val="007248AC"/>
    <w:rsid w:val="00724C70"/>
    <w:rsid w:val="00725655"/>
    <w:rsid w:val="00726329"/>
    <w:rsid w:val="0072662E"/>
    <w:rsid w:val="00726A68"/>
    <w:rsid w:val="00726CC1"/>
    <w:rsid w:val="007276E2"/>
    <w:rsid w:val="00730179"/>
    <w:rsid w:val="0073052D"/>
    <w:rsid w:val="00730602"/>
    <w:rsid w:val="007307DB"/>
    <w:rsid w:val="007309F6"/>
    <w:rsid w:val="00730F88"/>
    <w:rsid w:val="007316ED"/>
    <w:rsid w:val="007317C2"/>
    <w:rsid w:val="00731F1E"/>
    <w:rsid w:val="00732036"/>
    <w:rsid w:val="007323F9"/>
    <w:rsid w:val="007324D1"/>
    <w:rsid w:val="00732728"/>
    <w:rsid w:val="00732C35"/>
    <w:rsid w:val="00732D71"/>
    <w:rsid w:val="0073306B"/>
    <w:rsid w:val="007338ED"/>
    <w:rsid w:val="00733A14"/>
    <w:rsid w:val="00734028"/>
    <w:rsid w:val="00734197"/>
    <w:rsid w:val="007344D7"/>
    <w:rsid w:val="00734A9B"/>
    <w:rsid w:val="007353BF"/>
    <w:rsid w:val="00735EA0"/>
    <w:rsid w:val="00735F55"/>
    <w:rsid w:val="00736127"/>
    <w:rsid w:val="0073621A"/>
    <w:rsid w:val="00736342"/>
    <w:rsid w:val="007363A5"/>
    <w:rsid w:val="007365DE"/>
    <w:rsid w:val="00736859"/>
    <w:rsid w:val="00736A11"/>
    <w:rsid w:val="00736BF4"/>
    <w:rsid w:val="00736D5B"/>
    <w:rsid w:val="00737574"/>
    <w:rsid w:val="00737934"/>
    <w:rsid w:val="00737A38"/>
    <w:rsid w:val="007402B6"/>
    <w:rsid w:val="007402C0"/>
    <w:rsid w:val="00740695"/>
    <w:rsid w:val="007407AE"/>
    <w:rsid w:val="0074101D"/>
    <w:rsid w:val="0074101F"/>
    <w:rsid w:val="007415B9"/>
    <w:rsid w:val="007416C0"/>
    <w:rsid w:val="0074177B"/>
    <w:rsid w:val="00742343"/>
    <w:rsid w:val="00742659"/>
    <w:rsid w:val="00742CF3"/>
    <w:rsid w:val="007430A2"/>
    <w:rsid w:val="007439A9"/>
    <w:rsid w:val="00743D7F"/>
    <w:rsid w:val="00743DD6"/>
    <w:rsid w:val="00744416"/>
    <w:rsid w:val="0074468E"/>
    <w:rsid w:val="00745005"/>
    <w:rsid w:val="00745529"/>
    <w:rsid w:val="00745A0B"/>
    <w:rsid w:val="00745B37"/>
    <w:rsid w:val="00745D08"/>
    <w:rsid w:val="00746166"/>
    <w:rsid w:val="00746374"/>
    <w:rsid w:val="0074656A"/>
    <w:rsid w:val="00746813"/>
    <w:rsid w:val="007469A1"/>
    <w:rsid w:val="007469C5"/>
    <w:rsid w:val="00746C66"/>
    <w:rsid w:val="0074757C"/>
    <w:rsid w:val="007475ED"/>
    <w:rsid w:val="007475F2"/>
    <w:rsid w:val="00747BD1"/>
    <w:rsid w:val="00750493"/>
    <w:rsid w:val="00751974"/>
    <w:rsid w:val="00751D31"/>
    <w:rsid w:val="00751E8B"/>
    <w:rsid w:val="00752182"/>
    <w:rsid w:val="00752290"/>
    <w:rsid w:val="007525F7"/>
    <w:rsid w:val="00752F45"/>
    <w:rsid w:val="00753BE4"/>
    <w:rsid w:val="0075452C"/>
    <w:rsid w:val="00754C57"/>
    <w:rsid w:val="00754EE0"/>
    <w:rsid w:val="007552FD"/>
    <w:rsid w:val="0075539D"/>
    <w:rsid w:val="007556BC"/>
    <w:rsid w:val="0075570A"/>
    <w:rsid w:val="00755946"/>
    <w:rsid w:val="00755DDF"/>
    <w:rsid w:val="00755E27"/>
    <w:rsid w:val="00756119"/>
    <w:rsid w:val="007564FF"/>
    <w:rsid w:val="007567CE"/>
    <w:rsid w:val="00756C7D"/>
    <w:rsid w:val="00757A0D"/>
    <w:rsid w:val="00757D77"/>
    <w:rsid w:val="00757DBA"/>
    <w:rsid w:val="00760270"/>
    <w:rsid w:val="00760410"/>
    <w:rsid w:val="00760560"/>
    <w:rsid w:val="0076074E"/>
    <w:rsid w:val="007607CB"/>
    <w:rsid w:val="0076097A"/>
    <w:rsid w:val="00760A4B"/>
    <w:rsid w:val="00760D12"/>
    <w:rsid w:val="00761274"/>
    <w:rsid w:val="0076154F"/>
    <w:rsid w:val="007619C6"/>
    <w:rsid w:val="007624CA"/>
    <w:rsid w:val="007628CE"/>
    <w:rsid w:val="0076297A"/>
    <w:rsid w:val="00762F98"/>
    <w:rsid w:val="007635D1"/>
    <w:rsid w:val="00763B07"/>
    <w:rsid w:val="00763D60"/>
    <w:rsid w:val="007642D2"/>
    <w:rsid w:val="007643BA"/>
    <w:rsid w:val="00764A6E"/>
    <w:rsid w:val="00764C4B"/>
    <w:rsid w:val="00764EAD"/>
    <w:rsid w:val="00764FD4"/>
    <w:rsid w:val="00765282"/>
    <w:rsid w:val="0076580B"/>
    <w:rsid w:val="00765B20"/>
    <w:rsid w:val="00765FB2"/>
    <w:rsid w:val="00766224"/>
    <w:rsid w:val="0076636E"/>
    <w:rsid w:val="00766AAE"/>
    <w:rsid w:val="00767364"/>
    <w:rsid w:val="007673DC"/>
    <w:rsid w:val="00767459"/>
    <w:rsid w:val="00767813"/>
    <w:rsid w:val="007678B2"/>
    <w:rsid w:val="00767C1E"/>
    <w:rsid w:val="00767D61"/>
    <w:rsid w:val="00770464"/>
    <w:rsid w:val="00770E74"/>
    <w:rsid w:val="00770E8F"/>
    <w:rsid w:val="00770FCF"/>
    <w:rsid w:val="007710B3"/>
    <w:rsid w:val="00771636"/>
    <w:rsid w:val="0077169F"/>
    <w:rsid w:val="00771D13"/>
    <w:rsid w:val="00771E5B"/>
    <w:rsid w:val="00771F39"/>
    <w:rsid w:val="00771F68"/>
    <w:rsid w:val="007726F9"/>
    <w:rsid w:val="00772A5B"/>
    <w:rsid w:val="00772E5A"/>
    <w:rsid w:val="00772E64"/>
    <w:rsid w:val="00773AF9"/>
    <w:rsid w:val="00773CAA"/>
    <w:rsid w:val="00773D8C"/>
    <w:rsid w:val="0077425B"/>
    <w:rsid w:val="0077493D"/>
    <w:rsid w:val="00774B28"/>
    <w:rsid w:val="00774ED6"/>
    <w:rsid w:val="00774FF4"/>
    <w:rsid w:val="0077595D"/>
    <w:rsid w:val="00775A1F"/>
    <w:rsid w:val="00775A9E"/>
    <w:rsid w:val="00775B0F"/>
    <w:rsid w:val="00775BAE"/>
    <w:rsid w:val="00775E5F"/>
    <w:rsid w:val="00775F93"/>
    <w:rsid w:val="0077612B"/>
    <w:rsid w:val="007761D3"/>
    <w:rsid w:val="0077621F"/>
    <w:rsid w:val="00776349"/>
    <w:rsid w:val="00776393"/>
    <w:rsid w:val="0077674F"/>
    <w:rsid w:val="007767A6"/>
    <w:rsid w:val="007769D4"/>
    <w:rsid w:val="007777C2"/>
    <w:rsid w:val="0077788A"/>
    <w:rsid w:val="00777976"/>
    <w:rsid w:val="00777A67"/>
    <w:rsid w:val="00777E24"/>
    <w:rsid w:val="0078061F"/>
    <w:rsid w:val="007806B9"/>
    <w:rsid w:val="007810C0"/>
    <w:rsid w:val="007812CE"/>
    <w:rsid w:val="00781D0B"/>
    <w:rsid w:val="00781D86"/>
    <w:rsid w:val="00781F04"/>
    <w:rsid w:val="007822A1"/>
    <w:rsid w:val="00782983"/>
    <w:rsid w:val="007832B3"/>
    <w:rsid w:val="007832EF"/>
    <w:rsid w:val="0078365D"/>
    <w:rsid w:val="0078396B"/>
    <w:rsid w:val="00783BC5"/>
    <w:rsid w:val="00783C0C"/>
    <w:rsid w:val="00783CD0"/>
    <w:rsid w:val="00784282"/>
    <w:rsid w:val="00784360"/>
    <w:rsid w:val="00784671"/>
    <w:rsid w:val="0078478E"/>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92B"/>
    <w:rsid w:val="00787E5E"/>
    <w:rsid w:val="00790334"/>
    <w:rsid w:val="00790340"/>
    <w:rsid w:val="007903BE"/>
    <w:rsid w:val="00790446"/>
    <w:rsid w:val="007908D9"/>
    <w:rsid w:val="007909E8"/>
    <w:rsid w:val="00790D8D"/>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48C"/>
    <w:rsid w:val="007934B0"/>
    <w:rsid w:val="00793A10"/>
    <w:rsid w:val="007947E1"/>
    <w:rsid w:val="00794912"/>
    <w:rsid w:val="007954BD"/>
    <w:rsid w:val="007955BB"/>
    <w:rsid w:val="007959A5"/>
    <w:rsid w:val="00795FC6"/>
    <w:rsid w:val="0079606C"/>
    <w:rsid w:val="0079629B"/>
    <w:rsid w:val="00796C7A"/>
    <w:rsid w:val="00796D08"/>
    <w:rsid w:val="00797CA4"/>
    <w:rsid w:val="00797F8B"/>
    <w:rsid w:val="007A01E8"/>
    <w:rsid w:val="007A06B0"/>
    <w:rsid w:val="007A0ABE"/>
    <w:rsid w:val="007A1013"/>
    <w:rsid w:val="007A1147"/>
    <w:rsid w:val="007A1300"/>
    <w:rsid w:val="007A171A"/>
    <w:rsid w:val="007A1A42"/>
    <w:rsid w:val="007A1A90"/>
    <w:rsid w:val="007A1B73"/>
    <w:rsid w:val="007A1E15"/>
    <w:rsid w:val="007A20D8"/>
    <w:rsid w:val="007A2673"/>
    <w:rsid w:val="007A2B6D"/>
    <w:rsid w:val="007A2C99"/>
    <w:rsid w:val="007A335E"/>
    <w:rsid w:val="007A3AA8"/>
    <w:rsid w:val="007A430B"/>
    <w:rsid w:val="007A4384"/>
    <w:rsid w:val="007A4415"/>
    <w:rsid w:val="007A5126"/>
    <w:rsid w:val="007A51A5"/>
    <w:rsid w:val="007A5508"/>
    <w:rsid w:val="007A56F5"/>
    <w:rsid w:val="007A579E"/>
    <w:rsid w:val="007A5884"/>
    <w:rsid w:val="007A5ACA"/>
    <w:rsid w:val="007A5C30"/>
    <w:rsid w:val="007A633D"/>
    <w:rsid w:val="007A6583"/>
    <w:rsid w:val="007A6820"/>
    <w:rsid w:val="007A6CF9"/>
    <w:rsid w:val="007A73AB"/>
    <w:rsid w:val="007A7A0A"/>
    <w:rsid w:val="007A7DCA"/>
    <w:rsid w:val="007A7F2A"/>
    <w:rsid w:val="007B01BC"/>
    <w:rsid w:val="007B05CD"/>
    <w:rsid w:val="007B06A7"/>
    <w:rsid w:val="007B098E"/>
    <w:rsid w:val="007B0BCB"/>
    <w:rsid w:val="007B1671"/>
    <w:rsid w:val="007B1869"/>
    <w:rsid w:val="007B18A4"/>
    <w:rsid w:val="007B206C"/>
    <w:rsid w:val="007B2293"/>
    <w:rsid w:val="007B243E"/>
    <w:rsid w:val="007B276F"/>
    <w:rsid w:val="007B278B"/>
    <w:rsid w:val="007B27BC"/>
    <w:rsid w:val="007B2CEB"/>
    <w:rsid w:val="007B2E8D"/>
    <w:rsid w:val="007B35AC"/>
    <w:rsid w:val="007B380B"/>
    <w:rsid w:val="007B3CE4"/>
    <w:rsid w:val="007B3D1F"/>
    <w:rsid w:val="007B3E80"/>
    <w:rsid w:val="007B3FB7"/>
    <w:rsid w:val="007B469D"/>
    <w:rsid w:val="007B4C05"/>
    <w:rsid w:val="007B56B3"/>
    <w:rsid w:val="007B5A71"/>
    <w:rsid w:val="007B5DD8"/>
    <w:rsid w:val="007B690C"/>
    <w:rsid w:val="007B6A28"/>
    <w:rsid w:val="007B6F3F"/>
    <w:rsid w:val="007B6FF5"/>
    <w:rsid w:val="007B7266"/>
    <w:rsid w:val="007B7319"/>
    <w:rsid w:val="007B7D65"/>
    <w:rsid w:val="007C14CF"/>
    <w:rsid w:val="007C1910"/>
    <w:rsid w:val="007C1CC7"/>
    <w:rsid w:val="007C26F7"/>
    <w:rsid w:val="007C2719"/>
    <w:rsid w:val="007C292B"/>
    <w:rsid w:val="007C2A04"/>
    <w:rsid w:val="007C31F3"/>
    <w:rsid w:val="007C3A8E"/>
    <w:rsid w:val="007C3CDA"/>
    <w:rsid w:val="007C4AE9"/>
    <w:rsid w:val="007C4D47"/>
    <w:rsid w:val="007C4D85"/>
    <w:rsid w:val="007C4DED"/>
    <w:rsid w:val="007C55F9"/>
    <w:rsid w:val="007C61C4"/>
    <w:rsid w:val="007C6584"/>
    <w:rsid w:val="007C6E43"/>
    <w:rsid w:val="007C7124"/>
    <w:rsid w:val="007C7335"/>
    <w:rsid w:val="007C7579"/>
    <w:rsid w:val="007C7855"/>
    <w:rsid w:val="007C78F9"/>
    <w:rsid w:val="007C7918"/>
    <w:rsid w:val="007C7C16"/>
    <w:rsid w:val="007C7CBA"/>
    <w:rsid w:val="007C7FBC"/>
    <w:rsid w:val="007D0666"/>
    <w:rsid w:val="007D1250"/>
    <w:rsid w:val="007D12CF"/>
    <w:rsid w:val="007D1646"/>
    <w:rsid w:val="007D16EF"/>
    <w:rsid w:val="007D1BD6"/>
    <w:rsid w:val="007D1CCF"/>
    <w:rsid w:val="007D20CB"/>
    <w:rsid w:val="007D21E7"/>
    <w:rsid w:val="007D22D4"/>
    <w:rsid w:val="007D24D2"/>
    <w:rsid w:val="007D28DB"/>
    <w:rsid w:val="007D291F"/>
    <w:rsid w:val="007D2A40"/>
    <w:rsid w:val="007D2D4F"/>
    <w:rsid w:val="007D2DD1"/>
    <w:rsid w:val="007D3346"/>
    <w:rsid w:val="007D3488"/>
    <w:rsid w:val="007D3605"/>
    <w:rsid w:val="007D39C2"/>
    <w:rsid w:val="007D4B60"/>
    <w:rsid w:val="007D4D8D"/>
    <w:rsid w:val="007D4F67"/>
    <w:rsid w:val="007D53A8"/>
    <w:rsid w:val="007D544D"/>
    <w:rsid w:val="007D5C91"/>
    <w:rsid w:val="007D5E13"/>
    <w:rsid w:val="007D62DE"/>
    <w:rsid w:val="007D6646"/>
    <w:rsid w:val="007D6A58"/>
    <w:rsid w:val="007D6C0A"/>
    <w:rsid w:val="007D6D2C"/>
    <w:rsid w:val="007D6F89"/>
    <w:rsid w:val="007D7043"/>
    <w:rsid w:val="007D708A"/>
    <w:rsid w:val="007D70A7"/>
    <w:rsid w:val="007D7C61"/>
    <w:rsid w:val="007D7F78"/>
    <w:rsid w:val="007E05D5"/>
    <w:rsid w:val="007E08BF"/>
    <w:rsid w:val="007E168B"/>
    <w:rsid w:val="007E20E6"/>
    <w:rsid w:val="007E2500"/>
    <w:rsid w:val="007E25A5"/>
    <w:rsid w:val="007E44B9"/>
    <w:rsid w:val="007E49AC"/>
    <w:rsid w:val="007E5358"/>
    <w:rsid w:val="007E5F0F"/>
    <w:rsid w:val="007E6248"/>
    <w:rsid w:val="007E637E"/>
    <w:rsid w:val="007E665F"/>
    <w:rsid w:val="007E682C"/>
    <w:rsid w:val="007E6910"/>
    <w:rsid w:val="007E7203"/>
    <w:rsid w:val="007E7342"/>
    <w:rsid w:val="007E7877"/>
    <w:rsid w:val="007F0253"/>
    <w:rsid w:val="007F09DB"/>
    <w:rsid w:val="007F0C7B"/>
    <w:rsid w:val="007F0D6D"/>
    <w:rsid w:val="007F0EAC"/>
    <w:rsid w:val="007F117B"/>
    <w:rsid w:val="007F16F2"/>
    <w:rsid w:val="007F2A05"/>
    <w:rsid w:val="007F2B33"/>
    <w:rsid w:val="007F2C22"/>
    <w:rsid w:val="007F2F1B"/>
    <w:rsid w:val="007F3956"/>
    <w:rsid w:val="007F3992"/>
    <w:rsid w:val="007F416B"/>
    <w:rsid w:val="007F4B97"/>
    <w:rsid w:val="007F5427"/>
    <w:rsid w:val="007F5980"/>
    <w:rsid w:val="007F59DC"/>
    <w:rsid w:val="007F5AE5"/>
    <w:rsid w:val="007F5DC5"/>
    <w:rsid w:val="007F6060"/>
    <w:rsid w:val="007F671D"/>
    <w:rsid w:val="007F6A09"/>
    <w:rsid w:val="007F6DD8"/>
    <w:rsid w:val="007F728E"/>
    <w:rsid w:val="007F7700"/>
    <w:rsid w:val="007F771D"/>
    <w:rsid w:val="007F7A87"/>
    <w:rsid w:val="007F7CC2"/>
    <w:rsid w:val="00800BC1"/>
    <w:rsid w:val="00800F77"/>
    <w:rsid w:val="00801329"/>
    <w:rsid w:val="008018C9"/>
    <w:rsid w:val="00801E54"/>
    <w:rsid w:val="00801E77"/>
    <w:rsid w:val="00802DE6"/>
    <w:rsid w:val="0080304E"/>
    <w:rsid w:val="00803A9E"/>
    <w:rsid w:val="00803DB8"/>
    <w:rsid w:val="0080401E"/>
    <w:rsid w:val="00804250"/>
    <w:rsid w:val="00804701"/>
    <w:rsid w:val="00804897"/>
    <w:rsid w:val="00804C5D"/>
    <w:rsid w:val="00804FFA"/>
    <w:rsid w:val="008051AD"/>
    <w:rsid w:val="0080527F"/>
    <w:rsid w:val="00805712"/>
    <w:rsid w:val="0080594A"/>
    <w:rsid w:val="008061DA"/>
    <w:rsid w:val="008062BF"/>
    <w:rsid w:val="00806789"/>
    <w:rsid w:val="0080680B"/>
    <w:rsid w:val="00806926"/>
    <w:rsid w:val="008069D1"/>
    <w:rsid w:val="00807F5D"/>
    <w:rsid w:val="00810184"/>
    <w:rsid w:val="008101B1"/>
    <w:rsid w:val="008101D1"/>
    <w:rsid w:val="008102F3"/>
    <w:rsid w:val="00810B98"/>
    <w:rsid w:val="00810ECC"/>
    <w:rsid w:val="00811066"/>
    <w:rsid w:val="00811325"/>
    <w:rsid w:val="00811605"/>
    <w:rsid w:val="00811897"/>
    <w:rsid w:val="00811B7B"/>
    <w:rsid w:val="00811F8D"/>
    <w:rsid w:val="0081207D"/>
    <w:rsid w:val="00812370"/>
    <w:rsid w:val="008126EE"/>
    <w:rsid w:val="0081277A"/>
    <w:rsid w:val="00812DE2"/>
    <w:rsid w:val="00813531"/>
    <w:rsid w:val="00813949"/>
    <w:rsid w:val="008140A6"/>
    <w:rsid w:val="00814545"/>
    <w:rsid w:val="00814659"/>
    <w:rsid w:val="008147A0"/>
    <w:rsid w:val="0081495D"/>
    <w:rsid w:val="00814A92"/>
    <w:rsid w:val="00814BE0"/>
    <w:rsid w:val="00814F57"/>
    <w:rsid w:val="0081505D"/>
    <w:rsid w:val="008162BB"/>
    <w:rsid w:val="008166ED"/>
    <w:rsid w:val="00816769"/>
    <w:rsid w:val="008176B4"/>
    <w:rsid w:val="008201BA"/>
    <w:rsid w:val="0082026A"/>
    <w:rsid w:val="008206C9"/>
    <w:rsid w:val="00820A22"/>
    <w:rsid w:val="00820A32"/>
    <w:rsid w:val="00820FE6"/>
    <w:rsid w:val="00821584"/>
    <w:rsid w:val="008216C9"/>
    <w:rsid w:val="00821C44"/>
    <w:rsid w:val="00821EF7"/>
    <w:rsid w:val="00822678"/>
    <w:rsid w:val="00822699"/>
    <w:rsid w:val="00822756"/>
    <w:rsid w:val="0082275A"/>
    <w:rsid w:val="00822963"/>
    <w:rsid w:val="00823087"/>
    <w:rsid w:val="0082315B"/>
    <w:rsid w:val="00823E98"/>
    <w:rsid w:val="00823FCA"/>
    <w:rsid w:val="008243DE"/>
    <w:rsid w:val="008245AD"/>
    <w:rsid w:val="00824757"/>
    <w:rsid w:val="00824B12"/>
    <w:rsid w:val="008258D1"/>
    <w:rsid w:val="00825B60"/>
    <w:rsid w:val="00825C8C"/>
    <w:rsid w:val="00825D13"/>
    <w:rsid w:val="00825EC4"/>
    <w:rsid w:val="00826348"/>
    <w:rsid w:val="0082653B"/>
    <w:rsid w:val="00826638"/>
    <w:rsid w:val="008269B2"/>
    <w:rsid w:val="008269F9"/>
    <w:rsid w:val="00826F15"/>
    <w:rsid w:val="00827433"/>
    <w:rsid w:val="00827514"/>
    <w:rsid w:val="008279C0"/>
    <w:rsid w:val="008279F2"/>
    <w:rsid w:val="00827BA2"/>
    <w:rsid w:val="00827BD7"/>
    <w:rsid w:val="008307D2"/>
    <w:rsid w:val="00830B3B"/>
    <w:rsid w:val="00830D63"/>
    <w:rsid w:val="008310D6"/>
    <w:rsid w:val="0083197E"/>
    <w:rsid w:val="00831B8B"/>
    <w:rsid w:val="008321EA"/>
    <w:rsid w:val="00832720"/>
    <w:rsid w:val="00832CBF"/>
    <w:rsid w:val="00832D1D"/>
    <w:rsid w:val="008330E3"/>
    <w:rsid w:val="008332D9"/>
    <w:rsid w:val="008336D8"/>
    <w:rsid w:val="008337DA"/>
    <w:rsid w:val="00833934"/>
    <w:rsid w:val="00833D1E"/>
    <w:rsid w:val="00834954"/>
    <w:rsid w:val="00834CC7"/>
    <w:rsid w:val="008350F2"/>
    <w:rsid w:val="00835181"/>
    <w:rsid w:val="0083564E"/>
    <w:rsid w:val="008357C0"/>
    <w:rsid w:val="008359A2"/>
    <w:rsid w:val="00835A12"/>
    <w:rsid w:val="00835DDC"/>
    <w:rsid w:val="008368B4"/>
    <w:rsid w:val="00836E2A"/>
    <w:rsid w:val="00836E41"/>
    <w:rsid w:val="00836F3F"/>
    <w:rsid w:val="00840200"/>
    <w:rsid w:val="0084055F"/>
    <w:rsid w:val="00840594"/>
    <w:rsid w:val="00840B69"/>
    <w:rsid w:val="00840D2F"/>
    <w:rsid w:val="008417E2"/>
    <w:rsid w:val="0084238E"/>
    <w:rsid w:val="00842AF9"/>
    <w:rsid w:val="008431E9"/>
    <w:rsid w:val="00843394"/>
    <w:rsid w:val="008433BA"/>
    <w:rsid w:val="00843A4E"/>
    <w:rsid w:val="00843C77"/>
    <w:rsid w:val="00844057"/>
    <w:rsid w:val="00844430"/>
    <w:rsid w:val="0084450D"/>
    <w:rsid w:val="00844C4D"/>
    <w:rsid w:val="008454DB"/>
    <w:rsid w:val="00845823"/>
    <w:rsid w:val="00845AE6"/>
    <w:rsid w:val="00845E55"/>
    <w:rsid w:val="0084608D"/>
    <w:rsid w:val="0084644D"/>
    <w:rsid w:val="008464E3"/>
    <w:rsid w:val="00846AC9"/>
    <w:rsid w:val="00846BA1"/>
    <w:rsid w:val="00846BF9"/>
    <w:rsid w:val="00847265"/>
    <w:rsid w:val="00847A21"/>
    <w:rsid w:val="00847E9B"/>
    <w:rsid w:val="008506F2"/>
    <w:rsid w:val="008519C4"/>
    <w:rsid w:val="00851BF3"/>
    <w:rsid w:val="00852412"/>
    <w:rsid w:val="008531CD"/>
    <w:rsid w:val="008537E8"/>
    <w:rsid w:val="00854205"/>
    <w:rsid w:val="00854898"/>
    <w:rsid w:val="0085502C"/>
    <w:rsid w:val="0085509C"/>
    <w:rsid w:val="0085526F"/>
    <w:rsid w:val="0085589C"/>
    <w:rsid w:val="00855EF4"/>
    <w:rsid w:val="0085645E"/>
    <w:rsid w:val="008565E3"/>
    <w:rsid w:val="00857330"/>
    <w:rsid w:val="008576E6"/>
    <w:rsid w:val="008577A8"/>
    <w:rsid w:val="00857821"/>
    <w:rsid w:val="00857B8C"/>
    <w:rsid w:val="008604B0"/>
    <w:rsid w:val="00860613"/>
    <w:rsid w:val="0086070D"/>
    <w:rsid w:val="0086078C"/>
    <w:rsid w:val="008608A1"/>
    <w:rsid w:val="00860D1F"/>
    <w:rsid w:val="0086107B"/>
    <w:rsid w:val="008614E0"/>
    <w:rsid w:val="008617B5"/>
    <w:rsid w:val="0086240F"/>
    <w:rsid w:val="00862424"/>
    <w:rsid w:val="00862A9C"/>
    <w:rsid w:val="008631AB"/>
    <w:rsid w:val="00863315"/>
    <w:rsid w:val="0086364C"/>
    <w:rsid w:val="0086372C"/>
    <w:rsid w:val="008637F0"/>
    <w:rsid w:val="00863A5B"/>
    <w:rsid w:val="008643ED"/>
    <w:rsid w:val="0086447F"/>
    <w:rsid w:val="00864622"/>
    <w:rsid w:val="00865337"/>
    <w:rsid w:val="00865508"/>
    <w:rsid w:val="008655C9"/>
    <w:rsid w:val="00865663"/>
    <w:rsid w:val="008656DB"/>
    <w:rsid w:val="00865C09"/>
    <w:rsid w:val="00865DAE"/>
    <w:rsid w:val="00865F76"/>
    <w:rsid w:val="00866A5E"/>
    <w:rsid w:val="00866A81"/>
    <w:rsid w:val="00866BBF"/>
    <w:rsid w:val="0086722F"/>
    <w:rsid w:val="008676E4"/>
    <w:rsid w:val="0086773E"/>
    <w:rsid w:val="00867C0B"/>
    <w:rsid w:val="00867C45"/>
    <w:rsid w:val="00867E8C"/>
    <w:rsid w:val="0087066E"/>
    <w:rsid w:val="00870BC5"/>
    <w:rsid w:val="00871A8A"/>
    <w:rsid w:val="00871C28"/>
    <w:rsid w:val="00871C2F"/>
    <w:rsid w:val="00871DAA"/>
    <w:rsid w:val="00872910"/>
    <w:rsid w:val="00872D7C"/>
    <w:rsid w:val="008730A7"/>
    <w:rsid w:val="008739C1"/>
    <w:rsid w:val="00873C0C"/>
    <w:rsid w:val="00873C91"/>
    <w:rsid w:val="00873E01"/>
    <w:rsid w:val="008746DA"/>
    <w:rsid w:val="0087478E"/>
    <w:rsid w:val="00874BE5"/>
    <w:rsid w:val="00874E3C"/>
    <w:rsid w:val="00875DDB"/>
    <w:rsid w:val="00876333"/>
    <w:rsid w:val="00876395"/>
    <w:rsid w:val="008767E3"/>
    <w:rsid w:val="00876C81"/>
    <w:rsid w:val="00877077"/>
    <w:rsid w:val="008776B5"/>
    <w:rsid w:val="00877A08"/>
    <w:rsid w:val="00877B30"/>
    <w:rsid w:val="00877CE1"/>
    <w:rsid w:val="00880294"/>
    <w:rsid w:val="00880909"/>
    <w:rsid w:val="00880A42"/>
    <w:rsid w:val="00880CE9"/>
    <w:rsid w:val="00880DA6"/>
    <w:rsid w:val="008813D9"/>
    <w:rsid w:val="008821E7"/>
    <w:rsid w:val="008822D5"/>
    <w:rsid w:val="00882592"/>
    <w:rsid w:val="00882786"/>
    <w:rsid w:val="00882A26"/>
    <w:rsid w:val="00882FAB"/>
    <w:rsid w:val="00883671"/>
    <w:rsid w:val="008838DF"/>
    <w:rsid w:val="00883922"/>
    <w:rsid w:val="00883BD5"/>
    <w:rsid w:val="00883E72"/>
    <w:rsid w:val="00884781"/>
    <w:rsid w:val="00884863"/>
    <w:rsid w:val="00884A9B"/>
    <w:rsid w:val="00884BDB"/>
    <w:rsid w:val="00884E9A"/>
    <w:rsid w:val="0088542F"/>
    <w:rsid w:val="00885805"/>
    <w:rsid w:val="00885999"/>
    <w:rsid w:val="00885FEB"/>
    <w:rsid w:val="008860E8"/>
    <w:rsid w:val="00887AE2"/>
    <w:rsid w:val="00887C80"/>
    <w:rsid w:val="008901BC"/>
    <w:rsid w:val="008909DE"/>
    <w:rsid w:val="00890B61"/>
    <w:rsid w:val="00890DC6"/>
    <w:rsid w:val="0089153B"/>
    <w:rsid w:val="0089173E"/>
    <w:rsid w:val="00891BA4"/>
    <w:rsid w:val="00892049"/>
    <w:rsid w:val="008921C3"/>
    <w:rsid w:val="008925A1"/>
    <w:rsid w:val="00892870"/>
    <w:rsid w:val="00892976"/>
    <w:rsid w:val="00892BE2"/>
    <w:rsid w:val="00893250"/>
    <w:rsid w:val="008934B7"/>
    <w:rsid w:val="00894296"/>
    <w:rsid w:val="0089458A"/>
    <w:rsid w:val="008949D7"/>
    <w:rsid w:val="00894A12"/>
    <w:rsid w:val="00894ECC"/>
    <w:rsid w:val="0089520A"/>
    <w:rsid w:val="00895789"/>
    <w:rsid w:val="00895C7A"/>
    <w:rsid w:val="00895D8B"/>
    <w:rsid w:val="0089640F"/>
    <w:rsid w:val="008968FD"/>
    <w:rsid w:val="00896B13"/>
    <w:rsid w:val="0089761E"/>
    <w:rsid w:val="008979C9"/>
    <w:rsid w:val="00897AEB"/>
    <w:rsid w:val="008A0515"/>
    <w:rsid w:val="008A0AA7"/>
    <w:rsid w:val="008A0D9C"/>
    <w:rsid w:val="008A1245"/>
    <w:rsid w:val="008A1E44"/>
    <w:rsid w:val="008A1E97"/>
    <w:rsid w:val="008A2343"/>
    <w:rsid w:val="008A33B0"/>
    <w:rsid w:val="008A34C6"/>
    <w:rsid w:val="008A477C"/>
    <w:rsid w:val="008A48FC"/>
    <w:rsid w:val="008A4E67"/>
    <w:rsid w:val="008A52CD"/>
    <w:rsid w:val="008A5BBF"/>
    <w:rsid w:val="008A5C98"/>
    <w:rsid w:val="008A6105"/>
    <w:rsid w:val="008A62F8"/>
    <w:rsid w:val="008A6FE5"/>
    <w:rsid w:val="008A704F"/>
    <w:rsid w:val="008A73BB"/>
    <w:rsid w:val="008A7A65"/>
    <w:rsid w:val="008A7C52"/>
    <w:rsid w:val="008A7DDC"/>
    <w:rsid w:val="008A7E41"/>
    <w:rsid w:val="008B066A"/>
    <w:rsid w:val="008B1334"/>
    <w:rsid w:val="008B1B84"/>
    <w:rsid w:val="008B2435"/>
    <w:rsid w:val="008B2841"/>
    <w:rsid w:val="008B2A05"/>
    <w:rsid w:val="008B2BB0"/>
    <w:rsid w:val="008B3209"/>
    <w:rsid w:val="008B3563"/>
    <w:rsid w:val="008B366A"/>
    <w:rsid w:val="008B37DD"/>
    <w:rsid w:val="008B3D50"/>
    <w:rsid w:val="008B3F27"/>
    <w:rsid w:val="008B41DC"/>
    <w:rsid w:val="008B494E"/>
    <w:rsid w:val="008B4A58"/>
    <w:rsid w:val="008B4C53"/>
    <w:rsid w:val="008B51C2"/>
    <w:rsid w:val="008B5E38"/>
    <w:rsid w:val="008B5EC4"/>
    <w:rsid w:val="008B5F16"/>
    <w:rsid w:val="008B5F9C"/>
    <w:rsid w:val="008B620A"/>
    <w:rsid w:val="008B63AB"/>
    <w:rsid w:val="008B6B95"/>
    <w:rsid w:val="008B7671"/>
    <w:rsid w:val="008B7AC6"/>
    <w:rsid w:val="008C01BB"/>
    <w:rsid w:val="008C01E1"/>
    <w:rsid w:val="008C0261"/>
    <w:rsid w:val="008C044E"/>
    <w:rsid w:val="008C067E"/>
    <w:rsid w:val="008C0690"/>
    <w:rsid w:val="008C0FA3"/>
    <w:rsid w:val="008C2D8F"/>
    <w:rsid w:val="008C33AD"/>
    <w:rsid w:val="008C340C"/>
    <w:rsid w:val="008C39EE"/>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291"/>
    <w:rsid w:val="008D0897"/>
    <w:rsid w:val="008D0B23"/>
    <w:rsid w:val="008D157F"/>
    <w:rsid w:val="008D19D1"/>
    <w:rsid w:val="008D1B68"/>
    <w:rsid w:val="008D1E6D"/>
    <w:rsid w:val="008D1F3A"/>
    <w:rsid w:val="008D2705"/>
    <w:rsid w:val="008D2A43"/>
    <w:rsid w:val="008D2BC8"/>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437"/>
    <w:rsid w:val="008D5A13"/>
    <w:rsid w:val="008D5B65"/>
    <w:rsid w:val="008D62E5"/>
    <w:rsid w:val="008D65C8"/>
    <w:rsid w:val="008D69F8"/>
    <w:rsid w:val="008D6C4A"/>
    <w:rsid w:val="008D6F56"/>
    <w:rsid w:val="008D6FB6"/>
    <w:rsid w:val="008D6FF3"/>
    <w:rsid w:val="008D7080"/>
    <w:rsid w:val="008D7191"/>
    <w:rsid w:val="008D7B0C"/>
    <w:rsid w:val="008E00EC"/>
    <w:rsid w:val="008E0254"/>
    <w:rsid w:val="008E031C"/>
    <w:rsid w:val="008E08F7"/>
    <w:rsid w:val="008E0D63"/>
    <w:rsid w:val="008E171F"/>
    <w:rsid w:val="008E1BC9"/>
    <w:rsid w:val="008E1FE1"/>
    <w:rsid w:val="008E2136"/>
    <w:rsid w:val="008E263F"/>
    <w:rsid w:val="008E2BD9"/>
    <w:rsid w:val="008E2EFA"/>
    <w:rsid w:val="008E2F6C"/>
    <w:rsid w:val="008E2F96"/>
    <w:rsid w:val="008E4030"/>
    <w:rsid w:val="008E487E"/>
    <w:rsid w:val="008E4B01"/>
    <w:rsid w:val="008E4E72"/>
    <w:rsid w:val="008E4FF1"/>
    <w:rsid w:val="008E4FF6"/>
    <w:rsid w:val="008E54F7"/>
    <w:rsid w:val="008E55E1"/>
    <w:rsid w:val="008E5610"/>
    <w:rsid w:val="008E5FD7"/>
    <w:rsid w:val="008E626F"/>
    <w:rsid w:val="008E6888"/>
    <w:rsid w:val="008E6EA0"/>
    <w:rsid w:val="008E70A7"/>
    <w:rsid w:val="008E71C1"/>
    <w:rsid w:val="008E7305"/>
    <w:rsid w:val="008E7866"/>
    <w:rsid w:val="008E79B6"/>
    <w:rsid w:val="008E7A67"/>
    <w:rsid w:val="008F0231"/>
    <w:rsid w:val="008F0669"/>
    <w:rsid w:val="008F090E"/>
    <w:rsid w:val="008F0A24"/>
    <w:rsid w:val="008F0E89"/>
    <w:rsid w:val="008F11C0"/>
    <w:rsid w:val="008F12A9"/>
    <w:rsid w:val="008F13D5"/>
    <w:rsid w:val="008F14A1"/>
    <w:rsid w:val="008F1B06"/>
    <w:rsid w:val="008F1D4E"/>
    <w:rsid w:val="008F1FE0"/>
    <w:rsid w:val="008F2152"/>
    <w:rsid w:val="008F23E6"/>
    <w:rsid w:val="008F2467"/>
    <w:rsid w:val="008F2821"/>
    <w:rsid w:val="008F282B"/>
    <w:rsid w:val="008F3D2C"/>
    <w:rsid w:val="008F4967"/>
    <w:rsid w:val="008F4995"/>
    <w:rsid w:val="008F4A4A"/>
    <w:rsid w:val="008F5264"/>
    <w:rsid w:val="008F5C64"/>
    <w:rsid w:val="008F5C93"/>
    <w:rsid w:val="008F67EB"/>
    <w:rsid w:val="008F6937"/>
    <w:rsid w:val="008F69D4"/>
    <w:rsid w:val="008F6BF2"/>
    <w:rsid w:val="008F6C41"/>
    <w:rsid w:val="008F6E63"/>
    <w:rsid w:val="008F7133"/>
    <w:rsid w:val="008F7413"/>
    <w:rsid w:val="008F7A16"/>
    <w:rsid w:val="008F7CC2"/>
    <w:rsid w:val="008F7EEF"/>
    <w:rsid w:val="00900020"/>
    <w:rsid w:val="0090024B"/>
    <w:rsid w:val="009004BA"/>
    <w:rsid w:val="00900A40"/>
    <w:rsid w:val="00900B90"/>
    <w:rsid w:val="00900D4D"/>
    <w:rsid w:val="00900ED6"/>
    <w:rsid w:val="009013FE"/>
    <w:rsid w:val="00901729"/>
    <w:rsid w:val="00901B54"/>
    <w:rsid w:val="00901D65"/>
    <w:rsid w:val="00901EC9"/>
    <w:rsid w:val="0090244B"/>
    <w:rsid w:val="009026A1"/>
    <w:rsid w:val="0090275C"/>
    <w:rsid w:val="00902B49"/>
    <w:rsid w:val="00902FDF"/>
    <w:rsid w:val="00903180"/>
    <w:rsid w:val="00903296"/>
    <w:rsid w:val="009035B0"/>
    <w:rsid w:val="00903AFE"/>
    <w:rsid w:val="00903F5A"/>
    <w:rsid w:val="00904089"/>
    <w:rsid w:val="009040E7"/>
    <w:rsid w:val="00904353"/>
    <w:rsid w:val="00904BF9"/>
    <w:rsid w:val="00904CB8"/>
    <w:rsid w:val="00905346"/>
    <w:rsid w:val="009058C0"/>
    <w:rsid w:val="00905BCF"/>
    <w:rsid w:val="0090627A"/>
    <w:rsid w:val="009064FC"/>
    <w:rsid w:val="00906685"/>
    <w:rsid w:val="009069FF"/>
    <w:rsid w:val="00906EA2"/>
    <w:rsid w:val="009072D7"/>
    <w:rsid w:val="00907AE0"/>
    <w:rsid w:val="00907C92"/>
    <w:rsid w:val="0091012D"/>
    <w:rsid w:val="00910795"/>
    <w:rsid w:val="00910955"/>
    <w:rsid w:val="00910DCF"/>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968"/>
    <w:rsid w:val="00914B41"/>
    <w:rsid w:val="00914F6F"/>
    <w:rsid w:val="00915774"/>
    <w:rsid w:val="009157C2"/>
    <w:rsid w:val="00915C9E"/>
    <w:rsid w:val="00916031"/>
    <w:rsid w:val="009163F3"/>
    <w:rsid w:val="00916792"/>
    <w:rsid w:val="009171AA"/>
    <w:rsid w:val="0091753C"/>
    <w:rsid w:val="00917564"/>
    <w:rsid w:val="0092020B"/>
    <w:rsid w:val="00920587"/>
    <w:rsid w:val="00920AAD"/>
    <w:rsid w:val="00920CEB"/>
    <w:rsid w:val="00920DF5"/>
    <w:rsid w:val="00920FD3"/>
    <w:rsid w:val="009219B2"/>
    <w:rsid w:val="00921A9A"/>
    <w:rsid w:val="00921CEB"/>
    <w:rsid w:val="0092254E"/>
    <w:rsid w:val="00922EE0"/>
    <w:rsid w:val="00923147"/>
    <w:rsid w:val="0092349E"/>
    <w:rsid w:val="009242F6"/>
    <w:rsid w:val="00924889"/>
    <w:rsid w:val="00924994"/>
    <w:rsid w:val="00924C2A"/>
    <w:rsid w:val="00924E1B"/>
    <w:rsid w:val="0092557D"/>
    <w:rsid w:val="00925B1D"/>
    <w:rsid w:val="00925BE7"/>
    <w:rsid w:val="00925CCA"/>
    <w:rsid w:val="00925FBE"/>
    <w:rsid w:val="00926161"/>
    <w:rsid w:val="009263C3"/>
    <w:rsid w:val="009267AA"/>
    <w:rsid w:val="009267DE"/>
    <w:rsid w:val="009269A9"/>
    <w:rsid w:val="009269B3"/>
    <w:rsid w:val="00927B3B"/>
    <w:rsid w:val="00930035"/>
    <w:rsid w:val="0093017D"/>
    <w:rsid w:val="0093077D"/>
    <w:rsid w:val="00930806"/>
    <w:rsid w:val="009308EA"/>
    <w:rsid w:val="00930BF2"/>
    <w:rsid w:val="00930DBE"/>
    <w:rsid w:val="0093136B"/>
    <w:rsid w:val="00931609"/>
    <w:rsid w:val="00931AD7"/>
    <w:rsid w:val="00931E5E"/>
    <w:rsid w:val="00931E74"/>
    <w:rsid w:val="00932DD6"/>
    <w:rsid w:val="00932F0F"/>
    <w:rsid w:val="0093312E"/>
    <w:rsid w:val="00933255"/>
    <w:rsid w:val="00933AD8"/>
    <w:rsid w:val="00933B1F"/>
    <w:rsid w:val="00933B63"/>
    <w:rsid w:val="00933B92"/>
    <w:rsid w:val="00933F39"/>
    <w:rsid w:val="00933F7D"/>
    <w:rsid w:val="009343A4"/>
    <w:rsid w:val="00934FF6"/>
    <w:rsid w:val="00935054"/>
    <w:rsid w:val="00935215"/>
    <w:rsid w:val="009355D3"/>
    <w:rsid w:val="0093598D"/>
    <w:rsid w:val="00935B7F"/>
    <w:rsid w:val="00935E89"/>
    <w:rsid w:val="0093696E"/>
    <w:rsid w:val="00936BAC"/>
    <w:rsid w:val="00937176"/>
    <w:rsid w:val="009371B2"/>
    <w:rsid w:val="00937491"/>
    <w:rsid w:val="00937A73"/>
    <w:rsid w:val="00937A9F"/>
    <w:rsid w:val="00937AC3"/>
    <w:rsid w:val="00937BD0"/>
    <w:rsid w:val="00940A1D"/>
    <w:rsid w:val="009410D0"/>
    <w:rsid w:val="009410F6"/>
    <w:rsid w:val="00941482"/>
    <w:rsid w:val="00941DDB"/>
    <w:rsid w:val="00941E00"/>
    <w:rsid w:val="00942859"/>
    <w:rsid w:val="009428A3"/>
    <w:rsid w:val="009428FB"/>
    <w:rsid w:val="00943067"/>
    <w:rsid w:val="0094368C"/>
    <w:rsid w:val="00943B82"/>
    <w:rsid w:val="00943F39"/>
    <w:rsid w:val="009440FF"/>
    <w:rsid w:val="0094413A"/>
    <w:rsid w:val="00944657"/>
    <w:rsid w:val="00944BBF"/>
    <w:rsid w:val="009451B3"/>
    <w:rsid w:val="009452CC"/>
    <w:rsid w:val="0094544E"/>
    <w:rsid w:val="009457A0"/>
    <w:rsid w:val="00945903"/>
    <w:rsid w:val="0094598B"/>
    <w:rsid w:val="00946366"/>
    <w:rsid w:val="009463DD"/>
    <w:rsid w:val="0094687F"/>
    <w:rsid w:val="00946F36"/>
    <w:rsid w:val="009471AE"/>
    <w:rsid w:val="00947515"/>
    <w:rsid w:val="00947A49"/>
    <w:rsid w:val="00947D93"/>
    <w:rsid w:val="0095062F"/>
    <w:rsid w:val="0095082B"/>
    <w:rsid w:val="00950BBE"/>
    <w:rsid w:val="00951413"/>
    <w:rsid w:val="00951FC2"/>
    <w:rsid w:val="00951FFA"/>
    <w:rsid w:val="009521E3"/>
    <w:rsid w:val="00952D1F"/>
    <w:rsid w:val="009530A1"/>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614"/>
    <w:rsid w:val="00956EBB"/>
    <w:rsid w:val="009605BF"/>
    <w:rsid w:val="0096084D"/>
    <w:rsid w:val="0096095B"/>
    <w:rsid w:val="00960FFB"/>
    <w:rsid w:val="009611F8"/>
    <w:rsid w:val="00961A00"/>
    <w:rsid w:val="00962512"/>
    <w:rsid w:val="0096295E"/>
    <w:rsid w:val="00962DDF"/>
    <w:rsid w:val="00962F91"/>
    <w:rsid w:val="00963017"/>
    <w:rsid w:val="009630E1"/>
    <w:rsid w:val="00963411"/>
    <w:rsid w:val="00963728"/>
    <w:rsid w:val="00964237"/>
    <w:rsid w:val="0096444C"/>
    <w:rsid w:val="00964522"/>
    <w:rsid w:val="00964608"/>
    <w:rsid w:val="0096483C"/>
    <w:rsid w:val="009650FA"/>
    <w:rsid w:val="009653FC"/>
    <w:rsid w:val="00965B64"/>
    <w:rsid w:val="00965F77"/>
    <w:rsid w:val="0096648D"/>
    <w:rsid w:val="009665F9"/>
    <w:rsid w:val="009667ED"/>
    <w:rsid w:val="00966A1D"/>
    <w:rsid w:val="00966C79"/>
    <w:rsid w:val="00966CAD"/>
    <w:rsid w:val="0096789B"/>
    <w:rsid w:val="0097002E"/>
    <w:rsid w:val="0097006B"/>
    <w:rsid w:val="00970C5E"/>
    <w:rsid w:val="00971101"/>
    <w:rsid w:val="009713F7"/>
    <w:rsid w:val="00971756"/>
    <w:rsid w:val="009719D0"/>
    <w:rsid w:val="00971C0A"/>
    <w:rsid w:val="009726E5"/>
    <w:rsid w:val="00973098"/>
    <w:rsid w:val="0097330E"/>
    <w:rsid w:val="00973314"/>
    <w:rsid w:val="0097336B"/>
    <w:rsid w:val="00973A35"/>
    <w:rsid w:val="0097400A"/>
    <w:rsid w:val="00974240"/>
    <w:rsid w:val="009745B7"/>
    <w:rsid w:val="009746E7"/>
    <w:rsid w:val="009748DD"/>
    <w:rsid w:val="00974E97"/>
    <w:rsid w:val="009754E0"/>
    <w:rsid w:val="00976271"/>
    <w:rsid w:val="0097668D"/>
    <w:rsid w:val="00976AE3"/>
    <w:rsid w:val="0097735E"/>
    <w:rsid w:val="009777C8"/>
    <w:rsid w:val="00977809"/>
    <w:rsid w:val="00977ABB"/>
    <w:rsid w:val="00977ACA"/>
    <w:rsid w:val="00977D33"/>
    <w:rsid w:val="009802C9"/>
    <w:rsid w:val="0098040F"/>
    <w:rsid w:val="00980467"/>
    <w:rsid w:val="0098054B"/>
    <w:rsid w:val="009808C8"/>
    <w:rsid w:val="00981F07"/>
    <w:rsid w:val="00982088"/>
    <w:rsid w:val="00982542"/>
    <w:rsid w:val="009825E8"/>
    <w:rsid w:val="0098275D"/>
    <w:rsid w:val="009827F6"/>
    <w:rsid w:val="00982A89"/>
    <w:rsid w:val="00982B87"/>
    <w:rsid w:val="00982E9C"/>
    <w:rsid w:val="009831BE"/>
    <w:rsid w:val="009831F1"/>
    <w:rsid w:val="0098337E"/>
    <w:rsid w:val="00983771"/>
    <w:rsid w:val="009838D8"/>
    <w:rsid w:val="00983E8C"/>
    <w:rsid w:val="00983F84"/>
    <w:rsid w:val="00984570"/>
    <w:rsid w:val="00984F21"/>
    <w:rsid w:val="00985620"/>
    <w:rsid w:val="00985D21"/>
    <w:rsid w:val="00985FFF"/>
    <w:rsid w:val="009860F9"/>
    <w:rsid w:val="0098725C"/>
    <w:rsid w:val="00987E98"/>
    <w:rsid w:val="0099070D"/>
    <w:rsid w:val="009907D0"/>
    <w:rsid w:val="0099100B"/>
    <w:rsid w:val="0099112D"/>
    <w:rsid w:val="0099136C"/>
    <w:rsid w:val="0099140D"/>
    <w:rsid w:val="00991B44"/>
    <w:rsid w:val="00991F3D"/>
    <w:rsid w:val="00992249"/>
    <w:rsid w:val="00992391"/>
    <w:rsid w:val="009929A9"/>
    <w:rsid w:val="00992B9D"/>
    <w:rsid w:val="0099332B"/>
    <w:rsid w:val="00993351"/>
    <w:rsid w:val="00993400"/>
    <w:rsid w:val="00993667"/>
    <w:rsid w:val="00993CC0"/>
    <w:rsid w:val="00993FCE"/>
    <w:rsid w:val="00994444"/>
    <w:rsid w:val="00994652"/>
    <w:rsid w:val="00994AC6"/>
    <w:rsid w:val="00994C5E"/>
    <w:rsid w:val="00994CAF"/>
    <w:rsid w:val="00994EFD"/>
    <w:rsid w:val="009957BC"/>
    <w:rsid w:val="00995C2E"/>
    <w:rsid w:val="0099628D"/>
    <w:rsid w:val="00996338"/>
    <w:rsid w:val="0099787D"/>
    <w:rsid w:val="00997BD3"/>
    <w:rsid w:val="00997D00"/>
    <w:rsid w:val="00997FC0"/>
    <w:rsid w:val="009A0082"/>
    <w:rsid w:val="009A033A"/>
    <w:rsid w:val="009A07F9"/>
    <w:rsid w:val="009A0A0B"/>
    <w:rsid w:val="009A0CF6"/>
    <w:rsid w:val="009A12A1"/>
    <w:rsid w:val="009A1456"/>
    <w:rsid w:val="009A1A72"/>
    <w:rsid w:val="009A2029"/>
    <w:rsid w:val="009A20D5"/>
    <w:rsid w:val="009A28B6"/>
    <w:rsid w:val="009A2AEC"/>
    <w:rsid w:val="009A2CBC"/>
    <w:rsid w:val="009A2E7B"/>
    <w:rsid w:val="009A2FDE"/>
    <w:rsid w:val="009A3137"/>
    <w:rsid w:val="009A31C3"/>
    <w:rsid w:val="009A401F"/>
    <w:rsid w:val="009A4060"/>
    <w:rsid w:val="009A47B6"/>
    <w:rsid w:val="009A4A4C"/>
    <w:rsid w:val="009A51E5"/>
    <w:rsid w:val="009A54C4"/>
    <w:rsid w:val="009A5773"/>
    <w:rsid w:val="009A5838"/>
    <w:rsid w:val="009A59DE"/>
    <w:rsid w:val="009A5D07"/>
    <w:rsid w:val="009A5FE1"/>
    <w:rsid w:val="009A6027"/>
    <w:rsid w:val="009A61CA"/>
    <w:rsid w:val="009A65DE"/>
    <w:rsid w:val="009A6EC8"/>
    <w:rsid w:val="009A76FB"/>
    <w:rsid w:val="009A778F"/>
    <w:rsid w:val="009A7891"/>
    <w:rsid w:val="009A7C7D"/>
    <w:rsid w:val="009A7D07"/>
    <w:rsid w:val="009B004B"/>
    <w:rsid w:val="009B03DD"/>
    <w:rsid w:val="009B10A2"/>
    <w:rsid w:val="009B10F3"/>
    <w:rsid w:val="009B14D2"/>
    <w:rsid w:val="009B1A1D"/>
    <w:rsid w:val="009B2022"/>
    <w:rsid w:val="009B229F"/>
    <w:rsid w:val="009B27BB"/>
    <w:rsid w:val="009B2985"/>
    <w:rsid w:val="009B2B79"/>
    <w:rsid w:val="009B2B9D"/>
    <w:rsid w:val="009B2EBA"/>
    <w:rsid w:val="009B2EC9"/>
    <w:rsid w:val="009B34E3"/>
    <w:rsid w:val="009B3895"/>
    <w:rsid w:val="009B3B35"/>
    <w:rsid w:val="009B3DFA"/>
    <w:rsid w:val="009B3E19"/>
    <w:rsid w:val="009B41B9"/>
    <w:rsid w:val="009B42AB"/>
    <w:rsid w:val="009B4651"/>
    <w:rsid w:val="009B4AAC"/>
    <w:rsid w:val="009B4D27"/>
    <w:rsid w:val="009B5086"/>
    <w:rsid w:val="009B5512"/>
    <w:rsid w:val="009B55E4"/>
    <w:rsid w:val="009B56DF"/>
    <w:rsid w:val="009B5781"/>
    <w:rsid w:val="009B58B5"/>
    <w:rsid w:val="009B5AA3"/>
    <w:rsid w:val="009B5CC3"/>
    <w:rsid w:val="009B615A"/>
    <w:rsid w:val="009B694D"/>
    <w:rsid w:val="009B6DCF"/>
    <w:rsid w:val="009B7800"/>
    <w:rsid w:val="009B7A51"/>
    <w:rsid w:val="009B7A52"/>
    <w:rsid w:val="009B7AD5"/>
    <w:rsid w:val="009B7B73"/>
    <w:rsid w:val="009B7BE6"/>
    <w:rsid w:val="009C01AB"/>
    <w:rsid w:val="009C0E95"/>
    <w:rsid w:val="009C0F5D"/>
    <w:rsid w:val="009C1096"/>
    <w:rsid w:val="009C11AC"/>
    <w:rsid w:val="009C14A0"/>
    <w:rsid w:val="009C151B"/>
    <w:rsid w:val="009C1798"/>
    <w:rsid w:val="009C18B5"/>
    <w:rsid w:val="009C19E3"/>
    <w:rsid w:val="009C1A1B"/>
    <w:rsid w:val="009C1A8F"/>
    <w:rsid w:val="009C1C59"/>
    <w:rsid w:val="009C2225"/>
    <w:rsid w:val="009C26ED"/>
    <w:rsid w:val="009C28DD"/>
    <w:rsid w:val="009C2EA5"/>
    <w:rsid w:val="009C31DD"/>
    <w:rsid w:val="009C37CC"/>
    <w:rsid w:val="009C40C0"/>
    <w:rsid w:val="009C49FA"/>
    <w:rsid w:val="009C4DDF"/>
    <w:rsid w:val="009C5962"/>
    <w:rsid w:val="009C5D6F"/>
    <w:rsid w:val="009C5FFD"/>
    <w:rsid w:val="009C6994"/>
    <w:rsid w:val="009C6BC7"/>
    <w:rsid w:val="009C72E7"/>
    <w:rsid w:val="009C74ED"/>
    <w:rsid w:val="009C7A05"/>
    <w:rsid w:val="009D020F"/>
    <w:rsid w:val="009D1909"/>
    <w:rsid w:val="009D1A2A"/>
    <w:rsid w:val="009D2B10"/>
    <w:rsid w:val="009D2E2D"/>
    <w:rsid w:val="009D317C"/>
    <w:rsid w:val="009D31E1"/>
    <w:rsid w:val="009D36F8"/>
    <w:rsid w:val="009D37D5"/>
    <w:rsid w:val="009D3E2E"/>
    <w:rsid w:val="009D42DA"/>
    <w:rsid w:val="009D454C"/>
    <w:rsid w:val="009D4E70"/>
    <w:rsid w:val="009D5170"/>
    <w:rsid w:val="009D555A"/>
    <w:rsid w:val="009D5565"/>
    <w:rsid w:val="009D5826"/>
    <w:rsid w:val="009D5F8D"/>
    <w:rsid w:val="009D6255"/>
    <w:rsid w:val="009D649A"/>
    <w:rsid w:val="009D64B4"/>
    <w:rsid w:val="009D6541"/>
    <w:rsid w:val="009D6855"/>
    <w:rsid w:val="009D6C2D"/>
    <w:rsid w:val="009D6CD8"/>
    <w:rsid w:val="009D756B"/>
    <w:rsid w:val="009E029E"/>
    <w:rsid w:val="009E0329"/>
    <w:rsid w:val="009E0BE2"/>
    <w:rsid w:val="009E0E85"/>
    <w:rsid w:val="009E12A4"/>
    <w:rsid w:val="009E174A"/>
    <w:rsid w:val="009E195B"/>
    <w:rsid w:val="009E1F4D"/>
    <w:rsid w:val="009E202D"/>
    <w:rsid w:val="009E219C"/>
    <w:rsid w:val="009E22B6"/>
    <w:rsid w:val="009E256F"/>
    <w:rsid w:val="009E29B1"/>
    <w:rsid w:val="009E2C5E"/>
    <w:rsid w:val="009E3232"/>
    <w:rsid w:val="009E32E4"/>
    <w:rsid w:val="009E3AE0"/>
    <w:rsid w:val="009E3C5A"/>
    <w:rsid w:val="009E400C"/>
    <w:rsid w:val="009E464B"/>
    <w:rsid w:val="009E47BC"/>
    <w:rsid w:val="009E4CE7"/>
    <w:rsid w:val="009E4D27"/>
    <w:rsid w:val="009E4D31"/>
    <w:rsid w:val="009E52E1"/>
    <w:rsid w:val="009E59F4"/>
    <w:rsid w:val="009E5B0D"/>
    <w:rsid w:val="009E6728"/>
    <w:rsid w:val="009E690F"/>
    <w:rsid w:val="009E6A93"/>
    <w:rsid w:val="009E6DD7"/>
    <w:rsid w:val="009E769F"/>
    <w:rsid w:val="009E7CCD"/>
    <w:rsid w:val="009E7DCA"/>
    <w:rsid w:val="009E7DCE"/>
    <w:rsid w:val="009F078C"/>
    <w:rsid w:val="009F0ECE"/>
    <w:rsid w:val="009F0FFA"/>
    <w:rsid w:val="009F199C"/>
    <w:rsid w:val="009F2203"/>
    <w:rsid w:val="009F230C"/>
    <w:rsid w:val="009F24F2"/>
    <w:rsid w:val="009F2FA3"/>
    <w:rsid w:val="009F3880"/>
    <w:rsid w:val="009F39FF"/>
    <w:rsid w:val="009F3C83"/>
    <w:rsid w:val="009F3DB5"/>
    <w:rsid w:val="009F472D"/>
    <w:rsid w:val="009F4F5B"/>
    <w:rsid w:val="009F5587"/>
    <w:rsid w:val="009F5670"/>
    <w:rsid w:val="009F56C2"/>
    <w:rsid w:val="009F58EF"/>
    <w:rsid w:val="009F5A99"/>
    <w:rsid w:val="009F6238"/>
    <w:rsid w:val="009F65F0"/>
    <w:rsid w:val="009F6DF3"/>
    <w:rsid w:val="009F6FBF"/>
    <w:rsid w:val="009F7009"/>
    <w:rsid w:val="009F7607"/>
    <w:rsid w:val="009F76A1"/>
    <w:rsid w:val="009F7A1E"/>
    <w:rsid w:val="009F7E06"/>
    <w:rsid w:val="009F7E8A"/>
    <w:rsid w:val="00A0005E"/>
    <w:rsid w:val="00A0047C"/>
    <w:rsid w:val="00A004F0"/>
    <w:rsid w:val="00A00807"/>
    <w:rsid w:val="00A00C00"/>
    <w:rsid w:val="00A00FD0"/>
    <w:rsid w:val="00A015DC"/>
    <w:rsid w:val="00A01B0D"/>
    <w:rsid w:val="00A02018"/>
    <w:rsid w:val="00A021D2"/>
    <w:rsid w:val="00A02F95"/>
    <w:rsid w:val="00A03160"/>
    <w:rsid w:val="00A03249"/>
    <w:rsid w:val="00A03388"/>
    <w:rsid w:val="00A0469B"/>
    <w:rsid w:val="00A04700"/>
    <w:rsid w:val="00A0476F"/>
    <w:rsid w:val="00A04779"/>
    <w:rsid w:val="00A04D8B"/>
    <w:rsid w:val="00A04ECA"/>
    <w:rsid w:val="00A05385"/>
    <w:rsid w:val="00A05579"/>
    <w:rsid w:val="00A061C8"/>
    <w:rsid w:val="00A0632B"/>
    <w:rsid w:val="00A065CE"/>
    <w:rsid w:val="00A065FE"/>
    <w:rsid w:val="00A06F8A"/>
    <w:rsid w:val="00A07963"/>
    <w:rsid w:val="00A07EB4"/>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1EB"/>
    <w:rsid w:val="00A1254B"/>
    <w:rsid w:val="00A127F6"/>
    <w:rsid w:val="00A1349E"/>
    <w:rsid w:val="00A13846"/>
    <w:rsid w:val="00A13BA4"/>
    <w:rsid w:val="00A13DD9"/>
    <w:rsid w:val="00A141F4"/>
    <w:rsid w:val="00A1461F"/>
    <w:rsid w:val="00A14667"/>
    <w:rsid w:val="00A14F34"/>
    <w:rsid w:val="00A15517"/>
    <w:rsid w:val="00A157AB"/>
    <w:rsid w:val="00A15803"/>
    <w:rsid w:val="00A1595A"/>
    <w:rsid w:val="00A15CEE"/>
    <w:rsid w:val="00A15F9D"/>
    <w:rsid w:val="00A161A0"/>
    <w:rsid w:val="00A16462"/>
    <w:rsid w:val="00A16644"/>
    <w:rsid w:val="00A17649"/>
    <w:rsid w:val="00A179F2"/>
    <w:rsid w:val="00A17E65"/>
    <w:rsid w:val="00A204BF"/>
    <w:rsid w:val="00A2067F"/>
    <w:rsid w:val="00A2070F"/>
    <w:rsid w:val="00A20902"/>
    <w:rsid w:val="00A2093B"/>
    <w:rsid w:val="00A20A83"/>
    <w:rsid w:val="00A21059"/>
    <w:rsid w:val="00A213CB"/>
    <w:rsid w:val="00A21496"/>
    <w:rsid w:val="00A214BB"/>
    <w:rsid w:val="00A217C4"/>
    <w:rsid w:val="00A21B13"/>
    <w:rsid w:val="00A22074"/>
    <w:rsid w:val="00A223C4"/>
    <w:rsid w:val="00A225BD"/>
    <w:rsid w:val="00A22705"/>
    <w:rsid w:val="00A22CBA"/>
    <w:rsid w:val="00A232B2"/>
    <w:rsid w:val="00A23BD6"/>
    <w:rsid w:val="00A23E2F"/>
    <w:rsid w:val="00A240F6"/>
    <w:rsid w:val="00A242DB"/>
    <w:rsid w:val="00A2467A"/>
    <w:rsid w:val="00A24D58"/>
    <w:rsid w:val="00A24F87"/>
    <w:rsid w:val="00A25927"/>
    <w:rsid w:val="00A25A5F"/>
    <w:rsid w:val="00A26920"/>
    <w:rsid w:val="00A26AA7"/>
    <w:rsid w:val="00A26C96"/>
    <w:rsid w:val="00A26E4B"/>
    <w:rsid w:val="00A27555"/>
    <w:rsid w:val="00A2759D"/>
    <w:rsid w:val="00A30034"/>
    <w:rsid w:val="00A3019F"/>
    <w:rsid w:val="00A30CD7"/>
    <w:rsid w:val="00A31A0E"/>
    <w:rsid w:val="00A3203A"/>
    <w:rsid w:val="00A32817"/>
    <w:rsid w:val="00A328B8"/>
    <w:rsid w:val="00A32A35"/>
    <w:rsid w:val="00A333D8"/>
    <w:rsid w:val="00A336E1"/>
    <w:rsid w:val="00A3378E"/>
    <w:rsid w:val="00A33CAC"/>
    <w:rsid w:val="00A33FAC"/>
    <w:rsid w:val="00A3455E"/>
    <w:rsid w:val="00A34634"/>
    <w:rsid w:val="00A34A37"/>
    <w:rsid w:val="00A34C25"/>
    <w:rsid w:val="00A34E4A"/>
    <w:rsid w:val="00A35010"/>
    <w:rsid w:val="00A35295"/>
    <w:rsid w:val="00A35620"/>
    <w:rsid w:val="00A35725"/>
    <w:rsid w:val="00A3589E"/>
    <w:rsid w:val="00A35D03"/>
    <w:rsid w:val="00A360A0"/>
    <w:rsid w:val="00A36371"/>
    <w:rsid w:val="00A36CA7"/>
    <w:rsid w:val="00A36D4A"/>
    <w:rsid w:val="00A373E9"/>
    <w:rsid w:val="00A3772A"/>
    <w:rsid w:val="00A37EA0"/>
    <w:rsid w:val="00A40315"/>
    <w:rsid w:val="00A405C0"/>
    <w:rsid w:val="00A4142C"/>
    <w:rsid w:val="00A41A7B"/>
    <w:rsid w:val="00A41E6D"/>
    <w:rsid w:val="00A41F33"/>
    <w:rsid w:val="00A420AE"/>
    <w:rsid w:val="00A42E54"/>
    <w:rsid w:val="00A43104"/>
    <w:rsid w:val="00A432B0"/>
    <w:rsid w:val="00A43CD9"/>
    <w:rsid w:val="00A440EC"/>
    <w:rsid w:val="00A4545F"/>
    <w:rsid w:val="00A45A48"/>
    <w:rsid w:val="00A45A9F"/>
    <w:rsid w:val="00A45B6D"/>
    <w:rsid w:val="00A46003"/>
    <w:rsid w:val="00A460E9"/>
    <w:rsid w:val="00A46462"/>
    <w:rsid w:val="00A46496"/>
    <w:rsid w:val="00A464D0"/>
    <w:rsid w:val="00A4658F"/>
    <w:rsid w:val="00A46B4D"/>
    <w:rsid w:val="00A46D0E"/>
    <w:rsid w:val="00A4718B"/>
    <w:rsid w:val="00A471EB"/>
    <w:rsid w:val="00A47530"/>
    <w:rsid w:val="00A47CF1"/>
    <w:rsid w:val="00A5047D"/>
    <w:rsid w:val="00A50802"/>
    <w:rsid w:val="00A50FAD"/>
    <w:rsid w:val="00A513E6"/>
    <w:rsid w:val="00A517E6"/>
    <w:rsid w:val="00A51C82"/>
    <w:rsid w:val="00A51CCF"/>
    <w:rsid w:val="00A522C1"/>
    <w:rsid w:val="00A5243E"/>
    <w:rsid w:val="00A529C0"/>
    <w:rsid w:val="00A52A45"/>
    <w:rsid w:val="00A52B16"/>
    <w:rsid w:val="00A53196"/>
    <w:rsid w:val="00A5334F"/>
    <w:rsid w:val="00A53461"/>
    <w:rsid w:val="00A534A7"/>
    <w:rsid w:val="00A534C0"/>
    <w:rsid w:val="00A53D87"/>
    <w:rsid w:val="00A540E4"/>
    <w:rsid w:val="00A544F4"/>
    <w:rsid w:val="00A54A7A"/>
    <w:rsid w:val="00A54D19"/>
    <w:rsid w:val="00A54DE8"/>
    <w:rsid w:val="00A54E0F"/>
    <w:rsid w:val="00A55112"/>
    <w:rsid w:val="00A55323"/>
    <w:rsid w:val="00A55B59"/>
    <w:rsid w:val="00A563B5"/>
    <w:rsid w:val="00A56422"/>
    <w:rsid w:val="00A56463"/>
    <w:rsid w:val="00A566FD"/>
    <w:rsid w:val="00A567C9"/>
    <w:rsid w:val="00A5698D"/>
    <w:rsid w:val="00A5738B"/>
    <w:rsid w:val="00A578C6"/>
    <w:rsid w:val="00A57B03"/>
    <w:rsid w:val="00A607F1"/>
    <w:rsid w:val="00A60A5D"/>
    <w:rsid w:val="00A60E24"/>
    <w:rsid w:val="00A60EC2"/>
    <w:rsid w:val="00A60F91"/>
    <w:rsid w:val="00A617EF"/>
    <w:rsid w:val="00A6262D"/>
    <w:rsid w:val="00A62E11"/>
    <w:rsid w:val="00A63281"/>
    <w:rsid w:val="00A6341A"/>
    <w:rsid w:val="00A6352B"/>
    <w:rsid w:val="00A6369F"/>
    <w:rsid w:val="00A643CF"/>
    <w:rsid w:val="00A6450B"/>
    <w:rsid w:val="00A64B32"/>
    <w:rsid w:val="00A64C57"/>
    <w:rsid w:val="00A64D51"/>
    <w:rsid w:val="00A64D9B"/>
    <w:rsid w:val="00A657A4"/>
    <w:rsid w:val="00A65EBC"/>
    <w:rsid w:val="00A65EBD"/>
    <w:rsid w:val="00A65F3E"/>
    <w:rsid w:val="00A65FD0"/>
    <w:rsid w:val="00A6602E"/>
    <w:rsid w:val="00A665A3"/>
    <w:rsid w:val="00A66D47"/>
    <w:rsid w:val="00A67362"/>
    <w:rsid w:val="00A67410"/>
    <w:rsid w:val="00A67607"/>
    <w:rsid w:val="00A67647"/>
    <w:rsid w:val="00A67AD2"/>
    <w:rsid w:val="00A7017E"/>
    <w:rsid w:val="00A7067A"/>
    <w:rsid w:val="00A706FD"/>
    <w:rsid w:val="00A7094C"/>
    <w:rsid w:val="00A7103F"/>
    <w:rsid w:val="00A71167"/>
    <w:rsid w:val="00A71BA5"/>
    <w:rsid w:val="00A71BB1"/>
    <w:rsid w:val="00A7249A"/>
    <w:rsid w:val="00A727C9"/>
    <w:rsid w:val="00A72912"/>
    <w:rsid w:val="00A72B14"/>
    <w:rsid w:val="00A730C6"/>
    <w:rsid w:val="00A73169"/>
    <w:rsid w:val="00A732FD"/>
    <w:rsid w:val="00A733DE"/>
    <w:rsid w:val="00A73973"/>
    <w:rsid w:val="00A73A2B"/>
    <w:rsid w:val="00A73A34"/>
    <w:rsid w:val="00A741A6"/>
    <w:rsid w:val="00A75333"/>
    <w:rsid w:val="00A75419"/>
    <w:rsid w:val="00A7564D"/>
    <w:rsid w:val="00A75A00"/>
    <w:rsid w:val="00A75EC2"/>
    <w:rsid w:val="00A764EE"/>
    <w:rsid w:val="00A765FA"/>
    <w:rsid w:val="00A76755"/>
    <w:rsid w:val="00A768DD"/>
    <w:rsid w:val="00A76C2E"/>
    <w:rsid w:val="00A76C3D"/>
    <w:rsid w:val="00A76E70"/>
    <w:rsid w:val="00A76EB1"/>
    <w:rsid w:val="00A77358"/>
    <w:rsid w:val="00A77D71"/>
    <w:rsid w:val="00A77DF4"/>
    <w:rsid w:val="00A77EB1"/>
    <w:rsid w:val="00A80212"/>
    <w:rsid w:val="00A8031D"/>
    <w:rsid w:val="00A80334"/>
    <w:rsid w:val="00A804D8"/>
    <w:rsid w:val="00A80BB1"/>
    <w:rsid w:val="00A80CB8"/>
    <w:rsid w:val="00A815C8"/>
    <w:rsid w:val="00A81947"/>
    <w:rsid w:val="00A819F7"/>
    <w:rsid w:val="00A81BB4"/>
    <w:rsid w:val="00A8288D"/>
    <w:rsid w:val="00A82940"/>
    <w:rsid w:val="00A830AD"/>
    <w:rsid w:val="00A83245"/>
    <w:rsid w:val="00A83A5A"/>
    <w:rsid w:val="00A83C4F"/>
    <w:rsid w:val="00A83CA4"/>
    <w:rsid w:val="00A83CB7"/>
    <w:rsid w:val="00A83E10"/>
    <w:rsid w:val="00A84205"/>
    <w:rsid w:val="00A84476"/>
    <w:rsid w:val="00A84C43"/>
    <w:rsid w:val="00A84E72"/>
    <w:rsid w:val="00A85082"/>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DF9"/>
    <w:rsid w:val="00A94122"/>
    <w:rsid w:val="00A94540"/>
    <w:rsid w:val="00A94A98"/>
    <w:rsid w:val="00A94B85"/>
    <w:rsid w:val="00A951DD"/>
    <w:rsid w:val="00A9594D"/>
    <w:rsid w:val="00A95958"/>
    <w:rsid w:val="00A959C8"/>
    <w:rsid w:val="00A95B17"/>
    <w:rsid w:val="00A95D2C"/>
    <w:rsid w:val="00A960BE"/>
    <w:rsid w:val="00A96EF9"/>
    <w:rsid w:val="00AA0078"/>
    <w:rsid w:val="00AA00B4"/>
    <w:rsid w:val="00AA06DA"/>
    <w:rsid w:val="00AA0827"/>
    <w:rsid w:val="00AA0AC1"/>
    <w:rsid w:val="00AA14E2"/>
    <w:rsid w:val="00AA15A1"/>
    <w:rsid w:val="00AA1DB4"/>
    <w:rsid w:val="00AA20D6"/>
    <w:rsid w:val="00AA2227"/>
    <w:rsid w:val="00AA27B8"/>
    <w:rsid w:val="00AA2AF6"/>
    <w:rsid w:val="00AA2D0E"/>
    <w:rsid w:val="00AA308A"/>
    <w:rsid w:val="00AA390B"/>
    <w:rsid w:val="00AA3E61"/>
    <w:rsid w:val="00AA42CD"/>
    <w:rsid w:val="00AA4B3B"/>
    <w:rsid w:val="00AA4D92"/>
    <w:rsid w:val="00AA4EEB"/>
    <w:rsid w:val="00AA5059"/>
    <w:rsid w:val="00AA6048"/>
    <w:rsid w:val="00AA60AD"/>
    <w:rsid w:val="00AA7E1E"/>
    <w:rsid w:val="00AA7EA5"/>
    <w:rsid w:val="00AB031B"/>
    <w:rsid w:val="00AB0419"/>
    <w:rsid w:val="00AB0454"/>
    <w:rsid w:val="00AB1098"/>
    <w:rsid w:val="00AB1273"/>
    <w:rsid w:val="00AB15F4"/>
    <w:rsid w:val="00AB2321"/>
    <w:rsid w:val="00AB245E"/>
    <w:rsid w:val="00AB273E"/>
    <w:rsid w:val="00AB2999"/>
    <w:rsid w:val="00AB2C58"/>
    <w:rsid w:val="00AB2DC2"/>
    <w:rsid w:val="00AB2DF8"/>
    <w:rsid w:val="00AB3240"/>
    <w:rsid w:val="00AB33A4"/>
    <w:rsid w:val="00AB3588"/>
    <w:rsid w:val="00AB35B4"/>
    <w:rsid w:val="00AB3665"/>
    <w:rsid w:val="00AB38F6"/>
    <w:rsid w:val="00AB3B53"/>
    <w:rsid w:val="00AB3B83"/>
    <w:rsid w:val="00AB3BD5"/>
    <w:rsid w:val="00AB3BEE"/>
    <w:rsid w:val="00AB401F"/>
    <w:rsid w:val="00AB42E5"/>
    <w:rsid w:val="00AB4525"/>
    <w:rsid w:val="00AB46F2"/>
    <w:rsid w:val="00AB48A3"/>
    <w:rsid w:val="00AB4902"/>
    <w:rsid w:val="00AB53F1"/>
    <w:rsid w:val="00AB54EB"/>
    <w:rsid w:val="00AB5672"/>
    <w:rsid w:val="00AB5BB4"/>
    <w:rsid w:val="00AB611D"/>
    <w:rsid w:val="00AB611E"/>
    <w:rsid w:val="00AB641F"/>
    <w:rsid w:val="00AB6498"/>
    <w:rsid w:val="00AB6830"/>
    <w:rsid w:val="00AB6A18"/>
    <w:rsid w:val="00AB6DAE"/>
    <w:rsid w:val="00AB6F11"/>
    <w:rsid w:val="00AB755A"/>
    <w:rsid w:val="00AB760E"/>
    <w:rsid w:val="00AB7926"/>
    <w:rsid w:val="00AB7A9E"/>
    <w:rsid w:val="00AC00AE"/>
    <w:rsid w:val="00AC00E0"/>
    <w:rsid w:val="00AC026F"/>
    <w:rsid w:val="00AC03F9"/>
    <w:rsid w:val="00AC0DC6"/>
    <w:rsid w:val="00AC0DD1"/>
    <w:rsid w:val="00AC0F05"/>
    <w:rsid w:val="00AC1747"/>
    <w:rsid w:val="00AC2133"/>
    <w:rsid w:val="00AC3907"/>
    <w:rsid w:val="00AC3AE3"/>
    <w:rsid w:val="00AC3BE5"/>
    <w:rsid w:val="00AC3F7A"/>
    <w:rsid w:val="00AC425C"/>
    <w:rsid w:val="00AC45A6"/>
    <w:rsid w:val="00AC4BDE"/>
    <w:rsid w:val="00AC5282"/>
    <w:rsid w:val="00AC59B5"/>
    <w:rsid w:val="00AC5C1B"/>
    <w:rsid w:val="00AC626F"/>
    <w:rsid w:val="00AC6292"/>
    <w:rsid w:val="00AC6981"/>
    <w:rsid w:val="00AC6FE2"/>
    <w:rsid w:val="00AC6FF0"/>
    <w:rsid w:val="00AC720F"/>
    <w:rsid w:val="00AC75A7"/>
    <w:rsid w:val="00AC76ED"/>
    <w:rsid w:val="00AC7D0D"/>
    <w:rsid w:val="00AD05A1"/>
    <w:rsid w:val="00AD0792"/>
    <w:rsid w:val="00AD0A60"/>
    <w:rsid w:val="00AD1898"/>
    <w:rsid w:val="00AD1B10"/>
    <w:rsid w:val="00AD1E69"/>
    <w:rsid w:val="00AD28E7"/>
    <w:rsid w:val="00AD338D"/>
    <w:rsid w:val="00AD3914"/>
    <w:rsid w:val="00AD3B59"/>
    <w:rsid w:val="00AD3C50"/>
    <w:rsid w:val="00AD3F06"/>
    <w:rsid w:val="00AD43B9"/>
    <w:rsid w:val="00AD4599"/>
    <w:rsid w:val="00AD467C"/>
    <w:rsid w:val="00AD46CB"/>
    <w:rsid w:val="00AD4871"/>
    <w:rsid w:val="00AD49D0"/>
    <w:rsid w:val="00AD4CC3"/>
    <w:rsid w:val="00AD575E"/>
    <w:rsid w:val="00AD57B1"/>
    <w:rsid w:val="00AD5F90"/>
    <w:rsid w:val="00AD6070"/>
    <w:rsid w:val="00AD6390"/>
    <w:rsid w:val="00AD6AE9"/>
    <w:rsid w:val="00AD6D30"/>
    <w:rsid w:val="00AD6E92"/>
    <w:rsid w:val="00AD72ED"/>
    <w:rsid w:val="00AD7311"/>
    <w:rsid w:val="00AD749F"/>
    <w:rsid w:val="00AD7E42"/>
    <w:rsid w:val="00AE02B3"/>
    <w:rsid w:val="00AE035E"/>
    <w:rsid w:val="00AE0914"/>
    <w:rsid w:val="00AE0B8F"/>
    <w:rsid w:val="00AE1274"/>
    <w:rsid w:val="00AE1692"/>
    <w:rsid w:val="00AE17B2"/>
    <w:rsid w:val="00AE1A76"/>
    <w:rsid w:val="00AE1CBE"/>
    <w:rsid w:val="00AE2666"/>
    <w:rsid w:val="00AE26E9"/>
    <w:rsid w:val="00AE2C6B"/>
    <w:rsid w:val="00AE2F18"/>
    <w:rsid w:val="00AE3185"/>
    <w:rsid w:val="00AE34A4"/>
    <w:rsid w:val="00AE38AA"/>
    <w:rsid w:val="00AE3AAE"/>
    <w:rsid w:val="00AE3BB8"/>
    <w:rsid w:val="00AE3BC8"/>
    <w:rsid w:val="00AE3EB8"/>
    <w:rsid w:val="00AE4298"/>
    <w:rsid w:val="00AE4786"/>
    <w:rsid w:val="00AE4851"/>
    <w:rsid w:val="00AE4A4F"/>
    <w:rsid w:val="00AE4A75"/>
    <w:rsid w:val="00AE4ACE"/>
    <w:rsid w:val="00AE52B9"/>
    <w:rsid w:val="00AE53C7"/>
    <w:rsid w:val="00AE551D"/>
    <w:rsid w:val="00AE640E"/>
    <w:rsid w:val="00AE671B"/>
    <w:rsid w:val="00AE6A04"/>
    <w:rsid w:val="00AE6BBA"/>
    <w:rsid w:val="00AE6EE1"/>
    <w:rsid w:val="00AE70CF"/>
    <w:rsid w:val="00AE78B2"/>
    <w:rsid w:val="00AE7DE7"/>
    <w:rsid w:val="00AE7EC6"/>
    <w:rsid w:val="00AF0060"/>
    <w:rsid w:val="00AF00DE"/>
    <w:rsid w:val="00AF0139"/>
    <w:rsid w:val="00AF09A0"/>
    <w:rsid w:val="00AF0EE0"/>
    <w:rsid w:val="00AF1474"/>
    <w:rsid w:val="00AF1508"/>
    <w:rsid w:val="00AF177B"/>
    <w:rsid w:val="00AF1A34"/>
    <w:rsid w:val="00AF1BBF"/>
    <w:rsid w:val="00AF1E60"/>
    <w:rsid w:val="00AF2A14"/>
    <w:rsid w:val="00AF2E52"/>
    <w:rsid w:val="00AF3384"/>
    <w:rsid w:val="00AF3461"/>
    <w:rsid w:val="00AF3699"/>
    <w:rsid w:val="00AF3871"/>
    <w:rsid w:val="00AF3AFA"/>
    <w:rsid w:val="00AF3B01"/>
    <w:rsid w:val="00AF3FBA"/>
    <w:rsid w:val="00AF4264"/>
    <w:rsid w:val="00AF439B"/>
    <w:rsid w:val="00AF4649"/>
    <w:rsid w:val="00AF4B26"/>
    <w:rsid w:val="00AF4B6D"/>
    <w:rsid w:val="00AF4C74"/>
    <w:rsid w:val="00AF5533"/>
    <w:rsid w:val="00AF5881"/>
    <w:rsid w:val="00AF6368"/>
    <w:rsid w:val="00AF63E6"/>
    <w:rsid w:val="00AF69FB"/>
    <w:rsid w:val="00AF6C5E"/>
    <w:rsid w:val="00AF707B"/>
    <w:rsid w:val="00AF7223"/>
    <w:rsid w:val="00AF78FD"/>
    <w:rsid w:val="00AF7AAF"/>
    <w:rsid w:val="00B004D3"/>
    <w:rsid w:val="00B007CF"/>
    <w:rsid w:val="00B00D50"/>
    <w:rsid w:val="00B01354"/>
    <w:rsid w:val="00B0166E"/>
    <w:rsid w:val="00B01792"/>
    <w:rsid w:val="00B018A3"/>
    <w:rsid w:val="00B0223E"/>
    <w:rsid w:val="00B0285A"/>
    <w:rsid w:val="00B02BB3"/>
    <w:rsid w:val="00B0331B"/>
    <w:rsid w:val="00B03356"/>
    <w:rsid w:val="00B0364E"/>
    <w:rsid w:val="00B03D19"/>
    <w:rsid w:val="00B044EB"/>
    <w:rsid w:val="00B045D7"/>
    <w:rsid w:val="00B047A6"/>
    <w:rsid w:val="00B04AA3"/>
    <w:rsid w:val="00B05303"/>
    <w:rsid w:val="00B054C1"/>
    <w:rsid w:val="00B05567"/>
    <w:rsid w:val="00B05AF8"/>
    <w:rsid w:val="00B05D3A"/>
    <w:rsid w:val="00B05FE8"/>
    <w:rsid w:val="00B06453"/>
    <w:rsid w:val="00B06B52"/>
    <w:rsid w:val="00B06B8E"/>
    <w:rsid w:val="00B07C06"/>
    <w:rsid w:val="00B07E57"/>
    <w:rsid w:val="00B10010"/>
    <w:rsid w:val="00B10834"/>
    <w:rsid w:val="00B10CCB"/>
    <w:rsid w:val="00B10D68"/>
    <w:rsid w:val="00B11374"/>
    <w:rsid w:val="00B113E4"/>
    <w:rsid w:val="00B115B0"/>
    <w:rsid w:val="00B119B7"/>
    <w:rsid w:val="00B11D5B"/>
    <w:rsid w:val="00B11E7B"/>
    <w:rsid w:val="00B11EDC"/>
    <w:rsid w:val="00B11FAD"/>
    <w:rsid w:val="00B12131"/>
    <w:rsid w:val="00B130E6"/>
    <w:rsid w:val="00B1363A"/>
    <w:rsid w:val="00B13A4B"/>
    <w:rsid w:val="00B144B1"/>
    <w:rsid w:val="00B144FC"/>
    <w:rsid w:val="00B14958"/>
    <w:rsid w:val="00B1540D"/>
    <w:rsid w:val="00B155CD"/>
    <w:rsid w:val="00B15762"/>
    <w:rsid w:val="00B15A42"/>
    <w:rsid w:val="00B15F02"/>
    <w:rsid w:val="00B15F18"/>
    <w:rsid w:val="00B166B4"/>
    <w:rsid w:val="00B166C8"/>
    <w:rsid w:val="00B17001"/>
    <w:rsid w:val="00B200D0"/>
    <w:rsid w:val="00B2022F"/>
    <w:rsid w:val="00B20BA8"/>
    <w:rsid w:val="00B212B6"/>
    <w:rsid w:val="00B22921"/>
    <w:rsid w:val="00B231FC"/>
    <w:rsid w:val="00B2336C"/>
    <w:rsid w:val="00B23429"/>
    <w:rsid w:val="00B234A9"/>
    <w:rsid w:val="00B23519"/>
    <w:rsid w:val="00B23572"/>
    <w:rsid w:val="00B23785"/>
    <w:rsid w:val="00B23811"/>
    <w:rsid w:val="00B23B7B"/>
    <w:rsid w:val="00B23E6D"/>
    <w:rsid w:val="00B2479E"/>
    <w:rsid w:val="00B24B2D"/>
    <w:rsid w:val="00B254D5"/>
    <w:rsid w:val="00B2553B"/>
    <w:rsid w:val="00B25B7F"/>
    <w:rsid w:val="00B25EA0"/>
    <w:rsid w:val="00B26411"/>
    <w:rsid w:val="00B264C6"/>
    <w:rsid w:val="00B26C2D"/>
    <w:rsid w:val="00B27163"/>
    <w:rsid w:val="00B27184"/>
    <w:rsid w:val="00B27913"/>
    <w:rsid w:val="00B27A79"/>
    <w:rsid w:val="00B30087"/>
    <w:rsid w:val="00B30449"/>
    <w:rsid w:val="00B304A1"/>
    <w:rsid w:val="00B30B2F"/>
    <w:rsid w:val="00B30C5B"/>
    <w:rsid w:val="00B3120A"/>
    <w:rsid w:val="00B31310"/>
    <w:rsid w:val="00B314EF"/>
    <w:rsid w:val="00B31741"/>
    <w:rsid w:val="00B32083"/>
    <w:rsid w:val="00B3218F"/>
    <w:rsid w:val="00B325BE"/>
    <w:rsid w:val="00B32850"/>
    <w:rsid w:val="00B32B9D"/>
    <w:rsid w:val="00B32BB5"/>
    <w:rsid w:val="00B33C26"/>
    <w:rsid w:val="00B33FB4"/>
    <w:rsid w:val="00B34380"/>
    <w:rsid w:val="00B34B96"/>
    <w:rsid w:val="00B34BEA"/>
    <w:rsid w:val="00B3589C"/>
    <w:rsid w:val="00B358D4"/>
    <w:rsid w:val="00B3592C"/>
    <w:rsid w:val="00B35ACE"/>
    <w:rsid w:val="00B35D4C"/>
    <w:rsid w:val="00B36096"/>
    <w:rsid w:val="00B371A7"/>
    <w:rsid w:val="00B372EF"/>
    <w:rsid w:val="00B40868"/>
    <w:rsid w:val="00B40CB4"/>
    <w:rsid w:val="00B411DB"/>
    <w:rsid w:val="00B41933"/>
    <w:rsid w:val="00B41DD1"/>
    <w:rsid w:val="00B41F34"/>
    <w:rsid w:val="00B42559"/>
    <w:rsid w:val="00B42BC1"/>
    <w:rsid w:val="00B42BD0"/>
    <w:rsid w:val="00B432F9"/>
    <w:rsid w:val="00B433C5"/>
    <w:rsid w:val="00B4398D"/>
    <w:rsid w:val="00B43B53"/>
    <w:rsid w:val="00B43CAD"/>
    <w:rsid w:val="00B43D69"/>
    <w:rsid w:val="00B43E3A"/>
    <w:rsid w:val="00B43F50"/>
    <w:rsid w:val="00B4407E"/>
    <w:rsid w:val="00B44FC1"/>
    <w:rsid w:val="00B4560C"/>
    <w:rsid w:val="00B458C7"/>
    <w:rsid w:val="00B45B2E"/>
    <w:rsid w:val="00B45FBD"/>
    <w:rsid w:val="00B46ABB"/>
    <w:rsid w:val="00B46D0A"/>
    <w:rsid w:val="00B46DD8"/>
    <w:rsid w:val="00B46EE4"/>
    <w:rsid w:val="00B4729F"/>
    <w:rsid w:val="00B4776D"/>
    <w:rsid w:val="00B478D9"/>
    <w:rsid w:val="00B503E4"/>
    <w:rsid w:val="00B504BA"/>
    <w:rsid w:val="00B50529"/>
    <w:rsid w:val="00B508CE"/>
    <w:rsid w:val="00B50A6A"/>
    <w:rsid w:val="00B50BFD"/>
    <w:rsid w:val="00B50E20"/>
    <w:rsid w:val="00B513CD"/>
    <w:rsid w:val="00B51450"/>
    <w:rsid w:val="00B517CC"/>
    <w:rsid w:val="00B517FF"/>
    <w:rsid w:val="00B528C2"/>
    <w:rsid w:val="00B52A7A"/>
    <w:rsid w:val="00B52E77"/>
    <w:rsid w:val="00B52F56"/>
    <w:rsid w:val="00B52FEC"/>
    <w:rsid w:val="00B53A4A"/>
    <w:rsid w:val="00B54099"/>
    <w:rsid w:val="00B5448B"/>
    <w:rsid w:val="00B546B8"/>
    <w:rsid w:val="00B548B2"/>
    <w:rsid w:val="00B54C29"/>
    <w:rsid w:val="00B55162"/>
    <w:rsid w:val="00B5525F"/>
    <w:rsid w:val="00B559D3"/>
    <w:rsid w:val="00B55D6A"/>
    <w:rsid w:val="00B562D4"/>
    <w:rsid w:val="00B56FC3"/>
    <w:rsid w:val="00B570E2"/>
    <w:rsid w:val="00B57735"/>
    <w:rsid w:val="00B57807"/>
    <w:rsid w:val="00B57C7E"/>
    <w:rsid w:val="00B57F7F"/>
    <w:rsid w:val="00B60F55"/>
    <w:rsid w:val="00B614A3"/>
    <w:rsid w:val="00B61880"/>
    <w:rsid w:val="00B6190D"/>
    <w:rsid w:val="00B61ADF"/>
    <w:rsid w:val="00B61F5E"/>
    <w:rsid w:val="00B61FE1"/>
    <w:rsid w:val="00B62363"/>
    <w:rsid w:val="00B62470"/>
    <w:rsid w:val="00B628A9"/>
    <w:rsid w:val="00B62FCB"/>
    <w:rsid w:val="00B63A07"/>
    <w:rsid w:val="00B63A38"/>
    <w:rsid w:val="00B6426D"/>
    <w:rsid w:val="00B643A3"/>
    <w:rsid w:val="00B645AA"/>
    <w:rsid w:val="00B64870"/>
    <w:rsid w:val="00B64EE5"/>
    <w:rsid w:val="00B64F57"/>
    <w:rsid w:val="00B65186"/>
    <w:rsid w:val="00B655F9"/>
    <w:rsid w:val="00B65AB7"/>
    <w:rsid w:val="00B65C2F"/>
    <w:rsid w:val="00B65F9D"/>
    <w:rsid w:val="00B66011"/>
    <w:rsid w:val="00B662C0"/>
    <w:rsid w:val="00B6673A"/>
    <w:rsid w:val="00B67C7A"/>
    <w:rsid w:val="00B67CBC"/>
    <w:rsid w:val="00B67ED7"/>
    <w:rsid w:val="00B70B42"/>
    <w:rsid w:val="00B71617"/>
    <w:rsid w:val="00B71B4F"/>
    <w:rsid w:val="00B72238"/>
    <w:rsid w:val="00B7223B"/>
    <w:rsid w:val="00B727BE"/>
    <w:rsid w:val="00B72BDC"/>
    <w:rsid w:val="00B72DB9"/>
    <w:rsid w:val="00B7369B"/>
    <w:rsid w:val="00B738CE"/>
    <w:rsid w:val="00B73E12"/>
    <w:rsid w:val="00B7416C"/>
    <w:rsid w:val="00B7457B"/>
    <w:rsid w:val="00B74A61"/>
    <w:rsid w:val="00B74CD5"/>
    <w:rsid w:val="00B75142"/>
    <w:rsid w:val="00B7522F"/>
    <w:rsid w:val="00B758FE"/>
    <w:rsid w:val="00B75D15"/>
    <w:rsid w:val="00B7606D"/>
    <w:rsid w:val="00B7627B"/>
    <w:rsid w:val="00B76323"/>
    <w:rsid w:val="00B766C7"/>
    <w:rsid w:val="00B767A7"/>
    <w:rsid w:val="00B768F9"/>
    <w:rsid w:val="00B76D98"/>
    <w:rsid w:val="00B76EAA"/>
    <w:rsid w:val="00B77155"/>
    <w:rsid w:val="00B77481"/>
    <w:rsid w:val="00B774C1"/>
    <w:rsid w:val="00B77A2D"/>
    <w:rsid w:val="00B801E4"/>
    <w:rsid w:val="00B8058F"/>
    <w:rsid w:val="00B80D55"/>
    <w:rsid w:val="00B811CB"/>
    <w:rsid w:val="00B8165A"/>
    <w:rsid w:val="00B819EA"/>
    <w:rsid w:val="00B81C9C"/>
    <w:rsid w:val="00B823D5"/>
    <w:rsid w:val="00B82945"/>
    <w:rsid w:val="00B82C2F"/>
    <w:rsid w:val="00B82EEC"/>
    <w:rsid w:val="00B82F23"/>
    <w:rsid w:val="00B8313F"/>
    <w:rsid w:val="00B83224"/>
    <w:rsid w:val="00B8342C"/>
    <w:rsid w:val="00B8397B"/>
    <w:rsid w:val="00B839EF"/>
    <w:rsid w:val="00B83AEF"/>
    <w:rsid w:val="00B83EC9"/>
    <w:rsid w:val="00B8409E"/>
    <w:rsid w:val="00B84584"/>
    <w:rsid w:val="00B8472E"/>
    <w:rsid w:val="00B847B7"/>
    <w:rsid w:val="00B847BC"/>
    <w:rsid w:val="00B8555D"/>
    <w:rsid w:val="00B85CEA"/>
    <w:rsid w:val="00B85E1A"/>
    <w:rsid w:val="00B85E69"/>
    <w:rsid w:val="00B8610C"/>
    <w:rsid w:val="00B867B0"/>
    <w:rsid w:val="00B86A76"/>
    <w:rsid w:val="00B86B1F"/>
    <w:rsid w:val="00B87FB6"/>
    <w:rsid w:val="00B900A0"/>
    <w:rsid w:val="00B90B16"/>
    <w:rsid w:val="00B90C18"/>
    <w:rsid w:val="00B90F23"/>
    <w:rsid w:val="00B91043"/>
    <w:rsid w:val="00B91718"/>
    <w:rsid w:val="00B9182D"/>
    <w:rsid w:val="00B921A1"/>
    <w:rsid w:val="00B92359"/>
    <w:rsid w:val="00B926C4"/>
    <w:rsid w:val="00B928E0"/>
    <w:rsid w:val="00B93718"/>
    <w:rsid w:val="00B93C90"/>
    <w:rsid w:val="00B9417B"/>
    <w:rsid w:val="00B94601"/>
    <w:rsid w:val="00B9461D"/>
    <w:rsid w:val="00B94703"/>
    <w:rsid w:val="00B94860"/>
    <w:rsid w:val="00B95336"/>
    <w:rsid w:val="00B95429"/>
    <w:rsid w:val="00B956D4"/>
    <w:rsid w:val="00B95BBA"/>
    <w:rsid w:val="00B95C38"/>
    <w:rsid w:val="00B96076"/>
    <w:rsid w:val="00B961A0"/>
    <w:rsid w:val="00B966AB"/>
    <w:rsid w:val="00B96C10"/>
    <w:rsid w:val="00B96C19"/>
    <w:rsid w:val="00B96E25"/>
    <w:rsid w:val="00B972B6"/>
    <w:rsid w:val="00B974D9"/>
    <w:rsid w:val="00B97B83"/>
    <w:rsid w:val="00B97F24"/>
    <w:rsid w:val="00BA025D"/>
    <w:rsid w:val="00BA02FE"/>
    <w:rsid w:val="00BA031C"/>
    <w:rsid w:val="00BA04DC"/>
    <w:rsid w:val="00BA0A33"/>
    <w:rsid w:val="00BA0CC2"/>
    <w:rsid w:val="00BA100B"/>
    <w:rsid w:val="00BA113F"/>
    <w:rsid w:val="00BA11F4"/>
    <w:rsid w:val="00BA1213"/>
    <w:rsid w:val="00BA1350"/>
    <w:rsid w:val="00BA1A14"/>
    <w:rsid w:val="00BA1A25"/>
    <w:rsid w:val="00BA2009"/>
    <w:rsid w:val="00BA2423"/>
    <w:rsid w:val="00BA2B93"/>
    <w:rsid w:val="00BA3222"/>
    <w:rsid w:val="00BA3485"/>
    <w:rsid w:val="00BA36BB"/>
    <w:rsid w:val="00BA3798"/>
    <w:rsid w:val="00BA3F5B"/>
    <w:rsid w:val="00BA409B"/>
    <w:rsid w:val="00BA4755"/>
    <w:rsid w:val="00BA4E77"/>
    <w:rsid w:val="00BA51F5"/>
    <w:rsid w:val="00BA54D3"/>
    <w:rsid w:val="00BA5991"/>
    <w:rsid w:val="00BA5D6D"/>
    <w:rsid w:val="00BA61DA"/>
    <w:rsid w:val="00BA69DF"/>
    <w:rsid w:val="00BA6B00"/>
    <w:rsid w:val="00BA740F"/>
    <w:rsid w:val="00BA767B"/>
    <w:rsid w:val="00BA78AF"/>
    <w:rsid w:val="00BA7904"/>
    <w:rsid w:val="00BA7D9F"/>
    <w:rsid w:val="00BA7ECA"/>
    <w:rsid w:val="00BB048C"/>
    <w:rsid w:val="00BB0AB5"/>
    <w:rsid w:val="00BB0B37"/>
    <w:rsid w:val="00BB0DD8"/>
    <w:rsid w:val="00BB0FF2"/>
    <w:rsid w:val="00BB14E5"/>
    <w:rsid w:val="00BB2185"/>
    <w:rsid w:val="00BB262B"/>
    <w:rsid w:val="00BB290D"/>
    <w:rsid w:val="00BB3514"/>
    <w:rsid w:val="00BB36C3"/>
    <w:rsid w:val="00BB3777"/>
    <w:rsid w:val="00BB3ADC"/>
    <w:rsid w:val="00BB3C31"/>
    <w:rsid w:val="00BB4553"/>
    <w:rsid w:val="00BB4B07"/>
    <w:rsid w:val="00BB4B14"/>
    <w:rsid w:val="00BB6176"/>
    <w:rsid w:val="00BB62E6"/>
    <w:rsid w:val="00BB63CE"/>
    <w:rsid w:val="00BB64B3"/>
    <w:rsid w:val="00BB68CD"/>
    <w:rsid w:val="00BB6A15"/>
    <w:rsid w:val="00BB6C81"/>
    <w:rsid w:val="00BB6CF1"/>
    <w:rsid w:val="00BB6FD2"/>
    <w:rsid w:val="00BB70EB"/>
    <w:rsid w:val="00BB7777"/>
    <w:rsid w:val="00BB7849"/>
    <w:rsid w:val="00BB7F4A"/>
    <w:rsid w:val="00BC05FF"/>
    <w:rsid w:val="00BC0D81"/>
    <w:rsid w:val="00BC14E3"/>
    <w:rsid w:val="00BC194F"/>
    <w:rsid w:val="00BC1E2A"/>
    <w:rsid w:val="00BC2363"/>
    <w:rsid w:val="00BC276C"/>
    <w:rsid w:val="00BC2A22"/>
    <w:rsid w:val="00BC2D58"/>
    <w:rsid w:val="00BC2FE5"/>
    <w:rsid w:val="00BC3586"/>
    <w:rsid w:val="00BC3713"/>
    <w:rsid w:val="00BC3B25"/>
    <w:rsid w:val="00BC3B44"/>
    <w:rsid w:val="00BC42D7"/>
    <w:rsid w:val="00BC4F85"/>
    <w:rsid w:val="00BC56E6"/>
    <w:rsid w:val="00BC5D4B"/>
    <w:rsid w:val="00BC680A"/>
    <w:rsid w:val="00BC6A3D"/>
    <w:rsid w:val="00BC6C81"/>
    <w:rsid w:val="00BC7227"/>
    <w:rsid w:val="00BC73F5"/>
    <w:rsid w:val="00BC77BD"/>
    <w:rsid w:val="00BD0166"/>
    <w:rsid w:val="00BD0326"/>
    <w:rsid w:val="00BD08D4"/>
    <w:rsid w:val="00BD12A6"/>
    <w:rsid w:val="00BD1519"/>
    <w:rsid w:val="00BD16FB"/>
    <w:rsid w:val="00BD1935"/>
    <w:rsid w:val="00BD1CCA"/>
    <w:rsid w:val="00BD1D5C"/>
    <w:rsid w:val="00BD2219"/>
    <w:rsid w:val="00BD2319"/>
    <w:rsid w:val="00BD2DA7"/>
    <w:rsid w:val="00BD2FEC"/>
    <w:rsid w:val="00BD30BC"/>
    <w:rsid w:val="00BD39FD"/>
    <w:rsid w:val="00BD3A24"/>
    <w:rsid w:val="00BD41BF"/>
    <w:rsid w:val="00BD45D3"/>
    <w:rsid w:val="00BD48EA"/>
    <w:rsid w:val="00BD4987"/>
    <w:rsid w:val="00BD554A"/>
    <w:rsid w:val="00BD5A55"/>
    <w:rsid w:val="00BD5CAC"/>
    <w:rsid w:val="00BD5E9A"/>
    <w:rsid w:val="00BD63BC"/>
    <w:rsid w:val="00BD6449"/>
    <w:rsid w:val="00BD6BDA"/>
    <w:rsid w:val="00BD6C38"/>
    <w:rsid w:val="00BD6CDE"/>
    <w:rsid w:val="00BD6F2D"/>
    <w:rsid w:val="00BD7726"/>
    <w:rsid w:val="00BE027C"/>
    <w:rsid w:val="00BE0A6F"/>
    <w:rsid w:val="00BE0B2D"/>
    <w:rsid w:val="00BE0B47"/>
    <w:rsid w:val="00BE0FF4"/>
    <w:rsid w:val="00BE161F"/>
    <w:rsid w:val="00BE1C63"/>
    <w:rsid w:val="00BE2190"/>
    <w:rsid w:val="00BE26B3"/>
    <w:rsid w:val="00BE2BE6"/>
    <w:rsid w:val="00BE2DC1"/>
    <w:rsid w:val="00BE3279"/>
    <w:rsid w:val="00BE3465"/>
    <w:rsid w:val="00BE35DC"/>
    <w:rsid w:val="00BE35E0"/>
    <w:rsid w:val="00BE3CCC"/>
    <w:rsid w:val="00BE3DCC"/>
    <w:rsid w:val="00BE3DF1"/>
    <w:rsid w:val="00BE410F"/>
    <w:rsid w:val="00BE427C"/>
    <w:rsid w:val="00BE46D6"/>
    <w:rsid w:val="00BE4759"/>
    <w:rsid w:val="00BE4A46"/>
    <w:rsid w:val="00BE4BD4"/>
    <w:rsid w:val="00BE4BFA"/>
    <w:rsid w:val="00BE5252"/>
    <w:rsid w:val="00BE52D7"/>
    <w:rsid w:val="00BE59C3"/>
    <w:rsid w:val="00BE5ECF"/>
    <w:rsid w:val="00BE5F76"/>
    <w:rsid w:val="00BE5F8C"/>
    <w:rsid w:val="00BE6257"/>
    <w:rsid w:val="00BE627D"/>
    <w:rsid w:val="00BE69EE"/>
    <w:rsid w:val="00BE6CF6"/>
    <w:rsid w:val="00BE79CB"/>
    <w:rsid w:val="00BE7C26"/>
    <w:rsid w:val="00BE7EA4"/>
    <w:rsid w:val="00BF0123"/>
    <w:rsid w:val="00BF01AD"/>
    <w:rsid w:val="00BF021E"/>
    <w:rsid w:val="00BF049E"/>
    <w:rsid w:val="00BF07EE"/>
    <w:rsid w:val="00BF0DD4"/>
    <w:rsid w:val="00BF11BA"/>
    <w:rsid w:val="00BF1410"/>
    <w:rsid w:val="00BF142D"/>
    <w:rsid w:val="00BF15A0"/>
    <w:rsid w:val="00BF15DB"/>
    <w:rsid w:val="00BF1973"/>
    <w:rsid w:val="00BF21A0"/>
    <w:rsid w:val="00BF25D7"/>
    <w:rsid w:val="00BF29D9"/>
    <w:rsid w:val="00BF3914"/>
    <w:rsid w:val="00BF3D3B"/>
    <w:rsid w:val="00BF3D48"/>
    <w:rsid w:val="00BF467B"/>
    <w:rsid w:val="00BF4687"/>
    <w:rsid w:val="00BF47C9"/>
    <w:rsid w:val="00BF518F"/>
    <w:rsid w:val="00BF5193"/>
    <w:rsid w:val="00BF5345"/>
    <w:rsid w:val="00BF5865"/>
    <w:rsid w:val="00BF5F56"/>
    <w:rsid w:val="00BF630C"/>
    <w:rsid w:val="00BF69DE"/>
    <w:rsid w:val="00BF6F80"/>
    <w:rsid w:val="00BF7B8B"/>
    <w:rsid w:val="00C00540"/>
    <w:rsid w:val="00C005F8"/>
    <w:rsid w:val="00C00E7F"/>
    <w:rsid w:val="00C01CA8"/>
    <w:rsid w:val="00C01CD0"/>
    <w:rsid w:val="00C01F1C"/>
    <w:rsid w:val="00C02715"/>
    <w:rsid w:val="00C0281B"/>
    <w:rsid w:val="00C028FD"/>
    <w:rsid w:val="00C02A47"/>
    <w:rsid w:val="00C02C5A"/>
    <w:rsid w:val="00C03012"/>
    <w:rsid w:val="00C030A7"/>
    <w:rsid w:val="00C03B9F"/>
    <w:rsid w:val="00C03F09"/>
    <w:rsid w:val="00C04606"/>
    <w:rsid w:val="00C047FF"/>
    <w:rsid w:val="00C04C15"/>
    <w:rsid w:val="00C0567B"/>
    <w:rsid w:val="00C05BFB"/>
    <w:rsid w:val="00C05C61"/>
    <w:rsid w:val="00C06846"/>
    <w:rsid w:val="00C068F3"/>
    <w:rsid w:val="00C06AAC"/>
    <w:rsid w:val="00C06DF4"/>
    <w:rsid w:val="00C07231"/>
    <w:rsid w:val="00C073CF"/>
    <w:rsid w:val="00C0742E"/>
    <w:rsid w:val="00C07A38"/>
    <w:rsid w:val="00C10065"/>
    <w:rsid w:val="00C100CC"/>
    <w:rsid w:val="00C102CC"/>
    <w:rsid w:val="00C10558"/>
    <w:rsid w:val="00C10E58"/>
    <w:rsid w:val="00C11223"/>
    <w:rsid w:val="00C11457"/>
    <w:rsid w:val="00C117EE"/>
    <w:rsid w:val="00C123D8"/>
    <w:rsid w:val="00C12483"/>
    <w:rsid w:val="00C125ED"/>
    <w:rsid w:val="00C12890"/>
    <w:rsid w:val="00C12981"/>
    <w:rsid w:val="00C12A36"/>
    <w:rsid w:val="00C13060"/>
    <w:rsid w:val="00C1319C"/>
    <w:rsid w:val="00C1373B"/>
    <w:rsid w:val="00C139C4"/>
    <w:rsid w:val="00C13FA5"/>
    <w:rsid w:val="00C14101"/>
    <w:rsid w:val="00C1412C"/>
    <w:rsid w:val="00C14314"/>
    <w:rsid w:val="00C144C9"/>
    <w:rsid w:val="00C1486A"/>
    <w:rsid w:val="00C14ABC"/>
    <w:rsid w:val="00C14FA7"/>
    <w:rsid w:val="00C153BE"/>
    <w:rsid w:val="00C15802"/>
    <w:rsid w:val="00C159FF"/>
    <w:rsid w:val="00C164BB"/>
    <w:rsid w:val="00C1698B"/>
    <w:rsid w:val="00C16B08"/>
    <w:rsid w:val="00C16C36"/>
    <w:rsid w:val="00C17822"/>
    <w:rsid w:val="00C20569"/>
    <w:rsid w:val="00C208F1"/>
    <w:rsid w:val="00C20ED9"/>
    <w:rsid w:val="00C2263C"/>
    <w:rsid w:val="00C2264F"/>
    <w:rsid w:val="00C22AF0"/>
    <w:rsid w:val="00C22D0C"/>
    <w:rsid w:val="00C234FA"/>
    <w:rsid w:val="00C23569"/>
    <w:rsid w:val="00C2383E"/>
    <w:rsid w:val="00C23D71"/>
    <w:rsid w:val="00C240D0"/>
    <w:rsid w:val="00C24200"/>
    <w:rsid w:val="00C244A2"/>
    <w:rsid w:val="00C2473B"/>
    <w:rsid w:val="00C25376"/>
    <w:rsid w:val="00C2544D"/>
    <w:rsid w:val="00C25464"/>
    <w:rsid w:val="00C2565D"/>
    <w:rsid w:val="00C2569D"/>
    <w:rsid w:val="00C25720"/>
    <w:rsid w:val="00C257D4"/>
    <w:rsid w:val="00C25E54"/>
    <w:rsid w:val="00C2655E"/>
    <w:rsid w:val="00C2698F"/>
    <w:rsid w:val="00C26A0B"/>
    <w:rsid w:val="00C26F46"/>
    <w:rsid w:val="00C2781E"/>
    <w:rsid w:val="00C27AC2"/>
    <w:rsid w:val="00C304C3"/>
    <w:rsid w:val="00C306CC"/>
    <w:rsid w:val="00C307DF"/>
    <w:rsid w:val="00C31567"/>
    <w:rsid w:val="00C3266E"/>
    <w:rsid w:val="00C328D6"/>
    <w:rsid w:val="00C32D7F"/>
    <w:rsid w:val="00C33796"/>
    <w:rsid w:val="00C33EAD"/>
    <w:rsid w:val="00C34274"/>
    <w:rsid w:val="00C346C5"/>
    <w:rsid w:val="00C347BC"/>
    <w:rsid w:val="00C34BC7"/>
    <w:rsid w:val="00C363BC"/>
    <w:rsid w:val="00C36572"/>
    <w:rsid w:val="00C36B68"/>
    <w:rsid w:val="00C36CE2"/>
    <w:rsid w:val="00C3708B"/>
    <w:rsid w:val="00C378C4"/>
    <w:rsid w:val="00C37AAB"/>
    <w:rsid w:val="00C37DEB"/>
    <w:rsid w:val="00C403B3"/>
    <w:rsid w:val="00C40692"/>
    <w:rsid w:val="00C40831"/>
    <w:rsid w:val="00C4083D"/>
    <w:rsid w:val="00C4085E"/>
    <w:rsid w:val="00C40A90"/>
    <w:rsid w:val="00C4132D"/>
    <w:rsid w:val="00C41442"/>
    <w:rsid w:val="00C424C6"/>
    <w:rsid w:val="00C42504"/>
    <w:rsid w:val="00C428B2"/>
    <w:rsid w:val="00C42E26"/>
    <w:rsid w:val="00C436DB"/>
    <w:rsid w:val="00C439B5"/>
    <w:rsid w:val="00C43A4D"/>
    <w:rsid w:val="00C43D6F"/>
    <w:rsid w:val="00C43D74"/>
    <w:rsid w:val="00C4402E"/>
    <w:rsid w:val="00C444DC"/>
    <w:rsid w:val="00C44D69"/>
    <w:rsid w:val="00C453FD"/>
    <w:rsid w:val="00C45992"/>
    <w:rsid w:val="00C45E97"/>
    <w:rsid w:val="00C45FB2"/>
    <w:rsid w:val="00C45FDA"/>
    <w:rsid w:val="00C46663"/>
    <w:rsid w:val="00C46796"/>
    <w:rsid w:val="00C46D94"/>
    <w:rsid w:val="00C46FC4"/>
    <w:rsid w:val="00C47294"/>
    <w:rsid w:val="00C47423"/>
    <w:rsid w:val="00C47885"/>
    <w:rsid w:val="00C47EC0"/>
    <w:rsid w:val="00C501FF"/>
    <w:rsid w:val="00C506F7"/>
    <w:rsid w:val="00C508C3"/>
    <w:rsid w:val="00C50CDE"/>
    <w:rsid w:val="00C50E76"/>
    <w:rsid w:val="00C5167C"/>
    <w:rsid w:val="00C51BE6"/>
    <w:rsid w:val="00C52059"/>
    <w:rsid w:val="00C52393"/>
    <w:rsid w:val="00C52818"/>
    <w:rsid w:val="00C52A2B"/>
    <w:rsid w:val="00C53269"/>
    <w:rsid w:val="00C5366C"/>
    <w:rsid w:val="00C53684"/>
    <w:rsid w:val="00C538E0"/>
    <w:rsid w:val="00C549B3"/>
    <w:rsid w:val="00C54D5B"/>
    <w:rsid w:val="00C550D3"/>
    <w:rsid w:val="00C5510B"/>
    <w:rsid w:val="00C552E9"/>
    <w:rsid w:val="00C55452"/>
    <w:rsid w:val="00C5545F"/>
    <w:rsid w:val="00C55ABE"/>
    <w:rsid w:val="00C55FEC"/>
    <w:rsid w:val="00C567B6"/>
    <w:rsid w:val="00C56AEC"/>
    <w:rsid w:val="00C5702B"/>
    <w:rsid w:val="00C573AD"/>
    <w:rsid w:val="00C574EA"/>
    <w:rsid w:val="00C57A98"/>
    <w:rsid w:val="00C57AD5"/>
    <w:rsid w:val="00C602FA"/>
    <w:rsid w:val="00C60BA4"/>
    <w:rsid w:val="00C61034"/>
    <w:rsid w:val="00C6153F"/>
    <w:rsid w:val="00C620A0"/>
    <w:rsid w:val="00C62289"/>
    <w:rsid w:val="00C622EF"/>
    <w:rsid w:val="00C6238B"/>
    <w:rsid w:val="00C627AA"/>
    <w:rsid w:val="00C62E9F"/>
    <w:rsid w:val="00C62F0E"/>
    <w:rsid w:val="00C62F72"/>
    <w:rsid w:val="00C62FDD"/>
    <w:rsid w:val="00C632E3"/>
    <w:rsid w:val="00C63344"/>
    <w:rsid w:val="00C637DA"/>
    <w:rsid w:val="00C64AC3"/>
    <w:rsid w:val="00C65123"/>
    <w:rsid w:val="00C6516C"/>
    <w:rsid w:val="00C65258"/>
    <w:rsid w:val="00C654F2"/>
    <w:rsid w:val="00C65630"/>
    <w:rsid w:val="00C6586D"/>
    <w:rsid w:val="00C65A71"/>
    <w:rsid w:val="00C65DD4"/>
    <w:rsid w:val="00C66566"/>
    <w:rsid w:val="00C6671F"/>
    <w:rsid w:val="00C671FD"/>
    <w:rsid w:val="00C674DC"/>
    <w:rsid w:val="00C702D8"/>
    <w:rsid w:val="00C7046C"/>
    <w:rsid w:val="00C708AA"/>
    <w:rsid w:val="00C70A08"/>
    <w:rsid w:val="00C710EE"/>
    <w:rsid w:val="00C712FA"/>
    <w:rsid w:val="00C7135D"/>
    <w:rsid w:val="00C713DF"/>
    <w:rsid w:val="00C7180F"/>
    <w:rsid w:val="00C71935"/>
    <w:rsid w:val="00C71C3D"/>
    <w:rsid w:val="00C71E0C"/>
    <w:rsid w:val="00C72144"/>
    <w:rsid w:val="00C7224F"/>
    <w:rsid w:val="00C72401"/>
    <w:rsid w:val="00C72B5C"/>
    <w:rsid w:val="00C73D7A"/>
    <w:rsid w:val="00C73E98"/>
    <w:rsid w:val="00C748D3"/>
    <w:rsid w:val="00C74B94"/>
    <w:rsid w:val="00C74BC9"/>
    <w:rsid w:val="00C74EAD"/>
    <w:rsid w:val="00C7596D"/>
    <w:rsid w:val="00C75B06"/>
    <w:rsid w:val="00C75B59"/>
    <w:rsid w:val="00C75CAD"/>
    <w:rsid w:val="00C75CEF"/>
    <w:rsid w:val="00C760E9"/>
    <w:rsid w:val="00C76610"/>
    <w:rsid w:val="00C7691A"/>
    <w:rsid w:val="00C76ABE"/>
    <w:rsid w:val="00C76B14"/>
    <w:rsid w:val="00C76F8B"/>
    <w:rsid w:val="00C77410"/>
    <w:rsid w:val="00C775A5"/>
    <w:rsid w:val="00C77727"/>
    <w:rsid w:val="00C77938"/>
    <w:rsid w:val="00C779E2"/>
    <w:rsid w:val="00C77A83"/>
    <w:rsid w:val="00C80424"/>
    <w:rsid w:val="00C80F15"/>
    <w:rsid w:val="00C811E6"/>
    <w:rsid w:val="00C81364"/>
    <w:rsid w:val="00C817FB"/>
    <w:rsid w:val="00C818D8"/>
    <w:rsid w:val="00C82253"/>
    <w:rsid w:val="00C827DC"/>
    <w:rsid w:val="00C82CAE"/>
    <w:rsid w:val="00C82CBC"/>
    <w:rsid w:val="00C8316D"/>
    <w:rsid w:val="00C83559"/>
    <w:rsid w:val="00C836AC"/>
    <w:rsid w:val="00C836B7"/>
    <w:rsid w:val="00C83BAF"/>
    <w:rsid w:val="00C83C4E"/>
    <w:rsid w:val="00C83CD5"/>
    <w:rsid w:val="00C83DEE"/>
    <w:rsid w:val="00C843D2"/>
    <w:rsid w:val="00C84690"/>
    <w:rsid w:val="00C84786"/>
    <w:rsid w:val="00C84788"/>
    <w:rsid w:val="00C848E3"/>
    <w:rsid w:val="00C849AD"/>
    <w:rsid w:val="00C84B37"/>
    <w:rsid w:val="00C84D87"/>
    <w:rsid w:val="00C85076"/>
    <w:rsid w:val="00C85563"/>
    <w:rsid w:val="00C861B5"/>
    <w:rsid w:val="00C865CD"/>
    <w:rsid w:val="00C866F4"/>
    <w:rsid w:val="00C867A0"/>
    <w:rsid w:val="00C86C38"/>
    <w:rsid w:val="00C86F1A"/>
    <w:rsid w:val="00C86FCF"/>
    <w:rsid w:val="00C87587"/>
    <w:rsid w:val="00C90207"/>
    <w:rsid w:val="00C90445"/>
    <w:rsid w:val="00C90464"/>
    <w:rsid w:val="00C90811"/>
    <w:rsid w:val="00C90CC1"/>
    <w:rsid w:val="00C91264"/>
    <w:rsid w:val="00C91536"/>
    <w:rsid w:val="00C9257F"/>
    <w:rsid w:val="00C92B5D"/>
    <w:rsid w:val="00C93520"/>
    <w:rsid w:val="00C935DD"/>
    <w:rsid w:val="00C93705"/>
    <w:rsid w:val="00C93DF8"/>
    <w:rsid w:val="00C94002"/>
    <w:rsid w:val="00C94607"/>
    <w:rsid w:val="00C94E87"/>
    <w:rsid w:val="00C95278"/>
    <w:rsid w:val="00C95344"/>
    <w:rsid w:val="00C955B4"/>
    <w:rsid w:val="00C957B5"/>
    <w:rsid w:val="00C95B5B"/>
    <w:rsid w:val="00C95DA3"/>
    <w:rsid w:val="00C9658B"/>
    <w:rsid w:val="00C96F55"/>
    <w:rsid w:val="00C97742"/>
    <w:rsid w:val="00C97A18"/>
    <w:rsid w:val="00C97BD5"/>
    <w:rsid w:val="00CA0159"/>
    <w:rsid w:val="00CA04A5"/>
    <w:rsid w:val="00CA0564"/>
    <w:rsid w:val="00CA09E4"/>
    <w:rsid w:val="00CA132D"/>
    <w:rsid w:val="00CA1463"/>
    <w:rsid w:val="00CA1624"/>
    <w:rsid w:val="00CA1B48"/>
    <w:rsid w:val="00CA1E74"/>
    <w:rsid w:val="00CA2E5E"/>
    <w:rsid w:val="00CA32B6"/>
    <w:rsid w:val="00CA332E"/>
    <w:rsid w:val="00CA34C2"/>
    <w:rsid w:val="00CA3BE6"/>
    <w:rsid w:val="00CA4205"/>
    <w:rsid w:val="00CA434A"/>
    <w:rsid w:val="00CA4629"/>
    <w:rsid w:val="00CA48C8"/>
    <w:rsid w:val="00CA4A28"/>
    <w:rsid w:val="00CA5722"/>
    <w:rsid w:val="00CA6319"/>
    <w:rsid w:val="00CA649F"/>
    <w:rsid w:val="00CA6535"/>
    <w:rsid w:val="00CA67EE"/>
    <w:rsid w:val="00CA6E92"/>
    <w:rsid w:val="00CA6E95"/>
    <w:rsid w:val="00CA768B"/>
    <w:rsid w:val="00CA79D8"/>
    <w:rsid w:val="00CA7BE3"/>
    <w:rsid w:val="00CB03F2"/>
    <w:rsid w:val="00CB0711"/>
    <w:rsid w:val="00CB0C4F"/>
    <w:rsid w:val="00CB14BE"/>
    <w:rsid w:val="00CB1C30"/>
    <w:rsid w:val="00CB1CA1"/>
    <w:rsid w:val="00CB1EB2"/>
    <w:rsid w:val="00CB2219"/>
    <w:rsid w:val="00CB249F"/>
    <w:rsid w:val="00CB2824"/>
    <w:rsid w:val="00CB2B87"/>
    <w:rsid w:val="00CB2E0C"/>
    <w:rsid w:val="00CB397C"/>
    <w:rsid w:val="00CB3F0E"/>
    <w:rsid w:val="00CB48B1"/>
    <w:rsid w:val="00CB5006"/>
    <w:rsid w:val="00CB515C"/>
    <w:rsid w:val="00CB516B"/>
    <w:rsid w:val="00CB56E6"/>
    <w:rsid w:val="00CB5A37"/>
    <w:rsid w:val="00CB5F9C"/>
    <w:rsid w:val="00CB63FB"/>
    <w:rsid w:val="00CB684F"/>
    <w:rsid w:val="00CB68A7"/>
    <w:rsid w:val="00CB6EA5"/>
    <w:rsid w:val="00CB7379"/>
    <w:rsid w:val="00CB742A"/>
    <w:rsid w:val="00CB7833"/>
    <w:rsid w:val="00CB7A02"/>
    <w:rsid w:val="00CC013B"/>
    <w:rsid w:val="00CC021B"/>
    <w:rsid w:val="00CC083D"/>
    <w:rsid w:val="00CC0CF8"/>
    <w:rsid w:val="00CC11D1"/>
    <w:rsid w:val="00CC13D7"/>
    <w:rsid w:val="00CC1471"/>
    <w:rsid w:val="00CC1633"/>
    <w:rsid w:val="00CC20F2"/>
    <w:rsid w:val="00CC2559"/>
    <w:rsid w:val="00CC262F"/>
    <w:rsid w:val="00CC292B"/>
    <w:rsid w:val="00CC2C5E"/>
    <w:rsid w:val="00CC2C79"/>
    <w:rsid w:val="00CC31FE"/>
    <w:rsid w:val="00CC3AE1"/>
    <w:rsid w:val="00CC3B34"/>
    <w:rsid w:val="00CC3D96"/>
    <w:rsid w:val="00CC3EA1"/>
    <w:rsid w:val="00CC3EDF"/>
    <w:rsid w:val="00CC461A"/>
    <w:rsid w:val="00CC46B6"/>
    <w:rsid w:val="00CC4911"/>
    <w:rsid w:val="00CC57A5"/>
    <w:rsid w:val="00CC5929"/>
    <w:rsid w:val="00CC6532"/>
    <w:rsid w:val="00CC71DD"/>
    <w:rsid w:val="00CC7414"/>
    <w:rsid w:val="00CC75D4"/>
    <w:rsid w:val="00CC7891"/>
    <w:rsid w:val="00CD0542"/>
    <w:rsid w:val="00CD0557"/>
    <w:rsid w:val="00CD06A8"/>
    <w:rsid w:val="00CD0700"/>
    <w:rsid w:val="00CD0AA7"/>
    <w:rsid w:val="00CD0C55"/>
    <w:rsid w:val="00CD0C82"/>
    <w:rsid w:val="00CD2866"/>
    <w:rsid w:val="00CD2E53"/>
    <w:rsid w:val="00CD325A"/>
    <w:rsid w:val="00CD34E6"/>
    <w:rsid w:val="00CD3580"/>
    <w:rsid w:val="00CD3F5C"/>
    <w:rsid w:val="00CD44BA"/>
    <w:rsid w:val="00CD4EFC"/>
    <w:rsid w:val="00CD5151"/>
    <w:rsid w:val="00CD5518"/>
    <w:rsid w:val="00CD5B0B"/>
    <w:rsid w:val="00CD5C4E"/>
    <w:rsid w:val="00CD5CE4"/>
    <w:rsid w:val="00CD5D96"/>
    <w:rsid w:val="00CD5E71"/>
    <w:rsid w:val="00CD5EBA"/>
    <w:rsid w:val="00CD65DC"/>
    <w:rsid w:val="00CD6DF0"/>
    <w:rsid w:val="00CD71C2"/>
    <w:rsid w:val="00CD72BA"/>
    <w:rsid w:val="00CD7494"/>
    <w:rsid w:val="00CD77CC"/>
    <w:rsid w:val="00CD7849"/>
    <w:rsid w:val="00CD7A07"/>
    <w:rsid w:val="00CD7A9E"/>
    <w:rsid w:val="00CD7CE5"/>
    <w:rsid w:val="00CD7E82"/>
    <w:rsid w:val="00CE01F5"/>
    <w:rsid w:val="00CE0914"/>
    <w:rsid w:val="00CE0A5F"/>
    <w:rsid w:val="00CE0A62"/>
    <w:rsid w:val="00CE0C0C"/>
    <w:rsid w:val="00CE0E71"/>
    <w:rsid w:val="00CE1CD7"/>
    <w:rsid w:val="00CE1E6D"/>
    <w:rsid w:val="00CE1E7B"/>
    <w:rsid w:val="00CE230D"/>
    <w:rsid w:val="00CE24AA"/>
    <w:rsid w:val="00CE2808"/>
    <w:rsid w:val="00CE3D44"/>
    <w:rsid w:val="00CE465F"/>
    <w:rsid w:val="00CE46CC"/>
    <w:rsid w:val="00CE533A"/>
    <w:rsid w:val="00CE577F"/>
    <w:rsid w:val="00CE57F4"/>
    <w:rsid w:val="00CE59CD"/>
    <w:rsid w:val="00CE61F7"/>
    <w:rsid w:val="00CE65C5"/>
    <w:rsid w:val="00CE6639"/>
    <w:rsid w:val="00CE6AD6"/>
    <w:rsid w:val="00CE7931"/>
    <w:rsid w:val="00CE7B96"/>
    <w:rsid w:val="00CE7D1E"/>
    <w:rsid w:val="00CE7E70"/>
    <w:rsid w:val="00CF09A3"/>
    <w:rsid w:val="00CF103F"/>
    <w:rsid w:val="00CF12AF"/>
    <w:rsid w:val="00CF1896"/>
    <w:rsid w:val="00CF18D1"/>
    <w:rsid w:val="00CF1973"/>
    <w:rsid w:val="00CF19E6"/>
    <w:rsid w:val="00CF1C3B"/>
    <w:rsid w:val="00CF1CD3"/>
    <w:rsid w:val="00CF1D36"/>
    <w:rsid w:val="00CF1D98"/>
    <w:rsid w:val="00CF1E38"/>
    <w:rsid w:val="00CF1EC2"/>
    <w:rsid w:val="00CF2442"/>
    <w:rsid w:val="00CF2537"/>
    <w:rsid w:val="00CF2D83"/>
    <w:rsid w:val="00CF2FA9"/>
    <w:rsid w:val="00CF30A2"/>
    <w:rsid w:val="00CF30C1"/>
    <w:rsid w:val="00CF37B1"/>
    <w:rsid w:val="00CF4425"/>
    <w:rsid w:val="00CF4428"/>
    <w:rsid w:val="00CF4AC1"/>
    <w:rsid w:val="00CF4C8A"/>
    <w:rsid w:val="00CF4FB1"/>
    <w:rsid w:val="00CF4FDB"/>
    <w:rsid w:val="00CF5115"/>
    <w:rsid w:val="00CF530C"/>
    <w:rsid w:val="00CF5A0B"/>
    <w:rsid w:val="00CF5BAB"/>
    <w:rsid w:val="00CF6135"/>
    <w:rsid w:val="00CF6172"/>
    <w:rsid w:val="00CF635C"/>
    <w:rsid w:val="00CF6532"/>
    <w:rsid w:val="00CF6BB0"/>
    <w:rsid w:val="00CF6F15"/>
    <w:rsid w:val="00CF6F96"/>
    <w:rsid w:val="00CF7E28"/>
    <w:rsid w:val="00D0001C"/>
    <w:rsid w:val="00D00126"/>
    <w:rsid w:val="00D0033B"/>
    <w:rsid w:val="00D0114B"/>
    <w:rsid w:val="00D014E3"/>
    <w:rsid w:val="00D01904"/>
    <w:rsid w:val="00D01988"/>
    <w:rsid w:val="00D01DF0"/>
    <w:rsid w:val="00D01E3F"/>
    <w:rsid w:val="00D01FB6"/>
    <w:rsid w:val="00D023CE"/>
    <w:rsid w:val="00D028E1"/>
    <w:rsid w:val="00D02902"/>
    <w:rsid w:val="00D02E70"/>
    <w:rsid w:val="00D0316E"/>
    <w:rsid w:val="00D0342E"/>
    <w:rsid w:val="00D0396C"/>
    <w:rsid w:val="00D039E6"/>
    <w:rsid w:val="00D04049"/>
    <w:rsid w:val="00D04319"/>
    <w:rsid w:val="00D04347"/>
    <w:rsid w:val="00D04914"/>
    <w:rsid w:val="00D04B65"/>
    <w:rsid w:val="00D05079"/>
    <w:rsid w:val="00D05C50"/>
    <w:rsid w:val="00D06637"/>
    <w:rsid w:val="00D067BE"/>
    <w:rsid w:val="00D069F8"/>
    <w:rsid w:val="00D0761D"/>
    <w:rsid w:val="00D1050D"/>
    <w:rsid w:val="00D10791"/>
    <w:rsid w:val="00D107D0"/>
    <w:rsid w:val="00D109F4"/>
    <w:rsid w:val="00D10A90"/>
    <w:rsid w:val="00D10ACF"/>
    <w:rsid w:val="00D10DF6"/>
    <w:rsid w:val="00D10E1D"/>
    <w:rsid w:val="00D10F41"/>
    <w:rsid w:val="00D11C25"/>
    <w:rsid w:val="00D11FA7"/>
    <w:rsid w:val="00D120E5"/>
    <w:rsid w:val="00D122A2"/>
    <w:rsid w:val="00D12480"/>
    <w:rsid w:val="00D12874"/>
    <w:rsid w:val="00D1363B"/>
    <w:rsid w:val="00D1381C"/>
    <w:rsid w:val="00D14A5B"/>
    <w:rsid w:val="00D15455"/>
    <w:rsid w:val="00D158A1"/>
    <w:rsid w:val="00D15981"/>
    <w:rsid w:val="00D15E76"/>
    <w:rsid w:val="00D1658C"/>
    <w:rsid w:val="00D1689E"/>
    <w:rsid w:val="00D16C6F"/>
    <w:rsid w:val="00D1739F"/>
    <w:rsid w:val="00D174AA"/>
    <w:rsid w:val="00D1774C"/>
    <w:rsid w:val="00D178A6"/>
    <w:rsid w:val="00D17965"/>
    <w:rsid w:val="00D17993"/>
    <w:rsid w:val="00D20408"/>
    <w:rsid w:val="00D20AC1"/>
    <w:rsid w:val="00D20C71"/>
    <w:rsid w:val="00D212CD"/>
    <w:rsid w:val="00D2130F"/>
    <w:rsid w:val="00D21394"/>
    <w:rsid w:val="00D21828"/>
    <w:rsid w:val="00D22C73"/>
    <w:rsid w:val="00D230C6"/>
    <w:rsid w:val="00D23CF4"/>
    <w:rsid w:val="00D248A4"/>
    <w:rsid w:val="00D24A27"/>
    <w:rsid w:val="00D24C5B"/>
    <w:rsid w:val="00D25269"/>
    <w:rsid w:val="00D25821"/>
    <w:rsid w:val="00D25CD8"/>
    <w:rsid w:val="00D25D32"/>
    <w:rsid w:val="00D26752"/>
    <w:rsid w:val="00D2685D"/>
    <w:rsid w:val="00D26913"/>
    <w:rsid w:val="00D26E87"/>
    <w:rsid w:val="00D273B2"/>
    <w:rsid w:val="00D27719"/>
    <w:rsid w:val="00D27965"/>
    <w:rsid w:val="00D27ACF"/>
    <w:rsid w:val="00D27FE7"/>
    <w:rsid w:val="00D3009A"/>
    <w:rsid w:val="00D30217"/>
    <w:rsid w:val="00D3093F"/>
    <w:rsid w:val="00D30B58"/>
    <w:rsid w:val="00D30B92"/>
    <w:rsid w:val="00D30F18"/>
    <w:rsid w:val="00D31EED"/>
    <w:rsid w:val="00D3228F"/>
    <w:rsid w:val="00D32870"/>
    <w:rsid w:val="00D32C4B"/>
    <w:rsid w:val="00D330DA"/>
    <w:rsid w:val="00D3346E"/>
    <w:rsid w:val="00D33C67"/>
    <w:rsid w:val="00D33EA2"/>
    <w:rsid w:val="00D34236"/>
    <w:rsid w:val="00D34893"/>
    <w:rsid w:val="00D34949"/>
    <w:rsid w:val="00D34995"/>
    <w:rsid w:val="00D34BA3"/>
    <w:rsid w:val="00D34DA9"/>
    <w:rsid w:val="00D3551E"/>
    <w:rsid w:val="00D357D2"/>
    <w:rsid w:val="00D35B6A"/>
    <w:rsid w:val="00D35B98"/>
    <w:rsid w:val="00D35BDA"/>
    <w:rsid w:val="00D35C69"/>
    <w:rsid w:val="00D37224"/>
    <w:rsid w:val="00D37471"/>
    <w:rsid w:val="00D37595"/>
    <w:rsid w:val="00D37ABD"/>
    <w:rsid w:val="00D37ADA"/>
    <w:rsid w:val="00D404AC"/>
    <w:rsid w:val="00D408CE"/>
    <w:rsid w:val="00D40BB5"/>
    <w:rsid w:val="00D4191A"/>
    <w:rsid w:val="00D41F36"/>
    <w:rsid w:val="00D41F42"/>
    <w:rsid w:val="00D41F9E"/>
    <w:rsid w:val="00D43515"/>
    <w:rsid w:val="00D43E5E"/>
    <w:rsid w:val="00D43F25"/>
    <w:rsid w:val="00D4421C"/>
    <w:rsid w:val="00D4432A"/>
    <w:rsid w:val="00D44E62"/>
    <w:rsid w:val="00D44F52"/>
    <w:rsid w:val="00D450E3"/>
    <w:rsid w:val="00D45E7E"/>
    <w:rsid w:val="00D4645C"/>
    <w:rsid w:val="00D46BF2"/>
    <w:rsid w:val="00D47781"/>
    <w:rsid w:val="00D50315"/>
    <w:rsid w:val="00D50BA1"/>
    <w:rsid w:val="00D50CAA"/>
    <w:rsid w:val="00D51187"/>
    <w:rsid w:val="00D52077"/>
    <w:rsid w:val="00D521A9"/>
    <w:rsid w:val="00D52289"/>
    <w:rsid w:val="00D522F3"/>
    <w:rsid w:val="00D5241B"/>
    <w:rsid w:val="00D528D4"/>
    <w:rsid w:val="00D52FE3"/>
    <w:rsid w:val="00D5316C"/>
    <w:rsid w:val="00D53841"/>
    <w:rsid w:val="00D5389B"/>
    <w:rsid w:val="00D53B1F"/>
    <w:rsid w:val="00D5413A"/>
    <w:rsid w:val="00D54301"/>
    <w:rsid w:val="00D543D8"/>
    <w:rsid w:val="00D54495"/>
    <w:rsid w:val="00D54589"/>
    <w:rsid w:val="00D549A2"/>
    <w:rsid w:val="00D54A98"/>
    <w:rsid w:val="00D54C3E"/>
    <w:rsid w:val="00D54E24"/>
    <w:rsid w:val="00D5544F"/>
    <w:rsid w:val="00D55595"/>
    <w:rsid w:val="00D55B2C"/>
    <w:rsid w:val="00D5612D"/>
    <w:rsid w:val="00D56180"/>
    <w:rsid w:val="00D561E5"/>
    <w:rsid w:val="00D568CB"/>
    <w:rsid w:val="00D601E3"/>
    <w:rsid w:val="00D60906"/>
    <w:rsid w:val="00D60BB5"/>
    <w:rsid w:val="00D60C3E"/>
    <w:rsid w:val="00D61229"/>
    <w:rsid w:val="00D6149A"/>
    <w:rsid w:val="00D61678"/>
    <w:rsid w:val="00D624A8"/>
    <w:rsid w:val="00D62736"/>
    <w:rsid w:val="00D62ED8"/>
    <w:rsid w:val="00D6333C"/>
    <w:rsid w:val="00D63EB8"/>
    <w:rsid w:val="00D644AB"/>
    <w:rsid w:val="00D6467A"/>
    <w:rsid w:val="00D64798"/>
    <w:rsid w:val="00D64D48"/>
    <w:rsid w:val="00D64D94"/>
    <w:rsid w:val="00D65A2D"/>
    <w:rsid w:val="00D65CE1"/>
    <w:rsid w:val="00D66337"/>
    <w:rsid w:val="00D66405"/>
    <w:rsid w:val="00D66952"/>
    <w:rsid w:val="00D671E2"/>
    <w:rsid w:val="00D673F8"/>
    <w:rsid w:val="00D6794A"/>
    <w:rsid w:val="00D67B11"/>
    <w:rsid w:val="00D703F1"/>
    <w:rsid w:val="00D705DF"/>
    <w:rsid w:val="00D70682"/>
    <w:rsid w:val="00D70FFD"/>
    <w:rsid w:val="00D711A0"/>
    <w:rsid w:val="00D711B1"/>
    <w:rsid w:val="00D719D6"/>
    <w:rsid w:val="00D71E0F"/>
    <w:rsid w:val="00D71FD6"/>
    <w:rsid w:val="00D721C2"/>
    <w:rsid w:val="00D722C3"/>
    <w:rsid w:val="00D72353"/>
    <w:rsid w:val="00D72424"/>
    <w:rsid w:val="00D724A8"/>
    <w:rsid w:val="00D72B62"/>
    <w:rsid w:val="00D72B94"/>
    <w:rsid w:val="00D72DC1"/>
    <w:rsid w:val="00D73359"/>
    <w:rsid w:val="00D733A3"/>
    <w:rsid w:val="00D73467"/>
    <w:rsid w:val="00D73A4D"/>
    <w:rsid w:val="00D73C5F"/>
    <w:rsid w:val="00D73EE3"/>
    <w:rsid w:val="00D744A6"/>
    <w:rsid w:val="00D744CF"/>
    <w:rsid w:val="00D74911"/>
    <w:rsid w:val="00D74946"/>
    <w:rsid w:val="00D74CC9"/>
    <w:rsid w:val="00D74F21"/>
    <w:rsid w:val="00D75114"/>
    <w:rsid w:val="00D75167"/>
    <w:rsid w:val="00D7532D"/>
    <w:rsid w:val="00D75B87"/>
    <w:rsid w:val="00D75C75"/>
    <w:rsid w:val="00D7622E"/>
    <w:rsid w:val="00D764E8"/>
    <w:rsid w:val="00D76C35"/>
    <w:rsid w:val="00D77985"/>
    <w:rsid w:val="00D77A70"/>
    <w:rsid w:val="00D77E25"/>
    <w:rsid w:val="00D77EDB"/>
    <w:rsid w:val="00D77F59"/>
    <w:rsid w:val="00D800A6"/>
    <w:rsid w:val="00D80750"/>
    <w:rsid w:val="00D80DDE"/>
    <w:rsid w:val="00D81367"/>
    <w:rsid w:val="00D815FF"/>
    <w:rsid w:val="00D8165D"/>
    <w:rsid w:val="00D8175C"/>
    <w:rsid w:val="00D81A90"/>
    <w:rsid w:val="00D81EF2"/>
    <w:rsid w:val="00D821B8"/>
    <w:rsid w:val="00D82706"/>
    <w:rsid w:val="00D82A49"/>
    <w:rsid w:val="00D83128"/>
    <w:rsid w:val="00D8324F"/>
    <w:rsid w:val="00D83335"/>
    <w:rsid w:val="00D836C2"/>
    <w:rsid w:val="00D839D6"/>
    <w:rsid w:val="00D83CA9"/>
    <w:rsid w:val="00D83FB7"/>
    <w:rsid w:val="00D8415A"/>
    <w:rsid w:val="00D8424E"/>
    <w:rsid w:val="00D8462A"/>
    <w:rsid w:val="00D846B5"/>
    <w:rsid w:val="00D846E1"/>
    <w:rsid w:val="00D84794"/>
    <w:rsid w:val="00D85114"/>
    <w:rsid w:val="00D85420"/>
    <w:rsid w:val="00D85A4C"/>
    <w:rsid w:val="00D85FFF"/>
    <w:rsid w:val="00D862A7"/>
    <w:rsid w:val="00D864B8"/>
    <w:rsid w:val="00D865EC"/>
    <w:rsid w:val="00D86642"/>
    <w:rsid w:val="00D86B23"/>
    <w:rsid w:val="00D87603"/>
    <w:rsid w:val="00D87B24"/>
    <w:rsid w:val="00D87EA7"/>
    <w:rsid w:val="00D904A4"/>
    <w:rsid w:val="00D904CE"/>
    <w:rsid w:val="00D90A2A"/>
    <w:rsid w:val="00D90BC0"/>
    <w:rsid w:val="00D90C04"/>
    <w:rsid w:val="00D91692"/>
    <w:rsid w:val="00D916B0"/>
    <w:rsid w:val="00D917B6"/>
    <w:rsid w:val="00D91BDC"/>
    <w:rsid w:val="00D91D58"/>
    <w:rsid w:val="00D9250B"/>
    <w:rsid w:val="00D929AE"/>
    <w:rsid w:val="00D92A05"/>
    <w:rsid w:val="00D92A70"/>
    <w:rsid w:val="00D92B14"/>
    <w:rsid w:val="00D92FF8"/>
    <w:rsid w:val="00D933F6"/>
    <w:rsid w:val="00D93CB8"/>
    <w:rsid w:val="00D94766"/>
    <w:rsid w:val="00D94998"/>
    <w:rsid w:val="00D94EE0"/>
    <w:rsid w:val="00D953CA"/>
    <w:rsid w:val="00D95506"/>
    <w:rsid w:val="00D95557"/>
    <w:rsid w:val="00D95588"/>
    <w:rsid w:val="00D95DCF"/>
    <w:rsid w:val="00D9608E"/>
    <w:rsid w:val="00D9619D"/>
    <w:rsid w:val="00D96706"/>
    <w:rsid w:val="00D96828"/>
    <w:rsid w:val="00D96877"/>
    <w:rsid w:val="00D96B78"/>
    <w:rsid w:val="00D96D5A"/>
    <w:rsid w:val="00D96D80"/>
    <w:rsid w:val="00D96DFD"/>
    <w:rsid w:val="00D96E92"/>
    <w:rsid w:val="00D96FFF"/>
    <w:rsid w:val="00D974E6"/>
    <w:rsid w:val="00D97816"/>
    <w:rsid w:val="00D979FD"/>
    <w:rsid w:val="00D97BAB"/>
    <w:rsid w:val="00D97D7A"/>
    <w:rsid w:val="00D97FFC"/>
    <w:rsid w:val="00DA0061"/>
    <w:rsid w:val="00DA00DA"/>
    <w:rsid w:val="00DA0453"/>
    <w:rsid w:val="00DA049D"/>
    <w:rsid w:val="00DA0739"/>
    <w:rsid w:val="00DA10F2"/>
    <w:rsid w:val="00DA1282"/>
    <w:rsid w:val="00DA1302"/>
    <w:rsid w:val="00DA1304"/>
    <w:rsid w:val="00DA13DC"/>
    <w:rsid w:val="00DA18A3"/>
    <w:rsid w:val="00DA1E81"/>
    <w:rsid w:val="00DA297C"/>
    <w:rsid w:val="00DA3022"/>
    <w:rsid w:val="00DA30A4"/>
    <w:rsid w:val="00DA3449"/>
    <w:rsid w:val="00DA3B43"/>
    <w:rsid w:val="00DA3B7B"/>
    <w:rsid w:val="00DA4034"/>
    <w:rsid w:val="00DA4119"/>
    <w:rsid w:val="00DA43E6"/>
    <w:rsid w:val="00DA4615"/>
    <w:rsid w:val="00DA4F58"/>
    <w:rsid w:val="00DA58B1"/>
    <w:rsid w:val="00DA5F1A"/>
    <w:rsid w:val="00DA6172"/>
    <w:rsid w:val="00DA69ED"/>
    <w:rsid w:val="00DA6A15"/>
    <w:rsid w:val="00DA6BDA"/>
    <w:rsid w:val="00DA7A89"/>
    <w:rsid w:val="00DA7E99"/>
    <w:rsid w:val="00DB027B"/>
    <w:rsid w:val="00DB087E"/>
    <w:rsid w:val="00DB147A"/>
    <w:rsid w:val="00DB1552"/>
    <w:rsid w:val="00DB24EA"/>
    <w:rsid w:val="00DB28F8"/>
    <w:rsid w:val="00DB30CE"/>
    <w:rsid w:val="00DB32E8"/>
    <w:rsid w:val="00DB332E"/>
    <w:rsid w:val="00DB368F"/>
    <w:rsid w:val="00DB3992"/>
    <w:rsid w:val="00DB48BC"/>
    <w:rsid w:val="00DB4B65"/>
    <w:rsid w:val="00DB4D78"/>
    <w:rsid w:val="00DB5128"/>
    <w:rsid w:val="00DB5478"/>
    <w:rsid w:val="00DB560D"/>
    <w:rsid w:val="00DB589C"/>
    <w:rsid w:val="00DB6027"/>
    <w:rsid w:val="00DB6998"/>
    <w:rsid w:val="00DB6A56"/>
    <w:rsid w:val="00DB6C7B"/>
    <w:rsid w:val="00DB6D78"/>
    <w:rsid w:val="00DB6ED2"/>
    <w:rsid w:val="00DB7553"/>
    <w:rsid w:val="00DB7E05"/>
    <w:rsid w:val="00DC025A"/>
    <w:rsid w:val="00DC06E2"/>
    <w:rsid w:val="00DC0BDD"/>
    <w:rsid w:val="00DC100E"/>
    <w:rsid w:val="00DC107D"/>
    <w:rsid w:val="00DC1205"/>
    <w:rsid w:val="00DC16D2"/>
    <w:rsid w:val="00DC1744"/>
    <w:rsid w:val="00DC264C"/>
    <w:rsid w:val="00DC275F"/>
    <w:rsid w:val="00DC27E9"/>
    <w:rsid w:val="00DC2C47"/>
    <w:rsid w:val="00DC30B7"/>
    <w:rsid w:val="00DC39CB"/>
    <w:rsid w:val="00DC3B16"/>
    <w:rsid w:val="00DC3BD9"/>
    <w:rsid w:val="00DC403A"/>
    <w:rsid w:val="00DC40F4"/>
    <w:rsid w:val="00DC4884"/>
    <w:rsid w:val="00DC4E91"/>
    <w:rsid w:val="00DC5DC4"/>
    <w:rsid w:val="00DC616F"/>
    <w:rsid w:val="00DC6968"/>
    <w:rsid w:val="00DC6A5B"/>
    <w:rsid w:val="00DC6B59"/>
    <w:rsid w:val="00DC6FEF"/>
    <w:rsid w:val="00DD052E"/>
    <w:rsid w:val="00DD06E8"/>
    <w:rsid w:val="00DD0950"/>
    <w:rsid w:val="00DD09CA"/>
    <w:rsid w:val="00DD0CCF"/>
    <w:rsid w:val="00DD0F7F"/>
    <w:rsid w:val="00DD1082"/>
    <w:rsid w:val="00DD121C"/>
    <w:rsid w:val="00DD175F"/>
    <w:rsid w:val="00DD23CF"/>
    <w:rsid w:val="00DD24F8"/>
    <w:rsid w:val="00DD2A43"/>
    <w:rsid w:val="00DD2D39"/>
    <w:rsid w:val="00DD2F18"/>
    <w:rsid w:val="00DD3089"/>
    <w:rsid w:val="00DD365E"/>
    <w:rsid w:val="00DD3916"/>
    <w:rsid w:val="00DD42A8"/>
    <w:rsid w:val="00DD514B"/>
    <w:rsid w:val="00DD531D"/>
    <w:rsid w:val="00DD541D"/>
    <w:rsid w:val="00DD6096"/>
    <w:rsid w:val="00DD67A4"/>
    <w:rsid w:val="00DD69C0"/>
    <w:rsid w:val="00DD71D5"/>
    <w:rsid w:val="00DD75C8"/>
    <w:rsid w:val="00DE0B8A"/>
    <w:rsid w:val="00DE155C"/>
    <w:rsid w:val="00DE318E"/>
    <w:rsid w:val="00DE330A"/>
    <w:rsid w:val="00DE3E5A"/>
    <w:rsid w:val="00DE4636"/>
    <w:rsid w:val="00DE4B33"/>
    <w:rsid w:val="00DE5264"/>
    <w:rsid w:val="00DE60AC"/>
    <w:rsid w:val="00DE63A4"/>
    <w:rsid w:val="00DE641E"/>
    <w:rsid w:val="00DE6AB4"/>
    <w:rsid w:val="00DE74FC"/>
    <w:rsid w:val="00DE7A00"/>
    <w:rsid w:val="00DE7A0F"/>
    <w:rsid w:val="00DE7B2A"/>
    <w:rsid w:val="00DF013C"/>
    <w:rsid w:val="00DF020C"/>
    <w:rsid w:val="00DF0219"/>
    <w:rsid w:val="00DF0335"/>
    <w:rsid w:val="00DF091C"/>
    <w:rsid w:val="00DF1396"/>
    <w:rsid w:val="00DF1C4A"/>
    <w:rsid w:val="00DF1D1D"/>
    <w:rsid w:val="00DF1F9B"/>
    <w:rsid w:val="00DF20C0"/>
    <w:rsid w:val="00DF2120"/>
    <w:rsid w:val="00DF2127"/>
    <w:rsid w:val="00DF236B"/>
    <w:rsid w:val="00DF2A2C"/>
    <w:rsid w:val="00DF2A40"/>
    <w:rsid w:val="00DF2E4D"/>
    <w:rsid w:val="00DF3039"/>
    <w:rsid w:val="00DF30C3"/>
    <w:rsid w:val="00DF3237"/>
    <w:rsid w:val="00DF34A8"/>
    <w:rsid w:val="00DF39BC"/>
    <w:rsid w:val="00DF39EC"/>
    <w:rsid w:val="00DF3AC1"/>
    <w:rsid w:val="00DF3B2A"/>
    <w:rsid w:val="00DF3BCC"/>
    <w:rsid w:val="00DF4282"/>
    <w:rsid w:val="00DF42A8"/>
    <w:rsid w:val="00DF55FB"/>
    <w:rsid w:val="00DF56F0"/>
    <w:rsid w:val="00DF5A14"/>
    <w:rsid w:val="00DF5C23"/>
    <w:rsid w:val="00DF7426"/>
    <w:rsid w:val="00DF7A2F"/>
    <w:rsid w:val="00DF7AC4"/>
    <w:rsid w:val="00DF7F8B"/>
    <w:rsid w:val="00E00589"/>
    <w:rsid w:val="00E01059"/>
    <w:rsid w:val="00E010CF"/>
    <w:rsid w:val="00E018A4"/>
    <w:rsid w:val="00E019B6"/>
    <w:rsid w:val="00E019E4"/>
    <w:rsid w:val="00E01A04"/>
    <w:rsid w:val="00E025EE"/>
    <w:rsid w:val="00E02AAF"/>
    <w:rsid w:val="00E02D0A"/>
    <w:rsid w:val="00E0317A"/>
    <w:rsid w:val="00E03C0B"/>
    <w:rsid w:val="00E03D64"/>
    <w:rsid w:val="00E03E40"/>
    <w:rsid w:val="00E03E4C"/>
    <w:rsid w:val="00E03F8E"/>
    <w:rsid w:val="00E041CD"/>
    <w:rsid w:val="00E04744"/>
    <w:rsid w:val="00E0482D"/>
    <w:rsid w:val="00E048E5"/>
    <w:rsid w:val="00E04C7C"/>
    <w:rsid w:val="00E05098"/>
    <w:rsid w:val="00E0515B"/>
    <w:rsid w:val="00E052B8"/>
    <w:rsid w:val="00E05350"/>
    <w:rsid w:val="00E05AF7"/>
    <w:rsid w:val="00E05D47"/>
    <w:rsid w:val="00E05F2D"/>
    <w:rsid w:val="00E06526"/>
    <w:rsid w:val="00E06A55"/>
    <w:rsid w:val="00E0700F"/>
    <w:rsid w:val="00E0705B"/>
    <w:rsid w:val="00E071DE"/>
    <w:rsid w:val="00E075B3"/>
    <w:rsid w:val="00E07711"/>
    <w:rsid w:val="00E103B6"/>
    <w:rsid w:val="00E103D5"/>
    <w:rsid w:val="00E1075F"/>
    <w:rsid w:val="00E107E8"/>
    <w:rsid w:val="00E10A1D"/>
    <w:rsid w:val="00E10E65"/>
    <w:rsid w:val="00E10F16"/>
    <w:rsid w:val="00E1111D"/>
    <w:rsid w:val="00E113B1"/>
    <w:rsid w:val="00E1156D"/>
    <w:rsid w:val="00E11757"/>
    <w:rsid w:val="00E11B9F"/>
    <w:rsid w:val="00E11DDB"/>
    <w:rsid w:val="00E1323D"/>
    <w:rsid w:val="00E13848"/>
    <w:rsid w:val="00E13964"/>
    <w:rsid w:val="00E13EE9"/>
    <w:rsid w:val="00E14580"/>
    <w:rsid w:val="00E145D4"/>
    <w:rsid w:val="00E14EFC"/>
    <w:rsid w:val="00E1543C"/>
    <w:rsid w:val="00E154F4"/>
    <w:rsid w:val="00E156B0"/>
    <w:rsid w:val="00E15F2F"/>
    <w:rsid w:val="00E1659C"/>
    <w:rsid w:val="00E16E7F"/>
    <w:rsid w:val="00E16F10"/>
    <w:rsid w:val="00E17331"/>
    <w:rsid w:val="00E17847"/>
    <w:rsid w:val="00E17ACD"/>
    <w:rsid w:val="00E17AFA"/>
    <w:rsid w:val="00E17F84"/>
    <w:rsid w:val="00E20322"/>
    <w:rsid w:val="00E20746"/>
    <w:rsid w:val="00E20896"/>
    <w:rsid w:val="00E20907"/>
    <w:rsid w:val="00E20A8C"/>
    <w:rsid w:val="00E20DF9"/>
    <w:rsid w:val="00E21203"/>
    <w:rsid w:val="00E2197B"/>
    <w:rsid w:val="00E221EF"/>
    <w:rsid w:val="00E223CA"/>
    <w:rsid w:val="00E22F5E"/>
    <w:rsid w:val="00E22FD3"/>
    <w:rsid w:val="00E2309A"/>
    <w:rsid w:val="00E231E6"/>
    <w:rsid w:val="00E23238"/>
    <w:rsid w:val="00E233AC"/>
    <w:rsid w:val="00E23595"/>
    <w:rsid w:val="00E23916"/>
    <w:rsid w:val="00E23FAE"/>
    <w:rsid w:val="00E24006"/>
    <w:rsid w:val="00E24CCE"/>
    <w:rsid w:val="00E24D3A"/>
    <w:rsid w:val="00E24DCF"/>
    <w:rsid w:val="00E24FF5"/>
    <w:rsid w:val="00E25382"/>
    <w:rsid w:val="00E2553E"/>
    <w:rsid w:val="00E25965"/>
    <w:rsid w:val="00E25B84"/>
    <w:rsid w:val="00E260F4"/>
    <w:rsid w:val="00E26300"/>
    <w:rsid w:val="00E2697A"/>
    <w:rsid w:val="00E26B3E"/>
    <w:rsid w:val="00E27C66"/>
    <w:rsid w:val="00E30062"/>
    <w:rsid w:val="00E30329"/>
    <w:rsid w:val="00E304E2"/>
    <w:rsid w:val="00E3081E"/>
    <w:rsid w:val="00E308C1"/>
    <w:rsid w:val="00E30BE5"/>
    <w:rsid w:val="00E30DD1"/>
    <w:rsid w:val="00E3135D"/>
    <w:rsid w:val="00E31698"/>
    <w:rsid w:val="00E32023"/>
    <w:rsid w:val="00E322A5"/>
    <w:rsid w:val="00E325BC"/>
    <w:rsid w:val="00E32731"/>
    <w:rsid w:val="00E32C83"/>
    <w:rsid w:val="00E33278"/>
    <w:rsid w:val="00E332A0"/>
    <w:rsid w:val="00E333E3"/>
    <w:rsid w:val="00E333FC"/>
    <w:rsid w:val="00E33A52"/>
    <w:rsid w:val="00E33FA2"/>
    <w:rsid w:val="00E340B9"/>
    <w:rsid w:val="00E3437C"/>
    <w:rsid w:val="00E3455E"/>
    <w:rsid w:val="00E3481B"/>
    <w:rsid w:val="00E34B26"/>
    <w:rsid w:val="00E34D92"/>
    <w:rsid w:val="00E34DCB"/>
    <w:rsid w:val="00E34FC5"/>
    <w:rsid w:val="00E35057"/>
    <w:rsid w:val="00E351C9"/>
    <w:rsid w:val="00E357D3"/>
    <w:rsid w:val="00E358B8"/>
    <w:rsid w:val="00E36A41"/>
    <w:rsid w:val="00E36A79"/>
    <w:rsid w:val="00E36AEC"/>
    <w:rsid w:val="00E36B2A"/>
    <w:rsid w:val="00E36C25"/>
    <w:rsid w:val="00E36DC6"/>
    <w:rsid w:val="00E3743F"/>
    <w:rsid w:val="00E375D6"/>
    <w:rsid w:val="00E37DD3"/>
    <w:rsid w:val="00E40414"/>
    <w:rsid w:val="00E40472"/>
    <w:rsid w:val="00E40763"/>
    <w:rsid w:val="00E40B7B"/>
    <w:rsid w:val="00E40D01"/>
    <w:rsid w:val="00E413B7"/>
    <w:rsid w:val="00E413D6"/>
    <w:rsid w:val="00E41731"/>
    <w:rsid w:val="00E41E5C"/>
    <w:rsid w:val="00E41EC6"/>
    <w:rsid w:val="00E42072"/>
    <w:rsid w:val="00E426F2"/>
    <w:rsid w:val="00E4280E"/>
    <w:rsid w:val="00E42C3D"/>
    <w:rsid w:val="00E430B7"/>
    <w:rsid w:val="00E432E7"/>
    <w:rsid w:val="00E434AB"/>
    <w:rsid w:val="00E43646"/>
    <w:rsid w:val="00E45067"/>
    <w:rsid w:val="00E457E9"/>
    <w:rsid w:val="00E45B85"/>
    <w:rsid w:val="00E4605F"/>
    <w:rsid w:val="00E464DF"/>
    <w:rsid w:val="00E469C1"/>
    <w:rsid w:val="00E478B9"/>
    <w:rsid w:val="00E478DA"/>
    <w:rsid w:val="00E47B64"/>
    <w:rsid w:val="00E47FD9"/>
    <w:rsid w:val="00E5026F"/>
    <w:rsid w:val="00E512EF"/>
    <w:rsid w:val="00E51473"/>
    <w:rsid w:val="00E523FB"/>
    <w:rsid w:val="00E52752"/>
    <w:rsid w:val="00E5285E"/>
    <w:rsid w:val="00E52FBD"/>
    <w:rsid w:val="00E53453"/>
    <w:rsid w:val="00E538BD"/>
    <w:rsid w:val="00E53BFF"/>
    <w:rsid w:val="00E553CB"/>
    <w:rsid w:val="00E5563A"/>
    <w:rsid w:val="00E55EA3"/>
    <w:rsid w:val="00E564C2"/>
    <w:rsid w:val="00E56B7B"/>
    <w:rsid w:val="00E5706D"/>
    <w:rsid w:val="00E5767F"/>
    <w:rsid w:val="00E57CFA"/>
    <w:rsid w:val="00E57E28"/>
    <w:rsid w:val="00E57EF5"/>
    <w:rsid w:val="00E606AE"/>
    <w:rsid w:val="00E607CA"/>
    <w:rsid w:val="00E60B4D"/>
    <w:rsid w:val="00E60F5E"/>
    <w:rsid w:val="00E61185"/>
    <w:rsid w:val="00E62BED"/>
    <w:rsid w:val="00E62D33"/>
    <w:rsid w:val="00E633BA"/>
    <w:rsid w:val="00E63F69"/>
    <w:rsid w:val="00E64561"/>
    <w:rsid w:val="00E645D0"/>
    <w:rsid w:val="00E645DF"/>
    <w:rsid w:val="00E648A6"/>
    <w:rsid w:val="00E64973"/>
    <w:rsid w:val="00E64E52"/>
    <w:rsid w:val="00E64EFB"/>
    <w:rsid w:val="00E65ABB"/>
    <w:rsid w:val="00E65ED5"/>
    <w:rsid w:val="00E65F4B"/>
    <w:rsid w:val="00E66165"/>
    <w:rsid w:val="00E664BA"/>
    <w:rsid w:val="00E66AE8"/>
    <w:rsid w:val="00E66B8F"/>
    <w:rsid w:val="00E66BA4"/>
    <w:rsid w:val="00E671B8"/>
    <w:rsid w:val="00E678C6"/>
    <w:rsid w:val="00E678ED"/>
    <w:rsid w:val="00E67971"/>
    <w:rsid w:val="00E7047A"/>
    <w:rsid w:val="00E7069C"/>
    <w:rsid w:val="00E70CB3"/>
    <w:rsid w:val="00E70F4D"/>
    <w:rsid w:val="00E71002"/>
    <w:rsid w:val="00E711C8"/>
    <w:rsid w:val="00E71232"/>
    <w:rsid w:val="00E712E6"/>
    <w:rsid w:val="00E71383"/>
    <w:rsid w:val="00E71419"/>
    <w:rsid w:val="00E718BE"/>
    <w:rsid w:val="00E719C0"/>
    <w:rsid w:val="00E7255F"/>
    <w:rsid w:val="00E72D68"/>
    <w:rsid w:val="00E735F8"/>
    <w:rsid w:val="00E73BF9"/>
    <w:rsid w:val="00E746D8"/>
    <w:rsid w:val="00E74B6A"/>
    <w:rsid w:val="00E75701"/>
    <w:rsid w:val="00E75D44"/>
    <w:rsid w:val="00E75FD7"/>
    <w:rsid w:val="00E75FDC"/>
    <w:rsid w:val="00E765CB"/>
    <w:rsid w:val="00E76904"/>
    <w:rsid w:val="00E76995"/>
    <w:rsid w:val="00E76E41"/>
    <w:rsid w:val="00E76EAA"/>
    <w:rsid w:val="00E76F38"/>
    <w:rsid w:val="00E777C5"/>
    <w:rsid w:val="00E77CF7"/>
    <w:rsid w:val="00E8006F"/>
    <w:rsid w:val="00E803C0"/>
    <w:rsid w:val="00E80771"/>
    <w:rsid w:val="00E80B3E"/>
    <w:rsid w:val="00E80B8C"/>
    <w:rsid w:val="00E817D0"/>
    <w:rsid w:val="00E8217A"/>
    <w:rsid w:val="00E826F7"/>
    <w:rsid w:val="00E827A9"/>
    <w:rsid w:val="00E827C8"/>
    <w:rsid w:val="00E829BA"/>
    <w:rsid w:val="00E82D12"/>
    <w:rsid w:val="00E82D65"/>
    <w:rsid w:val="00E8371F"/>
    <w:rsid w:val="00E83B1F"/>
    <w:rsid w:val="00E83C32"/>
    <w:rsid w:val="00E83CBC"/>
    <w:rsid w:val="00E85281"/>
    <w:rsid w:val="00E85754"/>
    <w:rsid w:val="00E857A5"/>
    <w:rsid w:val="00E859F1"/>
    <w:rsid w:val="00E85C2B"/>
    <w:rsid w:val="00E85CBC"/>
    <w:rsid w:val="00E85CF0"/>
    <w:rsid w:val="00E862F2"/>
    <w:rsid w:val="00E86921"/>
    <w:rsid w:val="00E86A88"/>
    <w:rsid w:val="00E871DC"/>
    <w:rsid w:val="00E87239"/>
    <w:rsid w:val="00E87344"/>
    <w:rsid w:val="00E874EA"/>
    <w:rsid w:val="00E87A3C"/>
    <w:rsid w:val="00E90E4C"/>
    <w:rsid w:val="00E90EA9"/>
    <w:rsid w:val="00E913E1"/>
    <w:rsid w:val="00E91456"/>
    <w:rsid w:val="00E91C25"/>
    <w:rsid w:val="00E91CAA"/>
    <w:rsid w:val="00E9229B"/>
    <w:rsid w:val="00E928D0"/>
    <w:rsid w:val="00E92C7C"/>
    <w:rsid w:val="00E92FD2"/>
    <w:rsid w:val="00E93AC5"/>
    <w:rsid w:val="00E93B7C"/>
    <w:rsid w:val="00E94271"/>
    <w:rsid w:val="00E94E3D"/>
    <w:rsid w:val="00E95109"/>
    <w:rsid w:val="00E95254"/>
    <w:rsid w:val="00E956F1"/>
    <w:rsid w:val="00E9573F"/>
    <w:rsid w:val="00E9703E"/>
    <w:rsid w:val="00E97B88"/>
    <w:rsid w:val="00E97C1B"/>
    <w:rsid w:val="00EA0621"/>
    <w:rsid w:val="00EA0684"/>
    <w:rsid w:val="00EA08B0"/>
    <w:rsid w:val="00EA1669"/>
    <w:rsid w:val="00EA16BD"/>
    <w:rsid w:val="00EA184D"/>
    <w:rsid w:val="00EA2608"/>
    <w:rsid w:val="00EA29CB"/>
    <w:rsid w:val="00EA2A43"/>
    <w:rsid w:val="00EA33E6"/>
    <w:rsid w:val="00EA340F"/>
    <w:rsid w:val="00EA3A77"/>
    <w:rsid w:val="00EA412E"/>
    <w:rsid w:val="00EA41B3"/>
    <w:rsid w:val="00EA41F6"/>
    <w:rsid w:val="00EA4679"/>
    <w:rsid w:val="00EA4B7E"/>
    <w:rsid w:val="00EA52E4"/>
    <w:rsid w:val="00EA5A6F"/>
    <w:rsid w:val="00EA5E39"/>
    <w:rsid w:val="00EA617D"/>
    <w:rsid w:val="00EA61DA"/>
    <w:rsid w:val="00EA640D"/>
    <w:rsid w:val="00EA6CFE"/>
    <w:rsid w:val="00EA6E92"/>
    <w:rsid w:val="00EA6E9A"/>
    <w:rsid w:val="00EA6FB1"/>
    <w:rsid w:val="00EA6FB5"/>
    <w:rsid w:val="00EA72B6"/>
    <w:rsid w:val="00EA7BFE"/>
    <w:rsid w:val="00EA7F6D"/>
    <w:rsid w:val="00EB063A"/>
    <w:rsid w:val="00EB06B8"/>
    <w:rsid w:val="00EB0893"/>
    <w:rsid w:val="00EB08C3"/>
    <w:rsid w:val="00EB0B26"/>
    <w:rsid w:val="00EB1161"/>
    <w:rsid w:val="00EB13E7"/>
    <w:rsid w:val="00EB1ACE"/>
    <w:rsid w:val="00EB1EB3"/>
    <w:rsid w:val="00EB2561"/>
    <w:rsid w:val="00EB266C"/>
    <w:rsid w:val="00EB2910"/>
    <w:rsid w:val="00EB2B21"/>
    <w:rsid w:val="00EB2EB9"/>
    <w:rsid w:val="00EB2F02"/>
    <w:rsid w:val="00EB3044"/>
    <w:rsid w:val="00EB3886"/>
    <w:rsid w:val="00EB3A28"/>
    <w:rsid w:val="00EB3AF4"/>
    <w:rsid w:val="00EB3DC5"/>
    <w:rsid w:val="00EB3DD7"/>
    <w:rsid w:val="00EB41ED"/>
    <w:rsid w:val="00EB438D"/>
    <w:rsid w:val="00EB4395"/>
    <w:rsid w:val="00EB4664"/>
    <w:rsid w:val="00EB4D57"/>
    <w:rsid w:val="00EB50A1"/>
    <w:rsid w:val="00EB50AE"/>
    <w:rsid w:val="00EB521D"/>
    <w:rsid w:val="00EB589E"/>
    <w:rsid w:val="00EB58B6"/>
    <w:rsid w:val="00EB5C18"/>
    <w:rsid w:val="00EB6039"/>
    <w:rsid w:val="00EB6769"/>
    <w:rsid w:val="00EB69B9"/>
    <w:rsid w:val="00EB6CEC"/>
    <w:rsid w:val="00EB742B"/>
    <w:rsid w:val="00EB7574"/>
    <w:rsid w:val="00EB7977"/>
    <w:rsid w:val="00EC0149"/>
    <w:rsid w:val="00EC094D"/>
    <w:rsid w:val="00EC0E38"/>
    <w:rsid w:val="00EC1467"/>
    <w:rsid w:val="00EC177F"/>
    <w:rsid w:val="00EC191B"/>
    <w:rsid w:val="00EC19A3"/>
    <w:rsid w:val="00EC1A96"/>
    <w:rsid w:val="00EC2043"/>
    <w:rsid w:val="00EC2A64"/>
    <w:rsid w:val="00EC30AF"/>
    <w:rsid w:val="00EC34D4"/>
    <w:rsid w:val="00EC37E7"/>
    <w:rsid w:val="00EC39AB"/>
    <w:rsid w:val="00EC39F2"/>
    <w:rsid w:val="00EC3A1E"/>
    <w:rsid w:val="00EC3BE8"/>
    <w:rsid w:val="00EC4BED"/>
    <w:rsid w:val="00EC4F3D"/>
    <w:rsid w:val="00EC5482"/>
    <w:rsid w:val="00EC5579"/>
    <w:rsid w:val="00EC5CB7"/>
    <w:rsid w:val="00EC5F2D"/>
    <w:rsid w:val="00EC6263"/>
    <w:rsid w:val="00EC6DF1"/>
    <w:rsid w:val="00EC711E"/>
    <w:rsid w:val="00EC7398"/>
    <w:rsid w:val="00EC798B"/>
    <w:rsid w:val="00EC7991"/>
    <w:rsid w:val="00ED06CD"/>
    <w:rsid w:val="00ED0793"/>
    <w:rsid w:val="00ED1180"/>
    <w:rsid w:val="00ED135F"/>
    <w:rsid w:val="00ED1992"/>
    <w:rsid w:val="00ED1C2D"/>
    <w:rsid w:val="00ED21DF"/>
    <w:rsid w:val="00ED393C"/>
    <w:rsid w:val="00ED409A"/>
    <w:rsid w:val="00ED4C06"/>
    <w:rsid w:val="00ED4D18"/>
    <w:rsid w:val="00ED4E47"/>
    <w:rsid w:val="00ED50B6"/>
    <w:rsid w:val="00ED5199"/>
    <w:rsid w:val="00ED539B"/>
    <w:rsid w:val="00ED564B"/>
    <w:rsid w:val="00ED5677"/>
    <w:rsid w:val="00ED5721"/>
    <w:rsid w:val="00ED5B17"/>
    <w:rsid w:val="00ED6597"/>
    <w:rsid w:val="00ED72AB"/>
    <w:rsid w:val="00ED763D"/>
    <w:rsid w:val="00ED770A"/>
    <w:rsid w:val="00ED7A7E"/>
    <w:rsid w:val="00ED7B89"/>
    <w:rsid w:val="00ED7F64"/>
    <w:rsid w:val="00ED7FB2"/>
    <w:rsid w:val="00EE02B7"/>
    <w:rsid w:val="00EE0421"/>
    <w:rsid w:val="00EE0974"/>
    <w:rsid w:val="00EE0B7B"/>
    <w:rsid w:val="00EE0C1D"/>
    <w:rsid w:val="00EE1DE1"/>
    <w:rsid w:val="00EE1EDA"/>
    <w:rsid w:val="00EE2C25"/>
    <w:rsid w:val="00EE3636"/>
    <w:rsid w:val="00EE3810"/>
    <w:rsid w:val="00EE3A5A"/>
    <w:rsid w:val="00EE3C56"/>
    <w:rsid w:val="00EE3E3B"/>
    <w:rsid w:val="00EE412B"/>
    <w:rsid w:val="00EE41EF"/>
    <w:rsid w:val="00EE4A51"/>
    <w:rsid w:val="00EE511A"/>
    <w:rsid w:val="00EE517E"/>
    <w:rsid w:val="00EE5276"/>
    <w:rsid w:val="00EE53AA"/>
    <w:rsid w:val="00EE5A46"/>
    <w:rsid w:val="00EE5AA7"/>
    <w:rsid w:val="00EE5FA3"/>
    <w:rsid w:val="00EE652E"/>
    <w:rsid w:val="00EE6740"/>
    <w:rsid w:val="00EE691A"/>
    <w:rsid w:val="00EE6C03"/>
    <w:rsid w:val="00EE74DE"/>
    <w:rsid w:val="00EE77C5"/>
    <w:rsid w:val="00EE79B9"/>
    <w:rsid w:val="00EE7B6E"/>
    <w:rsid w:val="00EF079F"/>
    <w:rsid w:val="00EF0A18"/>
    <w:rsid w:val="00EF1CBB"/>
    <w:rsid w:val="00EF2CB2"/>
    <w:rsid w:val="00EF33D5"/>
    <w:rsid w:val="00EF380A"/>
    <w:rsid w:val="00EF3933"/>
    <w:rsid w:val="00EF42CF"/>
    <w:rsid w:val="00EF480A"/>
    <w:rsid w:val="00EF4A41"/>
    <w:rsid w:val="00EF516B"/>
    <w:rsid w:val="00EF52D4"/>
    <w:rsid w:val="00EF5494"/>
    <w:rsid w:val="00EF61E4"/>
    <w:rsid w:val="00EF6ACF"/>
    <w:rsid w:val="00EF6D96"/>
    <w:rsid w:val="00EF6F73"/>
    <w:rsid w:val="00EF7662"/>
    <w:rsid w:val="00EF7771"/>
    <w:rsid w:val="00EF7A8A"/>
    <w:rsid w:val="00EF7D75"/>
    <w:rsid w:val="00F00AFA"/>
    <w:rsid w:val="00F014E0"/>
    <w:rsid w:val="00F01AC6"/>
    <w:rsid w:val="00F01ACC"/>
    <w:rsid w:val="00F0221E"/>
    <w:rsid w:val="00F025C3"/>
    <w:rsid w:val="00F02863"/>
    <w:rsid w:val="00F0291F"/>
    <w:rsid w:val="00F02F75"/>
    <w:rsid w:val="00F0342D"/>
    <w:rsid w:val="00F0379A"/>
    <w:rsid w:val="00F03DDC"/>
    <w:rsid w:val="00F03F97"/>
    <w:rsid w:val="00F0424D"/>
    <w:rsid w:val="00F043FF"/>
    <w:rsid w:val="00F044F8"/>
    <w:rsid w:val="00F0565A"/>
    <w:rsid w:val="00F05B74"/>
    <w:rsid w:val="00F061FC"/>
    <w:rsid w:val="00F063DF"/>
    <w:rsid w:val="00F06A97"/>
    <w:rsid w:val="00F07073"/>
    <w:rsid w:val="00F07294"/>
    <w:rsid w:val="00F073E9"/>
    <w:rsid w:val="00F077A5"/>
    <w:rsid w:val="00F07AA6"/>
    <w:rsid w:val="00F07D24"/>
    <w:rsid w:val="00F07E49"/>
    <w:rsid w:val="00F07F5C"/>
    <w:rsid w:val="00F101DE"/>
    <w:rsid w:val="00F118BB"/>
    <w:rsid w:val="00F11939"/>
    <w:rsid w:val="00F11FCD"/>
    <w:rsid w:val="00F12BA4"/>
    <w:rsid w:val="00F130FF"/>
    <w:rsid w:val="00F1324A"/>
    <w:rsid w:val="00F1340F"/>
    <w:rsid w:val="00F13E61"/>
    <w:rsid w:val="00F147F0"/>
    <w:rsid w:val="00F14A89"/>
    <w:rsid w:val="00F14E1F"/>
    <w:rsid w:val="00F14F8A"/>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0D79"/>
    <w:rsid w:val="00F212D2"/>
    <w:rsid w:val="00F21723"/>
    <w:rsid w:val="00F21775"/>
    <w:rsid w:val="00F21D5A"/>
    <w:rsid w:val="00F226FD"/>
    <w:rsid w:val="00F226FF"/>
    <w:rsid w:val="00F228AD"/>
    <w:rsid w:val="00F22997"/>
    <w:rsid w:val="00F22C6B"/>
    <w:rsid w:val="00F22F33"/>
    <w:rsid w:val="00F23128"/>
    <w:rsid w:val="00F23469"/>
    <w:rsid w:val="00F23A0B"/>
    <w:rsid w:val="00F23E68"/>
    <w:rsid w:val="00F23F2F"/>
    <w:rsid w:val="00F243C3"/>
    <w:rsid w:val="00F24433"/>
    <w:rsid w:val="00F24B49"/>
    <w:rsid w:val="00F24C28"/>
    <w:rsid w:val="00F24E7B"/>
    <w:rsid w:val="00F251CA"/>
    <w:rsid w:val="00F2541F"/>
    <w:rsid w:val="00F25493"/>
    <w:rsid w:val="00F256CB"/>
    <w:rsid w:val="00F25AAD"/>
    <w:rsid w:val="00F25D7C"/>
    <w:rsid w:val="00F2618D"/>
    <w:rsid w:val="00F26516"/>
    <w:rsid w:val="00F26806"/>
    <w:rsid w:val="00F26AE3"/>
    <w:rsid w:val="00F26CE9"/>
    <w:rsid w:val="00F26DEF"/>
    <w:rsid w:val="00F272C6"/>
    <w:rsid w:val="00F27750"/>
    <w:rsid w:val="00F3043B"/>
    <w:rsid w:val="00F305FA"/>
    <w:rsid w:val="00F30691"/>
    <w:rsid w:val="00F30944"/>
    <w:rsid w:val="00F309DC"/>
    <w:rsid w:val="00F30AC2"/>
    <w:rsid w:val="00F30BC1"/>
    <w:rsid w:val="00F30DC2"/>
    <w:rsid w:val="00F32163"/>
    <w:rsid w:val="00F32A8D"/>
    <w:rsid w:val="00F32E13"/>
    <w:rsid w:val="00F32E89"/>
    <w:rsid w:val="00F332CB"/>
    <w:rsid w:val="00F33737"/>
    <w:rsid w:val="00F33D37"/>
    <w:rsid w:val="00F33E60"/>
    <w:rsid w:val="00F340A6"/>
    <w:rsid w:val="00F348AF"/>
    <w:rsid w:val="00F3490D"/>
    <w:rsid w:val="00F34B4F"/>
    <w:rsid w:val="00F3509D"/>
    <w:rsid w:val="00F35102"/>
    <w:rsid w:val="00F35428"/>
    <w:rsid w:val="00F3559C"/>
    <w:rsid w:val="00F35739"/>
    <w:rsid w:val="00F3600A"/>
    <w:rsid w:val="00F3633D"/>
    <w:rsid w:val="00F363B9"/>
    <w:rsid w:val="00F36583"/>
    <w:rsid w:val="00F36EBE"/>
    <w:rsid w:val="00F37690"/>
    <w:rsid w:val="00F37B33"/>
    <w:rsid w:val="00F37E81"/>
    <w:rsid w:val="00F4018C"/>
    <w:rsid w:val="00F401DC"/>
    <w:rsid w:val="00F40441"/>
    <w:rsid w:val="00F411BD"/>
    <w:rsid w:val="00F4134D"/>
    <w:rsid w:val="00F42994"/>
    <w:rsid w:val="00F42B58"/>
    <w:rsid w:val="00F43023"/>
    <w:rsid w:val="00F43045"/>
    <w:rsid w:val="00F4314D"/>
    <w:rsid w:val="00F43194"/>
    <w:rsid w:val="00F43D14"/>
    <w:rsid w:val="00F445BA"/>
    <w:rsid w:val="00F447D4"/>
    <w:rsid w:val="00F4485D"/>
    <w:rsid w:val="00F44E84"/>
    <w:rsid w:val="00F44F3A"/>
    <w:rsid w:val="00F451B8"/>
    <w:rsid w:val="00F45261"/>
    <w:rsid w:val="00F45568"/>
    <w:rsid w:val="00F4559D"/>
    <w:rsid w:val="00F46428"/>
    <w:rsid w:val="00F4784F"/>
    <w:rsid w:val="00F47AE4"/>
    <w:rsid w:val="00F503B3"/>
    <w:rsid w:val="00F5068B"/>
    <w:rsid w:val="00F506F5"/>
    <w:rsid w:val="00F50749"/>
    <w:rsid w:val="00F50BB2"/>
    <w:rsid w:val="00F51087"/>
    <w:rsid w:val="00F515A1"/>
    <w:rsid w:val="00F519FA"/>
    <w:rsid w:val="00F51A6D"/>
    <w:rsid w:val="00F51C2E"/>
    <w:rsid w:val="00F52461"/>
    <w:rsid w:val="00F524B3"/>
    <w:rsid w:val="00F525F9"/>
    <w:rsid w:val="00F528BA"/>
    <w:rsid w:val="00F52B56"/>
    <w:rsid w:val="00F52B75"/>
    <w:rsid w:val="00F53372"/>
    <w:rsid w:val="00F536CF"/>
    <w:rsid w:val="00F5392B"/>
    <w:rsid w:val="00F53A01"/>
    <w:rsid w:val="00F53A31"/>
    <w:rsid w:val="00F53DD8"/>
    <w:rsid w:val="00F53FA7"/>
    <w:rsid w:val="00F544F1"/>
    <w:rsid w:val="00F5465F"/>
    <w:rsid w:val="00F546F6"/>
    <w:rsid w:val="00F552C3"/>
    <w:rsid w:val="00F555DF"/>
    <w:rsid w:val="00F55B9B"/>
    <w:rsid w:val="00F55C97"/>
    <w:rsid w:val="00F56DFD"/>
    <w:rsid w:val="00F570A4"/>
    <w:rsid w:val="00F570E2"/>
    <w:rsid w:val="00F5723B"/>
    <w:rsid w:val="00F573FA"/>
    <w:rsid w:val="00F578B6"/>
    <w:rsid w:val="00F57A36"/>
    <w:rsid w:val="00F57B5F"/>
    <w:rsid w:val="00F57B8A"/>
    <w:rsid w:val="00F57CE1"/>
    <w:rsid w:val="00F57DC9"/>
    <w:rsid w:val="00F57F9D"/>
    <w:rsid w:val="00F60032"/>
    <w:rsid w:val="00F60A62"/>
    <w:rsid w:val="00F610F0"/>
    <w:rsid w:val="00F61798"/>
    <w:rsid w:val="00F61B7E"/>
    <w:rsid w:val="00F625C0"/>
    <w:rsid w:val="00F63165"/>
    <w:rsid w:val="00F63196"/>
    <w:rsid w:val="00F63275"/>
    <w:rsid w:val="00F63B40"/>
    <w:rsid w:val="00F63C70"/>
    <w:rsid w:val="00F63DAA"/>
    <w:rsid w:val="00F64108"/>
    <w:rsid w:val="00F64AB5"/>
    <w:rsid w:val="00F64CC4"/>
    <w:rsid w:val="00F64F60"/>
    <w:rsid w:val="00F64F6B"/>
    <w:rsid w:val="00F65122"/>
    <w:rsid w:val="00F6537C"/>
    <w:rsid w:val="00F6590F"/>
    <w:rsid w:val="00F65922"/>
    <w:rsid w:val="00F6687E"/>
    <w:rsid w:val="00F66C1C"/>
    <w:rsid w:val="00F66DF1"/>
    <w:rsid w:val="00F67089"/>
    <w:rsid w:val="00F6718C"/>
    <w:rsid w:val="00F67452"/>
    <w:rsid w:val="00F6756B"/>
    <w:rsid w:val="00F67753"/>
    <w:rsid w:val="00F679C6"/>
    <w:rsid w:val="00F67DDB"/>
    <w:rsid w:val="00F67EBA"/>
    <w:rsid w:val="00F67F0D"/>
    <w:rsid w:val="00F7009B"/>
    <w:rsid w:val="00F7024E"/>
    <w:rsid w:val="00F702BB"/>
    <w:rsid w:val="00F709DC"/>
    <w:rsid w:val="00F70A8B"/>
    <w:rsid w:val="00F70D3B"/>
    <w:rsid w:val="00F7104F"/>
    <w:rsid w:val="00F7143E"/>
    <w:rsid w:val="00F714D5"/>
    <w:rsid w:val="00F717A1"/>
    <w:rsid w:val="00F7220B"/>
    <w:rsid w:val="00F723F9"/>
    <w:rsid w:val="00F725B3"/>
    <w:rsid w:val="00F72AC5"/>
    <w:rsid w:val="00F72B8C"/>
    <w:rsid w:val="00F72C22"/>
    <w:rsid w:val="00F72DA8"/>
    <w:rsid w:val="00F73EAD"/>
    <w:rsid w:val="00F73F02"/>
    <w:rsid w:val="00F74453"/>
    <w:rsid w:val="00F74530"/>
    <w:rsid w:val="00F74672"/>
    <w:rsid w:val="00F746FD"/>
    <w:rsid w:val="00F74D08"/>
    <w:rsid w:val="00F74EE7"/>
    <w:rsid w:val="00F75A65"/>
    <w:rsid w:val="00F75B7B"/>
    <w:rsid w:val="00F76133"/>
    <w:rsid w:val="00F761D8"/>
    <w:rsid w:val="00F76528"/>
    <w:rsid w:val="00F76A82"/>
    <w:rsid w:val="00F76C46"/>
    <w:rsid w:val="00F76D8E"/>
    <w:rsid w:val="00F76FA1"/>
    <w:rsid w:val="00F77190"/>
    <w:rsid w:val="00F77DD8"/>
    <w:rsid w:val="00F77EBC"/>
    <w:rsid w:val="00F80010"/>
    <w:rsid w:val="00F80C19"/>
    <w:rsid w:val="00F816CE"/>
    <w:rsid w:val="00F816E8"/>
    <w:rsid w:val="00F828BA"/>
    <w:rsid w:val="00F82A7A"/>
    <w:rsid w:val="00F837DB"/>
    <w:rsid w:val="00F83D13"/>
    <w:rsid w:val="00F83F2F"/>
    <w:rsid w:val="00F84040"/>
    <w:rsid w:val="00F8442F"/>
    <w:rsid w:val="00F844D9"/>
    <w:rsid w:val="00F844FB"/>
    <w:rsid w:val="00F845B2"/>
    <w:rsid w:val="00F8552C"/>
    <w:rsid w:val="00F85962"/>
    <w:rsid w:val="00F85D3F"/>
    <w:rsid w:val="00F86010"/>
    <w:rsid w:val="00F86011"/>
    <w:rsid w:val="00F866B4"/>
    <w:rsid w:val="00F86BFC"/>
    <w:rsid w:val="00F86C0A"/>
    <w:rsid w:val="00F86C9C"/>
    <w:rsid w:val="00F870A1"/>
    <w:rsid w:val="00F87423"/>
    <w:rsid w:val="00F87914"/>
    <w:rsid w:val="00F90F08"/>
    <w:rsid w:val="00F91519"/>
    <w:rsid w:val="00F91D97"/>
    <w:rsid w:val="00F91ED4"/>
    <w:rsid w:val="00F9225B"/>
    <w:rsid w:val="00F92694"/>
    <w:rsid w:val="00F92FDF"/>
    <w:rsid w:val="00F9387D"/>
    <w:rsid w:val="00F93B08"/>
    <w:rsid w:val="00F93BD2"/>
    <w:rsid w:val="00F93DE1"/>
    <w:rsid w:val="00F9425D"/>
    <w:rsid w:val="00F942EE"/>
    <w:rsid w:val="00F94339"/>
    <w:rsid w:val="00F9436E"/>
    <w:rsid w:val="00F94A41"/>
    <w:rsid w:val="00F95225"/>
    <w:rsid w:val="00F9557D"/>
    <w:rsid w:val="00F9558B"/>
    <w:rsid w:val="00F958F7"/>
    <w:rsid w:val="00F9595D"/>
    <w:rsid w:val="00F95AF7"/>
    <w:rsid w:val="00F95CF7"/>
    <w:rsid w:val="00F96245"/>
    <w:rsid w:val="00F96870"/>
    <w:rsid w:val="00F9713B"/>
    <w:rsid w:val="00F9747A"/>
    <w:rsid w:val="00F97658"/>
    <w:rsid w:val="00F979DF"/>
    <w:rsid w:val="00F97C0E"/>
    <w:rsid w:val="00F97F85"/>
    <w:rsid w:val="00FA00E2"/>
    <w:rsid w:val="00FA05F2"/>
    <w:rsid w:val="00FA061C"/>
    <w:rsid w:val="00FA0812"/>
    <w:rsid w:val="00FA0E93"/>
    <w:rsid w:val="00FA0FDF"/>
    <w:rsid w:val="00FA1366"/>
    <w:rsid w:val="00FA13DD"/>
    <w:rsid w:val="00FA1584"/>
    <w:rsid w:val="00FA1670"/>
    <w:rsid w:val="00FA1857"/>
    <w:rsid w:val="00FA192A"/>
    <w:rsid w:val="00FA1CF4"/>
    <w:rsid w:val="00FA2139"/>
    <w:rsid w:val="00FA27F9"/>
    <w:rsid w:val="00FA3266"/>
    <w:rsid w:val="00FA3282"/>
    <w:rsid w:val="00FA351F"/>
    <w:rsid w:val="00FA36CF"/>
    <w:rsid w:val="00FA370B"/>
    <w:rsid w:val="00FA39AD"/>
    <w:rsid w:val="00FA4C71"/>
    <w:rsid w:val="00FA5189"/>
    <w:rsid w:val="00FA55C1"/>
    <w:rsid w:val="00FA5DF3"/>
    <w:rsid w:val="00FA6047"/>
    <w:rsid w:val="00FA6214"/>
    <w:rsid w:val="00FA68FD"/>
    <w:rsid w:val="00FA698C"/>
    <w:rsid w:val="00FA69E9"/>
    <w:rsid w:val="00FA69FA"/>
    <w:rsid w:val="00FA6B0F"/>
    <w:rsid w:val="00FA6D0C"/>
    <w:rsid w:val="00FA6EF9"/>
    <w:rsid w:val="00FA7115"/>
    <w:rsid w:val="00FA7134"/>
    <w:rsid w:val="00FA7DD9"/>
    <w:rsid w:val="00FB058F"/>
    <w:rsid w:val="00FB13CF"/>
    <w:rsid w:val="00FB14F3"/>
    <w:rsid w:val="00FB1605"/>
    <w:rsid w:val="00FB164E"/>
    <w:rsid w:val="00FB264E"/>
    <w:rsid w:val="00FB2726"/>
    <w:rsid w:val="00FB295E"/>
    <w:rsid w:val="00FB2BA0"/>
    <w:rsid w:val="00FB363A"/>
    <w:rsid w:val="00FB3763"/>
    <w:rsid w:val="00FB3BA1"/>
    <w:rsid w:val="00FB3E82"/>
    <w:rsid w:val="00FB4359"/>
    <w:rsid w:val="00FB4393"/>
    <w:rsid w:val="00FB4404"/>
    <w:rsid w:val="00FB4708"/>
    <w:rsid w:val="00FB4975"/>
    <w:rsid w:val="00FB49BB"/>
    <w:rsid w:val="00FB4B3B"/>
    <w:rsid w:val="00FB4B4A"/>
    <w:rsid w:val="00FB4B7D"/>
    <w:rsid w:val="00FB4C29"/>
    <w:rsid w:val="00FB5F1C"/>
    <w:rsid w:val="00FB6046"/>
    <w:rsid w:val="00FB653D"/>
    <w:rsid w:val="00FB663C"/>
    <w:rsid w:val="00FB68DC"/>
    <w:rsid w:val="00FB6AE5"/>
    <w:rsid w:val="00FB6B71"/>
    <w:rsid w:val="00FB6DD6"/>
    <w:rsid w:val="00FB7326"/>
    <w:rsid w:val="00FB73AB"/>
    <w:rsid w:val="00FB77D4"/>
    <w:rsid w:val="00FB7E6B"/>
    <w:rsid w:val="00FC030D"/>
    <w:rsid w:val="00FC0668"/>
    <w:rsid w:val="00FC068B"/>
    <w:rsid w:val="00FC06D1"/>
    <w:rsid w:val="00FC0C9C"/>
    <w:rsid w:val="00FC0DE3"/>
    <w:rsid w:val="00FC1182"/>
    <w:rsid w:val="00FC15D7"/>
    <w:rsid w:val="00FC15DC"/>
    <w:rsid w:val="00FC194E"/>
    <w:rsid w:val="00FC1982"/>
    <w:rsid w:val="00FC2068"/>
    <w:rsid w:val="00FC2C37"/>
    <w:rsid w:val="00FC3078"/>
    <w:rsid w:val="00FC318E"/>
    <w:rsid w:val="00FC32D6"/>
    <w:rsid w:val="00FC33D3"/>
    <w:rsid w:val="00FC35BC"/>
    <w:rsid w:val="00FC3629"/>
    <w:rsid w:val="00FC37D4"/>
    <w:rsid w:val="00FC3AF7"/>
    <w:rsid w:val="00FC3D49"/>
    <w:rsid w:val="00FC3E01"/>
    <w:rsid w:val="00FC4385"/>
    <w:rsid w:val="00FC444F"/>
    <w:rsid w:val="00FC4E19"/>
    <w:rsid w:val="00FC500B"/>
    <w:rsid w:val="00FC503D"/>
    <w:rsid w:val="00FC509A"/>
    <w:rsid w:val="00FC5A33"/>
    <w:rsid w:val="00FC5C4A"/>
    <w:rsid w:val="00FC6087"/>
    <w:rsid w:val="00FC62C4"/>
    <w:rsid w:val="00FC6316"/>
    <w:rsid w:val="00FC63A1"/>
    <w:rsid w:val="00FC6583"/>
    <w:rsid w:val="00FC6945"/>
    <w:rsid w:val="00FC69B0"/>
    <w:rsid w:val="00FC6A7A"/>
    <w:rsid w:val="00FC6D33"/>
    <w:rsid w:val="00FC6EC9"/>
    <w:rsid w:val="00FC7538"/>
    <w:rsid w:val="00FC7825"/>
    <w:rsid w:val="00FC7A52"/>
    <w:rsid w:val="00FC7A60"/>
    <w:rsid w:val="00FC7C5C"/>
    <w:rsid w:val="00FC7DCC"/>
    <w:rsid w:val="00FC7E1E"/>
    <w:rsid w:val="00FD016B"/>
    <w:rsid w:val="00FD0675"/>
    <w:rsid w:val="00FD0776"/>
    <w:rsid w:val="00FD0DEF"/>
    <w:rsid w:val="00FD12A2"/>
    <w:rsid w:val="00FD12A8"/>
    <w:rsid w:val="00FD12FF"/>
    <w:rsid w:val="00FD1354"/>
    <w:rsid w:val="00FD15D5"/>
    <w:rsid w:val="00FD2046"/>
    <w:rsid w:val="00FD222C"/>
    <w:rsid w:val="00FD247C"/>
    <w:rsid w:val="00FD2797"/>
    <w:rsid w:val="00FD2869"/>
    <w:rsid w:val="00FD3070"/>
    <w:rsid w:val="00FD312B"/>
    <w:rsid w:val="00FD3208"/>
    <w:rsid w:val="00FD32E1"/>
    <w:rsid w:val="00FD408E"/>
    <w:rsid w:val="00FD4239"/>
    <w:rsid w:val="00FD53A4"/>
    <w:rsid w:val="00FD5951"/>
    <w:rsid w:val="00FD5E00"/>
    <w:rsid w:val="00FD5E89"/>
    <w:rsid w:val="00FD5FAF"/>
    <w:rsid w:val="00FD63EE"/>
    <w:rsid w:val="00FD66D2"/>
    <w:rsid w:val="00FD6835"/>
    <w:rsid w:val="00FD685F"/>
    <w:rsid w:val="00FD6DEF"/>
    <w:rsid w:val="00FD6E8D"/>
    <w:rsid w:val="00FD7933"/>
    <w:rsid w:val="00FE004B"/>
    <w:rsid w:val="00FE0F3F"/>
    <w:rsid w:val="00FE11AD"/>
    <w:rsid w:val="00FE1337"/>
    <w:rsid w:val="00FE17F3"/>
    <w:rsid w:val="00FE181D"/>
    <w:rsid w:val="00FE1B27"/>
    <w:rsid w:val="00FE1B66"/>
    <w:rsid w:val="00FE1C07"/>
    <w:rsid w:val="00FE27EB"/>
    <w:rsid w:val="00FE2822"/>
    <w:rsid w:val="00FE2BA0"/>
    <w:rsid w:val="00FE3405"/>
    <w:rsid w:val="00FE3E67"/>
    <w:rsid w:val="00FE46F6"/>
    <w:rsid w:val="00FE474E"/>
    <w:rsid w:val="00FE4BD5"/>
    <w:rsid w:val="00FE53ED"/>
    <w:rsid w:val="00FE58A1"/>
    <w:rsid w:val="00FE6344"/>
    <w:rsid w:val="00FE6524"/>
    <w:rsid w:val="00FE69CD"/>
    <w:rsid w:val="00FE79CF"/>
    <w:rsid w:val="00FF00B2"/>
    <w:rsid w:val="00FF0368"/>
    <w:rsid w:val="00FF0F41"/>
    <w:rsid w:val="00FF109A"/>
    <w:rsid w:val="00FF1150"/>
    <w:rsid w:val="00FF11D3"/>
    <w:rsid w:val="00FF146F"/>
    <w:rsid w:val="00FF1528"/>
    <w:rsid w:val="00FF15E9"/>
    <w:rsid w:val="00FF16B5"/>
    <w:rsid w:val="00FF1C32"/>
    <w:rsid w:val="00FF1E00"/>
    <w:rsid w:val="00FF1E78"/>
    <w:rsid w:val="00FF1EF7"/>
    <w:rsid w:val="00FF215C"/>
    <w:rsid w:val="00FF26D7"/>
    <w:rsid w:val="00FF2D90"/>
    <w:rsid w:val="00FF2EAC"/>
    <w:rsid w:val="00FF2F73"/>
    <w:rsid w:val="00FF3019"/>
    <w:rsid w:val="00FF32EE"/>
    <w:rsid w:val="00FF365B"/>
    <w:rsid w:val="00FF36B8"/>
    <w:rsid w:val="00FF38DB"/>
    <w:rsid w:val="00FF3D32"/>
    <w:rsid w:val="00FF4263"/>
    <w:rsid w:val="00FF441F"/>
    <w:rsid w:val="00FF5482"/>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6B909"/>
  <w15:docId w15:val="{E68373EB-D077-4B44-969C-4F51802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BE4"/>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rsid w:val="00722B89"/>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Nierozpoznanawzmianka2">
    <w:name w:val="Nierozpoznana wzmianka2"/>
    <w:basedOn w:val="Domylnaczcionkaakapitu"/>
    <w:uiPriority w:val="99"/>
    <w:semiHidden/>
    <w:unhideWhenUsed/>
    <w:rsid w:val="000B02B0"/>
    <w:rPr>
      <w:color w:val="605E5C"/>
      <w:shd w:val="clear" w:color="auto" w:fill="E1DFDD"/>
    </w:rPr>
  </w:style>
  <w:style w:type="character" w:customStyle="1" w:styleId="FontStyle33">
    <w:name w:val="Font Style33"/>
    <w:rsid w:val="00917564"/>
    <w:rPr>
      <w:rFonts w:ascii="Times New Roman" w:hAnsi="Times New Roman" w:cs="Times New Roman"/>
      <w:b/>
      <w:bCs/>
      <w:sz w:val="24"/>
      <w:szCs w:val="24"/>
    </w:rPr>
  </w:style>
  <w:style w:type="table" w:customStyle="1" w:styleId="Tabela-Siatka1">
    <w:name w:val="Tabela - Siatka1"/>
    <w:basedOn w:val="Standardowy"/>
    <w:next w:val="Tabela-Siatka"/>
    <w:uiPriority w:val="59"/>
    <w:qFormat/>
    <w:rsid w:val="00D35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F53372"/>
    <w:rPr>
      <w:sz w:val="24"/>
    </w:rPr>
  </w:style>
  <w:style w:type="paragraph" w:customStyle="1" w:styleId="Zawartotabeli">
    <w:name w:val="Zawartość tabeli"/>
    <w:basedOn w:val="Normalny"/>
    <w:qFormat/>
    <w:rsid w:val="00F53372"/>
    <w:pPr>
      <w:widowControl w:val="0"/>
      <w:suppressLineNumbers/>
      <w:suppressAutoHyphens/>
    </w:pPr>
    <w:rPr>
      <w:rFonts w:ascii="Calibri" w:eastAsia="Calibri" w:hAnsi="Calibri"/>
      <w:sz w:val="24"/>
      <w:szCs w:val="24"/>
      <w:lang w:eastAsia="zh-CN"/>
    </w:rPr>
  </w:style>
  <w:style w:type="character" w:customStyle="1" w:styleId="UnresolvedMention">
    <w:name w:val="Unresolved Mention"/>
    <w:basedOn w:val="Domylnaczcionkaakapitu"/>
    <w:uiPriority w:val="99"/>
    <w:semiHidden/>
    <w:unhideWhenUsed/>
    <w:rsid w:val="00E23FAE"/>
    <w:rPr>
      <w:color w:val="605E5C"/>
      <w:shd w:val="clear" w:color="auto" w:fill="E1DFDD"/>
    </w:rPr>
  </w:style>
  <w:style w:type="character" w:customStyle="1" w:styleId="labeldekratacja">
    <w:name w:val="labeldekratacja"/>
    <w:rsid w:val="0096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45379823">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16221396">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57040590">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48994227">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2271421">
      <w:bodyDiv w:val="1"/>
      <w:marLeft w:val="0"/>
      <w:marRight w:val="0"/>
      <w:marTop w:val="0"/>
      <w:marBottom w:val="0"/>
      <w:divBdr>
        <w:top w:val="none" w:sz="0" w:space="0" w:color="auto"/>
        <w:left w:val="none" w:sz="0" w:space="0" w:color="auto"/>
        <w:bottom w:val="none" w:sz="0" w:space="0" w:color="auto"/>
        <w:right w:val="none" w:sz="0" w:space="0" w:color="auto"/>
      </w:divBdr>
      <w:divsChild>
        <w:div w:id="1282226254">
          <w:marLeft w:val="360"/>
          <w:marRight w:val="0"/>
          <w:marTop w:val="0"/>
          <w:marBottom w:val="0"/>
          <w:divBdr>
            <w:top w:val="none" w:sz="0" w:space="0" w:color="auto"/>
            <w:left w:val="none" w:sz="0" w:space="0" w:color="auto"/>
            <w:bottom w:val="none" w:sz="0" w:space="0" w:color="auto"/>
            <w:right w:val="none" w:sz="0" w:space="0" w:color="auto"/>
          </w:divBdr>
        </w:div>
        <w:div w:id="683361962">
          <w:marLeft w:val="360"/>
          <w:marRight w:val="0"/>
          <w:marTop w:val="0"/>
          <w:marBottom w:val="0"/>
          <w:divBdr>
            <w:top w:val="none" w:sz="0" w:space="0" w:color="auto"/>
            <w:left w:val="none" w:sz="0" w:space="0" w:color="auto"/>
            <w:bottom w:val="none" w:sz="0" w:space="0" w:color="auto"/>
            <w:right w:val="none" w:sz="0" w:space="0" w:color="auto"/>
          </w:divBdr>
        </w:div>
        <w:div w:id="282617359">
          <w:marLeft w:val="360"/>
          <w:marRight w:val="0"/>
          <w:marTop w:val="0"/>
          <w:marBottom w:val="0"/>
          <w:divBdr>
            <w:top w:val="none" w:sz="0" w:space="0" w:color="auto"/>
            <w:left w:val="none" w:sz="0" w:space="0" w:color="auto"/>
            <w:bottom w:val="none" w:sz="0" w:space="0" w:color="auto"/>
            <w:right w:val="none" w:sz="0" w:space="0" w:color="auto"/>
          </w:divBdr>
        </w:div>
      </w:divsChild>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2020891711">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inrol.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fal.siemiatkowski@minrol.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CE339-A527-4CA1-BD09-8B38045F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3750</Words>
  <Characters>22500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26198</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Chromiak Iwona</cp:lastModifiedBy>
  <cp:revision>2</cp:revision>
  <cp:lastPrinted>2019-08-19T09:51:00Z</cp:lastPrinted>
  <dcterms:created xsi:type="dcterms:W3CDTF">2021-10-06T07:41:00Z</dcterms:created>
  <dcterms:modified xsi:type="dcterms:W3CDTF">2021-10-06T07:41:00Z</dcterms:modified>
</cp:coreProperties>
</file>