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1618AE" w14:textId="77777777" w:rsidR="002F6856" w:rsidRPr="00583015" w:rsidRDefault="002F6856" w:rsidP="002F6856">
      <w:pPr>
        <w:spacing w:line="480" w:lineRule="auto"/>
        <w:rPr>
          <w:b/>
          <w:sz w:val="21"/>
          <w:szCs w:val="21"/>
        </w:rPr>
      </w:pPr>
      <w:r w:rsidRPr="00583015">
        <w:rPr>
          <w:b/>
          <w:sz w:val="21"/>
          <w:szCs w:val="21"/>
        </w:rPr>
        <w:t>Wykonawca:</w:t>
      </w:r>
    </w:p>
    <w:p w14:paraId="6ABD710C" w14:textId="77777777" w:rsidR="002F6856" w:rsidRPr="00583015" w:rsidRDefault="002F6856" w:rsidP="002F6856">
      <w:pPr>
        <w:spacing w:line="480" w:lineRule="auto"/>
        <w:ind w:right="5954"/>
        <w:rPr>
          <w:sz w:val="21"/>
          <w:szCs w:val="21"/>
        </w:rPr>
      </w:pPr>
      <w:r w:rsidRPr="00583015">
        <w:rPr>
          <w:sz w:val="21"/>
          <w:szCs w:val="21"/>
        </w:rPr>
        <w:t>…………………………………………………………………………</w:t>
      </w:r>
    </w:p>
    <w:p w14:paraId="00A6CF27" w14:textId="77777777" w:rsidR="002F6856" w:rsidRPr="00583015" w:rsidRDefault="002F6856" w:rsidP="002F6856">
      <w:pPr>
        <w:ind w:right="5953"/>
        <w:rPr>
          <w:i/>
          <w:sz w:val="16"/>
          <w:szCs w:val="16"/>
        </w:rPr>
      </w:pPr>
      <w:r w:rsidRPr="00583015">
        <w:rPr>
          <w:i/>
          <w:sz w:val="16"/>
          <w:szCs w:val="16"/>
        </w:rPr>
        <w:t>(pełna nazwa/firma, adres, w zależności od podmiotu: NIP/PESEL, KRS/</w:t>
      </w:r>
      <w:proofErr w:type="spellStart"/>
      <w:r w:rsidRPr="00583015">
        <w:rPr>
          <w:i/>
          <w:sz w:val="16"/>
          <w:szCs w:val="16"/>
        </w:rPr>
        <w:t>CEiDG</w:t>
      </w:r>
      <w:proofErr w:type="spellEnd"/>
      <w:r w:rsidRPr="00583015">
        <w:rPr>
          <w:i/>
          <w:sz w:val="16"/>
          <w:szCs w:val="16"/>
        </w:rPr>
        <w:t>)</w:t>
      </w:r>
    </w:p>
    <w:p w14:paraId="1A65BA9A" w14:textId="77777777" w:rsidR="002F6856" w:rsidRPr="00583015" w:rsidRDefault="002F6856" w:rsidP="002F6856">
      <w:pPr>
        <w:spacing w:line="480" w:lineRule="auto"/>
        <w:rPr>
          <w:sz w:val="21"/>
          <w:szCs w:val="21"/>
          <w:u w:val="single"/>
        </w:rPr>
      </w:pPr>
      <w:r w:rsidRPr="00583015">
        <w:rPr>
          <w:sz w:val="21"/>
          <w:szCs w:val="21"/>
          <w:u w:val="single"/>
        </w:rPr>
        <w:t>reprezentowany przez:</w:t>
      </w:r>
    </w:p>
    <w:p w14:paraId="4BB45899" w14:textId="77777777" w:rsidR="002F6856" w:rsidRPr="00583015" w:rsidRDefault="002F6856" w:rsidP="002F6856">
      <w:pPr>
        <w:spacing w:line="480" w:lineRule="auto"/>
        <w:ind w:right="5954"/>
        <w:rPr>
          <w:sz w:val="21"/>
          <w:szCs w:val="21"/>
        </w:rPr>
      </w:pPr>
      <w:r w:rsidRPr="00583015">
        <w:rPr>
          <w:sz w:val="21"/>
          <w:szCs w:val="21"/>
        </w:rPr>
        <w:t>…………………………………………………………………………</w:t>
      </w:r>
    </w:p>
    <w:p w14:paraId="60B7C2D4" w14:textId="77777777" w:rsidR="002F6856" w:rsidRPr="002F37F3" w:rsidRDefault="002F6856" w:rsidP="002F6856">
      <w:pPr>
        <w:ind w:right="5953"/>
        <w:rPr>
          <w:i/>
          <w:sz w:val="16"/>
          <w:szCs w:val="16"/>
        </w:rPr>
      </w:pPr>
      <w:r w:rsidRPr="00583015">
        <w:rPr>
          <w:i/>
          <w:sz w:val="16"/>
          <w:szCs w:val="16"/>
        </w:rPr>
        <w:t>(imię, nazwisko, stanowisko/podstawa do  reprezentacji)</w:t>
      </w:r>
    </w:p>
    <w:p w14:paraId="2E085458" w14:textId="77777777" w:rsidR="002F6856" w:rsidRPr="00605567" w:rsidRDefault="002F6856" w:rsidP="002F6856">
      <w:pPr>
        <w:spacing w:before="120" w:line="276" w:lineRule="auto"/>
        <w:jc w:val="right"/>
        <w:rPr>
          <w:rFonts w:eastAsia="Calibri"/>
          <w:b/>
          <w:bCs/>
          <w:sz w:val="26"/>
          <w:szCs w:val="26"/>
          <w:u w:val="single"/>
        </w:rPr>
      </w:pPr>
    </w:p>
    <w:p w14:paraId="50822AFF" w14:textId="62AC1721" w:rsidR="00AC6402" w:rsidRPr="00AC6402" w:rsidRDefault="00605567" w:rsidP="00AC6402">
      <w:pPr>
        <w:autoSpaceDE w:val="0"/>
        <w:spacing w:line="276" w:lineRule="auto"/>
        <w:ind w:left="709"/>
        <w:jc w:val="center"/>
        <w:rPr>
          <w:b/>
          <w:color w:val="000000"/>
          <w:sz w:val="24"/>
          <w:szCs w:val="24"/>
          <w:u w:val="single"/>
        </w:rPr>
      </w:pPr>
      <w:r w:rsidRPr="00AC6402">
        <w:rPr>
          <w:b/>
          <w:color w:val="000000"/>
          <w:sz w:val="24"/>
          <w:szCs w:val="24"/>
          <w:u w:val="single"/>
        </w:rPr>
        <w:t>Oświadczenie</w:t>
      </w:r>
    </w:p>
    <w:p w14:paraId="700B6EB3" w14:textId="7F004445" w:rsidR="00AC6402" w:rsidRDefault="00605567" w:rsidP="00AC6402">
      <w:pPr>
        <w:autoSpaceDE w:val="0"/>
        <w:spacing w:line="276" w:lineRule="auto"/>
        <w:ind w:left="709"/>
        <w:jc w:val="center"/>
        <w:rPr>
          <w:b/>
          <w:bCs/>
          <w:sz w:val="24"/>
          <w:szCs w:val="24"/>
        </w:rPr>
      </w:pPr>
      <w:r w:rsidRPr="00AC6402">
        <w:rPr>
          <w:b/>
          <w:color w:val="000000"/>
          <w:sz w:val="24"/>
          <w:szCs w:val="24"/>
        </w:rPr>
        <w:t xml:space="preserve">o </w:t>
      </w:r>
      <w:r w:rsidR="00AC6402" w:rsidRPr="00AC6402">
        <w:rPr>
          <w:b/>
          <w:bCs/>
          <w:sz w:val="24"/>
          <w:szCs w:val="24"/>
        </w:rPr>
        <w:t>dysponowaniu co najmniej jedną osobą posiadającą uprawnienia budowlane w specjalności instalacyjnej w zakresie instalacji i urządzeń elektrycznych i elektroenergetycznych.</w:t>
      </w:r>
    </w:p>
    <w:p w14:paraId="38B120B0" w14:textId="77777777" w:rsidR="00AC6402" w:rsidRPr="00AC6402" w:rsidRDefault="00AC6402" w:rsidP="00AC6402">
      <w:pPr>
        <w:autoSpaceDE w:val="0"/>
        <w:spacing w:line="276" w:lineRule="auto"/>
        <w:ind w:left="709"/>
        <w:jc w:val="both"/>
        <w:rPr>
          <w:b/>
          <w:bCs/>
          <w:sz w:val="24"/>
          <w:szCs w:val="24"/>
        </w:rPr>
      </w:pPr>
    </w:p>
    <w:p w14:paraId="447FD2A9" w14:textId="7CBEAE20" w:rsidR="002F6856" w:rsidRPr="00AC6402" w:rsidRDefault="002F6856" w:rsidP="002F6856">
      <w:pPr>
        <w:spacing w:line="276" w:lineRule="auto"/>
        <w:ind w:left="190"/>
        <w:jc w:val="center"/>
        <w:textAlignment w:val="baseline"/>
        <w:rPr>
          <w:rFonts w:eastAsia="Calibri"/>
          <w:sz w:val="24"/>
          <w:szCs w:val="24"/>
        </w:rPr>
      </w:pPr>
      <w:r w:rsidRPr="00AC6402">
        <w:rPr>
          <w:rFonts w:eastAsia="Calibri"/>
          <w:sz w:val="24"/>
          <w:szCs w:val="24"/>
        </w:rPr>
        <w:t xml:space="preserve">Przystępując do postępowania w sprawie udzielenia zamówienia publicznego w trybie podstawowym zgodnie z art. 275 ust. 1 ustawy </w:t>
      </w:r>
      <w:proofErr w:type="spellStart"/>
      <w:r w:rsidRPr="00AC6402">
        <w:rPr>
          <w:rFonts w:eastAsia="Calibri"/>
          <w:sz w:val="24"/>
          <w:szCs w:val="24"/>
        </w:rPr>
        <w:t>Pzp</w:t>
      </w:r>
      <w:proofErr w:type="spellEnd"/>
      <w:r w:rsidRPr="00AC6402">
        <w:rPr>
          <w:rFonts w:eastAsia="Calibri"/>
          <w:sz w:val="24"/>
          <w:szCs w:val="24"/>
        </w:rPr>
        <w:t xml:space="preserve"> na</w:t>
      </w:r>
      <w:r w:rsidRPr="00AC6402">
        <w:rPr>
          <w:rFonts w:eastAsia="Calibri"/>
          <w:b/>
          <w:bCs/>
          <w:sz w:val="24"/>
          <w:szCs w:val="24"/>
        </w:rPr>
        <w:t xml:space="preserve"> </w:t>
      </w:r>
      <w:r w:rsidRPr="00AC6402">
        <w:rPr>
          <w:rFonts w:eastAsia="Calibri"/>
          <w:sz w:val="24"/>
          <w:szCs w:val="24"/>
        </w:rPr>
        <w:t>realizację zadania pn.:</w:t>
      </w:r>
    </w:p>
    <w:p w14:paraId="3A2AFAEF" w14:textId="77777777" w:rsidR="002F6856" w:rsidRPr="00AC6402" w:rsidRDefault="002F6856" w:rsidP="002F6856">
      <w:pPr>
        <w:spacing w:line="276" w:lineRule="auto"/>
        <w:ind w:left="190"/>
        <w:jc w:val="center"/>
        <w:textAlignment w:val="baseline"/>
        <w:rPr>
          <w:b/>
          <w:color w:val="000000"/>
          <w:sz w:val="24"/>
          <w:szCs w:val="24"/>
        </w:rPr>
      </w:pPr>
    </w:p>
    <w:p w14:paraId="21617539" w14:textId="77777777" w:rsidR="00D03B2D" w:rsidRPr="00AC6402" w:rsidRDefault="002F6856" w:rsidP="002F6856">
      <w:pPr>
        <w:widowControl w:val="0"/>
        <w:tabs>
          <w:tab w:val="num" w:pos="360"/>
        </w:tabs>
        <w:adjustRightInd w:val="0"/>
        <w:jc w:val="center"/>
        <w:textAlignment w:val="baseline"/>
        <w:rPr>
          <w:b/>
          <w:i/>
          <w:sz w:val="24"/>
          <w:szCs w:val="24"/>
        </w:rPr>
      </w:pPr>
      <w:r w:rsidRPr="00AC6402">
        <w:rPr>
          <w:rFonts w:eastAsia="Calibri"/>
          <w:b/>
          <w:sz w:val="24"/>
          <w:szCs w:val="24"/>
        </w:rPr>
        <w:t xml:space="preserve"> </w:t>
      </w:r>
      <w:r w:rsidRPr="00AC6402">
        <w:rPr>
          <w:rFonts w:eastAsia="Calibri"/>
          <w:b/>
          <w:i/>
          <w:iCs/>
          <w:sz w:val="24"/>
          <w:szCs w:val="24"/>
        </w:rPr>
        <w:t>„</w:t>
      </w:r>
      <w:r w:rsidR="00D03B2D" w:rsidRPr="00AC6402">
        <w:rPr>
          <w:b/>
          <w:i/>
          <w:sz w:val="24"/>
          <w:szCs w:val="24"/>
        </w:rPr>
        <w:t xml:space="preserve">Remont oświetlenia w siedzibie Prokuratury Rejonowej w Siedlcach </w:t>
      </w:r>
    </w:p>
    <w:p w14:paraId="20FBD3C2" w14:textId="10E0F69C" w:rsidR="002F6856" w:rsidRPr="00AC6402" w:rsidRDefault="00D03B2D" w:rsidP="002F6856">
      <w:pPr>
        <w:widowControl w:val="0"/>
        <w:tabs>
          <w:tab w:val="num" w:pos="360"/>
        </w:tabs>
        <w:adjustRightInd w:val="0"/>
        <w:jc w:val="center"/>
        <w:textAlignment w:val="baseline"/>
        <w:rPr>
          <w:b/>
          <w:i/>
          <w:sz w:val="24"/>
          <w:szCs w:val="24"/>
        </w:rPr>
      </w:pPr>
      <w:r w:rsidRPr="00AC6402">
        <w:rPr>
          <w:b/>
          <w:i/>
          <w:sz w:val="24"/>
          <w:szCs w:val="24"/>
        </w:rPr>
        <w:t>przy ul. Brzeskiej 16</w:t>
      </w:r>
      <w:r w:rsidR="002F6856" w:rsidRPr="00AC6402">
        <w:rPr>
          <w:b/>
          <w:i/>
          <w:sz w:val="24"/>
          <w:szCs w:val="24"/>
        </w:rPr>
        <w:t>”</w:t>
      </w:r>
    </w:p>
    <w:p w14:paraId="65DC3D53" w14:textId="77777777" w:rsidR="002F6856" w:rsidRPr="002F6856" w:rsidRDefault="002F6856" w:rsidP="002F6856">
      <w:pPr>
        <w:widowControl w:val="0"/>
        <w:tabs>
          <w:tab w:val="num" w:pos="360"/>
        </w:tabs>
        <w:adjustRightInd w:val="0"/>
        <w:jc w:val="center"/>
        <w:textAlignment w:val="baseline"/>
        <w:rPr>
          <w:rFonts w:eastAsia="Calibri"/>
          <w:b/>
          <w:i/>
          <w:iCs/>
          <w:sz w:val="24"/>
          <w:szCs w:val="24"/>
        </w:rPr>
      </w:pPr>
    </w:p>
    <w:p w14:paraId="61CF09CB" w14:textId="2CF706E7" w:rsidR="002F6856" w:rsidRPr="00AA0225" w:rsidRDefault="002F6856" w:rsidP="00AC6402">
      <w:pPr>
        <w:spacing w:line="480" w:lineRule="auto"/>
        <w:jc w:val="both"/>
        <w:rPr>
          <w:rFonts w:eastAsia="Calibri"/>
          <w:b/>
          <w:sz w:val="24"/>
          <w:szCs w:val="24"/>
        </w:rPr>
      </w:pPr>
      <w:r w:rsidRPr="00AA0225">
        <w:rPr>
          <w:rFonts w:eastAsia="Calibri"/>
          <w:bCs/>
          <w:sz w:val="24"/>
          <w:szCs w:val="24"/>
        </w:rPr>
        <w:t>o</w:t>
      </w:r>
      <w:r w:rsidRPr="00AA0225">
        <w:rPr>
          <w:rFonts w:eastAsia="Calibri"/>
          <w:sz w:val="24"/>
          <w:szCs w:val="24"/>
        </w:rPr>
        <w:t xml:space="preserve">świadczam, że </w:t>
      </w:r>
    </w:p>
    <w:p w14:paraId="61E509A3" w14:textId="77777777" w:rsidR="002F6856" w:rsidRPr="00AC6402" w:rsidRDefault="002F6856" w:rsidP="00AC6402">
      <w:pPr>
        <w:spacing w:line="480" w:lineRule="auto"/>
        <w:jc w:val="both"/>
        <w:rPr>
          <w:rFonts w:eastAsia="Calibri"/>
          <w:sz w:val="24"/>
          <w:szCs w:val="24"/>
        </w:rPr>
      </w:pPr>
    </w:p>
    <w:p w14:paraId="431BE19B" w14:textId="6C520DB0" w:rsidR="00AC6402" w:rsidRPr="00AC6402" w:rsidRDefault="00AC6402" w:rsidP="00AC6402">
      <w:pPr>
        <w:autoSpaceDE w:val="0"/>
        <w:spacing w:line="480" w:lineRule="auto"/>
        <w:jc w:val="both"/>
        <w:rPr>
          <w:b/>
          <w:bCs/>
          <w:sz w:val="24"/>
          <w:szCs w:val="24"/>
        </w:rPr>
      </w:pPr>
      <w:r w:rsidRPr="00AC6402">
        <w:rPr>
          <w:b/>
          <w:bCs/>
          <w:sz w:val="24"/>
          <w:szCs w:val="24"/>
        </w:rPr>
        <w:t>dyspon</w:t>
      </w:r>
      <w:r>
        <w:rPr>
          <w:b/>
          <w:bCs/>
          <w:sz w:val="24"/>
          <w:szCs w:val="24"/>
        </w:rPr>
        <w:t>uję</w:t>
      </w:r>
      <w:r w:rsidRPr="00AC6402">
        <w:rPr>
          <w:b/>
          <w:bCs/>
          <w:sz w:val="24"/>
          <w:szCs w:val="24"/>
        </w:rPr>
        <w:t xml:space="preserve"> co najmniej jedną osobą posiadającą uprawnienia budowlane w specjalności instalacyjnej w zakresie instalacji i urządzeń elektrycznych i elektroenergetycznych. </w:t>
      </w:r>
    </w:p>
    <w:p w14:paraId="2E05AA08" w14:textId="77777777" w:rsidR="002F6856" w:rsidRPr="00AC6402" w:rsidRDefault="002F6856" w:rsidP="00AC6402">
      <w:pPr>
        <w:spacing w:line="480" w:lineRule="auto"/>
        <w:jc w:val="both"/>
        <w:rPr>
          <w:rFonts w:eastAsia="Calibri"/>
          <w:sz w:val="24"/>
          <w:szCs w:val="24"/>
        </w:rPr>
      </w:pPr>
    </w:p>
    <w:p w14:paraId="01C27959" w14:textId="77777777" w:rsidR="006F0484" w:rsidRPr="0042499F" w:rsidRDefault="006F0484" w:rsidP="006F0484">
      <w:pPr>
        <w:pStyle w:val="Akapitzlist"/>
        <w:spacing w:before="120" w:line="276" w:lineRule="auto"/>
        <w:ind w:left="284"/>
        <w:jc w:val="both"/>
        <w:rPr>
          <w:sz w:val="24"/>
          <w:szCs w:val="24"/>
        </w:rPr>
      </w:pPr>
    </w:p>
    <w:p w14:paraId="1CB5F55F" w14:textId="77777777" w:rsidR="006F0484" w:rsidRPr="004944F0" w:rsidRDefault="006F0484" w:rsidP="006F0484">
      <w:pPr>
        <w:pStyle w:val="Akapitzlist"/>
        <w:spacing w:before="120" w:line="276" w:lineRule="auto"/>
        <w:ind w:left="4532" w:firstLine="424"/>
        <w:jc w:val="both"/>
      </w:pPr>
      <w:r w:rsidRPr="004944F0">
        <w:t>…………………………………………………</w:t>
      </w:r>
    </w:p>
    <w:p w14:paraId="0B92ED2C" w14:textId="77777777" w:rsidR="006F0484" w:rsidRPr="004944F0" w:rsidRDefault="006F0484" w:rsidP="006F0484">
      <w:pPr>
        <w:spacing w:before="120" w:line="276" w:lineRule="auto"/>
        <w:ind w:left="5664" w:firstLine="708"/>
        <w:jc w:val="both"/>
      </w:pPr>
      <w:r w:rsidRPr="004944F0">
        <w:t>data i podpis</w:t>
      </w:r>
    </w:p>
    <w:p w14:paraId="1EA1692F" w14:textId="77777777" w:rsidR="006F0484" w:rsidRPr="004944F0" w:rsidRDefault="006F0484" w:rsidP="006F0484">
      <w:pPr>
        <w:pStyle w:val="Akapitzlist"/>
        <w:spacing w:before="120" w:line="276" w:lineRule="auto"/>
        <w:ind w:left="4248" w:firstLine="716"/>
        <w:jc w:val="both"/>
      </w:pPr>
      <w:r w:rsidRPr="004944F0">
        <w:t>uprawnionego przedstawiciela Wykonawcy</w:t>
      </w:r>
    </w:p>
    <w:p w14:paraId="0BC32779" w14:textId="0F82FA94" w:rsidR="002F6856" w:rsidRDefault="002F6856" w:rsidP="00AC6402">
      <w:pPr>
        <w:spacing w:line="480" w:lineRule="auto"/>
        <w:rPr>
          <w:sz w:val="24"/>
          <w:szCs w:val="24"/>
        </w:rPr>
      </w:pPr>
    </w:p>
    <w:p w14:paraId="1FA5A0E6" w14:textId="77777777" w:rsidR="00EA10B6" w:rsidRPr="002F6856" w:rsidRDefault="00EA10B6" w:rsidP="00AC6402">
      <w:pPr>
        <w:spacing w:line="480" w:lineRule="auto"/>
      </w:pPr>
    </w:p>
    <w:sectPr w:rsidR="00EA10B6" w:rsidRPr="002F6856" w:rsidSect="0022257E">
      <w:headerReference w:type="even" r:id="rId8"/>
      <w:headerReference w:type="default" r:id="rId9"/>
      <w:footerReference w:type="even" r:id="rId10"/>
      <w:footerReference w:type="default" r:id="rId11"/>
      <w:footnotePr>
        <w:pos w:val="beneathText"/>
      </w:footnotePr>
      <w:pgSz w:w="11905" w:h="16837" w:code="9"/>
      <w:pgMar w:top="426" w:right="1077" w:bottom="426" w:left="1077" w:header="720"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6FCA1" w14:textId="77777777" w:rsidR="002C19FE" w:rsidRDefault="002C19FE">
      <w:pPr>
        <w:pStyle w:val="Nagwek5"/>
      </w:pPr>
      <w:r>
        <w:separator/>
      </w:r>
    </w:p>
  </w:endnote>
  <w:endnote w:type="continuationSeparator" w:id="0">
    <w:p w14:paraId="29EAE5C5" w14:textId="77777777" w:rsidR="002C19FE" w:rsidRDefault="002C19FE">
      <w:pPr>
        <w:pStyle w:val="Nagwek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Użyj czcionki tekstu azjatycki">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F2A6F" w14:textId="77777777" w:rsidR="001A30DA" w:rsidRDefault="001A30DA" w:rsidP="0000420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4B921B" w14:textId="77777777" w:rsidR="001A30DA" w:rsidRDefault="001A30DA" w:rsidP="006837E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6F55" w14:textId="77777777" w:rsidR="0022257E" w:rsidRPr="0022257E" w:rsidRDefault="0022257E" w:rsidP="0022257E">
    <w:pPr>
      <w:ind w:right="197"/>
      <w:jc w:val="right"/>
      <w:rPr>
        <w:sz w:val="22"/>
        <w:szCs w:val="22"/>
      </w:rPr>
    </w:pPr>
  </w:p>
  <w:p w14:paraId="799CFC39" w14:textId="77777777" w:rsidR="0022257E" w:rsidRPr="0022257E" w:rsidRDefault="0022257E" w:rsidP="0022257E">
    <w:pPr>
      <w:autoSpaceDE w:val="0"/>
      <w:autoSpaceDN w:val="0"/>
      <w:adjustRightInd w:val="0"/>
      <w:rPr>
        <w:rFonts w:eastAsia="Calibri"/>
        <w:b/>
        <w:sz w:val="22"/>
        <w:szCs w:val="22"/>
      </w:rPr>
    </w:pPr>
    <w:r w:rsidRPr="0022257E">
      <w:rPr>
        <w:rFonts w:eastAsia="Calibri"/>
        <w:b/>
        <w:bCs/>
        <w:sz w:val="22"/>
        <w:szCs w:val="22"/>
      </w:rPr>
      <w:t xml:space="preserve">UWAGA: </w:t>
    </w:r>
  </w:p>
  <w:p w14:paraId="16850993" w14:textId="77777777" w:rsidR="0022257E" w:rsidRPr="0022257E" w:rsidRDefault="0022257E" w:rsidP="0022257E">
    <w:pPr>
      <w:jc w:val="both"/>
      <w:rPr>
        <w:b/>
        <w:sz w:val="22"/>
        <w:szCs w:val="22"/>
      </w:rPr>
    </w:pPr>
    <w:r w:rsidRPr="0022257E">
      <w:rPr>
        <w:rFonts w:eastAsia="Calibri"/>
        <w:b/>
        <w:sz w:val="22"/>
        <w:szCs w:val="22"/>
      </w:rPr>
      <w:t>Zgodnie z postanowieniami SWZ, ofertę oraz pozostałe dokumenty należy opatrzyć kwalifikowanym podpisem elektronicznym lub podpisem zaufanym lub podpisem osobistym osoby uprawionej do składania oświadczeń woli w imieniu Wykonawcy.</w:t>
    </w:r>
  </w:p>
  <w:p w14:paraId="004CA625" w14:textId="77777777" w:rsidR="001A30DA" w:rsidRDefault="001A30DA" w:rsidP="006837E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62AE2" w14:textId="77777777" w:rsidR="002C19FE" w:rsidRDefault="002C19FE">
      <w:pPr>
        <w:pStyle w:val="Nagwek5"/>
      </w:pPr>
      <w:r>
        <w:separator/>
      </w:r>
    </w:p>
  </w:footnote>
  <w:footnote w:type="continuationSeparator" w:id="0">
    <w:p w14:paraId="314DF451" w14:textId="77777777" w:rsidR="002C19FE" w:rsidRDefault="002C19FE">
      <w:pPr>
        <w:pStyle w:val="Nagwek5"/>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0FFE2" w14:textId="77777777" w:rsidR="001A30DA" w:rsidRDefault="001A30DA" w:rsidP="00BE58A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A2566B5" w14:textId="77777777" w:rsidR="001A30DA" w:rsidRDefault="001A30D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CAADA" w14:textId="78334445" w:rsidR="00B8536A" w:rsidRDefault="00B8536A" w:rsidP="00B8536A">
    <w:pPr>
      <w:rPr>
        <w:rFonts w:ascii="Calibri" w:hAnsi="Calibri" w:cs="Arial"/>
        <w:i/>
      </w:rPr>
    </w:pPr>
    <w:r>
      <w:rPr>
        <w:rFonts w:ascii="Calibri" w:hAnsi="Calibri" w:cs="Arial"/>
        <w:i/>
      </w:rPr>
      <w:t>3024-7.261.</w:t>
    </w:r>
    <w:r w:rsidR="00D03B2D">
      <w:rPr>
        <w:rFonts w:ascii="Calibri" w:hAnsi="Calibri" w:cs="Arial"/>
        <w:i/>
      </w:rPr>
      <w:t>7</w:t>
    </w:r>
    <w:r>
      <w:rPr>
        <w:rFonts w:ascii="Calibri" w:hAnsi="Calibri" w:cs="Arial"/>
        <w:i/>
      </w:rPr>
      <w:t>.2023</w:t>
    </w:r>
  </w:p>
  <w:p w14:paraId="738976D2" w14:textId="4412A854" w:rsidR="0008783A" w:rsidRDefault="0008783A" w:rsidP="0008783A">
    <w:pPr>
      <w:shd w:val="clear" w:color="auto" w:fill="FFFFFF"/>
      <w:spacing w:line="276" w:lineRule="auto"/>
      <w:ind w:left="84"/>
      <w:jc w:val="right"/>
      <w:rPr>
        <w:bCs/>
        <w:iCs/>
        <w:sz w:val="18"/>
        <w:szCs w:val="18"/>
      </w:rPr>
    </w:pPr>
    <w:r>
      <w:rPr>
        <w:bCs/>
        <w:i/>
        <w:color w:val="000000"/>
        <w:w w:val="91"/>
        <w:sz w:val="24"/>
        <w:szCs w:val="24"/>
      </w:rPr>
      <w:t xml:space="preserve">Załącznik nr </w:t>
    </w:r>
    <w:r w:rsidR="002F6856">
      <w:rPr>
        <w:bCs/>
        <w:i/>
        <w:color w:val="000000"/>
        <w:w w:val="91"/>
        <w:sz w:val="24"/>
        <w:szCs w:val="24"/>
      </w:rPr>
      <w:t>6</w:t>
    </w:r>
    <w:r>
      <w:rPr>
        <w:bCs/>
        <w:i/>
        <w:color w:val="000000"/>
        <w:w w:val="91"/>
        <w:sz w:val="24"/>
        <w:szCs w:val="24"/>
      </w:rPr>
      <w:t xml:space="preserve"> do SWZ</w:t>
    </w:r>
    <w:r w:rsidRPr="0059722D">
      <w:rPr>
        <w:bCs/>
        <w:iCs/>
        <w:sz w:val="18"/>
        <w:szCs w:val="18"/>
      </w:rPr>
      <w:t xml:space="preserve"> </w:t>
    </w:r>
  </w:p>
  <w:p w14:paraId="558B8E6E" w14:textId="77777777" w:rsidR="00C50666" w:rsidRDefault="0008783A" w:rsidP="002F6856">
    <w:pPr>
      <w:shd w:val="clear" w:color="auto" w:fill="FFFFFF"/>
      <w:spacing w:line="276" w:lineRule="auto"/>
      <w:ind w:left="84"/>
      <w:jc w:val="right"/>
      <w:rPr>
        <w:bCs/>
        <w:iCs/>
        <w:sz w:val="18"/>
        <w:szCs w:val="18"/>
      </w:rPr>
    </w:pPr>
    <w:r w:rsidRPr="0059722D">
      <w:rPr>
        <w:bCs/>
        <w:iCs/>
        <w:sz w:val="18"/>
        <w:szCs w:val="18"/>
      </w:rPr>
      <w:t xml:space="preserve">– </w:t>
    </w:r>
    <w:r w:rsidR="00605567">
      <w:rPr>
        <w:bCs/>
        <w:iCs/>
        <w:sz w:val="18"/>
        <w:szCs w:val="18"/>
      </w:rPr>
      <w:t xml:space="preserve">oświadczenie o </w:t>
    </w:r>
    <w:r w:rsidR="00C50666">
      <w:rPr>
        <w:bCs/>
        <w:iCs/>
        <w:sz w:val="18"/>
        <w:szCs w:val="18"/>
      </w:rPr>
      <w:t xml:space="preserve">dysponowaniu co najmniej </w:t>
    </w:r>
  </w:p>
  <w:p w14:paraId="7E647A23" w14:textId="052E1FEE" w:rsidR="001A30DA" w:rsidRPr="00E42CC8" w:rsidRDefault="00C50666" w:rsidP="002F6856">
    <w:pPr>
      <w:shd w:val="clear" w:color="auto" w:fill="FFFFFF"/>
      <w:spacing w:line="276" w:lineRule="auto"/>
      <w:ind w:left="84"/>
      <w:jc w:val="right"/>
      <w:rPr>
        <w:sz w:val="16"/>
        <w:szCs w:val="16"/>
      </w:rPr>
    </w:pPr>
    <w:r>
      <w:rPr>
        <w:bCs/>
        <w:iCs/>
        <w:sz w:val="18"/>
        <w:szCs w:val="18"/>
      </w:rPr>
      <w:t>jedną osobą posiadającą uprawnienia budowlane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1BE6E9C"/>
    <w:name w:val="WW8Num1"/>
    <w:lvl w:ilvl="0">
      <w:start w:val="1"/>
      <w:numFmt w:val="decimal"/>
      <w:lvlText w:val="%1."/>
      <w:lvlJc w:val="left"/>
      <w:pPr>
        <w:tabs>
          <w:tab w:val="num" w:pos="360"/>
        </w:tabs>
        <w:ind w:left="360" w:hanging="360"/>
      </w:pPr>
      <w:rPr>
        <w:b w:val="0"/>
        <w:bCs w:val="0"/>
      </w:rPr>
    </w:lvl>
    <w:lvl w:ilvl="1">
      <w:start w:val="2"/>
      <w:numFmt w:val="decimal"/>
      <w:isLgl/>
      <w:lvlText w:val="%1.%2."/>
      <w:lvlJc w:val="left"/>
      <w:pPr>
        <w:tabs>
          <w:tab w:val="num" w:pos="675"/>
        </w:tabs>
        <w:ind w:left="675" w:hanging="390"/>
      </w:pPr>
      <w:rPr>
        <w:rFonts w:hint="default"/>
      </w:rPr>
    </w:lvl>
    <w:lvl w:ilvl="2">
      <w:start w:val="1"/>
      <w:numFmt w:val="decimal"/>
      <w:isLgl/>
      <w:lvlText w:val="%1.%2.%3."/>
      <w:lvlJc w:val="left"/>
      <w:pPr>
        <w:tabs>
          <w:tab w:val="num" w:pos="1290"/>
        </w:tabs>
        <w:ind w:left="1290" w:hanging="720"/>
      </w:pPr>
      <w:rPr>
        <w:rFonts w:hint="default"/>
      </w:rPr>
    </w:lvl>
    <w:lvl w:ilvl="3">
      <w:start w:val="1"/>
      <w:numFmt w:val="decimal"/>
      <w:isLgl/>
      <w:lvlText w:val="%1.%2.%3.%4."/>
      <w:lvlJc w:val="left"/>
      <w:pPr>
        <w:tabs>
          <w:tab w:val="num" w:pos="1575"/>
        </w:tabs>
        <w:ind w:left="1575" w:hanging="720"/>
      </w:pPr>
      <w:rPr>
        <w:rFonts w:hint="default"/>
      </w:rPr>
    </w:lvl>
    <w:lvl w:ilvl="4">
      <w:start w:val="1"/>
      <w:numFmt w:val="decimal"/>
      <w:isLgl/>
      <w:lvlText w:val="%1.%2.%3.%4.%5."/>
      <w:lvlJc w:val="left"/>
      <w:pPr>
        <w:tabs>
          <w:tab w:val="num" w:pos="2220"/>
        </w:tabs>
        <w:ind w:left="2220" w:hanging="1080"/>
      </w:pPr>
      <w:rPr>
        <w:rFonts w:hint="default"/>
      </w:rPr>
    </w:lvl>
    <w:lvl w:ilvl="5">
      <w:start w:val="1"/>
      <w:numFmt w:val="decimal"/>
      <w:isLgl/>
      <w:lvlText w:val="%1.%2.%3.%4.%5.%6."/>
      <w:lvlJc w:val="left"/>
      <w:pPr>
        <w:tabs>
          <w:tab w:val="num" w:pos="2505"/>
        </w:tabs>
        <w:ind w:left="2505" w:hanging="1080"/>
      </w:pPr>
      <w:rPr>
        <w:rFonts w:hint="default"/>
      </w:rPr>
    </w:lvl>
    <w:lvl w:ilvl="6">
      <w:start w:val="1"/>
      <w:numFmt w:val="decimal"/>
      <w:isLgl/>
      <w:lvlText w:val="%1.%2.%3.%4.%5.%6.%7."/>
      <w:lvlJc w:val="left"/>
      <w:pPr>
        <w:tabs>
          <w:tab w:val="num" w:pos="3150"/>
        </w:tabs>
        <w:ind w:left="3150" w:hanging="1440"/>
      </w:pPr>
      <w:rPr>
        <w:rFonts w:hint="default"/>
      </w:rPr>
    </w:lvl>
    <w:lvl w:ilvl="7">
      <w:start w:val="1"/>
      <w:numFmt w:val="decimal"/>
      <w:isLgl/>
      <w:lvlText w:val="%1.%2.%3.%4.%5.%6.%7.%8."/>
      <w:lvlJc w:val="left"/>
      <w:pPr>
        <w:tabs>
          <w:tab w:val="num" w:pos="3435"/>
        </w:tabs>
        <w:ind w:left="3435" w:hanging="1440"/>
      </w:pPr>
      <w:rPr>
        <w:rFonts w:hint="default"/>
      </w:rPr>
    </w:lvl>
    <w:lvl w:ilvl="8">
      <w:start w:val="1"/>
      <w:numFmt w:val="decimal"/>
      <w:isLgl/>
      <w:lvlText w:val="%1.%2.%3.%4.%5.%6.%7.%8.%9."/>
      <w:lvlJc w:val="left"/>
      <w:pPr>
        <w:tabs>
          <w:tab w:val="num" w:pos="4080"/>
        </w:tabs>
        <w:ind w:left="4080" w:hanging="1800"/>
      </w:pPr>
      <w:rPr>
        <w:rFonts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pPr>
      <w:rPr>
        <w:b w:val="0"/>
        <w:i w:val="0"/>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360"/>
        </w:tabs>
        <w:ind w:left="360" w:hanging="360"/>
      </w:pPr>
      <w:rPr>
        <w:b w:val="0"/>
        <w:i w:val="0"/>
        <w:sz w:val="24"/>
      </w:rPr>
    </w:lvl>
  </w:abstractNum>
  <w:abstractNum w:abstractNumId="3" w15:restartNumberingAfterBreak="0">
    <w:nsid w:val="00000004"/>
    <w:multiLevelType w:val="multilevel"/>
    <w:tmpl w:val="B7CA6506"/>
    <w:name w:val="WW8Num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b w:val="0"/>
        <w:i w:val="0"/>
        <w:sz w:val="24"/>
      </w:r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0000007"/>
    <w:multiLevelType w:val="multilevel"/>
    <w:tmpl w:val="B6C066C4"/>
    <w:name w:val="WW8Num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8"/>
    <w:multiLevelType w:val="singleLevel"/>
    <w:tmpl w:val="00000008"/>
    <w:name w:val="WW8Num9"/>
    <w:lvl w:ilvl="0">
      <w:start w:val="1"/>
      <w:numFmt w:val="bullet"/>
      <w:lvlText w:val=""/>
      <w:lvlJc w:val="left"/>
      <w:pPr>
        <w:tabs>
          <w:tab w:val="num" w:pos="360"/>
        </w:tabs>
        <w:ind w:left="360" w:hanging="360"/>
      </w:pPr>
      <w:rPr>
        <w:rFonts w:ascii="Wingdings" w:hAnsi="Wingdings"/>
      </w:rPr>
    </w:lvl>
  </w:abstractNum>
  <w:abstractNum w:abstractNumId="8" w15:restartNumberingAfterBreak="0">
    <w:nsid w:val="0000000A"/>
    <w:multiLevelType w:val="singleLevel"/>
    <w:tmpl w:val="0000000A"/>
    <w:name w:val="WW8Num11"/>
    <w:lvl w:ilvl="0">
      <w:start w:val="1"/>
      <w:numFmt w:val="upperRoman"/>
      <w:pStyle w:val="Podtytu"/>
      <w:lvlText w:val="%1."/>
      <w:lvlJc w:val="left"/>
      <w:pPr>
        <w:tabs>
          <w:tab w:val="num" w:pos="360"/>
        </w:tabs>
        <w:ind w:left="360" w:hanging="360"/>
      </w:pPr>
    </w:lvl>
  </w:abstractNum>
  <w:abstractNum w:abstractNumId="9" w15:restartNumberingAfterBreak="0">
    <w:nsid w:val="0000000B"/>
    <w:multiLevelType w:val="singleLevel"/>
    <w:tmpl w:val="04150015"/>
    <w:lvl w:ilvl="0">
      <w:start w:val="1"/>
      <w:numFmt w:val="upperLetter"/>
      <w:lvlText w:val="%1."/>
      <w:lvlJc w:val="left"/>
      <w:pPr>
        <w:ind w:left="360" w:hanging="360"/>
      </w:pPr>
    </w:lvl>
  </w:abstractNum>
  <w:abstractNum w:abstractNumId="10" w15:restartNumberingAfterBreak="0">
    <w:nsid w:val="0000000C"/>
    <w:multiLevelType w:val="singleLevel"/>
    <w:tmpl w:val="0000000C"/>
    <w:name w:val="WW8Num13"/>
    <w:lvl w:ilvl="0">
      <w:start w:val="1"/>
      <w:numFmt w:val="upperRoman"/>
      <w:lvlText w:val="%1."/>
      <w:lvlJc w:val="left"/>
      <w:pPr>
        <w:tabs>
          <w:tab w:val="num" w:pos="720"/>
        </w:tabs>
        <w:ind w:left="720" w:hanging="720"/>
      </w:pPr>
      <w:rPr>
        <w:sz w:val="26"/>
      </w:rPr>
    </w:lvl>
  </w:abstractNum>
  <w:abstractNum w:abstractNumId="11" w15:restartNumberingAfterBreak="0">
    <w:nsid w:val="0000000D"/>
    <w:multiLevelType w:val="singleLevel"/>
    <w:tmpl w:val="AB72DFCE"/>
    <w:name w:val="WW8Num14"/>
    <w:lvl w:ilvl="0">
      <w:start w:val="1"/>
      <w:numFmt w:val="upperRoman"/>
      <w:lvlText w:val="%1."/>
      <w:lvlJc w:val="left"/>
      <w:pPr>
        <w:tabs>
          <w:tab w:val="num" w:pos="567"/>
        </w:tabs>
        <w:ind w:left="567" w:hanging="567"/>
      </w:pPr>
      <w:rPr>
        <w:rFonts w:hint="default"/>
      </w:rPr>
    </w:lvl>
  </w:abstractNum>
  <w:abstractNum w:abstractNumId="12" w15:restartNumberingAfterBreak="0">
    <w:nsid w:val="0000000E"/>
    <w:multiLevelType w:val="multilevel"/>
    <w:tmpl w:val="F38A9ABA"/>
    <w:name w:val="WW8Num15"/>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0F"/>
    <w:multiLevelType w:val="multilevel"/>
    <w:tmpl w:val="5E10E7FA"/>
    <w:name w:val="WW8Num1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4" w15:restartNumberingAfterBreak="0">
    <w:nsid w:val="00000010"/>
    <w:multiLevelType w:val="singleLevel"/>
    <w:tmpl w:val="00000010"/>
    <w:name w:val="WW8Num17"/>
    <w:lvl w:ilvl="0">
      <w:numFmt w:val="bullet"/>
      <w:lvlText w:val="-"/>
      <w:lvlJc w:val="left"/>
      <w:pPr>
        <w:tabs>
          <w:tab w:val="num" w:pos="420"/>
        </w:tabs>
        <w:ind w:left="420" w:hanging="360"/>
      </w:pPr>
      <w:rPr>
        <w:rFonts w:ascii="StarSymbol" w:hAnsi="StarSymbol"/>
        <w:b w:val="0"/>
        <w:i w:val="0"/>
      </w:rPr>
    </w:lvl>
  </w:abstractNum>
  <w:abstractNum w:abstractNumId="15" w15:restartNumberingAfterBreak="0">
    <w:nsid w:val="00000011"/>
    <w:multiLevelType w:val="singleLevel"/>
    <w:tmpl w:val="00000011"/>
    <w:name w:val="WW8Num18"/>
    <w:lvl w:ilvl="0">
      <w:start w:val="1"/>
      <w:numFmt w:val="bullet"/>
      <w:lvlText w:val=""/>
      <w:lvlJc w:val="left"/>
      <w:pPr>
        <w:tabs>
          <w:tab w:val="num" w:pos="360"/>
        </w:tabs>
        <w:ind w:left="360" w:hanging="360"/>
      </w:pPr>
      <w:rPr>
        <w:rFonts w:ascii="Wingdings" w:hAnsi="Wingdings"/>
      </w:rPr>
    </w:lvl>
  </w:abstractNum>
  <w:abstractNum w:abstractNumId="16" w15:restartNumberingAfterBreak="0">
    <w:nsid w:val="00000012"/>
    <w:multiLevelType w:val="multilevel"/>
    <w:tmpl w:val="DD583C2C"/>
    <w:name w:val="WW8Num19"/>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3"/>
    <w:multiLevelType w:val="multilevel"/>
    <w:tmpl w:val="F3B40880"/>
    <w:name w:val="WW8Num20"/>
    <w:lvl w:ilvl="0">
      <w:start w:val="1"/>
      <w:numFmt w:val="decimal"/>
      <w:lvlText w:val="%1."/>
      <w:lvlJc w:val="left"/>
      <w:pPr>
        <w:tabs>
          <w:tab w:val="num" w:pos="375"/>
        </w:tabs>
        <w:ind w:left="375"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00000014"/>
    <w:multiLevelType w:val="singleLevel"/>
    <w:tmpl w:val="00000014"/>
    <w:name w:val="WW8Num21"/>
    <w:lvl w:ilvl="0">
      <w:start w:val="1"/>
      <w:numFmt w:val="decimal"/>
      <w:lvlText w:val="%1)"/>
      <w:lvlJc w:val="left"/>
      <w:pPr>
        <w:tabs>
          <w:tab w:val="num" w:pos="357"/>
        </w:tabs>
        <w:ind w:left="357" w:hanging="357"/>
      </w:pPr>
    </w:lvl>
  </w:abstractNum>
  <w:abstractNum w:abstractNumId="19" w15:restartNumberingAfterBreak="0">
    <w:nsid w:val="00000015"/>
    <w:multiLevelType w:val="singleLevel"/>
    <w:tmpl w:val="00000015"/>
    <w:name w:val="WW8Num22"/>
    <w:lvl w:ilvl="0">
      <w:start w:val="1"/>
      <w:numFmt w:val="upperRoman"/>
      <w:lvlText w:val="%1."/>
      <w:lvlJc w:val="left"/>
      <w:pPr>
        <w:tabs>
          <w:tab w:val="num" w:pos="720"/>
        </w:tabs>
        <w:ind w:left="720" w:hanging="720"/>
      </w:pPr>
      <w:rPr>
        <w:b/>
        <w:i/>
      </w:rPr>
    </w:lvl>
  </w:abstractNum>
  <w:abstractNum w:abstractNumId="20" w15:restartNumberingAfterBreak="0">
    <w:nsid w:val="00000016"/>
    <w:multiLevelType w:val="singleLevel"/>
    <w:tmpl w:val="00000016"/>
    <w:name w:val="WW8Num11"/>
    <w:lvl w:ilvl="0">
      <w:start w:val="1"/>
      <w:numFmt w:val="decimal"/>
      <w:lvlText w:val="%1."/>
      <w:lvlJc w:val="left"/>
      <w:pPr>
        <w:tabs>
          <w:tab w:val="num" w:pos="360"/>
        </w:tabs>
        <w:ind w:left="360" w:hanging="360"/>
      </w:pPr>
    </w:lvl>
  </w:abstractNum>
  <w:abstractNum w:abstractNumId="21" w15:restartNumberingAfterBreak="0">
    <w:nsid w:val="00000017"/>
    <w:multiLevelType w:val="singleLevel"/>
    <w:tmpl w:val="00000017"/>
    <w:name w:val="WW8Num24"/>
    <w:lvl w:ilvl="0">
      <w:start w:val="1"/>
      <w:numFmt w:val="decimal"/>
      <w:lvlText w:val="%1."/>
      <w:lvlJc w:val="left"/>
      <w:pPr>
        <w:tabs>
          <w:tab w:val="num" w:pos="1003"/>
        </w:tabs>
        <w:ind w:left="1003" w:hanging="283"/>
      </w:pPr>
    </w:lvl>
  </w:abstractNum>
  <w:abstractNum w:abstractNumId="22" w15:restartNumberingAfterBreak="0">
    <w:nsid w:val="00000019"/>
    <w:multiLevelType w:val="singleLevel"/>
    <w:tmpl w:val="0C1CF11C"/>
    <w:name w:val="WW8Num26"/>
    <w:lvl w:ilvl="0">
      <w:start w:val="1"/>
      <w:numFmt w:val="upperRoman"/>
      <w:lvlText w:val="%1."/>
      <w:lvlJc w:val="left"/>
      <w:pPr>
        <w:tabs>
          <w:tab w:val="num" w:pos="357"/>
        </w:tabs>
        <w:ind w:left="357" w:hanging="357"/>
      </w:pPr>
      <w:rPr>
        <w:rFonts w:hint="default"/>
      </w:rPr>
    </w:lvl>
  </w:abstractNum>
  <w:abstractNum w:abstractNumId="23" w15:restartNumberingAfterBreak="0">
    <w:nsid w:val="0000001A"/>
    <w:multiLevelType w:val="multilevel"/>
    <w:tmpl w:val="73341E84"/>
    <w:name w:val="WW8Num27"/>
    <w:lvl w:ilvl="0">
      <w:start w:val="1"/>
      <w:numFmt w:val="decimal"/>
      <w:lvlText w:val="%1)"/>
      <w:lvlJc w:val="left"/>
      <w:pPr>
        <w:tabs>
          <w:tab w:val="num" w:pos="357"/>
        </w:tabs>
        <w:ind w:left="357" w:hanging="357"/>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0000001B"/>
    <w:multiLevelType w:val="singleLevel"/>
    <w:tmpl w:val="0000001B"/>
    <w:name w:val="WW8Num28"/>
    <w:lvl w:ilvl="0">
      <w:start w:val="1"/>
      <w:numFmt w:val="bullet"/>
      <w:lvlText w:val=""/>
      <w:lvlJc w:val="left"/>
      <w:pPr>
        <w:tabs>
          <w:tab w:val="num" w:pos="360"/>
        </w:tabs>
        <w:ind w:left="360" w:hanging="360"/>
      </w:pPr>
      <w:rPr>
        <w:rFonts w:ascii="Wingdings" w:hAnsi="Wingdings"/>
      </w:rPr>
    </w:lvl>
  </w:abstractNum>
  <w:abstractNum w:abstractNumId="25" w15:restartNumberingAfterBreak="0">
    <w:nsid w:val="0000001C"/>
    <w:multiLevelType w:val="singleLevel"/>
    <w:tmpl w:val="D8F6EAE2"/>
    <w:name w:val="WW8Num29"/>
    <w:lvl w:ilvl="0">
      <w:start w:val="1"/>
      <w:numFmt w:val="decimal"/>
      <w:lvlText w:val="%1."/>
      <w:lvlJc w:val="left"/>
      <w:pPr>
        <w:tabs>
          <w:tab w:val="num" w:pos="360"/>
        </w:tabs>
        <w:ind w:left="360" w:hanging="360"/>
      </w:pPr>
      <w:rPr>
        <w:rFonts w:ascii="Times New Roman" w:eastAsia="Times New Roman" w:hAnsi="Times New Roman" w:cs="Times New Roman" w:hint="default"/>
      </w:rPr>
    </w:lvl>
  </w:abstractNum>
  <w:abstractNum w:abstractNumId="26" w15:restartNumberingAfterBreak="0">
    <w:nsid w:val="0000001D"/>
    <w:multiLevelType w:val="singleLevel"/>
    <w:tmpl w:val="0000001D"/>
    <w:name w:val="WW8Num30"/>
    <w:lvl w:ilvl="0">
      <w:start w:val="1"/>
      <w:numFmt w:val="decimal"/>
      <w:lvlText w:val="%1."/>
      <w:lvlJc w:val="left"/>
      <w:pPr>
        <w:tabs>
          <w:tab w:val="num" w:pos="360"/>
        </w:tabs>
        <w:ind w:left="360" w:hanging="360"/>
      </w:pPr>
    </w:lvl>
  </w:abstractNum>
  <w:abstractNum w:abstractNumId="27" w15:restartNumberingAfterBreak="0">
    <w:nsid w:val="0000001E"/>
    <w:multiLevelType w:val="singleLevel"/>
    <w:tmpl w:val="0000001E"/>
    <w:name w:val="WW8Num31"/>
    <w:lvl w:ilvl="0">
      <w:start w:val="1"/>
      <w:numFmt w:val="decimal"/>
      <w:lvlText w:val="%1."/>
      <w:lvlJc w:val="left"/>
      <w:pPr>
        <w:tabs>
          <w:tab w:val="num" w:pos="360"/>
        </w:tabs>
        <w:ind w:left="360" w:hanging="360"/>
      </w:pPr>
    </w:lvl>
  </w:abstractNum>
  <w:abstractNum w:abstractNumId="28" w15:restartNumberingAfterBreak="0">
    <w:nsid w:val="0000001F"/>
    <w:multiLevelType w:val="singleLevel"/>
    <w:tmpl w:val="0000001F"/>
    <w:name w:val="WW8Num32"/>
    <w:lvl w:ilvl="0">
      <w:start w:val="1"/>
      <w:numFmt w:val="decimal"/>
      <w:lvlText w:val="%1."/>
      <w:lvlJc w:val="left"/>
      <w:pPr>
        <w:tabs>
          <w:tab w:val="num" w:pos="360"/>
        </w:tabs>
        <w:ind w:left="360" w:hanging="360"/>
      </w:pPr>
    </w:lvl>
  </w:abstractNum>
  <w:abstractNum w:abstractNumId="29" w15:restartNumberingAfterBreak="0">
    <w:nsid w:val="00000020"/>
    <w:multiLevelType w:val="singleLevel"/>
    <w:tmpl w:val="00000020"/>
    <w:name w:val="WW8Num33"/>
    <w:lvl w:ilvl="0">
      <w:start w:val="1"/>
      <w:numFmt w:val="decimal"/>
      <w:lvlText w:val="%1."/>
      <w:lvlJc w:val="left"/>
      <w:pPr>
        <w:tabs>
          <w:tab w:val="num" w:pos="360"/>
        </w:tabs>
        <w:ind w:left="360" w:hanging="360"/>
      </w:pPr>
    </w:lvl>
  </w:abstractNum>
  <w:abstractNum w:abstractNumId="30" w15:restartNumberingAfterBreak="0">
    <w:nsid w:val="00000021"/>
    <w:multiLevelType w:val="singleLevel"/>
    <w:tmpl w:val="9F3C4B2A"/>
    <w:name w:val="WW8Num34"/>
    <w:lvl w:ilvl="0">
      <w:start w:val="1"/>
      <w:numFmt w:val="upperLetter"/>
      <w:pStyle w:val="Nagwek5"/>
      <w:lvlText w:val="%1."/>
      <w:lvlJc w:val="left"/>
      <w:pPr>
        <w:tabs>
          <w:tab w:val="num" w:pos="567"/>
        </w:tabs>
        <w:ind w:left="567" w:hanging="567"/>
      </w:pPr>
      <w:rPr>
        <w:rFonts w:hint="default"/>
        <w:b/>
        <w:sz w:val="36"/>
      </w:rPr>
    </w:lvl>
  </w:abstractNum>
  <w:abstractNum w:abstractNumId="31" w15:restartNumberingAfterBreak="0">
    <w:nsid w:val="00000022"/>
    <w:multiLevelType w:val="multilevel"/>
    <w:tmpl w:val="E46A42D2"/>
    <w:name w:val="WW8Num35"/>
    <w:lvl w:ilvl="0">
      <w:start w:val="1"/>
      <w:numFmt w:val="decimal"/>
      <w:lvlText w:val="%1."/>
      <w:lvlJc w:val="left"/>
      <w:pPr>
        <w:tabs>
          <w:tab w:val="num" w:pos="360"/>
        </w:tabs>
        <w:ind w:left="360" w:hanging="360"/>
      </w:pPr>
      <w:rPr>
        <w:rFonts w:ascii="Times New Roman" w:hAnsi="Times New Roman" w:cs="Times New Roman" w:hint="default"/>
        <w:sz w:val="26"/>
        <w:szCs w:val="26"/>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2" w15:restartNumberingAfterBreak="0">
    <w:nsid w:val="00000024"/>
    <w:multiLevelType w:val="singleLevel"/>
    <w:tmpl w:val="00000024"/>
    <w:name w:val="WW8Num37"/>
    <w:lvl w:ilvl="0">
      <w:start w:val="1"/>
      <w:numFmt w:val="bullet"/>
      <w:lvlText w:val=""/>
      <w:lvlJc w:val="left"/>
      <w:pPr>
        <w:tabs>
          <w:tab w:val="num" w:pos="360"/>
        </w:tabs>
        <w:ind w:left="360" w:hanging="360"/>
      </w:pPr>
      <w:rPr>
        <w:rFonts w:ascii="Wingdings" w:hAnsi="Wingdings"/>
      </w:rPr>
    </w:lvl>
  </w:abstractNum>
  <w:abstractNum w:abstractNumId="33" w15:restartNumberingAfterBreak="0">
    <w:nsid w:val="00000025"/>
    <w:multiLevelType w:val="singleLevel"/>
    <w:tmpl w:val="00000025"/>
    <w:name w:val="WW8Num38"/>
    <w:lvl w:ilvl="0">
      <w:start w:val="1"/>
      <w:numFmt w:val="bullet"/>
      <w:lvlText w:val=""/>
      <w:lvlJc w:val="left"/>
      <w:pPr>
        <w:tabs>
          <w:tab w:val="num" w:pos="390"/>
        </w:tabs>
        <w:ind w:left="390" w:hanging="360"/>
      </w:pPr>
      <w:rPr>
        <w:rFonts w:ascii="Wingdings" w:hAnsi="Wingdings"/>
        <w:b/>
        <w:sz w:val="36"/>
      </w:rPr>
    </w:lvl>
  </w:abstractNum>
  <w:abstractNum w:abstractNumId="34" w15:restartNumberingAfterBreak="0">
    <w:nsid w:val="00000026"/>
    <w:multiLevelType w:val="singleLevel"/>
    <w:tmpl w:val="00000026"/>
    <w:name w:val="WW8Num39"/>
    <w:lvl w:ilvl="0">
      <w:numFmt w:val="bullet"/>
      <w:lvlText w:val="-"/>
      <w:lvlJc w:val="left"/>
      <w:pPr>
        <w:tabs>
          <w:tab w:val="num" w:pos="1776"/>
        </w:tabs>
        <w:ind w:left="1776" w:hanging="360"/>
      </w:pPr>
      <w:rPr>
        <w:rFonts w:ascii="StarSymbol" w:hAnsi="StarSymbol"/>
      </w:rPr>
    </w:lvl>
  </w:abstractNum>
  <w:abstractNum w:abstractNumId="35" w15:restartNumberingAfterBreak="0">
    <w:nsid w:val="00000027"/>
    <w:multiLevelType w:val="singleLevel"/>
    <w:tmpl w:val="00000027"/>
    <w:name w:val="WW8Num40"/>
    <w:lvl w:ilvl="0">
      <w:start w:val="1"/>
      <w:numFmt w:val="decimal"/>
      <w:lvlText w:val="%1."/>
      <w:lvlJc w:val="left"/>
      <w:pPr>
        <w:tabs>
          <w:tab w:val="num" w:pos="360"/>
        </w:tabs>
        <w:ind w:left="360" w:hanging="360"/>
      </w:pPr>
    </w:lvl>
  </w:abstractNum>
  <w:abstractNum w:abstractNumId="36" w15:restartNumberingAfterBreak="0">
    <w:nsid w:val="00000028"/>
    <w:multiLevelType w:val="singleLevel"/>
    <w:tmpl w:val="00000028"/>
    <w:name w:val="WW8Num42"/>
    <w:lvl w:ilvl="0">
      <w:start w:val="1"/>
      <w:numFmt w:val="decimal"/>
      <w:lvlText w:val="%1."/>
      <w:lvlJc w:val="left"/>
      <w:pPr>
        <w:tabs>
          <w:tab w:val="num" w:pos="420"/>
        </w:tabs>
        <w:ind w:left="420" w:hanging="360"/>
      </w:pPr>
    </w:lvl>
  </w:abstractNum>
  <w:abstractNum w:abstractNumId="37" w15:restartNumberingAfterBreak="0">
    <w:nsid w:val="00000029"/>
    <w:multiLevelType w:val="singleLevel"/>
    <w:tmpl w:val="00000029"/>
    <w:name w:val="WW8Num43"/>
    <w:lvl w:ilvl="0">
      <w:start w:val="1"/>
      <w:numFmt w:val="decimal"/>
      <w:lvlText w:val="%1."/>
      <w:lvlJc w:val="left"/>
      <w:pPr>
        <w:tabs>
          <w:tab w:val="num" w:pos="360"/>
        </w:tabs>
        <w:ind w:left="360" w:hanging="360"/>
      </w:pPr>
    </w:lvl>
  </w:abstractNum>
  <w:abstractNum w:abstractNumId="38" w15:restartNumberingAfterBreak="0">
    <w:nsid w:val="0000002A"/>
    <w:multiLevelType w:val="singleLevel"/>
    <w:tmpl w:val="0000002A"/>
    <w:name w:val="WW8Num44"/>
    <w:lvl w:ilvl="0">
      <w:start w:val="1"/>
      <w:numFmt w:val="decimal"/>
      <w:lvlText w:val="%1."/>
      <w:lvlJc w:val="left"/>
      <w:pPr>
        <w:tabs>
          <w:tab w:val="num" w:pos="360"/>
        </w:tabs>
        <w:ind w:left="360" w:hanging="360"/>
      </w:pPr>
    </w:lvl>
  </w:abstractNum>
  <w:abstractNum w:abstractNumId="39" w15:restartNumberingAfterBreak="0">
    <w:nsid w:val="0000002B"/>
    <w:multiLevelType w:val="multilevel"/>
    <w:tmpl w:val="0000002B"/>
    <w:name w:val="WW8Num4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0" w15:restartNumberingAfterBreak="0">
    <w:nsid w:val="0000002C"/>
    <w:multiLevelType w:val="multilevel"/>
    <w:tmpl w:val="0000002C"/>
    <w:name w:val="WW8Num46"/>
    <w:lvl w:ilvl="0">
      <w:start w:val="1"/>
      <w:numFmt w:val="decimal"/>
      <w:lvlText w:val="%1."/>
      <w:lvlJc w:val="left"/>
      <w:pPr>
        <w:tabs>
          <w:tab w:val="num" w:pos="390"/>
        </w:tabs>
        <w:ind w:left="390" w:hanging="360"/>
      </w:pPr>
    </w:lvl>
    <w:lvl w:ilvl="1">
      <w:start w:val="1"/>
      <w:numFmt w:val="decimal"/>
      <w:lvlText w:val="%2."/>
      <w:lvlJc w:val="left"/>
      <w:pPr>
        <w:tabs>
          <w:tab w:val="num" w:pos="750"/>
        </w:tabs>
        <w:ind w:left="750" w:hanging="360"/>
      </w:pPr>
    </w:lvl>
    <w:lvl w:ilvl="2">
      <w:start w:val="1"/>
      <w:numFmt w:val="decimal"/>
      <w:lvlText w:val="%3."/>
      <w:lvlJc w:val="left"/>
      <w:pPr>
        <w:tabs>
          <w:tab w:val="num" w:pos="1110"/>
        </w:tabs>
        <w:ind w:left="1110" w:hanging="360"/>
      </w:pPr>
    </w:lvl>
    <w:lvl w:ilvl="3">
      <w:start w:val="1"/>
      <w:numFmt w:val="decimal"/>
      <w:lvlText w:val="%4."/>
      <w:lvlJc w:val="left"/>
      <w:pPr>
        <w:tabs>
          <w:tab w:val="num" w:pos="1470"/>
        </w:tabs>
        <w:ind w:left="1470" w:hanging="360"/>
      </w:pPr>
    </w:lvl>
    <w:lvl w:ilvl="4">
      <w:start w:val="1"/>
      <w:numFmt w:val="decimal"/>
      <w:lvlText w:val="%5."/>
      <w:lvlJc w:val="left"/>
      <w:pPr>
        <w:tabs>
          <w:tab w:val="num" w:pos="1830"/>
        </w:tabs>
        <w:ind w:left="1830" w:hanging="360"/>
      </w:pPr>
    </w:lvl>
    <w:lvl w:ilvl="5">
      <w:start w:val="1"/>
      <w:numFmt w:val="decimal"/>
      <w:lvlText w:val="%6."/>
      <w:lvlJc w:val="left"/>
      <w:pPr>
        <w:tabs>
          <w:tab w:val="num" w:pos="2190"/>
        </w:tabs>
        <w:ind w:left="2190" w:hanging="360"/>
      </w:pPr>
    </w:lvl>
    <w:lvl w:ilvl="6">
      <w:start w:val="1"/>
      <w:numFmt w:val="decimal"/>
      <w:lvlText w:val="%7."/>
      <w:lvlJc w:val="left"/>
      <w:pPr>
        <w:tabs>
          <w:tab w:val="num" w:pos="2550"/>
        </w:tabs>
        <w:ind w:left="2550" w:hanging="360"/>
      </w:pPr>
    </w:lvl>
    <w:lvl w:ilvl="7">
      <w:start w:val="1"/>
      <w:numFmt w:val="decimal"/>
      <w:lvlText w:val="%8."/>
      <w:lvlJc w:val="left"/>
      <w:pPr>
        <w:tabs>
          <w:tab w:val="num" w:pos="2910"/>
        </w:tabs>
        <w:ind w:left="2910" w:hanging="360"/>
      </w:pPr>
    </w:lvl>
    <w:lvl w:ilvl="8">
      <w:start w:val="1"/>
      <w:numFmt w:val="decimal"/>
      <w:lvlText w:val="%9."/>
      <w:lvlJc w:val="left"/>
      <w:pPr>
        <w:tabs>
          <w:tab w:val="num" w:pos="3270"/>
        </w:tabs>
        <w:ind w:left="3270" w:hanging="360"/>
      </w:pPr>
    </w:lvl>
  </w:abstractNum>
  <w:abstractNum w:abstractNumId="41" w15:restartNumberingAfterBreak="0">
    <w:nsid w:val="0000002D"/>
    <w:multiLevelType w:val="singleLevel"/>
    <w:tmpl w:val="0000002D"/>
    <w:name w:val="WW8Num47"/>
    <w:lvl w:ilvl="0">
      <w:start w:val="1"/>
      <w:numFmt w:val="bullet"/>
      <w:lvlText w:val=""/>
      <w:lvlJc w:val="left"/>
      <w:pPr>
        <w:tabs>
          <w:tab w:val="num" w:pos="360"/>
        </w:tabs>
        <w:ind w:left="360" w:hanging="360"/>
      </w:pPr>
      <w:rPr>
        <w:rFonts w:ascii="Wingdings" w:hAnsi="Wingdings"/>
      </w:rPr>
    </w:lvl>
  </w:abstractNum>
  <w:abstractNum w:abstractNumId="42" w15:restartNumberingAfterBreak="0">
    <w:nsid w:val="0000002E"/>
    <w:multiLevelType w:val="singleLevel"/>
    <w:tmpl w:val="0000002E"/>
    <w:name w:val="WW8Num48"/>
    <w:lvl w:ilvl="0">
      <w:numFmt w:val="bullet"/>
      <w:lvlText w:val="-"/>
      <w:lvlJc w:val="left"/>
      <w:pPr>
        <w:tabs>
          <w:tab w:val="num" w:pos="360"/>
        </w:tabs>
        <w:ind w:left="360" w:hanging="360"/>
      </w:pPr>
      <w:rPr>
        <w:rFonts w:ascii="Times New Roman" w:hAnsi="Times New Roman"/>
        <w:sz w:val="24"/>
      </w:rPr>
    </w:lvl>
  </w:abstractNum>
  <w:abstractNum w:abstractNumId="43" w15:restartNumberingAfterBreak="0">
    <w:nsid w:val="0000002F"/>
    <w:multiLevelType w:val="singleLevel"/>
    <w:tmpl w:val="0000002F"/>
    <w:name w:val="WW8Num49"/>
    <w:lvl w:ilvl="0">
      <w:start w:val="1"/>
      <w:numFmt w:val="decimal"/>
      <w:lvlText w:val="%1."/>
      <w:lvlJc w:val="left"/>
      <w:pPr>
        <w:tabs>
          <w:tab w:val="num" w:pos="360"/>
        </w:tabs>
        <w:ind w:left="360" w:hanging="360"/>
      </w:pPr>
    </w:lvl>
  </w:abstractNum>
  <w:abstractNum w:abstractNumId="44" w15:restartNumberingAfterBreak="0">
    <w:nsid w:val="00000030"/>
    <w:multiLevelType w:val="singleLevel"/>
    <w:tmpl w:val="00000030"/>
    <w:name w:val="WW8Num50"/>
    <w:lvl w:ilvl="0">
      <w:numFmt w:val="bullet"/>
      <w:lvlText w:val="-"/>
      <w:lvlJc w:val="left"/>
      <w:pPr>
        <w:tabs>
          <w:tab w:val="num" w:pos="360"/>
        </w:tabs>
        <w:ind w:left="360" w:hanging="360"/>
      </w:pPr>
      <w:rPr>
        <w:rFonts w:ascii="Times New Roman" w:hAnsi="Times New Roman"/>
        <w:sz w:val="24"/>
      </w:rPr>
    </w:lvl>
  </w:abstractNum>
  <w:abstractNum w:abstractNumId="45" w15:restartNumberingAfterBreak="0">
    <w:nsid w:val="00000031"/>
    <w:multiLevelType w:val="singleLevel"/>
    <w:tmpl w:val="00000031"/>
    <w:name w:val="WW8Num51"/>
    <w:lvl w:ilvl="0">
      <w:start w:val="1"/>
      <w:numFmt w:val="decimal"/>
      <w:lvlText w:val="%1."/>
      <w:lvlJc w:val="left"/>
      <w:pPr>
        <w:tabs>
          <w:tab w:val="num" w:pos="360"/>
        </w:tabs>
        <w:ind w:left="360" w:hanging="360"/>
      </w:pPr>
    </w:lvl>
  </w:abstractNum>
  <w:abstractNum w:abstractNumId="46" w15:restartNumberingAfterBreak="0">
    <w:nsid w:val="00000032"/>
    <w:multiLevelType w:val="singleLevel"/>
    <w:tmpl w:val="00000032"/>
    <w:name w:val="WW8Num52"/>
    <w:lvl w:ilvl="0">
      <w:start w:val="1"/>
      <w:numFmt w:val="decimal"/>
      <w:lvlText w:val="%1."/>
      <w:lvlJc w:val="left"/>
      <w:pPr>
        <w:tabs>
          <w:tab w:val="num" w:pos="360"/>
        </w:tabs>
        <w:ind w:left="360" w:hanging="360"/>
      </w:pPr>
    </w:lvl>
  </w:abstractNum>
  <w:abstractNum w:abstractNumId="47" w15:restartNumberingAfterBreak="0">
    <w:nsid w:val="00000033"/>
    <w:multiLevelType w:val="singleLevel"/>
    <w:tmpl w:val="00000033"/>
    <w:name w:val="WW8Num53"/>
    <w:lvl w:ilvl="0">
      <w:start w:val="1"/>
      <w:numFmt w:val="bullet"/>
      <w:lvlText w:val=""/>
      <w:lvlJc w:val="left"/>
      <w:pPr>
        <w:tabs>
          <w:tab w:val="num" w:pos="360"/>
        </w:tabs>
        <w:ind w:left="360" w:hanging="360"/>
      </w:pPr>
      <w:rPr>
        <w:rFonts w:ascii="Wingdings" w:hAnsi="Wingdings"/>
      </w:rPr>
    </w:lvl>
  </w:abstractNum>
  <w:abstractNum w:abstractNumId="48" w15:restartNumberingAfterBreak="0">
    <w:nsid w:val="00000034"/>
    <w:multiLevelType w:val="multilevel"/>
    <w:tmpl w:val="3CB6A520"/>
    <w:name w:val="WW8Num54"/>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15:restartNumberingAfterBreak="0">
    <w:nsid w:val="00000035"/>
    <w:multiLevelType w:val="singleLevel"/>
    <w:tmpl w:val="00000035"/>
    <w:name w:val="WW8Num55"/>
    <w:lvl w:ilvl="0">
      <w:start w:val="1"/>
      <w:numFmt w:val="decimal"/>
      <w:lvlText w:val="%1."/>
      <w:lvlJc w:val="left"/>
      <w:pPr>
        <w:tabs>
          <w:tab w:val="num" w:pos="360"/>
        </w:tabs>
        <w:ind w:left="360" w:hanging="360"/>
      </w:pPr>
    </w:lvl>
  </w:abstractNum>
  <w:abstractNum w:abstractNumId="50" w15:restartNumberingAfterBreak="0">
    <w:nsid w:val="00000036"/>
    <w:multiLevelType w:val="singleLevel"/>
    <w:tmpl w:val="FF10B0E2"/>
    <w:name w:val="WW8Num56"/>
    <w:lvl w:ilvl="0">
      <w:start w:val="1"/>
      <w:numFmt w:val="decimal"/>
      <w:lvlText w:val="%1."/>
      <w:lvlJc w:val="left"/>
      <w:pPr>
        <w:tabs>
          <w:tab w:val="num" w:pos="360"/>
        </w:tabs>
        <w:ind w:left="360" w:hanging="360"/>
      </w:pPr>
      <w:rPr>
        <w:rFonts w:hint="default"/>
      </w:rPr>
    </w:lvl>
  </w:abstractNum>
  <w:abstractNum w:abstractNumId="51" w15:restartNumberingAfterBreak="0">
    <w:nsid w:val="00000037"/>
    <w:multiLevelType w:val="singleLevel"/>
    <w:tmpl w:val="00000037"/>
    <w:name w:val="WW8Num57"/>
    <w:lvl w:ilvl="0">
      <w:start w:val="1"/>
      <w:numFmt w:val="lowerLetter"/>
      <w:lvlText w:val="%1)"/>
      <w:lvlJc w:val="left"/>
      <w:pPr>
        <w:tabs>
          <w:tab w:val="num" w:pos="567"/>
        </w:tabs>
        <w:ind w:left="567" w:hanging="567"/>
      </w:pPr>
      <w:rPr>
        <w:b w:val="0"/>
        <w:i w:val="0"/>
        <w:sz w:val="24"/>
      </w:rPr>
    </w:lvl>
  </w:abstractNum>
  <w:abstractNum w:abstractNumId="52" w15:restartNumberingAfterBreak="0">
    <w:nsid w:val="00000038"/>
    <w:multiLevelType w:val="singleLevel"/>
    <w:tmpl w:val="00000038"/>
    <w:name w:val="WW8Num58"/>
    <w:lvl w:ilvl="0">
      <w:start w:val="1"/>
      <w:numFmt w:val="decimal"/>
      <w:lvlText w:val="%1."/>
      <w:lvlJc w:val="left"/>
      <w:pPr>
        <w:tabs>
          <w:tab w:val="num" w:pos="360"/>
        </w:tabs>
        <w:ind w:left="360" w:hanging="360"/>
      </w:pPr>
    </w:lvl>
  </w:abstractNum>
  <w:abstractNum w:abstractNumId="53" w15:restartNumberingAfterBreak="0">
    <w:nsid w:val="00421D68"/>
    <w:multiLevelType w:val="hybridMultilevel"/>
    <w:tmpl w:val="D528FFA8"/>
    <w:name w:val="WW8Num3522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720"/>
        </w:tabs>
        <w:ind w:left="72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01536F89"/>
    <w:multiLevelType w:val="hybridMultilevel"/>
    <w:tmpl w:val="331C3726"/>
    <w:name w:val="WW8Num2022332222"/>
    <w:lvl w:ilvl="0" w:tplc="DDACC518">
      <w:start w:val="3"/>
      <w:numFmt w:val="decimal"/>
      <w:lvlText w:val="%1."/>
      <w:lvlJc w:val="left"/>
      <w:pPr>
        <w:tabs>
          <w:tab w:val="num" w:pos="488"/>
        </w:tabs>
        <w:ind w:left="48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02F3526E"/>
    <w:multiLevelType w:val="hybridMultilevel"/>
    <w:tmpl w:val="27C04058"/>
    <w:name w:val="WW8Num20222"/>
    <w:lvl w:ilvl="0" w:tplc="62D4F03C">
      <w:start w:val="6"/>
      <w:numFmt w:val="decimal"/>
      <w:lvlText w:val="%1."/>
      <w:lvlJc w:val="left"/>
      <w:pPr>
        <w:tabs>
          <w:tab w:val="num" w:pos="488"/>
        </w:tabs>
        <w:ind w:left="48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030450EA"/>
    <w:multiLevelType w:val="hybridMultilevel"/>
    <w:tmpl w:val="E4B6C676"/>
    <w:name w:val="WW8Num3523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033775B5"/>
    <w:multiLevelType w:val="hybridMultilevel"/>
    <w:tmpl w:val="53F4488E"/>
    <w:lvl w:ilvl="0" w:tplc="04150017">
      <w:start w:val="1"/>
      <w:numFmt w:val="lowerLetter"/>
      <w:lvlText w:val="%1)"/>
      <w:lvlJc w:val="left"/>
      <w:pPr>
        <w:tabs>
          <w:tab w:val="num" w:pos="720"/>
        </w:tabs>
        <w:ind w:left="720" w:hanging="360"/>
      </w:pPr>
    </w:lvl>
    <w:lvl w:ilvl="1" w:tplc="C10EEAF6">
      <w:start w:val="1"/>
      <w:numFmt w:val="decimal"/>
      <w:lvlText w:val="%2."/>
      <w:lvlJc w:val="left"/>
      <w:pPr>
        <w:tabs>
          <w:tab w:val="num" w:pos="1530"/>
        </w:tabs>
        <w:ind w:left="1530" w:hanging="45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03F27DA1"/>
    <w:multiLevelType w:val="hybridMultilevel"/>
    <w:tmpl w:val="CF72E330"/>
    <w:name w:val="WW8Num3833"/>
    <w:lvl w:ilvl="0" w:tplc="2DD8372E">
      <w:start w:val="1"/>
      <w:numFmt w:val="bullet"/>
      <w:lvlText w:val=""/>
      <w:lvlJc w:val="left"/>
      <w:pPr>
        <w:tabs>
          <w:tab w:val="num" w:pos="1421"/>
        </w:tabs>
        <w:ind w:left="1421" w:hanging="360"/>
      </w:pPr>
      <w:rPr>
        <w:rFonts w:ascii="Symbol" w:hAnsi="Symbol" w:hint="default"/>
      </w:rPr>
    </w:lvl>
    <w:lvl w:ilvl="1" w:tplc="04150003">
      <w:start w:val="1"/>
      <w:numFmt w:val="bullet"/>
      <w:lvlText w:val="o"/>
      <w:lvlJc w:val="left"/>
      <w:pPr>
        <w:tabs>
          <w:tab w:val="num" w:pos="2141"/>
        </w:tabs>
        <w:ind w:left="2141" w:hanging="360"/>
      </w:pPr>
      <w:rPr>
        <w:rFonts w:ascii="Courier New" w:hAnsi="Courier New" w:cs="Courier New" w:hint="default"/>
      </w:rPr>
    </w:lvl>
    <w:lvl w:ilvl="2" w:tplc="04150005" w:tentative="1">
      <w:start w:val="1"/>
      <w:numFmt w:val="bullet"/>
      <w:lvlText w:val=""/>
      <w:lvlJc w:val="left"/>
      <w:pPr>
        <w:tabs>
          <w:tab w:val="num" w:pos="2861"/>
        </w:tabs>
        <w:ind w:left="2861" w:hanging="360"/>
      </w:pPr>
      <w:rPr>
        <w:rFonts w:ascii="Wingdings" w:hAnsi="Wingdings" w:hint="default"/>
      </w:rPr>
    </w:lvl>
    <w:lvl w:ilvl="3" w:tplc="04150001" w:tentative="1">
      <w:start w:val="1"/>
      <w:numFmt w:val="bullet"/>
      <w:lvlText w:val=""/>
      <w:lvlJc w:val="left"/>
      <w:pPr>
        <w:tabs>
          <w:tab w:val="num" w:pos="3581"/>
        </w:tabs>
        <w:ind w:left="3581" w:hanging="360"/>
      </w:pPr>
      <w:rPr>
        <w:rFonts w:ascii="Symbol" w:hAnsi="Symbol" w:hint="default"/>
      </w:rPr>
    </w:lvl>
    <w:lvl w:ilvl="4" w:tplc="04150003" w:tentative="1">
      <w:start w:val="1"/>
      <w:numFmt w:val="bullet"/>
      <w:lvlText w:val="o"/>
      <w:lvlJc w:val="left"/>
      <w:pPr>
        <w:tabs>
          <w:tab w:val="num" w:pos="4301"/>
        </w:tabs>
        <w:ind w:left="4301" w:hanging="360"/>
      </w:pPr>
      <w:rPr>
        <w:rFonts w:ascii="Courier New" w:hAnsi="Courier New" w:cs="Courier New" w:hint="default"/>
      </w:rPr>
    </w:lvl>
    <w:lvl w:ilvl="5" w:tplc="04150005" w:tentative="1">
      <w:start w:val="1"/>
      <w:numFmt w:val="bullet"/>
      <w:lvlText w:val=""/>
      <w:lvlJc w:val="left"/>
      <w:pPr>
        <w:tabs>
          <w:tab w:val="num" w:pos="5021"/>
        </w:tabs>
        <w:ind w:left="5021" w:hanging="360"/>
      </w:pPr>
      <w:rPr>
        <w:rFonts w:ascii="Wingdings" w:hAnsi="Wingdings" w:hint="default"/>
      </w:rPr>
    </w:lvl>
    <w:lvl w:ilvl="6" w:tplc="04150001" w:tentative="1">
      <w:start w:val="1"/>
      <w:numFmt w:val="bullet"/>
      <w:lvlText w:val=""/>
      <w:lvlJc w:val="left"/>
      <w:pPr>
        <w:tabs>
          <w:tab w:val="num" w:pos="5741"/>
        </w:tabs>
        <w:ind w:left="5741" w:hanging="360"/>
      </w:pPr>
      <w:rPr>
        <w:rFonts w:ascii="Symbol" w:hAnsi="Symbol" w:hint="default"/>
      </w:rPr>
    </w:lvl>
    <w:lvl w:ilvl="7" w:tplc="04150003" w:tentative="1">
      <w:start w:val="1"/>
      <w:numFmt w:val="bullet"/>
      <w:lvlText w:val="o"/>
      <w:lvlJc w:val="left"/>
      <w:pPr>
        <w:tabs>
          <w:tab w:val="num" w:pos="6461"/>
        </w:tabs>
        <w:ind w:left="6461" w:hanging="360"/>
      </w:pPr>
      <w:rPr>
        <w:rFonts w:ascii="Courier New" w:hAnsi="Courier New" w:cs="Courier New" w:hint="default"/>
      </w:rPr>
    </w:lvl>
    <w:lvl w:ilvl="8" w:tplc="04150005" w:tentative="1">
      <w:start w:val="1"/>
      <w:numFmt w:val="bullet"/>
      <w:lvlText w:val=""/>
      <w:lvlJc w:val="left"/>
      <w:pPr>
        <w:tabs>
          <w:tab w:val="num" w:pos="7181"/>
        </w:tabs>
        <w:ind w:left="7181" w:hanging="360"/>
      </w:pPr>
      <w:rPr>
        <w:rFonts w:ascii="Wingdings" w:hAnsi="Wingdings" w:hint="default"/>
      </w:rPr>
    </w:lvl>
  </w:abstractNum>
  <w:abstractNum w:abstractNumId="59"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0" w15:restartNumberingAfterBreak="0">
    <w:nsid w:val="048B703F"/>
    <w:multiLevelType w:val="hybridMultilevel"/>
    <w:tmpl w:val="EB688C6E"/>
    <w:name w:val="WW8Num3522322"/>
    <w:lvl w:ilvl="0" w:tplc="DD242782">
      <w:start w:val="1"/>
      <w:numFmt w:val="lowerLetter"/>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052F1ABC"/>
    <w:multiLevelType w:val="hybridMultilevel"/>
    <w:tmpl w:val="C804FF58"/>
    <w:name w:val="WW8Num202232222223222222"/>
    <w:lvl w:ilvl="0" w:tplc="603EA40E">
      <w:start w:val="1"/>
      <w:numFmt w:val="decimal"/>
      <w:lvlText w:val="%1."/>
      <w:lvlJc w:val="left"/>
      <w:pPr>
        <w:tabs>
          <w:tab w:val="num" w:pos="488"/>
        </w:tabs>
        <w:ind w:left="48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05914D36"/>
    <w:multiLevelType w:val="singleLevel"/>
    <w:tmpl w:val="04150017"/>
    <w:name w:val="WW8Num20223"/>
    <w:lvl w:ilvl="0">
      <w:start w:val="1"/>
      <w:numFmt w:val="lowerLetter"/>
      <w:lvlText w:val="%1)"/>
      <w:lvlJc w:val="left"/>
      <w:pPr>
        <w:tabs>
          <w:tab w:val="num" w:pos="360"/>
        </w:tabs>
        <w:ind w:left="360" w:hanging="360"/>
      </w:pPr>
    </w:lvl>
  </w:abstractNum>
  <w:abstractNum w:abstractNumId="63" w15:restartNumberingAfterBreak="0">
    <w:nsid w:val="05941BAD"/>
    <w:multiLevelType w:val="hybridMultilevel"/>
    <w:tmpl w:val="84BA5196"/>
    <w:name w:val="WW8Num482"/>
    <w:lvl w:ilvl="0" w:tplc="4684A640">
      <w:start w:val="1"/>
      <w:numFmt w:val="decimal"/>
      <w:lvlText w:val="%1."/>
      <w:lvlJc w:val="left"/>
      <w:pPr>
        <w:tabs>
          <w:tab w:val="num" w:pos="473"/>
        </w:tabs>
        <w:ind w:left="473" w:hanging="360"/>
      </w:pPr>
      <w:rPr>
        <w:rFonts w:hint="default"/>
      </w:rPr>
    </w:lvl>
    <w:lvl w:ilvl="1" w:tplc="650ABE44" w:tentative="1">
      <w:start w:val="1"/>
      <w:numFmt w:val="lowerLetter"/>
      <w:lvlText w:val="%2."/>
      <w:lvlJc w:val="left"/>
      <w:pPr>
        <w:tabs>
          <w:tab w:val="num" w:pos="1440"/>
        </w:tabs>
        <w:ind w:left="1440" w:hanging="360"/>
      </w:pPr>
    </w:lvl>
    <w:lvl w:ilvl="2" w:tplc="D0FCE460" w:tentative="1">
      <w:start w:val="1"/>
      <w:numFmt w:val="lowerRoman"/>
      <w:lvlText w:val="%3."/>
      <w:lvlJc w:val="right"/>
      <w:pPr>
        <w:tabs>
          <w:tab w:val="num" w:pos="2160"/>
        </w:tabs>
        <w:ind w:left="2160" w:hanging="180"/>
      </w:pPr>
    </w:lvl>
    <w:lvl w:ilvl="3" w:tplc="C3F64E00" w:tentative="1">
      <w:start w:val="1"/>
      <w:numFmt w:val="decimal"/>
      <w:lvlText w:val="%4."/>
      <w:lvlJc w:val="left"/>
      <w:pPr>
        <w:tabs>
          <w:tab w:val="num" w:pos="2880"/>
        </w:tabs>
        <w:ind w:left="2880" w:hanging="360"/>
      </w:pPr>
    </w:lvl>
    <w:lvl w:ilvl="4" w:tplc="D08C18A0" w:tentative="1">
      <w:start w:val="1"/>
      <w:numFmt w:val="lowerLetter"/>
      <w:lvlText w:val="%5."/>
      <w:lvlJc w:val="left"/>
      <w:pPr>
        <w:tabs>
          <w:tab w:val="num" w:pos="3600"/>
        </w:tabs>
        <w:ind w:left="3600" w:hanging="360"/>
      </w:pPr>
    </w:lvl>
    <w:lvl w:ilvl="5" w:tplc="3A60C776" w:tentative="1">
      <w:start w:val="1"/>
      <w:numFmt w:val="lowerRoman"/>
      <w:lvlText w:val="%6."/>
      <w:lvlJc w:val="right"/>
      <w:pPr>
        <w:tabs>
          <w:tab w:val="num" w:pos="4320"/>
        </w:tabs>
        <w:ind w:left="4320" w:hanging="180"/>
      </w:pPr>
    </w:lvl>
    <w:lvl w:ilvl="6" w:tplc="B6B26892" w:tentative="1">
      <w:start w:val="1"/>
      <w:numFmt w:val="decimal"/>
      <w:lvlText w:val="%7."/>
      <w:lvlJc w:val="left"/>
      <w:pPr>
        <w:tabs>
          <w:tab w:val="num" w:pos="5040"/>
        </w:tabs>
        <w:ind w:left="5040" w:hanging="360"/>
      </w:pPr>
    </w:lvl>
    <w:lvl w:ilvl="7" w:tplc="2162FB78" w:tentative="1">
      <w:start w:val="1"/>
      <w:numFmt w:val="lowerLetter"/>
      <w:lvlText w:val="%8."/>
      <w:lvlJc w:val="left"/>
      <w:pPr>
        <w:tabs>
          <w:tab w:val="num" w:pos="5760"/>
        </w:tabs>
        <w:ind w:left="5760" w:hanging="360"/>
      </w:pPr>
    </w:lvl>
    <w:lvl w:ilvl="8" w:tplc="D1309BA8" w:tentative="1">
      <w:start w:val="1"/>
      <w:numFmt w:val="lowerRoman"/>
      <w:lvlText w:val="%9."/>
      <w:lvlJc w:val="right"/>
      <w:pPr>
        <w:tabs>
          <w:tab w:val="num" w:pos="6480"/>
        </w:tabs>
        <w:ind w:left="6480" w:hanging="180"/>
      </w:pPr>
    </w:lvl>
  </w:abstractNum>
  <w:abstractNum w:abstractNumId="64" w15:restartNumberingAfterBreak="0">
    <w:nsid w:val="06FA4D69"/>
    <w:multiLevelType w:val="singleLevel"/>
    <w:tmpl w:val="0415000F"/>
    <w:name w:val="WW8Num202233222"/>
    <w:lvl w:ilvl="0">
      <w:start w:val="1"/>
      <w:numFmt w:val="decimal"/>
      <w:lvlText w:val="%1."/>
      <w:lvlJc w:val="left"/>
      <w:pPr>
        <w:tabs>
          <w:tab w:val="num" w:pos="360"/>
        </w:tabs>
        <w:ind w:left="360" w:hanging="360"/>
      </w:pPr>
    </w:lvl>
  </w:abstractNum>
  <w:abstractNum w:abstractNumId="65" w15:restartNumberingAfterBreak="0">
    <w:nsid w:val="07AD3642"/>
    <w:multiLevelType w:val="multilevel"/>
    <w:tmpl w:val="8018BE42"/>
    <w:name w:val="WW8Num112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6" w15:restartNumberingAfterBreak="0">
    <w:nsid w:val="080264A7"/>
    <w:multiLevelType w:val="multilevel"/>
    <w:tmpl w:val="CCF6957A"/>
    <w:name w:val="WW8Num82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15:restartNumberingAfterBreak="0">
    <w:nsid w:val="08A42954"/>
    <w:multiLevelType w:val="hybridMultilevel"/>
    <w:tmpl w:val="85DE3750"/>
    <w:name w:val="WW8Num411"/>
    <w:lvl w:ilvl="0" w:tplc="FFFFFFFF">
      <w:start w:val="4"/>
      <w:numFmt w:val="decimal"/>
      <w:lvlText w:val="%1."/>
      <w:lvlJc w:val="left"/>
      <w:pPr>
        <w:tabs>
          <w:tab w:val="num" w:pos="360"/>
        </w:tabs>
        <w:ind w:left="360" w:hanging="360"/>
      </w:pPr>
      <w:rPr>
        <w:rFonts w:hint="default"/>
      </w:rPr>
    </w:lvl>
    <w:lvl w:ilvl="1" w:tplc="7EAACE78" w:tentative="1">
      <w:start w:val="1"/>
      <w:numFmt w:val="lowerLetter"/>
      <w:lvlText w:val="%2."/>
      <w:lvlJc w:val="left"/>
      <w:pPr>
        <w:tabs>
          <w:tab w:val="num" w:pos="1440"/>
        </w:tabs>
        <w:ind w:left="1440" w:hanging="360"/>
      </w:pPr>
    </w:lvl>
    <w:lvl w:ilvl="2" w:tplc="245EB502"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15:restartNumberingAfterBreak="0">
    <w:nsid w:val="08AC6AA5"/>
    <w:multiLevelType w:val="hybridMultilevel"/>
    <w:tmpl w:val="34DE9D7A"/>
    <w:name w:val="WW8Num23"/>
    <w:lvl w:ilvl="0" w:tplc="00000002">
      <w:start w:val="1"/>
      <w:numFmt w:val="decimal"/>
      <w:lvlText w:val="%1."/>
      <w:lvlJc w:val="left"/>
      <w:pPr>
        <w:tabs>
          <w:tab w:val="num" w:pos="360"/>
        </w:tabs>
      </w:pPr>
      <w:rPr>
        <w:b w:val="0"/>
        <w:i w:val="0"/>
      </w:rPr>
    </w:lvl>
    <w:lvl w:ilvl="1" w:tplc="04150017">
      <w:start w:val="1"/>
      <w:numFmt w:val="lowerLetter"/>
      <w:lvlText w:val="%2)"/>
      <w:lvlJc w:val="left"/>
      <w:pPr>
        <w:tabs>
          <w:tab w:val="num" w:pos="1440"/>
        </w:tabs>
        <w:ind w:left="1440" w:hanging="360"/>
      </w:pPr>
      <w:rPr>
        <w:b w:val="0"/>
        <w:i w:val="0"/>
      </w:rPr>
    </w:lvl>
    <w:lvl w:ilvl="2" w:tplc="EF16A2E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08B7116F"/>
    <w:multiLevelType w:val="hybridMultilevel"/>
    <w:tmpl w:val="0EF64762"/>
    <w:name w:val="WW8Num162"/>
    <w:lvl w:ilvl="0" w:tplc="FF3EB24E">
      <w:start w:val="1"/>
      <w:numFmt w:val="decimal"/>
      <w:lvlText w:val="%1."/>
      <w:lvlJc w:val="left"/>
      <w:pPr>
        <w:tabs>
          <w:tab w:val="num" w:pos="488"/>
        </w:tabs>
        <w:ind w:left="48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095B1C57"/>
    <w:multiLevelType w:val="hybridMultilevel"/>
    <w:tmpl w:val="BBB6D9B2"/>
    <w:name w:val="WW8Num20223332"/>
    <w:lvl w:ilvl="0" w:tplc="0CA8FA30">
      <w:start w:val="6"/>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09663D72"/>
    <w:multiLevelType w:val="hybridMultilevel"/>
    <w:tmpl w:val="08F26674"/>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098E4B6D"/>
    <w:multiLevelType w:val="multilevel"/>
    <w:tmpl w:val="0152F9AA"/>
    <w:name w:val="WW8Num2022322222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3" w15:restartNumberingAfterBreak="0">
    <w:nsid w:val="0A535283"/>
    <w:multiLevelType w:val="hybridMultilevel"/>
    <w:tmpl w:val="7402F8F6"/>
    <w:name w:val="WW8Num35232"/>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0A701AEA"/>
    <w:multiLevelType w:val="hybridMultilevel"/>
    <w:tmpl w:val="055872D0"/>
    <w:name w:val="WW8Num3524"/>
    <w:lvl w:ilvl="0" w:tplc="FA1E1550">
      <w:start w:val="6"/>
      <w:numFmt w:val="decimal"/>
      <w:lvlText w:val="%1."/>
      <w:lvlJc w:val="left"/>
      <w:pPr>
        <w:tabs>
          <w:tab w:val="num" w:pos="0"/>
        </w:tabs>
        <w:ind w:left="0" w:firstLine="0"/>
      </w:pPr>
      <w:rPr>
        <w:rFonts w:hint="default"/>
        <w:b w:val="0"/>
        <w:bCs/>
      </w:rPr>
    </w:lvl>
    <w:lvl w:ilvl="1" w:tplc="0415000F">
      <w:start w:val="1"/>
      <w:numFmt w:val="decimal"/>
      <w:lvlText w:val="%2."/>
      <w:lvlJc w:val="left"/>
      <w:pPr>
        <w:ind w:left="144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0A7F4B4D"/>
    <w:multiLevelType w:val="hybridMultilevel"/>
    <w:tmpl w:val="09F4546E"/>
    <w:name w:val="WW8Num26324"/>
    <w:lvl w:ilvl="0" w:tplc="A6AA5394">
      <w:start w:val="1"/>
      <w:numFmt w:val="lowerLetter"/>
      <w:lvlText w:val="%1)"/>
      <w:lvlJc w:val="left"/>
      <w:pPr>
        <w:tabs>
          <w:tab w:val="num" w:pos="720"/>
        </w:tabs>
        <w:ind w:left="72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6" w15:restartNumberingAfterBreak="0">
    <w:nsid w:val="0D2A2974"/>
    <w:multiLevelType w:val="hybridMultilevel"/>
    <w:tmpl w:val="5C523BC6"/>
    <w:lvl w:ilvl="0" w:tplc="04150017">
      <w:start w:val="1"/>
      <w:numFmt w:val="lowerLetter"/>
      <w:lvlText w:val="%1)"/>
      <w:lvlJc w:val="left"/>
      <w:pPr>
        <w:tabs>
          <w:tab w:val="num" w:pos="890"/>
        </w:tabs>
        <w:ind w:left="890" w:hanging="360"/>
      </w:p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77" w15:restartNumberingAfterBreak="0">
    <w:nsid w:val="0DCF6D05"/>
    <w:multiLevelType w:val="multilevel"/>
    <w:tmpl w:val="AFBEA04E"/>
    <w:name w:val="WW8Num472"/>
    <w:lvl w:ilvl="0">
      <w:start w:val="20"/>
      <w:numFmt w:val="decimal"/>
      <w:lvlText w:val="%1."/>
      <w:lvlJc w:val="left"/>
      <w:pPr>
        <w:tabs>
          <w:tab w:val="num" w:pos="473"/>
        </w:tabs>
        <w:ind w:left="473"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8" w15:restartNumberingAfterBreak="0">
    <w:nsid w:val="0F6A7A2B"/>
    <w:multiLevelType w:val="hybridMultilevel"/>
    <w:tmpl w:val="12720F0C"/>
    <w:name w:val="WW8Num512"/>
    <w:lvl w:ilvl="0" w:tplc="9EA47FA6">
      <w:start w:val="1"/>
      <w:numFmt w:val="decimal"/>
      <w:lvlText w:val="%1."/>
      <w:lvlJc w:val="left"/>
      <w:pPr>
        <w:tabs>
          <w:tab w:val="num" w:pos="360"/>
        </w:tabs>
        <w:ind w:left="360" w:hanging="360"/>
      </w:pPr>
      <w:rPr>
        <w:rFonts w:hint="default"/>
      </w:rPr>
    </w:lvl>
    <w:lvl w:ilvl="1" w:tplc="8B7215A4" w:tentative="1">
      <w:start w:val="1"/>
      <w:numFmt w:val="lowerLetter"/>
      <w:lvlText w:val="%2."/>
      <w:lvlJc w:val="left"/>
      <w:pPr>
        <w:tabs>
          <w:tab w:val="num" w:pos="1440"/>
        </w:tabs>
        <w:ind w:left="1440" w:hanging="360"/>
      </w:pPr>
    </w:lvl>
    <w:lvl w:ilvl="2" w:tplc="8724F6D8" w:tentative="1">
      <w:start w:val="1"/>
      <w:numFmt w:val="lowerRoman"/>
      <w:lvlText w:val="%3."/>
      <w:lvlJc w:val="right"/>
      <w:pPr>
        <w:tabs>
          <w:tab w:val="num" w:pos="2160"/>
        </w:tabs>
        <w:ind w:left="2160" w:hanging="180"/>
      </w:pPr>
    </w:lvl>
    <w:lvl w:ilvl="3" w:tplc="82325FD2" w:tentative="1">
      <w:start w:val="1"/>
      <w:numFmt w:val="decimal"/>
      <w:lvlText w:val="%4."/>
      <w:lvlJc w:val="left"/>
      <w:pPr>
        <w:tabs>
          <w:tab w:val="num" w:pos="2880"/>
        </w:tabs>
        <w:ind w:left="2880" w:hanging="360"/>
      </w:pPr>
    </w:lvl>
    <w:lvl w:ilvl="4" w:tplc="7D08240A" w:tentative="1">
      <w:start w:val="1"/>
      <w:numFmt w:val="lowerLetter"/>
      <w:lvlText w:val="%5."/>
      <w:lvlJc w:val="left"/>
      <w:pPr>
        <w:tabs>
          <w:tab w:val="num" w:pos="3600"/>
        </w:tabs>
        <w:ind w:left="3600" w:hanging="360"/>
      </w:pPr>
    </w:lvl>
    <w:lvl w:ilvl="5" w:tplc="078E30AE" w:tentative="1">
      <w:start w:val="1"/>
      <w:numFmt w:val="lowerRoman"/>
      <w:lvlText w:val="%6."/>
      <w:lvlJc w:val="right"/>
      <w:pPr>
        <w:tabs>
          <w:tab w:val="num" w:pos="4320"/>
        </w:tabs>
        <w:ind w:left="4320" w:hanging="180"/>
      </w:pPr>
    </w:lvl>
    <w:lvl w:ilvl="6" w:tplc="F5B27454" w:tentative="1">
      <w:start w:val="1"/>
      <w:numFmt w:val="decimal"/>
      <w:lvlText w:val="%7."/>
      <w:lvlJc w:val="left"/>
      <w:pPr>
        <w:tabs>
          <w:tab w:val="num" w:pos="5040"/>
        </w:tabs>
        <w:ind w:left="5040" w:hanging="360"/>
      </w:pPr>
    </w:lvl>
    <w:lvl w:ilvl="7" w:tplc="2B8A9422" w:tentative="1">
      <w:start w:val="1"/>
      <w:numFmt w:val="lowerLetter"/>
      <w:lvlText w:val="%8."/>
      <w:lvlJc w:val="left"/>
      <w:pPr>
        <w:tabs>
          <w:tab w:val="num" w:pos="5760"/>
        </w:tabs>
        <w:ind w:left="5760" w:hanging="360"/>
      </w:pPr>
    </w:lvl>
    <w:lvl w:ilvl="8" w:tplc="612ADC38" w:tentative="1">
      <w:start w:val="1"/>
      <w:numFmt w:val="lowerRoman"/>
      <w:lvlText w:val="%9."/>
      <w:lvlJc w:val="right"/>
      <w:pPr>
        <w:tabs>
          <w:tab w:val="num" w:pos="6480"/>
        </w:tabs>
        <w:ind w:left="6480" w:hanging="180"/>
      </w:pPr>
    </w:lvl>
  </w:abstractNum>
  <w:abstractNum w:abstractNumId="79" w15:restartNumberingAfterBreak="0">
    <w:nsid w:val="11AC3388"/>
    <w:multiLevelType w:val="singleLevel"/>
    <w:tmpl w:val="0415000F"/>
    <w:name w:val="WW8Num192"/>
    <w:lvl w:ilvl="0">
      <w:start w:val="1"/>
      <w:numFmt w:val="decimal"/>
      <w:lvlText w:val="%1."/>
      <w:lvlJc w:val="left"/>
      <w:pPr>
        <w:tabs>
          <w:tab w:val="num" w:pos="360"/>
        </w:tabs>
        <w:ind w:left="360" w:hanging="360"/>
      </w:pPr>
    </w:lvl>
  </w:abstractNum>
  <w:abstractNum w:abstractNumId="80" w15:restartNumberingAfterBreak="0">
    <w:nsid w:val="14F128FA"/>
    <w:multiLevelType w:val="hybridMultilevel"/>
    <w:tmpl w:val="4DC8556C"/>
    <w:name w:val="WW8Num20223222222322222332"/>
    <w:lvl w:ilvl="0" w:tplc="2FE0094C">
      <w:start w:val="6"/>
      <w:numFmt w:val="decimal"/>
      <w:lvlText w:val="%1)"/>
      <w:lvlJc w:val="left"/>
      <w:pPr>
        <w:ind w:left="89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55476CC"/>
    <w:multiLevelType w:val="hybridMultilevel"/>
    <w:tmpl w:val="7B8E9E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164E515E"/>
    <w:multiLevelType w:val="hybridMultilevel"/>
    <w:tmpl w:val="C17E7AF8"/>
    <w:lvl w:ilvl="0" w:tplc="FEE67F42">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3" w15:restartNumberingAfterBreak="0">
    <w:nsid w:val="16CC43E9"/>
    <w:multiLevelType w:val="multilevel"/>
    <w:tmpl w:val="59B60C8C"/>
    <w:name w:val="WW8Num2022332"/>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15:restartNumberingAfterBreak="0">
    <w:nsid w:val="1A3F2253"/>
    <w:multiLevelType w:val="hybridMultilevel"/>
    <w:tmpl w:val="057A59FA"/>
    <w:name w:val="WW8Num2022322222232222"/>
    <w:lvl w:ilvl="0" w:tplc="75142350">
      <w:start w:val="1"/>
      <w:numFmt w:val="bullet"/>
      <w:lvlText w:val=""/>
      <w:lvlJc w:val="left"/>
      <w:pPr>
        <w:tabs>
          <w:tab w:val="num" w:pos="720"/>
        </w:tabs>
        <w:ind w:left="720" w:hanging="360"/>
      </w:pPr>
      <w:rPr>
        <w:rFonts w:ascii="Symbol" w:hAnsi="Symbol" w:cs="Symbol" w:hint="default"/>
      </w:rPr>
    </w:lvl>
    <w:lvl w:ilvl="1" w:tplc="04150019">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cs="Wingdings" w:hint="default"/>
      </w:rPr>
    </w:lvl>
    <w:lvl w:ilvl="3" w:tplc="0415000F">
      <w:start w:val="1"/>
      <w:numFmt w:val="bullet"/>
      <w:lvlText w:val=""/>
      <w:lvlJc w:val="left"/>
      <w:pPr>
        <w:tabs>
          <w:tab w:val="num" w:pos="2880"/>
        </w:tabs>
        <w:ind w:left="2880" w:hanging="360"/>
      </w:pPr>
      <w:rPr>
        <w:rFonts w:ascii="Symbol" w:hAnsi="Symbol" w:cs="Symbol" w:hint="default"/>
      </w:rPr>
    </w:lvl>
    <w:lvl w:ilvl="4" w:tplc="04150019">
      <w:start w:val="1"/>
      <w:numFmt w:val="bullet"/>
      <w:lvlText w:val="o"/>
      <w:lvlJc w:val="left"/>
      <w:pPr>
        <w:tabs>
          <w:tab w:val="num" w:pos="3600"/>
        </w:tabs>
        <w:ind w:left="3600" w:hanging="360"/>
      </w:pPr>
      <w:rPr>
        <w:rFonts w:ascii="Courier New" w:hAnsi="Courier New" w:cs="Courier New" w:hint="default"/>
      </w:rPr>
    </w:lvl>
    <w:lvl w:ilvl="5" w:tplc="0415001B">
      <w:start w:val="1"/>
      <w:numFmt w:val="bullet"/>
      <w:lvlText w:val=""/>
      <w:lvlJc w:val="left"/>
      <w:pPr>
        <w:tabs>
          <w:tab w:val="num" w:pos="4320"/>
        </w:tabs>
        <w:ind w:left="4320" w:hanging="360"/>
      </w:pPr>
      <w:rPr>
        <w:rFonts w:ascii="Wingdings" w:hAnsi="Wingdings" w:cs="Wingdings" w:hint="default"/>
      </w:rPr>
    </w:lvl>
    <w:lvl w:ilvl="6" w:tplc="0415000F">
      <w:start w:val="1"/>
      <w:numFmt w:val="bullet"/>
      <w:lvlText w:val=""/>
      <w:lvlJc w:val="left"/>
      <w:pPr>
        <w:tabs>
          <w:tab w:val="num" w:pos="5040"/>
        </w:tabs>
        <w:ind w:left="5040" w:hanging="360"/>
      </w:pPr>
      <w:rPr>
        <w:rFonts w:ascii="Symbol" w:hAnsi="Symbol" w:cs="Symbol" w:hint="default"/>
      </w:rPr>
    </w:lvl>
    <w:lvl w:ilvl="7" w:tplc="04150019">
      <w:start w:val="1"/>
      <w:numFmt w:val="bullet"/>
      <w:lvlText w:val="o"/>
      <w:lvlJc w:val="left"/>
      <w:pPr>
        <w:tabs>
          <w:tab w:val="num" w:pos="5760"/>
        </w:tabs>
        <w:ind w:left="5760" w:hanging="360"/>
      </w:pPr>
      <w:rPr>
        <w:rFonts w:ascii="Courier New" w:hAnsi="Courier New" w:cs="Courier New" w:hint="default"/>
      </w:rPr>
    </w:lvl>
    <w:lvl w:ilvl="8" w:tplc="0415001B">
      <w:start w:val="1"/>
      <w:numFmt w:val="bullet"/>
      <w:lvlText w:val=""/>
      <w:lvlJc w:val="left"/>
      <w:pPr>
        <w:tabs>
          <w:tab w:val="num" w:pos="6480"/>
        </w:tabs>
        <w:ind w:left="6480" w:hanging="360"/>
      </w:pPr>
      <w:rPr>
        <w:rFonts w:ascii="Wingdings" w:hAnsi="Wingdings" w:cs="Wingdings" w:hint="default"/>
      </w:rPr>
    </w:lvl>
  </w:abstractNum>
  <w:abstractNum w:abstractNumId="85" w15:restartNumberingAfterBreak="0">
    <w:nsid w:val="1AD22D0D"/>
    <w:multiLevelType w:val="hybridMultilevel"/>
    <w:tmpl w:val="9C141CF4"/>
    <w:name w:val="WW8Num202232222223222"/>
    <w:lvl w:ilvl="0" w:tplc="C596C968">
      <w:start w:val="1"/>
      <w:numFmt w:val="bullet"/>
      <w:lvlText w:val=""/>
      <w:lvlJc w:val="left"/>
      <w:pPr>
        <w:tabs>
          <w:tab w:val="num" w:pos="772"/>
        </w:tabs>
        <w:ind w:left="772" w:hanging="360"/>
      </w:pPr>
      <w:rPr>
        <w:rFonts w:ascii="Wingdings" w:hAnsi="Wingdings"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720"/>
        </w:tabs>
        <w:ind w:left="720" w:hanging="360"/>
      </w:pPr>
      <w:rPr>
        <w:rFonts w:ascii="Wingdings" w:hAnsi="Wingdings" w:hint="default"/>
      </w:rPr>
    </w:lvl>
    <w:lvl w:ilvl="3" w:tplc="0415000F">
      <w:start w:val="1"/>
      <w:numFmt w:val="bullet"/>
      <w:lvlText w:val=""/>
      <w:lvlJc w:val="left"/>
      <w:pPr>
        <w:tabs>
          <w:tab w:val="num" w:pos="772"/>
        </w:tabs>
        <w:ind w:left="772" w:hanging="360"/>
      </w:pPr>
      <w:rPr>
        <w:rFonts w:ascii="Symbol" w:hAnsi="Symbol" w:hint="default"/>
      </w:rPr>
    </w:lvl>
    <w:lvl w:ilvl="4" w:tplc="04150019">
      <w:start w:val="1"/>
      <w:numFmt w:val="bullet"/>
      <w:lvlText w:val=""/>
      <w:lvlJc w:val="left"/>
      <w:pPr>
        <w:tabs>
          <w:tab w:val="num" w:pos="3637"/>
        </w:tabs>
        <w:ind w:left="3637" w:hanging="397"/>
      </w:pPr>
      <w:rPr>
        <w:rFonts w:ascii="Symbol" w:hAnsi="Symbol"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1B1B7EA3"/>
    <w:multiLevelType w:val="multilevel"/>
    <w:tmpl w:val="CC6E3EF4"/>
    <w:name w:val="WW8Num383"/>
    <w:lvl w:ilvl="0">
      <w:start w:val="1"/>
      <w:numFmt w:val="decimal"/>
      <w:lvlText w:val="%1."/>
      <w:lvlJc w:val="left"/>
      <w:pPr>
        <w:tabs>
          <w:tab w:val="num" w:pos="488"/>
        </w:tabs>
        <w:ind w:left="48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15:restartNumberingAfterBreak="0">
    <w:nsid w:val="1B2E6058"/>
    <w:multiLevelType w:val="hybridMultilevel"/>
    <w:tmpl w:val="FBDA64E2"/>
    <w:name w:val="WW8Num202232222223222224"/>
    <w:lvl w:ilvl="0" w:tplc="16B80892">
      <w:start w:val="1"/>
      <w:numFmt w:val="decimal"/>
      <w:lvlText w:val="%1."/>
      <w:lvlJc w:val="left"/>
      <w:pPr>
        <w:tabs>
          <w:tab w:val="num" w:pos="890"/>
        </w:tabs>
        <w:ind w:left="890" w:hanging="360"/>
      </w:pPr>
      <w:rPr>
        <w:b w:val="0"/>
        <w:bCs/>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1B3F65BA"/>
    <w:multiLevelType w:val="hybridMultilevel"/>
    <w:tmpl w:val="B1B4BFE8"/>
    <w:name w:val="WW8Num352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1C3C69A5"/>
    <w:multiLevelType w:val="hybridMultilevel"/>
    <w:tmpl w:val="5E9260C0"/>
    <w:name w:val="WW8Num1103"/>
    <w:lvl w:ilvl="0" w:tplc="04150017">
      <w:start w:val="1"/>
      <w:numFmt w:val="lowerLetter"/>
      <w:lvlText w:val="%1)"/>
      <w:lvlJc w:val="left"/>
      <w:pPr>
        <w:tabs>
          <w:tab w:val="num" w:pos="6258"/>
        </w:tabs>
        <w:ind w:left="6258" w:hanging="360"/>
      </w:pPr>
    </w:lvl>
    <w:lvl w:ilvl="1" w:tplc="04150019" w:tentative="1">
      <w:start w:val="1"/>
      <w:numFmt w:val="lowerLetter"/>
      <w:lvlText w:val="%2."/>
      <w:lvlJc w:val="left"/>
      <w:pPr>
        <w:tabs>
          <w:tab w:val="num" w:pos="6978"/>
        </w:tabs>
        <w:ind w:left="6978" w:hanging="360"/>
      </w:pPr>
    </w:lvl>
    <w:lvl w:ilvl="2" w:tplc="0415001B" w:tentative="1">
      <w:start w:val="1"/>
      <w:numFmt w:val="lowerRoman"/>
      <w:lvlText w:val="%3."/>
      <w:lvlJc w:val="right"/>
      <w:pPr>
        <w:tabs>
          <w:tab w:val="num" w:pos="7698"/>
        </w:tabs>
        <w:ind w:left="7698" w:hanging="180"/>
      </w:pPr>
    </w:lvl>
    <w:lvl w:ilvl="3" w:tplc="0415000F" w:tentative="1">
      <w:start w:val="1"/>
      <w:numFmt w:val="decimal"/>
      <w:lvlText w:val="%4."/>
      <w:lvlJc w:val="left"/>
      <w:pPr>
        <w:tabs>
          <w:tab w:val="num" w:pos="8418"/>
        </w:tabs>
        <w:ind w:left="8418" w:hanging="360"/>
      </w:pPr>
    </w:lvl>
    <w:lvl w:ilvl="4" w:tplc="04150019" w:tentative="1">
      <w:start w:val="1"/>
      <w:numFmt w:val="lowerLetter"/>
      <w:lvlText w:val="%5."/>
      <w:lvlJc w:val="left"/>
      <w:pPr>
        <w:tabs>
          <w:tab w:val="num" w:pos="9138"/>
        </w:tabs>
        <w:ind w:left="9138" w:hanging="360"/>
      </w:pPr>
    </w:lvl>
    <w:lvl w:ilvl="5" w:tplc="0415001B" w:tentative="1">
      <w:start w:val="1"/>
      <w:numFmt w:val="lowerRoman"/>
      <w:lvlText w:val="%6."/>
      <w:lvlJc w:val="right"/>
      <w:pPr>
        <w:tabs>
          <w:tab w:val="num" w:pos="9858"/>
        </w:tabs>
        <w:ind w:left="9858" w:hanging="180"/>
      </w:pPr>
    </w:lvl>
    <w:lvl w:ilvl="6" w:tplc="0415000F" w:tentative="1">
      <w:start w:val="1"/>
      <w:numFmt w:val="decimal"/>
      <w:lvlText w:val="%7."/>
      <w:lvlJc w:val="left"/>
      <w:pPr>
        <w:tabs>
          <w:tab w:val="num" w:pos="10578"/>
        </w:tabs>
        <w:ind w:left="10578" w:hanging="360"/>
      </w:pPr>
    </w:lvl>
    <w:lvl w:ilvl="7" w:tplc="04150019" w:tentative="1">
      <w:start w:val="1"/>
      <w:numFmt w:val="lowerLetter"/>
      <w:lvlText w:val="%8."/>
      <w:lvlJc w:val="left"/>
      <w:pPr>
        <w:tabs>
          <w:tab w:val="num" w:pos="11298"/>
        </w:tabs>
        <w:ind w:left="11298" w:hanging="360"/>
      </w:pPr>
    </w:lvl>
    <w:lvl w:ilvl="8" w:tplc="0415001B" w:tentative="1">
      <w:start w:val="1"/>
      <w:numFmt w:val="lowerRoman"/>
      <w:lvlText w:val="%9."/>
      <w:lvlJc w:val="right"/>
      <w:pPr>
        <w:tabs>
          <w:tab w:val="num" w:pos="12018"/>
        </w:tabs>
        <w:ind w:left="12018" w:hanging="180"/>
      </w:pPr>
    </w:lvl>
  </w:abstractNum>
  <w:abstractNum w:abstractNumId="90" w15:restartNumberingAfterBreak="0">
    <w:nsid w:val="1C9C4851"/>
    <w:multiLevelType w:val="hybridMultilevel"/>
    <w:tmpl w:val="416A0ED6"/>
    <w:name w:val="WW8Num20223222222322222444"/>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91" w15:restartNumberingAfterBreak="0">
    <w:nsid w:val="1D1D2519"/>
    <w:multiLevelType w:val="hybridMultilevel"/>
    <w:tmpl w:val="D45C66C2"/>
    <w:name w:val="WW8Num20223222222322222442"/>
    <w:lvl w:ilvl="0" w:tplc="16B80892">
      <w:start w:val="1"/>
      <w:numFmt w:val="decimal"/>
      <w:lvlText w:val="%1."/>
      <w:lvlJc w:val="left"/>
      <w:pPr>
        <w:tabs>
          <w:tab w:val="num" w:pos="890"/>
        </w:tabs>
        <w:ind w:left="890" w:hanging="360"/>
      </w:pPr>
      <w:rPr>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1D2B43EB"/>
    <w:multiLevelType w:val="hybridMultilevel"/>
    <w:tmpl w:val="B5D41860"/>
    <w:name w:val="WW8Num264"/>
    <w:lvl w:ilvl="0" w:tplc="911C5718">
      <w:start w:val="1"/>
      <w:numFmt w:val="bullet"/>
      <w:lvlText w:val=""/>
      <w:lvlJc w:val="left"/>
      <w:pPr>
        <w:tabs>
          <w:tab w:val="num" w:pos="1401"/>
        </w:tabs>
        <w:ind w:left="1401" w:hanging="360"/>
      </w:pPr>
      <w:rPr>
        <w:rFonts w:ascii="Wingdings" w:hAnsi="Wingdings" w:hint="default"/>
      </w:rPr>
    </w:lvl>
    <w:lvl w:ilvl="1" w:tplc="97C6222E" w:tentative="1">
      <w:start w:val="1"/>
      <w:numFmt w:val="bullet"/>
      <w:lvlText w:val="o"/>
      <w:lvlJc w:val="left"/>
      <w:pPr>
        <w:tabs>
          <w:tab w:val="num" w:pos="2121"/>
        </w:tabs>
        <w:ind w:left="2121" w:hanging="360"/>
      </w:pPr>
      <w:rPr>
        <w:rFonts w:ascii="Courier New" w:hAnsi="Courier New" w:cs="Courier New" w:hint="default"/>
      </w:rPr>
    </w:lvl>
    <w:lvl w:ilvl="2" w:tplc="BA76F088" w:tentative="1">
      <w:start w:val="1"/>
      <w:numFmt w:val="bullet"/>
      <w:lvlText w:val=""/>
      <w:lvlJc w:val="left"/>
      <w:pPr>
        <w:tabs>
          <w:tab w:val="num" w:pos="2841"/>
        </w:tabs>
        <w:ind w:left="2841" w:hanging="360"/>
      </w:pPr>
      <w:rPr>
        <w:rFonts w:ascii="Wingdings" w:hAnsi="Wingdings" w:hint="default"/>
      </w:rPr>
    </w:lvl>
    <w:lvl w:ilvl="3" w:tplc="27C89038" w:tentative="1">
      <w:start w:val="1"/>
      <w:numFmt w:val="bullet"/>
      <w:lvlText w:val=""/>
      <w:lvlJc w:val="left"/>
      <w:pPr>
        <w:tabs>
          <w:tab w:val="num" w:pos="3561"/>
        </w:tabs>
        <w:ind w:left="3561" w:hanging="360"/>
      </w:pPr>
      <w:rPr>
        <w:rFonts w:ascii="Symbol" w:hAnsi="Symbol" w:hint="default"/>
      </w:rPr>
    </w:lvl>
    <w:lvl w:ilvl="4" w:tplc="4FE45A4E" w:tentative="1">
      <w:start w:val="1"/>
      <w:numFmt w:val="bullet"/>
      <w:lvlText w:val="o"/>
      <w:lvlJc w:val="left"/>
      <w:pPr>
        <w:tabs>
          <w:tab w:val="num" w:pos="4281"/>
        </w:tabs>
        <w:ind w:left="4281" w:hanging="360"/>
      </w:pPr>
      <w:rPr>
        <w:rFonts w:ascii="Courier New" w:hAnsi="Courier New" w:cs="Courier New" w:hint="default"/>
      </w:rPr>
    </w:lvl>
    <w:lvl w:ilvl="5" w:tplc="ED3EF4DA" w:tentative="1">
      <w:start w:val="1"/>
      <w:numFmt w:val="bullet"/>
      <w:lvlText w:val=""/>
      <w:lvlJc w:val="left"/>
      <w:pPr>
        <w:tabs>
          <w:tab w:val="num" w:pos="5001"/>
        </w:tabs>
        <w:ind w:left="5001" w:hanging="360"/>
      </w:pPr>
      <w:rPr>
        <w:rFonts w:ascii="Wingdings" w:hAnsi="Wingdings" w:hint="default"/>
      </w:rPr>
    </w:lvl>
    <w:lvl w:ilvl="6" w:tplc="0C0C68C8" w:tentative="1">
      <w:start w:val="1"/>
      <w:numFmt w:val="bullet"/>
      <w:lvlText w:val=""/>
      <w:lvlJc w:val="left"/>
      <w:pPr>
        <w:tabs>
          <w:tab w:val="num" w:pos="5721"/>
        </w:tabs>
        <w:ind w:left="5721" w:hanging="360"/>
      </w:pPr>
      <w:rPr>
        <w:rFonts w:ascii="Symbol" w:hAnsi="Symbol" w:hint="default"/>
      </w:rPr>
    </w:lvl>
    <w:lvl w:ilvl="7" w:tplc="3CDAF9B6" w:tentative="1">
      <w:start w:val="1"/>
      <w:numFmt w:val="bullet"/>
      <w:lvlText w:val="o"/>
      <w:lvlJc w:val="left"/>
      <w:pPr>
        <w:tabs>
          <w:tab w:val="num" w:pos="6441"/>
        </w:tabs>
        <w:ind w:left="6441" w:hanging="360"/>
      </w:pPr>
      <w:rPr>
        <w:rFonts w:ascii="Courier New" w:hAnsi="Courier New" w:cs="Courier New" w:hint="default"/>
      </w:rPr>
    </w:lvl>
    <w:lvl w:ilvl="8" w:tplc="821E46B0" w:tentative="1">
      <w:start w:val="1"/>
      <w:numFmt w:val="bullet"/>
      <w:lvlText w:val=""/>
      <w:lvlJc w:val="left"/>
      <w:pPr>
        <w:tabs>
          <w:tab w:val="num" w:pos="7161"/>
        </w:tabs>
        <w:ind w:left="7161" w:hanging="360"/>
      </w:pPr>
      <w:rPr>
        <w:rFonts w:ascii="Wingdings" w:hAnsi="Wingdings" w:hint="default"/>
      </w:rPr>
    </w:lvl>
  </w:abstractNum>
  <w:abstractNum w:abstractNumId="93" w15:restartNumberingAfterBreak="0">
    <w:nsid w:val="1E752E7A"/>
    <w:multiLevelType w:val="hybridMultilevel"/>
    <w:tmpl w:val="4AC86E00"/>
    <w:name w:val="WW8Num352"/>
    <w:lvl w:ilvl="0" w:tplc="CE7C1090">
      <w:start w:val="1"/>
      <w:numFmt w:val="decimal"/>
      <w:lvlText w:val="%1."/>
      <w:lvlJc w:val="left"/>
      <w:pPr>
        <w:tabs>
          <w:tab w:val="num" w:pos="0"/>
        </w:tabs>
      </w:pPr>
      <w:rPr>
        <w:b w:val="0"/>
        <w:bCs/>
      </w:rPr>
    </w:lvl>
    <w:lvl w:ilvl="1" w:tplc="6DFE3F62">
      <w:start w:val="1"/>
      <w:numFmt w:val="lowerLetter"/>
      <w:lvlText w:val="%2)"/>
      <w:lvlJc w:val="left"/>
      <w:pPr>
        <w:tabs>
          <w:tab w:val="num" w:pos="1440"/>
        </w:tabs>
        <w:ind w:left="1440" w:hanging="360"/>
      </w:pPr>
      <w:rPr>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21B2648C"/>
    <w:multiLevelType w:val="hybridMultilevel"/>
    <w:tmpl w:val="4ADEA3A0"/>
    <w:name w:val="WW8Num1126"/>
    <w:lvl w:ilvl="0" w:tplc="EF2022C8">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22112A0D"/>
    <w:multiLevelType w:val="hybridMultilevel"/>
    <w:tmpl w:val="BC8A8CF2"/>
    <w:name w:val="WW8Num2722"/>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232D31F1"/>
    <w:multiLevelType w:val="hybridMultilevel"/>
    <w:tmpl w:val="75E43AA8"/>
    <w:name w:val="WW8Num2022322222232222245"/>
    <w:lvl w:ilvl="0" w:tplc="04150017">
      <w:start w:val="1"/>
      <w:numFmt w:val="lowerLetter"/>
      <w:lvlText w:val="%1)"/>
      <w:lvlJc w:val="left"/>
      <w:pPr>
        <w:tabs>
          <w:tab w:val="num" w:pos="890"/>
        </w:tabs>
        <w:ind w:left="890" w:hanging="360"/>
      </w:p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97" w15:restartNumberingAfterBreak="0">
    <w:nsid w:val="23413E9C"/>
    <w:multiLevelType w:val="singleLevel"/>
    <w:tmpl w:val="0415000F"/>
    <w:name w:val="WW8Num202232222"/>
    <w:lvl w:ilvl="0">
      <w:start w:val="1"/>
      <w:numFmt w:val="decimal"/>
      <w:lvlText w:val="%1."/>
      <w:lvlJc w:val="left"/>
      <w:pPr>
        <w:tabs>
          <w:tab w:val="num" w:pos="360"/>
        </w:tabs>
        <w:ind w:left="360" w:hanging="360"/>
      </w:pPr>
    </w:lvl>
  </w:abstractNum>
  <w:abstractNum w:abstractNumId="98" w15:restartNumberingAfterBreak="0">
    <w:nsid w:val="23A52A3C"/>
    <w:multiLevelType w:val="multilevel"/>
    <w:tmpl w:val="730C29E2"/>
    <w:name w:val="WW8Num2022322222233"/>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9" w15:restartNumberingAfterBreak="0">
    <w:nsid w:val="24B603B8"/>
    <w:multiLevelType w:val="multilevel"/>
    <w:tmpl w:val="8C1A5626"/>
    <w:name w:val="WW8Num1125"/>
    <w:lvl w:ilvl="0">
      <w:start w:val="20"/>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0" w15:restartNumberingAfterBreak="0">
    <w:nsid w:val="257B107E"/>
    <w:multiLevelType w:val="hybridMultilevel"/>
    <w:tmpl w:val="F028E120"/>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27355060"/>
    <w:multiLevelType w:val="multilevel"/>
    <w:tmpl w:val="9E0EE6AA"/>
    <w:name w:val="WW8Num202233"/>
    <w:lvl w:ilvl="0">
      <w:start w:val="19"/>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2" w15:restartNumberingAfterBreak="0">
    <w:nsid w:val="282A1332"/>
    <w:multiLevelType w:val="hybridMultilevel"/>
    <w:tmpl w:val="1D12A31A"/>
    <w:name w:val="WW8Num4112"/>
    <w:lvl w:ilvl="0" w:tplc="A6AA5394">
      <w:start w:val="1"/>
      <w:numFmt w:val="lowerLetter"/>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29597218"/>
    <w:multiLevelType w:val="hybridMultilevel"/>
    <w:tmpl w:val="862020D2"/>
    <w:name w:val="WW8Num36322"/>
    <w:lvl w:ilvl="0" w:tplc="F62E0AC8">
      <w:start w:val="17"/>
      <w:numFmt w:val="decimal"/>
      <w:lvlText w:val="%1."/>
      <w:lvlJc w:val="left"/>
      <w:pPr>
        <w:tabs>
          <w:tab w:val="num" w:pos="360"/>
        </w:tabs>
        <w:ind w:left="360" w:hanging="360"/>
      </w:pPr>
      <w:rPr>
        <w:rFonts w:hint="default"/>
        <w:b w:val="0"/>
        <w:bCs/>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29B00A4E"/>
    <w:multiLevelType w:val="hybridMultilevel"/>
    <w:tmpl w:val="238E5C72"/>
    <w:name w:val="WW8Num1127"/>
    <w:lvl w:ilvl="0" w:tplc="E30287E4">
      <w:start w:val="1"/>
      <w:numFmt w:val="bullet"/>
      <w:lvlText w:val="o"/>
      <w:lvlJc w:val="left"/>
      <w:pPr>
        <w:tabs>
          <w:tab w:val="num" w:pos="720"/>
        </w:tabs>
        <w:ind w:left="720" w:hanging="360"/>
      </w:pPr>
      <w:rPr>
        <w:rFonts w:ascii="Courier New" w:hAnsi="Courier New" w:cs="Courier New"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29F8427A"/>
    <w:multiLevelType w:val="hybridMultilevel"/>
    <w:tmpl w:val="F1C6ED9C"/>
    <w:name w:val="WW8Num35223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A2B7AF1"/>
    <w:multiLevelType w:val="hybridMultilevel"/>
    <w:tmpl w:val="8C1A5626"/>
    <w:name w:val="WW8Num1128"/>
    <w:lvl w:ilvl="0" w:tplc="647ECED2">
      <w:start w:val="20"/>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2B103EF8"/>
    <w:multiLevelType w:val="hybridMultilevel"/>
    <w:tmpl w:val="0428E07C"/>
    <w:name w:val="WW8Num402"/>
    <w:lvl w:ilvl="0" w:tplc="30E6612E">
      <w:start w:val="1"/>
      <w:numFmt w:val="decimal"/>
      <w:lvlText w:val="%1."/>
      <w:lvlJc w:val="left"/>
      <w:pPr>
        <w:tabs>
          <w:tab w:val="num" w:pos="502"/>
        </w:tabs>
        <w:ind w:left="502" w:hanging="360"/>
      </w:p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108" w15:restartNumberingAfterBreak="0">
    <w:nsid w:val="2C01634C"/>
    <w:multiLevelType w:val="hybridMultilevel"/>
    <w:tmpl w:val="A274A87E"/>
    <w:name w:val="WW8Num2022322222232222244"/>
    <w:lvl w:ilvl="0" w:tplc="16B80892">
      <w:start w:val="1"/>
      <w:numFmt w:val="decimal"/>
      <w:lvlText w:val="%1."/>
      <w:lvlJc w:val="left"/>
      <w:pPr>
        <w:tabs>
          <w:tab w:val="num" w:pos="890"/>
        </w:tabs>
        <w:ind w:left="890" w:hanging="360"/>
      </w:pPr>
      <w:rPr>
        <w:b w:val="0"/>
        <w:bCs/>
      </w:rPr>
    </w:lvl>
    <w:lvl w:ilvl="1" w:tplc="04150017">
      <w:start w:val="1"/>
      <w:numFmt w:val="lowerLetter"/>
      <w:lvlText w:val="%2)"/>
      <w:lvlJc w:val="left"/>
      <w:pPr>
        <w:tabs>
          <w:tab w:val="num" w:pos="1440"/>
        </w:tabs>
        <w:ind w:left="1440" w:hanging="360"/>
      </w:pPr>
      <w:rPr>
        <w:b w:val="0"/>
        <w:bCs/>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2CB26930"/>
    <w:multiLevelType w:val="hybridMultilevel"/>
    <w:tmpl w:val="4702754C"/>
    <w:name w:val="WW8Num35223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2E5D6D66"/>
    <w:multiLevelType w:val="hybridMultilevel"/>
    <w:tmpl w:val="84AC314C"/>
    <w:name w:val="WW8Num2632"/>
    <w:lvl w:ilvl="0" w:tplc="CAF4864A">
      <w:start w:val="2"/>
      <w:numFmt w:val="decimal"/>
      <w:lvlText w:val="%1."/>
      <w:lvlJc w:val="left"/>
      <w:pPr>
        <w:tabs>
          <w:tab w:val="num" w:pos="360"/>
        </w:tabs>
        <w:ind w:left="360" w:hanging="360"/>
      </w:pPr>
      <w:rPr>
        <w:rFonts w:hint="default"/>
      </w:rPr>
    </w:lvl>
    <w:lvl w:ilvl="1" w:tplc="6D943D78" w:tentative="1">
      <w:start w:val="1"/>
      <w:numFmt w:val="lowerLetter"/>
      <w:lvlText w:val="%2."/>
      <w:lvlJc w:val="left"/>
      <w:pPr>
        <w:tabs>
          <w:tab w:val="num" w:pos="1440"/>
        </w:tabs>
        <w:ind w:left="1440" w:hanging="360"/>
      </w:pPr>
    </w:lvl>
    <w:lvl w:ilvl="2" w:tplc="6EAACEC4" w:tentative="1">
      <w:start w:val="1"/>
      <w:numFmt w:val="lowerRoman"/>
      <w:lvlText w:val="%3."/>
      <w:lvlJc w:val="right"/>
      <w:pPr>
        <w:tabs>
          <w:tab w:val="num" w:pos="2160"/>
        </w:tabs>
        <w:ind w:left="2160" w:hanging="180"/>
      </w:pPr>
    </w:lvl>
    <w:lvl w:ilvl="3" w:tplc="F5462D2E" w:tentative="1">
      <w:start w:val="1"/>
      <w:numFmt w:val="decimal"/>
      <w:lvlText w:val="%4."/>
      <w:lvlJc w:val="left"/>
      <w:pPr>
        <w:tabs>
          <w:tab w:val="num" w:pos="2880"/>
        </w:tabs>
        <w:ind w:left="2880" w:hanging="360"/>
      </w:pPr>
    </w:lvl>
    <w:lvl w:ilvl="4" w:tplc="8C7A8B5C" w:tentative="1">
      <w:start w:val="1"/>
      <w:numFmt w:val="lowerLetter"/>
      <w:lvlText w:val="%5."/>
      <w:lvlJc w:val="left"/>
      <w:pPr>
        <w:tabs>
          <w:tab w:val="num" w:pos="3600"/>
        </w:tabs>
        <w:ind w:left="3600" w:hanging="360"/>
      </w:pPr>
    </w:lvl>
    <w:lvl w:ilvl="5" w:tplc="A8506E08" w:tentative="1">
      <w:start w:val="1"/>
      <w:numFmt w:val="lowerRoman"/>
      <w:lvlText w:val="%6."/>
      <w:lvlJc w:val="right"/>
      <w:pPr>
        <w:tabs>
          <w:tab w:val="num" w:pos="4320"/>
        </w:tabs>
        <w:ind w:left="4320" w:hanging="180"/>
      </w:pPr>
    </w:lvl>
    <w:lvl w:ilvl="6" w:tplc="A1B66EBA" w:tentative="1">
      <w:start w:val="1"/>
      <w:numFmt w:val="decimal"/>
      <w:lvlText w:val="%7."/>
      <w:lvlJc w:val="left"/>
      <w:pPr>
        <w:tabs>
          <w:tab w:val="num" w:pos="5040"/>
        </w:tabs>
        <w:ind w:left="5040" w:hanging="360"/>
      </w:pPr>
    </w:lvl>
    <w:lvl w:ilvl="7" w:tplc="525CEC34" w:tentative="1">
      <w:start w:val="1"/>
      <w:numFmt w:val="lowerLetter"/>
      <w:lvlText w:val="%8."/>
      <w:lvlJc w:val="left"/>
      <w:pPr>
        <w:tabs>
          <w:tab w:val="num" w:pos="5760"/>
        </w:tabs>
        <w:ind w:left="5760" w:hanging="360"/>
      </w:pPr>
    </w:lvl>
    <w:lvl w:ilvl="8" w:tplc="1EF626CA" w:tentative="1">
      <w:start w:val="1"/>
      <w:numFmt w:val="lowerRoman"/>
      <w:lvlText w:val="%9."/>
      <w:lvlJc w:val="right"/>
      <w:pPr>
        <w:tabs>
          <w:tab w:val="num" w:pos="6480"/>
        </w:tabs>
        <w:ind w:left="6480" w:hanging="180"/>
      </w:pPr>
    </w:lvl>
  </w:abstractNum>
  <w:abstractNum w:abstractNumId="111" w15:restartNumberingAfterBreak="0">
    <w:nsid w:val="2E6A5FE7"/>
    <w:multiLevelType w:val="hybridMultilevel"/>
    <w:tmpl w:val="10700386"/>
    <w:name w:val="WW8Num363"/>
    <w:lvl w:ilvl="0" w:tplc="598CC4CE">
      <w:start w:val="3"/>
      <w:numFmt w:val="lowerLetter"/>
      <w:lvlText w:val="%1)"/>
      <w:lvlJc w:val="left"/>
      <w:pPr>
        <w:tabs>
          <w:tab w:val="num" w:pos="1872"/>
        </w:tabs>
        <w:ind w:left="187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2F5C0D09"/>
    <w:multiLevelType w:val="hybridMultilevel"/>
    <w:tmpl w:val="A09C2AB2"/>
    <w:name w:val="WW8Num202232222223222224222"/>
    <w:lvl w:ilvl="0" w:tplc="04150017">
      <w:start w:val="1"/>
      <w:numFmt w:val="lowerLetter"/>
      <w:lvlText w:val="%1)"/>
      <w:lvlJc w:val="left"/>
      <w:pPr>
        <w:tabs>
          <w:tab w:val="num" w:pos="720"/>
        </w:tabs>
        <w:ind w:left="720" w:hanging="360"/>
      </w:pPr>
    </w:lvl>
    <w:lvl w:ilvl="1" w:tplc="34B8F4B4">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30527F72"/>
    <w:multiLevelType w:val="multilevel"/>
    <w:tmpl w:val="96AE1F1E"/>
    <w:lvl w:ilvl="0">
      <w:start w:val="3"/>
      <w:numFmt w:val="decimal"/>
      <w:lvlText w:val="%1."/>
      <w:lvlJc w:val="left"/>
      <w:pPr>
        <w:tabs>
          <w:tab w:val="num" w:pos="360"/>
        </w:tabs>
        <w:ind w:left="360" w:hanging="360"/>
      </w:pPr>
      <w:rPr>
        <w:rFonts w:hint="default"/>
      </w:rPr>
    </w:lvl>
    <w:lvl w:ilvl="1">
      <w:start w:val="2"/>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4" w15:restartNumberingAfterBreak="0">
    <w:nsid w:val="334049FB"/>
    <w:multiLevelType w:val="hybridMultilevel"/>
    <w:tmpl w:val="A9D49D4A"/>
    <w:name w:val="WW8Num2022322222232222225"/>
    <w:lvl w:ilvl="0" w:tplc="ACBC4EEA">
      <w:start w:val="1"/>
      <w:numFmt w:val="bullet"/>
      <w:lvlText w:val=""/>
      <w:lvlJc w:val="left"/>
      <w:pPr>
        <w:ind w:left="1004" w:hanging="360"/>
      </w:pPr>
      <w:rPr>
        <w:rFonts w:ascii="Symbol" w:hAnsi="Symbol" w:hint="default"/>
      </w:rPr>
    </w:lvl>
    <w:lvl w:ilvl="1" w:tplc="04150019" w:tentative="1">
      <w:start w:val="1"/>
      <w:numFmt w:val="bullet"/>
      <w:lvlText w:val="o"/>
      <w:lvlJc w:val="left"/>
      <w:pPr>
        <w:ind w:left="1724" w:hanging="360"/>
      </w:pPr>
      <w:rPr>
        <w:rFonts w:ascii="Courier New" w:hAnsi="Courier New" w:cs="Courier New" w:hint="default"/>
      </w:rPr>
    </w:lvl>
    <w:lvl w:ilvl="2" w:tplc="0415001B" w:tentative="1">
      <w:start w:val="1"/>
      <w:numFmt w:val="bullet"/>
      <w:lvlText w:val=""/>
      <w:lvlJc w:val="left"/>
      <w:pPr>
        <w:ind w:left="2444" w:hanging="360"/>
      </w:pPr>
      <w:rPr>
        <w:rFonts w:ascii="Wingdings" w:hAnsi="Wingdings" w:hint="default"/>
      </w:rPr>
    </w:lvl>
    <w:lvl w:ilvl="3" w:tplc="0415000F" w:tentative="1">
      <w:start w:val="1"/>
      <w:numFmt w:val="bullet"/>
      <w:lvlText w:val=""/>
      <w:lvlJc w:val="left"/>
      <w:pPr>
        <w:ind w:left="3164" w:hanging="360"/>
      </w:pPr>
      <w:rPr>
        <w:rFonts w:ascii="Symbol" w:hAnsi="Symbol" w:hint="default"/>
      </w:rPr>
    </w:lvl>
    <w:lvl w:ilvl="4" w:tplc="04150019" w:tentative="1">
      <w:start w:val="1"/>
      <w:numFmt w:val="bullet"/>
      <w:lvlText w:val="o"/>
      <w:lvlJc w:val="left"/>
      <w:pPr>
        <w:ind w:left="3884" w:hanging="360"/>
      </w:pPr>
      <w:rPr>
        <w:rFonts w:ascii="Courier New" w:hAnsi="Courier New" w:cs="Courier New" w:hint="default"/>
      </w:rPr>
    </w:lvl>
    <w:lvl w:ilvl="5" w:tplc="0415001B" w:tentative="1">
      <w:start w:val="1"/>
      <w:numFmt w:val="bullet"/>
      <w:lvlText w:val=""/>
      <w:lvlJc w:val="left"/>
      <w:pPr>
        <w:ind w:left="4604" w:hanging="360"/>
      </w:pPr>
      <w:rPr>
        <w:rFonts w:ascii="Wingdings" w:hAnsi="Wingdings" w:hint="default"/>
      </w:rPr>
    </w:lvl>
    <w:lvl w:ilvl="6" w:tplc="0415000F" w:tentative="1">
      <w:start w:val="1"/>
      <w:numFmt w:val="bullet"/>
      <w:lvlText w:val=""/>
      <w:lvlJc w:val="left"/>
      <w:pPr>
        <w:ind w:left="5324" w:hanging="360"/>
      </w:pPr>
      <w:rPr>
        <w:rFonts w:ascii="Symbol" w:hAnsi="Symbol" w:hint="default"/>
      </w:rPr>
    </w:lvl>
    <w:lvl w:ilvl="7" w:tplc="04150019" w:tentative="1">
      <w:start w:val="1"/>
      <w:numFmt w:val="bullet"/>
      <w:lvlText w:val="o"/>
      <w:lvlJc w:val="left"/>
      <w:pPr>
        <w:ind w:left="6044" w:hanging="360"/>
      </w:pPr>
      <w:rPr>
        <w:rFonts w:ascii="Courier New" w:hAnsi="Courier New" w:cs="Courier New" w:hint="default"/>
      </w:rPr>
    </w:lvl>
    <w:lvl w:ilvl="8" w:tplc="0415001B" w:tentative="1">
      <w:start w:val="1"/>
      <w:numFmt w:val="bullet"/>
      <w:lvlText w:val=""/>
      <w:lvlJc w:val="left"/>
      <w:pPr>
        <w:ind w:left="6764" w:hanging="360"/>
      </w:pPr>
      <w:rPr>
        <w:rFonts w:ascii="Wingdings" w:hAnsi="Wingdings" w:hint="default"/>
      </w:rPr>
    </w:lvl>
  </w:abstractNum>
  <w:abstractNum w:abstractNumId="115" w15:restartNumberingAfterBreak="0">
    <w:nsid w:val="33F753C1"/>
    <w:multiLevelType w:val="hybridMultilevel"/>
    <w:tmpl w:val="B79C7712"/>
    <w:name w:val="WW8Num3925"/>
    <w:lvl w:ilvl="0" w:tplc="0415000F">
      <w:start w:val="1"/>
      <w:numFmt w:val="decimal"/>
      <w:lvlText w:val="%1."/>
      <w:lvlJc w:val="left"/>
      <w:pPr>
        <w:tabs>
          <w:tab w:val="num" w:pos="890"/>
        </w:tabs>
        <w:ind w:left="89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34F60450"/>
    <w:multiLevelType w:val="hybridMultilevel"/>
    <w:tmpl w:val="5AF27A66"/>
    <w:name w:val="WW8Num3523"/>
    <w:lvl w:ilvl="0" w:tplc="04150017">
      <w:start w:val="1"/>
      <w:numFmt w:val="lowerLetter"/>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7" w15:restartNumberingAfterBreak="0">
    <w:nsid w:val="370339AC"/>
    <w:multiLevelType w:val="hybridMultilevel"/>
    <w:tmpl w:val="78F4AA3C"/>
    <w:lvl w:ilvl="0" w:tplc="1E46E27E">
      <w:start w:val="10"/>
      <w:numFmt w:val="upperLetter"/>
      <w:lvlText w:val="%1."/>
      <w:lvlJc w:val="left"/>
      <w:pPr>
        <w:ind w:left="720" w:hanging="360"/>
      </w:pPr>
      <w:rPr>
        <w:rFonts w:hint="default"/>
        <w:b/>
      </w:rPr>
    </w:lvl>
    <w:lvl w:ilvl="1" w:tplc="4704F07E">
      <w:start w:val="1"/>
      <w:numFmt w:val="decimal"/>
      <w:lvlText w:val="%2."/>
      <w:lvlJc w:val="left"/>
      <w:pPr>
        <w:ind w:left="144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7587290"/>
    <w:multiLevelType w:val="singleLevel"/>
    <w:tmpl w:val="9AA64B90"/>
    <w:name w:val="WW8Num2022332233"/>
    <w:lvl w:ilvl="0">
      <w:start w:val="1"/>
      <w:numFmt w:val="decimal"/>
      <w:lvlText w:val="%1)"/>
      <w:lvlJc w:val="left"/>
      <w:pPr>
        <w:tabs>
          <w:tab w:val="num" w:pos="360"/>
        </w:tabs>
        <w:ind w:left="360" w:hanging="360"/>
      </w:pPr>
      <w:rPr>
        <w:rFonts w:hint="default"/>
        <w:b w:val="0"/>
        <w:i w:val="0"/>
      </w:rPr>
    </w:lvl>
  </w:abstractNum>
  <w:abstractNum w:abstractNumId="119" w15:restartNumberingAfterBreak="0">
    <w:nsid w:val="377A0700"/>
    <w:multiLevelType w:val="multilevel"/>
    <w:tmpl w:val="63202A06"/>
    <w:name w:val="WW8Num364"/>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0" w15:restartNumberingAfterBreak="0">
    <w:nsid w:val="39AF2A78"/>
    <w:multiLevelType w:val="singleLevel"/>
    <w:tmpl w:val="0415000F"/>
    <w:name w:val="WW8Num272"/>
    <w:lvl w:ilvl="0">
      <w:start w:val="1"/>
      <w:numFmt w:val="decimal"/>
      <w:lvlText w:val="%1."/>
      <w:lvlJc w:val="left"/>
      <w:pPr>
        <w:tabs>
          <w:tab w:val="num" w:pos="360"/>
        </w:tabs>
        <w:ind w:left="360" w:hanging="360"/>
      </w:pPr>
    </w:lvl>
  </w:abstractNum>
  <w:abstractNum w:abstractNumId="121" w15:restartNumberingAfterBreak="0">
    <w:nsid w:val="3B573371"/>
    <w:multiLevelType w:val="hybridMultilevel"/>
    <w:tmpl w:val="D9AEA3EC"/>
    <w:name w:val="WW8Num1102"/>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7">
      <w:start w:val="1"/>
      <w:numFmt w:val="lowerLetter"/>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15:restartNumberingAfterBreak="0">
    <w:nsid w:val="3B7D7592"/>
    <w:multiLevelType w:val="hybridMultilevel"/>
    <w:tmpl w:val="796EFEAA"/>
    <w:name w:val="WW8Num5122"/>
    <w:lvl w:ilvl="0" w:tplc="6D32B17C">
      <w:start w:val="1"/>
      <w:numFmt w:val="lowerLetter"/>
      <w:lvlText w:val="%1)"/>
      <w:lvlJc w:val="left"/>
      <w:pPr>
        <w:tabs>
          <w:tab w:val="num" w:pos="1440"/>
        </w:tabs>
        <w:ind w:left="1440" w:hanging="360"/>
      </w:pPr>
      <w:rPr>
        <w:rFonts w:hint="default"/>
      </w:rPr>
    </w:lvl>
    <w:lvl w:ilvl="1" w:tplc="7804D20E" w:tentative="1">
      <w:start w:val="1"/>
      <w:numFmt w:val="lowerLetter"/>
      <w:lvlText w:val="%2."/>
      <w:lvlJc w:val="left"/>
      <w:pPr>
        <w:tabs>
          <w:tab w:val="num" w:pos="1440"/>
        </w:tabs>
        <w:ind w:left="1440" w:hanging="360"/>
      </w:pPr>
    </w:lvl>
    <w:lvl w:ilvl="2" w:tplc="F1AC04A6" w:tentative="1">
      <w:start w:val="1"/>
      <w:numFmt w:val="lowerRoman"/>
      <w:lvlText w:val="%3."/>
      <w:lvlJc w:val="right"/>
      <w:pPr>
        <w:tabs>
          <w:tab w:val="num" w:pos="2160"/>
        </w:tabs>
        <w:ind w:left="2160" w:hanging="180"/>
      </w:pPr>
    </w:lvl>
    <w:lvl w:ilvl="3" w:tplc="B82AB5D6" w:tentative="1">
      <w:start w:val="1"/>
      <w:numFmt w:val="decimal"/>
      <w:lvlText w:val="%4."/>
      <w:lvlJc w:val="left"/>
      <w:pPr>
        <w:tabs>
          <w:tab w:val="num" w:pos="2880"/>
        </w:tabs>
        <w:ind w:left="2880" w:hanging="360"/>
      </w:pPr>
    </w:lvl>
    <w:lvl w:ilvl="4" w:tplc="728C0202" w:tentative="1">
      <w:start w:val="1"/>
      <w:numFmt w:val="lowerLetter"/>
      <w:lvlText w:val="%5."/>
      <w:lvlJc w:val="left"/>
      <w:pPr>
        <w:tabs>
          <w:tab w:val="num" w:pos="3600"/>
        </w:tabs>
        <w:ind w:left="3600" w:hanging="360"/>
      </w:pPr>
    </w:lvl>
    <w:lvl w:ilvl="5" w:tplc="85F2F842" w:tentative="1">
      <w:start w:val="1"/>
      <w:numFmt w:val="lowerRoman"/>
      <w:lvlText w:val="%6."/>
      <w:lvlJc w:val="right"/>
      <w:pPr>
        <w:tabs>
          <w:tab w:val="num" w:pos="4320"/>
        </w:tabs>
        <w:ind w:left="4320" w:hanging="180"/>
      </w:pPr>
    </w:lvl>
    <w:lvl w:ilvl="6" w:tplc="88C2E7B8" w:tentative="1">
      <w:start w:val="1"/>
      <w:numFmt w:val="decimal"/>
      <w:lvlText w:val="%7."/>
      <w:lvlJc w:val="left"/>
      <w:pPr>
        <w:tabs>
          <w:tab w:val="num" w:pos="5040"/>
        </w:tabs>
        <w:ind w:left="5040" w:hanging="360"/>
      </w:pPr>
    </w:lvl>
    <w:lvl w:ilvl="7" w:tplc="105C05EA" w:tentative="1">
      <w:start w:val="1"/>
      <w:numFmt w:val="lowerLetter"/>
      <w:lvlText w:val="%8."/>
      <w:lvlJc w:val="left"/>
      <w:pPr>
        <w:tabs>
          <w:tab w:val="num" w:pos="5760"/>
        </w:tabs>
        <w:ind w:left="5760" w:hanging="360"/>
      </w:pPr>
    </w:lvl>
    <w:lvl w:ilvl="8" w:tplc="3BD6D7CE" w:tentative="1">
      <w:start w:val="1"/>
      <w:numFmt w:val="lowerRoman"/>
      <w:lvlText w:val="%9."/>
      <w:lvlJc w:val="right"/>
      <w:pPr>
        <w:tabs>
          <w:tab w:val="num" w:pos="6480"/>
        </w:tabs>
        <w:ind w:left="6480" w:hanging="180"/>
      </w:pPr>
    </w:lvl>
  </w:abstractNum>
  <w:abstractNum w:abstractNumId="123" w15:restartNumberingAfterBreak="0">
    <w:nsid w:val="3BA9036E"/>
    <w:multiLevelType w:val="hybridMultilevel"/>
    <w:tmpl w:val="200E1562"/>
    <w:lvl w:ilvl="0" w:tplc="04150019">
      <w:start w:val="1"/>
      <w:numFmt w:val="lowerLetter"/>
      <w:lvlText w:val="%1."/>
      <w:lvlJc w:val="left"/>
      <w:pPr>
        <w:tabs>
          <w:tab w:val="num" w:pos="890"/>
        </w:tabs>
        <w:ind w:left="890" w:hanging="360"/>
      </w:pPr>
      <w:rPr>
        <w:rFonts w:hint="default"/>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124" w15:restartNumberingAfterBreak="0">
    <w:nsid w:val="3C1E10C1"/>
    <w:multiLevelType w:val="singleLevel"/>
    <w:tmpl w:val="FCA60478"/>
    <w:name w:val="WW8Num2022322222232222224"/>
    <w:lvl w:ilvl="0">
      <w:start w:val="1"/>
      <w:numFmt w:val="decimal"/>
      <w:lvlText w:val="%1)"/>
      <w:lvlJc w:val="left"/>
      <w:pPr>
        <w:tabs>
          <w:tab w:val="num" w:pos="705"/>
        </w:tabs>
        <w:ind w:left="705" w:hanging="705"/>
      </w:pPr>
      <w:rPr>
        <w:rFonts w:ascii="Times New Roman" w:eastAsia="Times New Roman" w:hAnsi="Times New Roman" w:cs="Times New Roman"/>
      </w:rPr>
    </w:lvl>
  </w:abstractNum>
  <w:abstractNum w:abstractNumId="125" w15:restartNumberingAfterBreak="0">
    <w:nsid w:val="3CD73DDF"/>
    <w:multiLevelType w:val="hybridMultilevel"/>
    <w:tmpl w:val="F32C655C"/>
    <w:lvl w:ilvl="0" w:tplc="DB3AED1E">
      <w:start w:val="2"/>
      <w:numFmt w:val="upperLetter"/>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D3E4381"/>
    <w:multiLevelType w:val="hybridMultilevel"/>
    <w:tmpl w:val="F3A82D5C"/>
    <w:name w:val="WW8Num2022"/>
    <w:lvl w:ilvl="0" w:tplc="9410B23E">
      <w:start w:val="1"/>
      <w:numFmt w:val="decimal"/>
      <w:lvlText w:val="%1."/>
      <w:lvlJc w:val="left"/>
      <w:pPr>
        <w:tabs>
          <w:tab w:val="num" w:pos="375"/>
        </w:tabs>
        <w:ind w:left="37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15:restartNumberingAfterBreak="0">
    <w:nsid w:val="3E57502E"/>
    <w:multiLevelType w:val="multilevel"/>
    <w:tmpl w:val="1D2ECA6C"/>
    <w:name w:val="WW8Num203"/>
    <w:lvl w:ilvl="0">
      <w:start w:val="1"/>
      <w:numFmt w:val="decimal"/>
      <w:lvlText w:val="%1."/>
      <w:lvlJc w:val="left"/>
      <w:pPr>
        <w:tabs>
          <w:tab w:val="num" w:pos="488"/>
        </w:tabs>
        <w:ind w:left="48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8" w15:restartNumberingAfterBreak="0">
    <w:nsid w:val="3E9E6433"/>
    <w:multiLevelType w:val="hybridMultilevel"/>
    <w:tmpl w:val="AC0CCD96"/>
    <w:name w:val="WW8Num1522"/>
    <w:lvl w:ilvl="0" w:tplc="C3B21758">
      <w:start w:val="8"/>
      <w:numFmt w:val="decimal"/>
      <w:lvlText w:val="%1."/>
      <w:lvlJc w:val="left"/>
      <w:pPr>
        <w:tabs>
          <w:tab w:val="num" w:pos="360"/>
        </w:tabs>
        <w:ind w:left="360" w:hanging="360"/>
      </w:pPr>
      <w:rPr>
        <w:rFonts w:hint="default"/>
      </w:rPr>
    </w:lvl>
    <w:lvl w:ilvl="1" w:tplc="D4C0522E" w:tentative="1">
      <w:start w:val="1"/>
      <w:numFmt w:val="lowerLetter"/>
      <w:lvlText w:val="%2."/>
      <w:lvlJc w:val="left"/>
      <w:pPr>
        <w:tabs>
          <w:tab w:val="num" w:pos="1440"/>
        </w:tabs>
        <w:ind w:left="1440" w:hanging="360"/>
      </w:pPr>
    </w:lvl>
    <w:lvl w:ilvl="2" w:tplc="2FE274B8" w:tentative="1">
      <w:start w:val="1"/>
      <w:numFmt w:val="lowerRoman"/>
      <w:lvlText w:val="%3."/>
      <w:lvlJc w:val="right"/>
      <w:pPr>
        <w:tabs>
          <w:tab w:val="num" w:pos="2160"/>
        </w:tabs>
        <w:ind w:left="2160" w:hanging="180"/>
      </w:pPr>
    </w:lvl>
    <w:lvl w:ilvl="3" w:tplc="159C711E" w:tentative="1">
      <w:start w:val="1"/>
      <w:numFmt w:val="decimal"/>
      <w:lvlText w:val="%4."/>
      <w:lvlJc w:val="left"/>
      <w:pPr>
        <w:tabs>
          <w:tab w:val="num" w:pos="2880"/>
        </w:tabs>
        <w:ind w:left="2880" w:hanging="360"/>
      </w:pPr>
    </w:lvl>
    <w:lvl w:ilvl="4" w:tplc="100A934A" w:tentative="1">
      <w:start w:val="1"/>
      <w:numFmt w:val="lowerLetter"/>
      <w:lvlText w:val="%5."/>
      <w:lvlJc w:val="left"/>
      <w:pPr>
        <w:tabs>
          <w:tab w:val="num" w:pos="3600"/>
        </w:tabs>
        <w:ind w:left="3600" w:hanging="360"/>
      </w:pPr>
    </w:lvl>
    <w:lvl w:ilvl="5" w:tplc="E14A9930" w:tentative="1">
      <w:start w:val="1"/>
      <w:numFmt w:val="lowerRoman"/>
      <w:lvlText w:val="%6."/>
      <w:lvlJc w:val="right"/>
      <w:pPr>
        <w:tabs>
          <w:tab w:val="num" w:pos="4320"/>
        </w:tabs>
        <w:ind w:left="4320" w:hanging="180"/>
      </w:pPr>
    </w:lvl>
    <w:lvl w:ilvl="6" w:tplc="63B0AD8E" w:tentative="1">
      <w:start w:val="1"/>
      <w:numFmt w:val="decimal"/>
      <w:lvlText w:val="%7."/>
      <w:lvlJc w:val="left"/>
      <w:pPr>
        <w:tabs>
          <w:tab w:val="num" w:pos="5040"/>
        </w:tabs>
        <w:ind w:left="5040" w:hanging="360"/>
      </w:pPr>
    </w:lvl>
    <w:lvl w:ilvl="7" w:tplc="A866EB6E" w:tentative="1">
      <w:start w:val="1"/>
      <w:numFmt w:val="lowerLetter"/>
      <w:lvlText w:val="%8."/>
      <w:lvlJc w:val="left"/>
      <w:pPr>
        <w:tabs>
          <w:tab w:val="num" w:pos="5760"/>
        </w:tabs>
        <w:ind w:left="5760" w:hanging="360"/>
      </w:pPr>
    </w:lvl>
    <w:lvl w:ilvl="8" w:tplc="7E283E70" w:tentative="1">
      <w:start w:val="1"/>
      <w:numFmt w:val="lowerRoman"/>
      <w:lvlText w:val="%9."/>
      <w:lvlJc w:val="right"/>
      <w:pPr>
        <w:tabs>
          <w:tab w:val="num" w:pos="6480"/>
        </w:tabs>
        <w:ind w:left="6480" w:hanging="180"/>
      </w:pPr>
    </w:lvl>
  </w:abstractNum>
  <w:abstractNum w:abstractNumId="129" w15:restartNumberingAfterBreak="0">
    <w:nsid w:val="3EC9706E"/>
    <w:multiLevelType w:val="hybridMultilevel"/>
    <w:tmpl w:val="F39E8ACE"/>
    <w:name w:val="WW8Num412"/>
    <w:lvl w:ilvl="0" w:tplc="85AEEBA6">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15:restartNumberingAfterBreak="0">
    <w:nsid w:val="3F195A0B"/>
    <w:multiLevelType w:val="hybridMultilevel"/>
    <w:tmpl w:val="5936F3CA"/>
    <w:name w:val="WW8Num362"/>
    <w:lvl w:ilvl="0" w:tplc="6FE42100">
      <w:start w:val="4"/>
      <w:numFmt w:val="decimal"/>
      <w:lvlText w:val="%1."/>
      <w:lvlJc w:val="left"/>
      <w:pPr>
        <w:tabs>
          <w:tab w:val="num" w:pos="488"/>
        </w:tabs>
        <w:ind w:left="48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15:restartNumberingAfterBreak="0">
    <w:nsid w:val="3F3C24E5"/>
    <w:multiLevelType w:val="hybridMultilevel"/>
    <w:tmpl w:val="98B27BF6"/>
    <w:name w:val="WW8Num2022322"/>
    <w:lvl w:ilvl="0" w:tplc="9EA818DC">
      <w:start w:val="4"/>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15:restartNumberingAfterBreak="0">
    <w:nsid w:val="3F8D566F"/>
    <w:multiLevelType w:val="hybridMultilevel"/>
    <w:tmpl w:val="62F82BF2"/>
    <w:name w:val="WW8Num5622"/>
    <w:lvl w:ilvl="0" w:tplc="00000036">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15:restartNumberingAfterBreak="0">
    <w:nsid w:val="40246D7D"/>
    <w:multiLevelType w:val="hybridMultilevel"/>
    <w:tmpl w:val="F55A21F8"/>
    <w:lvl w:ilvl="0" w:tplc="51F0DA66">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4" w15:restartNumberingAfterBreak="0">
    <w:nsid w:val="403273F0"/>
    <w:multiLevelType w:val="hybridMultilevel"/>
    <w:tmpl w:val="3A1007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0860768"/>
    <w:multiLevelType w:val="hybridMultilevel"/>
    <w:tmpl w:val="A99EC3BC"/>
    <w:name w:val="WW8Num20223322332"/>
    <w:lvl w:ilvl="0" w:tplc="6F0A4D40">
      <w:start w:val="1"/>
      <w:numFmt w:val="bullet"/>
      <w:lvlText w:val=""/>
      <w:lvlJc w:val="left"/>
      <w:pPr>
        <w:tabs>
          <w:tab w:val="num" w:pos="823"/>
        </w:tabs>
        <w:ind w:left="823" w:hanging="397"/>
      </w:pPr>
      <w:rPr>
        <w:rFonts w:ascii="Symbol" w:hAnsi="Symbol" w:hint="default"/>
      </w:rPr>
    </w:lvl>
    <w:lvl w:ilvl="1" w:tplc="04150019" w:tentative="1">
      <w:start w:val="1"/>
      <w:numFmt w:val="bullet"/>
      <w:lvlText w:val="o"/>
      <w:lvlJc w:val="left"/>
      <w:pPr>
        <w:tabs>
          <w:tab w:val="num" w:pos="1866"/>
        </w:tabs>
        <w:ind w:left="1866" w:hanging="360"/>
      </w:pPr>
      <w:rPr>
        <w:rFonts w:ascii="Courier New" w:hAnsi="Courier New" w:cs="Courier New"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136" w15:restartNumberingAfterBreak="0">
    <w:nsid w:val="409A27AB"/>
    <w:multiLevelType w:val="multilevel"/>
    <w:tmpl w:val="CCF6957A"/>
    <w:name w:val="WW8Num8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7" w15:restartNumberingAfterBreak="0">
    <w:nsid w:val="42881735"/>
    <w:multiLevelType w:val="hybridMultilevel"/>
    <w:tmpl w:val="EE46789A"/>
    <w:name w:val="WW8Num563"/>
    <w:lvl w:ilvl="0" w:tplc="00000036">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440B2610"/>
    <w:multiLevelType w:val="hybridMultilevel"/>
    <w:tmpl w:val="AB7E770A"/>
    <w:name w:val="WW8Num202232222223222226"/>
    <w:lvl w:ilvl="0" w:tplc="80CC836E">
      <w:start w:val="1"/>
      <w:numFmt w:val="decimal"/>
      <w:lvlText w:val="%1."/>
      <w:lvlJc w:val="left"/>
      <w:pPr>
        <w:tabs>
          <w:tab w:val="num" w:pos="890"/>
        </w:tabs>
        <w:ind w:left="890" w:hanging="360"/>
      </w:pPr>
      <w:rPr>
        <w:b w:val="0"/>
        <w:bCs w:val="0"/>
      </w:rPr>
    </w:lvl>
    <w:lvl w:ilvl="1" w:tplc="04150017">
      <w:start w:val="1"/>
      <w:numFmt w:val="lowerLetter"/>
      <w:lvlText w:val="%2)"/>
      <w:lvlJc w:val="left"/>
      <w:pPr>
        <w:tabs>
          <w:tab w:val="num" w:pos="1440"/>
        </w:tabs>
        <w:ind w:left="1440" w:hanging="360"/>
      </w:pPr>
      <w:rPr>
        <w:b w:val="0"/>
        <w:bCs w:val="0"/>
      </w:rPr>
    </w:lvl>
    <w:lvl w:ilvl="2" w:tplc="5066AADE">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15:restartNumberingAfterBreak="0">
    <w:nsid w:val="447F0B69"/>
    <w:multiLevelType w:val="hybridMultilevel"/>
    <w:tmpl w:val="F9B6711A"/>
    <w:name w:val="WW8Num202232222223222225"/>
    <w:lvl w:ilvl="0" w:tplc="FFFFFFFF">
      <w:start w:val="1"/>
      <w:numFmt w:val="decimal"/>
      <w:lvlText w:val="%1."/>
      <w:lvlJc w:val="left"/>
      <w:pPr>
        <w:tabs>
          <w:tab w:val="num" w:pos="890"/>
        </w:tabs>
        <w:ind w:left="89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15:restartNumberingAfterBreak="0">
    <w:nsid w:val="453722F6"/>
    <w:multiLevelType w:val="hybridMultilevel"/>
    <w:tmpl w:val="049C2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80A6239"/>
    <w:multiLevelType w:val="singleLevel"/>
    <w:tmpl w:val="A0847EA8"/>
    <w:name w:val="WW8Num3924"/>
    <w:lvl w:ilvl="0">
      <w:start w:val="1"/>
      <w:numFmt w:val="decimal"/>
      <w:lvlText w:val="%1."/>
      <w:lvlJc w:val="left"/>
      <w:pPr>
        <w:tabs>
          <w:tab w:val="num" w:pos="360"/>
        </w:tabs>
        <w:ind w:left="360" w:hanging="360"/>
      </w:pPr>
      <w:rPr>
        <w:b w:val="0"/>
        <w:i w:val="0"/>
      </w:rPr>
    </w:lvl>
  </w:abstractNum>
  <w:abstractNum w:abstractNumId="142" w15:restartNumberingAfterBreak="0">
    <w:nsid w:val="482A447D"/>
    <w:multiLevelType w:val="hybridMultilevel"/>
    <w:tmpl w:val="7D628502"/>
    <w:name w:val="WW8Num232"/>
    <w:lvl w:ilvl="0" w:tplc="78FCDE2E">
      <w:start w:val="1"/>
      <w:numFmt w:val="decimal"/>
      <w:lvlText w:val="%1."/>
      <w:lvlJc w:val="left"/>
      <w:pPr>
        <w:tabs>
          <w:tab w:val="num" w:pos="360"/>
        </w:tabs>
        <w:ind w:left="360" w:hanging="360"/>
      </w:pPr>
      <w:rPr>
        <w:rFonts w:hint="default"/>
      </w:rPr>
    </w:lvl>
    <w:lvl w:ilvl="1" w:tplc="24D2101A" w:tentative="1">
      <w:start w:val="1"/>
      <w:numFmt w:val="lowerLetter"/>
      <w:lvlText w:val="%2."/>
      <w:lvlJc w:val="left"/>
      <w:pPr>
        <w:tabs>
          <w:tab w:val="num" w:pos="1440"/>
        </w:tabs>
        <w:ind w:left="1440" w:hanging="360"/>
      </w:pPr>
    </w:lvl>
    <w:lvl w:ilvl="2" w:tplc="13C48E26" w:tentative="1">
      <w:start w:val="1"/>
      <w:numFmt w:val="lowerRoman"/>
      <w:lvlText w:val="%3."/>
      <w:lvlJc w:val="right"/>
      <w:pPr>
        <w:tabs>
          <w:tab w:val="num" w:pos="2160"/>
        </w:tabs>
        <w:ind w:left="2160" w:hanging="180"/>
      </w:pPr>
    </w:lvl>
    <w:lvl w:ilvl="3" w:tplc="EA42A27C" w:tentative="1">
      <w:start w:val="1"/>
      <w:numFmt w:val="decimal"/>
      <w:lvlText w:val="%4."/>
      <w:lvlJc w:val="left"/>
      <w:pPr>
        <w:tabs>
          <w:tab w:val="num" w:pos="2880"/>
        </w:tabs>
        <w:ind w:left="2880" w:hanging="360"/>
      </w:pPr>
    </w:lvl>
    <w:lvl w:ilvl="4" w:tplc="FC3C16A2" w:tentative="1">
      <w:start w:val="1"/>
      <w:numFmt w:val="lowerLetter"/>
      <w:lvlText w:val="%5."/>
      <w:lvlJc w:val="left"/>
      <w:pPr>
        <w:tabs>
          <w:tab w:val="num" w:pos="3600"/>
        </w:tabs>
        <w:ind w:left="3600" w:hanging="360"/>
      </w:pPr>
    </w:lvl>
    <w:lvl w:ilvl="5" w:tplc="C70A75DC" w:tentative="1">
      <w:start w:val="1"/>
      <w:numFmt w:val="lowerRoman"/>
      <w:lvlText w:val="%6."/>
      <w:lvlJc w:val="right"/>
      <w:pPr>
        <w:tabs>
          <w:tab w:val="num" w:pos="4320"/>
        </w:tabs>
        <w:ind w:left="4320" w:hanging="180"/>
      </w:pPr>
    </w:lvl>
    <w:lvl w:ilvl="6" w:tplc="FC784D72" w:tentative="1">
      <w:start w:val="1"/>
      <w:numFmt w:val="decimal"/>
      <w:lvlText w:val="%7."/>
      <w:lvlJc w:val="left"/>
      <w:pPr>
        <w:tabs>
          <w:tab w:val="num" w:pos="5040"/>
        </w:tabs>
        <w:ind w:left="5040" w:hanging="360"/>
      </w:pPr>
    </w:lvl>
    <w:lvl w:ilvl="7" w:tplc="84C4C134" w:tentative="1">
      <w:start w:val="1"/>
      <w:numFmt w:val="lowerLetter"/>
      <w:lvlText w:val="%8."/>
      <w:lvlJc w:val="left"/>
      <w:pPr>
        <w:tabs>
          <w:tab w:val="num" w:pos="5760"/>
        </w:tabs>
        <w:ind w:left="5760" w:hanging="360"/>
      </w:pPr>
    </w:lvl>
    <w:lvl w:ilvl="8" w:tplc="590EC3D8" w:tentative="1">
      <w:start w:val="1"/>
      <w:numFmt w:val="lowerRoman"/>
      <w:lvlText w:val="%9."/>
      <w:lvlJc w:val="right"/>
      <w:pPr>
        <w:tabs>
          <w:tab w:val="num" w:pos="6480"/>
        </w:tabs>
        <w:ind w:left="6480" w:hanging="180"/>
      </w:pPr>
    </w:lvl>
  </w:abstractNum>
  <w:abstractNum w:abstractNumId="143" w15:restartNumberingAfterBreak="0">
    <w:nsid w:val="495036A8"/>
    <w:multiLevelType w:val="hybridMultilevel"/>
    <w:tmpl w:val="28C68680"/>
    <w:lvl w:ilvl="0" w:tplc="FEE67F42">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4A986CD3"/>
    <w:multiLevelType w:val="multilevel"/>
    <w:tmpl w:val="CCF6957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5" w15:restartNumberingAfterBreak="0">
    <w:nsid w:val="4B6D5838"/>
    <w:multiLevelType w:val="hybridMultilevel"/>
    <w:tmpl w:val="5BD20804"/>
    <w:name w:val="WW8Num2022322222232222232"/>
    <w:lvl w:ilvl="0" w:tplc="04150017">
      <w:start w:val="1"/>
      <w:numFmt w:val="lowerLetter"/>
      <w:lvlText w:val="%1)"/>
      <w:lvlJc w:val="left"/>
      <w:pPr>
        <w:tabs>
          <w:tab w:val="num" w:pos="890"/>
        </w:tabs>
        <w:ind w:left="890" w:hanging="360"/>
      </w:p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146" w15:restartNumberingAfterBreak="0">
    <w:nsid w:val="4CCF5D1D"/>
    <w:multiLevelType w:val="hybridMultilevel"/>
    <w:tmpl w:val="B8C86748"/>
    <w:name w:val="WW8Num163"/>
    <w:lvl w:ilvl="0" w:tplc="33AE16E4">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15:restartNumberingAfterBreak="0">
    <w:nsid w:val="4D3121AA"/>
    <w:multiLevelType w:val="hybridMultilevel"/>
    <w:tmpl w:val="4440A346"/>
    <w:name w:val="WW8Num20223222222"/>
    <w:lvl w:ilvl="0" w:tplc="C040D604">
      <w:start w:val="1"/>
      <w:numFmt w:val="lowerLetter"/>
      <w:lvlText w:val="%1)"/>
      <w:lvlJc w:val="left"/>
      <w:pPr>
        <w:tabs>
          <w:tab w:val="num" w:pos="739"/>
        </w:tabs>
        <w:ind w:left="739" w:hanging="360"/>
      </w:pPr>
      <w:rPr>
        <w:rFonts w:hint="default"/>
      </w:rPr>
    </w:lvl>
    <w:lvl w:ilvl="1" w:tplc="04150019" w:tentative="1">
      <w:start w:val="1"/>
      <w:numFmt w:val="lowerLetter"/>
      <w:lvlText w:val="%2."/>
      <w:lvlJc w:val="left"/>
      <w:pPr>
        <w:tabs>
          <w:tab w:val="num" w:pos="1459"/>
        </w:tabs>
        <w:ind w:left="1459" w:hanging="360"/>
      </w:pPr>
    </w:lvl>
    <w:lvl w:ilvl="2" w:tplc="0415001B" w:tentative="1">
      <w:start w:val="1"/>
      <w:numFmt w:val="lowerRoman"/>
      <w:lvlText w:val="%3."/>
      <w:lvlJc w:val="righ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148" w15:restartNumberingAfterBreak="0">
    <w:nsid w:val="4D9057FE"/>
    <w:multiLevelType w:val="multilevel"/>
    <w:tmpl w:val="0734C82A"/>
    <w:name w:val="WW8Num36"/>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9" w15:restartNumberingAfterBreak="0">
    <w:nsid w:val="4E641BAA"/>
    <w:multiLevelType w:val="multilevel"/>
    <w:tmpl w:val="17521556"/>
    <w:name w:val="WW8Num302"/>
    <w:lvl w:ilvl="0">
      <w:start w:val="14"/>
      <w:numFmt w:val="decimal"/>
      <w:lvlText w:val="%1."/>
      <w:lvlJc w:val="left"/>
      <w:pPr>
        <w:tabs>
          <w:tab w:val="num" w:pos="488"/>
        </w:tabs>
        <w:ind w:left="48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0" w15:restartNumberingAfterBreak="0">
    <w:nsid w:val="52F25D7F"/>
    <w:multiLevelType w:val="hybridMultilevel"/>
    <w:tmpl w:val="17521556"/>
    <w:name w:val="WW8Num2022322222232222223"/>
    <w:lvl w:ilvl="0" w:tplc="6A52332E">
      <w:start w:val="14"/>
      <w:numFmt w:val="decimal"/>
      <w:lvlText w:val="%1."/>
      <w:lvlJc w:val="left"/>
      <w:pPr>
        <w:tabs>
          <w:tab w:val="num" w:pos="488"/>
        </w:tabs>
        <w:ind w:left="48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1" w15:restartNumberingAfterBreak="0">
    <w:nsid w:val="53135779"/>
    <w:multiLevelType w:val="hybridMultilevel"/>
    <w:tmpl w:val="25A0F746"/>
    <w:name w:val="WW8Num2022333"/>
    <w:lvl w:ilvl="0" w:tplc="BF8CD98A">
      <w:start w:val="1"/>
      <w:numFmt w:val="decimal"/>
      <w:lvlText w:val="%1."/>
      <w:lvlJc w:val="left"/>
      <w:pPr>
        <w:tabs>
          <w:tab w:val="num" w:pos="488"/>
        </w:tabs>
        <w:ind w:left="48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2" w15:restartNumberingAfterBreak="0">
    <w:nsid w:val="53581D73"/>
    <w:multiLevelType w:val="multilevel"/>
    <w:tmpl w:val="73E6D8FA"/>
    <w:name w:val="WW8Num202233223"/>
    <w:lvl w:ilvl="0">
      <w:start w:val="1"/>
      <w:numFmt w:val="decimal"/>
      <w:lvlText w:val="%1."/>
      <w:lvlJc w:val="left"/>
      <w:pPr>
        <w:tabs>
          <w:tab w:val="num" w:pos="473"/>
        </w:tabs>
        <w:ind w:left="473"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3" w15:restartNumberingAfterBreak="0">
    <w:nsid w:val="551958A3"/>
    <w:multiLevelType w:val="hybridMultilevel"/>
    <w:tmpl w:val="56A8BC94"/>
    <w:lvl w:ilvl="0" w:tplc="ECC28FEA">
      <w:start w:val="1"/>
      <w:numFmt w:val="decimal"/>
      <w:pStyle w:val="Styl1"/>
      <w:lvlText w:val="%1."/>
      <w:lvlJc w:val="left"/>
      <w:pPr>
        <w:tabs>
          <w:tab w:val="num" w:pos="360"/>
        </w:tabs>
        <w:ind w:left="360" w:hanging="360"/>
      </w:pPr>
    </w:lvl>
    <w:lvl w:ilvl="1" w:tplc="7E0045B4" w:tentative="1">
      <w:start w:val="1"/>
      <w:numFmt w:val="lowerLetter"/>
      <w:lvlText w:val="%2."/>
      <w:lvlJc w:val="left"/>
      <w:pPr>
        <w:tabs>
          <w:tab w:val="num" w:pos="1440"/>
        </w:tabs>
        <w:ind w:left="1440" w:hanging="360"/>
      </w:pPr>
    </w:lvl>
    <w:lvl w:ilvl="2" w:tplc="6B483946" w:tentative="1">
      <w:start w:val="1"/>
      <w:numFmt w:val="lowerRoman"/>
      <w:lvlText w:val="%3."/>
      <w:lvlJc w:val="right"/>
      <w:pPr>
        <w:tabs>
          <w:tab w:val="num" w:pos="2160"/>
        </w:tabs>
        <w:ind w:left="2160" w:hanging="180"/>
      </w:pPr>
    </w:lvl>
    <w:lvl w:ilvl="3" w:tplc="939C2BDC" w:tentative="1">
      <w:start w:val="1"/>
      <w:numFmt w:val="decimal"/>
      <w:lvlText w:val="%4."/>
      <w:lvlJc w:val="left"/>
      <w:pPr>
        <w:tabs>
          <w:tab w:val="num" w:pos="2880"/>
        </w:tabs>
        <w:ind w:left="2880" w:hanging="360"/>
      </w:pPr>
    </w:lvl>
    <w:lvl w:ilvl="4" w:tplc="EE9C999C" w:tentative="1">
      <w:start w:val="1"/>
      <w:numFmt w:val="lowerLetter"/>
      <w:lvlText w:val="%5."/>
      <w:lvlJc w:val="left"/>
      <w:pPr>
        <w:tabs>
          <w:tab w:val="num" w:pos="3600"/>
        </w:tabs>
        <w:ind w:left="3600" w:hanging="360"/>
      </w:pPr>
    </w:lvl>
    <w:lvl w:ilvl="5" w:tplc="83480A76" w:tentative="1">
      <w:start w:val="1"/>
      <w:numFmt w:val="lowerRoman"/>
      <w:lvlText w:val="%6."/>
      <w:lvlJc w:val="right"/>
      <w:pPr>
        <w:tabs>
          <w:tab w:val="num" w:pos="4320"/>
        </w:tabs>
        <w:ind w:left="4320" w:hanging="180"/>
      </w:pPr>
    </w:lvl>
    <w:lvl w:ilvl="6" w:tplc="B8A88EFE" w:tentative="1">
      <w:start w:val="1"/>
      <w:numFmt w:val="decimal"/>
      <w:lvlText w:val="%7."/>
      <w:lvlJc w:val="left"/>
      <w:pPr>
        <w:tabs>
          <w:tab w:val="num" w:pos="5040"/>
        </w:tabs>
        <w:ind w:left="5040" w:hanging="360"/>
      </w:pPr>
    </w:lvl>
    <w:lvl w:ilvl="7" w:tplc="0DF25C5C" w:tentative="1">
      <w:start w:val="1"/>
      <w:numFmt w:val="lowerLetter"/>
      <w:lvlText w:val="%8."/>
      <w:lvlJc w:val="left"/>
      <w:pPr>
        <w:tabs>
          <w:tab w:val="num" w:pos="5760"/>
        </w:tabs>
        <w:ind w:left="5760" w:hanging="360"/>
      </w:pPr>
    </w:lvl>
    <w:lvl w:ilvl="8" w:tplc="CAD60044" w:tentative="1">
      <w:start w:val="1"/>
      <w:numFmt w:val="lowerRoman"/>
      <w:lvlText w:val="%9."/>
      <w:lvlJc w:val="right"/>
      <w:pPr>
        <w:tabs>
          <w:tab w:val="num" w:pos="6480"/>
        </w:tabs>
        <w:ind w:left="6480" w:hanging="180"/>
      </w:pPr>
    </w:lvl>
  </w:abstractNum>
  <w:abstractNum w:abstractNumId="154" w15:restartNumberingAfterBreak="0">
    <w:nsid w:val="574833CF"/>
    <w:multiLevelType w:val="hybridMultilevel"/>
    <w:tmpl w:val="2AB6FF1E"/>
    <w:name w:val="WW8Num202"/>
    <w:lvl w:ilvl="0" w:tplc="5008A7A4">
      <w:start w:val="1"/>
      <w:numFmt w:val="decimal"/>
      <w:lvlText w:val="%1."/>
      <w:lvlJc w:val="left"/>
      <w:pPr>
        <w:tabs>
          <w:tab w:val="num" w:pos="488"/>
        </w:tabs>
        <w:ind w:left="48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5" w15:restartNumberingAfterBreak="0">
    <w:nsid w:val="57A47DA3"/>
    <w:multiLevelType w:val="hybridMultilevel"/>
    <w:tmpl w:val="7130A4A4"/>
    <w:name w:val="WW8Num2022332232"/>
    <w:lvl w:ilvl="0" w:tplc="670C98B0">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6" w15:restartNumberingAfterBreak="0">
    <w:nsid w:val="58101DC2"/>
    <w:multiLevelType w:val="hybridMultilevel"/>
    <w:tmpl w:val="40067DA4"/>
    <w:name w:val="WW8Num562"/>
    <w:lvl w:ilvl="0" w:tplc="A2343F82">
      <w:start w:val="4"/>
      <w:numFmt w:val="decimal"/>
      <w:lvlText w:val="%1."/>
      <w:lvlJc w:val="left"/>
      <w:pPr>
        <w:tabs>
          <w:tab w:val="num" w:pos="473"/>
        </w:tabs>
        <w:ind w:left="473" w:hanging="360"/>
      </w:pPr>
      <w:rPr>
        <w:rFonts w:hint="default"/>
      </w:rPr>
    </w:lvl>
    <w:lvl w:ilvl="1" w:tplc="04150019">
      <w:start w:val="4"/>
      <w:numFmt w:val="decimal"/>
      <w:lvlText w:val="%2."/>
      <w:lvlJc w:val="left"/>
      <w:pPr>
        <w:tabs>
          <w:tab w:val="num" w:pos="1724"/>
        </w:tabs>
        <w:ind w:left="1724" w:hanging="360"/>
      </w:pPr>
      <w:rPr>
        <w:rFonts w:hint="default"/>
      </w:rPr>
    </w:lvl>
    <w:lvl w:ilvl="2" w:tplc="0415001B" w:tentative="1">
      <w:start w:val="1"/>
      <w:numFmt w:val="bullet"/>
      <w:lvlText w:val=""/>
      <w:lvlJc w:val="left"/>
      <w:pPr>
        <w:ind w:left="2444" w:hanging="360"/>
      </w:pPr>
      <w:rPr>
        <w:rFonts w:ascii="Wingdings" w:hAnsi="Wingdings" w:hint="default"/>
      </w:rPr>
    </w:lvl>
    <w:lvl w:ilvl="3" w:tplc="0415000F" w:tentative="1">
      <w:start w:val="1"/>
      <w:numFmt w:val="bullet"/>
      <w:lvlText w:val=""/>
      <w:lvlJc w:val="left"/>
      <w:pPr>
        <w:ind w:left="3164" w:hanging="360"/>
      </w:pPr>
      <w:rPr>
        <w:rFonts w:ascii="Symbol" w:hAnsi="Symbol" w:hint="default"/>
      </w:rPr>
    </w:lvl>
    <w:lvl w:ilvl="4" w:tplc="04150019" w:tentative="1">
      <w:start w:val="1"/>
      <w:numFmt w:val="bullet"/>
      <w:lvlText w:val="o"/>
      <w:lvlJc w:val="left"/>
      <w:pPr>
        <w:ind w:left="3884" w:hanging="360"/>
      </w:pPr>
      <w:rPr>
        <w:rFonts w:ascii="Courier New" w:hAnsi="Courier New" w:cs="Courier New" w:hint="default"/>
      </w:rPr>
    </w:lvl>
    <w:lvl w:ilvl="5" w:tplc="0415001B" w:tentative="1">
      <w:start w:val="1"/>
      <w:numFmt w:val="bullet"/>
      <w:lvlText w:val=""/>
      <w:lvlJc w:val="left"/>
      <w:pPr>
        <w:ind w:left="4604" w:hanging="360"/>
      </w:pPr>
      <w:rPr>
        <w:rFonts w:ascii="Wingdings" w:hAnsi="Wingdings" w:hint="default"/>
      </w:rPr>
    </w:lvl>
    <w:lvl w:ilvl="6" w:tplc="0415000F" w:tentative="1">
      <w:start w:val="1"/>
      <w:numFmt w:val="bullet"/>
      <w:lvlText w:val=""/>
      <w:lvlJc w:val="left"/>
      <w:pPr>
        <w:ind w:left="5324" w:hanging="360"/>
      </w:pPr>
      <w:rPr>
        <w:rFonts w:ascii="Symbol" w:hAnsi="Symbol" w:hint="default"/>
      </w:rPr>
    </w:lvl>
    <w:lvl w:ilvl="7" w:tplc="04150019" w:tentative="1">
      <w:start w:val="1"/>
      <w:numFmt w:val="bullet"/>
      <w:lvlText w:val="o"/>
      <w:lvlJc w:val="left"/>
      <w:pPr>
        <w:ind w:left="6044" w:hanging="360"/>
      </w:pPr>
      <w:rPr>
        <w:rFonts w:ascii="Courier New" w:hAnsi="Courier New" w:cs="Courier New" w:hint="default"/>
      </w:rPr>
    </w:lvl>
    <w:lvl w:ilvl="8" w:tplc="0415001B" w:tentative="1">
      <w:start w:val="1"/>
      <w:numFmt w:val="bullet"/>
      <w:lvlText w:val=""/>
      <w:lvlJc w:val="left"/>
      <w:pPr>
        <w:ind w:left="6764" w:hanging="360"/>
      </w:pPr>
      <w:rPr>
        <w:rFonts w:ascii="Wingdings" w:hAnsi="Wingdings" w:hint="default"/>
      </w:rPr>
    </w:lvl>
  </w:abstractNum>
  <w:abstractNum w:abstractNumId="157" w15:restartNumberingAfterBreak="0">
    <w:nsid w:val="598D3999"/>
    <w:multiLevelType w:val="hybridMultilevel"/>
    <w:tmpl w:val="9E967F96"/>
    <w:name w:val="WW8Num202222"/>
    <w:lvl w:ilvl="0" w:tplc="E21019F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8" w15:restartNumberingAfterBreak="0">
    <w:nsid w:val="5BC27062"/>
    <w:multiLevelType w:val="hybridMultilevel"/>
    <w:tmpl w:val="3A66DB9E"/>
    <w:name w:val="WW8Num112"/>
    <w:lvl w:ilvl="0" w:tplc="14926316">
      <w:start w:val="1"/>
      <w:numFmt w:val="decimal"/>
      <w:lvlText w:val="%1)"/>
      <w:lvlJc w:val="left"/>
      <w:pPr>
        <w:ind w:left="720" w:hanging="360"/>
      </w:pPr>
    </w:lvl>
    <w:lvl w:ilvl="1" w:tplc="D494B218" w:tentative="1">
      <w:start w:val="1"/>
      <w:numFmt w:val="lowerLetter"/>
      <w:lvlText w:val="%2."/>
      <w:lvlJc w:val="left"/>
      <w:pPr>
        <w:ind w:left="1440" w:hanging="360"/>
      </w:pPr>
    </w:lvl>
    <w:lvl w:ilvl="2" w:tplc="BEDA28F6" w:tentative="1">
      <w:start w:val="1"/>
      <w:numFmt w:val="lowerRoman"/>
      <w:lvlText w:val="%3."/>
      <w:lvlJc w:val="right"/>
      <w:pPr>
        <w:ind w:left="2160" w:hanging="180"/>
      </w:pPr>
    </w:lvl>
    <w:lvl w:ilvl="3" w:tplc="BD1EB38C" w:tentative="1">
      <w:start w:val="1"/>
      <w:numFmt w:val="decimal"/>
      <w:lvlText w:val="%4."/>
      <w:lvlJc w:val="left"/>
      <w:pPr>
        <w:ind w:left="2880" w:hanging="360"/>
      </w:pPr>
    </w:lvl>
    <w:lvl w:ilvl="4" w:tplc="BA7EF8B6" w:tentative="1">
      <w:start w:val="1"/>
      <w:numFmt w:val="lowerLetter"/>
      <w:lvlText w:val="%5."/>
      <w:lvlJc w:val="left"/>
      <w:pPr>
        <w:ind w:left="3600" w:hanging="360"/>
      </w:pPr>
    </w:lvl>
    <w:lvl w:ilvl="5" w:tplc="09F2F462" w:tentative="1">
      <w:start w:val="1"/>
      <w:numFmt w:val="lowerRoman"/>
      <w:lvlText w:val="%6."/>
      <w:lvlJc w:val="right"/>
      <w:pPr>
        <w:ind w:left="4320" w:hanging="180"/>
      </w:pPr>
    </w:lvl>
    <w:lvl w:ilvl="6" w:tplc="11043988" w:tentative="1">
      <w:start w:val="1"/>
      <w:numFmt w:val="decimal"/>
      <w:lvlText w:val="%7."/>
      <w:lvlJc w:val="left"/>
      <w:pPr>
        <w:ind w:left="5040" w:hanging="360"/>
      </w:pPr>
    </w:lvl>
    <w:lvl w:ilvl="7" w:tplc="A306B4F2" w:tentative="1">
      <w:start w:val="1"/>
      <w:numFmt w:val="lowerLetter"/>
      <w:lvlText w:val="%8."/>
      <w:lvlJc w:val="left"/>
      <w:pPr>
        <w:ind w:left="5760" w:hanging="360"/>
      </w:pPr>
    </w:lvl>
    <w:lvl w:ilvl="8" w:tplc="4704B420" w:tentative="1">
      <w:start w:val="1"/>
      <w:numFmt w:val="lowerRoman"/>
      <w:lvlText w:val="%9."/>
      <w:lvlJc w:val="right"/>
      <w:pPr>
        <w:ind w:left="6480" w:hanging="180"/>
      </w:pPr>
    </w:lvl>
  </w:abstractNum>
  <w:abstractNum w:abstractNumId="159" w15:restartNumberingAfterBreak="0">
    <w:nsid w:val="5EEB1668"/>
    <w:multiLevelType w:val="hybridMultilevel"/>
    <w:tmpl w:val="9EE2AC80"/>
    <w:name w:val="WW8Num202232"/>
    <w:lvl w:ilvl="0" w:tplc="9AB0D962">
      <w:start w:val="1"/>
      <w:numFmt w:val="decimal"/>
      <w:lvlText w:val="%1."/>
      <w:lvlJc w:val="left"/>
      <w:pPr>
        <w:tabs>
          <w:tab w:val="num" w:pos="614"/>
        </w:tabs>
        <w:ind w:left="614"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0" w15:restartNumberingAfterBreak="0">
    <w:nsid w:val="600977FF"/>
    <w:multiLevelType w:val="hybridMultilevel"/>
    <w:tmpl w:val="8ECA5142"/>
    <w:name w:val="WW8Num11252"/>
    <w:lvl w:ilvl="0" w:tplc="EA44ECBC">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60CC4225"/>
    <w:multiLevelType w:val="hybridMultilevel"/>
    <w:tmpl w:val="89F27506"/>
    <w:name w:val="WW8Num2022322222232222233"/>
    <w:lvl w:ilvl="0" w:tplc="04150017">
      <w:start w:val="1"/>
      <w:numFmt w:val="lowerLetter"/>
      <w:lvlText w:val="%1)"/>
      <w:lvlJc w:val="left"/>
      <w:pPr>
        <w:tabs>
          <w:tab w:val="num" w:pos="890"/>
        </w:tabs>
        <w:ind w:left="890" w:hanging="360"/>
      </w:pPr>
    </w:lvl>
    <w:lvl w:ilvl="1" w:tplc="E2569D1C">
      <w:start w:val="1"/>
      <w:numFmt w:val="decimal"/>
      <w:lvlText w:val="%2)"/>
      <w:lvlJc w:val="left"/>
      <w:pPr>
        <w:tabs>
          <w:tab w:val="num" w:pos="1610"/>
        </w:tabs>
        <w:ind w:left="1610" w:hanging="360"/>
      </w:pPr>
      <w:rPr>
        <w:rFonts w:hint="default"/>
      </w:r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162" w15:restartNumberingAfterBreak="0">
    <w:nsid w:val="60E74115"/>
    <w:multiLevelType w:val="hybridMultilevel"/>
    <w:tmpl w:val="0B46C090"/>
    <w:name w:val="WW8Num1122"/>
    <w:lvl w:ilvl="0" w:tplc="F7E489C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1F83AB0"/>
    <w:multiLevelType w:val="hybridMultilevel"/>
    <w:tmpl w:val="73E6D8FA"/>
    <w:name w:val="WW8Num410"/>
    <w:lvl w:ilvl="0" w:tplc="A8987C80">
      <w:start w:val="1"/>
      <w:numFmt w:val="decimal"/>
      <w:lvlText w:val="%1."/>
      <w:lvlJc w:val="left"/>
      <w:pPr>
        <w:tabs>
          <w:tab w:val="num" w:pos="473"/>
        </w:tabs>
        <w:ind w:left="473" w:hanging="360"/>
      </w:pPr>
      <w:rPr>
        <w:rFonts w:hint="default"/>
      </w:rPr>
    </w:lvl>
    <w:lvl w:ilvl="1" w:tplc="9A927B12" w:tentative="1">
      <w:start w:val="1"/>
      <w:numFmt w:val="lowerLetter"/>
      <w:lvlText w:val="%2."/>
      <w:lvlJc w:val="left"/>
      <w:pPr>
        <w:tabs>
          <w:tab w:val="num" w:pos="1440"/>
        </w:tabs>
        <w:ind w:left="1440" w:hanging="360"/>
      </w:pPr>
    </w:lvl>
    <w:lvl w:ilvl="2" w:tplc="E496E9A2" w:tentative="1">
      <w:start w:val="1"/>
      <w:numFmt w:val="lowerRoman"/>
      <w:lvlText w:val="%3."/>
      <w:lvlJc w:val="right"/>
      <w:pPr>
        <w:tabs>
          <w:tab w:val="num" w:pos="2160"/>
        </w:tabs>
        <w:ind w:left="2160" w:hanging="180"/>
      </w:pPr>
    </w:lvl>
    <w:lvl w:ilvl="3" w:tplc="A91E9890" w:tentative="1">
      <w:start w:val="1"/>
      <w:numFmt w:val="decimal"/>
      <w:lvlText w:val="%4."/>
      <w:lvlJc w:val="left"/>
      <w:pPr>
        <w:tabs>
          <w:tab w:val="num" w:pos="2880"/>
        </w:tabs>
        <w:ind w:left="2880" w:hanging="360"/>
      </w:pPr>
    </w:lvl>
    <w:lvl w:ilvl="4" w:tplc="41666E60" w:tentative="1">
      <w:start w:val="1"/>
      <w:numFmt w:val="lowerLetter"/>
      <w:lvlText w:val="%5."/>
      <w:lvlJc w:val="left"/>
      <w:pPr>
        <w:tabs>
          <w:tab w:val="num" w:pos="3600"/>
        </w:tabs>
        <w:ind w:left="3600" w:hanging="360"/>
      </w:pPr>
    </w:lvl>
    <w:lvl w:ilvl="5" w:tplc="FB72F144" w:tentative="1">
      <w:start w:val="1"/>
      <w:numFmt w:val="lowerRoman"/>
      <w:lvlText w:val="%6."/>
      <w:lvlJc w:val="right"/>
      <w:pPr>
        <w:tabs>
          <w:tab w:val="num" w:pos="4320"/>
        </w:tabs>
        <w:ind w:left="4320" w:hanging="180"/>
      </w:pPr>
    </w:lvl>
    <w:lvl w:ilvl="6" w:tplc="6E5A06F8" w:tentative="1">
      <w:start w:val="1"/>
      <w:numFmt w:val="decimal"/>
      <w:lvlText w:val="%7."/>
      <w:lvlJc w:val="left"/>
      <w:pPr>
        <w:tabs>
          <w:tab w:val="num" w:pos="5040"/>
        </w:tabs>
        <w:ind w:left="5040" w:hanging="360"/>
      </w:pPr>
    </w:lvl>
    <w:lvl w:ilvl="7" w:tplc="B7049AE0" w:tentative="1">
      <w:start w:val="1"/>
      <w:numFmt w:val="lowerLetter"/>
      <w:lvlText w:val="%8."/>
      <w:lvlJc w:val="left"/>
      <w:pPr>
        <w:tabs>
          <w:tab w:val="num" w:pos="5760"/>
        </w:tabs>
        <w:ind w:left="5760" w:hanging="360"/>
      </w:pPr>
    </w:lvl>
    <w:lvl w:ilvl="8" w:tplc="E7EAC0D2" w:tentative="1">
      <w:start w:val="1"/>
      <w:numFmt w:val="lowerRoman"/>
      <w:lvlText w:val="%9."/>
      <w:lvlJc w:val="right"/>
      <w:pPr>
        <w:tabs>
          <w:tab w:val="num" w:pos="6480"/>
        </w:tabs>
        <w:ind w:left="6480" w:hanging="180"/>
      </w:pPr>
    </w:lvl>
  </w:abstractNum>
  <w:abstractNum w:abstractNumId="164" w15:restartNumberingAfterBreak="0">
    <w:nsid w:val="642E0A55"/>
    <w:multiLevelType w:val="singleLevel"/>
    <w:tmpl w:val="0415000F"/>
    <w:lvl w:ilvl="0">
      <w:start w:val="1"/>
      <w:numFmt w:val="decimal"/>
      <w:lvlText w:val="%1."/>
      <w:lvlJc w:val="left"/>
      <w:pPr>
        <w:ind w:left="720" w:hanging="360"/>
      </w:pPr>
    </w:lvl>
  </w:abstractNum>
  <w:abstractNum w:abstractNumId="165" w15:restartNumberingAfterBreak="0">
    <w:nsid w:val="6467116F"/>
    <w:multiLevelType w:val="hybridMultilevel"/>
    <w:tmpl w:val="ED98A5A0"/>
    <w:name w:val="WW8Num20223222222322222452"/>
    <w:lvl w:ilvl="0" w:tplc="04150017">
      <w:start w:val="1"/>
      <w:numFmt w:val="lowerLetter"/>
      <w:lvlText w:val="%1)"/>
      <w:lvlJc w:val="left"/>
      <w:pPr>
        <w:tabs>
          <w:tab w:val="num" w:pos="890"/>
        </w:tabs>
        <w:ind w:left="890" w:hanging="360"/>
      </w:p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166" w15:restartNumberingAfterBreak="0">
    <w:nsid w:val="64FF4A37"/>
    <w:multiLevelType w:val="singleLevel"/>
    <w:tmpl w:val="6DAE0746"/>
    <w:name w:val="WW8Num2022322222"/>
    <w:lvl w:ilvl="0">
      <w:numFmt w:val="bullet"/>
      <w:lvlText w:val="-"/>
      <w:lvlJc w:val="left"/>
      <w:pPr>
        <w:tabs>
          <w:tab w:val="num" w:pos="360"/>
        </w:tabs>
        <w:ind w:left="360" w:hanging="360"/>
      </w:pPr>
      <w:rPr>
        <w:rFonts w:hint="default"/>
      </w:rPr>
    </w:lvl>
  </w:abstractNum>
  <w:abstractNum w:abstractNumId="167" w15:restartNumberingAfterBreak="0">
    <w:nsid w:val="653D231A"/>
    <w:multiLevelType w:val="singleLevel"/>
    <w:tmpl w:val="4A3A093E"/>
    <w:name w:val="WW8Num263"/>
    <w:lvl w:ilvl="0">
      <w:start w:val="1"/>
      <w:numFmt w:val="decimal"/>
      <w:lvlText w:val="%1."/>
      <w:lvlJc w:val="left"/>
      <w:pPr>
        <w:tabs>
          <w:tab w:val="num" w:pos="705"/>
        </w:tabs>
        <w:ind w:left="705" w:hanging="705"/>
      </w:pPr>
    </w:lvl>
  </w:abstractNum>
  <w:abstractNum w:abstractNumId="168" w15:restartNumberingAfterBreak="0">
    <w:nsid w:val="65F361A7"/>
    <w:multiLevelType w:val="hybridMultilevel"/>
    <w:tmpl w:val="03983C42"/>
    <w:name w:val="WW8Num35223"/>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9" w15:restartNumberingAfterBreak="0">
    <w:nsid w:val="664E0FB2"/>
    <w:multiLevelType w:val="hybridMultilevel"/>
    <w:tmpl w:val="AE2C53BE"/>
    <w:name w:val="WW8Num20223222222322222422"/>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0" w15:restartNumberingAfterBreak="0">
    <w:nsid w:val="67D46F12"/>
    <w:multiLevelType w:val="multilevel"/>
    <w:tmpl w:val="1C5EC288"/>
    <w:name w:val="WW8Num202232222223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1" w15:restartNumberingAfterBreak="0">
    <w:nsid w:val="68AA1281"/>
    <w:multiLevelType w:val="hybridMultilevel"/>
    <w:tmpl w:val="B330DF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8B40B3D"/>
    <w:multiLevelType w:val="hybridMultilevel"/>
    <w:tmpl w:val="A9A8FBA2"/>
    <w:name w:val="WW8Num35233"/>
    <w:lvl w:ilvl="0" w:tplc="04150017">
      <w:start w:val="1"/>
      <w:numFmt w:val="lowerLetter"/>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3" w15:restartNumberingAfterBreak="0">
    <w:nsid w:val="69BA5D36"/>
    <w:multiLevelType w:val="multilevel"/>
    <w:tmpl w:val="3EE66262"/>
    <w:name w:val="WW8Num202232222222"/>
    <w:lvl w:ilvl="0">
      <w:start w:val="1"/>
      <w:numFmt w:val="decimal"/>
      <w:lvlText w:val="%1."/>
      <w:lvlJc w:val="left"/>
      <w:pPr>
        <w:tabs>
          <w:tab w:val="num" w:pos="501"/>
        </w:tabs>
        <w:ind w:left="50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4" w15:restartNumberingAfterBreak="0">
    <w:nsid w:val="6B5E33AF"/>
    <w:multiLevelType w:val="hybridMultilevel"/>
    <w:tmpl w:val="1596A21A"/>
    <w:name w:val="WW8Num262"/>
    <w:lvl w:ilvl="0" w:tplc="9CC8394A">
      <w:start w:val="21"/>
      <w:numFmt w:val="decimal"/>
      <w:lvlText w:val="%1."/>
      <w:lvlJc w:val="left"/>
      <w:pPr>
        <w:tabs>
          <w:tab w:val="num" w:pos="473"/>
        </w:tabs>
        <w:ind w:left="473" w:hanging="360"/>
      </w:pPr>
      <w:rPr>
        <w:rFonts w:hint="default"/>
      </w:rPr>
    </w:lvl>
    <w:lvl w:ilvl="1" w:tplc="2A86C8D0" w:tentative="1">
      <w:start w:val="1"/>
      <w:numFmt w:val="lowerLetter"/>
      <w:lvlText w:val="%2."/>
      <w:lvlJc w:val="left"/>
      <w:pPr>
        <w:tabs>
          <w:tab w:val="num" w:pos="1440"/>
        </w:tabs>
        <w:ind w:left="1440" w:hanging="360"/>
      </w:pPr>
    </w:lvl>
    <w:lvl w:ilvl="2" w:tplc="48C6584A" w:tentative="1">
      <w:start w:val="1"/>
      <w:numFmt w:val="lowerRoman"/>
      <w:lvlText w:val="%3."/>
      <w:lvlJc w:val="right"/>
      <w:pPr>
        <w:tabs>
          <w:tab w:val="num" w:pos="2160"/>
        </w:tabs>
        <w:ind w:left="2160" w:hanging="180"/>
      </w:pPr>
    </w:lvl>
    <w:lvl w:ilvl="3" w:tplc="7F7411BC" w:tentative="1">
      <w:start w:val="1"/>
      <w:numFmt w:val="decimal"/>
      <w:lvlText w:val="%4."/>
      <w:lvlJc w:val="left"/>
      <w:pPr>
        <w:tabs>
          <w:tab w:val="num" w:pos="2880"/>
        </w:tabs>
        <w:ind w:left="2880" w:hanging="360"/>
      </w:pPr>
    </w:lvl>
    <w:lvl w:ilvl="4" w:tplc="BAFCD95E" w:tentative="1">
      <w:start w:val="1"/>
      <w:numFmt w:val="lowerLetter"/>
      <w:lvlText w:val="%5."/>
      <w:lvlJc w:val="left"/>
      <w:pPr>
        <w:tabs>
          <w:tab w:val="num" w:pos="3600"/>
        </w:tabs>
        <w:ind w:left="3600" w:hanging="360"/>
      </w:pPr>
    </w:lvl>
    <w:lvl w:ilvl="5" w:tplc="972046F4" w:tentative="1">
      <w:start w:val="1"/>
      <w:numFmt w:val="lowerRoman"/>
      <w:lvlText w:val="%6."/>
      <w:lvlJc w:val="right"/>
      <w:pPr>
        <w:tabs>
          <w:tab w:val="num" w:pos="4320"/>
        </w:tabs>
        <w:ind w:left="4320" w:hanging="180"/>
      </w:pPr>
    </w:lvl>
    <w:lvl w:ilvl="6" w:tplc="8D6E5EDC" w:tentative="1">
      <w:start w:val="1"/>
      <w:numFmt w:val="decimal"/>
      <w:lvlText w:val="%7."/>
      <w:lvlJc w:val="left"/>
      <w:pPr>
        <w:tabs>
          <w:tab w:val="num" w:pos="5040"/>
        </w:tabs>
        <w:ind w:left="5040" w:hanging="360"/>
      </w:pPr>
    </w:lvl>
    <w:lvl w:ilvl="7" w:tplc="717C37DA" w:tentative="1">
      <w:start w:val="1"/>
      <w:numFmt w:val="lowerLetter"/>
      <w:lvlText w:val="%8."/>
      <w:lvlJc w:val="left"/>
      <w:pPr>
        <w:tabs>
          <w:tab w:val="num" w:pos="5760"/>
        </w:tabs>
        <w:ind w:left="5760" w:hanging="360"/>
      </w:pPr>
    </w:lvl>
    <w:lvl w:ilvl="8" w:tplc="F7A63582" w:tentative="1">
      <w:start w:val="1"/>
      <w:numFmt w:val="lowerRoman"/>
      <w:lvlText w:val="%9."/>
      <w:lvlJc w:val="right"/>
      <w:pPr>
        <w:tabs>
          <w:tab w:val="num" w:pos="6480"/>
        </w:tabs>
        <w:ind w:left="6480" w:hanging="180"/>
      </w:pPr>
    </w:lvl>
  </w:abstractNum>
  <w:abstractNum w:abstractNumId="175" w15:restartNumberingAfterBreak="0">
    <w:nsid w:val="6CA37087"/>
    <w:multiLevelType w:val="multilevel"/>
    <w:tmpl w:val="B7CA6506"/>
    <w:name w:val="WW8Num2022332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6" w15:restartNumberingAfterBreak="0">
    <w:nsid w:val="6CC0501C"/>
    <w:multiLevelType w:val="hybridMultilevel"/>
    <w:tmpl w:val="FC307E78"/>
    <w:name w:val="WW8Num3922"/>
    <w:lvl w:ilvl="0" w:tplc="37682188">
      <w:start w:val="2"/>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7" w15:restartNumberingAfterBreak="0">
    <w:nsid w:val="6CEB30DB"/>
    <w:multiLevelType w:val="hybridMultilevel"/>
    <w:tmpl w:val="1902B930"/>
    <w:name w:val="WW8Num20223222222332"/>
    <w:lvl w:ilvl="0" w:tplc="3BD6DF3A">
      <w:start w:val="4"/>
      <w:numFmt w:val="lowerLetter"/>
      <w:lvlText w:val="%1)"/>
      <w:lvlJc w:val="left"/>
      <w:pPr>
        <w:tabs>
          <w:tab w:val="num" w:pos="2134"/>
        </w:tabs>
        <w:ind w:left="213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8" w15:restartNumberingAfterBreak="0">
    <w:nsid w:val="6D871678"/>
    <w:multiLevelType w:val="multilevel"/>
    <w:tmpl w:val="0152F9AA"/>
    <w:name w:val="WW8Num3632"/>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79" w15:restartNumberingAfterBreak="0">
    <w:nsid w:val="6F781EB0"/>
    <w:multiLevelType w:val="hybridMultilevel"/>
    <w:tmpl w:val="61B0FAF6"/>
    <w:name w:val="WW8Num110"/>
    <w:lvl w:ilvl="0" w:tplc="04150017">
      <w:start w:val="1"/>
      <w:numFmt w:val="lowerLetter"/>
      <w:lvlText w:val="%1)"/>
      <w:lvlJc w:val="left"/>
      <w:pPr>
        <w:tabs>
          <w:tab w:val="num" w:pos="786"/>
        </w:tabs>
        <w:ind w:left="786" w:hanging="360"/>
      </w:p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80" w15:restartNumberingAfterBreak="0">
    <w:nsid w:val="71CD02A4"/>
    <w:multiLevelType w:val="hybridMultilevel"/>
    <w:tmpl w:val="03F88AB8"/>
    <w:name w:val="WW8Num233"/>
    <w:lvl w:ilvl="0" w:tplc="00000002">
      <w:start w:val="1"/>
      <w:numFmt w:val="decimal"/>
      <w:lvlText w:val="%1."/>
      <w:lvlJc w:val="left"/>
      <w:pPr>
        <w:tabs>
          <w:tab w:val="num" w:pos="360"/>
        </w:tabs>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1" w15:restartNumberingAfterBreak="0">
    <w:nsid w:val="72AB4838"/>
    <w:multiLevelType w:val="hybridMultilevel"/>
    <w:tmpl w:val="7BE20D84"/>
    <w:name w:val="WW8Num202232222223222224422"/>
    <w:lvl w:ilvl="0" w:tplc="16B80892">
      <w:start w:val="1"/>
      <w:numFmt w:val="decimal"/>
      <w:lvlText w:val="%1."/>
      <w:lvlJc w:val="left"/>
      <w:pPr>
        <w:tabs>
          <w:tab w:val="num" w:pos="1070"/>
        </w:tabs>
        <w:ind w:left="1070" w:hanging="360"/>
      </w:pPr>
      <w:rPr>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2" w15:restartNumberingAfterBreak="0">
    <w:nsid w:val="74246C0E"/>
    <w:multiLevelType w:val="multilevel"/>
    <w:tmpl w:val="00CE3C0C"/>
    <w:name w:val="WW8Num1123"/>
    <w:lvl w:ilvl="0">
      <w:start w:val="1"/>
      <w:numFmt w:val="decimal"/>
      <w:lvlText w:val="%1."/>
      <w:lvlJc w:val="left"/>
      <w:pPr>
        <w:tabs>
          <w:tab w:val="num" w:pos="680"/>
        </w:tabs>
        <w:ind w:left="680" w:hanging="340"/>
      </w:pPr>
      <w:rPr>
        <w:rFonts w:ascii="(Użyj czcionki tekstu azjatycki" w:hAnsi="(Użyj czcionki tekstu azjatycki" w:cs="Times New Roman" w:hint="default"/>
        <w:b w:val="0"/>
        <w:i w:val="0"/>
        <w:sz w:val="24"/>
      </w:rPr>
    </w:lvl>
    <w:lvl w:ilvl="1">
      <w:start w:val="1"/>
      <w:numFmt w:val="decimal"/>
      <w:isLgl/>
      <w:lvlText w:val="%2.%2"/>
      <w:lvlJc w:val="left"/>
      <w:pPr>
        <w:tabs>
          <w:tab w:val="num" w:pos="700"/>
        </w:tabs>
        <w:ind w:left="700" w:hanging="360"/>
      </w:pPr>
      <w:rPr>
        <w:rFonts w:hint="default"/>
        <w:b w:val="0"/>
        <w:i w:val="0"/>
        <w:sz w:val="24"/>
      </w:rPr>
    </w:lvl>
    <w:lvl w:ilvl="2">
      <w:start w:val="1"/>
      <w:numFmt w:val="decimal"/>
      <w:isLgl/>
      <w:lvlText w:val="%1.%2.%3"/>
      <w:lvlJc w:val="left"/>
      <w:pPr>
        <w:tabs>
          <w:tab w:val="num" w:pos="1060"/>
        </w:tabs>
        <w:ind w:left="1060" w:hanging="720"/>
      </w:pPr>
      <w:rPr>
        <w:rFonts w:hint="default"/>
      </w:rPr>
    </w:lvl>
    <w:lvl w:ilvl="3">
      <w:start w:val="1"/>
      <w:numFmt w:val="decimal"/>
      <w:isLgl/>
      <w:lvlText w:val="%1.%2.%3.%4"/>
      <w:lvlJc w:val="left"/>
      <w:pPr>
        <w:tabs>
          <w:tab w:val="num" w:pos="1060"/>
        </w:tabs>
        <w:ind w:left="1060" w:hanging="720"/>
      </w:pPr>
      <w:rPr>
        <w:rFonts w:hint="default"/>
      </w:rPr>
    </w:lvl>
    <w:lvl w:ilvl="4">
      <w:start w:val="1"/>
      <w:numFmt w:val="decimal"/>
      <w:isLgl/>
      <w:lvlText w:val="%1.%2.%3.%4.%5"/>
      <w:lvlJc w:val="left"/>
      <w:pPr>
        <w:tabs>
          <w:tab w:val="num" w:pos="1420"/>
        </w:tabs>
        <w:ind w:left="1420" w:hanging="1080"/>
      </w:pPr>
      <w:rPr>
        <w:rFonts w:hint="default"/>
      </w:rPr>
    </w:lvl>
    <w:lvl w:ilvl="5">
      <w:start w:val="1"/>
      <w:numFmt w:val="decimal"/>
      <w:isLgl/>
      <w:lvlText w:val="%1.%2.%3.%4.%5.%6"/>
      <w:lvlJc w:val="left"/>
      <w:pPr>
        <w:tabs>
          <w:tab w:val="num" w:pos="1420"/>
        </w:tabs>
        <w:ind w:left="1420" w:hanging="1080"/>
      </w:pPr>
      <w:rPr>
        <w:rFonts w:hint="default"/>
      </w:rPr>
    </w:lvl>
    <w:lvl w:ilvl="6">
      <w:start w:val="1"/>
      <w:numFmt w:val="decimal"/>
      <w:isLgl/>
      <w:lvlText w:val="%1.%2.%3.%4.%5.%6.%7"/>
      <w:lvlJc w:val="left"/>
      <w:pPr>
        <w:tabs>
          <w:tab w:val="num" w:pos="1780"/>
        </w:tabs>
        <w:ind w:left="1780" w:hanging="1440"/>
      </w:pPr>
      <w:rPr>
        <w:rFonts w:hint="default"/>
      </w:rPr>
    </w:lvl>
    <w:lvl w:ilvl="7">
      <w:start w:val="1"/>
      <w:numFmt w:val="decimal"/>
      <w:isLgl/>
      <w:lvlText w:val="%1.%2.%3.%4.%5.%6.%7.%8"/>
      <w:lvlJc w:val="left"/>
      <w:pPr>
        <w:tabs>
          <w:tab w:val="num" w:pos="1780"/>
        </w:tabs>
        <w:ind w:left="1780" w:hanging="1440"/>
      </w:pPr>
      <w:rPr>
        <w:rFonts w:hint="default"/>
      </w:rPr>
    </w:lvl>
    <w:lvl w:ilvl="8">
      <w:start w:val="1"/>
      <w:numFmt w:val="decimal"/>
      <w:isLgl/>
      <w:lvlText w:val="%1.%2.%3.%4.%5.%6.%7.%8.%9"/>
      <w:lvlJc w:val="left"/>
      <w:pPr>
        <w:tabs>
          <w:tab w:val="num" w:pos="1780"/>
        </w:tabs>
        <w:ind w:left="1780" w:hanging="1440"/>
      </w:pPr>
      <w:rPr>
        <w:rFonts w:hint="default"/>
      </w:rPr>
    </w:lvl>
  </w:abstractNum>
  <w:abstractNum w:abstractNumId="183" w15:restartNumberingAfterBreak="0">
    <w:nsid w:val="74D30B29"/>
    <w:multiLevelType w:val="hybridMultilevel"/>
    <w:tmpl w:val="9C8C214A"/>
    <w:name w:val="WW8Num5623233"/>
    <w:lvl w:ilvl="0" w:tplc="B352E37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4" w15:restartNumberingAfterBreak="0">
    <w:nsid w:val="74DC66CC"/>
    <w:multiLevelType w:val="hybridMultilevel"/>
    <w:tmpl w:val="7C680E94"/>
    <w:lvl w:ilvl="0" w:tplc="0415000F">
      <w:start w:val="1"/>
      <w:numFmt w:val="decimal"/>
      <w:lvlText w:val="%1."/>
      <w:lvlJc w:val="left"/>
      <w:pPr>
        <w:ind w:left="862" w:hanging="360"/>
      </w:pPr>
      <w:rPr>
        <w:rFonts w:hint="default"/>
      </w:r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185" w15:restartNumberingAfterBreak="0">
    <w:nsid w:val="758240B2"/>
    <w:multiLevelType w:val="hybridMultilevel"/>
    <w:tmpl w:val="A270310C"/>
    <w:lvl w:ilvl="0" w:tplc="1430D1B6">
      <w:start w:val="1"/>
      <w:numFmt w:val="upperLetter"/>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6" w15:restartNumberingAfterBreak="0">
    <w:nsid w:val="770A7C08"/>
    <w:multiLevelType w:val="multilevel"/>
    <w:tmpl w:val="E6422CE2"/>
    <w:name w:val="WW8Num20223222"/>
    <w:lvl w:ilvl="0">
      <w:start w:val="3"/>
      <w:numFmt w:val="decimal"/>
      <w:lvlText w:val="%1."/>
      <w:lvlJc w:val="left"/>
      <w:pPr>
        <w:tabs>
          <w:tab w:val="num" w:pos="488"/>
        </w:tabs>
        <w:ind w:left="48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7" w15:restartNumberingAfterBreak="0">
    <w:nsid w:val="78076864"/>
    <w:multiLevelType w:val="hybridMultilevel"/>
    <w:tmpl w:val="25186F2E"/>
    <w:lvl w:ilvl="0" w:tplc="04150015">
      <w:start w:val="1"/>
      <w:numFmt w:val="upp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892389E"/>
    <w:multiLevelType w:val="singleLevel"/>
    <w:tmpl w:val="FFFFFFFF"/>
    <w:name w:val="WW8Num20223222222322222"/>
    <w:lvl w:ilvl="0">
      <w:start w:val="1"/>
      <w:numFmt w:val="decimal"/>
      <w:lvlText w:val="%1."/>
      <w:lvlJc w:val="left"/>
      <w:pPr>
        <w:tabs>
          <w:tab w:val="num" w:pos="720"/>
        </w:tabs>
        <w:ind w:left="720" w:hanging="360"/>
      </w:pPr>
    </w:lvl>
  </w:abstractNum>
  <w:abstractNum w:abstractNumId="189" w15:restartNumberingAfterBreak="0">
    <w:nsid w:val="79DE1F3C"/>
    <w:multiLevelType w:val="hybridMultilevel"/>
    <w:tmpl w:val="9ADC737E"/>
    <w:name w:val="WW8Num392"/>
    <w:lvl w:ilvl="0" w:tplc="D7A8CF4C">
      <w:start w:val="2"/>
      <w:numFmt w:val="decimal"/>
      <w:lvlText w:val="%1."/>
      <w:lvlJc w:val="left"/>
      <w:pPr>
        <w:tabs>
          <w:tab w:val="num" w:pos="360"/>
        </w:tabs>
        <w:ind w:left="360" w:hanging="360"/>
      </w:pPr>
      <w:rPr>
        <w:rFonts w:hint="default"/>
      </w:rPr>
    </w:lvl>
    <w:lvl w:ilvl="1" w:tplc="1A9AEBAC">
      <w:start w:val="1"/>
      <w:numFmt w:val="decimal"/>
      <w:lvlText w:val="%2."/>
      <w:lvlJc w:val="left"/>
      <w:pPr>
        <w:tabs>
          <w:tab w:val="num" w:pos="1440"/>
        </w:tabs>
        <w:ind w:left="1440" w:hanging="360"/>
      </w:pPr>
      <w:rPr>
        <w:rFonts w:hint="default"/>
      </w:rPr>
    </w:lvl>
    <w:lvl w:ilvl="2" w:tplc="C48A7502">
      <w:start w:val="1"/>
      <w:numFmt w:val="decimal"/>
      <w:lvlText w:val="%3)"/>
      <w:lvlJc w:val="left"/>
      <w:pPr>
        <w:tabs>
          <w:tab w:val="num" w:pos="2340"/>
        </w:tabs>
        <w:ind w:left="2340" w:hanging="360"/>
      </w:pPr>
      <w:rPr>
        <w:rFonts w:hint="default"/>
        <w:b w:val="0"/>
      </w:rPr>
    </w:lvl>
    <w:lvl w:ilvl="3" w:tplc="641CE2D2">
      <w:start w:val="1"/>
      <w:numFmt w:val="lowerLetter"/>
      <w:lvlText w:val="%4)"/>
      <w:lvlJc w:val="left"/>
      <w:pPr>
        <w:tabs>
          <w:tab w:val="num" w:pos="2880"/>
        </w:tabs>
        <w:ind w:left="2880" w:hanging="360"/>
      </w:pPr>
      <w:rPr>
        <w:rFonts w:hint="default"/>
        <w:color w:val="000000"/>
      </w:rPr>
    </w:lvl>
    <w:lvl w:ilvl="4" w:tplc="37F65E6A" w:tentative="1">
      <w:start w:val="1"/>
      <w:numFmt w:val="lowerLetter"/>
      <w:lvlText w:val="%5."/>
      <w:lvlJc w:val="left"/>
      <w:pPr>
        <w:tabs>
          <w:tab w:val="num" w:pos="3600"/>
        </w:tabs>
        <w:ind w:left="3600" w:hanging="360"/>
      </w:pPr>
    </w:lvl>
    <w:lvl w:ilvl="5" w:tplc="65087156" w:tentative="1">
      <w:start w:val="1"/>
      <w:numFmt w:val="lowerRoman"/>
      <w:lvlText w:val="%6."/>
      <w:lvlJc w:val="right"/>
      <w:pPr>
        <w:tabs>
          <w:tab w:val="num" w:pos="4320"/>
        </w:tabs>
        <w:ind w:left="4320" w:hanging="180"/>
      </w:pPr>
    </w:lvl>
    <w:lvl w:ilvl="6" w:tplc="8C3EC7A2" w:tentative="1">
      <w:start w:val="1"/>
      <w:numFmt w:val="decimal"/>
      <w:lvlText w:val="%7."/>
      <w:lvlJc w:val="left"/>
      <w:pPr>
        <w:tabs>
          <w:tab w:val="num" w:pos="5040"/>
        </w:tabs>
        <w:ind w:left="5040" w:hanging="360"/>
      </w:pPr>
    </w:lvl>
    <w:lvl w:ilvl="7" w:tplc="0ED2C90C" w:tentative="1">
      <w:start w:val="1"/>
      <w:numFmt w:val="lowerLetter"/>
      <w:lvlText w:val="%8."/>
      <w:lvlJc w:val="left"/>
      <w:pPr>
        <w:tabs>
          <w:tab w:val="num" w:pos="5760"/>
        </w:tabs>
        <w:ind w:left="5760" w:hanging="360"/>
      </w:pPr>
    </w:lvl>
    <w:lvl w:ilvl="8" w:tplc="8478677A" w:tentative="1">
      <w:start w:val="1"/>
      <w:numFmt w:val="lowerRoman"/>
      <w:lvlText w:val="%9."/>
      <w:lvlJc w:val="right"/>
      <w:pPr>
        <w:tabs>
          <w:tab w:val="num" w:pos="6480"/>
        </w:tabs>
        <w:ind w:left="6480" w:hanging="180"/>
      </w:pPr>
    </w:lvl>
  </w:abstractNum>
  <w:abstractNum w:abstractNumId="190" w15:restartNumberingAfterBreak="0">
    <w:nsid w:val="7A0445F4"/>
    <w:multiLevelType w:val="hybridMultilevel"/>
    <w:tmpl w:val="CC6CF696"/>
    <w:name w:val="WW8Num202232222223222223"/>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1" w15:restartNumberingAfterBreak="0">
    <w:nsid w:val="7A590AAF"/>
    <w:multiLevelType w:val="multilevel"/>
    <w:tmpl w:val="BBB6D9B2"/>
    <w:name w:val="WW8Num3832"/>
    <w:lvl w:ilvl="0">
      <w:start w:val="6"/>
      <w:numFmt w:val="decimal"/>
      <w:lvlText w:val="%1."/>
      <w:lvlJc w:val="left"/>
      <w:pPr>
        <w:tabs>
          <w:tab w:val="num" w:pos="473"/>
        </w:tabs>
        <w:ind w:left="473"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2" w15:restartNumberingAfterBreak="0">
    <w:nsid w:val="7A834E7F"/>
    <w:multiLevelType w:val="hybridMultilevel"/>
    <w:tmpl w:val="516C28FE"/>
    <w:name w:val="WW8Num2332"/>
    <w:lvl w:ilvl="0" w:tplc="00000002">
      <w:start w:val="1"/>
      <w:numFmt w:val="decimal"/>
      <w:lvlText w:val="%1."/>
      <w:lvlJc w:val="left"/>
      <w:pPr>
        <w:tabs>
          <w:tab w:val="num" w:pos="360"/>
        </w:tabs>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3" w15:restartNumberingAfterBreak="0">
    <w:nsid w:val="7DB02C3E"/>
    <w:multiLevelType w:val="hybridMultilevel"/>
    <w:tmpl w:val="BB38DB80"/>
    <w:name w:val="WW8Num202232222223222224432"/>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094"/>
        </w:tabs>
        <w:ind w:left="2094" w:hanging="360"/>
      </w:pPr>
    </w:lvl>
    <w:lvl w:ilvl="2" w:tplc="0415001B" w:tentative="1">
      <w:start w:val="1"/>
      <w:numFmt w:val="lowerRoman"/>
      <w:lvlText w:val="%3."/>
      <w:lvlJc w:val="right"/>
      <w:pPr>
        <w:tabs>
          <w:tab w:val="num" w:pos="2814"/>
        </w:tabs>
        <w:ind w:left="2814" w:hanging="180"/>
      </w:pPr>
    </w:lvl>
    <w:lvl w:ilvl="3" w:tplc="0415000F" w:tentative="1">
      <w:start w:val="1"/>
      <w:numFmt w:val="decimal"/>
      <w:lvlText w:val="%4."/>
      <w:lvlJc w:val="left"/>
      <w:pPr>
        <w:tabs>
          <w:tab w:val="num" w:pos="3534"/>
        </w:tabs>
        <w:ind w:left="3534" w:hanging="360"/>
      </w:pPr>
    </w:lvl>
    <w:lvl w:ilvl="4" w:tplc="04150019" w:tentative="1">
      <w:start w:val="1"/>
      <w:numFmt w:val="lowerLetter"/>
      <w:lvlText w:val="%5."/>
      <w:lvlJc w:val="left"/>
      <w:pPr>
        <w:tabs>
          <w:tab w:val="num" w:pos="4254"/>
        </w:tabs>
        <w:ind w:left="4254" w:hanging="360"/>
      </w:pPr>
    </w:lvl>
    <w:lvl w:ilvl="5" w:tplc="0415001B" w:tentative="1">
      <w:start w:val="1"/>
      <w:numFmt w:val="lowerRoman"/>
      <w:lvlText w:val="%6."/>
      <w:lvlJc w:val="right"/>
      <w:pPr>
        <w:tabs>
          <w:tab w:val="num" w:pos="4974"/>
        </w:tabs>
        <w:ind w:left="4974" w:hanging="180"/>
      </w:pPr>
    </w:lvl>
    <w:lvl w:ilvl="6" w:tplc="0415000F" w:tentative="1">
      <w:start w:val="1"/>
      <w:numFmt w:val="decimal"/>
      <w:lvlText w:val="%7."/>
      <w:lvlJc w:val="left"/>
      <w:pPr>
        <w:tabs>
          <w:tab w:val="num" w:pos="5694"/>
        </w:tabs>
        <w:ind w:left="5694" w:hanging="360"/>
      </w:pPr>
    </w:lvl>
    <w:lvl w:ilvl="7" w:tplc="04150019" w:tentative="1">
      <w:start w:val="1"/>
      <w:numFmt w:val="lowerLetter"/>
      <w:lvlText w:val="%8."/>
      <w:lvlJc w:val="left"/>
      <w:pPr>
        <w:tabs>
          <w:tab w:val="num" w:pos="6414"/>
        </w:tabs>
        <w:ind w:left="6414" w:hanging="360"/>
      </w:pPr>
    </w:lvl>
    <w:lvl w:ilvl="8" w:tplc="0415001B" w:tentative="1">
      <w:start w:val="1"/>
      <w:numFmt w:val="lowerRoman"/>
      <w:lvlText w:val="%9."/>
      <w:lvlJc w:val="right"/>
      <w:pPr>
        <w:tabs>
          <w:tab w:val="num" w:pos="7134"/>
        </w:tabs>
        <w:ind w:left="7134" w:hanging="180"/>
      </w:pPr>
    </w:lvl>
  </w:abstractNum>
  <w:abstractNum w:abstractNumId="194" w15:restartNumberingAfterBreak="0">
    <w:nsid w:val="7DE351B5"/>
    <w:multiLevelType w:val="hybridMultilevel"/>
    <w:tmpl w:val="9ADA38A2"/>
    <w:name w:val="WW8Num2022322222232222242"/>
    <w:lvl w:ilvl="0" w:tplc="04150017">
      <w:start w:val="1"/>
      <w:numFmt w:val="lowerLetter"/>
      <w:lvlText w:val="%1)"/>
      <w:lvlJc w:val="left"/>
      <w:pPr>
        <w:tabs>
          <w:tab w:val="num" w:pos="890"/>
        </w:tabs>
        <w:ind w:left="890" w:hanging="360"/>
      </w:p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195" w15:restartNumberingAfterBreak="0">
    <w:nsid w:val="7E3A3CE3"/>
    <w:multiLevelType w:val="hybridMultilevel"/>
    <w:tmpl w:val="34D42698"/>
    <w:name w:val="WW8Num2022322222232"/>
    <w:lvl w:ilvl="0" w:tplc="E5465316">
      <w:start w:val="1"/>
      <w:numFmt w:val="decimal"/>
      <w:lvlText w:val="%1."/>
      <w:lvlJc w:val="left"/>
      <w:pPr>
        <w:tabs>
          <w:tab w:val="num" w:pos="866"/>
        </w:tabs>
        <w:ind w:left="86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6" w15:restartNumberingAfterBreak="0">
    <w:nsid w:val="7E6E1C90"/>
    <w:multiLevelType w:val="hybridMultilevel"/>
    <w:tmpl w:val="7E2AB440"/>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7" w15:restartNumberingAfterBreak="0">
    <w:nsid w:val="7E9F7BBA"/>
    <w:multiLevelType w:val="singleLevel"/>
    <w:tmpl w:val="D51AD0CA"/>
    <w:name w:val="WW8Num2022322222232222222"/>
    <w:lvl w:ilvl="0">
      <w:start w:val="1"/>
      <w:numFmt w:val="decimal"/>
      <w:lvlText w:val="%1)"/>
      <w:lvlJc w:val="left"/>
      <w:pPr>
        <w:tabs>
          <w:tab w:val="num" w:pos="645"/>
        </w:tabs>
        <w:ind w:left="645" w:hanging="360"/>
      </w:pPr>
      <w:rPr>
        <w:rFonts w:hint="default"/>
      </w:rPr>
    </w:lvl>
  </w:abstractNum>
  <w:abstractNum w:abstractNumId="198" w15:restartNumberingAfterBreak="0">
    <w:nsid w:val="7ECD4FE3"/>
    <w:multiLevelType w:val="hybridMultilevel"/>
    <w:tmpl w:val="F1EEC080"/>
    <w:name w:val="WW8Num20223222222322222443"/>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094"/>
        </w:tabs>
        <w:ind w:left="2094" w:hanging="360"/>
      </w:pPr>
    </w:lvl>
    <w:lvl w:ilvl="2" w:tplc="0415001B" w:tentative="1">
      <w:start w:val="1"/>
      <w:numFmt w:val="lowerRoman"/>
      <w:lvlText w:val="%3."/>
      <w:lvlJc w:val="right"/>
      <w:pPr>
        <w:tabs>
          <w:tab w:val="num" w:pos="2814"/>
        </w:tabs>
        <w:ind w:left="2814" w:hanging="180"/>
      </w:pPr>
    </w:lvl>
    <w:lvl w:ilvl="3" w:tplc="0415000F" w:tentative="1">
      <w:start w:val="1"/>
      <w:numFmt w:val="decimal"/>
      <w:lvlText w:val="%4."/>
      <w:lvlJc w:val="left"/>
      <w:pPr>
        <w:tabs>
          <w:tab w:val="num" w:pos="3534"/>
        </w:tabs>
        <w:ind w:left="3534" w:hanging="360"/>
      </w:pPr>
    </w:lvl>
    <w:lvl w:ilvl="4" w:tplc="04150019" w:tentative="1">
      <w:start w:val="1"/>
      <w:numFmt w:val="lowerLetter"/>
      <w:lvlText w:val="%5."/>
      <w:lvlJc w:val="left"/>
      <w:pPr>
        <w:tabs>
          <w:tab w:val="num" w:pos="4254"/>
        </w:tabs>
        <w:ind w:left="4254" w:hanging="360"/>
      </w:pPr>
    </w:lvl>
    <w:lvl w:ilvl="5" w:tplc="0415001B" w:tentative="1">
      <w:start w:val="1"/>
      <w:numFmt w:val="lowerRoman"/>
      <w:lvlText w:val="%6."/>
      <w:lvlJc w:val="right"/>
      <w:pPr>
        <w:tabs>
          <w:tab w:val="num" w:pos="4974"/>
        </w:tabs>
        <w:ind w:left="4974" w:hanging="180"/>
      </w:pPr>
    </w:lvl>
    <w:lvl w:ilvl="6" w:tplc="0415000F" w:tentative="1">
      <w:start w:val="1"/>
      <w:numFmt w:val="decimal"/>
      <w:lvlText w:val="%7."/>
      <w:lvlJc w:val="left"/>
      <w:pPr>
        <w:tabs>
          <w:tab w:val="num" w:pos="5694"/>
        </w:tabs>
        <w:ind w:left="5694" w:hanging="360"/>
      </w:pPr>
    </w:lvl>
    <w:lvl w:ilvl="7" w:tplc="04150019" w:tentative="1">
      <w:start w:val="1"/>
      <w:numFmt w:val="lowerLetter"/>
      <w:lvlText w:val="%8."/>
      <w:lvlJc w:val="left"/>
      <w:pPr>
        <w:tabs>
          <w:tab w:val="num" w:pos="6414"/>
        </w:tabs>
        <w:ind w:left="6414" w:hanging="360"/>
      </w:pPr>
    </w:lvl>
    <w:lvl w:ilvl="8" w:tplc="0415001B" w:tentative="1">
      <w:start w:val="1"/>
      <w:numFmt w:val="lowerRoman"/>
      <w:lvlText w:val="%9."/>
      <w:lvlJc w:val="right"/>
      <w:pPr>
        <w:tabs>
          <w:tab w:val="num" w:pos="7134"/>
        </w:tabs>
        <w:ind w:left="7134" w:hanging="180"/>
      </w:pPr>
    </w:lvl>
  </w:abstractNum>
  <w:abstractNum w:abstractNumId="199" w15:restartNumberingAfterBreak="0">
    <w:nsid w:val="7EDC0689"/>
    <w:multiLevelType w:val="hybridMultilevel"/>
    <w:tmpl w:val="B82A90C6"/>
    <w:name w:val="WW8Num562323"/>
    <w:lvl w:ilvl="0" w:tplc="B352E37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0" w15:restartNumberingAfterBreak="0">
    <w:nsid w:val="7EF6082C"/>
    <w:multiLevelType w:val="hybridMultilevel"/>
    <w:tmpl w:val="533A3982"/>
    <w:name w:val="WW8Num2022322222232222243"/>
    <w:lvl w:ilvl="0" w:tplc="04150017">
      <w:start w:val="1"/>
      <w:numFmt w:val="lowerLetter"/>
      <w:lvlText w:val="%1)"/>
      <w:lvlJc w:val="left"/>
      <w:pPr>
        <w:tabs>
          <w:tab w:val="num" w:pos="890"/>
        </w:tabs>
        <w:ind w:left="890" w:hanging="360"/>
      </w:p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01" w15:restartNumberingAfterBreak="0">
    <w:nsid w:val="7FE71408"/>
    <w:multiLevelType w:val="hybridMultilevel"/>
    <w:tmpl w:val="320094BC"/>
    <w:name w:val="WW8Num20223222222322222445"/>
    <w:lvl w:ilvl="0" w:tplc="E3909CEE">
      <w:start w:val="7"/>
      <w:numFmt w:val="decimal"/>
      <w:lvlText w:val="%1."/>
      <w:lvlJc w:val="left"/>
      <w:pPr>
        <w:tabs>
          <w:tab w:val="num" w:pos="890"/>
        </w:tabs>
        <w:ind w:left="89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8"/>
  </w:num>
  <w:num w:numId="3">
    <w:abstractNumId w:val="9"/>
  </w:num>
  <w:num w:numId="4">
    <w:abstractNumId w:val="30"/>
  </w:num>
  <w:num w:numId="5">
    <w:abstractNumId w:val="31"/>
  </w:num>
  <w:num w:numId="6">
    <w:abstractNumId w:val="153"/>
  </w:num>
  <w:num w:numId="7">
    <w:abstractNumId w:val="100"/>
  </w:num>
  <w:num w:numId="8">
    <w:abstractNumId w:val="57"/>
  </w:num>
  <w:num w:numId="9">
    <w:abstractNumId w:val="93"/>
  </w:num>
  <w:num w:numId="10">
    <w:abstractNumId w:val="88"/>
  </w:num>
  <w:num w:numId="11">
    <w:abstractNumId w:val="87"/>
  </w:num>
  <w:num w:numId="12">
    <w:abstractNumId w:val="59"/>
  </w:num>
  <w:num w:numId="13">
    <w:abstractNumId w:val="161"/>
  </w:num>
  <w:num w:numId="14">
    <w:abstractNumId w:val="112"/>
  </w:num>
  <w:num w:numId="15">
    <w:abstractNumId w:val="139"/>
  </w:num>
  <w:num w:numId="16">
    <w:abstractNumId w:val="138"/>
  </w:num>
  <w:num w:numId="17">
    <w:abstractNumId w:val="179"/>
  </w:num>
  <w:num w:numId="18">
    <w:abstractNumId w:val="82"/>
  </w:num>
  <w:num w:numId="19">
    <w:abstractNumId w:val="133"/>
  </w:num>
  <w:num w:numId="20">
    <w:abstractNumId w:val="108"/>
  </w:num>
  <w:num w:numId="21">
    <w:abstractNumId w:val="91"/>
  </w:num>
  <w:num w:numId="22">
    <w:abstractNumId w:val="181"/>
  </w:num>
  <w:num w:numId="23">
    <w:abstractNumId w:val="68"/>
  </w:num>
  <w:num w:numId="24">
    <w:abstractNumId w:val="180"/>
  </w:num>
  <w:num w:numId="25">
    <w:abstractNumId w:val="192"/>
  </w:num>
  <w:num w:numId="26">
    <w:abstractNumId w:val="143"/>
  </w:num>
  <w:num w:numId="27">
    <w:abstractNumId w:val="136"/>
  </w:num>
  <w:num w:numId="28">
    <w:abstractNumId w:val="66"/>
  </w:num>
  <w:num w:numId="29">
    <w:abstractNumId w:val="144"/>
  </w:num>
  <w:num w:numId="30">
    <w:abstractNumId w:val="116"/>
  </w:num>
  <w:num w:numId="31">
    <w:abstractNumId w:val="60"/>
  </w:num>
  <w:num w:numId="32">
    <w:abstractNumId w:val="96"/>
  </w:num>
  <w:num w:numId="33">
    <w:abstractNumId w:val="165"/>
  </w:num>
  <w:num w:numId="34">
    <w:abstractNumId w:val="123"/>
  </w:num>
  <w:num w:numId="35">
    <w:abstractNumId w:val="81"/>
  </w:num>
  <w:num w:numId="36">
    <w:abstractNumId w:val="71"/>
  </w:num>
  <w:num w:numId="37">
    <w:abstractNumId w:val="113"/>
  </w:num>
  <w:num w:numId="38">
    <w:abstractNumId w:val="187"/>
  </w:num>
  <w:num w:numId="39">
    <w:abstractNumId w:val="80"/>
  </w:num>
  <w:num w:numId="40">
    <w:abstractNumId w:val="201"/>
  </w:num>
  <w:num w:numId="41">
    <w:abstractNumId w:val="74"/>
  </w:num>
  <w:num w:numId="42">
    <w:abstractNumId w:val="76"/>
  </w:num>
  <w:num w:numId="43">
    <w:abstractNumId w:val="134"/>
  </w:num>
  <w:num w:numId="44">
    <w:abstractNumId w:val="196"/>
  </w:num>
  <w:num w:numId="45">
    <w:abstractNumId w:val="184"/>
  </w:num>
  <w:num w:numId="46">
    <w:abstractNumId w:val="185"/>
  </w:num>
  <w:num w:numId="47">
    <w:abstractNumId w:val="164"/>
  </w:num>
  <w:num w:numId="48">
    <w:abstractNumId w:val="125"/>
  </w:num>
  <w:num w:numId="49">
    <w:abstractNumId w:val="58"/>
  </w:num>
  <w:num w:numId="50">
    <w:abstractNumId w:val="53"/>
  </w:num>
  <w:num w:numId="51">
    <w:abstractNumId w:val="117"/>
  </w:num>
  <w:num w:numId="52">
    <w:abstractNumId w:val="171"/>
  </w:num>
  <w:num w:numId="53">
    <w:abstractNumId w:val="14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ACD"/>
    <w:rsid w:val="000016FA"/>
    <w:rsid w:val="00001DB8"/>
    <w:rsid w:val="00001DED"/>
    <w:rsid w:val="00003320"/>
    <w:rsid w:val="0000420B"/>
    <w:rsid w:val="00004371"/>
    <w:rsid w:val="00004496"/>
    <w:rsid w:val="0000479F"/>
    <w:rsid w:val="0000629D"/>
    <w:rsid w:val="00006CDB"/>
    <w:rsid w:val="000071D7"/>
    <w:rsid w:val="00007858"/>
    <w:rsid w:val="00007B9B"/>
    <w:rsid w:val="00007CC3"/>
    <w:rsid w:val="000105D9"/>
    <w:rsid w:val="00010AE9"/>
    <w:rsid w:val="0001153A"/>
    <w:rsid w:val="000124D4"/>
    <w:rsid w:val="00012B35"/>
    <w:rsid w:val="00013379"/>
    <w:rsid w:val="00013730"/>
    <w:rsid w:val="00015093"/>
    <w:rsid w:val="00015E48"/>
    <w:rsid w:val="00016461"/>
    <w:rsid w:val="0001771C"/>
    <w:rsid w:val="00017A7C"/>
    <w:rsid w:val="00017D7B"/>
    <w:rsid w:val="00017F25"/>
    <w:rsid w:val="0002015E"/>
    <w:rsid w:val="0002025D"/>
    <w:rsid w:val="0002027D"/>
    <w:rsid w:val="0002033F"/>
    <w:rsid w:val="00020479"/>
    <w:rsid w:val="0002060F"/>
    <w:rsid w:val="00020906"/>
    <w:rsid w:val="00020984"/>
    <w:rsid w:val="00021C68"/>
    <w:rsid w:val="00021FA3"/>
    <w:rsid w:val="00022CC1"/>
    <w:rsid w:val="00024550"/>
    <w:rsid w:val="0002515B"/>
    <w:rsid w:val="000260B2"/>
    <w:rsid w:val="00026ABE"/>
    <w:rsid w:val="0002772E"/>
    <w:rsid w:val="000278C0"/>
    <w:rsid w:val="000279A2"/>
    <w:rsid w:val="00027BD3"/>
    <w:rsid w:val="00030BC1"/>
    <w:rsid w:val="00030D72"/>
    <w:rsid w:val="000317DD"/>
    <w:rsid w:val="00031A0E"/>
    <w:rsid w:val="00031EB5"/>
    <w:rsid w:val="00032093"/>
    <w:rsid w:val="000322F5"/>
    <w:rsid w:val="00033CDB"/>
    <w:rsid w:val="00035500"/>
    <w:rsid w:val="000372C6"/>
    <w:rsid w:val="000376EA"/>
    <w:rsid w:val="000400F4"/>
    <w:rsid w:val="00041398"/>
    <w:rsid w:val="00041469"/>
    <w:rsid w:val="0004156B"/>
    <w:rsid w:val="00042167"/>
    <w:rsid w:val="00042259"/>
    <w:rsid w:val="000422CB"/>
    <w:rsid w:val="00042796"/>
    <w:rsid w:val="00042EA2"/>
    <w:rsid w:val="00043785"/>
    <w:rsid w:val="0004428E"/>
    <w:rsid w:val="00044438"/>
    <w:rsid w:val="0004525F"/>
    <w:rsid w:val="000469C9"/>
    <w:rsid w:val="00046A68"/>
    <w:rsid w:val="00046E4F"/>
    <w:rsid w:val="00047D6C"/>
    <w:rsid w:val="000513B4"/>
    <w:rsid w:val="000518C3"/>
    <w:rsid w:val="00052C46"/>
    <w:rsid w:val="00053434"/>
    <w:rsid w:val="000542CB"/>
    <w:rsid w:val="00056035"/>
    <w:rsid w:val="0005611C"/>
    <w:rsid w:val="000566AF"/>
    <w:rsid w:val="0005682C"/>
    <w:rsid w:val="0005745D"/>
    <w:rsid w:val="0005760F"/>
    <w:rsid w:val="00057C6B"/>
    <w:rsid w:val="00060302"/>
    <w:rsid w:val="00060BD0"/>
    <w:rsid w:val="000617AD"/>
    <w:rsid w:val="00062352"/>
    <w:rsid w:val="000624A4"/>
    <w:rsid w:val="0006295E"/>
    <w:rsid w:val="00063DAB"/>
    <w:rsid w:val="00063E42"/>
    <w:rsid w:val="00064466"/>
    <w:rsid w:val="00064741"/>
    <w:rsid w:val="00064A42"/>
    <w:rsid w:val="00065280"/>
    <w:rsid w:val="000667FA"/>
    <w:rsid w:val="00066C28"/>
    <w:rsid w:val="000678ED"/>
    <w:rsid w:val="00067D7A"/>
    <w:rsid w:val="000707B4"/>
    <w:rsid w:val="000707EF"/>
    <w:rsid w:val="00070A69"/>
    <w:rsid w:val="00070BE2"/>
    <w:rsid w:val="00072043"/>
    <w:rsid w:val="000720AF"/>
    <w:rsid w:val="00073877"/>
    <w:rsid w:val="00073FD1"/>
    <w:rsid w:val="00074019"/>
    <w:rsid w:val="0007589F"/>
    <w:rsid w:val="000761AC"/>
    <w:rsid w:val="00076DA7"/>
    <w:rsid w:val="00077601"/>
    <w:rsid w:val="0008036A"/>
    <w:rsid w:val="0008089D"/>
    <w:rsid w:val="00081856"/>
    <w:rsid w:val="0008203E"/>
    <w:rsid w:val="00082BD9"/>
    <w:rsid w:val="00083749"/>
    <w:rsid w:val="00084103"/>
    <w:rsid w:val="00085112"/>
    <w:rsid w:val="00085704"/>
    <w:rsid w:val="00085D2A"/>
    <w:rsid w:val="0008676F"/>
    <w:rsid w:val="0008783A"/>
    <w:rsid w:val="00087CBA"/>
    <w:rsid w:val="00087DBA"/>
    <w:rsid w:val="000916BB"/>
    <w:rsid w:val="000918B7"/>
    <w:rsid w:val="00091B70"/>
    <w:rsid w:val="00092985"/>
    <w:rsid w:val="000930BF"/>
    <w:rsid w:val="00093453"/>
    <w:rsid w:val="000938BA"/>
    <w:rsid w:val="000939DD"/>
    <w:rsid w:val="000957E3"/>
    <w:rsid w:val="0009625C"/>
    <w:rsid w:val="00097160"/>
    <w:rsid w:val="000A0472"/>
    <w:rsid w:val="000A0607"/>
    <w:rsid w:val="000A09AA"/>
    <w:rsid w:val="000A1499"/>
    <w:rsid w:val="000A1750"/>
    <w:rsid w:val="000A1DC4"/>
    <w:rsid w:val="000A2231"/>
    <w:rsid w:val="000A2600"/>
    <w:rsid w:val="000A5162"/>
    <w:rsid w:val="000A51E5"/>
    <w:rsid w:val="000A5945"/>
    <w:rsid w:val="000A6019"/>
    <w:rsid w:val="000A767B"/>
    <w:rsid w:val="000A7E9A"/>
    <w:rsid w:val="000B08D9"/>
    <w:rsid w:val="000B0986"/>
    <w:rsid w:val="000B1408"/>
    <w:rsid w:val="000B1807"/>
    <w:rsid w:val="000B195E"/>
    <w:rsid w:val="000B2315"/>
    <w:rsid w:val="000B24E0"/>
    <w:rsid w:val="000B29B3"/>
    <w:rsid w:val="000B3BDD"/>
    <w:rsid w:val="000B4077"/>
    <w:rsid w:val="000B48F7"/>
    <w:rsid w:val="000B53BF"/>
    <w:rsid w:val="000B67E1"/>
    <w:rsid w:val="000B6E37"/>
    <w:rsid w:val="000B782E"/>
    <w:rsid w:val="000C0B6D"/>
    <w:rsid w:val="000C0CFB"/>
    <w:rsid w:val="000C0F5E"/>
    <w:rsid w:val="000C1A75"/>
    <w:rsid w:val="000C1D2E"/>
    <w:rsid w:val="000C1E7F"/>
    <w:rsid w:val="000C2E2E"/>
    <w:rsid w:val="000C383E"/>
    <w:rsid w:val="000C3994"/>
    <w:rsid w:val="000C47F7"/>
    <w:rsid w:val="000C53FC"/>
    <w:rsid w:val="000C55BA"/>
    <w:rsid w:val="000C5884"/>
    <w:rsid w:val="000C625B"/>
    <w:rsid w:val="000C6810"/>
    <w:rsid w:val="000C70A6"/>
    <w:rsid w:val="000C7BA7"/>
    <w:rsid w:val="000D41B3"/>
    <w:rsid w:val="000D4E1E"/>
    <w:rsid w:val="000D6266"/>
    <w:rsid w:val="000D6381"/>
    <w:rsid w:val="000D678B"/>
    <w:rsid w:val="000D6922"/>
    <w:rsid w:val="000D70D9"/>
    <w:rsid w:val="000E178D"/>
    <w:rsid w:val="000E2086"/>
    <w:rsid w:val="000E35E8"/>
    <w:rsid w:val="000E3989"/>
    <w:rsid w:val="000E3CF6"/>
    <w:rsid w:val="000E491C"/>
    <w:rsid w:val="000E4D2E"/>
    <w:rsid w:val="000E4EBB"/>
    <w:rsid w:val="000E6A46"/>
    <w:rsid w:val="000E764F"/>
    <w:rsid w:val="000E7EDF"/>
    <w:rsid w:val="000F0841"/>
    <w:rsid w:val="000F1AE2"/>
    <w:rsid w:val="000F1E72"/>
    <w:rsid w:val="000F2557"/>
    <w:rsid w:val="000F2AC4"/>
    <w:rsid w:val="000F396C"/>
    <w:rsid w:val="000F39C9"/>
    <w:rsid w:val="000F3C29"/>
    <w:rsid w:val="000F4171"/>
    <w:rsid w:val="000F4C84"/>
    <w:rsid w:val="000F51FA"/>
    <w:rsid w:val="000F5556"/>
    <w:rsid w:val="000F568C"/>
    <w:rsid w:val="000F5CAD"/>
    <w:rsid w:val="000F69E3"/>
    <w:rsid w:val="000F72D7"/>
    <w:rsid w:val="000F7327"/>
    <w:rsid w:val="001001B5"/>
    <w:rsid w:val="00101621"/>
    <w:rsid w:val="001016BE"/>
    <w:rsid w:val="00101A60"/>
    <w:rsid w:val="00102B30"/>
    <w:rsid w:val="00103F8C"/>
    <w:rsid w:val="001058D6"/>
    <w:rsid w:val="00106365"/>
    <w:rsid w:val="00106E4D"/>
    <w:rsid w:val="0010758A"/>
    <w:rsid w:val="0010781F"/>
    <w:rsid w:val="00107826"/>
    <w:rsid w:val="00107B7D"/>
    <w:rsid w:val="0011061C"/>
    <w:rsid w:val="00111AC6"/>
    <w:rsid w:val="00111DB1"/>
    <w:rsid w:val="001122E3"/>
    <w:rsid w:val="00112A61"/>
    <w:rsid w:val="00112B43"/>
    <w:rsid w:val="00112FF1"/>
    <w:rsid w:val="001132A7"/>
    <w:rsid w:val="00114294"/>
    <w:rsid w:val="0011446E"/>
    <w:rsid w:val="00115071"/>
    <w:rsid w:val="00116370"/>
    <w:rsid w:val="00116E44"/>
    <w:rsid w:val="00117DB4"/>
    <w:rsid w:val="001204F4"/>
    <w:rsid w:val="001207CF"/>
    <w:rsid w:val="00120BA6"/>
    <w:rsid w:val="0012204D"/>
    <w:rsid w:val="00122549"/>
    <w:rsid w:val="00122A9C"/>
    <w:rsid w:val="00122AFB"/>
    <w:rsid w:val="00123880"/>
    <w:rsid w:val="00124405"/>
    <w:rsid w:val="0012474E"/>
    <w:rsid w:val="00124B4D"/>
    <w:rsid w:val="00124CCE"/>
    <w:rsid w:val="00124CD3"/>
    <w:rsid w:val="00125285"/>
    <w:rsid w:val="001257B9"/>
    <w:rsid w:val="00125E22"/>
    <w:rsid w:val="00126485"/>
    <w:rsid w:val="00126DC6"/>
    <w:rsid w:val="00126F40"/>
    <w:rsid w:val="001278D3"/>
    <w:rsid w:val="0013037F"/>
    <w:rsid w:val="001317FA"/>
    <w:rsid w:val="001329A4"/>
    <w:rsid w:val="00132DE4"/>
    <w:rsid w:val="0013324D"/>
    <w:rsid w:val="00133956"/>
    <w:rsid w:val="00133CC7"/>
    <w:rsid w:val="00133F8F"/>
    <w:rsid w:val="00134DA1"/>
    <w:rsid w:val="00134E78"/>
    <w:rsid w:val="00135FC2"/>
    <w:rsid w:val="001362DC"/>
    <w:rsid w:val="00136864"/>
    <w:rsid w:val="00136998"/>
    <w:rsid w:val="0013715E"/>
    <w:rsid w:val="00137784"/>
    <w:rsid w:val="0013783A"/>
    <w:rsid w:val="0014000A"/>
    <w:rsid w:val="0014080A"/>
    <w:rsid w:val="001429F0"/>
    <w:rsid w:val="001440DB"/>
    <w:rsid w:val="001441CA"/>
    <w:rsid w:val="00147268"/>
    <w:rsid w:val="00147336"/>
    <w:rsid w:val="00147C49"/>
    <w:rsid w:val="00147DA4"/>
    <w:rsid w:val="0015002F"/>
    <w:rsid w:val="0015092D"/>
    <w:rsid w:val="00150FE7"/>
    <w:rsid w:val="00151815"/>
    <w:rsid w:val="00152B6F"/>
    <w:rsid w:val="001535A0"/>
    <w:rsid w:val="0015383E"/>
    <w:rsid w:val="001538FC"/>
    <w:rsid w:val="00153A30"/>
    <w:rsid w:val="00153BA6"/>
    <w:rsid w:val="001546CA"/>
    <w:rsid w:val="00154ADD"/>
    <w:rsid w:val="00154CEF"/>
    <w:rsid w:val="001555E3"/>
    <w:rsid w:val="001577E2"/>
    <w:rsid w:val="00160FC2"/>
    <w:rsid w:val="00161A9F"/>
    <w:rsid w:val="00162091"/>
    <w:rsid w:val="00162575"/>
    <w:rsid w:val="001625BE"/>
    <w:rsid w:val="00162A48"/>
    <w:rsid w:val="00162E74"/>
    <w:rsid w:val="00163528"/>
    <w:rsid w:val="00163679"/>
    <w:rsid w:val="00163AA0"/>
    <w:rsid w:val="00164338"/>
    <w:rsid w:val="00164FA1"/>
    <w:rsid w:val="00166291"/>
    <w:rsid w:val="00166EA5"/>
    <w:rsid w:val="001706CA"/>
    <w:rsid w:val="00170E40"/>
    <w:rsid w:val="00171292"/>
    <w:rsid w:val="00171CA9"/>
    <w:rsid w:val="00172294"/>
    <w:rsid w:val="001738D8"/>
    <w:rsid w:val="00173E8D"/>
    <w:rsid w:val="00174F1F"/>
    <w:rsid w:val="0017518B"/>
    <w:rsid w:val="001751D0"/>
    <w:rsid w:val="001757B1"/>
    <w:rsid w:val="0017737F"/>
    <w:rsid w:val="0018012E"/>
    <w:rsid w:val="001809DB"/>
    <w:rsid w:val="00180C96"/>
    <w:rsid w:val="00180D7F"/>
    <w:rsid w:val="00180DB6"/>
    <w:rsid w:val="001817D0"/>
    <w:rsid w:val="00182D77"/>
    <w:rsid w:val="00182E4D"/>
    <w:rsid w:val="00183448"/>
    <w:rsid w:val="001836F3"/>
    <w:rsid w:val="00183780"/>
    <w:rsid w:val="00184B1A"/>
    <w:rsid w:val="001865B8"/>
    <w:rsid w:val="001870C4"/>
    <w:rsid w:val="00187276"/>
    <w:rsid w:val="001906F4"/>
    <w:rsid w:val="00190BF5"/>
    <w:rsid w:val="0019280A"/>
    <w:rsid w:val="001933B5"/>
    <w:rsid w:val="00193F39"/>
    <w:rsid w:val="001949A7"/>
    <w:rsid w:val="001952C4"/>
    <w:rsid w:val="00195E56"/>
    <w:rsid w:val="00196952"/>
    <w:rsid w:val="00197B6B"/>
    <w:rsid w:val="001A0F09"/>
    <w:rsid w:val="001A10F5"/>
    <w:rsid w:val="001A251C"/>
    <w:rsid w:val="001A30DA"/>
    <w:rsid w:val="001A32AB"/>
    <w:rsid w:val="001A398E"/>
    <w:rsid w:val="001A3B20"/>
    <w:rsid w:val="001A3B87"/>
    <w:rsid w:val="001A3EE1"/>
    <w:rsid w:val="001A4A02"/>
    <w:rsid w:val="001A6A52"/>
    <w:rsid w:val="001A6B81"/>
    <w:rsid w:val="001A73E7"/>
    <w:rsid w:val="001A741D"/>
    <w:rsid w:val="001B01F3"/>
    <w:rsid w:val="001B1A84"/>
    <w:rsid w:val="001B1C46"/>
    <w:rsid w:val="001B218A"/>
    <w:rsid w:val="001B28DE"/>
    <w:rsid w:val="001B4809"/>
    <w:rsid w:val="001B5338"/>
    <w:rsid w:val="001B5DEC"/>
    <w:rsid w:val="001B6068"/>
    <w:rsid w:val="001B66DC"/>
    <w:rsid w:val="001B685B"/>
    <w:rsid w:val="001B6C30"/>
    <w:rsid w:val="001B740A"/>
    <w:rsid w:val="001B7483"/>
    <w:rsid w:val="001B7C31"/>
    <w:rsid w:val="001C04AD"/>
    <w:rsid w:val="001C062D"/>
    <w:rsid w:val="001C0713"/>
    <w:rsid w:val="001C1E15"/>
    <w:rsid w:val="001C2C71"/>
    <w:rsid w:val="001C2E3F"/>
    <w:rsid w:val="001C416C"/>
    <w:rsid w:val="001C494B"/>
    <w:rsid w:val="001C535C"/>
    <w:rsid w:val="001C5536"/>
    <w:rsid w:val="001C7FC4"/>
    <w:rsid w:val="001D0320"/>
    <w:rsid w:val="001D0896"/>
    <w:rsid w:val="001D17AD"/>
    <w:rsid w:val="001D1802"/>
    <w:rsid w:val="001D2FBF"/>
    <w:rsid w:val="001D3263"/>
    <w:rsid w:val="001D3E6F"/>
    <w:rsid w:val="001D540E"/>
    <w:rsid w:val="001D59FC"/>
    <w:rsid w:val="001D6D7D"/>
    <w:rsid w:val="001D6E38"/>
    <w:rsid w:val="001E075C"/>
    <w:rsid w:val="001E229B"/>
    <w:rsid w:val="001E2ECF"/>
    <w:rsid w:val="001E35F3"/>
    <w:rsid w:val="001E3882"/>
    <w:rsid w:val="001E3EC3"/>
    <w:rsid w:val="001E4EC5"/>
    <w:rsid w:val="001E7503"/>
    <w:rsid w:val="001F0735"/>
    <w:rsid w:val="001F1AF3"/>
    <w:rsid w:val="001F1F16"/>
    <w:rsid w:val="001F3414"/>
    <w:rsid w:val="001F41BC"/>
    <w:rsid w:val="001F55F5"/>
    <w:rsid w:val="001F580A"/>
    <w:rsid w:val="001F596B"/>
    <w:rsid w:val="001F634C"/>
    <w:rsid w:val="001F68C6"/>
    <w:rsid w:val="001F78D5"/>
    <w:rsid w:val="001F797C"/>
    <w:rsid w:val="001F7B32"/>
    <w:rsid w:val="001F7B5A"/>
    <w:rsid w:val="001F7F08"/>
    <w:rsid w:val="0020044A"/>
    <w:rsid w:val="002005F5"/>
    <w:rsid w:val="00201739"/>
    <w:rsid w:val="00201D79"/>
    <w:rsid w:val="002025AA"/>
    <w:rsid w:val="002029AB"/>
    <w:rsid w:val="00203138"/>
    <w:rsid w:val="00203B7A"/>
    <w:rsid w:val="00203B96"/>
    <w:rsid w:val="0020589A"/>
    <w:rsid w:val="00205AB7"/>
    <w:rsid w:val="00207280"/>
    <w:rsid w:val="0020748F"/>
    <w:rsid w:val="00210BF8"/>
    <w:rsid w:val="00211D74"/>
    <w:rsid w:val="00212590"/>
    <w:rsid w:val="00212C26"/>
    <w:rsid w:val="002140E3"/>
    <w:rsid w:val="0021468F"/>
    <w:rsid w:val="00214A96"/>
    <w:rsid w:val="00214B2F"/>
    <w:rsid w:val="00215122"/>
    <w:rsid w:val="00215488"/>
    <w:rsid w:val="002157FB"/>
    <w:rsid w:val="00216964"/>
    <w:rsid w:val="0021731D"/>
    <w:rsid w:val="00220AD7"/>
    <w:rsid w:val="00220D24"/>
    <w:rsid w:val="00221243"/>
    <w:rsid w:val="00221435"/>
    <w:rsid w:val="00221A42"/>
    <w:rsid w:val="0022257E"/>
    <w:rsid w:val="00222AD1"/>
    <w:rsid w:val="002233EE"/>
    <w:rsid w:val="00223698"/>
    <w:rsid w:val="00223DA3"/>
    <w:rsid w:val="00225231"/>
    <w:rsid w:val="002254BF"/>
    <w:rsid w:val="00225955"/>
    <w:rsid w:val="0022695F"/>
    <w:rsid w:val="00230EBA"/>
    <w:rsid w:val="0023137F"/>
    <w:rsid w:val="002322FE"/>
    <w:rsid w:val="00232A13"/>
    <w:rsid w:val="0023307A"/>
    <w:rsid w:val="00233716"/>
    <w:rsid w:val="002341A2"/>
    <w:rsid w:val="00234512"/>
    <w:rsid w:val="00234F4A"/>
    <w:rsid w:val="002350B9"/>
    <w:rsid w:val="00235478"/>
    <w:rsid w:val="002354D7"/>
    <w:rsid w:val="00235510"/>
    <w:rsid w:val="002359DA"/>
    <w:rsid w:val="00235ABC"/>
    <w:rsid w:val="00237CFA"/>
    <w:rsid w:val="00240EBB"/>
    <w:rsid w:val="0024101C"/>
    <w:rsid w:val="00241492"/>
    <w:rsid w:val="002430B2"/>
    <w:rsid w:val="002431EF"/>
    <w:rsid w:val="002432E2"/>
    <w:rsid w:val="002438BC"/>
    <w:rsid w:val="0024393B"/>
    <w:rsid w:val="00243B32"/>
    <w:rsid w:val="00244CB6"/>
    <w:rsid w:val="002465FC"/>
    <w:rsid w:val="00247DB8"/>
    <w:rsid w:val="00251179"/>
    <w:rsid w:val="002524F1"/>
    <w:rsid w:val="00253841"/>
    <w:rsid w:val="00253895"/>
    <w:rsid w:val="002545CB"/>
    <w:rsid w:val="00254829"/>
    <w:rsid w:val="002556C3"/>
    <w:rsid w:val="00255F71"/>
    <w:rsid w:val="0025625E"/>
    <w:rsid w:val="00257585"/>
    <w:rsid w:val="00260B6F"/>
    <w:rsid w:val="0026166E"/>
    <w:rsid w:val="002620F6"/>
    <w:rsid w:val="00262D5A"/>
    <w:rsid w:val="00263029"/>
    <w:rsid w:val="002632B6"/>
    <w:rsid w:val="0026370E"/>
    <w:rsid w:val="002646A5"/>
    <w:rsid w:val="002677B1"/>
    <w:rsid w:val="00270E37"/>
    <w:rsid w:val="00270EEB"/>
    <w:rsid w:val="002724D4"/>
    <w:rsid w:val="00272A3A"/>
    <w:rsid w:val="00273070"/>
    <w:rsid w:val="00273BF5"/>
    <w:rsid w:val="00274FEE"/>
    <w:rsid w:val="00275178"/>
    <w:rsid w:val="0027588C"/>
    <w:rsid w:val="002761DE"/>
    <w:rsid w:val="0027636B"/>
    <w:rsid w:val="00276C4D"/>
    <w:rsid w:val="002771FD"/>
    <w:rsid w:val="002800BC"/>
    <w:rsid w:val="00281CCE"/>
    <w:rsid w:val="0028210D"/>
    <w:rsid w:val="00282EF0"/>
    <w:rsid w:val="00282F3F"/>
    <w:rsid w:val="00283080"/>
    <w:rsid w:val="002836F1"/>
    <w:rsid w:val="002838EE"/>
    <w:rsid w:val="00283C8C"/>
    <w:rsid w:val="0028452F"/>
    <w:rsid w:val="00285056"/>
    <w:rsid w:val="0028520A"/>
    <w:rsid w:val="002857AF"/>
    <w:rsid w:val="00286212"/>
    <w:rsid w:val="0028649D"/>
    <w:rsid w:val="00286B83"/>
    <w:rsid w:val="00287944"/>
    <w:rsid w:val="0029026F"/>
    <w:rsid w:val="00290451"/>
    <w:rsid w:val="00290E63"/>
    <w:rsid w:val="00290F17"/>
    <w:rsid w:val="002914F2"/>
    <w:rsid w:val="0029185A"/>
    <w:rsid w:val="00292EEA"/>
    <w:rsid w:val="00293167"/>
    <w:rsid w:val="002938D5"/>
    <w:rsid w:val="00293ABA"/>
    <w:rsid w:val="002944DD"/>
    <w:rsid w:val="00294751"/>
    <w:rsid w:val="002949E8"/>
    <w:rsid w:val="00295DC4"/>
    <w:rsid w:val="00295F59"/>
    <w:rsid w:val="0029609E"/>
    <w:rsid w:val="002967F9"/>
    <w:rsid w:val="00296FB4"/>
    <w:rsid w:val="00297096"/>
    <w:rsid w:val="0029721D"/>
    <w:rsid w:val="002A0580"/>
    <w:rsid w:val="002A067C"/>
    <w:rsid w:val="002A1194"/>
    <w:rsid w:val="002A1D38"/>
    <w:rsid w:val="002A2026"/>
    <w:rsid w:val="002A3247"/>
    <w:rsid w:val="002A3336"/>
    <w:rsid w:val="002A34CE"/>
    <w:rsid w:val="002A3DDE"/>
    <w:rsid w:val="002A471D"/>
    <w:rsid w:val="002A5257"/>
    <w:rsid w:val="002A585C"/>
    <w:rsid w:val="002A627C"/>
    <w:rsid w:val="002A6D7D"/>
    <w:rsid w:val="002A78FF"/>
    <w:rsid w:val="002A7E99"/>
    <w:rsid w:val="002A7FFA"/>
    <w:rsid w:val="002B1322"/>
    <w:rsid w:val="002B17F5"/>
    <w:rsid w:val="002B36C7"/>
    <w:rsid w:val="002B3924"/>
    <w:rsid w:val="002B3BDF"/>
    <w:rsid w:val="002B3F7F"/>
    <w:rsid w:val="002B4572"/>
    <w:rsid w:val="002B48F7"/>
    <w:rsid w:val="002B5652"/>
    <w:rsid w:val="002B7218"/>
    <w:rsid w:val="002B7AFC"/>
    <w:rsid w:val="002C19FE"/>
    <w:rsid w:val="002C2BF9"/>
    <w:rsid w:val="002C4F5D"/>
    <w:rsid w:val="002C5E00"/>
    <w:rsid w:val="002C6127"/>
    <w:rsid w:val="002C6D2A"/>
    <w:rsid w:val="002C6E9C"/>
    <w:rsid w:val="002D1393"/>
    <w:rsid w:val="002D1B3C"/>
    <w:rsid w:val="002D3B78"/>
    <w:rsid w:val="002D449D"/>
    <w:rsid w:val="002D4602"/>
    <w:rsid w:val="002D5048"/>
    <w:rsid w:val="002D5366"/>
    <w:rsid w:val="002D5B19"/>
    <w:rsid w:val="002D5D37"/>
    <w:rsid w:val="002D60C8"/>
    <w:rsid w:val="002D65F8"/>
    <w:rsid w:val="002D6C68"/>
    <w:rsid w:val="002D7706"/>
    <w:rsid w:val="002E01CD"/>
    <w:rsid w:val="002E05CD"/>
    <w:rsid w:val="002E06B4"/>
    <w:rsid w:val="002E0DA4"/>
    <w:rsid w:val="002E190C"/>
    <w:rsid w:val="002E1A21"/>
    <w:rsid w:val="002E23FA"/>
    <w:rsid w:val="002E296C"/>
    <w:rsid w:val="002E31C8"/>
    <w:rsid w:val="002E3366"/>
    <w:rsid w:val="002E41B5"/>
    <w:rsid w:val="002E4962"/>
    <w:rsid w:val="002E4AAB"/>
    <w:rsid w:val="002E5BFC"/>
    <w:rsid w:val="002E62E3"/>
    <w:rsid w:val="002E66FB"/>
    <w:rsid w:val="002E6D77"/>
    <w:rsid w:val="002E70B1"/>
    <w:rsid w:val="002F05B3"/>
    <w:rsid w:val="002F16F8"/>
    <w:rsid w:val="002F1C2C"/>
    <w:rsid w:val="002F1F03"/>
    <w:rsid w:val="002F281E"/>
    <w:rsid w:val="002F2ED9"/>
    <w:rsid w:val="002F3CB5"/>
    <w:rsid w:val="002F6856"/>
    <w:rsid w:val="002F693F"/>
    <w:rsid w:val="00300DC6"/>
    <w:rsid w:val="00300EC2"/>
    <w:rsid w:val="00301247"/>
    <w:rsid w:val="003014D1"/>
    <w:rsid w:val="0030219A"/>
    <w:rsid w:val="00304672"/>
    <w:rsid w:val="00304720"/>
    <w:rsid w:val="003047C0"/>
    <w:rsid w:val="00304E64"/>
    <w:rsid w:val="003059D2"/>
    <w:rsid w:val="003063B9"/>
    <w:rsid w:val="00306450"/>
    <w:rsid w:val="003065C8"/>
    <w:rsid w:val="00307B21"/>
    <w:rsid w:val="00311045"/>
    <w:rsid w:val="00311374"/>
    <w:rsid w:val="00311CEE"/>
    <w:rsid w:val="00311E0D"/>
    <w:rsid w:val="00312948"/>
    <w:rsid w:val="003138C1"/>
    <w:rsid w:val="00314464"/>
    <w:rsid w:val="00315EC2"/>
    <w:rsid w:val="00316748"/>
    <w:rsid w:val="003176BD"/>
    <w:rsid w:val="0032071A"/>
    <w:rsid w:val="0032079C"/>
    <w:rsid w:val="0032257D"/>
    <w:rsid w:val="00323932"/>
    <w:rsid w:val="00323F07"/>
    <w:rsid w:val="003251C3"/>
    <w:rsid w:val="003253EF"/>
    <w:rsid w:val="00325DA8"/>
    <w:rsid w:val="003261E8"/>
    <w:rsid w:val="0032690B"/>
    <w:rsid w:val="003269DC"/>
    <w:rsid w:val="00330499"/>
    <w:rsid w:val="00330F34"/>
    <w:rsid w:val="0033166D"/>
    <w:rsid w:val="00331DC0"/>
    <w:rsid w:val="003325E7"/>
    <w:rsid w:val="00332F05"/>
    <w:rsid w:val="003341A0"/>
    <w:rsid w:val="00334AE4"/>
    <w:rsid w:val="003357D3"/>
    <w:rsid w:val="00335DFC"/>
    <w:rsid w:val="003362D2"/>
    <w:rsid w:val="0033631E"/>
    <w:rsid w:val="0033636E"/>
    <w:rsid w:val="00336614"/>
    <w:rsid w:val="00336C22"/>
    <w:rsid w:val="0033714D"/>
    <w:rsid w:val="00337E69"/>
    <w:rsid w:val="003406C7"/>
    <w:rsid w:val="00340892"/>
    <w:rsid w:val="00342E1C"/>
    <w:rsid w:val="00344802"/>
    <w:rsid w:val="00345772"/>
    <w:rsid w:val="0034627F"/>
    <w:rsid w:val="00347510"/>
    <w:rsid w:val="003479F7"/>
    <w:rsid w:val="00347B67"/>
    <w:rsid w:val="00347FC3"/>
    <w:rsid w:val="003508F6"/>
    <w:rsid w:val="00352123"/>
    <w:rsid w:val="0035263C"/>
    <w:rsid w:val="003529B7"/>
    <w:rsid w:val="00355877"/>
    <w:rsid w:val="00355E3B"/>
    <w:rsid w:val="00356F89"/>
    <w:rsid w:val="00361026"/>
    <w:rsid w:val="003615FF"/>
    <w:rsid w:val="00361627"/>
    <w:rsid w:val="00362A3D"/>
    <w:rsid w:val="00363416"/>
    <w:rsid w:val="003637B4"/>
    <w:rsid w:val="00364746"/>
    <w:rsid w:val="00364D9C"/>
    <w:rsid w:val="003652D7"/>
    <w:rsid w:val="00365826"/>
    <w:rsid w:val="00365C7E"/>
    <w:rsid w:val="003666F4"/>
    <w:rsid w:val="0036787D"/>
    <w:rsid w:val="00370783"/>
    <w:rsid w:val="00371D9C"/>
    <w:rsid w:val="003727AD"/>
    <w:rsid w:val="00373730"/>
    <w:rsid w:val="00373FE8"/>
    <w:rsid w:val="00374B54"/>
    <w:rsid w:val="00375329"/>
    <w:rsid w:val="0037537C"/>
    <w:rsid w:val="003756A7"/>
    <w:rsid w:val="00375AEA"/>
    <w:rsid w:val="00375B91"/>
    <w:rsid w:val="00375FA6"/>
    <w:rsid w:val="00376AF7"/>
    <w:rsid w:val="00376DEA"/>
    <w:rsid w:val="003773ED"/>
    <w:rsid w:val="0037770F"/>
    <w:rsid w:val="00377F88"/>
    <w:rsid w:val="0038188E"/>
    <w:rsid w:val="00383738"/>
    <w:rsid w:val="00383902"/>
    <w:rsid w:val="003848E6"/>
    <w:rsid w:val="00384FD4"/>
    <w:rsid w:val="00386289"/>
    <w:rsid w:val="00386840"/>
    <w:rsid w:val="00387812"/>
    <w:rsid w:val="00390E08"/>
    <w:rsid w:val="0039120B"/>
    <w:rsid w:val="0039165A"/>
    <w:rsid w:val="0039176A"/>
    <w:rsid w:val="00392AF0"/>
    <w:rsid w:val="0039330C"/>
    <w:rsid w:val="003936F6"/>
    <w:rsid w:val="00394A00"/>
    <w:rsid w:val="00394B31"/>
    <w:rsid w:val="00394B4D"/>
    <w:rsid w:val="00394C10"/>
    <w:rsid w:val="00395B67"/>
    <w:rsid w:val="00396841"/>
    <w:rsid w:val="003972FC"/>
    <w:rsid w:val="00397FBF"/>
    <w:rsid w:val="003A10AD"/>
    <w:rsid w:val="003A1230"/>
    <w:rsid w:val="003A1288"/>
    <w:rsid w:val="003A150B"/>
    <w:rsid w:val="003A2256"/>
    <w:rsid w:val="003A3446"/>
    <w:rsid w:val="003A3646"/>
    <w:rsid w:val="003A3F2D"/>
    <w:rsid w:val="003A4363"/>
    <w:rsid w:val="003A462F"/>
    <w:rsid w:val="003A5222"/>
    <w:rsid w:val="003A584C"/>
    <w:rsid w:val="003A60A0"/>
    <w:rsid w:val="003A6138"/>
    <w:rsid w:val="003A6E4E"/>
    <w:rsid w:val="003B0775"/>
    <w:rsid w:val="003B137F"/>
    <w:rsid w:val="003B23F1"/>
    <w:rsid w:val="003B2ABB"/>
    <w:rsid w:val="003B46DE"/>
    <w:rsid w:val="003B4965"/>
    <w:rsid w:val="003B4D1A"/>
    <w:rsid w:val="003B57EA"/>
    <w:rsid w:val="003B6E8F"/>
    <w:rsid w:val="003B6F0F"/>
    <w:rsid w:val="003B6FD7"/>
    <w:rsid w:val="003C00D4"/>
    <w:rsid w:val="003C01F0"/>
    <w:rsid w:val="003C0BBD"/>
    <w:rsid w:val="003C1964"/>
    <w:rsid w:val="003C1988"/>
    <w:rsid w:val="003C2B9F"/>
    <w:rsid w:val="003C2E01"/>
    <w:rsid w:val="003C34B6"/>
    <w:rsid w:val="003C517D"/>
    <w:rsid w:val="003C5466"/>
    <w:rsid w:val="003C5D4D"/>
    <w:rsid w:val="003C7297"/>
    <w:rsid w:val="003D0755"/>
    <w:rsid w:val="003D0AB0"/>
    <w:rsid w:val="003D2A2C"/>
    <w:rsid w:val="003D2B8F"/>
    <w:rsid w:val="003D2CAB"/>
    <w:rsid w:val="003D334E"/>
    <w:rsid w:val="003D38BC"/>
    <w:rsid w:val="003D4AD1"/>
    <w:rsid w:val="003D5128"/>
    <w:rsid w:val="003D5D1B"/>
    <w:rsid w:val="003D6748"/>
    <w:rsid w:val="003D6A92"/>
    <w:rsid w:val="003E0709"/>
    <w:rsid w:val="003E2890"/>
    <w:rsid w:val="003E2DE5"/>
    <w:rsid w:val="003E2F0E"/>
    <w:rsid w:val="003E430F"/>
    <w:rsid w:val="003E4AB3"/>
    <w:rsid w:val="003E524D"/>
    <w:rsid w:val="003E5E4F"/>
    <w:rsid w:val="003E635D"/>
    <w:rsid w:val="003E6FC5"/>
    <w:rsid w:val="003E7B5B"/>
    <w:rsid w:val="003E7D17"/>
    <w:rsid w:val="003F00C5"/>
    <w:rsid w:val="003F02BE"/>
    <w:rsid w:val="003F0560"/>
    <w:rsid w:val="003F0D95"/>
    <w:rsid w:val="003F16BB"/>
    <w:rsid w:val="003F1E5F"/>
    <w:rsid w:val="003F1FE6"/>
    <w:rsid w:val="003F2884"/>
    <w:rsid w:val="003F2EDF"/>
    <w:rsid w:val="003F3EA4"/>
    <w:rsid w:val="003F41DC"/>
    <w:rsid w:val="003F48A0"/>
    <w:rsid w:val="003F54D5"/>
    <w:rsid w:val="003F580A"/>
    <w:rsid w:val="003F6C47"/>
    <w:rsid w:val="003F7616"/>
    <w:rsid w:val="00400388"/>
    <w:rsid w:val="00401592"/>
    <w:rsid w:val="00401898"/>
    <w:rsid w:val="00401D63"/>
    <w:rsid w:val="00401D82"/>
    <w:rsid w:val="004024E6"/>
    <w:rsid w:val="00402520"/>
    <w:rsid w:val="0040316A"/>
    <w:rsid w:val="00403254"/>
    <w:rsid w:val="0040504C"/>
    <w:rsid w:val="00405277"/>
    <w:rsid w:val="0040582D"/>
    <w:rsid w:val="00406053"/>
    <w:rsid w:val="00406E48"/>
    <w:rsid w:val="0040763A"/>
    <w:rsid w:val="00407987"/>
    <w:rsid w:val="004103DB"/>
    <w:rsid w:val="00410E97"/>
    <w:rsid w:val="00411EB4"/>
    <w:rsid w:val="004130E9"/>
    <w:rsid w:val="00413B6B"/>
    <w:rsid w:val="00413F01"/>
    <w:rsid w:val="004159E6"/>
    <w:rsid w:val="00415A8D"/>
    <w:rsid w:val="00415B99"/>
    <w:rsid w:val="00415F75"/>
    <w:rsid w:val="00416451"/>
    <w:rsid w:val="0041667B"/>
    <w:rsid w:val="00416FF3"/>
    <w:rsid w:val="0041718D"/>
    <w:rsid w:val="0042050C"/>
    <w:rsid w:val="00420CDD"/>
    <w:rsid w:val="00420DFF"/>
    <w:rsid w:val="004210AB"/>
    <w:rsid w:val="00421680"/>
    <w:rsid w:val="00421CC3"/>
    <w:rsid w:val="00421F00"/>
    <w:rsid w:val="00422098"/>
    <w:rsid w:val="00422D89"/>
    <w:rsid w:val="00425AE7"/>
    <w:rsid w:val="0042686F"/>
    <w:rsid w:val="004270F8"/>
    <w:rsid w:val="004271C9"/>
    <w:rsid w:val="004300DD"/>
    <w:rsid w:val="00430745"/>
    <w:rsid w:val="0043079F"/>
    <w:rsid w:val="00430D00"/>
    <w:rsid w:val="0043104F"/>
    <w:rsid w:val="00431AB9"/>
    <w:rsid w:val="0043238A"/>
    <w:rsid w:val="00432D43"/>
    <w:rsid w:val="004332C0"/>
    <w:rsid w:val="00433DCB"/>
    <w:rsid w:val="0043416F"/>
    <w:rsid w:val="004342F2"/>
    <w:rsid w:val="0043474E"/>
    <w:rsid w:val="00434E8D"/>
    <w:rsid w:val="0043591F"/>
    <w:rsid w:val="00435DE2"/>
    <w:rsid w:val="00436483"/>
    <w:rsid w:val="0043669E"/>
    <w:rsid w:val="00436AEA"/>
    <w:rsid w:val="00437C34"/>
    <w:rsid w:val="004407AB"/>
    <w:rsid w:val="00440A85"/>
    <w:rsid w:val="0044246C"/>
    <w:rsid w:val="00443EB4"/>
    <w:rsid w:val="004449BC"/>
    <w:rsid w:val="004452FC"/>
    <w:rsid w:val="004458ED"/>
    <w:rsid w:val="00445AF0"/>
    <w:rsid w:val="00445D6D"/>
    <w:rsid w:val="00445EE3"/>
    <w:rsid w:val="00446D31"/>
    <w:rsid w:val="00447112"/>
    <w:rsid w:val="00447582"/>
    <w:rsid w:val="004501B7"/>
    <w:rsid w:val="004522CC"/>
    <w:rsid w:val="0045236F"/>
    <w:rsid w:val="0045241F"/>
    <w:rsid w:val="0045305F"/>
    <w:rsid w:val="0045352C"/>
    <w:rsid w:val="00453C92"/>
    <w:rsid w:val="00455088"/>
    <w:rsid w:val="004553F6"/>
    <w:rsid w:val="004557F8"/>
    <w:rsid w:val="00456C71"/>
    <w:rsid w:val="00457C93"/>
    <w:rsid w:val="004603E9"/>
    <w:rsid w:val="00460C1F"/>
    <w:rsid w:val="0046155B"/>
    <w:rsid w:val="00461578"/>
    <w:rsid w:val="0046161A"/>
    <w:rsid w:val="00461B51"/>
    <w:rsid w:val="00461E8F"/>
    <w:rsid w:val="004625C9"/>
    <w:rsid w:val="00462758"/>
    <w:rsid w:val="00462F8B"/>
    <w:rsid w:val="004630EE"/>
    <w:rsid w:val="004634A4"/>
    <w:rsid w:val="00463B59"/>
    <w:rsid w:val="004640F3"/>
    <w:rsid w:val="004652B7"/>
    <w:rsid w:val="00465842"/>
    <w:rsid w:val="00465A3D"/>
    <w:rsid w:val="00466577"/>
    <w:rsid w:val="004666B8"/>
    <w:rsid w:val="0046763B"/>
    <w:rsid w:val="004708D3"/>
    <w:rsid w:val="00472B1B"/>
    <w:rsid w:val="00473249"/>
    <w:rsid w:val="0047365A"/>
    <w:rsid w:val="0047375F"/>
    <w:rsid w:val="004745B9"/>
    <w:rsid w:val="00474721"/>
    <w:rsid w:val="004748FD"/>
    <w:rsid w:val="00474F01"/>
    <w:rsid w:val="00476130"/>
    <w:rsid w:val="0047646A"/>
    <w:rsid w:val="00476D93"/>
    <w:rsid w:val="00480904"/>
    <w:rsid w:val="004810E5"/>
    <w:rsid w:val="004811D1"/>
    <w:rsid w:val="00481D55"/>
    <w:rsid w:val="00482B7D"/>
    <w:rsid w:val="0048372A"/>
    <w:rsid w:val="004854B2"/>
    <w:rsid w:val="0048623B"/>
    <w:rsid w:val="0048624F"/>
    <w:rsid w:val="00486B33"/>
    <w:rsid w:val="004870D1"/>
    <w:rsid w:val="00487497"/>
    <w:rsid w:val="00490BAC"/>
    <w:rsid w:val="00490BC6"/>
    <w:rsid w:val="00490F99"/>
    <w:rsid w:val="0049100D"/>
    <w:rsid w:val="00491668"/>
    <w:rsid w:val="00491BDD"/>
    <w:rsid w:val="0049275D"/>
    <w:rsid w:val="004929CD"/>
    <w:rsid w:val="00492C9D"/>
    <w:rsid w:val="004930F5"/>
    <w:rsid w:val="00493792"/>
    <w:rsid w:val="00493DA7"/>
    <w:rsid w:val="00494ACD"/>
    <w:rsid w:val="00495A76"/>
    <w:rsid w:val="00495FC0"/>
    <w:rsid w:val="00496B0E"/>
    <w:rsid w:val="00496CAE"/>
    <w:rsid w:val="00496DA4"/>
    <w:rsid w:val="004A070B"/>
    <w:rsid w:val="004A0D86"/>
    <w:rsid w:val="004A0F5C"/>
    <w:rsid w:val="004A1931"/>
    <w:rsid w:val="004A2CFA"/>
    <w:rsid w:val="004A3420"/>
    <w:rsid w:val="004A39D4"/>
    <w:rsid w:val="004A429A"/>
    <w:rsid w:val="004A5C4F"/>
    <w:rsid w:val="004A5EAC"/>
    <w:rsid w:val="004A6070"/>
    <w:rsid w:val="004A6C0C"/>
    <w:rsid w:val="004A7BD2"/>
    <w:rsid w:val="004B0D87"/>
    <w:rsid w:val="004B13A4"/>
    <w:rsid w:val="004B1F05"/>
    <w:rsid w:val="004B33EA"/>
    <w:rsid w:val="004B369E"/>
    <w:rsid w:val="004B381B"/>
    <w:rsid w:val="004B51CB"/>
    <w:rsid w:val="004B5CB3"/>
    <w:rsid w:val="004B6B42"/>
    <w:rsid w:val="004B6E1D"/>
    <w:rsid w:val="004B70AB"/>
    <w:rsid w:val="004B736C"/>
    <w:rsid w:val="004C0188"/>
    <w:rsid w:val="004C0E07"/>
    <w:rsid w:val="004C2AF1"/>
    <w:rsid w:val="004C40B9"/>
    <w:rsid w:val="004C480E"/>
    <w:rsid w:val="004C4B59"/>
    <w:rsid w:val="004C4EC3"/>
    <w:rsid w:val="004C61D4"/>
    <w:rsid w:val="004C74DA"/>
    <w:rsid w:val="004C7CD9"/>
    <w:rsid w:val="004D04C4"/>
    <w:rsid w:val="004D0E87"/>
    <w:rsid w:val="004D0F39"/>
    <w:rsid w:val="004D123A"/>
    <w:rsid w:val="004D1C03"/>
    <w:rsid w:val="004D23E0"/>
    <w:rsid w:val="004D25B5"/>
    <w:rsid w:val="004D3273"/>
    <w:rsid w:val="004D4C13"/>
    <w:rsid w:val="004D5284"/>
    <w:rsid w:val="004E0734"/>
    <w:rsid w:val="004E0BC7"/>
    <w:rsid w:val="004E2352"/>
    <w:rsid w:val="004E24B4"/>
    <w:rsid w:val="004E3104"/>
    <w:rsid w:val="004E38CC"/>
    <w:rsid w:val="004E3C28"/>
    <w:rsid w:val="004E3FFE"/>
    <w:rsid w:val="004E408E"/>
    <w:rsid w:val="004E5410"/>
    <w:rsid w:val="004E5EEA"/>
    <w:rsid w:val="004E62F6"/>
    <w:rsid w:val="004E6B9A"/>
    <w:rsid w:val="004E6EE6"/>
    <w:rsid w:val="004E70F1"/>
    <w:rsid w:val="004E7EF4"/>
    <w:rsid w:val="004E7FDB"/>
    <w:rsid w:val="004F034D"/>
    <w:rsid w:val="004F198E"/>
    <w:rsid w:val="004F1AC8"/>
    <w:rsid w:val="004F2AB8"/>
    <w:rsid w:val="004F2CCD"/>
    <w:rsid w:val="004F2E87"/>
    <w:rsid w:val="004F3E75"/>
    <w:rsid w:val="004F506A"/>
    <w:rsid w:val="004F52B0"/>
    <w:rsid w:val="004F52C9"/>
    <w:rsid w:val="004F603D"/>
    <w:rsid w:val="004F7CBC"/>
    <w:rsid w:val="004F7FAD"/>
    <w:rsid w:val="00500541"/>
    <w:rsid w:val="00501705"/>
    <w:rsid w:val="00501EFF"/>
    <w:rsid w:val="00502D3A"/>
    <w:rsid w:val="00503121"/>
    <w:rsid w:val="005032E7"/>
    <w:rsid w:val="00503379"/>
    <w:rsid w:val="005044B4"/>
    <w:rsid w:val="00504A01"/>
    <w:rsid w:val="005059AA"/>
    <w:rsid w:val="00505D58"/>
    <w:rsid w:val="00506310"/>
    <w:rsid w:val="00506D51"/>
    <w:rsid w:val="0050757A"/>
    <w:rsid w:val="005079F0"/>
    <w:rsid w:val="005115D1"/>
    <w:rsid w:val="0051234C"/>
    <w:rsid w:val="005123B0"/>
    <w:rsid w:val="0051245B"/>
    <w:rsid w:val="005129FC"/>
    <w:rsid w:val="00512B94"/>
    <w:rsid w:val="0051473C"/>
    <w:rsid w:val="005205E8"/>
    <w:rsid w:val="00520F3B"/>
    <w:rsid w:val="00521FE1"/>
    <w:rsid w:val="0052340A"/>
    <w:rsid w:val="005243FB"/>
    <w:rsid w:val="00524D7D"/>
    <w:rsid w:val="00524D83"/>
    <w:rsid w:val="005252AE"/>
    <w:rsid w:val="0052719E"/>
    <w:rsid w:val="005271D3"/>
    <w:rsid w:val="00527365"/>
    <w:rsid w:val="005273FA"/>
    <w:rsid w:val="00527FC1"/>
    <w:rsid w:val="005306A9"/>
    <w:rsid w:val="00531289"/>
    <w:rsid w:val="0053142D"/>
    <w:rsid w:val="005314CE"/>
    <w:rsid w:val="00532584"/>
    <w:rsid w:val="00532ED1"/>
    <w:rsid w:val="005331D3"/>
    <w:rsid w:val="00533791"/>
    <w:rsid w:val="00533B84"/>
    <w:rsid w:val="00533E8E"/>
    <w:rsid w:val="00534070"/>
    <w:rsid w:val="00534969"/>
    <w:rsid w:val="00535250"/>
    <w:rsid w:val="005358DB"/>
    <w:rsid w:val="00535A00"/>
    <w:rsid w:val="00536014"/>
    <w:rsid w:val="005365E1"/>
    <w:rsid w:val="00536D35"/>
    <w:rsid w:val="00537138"/>
    <w:rsid w:val="005373B5"/>
    <w:rsid w:val="00537413"/>
    <w:rsid w:val="00537CE7"/>
    <w:rsid w:val="00537E9F"/>
    <w:rsid w:val="00540390"/>
    <w:rsid w:val="005407B9"/>
    <w:rsid w:val="00540A7E"/>
    <w:rsid w:val="00541A4E"/>
    <w:rsid w:val="00541CBE"/>
    <w:rsid w:val="00543098"/>
    <w:rsid w:val="0054390C"/>
    <w:rsid w:val="00543EB3"/>
    <w:rsid w:val="00544336"/>
    <w:rsid w:val="005443D3"/>
    <w:rsid w:val="00544AC1"/>
    <w:rsid w:val="00545027"/>
    <w:rsid w:val="00545587"/>
    <w:rsid w:val="00545885"/>
    <w:rsid w:val="00546080"/>
    <w:rsid w:val="00546A94"/>
    <w:rsid w:val="00550486"/>
    <w:rsid w:val="00550DE6"/>
    <w:rsid w:val="00550EA9"/>
    <w:rsid w:val="00553212"/>
    <w:rsid w:val="00553345"/>
    <w:rsid w:val="00553DD6"/>
    <w:rsid w:val="0055427B"/>
    <w:rsid w:val="00554395"/>
    <w:rsid w:val="005549B6"/>
    <w:rsid w:val="005560D0"/>
    <w:rsid w:val="005566E7"/>
    <w:rsid w:val="00556786"/>
    <w:rsid w:val="00557589"/>
    <w:rsid w:val="00557602"/>
    <w:rsid w:val="0056395F"/>
    <w:rsid w:val="00563E10"/>
    <w:rsid w:val="0056465B"/>
    <w:rsid w:val="005648EC"/>
    <w:rsid w:val="00565030"/>
    <w:rsid w:val="005650DA"/>
    <w:rsid w:val="00565A1A"/>
    <w:rsid w:val="00565F9C"/>
    <w:rsid w:val="0056600D"/>
    <w:rsid w:val="005660B7"/>
    <w:rsid w:val="0056755A"/>
    <w:rsid w:val="005704D5"/>
    <w:rsid w:val="00570ABC"/>
    <w:rsid w:val="00570B44"/>
    <w:rsid w:val="00570C25"/>
    <w:rsid w:val="00570E1B"/>
    <w:rsid w:val="0057136D"/>
    <w:rsid w:val="00571967"/>
    <w:rsid w:val="00571BEB"/>
    <w:rsid w:val="00571D04"/>
    <w:rsid w:val="00571D06"/>
    <w:rsid w:val="00572785"/>
    <w:rsid w:val="005727D6"/>
    <w:rsid w:val="005739D0"/>
    <w:rsid w:val="00574696"/>
    <w:rsid w:val="0057488B"/>
    <w:rsid w:val="005751BE"/>
    <w:rsid w:val="0057555A"/>
    <w:rsid w:val="00576DF2"/>
    <w:rsid w:val="00577801"/>
    <w:rsid w:val="00577FD8"/>
    <w:rsid w:val="00580918"/>
    <w:rsid w:val="00582901"/>
    <w:rsid w:val="00583292"/>
    <w:rsid w:val="005834F7"/>
    <w:rsid w:val="0058358E"/>
    <w:rsid w:val="00583A04"/>
    <w:rsid w:val="00583E02"/>
    <w:rsid w:val="005843B3"/>
    <w:rsid w:val="00584528"/>
    <w:rsid w:val="00584A6F"/>
    <w:rsid w:val="00585737"/>
    <w:rsid w:val="00585861"/>
    <w:rsid w:val="00585E15"/>
    <w:rsid w:val="00586625"/>
    <w:rsid w:val="0058744D"/>
    <w:rsid w:val="00587B27"/>
    <w:rsid w:val="0059085D"/>
    <w:rsid w:val="00590E14"/>
    <w:rsid w:val="005928CF"/>
    <w:rsid w:val="005934A8"/>
    <w:rsid w:val="00593E4E"/>
    <w:rsid w:val="00594A0D"/>
    <w:rsid w:val="00594EA5"/>
    <w:rsid w:val="005967B8"/>
    <w:rsid w:val="005969BA"/>
    <w:rsid w:val="00596D36"/>
    <w:rsid w:val="0059722D"/>
    <w:rsid w:val="005A02B1"/>
    <w:rsid w:val="005A02D8"/>
    <w:rsid w:val="005A0F2C"/>
    <w:rsid w:val="005A12C5"/>
    <w:rsid w:val="005A1772"/>
    <w:rsid w:val="005A1912"/>
    <w:rsid w:val="005A23AD"/>
    <w:rsid w:val="005A2A84"/>
    <w:rsid w:val="005A2C5F"/>
    <w:rsid w:val="005A3E72"/>
    <w:rsid w:val="005A42E4"/>
    <w:rsid w:val="005A470C"/>
    <w:rsid w:val="005A5396"/>
    <w:rsid w:val="005A6033"/>
    <w:rsid w:val="005A674A"/>
    <w:rsid w:val="005B1AB4"/>
    <w:rsid w:val="005B1E82"/>
    <w:rsid w:val="005B20AD"/>
    <w:rsid w:val="005B2C9F"/>
    <w:rsid w:val="005B2FBD"/>
    <w:rsid w:val="005B3560"/>
    <w:rsid w:val="005B466A"/>
    <w:rsid w:val="005B4A8B"/>
    <w:rsid w:val="005B4BB6"/>
    <w:rsid w:val="005B5520"/>
    <w:rsid w:val="005B5788"/>
    <w:rsid w:val="005B6AA0"/>
    <w:rsid w:val="005B7651"/>
    <w:rsid w:val="005C06CE"/>
    <w:rsid w:val="005C0922"/>
    <w:rsid w:val="005C1008"/>
    <w:rsid w:val="005C1424"/>
    <w:rsid w:val="005C15FC"/>
    <w:rsid w:val="005C1C0C"/>
    <w:rsid w:val="005C1F29"/>
    <w:rsid w:val="005C222B"/>
    <w:rsid w:val="005C258E"/>
    <w:rsid w:val="005C2BCB"/>
    <w:rsid w:val="005C31E6"/>
    <w:rsid w:val="005C3576"/>
    <w:rsid w:val="005C3836"/>
    <w:rsid w:val="005C44CB"/>
    <w:rsid w:val="005C4DCF"/>
    <w:rsid w:val="005C5C43"/>
    <w:rsid w:val="005C6870"/>
    <w:rsid w:val="005C6B09"/>
    <w:rsid w:val="005C6EE0"/>
    <w:rsid w:val="005C7AE3"/>
    <w:rsid w:val="005D0190"/>
    <w:rsid w:val="005D04BC"/>
    <w:rsid w:val="005D090E"/>
    <w:rsid w:val="005D0C6C"/>
    <w:rsid w:val="005D0DC4"/>
    <w:rsid w:val="005D109B"/>
    <w:rsid w:val="005D160B"/>
    <w:rsid w:val="005D2625"/>
    <w:rsid w:val="005D2990"/>
    <w:rsid w:val="005D59BA"/>
    <w:rsid w:val="005D67C3"/>
    <w:rsid w:val="005D6EDE"/>
    <w:rsid w:val="005D6F69"/>
    <w:rsid w:val="005D7214"/>
    <w:rsid w:val="005D7BE4"/>
    <w:rsid w:val="005E0224"/>
    <w:rsid w:val="005E10D6"/>
    <w:rsid w:val="005E2A79"/>
    <w:rsid w:val="005E2AB2"/>
    <w:rsid w:val="005E2B36"/>
    <w:rsid w:val="005E3D0D"/>
    <w:rsid w:val="005E47F0"/>
    <w:rsid w:val="005E53F9"/>
    <w:rsid w:val="005E5631"/>
    <w:rsid w:val="005E6019"/>
    <w:rsid w:val="005E61AE"/>
    <w:rsid w:val="005E6E46"/>
    <w:rsid w:val="005E7FEA"/>
    <w:rsid w:val="005F04A3"/>
    <w:rsid w:val="005F05EF"/>
    <w:rsid w:val="005F0A17"/>
    <w:rsid w:val="005F0FD4"/>
    <w:rsid w:val="005F152E"/>
    <w:rsid w:val="005F1E8A"/>
    <w:rsid w:val="005F2C5C"/>
    <w:rsid w:val="005F2DA4"/>
    <w:rsid w:val="005F2F90"/>
    <w:rsid w:val="005F3AA5"/>
    <w:rsid w:val="005F47BD"/>
    <w:rsid w:val="005F4807"/>
    <w:rsid w:val="005F4B54"/>
    <w:rsid w:val="005F4B70"/>
    <w:rsid w:val="005F4BE8"/>
    <w:rsid w:val="005F51FA"/>
    <w:rsid w:val="005F5610"/>
    <w:rsid w:val="005F5D48"/>
    <w:rsid w:val="005F6A89"/>
    <w:rsid w:val="005F6AC2"/>
    <w:rsid w:val="005F738F"/>
    <w:rsid w:val="005F73CC"/>
    <w:rsid w:val="0060010A"/>
    <w:rsid w:val="00600EFE"/>
    <w:rsid w:val="00602463"/>
    <w:rsid w:val="00603525"/>
    <w:rsid w:val="006037D4"/>
    <w:rsid w:val="0060476B"/>
    <w:rsid w:val="00604879"/>
    <w:rsid w:val="006052A2"/>
    <w:rsid w:val="00605567"/>
    <w:rsid w:val="00605688"/>
    <w:rsid w:val="0060595D"/>
    <w:rsid w:val="0060615B"/>
    <w:rsid w:val="006100C2"/>
    <w:rsid w:val="00611021"/>
    <w:rsid w:val="00611ED7"/>
    <w:rsid w:val="006134F3"/>
    <w:rsid w:val="006138BA"/>
    <w:rsid w:val="00614F58"/>
    <w:rsid w:val="00615C31"/>
    <w:rsid w:val="00616BB8"/>
    <w:rsid w:val="00621841"/>
    <w:rsid w:val="00621BCE"/>
    <w:rsid w:val="00621BF5"/>
    <w:rsid w:val="006222FC"/>
    <w:rsid w:val="006223BF"/>
    <w:rsid w:val="006231D3"/>
    <w:rsid w:val="0062509E"/>
    <w:rsid w:val="00625538"/>
    <w:rsid w:val="00625D74"/>
    <w:rsid w:val="006260F4"/>
    <w:rsid w:val="00630FFA"/>
    <w:rsid w:val="00631131"/>
    <w:rsid w:val="006313EE"/>
    <w:rsid w:val="006321D6"/>
    <w:rsid w:val="0063288F"/>
    <w:rsid w:val="00632CB6"/>
    <w:rsid w:val="00633251"/>
    <w:rsid w:val="006333E0"/>
    <w:rsid w:val="00633940"/>
    <w:rsid w:val="00635539"/>
    <w:rsid w:val="00635AE7"/>
    <w:rsid w:val="00636168"/>
    <w:rsid w:val="00636EBA"/>
    <w:rsid w:val="006371AB"/>
    <w:rsid w:val="00637EEA"/>
    <w:rsid w:val="00644094"/>
    <w:rsid w:val="0064517B"/>
    <w:rsid w:val="00645CA3"/>
    <w:rsid w:val="0064640A"/>
    <w:rsid w:val="00646417"/>
    <w:rsid w:val="006479D6"/>
    <w:rsid w:val="0065099E"/>
    <w:rsid w:val="00650C94"/>
    <w:rsid w:val="00651538"/>
    <w:rsid w:val="006518B6"/>
    <w:rsid w:val="0065272D"/>
    <w:rsid w:val="006527C0"/>
    <w:rsid w:val="00652A83"/>
    <w:rsid w:val="00652F8B"/>
    <w:rsid w:val="00653870"/>
    <w:rsid w:val="00655388"/>
    <w:rsid w:val="00656212"/>
    <w:rsid w:val="006600D4"/>
    <w:rsid w:val="006604FD"/>
    <w:rsid w:val="00660F9E"/>
    <w:rsid w:val="00661AEE"/>
    <w:rsid w:val="00661B65"/>
    <w:rsid w:val="00661F11"/>
    <w:rsid w:val="00661F35"/>
    <w:rsid w:val="00662100"/>
    <w:rsid w:val="006636E9"/>
    <w:rsid w:val="00663D26"/>
    <w:rsid w:val="006640E4"/>
    <w:rsid w:val="006648EF"/>
    <w:rsid w:val="00665FF5"/>
    <w:rsid w:val="006664D9"/>
    <w:rsid w:val="0066793B"/>
    <w:rsid w:val="00667B32"/>
    <w:rsid w:val="00667FFC"/>
    <w:rsid w:val="0067119D"/>
    <w:rsid w:val="006713FA"/>
    <w:rsid w:val="00671995"/>
    <w:rsid w:val="00671BB9"/>
    <w:rsid w:val="00672032"/>
    <w:rsid w:val="006723E9"/>
    <w:rsid w:val="00673C30"/>
    <w:rsid w:val="00673E15"/>
    <w:rsid w:val="006742A8"/>
    <w:rsid w:val="006750D8"/>
    <w:rsid w:val="00676485"/>
    <w:rsid w:val="006768D9"/>
    <w:rsid w:val="00676A67"/>
    <w:rsid w:val="00676D02"/>
    <w:rsid w:val="00676DD5"/>
    <w:rsid w:val="00676E6F"/>
    <w:rsid w:val="00676FEB"/>
    <w:rsid w:val="006800A7"/>
    <w:rsid w:val="00680433"/>
    <w:rsid w:val="00681750"/>
    <w:rsid w:val="006819AB"/>
    <w:rsid w:val="00681B0F"/>
    <w:rsid w:val="00681FCB"/>
    <w:rsid w:val="00682E32"/>
    <w:rsid w:val="006837E0"/>
    <w:rsid w:val="00683EA2"/>
    <w:rsid w:val="006847F8"/>
    <w:rsid w:val="0068491D"/>
    <w:rsid w:val="00684981"/>
    <w:rsid w:val="00684F8F"/>
    <w:rsid w:val="006867B3"/>
    <w:rsid w:val="00686F31"/>
    <w:rsid w:val="00686F4D"/>
    <w:rsid w:val="00687FEE"/>
    <w:rsid w:val="00690FA7"/>
    <w:rsid w:val="00691390"/>
    <w:rsid w:val="006922F9"/>
    <w:rsid w:val="0069283B"/>
    <w:rsid w:val="006931A3"/>
    <w:rsid w:val="0069388F"/>
    <w:rsid w:val="00693EB6"/>
    <w:rsid w:val="00694436"/>
    <w:rsid w:val="006944F4"/>
    <w:rsid w:val="006960B1"/>
    <w:rsid w:val="006967DD"/>
    <w:rsid w:val="006971CD"/>
    <w:rsid w:val="00697211"/>
    <w:rsid w:val="006977C2"/>
    <w:rsid w:val="006A032D"/>
    <w:rsid w:val="006A0692"/>
    <w:rsid w:val="006A08DF"/>
    <w:rsid w:val="006A0A03"/>
    <w:rsid w:val="006A133F"/>
    <w:rsid w:val="006A20BB"/>
    <w:rsid w:val="006A3354"/>
    <w:rsid w:val="006A4ECA"/>
    <w:rsid w:val="006A65C8"/>
    <w:rsid w:val="006A68BF"/>
    <w:rsid w:val="006A6D78"/>
    <w:rsid w:val="006A77DC"/>
    <w:rsid w:val="006B176A"/>
    <w:rsid w:val="006B217A"/>
    <w:rsid w:val="006B2388"/>
    <w:rsid w:val="006B2628"/>
    <w:rsid w:val="006B27E7"/>
    <w:rsid w:val="006B5035"/>
    <w:rsid w:val="006B6B1D"/>
    <w:rsid w:val="006C06A2"/>
    <w:rsid w:val="006C0AC9"/>
    <w:rsid w:val="006C22CF"/>
    <w:rsid w:val="006C24EA"/>
    <w:rsid w:val="006C2538"/>
    <w:rsid w:val="006C2E98"/>
    <w:rsid w:val="006C328B"/>
    <w:rsid w:val="006C34B8"/>
    <w:rsid w:val="006C4C4F"/>
    <w:rsid w:val="006C4F0C"/>
    <w:rsid w:val="006C53C4"/>
    <w:rsid w:val="006C59EF"/>
    <w:rsid w:val="006C5E89"/>
    <w:rsid w:val="006C6BA0"/>
    <w:rsid w:val="006C78E5"/>
    <w:rsid w:val="006D15B7"/>
    <w:rsid w:val="006D172C"/>
    <w:rsid w:val="006D2A7B"/>
    <w:rsid w:val="006D2D3A"/>
    <w:rsid w:val="006D2FA9"/>
    <w:rsid w:val="006D328C"/>
    <w:rsid w:val="006D338B"/>
    <w:rsid w:val="006D59A8"/>
    <w:rsid w:val="006D6562"/>
    <w:rsid w:val="006D69D1"/>
    <w:rsid w:val="006D7729"/>
    <w:rsid w:val="006D7998"/>
    <w:rsid w:val="006E08D0"/>
    <w:rsid w:val="006E2156"/>
    <w:rsid w:val="006E2BC0"/>
    <w:rsid w:val="006E30D0"/>
    <w:rsid w:val="006E34DD"/>
    <w:rsid w:val="006E6A44"/>
    <w:rsid w:val="006E7072"/>
    <w:rsid w:val="006F0327"/>
    <w:rsid w:val="006F0484"/>
    <w:rsid w:val="006F1248"/>
    <w:rsid w:val="006F1583"/>
    <w:rsid w:val="006F1F32"/>
    <w:rsid w:val="006F277E"/>
    <w:rsid w:val="006F31BB"/>
    <w:rsid w:val="006F48F3"/>
    <w:rsid w:val="006F51D8"/>
    <w:rsid w:val="006F6C2F"/>
    <w:rsid w:val="006F6D4C"/>
    <w:rsid w:val="006F7618"/>
    <w:rsid w:val="006F793C"/>
    <w:rsid w:val="006F7A81"/>
    <w:rsid w:val="006F7CC8"/>
    <w:rsid w:val="007004DE"/>
    <w:rsid w:val="00701F95"/>
    <w:rsid w:val="0070219A"/>
    <w:rsid w:val="007029B7"/>
    <w:rsid w:val="00702F96"/>
    <w:rsid w:val="0070333C"/>
    <w:rsid w:val="007036A6"/>
    <w:rsid w:val="00703FF0"/>
    <w:rsid w:val="007043A1"/>
    <w:rsid w:val="007043F4"/>
    <w:rsid w:val="00704930"/>
    <w:rsid w:val="00704F04"/>
    <w:rsid w:val="00705D3B"/>
    <w:rsid w:val="00706A1F"/>
    <w:rsid w:val="00706A60"/>
    <w:rsid w:val="00706B71"/>
    <w:rsid w:val="00707F22"/>
    <w:rsid w:val="0071034B"/>
    <w:rsid w:val="007103DF"/>
    <w:rsid w:val="0071043D"/>
    <w:rsid w:val="00711E0F"/>
    <w:rsid w:val="007125E6"/>
    <w:rsid w:val="007127C0"/>
    <w:rsid w:val="00713EA6"/>
    <w:rsid w:val="00717DA3"/>
    <w:rsid w:val="007209F4"/>
    <w:rsid w:val="007219C2"/>
    <w:rsid w:val="00721BEC"/>
    <w:rsid w:val="00723189"/>
    <w:rsid w:val="00723A47"/>
    <w:rsid w:val="00724D1E"/>
    <w:rsid w:val="00725C7D"/>
    <w:rsid w:val="0072612A"/>
    <w:rsid w:val="00726694"/>
    <w:rsid w:val="007275C6"/>
    <w:rsid w:val="00727E7B"/>
    <w:rsid w:val="00730B3B"/>
    <w:rsid w:val="007322D5"/>
    <w:rsid w:val="00732A27"/>
    <w:rsid w:val="00732ECA"/>
    <w:rsid w:val="00733653"/>
    <w:rsid w:val="00733A08"/>
    <w:rsid w:val="0073439D"/>
    <w:rsid w:val="00734598"/>
    <w:rsid w:val="0073461F"/>
    <w:rsid w:val="0073499A"/>
    <w:rsid w:val="007350A0"/>
    <w:rsid w:val="007353CE"/>
    <w:rsid w:val="00736F78"/>
    <w:rsid w:val="007371B1"/>
    <w:rsid w:val="00737F26"/>
    <w:rsid w:val="0074031B"/>
    <w:rsid w:val="0074097D"/>
    <w:rsid w:val="0074142B"/>
    <w:rsid w:val="00741AAC"/>
    <w:rsid w:val="00741EB0"/>
    <w:rsid w:val="007421D5"/>
    <w:rsid w:val="007424B4"/>
    <w:rsid w:val="007425AE"/>
    <w:rsid w:val="007430E8"/>
    <w:rsid w:val="00743564"/>
    <w:rsid w:val="007436BE"/>
    <w:rsid w:val="00744502"/>
    <w:rsid w:val="00745196"/>
    <w:rsid w:val="007459A8"/>
    <w:rsid w:val="00745DD0"/>
    <w:rsid w:val="00747B17"/>
    <w:rsid w:val="00747C98"/>
    <w:rsid w:val="007506FA"/>
    <w:rsid w:val="00750AD1"/>
    <w:rsid w:val="00750FB4"/>
    <w:rsid w:val="00751C14"/>
    <w:rsid w:val="00753651"/>
    <w:rsid w:val="00754893"/>
    <w:rsid w:val="00756917"/>
    <w:rsid w:val="00756DAF"/>
    <w:rsid w:val="00756F44"/>
    <w:rsid w:val="00756FBC"/>
    <w:rsid w:val="00756FD8"/>
    <w:rsid w:val="007573F9"/>
    <w:rsid w:val="00757853"/>
    <w:rsid w:val="00760578"/>
    <w:rsid w:val="00760F57"/>
    <w:rsid w:val="00761630"/>
    <w:rsid w:val="0076181E"/>
    <w:rsid w:val="00764318"/>
    <w:rsid w:val="00766CFA"/>
    <w:rsid w:val="0076738E"/>
    <w:rsid w:val="0076755A"/>
    <w:rsid w:val="007679FB"/>
    <w:rsid w:val="00767E2E"/>
    <w:rsid w:val="00770630"/>
    <w:rsid w:val="00770C07"/>
    <w:rsid w:val="00771650"/>
    <w:rsid w:val="007719BA"/>
    <w:rsid w:val="0077232D"/>
    <w:rsid w:val="00772C75"/>
    <w:rsid w:val="0077301E"/>
    <w:rsid w:val="00773DAE"/>
    <w:rsid w:val="00773E0B"/>
    <w:rsid w:val="007749A5"/>
    <w:rsid w:val="00775384"/>
    <w:rsid w:val="00775A72"/>
    <w:rsid w:val="00775CA7"/>
    <w:rsid w:val="00777528"/>
    <w:rsid w:val="007777AA"/>
    <w:rsid w:val="00777978"/>
    <w:rsid w:val="007801B3"/>
    <w:rsid w:val="00780DDD"/>
    <w:rsid w:val="00783E79"/>
    <w:rsid w:val="00784C50"/>
    <w:rsid w:val="007859C0"/>
    <w:rsid w:val="00786108"/>
    <w:rsid w:val="007864F6"/>
    <w:rsid w:val="00786C16"/>
    <w:rsid w:val="007875A1"/>
    <w:rsid w:val="00787977"/>
    <w:rsid w:val="0079087B"/>
    <w:rsid w:val="00790D02"/>
    <w:rsid w:val="007915BC"/>
    <w:rsid w:val="007919FC"/>
    <w:rsid w:val="00792E1C"/>
    <w:rsid w:val="007939A4"/>
    <w:rsid w:val="00793C34"/>
    <w:rsid w:val="00794BA1"/>
    <w:rsid w:val="00794F52"/>
    <w:rsid w:val="0079587F"/>
    <w:rsid w:val="007959F9"/>
    <w:rsid w:val="00795DD8"/>
    <w:rsid w:val="007970DB"/>
    <w:rsid w:val="00797477"/>
    <w:rsid w:val="007A1258"/>
    <w:rsid w:val="007A1333"/>
    <w:rsid w:val="007A3767"/>
    <w:rsid w:val="007A3C48"/>
    <w:rsid w:val="007A5052"/>
    <w:rsid w:val="007A52CC"/>
    <w:rsid w:val="007B084F"/>
    <w:rsid w:val="007B256C"/>
    <w:rsid w:val="007B27B8"/>
    <w:rsid w:val="007B28A1"/>
    <w:rsid w:val="007B3879"/>
    <w:rsid w:val="007B41A4"/>
    <w:rsid w:val="007B5547"/>
    <w:rsid w:val="007B57B4"/>
    <w:rsid w:val="007B65ED"/>
    <w:rsid w:val="007B6883"/>
    <w:rsid w:val="007C0B15"/>
    <w:rsid w:val="007C12DB"/>
    <w:rsid w:val="007C1FBC"/>
    <w:rsid w:val="007C2DBB"/>
    <w:rsid w:val="007C30D9"/>
    <w:rsid w:val="007C4A08"/>
    <w:rsid w:val="007C514D"/>
    <w:rsid w:val="007C5214"/>
    <w:rsid w:val="007C5397"/>
    <w:rsid w:val="007C541C"/>
    <w:rsid w:val="007C6757"/>
    <w:rsid w:val="007C6EAF"/>
    <w:rsid w:val="007C7912"/>
    <w:rsid w:val="007D0435"/>
    <w:rsid w:val="007D0AA0"/>
    <w:rsid w:val="007D11C0"/>
    <w:rsid w:val="007D23C0"/>
    <w:rsid w:val="007D4527"/>
    <w:rsid w:val="007D4EB8"/>
    <w:rsid w:val="007D5365"/>
    <w:rsid w:val="007D596E"/>
    <w:rsid w:val="007D6440"/>
    <w:rsid w:val="007D6803"/>
    <w:rsid w:val="007D6A22"/>
    <w:rsid w:val="007D6B1E"/>
    <w:rsid w:val="007D6BA4"/>
    <w:rsid w:val="007D70F0"/>
    <w:rsid w:val="007E0F4E"/>
    <w:rsid w:val="007E163E"/>
    <w:rsid w:val="007E20E1"/>
    <w:rsid w:val="007E20EC"/>
    <w:rsid w:val="007E3074"/>
    <w:rsid w:val="007E3256"/>
    <w:rsid w:val="007E3654"/>
    <w:rsid w:val="007E46C6"/>
    <w:rsid w:val="007E4BE4"/>
    <w:rsid w:val="007E571A"/>
    <w:rsid w:val="007E58D1"/>
    <w:rsid w:val="007E65AD"/>
    <w:rsid w:val="007E6840"/>
    <w:rsid w:val="007E71A3"/>
    <w:rsid w:val="007E7961"/>
    <w:rsid w:val="007E7DBF"/>
    <w:rsid w:val="007F1433"/>
    <w:rsid w:val="007F1F51"/>
    <w:rsid w:val="007F2D62"/>
    <w:rsid w:val="007F3A47"/>
    <w:rsid w:val="007F427D"/>
    <w:rsid w:val="007F42BA"/>
    <w:rsid w:val="007F43C3"/>
    <w:rsid w:val="007F4B4E"/>
    <w:rsid w:val="007F4B52"/>
    <w:rsid w:val="007F51CF"/>
    <w:rsid w:val="007F54E8"/>
    <w:rsid w:val="007F5B74"/>
    <w:rsid w:val="007F605F"/>
    <w:rsid w:val="007F66E5"/>
    <w:rsid w:val="007F6B52"/>
    <w:rsid w:val="007F6D9B"/>
    <w:rsid w:val="007F74D1"/>
    <w:rsid w:val="00800260"/>
    <w:rsid w:val="00800772"/>
    <w:rsid w:val="0080106B"/>
    <w:rsid w:val="008011B8"/>
    <w:rsid w:val="00801415"/>
    <w:rsid w:val="00802441"/>
    <w:rsid w:val="008032BD"/>
    <w:rsid w:val="008047CC"/>
    <w:rsid w:val="00804E07"/>
    <w:rsid w:val="008056F8"/>
    <w:rsid w:val="0080661A"/>
    <w:rsid w:val="00806F4F"/>
    <w:rsid w:val="0080737A"/>
    <w:rsid w:val="008117AF"/>
    <w:rsid w:val="008119E7"/>
    <w:rsid w:val="008122C7"/>
    <w:rsid w:val="00813180"/>
    <w:rsid w:val="00813CA4"/>
    <w:rsid w:val="00813CF5"/>
    <w:rsid w:val="0081453F"/>
    <w:rsid w:val="008155BD"/>
    <w:rsid w:val="008156BA"/>
    <w:rsid w:val="00815712"/>
    <w:rsid w:val="00816045"/>
    <w:rsid w:val="0081638E"/>
    <w:rsid w:val="00816ABB"/>
    <w:rsid w:val="00820669"/>
    <w:rsid w:val="00821C27"/>
    <w:rsid w:val="00822F50"/>
    <w:rsid w:val="00822FD1"/>
    <w:rsid w:val="00823406"/>
    <w:rsid w:val="00823473"/>
    <w:rsid w:val="0082351D"/>
    <w:rsid w:val="00823646"/>
    <w:rsid w:val="00824BD7"/>
    <w:rsid w:val="008259B5"/>
    <w:rsid w:val="00826B4F"/>
    <w:rsid w:val="00827BFF"/>
    <w:rsid w:val="00827E5D"/>
    <w:rsid w:val="008303EA"/>
    <w:rsid w:val="00830D2E"/>
    <w:rsid w:val="00833545"/>
    <w:rsid w:val="00834C27"/>
    <w:rsid w:val="00834E1F"/>
    <w:rsid w:val="0083562E"/>
    <w:rsid w:val="008361F4"/>
    <w:rsid w:val="0083714F"/>
    <w:rsid w:val="00837A98"/>
    <w:rsid w:val="00840382"/>
    <w:rsid w:val="00840B2F"/>
    <w:rsid w:val="00840FFB"/>
    <w:rsid w:val="008415AC"/>
    <w:rsid w:val="008415FD"/>
    <w:rsid w:val="00841C75"/>
    <w:rsid w:val="008425AC"/>
    <w:rsid w:val="00842D0C"/>
    <w:rsid w:val="00843F4F"/>
    <w:rsid w:val="0084582A"/>
    <w:rsid w:val="00846188"/>
    <w:rsid w:val="00846C27"/>
    <w:rsid w:val="008507CD"/>
    <w:rsid w:val="00850C7C"/>
    <w:rsid w:val="00850EB9"/>
    <w:rsid w:val="00851B6A"/>
    <w:rsid w:val="00852003"/>
    <w:rsid w:val="0085201D"/>
    <w:rsid w:val="00852A2E"/>
    <w:rsid w:val="00852A34"/>
    <w:rsid w:val="008559C9"/>
    <w:rsid w:val="0085604B"/>
    <w:rsid w:val="00856E3C"/>
    <w:rsid w:val="008603B3"/>
    <w:rsid w:val="0086211D"/>
    <w:rsid w:val="00862E78"/>
    <w:rsid w:val="00862EDA"/>
    <w:rsid w:val="00864723"/>
    <w:rsid w:val="00865DB7"/>
    <w:rsid w:val="00865FD4"/>
    <w:rsid w:val="0086734C"/>
    <w:rsid w:val="0086760D"/>
    <w:rsid w:val="00867E05"/>
    <w:rsid w:val="00870555"/>
    <w:rsid w:val="0087178A"/>
    <w:rsid w:val="008724E9"/>
    <w:rsid w:val="00872523"/>
    <w:rsid w:val="00872550"/>
    <w:rsid w:val="008727FC"/>
    <w:rsid w:val="008736DE"/>
    <w:rsid w:val="00873A27"/>
    <w:rsid w:val="00873AEC"/>
    <w:rsid w:val="00873B30"/>
    <w:rsid w:val="00873CEA"/>
    <w:rsid w:val="008747B7"/>
    <w:rsid w:val="00874CFC"/>
    <w:rsid w:val="0087538F"/>
    <w:rsid w:val="00875943"/>
    <w:rsid w:val="0087596E"/>
    <w:rsid w:val="00875C9E"/>
    <w:rsid w:val="00875D97"/>
    <w:rsid w:val="008769DD"/>
    <w:rsid w:val="00877370"/>
    <w:rsid w:val="008802CF"/>
    <w:rsid w:val="0088124F"/>
    <w:rsid w:val="0088141A"/>
    <w:rsid w:val="008817F2"/>
    <w:rsid w:val="00881CC3"/>
    <w:rsid w:val="00881EF2"/>
    <w:rsid w:val="0088214F"/>
    <w:rsid w:val="00882223"/>
    <w:rsid w:val="0088235F"/>
    <w:rsid w:val="00882983"/>
    <w:rsid w:val="00882CC7"/>
    <w:rsid w:val="00883D48"/>
    <w:rsid w:val="0088507C"/>
    <w:rsid w:val="00885471"/>
    <w:rsid w:val="00885BC5"/>
    <w:rsid w:val="00887844"/>
    <w:rsid w:val="0089001A"/>
    <w:rsid w:val="00890304"/>
    <w:rsid w:val="00890FDA"/>
    <w:rsid w:val="008912BF"/>
    <w:rsid w:val="00891360"/>
    <w:rsid w:val="00893735"/>
    <w:rsid w:val="008937B1"/>
    <w:rsid w:val="00894049"/>
    <w:rsid w:val="00895622"/>
    <w:rsid w:val="0089587D"/>
    <w:rsid w:val="00895ADA"/>
    <w:rsid w:val="00897421"/>
    <w:rsid w:val="008976A3"/>
    <w:rsid w:val="008A2502"/>
    <w:rsid w:val="008A6016"/>
    <w:rsid w:val="008A66CF"/>
    <w:rsid w:val="008A7A1E"/>
    <w:rsid w:val="008B061C"/>
    <w:rsid w:val="008B06B4"/>
    <w:rsid w:val="008B11EF"/>
    <w:rsid w:val="008B1831"/>
    <w:rsid w:val="008B22F1"/>
    <w:rsid w:val="008B28F1"/>
    <w:rsid w:val="008B4B9B"/>
    <w:rsid w:val="008B510A"/>
    <w:rsid w:val="008B5259"/>
    <w:rsid w:val="008B5D0F"/>
    <w:rsid w:val="008B5E2F"/>
    <w:rsid w:val="008B5EAB"/>
    <w:rsid w:val="008B5F8F"/>
    <w:rsid w:val="008B710E"/>
    <w:rsid w:val="008B71E3"/>
    <w:rsid w:val="008C1533"/>
    <w:rsid w:val="008C1969"/>
    <w:rsid w:val="008C2AB5"/>
    <w:rsid w:val="008C35B4"/>
    <w:rsid w:val="008C43D0"/>
    <w:rsid w:val="008C43F6"/>
    <w:rsid w:val="008C4569"/>
    <w:rsid w:val="008C4CE0"/>
    <w:rsid w:val="008C52FC"/>
    <w:rsid w:val="008C5755"/>
    <w:rsid w:val="008C6A02"/>
    <w:rsid w:val="008C7B20"/>
    <w:rsid w:val="008D0221"/>
    <w:rsid w:val="008D0317"/>
    <w:rsid w:val="008D0C29"/>
    <w:rsid w:val="008D1970"/>
    <w:rsid w:val="008D23AB"/>
    <w:rsid w:val="008D2813"/>
    <w:rsid w:val="008D368A"/>
    <w:rsid w:val="008D3DDE"/>
    <w:rsid w:val="008D483C"/>
    <w:rsid w:val="008D588E"/>
    <w:rsid w:val="008D740D"/>
    <w:rsid w:val="008E1220"/>
    <w:rsid w:val="008E1AF4"/>
    <w:rsid w:val="008E3515"/>
    <w:rsid w:val="008E47FC"/>
    <w:rsid w:val="008E4A7F"/>
    <w:rsid w:val="008E52A3"/>
    <w:rsid w:val="008E598D"/>
    <w:rsid w:val="008E6A67"/>
    <w:rsid w:val="008E7E6D"/>
    <w:rsid w:val="008F0330"/>
    <w:rsid w:val="008F066F"/>
    <w:rsid w:val="008F0B8A"/>
    <w:rsid w:val="008F1673"/>
    <w:rsid w:val="008F1E6C"/>
    <w:rsid w:val="008F25CC"/>
    <w:rsid w:val="008F2CD6"/>
    <w:rsid w:val="008F35F0"/>
    <w:rsid w:val="008F5BD1"/>
    <w:rsid w:val="008F6A92"/>
    <w:rsid w:val="008F6B17"/>
    <w:rsid w:val="008F6F98"/>
    <w:rsid w:val="008F7689"/>
    <w:rsid w:val="009003E0"/>
    <w:rsid w:val="009006A1"/>
    <w:rsid w:val="00900A1B"/>
    <w:rsid w:val="0090105B"/>
    <w:rsid w:val="00901910"/>
    <w:rsid w:val="00902311"/>
    <w:rsid w:val="009024E5"/>
    <w:rsid w:val="009030A6"/>
    <w:rsid w:val="00903CA5"/>
    <w:rsid w:val="00904170"/>
    <w:rsid w:val="0090476B"/>
    <w:rsid w:val="00905841"/>
    <w:rsid w:val="00905BF1"/>
    <w:rsid w:val="00910030"/>
    <w:rsid w:val="00910C8E"/>
    <w:rsid w:val="00910DB1"/>
    <w:rsid w:val="00910FBB"/>
    <w:rsid w:val="00911244"/>
    <w:rsid w:val="00912046"/>
    <w:rsid w:val="0091238C"/>
    <w:rsid w:val="00912C11"/>
    <w:rsid w:val="00915112"/>
    <w:rsid w:val="0091608E"/>
    <w:rsid w:val="009168AD"/>
    <w:rsid w:val="00917182"/>
    <w:rsid w:val="00917888"/>
    <w:rsid w:val="00917DBC"/>
    <w:rsid w:val="00920091"/>
    <w:rsid w:val="00920327"/>
    <w:rsid w:val="00920535"/>
    <w:rsid w:val="009206F9"/>
    <w:rsid w:val="00920709"/>
    <w:rsid w:val="00920E6B"/>
    <w:rsid w:val="009215ED"/>
    <w:rsid w:val="0092189B"/>
    <w:rsid w:val="00921E50"/>
    <w:rsid w:val="00921ED7"/>
    <w:rsid w:val="00921F9E"/>
    <w:rsid w:val="00922C8A"/>
    <w:rsid w:val="00922D87"/>
    <w:rsid w:val="00923658"/>
    <w:rsid w:val="009236BA"/>
    <w:rsid w:val="00924652"/>
    <w:rsid w:val="009252D9"/>
    <w:rsid w:val="00925C79"/>
    <w:rsid w:val="00926304"/>
    <w:rsid w:val="00926C8C"/>
    <w:rsid w:val="00926EAE"/>
    <w:rsid w:val="009272FD"/>
    <w:rsid w:val="00927454"/>
    <w:rsid w:val="00927811"/>
    <w:rsid w:val="00930484"/>
    <w:rsid w:val="00930A9E"/>
    <w:rsid w:val="00930DCC"/>
    <w:rsid w:val="009315A9"/>
    <w:rsid w:val="00931893"/>
    <w:rsid w:val="0093280D"/>
    <w:rsid w:val="00933840"/>
    <w:rsid w:val="009345BF"/>
    <w:rsid w:val="00934781"/>
    <w:rsid w:val="00934B04"/>
    <w:rsid w:val="00934D0A"/>
    <w:rsid w:val="009352A7"/>
    <w:rsid w:val="00935CFC"/>
    <w:rsid w:val="0093623E"/>
    <w:rsid w:val="009363C7"/>
    <w:rsid w:val="009364A8"/>
    <w:rsid w:val="009368CF"/>
    <w:rsid w:val="00936F4C"/>
    <w:rsid w:val="0093713D"/>
    <w:rsid w:val="009375DB"/>
    <w:rsid w:val="00940058"/>
    <w:rsid w:val="0094096F"/>
    <w:rsid w:val="00940AC0"/>
    <w:rsid w:val="00940FC6"/>
    <w:rsid w:val="00941068"/>
    <w:rsid w:val="009428C8"/>
    <w:rsid w:val="00942CD2"/>
    <w:rsid w:val="00943198"/>
    <w:rsid w:val="009431E9"/>
    <w:rsid w:val="009434E5"/>
    <w:rsid w:val="00943918"/>
    <w:rsid w:val="00943FE9"/>
    <w:rsid w:val="0094495B"/>
    <w:rsid w:val="009458EB"/>
    <w:rsid w:val="0094592C"/>
    <w:rsid w:val="00947348"/>
    <w:rsid w:val="009475EE"/>
    <w:rsid w:val="00947764"/>
    <w:rsid w:val="00950690"/>
    <w:rsid w:val="00950840"/>
    <w:rsid w:val="009508BD"/>
    <w:rsid w:val="00950A74"/>
    <w:rsid w:val="00951D4D"/>
    <w:rsid w:val="00953174"/>
    <w:rsid w:val="00953256"/>
    <w:rsid w:val="0095328D"/>
    <w:rsid w:val="0095352D"/>
    <w:rsid w:val="009536B7"/>
    <w:rsid w:val="009548DB"/>
    <w:rsid w:val="00954D33"/>
    <w:rsid w:val="00955070"/>
    <w:rsid w:val="009554BF"/>
    <w:rsid w:val="009564C1"/>
    <w:rsid w:val="009570FA"/>
    <w:rsid w:val="00957622"/>
    <w:rsid w:val="00957E27"/>
    <w:rsid w:val="00960BA7"/>
    <w:rsid w:val="00960FB0"/>
    <w:rsid w:val="0096192B"/>
    <w:rsid w:val="00962735"/>
    <w:rsid w:val="00962E59"/>
    <w:rsid w:val="00962FDF"/>
    <w:rsid w:val="00963FE3"/>
    <w:rsid w:val="00964DB7"/>
    <w:rsid w:val="009650A4"/>
    <w:rsid w:val="009656E3"/>
    <w:rsid w:val="0096585C"/>
    <w:rsid w:val="0096611A"/>
    <w:rsid w:val="00967AF0"/>
    <w:rsid w:val="00967B9C"/>
    <w:rsid w:val="0097004E"/>
    <w:rsid w:val="0097086B"/>
    <w:rsid w:val="00971082"/>
    <w:rsid w:val="009711E4"/>
    <w:rsid w:val="00971599"/>
    <w:rsid w:val="0097176A"/>
    <w:rsid w:val="00971881"/>
    <w:rsid w:val="00972CA2"/>
    <w:rsid w:val="00974159"/>
    <w:rsid w:val="009744B9"/>
    <w:rsid w:val="00974565"/>
    <w:rsid w:val="009758DB"/>
    <w:rsid w:val="0097603C"/>
    <w:rsid w:val="0097736B"/>
    <w:rsid w:val="00977416"/>
    <w:rsid w:val="0097780D"/>
    <w:rsid w:val="00977B87"/>
    <w:rsid w:val="009810C8"/>
    <w:rsid w:val="009815E0"/>
    <w:rsid w:val="00981FD1"/>
    <w:rsid w:val="009825C5"/>
    <w:rsid w:val="00982A15"/>
    <w:rsid w:val="00983B73"/>
    <w:rsid w:val="009845E3"/>
    <w:rsid w:val="0098493D"/>
    <w:rsid w:val="00984A6E"/>
    <w:rsid w:val="00986965"/>
    <w:rsid w:val="00986DC9"/>
    <w:rsid w:val="00987140"/>
    <w:rsid w:val="00987F2A"/>
    <w:rsid w:val="0099003A"/>
    <w:rsid w:val="009904EC"/>
    <w:rsid w:val="009907FC"/>
    <w:rsid w:val="00990B45"/>
    <w:rsid w:val="00991B90"/>
    <w:rsid w:val="009920CB"/>
    <w:rsid w:val="00992E79"/>
    <w:rsid w:val="009932C2"/>
    <w:rsid w:val="00993555"/>
    <w:rsid w:val="009938CB"/>
    <w:rsid w:val="009939D6"/>
    <w:rsid w:val="009959BF"/>
    <w:rsid w:val="009969A3"/>
    <w:rsid w:val="00996F69"/>
    <w:rsid w:val="009976B2"/>
    <w:rsid w:val="00997F41"/>
    <w:rsid w:val="009A0A35"/>
    <w:rsid w:val="009A2044"/>
    <w:rsid w:val="009A21AF"/>
    <w:rsid w:val="009A3A57"/>
    <w:rsid w:val="009A3D4F"/>
    <w:rsid w:val="009A41E5"/>
    <w:rsid w:val="009A44F6"/>
    <w:rsid w:val="009A4519"/>
    <w:rsid w:val="009A78E4"/>
    <w:rsid w:val="009A7CC4"/>
    <w:rsid w:val="009B02B6"/>
    <w:rsid w:val="009B2976"/>
    <w:rsid w:val="009B2DEF"/>
    <w:rsid w:val="009B2E1A"/>
    <w:rsid w:val="009B2E5B"/>
    <w:rsid w:val="009B2FA5"/>
    <w:rsid w:val="009B3191"/>
    <w:rsid w:val="009B3759"/>
    <w:rsid w:val="009B44DF"/>
    <w:rsid w:val="009B4B48"/>
    <w:rsid w:val="009B6D2B"/>
    <w:rsid w:val="009C00B4"/>
    <w:rsid w:val="009C0A98"/>
    <w:rsid w:val="009C1762"/>
    <w:rsid w:val="009C223D"/>
    <w:rsid w:val="009C290D"/>
    <w:rsid w:val="009C3618"/>
    <w:rsid w:val="009C415E"/>
    <w:rsid w:val="009C4E28"/>
    <w:rsid w:val="009C4F23"/>
    <w:rsid w:val="009C539F"/>
    <w:rsid w:val="009C5E56"/>
    <w:rsid w:val="009C5FFD"/>
    <w:rsid w:val="009C6863"/>
    <w:rsid w:val="009C6D59"/>
    <w:rsid w:val="009C77C9"/>
    <w:rsid w:val="009D0267"/>
    <w:rsid w:val="009D0A4A"/>
    <w:rsid w:val="009D0DC8"/>
    <w:rsid w:val="009D1350"/>
    <w:rsid w:val="009D17BC"/>
    <w:rsid w:val="009D1F5B"/>
    <w:rsid w:val="009D228E"/>
    <w:rsid w:val="009D2F17"/>
    <w:rsid w:val="009D37B4"/>
    <w:rsid w:val="009D396A"/>
    <w:rsid w:val="009D3A83"/>
    <w:rsid w:val="009D415E"/>
    <w:rsid w:val="009D4EE7"/>
    <w:rsid w:val="009D516D"/>
    <w:rsid w:val="009D68C2"/>
    <w:rsid w:val="009D7320"/>
    <w:rsid w:val="009D73DA"/>
    <w:rsid w:val="009D73EF"/>
    <w:rsid w:val="009D7A73"/>
    <w:rsid w:val="009D7FC6"/>
    <w:rsid w:val="009E0365"/>
    <w:rsid w:val="009E1E45"/>
    <w:rsid w:val="009E30B7"/>
    <w:rsid w:val="009E4323"/>
    <w:rsid w:val="009E4F16"/>
    <w:rsid w:val="009E63A3"/>
    <w:rsid w:val="009E7E90"/>
    <w:rsid w:val="009F04F8"/>
    <w:rsid w:val="009F0630"/>
    <w:rsid w:val="009F0DFF"/>
    <w:rsid w:val="009F2837"/>
    <w:rsid w:val="009F2A13"/>
    <w:rsid w:val="009F2A5E"/>
    <w:rsid w:val="009F2E79"/>
    <w:rsid w:val="009F3A7C"/>
    <w:rsid w:val="009F3CE4"/>
    <w:rsid w:val="009F40DE"/>
    <w:rsid w:val="009F4652"/>
    <w:rsid w:val="009F519E"/>
    <w:rsid w:val="009F5E41"/>
    <w:rsid w:val="009F5E67"/>
    <w:rsid w:val="009F5F85"/>
    <w:rsid w:val="009F6C48"/>
    <w:rsid w:val="009F75DE"/>
    <w:rsid w:val="00A0134F"/>
    <w:rsid w:val="00A01B99"/>
    <w:rsid w:val="00A02198"/>
    <w:rsid w:val="00A02A6C"/>
    <w:rsid w:val="00A02EAB"/>
    <w:rsid w:val="00A0382F"/>
    <w:rsid w:val="00A04484"/>
    <w:rsid w:val="00A04D42"/>
    <w:rsid w:val="00A058C0"/>
    <w:rsid w:val="00A059EC"/>
    <w:rsid w:val="00A06158"/>
    <w:rsid w:val="00A06163"/>
    <w:rsid w:val="00A06404"/>
    <w:rsid w:val="00A067BA"/>
    <w:rsid w:val="00A07604"/>
    <w:rsid w:val="00A07C67"/>
    <w:rsid w:val="00A11833"/>
    <w:rsid w:val="00A14189"/>
    <w:rsid w:val="00A15839"/>
    <w:rsid w:val="00A15C28"/>
    <w:rsid w:val="00A15F18"/>
    <w:rsid w:val="00A169AE"/>
    <w:rsid w:val="00A16A98"/>
    <w:rsid w:val="00A2023B"/>
    <w:rsid w:val="00A23557"/>
    <w:rsid w:val="00A2457F"/>
    <w:rsid w:val="00A24A0C"/>
    <w:rsid w:val="00A273CF"/>
    <w:rsid w:val="00A274B2"/>
    <w:rsid w:val="00A319DB"/>
    <w:rsid w:val="00A31B0E"/>
    <w:rsid w:val="00A32349"/>
    <w:rsid w:val="00A33758"/>
    <w:rsid w:val="00A343CF"/>
    <w:rsid w:val="00A360C3"/>
    <w:rsid w:val="00A367D7"/>
    <w:rsid w:val="00A36E2A"/>
    <w:rsid w:val="00A37929"/>
    <w:rsid w:val="00A379C3"/>
    <w:rsid w:val="00A41CAB"/>
    <w:rsid w:val="00A42421"/>
    <w:rsid w:val="00A443B6"/>
    <w:rsid w:val="00A45BAE"/>
    <w:rsid w:val="00A4619F"/>
    <w:rsid w:val="00A46C2C"/>
    <w:rsid w:val="00A47028"/>
    <w:rsid w:val="00A470F6"/>
    <w:rsid w:val="00A479DE"/>
    <w:rsid w:val="00A50140"/>
    <w:rsid w:val="00A52E99"/>
    <w:rsid w:val="00A53584"/>
    <w:rsid w:val="00A541B0"/>
    <w:rsid w:val="00A547A2"/>
    <w:rsid w:val="00A561B9"/>
    <w:rsid w:val="00A5652C"/>
    <w:rsid w:val="00A56657"/>
    <w:rsid w:val="00A566D6"/>
    <w:rsid w:val="00A572A2"/>
    <w:rsid w:val="00A60420"/>
    <w:rsid w:val="00A60C7B"/>
    <w:rsid w:val="00A60CDF"/>
    <w:rsid w:val="00A61B0B"/>
    <w:rsid w:val="00A620AC"/>
    <w:rsid w:val="00A62D03"/>
    <w:rsid w:val="00A6314A"/>
    <w:rsid w:val="00A642BD"/>
    <w:rsid w:val="00A645BB"/>
    <w:rsid w:val="00A64F8F"/>
    <w:rsid w:val="00A65AF2"/>
    <w:rsid w:val="00A65BDB"/>
    <w:rsid w:val="00A66482"/>
    <w:rsid w:val="00A6660F"/>
    <w:rsid w:val="00A66F6A"/>
    <w:rsid w:val="00A677F0"/>
    <w:rsid w:val="00A67985"/>
    <w:rsid w:val="00A67BCA"/>
    <w:rsid w:val="00A7190D"/>
    <w:rsid w:val="00A73EE9"/>
    <w:rsid w:val="00A74713"/>
    <w:rsid w:val="00A74741"/>
    <w:rsid w:val="00A75858"/>
    <w:rsid w:val="00A75860"/>
    <w:rsid w:val="00A761EA"/>
    <w:rsid w:val="00A771E5"/>
    <w:rsid w:val="00A772C6"/>
    <w:rsid w:val="00A80547"/>
    <w:rsid w:val="00A809CD"/>
    <w:rsid w:val="00A81054"/>
    <w:rsid w:val="00A812FF"/>
    <w:rsid w:val="00A8170B"/>
    <w:rsid w:val="00A81FD7"/>
    <w:rsid w:val="00A820B8"/>
    <w:rsid w:val="00A82126"/>
    <w:rsid w:val="00A822D1"/>
    <w:rsid w:val="00A82EA2"/>
    <w:rsid w:val="00A82F91"/>
    <w:rsid w:val="00A83574"/>
    <w:rsid w:val="00A84635"/>
    <w:rsid w:val="00A85280"/>
    <w:rsid w:val="00A853FF"/>
    <w:rsid w:val="00A85578"/>
    <w:rsid w:val="00A85BBA"/>
    <w:rsid w:val="00A85ED6"/>
    <w:rsid w:val="00A860EF"/>
    <w:rsid w:val="00A8672D"/>
    <w:rsid w:val="00A8758A"/>
    <w:rsid w:val="00A90166"/>
    <w:rsid w:val="00A90708"/>
    <w:rsid w:val="00A90F6B"/>
    <w:rsid w:val="00A910C2"/>
    <w:rsid w:val="00A91261"/>
    <w:rsid w:val="00A91A2F"/>
    <w:rsid w:val="00A92896"/>
    <w:rsid w:val="00A931D1"/>
    <w:rsid w:val="00A93E30"/>
    <w:rsid w:val="00A94C5C"/>
    <w:rsid w:val="00A94F43"/>
    <w:rsid w:val="00A95CB0"/>
    <w:rsid w:val="00A960AB"/>
    <w:rsid w:val="00A969B3"/>
    <w:rsid w:val="00A96EB3"/>
    <w:rsid w:val="00A9743E"/>
    <w:rsid w:val="00AA0225"/>
    <w:rsid w:val="00AA02E1"/>
    <w:rsid w:val="00AA0315"/>
    <w:rsid w:val="00AA0BA0"/>
    <w:rsid w:val="00AA247D"/>
    <w:rsid w:val="00AA3208"/>
    <w:rsid w:val="00AA346D"/>
    <w:rsid w:val="00AA3BED"/>
    <w:rsid w:val="00AA411B"/>
    <w:rsid w:val="00AA422A"/>
    <w:rsid w:val="00AA4E13"/>
    <w:rsid w:val="00AA63B1"/>
    <w:rsid w:val="00AA7B93"/>
    <w:rsid w:val="00AA7D17"/>
    <w:rsid w:val="00AA7F1F"/>
    <w:rsid w:val="00AB0264"/>
    <w:rsid w:val="00AB0B86"/>
    <w:rsid w:val="00AB0D5E"/>
    <w:rsid w:val="00AB19CE"/>
    <w:rsid w:val="00AB2839"/>
    <w:rsid w:val="00AB2FDF"/>
    <w:rsid w:val="00AB4153"/>
    <w:rsid w:val="00AB52D1"/>
    <w:rsid w:val="00AB6756"/>
    <w:rsid w:val="00AB690E"/>
    <w:rsid w:val="00AB7352"/>
    <w:rsid w:val="00AB7634"/>
    <w:rsid w:val="00AB7CD1"/>
    <w:rsid w:val="00AB7D44"/>
    <w:rsid w:val="00AB7DC2"/>
    <w:rsid w:val="00AC0195"/>
    <w:rsid w:val="00AC3413"/>
    <w:rsid w:val="00AC3AD2"/>
    <w:rsid w:val="00AC4313"/>
    <w:rsid w:val="00AC4C51"/>
    <w:rsid w:val="00AC57A9"/>
    <w:rsid w:val="00AC63F8"/>
    <w:rsid w:val="00AC6402"/>
    <w:rsid w:val="00AC6681"/>
    <w:rsid w:val="00AC6888"/>
    <w:rsid w:val="00AC781B"/>
    <w:rsid w:val="00AC7DA4"/>
    <w:rsid w:val="00AD1952"/>
    <w:rsid w:val="00AD1F9C"/>
    <w:rsid w:val="00AD24CC"/>
    <w:rsid w:val="00AD3178"/>
    <w:rsid w:val="00AD4863"/>
    <w:rsid w:val="00AD5905"/>
    <w:rsid w:val="00AD5D22"/>
    <w:rsid w:val="00AD5E0E"/>
    <w:rsid w:val="00AD5FA0"/>
    <w:rsid w:val="00AD649D"/>
    <w:rsid w:val="00AD69D4"/>
    <w:rsid w:val="00AE0B8E"/>
    <w:rsid w:val="00AE0EE8"/>
    <w:rsid w:val="00AE2C6A"/>
    <w:rsid w:val="00AE2C7F"/>
    <w:rsid w:val="00AE2F15"/>
    <w:rsid w:val="00AE30A6"/>
    <w:rsid w:val="00AE3526"/>
    <w:rsid w:val="00AE3CA8"/>
    <w:rsid w:val="00AE3FC0"/>
    <w:rsid w:val="00AE46C8"/>
    <w:rsid w:val="00AE46F6"/>
    <w:rsid w:val="00AE625D"/>
    <w:rsid w:val="00AE6B91"/>
    <w:rsid w:val="00AE7134"/>
    <w:rsid w:val="00AF020A"/>
    <w:rsid w:val="00AF02C4"/>
    <w:rsid w:val="00AF1C3F"/>
    <w:rsid w:val="00AF1DB7"/>
    <w:rsid w:val="00AF203D"/>
    <w:rsid w:val="00AF282E"/>
    <w:rsid w:val="00AF2C6F"/>
    <w:rsid w:val="00AF30B9"/>
    <w:rsid w:val="00AF350A"/>
    <w:rsid w:val="00AF464F"/>
    <w:rsid w:val="00AF481E"/>
    <w:rsid w:val="00AF52CB"/>
    <w:rsid w:val="00AF554E"/>
    <w:rsid w:val="00AF6AFF"/>
    <w:rsid w:val="00AF710B"/>
    <w:rsid w:val="00AF797B"/>
    <w:rsid w:val="00AF79E8"/>
    <w:rsid w:val="00B013DB"/>
    <w:rsid w:val="00B022BB"/>
    <w:rsid w:val="00B02366"/>
    <w:rsid w:val="00B0247A"/>
    <w:rsid w:val="00B02A61"/>
    <w:rsid w:val="00B03F45"/>
    <w:rsid w:val="00B05324"/>
    <w:rsid w:val="00B072C4"/>
    <w:rsid w:val="00B07C2F"/>
    <w:rsid w:val="00B07DA2"/>
    <w:rsid w:val="00B07F7D"/>
    <w:rsid w:val="00B100DA"/>
    <w:rsid w:val="00B11CFA"/>
    <w:rsid w:val="00B11D70"/>
    <w:rsid w:val="00B13925"/>
    <w:rsid w:val="00B14492"/>
    <w:rsid w:val="00B155D6"/>
    <w:rsid w:val="00B163C8"/>
    <w:rsid w:val="00B169BA"/>
    <w:rsid w:val="00B16CE7"/>
    <w:rsid w:val="00B17027"/>
    <w:rsid w:val="00B2085D"/>
    <w:rsid w:val="00B20C05"/>
    <w:rsid w:val="00B2100F"/>
    <w:rsid w:val="00B211EB"/>
    <w:rsid w:val="00B21BF1"/>
    <w:rsid w:val="00B21EF0"/>
    <w:rsid w:val="00B21F7D"/>
    <w:rsid w:val="00B237F8"/>
    <w:rsid w:val="00B24BF0"/>
    <w:rsid w:val="00B25669"/>
    <w:rsid w:val="00B25CDB"/>
    <w:rsid w:val="00B308B0"/>
    <w:rsid w:val="00B3099F"/>
    <w:rsid w:val="00B31CF8"/>
    <w:rsid w:val="00B32DA8"/>
    <w:rsid w:val="00B33160"/>
    <w:rsid w:val="00B33B50"/>
    <w:rsid w:val="00B3536E"/>
    <w:rsid w:val="00B35B4E"/>
    <w:rsid w:val="00B36061"/>
    <w:rsid w:val="00B37264"/>
    <w:rsid w:val="00B37795"/>
    <w:rsid w:val="00B40023"/>
    <w:rsid w:val="00B40F22"/>
    <w:rsid w:val="00B41095"/>
    <w:rsid w:val="00B41175"/>
    <w:rsid w:val="00B41582"/>
    <w:rsid w:val="00B41F39"/>
    <w:rsid w:val="00B42ECC"/>
    <w:rsid w:val="00B43C33"/>
    <w:rsid w:val="00B45068"/>
    <w:rsid w:val="00B456E8"/>
    <w:rsid w:val="00B45817"/>
    <w:rsid w:val="00B45A4F"/>
    <w:rsid w:val="00B46B5A"/>
    <w:rsid w:val="00B46EAE"/>
    <w:rsid w:val="00B47B9F"/>
    <w:rsid w:val="00B47CA6"/>
    <w:rsid w:val="00B51737"/>
    <w:rsid w:val="00B519C0"/>
    <w:rsid w:val="00B5233B"/>
    <w:rsid w:val="00B52B0C"/>
    <w:rsid w:val="00B53227"/>
    <w:rsid w:val="00B53604"/>
    <w:rsid w:val="00B5365B"/>
    <w:rsid w:val="00B53838"/>
    <w:rsid w:val="00B551BE"/>
    <w:rsid w:val="00B55B7C"/>
    <w:rsid w:val="00B561B2"/>
    <w:rsid w:val="00B56C5C"/>
    <w:rsid w:val="00B57285"/>
    <w:rsid w:val="00B57C44"/>
    <w:rsid w:val="00B57E5C"/>
    <w:rsid w:val="00B60199"/>
    <w:rsid w:val="00B605F9"/>
    <w:rsid w:val="00B60682"/>
    <w:rsid w:val="00B60A9A"/>
    <w:rsid w:val="00B60D33"/>
    <w:rsid w:val="00B611A0"/>
    <w:rsid w:val="00B618CD"/>
    <w:rsid w:val="00B61E13"/>
    <w:rsid w:val="00B6317D"/>
    <w:rsid w:val="00B63190"/>
    <w:rsid w:val="00B64137"/>
    <w:rsid w:val="00B64760"/>
    <w:rsid w:val="00B64993"/>
    <w:rsid w:val="00B65B3E"/>
    <w:rsid w:val="00B65D6F"/>
    <w:rsid w:val="00B66EB3"/>
    <w:rsid w:val="00B67281"/>
    <w:rsid w:val="00B70713"/>
    <w:rsid w:val="00B71C72"/>
    <w:rsid w:val="00B72AC7"/>
    <w:rsid w:val="00B72B36"/>
    <w:rsid w:val="00B72C4E"/>
    <w:rsid w:val="00B734F5"/>
    <w:rsid w:val="00B740A8"/>
    <w:rsid w:val="00B74763"/>
    <w:rsid w:val="00B75911"/>
    <w:rsid w:val="00B76484"/>
    <w:rsid w:val="00B7683C"/>
    <w:rsid w:val="00B8006A"/>
    <w:rsid w:val="00B804F2"/>
    <w:rsid w:val="00B808F9"/>
    <w:rsid w:val="00B810F6"/>
    <w:rsid w:val="00B82339"/>
    <w:rsid w:val="00B8289A"/>
    <w:rsid w:val="00B82CAD"/>
    <w:rsid w:val="00B82FC1"/>
    <w:rsid w:val="00B8478A"/>
    <w:rsid w:val="00B8536A"/>
    <w:rsid w:val="00B86FE6"/>
    <w:rsid w:val="00B8732A"/>
    <w:rsid w:val="00B873C5"/>
    <w:rsid w:val="00B877C9"/>
    <w:rsid w:val="00B914B0"/>
    <w:rsid w:val="00B91E2C"/>
    <w:rsid w:val="00B91F51"/>
    <w:rsid w:val="00B92577"/>
    <w:rsid w:val="00B93526"/>
    <w:rsid w:val="00B9383A"/>
    <w:rsid w:val="00B96B69"/>
    <w:rsid w:val="00B96F16"/>
    <w:rsid w:val="00B978C3"/>
    <w:rsid w:val="00BA0834"/>
    <w:rsid w:val="00BA0AB0"/>
    <w:rsid w:val="00BA0BD3"/>
    <w:rsid w:val="00BA1585"/>
    <w:rsid w:val="00BA26A4"/>
    <w:rsid w:val="00BA2DC6"/>
    <w:rsid w:val="00BA61BD"/>
    <w:rsid w:val="00BA677B"/>
    <w:rsid w:val="00BA7936"/>
    <w:rsid w:val="00BA7CEC"/>
    <w:rsid w:val="00BB0FB1"/>
    <w:rsid w:val="00BB25DC"/>
    <w:rsid w:val="00BB26E6"/>
    <w:rsid w:val="00BB435A"/>
    <w:rsid w:val="00BB614C"/>
    <w:rsid w:val="00BB6422"/>
    <w:rsid w:val="00BB68D4"/>
    <w:rsid w:val="00BB7283"/>
    <w:rsid w:val="00BB770B"/>
    <w:rsid w:val="00BB7CDF"/>
    <w:rsid w:val="00BC063E"/>
    <w:rsid w:val="00BC0668"/>
    <w:rsid w:val="00BC0765"/>
    <w:rsid w:val="00BC0ABE"/>
    <w:rsid w:val="00BC1160"/>
    <w:rsid w:val="00BC1A5B"/>
    <w:rsid w:val="00BC23CB"/>
    <w:rsid w:val="00BC2A91"/>
    <w:rsid w:val="00BC385C"/>
    <w:rsid w:val="00BC439E"/>
    <w:rsid w:val="00BC4599"/>
    <w:rsid w:val="00BC4ACC"/>
    <w:rsid w:val="00BC4F69"/>
    <w:rsid w:val="00BC5E0A"/>
    <w:rsid w:val="00BC5F5D"/>
    <w:rsid w:val="00BC7BD9"/>
    <w:rsid w:val="00BC7DEF"/>
    <w:rsid w:val="00BD10DC"/>
    <w:rsid w:val="00BD1204"/>
    <w:rsid w:val="00BD1735"/>
    <w:rsid w:val="00BD218D"/>
    <w:rsid w:val="00BD276C"/>
    <w:rsid w:val="00BD458F"/>
    <w:rsid w:val="00BD49C5"/>
    <w:rsid w:val="00BD52A9"/>
    <w:rsid w:val="00BD7D73"/>
    <w:rsid w:val="00BE0CB3"/>
    <w:rsid w:val="00BE16A6"/>
    <w:rsid w:val="00BE1E3A"/>
    <w:rsid w:val="00BE24B4"/>
    <w:rsid w:val="00BE2D34"/>
    <w:rsid w:val="00BE3705"/>
    <w:rsid w:val="00BE4EF2"/>
    <w:rsid w:val="00BE50BB"/>
    <w:rsid w:val="00BE58AE"/>
    <w:rsid w:val="00BE6A79"/>
    <w:rsid w:val="00BE6F5E"/>
    <w:rsid w:val="00BE6FC9"/>
    <w:rsid w:val="00BE7471"/>
    <w:rsid w:val="00BE7723"/>
    <w:rsid w:val="00BF098E"/>
    <w:rsid w:val="00BF114D"/>
    <w:rsid w:val="00BF337E"/>
    <w:rsid w:val="00BF34A3"/>
    <w:rsid w:val="00BF362E"/>
    <w:rsid w:val="00BF375C"/>
    <w:rsid w:val="00BF3B51"/>
    <w:rsid w:val="00BF41E7"/>
    <w:rsid w:val="00BF43CB"/>
    <w:rsid w:val="00BF7443"/>
    <w:rsid w:val="00BF79E3"/>
    <w:rsid w:val="00BF7C4D"/>
    <w:rsid w:val="00BF7E13"/>
    <w:rsid w:val="00BF7E60"/>
    <w:rsid w:val="00C01ACD"/>
    <w:rsid w:val="00C01CB2"/>
    <w:rsid w:val="00C01D6F"/>
    <w:rsid w:val="00C029C5"/>
    <w:rsid w:val="00C03DCD"/>
    <w:rsid w:val="00C04AB1"/>
    <w:rsid w:val="00C05290"/>
    <w:rsid w:val="00C064D6"/>
    <w:rsid w:val="00C06E65"/>
    <w:rsid w:val="00C06EDA"/>
    <w:rsid w:val="00C074D1"/>
    <w:rsid w:val="00C07AB8"/>
    <w:rsid w:val="00C07EC5"/>
    <w:rsid w:val="00C10B5E"/>
    <w:rsid w:val="00C111F8"/>
    <w:rsid w:val="00C11C89"/>
    <w:rsid w:val="00C12BCB"/>
    <w:rsid w:val="00C13704"/>
    <w:rsid w:val="00C13763"/>
    <w:rsid w:val="00C13EC4"/>
    <w:rsid w:val="00C14148"/>
    <w:rsid w:val="00C14C70"/>
    <w:rsid w:val="00C15610"/>
    <w:rsid w:val="00C15BC7"/>
    <w:rsid w:val="00C15FAE"/>
    <w:rsid w:val="00C21127"/>
    <w:rsid w:val="00C211CA"/>
    <w:rsid w:val="00C219D6"/>
    <w:rsid w:val="00C21FDE"/>
    <w:rsid w:val="00C225FD"/>
    <w:rsid w:val="00C22C4B"/>
    <w:rsid w:val="00C23C14"/>
    <w:rsid w:val="00C241B0"/>
    <w:rsid w:val="00C24470"/>
    <w:rsid w:val="00C252BD"/>
    <w:rsid w:val="00C25911"/>
    <w:rsid w:val="00C260E0"/>
    <w:rsid w:val="00C263F3"/>
    <w:rsid w:val="00C26824"/>
    <w:rsid w:val="00C27202"/>
    <w:rsid w:val="00C27836"/>
    <w:rsid w:val="00C27B52"/>
    <w:rsid w:val="00C27FAE"/>
    <w:rsid w:val="00C30266"/>
    <w:rsid w:val="00C3037E"/>
    <w:rsid w:val="00C30BAE"/>
    <w:rsid w:val="00C30D7E"/>
    <w:rsid w:val="00C321F4"/>
    <w:rsid w:val="00C33C2E"/>
    <w:rsid w:val="00C33FF9"/>
    <w:rsid w:val="00C34003"/>
    <w:rsid w:val="00C3433B"/>
    <w:rsid w:val="00C35BB7"/>
    <w:rsid w:val="00C35F4C"/>
    <w:rsid w:val="00C3682E"/>
    <w:rsid w:val="00C374F5"/>
    <w:rsid w:val="00C3758B"/>
    <w:rsid w:val="00C4057E"/>
    <w:rsid w:val="00C40D9B"/>
    <w:rsid w:val="00C41026"/>
    <w:rsid w:val="00C41384"/>
    <w:rsid w:val="00C42D76"/>
    <w:rsid w:val="00C43A59"/>
    <w:rsid w:val="00C43B16"/>
    <w:rsid w:val="00C43FFD"/>
    <w:rsid w:val="00C44423"/>
    <w:rsid w:val="00C45A92"/>
    <w:rsid w:val="00C46F0F"/>
    <w:rsid w:val="00C472A1"/>
    <w:rsid w:val="00C473B5"/>
    <w:rsid w:val="00C47A85"/>
    <w:rsid w:val="00C47C44"/>
    <w:rsid w:val="00C50226"/>
    <w:rsid w:val="00C50666"/>
    <w:rsid w:val="00C5213C"/>
    <w:rsid w:val="00C52887"/>
    <w:rsid w:val="00C531CB"/>
    <w:rsid w:val="00C539BC"/>
    <w:rsid w:val="00C546A6"/>
    <w:rsid w:val="00C54D25"/>
    <w:rsid w:val="00C55231"/>
    <w:rsid w:val="00C556A6"/>
    <w:rsid w:val="00C55CAF"/>
    <w:rsid w:val="00C55D30"/>
    <w:rsid w:val="00C56BEB"/>
    <w:rsid w:val="00C56D26"/>
    <w:rsid w:val="00C5746E"/>
    <w:rsid w:val="00C579BF"/>
    <w:rsid w:val="00C57DC1"/>
    <w:rsid w:val="00C6022F"/>
    <w:rsid w:val="00C60A47"/>
    <w:rsid w:val="00C60BCA"/>
    <w:rsid w:val="00C60F4A"/>
    <w:rsid w:val="00C61285"/>
    <w:rsid w:val="00C64954"/>
    <w:rsid w:val="00C66AEF"/>
    <w:rsid w:val="00C67055"/>
    <w:rsid w:val="00C67356"/>
    <w:rsid w:val="00C70355"/>
    <w:rsid w:val="00C70447"/>
    <w:rsid w:val="00C71547"/>
    <w:rsid w:val="00C71788"/>
    <w:rsid w:val="00C71DF6"/>
    <w:rsid w:val="00C72B00"/>
    <w:rsid w:val="00C73B52"/>
    <w:rsid w:val="00C748FB"/>
    <w:rsid w:val="00C758A5"/>
    <w:rsid w:val="00C75BD3"/>
    <w:rsid w:val="00C76E2A"/>
    <w:rsid w:val="00C8072F"/>
    <w:rsid w:val="00C80BC1"/>
    <w:rsid w:val="00C81796"/>
    <w:rsid w:val="00C828DE"/>
    <w:rsid w:val="00C830F6"/>
    <w:rsid w:val="00C837E3"/>
    <w:rsid w:val="00C838D1"/>
    <w:rsid w:val="00C83E96"/>
    <w:rsid w:val="00C840DB"/>
    <w:rsid w:val="00C84C81"/>
    <w:rsid w:val="00C853AE"/>
    <w:rsid w:val="00C86644"/>
    <w:rsid w:val="00C86D14"/>
    <w:rsid w:val="00C86ECC"/>
    <w:rsid w:val="00C92185"/>
    <w:rsid w:val="00C926C0"/>
    <w:rsid w:val="00C92C02"/>
    <w:rsid w:val="00C931FE"/>
    <w:rsid w:val="00C93CBA"/>
    <w:rsid w:val="00C94042"/>
    <w:rsid w:val="00C94B18"/>
    <w:rsid w:val="00C95049"/>
    <w:rsid w:val="00C958EC"/>
    <w:rsid w:val="00C9724D"/>
    <w:rsid w:val="00C9788E"/>
    <w:rsid w:val="00C978D0"/>
    <w:rsid w:val="00C97F0C"/>
    <w:rsid w:val="00CA145A"/>
    <w:rsid w:val="00CA17E1"/>
    <w:rsid w:val="00CA1F06"/>
    <w:rsid w:val="00CA23D8"/>
    <w:rsid w:val="00CA2FC7"/>
    <w:rsid w:val="00CA3365"/>
    <w:rsid w:val="00CA3E09"/>
    <w:rsid w:val="00CA453B"/>
    <w:rsid w:val="00CA5195"/>
    <w:rsid w:val="00CA5731"/>
    <w:rsid w:val="00CA59F6"/>
    <w:rsid w:val="00CA64C6"/>
    <w:rsid w:val="00CA6612"/>
    <w:rsid w:val="00CA7400"/>
    <w:rsid w:val="00CB0575"/>
    <w:rsid w:val="00CB268A"/>
    <w:rsid w:val="00CB2DA2"/>
    <w:rsid w:val="00CB462A"/>
    <w:rsid w:val="00CB48EC"/>
    <w:rsid w:val="00CB67CD"/>
    <w:rsid w:val="00CB7EBF"/>
    <w:rsid w:val="00CC1FCC"/>
    <w:rsid w:val="00CC2E23"/>
    <w:rsid w:val="00CC3A7E"/>
    <w:rsid w:val="00CC40B6"/>
    <w:rsid w:val="00CC44D3"/>
    <w:rsid w:val="00CC5236"/>
    <w:rsid w:val="00CC5B1D"/>
    <w:rsid w:val="00CC7FB7"/>
    <w:rsid w:val="00CD0B0A"/>
    <w:rsid w:val="00CD0B1E"/>
    <w:rsid w:val="00CD12FF"/>
    <w:rsid w:val="00CD199A"/>
    <w:rsid w:val="00CD1CC5"/>
    <w:rsid w:val="00CD1ED1"/>
    <w:rsid w:val="00CD2559"/>
    <w:rsid w:val="00CD29B9"/>
    <w:rsid w:val="00CD2C5D"/>
    <w:rsid w:val="00CD3D65"/>
    <w:rsid w:val="00CD3E59"/>
    <w:rsid w:val="00CD5FE1"/>
    <w:rsid w:val="00CD6145"/>
    <w:rsid w:val="00CD6BD5"/>
    <w:rsid w:val="00CE03F3"/>
    <w:rsid w:val="00CE39A7"/>
    <w:rsid w:val="00CE3DAD"/>
    <w:rsid w:val="00CE4E4A"/>
    <w:rsid w:val="00CE4F17"/>
    <w:rsid w:val="00CE75C1"/>
    <w:rsid w:val="00CE7B3F"/>
    <w:rsid w:val="00CE7D15"/>
    <w:rsid w:val="00CF03E9"/>
    <w:rsid w:val="00CF1AE7"/>
    <w:rsid w:val="00CF29E4"/>
    <w:rsid w:val="00CF46AA"/>
    <w:rsid w:val="00CF4779"/>
    <w:rsid w:val="00CF4F0B"/>
    <w:rsid w:val="00CF516B"/>
    <w:rsid w:val="00CF56A3"/>
    <w:rsid w:val="00CF5C65"/>
    <w:rsid w:val="00CF60DD"/>
    <w:rsid w:val="00CF6E9F"/>
    <w:rsid w:val="00CF7042"/>
    <w:rsid w:val="00CF781F"/>
    <w:rsid w:val="00CF7C50"/>
    <w:rsid w:val="00D0132A"/>
    <w:rsid w:val="00D03090"/>
    <w:rsid w:val="00D0390C"/>
    <w:rsid w:val="00D03B2D"/>
    <w:rsid w:val="00D03C80"/>
    <w:rsid w:val="00D06144"/>
    <w:rsid w:val="00D0632E"/>
    <w:rsid w:val="00D06A3E"/>
    <w:rsid w:val="00D06D25"/>
    <w:rsid w:val="00D07D42"/>
    <w:rsid w:val="00D07EAF"/>
    <w:rsid w:val="00D10579"/>
    <w:rsid w:val="00D11B97"/>
    <w:rsid w:val="00D12496"/>
    <w:rsid w:val="00D124C6"/>
    <w:rsid w:val="00D130EC"/>
    <w:rsid w:val="00D13913"/>
    <w:rsid w:val="00D13FC3"/>
    <w:rsid w:val="00D142D7"/>
    <w:rsid w:val="00D148C5"/>
    <w:rsid w:val="00D14CD0"/>
    <w:rsid w:val="00D1504F"/>
    <w:rsid w:val="00D15789"/>
    <w:rsid w:val="00D15DE5"/>
    <w:rsid w:val="00D16483"/>
    <w:rsid w:val="00D16D11"/>
    <w:rsid w:val="00D16DE5"/>
    <w:rsid w:val="00D17340"/>
    <w:rsid w:val="00D17686"/>
    <w:rsid w:val="00D20307"/>
    <w:rsid w:val="00D2030B"/>
    <w:rsid w:val="00D22129"/>
    <w:rsid w:val="00D2245F"/>
    <w:rsid w:val="00D23135"/>
    <w:rsid w:val="00D2543B"/>
    <w:rsid w:val="00D254D4"/>
    <w:rsid w:val="00D26A22"/>
    <w:rsid w:val="00D26C13"/>
    <w:rsid w:val="00D27EA9"/>
    <w:rsid w:val="00D30114"/>
    <w:rsid w:val="00D30F92"/>
    <w:rsid w:val="00D31213"/>
    <w:rsid w:val="00D3225E"/>
    <w:rsid w:val="00D333F9"/>
    <w:rsid w:val="00D340EF"/>
    <w:rsid w:val="00D34604"/>
    <w:rsid w:val="00D349DC"/>
    <w:rsid w:val="00D34A34"/>
    <w:rsid w:val="00D35307"/>
    <w:rsid w:val="00D3579C"/>
    <w:rsid w:val="00D36C17"/>
    <w:rsid w:val="00D37234"/>
    <w:rsid w:val="00D37D81"/>
    <w:rsid w:val="00D40F1F"/>
    <w:rsid w:val="00D417F9"/>
    <w:rsid w:val="00D41AFA"/>
    <w:rsid w:val="00D426C7"/>
    <w:rsid w:val="00D43163"/>
    <w:rsid w:val="00D43B09"/>
    <w:rsid w:val="00D44AB2"/>
    <w:rsid w:val="00D45181"/>
    <w:rsid w:val="00D466A8"/>
    <w:rsid w:val="00D47095"/>
    <w:rsid w:val="00D5091F"/>
    <w:rsid w:val="00D5162F"/>
    <w:rsid w:val="00D52551"/>
    <w:rsid w:val="00D52729"/>
    <w:rsid w:val="00D53084"/>
    <w:rsid w:val="00D540A1"/>
    <w:rsid w:val="00D5447F"/>
    <w:rsid w:val="00D54528"/>
    <w:rsid w:val="00D549E2"/>
    <w:rsid w:val="00D556D7"/>
    <w:rsid w:val="00D55B37"/>
    <w:rsid w:val="00D568F3"/>
    <w:rsid w:val="00D56DFF"/>
    <w:rsid w:val="00D57EE6"/>
    <w:rsid w:val="00D62859"/>
    <w:rsid w:val="00D62DA1"/>
    <w:rsid w:val="00D643D2"/>
    <w:rsid w:val="00D64A02"/>
    <w:rsid w:val="00D65217"/>
    <w:rsid w:val="00D6570D"/>
    <w:rsid w:val="00D65D56"/>
    <w:rsid w:val="00D67BF6"/>
    <w:rsid w:val="00D67C76"/>
    <w:rsid w:val="00D700AD"/>
    <w:rsid w:val="00D705D1"/>
    <w:rsid w:val="00D7103A"/>
    <w:rsid w:val="00D71972"/>
    <w:rsid w:val="00D71BD7"/>
    <w:rsid w:val="00D71DC8"/>
    <w:rsid w:val="00D71E62"/>
    <w:rsid w:val="00D73BC9"/>
    <w:rsid w:val="00D743C1"/>
    <w:rsid w:val="00D74585"/>
    <w:rsid w:val="00D76601"/>
    <w:rsid w:val="00D76A56"/>
    <w:rsid w:val="00D772BF"/>
    <w:rsid w:val="00D774D9"/>
    <w:rsid w:val="00D77784"/>
    <w:rsid w:val="00D7791B"/>
    <w:rsid w:val="00D8105B"/>
    <w:rsid w:val="00D81AA5"/>
    <w:rsid w:val="00D81BCA"/>
    <w:rsid w:val="00D81CD9"/>
    <w:rsid w:val="00D81E85"/>
    <w:rsid w:val="00D81EEB"/>
    <w:rsid w:val="00D81F23"/>
    <w:rsid w:val="00D8235A"/>
    <w:rsid w:val="00D83807"/>
    <w:rsid w:val="00D83C9B"/>
    <w:rsid w:val="00D849C3"/>
    <w:rsid w:val="00D84D0B"/>
    <w:rsid w:val="00D854AC"/>
    <w:rsid w:val="00D85AA8"/>
    <w:rsid w:val="00D85C06"/>
    <w:rsid w:val="00D85CB9"/>
    <w:rsid w:val="00D86263"/>
    <w:rsid w:val="00D87EE4"/>
    <w:rsid w:val="00D90063"/>
    <w:rsid w:val="00D9053A"/>
    <w:rsid w:val="00D91956"/>
    <w:rsid w:val="00D91CB8"/>
    <w:rsid w:val="00D92921"/>
    <w:rsid w:val="00D92F1A"/>
    <w:rsid w:val="00D9391B"/>
    <w:rsid w:val="00D9427B"/>
    <w:rsid w:val="00D956C4"/>
    <w:rsid w:val="00D95707"/>
    <w:rsid w:val="00D976B4"/>
    <w:rsid w:val="00D97913"/>
    <w:rsid w:val="00D97C02"/>
    <w:rsid w:val="00D97DFC"/>
    <w:rsid w:val="00D97EA1"/>
    <w:rsid w:val="00DA2385"/>
    <w:rsid w:val="00DA489C"/>
    <w:rsid w:val="00DA4A4D"/>
    <w:rsid w:val="00DA4DD0"/>
    <w:rsid w:val="00DA52F0"/>
    <w:rsid w:val="00DA5CD8"/>
    <w:rsid w:val="00DA6628"/>
    <w:rsid w:val="00DA6B07"/>
    <w:rsid w:val="00DA76BE"/>
    <w:rsid w:val="00DA780A"/>
    <w:rsid w:val="00DA79AC"/>
    <w:rsid w:val="00DB0C91"/>
    <w:rsid w:val="00DB1187"/>
    <w:rsid w:val="00DB1B57"/>
    <w:rsid w:val="00DB1D76"/>
    <w:rsid w:val="00DB261B"/>
    <w:rsid w:val="00DB33C3"/>
    <w:rsid w:val="00DB3783"/>
    <w:rsid w:val="00DB37CD"/>
    <w:rsid w:val="00DB3A3F"/>
    <w:rsid w:val="00DB3BC9"/>
    <w:rsid w:val="00DB5174"/>
    <w:rsid w:val="00DB5AD4"/>
    <w:rsid w:val="00DB6128"/>
    <w:rsid w:val="00DB6497"/>
    <w:rsid w:val="00DB6696"/>
    <w:rsid w:val="00DB67F5"/>
    <w:rsid w:val="00DC00DE"/>
    <w:rsid w:val="00DC01B9"/>
    <w:rsid w:val="00DC0AA2"/>
    <w:rsid w:val="00DC27E6"/>
    <w:rsid w:val="00DC418F"/>
    <w:rsid w:val="00DC4C61"/>
    <w:rsid w:val="00DC4FFB"/>
    <w:rsid w:val="00DC7242"/>
    <w:rsid w:val="00DC7997"/>
    <w:rsid w:val="00DC7C84"/>
    <w:rsid w:val="00DD0063"/>
    <w:rsid w:val="00DD027F"/>
    <w:rsid w:val="00DD0441"/>
    <w:rsid w:val="00DD068F"/>
    <w:rsid w:val="00DD183F"/>
    <w:rsid w:val="00DD1908"/>
    <w:rsid w:val="00DD19D5"/>
    <w:rsid w:val="00DD25F9"/>
    <w:rsid w:val="00DD35A5"/>
    <w:rsid w:val="00DD439F"/>
    <w:rsid w:val="00DD5137"/>
    <w:rsid w:val="00DD5C06"/>
    <w:rsid w:val="00DE00AC"/>
    <w:rsid w:val="00DE1116"/>
    <w:rsid w:val="00DE1249"/>
    <w:rsid w:val="00DE1483"/>
    <w:rsid w:val="00DE1828"/>
    <w:rsid w:val="00DE1A39"/>
    <w:rsid w:val="00DE1DD2"/>
    <w:rsid w:val="00DE2009"/>
    <w:rsid w:val="00DE300C"/>
    <w:rsid w:val="00DE3286"/>
    <w:rsid w:val="00DE32AA"/>
    <w:rsid w:val="00DE3836"/>
    <w:rsid w:val="00DE393F"/>
    <w:rsid w:val="00DE7876"/>
    <w:rsid w:val="00DF096F"/>
    <w:rsid w:val="00DF1C1C"/>
    <w:rsid w:val="00DF2FE5"/>
    <w:rsid w:val="00DF36A9"/>
    <w:rsid w:val="00DF4CA5"/>
    <w:rsid w:val="00DF509F"/>
    <w:rsid w:val="00DF52CD"/>
    <w:rsid w:val="00DF6FE2"/>
    <w:rsid w:val="00E00842"/>
    <w:rsid w:val="00E00EE7"/>
    <w:rsid w:val="00E02AFF"/>
    <w:rsid w:val="00E02E5C"/>
    <w:rsid w:val="00E0327C"/>
    <w:rsid w:val="00E039B7"/>
    <w:rsid w:val="00E03C0B"/>
    <w:rsid w:val="00E03E55"/>
    <w:rsid w:val="00E0449E"/>
    <w:rsid w:val="00E05058"/>
    <w:rsid w:val="00E05786"/>
    <w:rsid w:val="00E06C64"/>
    <w:rsid w:val="00E10985"/>
    <w:rsid w:val="00E10E29"/>
    <w:rsid w:val="00E11BE0"/>
    <w:rsid w:val="00E11DE2"/>
    <w:rsid w:val="00E134CA"/>
    <w:rsid w:val="00E147DA"/>
    <w:rsid w:val="00E14EB6"/>
    <w:rsid w:val="00E15AC6"/>
    <w:rsid w:val="00E16381"/>
    <w:rsid w:val="00E1657F"/>
    <w:rsid w:val="00E16B1E"/>
    <w:rsid w:val="00E176A3"/>
    <w:rsid w:val="00E2046A"/>
    <w:rsid w:val="00E213A8"/>
    <w:rsid w:val="00E217BD"/>
    <w:rsid w:val="00E22299"/>
    <w:rsid w:val="00E22455"/>
    <w:rsid w:val="00E24424"/>
    <w:rsid w:val="00E25F00"/>
    <w:rsid w:val="00E2716E"/>
    <w:rsid w:val="00E27904"/>
    <w:rsid w:val="00E27956"/>
    <w:rsid w:val="00E30488"/>
    <w:rsid w:val="00E30DE6"/>
    <w:rsid w:val="00E30E4D"/>
    <w:rsid w:val="00E31145"/>
    <w:rsid w:val="00E31EAE"/>
    <w:rsid w:val="00E326EB"/>
    <w:rsid w:val="00E328F9"/>
    <w:rsid w:val="00E34060"/>
    <w:rsid w:val="00E342C4"/>
    <w:rsid w:val="00E35FFC"/>
    <w:rsid w:val="00E36140"/>
    <w:rsid w:val="00E368C5"/>
    <w:rsid w:val="00E376E6"/>
    <w:rsid w:val="00E37B71"/>
    <w:rsid w:val="00E37E86"/>
    <w:rsid w:val="00E40F7A"/>
    <w:rsid w:val="00E410C4"/>
    <w:rsid w:val="00E411D5"/>
    <w:rsid w:val="00E41D39"/>
    <w:rsid w:val="00E42CA0"/>
    <w:rsid w:val="00E42CC8"/>
    <w:rsid w:val="00E45396"/>
    <w:rsid w:val="00E45648"/>
    <w:rsid w:val="00E45B90"/>
    <w:rsid w:val="00E45F0E"/>
    <w:rsid w:val="00E46413"/>
    <w:rsid w:val="00E4752F"/>
    <w:rsid w:val="00E50156"/>
    <w:rsid w:val="00E51F8F"/>
    <w:rsid w:val="00E5238C"/>
    <w:rsid w:val="00E52527"/>
    <w:rsid w:val="00E52E37"/>
    <w:rsid w:val="00E53C26"/>
    <w:rsid w:val="00E53D65"/>
    <w:rsid w:val="00E5429B"/>
    <w:rsid w:val="00E543FA"/>
    <w:rsid w:val="00E54923"/>
    <w:rsid w:val="00E54D71"/>
    <w:rsid w:val="00E55955"/>
    <w:rsid w:val="00E563DA"/>
    <w:rsid w:val="00E56491"/>
    <w:rsid w:val="00E56D0E"/>
    <w:rsid w:val="00E5733B"/>
    <w:rsid w:val="00E60D13"/>
    <w:rsid w:val="00E60E6D"/>
    <w:rsid w:val="00E60F0F"/>
    <w:rsid w:val="00E61871"/>
    <w:rsid w:val="00E6410C"/>
    <w:rsid w:val="00E643F7"/>
    <w:rsid w:val="00E65F74"/>
    <w:rsid w:val="00E66B15"/>
    <w:rsid w:val="00E6711E"/>
    <w:rsid w:val="00E708C4"/>
    <w:rsid w:val="00E70E19"/>
    <w:rsid w:val="00E72442"/>
    <w:rsid w:val="00E72B77"/>
    <w:rsid w:val="00E74839"/>
    <w:rsid w:val="00E7551F"/>
    <w:rsid w:val="00E7568B"/>
    <w:rsid w:val="00E75A1C"/>
    <w:rsid w:val="00E75A5A"/>
    <w:rsid w:val="00E77327"/>
    <w:rsid w:val="00E77569"/>
    <w:rsid w:val="00E778F2"/>
    <w:rsid w:val="00E81601"/>
    <w:rsid w:val="00E816C5"/>
    <w:rsid w:val="00E816F4"/>
    <w:rsid w:val="00E8187C"/>
    <w:rsid w:val="00E82A93"/>
    <w:rsid w:val="00E835BF"/>
    <w:rsid w:val="00E86023"/>
    <w:rsid w:val="00E8702B"/>
    <w:rsid w:val="00E8726B"/>
    <w:rsid w:val="00E877BD"/>
    <w:rsid w:val="00E87CD0"/>
    <w:rsid w:val="00E90555"/>
    <w:rsid w:val="00E91EF3"/>
    <w:rsid w:val="00E92822"/>
    <w:rsid w:val="00E929A6"/>
    <w:rsid w:val="00E94A94"/>
    <w:rsid w:val="00E94B08"/>
    <w:rsid w:val="00E952AB"/>
    <w:rsid w:val="00E95E01"/>
    <w:rsid w:val="00E96190"/>
    <w:rsid w:val="00E9713E"/>
    <w:rsid w:val="00E97474"/>
    <w:rsid w:val="00E97954"/>
    <w:rsid w:val="00EA03AD"/>
    <w:rsid w:val="00EA0991"/>
    <w:rsid w:val="00EA0A23"/>
    <w:rsid w:val="00EA0E55"/>
    <w:rsid w:val="00EA10B6"/>
    <w:rsid w:val="00EA1268"/>
    <w:rsid w:val="00EA1AE9"/>
    <w:rsid w:val="00EA2147"/>
    <w:rsid w:val="00EA22F4"/>
    <w:rsid w:val="00EA3108"/>
    <w:rsid w:val="00EA4324"/>
    <w:rsid w:val="00EA5DD3"/>
    <w:rsid w:val="00EA6AE7"/>
    <w:rsid w:val="00EA75B9"/>
    <w:rsid w:val="00EB0388"/>
    <w:rsid w:val="00EB1916"/>
    <w:rsid w:val="00EB23EF"/>
    <w:rsid w:val="00EB460D"/>
    <w:rsid w:val="00EB4654"/>
    <w:rsid w:val="00EB4A87"/>
    <w:rsid w:val="00EB5228"/>
    <w:rsid w:val="00EB5961"/>
    <w:rsid w:val="00EB6938"/>
    <w:rsid w:val="00EB72CA"/>
    <w:rsid w:val="00EC05AF"/>
    <w:rsid w:val="00EC1A15"/>
    <w:rsid w:val="00EC1E6F"/>
    <w:rsid w:val="00EC21C9"/>
    <w:rsid w:val="00EC262A"/>
    <w:rsid w:val="00EC2714"/>
    <w:rsid w:val="00EC2DBB"/>
    <w:rsid w:val="00EC3E3E"/>
    <w:rsid w:val="00EC46A8"/>
    <w:rsid w:val="00EC5548"/>
    <w:rsid w:val="00EC59AA"/>
    <w:rsid w:val="00EC6E87"/>
    <w:rsid w:val="00ED01DB"/>
    <w:rsid w:val="00ED02CF"/>
    <w:rsid w:val="00ED0824"/>
    <w:rsid w:val="00ED0AC1"/>
    <w:rsid w:val="00ED0D32"/>
    <w:rsid w:val="00ED137F"/>
    <w:rsid w:val="00ED187F"/>
    <w:rsid w:val="00ED1A02"/>
    <w:rsid w:val="00ED1FB1"/>
    <w:rsid w:val="00ED20C1"/>
    <w:rsid w:val="00ED251C"/>
    <w:rsid w:val="00EE0B16"/>
    <w:rsid w:val="00EE11EC"/>
    <w:rsid w:val="00EE1796"/>
    <w:rsid w:val="00EE2A21"/>
    <w:rsid w:val="00EE2B25"/>
    <w:rsid w:val="00EE2CC1"/>
    <w:rsid w:val="00EE3D61"/>
    <w:rsid w:val="00EE44CA"/>
    <w:rsid w:val="00EE567F"/>
    <w:rsid w:val="00EE6292"/>
    <w:rsid w:val="00EE671F"/>
    <w:rsid w:val="00EE7263"/>
    <w:rsid w:val="00EE7573"/>
    <w:rsid w:val="00EE79C2"/>
    <w:rsid w:val="00EF0701"/>
    <w:rsid w:val="00EF079E"/>
    <w:rsid w:val="00EF0E1B"/>
    <w:rsid w:val="00EF1F57"/>
    <w:rsid w:val="00EF23CD"/>
    <w:rsid w:val="00EF2727"/>
    <w:rsid w:val="00EF5534"/>
    <w:rsid w:val="00EF596F"/>
    <w:rsid w:val="00EF68E3"/>
    <w:rsid w:val="00EF763C"/>
    <w:rsid w:val="00F00C89"/>
    <w:rsid w:val="00F010C1"/>
    <w:rsid w:val="00F01340"/>
    <w:rsid w:val="00F024E0"/>
    <w:rsid w:val="00F032D5"/>
    <w:rsid w:val="00F03616"/>
    <w:rsid w:val="00F03741"/>
    <w:rsid w:val="00F0391F"/>
    <w:rsid w:val="00F04930"/>
    <w:rsid w:val="00F05301"/>
    <w:rsid w:val="00F05443"/>
    <w:rsid w:val="00F05485"/>
    <w:rsid w:val="00F07319"/>
    <w:rsid w:val="00F073BB"/>
    <w:rsid w:val="00F104E8"/>
    <w:rsid w:val="00F105B3"/>
    <w:rsid w:val="00F10EBB"/>
    <w:rsid w:val="00F110E3"/>
    <w:rsid w:val="00F11460"/>
    <w:rsid w:val="00F1173B"/>
    <w:rsid w:val="00F11CC3"/>
    <w:rsid w:val="00F12145"/>
    <w:rsid w:val="00F13FBE"/>
    <w:rsid w:val="00F14892"/>
    <w:rsid w:val="00F14E3B"/>
    <w:rsid w:val="00F14E97"/>
    <w:rsid w:val="00F16143"/>
    <w:rsid w:val="00F16DA1"/>
    <w:rsid w:val="00F16F9A"/>
    <w:rsid w:val="00F17077"/>
    <w:rsid w:val="00F173BD"/>
    <w:rsid w:val="00F200B0"/>
    <w:rsid w:val="00F21FFB"/>
    <w:rsid w:val="00F229A0"/>
    <w:rsid w:val="00F23175"/>
    <w:rsid w:val="00F233B5"/>
    <w:rsid w:val="00F236E0"/>
    <w:rsid w:val="00F2447E"/>
    <w:rsid w:val="00F24515"/>
    <w:rsid w:val="00F25524"/>
    <w:rsid w:val="00F25B17"/>
    <w:rsid w:val="00F2647E"/>
    <w:rsid w:val="00F26717"/>
    <w:rsid w:val="00F269ED"/>
    <w:rsid w:val="00F272F7"/>
    <w:rsid w:val="00F27D55"/>
    <w:rsid w:val="00F27E13"/>
    <w:rsid w:val="00F30390"/>
    <w:rsid w:val="00F31D5B"/>
    <w:rsid w:val="00F31F1F"/>
    <w:rsid w:val="00F33252"/>
    <w:rsid w:val="00F3356E"/>
    <w:rsid w:val="00F3390F"/>
    <w:rsid w:val="00F33FE4"/>
    <w:rsid w:val="00F352CD"/>
    <w:rsid w:val="00F3559F"/>
    <w:rsid w:val="00F36A63"/>
    <w:rsid w:val="00F36C01"/>
    <w:rsid w:val="00F36CB3"/>
    <w:rsid w:val="00F3790A"/>
    <w:rsid w:val="00F37DD2"/>
    <w:rsid w:val="00F37F3A"/>
    <w:rsid w:val="00F40210"/>
    <w:rsid w:val="00F40317"/>
    <w:rsid w:val="00F40492"/>
    <w:rsid w:val="00F416B5"/>
    <w:rsid w:val="00F41CC7"/>
    <w:rsid w:val="00F4505C"/>
    <w:rsid w:val="00F464AD"/>
    <w:rsid w:val="00F4667F"/>
    <w:rsid w:val="00F46862"/>
    <w:rsid w:val="00F5003F"/>
    <w:rsid w:val="00F50216"/>
    <w:rsid w:val="00F5091F"/>
    <w:rsid w:val="00F50BB2"/>
    <w:rsid w:val="00F51417"/>
    <w:rsid w:val="00F515E7"/>
    <w:rsid w:val="00F51A54"/>
    <w:rsid w:val="00F528D2"/>
    <w:rsid w:val="00F52B0B"/>
    <w:rsid w:val="00F530F6"/>
    <w:rsid w:val="00F539D3"/>
    <w:rsid w:val="00F54500"/>
    <w:rsid w:val="00F54F6E"/>
    <w:rsid w:val="00F55B2F"/>
    <w:rsid w:val="00F55F4C"/>
    <w:rsid w:val="00F5681C"/>
    <w:rsid w:val="00F56F5B"/>
    <w:rsid w:val="00F602C9"/>
    <w:rsid w:val="00F60C43"/>
    <w:rsid w:val="00F6103E"/>
    <w:rsid w:val="00F63951"/>
    <w:rsid w:val="00F64105"/>
    <w:rsid w:val="00F66528"/>
    <w:rsid w:val="00F6663F"/>
    <w:rsid w:val="00F66668"/>
    <w:rsid w:val="00F67C01"/>
    <w:rsid w:val="00F67E42"/>
    <w:rsid w:val="00F70083"/>
    <w:rsid w:val="00F7033E"/>
    <w:rsid w:val="00F70D92"/>
    <w:rsid w:val="00F71593"/>
    <w:rsid w:val="00F7174A"/>
    <w:rsid w:val="00F72A1F"/>
    <w:rsid w:val="00F7394E"/>
    <w:rsid w:val="00F73C12"/>
    <w:rsid w:val="00F75248"/>
    <w:rsid w:val="00F75AB4"/>
    <w:rsid w:val="00F76517"/>
    <w:rsid w:val="00F7718E"/>
    <w:rsid w:val="00F8008A"/>
    <w:rsid w:val="00F8066A"/>
    <w:rsid w:val="00F80739"/>
    <w:rsid w:val="00F80A76"/>
    <w:rsid w:val="00F80D14"/>
    <w:rsid w:val="00F80FAC"/>
    <w:rsid w:val="00F82517"/>
    <w:rsid w:val="00F8340E"/>
    <w:rsid w:val="00F85A95"/>
    <w:rsid w:val="00F90A8D"/>
    <w:rsid w:val="00F919B1"/>
    <w:rsid w:val="00F927A8"/>
    <w:rsid w:val="00F929B5"/>
    <w:rsid w:val="00F92E24"/>
    <w:rsid w:val="00F95542"/>
    <w:rsid w:val="00F96424"/>
    <w:rsid w:val="00F969E4"/>
    <w:rsid w:val="00F96E64"/>
    <w:rsid w:val="00F97579"/>
    <w:rsid w:val="00F97CCE"/>
    <w:rsid w:val="00FA0554"/>
    <w:rsid w:val="00FA0ACF"/>
    <w:rsid w:val="00FA0B2C"/>
    <w:rsid w:val="00FA0B7C"/>
    <w:rsid w:val="00FA1331"/>
    <w:rsid w:val="00FA174A"/>
    <w:rsid w:val="00FA1AC1"/>
    <w:rsid w:val="00FA210D"/>
    <w:rsid w:val="00FA2161"/>
    <w:rsid w:val="00FA2888"/>
    <w:rsid w:val="00FA2919"/>
    <w:rsid w:val="00FA2CA0"/>
    <w:rsid w:val="00FA2EEF"/>
    <w:rsid w:val="00FA4BF0"/>
    <w:rsid w:val="00FA58C0"/>
    <w:rsid w:val="00FA5DA8"/>
    <w:rsid w:val="00FA6B53"/>
    <w:rsid w:val="00FA7558"/>
    <w:rsid w:val="00FB01C4"/>
    <w:rsid w:val="00FB06E3"/>
    <w:rsid w:val="00FB133D"/>
    <w:rsid w:val="00FB13DA"/>
    <w:rsid w:val="00FB145F"/>
    <w:rsid w:val="00FB18FF"/>
    <w:rsid w:val="00FB1945"/>
    <w:rsid w:val="00FB1C5F"/>
    <w:rsid w:val="00FB3102"/>
    <w:rsid w:val="00FB5034"/>
    <w:rsid w:val="00FB61FE"/>
    <w:rsid w:val="00FB64A7"/>
    <w:rsid w:val="00FC0D76"/>
    <w:rsid w:val="00FC0E9A"/>
    <w:rsid w:val="00FC1DCA"/>
    <w:rsid w:val="00FC1FCF"/>
    <w:rsid w:val="00FC2309"/>
    <w:rsid w:val="00FC336D"/>
    <w:rsid w:val="00FC35C7"/>
    <w:rsid w:val="00FC362D"/>
    <w:rsid w:val="00FC402F"/>
    <w:rsid w:val="00FC4043"/>
    <w:rsid w:val="00FC4662"/>
    <w:rsid w:val="00FC4722"/>
    <w:rsid w:val="00FC4824"/>
    <w:rsid w:val="00FC63DA"/>
    <w:rsid w:val="00FC690B"/>
    <w:rsid w:val="00FC7242"/>
    <w:rsid w:val="00FD0DB0"/>
    <w:rsid w:val="00FD0F30"/>
    <w:rsid w:val="00FD14C1"/>
    <w:rsid w:val="00FD1680"/>
    <w:rsid w:val="00FD23FD"/>
    <w:rsid w:val="00FD2F9D"/>
    <w:rsid w:val="00FD3379"/>
    <w:rsid w:val="00FD4154"/>
    <w:rsid w:val="00FD4550"/>
    <w:rsid w:val="00FD47AA"/>
    <w:rsid w:val="00FD4FD3"/>
    <w:rsid w:val="00FD62E1"/>
    <w:rsid w:val="00FD74F9"/>
    <w:rsid w:val="00FE0DF3"/>
    <w:rsid w:val="00FE10E8"/>
    <w:rsid w:val="00FE11A0"/>
    <w:rsid w:val="00FE1533"/>
    <w:rsid w:val="00FE159E"/>
    <w:rsid w:val="00FE18C8"/>
    <w:rsid w:val="00FE3F25"/>
    <w:rsid w:val="00FE4416"/>
    <w:rsid w:val="00FE4854"/>
    <w:rsid w:val="00FE4973"/>
    <w:rsid w:val="00FE4AFE"/>
    <w:rsid w:val="00FE500E"/>
    <w:rsid w:val="00FE6A1F"/>
    <w:rsid w:val="00FE6E9B"/>
    <w:rsid w:val="00FE7C46"/>
    <w:rsid w:val="00FE7FD5"/>
    <w:rsid w:val="00FF1483"/>
    <w:rsid w:val="00FF2A87"/>
    <w:rsid w:val="00FF2B1B"/>
    <w:rsid w:val="00FF3380"/>
    <w:rsid w:val="00FF4502"/>
    <w:rsid w:val="00FF5642"/>
    <w:rsid w:val="00FF681A"/>
    <w:rsid w:val="00FF69B0"/>
    <w:rsid w:val="00FF6F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A8EC0"/>
  <w15:docId w15:val="{69B55E42-D038-442F-862B-89F04C9A3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15E7"/>
    <w:pPr>
      <w:suppressAutoHyphens/>
    </w:pPr>
  </w:style>
  <w:style w:type="paragraph" w:styleId="Nagwek1">
    <w:name w:val="heading 1"/>
    <w:basedOn w:val="Normalny"/>
    <w:next w:val="Normalny"/>
    <w:link w:val="Nagwek1Znak"/>
    <w:qFormat/>
    <w:pPr>
      <w:keepNext/>
      <w:jc w:val="center"/>
      <w:outlineLvl w:val="0"/>
    </w:pPr>
    <w:rPr>
      <w:b/>
      <w:sz w:val="44"/>
    </w:rPr>
  </w:style>
  <w:style w:type="paragraph" w:styleId="Nagwek2">
    <w:name w:val="heading 2"/>
    <w:basedOn w:val="Normalny"/>
    <w:next w:val="Normalny"/>
    <w:link w:val="Nagwek2Znak"/>
    <w:qFormat/>
    <w:pPr>
      <w:keepNext/>
      <w:ind w:firstLine="709"/>
      <w:jc w:val="both"/>
      <w:outlineLvl w:val="1"/>
    </w:pPr>
    <w:rPr>
      <w:sz w:val="26"/>
      <w:u w:val="single"/>
    </w:rPr>
  </w:style>
  <w:style w:type="paragraph" w:styleId="Nagwek3">
    <w:name w:val="heading 3"/>
    <w:basedOn w:val="Normalny"/>
    <w:next w:val="Normalny"/>
    <w:link w:val="Nagwek3Znak"/>
    <w:qFormat/>
    <w:pPr>
      <w:keepNext/>
      <w:jc w:val="both"/>
      <w:outlineLvl w:val="2"/>
    </w:pPr>
    <w:rPr>
      <w:sz w:val="26"/>
      <w:u w:val="single"/>
    </w:rPr>
  </w:style>
  <w:style w:type="paragraph" w:styleId="Nagwek4">
    <w:name w:val="heading 4"/>
    <w:basedOn w:val="Normalny"/>
    <w:next w:val="Normalny"/>
    <w:link w:val="Nagwek4Znak"/>
    <w:qFormat/>
    <w:pPr>
      <w:keepNext/>
      <w:jc w:val="center"/>
      <w:outlineLvl w:val="3"/>
    </w:pPr>
    <w:rPr>
      <w:b/>
      <w:sz w:val="34"/>
    </w:rPr>
  </w:style>
  <w:style w:type="paragraph" w:styleId="Nagwek5">
    <w:name w:val="heading 5"/>
    <w:basedOn w:val="Normalny"/>
    <w:next w:val="Normalny"/>
    <w:qFormat/>
    <w:pPr>
      <w:keepNext/>
      <w:numPr>
        <w:numId w:val="4"/>
      </w:numPr>
      <w:outlineLvl w:val="4"/>
    </w:pPr>
    <w:rPr>
      <w:sz w:val="26"/>
    </w:rPr>
  </w:style>
  <w:style w:type="paragraph" w:styleId="Nagwek6">
    <w:name w:val="heading 6"/>
    <w:basedOn w:val="Normalny"/>
    <w:next w:val="Normalny"/>
    <w:qFormat/>
    <w:pPr>
      <w:keepNext/>
      <w:jc w:val="center"/>
      <w:outlineLvl w:val="5"/>
    </w:pPr>
    <w:rPr>
      <w:b/>
      <w:sz w:val="36"/>
    </w:rPr>
  </w:style>
  <w:style w:type="paragraph" w:styleId="Nagwek7">
    <w:name w:val="heading 7"/>
    <w:basedOn w:val="Normalny"/>
    <w:next w:val="Normalny"/>
    <w:link w:val="Nagwek7Znak"/>
    <w:qFormat/>
    <w:pPr>
      <w:keepNext/>
      <w:spacing w:line="360" w:lineRule="auto"/>
      <w:jc w:val="center"/>
      <w:outlineLvl w:val="6"/>
    </w:pPr>
    <w:rPr>
      <w:b/>
      <w:sz w:val="52"/>
    </w:rPr>
  </w:style>
  <w:style w:type="paragraph" w:styleId="Nagwek8">
    <w:name w:val="heading 8"/>
    <w:basedOn w:val="Normalny"/>
    <w:next w:val="Normalny"/>
    <w:qFormat/>
    <w:pPr>
      <w:keepNext/>
      <w:jc w:val="center"/>
      <w:outlineLvl w:val="7"/>
    </w:pPr>
    <w:rPr>
      <w:b/>
      <w:sz w:val="24"/>
    </w:rPr>
  </w:style>
  <w:style w:type="paragraph" w:styleId="Nagwek9">
    <w:name w:val="heading 9"/>
    <w:basedOn w:val="Normalny"/>
    <w:next w:val="Normalny"/>
    <w:qFormat/>
    <w:pPr>
      <w:keepNext/>
      <w:spacing w:line="360" w:lineRule="auto"/>
      <w:jc w:val="center"/>
      <w:outlineLvl w:val="8"/>
    </w:pPr>
    <w:rPr>
      <w:b/>
      <w:sz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BE58AE"/>
    <w:rPr>
      <w:b/>
      <w:sz w:val="44"/>
      <w:lang w:val="pl-PL" w:bidi="ar-SA"/>
    </w:rPr>
  </w:style>
  <w:style w:type="paragraph" w:customStyle="1" w:styleId="ZnakZnakZnakZnakZnakZnakZnak">
    <w:name w:val="Znak Znak Znak Znak Znak Znak Znak"/>
    <w:basedOn w:val="Normalny"/>
    <w:rsid w:val="00026ABE"/>
    <w:pPr>
      <w:suppressAutoHyphens w:val="0"/>
    </w:pPr>
    <w:rPr>
      <w:sz w:val="24"/>
      <w:szCs w:val="24"/>
    </w:rPr>
  </w:style>
  <w:style w:type="character" w:customStyle="1" w:styleId="Nagwek2Znak">
    <w:name w:val="Nagłówek 2 Znak"/>
    <w:link w:val="Nagwek2"/>
    <w:locked/>
    <w:rsid w:val="00661F11"/>
    <w:rPr>
      <w:sz w:val="26"/>
      <w:u w:val="single"/>
      <w:lang w:val="pl-PL" w:bidi="ar-SA"/>
    </w:rPr>
  </w:style>
  <w:style w:type="character" w:customStyle="1" w:styleId="Nagwek3Znak">
    <w:name w:val="Nagłówek 3 Znak"/>
    <w:link w:val="Nagwek3"/>
    <w:semiHidden/>
    <w:locked/>
    <w:rsid w:val="00BE58AE"/>
    <w:rPr>
      <w:sz w:val="26"/>
      <w:u w:val="single"/>
      <w:lang w:val="pl-PL" w:bidi="ar-SA"/>
    </w:rPr>
  </w:style>
  <w:style w:type="character" w:customStyle="1" w:styleId="Nagwek4Znak">
    <w:name w:val="Nagłówek 4 Znak"/>
    <w:link w:val="Nagwek4"/>
    <w:semiHidden/>
    <w:locked/>
    <w:rsid w:val="00BE58AE"/>
    <w:rPr>
      <w:b/>
      <w:sz w:val="34"/>
      <w:lang w:val="pl-PL" w:bidi="ar-SA"/>
    </w:rPr>
  </w:style>
  <w:style w:type="character" w:customStyle="1" w:styleId="Nagwek7Znak">
    <w:name w:val="Nagłówek 7 Znak"/>
    <w:link w:val="Nagwek7"/>
    <w:semiHidden/>
    <w:locked/>
    <w:rsid w:val="00BE58AE"/>
    <w:rPr>
      <w:b/>
      <w:sz w:val="52"/>
      <w:lang w:val="pl-PL" w:bidi="ar-SA"/>
    </w:rPr>
  </w:style>
  <w:style w:type="character" w:customStyle="1" w:styleId="WW8Num2z0">
    <w:name w:val="WW8Num2z0"/>
    <w:rPr>
      <w:b w:val="0"/>
      <w:i w:val="0"/>
    </w:rPr>
  </w:style>
  <w:style w:type="character" w:customStyle="1" w:styleId="WW8Num3z0">
    <w:name w:val="WW8Num3z0"/>
    <w:rPr>
      <w:b w:val="0"/>
      <w:i w:val="0"/>
      <w:sz w:val="24"/>
    </w:rPr>
  </w:style>
  <w:style w:type="character" w:customStyle="1" w:styleId="WW8Num5z0">
    <w:name w:val="WW8Num5z0"/>
    <w:rPr>
      <w:rFonts w:ascii="Wingdings" w:hAnsi="Wingdings"/>
      <w:b w:val="0"/>
      <w:i w:val="0"/>
      <w:sz w:val="24"/>
    </w:rPr>
  </w:style>
  <w:style w:type="character" w:customStyle="1" w:styleId="WW8Num9z0">
    <w:name w:val="WW8Num9z0"/>
    <w:rPr>
      <w:rFonts w:ascii="Wingdings" w:hAnsi="Wingdings"/>
    </w:rPr>
  </w:style>
  <w:style w:type="character" w:customStyle="1" w:styleId="WW8Num13z0">
    <w:name w:val="WW8Num13z0"/>
    <w:rPr>
      <w:sz w:val="26"/>
    </w:rPr>
  </w:style>
  <w:style w:type="character" w:customStyle="1" w:styleId="WW8Num17z0">
    <w:name w:val="WW8Num17z0"/>
    <w:rPr>
      <w:rFonts w:ascii="StarSymbol" w:hAnsi="StarSymbol"/>
      <w:b w:val="0"/>
      <w:i w:val="0"/>
    </w:rPr>
  </w:style>
  <w:style w:type="character" w:customStyle="1" w:styleId="WW8Num18z0">
    <w:name w:val="WW8Num18z0"/>
    <w:rPr>
      <w:rFonts w:ascii="Wingdings" w:hAnsi="Wingdings"/>
    </w:rPr>
  </w:style>
  <w:style w:type="character" w:customStyle="1" w:styleId="WW8Num22z0">
    <w:name w:val="WW8Num22z0"/>
    <w:rPr>
      <w:b/>
      <w:i/>
    </w:rPr>
  </w:style>
  <w:style w:type="character" w:customStyle="1" w:styleId="WW8Num25z0">
    <w:name w:val="WW8Num25z0"/>
    <w:rPr>
      <w:b w:val="0"/>
      <w:i w:val="0"/>
    </w:rPr>
  </w:style>
  <w:style w:type="character" w:customStyle="1" w:styleId="WW8Num28z0">
    <w:name w:val="WW8Num28z0"/>
    <w:rPr>
      <w:rFonts w:ascii="Wingdings" w:hAnsi="Wingdings"/>
    </w:rPr>
  </w:style>
  <w:style w:type="character" w:customStyle="1" w:styleId="WW8Num34z0">
    <w:name w:val="WW8Num34z0"/>
    <w:rPr>
      <w:b/>
      <w:sz w:val="36"/>
    </w:rPr>
  </w:style>
  <w:style w:type="character" w:customStyle="1" w:styleId="WW8Num37z0">
    <w:name w:val="WW8Num37z0"/>
    <w:rPr>
      <w:rFonts w:ascii="Wingdings" w:hAnsi="Wingdings"/>
    </w:rPr>
  </w:style>
  <w:style w:type="character" w:customStyle="1" w:styleId="WW8Num38z0">
    <w:name w:val="WW8Num38z0"/>
    <w:rPr>
      <w:b/>
      <w:sz w:val="36"/>
    </w:rPr>
  </w:style>
  <w:style w:type="character" w:customStyle="1" w:styleId="WW8Num39z0">
    <w:name w:val="WW8Num39z0"/>
    <w:rPr>
      <w:rFonts w:ascii="StarSymbol" w:hAnsi="StarSymbol"/>
    </w:rPr>
  </w:style>
  <w:style w:type="character" w:customStyle="1" w:styleId="WW8Num47z0">
    <w:name w:val="WW8Num47z0"/>
    <w:rPr>
      <w:rFonts w:ascii="Wingdings" w:hAnsi="Wingdings"/>
    </w:rPr>
  </w:style>
  <w:style w:type="character" w:customStyle="1" w:styleId="WW8Num48z0">
    <w:name w:val="WW8Num48z0"/>
    <w:rPr>
      <w:rFonts w:ascii="Times New Roman" w:hAnsi="Times New Roman"/>
      <w:sz w:val="24"/>
    </w:rPr>
  </w:style>
  <w:style w:type="character" w:customStyle="1" w:styleId="WW8Num50z0">
    <w:name w:val="WW8Num50z0"/>
    <w:rPr>
      <w:rFonts w:ascii="Times New Roman" w:hAnsi="Times New Roman"/>
      <w:sz w:val="24"/>
    </w:rPr>
  </w:style>
  <w:style w:type="character" w:customStyle="1" w:styleId="WW8Num53z0">
    <w:name w:val="WW8Num53z0"/>
    <w:rPr>
      <w:rFonts w:ascii="Wingdings" w:hAnsi="Wingdings"/>
    </w:rPr>
  </w:style>
  <w:style w:type="character" w:customStyle="1" w:styleId="WW8Num57z0">
    <w:name w:val="WW8Num57z0"/>
    <w:rPr>
      <w:b w:val="0"/>
      <w:i w:val="0"/>
      <w:sz w:val="24"/>
    </w:rPr>
  </w:style>
  <w:style w:type="character" w:customStyle="1" w:styleId="Absatz-Standardschriftart">
    <w:name w:val="Absatz-Standardschriftart"/>
  </w:style>
  <w:style w:type="character" w:customStyle="1" w:styleId="WW8Num24z0">
    <w:name w:val="WW8Num24z0"/>
    <w:rPr>
      <w:rFonts w:ascii="StarSymbol" w:hAnsi="StarSymbol"/>
    </w:rPr>
  </w:style>
  <w:style w:type="character" w:customStyle="1" w:styleId="WW8Num27z0">
    <w:name w:val="WW8Num27z0"/>
    <w:rPr>
      <w:b w:val="0"/>
      <w:i w:val="0"/>
    </w:rPr>
  </w:style>
  <w:style w:type="character" w:customStyle="1" w:styleId="WW8Num32z0">
    <w:name w:val="WW8Num32z0"/>
    <w:rPr>
      <w:rFonts w:ascii="Wingdings" w:hAnsi="Wingdings"/>
      <w:b/>
      <w:i/>
    </w:rPr>
  </w:style>
  <w:style w:type="character" w:customStyle="1" w:styleId="WW8Num41z0">
    <w:name w:val="WW8Num41z0"/>
    <w:rPr>
      <w:rFonts w:ascii="Wingdings" w:hAnsi="Wingdings"/>
    </w:rPr>
  </w:style>
  <w:style w:type="character" w:customStyle="1" w:styleId="WW8Num42z0">
    <w:name w:val="WW8Num42z0"/>
    <w:rPr>
      <w:rFonts w:ascii="Wingdings" w:hAnsi="Wingdings"/>
    </w:rPr>
  </w:style>
  <w:style w:type="character" w:customStyle="1" w:styleId="WW8Num43z0">
    <w:name w:val="WW8Num43z0"/>
    <w:rPr>
      <w:rFonts w:ascii="StarSymbol" w:hAnsi="StarSymbol"/>
    </w:rPr>
  </w:style>
  <w:style w:type="character" w:customStyle="1" w:styleId="WW8Num46z0">
    <w:name w:val="WW8Num46z0"/>
    <w:rPr>
      <w:rFonts w:ascii="StarSymbol" w:hAnsi="StarSymbol"/>
    </w:rPr>
  </w:style>
  <w:style w:type="character" w:customStyle="1" w:styleId="WW8Num52z3">
    <w:name w:val="WW8Num52z3"/>
    <w:rPr>
      <w:rFonts w:ascii="Symbol" w:hAnsi="Symbol"/>
      <w:sz w:val="18"/>
      <w:szCs w:val="18"/>
    </w:rPr>
  </w:style>
  <w:style w:type="character" w:customStyle="1" w:styleId="WW8Num58z0">
    <w:name w:val="WW8Num58z0"/>
    <w:rPr>
      <w:rFonts w:ascii="Wingdings" w:hAnsi="Wingdings"/>
    </w:rPr>
  </w:style>
  <w:style w:type="character" w:customStyle="1" w:styleId="WW8Num59z0">
    <w:name w:val="WW8Num59z0"/>
    <w:rPr>
      <w:sz w:val="24"/>
    </w:rPr>
  </w:style>
  <w:style w:type="character" w:customStyle="1" w:styleId="WW8Num60z0">
    <w:name w:val="WW8Num60z0"/>
    <w:rPr>
      <w:b w:val="0"/>
      <w:i w:val="0"/>
      <w:sz w:val="24"/>
    </w:rPr>
  </w:style>
  <w:style w:type="character" w:customStyle="1" w:styleId="WW8Num62z0">
    <w:name w:val="WW8Num62z0"/>
    <w:rPr>
      <w:sz w:val="24"/>
    </w:rPr>
  </w:style>
  <w:style w:type="character" w:customStyle="1" w:styleId="WW8Num63z0">
    <w:name w:val="WW8Num63z0"/>
    <w:rPr>
      <w:sz w:val="24"/>
    </w:rPr>
  </w:style>
  <w:style w:type="character" w:customStyle="1" w:styleId="WW8Num66z0">
    <w:name w:val="WW8Num66z0"/>
    <w:rPr>
      <w:b w:val="0"/>
      <w:i w:val="0"/>
      <w:sz w:val="24"/>
    </w:rPr>
  </w:style>
  <w:style w:type="character" w:customStyle="1" w:styleId="WW8Num67z0">
    <w:name w:val="WW8Num67z0"/>
    <w:rPr>
      <w:rFonts w:ascii="Wingdings" w:hAnsi="Wingdings"/>
    </w:rPr>
  </w:style>
  <w:style w:type="character" w:customStyle="1" w:styleId="WW8Num72z0">
    <w:name w:val="WW8Num72z0"/>
    <w:rPr>
      <w:b w:val="0"/>
      <w:i w:val="0"/>
      <w:sz w:val="24"/>
    </w:rPr>
  </w:style>
  <w:style w:type="character" w:customStyle="1" w:styleId="WW-Domylnaczcionkaakapitu">
    <w:name w:val="WW-Domyślna czcionka akapitu"/>
  </w:style>
  <w:style w:type="character" w:styleId="Hipercze">
    <w:name w:val="Hyperlink"/>
    <w:rPr>
      <w:color w:val="0000FF"/>
      <w:u w:val="single"/>
    </w:rPr>
  </w:style>
  <w:style w:type="character" w:styleId="Numerstrony">
    <w:name w:val="page number"/>
    <w:basedOn w:val="WW-Domylnaczcionkaakapitu"/>
  </w:style>
  <w:style w:type="paragraph" w:styleId="Tekstpodstawowy">
    <w:name w:val="Body Text"/>
    <w:aliases w:val=" Znak Znak Znak Znak Znak Znak Znak Znak,Znak Znak Znak Znak Znak Znak Znak,Znak Znak Znak Znak Znak Znak,Znak Znak Znak Znak Znak Znak Znak Znak Znak Znak,Znak Znak Znak Znak Znak Znak Znak Znak Znak"/>
    <w:basedOn w:val="Normalny"/>
    <w:link w:val="TekstpodstawowyZnak"/>
    <w:pPr>
      <w:jc w:val="both"/>
    </w:pPr>
    <w:rPr>
      <w:color w:val="000000"/>
      <w:sz w:val="24"/>
    </w:rPr>
  </w:style>
  <w:style w:type="character" w:customStyle="1" w:styleId="TekstpodstawowyZnak">
    <w:name w:val="Tekst podstawowy Znak"/>
    <w:aliases w:val=" Znak Znak Znak Znak Znak Znak Znak Znak Znak,Znak Znak Znak Znak Znak Znak Znak Znak,Znak Znak Znak Znak Znak Znak Znak1,Znak Znak Znak Znak Znak Znak Znak Znak Znak Znak Znak,Znak Znak Znak Znak Znak Znak Znak Znak Znak Znak1"/>
    <w:link w:val="Tekstpodstawowy"/>
    <w:rsid w:val="00D6570D"/>
    <w:rPr>
      <w:color w:val="000000"/>
      <w:sz w:val="24"/>
      <w:lang w:val="pl-PL" w:bidi="ar-SA"/>
    </w:rPr>
  </w:style>
  <w:style w:type="paragraph" w:styleId="Lista">
    <w:name w:val="List"/>
    <w:basedOn w:val="Tekstpodstawowy"/>
    <w:rPr>
      <w:rFonts w:cs="Calibri"/>
    </w:rPr>
  </w:style>
  <w:style w:type="paragraph" w:styleId="Podpis">
    <w:name w:val="Signature"/>
    <w:basedOn w:val="Normalny"/>
    <w:pPr>
      <w:suppressLineNumbers/>
      <w:spacing w:before="120" w:after="120"/>
    </w:pPr>
    <w:rPr>
      <w:rFonts w:cs="Calibri"/>
      <w:i/>
      <w:iCs/>
    </w:rPr>
  </w:style>
  <w:style w:type="paragraph" w:customStyle="1" w:styleId="Indeks">
    <w:name w:val="Indeks"/>
    <w:basedOn w:val="Normalny"/>
    <w:pPr>
      <w:suppressLineNumbers/>
    </w:pPr>
    <w:rPr>
      <w:rFonts w:cs="Calibri"/>
    </w:rPr>
  </w:style>
  <w:style w:type="paragraph" w:styleId="Nagwek">
    <w:name w:val="header"/>
    <w:basedOn w:val="Normalny"/>
    <w:link w:val="NagwekZnak"/>
    <w:pPr>
      <w:tabs>
        <w:tab w:val="center" w:pos="4536"/>
        <w:tab w:val="right" w:pos="9072"/>
      </w:tabs>
      <w:ind w:firstLine="709"/>
      <w:jc w:val="both"/>
    </w:pPr>
    <w:rPr>
      <w:sz w:val="24"/>
    </w:rPr>
  </w:style>
  <w:style w:type="paragraph" w:styleId="Tytu">
    <w:name w:val="Title"/>
    <w:basedOn w:val="Normalny"/>
    <w:next w:val="Podtytu"/>
    <w:link w:val="TytuZnak"/>
    <w:qFormat/>
    <w:pPr>
      <w:jc w:val="center"/>
    </w:pPr>
    <w:rPr>
      <w:b/>
      <w:sz w:val="44"/>
    </w:rPr>
  </w:style>
  <w:style w:type="paragraph" w:styleId="Podtytu">
    <w:name w:val="Subtitle"/>
    <w:basedOn w:val="Normalny"/>
    <w:next w:val="Tekstpodstawowy"/>
    <w:link w:val="PodtytuZnak"/>
    <w:qFormat/>
    <w:pPr>
      <w:numPr>
        <w:numId w:val="2"/>
      </w:numPr>
    </w:pPr>
    <w:rPr>
      <w:b/>
      <w:sz w:val="28"/>
      <w:lang w:val="x-none"/>
    </w:rPr>
  </w:style>
  <w:style w:type="character" w:customStyle="1" w:styleId="PodtytuZnak">
    <w:name w:val="Podtytuł Znak"/>
    <w:link w:val="Podtytu"/>
    <w:locked/>
    <w:rsid w:val="00BE58AE"/>
    <w:rPr>
      <w:b/>
      <w:sz w:val="28"/>
      <w:lang w:val="x-none"/>
    </w:rPr>
  </w:style>
  <w:style w:type="character" w:customStyle="1" w:styleId="TytuZnak">
    <w:name w:val="Tytuł Znak"/>
    <w:link w:val="Tytu"/>
    <w:locked/>
    <w:rsid w:val="001B740A"/>
    <w:rPr>
      <w:b/>
      <w:sz w:val="44"/>
      <w:lang w:val="pl-PL" w:bidi="ar-SA"/>
    </w:rPr>
  </w:style>
  <w:style w:type="paragraph" w:styleId="Tekstkomentarza">
    <w:name w:val="annotation text"/>
    <w:aliases w:val="Tekst komentarza Znak,Tekst komentarza Znak Znak Znak Znak Znak,Tekst komentarza Znak Znak Znak"/>
    <w:basedOn w:val="Normalny"/>
    <w:link w:val="TekstkomentarzaZnak1"/>
    <w:semiHidden/>
    <w:pPr>
      <w:ind w:firstLine="709"/>
      <w:jc w:val="both"/>
    </w:pPr>
  </w:style>
  <w:style w:type="character" w:customStyle="1" w:styleId="TekstkomentarzaZnak1">
    <w:name w:val="Tekst komentarza Znak1"/>
    <w:aliases w:val="Tekst komentarza Znak Znak1,Tekst komentarza Znak Znak Znak Znak Znak Znak,Tekst komentarza Znak Znak Znak Znak"/>
    <w:link w:val="Tekstkomentarza"/>
    <w:semiHidden/>
    <w:rsid w:val="00116E44"/>
    <w:rPr>
      <w:lang w:val="pl-PL" w:bidi="ar-SA"/>
    </w:rPr>
  </w:style>
  <w:style w:type="paragraph" w:styleId="Stopka">
    <w:name w:val="footer"/>
    <w:basedOn w:val="Normalny"/>
    <w:link w:val="StopkaZnak"/>
    <w:pPr>
      <w:tabs>
        <w:tab w:val="center" w:pos="4536"/>
        <w:tab w:val="right" w:pos="9072"/>
      </w:tabs>
      <w:jc w:val="both"/>
    </w:pPr>
    <w:rPr>
      <w:sz w:val="24"/>
    </w:rPr>
  </w:style>
  <w:style w:type="character" w:customStyle="1" w:styleId="StopkaZnak">
    <w:name w:val="Stopka Znak"/>
    <w:link w:val="Stopka"/>
    <w:semiHidden/>
    <w:locked/>
    <w:rsid w:val="00BE58AE"/>
    <w:rPr>
      <w:sz w:val="24"/>
      <w:lang w:val="pl-PL" w:bidi="ar-SA"/>
    </w:rPr>
  </w:style>
  <w:style w:type="paragraph" w:customStyle="1" w:styleId="Tekstpodstawowy21">
    <w:name w:val="Tekst podstawowy 21"/>
    <w:basedOn w:val="Normalny"/>
    <w:pPr>
      <w:tabs>
        <w:tab w:val="left" w:pos="-720"/>
      </w:tabs>
      <w:overflowPunct w:val="0"/>
      <w:autoSpaceDE w:val="0"/>
      <w:textAlignment w:val="baseline"/>
    </w:pPr>
    <w:rPr>
      <w:b/>
      <w:noProof/>
      <w:spacing w:val="-3"/>
      <w:sz w:val="24"/>
    </w:rPr>
  </w:style>
  <w:style w:type="paragraph" w:styleId="Tekstpodstawowywcity">
    <w:name w:val="Body Text Indent"/>
    <w:aliases w:val=" Znak Znak Znak Znak, Znak Znak Znak"/>
    <w:basedOn w:val="Normalny"/>
    <w:link w:val="TekstpodstawowywcityZnak"/>
    <w:pPr>
      <w:tabs>
        <w:tab w:val="left" w:pos="-720"/>
      </w:tabs>
    </w:pPr>
    <w:rPr>
      <w:b/>
      <w:noProof/>
      <w:spacing w:val="-3"/>
      <w:sz w:val="24"/>
      <w:lang w:val="x-none"/>
    </w:rPr>
  </w:style>
  <w:style w:type="character" w:customStyle="1" w:styleId="TekstpodstawowywcityZnak">
    <w:name w:val="Tekst podstawowy wcięty Znak"/>
    <w:aliases w:val=" Znak Znak Znak Znak Znak, Znak Znak Znak Znak1"/>
    <w:link w:val="Tekstpodstawowywcity"/>
    <w:semiHidden/>
    <w:locked/>
    <w:rsid w:val="00C24470"/>
    <w:rPr>
      <w:b/>
      <w:noProof/>
      <w:spacing w:val="-3"/>
      <w:sz w:val="24"/>
      <w:lang w:bidi="ar-SA"/>
    </w:rPr>
  </w:style>
  <w:style w:type="paragraph" w:customStyle="1" w:styleId="Blockquote">
    <w:name w:val="Blockquote"/>
    <w:basedOn w:val="Normalny"/>
    <w:pPr>
      <w:spacing w:before="100" w:after="100"/>
      <w:ind w:left="360" w:right="360"/>
    </w:pPr>
    <w:rPr>
      <w:sz w:val="24"/>
    </w:rPr>
  </w:style>
  <w:style w:type="character" w:customStyle="1" w:styleId="NagwekZnak">
    <w:name w:val="Nagłówek Znak"/>
    <w:link w:val="Nagwek"/>
    <w:semiHidden/>
    <w:locked/>
    <w:rsid w:val="00C24470"/>
    <w:rPr>
      <w:sz w:val="24"/>
      <w:lang w:val="pl-PL" w:bidi="ar-SA"/>
    </w:rPr>
  </w:style>
  <w:style w:type="paragraph" w:styleId="Tekstpodstawowywcity3">
    <w:name w:val="Body Text Indent 3"/>
    <w:basedOn w:val="Normalny"/>
    <w:pPr>
      <w:ind w:firstLine="709"/>
      <w:jc w:val="both"/>
    </w:pPr>
    <w:rPr>
      <w:sz w:val="24"/>
      <w:u w:val="single"/>
    </w:rPr>
  </w:style>
  <w:style w:type="paragraph" w:styleId="Tekstpodstawowywcity2">
    <w:name w:val="Body Text Indent 2"/>
    <w:basedOn w:val="Normalny"/>
    <w:link w:val="Tekstpodstawowywcity2Znak"/>
    <w:pPr>
      <w:ind w:left="426"/>
    </w:pPr>
    <w:rPr>
      <w:sz w:val="22"/>
    </w:rPr>
  </w:style>
  <w:style w:type="paragraph" w:styleId="Tekstpodstawowy3">
    <w:name w:val="Body Text 3"/>
    <w:basedOn w:val="Normalny"/>
    <w:link w:val="Tekstpodstawowy3Znak"/>
    <w:pPr>
      <w:tabs>
        <w:tab w:val="left" w:pos="-720"/>
        <w:tab w:val="left" w:pos="284"/>
      </w:tabs>
      <w:spacing w:line="360" w:lineRule="auto"/>
    </w:pPr>
    <w:rPr>
      <w:b/>
      <w:noProof/>
      <w:spacing w:val="-3"/>
      <w:sz w:val="28"/>
      <w:lang w:val="x-none"/>
    </w:rPr>
  </w:style>
  <w:style w:type="character" w:customStyle="1" w:styleId="Tekstpodstawowy3Znak">
    <w:name w:val="Tekst podstawowy 3 Znak"/>
    <w:link w:val="Tekstpodstawowy3"/>
    <w:semiHidden/>
    <w:locked/>
    <w:rsid w:val="00C24470"/>
    <w:rPr>
      <w:b/>
      <w:noProof/>
      <w:spacing w:val="-3"/>
      <w:sz w:val="28"/>
      <w:lang w:bidi="ar-SA"/>
    </w:rPr>
  </w:style>
  <w:style w:type="paragraph" w:styleId="Tekstpodstawowy2">
    <w:name w:val="Body Text 2"/>
    <w:basedOn w:val="Normalny"/>
    <w:link w:val="Tekstpodstawowy2Znak"/>
    <w:pPr>
      <w:jc w:val="both"/>
    </w:pPr>
    <w:rPr>
      <w:b/>
      <w:sz w:val="24"/>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character" w:customStyle="1" w:styleId="Tekstpodstawowywcity2Znak">
    <w:name w:val="Tekst podstawowy wcięty 2 Znak"/>
    <w:link w:val="Tekstpodstawowywcity2"/>
    <w:semiHidden/>
    <w:locked/>
    <w:rsid w:val="00BE58AE"/>
    <w:rPr>
      <w:sz w:val="22"/>
      <w:lang w:val="pl-PL" w:bidi="ar-SA"/>
    </w:rPr>
  </w:style>
  <w:style w:type="character" w:styleId="UyteHipercze">
    <w:name w:val="FollowedHyperlink"/>
    <w:rPr>
      <w:color w:val="800080"/>
      <w:u w:val="single"/>
    </w:rPr>
  </w:style>
  <w:style w:type="character" w:customStyle="1" w:styleId="Tekstpodstawowy2Znak">
    <w:name w:val="Tekst podstawowy 2 Znak"/>
    <w:link w:val="Tekstpodstawowy2"/>
    <w:semiHidden/>
    <w:locked/>
    <w:rsid w:val="00C24470"/>
    <w:rPr>
      <w:b/>
      <w:sz w:val="24"/>
      <w:lang w:val="pl-PL" w:bidi="ar-SA"/>
    </w:rPr>
  </w:style>
  <w:style w:type="paragraph" w:styleId="Tekstdymka">
    <w:name w:val="Balloon Text"/>
    <w:basedOn w:val="Normalny"/>
    <w:semiHidden/>
    <w:rPr>
      <w:rFonts w:ascii="Tahoma" w:hAnsi="Tahoma" w:cs="Wingdings"/>
      <w:sz w:val="16"/>
      <w:szCs w:val="16"/>
    </w:rPr>
  </w:style>
  <w:style w:type="paragraph" w:customStyle="1" w:styleId="NA">
    <w:name w:val="N/A"/>
    <w:basedOn w:val="Normalny"/>
    <w:pPr>
      <w:tabs>
        <w:tab w:val="left" w:pos="9000"/>
        <w:tab w:val="right" w:pos="9360"/>
      </w:tabs>
    </w:pPr>
    <w:rPr>
      <w:rFonts w:ascii="Book Antiqua" w:hAnsi="Book Antiqua"/>
      <w:sz w:val="28"/>
      <w:lang w:val="en-US"/>
    </w:rPr>
  </w:style>
  <w:style w:type="paragraph" w:customStyle="1" w:styleId="Styl1">
    <w:name w:val="Styl1"/>
    <w:basedOn w:val="Normalny"/>
    <w:pPr>
      <w:numPr>
        <w:numId w:val="6"/>
      </w:numPr>
      <w:ind w:left="0" w:firstLine="0"/>
    </w:pPr>
    <w:rPr>
      <w:b/>
      <w:i/>
      <w:color w:val="000000"/>
      <w:sz w:val="22"/>
    </w:rPr>
  </w:style>
  <w:style w:type="paragraph" w:styleId="Tekstprzypisudolnego">
    <w:name w:val="footnote text"/>
    <w:basedOn w:val="Normalny"/>
    <w:link w:val="TekstprzypisudolnegoZnak"/>
    <w:semiHidden/>
    <w:pPr>
      <w:suppressAutoHyphens w:val="0"/>
    </w:pPr>
  </w:style>
  <w:style w:type="character" w:customStyle="1" w:styleId="TekstprzypisudolnegoZnak">
    <w:name w:val="Tekst przypisu dolnego Znak"/>
    <w:link w:val="Tekstprzypisudolnego"/>
    <w:semiHidden/>
    <w:locked/>
    <w:rsid w:val="00BE58AE"/>
    <w:rPr>
      <w:lang w:val="pl-PL" w:eastAsia="pl-PL" w:bidi="ar-SA"/>
    </w:rPr>
  </w:style>
  <w:style w:type="paragraph" w:styleId="Akapitzlist">
    <w:name w:val="List Paragraph"/>
    <w:basedOn w:val="Normalny"/>
    <w:uiPriority w:val="34"/>
    <w:qFormat/>
    <w:pPr>
      <w:ind w:left="708"/>
    </w:pPr>
    <w:rPr>
      <w:lang w:eastAsia="ar-SA"/>
    </w:rPr>
  </w:style>
  <w:style w:type="paragraph" w:styleId="NormalnyWeb">
    <w:name w:val="Normal (Web)"/>
    <w:basedOn w:val="Normalny"/>
    <w:pPr>
      <w:suppressAutoHyphens w:val="0"/>
      <w:spacing w:before="100" w:after="100"/>
      <w:jc w:val="both"/>
    </w:pPr>
    <w:rPr>
      <w:rFonts w:ascii="Arial Unicode MS" w:eastAsia="Arial Unicode MS" w:hAnsi="Arial Unicode MS"/>
    </w:rPr>
  </w:style>
  <w:style w:type="paragraph" w:styleId="Legenda">
    <w:name w:val="caption"/>
    <w:basedOn w:val="Normalny"/>
    <w:next w:val="Normalny"/>
    <w:qFormat/>
    <w:rPr>
      <w:i/>
    </w:rPr>
  </w:style>
  <w:style w:type="paragraph" w:customStyle="1" w:styleId="Default">
    <w:name w:val="Default"/>
    <w:pPr>
      <w:autoSpaceDE w:val="0"/>
      <w:autoSpaceDN w:val="0"/>
      <w:adjustRightInd w:val="0"/>
    </w:pPr>
    <w:rPr>
      <w:color w:val="000000"/>
      <w:sz w:val="24"/>
    </w:rPr>
  </w:style>
  <w:style w:type="paragraph" w:customStyle="1" w:styleId="Nag3wekstrony">
    <w:name w:val="Nag3ówek strony"/>
    <w:basedOn w:val="Default"/>
    <w:next w:val="Default"/>
    <w:rPr>
      <w:color w:val="auto"/>
    </w:rPr>
  </w:style>
  <w:style w:type="paragraph" w:customStyle="1" w:styleId="Podpis1">
    <w:name w:val="Podpis1"/>
    <w:basedOn w:val="Normalny"/>
    <w:pPr>
      <w:suppressLineNumbers/>
      <w:spacing w:before="120" w:after="120"/>
    </w:pPr>
    <w:rPr>
      <w:i/>
    </w:rPr>
  </w:style>
  <w:style w:type="paragraph" w:customStyle="1" w:styleId="blockquote0">
    <w:name w:val="blockquote"/>
    <w:basedOn w:val="Normalny"/>
    <w:pPr>
      <w:suppressAutoHyphens w:val="0"/>
      <w:spacing w:before="100" w:after="100"/>
      <w:ind w:left="360" w:right="360"/>
    </w:pPr>
    <w:rPr>
      <w:color w:val="000000"/>
      <w:sz w:val="24"/>
    </w:rPr>
  </w:style>
  <w:style w:type="paragraph" w:customStyle="1" w:styleId="ak1">
    <w:name w:val="ak1"/>
    <w:basedOn w:val="Normalny"/>
    <w:pPr>
      <w:suppressAutoHyphens w:val="0"/>
      <w:spacing w:after="120"/>
      <w:ind w:left="284" w:hanging="284"/>
    </w:pPr>
    <w:rPr>
      <w:rFonts w:ascii="Arial" w:hAnsi="Arial"/>
      <w:sz w:val="26"/>
    </w:rPr>
  </w:style>
  <w:style w:type="paragraph" w:customStyle="1" w:styleId="p1">
    <w:name w:val="p1"/>
    <w:basedOn w:val="Normalny"/>
    <w:pPr>
      <w:suppressAutoHyphens w:val="0"/>
      <w:jc w:val="center"/>
    </w:pPr>
    <w:rPr>
      <w:rFonts w:ascii="Arial" w:hAnsi="Arial"/>
      <w:b/>
      <w:sz w:val="26"/>
    </w:rPr>
  </w:style>
  <w:style w:type="paragraph" w:customStyle="1" w:styleId="AbsatzTableFormat">
    <w:name w:val="AbsatzTableFormat"/>
    <w:basedOn w:val="Normalny"/>
    <w:rPr>
      <w:rFonts w:ascii="Arial" w:hAnsi="Arial"/>
      <w:sz w:val="22"/>
    </w:rPr>
  </w:style>
  <w:style w:type="paragraph" w:customStyle="1" w:styleId="Style8">
    <w:name w:val="Style8"/>
    <w:basedOn w:val="Normalny"/>
    <w:pPr>
      <w:widowControl w:val="0"/>
      <w:suppressAutoHyphens w:val="0"/>
      <w:autoSpaceDE w:val="0"/>
      <w:autoSpaceDN w:val="0"/>
      <w:adjustRightInd w:val="0"/>
      <w:spacing w:line="206" w:lineRule="exact"/>
    </w:pPr>
    <w:rPr>
      <w:sz w:val="24"/>
    </w:rPr>
  </w:style>
  <w:style w:type="paragraph" w:customStyle="1" w:styleId="Wcicietekstu">
    <w:name w:val="Wcięcie tekstu"/>
    <w:basedOn w:val="Normalny"/>
    <w:pPr>
      <w:widowControl w:val="0"/>
      <w:suppressAutoHyphens w:val="0"/>
      <w:autoSpaceDE w:val="0"/>
      <w:autoSpaceDN w:val="0"/>
      <w:adjustRightInd w:val="0"/>
      <w:ind w:left="284" w:hanging="284"/>
    </w:pPr>
  </w:style>
  <w:style w:type="paragraph" w:customStyle="1" w:styleId="BalloonText1">
    <w:name w:val="Balloon Text1"/>
    <w:basedOn w:val="Normalny"/>
    <w:semiHidden/>
    <w:pPr>
      <w:suppressAutoHyphens w:val="0"/>
    </w:pPr>
    <w:rPr>
      <w:rFonts w:ascii="Tahoma" w:hAnsi="Tahoma"/>
      <w:sz w:val="16"/>
    </w:rPr>
  </w:style>
  <w:style w:type="paragraph" w:customStyle="1" w:styleId="xl31">
    <w:name w:val="xl31"/>
    <w:basedOn w:val="Normalny"/>
    <w:pPr>
      <w:pBdr>
        <w:left w:val="single" w:sz="8" w:space="0" w:color="auto"/>
      </w:pBdr>
      <w:suppressAutoHyphens w:val="0"/>
      <w:spacing w:before="100" w:after="100"/>
    </w:pPr>
    <w:rPr>
      <w:b/>
      <w:sz w:val="24"/>
    </w:rPr>
  </w:style>
  <w:style w:type="table" w:styleId="Tabela-Siatka">
    <w:name w:val="Table Grid"/>
    <w:basedOn w:val="Standardowy"/>
    <w:rsid w:val="0024393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87B27"/>
    <w:pPr>
      <w:widowControl w:val="0"/>
      <w:snapToGrid w:val="0"/>
    </w:pPr>
    <w:rPr>
      <w:sz w:val="24"/>
    </w:rPr>
  </w:style>
  <w:style w:type="paragraph" w:customStyle="1" w:styleId="Tabletext">
    <w:name w:val="Tabletext"/>
    <w:rsid w:val="006222FC"/>
    <w:pPr>
      <w:suppressLineNumbers/>
      <w:spacing w:before="30" w:after="20"/>
    </w:pPr>
    <w:rPr>
      <w:rFonts w:ascii="Arial" w:hAnsi="Arial"/>
      <w:sz w:val="18"/>
      <w:lang w:val="en-US"/>
    </w:rPr>
  </w:style>
  <w:style w:type="character" w:customStyle="1" w:styleId="CharacterStyle1">
    <w:name w:val="Character Style 1"/>
    <w:rsid w:val="00EF0701"/>
    <w:rPr>
      <w:rFonts w:ascii="Arial Narrow" w:hAnsi="Arial Narrow" w:cs="Arial Narrow"/>
      <w:sz w:val="20"/>
      <w:szCs w:val="20"/>
    </w:rPr>
  </w:style>
  <w:style w:type="paragraph" w:customStyle="1" w:styleId="Akapitzlist1">
    <w:name w:val="Akapit z listą1"/>
    <w:basedOn w:val="Normalny"/>
    <w:qFormat/>
    <w:rsid w:val="003065C8"/>
    <w:pPr>
      <w:suppressAutoHyphens w:val="0"/>
      <w:spacing w:after="200" w:line="276" w:lineRule="auto"/>
      <w:ind w:left="720"/>
      <w:contextualSpacing/>
    </w:pPr>
    <w:rPr>
      <w:rFonts w:ascii="Calibri" w:hAnsi="Calibri"/>
      <w:sz w:val="22"/>
      <w:szCs w:val="22"/>
    </w:rPr>
  </w:style>
  <w:style w:type="paragraph" w:customStyle="1" w:styleId="TableContents">
    <w:name w:val="Table Contents"/>
    <w:basedOn w:val="Normalny"/>
    <w:rsid w:val="002B4572"/>
    <w:pPr>
      <w:suppressAutoHyphens w:val="0"/>
    </w:pPr>
    <w:rPr>
      <w:snapToGrid w:val="0"/>
      <w:sz w:val="24"/>
    </w:rPr>
  </w:style>
  <w:style w:type="paragraph" w:customStyle="1" w:styleId="TekstkomentarzaTekstkomentarzaZnakZnakZnakTekstkomentarzaZnakZnak">
    <w:name w:val="Tekst komentarza.Tekst komentarza Znak Znak Znak.Tekst komentarza Znak Znak"/>
    <w:basedOn w:val="Normalny"/>
    <w:rsid w:val="0056395F"/>
    <w:pPr>
      <w:ind w:firstLine="709"/>
      <w:jc w:val="both"/>
    </w:pPr>
  </w:style>
  <w:style w:type="character" w:customStyle="1" w:styleId="TekstkomentarzaZnakZnak">
    <w:name w:val="Tekst komentarza Znak Znak"/>
    <w:semiHidden/>
    <w:rsid w:val="002157FB"/>
    <w:rPr>
      <w:lang w:val="pl-PL" w:bidi="ar-SA"/>
    </w:rPr>
  </w:style>
  <w:style w:type="paragraph" w:customStyle="1" w:styleId="ZnakZnakZnakZnakZnak">
    <w:name w:val="Znak Znak Znak Znak Znak"/>
    <w:basedOn w:val="Normalny"/>
    <w:rsid w:val="0002060F"/>
    <w:pPr>
      <w:suppressAutoHyphens w:val="0"/>
    </w:pPr>
    <w:rPr>
      <w:sz w:val="24"/>
      <w:szCs w:val="24"/>
    </w:rPr>
  </w:style>
  <w:style w:type="paragraph" w:customStyle="1" w:styleId="ZnakZnakZnak">
    <w:name w:val="Znak Znak Znak"/>
    <w:basedOn w:val="Normalny"/>
    <w:rsid w:val="00BC1160"/>
    <w:pPr>
      <w:tabs>
        <w:tab w:val="num" w:pos="360"/>
      </w:tabs>
      <w:suppressAutoHyphens w:val="0"/>
    </w:pPr>
    <w:rPr>
      <w:sz w:val="24"/>
      <w:szCs w:val="24"/>
    </w:rPr>
  </w:style>
  <w:style w:type="paragraph" w:customStyle="1" w:styleId="Tekstkomentarza1">
    <w:name w:val="Tekst komentarza1"/>
    <w:basedOn w:val="Normalny"/>
    <w:rsid w:val="000279A2"/>
    <w:pPr>
      <w:ind w:firstLine="709"/>
      <w:jc w:val="both"/>
    </w:pPr>
    <w:rPr>
      <w:lang w:eastAsia="ar-SA"/>
    </w:rPr>
  </w:style>
  <w:style w:type="paragraph" w:customStyle="1" w:styleId="Tekstpodstawowy22">
    <w:name w:val="Tekst podstawowy 22"/>
    <w:basedOn w:val="Normalny"/>
    <w:rsid w:val="005934A8"/>
    <w:pPr>
      <w:jc w:val="both"/>
    </w:pPr>
    <w:rPr>
      <w:b/>
      <w:sz w:val="24"/>
      <w:lang w:eastAsia="ar-SA"/>
    </w:rPr>
  </w:style>
  <w:style w:type="paragraph" w:customStyle="1" w:styleId="Znak">
    <w:name w:val="Znak"/>
    <w:basedOn w:val="Normalny"/>
    <w:rsid w:val="00D30F92"/>
    <w:pPr>
      <w:suppressAutoHyphens w:val="0"/>
    </w:pPr>
    <w:rPr>
      <w:sz w:val="24"/>
      <w:szCs w:val="24"/>
    </w:rPr>
  </w:style>
  <w:style w:type="character" w:customStyle="1" w:styleId="h1">
    <w:name w:val="h1"/>
    <w:basedOn w:val="Domylnaczcionkaakapitu"/>
    <w:rsid w:val="00632CB6"/>
  </w:style>
  <w:style w:type="paragraph" w:customStyle="1" w:styleId="ZnakZnakZnakZnak">
    <w:name w:val="Znak Znak Znak Znak"/>
    <w:basedOn w:val="Normalny"/>
    <w:rsid w:val="00705D3B"/>
    <w:pPr>
      <w:tabs>
        <w:tab w:val="num" w:pos="360"/>
      </w:tabs>
      <w:suppressAutoHyphens w:val="0"/>
    </w:pPr>
    <w:rPr>
      <w:sz w:val="24"/>
      <w:szCs w:val="24"/>
    </w:rPr>
  </w:style>
  <w:style w:type="paragraph" w:customStyle="1" w:styleId="Tekstpodstawowy31">
    <w:name w:val="Tekst podstawowy 31"/>
    <w:basedOn w:val="Normalny"/>
    <w:rsid w:val="008F6A92"/>
    <w:pPr>
      <w:widowControl w:val="0"/>
      <w:jc w:val="both"/>
    </w:pPr>
    <w:rPr>
      <w:rFonts w:ascii="Tahoma" w:hAnsi="Tahoma"/>
      <w:sz w:val="24"/>
      <w:lang w:eastAsia="ar-SA"/>
    </w:rPr>
  </w:style>
  <w:style w:type="paragraph" w:customStyle="1" w:styleId="ZnakZnakZnak1">
    <w:name w:val="Znak Znak Znak1"/>
    <w:basedOn w:val="Normalny"/>
    <w:rsid w:val="001738D8"/>
    <w:pPr>
      <w:suppressAutoHyphens w:val="0"/>
    </w:pPr>
    <w:rPr>
      <w:rFonts w:eastAsia="SimSun"/>
      <w:sz w:val="24"/>
      <w:szCs w:val="24"/>
    </w:rPr>
  </w:style>
  <w:style w:type="paragraph" w:customStyle="1" w:styleId="ZnakZnak1ZnakZnakZnakZnakZnakZnakZnakZnakZnakZnak">
    <w:name w:val="Znak Znak1 Znak Znak Znak Znak Znak Znak Znak Znak Znak Znak"/>
    <w:basedOn w:val="Normalny"/>
    <w:rsid w:val="006837E0"/>
    <w:pPr>
      <w:suppressAutoHyphens w:val="0"/>
    </w:pPr>
    <w:rPr>
      <w:sz w:val="24"/>
      <w:szCs w:val="24"/>
    </w:rPr>
  </w:style>
  <w:style w:type="character" w:customStyle="1" w:styleId="ZnakZnak9">
    <w:name w:val="Znak Znak9"/>
    <w:locked/>
    <w:rsid w:val="00C24470"/>
    <w:rPr>
      <w:color w:val="000000"/>
      <w:sz w:val="24"/>
      <w:lang w:val="pl-PL" w:bidi="ar-SA"/>
    </w:rPr>
  </w:style>
  <w:style w:type="character" w:customStyle="1" w:styleId="Domylnaczcionkaakapitu1">
    <w:name w:val="Domyślna czcionka akapitu1"/>
    <w:rsid w:val="00BE58AE"/>
  </w:style>
  <w:style w:type="paragraph" w:customStyle="1" w:styleId="Tekstpodstawowy32">
    <w:name w:val="Tekst podstawowy 32"/>
    <w:basedOn w:val="Normalny"/>
    <w:rsid w:val="00BE58AE"/>
    <w:pPr>
      <w:tabs>
        <w:tab w:val="left" w:pos="-720"/>
        <w:tab w:val="left" w:pos="284"/>
      </w:tabs>
      <w:overflowPunct w:val="0"/>
      <w:autoSpaceDE w:val="0"/>
      <w:autoSpaceDN w:val="0"/>
      <w:adjustRightInd w:val="0"/>
      <w:spacing w:line="360" w:lineRule="auto"/>
      <w:textAlignment w:val="baseline"/>
    </w:pPr>
    <w:rPr>
      <w:b/>
      <w:noProof/>
      <w:spacing w:val="-3"/>
      <w:sz w:val="28"/>
    </w:rPr>
  </w:style>
  <w:style w:type="paragraph" w:customStyle="1" w:styleId="ZnakZnak1ZnakZnakZnakZnakZnakZnakZnakZnakZnakZnak0">
    <w:name w:val="Znak Znak1 Znak Znak Znak Znak Znak Znak Znak Znak Znak Znak"/>
    <w:basedOn w:val="Normalny"/>
    <w:rsid w:val="00BE58AE"/>
    <w:pPr>
      <w:suppressAutoHyphens w:val="0"/>
    </w:pPr>
    <w:rPr>
      <w:sz w:val="24"/>
      <w:szCs w:val="24"/>
    </w:rPr>
  </w:style>
  <w:style w:type="paragraph" w:customStyle="1" w:styleId="Tekstpodstawowy210">
    <w:name w:val="Tekst podstawowy 21"/>
    <w:basedOn w:val="Normalny"/>
    <w:rsid w:val="00BE58AE"/>
    <w:pPr>
      <w:tabs>
        <w:tab w:val="left" w:pos="-720"/>
      </w:tabs>
      <w:overflowPunct w:val="0"/>
      <w:autoSpaceDE w:val="0"/>
      <w:autoSpaceDN w:val="0"/>
      <w:adjustRightInd w:val="0"/>
      <w:textAlignment w:val="baseline"/>
    </w:pPr>
    <w:rPr>
      <w:b/>
      <w:bCs/>
      <w:noProof/>
      <w:spacing w:val="-3"/>
      <w:sz w:val="24"/>
      <w:szCs w:val="24"/>
    </w:rPr>
  </w:style>
  <w:style w:type="paragraph" w:customStyle="1" w:styleId="Akapitzlist10">
    <w:name w:val="Akapit z listą1"/>
    <w:basedOn w:val="Normalny"/>
    <w:rsid w:val="00BE58AE"/>
    <w:pPr>
      <w:spacing w:line="100" w:lineRule="atLeast"/>
      <w:ind w:left="720"/>
    </w:pPr>
    <w:rPr>
      <w:kern w:val="1"/>
      <w:lang w:eastAsia="ar-SA"/>
    </w:rPr>
  </w:style>
  <w:style w:type="paragraph" w:styleId="Bezodstpw">
    <w:name w:val="No Spacing"/>
    <w:qFormat/>
    <w:rsid w:val="00BE58AE"/>
    <w:rPr>
      <w:rFonts w:ascii="Calibri" w:hAnsi="Calibri"/>
      <w:sz w:val="22"/>
      <w:szCs w:val="22"/>
      <w:lang w:eastAsia="en-US"/>
    </w:rPr>
  </w:style>
  <w:style w:type="paragraph" w:customStyle="1" w:styleId="default0">
    <w:name w:val="default"/>
    <w:basedOn w:val="Normalny"/>
    <w:rsid w:val="00BE58AE"/>
    <w:pPr>
      <w:suppressAutoHyphens w:val="0"/>
      <w:spacing w:before="100" w:beforeAutospacing="1" w:after="100" w:afterAutospacing="1"/>
    </w:pPr>
    <w:rPr>
      <w:sz w:val="24"/>
      <w:szCs w:val="24"/>
    </w:rPr>
  </w:style>
  <w:style w:type="paragraph" w:customStyle="1" w:styleId="ZnakZnak1ZnakZnakZnakZnakZnakZnakZnakZnakZnakZnak1">
    <w:name w:val="Znak Znak1 Znak Znak Znak Znak Znak Znak Znak Znak Znak Znak1"/>
    <w:basedOn w:val="Normalny"/>
    <w:rsid w:val="00BE58AE"/>
    <w:pPr>
      <w:suppressAutoHyphens w:val="0"/>
    </w:pPr>
    <w:rPr>
      <w:sz w:val="24"/>
      <w:szCs w:val="24"/>
    </w:rPr>
  </w:style>
  <w:style w:type="paragraph" w:customStyle="1" w:styleId="Bezodstpw1">
    <w:name w:val="Bez odstępów1"/>
    <w:rsid w:val="00BE58AE"/>
    <w:rPr>
      <w:rFonts w:ascii="Calibri" w:hAnsi="Calibri"/>
      <w:sz w:val="22"/>
      <w:szCs w:val="22"/>
      <w:lang w:eastAsia="en-US"/>
    </w:rPr>
  </w:style>
  <w:style w:type="character" w:styleId="Pogrubienie">
    <w:name w:val="Strong"/>
    <w:qFormat/>
    <w:rsid w:val="00BE58AE"/>
    <w:rPr>
      <w:b/>
      <w:bCs/>
    </w:rPr>
  </w:style>
  <w:style w:type="character" w:customStyle="1" w:styleId="ZnakZnakZnakZnakZnakZnakZnakZnakZnakZnakZnakZnakZnakZnakZnakZnakZnakZnakZn">
    <w:name w:val="Znak Znak Znak Znak Znak Znak Znak Znak Znak Znak Znak Znak Znak Znak Znak Znak Znak Znak Zn"/>
    <w:rsid w:val="009006A1"/>
    <w:rPr>
      <w:color w:val="000000"/>
      <w:sz w:val="24"/>
      <w:lang w:val="pl-PL" w:bidi="ar-SA"/>
    </w:rPr>
  </w:style>
  <w:style w:type="character" w:styleId="Odwoaniedokomentarza">
    <w:name w:val="annotation reference"/>
    <w:uiPriority w:val="99"/>
    <w:semiHidden/>
    <w:unhideWhenUsed/>
    <w:rsid w:val="009904EC"/>
    <w:rPr>
      <w:sz w:val="16"/>
      <w:szCs w:val="16"/>
    </w:rPr>
  </w:style>
  <w:style w:type="paragraph" w:styleId="Tematkomentarza">
    <w:name w:val="annotation subject"/>
    <w:basedOn w:val="Tekstkomentarza"/>
    <w:next w:val="Tekstkomentarza"/>
    <w:link w:val="TematkomentarzaZnak"/>
    <w:uiPriority w:val="99"/>
    <w:semiHidden/>
    <w:unhideWhenUsed/>
    <w:rsid w:val="009904EC"/>
    <w:pPr>
      <w:ind w:firstLine="0"/>
      <w:jc w:val="left"/>
    </w:pPr>
    <w:rPr>
      <w:b/>
      <w:bCs/>
    </w:rPr>
  </w:style>
  <w:style w:type="character" w:customStyle="1" w:styleId="TematkomentarzaZnak">
    <w:name w:val="Temat komentarza Znak"/>
    <w:link w:val="Tematkomentarza"/>
    <w:uiPriority w:val="99"/>
    <w:semiHidden/>
    <w:rsid w:val="009904EC"/>
    <w:rPr>
      <w:b/>
      <w:bCs/>
      <w:lang w:val="pl-PL" w:bidi="ar-SA"/>
    </w:rPr>
  </w:style>
  <w:style w:type="paragraph" w:customStyle="1" w:styleId="ZnakZnak1">
    <w:name w:val="Znak Znak1"/>
    <w:basedOn w:val="Normalny"/>
    <w:rsid w:val="00CF781F"/>
    <w:pPr>
      <w:suppressAutoHyphens w:val="0"/>
    </w:pPr>
    <w:rPr>
      <w:sz w:val="24"/>
      <w:szCs w:val="24"/>
    </w:rPr>
  </w:style>
  <w:style w:type="paragraph" w:customStyle="1" w:styleId="ZnakZnakZnakZnakZnakZnak">
    <w:name w:val="Znak Znak Znak Znak Znak Znak"/>
    <w:basedOn w:val="Normalny"/>
    <w:rsid w:val="00386840"/>
    <w:pPr>
      <w:suppressAutoHyphens w:val="0"/>
    </w:pPr>
    <w:rPr>
      <w:sz w:val="24"/>
      <w:szCs w:val="24"/>
    </w:rPr>
  </w:style>
  <w:style w:type="paragraph" w:customStyle="1" w:styleId="ZnakZnakZnakZnakZnakZnakZnakZnakZnak1Znak">
    <w:name w:val="Znak Znak Znak Znak Znak Znak Znak Znak Znak1 Znak"/>
    <w:basedOn w:val="Normalny"/>
    <w:rsid w:val="003D6A92"/>
    <w:pPr>
      <w:suppressAutoHyphens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1354">
      <w:bodyDiv w:val="1"/>
      <w:marLeft w:val="0"/>
      <w:marRight w:val="0"/>
      <w:marTop w:val="0"/>
      <w:marBottom w:val="0"/>
      <w:divBdr>
        <w:top w:val="none" w:sz="0" w:space="0" w:color="auto"/>
        <w:left w:val="none" w:sz="0" w:space="0" w:color="auto"/>
        <w:bottom w:val="none" w:sz="0" w:space="0" w:color="auto"/>
        <w:right w:val="none" w:sz="0" w:space="0" w:color="auto"/>
      </w:divBdr>
    </w:div>
    <w:div w:id="53085396">
      <w:bodyDiv w:val="1"/>
      <w:marLeft w:val="0"/>
      <w:marRight w:val="0"/>
      <w:marTop w:val="0"/>
      <w:marBottom w:val="0"/>
      <w:divBdr>
        <w:top w:val="none" w:sz="0" w:space="0" w:color="auto"/>
        <w:left w:val="none" w:sz="0" w:space="0" w:color="auto"/>
        <w:bottom w:val="none" w:sz="0" w:space="0" w:color="auto"/>
        <w:right w:val="none" w:sz="0" w:space="0" w:color="auto"/>
      </w:divBdr>
    </w:div>
    <w:div w:id="122702587">
      <w:bodyDiv w:val="1"/>
      <w:marLeft w:val="0"/>
      <w:marRight w:val="0"/>
      <w:marTop w:val="0"/>
      <w:marBottom w:val="0"/>
      <w:divBdr>
        <w:top w:val="none" w:sz="0" w:space="0" w:color="auto"/>
        <w:left w:val="none" w:sz="0" w:space="0" w:color="auto"/>
        <w:bottom w:val="none" w:sz="0" w:space="0" w:color="auto"/>
        <w:right w:val="none" w:sz="0" w:space="0" w:color="auto"/>
      </w:divBdr>
    </w:div>
    <w:div w:id="164321213">
      <w:bodyDiv w:val="1"/>
      <w:marLeft w:val="0"/>
      <w:marRight w:val="0"/>
      <w:marTop w:val="0"/>
      <w:marBottom w:val="0"/>
      <w:divBdr>
        <w:top w:val="none" w:sz="0" w:space="0" w:color="auto"/>
        <w:left w:val="none" w:sz="0" w:space="0" w:color="auto"/>
        <w:bottom w:val="none" w:sz="0" w:space="0" w:color="auto"/>
        <w:right w:val="none" w:sz="0" w:space="0" w:color="auto"/>
      </w:divBdr>
    </w:div>
    <w:div w:id="164444036">
      <w:bodyDiv w:val="1"/>
      <w:marLeft w:val="0"/>
      <w:marRight w:val="0"/>
      <w:marTop w:val="0"/>
      <w:marBottom w:val="0"/>
      <w:divBdr>
        <w:top w:val="none" w:sz="0" w:space="0" w:color="auto"/>
        <w:left w:val="none" w:sz="0" w:space="0" w:color="auto"/>
        <w:bottom w:val="none" w:sz="0" w:space="0" w:color="auto"/>
        <w:right w:val="none" w:sz="0" w:space="0" w:color="auto"/>
      </w:divBdr>
    </w:div>
    <w:div w:id="240986325">
      <w:bodyDiv w:val="1"/>
      <w:marLeft w:val="0"/>
      <w:marRight w:val="0"/>
      <w:marTop w:val="0"/>
      <w:marBottom w:val="0"/>
      <w:divBdr>
        <w:top w:val="none" w:sz="0" w:space="0" w:color="auto"/>
        <w:left w:val="none" w:sz="0" w:space="0" w:color="auto"/>
        <w:bottom w:val="none" w:sz="0" w:space="0" w:color="auto"/>
        <w:right w:val="none" w:sz="0" w:space="0" w:color="auto"/>
      </w:divBdr>
    </w:div>
    <w:div w:id="516314215">
      <w:bodyDiv w:val="1"/>
      <w:marLeft w:val="0"/>
      <w:marRight w:val="0"/>
      <w:marTop w:val="0"/>
      <w:marBottom w:val="0"/>
      <w:divBdr>
        <w:top w:val="none" w:sz="0" w:space="0" w:color="auto"/>
        <w:left w:val="none" w:sz="0" w:space="0" w:color="auto"/>
        <w:bottom w:val="none" w:sz="0" w:space="0" w:color="auto"/>
        <w:right w:val="none" w:sz="0" w:space="0" w:color="auto"/>
      </w:divBdr>
    </w:div>
    <w:div w:id="676729932">
      <w:bodyDiv w:val="1"/>
      <w:marLeft w:val="0"/>
      <w:marRight w:val="0"/>
      <w:marTop w:val="0"/>
      <w:marBottom w:val="0"/>
      <w:divBdr>
        <w:top w:val="none" w:sz="0" w:space="0" w:color="auto"/>
        <w:left w:val="none" w:sz="0" w:space="0" w:color="auto"/>
        <w:bottom w:val="none" w:sz="0" w:space="0" w:color="auto"/>
        <w:right w:val="none" w:sz="0" w:space="0" w:color="auto"/>
      </w:divBdr>
    </w:div>
    <w:div w:id="720175770">
      <w:bodyDiv w:val="1"/>
      <w:marLeft w:val="0"/>
      <w:marRight w:val="0"/>
      <w:marTop w:val="0"/>
      <w:marBottom w:val="0"/>
      <w:divBdr>
        <w:top w:val="none" w:sz="0" w:space="0" w:color="auto"/>
        <w:left w:val="none" w:sz="0" w:space="0" w:color="auto"/>
        <w:bottom w:val="none" w:sz="0" w:space="0" w:color="auto"/>
        <w:right w:val="none" w:sz="0" w:space="0" w:color="auto"/>
      </w:divBdr>
    </w:div>
    <w:div w:id="735055980">
      <w:bodyDiv w:val="1"/>
      <w:marLeft w:val="0"/>
      <w:marRight w:val="0"/>
      <w:marTop w:val="0"/>
      <w:marBottom w:val="0"/>
      <w:divBdr>
        <w:top w:val="none" w:sz="0" w:space="0" w:color="auto"/>
        <w:left w:val="none" w:sz="0" w:space="0" w:color="auto"/>
        <w:bottom w:val="none" w:sz="0" w:space="0" w:color="auto"/>
        <w:right w:val="none" w:sz="0" w:space="0" w:color="auto"/>
      </w:divBdr>
    </w:div>
    <w:div w:id="772552317">
      <w:bodyDiv w:val="1"/>
      <w:marLeft w:val="0"/>
      <w:marRight w:val="0"/>
      <w:marTop w:val="0"/>
      <w:marBottom w:val="0"/>
      <w:divBdr>
        <w:top w:val="none" w:sz="0" w:space="0" w:color="auto"/>
        <w:left w:val="none" w:sz="0" w:space="0" w:color="auto"/>
        <w:bottom w:val="none" w:sz="0" w:space="0" w:color="auto"/>
        <w:right w:val="none" w:sz="0" w:space="0" w:color="auto"/>
      </w:divBdr>
    </w:div>
    <w:div w:id="820464928">
      <w:bodyDiv w:val="1"/>
      <w:marLeft w:val="0"/>
      <w:marRight w:val="0"/>
      <w:marTop w:val="0"/>
      <w:marBottom w:val="0"/>
      <w:divBdr>
        <w:top w:val="none" w:sz="0" w:space="0" w:color="auto"/>
        <w:left w:val="none" w:sz="0" w:space="0" w:color="auto"/>
        <w:bottom w:val="none" w:sz="0" w:space="0" w:color="auto"/>
        <w:right w:val="none" w:sz="0" w:space="0" w:color="auto"/>
      </w:divBdr>
    </w:div>
    <w:div w:id="871070938">
      <w:bodyDiv w:val="1"/>
      <w:marLeft w:val="0"/>
      <w:marRight w:val="0"/>
      <w:marTop w:val="0"/>
      <w:marBottom w:val="0"/>
      <w:divBdr>
        <w:top w:val="none" w:sz="0" w:space="0" w:color="auto"/>
        <w:left w:val="none" w:sz="0" w:space="0" w:color="auto"/>
        <w:bottom w:val="none" w:sz="0" w:space="0" w:color="auto"/>
        <w:right w:val="none" w:sz="0" w:space="0" w:color="auto"/>
      </w:divBdr>
    </w:div>
    <w:div w:id="1002898640">
      <w:bodyDiv w:val="1"/>
      <w:marLeft w:val="0"/>
      <w:marRight w:val="0"/>
      <w:marTop w:val="0"/>
      <w:marBottom w:val="0"/>
      <w:divBdr>
        <w:top w:val="none" w:sz="0" w:space="0" w:color="auto"/>
        <w:left w:val="none" w:sz="0" w:space="0" w:color="auto"/>
        <w:bottom w:val="none" w:sz="0" w:space="0" w:color="auto"/>
        <w:right w:val="none" w:sz="0" w:space="0" w:color="auto"/>
      </w:divBdr>
    </w:div>
    <w:div w:id="1058478900">
      <w:bodyDiv w:val="1"/>
      <w:marLeft w:val="0"/>
      <w:marRight w:val="0"/>
      <w:marTop w:val="0"/>
      <w:marBottom w:val="0"/>
      <w:divBdr>
        <w:top w:val="none" w:sz="0" w:space="0" w:color="auto"/>
        <w:left w:val="none" w:sz="0" w:space="0" w:color="auto"/>
        <w:bottom w:val="none" w:sz="0" w:space="0" w:color="auto"/>
        <w:right w:val="none" w:sz="0" w:space="0" w:color="auto"/>
      </w:divBdr>
    </w:div>
    <w:div w:id="1144548807">
      <w:bodyDiv w:val="1"/>
      <w:marLeft w:val="0"/>
      <w:marRight w:val="0"/>
      <w:marTop w:val="0"/>
      <w:marBottom w:val="0"/>
      <w:divBdr>
        <w:top w:val="none" w:sz="0" w:space="0" w:color="auto"/>
        <w:left w:val="none" w:sz="0" w:space="0" w:color="auto"/>
        <w:bottom w:val="none" w:sz="0" w:space="0" w:color="auto"/>
        <w:right w:val="none" w:sz="0" w:space="0" w:color="auto"/>
      </w:divBdr>
    </w:div>
    <w:div w:id="1163427191">
      <w:bodyDiv w:val="1"/>
      <w:marLeft w:val="0"/>
      <w:marRight w:val="0"/>
      <w:marTop w:val="0"/>
      <w:marBottom w:val="0"/>
      <w:divBdr>
        <w:top w:val="none" w:sz="0" w:space="0" w:color="auto"/>
        <w:left w:val="none" w:sz="0" w:space="0" w:color="auto"/>
        <w:bottom w:val="none" w:sz="0" w:space="0" w:color="auto"/>
        <w:right w:val="none" w:sz="0" w:space="0" w:color="auto"/>
      </w:divBdr>
    </w:div>
    <w:div w:id="1168209628">
      <w:bodyDiv w:val="1"/>
      <w:marLeft w:val="0"/>
      <w:marRight w:val="0"/>
      <w:marTop w:val="0"/>
      <w:marBottom w:val="0"/>
      <w:divBdr>
        <w:top w:val="none" w:sz="0" w:space="0" w:color="auto"/>
        <w:left w:val="none" w:sz="0" w:space="0" w:color="auto"/>
        <w:bottom w:val="none" w:sz="0" w:space="0" w:color="auto"/>
        <w:right w:val="none" w:sz="0" w:space="0" w:color="auto"/>
      </w:divBdr>
    </w:div>
    <w:div w:id="1238249380">
      <w:bodyDiv w:val="1"/>
      <w:marLeft w:val="0"/>
      <w:marRight w:val="0"/>
      <w:marTop w:val="0"/>
      <w:marBottom w:val="0"/>
      <w:divBdr>
        <w:top w:val="none" w:sz="0" w:space="0" w:color="auto"/>
        <w:left w:val="none" w:sz="0" w:space="0" w:color="auto"/>
        <w:bottom w:val="none" w:sz="0" w:space="0" w:color="auto"/>
        <w:right w:val="none" w:sz="0" w:space="0" w:color="auto"/>
      </w:divBdr>
    </w:div>
    <w:div w:id="1255482049">
      <w:bodyDiv w:val="1"/>
      <w:marLeft w:val="0"/>
      <w:marRight w:val="0"/>
      <w:marTop w:val="0"/>
      <w:marBottom w:val="0"/>
      <w:divBdr>
        <w:top w:val="none" w:sz="0" w:space="0" w:color="auto"/>
        <w:left w:val="none" w:sz="0" w:space="0" w:color="auto"/>
        <w:bottom w:val="none" w:sz="0" w:space="0" w:color="auto"/>
        <w:right w:val="none" w:sz="0" w:space="0" w:color="auto"/>
      </w:divBdr>
    </w:div>
    <w:div w:id="1283417889">
      <w:bodyDiv w:val="1"/>
      <w:marLeft w:val="0"/>
      <w:marRight w:val="0"/>
      <w:marTop w:val="0"/>
      <w:marBottom w:val="0"/>
      <w:divBdr>
        <w:top w:val="none" w:sz="0" w:space="0" w:color="auto"/>
        <w:left w:val="none" w:sz="0" w:space="0" w:color="auto"/>
        <w:bottom w:val="none" w:sz="0" w:space="0" w:color="auto"/>
        <w:right w:val="none" w:sz="0" w:space="0" w:color="auto"/>
      </w:divBdr>
    </w:div>
    <w:div w:id="1404568827">
      <w:bodyDiv w:val="1"/>
      <w:marLeft w:val="0"/>
      <w:marRight w:val="0"/>
      <w:marTop w:val="0"/>
      <w:marBottom w:val="0"/>
      <w:divBdr>
        <w:top w:val="none" w:sz="0" w:space="0" w:color="auto"/>
        <w:left w:val="none" w:sz="0" w:space="0" w:color="auto"/>
        <w:bottom w:val="none" w:sz="0" w:space="0" w:color="auto"/>
        <w:right w:val="none" w:sz="0" w:space="0" w:color="auto"/>
      </w:divBdr>
    </w:div>
    <w:div w:id="1508444857">
      <w:bodyDiv w:val="1"/>
      <w:marLeft w:val="0"/>
      <w:marRight w:val="0"/>
      <w:marTop w:val="0"/>
      <w:marBottom w:val="0"/>
      <w:divBdr>
        <w:top w:val="none" w:sz="0" w:space="0" w:color="auto"/>
        <w:left w:val="none" w:sz="0" w:space="0" w:color="auto"/>
        <w:bottom w:val="none" w:sz="0" w:space="0" w:color="auto"/>
        <w:right w:val="none" w:sz="0" w:space="0" w:color="auto"/>
      </w:divBdr>
    </w:div>
    <w:div w:id="1639456225">
      <w:bodyDiv w:val="1"/>
      <w:marLeft w:val="0"/>
      <w:marRight w:val="0"/>
      <w:marTop w:val="0"/>
      <w:marBottom w:val="0"/>
      <w:divBdr>
        <w:top w:val="none" w:sz="0" w:space="0" w:color="auto"/>
        <w:left w:val="none" w:sz="0" w:space="0" w:color="auto"/>
        <w:bottom w:val="none" w:sz="0" w:space="0" w:color="auto"/>
        <w:right w:val="none" w:sz="0" w:space="0" w:color="auto"/>
      </w:divBdr>
    </w:div>
    <w:div w:id="1724518199">
      <w:bodyDiv w:val="1"/>
      <w:marLeft w:val="0"/>
      <w:marRight w:val="0"/>
      <w:marTop w:val="0"/>
      <w:marBottom w:val="0"/>
      <w:divBdr>
        <w:top w:val="none" w:sz="0" w:space="0" w:color="auto"/>
        <w:left w:val="none" w:sz="0" w:space="0" w:color="auto"/>
        <w:bottom w:val="none" w:sz="0" w:space="0" w:color="auto"/>
        <w:right w:val="none" w:sz="0" w:space="0" w:color="auto"/>
      </w:divBdr>
    </w:div>
    <w:div w:id="1863200318">
      <w:bodyDiv w:val="1"/>
      <w:marLeft w:val="0"/>
      <w:marRight w:val="0"/>
      <w:marTop w:val="0"/>
      <w:marBottom w:val="0"/>
      <w:divBdr>
        <w:top w:val="none" w:sz="0" w:space="0" w:color="auto"/>
        <w:left w:val="none" w:sz="0" w:space="0" w:color="auto"/>
        <w:bottom w:val="none" w:sz="0" w:space="0" w:color="auto"/>
        <w:right w:val="none" w:sz="0" w:space="0" w:color="auto"/>
      </w:divBdr>
    </w:div>
    <w:div w:id="1921939967">
      <w:bodyDiv w:val="1"/>
      <w:marLeft w:val="0"/>
      <w:marRight w:val="0"/>
      <w:marTop w:val="0"/>
      <w:marBottom w:val="0"/>
      <w:divBdr>
        <w:top w:val="none" w:sz="0" w:space="0" w:color="auto"/>
        <w:left w:val="none" w:sz="0" w:space="0" w:color="auto"/>
        <w:bottom w:val="none" w:sz="0" w:space="0" w:color="auto"/>
        <w:right w:val="none" w:sz="0" w:space="0" w:color="auto"/>
      </w:divBdr>
    </w:div>
    <w:div w:id="1995143237">
      <w:bodyDiv w:val="1"/>
      <w:marLeft w:val="0"/>
      <w:marRight w:val="0"/>
      <w:marTop w:val="0"/>
      <w:marBottom w:val="0"/>
      <w:divBdr>
        <w:top w:val="none" w:sz="0" w:space="0" w:color="auto"/>
        <w:left w:val="none" w:sz="0" w:space="0" w:color="auto"/>
        <w:bottom w:val="none" w:sz="0" w:space="0" w:color="auto"/>
        <w:right w:val="none" w:sz="0" w:space="0" w:color="auto"/>
      </w:divBdr>
    </w:div>
    <w:div w:id="2052609374">
      <w:bodyDiv w:val="1"/>
      <w:marLeft w:val="0"/>
      <w:marRight w:val="0"/>
      <w:marTop w:val="0"/>
      <w:marBottom w:val="0"/>
      <w:divBdr>
        <w:top w:val="none" w:sz="0" w:space="0" w:color="auto"/>
        <w:left w:val="none" w:sz="0" w:space="0" w:color="auto"/>
        <w:bottom w:val="none" w:sz="0" w:space="0" w:color="auto"/>
        <w:right w:val="none" w:sz="0" w:space="0" w:color="auto"/>
      </w:divBdr>
      <w:divsChild>
        <w:div w:id="486675170">
          <w:marLeft w:val="0"/>
          <w:marRight w:val="0"/>
          <w:marTop w:val="0"/>
          <w:marBottom w:val="0"/>
          <w:divBdr>
            <w:top w:val="none" w:sz="0" w:space="0" w:color="auto"/>
            <w:left w:val="none" w:sz="0" w:space="0" w:color="auto"/>
            <w:bottom w:val="none" w:sz="0" w:space="0" w:color="auto"/>
            <w:right w:val="none" w:sz="0" w:space="0" w:color="auto"/>
          </w:divBdr>
        </w:div>
        <w:div w:id="840506711">
          <w:marLeft w:val="0"/>
          <w:marRight w:val="0"/>
          <w:marTop w:val="0"/>
          <w:marBottom w:val="0"/>
          <w:divBdr>
            <w:top w:val="none" w:sz="0" w:space="0" w:color="auto"/>
            <w:left w:val="none" w:sz="0" w:space="0" w:color="auto"/>
            <w:bottom w:val="none" w:sz="0" w:space="0" w:color="auto"/>
            <w:right w:val="none" w:sz="0" w:space="0" w:color="auto"/>
          </w:divBdr>
        </w:div>
        <w:div w:id="1348675384">
          <w:marLeft w:val="0"/>
          <w:marRight w:val="0"/>
          <w:marTop w:val="0"/>
          <w:marBottom w:val="0"/>
          <w:divBdr>
            <w:top w:val="none" w:sz="0" w:space="0" w:color="auto"/>
            <w:left w:val="none" w:sz="0" w:space="0" w:color="auto"/>
            <w:bottom w:val="none" w:sz="0" w:space="0" w:color="auto"/>
            <w:right w:val="none" w:sz="0" w:space="0" w:color="auto"/>
          </w:divBdr>
        </w:div>
      </w:divsChild>
    </w:div>
    <w:div w:id="209289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94A55-2155-4158-86FC-0DC812B40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794</Characters>
  <Application>Microsoft Office Word</Application>
  <DocSecurity>4</DocSecurity>
  <Lines>6</Lines>
  <Paragraphs>1</Paragraphs>
  <ScaleCrop>false</ScaleCrop>
  <HeadingPairs>
    <vt:vector size="2" baseType="variant">
      <vt:variant>
        <vt:lpstr>Tytuł</vt:lpstr>
      </vt:variant>
      <vt:variant>
        <vt:i4>1</vt:i4>
      </vt:variant>
    </vt:vector>
  </HeadingPairs>
  <TitlesOfParts>
    <vt:vector size="1" baseType="lpstr">
      <vt:lpstr>WOJEWÓDZKI SZPITAL ZESPOLONY</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SZPITAL ZESPOLONY</dc:title>
  <dc:creator>M</dc:creator>
  <cp:lastModifiedBy>Niedziółka Anna (PO Siedlce)</cp:lastModifiedBy>
  <cp:revision>2</cp:revision>
  <cp:lastPrinted>2023-05-23T15:51:00Z</cp:lastPrinted>
  <dcterms:created xsi:type="dcterms:W3CDTF">2023-10-17T12:55:00Z</dcterms:created>
  <dcterms:modified xsi:type="dcterms:W3CDTF">2023-10-17T12:55:00Z</dcterms:modified>
</cp:coreProperties>
</file>