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7C8866F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fotografię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0FB70FBB"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64433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01F1547F" w14:textId="77777777" w:rsidR="00AE79DA" w:rsidRPr="008F6A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2DEB50CB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wykonanie 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fotografii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21EF2EE7" w:rsidR="002F6D35" w:rsidRPr="00135595" w:rsidRDefault="002F6D35" w:rsidP="00E27122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4CBE786D" w:rsidR="002F6D35" w:rsidRP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25400C5A" w:rsidR="00726939" w:rsidRPr="008F6A75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0900978A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01D26BF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644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03D80BD6" w14:textId="17261A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374D6409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0E3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58B7B577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9945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565DDC19" w:rsidR="002F6D35" w:rsidRPr="00AC7A91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29015F96" w:rsidR="002F6D35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4F49391" w14:textId="314E6AA4" w:rsidR="00994514" w:rsidRPr="00994514" w:rsidRDefault="00250B07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Wykonanie fotografii na temat profilaktyki HIV/AIDS,  która:</w:t>
      </w:r>
    </w:p>
    <w:p w14:paraId="55CDE0EA" w14:textId="34A7CB10" w:rsidR="00994514" w:rsidRP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wskazuje na bezpieczne zachowania chroniące przed zakażeniem HIV</w:t>
      </w:r>
      <w:r w:rsidR="00881108" w:rsidRPr="00881108">
        <w:t xml:space="preserve"> 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inny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chor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obami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przenoszon</w:t>
      </w:r>
      <w:r w:rsid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ymi</w:t>
      </w:r>
      <w:r w:rsidR="00881108" w:rsidRPr="008811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drogą płciową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2BAD16E3" w14:textId="418F5C94" w:rsid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zachęca do wykonania testu na HIV po każdej sytuacji  ryzykownej</w:t>
      </w:r>
      <w:r w:rsidR="00D3708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6CA2D38" w14:textId="59E2729B" w:rsidR="00F41042" w:rsidRPr="00CE1E6E" w:rsidRDefault="00893C26" w:rsidP="00CE1E6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wersj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ostateczn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ą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w formacie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14:paraId="57A590ED" w14:textId="09432F58" w:rsidR="00CE1E6E" w:rsidRPr="008F6A75" w:rsidRDefault="00CE1E6E" w:rsidP="008F6A75">
      <w:pPr>
        <w:pStyle w:val="Akapitzlist"/>
        <w:numPr>
          <w:ilvl w:val="0"/>
          <w:numId w:val="27"/>
        </w:numPr>
        <w:spacing w:line="360" w:lineRule="auto"/>
        <w:ind w:left="709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Organizator konkursu dopuszcza komputerową obróbkę 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dowolnym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programie graficznym oraz uzupełnienie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 elementy graficzne.</w:t>
      </w:r>
    </w:p>
    <w:p w14:paraId="782402B3" w14:textId="66E48A67" w:rsidR="00CE1E6E" w:rsidRPr="00CE1E6E" w:rsidRDefault="00395F8C" w:rsidP="00CE1E6E">
      <w:pPr>
        <w:pStyle w:val="Akapitzlist"/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Fotografię</w:t>
      </w:r>
      <w:r w:rsidR="00CE1E6E" w:rsidRPr="00CE1E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można wykonać za pomocą dowolnego sprzętu do utrwalania (rejestracji) obrazów. </w:t>
      </w:r>
    </w:p>
    <w:p w14:paraId="2375406E" w14:textId="2B8E514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</w:t>
      </w:r>
      <w:r w:rsidR="00927A9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klasa,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adres i numer telefonu szkoły, imię i nazwisko koordynatora szkolneg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o.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B150C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odpisany</w:t>
      </w:r>
      <w:r w:rsidR="00B150C5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113960668"/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bookmarkEnd w:id="2"/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należy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przekazać szkolnemu koordynatorowi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14:paraId="2D33FAF6" w14:textId="13516B62" w:rsidR="00F2406F" w:rsidRPr="008F6A7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24BCDB9B" w14:textId="77777777" w:rsidR="008F6A75" w:rsidRPr="004F0A57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z HIV oraz przekraczać norm społecznych - nie może zawierać treści wulgarnych, obrażających inne osoby.</w:t>
      </w:r>
    </w:p>
    <w:p w14:paraId="02EF1372" w14:textId="77777777" w:rsidR="00BE785F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konkursu mogą być zgłaszane wyłącznie samodzielne pr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</w:p>
    <w:p w14:paraId="12F05609" w14:textId="7BFD6AB0" w:rsidR="00BE785F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zgłoszone w ramach konkursu nie mogą stanowić reklamy produktów lub ich producentów,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C41968E" w14:textId="67B67B2E" w:rsidR="008F6A75" w:rsidRPr="004F0A57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5E654A" w:rsidRP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goda ta powinna być świadoma i wyraźna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</w:t>
      </w:r>
      <w:r w:rsidR="00CC0003" w:rsidRP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prawo nie wymaga, aby zgoda miała formę pisemną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57FA20E3" w14:textId="5C2AF832" w:rsidR="00726939" w:rsidRDefault="008F6A75" w:rsidP="004B4D88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temat HIV/AIDS jest  Krajowe Centrum ds. AIDS  (www. aids.gov.pl).</w:t>
      </w:r>
    </w:p>
    <w:p w14:paraId="77807D30" w14:textId="174F9147" w:rsidR="007045CC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2850790" w14:textId="77777777" w:rsidR="007045CC" w:rsidRPr="004B4D88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lastRenderedPageBreak/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1B53FD3A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bookmarkStart w:id="3" w:name="_Hlk11465295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</w:t>
      </w:r>
      <w:r w:rsidR="00114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konkursowe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tylko </w:t>
      </w:r>
      <w:r w:rsidR="008F01E7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oraz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oryginały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560031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tradycyjną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bookmarkEnd w:id="3"/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B150C5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022AB96" w:rsidR="00685685" w:rsidRPr="00B150C5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511EEAA7" w:rsidR="00D03D9E" w:rsidRDefault="00375DF0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1825A77B" w14:textId="62C78684" w:rsidR="000B71F5" w:rsidRPr="00927A9B" w:rsidRDefault="00685685" w:rsidP="004746F4">
      <w:p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0F8C3B3B" w14:textId="217551E5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4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5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5"/>
    <w:p w14:paraId="15526700" w14:textId="1698B70F" w:rsidR="00433F27" w:rsidRPr="004B4D88" w:rsidRDefault="005D5487" w:rsidP="004B4D88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0DF4626E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CA4A4E2" w14:textId="1AC51698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Uczestnicy nieodpłatnie przenoszą na Organizatora autorskie prawa majątkowe do pracy konkursowej, a także prawa zależne, w tym prawo do opracowania  pracy konkursowej  poprzez  jego adaptację lub przerobienie, połączenie go z innym pracami, a Organizator 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77777777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do pracy konkursowej wraz z prawami  zależnymi, przechodzą na 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FB21979" w14:textId="2E61D0F6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E881D9C" w14:textId="2E5731AD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6E4BDD0" w14:textId="0ADED1A1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052D416" w14:textId="683788FC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 publiczne wykonanie, wystawienie, wyświetlenie, odtworzenie, nadawanie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7BB38A18" w:rsidR="00867E85" w:rsidRPr="00867E85" w:rsidRDefault="00867E85" w:rsidP="004B4D88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 wykorzystywanie w celach informacyjnych, promocji i reklamy.</w:t>
      </w:r>
    </w:p>
    <w:p w14:paraId="2DE4917A" w14:textId="682A9E39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4ADB649" w14:textId="214038D6" w:rsidR="00867E85" w:rsidRPr="001146A3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37D12097" w14:textId="27063F15" w:rsidR="001146A3" w:rsidRPr="00867E85" w:rsidRDefault="001146A3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oryginałów załącznika nr 1 lub nr 2 zostaną wykluczeni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konkursu. </w:t>
      </w:r>
    </w:p>
    <w:p w14:paraId="0736D482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5D83255D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sytuacjach nieobjętych regulaminem oraz w sytuacjach spornych rozstrzygają organizatorzy. </w:t>
      </w:r>
    </w:p>
    <w:p w14:paraId="7921FCC5" w14:textId="77777777" w:rsidR="004746F4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</w:p>
    <w:p w14:paraId="0B3D4C16" w14:textId="00266B00" w:rsidR="00867E85" w:rsidRDefault="00867E85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prawa powszechnego oraz ogólnie przyjęte normy społeczne i obyczajowe, zostaną wykluczeni z konkursu. </w:t>
      </w:r>
    </w:p>
    <w:p w14:paraId="5CE37E35" w14:textId="77777777" w:rsidR="001146A3" w:rsidRPr="00867E85" w:rsidRDefault="001146A3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99C9FAA" w14:textId="77777777" w:rsidR="00867E85" w:rsidRPr="00867E85" w:rsidRDefault="00867E85" w:rsidP="00867E85">
      <w:pPr>
        <w:numPr>
          <w:ilvl w:val="0"/>
          <w:numId w:val="40"/>
        </w:numPr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8A61507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36815FF8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C4B904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19EBA05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6C51BF9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1730CA0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45C2EF84" w14:textId="5343A222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82676099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6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Dz. U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UE.</w:t>
      </w:r>
      <w:r w:rsidR="009070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tr.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6B82A7" w14:textId="77777777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3770278C" w14:textId="2C63FE17" w:rsidR="00A86F97" w:rsidRPr="00F45CC0" w:rsidRDefault="00A86F97" w:rsidP="00A61857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– </w:t>
      </w:r>
      <w:bookmarkStart w:id="7" w:name="_Hlk523383025"/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8" w:name="_Hlk113443033"/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bookmarkEnd w:id="7"/>
    <w:bookmarkEnd w:id="8"/>
    <w:p w14:paraId="3F665315" w14:textId="77777777" w:rsidR="00F45CC0" w:rsidRPr="00F45CC0" w:rsidRDefault="00A86F97" w:rsidP="00F45CC0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p w14:paraId="64A9F3A2" w14:textId="538E160F" w:rsidR="00A86F97" w:rsidRDefault="00A86F97" w:rsidP="00F45CC0">
      <w:pPr>
        <w:pStyle w:val="Akapitzlist"/>
        <w:suppressAutoHyphens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B0444FC" w14:textId="3CC4A509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34680A"/>
    <w:multiLevelType w:val="hybridMultilevel"/>
    <w:tmpl w:val="3AC04BC6"/>
    <w:lvl w:ilvl="0" w:tplc="A58464AA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5D39A8"/>
    <w:multiLevelType w:val="hybridMultilevel"/>
    <w:tmpl w:val="67A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57DC2"/>
    <w:multiLevelType w:val="hybridMultilevel"/>
    <w:tmpl w:val="2FE6D658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92272B"/>
    <w:multiLevelType w:val="hybridMultilevel"/>
    <w:tmpl w:val="2698DF8C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9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458"/>
    <w:multiLevelType w:val="hybridMultilevel"/>
    <w:tmpl w:val="8778A500"/>
    <w:lvl w:ilvl="0" w:tplc="04150013">
      <w:start w:val="1"/>
      <w:numFmt w:val="upperRoman"/>
      <w:lvlText w:val="%1."/>
      <w:lvlJc w:val="righ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56D1A"/>
    <w:multiLevelType w:val="hybridMultilevel"/>
    <w:tmpl w:val="3F6450DA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33F7B"/>
    <w:multiLevelType w:val="hybridMultilevel"/>
    <w:tmpl w:val="08F62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6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9234659">
    <w:abstractNumId w:val="14"/>
  </w:num>
  <w:num w:numId="2" w16cid:durableId="590815035">
    <w:abstractNumId w:val="15"/>
  </w:num>
  <w:num w:numId="3" w16cid:durableId="1416707242">
    <w:abstractNumId w:val="45"/>
  </w:num>
  <w:num w:numId="4" w16cid:durableId="2060935326">
    <w:abstractNumId w:val="16"/>
  </w:num>
  <w:num w:numId="5" w16cid:durableId="989023791">
    <w:abstractNumId w:val="21"/>
  </w:num>
  <w:num w:numId="6" w16cid:durableId="1118110478">
    <w:abstractNumId w:val="25"/>
  </w:num>
  <w:num w:numId="7" w16cid:durableId="586427165">
    <w:abstractNumId w:val="38"/>
  </w:num>
  <w:num w:numId="8" w16cid:durableId="1330017049">
    <w:abstractNumId w:val="24"/>
  </w:num>
  <w:num w:numId="9" w16cid:durableId="998117571">
    <w:abstractNumId w:val="10"/>
  </w:num>
  <w:num w:numId="10" w16cid:durableId="783573726">
    <w:abstractNumId w:val="47"/>
  </w:num>
  <w:num w:numId="11" w16cid:durableId="1484279336">
    <w:abstractNumId w:val="23"/>
  </w:num>
  <w:num w:numId="12" w16cid:durableId="845940960">
    <w:abstractNumId w:val="44"/>
  </w:num>
  <w:num w:numId="13" w16cid:durableId="1334257266">
    <w:abstractNumId w:val="28"/>
  </w:num>
  <w:num w:numId="14" w16cid:durableId="997928200">
    <w:abstractNumId w:val="41"/>
  </w:num>
  <w:num w:numId="15" w16cid:durableId="73472924">
    <w:abstractNumId w:val="17"/>
  </w:num>
  <w:num w:numId="16" w16cid:durableId="1607927265">
    <w:abstractNumId w:val="42"/>
  </w:num>
  <w:num w:numId="17" w16cid:durableId="2098086617">
    <w:abstractNumId w:val="12"/>
  </w:num>
  <w:num w:numId="18" w16cid:durableId="544951183">
    <w:abstractNumId w:val="33"/>
  </w:num>
  <w:num w:numId="19" w16cid:durableId="1873878577">
    <w:abstractNumId w:val="46"/>
  </w:num>
  <w:num w:numId="20" w16cid:durableId="1746025932">
    <w:abstractNumId w:val="30"/>
  </w:num>
  <w:num w:numId="21" w16cid:durableId="1682315858">
    <w:abstractNumId w:val="19"/>
  </w:num>
  <w:num w:numId="22" w16cid:durableId="440957516">
    <w:abstractNumId w:val="40"/>
  </w:num>
  <w:num w:numId="23" w16cid:durableId="35394682">
    <w:abstractNumId w:val="8"/>
  </w:num>
  <w:num w:numId="24" w16cid:durableId="1893734151">
    <w:abstractNumId w:val="31"/>
  </w:num>
  <w:num w:numId="25" w16cid:durableId="2094037659">
    <w:abstractNumId w:val="18"/>
  </w:num>
  <w:num w:numId="26" w16cid:durableId="680010814">
    <w:abstractNumId w:val="6"/>
  </w:num>
  <w:num w:numId="27" w16cid:durableId="1938555527">
    <w:abstractNumId w:val="36"/>
  </w:num>
  <w:num w:numId="28" w16cid:durableId="499080203">
    <w:abstractNumId w:val="7"/>
  </w:num>
  <w:num w:numId="29" w16cid:durableId="119148966">
    <w:abstractNumId w:val="32"/>
  </w:num>
  <w:num w:numId="30" w16cid:durableId="1843810808">
    <w:abstractNumId w:val="20"/>
  </w:num>
  <w:num w:numId="31" w16cid:durableId="945695032">
    <w:abstractNumId w:val="29"/>
  </w:num>
  <w:num w:numId="32" w16cid:durableId="1592547952">
    <w:abstractNumId w:val="22"/>
  </w:num>
  <w:num w:numId="33" w16cid:durableId="1067608826">
    <w:abstractNumId w:val="27"/>
  </w:num>
  <w:num w:numId="34" w16cid:durableId="977682660">
    <w:abstractNumId w:val="35"/>
  </w:num>
  <w:num w:numId="35" w16cid:durableId="464012473">
    <w:abstractNumId w:val="43"/>
  </w:num>
  <w:num w:numId="36" w16cid:durableId="1294825278">
    <w:abstractNumId w:val="13"/>
  </w:num>
  <w:num w:numId="37" w16cid:durableId="716583438">
    <w:abstractNumId w:val="11"/>
  </w:num>
  <w:num w:numId="38" w16cid:durableId="629432930">
    <w:abstractNumId w:val="37"/>
  </w:num>
  <w:num w:numId="39" w16cid:durableId="10764411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0971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223741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2362477">
    <w:abstractNumId w:val="45"/>
  </w:num>
  <w:num w:numId="43" w16cid:durableId="24258937">
    <w:abstractNumId w:val="5"/>
  </w:num>
  <w:num w:numId="44" w16cid:durableId="1952785573">
    <w:abstractNumId w:val="26"/>
  </w:num>
  <w:num w:numId="45" w16cid:durableId="1764060015">
    <w:abstractNumId w:val="34"/>
  </w:num>
  <w:num w:numId="46" w16cid:durableId="1626891950">
    <w:abstractNumId w:val="9"/>
  </w:num>
  <w:num w:numId="47" w16cid:durableId="20278672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E3601"/>
    <w:rsid w:val="000F4B94"/>
    <w:rsid w:val="00105E23"/>
    <w:rsid w:val="001146A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43BCB"/>
    <w:rsid w:val="003537FA"/>
    <w:rsid w:val="00366644"/>
    <w:rsid w:val="00370905"/>
    <w:rsid w:val="00375DF0"/>
    <w:rsid w:val="00386CA9"/>
    <w:rsid w:val="00395F8C"/>
    <w:rsid w:val="003A5B46"/>
    <w:rsid w:val="003B01F1"/>
    <w:rsid w:val="003B6078"/>
    <w:rsid w:val="003D7038"/>
    <w:rsid w:val="003E4B0A"/>
    <w:rsid w:val="003F464C"/>
    <w:rsid w:val="0041201C"/>
    <w:rsid w:val="00416381"/>
    <w:rsid w:val="00433F27"/>
    <w:rsid w:val="00440F65"/>
    <w:rsid w:val="004500CC"/>
    <w:rsid w:val="004677D7"/>
    <w:rsid w:val="004746F4"/>
    <w:rsid w:val="00482ABD"/>
    <w:rsid w:val="004946B5"/>
    <w:rsid w:val="004B4D88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60031"/>
    <w:rsid w:val="0057437D"/>
    <w:rsid w:val="0058256E"/>
    <w:rsid w:val="00594D85"/>
    <w:rsid w:val="005D0AD8"/>
    <w:rsid w:val="005D5487"/>
    <w:rsid w:val="005E654A"/>
    <w:rsid w:val="005E6BDA"/>
    <w:rsid w:val="006025AA"/>
    <w:rsid w:val="00616608"/>
    <w:rsid w:val="006314F8"/>
    <w:rsid w:val="0064433B"/>
    <w:rsid w:val="006646D9"/>
    <w:rsid w:val="00671AE8"/>
    <w:rsid w:val="00685685"/>
    <w:rsid w:val="0069556C"/>
    <w:rsid w:val="006A1E5B"/>
    <w:rsid w:val="006C1743"/>
    <w:rsid w:val="006D1050"/>
    <w:rsid w:val="006E2319"/>
    <w:rsid w:val="006F3362"/>
    <w:rsid w:val="006F4F44"/>
    <w:rsid w:val="007045CC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67E85"/>
    <w:rsid w:val="00881108"/>
    <w:rsid w:val="00893924"/>
    <w:rsid w:val="00893C26"/>
    <w:rsid w:val="008A2970"/>
    <w:rsid w:val="008A77F9"/>
    <w:rsid w:val="008D2807"/>
    <w:rsid w:val="008F01E7"/>
    <w:rsid w:val="008F6A75"/>
    <w:rsid w:val="0090709F"/>
    <w:rsid w:val="00927A9B"/>
    <w:rsid w:val="00963157"/>
    <w:rsid w:val="009702C3"/>
    <w:rsid w:val="009752F2"/>
    <w:rsid w:val="00990F01"/>
    <w:rsid w:val="00991E90"/>
    <w:rsid w:val="00994514"/>
    <w:rsid w:val="009B0EDA"/>
    <w:rsid w:val="009D24C3"/>
    <w:rsid w:val="00A1187E"/>
    <w:rsid w:val="00A248BE"/>
    <w:rsid w:val="00A341E3"/>
    <w:rsid w:val="00A86F97"/>
    <w:rsid w:val="00AC7A91"/>
    <w:rsid w:val="00AD2370"/>
    <w:rsid w:val="00AE5624"/>
    <w:rsid w:val="00AE79DA"/>
    <w:rsid w:val="00B10839"/>
    <w:rsid w:val="00B150C5"/>
    <w:rsid w:val="00B641BF"/>
    <w:rsid w:val="00B725EC"/>
    <w:rsid w:val="00B753C1"/>
    <w:rsid w:val="00B96643"/>
    <w:rsid w:val="00BA5BB7"/>
    <w:rsid w:val="00BA6CE9"/>
    <w:rsid w:val="00BE0D41"/>
    <w:rsid w:val="00BE785F"/>
    <w:rsid w:val="00C43AE8"/>
    <w:rsid w:val="00C519FB"/>
    <w:rsid w:val="00C71255"/>
    <w:rsid w:val="00C76A62"/>
    <w:rsid w:val="00CC0003"/>
    <w:rsid w:val="00CC3A52"/>
    <w:rsid w:val="00CD51E1"/>
    <w:rsid w:val="00CE0D0E"/>
    <w:rsid w:val="00CE1E6E"/>
    <w:rsid w:val="00D03D9E"/>
    <w:rsid w:val="00D3708E"/>
    <w:rsid w:val="00D4043A"/>
    <w:rsid w:val="00D50687"/>
    <w:rsid w:val="00D65B9C"/>
    <w:rsid w:val="00D67469"/>
    <w:rsid w:val="00DA3AB6"/>
    <w:rsid w:val="00DB2C29"/>
    <w:rsid w:val="00DD0D52"/>
    <w:rsid w:val="00E0509E"/>
    <w:rsid w:val="00E21E83"/>
    <w:rsid w:val="00E27122"/>
    <w:rsid w:val="00E32014"/>
    <w:rsid w:val="00E51668"/>
    <w:rsid w:val="00E605EE"/>
    <w:rsid w:val="00E915F4"/>
    <w:rsid w:val="00EA02EC"/>
    <w:rsid w:val="00EC0C2E"/>
    <w:rsid w:val="00EF0702"/>
    <w:rsid w:val="00F2406F"/>
    <w:rsid w:val="00F31B75"/>
    <w:rsid w:val="00F41042"/>
    <w:rsid w:val="00F45CC0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WSSE Poznań - Magdalena Stoicka-Kluj</cp:lastModifiedBy>
  <cp:revision>10</cp:revision>
  <cp:lastPrinted>2022-09-09T09:18:00Z</cp:lastPrinted>
  <dcterms:created xsi:type="dcterms:W3CDTF">2022-09-07T08:55:00Z</dcterms:created>
  <dcterms:modified xsi:type="dcterms:W3CDTF">2022-09-26T06:30:00Z</dcterms:modified>
</cp:coreProperties>
</file>