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324" w:rsidRPr="00910C33" w:rsidRDefault="00663324" w:rsidP="00866676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5</w:t>
      </w:r>
      <w:r w:rsidRPr="00910C33">
        <w:rPr>
          <w:rFonts w:ascii="Times New Roman" w:hAnsi="Times New Roman" w:cs="Times New Roman"/>
          <w:sz w:val="23"/>
          <w:szCs w:val="23"/>
        </w:rPr>
        <w:t xml:space="preserve"> do SIWZ </w:t>
      </w:r>
    </w:p>
    <w:p w:rsidR="00663324" w:rsidRDefault="00663324" w:rsidP="00866676">
      <w:pPr>
        <w:spacing w:before="120"/>
        <w:jc w:val="center"/>
        <w:rPr>
          <w:b/>
          <w:bCs/>
          <w:sz w:val="32"/>
          <w:szCs w:val="32"/>
        </w:rPr>
      </w:pPr>
    </w:p>
    <w:p w:rsidR="00663324" w:rsidRPr="00437E39" w:rsidRDefault="00663324" w:rsidP="00866676">
      <w:pPr>
        <w:spacing w:before="120"/>
        <w:jc w:val="center"/>
        <w:rPr>
          <w:b/>
          <w:bCs/>
          <w:sz w:val="32"/>
          <w:szCs w:val="32"/>
        </w:rPr>
      </w:pPr>
      <w:r w:rsidRPr="00437E39">
        <w:rPr>
          <w:b/>
          <w:bCs/>
          <w:sz w:val="32"/>
          <w:szCs w:val="32"/>
        </w:rPr>
        <w:t xml:space="preserve">WZÓR  PROTOKOŁU  ODBIORU </w:t>
      </w:r>
    </w:p>
    <w:p w:rsidR="00663324" w:rsidRDefault="00663324" w:rsidP="00866676">
      <w:pPr>
        <w:jc w:val="center"/>
        <w:rPr>
          <w:b/>
          <w:bCs/>
          <w:i/>
          <w:iCs/>
        </w:rPr>
      </w:pPr>
      <w:r w:rsidRPr="00437E39">
        <w:rPr>
          <w:b/>
          <w:bCs/>
          <w:i/>
          <w:iCs/>
        </w:rPr>
        <w:t>PARTIA NR ………*</w:t>
      </w:r>
    </w:p>
    <w:p w:rsidR="00663324" w:rsidRDefault="00663324" w:rsidP="00866676">
      <w:pPr>
        <w:spacing w:before="120" w:line="360" w:lineRule="auto"/>
        <w:jc w:val="both"/>
      </w:pPr>
      <w:r>
        <w:t xml:space="preserve">Miejsce dokonania odbioru: </w:t>
      </w:r>
      <w:r>
        <w:tab/>
      </w:r>
      <w:r>
        <w:tab/>
        <w:t>___________________</w:t>
      </w:r>
    </w:p>
    <w:p w:rsidR="00663324" w:rsidRDefault="00663324" w:rsidP="00866676">
      <w:pPr>
        <w:spacing w:line="360" w:lineRule="auto"/>
        <w:jc w:val="both"/>
      </w:pPr>
      <w:r>
        <w:t xml:space="preserve">Data dokonania odbioru: </w:t>
      </w:r>
      <w:r>
        <w:tab/>
      </w:r>
      <w:r>
        <w:tab/>
        <w:t>___________________</w:t>
      </w:r>
    </w:p>
    <w:p w:rsidR="00663324" w:rsidRDefault="00663324" w:rsidP="00866676">
      <w:pPr>
        <w:spacing w:line="360" w:lineRule="auto"/>
        <w:jc w:val="both"/>
      </w:pPr>
      <w:r>
        <w:t>Termin realizacji umowy:</w:t>
      </w:r>
      <w:r>
        <w:tab/>
      </w:r>
      <w:r>
        <w:tab/>
        <w:t>___________________</w:t>
      </w:r>
    </w:p>
    <w:p w:rsidR="00663324" w:rsidRDefault="00663324" w:rsidP="00866676">
      <w:pPr>
        <w:spacing w:line="360" w:lineRule="auto"/>
        <w:jc w:val="both"/>
      </w:pPr>
      <w:r>
        <w:t>Ze strony Wykonawcy:</w:t>
      </w:r>
    </w:p>
    <w:p w:rsidR="00663324" w:rsidRDefault="00663324" w:rsidP="00866676">
      <w:pPr>
        <w:jc w:val="both"/>
      </w:pPr>
      <w:r>
        <w:t>_______________________________</w:t>
      </w:r>
    </w:p>
    <w:p w:rsidR="00663324" w:rsidRDefault="00663324" w:rsidP="00866676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adres)</w:t>
      </w:r>
    </w:p>
    <w:p w:rsidR="00663324" w:rsidRDefault="00663324" w:rsidP="00866676">
      <w:pPr>
        <w:jc w:val="both"/>
      </w:pPr>
      <w:r>
        <w:t>_______________________________</w:t>
      </w:r>
    </w:p>
    <w:p w:rsidR="00663324" w:rsidRDefault="00663324" w:rsidP="00866676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osoby upoważnionej)</w:t>
      </w:r>
    </w:p>
    <w:p w:rsidR="00663324" w:rsidRDefault="00663324" w:rsidP="00866676">
      <w:pPr>
        <w:jc w:val="both"/>
        <w:rPr>
          <w:sz w:val="16"/>
          <w:szCs w:val="16"/>
        </w:rPr>
      </w:pPr>
    </w:p>
    <w:p w:rsidR="00663324" w:rsidRDefault="00663324" w:rsidP="00866676">
      <w:pPr>
        <w:spacing w:line="360" w:lineRule="auto"/>
        <w:jc w:val="both"/>
      </w:pPr>
      <w:r>
        <w:t>Ze strony Zamawiającego:</w:t>
      </w:r>
    </w:p>
    <w:p w:rsidR="00663324" w:rsidRDefault="00663324" w:rsidP="00866676">
      <w:pPr>
        <w:jc w:val="both"/>
      </w:pPr>
      <w:r>
        <w:t>_______________________________</w:t>
      </w:r>
    </w:p>
    <w:p w:rsidR="00663324" w:rsidRDefault="00663324" w:rsidP="008666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adres)</w:t>
      </w:r>
    </w:p>
    <w:p w:rsidR="00663324" w:rsidRDefault="00663324" w:rsidP="00866676">
      <w:pPr>
        <w:numPr>
          <w:ilvl w:val="0"/>
          <w:numId w:val="40"/>
        </w:numPr>
        <w:jc w:val="both"/>
      </w:pPr>
      <w:r>
        <w:t>_____________________________</w:t>
      </w:r>
    </w:p>
    <w:p w:rsidR="00663324" w:rsidRDefault="00663324" w:rsidP="00866676">
      <w:pPr>
        <w:numPr>
          <w:ilvl w:val="0"/>
          <w:numId w:val="40"/>
        </w:numPr>
        <w:jc w:val="both"/>
      </w:pPr>
      <w:r>
        <w:t>_____________________________</w:t>
      </w:r>
    </w:p>
    <w:p w:rsidR="00663324" w:rsidRDefault="00663324" w:rsidP="00866676">
      <w:pPr>
        <w:numPr>
          <w:ilvl w:val="0"/>
          <w:numId w:val="40"/>
        </w:numPr>
        <w:jc w:val="both"/>
      </w:pPr>
      <w:r>
        <w:t>_____________________________</w:t>
      </w:r>
    </w:p>
    <w:p w:rsidR="00663324" w:rsidRDefault="00663324" w:rsidP="00866676">
      <w:pPr>
        <w:spacing w:line="360" w:lineRule="auto"/>
        <w:ind w:firstLine="5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(imiona i nazwiska osób  upoważnionych)</w:t>
      </w:r>
    </w:p>
    <w:p w:rsidR="00663324" w:rsidRDefault="00663324" w:rsidP="00866676">
      <w:pPr>
        <w:spacing w:line="360" w:lineRule="auto"/>
        <w:jc w:val="both"/>
        <w:rPr>
          <w:sz w:val="16"/>
          <w:szCs w:val="16"/>
        </w:rPr>
      </w:pPr>
    </w:p>
    <w:p w:rsidR="00663324" w:rsidRDefault="00663324" w:rsidP="00866676">
      <w:pPr>
        <w:spacing w:line="360" w:lineRule="auto"/>
        <w:jc w:val="both"/>
      </w:pPr>
      <w:r>
        <w:t>Przedmiotem dostawy i odbioru w ramach Umowy nr ________ z dnia ___________ jest: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316"/>
        <w:gridCol w:w="1620"/>
        <w:gridCol w:w="1980"/>
        <w:gridCol w:w="1980"/>
      </w:tblGrid>
      <w:tr w:rsidR="00663324" w:rsidRPr="00373A81" w:rsidTr="0061714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63324" w:rsidRPr="00373A81" w:rsidRDefault="00663324" w:rsidP="0061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63324" w:rsidRPr="00373A81" w:rsidRDefault="00663324" w:rsidP="0061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63324" w:rsidRPr="00373A81" w:rsidRDefault="00663324" w:rsidP="0061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63324" w:rsidRPr="00373A81" w:rsidRDefault="00663324" w:rsidP="0061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63324" w:rsidRPr="00373A81" w:rsidRDefault="00663324" w:rsidP="0061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63324" w:rsidRPr="00373A81" w:rsidRDefault="00663324" w:rsidP="0061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663324" w:rsidRPr="00373A81" w:rsidTr="0061714B">
        <w:tc>
          <w:tcPr>
            <w:tcW w:w="540" w:type="dxa"/>
            <w:tcBorders>
              <w:top w:val="single" w:sz="12" w:space="0" w:color="auto"/>
              <w:left w:val="double" w:sz="4" w:space="0" w:color="auto"/>
            </w:tcBorders>
          </w:tcPr>
          <w:p w:rsidR="00663324" w:rsidRDefault="00663324" w:rsidP="0061714B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  <w:right w:val="double" w:sz="4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</w:tr>
      <w:tr w:rsidR="00663324" w:rsidRPr="00373A81" w:rsidTr="0061714B"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663324" w:rsidRDefault="00663324" w:rsidP="0061714B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663324" w:rsidRDefault="00663324" w:rsidP="0061714B">
            <w:pPr>
              <w:spacing w:line="360" w:lineRule="auto"/>
              <w:jc w:val="both"/>
            </w:pPr>
          </w:p>
        </w:tc>
      </w:tr>
    </w:tbl>
    <w:p w:rsidR="00663324" w:rsidRDefault="00663324" w:rsidP="00866676">
      <w:pPr>
        <w:jc w:val="both"/>
        <w:rPr>
          <w:sz w:val="16"/>
          <w:szCs w:val="16"/>
        </w:rPr>
      </w:pPr>
    </w:p>
    <w:p w:rsidR="00663324" w:rsidRDefault="00663324" w:rsidP="00866676">
      <w:pPr>
        <w:jc w:val="both"/>
      </w:pPr>
      <w:r>
        <w:t>Potwierdzenie zgodności dostawy pod względem ilościowym:</w:t>
      </w:r>
    </w:p>
    <w:p w:rsidR="00663324" w:rsidRDefault="00663324" w:rsidP="00866676">
      <w:pPr>
        <w:numPr>
          <w:ilvl w:val="0"/>
          <w:numId w:val="41"/>
        </w:numPr>
        <w:tabs>
          <w:tab w:val="num" w:pos="540"/>
        </w:tabs>
        <w:ind w:hanging="720"/>
        <w:jc w:val="both"/>
      </w:pPr>
      <w:r>
        <w:t>Tak*</w:t>
      </w:r>
    </w:p>
    <w:p w:rsidR="00663324" w:rsidRDefault="00663324" w:rsidP="00866676">
      <w:pPr>
        <w:numPr>
          <w:ilvl w:val="0"/>
          <w:numId w:val="41"/>
        </w:numPr>
        <w:tabs>
          <w:tab w:val="num" w:pos="540"/>
        </w:tabs>
        <w:ind w:hanging="720"/>
        <w:jc w:val="both"/>
      </w:pPr>
      <w:r>
        <w:t>Nie* - zastrzeżenia     _____________________________</w:t>
      </w:r>
    </w:p>
    <w:p w:rsidR="00663324" w:rsidRDefault="00663324" w:rsidP="00866676">
      <w:pPr>
        <w:jc w:val="both"/>
        <w:rPr>
          <w:sz w:val="16"/>
          <w:szCs w:val="16"/>
        </w:rPr>
      </w:pPr>
    </w:p>
    <w:p w:rsidR="00663324" w:rsidRDefault="00663324" w:rsidP="00866676">
      <w:pPr>
        <w:jc w:val="both"/>
      </w:pPr>
      <w:r>
        <w:t>Potwierdzenie zgodności dostawy pod względem jakościowym:</w:t>
      </w:r>
    </w:p>
    <w:p w:rsidR="00663324" w:rsidRDefault="00663324" w:rsidP="00866676">
      <w:pPr>
        <w:numPr>
          <w:ilvl w:val="0"/>
          <w:numId w:val="41"/>
        </w:numPr>
        <w:tabs>
          <w:tab w:val="num" w:pos="540"/>
        </w:tabs>
        <w:ind w:hanging="720"/>
        <w:jc w:val="both"/>
      </w:pPr>
      <w:r>
        <w:t>Tak*</w:t>
      </w:r>
    </w:p>
    <w:p w:rsidR="00663324" w:rsidRDefault="00663324" w:rsidP="00866676">
      <w:pPr>
        <w:numPr>
          <w:ilvl w:val="0"/>
          <w:numId w:val="41"/>
        </w:numPr>
        <w:tabs>
          <w:tab w:val="num" w:pos="540"/>
        </w:tabs>
        <w:ind w:hanging="720"/>
        <w:jc w:val="both"/>
      </w:pPr>
      <w:r>
        <w:t>Nie* - zastrzeżenia     _____________________________</w:t>
      </w:r>
    </w:p>
    <w:p w:rsidR="00663324" w:rsidRDefault="00663324" w:rsidP="00866676">
      <w:pPr>
        <w:jc w:val="both"/>
        <w:rPr>
          <w:sz w:val="16"/>
          <w:szCs w:val="16"/>
        </w:rPr>
      </w:pPr>
    </w:p>
    <w:p w:rsidR="00663324" w:rsidRDefault="00663324" w:rsidP="00866676">
      <w:pPr>
        <w:jc w:val="both"/>
      </w:pPr>
      <w:r>
        <w:t>Końcowy wynik odbioru:</w:t>
      </w:r>
    </w:p>
    <w:p w:rsidR="00663324" w:rsidRDefault="00663324" w:rsidP="00866676">
      <w:pPr>
        <w:numPr>
          <w:ilvl w:val="0"/>
          <w:numId w:val="41"/>
        </w:numPr>
        <w:tabs>
          <w:tab w:val="num" w:pos="540"/>
        </w:tabs>
        <w:ind w:hanging="720"/>
        <w:jc w:val="both"/>
      </w:pPr>
      <w:r>
        <w:t>Pozytywny*</w:t>
      </w:r>
    </w:p>
    <w:p w:rsidR="00663324" w:rsidRDefault="00663324" w:rsidP="00866676">
      <w:pPr>
        <w:numPr>
          <w:ilvl w:val="0"/>
          <w:numId w:val="41"/>
        </w:numPr>
        <w:tabs>
          <w:tab w:val="num" w:pos="540"/>
        </w:tabs>
        <w:ind w:hanging="720"/>
        <w:jc w:val="both"/>
      </w:pPr>
      <w:r>
        <w:t>Negatywny* - zastrzeżenia ___________________________________</w:t>
      </w:r>
    </w:p>
    <w:p w:rsidR="00663324" w:rsidRDefault="00663324" w:rsidP="00866676">
      <w:pPr>
        <w:spacing w:line="360" w:lineRule="auto"/>
        <w:jc w:val="both"/>
        <w:rPr>
          <w:sz w:val="16"/>
          <w:szCs w:val="16"/>
        </w:rPr>
      </w:pPr>
    </w:p>
    <w:p w:rsidR="00663324" w:rsidRDefault="00663324" w:rsidP="00866676">
      <w:pPr>
        <w:jc w:val="both"/>
      </w:pPr>
      <w:r>
        <w:t>Podpisy:</w:t>
      </w:r>
    </w:p>
    <w:p w:rsidR="00663324" w:rsidRDefault="00663324" w:rsidP="00866676">
      <w:pPr>
        <w:numPr>
          <w:ilvl w:val="1"/>
          <w:numId w:val="41"/>
        </w:numPr>
        <w:tabs>
          <w:tab w:val="num" w:pos="360"/>
        </w:tabs>
        <w:ind w:hanging="510"/>
        <w:jc w:val="both"/>
      </w:pPr>
      <w:r>
        <w:t>_________________________</w:t>
      </w:r>
    </w:p>
    <w:p w:rsidR="00663324" w:rsidRDefault="00663324" w:rsidP="00866676">
      <w:pPr>
        <w:numPr>
          <w:ilvl w:val="1"/>
          <w:numId w:val="41"/>
        </w:numPr>
        <w:tabs>
          <w:tab w:val="num" w:pos="360"/>
        </w:tabs>
        <w:ind w:hanging="510"/>
        <w:jc w:val="both"/>
      </w:pPr>
      <w:r>
        <w:t>_________________________</w:t>
      </w:r>
    </w:p>
    <w:p w:rsidR="00663324" w:rsidRDefault="00663324" w:rsidP="00866676">
      <w:pPr>
        <w:numPr>
          <w:ilvl w:val="1"/>
          <w:numId w:val="41"/>
        </w:numPr>
        <w:tabs>
          <w:tab w:val="num" w:pos="360"/>
        </w:tabs>
        <w:ind w:hanging="510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663324" w:rsidRDefault="00663324" w:rsidP="00866676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770495">
        <w:rPr>
          <w:i/>
          <w:iCs/>
          <w:sz w:val="16"/>
          <w:szCs w:val="16"/>
        </w:rPr>
        <w:t>osoby upoważnione ze strony Zamawiającego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</w:t>
      </w:r>
      <w:r w:rsidRPr="00770495">
        <w:rPr>
          <w:i/>
          <w:iCs/>
          <w:sz w:val="16"/>
          <w:szCs w:val="16"/>
        </w:rPr>
        <w:t>Przedstawiciel Wykonawcy</w:t>
      </w:r>
      <w:r>
        <w:rPr>
          <w:sz w:val="16"/>
          <w:szCs w:val="16"/>
        </w:rPr>
        <w:t>)</w:t>
      </w:r>
    </w:p>
    <w:p w:rsidR="00663324" w:rsidRDefault="00663324" w:rsidP="00866676">
      <w:pPr>
        <w:spacing w:line="360" w:lineRule="auto"/>
        <w:jc w:val="both"/>
        <w:rPr>
          <w:i/>
          <w:iCs/>
          <w:sz w:val="15"/>
          <w:szCs w:val="15"/>
        </w:rPr>
      </w:pPr>
      <w:r w:rsidRPr="00531656">
        <w:rPr>
          <w:i/>
          <w:iCs/>
          <w:sz w:val="16"/>
          <w:szCs w:val="16"/>
        </w:rPr>
        <w:t>* niewłaściwe skreślić</w:t>
      </w:r>
    </w:p>
    <w:p w:rsidR="00663324" w:rsidRPr="00866676" w:rsidRDefault="00663324" w:rsidP="00866676"/>
    <w:sectPr w:rsidR="00663324" w:rsidRPr="00866676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24" w:rsidRPr="00910C33" w:rsidRDefault="0066332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663324" w:rsidRPr="00910C33" w:rsidRDefault="0066332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4" w:rsidRPr="00910C33" w:rsidRDefault="00663324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663324" w:rsidRPr="00910C33" w:rsidRDefault="00663324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4" w:rsidRPr="00910C33" w:rsidRDefault="00663324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22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24" w:rsidRPr="00910C33" w:rsidRDefault="0066332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663324" w:rsidRPr="00910C33" w:rsidRDefault="0066332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68D65206"/>
    <w:lvl w:ilvl="0" w:tplc="24C26A1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903E22F2"/>
    <w:lvl w:ilvl="0" w:tplc="EE92D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11733"/>
    <w:multiLevelType w:val="hybridMultilevel"/>
    <w:tmpl w:val="1AF69E22"/>
    <w:lvl w:ilvl="0" w:tplc="FFF8988A">
      <w:start w:val="1"/>
      <w:numFmt w:val="decimal"/>
      <w:lvlText w:val="%1."/>
      <w:lvlJc w:val="left"/>
      <w:pPr>
        <w:ind w:left="126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1222CA"/>
    <w:multiLevelType w:val="hybridMultilevel"/>
    <w:tmpl w:val="267CC0E2"/>
    <w:lvl w:ilvl="0" w:tplc="245A0BA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E376E238"/>
    <w:lvl w:ilvl="0" w:tplc="2F4A7A8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44324"/>
    <w:multiLevelType w:val="hybridMultilevel"/>
    <w:tmpl w:val="804A2FDC"/>
    <w:lvl w:ilvl="0" w:tplc="F8A09E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58588F48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05286C"/>
    <w:multiLevelType w:val="hybridMultilevel"/>
    <w:tmpl w:val="E3B8C1A0"/>
    <w:lvl w:ilvl="0" w:tplc="EF32EA2C">
      <w:start w:val="4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9C3E96D6"/>
    <w:lvl w:ilvl="0" w:tplc="F106072E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481AE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77C0A0A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962EFAB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8584C09"/>
    <w:multiLevelType w:val="hybridMultilevel"/>
    <w:tmpl w:val="8836F3AC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B5BA124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1D0CD4"/>
    <w:multiLevelType w:val="hybridMultilevel"/>
    <w:tmpl w:val="137A7512"/>
    <w:lvl w:ilvl="0" w:tplc="B2702034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4AD7667E"/>
    <w:multiLevelType w:val="hybridMultilevel"/>
    <w:tmpl w:val="7A1C1AFA"/>
    <w:lvl w:ilvl="0" w:tplc="88D2579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277656F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AD5DAE"/>
    <w:multiLevelType w:val="hybridMultilevel"/>
    <w:tmpl w:val="5F70CA3A"/>
    <w:lvl w:ilvl="0" w:tplc="8CB8FE4A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A9E2ECD4"/>
    <w:lvl w:ilvl="0" w:tplc="22047E2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A12D9"/>
    <w:multiLevelType w:val="hybridMultilevel"/>
    <w:tmpl w:val="6A688048"/>
    <w:lvl w:ilvl="0" w:tplc="BC28FCD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77509"/>
    <w:multiLevelType w:val="hybridMultilevel"/>
    <w:tmpl w:val="C7ACC74A"/>
    <w:lvl w:ilvl="0" w:tplc="0BB0BC9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6E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0700D79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C29A0368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2116CD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1A45"/>
    <w:multiLevelType w:val="hybridMultilevel"/>
    <w:tmpl w:val="F6640C90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667E7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6DE2D16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0FA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C6381F"/>
    <w:multiLevelType w:val="hybridMultilevel"/>
    <w:tmpl w:val="F0187AFC"/>
    <w:lvl w:ilvl="0" w:tplc="B7F0ED34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EF6B3F"/>
    <w:multiLevelType w:val="hybridMultilevel"/>
    <w:tmpl w:val="C1207A30"/>
    <w:lvl w:ilvl="0" w:tplc="0F3E039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215A29"/>
    <w:multiLevelType w:val="hybridMultilevel"/>
    <w:tmpl w:val="BE681432"/>
    <w:lvl w:ilvl="0" w:tplc="0CA0D1C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5E30DFE2"/>
    <w:lvl w:ilvl="0" w:tplc="71623D0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20C20"/>
    <w:multiLevelType w:val="hybridMultilevel"/>
    <w:tmpl w:val="AC2A64C0"/>
    <w:lvl w:ilvl="0" w:tplc="A32677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110A98"/>
    <w:multiLevelType w:val="hybridMultilevel"/>
    <w:tmpl w:val="2C52CF46"/>
    <w:lvl w:ilvl="0" w:tplc="4D1CB8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52"/>
  </w:num>
  <w:num w:numId="5">
    <w:abstractNumId w:val="32"/>
  </w:num>
  <w:num w:numId="6">
    <w:abstractNumId w:val="16"/>
  </w:num>
  <w:num w:numId="7">
    <w:abstractNumId w:val="14"/>
  </w:num>
  <w:num w:numId="8">
    <w:abstractNumId w:val="5"/>
  </w:num>
  <w:num w:numId="9">
    <w:abstractNumId w:val="42"/>
  </w:num>
  <w:num w:numId="10">
    <w:abstractNumId w:val="48"/>
  </w:num>
  <w:num w:numId="11">
    <w:abstractNumId w:val="46"/>
  </w:num>
  <w:num w:numId="12">
    <w:abstractNumId w:val="45"/>
  </w:num>
  <w:num w:numId="13">
    <w:abstractNumId w:val="9"/>
  </w:num>
  <w:num w:numId="14">
    <w:abstractNumId w:val="26"/>
  </w:num>
  <w:num w:numId="15">
    <w:abstractNumId w:val="44"/>
  </w:num>
  <w:num w:numId="16">
    <w:abstractNumId w:val="31"/>
  </w:num>
  <w:num w:numId="17">
    <w:abstractNumId w:val="40"/>
  </w:num>
  <w:num w:numId="18">
    <w:abstractNumId w:val="30"/>
  </w:num>
  <w:num w:numId="19">
    <w:abstractNumId w:val="19"/>
  </w:num>
  <w:num w:numId="20">
    <w:abstractNumId w:val="37"/>
  </w:num>
  <w:num w:numId="21">
    <w:abstractNumId w:val="29"/>
  </w:num>
  <w:num w:numId="22">
    <w:abstractNumId w:val="50"/>
  </w:num>
  <w:num w:numId="23">
    <w:abstractNumId w:val="8"/>
  </w:num>
  <w:num w:numId="24">
    <w:abstractNumId w:val="12"/>
  </w:num>
  <w:num w:numId="25">
    <w:abstractNumId w:val="41"/>
  </w:num>
  <w:num w:numId="26">
    <w:abstractNumId w:val="34"/>
  </w:num>
  <w:num w:numId="27">
    <w:abstractNumId w:val="43"/>
  </w:num>
  <w:num w:numId="28">
    <w:abstractNumId w:val="47"/>
  </w:num>
  <w:num w:numId="29">
    <w:abstractNumId w:val="6"/>
  </w:num>
  <w:num w:numId="30">
    <w:abstractNumId w:val="22"/>
  </w:num>
  <w:num w:numId="31">
    <w:abstractNumId w:val="38"/>
  </w:num>
  <w:num w:numId="32">
    <w:abstractNumId w:val="35"/>
  </w:num>
  <w:num w:numId="33">
    <w:abstractNumId w:val="28"/>
  </w:num>
  <w:num w:numId="34">
    <w:abstractNumId w:val="24"/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1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</w:num>
  <w:num w:numId="43">
    <w:abstractNumId w:val="33"/>
  </w:num>
  <w:num w:numId="44">
    <w:abstractNumId w:val="11"/>
  </w:num>
  <w:num w:numId="45">
    <w:abstractNumId w:val="15"/>
  </w:num>
  <w:num w:numId="46">
    <w:abstractNumId w:val="17"/>
  </w:num>
  <w:num w:numId="47">
    <w:abstractNumId w:val="49"/>
  </w:num>
  <w:num w:numId="48">
    <w:abstractNumId w:val="3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56C"/>
    <w:rsid w:val="00000744"/>
    <w:rsid w:val="00001E9E"/>
    <w:rsid w:val="00001ED2"/>
    <w:rsid w:val="00002C76"/>
    <w:rsid w:val="00002E87"/>
    <w:rsid w:val="0000358D"/>
    <w:rsid w:val="000050B2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1D6D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2CA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4AB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5A50"/>
    <w:rsid w:val="0004669F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8CB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849"/>
    <w:rsid w:val="00094A67"/>
    <w:rsid w:val="00094EB2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C64"/>
    <w:rsid w:val="000A3D66"/>
    <w:rsid w:val="000A45D2"/>
    <w:rsid w:val="000A46E8"/>
    <w:rsid w:val="000A4730"/>
    <w:rsid w:val="000A4BA3"/>
    <w:rsid w:val="000A4C56"/>
    <w:rsid w:val="000A5747"/>
    <w:rsid w:val="000A6307"/>
    <w:rsid w:val="000A63FF"/>
    <w:rsid w:val="000A6C38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3AD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4A40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8F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5C9D"/>
    <w:rsid w:val="0012720A"/>
    <w:rsid w:val="00127D2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4A47"/>
    <w:rsid w:val="00134F2B"/>
    <w:rsid w:val="00135968"/>
    <w:rsid w:val="00135C5B"/>
    <w:rsid w:val="0013628C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1FB2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E03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77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3FDA"/>
    <w:rsid w:val="00194DAF"/>
    <w:rsid w:val="00195296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B0E"/>
    <w:rsid w:val="001A0C5A"/>
    <w:rsid w:val="001A17B9"/>
    <w:rsid w:val="001A2D69"/>
    <w:rsid w:val="001A3730"/>
    <w:rsid w:val="001A3DCA"/>
    <w:rsid w:val="001A44AA"/>
    <w:rsid w:val="001A4A52"/>
    <w:rsid w:val="001A4EB5"/>
    <w:rsid w:val="001A4EB8"/>
    <w:rsid w:val="001A62FC"/>
    <w:rsid w:val="001A685C"/>
    <w:rsid w:val="001A6CFE"/>
    <w:rsid w:val="001A72C2"/>
    <w:rsid w:val="001A73B1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862"/>
    <w:rsid w:val="001B71C5"/>
    <w:rsid w:val="001B7C4C"/>
    <w:rsid w:val="001B7D8B"/>
    <w:rsid w:val="001B7F00"/>
    <w:rsid w:val="001C0859"/>
    <w:rsid w:val="001C0B2B"/>
    <w:rsid w:val="001C1A17"/>
    <w:rsid w:val="001C1AE9"/>
    <w:rsid w:val="001C1CD9"/>
    <w:rsid w:val="001C2229"/>
    <w:rsid w:val="001C38B7"/>
    <w:rsid w:val="001C38D9"/>
    <w:rsid w:val="001C3EAB"/>
    <w:rsid w:val="001C469B"/>
    <w:rsid w:val="001C71E0"/>
    <w:rsid w:val="001C75EC"/>
    <w:rsid w:val="001C7D8C"/>
    <w:rsid w:val="001D0B50"/>
    <w:rsid w:val="001D0BE0"/>
    <w:rsid w:val="001D120E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2F56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66A3"/>
    <w:rsid w:val="00217358"/>
    <w:rsid w:val="0022177E"/>
    <w:rsid w:val="00221A88"/>
    <w:rsid w:val="0022277F"/>
    <w:rsid w:val="002231EE"/>
    <w:rsid w:val="00225062"/>
    <w:rsid w:val="00225535"/>
    <w:rsid w:val="00225B56"/>
    <w:rsid w:val="00226457"/>
    <w:rsid w:val="00226A9A"/>
    <w:rsid w:val="00226C76"/>
    <w:rsid w:val="00227666"/>
    <w:rsid w:val="002277EC"/>
    <w:rsid w:val="00230111"/>
    <w:rsid w:val="002309FE"/>
    <w:rsid w:val="00230B27"/>
    <w:rsid w:val="00230FC8"/>
    <w:rsid w:val="00231216"/>
    <w:rsid w:val="00231D0E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9C"/>
    <w:rsid w:val="002422C3"/>
    <w:rsid w:val="002427ED"/>
    <w:rsid w:val="002429D0"/>
    <w:rsid w:val="00242B71"/>
    <w:rsid w:val="00243412"/>
    <w:rsid w:val="0024350D"/>
    <w:rsid w:val="0024363C"/>
    <w:rsid w:val="00244E8B"/>
    <w:rsid w:val="00244FD4"/>
    <w:rsid w:val="002452A2"/>
    <w:rsid w:val="00245626"/>
    <w:rsid w:val="00247940"/>
    <w:rsid w:val="00250BE7"/>
    <w:rsid w:val="00251060"/>
    <w:rsid w:val="002515B2"/>
    <w:rsid w:val="00251787"/>
    <w:rsid w:val="00252E9F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187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9B4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0FD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655"/>
    <w:rsid w:val="00291A96"/>
    <w:rsid w:val="00291B4B"/>
    <w:rsid w:val="002929C2"/>
    <w:rsid w:val="0029306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780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2A17"/>
    <w:rsid w:val="002D3260"/>
    <w:rsid w:val="002D3430"/>
    <w:rsid w:val="002D34BE"/>
    <w:rsid w:val="002D3C3B"/>
    <w:rsid w:val="002D4149"/>
    <w:rsid w:val="002D41D8"/>
    <w:rsid w:val="002D4448"/>
    <w:rsid w:val="002D4BB5"/>
    <w:rsid w:val="002D5361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660"/>
    <w:rsid w:val="002E6AFF"/>
    <w:rsid w:val="002E6D18"/>
    <w:rsid w:val="002E77B7"/>
    <w:rsid w:val="002E7E3C"/>
    <w:rsid w:val="002E7FFA"/>
    <w:rsid w:val="002F0AD9"/>
    <w:rsid w:val="002F0DC5"/>
    <w:rsid w:val="002F1147"/>
    <w:rsid w:val="002F1981"/>
    <w:rsid w:val="002F2060"/>
    <w:rsid w:val="002F24F2"/>
    <w:rsid w:val="002F4013"/>
    <w:rsid w:val="002F4478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23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9D1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0B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277A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B8C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2289"/>
    <w:rsid w:val="00373966"/>
    <w:rsid w:val="00373A81"/>
    <w:rsid w:val="00373AB8"/>
    <w:rsid w:val="00373B3F"/>
    <w:rsid w:val="003758C6"/>
    <w:rsid w:val="00375B67"/>
    <w:rsid w:val="0037673D"/>
    <w:rsid w:val="003768A8"/>
    <w:rsid w:val="00376A3D"/>
    <w:rsid w:val="00376B84"/>
    <w:rsid w:val="003774CB"/>
    <w:rsid w:val="00377904"/>
    <w:rsid w:val="0038065A"/>
    <w:rsid w:val="00380787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318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975F1"/>
    <w:rsid w:val="003A02F8"/>
    <w:rsid w:val="003A0537"/>
    <w:rsid w:val="003A16C5"/>
    <w:rsid w:val="003A16D2"/>
    <w:rsid w:val="003A17FD"/>
    <w:rsid w:val="003A192E"/>
    <w:rsid w:val="003A2BAA"/>
    <w:rsid w:val="003A340F"/>
    <w:rsid w:val="003A3520"/>
    <w:rsid w:val="003A3D19"/>
    <w:rsid w:val="003A4072"/>
    <w:rsid w:val="003A4E66"/>
    <w:rsid w:val="003A582E"/>
    <w:rsid w:val="003A5972"/>
    <w:rsid w:val="003A7360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C5C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DE3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D6C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721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579A"/>
    <w:rsid w:val="00406AE5"/>
    <w:rsid w:val="00407CBA"/>
    <w:rsid w:val="00407D1A"/>
    <w:rsid w:val="00410136"/>
    <w:rsid w:val="0041093A"/>
    <w:rsid w:val="00410ACF"/>
    <w:rsid w:val="00411539"/>
    <w:rsid w:val="00411D01"/>
    <w:rsid w:val="00412C7D"/>
    <w:rsid w:val="004135DC"/>
    <w:rsid w:val="0041375A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29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F02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13B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71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3CA4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2D9"/>
    <w:rsid w:val="00513594"/>
    <w:rsid w:val="0051366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62D"/>
    <w:rsid w:val="00516982"/>
    <w:rsid w:val="0051720F"/>
    <w:rsid w:val="00517BF4"/>
    <w:rsid w:val="00517EB1"/>
    <w:rsid w:val="00520B6D"/>
    <w:rsid w:val="00522B5F"/>
    <w:rsid w:val="00523710"/>
    <w:rsid w:val="00524F41"/>
    <w:rsid w:val="005255F1"/>
    <w:rsid w:val="0052634B"/>
    <w:rsid w:val="00527383"/>
    <w:rsid w:val="00531632"/>
    <w:rsid w:val="00531656"/>
    <w:rsid w:val="005316D7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3BF8"/>
    <w:rsid w:val="005642B1"/>
    <w:rsid w:val="005646EC"/>
    <w:rsid w:val="00564717"/>
    <w:rsid w:val="005649FC"/>
    <w:rsid w:val="0056571D"/>
    <w:rsid w:val="00565A92"/>
    <w:rsid w:val="00566107"/>
    <w:rsid w:val="0056691C"/>
    <w:rsid w:val="0056727F"/>
    <w:rsid w:val="00567403"/>
    <w:rsid w:val="00567595"/>
    <w:rsid w:val="00567ADB"/>
    <w:rsid w:val="00573177"/>
    <w:rsid w:val="005731E4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B7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A5D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0079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0E4E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11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1510"/>
    <w:rsid w:val="005D301C"/>
    <w:rsid w:val="005D5AF4"/>
    <w:rsid w:val="005D6061"/>
    <w:rsid w:val="005D690F"/>
    <w:rsid w:val="005D6B61"/>
    <w:rsid w:val="005D6FA4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F8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14B"/>
    <w:rsid w:val="0061727B"/>
    <w:rsid w:val="006174BB"/>
    <w:rsid w:val="00617B77"/>
    <w:rsid w:val="0062259B"/>
    <w:rsid w:val="006225C9"/>
    <w:rsid w:val="00623481"/>
    <w:rsid w:val="0062774F"/>
    <w:rsid w:val="00630FA5"/>
    <w:rsid w:val="00631145"/>
    <w:rsid w:val="00631502"/>
    <w:rsid w:val="00631A40"/>
    <w:rsid w:val="00631B44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34E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992"/>
    <w:rsid w:val="006500E1"/>
    <w:rsid w:val="00650487"/>
    <w:rsid w:val="00650512"/>
    <w:rsid w:val="00650D8E"/>
    <w:rsid w:val="00651023"/>
    <w:rsid w:val="0065113B"/>
    <w:rsid w:val="006516E5"/>
    <w:rsid w:val="00652963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324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41D"/>
    <w:rsid w:val="0067189D"/>
    <w:rsid w:val="00671C61"/>
    <w:rsid w:val="006726EF"/>
    <w:rsid w:val="006735A1"/>
    <w:rsid w:val="00673B78"/>
    <w:rsid w:val="006741EB"/>
    <w:rsid w:val="00675307"/>
    <w:rsid w:val="006800B6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1A1B"/>
    <w:rsid w:val="006A2E32"/>
    <w:rsid w:val="006A308F"/>
    <w:rsid w:val="006A3E7C"/>
    <w:rsid w:val="006A43DE"/>
    <w:rsid w:val="006A547F"/>
    <w:rsid w:val="006A61C6"/>
    <w:rsid w:val="006A6828"/>
    <w:rsid w:val="006A70D9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0B90"/>
    <w:rsid w:val="006C1FA6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4F89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39D8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4E9A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72"/>
    <w:rsid w:val="007759D9"/>
    <w:rsid w:val="00775A01"/>
    <w:rsid w:val="007769BD"/>
    <w:rsid w:val="00776E43"/>
    <w:rsid w:val="00777175"/>
    <w:rsid w:val="00777AD1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2BB"/>
    <w:rsid w:val="007B29B4"/>
    <w:rsid w:val="007B5F22"/>
    <w:rsid w:val="007B70D7"/>
    <w:rsid w:val="007C0077"/>
    <w:rsid w:val="007C0120"/>
    <w:rsid w:val="007C05EE"/>
    <w:rsid w:val="007C0638"/>
    <w:rsid w:val="007C09AF"/>
    <w:rsid w:val="007C0D70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282"/>
    <w:rsid w:val="007D2EB7"/>
    <w:rsid w:val="007D2F16"/>
    <w:rsid w:val="007D322A"/>
    <w:rsid w:val="007D34B4"/>
    <w:rsid w:val="007D3A5A"/>
    <w:rsid w:val="007D3E70"/>
    <w:rsid w:val="007D42DF"/>
    <w:rsid w:val="007D435D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F51"/>
    <w:rsid w:val="007E24BE"/>
    <w:rsid w:val="007E24E2"/>
    <w:rsid w:val="007E2F62"/>
    <w:rsid w:val="007E33FE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72"/>
    <w:rsid w:val="00817A09"/>
    <w:rsid w:val="00817D46"/>
    <w:rsid w:val="00820D06"/>
    <w:rsid w:val="00821352"/>
    <w:rsid w:val="00821822"/>
    <w:rsid w:val="00821D96"/>
    <w:rsid w:val="0082266A"/>
    <w:rsid w:val="00823704"/>
    <w:rsid w:val="0082491E"/>
    <w:rsid w:val="00825A92"/>
    <w:rsid w:val="00825E26"/>
    <w:rsid w:val="0082701F"/>
    <w:rsid w:val="008273AF"/>
    <w:rsid w:val="008273D1"/>
    <w:rsid w:val="008308E2"/>
    <w:rsid w:val="00830CBB"/>
    <w:rsid w:val="00831018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A81"/>
    <w:rsid w:val="00837C32"/>
    <w:rsid w:val="00837EC4"/>
    <w:rsid w:val="00840507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1509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343C"/>
    <w:rsid w:val="00864CB9"/>
    <w:rsid w:val="00864D70"/>
    <w:rsid w:val="00865715"/>
    <w:rsid w:val="00865BA5"/>
    <w:rsid w:val="008662E4"/>
    <w:rsid w:val="00866676"/>
    <w:rsid w:val="00866FDF"/>
    <w:rsid w:val="00867AA1"/>
    <w:rsid w:val="00867F49"/>
    <w:rsid w:val="00870115"/>
    <w:rsid w:val="00870B3A"/>
    <w:rsid w:val="00871587"/>
    <w:rsid w:val="0087173E"/>
    <w:rsid w:val="00871847"/>
    <w:rsid w:val="008725DF"/>
    <w:rsid w:val="00872B4F"/>
    <w:rsid w:val="0087354A"/>
    <w:rsid w:val="00873ACC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45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8EE"/>
    <w:rsid w:val="008C0A90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B74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6C1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23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57414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1E"/>
    <w:rsid w:val="00971773"/>
    <w:rsid w:val="00972AF0"/>
    <w:rsid w:val="00972F56"/>
    <w:rsid w:val="00973000"/>
    <w:rsid w:val="00973477"/>
    <w:rsid w:val="00973937"/>
    <w:rsid w:val="0097453C"/>
    <w:rsid w:val="0097460F"/>
    <w:rsid w:val="00974CF7"/>
    <w:rsid w:val="0097578A"/>
    <w:rsid w:val="00975D4F"/>
    <w:rsid w:val="009764D5"/>
    <w:rsid w:val="00976E24"/>
    <w:rsid w:val="00977105"/>
    <w:rsid w:val="00977317"/>
    <w:rsid w:val="00982D72"/>
    <w:rsid w:val="009834E9"/>
    <w:rsid w:val="00983577"/>
    <w:rsid w:val="00984CC8"/>
    <w:rsid w:val="009856AC"/>
    <w:rsid w:val="009874B2"/>
    <w:rsid w:val="00987CFF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C"/>
    <w:rsid w:val="009943E5"/>
    <w:rsid w:val="0099504E"/>
    <w:rsid w:val="00995600"/>
    <w:rsid w:val="00995930"/>
    <w:rsid w:val="009964DC"/>
    <w:rsid w:val="0099708B"/>
    <w:rsid w:val="009A0AEE"/>
    <w:rsid w:val="009A0B8A"/>
    <w:rsid w:val="009A0E0C"/>
    <w:rsid w:val="009A1624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DC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449"/>
    <w:rsid w:val="009D4D02"/>
    <w:rsid w:val="009D5340"/>
    <w:rsid w:val="009D6CAB"/>
    <w:rsid w:val="009D6CD9"/>
    <w:rsid w:val="009D6E2F"/>
    <w:rsid w:val="009D7152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487"/>
    <w:rsid w:val="009F25D2"/>
    <w:rsid w:val="009F2F64"/>
    <w:rsid w:val="009F35BD"/>
    <w:rsid w:val="009F3B39"/>
    <w:rsid w:val="009F46E5"/>
    <w:rsid w:val="009F4A27"/>
    <w:rsid w:val="009F4B87"/>
    <w:rsid w:val="009F4C81"/>
    <w:rsid w:val="009F53FD"/>
    <w:rsid w:val="009F5550"/>
    <w:rsid w:val="009F5638"/>
    <w:rsid w:val="009F5972"/>
    <w:rsid w:val="009F5B3E"/>
    <w:rsid w:val="009F5DB9"/>
    <w:rsid w:val="009F6A57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A4A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0F4F"/>
    <w:rsid w:val="00A21277"/>
    <w:rsid w:val="00A217BB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05E3"/>
    <w:rsid w:val="00A311FD"/>
    <w:rsid w:val="00A31892"/>
    <w:rsid w:val="00A33C4A"/>
    <w:rsid w:val="00A344EE"/>
    <w:rsid w:val="00A3484F"/>
    <w:rsid w:val="00A35FEA"/>
    <w:rsid w:val="00A363EB"/>
    <w:rsid w:val="00A36E18"/>
    <w:rsid w:val="00A3772E"/>
    <w:rsid w:val="00A407C0"/>
    <w:rsid w:val="00A41F01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6F70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2BF3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3D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67F8"/>
    <w:rsid w:val="00A86A3E"/>
    <w:rsid w:val="00A8707E"/>
    <w:rsid w:val="00A87E31"/>
    <w:rsid w:val="00A9018F"/>
    <w:rsid w:val="00A905FE"/>
    <w:rsid w:val="00A90892"/>
    <w:rsid w:val="00A90DCD"/>
    <w:rsid w:val="00A90F5C"/>
    <w:rsid w:val="00A9166A"/>
    <w:rsid w:val="00A921D8"/>
    <w:rsid w:val="00A92639"/>
    <w:rsid w:val="00A92A1A"/>
    <w:rsid w:val="00A92CF3"/>
    <w:rsid w:val="00A936F0"/>
    <w:rsid w:val="00A937D4"/>
    <w:rsid w:val="00A951C4"/>
    <w:rsid w:val="00A95311"/>
    <w:rsid w:val="00A95CAE"/>
    <w:rsid w:val="00A95D15"/>
    <w:rsid w:val="00A9609A"/>
    <w:rsid w:val="00A975A2"/>
    <w:rsid w:val="00A975BA"/>
    <w:rsid w:val="00A978DD"/>
    <w:rsid w:val="00AA03EC"/>
    <w:rsid w:val="00AA1616"/>
    <w:rsid w:val="00AA163B"/>
    <w:rsid w:val="00AA1793"/>
    <w:rsid w:val="00AA1ADC"/>
    <w:rsid w:val="00AA2379"/>
    <w:rsid w:val="00AA3124"/>
    <w:rsid w:val="00AA4797"/>
    <w:rsid w:val="00AA4F93"/>
    <w:rsid w:val="00AA5E10"/>
    <w:rsid w:val="00AA5EA4"/>
    <w:rsid w:val="00AA6577"/>
    <w:rsid w:val="00AA6783"/>
    <w:rsid w:val="00AA6D83"/>
    <w:rsid w:val="00AA7A69"/>
    <w:rsid w:val="00AB01D5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B38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0FCE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5D73"/>
    <w:rsid w:val="00AF68C6"/>
    <w:rsid w:val="00AF6B0F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26E2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A1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4FB6"/>
    <w:rsid w:val="00B26453"/>
    <w:rsid w:val="00B266B7"/>
    <w:rsid w:val="00B26CEC"/>
    <w:rsid w:val="00B26D09"/>
    <w:rsid w:val="00B27439"/>
    <w:rsid w:val="00B31085"/>
    <w:rsid w:val="00B320DA"/>
    <w:rsid w:val="00B339C3"/>
    <w:rsid w:val="00B3412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2AE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1E41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0C5D"/>
    <w:rsid w:val="00BA100B"/>
    <w:rsid w:val="00BA3704"/>
    <w:rsid w:val="00BA3B50"/>
    <w:rsid w:val="00BA455E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54F8"/>
    <w:rsid w:val="00BB6BE8"/>
    <w:rsid w:val="00BB6CBC"/>
    <w:rsid w:val="00BB702A"/>
    <w:rsid w:val="00BB7499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4EAF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57E0"/>
    <w:rsid w:val="00BE5867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9DC"/>
    <w:rsid w:val="00BF6ED4"/>
    <w:rsid w:val="00BF7A8A"/>
    <w:rsid w:val="00C00341"/>
    <w:rsid w:val="00C00B57"/>
    <w:rsid w:val="00C01AF0"/>
    <w:rsid w:val="00C02314"/>
    <w:rsid w:val="00C02986"/>
    <w:rsid w:val="00C02F37"/>
    <w:rsid w:val="00C0413A"/>
    <w:rsid w:val="00C050CB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184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9D7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3CB2"/>
    <w:rsid w:val="00C84117"/>
    <w:rsid w:val="00C847D9"/>
    <w:rsid w:val="00C85A52"/>
    <w:rsid w:val="00C867EB"/>
    <w:rsid w:val="00C86A77"/>
    <w:rsid w:val="00C87B8E"/>
    <w:rsid w:val="00C90356"/>
    <w:rsid w:val="00C90598"/>
    <w:rsid w:val="00C90BAA"/>
    <w:rsid w:val="00C9139A"/>
    <w:rsid w:val="00C917D0"/>
    <w:rsid w:val="00C9327E"/>
    <w:rsid w:val="00C939B4"/>
    <w:rsid w:val="00C94CF1"/>
    <w:rsid w:val="00C94DC4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BE8"/>
    <w:rsid w:val="00CA2E5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073"/>
    <w:rsid w:val="00CB0E0D"/>
    <w:rsid w:val="00CB12F2"/>
    <w:rsid w:val="00CB1C6A"/>
    <w:rsid w:val="00CB31F8"/>
    <w:rsid w:val="00CB3488"/>
    <w:rsid w:val="00CB36EE"/>
    <w:rsid w:val="00CB575A"/>
    <w:rsid w:val="00CB5A9E"/>
    <w:rsid w:val="00CB5B65"/>
    <w:rsid w:val="00CB5DA6"/>
    <w:rsid w:val="00CB667E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0C4F"/>
    <w:rsid w:val="00CD1760"/>
    <w:rsid w:val="00CD18BA"/>
    <w:rsid w:val="00CD25C9"/>
    <w:rsid w:val="00CD27D2"/>
    <w:rsid w:val="00CD2808"/>
    <w:rsid w:val="00CD310A"/>
    <w:rsid w:val="00CD3288"/>
    <w:rsid w:val="00CD3D2B"/>
    <w:rsid w:val="00CD4342"/>
    <w:rsid w:val="00CD501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59"/>
    <w:rsid w:val="00CE13EF"/>
    <w:rsid w:val="00CE1791"/>
    <w:rsid w:val="00CE1A54"/>
    <w:rsid w:val="00CE1D3B"/>
    <w:rsid w:val="00CE239A"/>
    <w:rsid w:val="00CE2810"/>
    <w:rsid w:val="00CE3330"/>
    <w:rsid w:val="00CE36B4"/>
    <w:rsid w:val="00CE3A52"/>
    <w:rsid w:val="00CE3B18"/>
    <w:rsid w:val="00CE3CA0"/>
    <w:rsid w:val="00CE3CA3"/>
    <w:rsid w:val="00CE4F89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0A8"/>
    <w:rsid w:val="00D05321"/>
    <w:rsid w:val="00D05B0C"/>
    <w:rsid w:val="00D05CC7"/>
    <w:rsid w:val="00D06E41"/>
    <w:rsid w:val="00D07660"/>
    <w:rsid w:val="00D10469"/>
    <w:rsid w:val="00D10BED"/>
    <w:rsid w:val="00D12087"/>
    <w:rsid w:val="00D12A39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0D7"/>
    <w:rsid w:val="00D44A45"/>
    <w:rsid w:val="00D44CC2"/>
    <w:rsid w:val="00D44EE1"/>
    <w:rsid w:val="00D47381"/>
    <w:rsid w:val="00D50D22"/>
    <w:rsid w:val="00D50ECB"/>
    <w:rsid w:val="00D51860"/>
    <w:rsid w:val="00D52094"/>
    <w:rsid w:val="00D52194"/>
    <w:rsid w:val="00D52A72"/>
    <w:rsid w:val="00D534FA"/>
    <w:rsid w:val="00D53F2C"/>
    <w:rsid w:val="00D541CA"/>
    <w:rsid w:val="00D542AA"/>
    <w:rsid w:val="00D545BF"/>
    <w:rsid w:val="00D54627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5C7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A3A"/>
    <w:rsid w:val="00D91CF5"/>
    <w:rsid w:val="00D921B1"/>
    <w:rsid w:val="00D925B9"/>
    <w:rsid w:val="00D93682"/>
    <w:rsid w:val="00D9436F"/>
    <w:rsid w:val="00D946BB"/>
    <w:rsid w:val="00D95097"/>
    <w:rsid w:val="00D9527F"/>
    <w:rsid w:val="00D96F86"/>
    <w:rsid w:val="00D97214"/>
    <w:rsid w:val="00D9791A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E57"/>
    <w:rsid w:val="00DB2318"/>
    <w:rsid w:val="00DB3159"/>
    <w:rsid w:val="00DB323D"/>
    <w:rsid w:val="00DB505D"/>
    <w:rsid w:val="00DB53DD"/>
    <w:rsid w:val="00DB55D9"/>
    <w:rsid w:val="00DB6419"/>
    <w:rsid w:val="00DB6C9A"/>
    <w:rsid w:val="00DB7728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6C65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5E67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A77"/>
    <w:rsid w:val="00DF1F9B"/>
    <w:rsid w:val="00DF22C1"/>
    <w:rsid w:val="00DF260B"/>
    <w:rsid w:val="00DF2879"/>
    <w:rsid w:val="00DF2CE0"/>
    <w:rsid w:val="00DF3AB0"/>
    <w:rsid w:val="00DF3C35"/>
    <w:rsid w:val="00DF58B3"/>
    <w:rsid w:val="00DF60ED"/>
    <w:rsid w:val="00DF62BA"/>
    <w:rsid w:val="00DF6C2E"/>
    <w:rsid w:val="00DF70CF"/>
    <w:rsid w:val="00DF7846"/>
    <w:rsid w:val="00E00348"/>
    <w:rsid w:val="00E00DF1"/>
    <w:rsid w:val="00E01699"/>
    <w:rsid w:val="00E01D99"/>
    <w:rsid w:val="00E01E5F"/>
    <w:rsid w:val="00E01E9B"/>
    <w:rsid w:val="00E024F8"/>
    <w:rsid w:val="00E038F4"/>
    <w:rsid w:val="00E03AA9"/>
    <w:rsid w:val="00E04844"/>
    <w:rsid w:val="00E048B8"/>
    <w:rsid w:val="00E04FC9"/>
    <w:rsid w:val="00E058B0"/>
    <w:rsid w:val="00E07002"/>
    <w:rsid w:val="00E07120"/>
    <w:rsid w:val="00E071CA"/>
    <w:rsid w:val="00E079C7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4E74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D37"/>
    <w:rsid w:val="00E35E8B"/>
    <w:rsid w:val="00E36C74"/>
    <w:rsid w:val="00E37259"/>
    <w:rsid w:val="00E37C10"/>
    <w:rsid w:val="00E40931"/>
    <w:rsid w:val="00E40F9E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67045"/>
    <w:rsid w:val="00E70155"/>
    <w:rsid w:val="00E7047C"/>
    <w:rsid w:val="00E70A4D"/>
    <w:rsid w:val="00E72494"/>
    <w:rsid w:val="00E72A06"/>
    <w:rsid w:val="00E72A2D"/>
    <w:rsid w:val="00E72FB1"/>
    <w:rsid w:val="00E73026"/>
    <w:rsid w:val="00E74912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319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655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3DE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3A9D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231"/>
    <w:rsid w:val="00EE65AE"/>
    <w:rsid w:val="00EE6635"/>
    <w:rsid w:val="00EE66CC"/>
    <w:rsid w:val="00EE67BB"/>
    <w:rsid w:val="00EE7104"/>
    <w:rsid w:val="00EE718C"/>
    <w:rsid w:val="00EE7531"/>
    <w:rsid w:val="00EF0BC5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1F3F"/>
    <w:rsid w:val="00F029EA"/>
    <w:rsid w:val="00F0437B"/>
    <w:rsid w:val="00F05569"/>
    <w:rsid w:val="00F06A46"/>
    <w:rsid w:val="00F07192"/>
    <w:rsid w:val="00F07357"/>
    <w:rsid w:val="00F073DC"/>
    <w:rsid w:val="00F077E1"/>
    <w:rsid w:val="00F10162"/>
    <w:rsid w:val="00F10DAF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C11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247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0EA1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4DD"/>
    <w:rsid w:val="00F56316"/>
    <w:rsid w:val="00F563F1"/>
    <w:rsid w:val="00F564DA"/>
    <w:rsid w:val="00F566AE"/>
    <w:rsid w:val="00F5726C"/>
    <w:rsid w:val="00F572AF"/>
    <w:rsid w:val="00F607B0"/>
    <w:rsid w:val="00F60A7F"/>
    <w:rsid w:val="00F61217"/>
    <w:rsid w:val="00F61754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C87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6BF"/>
    <w:rsid w:val="00FB2676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AB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86D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F082C"/>
    <w:rsid w:val="00FF0CD6"/>
    <w:rsid w:val="00FF199E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8EE"/>
    <w:rsid w:val="00FF4A3E"/>
    <w:rsid w:val="00FF54C5"/>
    <w:rsid w:val="00FF64C2"/>
    <w:rsid w:val="00FF726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2016-04-04T09:54:00Z</cp:lastPrinted>
  <dcterms:created xsi:type="dcterms:W3CDTF">2016-04-06T14:01:00Z</dcterms:created>
  <dcterms:modified xsi:type="dcterms:W3CDTF">2016-04-06T14:01:00Z</dcterms:modified>
</cp:coreProperties>
</file>