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BD0599" w:rsidRDefault="00406F9D" w:rsidP="00BD0599">
      <w:pPr>
        <w:jc w:val="both"/>
        <w:rPr>
          <w:sz w:val="24"/>
          <w:szCs w:val="24"/>
        </w:rPr>
      </w:pPr>
      <w:r>
        <w:rPr>
          <w:sz w:val="24"/>
          <w:szCs w:val="24"/>
        </w:rPr>
        <w:t>2009-7.262.2</w:t>
      </w:r>
      <w:r w:rsidR="00B62437">
        <w:rPr>
          <w:sz w:val="24"/>
          <w:szCs w:val="24"/>
        </w:rPr>
        <w:t>3.2022</w:t>
      </w:r>
    </w:p>
    <w:p w:rsidR="009603FD" w:rsidRDefault="00BD0599" w:rsidP="00BD0599">
      <w:pPr>
        <w:jc w:val="right"/>
        <w:rPr>
          <w:sz w:val="24"/>
          <w:szCs w:val="24"/>
        </w:rPr>
      </w:pPr>
      <w:r>
        <w:rPr>
          <w:sz w:val="24"/>
          <w:szCs w:val="24"/>
        </w:rPr>
        <w:t>Załącznik nr 1</w:t>
      </w:r>
    </w:p>
    <w:p w:rsidR="00BD0599" w:rsidRDefault="00BD0599" w:rsidP="00BD0599">
      <w:pPr>
        <w:jc w:val="right"/>
        <w:rPr>
          <w:sz w:val="24"/>
          <w:szCs w:val="24"/>
        </w:rPr>
      </w:pPr>
    </w:p>
    <w:p w:rsidR="00BD0599" w:rsidRDefault="00BD0599" w:rsidP="00BD0599">
      <w:pPr>
        <w:jc w:val="center"/>
        <w:rPr>
          <w:sz w:val="24"/>
          <w:szCs w:val="24"/>
        </w:rPr>
      </w:pPr>
      <w:r>
        <w:rPr>
          <w:sz w:val="24"/>
          <w:szCs w:val="24"/>
        </w:rPr>
        <w:t>Opis przedmiotu zamówienia</w:t>
      </w:r>
    </w:p>
    <w:p w:rsidR="00BD0599" w:rsidRPr="00281002" w:rsidRDefault="00BD0599" w:rsidP="00BD0599">
      <w:pPr>
        <w:jc w:val="right"/>
        <w:rPr>
          <w:sz w:val="22"/>
          <w:szCs w:val="22"/>
        </w:rPr>
      </w:pPr>
    </w:p>
    <w:p w:rsidR="00BD0599" w:rsidRPr="00163145" w:rsidRDefault="00FD6993" w:rsidP="00163145">
      <w:pPr>
        <w:pStyle w:val="Akapitzlist"/>
        <w:numPr>
          <w:ilvl w:val="0"/>
          <w:numId w:val="16"/>
        </w:numPr>
        <w:spacing w:line="276" w:lineRule="auto"/>
        <w:ind w:left="425" w:hanging="425"/>
        <w:jc w:val="both"/>
        <w:rPr>
          <w:sz w:val="22"/>
          <w:szCs w:val="22"/>
        </w:rPr>
      </w:pPr>
      <w:r w:rsidRPr="00163145">
        <w:rPr>
          <w:sz w:val="22"/>
          <w:szCs w:val="22"/>
        </w:rPr>
        <w:t xml:space="preserve">Przedmiotem zamówienia jest </w:t>
      </w:r>
      <w:r w:rsidR="00BD0599" w:rsidRPr="00163145">
        <w:rPr>
          <w:i/>
          <w:sz w:val="22"/>
          <w:szCs w:val="22"/>
        </w:rPr>
        <w:t>G</w:t>
      </w:r>
      <w:r w:rsidRPr="00163145">
        <w:rPr>
          <w:i/>
          <w:sz w:val="22"/>
          <w:szCs w:val="22"/>
        </w:rPr>
        <w:t xml:space="preserve">rupowe ubezpieczenie na życie pracowników </w:t>
      </w:r>
      <w:r w:rsidR="00BD0599" w:rsidRPr="00163145">
        <w:rPr>
          <w:i/>
          <w:sz w:val="22"/>
          <w:szCs w:val="22"/>
        </w:rPr>
        <w:t>Prokuratury Regionalnej w Szczecinie oraz</w:t>
      </w:r>
      <w:r w:rsidRPr="00163145">
        <w:rPr>
          <w:i/>
          <w:sz w:val="22"/>
          <w:szCs w:val="22"/>
        </w:rPr>
        <w:t xml:space="preserve"> ich współmałżonków</w:t>
      </w:r>
      <w:r w:rsidR="00BD0599" w:rsidRPr="00163145">
        <w:rPr>
          <w:i/>
          <w:sz w:val="22"/>
          <w:szCs w:val="22"/>
        </w:rPr>
        <w:t>/partnerów</w:t>
      </w:r>
      <w:r w:rsidRPr="00163145">
        <w:rPr>
          <w:i/>
          <w:sz w:val="22"/>
          <w:szCs w:val="22"/>
        </w:rPr>
        <w:t xml:space="preserve"> i pełnoletnich dzieci</w:t>
      </w:r>
      <w:r w:rsidR="002378EF" w:rsidRPr="00163145">
        <w:rPr>
          <w:i/>
          <w:sz w:val="22"/>
          <w:szCs w:val="22"/>
        </w:rPr>
        <w:t>,</w:t>
      </w:r>
      <w:r w:rsidR="00145F1B" w:rsidRPr="00163145">
        <w:rPr>
          <w:sz w:val="22"/>
          <w:szCs w:val="22"/>
        </w:rPr>
        <w:t xml:space="preserve"> zwane dalej „ubezpieczeniem”</w:t>
      </w:r>
      <w:r w:rsidRPr="00163145">
        <w:rPr>
          <w:sz w:val="22"/>
          <w:szCs w:val="22"/>
        </w:rPr>
        <w:t>.</w:t>
      </w:r>
    </w:p>
    <w:p w:rsidR="00A31136" w:rsidRPr="00163145" w:rsidRDefault="00C80D9C" w:rsidP="00163145">
      <w:pPr>
        <w:pStyle w:val="Akapitzlist"/>
        <w:numPr>
          <w:ilvl w:val="0"/>
          <w:numId w:val="16"/>
        </w:numPr>
        <w:spacing w:line="276" w:lineRule="auto"/>
        <w:ind w:left="425" w:hanging="425"/>
        <w:jc w:val="both"/>
        <w:rPr>
          <w:sz w:val="22"/>
          <w:szCs w:val="22"/>
        </w:rPr>
      </w:pPr>
      <w:r w:rsidRPr="00163145">
        <w:rPr>
          <w:sz w:val="22"/>
          <w:szCs w:val="22"/>
          <w:u w:val="single"/>
        </w:rPr>
        <w:t>Określenie przedmiotu zamówienia według kodu CPV</w:t>
      </w:r>
      <w:r w:rsidRPr="00163145">
        <w:rPr>
          <w:sz w:val="22"/>
          <w:szCs w:val="22"/>
        </w:rPr>
        <w:t xml:space="preserve">: </w:t>
      </w:r>
      <w:r w:rsidRPr="00163145">
        <w:rPr>
          <w:b/>
          <w:bCs/>
          <w:sz w:val="22"/>
          <w:szCs w:val="22"/>
          <w:lang w:eastAsia="pl-PL"/>
        </w:rPr>
        <w:t xml:space="preserve">66510000-8 </w:t>
      </w:r>
      <w:r w:rsidRPr="00163145">
        <w:rPr>
          <w:sz w:val="22"/>
          <w:szCs w:val="22"/>
          <w:lang w:eastAsia="pl-PL"/>
        </w:rPr>
        <w:t>(</w:t>
      </w:r>
      <w:r w:rsidR="00A92AA8">
        <w:rPr>
          <w:sz w:val="22"/>
          <w:szCs w:val="22"/>
          <w:lang w:eastAsia="pl-PL"/>
        </w:rPr>
        <w:t>u</w:t>
      </w:r>
      <w:r w:rsidRPr="00163145">
        <w:rPr>
          <w:sz w:val="22"/>
          <w:szCs w:val="22"/>
          <w:lang w:eastAsia="pl-PL"/>
        </w:rPr>
        <w:t xml:space="preserve">sługi ubezpieczeniowe), </w:t>
      </w:r>
      <w:r w:rsidRPr="00163145">
        <w:rPr>
          <w:b/>
          <w:sz w:val="22"/>
          <w:szCs w:val="22"/>
        </w:rPr>
        <w:t>66511000-5</w:t>
      </w:r>
      <w:r w:rsidRPr="00163145">
        <w:rPr>
          <w:sz w:val="22"/>
          <w:szCs w:val="22"/>
        </w:rPr>
        <w:t xml:space="preserve"> (usługi ubezpieczeń na życie), </w:t>
      </w:r>
      <w:r w:rsidRPr="00163145">
        <w:rPr>
          <w:b/>
          <w:sz w:val="22"/>
          <w:szCs w:val="22"/>
        </w:rPr>
        <w:t>66512100-3</w:t>
      </w:r>
      <w:r w:rsidRPr="00163145">
        <w:rPr>
          <w:sz w:val="22"/>
          <w:szCs w:val="22"/>
        </w:rPr>
        <w:t xml:space="preserve"> (usługi ubezpieczenia od następstw nieszczęśliwych wypadków), </w:t>
      </w:r>
      <w:r w:rsidRPr="00163145">
        <w:rPr>
          <w:b/>
          <w:sz w:val="22"/>
          <w:szCs w:val="22"/>
        </w:rPr>
        <w:t>66512210-7</w:t>
      </w:r>
      <w:r w:rsidRPr="00163145">
        <w:rPr>
          <w:sz w:val="22"/>
          <w:szCs w:val="22"/>
        </w:rPr>
        <w:t xml:space="preserve"> (usługi dobrowolnego ubezpieczenia zdrowotnego), </w:t>
      </w:r>
      <w:r w:rsidRPr="00163145">
        <w:rPr>
          <w:b/>
          <w:sz w:val="22"/>
          <w:szCs w:val="22"/>
        </w:rPr>
        <w:t>66512220-0</w:t>
      </w:r>
      <w:r w:rsidRPr="00163145">
        <w:rPr>
          <w:sz w:val="22"/>
          <w:szCs w:val="22"/>
        </w:rPr>
        <w:t xml:space="preserve"> (usługi ubezpieczenia medycznego).</w:t>
      </w:r>
    </w:p>
    <w:p w:rsidR="00A31136" w:rsidRPr="00163145" w:rsidRDefault="00A31136" w:rsidP="00163145">
      <w:pPr>
        <w:pStyle w:val="Akapitzlist"/>
        <w:numPr>
          <w:ilvl w:val="0"/>
          <w:numId w:val="16"/>
        </w:numPr>
        <w:spacing w:line="276" w:lineRule="auto"/>
        <w:ind w:left="425" w:hanging="425"/>
        <w:jc w:val="both"/>
        <w:rPr>
          <w:sz w:val="22"/>
          <w:szCs w:val="22"/>
        </w:rPr>
      </w:pPr>
      <w:bookmarkStart w:id="0" w:name="_GoBack"/>
      <w:bookmarkEnd w:id="0"/>
      <w:r w:rsidRPr="00163145">
        <w:rPr>
          <w:sz w:val="22"/>
          <w:szCs w:val="22"/>
        </w:rPr>
        <w:t xml:space="preserve">Wysokość składki ubezpieczeniowej za jedną osobę obowiązuje za cały zakres ubezpieczenia. Składka za jedną osobę przez cały okres ubezpieczenia jest niezmienna. Zmiana liczby ubezpieczonych nie będzie miała wpływu na składkę miesięczną za jednego ubezpieczonego, na warunki i zakres ubezpieczenia wynikające z umowy ubezpieczenia. </w:t>
      </w:r>
    </w:p>
    <w:p w:rsidR="00A31136" w:rsidRPr="00163145" w:rsidRDefault="00A31136" w:rsidP="00163145">
      <w:pPr>
        <w:pStyle w:val="Akapitzlist"/>
        <w:numPr>
          <w:ilvl w:val="0"/>
          <w:numId w:val="16"/>
        </w:numPr>
        <w:spacing w:line="276" w:lineRule="auto"/>
        <w:ind w:left="425" w:hanging="425"/>
        <w:jc w:val="both"/>
        <w:rPr>
          <w:sz w:val="22"/>
          <w:szCs w:val="22"/>
        </w:rPr>
      </w:pPr>
      <w:r w:rsidRPr="00163145">
        <w:rPr>
          <w:sz w:val="22"/>
          <w:szCs w:val="22"/>
        </w:rPr>
        <w:t xml:space="preserve">Informacje dotyczące struktury zatrudnionych oraz struktury aktualnie ubezpieczonych zawarte są </w:t>
      </w:r>
      <w:r w:rsidR="00163145">
        <w:rPr>
          <w:sz w:val="22"/>
          <w:szCs w:val="22"/>
        </w:rPr>
        <w:t xml:space="preserve">      </w:t>
      </w:r>
      <w:r w:rsidRPr="00163145">
        <w:rPr>
          <w:sz w:val="22"/>
          <w:szCs w:val="22"/>
        </w:rPr>
        <w:t xml:space="preserve">w </w:t>
      </w:r>
      <w:r w:rsidRPr="00163145">
        <w:rPr>
          <w:b/>
          <w:sz w:val="22"/>
          <w:szCs w:val="22"/>
        </w:rPr>
        <w:t>Załącznik</w:t>
      </w:r>
      <w:r w:rsidR="00A92AA8">
        <w:rPr>
          <w:b/>
          <w:sz w:val="22"/>
          <w:szCs w:val="22"/>
        </w:rPr>
        <w:t xml:space="preserve"> nr </w:t>
      </w:r>
      <w:r w:rsidR="007863C4" w:rsidRPr="00163145">
        <w:rPr>
          <w:b/>
          <w:sz w:val="22"/>
          <w:szCs w:val="22"/>
        </w:rPr>
        <w:t>2</w:t>
      </w:r>
      <w:r w:rsidRPr="00163145">
        <w:rPr>
          <w:sz w:val="22"/>
          <w:szCs w:val="22"/>
        </w:rPr>
        <w:t>. Zamawiający nie gwarantuje, że wszyscy pracownicy lub wszystkie aktualnie ubezpieczone osoby przystąpią do ubezpieczenia, a zawiązanie umowy ubezpieczenia będzie uwarunkowane indywidualną decyzją każdej z osób</w:t>
      </w:r>
      <w:r w:rsidR="00A92AA8">
        <w:rPr>
          <w:sz w:val="22"/>
          <w:szCs w:val="22"/>
        </w:rPr>
        <w:t>.</w:t>
      </w:r>
    </w:p>
    <w:p w:rsidR="00AC4D63" w:rsidRPr="00163145" w:rsidRDefault="000D6AE6" w:rsidP="00163145">
      <w:pPr>
        <w:pStyle w:val="Akapitzlist"/>
        <w:numPr>
          <w:ilvl w:val="0"/>
          <w:numId w:val="16"/>
        </w:numPr>
        <w:spacing w:line="276" w:lineRule="auto"/>
        <w:ind w:left="425" w:hanging="425"/>
        <w:jc w:val="both"/>
        <w:rPr>
          <w:sz w:val="22"/>
          <w:szCs w:val="22"/>
        </w:rPr>
      </w:pPr>
      <w:r w:rsidRPr="00163145">
        <w:rPr>
          <w:sz w:val="22"/>
          <w:szCs w:val="22"/>
          <w:u w:val="single"/>
        </w:rPr>
        <w:t xml:space="preserve">Szczegółowy opis </w:t>
      </w:r>
      <w:r w:rsidR="00BD0599" w:rsidRPr="00163145">
        <w:rPr>
          <w:b/>
          <w:i/>
          <w:sz w:val="22"/>
          <w:szCs w:val="22"/>
          <w:u w:val="single"/>
        </w:rPr>
        <w:t>P</w:t>
      </w:r>
      <w:r w:rsidRPr="00163145">
        <w:rPr>
          <w:b/>
          <w:i/>
          <w:sz w:val="22"/>
          <w:szCs w:val="22"/>
          <w:u w:val="single"/>
        </w:rPr>
        <w:t>r</w:t>
      </w:r>
      <w:r w:rsidR="005B3427" w:rsidRPr="00163145">
        <w:rPr>
          <w:b/>
          <w:i/>
          <w:sz w:val="22"/>
          <w:szCs w:val="22"/>
          <w:u w:val="single"/>
        </w:rPr>
        <w:t>ogram</w:t>
      </w:r>
      <w:r w:rsidRPr="00163145">
        <w:rPr>
          <w:b/>
          <w:i/>
          <w:sz w:val="22"/>
          <w:szCs w:val="22"/>
          <w:u w:val="single"/>
        </w:rPr>
        <w:t xml:space="preserve">u </w:t>
      </w:r>
      <w:r w:rsidR="005B3427" w:rsidRPr="00163145">
        <w:rPr>
          <w:b/>
          <w:i/>
          <w:sz w:val="22"/>
          <w:szCs w:val="22"/>
          <w:u w:val="single"/>
        </w:rPr>
        <w:t>ubezpieczeniowego</w:t>
      </w:r>
      <w:r w:rsidRPr="00163145">
        <w:rPr>
          <w:sz w:val="22"/>
          <w:szCs w:val="22"/>
          <w:u w:val="single"/>
        </w:rPr>
        <w:t xml:space="preserve"> określony został w </w:t>
      </w:r>
      <w:r w:rsidRPr="00163145">
        <w:rPr>
          <w:b/>
          <w:sz w:val="22"/>
          <w:szCs w:val="22"/>
          <w:u w:val="single"/>
        </w:rPr>
        <w:t xml:space="preserve">Załączniku nr </w:t>
      </w:r>
      <w:r w:rsidR="00BD0599" w:rsidRPr="00163145">
        <w:rPr>
          <w:b/>
          <w:sz w:val="22"/>
          <w:szCs w:val="22"/>
          <w:u w:val="single"/>
        </w:rPr>
        <w:t>4</w:t>
      </w:r>
      <w:r w:rsidR="00AC4D63" w:rsidRPr="00163145">
        <w:rPr>
          <w:b/>
          <w:sz w:val="22"/>
          <w:szCs w:val="22"/>
          <w:u w:val="single"/>
        </w:rPr>
        <w:t>.</w:t>
      </w:r>
    </w:p>
    <w:p w:rsidR="00AC4D63" w:rsidRPr="00163145" w:rsidRDefault="005C00E2" w:rsidP="00163145">
      <w:pPr>
        <w:pStyle w:val="Akapitzlist"/>
        <w:numPr>
          <w:ilvl w:val="0"/>
          <w:numId w:val="16"/>
        </w:numPr>
        <w:spacing w:line="276" w:lineRule="auto"/>
        <w:ind w:left="425" w:hanging="425"/>
        <w:jc w:val="both"/>
        <w:rPr>
          <w:sz w:val="22"/>
          <w:szCs w:val="22"/>
        </w:rPr>
      </w:pPr>
      <w:r w:rsidRPr="00163145">
        <w:rPr>
          <w:sz w:val="22"/>
          <w:szCs w:val="22"/>
        </w:rPr>
        <w:t xml:space="preserve">Wysokość </w:t>
      </w:r>
      <w:r w:rsidR="00756412" w:rsidRPr="00163145">
        <w:rPr>
          <w:sz w:val="22"/>
          <w:szCs w:val="22"/>
        </w:rPr>
        <w:t xml:space="preserve">miesięcznego </w:t>
      </w:r>
      <w:r w:rsidRPr="00163145">
        <w:rPr>
          <w:sz w:val="22"/>
          <w:szCs w:val="22"/>
        </w:rPr>
        <w:t>wynagrodzenia za czynności obsługowo-administracyjne wykonane po</w:t>
      </w:r>
      <w:r w:rsidR="005A28FE" w:rsidRPr="00163145">
        <w:rPr>
          <w:sz w:val="22"/>
          <w:szCs w:val="22"/>
        </w:rPr>
        <w:t xml:space="preserve"> stronie Zamawiającego wynosi 10</w:t>
      </w:r>
      <w:r w:rsidR="00DB6C18" w:rsidRPr="00163145">
        <w:rPr>
          <w:sz w:val="22"/>
          <w:szCs w:val="22"/>
        </w:rPr>
        <w:t>%</w:t>
      </w:r>
      <w:r w:rsidRPr="00163145">
        <w:rPr>
          <w:sz w:val="22"/>
          <w:szCs w:val="22"/>
        </w:rPr>
        <w:t xml:space="preserve"> składki za ubezpieczenie</w:t>
      </w:r>
      <w:r w:rsidR="00756412" w:rsidRPr="00163145">
        <w:rPr>
          <w:sz w:val="22"/>
          <w:szCs w:val="22"/>
        </w:rPr>
        <w:t xml:space="preserve"> za dany miesiąc</w:t>
      </w:r>
      <w:r w:rsidRPr="00163145">
        <w:rPr>
          <w:sz w:val="22"/>
          <w:szCs w:val="22"/>
        </w:rPr>
        <w:t>.</w:t>
      </w:r>
    </w:p>
    <w:p w:rsidR="00AC4D63" w:rsidRPr="00163145" w:rsidRDefault="00BD0599" w:rsidP="00163145">
      <w:pPr>
        <w:pStyle w:val="Akapitzlist"/>
        <w:numPr>
          <w:ilvl w:val="0"/>
          <w:numId w:val="16"/>
        </w:numPr>
        <w:spacing w:line="276" w:lineRule="auto"/>
        <w:ind w:left="425" w:hanging="425"/>
        <w:jc w:val="both"/>
        <w:rPr>
          <w:sz w:val="22"/>
          <w:szCs w:val="22"/>
        </w:rPr>
      </w:pPr>
      <w:r w:rsidRPr="00163145">
        <w:rPr>
          <w:sz w:val="22"/>
          <w:szCs w:val="22"/>
        </w:rPr>
        <w:t xml:space="preserve">Termin wykonania zamówienia: </w:t>
      </w:r>
      <w:r w:rsidR="004C67C4" w:rsidRPr="00163145">
        <w:rPr>
          <w:sz w:val="22"/>
          <w:szCs w:val="22"/>
        </w:rPr>
        <w:t>12 miesięcy</w:t>
      </w:r>
      <w:r w:rsidRPr="00163145">
        <w:rPr>
          <w:sz w:val="22"/>
          <w:szCs w:val="22"/>
        </w:rPr>
        <w:t xml:space="preserve">, tj. </w:t>
      </w:r>
      <w:r w:rsidRPr="00163145">
        <w:rPr>
          <w:b/>
          <w:sz w:val="22"/>
          <w:szCs w:val="22"/>
        </w:rPr>
        <w:t>od dnia 1 stycznia 20</w:t>
      </w:r>
      <w:r w:rsidR="002449DD">
        <w:rPr>
          <w:b/>
          <w:sz w:val="22"/>
          <w:szCs w:val="22"/>
        </w:rPr>
        <w:t>2</w:t>
      </w:r>
      <w:r w:rsidR="00B62437">
        <w:rPr>
          <w:b/>
          <w:sz w:val="22"/>
          <w:szCs w:val="22"/>
        </w:rPr>
        <w:t xml:space="preserve">3 r. do dnia </w:t>
      </w:r>
      <w:r w:rsidRPr="00163145">
        <w:rPr>
          <w:b/>
          <w:sz w:val="22"/>
          <w:szCs w:val="22"/>
        </w:rPr>
        <w:t>31 grudnia 20</w:t>
      </w:r>
      <w:r w:rsidR="002449DD">
        <w:rPr>
          <w:b/>
          <w:sz w:val="22"/>
          <w:szCs w:val="22"/>
        </w:rPr>
        <w:t>2</w:t>
      </w:r>
      <w:r w:rsidR="00B62437">
        <w:rPr>
          <w:b/>
          <w:sz w:val="22"/>
          <w:szCs w:val="22"/>
        </w:rPr>
        <w:t>3</w:t>
      </w:r>
      <w:r w:rsidRPr="00163145">
        <w:rPr>
          <w:b/>
          <w:sz w:val="22"/>
          <w:szCs w:val="22"/>
        </w:rPr>
        <w:t xml:space="preserve"> r.</w:t>
      </w:r>
    </w:p>
    <w:p w:rsidR="00AC4D63" w:rsidRPr="00163145" w:rsidRDefault="00AC4D63" w:rsidP="00163145">
      <w:pPr>
        <w:pStyle w:val="Akapitzlist"/>
        <w:numPr>
          <w:ilvl w:val="0"/>
          <w:numId w:val="16"/>
        </w:numPr>
        <w:spacing w:line="276" w:lineRule="auto"/>
        <w:ind w:left="425" w:hanging="425"/>
        <w:jc w:val="both"/>
        <w:rPr>
          <w:sz w:val="22"/>
          <w:szCs w:val="22"/>
        </w:rPr>
      </w:pPr>
      <w:r w:rsidRPr="00163145">
        <w:rPr>
          <w:sz w:val="22"/>
          <w:szCs w:val="22"/>
        </w:rPr>
        <w:t>Wykonawca może złożyć tylko jedną ofertę. Alternatywy zawarte w treści oferty spowodują jej odrzucenie.</w:t>
      </w:r>
    </w:p>
    <w:p w:rsidR="00AC4D63" w:rsidRPr="00163145" w:rsidRDefault="00AC4D63" w:rsidP="00163145">
      <w:pPr>
        <w:pStyle w:val="Akapitzlist"/>
        <w:numPr>
          <w:ilvl w:val="0"/>
          <w:numId w:val="16"/>
        </w:numPr>
        <w:spacing w:line="276" w:lineRule="auto"/>
        <w:ind w:left="425" w:hanging="425"/>
        <w:jc w:val="both"/>
        <w:rPr>
          <w:sz w:val="22"/>
          <w:szCs w:val="22"/>
        </w:rPr>
      </w:pPr>
      <w:r w:rsidRPr="00163145">
        <w:rPr>
          <w:sz w:val="22"/>
          <w:szCs w:val="22"/>
        </w:rPr>
        <w:t>Oferta musi być sporządzona w języku polskim, czytelnie z zachowaniem formy pisemnej oraz bez użycia ścieralnego nośnika pisma, np. ołówka, pod rygorem odrzucenia oferty.</w:t>
      </w:r>
    </w:p>
    <w:p w:rsidR="003A4EAB" w:rsidRPr="00163145" w:rsidRDefault="00AC4D63" w:rsidP="00163145">
      <w:pPr>
        <w:pStyle w:val="Akapitzlist"/>
        <w:numPr>
          <w:ilvl w:val="0"/>
          <w:numId w:val="16"/>
        </w:numPr>
        <w:spacing w:line="276" w:lineRule="auto"/>
        <w:ind w:left="425" w:hanging="425"/>
        <w:jc w:val="both"/>
        <w:rPr>
          <w:sz w:val="22"/>
          <w:szCs w:val="22"/>
        </w:rPr>
      </w:pPr>
      <w:r w:rsidRPr="00163145">
        <w:rPr>
          <w:sz w:val="22"/>
          <w:szCs w:val="22"/>
        </w:rPr>
        <w:t xml:space="preserve">Ofertę należy złożyć na formularzu oferty stanowiącym </w:t>
      </w:r>
      <w:r w:rsidRPr="00163145">
        <w:rPr>
          <w:b/>
          <w:sz w:val="22"/>
          <w:szCs w:val="22"/>
        </w:rPr>
        <w:t>Załącznik nr 3</w:t>
      </w:r>
      <w:r w:rsidRPr="00163145">
        <w:rPr>
          <w:sz w:val="22"/>
          <w:szCs w:val="22"/>
        </w:rPr>
        <w:t>.</w:t>
      </w:r>
    </w:p>
    <w:p w:rsidR="003A4EAB" w:rsidRPr="00163145" w:rsidRDefault="00AC4D63" w:rsidP="00163145">
      <w:pPr>
        <w:pStyle w:val="Akapitzlist"/>
        <w:numPr>
          <w:ilvl w:val="0"/>
          <w:numId w:val="16"/>
        </w:numPr>
        <w:spacing w:line="276" w:lineRule="auto"/>
        <w:ind w:left="425" w:hanging="425"/>
        <w:jc w:val="both"/>
        <w:rPr>
          <w:sz w:val="22"/>
          <w:szCs w:val="22"/>
        </w:rPr>
      </w:pPr>
      <w:r w:rsidRPr="00163145">
        <w:rPr>
          <w:sz w:val="22"/>
          <w:szCs w:val="22"/>
        </w:rPr>
        <w:t>Zamawiający nie dopuszcza składania ofert częściowych.</w:t>
      </w:r>
    </w:p>
    <w:p w:rsidR="005C00E2" w:rsidRPr="00163145" w:rsidRDefault="00AC4D63" w:rsidP="00163145">
      <w:pPr>
        <w:pStyle w:val="Akapitzlist"/>
        <w:numPr>
          <w:ilvl w:val="0"/>
          <w:numId w:val="16"/>
        </w:numPr>
        <w:spacing w:line="276" w:lineRule="auto"/>
        <w:ind w:left="425" w:hanging="425"/>
        <w:jc w:val="both"/>
        <w:rPr>
          <w:sz w:val="22"/>
          <w:szCs w:val="22"/>
        </w:rPr>
      </w:pPr>
      <w:r w:rsidRPr="00163145">
        <w:rPr>
          <w:sz w:val="22"/>
          <w:szCs w:val="22"/>
        </w:rPr>
        <w:t>Wykonawca ponosi wszelkie koszty związane z przygotowaniem i złożeniem oferty.</w:t>
      </w:r>
    </w:p>
    <w:p w:rsidR="00AC4D63" w:rsidRPr="00106649" w:rsidRDefault="003A4EAB" w:rsidP="00163145">
      <w:pPr>
        <w:pStyle w:val="Akapitzlist"/>
        <w:numPr>
          <w:ilvl w:val="0"/>
          <w:numId w:val="16"/>
        </w:numPr>
        <w:spacing w:line="276" w:lineRule="auto"/>
        <w:ind w:left="425" w:hanging="425"/>
        <w:jc w:val="both"/>
        <w:rPr>
          <w:sz w:val="22"/>
          <w:szCs w:val="22"/>
        </w:rPr>
      </w:pPr>
      <w:r w:rsidRPr="00163145">
        <w:rPr>
          <w:sz w:val="22"/>
          <w:szCs w:val="22"/>
        </w:rPr>
        <w:t xml:space="preserve">Ofertę należy przesłać </w:t>
      </w:r>
      <w:r w:rsidR="006A6D8E">
        <w:rPr>
          <w:sz w:val="22"/>
          <w:szCs w:val="22"/>
        </w:rPr>
        <w:t xml:space="preserve">do Zamawiającego </w:t>
      </w:r>
      <w:r w:rsidRPr="00163145">
        <w:rPr>
          <w:sz w:val="22"/>
          <w:szCs w:val="22"/>
        </w:rPr>
        <w:t xml:space="preserve">mailem na adres: </w:t>
      </w:r>
      <w:hyperlink r:id="rId8" w:history="1">
        <w:r w:rsidR="00B62437" w:rsidRPr="00B62437">
          <w:rPr>
            <w:color w:val="0000FF"/>
            <w:sz w:val="22"/>
            <w:szCs w:val="22"/>
            <w:u w:val="single"/>
            <w:lang w:eastAsia="pl-PL"/>
          </w:rPr>
          <w:t>biuro.podawcze.rpszc@prokuratura.gov.pl</w:t>
        </w:r>
      </w:hyperlink>
      <w:r w:rsidR="006A6D8E">
        <w:rPr>
          <w:sz w:val="22"/>
          <w:szCs w:val="22"/>
        </w:rPr>
        <w:t xml:space="preserve">                   w terminie </w:t>
      </w:r>
      <w:r w:rsidRPr="00163145">
        <w:rPr>
          <w:sz w:val="22"/>
          <w:szCs w:val="22"/>
        </w:rPr>
        <w:t>do dnia</w:t>
      </w:r>
      <w:r w:rsidRPr="00163145">
        <w:rPr>
          <w:b/>
          <w:sz w:val="22"/>
          <w:szCs w:val="22"/>
        </w:rPr>
        <w:t xml:space="preserve"> </w:t>
      </w:r>
      <w:r w:rsidR="00B62437">
        <w:rPr>
          <w:b/>
          <w:sz w:val="22"/>
          <w:szCs w:val="22"/>
        </w:rPr>
        <w:t xml:space="preserve">     </w:t>
      </w:r>
      <w:r w:rsidR="00106649">
        <w:rPr>
          <w:b/>
          <w:sz w:val="22"/>
          <w:szCs w:val="22"/>
        </w:rPr>
        <w:t xml:space="preserve">28 listopada </w:t>
      </w:r>
      <w:r w:rsidR="00AC3489" w:rsidRPr="00B62437">
        <w:rPr>
          <w:b/>
          <w:color w:val="FF0000"/>
          <w:sz w:val="22"/>
          <w:szCs w:val="22"/>
        </w:rPr>
        <w:t xml:space="preserve"> </w:t>
      </w:r>
      <w:r w:rsidRPr="00106649">
        <w:rPr>
          <w:b/>
          <w:sz w:val="22"/>
          <w:szCs w:val="22"/>
        </w:rPr>
        <w:t>20</w:t>
      </w:r>
      <w:r w:rsidR="006A6D8E" w:rsidRPr="00106649">
        <w:rPr>
          <w:b/>
          <w:sz w:val="22"/>
          <w:szCs w:val="22"/>
        </w:rPr>
        <w:t>2</w:t>
      </w:r>
      <w:r w:rsidR="00B62437" w:rsidRPr="00106649">
        <w:rPr>
          <w:b/>
          <w:sz w:val="22"/>
          <w:szCs w:val="22"/>
        </w:rPr>
        <w:t>2</w:t>
      </w:r>
      <w:r w:rsidRPr="00106649">
        <w:rPr>
          <w:b/>
          <w:sz w:val="22"/>
          <w:szCs w:val="22"/>
        </w:rPr>
        <w:t xml:space="preserve"> r</w:t>
      </w:r>
      <w:r w:rsidR="00A431A1" w:rsidRPr="00106649">
        <w:rPr>
          <w:b/>
          <w:sz w:val="22"/>
          <w:szCs w:val="22"/>
        </w:rPr>
        <w:t>.</w:t>
      </w:r>
      <w:r w:rsidR="006A6D8E" w:rsidRPr="00106649">
        <w:rPr>
          <w:b/>
          <w:sz w:val="22"/>
          <w:szCs w:val="22"/>
        </w:rPr>
        <w:t xml:space="preserve"> do godz. 10</w:t>
      </w:r>
      <w:r w:rsidR="006A6D8E" w:rsidRPr="00106649">
        <w:rPr>
          <w:b/>
          <w:sz w:val="22"/>
          <w:szCs w:val="22"/>
          <w:vertAlign w:val="superscript"/>
        </w:rPr>
        <w:t>00</w:t>
      </w:r>
      <w:r w:rsidR="006A6D8E" w:rsidRPr="00106649">
        <w:rPr>
          <w:b/>
          <w:sz w:val="22"/>
          <w:szCs w:val="22"/>
        </w:rPr>
        <w:t>.</w:t>
      </w:r>
    </w:p>
    <w:sectPr w:rsidR="00AC4D63" w:rsidRPr="00106649" w:rsidSect="002449DD">
      <w:footerReference w:type="default" r:id="rId9"/>
      <w:footnotePr>
        <w:pos w:val="beneathText"/>
      </w:footnotePr>
      <w:pgSz w:w="11907" w:h="16840" w:code="9"/>
      <w:pgMar w:top="1560" w:right="1077" w:bottom="1702" w:left="130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36" w:rsidRDefault="00A31136">
      <w:r>
        <w:separator/>
      </w:r>
    </w:p>
  </w:endnote>
  <w:endnote w:type="continuationSeparator" w:id="0">
    <w:p w:rsidR="00A31136" w:rsidRDefault="00A3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lbany">
    <w:altName w:val="Arial"/>
    <w:charset w:val="00"/>
    <w:family w:val="swiss"/>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36" w:rsidRPr="00B52480" w:rsidRDefault="00A31136" w:rsidP="00B279A1">
    <w:pPr>
      <w:pStyle w:val="Stopka"/>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36" w:rsidRDefault="00A31136">
      <w:r>
        <w:separator/>
      </w:r>
    </w:p>
  </w:footnote>
  <w:footnote w:type="continuationSeparator" w:id="0">
    <w:p w:rsidR="00A31136" w:rsidRDefault="00A3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82A49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FB21144"/>
    <w:name w:val="WW8Num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6" w15:restartNumberingAfterBreak="0">
    <w:nsid w:val="00000006"/>
    <w:multiLevelType w:val="singleLevel"/>
    <w:tmpl w:val="33326324"/>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8"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9"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1"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2"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3"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4"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5"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6"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7"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8"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9"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20"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1"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3"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4" w15:restartNumberingAfterBreak="0">
    <w:nsid w:val="00000018"/>
    <w:multiLevelType w:val="multilevel"/>
    <w:tmpl w:val="6726ADAE"/>
    <w:name w:val="WW8Num24"/>
    <w:lvl w:ilvl="0">
      <w:start w:val="1"/>
      <w:numFmt w:val="decimal"/>
      <w:lvlText w:val="%1."/>
      <w:lvlJc w:val="left"/>
      <w:pPr>
        <w:tabs>
          <w:tab w:val="num" w:pos="360"/>
        </w:tabs>
        <w:ind w:left="360" w:hanging="360"/>
      </w:pPr>
    </w:lvl>
    <w:lvl w:ilvl="1">
      <w:start w:val="3"/>
      <w:numFmt w:val="decimal"/>
      <w:isLgl/>
      <w:lvlText w:val="%1.%2"/>
      <w:lvlJc w:val="left"/>
      <w:pPr>
        <w:tabs>
          <w:tab w:val="num" w:pos="420"/>
        </w:tabs>
        <w:ind w:left="420" w:hanging="3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1920"/>
        </w:tabs>
        <w:ind w:left="1920" w:hanging="1440"/>
      </w:pPr>
      <w:rPr>
        <w:rFonts w:hint="default"/>
      </w:rPr>
    </w:lvl>
  </w:abstractNum>
  <w:abstractNum w:abstractNumId="25" w15:restartNumberingAfterBreak="0">
    <w:nsid w:val="00000019"/>
    <w:multiLevelType w:val="multilevel"/>
    <w:tmpl w:val="00000019"/>
    <w:name w:val="WW8Num26222"/>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A"/>
    <w:multiLevelType w:val="multilevel"/>
    <w:tmpl w:val="FA30B384"/>
    <w:name w:val="WW8Num26"/>
    <w:lvl w:ilvl="0">
      <w:start w:val="1"/>
      <w:numFmt w:val="lowerLetter"/>
      <w:lvlText w:val="%1)"/>
      <w:lvlJc w:val="left"/>
      <w:pPr>
        <w:tabs>
          <w:tab w:val="num" w:pos="360"/>
        </w:tabs>
        <w:ind w:left="1361" w:hanging="9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1)"/>
      <w:lvlJc w:val="left"/>
      <w:pPr>
        <w:tabs>
          <w:tab w:val="num" w:pos="1361"/>
        </w:tabs>
        <w:ind w:left="2041" w:hanging="96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1F"/>
    <w:multiLevelType w:val="multilevel"/>
    <w:tmpl w:val="0000001F"/>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pStyle w:val="Nagwek8"/>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00000020"/>
    <w:multiLevelType w:val="multilevel"/>
    <w:tmpl w:val="00000020"/>
    <w:name w:val="WW8Num32"/>
    <w:lvl w:ilvl="0">
      <w:start w:val="3"/>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0" w15:restartNumberingAfterBreak="0">
    <w:nsid w:val="00000024"/>
    <w:multiLevelType w:val="multilevel"/>
    <w:tmpl w:val="00000024"/>
    <w:name w:val="WW8Num36"/>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31" w15:restartNumberingAfterBreak="0">
    <w:nsid w:val="0D9D03A4"/>
    <w:multiLevelType w:val="hybridMultilevel"/>
    <w:tmpl w:val="78CA6A80"/>
    <w:lvl w:ilvl="0" w:tplc="04150017">
      <w:start w:val="1"/>
      <w:numFmt w:val="lowerLetter"/>
      <w:lvlText w:val="%1)"/>
      <w:lvlJc w:val="left"/>
      <w:pPr>
        <w:tabs>
          <w:tab w:val="num" w:pos="720"/>
        </w:tabs>
        <w:ind w:left="720" w:hanging="360"/>
      </w:pPr>
      <w:rPr>
        <w:rFonts w:hint="default"/>
      </w:rPr>
    </w:lvl>
    <w:lvl w:ilvl="1" w:tplc="2C6A50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84021F"/>
    <w:multiLevelType w:val="hybridMultilevel"/>
    <w:tmpl w:val="3E383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FB00E5"/>
    <w:multiLevelType w:val="hybridMultilevel"/>
    <w:tmpl w:val="B03A289C"/>
    <w:lvl w:ilvl="0" w:tplc="35DEFA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E2ED7EE">
      <w:start w:val="1"/>
      <w:numFmt w:val="lowerLetter"/>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84099"/>
    <w:multiLevelType w:val="multilevel"/>
    <w:tmpl w:val="334079B4"/>
    <w:name w:val="WW8Num262"/>
    <w:lvl w:ilvl="0">
      <w:start w:val="1"/>
      <w:numFmt w:val="lowerLetter"/>
      <w:lvlText w:val="%1)"/>
      <w:lvlJc w:val="left"/>
      <w:pPr>
        <w:tabs>
          <w:tab w:val="num" w:pos="360"/>
        </w:tabs>
        <w:ind w:left="1361" w:hanging="9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1)"/>
      <w:lvlJc w:val="left"/>
      <w:pPr>
        <w:tabs>
          <w:tab w:val="num" w:pos="1361"/>
        </w:tabs>
        <w:ind w:left="2041" w:hanging="96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0DF7233"/>
    <w:multiLevelType w:val="multilevel"/>
    <w:tmpl w:val="334079B4"/>
    <w:name w:val="WW8Num26222"/>
    <w:lvl w:ilvl="0">
      <w:start w:val="1"/>
      <w:numFmt w:val="lowerLetter"/>
      <w:lvlText w:val="%1)"/>
      <w:lvlJc w:val="left"/>
      <w:pPr>
        <w:tabs>
          <w:tab w:val="num" w:pos="-37"/>
        </w:tabs>
        <w:ind w:left="964" w:hanging="964"/>
      </w:pPr>
      <w:rPr>
        <w:rFonts w:hint="default"/>
      </w:rPr>
    </w:lvl>
    <w:lvl w:ilvl="1">
      <w:start w:val="1"/>
      <w:numFmt w:val="lowerLetter"/>
      <w:lvlText w:val="%2)"/>
      <w:lvlJc w:val="left"/>
      <w:pPr>
        <w:tabs>
          <w:tab w:val="num" w:pos="323"/>
        </w:tabs>
        <w:ind w:left="323" w:hanging="360"/>
      </w:pPr>
      <w:rPr>
        <w:rFonts w:hint="default"/>
      </w:rPr>
    </w:lvl>
    <w:lvl w:ilvl="2">
      <w:start w:val="1"/>
      <w:numFmt w:val="lowerRoman"/>
      <w:lvlText w:val="%3)"/>
      <w:lvlJc w:val="left"/>
      <w:pPr>
        <w:tabs>
          <w:tab w:val="num" w:pos="683"/>
        </w:tabs>
        <w:ind w:left="683" w:hanging="360"/>
      </w:pPr>
      <w:rPr>
        <w:rFonts w:hint="default"/>
      </w:rPr>
    </w:lvl>
    <w:lvl w:ilvl="3">
      <w:start w:val="1"/>
      <w:numFmt w:val="none"/>
      <w:lvlText w:val="1)"/>
      <w:lvlJc w:val="left"/>
      <w:pPr>
        <w:tabs>
          <w:tab w:val="num" w:pos="964"/>
        </w:tabs>
        <w:ind w:left="1644" w:hanging="961"/>
      </w:pPr>
      <w:rPr>
        <w:rFonts w:hint="default"/>
      </w:rPr>
    </w:lvl>
    <w:lvl w:ilvl="4">
      <w:start w:val="1"/>
      <w:numFmt w:val="lowerLetter"/>
      <w:lvlText w:val="(%5)"/>
      <w:lvlJc w:val="left"/>
      <w:pPr>
        <w:tabs>
          <w:tab w:val="num" w:pos="1403"/>
        </w:tabs>
        <w:ind w:left="1403" w:hanging="360"/>
      </w:pPr>
      <w:rPr>
        <w:rFonts w:hint="default"/>
      </w:rPr>
    </w:lvl>
    <w:lvl w:ilvl="5">
      <w:start w:val="1"/>
      <w:numFmt w:val="lowerRoman"/>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36" w15:restartNumberingAfterBreak="0">
    <w:nsid w:val="65AA7742"/>
    <w:multiLevelType w:val="hybridMultilevel"/>
    <w:tmpl w:val="FE8E3690"/>
    <w:name w:val="WW8Num1822"/>
    <w:lvl w:ilvl="0" w:tplc="3D7C078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B027501"/>
    <w:multiLevelType w:val="hybridMultilevel"/>
    <w:tmpl w:val="053288DC"/>
    <w:name w:val="WW8Num182"/>
    <w:lvl w:ilvl="0" w:tplc="0000001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5E734B"/>
    <w:multiLevelType w:val="hybridMultilevel"/>
    <w:tmpl w:val="D49861FA"/>
    <w:lvl w:ilvl="0" w:tplc="A620AD4E">
      <w:start w:val="1"/>
      <w:numFmt w:val="lowerLetter"/>
      <w:lvlText w:val="%1)"/>
      <w:lvlJc w:val="left"/>
      <w:pPr>
        <w:tabs>
          <w:tab w:val="num" w:pos="720"/>
        </w:tabs>
        <w:ind w:left="720" w:hanging="360"/>
      </w:pPr>
      <w:rPr>
        <w:rFonts w:hint="default"/>
        <w:color w:val="000000"/>
      </w:rPr>
    </w:lvl>
    <w:lvl w:ilvl="1" w:tplc="2B5CD83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EAF5027"/>
    <w:multiLevelType w:val="multilevel"/>
    <w:tmpl w:val="334079B4"/>
    <w:name w:val="WW8Num2622"/>
    <w:lvl w:ilvl="0">
      <w:start w:val="1"/>
      <w:numFmt w:val="lowerLetter"/>
      <w:lvlText w:val="%1)"/>
      <w:lvlJc w:val="left"/>
      <w:pPr>
        <w:tabs>
          <w:tab w:val="num" w:pos="360"/>
        </w:tabs>
        <w:ind w:left="1361" w:hanging="9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1)"/>
      <w:lvlJc w:val="left"/>
      <w:pPr>
        <w:tabs>
          <w:tab w:val="num" w:pos="1361"/>
        </w:tabs>
        <w:ind w:left="2041" w:hanging="96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5"/>
  </w:num>
  <w:num w:numId="3">
    <w:abstractNumId w:val="6"/>
  </w:num>
  <w:num w:numId="4">
    <w:abstractNumId w:val="7"/>
  </w:num>
  <w:num w:numId="5">
    <w:abstractNumId w:val="11"/>
  </w:num>
  <w:num w:numId="6">
    <w:abstractNumId w:val="14"/>
  </w:num>
  <w:num w:numId="7">
    <w:abstractNumId w:val="17"/>
  </w:num>
  <w:num w:numId="8">
    <w:abstractNumId w:val="18"/>
  </w:num>
  <w:num w:numId="9">
    <w:abstractNumId w:val="21"/>
  </w:num>
  <w:num w:numId="10">
    <w:abstractNumId w:val="28"/>
  </w:num>
  <w:num w:numId="11">
    <w:abstractNumId w:val="38"/>
  </w:num>
  <w:num w:numId="12">
    <w:abstractNumId w:val="37"/>
  </w:num>
  <w:num w:numId="13">
    <w:abstractNumId w:val="0"/>
  </w:num>
  <w:num w:numId="14">
    <w:abstractNumId w:val="36"/>
  </w:num>
  <w:num w:numId="15">
    <w:abstractNumId w:val="31"/>
  </w:num>
  <w:num w:numId="16">
    <w:abstractNumId w:val="32"/>
  </w:num>
  <w:num w:numId="17">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49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AA"/>
    <w:rsid w:val="000013FA"/>
    <w:rsid w:val="000020C6"/>
    <w:rsid w:val="0000238B"/>
    <w:rsid w:val="00002830"/>
    <w:rsid w:val="00002FDE"/>
    <w:rsid w:val="00003E81"/>
    <w:rsid w:val="00003F81"/>
    <w:rsid w:val="00004834"/>
    <w:rsid w:val="00004B29"/>
    <w:rsid w:val="00005FD5"/>
    <w:rsid w:val="0000655C"/>
    <w:rsid w:val="000075C4"/>
    <w:rsid w:val="00010B3A"/>
    <w:rsid w:val="00012C5B"/>
    <w:rsid w:val="00013184"/>
    <w:rsid w:val="00015E1D"/>
    <w:rsid w:val="00016403"/>
    <w:rsid w:val="0001786E"/>
    <w:rsid w:val="0002215A"/>
    <w:rsid w:val="00022A33"/>
    <w:rsid w:val="000230DF"/>
    <w:rsid w:val="00023473"/>
    <w:rsid w:val="00023C33"/>
    <w:rsid w:val="0002464E"/>
    <w:rsid w:val="00024B6E"/>
    <w:rsid w:val="00026838"/>
    <w:rsid w:val="00026A96"/>
    <w:rsid w:val="00027225"/>
    <w:rsid w:val="0003139C"/>
    <w:rsid w:val="00032451"/>
    <w:rsid w:val="00032890"/>
    <w:rsid w:val="0003642B"/>
    <w:rsid w:val="000411F5"/>
    <w:rsid w:val="00042155"/>
    <w:rsid w:val="00042265"/>
    <w:rsid w:val="00043FF8"/>
    <w:rsid w:val="000457A8"/>
    <w:rsid w:val="00046EF1"/>
    <w:rsid w:val="00046FF5"/>
    <w:rsid w:val="000471E3"/>
    <w:rsid w:val="0004737F"/>
    <w:rsid w:val="00047CE9"/>
    <w:rsid w:val="00050962"/>
    <w:rsid w:val="00051C99"/>
    <w:rsid w:val="00053FA3"/>
    <w:rsid w:val="00056F50"/>
    <w:rsid w:val="00057323"/>
    <w:rsid w:val="0005774D"/>
    <w:rsid w:val="0006115B"/>
    <w:rsid w:val="00061526"/>
    <w:rsid w:val="0006259F"/>
    <w:rsid w:val="00063B2A"/>
    <w:rsid w:val="00063C5B"/>
    <w:rsid w:val="00064163"/>
    <w:rsid w:val="00064AB2"/>
    <w:rsid w:val="000652A0"/>
    <w:rsid w:val="00065D39"/>
    <w:rsid w:val="00065F9E"/>
    <w:rsid w:val="000663C5"/>
    <w:rsid w:val="00066791"/>
    <w:rsid w:val="00066B06"/>
    <w:rsid w:val="000673CF"/>
    <w:rsid w:val="00067F79"/>
    <w:rsid w:val="00070886"/>
    <w:rsid w:val="00070CFD"/>
    <w:rsid w:val="000722F7"/>
    <w:rsid w:val="000726B2"/>
    <w:rsid w:val="000727ED"/>
    <w:rsid w:val="00073D73"/>
    <w:rsid w:val="00074FE4"/>
    <w:rsid w:val="00075AF0"/>
    <w:rsid w:val="00076B04"/>
    <w:rsid w:val="00077725"/>
    <w:rsid w:val="00080ACB"/>
    <w:rsid w:val="0008149D"/>
    <w:rsid w:val="00081CE4"/>
    <w:rsid w:val="00081E0F"/>
    <w:rsid w:val="00082FC2"/>
    <w:rsid w:val="0008341D"/>
    <w:rsid w:val="000840C2"/>
    <w:rsid w:val="00084544"/>
    <w:rsid w:val="00085B33"/>
    <w:rsid w:val="000865E3"/>
    <w:rsid w:val="00087CA9"/>
    <w:rsid w:val="00090F66"/>
    <w:rsid w:val="00091653"/>
    <w:rsid w:val="00091EFA"/>
    <w:rsid w:val="00094BAC"/>
    <w:rsid w:val="00095792"/>
    <w:rsid w:val="000969EA"/>
    <w:rsid w:val="00096F9A"/>
    <w:rsid w:val="00097751"/>
    <w:rsid w:val="000A18DA"/>
    <w:rsid w:val="000A3216"/>
    <w:rsid w:val="000A4E0F"/>
    <w:rsid w:val="000A6724"/>
    <w:rsid w:val="000A77E6"/>
    <w:rsid w:val="000A7A22"/>
    <w:rsid w:val="000B07C3"/>
    <w:rsid w:val="000B2B8B"/>
    <w:rsid w:val="000B36AE"/>
    <w:rsid w:val="000B4F76"/>
    <w:rsid w:val="000B53A4"/>
    <w:rsid w:val="000B78B0"/>
    <w:rsid w:val="000C0A82"/>
    <w:rsid w:val="000C113C"/>
    <w:rsid w:val="000C1DDA"/>
    <w:rsid w:val="000C34E4"/>
    <w:rsid w:val="000C37FB"/>
    <w:rsid w:val="000C5848"/>
    <w:rsid w:val="000C5DD5"/>
    <w:rsid w:val="000C6B8E"/>
    <w:rsid w:val="000C7154"/>
    <w:rsid w:val="000C7410"/>
    <w:rsid w:val="000C76AC"/>
    <w:rsid w:val="000C78FA"/>
    <w:rsid w:val="000D407A"/>
    <w:rsid w:val="000D5415"/>
    <w:rsid w:val="000D5513"/>
    <w:rsid w:val="000D580D"/>
    <w:rsid w:val="000D5DA1"/>
    <w:rsid w:val="000D6AE6"/>
    <w:rsid w:val="000D6ECA"/>
    <w:rsid w:val="000D755B"/>
    <w:rsid w:val="000D7776"/>
    <w:rsid w:val="000D78A5"/>
    <w:rsid w:val="000D7FB3"/>
    <w:rsid w:val="000E0161"/>
    <w:rsid w:val="000E1BAF"/>
    <w:rsid w:val="000E2022"/>
    <w:rsid w:val="000E22E4"/>
    <w:rsid w:val="000E4573"/>
    <w:rsid w:val="000E5FFB"/>
    <w:rsid w:val="000E69FE"/>
    <w:rsid w:val="000E6FCA"/>
    <w:rsid w:val="000F00F7"/>
    <w:rsid w:val="000F2193"/>
    <w:rsid w:val="000F2D17"/>
    <w:rsid w:val="000F3E0E"/>
    <w:rsid w:val="000F3E73"/>
    <w:rsid w:val="000F5526"/>
    <w:rsid w:val="000F576F"/>
    <w:rsid w:val="000F5E43"/>
    <w:rsid w:val="000F6D78"/>
    <w:rsid w:val="000F7261"/>
    <w:rsid w:val="00100E26"/>
    <w:rsid w:val="00100FC4"/>
    <w:rsid w:val="00101137"/>
    <w:rsid w:val="001024DA"/>
    <w:rsid w:val="00102550"/>
    <w:rsid w:val="00102723"/>
    <w:rsid w:val="00103878"/>
    <w:rsid w:val="00103AB5"/>
    <w:rsid w:val="00103C61"/>
    <w:rsid w:val="00103F63"/>
    <w:rsid w:val="001049F7"/>
    <w:rsid w:val="00105737"/>
    <w:rsid w:val="00105CEF"/>
    <w:rsid w:val="00106649"/>
    <w:rsid w:val="00106668"/>
    <w:rsid w:val="00106B82"/>
    <w:rsid w:val="00107317"/>
    <w:rsid w:val="00111449"/>
    <w:rsid w:val="001114E2"/>
    <w:rsid w:val="00111BED"/>
    <w:rsid w:val="001122B5"/>
    <w:rsid w:val="001127AD"/>
    <w:rsid w:val="001128A5"/>
    <w:rsid w:val="00112FAE"/>
    <w:rsid w:val="00115266"/>
    <w:rsid w:val="00115D1D"/>
    <w:rsid w:val="001166AD"/>
    <w:rsid w:val="00117DE0"/>
    <w:rsid w:val="00120BAA"/>
    <w:rsid w:val="00120F18"/>
    <w:rsid w:val="00120F67"/>
    <w:rsid w:val="00122CFC"/>
    <w:rsid w:val="00123402"/>
    <w:rsid w:val="00124F98"/>
    <w:rsid w:val="00126EAB"/>
    <w:rsid w:val="001272AB"/>
    <w:rsid w:val="00127688"/>
    <w:rsid w:val="00127D95"/>
    <w:rsid w:val="00131ECE"/>
    <w:rsid w:val="001326AF"/>
    <w:rsid w:val="001334D5"/>
    <w:rsid w:val="00133581"/>
    <w:rsid w:val="00134106"/>
    <w:rsid w:val="001344D6"/>
    <w:rsid w:val="00134532"/>
    <w:rsid w:val="00134AC7"/>
    <w:rsid w:val="00135FD5"/>
    <w:rsid w:val="00136226"/>
    <w:rsid w:val="001364E5"/>
    <w:rsid w:val="0014005E"/>
    <w:rsid w:val="00140B2D"/>
    <w:rsid w:val="00140ED3"/>
    <w:rsid w:val="00141561"/>
    <w:rsid w:val="00144166"/>
    <w:rsid w:val="00145F1B"/>
    <w:rsid w:val="00147218"/>
    <w:rsid w:val="00147B99"/>
    <w:rsid w:val="00150442"/>
    <w:rsid w:val="00151D98"/>
    <w:rsid w:val="001520C9"/>
    <w:rsid w:val="00152219"/>
    <w:rsid w:val="00152C91"/>
    <w:rsid w:val="00153784"/>
    <w:rsid w:val="0015552E"/>
    <w:rsid w:val="0015710E"/>
    <w:rsid w:val="001576D6"/>
    <w:rsid w:val="00160F05"/>
    <w:rsid w:val="0016257E"/>
    <w:rsid w:val="00163145"/>
    <w:rsid w:val="0016372C"/>
    <w:rsid w:val="001638C9"/>
    <w:rsid w:val="001643FB"/>
    <w:rsid w:val="0016455D"/>
    <w:rsid w:val="00164F89"/>
    <w:rsid w:val="00165976"/>
    <w:rsid w:val="00165CB4"/>
    <w:rsid w:val="00165DDD"/>
    <w:rsid w:val="001672F7"/>
    <w:rsid w:val="00167EA6"/>
    <w:rsid w:val="00170325"/>
    <w:rsid w:val="00171ED5"/>
    <w:rsid w:val="00172319"/>
    <w:rsid w:val="001723DB"/>
    <w:rsid w:val="00174201"/>
    <w:rsid w:val="00174F49"/>
    <w:rsid w:val="00176094"/>
    <w:rsid w:val="0017714F"/>
    <w:rsid w:val="00181144"/>
    <w:rsid w:val="00181419"/>
    <w:rsid w:val="00181A29"/>
    <w:rsid w:val="00182D96"/>
    <w:rsid w:val="00182F6F"/>
    <w:rsid w:val="00183672"/>
    <w:rsid w:val="00183CE5"/>
    <w:rsid w:val="00183DAC"/>
    <w:rsid w:val="00184100"/>
    <w:rsid w:val="0018437F"/>
    <w:rsid w:val="00184CFB"/>
    <w:rsid w:val="00184E8B"/>
    <w:rsid w:val="00185666"/>
    <w:rsid w:val="00185CF5"/>
    <w:rsid w:val="001866B3"/>
    <w:rsid w:val="001866E0"/>
    <w:rsid w:val="001873D1"/>
    <w:rsid w:val="001879B6"/>
    <w:rsid w:val="00190848"/>
    <w:rsid w:val="00190CB7"/>
    <w:rsid w:val="0019124C"/>
    <w:rsid w:val="00191362"/>
    <w:rsid w:val="0019166E"/>
    <w:rsid w:val="00191C2C"/>
    <w:rsid w:val="001922A0"/>
    <w:rsid w:val="00192AEF"/>
    <w:rsid w:val="00194252"/>
    <w:rsid w:val="001945DB"/>
    <w:rsid w:val="0019485A"/>
    <w:rsid w:val="00194B75"/>
    <w:rsid w:val="00194F46"/>
    <w:rsid w:val="001969AF"/>
    <w:rsid w:val="00196E55"/>
    <w:rsid w:val="00197912"/>
    <w:rsid w:val="001A0902"/>
    <w:rsid w:val="001A0C1D"/>
    <w:rsid w:val="001A1868"/>
    <w:rsid w:val="001A2850"/>
    <w:rsid w:val="001A334D"/>
    <w:rsid w:val="001A3F99"/>
    <w:rsid w:val="001A5128"/>
    <w:rsid w:val="001A62C9"/>
    <w:rsid w:val="001A77A1"/>
    <w:rsid w:val="001B1E61"/>
    <w:rsid w:val="001B1FA3"/>
    <w:rsid w:val="001B2572"/>
    <w:rsid w:val="001B2A18"/>
    <w:rsid w:val="001B2BD0"/>
    <w:rsid w:val="001B2F7F"/>
    <w:rsid w:val="001B3424"/>
    <w:rsid w:val="001B63AC"/>
    <w:rsid w:val="001B73B5"/>
    <w:rsid w:val="001C08A6"/>
    <w:rsid w:val="001C0D1D"/>
    <w:rsid w:val="001C1760"/>
    <w:rsid w:val="001C2299"/>
    <w:rsid w:val="001C261A"/>
    <w:rsid w:val="001C2A41"/>
    <w:rsid w:val="001C3A00"/>
    <w:rsid w:val="001C3E1D"/>
    <w:rsid w:val="001C536A"/>
    <w:rsid w:val="001C63A4"/>
    <w:rsid w:val="001C7F10"/>
    <w:rsid w:val="001D1383"/>
    <w:rsid w:val="001D1BC5"/>
    <w:rsid w:val="001D2BA3"/>
    <w:rsid w:val="001D3538"/>
    <w:rsid w:val="001D4388"/>
    <w:rsid w:val="001D4B90"/>
    <w:rsid w:val="001D6A48"/>
    <w:rsid w:val="001D752F"/>
    <w:rsid w:val="001E15A2"/>
    <w:rsid w:val="001E18C3"/>
    <w:rsid w:val="001E1B94"/>
    <w:rsid w:val="001E281C"/>
    <w:rsid w:val="001E42FA"/>
    <w:rsid w:val="001E6080"/>
    <w:rsid w:val="001E6886"/>
    <w:rsid w:val="001E70F8"/>
    <w:rsid w:val="001F15C5"/>
    <w:rsid w:val="001F206C"/>
    <w:rsid w:val="001F295C"/>
    <w:rsid w:val="001F3852"/>
    <w:rsid w:val="001F4B4B"/>
    <w:rsid w:val="001F6881"/>
    <w:rsid w:val="00200938"/>
    <w:rsid w:val="002011CD"/>
    <w:rsid w:val="0020199F"/>
    <w:rsid w:val="00201F5C"/>
    <w:rsid w:val="00203980"/>
    <w:rsid w:val="0020644D"/>
    <w:rsid w:val="0020730B"/>
    <w:rsid w:val="00207599"/>
    <w:rsid w:val="00207C13"/>
    <w:rsid w:val="00207D48"/>
    <w:rsid w:val="00207D99"/>
    <w:rsid w:val="00207E80"/>
    <w:rsid w:val="00211109"/>
    <w:rsid w:val="00211362"/>
    <w:rsid w:val="00211386"/>
    <w:rsid w:val="0021153A"/>
    <w:rsid w:val="00211F12"/>
    <w:rsid w:val="0021203F"/>
    <w:rsid w:val="00212AF4"/>
    <w:rsid w:val="00213AE6"/>
    <w:rsid w:val="00213BC0"/>
    <w:rsid w:val="00213CA6"/>
    <w:rsid w:val="00213D4B"/>
    <w:rsid w:val="0021402C"/>
    <w:rsid w:val="002140D7"/>
    <w:rsid w:val="00214E3B"/>
    <w:rsid w:val="0021589B"/>
    <w:rsid w:val="002159A2"/>
    <w:rsid w:val="00216839"/>
    <w:rsid w:val="0021687B"/>
    <w:rsid w:val="00217BB0"/>
    <w:rsid w:val="002219C9"/>
    <w:rsid w:val="0022244F"/>
    <w:rsid w:val="0022253B"/>
    <w:rsid w:val="00222E0E"/>
    <w:rsid w:val="00222E3B"/>
    <w:rsid w:val="0022366D"/>
    <w:rsid w:val="00223C21"/>
    <w:rsid w:val="00223E6F"/>
    <w:rsid w:val="0022478A"/>
    <w:rsid w:val="00225614"/>
    <w:rsid w:val="0022571F"/>
    <w:rsid w:val="00226367"/>
    <w:rsid w:val="00226FBE"/>
    <w:rsid w:val="00226FDA"/>
    <w:rsid w:val="00227870"/>
    <w:rsid w:val="00227D13"/>
    <w:rsid w:val="002315AF"/>
    <w:rsid w:val="00231B36"/>
    <w:rsid w:val="002344A0"/>
    <w:rsid w:val="002350BC"/>
    <w:rsid w:val="002351FC"/>
    <w:rsid w:val="002378EF"/>
    <w:rsid w:val="00237AC1"/>
    <w:rsid w:val="002445D0"/>
    <w:rsid w:val="00244701"/>
    <w:rsid w:val="002449DD"/>
    <w:rsid w:val="00244F08"/>
    <w:rsid w:val="0024543D"/>
    <w:rsid w:val="00245A25"/>
    <w:rsid w:val="00245D69"/>
    <w:rsid w:val="0024626D"/>
    <w:rsid w:val="002462BD"/>
    <w:rsid w:val="00247246"/>
    <w:rsid w:val="0024737E"/>
    <w:rsid w:val="00247A11"/>
    <w:rsid w:val="00250374"/>
    <w:rsid w:val="00251478"/>
    <w:rsid w:val="00251492"/>
    <w:rsid w:val="00251913"/>
    <w:rsid w:val="0025251C"/>
    <w:rsid w:val="00252CCB"/>
    <w:rsid w:val="00253F99"/>
    <w:rsid w:val="00255D94"/>
    <w:rsid w:val="00255E5B"/>
    <w:rsid w:val="00256589"/>
    <w:rsid w:val="00256BD0"/>
    <w:rsid w:val="00256EAF"/>
    <w:rsid w:val="00257158"/>
    <w:rsid w:val="002577B2"/>
    <w:rsid w:val="00257E84"/>
    <w:rsid w:val="00260AFA"/>
    <w:rsid w:val="0026155F"/>
    <w:rsid w:val="0026170B"/>
    <w:rsid w:val="0026176A"/>
    <w:rsid w:val="00262E9F"/>
    <w:rsid w:val="00263149"/>
    <w:rsid w:val="0026348F"/>
    <w:rsid w:val="00263D3F"/>
    <w:rsid w:val="00264A25"/>
    <w:rsid w:val="00265A58"/>
    <w:rsid w:val="002667BF"/>
    <w:rsid w:val="00266FD9"/>
    <w:rsid w:val="002708B6"/>
    <w:rsid w:val="00270973"/>
    <w:rsid w:val="00270E9B"/>
    <w:rsid w:val="00271E66"/>
    <w:rsid w:val="00272015"/>
    <w:rsid w:val="00272069"/>
    <w:rsid w:val="002727A9"/>
    <w:rsid w:val="00272F62"/>
    <w:rsid w:val="0027376D"/>
    <w:rsid w:val="00273FC8"/>
    <w:rsid w:val="002754B3"/>
    <w:rsid w:val="002755A0"/>
    <w:rsid w:val="00276B43"/>
    <w:rsid w:val="0027702A"/>
    <w:rsid w:val="002802CF"/>
    <w:rsid w:val="002805C1"/>
    <w:rsid w:val="00280BCC"/>
    <w:rsid w:val="00280DAD"/>
    <w:rsid w:val="00281002"/>
    <w:rsid w:val="0028185E"/>
    <w:rsid w:val="00281B6A"/>
    <w:rsid w:val="002824C8"/>
    <w:rsid w:val="00282553"/>
    <w:rsid w:val="002846CA"/>
    <w:rsid w:val="00284FEC"/>
    <w:rsid w:val="00285235"/>
    <w:rsid w:val="00285BF4"/>
    <w:rsid w:val="002864F8"/>
    <w:rsid w:val="00286983"/>
    <w:rsid w:val="00286F2B"/>
    <w:rsid w:val="002876B6"/>
    <w:rsid w:val="00287EFD"/>
    <w:rsid w:val="002902A7"/>
    <w:rsid w:val="0029055A"/>
    <w:rsid w:val="00291AFA"/>
    <w:rsid w:val="00295561"/>
    <w:rsid w:val="002956E4"/>
    <w:rsid w:val="00295879"/>
    <w:rsid w:val="0029731C"/>
    <w:rsid w:val="002A06F2"/>
    <w:rsid w:val="002A12D8"/>
    <w:rsid w:val="002A16BE"/>
    <w:rsid w:val="002A1B03"/>
    <w:rsid w:val="002A2AE3"/>
    <w:rsid w:val="002A3190"/>
    <w:rsid w:val="002A3917"/>
    <w:rsid w:val="002A3D43"/>
    <w:rsid w:val="002A42C9"/>
    <w:rsid w:val="002A4E70"/>
    <w:rsid w:val="002A7501"/>
    <w:rsid w:val="002A769E"/>
    <w:rsid w:val="002B1E36"/>
    <w:rsid w:val="002B216D"/>
    <w:rsid w:val="002B22BA"/>
    <w:rsid w:val="002B3DB7"/>
    <w:rsid w:val="002B4A03"/>
    <w:rsid w:val="002B4DC7"/>
    <w:rsid w:val="002B76FC"/>
    <w:rsid w:val="002C1000"/>
    <w:rsid w:val="002C2B8A"/>
    <w:rsid w:val="002C328F"/>
    <w:rsid w:val="002C4A3C"/>
    <w:rsid w:val="002C514E"/>
    <w:rsid w:val="002C5980"/>
    <w:rsid w:val="002C5C0F"/>
    <w:rsid w:val="002C6B8D"/>
    <w:rsid w:val="002C729C"/>
    <w:rsid w:val="002D0BB7"/>
    <w:rsid w:val="002D134C"/>
    <w:rsid w:val="002D1887"/>
    <w:rsid w:val="002D1D18"/>
    <w:rsid w:val="002D3511"/>
    <w:rsid w:val="002D4DE3"/>
    <w:rsid w:val="002D59F0"/>
    <w:rsid w:val="002D60A2"/>
    <w:rsid w:val="002D6375"/>
    <w:rsid w:val="002D6C3C"/>
    <w:rsid w:val="002D6E42"/>
    <w:rsid w:val="002D72F2"/>
    <w:rsid w:val="002D77D7"/>
    <w:rsid w:val="002D7D21"/>
    <w:rsid w:val="002E04FB"/>
    <w:rsid w:val="002E0A22"/>
    <w:rsid w:val="002E245A"/>
    <w:rsid w:val="002E27A5"/>
    <w:rsid w:val="002E2EE4"/>
    <w:rsid w:val="002E3537"/>
    <w:rsid w:val="002E3F3B"/>
    <w:rsid w:val="002E4002"/>
    <w:rsid w:val="002E48FC"/>
    <w:rsid w:val="002E663E"/>
    <w:rsid w:val="002E7473"/>
    <w:rsid w:val="002E7B04"/>
    <w:rsid w:val="002E7F08"/>
    <w:rsid w:val="002F081D"/>
    <w:rsid w:val="002F16F1"/>
    <w:rsid w:val="002F193E"/>
    <w:rsid w:val="002F4493"/>
    <w:rsid w:val="002F518D"/>
    <w:rsid w:val="002F5D73"/>
    <w:rsid w:val="002F5EDA"/>
    <w:rsid w:val="002F6E49"/>
    <w:rsid w:val="002F6E97"/>
    <w:rsid w:val="002F6E9C"/>
    <w:rsid w:val="002F72D6"/>
    <w:rsid w:val="002F7A20"/>
    <w:rsid w:val="0030015B"/>
    <w:rsid w:val="00300F96"/>
    <w:rsid w:val="0030104C"/>
    <w:rsid w:val="00301492"/>
    <w:rsid w:val="003038C4"/>
    <w:rsid w:val="00303953"/>
    <w:rsid w:val="00304519"/>
    <w:rsid w:val="00304D79"/>
    <w:rsid w:val="003053B0"/>
    <w:rsid w:val="00305BE4"/>
    <w:rsid w:val="00306875"/>
    <w:rsid w:val="00306AD2"/>
    <w:rsid w:val="00306E1A"/>
    <w:rsid w:val="003071BA"/>
    <w:rsid w:val="003072A1"/>
    <w:rsid w:val="00307691"/>
    <w:rsid w:val="00307971"/>
    <w:rsid w:val="0031017D"/>
    <w:rsid w:val="00310DC9"/>
    <w:rsid w:val="0031125F"/>
    <w:rsid w:val="00311C66"/>
    <w:rsid w:val="00312FD1"/>
    <w:rsid w:val="00314037"/>
    <w:rsid w:val="00314164"/>
    <w:rsid w:val="003163BA"/>
    <w:rsid w:val="00316A15"/>
    <w:rsid w:val="00316F93"/>
    <w:rsid w:val="00317FF4"/>
    <w:rsid w:val="00320374"/>
    <w:rsid w:val="003207DA"/>
    <w:rsid w:val="003208C1"/>
    <w:rsid w:val="003228B3"/>
    <w:rsid w:val="00322952"/>
    <w:rsid w:val="003238AB"/>
    <w:rsid w:val="003239A5"/>
    <w:rsid w:val="00323D77"/>
    <w:rsid w:val="003243CF"/>
    <w:rsid w:val="00325623"/>
    <w:rsid w:val="0032577D"/>
    <w:rsid w:val="003278CA"/>
    <w:rsid w:val="00330479"/>
    <w:rsid w:val="00330B0C"/>
    <w:rsid w:val="00332754"/>
    <w:rsid w:val="00333E8B"/>
    <w:rsid w:val="0033422A"/>
    <w:rsid w:val="0033429F"/>
    <w:rsid w:val="00334F50"/>
    <w:rsid w:val="00335123"/>
    <w:rsid w:val="00335212"/>
    <w:rsid w:val="00336123"/>
    <w:rsid w:val="00336D14"/>
    <w:rsid w:val="00336F76"/>
    <w:rsid w:val="00337766"/>
    <w:rsid w:val="00340100"/>
    <w:rsid w:val="003409E0"/>
    <w:rsid w:val="003413BF"/>
    <w:rsid w:val="00341D52"/>
    <w:rsid w:val="00342655"/>
    <w:rsid w:val="003441DE"/>
    <w:rsid w:val="00344484"/>
    <w:rsid w:val="003446BA"/>
    <w:rsid w:val="00344D6C"/>
    <w:rsid w:val="00344D91"/>
    <w:rsid w:val="00345689"/>
    <w:rsid w:val="00345AF8"/>
    <w:rsid w:val="00345E23"/>
    <w:rsid w:val="00350F3E"/>
    <w:rsid w:val="003521CC"/>
    <w:rsid w:val="00352478"/>
    <w:rsid w:val="003546E1"/>
    <w:rsid w:val="00355900"/>
    <w:rsid w:val="003562F3"/>
    <w:rsid w:val="00360F9D"/>
    <w:rsid w:val="0036121D"/>
    <w:rsid w:val="00363A9A"/>
    <w:rsid w:val="0036406A"/>
    <w:rsid w:val="00364652"/>
    <w:rsid w:val="0036588B"/>
    <w:rsid w:val="00365CF4"/>
    <w:rsid w:val="003667ED"/>
    <w:rsid w:val="00366C15"/>
    <w:rsid w:val="00367733"/>
    <w:rsid w:val="0036775B"/>
    <w:rsid w:val="003701DD"/>
    <w:rsid w:val="00370309"/>
    <w:rsid w:val="00370B1C"/>
    <w:rsid w:val="003713C4"/>
    <w:rsid w:val="003723A5"/>
    <w:rsid w:val="00372B48"/>
    <w:rsid w:val="00373213"/>
    <w:rsid w:val="00373C06"/>
    <w:rsid w:val="0037566F"/>
    <w:rsid w:val="0037664A"/>
    <w:rsid w:val="00380157"/>
    <w:rsid w:val="00380290"/>
    <w:rsid w:val="00380414"/>
    <w:rsid w:val="00380649"/>
    <w:rsid w:val="00380CFF"/>
    <w:rsid w:val="00380E40"/>
    <w:rsid w:val="0038115C"/>
    <w:rsid w:val="0038152D"/>
    <w:rsid w:val="003816A9"/>
    <w:rsid w:val="003821AC"/>
    <w:rsid w:val="00383045"/>
    <w:rsid w:val="0038419C"/>
    <w:rsid w:val="00385C14"/>
    <w:rsid w:val="00385FA6"/>
    <w:rsid w:val="0038704A"/>
    <w:rsid w:val="00387106"/>
    <w:rsid w:val="00387612"/>
    <w:rsid w:val="0039073D"/>
    <w:rsid w:val="00391004"/>
    <w:rsid w:val="00391746"/>
    <w:rsid w:val="00393A8C"/>
    <w:rsid w:val="00394DBC"/>
    <w:rsid w:val="00395C3B"/>
    <w:rsid w:val="003974B0"/>
    <w:rsid w:val="003A04CF"/>
    <w:rsid w:val="003A0603"/>
    <w:rsid w:val="003A149D"/>
    <w:rsid w:val="003A235F"/>
    <w:rsid w:val="003A295C"/>
    <w:rsid w:val="003A3173"/>
    <w:rsid w:val="003A3273"/>
    <w:rsid w:val="003A3657"/>
    <w:rsid w:val="003A4EAB"/>
    <w:rsid w:val="003A7D16"/>
    <w:rsid w:val="003A7ECD"/>
    <w:rsid w:val="003B00BC"/>
    <w:rsid w:val="003B03E0"/>
    <w:rsid w:val="003B49F4"/>
    <w:rsid w:val="003B4E99"/>
    <w:rsid w:val="003B527F"/>
    <w:rsid w:val="003B6FB4"/>
    <w:rsid w:val="003B7016"/>
    <w:rsid w:val="003C06FC"/>
    <w:rsid w:val="003C1601"/>
    <w:rsid w:val="003C21A4"/>
    <w:rsid w:val="003C2216"/>
    <w:rsid w:val="003C4516"/>
    <w:rsid w:val="003C4D2A"/>
    <w:rsid w:val="003C5495"/>
    <w:rsid w:val="003C6233"/>
    <w:rsid w:val="003C7215"/>
    <w:rsid w:val="003C722D"/>
    <w:rsid w:val="003C729F"/>
    <w:rsid w:val="003D1B4F"/>
    <w:rsid w:val="003D282B"/>
    <w:rsid w:val="003D31AA"/>
    <w:rsid w:val="003D33FD"/>
    <w:rsid w:val="003D3754"/>
    <w:rsid w:val="003D535F"/>
    <w:rsid w:val="003D6864"/>
    <w:rsid w:val="003D7A84"/>
    <w:rsid w:val="003E1E2F"/>
    <w:rsid w:val="003E24A5"/>
    <w:rsid w:val="003E2799"/>
    <w:rsid w:val="003E302B"/>
    <w:rsid w:val="003E4476"/>
    <w:rsid w:val="003E52AF"/>
    <w:rsid w:val="003E54F5"/>
    <w:rsid w:val="003E56A5"/>
    <w:rsid w:val="003F0637"/>
    <w:rsid w:val="003F1B00"/>
    <w:rsid w:val="003F2770"/>
    <w:rsid w:val="003F2CB0"/>
    <w:rsid w:val="003F32E7"/>
    <w:rsid w:val="003F5386"/>
    <w:rsid w:val="003F5733"/>
    <w:rsid w:val="003F5E94"/>
    <w:rsid w:val="003F691A"/>
    <w:rsid w:val="003F6D01"/>
    <w:rsid w:val="00401B87"/>
    <w:rsid w:val="004026C3"/>
    <w:rsid w:val="00402744"/>
    <w:rsid w:val="0040294A"/>
    <w:rsid w:val="00402CD5"/>
    <w:rsid w:val="00404ECA"/>
    <w:rsid w:val="00406002"/>
    <w:rsid w:val="004060C7"/>
    <w:rsid w:val="004061E4"/>
    <w:rsid w:val="00406303"/>
    <w:rsid w:val="00406B9E"/>
    <w:rsid w:val="00406F9D"/>
    <w:rsid w:val="00407B3A"/>
    <w:rsid w:val="0041059F"/>
    <w:rsid w:val="0041072C"/>
    <w:rsid w:val="00411474"/>
    <w:rsid w:val="00411ADC"/>
    <w:rsid w:val="004123BC"/>
    <w:rsid w:val="00412AC3"/>
    <w:rsid w:val="004130CB"/>
    <w:rsid w:val="004135FC"/>
    <w:rsid w:val="00413F56"/>
    <w:rsid w:val="00414078"/>
    <w:rsid w:val="00414E69"/>
    <w:rsid w:val="00416180"/>
    <w:rsid w:val="00416341"/>
    <w:rsid w:val="00416438"/>
    <w:rsid w:val="0041677D"/>
    <w:rsid w:val="004170B5"/>
    <w:rsid w:val="0041762D"/>
    <w:rsid w:val="00417A62"/>
    <w:rsid w:val="00421120"/>
    <w:rsid w:val="00422526"/>
    <w:rsid w:val="00422E55"/>
    <w:rsid w:val="00422EFE"/>
    <w:rsid w:val="00424A79"/>
    <w:rsid w:val="004251A4"/>
    <w:rsid w:val="0042587C"/>
    <w:rsid w:val="00425CBF"/>
    <w:rsid w:val="0042715E"/>
    <w:rsid w:val="00430667"/>
    <w:rsid w:val="00430AB8"/>
    <w:rsid w:val="00431B7F"/>
    <w:rsid w:val="00431D95"/>
    <w:rsid w:val="00431FC9"/>
    <w:rsid w:val="00432345"/>
    <w:rsid w:val="00433FB1"/>
    <w:rsid w:val="00436BDB"/>
    <w:rsid w:val="00436E3A"/>
    <w:rsid w:val="004370BA"/>
    <w:rsid w:val="004375D7"/>
    <w:rsid w:val="00437831"/>
    <w:rsid w:val="00441175"/>
    <w:rsid w:val="00443BB0"/>
    <w:rsid w:val="00444032"/>
    <w:rsid w:val="00444A27"/>
    <w:rsid w:val="00445224"/>
    <w:rsid w:val="00445393"/>
    <w:rsid w:val="0044581C"/>
    <w:rsid w:val="00446036"/>
    <w:rsid w:val="004468FB"/>
    <w:rsid w:val="0044736C"/>
    <w:rsid w:val="00450225"/>
    <w:rsid w:val="00450C68"/>
    <w:rsid w:val="00450C97"/>
    <w:rsid w:val="00452DB2"/>
    <w:rsid w:val="004533E0"/>
    <w:rsid w:val="004549C8"/>
    <w:rsid w:val="00454FD2"/>
    <w:rsid w:val="00455114"/>
    <w:rsid w:val="004565F0"/>
    <w:rsid w:val="0045664A"/>
    <w:rsid w:val="004569EA"/>
    <w:rsid w:val="00457469"/>
    <w:rsid w:val="004579B2"/>
    <w:rsid w:val="004604BD"/>
    <w:rsid w:val="00460C7F"/>
    <w:rsid w:val="00462011"/>
    <w:rsid w:val="004624CC"/>
    <w:rsid w:val="00462AD0"/>
    <w:rsid w:val="00463080"/>
    <w:rsid w:val="00463861"/>
    <w:rsid w:val="00463BCC"/>
    <w:rsid w:val="004640B8"/>
    <w:rsid w:val="004655F4"/>
    <w:rsid w:val="004663CF"/>
    <w:rsid w:val="00470B8B"/>
    <w:rsid w:val="004728BF"/>
    <w:rsid w:val="004737EB"/>
    <w:rsid w:val="0047661E"/>
    <w:rsid w:val="004766CE"/>
    <w:rsid w:val="00476C25"/>
    <w:rsid w:val="00477853"/>
    <w:rsid w:val="004809ED"/>
    <w:rsid w:val="0048110F"/>
    <w:rsid w:val="0048134A"/>
    <w:rsid w:val="00483134"/>
    <w:rsid w:val="00483E51"/>
    <w:rsid w:val="00484135"/>
    <w:rsid w:val="00484C4D"/>
    <w:rsid w:val="00484CD1"/>
    <w:rsid w:val="004855A2"/>
    <w:rsid w:val="0048571C"/>
    <w:rsid w:val="00485DC3"/>
    <w:rsid w:val="004866C4"/>
    <w:rsid w:val="00490892"/>
    <w:rsid w:val="00492304"/>
    <w:rsid w:val="00492F78"/>
    <w:rsid w:val="004932F9"/>
    <w:rsid w:val="00493AFF"/>
    <w:rsid w:val="004953DC"/>
    <w:rsid w:val="004954BB"/>
    <w:rsid w:val="00496A56"/>
    <w:rsid w:val="00497441"/>
    <w:rsid w:val="00497B6C"/>
    <w:rsid w:val="00497C95"/>
    <w:rsid w:val="004A0B81"/>
    <w:rsid w:val="004A15B7"/>
    <w:rsid w:val="004A3902"/>
    <w:rsid w:val="004A3A2C"/>
    <w:rsid w:val="004A7479"/>
    <w:rsid w:val="004B2120"/>
    <w:rsid w:val="004B3233"/>
    <w:rsid w:val="004B39D0"/>
    <w:rsid w:val="004B3DBC"/>
    <w:rsid w:val="004B53E4"/>
    <w:rsid w:val="004B560E"/>
    <w:rsid w:val="004B5C07"/>
    <w:rsid w:val="004B7A14"/>
    <w:rsid w:val="004C01D2"/>
    <w:rsid w:val="004C1305"/>
    <w:rsid w:val="004C209C"/>
    <w:rsid w:val="004C2488"/>
    <w:rsid w:val="004C3EA2"/>
    <w:rsid w:val="004C3ECF"/>
    <w:rsid w:val="004C3F62"/>
    <w:rsid w:val="004C45CF"/>
    <w:rsid w:val="004C66E4"/>
    <w:rsid w:val="004C67C4"/>
    <w:rsid w:val="004C6D7C"/>
    <w:rsid w:val="004C6F55"/>
    <w:rsid w:val="004C74D6"/>
    <w:rsid w:val="004D0DCC"/>
    <w:rsid w:val="004D0FC2"/>
    <w:rsid w:val="004D1041"/>
    <w:rsid w:val="004D188E"/>
    <w:rsid w:val="004D2064"/>
    <w:rsid w:val="004D29B6"/>
    <w:rsid w:val="004D525F"/>
    <w:rsid w:val="004D6545"/>
    <w:rsid w:val="004E030F"/>
    <w:rsid w:val="004E30EE"/>
    <w:rsid w:val="004E329D"/>
    <w:rsid w:val="004E33F4"/>
    <w:rsid w:val="004E3528"/>
    <w:rsid w:val="004E3C72"/>
    <w:rsid w:val="004E45E1"/>
    <w:rsid w:val="004E4F32"/>
    <w:rsid w:val="004E5986"/>
    <w:rsid w:val="004E7B46"/>
    <w:rsid w:val="004F0C51"/>
    <w:rsid w:val="004F168A"/>
    <w:rsid w:val="004F254A"/>
    <w:rsid w:val="004F2E74"/>
    <w:rsid w:val="004F5A75"/>
    <w:rsid w:val="004F688B"/>
    <w:rsid w:val="004F72AE"/>
    <w:rsid w:val="004F72CF"/>
    <w:rsid w:val="004F7341"/>
    <w:rsid w:val="0050003B"/>
    <w:rsid w:val="00501243"/>
    <w:rsid w:val="005029A4"/>
    <w:rsid w:val="00502AC7"/>
    <w:rsid w:val="0050338A"/>
    <w:rsid w:val="0050416B"/>
    <w:rsid w:val="00504325"/>
    <w:rsid w:val="00504CC0"/>
    <w:rsid w:val="00505379"/>
    <w:rsid w:val="005076E2"/>
    <w:rsid w:val="00507924"/>
    <w:rsid w:val="00507ECD"/>
    <w:rsid w:val="0051207B"/>
    <w:rsid w:val="00512229"/>
    <w:rsid w:val="00513B10"/>
    <w:rsid w:val="00513DE0"/>
    <w:rsid w:val="00513E1C"/>
    <w:rsid w:val="00513FCC"/>
    <w:rsid w:val="005165DC"/>
    <w:rsid w:val="005166BC"/>
    <w:rsid w:val="00516A35"/>
    <w:rsid w:val="005174CC"/>
    <w:rsid w:val="00517828"/>
    <w:rsid w:val="00517D56"/>
    <w:rsid w:val="005211A4"/>
    <w:rsid w:val="00522794"/>
    <w:rsid w:val="00522A91"/>
    <w:rsid w:val="00522C8C"/>
    <w:rsid w:val="00522C92"/>
    <w:rsid w:val="00522F2B"/>
    <w:rsid w:val="0052349A"/>
    <w:rsid w:val="005237CF"/>
    <w:rsid w:val="0052558B"/>
    <w:rsid w:val="00525B33"/>
    <w:rsid w:val="00530CF7"/>
    <w:rsid w:val="0053151D"/>
    <w:rsid w:val="00531F16"/>
    <w:rsid w:val="00531F8E"/>
    <w:rsid w:val="00532063"/>
    <w:rsid w:val="00533F73"/>
    <w:rsid w:val="0053432A"/>
    <w:rsid w:val="0053540D"/>
    <w:rsid w:val="00535455"/>
    <w:rsid w:val="00535CA0"/>
    <w:rsid w:val="00536077"/>
    <w:rsid w:val="00536E9D"/>
    <w:rsid w:val="00537559"/>
    <w:rsid w:val="005411E8"/>
    <w:rsid w:val="00541329"/>
    <w:rsid w:val="00541DF1"/>
    <w:rsid w:val="00541E69"/>
    <w:rsid w:val="00542A46"/>
    <w:rsid w:val="00544469"/>
    <w:rsid w:val="0054458A"/>
    <w:rsid w:val="0054479A"/>
    <w:rsid w:val="00544A7D"/>
    <w:rsid w:val="00544EEC"/>
    <w:rsid w:val="005452C1"/>
    <w:rsid w:val="00545C8A"/>
    <w:rsid w:val="00546069"/>
    <w:rsid w:val="005466AC"/>
    <w:rsid w:val="005521CF"/>
    <w:rsid w:val="0055226A"/>
    <w:rsid w:val="00553FCA"/>
    <w:rsid w:val="005545A4"/>
    <w:rsid w:val="005562A0"/>
    <w:rsid w:val="0055689C"/>
    <w:rsid w:val="00556F09"/>
    <w:rsid w:val="00557787"/>
    <w:rsid w:val="00562664"/>
    <w:rsid w:val="00562D3F"/>
    <w:rsid w:val="00562E97"/>
    <w:rsid w:val="00562F62"/>
    <w:rsid w:val="0056379C"/>
    <w:rsid w:val="00563C1A"/>
    <w:rsid w:val="00564540"/>
    <w:rsid w:val="005649D1"/>
    <w:rsid w:val="005662F1"/>
    <w:rsid w:val="005664B4"/>
    <w:rsid w:val="00567463"/>
    <w:rsid w:val="00570CD4"/>
    <w:rsid w:val="0057187C"/>
    <w:rsid w:val="00572A36"/>
    <w:rsid w:val="00572BA6"/>
    <w:rsid w:val="005735E9"/>
    <w:rsid w:val="00574A6E"/>
    <w:rsid w:val="005751AE"/>
    <w:rsid w:val="0057558C"/>
    <w:rsid w:val="00575A5F"/>
    <w:rsid w:val="005808B2"/>
    <w:rsid w:val="00582836"/>
    <w:rsid w:val="00582FC9"/>
    <w:rsid w:val="005836DA"/>
    <w:rsid w:val="00583A06"/>
    <w:rsid w:val="00583F8F"/>
    <w:rsid w:val="00584AC8"/>
    <w:rsid w:val="00586168"/>
    <w:rsid w:val="005865CF"/>
    <w:rsid w:val="00587CAC"/>
    <w:rsid w:val="0059123E"/>
    <w:rsid w:val="0059222F"/>
    <w:rsid w:val="00593039"/>
    <w:rsid w:val="00593D3F"/>
    <w:rsid w:val="0059459E"/>
    <w:rsid w:val="00596645"/>
    <w:rsid w:val="00596C05"/>
    <w:rsid w:val="00596DD4"/>
    <w:rsid w:val="00597158"/>
    <w:rsid w:val="005A00AD"/>
    <w:rsid w:val="005A1068"/>
    <w:rsid w:val="005A1565"/>
    <w:rsid w:val="005A1701"/>
    <w:rsid w:val="005A1A5C"/>
    <w:rsid w:val="005A28FE"/>
    <w:rsid w:val="005A2CA2"/>
    <w:rsid w:val="005A3446"/>
    <w:rsid w:val="005A3F6F"/>
    <w:rsid w:val="005A3F84"/>
    <w:rsid w:val="005A52C4"/>
    <w:rsid w:val="005A5691"/>
    <w:rsid w:val="005A59FC"/>
    <w:rsid w:val="005A6648"/>
    <w:rsid w:val="005B0294"/>
    <w:rsid w:val="005B1A4C"/>
    <w:rsid w:val="005B1D97"/>
    <w:rsid w:val="005B3427"/>
    <w:rsid w:val="005B548B"/>
    <w:rsid w:val="005B5718"/>
    <w:rsid w:val="005B5A2B"/>
    <w:rsid w:val="005B5DBB"/>
    <w:rsid w:val="005B664D"/>
    <w:rsid w:val="005B6AC2"/>
    <w:rsid w:val="005B6EAA"/>
    <w:rsid w:val="005B7C98"/>
    <w:rsid w:val="005C001A"/>
    <w:rsid w:val="005C00E2"/>
    <w:rsid w:val="005C0E7C"/>
    <w:rsid w:val="005C13A0"/>
    <w:rsid w:val="005C25B6"/>
    <w:rsid w:val="005C28D5"/>
    <w:rsid w:val="005C2A4D"/>
    <w:rsid w:val="005C41C1"/>
    <w:rsid w:val="005C4472"/>
    <w:rsid w:val="005C4A98"/>
    <w:rsid w:val="005C4DBE"/>
    <w:rsid w:val="005C4E0D"/>
    <w:rsid w:val="005C6B39"/>
    <w:rsid w:val="005C6B66"/>
    <w:rsid w:val="005C769F"/>
    <w:rsid w:val="005D0033"/>
    <w:rsid w:val="005D03B5"/>
    <w:rsid w:val="005D2624"/>
    <w:rsid w:val="005D2CEE"/>
    <w:rsid w:val="005D3007"/>
    <w:rsid w:val="005D3FB2"/>
    <w:rsid w:val="005D3FE3"/>
    <w:rsid w:val="005D4181"/>
    <w:rsid w:val="005D5E20"/>
    <w:rsid w:val="005D73CD"/>
    <w:rsid w:val="005D79DE"/>
    <w:rsid w:val="005D7D70"/>
    <w:rsid w:val="005E071E"/>
    <w:rsid w:val="005E1474"/>
    <w:rsid w:val="005E1E33"/>
    <w:rsid w:val="005E290F"/>
    <w:rsid w:val="005E2B74"/>
    <w:rsid w:val="005E3D10"/>
    <w:rsid w:val="005E4664"/>
    <w:rsid w:val="005E5B4F"/>
    <w:rsid w:val="005E5C00"/>
    <w:rsid w:val="005E629F"/>
    <w:rsid w:val="005E7503"/>
    <w:rsid w:val="005F0278"/>
    <w:rsid w:val="005F04E9"/>
    <w:rsid w:val="005F0FE9"/>
    <w:rsid w:val="005F1BF9"/>
    <w:rsid w:val="005F1DBC"/>
    <w:rsid w:val="005F3CC9"/>
    <w:rsid w:val="005F45BB"/>
    <w:rsid w:val="005F5006"/>
    <w:rsid w:val="005F54A4"/>
    <w:rsid w:val="005F5594"/>
    <w:rsid w:val="005F56DB"/>
    <w:rsid w:val="005F6A37"/>
    <w:rsid w:val="005F6AFD"/>
    <w:rsid w:val="005F6F85"/>
    <w:rsid w:val="005F7209"/>
    <w:rsid w:val="005F7731"/>
    <w:rsid w:val="005F7AC8"/>
    <w:rsid w:val="005F7B7D"/>
    <w:rsid w:val="00601223"/>
    <w:rsid w:val="00601C4F"/>
    <w:rsid w:val="00601ECB"/>
    <w:rsid w:val="0060432E"/>
    <w:rsid w:val="00604BD7"/>
    <w:rsid w:val="00605076"/>
    <w:rsid w:val="006061AA"/>
    <w:rsid w:val="00607875"/>
    <w:rsid w:val="00607A02"/>
    <w:rsid w:val="006107B5"/>
    <w:rsid w:val="00610ADE"/>
    <w:rsid w:val="00610D6D"/>
    <w:rsid w:val="006110D5"/>
    <w:rsid w:val="006114B7"/>
    <w:rsid w:val="0061176A"/>
    <w:rsid w:val="006128B7"/>
    <w:rsid w:val="00614391"/>
    <w:rsid w:val="00614481"/>
    <w:rsid w:val="00614A26"/>
    <w:rsid w:val="006151E8"/>
    <w:rsid w:val="00615F4D"/>
    <w:rsid w:val="00616807"/>
    <w:rsid w:val="00616F02"/>
    <w:rsid w:val="00617261"/>
    <w:rsid w:val="00617309"/>
    <w:rsid w:val="00617B05"/>
    <w:rsid w:val="00617E7E"/>
    <w:rsid w:val="00621F1D"/>
    <w:rsid w:val="0062341C"/>
    <w:rsid w:val="006247C7"/>
    <w:rsid w:val="00626BDD"/>
    <w:rsid w:val="00627652"/>
    <w:rsid w:val="00627EBA"/>
    <w:rsid w:val="0063025B"/>
    <w:rsid w:val="00631131"/>
    <w:rsid w:val="00631168"/>
    <w:rsid w:val="006314FC"/>
    <w:rsid w:val="0063232D"/>
    <w:rsid w:val="006347ED"/>
    <w:rsid w:val="00634D81"/>
    <w:rsid w:val="00634EB5"/>
    <w:rsid w:val="00637959"/>
    <w:rsid w:val="00637CB1"/>
    <w:rsid w:val="0064025D"/>
    <w:rsid w:val="00640E00"/>
    <w:rsid w:val="006410CC"/>
    <w:rsid w:val="00641276"/>
    <w:rsid w:val="006415FD"/>
    <w:rsid w:val="00642119"/>
    <w:rsid w:val="006429F5"/>
    <w:rsid w:val="006465AB"/>
    <w:rsid w:val="00646AA6"/>
    <w:rsid w:val="00647129"/>
    <w:rsid w:val="00650282"/>
    <w:rsid w:val="00650BD5"/>
    <w:rsid w:val="006522A6"/>
    <w:rsid w:val="00653E97"/>
    <w:rsid w:val="00656EC0"/>
    <w:rsid w:val="006577E3"/>
    <w:rsid w:val="0065790E"/>
    <w:rsid w:val="00660037"/>
    <w:rsid w:val="006600E9"/>
    <w:rsid w:val="00661741"/>
    <w:rsid w:val="00661C71"/>
    <w:rsid w:val="00663027"/>
    <w:rsid w:val="006634D1"/>
    <w:rsid w:val="00663B1D"/>
    <w:rsid w:val="00664CF5"/>
    <w:rsid w:val="00665DEA"/>
    <w:rsid w:val="00665DF5"/>
    <w:rsid w:val="00666182"/>
    <w:rsid w:val="00666275"/>
    <w:rsid w:val="00666377"/>
    <w:rsid w:val="006664D9"/>
    <w:rsid w:val="0066726E"/>
    <w:rsid w:val="00667926"/>
    <w:rsid w:val="0067177C"/>
    <w:rsid w:val="0067275D"/>
    <w:rsid w:val="0067295E"/>
    <w:rsid w:val="006732DD"/>
    <w:rsid w:val="00673BCE"/>
    <w:rsid w:val="00674FF9"/>
    <w:rsid w:val="00676E19"/>
    <w:rsid w:val="00676E67"/>
    <w:rsid w:val="00676EF9"/>
    <w:rsid w:val="00677D7F"/>
    <w:rsid w:val="00680492"/>
    <w:rsid w:val="0068207D"/>
    <w:rsid w:val="00683D59"/>
    <w:rsid w:val="006840B1"/>
    <w:rsid w:val="00686225"/>
    <w:rsid w:val="00686A67"/>
    <w:rsid w:val="00687DD4"/>
    <w:rsid w:val="0069077B"/>
    <w:rsid w:val="0069090D"/>
    <w:rsid w:val="006931AA"/>
    <w:rsid w:val="006936C0"/>
    <w:rsid w:val="00693FD0"/>
    <w:rsid w:val="00693FD9"/>
    <w:rsid w:val="00694663"/>
    <w:rsid w:val="006951A5"/>
    <w:rsid w:val="00695230"/>
    <w:rsid w:val="00695E77"/>
    <w:rsid w:val="00695FD0"/>
    <w:rsid w:val="006961D7"/>
    <w:rsid w:val="00696511"/>
    <w:rsid w:val="00697CDB"/>
    <w:rsid w:val="006A04D7"/>
    <w:rsid w:val="006A071D"/>
    <w:rsid w:val="006A17A6"/>
    <w:rsid w:val="006A1E50"/>
    <w:rsid w:val="006A26D9"/>
    <w:rsid w:val="006A3B78"/>
    <w:rsid w:val="006A3C80"/>
    <w:rsid w:val="006A5BF3"/>
    <w:rsid w:val="006A6D8E"/>
    <w:rsid w:val="006A7A14"/>
    <w:rsid w:val="006A7E1E"/>
    <w:rsid w:val="006B053D"/>
    <w:rsid w:val="006B0B3F"/>
    <w:rsid w:val="006B15B2"/>
    <w:rsid w:val="006B1AFF"/>
    <w:rsid w:val="006B260E"/>
    <w:rsid w:val="006B2E31"/>
    <w:rsid w:val="006B3B2D"/>
    <w:rsid w:val="006B42EB"/>
    <w:rsid w:val="006B46B4"/>
    <w:rsid w:val="006B4B0F"/>
    <w:rsid w:val="006B4EA2"/>
    <w:rsid w:val="006B6255"/>
    <w:rsid w:val="006B7D3B"/>
    <w:rsid w:val="006B7FBB"/>
    <w:rsid w:val="006C043E"/>
    <w:rsid w:val="006C06D2"/>
    <w:rsid w:val="006C151C"/>
    <w:rsid w:val="006C1727"/>
    <w:rsid w:val="006C17D6"/>
    <w:rsid w:val="006C1934"/>
    <w:rsid w:val="006C1B0F"/>
    <w:rsid w:val="006C1C1D"/>
    <w:rsid w:val="006C210F"/>
    <w:rsid w:val="006C4384"/>
    <w:rsid w:val="006C49C8"/>
    <w:rsid w:val="006C4C1F"/>
    <w:rsid w:val="006C50ED"/>
    <w:rsid w:val="006C6B90"/>
    <w:rsid w:val="006C72B5"/>
    <w:rsid w:val="006C77FD"/>
    <w:rsid w:val="006D1052"/>
    <w:rsid w:val="006D14C7"/>
    <w:rsid w:val="006D17A1"/>
    <w:rsid w:val="006D1864"/>
    <w:rsid w:val="006D204D"/>
    <w:rsid w:val="006D2C1B"/>
    <w:rsid w:val="006D2F30"/>
    <w:rsid w:val="006D3450"/>
    <w:rsid w:val="006D5201"/>
    <w:rsid w:val="006D5856"/>
    <w:rsid w:val="006D5871"/>
    <w:rsid w:val="006E032E"/>
    <w:rsid w:val="006E094F"/>
    <w:rsid w:val="006E109E"/>
    <w:rsid w:val="006E15A6"/>
    <w:rsid w:val="006E17CC"/>
    <w:rsid w:val="006E2402"/>
    <w:rsid w:val="006E25E0"/>
    <w:rsid w:val="006E26EB"/>
    <w:rsid w:val="006E4238"/>
    <w:rsid w:val="006E46AD"/>
    <w:rsid w:val="006E46D8"/>
    <w:rsid w:val="006E60CA"/>
    <w:rsid w:val="006E7940"/>
    <w:rsid w:val="006E7DAD"/>
    <w:rsid w:val="006F00DE"/>
    <w:rsid w:val="006F2FBF"/>
    <w:rsid w:val="006F35FC"/>
    <w:rsid w:val="006F3B3F"/>
    <w:rsid w:val="006F66D5"/>
    <w:rsid w:val="006F6D0E"/>
    <w:rsid w:val="006F75A0"/>
    <w:rsid w:val="006F7C69"/>
    <w:rsid w:val="00702C46"/>
    <w:rsid w:val="00703CA1"/>
    <w:rsid w:val="00703CB0"/>
    <w:rsid w:val="007045BA"/>
    <w:rsid w:val="0070479E"/>
    <w:rsid w:val="007049B3"/>
    <w:rsid w:val="00705901"/>
    <w:rsid w:val="00706DFE"/>
    <w:rsid w:val="00706F78"/>
    <w:rsid w:val="0070706D"/>
    <w:rsid w:val="00707F70"/>
    <w:rsid w:val="007103B9"/>
    <w:rsid w:val="007104C8"/>
    <w:rsid w:val="0071119C"/>
    <w:rsid w:val="007117E9"/>
    <w:rsid w:val="007119AE"/>
    <w:rsid w:val="0071358A"/>
    <w:rsid w:val="0071461B"/>
    <w:rsid w:val="00715BAE"/>
    <w:rsid w:val="00716A2B"/>
    <w:rsid w:val="0072009F"/>
    <w:rsid w:val="00720888"/>
    <w:rsid w:val="00720D98"/>
    <w:rsid w:val="00721029"/>
    <w:rsid w:val="0072147F"/>
    <w:rsid w:val="00721C5F"/>
    <w:rsid w:val="00721F89"/>
    <w:rsid w:val="00722B43"/>
    <w:rsid w:val="00722C89"/>
    <w:rsid w:val="00723455"/>
    <w:rsid w:val="00724BE4"/>
    <w:rsid w:val="00724D1A"/>
    <w:rsid w:val="0072546D"/>
    <w:rsid w:val="00727FEE"/>
    <w:rsid w:val="0073022D"/>
    <w:rsid w:val="00731604"/>
    <w:rsid w:val="00731AC9"/>
    <w:rsid w:val="00731BB5"/>
    <w:rsid w:val="00731CC8"/>
    <w:rsid w:val="00732413"/>
    <w:rsid w:val="007327B0"/>
    <w:rsid w:val="00732984"/>
    <w:rsid w:val="00732ABA"/>
    <w:rsid w:val="00732DEA"/>
    <w:rsid w:val="007339BF"/>
    <w:rsid w:val="00733D4C"/>
    <w:rsid w:val="007362B7"/>
    <w:rsid w:val="00736407"/>
    <w:rsid w:val="00736CB0"/>
    <w:rsid w:val="0074015C"/>
    <w:rsid w:val="00740281"/>
    <w:rsid w:val="007407BE"/>
    <w:rsid w:val="007409AB"/>
    <w:rsid w:val="00740A8A"/>
    <w:rsid w:val="00741096"/>
    <w:rsid w:val="00741E26"/>
    <w:rsid w:val="00743D7F"/>
    <w:rsid w:val="00744ACB"/>
    <w:rsid w:val="0074522D"/>
    <w:rsid w:val="0074643F"/>
    <w:rsid w:val="007465AC"/>
    <w:rsid w:val="00747628"/>
    <w:rsid w:val="00750F41"/>
    <w:rsid w:val="007512DC"/>
    <w:rsid w:val="0075181C"/>
    <w:rsid w:val="00752042"/>
    <w:rsid w:val="007525E6"/>
    <w:rsid w:val="0075483C"/>
    <w:rsid w:val="00754E4B"/>
    <w:rsid w:val="00756412"/>
    <w:rsid w:val="00756AD0"/>
    <w:rsid w:val="0075728A"/>
    <w:rsid w:val="00757435"/>
    <w:rsid w:val="0076209E"/>
    <w:rsid w:val="00762629"/>
    <w:rsid w:val="007629D0"/>
    <w:rsid w:val="00762A95"/>
    <w:rsid w:val="0076313B"/>
    <w:rsid w:val="0076445E"/>
    <w:rsid w:val="00764A19"/>
    <w:rsid w:val="00764C0B"/>
    <w:rsid w:val="00770C49"/>
    <w:rsid w:val="00770DA7"/>
    <w:rsid w:val="00771792"/>
    <w:rsid w:val="00771DC5"/>
    <w:rsid w:val="007724E6"/>
    <w:rsid w:val="007738F5"/>
    <w:rsid w:val="007752E6"/>
    <w:rsid w:val="00775A36"/>
    <w:rsid w:val="007760E0"/>
    <w:rsid w:val="0077686F"/>
    <w:rsid w:val="00776D39"/>
    <w:rsid w:val="00780760"/>
    <w:rsid w:val="0078087A"/>
    <w:rsid w:val="0078150A"/>
    <w:rsid w:val="00784CBA"/>
    <w:rsid w:val="00784E8A"/>
    <w:rsid w:val="00784ED1"/>
    <w:rsid w:val="0078600C"/>
    <w:rsid w:val="007862B5"/>
    <w:rsid w:val="007863C4"/>
    <w:rsid w:val="0078738B"/>
    <w:rsid w:val="00787447"/>
    <w:rsid w:val="00790B6B"/>
    <w:rsid w:val="00791EC0"/>
    <w:rsid w:val="007923D7"/>
    <w:rsid w:val="00792671"/>
    <w:rsid w:val="00792B3D"/>
    <w:rsid w:val="00794688"/>
    <w:rsid w:val="007950D1"/>
    <w:rsid w:val="0079720C"/>
    <w:rsid w:val="007A299A"/>
    <w:rsid w:val="007A2E10"/>
    <w:rsid w:val="007A2EEB"/>
    <w:rsid w:val="007A6B69"/>
    <w:rsid w:val="007A6F03"/>
    <w:rsid w:val="007B1644"/>
    <w:rsid w:val="007B2150"/>
    <w:rsid w:val="007B2505"/>
    <w:rsid w:val="007B285A"/>
    <w:rsid w:val="007B3B0D"/>
    <w:rsid w:val="007B4C9E"/>
    <w:rsid w:val="007B514D"/>
    <w:rsid w:val="007B519D"/>
    <w:rsid w:val="007B57D8"/>
    <w:rsid w:val="007B5F17"/>
    <w:rsid w:val="007B6CA5"/>
    <w:rsid w:val="007C1441"/>
    <w:rsid w:val="007C2F36"/>
    <w:rsid w:val="007C3AC0"/>
    <w:rsid w:val="007C7089"/>
    <w:rsid w:val="007C7CF0"/>
    <w:rsid w:val="007D0A90"/>
    <w:rsid w:val="007D0B5B"/>
    <w:rsid w:val="007D1320"/>
    <w:rsid w:val="007D13B1"/>
    <w:rsid w:val="007D2485"/>
    <w:rsid w:val="007D3803"/>
    <w:rsid w:val="007D3EC0"/>
    <w:rsid w:val="007D41DE"/>
    <w:rsid w:val="007D481B"/>
    <w:rsid w:val="007D5539"/>
    <w:rsid w:val="007D5B65"/>
    <w:rsid w:val="007D6244"/>
    <w:rsid w:val="007E01BA"/>
    <w:rsid w:val="007E0955"/>
    <w:rsid w:val="007E1112"/>
    <w:rsid w:val="007E13CF"/>
    <w:rsid w:val="007E18FA"/>
    <w:rsid w:val="007E1AE4"/>
    <w:rsid w:val="007E24A7"/>
    <w:rsid w:val="007E290A"/>
    <w:rsid w:val="007E34AE"/>
    <w:rsid w:val="007E448B"/>
    <w:rsid w:val="007E61D8"/>
    <w:rsid w:val="007E6939"/>
    <w:rsid w:val="007E7762"/>
    <w:rsid w:val="007E78D2"/>
    <w:rsid w:val="007F026B"/>
    <w:rsid w:val="007F0ACC"/>
    <w:rsid w:val="007F0AFE"/>
    <w:rsid w:val="007F0BED"/>
    <w:rsid w:val="007F1250"/>
    <w:rsid w:val="007F13B4"/>
    <w:rsid w:val="007F140A"/>
    <w:rsid w:val="007F14CF"/>
    <w:rsid w:val="007F3AAA"/>
    <w:rsid w:val="007F3B32"/>
    <w:rsid w:val="007F4AFE"/>
    <w:rsid w:val="007F5C4A"/>
    <w:rsid w:val="007F6317"/>
    <w:rsid w:val="007F7066"/>
    <w:rsid w:val="008009D6"/>
    <w:rsid w:val="0080287A"/>
    <w:rsid w:val="00802B36"/>
    <w:rsid w:val="008031AB"/>
    <w:rsid w:val="008035D5"/>
    <w:rsid w:val="00803A24"/>
    <w:rsid w:val="008053C4"/>
    <w:rsid w:val="008063A4"/>
    <w:rsid w:val="008064E7"/>
    <w:rsid w:val="008069A1"/>
    <w:rsid w:val="008100C2"/>
    <w:rsid w:val="00810D44"/>
    <w:rsid w:val="00811932"/>
    <w:rsid w:val="00813CEE"/>
    <w:rsid w:val="0081583F"/>
    <w:rsid w:val="00816793"/>
    <w:rsid w:val="008167CC"/>
    <w:rsid w:val="0081712B"/>
    <w:rsid w:val="00817A3F"/>
    <w:rsid w:val="00821021"/>
    <w:rsid w:val="0082138B"/>
    <w:rsid w:val="008213C4"/>
    <w:rsid w:val="008219ED"/>
    <w:rsid w:val="00822FEB"/>
    <w:rsid w:val="0082378A"/>
    <w:rsid w:val="00825441"/>
    <w:rsid w:val="0082622A"/>
    <w:rsid w:val="00826A64"/>
    <w:rsid w:val="0082730D"/>
    <w:rsid w:val="00830C31"/>
    <w:rsid w:val="008320CC"/>
    <w:rsid w:val="008331C8"/>
    <w:rsid w:val="00834812"/>
    <w:rsid w:val="00834D5E"/>
    <w:rsid w:val="0083547F"/>
    <w:rsid w:val="00837401"/>
    <w:rsid w:val="008374E9"/>
    <w:rsid w:val="008412E7"/>
    <w:rsid w:val="0084130E"/>
    <w:rsid w:val="00841567"/>
    <w:rsid w:val="00841AF8"/>
    <w:rsid w:val="00843384"/>
    <w:rsid w:val="008437A6"/>
    <w:rsid w:val="00845B18"/>
    <w:rsid w:val="008470D3"/>
    <w:rsid w:val="00847F80"/>
    <w:rsid w:val="00850521"/>
    <w:rsid w:val="00850D68"/>
    <w:rsid w:val="0085167B"/>
    <w:rsid w:val="00851C8E"/>
    <w:rsid w:val="00854AEA"/>
    <w:rsid w:val="00854EC0"/>
    <w:rsid w:val="00855892"/>
    <w:rsid w:val="00856036"/>
    <w:rsid w:val="00860EC6"/>
    <w:rsid w:val="0086179E"/>
    <w:rsid w:val="008618CF"/>
    <w:rsid w:val="00863294"/>
    <w:rsid w:val="00863661"/>
    <w:rsid w:val="00864006"/>
    <w:rsid w:val="00864052"/>
    <w:rsid w:val="0086678D"/>
    <w:rsid w:val="008679F2"/>
    <w:rsid w:val="00867F7F"/>
    <w:rsid w:val="0087169E"/>
    <w:rsid w:val="00871E79"/>
    <w:rsid w:val="00872ECD"/>
    <w:rsid w:val="00873067"/>
    <w:rsid w:val="00873E88"/>
    <w:rsid w:val="00876162"/>
    <w:rsid w:val="0087670B"/>
    <w:rsid w:val="00876792"/>
    <w:rsid w:val="008829B0"/>
    <w:rsid w:val="00883323"/>
    <w:rsid w:val="00883C4F"/>
    <w:rsid w:val="00884460"/>
    <w:rsid w:val="0088477F"/>
    <w:rsid w:val="00884D4C"/>
    <w:rsid w:val="00884D6E"/>
    <w:rsid w:val="0088627A"/>
    <w:rsid w:val="00887672"/>
    <w:rsid w:val="00887AB4"/>
    <w:rsid w:val="008901C3"/>
    <w:rsid w:val="00890895"/>
    <w:rsid w:val="008919BD"/>
    <w:rsid w:val="0089253A"/>
    <w:rsid w:val="00893578"/>
    <w:rsid w:val="00894471"/>
    <w:rsid w:val="00894EFA"/>
    <w:rsid w:val="00895F28"/>
    <w:rsid w:val="00896F53"/>
    <w:rsid w:val="00897063"/>
    <w:rsid w:val="008975EE"/>
    <w:rsid w:val="008A067A"/>
    <w:rsid w:val="008A104C"/>
    <w:rsid w:val="008A148F"/>
    <w:rsid w:val="008A24DE"/>
    <w:rsid w:val="008A27A8"/>
    <w:rsid w:val="008A2C84"/>
    <w:rsid w:val="008A30FB"/>
    <w:rsid w:val="008A491F"/>
    <w:rsid w:val="008A49EE"/>
    <w:rsid w:val="008A4B69"/>
    <w:rsid w:val="008A4E7A"/>
    <w:rsid w:val="008A5956"/>
    <w:rsid w:val="008A5D2B"/>
    <w:rsid w:val="008A67A1"/>
    <w:rsid w:val="008A6BCB"/>
    <w:rsid w:val="008B0256"/>
    <w:rsid w:val="008B0AF4"/>
    <w:rsid w:val="008B0E1E"/>
    <w:rsid w:val="008B11B9"/>
    <w:rsid w:val="008B1573"/>
    <w:rsid w:val="008B1B94"/>
    <w:rsid w:val="008B2BEA"/>
    <w:rsid w:val="008B4417"/>
    <w:rsid w:val="008B5291"/>
    <w:rsid w:val="008B5A41"/>
    <w:rsid w:val="008B718E"/>
    <w:rsid w:val="008B7A3E"/>
    <w:rsid w:val="008B7A93"/>
    <w:rsid w:val="008C00FF"/>
    <w:rsid w:val="008C11AC"/>
    <w:rsid w:val="008C1276"/>
    <w:rsid w:val="008C1397"/>
    <w:rsid w:val="008C1518"/>
    <w:rsid w:val="008C1993"/>
    <w:rsid w:val="008C2B13"/>
    <w:rsid w:val="008C3026"/>
    <w:rsid w:val="008C32EA"/>
    <w:rsid w:val="008C3357"/>
    <w:rsid w:val="008C3369"/>
    <w:rsid w:val="008C362E"/>
    <w:rsid w:val="008C3B1B"/>
    <w:rsid w:val="008C5AB1"/>
    <w:rsid w:val="008C694E"/>
    <w:rsid w:val="008C6C41"/>
    <w:rsid w:val="008C6DB0"/>
    <w:rsid w:val="008C7796"/>
    <w:rsid w:val="008D0C7C"/>
    <w:rsid w:val="008D311B"/>
    <w:rsid w:val="008D338F"/>
    <w:rsid w:val="008D3A44"/>
    <w:rsid w:val="008D3AE6"/>
    <w:rsid w:val="008D3D4B"/>
    <w:rsid w:val="008D46F1"/>
    <w:rsid w:val="008D4CE0"/>
    <w:rsid w:val="008D513F"/>
    <w:rsid w:val="008D568B"/>
    <w:rsid w:val="008D59F4"/>
    <w:rsid w:val="008D5AF8"/>
    <w:rsid w:val="008E01FD"/>
    <w:rsid w:val="008E07CB"/>
    <w:rsid w:val="008E2E42"/>
    <w:rsid w:val="008E3187"/>
    <w:rsid w:val="008E3C11"/>
    <w:rsid w:val="008E4012"/>
    <w:rsid w:val="008E4D3F"/>
    <w:rsid w:val="008E54FA"/>
    <w:rsid w:val="008E57EE"/>
    <w:rsid w:val="008E6B43"/>
    <w:rsid w:val="008E7162"/>
    <w:rsid w:val="008F00B1"/>
    <w:rsid w:val="008F05C4"/>
    <w:rsid w:val="008F170F"/>
    <w:rsid w:val="008F1E09"/>
    <w:rsid w:val="008F225B"/>
    <w:rsid w:val="008F2737"/>
    <w:rsid w:val="008F372C"/>
    <w:rsid w:val="008F4438"/>
    <w:rsid w:val="008F6C10"/>
    <w:rsid w:val="008F70D3"/>
    <w:rsid w:val="008F72F9"/>
    <w:rsid w:val="008F7FB2"/>
    <w:rsid w:val="00900F6F"/>
    <w:rsid w:val="00903620"/>
    <w:rsid w:val="00904953"/>
    <w:rsid w:val="00904F58"/>
    <w:rsid w:val="009101EF"/>
    <w:rsid w:val="00911110"/>
    <w:rsid w:val="00911B00"/>
    <w:rsid w:val="00912256"/>
    <w:rsid w:val="00913100"/>
    <w:rsid w:val="0091685D"/>
    <w:rsid w:val="0091694C"/>
    <w:rsid w:val="00916D2F"/>
    <w:rsid w:val="00916F3A"/>
    <w:rsid w:val="0091730F"/>
    <w:rsid w:val="009202FA"/>
    <w:rsid w:val="00920F80"/>
    <w:rsid w:val="00922ADF"/>
    <w:rsid w:val="00922FD8"/>
    <w:rsid w:val="00923AE7"/>
    <w:rsid w:val="00923FE8"/>
    <w:rsid w:val="00924175"/>
    <w:rsid w:val="00924269"/>
    <w:rsid w:val="009251FF"/>
    <w:rsid w:val="0092540E"/>
    <w:rsid w:val="00926538"/>
    <w:rsid w:val="00927A92"/>
    <w:rsid w:val="009301D7"/>
    <w:rsid w:val="009302FA"/>
    <w:rsid w:val="00930F01"/>
    <w:rsid w:val="009314AC"/>
    <w:rsid w:val="00931E81"/>
    <w:rsid w:val="009321F6"/>
    <w:rsid w:val="00932E42"/>
    <w:rsid w:val="00933535"/>
    <w:rsid w:val="00933721"/>
    <w:rsid w:val="009339A1"/>
    <w:rsid w:val="00933BEA"/>
    <w:rsid w:val="009352C4"/>
    <w:rsid w:val="00936C5F"/>
    <w:rsid w:val="0094094F"/>
    <w:rsid w:val="00940DE6"/>
    <w:rsid w:val="00942396"/>
    <w:rsid w:val="00942749"/>
    <w:rsid w:val="009429B4"/>
    <w:rsid w:val="00942BA7"/>
    <w:rsid w:val="00943235"/>
    <w:rsid w:val="00944A65"/>
    <w:rsid w:val="009452C0"/>
    <w:rsid w:val="00946B85"/>
    <w:rsid w:val="00946CEA"/>
    <w:rsid w:val="00946D90"/>
    <w:rsid w:val="0094798C"/>
    <w:rsid w:val="009503F1"/>
    <w:rsid w:val="00952239"/>
    <w:rsid w:val="009524A0"/>
    <w:rsid w:val="00952507"/>
    <w:rsid w:val="009544AF"/>
    <w:rsid w:val="009549A7"/>
    <w:rsid w:val="0095532C"/>
    <w:rsid w:val="009553FE"/>
    <w:rsid w:val="00956BB1"/>
    <w:rsid w:val="00957496"/>
    <w:rsid w:val="0095750E"/>
    <w:rsid w:val="00960150"/>
    <w:rsid w:val="009603FD"/>
    <w:rsid w:val="00960890"/>
    <w:rsid w:val="009608D4"/>
    <w:rsid w:val="00960E07"/>
    <w:rsid w:val="00961D42"/>
    <w:rsid w:val="00961DAA"/>
    <w:rsid w:val="00963508"/>
    <w:rsid w:val="009644E8"/>
    <w:rsid w:val="00965A8B"/>
    <w:rsid w:val="00966101"/>
    <w:rsid w:val="00966C77"/>
    <w:rsid w:val="009702B6"/>
    <w:rsid w:val="00970437"/>
    <w:rsid w:val="00971F37"/>
    <w:rsid w:val="0097201C"/>
    <w:rsid w:val="009728BA"/>
    <w:rsid w:val="00972B46"/>
    <w:rsid w:val="009736F6"/>
    <w:rsid w:val="00973B29"/>
    <w:rsid w:val="0097425C"/>
    <w:rsid w:val="00974522"/>
    <w:rsid w:val="009762C3"/>
    <w:rsid w:val="00976538"/>
    <w:rsid w:val="009773AF"/>
    <w:rsid w:val="009777C2"/>
    <w:rsid w:val="009836FE"/>
    <w:rsid w:val="009841A0"/>
    <w:rsid w:val="00984B4B"/>
    <w:rsid w:val="00984B8C"/>
    <w:rsid w:val="00984CD4"/>
    <w:rsid w:val="009853D7"/>
    <w:rsid w:val="00985AB3"/>
    <w:rsid w:val="0098782A"/>
    <w:rsid w:val="00987948"/>
    <w:rsid w:val="0099031F"/>
    <w:rsid w:val="00990797"/>
    <w:rsid w:val="00991B55"/>
    <w:rsid w:val="009923F6"/>
    <w:rsid w:val="00992617"/>
    <w:rsid w:val="00992677"/>
    <w:rsid w:val="00992BE6"/>
    <w:rsid w:val="00992D9E"/>
    <w:rsid w:val="00994BCB"/>
    <w:rsid w:val="00996521"/>
    <w:rsid w:val="009A4636"/>
    <w:rsid w:val="009A5183"/>
    <w:rsid w:val="009A538F"/>
    <w:rsid w:val="009A53D1"/>
    <w:rsid w:val="009A5F3E"/>
    <w:rsid w:val="009A7555"/>
    <w:rsid w:val="009A7BDB"/>
    <w:rsid w:val="009B0060"/>
    <w:rsid w:val="009B36D1"/>
    <w:rsid w:val="009B4083"/>
    <w:rsid w:val="009B45BF"/>
    <w:rsid w:val="009B4D6E"/>
    <w:rsid w:val="009B5F91"/>
    <w:rsid w:val="009B65A4"/>
    <w:rsid w:val="009B7ACB"/>
    <w:rsid w:val="009B7C73"/>
    <w:rsid w:val="009C1360"/>
    <w:rsid w:val="009C14ED"/>
    <w:rsid w:val="009C375B"/>
    <w:rsid w:val="009C3D6F"/>
    <w:rsid w:val="009C46E0"/>
    <w:rsid w:val="009C4E92"/>
    <w:rsid w:val="009C5A02"/>
    <w:rsid w:val="009C5B0C"/>
    <w:rsid w:val="009C64FB"/>
    <w:rsid w:val="009C6753"/>
    <w:rsid w:val="009C73C9"/>
    <w:rsid w:val="009D0814"/>
    <w:rsid w:val="009D1965"/>
    <w:rsid w:val="009D2362"/>
    <w:rsid w:val="009D24D6"/>
    <w:rsid w:val="009D3D8A"/>
    <w:rsid w:val="009D41C8"/>
    <w:rsid w:val="009D4C35"/>
    <w:rsid w:val="009D5D93"/>
    <w:rsid w:val="009D5E4B"/>
    <w:rsid w:val="009D5EC1"/>
    <w:rsid w:val="009D76BE"/>
    <w:rsid w:val="009D7FBE"/>
    <w:rsid w:val="009E0706"/>
    <w:rsid w:val="009E078B"/>
    <w:rsid w:val="009E0F7B"/>
    <w:rsid w:val="009E15FF"/>
    <w:rsid w:val="009E1C16"/>
    <w:rsid w:val="009E1D19"/>
    <w:rsid w:val="009E253C"/>
    <w:rsid w:val="009E2FB0"/>
    <w:rsid w:val="009E3399"/>
    <w:rsid w:val="009E5948"/>
    <w:rsid w:val="009E6803"/>
    <w:rsid w:val="009E734E"/>
    <w:rsid w:val="009E7697"/>
    <w:rsid w:val="009F0358"/>
    <w:rsid w:val="009F08CB"/>
    <w:rsid w:val="009F0A50"/>
    <w:rsid w:val="009F0E29"/>
    <w:rsid w:val="009F29E2"/>
    <w:rsid w:val="009F2B14"/>
    <w:rsid w:val="009F2DEE"/>
    <w:rsid w:val="009F309A"/>
    <w:rsid w:val="009F3238"/>
    <w:rsid w:val="009F3AB7"/>
    <w:rsid w:val="009F4845"/>
    <w:rsid w:val="009F4BCB"/>
    <w:rsid w:val="009F5108"/>
    <w:rsid w:val="009F5453"/>
    <w:rsid w:val="009F59CE"/>
    <w:rsid w:val="009F714E"/>
    <w:rsid w:val="009F7857"/>
    <w:rsid w:val="009F7C55"/>
    <w:rsid w:val="00A014D1"/>
    <w:rsid w:val="00A02C54"/>
    <w:rsid w:val="00A0389C"/>
    <w:rsid w:val="00A03FD9"/>
    <w:rsid w:val="00A04793"/>
    <w:rsid w:val="00A058BA"/>
    <w:rsid w:val="00A05FE5"/>
    <w:rsid w:val="00A061F8"/>
    <w:rsid w:val="00A06F0A"/>
    <w:rsid w:val="00A070AC"/>
    <w:rsid w:val="00A074E7"/>
    <w:rsid w:val="00A10C82"/>
    <w:rsid w:val="00A1101D"/>
    <w:rsid w:val="00A11774"/>
    <w:rsid w:val="00A11CBC"/>
    <w:rsid w:val="00A11FCF"/>
    <w:rsid w:val="00A1202A"/>
    <w:rsid w:val="00A12624"/>
    <w:rsid w:val="00A12A85"/>
    <w:rsid w:val="00A12C2A"/>
    <w:rsid w:val="00A13187"/>
    <w:rsid w:val="00A1449F"/>
    <w:rsid w:val="00A14DDE"/>
    <w:rsid w:val="00A1544C"/>
    <w:rsid w:val="00A1580C"/>
    <w:rsid w:val="00A15BDC"/>
    <w:rsid w:val="00A16008"/>
    <w:rsid w:val="00A17882"/>
    <w:rsid w:val="00A17BC9"/>
    <w:rsid w:val="00A17DF0"/>
    <w:rsid w:val="00A218DC"/>
    <w:rsid w:val="00A2325A"/>
    <w:rsid w:val="00A30A08"/>
    <w:rsid w:val="00A31136"/>
    <w:rsid w:val="00A31F34"/>
    <w:rsid w:val="00A33549"/>
    <w:rsid w:val="00A3451F"/>
    <w:rsid w:val="00A34742"/>
    <w:rsid w:val="00A3533B"/>
    <w:rsid w:val="00A366D5"/>
    <w:rsid w:val="00A37FBD"/>
    <w:rsid w:val="00A41104"/>
    <w:rsid w:val="00A4165F"/>
    <w:rsid w:val="00A42172"/>
    <w:rsid w:val="00A42526"/>
    <w:rsid w:val="00A42CFF"/>
    <w:rsid w:val="00A42DA6"/>
    <w:rsid w:val="00A430F0"/>
    <w:rsid w:val="00A431A1"/>
    <w:rsid w:val="00A4417F"/>
    <w:rsid w:val="00A45569"/>
    <w:rsid w:val="00A45AC5"/>
    <w:rsid w:val="00A4661D"/>
    <w:rsid w:val="00A46863"/>
    <w:rsid w:val="00A47786"/>
    <w:rsid w:val="00A477B9"/>
    <w:rsid w:val="00A50085"/>
    <w:rsid w:val="00A51C4A"/>
    <w:rsid w:val="00A51DE7"/>
    <w:rsid w:val="00A52869"/>
    <w:rsid w:val="00A528B1"/>
    <w:rsid w:val="00A52CA8"/>
    <w:rsid w:val="00A538CE"/>
    <w:rsid w:val="00A53996"/>
    <w:rsid w:val="00A5409C"/>
    <w:rsid w:val="00A540D1"/>
    <w:rsid w:val="00A5446D"/>
    <w:rsid w:val="00A54488"/>
    <w:rsid w:val="00A55D80"/>
    <w:rsid w:val="00A577AA"/>
    <w:rsid w:val="00A60190"/>
    <w:rsid w:val="00A60D2E"/>
    <w:rsid w:val="00A6267E"/>
    <w:rsid w:val="00A64520"/>
    <w:rsid w:val="00A645AD"/>
    <w:rsid w:val="00A646E4"/>
    <w:rsid w:val="00A651C5"/>
    <w:rsid w:val="00A65C76"/>
    <w:rsid w:val="00A65D32"/>
    <w:rsid w:val="00A6661F"/>
    <w:rsid w:val="00A678EF"/>
    <w:rsid w:val="00A716E0"/>
    <w:rsid w:val="00A72433"/>
    <w:rsid w:val="00A72A33"/>
    <w:rsid w:val="00A7328B"/>
    <w:rsid w:val="00A744AF"/>
    <w:rsid w:val="00A74F0C"/>
    <w:rsid w:val="00A7552F"/>
    <w:rsid w:val="00A75692"/>
    <w:rsid w:val="00A80B47"/>
    <w:rsid w:val="00A80F68"/>
    <w:rsid w:val="00A813F5"/>
    <w:rsid w:val="00A825AB"/>
    <w:rsid w:val="00A82C57"/>
    <w:rsid w:val="00A83981"/>
    <w:rsid w:val="00A83D2B"/>
    <w:rsid w:val="00A85422"/>
    <w:rsid w:val="00A85697"/>
    <w:rsid w:val="00A86B72"/>
    <w:rsid w:val="00A90402"/>
    <w:rsid w:val="00A904D8"/>
    <w:rsid w:val="00A90DA1"/>
    <w:rsid w:val="00A92127"/>
    <w:rsid w:val="00A92685"/>
    <w:rsid w:val="00A92893"/>
    <w:rsid w:val="00A92AA8"/>
    <w:rsid w:val="00A9377E"/>
    <w:rsid w:val="00A93E0C"/>
    <w:rsid w:val="00A94684"/>
    <w:rsid w:val="00AA10EF"/>
    <w:rsid w:val="00AA13AE"/>
    <w:rsid w:val="00AA147F"/>
    <w:rsid w:val="00AA255D"/>
    <w:rsid w:val="00AA289A"/>
    <w:rsid w:val="00AA29FD"/>
    <w:rsid w:val="00AA37A3"/>
    <w:rsid w:val="00AA4014"/>
    <w:rsid w:val="00AA4A4D"/>
    <w:rsid w:val="00AA5474"/>
    <w:rsid w:val="00AA7A0C"/>
    <w:rsid w:val="00AB0304"/>
    <w:rsid w:val="00AB06E0"/>
    <w:rsid w:val="00AB14D2"/>
    <w:rsid w:val="00AB1B3C"/>
    <w:rsid w:val="00AB2083"/>
    <w:rsid w:val="00AB212A"/>
    <w:rsid w:val="00AB2E0F"/>
    <w:rsid w:val="00AB30F0"/>
    <w:rsid w:val="00AB39AA"/>
    <w:rsid w:val="00AB3AF5"/>
    <w:rsid w:val="00AB41FF"/>
    <w:rsid w:val="00AB4400"/>
    <w:rsid w:val="00AB50E2"/>
    <w:rsid w:val="00AB718C"/>
    <w:rsid w:val="00AB783F"/>
    <w:rsid w:val="00AB7A01"/>
    <w:rsid w:val="00AC0338"/>
    <w:rsid w:val="00AC0347"/>
    <w:rsid w:val="00AC133F"/>
    <w:rsid w:val="00AC21B6"/>
    <w:rsid w:val="00AC25F2"/>
    <w:rsid w:val="00AC3489"/>
    <w:rsid w:val="00AC3A59"/>
    <w:rsid w:val="00AC4483"/>
    <w:rsid w:val="00AC4D63"/>
    <w:rsid w:val="00AD131A"/>
    <w:rsid w:val="00AD3A10"/>
    <w:rsid w:val="00AD3BC1"/>
    <w:rsid w:val="00AD5200"/>
    <w:rsid w:val="00AD533D"/>
    <w:rsid w:val="00AD5383"/>
    <w:rsid w:val="00AD5D34"/>
    <w:rsid w:val="00AD60EA"/>
    <w:rsid w:val="00AD6476"/>
    <w:rsid w:val="00AD79F8"/>
    <w:rsid w:val="00AD7C3A"/>
    <w:rsid w:val="00AE0359"/>
    <w:rsid w:val="00AE07A8"/>
    <w:rsid w:val="00AE1716"/>
    <w:rsid w:val="00AE195B"/>
    <w:rsid w:val="00AE1AD9"/>
    <w:rsid w:val="00AE204B"/>
    <w:rsid w:val="00AE3127"/>
    <w:rsid w:val="00AE348C"/>
    <w:rsid w:val="00AE44FA"/>
    <w:rsid w:val="00AE61B1"/>
    <w:rsid w:val="00AE61F2"/>
    <w:rsid w:val="00AE7E66"/>
    <w:rsid w:val="00AF1E10"/>
    <w:rsid w:val="00AF2862"/>
    <w:rsid w:val="00AF36A8"/>
    <w:rsid w:val="00AF4626"/>
    <w:rsid w:val="00AF4ABF"/>
    <w:rsid w:val="00AF6E0C"/>
    <w:rsid w:val="00AF75F6"/>
    <w:rsid w:val="00AF7BB2"/>
    <w:rsid w:val="00AF7C52"/>
    <w:rsid w:val="00B009D3"/>
    <w:rsid w:val="00B00D4E"/>
    <w:rsid w:val="00B02749"/>
    <w:rsid w:val="00B0335E"/>
    <w:rsid w:val="00B03CE3"/>
    <w:rsid w:val="00B04103"/>
    <w:rsid w:val="00B04FC4"/>
    <w:rsid w:val="00B05D84"/>
    <w:rsid w:val="00B06039"/>
    <w:rsid w:val="00B062D7"/>
    <w:rsid w:val="00B06852"/>
    <w:rsid w:val="00B073FB"/>
    <w:rsid w:val="00B07BD0"/>
    <w:rsid w:val="00B07FA3"/>
    <w:rsid w:val="00B1025B"/>
    <w:rsid w:val="00B117F3"/>
    <w:rsid w:val="00B11803"/>
    <w:rsid w:val="00B11FF2"/>
    <w:rsid w:val="00B12063"/>
    <w:rsid w:val="00B13200"/>
    <w:rsid w:val="00B13BA3"/>
    <w:rsid w:val="00B13C8B"/>
    <w:rsid w:val="00B14CA6"/>
    <w:rsid w:val="00B150BA"/>
    <w:rsid w:val="00B15147"/>
    <w:rsid w:val="00B15163"/>
    <w:rsid w:val="00B15BD7"/>
    <w:rsid w:val="00B169DC"/>
    <w:rsid w:val="00B2004A"/>
    <w:rsid w:val="00B203C3"/>
    <w:rsid w:val="00B217A2"/>
    <w:rsid w:val="00B21CA0"/>
    <w:rsid w:val="00B21F13"/>
    <w:rsid w:val="00B22870"/>
    <w:rsid w:val="00B23CAC"/>
    <w:rsid w:val="00B24596"/>
    <w:rsid w:val="00B2645A"/>
    <w:rsid w:val="00B279A1"/>
    <w:rsid w:val="00B27AD9"/>
    <w:rsid w:val="00B27DD9"/>
    <w:rsid w:val="00B30747"/>
    <w:rsid w:val="00B3125F"/>
    <w:rsid w:val="00B31D65"/>
    <w:rsid w:val="00B31E51"/>
    <w:rsid w:val="00B320E1"/>
    <w:rsid w:val="00B32FD2"/>
    <w:rsid w:val="00B33E49"/>
    <w:rsid w:val="00B34C7D"/>
    <w:rsid w:val="00B34E4F"/>
    <w:rsid w:val="00B366AA"/>
    <w:rsid w:val="00B37C14"/>
    <w:rsid w:val="00B402E7"/>
    <w:rsid w:val="00B41F4A"/>
    <w:rsid w:val="00B43ECA"/>
    <w:rsid w:val="00B45DEA"/>
    <w:rsid w:val="00B4600E"/>
    <w:rsid w:val="00B46A2D"/>
    <w:rsid w:val="00B509BF"/>
    <w:rsid w:val="00B50EB4"/>
    <w:rsid w:val="00B51B77"/>
    <w:rsid w:val="00B52480"/>
    <w:rsid w:val="00B5248B"/>
    <w:rsid w:val="00B527A8"/>
    <w:rsid w:val="00B53AAA"/>
    <w:rsid w:val="00B53CA6"/>
    <w:rsid w:val="00B54CB4"/>
    <w:rsid w:val="00B54E72"/>
    <w:rsid w:val="00B54FAD"/>
    <w:rsid w:val="00B5511C"/>
    <w:rsid w:val="00B55285"/>
    <w:rsid w:val="00B55735"/>
    <w:rsid w:val="00B56B2E"/>
    <w:rsid w:val="00B60819"/>
    <w:rsid w:val="00B616C5"/>
    <w:rsid w:val="00B618F3"/>
    <w:rsid w:val="00B62437"/>
    <w:rsid w:val="00B62AE5"/>
    <w:rsid w:val="00B63829"/>
    <w:rsid w:val="00B63E6D"/>
    <w:rsid w:val="00B63FF0"/>
    <w:rsid w:val="00B64C9B"/>
    <w:rsid w:val="00B66593"/>
    <w:rsid w:val="00B672EB"/>
    <w:rsid w:val="00B67BAE"/>
    <w:rsid w:val="00B71741"/>
    <w:rsid w:val="00B72233"/>
    <w:rsid w:val="00B7336A"/>
    <w:rsid w:val="00B73750"/>
    <w:rsid w:val="00B74193"/>
    <w:rsid w:val="00B7521C"/>
    <w:rsid w:val="00B756E2"/>
    <w:rsid w:val="00B75C27"/>
    <w:rsid w:val="00B76479"/>
    <w:rsid w:val="00B7686F"/>
    <w:rsid w:val="00B77D31"/>
    <w:rsid w:val="00B80177"/>
    <w:rsid w:val="00B801B8"/>
    <w:rsid w:val="00B8052C"/>
    <w:rsid w:val="00B805F0"/>
    <w:rsid w:val="00B8208A"/>
    <w:rsid w:val="00B8385A"/>
    <w:rsid w:val="00B84B40"/>
    <w:rsid w:val="00B85368"/>
    <w:rsid w:val="00B8540C"/>
    <w:rsid w:val="00B8599C"/>
    <w:rsid w:val="00B86545"/>
    <w:rsid w:val="00B86C37"/>
    <w:rsid w:val="00B87A92"/>
    <w:rsid w:val="00B915C1"/>
    <w:rsid w:val="00B92314"/>
    <w:rsid w:val="00B94BF8"/>
    <w:rsid w:val="00B94C3D"/>
    <w:rsid w:val="00B9636D"/>
    <w:rsid w:val="00B97ACE"/>
    <w:rsid w:val="00B97EC0"/>
    <w:rsid w:val="00BA19B1"/>
    <w:rsid w:val="00BA1DAD"/>
    <w:rsid w:val="00BA2465"/>
    <w:rsid w:val="00BA257C"/>
    <w:rsid w:val="00BA3ABE"/>
    <w:rsid w:val="00BA3BD2"/>
    <w:rsid w:val="00BA3C97"/>
    <w:rsid w:val="00BA3E88"/>
    <w:rsid w:val="00BA5FA9"/>
    <w:rsid w:val="00BA6C96"/>
    <w:rsid w:val="00BA6E6D"/>
    <w:rsid w:val="00BA79B9"/>
    <w:rsid w:val="00BA7E55"/>
    <w:rsid w:val="00BB0125"/>
    <w:rsid w:val="00BB02D1"/>
    <w:rsid w:val="00BB03A7"/>
    <w:rsid w:val="00BB1119"/>
    <w:rsid w:val="00BB3961"/>
    <w:rsid w:val="00BB7613"/>
    <w:rsid w:val="00BC1BAF"/>
    <w:rsid w:val="00BC3EFD"/>
    <w:rsid w:val="00BC4792"/>
    <w:rsid w:val="00BC5758"/>
    <w:rsid w:val="00BC6AE1"/>
    <w:rsid w:val="00BC7164"/>
    <w:rsid w:val="00BD0599"/>
    <w:rsid w:val="00BD0694"/>
    <w:rsid w:val="00BD1029"/>
    <w:rsid w:val="00BD1149"/>
    <w:rsid w:val="00BD129F"/>
    <w:rsid w:val="00BD1488"/>
    <w:rsid w:val="00BD20A8"/>
    <w:rsid w:val="00BD25F7"/>
    <w:rsid w:val="00BD2E90"/>
    <w:rsid w:val="00BD489D"/>
    <w:rsid w:val="00BD4CD4"/>
    <w:rsid w:val="00BD4EC5"/>
    <w:rsid w:val="00BE019A"/>
    <w:rsid w:val="00BE0509"/>
    <w:rsid w:val="00BE2C28"/>
    <w:rsid w:val="00BE34A0"/>
    <w:rsid w:val="00BE3A82"/>
    <w:rsid w:val="00BE42CE"/>
    <w:rsid w:val="00BE52A1"/>
    <w:rsid w:val="00BE5CDC"/>
    <w:rsid w:val="00BE6CA9"/>
    <w:rsid w:val="00BE7D9C"/>
    <w:rsid w:val="00BF28E5"/>
    <w:rsid w:val="00BF2F20"/>
    <w:rsid w:val="00BF4086"/>
    <w:rsid w:val="00BF4D0B"/>
    <w:rsid w:val="00BF4D7C"/>
    <w:rsid w:val="00BF5215"/>
    <w:rsid w:val="00BF5255"/>
    <w:rsid w:val="00C00C4F"/>
    <w:rsid w:val="00C00CC5"/>
    <w:rsid w:val="00C0244C"/>
    <w:rsid w:val="00C02E25"/>
    <w:rsid w:val="00C03CF4"/>
    <w:rsid w:val="00C03D7F"/>
    <w:rsid w:val="00C03FE9"/>
    <w:rsid w:val="00C0456D"/>
    <w:rsid w:val="00C05832"/>
    <w:rsid w:val="00C07C12"/>
    <w:rsid w:val="00C10289"/>
    <w:rsid w:val="00C107C2"/>
    <w:rsid w:val="00C1092C"/>
    <w:rsid w:val="00C10C97"/>
    <w:rsid w:val="00C1141C"/>
    <w:rsid w:val="00C1159B"/>
    <w:rsid w:val="00C11F1C"/>
    <w:rsid w:val="00C12691"/>
    <w:rsid w:val="00C13CA6"/>
    <w:rsid w:val="00C14136"/>
    <w:rsid w:val="00C14E0B"/>
    <w:rsid w:val="00C150CC"/>
    <w:rsid w:val="00C152D9"/>
    <w:rsid w:val="00C16E12"/>
    <w:rsid w:val="00C17547"/>
    <w:rsid w:val="00C17E21"/>
    <w:rsid w:val="00C22AE5"/>
    <w:rsid w:val="00C23C83"/>
    <w:rsid w:val="00C24D3C"/>
    <w:rsid w:val="00C25E1A"/>
    <w:rsid w:val="00C25F89"/>
    <w:rsid w:val="00C2671C"/>
    <w:rsid w:val="00C311AA"/>
    <w:rsid w:val="00C31212"/>
    <w:rsid w:val="00C31C67"/>
    <w:rsid w:val="00C31C7B"/>
    <w:rsid w:val="00C31DE6"/>
    <w:rsid w:val="00C322BF"/>
    <w:rsid w:val="00C32A5A"/>
    <w:rsid w:val="00C33671"/>
    <w:rsid w:val="00C33A64"/>
    <w:rsid w:val="00C3410F"/>
    <w:rsid w:val="00C34A69"/>
    <w:rsid w:val="00C34A84"/>
    <w:rsid w:val="00C35823"/>
    <w:rsid w:val="00C361BD"/>
    <w:rsid w:val="00C363A1"/>
    <w:rsid w:val="00C371D1"/>
    <w:rsid w:val="00C37670"/>
    <w:rsid w:val="00C3784B"/>
    <w:rsid w:val="00C37D94"/>
    <w:rsid w:val="00C37DC5"/>
    <w:rsid w:val="00C40C93"/>
    <w:rsid w:val="00C42CAB"/>
    <w:rsid w:val="00C4319A"/>
    <w:rsid w:val="00C433EF"/>
    <w:rsid w:val="00C43F4F"/>
    <w:rsid w:val="00C4587D"/>
    <w:rsid w:val="00C45F2F"/>
    <w:rsid w:val="00C4640C"/>
    <w:rsid w:val="00C46C29"/>
    <w:rsid w:val="00C4749F"/>
    <w:rsid w:val="00C475C2"/>
    <w:rsid w:val="00C47C30"/>
    <w:rsid w:val="00C500D4"/>
    <w:rsid w:val="00C52BA6"/>
    <w:rsid w:val="00C52C2A"/>
    <w:rsid w:val="00C53799"/>
    <w:rsid w:val="00C5439C"/>
    <w:rsid w:val="00C55505"/>
    <w:rsid w:val="00C55868"/>
    <w:rsid w:val="00C55B5B"/>
    <w:rsid w:val="00C56569"/>
    <w:rsid w:val="00C60471"/>
    <w:rsid w:val="00C60474"/>
    <w:rsid w:val="00C61736"/>
    <w:rsid w:val="00C61B20"/>
    <w:rsid w:val="00C61EA2"/>
    <w:rsid w:val="00C638B0"/>
    <w:rsid w:val="00C64B47"/>
    <w:rsid w:val="00C6510B"/>
    <w:rsid w:val="00C6523C"/>
    <w:rsid w:val="00C65503"/>
    <w:rsid w:val="00C6573E"/>
    <w:rsid w:val="00C672B7"/>
    <w:rsid w:val="00C67678"/>
    <w:rsid w:val="00C67BDE"/>
    <w:rsid w:val="00C67CC1"/>
    <w:rsid w:val="00C716C0"/>
    <w:rsid w:val="00C728AC"/>
    <w:rsid w:val="00C728FF"/>
    <w:rsid w:val="00C7343A"/>
    <w:rsid w:val="00C742B4"/>
    <w:rsid w:val="00C74EB5"/>
    <w:rsid w:val="00C75455"/>
    <w:rsid w:val="00C757AB"/>
    <w:rsid w:val="00C75C4D"/>
    <w:rsid w:val="00C7671C"/>
    <w:rsid w:val="00C775AD"/>
    <w:rsid w:val="00C77C3B"/>
    <w:rsid w:val="00C806B8"/>
    <w:rsid w:val="00C80B72"/>
    <w:rsid w:val="00C80D9C"/>
    <w:rsid w:val="00C81A20"/>
    <w:rsid w:val="00C81EBB"/>
    <w:rsid w:val="00C84891"/>
    <w:rsid w:val="00C86070"/>
    <w:rsid w:val="00C87384"/>
    <w:rsid w:val="00C90035"/>
    <w:rsid w:val="00C927CE"/>
    <w:rsid w:val="00C9396F"/>
    <w:rsid w:val="00C9426A"/>
    <w:rsid w:val="00C9679C"/>
    <w:rsid w:val="00C9791C"/>
    <w:rsid w:val="00CA0409"/>
    <w:rsid w:val="00CA0CD0"/>
    <w:rsid w:val="00CA1B9E"/>
    <w:rsid w:val="00CA1C02"/>
    <w:rsid w:val="00CA2773"/>
    <w:rsid w:val="00CA3F33"/>
    <w:rsid w:val="00CA4FA9"/>
    <w:rsid w:val="00CA4FB7"/>
    <w:rsid w:val="00CA5214"/>
    <w:rsid w:val="00CA761E"/>
    <w:rsid w:val="00CA783C"/>
    <w:rsid w:val="00CA7AED"/>
    <w:rsid w:val="00CB0519"/>
    <w:rsid w:val="00CB07B2"/>
    <w:rsid w:val="00CB1B37"/>
    <w:rsid w:val="00CB265E"/>
    <w:rsid w:val="00CB3B08"/>
    <w:rsid w:val="00CB3FE5"/>
    <w:rsid w:val="00CB43D2"/>
    <w:rsid w:val="00CB6E1B"/>
    <w:rsid w:val="00CB6FB1"/>
    <w:rsid w:val="00CB7932"/>
    <w:rsid w:val="00CB7E12"/>
    <w:rsid w:val="00CB7ECF"/>
    <w:rsid w:val="00CC046F"/>
    <w:rsid w:val="00CC152F"/>
    <w:rsid w:val="00CC1BC0"/>
    <w:rsid w:val="00CC2464"/>
    <w:rsid w:val="00CC3149"/>
    <w:rsid w:val="00CC3E19"/>
    <w:rsid w:val="00CC3E20"/>
    <w:rsid w:val="00CC4253"/>
    <w:rsid w:val="00CC51DF"/>
    <w:rsid w:val="00CC7A30"/>
    <w:rsid w:val="00CD2319"/>
    <w:rsid w:val="00CD2C23"/>
    <w:rsid w:val="00CD37EB"/>
    <w:rsid w:val="00CD397C"/>
    <w:rsid w:val="00CD5092"/>
    <w:rsid w:val="00CD5D8B"/>
    <w:rsid w:val="00CD7CE6"/>
    <w:rsid w:val="00CD7F0D"/>
    <w:rsid w:val="00CE0884"/>
    <w:rsid w:val="00CE0A10"/>
    <w:rsid w:val="00CE193F"/>
    <w:rsid w:val="00CE1A28"/>
    <w:rsid w:val="00CE1EF0"/>
    <w:rsid w:val="00CE2686"/>
    <w:rsid w:val="00CE288C"/>
    <w:rsid w:val="00CE2DBF"/>
    <w:rsid w:val="00CE31B5"/>
    <w:rsid w:val="00CE34A0"/>
    <w:rsid w:val="00CE5E04"/>
    <w:rsid w:val="00CE636A"/>
    <w:rsid w:val="00CE637E"/>
    <w:rsid w:val="00CE79E5"/>
    <w:rsid w:val="00CF0AB2"/>
    <w:rsid w:val="00CF0CF3"/>
    <w:rsid w:val="00CF1A66"/>
    <w:rsid w:val="00CF1B6A"/>
    <w:rsid w:val="00CF2325"/>
    <w:rsid w:val="00CF26EB"/>
    <w:rsid w:val="00CF367A"/>
    <w:rsid w:val="00CF5113"/>
    <w:rsid w:val="00CF51F5"/>
    <w:rsid w:val="00CF5FC2"/>
    <w:rsid w:val="00CF60AA"/>
    <w:rsid w:val="00D009B3"/>
    <w:rsid w:val="00D00CEB"/>
    <w:rsid w:val="00D018D3"/>
    <w:rsid w:val="00D03065"/>
    <w:rsid w:val="00D05184"/>
    <w:rsid w:val="00D0521C"/>
    <w:rsid w:val="00D05EF7"/>
    <w:rsid w:val="00D065C0"/>
    <w:rsid w:val="00D06C34"/>
    <w:rsid w:val="00D104C6"/>
    <w:rsid w:val="00D10514"/>
    <w:rsid w:val="00D124DC"/>
    <w:rsid w:val="00D13759"/>
    <w:rsid w:val="00D14696"/>
    <w:rsid w:val="00D1565B"/>
    <w:rsid w:val="00D16E3C"/>
    <w:rsid w:val="00D21C30"/>
    <w:rsid w:val="00D23157"/>
    <w:rsid w:val="00D231F7"/>
    <w:rsid w:val="00D235A7"/>
    <w:rsid w:val="00D24C2B"/>
    <w:rsid w:val="00D25DB9"/>
    <w:rsid w:val="00D25E20"/>
    <w:rsid w:val="00D26337"/>
    <w:rsid w:val="00D26700"/>
    <w:rsid w:val="00D26D94"/>
    <w:rsid w:val="00D26F44"/>
    <w:rsid w:val="00D2726F"/>
    <w:rsid w:val="00D276E7"/>
    <w:rsid w:val="00D2781A"/>
    <w:rsid w:val="00D30351"/>
    <w:rsid w:val="00D309DF"/>
    <w:rsid w:val="00D30BBE"/>
    <w:rsid w:val="00D30CF3"/>
    <w:rsid w:val="00D310E6"/>
    <w:rsid w:val="00D32872"/>
    <w:rsid w:val="00D339E7"/>
    <w:rsid w:val="00D34274"/>
    <w:rsid w:val="00D3529B"/>
    <w:rsid w:val="00D36257"/>
    <w:rsid w:val="00D36465"/>
    <w:rsid w:val="00D379FC"/>
    <w:rsid w:val="00D41054"/>
    <w:rsid w:val="00D42B08"/>
    <w:rsid w:val="00D43829"/>
    <w:rsid w:val="00D43C66"/>
    <w:rsid w:val="00D43F01"/>
    <w:rsid w:val="00D4533B"/>
    <w:rsid w:val="00D45B5C"/>
    <w:rsid w:val="00D4616B"/>
    <w:rsid w:val="00D47E60"/>
    <w:rsid w:val="00D47E6A"/>
    <w:rsid w:val="00D50297"/>
    <w:rsid w:val="00D526C9"/>
    <w:rsid w:val="00D532CD"/>
    <w:rsid w:val="00D540C2"/>
    <w:rsid w:val="00D55729"/>
    <w:rsid w:val="00D5583B"/>
    <w:rsid w:val="00D562B3"/>
    <w:rsid w:val="00D564DD"/>
    <w:rsid w:val="00D604B7"/>
    <w:rsid w:val="00D6062B"/>
    <w:rsid w:val="00D60CA2"/>
    <w:rsid w:val="00D61FBA"/>
    <w:rsid w:val="00D63332"/>
    <w:rsid w:val="00D63785"/>
    <w:rsid w:val="00D63F7E"/>
    <w:rsid w:val="00D64CA1"/>
    <w:rsid w:val="00D64F04"/>
    <w:rsid w:val="00D6547F"/>
    <w:rsid w:val="00D66137"/>
    <w:rsid w:val="00D66925"/>
    <w:rsid w:val="00D670EA"/>
    <w:rsid w:val="00D672CE"/>
    <w:rsid w:val="00D7094F"/>
    <w:rsid w:val="00D717FA"/>
    <w:rsid w:val="00D71B49"/>
    <w:rsid w:val="00D7364D"/>
    <w:rsid w:val="00D766A9"/>
    <w:rsid w:val="00D7677F"/>
    <w:rsid w:val="00D769D4"/>
    <w:rsid w:val="00D7710D"/>
    <w:rsid w:val="00D77BA9"/>
    <w:rsid w:val="00D77E6A"/>
    <w:rsid w:val="00D809E3"/>
    <w:rsid w:val="00D80C79"/>
    <w:rsid w:val="00D80FD7"/>
    <w:rsid w:val="00D81826"/>
    <w:rsid w:val="00D81CEC"/>
    <w:rsid w:val="00D83918"/>
    <w:rsid w:val="00D843B5"/>
    <w:rsid w:val="00D85FBE"/>
    <w:rsid w:val="00D868B5"/>
    <w:rsid w:val="00D86EA6"/>
    <w:rsid w:val="00D90119"/>
    <w:rsid w:val="00D92631"/>
    <w:rsid w:val="00D926F7"/>
    <w:rsid w:val="00D933D6"/>
    <w:rsid w:val="00DA0555"/>
    <w:rsid w:val="00DA0BFF"/>
    <w:rsid w:val="00DA197F"/>
    <w:rsid w:val="00DA3558"/>
    <w:rsid w:val="00DA38BE"/>
    <w:rsid w:val="00DA39A8"/>
    <w:rsid w:val="00DA3B64"/>
    <w:rsid w:val="00DA76D8"/>
    <w:rsid w:val="00DB022C"/>
    <w:rsid w:val="00DB1009"/>
    <w:rsid w:val="00DB1148"/>
    <w:rsid w:val="00DB1B23"/>
    <w:rsid w:val="00DB1E2C"/>
    <w:rsid w:val="00DB2322"/>
    <w:rsid w:val="00DB3765"/>
    <w:rsid w:val="00DB3F6A"/>
    <w:rsid w:val="00DB5B1E"/>
    <w:rsid w:val="00DB5B68"/>
    <w:rsid w:val="00DB6C18"/>
    <w:rsid w:val="00DC0769"/>
    <w:rsid w:val="00DC0848"/>
    <w:rsid w:val="00DC10A5"/>
    <w:rsid w:val="00DC1B53"/>
    <w:rsid w:val="00DC2081"/>
    <w:rsid w:val="00DC266D"/>
    <w:rsid w:val="00DC28CF"/>
    <w:rsid w:val="00DC41D0"/>
    <w:rsid w:val="00DC4EBD"/>
    <w:rsid w:val="00DC6835"/>
    <w:rsid w:val="00DC78A9"/>
    <w:rsid w:val="00DC7F2A"/>
    <w:rsid w:val="00DD1669"/>
    <w:rsid w:val="00DD1736"/>
    <w:rsid w:val="00DD21B9"/>
    <w:rsid w:val="00DD3B70"/>
    <w:rsid w:val="00DD3FC3"/>
    <w:rsid w:val="00DD476E"/>
    <w:rsid w:val="00DD4C78"/>
    <w:rsid w:val="00DD5351"/>
    <w:rsid w:val="00DD59DF"/>
    <w:rsid w:val="00DD662A"/>
    <w:rsid w:val="00DD6F76"/>
    <w:rsid w:val="00DD758D"/>
    <w:rsid w:val="00DE0B68"/>
    <w:rsid w:val="00DE0EEB"/>
    <w:rsid w:val="00DE1106"/>
    <w:rsid w:val="00DE1FE2"/>
    <w:rsid w:val="00DE257E"/>
    <w:rsid w:val="00DE3559"/>
    <w:rsid w:val="00DE357C"/>
    <w:rsid w:val="00DE3995"/>
    <w:rsid w:val="00DE3BE5"/>
    <w:rsid w:val="00DE406D"/>
    <w:rsid w:val="00DE6168"/>
    <w:rsid w:val="00DE62CE"/>
    <w:rsid w:val="00DE68CB"/>
    <w:rsid w:val="00DE7091"/>
    <w:rsid w:val="00DE7E2A"/>
    <w:rsid w:val="00DF052E"/>
    <w:rsid w:val="00DF0687"/>
    <w:rsid w:val="00DF0C9C"/>
    <w:rsid w:val="00DF0E58"/>
    <w:rsid w:val="00DF0F41"/>
    <w:rsid w:val="00DF1266"/>
    <w:rsid w:val="00DF2171"/>
    <w:rsid w:val="00DF3A32"/>
    <w:rsid w:val="00DF43F6"/>
    <w:rsid w:val="00DF4808"/>
    <w:rsid w:val="00DF51D5"/>
    <w:rsid w:val="00DF70C2"/>
    <w:rsid w:val="00DF7269"/>
    <w:rsid w:val="00DF7A83"/>
    <w:rsid w:val="00E002FA"/>
    <w:rsid w:val="00E00997"/>
    <w:rsid w:val="00E0135C"/>
    <w:rsid w:val="00E0370D"/>
    <w:rsid w:val="00E03C44"/>
    <w:rsid w:val="00E051A8"/>
    <w:rsid w:val="00E068A6"/>
    <w:rsid w:val="00E07161"/>
    <w:rsid w:val="00E07482"/>
    <w:rsid w:val="00E11D5F"/>
    <w:rsid w:val="00E13D1B"/>
    <w:rsid w:val="00E1414E"/>
    <w:rsid w:val="00E148D6"/>
    <w:rsid w:val="00E16AB7"/>
    <w:rsid w:val="00E16CBD"/>
    <w:rsid w:val="00E1712B"/>
    <w:rsid w:val="00E17E19"/>
    <w:rsid w:val="00E20146"/>
    <w:rsid w:val="00E21E29"/>
    <w:rsid w:val="00E21FD7"/>
    <w:rsid w:val="00E25098"/>
    <w:rsid w:val="00E250A5"/>
    <w:rsid w:val="00E25102"/>
    <w:rsid w:val="00E27691"/>
    <w:rsid w:val="00E27CEF"/>
    <w:rsid w:val="00E30A43"/>
    <w:rsid w:val="00E31862"/>
    <w:rsid w:val="00E31F94"/>
    <w:rsid w:val="00E32166"/>
    <w:rsid w:val="00E32A6E"/>
    <w:rsid w:val="00E33FAD"/>
    <w:rsid w:val="00E35EF4"/>
    <w:rsid w:val="00E35F1A"/>
    <w:rsid w:val="00E371C4"/>
    <w:rsid w:val="00E37F4A"/>
    <w:rsid w:val="00E417C4"/>
    <w:rsid w:val="00E42AFB"/>
    <w:rsid w:val="00E44056"/>
    <w:rsid w:val="00E44117"/>
    <w:rsid w:val="00E44F13"/>
    <w:rsid w:val="00E45249"/>
    <w:rsid w:val="00E45556"/>
    <w:rsid w:val="00E45C2B"/>
    <w:rsid w:val="00E46C8A"/>
    <w:rsid w:val="00E47325"/>
    <w:rsid w:val="00E474B6"/>
    <w:rsid w:val="00E503D0"/>
    <w:rsid w:val="00E51928"/>
    <w:rsid w:val="00E52242"/>
    <w:rsid w:val="00E52534"/>
    <w:rsid w:val="00E5276C"/>
    <w:rsid w:val="00E53450"/>
    <w:rsid w:val="00E53B84"/>
    <w:rsid w:val="00E53D63"/>
    <w:rsid w:val="00E544C4"/>
    <w:rsid w:val="00E55F7E"/>
    <w:rsid w:val="00E56763"/>
    <w:rsid w:val="00E606E4"/>
    <w:rsid w:val="00E6174F"/>
    <w:rsid w:val="00E65BE9"/>
    <w:rsid w:val="00E6722A"/>
    <w:rsid w:val="00E6723D"/>
    <w:rsid w:val="00E67757"/>
    <w:rsid w:val="00E677E8"/>
    <w:rsid w:val="00E70656"/>
    <w:rsid w:val="00E7123C"/>
    <w:rsid w:val="00E71A4C"/>
    <w:rsid w:val="00E72A0C"/>
    <w:rsid w:val="00E73C1B"/>
    <w:rsid w:val="00E74128"/>
    <w:rsid w:val="00E7447D"/>
    <w:rsid w:val="00E74786"/>
    <w:rsid w:val="00E74F58"/>
    <w:rsid w:val="00E75221"/>
    <w:rsid w:val="00E7692B"/>
    <w:rsid w:val="00E76FF7"/>
    <w:rsid w:val="00E77112"/>
    <w:rsid w:val="00E772E8"/>
    <w:rsid w:val="00E801CC"/>
    <w:rsid w:val="00E80D00"/>
    <w:rsid w:val="00E80DAE"/>
    <w:rsid w:val="00E8200E"/>
    <w:rsid w:val="00E822F8"/>
    <w:rsid w:val="00E82873"/>
    <w:rsid w:val="00E84157"/>
    <w:rsid w:val="00E8498C"/>
    <w:rsid w:val="00E855FD"/>
    <w:rsid w:val="00E860BD"/>
    <w:rsid w:val="00E91DD4"/>
    <w:rsid w:val="00E92223"/>
    <w:rsid w:val="00E92922"/>
    <w:rsid w:val="00E953D4"/>
    <w:rsid w:val="00E9547A"/>
    <w:rsid w:val="00E95780"/>
    <w:rsid w:val="00E96DDA"/>
    <w:rsid w:val="00E973A7"/>
    <w:rsid w:val="00E9745F"/>
    <w:rsid w:val="00EA09E3"/>
    <w:rsid w:val="00EA0D1C"/>
    <w:rsid w:val="00EA246F"/>
    <w:rsid w:val="00EA327F"/>
    <w:rsid w:val="00EA3C6F"/>
    <w:rsid w:val="00EA4A95"/>
    <w:rsid w:val="00EA60E4"/>
    <w:rsid w:val="00EA6435"/>
    <w:rsid w:val="00EA6A5F"/>
    <w:rsid w:val="00EA6F9A"/>
    <w:rsid w:val="00EA763D"/>
    <w:rsid w:val="00EB01EC"/>
    <w:rsid w:val="00EB159F"/>
    <w:rsid w:val="00EB2145"/>
    <w:rsid w:val="00EB2C88"/>
    <w:rsid w:val="00EB2F39"/>
    <w:rsid w:val="00EB3638"/>
    <w:rsid w:val="00EB43F6"/>
    <w:rsid w:val="00EC0C7F"/>
    <w:rsid w:val="00EC0F3B"/>
    <w:rsid w:val="00EC154B"/>
    <w:rsid w:val="00EC1B23"/>
    <w:rsid w:val="00EC4037"/>
    <w:rsid w:val="00EC4285"/>
    <w:rsid w:val="00EC4482"/>
    <w:rsid w:val="00EC4D1C"/>
    <w:rsid w:val="00EC641D"/>
    <w:rsid w:val="00EC671E"/>
    <w:rsid w:val="00ED0012"/>
    <w:rsid w:val="00ED0ACA"/>
    <w:rsid w:val="00ED1251"/>
    <w:rsid w:val="00ED2450"/>
    <w:rsid w:val="00ED38C1"/>
    <w:rsid w:val="00ED3D26"/>
    <w:rsid w:val="00ED3FF8"/>
    <w:rsid w:val="00ED4261"/>
    <w:rsid w:val="00ED67EE"/>
    <w:rsid w:val="00ED6AEC"/>
    <w:rsid w:val="00ED6DCF"/>
    <w:rsid w:val="00ED713C"/>
    <w:rsid w:val="00ED78D5"/>
    <w:rsid w:val="00ED7B61"/>
    <w:rsid w:val="00EE044A"/>
    <w:rsid w:val="00EE0569"/>
    <w:rsid w:val="00EE0889"/>
    <w:rsid w:val="00EE1813"/>
    <w:rsid w:val="00EE1FE3"/>
    <w:rsid w:val="00EE28C3"/>
    <w:rsid w:val="00EE451F"/>
    <w:rsid w:val="00EE455C"/>
    <w:rsid w:val="00EE4BA6"/>
    <w:rsid w:val="00EE5013"/>
    <w:rsid w:val="00EE687A"/>
    <w:rsid w:val="00EE6F13"/>
    <w:rsid w:val="00EE731E"/>
    <w:rsid w:val="00EE7A9E"/>
    <w:rsid w:val="00EE7AFA"/>
    <w:rsid w:val="00EE7EA8"/>
    <w:rsid w:val="00EF1033"/>
    <w:rsid w:val="00EF184A"/>
    <w:rsid w:val="00EF3B71"/>
    <w:rsid w:val="00EF43C3"/>
    <w:rsid w:val="00EF6718"/>
    <w:rsid w:val="00EF7AC0"/>
    <w:rsid w:val="00F01D01"/>
    <w:rsid w:val="00F01E59"/>
    <w:rsid w:val="00F027FB"/>
    <w:rsid w:val="00F04CA0"/>
    <w:rsid w:val="00F051CD"/>
    <w:rsid w:val="00F057C0"/>
    <w:rsid w:val="00F05815"/>
    <w:rsid w:val="00F0619E"/>
    <w:rsid w:val="00F06FD1"/>
    <w:rsid w:val="00F07554"/>
    <w:rsid w:val="00F07BFC"/>
    <w:rsid w:val="00F1107B"/>
    <w:rsid w:val="00F11C6C"/>
    <w:rsid w:val="00F12402"/>
    <w:rsid w:val="00F1279D"/>
    <w:rsid w:val="00F12D61"/>
    <w:rsid w:val="00F1387D"/>
    <w:rsid w:val="00F13C44"/>
    <w:rsid w:val="00F1467B"/>
    <w:rsid w:val="00F15928"/>
    <w:rsid w:val="00F17A2F"/>
    <w:rsid w:val="00F17B2B"/>
    <w:rsid w:val="00F17E19"/>
    <w:rsid w:val="00F20C89"/>
    <w:rsid w:val="00F21149"/>
    <w:rsid w:val="00F21C66"/>
    <w:rsid w:val="00F21EC7"/>
    <w:rsid w:val="00F22B22"/>
    <w:rsid w:val="00F23549"/>
    <w:rsid w:val="00F247F4"/>
    <w:rsid w:val="00F2637E"/>
    <w:rsid w:val="00F2725A"/>
    <w:rsid w:val="00F3027A"/>
    <w:rsid w:val="00F325EC"/>
    <w:rsid w:val="00F33150"/>
    <w:rsid w:val="00F331F6"/>
    <w:rsid w:val="00F350D6"/>
    <w:rsid w:val="00F36003"/>
    <w:rsid w:val="00F3602F"/>
    <w:rsid w:val="00F36954"/>
    <w:rsid w:val="00F37457"/>
    <w:rsid w:val="00F374CF"/>
    <w:rsid w:val="00F400BA"/>
    <w:rsid w:val="00F40371"/>
    <w:rsid w:val="00F4077A"/>
    <w:rsid w:val="00F407B5"/>
    <w:rsid w:val="00F4144F"/>
    <w:rsid w:val="00F41F63"/>
    <w:rsid w:val="00F4247E"/>
    <w:rsid w:val="00F42E35"/>
    <w:rsid w:val="00F430B5"/>
    <w:rsid w:val="00F4489E"/>
    <w:rsid w:val="00F44C18"/>
    <w:rsid w:val="00F45EED"/>
    <w:rsid w:val="00F46901"/>
    <w:rsid w:val="00F469D9"/>
    <w:rsid w:val="00F47CF5"/>
    <w:rsid w:val="00F5187F"/>
    <w:rsid w:val="00F5393E"/>
    <w:rsid w:val="00F53E5C"/>
    <w:rsid w:val="00F54E5B"/>
    <w:rsid w:val="00F56147"/>
    <w:rsid w:val="00F56F38"/>
    <w:rsid w:val="00F6131F"/>
    <w:rsid w:val="00F61A38"/>
    <w:rsid w:val="00F61A3F"/>
    <w:rsid w:val="00F62D78"/>
    <w:rsid w:val="00F6317D"/>
    <w:rsid w:val="00F639D8"/>
    <w:rsid w:val="00F643DE"/>
    <w:rsid w:val="00F64469"/>
    <w:rsid w:val="00F64D1C"/>
    <w:rsid w:val="00F70310"/>
    <w:rsid w:val="00F70F56"/>
    <w:rsid w:val="00F711E2"/>
    <w:rsid w:val="00F7134E"/>
    <w:rsid w:val="00F715D0"/>
    <w:rsid w:val="00F73DDA"/>
    <w:rsid w:val="00F73DF8"/>
    <w:rsid w:val="00F74FC3"/>
    <w:rsid w:val="00F75F27"/>
    <w:rsid w:val="00F76163"/>
    <w:rsid w:val="00F77A22"/>
    <w:rsid w:val="00F77E44"/>
    <w:rsid w:val="00F80444"/>
    <w:rsid w:val="00F807BC"/>
    <w:rsid w:val="00F8152B"/>
    <w:rsid w:val="00F819EF"/>
    <w:rsid w:val="00F81A18"/>
    <w:rsid w:val="00F827A8"/>
    <w:rsid w:val="00F835C2"/>
    <w:rsid w:val="00F8375B"/>
    <w:rsid w:val="00F83E57"/>
    <w:rsid w:val="00F849A4"/>
    <w:rsid w:val="00F84A64"/>
    <w:rsid w:val="00F85A3E"/>
    <w:rsid w:val="00F87AC8"/>
    <w:rsid w:val="00F90EB0"/>
    <w:rsid w:val="00F91FB1"/>
    <w:rsid w:val="00F94DCB"/>
    <w:rsid w:val="00F95491"/>
    <w:rsid w:val="00F9691D"/>
    <w:rsid w:val="00F96E5F"/>
    <w:rsid w:val="00F9799E"/>
    <w:rsid w:val="00FA034A"/>
    <w:rsid w:val="00FA079F"/>
    <w:rsid w:val="00FA2518"/>
    <w:rsid w:val="00FA3649"/>
    <w:rsid w:val="00FA396C"/>
    <w:rsid w:val="00FA3B67"/>
    <w:rsid w:val="00FA3CE1"/>
    <w:rsid w:val="00FA421F"/>
    <w:rsid w:val="00FA4916"/>
    <w:rsid w:val="00FA5592"/>
    <w:rsid w:val="00FA6DB3"/>
    <w:rsid w:val="00FA7300"/>
    <w:rsid w:val="00FB1AF2"/>
    <w:rsid w:val="00FB24D7"/>
    <w:rsid w:val="00FB2A49"/>
    <w:rsid w:val="00FB2E07"/>
    <w:rsid w:val="00FB322E"/>
    <w:rsid w:val="00FB3B63"/>
    <w:rsid w:val="00FB4C14"/>
    <w:rsid w:val="00FB6004"/>
    <w:rsid w:val="00FB661A"/>
    <w:rsid w:val="00FB6698"/>
    <w:rsid w:val="00FB7830"/>
    <w:rsid w:val="00FB7CCC"/>
    <w:rsid w:val="00FC1350"/>
    <w:rsid w:val="00FC1C90"/>
    <w:rsid w:val="00FC2036"/>
    <w:rsid w:val="00FC230F"/>
    <w:rsid w:val="00FC23E0"/>
    <w:rsid w:val="00FC2E8F"/>
    <w:rsid w:val="00FC3151"/>
    <w:rsid w:val="00FC44DF"/>
    <w:rsid w:val="00FC76CB"/>
    <w:rsid w:val="00FC7A82"/>
    <w:rsid w:val="00FC7C1C"/>
    <w:rsid w:val="00FD0C67"/>
    <w:rsid w:val="00FD14B7"/>
    <w:rsid w:val="00FD203E"/>
    <w:rsid w:val="00FD2C1F"/>
    <w:rsid w:val="00FD63D0"/>
    <w:rsid w:val="00FD6993"/>
    <w:rsid w:val="00FD6B19"/>
    <w:rsid w:val="00FE1DBD"/>
    <w:rsid w:val="00FE1F17"/>
    <w:rsid w:val="00FE3E14"/>
    <w:rsid w:val="00FE4040"/>
    <w:rsid w:val="00FE4699"/>
    <w:rsid w:val="00FE52D3"/>
    <w:rsid w:val="00FE5B28"/>
    <w:rsid w:val="00FE60BE"/>
    <w:rsid w:val="00FE6CE3"/>
    <w:rsid w:val="00FF0E69"/>
    <w:rsid w:val="00FF1DA4"/>
    <w:rsid w:val="00FF286E"/>
    <w:rsid w:val="00FF3082"/>
    <w:rsid w:val="00FF335D"/>
    <w:rsid w:val="00FF48A6"/>
    <w:rsid w:val="00FF4EEA"/>
    <w:rsid w:val="00FF51EB"/>
    <w:rsid w:val="00FF63F5"/>
    <w:rsid w:val="00FF6E69"/>
    <w:rsid w:val="00FF7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13F3F30D-75FA-45B6-BBB0-7A81658C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225"/>
    <w:pPr>
      <w:suppressAutoHyphens/>
    </w:pPr>
    <w:rPr>
      <w:lang w:eastAsia="ar-SA"/>
    </w:rPr>
  </w:style>
  <w:style w:type="paragraph" w:styleId="Nagwek1">
    <w:name w:val="heading 1"/>
    <w:basedOn w:val="Normalny"/>
    <w:next w:val="Normalny"/>
    <w:qFormat/>
    <w:rsid w:val="00450225"/>
    <w:pPr>
      <w:keepNext/>
      <w:numPr>
        <w:numId w:val="10"/>
      </w:numPr>
      <w:jc w:val="both"/>
      <w:outlineLvl w:val="0"/>
    </w:pPr>
    <w:rPr>
      <w:b/>
      <w:color w:val="000000"/>
    </w:rPr>
  </w:style>
  <w:style w:type="paragraph" w:styleId="Nagwek2">
    <w:name w:val="heading 2"/>
    <w:basedOn w:val="Normalny"/>
    <w:next w:val="Normalny"/>
    <w:qFormat/>
    <w:rsid w:val="00450225"/>
    <w:pPr>
      <w:keepNext/>
      <w:jc w:val="center"/>
      <w:outlineLvl w:val="1"/>
    </w:pPr>
    <w:rPr>
      <w:b/>
      <w:color w:val="000000"/>
      <w:sz w:val="24"/>
    </w:rPr>
  </w:style>
  <w:style w:type="paragraph" w:styleId="Nagwek3">
    <w:name w:val="heading 3"/>
    <w:basedOn w:val="Normalny"/>
    <w:next w:val="Normalny"/>
    <w:qFormat/>
    <w:rsid w:val="00450225"/>
    <w:pPr>
      <w:keepNext/>
      <w:numPr>
        <w:ilvl w:val="2"/>
        <w:numId w:val="10"/>
      </w:numPr>
      <w:jc w:val="center"/>
      <w:outlineLvl w:val="2"/>
    </w:pPr>
    <w:rPr>
      <w:b/>
      <w:sz w:val="36"/>
    </w:rPr>
  </w:style>
  <w:style w:type="paragraph" w:styleId="Nagwek4">
    <w:name w:val="heading 4"/>
    <w:basedOn w:val="Normalny"/>
    <w:next w:val="Normalny"/>
    <w:qFormat/>
    <w:rsid w:val="00450225"/>
    <w:pPr>
      <w:keepNext/>
      <w:numPr>
        <w:ilvl w:val="3"/>
        <w:numId w:val="10"/>
      </w:numPr>
      <w:pBdr>
        <w:top w:val="single" w:sz="1" w:space="1" w:color="000000"/>
        <w:left w:val="single" w:sz="1" w:space="4" w:color="000000"/>
        <w:bottom w:val="single" w:sz="1" w:space="1" w:color="000000"/>
        <w:right w:val="single" w:sz="1" w:space="4" w:color="000000"/>
      </w:pBdr>
      <w:shd w:val="clear" w:color="auto" w:fill="FFFF00"/>
      <w:jc w:val="both"/>
      <w:outlineLvl w:val="3"/>
    </w:pPr>
    <w:rPr>
      <w:b/>
      <w:color w:val="000000"/>
      <w:sz w:val="24"/>
    </w:rPr>
  </w:style>
  <w:style w:type="paragraph" w:styleId="Nagwek5">
    <w:name w:val="heading 5"/>
    <w:basedOn w:val="Normalny"/>
    <w:next w:val="Normalny"/>
    <w:qFormat/>
    <w:rsid w:val="00450225"/>
    <w:pPr>
      <w:keepNext/>
      <w:ind w:left="708"/>
      <w:jc w:val="both"/>
      <w:outlineLvl w:val="4"/>
    </w:pPr>
    <w:rPr>
      <w:b/>
      <w:sz w:val="24"/>
    </w:rPr>
  </w:style>
  <w:style w:type="paragraph" w:styleId="Nagwek7">
    <w:name w:val="heading 7"/>
    <w:basedOn w:val="Normalny"/>
    <w:next w:val="Normalny"/>
    <w:qFormat/>
    <w:rsid w:val="00450225"/>
    <w:pPr>
      <w:keepNext/>
      <w:numPr>
        <w:ilvl w:val="6"/>
        <w:numId w:val="10"/>
      </w:numPr>
      <w:tabs>
        <w:tab w:val="left" w:pos="993"/>
      </w:tabs>
      <w:jc w:val="both"/>
      <w:outlineLvl w:val="6"/>
    </w:pPr>
    <w:rPr>
      <w:sz w:val="24"/>
    </w:rPr>
  </w:style>
  <w:style w:type="paragraph" w:styleId="Nagwek8">
    <w:name w:val="heading 8"/>
    <w:basedOn w:val="Normalny"/>
    <w:next w:val="Normalny"/>
    <w:qFormat/>
    <w:rsid w:val="00450225"/>
    <w:pPr>
      <w:keepNext/>
      <w:numPr>
        <w:ilvl w:val="7"/>
        <w:numId w:val="10"/>
      </w:numP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WW-Domylnaczcionkaakapitu"/>
    <w:rsid w:val="00450225"/>
  </w:style>
  <w:style w:type="character" w:customStyle="1" w:styleId="Znakinumeracji">
    <w:name w:val="Znaki numeracji"/>
    <w:rsid w:val="00450225"/>
  </w:style>
  <w:style w:type="character" w:customStyle="1" w:styleId="WW-Absatz-Standardschriftart">
    <w:name w:val="WW-Absatz-Standardschriftart"/>
    <w:rsid w:val="00450225"/>
  </w:style>
  <w:style w:type="character" w:customStyle="1" w:styleId="WW8Num6z0">
    <w:name w:val="WW8Num6z0"/>
    <w:rsid w:val="00450225"/>
    <w:rPr>
      <w:i w:val="0"/>
    </w:rPr>
  </w:style>
  <w:style w:type="character" w:customStyle="1" w:styleId="WW8Num36z0">
    <w:name w:val="WW8Num36z0"/>
    <w:rsid w:val="00450225"/>
    <w:rPr>
      <w:b w:val="0"/>
    </w:rPr>
  </w:style>
  <w:style w:type="character" w:customStyle="1" w:styleId="WW-Domylnaczcionkaakapitu">
    <w:name w:val="WW-Domyślna czcionka akapitu"/>
    <w:rsid w:val="00450225"/>
  </w:style>
  <w:style w:type="character" w:customStyle="1" w:styleId="WW-Znakinumeracji">
    <w:name w:val="WW-Znaki numeracji"/>
    <w:rsid w:val="00450225"/>
  </w:style>
  <w:style w:type="character" w:customStyle="1" w:styleId="WW8Num37z7">
    <w:name w:val="WW8Num37z7"/>
    <w:rsid w:val="00450225"/>
    <w:rPr>
      <w:rFonts w:ascii="Times New Roman" w:hAnsi="Times New Roman"/>
      <w:b w:val="0"/>
      <w:i w:val="0"/>
      <w:sz w:val="24"/>
      <w:u w:val="none"/>
    </w:rPr>
  </w:style>
  <w:style w:type="paragraph" w:styleId="Tekstpodstawowy">
    <w:name w:val="Body Text"/>
    <w:basedOn w:val="Normalny"/>
    <w:rsid w:val="00450225"/>
    <w:pPr>
      <w:tabs>
        <w:tab w:val="left" w:pos="567"/>
      </w:tabs>
      <w:jc w:val="both"/>
    </w:pPr>
    <w:rPr>
      <w:b/>
      <w:sz w:val="32"/>
    </w:rPr>
  </w:style>
  <w:style w:type="paragraph" w:styleId="Tekstpodstawowywcity">
    <w:name w:val="Body Text Indent"/>
    <w:basedOn w:val="Normalny"/>
    <w:rsid w:val="00450225"/>
    <w:pPr>
      <w:ind w:left="426"/>
      <w:jc w:val="both"/>
    </w:pPr>
    <w:rPr>
      <w:color w:val="000000"/>
    </w:rPr>
  </w:style>
  <w:style w:type="paragraph" w:styleId="Nagwek">
    <w:name w:val="header"/>
    <w:basedOn w:val="Normalny"/>
    <w:next w:val="Tekstpodstawowy"/>
    <w:rsid w:val="00450225"/>
    <w:pPr>
      <w:keepNext/>
      <w:spacing w:before="240" w:after="120"/>
    </w:pPr>
    <w:rPr>
      <w:rFonts w:ascii="Arial" w:eastAsia="Tahoma" w:hAnsi="Arial" w:cs="Tahoma"/>
      <w:sz w:val="28"/>
      <w:szCs w:val="28"/>
    </w:rPr>
  </w:style>
  <w:style w:type="paragraph" w:customStyle="1" w:styleId="Nagwek10">
    <w:name w:val="Nagłówek1"/>
    <w:basedOn w:val="Normalny"/>
    <w:next w:val="Tekstpodstawowy"/>
    <w:rsid w:val="00450225"/>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450225"/>
    <w:pPr>
      <w:tabs>
        <w:tab w:val="center" w:pos="4536"/>
        <w:tab w:val="right" w:pos="9072"/>
      </w:tabs>
    </w:pPr>
  </w:style>
  <w:style w:type="paragraph" w:customStyle="1" w:styleId="Zawartoramki">
    <w:name w:val="Zawartość ramki"/>
    <w:basedOn w:val="Tekstpodstawowy"/>
    <w:rsid w:val="00450225"/>
  </w:style>
  <w:style w:type="paragraph" w:styleId="Tytu">
    <w:name w:val="Title"/>
    <w:basedOn w:val="Normalny"/>
    <w:next w:val="Tekstpodstawowy"/>
    <w:qFormat/>
    <w:rsid w:val="00450225"/>
    <w:pPr>
      <w:keepNext/>
      <w:spacing w:before="240" w:after="120"/>
    </w:pPr>
    <w:rPr>
      <w:rFonts w:ascii="Albany" w:eastAsia="HG Mincho Light J" w:hAnsi="Albany" w:cs="Arial Unicode MS"/>
      <w:sz w:val="28"/>
      <w:szCs w:val="28"/>
    </w:rPr>
  </w:style>
  <w:style w:type="paragraph" w:styleId="Podtytu">
    <w:name w:val="Subtitle"/>
    <w:basedOn w:val="Tytu"/>
    <w:next w:val="Tekstpodstawowy"/>
    <w:qFormat/>
    <w:rsid w:val="00450225"/>
    <w:pPr>
      <w:jc w:val="center"/>
    </w:pPr>
    <w:rPr>
      <w:i/>
      <w:iCs/>
    </w:rPr>
  </w:style>
  <w:style w:type="paragraph" w:customStyle="1" w:styleId="WW-Tekstpodstawowy3">
    <w:name w:val="WW-Tekst podstawowy 3"/>
    <w:basedOn w:val="Normalny"/>
    <w:rsid w:val="00450225"/>
    <w:pPr>
      <w:jc w:val="both"/>
    </w:pPr>
    <w:rPr>
      <w:b/>
      <w:sz w:val="28"/>
    </w:rPr>
  </w:style>
  <w:style w:type="paragraph" w:customStyle="1" w:styleId="BodyText21">
    <w:name w:val="Body Text 21"/>
    <w:basedOn w:val="Normalny"/>
    <w:rsid w:val="00450225"/>
    <w:pPr>
      <w:tabs>
        <w:tab w:val="left" w:pos="0"/>
      </w:tabs>
      <w:jc w:val="both"/>
    </w:pPr>
    <w:rPr>
      <w:sz w:val="24"/>
    </w:rPr>
  </w:style>
  <w:style w:type="paragraph" w:customStyle="1" w:styleId="WW-Tekstpodstawowywcity2">
    <w:name w:val="WW-Tekst podstawowy wcięty 2"/>
    <w:basedOn w:val="Normalny"/>
    <w:rsid w:val="00450225"/>
    <w:pPr>
      <w:ind w:left="708"/>
      <w:jc w:val="both"/>
    </w:pPr>
    <w:rPr>
      <w:b/>
      <w:sz w:val="24"/>
    </w:rPr>
  </w:style>
  <w:style w:type="paragraph" w:customStyle="1" w:styleId="WW-Tekstpodstawowywcity3">
    <w:name w:val="WW-Tekst podstawowy wcięty 3"/>
    <w:basedOn w:val="Normalny"/>
    <w:rsid w:val="00450225"/>
    <w:pPr>
      <w:ind w:left="851"/>
      <w:jc w:val="both"/>
    </w:pPr>
    <w:rPr>
      <w:sz w:val="24"/>
    </w:rPr>
  </w:style>
  <w:style w:type="paragraph" w:customStyle="1" w:styleId="pkt">
    <w:name w:val="pkt"/>
    <w:basedOn w:val="Normalny"/>
    <w:rsid w:val="00450225"/>
    <w:pPr>
      <w:spacing w:before="60" w:after="60"/>
      <w:ind w:left="851" w:hanging="295"/>
      <w:jc w:val="both"/>
    </w:pPr>
    <w:rPr>
      <w:sz w:val="24"/>
    </w:rPr>
  </w:style>
  <w:style w:type="paragraph" w:customStyle="1" w:styleId="WW-Tekstpodstawowy2">
    <w:name w:val="WW-Tekst podstawowy 2"/>
    <w:basedOn w:val="Normalny"/>
    <w:rsid w:val="00450225"/>
    <w:pPr>
      <w:tabs>
        <w:tab w:val="left" w:pos="709"/>
      </w:tabs>
      <w:jc w:val="both"/>
    </w:pPr>
    <w:rPr>
      <w:color w:val="000000"/>
      <w:sz w:val="24"/>
    </w:rPr>
  </w:style>
  <w:style w:type="paragraph" w:customStyle="1" w:styleId="ust">
    <w:name w:val="ust"/>
    <w:rsid w:val="0026170B"/>
    <w:pPr>
      <w:spacing w:before="60" w:after="60"/>
      <w:ind w:left="426" w:hanging="284"/>
      <w:jc w:val="both"/>
    </w:pPr>
    <w:rPr>
      <w:sz w:val="24"/>
      <w:szCs w:val="24"/>
    </w:rPr>
  </w:style>
  <w:style w:type="paragraph" w:styleId="Tekstpodstawowy3">
    <w:name w:val="Body Text 3"/>
    <w:basedOn w:val="Normalny"/>
    <w:rsid w:val="00450225"/>
    <w:pPr>
      <w:spacing w:after="120"/>
    </w:pPr>
    <w:rPr>
      <w:sz w:val="16"/>
      <w:szCs w:val="16"/>
    </w:rPr>
  </w:style>
  <w:style w:type="character" w:styleId="Hipercze">
    <w:name w:val="Hyperlink"/>
    <w:rsid w:val="00450225"/>
    <w:rPr>
      <w:color w:val="0000FF"/>
      <w:u w:val="single"/>
    </w:rPr>
  </w:style>
  <w:style w:type="paragraph" w:styleId="Listapunktowana">
    <w:name w:val="List Bullet"/>
    <w:basedOn w:val="Normalny"/>
    <w:rsid w:val="00084544"/>
    <w:pPr>
      <w:numPr>
        <w:numId w:val="13"/>
      </w:numPr>
    </w:pPr>
  </w:style>
  <w:style w:type="paragraph" w:styleId="Tekstpodstawowywcity2">
    <w:name w:val="Body Text Indent 2"/>
    <w:basedOn w:val="Normalny"/>
    <w:rsid w:val="0001786E"/>
    <w:pPr>
      <w:spacing w:after="120" w:line="480" w:lineRule="auto"/>
      <w:ind w:left="283"/>
    </w:pPr>
  </w:style>
  <w:style w:type="paragraph" w:customStyle="1" w:styleId="Tekstpodstawowywcity22">
    <w:name w:val="Tekst podstawowy wcięty 22"/>
    <w:basedOn w:val="Normalny"/>
    <w:rsid w:val="0001786E"/>
    <w:pPr>
      <w:spacing w:line="360" w:lineRule="auto"/>
      <w:ind w:left="357" w:hanging="357"/>
      <w:jc w:val="both"/>
    </w:pPr>
    <w:rPr>
      <w:rFonts w:cs="Courier New"/>
      <w:sz w:val="26"/>
    </w:rPr>
  </w:style>
  <w:style w:type="paragraph" w:customStyle="1" w:styleId="Zawartotabeli">
    <w:name w:val="Zawartość tabeli"/>
    <w:basedOn w:val="Normalny"/>
    <w:rsid w:val="0001786E"/>
    <w:pPr>
      <w:suppressLineNumbers/>
    </w:pPr>
    <w:rPr>
      <w:rFonts w:cs="Courier New"/>
    </w:rPr>
  </w:style>
  <w:style w:type="paragraph" w:customStyle="1" w:styleId="Default">
    <w:name w:val="Default"/>
    <w:rsid w:val="00F2725A"/>
    <w:pPr>
      <w:autoSpaceDE w:val="0"/>
      <w:autoSpaceDN w:val="0"/>
      <w:adjustRightInd w:val="0"/>
    </w:pPr>
    <w:rPr>
      <w:color w:val="000000"/>
      <w:sz w:val="24"/>
      <w:szCs w:val="24"/>
    </w:rPr>
  </w:style>
  <w:style w:type="paragraph" w:styleId="Tekstdymka">
    <w:name w:val="Balloon Text"/>
    <w:basedOn w:val="Normalny"/>
    <w:semiHidden/>
    <w:rsid w:val="00522F2B"/>
    <w:rPr>
      <w:rFonts w:ascii="Tahoma" w:hAnsi="Tahoma" w:cs="Tahoma"/>
      <w:sz w:val="16"/>
      <w:szCs w:val="16"/>
    </w:rPr>
  </w:style>
  <w:style w:type="table" w:styleId="Tabela-Siatka">
    <w:name w:val="Table Grid"/>
    <w:basedOn w:val="Standardowy"/>
    <w:rsid w:val="007629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AA289A"/>
    <w:rPr>
      <w:lang w:eastAsia="ar-SA"/>
    </w:rPr>
  </w:style>
  <w:style w:type="paragraph" w:styleId="Akapitzlist">
    <w:name w:val="List Paragraph"/>
    <w:basedOn w:val="Normalny"/>
    <w:uiPriority w:val="34"/>
    <w:qFormat/>
    <w:rsid w:val="00BD0599"/>
    <w:pPr>
      <w:ind w:left="720"/>
      <w:contextualSpacing/>
    </w:pPr>
  </w:style>
  <w:style w:type="character" w:styleId="Odwoaniedokomentarza">
    <w:name w:val="annotation reference"/>
    <w:basedOn w:val="Domylnaczcionkaakapitu"/>
    <w:uiPriority w:val="99"/>
    <w:semiHidden/>
    <w:unhideWhenUsed/>
    <w:rsid w:val="00A31136"/>
    <w:rPr>
      <w:sz w:val="16"/>
      <w:szCs w:val="16"/>
    </w:rPr>
  </w:style>
  <w:style w:type="paragraph" w:styleId="Tekstkomentarza">
    <w:name w:val="annotation text"/>
    <w:basedOn w:val="Normalny"/>
    <w:link w:val="TekstkomentarzaZnak"/>
    <w:uiPriority w:val="99"/>
    <w:semiHidden/>
    <w:unhideWhenUsed/>
    <w:rsid w:val="00A31136"/>
  </w:style>
  <w:style w:type="character" w:customStyle="1" w:styleId="TekstkomentarzaZnak">
    <w:name w:val="Tekst komentarza Znak"/>
    <w:basedOn w:val="Domylnaczcionkaakapitu"/>
    <w:link w:val="Tekstkomentarza"/>
    <w:uiPriority w:val="99"/>
    <w:semiHidden/>
    <w:rsid w:val="00A3113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podawcze.rpszc@prokura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8C8D-D01A-45FD-BA7D-D887B780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SPS ZOZ Zdroje</Company>
  <LinksUpToDate>false</LinksUpToDate>
  <CharactersWithSpaces>2285</CharactersWithSpaces>
  <SharedDoc>false</SharedDoc>
  <HLinks>
    <vt:vector size="30" baseType="variant">
      <vt:variant>
        <vt:i4>3538990</vt:i4>
      </vt:variant>
      <vt:variant>
        <vt:i4>18</vt:i4>
      </vt:variant>
      <vt:variant>
        <vt:i4>0</vt:i4>
      </vt:variant>
      <vt:variant>
        <vt:i4>5</vt:i4>
      </vt:variant>
      <vt:variant>
        <vt:lpwstr>http://www.szczecin.pa.gov.pl/</vt:lpwstr>
      </vt:variant>
      <vt:variant>
        <vt:lpwstr/>
      </vt:variant>
      <vt:variant>
        <vt:i4>3538990</vt:i4>
      </vt:variant>
      <vt:variant>
        <vt:i4>9</vt:i4>
      </vt:variant>
      <vt:variant>
        <vt:i4>0</vt:i4>
      </vt:variant>
      <vt:variant>
        <vt:i4>5</vt:i4>
      </vt:variant>
      <vt:variant>
        <vt:lpwstr>http://www.szczecin.pa.gov.pl/</vt:lpwstr>
      </vt:variant>
      <vt:variant>
        <vt:lpwstr/>
      </vt:variant>
      <vt:variant>
        <vt:i4>3538990</vt:i4>
      </vt:variant>
      <vt:variant>
        <vt:i4>6</vt:i4>
      </vt:variant>
      <vt:variant>
        <vt:i4>0</vt:i4>
      </vt:variant>
      <vt:variant>
        <vt:i4>5</vt:i4>
      </vt:variant>
      <vt:variant>
        <vt:lpwstr>http://www.szczecin.pa.gov.pl/</vt:lpwstr>
      </vt:variant>
      <vt:variant>
        <vt:lpwstr/>
      </vt:variant>
      <vt:variant>
        <vt:i4>3538990</vt:i4>
      </vt:variant>
      <vt:variant>
        <vt:i4>3</vt:i4>
      </vt:variant>
      <vt:variant>
        <vt:i4>0</vt:i4>
      </vt:variant>
      <vt:variant>
        <vt:i4>5</vt:i4>
      </vt:variant>
      <vt:variant>
        <vt:lpwstr>http://www.szczecin.pa.gov.pl/</vt:lpwstr>
      </vt:variant>
      <vt:variant>
        <vt:lpwstr/>
      </vt:variant>
      <vt:variant>
        <vt:i4>3539063</vt:i4>
      </vt:variant>
      <vt:variant>
        <vt:i4>0</vt:i4>
      </vt:variant>
      <vt:variant>
        <vt:i4>0</vt:i4>
      </vt:variant>
      <vt:variant>
        <vt:i4>5</vt:i4>
      </vt:variant>
      <vt:variant>
        <vt:lpwstr>http://szczecin.pa.gov.pl/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Wydział Informatyki</dc:creator>
  <cp:lastModifiedBy>Dobrowolska Gabriela (RP Szczecin)</cp:lastModifiedBy>
  <cp:revision>6</cp:revision>
  <cp:lastPrinted>2018-12-06T05:35:00Z</cp:lastPrinted>
  <dcterms:created xsi:type="dcterms:W3CDTF">2022-11-03T12:06:00Z</dcterms:created>
  <dcterms:modified xsi:type="dcterms:W3CDTF">2022-11-21T09:45:00Z</dcterms:modified>
</cp:coreProperties>
</file>