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38A66" w14:textId="5289DEB4" w:rsidR="007A2E45" w:rsidRDefault="007A2E45" w:rsidP="007A2E45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right="20" w:firstLine="0"/>
        <w:rPr>
          <w:rStyle w:val="Nagwek5"/>
          <w:rFonts w:ascii="Arial" w:hAnsi="Arial" w:cs="Arial"/>
          <w:sz w:val="20"/>
          <w:szCs w:val="20"/>
        </w:rPr>
      </w:pPr>
      <w:bookmarkStart w:id="0" w:name="bookmark1"/>
      <w:bookmarkStart w:id="1" w:name="_Hlk102731989"/>
      <w:bookmarkStart w:id="2" w:name="_GoBack"/>
      <w:bookmarkEnd w:id="2"/>
    </w:p>
    <w:p w14:paraId="0E319050" w14:textId="1E79F647" w:rsidR="007A2E45" w:rsidRDefault="007A2E45" w:rsidP="007A2E45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right="20" w:firstLine="0"/>
        <w:rPr>
          <w:rStyle w:val="Nagwek5"/>
          <w:rFonts w:ascii="Arial" w:hAnsi="Arial" w:cs="Arial"/>
          <w:sz w:val="20"/>
          <w:szCs w:val="20"/>
        </w:rPr>
      </w:pPr>
    </w:p>
    <w:p w14:paraId="47E9B186" w14:textId="6B4C3034" w:rsidR="007A2E45" w:rsidRDefault="007A2E45" w:rsidP="007A2E45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right="20" w:firstLine="0"/>
        <w:rPr>
          <w:rStyle w:val="Nagwek5"/>
          <w:rFonts w:ascii="Arial" w:hAnsi="Arial" w:cs="Arial"/>
          <w:sz w:val="20"/>
          <w:szCs w:val="20"/>
        </w:rPr>
      </w:pPr>
    </w:p>
    <w:p w14:paraId="64E22284" w14:textId="77777777" w:rsidR="007A2E45" w:rsidRDefault="007A2E45" w:rsidP="007A2E45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right="20" w:firstLine="0"/>
        <w:rPr>
          <w:rStyle w:val="Nagwek5"/>
          <w:rFonts w:ascii="Arial" w:hAnsi="Arial" w:cs="Arial"/>
          <w:sz w:val="20"/>
          <w:szCs w:val="20"/>
        </w:rPr>
      </w:pPr>
    </w:p>
    <w:p w14:paraId="36E8A2F7" w14:textId="77777777" w:rsidR="007A2E45" w:rsidRPr="00422623" w:rsidRDefault="007A2E45" w:rsidP="007A2E45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right="20" w:firstLine="0"/>
        <w:rPr>
          <w:rStyle w:val="Nagwek5"/>
          <w:rFonts w:ascii="Arial" w:hAnsi="Arial" w:cs="Arial"/>
          <w:sz w:val="20"/>
          <w:szCs w:val="20"/>
        </w:rPr>
      </w:pPr>
    </w:p>
    <w:p w14:paraId="158B6E22" w14:textId="77777777" w:rsidR="001953F3" w:rsidRPr="00422623" w:rsidRDefault="001953F3" w:rsidP="001953F3">
      <w:pPr>
        <w:pStyle w:val="Nagwek50"/>
        <w:keepNext/>
        <w:keepLines/>
        <w:shd w:val="clear" w:color="auto" w:fill="auto"/>
        <w:tabs>
          <w:tab w:val="left" w:pos="10137"/>
        </w:tabs>
        <w:spacing w:before="0" w:after="120" w:line="240" w:lineRule="auto"/>
        <w:ind w:right="20" w:firstLine="0"/>
        <w:jc w:val="center"/>
        <w:rPr>
          <w:rStyle w:val="Nagwek5"/>
          <w:rFonts w:ascii="Arial" w:hAnsi="Arial" w:cs="Arial"/>
          <w:b/>
          <w:sz w:val="20"/>
          <w:szCs w:val="20"/>
        </w:rPr>
      </w:pPr>
      <w:r w:rsidRPr="00422623">
        <w:rPr>
          <w:rStyle w:val="Nagwek5"/>
          <w:rFonts w:ascii="Arial" w:hAnsi="Arial" w:cs="Arial"/>
          <w:b/>
          <w:sz w:val="20"/>
          <w:szCs w:val="20"/>
        </w:rPr>
        <w:t>KWESTIONARIUSZ</w:t>
      </w:r>
    </w:p>
    <w:p w14:paraId="210CD96F" w14:textId="77777777" w:rsidR="001953F3" w:rsidRPr="00422623" w:rsidRDefault="001953F3" w:rsidP="001953F3">
      <w:pPr>
        <w:pStyle w:val="Nagwek50"/>
        <w:keepNext/>
        <w:keepLines/>
        <w:shd w:val="clear" w:color="auto" w:fill="auto"/>
        <w:tabs>
          <w:tab w:val="left" w:pos="10137"/>
        </w:tabs>
        <w:spacing w:before="0" w:after="120" w:line="240" w:lineRule="auto"/>
        <w:ind w:right="20" w:firstLine="0"/>
        <w:jc w:val="center"/>
        <w:rPr>
          <w:rStyle w:val="Nagwek5"/>
          <w:rFonts w:ascii="Arial" w:hAnsi="Arial" w:cs="Arial"/>
          <w:b/>
          <w:sz w:val="20"/>
          <w:szCs w:val="20"/>
        </w:rPr>
      </w:pPr>
      <w:r w:rsidRPr="00422623">
        <w:rPr>
          <w:rStyle w:val="Nagwek5"/>
          <w:rFonts w:ascii="Arial" w:hAnsi="Arial" w:cs="Arial"/>
          <w:b/>
          <w:sz w:val="20"/>
          <w:szCs w:val="20"/>
        </w:rPr>
        <w:t>KANDYDATA NA PREZESA ZARZĄDU</w:t>
      </w:r>
    </w:p>
    <w:p w14:paraId="04FE2AF4" w14:textId="77777777" w:rsidR="001953F3" w:rsidRDefault="001953F3" w:rsidP="001953F3">
      <w:pPr>
        <w:pStyle w:val="Nagwek60"/>
        <w:keepNext/>
        <w:keepLines/>
        <w:shd w:val="clear" w:color="auto" w:fill="auto"/>
        <w:spacing w:before="0" w:after="120" w:line="240" w:lineRule="auto"/>
        <w:ind w:left="20" w:firstLine="0"/>
        <w:jc w:val="center"/>
        <w:rPr>
          <w:rStyle w:val="Nagwek5"/>
          <w:rFonts w:ascii="Arial" w:hAnsi="Arial" w:cs="Arial"/>
          <w:b/>
          <w:sz w:val="20"/>
          <w:szCs w:val="20"/>
        </w:rPr>
      </w:pPr>
      <w:bookmarkStart w:id="3" w:name="bookmark3"/>
      <w:bookmarkEnd w:id="0"/>
      <w:r>
        <w:rPr>
          <w:rStyle w:val="Nagwek5"/>
          <w:rFonts w:ascii="Arial" w:hAnsi="Arial" w:cs="Arial"/>
          <w:b/>
          <w:sz w:val="20"/>
          <w:szCs w:val="20"/>
        </w:rPr>
        <w:t>Regionalnego Funduszu Gospodarczego S.A.</w:t>
      </w:r>
    </w:p>
    <w:p w14:paraId="25C28BE3" w14:textId="77777777" w:rsidR="001953F3" w:rsidRPr="00422623" w:rsidRDefault="001953F3" w:rsidP="001953F3">
      <w:pPr>
        <w:pStyle w:val="Nagwek60"/>
        <w:keepNext/>
        <w:keepLines/>
        <w:shd w:val="clear" w:color="auto" w:fill="auto"/>
        <w:spacing w:before="0" w:after="120" w:line="240" w:lineRule="auto"/>
        <w:ind w:left="20" w:firstLine="0"/>
        <w:jc w:val="center"/>
        <w:rPr>
          <w:rStyle w:val="Nagwek6"/>
          <w:rFonts w:ascii="Arial" w:eastAsia="Calibri" w:hAnsi="Arial" w:cs="Arial"/>
          <w:b/>
          <w:sz w:val="20"/>
          <w:szCs w:val="20"/>
        </w:rPr>
      </w:pPr>
    </w:p>
    <w:p w14:paraId="337D549D" w14:textId="77777777" w:rsidR="001953F3" w:rsidRPr="00422623" w:rsidRDefault="001953F3" w:rsidP="001953F3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r w:rsidRPr="00422623">
        <w:rPr>
          <w:rStyle w:val="Nagwek6"/>
          <w:rFonts w:ascii="Arial" w:eastAsia="Calibri" w:hAnsi="Arial" w:cs="Arial"/>
          <w:sz w:val="20"/>
          <w:szCs w:val="20"/>
        </w:rPr>
        <w:t>Ja, niżej podpisana(y):</w:t>
      </w:r>
      <w:bookmarkEnd w:id="3"/>
    </w:p>
    <w:p w14:paraId="6A23DA02" w14:textId="77777777" w:rsidR="001953F3" w:rsidRPr="00422623" w:rsidRDefault="001953F3" w:rsidP="001953F3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14:paraId="7C6F69CC" w14:textId="77777777" w:rsidR="001953F3" w:rsidRPr="00422623" w:rsidRDefault="001953F3" w:rsidP="001953F3">
      <w:pPr>
        <w:pStyle w:val="Nagwek60"/>
        <w:keepNext/>
        <w:keepLines/>
        <w:numPr>
          <w:ilvl w:val="0"/>
          <w:numId w:val="6"/>
        </w:numPr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4" w:name="bookmark4"/>
      <w:r w:rsidRPr="00422623">
        <w:rPr>
          <w:rStyle w:val="Nagwek6"/>
          <w:rFonts w:ascii="Arial" w:eastAsia="Calibri" w:hAnsi="Arial" w:cs="Arial"/>
          <w:sz w:val="20"/>
          <w:szCs w:val="20"/>
        </w:rPr>
        <w:t>Imię i nazwisko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4"/>
    </w:p>
    <w:p w14:paraId="593AA69A" w14:textId="77777777" w:rsidR="001953F3" w:rsidRPr="00422623" w:rsidRDefault="001953F3" w:rsidP="001953F3">
      <w:pPr>
        <w:pStyle w:val="Nagwek60"/>
        <w:keepNext/>
        <w:keepLines/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14:paraId="3A164693" w14:textId="77777777" w:rsidR="001953F3" w:rsidRPr="00422623" w:rsidRDefault="001953F3" w:rsidP="001953F3">
      <w:pPr>
        <w:pStyle w:val="Nagwek620"/>
        <w:keepNext/>
        <w:keepLines/>
        <w:numPr>
          <w:ilvl w:val="0"/>
          <w:numId w:val="6"/>
        </w:numPr>
        <w:shd w:val="clear" w:color="auto" w:fill="auto"/>
        <w:tabs>
          <w:tab w:val="left" w:pos="327"/>
          <w:tab w:val="left" w:leader="dot" w:pos="5636"/>
          <w:tab w:val="left" w:leader="dot" w:pos="5703"/>
          <w:tab w:val="left" w:leader="dot" w:pos="9025"/>
        </w:tabs>
        <w:spacing w:line="240" w:lineRule="auto"/>
        <w:ind w:left="20"/>
        <w:rPr>
          <w:rStyle w:val="Nagwek62"/>
          <w:rFonts w:ascii="Arial" w:hAnsi="Arial" w:cs="Arial"/>
          <w:sz w:val="20"/>
          <w:szCs w:val="20"/>
        </w:rPr>
      </w:pPr>
      <w:bookmarkStart w:id="5" w:name="bookmark5"/>
      <w:r w:rsidRPr="00422623">
        <w:rPr>
          <w:rStyle w:val="Nagwek62"/>
          <w:rFonts w:ascii="Arial" w:hAnsi="Arial" w:cs="Arial"/>
          <w:sz w:val="20"/>
          <w:szCs w:val="20"/>
        </w:rPr>
        <w:t>PESEL</w:t>
      </w:r>
      <w:r w:rsidRPr="00422623">
        <w:rPr>
          <w:rStyle w:val="Nagwek62"/>
          <w:rFonts w:ascii="Arial" w:hAnsi="Arial" w:cs="Arial"/>
          <w:sz w:val="20"/>
          <w:szCs w:val="20"/>
        </w:rPr>
        <w:tab/>
      </w:r>
      <w:r w:rsidRPr="00422623">
        <w:rPr>
          <w:rStyle w:val="Nagwek62"/>
          <w:rFonts w:ascii="Arial" w:hAnsi="Arial" w:cs="Arial"/>
          <w:sz w:val="20"/>
          <w:szCs w:val="20"/>
        </w:rPr>
        <w:tab/>
      </w:r>
      <w:r w:rsidRPr="00422623">
        <w:rPr>
          <w:rStyle w:val="Nagwek62"/>
          <w:rFonts w:ascii="Arial" w:hAnsi="Arial" w:cs="Arial"/>
          <w:sz w:val="20"/>
          <w:szCs w:val="20"/>
        </w:rPr>
        <w:tab/>
      </w:r>
      <w:bookmarkEnd w:id="5"/>
    </w:p>
    <w:p w14:paraId="039E4D13" w14:textId="77777777" w:rsidR="001953F3" w:rsidRPr="00422623" w:rsidRDefault="001953F3" w:rsidP="001953F3">
      <w:pPr>
        <w:pStyle w:val="Akapitzlist"/>
        <w:rPr>
          <w:rFonts w:ascii="Arial" w:hAnsi="Arial" w:cs="Arial"/>
          <w:b/>
          <w:color w:val="auto"/>
          <w:sz w:val="20"/>
          <w:szCs w:val="20"/>
        </w:rPr>
      </w:pPr>
    </w:p>
    <w:p w14:paraId="6AFF72F2" w14:textId="77777777" w:rsidR="001953F3" w:rsidRPr="00422623" w:rsidRDefault="001953F3" w:rsidP="001953F3">
      <w:pPr>
        <w:pStyle w:val="Nagwek60"/>
        <w:keepNext/>
        <w:keepLines/>
        <w:numPr>
          <w:ilvl w:val="0"/>
          <w:numId w:val="6"/>
        </w:numPr>
        <w:shd w:val="clear" w:color="auto" w:fill="auto"/>
        <w:tabs>
          <w:tab w:val="left" w:pos="322"/>
          <w:tab w:val="left" w:leader="dot" w:pos="9010"/>
        </w:tabs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6" w:name="bookmark6"/>
      <w:r w:rsidRPr="00422623">
        <w:rPr>
          <w:rStyle w:val="Nagwek6"/>
          <w:rFonts w:ascii="Arial" w:eastAsia="Calibri" w:hAnsi="Arial" w:cs="Arial"/>
          <w:sz w:val="20"/>
          <w:szCs w:val="20"/>
        </w:rPr>
        <w:t>Adres korespondencyjny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6"/>
    </w:p>
    <w:p w14:paraId="64E98BB9" w14:textId="77777777" w:rsidR="001953F3" w:rsidRPr="00422623" w:rsidRDefault="001953F3" w:rsidP="001953F3">
      <w:pPr>
        <w:pStyle w:val="Akapitzlist"/>
        <w:rPr>
          <w:rFonts w:ascii="Arial" w:hAnsi="Arial" w:cs="Arial"/>
          <w:b/>
          <w:color w:val="auto"/>
          <w:sz w:val="20"/>
          <w:szCs w:val="20"/>
        </w:rPr>
      </w:pPr>
    </w:p>
    <w:p w14:paraId="6EA221EE" w14:textId="77777777" w:rsidR="001953F3" w:rsidRPr="00422623" w:rsidRDefault="001953F3" w:rsidP="001953F3">
      <w:pPr>
        <w:pStyle w:val="Nagwek60"/>
        <w:keepNext/>
        <w:keepLines/>
        <w:numPr>
          <w:ilvl w:val="0"/>
          <w:numId w:val="6"/>
        </w:numPr>
        <w:shd w:val="clear" w:color="auto" w:fill="auto"/>
        <w:tabs>
          <w:tab w:val="left" w:pos="222"/>
          <w:tab w:val="left" w:leader="dot" w:pos="5430"/>
          <w:tab w:val="left" w:leader="dot" w:pos="8996"/>
          <w:tab w:val="left" w:leader="dot" w:pos="9063"/>
        </w:tabs>
        <w:spacing w:before="0" w:line="240" w:lineRule="auto"/>
        <w:ind w:left="20" w:firstLine="0"/>
        <w:rPr>
          <w:rFonts w:ascii="Arial" w:hAnsi="Arial" w:cs="Arial"/>
          <w:b/>
          <w:sz w:val="20"/>
          <w:szCs w:val="20"/>
        </w:rPr>
      </w:pPr>
      <w:bookmarkStart w:id="7" w:name="bookmark7"/>
      <w:r w:rsidRPr="00422623">
        <w:rPr>
          <w:rStyle w:val="Nagwek6"/>
          <w:rFonts w:ascii="Arial" w:eastAsia="Calibri" w:hAnsi="Arial" w:cs="Arial"/>
          <w:sz w:val="20"/>
          <w:szCs w:val="20"/>
        </w:rPr>
        <w:t xml:space="preserve">Nr telefonu / e-mail 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  <w:t>/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7"/>
    </w:p>
    <w:p w14:paraId="5CFC8C9D" w14:textId="77777777" w:rsidR="001953F3" w:rsidRPr="00422623" w:rsidRDefault="001953F3" w:rsidP="001953F3">
      <w:pPr>
        <w:pStyle w:val="Nagwek10"/>
        <w:keepNext/>
        <w:keepLines/>
        <w:shd w:val="clear" w:color="auto" w:fill="auto"/>
        <w:spacing w:before="0" w:line="240" w:lineRule="auto"/>
        <w:ind w:left="7720"/>
        <w:jc w:val="both"/>
        <w:rPr>
          <w:rFonts w:ascii="Arial" w:hAnsi="Arial" w:cs="Arial"/>
          <w:sz w:val="20"/>
          <w:szCs w:val="20"/>
        </w:rPr>
      </w:pPr>
    </w:p>
    <w:p w14:paraId="5FAB4544" w14:textId="77777777" w:rsidR="001953F3" w:rsidRPr="00422623" w:rsidRDefault="001953F3" w:rsidP="001953F3">
      <w:pPr>
        <w:pStyle w:val="Teksttreci0"/>
        <w:shd w:val="clear" w:color="auto" w:fill="auto"/>
        <w:spacing w:line="240" w:lineRule="auto"/>
        <w:ind w:left="20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 xml:space="preserve">w odpowiedzi na ogłoszenie w sprawie postępowania kwalifikacyjnego na stanowisko Prezesa Zarządu </w:t>
      </w:r>
      <w:r>
        <w:rPr>
          <w:rStyle w:val="Teksttreci"/>
          <w:rFonts w:ascii="Arial" w:hAnsi="Arial" w:cs="Arial"/>
          <w:sz w:val="20"/>
          <w:szCs w:val="20"/>
        </w:rPr>
        <w:t>Regionalny Fundusz Gospodarczy S.A.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 (dalej: Spółka) z dnia ..................2022 r., niniejszym zgłaszam swoją kandydaturę na stanowisko Prezesa Zarządu Spółki, oraz oświadczam, że spełniam wymagania zawarte we wspomnianym ogłoszeniu.</w:t>
      </w:r>
    </w:p>
    <w:p w14:paraId="488D2090" w14:textId="77777777" w:rsidR="001953F3" w:rsidRPr="00422623" w:rsidRDefault="001953F3" w:rsidP="001953F3">
      <w:pPr>
        <w:pStyle w:val="Teksttreci0"/>
        <w:shd w:val="clear" w:color="auto" w:fill="auto"/>
        <w:spacing w:line="240" w:lineRule="auto"/>
        <w:ind w:left="20" w:right="385" w:firstLine="0"/>
        <w:jc w:val="both"/>
        <w:rPr>
          <w:rFonts w:ascii="Arial" w:hAnsi="Arial" w:cs="Arial"/>
          <w:sz w:val="20"/>
          <w:szCs w:val="20"/>
        </w:rPr>
      </w:pPr>
    </w:p>
    <w:p w14:paraId="69270C80" w14:textId="77777777" w:rsidR="001953F3" w:rsidRPr="00422623" w:rsidRDefault="001953F3" w:rsidP="001953F3">
      <w:pPr>
        <w:pStyle w:val="Nagwek60"/>
        <w:keepNext/>
        <w:keepLines/>
        <w:shd w:val="clear" w:color="auto" w:fill="auto"/>
        <w:spacing w:before="0" w:line="240" w:lineRule="auto"/>
        <w:ind w:left="20" w:right="385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8" w:name="bookmark9"/>
      <w:r w:rsidRPr="00422623">
        <w:rPr>
          <w:rStyle w:val="Nagwek6"/>
          <w:rFonts w:ascii="Arial" w:eastAsia="Calibri" w:hAnsi="Arial" w:cs="Arial"/>
          <w:sz w:val="20"/>
          <w:szCs w:val="20"/>
        </w:rPr>
        <w:t>Poniżej przedstawiam oświadczenia oraz inne informacje niezbędne do oceny mojej kandydatury na stanowisko Prezesa Zarządu Spółki:</w:t>
      </w:r>
      <w:bookmarkEnd w:id="8"/>
    </w:p>
    <w:p w14:paraId="1A1782B0" w14:textId="77777777" w:rsidR="001953F3" w:rsidRPr="00422623" w:rsidRDefault="001953F3" w:rsidP="001953F3">
      <w:pPr>
        <w:pStyle w:val="Nagwek60"/>
        <w:keepNext/>
        <w:keepLines/>
        <w:shd w:val="clear" w:color="auto" w:fill="auto"/>
        <w:spacing w:before="0" w:line="240" w:lineRule="auto"/>
        <w:ind w:left="20" w:right="385" w:firstLine="0"/>
        <w:rPr>
          <w:rFonts w:ascii="Arial" w:hAnsi="Arial" w:cs="Arial"/>
          <w:sz w:val="20"/>
          <w:szCs w:val="20"/>
        </w:rPr>
      </w:pPr>
    </w:p>
    <w:p w14:paraId="12FD5AE7" w14:textId="77777777" w:rsidR="001953F3" w:rsidRPr="00422623" w:rsidRDefault="001953F3" w:rsidP="001953F3">
      <w:pPr>
        <w:pStyle w:val="Teksttreci0"/>
        <w:numPr>
          <w:ilvl w:val="1"/>
          <w:numId w:val="7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 xml:space="preserve">Posiadam wykształcenie wyższe lub wykształcenie wyższe uzyskane za granicą uznane w Rzeczypospolitej Polskiej, na podstawie przepisów odrębnych </w:t>
      </w:r>
    </w:p>
    <w:p w14:paraId="1C9515E7" w14:textId="77777777" w:rsidR="001953F3" w:rsidRPr="0042262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(opis: jakie, kiedy ukończone studia):</w:t>
      </w:r>
    </w:p>
    <w:p w14:paraId="1E760B6C" w14:textId="77777777" w:rsidR="001953F3" w:rsidRDefault="001953F3" w:rsidP="001953F3">
      <w:pPr>
        <w:pStyle w:val="Teksttreci0"/>
        <w:shd w:val="clear" w:color="auto" w:fill="auto"/>
        <w:spacing w:before="120" w:after="120"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31A0F32B" w14:textId="77777777" w:rsidR="001953F3" w:rsidRDefault="001953F3" w:rsidP="001953F3">
      <w:pPr>
        <w:pStyle w:val="Teksttreci0"/>
        <w:shd w:val="clear" w:color="auto" w:fill="auto"/>
        <w:spacing w:before="120" w:after="120"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069D96A9" w14:textId="77777777" w:rsidR="001953F3" w:rsidRDefault="001953F3" w:rsidP="001953F3">
      <w:pPr>
        <w:pStyle w:val="Teksttreci0"/>
        <w:shd w:val="clear" w:color="auto" w:fill="auto"/>
        <w:spacing w:before="120" w:after="120"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66A9834B" w14:textId="77777777" w:rsidR="001953F3" w:rsidRDefault="001953F3" w:rsidP="001953F3">
      <w:pPr>
        <w:pStyle w:val="Teksttreci0"/>
        <w:shd w:val="clear" w:color="auto" w:fill="auto"/>
        <w:spacing w:before="120" w:after="120"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101ED367" w14:textId="77777777" w:rsidR="001953F3" w:rsidRDefault="001953F3" w:rsidP="001953F3">
      <w:pPr>
        <w:pStyle w:val="Teksttreci0"/>
        <w:shd w:val="clear" w:color="auto" w:fill="auto"/>
        <w:spacing w:before="120" w:after="120"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09A0D343" w14:textId="77777777" w:rsidR="001953F3" w:rsidRDefault="001953F3" w:rsidP="001953F3">
      <w:pPr>
        <w:pStyle w:val="Teksttreci0"/>
        <w:shd w:val="clear" w:color="auto" w:fill="auto"/>
        <w:spacing w:before="120" w:after="120"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</w:t>
      </w:r>
      <w:r>
        <w:rPr>
          <w:rStyle w:val="Teksttreci"/>
          <w:rFonts w:ascii="Arial" w:hAnsi="Arial" w:cs="Arial"/>
          <w:sz w:val="20"/>
          <w:szCs w:val="20"/>
        </w:rPr>
        <w:t>........................................................</w:t>
      </w:r>
    </w:p>
    <w:p w14:paraId="79D577B2" w14:textId="77777777" w:rsidR="001953F3" w:rsidRDefault="001953F3" w:rsidP="001953F3">
      <w:pPr>
        <w:pStyle w:val="Teksttreci0"/>
        <w:shd w:val="clear" w:color="auto" w:fill="auto"/>
        <w:spacing w:before="120" w:after="120"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0D5DD703" w14:textId="77777777" w:rsidR="001953F3" w:rsidRPr="00422623" w:rsidRDefault="001953F3" w:rsidP="001953F3">
      <w:pPr>
        <w:pStyle w:val="Teksttreci0"/>
        <w:shd w:val="clear" w:color="auto" w:fill="auto"/>
        <w:spacing w:line="240" w:lineRule="auto"/>
        <w:ind w:left="1080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640E3E91" w14:textId="77777777" w:rsidR="001953F3" w:rsidRPr="00422623" w:rsidRDefault="001953F3" w:rsidP="001953F3">
      <w:pPr>
        <w:pStyle w:val="Teksttreci0"/>
        <w:numPr>
          <w:ilvl w:val="1"/>
          <w:numId w:val="7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Posiadam co najmniej 5-letni okres zatrudnienia na podstawie umowy o pracę, powołania, wyboru, mianowania, spółdzielczej umowy o pracę lub świadczenia usług na podstawie innej umowy lub wykonywania działalności gospodarczej na własny rachunek (krótki opis przebiegu pracy zawodowej - 3, 4 zdania wraz z informacją o ukończonych szkoleniach zawodowych):</w:t>
      </w:r>
    </w:p>
    <w:p w14:paraId="11832E86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709C8918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0444352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15D78652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0848AFFD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6794393A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3C644860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6E3970B3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</w:t>
      </w:r>
      <w:r>
        <w:rPr>
          <w:rStyle w:val="Teksttreci"/>
          <w:rFonts w:ascii="Arial" w:hAnsi="Arial" w:cs="Arial"/>
          <w:sz w:val="20"/>
          <w:szCs w:val="20"/>
        </w:rPr>
        <w:t>........................................................</w:t>
      </w:r>
    </w:p>
    <w:p w14:paraId="2CA57D76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63CAEA36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7A880B5B" w14:textId="77777777" w:rsidR="001953F3" w:rsidRPr="00422623" w:rsidRDefault="001953F3" w:rsidP="001953F3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502897EC" w14:textId="77777777" w:rsidR="001953F3" w:rsidRPr="00422623" w:rsidRDefault="001953F3" w:rsidP="001953F3">
      <w:pPr>
        <w:pStyle w:val="Teksttreci0"/>
        <w:shd w:val="clear" w:color="auto" w:fill="auto"/>
        <w:spacing w:line="240" w:lineRule="auto"/>
        <w:ind w:right="385" w:firstLine="0"/>
        <w:jc w:val="both"/>
        <w:rPr>
          <w:rFonts w:ascii="Arial" w:hAnsi="Arial" w:cs="Arial"/>
          <w:sz w:val="20"/>
          <w:szCs w:val="20"/>
        </w:rPr>
      </w:pPr>
    </w:p>
    <w:p w14:paraId="405907EF" w14:textId="77777777" w:rsidR="001953F3" w:rsidRPr="00422623" w:rsidRDefault="001953F3" w:rsidP="001953F3">
      <w:pPr>
        <w:pStyle w:val="Teksttreci0"/>
        <w:numPr>
          <w:ilvl w:val="1"/>
          <w:numId w:val="7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Posiadam co najmniej 3-letnie doświadczenie na stanowiskach kierowniczych, samodzielnych lub wynikające z prowadzenia działalności gospodarczej na własny rachunek (informacja w układzie: nazwa podmiotu, stanowisko/funkcja, okres):</w:t>
      </w:r>
    </w:p>
    <w:p w14:paraId="32923571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2E18ECD2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0D41F3AF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362E2750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23A6FE62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879B2AB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4FC82562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4C4F0395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</w:t>
      </w:r>
      <w:r>
        <w:rPr>
          <w:rStyle w:val="Teksttreci"/>
          <w:rFonts w:ascii="Arial" w:hAnsi="Arial" w:cs="Arial"/>
          <w:sz w:val="20"/>
          <w:szCs w:val="20"/>
        </w:rPr>
        <w:t>........................................................</w:t>
      </w:r>
    </w:p>
    <w:p w14:paraId="0E4942F3" w14:textId="77777777" w:rsidR="001953F3" w:rsidRPr="00422623" w:rsidRDefault="001953F3" w:rsidP="001953F3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2B9A1342" w14:textId="77777777" w:rsidR="001953F3" w:rsidRPr="0042262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50E1A08B" w14:textId="77777777" w:rsidR="001953F3" w:rsidRPr="0042262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7AD8DEF7" w14:textId="77777777" w:rsidR="001953F3" w:rsidRPr="00422623" w:rsidRDefault="001953F3" w:rsidP="001953F3">
      <w:pPr>
        <w:pStyle w:val="Teksttreci0"/>
        <w:numPr>
          <w:ilvl w:val="1"/>
          <w:numId w:val="7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Posiadam praktyczną znajomość zagadnień związanych z organizacją i zarządzaniem spółkami prawa handlowego, ze szczególnym uwzględnieniem spółek z udziałem Skarbu Państwa oraz zasad ładu korporacyjnego</w:t>
      </w:r>
      <w:r>
        <w:rPr>
          <w:rStyle w:val="Teksttreci"/>
          <w:rFonts w:ascii="Arial" w:hAnsi="Arial" w:cs="Arial"/>
          <w:sz w:val="20"/>
          <w:szCs w:val="20"/>
        </w:rPr>
        <w:t xml:space="preserve"> </w:t>
      </w:r>
      <w:r w:rsidRPr="00422623">
        <w:rPr>
          <w:rStyle w:val="Teksttreci"/>
          <w:rFonts w:ascii="Arial" w:hAnsi="Arial" w:cs="Arial"/>
          <w:sz w:val="20"/>
          <w:szCs w:val="20"/>
        </w:rPr>
        <w:t>(opisać w jakich okolicznościach i w jakim okresie zdobyta, np. praktyka zawodowa, kursy, inne)</w:t>
      </w:r>
    </w:p>
    <w:p w14:paraId="6CEEAE34" w14:textId="77777777" w:rsidR="001953F3" w:rsidRPr="00422623" w:rsidRDefault="001953F3" w:rsidP="001953F3">
      <w:pPr>
        <w:pStyle w:val="Teksttreci0"/>
        <w:shd w:val="clear" w:color="auto" w:fill="auto"/>
        <w:spacing w:line="240" w:lineRule="auto"/>
        <w:ind w:left="1400" w:right="1300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1B9DE021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12AC005F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6B9700B2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1B0291BF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9E0136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64A150A1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1B9F0C6E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</w:t>
      </w:r>
      <w:r>
        <w:rPr>
          <w:rStyle w:val="Teksttreci"/>
          <w:rFonts w:ascii="Arial" w:hAnsi="Arial" w:cs="Arial"/>
          <w:sz w:val="20"/>
          <w:szCs w:val="20"/>
        </w:rPr>
        <w:t>........................................................</w:t>
      </w:r>
    </w:p>
    <w:p w14:paraId="3FAC8691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58B341C4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6FEED4EA" w14:textId="77777777" w:rsidR="001953F3" w:rsidRPr="00422623" w:rsidRDefault="001953F3" w:rsidP="001953F3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386B179C" w14:textId="77777777" w:rsidR="001953F3" w:rsidRPr="00422623" w:rsidRDefault="001953F3" w:rsidP="001953F3">
      <w:pPr>
        <w:pStyle w:val="Teksttreci0"/>
        <w:shd w:val="clear" w:color="auto" w:fill="auto"/>
        <w:spacing w:line="240" w:lineRule="auto"/>
        <w:ind w:right="3" w:firstLine="0"/>
        <w:jc w:val="both"/>
        <w:rPr>
          <w:rFonts w:ascii="Arial" w:hAnsi="Arial" w:cs="Arial"/>
          <w:sz w:val="20"/>
          <w:szCs w:val="20"/>
        </w:rPr>
      </w:pPr>
    </w:p>
    <w:p w14:paraId="7F758639" w14:textId="77777777" w:rsidR="001953F3" w:rsidRPr="00422623" w:rsidRDefault="001953F3" w:rsidP="001953F3">
      <w:pPr>
        <w:pStyle w:val="Teksttreci0"/>
        <w:numPr>
          <w:ilvl w:val="1"/>
          <w:numId w:val="7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Oświadczam, że nie pełniłem(am)/pełniłem(am)* następujące funkcje w organach innych podmiotów (informacja w układzie: nazwa spółki, organ spółki, okres, absolutorium-TAK/NIE):</w:t>
      </w:r>
    </w:p>
    <w:p w14:paraId="5AAB2EA5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7429462E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6E765589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BC484D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6E2EA296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0E2054EC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0966A21A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4165740C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6C21B777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</w:t>
      </w:r>
      <w:r>
        <w:rPr>
          <w:rStyle w:val="Teksttreci"/>
          <w:rFonts w:ascii="Arial" w:hAnsi="Arial" w:cs="Arial"/>
          <w:sz w:val="20"/>
          <w:szCs w:val="20"/>
        </w:rPr>
        <w:t>........................................................</w:t>
      </w:r>
    </w:p>
    <w:p w14:paraId="64883887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58ED8D40" w14:textId="77777777" w:rsidR="001953F3" w:rsidRPr="0042262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2C50B3E8" w14:textId="77777777" w:rsidR="001953F3" w:rsidRPr="00422623" w:rsidRDefault="001953F3" w:rsidP="001953F3">
      <w:pPr>
        <w:pStyle w:val="Teksttreci0"/>
        <w:spacing w:line="240" w:lineRule="auto"/>
        <w:ind w:right="3"/>
        <w:jc w:val="both"/>
        <w:rPr>
          <w:rFonts w:ascii="Arial" w:hAnsi="Arial" w:cs="Arial"/>
          <w:sz w:val="20"/>
          <w:szCs w:val="20"/>
        </w:rPr>
      </w:pPr>
    </w:p>
    <w:p w14:paraId="2F129516" w14:textId="77777777" w:rsidR="001953F3" w:rsidRPr="00422623" w:rsidRDefault="001953F3" w:rsidP="001953F3">
      <w:pPr>
        <w:pStyle w:val="Teksttreci0"/>
        <w:numPr>
          <w:ilvl w:val="1"/>
          <w:numId w:val="7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Oświadczam, że nie są/są* prowadzone przeciwko mnie postępowania karne lub postępowania w sprawach o przestępstwa skarbowe (jeśli tak, przedstawić krótki opis):</w:t>
      </w:r>
    </w:p>
    <w:p w14:paraId="76EE439B" w14:textId="77777777" w:rsidR="001953F3" w:rsidRDefault="001953F3" w:rsidP="001953F3">
      <w:pPr>
        <w:pStyle w:val="Teksttreci0"/>
        <w:shd w:val="clear" w:color="auto" w:fill="auto"/>
        <w:spacing w:line="240" w:lineRule="auto"/>
        <w:ind w:left="709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2DA4909D" w14:textId="77777777" w:rsidR="001953F3" w:rsidRDefault="001953F3" w:rsidP="001953F3">
      <w:pPr>
        <w:pStyle w:val="Teksttreci0"/>
        <w:shd w:val="clear" w:color="auto" w:fill="auto"/>
        <w:spacing w:line="240" w:lineRule="auto"/>
        <w:ind w:left="709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1D4CA1E4" w14:textId="77777777" w:rsidR="001953F3" w:rsidRDefault="001953F3" w:rsidP="001953F3">
      <w:pPr>
        <w:pStyle w:val="Teksttreci0"/>
        <w:shd w:val="clear" w:color="auto" w:fill="auto"/>
        <w:spacing w:line="240" w:lineRule="auto"/>
        <w:ind w:left="709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1FEB6CEA" w14:textId="77777777" w:rsidR="001953F3" w:rsidRDefault="001953F3" w:rsidP="001953F3">
      <w:pPr>
        <w:pStyle w:val="Teksttreci0"/>
        <w:shd w:val="clear" w:color="auto" w:fill="auto"/>
        <w:spacing w:line="240" w:lineRule="auto"/>
        <w:ind w:left="709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25BE129E" w14:textId="77777777" w:rsidR="001953F3" w:rsidRDefault="001953F3" w:rsidP="001953F3">
      <w:pPr>
        <w:pStyle w:val="Teksttreci0"/>
        <w:shd w:val="clear" w:color="auto" w:fill="auto"/>
        <w:spacing w:line="240" w:lineRule="auto"/>
        <w:ind w:left="709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07DD076D" w14:textId="77777777" w:rsidR="001953F3" w:rsidRDefault="001953F3" w:rsidP="001953F3">
      <w:pPr>
        <w:pStyle w:val="Teksttreci0"/>
        <w:shd w:val="clear" w:color="auto" w:fill="auto"/>
        <w:spacing w:line="240" w:lineRule="auto"/>
        <w:ind w:left="709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457293C6" w14:textId="77777777" w:rsidR="001953F3" w:rsidRDefault="001953F3" w:rsidP="001953F3">
      <w:pPr>
        <w:pStyle w:val="Teksttreci0"/>
        <w:shd w:val="clear" w:color="auto" w:fill="auto"/>
        <w:spacing w:line="240" w:lineRule="auto"/>
        <w:ind w:left="709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579BEF17" w14:textId="77777777" w:rsidR="001953F3" w:rsidRDefault="001953F3" w:rsidP="001953F3">
      <w:pPr>
        <w:pStyle w:val="Teksttreci0"/>
        <w:shd w:val="clear" w:color="auto" w:fill="auto"/>
        <w:spacing w:line="240" w:lineRule="auto"/>
        <w:ind w:left="709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14302F3B" w14:textId="77777777" w:rsidR="001953F3" w:rsidRDefault="001953F3" w:rsidP="001953F3">
      <w:pPr>
        <w:pStyle w:val="Teksttreci0"/>
        <w:shd w:val="clear" w:color="auto" w:fill="auto"/>
        <w:spacing w:line="240" w:lineRule="auto"/>
        <w:ind w:left="709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Style w:val="Teksttreci"/>
          <w:rFonts w:ascii="Arial" w:hAnsi="Arial" w:cs="Arial"/>
          <w:sz w:val="20"/>
          <w:szCs w:val="20"/>
        </w:rPr>
        <w:t>...............................................</w:t>
      </w:r>
    </w:p>
    <w:p w14:paraId="1790B72A" w14:textId="77777777" w:rsidR="001953F3" w:rsidRDefault="001953F3" w:rsidP="001953F3">
      <w:pPr>
        <w:pStyle w:val="Teksttreci0"/>
        <w:shd w:val="clear" w:color="auto" w:fill="auto"/>
        <w:spacing w:line="240" w:lineRule="auto"/>
        <w:ind w:left="709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25CF79BC" w14:textId="77777777" w:rsidR="001953F3" w:rsidRDefault="001953F3" w:rsidP="001953F3">
      <w:pPr>
        <w:pStyle w:val="Teksttreci0"/>
        <w:shd w:val="clear" w:color="auto" w:fill="auto"/>
        <w:spacing w:line="240" w:lineRule="auto"/>
        <w:ind w:left="709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237DF2F9" w14:textId="77777777" w:rsidR="001953F3" w:rsidRPr="00422623" w:rsidRDefault="001953F3" w:rsidP="001953F3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31DEED7C" w14:textId="77777777" w:rsidR="001953F3" w:rsidRPr="00422623" w:rsidRDefault="001953F3" w:rsidP="001953F3">
      <w:pPr>
        <w:pStyle w:val="Teksttreci0"/>
        <w:spacing w:line="240" w:lineRule="auto"/>
        <w:ind w:right="3"/>
        <w:jc w:val="both"/>
        <w:rPr>
          <w:rFonts w:ascii="Arial" w:hAnsi="Arial" w:cs="Arial"/>
          <w:sz w:val="20"/>
          <w:szCs w:val="20"/>
        </w:rPr>
      </w:pPr>
    </w:p>
    <w:p w14:paraId="50497C45" w14:textId="77777777" w:rsidR="001953F3" w:rsidRPr="00422623" w:rsidRDefault="001953F3" w:rsidP="001953F3">
      <w:pPr>
        <w:pStyle w:val="Teksttreci0"/>
        <w:numPr>
          <w:ilvl w:val="1"/>
          <w:numId w:val="7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Oświadczam, że nie zostały/zostały* nałożone na mnie lub inne podmioty sankcje w związku z zakresem mojej odpowiedzialności (jeśli tak, przedstawić krótki opis):</w:t>
      </w:r>
    </w:p>
    <w:p w14:paraId="2E31552F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359DB80D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7EAAAB9A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74862DD3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5A98F3A8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38C8658C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7AEC8CD0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5FE30969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23ECF91B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</w:t>
      </w:r>
      <w:r>
        <w:rPr>
          <w:rStyle w:val="Teksttreci"/>
          <w:rFonts w:ascii="Arial" w:hAnsi="Arial" w:cs="Arial"/>
          <w:sz w:val="20"/>
          <w:szCs w:val="20"/>
        </w:rPr>
        <w:t>........................................................</w:t>
      </w:r>
    </w:p>
    <w:p w14:paraId="551D533B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610ED0C7" w14:textId="77777777" w:rsidR="001953F3" w:rsidRPr="00422623" w:rsidRDefault="001953F3" w:rsidP="001953F3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106C540A" w14:textId="77777777" w:rsidR="001953F3" w:rsidRPr="00422623" w:rsidRDefault="001953F3" w:rsidP="001953F3">
      <w:pPr>
        <w:pStyle w:val="Teksttreci0"/>
        <w:spacing w:line="240" w:lineRule="auto"/>
        <w:ind w:right="3"/>
        <w:jc w:val="both"/>
        <w:rPr>
          <w:rFonts w:ascii="Arial" w:hAnsi="Arial" w:cs="Arial"/>
          <w:sz w:val="20"/>
          <w:szCs w:val="20"/>
        </w:rPr>
      </w:pPr>
    </w:p>
    <w:p w14:paraId="26E0ACC5" w14:textId="77777777" w:rsidR="001953F3" w:rsidRPr="00422623" w:rsidRDefault="001953F3" w:rsidP="001953F3">
      <w:pPr>
        <w:pStyle w:val="Teksttreci0"/>
        <w:numPr>
          <w:ilvl w:val="1"/>
          <w:numId w:val="7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Oświadczam, że nie zostałem(am)/zostałem(am)* skazany(a) prawomocnym wyrokiem za przestępstwa określone w przepisach Kodeksu karnego lub Kodeksu spółek handlowych (jeśli tak, przedstawić krótki opis):</w:t>
      </w:r>
    </w:p>
    <w:p w14:paraId="1450D0B2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7B62E8F2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1C8F732B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641F7C9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6BCBB894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0174E873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7D063FCB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73CA3B8A" w14:textId="77777777" w:rsidR="001953F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305B1EFC" w14:textId="77777777" w:rsidR="001953F3" w:rsidRPr="00422623" w:rsidRDefault="001953F3" w:rsidP="001953F3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..........................................................................................</w:t>
      </w:r>
      <w:r>
        <w:rPr>
          <w:rStyle w:val="Teksttreci"/>
          <w:rFonts w:ascii="Arial" w:hAnsi="Arial" w:cs="Arial"/>
          <w:sz w:val="20"/>
          <w:szCs w:val="20"/>
        </w:rPr>
        <w:t>........................................................</w:t>
      </w:r>
    </w:p>
    <w:p w14:paraId="32C07B25" w14:textId="77777777" w:rsidR="001953F3" w:rsidRPr="00422623" w:rsidRDefault="001953F3" w:rsidP="001953F3">
      <w:pPr>
        <w:pStyle w:val="Teksttreci20"/>
        <w:shd w:val="clear" w:color="auto" w:fill="auto"/>
        <w:spacing w:before="0" w:after="0" w:line="240" w:lineRule="auto"/>
        <w:ind w:firstLine="0"/>
        <w:rPr>
          <w:rStyle w:val="Teksttreci2"/>
          <w:rFonts w:ascii="Arial" w:hAnsi="Arial" w:cs="Arial"/>
          <w:sz w:val="20"/>
          <w:szCs w:val="20"/>
        </w:rPr>
      </w:pPr>
    </w:p>
    <w:p w14:paraId="1D410CDD" w14:textId="77777777" w:rsidR="001953F3" w:rsidRPr="00422623" w:rsidRDefault="001953F3" w:rsidP="001953F3">
      <w:pPr>
        <w:pStyle w:val="Teksttreci20"/>
        <w:shd w:val="clear" w:color="auto" w:fill="auto"/>
        <w:spacing w:before="0" w:after="0" w:line="240" w:lineRule="auto"/>
        <w:ind w:firstLine="0"/>
        <w:rPr>
          <w:rStyle w:val="Teksttreci2"/>
          <w:rFonts w:ascii="Arial" w:hAnsi="Arial" w:cs="Arial"/>
          <w:sz w:val="20"/>
          <w:szCs w:val="20"/>
        </w:rPr>
      </w:pPr>
    </w:p>
    <w:p w14:paraId="63974CA1" w14:textId="77777777" w:rsidR="001953F3" w:rsidRPr="00422623" w:rsidRDefault="001953F3" w:rsidP="001953F3">
      <w:pPr>
        <w:pStyle w:val="Teksttreci20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422623">
        <w:rPr>
          <w:rStyle w:val="Teksttreci2"/>
          <w:rFonts w:ascii="Arial" w:hAnsi="Arial" w:cs="Arial"/>
          <w:sz w:val="20"/>
          <w:szCs w:val="20"/>
        </w:rPr>
        <w:t>Ponadto oświadczam, że:</w:t>
      </w:r>
    </w:p>
    <w:p w14:paraId="3E63AE3B" w14:textId="77777777" w:rsidR="001953F3" w:rsidRPr="00422623" w:rsidRDefault="001953F3" w:rsidP="001953F3">
      <w:pPr>
        <w:pStyle w:val="Teksttreci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left="1134" w:right="-281" w:hanging="567"/>
        <w:jc w:val="both"/>
        <w:rPr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posiadam pełną zdolność do czynności prawnych i korzystam z pełni praw publicznych;</w:t>
      </w:r>
    </w:p>
    <w:p w14:paraId="111FDCF0" w14:textId="77777777" w:rsidR="001953F3" w:rsidRPr="00422623" w:rsidRDefault="001953F3" w:rsidP="001953F3">
      <w:pPr>
        <w:pStyle w:val="Teksttreci0"/>
        <w:numPr>
          <w:ilvl w:val="0"/>
          <w:numId w:val="8"/>
        </w:numPr>
        <w:shd w:val="clear" w:color="auto" w:fill="auto"/>
        <w:tabs>
          <w:tab w:val="left" w:pos="1060"/>
          <w:tab w:val="left" w:pos="1134"/>
        </w:tabs>
        <w:spacing w:line="240" w:lineRule="auto"/>
        <w:ind w:left="1134" w:right="-281" w:hanging="567"/>
        <w:jc w:val="both"/>
        <w:rPr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nie naruszam ograniczeń lub zakazów zajmowania stanowiska członka organu zarządzającego w spółkach handlowych;</w:t>
      </w:r>
    </w:p>
    <w:p w14:paraId="0E6B8BF4" w14:textId="77777777" w:rsidR="001953F3" w:rsidRPr="00422623" w:rsidRDefault="001953F3" w:rsidP="001953F3">
      <w:pPr>
        <w:pStyle w:val="Teksttreci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left="1134" w:right="-281" w:hanging="567"/>
        <w:jc w:val="both"/>
        <w:rPr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14:paraId="4EE4BBEC" w14:textId="77777777" w:rsidR="001953F3" w:rsidRPr="00422623" w:rsidRDefault="001953F3" w:rsidP="001953F3">
      <w:pPr>
        <w:pStyle w:val="Teksttreci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left="1134" w:right="-281" w:hanging="567"/>
        <w:jc w:val="both"/>
        <w:rPr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nie wchodzę w skład organu partii politycznej reprezentującego partię polityczną na zewnątrz oraz uprawnionego do zaciągania zobowiązań,</w:t>
      </w:r>
    </w:p>
    <w:p w14:paraId="380A33FD" w14:textId="77777777" w:rsidR="001953F3" w:rsidRPr="00422623" w:rsidRDefault="001953F3" w:rsidP="001953F3">
      <w:pPr>
        <w:pStyle w:val="Teksttreci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left="1134" w:right="-281" w:hanging="567"/>
        <w:jc w:val="both"/>
        <w:rPr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nie jestem zatrudniona(y) przez partię polityczną na podstawie umowy o pracę i nie świadczę pracy na podstawie umowy zlecenia lub innej umowy o podobnym charakterze,</w:t>
      </w:r>
    </w:p>
    <w:p w14:paraId="7A792FEC" w14:textId="77777777" w:rsidR="001953F3" w:rsidRPr="00422623" w:rsidRDefault="001953F3" w:rsidP="001953F3">
      <w:pPr>
        <w:pStyle w:val="Teksttreci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left="1134" w:right="-281" w:hanging="567"/>
        <w:jc w:val="both"/>
        <w:rPr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nie pełnię funkcji z wyboru w zakładowej organizacji związkowej lub zakładowej organizacji związkowej spółki z grupy kapitałowej,</w:t>
      </w:r>
    </w:p>
    <w:p w14:paraId="163067B9" w14:textId="77777777" w:rsidR="001953F3" w:rsidRPr="00422623" w:rsidRDefault="001953F3" w:rsidP="001953F3">
      <w:pPr>
        <w:pStyle w:val="Teksttreci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left="1134" w:right="-281" w:hanging="567"/>
        <w:jc w:val="both"/>
        <w:rPr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moja aktywność społeczna lub zarobkowa nie rodzi konfliktu interesów wobec działalności Spółki,</w:t>
      </w:r>
    </w:p>
    <w:p w14:paraId="5A07E8C4" w14:textId="77777777" w:rsidR="001953F3" w:rsidRPr="00422623" w:rsidRDefault="001953F3" w:rsidP="001953F3">
      <w:pPr>
        <w:pStyle w:val="Teksttreci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left="1134" w:right="-281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przy wykonywaniu czynności nadzoru lub zarządu nie wyrządziłam(em) żadnej szkody stwierdzonej prawomocnym wyrokiem.</w:t>
      </w:r>
      <w:r w:rsidRPr="00422623">
        <w:rPr>
          <w:rStyle w:val="Teksttreci"/>
          <w:rFonts w:ascii="Arial" w:hAnsi="Arial" w:cs="Arial"/>
          <w:sz w:val="20"/>
          <w:szCs w:val="20"/>
        </w:rPr>
        <w:tab/>
      </w:r>
    </w:p>
    <w:p w14:paraId="7C7988C2" w14:textId="77777777" w:rsidR="001953F3" w:rsidRPr="00422623" w:rsidRDefault="001953F3" w:rsidP="001953F3">
      <w:pPr>
        <w:pStyle w:val="Teksttreci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left="1134" w:right="-281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nie pozostaję w jakimkolwiek sporze sądowym ze Spółką,</w:t>
      </w:r>
    </w:p>
    <w:p w14:paraId="5D806759" w14:textId="77777777" w:rsidR="001953F3" w:rsidRPr="00422623" w:rsidRDefault="001953F3" w:rsidP="001953F3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22099853" w14:textId="77777777" w:rsidR="001953F3" w:rsidRDefault="001953F3" w:rsidP="001953F3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65257D92" w14:textId="77777777" w:rsidR="001953F3" w:rsidRDefault="001953F3" w:rsidP="001953F3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6A4F2693" w14:textId="77777777" w:rsidR="001953F3" w:rsidRPr="00422623" w:rsidRDefault="001953F3" w:rsidP="001953F3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7987BBC0" w14:textId="77777777" w:rsidR="001953F3" w:rsidRPr="00422623" w:rsidRDefault="001953F3" w:rsidP="001953F3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 w:rsidRPr="00422623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 w:rsidRPr="00422623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>……</w:t>
      </w: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.........................................</w:t>
      </w:r>
      <w:r>
        <w:rPr>
          <w:rStyle w:val="Teksttreci4"/>
          <w:rFonts w:ascii="Arial" w:hAnsi="Arial" w:cs="Arial"/>
          <w:sz w:val="20"/>
          <w:szCs w:val="20"/>
        </w:rPr>
        <w:t>...........</w:t>
      </w:r>
    </w:p>
    <w:p w14:paraId="673AB999" w14:textId="77777777" w:rsidR="001953F3" w:rsidRPr="00422623" w:rsidRDefault="001953F3" w:rsidP="001953F3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 w:rsidRPr="00422623">
        <w:rPr>
          <w:rStyle w:val="Teksttreci4"/>
          <w:rFonts w:ascii="Arial" w:hAnsi="Arial" w:cs="Arial"/>
          <w:sz w:val="20"/>
          <w:szCs w:val="20"/>
        </w:rPr>
        <w:tab/>
        <w:t xml:space="preserve">                                      </w:t>
      </w:r>
      <w:r w:rsidRPr="00F57EB4">
        <w:rPr>
          <w:rStyle w:val="Teksttreci4"/>
          <w:rFonts w:ascii="Arial" w:hAnsi="Arial" w:cs="Arial"/>
          <w:sz w:val="20"/>
          <w:szCs w:val="20"/>
        </w:rPr>
        <w:t xml:space="preserve">                           </w:t>
      </w:r>
      <w:r w:rsidRPr="00422623">
        <w:rPr>
          <w:rStyle w:val="Teksttreci4"/>
          <w:rFonts w:ascii="Arial" w:hAnsi="Arial" w:cs="Arial"/>
          <w:sz w:val="20"/>
          <w:szCs w:val="20"/>
        </w:rPr>
        <w:t>(podpis składającego oświadczenie)</w:t>
      </w:r>
    </w:p>
    <w:p w14:paraId="52EEFE5E" w14:textId="77777777" w:rsidR="001953F3" w:rsidRDefault="001953F3" w:rsidP="001953F3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ind w:right="3"/>
        <w:rPr>
          <w:rFonts w:ascii="Arial" w:hAnsi="Arial" w:cs="Arial"/>
          <w:sz w:val="20"/>
          <w:szCs w:val="20"/>
        </w:rPr>
      </w:pPr>
    </w:p>
    <w:p w14:paraId="35A1498B" w14:textId="77777777" w:rsidR="001953F3" w:rsidRDefault="001953F3" w:rsidP="001953F3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ind w:right="3"/>
        <w:rPr>
          <w:rFonts w:ascii="Arial" w:hAnsi="Arial" w:cs="Arial"/>
          <w:sz w:val="20"/>
          <w:szCs w:val="20"/>
        </w:rPr>
      </w:pPr>
    </w:p>
    <w:p w14:paraId="078F3AD5" w14:textId="77777777" w:rsidR="001953F3" w:rsidRDefault="001953F3" w:rsidP="001953F3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ind w:right="3"/>
        <w:rPr>
          <w:rFonts w:ascii="Arial" w:hAnsi="Arial" w:cs="Arial"/>
          <w:sz w:val="20"/>
          <w:szCs w:val="20"/>
        </w:rPr>
      </w:pPr>
    </w:p>
    <w:p w14:paraId="1CD0AEFC" w14:textId="77777777" w:rsidR="001953F3" w:rsidRDefault="001953F3" w:rsidP="001953F3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ind w:right="3"/>
        <w:rPr>
          <w:rFonts w:ascii="Arial" w:hAnsi="Arial" w:cs="Arial"/>
          <w:sz w:val="20"/>
          <w:szCs w:val="20"/>
        </w:rPr>
      </w:pPr>
    </w:p>
    <w:p w14:paraId="0CD5B678" w14:textId="77777777" w:rsidR="001953F3" w:rsidRDefault="001953F3" w:rsidP="001953F3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ind w:right="3"/>
        <w:rPr>
          <w:rFonts w:ascii="Arial" w:hAnsi="Arial" w:cs="Arial"/>
          <w:sz w:val="20"/>
          <w:szCs w:val="20"/>
        </w:rPr>
      </w:pPr>
    </w:p>
    <w:p w14:paraId="7DC5C08E" w14:textId="77777777" w:rsidR="001953F3" w:rsidRDefault="001953F3" w:rsidP="001953F3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ind w:right="3"/>
        <w:rPr>
          <w:rFonts w:ascii="Arial" w:hAnsi="Arial" w:cs="Arial"/>
          <w:sz w:val="20"/>
          <w:szCs w:val="20"/>
        </w:rPr>
      </w:pPr>
    </w:p>
    <w:p w14:paraId="2678F2CF" w14:textId="77777777" w:rsidR="001953F3" w:rsidRDefault="001953F3" w:rsidP="001953F3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ind w:right="3"/>
        <w:rPr>
          <w:rStyle w:val="Teksttreci4"/>
          <w:rFonts w:ascii="Arial" w:hAnsi="Arial" w:cs="Arial"/>
          <w:sz w:val="20"/>
          <w:szCs w:val="20"/>
        </w:rPr>
      </w:pPr>
    </w:p>
    <w:p w14:paraId="0907C658" w14:textId="77777777" w:rsidR="001953F3" w:rsidRPr="00422623" w:rsidRDefault="001953F3" w:rsidP="001953F3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ind w:right="3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Świadoma(y)</w:t>
      </w:r>
      <w:r w:rsidRPr="00422623">
        <w:rPr>
          <w:rStyle w:val="Teksttreci4Pogrubienie"/>
          <w:rFonts w:ascii="Arial" w:eastAsiaTheme="minorHAnsi" w:hAnsi="Arial" w:cs="Arial"/>
          <w:sz w:val="20"/>
          <w:szCs w:val="20"/>
        </w:rPr>
        <w:t xml:space="preserve"> odpowiedzialności karnej</w:t>
      </w:r>
      <w:r w:rsidRPr="00422623">
        <w:rPr>
          <w:rStyle w:val="Teksttreci4"/>
          <w:rFonts w:ascii="Arial" w:hAnsi="Arial" w:cs="Arial"/>
          <w:sz w:val="20"/>
          <w:szCs w:val="20"/>
        </w:rPr>
        <w:t xml:space="preserve"> za poświadczenie nieprawdy, co do okoliczności mających znaczenie </w:t>
      </w:r>
      <w:r w:rsidRPr="00422623">
        <w:rPr>
          <w:rStyle w:val="Teksttreci40"/>
          <w:rFonts w:ascii="Arial" w:eastAsiaTheme="minorHAnsi" w:hAnsi="Arial" w:cs="Arial"/>
          <w:sz w:val="20"/>
          <w:szCs w:val="20"/>
        </w:rPr>
        <w:t>prawne (art. 271 k.k.) oświadczam, że dane zawarte w powyższych oświadczeniach są</w:t>
      </w:r>
      <w:r w:rsidRPr="00422623">
        <w:rPr>
          <w:rStyle w:val="Teksttreci4Pogrubienie"/>
          <w:rFonts w:ascii="Arial" w:eastAsiaTheme="minorHAnsi" w:hAnsi="Arial" w:cs="Arial"/>
          <w:sz w:val="20"/>
          <w:szCs w:val="20"/>
        </w:rPr>
        <w:t xml:space="preserve"> zgodne z prawdą.</w:t>
      </w:r>
    </w:p>
    <w:p w14:paraId="0A50DAF7" w14:textId="77777777" w:rsidR="001953F3" w:rsidRPr="00422623" w:rsidRDefault="001953F3" w:rsidP="001953F3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14:paraId="5AECE3A9" w14:textId="77777777" w:rsidR="001953F3" w:rsidRDefault="001953F3" w:rsidP="001953F3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  <w:r>
        <w:rPr>
          <w:rStyle w:val="Teksttreci4"/>
          <w:rFonts w:ascii="Arial" w:hAnsi="Arial" w:cs="Arial"/>
          <w:sz w:val="20"/>
          <w:szCs w:val="20"/>
        </w:rPr>
        <w:t>.</w:t>
      </w:r>
    </w:p>
    <w:p w14:paraId="4CE6B17F" w14:textId="77777777" w:rsidR="001953F3" w:rsidRDefault="001953F3" w:rsidP="001953F3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14:paraId="49342C94" w14:textId="77777777" w:rsidR="001953F3" w:rsidRDefault="001953F3" w:rsidP="001953F3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14:paraId="719F02A1" w14:textId="77777777" w:rsidR="001953F3" w:rsidRPr="00422623" w:rsidRDefault="001953F3" w:rsidP="001953F3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14:paraId="7C34C4A9" w14:textId="77777777" w:rsidR="001953F3" w:rsidRPr="00422623" w:rsidRDefault="001953F3" w:rsidP="001953F3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....</w:t>
      </w:r>
      <w:r w:rsidRPr="00F57EB4">
        <w:rPr>
          <w:rStyle w:val="Teksttreci4"/>
          <w:rFonts w:ascii="Arial" w:hAnsi="Arial" w:cs="Arial"/>
          <w:sz w:val="20"/>
          <w:szCs w:val="20"/>
        </w:rPr>
        <w:t>..............................</w:t>
      </w:r>
      <w:r w:rsidRPr="00F57EB4">
        <w:rPr>
          <w:rStyle w:val="Teksttreci4"/>
          <w:rFonts w:ascii="Arial" w:hAnsi="Arial" w:cs="Arial"/>
          <w:sz w:val="20"/>
          <w:szCs w:val="20"/>
        </w:rPr>
        <w:tab/>
      </w:r>
      <w:r w:rsidRPr="00F57EB4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  <w:t>………….</w:t>
      </w: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.........................................</w:t>
      </w:r>
    </w:p>
    <w:p w14:paraId="0F697013" w14:textId="77777777" w:rsidR="001953F3" w:rsidRPr="00422623" w:rsidRDefault="001953F3" w:rsidP="001953F3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 w:rsidRPr="00422623">
        <w:rPr>
          <w:rStyle w:val="Teksttreci4"/>
          <w:rFonts w:ascii="Arial" w:hAnsi="Arial" w:cs="Arial"/>
          <w:sz w:val="20"/>
          <w:szCs w:val="20"/>
        </w:rPr>
        <w:tab/>
        <w:t xml:space="preserve">                               </w:t>
      </w:r>
      <w:r w:rsidRPr="00F57EB4">
        <w:rPr>
          <w:rStyle w:val="Teksttreci4"/>
          <w:rFonts w:ascii="Arial" w:hAnsi="Arial" w:cs="Arial"/>
          <w:sz w:val="20"/>
          <w:szCs w:val="20"/>
        </w:rPr>
        <w:t xml:space="preserve">                          </w:t>
      </w:r>
      <w:r w:rsidRPr="00422623">
        <w:rPr>
          <w:rStyle w:val="Teksttreci4"/>
          <w:rFonts w:ascii="Arial" w:hAnsi="Arial" w:cs="Arial"/>
          <w:sz w:val="20"/>
          <w:szCs w:val="20"/>
        </w:rPr>
        <w:t xml:space="preserve">       (podpis składającego oświadczenie)</w:t>
      </w:r>
    </w:p>
    <w:p w14:paraId="5AFD32F0" w14:textId="77777777" w:rsidR="001953F3" w:rsidRPr="00422623" w:rsidRDefault="001953F3" w:rsidP="001953F3">
      <w:pPr>
        <w:pStyle w:val="Nagwek60"/>
        <w:keepNext/>
        <w:keepLines/>
        <w:shd w:val="clear" w:color="auto" w:fill="auto"/>
        <w:spacing w:before="0" w:line="240" w:lineRule="auto"/>
        <w:ind w:left="1060"/>
        <w:rPr>
          <w:rStyle w:val="Nagwek6"/>
          <w:rFonts w:ascii="Arial" w:eastAsia="Calibri" w:hAnsi="Arial" w:cs="Arial"/>
          <w:sz w:val="20"/>
          <w:szCs w:val="20"/>
        </w:rPr>
      </w:pPr>
    </w:p>
    <w:p w14:paraId="3E97F735" w14:textId="77777777" w:rsidR="001953F3" w:rsidRPr="00422623" w:rsidRDefault="001953F3" w:rsidP="001953F3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66F373CF" w14:textId="77777777" w:rsidR="001953F3" w:rsidRPr="00422623" w:rsidRDefault="001953F3" w:rsidP="001953F3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24AEB7F3" w14:textId="77777777" w:rsidR="001953F3" w:rsidRPr="00422623" w:rsidRDefault="001953F3" w:rsidP="001953F3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*/ niepotrzebne skreślić</w:t>
      </w:r>
    </w:p>
    <w:bookmarkEnd w:id="1"/>
    <w:p w14:paraId="5DD3A065" w14:textId="77777777" w:rsidR="001953F3" w:rsidRPr="00422623" w:rsidRDefault="001953F3" w:rsidP="001953F3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ABD2899" w14:textId="77777777" w:rsidR="001953F3" w:rsidRPr="00F57EB4" w:rsidRDefault="001953F3" w:rsidP="001953F3">
      <w:pPr>
        <w:pStyle w:val="Akapitzlist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5C8DE73" w14:textId="77777777" w:rsidR="007A2E45" w:rsidRDefault="007A2E45" w:rsidP="001953F3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bookmarkStart w:id="9" w:name="_Hlk102732073"/>
    </w:p>
    <w:p w14:paraId="3E20F40D" w14:textId="525303E2" w:rsidR="001953F3" w:rsidRDefault="001953F3" w:rsidP="001953F3">
      <w:pPr>
        <w:spacing w:after="120" w:line="276" w:lineRule="auto"/>
        <w:jc w:val="center"/>
        <w:rPr>
          <w:rFonts w:ascii="Arial" w:hAnsi="Arial" w:cs="Arial"/>
          <w:b/>
          <w:bCs/>
          <w:color w:val="212529"/>
          <w:sz w:val="20"/>
          <w:szCs w:val="20"/>
        </w:rPr>
      </w:pPr>
      <w:r w:rsidRPr="00422623">
        <w:rPr>
          <w:rFonts w:ascii="Arial" w:hAnsi="Arial" w:cs="Arial"/>
          <w:b/>
          <w:bCs/>
          <w:color w:val="212529"/>
          <w:sz w:val="20"/>
          <w:szCs w:val="20"/>
        </w:rPr>
        <w:t>Informacje dotyczące przetwarzania danych osobowych</w:t>
      </w:r>
    </w:p>
    <w:p w14:paraId="113F7AE8" w14:textId="77777777" w:rsidR="001953F3" w:rsidRDefault="001953F3" w:rsidP="001953F3">
      <w:pPr>
        <w:spacing w:after="120" w:line="276" w:lineRule="auto"/>
        <w:jc w:val="center"/>
        <w:rPr>
          <w:rFonts w:ascii="Arial" w:hAnsi="Arial" w:cs="Arial"/>
          <w:b/>
          <w:bCs/>
          <w:color w:val="212529"/>
          <w:sz w:val="20"/>
          <w:szCs w:val="20"/>
        </w:rPr>
      </w:pPr>
      <w:r>
        <w:rPr>
          <w:rFonts w:ascii="Arial" w:hAnsi="Arial" w:cs="Arial"/>
          <w:b/>
          <w:bCs/>
          <w:color w:val="212529"/>
          <w:sz w:val="20"/>
          <w:szCs w:val="20"/>
        </w:rPr>
        <w:t>dla kandydatów na stanowisko Prezesa Zarządu RFG S.A.</w:t>
      </w:r>
    </w:p>
    <w:p w14:paraId="4B5AC423" w14:textId="77777777" w:rsidR="001953F3" w:rsidRPr="003C3289" w:rsidRDefault="001953F3" w:rsidP="001953F3">
      <w:pPr>
        <w:pStyle w:val="Default"/>
        <w:spacing w:before="360"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3289">
        <w:rPr>
          <w:rFonts w:ascii="Arial" w:hAnsi="Arial" w:cs="Arial"/>
          <w:color w:val="auto"/>
          <w:sz w:val="20"/>
          <w:szCs w:val="20"/>
        </w:rPr>
        <w:t>Zgodnie z art.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3C3289">
        <w:rPr>
          <w:rFonts w:ascii="Arial" w:hAnsi="Arial" w:cs="Arial"/>
          <w:color w:val="auto"/>
          <w:sz w:val="20"/>
          <w:szCs w:val="20"/>
        </w:rPr>
        <w:t>13 Rozporządzenia PE i Rady (UE) 2016/679 z dnia 27 kwietnia 2016 r. w sprawie ochrony osób fizycznych w związku z przetwarzaniem danych osobowych i w sprawie swobodnego przepływu takich danych oraz uchylenia dyrektywy 95/46/WE (dalej jako: „RODO”) informujemy o zasadach przetwarzania danych osobowych</w:t>
      </w:r>
      <w:r w:rsidRPr="003C3289">
        <w:rPr>
          <w:rFonts w:ascii="Arial" w:hAnsi="Arial" w:cs="Arial"/>
          <w:iCs/>
          <w:color w:val="auto"/>
          <w:sz w:val="20"/>
          <w:szCs w:val="20"/>
        </w:rPr>
        <w:t xml:space="preserve">: </w:t>
      </w:r>
    </w:p>
    <w:p w14:paraId="742352D8" w14:textId="77777777" w:rsidR="001953F3" w:rsidRPr="00422623" w:rsidRDefault="001953F3" w:rsidP="001953F3">
      <w:pPr>
        <w:spacing w:after="120" w:line="276" w:lineRule="auto"/>
        <w:rPr>
          <w:rFonts w:ascii="Arial" w:hAnsi="Arial" w:cs="Arial"/>
          <w:color w:val="212529"/>
          <w:sz w:val="20"/>
          <w:szCs w:val="20"/>
        </w:rPr>
      </w:pPr>
      <w:r w:rsidRPr="00422623">
        <w:rPr>
          <w:rFonts w:ascii="Arial" w:hAnsi="Arial" w:cs="Arial"/>
          <w:b/>
          <w:bCs/>
          <w:color w:val="212529"/>
          <w:sz w:val="20"/>
          <w:szCs w:val="20"/>
        </w:rPr>
        <w:t>Administrator</w:t>
      </w:r>
    </w:p>
    <w:p w14:paraId="0A2E2A66" w14:textId="77777777" w:rsidR="001953F3" w:rsidRPr="003C3289" w:rsidRDefault="001953F3" w:rsidP="001953F3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12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C3289"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  <w:t xml:space="preserve">Administratorem danych osobowych jest </w:t>
      </w:r>
      <w:r w:rsidRPr="003C3289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Regionalny Fundusz Gospodarczy S.A. z siedzibą w Częstochowie,</w:t>
      </w:r>
      <w:r w:rsidRPr="003C328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al. Pokoju 44, 42-202 Częstochowa, wpisana do rejestru przedsiębiorców Krajowego Rejestru Sądowego przez Sąd Rejonowy w Częstochowie XVII Wydział Gospodarczy KRS pod numerem 0000100887, NIP 573-020-60-30</w:t>
      </w:r>
      <w:r w:rsidRPr="003C3289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14:paraId="281D3D55" w14:textId="77777777" w:rsidR="001953F3" w:rsidRPr="00422623" w:rsidRDefault="001953F3" w:rsidP="001953F3">
      <w:pPr>
        <w:spacing w:after="120" w:line="276" w:lineRule="auto"/>
        <w:rPr>
          <w:rFonts w:ascii="Arial" w:hAnsi="Arial" w:cs="Arial"/>
          <w:b/>
          <w:bCs/>
          <w:color w:val="212529"/>
          <w:sz w:val="20"/>
          <w:szCs w:val="20"/>
        </w:rPr>
      </w:pPr>
      <w:r w:rsidRPr="003C3289">
        <w:rPr>
          <w:rFonts w:ascii="Arial" w:hAnsi="Arial" w:cs="Arial"/>
          <w:iCs/>
          <w:sz w:val="20"/>
          <w:szCs w:val="20"/>
        </w:rPr>
        <w:t xml:space="preserve">Dane </w:t>
      </w:r>
      <w:r w:rsidRPr="003C3289">
        <w:rPr>
          <w:rFonts w:ascii="Arial" w:hAnsi="Arial" w:cs="Arial"/>
          <w:iCs/>
          <w:sz w:val="20"/>
          <w:szCs w:val="20"/>
          <w:lang w:val="nl-NL"/>
        </w:rPr>
        <w:t xml:space="preserve">kontaktowe Administratora: e-mail: </w:t>
      </w:r>
      <w:hyperlink r:id="rId5" w:history="1">
        <w:r w:rsidRPr="003C3289">
          <w:rPr>
            <w:rFonts w:ascii="Arial" w:hAnsi="Arial" w:cs="Arial"/>
            <w:sz w:val="20"/>
            <w:szCs w:val="20"/>
          </w:rPr>
          <w:t>rfgsa@rfgsa.pl</w:t>
        </w:r>
      </w:hyperlink>
      <w:r w:rsidRPr="003C3289">
        <w:rPr>
          <w:rFonts w:ascii="Arial" w:hAnsi="Arial" w:cs="Arial"/>
          <w:iCs/>
          <w:sz w:val="20"/>
          <w:szCs w:val="20"/>
          <w:lang w:val="nl-NL"/>
        </w:rPr>
        <w:t>; tel. 034 363 91 83</w:t>
      </w:r>
    </w:p>
    <w:p w14:paraId="04C6BB27" w14:textId="77777777" w:rsidR="001953F3" w:rsidRPr="00422623" w:rsidRDefault="001953F3" w:rsidP="001953F3">
      <w:pPr>
        <w:spacing w:after="120" w:line="276" w:lineRule="auto"/>
        <w:rPr>
          <w:rFonts w:ascii="Arial" w:hAnsi="Arial" w:cs="Arial"/>
          <w:color w:val="212529"/>
          <w:sz w:val="20"/>
          <w:szCs w:val="20"/>
        </w:rPr>
      </w:pPr>
      <w:r w:rsidRPr="00422623">
        <w:rPr>
          <w:rFonts w:ascii="Arial" w:hAnsi="Arial" w:cs="Arial"/>
          <w:b/>
          <w:bCs/>
          <w:color w:val="212529"/>
          <w:sz w:val="20"/>
          <w:szCs w:val="20"/>
        </w:rPr>
        <w:t>Inspektor ochrony danych</w:t>
      </w:r>
    </w:p>
    <w:p w14:paraId="57066F67" w14:textId="77777777" w:rsidR="001953F3" w:rsidRPr="00422623" w:rsidRDefault="001953F3" w:rsidP="001953F3">
      <w:pPr>
        <w:spacing w:after="120" w:line="276" w:lineRule="auto"/>
        <w:rPr>
          <w:rFonts w:ascii="Arial" w:hAnsi="Arial" w:cs="Arial"/>
          <w:color w:val="000000"/>
          <w:sz w:val="20"/>
          <w:szCs w:val="20"/>
        </w:rPr>
      </w:pPr>
      <w:r w:rsidRPr="00422623">
        <w:rPr>
          <w:rFonts w:ascii="Arial" w:hAnsi="Arial" w:cs="Arial"/>
          <w:color w:val="212529"/>
          <w:sz w:val="20"/>
          <w:szCs w:val="20"/>
        </w:rPr>
        <w:t>Mogą się Państwo kontaktować z wyznaczonym inspektorem ochrony danych  pod adresem:</w:t>
      </w:r>
    </w:p>
    <w:p w14:paraId="2CECB103" w14:textId="77777777" w:rsidR="001953F3" w:rsidRPr="00422623" w:rsidRDefault="001953F3" w:rsidP="001953F3">
      <w:pPr>
        <w:numPr>
          <w:ilvl w:val="0"/>
          <w:numId w:val="2"/>
        </w:numPr>
        <w:tabs>
          <w:tab w:val="left" w:pos="0"/>
          <w:tab w:val="left" w:pos="707"/>
        </w:tabs>
        <w:spacing w:after="120" w:line="276" w:lineRule="auto"/>
        <w:ind w:left="707" w:firstLine="0"/>
        <w:rPr>
          <w:rFonts w:ascii="Arial" w:hAnsi="Arial" w:cs="Arial"/>
          <w:color w:val="000000"/>
          <w:sz w:val="20"/>
          <w:szCs w:val="20"/>
        </w:rPr>
      </w:pPr>
      <w:r w:rsidRPr="00422623">
        <w:rPr>
          <w:rFonts w:ascii="Arial" w:hAnsi="Arial" w:cs="Arial"/>
          <w:color w:val="000000"/>
          <w:sz w:val="20"/>
          <w:szCs w:val="20"/>
        </w:rPr>
        <w:t>Regionalny Fundusz Gospodarczy S.A., Aleja Pokoju 44, 42-200 Częstochowa</w:t>
      </w:r>
    </w:p>
    <w:p w14:paraId="0F4F9DD4" w14:textId="77777777" w:rsidR="001953F3" w:rsidRPr="00422623" w:rsidRDefault="001953F3" w:rsidP="001953F3">
      <w:pPr>
        <w:numPr>
          <w:ilvl w:val="0"/>
          <w:numId w:val="2"/>
        </w:numPr>
        <w:tabs>
          <w:tab w:val="left" w:pos="0"/>
          <w:tab w:val="left" w:pos="707"/>
        </w:tabs>
        <w:spacing w:after="120" w:line="276" w:lineRule="auto"/>
        <w:ind w:left="707" w:firstLine="0"/>
        <w:rPr>
          <w:rFonts w:ascii="Arial" w:hAnsi="Arial" w:cs="Arial"/>
          <w:b/>
          <w:bCs/>
          <w:color w:val="212529"/>
          <w:sz w:val="20"/>
          <w:szCs w:val="20"/>
        </w:rPr>
      </w:pPr>
      <w:r w:rsidRPr="00422623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6" w:history="1">
        <w:r w:rsidRPr="00422623">
          <w:rPr>
            <w:rStyle w:val="Hipercze"/>
            <w:rFonts w:ascii="Arial" w:hAnsi="Arial" w:cs="Arial"/>
            <w:sz w:val="20"/>
            <w:szCs w:val="20"/>
          </w:rPr>
          <w:t>iod@rfgsa.pl</w:t>
        </w:r>
      </w:hyperlink>
      <w:r w:rsidRPr="00422623">
        <w:rPr>
          <w:rFonts w:ascii="Arial" w:hAnsi="Arial" w:cs="Arial"/>
          <w:color w:val="212529"/>
          <w:sz w:val="20"/>
          <w:szCs w:val="20"/>
        </w:rPr>
        <w:t xml:space="preserve"> </w:t>
      </w:r>
    </w:p>
    <w:p w14:paraId="7C668A68" w14:textId="77777777" w:rsidR="001953F3" w:rsidRPr="00422623" w:rsidRDefault="001953F3" w:rsidP="001953F3">
      <w:pPr>
        <w:spacing w:after="120" w:line="276" w:lineRule="auto"/>
        <w:rPr>
          <w:rFonts w:ascii="Arial" w:hAnsi="Arial" w:cs="Arial"/>
          <w:color w:val="212529"/>
          <w:sz w:val="20"/>
          <w:szCs w:val="20"/>
        </w:rPr>
      </w:pPr>
      <w:r w:rsidRPr="00422623">
        <w:rPr>
          <w:rFonts w:ascii="Arial" w:hAnsi="Arial" w:cs="Arial"/>
          <w:b/>
          <w:bCs/>
          <w:color w:val="212529"/>
          <w:sz w:val="20"/>
          <w:szCs w:val="20"/>
        </w:rPr>
        <w:t>Cel i podstawy przetwarzania</w:t>
      </w:r>
    </w:p>
    <w:p w14:paraId="04D8A10F" w14:textId="77777777" w:rsidR="001953F3" w:rsidRPr="003C3289" w:rsidRDefault="001953F3" w:rsidP="001953F3">
      <w:pPr>
        <w:spacing w:after="12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3C3289">
        <w:rPr>
          <w:rFonts w:ascii="Arial" w:hAnsi="Arial" w:cs="Arial"/>
          <w:color w:val="212529"/>
          <w:sz w:val="20"/>
          <w:szCs w:val="20"/>
        </w:rPr>
        <w:t>Dane kandydata będą przetwarzane w celu przeprowadzenia postępowania kwalifikacyjnego na określone w ogłoszeniu stanowisko, a podstawę prawną przetwarzania danych osobowych kandydata stanowi:  </w:t>
      </w:r>
    </w:p>
    <w:p w14:paraId="05A777DF" w14:textId="77777777" w:rsidR="001953F3" w:rsidRPr="003C3289" w:rsidRDefault="001953F3" w:rsidP="001953F3">
      <w:pPr>
        <w:spacing w:after="12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3C3289">
        <w:rPr>
          <w:rFonts w:ascii="Arial" w:hAnsi="Arial" w:cs="Arial"/>
          <w:color w:val="212529"/>
          <w:sz w:val="20"/>
          <w:szCs w:val="20"/>
        </w:rPr>
        <w:t>a) wyrażona przez kandydata zgoda na przetwarzanie danych osobowych (art. 6 ust. 1 lit. a RODO),</w:t>
      </w:r>
      <w:r>
        <w:rPr>
          <w:rFonts w:ascii="Arial" w:hAnsi="Arial" w:cs="Arial"/>
          <w:color w:val="212529"/>
          <w:sz w:val="20"/>
          <w:szCs w:val="20"/>
        </w:rPr>
        <w:t xml:space="preserve"> przy czym samo </w:t>
      </w:r>
      <w:r w:rsidRPr="003C3289">
        <w:rPr>
          <w:rFonts w:ascii="Arial" w:hAnsi="Arial" w:cs="Arial"/>
          <w:color w:val="212529"/>
          <w:sz w:val="20"/>
          <w:szCs w:val="20"/>
        </w:rPr>
        <w:t>przesłanie dokumentów aplikacyjnych jest równoznaczne z wyrażeniem zgody na ich przetwarzanie,</w:t>
      </w:r>
      <w:r w:rsidRPr="003C3289">
        <w:rPr>
          <w:rFonts w:ascii="Arial" w:hAnsi="Arial" w:cs="Arial"/>
          <w:color w:val="212529"/>
          <w:sz w:val="20"/>
          <w:szCs w:val="20"/>
        </w:rPr>
        <w:br/>
        <w:t>b) konieczność podjęcia działań zmierzających do ewentualnego zawarcia umowy  (art. 6 ust. 1 lit. b RODO),</w:t>
      </w:r>
      <w:r w:rsidRPr="003C3289">
        <w:rPr>
          <w:rFonts w:ascii="Arial" w:hAnsi="Arial" w:cs="Arial"/>
          <w:color w:val="212529"/>
          <w:sz w:val="20"/>
          <w:szCs w:val="20"/>
        </w:rPr>
        <w:br/>
        <w:t>c) realizacja obowiązków przewidzianych przepisami prawa</w:t>
      </w:r>
      <w:r>
        <w:rPr>
          <w:rFonts w:ascii="Arial" w:hAnsi="Arial" w:cs="Arial"/>
          <w:color w:val="212529"/>
          <w:sz w:val="20"/>
          <w:szCs w:val="20"/>
          <w:vertAlign w:val="superscript"/>
        </w:rPr>
        <w:t>1</w:t>
      </w:r>
      <w:r w:rsidRPr="003C3289">
        <w:rPr>
          <w:rFonts w:ascii="Arial" w:hAnsi="Arial" w:cs="Arial"/>
          <w:color w:val="212529"/>
          <w:sz w:val="20"/>
          <w:szCs w:val="20"/>
        </w:rPr>
        <w:t xml:space="preserve"> (art. 6 ust. 1 lit. c RODO),</w:t>
      </w:r>
      <w:r w:rsidRPr="003C3289">
        <w:rPr>
          <w:rFonts w:ascii="Arial" w:hAnsi="Arial" w:cs="Arial"/>
          <w:color w:val="212529"/>
          <w:sz w:val="20"/>
          <w:szCs w:val="20"/>
        </w:rPr>
        <w:br/>
        <w:t>d) realizacja prawnie uzasadnionego interesu Administratora w postaci konieczności zapewnienia ochrony prawnej Administratora, w tym w szczególności obrony przed roszczeniami ( art. 6 ust. 1 lit. f RODO);</w:t>
      </w:r>
    </w:p>
    <w:p w14:paraId="04AE5B11" w14:textId="77777777" w:rsidR="001953F3" w:rsidRDefault="001953F3" w:rsidP="001953F3">
      <w:pPr>
        <w:spacing w:after="12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422623">
        <w:rPr>
          <w:rFonts w:ascii="Arial" w:hAnsi="Arial" w:cs="Arial"/>
          <w:color w:val="212529"/>
          <w:sz w:val="20"/>
          <w:szCs w:val="20"/>
        </w:rPr>
        <w:t>Jeżeli w dokumentach zawarte są dane, o których mowa w art. 9 ust. 1 RODO konieczna jest Państwa dodatkowa zgoda na ich przetwarzanie</w:t>
      </w:r>
      <w:r>
        <w:rPr>
          <w:rFonts w:ascii="Arial" w:hAnsi="Arial" w:cs="Arial"/>
          <w:color w:val="212529"/>
          <w:sz w:val="20"/>
          <w:szCs w:val="20"/>
          <w:vertAlign w:val="superscript"/>
        </w:rPr>
        <w:t>2</w:t>
      </w:r>
      <w:r w:rsidRPr="00422623">
        <w:rPr>
          <w:rFonts w:ascii="Arial" w:hAnsi="Arial" w:cs="Arial"/>
          <w:color w:val="212529"/>
          <w:sz w:val="20"/>
          <w:szCs w:val="20"/>
        </w:rPr>
        <w:t>, która może zostać odwołana w dowolnym czasie.</w:t>
      </w:r>
    </w:p>
    <w:p w14:paraId="2FE83F5E" w14:textId="77777777" w:rsidR="001953F3" w:rsidRPr="003C3289" w:rsidRDefault="001953F3" w:rsidP="001953F3">
      <w:pPr>
        <w:spacing w:after="12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3C3289">
        <w:rPr>
          <w:rFonts w:ascii="Arial" w:hAnsi="Arial" w:cs="Arial"/>
          <w:color w:val="212529"/>
          <w:sz w:val="20"/>
          <w:szCs w:val="20"/>
        </w:rPr>
        <w:t>Przetwarzanie danych osobowych w celu przeprowadzenia postępowania kwalifikacyjnego obejmuje w szczególności: zbieranie, utrwalanie i przechowywanie danych zawartych w zgłoszeniach kandydatów, ich przeglądanie, organizowanie i wykorzystywanie w postępowaniu, w szczególności w celu sprawdzenia zgłoszeń pod względem spełnienia wymogów formalnych, kwalifikacji do etapu rozmów kwalifikacyjnych, odbycia rozmów kwalifikacyjnych, tworzenia rankingu/rankingów kandydatów, wyłonienia najlepszych kandydatów do pełnienia funkcji członków Zarządu, kontaktowania się z kandydatami, poinformowania kandydatów o wynikach postępowania, sporządzenia protokołu Rady Nadzorczej z przeprowadzonego postępowania oraz poinformowania o wynikach, usuwanie i niszczenie danych po zakończeniu postępowania kwalifikacyjnego.</w:t>
      </w:r>
    </w:p>
    <w:p w14:paraId="7BD3C8B8" w14:textId="77777777" w:rsidR="001953F3" w:rsidRPr="00422623" w:rsidRDefault="001953F3" w:rsidP="001953F3">
      <w:pPr>
        <w:suppressLineNumbers/>
        <w:pBdr>
          <w:bottom w:val="double" w:sz="1" w:space="0" w:color="808080"/>
        </w:pBdr>
        <w:spacing w:after="283" w:line="276" w:lineRule="auto"/>
        <w:rPr>
          <w:rFonts w:ascii="Arial" w:hAnsi="Arial" w:cs="Arial"/>
          <w:sz w:val="20"/>
          <w:szCs w:val="20"/>
        </w:rPr>
      </w:pPr>
    </w:p>
    <w:p w14:paraId="06C8374E" w14:textId="77777777" w:rsidR="001953F3" w:rsidRPr="003C3289" w:rsidRDefault="001953F3" w:rsidP="001953F3">
      <w:pPr>
        <w:spacing w:after="120" w:line="276" w:lineRule="auto"/>
        <w:jc w:val="both"/>
        <w:rPr>
          <w:rFonts w:ascii="Arial" w:hAnsi="Arial" w:cs="Arial"/>
          <w:color w:val="212529"/>
          <w:sz w:val="18"/>
          <w:szCs w:val="18"/>
          <w:vertAlign w:val="superscript"/>
        </w:rPr>
      </w:pPr>
      <w:r w:rsidRPr="003C3289">
        <w:rPr>
          <w:rFonts w:ascii="Arial" w:hAnsi="Arial" w:cs="Arial"/>
          <w:color w:val="212529"/>
          <w:sz w:val="18"/>
          <w:szCs w:val="18"/>
          <w:vertAlign w:val="superscript"/>
        </w:rPr>
        <w:t>1</w:t>
      </w:r>
      <w:r w:rsidRPr="003C3289">
        <w:rPr>
          <w:rFonts w:ascii="Arial" w:hAnsi="Arial" w:cs="Arial"/>
          <w:color w:val="212529"/>
          <w:sz w:val="18"/>
          <w:szCs w:val="18"/>
        </w:rPr>
        <w:t xml:space="preserve"> </w:t>
      </w:r>
      <w:r w:rsidRPr="003C3289">
        <w:rPr>
          <w:rFonts w:ascii="Arial" w:eastAsia="Calibri" w:hAnsi="Arial" w:cs="Arial"/>
          <w:color w:val="212529"/>
          <w:sz w:val="18"/>
          <w:szCs w:val="18"/>
        </w:rPr>
        <w:t>art. 7 ust. 2 oraz art. 7 ust. 3a ustawy z dnia 18 października 2006 roku o ujawnianiu informacji o dokumentach organów bezpieczeństwa państwa z lat 1944 – 1990 oraz treści tych dokumentów, oraz artykułu 368 § 5 &amp; art 368</w:t>
      </w:r>
      <w:r w:rsidRPr="003C3289">
        <w:rPr>
          <w:rFonts w:ascii="Arial" w:hAnsi="Arial" w:cs="Arial"/>
          <w:color w:val="212529"/>
          <w:sz w:val="18"/>
          <w:szCs w:val="18"/>
          <w:vertAlign w:val="superscript"/>
        </w:rPr>
        <w:t>1</w:t>
      </w:r>
      <w:r w:rsidRPr="003C3289">
        <w:rPr>
          <w:rFonts w:ascii="Arial" w:eastAsia="Calibri" w:hAnsi="Arial" w:cs="Arial"/>
          <w:color w:val="212529"/>
          <w:sz w:val="18"/>
          <w:szCs w:val="18"/>
        </w:rPr>
        <w:t xml:space="preserve"> par 1 oraz 2 Kodeksu Spółek Handlowych</w:t>
      </w:r>
      <w:r w:rsidRPr="003C3289">
        <w:rPr>
          <w:rFonts w:ascii="Arial" w:hAnsi="Arial" w:cs="Arial"/>
          <w:color w:val="212529"/>
          <w:sz w:val="18"/>
          <w:szCs w:val="18"/>
        </w:rPr>
        <w:t>, art 22 ustawy z dnia 16 grudnia 2016 r. o zasadach zarządzania mieniem państwowym,</w:t>
      </w:r>
    </w:p>
    <w:p w14:paraId="49FE5392" w14:textId="77777777" w:rsidR="001953F3" w:rsidRPr="003C3289" w:rsidRDefault="001953F3" w:rsidP="001953F3">
      <w:pPr>
        <w:spacing w:after="120" w:line="276" w:lineRule="auto"/>
        <w:rPr>
          <w:rFonts w:ascii="Arial" w:hAnsi="Arial" w:cs="Arial"/>
          <w:sz w:val="18"/>
          <w:szCs w:val="18"/>
        </w:rPr>
      </w:pPr>
      <w:r w:rsidRPr="003C3289">
        <w:rPr>
          <w:rFonts w:ascii="Arial" w:hAnsi="Arial" w:cs="Arial"/>
          <w:color w:val="212529"/>
          <w:sz w:val="18"/>
          <w:szCs w:val="18"/>
          <w:vertAlign w:val="superscript"/>
        </w:rPr>
        <w:t>2</w:t>
      </w:r>
      <w:r w:rsidRPr="003C3289">
        <w:rPr>
          <w:rFonts w:ascii="Arial" w:hAnsi="Arial" w:cs="Arial"/>
          <w:color w:val="212529"/>
          <w:sz w:val="18"/>
          <w:szCs w:val="18"/>
        </w:rPr>
        <w:t>Art. 9 ust. 2 lit. a RODO.</w:t>
      </w:r>
    </w:p>
    <w:p w14:paraId="3CD8F6A2" w14:textId="77777777" w:rsidR="001953F3" w:rsidRPr="00422623" w:rsidRDefault="001953F3" w:rsidP="001953F3">
      <w:pPr>
        <w:suppressLineNumbers/>
        <w:pBdr>
          <w:bottom w:val="double" w:sz="1" w:space="0" w:color="808080"/>
        </w:pBdr>
        <w:spacing w:after="283" w:line="276" w:lineRule="auto"/>
        <w:rPr>
          <w:rFonts w:ascii="Arial" w:hAnsi="Arial" w:cs="Arial"/>
          <w:sz w:val="20"/>
          <w:szCs w:val="20"/>
        </w:rPr>
      </w:pPr>
    </w:p>
    <w:p w14:paraId="6A7A8296" w14:textId="77777777" w:rsidR="001953F3" w:rsidRPr="00422623" w:rsidRDefault="001953F3" w:rsidP="001953F3">
      <w:pPr>
        <w:spacing w:after="120" w:line="276" w:lineRule="auto"/>
        <w:rPr>
          <w:rFonts w:ascii="Arial" w:hAnsi="Arial" w:cs="Arial"/>
          <w:color w:val="212529"/>
          <w:sz w:val="20"/>
          <w:szCs w:val="20"/>
        </w:rPr>
      </w:pPr>
      <w:r w:rsidRPr="00422623">
        <w:rPr>
          <w:rFonts w:ascii="Arial" w:hAnsi="Arial" w:cs="Arial"/>
          <w:b/>
          <w:bCs/>
          <w:color w:val="212529"/>
          <w:sz w:val="20"/>
          <w:szCs w:val="20"/>
        </w:rPr>
        <w:t>Odbiorcy danych osobowych</w:t>
      </w:r>
    </w:p>
    <w:p w14:paraId="78F0973F" w14:textId="77777777" w:rsidR="001953F3" w:rsidRPr="005658CF" w:rsidRDefault="001953F3" w:rsidP="001953F3">
      <w:pPr>
        <w:shd w:val="clear" w:color="auto" w:fill="FFFFFF"/>
        <w:suppressAutoHyphens w:val="0"/>
        <w:spacing w:after="0" w:line="300" w:lineRule="atLeast"/>
        <w:jc w:val="both"/>
        <w:rPr>
          <w:rFonts w:ascii="Arial" w:eastAsia="Times New Roman" w:hAnsi="Arial" w:cs="Arial"/>
          <w:color w:val="2C2A2D"/>
          <w:sz w:val="21"/>
          <w:szCs w:val="21"/>
          <w:lang w:eastAsia="pl-PL"/>
        </w:rPr>
      </w:pPr>
      <w:r w:rsidRPr="003C3289">
        <w:rPr>
          <w:rFonts w:ascii="Arial" w:eastAsia="Times New Roman" w:hAnsi="Arial" w:cs="Arial"/>
          <w:color w:val="2C2A2D"/>
          <w:sz w:val="20"/>
          <w:szCs w:val="20"/>
          <w:lang w:eastAsia="pl-PL"/>
        </w:rPr>
        <w:t>Odbiorcami danych osobowych kandydata mogą być: organy publiczne, podmioty świadczące na rzecz Administratora usługi hostingu i serwisu poczty elektronicznej i innych elektronicznych środków komunikacji, a także systemów informatycznych oraz podmioty prowadzące działalność</w:t>
      </w:r>
      <w:r>
        <w:rPr>
          <w:rFonts w:ascii="Arial" w:eastAsia="Times New Roman" w:hAnsi="Arial" w:cs="Arial"/>
          <w:color w:val="2C2A2D"/>
          <w:sz w:val="20"/>
          <w:szCs w:val="20"/>
          <w:lang w:eastAsia="pl-PL"/>
        </w:rPr>
        <w:t xml:space="preserve"> w zakresie obsługi prawnej, usługi kurirskiej/pocztowej</w:t>
      </w:r>
      <w:r w:rsidRPr="005658CF">
        <w:rPr>
          <w:rFonts w:ascii="Arial" w:eastAsia="Times New Roman" w:hAnsi="Arial" w:cs="Arial"/>
          <w:color w:val="2C2A2D"/>
          <w:sz w:val="21"/>
          <w:szCs w:val="21"/>
          <w:lang w:eastAsia="pl-PL"/>
        </w:rPr>
        <w:t>.</w:t>
      </w:r>
    </w:p>
    <w:p w14:paraId="40E73529" w14:textId="77777777" w:rsidR="001953F3" w:rsidRPr="003C3289" w:rsidRDefault="001953F3" w:rsidP="001953F3">
      <w:pPr>
        <w:shd w:val="clear" w:color="auto" w:fill="FFFFFF"/>
        <w:suppressAutoHyphens w:val="0"/>
        <w:spacing w:after="0" w:line="300" w:lineRule="atLeast"/>
        <w:jc w:val="both"/>
        <w:rPr>
          <w:rFonts w:ascii="Arial" w:eastAsia="Times New Roman" w:hAnsi="Arial" w:cs="Arial"/>
          <w:color w:val="2C2A2D"/>
          <w:sz w:val="20"/>
          <w:szCs w:val="20"/>
          <w:lang w:eastAsia="pl-PL"/>
        </w:rPr>
      </w:pPr>
    </w:p>
    <w:p w14:paraId="00EF47AE" w14:textId="77777777" w:rsidR="001953F3" w:rsidRPr="00422623" w:rsidRDefault="001953F3" w:rsidP="001953F3">
      <w:pPr>
        <w:spacing w:after="120" w:line="276" w:lineRule="auto"/>
        <w:rPr>
          <w:rFonts w:ascii="Arial" w:hAnsi="Arial" w:cs="Arial"/>
          <w:color w:val="212529"/>
          <w:sz w:val="20"/>
          <w:szCs w:val="20"/>
        </w:rPr>
      </w:pPr>
      <w:r w:rsidRPr="00422623">
        <w:rPr>
          <w:rFonts w:ascii="Arial" w:hAnsi="Arial" w:cs="Arial"/>
          <w:b/>
          <w:bCs/>
          <w:color w:val="212529"/>
          <w:sz w:val="20"/>
          <w:szCs w:val="20"/>
        </w:rPr>
        <w:t>Okres przechowywania danych</w:t>
      </w:r>
    </w:p>
    <w:p w14:paraId="769D9342" w14:textId="77777777" w:rsidR="001953F3" w:rsidRPr="00CB611C" w:rsidRDefault="001953F3" w:rsidP="001953F3">
      <w:pPr>
        <w:spacing w:after="120" w:line="276" w:lineRule="auto"/>
        <w:jc w:val="both"/>
        <w:rPr>
          <w:rFonts w:ascii="Arial" w:hAnsi="Arial" w:cs="Arial"/>
          <w:b/>
          <w:bCs/>
          <w:color w:val="212529"/>
          <w:sz w:val="20"/>
          <w:szCs w:val="20"/>
        </w:rPr>
      </w:pPr>
      <w:r w:rsidRPr="003C328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Dane będą przetwarzane przez czas trwania postępowania kwalifikacyjnego, a po jego zakończeniu w stosunku do Kandydatów, którzy nie zostali wybrani zostaną usunięte lub odesłane listem poleconym na adres wskazany przez Kandydata, o ile przepisy powszechnie obowiązującego prawa nie nakazują ich dalszego przechowywania.</w:t>
      </w:r>
    </w:p>
    <w:p w14:paraId="16273BE6" w14:textId="77777777" w:rsidR="001953F3" w:rsidRPr="00422623" w:rsidRDefault="001953F3" w:rsidP="001953F3">
      <w:pPr>
        <w:spacing w:after="120" w:line="276" w:lineRule="auto"/>
        <w:rPr>
          <w:rFonts w:ascii="Arial" w:hAnsi="Arial" w:cs="Arial"/>
          <w:color w:val="212529"/>
          <w:sz w:val="20"/>
          <w:szCs w:val="20"/>
        </w:rPr>
      </w:pPr>
      <w:r w:rsidRPr="00422623">
        <w:rPr>
          <w:rFonts w:ascii="Arial" w:hAnsi="Arial" w:cs="Arial"/>
          <w:b/>
          <w:bCs/>
          <w:color w:val="212529"/>
          <w:sz w:val="20"/>
          <w:szCs w:val="20"/>
        </w:rPr>
        <w:t>Prawa osób, których dane dotyczą</w:t>
      </w:r>
    </w:p>
    <w:p w14:paraId="7A319B60" w14:textId="77777777" w:rsidR="001953F3" w:rsidRPr="003C3289" w:rsidRDefault="001953F3" w:rsidP="001953F3">
      <w:pPr>
        <w:shd w:val="clear" w:color="auto" w:fill="FFFFFF"/>
        <w:suppressAutoHyphens w:val="0"/>
        <w:spacing w:after="12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3C3289">
        <w:rPr>
          <w:rFonts w:ascii="Arial" w:eastAsia="Times New Roman" w:hAnsi="Arial" w:cs="Arial"/>
          <w:sz w:val="20"/>
          <w:szCs w:val="20"/>
          <w:lang w:eastAsia="pl-PL"/>
        </w:rPr>
        <w:t>W związku z przetwarzaniem Pani/Pana danych osobowych, na podstawie RODO przysługuje Pani/Panu prawo do:</w:t>
      </w:r>
    </w:p>
    <w:p w14:paraId="5C22B440" w14:textId="77777777" w:rsidR="001953F3" w:rsidRPr="003C3289" w:rsidRDefault="001953F3" w:rsidP="001953F3">
      <w:pPr>
        <w:numPr>
          <w:ilvl w:val="0"/>
          <w:numId w:val="9"/>
        </w:numPr>
        <w:suppressAutoHyphens w:val="0"/>
        <w:spacing w:after="100" w:afterAutospacing="1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C3289">
        <w:rPr>
          <w:rFonts w:ascii="Arial" w:eastAsia="Times New Roman" w:hAnsi="Arial" w:cs="Arial"/>
          <w:sz w:val="20"/>
          <w:szCs w:val="20"/>
          <w:lang w:eastAsia="pl-PL"/>
        </w:rPr>
        <w:t>dostępu do treści danych osobowych, w tym otrzymania kopii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w granicach art</w:t>
      </w:r>
      <w:r w:rsidRPr="003C3289">
        <w:rPr>
          <w:rFonts w:ascii="Arial" w:eastAsia="Times New Roman" w:hAnsi="Arial" w:cs="Arial"/>
          <w:sz w:val="20"/>
          <w:szCs w:val="20"/>
          <w:lang w:eastAsia="pl-PL"/>
        </w:rPr>
        <w:t>. 15 RODO;</w:t>
      </w:r>
    </w:p>
    <w:p w14:paraId="3A69D730" w14:textId="77777777" w:rsidR="001953F3" w:rsidRPr="003C3289" w:rsidRDefault="001953F3" w:rsidP="001953F3">
      <w:pPr>
        <w:numPr>
          <w:ilvl w:val="0"/>
          <w:numId w:val="9"/>
        </w:numPr>
        <w:suppressAutoHyphens w:val="0"/>
        <w:spacing w:after="100" w:afterAutospacing="1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C3289">
        <w:rPr>
          <w:rFonts w:ascii="Arial" w:eastAsia="Times New Roman" w:hAnsi="Arial" w:cs="Arial"/>
          <w:sz w:val="20"/>
          <w:szCs w:val="20"/>
          <w:lang w:eastAsia="pl-PL"/>
        </w:rPr>
        <w:t>sprostowania danych osobowych na podstawie art. 16 RODO;</w:t>
      </w:r>
    </w:p>
    <w:p w14:paraId="09712169" w14:textId="77777777" w:rsidR="001953F3" w:rsidRPr="003C3289" w:rsidRDefault="001953F3" w:rsidP="001953F3">
      <w:pPr>
        <w:numPr>
          <w:ilvl w:val="0"/>
          <w:numId w:val="9"/>
        </w:numPr>
        <w:suppressAutoHyphens w:val="0"/>
        <w:spacing w:after="100" w:afterAutospacing="1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C3289">
        <w:rPr>
          <w:rFonts w:ascii="Arial" w:eastAsia="Times New Roman" w:hAnsi="Arial" w:cs="Arial"/>
          <w:sz w:val="20"/>
          <w:szCs w:val="20"/>
          <w:lang w:eastAsia="pl-PL"/>
        </w:rPr>
        <w:t xml:space="preserve">usunięcia danych osobowych (tzw. bycia zapomnianym) </w:t>
      </w:r>
      <w:r>
        <w:rPr>
          <w:rFonts w:ascii="Arial" w:eastAsia="Times New Roman" w:hAnsi="Arial" w:cs="Arial"/>
          <w:sz w:val="20"/>
          <w:szCs w:val="20"/>
          <w:lang w:eastAsia="pl-PL"/>
        </w:rPr>
        <w:t>- w granicach art</w:t>
      </w:r>
      <w:r w:rsidRPr="008F66B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3C3289">
        <w:rPr>
          <w:rFonts w:ascii="Arial" w:eastAsia="Times New Roman" w:hAnsi="Arial" w:cs="Arial"/>
          <w:sz w:val="20"/>
          <w:szCs w:val="20"/>
          <w:lang w:eastAsia="pl-PL"/>
        </w:rPr>
        <w:t>17 RODO;</w:t>
      </w:r>
    </w:p>
    <w:p w14:paraId="541B6BDF" w14:textId="77777777" w:rsidR="001953F3" w:rsidRPr="003C3289" w:rsidRDefault="001953F3" w:rsidP="001953F3">
      <w:pPr>
        <w:numPr>
          <w:ilvl w:val="0"/>
          <w:numId w:val="9"/>
        </w:numPr>
        <w:suppressAutoHyphens w:val="0"/>
        <w:spacing w:after="100" w:afterAutospacing="1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C3289">
        <w:rPr>
          <w:rFonts w:ascii="Arial" w:eastAsia="Times New Roman" w:hAnsi="Arial" w:cs="Arial"/>
          <w:sz w:val="20"/>
          <w:szCs w:val="20"/>
          <w:lang w:eastAsia="pl-PL"/>
        </w:rPr>
        <w:t>ograniczenia przetwarzania danych w przypadkach przewidzianych w art. 18 RODO;</w:t>
      </w:r>
    </w:p>
    <w:p w14:paraId="3B0622BA" w14:textId="77777777" w:rsidR="001953F3" w:rsidRPr="003C3289" w:rsidRDefault="001953F3" w:rsidP="001953F3">
      <w:pPr>
        <w:numPr>
          <w:ilvl w:val="0"/>
          <w:numId w:val="9"/>
        </w:numPr>
        <w:suppressAutoHyphens w:val="0"/>
        <w:spacing w:after="100" w:afterAutospacing="1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C3289">
        <w:rPr>
          <w:rFonts w:ascii="Arial" w:eastAsia="Times New Roman" w:hAnsi="Arial" w:cs="Arial"/>
          <w:sz w:val="20"/>
          <w:szCs w:val="20"/>
          <w:lang w:eastAsia="pl-PL"/>
        </w:rPr>
        <w:t>wniesienia sprzeciwu zgodnie z art. 21 RODO – z przyczyn związanych z Pani/Pana szczególną sytuacją, w przypadku gdy administrator przetwarza dane osobowych na podstawie art. 6 ust. 1 lit. f) RODO;</w:t>
      </w:r>
    </w:p>
    <w:p w14:paraId="756F15CE" w14:textId="77777777" w:rsidR="001953F3" w:rsidRPr="003C3289" w:rsidRDefault="001953F3" w:rsidP="001953F3">
      <w:pPr>
        <w:numPr>
          <w:ilvl w:val="0"/>
          <w:numId w:val="9"/>
        </w:numPr>
        <w:suppressAutoHyphens w:val="0"/>
        <w:spacing w:after="100" w:afterAutospacing="1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C3289">
        <w:rPr>
          <w:rFonts w:ascii="Arial" w:eastAsia="Times New Roman" w:hAnsi="Arial" w:cs="Arial"/>
          <w:sz w:val="20"/>
          <w:szCs w:val="20"/>
          <w:lang w:eastAsia="pl-PL"/>
        </w:rPr>
        <w:t>prawo do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C3289">
        <w:rPr>
          <w:rFonts w:ascii="Arial" w:eastAsia="Times New Roman" w:hAnsi="Arial" w:cs="Arial"/>
          <w:sz w:val="20"/>
          <w:szCs w:val="20"/>
          <w:lang w:eastAsia="pl-PL"/>
        </w:rPr>
        <w:t>przenoszenia danych, tj. prawo otrzymania od administratora swoich danych osobowych, w ustrukturyzowanym, powszechnie używanym formacie informatycznym nadającym się do odczytu maszynowego, jeżeli przetwarzanie Pani/Pana danych osobowych odbywa się na podstawie zgody w myśl RODO art. 6 ust. 1 lit. a) lub art. 9 ust. 2 lit. a) lub na podstawie umowy w myśl RODO art. 6 ust. 1 lit. b) oraz przetwarzanie odbywa się w sposób zautomatyzowany;</w:t>
      </w:r>
    </w:p>
    <w:p w14:paraId="41A470AE" w14:textId="77777777" w:rsidR="001953F3" w:rsidRPr="003C3289" w:rsidRDefault="001953F3" w:rsidP="001953F3">
      <w:pPr>
        <w:numPr>
          <w:ilvl w:val="0"/>
          <w:numId w:val="9"/>
        </w:numPr>
        <w:suppressAutoHyphens w:val="0"/>
        <w:spacing w:after="100" w:afterAutospacing="1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C3289">
        <w:rPr>
          <w:rFonts w:ascii="Arial" w:eastAsia="Times New Roman" w:hAnsi="Arial" w:cs="Arial"/>
          <w:sz w:val="20"/>
          <w:szCs w:val="20"/>
          <w:lang w:eastAsia="pl-PL"/>
        </w:rPr>
        <w:t>w zakresie w jakim przetwarzanie danych odbywa się na podstawie udzielonej przez Panią/Pana zgody – cofnięcia udzielonych poszczególnych zgód w dowolnym momencie, bez podawania przyczyny. Wycofanie zgody nie wpływa na zgodność z prawem przetwarzania zrealizowanego do czasu wycofania zgody, którego dokonano na podstawie zgody przed jej cofnięciem.</w:t>
      </w:r>
    </w:p>
    <w:p w14:paraId="5C838BF7" w14:textId="77777777" w:rsidR="001953F3" w:rsidRPr="003C3289" w:rsidRDefault="001953F3" w:rsidP="001953F3">
      <w:pPr>
        <w:numPr>
          <w:ilvl w:val="0"/>
          <w:numId w:val="9"/>
        </w:numPr>
        <w:suppressAutoHyphens w:val="0"/>
        <w:spacing w:after="100" w:afterAutospacing="1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C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 UODO (na adres Urzędu Ochrony Danych Osobowych, ul. Stawki 2, 00 - 193 Warszawa).</w:t>
      </w:r>
    </w:p>
    <w:p w14:paraId="3D9D6AE2" w14:textId="77777777" w:rsidR="001953F3" w:rsidRPr="00422623" w:rsidRDefault="001953F3" w:rsidP="001953F3">
      <w:pPr>
        <w:spacing w:after="120" w:line="276" w:lineRule="auto"/>
        <w:rPr>
          <w:rFonts w:ascii="Arial" w:hAnsi="Arial" w:cs="Arial"/>
          <w:color w:val="212529"/>
          <w:sz w:val="20"/>
          <w:szCs w:val="20"/>
        </w:rPr>
      </w:pPr>
      <w:r w:rsidRPr="00422623">
        <w:rPr>
          <w:rFonts w:ascii="Arial" w:hAnsi="Arial" w:cs="Arial"/>
          <w:b/>
          <w:bCs/>
          <w:color w:val="212529"/>
          <w:sz w:val="20"/>
          <w:szCs w:val="20"/>
        </w:rPr>
        <w:t>Informacja o wymogu podania danych</w:t>
      </w:r>
    </w:p>
    <w:p w14:paraId="5B1A2602" w14:textId="77777777" w:rsidR="001953F3" w:rsidRDefault="001953F3" w:rsidP="001953F3">
      <w:pPr>
        <w:spacing w:after="24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422623">
        <w:rPr>
          <w:rFonts w:ascii="Arial" w:hAnsi="Arial" w:cs="Arial"/>
          <w:color w:val="212529"/>
          <w:sz w:val="20"/>
          <w:szCs w:val="20"/>
        </w:rPr>
        <w:t xml:space="preserve">Podanie przez Państwa danych osobowych w zakresie wynikającym z przepisów prawa (w tym  </w:t>
      </w:r>
      <w:r w:rsidRPr="00422623">
        <w:rPr>
          <w:rFonts w:ascii="Arial" w:eastAsia="Calibri" w:hAnsi="Arial" w:cs="Arial"/>
          <w:color w:val="212529"/>
          <w:sz w:val="20"/>
          <w:szCs w:val="20"/>
        </w:rPr>
        <w:t xml:space="preserve">art. 7 ust. 2 oraz art. 7 ust. 3a ustawy z dnia 18 października 2006 roku o ujawnianiu informacji o dokumentach organów bezpieczeństwa państwa z lat 1944 – 1990 oraz treści tych dokumentów, </w:t>
      </w:r>
      <w:r w:rsidRPr="00422623">
        <w:rPr>
          <w:rFonts w:ascii="Arial" w:hAnsi="Arial" w:cs="Arial"/>
          <w:color w:val="212529"/>
          <w:sz w:val="20"/>
          <w:szCs w:val="20"/>
        </w:rPr>
        <w:t>art 22 us</w:t>
      </w:r>
      <w:r>
        <w:rPr>
          <w:rFonts w:ascii="Arial" w:hAnsi="Arial" w:cs="Arial"/>
          <w:color w:val="212529"/>
          <w:sz w:val="20"/>
          <w:szCs w:val="20"/>
        </w:rPr>
        <w:t xml:space="preserve">tawy z dnia 16 grudnia 2016 r. </w:t>
      </w:r>
      <w:r w:rsidRPr="00422623">
        <w:rPr>
          <w:rFonts w:ascii="Arial" w:hAnsi="Arial" w:cs="Arial"/>
          <w:color w:val="212529"/>
          <w:sz w:val="20"/>
          <w:szCs w:val="20"/>
        </w:rPr>
        <w:t xml:space="preserve">o zasadach zarządzania mieniem państwowym, </w:t>
      </w:r>
      <w:r w:rsidRPr="00422623">
        <w:rPr>
          <w:rFonts w:ascii="Arial" w:eastAsia="Calibri" w:hAnsi="Arial" w:cs="Arial"/>
          <w:color w:val="212529"/>
          <w:sz w:val="20"/>
          <w:szCs w:val="20"/>
        </w:rPr>
        <w:t>oraz artykułu 368 par 5 &amp; art 368</w:t>
      </w:r>
      <w:r w:rsidRPr="00422623">
        <w:rPr>
          <w:rFonts w:ascii="Arial" w:hAnsi="Arial" w:cs="Arial"/>
          <w:color w:val="212529"/>
          <w:sz w:val="20"/>
          <w:szCs w:val="20"/>
          <w:vertAlign w:val="superscript"/>
        </w:rPr>
        <w:t>1</w:t>
      </w:r>
      <w:r w:rsidRPr="00422623">
        <w:rPr>
          <w:rFonts w:ascii="Arial" w:eastAsia="Calibri" w:hAnsi="Arial" w:cs="Arial"/>
          <w:color w:val="212529"/>
          <w:sz w:val="20"/>
          <w:szCs w:val="20"/>
        </w:rPr>
        <w:t xml:space="preserve"> par 1 oraz 2 Kodeksu Spółek Handlowych) j</w:t>
      </w:r>
      <w:r w:rsidRPr="00422623">
        <w:rPr>
          <w:rFonts w:ascii="Arial" w:hAnsi="Arial" w:cs="Arial"/>
          <w:color w:val="212529"/>
          <w:sz w:val="20"/>
          <w:szCs w:val="20"/>
        </w:rPr>
        <w:t xml:space="preserve">est niezbędne, aby uczestniczyć </w:t>
      </w:r>
      <w:r w:rsidRPr="00422623">
        <w:rPr>
          <w:rFonts w:ascii="Arial" w:hAnsi="Arial" w:cs="Arial"/>
          <w:color w:val="212529"/>
          <w:sz w:val="20"/>
          <w:szCs w:val="20"/>
        </w:rPr>
        <w:br/>
        <w:t>w postępowaniu rekrutacyjnym. Podanie przez Państwa innych danych jest dobrowolne.</w:t>
      </w:r>
    </w:p>
    <w:p w14:paraId="153106A0" w14:textId="77777777" w:rsidR="001953F3" w:rsidRDefault="001953F3" w:rsidP="001953F3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4D7F12F" w14:textId="77777777" w:rsidR="001953F3" w:rsidRDefault="001953F3" w:rsidP="001953F3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B4C4F5F" w14:textId="77777777" w:rsidR="001953F3" w:rsidRPr="003C3289" w:rsidRDefault="001953F3" w:rsidP="001953F3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Roboto" w:hAnsi="Roboto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Informacje o zautomatyzowanym podejmowaniu decyzji, w tym profilowaniu </w:t>
      </w:r>
    </w:p>
    <w:p w14:paraId="798DCB4C" w14:textId="77777777" w:rsidR="001953F3" w:rsidRDefault="001953F3" w:rsidP="001953F3">
      <w:pPr>
        <w:pStyle w:val="western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3C3289">
        <w:rPr>
          <w:rFonts w:ascii="Arial" w:hAnsi="Arial" w:cs="Arial"/>
          <w:sz w:val="20"/>
          <w:szCs w:val="20"/>
        </w:rPr>
        <w:t>Pani/Pana dane osobowe nie będą przetwarzane w sposób zautomatyzowany, tj. w taki, który mógłby skutkować zautomatyzowanym podejmowaniem decyzji w oparciu o te dane, w tym decyzji opartych na profilowaniu danych.</w:t>
      </w:r>
    </w:p>
    <w:p w14:paraId="4FBD1001" w14:textId="77777777" w:rsidR="001953F3" w:rsidRPr="003C3289" w:rsidRDefault="001953F3" w:rsidP="001953F3">
      <w:pPr>
        <w:pStyle w:val="western"/>
        <w:shd w:val="clear" w:color="auto" w:fill="FFFFFF"/>
        <w:spacing w:before="240" w:beforeAutospacing="0" w:after="120" w:afterAutospacing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Przekazywanie danych poza obszar EOG</w:t>
      </w:r>
    </w:p>
    <w:p w14:paraId="231BD7B2" w14:textId="160ACA74" w:rsidR="001953F3" w:rsidRPr="003C3289" w:rsidRDefault="001953F3" w:rsidP="001953F3">
      <w:pPr>
        <w:pStyle w:val="western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3C3289">
        <w:rPr>
          <w:rFonts w:ascii="Arial" w:hAnsi="Arial" w:cs="Arial"/>
          <w:sz w:val="20"/>
          <w:szCs w:val="20"/>
        </w:rPr>
        <w:t xml:space="preserve">Dane osobowe nie będą przekazywane do państwa trzeciego ani organizacji międzynarodowej </w:t>
      </w:r>
      <w:r w:rsidR="007A2E45">
        <w:rPr>
          <w:rFonts w:ascii="Arial" w:hAnsi="Arial" w:cs="Arial"/>
          <w:sz w:val="20"/>
          <w:szCs w:val="20"/>
        </w:rPr>
        <w:br/>
      </w:r>
      <w:r w:rsidRPr="003C3289">
        <w:rPr>
          <w:rFonts w:ascii="Arial" w:hAnsi="Arial" w:cs="Arial"/>
          <w:sz w:val="20"/>
          <w:szCs w:val="20"/>
        </w:rPr>
        <w:t>w rozumieniu RODO.</w:t>
      </w:r>
    </w:p>
    <w:p w14:paraId="7E2E9FA0" w14:textId="77777777" w:rsidR="001953F3" w:rsidRDefault="001953F3" w:rsidP="001953F3">
      <w:pPr>
        <w:spacing w:after="12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</w:p>
    <w:p w14:paraId="5DAEC6C4" w14:textId="77777777" w:rsidR="001953F3" w:rsidRDefault="001953F3" w:rsidP="001953F3">
      <w:pPr>
        <w:spacing w:after="12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</w:p>
    <w:p w14:paraId="150C40F8" w14:textId="77777777" w:rsidR="001953F3" w:rsidRPr="00422623" w:rsidRDefault="001953F3" w:rsidP="001953F3">
      <w:pPr>
        <w:spacing w:after="120" w:line="276" w:lineRule="auto"/>
        <w:jc w:val="both"/>
        <w:rPr>
          <w:rFonts w:ascii="Arial" w:hAnsi="Arial" w:cs="Arial"/>
          <w:i/>
          <w:iCs/>
          <w:color w:val="212529"/>
          <w:sz w:val="20"/>
          <w:szCs w:val="20"/>
        </w:rPr>
      </w:pPr>
    </w:p>
    <w:p w14:paraId="122535ED" w14:textId="77777777" w:rsidR="001953F3" w:rsidRPr="00422623" w:rsidRDefault="001953F3" w:rsidP="001953F3">
      <w:pPr>
        <w:spacing w:after="120" w:line="276" w:lineRule="auto"/>
        <w:jc w:val="center"/>
        <w:rPr>
          <w:rFonts w:ascii="Arial" w:hAnsi="Arial" w:cs="Arial"/>
          <w:i/>
          <w:iCs/>
          <w:color w:val="212529"/>
          <w:sz w:val="20"/>
          <w:szCs w:val="20"/>
        </w:rPr>
      </w:pPr>
      <w:r w:rsidRPr="00422623">
        <w:rPr>
          <w:rFonts w:ascii="Arial" w:hAnsi="Arial" w:cs="Arial"/>
          <w:i/>
          <w:iCs/>
          <w:color w:val="212529"/>
          <w:sz w:val="20"/>
          <w:szCs w:val="20"/>
        </w:rPr>
        <w:t>.......................................................</w:t>
      </w:r>
    </w:p>
    <w:p w14:paraId="389271AE" w14:textId="77777777" w:rsidR="001953F3" w:rsidRPr="00422623" w:rsidRDefault="001953F3" w:rsidP="001953F3">
      <w:pPr>
        <w:spacing w:after="120" w:line="276" w:lineRule="auto"/>
        <w:jc w:val="center"/>
        <w:rPr>
          <w:rFonts w:ascii="Arial" w:hAnsi="Arial" w:cs="Arial"/>
          <w:i/>
          <w:iCs/>
          <w:color w:val="212529"/>
          <w:sz w:val="20"/>
          <w:szCs w:val="20"/>
        </w:rPr>
      </w:pPr>
      <w:r w:rsidRPr="00422623">
        <w:rPr>
          <w:rFonts w:ascii="Arial" w:hAnsi="Arial" w:cs="Arial"/>
          <w:i/>
          <w:iCs/>
          <w:color w:val="212529"/>
          <w:sz w:val="20"/>
          <w:szCs w:val="20"/>
        </w:rPr>
        <w:t xml:space="preserve"> Data / Podpis kandydata </w:t>
      </w:r>
    </w:p>
    <w:p w14:paraId="651FFCF8" w14:textId="77777777" w:rsidR="001953F3" w:rsidRPr="00422623" w:rsidRDefault="001953F3" w:rsidP="001953F3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bookmarkEnd w:id="9"/>
    <w:p w14:paraId="1738B15B" w14:textId="77777777" w:rsidR="001953F3" w:rsidRPr="00422623" w:rsidRDefault="001953F3" w:rsidP="001953F3">
      <w:pPr>
        <w:jc w:val="right"/>
        <w:rPr>
          <w:rFonts w:ascii="Arial" w:hAnsi="Arial" w:cs="Arial"/>
          <w:sz w:val="20"/>
          <w:szCs w:val="20"/>
        </w:rPr>
      </w:pPr>
    </w:p>
    <w:p w14:paraId="74F89BD0" w14:textId="77777777" w:rsidR="001953F3" w:rsidRPr="00422623" w:rsidRDefault="001953F3" w:rsidP="001953F3">
      <w:pPr>
        <w:jc w:val="right"/>
        <w:rPr>
          <w:rFonts w:ascii="Arial" w:hAnsi="Arial" w:cs="Arial"/>
          <w:sz w:val="20"/>
          <w:szCs w:val="20"/>
        </w:rPr>
      </w:pPr>
    </w:p>
    <w:p w14:paraId="007E7DC4" w14:textId="77777777" w:rsidR="001953F3" w:rsidRPr="00422623" w:rsidRDefault="001953F3" w:rsidP="001953F3">
      <w:pPr>
        <w:jc w:val="right"/>
        <w:rPr>
          <w:rFonts w:ascii="Arial" w:hAnsi="Arial" w:cs="Arial"/>
          <w:sz w:val="20"/>
          <w:szCs w:val="20"/>
        </w:rPr>
      </w:pPr>
    </w:p>
    <w:p w14:paraId="0FAB7DC8" w14:textId="77777777" w:rsidR="001953F3" w:rsidRPr="00422623" w:rsidRDefault="001953F3" w:rsidP="001953F3">
      <w:pPr>
        <w:jc w:val="right"/>
        <w:rPr>
          <w:rFonts w:ascii="Arial" w:hAnsi="Arial" w:cs="Arial"/>
          <w:sz w:val="20"/>
          <w:szCs w:val="20"/>
        </w:rPr>
      </w:pPr>
    </w:p>
    <w:p w14:paraId="41051043" w14:textId="77777777" w:rsidR="001953F3" w:rsidRDefault="001953F3" w:rsidP="001953F3">
      <w:pPr>
        <w:jc w:val="right"/>
        <w:rPr>
          <w:rFonts w:ascii="Arial" w:hAnsi="Arial" w:cs="Arial"/>
          <w:sz w:val="20"/>
          <w:szCs w:val="20"/>
        </w:rPr>
      </w:pPr>
    </w:p>
    <w:p w14:paraId="7A4DBEEE" w14:textId="77777777" w:rsidR="001953F3" w:rsidRDefault="001953F3" w:rsidP="001953F3">
      <w:pPr>
        <w:jc w:val="right"/>
        <w:rPr>
          <w:rFonts w:ascii="Arial" w:hAnsi="Arial" w:cs="Arial"/>
          <w:sz w:val="20"/>
          <w:szCs w:val="20"/>
        </w:rPr>
      </w:pPr>
    </w:p>
    <w:p w14:paraId="13A297DD" w14:textId="77777777" w:rsidR="001953F3" w:rsidRDefault="001953F3" w:rsidP="001953F3">
      <w:pPr>
        <w:jc w:val="right"/>
        <w:rPr>
          <w:rFonts w:ascii="Arial" w:hAnsi="Arial" w:cs="Arial"/>
          <w:sz w:val="20"/>
          <w:szCs w:val="20"/>
        </w:rPr>
      </w:pPr>
    </w:p>
    <w:p w14:paraId="5FA8C63C" w14:textId="77777777" w:rsidR="001953F3" w:rsidRDefault="001953F3" w:rsidP="001953F3">
      <w:pPr>
        <w:jc w:val="right"/>
        <w:rPr>
          <w:rFonts w:ascii="Arial" w:hAnsi="Arial" w:cs="Arial"/>
          <w:sz w:val="20"/>
          <w:szCs w:val="20"/>
        </w:rPr>
      </w:pPr>
    </w:p>
    <w:p w14:paraId="68C9DA8A" w14:textId="77777777" w:rsidR="001953F3" w:rsidRDefault="001953F3" w:rsidP="001953F3">
      <w:pPr>
        <w:jc w:val="right"/>
        <w:rPr>
          <w:rFonts w:ascii="Arial" w:hAnsi="Arial" w:cs="Arial"/>
          <w:sz w:val="20"/>
          <w:szCs w:val="20"/>
        </w:rPr>
      </w:pPr>
    </w:p>
    <w:p w14:paraId="22D1CBCF" w14:textId="77777777" w:rsidR="001953F3" w:rsidRDefault="001953F3" w:rsidP="001953F3">
      <w:pPr>
        <w:jc w:val="right"/>
        <w:rPr>
          <w:rFonts w:ascii="Arial" w:hAnsi="Arial" w:cs="Arial"/>
          <w:sz w:val="20"/>
          <w:szCs w:val="20"/>
        </w:rPr>
      </w:pPr>
    </w:p>
    <w:p w14:paraId="65847859" w14:textId="77777777" w:rsidR="001953F3" w:rsidRDefault="001953F3" w:rsidP="001953F3">
      <w:pPr>
        <w:jc w:val="right"/>
        <w:rPr>
          <w:rFonts w:ascii="Arial" w:hAnsi="Arial" w:cs="Arial"/>
          <w:sz w:val="20"/>
          <w:szCs w:val="20"/>
        </w:rPr>
      </w:pPr>
    </w:p>
    <w:p w14:paraId="2609D85C" w14:textId="77777777" w:rsidR="001953F3" w:rsidRDefault="001953F3" w:rsidP="001953F3">
      <w:pPr>
        <w:jc w:val="right"/>
        <w:rPr>
          <w:rFonts w:ascii="Arial" w:hAnsi="Arial" w:cs="Arial"/>
          <w:sz w:val="20"/>
          <w:szCs w:val="20"/>
        </w:rPr>
      </w:pPr>
    </w:p>
    <w:p w14:paraId="62BDF5B8" w14:textId="77777777" w:rsidR="001953F3" w:rsidRDefault="001953F3" w:rsidP="001953F3">
      <w:pPr>
        <w:jc w:val="right"/>
        <w:rPr>
          <w:rFonts w:ascii="Arial" w:hAnsi="Arial" w:cs="Arial"/>
          <w:sz w:val="20"/>
          <w:szCs w:val="20"/>
        </w:rPr>
      </w:pPr>
    </w:p>
    <w:p w14:paraId="2C888BCE" w14:textId="77777777" w:rsidR="001953F3" w:rsidRDefault="001953F3" w:rsidP="001953F3">
      <w:pPr>
        <w:jc w:val="right"/>
        <w:rPr>
          <w:rFonts w:ascii="Arial" w:hAnsi="Arial" w:cs="Arial"/>
          <w:sz w:val="20"/>
          <w:szCs w:val="20"/>
        </w:rPr>
      </w:pPr>
    </w:p>
    <w:p w14:paraId="0D683043" w14:textId="77777777" w:rsidR="001953F3" w:rsidRDefault="001953F3" w:rsidP="001953F3">
      <w:pPr>
        <w:jc w:val="right"/>
        <w:rPr>
          <w:rFonts w:ascii="Arial" w:hAnsi="Arial" w:cs="Arial"/>
          <w:sz w:val="20"/>
          <w:szCs w:val="20"/>
        </w:rPr>
      </w:pPr>
    </w:p>
    <w:p w14:paraId="71102652" w14:textId="77777777" w:rsidR="001953F3" w:rsidRDefault="001953F3" w:rsidP="001953F3">
      <w:pPr>
        <w:jc w:val="right"/>
        <w:rPr>
          <w:rFonts w:ascii="Arial" w:hAnsi="Arial" w:cs="Arial"/>
          <w:sz w:val="20"/>
          <w:szCs w:val="20"/>
        </w:rPr>
      </w:pPr>
    </w:p>
    <w:p w14:paraId="139B0989" w14:textId="77777777" w:rsidR="001953F3" w:rsidRDefault="001953F3" w:rsidP="001953F3">
      <w:pPr>
        <w:jc w:val="right"/>
        <w:rPr>
          <w:rFonts w:ascii="Arial" w:hAnsi="Arial" w:cs="Arial"/>
          <w:sz w:val="20"/>
          <w:szCs w:val="20"/>
        </w:rPr>
      </w:pPr>
    </w:p>
    <w:p w14:paraId="3DC9760E" w14:textId="77777777" w:rsidR="001953F3" w:rsidRPr="00422623" w:rsidRDefault="001953F3" w:rsidP="001953F3">
      <w:pPr>
        <w:jc w:val="right"/>
        <w:rPr>
          <w:rFonts w:ascii="Arial" w:hAnsi="Arial" w:cs="Arial"/>
          <w:sz w:val="20"/>
          <w:szCs w:val="20"/>
        </w:rPr>
      </w:pPr>
    </w:p>
    <w:p w14:paraId="74C2D425" w14:textId="77777777" w:rsidR="001953F3" w:rsidRPr="00422623" w:rsidRDefault="001953F3" w:rsidP="001953F3">
      <w:pPr>
        <w:jc w:val="right"/>
        <w:rPr>
          <w:rFonts w:ascii="Arial" w:hAnsi="Arial" w:cs="Arial"/>
          <w:sz w:val="20"/>
          <w:szCs w:val="20"/>
        </w:rPr>
      </w:pPr>
    </w:p>
    <w:p w14:paraId="71518035" w14:textId="77777777" w:rsidR="001953F3" w:rsidRPr="00422623" w:rsidRDefault="001953F3" w:rsidP="001953F3">
      <w:pPr>
        <w:jc w:val="right"/>
        <w:rPr>
          <w:rFonts w:ascii="Arial" w:hAnsi="Arial" w:cs="Arial"/>
          <w:sz w:val="20"/>
          <w:szCs w:val="20"/>
        </w:rPr>
      </w:pPr>
    </w:p>
    <w:p w14:paraId="5EB05954" w14:textId="77777777" w:rsidR="001953F3" w:rsidRPr="00422623" w:rsidRDefault="001953F3" w:rsidP="001953F3">
      <w:pPr>
        <w:jc w:val="right"/>
        <w:rPr>
          <w:rFonts w:ascii="Arial" w:hAnsi="Arial" w:cs="Arial"/>
          <w:sz w:val="20"/>
          <w:szCs w:val="20"/>
        </w:rPr>
      </w:pPr>
    </w:p>
    <w:p w14:paraId="2E5FD0E5" w14:textId="77777777" w:rsidR="001953F3" w:rsidRPr="00422623" w:rsidRDefault="001953F3" w:rsidP="001953F3">
      <w:pPr>
        <w:jc w:val="right"/>
        <w:rPr>
          <w:rFonts w:ascii="Arial" w:hAnsi="Arial" w:cs="Arial"/>
          <w:sz w:val="20"/>
          <w:szCs w:val="20"/>
        </w:rPr>
      </w:pPr>
    </w:p>
    <w:p w14:paraId="2CDDB1D1" w14:textId="37059477" w:rsidR="001953F3" w:rsidRPr="00422623" w:rsidRDefault="001953F3" w:rsidP="001953F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FFB637C" w14:textId="77777777" w:rsidR="001953F3" w:rsidRDefault="001953F3" w:rsidP="001953F3">
      <w:pPr>
        <w:spacing w:after="120" w:line="276" w:lineRule="auto"/>
        <w:rPr>
          <w:rFonts w:ascii="Arial" w:hAnsi="Arial" w:cs="Arial"/>
          <w:i/>
          <w:iCs/>
          <w:color w:val="212529"/>
          <w:sz w:val="20"/>
          <w:szCs w:val="20"/>
        </w:rPr>
      </w:pPr>
    </w:p>
    <w:p w14:paraId="7A246D9A" w14:textId="77777777" w:rsidR="001953F3" w:rsidRPr="003C3289" w:rsidRDefault="001953F3" w:rsidP="001953F3">
      <w:pPr>
        <w:spacing w:after="240" w:line="276" w:lineRule="auto"/>
        <w:jc w:val="center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OŚWIADCZENIE</w:t>
      </w:r>
    </w:p>
    <w:p w14:paraId="628D99D0" w14:textId="77777777" w:rsidR="001953F3" w:rsidRDefault="001953F3" w:rsidP="001953F3">
      <w:pPr>
        <w:spacing w:after="120" w:line="276" w:lineRule="auto"/>
        <w:jc w:val="both"/>
        <w:rPr>
          <w:rFonts w:ascii="Arial" w:hAnsi="Arial" w:cs="Arial"/>
          <w:i/>
          <w:iCs/>
          <w:color w:val="212529"/>
          <w:sz w:val="20"/>
          <w:szCs w:val="20"/>
        </w:rPr>
      </w:pPr>
      <w:r w:rsidRPr="00422623">
        <w:rPr>
          <w:rFonts w:ascii="Arial" w:hAnsi="Arial" w:cs="Arial"/>
          <w:i/>
          <w:iCs/>
          <w:color w:val="212529"/>
          <w:sz w:val="20"/>
          <w:szCs w:val="20"/>
        </w:rPr>
        <w:t xml:space="preserve">Wyrażam zgodę* na przetwarzanie </w:t>
      </w:r>
      <w:r>
        <w:rPr>
          <w:rFonts w:ascii="Arial" w:hAnsi="Arial" w:cs="Arial"/>
          <w:i/>
          <w:iCs/>
          <w:color w:val="212529"/>
          <w:sz w:val="20"/>
          <w:szCs w:val="20"/>
        </w:rPr>
        <w:t xml:space="preserve">przez Regionalny Fundusz Gospodarczy S.A. z siedzibą w Częstochowie </w:t>
      </w:r>
      <w:r w:rsidRPr="00422623">
        <w:rPr>
          <w:rFonts w:ascii="Arial" w:hAnsi="Arial" w:cs="Arial"/>
          <w:i/>
          <w:iCs/>
          <w:color w:val="212529"/>
          <w:sz w:val="20"/>
          <w:szCs w:val="20"/>
        </w:rPr>
        <w:t>moich danych osobowych zawartych w liście motywacyjnym oraz załączonych do niego dokumentach</w:t>
      </w:r>
      <w:r>
        <w:rPr>
          <w:rFonts w:ascii="Arial" w:hAnsi="Arial" w:cs="Arial"/>
          <w:i/>
          <w:iCs/>
          <w:color w:val="212529"/>
          <w:sz w:val="20"/>
          <w:szCs w:val="20"/>
        </w:rPr>
        <w:t xml:space="preserve"> w celu udziału w postępowaniu rekrutacyjnym na stanowisko Prezesa Zarządu.</w:t>
      </w:r>
    </w:p>
    <w:p w14:paraId="6D52BDEA" w14:textId="77777777" w:rsidR="001953F3" w:rsidRPr="00CB611C" w:rsidRDefault="001953F3" w:rsidP="001953F3">
      <w:pPr>
        <w:spacing w:after="120" w:line="276" w:lineRule="auto"/>
        <w:jc w:val="both"/>
        <w:rPr>
          <w:rFonts w:ascii="Arial" w:hAnsi="Arial" w:cs="Arial"/>
          <w:i/>
          <w:iCs/>
          <w:color w:val="212529"/>
          <w:sz w:val="20"/>
          <w:szCs w:val="20"/>
        </w:rPr>
      </w:pPr>
      <w:r w:rsidRPr="003C3289">
        <w:rPr>
          <w:rFonts w:ascii="Arial" w:hAnsi="Arial" w:cs="Arial"/>
          <w:i/>
          <w:iCs/>
          <w:color w:val="212529"/>
          <w:sz w:val="20"/>
          <w:szCs w:val="20"/>
        </w:rPr>
        <w:t>Zgodnie z art. 7 ust. 3 ROGO zgoda udzielona na przetwarzanie danych osobowych może być wycofana w formie oświadczenia na piśmie w dowolnym czasie, nie wpływa to jednak na zgodność przetwarzania, którego dokonano na podstawie zgody przed jej wycofaniem.</w:t>
      </w:r>
    </w:p>
    <w:p w14:paraId="1A4CB5CB" w14:textId="77777777" w:rsidR="001953F3" w:rsidRDefault="001953F3" w:rsidP="001953F3">
      <w:pPr>
        <w:spacing w:after="120" w:line="276" w:lineRule="auto"/>
        <w:rPr>
          <w:rFonts w:ascii="Arial" w:hAnsi="Arial" w:cs="Arial"/>
          <w:i/>
          <w:iCs/>
          <w:color w:val="212529"/>
          <w:sz w:val="20"/>
          <w:szCs w:val="20"/>
        </w:rPr>
      </w:pPr>
      <w:r w:rsidRPr="00422623">
        <w:rPr>
          <w:rFonts w:ascii="Arial" w:hAnsi="Arial" w:cs="Arial"/>
          <w:i/>
          <w:iCs/>
          <w:color w:val="212529"/>
          <w:sz w:val="20"/>
          <w:szCs w:val="20"/>
        </w:rPr>
        <w:t xml:space="preserve"> </w:t>
      </w:r>
    </w:p>
    <w:p w14:paraId="0BE6E2EC" w14:textId="77777777" w:rsidR="001953F3" w:rsidRPr="00422623" w:rsidRDefault="001953F3" w:rsidP="001953F3">
      <w:pPr>
        <w:spacing w:after="120" w:line="276" w:lineRule="auto"/>
        <w:rPr>
          <w:rFonts w:ascii="Arial" w:hAnsi="Arial" w:cs="Arial"/>
          <w:i/>
          <w:iCs/>
          <w:color w:val="212529"/>
          <w:sz w:val="20"/>
          <w:szCs w:val="20"/>
        </w:rPr>
      </w:pPr>
    </w:p>
    <w:p w14:paraId="339C37B9" w14:textId="77777777" w:rsidR="001953F3" w:rsidRDefault="001953F3" w:rsidP="001953F3">
      <w:pPr>
        <w:spacing w:after="120" w:line="276" w:lineRule="auto"/>
        <w:jc w:val="center"/>
        <w:rPr>
          <w:rFonts w:ascii="Arial" w:hAnsi="Arial" w:cs="Arial"/>
          <w:i/>
          <w:iCs/>
          <w:color w:val="212529"/>
          <w:sz w:val="20"/>
          <w:szCs w:val="20"/>
        </w:rPr>
      </w:pPr>
    </w:p>
    <w:p w14:paraId="0B1292B2" w14:textId="77777777" w:rsidR="001953F3" w:rsidRPr="00422623" w:rsidRDefault="001953F3" w:rsidP="001953F3">
      <w:pPr>
        <w:spacing w:after="120" w:line="276" w:lineRule="auto"/>
        <w:jc w:val="center"/>
        <w:rPr>
          <w:rFonts w:ascii="Arial" w:hAnsi="Arial" w:cs="Arial"/>
          <w:i/>
          <w:iCs/>
          <w:color w:val="212529"/>
          <w:sz w:val="20"/>
          <w:szCs w:val="20"/>
        </w:rPr>
      </w:pPr>
      <w:r w:rsidRPr="00422623">
        <w:rPr>
          <w:rFonts w:ascii="Arial" w:hAnsi="Arial" w:cs="Arial"/>
          <w:i/>
          <w:iCs/>
          <w:color w:val="212529"/>
          <w:sz w:val="20"/>
          <w:szCs w:val="20"/>
        </w:rPr>
        <w:t>.......................................................</w:t>
      </w:r>
    </w:p>
    <w:p w14:paraId="62926C03" w14:textId="77777777" w:rsidR="001953F3" w:rsidRPr="00422623" w:rsidRDefault="001953F3" w:rsidP="001953F3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422623">
        <w:rPr>
          <w:rFonts w:ascii="Arial" w:hAnsi="Arial" w:cs="Arial"/>
          <w:i/>
          <w:iCs/>
          <w:color w:val="212529"/>
          <w:sz w:val="20"/>
          <w:szCs w:val="20"/>
        </w:rPr>
        <w:t xml:space="preserve"> Data / Podpis kandydata </w:t>
      </w:r>
    </w:p>
    <w:p w14:paraId="26469585" w14:textId="77777777" w:rsidR="001953F3" w:rsidRDefault="001953F3" w:rsidP="001953F3">
      <w:pPr>
        <w:rPr>
          <w:rFonts w:ascii="Arial" w:hAnsi="Arial" w:cs="Arial"/>
          <w:sz w:val="20"/>
          <w:szCs w:val="20"/>
        </w:rPr>
      </w:pPr>
    </w:p>
    <w:p w14:paraId="7CE2CE67" w14:textId="77777777" w:rsidR="001953F3" w:rsidRDefault="001953F3" w:rsidP="001953F3">
      <w:pPr>
        <w:rPr>
          <w:rFonts w:ascii="Arial" w:hAnsi="Arial" w:cs="Arial"/>
          <w:sz w:val="20"/>
          <w:szCs w:val="20"/>
        </w:rPr>
      </w:pPr>
    </w:p>
    <w:p w14:paraId="24154360" w14:textId="77777777" w:rsidR="001953F3" w:rsidRDefault="001953F3" w:rsidP="001953F3">
      <w:pPr>
        <w:rPr>
          <w:rFonts w:ascii="Arial" w:hAnsi="Arial" w:cs="Arial"/>
          <w:sz w:val="20"/>
          <w:szCs w:val="20"/>
        </w:rPr>
      </w:pPr>
    </w:p>
    <w:p w14:paraId="5EC67A63" w14:textId="77777777" w:rsidR="001953F3" w:rsidRPr="00422623" w:rsidRDefault="001953F3" w:rsidP="001953F3">
      <w:pPr>
        <w:spacing w:after="120" w:line="276" w:lineRule="auto"/>
        <w:rPr>
          <w:rFonts w:ascii="Arial" w:hAnsi="Arial" w:cs="Arial"/>
          <w:i/>
          <w:iCs/>
          <w:color w:val="21252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D03DA8">
        <w:rPr>
          <w:rFonts w:ascii="Arial" w:hAnsi="Arial" w:cs="Arial"/>
          <w:i/>
          <w:iCs/>
          <w:color w:val="212529"/>
          <w:sz w:val="20"/>
          <w:szCs w:val="20"/>
        </w:rPr>
        <w:t xml:space="preserve"> </w:t>
      </w:r>
      <w:r w:rsidRPr="00422623">
        <w:rPr>
          <w:rFonts w:ascii="Arial" w:hAnsi="Arial" w:cs="Arial"/>
          <w:i/>
          <w:iCs/>
          <w:color w:val="212529"/>
          <w:sz w:val="20"/>
          <w:szCs w:val="20"/>
        </w:rPr>
        <w:t>wymagane jeśli przekazane dane obejmują szczególne kategorie danych, o których mowa w art. 9 ust. 1 RODO.</w:t>
      </w:r>
    </w:p>
    <w:p w14:paraId="06ADE4A7" w14:textId="77777777" w:rsidR="00591B1A" w:rsidRDefault="00591B1A"/>
    <w:sectPr w:rsidR="0059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152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9883D0F"/>
    <w:multiLevelType w:val="multilevel"/>
    <w:tmpl w:val="B0CAB48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58551A"/>
    <w:multiLevelType w:val="hybridMultilevel"/>
    <w:tmpl w:val="0682E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97BA4"/>
    <w:multiLevelType w:val="hybridMultilevel"/>
    <w:tmpl w:val="4994009A"/>
    <w:lvl w:ilvl="0" w:tplc="AC329C32">
      <w:start w:val="1"/>
      <w:numFmt w:val="decimal"/>
      <w:lvlText w:val="%1)"/>
      <w:lvlJc w:val="left"/>
      <w:pPr>
        <w:ind w:left="1800" w:hanging="360"/>
      </w:pPr>
      <w:rPr>
        <w:rFonts w:ascii="Calibri" w:eastAsia="Andale Sans U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77118AA"/>
    <w:multiLevelType w:val="hybridMultilevel"/>
    <w:tmpl w:val="EE0605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511EB6"/>
    <w:multiLevelType w:val="hybridMultilevel"/>
    <w:tmpl w:val="E91C7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818CE"/>
    <w:multiLevelType w:val="multilevel"/>
    <w:tmpl w:val="463CD22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F3"/>
    <w:rsid w:val="001953F3"/>
    <w:rsid w:val="00313806"/>
    <w:rsid w:val="00591B1A"/>
    <w:rsid w:val="007A2E45"/>
    <w:rsid w:val="00D9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3036"/>
  <w15:chartTrackingRefBased/>
  <w15:docId w15:val="{B2D1517C-970B-4913-B5E3-078318D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3F3"/>
    <w:pPr>
      <w:suppressAutoHyphens/>
      <w:spacing w:line="252" w:lineRule="auto"/>
    </w:pPr>
    <w:rPr>
      <w:rFonts w:ascii="Calibri" w:eastAsia="SimSun" w:hAnsi="Calibri" w:cs="font115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953F3"/>
    <w:rPr>
      <w:color w:val="000080"/>
      <w:u w:val="single"/>
    </w:rPr>
  </w:style>
  <w:style w:type="character" w:styleId="Wyrnieniedelikatne">
    <w:name w:val="Subtle Emphasis"/>
    <w:uiPriority w:val="19"/>
    <w:qFormat/>
    <w:rsid w:val="001953F3"/>
    <w:rPr>
      <w:i/>
      <w:iCs/>
      <w:color w:val="404040"/>
    </w:rPr>
  </w:style>
  <w:style w:type="paragraph" w:customStyle="1" w:styleId="Akapitzlist1">
    <w:name w:val="Akapit z listą1"/>
    <w:basedOn w:val="Normalny"/>
    <w:rsid w:val="001953F3"/>
    <w:pPr>
      <w:spacing w:after="200" w:line="276" w:lineRule="auto"/>
      <w:ind w:left="720"/>
    </w:pPr>
    <w:rPr>
      <w:rFonts w:eastAsia="Calibri" w:cs="Calibri"/>
    </w:rPr>
  </w:style>
  <w:style w:type="character" w:customStyle="1" w:styleId="Nagwek5">
    <w:name w:val="Nagłówek #5_"/>
    <w:link w:val="Nagwek50"/>
    <w:rsid w:val="001953F3"/>
    <w:rPr>
      <w:shd w:val="clear" w:color="auto" w:fill="FFFFFF"/>
    </w:rPr>
  </w:style>
  <w:style w:type="character" w:customStyle="1" w:styleId="Nagwek6">
    <w:name w:val="Nagłówek #6_"/>
    <w:link w:val="Nagwek60"/>
    <w:rsid w:val="001953F3"/>
    <w:rPr>
      <w:sz w:val="18"/>
      <w:szCs w:val="18"/>
      <w:shd w:val="clear" w:color="auto" w:fill="FFFFFF"/>
    </w:rPr>
  </w:style>
  <w:style w:type="character" w:customStyle="1" w:styleId="Nagwek62">
    <w:name w:val="Nagłówek #6 (2)_"/>
    <w:link w:val="Nagwek620"/>
    <w:rsid w:val="001953F3"/>
    <w:rPr>
      <w:sz w:val="17"/>
      <w:szCs w:val="17"/>
      <w:shd w:val="clear" w:color="auto" w:fill="FFFFFF"/>
    </w:rPr>
  </w:style>
  <w:style w:type="character" w:customStyle="1" w:styleId="Nagwek1">
    <w:name w:val="Nagłówek #1_"/>
    <w:link w:val="Nagwek10"/>
    <w:rsid w:val="001953F3"/>
    <w:rPr>
      <w:sz w:val="54"/>
      <w:szCs w:val="54"/>
      <w:shd w:val="clear" w:color="auto" w:fill="FFFFFF"/>
    </w:rPr>
  </w:style>
  <w:style w:type="character" w:customStyle="1" w:styleId="Teksttreci">
    <w:name w:val="Tekst treści_"/>
    <w:link w:val="Teksttreci0"/>
    <w:rsid w:val="001953F3"/>
    <w:rPr>
      <w:sz w:val="17"/>
      <w:szCs w:val="17"/>
      <w:shd w:val="clear" w:color="auto" w:fill="FFFFFF"/>
    </w:rPr>
  </w:style>
  <w:style w:type="character" w:customStyle="1" w:styleId="Teksttreci2">
    <w:name w:val="Tekst treści (2)_"/>
    <w:link w:val="Teksttreci20"/>
    <w:rsid w:val="001953F3"/>
    <w:rPr>
      <w:sz w:val="18"/>
      <w:szCs w:val="18"/>
      <w:shd w:val="clear" w:color="auto" w:fill="FFFFFF"/>
    </w:rPr>
  </w:style>
  <w:style w:type="character" w:customStyle="1" w:styleId="Teksttreci4">
    <w:name w:val="Tekst treści (4)_"/>
    <w:link w:val="Teksttreci41"/>
    <w:rsid w:val="001953F3"/>
    <w:rPr>
      <w:sz w:val="19"/>
      <w:szCs w:val="19"/>
      <w:shd w:val="clear" w:color="auto" w:fill="FFFFFF"/>
    </w:rPr>
  </w:style>
  <w:style w:type="character" w:customStyle="1" w:styleId="Teksttreci4Pogrubienie">
    <w:name w:val="Tekst treści (4) + Pogrubienie"/>
    <w:rsid w:val="001953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character" w:customStyle="1" w:styleId="Teksttreci40">
    <w:name w:val="Tekst treści (4)"/>
    <w:rsid w:val="001953F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Nagwek50">
    <w:name w:val="Nagłówek #5"/>
    <w:basedOn w:val="Normalny"/>
    <w:link w:val="Nagwek5"/>
    <w:rsid w:val="001953F3"/>
    <w:pPr>
      <w:widowControl w:val="0"/>
      <w:shd w:val="clear" w:color="auto" w:fill="FFFFFF"/>
      <w:suppressAutoHyphens w:val="0"/>
      <w:spacing w:before="180" w:after="0" w:line="278" w:lineRule="exact"/>
      <w:ind w:hanging="360"/>
      <w:outlineLvl w:val="4"/>
    </w:pPr>
    <w:rPr>
      <w:rFonts w:asciiTheme="minorHAnsi" w:eastAsiaTheme="minorHAnsi" w:hAnsiTheme="minorHAnsi" w:cstheme="minorBidi"/>
      <w:lang w:eastAsia="en-US"/>
    </w:rPr>
  </w:style>
  <w:style w:type="paragraph" w:customStyle="1" w:styleId="Nagwek60">
    <w:name w:val="Nagłówek #6"/>
    <w:basedOn w:val="Normalny"/>
    <w:link w:val="Nagwek6"/>
    <w:rsid w:val="001953F3"/>
    <w:pPr>
      <w:widowControl w:val="0"/>
      <w:shd w:val="clear" w:color="auto" w:fill="FFFFFF"/>
      <w:suppressAutoHyphens w:val="0"/>
      <w:spacing w:before="180" w:after="0" w:line="346" w:lineRule="exact"/>
      <w:ind w:hanging="360"/>
      <w:jc w:val="both"/>
      <w:outlineLvl w:val="5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Nagwek620">
    <w:name w:val="Nagłówek #6 (2)"/>
    <w:basedOn w:val="Normalny"/>
    <w:link w:val="Nagwek62"/>
    <w:rsid w:val="001953F3"/>
    <w:pPr>
      <w:widowControl w:val="0"/>
      <w:shd w:val="clear" w:color="auto" w:fill="FFFFFF"/>
      <w:suppressAutoHyphens w:val="0"/>
      <w:spacing w:after="0" w:line="346" w:lineRule="exact"/>
      <w:jc w:val="both"/>
      <w:outlineLvl w:val="5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Nagwek10">
    <w:name w:val="Nagłówek #1"/>
    <w:basedOn w:val="Normalny"/>
    <w:link w:val="Nagwek1"/>
    <w:rsid w:val="001953F3"/>
    <w:pPr>
      <w:widowControl w:val="0"/>
      <w:shd w:val="clear" w:color="auto" w:fill="FFFFFF"/>
      <w:suppressAutoHyphens w:val="0"/>
      <w:spacing w:before="180" w:after="0" w:line="0" w:lineRule="atLeast"/>
      <w:outlineLvl w:val="0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Teksttreci0">
    <w:name w:val="Tekst treści"/>
    <w:basedOn w:val="Normalny"/>
    <w:link w:val="Teksttreci"/>
    <w:rsid w:val="001953F3"/>
    <w:pPr>
      <w:widowControl w:val="0"/>
      <w:shd w:val="clear" w:color="auto" w:fill="FFFFFF"/>
      <w:suppressAutoHyphens w:val="0"/>
      <w:spacing w:after="0" w:line="341" w:lineRule="exact"/>
      <w:ind w:hanging="36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ksttreci20">
    <w:name w:val="Tekst treści (2)"/>
    <w:basedOn w:val="Normalny"/>
    <w:link w:val="Teksttreci2"/>
    <w:rsid w:val="001953F3"/>
    <w:pPr>
      <w:widowControl w:val="0"/>
      <w:shd w:val="clear" w:color="auto" w:fill="FFFFFF"/>
      <w:suppressAutoHyphens w:val="0"/>
      <w:spacing w:before="1020" w:after="480" w:line="0" w:lineRule="atLeast"/>
      <w:ind w:hanging="36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Teksttreci41">
    <w:name w:val="Tekst treści (4)1"/>
    <w:basedOn w:val="Normalny"/>
    <w:link w:val="Teksttreci4"/>
    <w:rsid w:val="001953F3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1953F3"/>
    <w:pPr>
      <w:widowControl w:val="0"/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NormalnyWeb">
    <w:name w:val="Normal (Web)"/>
    <w:basedOn w:val="Normalny"/>
    <w:uiPriority w:val="99"/>
    <w:semiHidden/>
    <w:unhideWhenUsed/>
    <w:rsid w:val="001953F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953F3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western">
    <w:name w:val="western"/>
    <w:basedOn w:val="Normalny"/>
    <w:rsid w:val="001953F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fgsa.pl" TargetMode="External"/><Relationship Id="rId5" Type="http://schemas.openxmlformats.org/officeDocument/2006/relationships/hyperlink" Target="mailto:rfgsa@rfg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2188</Words>
  <Characters>13129</Characters>
  <Application>Microsoft Office Word</Application>
  <DocSecurity>4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kinga.golis</dc:creator>
  <cp:keywords/>
  <dc:description/>
  <cp:lastModifiedBy>Blaszczak Anna</cp:lastModifiedBy>
  <cp:revision>2</cp:revision>
  <dcterms:created xsi:type="dcterms:W3CDTF">2022-05-06T11:23:00Z</dcterms:created>
  <dcterms:modified xsi:type="dcterms:W3CDTF">2022-05-06T11:23:00Z</dcterms:modified>
</cp:coreProperties>
</file>