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EC01" w14:textId="61F91CB2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3B444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5B85D0E0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794934">
        <w:rPr>
          <w:rFonts w:ascii="Arial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5AE2D75D" w14:textId="23989FC1" w:rsidR="00D914FA" w:rsidRPr="00531C6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6CE9A5" w14:textId="77777777" w:rsidR="00D914FA" w:rsidRPr="00B148BE" w:rsidRDefault="00D914FA" w:rsidP="00D914FA">
      <w:pPr>
        <w:jc w:val="right"/>
        <w:rPr>
          <w:rFonts w:ascii="Arial" w:hAnsi="Arial" w:cs="Arial"/>
          <w:color w:val="FF0000"/>
          <w:sz w:val="20"/>
          <w:szCs w:val="20"/>
        </w:rPr>
      </w:pPr>
    </w:p>
    <w:p w14:paraId="0051D0BE" w14:textId="1E22859D" w:rsidR="00D74459" w:rsidRDefault="003B4444" w:rsidP="00D914F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Formularz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Wykonawcy</w:t>
      </w:r>
      <w:r w:rsidR="00905FC8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kalkulacja </w:t>
      </w: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cenow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 </w:t>
      </w:r>
      <w:r w:rsidR="00A30411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="00D87974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ilościowa</w:t>
      </w:r>
    </w:p>
    <w:p w14:paraId="1A3FB279" w14:textId="77777777" w:rsidR="00EA67FC" w:rsidRDefault="00EA67FC" w:rsidP="00D914F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9E796CB" w14:textId="37ADBF7C" w:rsidR="00EA67FC" w:rsidRDefault="00D87974" w:rsidP="00EA67FC">
      <w:pPr>
        <w:tabs>
          <w:tab w:val="center" w:pos="0"/>
        </w:tabs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7E4D29">
        <w:rPr>
          <w:rFonts w:ascii="Arial" w:hAnsi="Arial" w:cs="Arial"/>
          <w:bCs/>
          <w:i/>
          <w:iCs/>
          <w:sz w:val="16"/>
          <w:szCs w:val="16"/>
        </w:rPr>
        <w:t>w prowadzonym postępowaniu o udzielenie zamówienia publicznego na</w:t>
      </w:r>
      <w:bookmarkStart w:id="0" w:name="_Hlk114658814"/>
      <w:r w:rsidR="00EA67FC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EA67FC" w:rsidRPr="00EA67FC">
        <w:rPr>
          <w:rFonts w:ascii="Arial" w:hAnsi="Arial" w:cs="Arial"/>
          <w:bCs/>
          <w:i/>
          <w:iCs/>
          <w:sz w:val="16"/>
          <w:szCs w:val="16"/>
        </w:rPr>
        <w:t>zakup oprogramowania i licencji przeznaczonych do wdrożenia systemu wyszukiwania i przechowywania dokumentacji.</w:t>
      </w:r>
    </w:p>
    <w:bookmarkEnd w:id="0"/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29496AC8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095832">
        <w:rPr>
          <w:rFonts w:ascii="Arial" w:hAnsi="Arial" w:cs="Arial"/>
          <w:b/>
          <w:sz w:val="20"/>
          <w:szCs w:val="20"/>
        </w:rPr>
        <w:t xml:space="preserve"> </w:t>
      </w:r>
      <w:r w:rsidR="00EA67FC">
        <w:rPr>
          <w:rFonts w:ascii="Arial" w:hAnsi="Arial" w:cs="Arial"/>
          <w:b/>
          <w:sz w:val="20"/>
          <w:szCs w:val="20"/>
        </w:rPr>
        <w:t>133</w:t>
      </w:r>
      <w:r>
        <w:rPr>
          <w:rFonts w:ascii="Arial" w:hAnsi="Arial" w:cs="Arial"/>
          <w:b/>
          <w:sz w:val="20"/>
          <w:szCs w:val="20"/>
        </w:rPr>
        <w:t>/202</w:t>
      </w:r>
      <w:r w:rsidR="006E5ED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/DB</w:t>
      </w:r>
      <w:r w:rsidR="00D74459">
        <w:rPr>
          <w:rFonts w:ascii="Arial" w:hAnsi="Arial" w:cs="Arial"/>
          <w:b/>
          <w:sz w:val="20"/>
          <w:szCs w:val="20"/>
        </w:rPr>
        <w:t>J</w:t>
      </w:r>
    </w:p>
    <w:tbl>
      <w:tblPr>
        <w:tblW w:w="12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821"/>
        <w:gridCol w:w="3007"/>
        <w:gridCol w:w="709"/>
        <w:gridCol w:w="992"/>
        <w:gridCol w:w="992"/>
        <w:gridCol w:w="993"/>
        <w:gridCol w:w="1134"/>
        <w:gridCol w:w="1134"/>
        <w:gridCol w:w="1701"/>
        <w:gridCol w:w="1417"/>
        <w:gridCol w:w="48"/>
      </w:tblGrid>
      <w:tr w:rsidR="00A47F89" w:rsidRPr="00531C6A" w14:paraId="5361AFDA" w14:textId="77777777" w:rsidTr="005B3B4A">
        <w:trPr>
          <w:trHeight w:val="221"/>
          <w:jc w:val="center"/>
        </w:trPr>
        <w:tc>
          <w:tcPr>
            <w:tcW w:w="1296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67C3C0F6" w:rsidR="00A47F89" w:rsidRPr="00531C6A" w:rsidRDefault="00A47F89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F89" w:rsidRPr="00531C6A" w14:paraId="63072544" w14:textId="77777777" w:rsidTr="00D7230D">
        <w:trPr>
          <w:jc w:val="center"/>
        </w:trPr>
        <w:tc>
          <w:tcPr>
            <w:tcW w:w="1296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461B0540" w:rsidR="00A47F89" w:rsidRPr="00531C6A" w:rsidRDefault="00A47F89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KALKULACJA  CENOWO – ILOŚCIOWA  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OFERTY:</w:t>
            </w:r>
          </w:p>
        </w:tc>
      </w:tr>
      <w:tr w:rsidR="00C6296E" w:rsidRPr="0042773C" w14:paraId="5D723844" w14:textId="77777777" w:rsidTr="001C7948">
        <w:trPr>
          <w:gridBefore w:val="1"/>
          <w:wBefore w:w="15" w:type="dxa"/>
          <w:trHeight w:val="910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F20E320" w:rsidR="00C6296E" w:rsidRPr="00A30411" w:rsidRDefault="00C6296E" w:rsidP="00A30411">
            <w:pPr>
              <w:jc w:val="center"/>
              <w:rPr>
                <w:b/>
                <w:sz w:val="14"/>
                <w:szCs w:val="14"/>
              </w:rPr>
            </w:pPr>
            <w:r w:rsidRPr="00A30411">
              <w:rPr>
                <w:b/>
                <w:sz w:val="14"/>
                <w:szCs w:val="14"/>
              </w:rPr>
              <w:t>Nazwa produktu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0F86F0" w14:textId="77777777" w:rsidR="00C6296E" w:rsidRPr="00A30411" w:rsidRDefault="00C6296E" w:rsidP="00A30411">
            <w:pPr>
              <w:jc w:val="center"/>
              <w:rPr>
                <w:b/>
                <w:sz w:val="14"/>
                <w:szCs w:val="14"/>
              </w:rPr>
            </w:pPr>
          </w:p>
          <w:p w14:paraId="73A962B2" w14:textId="1953749D" w:rsidR="00C6296E" w:rsidRPr="00A30411" w:rsidRDefault="00C6296E" w:rsidP="00A30411">
            <w:pPr>
              <w:jc w:val="center"/>
              <w:rPr>
                <w:b/>
                <w:sz w:val="14"/>
                <w:szCs w:val="14"/>
              </w:rPr>
            </w:pPr>
            <w:r w:rsidRPr="00A30411">
              <w:rPr>
                <w:b/>
                <w:sz w:val="14"/>
                <w:szCs w:val="14"/>
              </w:rPr>
              <w:t>Informacje o zaoferowanym w ofercie produkcie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06C857" w14:textId="00EF33F8" w:rsidR="00C6296E" w:rsidRPr="00A30411" w:rsidRDefault="00C6296E" w:rsidP="00A30411">
            <w:pPr>
              <w:jc w:val="center"/>
              <w:rPr>
                <w:b/>
                <w:sz w:val="14"/>
                <w:szCs w:val="14"/>
              </w:rPr>
            </w:pPr>
            <w:r w:rsidRPr="00A30411">
              <w:rPr>
                <w:b/>
                <w:sz w:val="14"/>
                <w:szCs w:val="14"/>
              </w:rPr>
              <w:t>Jednostka miary</w:t>
            </w:r>
          </w:p>
          <w:p w14:paraId="07486868" w14:textId="54408599" w:rsidR="00C6296E" w:rsidRPr="00A30411" w:rsidRDefault="00C6296E" w:rsidP="00A3041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982E57" w14:textId="42F89382" w:rsidR="00C6296E" w:rsidRPr="00A30411" w:rsidRDefault="00C6296E" w:rsidP="00A30411">
            <w:pPr>
              <w:jc w:val="center"/>
              <w:rPr>
                <w:b/>
                <w:sz w:val="14"/>
                <w:szCs w:val="14"/>
              </w:rPr>
            </w:pPr>
            <w:r w:rsidRPr="00A30411">
              <w:rPr>
                <w:b/>
                <w:sz w:val="14"/>
                <w:szCs w:val="14"/>
              </w:rPr>
              <w:t>Cena jednostkowa netto*/***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600F21" w14:textId="77777777" w:rsidR="00C6296E" w:rsidRPr="00A30411" w:rsidRDefault="00C6296E" w:rsidP="00A30411">
            <w:pPr>
              <w:jc w:val="center"/>
              <w:rPr>
                <w:b/>
                <w:sz w:val="14"/>
                <w:szCs w:val="14"/>
              </w:rPr>
            </w:pPr>
            <w:r w:rsidRPr="00A30411">
              <w:rPr>
                <w:b/>
                <w:sz w:val="14"/>
                <w:szCs w:val="14"/>
              </w:rPr>
              <w:t>Wartość netto*</w:t>
            </w:r>
          </w:p>
          <w:p w14:paraId="0236C49B" w14:textId="60DCF75F" w:rsidR="00C6296E" w:rsidRPr="00A30411" w:rsidRDefault="00C6296E" w:rsidP="00A3041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41E8DE77" w:rsidR="00C6296E" w:rsidRPr="00A30411" w:rsidRDefault="00C6296E" w:rsidP="00A30411">
            <w:pPr>
              <w:jc w:val="center"/>
              <w:rPr>
                <w:b/>
                <w:sz w:val="14"/>
                <w:szCs w:val="14"/>
              </w:rPr>
            </w:pPr>
            <w:r w:rsidRPr="00A30411">
              <w:rPr>
                <w:b/>
                <w:sz w:val="14"/>
                <w:szCs w:val="14"/>
              </w:rPr>
              <w:t>Stawka VAT*/**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5B6C9971" w14:textId="77777777" w:rsidR="00C6296E" w:rsidRDefault="00C6296E" w:rsidP="00A3041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14"/>
                <w:szCs w:val="14"/>
              </w:rPr>
            </w:pPr>
          </w:p>
          <w:p w14:paraId="7C2EEDE7" w14:textId="77777777" w:rsidR="00C6296E" w:rsidRDefault="00C6296E" w:rsidP="00A3041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14"/>
                <w:szCs w:val="14"/>
              </w:rPr>
            </w:pPr>
          </w:p>
          <w:p w14:paraId="52CC6831" w14:textId="70475904" w:rsidR="00C6296E" w:rsidRPr="00A30411" w:rsidRDefault="00C6296E" w:rsidP="00A3041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Wartość </w:t>
            </w:r>
            <w:r w:rsidRPr="00A30411">
              <w:rPr>
                <w:sz w:val="14"/>
                <w:szCs w:val="14"/>
              </w:rPr>
              <w:t>VAT*/**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6F80B0A0" w:rsidR="00C6296E" w:rsidRPr="00A30411" w:rsidRDefault="00C6296E" w:rsidP="00A3041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A30411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34104081" w14:textId="77777777" w:rsidR="00C6296E" w:rsidRPr="00A30411" w:rsidRDefault="00C6296E" w:rsidP="00A30411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A30411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A30411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3F8D0BBC" w:rsidR="00C6296E" w:rsidRPr="00A30411" w:rsidRDefault="00C6296E" w:rsidP="00476625">
            <w:pPr>
              <w:jc w:val="center"/>
              <w:rPr>
                <w:b/>
                <w:sz w:val="14"/>
                <w:szCs w:val="14"/>
              </w:rPr>
            </w:pPr>
            <w:r w:rsidRPr="00A30411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5+7</w:t>
            </w:r>
            <w:r w:rsidRPr="00A30411">
              <w:rPr>
                <w:b/>
                <w:sz w:val="14"/>
                <w:szCs w:val="14"/>
              </w:rPr>
              <w:t xml:space="preserve"> /</w:t>
            </w:r>
          </w:p>
        </w:tc>
      </w:tr>
      <w:tr w:rsidR="00C6296E" w:rsidRPr="00807691" w14:paraId="7C1A3305" w14:textId="77777777" w:rsidTr="001C7948">
        <w:trPr>
          <w:trHeight w:val="383"/>
          <w:jc w:val="center"/>
        </w:trPr>
        <w:tc>
          <w:tcPr>
            <w:tcW w:w="3843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C6296E" w:rsidRPr="00C6296E" w:rsidRDefault="00C6296E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2201DA" w14:textId="77777777" w:rsidR="00C6296E" w:rsidRPr="00C6296E" w:rsidRDefault="00C6296E" w:rsidP="00112198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362488" w14:textId="443C29F2" w:rsidR="00C6296E" w:rsidRPr="00C6296E" w:rsidRDefault="00C6296E" w:rsidP="00112198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241EB1" w14:textId="77777777" w:rsidR="00C6296E" w:rsidRPr="00807691" w:rsidRDefault="00C6296E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77777777" w:rsidR="00C6296E" w:rsidRPr="00807691" w:rsidRDefault="00C6296E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77777777" w:rsidR="00C6296E" w:rsidRPr="00807691" w:rsidRDefault="00C6296E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47792F62" w14:textId="77777777" w:rsidR="00C6296E" w:rsidRPr="00807691" w:rsidRDefault="00C6296E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06C60AF4" w:rsidR="00C6296E" w:rsidRPr="00807691" w:rsidRDefault="00C6296E" w:rsidP="00536D3D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6296E" w:rsidRPr="00870B3A" w14:paraId="44377AF7" w14:textId="77777777" w:rsidTr="001C7948">
        <w:trPr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F4D" w14:textId="42F0C3B9" w:rsidR="00C6296E" w:rsidRPr="00181552" w:rsidRDefault="00C6296E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1815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BD1" w14:textId="56D1F6A1" w:rsidR="00C6296E" w:rsidRPr="00753589" w:rsidRDefault="00C6296E" w:rsidP="0075358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53589">
              <w:rPr>
                <w:i/>
                <w:sz w:val="16"/>
                <w:szCs w:val="16"/>
              </w:rPr>
              <w:t>Microsoft SharePoint Server 2019 lub równoważny  (</w:t>
            </w:r>
            <w:r>
              <w:rPr>
                <w:i/>
                <w:sz w:val="16"/>
                <w:szCs w:val="16"/>
              </w:rPr>
              <w:t>w</w:t>
            </w:r>
            <w:r w:rsidRPr="00753589">
              <w:rPr>
                <w:i/>
                <w:sz w:val="16"/>
                <w:szCs w:val="16"/>
              </w:rPr>
              <w:t xml:space="preserve"> przypadku zaoferowania rozwiązania równoważnego wskazać nazwę producenta)</w:t>
            </w:r>
          </w:p>
          <w:p w14:paraId="3DAD9D63" w14:textId="77777777" w:rsidR="00C6296E" w:rsidRPr="00753589" w:rsidRDefault="00C6296E" w:rsidP="0075358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</w:p>
          <w:p w14:paraId="487BBE59" w14:textId="77777777" w:rsidR="00C6296E" w:rsidRPr="00753589" w:rsidRDefault="00C6296E" w:rsidP="0075358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53589">
              <w:rPr>
                <w:i/>
                <w:sz w:val="16"/>
                <w:szCs w:val="16"/>
              </w:rPr>
              <w:t>………………………..</w:t>
            </w:r>
          </w:p>
          <w:p w14:paraId="4CF69176" w14:textId="5A32274D" w:rsidR="00C6296E" w:rsidRPr="007E4D29" w:rsidRDefault="00C6296E" w:rsidP="00753589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753589">
              <w:rPr>
                <w:i/>
                <w:sz w:val="16"/>
                <w:szCs w:val="16"/>
              </w:rPr>
              <w:t>(nazwa producenta oprogramowania równoważnego</w:t>
            </w:r>
            <w:r>
              <w:rPr>
                <w:i/>
                <w:sz w:val="16"/>
                <w:szCs w:val="16"/>
              </w:rPr>
              <w:t xml:space="preserve">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F10" w14:textId="77777777" w:rsidR="00C6296E" w:rsidRDefault="00C6296E" w:rsidP="00FB573B">
            <w:pPr>
              <w:rPr>
                <w:sz w:val="16"/>
                <w:szCs w:val="16"/>
              </w:rPr>
            </w:pPr>
          </w:p>
          <w:p w14:paraId="08B82F7B" w14:textId="77777777" w:rsidR="00C6296E" w:rsidRDefault="00C6296E" w:rsidP="00FB573B">
            <w:pPr>
              <w:rPr>
                <w:sz w:val="16"/>
                <w:szCs w:val="16"/>
              </w:rPr>
            </w:pPr>
          </w:p>
          <w:p w14:paraId="7B5639B0" w14:textId="77777777" w:rsidR="00C6296E" w:rsidRDefault="00C6296E" w:rsidP="00FB573B">
            <w:pPr>
              <w:rPr>
                <w:sz w:val="16"/>
                <w:szCs w:val="16"/>
              </w:rPr>
            </w:pPr>
          </w:p>
          <w:p w14:paraId="5767AC3D" w14:textId="77777777" w:rsidR="00C6296E" w:rsidRDefault="00C6296E" w:rsidP="00FB573B">
            <w:pPr>
              <w:rPr>
                <w:sz w:val="16"/>
                <w:szCs w:val="16"/>
              </w:rPr>
            </w:pPr>
          </w:p>
          <w:p w14:paraId="3695A75A" w14:textId="77777777" w:rsidR="00C6296E" w:rsidRDefault="00C6296E" w:rsidP="00FB573B">
            <w:pPr>
              <w:rPr>
                <w:sz w:val="16"/>
                <w:szCs w:val="16"/>
              </w:rPr>
            </w:pPr>
          </w:p>
          <w:p w14:paraId="4A2B3A01" w14:textId="77777777" w:rsidR="00C6296E" w:rsidRDefault="00C6296E" w:rsidP="00FB573B">
            <w:pPr>
              <w:rPr>
                <w:sz w:val="16"/>
                <w:szCs w:val="16"/>
              </w:rPr>
            </w:pPr>
          </w:p>
          <w:p w14:paraId="4B9B2384" w14:textId="77777777" w:rsidR="00C6296E" w:rsidRDefault="00C6296E" w:rsidP="00FB573B">
            <w:pPr>
              <w:rPr>
                <w:sz w:val="16"/>
                <w:szCs w:val="16"/>
              </w:rPr>
            </w:pPr>
          </w:p>
          <w:p w14:paraId="4FDEFD6F" w14:textId="77777777" w:rsidR="00C6296E" w:rsidRDefault="00C6296E" w:rsidP="00FB573B">
            <w:pPr>
              <w:rPr>
                <w:sz w:val="16"/>
                <w:szCs w:val="16"/>
              </w:rPr>
            </w:pPr>
          </w:p>
          <w:p w14:paraId="7F012FBA" w14:textId="7C2804CB" w:rsidR="00C6296E" w:rsidRDefault="00C6296E" w:rsidP="00FB573B">
            <w:pPr>
              <w:rPr>
                <w:sz w:val="16"/>
                <w:szCs w:val="16"/>
              </w:rPr>
            </w:pPr>
          </w:p>
          <w:p w14:paraId="264CE2F3" w14:textId="6EAB39D9" w:rsidR="001C7948" w:rsidRDefault="001C7948" w:rsidP="00FB573B">
            <w:pPr>
              <w:rPr>
                <w:sz w:val="16"/>
                <w:szCs w:val="16"/>
              </w:rPr>
            </w:pPr>
          </w:p>
          <w:p w14:paraId="39D7352A" w14:textId="77777777" w:rsidR="001C7948" w:rsidRDefault="001C7948" w:rsidP="00FB573B">
            <w:pPr>
              <w:rPr>
                <w:sz w:val="16"/>
                <w:szCs w:val="16"/>
              </w:rPr>
            </w:pPr>
          </w:p>
          <w:p w14:paraId="62E27C6E" w14:textId="2D18693D" w:rsidR="00C6296E" w:rsidRDefault="00C6296E" w:rsidP="00FB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  <w:p w14:paraId="5F433CB8" w14:textId="57149ECC" w:rsidR="00C6296E" w:rsidRDefault="00C6296E" w:rsidP="00826EFE">
            <w:pPr>
              <w:jc w:val="center"/>
              <w:rPr>
                <w:sz w:val="16"/>
                <w:szCs w:val="16"/>
              </w:rPr>
            </w:pPr>
            <w:r w:rsidRPr="00826EFE">
              <w:rPr>
                <w:sz w:val="16"/>
                <w:szCs w:val="16"/>
              </w:rPr>
              <w:t>(wersja, rodzaj licencji, kod producenta, nr licencji)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ABAA" w14:textId="5AADF956" w:rsidR="00C6296E" w:rsidRDefault="00C6296E" w:rsidP="00FB573B">
            <w:pPr>
              <w:rPr>
                <w:sz w:val="16"/>
                <w:szCs w:val="16"/>
              </w:rPr>
            </w:pPr>
          </w:p>
          <w:p w14:paraId="210BE9D6" w14:textId="68915097" w:rsidR="00C6296E" w:rsidRPr="00753589" w:rsidRDefault="00C6296E" w:rsidP="005C71C5">
            <w:pPr>
              <w:jc w:val="center"/>
              <w:rPr>
                <w:sz w:val="16"/>
                <w:szCs w:val="16"/>
              </w:rPr>
            </w:pPr>
            <w:r w:rsidRPr="00753589">
              <w:rPr>
                <w:sz w:val="16"/>
                <w:szCs w:val="16"/>
              </w:rPr>
              <w:t>1 licencja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AC6" w14:textId="7C75BCC5" w:rsidR="00C6296E" w:rsidRPr="00870B3A" w:rsidRDefault="00C6296E" w:rsidP="005C71C5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FB6F" w14:textId="2EE5635A" w:rsidR="00C6296E" w:rsidRPr="00870B3A" w:rsidRDefault="00C6296E" w:rsidP="00472354">
            <w:pPr>
              <w:jc w:val="center"/>
            </w:pPr>
            <w: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4AE" w14:textId="31214BAA" w:rsidR="00C6296E" w:rsidRPr="00870B3A" w:rsidRDefault="00C6296E" w:rsidP="001C7948">
            <w:pPr>
              <w:jc w:val="center"/>
            </w:pPr>
            <w:r>
              <w:t>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653858" w14:textId="77777777" w:rsidR="00C6296E" w:rsidRDefault="00C6296E" w:rsidP="001C7948">
            <w:pPr>
              <w:jc w:val="center"/>
            </w:pPr>
          </w:p>
          <w:p w14:paraId="1C49428B" w14:textId="77777777" w:rsidR="00C6296E" w:rsidRDefault="00C6296E" w:rsidP="001C7948">
            <w:pPr>
              <w:jc w:val="center"/>
            </w:pPr>
          </w:p>
          <w:p w14:paraId="7D12D7CF" w14:textId="77777777" w:rsidR="00C6296E" w:rsidRDefault="00C6296E" w:rsidP="001C7948">
            <w:pPr>
              <w:jc w:val="center"/>
            </w:pPr>
          </w:p>
          <w:p w14:paraId="0A468B2F" w14:textId="77777777" w:rsidR="00C6296E" w:rsidRDefault="00C6296E" w:rsidP="001C7948">
            <w:pPr>
              <w:jc w:val="center"/>
            </w:pPr>
          </w:p>
          <w:p w14:paraId="39FD01F9" w14:textId="77777777" w:rsidR="00C6296E" w:rsidRDefault="00C6296E" w:rsidP="001C7948">
            <w:pPr>
              <w:jc w:val="center"/>
            </w:pPr>
          </w:p>
          <w:p w14:paraId="2BB6E139" w14:textId="76E5058F" w:rsidR="00C6296E" w:rsidRDefault="00C6296E" w:rsidP="001C7948">
            <w:pPr>
              <w:jc w:val="center"/>
            </w:pPr>
            <w:r>
              <w:t>…………..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24B81" w14:textId="0F1B9AA5" w:rsidR="00C6296E" w:rsidRPr="00870B3A" w:rsidRDefault="00C6296E" w:rsidP="00FB573B">
            <w:pPr>
              <w:jc w:val="center"/>
            </w:pPr>
            <w:r>
              <w:t>………</w:t>
            </w:r>
          </w:p>
        </w:tc>
      </w:tr>
      <w:tr w:rsidR="00C6296E" w:rsidRPr="00870B3A" w14:paraId="1D7215F4" w14:textId="77777777" w:rsidTr="001C7948">
        <w:trPr>
          <w:trHeight w:val="698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B9F" w14:textId="5EEE7A3B" w:rsidR="00C6296E" w:rsidRPr="00181552" w:rsidRDefault="00C6296E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559" w14:textId="0BC891C8" w:rsidR="00C6296E" w:rsidRPr="008917DD" w:rsidRDefault="00C6296E" w:rsidP="008917DD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8917DD">
              <w:rPr>
                <w:i/>
                <w:sz w:val="16"/>
                <w:szCs w:val="16"/>
              </w:rPr>
              <w:t>Microsoft SharePoint Enterprise 2019 User CAL lub równoważny (</w:t>
            </w:r>
            <w:r>
              <w:rPr>
                <w:i/>
                <w:sz w:val="16"/>
                <w:szCs w:val="16"/>
              </w:rPr>
              <w:t>w</w:t>
            </w:r>
            <w:r w:rsidRPr="008917DD">
              <w:rPr>
                <w:i/>
                <w:sz w:val="16"/>
                <w:szCs w:val="16"/>
              </w:rPr>
              <w:t xml:space="preserve"> przypadku zaoferowania rozwiązania równoważnego wskazać nazwę producenta)</w:t>
            </w:r>
          </w:p>
          <w:p w14:paraId="64D3B207" w14:textId="77777777" w:rsidR="00C6296E" w:rsidRPr="008917DD" w:rsidRDefault="00C6296E" w:rsidP="008917DD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8917DD">
              <w:rPr>
                <w:i/>
                <w:sz w:val="16"/>
                <w:szCs w:val="16"/>
              </w:rPr>
              <w:t>………………………..</w:t>
            </w:r>
          </w:p>
          <w:p w14:paraId="31DAED95" w14:textId="717BFE37" w:rsidR="00C6296E" w:rsidRPr="007E4D29" w:rsidRDefault="00C6296E" w:rsidP="008917DD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8917DD">
              <w:rPr>
                <w:i/>
                <w:sz w:val="16"/>
                <w:szCs w:val="16"/>
              </w:rPr>
              <w:t>(nazwa producenta oprogramowania równoważnego</w:t>
            </w:r>
            <w:r>
              <w:rPr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6D2" w14:textId="77777777" w:rsidR="00C6296E" w:rsidRDefault="00C6296E" w:rsidP="00433A0E">
            <w:pPr>
              <w:rPr>
                <w:sz w:val="16"/>
                <w:szCs w:val="16"/>
              </w:rPr>
            </w:pPr>
          </w:p>
          <w:p w14:paraId="720572C5" w14:textId="77777777" w:rsidR="00C6296E" w:rsidRDefault="00C6296E" w:rsidP="00433A0E">
            <w:pPr>
              <w:rPr>
                <w:sz w:val="16"/>
                <w:szCs w:val="16"/>
              </w:rPr>
            </w:pPr>
          </w:p>
          <w:p w14:paraId="5F67115E" w14:textId="77777777" w:rsidR="00C6296E" w:rsidRDefault="00C6296E" w:rsidP="00433A0E">
            <w:pPr>
              <w:rPr>
                <w:sz w:val="16"/>
                <w:szCs w:val="16"/>
              </w:rPr>
            </w:pPr>
          </w:p>
          <w:p w14:paraId="25729F1B" w14:textId="77777777" w:rsidR="00C6296E" w:rsidRDefault="00C6296E" w:rsidP="00433A0E">
            <w:pPr>
              <w:rPr>
                <w:sz w:val="16"/>
                <w:szCs w:val="16"/>
              </w:rPr>
            </w:pPr>
          </w:p>
          <w:p w14:paraId="16028403" w14:textId="77777777" w:rsidR="00C6296E" w:rsidRDefault="00C6296E" w:rsidP="00433A0E">
            <w:pPr>
              <w:rPr>
                <w:sz w:val="16"/>
                <w:szCs w:val="16"/>
              </w:rPr>
            </w:pPr>
          </w:p>
          <w:p w14:paraId="016864F3" w14:textId="77777777" w:rsidR="00C6296E" w:rsidRDefault="00C6296E" w:rsidP="00433A0E">
            <w:pPr>
              <w:rPr>
                <w:sz w:val="16"/>
                <w:szCs w:val="16"/>
              </w:rPr>
            </w:pPr>
          </w:p>
          <w:p w14:paraId="0C0BEDF7" w14:textId="77777777" w:rsidR="00C6296E" w:rsidRDefault="00C6296E" w:rsidP="00433A0E">
            <w:pPr>
              <w:rPr>
                <w:sz w:val="16"/>
                <w:szCs w:val="16"/>
              </w:rPr>
            </w:pPr>
          </w:p>
          <w:p w14:paraId="768E415D" w14:textId="77777777" w:rsidR="00C6296E" w:rsidRDefault="00C6296E" w:rsidP="00433A0E">
            <w:pPr>
              <w:rPr>
                <w:sz w:val="16"/>
                <w:szCs w:val="16"/>
              </w:rPr>
            </w:pPr>
          </w:p>
          <w:p w14:paraId="0BE79152" w14:textId="77777777" w:rsidR="00C6296E" w:rsidRDefault="00C6296E" w:rsidP="00433A0E">
            <w:pPr>
              <w:rPr>
                <w:sz w:val="16"/>
                <w:szCs w:val="16"/>
              </w:rPr>
            </w:pPr>
          </w:p>
          <w:p w14:paraId="2E5EA1A6" w14:textId="4DBEB847" w:rsidR="00C6296E" w:rsidRDefault="00C6296E" w:rsidP="00433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  <w:p w14:paraId="2F4A1CD6" w14:textId="7F6C1B1E" w:rsidR="00C6296E" w:rsidRDefault="00C6296E" w:rsidP="00433A0E">
            <w:pPr>
              <w:jc w:val="center"/>
              <w:rPr>
                <w:b/>
              </w:rPr>
            </w:pPr>
            <w:r w:rsidRPr="00826EFE">
              <w:rPr>
                <w:sz w:val="16"/>
                <w:szCs w:val="16"/>
              </w:rPr>
              <w:t>(wersja, rodzaj licencji, kod producenta, nr licencji)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E50E" w14:textId="317D4EF0" w:rsidR="00C6296E" w:rsidRPr="00056D78" w:rsidRDefault="00C6296E" w:rsidP="0047235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917DD">
              <w:rPr>
                <w:sz w:val="16"/>
                <w:szCs w:val="16"/>
              </w:rPr>
              <w:t>1 pakiet (100 licencji)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6AA" w14:textId="5197BCC7" w:rsidR="00C6296E" w:rsidRDefault="00C6296E" w:rsidP="00FB573B">
            <w:pPr>
              <w:spacing w:before="120" w:line="1080" w:lineRule="auto"/>
              <w:jc w:val="center"/>
            </w:pPr>
            <w: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43AA" w14:textId="203F7305" w:rsidR="00C6296E" w:rsidRDefault="00C6296E" w:rsidP="00181552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44E" w14:textId="73AD5EFF" w:rsidR="00C6296E" w:rsidRDefault="00C6296E" w:rsidP="00181552">
            <w:pPr>
              <w:spacing w:before="120" w:line="1080" w:lineRule="auto"/>
              <w:jc w:val="center"/>
            </w:pPr>
            <w:r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AFA51C" w14:textId="77777777" w:rsidR="001C7948" w:rsidRDefault="001C7948" w:rsidP="001C7948">
            <w:pPr>
              <w:jc w:val="center"/>
            </w:pPr>
          </w:p>
          <w:p w14:paraId="64327A8C" w14:textId="77777777" w:rsidR="001C7948" w:rsidRDefault="001C7948" w:rsidP="001C7948">
            <w:pPr>
              <w:jc w:val="center"/>
            </w:pPr>
          </w:p>
          <w:p w14:paraId="5D067FDD" w14:textId="7F943814" w:rsidR="00C6296E" w:rsidRDefault="00C6296E" w:rsidP="001C7948">
            <w:r>
              <w:t>…………..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7A357" w14:textId="21EB0CF1" w:rsidR="00C6296E" w:rsidRDefault="00C6296E" w:rsidP="00181552">
            <w:pPr>
              <w:spacing w:before="120" w:line="1080" w:lineRule="auto"/>
              <w:jc w:val="center"/>
            </w:pPr>
            <w:r>
              <w:t>………...</w:t>
            </w:r>
          </w:p>
        </w:tc>
      </w:tr>
      <w:tr w:rsidR="00C6296E" w:rsidRPr="00870B3A" w14:paraId="04E3F65D" w14:textId="77777777" w:rsidTr="001C7948">
        <w:trPr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FCB" w14:textId="2AD75C74" w:rsidR="00C6296E" w:rsidRPr="00181552" w:rsidRDefault="00C6296E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B706" w14:textId="49DA7EA5" w:rsidR="00C6296E" w:rsidRPr="00C45FF4" w:rsidRDefault="00C6296E" w:rsidP="00C45FF4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C45FF4">
              <w:rPr>
                <w:i/>
                <w:sz w:val="16"/>
                <w:szCs w:val="16"/>
              </w:rPr>
              <w:t xml:space="preserve">Microsoft SQL Server 2019 Standard </w:t>
            </w:r>
            <w:proofErr w:type="spellStart"/>
            <w:r w:rsidRPr="00C45FF4">
              <w:rPr>
                <w:i/>
                <w:sz w:val="16"/>
                <w:szCs w:val="16"/>
              </w:rPr>
              <w:t>Core</w:t>
            </w:r>
            <w:proofErr w:type="spellEnd"/>
            <w:r w:rsidRPr="00C45FF4">
              <w:rPr>
                <w:i/>
                <w:sz w:val="16"/>
                <w:szCs w:val="16"/>
              </w:rPr>
              <w:t xml:space="preserve"> lub równoważny (</w:t>
            </w:r>
            <w:r>
              <w:rPr>
                <w:i/>
                <w:sz w:val="16"/>
                <w:szCs w:val="16"/>
              </w:rPr>
              <w:t>w</w:t>
            </w:r>
            <w:r w:rsidRPr="00C45FF4">
              <w:rPr>
                <w:i/>
                <w:sz w:val="16"/>
                <w:szCs w:val="16"/>
              </w:rPr>
              <w:t xml:space="preserve"> przypadku zaoferowania rozwiązania równoważnego wskazać nazwę producenta)</w:t>
            </w:r>
          </w:p>
          <w:p w14:paraId="012E5DF1" w14:textId="77777777" w:rsidR="00C6296E" w:rsidRPr="00C45FF4" w:rsidRDefault="00C6296E" w:rsidP="00C45FF4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</w:p>
          <w:p w14:paraId="6AD68FAF" w14:textId="77777777" w:rsidR="00C6296E" w:rsidRPr="00C45FF4" w:rsidRDefault="00C6296E" w:rsidP="00C45FF4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C45FF4">
              <w:rPr>
                <w:i/>
                <w:sz w:val="16"/>
                <w:szCs w:val="16"/>
              </w:rPr>
              <w:t>………………………..</w:t>
            </w:r>
          </w:p>
          <w:p w14:paraId="5ADF3033" w14:textId="362B407F" w:rsidR="00C6296E" w:rsidRPr="007E4D29" w:rsidRDefault="00C6296E" w:rsidP="00C45FF4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C45FF4">
              <w:rPr>
                <w:i/>
                <w:sz w:val="16"/>
                <w:szCs w:val="16"/>
              </w:rPr>
              <w:t>(nazwa producenta oprogramowania równoważnego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B3D" w14:textId="68320303" w:rsidR="00C6296E" w:rsidRDefault="00C6296E" w:rsidP="005F0AE2">
            <w:pPr>
              <w:spacing w:line="1080" w:lineRule="auto"/>
              <w:jc w:val="center"/>
              <w:rPr>
                <w:sz w:val="16"/>
                <w:szCs w:val="16"/>
              </w:rPr>
            </w:pPr>
          </w:p>
          <w:p w14:paraId="709A8FEC" w14:textId="77777777" w:rsidR="00C6296E" w:rsidRPr="00D325B2" w:rsidRDefault="00C6296E" w:rsidP="00D325B2">
            <w:pPr>
              <w:rPr>
                <w:sz w:val="16"/>
                <w:szCs w:val="16"/>
              </w:rPr>
            </w:pPr>
          </w:p>
          <w:p w14:paraId="61AA7E87" w14:textId="7490573A" w:rsidR="00C6296E" w:rsidRDefault="00C6296E" w:rsidP="00D325B2">
            <w:pPr>
              <w:rPr>
                <w:sz w:val="16"/>
                <w:szCs w:val="16"/>
              </w:rPr>
            </w:pPr>
          </w:p>
          <w:p w14:paraId="0F1057BA" w14:textId="77777777" w:rsidR="00C6296E" w:rsidRDefault="00C6296E" w:rsidP="00D325B2">
            <w:pPr>
              <w:rPr>
                <w:sz w:val="16"/>
                <w:szCs w:val="16"/>
              </w:rPr>
            </w:pPr>
          </w:p>
          <w:p w14:paraId="01023EE9" w14:textId="77777777" w:rsidR="00C6296E" w:rsidRDefault="00C6296E" w:rsidP="00D32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  <w:p w14:paraId="606F4E12" w14:textId="4E3416EF" w:rsidR="00C6296E" w:rsidRPr="00D325B2" w:rsidRDefault="00C6296E" w:rsidP="00D325B2">
            <w:pPr>
              <w:jc w:val="center"/>
              <w:rPr>
                <w:sz w:val="16"/>
                <w:szCs w:val="16"/>
              </w:rPr>
            </w:pPr>
            <w:r w:rsidRPr="00826EFE">
              <w:rPr>
                <w:sz w:val="16"/>
                <w:szCs w:val="16"/>
              </w:rPr>
              <w:t>(wersja, rodzaj licencji, kod producenta, nr licencji)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E594" w14:textId="49411ACE" w:rsidR="00C6296E" w:rsidRPr="009959F0" w:rsidRDefault="00C6296E" w:rsidP="00853AAA">
            <w:pPr>
              <w:jc w:val="center"/>
              <w:rPr>
                <w:b/>
              </w:rPr>
            </w:pPr>
            <w:r w:rsidRPr="00C45FF4">
              <w:rPr>
                <w:sz w:val="16"/>
                <w:szCs w:val="16"/>
              </w:rPr>
              <w:t>2 licencje (4 rdzenie)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93D" w14:textId="3B9320F3" w:rsidR="00C6296E" w:rsidRDefault="00C6296E" w:rsidP="00181552">
            <w:pPr>
              <w:spacing w:before="120" w:line="1080" w:lineRule="auto"/>
              <w:jc w:val="center"/>
            </w:pPr>
            <w: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8759" w14:textId="4CECC6C0" w:rsidR="00C6296E" w:rsidRDefault="00C6296E" w:rsidP="00FB573B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212B" w14:textId="47BAF24C" w:rsidR="00C6296E" w:rsidRDefault="00C6296E" w:rsidP="00181552">
            <w:pPr>
              <w:spacing w:before="120" w:line="1080" w:lineRule="auto"/>
              <w:jc w:val="center"/>
            </w:pPr>
            <w:r>
              <w:t>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17113E" w14:textId="77777777" w:rsidR="00C6296E" w:rsidRDefault="00C6296E" w:rsidP="001C7948">
            <w:pPr>
              <w:jc w:val="center"/>
            </w:pPr>
          </w:p>
          <w:p w14:paraId="6FAEB493" w14:textId="77777777" w:rsidR="001C7948" w:rsidRDefault="001C7948" w:rsidP="001C7948">
            <w:pPr>
              <w:jc w:val="center"/>
            </w:pPr>
          </w:p>
          <w:p w14:paraId="03FAF459" w14:textId="42BD3533" w:rsidR="00C6296E" w:rsidRDefault="00C6296E" w:rsidP="001C7948">
            <w:pPr>
              <w:jc w:val="center"/>
            </w:pPr>
            <w:r>
              <w:t>…………..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06588" w14:textId="5D641B93" w:rsidR="00C6296E" w:rsidRDefault="00C6296E" w:rsidP="00181552">
            <w:pPr>
              <w:spacing w:before="120" w:line="1080" w:lineRule="auto"/>
              <w:jc w:val="center"/>
            </w:pPr>
            <w:r>
              <w:t>………</w:t>
            </w:r>
          </w:p>
        </w:tc>
      </w:tr>
      <w:tr w:rsidR="00C6296E" w:rsidRPr="00870B3A" w14:paraId="5871DD79" w14:textId="77777777" w:rsidTr="001C7948">
        <w:trPr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15F" w14:textId="0716EC9E" w:rsidR="00C6296E" w:rsidRPr="00181552" w:rsidRDefault="00C6296E" w:rsidP="00181552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0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97A4" w14:textId="33BD6951" w:rsidR="00C6296E" w:rsidRPr="00112198" w:rsidRDefault="00C6296E" w:rsidP="00112198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112198">
              <w:rPr>
                <w:i/>
                <w:sz w:val="16"/>
                <w:szCs w:val="16"/>
              </w:rPr>
              <w:t>Microsoft Windows Server 2022 User CAL lub równoważny  (</w:t>
            </w:r>
            <w:r>
              <w:rPr>
                <w:i/>
                <w:sz w:val="16"/>
                <w:szCs w:val="16"/>
              </w:rPr>
              <w:t>w</w:t>
            </w:r>
            <w:r w:rsidRPr="00112198">
              <w:rPr>
                <w:i/>
                <w:sz w:val="16"/>
                <w:szCs w:val="16"/>
              </w:rPr>
              <w:t xml:space="preserve"> przypadku zaoferowania rozwiązania równoważnego wskazać nazwę producenta)</w:t>
            </w:r>
          </w:p>
          <w:p w14:paraId="615F275F" w14:textId="77777777" w:rsidR="00C6296E" w:rsidRPr="00112198" w:rsidRDefault="00C6296E" w:rsidP="00112198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</w:p>
          <w:p w14:paraId="1A765B94" w14:textId="77777777" w:rsidR="00C6296E" w:rsidRPr="00112198" w:rsidRDefault="00C6296E" w:rsidP="00112198">
            <w:pPr>
              <w:tabs>
                <w:tab w:val="left" w:pos="1750"/>
              </w:tabs>
              <w:spacing w:after="120"/>
              <w:jc w:val="center"/>
              <w:rPr>
                <w:i/>
                <w:sz w:val="16"/>
                <w:szCs w:val="16"/>
              </w:rPr>
            </w:pPr>
            <w:r w:rsidRPr="00112198">
              <w:rPr>
                <w:i/>
                <w:sz w:val="16"/>
                <w:szCs w:val="16"/>
              </w:rPr>
              <w:t>………………………..</w:t>
            </w:r>
          </w:p>
          <w:p w14:paraId="02EB881E" w14:textId="650C2AD0" w:rsidR="00C6296E" w:rsidRPr="00181552" w:rsidRDefault="00C6296E" w:rsidP="00112198">
            <w:pPr>
              <w:tabs>
                <w:tab w:val="left" w:pos="175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12198">
              <w:rPr>
                <w:i/>
                <w:sz w:val="16"/>
                <w:szCs w:val="16"/>
              </w:rPr>
              <w:t>(nazwa producenta oprogramowania równoważnego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EF6" w14:textId="77777777" w:rsidR="00C6296E" w:rsidRDefault="00C6296E" w:rsidP="00853AAA">
            <w:pPr>
              <w:rPr>
                <w:sz w:val="16"/>
                <w:szCs w:val="16"/>
              </w:rPr>
            </w:pPr>
          </w:p>
          <w:p w14:paraId="4F02B3BE" w14:textId="77777777" w:rsidR="00C6296E" w:rsidRDefault="00C6296E" w:rsidP="00853AAA">
            <w:pPr>
              <w:rPr>
                <w:sz w:val="16"/>
                <w:szCs w:val="16"/>
              </w:rPr>
            </w:pPr>
          </w:p>
          <w:p w14:paraId="2F0FAB8E" w14:textId="77777777" w:rsidR="00C6296E" w:rsidRDefault="00C6296E" w:rsidP="00853AAA">
            <w:pPr>
              <w:rPr>
                <w:sz w:val="16"/>
                <w:szCs w:val="16"/>
              </w:rPr>
            </w:pPr>
          </w:p>
          <w:p w14:paraId="1DE4AA94" w14:textId="77777777" w:rsidR="00C6296E" w:rsidRDefault="00C6296E" w:rsidP="00853AAA">
            <w:pPr>
              <w:rPr>
                <w:sz w:val="16"/>
                <w:szCs w:val="16"/>
              </w:rPr>
            </w:pPr>
          </w:p>
          <w:p w14:paraId="46021E60" w14:textId="77777777" w:rsidR="00C6296E" w:rsidRDefault="00C6296E" w:rsidP="00853AAA">
            <w:pPr>
              <w:rPr>
                <w:sz w:val="16"/>
                <w:szCs w:val="16"/>
              </w:rPr>
            </w:pPr>
          </w:p>
          <w:p w14:paraId="67014C74" w14:textId="77777777" w:rsidR="00C6296E" w:rsidRDefault="00C6296E" w:rsidP="00853AAA">
            <w:pPr>
              <w:rPr>
                <w:sz w:val="16"/>
                <w:szCs w:val="16"/>
              </w:rPr>
            </w:pPr>
          </w:p>
          <w:p w14:paraId="7FF8B156" w14:textId="77777777" w:rsidR="00C6296E" w:rsidRDefault="00C6296E" w:rsidP="00853AAA">
            <w:pPr>
              <w:rPr>
                <w:sz w:val="16"/>
                <w:szCs w:val="16"/>
              </w:rPr>
            </w:pPr>
          </w:p>
          <w:p w14:paraId="6F697442" w14:textId="77777777" w:rsidR="00C6296E" w:rsidRDefault="00C6296E" w:rsidP="00853AAA">
            <w:pPr>
              <w:rPr>
                <w:sz w:val="16"/>
                <w:szCs w:val="16"/>
              </w:rPr>
            </w:pPr>
          </w:p>
          <w:p w14:paraId="37FD5D5A" w14:textId="77777777" w:rsidR="00C6296E" w:rsidRDefault="00C6296E" w:rsidP="00853AAA">
            <w:pPr>
              <w:rPr>
                <w:sz w:val="16"/>
                <w:szCs w:val="16"/>
              </w:rPr>
            </w:pPr>
          </w:p>
          <w:p w14:paraId="40199E74" w14:textId="77777777" w:rsidR="00C6296E" w:rsidRDefault="00C6296E" w:rsidP="00853AAA">
            <w:pPr>
              <w:rPr>
                <w:sz w:val="16"/>
                <w:szCs w:val="16"/>
              </w:rPr>
            </w:pPr>
          </w:p>
          <w:p w14:paraId="13147BF4" w14:textId="77777777" w:rsidR="00C6296E" w:rsidRDefault="00C6296E" w:rsidP="00853AAA">
            <w:pPr>
              <w:rPr>
                <w:sz w:val="16"/>
                <w:szCs w:val="16"/>
              </w:rPr>
            </w:pPr>
          </w:p>
          <w:p w14:paraId="26214039" w14:textId="13E3EA81" w:rsidR="00C6296E" w:rsidRDefault="00C6296E" w:rsidP="00853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</w:t>
            </w:r>
          </w:p>
          <w:p w14:paraId="187F923B" w14:textId="64A9976F" w:rsidR="00C6296E" w:rsidRPr="00112198" w:rsidRDefault="00C6296E" w:rsidP="00853AAA">
            <w:pPr>
              <w:jc w:val="center"/>
              <w:rPr>
                <w:sz w:val="16"/>
                <w:szCs w:val="16"/>
              </w:rPr>
            </w:pPr>
            <w:r w:rsidRPr="00826EFE">
              <w:rPr>
                <w:sz w:val="16"/>
                <w:szCs w:val="16"/>
              </w:rPr>
              <w:t>(wersja, rodzaj licencji, kod producenta, nr licencji)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A4F1" w14:textId="6F57DB28" w:rsidR="00C6296E" w:rsidRPr="008D6DCB" w:rsidRDefault="00C6296E" w:rsidP="00853AAA">
            <w:pPr>
              <w:jc w:val="center"/>
              <w:rPr>
                <w:b/>
              </w:rPr>
            </w:pPr>
            <w:r w:rsidRPr="00112198">
              <w:rPr>
                <w:sz w:val="16"/>
                <w:szCs w:val="16"/>
              </w:rPr>
              <w:t>1 pakiet (100 licencji)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4F3" w14:textId="7B3ABF8A" w:rsidR="00C6296E" w:rsidRDefault="00C6296E" w:rsidP="008D6DCB">
            <w:pPr>
              <w:spacing w:before="120" w:line="1080" w:lineRule="auto"/>
            </w:pPr>
            <w: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181E" w14:textId="45A4054D" w:rsidR="00C6296E" w:rsidRDefault="00C6296E" w:rsidP="00181552">
            <w:pPr>
              <w:spacing w:before="120" w:line="1080" w:lineRule="auto"/>
              <w:jc w:val="center"/>
            </w:pPr>
            <w: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3FCA" w14:textId="41575617" w:rsidR="00C6296E" w:rsidRDefault="00C6296E" w:rsidP="00181552">
            <w:pPr>
              <w:spacing w:before="120" w:line="1080" w:lineRule="auto"/>
              <w:jc w:val="center"/>
            </w:pPr>
            <w:r>
              <w:t>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C18D7F" w14:textId="77777777" w:rsidR="00F76F9F" w:rsidRDefault="00F76F9F" w:rsidP="001C7948"/>
          <w:p w14:paraId="561219E7" w14:textId="77777777" w:rsidR="00F76F9F" w:rsidRDefault="00F76F9F" w:rsidP="001C7948"/>
          <w:p w14:paraId="1E440595" w14:textId="77777777" w:rsidR="00F76F9F" w:rsidRDefault="00F76F9F" w:rsidP="001C7948"/>
          <w:p w14:paraId="191A2312" w14:textId="0F78899D" w:rsidR="00C6296E" w:rsidRDefault="00C6296E" w:rsidP="001C7948">
            <w:r>
              <w:t>………</w:t>
            </w:r>
            <w:r w:rsidR="001C7948">
              <w:t>……..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AB2330" w14:textId="4D7CA471" w:rsidR="00C6296E" w:rsidRDefault="00C6296E" w:rsidP="00181552">
            <w:pPr>
              <w:spacing w:before="120" w:line="1080" w:lineRule="auto"/>
              <w:jc w:val="center"/>
            </w:pPr>
            <w:r>
              <w:t>………</w:t>
            </w:r>
          </w:p>
        </w:tc>
      </w:tr>
      <w:tr w:rsidR="00C6296E" w14:paraId="25455A1A" w14:textId="77777777" w:rsidTr="001C7948">
        <w:trPr>
          <w:gridAfter w:val="1"/>
          <w:wAfter w:w="48" w:type="dxa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6652CC" w14:textId="77777777" w:rsidR="00C6296E" w:rsidRPr="00D40CB4" w:rsidRDefault="00C6296E" w:rsidP="00874710">
            <w:pPr>
              <w:rPr>
                <w:b/>
                <w:i/>
              </w:rPr>
            </w:pPr>
          </w:p>
        </w:tc>
        <w:tc>
          <w:tcPr>
            <w:tcW w:w="896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69D" w14:textId="7119AF48" w:rsidR="00C6296E" w:rsidRPr="00D40CB4" w:rsidRDefault="00C6296E" w:rsidP="00874710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</w:t>
            </w:r>
            <w:r>
              <w:rPr>
                <w:b/>
                <w:i/>
              </w:rPr>
              <w:t xml:space="preserve"> (pozycje od 1 do 4)</w:t>
            </w:r>
            <w:r w:rsidRPr="00D40CB4">
              <w:rPr>
                <w:b/>
                <w:i/>
              </w:rPr>
              <w:t>*: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303657" w14:textId="77777777" w:rsidR="00C6296E" w:rsidRDefault="00C6296E" w:rsidP="00874710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5A9D0479" w:rsidR="00C6296E" w:rsidRDefault="00C6296E" w:rsidP="00874710">
            <w:pPr>
              <w:spacing w:before="120"/>
              <w:jc w:val="center"/>
            </w:pPr>
            <w:r>
              <w:t>……</w:t>
            </w:r>
          </w:p>
        </w:tc>
      </w:tr>
      <w:tr w:rsidR="00C6296E" w:rsidRPr="00870B3A" w14:paraId="7DC0A74B" w14:textId="77777777" w:rsidTr="001C7948">
        <w:trPr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023345" w14:textId="77777777" w:rsidR="00C6296E" w:rsidRDefault="00C6296E" w:rsidP="00AE382C">
            <w:pPr>
              <w:spacing w:before="120"/>
              <w:rPr>
                <w:b/>
                <w:i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B59261" w14:textId="77777777" w:rsidR="00C6296E" w:rsidRDefault="00C6296E" w:rsidP="00AE382C">
            <w:pPr>
              <w:spacing w:before="120"/>
              <w:rPr>
                <w:b/>
                <w:i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6C8291DE" w:rsidR="00C6296E" w:rsidRPr="007500FA" w:rsidRDefault="00C6296E" w:rsidP="00AE382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………………………………………………………………………………………</w:t>
            </w:r>
          </w:p>
        </w:tc>
      </w:tr>
    </w:tbl>
    <w:p w14:paraId="7DE300C2" w14:textId="748FA10E" w:rsidR="00D070FD" w:rsidRDefault="00D070FD"/>
    <w:p w14:paraId="1CF8708F" w14:textId="77777777" w:rsidR="00D914FA" w:rsidRPr="00181552" w:rsidRDefault="00D914FA" w:rsidP="00A47F89">
      <w:pPr>
        <w:ind w:left="993" w:right="1386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A47F89">
      <w:pPr>
        <w:tabs>
          <w:tab w:val="left" w:pos="9355"/>
        </w:tabs>
        <w:ind w:left="993" w:right="138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A47F89">
      <w:pPr>
        <w:tabs>
          <w:tab w:val="left" w:pos="9355"/>
        </w:tabs>
        <w:ind w:left="993" w:right="1386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69116C96" w:rsidR="00D914FA" w:rsidRPr="00181552" w:rsidRDefault="00D914FA" w:rsidP="00A47F89">
      <w:pPr>
        <w:ind w:left="993" w:right="1386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="005373E6">
        <w:rPr>
          <w:rFonts w:ascii="Arial" w:hAnsi="Arial" w:cs="Arial"/>
          <w:b/>
          <w:bCs/>
          <w:color w:val="C00000"/>
          <w:sz w:val="16"/>
          <w:szCs w:val="16"/>
        </w:rPr>
        <w:t xml:space="preserve"> (Dz. U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>. z 2019r. poz. 178).</w:t>
      </w:r>
    </w:p>
    <w:p w14:paraId="26E068C0" w14:textId="77777777" w:rsidR="00D070FD" w:rsidRPr="00095832" w:rsidRDefault="00D070FD" w:rsidP="00A47F89">
      <w:pPr>
        <w:ind w:left="993" w:right="1386"/>
        <w:rPr>
          <w:rFonts w:ascii="Arial" w:hAnsi="Arial" w:cs="Arial"/>
          <w:sz w:val="20"/>
          <w:szCs w:val="20"/>
          <w:highlight w:val="yellow"/>
        </w:rPr>
      </w:pPr>
    </w:p>
    <w:p w14:paraId="19275F4C" w14:textId="77777777" w:rsidR="00D914FA" w:rsidRPr="00083679" w:rsidRDefault="00D914FA" w:rsidP="00A47F89">
      <w:pPr>
        <w:ind w:firstLine="993"/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14:paraId="71E9FC9F" w14:textId="77777777" w:rsidR="00D070FD" w:rsidRPr="00083679" w:rsidRDefault="00D070FD" w:rsidP="00A47F89">
      <w:pPr>
        <w:ind w:firstLine="993"/>
        <w:rPr>
          <w:b/>
        </w:rPr>
      </w:pPr>
    </w:p>
    <w:p w14:paraId="44014868" w14:textId="77777777" w:rsidR="00D914FA" w:rsidRPr="00083679" w:rsidRDefault="00D914FA" w:rsidP="00A47F89">
      <w:pPr>
        <w:ind w:firstLine="993"/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043A530" w14:textId="2F2312F8" w:rsidR="00D914FA" w:rsidRPr="00083679" w:rsidRDefault="00D914FA" w:rsidP="00A47F89">
      <w:pPr>
        <w:ind w:firstLine="993"/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EB1599" w:rsidRDefault="00D914FA" w:rsidP="00A47F89">
      <w:pPr>
        <w:ind w:firstLine="993"/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 osoby(osób) umocowanej(</w:t>
      </w:r>
      <w:proofErr w:type="spellStart"/>
      <w:r w:rsidRPr="00083679">
        <w:rPr>
          <w:rFonts w:ascii="Arial" w:hAnsi="Arial" w:cs="Arial"/>
          <w:sz w:val="14"/>
          <w:szCs w:val="14"/>
        </w:rPr>
        <w:t>ych</w:t>
      </w:r>
      <w:proofErr w:type="spellEnd"/>
      <w:r w:rsidRPr="00083679">
        <w:rPr>
          <w:rFonts w:ascii="Arial" w:hAnsi="Arial" w:cs="Arial"/>
          <w:sz w:val="14"/>
          <w:szCs w:val="14"/>
        </w:rPr>
        <w:t>) do reprezentowania Wykonawcy zgodnie z:</w:t>
      </w:r>
    </w:p>
    <w:p w14:paraId="2440D9ED" w14:textId="35F5803C" w:rsidR="00D914FA" w:rsidRPr="00EB1599" w:rsidRDefault="00D914FA" w:rsidP="00A47F89">
      <w:pPr>
        <w:numPr>
          <w:ilvl w:val="2"/>
          <w:numId w:val="2"/>
        </w:numPr>
        <w:tabs>
          <w:tab w:val="clear" w:pos="2340"/>
          <w:tab w:val="num" w:pos="426"/>
        </w:tabs>
        <w:ind w:left="426" w:right="1386" w:firstLine="993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14:paraId="66F52CCA" w14:textId="77777777" w:rsidR="00D914FA" w:rsidRPr="00EB1599" w:rsidRDefault="00D914FA" w:rsidP="00A47F89">
      <w:pPr>
        <w:numPr>
          <w:ilvl w:val="2"/>
          <w:numId w:val="2"/>
        </w:numPr>
        <w:tabs>
          <w:tab w:val="clear" w:pos="2340"/>
          <w:tab w:val="num" w:pos="426"/>
        </w:tabs>
        <w:ind w:left="426" w:firstLine="993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p w14:paraId="70047ED1" w14:textId="77777777" w:rsidR="006B089C" w:rsidRPr="00962A97" w:rsidRDefault="006B089C" w:rsidP="00A47F89">
      <w:pPr>
        <w:ind w:firstLine="993"/>
        <w:jc w:val="right"/>
        <w:rPr>
          <w:sz w:val="16"/>
          <w:szCs w:val="16"/>
        </w:rPr>
      </w:pPr>
    </w:p>
    <w:sectPr w:rsidR="006B089C" w:rsidRPr="00962A97" w:rsidSect="001C7948">
      <w:headerReference w:type="default" r:id="rId8"/>
      <w:footerReference w:type="default" r:id="rId9"/>
      <w:pgSz w:w="16838" w:h="11906" w:orient="landscape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1391" w14:textId="77777777" w:rsidR="00913019" w:rsidRDefault="00913019">
      <w:r>
        <w:separator/>
      </w:r>
    </w:p>
  </w:endnote>
  <w:endnote w:type="continuationSeparator" w:id="0">
    <w:p w14:paraId="04C2753B" w14:textId="77777777" w:rsidR="00913019" w:rsidRDefault="0091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5373E6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5373E6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981D" w14:textId="77777777" w:rsidR="00913019" w:rsidRDefault="00913019">
      <w:r>
        <w:separator/>
      </w:r>
    </w:p>
  </w:footnote>
  <w:footnote w:type="continuationSeparator" w:id="0">
    <w:p w14:paraId="56985F87" w14:textId="77777777" w:rsidR="00913019" w:rsidRDefault="0091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5054">
    <w:abstractNumId w:val="13"/>
  </w:num>
  <w:num w:numId="2" w16cid:durableId="1166480559">
    <w:abstractNumId w:val="14"/>
  </w:num>
  <w:num w:numId="3" w16cid:durableId="7222595">
    <w:abstractNumId w:val="29"/>
  </w:num>
  <w:num w:numId="4" w16cid:durableId="2002737983">
    <w:abstractNumId w:val="16"/>
  </w:num>
  <w:num w:numId="5" w16cid:durableId="1543519654">
    <w:abstractNumId w:val="21"/>
  </w:num>
  <w:num w:numId="6" w16cid:durableId="956452336">
    <w:abstractNumId w:val="5"/>
  </w:num>
  <w:num w:numId="7" w16cid:durableId="918903504">
    <w:abstractNumId w:val="28"/>
  </w:num>
  <w:num w:numId="8" w16cid:durableId="259260421">
    <w:abstractNumId w:val="10"/>
  </w:num>
  <w:num w:numId="9" w16cid:durableId="364211285">
    <w:abstractNumId w:val="24"/>
    <w:lvlOverride w:ilvl="0">
      <w:startOverride w:val="4"/>
    </w:lvlOverride>
  </w:num>
  <w:num w:numId="10" w16cid:durableId="252327054">
    <w:abstractNumId w:val="8"/>
  </w:num>
  <w:num w:numId="11" w16cid:durableId="1726290812">
    <w:abstractNumId w:val="23"/>
  </w:num>
  <w:num w:numId="12" w16cid:durableId="1214854020">
    <w:abstractNumId w:val="27"/>
  </w:num>
  <w:num w:numId="13" w16cid:durableId="315182506">
    <w:abstractNumId w:val="26"/>
  </w:num>
  <w:num w:numId="14" w16cid:durableId="2026251542">
    <w:abstractNumId w:val="11"/>
  </w:num>
  <w:num w:numId="15" w16cid:durableId="1092354625">
    <w:abstractNumId w:val="6"/>
  </w:num>
  <w:num w:numId="16" w16cid:durableId="1390226444">
    <w:abstractNumId w:val="9"/>
  </w:num>
  <w:num w:numId="17" w16cid:durableId="278876614">
    <w:abstractNumId w:val="12"/>
  </w:num>
  <w:num w:numId="18" w16cid:durableId="1382511437">
    <w:abstractNumId w:val="15"/>
  </w:num>
  <w:num w:numId="19" w16cid:durableId="187164560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77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8DC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50F"/>
    <w:rsid w:val="000F26DC"/>
    <w:rsid w:val="000F2856"/>
    <w:rsid w:val="000F2899"/>
    <w:rsid w:val="000F2B92"/>
    <w:rsid w:val="000F3BDB"/>
    <w:rsid w:val="000F3D83"/>
    <w:rsid w:val="000F4469"/>
    <w:rsid w:val="000F4597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2198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948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658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65E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2E56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1E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049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A0E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625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E7FB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3E6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AA6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6DA9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6B74"/>
    <w:rsid w:val="00587123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09F9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589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4934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5533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305"/>
    <w:rsid w:val="00822CD4"/>
    <w:rsid w:val="008236AB"/>
    <w:rsid w:val="00823704"/>
    <w:rsid w:val="0082491E"/>
    <w:rsid w:val="00825A92"/>
    <w:rsid w:val="00825CBE"/>
    <w:rsid w:val="00826B05"/>
    <w:rsid w:val="00826CE3"/>
    <w:rsid w:val="00826EFE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3AAA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17DD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6A80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8D8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019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15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184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394E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411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47F89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73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7F0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5FF4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96E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3AF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0FD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12F"/>
    <w:rsid w:val="00D1633C"/>
    <w:rsid w:val="00D166E3"/>
    <w:rsid w:val="00D16F54"/>
    <w:rsid w:val="00D1770A"/>
    <w:rsid w:val="00D2059D"/>
    <w:rsid w:val="00D208D8"/>
    <w:rsid w:val="00D21235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5B2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10F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2DC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67FC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2EF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6F9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73B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7AA26"/>
  <w15:docId w15:val="{DF398499-8717-43B0-982A-A848D60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AAA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4F77-05C0-483C-9E9A-AE2FC4B7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Aneta Strojek</cp:lastModifiedBy>
  <cp:revision>4</cp:revision>
  <cp:lastPrinted>2022-10-25T11:44:00Z</cp:lastPrinted>
  <dcterms:created xsi:type="dcterms:W3CDTF">2022-10-25T11:46:00Z</dcterms:created>
  <dcterms:modified xsi:type="dcterms:W3CDTF">2022-10-25T12:20:00Z</dcterms:modified>
</cp:coreProperties>
</file>