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2B8C290B" w:rsidR="00D92B4A" w:rsidRPr="000B2B9F" w:rsidRDefault="00D92B4A" w:rsidP="00F76A44">
      <w:pPr>
        <w:pStyle w:val="Tytu"/>
        <w:spacing w:after="60"/>
        <w:jc w:val="right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t>Załącznik Nr 2 do SWZ</w:t>
      </w:r>
      <w:bookmarkStart w:id="0" w:name="_GoBack"/>
      <w:bookmarkEnd w:id="0"/>
    </w:p>
    <w:p w14:paraId="4BB6E318" w14:textId="77777777" w:rsidR="00D92B4A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B2B9F" w:rsidRDefault="00D92B4A" w:rsidP="00F76A44">
      <w:pPr>
        <w:pStyle w:val="Tytu"/>
        <w:spacing w:after="60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E66848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2154BC1B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4AC10A29" w14:textId="77777777" w:rsidR="00D92B4A" w:rsidRPr="00E66848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14:paraId="55AC45D6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14:paraId="4CFFF7DC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14:paraId="12D499F4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0B2B9F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0B2B9F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63796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2F7C7719" w14:textId="7D24D456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Wykonawca jest mikro, małym, średnim przedsiębiorcą</w:t>
      </w:r>
      <w:r w:rsidR="006E6E2D" w:rsidRPr="000B2B9F">
        <w:rPr>
          <w:rFonts w:eastAsiaTheme="minorHAnsi"/>
          <w:sz w:val="22"/>
          <w:szCs w:val="22"/>
          <w:lang w:eastAsia="en-US"/>
        </w:rPr>
        <w:t>*</w:t>
      </w:r>
      <w:r w:rsidRPr="000B2B9F">
        <w:rPr>
          <w:rFonts w:eastAsiaTheme="minorHAnsi"/>
          <w:sz w:val="22"/>
          <w:szCs w:val="22"/>
          <w:lang w:eastAsia="en-US"/>
        </w:rPr>
        <w:t xml:space="preserve">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14:paraId="54F1CB57" w14:textId="6660A7A0" w:rsidR="00D92B4A" w:rsidRPr="009B1024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b/>
          <w:sz w:val="22"/>
          <w:szCs w:val="22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376512" w:rsidRPr="00376512">
        <w:rPr>
          <w:rFonts w:eastAsiaTheme="minorHAnsi"/>
          <w:b/>
          <w:i/>
          <w:sz w:val="22"/>
          <w:szCs w:val="22"/>
          <w:lang w:eastAsia="en-US"/>
        </w:rPr>
        <w:t>wykonanie badania</w:t>
      </w:r>
      <w:r w:rsidR="00376512">
        <w:rPr>
          <w:rFonts w:eastAsiaTheme="minorHAnsi"/>
          <w:sz w:val="22"/>
          <w:szCs w:val="22"/>
          <w:lang w:eastAsia="en-US"/>
        </w:rPr>
        <w:t xml:space="preserve"> </w:t>
      </w:r>
      <w:r w:rsidR="00D17D51">
        <w:rPr>
          <w:b/>
          <w:i/>
          <w:sz w:val="22"/>
          <w:szCs w:val="22"/>
        </w:rPr>
        <w:t>e</w:t>
      </w:r>
      <w:r w:rsidR="00376512">
        <w:rPr>
          <w:b/>
          <w:i/>
          <w:sz w:val="22"/>
          <w:szCs w:val="22"/>
        </w:rPr>
        <w:t>waluacyjnego</w:t>
      </w:r>
      <w:r w:rsidR="00D17D51" w:rsidRPr="00D17D51">
        <w:rPr>
          <w:b/>
          <w:i/>
          <w:sz w:val="22"/>
          <w:szCs w:val="22"/>
        </w:rPr>
        <w:t xml:space="preserve"> </w:t>
      </w:r>
      <w:proofErr w:type="spellStart"/>
      <w:r w:rsidR="00D17D51" w:rsidRPr="00D17D51">
        <w:rPr>
          <w:b/>
          <w:i/>
          <w:sz w:val="22"/>
          <w:szCs w:val="22"/>
        </w:rPr>
        <w:t>mid</w:t>
      </w:r>
      <w:proofErr w:type="spellEnd"/>
      <w:r w:rsidR="00D17D51" w:rsidRPr="00D17D51">
        <w:rPr>
          <w:b/>
          <w:i/>
          <w:sz w:val="22"/>
          <w:szCs w:val="22"/>
        </w:rPr>
        <w:t xml:space="preserve">-term wybranych wspólnych </w:t>
      </w:r>
      <w:r w:rsidR="00A0546D">
        <w:rPr>
          <w:b/>
          <w:i/>
          <w:sz w:val="22"/>
          <w:szCs w:val="22"/>
        </w:rPr>
        <w:t>przedsięwzięć (RID, INGA, BRIK):</w:t>
      </w:r>
    </w:p>
    <w:p w14:paraId="5B12B536" w14:textId="77777777" w:rsidR="00D92B4A" w:rsidRPr="00F406F3" w:rsidRDefault="00D92B4A" w:rsidP="00F76A44">
      <w:pPr>
        <w:pStyle w:val="Akapitzlist"/>
        <w:keepNext w:val="0"/>
        <w:keepLines w:val="0"/>
        <w:numPr>
          <w:ilvl w:val="0"/>
          <w:numId w:val="43"/>
        </w:numPr>
        <w:autoSpaceDE w:val="0"/>
        <w:autoSpaceDN w:val="0"/>
        <w:adjustRightInd w:val="0"/>
        <w:spacing w:after="6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SKŁADAMY OFERTĘ</w:t>
      </w:r>
      <w:r w:rsidRPr="00F406F3">
        <w:rPr>
          <w:rFonts w:eastAsiaTheme="minorHAnsi"/>
          <w:b w:val="0"/>
          <w:szCs w:val="22"/>
          <w:lang w:eastAsia="en-US"/>
        </w:rPr>
        <w:t xml:space="preserve">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>Specyfikacji Warunków Zamówienia, na następujących warunkach:</w:t>
      </w:r>
    </w:p>
    <w:p w14:paraId="77BED0A6" w14:textId="45FF2379" w:rsidR="00D92B4A" w:rsidRDefault="00D92B4A" w:rsidP="00F76A44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after="60" w:line="360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 xml:space="preserve">Cena oferty </w:t>
      </w:r>
      <w:r w:rsidRPr="00D40809">
        <w:rPr>
          <w:rFonts w:eastAsiaTheme="minorHAnsi"/>
          <w:szCs w:val="22"/>
          <w:lang w:val="pl-PL" w:eastAsia="en-US"/>
        </w:rPr>
        <w:t>netto</w:t>
      </w:r>
      <w:r w:rsidRPr="00F406F3">
        <w:rPr>
          <w:rFonts w:eastAsiaTheme="minorHAnsi"/>
          <w:b w:val="0"/>
          <w:szCs w:val="22"/>
          <w:lang w:eastAsia="en-US"/>
        </w:rPr>
        <w:t xml:space="preserve">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</w:t>
      </w:r>
      <w:r w:rsidRPr="00D40809">
        <w:rPr>
          <w:rFonts w:eastAsiaTheme="minorHAnsi"/>
          <w:b w:val="0"/>
          <w:szCs w:val="22"/>
          <w:lang w:eastAsia="en-US"/>
        </w:rPr>
        <w:t>wynosi:</w:t>
      </w:r>
      <w:r>
        <w:rPr>
          <w:rFonts w:eastAsiaTheme="minorHAnsi"/>
          <w:b w:val="0"/>
          <w:szCs w:val="22"/>
          <w:lang w:eastAsia="en-US"/>
        </w:rPr>
        <w:t xml:space="preserve">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……………………)</w:t>
      </w:r>
      <w:r>
        <w:rPr>
          <w:rFonts w:eastAsiaTheme="minorHAnsi"/>
          <w:b w:val="0"/>
          <w:szCs w:val="22"/>
          <w:lang w:eastAsia="en-US"/>
        </w:rPr>
        <w:t>,</w:t>
      </w:r>
    </w:p>
    <w:p w14:paraId="6E57700E" w14:textId="03814066" w:rsidR="00D92B4A" w:rsidRPr="00D40809" w:rsidRDefault="00D92B4A" w:rsidP="00F76A44">
      <w:pPr>
        <w:pStyle w:val="Akapitzlist"/>
        <w:keepNext w:val="0"/>
        <w:keepLines w:val="0"/>
        <w:numPr>
          <w:ilvl w:val="1"/>
          <w:numId w:val="43"/>
        </w:numPr>
        <w:autoSpaceDE w:val="0"/>
        <w:autoSpaceDN w:val="0"/>
        <w:adjustRightInd w:val="0"/>
        <w:spacing w:after="60" w:line="360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Cena oferty brutto</w:t>
      </w:r>
      <w:r w:rsidRPr="00D40809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D40809">
        <w:rPr>
          <w:rFonts w:eastAsiaTheme="minorHAnsi"/>
          <w:b w:val="0"/>
          <w:szCs w:val="22"/>
          <w:lang w:val="pl-PL" w:eastAsia="en-US"/>
        </w:rPr>
        <w:t>(</w:t>
      </w:r>
      <w:r w:rsidRPr="00D40809">
        <w:rPr>
          <w:rFonts w:eastAsiaTheme="minorHAnsi"/>
          <w:b w:val="0"/>
          <w:szCs w:val="22"/>
          <w:lang w:eastAsia="en-US"/>
        </w:rPr>
        <w:t>słownie:…</w:t>
      </w:r>
      <w:r w:rsidRPr="00D40809">
        <w:rPr>
          <w:rFonts w:eastAsiaTheme="minorHAnsi"/>
          <w:b w:val="0"/>
          <w:szCs w:val="22"/>
          <w:lang w:val="pl-PL" w:eastAsia="en-US"/>
        </w:rPr>
        <w:t>…</w:t>
      </w:r>
      <w:r>
        <w:rPr>
          <w:rFonts w:eastAsiaTheme="minorHAnsi"/>
          <w:b w:val="0"/>
          <w:szCs w:val="22"/>
          <w:lang w:val="pl-PL" w:eastAsia="en-US"/>
        </w:rPr>
        <w:t>……</w:t>
      </w:r>
      <w:r w:rsidRPr="00D40809">
        <w:rPr>
          <w:rFonts w:eastAsiaTheme="minorHAnsi"/>
          <w:b w:val="0"/>
          <w:szCs w:val="22"/>
          <w:lang w:val="pl-PL" w:eastAsia="en-US"/>
        </w:rPr>
        <w:t>……………)</w:t>
      </w:r>
      <w:r w:rsidRPr="00D40809">
        <w:rPr>
          <w:rFonts w:eastAsiaTheme="minorHAnsi"/>
          <w:b w:val="0"/>
          <w:szCs w:val="22"/>
          <w:lang w:eastAsia="en-US"/>
        </w:rPr>
        <w:t>.</w:t>
      </w:r>
    </w:p>
    <w:p w14:paraId="2B72BDC0" w14:textId="517E7413" w:rsidR="00D92B4A" w:rsidRDefault="00D92B4A" w:rsidP="00F76A44">
      <w:pPr>
        <w:autoSpaceDE w:val="0"/>
        <w:autoSpaceDN w:val="0"/>
        <w:adjustRightInd w:val="0"/>
        <w:spacing w:after="60" w:line="360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D40809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</w:p>
    <w:p w14:paraId="0CD22B91" w14:textId="77777777" w:rsidR="00D92B4A" w:rsidRDefault="00D92B4A" w:rsidP="00F76A44">
      <w:pPr>
        <w:pStyle w:val="Akapitzlist"/>
        <w:keepNext w:val="0"/>
        <w:keepLines w:val="0"/>
        <w:numPr>
          <w:ilvl w:val="0"/>
          <w:numId w:val="43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val="pl-PL" w:eastAsia="en-US"/>
        </w:rPr>
        <w:lastRenderedPageBreak/>
        <w:t>OŚWIADCZAMY,</w:t>
      </w:r>
      <w:r>
        <w:rPr>
          <w:rFonts w:eastAsiaTheme="minorHAnsi"/>
          <w:b w:val="0"/>
          <w:szCs w:val="22"/>
          <w:lang w:val="pl-PL" w:eastAsia="en-US"/>
        </w:rPr>
        <w:t xml:space="preserve"> że </w:t>
      </w:r>
      <w:r w:rsidRPr="00F406F3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14:paraId="75DE1E28" w14:textId="3ACD680B" w:rsidR="00D92B4A" w:rsidRPr="00F406F3" w:rsidRDefault="00D92B4A" w:rsidP="00F76A4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OŚWIADCZAMY,</w:t>
      </w:r>
      <w:r w:rsidRPr="00F406F3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 w:rsidR="002E6A59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F406F3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6537E57B" w14:textId="77777777" w:rsidR="00D92B4A" w:rsidRPr="00F406F3" w:rsidRDefault="00D92B4A" w:rsidP="00F76A4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2C6B90C0" w14:textId="485E4B53" w:rsidR="00D92B4A" w:rsidRPr="00F406F3" w:rsidRDefault="00D92B4A" w:rsidP="00F76A4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do </w:t>
      </w:r>
      <w:r w:rsidRPr="00E429B3">
        <w:rPr>
          <w:rFonts w:eastAsiaTheme="minorHAnsi"/>
          <w:b w:val="0"/>
          <w:szCs w:val="22"/>
          <w:lang w:eastAsia="en-US"/>
        </w:rPr>
        <w:t xml:space="preserve">dnia </w:t>
      </w:r>
      <w:r w:rsidR="00E429B3" w:rsidRPr="00E429B3">
        <w:rPr>
          <w:rFonts w:eastAsiaTheme="minorHAnsi"/>
          <w:b w:val="0"/>
          <w:szCs w:val="22"/>
          <w:lang w:val="pl-PL" w:eastAsia="en-US"/>
        </w:rPr>
        <w:t>2</w:t>
      </w:r>
      <w:r w:rsidR="002970B8">
        <w:rPr>
          <w:rFonts w:eastAsiaTheme="minorHAnsi"/>
          <w:b w:val="0"/>
          <w:szCs w:val="22"/>
          <w:lang w:val="pl-PL" w:eastAsia="en-US"/>
        </w:rPr>
        <w:t>8</w:t>
      </w:r>
      <w:r w:rsidR="00E429B3" w:rsidRPr="00E429B3">
        <w:rPr>
          <w:rFonts w:eastAsiaTheme="minorHAnsi"/>
          <w:b w:val="0"/>
          <w:szCs w:val="22"/>
          <w:lang w:val="pl-PL" w:eastAsia="en-US"/>
        </w:rPr>
        <w:t xml:space="preserve"> maja</w:t>
      </w:r>
      <w:r w:rsidR="003E1595" w:rsidRPr="00E429B3">
        <w:rPr>
          <w:rFonts w:eastAsiaTheme="minorHAnsi"/>
          <w:b w:val="0"/>
          <w:szCs w:val="22"/>
          <w:lang w:val="pl-PL" w:eastAsia="en-US"/>
        </w:rPr>
        <w:t xml:space="preserve"> 2021 roku.</w:t>
      </w:r>
    </w:p>
    <w:p w14:paraId="359CF343" w14:textId="0E65F847" w:rsidR="00D92B4A" w:rsidRDefault="00D92B4A" w:rsidP="00F76A4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zap</w:t>
      </w:r>
      <w:r w:rsidR="00A0546D">
        <w:rPr>
          <w:rFonts w:eastAsiaTheme="minorHAnsi"/>
          <w:b w:val="0"/>
          <w:szCs w:val="22"/>
          <w:lang w:eastAsia="en-US"/>
        </w:rPr>
        <w:t>oznaliśmy się z Projektowanymi postanowieniami u</w:t>
      </w:r>
      <w:r w:rsidRPr="00F406F3">
        <w:rPr>
          <w:rFonts w:eastAsiaTheme="minorHAnsi"/>
          <w:b w:val="0"/>
          <w:szCs w:val="22"/>
          <w:lang w:eastAsia="en-US"/>
        </w:rPr>
        <w:t xml:space="preserve">mowy, określonymi w Załączniku nr </w:t>
      </w:r>
      <w:r>
        <w:rPr>
          <w:rFonts w:eastAsiaTheme="minorHAnsi"/>
          <w:b w:val="0"/>
          <w:szCs w:val="22"/>
          <w:lang w:val="pl-PL" w:eastAsia="en-US"/>
        </w:rPr>
        <w:t>4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 xml:space="preserve">mówienia i ZOBOWIĄZUJEMY SIĘ, w 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</w:p>
    <w:p w14:paraId="65E49A2A" w14:textId="5FEF700D" w:rsidR="002E6A59" w:rsidRPr="002E6A59" w:rsidRDefault="002E6A59" w:rsidP="00F76A4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6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2E6A59">
        <w:rPr>
          <w:rFonts w:eastAsiaTheme="minorHAnsi"/>
          <w:szCs w:val="22"/>
          <w:lang w:val="pl-PL" w:eastAsia="en-US"/>
        </w:rPr>
        <w:t>AKCEPTUJEMY</w:t>
      </w:r>
      <w:r w:rsidR="00A0546D">
        <w:rPr>
          <w:rFonts w:eastAsiaTheme="minorHAnsi"/>
          <w:b w:val="0"/>
          <w:szCs w:val="22"/>
          <w:lang w:val="pl-PL" w:eastAsia="en-US"/>
        </w:rPr>
        <w:t xml:space="preserve"> Projektowane postanowienia u</w:t>
      </w:r>
      <w:r w:rsidRPr="002E6A59">
        <w:rPr>
          <w:rFonts w:eastAsiaTheme="minorHAnsi"/>
          <w:b w:val="0"/>
          <w:szCs w:val="22"/>
          <w:lang w:val="pl-PL" w:eastAsia="en-US"/>
        </w:rPr>
        <w:t>mowne, w tym warunki płatności oraz termin realizacji przedmiotu zamówienia podany przez Zamawiającego.</w:t>
      </w:r>
    </w:p>
    <w:p w14:paraId="612D1F30" w14:textId="77777777" w:rsidR="00D92B4A" w:rsidRPr="000B2B9F" w:rsidRDefault="00D92B4A" w:rsidP="00F76A44">
      <w:pPr>
        <w:pStyle w:val="Style82"/>
        <w:widowControl/>
        <w:numPr>
          <w:ilvl w:val="0"/>
          <w:numId w:val="43"/>
        </w:numPr>
        <w:tabs>
          <w:tab w:val="left" w:pos="936"/>
        </w:tabs>
        <w:spacing w:line="360" w:lineRule="auto"/>
        <w:ind w:left="425" w:hanging="425"/>
        <w:rPr>
          <w:rStyle w:val="FontStyle98"/>
          <w:rFonts w:ascii="Times New Roman" w:hAnsi="Times New Roman" w:cs="Times New Roman"/>
        </w:rPr>
      </w:pPr>
      <w:r w:rsidRPr="00D40809">
        <w:rPr>
          <w:rStyle w:val="FontStyle98"/>
          <w:rFonts w:ascii="Times New Roman" w:hAnsi="Times New Roman" w:cs="Times New Roman"/>
          <w:b/>
        </w:rPr>
        <w:t>OŚWIADCZAM</w:t>
      </w:r>
      <w:r w:rsidRPr="000B2B9F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C7C3B7D" w14:textId="77777777" w:rsidR="00D92B4A" w:rsidRPr="009B1024" w:rsidRDefault="00D92B4A" w:rsidP="00F76A44">
      <w:pPr>
        <w:pStyle w:val="Style82"/>
        <w:widowControl/>
        <w:numPr>
          <w:ilvl w:val="0"/>
          <w:numId w:val="43"/>
        </w:numPr>
        <w:tabs>
          <w:tab w:val="left" w:pos="936"/>
        </w:tabs>
        <w:spacing w:line="360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8"/>
          <w:rFonts w:ascii="Times New Roman" w:hAnsi="Times New Roman" w:cs="Times New Roman"/>
        </w:rPr>
        <w:t xml:space="preserve">Wraz z ofertą </w:t>
      </w: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3502E30F" w14:textId="77777777" w:rsidR="00D92B4A" w:rsidRPr="000B2B9F" w:rsidRDefault="00D92B4A" w:rsidP="00E429B3">
      <w:pPr>
        <w:pStyle w:val="Tytu"/>
        <w:numPr>
          <w:ilvl w:val="0"/>
          <w:numId w:val="90"/>
        </w:numPr>
        <w:spacing w:after="60"/>
        <w:ind w:hanging="29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ACD7636" w14:textId="77777777" w:rsidR="00D92B4A" w:rsidRPr="000B2B9F" w:rsidRDefault="00D92B4A" w:rsidP="00E429B3">
      <w:pPr>
        <w:pStyle w:val="Tytu"/>
        <w:numPr>
          <w:ilvl w:val="0"/>
          <w:numId w:val="90"/>
        </w:numPr>
        <w:spacing w:after="60"/>
        <w:ind w:hanging="29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73CE58F" w14:textId="77777777" w:rsidR="00D92B4A" w:rsidRPr="00D92B4A" w:rsidRDefault="00D92B4A" w:rsidP="00E429B3">
      <w:pPr>
        <w:pStyle w:val="Tytu"/>
        <w:numPr>
          <w:ilvl w:val="0"/>
          <w:numId w:val="90"/>
        </w:numPr>
        <w:spacing w:after="60"/>
        <w:ind w:hanging="29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063F8707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E2BD67B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2D01CB5" w14:textId="77777777" w:rsidR="00D92B4A" w:rsidRPr="00D92B4A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1D5F09BA" w14:textId="77777777" w:rsidR="00D92B4A" w:rsidRPr="00762EDD" w:rsidRDefault="00D92B4A" w:rsidP="00F76A44">
      <w:pPr>
        <w:pStyle w:val="Style60"/>
        <w:widowControl/>
        <w:spacing w:after="60" w:line="360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204DF3A" w14:textId="77777777" w:rsidR="00D92B4A" w:rsidRPr="000B2B9F" w:rsidRDefault="00D92B4A" w:rsidP="00F76A44">
      <w:pPr>
        <w:pStyle w:val="Style60"/>
        <w:widowControl/>
        <w:spacing w:after="60" w:line="360" w:lineRule="auto"/>
        <w:rPr>
          <w:rFonts w:ascii="Times New Roman" w:hAnsi="Times New Roman" w:cs="Times New Roman"/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14:paraId="6FF4ADA4" w14:textId="77777777" w:rsidR="00D92B4A" w:rsidRPr="000B2B9F" w:rsidRDefault="00D92B4A" w:rsidP="00F76A44">
      <w:pPr>
        <w:tabs>
          <w:tab w:val="left" w:pos="0"/>
        </w:tabs>
        <w:spacing w:after="60" w:line="360" w:lineRule="auto"/>
        <w:ind w:left="283"/>
        <w:rPr>
          <w:sz w:val="22"/>
          <w:szCs w:val="22"/>
        </w:rPr>
      </w:pPr>
    </w:p>
    <w:p w14:paraId="18B64E96" w14:textId="77777777" w:rsidR="00D92B4A" w:rsidRPr="000B2B9F" w:rsidRDefault="00D92B4A" w:rsidP="00F76A44">
      <w:pPr>
        <w:tabs>
          <w:tab w:val="left" w:pos="0"/>
        </w:tabs>
        <w:spacing w:after="60" w:line="360" w:lineRule="auto"/>
        <w:ind w:left="283"/>
        <w:rPr>
          <w:sz w:val="22"/>
          <w:szCs w:val="22"/>
        </w:rPr>
        <w:sectPr w:rsidR="00D92B4A" w:rsidRPr="000B2B9F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F406F3" w:rsidRDefault="00D92B4A" w:rsidP="00F76A44">
      <w:pPr>
        <w:keepNext/>
        <w:tabs>
          <w:tab w:val="left" w:pos="0"/>
        </w:tabs>
        <w:spacing w:after="60" w:line="360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1" w:name="_Toc39836467"/>
      <w:bookmarkStart w:id="2" w:name="_Toc39837809"/>
      <w:bookmarkStart w:id="3" w:name="_Toc39837837"/>
      <w:r w:rsidRPr="00F406F3">
        <w:rPr>
          <w:b/>
          <w:bCs/>
          <w:i/>
          <w:iCs/>
          <w:sz w:val="22"/>
          <w:szCs w:val="22"/>
        </w:rPr>
        <w:lastRenderedPageBreak/>
        <w:t>Załącznik nr 3</w:t>
      </w:r>
      <w:r w:rsidRPr="00F406F3">
        <w:rPr>
          <w:b/>
          <w:bCs/>
          <w:i/>
          <w:sz w:val="22"/>
          <w:szCs w:val="22"/>
        </w:rPr>
        <w:t xml:space="preserve"> do SWZ</w:t>
      </w:r>
    </w:p>
    <w:p w14:paraId="63BEEBF7" w14:textId="77777777" w:rsidR="00D92B4A" w:rsidRPr="00F406F3" w:rsidRDefault="00D92B4A" w:rsidP="00F76A44">
      <w:pPr>
        <w:spacing w:after="60" w:line="360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 xml:space="preserve">Nazwa Wykonawcy, w imieniu którego składane jest oświadczenie: </w:t>
      </w:r>
    </w:p>
    <w:p w14:paraId="2E6F59CB" w14:textId="77777777" w:rsidR="00D92B4A" w:rsidRPr="00F406F3" w:rsidRDefault="00D92B4A" w:rsidP="00F76A44">
      <w:pPr>
        <w:spacing w:after="60" w:line="360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0D48C47" w14:textId="77777777" w:rsidR="00D92B4A" w:rsidRPr="00F406F3" w:rsidRDefault="00D92B4A" w:rsidP="00F76A44">
      <w:pPr>
        <w:spacing w:after="60" w:line="360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1636DD" w14:textId="77777777" w:rsidR="00D92B4A" w:rsidRPr="00F406F3" w:rsidRDefault="00D92B4A" w:rsidP="00F76A44">
      <w:pPr>
        <w:spacing w:after="60" w:line="360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043A987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6ECBA556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1592D9D8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3DBBE1DA" w14:textId="374437FF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BD42C61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b/>
          <w:sz w:val="22"/>
          <w:szCs w:val="22"/>
        </w:rPr>
      </w:pPr>
    </w:p>
    <w:p w14:paraId="2876809E" w14:textId="41434850" w:rsidR="00D92B4A" w:rsidRPr="00F406F3" w:rsidRDefault="003B6340" w:rsidP="00F76A44">
      <w:pPr>
        <w:spacing w:after="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WSTĘPNE </w:t>
      </w:r>
      <w:r w:rsidR="00D92B4A" w:rsidRPr="00F406F3">
        <w:rPr>
          <w:b/>
          <w:sz w:val="22"/>
          <w:szCs w:val="22"/>
          <w:u w:val="single"/>
        </w:rPr>
        <w:t>OŚWIADCZENIE</w:t>
      </w:r>
      <w:r w:rsidR="00D92B4A" w:rsidRPr="00F406F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F406F3">
        <w:rPr>
          <w:b/>
          <w:sz w:val="22"/>
          <w:szCs w:val="22"/>
          <w:vertAlign w:val="superscript"/>
        </w:rPr>
        <w:footnoteReference w:id="2"/>
      </w:r>
    </w:p>
    <w:p w14:paraId="6530E30C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F406F3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1F831F4C" w14:textId="5EFE8590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Cs/>
          <w:sz w:val="22"/>
          <w:szCs w:val="22"/>
          <w:lang w:eastAsia="en-US"/>
        </w:rPr>
        <w:t xml:space="preserve">Prawo zamówień publicznych (dalej jako: </w:t>
      </w:r>
      <w:r w:rsidR="00C656DD">
        <w:rPr>
          <w:rFonts w:eastAsiaTheme="minorHAnsi"/>
          <w:bCs/>
          <w:sz w:val="22"/>
          <w:szCs w:val="22"/>
          <w:lang w:eastAsia="en-US"/>
        </w:rPr>
        <w:t xml:space="preserve">ustawa </w:t>
      </w:r>
      <w:r w:rsidR="00C656DD" w:rsidRPr="00F406F3">
        <w:rPr>
          <w:rFonts w:eastAsiaTheme="minorHAnsi"/>
          <w:bCs/>
          <w:sz w:val="22"/>
          <w:szCs w:val="22"/>
          <w:lang w:eastAsia="en-US"/>
        </w:rPr>
        <w:t>PZP</w:t>
      </w:r>
      <w:r w:rsidRPr="00F406F3">
        <w:rPr>
          <w:rFonts w:eastAsiaTheme="minorHAnsi"/>
          <w:bCs/>
          <w:sz w:val="22"/>
          <w:szCs w:val="22"/>
          <w:lang w:eastAsia="en-US"/>
        </w:rPr>
        <w:t>)</w:t>
      </w:r>
    </w:p>
    <w:p w14:paraId="04547B95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3815B5DB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5C9638AA" w14:textId="052ADEE3" w:rsidR="00D92B4A" w:rsidRPr="009B1024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i/>
          <w:sz w:val="22"/>
          <w:szCs w:val="22"/>
        </w:rPr>
      </w:pPr>
      <w:r w:rsidRPr="00F406F3">
        <w:rPr>
          <w:rFonts w:eastAsiaTheme="minorHAnsi"/>
          <w:sz w:val="22"/>
          <w:szCs w:val="22"/>
          <w:lang w:eastAsia="en-US"/>
        </w:rPr>
        <w:t>Na potrzeby postępowania o udzielenie zamówienia publicznego pn</w:t>
      </w:r>
      <w:r>
        <w:rPr>
          <w:rFonts w:eastAsiaTheme="minorHAnsi"/>
          <w:sz w:val="22"/>
          <w:szCs w:val="22"/>
          <w:lang w:eastAsia="en-US"/>
        </w:rPr>
        <w:t>.</w:t>
      </w:r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="006E6E2D">
        <w:rPr>
          <w:rFonts w:eastAsiaTheme="minorHAnsi"/>
          <w:i/>
          <w:sz w:val="22"/>
          <w:szCs w:val="22"/>
          <w:lang w:eastAsia="en-US"/>
        </w:rPr>
        <w:t>Wykonanie badania ewaluacyjnego</w:t>
      </w:r>
      <w:r w:rsidR="006E6E2D" w:rsidRPr="00853CEE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="00D17D51" w:rsidRPr="00853CEE">
        <w:rPr>
          <w:rFonts w:eastAsiaTheme="minorHAnsi"/>
          <w:i/>
          <w:sz w:val="22"/>
          <w:szCs w:val="22"/>
          <w:lang w:eastAsia="en-US"/>
        </w:rPr>
        <w:t>mid</w:t>
      </w:r>
      <w:proofErr w:type="spellEnd"/>
      <w:r w:rsidR="00D17D51" w:rsidRPr="00853CEE">
        <w:rPr>
          <w:rFonts w:eastAsiaTheme="minorHAnsi"/>
          <w:i/>
          <w:sz w:val="22"/>
          <w:szCs w:val="22"/>
          <w:lang w:eastAsia="en-US"/>
        </w:rPr>
        <w:t>-term wybranych wspólnych przedsięwzięć (RID, INGA, BRIK). Nr postępowania: 12/21/TPBN</w:t>
      </w:r>
      <w:r w:rsidR="00853CEE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Narodowe Centrum Badań i </w:t>
      </w:r>
      <w:r w:rsidRPr="00F406F3">
        <w:rPr>
          <w:sz w:val="22"/>
          <w:szCs w:val="22"/>
        </w:rPr>
        <w:t>Rozwoju (NCBR), z siedzibą w Warszawie (00-695), przy ul. Nowogrodzkiej 47a (NIP: 701-007-37-77, REGON: 141032404)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F406F3">
        <w:rPr>
          <w:rFonts w:eastAsiaTheme="minorHAnsi"/>
          <w:sz w:val="22"/>
          <w:szCs w:val="22"/>
          <w:lang w:eastAsia="en-US"/>
        </w:rPr>
        <w:t>oświadczam, że nie podlegam wykluczeniu z postępowania na podst</w:t>
      </w:r>
      <w:r>
        <w:rPr>
          <w:rFonts w:eastAsiaTheme="minorHAnsi"/>
          <w:sz w:val="22"/>
          <w:szCs w:val="22"/>
          <w:lang w:eastAsia="en-US"/>
        </w:rPr>
        <w:t xml:space="preserve">awie </w:t>
      </w:r>
      <w:r w:rsidRPr="00A222D5">
        <w:rPr>
          <w:rFonts w:eastAsiaTheme="minorHAnsi"/>
          <w:sz w:val="22"/>
          <w:szCs w:val="22"/>
          <w:lang w:eastAsia="en-US"/>
        </w:rPr>
        <w:t xml:space="preserve">art. 108 ust. 1 art. 109 ust. 1 pkt 4, 5, 7 ustawy </w:t>
      </w:r>
      <w:r w:rsidR="00C656DD" w:rsidRPr="00A222D5">
        <w:rPr>
          <w:rFonts w:eastAsiaTheme="minorHAnsi"/>
          <w:sz w:val="22"/>
          <w:szCs w:val="22"/>
          <w:lang w:eastAsia="en-US"/>
        </w:rPr>
        <w:t>PZP</w:t>
      </w:r>
      <w:r w:rsidRPr="00A222D5">
        <w:rPr>
          <w:rFonts w:eastAsiaTheme="minorHAnsi"/>
          <w:sz w:val="22"/>
          <w:szCs w:val="22"/>
          <w:lang w:eastAsia="en-US"/>
        </w:rPr>
        <w:t>.</w:t>
      </w:r>
    </w:p>
    <w:p w14:paraId="0CBEB5B3" w14:textId="60F73BAF" w:rsidR="003B6340" w:rsidRPr="00F406F3" w:rsidRDefault="003B6340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r w:rsidR="00C656DD" w:rsidRPr="00F406F3">
        <w:rPr>
          <w:rFonts w:eastAsiaTheme="minorHAnsi"/>
          <w:sz w:val="22"/>
          <w:szCs w:val="22"/>
          <w:lang w:eastAsia="en-US"/>
        </w:rPr>
        <w:t>PZP</w:t>
      </w:r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pkt 1, 2, 5 lub 6 ustawy </w:t>
      </w:r>
      <w:r w:rsidR="00C656DD"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r w:rsidR="00C656DD" w:rsidRPr="00F406F3">
        <w:rPr>
          <w:rFonts w:eastAsiaTheme="minorHAnsi"/>
          <w:sz w:val="22"/>
          <w:szCs w:val="22"/>
          <w:lang w:eastAsia="en-US"/>
        </w:rPr>
        <w:t>PZP</w:t>
      </w:r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0B4D5AB0" w14:textId="77777777" w:rsidR="003B6340" w:rsidRPr="00F406F3" w:rsidRDefault="003B6340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2264DBF1" w14:textId="319CD06E" w:rsidR="003B6340" w:rsidRPr="00F406F3" w:rsidRDefault="003B6340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B459C19" w14:textId="77777777" w:rsidR="003B6340" w:rsidRDefault="003B6340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0A08C29A" w14:textId="29A6B39F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dnia </w:t>
      </w:r>
      <w:r w:rsidRPr="00E255D8">
        <w:rPr>
          <w:rFonts w:eastAsiaTheme="minorHAnsi"/>
          <w:sz w:val="22"/>
          <w:szCs w:val="22"/>
          <w:lang w:eastAsia="en-US"/>
        </w:rPr>
        <w:t>…………………. r.</w:t>
      </w:r>
    </w:p>
    <w:p w14:paraId="0D1E568E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5FEB396F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5E074BD6" w14:textId="38C79ECD" w:rsidR="00D92B4A" w:rsidRPr="00293DF5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8F53BE3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B16076D" w14:textId="77777777" w:rsidR="003B6340" w:rsidRDefault="003B6340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 xml:space="preserve">DOTYCZĄCE </w:t>
      </w:r>
      <w:r>
        <w:rPr>
          <w:rFonts w:eastAsiaTheme="minorHAnsi"/>
          <w:bCs/>
          <w:sz w:val="22"/>
          <w:szCs w:val="22"/>
          <w:u w:val="single"/>
          <w:lang w:eastAsia="en-US"/>
        </w:rPr>
        <w:t>SPEŁNIENIA WARUNKÓW UDZIAŁU W POSTĘPOWANIU</w:t>
      </w:r>
    </w:p>
    <w:p w14:paraId="67279605" w14:textId="77777777" w:rsidR="003B6340" w:rsidRDefault="003B6340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</w:p>
    <w:p w14:paraId="74B32B35" w14:textId="552752B0" w:rsidR="003B6340" w:rsidRPr="00F406F3" w:rsidRDefault="003B6340" w:rsidP="00F76A44">
      <w:pPr>
        <w:tabs>
          <w:tab w:val="left" w:pos="0"/>
        </w:tabs>
        <w:spacing w:after="160"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</w:t>
      </w:r>
      <w:r w:rsidRPr="00D5076E">
        <w:rPr>
          <w:sz w:val="22"/>
          <w:szCs w:val="22"/>
        </w:rPr>
        <w:t xml:space="preserve"> spełniam(-my) warunki udziału w postępowaniu na</w:t>
      </w:r>
      <w:r w:rsidR="00A0546D">
        <w:rPr>
          <w:sz w:val="22"/>
          <w:szCs w:val="22"/>
        </w:rPr>
        <w:t>:</w:t>
      </w:r>
      <w:r w:rsidRPr="00D5076E">
        <w:rPr>
          <w:b/>
          <w:sz w:val="22"/>
          <w:szCs w:val="22"/>
        </w:rPr>
        <w:t xml:space="preserve"> </w:t>
      </w:r>
      <w:r w:rsidR="006E6E2D" w:rsidRPr="00A0546D">
        <w:rPr>
          <w:i/>
          <w:sz w:val="22"/>
          <w:szCs w:val="22"/>
        </w:rPr>
        <w:t>wykonanie badania</w:t>
      </w:r>
      <w:r w:rsidR="006E6E2D">
        <w:rPr>
          <w:b/>
          <w:sz w:val="22"/>
          <w:szCs w:val="22"/>
        </w:rPr>
        <w:t xml:space="preserve"> </w:t>
      </w:r>
      <w:r w:rsidR="00D17D51" w:rsidRPr="00D17D51">
        <w:rPr>
          <w:i/>
          <w:sz w:val="22"/>
          <w:szCs w:val="22"/>
        </w:rPr>
        <w:t>ewaluac</w:t>
      </w:r>
      <w:r w:rsidR="006E6E2D">
        <w:rPr>
          <w:i/>
          <w:sz w:val="22"/>
          <w:szCs w:val="22"/>
        </w:rPr>
        <w:t>yjnego</w:t>
      </w:r>
      <w:r w:rsidR="00D17D51" w:rsidRPr="00D17D51">
        <w:rPr>
          <w:i/>
          <w:sz w:val="22"/>
          <w:szCs w:val="22"/>
        </w:rPr>
        <w:t xml:space="preserve"> </w:t>
      </w:r>
      <w:proofErr w:type="spellStart"/>
      <w:r w:rsidR="00D17D51" w:rsidRPr="00D17D51">
        <w:rPr>
          <w:i/>
          <w:sz w:val="22"/>
          <w:szCs w:val="22"/>
        </w:rPr>
        <w:t>mid</w:t>
      </w:r>
      <w:proofErr w:type="spellEnd"/>
      <w:r w:rsidR="00D17D51" w:rsidRPr="00D17D51">
        <w:rPr>
          <w:i/>
          <w:sz w:val="22"/>
          <w:szCs w:val="22"/>
        </w:rPr>
        <w:t>-term wybranych wspólnych przedsięwzięć (RID, INGA, BRI</w:t>
      </w:r>
      <w:r w:rsidR="00D17D51">
        <w:rPr>
          <w:i/>
          <w:sz w:val="22"/>
          <w:szCs w:val="22"/>
        </w:rPr>
        <w:t>K). Nr postępowania: 12/21/TPBN</w:t>
      </w:r>
      <w:r w:rsidR="009B1024">
        <w:rPr>
          <w:i/>
          <w:sz w:val="22"/>
          <w:szCs w:val="22"/>
        </w:rPr>
        <w:t xml:space="preserve">, </w:t>
      </w:r>
      <w:r w:rsidRPr="00D5076E">
        <w:rPr>
          <w:sz w:val="22"/>
          <w:szCs w:val="22"/>
        </w:rPr>
        <w:t xml:space="preserve">dotyczące posiadania zdolności technicznej oraz zawodowej określonej w art. </w:t>
      </w:r>
      <w:r>
        <w:rPr>
          <w:sz w:val="22"/>
          <w:szCs w:val="22"/>
        </w:rPr>
        <w:t>112</w:t>
      </w:r>
      <w:r w:rsidR="00707DD4">
        <w:rPr>
          <w:sz w:val="22"/>
          <w:szCs w:val="22"/>
        </w:rPr>
        <w:t xml:space="preserve"> ust. 2</w:t>
      </w:r>
      <w:r w:rsidRPr="00D5076E">
        <w:rPr>
          <w:sz w:val="22"/>
          <w:szCs w:val="22"/>
        </w:rPr>
        <w:t xml:space="preserve"> pkt </w:t>
      </w:r>
      <w:r>
        <w:rPr>
          <w:sz w:val="22"/>
          <w:szCs w:val="22"/>
        </w:rPr>
        <w:t>4</w:t>
      </w:r>
      <w:r w:rsidRPr="00D5076E">
        <w:rPr>
          <w:sz w:val="22"/>
          <w:szCs w:val="22"/>
        </w:rPr>
        <w:t xml:space="preserve"> ustawy </w:t>
      </w:r>
      <w:r w:rsidRPr="00855491">
        <w:rPr>
          <w:i/>
        </w:rPr>
        <w:t xml:space="preserve">z dnia </w:t>
      </w:r>
      <w:r w:rsidRPr="000F6790">
        <w:rPr>
          <w:i/>
        </w:rPr>
        <w:t>11 września 2019 r. - Prawo zamówień publicznych</w:t>
      </w:r>
      <w:r>
        <w:rPr>
          <w:i/>
        </w:rPr>
        <w:t xml:space="preserve"> </w:t>
      </w:r>
      <w:r w:rsidRPr="000F6790">
        <w:rPr>
          <w:i/>
        </w:rPr>
        <w:t>(Dz. U. z 2019 r. poz. 2019 ze zm.)</w:t>
      </w:r>
      <w:r w:rsidRPr="00D5076E">
        <w:rPr>
          <w:rFonts w:eastAsia="MS Mincho"/>
          <w:sz w:val="22"/>
          <w:szCs w:val="22"/>
        </w:rPr>
        <w:t>, zwanej dalej „</w:t>
      </w:r>
      <w:proofErr w:type="spellStart"/>
      <w:r w:rsidRPr="00D5076E">
        <w:rPr>
          <w:rFonts w:eastAsia="MS Mincho"/>
          <w:sz w:val="22"/>
          <w:szCs w:val="22"/>
        </w:rPr>
        <w:t>uPzp</w:t>
      </w:r>
      <w:proofErr w:type="spellEnd"/>
      <w:r w:rsidRPr="00D5076E">
        <w:rPr>
          <w:rFonts w:eastAsia="MS Mincho"/>
          <w:sz w:val="22"/>
          <w:szCs w:val="22"/>
        </w:rPr>
        <w:t>”</w:t>
      </w:r>
      <w:r>
        <w:rPr>
          <w:rFonts w:eastAsia="MS Mincho"/>
          <w:sz w:val="22"/>
          <w:szCs w:val="22"/>
        </w:rPr>
        <w:t>.</w:t>
      </w:r>
    </w:p>
    <w:p w14:paraId="797FA48C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0D88FBD" w14:textId="77777777" w:rsidR="00D92B4A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7F0F0951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7EE56973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420B58E3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485DDCE6" w14:textId="77777777" w:rsidR="00D92B4A" w:rsidRPr="00D92B4A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53F034A0" w14:textId="77777777" w:rsidR="00D92B4A" w:rsidRPr="00E255D8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92B4A">
        <w:rPr>
          <w:rFonts w:eastAsiaTheme="minorHAnsi"/>
          <w:b/>
          <w:bCs/>
          <w:sz w:val="22"/>
          <w:szCs w:val="22"/>
          <w:lang w:eastAsia="en-US"/>
        </w:rPr>
        <w:t xml:space="preserve">OŚWIADCZENIE DOTYCZĄCE PODANYCH </w:t>
      </w:r>
      <w:r w:rsidRPr="00E255D8">
        <w:rPr>
          <w:rFonts w:eastAsiaTheme="minorHAnsi"/>
          <w:b/>
          <w:bCs/>
          <w:sz w:val="22"/>
          <w:szCs w:val="22"/>
          <w:lang w:eastAsia="en-US"/>
        </w:rPr>
        <w:t>INFORMACJI:</w:t>
      </w:r>
    </w:p>
    <w:p w14:paraId="411FCC7F" w14:textId="0B5AD5D8" w:rsidR="00D92B4A" w:rsidRPr="00E255D8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Oświadczam, że wszystkie informacje podane w powyższych oświad</w:t>
      </w:r>
      <w:r w:rsidR="00E255D8">
        <w:rPr>
          <w:rFonts w:eastAsiaTheme="minorHAnsi"/>
          <w:sz w:val="22"/>
          <w:szCs w:val="22"/>
          <w:lang w:eastAsia="en-US"/>
        </w:rPr>
        <w:t>czeniach są aktualne i zgodne z </w:t>
      </w:r>
      <w:r w:rsidRPr="00E255D8">
        <w:rPr>
          <w:rFonts w:eastAsiaTheme="minorHAnsi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E255D8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E33AED8" w14:textId="77777777" w:rsidR="00D92B4A" w:rsidRPr="00E255D8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FC7A30F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48C74366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1F718ECD" w14:textId="77777777" w:rsidR="00D92B4A" w:rsidRPr="00D92B4A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i/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6683BA2B" w14:textId="0239E673" w:rsidR="00D92B4A" w:rsidRDefault="00D92B4A" w:rsidP="00A0546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b/>
          <w:i/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6689EDA5" w14:textId="77777777" w:rsidR="00D92B4A" w:rsidRDefault="00D92B4A" w:rsidP="00F76A44">
      <w:pPr>
        <w:spacing w:after="60" w:line="360" w:lineRule="auto"/>
        <w:jc w:val="right"/>
        <w:rPr>
          <w:b/>
          <w:i/>
          <w:sz w:val="22"/>
          <w:szCs w:val="22"/>
        </w:rPr>
      </w:pPr>
      <w:r w:rsidRPr="000B2B9F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4</w:t>
      </w:r>
      <w:r w:rsidRPr="000B2B9F">
        <w:rPr>
          <w:b/>
          <w:i/>
          <w:sz w:val="22"/>
          <w:szCs w:val="22"/>
        </w:rPr>
        <w:t xml:space="preserve"> do SWZ</w:t>
      </w:r>
    </w:p>
    <w:p w14:paraId="546EAD9B" w14:textId="77777777" w:rsidR="00D92B4A" w:rsidRDefault="00D92B4A" w:rsidP="00F76A44">
      <w:pPr>
        <w:spacing w:after="160"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PROJEKTOWANE POSTANOWIENIA UMOWY</w:t>
      </w:r>
    </w:p>
    <w:p w14:paraId="3506E4E8" w14:textId="77777777" w:rsidR="00D92B4A" w:rsidRDefault="00D92B4A" w:rsidP="00F76A44">
      <w:pPr>
        <w:spacing w:after="160"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/osobny plik/</w:t>
      </w:r>
    </w:p>
    <w:p w14:paraId="64886AB3" w14:textId="77777777" w:rsidR="00D92B4A" w:rsidRPr="000B2B9F" w:rsidRDefault="00D92B4A" w:rsidP="00F76A44">
      <w:pPr>
        <w:spacing w:after="60" w:line="360" w:lineRule="auto"/>
        <w:jc w:val="right"/>
        <w:rPr>
          <w:b/>
          <w:i/>
          <w:sz w:val="22"/>
          <w:szCs w:val="22"/>
        </w:rPr>
      </w:pPr>
    </w:p>
    <w:p w14:paraId="60724DBC" w14:textId="77777777" w:rsidR="00D92B4A" w:rsidRDefault="00D92B4A" w:rsidP="00F76A44">
      <w:pPr>
        <w:spacing w:after="16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bookmarkEnd w:id="1"/>
    <w:bookmarkEnd w:id="2"/>
    <w:bookmarkEnd w:id="3"/>
    <w:p w14:paraId="7F2657B7" w14:textId="77777777" w:rsidR="00D92B4A" w:rsidRDefault="00D92B4A" w:rsidP="00F76A44">
      <w:pPr>
        <w:spacing w:after="60" w:line="360" w:lineRule="auto"/>
        <w:jc w:val="right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lastRenderedPageBreak/>
        <w:t xml:space="preserve">Załącznik nr </w:t>
      </w:r>
      <w:r>
        <w:rPr>
          <w:b/>
          <w:bCs/>
          <w:i/>
          <w:sz w:val="22"/>
          <w:szCs w:val="22"/>
        </w:rPr>
        <w:t>6</w:t>
      </w:r>
      <w:r w:rsidRPr="000B2B9F">
        <w:rPr>
          <w:b/>
          <w:bCs/>
          <w:i/>
          <w:sz w:val="22"/>
          <w:szCs w:val="22"/>
        </w:rPr>
        <w:t xml:space="preserve"> do SWZ</w:t>
      </w:r>
    </w:p>
    <w:p w14:paraId="7CFFFDF1" w14:textId="77777777" w:rsidR="00D92B4A" w:rsidRDefault="00D92B4A" w:rsidP="00F76A44">
      <w:pPr>
        <w:spacing w:after="60" w:line="360" w:lineRule="auto"/>
        <w:jc w:val="center"/>
        <w:outlineLvl w:val="0"/>
        <w:rPr>
          <w:b/>
          <w:sz w:val="22"/>
          <w:szCs w:val="22"/>
        </w:rPr>
      </w:pPr>
    </w:p>
    <w:p w14:paraId="03BDF2AD" w14:textId="77777777" w:rsidR="00D92B4A" w:rsidRPr="000B2B9F" w:rsidRDefault="00D92B4A" w:rsidP="00F76A44">
      <w:pPr>
        <w:spacing w:after="60" w:line="360" w:lineRule="auto"/>
        <w:jc w:val="center"/>
        <w:outlineLvl w:val="0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D92B4A" w:rsidRPr="00E255D8" w14:paraId="1A19E45E" w14:textId="77777777" w:rsidTr="00D92B4A">
        <w:tc>
          <w:tcPr>
            <w:tcW w:w="394" w:type="pct"/>
          </w:tcPr>
          <w:p w14:paraId="6E4F5C94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7" w:type="pct"/>
          </w:tcPr>
          <w:p w14:paraId="759F98EA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799" w:type="pct"/>
          </w:tcPr>
          <w:p w14:paraId="06BA52A8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  <w:tc>
          <w:tcPr>
            <w:tcW w:w="1250" w:type="pct"/>
          </w:tcPr>
          <w:p w14:paraId="35019E12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92B4A" w:rsidRPr="00E255D8" w14:paraId="65396998" w14:textId="77777777" w:rsidTr="00D92B4A">
        <w:tc>
          <w:tcPr>
            <w:tcW w:w="394" w:type="pct"/>
          </w:tcPr>
          <w:p w14:paraId="6E5ABD17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pct"/>
          </w:tcPr>
          <w:p w14:paraId="2A151E7B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073F29BB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D30A4A1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zaplanowano wyznaczenie</w:t>
            </w:r>
          </w:p>
          <w:p w14:paraId="6E288914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wyznaczono</w:t>
            </w:r>
          </w:p>
          <w:p w14:paraId="241FC73E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nie zaplanowano wyznaczenia (uzasadnienie: np. nie jest wymagane przepisami prawa)</w:t>
            </w:r>
          </w:p>
          <w:p w14:paraId="722B5C7A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0487B50D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565E9151" w14:textId="77777777" w:rsidTr="00D92B4A">
        <w:trPr>
          <w:trHeight w:val="1801"/>
        </w:trPr>
        <w:tc>
          <w:tcPr>
            <w:tcW w:w="394" w:type="pct"/>
          </w:tcPr>
          <w:p w14:paraId="6694DD0F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pct"/>
          </w:tcPr>
          <w:p w14:paraId="77F1776A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057F1E17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B20024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5FBC5039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75CCE2D6" w14:textId="77777777" w:rsidTr="00D92B4A">
        <w:tc>
          <w:tcPr>
            <w:tcW w:w="394" w:type="pct"/>
          </w:tcPr>
          <w:p w14:paraId="04F9BEE0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pct"/>
          </w:tcPr>
          <w:p w14:paraId="7C1C40CF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62EF3032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0D18D6B1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TAK/NIE/INNE</w:t>
            </w:r>
          </w:p>
          <w:p w14:paraId="0CF106B1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9A653B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F2A535C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49D01A30" w14:textId="77777777" w:rsidTr="00D92B4A">
        <w:tc>
          <w:tcPr>
            <w:tcW w:w="394" w:type="pct"/>
          </w:tcPr>
          <w:p w14:paraId="50271398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7" w:type="pct"/>
          </w:tcPr>
          <w:p w14:paraId="06277EC5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34370929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E672936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 xml:space="preserve">TAK/NIE </w:t>
            </w:r>
          </w:p>
        </w:tc>
        <w:tc>
          <w:tcPr>
            <w:tcW w:w="1250" w:type="pct"/>
          </w:tcPr>
          <w:p w14:paraId="16A4C2C1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6E093960" w14:textId="77777777" w:rsidTr="00D92B4A">
        <w:tc>
          <w:tcPr>
            <w:tcW w:w="394" w:type="pct"/>
          </w:tcPr>
          <w:p w14:paraId="4F89867E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7" w:type="pct"/>
          </w:tcPr>
          <w:p w14:paraId="69F96E8E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2113352C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8EBAEED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250" w:type="pct"/>
          </w:tcPr>
          <w:p w14:paraId="04A2A10E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263F6E" w14:textId="5F20A461" w:rsidR="00D92B4A" w:rsidRDefault="00D92B4A" w:rsidP="00FD000C">
      <w:pPr>
        <w:spacing w:after="60" w:line="360" w:lineRule="auto"/>
        <w:rPr>
          <w:rFonts w:eastAsia="Calibri"/>
          <w:b/>
          <w:sz w:val="22"/>
          <w:szCs w:val="22"/>
          <w:lang w:eastAsia="en-US"/>
        </w:rPr>
      </w:pPr>
      <w:r w:rsidRPr="000B2B9F">
        <w:rPr>
          <w:sz w:val="22"/>
          <w:szCs w:val="22"/>
        </w:rPr>
        <w:t>*Właściwe podkreślić/uzupełnić</w:t>
      </w:r>
      <w:r w:rsidR="00FD000C"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br w:type="page"/>
      </w:r>
    </w:p>
    <w:p w14:paraId="59AF1C8B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15C4935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t>Oświadczenie:</w:t>
      </w:r>
    </w:p>
    <w:p w14:paraId="7C7165D2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255C14F7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89CFBF4" w14:textId="77777777" w:rsidR="00D92B4A" w:rsidRPr="00762EDD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97AB0A3" w14:textId="77777777" w:rsidR="00D92B4A" w:rsidRPr="00762EDD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62EDD">
        <w:rPr>
          <w:rFonts w:eastAsia="Calibri"/>
          <w:sz w:val="22"/>
          <w:szCs w:val="22"/>
          <w:lang w:eastAsia="en-US"/>
        </w:rPr>
        <w:t>…………………………..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  <w:t>…………………………</w:t>
      </w:r>
    </w:p>
    <w:p w14:paraId="12D70D66" w14:textId="4ADD0DB4" w:rsidR="00D92B4A" w:rsidRPr="00E255D8" w:rsidRDefault="00D92B4A" w:rsidP="00F76A44">
      <w:pPr>
        <w:pStyle w:val="Style42"/>
        <w:widowControl/>
        <w:spacing w:after="60" w:line="360" w:lineRule="auto"/>
        <w:ind w:firstLine="0"/>
        <w:rPr>
          <w:rStyle w:val="FontStyle98"/>
          <w:rFonts w:ascii="Times New Roman" w:hAnsi="Times New Roman" w:cs="Times New Roman"/>
          <w:i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Pr="00762EDD">
        <w:rPr>
          <w:rFonts w:eastAsia="Calibri"/>
          <w:sz w:val="22"/>
          <w:szCs w:val="22"/>
          <w:lang w:eastAsia="en-US"/>
        </w:rPr>
        <w:t>data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</w:t>
      </w: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5F29ADA9" w14:textId="53266F2A" w:rsidR="00D92B4A" w:rsidRPr="00E255D8" w:rsidRDefault="00D92B4A" w:rsidP="00F76A44">
      <w:pPr>
        <w:pStyle w:val="Style42"/>
        <w:widowControl/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  <w:t>podpisano elektronicznie</w:t>
      </w:r>
    </w:p>
    <w:p w14:paraId="5CF821A8" w14:textId="77777777" w:rsidR="00D92B4A" w:rsidRPr="000B2B9F" w:rsidRDefault="00D92B4A" w:rsidP="00F76A44">
      <w:pPr>
        <w:spacing w:after="6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36300E23" w14:textId="77777777" w:rsidR="00D92B4A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14:paraId="6C9B21F7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14:paraId="1672E4FD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B2B9F">
        <w:rPr>
          <w:rFonts w:eastAsia="Calibri"/>
          <w:i/>
          <w:sz w:val="22"/>
          <w:szCs w:val="22"/>
          <w:lang w:eastAsia="en-US"/>
        </w:rPr>
        <w:t>Wypełnia IOD NCBR:</w:t>
      </w:r>
    </w:p>
    <w:p w14:paraId="50C772E2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E8F320E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14:paraId="267FF06B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5370E98" w14:textId="2AE61B99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  <w:r w:rsidR="00A0546D">
        <w:rPr>
          <w:rFonts w:eastAsia="Calibri"/>
          <w:sz w:val="22"/>
          <w:szCs w:val="22"/>
          <w:lang w:eastAsia="en-US"/>
        </w:rPr>
        <w:t>…………</w:t>
      </w:r>
    </w:p>
    <w:p w14:paraId="7C3788E6" w14:textId="1314E648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A0546D">
        <w:rPr>
          <w:rFonts w:eastAsia="Calibri"/>
          <w:sz w:val="22"/>
          <w:szCs w:val="22"/>
          <w:lang w:eastAsia="en-US"/>
        </w:rPr>
        <w:t>…………</w:t>
      </w:r>
    </w:p>
    <w:p w14:paraId="798BDBC8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57B8E28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700949CD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2F61434C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…………………………..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</w:t>
      </w:r>
      <w:r w:rsidRPr="000B2B9F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14:paraId="415F7DF8" w14:textId="77777777" w:rsidR="00D92B4A" w:rsidRPr="000B2B9F" w:rsidRDefault="00D92B4A" w:rsidP="00F76A44">
      <w:pPr>
        <w:spacing w:after="6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data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  <w:t>podpis</w:t>
      </w:r>
    </w:p>
    <w:p w14:paraId="07707840" w14:textId="77777777" w:rsidR="00D92B4A" w:rsidRPr="000B2B9F" w:rsidRDefault="00D92B4A" w:rsidP="00F76A44">
      <w:pPr>
        <w:spacing w:after="60" w:line="360" w:lineRule="auto"/>
        <w:rPr>
          <w:sz w:val="22"/>
          <w:szCs w:val="22"/>
        </w:rPr>
      </w:pPr>
    </w:p>
    <w:p w14:paraId="00C1EAF9" w14:textId="77777777" w:rsidR="00D92B4A" w:rsidRPr="000B2B9F" w:rsidRDefault="00D92B4A" w:rsidP="00F76A44">
      <w:pPr>
        <w:spacing w:after="60" w:line="360" w:lineRule="auto"/>
        <w:jc w:val="both"/>
        <w:rPr>
          <w:sz w:val="22"/>
          <w:szCs w:val="22"/>
        </w:rPr>
      </w:pPr>
      <w:r w:rsidRPr="000B2B9F">
        <w:rPr>
          <w:b/>
          <w:sz w:val="22"/>
          <w:szCs w:val="22"/>
        </w:rPr>
        <w:br w:type="page"/>
      </w:r>
    </w:p>
    <w:p w14:paraId="2A5FFD05" w14:textId="77777777" w:rsidR="00D92B4A" w:rsidRPr="000B2B9F" w:rsidRDefault="00D92B4A" w:rsidP="00F76A44">
      <w:pPr>
        <w:pStyle w:val="Nagwek3"/>
        <w:keepNext w:val="0"/>
        <w:spacing w:after="60" w:line="360" w:lineRule="auto"/>
        <w:rPr>
          <w:sz w:val="22"/>
          <w:szCs w:val="22"/>
        </w:rPr>
      </w:pPr>
      <w:r w:rsidRPr="000B2B9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  <w:r w:rsidRPr="000B2B9F">
        <w:rPr>
          <w:sz w:val="22"/>
          <w:szCs w:val="22"/>
        </w:rPr>
        <w:t xml:space="preserve"> do SWZ</w:t>
      </w:r>
    </w:p>
    <w:p w14:paraId="3F7A62E3" w14:textId="77777777" w:rsidR="00D92B4A" w:rsidRPr="00A05DC7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A05DC7">
        <w:rPr>
          <w:rFonts w:eastAsiaTheme="minorHAnsi"/>
          <w:b/>
          <w:bCs/>
          <w:sz w:val="22"/>
          <w:szCs w:val="22"/>
          <w:lang w:eastAsia="en-US"/>
        </w:rPr>
        <w:t>Klauzula informacyjna dotycząca przetwarzania danych osobowych</w:t>
      </w:r>
    </w:p>
    <w:p w14:paraId="55307B0A" w14:textId="33B6FD1D" w:rsidR="00D92B4A" w:rsidRPr="00F406F3" w:rsidRDefault="00D92B4A" w:rsidP="00A0546D">
      <w:pPr>
        <w:pStyle w:val="Akapitzlist"/>
        <w:keepNext w:val="0"/>
        <w:keepLines w:val="0"/>
        <w:numPr>
          <w:ilvl w:val="0"/>
          <w:numId w:val="45"/>
        </w:numPr>
        <w:autoSpaceDE w:val="0"/>
        <w:autoSpaceDN w:val="0"/>
        <w:adjustRightInd w:val="0"/>
        <w:spacing w:before="0" w:after="60" w:line="288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Zgodnie z art. 13 ust. 1 i 2 </w:t>
      </w:r>
      <w:r>
        <w:rPr>
          <w:rFonts w:eastAsiaTheme="minorHAnsi"/>
          <w:b w:val="0"/>
          <w:szCs w:val="22"/>
          <w:lang w:val="pl-PL" w:eastAsia="en-US"/>
        </w:rPr>
        <w:t xml:space="preserve">oraz </w:t>
      </w:r>
      <w:r w:rsidRPr="007B6F02">
        <w:rPr>
          <w:b w:val="0"/>
        </w:rPr>
        <w:t>14 ust. 1 i 2</w:t>
      </w:r>
      <w:r w:rsidRPr="00F406F3">
        <w:rPr>
          <w:rFonts w:eastAsiaTheme="minorHAnsi"/>
          <w:b w:val="0"/>
          <w:szCs w:val="22"/>
          <w:lang w:eastAsia="en-US"/>
        </w:rPr>
        <w:t xml:space="preserve"> rozporządzenia Parlamentu Europejskiego i Rady (UE) 2016/679 z dnia 27 kwietnia 2016 r. w sprawie ochr</w:t>
      </w:r>
      <w:r w:rsidR="00E255D8">
        <w:rPr>
          <w:rFonts w:eastAsiaTheme="minorHAnsi"/>
          <w:b w:val="0"/>
          <w:szCs w:val="22"/>
          <w:lang w:eastAsia="en-US"/>
        </w:rPr>
        <w:t>ony osób fizycznych w związku z </w:t>
      </w:r>
      <w:r w:rsidRPr="00F406F3">
        <w:rPr>
          <w:rFonts w:eastAsiaTheme="minorHAnsi"/>
          <w:b w:val="0"/>
          <w:szCs w:val="22"/>
          <w:lang w:eastAsia="en-US"/>
        </w:rPr>
        <w:t>przetwarzaniem danych osobowych i w sprawie swobodnego przepływu takich danych oraz uchylenia dyrektywy 95/46/WE (ogólne rozporządzenie o ochron</w:t>
      </w:r>
      <w:r w:rsidR="00E255D8">
        <w:rPr>
          <w:rFonts w:eastAsiaTheme="minorHAnsi"/>
          <w:b w:val="0"/>
          <w:szCs w:val="22"/>
          <w:lang w:eastAsia="en-US"/>
        </w:rPr>
        <w:t>ie danych) (Dz. Urz. UE L 119 z </w:t>
      </w:r>
      <w:r w:rsidRPr="00F406F3">
        <w:rPr>
          <w:rFonts w:eastAsiaTheme="minorHAnsi"/>
          <w:b w:val="0"/>
          <w:szCs w:val="22"/>
          <w:lang w:eastAsia="en-US"/>
        </w:rPr>
        <w:t>04.05.2016, str. 1), dalej „RODO”, informuję, że:</w:t>
      </w:r>
    </w:p>
    <w:p w14:paraId="20AE34CA" w14:textId="77777777" w:rsidR="00B2658F" w:rsidRPr="00F406F3" w:rsidRDefault="00B2658F" w:rsidP="00A0546D">
      <w:pPr>
        <w:pStyle w:val="Akapitzlist"/>
        <w:keepNext w:val="0"/>
        <w:keepLines w:val="0"/>
        <w:numPr>
          <w:ilvl w:val="1"/>
          <w:numId w:val="45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i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administratorem Pani/Pana danych osobowych jest </w:t>
      </w:r>
      <w:r w:rsidRPr="001211C1">
        <w:rPr>
          <w:rFonts w:eastAsiaTheme="minorHAnsi"/>
          <w:b w:val="0"/>
          <w:szCs w:val="22"/>
          <w:lang w:eastAsia="en-US"/>
        </w:rPr>
        <w:t>Narodo</w:t>
      </w:r>
      <w:r>
        <w:rPr>
          <w:rFonts w:eastAsiaTheme="minorHAnsi"/>
          <w:b w:val="0"/>
          <w:szCs w:val="22"/>
          <w:lang w:eastAsia="en-US"/>
        </w:rPr>
        <w:t>we Centrum Badań i Rozwoju, ul. </w:t>
      </w:r>
      <w:r w:rsidRPr="001211C1">
        <w:rPr>
          <w:rFonts w:eastAsiaTheme="minorHAnsi"/>
          <w:b w:val="0"/>
          <w:szCs w:val="22"/>
          <w:lang w:eastAsia="en-US"/>
        </w:rPr>
        <w:t>Nowogrodzka 47a</w:t>
      </w:r>
      <w:r>
        <w:rPr>
          <w:rFonts w:eastAsiaTheme="minorHAnsi"/>
          <w:b w:val="0"/>
          <w:szCs w:val="22"/>
          <w:lang w:val="pl-PL" w:eastAsia="en-US"/>
        </w:rPr>
        <w:t>,</w:t>
      </w:r>
      <w:r>
        <w:rPr>
          <w:rFonts w:eastAsiaTheme="minorHAnsi"/>
          <w:b w:val="0"/>
          <w:szCs w:val="22"/>
          <w:lang w:eastAsia="en-US"/>
        </w:rPr>
        <w:t xml:space="preserve"> 00-695</w:t>
      </w:r>
      <w:r w:rsidRPr="001211C1">
        <w:rPr>
          <w:rFonts w:eastAsiaTheme="minorHAnsi"/>
          <w:b w:val="0"/>
          <w:szCs w:val="22"/>
          <w:lang w:eastAsia="en-US"/>
        </w:rPr>
        <w:t xml:space="preserve"> Warszawa</w:t>
      </w:r>
      <w:r>
        <w:rPr>
          <w:rFonts w:eastAsiaTheme="minorHAnsi"/>
          <w:b w:val="0"/>
          <w:szCs w:val="22"/>
          <w:lang w:val="pl-PL" w:eastAsia="en-US"/>
        </w:rPr>
        <w:t xml:space="preserve"> (dalej NCBR)</w:t>
      </w:r>
      <w:r w:rsidRPr="00F406F3">
        <w:rPr>
          <w:rFonts w:eastAsiaTheme="minorHAnsi"/>
          <w:b w:val="0"/>
          <w:i/>
          <w:szCs w:val="22"/>
          <w:lang w:eastAsia="en-US"/>
        </w:rPr>
        <w:t>;</w:t>
      </w:r>
    </w:p>
    <w:p w14:paraId="562BDB36" w14:textId="77777777" w:rsidR="00B2658F" w:rsidRPr="007B6F02" w:rsidRDefault="00B2658F" w:rsidP="00A0546D">
      <w:pPr>
        <w:pStyle w:val="Akapitzlist"/>
        <w:keepNext w:val="0"/>
        <w:keepLines w:val="0"/>
        <w:numPr>
          <w:ilvl w:val="0"/>
          <w:numId w:val="46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w sprawach związanych z Pani/Pana danymi proszę kontaktować się z Inspektorem Ochrony</w:t>
      </w:r>
      <w:r w:rsidRPr="00F406F3">
        <w:rPr>
          <w:rFonts w:eastAsiaTheme="minorHAnsi"/>
          <w:b w:val="0"/>
          <w:szCs w:val="22"/>
          <w:lang w:val="pl-PL" w:eastAsia="en-US"/>
        </w:rPr>
        <w:t xml:space="preserve"> </w:t>
      </w:r>
      <w:r w:rsidRPr="00F406F3">
        <w:rPr>
          <w:rFonts w:eastAsiaTheme="minorHAnsi"/>
          <w:b w:val="0"/>
          <w:szCs w:val="22"/>
          <w:lang w:eastAsia="en-US"/>
        </w:rPr>
        <w:t>Danych, kontakt pisemny za pomocą poczty trady</w:t>
      </w:r>
      <w:r>
        <w:rPr>
          <w:rFonts w:eastAsiaTheme="minorHAnsi"/>
          <w:b w:val="0"/>
          <w:szCs w:val="22"/>
          <w:lang w:eastAsia="en-US"/>
        </w:rPr>
        <w:t xml:space="preserve">cyjnej na adres </w:t>
      </w:r>
      <w:r w:rsidRPr="001211C1">
        <w:rPr>
          <w:rFonts w:eastAsiaTheme="minorHAnsi"/>
          <w:b w:val="0"/>
          <w:szCs w:val="22"/>
          <w:lang w:eastAsia="en-US"/>
        </w:rPr>
        <w:t>Narodo</w:t>
      </w:r>
      <w:r>
        <w:rPr>
          <w:rFonts w:eastAsiaTheme="minorHAnsi"/>
          <w:b w:val="0"/>
          <w:szCs w:val="22"/>
          <w:lang w:eastAsia="en-US"/>
        </w:rPr>
        <w:t>we Centrum Badań i</w:t>
      </w:r>
      <w:r>
        <w:rPr>
          <w:rFonts w:eastAsiaTheme="minorHAnsi"/>
          <w:b w:val="0"/>
          <w:szCs w:val="22"/>
          <w:lang w:val="pl-PL" w:eastAsia="en-US"/>
        </w:rPr>
        <w:t> </w:t>
      </w:r>
      <w:r>
        <w:rPr>
          <w:rFonts w:eastAsiaTheme="minorHAnsi"/>
          <w:b w:val="0"/>
          <w:szCs w:val="22"/>
          <w:lang w:eastAsia="en-US"/>
        </w:rPr>
        <w:t>Rozwoju, ul. </w:t>
      </w:r>
      <w:r w:rsidRPr="001211C1">
        <w:rPr>
          <w:rFonts w:eastAsiaTheme="minorHAnsi"/>
          <w:b w:val="0"/>
          <w:szCs w:val="22"/>
          <w:lang w:eastAsia="en-US"/>
        </w:rPr>
        <w:t>Nowogrodzka 47a</w:t>
      </w:r>
      <w:r>
        <w:rPr>
          <w:rFonts w:eastAsiaTheme="minorHAnsi"/>
          <w:b w:val="0"/>
          <w:szCs w:val="22"/>
          <w:lang w:val="pl-PL" w:eastAsia="en-US"/>
        </w:rPr>
        <w:t>,</w:t>
      </w:r>
      <w:r>
        <w:rPr>
          <w:rFonts w:eastAsiaTheme="minorHAnsi"/>
          <w:b w:val="0"/>
          <w:szCs w:val="22"/>
          <w:lang w:eastAsia="en-US"/>
        </w:rPr>
        <w:t xml:space="preserve"> 00-695</w:t>
      </w:r>
      <w:r w:rsidRPr="001211C1">
        <w:rPr>
          <w:rFonts w:eastAsiaTheme="minorHAnsi"/>
          <w:b w:val="0"/>
          <w:szCs w:val="22"/>
          <w:lang w:eastAsia="en-US"/>
        </w:rPr>
        <w:t xml:space="preserve"> Warszawa</w:t>
      </w:r>
      <w:r>
        <w:rPr>
          <w:rFonts w:eastAsiaTheme="minorHAnsi"/>
          <w:b w:val="0"/>
          <w:szCs w:val="22"/>
          <w:lang w:val="pl-PL" w:eastAsia="en-US"/>
        </w:rPr>
        <w:t xml:space="preserve"> bądź </w:t>
      </w:r>
      <w:r w:rsidRPr="007B6F02">
        <w:rPr>
          <w:rFonts w:eastAsiaTheme="minorHAnsi"/>
          <w:b w:val="0"/>
          <w:szCs w:val="22"/>
          <w:lang w:eastAsia="en-US"/>
        </w:rPr>
        <w:t>pocztą elektroniczną na adres e-mail: iod@ncbr.gov.pl</w:t>
      </w:r>
      <w:r w:rsidRPr="007B6F02">
        <w:rPr>
          <w:rFonts w:eastAsiaTheme="minorHAnsi"/>
          <w:szCs w:val="22"/>
          <w:lang w:eastAsia="en-US"/>
        </w:rPr>
        <w:t>;</w:t>
      </w:r>
    </w:p>
    <w:p w14:paraId="2BD9F41C" w14:textId="77777777" w:rsidR="00B2658F" w:rsidRDefault="00B2658F" w:rsidP="00A0546D">
      <w:pPr>
        <w:pStyle w:val="Akapitzlist"/>
        <w:keepNext w:val="0"/>
        <w:keepLines w:val="0"/>
        <w:numPr>
          <w:ilvl w:val="1"/>
          <w:numId w:val="45"/>
        </w:numPr>
        <w:autoSpaceDE w:val="0"/>
        <w:autoSpaceDN w:val="0"/>
        <w:adjustRightInd w:val="0"/>
        <w:spacing w:before="0" w:after="60" w:line="288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Pani/Pana dane osobowe przetwarzane będą na podstawie art. 6 ust. 1 lit. c RODO w celu prowadzenia </w:t>
      </w:r>
      <w:r>
        <w:rPr>
          <w:rFonts w:eastAsiaTheme="minorHAnsi"/>
          <w:b w:val="0"/>
          <w:szCs w:val="22"/>
          <w:lang w:val="pl-PL" w:eastAsia="en-US"/>
        </w:rPr>
        <w:t xml:space="preserve">zamówienia publicznego na </w:t>
      </w:r>
      <w:r w:rsidRPr="00853CEE">
        <w:rPr>
          <w:b w:val="0"/>
          <w:i/>
          <w:szCs w:val="22"/>
        </w:rPr>
        <w:t xml:space="preserve">wykonanie badania ewaluacyjnego </w:t>
      </w:r>
      <w:proofErr w:type="spellStart"/>
      <w:r w:rsidRPr="00853CEE">
        <w:rPr>
          <w:b w:val="0"/>
          <w:i/>
          <w:szCs w:val="22"/>
        </w:rPr>
        <w:t>mid</w:t>
      </w:r>
      <w:proofErr w:type="spellEnd"/>
      <w:r w:rsidRPr="00853CEE">
        <w:rPr>
          <w:b w:val="0"/>
          <w:i/>
          <w:szCs w:val="22"/>
        </w:rPr>
        <w:t>-term wybranych wspólnych przedsięwzięć (RID, INGA, BRIK).</w:t>
      </w:r>
      <w:r>
        <w:rPr>
          <w:b w:val="0"/>
          <w:i/>
          <w:szCs w:val="22"/>
        </w:rPr>
        <w:t xml:space="preserve"> Nr postępowania: 12/21/TPBN</w:t>
      </w:r>
      <w:r w:rsidRPr="00853CEE">
        <w:rPr>
          <w:rFonts w:eastAsiaTheme="minorHAnsi"/>
          <w:b w:val="0"/>
          <w:i/>
          <w:szCs w:val="22"/>
          <w:lang w:val="pl-PL" w:eastAsia="en-US"/>
        </w:rPr>
        <w:t>,</w:t>
      </w:r>
      <w:r>
        <w:rPr>
          <w:rFonts w:eastAsiaTheme="minorHAnsi"/>
          <w:b w:val="0"/>
          <w:szCs w:val="22"/>
          <w:lang w:val="pl-PL" w:eastAsia="en-US"/>
        </w:rPr>
        <w:t xml:space="preserve"> udzielonego w trybie podstawowym bez negocjacji art. 275 pkt 1 ustawy PZP</w:t>
      </w:r>
      <w:r>
        <w:rPr>
          <w:rFonts w:eastAsiaTheme="minorHAnsi"/>
          <w:b w:val="0"/>
          <w:szCs w:val="22"/>
          <w:lang w:eastAsia="en-US"/>
        </w:rPr>
        <w:t>;</w:t>
      </w:r>
    </w:p>
    <w:p w14:paraId="7A6A4803" w14:textId="77777777" w:rsidR="00B2658F" w:rsidRPr="00D871CA" w:rsidRDefault="00B2658F" w:rsidP="00A0546D">
      <w:pPr>
        <w:pStyle w:val="Akapitzlist"/>
        <w:keepNext w:val="0"/>
        <w:keepLines w:val="0"/>
        <w:numPr>
          <w:ilvl w:val="1"/>
          <w:numId w:val="45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7B6F02">
        <w:rPr>
          <w:b w:val="0"/>
        </w:rPr>
        <w:t>Pani/Pana dane osobowe zostały pozyskane od podmiotu, któ</w:t>
      </w:r>
      <w:r>
        <w:rPr>
          <w:b w:val="0"/>
        </w:rPr>
        <w:t>ry odpowiedział na ogłoszenie o </w:t>
      </w:r>
      <w:r w:rsidRPr="007B6F02">
        <w:rPr>
          <w:b w:val="0"/>
        </w:rPr>
        <w:t>postępowaniu o udzielenie zamówienia publicznego wskazanym powyżej;</w:t>
      </w:r>
    </w:p>
    <w:p w14:paraId="5A598783" w14:textId="77777777" w:rsidR="00B2658F" w:rsidRPr="00D871CA" w:rsidRDefault="00B2658F" w:rsidP="00A0546D">
      <w:pPr>
        <w:pStyle w:val="Akapitzlist"/>
        <w:keepNext w:val="0"/>
        <w:keepLines w:val="0"/>
        <w:numPr>
          <w:ilvl w:val="1"/>
          <w:numId w:val="45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D871CA">
        <w:rPr>
          <w:b w:val="0"/>
        </w:rPr>
        <w:t>NCBR będzie przetwarzał Pani/Pana dane w zakresie dan</w:t>
      </w:r>
      <w:r>
        <w:rPr>
          <w:b w:val="0"/>
        </w:rPr>
        <w:t>ych kontaktowych, informacji o </w:t>
      </w:r>
      <w:r w:rsidRPr="00D871CA">
        <w:rPr>
          <w:b w:val="0"/>
        </w:rPr>
        <w:t>zatrudnieniu, stopni naukowych oraz inne w zakresie podanym przez podmiot składający ofertę w odpowiedzi na ogłoszenie o udzieleniu zamówienia publicznego;</w:t>
      </w:r>
    </w:p>
    <w:p w14:paraId="37B08023" w14:textId="77777777" w:rsidR="00B2658F" w:rsidRDefault="00B2658F" w:rsidP="00A0546D">
      <w:pPr>
        <w:pStyle w:val="Akapitzlist"/>
        <w:keepNext w:val="0"/>
        <w:keepLines w:val="0"/>
        <w:numPr>
          <w:ilvl w:val="1"/>
          <w:numId w:val="45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b w:val="0"/>
        </w:rPr>
      </w:pPr>
      <w:r w:rsidRPr="00C35A27">
        <w:rPr>
          <w:b w:val="0"/>
        </w:rPr>
        <w:t>O</w:t>
      </w:r>
      <w:r w:rsidRPr="00072EC0">
        <w:rPr>
          <w:b w:val="0"/>
        </w:rPr>
        <w:t>dbiorcami</w:t>
      </w:r>
      <w:r>
        <w:rPr>
          <w:b w:val="0"/>
          <w:lang w:val="pl-PL"/>
        </w:rPr>
        <w:t xml:space="preserve"> Pani/Pana</w:t>
      </w:r>
      <w:r w:rsidRPr="00072EC0">
        <w:rPr>
          <w:b w:val="0"/>
        </w:rPr>
        <w:t xml:space="preserve">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09308680" w14:textId="77777777" w:rsidR="00B2658F" w:rsidRPr="00072EC0" w:rsidRDefault="00B2658F" w:rsidP="00A0546D">
      <w:pPr>
        <w:pStyle w:val="Akapitzlist"/>
        <w:keepNext w:val="0"/>
        <w:keepLines w:val="0"/>
        <w:numPr>
          <w:ilvl w:val="1"/>
          <w:numId w:val="45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b w:val="0"/>
        </w:rPr>
      </w:pPr>
      <w:r w:rsidRPr="00072EC0">
        <w:rPr>
          <w:b w:val="0"/>
        </w:rPr>
        <w:t xml:space="preserve">odbiorcami Pani/Pana danych osobowych </w:t>
      </w:r>
      <w:r>
        <w:rPr>
          <w:b w:val="0"/>
          <w:lang w:val="pl-PL"/>
        </w:rPr>
        <w:t xml:space="preserve">mogą być </w:t>
      </w:r>
      <w:r w:rsidRPr="00072EC0">
        <w:rPr>
          <w:b w:val="0"/>
        </w:rPr>
        <w:t>osoby lub podmioty, którym udostępniona zostanie dokumentacja postępowania w oparciu o art. 18 oraz art. 74 ustawy PZP;</w:t>
      </w:r>
    </w:p>
    <w:p w14:paraId="25A4906D" w14:textId="77777777" w:rsidR="00B2658F" w:rsidRPr="00F406F3" w:rsidRDefault="00B2658F" w:rsidP="00A0546D">
      <w:pPr>
        <w:pStyle w:val="Akapitzlist"/>
        <w:keepNext w:val="0"/>
        <w:keepLines w:val="0"/>
        <w:numPr>
          <w:ilvl w:val="1"/>
          <w:numId w:val="45"/>
        </w:numPr>
        <w:autoSpaceDE w:val="0"/>
        <w:autoSpaceDN w:val="0"/>
        <w:adjustRightInd w:val="0"/>
        <w:spacing w:before="0" w:after="60" w:line="276" w:lineRule="auto"/>
        <w:ind w:left="568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Pani/Pana dane osobowe będą przechowywane, zgodnie z art. 78 ust. 1 </w:t>
      </w:r>
      <w:r>
        <w:rPr>
          <w:rFonts w:eastAsiaTheme="minorHAnsi"/>
          <w:b w:val="0"/>
          <w:szCs w:val="22"/>
          <w:lang w:val="pl-PL" w:eastAsia="en-US"/>
        </w:rPr>
        <w:t xml:space="preserve">i 4 </w:t>
      </w:r>
      <w:r w:rsidRPr="00F406F3">
        <w:rPr>
          <w:rFonts w:eastAsiaTheme="minorHAnsi"/>
          <w:b w:val="0"/>
          <w:szCs w:val="22"/>
          <w:lang w:eastAsia="en-US"/>
        </w:rPr>
        <w:t>ustawy P</w:t>
      </w:r>
      <w:r>
        <w:rPr>
          <w:rFonts w:eastAsiaTheme="minorHAnsi"/>
          <w:b w:val="0"/>
          <w:szCs w:val="22"/>
          <w:lang w:val="pl-PL" w:eastAsia="en-US"/>
        </w:rPr>
        <w:t>ZP</w:t>
      </w:r>
      <w:r w:rsidRPr="00F406F3">
        <w:rPr>
          <w:rFonts w:eastAsiaTheme="minorHAnsi"/>
          <w:b w:val="0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eastAsiaTheme="minorHAnsi"/>
          <w:b w:val="0"/>
          <w:szCs w:val="22"/>
          <w:lang w:val="pl-PL" w:eastAsia="en-US"/>
        </w:rPr>
        <w:t xml:space="preserve">, </w:t>
      </w:r>
      <w:r w:rsidRPr="00405598">
        <w:rPr>
          <w:b w:val="0"/>
        </w:rPr>
        <w:t>a następnie w celu archiwalnym przez okres zgodny z instrukcją kancelaryjną NCBR i Jednolitym Rzeczowym Wykazem Akt</w:t>
      </w:r>
      <w:r w:rsidRPr="00F406F3">
        <w:rPr>
          <w:rFonts w:eastAsiaTheme="minorHAnsi"/>
          <w:b w:val="0"/>
          <w:szCs w:val="22"/>
          <w:lang w:eastAsia="en-US"/>
        </w:rPr>
        <w:t>;</w:t>
      </w:r>
    </w:p>
    <w:p w14:paraId="35457AB8" w14:textId="77777777" w:rsidR="00B2658F" w:rsidRPr="00F406F3" w:rsidRDefault="00B2658F" w:rsidP="00A0546D">
      <w:pPr>
        <w:pStyle w:val="Akapitzlist"/>
        <w:keepNext w:val="0"/>
        <w:keepLines w:val="0"/>
        <w:numPr>
          <w:ilvl w:val="1"/>
          <w:numId w:val="45"/>
        </w:numPr>
        <w:autoSpaceDE w:val="0"/>
        <w:autoSpaceDN w:val="0"/>
        <w:adjustRightInd w:val="0"/>
        <w:spacing w:before="0" w:after="60" w:line="276" w:lineRule="auto"/>
        <w:ind w:left="568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obowiązek podania przez Panią/Pana danych osobowych bezpośrednio Pani/Pana dotyczących jest wymogiem ustawowym określonym w przepisach ust</w:t>
      </w:r>
      <w:r>
        <w:rPr>
          <w:rFonts w:eastAsiaTheme="minorHAnsi"/>
          <w:b w:val="0"/>
          <w:szCs w:val="22"/>
          <w:lang w:eastAsia="en-US"/>
        </w:rPr>
        <w:t>awy P</w:t>
      </w:r>
      <w:r>
        <w:rPr>
          <w:rFonts w:eastAsiaTheme="minorHAnsi"/>
          <w:b w:val="0"/>
          <w:szCs w:val="22"/>
          <w:lang w:val="pl-PL" w:eastAsia="en-US"/>
        </w:rPr>
        <w:t>ZP</w:t>
      </w:r>
      <w:r>
        <w:rPr>
          <w:rFonts w:eastAsiaTheme="minorHAnsi"/>
          <w:b w:val="0"/>
          <w:szCs w:val="22"/>
          <w:lang w:eastAsia="en-US"/>
        </w:rPr>
        <w:t>, związanym z udziałem w </w:t>
      </w:r>
      <w:r w:rsidRPr="00F406F3">
        <w:rPr>
          <w:rFonts w:eastAsiaTheme="minorHAnsi"/>
          <w:b w:val="0"/>
          <w:szCs w:val="22"/>
          <w:lang w:eastAsia="en-US"/>
        </w:rPr>
        <w:t>postępowaniu o udzielenie zamówienia publicznego; konsekwencje niepodania określonych danych wynikają z ustawy P</w:t>
      </w:r>
      <w:r>
        <w:rPr>
          <w:rFonts w:eastAsiaTheme="minorHAnsi"/>
          <w:b w:val="0"/>
          <w:szCs w:val="22"/>
          <w:lang w:val="pl-PL" w:eastAsia="en-US"/>
        </w:rPr>
        <w:t>ZP</w:t>
      </w:r>
      <w:r w:rsidRPr="00F406F3">
        <w:rPr>
          <w:rFonts w:eastAsiaTheme="minorHAnsi"/>
          <w:b w:val="0"/>
          <w:szCs w:val="22"/>
          <w:lang w:eastAsia="en-US"/>
        </w:rPr>
        <w:t>;</w:t>
      </w:r>
    </w:p>
    <w:p w14:paraId="4581A582" w14:textId="77777777" w:rsidR="00B2658F" w:rsidRDefault="00B2658F" w:rsidP="00A0546D">
      <w:pPr>
        <w:pStyle w:val="Akapitzlist"/>
        <w:keepNext w:val="0"/>
        <w:keepLines w:val="0"/>
        <w:numPr>
          <w:ilvl w:val="1"/>
          <w:numId w:val="45"/>
        </w:numPr>
        <w:autoSpaceDE w:val="0"/>
        <w:autoSpaceDN w:val="0"/>
        <w:adjustRightInd w:val="0"/>
        <w:spacing w:before="0" w:after="60" w:line="276" w:lineRule="auto"/>
        <w:ind w:left="568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19B73CB4" w14:textId="77777777" w:rsidR="00B2658F" w:rsidRPr="00C35A27" w:rsidRDefault="00B2658F" w:rsidP="00B2658F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C35A27">
        <w:rPr>
          <w:rFonts w:eastAsiaTheme="minorHAnsi"/>
          <w:b w:val="0"/>
          <w:szCs w:val="22"/>
          <w:lang w:eastAsia="en-US"/>
        </w:rPr>
        <w:lastRenderedPageBreak/>
        <w:t xml:space="preserve">przysługują Pani/Panu prawa w stosunku do NCBR do: żądania dostępu do swoich danych osobowych, ich sprostowania, usunięcia lub ograniczenia przetwarzania. W sprawie realizacji praw można kontaktować się z inspektorem ochrony danych pod </w:t>
      </w:r>
      <w:r>
        <w:rPr>
          <w:rFonts w:eastAsiaTheme="minorHAnsi"/>
          <w:b w:val="0"/>
          <w:szCs w:val="22"/>
          <w:lang w:val="pl-PL" w:eastAsia="en-US"/>
        </w:rPr>
        <w:t>danymi kontaktowymi wskazanymi powyżej</w:t>
      </w:r>
      <w:r w:rsidRPr="00C35A27">
        <w:rPr>
          <w:rFonts w:eastAsiaTheme="minorHAnsi"/>
          <w:b w:val="0"/>
          <w:szCs w:val="22"/>
          <w:lang w:eastAsia="en-US"/>
        </w:rPr>
        <w:t>;</w:t>
      </w:r>
    </w:p>
    <w:p w14:paraId="25A07C04" w14:textId="77777777" w:rsidR="00B2658F" w:rsidRPr="00072EC0" w:rsidRDefault="00B2658F" w:rsidP="00B2658F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C35A27">
        <w:rPr>
          <w:rFonts w:eastAsiaTheme="minorHAnsi"/>
          <w:b w:val="0"/>
          <w:szCs w:val="22"/>
          <w:lang w:eastAsia="en-US"/>
        </w:rPr>
        <w:t>skorzystanie przez Panią/Pana z uprawnienia do sprostowania lub uzupełnienia, o którym mowa w art. 16 rozporządzenia 2016/679, nie może skutkować zmianą wyniku postępowania o</w:t>
      </w:r>
      <w:r>
        <w:rPr>
          <w:rFonts w:eastAsiaTheme="minorHAnsi"/>
          <w:b w:val="0"/>
          <w:szCs w:val="22"/>
          <w:lang w:val="pl-PL" w:eastAsia="en-US"/>
        </w:rPr>
        <w:t> </w:t>
      </w:r>
      <w:r w:rsidRPr="00C35A27">
        <w:rPr>
          <w:rFonts w:eastAsiaTheme="minorHAnsi"/>
          <w:b w:val="0"/>
          <w:szCs w:val="22"/>
          <w:lang w:eastAsia="en-US"/>
        </w:rPr>
        <w:t>udzielenie zamówienia ani zmianą postanowień umowy w sprawie zamówienia publicznego w</w:t>
      </w:r>
      <w:r w:rsidRPr="00072EC0">
        <w:rPr>
          <w:rFonts w:eastAsiaTheme="minorHAnsi"/>
          <w:b w:val="0"/>
          <w:szCs w:val="22"/>
          <w:lang w:eastAsia="en-US"/>
        </w:rPr>
        <w:t> </w:t>
      </w:r>
      <w:r>
        <w:rPr>
          <w:rFonts w:eastAsiaTheme="minorHAnsi"/>
          <w:b w:val="0"/>
          <w:szCs w:val="22"/>
          <w:lang w:eastAsia="en-US"/>
        </w:rPr>
        <w:t>zakresie niezgodnym z ustawą</w:t>
      </w:r>
      <w:r w:rsidRPr="00072EC0">
        <w:rPr>
          <w:rFonts w:eastAsiaTheme="minorHAnsi"/>
          <w:b w:val="0"/>
          <w:szCs w:val="22"/>
          <w:lang w:eastAsia="en-US"/>
        </w:rPr>
        <w:t>;</w:t>
      </w:r>
    </w:p>
    <w:p w14:paraId="18C268E4" w14:textId="77777777" w:rsidR="00B2658F" w:rsidRPr="00C35A27" w:rsidRDefault="00B2658F" w:rsidP="00B2658F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C35A27">
        <w:rPr>
          <w:rFonts w:eastAsiaTheme="minorHAnsi"/>
          <w:b w:val="0"/>
          <w:szCs w:val="22"/>
          <w:lang w:eastAsia="en-US"/>
        </w:rPr>
        <w:t>w</w:t>
      </w:r>
      <w:r w:rsidRPr="00072EC0">
        <w:rPr>
          <w:rFonts w:eastAsiaTheme="minorHAnsi"/>
          <w:b w:val="0"/>
          <w:szCs w:val="22"/>
          <w:lang w:eastAsia="en-US"/>
        </w:rPr>
        <w:t xml:space="preserve"> post</w:t>
      </w:r>
      <w:r w:rsidRPr="00072EC0">
        <w:rPr>
          <w:rFonts w:eastAsiaTheme="minorHAnsi" w:hint="eastAsia"/>
          <w:b w:val="0"/>
          <w:szCs w:val="22"/>
          <w:lang w:eastAsia="en-US"/>
        </w:rPr>
        <w:t>ę</w:t>
      </w:r>
      <w:r w:rsidRPr="00072EC0">
        <w:rPr>
          <w:rFonts w:eastAsiaTheme="minorHAnsi"/>
          <w:b w:val="0"/>
          <w:szCs w:val="22"/>
          <w:lang w:eastAsia="en-US"/>
        </w:rPr>
        <w:t>powaniu o udzielenie zam</w:t>
      </w:r>
      <w:r w:rsidRPr="00072EC0">
        <w:rPr>
          <w:rFonts w:eastAsiaTheme="minorHAnsi" w:hint="eastAsia"/>
          <w:b w:val="0"/>
          <w:szCs w:val="22"/>
          <w:lang w:eastAsia="en-US"/>
        </w:rPr>
        <w:t>ó</w:t>
      </w:r>
      <w:r w:rsidRPr="00072EC0">
        <w:rPr>
          <w:rFonts w:eastAsiaTheme="minorHAnsi"/>
          <w:b w:val="0"/>
          <w:szCs w:val="22"/>
          <w:lang w:eastAsia="en-US"/>
        </w:rPr>
        <w:t>wienia zg</w:t>
      </w:r>
      <w:r w:rsidRPr="00072EC0">
        <w:rPr>
          <w:rFonts w:eastAsiaTheme="minorHAnsi" w:hint="eastAsia"/>
          <w:b w:val="0"/>
          <w:szCs w:val="22"/>
          <w:lang w:eastAsia="en-US"/>
        </w:rPr>
        <w:t>ł</w:t>
      </w:r>
      <w:r w:rsidRPr="00072EC0">
        <w:rPr>
          <w:rFonts w:eastAsiaTheme="minorHAnsi"/>
          <w:b w:val="0"/>
          <w:szCs w:val="22"/>
          <w:lang w:eastAsia="en-US"/>
        </w:rPr>
        <w:t xml:space="preserve">oszenie </w:t>
      </w:r>
      <w:r w:rsidRPr="00072EC0">
        <w:rPr>
          <w:rFonts w:eastAsiaTheme="minorHAnsi" w:hint="eastAsia"/>
          <w:b w:val="0"/>
          <w:szCs w:val="22"/>
          <w:lang w:eastAsia="en-US"/>
        </w:rPr>
        <w:t>żą</w:t>
      </w:r>
      <w:r w:rsidRPr="00072EC0">
        <w:rPr>
          <w:rFonts w:eastAsiaTheme="minorHAnsi"/>
          <w:b w:val="0"/>
          <w:szCs w:val="22"/>
          <w:lang w:eastAsia="en-US"/>
        </w:rPr>
        <w:t>dania ograniczenia przetwarzania, o</w:t>
      </w:r>
      <w:r>
        <w:rPr>
          <w:rFonts w:eastAsiaTheme="minorHAnsi"/>
          <w:b w:val="0"/>
          <w:szCs w:val="22"/>
          <w:lang w:val="pl-PL" w:eastAsia="en-US"/>
        </w:rPr>
        <w:t> </w:t>
      </w:r>
      <w:r w:rsidRPr="00072EC0">
        <w:rPr>
          <w:rFonts w:eastAsiaTheme="minorHAnsi"/>
          <w:b w:val="0"/>
          <w:szCs w:val="22"/>
          <w:lang w:eastAsia="en-US"/>
        </w:rPr>
        <w:t>kt</w:t>
      </w:r>
      <w:r w:rsidRPr="00072EC0">
        <w:rPr>
          <w:rFonts w:eastAsiaTheme="minorHAnsi" w:hint="eastAsia"/>
          <w:b w:val="0"/>
          <w:szCs w:val="22"/>
          <w:lang w:eastAsia="en-US"/>
        </w:rPr>
        <w:t>ó</w:t>
      </w:r>
      <w:r w:rsidRPr="00072EC0">
        <w:rPr>
          <w:rFonts w:eastAsiaTheme="minorHAnsi"/>
          <w:b w:val="0"/>
          <w:szCs w:val="22"/>
          <w:lang w:eastAsia="en-US"/>
        </w:rPr>
        <w:t xml:space="preserve">rym mowa w </w:t>
      </w:r>
      <w:hyperlink r:id="rId10" w:anchor="/document/68636690?unitId=art(18)ust(1)&amp;cm=DOCUMENT" w:tgtFrame="_blank" w:history="1">
        <w:r w:rsidRPr="00072EC0">
          <w:rPr>
            <w:rFonts w:eastAsiaTheme="minorHAnsi"/>
            <w:b w:val="0"/>
            <w:szCs w:val="22"/>
            <w:lang w:eastAsia="en-US"/>
          </w:rPr>
          <w:t>art. 18 ust. 1</w:t>
        </w:r>
      </w:hyperlink>
      <w:r w:rsidRPr="00072EC0">
        <w:rPr>
          <w:rFonts w:eastAsiaTheme="minorHAnsi"/>
          <w:b w:val="0"/>
          <w:szCs w:val="22"/>
          <w:lang w:eastAsia="en-US"/>
        </w:rPr>
        <w:t xml:space="preserve"> rozporz</w:t>
      </w:r>
      <w:r w:rsidRPr="00072EC0">
        <w:rPr>
          <w:rFonts w:eastAsiaTheme="minorHAnsi" w:hint="eastAsia"/>
          <w:b w:val="0"/>
          <w:szCs w:val="22"/>
          <w:lang w:eastAsia="en-US"/>
        </w:rPr>
        <w:t>ą</w:t>
      </w:r>
      <w:r w:rsidRPr="00072EC0">
        <w:rPr>
          <w:rFonts w:eastAsiaTheme="minorHAnsi"/>
          <w:b w:val="0"/>
          <w:szCs w:val="22"/>
          <w:lang w:eastAsia="en-US"/>
        </w:rPr>
        <w:t>dzenia 2016/679, nie ogranicza przetwarzania danych osobowych do czasu zako</w:t>
      </w:r>
      <w:r w:rsidRPr="00072EC0">
        <w:rPr>
          <w:rFonts w:eastAsiaTheme="minorHAnsi" w:hint="eastAsia"/>
          <w:b w:val="0"/>
          <w:szCs w:val="22"/>
          <w:lang w:eastAsia="en-US"/>
        </w:rPr>
        <w:t>ń</w:t>
      </w:r>
      <w:r w:rsidRPr="00072EC0">
        <w:rPr>
          <w:rFonts w:eastAsiaTheme="minorHAnsi"/>
          <w:b w:val="0"/>
          <w:szCs w:val="22"/>
          <w:lang w:eastAsia="en-US"/>
        </w:rPr>
        <w:t>czenia tego post</w:t>
      </w:r>
      <w:r w:rsidRPr="00072EC0">
        <w:rPr>
          <w:rFonts w:eastAsiaTheme="minorHAnsi" w:hint="eastAsia"/>
          <w:b w:val="0"/>
          <w:szCs w:val="22"/>
          <w:lang w:eastAsia="en-US"/>
        </w:rPr>
        <w:t>ę</w:t>
      </w:r>
      <w:r w:rsidRPr="00072EC0">
        <w:rPr>
          <w:rFonts w:eastAsiaTheme="minorHAnsi"/>
          <w:b w:val="0"/>
          <w:szCs w:val="22"/>
          <w:lang w:eastAsia="en-US"/>
        </w:rPr>
        <w:t>powania</w:t>
      </w:r>
      <w:r>
        <w:rPr>
          <w:rFonts w:eastAsiaTheme="minorHAnsi"/>
          <w:b w:val="0"/>
          <w:szCs w:val="22"/>
          <w:lang w:val="pl-PL" w:eastAsia="en-US"/>
        </w:rPr>
        <w:t>;</w:t>
      </w:r>
    </w:p>
    <w:p w14:paraId="753EB895" w14:textId="77777777" w:rsidR="00B2658F" w:rsidRPr="00C35A27" w:rsidRDefault="00B2658F" w:rsidP="00B2658F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C35A27">
        <w:rPr>
          <w:rFonts w:eastAsiaTheme="minorHAnsi"/>
          <w:b w:val="0"/>
          <w:szCs w:val="22"/>
          <w:lang w:eastAsia="en-US"/>
        </w:rPr>
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</w:r>
    </w:p>
    <w:p w14:paraId="023C3075" w14:textId="77777777" w:rsidR="00B2658F" w:rsidRPr="00C35A27" w:rsidRDefault="00B2658F" w:rsidP="00B2658F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C35A27">
        <w:rPr>
          <w:rFonts w:eastAsiaTheme="minorHAnsi"/>
          <w:b w:val="0"/>
          <w:szCs w:val="22"/>
          <w:lang w:eastAsia="en-US"/>
        </w:rPr>
        <w:t>Pani/Pana dane osobowe nie będą przekazywane do państwa trzeciego;</w:t>
      </w:r>
    </w:p>
    <w:p w14:paraId="2D3A9F9D" w14:textId="3860A741" w:rsidR="00D92B4A" w:rsidRPr="00F406F3" w:rsidRDefault="00D92B4A" w:rsidP="00FD000C">
      <w:pPr>
        <w:autoSpaceDE w:val="0"/>
        <w:autoSpaceDN w:val="0"/>
        <w:adjustRightInd w:val="0"/>
        <w:spacing w:after="60" w:line="288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</w:p>
    <w:p w14:paraId="3D0A041B" w14:textId="238D9EF7" w:rsidR="00D92B4A" w:rsidRPr="00F406F3" w:rsidRDefault="00D92B4A" w:rsidP="00FD00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after="60" w:line="288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</w:t>
      </w:r>
      <w:r w:rsidR="00E255D8">
        <w:rPr>
          <w:rFonts w:eastAsiaTheme="minorHAnsi"/>
          <w:b w:val="0"/>
          <w:szCs w:val="22"/>
          <w:lang w:eastAsia="en-US"/>
        </w:rPr>
        <w:t>astosowanie co najmniej jedno z </w:t>
      </w:r>
      <w:proofErr w:type="spellStart"/>
      <w:r w:rsidRPr="00F406F3">
        <w:rPr>
          <w:rFonts w:eastAsiaTheme="minorHAnsi"/>
          <w:b w:val="0"/>
          <w:szCs w:val="22"/>
          <w:lang w:eastAsia="en-US"/>
        </w:rPr>
        <w:t>wyłączeń</w:t>
      </w:r>
      <w:proofErr w:type="spellEnd"/>
      <w:r w:rsidRPr="00F406F3">
        <w:rPr>
          <w:rFonts w:eastAsiaTheme="minorHAnsi"/>
          <w:b w:val="0"/>
          <w:szCs w:val="22"/>
          <w:lang w:eastAsia="en-US"/>
        </w:rPr>
        <w:t>, o których mowa w art. 14 ust. 5 RODO.</w:t>
      </w:r>
    </w:p>
    <w:p w14:paraId="444C50E2" w14:textId="17A4DC23" w:rsidR="00D92B4A" w:rsidRDefault="00D92B4A" w:rsidP="00F76A44">
      <w:pPr>
        <w:spacing w:after="60"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33786A7F" w14:textId="77777777" w:rsidR="00D92B4A" w:rsidRPr="00E42E09" w:rsidRDefault="00D92B4A" w:rsidP="00F76A44">
      <w:pPr>
        <w:spacing w:after="60" w:line="360" w:lineRule="auto"/>
        <w:jc w:val="right"/>
        <w:rPr>
          <w:b/>
          <w:i/>
          <w:sz w:val="22"/>
          <w:szCs w:val="22"/>
        </w:rPr>
      </w:pPr>
      <w:r w:rsidRPr="00E42E09">
        <w:rPr>
          <w:b/>
          <w:i/>
          <w:sz w:val="22"/>
          <w:szCs w:val="22"/>
        </w:rPr>
        <w:lastRenderedPageBreak/>
        <w:t>Załącznik nr 8 do SWZ</w:t>
      </w:r>
    </w:p>
    <w:p w14:paraId="2D9A5DFC" w14:textId="77777777" w:rsidR="00D92B4A" w:rsidRPr="000B2B9F" w:rsidRDefault="00D92B4A" w:rsidP="00F76A44">
      <w:pPr>
        <w:spacing w:after="60" w:line="360" w:lineRule="auto"/>
        <w:jc w:val="both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Pełna nazwa Wykonawcy/</w:t>
      </w:r>
      <w:r>
        <w:rPr>
          <w:b/>
          <w:sz w:val="22"/>
          <w:szCs w:val="22"/>
        </w:rPr>
        <w:t>Wykonawców</w:t>
      </w:r>
    </w:p>
    <w:p w14:paraId="161449D7" w14:textId="5506F5F9" w:rsidR="00D92B4A" w:rsidRPr="000B2B9F" w:rsidRDefault="00D92B4A" w:rsidP="00F76A44">
      <w:pPr>
        <w:tabs>
          <w:tab w:val="left" w:pos="0"/>
        </w:tabs>
        <w:spacing w:after="60" w:line="360" w:lineRule="auto"/>
        <w:rPr>
          <w:sz w:val="22"/>
          <w:szCs w:val="22"/>
        </w:rPr>
      </w:pPr>
      <w:r w:rsidRPr="000B2B9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  <w:r w:rsidR="00853CE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6186E9" w14:textId="77777777" w:rsidR="00D92B4A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6F816F42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53963647" w14:textId="316C9C62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4AD3302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38ABF2D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3CD4E6F5" w14:textId="77777777" w:rsidR="00D92B4A" w:rsidRDefault="00D92B4A" w:rsidP="00F76A44">
      <w:pPr>
        <w:tabs>
          <w:tab w:val="left" w:pos="0"/>
        </w:tabs>
        <w:spacing w:after="60" w:line="360" w:lineRule="auto"/>
        <w:jc w:val="center"/>
        <w:rPr>
          <w:b/>
          <w:bCs/>
          <w:caps/>
          <w:sz w:val="22"/>
          <w:szCs w:val="22"/>
        </w:rPr>
      </w:pPr>
      <w:r w:rsidRPr="000B2B9F">
        <w:rPr>
          <w:b/>
          <w:bCs/>
          <w:caps/>
          <w:sz w:val="22"/>
          <w:szCs w:val="22"/>
        </w:rPr>
        <w:t xml:space="preserve">Wykaz USŁUG </w:t>
      </w:r>
    </w:p>
    <w:p w14:paraId="4EAD1507" w14:textId="7994F943" w:rsidR="00D92B4A" w:rsidRPr="000B2B9F" w:rsidRDefault="00D92B4A" w:rsidP="00F76A44">
      <w:pPr>
        <w:tabs>
          <w:tab w:val="left" w:pos="0"/>
        </w:tabs>
        <w:spacing w:after="60" w:line="360" w:lineRule="auto"/>
        <w:jc w:val="both"/>
        <w:rPr>
          <w:b/>
          <w:bCs/>
          <w:caps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 w:rsidRPr="00E32DCD">
        <w:rPr>
          <w:b/>
          <w:i/>
          <w:sz w:val="22"/>
          <w:szCs w:val="22"/>
        </w:rPr>
        <w:t xml:space="preserve"> </w:t>
      </w:r>
      <w:r w:rsidR="00376512">
        <w:rPr>
          <w:b/>
          <w:i/>
          <w:sz w:val="22"/>
          <w:szCs w:val="22"/>
        </w:rPr>
        <w:t xml:space="preserve">wykonanie badania </w:t>
      </w:r>
      <w:r w:rsidR="00D17D51">
        <w:rPr>
          <w:b/>
          <w:i/>
          <w:sz w:val="22"/>
          <w:szCs w:val="22"/>
        </w:rPr>
        <w:t>e</w:t>
      </w:r>
      <w:r w:rsidR="00376512">
        <w:rPr>
          <w:b/>
          <w:i/>
          <w:sz w:val="22"/>
          <w:szCs w:val="22"/>
        </w:rPr>
        <w:t>waluacyjnego</w:t>
      </w:r>
      <w:r w:rsidR="00D17D51" w:rsidRPr="00D17D51">
        <w:rPr>
          <w:b/>
          <w:i/>
          <w:sz w:val="22"/>
          <w:szCs w:val="22"/>
        </w:rPr>
        <w:t xml:space="preserve"> </w:t>
      </w:r>
      <w:proofErr w:type="spellStart"/>
      <w:r w:rsidR="00D17D51" w:rsidRPr="00D17D51">
        <w:rPr>
          <w:b/>
          <w:i/>
          <w:sz w:val="22"/>
          <w:szCs w:val="22"/>
        </w:rPr>
        <w:t>mid</w:t>
      </w:r>
      <w:proofErr w:type="spellEnd"/>
      <w:r w:rsidR="00D17D51" w:rsidRPr="00D17D51">
        <w:rPr>
          <w:b/>
          <w:i/>
          <w:sz w:val="22"/>
          <w:szCs w:val="22"/>
        </w:rPr>
        <w:t>-term wybranych wspólnych przedsięwzięć (RID, INGA, BRIK).</w:t>
      </w:r>
      <w:r w:rsidR="00D17D51">
        <w:rPr>
          <w:b/>
          <w:i/>
          <w:sz w:val="22"/>
          <w:szCs w:val="22"/>
        </w:rPr>
        <w:t xml:space="preserve"> Nr postępowania: 12/21/TPBN.</w:t>
      </w:r>
    </w:p>
    <w:p w14:paraId="610C8715" w14:textId="77777777" w:rsidR="00D92B4A" w:rsidRPr="000B2B9F" w:rsidRDefault="00D92B4A" w:rsidP="00F76A44">
      <w:pPr>
        <w:tabs>
          <w:tab w:val="left" w:pos="0"/>
        </w:tabs>
        <w:spacing w:after="60" w:line="360" w:lineRule="auto"/>
        <w:rPr>
          <w:b/>
          <w:bCs/>
          <w:caps/>
          <w:sz w:val="22"/>
          <w:szCs w:val="22"/>
        </w:rPr>
      </w:pPr>
    </w:p>
    <w:p w14:paraId="38A70CCB" w14:textId="21638271" w:rsidR="00D92B4A" w:rsidRPr="000B2B9F" w:rsidRDefault="00D92B4A" w:rsidP="00F76A44">
      <w:pPr>
        <w:spacing w:after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B2B9F">
        <w:rPr>
          <w:sz w:val="22"/>
          <w:szCs w:val="22"/>
        </w:rPr>
        <w:t xml:space="preserve"> zakresie niezbędnym do wykazania spełnienia warunku wiedzy i doświadczenia, o którym </w:t>
      </w:r>
      <w:r w:rsidR="00E255D8">
        <w:rPr>
          <w:sz w:val="22"/>
          <w:szCs w:val="22"/>
        </w:rPr>
        <w:t>mowa w </w:t>
      </w:r>
      <w:r w:rsidRPr="00A222D5">
        <w:rPr>
          <w:sz w:val="22"/>
          <w:szCs w:val="22"/>
        </w:rPr>
        <w:t xml:space="preserve">rozdziale VII pkt </w:t>
      </w:r>
      <w:r>
        <w:rPr>
          <w:sz w:val="22"/>
          <w:szCs w:val="22"/>
        </w:rPr>
        <w:t>2.1</w:t>
      </w:r>
      <w:r w:rsidRPr="00A222D5">
        <w:rPr>
          <w:sz w:val="22"/>
          <w:szCs w:val="22"/>
        </w:rPr>
        <w:t xml:space="preserve"> SWZ, w okresie ostatnich 3 (trzech) lat przed upływem terminu składania ofert, a je</w:t>
      </w:r>
      <w:r w:rsidRPr="000B2B9F">
        <w:rPr>
          <w:sz w:val="22"/>
          <w:szCs w:val="22"/>
        </w:rPr>
        <w:t>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6"/>
        <w:gridCol w:w="3378"/>
        <w:gridCol w:w="5166"/>
      </w:tblGrid>
      <w:tr w:rsidR="00D92B4A" w:rsidRPr="00E9079C" w14:paraId="55A2E032" w14:textId="77777777" w:rsidTr="00D92B4A">
        <w:trPr>
          <w:trHeight w:val="648"/>
        </w:trPr>
        <w:tc>
          <w:tcPr>
            <w:tcW w:w="5000" w:type="pct"/>
            <w:gridSpan w:val="3"/>
          </w:tcPr>
          <w:p w14:paraId="636E854B" w14:textId="77777777" w:rsidR="00853CEE" w:rsidRPr="00E9079C" w:rsidRDefault="00D92B4A" w:rsidP="005F425D">
            <w:pPr>
              <w:pStyle w:val="Style31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 w:cs="Times New Roman"/>
                <w:b/>
                <w:sz w:val="22"/>
                <w:szCs w:val="22"/>
              </w:rPr>
              <w:t>Wymaganie Zamawiającego</w:t>
            </w:r>
            <w:r w:rsidR="00853CEE" w:rsidRPr="00E907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E64371B" w14:textId="54141C8D" w:rsidR="00D92B4A" w:rsidRPr="00A0546D" w:rsidRDefault="0040544E" w:rsidP="005F425D">
            <w:pPr>
              <w:pStyle w:val="Akapitzlist"/>
              <w:spacing w:before="0" w:after="60" w:line="360" w:lineRule="auto"/>
              <w:ind w:left="32"/>
              <w:jc w:val="both"/>
              <w:rPr>
                <w:b w:val="0"/>
                <w:szCs w:val="22"/>
              </w:rPr>
            </w:pPr>
            <w:r w:rsidRPr="00A0546D">
              <w:rPr>
                <w:b w:val="0"/>
                <w:szCs w:val="22"/>
                <w:lang w:val="pl-PL"/>
              </w:rPr>
              <w:t>Wyk</w:t>
            </w:r>
            <w:r w:rsidR="00A0546D" w:rsidRPr="00A0546D">
              <w:rPr>
                <w:b w:val="0"/>
                <w:szCs w:val="22"/>
                <w:lang w:val="pl-PL"/>
              </w:rPr>
              <w:t>o</w:t>
            </w:r>
            <w:r w:rsidRPr="00A0546D">
              <w:rPr>
                <w:b w:val="0"/>
                <w:szCs w:val="22"/>
                <w:lang w:val="pl-PL"/>
              </w:rPr>
              <w:t>nawca w ciągu ostatnich trzech lat, a jeżeli okres prowadzenia działalności jest krótszy, to w tym okresie zrealizował lub realizuje,</w:t>
            </w:r>
            <w:r w:rsidRPr="00A0546D">
              <w:rPr>
                <w:b w:val="0"/>
                <w:szCs w:val="22"/>
              </w:rPr>
              <w:t xml:space="preserve"> co najmniej </w:t>
            </w:r>
            <w:r w:rsidRPr="00A0546D">
              <w:rPr>
                <w:b w:val="0"/>
                <w:szCs w:val="22"/>
                <w:lang w:val="pl-PL"/>
              </w:rPr>
              <w:t>2</w:t>
            </w:r>
            <w:r w:rsidRPr="00A0546D">
              <w:rPr>
                <w:b w:val="0"/>
                <w:szCs w:val="22"/>
              </w:rPr>
              <w:t xml:space="preserve"> usług</w:t>
            </w:r>
            <w:r w:rsidRPr="00A0546D">
              <w:rPr>
                <w:b w:val="0"/>
                <w:szCs w:val="22"/>
                <w:lang w:val="pl-PL"/>
              </w:rPr>
              <w:t>i</w:t>
            </w:r>
            <w:r w:rsidRPr="00A0546D">
              <w:rPr>
                <w:b w:val="0"/>
                <w:szCs w:val="22"/>
              </w:rPr>
              <w:t xml:space="preserve"> polegając</w:t>
            </w:r>
            <w:r w:rsidRPr="00A0546D">
              <w:rPr>
                <w:b w:val="0"/>
                <w:szCs w:val="22"/>
                <w:lang w:val="pl-PL"/>
              </w:rPr>
              <w:t>e</w:t>
            </w:r>
            <w:r w:rsidRPr="00A0546D">
              <w:rPr>
                <w:b w:val="0"/>
                <w:szCs w:val="22"/>
              </w:rPr>
              <w:t xml:space="preserve"> na przeprowadzeniu badań </w:t>
            </w:r>
            <w:r w:rsidRPr="00A0546D">
              <w:rPr>
                <w:b w:val="0"/>
                <w:szCs w:val="22"/>
                <w:lang w:val="pl-PL"/>
              </w:rPr>
              <w:t xml:space="preserve">społeczno-gospodarczych lub </w:t>
            </w:r>
            <w:r w:rsidRPr="00A0546D">
              <w:rPr>
                <w:b w:val="0"/>
                <w:szCs w:val="22"/>
              </w:rPr>
              <w:t>ewaluacyjnych dotyczących</w:t>
            </w:r>
            <w:r w:rsidRPr="00A0546D">
              <w:rPr>
                <w:b w:val="0"/>
                <w:szCs w:val="22"/>
                <w:lang w:val="pl-PL"/>
              </w:rPr>
              <w:t xml:space="preserve"> oceny wsparcia ze środków publicznych działalności B+R w przemyśle lub współpracy jednostek badawczo -naukowych i przemysłu w zakresie realizacji prac B+R.</w:t>
            </w:r>
            <w:r w:rsidRPr="00A0546D">
              <w:rPr>
                <w:b w:val="0"/>
                <w:szCs w:val="22"/>
              </w:rPr>
              <w:t>, z których każda miała wartość co najmniej 1</w:t>
            </w:r>
            <w:r w:rsidRPr="00A0546D">
              <w:rPr>
                <w:b w:val="0"/>
                <w:szCs w:val="22"/>
                <w:lang w:val="pl-PL"/>
              </w:rPr>
              <w:t>0</w:t>
            </w:r>
            <w:r w:rsidRPr="00A0546D">
              <w:rPr>
                <w:b w:val="0"/>
                <w:szCs w:val="22"/>
              </w:rPr>
              <w:t>0 tys. złotych brutto.</w:t>
            </w:r>
          </w:p>
        </w:tc>
      </w:tr>
      <w:tr w:rsidR="00F26411" w:rsidRPr="00E9079C" w14:paraId="352A35AD" w14:textId="77777777" w:rsidTr="00D92B4A">
        <w:trPr>
          <w:trHeight w:val="567"/>
        </w:trPr>
        <w:tc>
          <w:tcPr>
            <w:tcW w:w="285" w:type="pct"/>
            <w:vMerge w:val="restart"/>
          </w:tcPr>
          <w:p w14:paraId="62AB7401" w14:textId="77777777" w:rsidR="00D92B4A" w:rsidRPr="00E9079C" w:rsidRDefault="00D92B4A" w:rsidP="00F76A44">
            <w:pPr>
              <w:numPr>
                <w:ilvl w:val="0"/>
                <w:numId w:val="42"/>
              </w:numPr>
              <w:spacing w:after="60" w:line="360" w:lineRule="auto"/>
              <w:ind w:right="-288" w:hanging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668E453E" w14:textId="77777777" w:rsidR="00D92B4A" w:rsidRPr="00E9079C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7B035787" w14:textId="77777777" w:rsidR="00D92B4A" w:rsidRPr="00E9079C" w:rsidRDefault="00D92B4A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4A41C77C" w14:textId="77777777" w:rsidR="00D92B4A" w:rsidRPr="00E9079C" w:rsidRDefault="00D92B4A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6A0AA35E" w14:textId="1CB6E4FA" w:rsidR="00D92B4A" w:rsidRPr="00E9079C" w:rsidRDefault="00D92B4A" w:rsidP="00F76A44">
            <w:pPr>
              <w:pStyle w:val="Default"/>
              <w:spacing w:after="60" w:line="360" w:lineRule="auto"/>
              <w:ind w:left="223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26411" w:rsidRPr="00E9079C" w14:paraId="4687B1E9" w14:textId="77777777" w:rsidTr="00D92B4A">
        <w:trPr>
          <w:trHeight w:val="567"/>
        </w:trPr>
        <w:tc>
          <w:tcPr>
            <w:tcW w:w="285" w:type="pct"/>
            <w:vMerge/>
          </w:tcPr>
          <w:p w14:paraId="2F59F03C" w14:textId="77777777" w:rsidR="00D92B4A" w:rsidRPr="00E9079C" w:rsidRDefault="00D92B4A" w:rsidP="00F76A44">
            <w:pPr>
              <w:numPr>
                <w:ilvl w:val="0"/>
                <w:numId w:val="42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28620517" w14:textId="5CED57D1" w:rsidR="00D92B4A" w:rsidRPr="00E9079C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Data wykonania</w:t>
            </w:r>
            <w:r w:rsidR="005F425D">
              <w:rPr>
                <w:rFonts w:ascii="Times New Roman" w:hAnsi="Times New Roman"/>
                <w:b/>
                <w:sz w:val="22"/>
                <w:szCs w:val="22"/>
              </w:rPr>
              <w:t xml:space="preserve"> usługi</w:t>
            </w:r>
          </w:p>
          <w:p w14:paraId="536A0E48" w14:textId="77777777" w:rsidR="00D92B4A" w:rsidRPr="00E9079C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 xml:space="preserve">(należy podać datę rozpoczęcia </w:t>
            </w:r>
            <w:r w:rsidRPr="00E9079C">
              <w:rPr>
                <w:rFonts w:ascii="Times New Roman" w:hAnsi="Times New Roman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26B2D293" w14:textId="77777777" w:rsidR="00D92B4A" w:rsidRPr="00E9079C" w:rsidRDefault="00D92B4A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54512E4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 xml:space="preserve">od …..…/…..…./…...............  </w:t>
            </w:r>
          </w:p>
          <w:p w14:paraId="35F2853A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do …..…/…..…./…...............</w:t>
            </w:r>
          </w:p>
          <w:p w14:paraId="33EDD817" w14:textId="77777777" w:rsidR="00D92B4A" w:rsidRPr="00E9079C" w:rsidRDefault="00D92B4A" w:rsidP="00F76A44">
            <w:pPr>
              <w:spacing w:after="60"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F26411" w:rsidRPr="00E9079C" w14:paraId="54B0AB71" w14:textId="77777777" w:rsidTr="00D92B4A">
        <w:trPr>
          <w:trHeight w:val="567"/>
        </w:trPr>
        <w:tc>
          <w:tcPr>
            <w:tcW w:w="285" w:type="pct"/>
            <w:vMerge/>
          </w:tcPr>
          <w:p w14:paraId="5EC12364" w14:textId="77777777" w:rsidR="00D92B4A" w:rsidRPr="00E9079C" w:rsidRDefault="00D92B4A" w:rsidP="00F76A44">
            <w:pPr>
              <w:numPr>
                <w:ilvl w:val="0"/>
                <w:numId w:val="42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327794D0" w14:textId="77777777" w:rsidR="00D92B4A" w:rsidRPr="00E9079C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3094AF1A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</w:t>
            </w:r>
          </w:p>
          <w:p w14:paraId="530E537B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…………….………………………….…………….</w:t>
            </w:r>
          </w:p>
          <w:p w14:paraId="67A58A1F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(nazwa i adres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26411" w:rsidRPr="00E9079C" w14:paraId="70346B8B" w14:textId="77777777" w:rsidTr="00D92B4A">
        <w:trPr>
          <w:trHeight w:val="567"/>
        </w:trPr>
        <w:tc>
          <w:tcPr>
            <w:tcW w:w="285" w:type="pct"/>
            <w:vMerge/>
          </w:tcPr>
          <w:p w14:paraId="156B1903" w14:textId="77777777" w:rsidR="00A410B0" w:rsidRPr="00E9079C" w:rsidRDefault="00A410B0" w:rsidP="00F76A44">
            <w:pPr>
              <w:numPr>
                <w:ilvl w:val="0"/>
                <w:numId w:val="42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48AB3426" w14:textId="3AAD0918" w:rsidR="00A410B0" w:rsidRPr="00E9079C" w:rsidRDefault="00A410B0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Wartość usług</w:t>
            </w:r>
            <w:r w:rsidR="005F425D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851" w:type="pct"/>
            <w:vAlign w:val="center"/>
          </w:tcPr>
          <w:p w14:paraId="6AFC6826" w14:textId="1A785C3E" w:rsidR="00A410B0" w:rsidRPr="00E9079C" w:rsidRDefault="00A410B0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</w:t>
            </w:r>
          </w:p>
        </w:tc>
      </w:tr>
      <w:tr w:rsidR="00F26411" w:rsidRPr="00E9079C" w14:paraId="084D63D9" w14:textId="77777777" w:rsidTr="00D92B4A">
        <w:trPr>
          <w:trHeight w:val="567"/>
        </w:trPr>
        <w:tc>
          <w:tcPr>
            <w:tcW w:w="285" w:type="pct"/>
            <w:vMerge/>
          </w:tcPr>
          <w:p w14:paraId="18ADE246" w14:textId="77777777" w:rsidR="00D92B4A" w:rsidRPr="00E9079C" w:rsidRDefault="00D92B4A" w:rsidP="00F76A44">
            <w:pPr>
              <w:numPr>
                <w:ilvl w:val="0"/>
                <w:numId w:val="42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61CE5133" w14:textId="77777777" w:rsidR="00D92B4A" w:rsidRPr="00E9079C" w:rsidRDefault="00D92B4A" w:rsidP="00F76A44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Dokument potwierdzający należyte wykonanie wyżej wymienionej usługi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430DED17" w14:textId="4F4C8332" w:rsidR="00D92B4A" w:rsidRPr="00E9079C" w:rsidRDefault="00D92B4A" w:rsidP="005F425D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 xml:space="preserve">Nr </w:t>
            </w:r>
            <w:r w:rsidR="005F425D">
              <w:rPr>
                <w:rFonts w:ascii="Times New Roman" w:hAnsi="Times New Roman"/>
                <w:sz w:val="22"/>
                <w:szCs w:val="22"/>
              </w:rPr>
              <w:t>załącznika do oferty - …………………..………….</w:t>
            </w:r>
          </w:p>
        </w:tc>
      </w:tr>
      <w:tr w:rsidR="00F26411" w:rsidRPr="00E9079C" w14:paraId="5EB1B558" w14:textId="77777777" w:rsidTr="00670D2F">
        <w:trPr>
          <w:trHeight w:val="567"/>
        </w:trPr>
        <w:tc>
          <w:tcPr>
            <w:tcW w:w="285" w:type="pct"/>
            <w:vMerge w:val="restart"/>
          </w:tcPr>
          <w:p w14:paraId="0BCE3D72" w14:textId="77777777" w:rsidR="00031BDF" w:rsidRPr="00E9079C" w:rsidRDefault="00031BDF" w:rsidP="00F76A44">
            <w:pPr>
              <w:numPr>
                <w:ilvl w:val="0"/>
                <w:numId w:val="42"/>
              </w:numPr>
              <w:spacing w:after="60" w:line="360" w:lineRule="auto"/>
              <w:ind w:right="-288" w:hanging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0217F8A3" w14:textId="7777777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6CAA3DDC" w14:textId="77777777" w:rsidR="00031BDF" w:rsidRPr="00E9079C" w:rsidRDefault="00031BDF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5A14070D" w14:textId="77777777" w:rsidR="00031BDF" w:rsidRPr="00E9079C" w:rsidRDefault="00031BDF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4D5F5E4E" w14:textId="77777777" w:rsidR="00031BDF" w:rsidRPr="00E9079C" w:rsidRDefault="00031BDF" w:rsidP="00F76A44">
            <w:pPr>
              <w:pStyle w:val="Default"/>
              <w:spacing w:after="60" w:line="360" w:lineRule="auto"/>
              <w:ind w:left="223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26411" w:rsidRPr="00E9079C" w14:paraId="2C1F78C7" w14:textId="77777777" w:rsidTr="00670D2F">
        <w:trPr>
          <w:trHeight w:val="567"/>
        </w:trPr>
        <w:tc>
          <w:tcPr>
            <w:tcW w:w="285" w:type="pct"/>
            <w:vMerge/>
          </w:tcPr>
          <w:p w14:paraId="6286D718" w14:textId="77777777" w:rsidR="00031BDF" w:rsidRPr="00E9079C" w:rsidRDefault="00031BDF" w:rsidP="00F76A44">
            <w:pPr>
              <w:numPr>
                <w:ilvl w:val="0"/>
                <w:numId w:val="42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69F6A3A9" w14:textId="5545E168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Data wykonania</w:t>
            </w:r>
            <w:r w:rsidR="005F425D">
              <w:rPr>
                <w:rFonts w:ascii="Times New Roman" w:hAnsi="Times New Roman"/>
                <w:b/>
                <w:sz w:val="22"/>
                <w:szCs w:val="22"/>
              </w:rPr>
              <w:t xml:space="preserve"> usługi</w:t>
            </w:r>
          </w:p>
          <w:p w14:paraId="35F17279" w14:textId="7777777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 xml:space="preserve">(należy podać datę rozpoczęcia </w:t>
            </w:r>
            <w:r w:rsidRPr="00E9079C">
              <w:rPr>
                <w:rFonts w:ascii="Times New Roman" w:hAnsi="Times New Roman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0AC14AE6" w14:textId="77777777" w:rsidR="00031BDF" w:rsidRPr="00E9079C" w:rsidRDefault="00031BDF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4632336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 xml:space="preserve">od …..…/…..…./…...............  </w:t>
            </w:r>
          </w:p>
          <w:p w14:paraId="5A4A974C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do …..…/…..…./…...............</w:t>
            </w:r>
          </w:p>
          <w:p w14:paraId="7A9B1FCA" w14:textId="77777777" w:rsidR="00031BDF" w:rsidRPr="00E9079C" w:rsidRDefault="00031BDF" w:rsidP="00F76A44">
            <w:pPr>
              <w:spacing w:after="60"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F26411" w:rsidRPr="00E9079C" w14:paraId="25B4DE4E" w14:textId="77777777" w:rsidTr="00670D2F">
        <w:trPr>
          <w:trHeight w:val="567"/>
        </w:trPr>
        <w:tc>
          <w:tcPr>
            <w:tcW w:w="285" w:type="pct"/>
            <w:vMerge/>
          </w:tcPr>
          <w:p w14:paraId="4E692F74" w14:textId="77777777" w:rsidR="00031BDF" w:rsidRPr="00E9079C" w:rsidRDefault="00031BDF" w:rsidP="00F76A44">
            <w:pPr>
              <w:numPr>
                <w:ilvl w:val="0"/>
                <w:numId w:val="42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344E41B8" w14:textId="7777777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393BFBBF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</w:t>
            </w:r>
          </w:p>
          <w:p w14:paraId="4D35A84D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…………….………………………….…………….</w:t>
            </w:r>
          </w:p>
          <w:p w14:paraId="1E866A9D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>(nazwa i adres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26411" w:rsidRPr="00E9079C" w14:paraId="67F65610" w14:textId="77777777" w:rsidTr="00670D2F">
        <w:trPr>
          <w:trHeight w:val="567"/>
        </w:trPr>
        <w:tc>
          <w:tcPr>
            <w:tcW w:w="285" w:type="pct"/>
            <w:vMerge/>
          </w:tcPr>
          <w:p w14:paraId="26C124F0" w14:textId="77777777" w:rsidR="00031BDF" w:rsidRPr="00E9079C" w:rsidRDefault="00031BDF" w:rsidP="00F76A44">
            <w:pPr>
              <w:numPr>
                <w:ilvl w:val="0"/>
                <w:numId w:val="42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  <w:vAlign w:val="center"/>
          </w:tcPr>
          <w:p w14:paraId="5AB2D36B" w14:textId="3F2FE68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Wartość usług</w:t>
            </w:r>
            <w:r w:rsidR="005F425D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851" w:type="pct"/>
            <w:vAlign w:val="center"/>
          </w:tcPr>
          <w:p w14:paraId="19658D9C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</w:t>
            </w:r>
          </w:p>
        </w:tc>
      </w:tr>
      <w:tr w:rsidR="00F26411" w:rsidRPr="00E9079C" w14:paraId="75F7B1A1" w14:textId="77777777" w:rsidTr="00670D2F">
        <w:trPr>
          <w:trHeight w:val="567"/>
        </w:trPr>
        <w:tc>
          <w:tcPr>
            <w:tcW w:w="285" w:type="pct"/>
            <w:vMerge/>
          </w:tcPr>
          <w:p w14:paraId="70508D16" w14:textId="77777777" w:rsidR="00031BDF" w:rsidRPr="00E9079C" w:rsidRDefault="00031BDF" w:rsidP="00F76A44">
            <w:pPr>
              <w:numPr>
                <w:ilvl w:val="0"/>
                <w:numId w:val="42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4" w:type="pct"/>
          </w:tcPr>
          <w:p w14:paraId="5D4166B2" w14:textId="7777777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Dokument potwierdzający należyte wykonanie wyżej wymienionej usługi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310DB579" w14:textId="3C13A2E1" w:rsidR="00031BDF" w:rsidRPr="00E9079C" w:rsidRDefault="00031BDF" w:rsidP="005F425D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 xml:space="preserve">Nr </w:t>
            </w:r>
            <w:r w:rsidR="005F425D">
              <w:rPr>
                <w:rFonts w:ascii="Times New Roman" w:hAnsi="Times New Roman"/>
                <w:sz w:val="22"/>
                <w:szCs w:val="22"/>
              </w:rPr>
              <w:t>załącznika do oferty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 xml:space="preserve"> - …………………..…………</w:t>
            </w:r>
          </w:p>
        </w:tc>
      </w:tr>
    </w:tbl>
    <w:p w14:paraId="7A880A6B" w14:textId="10729852" w:rsidR="00D92B4A" w:rsidRPr="000B2B9F" w:rsidRDefault="00D92B4A" w:rsidP="00F76A44">
      <w:pPr>
        <w:spacing w:before="240" w:after="60" w:line="360" w:lineRule="auto"/>
        <w:jc w:val="both"/>
        <w:rPr>
          <w:sz w:val="22"/>
          <w:szCs w:val="22"/>
        </w:rPr>
      </w:pPr>
      <w:r w:rsidRPr="000B2B9F">
        <w:rPr>
          <w:sz w:val="22"/>
          <w:szCs w:val="22"/>
        </w:rPr>
        <w:t>Do powyższego wykazu załączam dowody potwierdzające, że wskazane</w:t>
      </w:r>
      <w:r>
        <w:rPr>
          <w:sz w:val="22"/>
          <w:szCs w:val="22"/>
        </w:rPr>
        <w:t xml:space="preserve"> w nim usługi, o których mowa w rozdziale VII </w:t>
      </w:r>
      <w:r w:rsidRPr="000B2B9F">
        <w:rPr>
          <w:sz w:val="22"/>
          <w:szCs w:val="22"/>
        </w:rPr>
        <w:t xml:space="preserve">pkt </w:t>
      </w:r>
      <w:r w:rsidRPr="002377A6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Pr="002377A6">
        <w:rPr>
          <w:sz w:val="22"/>
          <w:szCs w:val="22"/>
        </w:rPr>
        <w:t xml:space="preserve"> SWZ,</w:t>
      </w:r>
      <w:r w:rsidRPr="000B2B9F">
        <w:rPr>
          <w:sz w:val="22"/>
          <w:szCs w:val="22"/>
        </w:rPr>
        <w:t xml:space="preserve"> zostały wykonane należycie.</w:t>
      </w:r>
      <w:r w:rsidR="00C56E14" w:rsidRPr="00C56E14">
        <w:rPr>
          <w:rStyle w:val="Odwoanieprzypisudolnego"/>
          <w:sz w:val="22"/>
          <w:szCs w:val="22"/>
        </w:rPr>
        <w:t xml:space="preserve"> </w:t>
      </w:r>
      <w:r w:rsidR="00C56E14" w:rsidRPr="000B2B9F">
        <w:rPr>
          <w:rStyle w:val="Odwoanieprzypisudolnego"/>
          <w:sz w:val="22"/>
          <w:szCs w:val="22"/>
        </w:rPr>
        <w:footnoteReference w:id="3"/>
      </w:r>
    </w:p>
    <w:p w14:paraId="50049F16" w14:textId="77777777" w:rsidR="00D92B4A" w:rsidRPr="000B2B9F" w:rsidRDefault="00D92B4A" w:rsidP="00F76A44">
      <w:pPr>
        <w:tabs>
          <w:tab w:val="left" w:pos="0"/>
        </w:tabs>
        <w:spacing w:after="60" w:line="360" w:lineRule="auto"/>
        <w:jc w:val="both"/>
        <w:rPr>
          <w:sz w:val="22"/>
          <w:szCs w:val="22"/>
        </w:rPr>
      </w:pPr>
    </w:p>
    <w:p w14:paraId="31F99728" w14:textId="4106C59B" w:rsidR="00D92B4A" w:rsidRPr="00031BDF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4F28B46B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679E535F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3FF14FEF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74004FB2" w14:textId="77777777" w:rsidR="00611183" w:rsidRPr="000B2B9F" w:rsidRDefault="00D92B4A" w:rsidP="00611183">
      <w:pPr>
        <w:spacing w:after="60" w:line="360" w:lineRule="auto"/>
        <w:ind w:left="6804"/>
        <w:rPr>
          <w:b/>
          <w:i/>
          <w:sz w:val="22"/>
          <w:szCs w:val="22"/>
        </w:rPr>
      </w:pPr>
      <w:r w:rsidRPr="000B2B9F">
        <w:rPr>
          <w:b/>
          <w:i/>
          <w:sz w:val="22"/>
          <w:szCs w:val="22"/>
        </w:rPr>
        <w:br w:type="page"/>
      </w:r>
      <w:r w:rsidR="00611183" w:rsidRPr="000B2B9F">
        <w:rPr>
          <w:b/>
          <w:i/>
          <w:sz w:val="22"/>
          <w:szCs w:val="22"/>
        </w:rPr>
        <w:lastRenderedPageBreak/>
        <w:t xml:space="preserve">Załącznik nr </w:t>
      </w:r>
      <w:r w:rsidR="00611183">
        <w:rPr>
          <w:b/>
          <w:i/>
          <w:sz w:val="22"/>
          <w:szCs w:val="22"/>
        </w:rPr>
        <w:t>9</w:t>
      </w:r>
      <w:r w:rsidR="00611183" w:rsidRPr="000B2B9F">
        <w:rPr>
          <w:b/>
          <w:i/>
          <w:sz w:val="22"/>
          <w:szCs w:val="22"/>
        </w:rPr>
        <w:t xml:space="preserve"> do SWZ</w:t>
      </w:r>
    </w:p>
    <w:p w14:paraId="4AFE5CA5" w14:textId="77777777" w:rsidR="00611183" w:rsidRPr="00C56E14" w:rsidRDefault="00611183" w:rsidP="00611183">
      <w:pPr>
        <w:spacing w:after="60" w:line="360" w:lineRule="auto"/>
        <w:ind w:right="-830"/>
        <w:outlineLvl w:val="0"/>
        <w:rPr>
          <w:b/>
          <w:sz w:val="22"/>
          <w:szCs w:val="22"/>
        </w:rPr>
      </w:pPr>
      <w:r w:rsidRPr="00C56E14">
        <w:rPr>
          <w:b/>
          <w:sz w:val="22"/>
          <w:szCs w:val="22"/>
        </w:rPr>
        <w:t>Pełna nazwa Wykonawcy/Wykonawców</w:t>
      </w:r>
    </w:p>
    <w:p w14:paraId="1B34FEE2" w14:textId="77777777" w:rsidR="00611183" w:rsidRPr="00C56E14" w:rsidRDefault="00611183" w:rsidP="00611183">
      <w:pPr>
        <w:spacing w:after="60" w:line="360" w:lineRule="auto"/>
        <w:ind w:right="-2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22EEE1" w14:textId="77777777" w:rsidR="00611183" w:rsidRPr="00C56E14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(pełna nazwa/firma, adres, w zależności od podmiotu: NIP/PESEL, KRS/</w:t>
      </w:r>
      <w:proofErr w:type="spellStart"/>
      <w:r w:rsidRPr="00C56E14">
        <w:rPr>
          <w:sz w:val="22"/>
          <w:szCs w:val="22"/>
        </w:rPr>
        <w:t>CEiDG</w:t>
      </w:r>
      <w:proofErr w:type="spellEnd"/>
      <w:r w:rsidRPr="00C56E14">
        <w:rPr>
          <w:sz w:val="22"/>
          <w:szCs w:val="22"/>
        </w:rPr>
        <w:t>)</w:t>
      </w:r>
    </w:p>
    <w:p w14:paraId="66331237" w14:textId="77777777" w:rsidR="00611183" w:rsidRPr="00C56E14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reprezentowany przez:</w:t>
      </w:r>
    </w:p>
    <w:p w14:paraId="504EB813" w14:textId="77777777" w:rsidR="00611183" w:rsidRPr="00C56E14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6F8808C" w14:textId="77777777" w:rsidR="00611183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(imię, nazwisko, stanowisko/podstawa do reprezentacji)</w:t>
      </w:r>
    </w:p>
    <w:p w14:paraId="36687E49" w14:textId="77777777" w:rsidR="00611183" w:rsidRPr="00C56E14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</w:p>
    <w:p w14:paraId="61C18112" w14:textId="77777777" w:rsidR="00611183" w:rsidRDefault="00611183" w:rsidP="00611183">
      <w:pPr>
        <w:spacing w:after="60" w:line="360" w:lineRule="auto"/>
        <w:ind w:right="-2"/>
        <w:jc w:val="center"/>
        <w:rPr>
          <w:b/>
          <w:bCs/>
          <w:sz w:val="22"/>
          <w:szCs w:val="22"/>
          <w:u w:val="single"/>
        </w:rPr>
      </w:pPr>
      <w:r w:rsidRPr="000B2B9F">
        <w:rPr>
          <w:b/>
          <w:bCs/>
          <w:sz w:val="22"/>
          <w:szCs w:val="22"/>
          <w:u w:val="single"/>
        </w:rPr>
        <w:t>WYKAZ OSÓB, KTÓRE BĘDĄ UCZESTNICZYĆ W WYKONYWANIU ZAMÓWIENIA</w:t>
      </w:r>
    </w:p>
    <w:p w14:paraId="5781857A" w14:textId="77777777" w:rsidR="00611183" w:rsidRDefault="00611183" w:rsidP="00611183">
      <w:pPr>
        <w:tabs>
          <w:tab w:val="left" w:pos="0"/>
        </w:tabs>
        <w:spacing w:after="60" w:line="360" w:lineRule="auto"/>
        <w:jc w:val="both"/>
        <w:rPr>
          <w:sz w:val="22"/>
          <w:szCs w:val="22"/>
        </w:rPr>
      </w:pPr>
    </w:p>
    <w:p w14:paraId="1EEA6F6A" w14:textId="77777777" w:rsidR="00611183" w:rsidRPr="000B2B9F" w:rsidRDefault="00611183" w:rsidP="00611183">
      <w:pPr>
        <w:tabs>
          <w:tab w:val="left" w:pos="0"/>
        </w:tabs>
        <w:spacing w:after="60" w:line="360" w:lineRule="auto"/>
        <w:jc w:val="both"/>
        <w:rPr>
          <w:b/>
          <w:bCs/>
          <w:caps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wykonanie badania ewaluacyjnego</w:t>
      </w:r>
      <w:r w:rsidRPr="00D17D51">
        <w:rPr>
          <w:b/>
          <w:i/>
          <w:sz w:val="22"/>
          <w:szCs w:val="22"/>
        </w:rPr>
        <w:t xml:space="preserve"> </w:t>
      </w:r>
      <w:proofErr w:type="spellStart"/>
      <w:r w:rsidRPr="00D17D51">
        <w:rPr>
          <w:b/>
          <w:i/>
          <w:sz w:val="22"/>
          <w:szCs w:val="22"/>
        </w:rPr>
        <w:t>mid</w:t>
      </w:r>
      <w:proofErr w:type="spellEnd"/>
      <w:r w:rsidRPr="00D17D51">
        <w:rPr>
          <w:b/>
          <w:i/>
          <w:sz w:val="22"/>
          <w:szCs w:val="22"/>
        </w:rPr>
        <w:t>-term wybranych wspólnych przedsięwzięć (RID, INGA, BRIK).</w:t>
      </w:r>
      <w:r>
        <w:rPr>
          <w:b/>
          <w:i/>
          <w:sz w:val="22"/>
          <w:szCs w:val="22"/>
        </w:rPr>
        <w:t xml:space="preserve"> Nr postępowania: 12/21/TPBN.</w:t>
      </w:r>
    </w:p>
    <w:p w14:paraId="22C10409" w14:textId="77777777" w:rsidR="00611183" w:rsidRPr="000B2B9F" w:rsidRDefault="00611183" w:rsidP="00611183">
      <w:pPr>
        <w:tabs>
          <w:tab w:val="left" w:pos="0"/>
        </w:tabs>
        <w:spacing w:after="60" w:line="360" w:lineRule="auto"/>
        <w:jc w:val="both"/>
        <w:rPr>
          <w:b/>
          <w:bCs/>
          <w:caps/>
          <w:sz w:val="22"/>
          <w:szCs w:val="22"/>
        </w:rPr>
      </w:pPr>
    </w:p>
    <w:p w14:paraId="61C48E88" w14:textId="77777777" w:rsidR="00611183" w:rsidRDefault="00611183" w:rsidP="00611183">
      <w:pPr>
        <w:tabs>
          <w:tab w:val="left" w:pos="0"/>
        </w:tabs>
        <w:spacing w:after="6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D5076E">
        <w:rPr>
          <w:b/>
          <w:bCs/>
          <w:sz w:val="22"/>
          <w:szCs w:val="22"/>
        </w:rPr>
        <w:t xml:space="preserve"> zakresie niezbędnym do wykazania spełnienia warunku wiedzy i</w:t>
      </w:r>
      <w:r>
        <w:rPr>
          <w:b/>
          <w:bCs/>
          <w:sz w:val="22"/>
          <w:szCs w:val="22"/>
        </w:rPr>
        <w:t xml:space="preserve"> doświadczenia, o którym mowa w rozdziale VII </w:t>
      </w:r>
      <w:r w:rsidRPr="00D5076E">
        <w:rPr>
          <w:b/>
          <w:bCs/>
          <w:sz w:val="22"/>
          <w:szCs w:val="22"/>
        </w:rPr>
        <w:t xml:space="preserve">pkt </w:t>
      </w:r>
      <w:r w:rsidRPr="002377A6">
        <w:rPr>
          <w:b/>
          <w:bCs/>
          <w:sz w:val="22"/>
          <w:szCs w:val="22"/>
        </w:rPr>
        <w:t>2.2 SWZ</w:t>
      </w:r>
      <w:r w:rsidRPr="00D5076E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skieruję do realizacji zamówienia następujące osoby: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11183" w:rsidRPr="002419F2" w14:paraId="3925809D" w14:textId="77777777" w:rsidTr="002B7C84">
        <w:trPr>
          <w:trHeight w:val="932"/>
        </w:trPr>
        <w:tc>
          <w:tcPr>
            <w:tcW w:w="9072" w:type="dxa"/>
            <w:shd w:val="clear" w:color="auto" w:fill="BFBFBF" w:themeFill="background1" w:themeFillShade="BF"/>
            <w:vAlign w:val="center"/>
          </w:tcPr>
          <w:p w14:paraId="4C9CD943" w14:textId="77777777" w:rsidR="00611183" w:rsidRPr="002419F2" w:rsidRDefault="00611183" w:rsidP="002B7C84">
            <w:pPr>
              <w:pStyle w:val="Style31"/>
              <w:spacing w:after="6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419F2">
              <w:rPr>
                <w:rFonts w:ascii="Times New Roman" w:hAnsi="Times New Roman"/>
                <w:b/>
                <w:sz w:val="22"/>
                <w:szCs w:val="22"/>
              </w:rPr>
              <w:t xml:space="preserve">Wymaganie Zamawiającego:  </w:t>
            </w:r>
          </w:p>
          <w:p w14:paraId="3847C1B9" w14:textId="77777777" w:rsidR="00611183" w:rsidRPr="002419F2" w:rsidRDefault="00611183" w:rsidP="002B7C84">
            <w:pPr>
              <w:pStyle w:val="Style31"/>
              <w:spacing w:after="60"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19F2">
              <w:rPr>
                <w:rFonts w:ascii="Times New Roman" w:hAnsi="Times New Roman"/>
                <w:sz w:val="22"/>
                <w:szCs w:val="22"/>
              </w:rPr>
              <w:t>Wykonawca dysponuje lub będzie dysponować zespołem składającym się, co najmniej z:</w:t>
            </w:r>
          </w:p>
          <w:p w14:paraId="33DF9CA4" w14:textId="77777777" w:rsidR="00611183" w:rsidRPr="002419F2" w:rsidRDefault="00611183" w:rsidP="002B7C84">
            <w:pPr>
              <w:pStyle w:val="Style31"/>
              <w:spacing w:after="60" w:line="360" w:lineRule="auto"/>
              <w:ind w:left="316" w:hanging="28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19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a) Kierownika projektu, posiadającego doświadczenie w kierowaniu, co najmniej dwoma zakończonymi badaniami społeczno-ekonomicznymi lub ewaluacyjnymi o wartości minimum 100 tys. zł brutto każde; </w:t>
            </w:r>
          </w:p>
          <w:p w14:paraId="24890F87" w14:textId="77777777" w:rsidR="00611183" w:rsidRPr="002419F2" w:rsidRDefault="00611183" w:rsidP="002B7C84">
            <w:pPr>
              <w:pStyle w:val="Style31"/>
              <w:spacing w:after="60" w:line="360" w:lineRule="auto"/>
              <w:ind w:left="316" w:hanging="28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19F2">
              <w:rPr>
                <w:rFonts w:ascii="Times New Roman" w:hAnsi="Times New Roman" w:cs="Times New Roman"/>
                <w:bCs/>
                <w:sz w:val="22"/>
                <w:szCs w:val="22"/>
              </w:rPr>
              <w:t>b)</w:t>
            </w:r>
            <w:r w:rsidRPr="002419F2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 xml:space="preserve">Dwóch specjalistów w zakresie prowadzenia badań jakościowych, posiadających doświadczenie wynikające z udziału, w co najmniej trzech zakończonych badaniach społeczno- ekonomicznych lub ewaluacyjnych. Każde badanie o  minimalnej wartości 50 tys. zł brutto każde. 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5386"/>
      </w:tblGrid>
      <w:tr w:rsidR="00611183" w:rsidRPr="002419F2" w14:paraId="6C8DF7EC" w14:textId="77777777" w:rsidTr="002B7C84">
        <w:trPr>
          <w:cantSplit/>
          <w:trHeight w:val="798"/>
        </w:trPr>
        <w:tc>
          <w:tcPr>
            <w:tcW w:w="9072" w:type="dxa"/>
            <w:gridSpan w:val="3"/>
            <w:vAlign w:val="center"/>
          </w:tcPr>
          <w:p w14:paraId="6EC3E751" w14:textId="77777777" w:rsidR="00611183" w:rsidRPr="002419F2" w:rsidRDefault="00611183" w:rsidP="002B7C84">
            <w:pPr>
              <w:pStyle w:val="Akapitzlist"/>
              <w:spacing w:line="360" w:lineRule="auto"/>
              <w:ind w:left="720"/>
              <w:jc w:val="center"/>
              <w:rPr>
                <w:szCs w:val="22"/>
              </w:rPr>
            </w:pPr>
            <w:r w:rsidRPr="002419F2">
              <w:rPr>
                <w:szCs w:val="22"/>
                <w:lang w:val="pl-PL"/>
              </w:rPr>
              <w:t>Kierownik projektu</w:t>
            </w:r>
          </w:p>
        </w:tc>
      </w:tr>
      <w:tr w:rsidR="00611183" w:rsidRPr="002419F2" w14:paraId="23C43F2E" w14:textId="77777777" w:rsidTr="002B7C84">
        <w:trPr>
          <w:cantSplit/>
          <w:trHeight w:val="844"/>
        </w:trPr>
        <w:tc>
          <w:tcPr>
            <w:tcW w:w="9072" w:type="dxa"/>
            <w:gridSpan w:val="3"/>
            <w:vAlign w:val="center"/>
          </w:tcPr>
          <w:p w14:paraId="1D6D0F59" w14:textId="77777777" w:rsidR="00611183" w:rsidRPr="002419F2" w:rsidRDefault="00611183" w:rsidP="002B7C84">
            <w:pPr>
              <w:spacing w:after="60" w:line="360" w:lineRule="auto"/>
              <w:jc w:val="center"/>
              <w:rPr>
                <w:i/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2419F2">
              <w:rPr>
                <w:i/>
                <w:sz w:val="22"/>
                <w:szCs w:val="22"/>
              </w:rPr>
              <w:t xml:space="preserve"> </w:t>
            </w:r>
          </w:p>
          <w:p w14:paraId="7BF2917C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>(imię i nazwisko)</w:t>
            </w:r>
          </w:p>
        </w:tc>
      </w:tr>
      <w:tr w:rsidR="00611183" w:rsidRPr="002419F2" w14:paraId="571541D4" w14:textId="77777777" w:rsidTr="002B7C84">
        <w:trPr>
          <w:cantSplit/>
          <w:trHeight w:val="1492"/>
        </w:trPr>
        <w:tc>
          <w:tcPr>
            <w:tcW w:w="9072" w:type="dxa"/>
            <w:gridSpan w:val="3"/>
            <w:vAlign w:val="center"/>
          </w:tcPr>
          <w:p w14:paraId="3AB88860" w14:textId="77777777" w:rsidR="00611183" w:rsidRPr="002419F2" w:rsidRDefault="00611183" w:rsidP="002B7C84">
            <w:pPr>
              <w:spacing w:after="60" w:line="360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2419F2">
              <w:rPr>
                <w:bCs/>
                <w:sz w:val="22"/>
                <w:szCs w:val="22"/>
              </w:rPr>
              <w:lastRenderedPageBreak/>
              <w:t>Oświadczam, że powyższa osoba posiada doświadczenie w kierowaniu, co najmniej dwoma zakończonymi badaniami społeczno-ekonomicznymi lub ewaluacyjnymi o wartości minimum 100 tys. zł brutto każde.</w:t>
            </w:r>
          </w:p>
          <w:p w14:paraId="54549B59" w14:textId="77777777" w:rsidR="00611183" w:rsidRPr="002419F2" w:rsidRDefault="00611183" w:rsidP="002B7C84">
            <w:pPr>
              <w:spacing w:after="60" w:line="360" w:lineRule="auto"/>
              <w:ind w:right="-23"/>
              <w:rPr>
                <w:b/>
                <w:bCs/>
                <w:sz w:val="22"/>
                <w:szCs w:val="22"/>
              </w:rPr>
            </w:pPr>
          </w:p>
          <w:p w14:paraId="4CD88251" w14:textId="77777777" w:rsidR="00611183" w:rsidRPr="002419F2" w:rsidRDefault="00611183" w:rsidP="002B7C84">
            <w:pPr>
              <w:spacing w:after="60" w:line="360" w:lineRule="auto"/>
              <w:rPr>
                <w:bCs/>
                <w:sz w:val="22"/>
                <w:szCs w:val="22"/>
              </w:rPr>
            </w:pPr>
            <w:r w:rsidRPr="002419F2">
              <w:rPr>
                <w:bCs/>
                <w:sz w:val="22"/>
                <w:szCs w:val="22"/>
              </w:rPr>
              <w:t>TAK/NIE*</w:t>
            </w:r>
          </w:p>
          <w:p w14:paraId="290C473A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611183" w:rsidRPr="002419F2" w14:paraId="7BDCFACE" w14:textId="77777777" w:rsidTr="002B7C84">
        <w:trPr>
          <w:cantSplit/>
          <w:trHeight w:val="644"/>
        </w:trPr>
        <w:tc>
          <w:tcPr>
            <w:tcW w:w="9072" w:type="dxa"/>
            <w:gridSpan w:val="3"/>
            <w:vAlign w:val="center"/>
          </w:tcPr>
          <w:p w14:paraId="658B3FF9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2A222B1F" w14:textId="77777777" w:rsidR="00611183" w:rsidRPr="002419F2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611183" w:rsidRPr="002419F2" w14:paraId="69838EDC" w14:textId="77777777" w:rsidTr="002B7C84">
        <w:trPr>
          <w:cantSplit/>
          <w:trHeight w:val="644"/>
        </w:trPr>
        <w:tc>
          <w:tcPr>
            <w:tcW w:w="9072" w:type="dxa"/>
            <w:gridSpan w:val="3"/>
            <w:vAlign w:val="center"/>
          </w:tcPr>
          <w:p w14:paraId="678EBA07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2D83">
              <w:rPr>
                <w:b/>
                <w:sz w:val="22"/>
                <w:szCs w:val="22"/>
              </w:rPr>
              <w:t>Wykaz posiadanego doświadczenia</w:t>
            </w:r>
          </w:p>
        </w:tc>
      </w:tr>
      <w:tr w:rsidR="00611183" w:rsidRPr="002419F2" w14:paraId="5BD84746" w14:textId="77777777" w:rsidTr="002B7C84">
        <w:trPr>
          <w:cantSplit/>
          <w:trHeight w:val="644"/>
        </w:trPr>
        <w:tc>
          <w:tcPr>
            <w:tcW w:w="426" w:type="dxa"/>
            <w:vMerge w:val="restart"/>
          </w:tcPr>
          <w:p w14:paraId="770C7279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33908305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Nazwa i zakres badania</w:t>
            </w:r>
            <w:r>
              <w:rPr>
                <w:b/>
                <w:sz w:val="22"/>
                <w:szCs w:val="22"/>
              </w:rPr>
              <w:t xml:space="preserve"> oraz zakres obowiązków</w:t>
            </w:r>
          </w:p>
        </w:tc>
        <w:tc>
          <w:tcPr>
            <w:tcW w:w="5386" w:type="dxa"/>
            <w:vAlign w:val="center"/>
          </w:tcPr>
          <w:p w14:paraId="49FF226B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</w:t>
            </w:r>
          </w:p>
        </w:tc>
      </w:tr>
      <w:tr w:rsidR="00611183" w:rsidRPr="002419F2" w14:paraId="760B907D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1333318F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E00E85B" w14:textId="77777777" w:rsidR="00611183" w:rsidRPr="002419F2" w:rsidRDefault="00611183" w:rsidP="002B7C84">
            <w:pPr>
              <w:spacing w:line="360" w:lineRule="auto"/>
              <w:rPr>
                <w:b/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 xml:space="preserve">Data wykonania </w:t>
            </w:r>
          </w:p>
          <w:p w14:paraId="73DEC7BE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 xml:space="preserve">(należy podać datę rozpoczęcia </w:t>
            </w:r>
            <w:r w:rsidRPr="002419F2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386" w:type="dxa"/>
            <w:vAlign w:val="center"/>
          </w:tcPr>
          <w:p w14:paraId="44A1B850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 xml:space="preserve">od …..…/…..…./…...............  </w:t>
            </w:r>
          </w:p>
          <w:p w14:paraId="0B28AB4F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do …..…/…..…./…...............</w:t>
            </w:r>
          </w:p>
          <w:p w14:paraId="3240ABCC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611183" w:rsidRPr="002419F2" w14:paraId="7C179567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34B31461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521A893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386" w:type="dxa"/>
            <w:vAlign w:val="center"/>
          </w:tcPr>
          <w:p w14:paraId="074CF95B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…………….………………………….………………</w:t>
            </w:r>
          </w:p>
          <w:p w14:paraId="2F06C564" w14:textId="77777777" w:rsidR="00611183" w:rsidRPr="002419F2" w:rsidRDefault="00611183" w:rsidP="002B7C84">
            <w:pPr>
              <w:spacing w:after="60" w:line="360" w:lineRule="auto"/>
              <w:jc w:val="center"/>
              <w:rPr>
                <w:i/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…………….………………………….…………….</w:t>
            </w:r>
          </w:p>
          <w:p w14:paraId="31CF630C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>(nazwa i adres</w:t>
            </w:r>
            <w:r w:rsidRPr="002419F2">
              <w:rPr>
                <w:sz w:val="22"/>
                <w:szCs w:val="22"/>
              </w:rPr>
              <w:t>)</w:t>
            </w:r>
          </w:p>
        </w:tc>
      </w:tr>
      <w:tr w:rsidR="00611183" w:rsidRPr="002419F2" w14:paraId="22F07FBE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2FCB8CA7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EDF9C70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Wartość usługi</w:t>
            </w:r>
          </w:p>
        </w:tc>
        <w:tc>
          <w:tcPr>
            <w:tcW w:w="5386" w:type="dxa"/>
            <w:vAlign w:val="center"/>
          </w:tcPr>
          <w:p w14:paraId="53815040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611183" w:rsidRPr="002419F2" w14:paraId="49B1AEB4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7F61635A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62D70E6" w14:textId="77777777" w:rsidR="00611183" w:rsidRPr="002419F2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545625">
              <w:rPr>
                <w:b/>
                <w:sz w:val="22"/>
                <w:szCs w:val="22"/>
              </w:rPr>
              <w:t>Numer kontaktowy do osoby ze strony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5625">
              <w:rPr>
                <w:b/>
                <w:sz w:val="22"/>
                <w:szCs w:val="22"/>
              </w:rPr>
              <w:t>odbiorcy usługi, która potwierdzi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5625">
              <w:rPr>
                <w:b/>
                <w:sz w:val="22"/>
                <w:szCs w:val="22"/>
              </w:rPr>
              <w:t xml:space="preserve">należyte wykonanie usługi – </w:t>
            </w:r>
            <w:r w:rsidRPr="00545625">
              <w:rPr>
                <w:sz w:val="22"/>
                <w:szCs w:val="22"/>
              </w:rPr>
              <w:t>o ile to</w:t>
            </w:r>
            <w:r>
              <w:rPr>
                <w:sz w:val="22"/>
                <w:szCs w:val="22"/>
              </w:rPr>
              <w:t xml:space="preserve"> </w:t>
            </w:r>
            <w:r w:rsidRPr="00545625">
              <w:rPr>
                <w:sz w:val="22"/>
                <w:szCs w:val="22"/>
              </w:rPr>
              <w:t>możliwe</w:t>
            </w:r>
          </w:p>
        </w:tc>
        <w:tc>
          <w:tcPr>
            <w:tcW w:w="5386" w:type="dxa"/>
            <w:vAlign w:val="center"/>
          </w:tcPr>
          <w:p w14:paraId="2851157A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611183" w:rsidRPr="002419F2" w14:paraId="5A876EC3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408810DF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EFC20EA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Linki lub źródła docelowe</w:t>
            </w:r>
            <w:r>
              <w:rPr>
                <w:b/>
                <w:sz w:val="22"/>
                <w:szCs w:val="22"/>
              </w:rPr>
              <w:t xml:space="preserve"> do</w:t>
            </w:r>
          </w:p>
          <w:p w14:paraId="69878C0B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przedłożonych dokumentów</w:t>
            </w:r>
            <w:r>
              <w:rPr>
                <w:b/>
                <w:sz w:val="22"/>
                <w:szCs w:val="22"/>
              </w:rPr>
              <w:t>,</w:t>
            </w:r>
          </w:p>
          <w:p w14:paraId="10147670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potwierdzające posiadane</w:t>
            </w:r>
          </w:p>
          <w:p w14:paraId="7C106480" w14:textId="77777777" w:rsidR="00611183" w:rsidRPr="002419F2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doświadczenie</w:t>
            </w:r>
            <w:r w:rsidRPr="008D68D9">
              <w:t xml:space="preserve">- </w:t>
            </w:r>
            <w:r w:rsidRPr="008D68D9">
              <w:rPr>
                <w:sz w:val="22"/>
                <w:szCs w:val="22"/>
              </w:rPr>
              <w:t>o ile to możliwe</w:t>
            </w:r>
          </w:p>
        </w:tc>
        <w:tc>
          <w:tcPr>
            <w:tcW w:w="5386" w:type="dxa"/>
            <w:vAlign w:val="center"/>
          </w:tcPr>
          <w:p w14:paraId="1BEC7D16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11183" w:rsidRPr="002419F2" w14:paraId="3BAF8BAA" w14:textId="77777777" w:rsidTr="002B7C84">
        <w:trPr>
          <w:cantSplit/>
          <w:trHeight w:val="644"/>
        </w:trPr>
        <w:tc>
          <w:tcPr>
            <w:tcW w:w="426" w:type="dxa"/>
            <w:vMerge w:val="restart"/>
          </w:tcPr>
          <w:p w14:paraId="18B10A68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14:paraId="5AE8E9E8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Nazwa i zakres badania</w:t>
            </w:r>
            <w:r>
              <w:rPr>
                <w:b/>
                <w:sz w:val="22"/>
                <w:szCs w:val="22"/>
              </w:rPr>
              <w:t xml:space="preserve"> oraz zakres obowiązków</w:t>
            </w:r>
          </w:p>
        </w:tc>
        <w:tc>
          <w:tcPr>
            <w:tcW w:w="5386" w:type="dxa"/>
            <w:vAlign w:val="center"/>
          </w:tcPr>
          <w:p w14:paraId="346256FA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</w:t>
            </w:r>
          </w:p>
        </w:tc>
      </w:tr>
      <w:tr w:rsidR="00611183" w:rsidRPr="002419F2" w14:paraId="176FC317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588DC03D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114C8F0" w14:textId="77777777" w:rsidR="00611183" w:rsidRPr="002419F2" w:rsidRDefault="00611183" w:rsidP="002B7C84">
            <w:pPr>
              <w:spacing w:line="360" w:lineRule="auto"/>
              <w:rPr>
                <w:b/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 xml:space="preserve">Data wykonania </w:t>
            </w:r>
          </w:p>
          <w:p w14:paraId="256D84CB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 xml:space="preserve">(należy podać datę rozpoczęcia </w:t>
            </w:r>
            <w:r w:rsidRPr="002419F2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386" w:type="dxa"/>
            <w:vAlign w:val="center"/>
          </w:tcPr>
          <w:p w14:paraId="758C1EE8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 xml:space="preserve">od …..…/…..…./…...............  </w:t>
            </w:r>
          </w:p>
          <w:p w14:paraId="1B8AAF35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do …..…/…..…./…...............</w:t>
            </w:r>
          </w:p>
          <w:p w14:paraId="327040B9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611183" w:rsidRPr="002419F2" w14:paraId="1E364343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359C0094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CCF0296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386" w:type="dxa"/>
            <w:vAlign w:val="center"/>
          </w:tcPr>
          <w:p w14:paraId="6CA2FFA5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…………….………………………….………………</w:t>
            </w:r>
          </w:p>
          <w:p w14:paraId="44363DE6" w14:textId="77777777" w:rsidR="00611183" w:rsidRPr="002419F2" w:rsidRDefault="00611183" w:rsidP="002B7C84">
            <w:pPr>
              <w:spacing w:after="60" w:line="360" w:lineRule="auto"/>
              <w:jc w:val="center"/>
              <w:rPr>
                <w:i/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…………….………………………….…………….</w:t>
            </w:r>
          </w:p>
          <w:p w14:paraId="6FF17C30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>(nazwa i adres</w:t>
            </w:r>
            <w:r w:rsidRPr="002419F2">
              <w:rPr>
                <w:sz w:val="22"/>
                <w:szCs w:val="22"/>
              </w:rPr>
              <w:t>)</w:t>
            </w:r>
          </w:p>
        </w:tc>
      </w:tr>
      <w:tr w:rsidR="00611183" w:rsidRPr="002419F2" w14:paraId="7BA156AA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22BF24B4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9EFCC2F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Wartość usługi</w:t>
            </w:r>
          </w:p>
        </w:tc>
        <w:tc>
          <w:tcPr>
            <w:tcW w:w="5386" w:type="dxa"/>
            <w:vAlign w:val="center"/>
          </w:tcPr>
          <w:p w14:paraId="1F78E2CB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611183" w:rsidRPr="002419F2" w14:paraId="23CDDF03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7786BE8D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7491EBD" w14:textId="77777777" w:rsidR="00611183" w:rsidRPr="002419F2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545625">
              <w:rPr>
                <w:b/>
                <w:sz w:val="22"/>
                <w:szCs w:val="22"/>
              </w:rPr>
              <w:t>Numer kontaktowy do osoby ze strony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5625">
              <w:rPr>
                <w:b/>
                <w:sz w:val="22"/>
                <w:szCs w:val="22"/>
              </w:rPr>
              <w:t>odbiorcy usługi, która potwierdzi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5625">
              <w:rPr>
                <w:b/>
                <w:sz w:val="22"/>
                <w:szCs w:val="22"/>
              </w:rPr>
              <w:t xml:space="preserve">należyte wykonanie usługi – </w:t>
            </w:r>
            <w:r w:rsidRPr="00545625">
              <w:rPr>
                <w:sz w:val="22"/>
                <w:szCs w:val="22"/>
              </w:rPr>
              <w:t>o ile to</w:t>
            </w:r>
            <w:r>
              <w:rPr>
                <w:sz w:val="22"/>
                <w:szCs w:val="22"/>
              </w:rPr>
              <w:t xml:space="preserve"> </w:t>
            </w:r>
            <w:r w:rsidRPr="00545625">
              <w:rPr>
                <w:sz w:val="22"/>
                <w:szCs w:val="22"/>
              </w:rPr>
              <w:t>możliwe</w:t>
            </w:r>
          </w:p>
        </w:tc>
        <w:tc>
          <w:tcPr>
            <w:tcW w:w="5386" w:type="dxa"/>
            <w:vAlign w:val="center"/>
          </w:tcPr>
          <w:p w14:paraId="1B2CE159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611183" w:rsidRPr="002419F2" w14:paraId="0D728B8D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2BF13B1A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0751315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Linki lub źródła docelowe</w:t>
            </w:r>
            <w:r>
              <w:rPr>
                <w:b/>
                <w:sz w:val="22"/>
                <w:szCs w:val="22"/>
              </w:rPr>
              <w:t xml:space="preserve"> do</w:t>
            </w:r>
          </w:p>
          <w:p w14:paraId="066A0724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przedłożonych dokumentów</w:t>
            </w:r>
            <w:r>
              <w:rPr>
                <w:b/>
                <w:sz w:val="22"/>
                <w:szCs w:val="22"/>
              </w:rPr>
              <w:t>,</w:t>
            </w:r>
          </w:p>
          <w:p w14:paraId="2CA0A2E2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potwierdzające posiadane</w:t>
            </w:r>
          </w:p>
          <w:p w14:paraId="2995716C" w14:textId="77777777" w:rsidR="00611183" w:rsidRPr="002419F2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doświadczenie</w:t>
            </w:r>
            <w:r w:rsidRPr="008D68D9">
              <w:t xml:space="preserve">- </w:t>
            </w:r>
            <w:r w:rsidRPr="008D68D9">
              <w:rPr>
                <w:sz w:val="22"/>
                <w:szCs w:val="22"/>
              </w:rPr>
              <w:t>o ile to możliwe</w:t>
            </w:r>
          </w:p>
        </w:tc>
        <w:tc>
          <w:tcPr>
            <w:tcW w:w="5386" w:type="dxa"/>
            <w:vAlign w:val="center"/>
          </w:tcPr>
          <w:p w14:paraId="652D1459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11183" w:rsidRPr="002419F2" w14:paraId="531B4D4F" w14:textId="77777777" w:rsidTr="002B7C84">
        <w:trPr>
          <w:cantSplit/>
          <w:trHeight w:val="828"/>
        </w:trPr>
        <w:tc>
          <w:tcPr>
            <w:tcW w:w="9072" w:type="dxa"/>
            <w:gridSpan w:val="3"/>
            <w:vAlign w:val="center"/>
          </w:tcPr>
          <w:p w14:paraId="7E60654E" w14:textId="77777777" w:rsidR="00611183" w:rsidRPr="002419F2" w:rsidRDefault="00611183" w:rsidP="002B7C84">
            <w:pPr>
              <w:spacing w:line="360" w:lineRule="auto"/>
              <w:ind w:left="21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19F2">
              <w:rPr>
                <w:rFonts w:eastAsia="Calibri"/>
                <w:b/>
                <w:sz w:val="22"/>
                <w:szCs w:val="22"/>
              </w:rPr>
              <w:t>Specjalista w zakresie prowadzenia badań jakościowych (1 osoba)</w:t>
            </w:r>
          </w:p>
        </w:tc>
      </w:tr>
      <w:tr w:rsidR="00611183" w:rsidRPr="002419F2" w14:paraId="69D6A102" w14:textId="77777777" w:rsidTr="002B7C84">
        <w:trPr>
          <w:cantSplit/>
          <w:trHeight w:val="844"/>
        </w:trPr>
        <w:tc>
          <w:tcPr>
            <w:tcW w:w="9072" w:type="dxa"/>
            <w:gridSpan w:val="3"/>
            <w:vAlign w:val="center"/>
          </w:tcPr>
          <w:p w14:paraId="59719FCC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</w:p>
          <w:p w14:paraId="770C359D" w14:textId="77777777" w:rsidR="00611183" w:rsidRPr="002419F2" w:rsidRDefault="00611183" w:rsidP="002B7C84">
            <w:pPr>
              <w:spacing w:after="60" w:line="360" w:lineRule="auto"/>
              <w:jc w:val="center"/>
              <w:rPr>
                <w:i/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2419F2">
              <w:rPr>
                <w:i/>
                <w:sz w:val="22"/>
                <w:szCs w:val="22"/>
              </w:rPr>
              <w:t xml:space="preserve"> </w:t>
            </w:r>
          </w:p>
          <w:p w14:paraId="2A71C671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>(imię i nazwisko)</w:t>
            </w:r>
          </w:p>
        </w:tc>
      </w:tr>
      <w:tr w:rsidR="00611183" w:rsidRPr="002419F2" w14:paraId="25C66567" w14:textId="77777777" w:rsidTr="002B7C84">
        <w:trPr>
          <w:cantSplit/>
          <w:trHeight w:val="644"/>
        </w:trPr>
        <w:tc>
          <w:tcPr>
            <w:tcW w:w="9072" w:type="dxa"/>
            <w:gridSpan w:val="3"/>
            <w:vAlign w:val="center"/>
          </w:tcPr>
          <w:p w14:paraId="69EBC043" w14:textId="77777777" w:rsidR="00611183" w:rsidRPr="002419F2" w:rsidRDefault="00611183" w:rsidP="002B7C84">
            <w:pPr>
              <w:spacing w:after="60" w:line="360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2419F2">
              <w:rPr>
                <w:bCs/>
                <w:sz w:val="22"/>
                <w:szCs w:val="22"/>
              </w:rPr>
              <w:t>Oświadczam, że powyższa osoba posiada doświadczenie wynikające z udziału, w co najmniej trzech zakończonych badaniach społeczno- ekonomicznych lub ewaluacyjnych. Każde badanie o  minimalnej wartości 50 tys. zł brutto każde.</w:t>
            </w:r>
          </w:p>
          <w:p w14:paraId="143BB1D2" w14:textId="77777777" w:rsidR="00611183" w:rsidRPr="002419F2" w:rsidRDefault="00611183" w:rsidP="002B7C84">
            <w:pPr>
              <w:spacing w:line="360" w:lineRule="auto"/>
              <w:ind w:right="-23"/>
              <w:rPr>
                <w:b/>
                <w:bCs/>
                <w:sz w:val="22"/>
                <w:szCs w:val="22"/>
              </w:rPr>
            </w:pPr>
          </w:p>
          <w:p w14:paraId="512172D8" w14:textId="77777777" w:rsidR="00611183" w:rsidRPr="002419F2" w:rsidRDefault="00611183" w:rsidP="002B7C84">
            <w:pPr>
              <w:spacing w:after="60" w:line="360" w:lineRule="auto"/>
              <w:rPr>
                <w:bCs/>
                <w:sz w:val="22"/>
                <w:szCs w:val="22"/>
              </w:rPr>
            </w:pPr>
            <w:r w:rsidRPr="002419F2">
              <w:rPr>
                <w:bCs/>
                <w:sz w:val="22"/>
                <w:szCs w:val="22"/>
              </w:rPr>
              <w:t>TAK/NIE*</w:t>
            </w:r>
          </w:p>
          <w:p w14:paraId="0B3FB318" w14:textId="77777777" w:rsidR="00611183" w:rsidRPr="002419F2" w:rsidRDefault="00611183" w:rsidP="002B7C84">
            <w:pPr>
              <w:spacing w:after="60" w:line="360" w:lineRule="auto"/>
              <w:rPr>
                <w:bCs/>
                <w:sz w:val="22"/>
                <w:szCs w:val="22"/>
              </w:rPr>
            </w:pPr>
            <w:r w:rsidRPr="002419F2"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611183" w:rsidRPr="002419F2" w14:paraId="0FB20CDA" w14:textId="77777777" w:rsidTr="002B7C84">
        <w:trPr>
          <w:cantSplit/>
          <w:trHeight w:val="644"/>
        </w:trPr>
        <w:tc>
          <w:tcPr>
            <w:tcW w:w="9072" w:type="dxa"/>
            <w:gridSpan w:val="3"/>
            <w:vAlign w:val="center"/>
          </w:tcPr>
          <w:p w14:paraId="472CF769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231C4C91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611183" w:rsidRPr="002419F2" w14:paraId="721D348E" w14:textId="77777777" w:rsidTr="002B7C84">
        <w:trPr>
          <w:cantSplit/>
          <w:trHeight w:val="644"/>
        </w:trPr>
        <w:tc>
          <w:tcPr>
            <w:tcW w:w="9072" w:type="dxa"/>
            <w:gridSpan w:val="3"/>
            <w:vAlign w:val="center"/>
          </w:tcPr>
          <w:p w14:paraId="3CA3C72F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545625">
              <w:rPr>
                <w:b/>
                <w:sz w:val="22"/>
                <w:szCs w:val="22"/>
              </w:rPr>
              <w:t>Wykaz posiadanego doświadczenia</w:t>
            </w:r>
          </w:p>
        </w:tc>
      </w:tr>
      <w:tr w:rsidR="00611183" w:rsidRPr="002419F2" w14:paraId="05A3BB9F" w14:textId="77777777" w:rsidTr="002B7C84">
        <w:trPr>
          <w:cantSplit/>
          <w:trHeight w:val="644"/>
        </w:trPr>
        <w:tc>
          <w:tcPr>
            <w:tcW w:w="426" w:type="dxa"/>
            <w:vMerge w:val="restart"/>
          </w:tcPr>
          <w:p w14:paraId="65762DA9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260" w:type="dxa"/>
            <w:vAlign w:val="center"/>
          </w:tcPr>
          <w:p w14:paraId="01C292D3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Nazwa i zakres badania</w:t>
            </w:r>
            <w:r>
              <w:rPr>
                <w:b/>
                <w:sz w:val="22"/>
                <w:szCs w:val="22"/>
              </w:rPr>
              <w:t xml:space="preserve"> oraz zakres obowiązków</w:t>
            </w:r>
          </w:p>
        </w:tc>
        <w:tc>
          <w:tcPr>
            <w:tcW w:w="5386" w:type="dxa"/>
            <w:vAlign w:val="center"/>
          </w:tcPr>
          <w:p w14:paraId="208767BF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</w:t>
            </w:r>
          </w:p>
        </w:tc>
      </w:tr>
      <w:tr w:rsidR="00611183" w:rsidRPr="002419F2" w14:paraId="06C3CE00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756173D6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6A5D7F9" w14:textId="77777777" w:rsidR="00611183" w:rsidRPr="002419F2" w:rsidRDefault="00611183" w:rsidP="002B7C84">
            <w:pPr>
              <w:spacing w:line="360" w:lineRule="auto"/>
              <w:rPr>
                <w:b/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 xml:space="preserve">Data wykonania </w:t>
            </w:r>
          </w:p>
          <w:p w14:paraId="135B2F6C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 xml:space="preserve">(należy podać datę rozpoczęcia </w:t>
            </w:r>
            <w:r w:rsidRPr="002419F2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386" w:type="dxa"/>
            <w:vAlign w:val="center"/>
          </w:tcPr>
          <w:p w14:paraId="2C36EC0C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 xml:space="preserve">od …..…/…..…./…...............  </w:t>
            </w:r>
          </w:p>
          <w:p w14:paraId="520A4979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do …..…/…..…./…...............</w:t>
            </w:r>
          </w:p>
          <w:p w14:paraId="6FB17AE0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611183" w:rsidRPr="002419F2" w14:paraId="7ACE981E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20C29BC3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4DE3F6F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386" w:type="dxa"/>
            <w:vAlign w:val="center"/>
          </w:tcPr>
          <w:p w14:paraId="3D347CFC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…………….………………………….………………</w:t>
            </w:r>
          </w:p>
          <w:p w14:paraId="21ABAC76" w14:textId="77777777" w:rsidR="00611183" w:rsidRPr="002419F2" w:rsidRDefault="00611183" w:rsidP="002B7C84">
            <w:pPr>
              <w:spacing w:after="60" w:line="360" w:lineRule="auto"/>
              <w:jc w:val="center"/>
              <w:rPr>
                <w:i/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…………….………………………….…………….</w:t>
            </w:r>
          </w:p>
          <w:p w14:paraId="5203E755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>(nazwa i adres</w:t>
            </w:r>
            <w:r w:rsidRPr="002419F2">
              <w:rPr>
                <w:sz w:val="22"/>
                <w:szCs w:val="22"/>
              </w:rPr>
              <w:t>)</w:t>
            </w:r>
          </w:p>
        </w:tc>
      </w:tr>
      <w:tr w:rsidR="00611183" w:rsidRPr="002419F2" w14:paraId="783F3322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62AEBAD8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442EBB9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Wartość usługi</w:t>
            </w:r>
          </w:p>
        </w:tc>
        <w:tc>
          <w:tcPr>
            <w:tcW w:w="5386" w:type="dxa"/>
            <w:vAlign w:val="center"/>
          </w:tcPr>
          <w:p w14:paraId="765A10B0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611183" w:rsidRPr="002419F2" w14:paraId="297D78F2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2B99A1A7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FDB58B6" w14:textId="77777777" w:rsidR="00611183" w:rsidRPr="002419F2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545625">
              <w:rPr>
                <w:b/>
                <w:sz w:val="22"/>
                <w:szCs w:val="22"/>
              </w:rPr>
              <w:t>Numer kontaktowy do osoby ze strony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5625">
              <w:rPr>
                <w:b/>
                <w:sz w:val="22"/>
                <w:szCs w:val="22"/>
              </w:rPr>
              <w:t>odbiorcy usługi, która potwierdzi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5625">
              <w:rPr>
                <w:b/>
                <w:sz w:val="22"/>
                <w:szCs w:val="22"/>
              </w:rPr>
              <w:t xml:space="preserve">należyte wykonanie usługi – </w:t>
            </w:r>
            <w:r w:rsidRPr="00545625">
              <w:rPr>
                <w:sz w:val="22"/>
                <w:szCs w:val="22"/>
              </w:rPr>
              <w:t>o ile to</w:t>
            </w:r>
            <w:r>
              <w:rPr>
                <w:sz w:val="22"/>
                <w:szCs w:val="22"/>
              </w:rPr>
              <w:t xml:space="preserve"> </w:t>
            </w:r>
            <w:r w:rsidRPr="00545625">
              <w:rPr>
                <w:sz w:val="22"/>
                <w:szCs w:val="22"/>
              </w:rPr>
              <w:t>możliwe</w:t>
            </w:r>
          </w:p>
        </w:tc>
        <w:tc>
          <w:tcPr>
            <w:tcW w:w="5386" w:type="dxa"/>
            <w:vAlign w:val="center"/>
          </w:tcPr>
          <w:p w14:paraId="5CE71E2C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611183" w:rsidRPr="002419F2" w14:paraId="437BAF22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4D959229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E151C36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Linki lub źródła docelowe</w:t>
            </w:r>
            <w:r>
              <w:rPr>
                <w:b/>
                <w:sz w:val="22"/>
                <w:szCs w:val="22"/>
              </w:rPr>
              <w:t xml:space="preserve"> do</w:t>
            </w:r>
          </w:p>
          <w:p w14:paraId="0AE84459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przedłożonych dokumentów</w:t>
            </w:r>
            <w:r>
              <w:rPr>
                <w:b/>
                <w:sz w:val="22"/>
                <w:szCs w:val="22"/>
              </w:rPr>
              <w:t>,</w:t>
            </w:r>
          </w:p>
          <w:p w14:paraId="0B92C036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potwierdzające posiadane</w:t>
            </w:r>
          </w:p>
          <w:p w14:paraId="17E47BBC" w14:textId="77777777" w:rsidR="00611183" w:rsidRPr="002419F2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doświadczenie</w:t>
            </w:r>
            <w:r w:rsidRPr="008D68D9">
              <w:t xml:space="preserve">- </w:t>
            </w:r>
            <w:r w:rsidRPr="008D68D9">
              <w:rPr>
                <w:sz w:val="22"/>
                <w:szCs w:val="22"/>
              </w:rPr>
              <w:t>o ile to możliwe</w:t>
            </w:r>
          </w:p>
        </w:tc>
        <w:tc>
          <w:tcPr>
            <w:tcW w:w="5386" w:type="dxa"/>
            <w:vAlign w:val="center"/>
          </w:tcPr>
          <w:p w14:paraId="336BA3E7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11183" w:rsidRPr="002419F2" w14:paraId="0607FDBF" w14:textId="77777777" w:rsidTr="002B7C84">
        <w:trPr>
          <w:cantSplit/>
          <w:trHeight w:val="644"/>
        </w:trPr>
        <w:tc>
          <w:tcPr>
            <w:tcW w:w="426" w:type="dxa"/>
            <w:vMerge w:val="restart"/>
          </w:tcPr>
          <w:p w14:paraId="7AFA7980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14:paraId="76140EA5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Nazwa i zakres badania</w:t>
            </w:r>
            <w:r>
              <w:rPr>
                <w:b/>
                <w:sz w:val="22"/>
                <w:szCs w:val="22"/>
              </w:rPr>
              <w:t xml:space="preserve"> oraz zakres obowiązków</w:t>
            </w:r>
          </w:p>
        </w:tc>
        <w:tc>
          <w:tcPr>
            <w:tcW w:w="5386" w:type="dxa"/>
            <w:vAlign w:val="center"/>
          </w:tcPr>
          <w:p w14:paraId="7A82C68D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</w:t>
            </w:r>
          </w:p>
        </w:tc>
      </w:tr>
      <w:tr w:rsidR="00611183" w:rsidRPr="002419F2" w14:paraId="4851D37B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7B9E38DD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FF86420" w14:textId="77777777" w:rsidR="00611183" w:rsidRPr="002419F2" w:rsidRDefault="00611183" w:rsidP="002B7C84">
            <w:pPr>
              <w:spacing w:line="360" w:lineRule="auto"/>
              <w:rPr>
                <w:b/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 xml:space="preserve">Data wykonania </w:t>
            </w:r>
          </w:p>
          <w:p w14:paraId="77262AEA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 xml:space="preserve">(należy podać datę rozpoczęcia </w:t>
            </w:r>
            <w:r w:rsidRPr="002419F2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386" w:type="dxa"/>
            <w:vAlign w:val="center"/>
          </w:tcPr>
          <w:p w14:paraId="0E4946A0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 xml:space="preserve">od …..…/…..…./…...............  </w:t>
            </w:r>
          </w:p>
          <w:p w14:paraId="2C272618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do …..…/…..…./…...............</w:t>
            </w:r>
          </w:p>
          <w:p w14:paraId="74ED2282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611183" w:rsidRPr="002419F2" w14:paraId="0BAAFEE2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062AF213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89574F5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386" w:type="dxa"/>
            <w:vAlign w:val="center"/>
          </w:tcPr>
          <w:p w14:paraId="58B49B5E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…………….………………………….………………</w:t>
            </w:r>
          </w:p>
          <w:p w14:paraId="23B9401D" w14:textId="77777777" w:rsidR="00611183" w:rsidRPr="002419F2" w:rsidRDefault="00611183" w:rsidP="002B7C84">
            <w:pPr>
              <w:spacing w:after="60" w:line="360" w:lineRule="auto"/>
              <w:jc w:val="center"/>
              <w:rPr>
                <w:i/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…………….………………………….…………….</w:t>
            </w:r>
          </w:p>
          <w:p w14:paraId="14DD5FA5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>(nazwa i adres</w:t>
            </w:r>
            <w:r w:rsidRPr="002419F2">
              <w:rPr>
                <w:sz w:val="22"/>
                <w:szCs w:val="22"/>
              </w:rPr>
              <w:t>)</w:t>
            </w:r>
          </w:p>
        </w:tc>
      </w:tr>
      <w:tr w:rsidR="00611183" w:rsidRPr="002419F2" w14:paraId="37C00145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3A00D195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C7524C8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Wartość usługi</w:t>
            </w:r>
          </w:p>
        </w:tc>
        <w:tc>
          <w:tcPr>
            <w:tcW w:w="5386" w:type="dxa"/>
            <w:vAlign w:val="center"/>
          </w:tcPr>
          <w:p w14:paraId="4510FCD3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611183" w:rsidRPr="002419F2" w14:paraId="67A27EB2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5BFD8D01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9175082" w14:textId="77777777" w:rsidR="00611183" w:rsidRPr="002419F2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545625">
              <w:rPr>
                <w:b/>
                <w:sz w:val="22"/>
                <w:szCs w:val="22"/>
              </w:rPr>
              <w:t>Numer kontaktowy do osoby ze strony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5625">
              <w:rPr>
                <w:b/>
                <w:sz w:val="22"/>
                <w:szCs w:val="22"/>
              </w:rPr>
              <w:t>odbiorcy usługi, która potwierdzi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5625">
              <w:rPr>
                <w:b/>
                <w:sz w:val="22"/>
                <w:szCs w:val="22"/>
              </w:rPr>
              <w:t xml:space="preserve">należyte wykonanie usługi – </w:t>
            </w:r>
            <w:r w:rsidRPr="00545625">
              <w:rPr>
                <w:sz w:val="22"/>
                <w:szCs w:val="22"/>
              </w:rPr>
              <w:t>o ile to</w:t>
            </w:r>
            <w:r>
              <w:rPr>
                <w:sz w:val="22"/>
                <w:szCs w:val="22"/>
              </w:rPr>
              <w:t xml:space="preserve"> </w:t>
            </w:r>
            <w:r w:rsidRPr="00545625">
              <w:rPr>
                <w:sz w:val="22"/>
                <w:szCs w:val="22"/>
              </w:rPr>
              <w:t>możliwe</w:t>
            </w:r>
          </w:p>
        </w:tc>
        <w:tc>
          <w:tcPr>
            <w:tcW w:w="5386" w:type="dxa"/>
            <w:vAlign w:val="center"/>
          </w:tcPr>
          <w:p w14:paraId="7E784957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611183" w:rsidRPr="002419F2" w14:paraId="08AD8AED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5FE368AD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23391E9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Linki lub źródła docelowe</w:t>
            </w:r>
            <w:r>
              <w:rPr>
                <w:b/>
                <w:sz w:val="22"/>
                <w:szCs w:val="22"/>
              </w:rPr>
              <w:t xml:space="preserve"> do</w:t>
            </w:r>
          </w:p>
          <w:p w14:paraId="7F71620B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przedłożonych dokumentów</w:t>
            </w:r>
            <w:r>
              <w:rPr>
                <w:b/>
                <w:sz w:val="22"/>
                <w:szCs w:val="22"/>
              </w:rPr>
              <w:t>,</w:t>
            </w:r>
          </w:p>
          <w:p w14:paraId="3BCB4E5C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potwierdzające posiadane</w:t>
            </w:r>
          </w:p>
          <w:p w14:paraId="0189FDC3" w14:textId="77777777" w:rsidR="00611183" w:rsidRPr="002419F2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doświadczenie</w:t>
            </w:r>
            <w:r w:rsidRPr="008D68D9">
              <w:t xml:space="preserve">- </w:t>
            </w:r>
            <w:r w:rsidRPr="008D68D9">
              <w:rPr>
                <w:sz w:val="22"/>
                <w:szCs w:val="22"/>
              </w:rPr>
              <w:t>o ile to możliwe</w:t>
            </w:r>
          </w:p>
        </w:tc>
        <w:tc>
          <w:tcPr>
            <w:tcW w:w="5386" w:type="dxa"/>
            <w:vAlign w:val="center"/>
          </w:tcPr>
          <w:p w14:paraId="25D8C941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11183" w:rsidRPr="002419F2" w14:paraId="63C0F02E" w14:textId="77777777" w:rsidTr="002B7C84">
        <w:trPr>
          <w:cantSplit/>
          <w:trHeight w:val="644"/>
        </w:trPr>
        <w:tc>
          <w:tcPr>
            <w:tcW w:w="426" w:type="dxa"/>
            <w:vMerge w:val="restart"/>
            <w:vAlign w:val="center"/>
          </w:tcPr>
          <w:p w14:paraId="04B74995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14:paraId="068E79B0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Nazwa i zakres badania</w:t>
            </w:r>
            <w:r>
              <w:rPr>
                <w:b/>
                <w:sz w:val="22"/>
                <w:szCs w:val="22"/>
              </w:rPr>
              <w:t xml:space="preserve"> oraz zakres obowiązków</w:t>
            </w:r>
          </w:p>
        </w:tc>
        <w:tc>
          <w:tcPr>
            <w:tcW w:w="5386" w:type="dxa"/>
            <w:vAlign w:val="center"/>
          </w:tcPr>
          <w:p w14:paraId="22DF18A3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11183" w:rsidRPr="002419F2" w14:paraId="51E1639A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7BCAF76D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4830988" w14:textId="77777777" w:rsidR="00611183" w:rsidRPr="002419F2" w:rsidRDefault="00611183" w:rsidP="002B7C84">
            <w:pPr>
              <w:spacing w:line="360" w:lineRule="auto"/>
              <w:rPr>
                <w:b/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 xml:space="preserve">Data wykonania </w:t>
            </w:r>
          </w:p>
          <w:p w14:paraId="221186D7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 xml:space="preserve">(należy podać datę rozpoczęcia </w:t>
            </w:r>
            <w:r w:rsidRPr="002419F2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386" w:type="dxa"/>
            <w:vAlign w:val="center"/>
          </w:tcPr>
          <w:p w14:paraId="156EB72E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 xml:space="preserve">od …..…/…..…./…...............  </w:t>
            </w:r>
          </w:p>
          <w:p w14:paraId="537627B7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do …..…/…..…./…...............</w:t>
            </w:r>
          </w:p>
          <w:p w14:paraId="76DE86AC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611183" w:rsidRPr="002419F2" w14:paraId="63018D1F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4EB6F32C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B9BABDC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386" w:type="dxa"/>
            <w:vAlign w:val="center"/>
          </w:tcPr>
          <w:p w14:paraId="7E1CFEB2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…………….………………………….………………</w:t>
            </w:r>
          </w:p>
          <w:p w14:paraId="3963E275" w14:textId="77777777" w:rsidR="00611183" w:rsidRPr="002419F2" w:rsidRDefault="00611183" w:rsidP="002B7C84">
            <w:pPr>
              <w:spacing w:after="60" w:line="360" w:lineRule="auto"/>
              <w:jc w:val="center"/>
              <w:rPr>
                <w:i/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…………….………………………….…………….</w:t>
            </w:r>
          </w:p>
          <w:p w14:paraId="47F37CA4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>(nazwa i adres</w:t>
            </w:r>
            <w:r w:rsidRPr="002419F2">
              <w:rPr>
                <w:sz w:val="22"/>
                <w:szCs w:val="22"/>
              </w:rPr>
              <w:t>)</w:t>
            </w:r>
          </w:p>
        </w:tc>
      </w:tr>
      <w:tr w:rsidR="00611183" w:rsidRPr="002419F2" w14:paraId="467FBE19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4D8FCD88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0CCAA22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Wartość usługi</w:t>
            </w:r>
          </w:p>
        </w:tc>
        <w:tc>
          <w:tcPr>
            <w:tcW w:w="5386" w:type="dxa"/>
            <w:vAlign w:val="center"/>
          </w:tcPr>
          <w:p w14:paraId="66A79804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611183" w:rsidRPr="002419F2" w14:paraId="230D7D8C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2DACAD75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4873C51" w14:textId="77777777" w:rsidR="00611183" w:rsidRPr="002419F2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545625">
              <w:rPr>
                <w:b/>
                <w:sz w:val="22"/>
                <w:szCs w:val="22"/>
              </w:rPr>
              <w:t>Numer kontaktowy do osoby ze strony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5625">
              <w:rPr>
                <w:b/>
                <w:sz w:val="22"/>
                <w:szCs w:val="22"/>
              </w:rPr>
              <w:t>odbiorcy usługi, która potwierdzi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5625">
              <w:rPr>
                <w:b/>
                <w:sz w:val="22"/>
                <w:szCs w:val="22"/>
              </w:rPr>
              <w:t xml:space="preserve">należyte wykonanie usługi – </w:t>
            </w:r>
            <w:r w:rsidRPr="00545625">
              <w:rPr>
                <w:sz w:val="22"/>
                <w:szCs w:val="22"/>
              </w:rPr>
              <w:t>o ile to</w:t>
            </w:r>
            <w:r>
              <w:rPr>
                <w:sz w:val="22"/>
                <w:szCs w:val="22"/>
              </w:rPr>
              <w:t xml:space="preserve"> </w:t>
            </w:r>
            <w:r w:rsidRPr="00545625">
              <w:rPr>
                <w:sz w:val="22"/>
                <w:szCs w:val="22"/>
              </w:rPr>
              <w:t>możliwe</w:t>
            </w:r>
          </w:p>
        </w:tc>
        <w:tc>
          <w:tcPr>
            <w:tcW w:w="5386" w:type="dxa"/>
            <w:vAlign w:val="center"/>
          </w:tcPr>
          <w:p w14:paraId="6321CEF5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611183" w:rsidRPr="002419F2" w14:paraId="385407D4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579636F4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8C71957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Linki lub źródła docelowe</w:t>
            </w:r>
            <w:r>
              <w:rPr>
                <w:b/>
                <w:sz w:val="22"/>
                <w:szCs w:val="22"/>
              </w:rPr>
              <w:t xml:space="preserve"> do</w:t>
            </w:r>
          </w:p>
          <w:p w14:paraId="4923EB42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przedłożonych dokumentów</w:t>
            </w:r>
            <w:r>
              <w:rPr>
                <w:b/>
                <w:sz w:val="22"/>
                <w:szCs w:val="22"/>
              </w:rPr>
              <w:t>,</w:t>
            </w:r>
          </w:p>
          <w:p w14:paraId="020515DA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potwierdzające posiadane</w:t>
            </w:r>
          </w:p>
          <w:p w14:paraId="1823FBA1" w14:textId="77777777" w:rsidR="00611183" w:rsidRPr="002419F2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doświadczenie</w:t>
            </w:r>
            <w:r w:rsidRPr="008D68D9">
              <w:t xml:space="preserve">- </w:t>
            </w:r>
            <w:r w:rsidRPr="008D68D9">
              <w:rPr>
                <w:sz w:val="22"/>
                <w:szCs w:val="22"/>
              </w:rPr>
              <w:t>o ile to możliwe</w:t>
            </w:r>
          </w:p>
        </w:tc>
        <w:tc>
          <w:tcPr>
            <w:tcW w:w="5386" w:type="dxa"/>
            <w:vAlign w:val="center"/>
          </w:tcPr>
          <w:p w14:paraId="37790225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11183" w:rsidRPr="00DA3499" w14:paraId="1599CCA1" w14:textId="77777777" w:rsidTr="002B7C84">
        <w:trPr>
          <w:cantSplit/>
          <w:trHeight w:val="644"/>
        </w:trPr>
        <w:tc>
          <w:tcPr>
            <w:tcW w:w="9072" w:type="dxa"/>
            <w:gridSpan w:val="3"/>
            <w:vAlign w:val="center"/>
          </w:tcPr>
          <w:p w14:paraId="0ABD2750" w14:textId="77777777" w:rsidR="00611183" w:rsidRPr="00DA3499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B056A0">
              <w:rPr>
                <w:rFonts w:eastAsia="Calibri"/>
                <w:b/>
                <w:sz w:val="22"/>
                <w:szCs w:val="22"/>
              </w:rPr>
              <w:t>Specjalista w zakresie prowadzenia badań jakościowych</w:t>
            </w:r>
            <w:r>
              <w:rPr>
                <w:rFonts w:eastAsia="Calibri"/>
                <w:b/>
                <w:sz w:val="22"/>
                <w:szCs w:val="22"/>
              </w:rPr>
              <w:t xml:space="preserve"> (2 osoba)</w:t>
            </w:r>
          </w:p>
        </w:tc>
      </w:tr>
      <w:tr w:rsidR="00611183" w:rsidRPr="00DA3499" w14:paraId="297DA5EF" w14:textId="77777777" w:rsidTr="002B7C84">
        <w:trPr>
          <w:cantSplit/>
          <w:trHeight w:val="644"/>
        </w:trPr>
        <w:tc>
          <w:tcPr>
            <w:tcW w:w="9072" w:type="dxa"/>
            <w:gridSpan w:val="3"/>
            <w:vAlign w:val="center"/>
          </w:tcPr>
          <w:p w14:paraId="484C088A" w14:textId="77777777" w:rsidR="00611183" w:rsidRPr="00DA3499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</w:p>
          <w:p w14:paraId="27F07DFC" w14:textId="77777777" w:rsidR="00611183" w:rsidRPr="00545625" w:rsidRDefault="00611183" w:rsidP="002B7C84">
            <w:pPr>
              <w:spacing w:after="60" w:line="360" w:lineRule="auto"/>
              <w:jc w:val="center"/>
              <w:rPr>
                <w:i/>
                <w:sz w:val="22"/>
                <w:szCs w:val="22"/>
              </w:rPr>
            </w:pPr>
            <w:r w:rsidRPr="00545625">
              <w:rPr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545625">
              <w:rPr>
                <w:i/>
                <w:sz w:val="22"/>
                <w:szCs w:val="22"/>
              </w:rPr>
              <w:t xml:space="preserve"> </w:t>
            </w:r>
          </w:p>
          <w:p w14:paraId="501DFCF2" w14:textId="77777777" w:rsidR="00611183" w:rsidRPr="00DA3499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DA3499">
              <w:rPr>
                <w:i/>
                <w:sz w:val="22"/>
                <w:szCs w:val="22"/>
              </w:rPr>
              <w:t>(imię i nazwisko)</w:t>
            </w:r>
          </w:p>
        </w:tc>
      </w:tr>
      <w:tr w:rsidR="00611183" w:rsidRPr="00DA3499" w14:paraId="052A8475" w14:textId="77777777" w:rsidTr="002B7C84">
        <w:trPr>
          <w:cantSplit/>
          <w:trHeight w:val="644"/>
        </w:trPr>
        <w:tc>
          <w:tcPr>
            <w:tcW w:w="9072" w:type="dxa"/>
            <w:gridSpan w:val="3"/>
            <w:vAlign w:val="center"/>
          </w:tcPr>
          <w:p w14:paraId="54538961" w14:textId="77777777" w:rsidR="00611183" w:rsidRDefault="00611183" w:rsidP="002B7C84">
            <w:pPr>
              <w:spacing w:line="360" w:lineRule="auto"/>
              <w:ind w:right="-23"/>
              <w:jc w:val="both"/>
              <w:rPr>
                <w:bCs/>
                <w:sz w:val="22"/>
                <w:szCs w:val="22"/>
              </w:rPr>
            </w:pPr>
            <w:r w:rsidRPr="000B2B9F">
              <w:rPr>
                <w:bCs/>
                <w:sz w:val="22"/>
                <w:szCs w:val="22"/>
              </w:rPr>
              <w:lastRenderedPageBreak/>
              <w:t xml:space="preserve">Oświadczam, że powyższa osoba posiada doświadczenie </w:t>
            </w:r>
            <w:r w:rsidRPr="00E9079C">
              <w:rPr>
                <w:bCs/>
                <w:sz w:val="22"/>
                <w:szCs w:val="22"/>
              </w:rPr>
              <w:t>wynikające z udziału, w co najmniej trzech zakończonych badaniach społeczno- ekonomicznych lub ewaluacyjnych. Każde badanie o  minimalnej wartości 50 tys. zł brutto każde</w:t>
            </w:r>
            <w:r>
              <w:rPr>
                <w:bCs/>
                <w:sz w:val="22"/>
                <w:szCs w:val="22"/>
              </w:rPr>
              <w:t>.</w:t>
            </w:r>
          </w:p>
          <w:p w14:paraId="23CA39FD" w14:textId="77777777" w:rsidR="00611183" w:rsidRPr="001E5C11" w:rsidRDefault="00611183" w:rsidP="002B7C84">
            <w:pPr>
              <w:spacing w:line="360" w:lineRule="auto"/>
              <w:ind w:right="-23"/>
              <w:jc w:val="both"/>
              <w:rPr>
                <w:b/>
                <w:bCs/>
                <w:sz w:val="22"/>
                <w:szCs w:val="22"/>
              </w:rPr>
            </w:pPr>
          </w:p>
          <w:p w14:paraId="201F5A08" w14:textId="77777777" w:rsidR="00611183" w:rsidRDefault="00611183" w:rsidP="002B7C84">
            <w:pPr>
              <w:spacing w:after="60" w:line="360" w:lineRule="auto"/>
              <w:rPr>
                <w:bCs/>
                <w:sz w:val="22"/>
                <w:szCs w:val="22"/>
              </w:rPr>
            </w:pPr>
            <w:r w:rsidRPr="001E5C11">
              <w:rPr>
                <w:bCs/>
                <w:sz w:val="22"/>
                <w:szCs w:val="22"/>
              </w:rPr>
              <w:t>TAK/NIE*</w:t>
            </w:r>
          </w:p>
          <w:p w14:paraId="6DCDA471" w14:textId="77777777" w:rsidR="00611183" w:rsidRPr="00DA3499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611183" w:rsidRPr="00DA3499" w14:paraId="042B0102" w14:textId="77777777" w:rsidTr="002B7C84">
        <w:trPr>
          <w:cantSplit/>
          <w:trHeight w:val="644"/>
        </w:trPr>
        <w:tc>
          <w:tcPr>
            <w:tcW w:w="9072" w:type="dxa"/>
            <w:gridSpan w:val="3"/>
            <w:vAlign w:val="center"/>
          </w:tcPr>
          <w:p w14:paraId="4B28244A" w14:textId="77777777" w:rsidR="00611183" w:rsidRPr="00DA3499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DA3499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5E051607" w14:textId="77777777" w:rsidR="00611183" w:rsidRPr="00545625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545625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611183" w:rsidRPr="00DA3499" w14:paraId="224E3A0E" w14:textId="77777777" w:rsidTr="002B7C84">
        <w:trPr>
          <w:cantSplit/>
          <w:trHeight w:val="644"/>
        </w:trPr>
        <w:tc>
          <w:tcPr>
            <w:tcW w:w="9072" w:type="dxa"/>
            <w:gridSpan w:val="3"/>
            <w:vAlign w:val="center"/>
          </w:tcPr>
          <w:p w14:paraId="00D263E0" w14:textId="77777777" w:rsidR="00611183" w:rsidRPr="00545625" w:rsidRDefault="00611183" w:rsidP="002B7C84">
            <w:pPr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  <w:r w:rsidRPr="00545625">
              <w:rPr>
                <w:b/>
                <w:sz w:val="22"/>
                <w:szCs w:val="22"/>
              </w:rPr>
              <w:t>Wykaz posiadanego doświadczenia</w:t>
            </w:r>
          </w:p>
        </w:tc>
      </w:tr>
      <w:tr w:rsidR="00611183" w:rsidRPr="002419F2" w14:paraId="74AC2F08" w14:textId="77777777" w:rsidTr="002B7C84">
        <w:trPr>
          <w:cantSplit/>
          <w:trHeight w:val="644"/>
        </w:trPr>
        <w:tc>
          <w:tcPr>
            <w:tcW w:w="426" w:type="dxa"/>
            <w:vMerge w:val="restart"/>
          </w:tcPr>
          <w:p w14:paraId="2E15EEF9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1A7D9B2B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Nazwa i zakres badania</w:t>
            </w:r>
            <w:r>
              <w:rPr>
                <w:b/>
                <w:sz w:val="22"/>
                <w:szCs w:val="22"/>
              </w:rPr>
              <w:t xml:space="preserve"> oraz zakres obowiązków</w:t>
            </w:r>
          </w:p>
        </w:tc>
        <w:tc>
          <w:tcPr>
            <w:tcW w:w="5386" w:type="dxa"/>
            <w:vAlign w:val="center"/>
          </w:tcPr>
          <w:p w14:paraId="5FB66E23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</w:t>
            </w:r>
          </w:p>
        </w:tc>
      </w:tr>
      <w:tr w:rsidR="00611183" w:rsidRPr="002419F2" w14:paraId="32ED691C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0C95473C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5DA900D" w14:textId="77777777" w:rsidR="00611183" w:rsidRPr="002419F2" w:rsidRDefault="00611183" w:rsidP="002B7C84">
            <w:pPr>
              <w:spacing w:line="360" w:lineRule="auto"/>
              <w:rPr>
                <w:b/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 xml:space="preserve">Data wykonania </w:t>
            </w:r>
          </w:p>
          <w:p w14:paraId="3CD538F6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 xml:space="preserve">(należy podać datę rozpoczęcia </w:t>
            </w:r>
            <w:r w:rsidRPr="002419F2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386" w:type="dxa"/>
            <w:vAlign w:val="center"/>
          </w:tcPr>
          <w:p w14:paraId="5AF700F8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 xml:space="preserve">od …..…/…..…./…...............  </w:t>
            </w:r>
          </w:p>
          <w:p w14:paraId="50ED0E7F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do …..…/…..…./…...............</w:t>
            </w:r>
          </w:p>
          <w:p w14:paraId="31520743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611183" w:rsidRPr="002419F2" w14:paraId="08AD774E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58E633DB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2604CDA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386" w:type="dxa"/>
            <w:vAlign w:val="center"/>
          </w:tcPr>
          <w:p w14:paraId="1370F714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…………….………………………….………………</w:t>
            </w:r>
          </w:p>
          <w:p w14:paraId="6FC3705C" w14:textId="77777777" w:rsidR="00611183" w:rsidRPr="002419F2" w:rsidRDefault="00611183" w:rsidP="002B7C84">
            <w:pPr>
              <w:spacing w:after="60" w:line="360" w:lineRule="auto"/>
              <w:jc w:val="center"/>
              <w:rPr>
                <w:i/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…………….………………………….…………….</w:t>
            </w:r>
          </w:p>
          <w:p w14:paraId="37BA7F2B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>(nazwa i adres</w:t>
            </w:r>
            <w:r w:rsidRPr="002419F2">
              <w:rPr>
                <w:sz w:val="22"/>
                <w:szCs w:val="22"/>
              </w:rPr>
              <w:t>)</w:t>
            </w:r>
          </w:p>
        </w:tc>
      </w:tr>
      <w:tr w:rsidR="00611183" w:rsidRPr="002419F2" w14:paraId="25405395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01C6A748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D0C349F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Wartość usługi</w:t>
            </w:r>
          </w:p>
        </w:tc>
        <w:tc>
          <w:tcPr>
            <w:tcW w:w="5386" w:type="dxa"/>
            <w:vAlign w:val="center"/>
          </w:tcPr>
          <w:p w14:paraId="184B8BD6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611183" w:rsidRPr="002419F2" w14:paraId="170AFF10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2FD32F81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3D2406D" w14:textId="77777777" w:rsidR="00611183" w:rsidRPr="002419F2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545625">
              <w:rPr>
                <w:b/>
                <w:sz w:val="22"/>
                <w:szCs w:val="22"/>
              </w:rPr>
              <w:t>Numer kontaktowy do osoby ze strony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5625">
              <w:rPr>
                <w:b/>
                <w:sz w:val="22"/>
                <w:szCs w:val="22"/>
              </w:rPr>
              <w:t>odbiorcy usługi, która potwierdzi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5625">
              <w:rPr>
                <w:b/>
                <w:sz w:val="22"/>
                <w:szCs w:val="22"/>
              </w:rPr>
              <w:t xml:space="preserve">należyte wykonanie usługi – </w:t>
            </w:r>
            <w:r w:rsidRPr="00545625">
              <w:rPr>
                <w:sz w:val="22"/>
                <w:szCs w:val="22"/>
              </w:rPr>
              <w:t>o ile to</w:t>
            </w:r>
            <w:r>
              <w:rPr>
                <w:sz w:val="22"/>
                <w:szCs w:val="22"/>
              </w:rPr>
              <w:t xml:space="preserve"> </w:t>
            </w:r>
            <w:r w:rsidRPr="00545625">
              <w:rPr>
                <w:sz w:val="22"/>
                <w:szCs w:val="22"/>
              </w:rPr>
              <w:t>możliwe</w:t>
            </w:r>
          </w:p>
        </w:tc>
        <w:tc>
          <w:tcPr>
            <w:tcW w:w="5386" w:type="dxa"/>
            <w:vAlign w:val="center"/>
          </w:tcPr>
          <w:p w14:paraId="43FE8A43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611183" w:rsidRPr="002419F2" w14:paraId="3EEEB57C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1BE7D0AC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73D1161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Linki lub źródła docelowe</w:t>
            </w:r>
            <w:r>
              <w:rPr>
                <w:b/>
                <w:sz w:val="22"/>
                <w:szCs w:val="22"/>
              </w:rPr>
              <w:t xml:space="preserve"> do</w:t>
            </w:r>
          </w:p>
          <w:p w14:paraId="6CD0873C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przedłożonych dokumentów</w:t>
            </w:r>
            <w:r>
              <w:rPr>
                <w:b/>
                <w:sz w:val="22"/>
                <w:szCs w:val="22"/>
              </w:rPr>
              <w:t>,</w:t>
            </w:r>
          </w:p>
          <w:p w14:paraId="16E0F033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potwierdzające posiadane</w:t>
            </w:r>
          </w:p>
          <w:p w14:paraId="4E6BA17A" w14:textId="77777777" w:rsidR="00611183" w:rsidRPr="002419F2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doświadczenie</w:t>
            </w:r>
            <w:r w:rsidRPr="008D68D9">
              <w:t xml:space="preserve">- </w:t>
            </w:r>
            <w:r w:rsidRPr="008D68D9">
              <w:rPr>
                <w:sz w:val="22"/>
                <w:szCs w:val="22"/>
              </w:rPr>
              <w:t>o ile to możliwe</w:t>
            </w:r>
          </w:p>
        </w:tc>
        <w:tc>
          <w:tcPr>
            <w:tcW w:w="5386" w:type="dxa"/>
            <w:vAlign w:val="center"/>
          </w:tcPr>
          <w:p w14:paraId="121EB411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11183" w:rsidRPr="002419F2" w14:paraId="1EE854DC" w14:textId="77777777" w:rsidTr="002B7C84">
        <w:trPr>
          <w:cantSplit/>
          <w:trHeight w:val="644"/>
        </w:trPr>
        <w:tc>
          <w:tcPr>
            <w:tcW w:w="426" w:type="dxa"/>
            <w:vMerge w:val="restart"/>
          </w:tcPr>
          <w:p w14:paraId="66B5308F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14:paraId="5014C7F9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Nazwa i zakres badania</w:t>
            </w:r>
            <w:r>
              <w:rPr>
                <w:b/>
                <w:sz w:val="22"/>
                <w:szCs w:val="22"/>
              </w:rPr>
              <w:t xml:space="preserve"> oraz zakres obowiązków</w:t>
            </w:r>
          </w:p>
        </w:tc>
        <w:tc>
          <w:tcPr>
            <w:tcW w:w="5386" w:type="dxa"/>
            <w:vAlign w:val="center"/>
          </w:tcPr>
          <w:p w14:paraId="4848761F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</w:t>
            </w:r>
          </w:p>
        </w:tc>
      </w:tr>
      <w:tr w:rsidR="00611183" w:rsidRPr="002419F2" w14:paraId="1171014C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520C4E58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D265851" w14:textId="77777777" w:rsidR="00611183" w:rsidRPr="002419F2" w:rsidRDefault="00611183" w:rsidP="002B7C84">
            <w:pPr>
              <w:spacing w:line="360" w:lineRule="auto"/>
              <w:rPr>
                <w:b/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 xml:space="preserve">Data wykonania </w:t>
            </w:r>
          </w:p>
          <w:p w14:paraId="0316E6CF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 xml:space="preserve">(należy podać datę rozpoczęcia </w:t>
            </w:r>
            <w:r w:rsidRPr="002419F2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386" w:type="dxa"/>
            <w:vAlign w:val="center"/>
          </w:tcPr>
          <w:p w14:paraId="20A13C56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 xml:space="preserve">od …..…/…..…./…...............  </w:t>
            </w:r>
          </w:p>
          <w:p w14:paraId="64947E5E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do …..…/…..…./…...............</w:t>
            </w:r>
          </w:p>
          <w:p w14:paraId="2FC0C5CC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611183" w:rsidRPr="002419F2" w14:paraId="1E53B4F0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374B8073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68B8C53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386" w:type="dxa"/>
            <w:vAlign w:val="center"/>
          </w:tcPr>
          <w:p w14:paraId="1293301C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…………….………………………….………………</w:t>
            </w:r>
          </w:p>
          <w:p w14:paraId="33A9617D" w14:textId="77777777" w:rsidR="00611183" w:rsidRPr="002419F2" w:rsidRDefault="00611183" w:rsidP="002B7C84">
            <w:pPr>
              <w:spacing w:after="60" w:line="360" w:lineRule="auto"/>
              <w:jc w:val="center"/>
              <w:rPr>
                <w:i/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…………….………………………….…………….</w:t>
            </w:r>
          </w:p>
          <w:p w14:paraId="040DBE8C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>(nazwa i adres</w:t>
            </w:r>
            <w:r w:rsidRPr="002419F2">
              <w:rPr>
                <w:sz w:val="22"/>
                <w:szCs w:val="22"/>
              </w:rPr>
              <w:t>)</w:t>
            </w:r>
          </w:p>
        </w:tc>
      </w:tr>
      <w:tr w:rsidR="00611183" w:rsidRPr="002419F2" w14:paraId="0AFFDDDD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0C5117E2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E0DF186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Wartość usługi</w:t>
            </w:r>
          </w:p>
        </w:tc>
        <w:tc>
          <w:tcPr>
            <w:tcW w:w="5386" w:type="dxa"/>
            <w:vAlign w:val="center"/>
          </w:tcPr>
          <w:p w14:paraId="17F772E8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611183" w:rsidRPr="002419F2" w14:paraId="7FA4ECE4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14EF27E0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5D985E1" w14:textId="77777777" w:rsidR="00611183" w:rsidRPr="002419F2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545625">
              <w:rPr>
                <w:b/>
                <w:sz w:val="22"/>
                <w:szCs w:val="22"/>
              </w:rPr>
              <w:t>Numer kontaktowy do osoby ze strony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5625">
              <w:rPr>
                <w:b/>
                <w:sz w:val="22"/>
                <w:szCs w:val="22"/>
              </w:rPr>
              <w:t>odbiorcy usługi, która potwierdzi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5625">
              <w:rPr>
                <w:b/>
                <w:sz w:val="22"/>
                <w:szCs w:val="22"/>
              </w:rPr>
              <w:t xml:space="preserve">należyte wykonanie usługi – </w:t>
            </w:r>
            <w:r w:rsidRPr="00545625">
              <w:rPr>
                <w:sz w:val="22"/>
                <w:szCs w:val="22"/>
              </w:rPr>
              <w:t>o ile to</w:t>
            </w:r>
            <w:r>
              <w:rPr>
                <w:sz w:val="22"/>
                <w:szCs w:val="22"/>
              </w:rPr>
              <w:t xml:space="preserve"> </w:t>
            </w:r>
            <w:r w:rsidRPr="00545625">
              <w:rPr>
                <w:sz w:val="22"/>
                <w:szCs w:val="22"/>
              </w:rPr>
              <w:t>możliwe</w:t>
            </w:r>
          </w:p>
        </w:tc>
        <w:tc>
          <w:tcPr>
            <w:tcW w:w="5386" w:type="dxa"/>
            <w:vAlign w:val="center"/>
          </w:tcPr>
          <w:p w14:paraId="74F1E9D8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611183" w:rsidRPr="002419F2" w14:paraId="481A1052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7520D68B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7D38C1C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Linki lub źródła docelowe</w:t>
            </w:r>
            <w:r>
              <w:rPr>
                <w:b/>
                <w:sz w:val="22"/>
                <w:szCs w:val="22"/>
              </w:rPr>
              <w:t xml:space="preserve"> do</w:t>
            </w:r>
          </w:p>
          <w:p w14:paraId="59B2BA27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przedłożonych dokumentów</w:t>
            </w:r>
            <w:r>
              <w:rPr>
                <w:b/>
                <w:sz w:val="22"/>
                <w:szCs w:val="22"/>
              </w:rPr>
              <w:t>,</w:t>
            </w:r>
          </w:p>
          <w:p w14:paraId="389C5BE9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potwierdzające posiadane</w:t>
            </w:r>
          </w:p>
          <w:p w14:paraId="617EC924" w14:textId="77777777" w:rsidR="00611183" w:rsidRPr="002419F2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doświadczenie</w:t>
            </w:r>
            <w:r w:rsidRPr="008D68D9">
              <w:t xml:space="preserve">- </w:t>
            </w:r>
            <w:r w:rsidRPr="008D68D9">
              <w:rPr>
                <w:sz w:val="22"/>
                <w:szCs w:val="22"/>
              </w:rPr>
              <w:t>o ile to możliwe</w:t>
            </w:r>
          </w:p>
        </w:tc>
        <w:tc>
          <w:tcPr>
            <w:tcW w:w="5386" w:type="dxa"/>
            <w:vAlign w:val="center"/>
          </w:tcPr>
          <w:p w14:paraId="57F75F91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11183" w:rsidRPr="002419F2" w14:paraId="1346DA0B" w14:textId="77777777" w:rsidTr="002B7C84">
        <w:trPr>
          <w:cantSplit/>
          <w:trHeight w:val="644"/>
        </w:trPr>
        <w:tc>
          <w:tcPr>
            <w:tcW w:w="426" w:type="dxa"/>
            <w:vMerge w:val="restart"/>
          </w:tcPr>
          <w:p w14:paraId="2AF1010B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14:paraId="7AC1C202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Nazwa i zakres badania</w:t>
            </w:r>
            <w:r>
              <w:rPr>
                <w:b/>
                <w:sz w:val="22"/>
                <w:szCs w:val="22"/>
              </w:rPr>
              <w:t xml:space="preserve"> oraz zakres obowiązków</w:t>
            </w:r>
          </w:p>
        </w:tc>
        <w:tc>
          <w:tcPr>
            <w:tcW w:w="5386" w:type="dxa"/>
            <w:vAlign w:val="center"/>
          </w:tcPr>
          <w:p w14:paraId="763CBDB6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11183" w:rsidRPr="002419F2" w14:paraId="534D0746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20279344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949652E" w14:textId="77777777" w:rsidR="00611183" w:rsidRPr="002419F2" w:rsidRDefault="00611183" w:rsidP="002B7C84">
            <w:pPr>
              <w:spacing w:line="360" w:lineRule="auto"/>
              <w:rPr>
                <w:b/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 xml:space="preserve">Data wykonania </w:t>
            </w:r>
          </w:p>
          <w:p w14:paraId="7FBB6881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 xml:space="preserve">(należy podać datę rozpoczęcia </w:t>
            </w:r>
            <w:r w:rsidRPr="002419F2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386" w:type="dxa"/>
            <w:vAlign w:val="center"/>
          </w:tcPr>
          <w:p w14:paraId="53A5120D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 xml:space="preserve">od …..…/…..…./…...............  </w:t>
            </w:r>
          </w:p>
          <w:p w14:paraId="7EB259DB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do …..…/…..…./…...............</w:t>
            </w:r>
          </w:p>
          <w:p w14:paraId="1B2E1E4C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611183" w:rsidRPr="002419F2" w14:paraId="43709445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4D1CF513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AF2C246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386" w:type="dxa"/>
            <w:vAlign w:val="center"/>
          </w:tcPr>
          <w:p w14:paraId="7E13F89A" w14:textId="77777777" w:rsidR="00611183" w:rsidRPr="002419F2" w:rsidRDefault="00611183" w:rsidP="002B7C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…………….………………………….………………</w:t>
            </w:r>
          </w:p>
          <w:p w14:paraId="5F3531D7" w14:textId="77777777" w:rsidR="00611183" w:rsidRPr="002419F2" w:rsidRDefault="00611183" w:rsidP="002B7C84">
            <w:pPr>
              <w:spacing w:after="60" w:line="360" w:lineRule="auto"/>
              <w:jc w:val="center"/>
              <w:rPr>
                <w:i/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…………….………………………….…………….</w:t>
            </w:r>
          </w:p>
          <w:p w14:paraId="16C5F5BA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>(nazwa i adres</w:t>
            </w:r>
            <w:r w:rsidRPr="002419F2">
              <w:rPr>
                <w:sz w:val="22"/>
                <w:szCs w:val="22"/>
              </w:rPr>
              <w:t>)</w:t>
            </w:r>
          </w:p>
        </w:tc>
      </w:tr>
      <w:tr w:rsidR="00611183" w:rsidRPr="002419F2" w14:paraId="3630869A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50F501A4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24CE3F7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Wartość usługi</w:t>
            </w:r>
          </w:p>
        </w:tc>
        <w:tc>
          <w:tcPr>
            <w:tcW w:w="5386" w:type="dxa"/>
            <w:vAlign w:val="center"/>
          </w:tcPr>
          <w:p w14:paraId="3AD27072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611183" w:rsidRPr="002419F2" w14:paraId="0A04B15E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7EA89CD4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5957DE2" w14:textId="77777777" w:rsidR="00611183" w:rsidRPr="00545625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  <w:r w:rsidRPr="00545625">
              <w:rPr>
                <w:b/>
                <w:sz w:val="22"/>
                <w:szCs w:val="22"/>
              </w:rPr>
              <w:t>Numer kontaktowy do osoby ze strony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5625">
              <w:rPr>
                <w:b/>
                <w:sz w:val="22"/>
                <w:szCs w:val="22"/>
              </w:rPr>
              <w:t>odbiorcy usługi, która potwierdzi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5625">
              <w:rPr>
                <w:b/>
                <w:sz w:val="22"/>
                <w:szCs w:val="22"/>
              </w:rPr>
              <w:t xml:space="preserve">należyte wykonanie usługi – </w:t>
            </w:r>
            <w:r w:rsidRPr="00545625">
              <w:rPr>
                <w:sz w:val="22"/>
                <w:szCs w:val="22"/>
              </w:rPr>
              <w:t>o ile to</w:t>
            </w:r>
            <w:r>
              <w:rPr>
                <w:sz w:val="22"/>
                <w:szCs w:val="22"/>
              </w:rPr>
              <w:t xml:space="preserve"> </w:t>
            </w:r>
            <w:r w:rsidRPr="00545625">
              <w:rPr>
                <w:sz w:val="22"/>
                <w:szCs w:val="22"/>
              </w:rPr>
              <w:t>możliwe</w:t>
            </w:r>
          </w:p>
        </w:tc>
        <w:tc>
          <w:tcPr>
            <w:tcW w:w="5386" w:type="dxa"/>
            <w:vAlign w:val="center"/>
          </w:tcPr>
          <w:p w14:paraId="730B0D28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611183" w:rsidRPr="002419F2" w14:paraId="323FE848" w14:textId="77777777" w:rsidTr="002B7C84">
        <w:trPr>
          <w:cantSplit/>
          <w:trHeight w:val="644"/>
        </w:trPr>
        <w:tc>
          <w:tcPr>
            <w:tcW w:w="426" w:type="dxa"/>
            <w:vMerge/>
            <w:vAlign w:val="center"/>
          </w:tcPr>
          <w:p w14:paraId="7115241C" w14:textId="77777777" w:rsidR="00611183" w:rsidRPr="002419F2" w:rsidRDefault="00611183" w:rsidP="002B7C84">
            <w:pPr>
              <w:spacing w:after="60"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3173284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Linki lub źródła docelowe</w:t>
            </w:r>
            <w:r>
              <w:rPr>
                <w:b/>
                <w:sz w:val="22"/>
                <w:szCs w:val="22"/>
              </w:rPr>
              <w:t xml:space="preserve"> do</w:t>
            </w:r>
          </w:p>
          <w:p w14:paraId="3BF9E4F8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przedłożonych dokumentów</w:t>
            </w:r>
            <w:r>
              <w:rPr>
                <w:b/>
                <w:sz w:val="22"/>
                <w:szCs w:val="22"/>
              </w:rPr>
              <w:t>,</w:t>
            </w:r>
          </w:p>
          <w:p w14:paraId="7CD1D0F6" w14:textId="77777777" w:rsidR="00611183" w:rsidRPr="008D68D9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potwierdzające posiadane</w:t>
            </w:r>
          </w:p>
          <w:p w14:paraId="184A6987" w14:textId="77777777" w:rsidR="00611183" w:rsidRPr="002419F2" w:rsidRDefault="00611183" w:rsidP="002B7C84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8D68D9">
              <w:rPr>
                <w:b/>
                <w:sz w:val="22"/>
                <w:szCs w:val="22"/>
              </w:rPr>
              <w:t>doświadczenie</w:t>
            </w:r>
            <w:r w:rsidRPr="008D68D9">
              <w:t xml:space="preserve">- </w:t>
            </w:r>
            <w:r w:rsidRPr="008D68D9">
              <w:rPr>
                <w:sz w:val="22"/>
                <w:szCs w:val="22"/>
              </w:rPr>
              <w:t>o ile to możliwe</w:t>
            </w:r>
          </w:p>
        </w:tc>
        <w:tc>
          <w:tcPr>
            <w:tcW w:w="5386" w:type="dxa"/>
            <w:vAlign w:val="center"/>
          </w:tcPr>
          <w:p w14:paraId="79BF12C4" w14:textId="77777777" w:rsidR="00611183" w:rsidRPr="002419F2" w:rsidRDefault="00611183" w:rsidP="002B7C84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</w:tbl>
    <w:p w14:paraId="58BEEE64" w14:textId="77777777" w:rsidR="00611183" w:rsidRDefault="00611183" w:rsidP="006111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both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2FCC632C" w14:textId="77777777" w:rsidR="00611183" w:rsidRDefault="00611183" w:rsidP="006111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4F055797" w14:textId="77777777" w:rsidR="00611183" w:rsidRPr="00E255D8" w:rsidRDefault="00611183" w:rsidP="006111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1AFE1612" w14:textId="77777777" w:rsidR="00611183" w:rsidRPr="00E255D8" w:rsidRDefault="00611183" w:rsidP="006111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20A17EB1" w14:textId="77777777" w:rsidR="00611183" w:rsidRPr="00E255D8" w:rsidRDefault="00611183" w:rsidP="006111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7E0BC72" w14:textId="48EAD529" w:rsidR="00D92B4A" w:rsidRPr="00D92B4A" w:rsidRDefault="00D92B4A" w:rsidP="00611183">
      <w:pPr>
        <w:spacing w:after="60" w:line="360" w:lineRule="auto"/>
        <w:ind w:left="6804"/>
        <w:rPr>
          <w:b/>
          <w:bCs/>
          <w:i/>
          <w:sz w:val="22"/>
          <w:szCs w:val="22"/>
        </w:rPr>
      </w:pPr>
      <w:r w:rsidRPr="00D92B4A">
        <w:rPr>
          <w:b/>
          <w:bCs/>
          <w:i/>
          <w:sz w:val="22"/>
          <w:szCs w:val="22"/>
        </w:rPr>
        <w:br w:type="page"/>
      </w:r>
    </w:p>
    <w:p w14:paraId="3A005E26" w14:textId="14AF63C6" w:rsidR="00280914" w:rsidRPr="005176D1" w:rsidRDefault="00AB37AD" w:rsidP="00F76A44">
      <w:pPr>
        <w:spacing w:after="60" w:line="360" w:lineRule="auto"/>
        <w:jc w:val="right"/>
        <w:rPr>
          <w:b/>
          <w:i/>
          <w:sz w:val="22"/>
          <w:szCs w:val="22"/>
        </w:rPr>
      </w:pPr>
      <w:r w:rsidRPr="005176D1">
        <w:rPr>
          <w:b/>
          <w:i/>
          <w:sz w:val="22"/>
          <w:szCs w:val="22"/>
        </w:rPr>
        <w:lastRenderedPageBreak/>
        <w:t>Załącznik nr 10 do SWZ</w:t>
      </w:r>
    </w:p>
    <w:p w14:paraId="7A553C0A" w14:textId="015861DA" w:rsidR="00611183" w:rsidRPr="00C56E14" w:rsidRDefault="00611183" w:rsidP="00611183">
      <w:pPr>
        <w:spacing w:after="60" w:line="360" w:lineRule="auto"/>
        <w:ind w:right="-830"/>
        <w:outlineLvl w:val="0"/>
        <w:rPr>
          <w:b/>
          <w:sz w:val="22"/>
          <w:szCs w:val="22"/>
        </w:rPr>
      </w:pPr>
      <w:r w:rsidRPr="00C56E14">
        <w:rPr>
          <w:b/>
          <w:sz w:val="22"/>
          <w:szCs w:val="22"/>
        </w:rPr>
        <w:t>Pełna nazwa Wykonawców</w:t>
      </w:r>
    </w:p>
    <w:p w14:paraId="32ED367B" w14:textId="77777777" w:rsidR="00611183" w:rsidRPr="00C56E14" w:rsidRDefault="00611183" w:rsidP="00611183">
      <w:pPr>
        <w:spacing w:after="60" w:line="360" w:lineRule="auto"/>
        <w:ind w:right="-2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FE76C" w14:textId="77777777" w:rsidR="00611183" w:rsidRPr="00C56E14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(pełna nazwa/firma, adres, w zależności od podmiotu: NIP/PESEL, KRS/</w:t>
      </w:r>
      <w:proofErr w:type="spellStart"/>
      <w:r w:rsidRPr="00C56E14">
        <w:rPr>
          <w:sz w:val="22"/>
          <w:szCs w:val="22"/>
        </w:rPr>
        <w:t>CEiDG</w:t>
      </w:r>
      <w:proofErr w:type="spellEnd"/>
      <w:r w:rsidRPr="00C56E14">
        <w:rPr>
          <w:sz w:val="22"/>
          <w:szCs w:val="22"/>
        </w:rPr>
        <w:t>)</w:t>
      </w:r>
    </w:p>
    <w:p w14:paraId="016DF2CE" w14:textId="77777777" w:rsidR="00611183" w:rsidRPr="00C56E14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reprezentowany przez:</w:t>
      </w:r>
    </w:p>
    <w:p w14:paraId="720870C5" w14:textId="77777777" w:rsidR="00611183" w:rsidRPr="00C56E14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8DB2EA7" w14:textId="77777777" w:rsidR="00611183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(imię, nazwisko, stanowisko/podstawa do reprezentacji)</w:t>
      </w:r>
    </w:p>
    <w:p w14:paraId="279371C2" w14:textId="0DBCD3B3" w:rsidR="00AB37AD" w:rsidRDefault="00AB37AD" w:rsidP="00F76A44">
      <w:pPr>
        <w:spacing w:after="60" w:line="360" w:lineRule="auto"/>
        <w:jc w:val="both"/>
        <w:rPr>
          <w:sz w:val="22"/>
          <w:szCs w:val="22"/>
        </w:rPr>
      </w:pPr>
    </w:p>
    <w:p w14:paraId="201227BC" w14:textId="2C3CD1F8" w:rsidR="00AB37AD" w:rsidRDefault="00AB37AD" w:rsidP="00F76A44">
      <w:pPr>
        <w:spacing w:after="60" w:line="360" w:lineRule="auto"/>
        <w:jc w:val="both"/>
        <w:rPr>
          <w:sz w:val="22"/>
          <w:szCs w:val="22"/>
        </w:rPr>
      </w:pPr>
    </w:p>
    <w:p w14:paraId="344FEE89" w14:textId="3A1DBE18" w:rsidR="00AB37AD" w:rsidRPr="00B101D8" w:rsidRDefault="00AB37AD" w:rsidP="00F76A44">
      <w:pPr>
        <w:spacing w:after="60" w:line="360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B101D8">
        <w:rPr>
          <w:rStyle w:val="FontStyle94"/>
          <w:rFonts w:ascii="Times New Roman" w:hAnsi="Times New Roman" w:cs="Times New Roman"/>
          <w:b/>
        </w:rPr>
        <w:t xml:space="preserve">Oświadczenie, o którym mowa w art. 117 ust. </w:t>
      </w:r>
      <w:r w:rsidRPr="009466DF">
        <w:rPr>
          <w:rStyle w:val="FontStyle94"/>
          <w:rFonts w:ascii="Times New Roman" w:hAnsi="Times New Roman" w:cs="Times New Roman"/>
          <w:b/>
        </w:rPr>
        <w:t>4</w:t>
      </w:r>
      <w:r w:rsidR="009466DF" w:rsidRPr="009466DF">
        <w:rPr>
          <w:rStyle w:val="FontStyle94"/>
          <w:rFonts w:ascii="Times New Roman" w:hAnsi="Times New Roman" w:cs="Times New Roman"/>
          <w:b/>
        </w:rPr>
        <w:t xml:space="preserve"> </w:t>
      </w:r>
      <w:r w:rsidR="009466DF" w:rsidRPr="009466DF">
        <w:rPr>
          <w:rFonts w:eastAsiaTheme="minorHAnsi"/>
          <w:b/>
          <w:bCs/>
          <w:sz w:val="22"/>
          <w:szCs w:val="22"/>
          <w:lang w:eastAsia="en-US"/>
        </w:rPr>
        <w:t>ustawy z dnia 11 września 2019 r.</w:t>
      </w:r>
    </w:p>
    <w:p w14:paraId="2D71E435" w14:textId="2B5D7AA2" w:rsidR="00AB37AD" w:rsidRPr="00B101D8" w:rsidRDefault="005A6E5B" w:rsidP="00F76A44">
      <w:pPr>
        <w:spacing w:after="60" w:line="360" w:lineRule="auto"/>
        <w:jc w:val="center"/>
        <w:rPr>
          <w:sz w:val="22"/>
          <w:szCs w:val="22"/>
        </w:rPr>
      </w:pPr>
      <w:r w:rsidRPr="00B101D8">
        <w:rPr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AF2774" w:rsidRDefault="009466DF" w:rsidP="00F76A44">
      <w:pPr>
        <w:spacing w:after="60" w:line="360" w:lineRule="auto"/>
        <w:rPr>
          <w:sz w:val="22"/>
          <w:szCs w:val="22"/>
        </w:rPr>
      </w:pPr>
    </w:p>
    <w:p w14:paraId="24636F23" w14:textId="67385917" w:rsidR="009466DF" w:rsidRPr="008110FE" w:rsidRDefault="009466DF" w:rsidP="00F76A44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sz w:val="22"/>
          <w:szCs w:val="22"/>
        </w:rPr>
      </w:pPr>
      <w:r w:rsidRPr="008110FE">
        <w:rPr>
          <w:sz w:val="22"/>
          <w:szCs w:val="22"/>
        </w:rPr>
        <w:t xml:space="preserve">Działając na podstawie art. 117 ust. 4 ustawy </w:t>
      </w:r>
      <w:r w:rsidR="00C656DD" w:rsidRPr="008110FE">
        <w:rPr>
          <w:sz w:val="22"/>
          <w:szCs w:val="22"/>
        </w:rPr>
        <w:t>PZP</w:t>
      </w:r>
      <w:r w:rsidRPr="008110FE">
        <w:rPr>
          <w:sz w:val="22"/>
          <w:szCs w:val="22"/>
        </w:rPr>
        <w:t xml:space="preserve"> oświadczam,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9466DF" w14:paraId="47320A5F" w14:textId="77777777" w:rsidTr="00836EAB">
        <w:tc>
          <w:tcPr>
            <w:tcW w:w="562" w:type="dxa"/>
          </w:tcPr>
          <w:p w14:paraId="15AB6770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9466DF" w14:paraId="79145A05" w14:textId="77777777" w:rsidTr="00836EAB">
        <w:tc>
          <w:tcPr>
            <w:tcW w:w="562" w:type="dxa"/>
          </w:tcPr>
          <w:p w14:paraId="65C4BA12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6DF" w:rsidRPr="009466DF" w14:paraId="19EC6FCE" w14:textId="77777777" w:rsidTr="00836EAB">
        <w:tc>
          <w:tcPr>
            <w:tcW w:w="562" w:type="dxa"/>
          </w:tcPr>
          <w:p w14:paraId="1CCE5FAA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A3E48CD" w14:textId="1C38BA43" w:rsidR="00B101D8" w:rsidRPr="009466DF" w:rsidRDefault="00B101D8" w:rsidP="00F76A44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sz w:val="22"/>
          <w:szCs w:val="22"/>
        </w:rPr>
      </w:pPr>
    </w:p>
    <w:p w14:paraId="627B9A64" w14:textId="77777777" w:rsidR="00B101D8" w:rsidRDefault="00B101D8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9466DF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120AB044" w14:textId="77777777" w:rsidR="00B101D8" w:rsidRPr="00E255D8" w:rsidRDefault="00B101D8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3F18E8C9" w14:textId="77777777" w:rsidR="00B101D8" w:rsidRPr="00E255D8" w:rsidRDefault="00B101D8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39A736D2" w14:textId="77777777" w:rsidR="00B101D8" w:rsidRDefault="00B101D8" w:rsidP="00F76A44">
      <w:pPr>
        <w:tabs>
          <w:tab w:val="left" w:leader="dot" w:pos="142"/>
          <w:tab w:val="left" w:leader="dot" w:pos="8931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701546D" w14:textId="77777777" w:rsidR="00B101D8" w:rsidRPr="00B101D8" w:rsidRDefault="00B101D8" w:rsidP="00F76A44">
      <w:pPr>
        <w:tabs>
          <w:tab w:val="left" w:leader="dot" w:pos="142"/>
          <w:tab w:val="left" w:leader="dot" w:pos="8931"/>
        </w:tabs>
        <w:spacing w:after="60" w:line="360" w:lineRule="auto"/>
        <w:jc w:val="right"/>
        <w:rPr>
          <w:sz w:val="22"/>
          <w:szCs w:val="22"/>
        </w:rPr>
      </w:pPr>
    </w:p>
    <w:sectPr w:rsidR="00B101D8" w:rsidRPr="00B101D8" w:rsidSect="00B81B77">
      <w:headerReference w:type="default" r:id="rId11"/>
      <w:footerReference w:type="default" r:id="rId12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2EA1B" w14:textId="77777777" w:rsidR="00B82C80" w:rsidRDefault="00B82C80">
      <w:r>
        <w:separator/>
      </w:r>
    </w:p>
  </w:endnote>
  <w:endnote w:type="continuationSeparator" w:id="0">
    <w:p w14:paraId="6F5A58A2" w14:textId="77777777" w:rsidR="00B82C80" w:rsidRDefault="00B8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5D4CD188" w:rsidR="00B45731" w:rsidRPr="000F7480" w:rsidRDefault="00B45731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706BDC">
      <w:rPr>
        <w:noProof/>
        <w:sz w:val="20"/>
      </w:rPr>
      <w:t>2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706BDC">
      <w:rPr>
        <w:noProof/>
        <w:sz w:val="20"/>
      </w:rPr>
      <w:t>21</w:t>
    </w:r>
    <w:r w:rsidRPr="000F748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38623AF5" w:rsidR="00B45731" w:rsidRPr="000F7480" w:rsidRDefault="00B45731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706BDC">
      <w:rPr>
        <w:bCs/>
        <w:noProof/>
        <w:sz w:val="20"/>
      </w:rPr>
      <w:t>20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706BDC">
      <w:rPr>
        <w:bCs/>
        <w:noProof/>
        <w:sz w:val="20"/>
      </w:rPr>
      <w:t>21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7C9EF" w14:textId="77777777" w:rsidR="00B82C80" w:rsidRDefault="00B82C80">
      <w:r>
        <w:separator/>
      </w:r>
    </w:p>
  </w:footnote>
  <w:footnote w:type="continuationSeparator" w:id="0">
    <w:p w14:paraId="31476242" w14:textId="77777777" w:rsidR="00B82C80" w:rsidRDefault="00B82C80">
      <w:r>
        <w:continuationSeparator/>
      </w:r>
    </w:p>
  </w:footnote>
  <w:footnote w:id="1">
    <w:p w14:paraId="7F40F413" w14:textId="77777777" w:rsidR="00B45731" w:rsidRPr="00762EDD" w:rsidRDefault="00B45731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B45731" w:rsidRPr="00762EDD" w:rsidRDefault="00B45731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B45731" w:rsidRPr="000B2B9F" w:rsidRDefault="00B45731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CCC2B02" w14:textId="77777777" w:rsidR="00B45731" w:rsidRPr="00410A27" w:rsidRDefault="00B45731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B45731" w:rsidRPr="00410A27" w:rsidRDefault="00B45731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3">
    <w:p w14:paraId="6BBB6DDD" w14:textId="77777777" w:rsidR="00B45731" w:rsidRDefault="00B45731" w:rsidP="00C56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B45731" w:rsidRDefault="00B45731" w:rsidP="00D92B4A">
    <w:pPr>
      <w:pStyle w:val="Nagwek"/>
      <w:tabs>
        <w:tab w:val="left" w:pos="3828"/>
      </w:tabs>
    </w:pPr>
  </w:p>
  <w:p w14:paraId="6D0E21BD" w14:textId="77777777" w:rsidR="00B45731" w:rsidRPr="00374DC2" w:rsidRDefault="00B45731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0F88D268" w:rsidR="00B45731" w:rsidRPr="000C12CC" w:rsidRDefault="00B45731" w:rsidP="000C12CC">
    <w:pPr>
      <w:tabs>
        <w:tab w:val="center" w:pos="4536"/>
        <w:tab w:val="right" w:pos="9072"/>
      </w:tabs>
    </w:pPr>
  </w:p>
  <w:p w14:paraId="671A1669" w14:textId="77777777" w:rsidR="00B45731" w:rsidRPr="000C12CC" w:rsidRDefault="00B45731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B45731" w:rsidRDefault="00B45731"/>
  <w:p w14:paraId="7A151800" w14:textId="77777777" w:rsidR="00B45731" w:rsidRDefault="00B45731"/>
  <w:p w14:paraId="05A91EFB" w14:textId="77777777" w:rsidR="00B45731" w:rsidRDefault="00B457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4D4958"/>
    <w:multiLevelType w:val="hybridMultilevel"/>
    <w:tmpl w:val="D5BC47C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1293AD7"/>
    <w:multiLevelType w:val="hybridMultilevel"/>
    <w:tmpl w:val="0630CD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BB08FD"/>
    <w:multiLevelType w:val="hybridMultilevel"/>
    <w:tmpl w:val="00FAD90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62986"/>
    <w:multiLevelType w:val="hybridMultilevel"/>
    <w:tmpl w:val="46629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946F53"/>
    <w:multiLevelType w:val="hybridMultilevel"/>
    <w:tmpl w:val="15CCB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8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9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0B277B"/>
    <w:multiLevelType w:val="hybridMultilevel"/>
    <w:tmpl w:val="918C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411635"/>
    <w:multiLevelType w:val="hybridMultilevel"/>
    <w:tmpl w:val="5F4C7086"/>
    <w:lvl w:ilvl="0" w:tplc="C4A0C2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44D774D"/>
    <w:multiLevelType w:val="hybridMultilevel"/>
    <w:tmpl w:val="1E645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62239D6"/>
    <w:multiLevelType w:val="hybridMultilevel"/>
    <w:tmpl w:val="40CC3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72935A6"/>
    <w:multiLevelType w:val="multilevel"/>
    <w:tmpl w:val="C7C09B66"/>
    <w:numStyleLink w:val="Styl1"/>
  </w:abstractNum>
  <w:abstractNum w:abstractNumId="29" w15:restartNumberingAfterBreak="0">
    <w:nsid w:val="1C9D7526"/>
    <w:multiLevelType w:val="singleLevel"/>
    <w:tmpl w:val="58AE64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D210BD"/>
    <w:multiLevelType w:val="multilevel"/>
    <w:tmpl w:val="6874BE36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22C340DF"/>
    <w:multiLevelType w:val="hybridMultilevel"/>
    <w:tmpl w:val="B3F2D9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7" w15:restartNumberingAfterBreak="0">
    <w:nsid w:val="28726542"/>
    <w:multiLevelType w:val="hybridMultilevel"/>
    <w:tmpl w:val="DEC2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E359D7"/>
    <w:multiLevelType w:val="hybridMultilevel"/>
    <w:tmpl w:val="4F8A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39FD5F0D"/>
    <w:multiLevelType w:val="hybridMultilevel"/>
    <w:tmpl w:val="A218D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F31048"/>
    <w:multiLevelType w:val="hybridMultilevel"/>
    <w:tmpl w:val="A30222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EE5E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CBB04A9"/>
    <w:multiLevelType w:val="hybridMultilevel"/>
    <w:tmpl w:val="AD845314"/>
    <w:lvl w:ilvl="0" w:tplc="8AC42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FE2817"/>
    <w:multiLevelType w:val="hybridMultilevel"/>
    <w:tmpl w:val="5DF0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3E2ACA"/>
    <w:multiLevelType w:val="multilevel"/>
    <w:tmpl w:val="6466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5A3A22"/>
    <w:multiLevelType w:val="hybridMultilevel"/>
    <w:tmpl w:val="F5AA25EC"/>
    <w:lvl w:ilvl="0" w:tplc="D93A1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2F616D3"/>
    <w:multiLevelType w:val="hybridMultilevel"/>
    <w:tmpl w:val="95B83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3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4DB84298"/>
    <w:multiLevelType w:val="hybridMultilevel"/>
    <w:tmpl w:val="EEEEDB62"/>
    <w:lvl w:ilvl="0" w:tplc="C4A0C2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57" w15:restartNumberingAfterBreak="0">
    <w:nsid w:val="4FC338BD"/>
    <w:multiLevelType w:val="hybridMultilevel"/>
    <w:tmpl w:val="E0B88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FEB226C"/>
    <w:multiLevelType w:val="hybridMultilevel"/>
    <w:tmpl w:val="A8DA2EEE"/>
    <w:lvl w:ilvl="0" w:tplc="25E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512E1734"/>
    <w:multiLevelType w:val="hybridMultilevel"/>
    <w:tmpl w:val="C3B2F888"/>
    <w:lvl w:ilvl="0" w:tplc="C4A0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2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D464E4"/>
    <w:multiLevelType w:val="hybridMultilevel"/>
    <w:tmpl w:val="94A274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35701D3"/>
    <w:multiLevelType w:val="hybridMultilevel"/>
    <w:tmpl w:val="5244898A"/>
    <w:lvl w:ilvl="0" w:tplc="EA36C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6AC764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9E26BD"/>
    <w:multiLevelType w:val="multilevel"/>
    <w:tmpl w:val="1A687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B57D9A"/>
    <w:multiLevelType w:val="hybridMultilevel"/>
    <w:tmpl w:val="6192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4F0FE7"/>
    <w:multiLevelType w:val="multilevel"/>
    <w:tmpl w:val="BADE6F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46901ED"/>
    <w:multiLevelType w:val="hybridMultilevel"/>
    <w:tmpl w:val="249AAA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 w15:restartNumberingAfterBreak="0">
    <w:nsid w:val="556C4F01"/>
    <w:multiLevelType w:val="hybridMultilevel"/>
    <w:tmpl w:val="010203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58F1286"/>
    <w:multiLevelType w:val="multilevel"/>
    <w:tmpl w:val="0E02E600"/>
    <w:styleLink w:val="Styl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9F43327"/>
    <w:multiLevelType w:val="multilevel"/>
    <w:tmpl w:val="0C6A9B16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606A85"/>
    <w:multiLevelType w:val="hybridMultilevel"/>
    <w:tmpl w:val="8978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68739A"/>
    <w:multiLevelType w:val="hybridMultilevel"/>
    <w:tmpl w:val="36E8E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D9D2C7B"/>
    <w:multiLevelType w:val="hybridMultilevel"/>
    <w:tmpl w:val="600A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BF246F"/>
    <w:multiLevelType w:val="multilevel"/>
    <w:tmpl w:val="C11E1114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0" w15:restartNumberingAfterBreak="0">
    <w:nsid w:val="602B14EB"/>
    <w:multiLevelType w:val="multilevel"/>
    <w:tmpl w:val="08C275FC"/>
    <w:lvl w:ilvl="0">
      <w:start w:val="20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1" w15:restartNumberingAfterBreak="0">
    <w:nsid w:val="60381A5C"/>
    <w:multiLevelType w:val="hybridMultilevel"/>
    <w:tmpl w:val="D5D04C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7777CF"/>
    <w:multiLevelType w:val="hybridMultilevel"/>
    <w:tmpl w:val="2D32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0822FF0"/>
    <w:multiLevelType w:val="hybridMultilevel"/>
    <w:tmpl w:val="853E3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17B6B97"/>
    <w:multiLevelType w:val="hybridMultilevel"/>
    <w:tmpl w:val="7E0E7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BB3604"/>
    <w:multiLevelType w:val="multilevel"/>
    <w:tmpl w:val="0E02E600"/>
    <w:numStyleLink w:val="Styl4"/>
  </w:abstractNum>
  <w:abstractNum w:abstractNumId="88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8F82E98"/>
    <w:multiLevelType w:val="hybridMultilevel"/>
    <w:tmpl w:val="68726C4C"/>
    <w:lvl w:ilvl="0" w:tplc="25E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6EE33877"/>
    <w:multiLevelType w:val="multilevel"/>
    <w:tmpl w:val="62F4C90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10A6761"/>
    <w:multiLevelType w:val="hybridMultilevel"/>
    <w:tmpl w:val="86B0A9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4" w15:restartNumberingAfterBreak="0">
    <w:nsid w:val="73B66DE7"/>
    <w:multiLevelType w:val="hybridMultilevel"/>
    <w:tmpl w:val="2236F894"/>
    <w:lvl w:ilvl="0" w:tplc="25E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5F342D0"/>
    <w:multiLevelType w:val="multilevel"/>
    <w:tmpl w:val="6E3EA916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856119"/>
    <w:multiLevelType w:val="multilevel"/>
    <w:tmpl w:val="8A94D646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99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00" w15:restartNumberingAfterBreak="0">
    <w:nsid w:val="7C1F0EC7"/>
    <w:multiLevelType w:val="hybridMultilevel"/>
    <w:tmpl w:val="4C9C5796"/>
    <w:lvl w:ilvl="0" w:tplc="25E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23"/>
  </w:num>
  <w:num w:numId="3">
    <w:abstractNumId w:val="93"/>
  </w:num>
  <w:num w:numId="4">
    <w:abstractNumId w:val="0"/>
  </w:num>
  <w:num w:numId="5">
    <w:abstractNumId w:val="19"/>
  </w:num>
  <w:num w:numId="6">
    <w:abstractNumId w:val="18"/>
  </w:num>
  <w:num w:numId="7">
    <w:abstractNumId w:val="36"/>
  </w:num>
  <w:num w:numId="8">
    <w:abstractNumId w:val="27"/>
  </w:num>
  <w:num w:numId="9">
    <w:abstractNumId w:val="30"/>
  </w:num>
  <w:num w:numId="10">
    <w:abstractNumId w:val="67"/>
  </w:num>
  <w:num w:numId="11">
    <w:abstractNumId w:val="55"/>
  </w:num>
  <w:num w:numId="12">
    <w:abstractNumId w:val="39"/>
  </w:num>
  <w:num w:numId="13">
    <w:abstractNumId w:val="22"/>
  </w:num>
  <w:num w:numId="14">
    <w:abstractNumId w:val="77"/>
    <w:lvlOverride w:ilvl="0">
      <w:startOverride w:val="1"/>
    </w:lvlOverride>
  </w:num>
  <w:num w:numId="15">
    <w:abstractNumId w:val="50"/>
    <w:lvlOverride w:ilvl="0">
      <w:startOverride w:val="1"/>
    </w:lvlOverride>
  </w:num>
  <w:num w:numId="16">
    <w:abstractNumId w:val="34"/>
  </w:num>
  <w:num w:numId="17">
    <w:abstractNumId w:val="52"/>
  </w:num>
  <w:num w:numId="18">
    <w:abstractNumId w:val="41"/>
  </w:num>
  <w:num w:numId="19">
    <w:abstractNumId w:val="56"/>
  </w:num>
  <w:num w:numId="20">
    <w:abstractNumId w:val="59"/>
  </w:num>
  <w:num w:numId="21">
    <w:abstractNumId w:val="42"/>
  </w:num>
  <w:num w:numId="22">
    <w:abstractNumId w:val="32"/>
  </w:num>
  <w:num w:numId="23">
    <w:abstractNumId w:val="53"/>
  </w:num>
  <w:num w:numId="24">
    <w:abstractNumId w:val="29"/>
  </w:num>
  <w:num w:numId="25">
    <w:abstractNumId w:val="82"/>
  </w:num>
  <w:num w:numId="26">
    <w:abstractNumId w:val="38"/>
  </w:num>
  <w:num w:numId="27">
    <w:abstractNumId w:val="61"/>
  </w:num>
  <w:num w:numId="28">
    <w:abstractNumId w:val="95"/>
  </w:num>
  <w:num w:numId="29">
    <w:abstractNumId w:val="66"/>
  </w:num>
  <w:num w:numId="30">
    <w:abstractNumId w:val="28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1">
    <w:abstractNumId w:val="91"/>
  </w:num>
  <w:num w:numId="32">
    <w:abstractNumId w:val="49"/>
  </w:num>
  <w:num w:numId="33">
    <w:abstractNumId w:val="88"/>
  </w:num>
  <w:num w:numId="34">
    <w:abstractNumId w:val="99"/>
  </w:num>
  <w:num w:numId="35">
    <w:abstractNumId w:val="25"/>
  </w:num>
  <w:num w:numId="36">
    <w:abstractNumId w:val="17"/>
  </w:num>
  <w:num w:numId="37">
    <w:abstractNumId w:val="97"/>
  </w:num>
  <w:num w:numId="38">
    <w:abstractNumId w:val="31"/>
  </w:num>
  <w:num w:numId="39">
    <w:abstractNumId w:val="96"/>
  </w:num>
  <w:num w:numId="40">
    <w:abstractNumId w:val="87"/>
  </w:num>
  <w:num w:numId="41">
    <w:abstractNumId w:val="70"/>
  </w:num>
  <w:num w:numId="42">
    <w:abstractNumId w:val="35"/>
  </w:num>
  <w:num w:numId="43">
    <w:abstractNumId w:val="62"/>
  </w:num>
  <w:num w:numId="44">
    <w:abstractNumId w:val="86"/>
  </w:num>
  <w:num w:numId="45">
    <w:abstractNumId w:val="69"/>
  </w:num>
  <w:num w:numId="46">
    <w:abstractNumId w:val="63"/>
  </w:num>
  <w:num w:numId="47">
    <w:abstractNumId w:val="74"/>
  </w:num>
  <w:num w:numId="48">
    <w:abstractNumId w:val="65"/>
  </w:num>
  <w:num w:numId="49">
    <w:abstractNumId w:val="40"/>
  </w:num>
  <w:num w:numId="50">
    <w:abstractNumId w:val="14"/>
  </w:num>
  <w:num w:numId="51">
    <w:abstractNumId w:val="13"/>
  </w:num>
  <w:num w:numId="52">
    <w:abstractNumId w:val="81"/>
  </w:num>
  <w:num w:numId="53">
    <w:abstractNumId w:val="60"/>
  </w:num>
  <w:num w:numId="54">
    <w:abstractNumId w:val="21"/>
  </w:num>
  <w:num w:numId="55">
    <w:abstractNumId w:val="54"/>
  </w:num>
  <w:num w:numId="56">
    <w:abstractNumId w:val="48"/>
  </w:num>
  <w:num w:numId="57">
    <w:abstractNumId w:val="47"/>
  </w:num>
  <w:num w:numId="58">
    <w:abstractNumId w:val="75"/>
  </w:num>
  <w:num w:numId="59">
    <w:abstractNumId w:val="45"/>
  </w:num>
  <w:num w:numId="60">
    <w:abstractNumId w:val="37"/>
  </w:num>
  <w:num w:numId="61">
    <w:abstractNumId w:val="57"/>
  </w:num>
  <w:num w:numId="62">
    <w:abstractNumId w:val="85"/>
  </w:num>
  <w:num w:numId="63">
    <w:abstractNumId w:val="83"/>
  </w:num>
  <w:num w:numId="64">
    <w:abstractNumId w:val="15"/>
  </w:num>
  <w:num w:numId="65">
    <w:abstractNumId w:val="46"/>
  </w:num>
  <w:num w:numId="66">
    <w:abstractNumId w:val="92"/>
  </w:num>
  <w:num w:numId="67">
    <w:abstractNumId w:val="64"/>
  </w:num>
  <w:num w:numId="68">
    <w:abstractNumId w:val="71"/>
  </w:num>
  <w:num w:numId="69">
    <w:abstractNumId w:val="68"/>
  </w:num>
  <w:num w:numId="70">
    <w:abstractNumId w:val="94"/>
  </w:num>
  <w:num w:numId="71">
    <w:abstractNumId w:val="58"/>
  </w:num>
  <w:num w:numId="72">
    <w:abstractNumId w:val="100"/>
  </w:num>
  <w:num w:numId="73">
    <w:abstractNumId w:val="89"/>
  </w:num>
  <w:num w:numId="74">
    <w:abstractNumId w:val="78"/>
  </w:num>
  <w:num w:numId="75">
    <w:abstractNumId w:val="11"/>
  </w:num>
  <w:num w:numId="76">
    <w:abstractNumId w:val="51"/>
  </w:num>
  <w:num w:numId="77">
    <w:abstractNumId w:val="84"/>
  </w:num>
  <w:num w:numId="78">
    <w:abstractNumId w:val="33"/>
  </w:num>
  <w:num w:numId="79">
    <w:abstractNumId w:val="72"/>
  </w:num>
  <w:num w:numId="80">
    <w:abstractNumId w:val="20"/>
  </w:num>
  <w:num w:numId="81">
    <w:abstractNumId w:val="16"/>
  </w:num>
  <w:num w:numId="82">
    <w:abstractNumId w:val="44"/>
  </w:num>
  <w:num w:numId="83">
    <w:abstractNumId w:val="43"/>
  </w:num>
  <w:num w:numId="84">
    <w:abstractNumId w:val="80"/>
  </w:num>
  <w:num w:numId="85">
    <w:abstractNumId w:val="26"/>
  </w:num>
  <w:num w:numId="86">
    <w:abstractNumId w:val="79"/>
  </w:num>
  <w:num w:numId="87">
    <w:abstractNumId w:val="98"/>
  </w:num>
  <w:num w:numId="88">
    <w:abstractNumId w:val="73"/>
  </w:num>
  <w:num w:numId="89">
    <w:abstractNumId w:val="24"/>
  </w:num>
  <w:num w:numId="90">
    <w:abstractNumId w:val="7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38D2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1BDF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593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330"/>
    <w:rsid w:val="0008375E"/>
    <w:rsid w:val="000838E0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139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11F"/>
    <w:rsid w:val="000F13C5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08F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EF"/>
    <w:rsid w:val="001256DA"/>
    <w:rsid w:val="00126298"/>
    <w:rsid w:val="0012726D"/>
    <w:rsid w:val="00127500"/>
    <w:rsid w:val="00130E20"/>
    <w:rsid w:val="0013129C"/>
    <w:rsid w:val="00131963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CC9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879ED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73A3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7814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5D5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0B8"/>
    <w:rsid w:val="002977FB"/>
    <w:rsid w:val="00297AD7"/>
    <w:rsid w:val="00297F9A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61EE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50F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512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4DBE"/>
    <w:rsid w:val="003A5082"/>
    <w:rsid w:val="003A5285"/>
    <w:rsid w:val="003A5333"/>
    <w:rsid w:val="003A5614"/>
    <w:rsid w:val="003A5D13"/>
    <w:rsid w:val="003A5F26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280B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1CF3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544E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1299"/>
    <w:rsid w:val="00423EDF"/>
    <w:rsid w:val="00424174"/>
    <w:rsid w:val="00424DCE"/>
    <w:rsid w:val="004252B8"/>
    <w:rsid w:val="004257B1"/>
    <w:rsid w:val="00425E73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819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093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CB"/>
    <w:rsid w:val="004D16D9"/>
    <w:rsid w:val="004D1A51"/>
    <w:rsid w:val="004D2373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6B9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4C33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25D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6BD9"/>
    <w:rsid w:val="006075D9"/>
    <w:rsid w:val="00607CAA"/>
    <w:rsid w:val="0061020D"/>
    <w:rsid w:val="00610D05"/>
    <w:rsid w:val="00611183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5DC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DA"/>
    <w:rsid w:val="006529F7"/>
    <w:rsid w:val="0065339C"/>
    <w:rsid w:val="00653519"/>
    <w:rsid w:val="00653B76"/>
    <w:rsid w:val="00653EBC"/>
    <w:rsid w:val="006547A7"/>
    <w:rsid w:val="006557CC"/>
    <w:rsid w:val="00655FD4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D2F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869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6E2D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6BDC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905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065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ADF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35CF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4EF2"/>
    <w:rsid w:val="007F535B"/>
    <w:rsid w:val="007F57A1"/>
    <w:rsid w:val="007F5867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6D8"/>
    <w:rsid w:val="00851B72"/>
    <w:rsid w:val="00851BA0"/>
    <w:rsid w:val="00852144"/>
    <w:rsid w:val="00852261"/>
    <w:rsid w:val="0085240D"/>
    <w:rsid w:val="00852699"/>
    <w:rsid w:val="00853CEE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24A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3D5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5D6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5A56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5871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6DFC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1D60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D7DFA"/>
    <w:rsid w:val="009E020D"/>
    <w:rsid w:val="009E05D5"/>
    <w:rsid w:val="009E072E"/>
    <w:rsid w:val="009E0961"/>
    <w:rsid w:val="009E1110"/>
    <w:rsid w:val="009E1211"/>
    <w:rsid w:val="009E18AB"/>
    <w:rsid w:val="009E1AA8"/>
    <w:rsid w:val="009E1DA3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46D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C23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4C38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7451"/>
    <w:rsid w:val="00AA7E7C"/>
    <w:rsid w:val="00AB0BF7"/>
    <w:rsid w:val="00AB0EDE"/>
    <w:rsid w:val="00AB124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56A0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658F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961"/>
    <w:rsid w:val="00B44C4A"/>
    <w:rsid w:val="00B44C74"/>
    <w:rsid w:val="00B4531C"/>
    <w:rsid w:val="00B45731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2C8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D2C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6526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E32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6E14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6D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AE8"/>
    <w:rsid w:val="00C72E54"/>
    <w:rsid w:val="00C73167"/>
    <w:rsid w:val="00C73255"/>
    <w:rsid w:val="00C73722"/>
    <w:rsid w:val="00C73F95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A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5976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D51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14C3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3AB9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DA1"/>
    <w:rsid w:val="00DC6E67"/>
    <w:rsid w:val="00DC7505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0AF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68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4ACA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5BDC"/>
    <w:rsid w:val="00E363FA"/>
    <w:rsid w:val="00E36CD8"/>
    <w:rsid w:val="00E41081"/>
    <w:rsid w:val="00E41285"/>
    <w:rsid w:val="00E429B3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9C"/>
    <w:rsid w:val="00E907B1"/>
    <w:rsid w:val="00E91372"/>
    <w:rsid w:val="00E91A25"/>
    <w:rsid w:val="00E93B27"/>
    <w:rsid w:val="00E94812"/>
    <w:rsid w:val="00E94E50"/>
    <w:rsid w:val="00E9500E"/>
    <w:rsid w:val="00E95055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349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249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0493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6411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637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0C"/>
    <w:rsid w:val="00F74787"/>
    <w:rsid w:val="00F757C2"/>
    <w:rsid w:val="00F75C34"/>
    <w:rsid w:val="00F76158"/>
    <w:rsid w:val="00F7668C"/>
    <w:rsid w:val="00F76A44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3F19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00C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419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0ECB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paragraph" w:customStyle="1" w:styleId="Akapitzlist1">
    <w:name w:val="Akapit z listą1"/>
    <w:basedOn w:val="Normalny"/>
    <w:rsid w:val="004D16CB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tyl4">
    <w:name w:val="Styl4"/>
    <w:uiPriority w:val="99"/>
    <w:rsid w:val="00E24ACA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46C5-9CC3-4A0D-8A2D-9B68989A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21</Pages>
  <Words>2839</Words>
  <Characters>22362</Characters>
  <Application>Microsoft Office Word</Application>
  <DocSecurity>0</DocSecurity>
  <Lines>186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25151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Paulina Lewandowska</cp:lastModifiedBy>
  <cp:revision>37</cp:revision>
  <cp:lastPrinted>2020-10-15T11:07:00Z</cp:lastPrinted>
  <dcterms:created xsi:type="dcterms:W3CDTF">2021-02-25T12:51:00Z</dcterms:created>
  <dcterms:modified xsi:type="dcterms:W3CDTF">2021-04-19T06:45:00Z</dcterms:modified>
</cp:coreProperties>
</file>