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2B8C290B" w:rsidR="00D92B4A" w:rsidRPr="000B2B9F" w:rsidRDefault="00D92B4A" w:rsidP="00F76A44">
      <w:pPr>
        <w:pStyle w:val="Tytu"/>
        <w:spacing w:after="60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t>Załącznik Nr 2 do SWZ</w:t>
      </w:r>
    </w:p>
    <w:p w14:paraId="4BB6E318" w14:textId="77777777" w:rsidR="00D92B4A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B2B9F" w:rsidRDefault="00D92B4A" w:rsidP="00F76A44">
      <w:pPr>
        <w:pStyle w:val="Tytu"/>
        <w:spacing w:after="60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E66848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2154BC1B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4AC10A29" w14:textId="77777777" w:rsidR="00D92B4A" w:rsidRPr="00E66848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55AC45D6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4CFFF7DC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12D499F4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0B2B9F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0B2B9F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63796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4F50B032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Wykonawca jest mikro, małym, średnim przedsiębiorcą</w:t>
      </w:r>
      <w:r w:rsidR="00C74681">
        <w:rPr>
          <w:rStyle w:val="Odwoanieprzypisudolnego"/>
          <w:rFonts w:eastAsiaTheme="minorHAnsi"/>
          <w:sz w:val="22"/>
          <w:szCs w:val="22"/>
          <w:lang w:eastAsia="en-US"/>
        </w:rPr>
        <w:footnoteReference w:id="1"/>
      </w:r>
      <w:r w:rsidRPr="000B2B9F">
        <w:rPr>
          <w:rFonts w:eastAsiaTheme="minorHAnsi"/>
          <w:sz w:val="22"/>
          <w:szCs w:val="22"/>
          <w:lang w:eastAsia="en-US"/>
        </w:rPr>
        <w:t xml:space="preserve">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="00C74681">
        <w:rPr>
          <w:rStyle w:val="Odwoanieprzypisudolnego"/>
          <w:rFonts w:eastAsiaTheme="minorHAnsi"/>
          <w:b/>
          <w:bCs/>
          <w:sz w:val="22"/>
          <w:szCs w:val="22"/>
          <w:lang w:eastAsia="en-US"/>
        </w:rPr>
        <w:footnoteReference w:id="2"/>
      </w:r>
    </w:p>
    <w:p w14:paraId="54F1CB57" w14:textId="34785F56" w:rsidR="00D92B4A" w:rsidRPr="00C16C49" w:rsidRDefault="00D92B4A" w:rsidP="00C16C49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C16C49" w:rsidRPr="00C16C49">
        <w:rPr>
          <w:rFonts w:eastAsiaTheme="minorHAnsi"/>
          <w:b/>
          <w:i/>
          <w:sz w:val="22"/>
          <w:szCs w:val="22"/>
          <w:lang w:eastAsia="en-US"/>
        </w:rPr>
        <w:t>Podsumowanie programu oraz prezentacja laureatów programu Lider poprzez organizację wydarze</w:t>
      </w:r>
      <w:r w:rsidR="00C16C49">
        <w:rPr>
          <w:rFonts w:eastAsiaTheme="minorHAnsi"/>
          <w:b/>
          <w:i/>
          <w:sz w:val="22"/>
          <w:szCs w:val="22"/>
          <w:lang w:eastAsia="en-US"/>
        </w:rPr>
        <w:t xml:space="preserve">nia, jakim jest gala finałowa. </w:t>
      </w:r>
      <w:r w:rsidR="00C16C49" w:rsidRPr="00C16C49">
        <w:rPr>
          <w:rFonts w:eastAsiaTheme="minorHAnsi"/>
          <w:b/>
          <w:i/>
          <w:sz w:val="22"/>
          <w:szCs w:val="22"/>
          <w:lang w:eastAsia="en-US"/>
        </w:rPr>
        <w:t>Nr postępowania 58/21/TPBN</w:t>
      </w:r>
    </w:p>
    <w:p w14:paraId="5B12B536" w14:textId="77777777" w:rsidR="00D92B4A" w:rsidRPr="00F406F3" w:rsidRDefault="00D92B4A" w:rsidP="00E2787A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after="6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14:paraId="4731456B" w14:textId="42C5FFBA" w:rsidR="00E2787A" w:rsidRDefault="002C06F0" w:rsidP="00E9417C">
      <w:pPr>
        <w:pStyle w:val="Akapitzlist"/>
        <w:keepNext w:val="0"/>
        <w:keepLines w:val="0"/>
        <w:autoSpaceDE w:val="0"/>
        <w:autoSpaceDN w:val="0"/>
        <w:adjustRightInd w:val="0"/>
        <w:spacing w:after="240" w:line="360" w:lineRule="auto"/>
        <w:ind w:left="425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szCs w:val="22"/>
          <w:lang w:val="pl-PL" w:eastAsia="en-US"/>
        </w:rPr>
        <w:lastRenderedPageBreak/>
        <w:t xml:space="preserve">1. </w:t>
      </w:r>
      <w:r w:rsidR="00E814A9" w:rsidRPr="00E814A9">
        <w:rPr>
          <w:rFonts w:eastAsiaTheme="minorHAnsi"/>
          <w:szCs w:val="22"/>
          <w:lang w:val="pl-PL" w:eastAsia="en-US"/>
        </w:rPr>
        <w:t xml:space="preserve">Maksymalna cena oferty </w:t>
      </w:r>
      <w:r w:rsidR="00E814A9" w:rsidRPr="00E2787A">
        <w:rPr>
          <w:rFonts w:eastAsiaTheme="minorHAnsi"/>
          <w:b w:val="0"/>
          <w:szCs w:val="22"/>
          <w:lang w:val="pl-PL" w:eastAsia="en-US"/>
        </w:rPr>
        <w:t>(</w:t>
      </w:r>
      <w:r w:rsidR="00927E0A" w:rsidRPr="00927E0A">
        <w:rPr>
          <w:rFonts w:eastAsiaTheme="minorHAnsi"/>
          <w:b w:val="0"/>
          <w:szCs w:val="22"/>
          <w:lang w:val="pl-PL" w:eastAsia="en-US"/>
        </w:rPr>
        <w:t>uwzględni</w:t>
      </w:r>
      <w:r w:rsidR="00927E0A">
        <w:rPr>
          <w:rFonts w:eastAsiaTheme="minorHAnsi"/>
          <w:b w:val="0"/>
          <w:szCs w:val="22"/>
          <w:lang w:val="pl-PL" w:eastAsia="en-US"/>
        </w:rPr>
        <w:t>ająca</w:t>
      </w:r>
      <w:r w:rsidR="00927E0A" w:rsidRPr="00927E0A">
        <w:rPr>
          <w:rFonts w:eastAsiaTheme="minorHAnsi"/>
          <w:b w:val="0"/>
          <w:szCs w:val="22"/>
          <w:lang w:val="pl-PL" w:eastAsia="en-US"/>
        </w:rPr>
        <w:t xml:space="preserve"> organizację i realizację Gali wraz z usługą cateringową dla maksymalnie 200 uczestników oraz wykonanie maksymalnie 61 czeków i certyfikatów</w:t>
      </w:r>
      <w:r w:rsidR="00927E0A" w:rsidRPr="00927E0A" w:rsidDel="00927E0A">
        <w:rPr>
          <w:rFonts w:eastAsiaTheme="minorHAnsi"/>
          <w:b w:val="0"/>
          <w:szCs w:val="22"/>
          <w:lang w:val="pl-PL" w:eastAsia="en-US"/>
        </w:rPr>
        <w:t xml:space="preserve"> </w:t>
      </w:r>
      <w:r w:rsidR="00E814A9" w:rsidRPr="00E2787A">
        <w:rPr>
          <w:rFonts w:eastAsiaTheme="minorHAnsi"/>
          <w:b w:val="0"/>
          <w:szCs w:val="22"/>
          <w:lang w:val="pl-PL" w:eastAsia="en-US"/>
        </w:rPr>
        <w:t>) wynosi:</w:t>
      </w:r>
    </w:p>
    <w:p w14:paraId="400C50F7" w14:textId="77777777" w:rsidR="00E9417C" w:rsidRPr="00927E0A" w:rsidRDefault="00E9417C" w:rsidP="00E9417C">
      <w:pPr>
        <w:pStyle w:val="Akapitzlist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 w:rsidRPr="00927E0A">
        <w:rPr>
          <w:rFonts w:eastAsiaTheme="minorHAnsi"/>
          <w:b w:val="0"/>
          <w:szCs w:val="22"/>
          <w:lang w:val="pl-PL" w:eastAsia="en-US"/>
        </w:rPr>
        <w:t>Cena netto: ………………… (słownie cena netto: …………………………...)</w:t>
      </w:r>
    </w:p>
    <w:p w14:paraId="1CEED9F8" w14:textId="4013D2E9" w:rsidR="008B3C83" w:rsidRPr="00927E0A" w:rsidRDefault="00E9417C" w:rsidP="00E9417C">
      <w:pPr>
        <w:pStyle w:val="Akapitzlist"/>
        <w:autoSpaceDE w:val="0"/>
        <w:autoSpaceDN w:val="0"/>
        <w:adjustRightInd w:val="0"/>
        <w:spacing w:before="0" w:after="24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 w:rsidRPr="00927E0A">
        <w:rPr>
          <w:rFonts w:eastAsiaTheme="minorHAnsi"/>
          <w:b w:val="0"/>
          <w:szCs w:val="22"/>
          <w:lang w:val="pl-PL" w:eastAsia="en-US"/>
        </w:rPr>
        <w:t xml:space="preserve">Cena brutto ………….… zł, (słownie cena brutto: ……………………...), w tym VAT: … %, </w:t>
      </w:r>
    </w:p>
    <w:p w14:paraId="338AEC26" w14:textId="46DCBA96" w:rsidR="00E9417C" w:rsidRPr="00927E0A" w:rsidRDefault="00E9417C" w:rsidP="00E9417C">
      <w:pPr>
        <w:pStyle w:val="Akapitzlist"/>
        <w:autoSpaceDE w:val="0"/>
        <w:autoSpaceDN w:val="0"/>
        <w:adjustRightInd w:val="0"/>
        <w:spacing w:before="0" w:after="24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 w:rsidRPr="00927E0A">
        <w:rPr>
          <w:rFonts w:eastAsiaTheme="minorHAnsi"/>
          <w:b w:val="0"/>
          <w:szCs w:val="22"/>
          <w:lang w:val="pl-PL" w:eastAsia="en-US"/>
        </w:rPr>
        <w:t>w tym:</w:t>
      </w:r>
    </w:p>
    <w:p w14:paraId="4D8771EB" w14:textId="2E5D0F78" w:rsidR="00E2787A" w:rsidRDefault="008F5FDA" w:rsidP="00927E0A">
      <w:pPr>
        <w:pStyle w:val="Akapitzlist"/>
        <w:autoSpaceDE w:val="0"/>
        <w:autoSpaceDN w:val="0"/>
        <w:adjustRightInd w:val="0"/>
        <w:spacing w:before="0" w:after="240" w:line="360" w:lineRule="auto"/>
        <w:ind w:left="426"/>
        <w:jc w:val="both"/>
        <w:rPr>
          <w:rFonts w:eastAsiaTheme="minorHAnsi"/>
          <w:szCs w:val="22"/>
          <w:u w:val="single"/>
          <w:lang w:val="pl-PL" w:eastAsia="en-US"/>
        </w:rPr>
      </w:pPr>
      <w:r>
        <w:rPr>
          <w:rFonts w:eastAsiaTheme="minorHAnsi"/>
          <w:szCs w:val="22"/>
          <w:u w:val="single"/>
          <w:lang w:val="pl-PL" w:eastAsia="en-US"/>
        </w:rPr>
        <w:t xml:space="preserve">1.1 </w:t>
      </w:r>
      <w:r w:rsidR="00E2787A">
        <w:rPr>
          <w:rFonts w:eastAsiaTheme="minorHAnsi"/>
          <w:szCs w:val="22"/>
          <w:u w:val="single"/>
          <w:lang w:val="pl-PL" w:eastAsia="en-US"/>
        </w:rPr>
        <w:t xml:space="preserve">Zamówienie gwarantowane </w:t>
      </w:r>
      <w:r w:rsidR="00E2787A" w:rsidRPr="00E2787A">
        <w:rPr>
          <w:rFonts w:eastAsiaTheme="minorHAnsi"/>
          <w:b w:val="0"/>
          <w:szCs w:val="22"/>
          <w:lang w:val="pl-PL" w:eastAsia="en-US"/>
        </w:rPr>
        <w:t>(</w:t>
      </w:r>
      <w:r w:rsidR="00927E0A" w:rsidRPr="00927E0A">
        <w:rPr>
          <w:rFonts w:eastAsiaTheme="minorHAnsi"/>
          <w:b w:val="0"/>
          <w:szCs w:val="22"/>
          <w:lang w:val="pl-PL" w:eastAsia="en-US"/>
        </w:rPr>
        <w:t>uwzględniające organizację i realizację Gali oraz wykonanie 55 czeków i certyfikatów</w:t>
      </w:r>
      <w:r w:rsidR="00927E0A">
        <w:rPr>
          <w:rFonts w:eastAsiaTheme="minorHAnsi"/>
          <w:b w:val="0"/>
          <w:szCs w:val="22"/>
          <w:lang w:val="pl-PL" w:eastAsia="en-US"/>
        </w:rPr>
        <w:t xml:space="preserve"> wraz z pozostałymi świadczeniami określonymi w Zał</w:t>
      </w:r>
      <w:r w:rsidR="00E9417C">
        <w:rPr>
          <w:rFonts w:eastAsiaTheme="minorHAnsi"/>
          <w:b w:val="0"/>
          <w:szCs w:val="22"/>
          <w:lang w:val="pl-PL" w:eastAsia="en-US"/>
        </w:rPr>
        <w:t>ącznik</w:t>
      </w:r>
      <w:r w:rsidR="00927E0A">
        <w:rPr>
          <w:rFonts w:eastAsiaTheme="minorHAnsi"/>
          <w:b w:val="0"/>
          <w:szCs w:val="22"/>
          <w:lang w:val="pl-PL" w:eastAsia="en-US"/>
        </w:rPr>
        <w:t>u</w:t>
      </w:r>
      <w:r w:rsidR="00E9417C">
        <w:rPr>
          <w:rFonts w:eastAsiaTheme="minorHAnsi"/>
          <w:b w:val="0"/>
          <w:szCs w:val="22"/>
          <w:lang w:val="pl-PL" w:eastAsia="en-US"/>
        </w:rPr>
        <w:t xml:space="preserve"> nr 1 do SWZ, </w:t>
      </w:r>
      <w:r w:rsidR="00245F6C" w:rsidRPr="00927E0A">
        <w:rPr>
          <w:rFonts w:eastAsiaTheme="minorHAnsi"/>
          <w:szCs w:val="22"/>
          <w:lang w:val="pl-PL" w:eastAsia="en-US"/>
        </w:rPr>
        <w:t>bez kosztów cateringu</w:t>
      </w:r>
      <w:r w:rsidR="00E84C24">
        <w:rPr>
          <w:rFonts w:eastAsiaTheme="minorHAnsi"/>
          <w:szCs w:val="22"/>
          <w:lang w:val="pl-PL" w:eastAsia="en-US"/>
        </w:rPr>
        <w:t xml:space="preserve"> oraz pozostałych świadczeń opisanych jako opcjonalne</w:t>
      </w:r>
      <w:r w:rsidR="00E2787A" w:rsidRPr="00E2787A">
        <w:rPr>
          <w:rFonts w:eastAsiaTheme="minorHAnsi"/>
          <w:b w:val="0"/>
          <w:szCs w:val="22"/>
          <w:lang w:val="pl-PL" w:eastAsia="en-US"/>
        </w:rPr>
        <w:t>):</w:t>
      </w:r>
    </w:p>
    <w:p w14:paraId="602A1D4F" w14:textId="77777777" w:rsidR="00E2787A" w:rsidRPr="00927E0A" w:rsidRDefault="00E2787A" w:rsidP="008B3C83">
      <w:pPr>
        <w:pStyle w:val="Akapitzlist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 w:rsidRPr="00927E0A">
        <w:rPr>
          <w:rFonts w:eastAsiaTheme="minorHAnsi"/>
          <w:b w:val="0"/>
          <w:szCs w:val="22"/>
          <w:lang w:val="pl-PL" w:eastAsia="en-US"/>
        </w:rPr>
        <w:t>Cena netto: ………………… (słownie cena netto: …………………………...)</w:t>
      </w:r>
    </w:p>
    <w:p w14:paraId="4AB350D7" w14:textId="096A1718" w:rsidR="00E2787A" w:rsidRDefault="00E2787A" w:rsidP="008B3C83">
      <w:pPr>
        <w:pStyle w:val="Akapitzlist"/>
        <w:autoSpaceDE w:val="0"/>
        <w:autoSpaceDN w:val="0"/>
        <w:adjustRightInd w:val="0"/>
        <w:spacing w:before="0" w:after="24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 w:rsidRPr="00927E0A">
        <w:rPr>
          <w:rFonts w:eastAsiaTheme="minorHAnsi"/>
          <w:b w:val="0"/>
          <w:szCs w:val="22"/>
          <w:lang w:val="pl-PL" w:eastAsia="en-US"/>
        </w:rPr>
        <w:t>Cena brutto …………………………….… zł, (słownie cena brutto: ……………………...), w tym VAT: … %, w tym:</w:t>
      </w:r>
    </w:p>
    <w:p w14:paraId="491DE93B" w14:textId="50A962E0" w:rsidR="00225AFA" w:rsidRDefault="008F5FDA" w:rsidP="008B3C8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/>
          <w:szCs w:val="22"/>
          <w:u w:val="single"/>
          <w:lang w:val="pl-PL" w:eastAsia="en-US"/>
        </w:rPr>
      </w:pPr>
      <w:r>
        <w:rPr>
          <w:rFonts w:eastAsiaTheme="minorHAnsi"/>
          <w:szCs w:val="22"/>
          <w:u w:val="single"/>
          <w:lang w:val="pl-PL" w:eastAsia="en-US"/>
        </w:rPr>
        <w:t xml:space="preserve">1.2 </w:t>
      </w:r>
      <w:r w:rsidR="00E2787A">
        <w:rPr>
          <w:rFonts w:eastAsiaTheme="minorHAnsi"/>
          <w:szCs w:val="22"/>
          <w:u w:val="single"/>
          <w:lang w:val="pl-PL" w:eastAsia="en-US"/>
        </w:rPr>
        <w:t>Zamówienia opcjonalne:</w:t>
      </w:r>
    </w:p>
    <w:p w14:paraId="091674F9" w14:textId="47A2408E" w:rsidR="00E2787A" w:rsidRPr="001D2FC0" w:rsidRDefault="001D2FC0" w:rsidP="008B3C8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>Łączna c</w:t>
      </w:r>
      <w:r w:rsidR="00E2787A" w:rsidRPr="001D2FC0">
        <w:rPr>
          <w:rFonts w:eastAsiaTheme="minorHAnsi"/>
          <w:b w:val="0"/>
          <w:szCs w:val="22"/>
          <w:lang w:val="pl-PL" w:eastAsia="en-US"/>
        </w:rPr>
        <w:t>ena netto: ………………… (słownie cena netto: …………………………...)</w:t>
      </w:r>
    </w:p>
    <w:p w14:paraId="25A89B1E" w14:textId="369360FA" w:rsidR="00E2787A" w:rsidRDefault="001D2FC0" w:rsidP="008B3C83">
      <w:pPr>
        <w:pStyle w:val="Akapitzlist"/>
        <w:keepNext w:val="0"/>
        <w:keepLines w:val="0"/>
        <w:autoSpaceDE w:val="0"/>
        <w:autoSpaceDN w:val="0"/>
        <w:adjustRightInd w:val="0"/>
        <w:spacing w:before="0" w:after="24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>Łączna c</w:t>
      </w:r>
      <w:r w:rsidR="00E2787A" w:rsidRPr="001D2FC0">
        <w:rPr>
          <w:rFonts w:eastAsiaTheme="minorHAnsi"/>
          <w:b w:val="0"/>
          <w:szCs w:val="22"/>
          <w:lang w:val="pl-PL" w:eastAsia="en-US"/>
        </w:rPr>
        <w:t xml:space="preserve">ena brutto …………………………….… zł, (słownie cena brutto: ……………………...), w tym VAT: … %, </w:t>
      </w:r>
    </w:p>
    <w:p w14:paraId="5D2388BB" w14:textId="71AE9F15" w:rsidR="00140A90" w:rsidRPr="000735B9" w:rsidRDefault="00927E0A" w:rsidP="001D2FC0">
      <w:pPr>
        <w:spacing w:line="360" w:lineRule="auto"/>
        <w:ind w:left="709" w:right="-23" w:firstLine="1"/>
        <w:jc w:val="both"/>
        <w:rPr>
          <w:color w:val="000000"/>
        </w:rPr>
      </w:pPr>
      <w:r w:rsidRPr="00A61127">
        <w:rPr>
          <w:color w:val="000000"/>
        </w:rPr>
        <w:t xml:space="preserve">Zgodnie z cenami jednostkowymi przedstawionymi wraz z ofertą w Formularzu cenowym stanowiącym Załącznik nr 2a do </w:t>
      </w:r>
      <w:r w:rsidRPr="000735B9">
        <w:rPr>
          <w:color w:val="000000"/>
        </w:rPr>
        <w:t>SWZ.</w:t>
      </w:r>
    </w:p>
    <w:p w14:paraId="5319E4B6" w14:textId="77777777" w:rsidR="00927E0A" w:rsidRPr="001D2FC0" w:rsidRDefault="00927E0A" w:rsidP="001D2FC0">
      <w:pPr>
        <w:spacing w:line="360" w:lineRule="auto"/>
        <w:ind w:left="709" w:right="-23" w:firstLine="1"/>
        <w:rPr>
          <w:color w:val="000000"/>
        </w:rPr>
      </w:pPr>
    </w:p>
    <w:p w14:paraId="21D9B33B" w14:textId="77777777" w:rsidR="00E814A9" w:rsidRPr="00E814A9" w:rsidRDefault="00E814A9" w:rsidP="008B3C83">
      <w:pPr>
        <w:pStyle w:val="Akapitzlist"/>
        <w:keepNext w:val="0"/>
        <w:keepLines w:val="0"/>
        <w:numPr>
          <w:ilvl w:val="1"/>
          <w:numId w:val="45"/>
        </w:numPr>
        <w:tabs>
          <w:tab w:val="clear" w:pos="1440"/>
        </w:tabs>
        <w:autoSpaceDE w:val="0"/>
        <w:autoSpaceDN w:val="0"/>
        <w:adjustRightInd w:val="0"/>
        <w:spacing w:before="0" w:line="360" w:lineRule="auto"/>
        <w:ind w:left="426" w:hanging="426"/>
        <w:jc w:val="both"/>
        <w:rPr>
          <w:rFonts w:eastAsiaTheme="minorHAnsi"/>
          <w:szCs w:val="22"/>
          <w:lang w:val="pl-PL" w:eastAsia="en-US"/>
        </w:rPr>
      </w:pPr>
      <w:r w:rsidRPr="00E814A9">
        <w:rPr>
          <w:rFonts w:eastAsiaTheme="minorHAnsi"/>
          <w:szCs w:val="22"/>
          <w:lang w:val="pl-PL" w:eastAsia="en-US"/>
        </w:rPr>
        <w:t>Oświadczamy, że wydarzenie zorganizujemy w jednym z trzech podanych poniżej miejsc (nazwa, adres). **</w:t>
      </w:r>
    </w:p>
    <w:p w14:paraId="019B8667" w14:textId="77777777" w:rsidR="00E814A9" w:rsidRPr="002C06F0" w:rsidRDefault="00E814A9" w:rsidP="008B3C8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0"/>
        <w:jc w:val="both"/>
        <w:rPr>
          <w:rFonts w:eastAsiaTheme="minorHAnsi"/>
          <w:b w:val="0"/>
          <w:szCs w:val="22"/>
          <w:lang w:val="pl-PL" w:eastAsia="en-US"/>
        </w:rPr>
      </w:pPr>
      <w:r w:rsidRPr="002C06F0">
        <w:rPr>
          <w:rFonts w:eastAsiaTheme="minorHAnsi"/>
          <w:b w:val="0"/>
          <w:szCs w:val="22"/>
          <w:lang w:val="pl-PL" w:eastAsia="en-US"/>
        </w:rPr>
        <w:t>a)</w:t>
      </w:r>
      <w:r w:rsidRPr="002C06F0">
        <w:rPr>
          <w:rFonts w:eastAsiaTheme="minorHAnsi"/>
          <w:b w:val="0"/>
          <w:szCs w:val="22"/>
          <w:lang w:val="pl-PL" w:eastAsia="en-US"/>
        </w:rPr>
        <w:tab/>
        <w:t>miejsce (nazwa i adres): ……………………………………………….</w:t>
      </w:r>
    </w:p>
    <w:p w14:paraId="3066B3E6" w14:textId="5A17BD15" w:rsidR="00E814A9" w:rsidRPr="002C06F0" w:rsidRDefault="00E814A9" w:rsidP="008B3C8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0"/>
        <w:jc w:val="both"/>
        <w:rPr>
          <w:rFonts w:eastAsiaTheme="minorHAnsi"/>
          <w:b w:val="0"/>
          <w:szCs w:val="22"/>
          <w:lang w:val="pl-PL" w:eastAsia="en-US"/>
        </w:rPr>
      </w:pPr>
      <w:r w:rsidRPr="002C06F0">
        <w:rPr>
          <w:rFonts w:eastAsiaTheme="minorHAnsi"/>
          <w:b w:val="0"/>
          <w:szCs w:val="22"/>
          <w:lang w:val="pl-PL" w:eastAsia="en-US"/>
        </w:rPr>
        <w:t>b)</w:t>
      </w:r>
      <w:r w:rsidRPr="002C06F0">
        <w:rPr>
          <w:rFonts w:eastAsiaTheme="minorHAnsi"/>
          <w:b w:val="0"/>
          <w:szCs w:val="22"/>
          <w:lang w:val="pl-PL" w:eastAsia="en-US"/>
        </w:rPr>
        <w:tab/>
        <w:t>miejsce (nazwa i adres): ……………………………………………….</w:t>
      </w:r>
    </w:p>
    <w:p w14:paraId="61F382A9" w14:textId="77777777" w:rsidR="00E814A9" w:rsidRPr="002C06F0" w:rsidRDefault="00E814A9" w:rsidP="001D2FC0">
      <w:pPr>
        <w:pStyle w:val="Akapitzlist"/>
        <w:keepNext w:val="0"/>
        <w:keepLines w:val="0"/>
        <w:autoSpaceDE w:val="0"/>
        <w:autoSpaceDN w:val="0"/>
        <w:adjustRightInd w:val="0"/>
        <w:spacing w:before="0" w:after="240" w:line="360" w:lineRule="auto"/>
        <w:ind w:left="0"/>
        <w:jc w:val="both"/>
        <w:rPr>
          <w:rFonts w:eastAsiaTheme="minorHAnsi"/>
          <w:b w:val="0"/>
          <w:szCs w:val="22"/>
          <w:lang w:val="pl-PL" w:eastAsia="en-US"/>
        </w:rPr>
      </w:pPr>
      <w:r w:rsidRPr="002C06F0">
        <w:rPr>
          <w:rFonts w:eastAsiaTheme="minorHAnsi"/>
          <w:b w:val="0"/>
          <w:szCs w:val="22"/>
          <w:lang w:val="pl-PL" w:eastAsia="en-US"/>
        </w:rPr>
        <w:t>c)</w:t>
      </w:r>
      <w:r w:rsidRPr="002C06F0">
        <w:rPr>
          <w:rFonts w:eastAsiaTheme="minorHAnsi"/>
          <w:b w:val="0"/>
          <w:szCs w:val="22"/>
          <w:lang w:val="pl-PL" w:eastAsia="en-US"/>
        </w:rPr>
        <w:tab/>
        <w:t>miejsce (nazwa i adres): ……………………………………………….</w:t>
      </w:r>
    </w:p>
    <w:p w14:paraId="552B3CA6" w14:textId="77777777" w:rsidR="00E814A9" w:rsidRPr="002C06F0" w:rsidRDefault="00E814A9" w:rsidP="008B3C8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0"/>
        <w:jc w:val="both"/>
        <w:rPr>
          <w:rFonts w:eastAsiaTheme="minorHAnsi"/>
          <w:i/>
          <w:szCs w:val="22"/>
          <w:lang w:val="pl-PL" w:eastAsia="en-US"/>
        </w:rPr>
      </w:pPr>
      <w:r w:rsidRPr="002C06F0">
        <w:rPr>
          <w:rFonts w:eastAsiaTheme="minorHAnsi"/>
          <w:i/>
          <w:szCs w:val="22"/>
          <w:lang w:val="pl-PL" w:eastAsia="en-US"/>
        </w:rPr>
        <w:t>** W przypadku, gdy Wykonawca nie wskaże w ofercie trzech propozycji miejsc organizacji Gali, jego oferta zostanie odrzucona. Zamawiający wybierze jedną z propozycji nie później niż do 7 dni od daty podpisania umowy.</w:t>
      </w:r>
    </w:p>
    <w:p w14:paraId="234FE0B2" w14:textId="5A130F92" w:rsidR="00E814A9" w:rsidRPr="00E814A9" w:rsidRDefault="008B3C83" w:rsidP="008B3C83">
      <w:pPr>
        <w:pStyle w:val="Akapitzlist"/>
        <w:keepNext w:val="0"/>
        <w:keepLines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Cs w:val="22"/>
          <w:lang w:val="pl-PL" w:eastAsia="en-US"/>
        </w:rPr>
      </w:pPr>
      <w:r>
        <w:rPr>
          <w:rFonts w:eastAsiaTheme="minorHAnsi"/>
          <w:szCs w:val="22"/>
          <w:lang w:val="pl-PL" w:eastAsia="en-US"/>
        </w:rPr>
        <w:t>3.</w:t>
      </w:r>
      <w:r>
        <w:rPr>
          <w:rFonts w:eastAsiaTheme="minorHAnsi"/>
          <w:szCs w:val="22"/>
          <w:lang w:val="pl-PL" w:eastAsia="en-US"/>
        </w:rPr>
        <w:tab/>
      </w:r>
      <w:r w:rsidR="00E814A9" w:rsidRPr="00E814A9">
        <w:rPr>
          <w:rFonts w:eastAsiaTheme="minorHAnsi"/>
          <w:szCs w:val="22"/>
          <w:lang w:val="pl-PL" w:eastAsia="en-US"/>
        </w:rPr>
        <w:t xml:space="preserve">Oświadczamy, że podczas Gali przedstawiony zostanie jeden z </w:t>
      </w:r>
      <w:r w:rsidR="001A681E">
        <w:rPr>
          <w:rFonts w:eastAsiaTheme="minorHAnsi"/>
          <w:szCs w:val="22"/>
          <w:lang w:val="pl-PL" w:eastAsia="en-US"/>
        </w:rPr>
        <w:t>trzech</w:t>
      </w:r>
      <w:r w:rsidR="001A681E" w:rsidRPr="00E814A9">
        <w:rPr>
          <w:rFonts w:eastAsiaTheme="minorHAnsi"/>
          <w:szCs w:val="22"/>
          <w:lang w:val="pl-PL" w:eastAsia="en-US"/>
        </w:rPr>
        <w:t xml:space="preserve"> </w:t>
      </w:r>
      <w:r w:rsidR="00E814A9" w:rsidRPr="00E814A9">
        <w:rPr>
          <w:rFonts w:eastAsiaTheme="minorHAnsi"/>
          <w:szCs w:val="22"/>
          <w:lang w:val="pl-PL" w:eastAsia="en-US"/>
        </w:rPr>
        <w:t>podanych poniżej występów artystycznych ****</w:t>
      </w:r>
    </w:p>
    <w:p w14:paraId="70DFE03C" w14:textId="6FE919EE" w:rsidR="002649F7" w:rsidRPr="002C06F0" w:rsidRDefault="002649F7" w:rsidP="008B3C83">
      <w:pPr>
        <w:pStyle w:val="Akapitzlist"/>
        <w:autoSpaceDE w:val="0"/>
        <w:autoSpaceDN w:val="0"/>
        <w:adjustRightInd w:val="0"/>
        <w:spacing w:before="0" w:line="360" w:lineRule="auto"/>
        <w:ind w:left="0"/>
        <w:jc w:val="both"/>
        <w:rPr>
          <w:rFonts w:eastAsiaTheme="minorHAnsi"/>
          <w:b w:val="0"/>
          <w:szCs w:val="22"/>
          <w:lang w:val="pl-PL" w:eastAsia="en-US"/>
        </w:rPr>
      </w:pPr>
      <w:r w:rsidRPr="002C06F0">
        <w:rPr>
          <w:rFonts w:eastAsiaTheme="minorHAnsi"/>
          <w:b w:val="0"/>
          <w:szCs w:val="22"/>
          <w:lang w:val="pl-PL" w:eastAsia="en-US"/>
        </w:rPr>
        <w:lastRenderedPageBreak/>
        <w:t>a)</w:t>
      </w:r>
      <w:r w:rsidRPr="002C06F0">
        <w:rPr>
          <w:rFonts w:eastAsiaTheme="minorHAnsi"/>
          <w:b w:val="0"/>
          <w:szCs w:val="22"/>
          <w:lang w:val="pl-PL" w:eastAsia="en-US"/>
        </w:rPr>
        <w:tab/>
        <w:t>nazwa atrakcji i kto wykonuje: ……………………………………………….</w:t>
      </w:r>
    </w:p>
    <w:p w14:paraId="3A5B8069" w14:textId="7AFC2349" w:rsidR="002649F7" w:rsidRPr="002C06F0" w:rsidRDefault="002649F7" w:rsidP="008B3C83">
      <w:pPr>
        <w:pStyle w:val="Akapitzlist"/>
        <w:autoSpaceDE w:val="0"/>
        <w:autoSpaceDN w:val="0"/>
        <w:adjustRightInd w:val="0"/>
        <w:spacing w:before="0" w:line="360" w:lineRule="auto"/>
        <w:ind w:left="0"/>
        <w:jc w:val="both"/>
        <w:rPr>
          <w:rFonts w:eastAsiaTheme="minorHAnsi"/>
          <w:b w:val="0"/>
          <w:szCs w:val="22"/>
          <w:lang w:val="pl-PL" w:eastAsia="en-US"/>
        </w:rPr>
      </w:pPr>
      <w:r w:rsidRPr="002C06F0">
        <w:rPr>
          <w:rFonts w:eastAsiaTheme="minorHAnsi"/>
          <w:b w:val="0"/>
          <w:szCs w:val="22"/>
          <w:lang w:val="pl-PL" w:eastAsia="en-US"/>
        </w:rPr>
        <w:t>b)</w:t>
      </w:r>
      <w:r w:rsidRPr="002C06F0">
        <w:rPr>
          <w:rFonts w:eastAsiaTheme="minorHAnsi"/>
          <w:b w:val="0"/>
          <w:szCs w:val="22"/>
          <w:lang w:val="pl-PL" w:eastAsia="en-US"/>
        </w:rPr>
        <w:tab/>
        <w:t>nazwa atrakcji i kto wykonuje: ……………………………………………….</w:t>
      </w:r>
    </w:p>
    <w:p w14:paraId="59515919" w14:textId="77777777" w:rsidR="001A681E" w:rsidRPr="002C06F0" w:rsidRDefault="001A681E" w:rsidP="008B3C83">
      <w:pPr>
        <w:pStyle w:val="Akapitzlist"/>
        <w:autoSpaceDE w:val="0"/>
        <w:autoSpaceDN w:val="0"/>
        <w:adjustRightInd w:val="0"/>
        <w:spacing w:before="0" w:line="360" w:lineRule="auto"/>
        <w:ind w:left="0"/>
        <w:jc w:val="both"/>
        <w:rPr>
          <w:rFonts w:eastAsiaTheme="minorHAnsi"/>
          <w:b w:val="0"/>
          <w:szCs w:val="22"/>
          <w:lang w:val="pl-PL" w:eastAsia="en-US"/>
        </w:rPr>
      </w:pPr>
      <w:r w:rsidRPr="002C06F0">
        <w:rPr>
          <w:rFonts w:eastAsiaTheme="minorHAnsi"/>
          <w:b w:val="0"/>
          <w:szCs w:val="22"/>
          <w:lang w:val="pl-PL" w:eastAsia="en-US"/>
        </w:rPr>
        <w:t>b)</w:t>
      </w:r>
      <w:r w:rsidRPr="002C06F0">
        <w:rPr>
          <w:rFonts w:eastAsiaTheme="minorHAnsi"/>
          <w:b w:val="0"/>
          <w:szCs w:val="22"/>
          <w:lang w:val="pl-PL" w:eastAsia="en-US"/>
        </w:rPr>
        <w:tab/>
        <w:t>nazwa atrakcji i kto wykonuje: ……………………………………………….</w:t>
      </w:r>
    </w:p>
    <w:p w14:paraId="594FFC25" w14:textId="244FD20B" w:rsidR="00E814A9" w:rsidRPr="002C06F0" w:rsidRDefault="00E814A9" w:rsidP="008B3C83">
      <w:pPr>
        <w:pStyle w:val="Akapitzlist"/>
        <w:keepNext w:val="0"/>
        <w:keepLines w:val="0"/>
        <w:autoSpaceDE w:val="0"/>
        <w:autoSpaceDN w:val="0"/>
        <w:adjustRightInd w:val="0"/>
        <w:spacing w:after="240" w:line="360" w:lineRule="auto"/>
        <w:ind w:left="0"/>
        <w:jc w:val="both"/>
        <w:rPr>
          <w:rFonts w:eastAsiaTheme="minorHAnsi"/>
          <w:szCs w:val="22"/>
          <w:lang w:val="pl-PL" w:eastAsia="en-US"/>
        </w:rPr>
      </w:pPr>
      <w:r w:rsidRPr="002C06F0">
        <w:rPr>
          <w:rFonts w:eastAsiaTheme="minorHAnsi"/>
          <w:i/>
          <w:szCs w:val="22"/>
          <w:lang w:val="pl-PL" w:eastAsia="en-US"/>
        </w:rPr>
        <w:t xml:space="preserve">**** </w:t>
      </w:r>
      <w:r w:rsidR="002C06F0" w:rsidRPr="002C06F0">
        <w:rPr>
          <w:rFonts w:eastAsiaTheme="minorHAnsi"/>
          <w:i/>
          <w:szCs w:val="22"/>
          <w:lang w:val="pl-PL" w:eastAsia="en-US"/>
        </w:rPr>
        <w:t>Wykonawca zobowiązany jest do przedstawienia trzech propozycji występu artystycznego (w tym jednego występu tanecznego), który wpisze się w charakter Gali wraz z pokazem multimedialnym w tle</w:t>
      </w:r>
      <w:r w:rsidR="002C06F0">
        <w:rPr>
          <w:rFonts w:eastAsiaTheme="minorHAnsi"/>
          <w:i/>
          <w:szCs w:val="22"/>
          <w:lang w:val="pl-PL" w:eastAsia="en-US"/>
        </w:rPr>
        <w:t xml:space="preserve">. </w:t>
      </w:r>
      <w:r w:rsidR="002649F7" w:rsidRPr="002C06F0">
        <w:rPr>
          <w:rFonts w:eastAsiaTheme="minorHAnsi"/>
          <w:i/>
          <w:szCs w:val="22"/>
          <w:lang w:val="pl-PL" w:eastAsia="en-US"/>
        </w:rPr>
        <w:t xml:space="preserve">W przypadku, gdy Wykonawca nie wskaże w ofercie </w:t>
      </w:r>
      <w:r w:rsidR="001A681E" w:rsidRPr="002C06F0">
        <w:rPr>
          <w:rFonts w:eastAsiaTheme="minorHAnsi"/>
          <w:i/>
          <w:szCs w:val="22"/>
          <w:lang w:val="pl-PL" w:eastAsia="en-US"/>
        </w:rPr>
        <w:t>trzech</w:t>
      </w:r>
      <w:r w:rsidR="002649F7" w:rsidRPr="002C06F0">
        <w:rPr>
          <w:rFonts w:eastAsiaTheme="minorHAnsi"/>
          <w:i/>
          <w:szCs w:val="22"/>
          <w:lang w:val="pl-PL" w:eastAsia="en-US"/>
        </w:rPr>
        <w:t xml:space="preserve"> propozycji występu artystycznego, jego oferta zostanie odrzucona. Zamawiający wybierze jedną z propozycji nie później niż do 7 dni od daty podpisania umowy.</w:t>
      </w:r>
    </w:p>
    <w:p w14:paraId="0CD22B91" w14:textId="77777777" w:rsidR="00D92B4A" w:rsidRDefault="00D92B4A" w:rsidP="008B3C83">
      <w:pPr>
        <w:pStyle w:val="Akapitzlist"/>
        <w:keepNext w:val="0"/>
        <w:keepLines w:val="0"/>
        <w:numPr>
          <w:ilvl w:val="0"/>
          <w:numId w:val="126"/>
        </w:numPr>
        <w:autoSpaceDE w:val="0"/>
        <w:autoSpaceDN w:val="0"/>
        <w:adjustRightInd w:val="0"/>
        <w:spacing w:before="0" w:line="360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t>OŚWIADCZAMY,</w:t>
      </w:r>
      <w:r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14:paraId="75DE1E28" w14:textId="3ACD680B" w:rsidR="00D92B4A" w:rsidRPr="00F406F3" w:rsidRDefault="00D92B4A" w:rsidP="008B3C83">
      <w:pPr>
        <w:pStyle w:val="Akapitzlist"/>
        <w:keepNext w:val="0"/>
        <w:keepLines w:val="0"/>
        <w:numPr>
          <w:ilvl w:val="0"/>
          <w:numId w:val="126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="002E6A59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6537E57B" w14:textId="77777777" w:rsidR="00D92B4A" w:rsidRPr="00A0366E" w:rsidRDefault="00D92B4A" w:rsidP="008B3C83">
      <w:pPr>
        <w:pStyle w:val="Akapitzlist"/>
        <w:keepNext w:val="0"/>
        <w:keepLines w:val="0"/>
        <w:numPr>
          <w:ilvl w:val="0"/>
          <w:numId w:val="126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 xml:space="preserve">, że uzyskaliśmy wszelkie informacje niezbędne do prawidłowego </w:t>
      </w:r>
      <w:r w:rsidRPr="00A0366E">
        <w:rPr>
          <w:rFonts w:eastAsiaTheme="minorHAnsi"/>
          <w:b w:val="0"/>
          <w:szCs w:val="22"/>
          <w:lang w:eastAsia="en-US"/>
        </w:rPr>
        <w:t>przygotowania i złożenia niniejszej oferty.</w:t>
      </w:r>
    </w:p>
    <w:p w14:paraId="2C6B90C0" w14:textId="40CD099D" w:rsidR="00D92B4A" w:rsidRPr="00A0366E" w:rsidRDefault="00D92B4A" w:rsidP="008B3C83">
      <w:pPr>
        <w:pStyle w:val="Akapitzlist"/>
        <w:keepNext w:val="0"/>
        <w:keepLines w:val="0"/>
        <w:numPr>
          <w:ilvl w:val="0"/>
          <w:numId w:val="126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A0366E">
        <w:rPr>
          <w:rFonts w:eastAsiaTheme="minorHAnsi"/>
          <w:szCs w:val="22"/>
          <w:lang w:eastAsia="en-US"/>
        </w:rPr>
        <w:t>OŚWIADCZAMY</w:t>
      </w:r>
      <w:r w:rsidRPr="00A0366E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1F0DF5" w:rsidRPr="00A0366E">
        <w:rPr>
          <w:rFonts w:eastAsiaTheme="minorHAnsi"/>
          <w:b w:val="0"/>
          <w:color w:val="FF0000"/>
          <w:szCs w:val="22"/>
          <w:lang w:val="pl-PL" w:eastAsia="en-US"/>
        </w:rPr>
        <w:t>1</w:t>
      </w:r>
      <w:r w:rsidR="00A0366E" w:rsidRPr="00A0366E">
        <w:rPr>
          <w:rFonts w:eastAsiaTheme="minorHAnsi"/>
          <w:b w:val="0"/>
          <w:color w:val="FF0000"/>
          <w:szCs w:val="22"/>
          <w:lang w:val="pl-PL" w:eastAsia="en-US"/>
        </w:rPr>
        <w:t>8</w:t>
      </w:r>
      <w:r w:rsidR="001F0DF5" w:rsidRPr="00A0366E">
        <w:rPr>
          <w:rFonts w:eastAsiaTheme="minorHAnsi"/>
          <w:b w:val="0"/>
          <w:color w:val="FF0000"/>
          <w:szCs w:val="22"/>
          <w:lang w:val="pl-PL" w:eastAsia="en-US"/>
        </w:rPr>
        <w:t>.02.202</w:t>
      </w:r>
      <w:r w:rsidR="00A0366E" w:rsidRPr="00A0366E">
        <w:rPr>
          <w:rFonts w:eastAsiaTheme="minorHAnsi"/>
          <w:b w:val="0"/>
          <w:color w:val="FF0000"/>
          <w:szCs w:val="22"/>
          <w:lang w:val="pl-PL" w:eastAsia="en-US"/>
        </w:rPr>
        <w:t>2</w:t>
      </w:r>
      <w:r w:rsidR="001F0DF5" w:rsidRPr="00A0366E">
        <w:rPr>
          <w:rFonts w:eastAsiaTheme="minorHAnsi"/>
          <w:b w:val="0"/>
          <w:color w:val="FF0000"/>
          <w:szCs w:val="22"/>
          <w:lang w:val="pl-PL" w:eastAsia="en-US"/>
        </w:rPr>
        <w:t xml:space="preserve"> </w:t>
      </w:r>
      <w:r w:rsidR="003E1595" w:rsidRPr="00A0366E">
        <w:rPr>
          <w:rFonts w:eastAsiaTheme="minorHAnsi"/>
          <w:b w:val="0"/>
          <w:color w:val="FF0000"/>
          <w:szCs w:val="22"/>
          <w:lang w:val="pl-PL" w:eastAsia="en-US"/>
        </w:rPr>
        <w:t>roku.</w:t>
      </w:r>
      <w:bookmarkStart w:id="0" w:name="_GoBack"/>
      <w:bookmarkEnd w:id="0"/>
    </w:p>
    <w:p w14:paraId="359CF343" w14:textId="0E65F847" w:rsidR="00D92B4A" w:rsidRDefault="00D92B4A" w:rsidP="008B3C83">
      <w:pPr>
        <w:pStyle w:val="Akapitzlist"/>
        <w:keepNext w:val="0"/>
        <w:keepLines w:val="0"/>
        <w:numPr>
          <w:ilvl w:val="0"/>
          <w:numId w:val="126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C1E5D">
        <w:rPr>
          <w:rFonts w:eastAsiaTheme="minorHAnsi"/>
          <w:szCs w:val="22"/>
          <w:lang w:eastAsia="en-US"/>
        </w:rPr>
        <w:t>OŚWIADCZAMY</w:t>
      </w:r>
      <w:r w:rsidRPr="00DC1E5D">
        <w:rPr>
          <w:rFonts w:eastAsiaTheme="minorHAnsi"/>
          <w:b w:val="0"/>
          <w:szCs w:val="22"/>
          <w:lang w:eastAsia="en-US"/>
        </w:rPr>
        <w:t>, że zap</w:t>
      </w:r>
      <w:r w:rsidR="00A0546D" w:rsidRPr="00DC1E5D">
        <w:rPr>
          <w:rFonts w:eastAsiaTheme="minorHAnsi"/>
          <w:b w:val="0"/>
          <w:szCs w:val="22"/>
          <w:lang w:eastAsia="en-US"/>
        </w:rPr>
        <w:t>oznaliśmy</w:t>
      </w:r>
      <w:r w:rsidR="00A0546D">
        <w:rPr>
          <w:rFonts w:eastAsiaTheme="minorHAnsi"/>
          <w:b w:val="0"/>
          <w:szCs w:val="22"/>
          <w:lang w:eastAsia="en-US"/>
        </w:rPr>
        <w:t xml:space="preserve"> się z Projektowanymi postanowieniami u</w:t>
      </w:r>
      <w:r w:rsidRPr="00F406F3">
        <w:rPr>
          <w:rFonts w:eastAsiaTheme="minorHAnsi"/>
          <w:b w:val="0"/>
          <w:szCs w:val="22"/>
          <w:lang w:eastAsia="en-US"/>
        </w:rPr>
        <w:t xml:space="preserve">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14:paraId="65E49A2A" w14:textId="5FEF700D" w:rsidR="002E6A59" w:rsidRPr="002E6A59" w:rsidRDefault="002E6A59" w:rsidP="008B3C83">
      <w:pPr>
        <w:pStyle w:val="Akapitzlist"/>
        <w:keepNext w:val="0"/>
        <w:keepLines w:val="0"/>
        <w:numPr>
          <w:ilvl w:val="0"/>
          <w:numId w:val="126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="00A0546D">
        <w:rPr>
          <w:rFonts w:eastAsiaTheme="minorHAnsi"/>
          <w:b w:val="0"/>
          <w:szCs w:val="22"/>
          <w:lang w:val="pl-PL" w:eastAsia="en-US"/>
        </w:rPr>
        <w:t xml:space="preserve"> Projektowane postanowienia u</w:t>
      </w:r>
      <w:r w:rsidRPr="002E6A59">
        <w:rPr>
          <w:rFonts w:eastAsiaTheme="minorHAnsi"/>
          <w:b w:val="0"/>
          <w:szCs w:val="22"/>
          <w:lang w:val="pl-PL" w:eastAsia="en-US"/>
        </w:rPr>
        <w:t>mowne, w tym warunki płatności oraz termin realizacji przedmiotu zamówienia podany przez Zamawiającego.</w:t>
      </w:r>
    </w:p>
    <w:p w14:paraId="612D1F30" w14:textId="77777777" w:rsidR="00D92B4A" w:rsidRPr="000B2B9F" w:rsidRDefault="00D92B4A" w:rsidP="008B3C83">
      <w:pPr>
        <w:pStyle w:val="Style82"/>
        <w:widowControl/>
        <w:numPr>
          <w:ilvl w:val="0"/>
          <w:numId w:val="126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Times New Roman" w:eastAsiaTheme="majorEastAsia" w:hAnsi="Times New Roman" w:cs="Times New Roman"/>
          <w:b/>
          <w:bCs/>
          <w:iCs/>
          <w:lang w:val="x-none" w:eastAsia="x-none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C7C3B7D" w14:textId="77777777" w:rsidR="00D92B4A" w:rsidRPr="009B1024" w:rsidRDefault="00D92B4A" w:rsidP="008B3C83">
      <w:pPr>
        <w:pStyle w:val="Style82"/>
        <w:widowControl/>
        <w:numPr>
          <w:ilvl w:val="0"/>
          <w:numId w:val="126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8"/>
          <w:rFonts w:ascii="Times New Roman" w:hAnsi="Times New Roman" w:cs="Times New Roman"/>
        </w:rPr>
        <w:t xml:space="preserve">Wraz z ofertą </w:t>
      </w: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0B2B9F" w:rsidRDefault="00D92B4A" w:rsidP="002C06F0">
      <w:pPr>
        <w:pStyle w:val="Tytu"/>
        <w:numPr>
          <w:ilvl w:val="0"/>
          <w:numId w:val="49"/>
        </w:numPr>
        <w:spacing w:after="60"/>
        <w:ind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ACD7636" w14:textId="77777777" w:rsidR="00D92B4A" w:rsidRPr="000B2B9F" w:rsidRDefault="00D92B4A" w:rsidP="008B3C83">
      <w:pPr>
        <w:pStyle w:val="Tytu"/>
        <w:numPr>
          <w:ilvl w:val="0"/>
          <w:numId w:val="49"/>
        </w:numPr>
        <w:spacing w:after="60"/>
        <w:ind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73CE58F" w14:textId="77777777" w:rsidR="00D92B4A" w:rsidRPr="00D92B4A" w:rsidRDefault="00D92B4A" w:rsidP="008B3C83">
      <w:pPr>
        <w:pStyle w:val="Tytu"/>
        <w:numPr>
          <w:ilvl w:val="0"/>
          <w:numId w:val="49"/>
        </w:numPr>
        <w:spacing w:after="60"/>
        <w:ind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063F8707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E2BD67B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lastRenderedPageBreak/>
        <w:t>……………………………….</w:t>
      </w:r>
    </w:p>
    <w:p w14:paraId="02D01CB5" w14:textId="77777777" w:rsidR="00D92B4A" w:rsidRP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D5F09BA" w14:textId="77777777" w:rsidR="00D92B4A" w:rsidRPr="00762EDD" w:rsidRDefault="00D92B4A" w:rsidP="00F76A44">
      <w:pPr>
        <w:pStyle w:val="Style60"/>
        <w:widowControl/>
        <w:spacing w:after="60" w:line="360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0B2B9F" w:rsidRDefault="00D92B4A" w:rsidP="00F76A44">
      <w:pPr>
        <w:pStyle w:val="Style60"/>
        <w:widowControl/>
        <w:spacing w:after="60" w:line="360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6FF4ADA4" w14:textId="77777777" w:rsidR="00D92B4A" w:rsidRPr="000B2B9F" w:rsidRDefault="00D92B4A" w:rsidP="00F76A44">
      <w:pPr>
        <w:tabs>
          <w:tab w:val="left" w:pos="0"/>
        </w:tabs>
        <w:spacing w:after="60" w:line="360" w:lineRule="auto"/>
        <w:ind w:left="283"/>
        <w:rPr>
          <w:sz w:val="22"/>
          <w:szCs w:val="22"/>
        </w:rPr>
      </w:pPr>
    </w:p>
    <w:sectPr w:rsidR="00D92B4A" w:rsidRPr="000B2B9F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5E697" w14:textId="77777777" w:rsidR="00F378E8" w:rsidRDefault="00F378E8">
      <w:r>
        <w:separator/>
      </w:r>
    </w:p>
  </w:endnote>
  <w:endnote w:type="continuationSeparator" w:id="0">
    <w:p w14:paraId="26F58EB0" w14:textId="77777777" w:rsidR="00F378E8" w:rsidRDefault="00F3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566D63BB" w:rsidR="003E77C2" w:rsidRPr="000F7480" w:rsidRDefault="003E77C2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A0366E">
      <w:rPr>
        <w:bCs/>
        <w:noProof/>
        <w:sz w:val="20"/>
      </w:rPr>
      <w:t>3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A0366E">
      <w:rPr>
        <w:bCs/>
        <w:noProof/>
        <w:sz w:val="20"/>
      </w:rPr>
      <w:t>4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8E400" w14:textId="77777777" w:rsidR="00F378E8" w:rsidRDefault="00F378E8">
      <w:r>
        <w:separator/>
      </w:r>
    </w:p>
  </w:footnote>
  <w:footnote w:type="continuationSeparator" w:id="0">
    <w:p w14:paraId="487059FC" w14:textId="77777777" w:rsidR="00F378E8" w:rsidRDefault="00F378E8">
      <w:r>
        <w:continuationSeparator/>
      </w:r>
    </w:p>
  </w:footnote>
  <w:footnote w:id="1">
    <w:p w14:paraId="65844C32" w14:textId="26D0EB70" w:rsidR="003E77C2" w:rsidRDefault="003E77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niepotrzebne skreślić</w:t>
      </w:r>
    </w:p>
  </w:footnote>
  <w:footnote w:id="2">
    <w:p w14:paraId="1A03F561" w14:textId="2A3461CD" w:rsidR="003E77C2" w:rsidRDefault="003E77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niepotrzebne skreślić</w:t>
      </w:r>
    </w:p>
  </w:footnote>
  <w:footnote w:id="3">
    <w:p w14:paraId="79E06EB7" w14:textId="77777777" w:rsidR="003E77C2" w:rsidRPr="00762EDD" w:rsidRDefault="003E77C2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3E77C2" w:rsidRPr="000B2B9F" w:rsidRDefault="003E77C2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0F88D268" w:rsidR="003E77C2" w:rsidRPr="000C12CC" w:rsidRDefault="003E77C2" w:rsidP="000C12CC">
    <w:pPr>
      <w:tabs>
        <w:tab w:val="center" w:pos="4536"/>
        <w:tab w:val="right" w:pos="9072"/>
      </w:tabs>
    </w:pPr>
  </w:p>
  <w:p w14:paraId="671A1669" w14:textId="77777777" w:rsidR="003E77C2" w:rsidRPr="000C12CC" w:rsidRDefault="003E77C2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3E77C2" w:rsidRDefault="003E77C2"/>
  <w:p w14:paraId="7A151800" w14:textId="77777777" w:rsidR="003E77C2" w:rsidRDefault="003E77C2"/>
  <w:p w14:paraId="05A91EFB" w14:textId="77777777" w:rsidR="003E77C2" w:rsidRDefault="003E77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11C32B5"/>
    <w:multiLevelType w:val="hybridMultilevel"/>
    <w:tmpl w:val="D59A17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65F285A"/>
    <w:multiLevelType w:val="hybridMultilevel"/>
    <w:tmpl w:val="4606C58E"/>
    <w:lvl w:ilvl="0" w:tplc="879019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A5E84"/>
    <w:multiLevelType w:val="multilevel"/>
    <w:tmpl w:val="61F8F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AA4E9C"/>
    <w:multiLevelType w:val="hybridMultilevel"/>
    <w:tmpl w:val="F07415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270F8E"/>
    <w:multiLevelType w:val="hybridMultilevel"/>
    <w:tmpl w:val="356A885A"/>
    <w:lvl w:ilvl="0" w:tplc="04150017">
      <w:start w:val="1"/>
      <w:numFmt w:val="lowerLetter"/>
      <w:lvlText w:val="%1)"/>
      <w:lvlJc w:val="left"/>
      <w:pPr>
        <w:ind w:left="27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2D41117"/>
    <w:multiLevelType w:val="hybridMultilevel"/>
    <w:tmpl w:val="81ECD0B4"/>
    <w:lvl w:ilvl="0" w:tplc="D93A1880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3" w15:restartNumberingAfterBreak="0">
    <w:nsid w:val="14384A91"/>
    <w:multiLevelType w:val="hybridMultilevel"/>
    <w:tmpl w:val="DEFA9A0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44D774D"/>
    <w:multiLevelType w:val="hybridMultilevel"/>
    <w:tmpl w:val="1E645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5730D8D"/>
    <w:multiLevelType w:val="hybridMultilevel"/>
    <w:tmpl w:val="04AC908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16E342A9"/>
    <w:multiLevelType w:val="hybridMultilevel"/>
    <w:tmpl w:val="D1F8A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9" w15:restartNumberingAfterBreak="0">
    <w:nsid w:val="172935A6"/>
    <w:multiLevelType w:val="multilevel"/>
    <w:tmpl w:val="C7C09B66"/>
    <w:numStyleLink w:val="Styl1"/>
  </w:abstractNum>
  <w:abstractNum w:abstractNumId="30" w15:restartNumberingAfterBreak="0">
    <w:nsid w:val="18262DAC"/>
    <w:multiLevelType w:val="hybridMultilevel"/>
    <w:tmpl w:val="4D205D00"/>
    <w:lvl w:ilvl="0" w:tplc="255A6EFC">
      <w:start w:val="1"/>
      <w:numFmt w:val="decimal"/>
      <w:lvlText w:val="%1)"/>
      <w:lvlJc w:val="left"/>
      <w:pPr>
        <w:ind w:left="186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18547AC9"/>
    <w:multiLevelType w:val="multilevel"/>
    <w:tmpl w:val="052A94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187A367B"/>
    <w:multiLevelType w:val="hybridMultilevel"/>
    <w:tmpl w:val="8DB2632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8C31CBA"/>
    <w:multiLevelType w:val="hybridMultilevel"/>
    <w:tmpl w:val="3D1827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C9D7526"/>
    <w:multiLevelType w:val="singleLevel"/>
    <w:tmpl w:val="58AE6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5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21D51F44"/>
    <w:multiLevelType w:val="hybridMultilevel"/>
    <w:tmpl w:val="4BD80D5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22037685"/>
    <w:multiLevelType w:val="multilevel"/>
    <w:tmpl w:val="1584C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2" w15:restartNumberingAfterBreak="0">
    <w:nsid w:val="277B50DB"/>
    <w:multiLevelType w:val="hybridMultilevel"/>
    <w:tmpl w:val="51F497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35534E"/>
    <w:multiLevelType w:val="hybridMultilevel"/>
    <w:tmpl w:val="4600D4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348F07DA"/>
    <w:multiLevelType w:val="hybridMultilevel"/>
    <w:tmpl w:val="CC00C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A80BE7"/>
    <w:multiLevelType w:val="hybridMultilevel"/>
    <w:tmpl w:val="B6101F7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7920802"/>
    <w:multiLevelType w:val="multilevel"/>
    <w:tmpl w:val="1C0E9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38857464"/>
    <w:multiLevelType w:val="hybridMultilevel"/>
    <w:tmpl w:val="BDF60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38A6689C"/>
    <w:multiLevelType w:val="hybridMultilevel"/>
    <w:tmpl w:val="FF7E36E8"/>
    <w:lvl w:ilvl="0" w:tplc="E9AE4EC4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3D3E2ACA"/>
    <w:multiLevelType w:val="multilevel"/>
    <w:tmpl w:val="A64C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3E5A3A22"/>
    <w:multiLevelType w:val="hybridMultilevel"/>
    <w:tmpl w:val="F5AA25EC"/>
    <w:lvl w:ilvl="0" w:tplc="D93A1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F1B2AC8"/>
    <w:multiLevelType w:val="hybridMultilevel"/>
    <w:tmpl w:val="00E8FD76"/>
    <w:lvl w:ilvl="0" w:tplc="587AD2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F7B0030"/>
    <w:multiLevelType w:val="hybridMultilevel"/>
    <w:tmpl w:val="D458B29C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41116ABA"/>
    <w:multiLevelType w:val="hybridMultilevel"/>
    <w:tmpl w:val="3AC2928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2FC012F"/>
    <w:multiLevelType w:val="hybridMultilevel"/>
    <w:tmpl w:val="3FDEB228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44360BBE"/>
    <w:multiLevelType w:val="hybridMultilevel"/>
    <w:tmpl w:val="39EED49A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3" w15:restartNumberingAfterBreak="0">
    <w:nsid w:val="49674A8E"/>
    <w:multiLevelType w:val="hybridMultilevel"/>
    <w:tmpl w:val="C74A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3E5285"/>
    <w:multiLevelType w:val="multilevel"/>
    <w:tmpl w:val="47C6D890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701" w:hanging="560"/>
      </w:pPr>
      <w:rPr>
        <w:rFonts w:hint="default"/>
        <w:b/>
        <w:color w:val="000000"/>
      </w:rPr>
    </w:lvl>
    <w:lvl w:ilvl="2">
      <w:start w:val="1"/>
      <w:numFmt w:val="decimal"/>
      <w:lvlText w:val="%1.%2.%30"/>
      <w:lvlJc w:val="left"/>
      <w:pPr>
        <w:ind w:left="100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  <w:b/>
        <w:color w:val="000000"/>
      </w:rPr>
    </w:lvl>
  </w:abstractNum>
  <w:abstractNum w:abstractNumId="65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4CAC26E5"/>
    <w:multiLevelType w:val="hybridMultilevel"/>
    <w:tmpl w:val="9C9C9994"/>
    <w:lvl w:ilvl="0" w:tplc="910AA536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69" w15:restartNumberingAfterBreak="0">
    <w:nsid w:val="4EF6739E"/>
    <w:multiLevelType w:val="multilevel"/>
    <w:tmpl w:val="E03ACA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50952D51"/>
    <w:multiLevelType w:val="hybridMultilevel"/>
    <w:tmpl w:val="9004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73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121EFF"/>
    <w:multiLevelType w:val="hybridMultilevel"/>
    <w:tmpl w:val="7D0473F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9E26BD"/>
    <w:multiLevelType w:val="multilevel"/>
    <w:tmpl w:val="1A687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4F0FE7"/>
    <w:multiLevelType w:val="multilevel"/>
    <w:tmpl w:val="BADE6F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58F1286"/>
    <w:multiLevelType w:val="multilevel"/>
    <w:tmpl w:val="0E02E600"/>
    <w:styleLink w:val="Styl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7274349"/>
    <w:multiLevelType w:val="hybridMultilevel"/>
    <w:tmpl w:val="F25C4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F54C98"/>
    <w:multiLevelType w:val="hybridMultilevel"/>
    <w:tmpl w:val="4FD03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68739A"/>
    <w:multiLevelType w:val="hybridMultilevel"/>
    <w:tmpl w:val="36E8E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D642190"/>
    <w:multiLevelType w:val="hybridMultilevel"/>
    <w:tmpl w:val="B5FA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E506899"/>
    <w:multiLevelType w:val="hybridMultilevel"/>
    <w:tmpl w:val="12688C9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7" w15:restartNumberingAfterBreak="0">
    <w:nsid w:val="602B14EB"/>
    <w:multiLevelType w:val="multilevel"/>
    <w:tmpl w:val="08C275FC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8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7055B1"/>
    <w:multiLevelType w:val="hybridMultilevel"/>
    <w:tmpl w:val="017C5546"/>
    <w:lvl w:ilvl="0" w:tplc="ECC63014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23A108E"/>
    <w:multiLevelType w:val="multilevel"/>
    <w:tmpl w:val="175810FE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1" w15:restartNumberingAfterBreak="0">
    <w:nsid w:val="634775A4"/>
    <w:multiLevelType w:val="multilevel"/>
    <w:tmpl w:val="C69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2" w15:restartNumberingAfterBreak="0">
    <w:nsid w:val="67BB3604"/>
    <w:multiLevelType w:val="multilevel"/>
    <w:tmpl w:val="0E02E600"/>
    <w:numStyleLink w:val="Styl4"/>
  </w:abstractNum>
  <w:abstractNum w:abstractNumId="93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 w15:restartNumberingAfterBreak="0">
    <w:nsid w:val="6DFD54E8"/>
    <w:multiLevelType w:val="hybridMultilevel"/>
    <w:tmpl w:val="35C417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6EE33877"/>
    <w:multiLevelType w:val="multilevel"/>
    <w:tmpl w:val="B1DE1C1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2562D31"/>
    <w:multiLevelType w:val="hybridMultilevel"/>
    <w:tmpl w:val="EB4C4592"/>
    <w:lvl w:ilvl="0" w:tplc="D93A1880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8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9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94"/>
  </w:num>
  <w:num w:numId="2">
    <w:abstractNumId w:val="21"/>
  </w:num>
  <w:num w:numId="3">
    <w:abstractNumId w:val="98"/>
  </w:num>
  <w:num w:numId="4">
    <w:abstractNumId w:val="0"/>
  </w:num>
  <w:num w:numId="5">
    <w:abstractNumId w:val="18"/>
  </w:num>
  <w:num w:numId="6">
    <w:abstractNumId w:val="16"/>
  </w:num>
  <w:num w:numId="7">
    <w:abstractNumId w:val="41"/>
  </w:num>
  <w:num w:numId="8">
    <w:abstractNumId w:val="28"/>
  </w:num>
  <w:num w:numId="9">
    <w:abstractNumId w:val="35"/>
  </w:num>
  <w:num w:numId="10">
    <w:abstractNumId w:val="77"/>
  </w:num>
  <w:num w:numId="11">
    <w:abstractNumId w:val="67"/>
  </w:num>
  <w:num w:numId="12">
    <w:abstractNumId w:val="45"/>
  </w:num>
  <w:num w:numId="13">
    <w:abstractNumId w:val="19"/>
  </w:num>
  <w:num w:numId="14">
    <w:abstractNumId w:val="84"/>
    <w:lvlOverride w:ilvl="0">
      <w:startOverride w:val="1"/>
    </w:lvlOverride>
  </w:num>
  <w:num w:numId="15">
    <w:abstractNumId w:val="59"/>
    <w:lvlOverride w:ilvl="0">
      <w:startOverride w:val="1"/>
    </w:lvlOverride>
  </w:num>
  <w:num w:numId="16">
    <w:abstractNumId w:val="39"/>
  </w:num>
  <w:num w:numId="17">
    <w:abstractNumId w:val="62"/>
  </w:num>
  <w:num w:numId="18">
    <w:abstractNumId w:val="46"/>
  </w:num>
  <w:num w:numId="19">
    <w:abstractNumId w:val="68"/>
  </w:num>
  <w:num w:numId="20">
    <w:abstractNumId w:val="70"/>
  </w:num>
  <w:num w:numId="21">
    <w:abstractNumId w:val="51"/>
  </w:num>
  <w:num w:numId="22">
    <w:abstractNumId w:val="36"/>
  </w:num>
  <w:num w:numId="23">
    <w:abstractNumId w:val="65"/>
  </w:num>
  <w:num w:numId="24">
    <w:abstractNumId w:val="34"/>
  </w:num>
  <w:num w:numId="25">
    <w:abstractNumId w:val="88"/>
  </w:num>
  <w:num w:numId="26">
    <w:abstractNumId w:val="43"/>
  </w:num>
  <w:num w:numId="27">
    <w:abstractNumId w:val="72"/>
  </w:num>
  <w:num w:numId="28">
    <w:abstractNumId w:val="99"/>
  </w:num>
  <w:num w:numId="29">
    <w:abstractNumId w:val="76"/>
  </w:num>
  <w:num w:numId="30">
    <w:abstractNumId w:val="29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i w:val="0"/>
          <w:sz w:val="22"/>
          <w:szCs w:val="22"/>
        </w:rPr>
      </w:lvl>
    </w:lvlOverride>
  </w:num>
  <w:num w:numId="31">
    <w:abstractNumId w:val="96"/>
  </w:num>
  <w:num w:numId="32">
    <w:abstractNumId w:val="55"/>
  </w:num>
  <w:num w:numId="33">
    <w:abstractNumId w:val="93"/>
  </w:num>
  <w:num w:numId="34">
    <w:abstractNumId w:val="101"/>
  </w:num>
  <w:num w:numId="35">
    <w:abstractNumId w:val="25"/>
  </w:num>
  <w:num w:numId="36">
    <w:abstractNumId w:val="15"/>
  </w:num>
  <w:num w:numId="37">
    <w:abstractNumId w:val="100"/>
  </w:num>
  <w:num w:numId="38">
    <w:abstractNumId w:val="92"/>
  </w:num>
  <w:num w:numId="39">
    <w:abstractNumId w:val="79"/>
  </w:num>
  <w:num w:numId="40">
    <w:abstractNumId w:val="40"/>
  </w:num>
  <w:num w:numId="41">
    <w:abstractNumId w:val="73"/>
  </w:num>
  <w:num w:numId="42">
    <w:abstractNumId w:val="78"/>
  </w:num>
  <w:num w:numId="43">
    <w:abstractNumId w:val="74"/>
  </w:num>
  <w:num w:numId="44">
    <w:abstractNumId w:val="54"/>
  </w:num>
  <w:num w:numId="45">
    <w:abstractNumId w:val="53"/>
  </w:num>
  <w:num w:numId="46">
    <w:abstractNumId w:val="87"/>
  </w:num>
  <w:num w:numId="47">
    <w:abstractNumId w:val="80"/>
  </w:num>
  <w:num w:numId="48">
    <w:abstractNumId w:val="24"/>
  </w:num>
  <w:num w:numId="49">
    <w:abstractNumId w:val="83"/>
  </w:num>
  <w:num w:numId="50">
    <w:abstractNumId w:val="66"/>
  </w:num>
  <w:num w:numId="51">
    <w:abstractNumId w:val="22"/>
  </w:num>
  <w:num w:numId="52">
    <w:abstractNumId w:val="82"/>
  </w:num>
  <w:num w:numId="53">
    <w:abstractNumId w:val="97"/>
  </w:num>
  <w:num w:numId="54">
    <w:abstractNumId w:val="64"/>
  </w:num>
  <w:num w:numId="55">
    <w:abstractNumId w:val="20"/>
  </w:num>
  <w:num w:numId="56">
    <w:abstractNumId w:val="13"/>
  </w:num>
  <w:num w:numId="57">
    <w:abstractNumId w:val="38"/>
  </w:num>
  <w:num w:numId="58">
    <w:abstractNumId w:val="75"/>
  </w:num>
  <w:num w:numId="59">
    <w:abstractNumId w:val="60"/>
  </w:num>
  <w:num w:numId="60">
    <w:abstractNumId w:val="58"/>
  </w:num>
  <w:num w:numId="61">
    <w:abstractNumId w:val="37"/>
  </w:num>
  <w:num w:numId="62">
    <w:abstractNumId w:val="95"/>
  </w:num>
  <w:num w:numId="63">
    <w:abstractNumId w:val="57"/>
  </w:num>
  <w:num w:numId="64">
    <w:abstractNumId w:val="27"/>
  </w:num>
  <w:num w:numId="65">
    <w:abstractNumId w:val="17"/>
  </w:num>
  <w:num w:numId="66">
    <w:abstractNumId w:val="50"/>
  </w:num>
  <w:num w:numId="67">
    <w:abstractNumId w:val="71"/>
  </w:num>
  <w:num w:numId="68">
    <w:abstractNumId w:val="33"/>
  </w:num>
  <w:num w:numId="69">
    <w:abstractNumId w:val="44"/>
  </w:num>
  <w:num w:numId="70">
    <w:abstractNumId w:val="42"/>
  </w:num>
  <w:num w:numId="71">
    <w:abstractNumId w:val="23"/>
  </w:num>
  <w:num w:numId="72">
    <w:abstractNumId w:val="31"/>
  </w:num>
  <w:num w:numId="73">
    <w:abstractNumId w:val="56"/>
  </w:num>
  <w:num w:numId="74">
    <w:abstractNumId w:val="12"/>
  </w:num>
  <w:num w:numId="75">
    <w:abstractNumId w:val="47"/>
  </w:num>
  <w:num w:numId="76">
    <w:abstractNumId w:val="89"/>
  </w:num>
  <w:num w:numId="77">
    <w:abstractNumId w:val="49"/>
  </w:num>
  <w:num w:numId="78">
    <w:abstractNumId w:val="48"/>
  </w:num>
  <w:num w:numId="79">
    <w:abstractNumId w:val="26"/>
  </w:num>
  <w:num w:numId="80">
    <w:abstractNumId w:val="86"/>
  </w:num>
  <w:num w:numId="81">
    <w:abstractNumId w:val="61"/>
  </w:num>
  <w:num w:numId="82">
    <w:abstractNumId w:val="81"/>
  </w:num>
  <w:num w:numId="83">
    <w:abstractNumId w:val="90"/>
  </w:num>
  <w:num w:numId="84">
    <w:abstractNumId w:val="91"/>
  </w:num>
  <w:num w:numId="8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"/>
  </w:num>
  <w:num w:numId="122">
    <w:abstractNumId w:val="30"/>
  </w:num>
  <w:num w:numId="123">
    <w:abstractNumId w:val="52"/>
  </w:num>
  <w:num w:numId="124">
    <w:abstractNumId w:val="85"/>
  </w:num>
  <w:num w:numId="125">
    <w:abstractNumId w:val="63"/>
  </w:num>
  <w:num w:numId="126">
    <w:abstractNumId w:val="69"/>
  </w:num>
  <w:num w:numId="127">
    <w:abstractNumId w:val="3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50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0A09"/>
    <w:rsid w:val="00011675"/>
    <w:rsid w:val="000118CD"/>
    <w:rsid w:val="00012E54"/>
    <w:rsid w:val="00012FDD"/>
    <w:rsid w:val="000138D2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08B1"/>
    <w:rsid w:val="00021235"/>
    <w:rsid w:val="000216B1"/>
    <w:rsid w:val="000217CD"/>
    <w:rsid w:val="00022629"/>
    <w:rsid w:val="0002328E"/>
    <w:rsid w:val="0002332A"/>
    <w:rsid w:val="00023565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1BDF"/>
    <w:rsid w:val="00032903"/>
    <w:rsid w:val="00032972"/>
    <w:rsid w:val="00033BA3"/>
    <w:rsid w:val="00033FC6"/>
    <w:rsid w:val="00034479"/>
    <w:rsid w:val="000345B2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593"/>
    <w:rsid w:val="00050190"/>
    <w:rsid w:val="00050C90"/>
    <w:rsid w:val="00051078"/>
    <w:rsid w:val="000517FD"/>
    <w:rsid w:val="00051C3B"/>
    <w:rsid w:val="00051CF8"/>
    <w:rsid w:val="0005219F"/>
    <w:rsid w:val="00052583"/>
    <w:rsid w:val="000527BC"/>
    <w:rsid w:val="000539D5"/>
    <w:rsid w:val="00053BD2"/>
    <w:rsid w:val="00053EEF"/>
    <w:rsid w:val="00053F41"/>
    <w:rsid w:val="00053F61"/>
    <w:rsid w:val="000544A7"/>
    <w:rsid w:val="000549DE"/>
    <w:rsid w:val="000561C9"/>
    <w:rsid w:val="00056C86"/>
    <w:rsid w:val="00057A53"/>
    <w:rsid w:val="00057C19"/>
    <w:rsid w:val="00061561"/>
    <w:rsid w:val="00062482"/>
    <w:rsid w:val="000626AB"/>
    <w:rsid w:val="00062830"/>
    <w:rsid w:val="00062B4D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35B9"/>
    <w:rsid w:val="00074103"/>
    <w:rsid w:val="0007479A"/>
    <w:rsid w:val="000755AB"/>
    <w:rsid w:val="00075602"/>
    <w:rsid w:val="00075CE6"/>
    <w:rsid w:val="000803A5"/>
    <w:rsid w:val="00080A13"/>
    <w:rsid w:val="00080EA0"/>
    <w:rsid w:val="00081FFF"/>
    <w:rsid w:val="00082F93"/>
    <w:rsid w:val="00083330"/>
    <w:rsid w:val="0008375E"/>
    <w:rsid w:val="000838E0"/>
    <w:rsid w:val="000847B6"/>
    <w:rsid w:val="000848AF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1385"/>
    <w:rsid w:val="000A1485"/>
    <w:rsid w:val="000A3184"/>
    <w:rsid w:val="000A32BD"/>
    <w:rsid w:val="000A34F5"/>
    <w:rsid w:val="000A3DE0"/>
    <w:rsid w:val="000A4822"/>
    <w:rsid w:val="000A53BF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139"/>
    <w:rsid w:val="000C23F2"/>
    <w:rsid w:val="000C24B1"/>
    <w:rsid w:val="000C3399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D79F7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09A"/>
    <w:rsid w:val="000F0A4C"/>
    <w:rsid w:val="000F111F"/>
    <w:rsid w:val="000F13C5"/>
    <w:rsid w:val="000F1573"/>
    <w:rsid w:val="000F191A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03A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08F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6C6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726D"/>
    <w:rsid w:val="00127500"/>
    <w:rsid w:val="00130E20"/>
    <w:rsid w:val="0013129C"/>
    <w:rsid w:val="00131963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A90"/>
    <w:rsid w:val="00140B62"/>
    <w:rsid w:val="0014172E"/>
    <w:rsid w:val="00141F1C"/>
    <w:rsid w:val="001426CA"/>
    <w:rsid w:val="00143404"/>
    <w:rsid w:val="00143BD7"/>
    <w:rsid w:val="00143CC9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54D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C00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A58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879ED"/>
    <w:rsid w:val="00190F2B"/>
    <w:rsid w:val="0019193F"/>
    <w:rsid w:val="00191AF4"/>
    <w:rsid w:val="0019203E"/>
    <w:rsid w:val="001927D2"/>
    <w:rsid w:val="00192B9D"/>
    <w:rsid w:val="00192C05"/>
    <w:rsid w:val="00192C23"/>
    <w:rsid w:val="00193583"/>
    <w:rsid w:val="00193854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D9A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76C"/>
    <w:rsid w:val="001A4CA5"/>
    <w:rsid w:val="001A4EF8"/>
    <w:rsid w:val="001A513D"/>
    <w:rsid w:val="001A5BD3"/>
    <w:rsid w:val="001A5CAB"/>
    <w:rsid w:val="001A681E"/>
    <w:rsid w:val="001A6D31"/>
    <w:rsid w:val="001A77E8"/>
    <w:rsid w:val="001A7C7A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3A3"/>
    <w:rsid w:val="001B7799"/>
    <w:rsid w:val="001B7FDC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2FC0"/>
    <w:rsid w:val="001D30DA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DF5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235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782"/>
    <w:rsid w:val="0021184C"/>
    <w:rsid w:val="00211A03"/>
    <w:rsid w:val="00211DA1"/>
    <w:rsid w:val="00211E59"/>
    <w:rsid w:val="002125A7"/>
    <w:rsid w:val="00212ECB"/>
    <w:rsid w:val="002133FD"/>
    <w:rsid w:val="00213644"/>
    <w:rsid w:val="002148CB"/>
    <w:rsid w:val="00216BF6"/>
    <w:rsid w:val="00216C53"/>
    <w:rsid w:val="00217070"/>
    <w:rsid w:val="002170F3"/>
    <w:rsid w:val="00217B64"/>
    <w:rsid w:val="00217ED9"/>
    <w:rsid w:val="00220E82"/>
    <w:rsid w:val="002212F4"/>
    <w:rsid w:val="0022153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5AFA"/>
    <w:rsid w:val="0022687E"/>
    <w:rsid w:val="00226C0B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3F75"/>
    <w:rsid w:val="00234172"/>
    <w:rsid w:val="002346F1"/>
    <w:rsid w:val="00234CC0"/>
    <w:rsid w:val="002350DC"/>
    <w:rsid w:val="00235175"/>
    <w:rsid w:val="00236197"/>
    <w:rsid w:val="0023631F"/>
    <w:rsid w:val="002367FD"/>
    <w:rsid w:val="00236ACF"/>
    <w:rsid w:val="00236EFD"/>
    <w:rsid w:val="002401FD"/>
    <w:rsid w:val="00240359"/>
    <w:rsid w:val="00240526"/>
    <w:rsid w:val="00240810"/>
    <w:rsid w:val="00241B23"/>
    <w:rsid w:val="00242041"/>
    <w:rsid w:val="0024235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5F6C"/>
    <w:rsid w:val="00246315"/>
    <w:rsid w:val="0024698B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395B"/>
    <w:rsid w:val="002644BA"/>
    <w:rsid w:val="002649F7"/>
    <w:rsid w:val="00264B44"/>
    <w:rsid w:val="002656AF"/>
    <w:rsid w:val="00265742"/>
    <w:rsid w:val="00265914"/>
    <w:rsid w:val="00265D45"/>
    <w:rsid w:val="002666E3"/>
    <w:rsid w:val="002675D5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584"/>
    <w:rsid w:val="002917F0"/>
    <w:rsid w:val="00291BF5"/>
    <w:rsid w:val="00291E07"/>
    <w:rsid w:val="00292606"/>
    <w:rsid w:val="00292895"/>
    <w:rsid w:val="002929DF"/>
    <w:rsid w:val="00292FD3"/>
    <w:rsid w:val="0029375D"/>
    <w:rsid w:val="00293D37"/>
    <w:rsid w:val="00294261"/>
    <w:rsid w:val="00294C1A"/>
    <w:rsid w:val="00294D5F"/>
    <w:rsid w:val="00296A41"/>
    <w:rsid w:val="00296A7A"/>
    <w:rsid w:val="00296CE0"/>
    <w:rsid w:val="002970B8"/>
    <w:rsid w:val="002977FB"/>
    <w:rsid w:val="00297AD7"/>
    <w:rsid w:val="00297F9A"/>
    <w:rsid w:val="002A08BF"/>
    <w:rsid w:val="002A2051"/>
    <w:rsid w:val="002A2332"/>
    <w:rsid w:val="002A2F8B"/>
    <w:rsid w:val="002A3783"/>
    <w:rsid w:val="002A3F73"/>
    <w:rsid w:val="002A4255"/>
    <w:rsid w:val="002A4FA3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561"/>
    <w:rsid w:val="002B5BE6"/>
    <w:rsid w:val="002B5C5A"/>
    <w:rsid w:val="002B683F"/>
    <w:rsid w:val="002B6FDE"/>
    <w:rsid w:val="002B7309"/>
    <w:rsid w:val="002B7E32"/>
    <w:rsid w:val="002C023C"/>
    <w:rsid w:val="002C04A9"/>
    <w:rsid w:val="002C06F0"/>
    <w:rsid w:val="002C17C0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50E"/>
    <w:rsid w:val="002E09B7"/>
    <w:rsid w:val="002E1B0A"/>
    <w:rsid w:val="002E1EF3"/>
    <w:rsid w:val="002E2A74"/>
    <w:rsid w:val="002E317C"/>
    <w:rsid w:val="002E34EA"/>
    <w:rsid w:val="002E3BB8"/>
    <w:rsid w:val="002E4C55"/>
    <w:rsid w:val="002E4F94"/>
    <w:rsid w:val="002E64E6"/>
    <w:rsid w:val="002E6A59"/>
    <w:rsid w:val="002E6D5B"/>
    <w:rsid w:val="002E79F9"/>
    <w:rsid w:val="002E7EA8"/>
    <w:rsid w:val="002F0794"/>
    <w:rsid w:val="002F0EEE"/>
    <w:rsid w:val="002F0F61"/>
    <w:rsid w:val="002F1A78"/>
    <w:rsid w:val="002F2331"/>
    <w:rsid w:val="002F2771"/>
    <w:rsid w:val="002F2D19"/>
    <w:rsid w:val="002F2D9E"/>
    <w:rsid w:val="002F2DB6"/>
    <w:rsid w:val="002F331C"/>
    <w:rsid w:val="002F3C2A"/>
    <w:rsid w:val="002F3E99"/>
    <w:rsid w:val="002F423D"/>
    <w:rsid w:val="002F47A1"/>
    <w:rsid w:val="002F535D"/>
    <w:rsid w:val="002F5834"/>
    <w:rsid w:val="002F69C0"/>
    <w:rsid w:val="002F6CC9"/>
    <w:rsid w:val="002F7297"/>
    <w:rsid w:val="002F7E4C"/>
    <w:rsid w:val="003000B6"/>
    <w:rsid w:val="003002A4"/>
    <w:rsid w:val="00300D6C"/>
    <w:rsid w:val="003011FC"/>
    <w:rsid w:val="00301B7B"/>
    <w:rsid w:val="00301D3C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EFE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26A"/>
    <w:rsid w:val="00341885"/>
    <w:rsid w:val="003425D1"/>
    <w:rsid w:val="00343FA4"/>
    <w:rsid w:val="0034465E"/>
    <w:rsid w:val="003451E9"/>
    <w:rsid w:val="00345484"/>
    <w:rsid w:val="003461EE"/>
    <w:rsid w:val="003468C9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50F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5F34"/>
    <w:rsid w:val="00366791"/>
    <w:rsid w:val="00366FFC"/>
    <w:rsid w:val="00367DDD"/>
    <w:rsid w:val="00370151"/>
    <w:rsid w:val="0037043C"/>
    <w:rsid w:val="003706EF"/>
    <w:rsid w:val="00371984"/>
    <w:rsid w:val="00371B52"/>
    <w:rsid w:val="003722EE"/>
    <w:rsid w:val="00372581"/>
    <w:rsid w:val="00372F2C"/>
    <w:rsid w:val="0037340B"/>
    <w:rsid w:val="00373E94"/>
    <w:rsid w:val="00374139"/>
    <w:rsid w:val="00374C13"/>
    <w:rsid w:val="0037500E"/>
    <w:rsid w:val="00376512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8F1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4DBE"/>
    <w:rsid w:val="003A5082"/>
    <w:rsid w:val="003A5285"/>
    <w:rsid w:val="003A5333"/>
    <w:rsid w:val="003A5614"/>
    <w:rsid w:val="003A56A1"/>
    <w:rsid w:val="003A5D13"/>
    <w:rsid w:val="003A5F26"/>
    <w:rsid w:val="003A7500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0814"/>
    <w:rsid w:val="003C178C"/>
    <w:rsid w:val="003C1874"/>
    <w:rsid w:val="003C1FD5"/>
    <w:rsid w:val="003C22C9"/>
    <w:rsid w:val="003C24FD"/>
    <w:rsid w:val="003C280B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C2"/>
    <w:rsid w:val="003F0635"/>
    <w:rsid w:val="003F1325"/>
    <w:rsid w:val="003F1CF3"/>
    <w:rsid w:val="003F27DC"/>
    <w:rsid w:val="003F2F61"/>
    <w:rsid w:val="003F32FF"/>
    <w:rsid w:val="003F3AA2"/>
    <w:rsid w:val="003F3CC3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544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00D"/>
    <w:rsid w:val="004148CC"/>
    <w:rsid w:val="0041493A"/>
    <w:rsid w:val="00414B28"/>
    <w:rsid w:val="00414D6B"/>
    <w:rsid w:val="00414F26"/>
    <w:rsid w:val="00421299"/>
    <w:rsid w:val="00423EDF"/>
    <w:rsid w:val="00424174"/>
    <w:rsid w:val="00424DCE"/>
    <w:rsid w:val="004252B8"/>
    <w:rsid w:val="004257B1"/>
    <w:rsid w:val="00425E73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5A37"/>
    <w:rsid w:val="00445EC9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819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016"/>
    <w:rsid w:val="00472763"/>
    <w:rsid w:val="00472C6C"/>
    <w:rsid w:val="00472E47"/>
    <w:rsid w:val="00473665"/>
    <w:rsid w:val="004736E7"/>
    <w:rsid w:val="00473ACA"/>
    <w:rsid w:val="004741D2"/>
    <w:rsid w:val="00474C75"/>
    <w:rsid w:val="00476093"/>
    <w:rsid w:val="00476665"/>
    <w:rsid w:val="00476831"/>
    <w:rsid w:val="00476EB2"/>
    <w:rsid w:val="00476FD3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B98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CB"/>
    <w:rsid w:val="004D16D9"/>
    <w:rsid w:val="004D1A51"/>
    <w:rsid w:val="004D2373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5F2F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803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6B9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33DF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164E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2C23"/>
    <w:rsid w:val="005733AB"/>
    <w:rsid w:val="00573416"/>
    <w:rsid w:val="005737FF"/>
    <w:rsid w:val="00573B61"/>
    <w:rsid w:val="00574C00"/>
    <w:rsid w:val="005755EC"/>
    <w:rsid w:val="005756E2"/>
    <w:rsid w:val="0057645D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4C33"/>
    <w:rsid w:val="005C512E"/>
    <w:rsid w:val="005C6348"/>
    <w:rsid w:val="005C6399"/>
    <w:rsid w:val="005C677A"/>
    <w:rsid w:val="005C7051"/>
    <w:rsid w:val="005C7200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79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25D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293F"/>
    <w:rsid w:val="006041B3"/>
    <w:rsid w:val="0060458B"/>
    <w:rsid w:val="00605755"/>
    <w:rsid w:val="006059F0"/>
    <w:rsid w:val="00606192"/>
    <w:rsid w:val="00606418"/>
    <w:rsid w:val="0060665C"/>
    <w:rsid w:val="00606BD9"/>
    <w:rsid w:val="006075D9"/>
    <w:rsid w:val="00607CAA"/>
    <w:rsid w:val="0061020D"/>
    <w:rsid w:val="00610D05"/>
    <w:rsid w:val="00611183"/>
    <w:rsid w:val="00611F51"/>
    <w:rsid w:val="006122FE"/>
    <w:rsid w:val="0061243E"/>
    <w:rsid w:val="00612675"/>
    <w:rsid w:val="0061406E"/>
    <w:rsid w:val="006151B8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5DC9"/>
    <w:rsid w:val="006268FD"/>
    <w:rsid w:val="006270A4"/>
    <w:rsid w:val="00627A26"/>
    <w:rsid w:val="00627ADE"/>
    <w:rsid w:val="006305A3"/>
    <w:rsid w:val="006306BE"/>
    <w:rsid w:val="00631162"/>
    <w:rsid w:val="00631F5C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BF1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DA"/>
    <w:rsid w:val="006529F7"/>
    <w:rsid w:val="0065339C"/>
    <w:rsid w:val="00653519"/>
    <w:rsid w:val="00653B76"/>
    <w:rsid w:val="00653EBC"/>
    <w:rsid w:val="00654703"/>
    <w:rsid w:val="006547A7"/>
    <w:rsid w:val="006557CC"/>
    <w:rsid w:val="00655FD4"/>
    <w:rsid w:val="00657958"/>
    <w:rsid w:val="00657A36"/>
    <w:rsid w:val="00657CC5"/>
    <w:rsid w:val="00661288"/>
    <w:rsid w:val="006620C6"/>
    <w:rsid w:val="006626AF"/>
    <w:rsid w:val="00662F06"/>
    <w:rsid w:val="00665230"/>
    <w:rsid w:val="00665A88"/>
    <w:rsid w:val="00665A8A"/>
    <w:rsid w:val="00666C67"/>
    <w:rsid w:val="006670FB"/>
    <w:rsid w:val="006678E2"/>
    <w:rsid w:val="00667B58"/>
    <w:rsid w:val="00670D2F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77CE1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19AC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869"/>
    <w:rsid w:val="006D2BE6"/>
    <w:rsid w:val="006D2C5E"/>
    <w:rsid w:val="006D3913"/>
    <w:rsid w:val="006D4355"/>
    <w:rsid w:val="006D4556"/>
    <w:rsid w:val="006D4C49"/>
    <w:rsid w:val="006D4D6F"/>
    <w:rsid w:val="006D581D"/>
    <w:rsid w:val="006D60A6"/>
    <w:rsid w:val="006D669B"/>
    <w:rsid w:val="006D6897"/>
    <w:rsid w:val="006D6992"/>
    <w:rsid w:val="006D6A82"/>
    <w:rsid w:val="006D74D8"/>
    <w:rsid w:val="006D753F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63FC"/>
    <w:rsid w:val="006E6E2D"/>
    <w:rsid w:val="006E75DF"/>
    <w:rsid w:val="006E77E9"/>
    <w:rsid w:val="006F00AB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5C5D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905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065"/>
    <w:rsid w:val="007645CC"/>
    <w:rsid w:val="00764C16"/>
    <w:rsid w:val="00764CE0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ADF"/>
    <w:rsid w:val="007B4E06"/>
    <w:rsid w:val="007B5797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35CF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5E42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4EF2"/>
    <w:rsid w:val="007F535B"/>
    <w:rsid w:val="007F57A1"/>
    <w:rsid w:val="007F5867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3A9F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1CB8"/>
    <w:rsid w:val="0082236A"/>
    <w:rsid w:val="008226E4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5955"/>
    <w:rsid w:val="00836DB9"/>
    <w:rsid w:val="00836EAB"/>
    <w:rsid w:val="00837879"/>
    <w:rsid w:val="00837EA8"/>
    <w:rsid w:val="0084032F"/>
    <w:rsid w:val="00841289"/>
    <w:rsid w:val="008412DA"/>
    <w:rsid w:val="0084141A"/>
    <w:rsid w:val="00841FE4"/>
    <w:rsid w:val="008429EE"/>
    <w:rsid w:val="00842AF4"/>
    <w:rsid w:val="008437E4"/>
    <w:rsid w:val="00843E05"/>
    <w:rsid w:val="00843E2B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6D8"/>
    <w:rsid w:val="00851B72"/>
    <w:rsid w:val="00851BA0"/>
    <w:rsid w:val="00852144"/>
    <w:rsid w:val="00852261"/>
    <w:rsid w:val="0085240D"/>
    <w:rsid w:val="00852699"/>
    <w:rsid w:val="00852869"/>
    <w:rsid w:val="008530F4"/>
    <w:rsid w:val="00853CEE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6D30"/>
    <w:rsid w:val="00877638"/>
    <w:rsid w:val="00877D64"/>
    <w:rsid w:val="008816D4"/>
    <w:rsid w:val="008827F6"/>
    <w:rsid w:val="00882AE8"/>
    <w:rsid w:val="008830B7"/>
    <w:rsid w:val="0088324A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05F"/>
    <w:rsid w:val="008903D5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5D6"/>
    <w:rsid w:val="008A1B31"/>
    <w:rsid w:val="008A1B95"/>
    <w:rsid w:val="008A1C96"/>
    <w:rsid w:val="008A20B8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C2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190"/>
    <w:rsid w:val="008B38F0"/>
    <w:rsid w:val="008B3C83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1A33"/>
    <w:rsid w:val="008D21FF"/>
    <w:rsid w:val="008D2CD5"/>
    <w:rsid w:val="008D3473"/>
    <w:rsid w:val="008D3652"/>
    <w:rsid w:val="008D46EF"/>
    <w:rsid w:val="008D48F6"/>
    <w:rsid w:val="008D521D"/>
    <w:rsid w:val="008D5A56"/>
    <w:rsid w:val="008D601A"/>
    <w:rsid w:val="008D637D"/>
    <w:rsid w:val="008D6870"/>
    <w:rsid w:val="008D69B5"/>
    <w:rsid w:val="008D6A4D"/>
    <w:rsid w:val="008D6B98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5871"/>
    <w:rsid w:val="008E6C9E"/>
    <w:rsid w:val="008E6D22"/>
    <w:rsid w:val="008E7B3E"/>
    <w:rsid w:val="008E7CD4"/>
    <w:rsid w:val="008F0E12"/>
    <w:rsid w:val="008F1FC8"/>
    <w:rsid w:val="008F2B0B"/>
    <w:rsid w:val="008F33F8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5FDA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2ACB"/>
    <w:rsid w:val="00923489"/>
    <w:rsid w:val="00923C9E"/>
    <w:rsid w:val="00923F1D"/>
    <w:rsid w:val="00923FCA"/>
    <w:rsid w:val="0092446B"/>
    <w:rsid w:val="009264BA"/>
    <w:rsid w:val="00926C4C"/>
    <w:rsid w:val="00927E0A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63B"/>
    <w:rsid w:val="009358F5"/>
    <w:rsid w:val="009362FB"/>
    <w:rsid w:val="00936C5F"/>
    <w:rsid w:val="009371FE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6DA4"/>
    <w:rsid w:val="00946DFC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0296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106"/>
    <w:rsid w:val="009678FF"/>
    <w:rsid w:val="00970D66"/>
    <w:rsid w:val="0097174F"/>
    <w:rsid w:val="0097251B"/>
    <w:rsid w:val="00976D12"/>
    <w:rsid w:val="00980F52"/>
    <w:rsid w:val="00982A06"/>
    <w:rsid w:val="00982BEE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97946"/>
    <w:rsid w:val="009A0517"/>
    <w:rsid w:val="009A0E43"/>
    <w:rsid w:val="009A178E"/>
    <w:rsid w:val="009A1BF3"/>
    <w:rsid w:val="009A2024"/>
    <w:rsid w:val="009A2B61"/>
    <w:rsid w:val="009A2B88"/>
    <w:rsid w:val="009A3225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1ED2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D6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D7DFA"/>
    <w:rsid w:val="009E020D"/>
    <w:rsid w:val="009E05D5"/>
    <w:rsid w:val="009E072E"/>
    <w:rsid w:val="009E0961"/>
    <w:rsid w:val="009E0ABC"/>
    <w:rsid w:val="009E1110"/>
    <w:rsid w:val="009E1211"/>
    <w:rsid w:val="009E18AB"/>
    <w:rsid w:val="009E1AA8"/>
    <w:rsid w:val="009E1DA3"/>
    <w:rsid w:val="009E2041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66E"/>
    <w:rsid w:val="00A0546D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B78"/>
    <w:rsid w:val="00A2199B"/>
    <w:rsid w:val="00A2282D"/>
    <w:rsid w:val="00A22AAE"/>
    <w:rsid w:val="00A241A5"/>
    <w:rsid w:val="00A24636"/>
    <w:rsid w:val="00A24774"/>
    <w:rsid w:val="00A2510A"/>
    <w:rsid w:val="00A2522D"/>
    <w:rsid w:val="00A25B02"/>
    <w:rsid w:val="00A25C23"/>
    <w:rsid w:val="00A25F97"/>
    <w:rsid w:val="00A26066"/>
    <w:rsid w:val="00A266E4"/>
    <w:rsid w:val="00A26D79"/>
    <w:rsid w:val="00A2733D"/>
    <w:rsid w:val="00A27B15"/>
    <w:rsid w:val="00A3114D"/>
    <w:rsid w:val="00A32F9E"/>
    <w:rsid w:val="00A35ECB"/>
    <w:rsid w:val="00A35F50"/>
    <w:rsid w:val="00A36403"/>
    <w:rsid w:val="00A36816"/>
    <w:rsid w:val="00A370FF"/>
    <w:rsid w:val="00A37680"/>
    <w:rsid w:val="00A37D74"/>
    <w:rsid w:val="00A40795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127"/>
    <w:rsid w:val="00A61524"/>
    <w:rsid w:val="00A61924"/>
    <w:rsid w:val="00A61E87"/>
    <w:rsid w:val="00A627E1"/>
    <w:rsid w:val="00A6282B"/>
    <w:rsid w:val="00A6415E"/>
    <w:rsid w:val="00A6417F"/>
    <w:rsid w:val="00A64C38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B71"/>
    <w:rsid w:val="00A97E0E"/>
    <w:rsid w:val="00AA0604"/>
    <w:rsid w:val="00AA1641"/>
    <w:rsid w:val="00AA1B38"/>
    <w:rsid w:val="00AA1D42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A7E7C"/>
    <w:rsid w:val="00AB0BF7"/>
    <w:rsid w:val="00AB0EDE"/>
    <w:rsid w:val="00AB124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1E95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AF7D97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56A0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6D60"/>
    <w:rsid w:val="00B17234"/>
    <w:rsid w:val="00B175FE"/>
    <w:rsid w:val="00B17D44"/>
    <w:rsid w:val="00B2039C"/>
    <w:rsid w:val="00B20519"/>
    <w:rsid w:val="00B2116F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658F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961"/>
    <w:rsid w:val="00B44C4A"/>
    <w:rsid w:val="00B44C74"/>
    <w:rsid w:val="00B4531C"/>
    <w:rsid w:val="00B45731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2C8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4D0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D2C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6526"/>
    <w:rsid w:val="00BB6CF7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3D4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0EE"/>
    <w:rsid w:val="00C006BC"/>
    <w:rsid w:val="00C011B1"/>
    <w:rsid w:val="00C01439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6C49"/>
    <w:rsid w:val="00C172D6"/>
    <w:rsid w:val="00C17E32"/>
    <w:rsid w:val="00C205F4"/>
    <w:rsid w:val="00C2098B"/>
    <w:rsid w:val="00C20D20"/>
    <w:rsid w:val="00C20E44"/>
    <w:rsid w:val="00C20F88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775F"/>
    <w:rsid w:val="00C401FA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36B8"/>
    <w:rsid w:val="00C54BAE"/>
    <w:rsid w:val="00C5632D"/>
    <w:rsid w:val="00C56E14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6D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AE8"/>
    <w:rsid w:val="00C72E54"/>
    <w:rsid w:val="00C73167"/>
    <w:rsid w:val="00C73255"/>
    <w:rsid w:val="00C73722"/>
    <w:rsid w:val="00C73F95"/>
    <w:rsid w:val="00C74681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327"/>
    <w:rsid w:val="00C8760C"/>
    <w:rsid w:val="00C87B7B"/>
    <w:rsid w:val="00C90198"/>
    <w:rsid w:val="00C9042F"/>
    <w:rsid w:val="00C913FA"/>
    <w:rsid w:val="00C9189E"/>
    <w:rsid w:val="00C91C30"/>
    <w:rsid w:val="00C939F6"/>
    <w:rsid w:val="00C93FD1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A96"/>
    <w:rsid w:val="00CB1D95"/>
    <w:rsid w:val="00CB22C8"/>
    <w:rsid w:val="00CB33EC"/>
    <w:rsid w:val="00CB3CE5"/>
    <w:rsid w:val="00CB47AB"/>
    <w:rsid w:val="00CB4C53"/>
    <w:rsid w:val="00CB4EB4"/>
    <w:rsid w:val="00CB510F"/>
    <w:rsid w:val="00CB5B2F"/>
    <w:rsid w:val="00CB5CF2"/>
    <w:rsid w:val="00CB72D9"/>
    <w:rsid w:val="00CB7698"/>
    <w:rsid w:val="00CB7FB6"/>
    <w:rsid w:val="00CC0047"/>
    <w:rsid w:val="00CC110F"/>
    <w:rsid w:val="00CC178C"/>
    <w:rsid w:val="00CC1F3B"/>
    <w:rsid w:val="00CC2824"/>
    <w:rsid w:val="00CC3339"/>
    <w:rsid w:val="00CC39AD"/>
    <w:rsid w:val="00CC5329"/>
    <w:rsid w:val="00CC539C"/>
    <w:rsid w:val="00CC5976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2A8B"/>
    <w:rsid w:val="00CF373E"/>
    <w:rsid w:val="00CF38CF"/>
    <w:rsid w:val="00CF46B2"/>
    <w:rsid w:val="00CF4B6D"/>
    <w:rsid w:val="00CF5188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64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D51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14C3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807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7FA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5F0"/>
    <w:rsid w:val="00D771A5"/>
    <w:rsid w:val="00D811D4"/>
    <w:rsid w:val="00D81361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DCA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3AB9"/>
    <w:rsid w:val="00DB46CF"/>
    <w:rsid w:val="00DB5491"/>
    <w:rsid w:val="00DB54E3"/>
    <w:rsid w:val="00DB562C"/>
    <w:rsid w:val="00DB59EA"/>
    <w:rsid w:val="00DB702C"/>
    <w:rsid w:val="00DB7301"/>
    <w:rsid w:val="00DB7E4B"/>
    <w:rsid w:val="00DC0FCC"/>
    <w:rsid w:val="00DC1B27"/>
    <w:rsid w:val="00DC1E5D"/>
    <w:rsid w:val="00DC20B3"/>
    <w:rsid w:val="00DC25D3"/>
    <w:rsid w:val="00DC28D2"/>
    <w:rsid w:val="00DC2D88"/>
    <w:rsid w:val="00DC2E58"/>
    <w:rsid w:val="00DC2E63"/>
    <w:rsid w:val="00DC5DA1"/>
    <w:rsid w:val="00DC6E67"/>
    <w:rsid w:val="00DC7505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0AF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68"/>
    <w:rsid w:val="00DF3095"/>
    <w:rsid w:val="00DF3ABE"/>
    <w:rsid w:val="00DF3F2B"/>
    <w:rsid w:val="00DF4676"/>
    <w:rsid w:val="00DF4685"/>
    <w:rsid w:val="00DF47B2"/>
    <w:rsid w:val="00DF4A2E"/>
    <w:rsid w:val="00DF4B72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064EE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4ACA"/>
    <w:rsid w:val="00E255D8"/>
    <w:rsid w:val="00E26242"/>
    <w:rsid w:val="00E26831"/>
    <w:rsid w:val="00E26F46"/>
    <w:rsid w:val="00E2787A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5BDC"/>
    <w:rsid w:val="00E363FA"/>
    <w:rsid w:val="00E36CD8"/>
    <w:rsid w:val="00E41081"/>
    <w:rsid w:val="00E41285"/>
    <w:rsid w:val="00E429B3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A69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28C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4A9"/>
    <w:rsid w:val="00E81A83"/>
    <w:rsid w:val="00E827CC"/>
    <w:rsid w:val="00E839D2"/>
    <w:rsid w:val="00E8416C"/>
    <w:rsid w:val="00E8420E"/>
    <w:rsid w:val="00E84C24"/>
    <w:rsid w:val="00E85ADC"/>
    <w:rsid w:val="00E85D4D"/>
    <w:rsid w:val="00E85F09"/>
    <w:rsid w:val="00E8661A"/>
    <w:rsid w:val="00E86846"/>
    <w:rsid w:val="00E87C57"/>
    <w:rsid w:val="00E9079C"/>
    <w:rsid w:val="00E907B1"/>
    <w:rsid w:val="00E91372"/>
    <w:rsid w:val="00E91A25"/>
    <w:rsid w:val="00E93B27"/>
    <w:rsid w:val="00E9417C"/>
    <w:rsid w:val="00E94812"/>
    <w:rsid w:val="00E94E50"/>
    <w:rsid w:val="00E9500E"/>
    <w:rsid w:val="00E95055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349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249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3694"/>
    <w:rsid w:val="00EC3935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3E66"/>
    <w:rsid w:val="00ED4D77"/>
    <w:rsid w:val="00ED4F0C"/>
    <w:rsid w:val="00ED7133"/>
    <w:rsid w:val="00EE0A5B"/>
    <w:rsid w:val="00EE2EB3"/>
    <w:rsid w:val="00EE3560"/>
    <w:rsid w:val="00EE3E1E"/>
    <w:rsid w:val="00EE4647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5A5C"/>
    <w:rsid w:val="00EF6338"/>
    <w:rsid w:val="00EF642C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0493"/>
    <w:rsid w:val="00F11791"/>
    <w:rsid w:val="00F11D82"/>
    <w:rsid w:val="00F1234A"/>
    <w:rsid w:val="00F133E7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1F94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6411"/>
    <w:rsid w:val="00F2712F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637"/>
    <w:rsid w:val="00F35C43"/>
    <w:rsid w:val="00F35C88"/>
    <w:rsid w:val="00F36049"/>
    <w:rsid w:val="00F36095"/>
    <w:rsid w:val="00F36193"/>
    <w:rsid w:val="00F36557"/>
    <w:rsid w:val="00F36570"/>
    <w:rsid w:val="00F378E8"/>
    <w:rsid w:val="00F37BC5"/>
    <w:rsid w:val="00F37E38"/>
    <w:rsid w:val="00F40555"/>
    <w:rsid w:val="00F40890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4E2D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8E1"/>
    <w:rsid w:val="00F73807"/>
    <w:rsid w:val="00F741DF"/>
    <w:rsid w:val="00F7431C"/>
    <w:rsid w:val="00F7470C"/>
    <w:rsid w:val="00F74787"/>
    <w:rsid w:val="00F757C2"/>
    <w:rsid w:val="00F75C34"/>
    <w:rsid w:val="00F76158"/>
    <w:rsid w:val="00F7668C"/>
    <w:rsid w:val="00F76A44"/>
    <w:rsid w:val="00F76A6D"/>
    <w:rsid w:val="00F77649"/>
    <w:rsid w:val="00F7775A"/>
    <w:rsid w:val="00F801E0"/>
    <w:rsid w:val="00F80200"/>
    <w:rsid w:val="00F80496"/>
    <w:rsid w:val="00F809F0"/>
    <w:rsid w:val="00F81B28"/>
    <w:rsid w:val="00F822F9"/>
    <w:rsid w:val="00F82F76"/>
    <w:rsid w:val="00F83B91"/>
    <w:rsid w:val="00F84C72"/>
    <w:rsid w:val="00F85077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656"/>
    <w:rsid w:val="00F9090C"/>
    <w:rsid w:val="00F914D4"/>
    <w:rsid w:val="00F91F86"/>
    <w:rsid w:val="00F92909"/>
    <w:rsid w:val="00F92FCC"/>
    <w:rsid w:val="00F9324A"/>
    <w:rsid w:val="00F93F19"/>
    <w:rsid w:val="00F9412C"/>
    <w:rsid w:val="00F942DD"/>
    <w:rsid w:val="00F95F0A"/>
    <w:rsid w:val="00F96174"/>
    <w:rsid w:val="00F9642F"/>
    <w:rsid w:val="00F96496"/>
    <w:rsid w:val="00F97599"/>
    <w:rsid w:val="00F97C20"/>
    <w:rsid w:val="00F97E0D"/>
    <w:rsid w:val="00FA0230"/>
    <w:rsid w:val="00FA07C8"/>
    <w:rsid w:val="00FA1546"/>
    <w:rsid w:val="00FA210B"/>
    <w:rsid w:val="00FA312C"/>
    <w:rsid w:val="00FA49D4"/>
    <w:rsid w:val="00FA4C66"/>
    <w:rsid w:val="00FA501D"/>
    <w:rsid w:val="00FA54E4"/>
    <w:rsid w:val="00FA5A15"/>
    <w:rsid w:val="00FA63D8"/>
    <w:rsid w:val="00FA6434"/>
    <w:rsid w:val="00FA69F1"/>
    <w:rsid w:val="00FA6BFF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680"/>
    <w:rsid w:val="00FC6ABE"/>
    <w:rsid w:val="00FC7044"/>
    <w:rsid w:val="00FC7750"/>
    <w:rsid w:val="00FC782A"/>
    <w:rsid w:val="00FD000C"/>
    <w:rsid w:val="00FD02E2"/>
    <w:rsid w:val="00FD0833"/>
    <w:rsid w:val="00FD0F4C"/>
    <w:rsid w:val="00FD24D6"/>
    <w:rsid w:val="00FD27A2"/>
    <w:rsid w:val="00FD3708"/>
    <w:rsid w:val="00FD43C0"/>
    <w:rsid w:val="00FD459B"/>
    <w:rsid w:val="00FD4908"/>
    <w:rsid w:val="00FD5E8C"/>
    <w:rsid w:val="00FD7419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0D68"/>
    <w:rsid w:val="00FF0ECB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uiPriority w:val="99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paragraph" w:customStyle="1" w:styleId="Akapitzlist1">
    <w:name w:val="Akapit z listą1"/>
    <w:basedOn w:val="Normalny"/>
    <w:rsid w:val="004D16CB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tyl4">
    <w:name w:val="Styl4"/>
    <w:uiPriority w:val="99"/>
    <w:rsid w:val="00E24ACA"/>
    <w:pPr>
      <w:numPr>
        <w:numId w:val="47"/>
      </w:numPr>
    </w:pPr>
  </w:style>
  <w:style w:type="character" w:customStyle="1" w:styleId="pktZnak">
    <w:name w:val="pkt Znak"/>
    <w:link w:val="pkt"/>
    <w:locked/>
    <w:rsid w:val="00821CB8"/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5A0D-35D8-4C2D-9D1F-DC63F38E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5121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5</cp:revision>
  <cp:lastPrinted>2020-10-15T11:07:00Z</cp:lastPrinted>
  <dcterms:created xsi:type="dcterms:W3CDTF">2022-01-10T14:32:00Z</dcterms:created>
  <dcterms:modified xsi:type="dcterms:W3CDTF">2022-01-14T09:14:00Z</dcterms:modified>
</cp:coreProperties>
</file>