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F" w:rsidRPr="000008F6" w:rsidRDefault="003C289F" w:rsidP="003C289F">
      <w:pPr>
        <w:jc w:val="right"/>
      </w:pPr>
      <w:r w:rsidRPr="000008F6">
        <w:t>Z</w:t>
      </w:r>
      <w:r>
        <w:rPr>
          <w:b/>
          <w:i/>
        </w:rPr>
        <w:t>ałącznik nr 2</w:t>
      </w:r>
      <w:r w:rsidRPr="000008F6">
        <w:rPr>
          <w:b/>
          <w:i/>
        </w:rPr>
        <w:t xml:space="preserve"> do SIWZ</w:t>
      </w:r>
    </w:p>
    <w:p w:rsidR="003C289F" w:rsidRPr="00093E7A" w:rsidRDefault="003C289F" w:rsidP="003C289F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3C289F" w:rsidRDefault="003C289F" w:rsidP="003C289F">
      <w:pPr>
        <w:spacing w:after="120"/>
        <w:jc w:val="center"/>
        <w:rPr>
          <w:b/>
          <w:sz w:val="26"/>
          <w:szCs w:val="26"/>
        </w:rPr>
      </w:pPr>
      <w:r w:rsidRPr="00093E7A">
        <w:rPr>
          <w:b/>
          <w:sz w:val="26"/>
          <w:szCs w:val="26"/>
        </w:rPr>
        <w:t>na dostawę kopert (w tym kopert z nadr</w:t>
      </w:r>
      <w:r>
        <w:rPr>
          <w:b/>
          <w:sz w:val="26"/>
          <w:szCs w:val="26"/>
        </w:rPr>
        <w:t>ukiem) na potrzeby Zakładu Emerytalno-Rentowego MSW i Komisji Lekarskich.</w:t>
      </w:r>
    </w:p>
    <w:p w:rsidR="003C289F" w:rsidRPr="00B75395" w:rsidRDefault="003C289F" w:rsidP="003C289F">
      <w:pPr>
        <w:spacing w:after="120"/>
        <w:jc w:val="center"/>
        <w:rPr>
          <w:b/>
          <w:sz w:val="26"/>
          <w:szCs w:val="26"/>
          <w:u w:val="single"/>
        </w:rPr>
      </w:pPr>
      <w:r w:rsidRPr="00B75395">
        <w:rPr>
          <w:b/>
          <w:sz w:val="26"/>
          <w:szCs w:val="26"/>
          <w:u w:val="single"/>
        </w:rPr>
        <w:t>Część nr I</w:t>
      </w:r>
      <w:r>
        <w:rPr>
          <w:b/>
          <w:sz w:val="26"/>
          <w:szCs w:val="26"/>
          <w:u w:val="single"/>
        </w:rPr>
        <w:t>I</w:t>
      </w:r>
      <w:r w:rsidRPr="00B75395">
        <w:rPr>
          <w:b/>
          <w:sz w:val="26"/>
          <w:szCs w:val="26"/>
          <w:u w:val="single"/>
        </w:rPr>
        <w:t xml:space="preserve"> – zakup k</w:t>
      </w:r>
      <w:r>
        <w:rPr>
          <w:b/>
          <w:sz w:val="26"/>
          <w:szCs w:val="26"/>
          <w:u w:val="single"/>
        </w:rPr>
        <w:t>opert na potrzeby Komisji Lekarskich i Wydziału Logistyki Komisji Lekarskich ZER MSW.</w:t>
      </w:r>
    </w:p>
    <w:p w:rsidR="003C289F" w:rsidRPr="00FC693E" w:rsidRDefault="003C289F" w:rsidP="003C289F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sprawy: </w:t>
      </w:r>
      <w:r>
        <w:rPr>
          <w:b/>
          <w:sz w:val="28"/>
          <w:szCs w:val="28"/>
        </w:rPr>
        <w:t>ZER-ZP-7/2017</w:t>
      </w:r>
    </w:p>
    <w:tbl>
      <w:tblPr>
        <w:tblW w:w="111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60"/>
        <w:gridCol w:w="900"/>
        <w:gridCol w:w="720"/>
        <w:gridCol w:w="1080"/>
        <w:gridCol w:w="720"/>
        <w:gridCol w:w="378"/>
        <w:gridCol w:w="1053"/>
        <w:gridCol w:w="700"/>
        <w:gridCol w:w="536"/>
        <w:gridCol w:w="1957"/>
      </w:tblGrid>
      <w:tr w:rsidR="003C289F" w:rsidTr="00DD3DD4"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C289F" w:rsidRPr="00807691" w:rsidRDefault="003C289F" w:rsidP="00DD3DD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8404" w:type="dxa"/>
            <w:gridSpan w:val="10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C289F" w:rsidRDefault="003C289F" w:rsidP="00DD3DD4">
            <w:pPr>
              <w:jc w:val="both"/>
            </w:pPr>
          </w:p>
          <w:p w:rsidR="003C289F" w:rsidRDefault="003C289F" w:rsidP="00DD3DD4">
            <w:pPr>
              <w:jc w:val="both"/>
            </w:pPr>
            <w:r>
              <w:t>…………………………………………………………………………………….</w:t>
            </w:r>
          </w:p>
        </w:tc>
      </w:tr>
      <w:tr w:rsidR="003C289F" w:rsidTr="00DD3DD4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C289F" w:rsidRPr="00807691" w:rsidRDefault="003C289F" w:rsidP="00DD3DD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8404" w:type="dxa"/>
            <w:gridSpan w:val="10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C289F" w:rsidRDefault="003C289F" w:rsidP="00DD3DD4">
            <w:pPr>
              <w:jc w:val="both"/>
            </w:pPr>
          </w:p>
          <w:p w:rsidR="003C289F" w:rsidRDefault="003C289F" w:rsidP="00DD3DD4">
            <w:pPr>
              <w:jc w:val="both"/>
            </w:pPr>
            <w:r>
              <w:t>……………………………………………………………………………………..</w:t>
            </w:r>
          </w:p>
        </w:tc>
      </w:tr>
      <w:tr w:rsidR="003C289F" w:rsidTr="00DD3DD4">
        <w:tc>
          <w:tcPr>
            <w:tcW w:w="270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3C289F" w:rsidRPr="00807691" w:rsidRDefault="003C289F" w:rsidP="00DD3DD4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807691">
              <w:rPr>
                <w:b/>
                <w:sz w:val="22"/>
                <w:szCs w:val="22"/>
              </w:rPr>
              <w:t xml:space="preserve">NIP:  </w:t>
            </w:r>
          </w:p>
          <w:p w:rsidR="003C289F" w:rsidRPr="00807691" w:rsidRDefault="003C289F" w:rsidP="00DD3DD4">
            <w:pPr>
              <w:spacing w:after="120"/>
              <w:jc w:val="both"/>
              <w:rPr>
                <w:sz w:val="22"/>
                <w:szCs w:val="22"/>
              </w:rPr>
            </w:pPr>
            <w:r w:rsidRPr="00807691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289F" w:rsidRPr="00807691" w:rsidRDefault="003C289F" w:rsidP="00DD3DD4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REGON:</w:t>
            </w:r>
          </w:p>
          <w:p w:rsidR="003C289F" w:rsidRPr="008A3B91" w:rsidRDefault="003C289F" w:rsidP="00DD3DD4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289F" w:rsidRPr="00807691" w:rsidRDefault="003C289F" w:rsidP="00DD3DD4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 xml:space="preserve">Nr tel.: </w:t>
            </w:r>
          </w:p>
          <w:p w:rsidR="003C289F" w:rsidRPr="008A3B91" w:rsidRDefault="003C289F" w:rsidP="00DD3DD4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289F" w:rsidRPr="00807691" w:rsidRDefault="003C289F" w:rsidP="00DD3DD4">
            <w:pPr>
              <w:spacing w:after="120"/>
              <w:jc w:val="both"/>
              <w:rPr>
                <w:b/>
              </w:rPr>
            </w:pPr>
            <w:r w:rsidRPr="00807691">
              <w:rPr>
                <w:b/>
              </w:rPr>
              <w:t>Nr fax.:</w:t>
            </w:r>
          </w:p>
          <w:p w:rsidR="003C289F" w:rsidRPr="008A3B91" w:rsidRDefault="003C289F" w:rsidP="00DD3DD4">
            <w:pPr>
              <w:spacing w:after="120"/>
              <w:jc w:val="both"/>
            </w:pPr>
            <w:r>
              <w:t>………………</w:t>
            </w:r>
            <w:r w:rsidR="00605FD2">
              <w:t>…...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3C289F" w:rsidRDefault="003C289F" w:rsidP="00DD3DD4">
            <w:r w:rsidRPr="00807691">
              <w:rPr>
                <w:b/>
              </w:rPr>
              <w:t>E-mail</w:t>
            </w:r>
            <w:r>
              <w:t xml:space="preserve"> (</w:t>
            </w:r>
            <w:r w:rsidRPr="00807691">
              <w:rPr>
                <w:i/>
                <w:sz w:val="20"/>
                <w:szCs w:val="20"/>
              </w:rPr>
              <w:t>jeśli występuje):</w:t>
            </w:r>
          </w:p>
          <w:p w:rsidR="003C289F" w:rsidRPr="008A3B91" w:rsidRDefault="003C289F" w:rsidP="00DD3DD4">
            <w:pPr>
              <w:spacing w:before="120" w:after="120"/>
              <w:jc w:val="both"/>
            </w:pPr>
            <w:r>
              <w:t>……………………….</w:t>
            </w:r>
          </w:p>
        </w:tc>
      </w:tr>
      <w:tr w:rsidR="003C289F" w:rsidTr="00DD3DD4">
        <w:trPr>
          <w:trHeight w:val="221"/>
        </w:trPr>
        <w:tc>
          <w:tcPr>
            <w:tcW w:w="11104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3C289F" w:rsidRPr="00807691" w:rsidRDefault="003C289F" w:rsidP="00DD3DD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C289F" w:rsidRPr="00807691" w:rsidTr="00DD3DD4">
        <w:trPr>
          <w:trHeight w:val="910"/>
        </w:trPr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Rodzaj kopert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4"/>
                <w:szCs w:val="14"/>
              </w:rPr>
            </w:pPr>
            <w:r w:rsidRPr="00807691">
              <w:rPr>
                <w:b/>
                <w:sz w:val="14"/>
                <w:szCs w:val="14"/>
              </w:rPr>
              <w:t xml:space="preserve">Jednostka miary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6"/>
                <w:szCs w:val="16"/>
              </w:rPr>
              <w:t>Cena jednostkowa netto</w:t>
            </w:r>
            <w:r w:rsidRPr="0080769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netto*</w:t>
            </w:r>
          </w:p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/</w:t>
            </w:r>
            <w:r w:rsidRPr="00807691">
              <w:rPr>
                <w:b/>
                <w:sz w:val="12"/>
                <w:szCs w:val="12"/>
              </w:rPr>
              <w:t>kolumna 3 x 4/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Stawka VAT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sz w:val="18"/>
                <w:szCs w:val="18"/>
              </w:rPr>
            </w:pPr>
            <w:r w:rsidRPr="00807691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DD3DD4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807691">
              <w:rPr>
                <w:rFonts w:ascii="Times New Roman" w:hAnsi="Times New Roman"/>
                <w:i w:val="0"/>
                <w:sz w:val="18"/>
                <w:szCs w:val="18"/>
              </w:rPr>
              <w:t>Cena całkowita oferty</w:t>
            </w:r>
          </w:p>
          <w:p w:rsidR="003C289F" w:rsidRPr="00807691" w:rsidRDefault="003C289F" w:rsidP="00DD3DD4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07691">
              <w:rPr>
                <w:rFonts w:ascii="Times New Roman" w:hAnsi="Times New Roman"/>
                <w:i w:val="0"/>
                <w:sz w:val="20"/>
                <w:szCs w:val="20"/>
              </w:rPr>
              <w:t>(wartość brutto)*</w:t>
            </w:r>
          </w:p>
          <w:p w:rsidR="003C289F" w:rsidRPr="00807691" w:rsidRDefault="003C289F" w:rsidP="00DD3DD4">
            <w:pPr>
              <w:jc w:val="center"/>
              <w:rPr>
                <w:b/>
                <w:sz w:val="12"/>
                <w:szCs w:val="12"/>
              </w:rPr>
            </w:pPr>
            <w:r w:rsidRPr="00807691">
              <w:rPr>
                <w:b/>
                <w:sz w:val="12"/>
                <w:szCs w:val="12"/>
              </w:rPr>
              <w:t>/kolumna 5+7/</w:t>
            </w:r>
          </w:p>
        </w:tc>
      </w:tr>
      <w:tr w:rsidR="003C289F" w:rsidRPr="00807691" w:rsidTr="00DD3DD4">
        <w:tc>
          <w:tcPr>
            <w:tcW w:w="306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C289F" w:rsidRPr="00807691" w:rsidRDefault="003C289F" w:rsidP="0005524D">
            <w:pPr>
              <w:numPr>
                <w:ilvl w:val="0"/>
                <w:numId w:val="50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C289F" w:rsidRPr="000232A6" w:rsidTr="00DD3DD4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0232A6" w:rsidRDefault="003C289F" w:rsidP="00DD3DD4">
            <w:pPr>
              <w:spacing w:before="120"/>
              <w:jc w:val="center"/>
              <w:rPr>
                <w:b/>
                <w:i/>
              </w:rPr>
            </w:pPr>
            <w:r w:rsidRPr="000232A6">
              <w:rPr>
                <w:b/>
                <w:i/>
              </w:rPr>
              <w:t>ZAKRES  PODSTAWOWY  ZAMÓWIENIA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C5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3C289F" w:rsidRPr="00807691" w:rsidRDefault="003C289F" w:rsidP="00DD3DD4">
            <w:pPr>
              <w:rPr>
                <w:b/>
                <w:bCs/>
                <w:sz w:val="18"/>
                <w:szCs w:val="18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C6 SK bez okienka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DL SK 110mm x 220mm SK z okienkiem w dolnym prawym rogu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:</w:t>
            </w:r>
          </w:p>
          <w:p w:rsidR="003C289F" w:rsidRPr="00807691" w:rsidRDefault="003C289F" w:rsidP="00DD3DD4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DL SK 110mm x 220mm  bez okienka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2"/>
                <w:szCs w:val="12"/>
              </w:rPr>
            </w:pPr>
            <w:r w:rsidRPr="00807691">
              <w:rPr>
                <w:b/>
                <w:sz w:val="20"/>
                <w:szCs w:val="20"/>
              </w:rPr>
              <w:t xml:space="preserve"> 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3C289F" w:rsidRPr="00807691" w:rsidRDefault="003C289F" w:rsidP="00DD3DD4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biała C4 HK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2"/>
                <w:szCs w:val="12"/>
              </w:rPr>
            </w:pP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3C289F" w:rsidRPr="00807691" w:rsidRDefault="003C289F" w:rsidP="00DD3DD4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2866E9" w:rsidP="00DD3DD4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3C289F" w:rsidRPr="00807691">
              <w:rPr>
                <w:b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 xml:space="preserve">Koperta B4 HK rozszerzana brązowa z paskiem </w:t>
            </w:r>
            <w:r>
              <w:rPr>
                <w:b/>
                <w:sz w:val="20"/>
                <w:szCs w:val="20"/>
              </w:rPr>
              <w:t>–</w:t>
            </w:r>
            <w:r w:rsidRPr="00807691">
              <w:rPr>
                <w:b/>
                <w:sz w:val="20"/>
                <w:szCs w:val="20"/>
              </w:rPr>
              <w:t xml:space="preserve"> </w:t>
            </w:r>
            <w:r w:rsidRPr="000232A6">
              <w:rPr>
                <w:b/>
                <w:i/>
                <w:sz w:val="20"/>
                <w:szCs w:val="20"/>
              </w:rPr>
              <w:t>koperta spełnia wymagania określone w rozdziale V SIWZ ust. 1 Tabela nr 1.</w:t>
            </w:r>
          </w:p>
          <w:p w:rsidR="003C289F" w:rsidRPr="00807691" w:rsidRDefault="003C289F" w:rsidP="00DD3DD4">
            <w:pPr>
              <w:spacing w:before="120" w:after="120"/>
              <w:rPr>
                <w:b/>
                <w:sz w:val="16"/>
                <w:szCs w:val="16"/>
              </w:rPr>
            </w:pPr>
          </w:p>
          <w:p w:rsidR="003C289F" w:rsidRPr="00807691" w:rsidRDefault="003C289F" w:rsidP="00DD3DD4">
            <w:pPr>
              <w:spacing w:before="120" w:after="120"/>
              <w:rPr>
                <w:b/>
                <w:sz w:val="20"/>
                <w:szCs w:val="20"/>
              </w:rPr>
            </w:pPr>
            <w:r w:rsidRPr="00807691">
              <w:rPr>
                <w:b/>
                <w:sz w:val="20"/>
                <w:szCs w:val="20"/>
              </w:rPr>
              <w:t>Nazwa producenta lub marka kopert*</w:t>
            </w:r>
            <w:r w:rsidR="0005524D">
              <w:rPr>
                <w:b/>
                <w:sz w:val="20"/>
                <w:szCs w:val="20"/>
              </w:rPr>
              <w:t>*</w:t>
            </w:r>
            <w:r w:rsidRPr="00807691">
              <w:rPr>
                <w:b/>
                <w:sz w:val="20"/>
                <w:szCs w:val="20"/>
              </w:rPr>
              <w:t>*:</w:t>
            </w:r>
          </w:p>
          <w:p w:rsidR="003C289F" w:rsidRPr="00807691" w:rsidRDefault="003C289F" w:rsidP="00DD3DD4">
            <w:pPr>
              <w:rPr>
                <w:b/>
                <w:bCs/>
                <w:sz w:val="22"/>
                <w:szCs w:val="22"/>
              </w:rPr>
            </w:pPr>
            <w:r w:rsidRPr="00807691">
              <w:rPr>
                <w:b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</w:rPr>
            </w:pPr>
            <w:proofErr w:type="spellStart"/>
            <w:r w:rsidRPr="00807691">
              <w:rPr>
                <w:b/>
              </w:rPr>
              <w:t>opk</w:t>
            </w:r>
            <w:proofErr w:type="spellEnd"/>
            <w:r w:rsidRPr="00807691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89F" w:rsidRPr="00807691" w:rsidRDefault="002866E9" w:rsidP="00DD3D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jc w:val="center"/>
            </w:pPr>
            <w:r>
              <w:t>………..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Pr="00870B3A" w:rsidRDefault="003C289F" w:rsidP="00DD3DD4">
            <w:pPr>
              <w:spacing w:before="120"/>
              <w:jc w:val="center"/>
            </w:pPr>
            <w:r>
              <w:t>…………………</w:t>
            </w:r>
          </w:p>
        </w:tc>
      </w:tr>
      <w:tr w:rsidR="003C289F" w:rsidRPr="00870B3A" w:rsidTr="00DD3DD4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289F" w:rsidRPr="00807691" w:rsidRDefault="003C289F" w:rsidP="00DD3DD4">
            <w:pPr>
              <w:jc w:val="center"/>
              <w:rPr>
                <w:b/>
                <w:i/>
              </w:rPr>
            </w:pPr>
            <w:r w:rsidRPr="00807691">
              <w:rPr>
                <w:b/>
                <w:i/>
              </w:rPr>
              <w:t>Razem (suma pozycj</w:t>
            </w:r>
            <w:r w:rsidR="00140158">
              <w:rPr>
                <w:b/>
                <w:i/>
              </w:rPr>
              <w:t>i od 1 do 6</w:t>
            </w:r>
            <w:r w:rsidRPr="00807691">
              <w:rPr>
                <w:b/>
                <w:i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Default="003C289F" w:rsidP="00DD3DD4">
            <w:pPr>
              <w:spacing w:before="120"/>
              <w:jc w:val="center"/>
            </w:pPr>
            <w:r w:rsidRPr="00807691">
              <w:rPr>
                <w:b/>
                <w:i/>
              </w:rPr>
              <w:t>brutto*</w:t>
            </w:r>
          </w:p>
        </w:tc>
      </w:tr>
      <w:tr w:rsidR="003C289F" w:rsidRPr="00870B3A" w:rsidTr="00DD3DD4">
        <w:tc>
          <w:tcPr>
            <w:tcW w:w="9147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F" w:rsidRPr="00807691" w:rsidRDefault="003C289F" w:rsidP="00DD3DD4">
            <w:pPr>
              <w:jc w:val="center"/>
              <w:rPr>
                <w:b/>
                <w:i/>
              </w:rPr>
            </w:pPr>
            <w:r w:rsidRPr="00807691">
              <w:rPr>
                <w:b/>
              </w:rPr>
              <w:t>CENA CAŁKOWITA OFERTY*: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89F" w:rsidRDefault="003C289F" w:rsidP="00DD3DD4">
            <w:pPr>
              <w:spacing w:before="120"/>
              <w:jc w:val="center"/>
            </w:pPr>
            <w:r>
              <w:t>………………..*</w:t>
            </w:r>
          </w:p>
        </w:tc>
      </w:tr>
      <w:tr w:rsidR="003C289F" w:rsidRPr="00870B3A" w:rsidTr="00DD3DD4">
        <w:tc>
          <w:tcPr>
            <w:tcW w:w="1110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89F" w:rsidRDefault="003C289F" w:rsidP="00DD3DD4">
            <w:pPr>
              <w:spacing w:before="120"/>
            </w:pPr>
            <w:r w:rsidRPr="00807691">
              <w:rPr>
                <w:b/>
                <w:i/>
              </w:rPr>
              <w:t>CENA CAŁKOWITA OFERTY BRUTTO – SŁOWNIE</w:t>
            </w:r>
            <w:r>
              <w:t>* ……………………………………………………</w:t>
            </w:r>
            <w:r w:rsidR="00140158">
              <w:t>…..</w:t>
            </w:r>
          </w:p>
          <w:p w:rsidR="003C289F" w:rsidRPr="00870B3A" w:rsidRDefault="003C289F" w:rsidP="00DD3DD4">
            <w:r>
              <w:t>……………………………………………………………………………………………………………………</w:t>
            </w:r>
            <w:r w:rsidR="00140158">
              <w:t>…</w:t>
            </w:r>
          </w:p>
        </w:tc>
      </w:tr>
    </w:tbl>
    <w:p w:rsidR="00C04F88" w:rsidRPr="00327587" w:rsidRDefault="00C04F88" w:rsidP="00C04F88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:rsidR="00C04F88" w:rsidRPr="009143C8" w:rsidRDefault="00C04F88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:rsidR="00C04F88" w:rsidRDefault="00C04F88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:rsidR="0005524D" w:rsidRPr="009143C8" w:rsidRDefault="0005524D" w:rsidP="00C04F88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*** </w:t>
      </w:r>
      <w:r w:rsidRPr="0005524D">
        <w:rPr>
          <w:rFonts w:ascii="Arial" w:hAnsi="Arial"/>
          <w:b/>
          <w:sz w:val="16"/>
          <w:szCs w:val="16"/>
        </w:rPr>
        <w:t>WYMAGANE JEST WSKAZANIE NAZWY PRODUCENTA lub MARKI  KOPERT</w:t>
      </w:r>
    </w:p>
    <w:p w:rsidR="00C04F88" w:rsidRDefault="00C04F88" w:rsidP="00C04F88">
      <w:pPr>
        <w:ind w:left="-425" w:right="-710" w:hanging="284"/>
        <w:jc w:val="both"/>
        <w:rPr>
          <w:rFonts w:ascii="Arial" w:hAnsi="Arial"/>
          <w:b/>
          <w:sz w:val="20"/>
          <w:szCs w:val="20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***</w:t>
      </w:r>
      <w:r w:rsidR="0005524D">
        <w:rPr>
          <w:rFonts w:ascii="Arial" w:hAnsi="Arial" w:cs="Arial"/>
          <w:b/>
          <w:bCs/>
          <w:sz w:val="16"/>
          <w:szCs w:val="16"/>
        </w:rPr>
        <w:t>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>
        <w:rPr>
          <w:rFonts w:ascii="Arial" w:hAnsi="Arial" w:cs="Arial"/>
          <w:b/>
          <w:bCs/>
          <w:sz w:val="16"/>
          <w:szCs w:val="16"/>
        </w:rPr>
        <w:t xml:space="preserve"> (Dz. U.  poz. 915, z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 zm.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tbl>
      <w:tblPr>
        <w:tblW w:w="11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3C289F" w:rsidTr="00DD3DD4">
        <w:tc>
          <w:tcPr>
            <w:tcW w:w="111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C289F" w:rsidRPr="0005524D" w:rsidRDefault="003C289F" w:rsidP="002866E9">
            <w:pPr>
              <w:numPr>
                <w:ilvl w:val="0"/>
                <w:numId w:val="47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 xml:space="preserve">) wykonanie niniejszego zamówienia w terminie: </w:t>
            </w:r>
            <w:r w:rsidRPr="001979EF">
              <w:rPr>
                <w:b/>
                <w:sz w:val="22"/>
                <w:szCs w:val="22"/>
                <w:u w:val="single"/>
              </w:rPr>
              <w:t xml:space="preserve">do </w:t>
            </w:r>
            <w:r w:rsidR="00DD3DD4">
              <w:rPr>
                <w:b/>
                <w:sz w:val="22"/>
                <w:szCs w:val="22"/>
                <w:u w:val="single"/>
              </w:rPr>
              <w:t>dnia 22 września</w:t>
            </w:r>
            <w:r>
              <w:rPr>
                <w:b/>
                <w:sz w:val="22"/>
                <w:szCs w:val="22"/>
                <w:u w:val="single"/>
              </w:rPr>
              <w:t xml:space="preserve"> 2017r.</w:t>
            </w:r>
          </w:p>
          <w:p w:rsidR="003C289F" w:rsidRPr="0005524D" w:rsidRDefault="003C289F" w:rsidP="0005524D">
            <w:pPr>
              <w:numPr>
                <w:ilvl w:val="0"/>
                <w:numId w:val="47"/>
              </w:numPr>
              <w:tabs>
                <w:tab w:val="clear" w:pos="510"/>
                <w:tab w:val="num" w:pos="317"/>
                <w:tab w:val="num" w:pos="1620"/>
              </w:tabs>
              <w:spacing w:before="120" w:after="120"/>
              <w:ind w:hanging="363"/>
              <w:jc w:val="both"/>
              <w:rPr>
                <w:sz w:val="22"/>
                <w:szCs w:val="22"/>
              </w:rPr>
            </w:pPr>
            <w:r w:rsidRPr="0005524D">
              <w:rPr>
                <w:sz w:val="22"/>
                <w:szCs w:val="22"/>
              </w:rPr>
              <w:t>Akceptuję(</w:t>
            </w:r>
            <w:proofErr w:type="spellStart"/>
            <w:r w:rsidRPr="0005524D">
              <w:rPr>
                <w:sz w:val="22"/>
                <w:szCs w:val="22"/>
              </w:rPr>
              <w:t>emy</w:t>
            </w:r>
            <w:proofErr w:type="spellEnd"/>
            <w:r w:rsidRPr="0005524D">
              <w:rPr>
                <w:sz w:val="22"/>
                <w:szCs w:val="22"/>
              </w:rPr>
              <w:t xml:space="preserve">) warunki realizacji zamówienia </w:t>
            </w:r>
            <w:r w:rsidRPr="0005524D">
              <w:rPr>
                <w:b/>
                <w:sz w:val="22"/>
                <w:szCs w:val="22"/>
                <w:u w:val="single"/>
              </w:rPr>
              <w:t>w zakresie podstawowym</w:t>
            </w:r>
            <w:r w:rsidRPr="0005524D">
              <w:rPr>
                <w:sz w:val="22"/>
                <w:szCs w:val="22"/>
              </w:rPr>
              <w:t xml:space="preserve"> z zachowaniem terminów realizacji  wskazanych w rozdziale VI</w:t>
            </w:r>
            <w:r w:rsidR="0005524D">
              <w:rPr>
                <w:sz w:val="22"/>
                <w:szCs w:val="22"/>
              </w:rPr>
              <w:t xml:space="preserve"> S</w:t>
            </w:r>
            <w:r w:rsidRPr="0005524D">
              <w:rPr>
                <w:sz w:val="22"/>
                <w:szCs w:val="22"/>
              </w:rPr>
              <w:t>pecyfikacj</w:t>
            </w:r>
            <w:r w:rsidR="0005524D">
              <w:rPr>
                <w:sz w:val="22"/>
                <w:szCs w:val="22"/>
              </w:rPr>
              <w:t>i I</w:t>
            </w:r>
            <w:r w:rsidRPr="0005524D">
              <w:rPr>
                <w:sz w:val="22"/>
                <w:szCs w:val="22"/>
              </w:rPr>
              <w:t>stotnyc</w:t>
            </w:r>
            <w:r w:rsidR="0005524D">
              <w:rPr>
                <w:sz w:val="22"/>
                <w:szCs w:val="22"/>
              </w:rPr>
              <w:t>h Warunków Z</w:t>
            </w:r>
            <w:r w:rsidRPr="0005524D">
              <w:rPr>
                <w:sz w:val="22"/>
                <w:szCs w:val="22"/>
              </w:rPr>
              <w:t>amówienia.</w:t>
            </w:r>
          </w:p>
          <w:p w:rsidR="003C289F" w:rsidRPr="00F20DD1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F20DD1">
              <w:rPr>
                <w:sz w:val="22"/>
                <w:szCs w:val="22"/>
              </w:rPr>
              <w:t xml:space="preserve">Oświadczam(y), że zaoferowana cena brutto podana w niniejszym formularzu zawiera wszystkie koszty związane </w:t>
            </w:r>
            <w:r w:rsidRPr="00F20DD1">
              <w:rPr>
                <w:sz w:val="22"/>
                <w:szCs w:val="22"/>
              </w:rPr>
              <w:br/>
              <w:t>z wykonaniem zamówienia, w tym koszty transportu</w:t>
            </w:r>
            <w:r w:rsidR="002866E9">
              <w:rPr>
                <w:sz w:val="22"/>
                <w:szCs w:val="22"/>
              </w:rPr>
              <w:t xml:space="preserve"> do obiektu zlokalizowanego przy ul. Sandomierskiej 5/7 </w:t>
            </w:r>
            <w:r w:rsidR="002866E9">
              <w:rPr>
                <w:sz w:val="22"/>
                <w:szCs w:val="22"/>
              </w:rPr>
              <w:br/>
              <w:t>w Warszawie lub innego obiektu zlokalizowanego na terenie m.st. Warszawy,</w:t>
            </w:r>
            <w:r>
              <w:rPr>
                <w:sz w:val="22"/>
                <w:szCs w:val="22"/>
              </w:rPr>
              <w:t xml:space="preserve"> koszty wniesienia</w:t>
            </w:r>
            <w:r w:rsidRPr="00F20D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koszty rozładunku w miejscu wskazanym przez Zamawiającego</w:t>
            </w:r>
            <w:r w:rsidR="002866E9">
              <w:rPr>
                <w:sz w:val="22"/>
                <w:szCs w:val="22"/>
              </w:rPr>
              <w:t xml:space="preserve"> (I piętro</w:t>
            </w:r>
            <w:r w:rsidR="00F701B8">
              <w:rPr>
                <w:sz w:val="22"/>
                <w:szCs w:val="22"/>
              </w:rPr>
              <w:t xml:space="preserve"> – bez możliwości korzystania z windy</w:t>
            </w:r>
            <w:r>
              <w:rPr>
                <w:sz w:val="22"/>
                <w:szCs w:val="22"/>
              </w:rPr>
              <w:t>).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 (y), że akcep</w:t>
            </w:r>
            <w:r>
              <w:rPr>
                <w:sz w:val="22"/>
                <w:szCs w:val="22"/>
              </w:rPr>
              <w:t>tuję(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warunki płatności określone w Rozdziale XIV Specyfikacji Istotnych Warunków Zamówienia.</w:t>
            </w:r>
          </w:p>
          <w:p w:rsidR="003C289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Zamówienie wykonam(y) samodzielnie / zamierzam(y) powierzyć podwykonawcom (</w:t>
            </w:r>
            <w:r w:rsidRPr="001979EF">
              <w:rPr>
                <w:i/>
                <w:sz w:val="22"/>
                <w:szCs w:val="22"/>
              </w:rPr>
              <w:t>niepotrzebne skreślić</w:t>
            </w:r>
            <w:r w:rsidRPr="001979EF">
              <w:rPr>
                <w:sz w:val="22"/>
                <w:szCs w:val="22"/>
              </w:rPr>
              <w:t>).</w:t>
            </w:r>
          </w:p>
          <w:p w:rsidR="008E0E8D" w:rsidRPr="001979EF" w:rsidRDefault="008E0E8D" w:rsidP="008E0E8D">
            <w:pPr>
              <w:tabs>
                <w:tab w:val="num" w:pos="1620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</w:p>
          <w:p w:rsidR="003C289F" w:rsidRPr="001979EF" w:rsidRDefault="003C289F" w:rsidP="008E0E8D">
            <w:pPr>
              <w:numPr>
                <w:ilvl w:val="0"/>
                <w:numId w:val="47"/>
              </w:numPr>
              <w:tabs>
                <w:tab w:val="num" w:pos="1620"/>
              </w:tabs>
              <w:spacing w:before="36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lastRenderedPageBreak/>
              <w:t>Część zamówienia (</w:t>
            </w:r>
            <w:r w:rsidRPr="001979EF">
              <w:rPr>
                <w:i/>
                <w:sz w:val="22"/>
                <w:szCs w:val="22"/>
              </w:rPr>
              <w:t>określić zakres</w:t>
            </w:r>
            <w:r w:rsidRPr="001979EF">
              <w:rPr>
                <w:sz w:val="22"/>
                <w:szCs w:val="22"/>
              </w:rPr>
              <w:t>)…………………………………………………………………………</w:t>
            </w:r>
            <w:r w:rsidR="008E0E8D">
              <w:rPr>
                <w:sz w:val="22"/>
                <w:szCs w:val="22"/>
              </w:rPr>
              <w:t>……………..</w:t>
            </w:r>
          </w:p>
          <w:p w:rsidR="003C289F" w:rsidRDefault="003C289F" w:rsidP="00DD3DD4">
            <w:pPr>
              <w:tabs>
                <w:tab w:val="num" w:pos="252"/>
              </w:tabs>
              <w:spacing w:before="120" w:after="120"/>
              <w:ind w:left="252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………………………………………………………………………………………………. zamierzam(y) powierzyć podwykonawcom.</w:t>
            </w:r>
          </w:p>
          <w:p w:rsidR="003C289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>
              <w:rPr>
                <w:sz w:val="22"/>
                <w:szCs w:val="22"/>
              </w:rPr>
              <w:t>emy</w:t>
            </w:r>
            <w:proofErr w:type="spellEnd"/>
            <w:r>
              <w:rPr>
                <w:sz w:val="22"/>
                <w:szCs w:val="22"/>
              </w:rPr>
              <w:t>) się na zasadach określonych w art. 22a ustawy……………………………………………………………………………………………………………………</w:t>
            </w:r>
            <w:r w:rsidR="008E0E8D">
              <w:rPr>
                <w:sz w:val="22"/>
                <w:szCs w:val="22"/>
              </w:rPr>
              <w:t>…..</w:t>
            </w:r>
          </w:p>
          <w:p w:rsidR="003C289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jestem(</w:t>
            </w:r>
            <w:proofErr w:type="spellStart"/>
            <w:r>
              <w:rPr>
                <w:sz w:val="22"/>
                <w:szCs w:val="22"/>
              </w:rPr>
              <w:t>śmy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mikroprzedsiębiorcą</w:t>
            </w:r>
            <w:proofErr w:type="spellEnd"/>
            <w:r>
              <w:rPr>
                <w:sz w:val="22"/>
                <w:szCs w:val="22"/>
              </w:rPr>
              <w:t>/ małym przedsiębiorcą/ średnim przedsiębiorcą (</w:t>
            </w:r>
            <w:r w:rsidRPr="004D6FB3">
              <w:rPr>
                <w:i/>
                <w:sz w:val="22"/>
                <w:szCs w:val="22"/>
              </w:rPr>
              <w:t>niepotrzebne skreślić</w:t>
            </w:r>
            <w:r>
              <w:rPr>
                <w:sz w:val="22"/>
                <w:szCs w:val="22"/>
              </w:rPr>
              <w:t>) w rozumieniu ustawy z dnia 2 li</w:t>
            </w:r>
            <w:r w:rsidR="00C04F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ca 2014r. </w:t>
            </w:r>
            <w:r w:rsidRPr="00C04F88">
              <w:rPr>
                <w:i/>
                <w:sz w:val="22"/>
                <w:szCs w:val="22"/>
              </w:rPr>
              <w:t>o swobodzie działalności gospodarczej</w:t>
            </w:r>
            <w:r>
              <w:rPr>
                <w:sz w:val="22"/>
                <w:szCs w:val="22"/>
              </w:rPr>
              <w:t xml:space="preserve"> (Dz. U. z 2016r. poz. 1829, </w:t>
            </w:r>
            <w:r>
              <w:rPr>
                <w:sz w:val="22"/>
                <w:szCs w:val="22"/>
              </w:rPr>
              <w:br/>
              <w:t xml:space="preserve">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 że zapoznałem(liśmy) się ze Specyfikacją Istotnych Warunków Z</w:t>
            </w:r>
            <w:r w:rsidRPr="001979EF">
              <w:rPr>
                <w:sz w:val="22"/>
                <w:szCs w:val="22"/>
              </w:rPr>
              <w:t>amówienia i nie wnoszę(</w:t>
            </w:r>
            <w:proofErr w:type="spellStart"/>
            <w:r w:rsidRPr="001979EF">
              <w:rPr>
                <w:sz w:val="22"/>
                <w:szCs w:val="22"/>
              </w:rPr>
              <w:t>imy</w:t>
            </w:r>
            <w:proofErr w:type="spellEnd"/>
            <w:r w:rsidRPr="001979EF">
              <w:rPr>
                <w:sz w:val="22"/>
                <w:szCs w:val="22"/>
              </w:rPr>
              <w:t>) do niej zastrzeżeń oraz przyjmuję(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warunki w niej zawarte.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Pr="001979EF">
              <w:rPr>
                <w:sz w:val="22"/>
                <w:szCs w:val="22"/>
              </w:rPr>
              <w:br/>
              <w:t>w naszych dokumentach załączonych do oferty, natychmiast poinformuję(</w:t>
            </w:r>
            <w:proofErr w:type="spellStart"/>
            <w:r w:rsidRPr="001979EF">
              <w:rPr>
                <w:sz w:val="22"/>
                <w:szCs w:val="22"/>
              </w:rPr>
              <w:t>emy</w:t>
            </w:r>
            <w:proofErr w:type="spellEnd"/>
            <w:r w:rsidRPr="001979EF">
              <w:rPr>
                <w:sz w:val="22"/>
                <w:szCs w:val="22"/>
              </w:rPr>
              <w:t>) o nich Zamawiającego.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Oświadczam(y), że jestem(</w:t>
            </w:r>
            <w:proofErr w:type="spellStart"/>
            <w:r w:rsidRPr="001979EF">
              <w:rPr>
                <w:sz w:val="22"/>
                <w:szCs w:val="22"/>
              </w:rPr>
              <w:t>śmy</w:t>
            </w:r>
            <w:proofErr w:type="spellEnd"/>
            <w:r w:rsidRPr="001979EF">
              <w:rPr>
                <w:sz w:val="22"/>
                <w:szCs w:val="22"/>
              </w:rPr>
              <w:t xml:space="preserve">) związany(i) niniejszą ofertą przez okres </w:t>
            </w:r>
            <w:r>
              <w:rPr>
                <w:sz w:val="22"/>
                <w:szCs w:val="22"/>
                <w:u w:val="single"/>
              </w:rPr>
              <w:t>6</w:t>
            </w:r>
            <w:r w:rsidRPr="001979EF">
              <w:rPr>
                <w:sz w:val="22"/>
                <w:szCs w:val="22"/>
                <w:u w:val="single"/>
              </w:rPr>
              <w:t>0 dni</w:t>
            </w:r>
            <w:r w:rsidRPr="001979EF">
              <w:rPr>
                <w:sz w:val="22"/>
                <w:szCs w:val="22"/>
              </w:rPr>
              <w:t xml:space="preserve"> od upływu terminu składania ofert.</w:t>
            </w:r>
          </w:p>
          <w:p w:rsidR="003C289F" w:rsidRDefault="003C289F" w:rsidP="002866E9">
            <w:pPr>
              <w:numPr>
                <w:ilvl w:val="0"/>
                <w:numId w:val="47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3C289F" w:rsidRPr="001979EF" w:rsidRDefault="003C289F" w:rsidP="002866E9">
            <w:pPr>
              <w:numPr>
                <w:ilvl w:val="0"/>
                <w:numId w:val="47"/>
              </w:numPr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 xml:space="preserve">Do oferty załączam(y) następujące dokumenty: </w:t>
            </w:r>
          </w:p>
          <w:p w:rsidR="003C289F" w:rsidRPr="001979EF" w:rsidRDefault="003C289F" w:rsidP="002866E9">
            <w:pPr>
              <w:numPr>
                <w:ilvl w:val="1"/>
                <w:numId w:val="47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2866E9">
              <w:rPr>
                <w:sz w:val="22"/>
                <w:szCs w:val="22"/>
              </w:rPr>
              <w:t>………………………..</w:t>
            </w:r>
          </w:p>
          <w:p w:rsidR="003C289F" w:rsidRPr="005E7D41" w:rsidRDefault="003C289F" w:rsidP="002866E9">
            <w:pPr>
              <w:numPr>
                <w:ilvl w:val="1"/>
                <w:numId w:val="47"/>
              </w:numPr>
              <w:tabs>
                <w:tab w:val="num" w:pos="1723"/>
              </w:tabs>
              <w:spacing w:before="120" w:after="120"/>
              <w:ind w:left="601" w:hanging="284"/>
              <w:jc w:val="both"/>
            </w:pPr>
            <w:r w:rsidRPr="001979EF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2866E9">
              <w:rPr>
                <w:sz w:val="22"/>
                <w:szCs w:val="22"/>
              </w:rPr>
              <w:t>………………………..</w:t>
            </w:r>
          </w:p>
        </w:tc>
      </w:tr>
      <w:tr w:rsidR="003C289F" w:rsidRPr="001979EF" w:rsidTr="00DD3DD4">
        <w:tc>
          <w:tcPr>
            <w:tcW w:w="111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89F" w:rsidRPr="001979EF" w:rsidRDefault="003C289F" w:rsidP="00DD3DD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>Osobą(</w:t>
            </w:r>
            <w:proofErr w:type="spellStart"/>
            <w:r w:rsidRPr="001979EF">
              <w:rPr>
                <w:b/>
                <w:sz w:val="22"/>
                <w:szCs w:val="22"/>
              </w:rPr>
              <w:t>ami</w:t>
            </w:r>
            <w:proofErr w:type="spellEnd"/>
            <w:r w:rsidRPr="001979EF">
              <w:rPr>
                <w:b/>
                <w:sz w:val="22"/>
                <w:szCs w:val="22"/>
              </w:rPr>
              <w:t>) upoważnioną(</w:t>
            </w:r>
            <w:proofErr w:type="spellStart"/>
            <w:r w:rsidRPr="001979EF">
              <w:rPr>
                <w:b/>
                <w:sz w:val="22"/>
                <w:szCs w:val="22"/>
              </w:rPr>
              <w:t>nymi</w:t>
            </w:r>
            <w:proofErr w:type="spellEnd"/>
            <w:r w:rsidRPr="001979EF">
              <w:rPr>
                <w:b/>
                <w:sz w:val="22"/>
                <w:szCs w:val="22"/>
              </w:rPr>
              <w:t xml:space="preserve">) do kontaktów z Zamawiającym w czasie trwania postępowania </w:t>
            </w:r>
            <w:r w:rsidRPr="001979EF">
              <w:rPr>
                <w:b/>
                <w:sz w:val="22"/>
                <w:szCs w:val="22"/>
              </w:rPr>
              <w:br/>
              <w:t>o udzielenie zamówienia publicznego jest (są): …………………………………………………………</w:t>
            </w:r>
            <w:r w:rsidR="002866E9">
              <w:rPr>
                <w:b/>
                <w:sz w:val="22"/>
                <w:szCs w:val="22"/>
              </w:rPr>
              <w:t>…………………</w:t>
            </w:r>
          </w:p>
          <w:p w:rsidR="003C289F" w:rsidRPr="001979EF" w:rsidRDefault="003C289F" w:rsidP="00DD3DD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t>tel.: …………………………………………, e-mail: ……………………………………………………</w:t>
            </w:r>
            <w:r w:rsidR="002866E9">
              <w:rPr>
                <w:b/>
                <w:sz w:val="22"/>
                <w:szCs w:val="22"/>
              </w:rPr>
              <w:t>………………….</w:t>
            </w:r>
          </w:p>
        </w:tc>
      </w:tr>
    </w:tbl>
    <w:p w:rsidR="003C289F" w:rsidRDefault="003C289F" w:rsidP="003C289F">
      <w:pPr>
        <w:rPr>
          <w:sz w:val="10"/>
          <w:szCs w:val="10"/>
        </w:rPr>
      </w:pPr>
    </w:p>
    <w:p w:rsidR="008E0E8D" w:rsidRDefault="008E0E8D" w:rsidP="003C289F">
      <w:pPr>
        <w:rPr>
          <w:b/>
        </w:rPr>
      </w:pPr>
    </w:p>
    <w:p w:rsidR="008E0E8D" w:rsidRDefault="008E0E8D" w:rsidP="003C289F">
      <w:pPr>
        <w:rPr>
          <w:b/>
        </w:rPr>
      </w:pPr>
    </w:p>
    <w:p w:rsidR="003C289F" w:rsidRPr="00AC57CF" w:rsidRDefault="003C289F" w:rsidP="003C289F">
      <w:pPr>
        <w:rPr>
          <w:b/>
        </w:rPr>
      </w:pPr>
      <w:r w:rsidRPr="00AC57CF">
        <w:rPr>
          <w:b/>
        </w:rPr>
        <w:t>PODPIS(Y):</w:t>
      </w: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Pr="00AC57CF" w:rsidRDefault="003C289F" w:rsidP="003C289F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3C289F" w:rsidRDefault="003C289F" w:rsidP="003C289F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(miejscowość, data, podpis(y))</w:t>
      </w:r>
      <w:r w:rsidR="00307ADA" w:rsidRPr="00307ADA">
        <w:rPr>
          <w:b/>
          <w:vertAlign w:val="superscript"/>
        </w:rPr>
        <w:t>1)</w:t>
      </w:r>
    </w:p>
    <w:p w:rsidR="003C289F" w:rsidRDefault="003C289F" w:rsidP="003C289F">
      <w:pPr>
        <w:rPr>
          <w:b/>
        </w:rPr>
      </w:pPr>
    </w:p>
    <w:p w:rsidR="003C289F" w:rsidRPr="00A11F48" w:rsidRDefault="00307ADA" w:rsidP="003C289F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 w:rsidR="003C289F" w:rsidRPr="00A11F48">
        <w:rPr>
          <w:sz w:val="20"/>
          <w:szCs w:val="20"/>
        </w:rPr>
        <w:t>Podpis(y) i pieczątka(i) imienna(e) osoby(osób) umocowanej(</w:t>
      </w:r>
      <w:proofErr w:type="spellStart"/>
      <w:r w:rsidR="003C289F" w:rsidRPr="00A11F48">
        <w:rPr>
          <w:sz w:val="20"/>
          <w:szCs w:val="20"/>
        </w:rPr>
        <w:t>ych</w:t>
      </w:r>
      <w:proofErr w:type="spellEnd"/>
      <w:r w:rsidR="003C289F" w:rsidRPr="00A11F48">
        <w:rPr>
          <w:sz w:val="20"/>
          <w:szCs w:val="20"/>
        </w:rPr>
        <w:t>) do reprezentowania Wykonawcy zgodnie z:</w:t>
      </w:r>
    </w:p>
    <w:p w:rsidR="003C289F" w:rsidRPr="002866E9" w:rsidRDefault="003C289F" w:rsidP="002866E9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66E9">
        <w:rPr>
          <w:rFonts w:ascii="Times New Roman" w:hAnsi="Times New Roman"/>
          <w:sz w:val="20"/>
          <w:szCs w:val="20"/>
        </w:rPr>
        <w:t>zapisami w dokumencie stwierdzającym status prawny Wykonawcy (osoby wskazane we właściwym rejestrze lub  Centralnej Ewidencji i Informacji o Działalności Gospodarczej RP) lub</w:t>
      </w:r>
    </w:p>
    <w:p w:rsidR="003C289F" w:rsidRPr="002866E9" w:rsidRDefault="003C289F" w:rsidP="002866E9">
      <w:pPr>
        <w:pStyle w:val="Akapitzlist"/>
        <w:numPr>
          <w:ilvl w:val="3"/>
          <w:numId w:val="13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866E9">
        <w:rPr>
          <w:rFonts w:ascii="Times New Roman" w:hAnsi="Times New Roman"/>
          <w:sz w:val="20"/>
          <w:szCs w:val="20"/>
        </w:rPr>
        <w:t>pełnomocnictwem wchodzącym w skład oferty.</w:t>
      </w: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3C289F" w:rsidRDefault="003C289F" w:rsidP="003C289F">
      <w:pPr>
        <w:rPr>
          <w:b/>
        </w:rPr>
      </w:pPr>
    </w:p>
    <w:p w:rsidR="002866E9" w:rsidRDefault="002866E9">
      <w:pPr>
        <w:rPr>
          <w:b/>
          <w:bCs/>
          <w:i/>
          <w:iCs/>
        </w:rPr>
      </w:pPr>
      <w:bookmarkStart w:id="0" w:name="_GoBack"/>
      <w:bookmarkEnd w:id="0"/>
    </w:p>
    <w:sectPr w:rsidR="002866E9" w:rsidSect="0068455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AC" w:rsidRDefault="003238AC">
      <w:r>
        <w:separator/>
      </w:r>
    </w:p>
  </w:endnote>
  <w:endnote w:type="continuationSeparator" w:id="0">
    <w:p w:rsidR="003238AC" w:rsidRDefault="003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AC" w:rsidRDefault="003238AC">
      <w:r>
        <w:separator/>
      </w:r>
    </w:p>
  </w:footnote>
  <w:footnote w:type="continuationSeparator" w:id="0">
    <w:p w:rsidR="003238AC" w:rsidRDefault="0032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713456"/>
    <w:multiLevelType w:val="hybridMultilevel"/>
    <w:tmpl w:val="6F6606E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40A7B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F92209"/>
    <w:multiLevelType w:val="hybridMultilevel"/>
    <w:tmpl w:val="DA5444D2"/>
    <w:lvl w:ilvl="0" w:tplc="BE4E54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276D28"/>
    <w:multiLevelType w:val="hybridMultilevel"/>
    <w:tmpl w:val="778EE22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51"/>
  </w:num>
  <w:num w:numId="4">
    <w:abstractNumId w:val="30"/>
  </w:num>
  <w:num w:numId="5">
    <w:abstractNumId w:val="18"/>
  </w:num>
  <w:num w:numId="6">
    <w:abstractNumId w:val="16"/>
  </w:num>
  <w:num w:numId="7">
    <w:abstractNumId w:val="6"/>
  </w:num>
  <w:num w:numId="8">
    <w:abstractNumId w:val="41"/>
  </w:num>
  <w:num w:numId="9">
    <w:abstractNumId w:val="48"/>
  </w:num>
  <w:num w:numId="10">
    <w:abstractNumId w:val="45"/>
  </w:num>
  <w:num w:numId="11">
    <w:abstractNumId w:val="44"/>
  </w:num>
  <w:num w:numId="12">
    <w:abstractNumId w:val="8"/>
  </w:num>
  <w:num w:numId="13">
    <w:abstractNumId w:val="22"/>
  </w:num>
  <w:num w:numId="14">
    <w:abstractNumId w:val="13"/>
  </w:num>
  <w:num w:numId="15">
    <w:abstractNumId w:val="28"/>
  </w:num>
  <w:num w:numId="16">
    <w:abstractNumId w:val="20"/>
  </w:num>
  <w:num w:numId="17">
    <w:abstractNumId w:val="36"/>
  </w:num>
  <w:num w:numId="18">
    <w:abstractNumId w:val="49"/>
  </w:num>
  <w:num w:numId="19">
    <w:abstractNumId w:val="7"/>
  </w:num>
  <w:num w:numId="20">
    <w:abstractNumId w:val="46"/>
  </w:num>
  <w:num w:numId="21">
    <w:abstractNumId w:val="32"/>
  </w:num>
  <w:num w:numId="22">
    <w:abstractNumId w:val="35"/>
  </w:num>
  <w:num w:numId="23">
    <w:abstractNumId w:val="52"/>
  </w:num>
  <w:num w:numId="24">
    <w:abstractNumId w:val="47"/>
  </w:num>
  <w:num w:numId="25">
    <w:abstractNumId w:val="11"/>
  </w:num>
  <w:num w:numId="26">
    <w:abstractNumId w:val="38"/>
  </w:num>
  <w:num w:numId="27">
    <w:abstractNumId w:val="14"/>
  </w:num>
  <w:num w:numId="28">
    <w:abstractNumId w:val="40"/>
  </w:num>
  <w:num w:numId="29">
    <w:abstractNumId w:val="33"/>
  </w:num>
  <w:num w:numId="30">
    <w:abstractNumId w:val="42"/>
  </w:num>
  <w:num w:numId="31">
    <w:abstractNumId w:val="12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29"/>
  </w:num>
  <w:num w:numId="39">
    <w:abstractNumId w:val="17"/>
  </w:num>
  <w:num w:numId="40">
    <w:abstractNumId w:val="1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53"/>
  </w:num>
  <w:num w:numId="48">
    <w:abstractNumId w:val="19"/>
  </w:num>
  <w:num w:numId="49">
    <w:abstractNumId w:val="3"/>
  </w:num>
  <w:num w:numId="50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572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8AC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05F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FDE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8A3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1A7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6F6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D63"/>
    <w:rsid w:val="00FB2960"/>
    <w:rsid w:val="00FB2D46"/>
    <w:rsid w:val="00FB31FE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D7D11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030D-7A94-4B92-AC71-F5817FA1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2017-03-21T13:55:00Z</cp:lastPrinted>
  <dcterms:created xsi:type="dcterms:W3CDTF">2017-03-30T13:08:00Z</dcterms:created>
  <dcterms:modified xsi:type="dcterms:W3CDTF">2017-03-30T13:08:00Z</dcterms:modified>
</cp:coreProperties>
</file>