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44" w:rsidRPr="002306E1" w:rsidRDefault="00665C44" w:rsidP="00665C44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/>
          <w:sz w:val="23"/>
          <w:szCs w:val="23"/>
        </w:rPr>
      </w:pPr>
      <w:r w:rsidRPr="002306E1">
        <w:rPr>
          <w:rFonts w:ascii="Times New Roman" w:hAnsi="Times New Roman"/>
          <w:sz w:val="23"/>
          <w:szCs w:val="23"/>
        </w:rPr>
        <w:t xml:space="preserve">Załącznik nr </w:t>
      </w:r>
      <w:r>
        <w:rPr>
          <w:rFonts w:ascii="Times New Roman" w:hAnsi="Times New Roman"/>
          <w:sz w:val="23"/>
          <w:szCs w:val="23"/>
        </w:rPr>
        <w:t>4</w:t>
      </w:r>
      <w:r w:rsidRPr="002306E1">
        <w:rPr>
          <w:rFonts w:ascii="Times New Roman" w:hAnsi="Times New Roman"/>
          <w:sz w:val="23"/>
          <w:szCs w:val="23"/>
        </w:rPr>
        <w:t xml:space="preserve"> do SIWZ </w:t>
      </w:r>
    </w:p>
    <w:p w:rsidR="00665C44" w:rsidRPr="002306E1" w:rsidRDefault="00665C44" w:rsidP="00665C44">
      <w:pPr>
        <w:rPr>
          <w:sz w:val="23"/>
          <w:szCs w:val="23"/>
        </w:rPr>
      </w:pPr>
    </w:p>
    <w:p w:rsidR="00665C44" w:rsidRPr="002306E1" w:rsidRDefault="00665C44" w:rsidP="00665C44">
      <w:pPr>
        <w:rPr>
          <w:sz w:val="23"/>
          <w:szCs w:val="23"/>
        </w:rPr>
      </w:pPr>
    </w:p>
    <w:p w:rsidR="00665C44" w:rsidRPr="002306E1" w:rsidRDefault="00665C44" w:rsidP="00665C44">
      <w:pPr>
        <w:spacing w:before="240"/>
        <w:jc w:val="center"/>
        <w:rPr>
          <w:b/>
          <w:sz w:val="23"/>
          <w:szCs w:val="23"/>
        </w:rPr>
      </w:pPr>
      <w:r w:rsidRPr="002306E1">
        <w:rPr>
          <w:b/>
          <w:sz w:val="23"/>
          <w:szCs w:val="23"/>
        </w:rPr>
        <w:t xml:space="preserve">Oświadczenie o przynależności lub braku przynależności </w:t>
      </w:r>
    </w:p>
    <w:p w:rsidR="00665C44" w:rsidRPr="002306E1" w:rsidRDefault="00665C44" w:rsidP="00665C44">
      <w:pPr>
        <w:jc w:val="center"/>
        <w:rPr>
          <w:b/>
          <w:sz w:val="23"/>
          <w:szCs w:val="23"/>
        </w:rPr>
      </w:pPr>
      <w:r w:rsidRPr="002306E1">
        <w:rPr>
          <w:b/>
          <w:sz w:val="23"/>
          <w:szCs w:val="23"/>
        </w:rPr>
        <w:t>do tej samej grupy kapitałowej*</w:t>
      </w:r>
    </w:p>
    <w:p w:rsidR="00665C44" w:rsidRPr="002306E1" w:rsidRDefault="00665C44" w:rsidP="00665C44">
      <w:pPr>
        <w:jc w:val="center"/>
        <w:rPr>
          <w:b/>
          <w:sz w:val="23"/>
          <w:szCs w:val="23"/>
        </w:rPr>
      </w:pPr>
    </w:p>
    <w:p w:rsidR="00665C44" w:rsidRPr="002306E1" w:rsidRDefault="00665C44" w:rsidP="00665C44">
      <w:pPr>
        <w:jc w:val="center"/>
        <w:rPr>
          <w:sz w:val="23"/>
          <w:szCs w:val="23"/>
        </w:rPr>
      </w:pPr>
    </w:p>
    <w:p w:rsidR="00665C44" w:rsidRPr="002306E1" w:rsidRDefault="00665C44" w:rsidP="00665C44">
      <w:pPr>
        <w:spacing w:after="120"/>
        <w:ind w:left="-142"/>
        <w:jc w:val="both"/>
        <w:rPr>
          <w:b/>
          <w:i/>
          <w:sz w:val="23"/>
          <w:szCs w:val="23"/>
        </w:rPr>
      </w:pPr>
      <w:r w:rsidRPr="002306E1">
        <w:rPr>
          <w:sz w:val="23"/>
          <w:szCs w:val="23"/>
        </w:rPr>
        <w:t>W odpowiedzi na ogłoszenie o przetargu nieograniczonym na</w:t>
      </w:r>
      <w:r w:rsidRPr="002306E1">
        <w:rPr>
          <w:b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z</w:t>
      </w:r>
      <w:r w:rsidRPr="00BB6720">
        <w:rPr>
          <w:b/>
          <w:i/>
          <w:sz w:val="23"/>
          <w:szCs w:val="23"/>
        </w:rPr>
        <w:t>akup usług hotelarsko-gastronomiczno-konferencyjno-transportowych w ramach planowanego szkolenia dla lekarzy Centralnej Komisji Lekarskiej, Składów Orzekających Centralnej Komisji Lekarskiej or</w:t>
      </w:r>
      <w:r>
        <w:rPr>
          <w:b/>
          <w:i/>
          <w:sz w:val="23"/>
          <w:szCs w:val="23"/>
        </w:rPr>
        <w:t>az Rejonowych Komisji Lekarskich</w:t>
      </w:r>
      <w:r w:rsidRPr="002306E1">
        <w:rPr>
          <w:b/>
          <w:i/>
          <w:sz w:val="23"/>
          <w:szCs w:val="23"/>
        </w:rPr>
        <w:t xml:space="preserve"> - nr </w:t>
      </w:r>
      <w:r>
        <w:rPr>
          <w:b/>
          <w:i/>
          <w:sz w:val="23"/>
          <w:szCs w:val="23"/>
        </w:rPr>
        <w:t>sprawy</w:t>
      </w:r>
      <w:r w:rsidRPr="002306E1">
        <w:rPr>
          <w:b/>
          <w:i/>
          <w:sz w:val="23"/>
          <w:szCs w:val="23"/>
        </w:rPr>
        <w:t>: ZER-ZP-</w:t>
      </w:r>
      <w:r>
        <w:rPr>
          <w:b/>
          <w:i/>
          <w:sz w:val="23"/>
          <w:szCs w:val="23"/>
        </w:rPr>
        <w:t>17</w:t>
      </w:r>
      <w:r w:rsidRPr="002306E1">
        <w:rPr>
          <w:b/>
          <w:i/>
          <w:sz w:val="23"/>
          <w:szCs w:val="23"/>
        </w:rPr>
        <w:t>/2017,</w:t>
      </w:r>
      <w:r w:rsidRPr="002306E1">
        <w:rPr>
          <w:b/>
          <w:sz w:val="23"/>
          <w:szCs w:val="23"/>
        </w:rPr>
        <w:t xml:space="preserve"> </w:t>
      </w:r>
      <w:r w:rsidRPr="002306E1">
        <w:rPr>
          <w:sz w:val="23"/>
          <w:szCs w:val="23"/>
        </w:rPr>
        <w:t xml:space="preserve">zgodnie z art. 24 ust. 11 ustawy z dnia 29 stycznia 2004r. Prawo zamówień publicznych  (Dz. U. z 2015r. poz. 2164, </w:t>
      </w:r>
      <w:r w:rsidRPr="002306E1">
        <w:rPr>
          <w:bCs/>
          <w:sz w:val="23"/>
          <w:szCs w:val="23"/>
        </w:rPr>
        <w:t xml:space="preserve">z </w:t>
      </w:r>
      <w:proofErr w:type="spellStart"/>
      <w:r w:rsidRPr="002306E1">
        <w:rPr>
          <w:bCs/>
          <w:sz w:val="23"/>
          <w:szCs w:val="23"/>
        </w:rPr>
        <w:t>późn</w:t>
      </w:r>
      <w:proofErr w:type="spellEnd"/>
      <w:r w:rsidRPr="002306E1">
        <w:rPr>
          <w:bCs/>
          <w:sz w:val="23"/>
          <w:szCs w:val="23"/>
        </w:rPr>
        <w:t>. zm.</w:t>
      </w:r>
      <w:r w:rsidRPr="002306E1">
        <w:rPr>
          <w:sz w:val="23"/>
          <w:szCs w:val="23"/>
        </w:rPr>
        <w:t>):</w:t>
      </w:r>
    </w:p>
    <w:p w:rsidR="00665C44" w:rsidRPr="002306E1" w:rsidRDefault="00665C44" w:rsidP="00665C44">
      <w:pPr>
        <w:jc w:val="both"/>
        <w:rPr>
          <w:sz w:val="23"/>
          <w:szCs w:val="23"/>
        </w:rPr>
      </w:pPr>
    </w:p>
    <w:p w:rsidR="00665C44" w:rsidRPr="002306E1" w:rsidRDefault="00665C44" w:rsidP="00665C44">
      <w:pPr>
        <w:numPr>
          <w:ilvl w:val="0"/>
          <w:numId w:val="21"/>
        </w:numPr>
        <w:ind w:left="426" w:hanging="426"/>
        <w:jc w:val="both"/>
        <w:rPr>
          <w:sz w:val="23"/>
          <w:szCs w:val="23"/>
        </w:rPr>
      </w:pPr>
      <w:r w:rsidRPr="002306E1">
        <w:rPr>
          <w:sz w:val="23"/>
          <w:szCs w:val="23"/>
        </w:rPr>
        <w:t xml:space="preserve">składamy listę podmiotów, razem z którymi należymy do tej samej grupy kapitałowej </w:t>
      </w:r>
      <w:r w:rsidRPr="002306E1">
        <w:rPr>
          <w:sz w:val="23"/>
          <w:szCs w:val="23"/>
        </w:rPr>
        <w:br/>
        <w:t xml:space="preserve">w rozumieniu ustawy z dnia 16 lutego 2007r. o ochronie konkurencji i konsumentów </w:t>
      </w:r>
      <w:r w:rsidRPr="002306E1">
        <w:rPr>
          <w:sz w:val="23"/>
          <w:szCs w:val="23"/>
        </w:rPr>
        <w:br/>
        <w:t>(Dz. U. z 201</w:t>
      </w:r>
      <w:r>
        <w:rPr>
          <w:sz w:val="23"/>
          <w:szCs w:val="23"/>
        </w:rPr>
        <w:t>7</w:t>
      </w:r>
      <w:r w:rsidRPr="002306E1">
        <w:rPr>
          <w:sz w:val="23"/>
          <w:szCs w:val="23"/>
        </w:rPr>
        <w:t xml:space="preserve">r. poz. </w:t>
      </w:r>
      <w:r>
        <w:rPr>
          <w:sz w:val="23"/>
          <w:szCs w:val="23"/>
        </w:rPr>
        <w:t>229</w:t>
      </w:r>
      <w:r w:rsidRPr="002306E1">
        <w:rPr>
          <w:sz w:val="23"/>
          <w:szCs w:val="23"/>
        </w:rPr>
        <w:t>)</w:t>
      </w:r>
      <w:r>
        <w:rPr>
          <w:sz w:val="23"/>
          <w:szCs w:val="23"/>
        </w:rPr>
        <w:t>*.</w:t>
      </w:r>
    </w:p>
    <w:p w:rsidR="00665C44" w:rsidRPr="002306E1" w:rsidRDefault="00665C44" w:rsidP="00665C44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00"/>
      </w:tblGrid>
      <w:tr w:rsidR="00665C44" w:rsidRPr="002306E1" w:rsidTr="006D7739">
        <w:tc>
          <w:tcPr>
            <w:tcW w:w="959" w:type="dxa"/>
          </w:tcPr>
          <w:p w:rsidR="00665C44" w:rsidRPr="002306E1" w:rsidRDefault="00665C44" w:rsidP="006D773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2306E1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4819" w:type="dxa"/>
          </w:tcPr>
          <w:p w:rsidR="00665C44" w:rsidRPr="002306E1" w:rsidRDefault="00665C44" w:rsidP="006D773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2306E1">
              <w:rPr>
                <w:b/>
                <w:sz w:val="23"/>
                <w:szCs w:val="23"/>
              </w:rPr>
              <w:t>Firma (nazwa)</w:t>
            </w:r>
          </w:p>
        </w:tc>
        <w:tc>
          <w:tcPr>
            <w:tcW w:w="4000" w:type="dxa"/>
          </w:tcPr>
          <w:p w:rsidR="00665C44" w:rsidRPr="002306E1" w:rsidRDefault="00665C44" w:rsidP="006D773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2306E1">
              <w:rPr>
                <w:b/>
                <w:sz w:val="23"/>
                <w:szCs w:val="23"/>
              </w:rPr>
              <w:t>Siedziba i adres podmiotu</w:t>
            </w:r>
          </w:p>
        </w:tc>
      </w:tr>
      <w:tr w:rsidR="00665C44" w:rsidRPr="002306E1" w:rsidTr="006D7739">
        <w:tc>
          <w:tcPr>
            <w:tcW w:w="959" w:type="dxa"/>
          </w:tcPr>
          <w:p w:rsidR="00665C44" w:rsidRPr="002306E1" w:rsidRDefault="00665C44" w:rsidP="006D77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665C44" w:rsidRPr="002306E1" w:rsidRDefault="00665C44" w:rsidP="006D77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665C44" w:rsidRPr="002306E1" w:rsidRDefault="00665C44" w:rsidP="006D7739">
            <w:pPr>
              <w:jc w:val="both"/>
              <w:rPr>
                <w:sz w:val="23"/>
                <w:szCs w:val="23"/>
              </w:rPr>
            </w:pPr>
          </w:p>
        </w:tc>
      </w:tr>
      <w:tr w:rsidR="00665C44" w:rsidRPr="002306E1" w:rsidTr="006D7739">
        <w:tc>
          <w:tcPr>
            <w:tcW w:w="959" w:type="dxa"/>
          </w:tcPr>
          <w:p w:rsidR="00665C44" w:rsidRPr="002306E1" w:rsidRDefault="00665C44" w:rsidP="006D77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665C44" w:rsidRPr="002306E1" w:rsidRDefault="00665C44" w:rsidP="006D77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665C44" w:rsidRPr="002306E1" w:rsidRDefault="00665C44" w:rsidP="006D7739">
            <w:pPr>
              <w:jc w:val="both"/>
              <w:rPr>
                <w:sz w:val="23"/>
                <w:szCs w:val="23"/>
              </w:rPr>
            </w:pPr>
          </w:p>
        </w:tc>
      </w:tr>
      <w:tr w:rsidR="00665C44" w:rsidRPr="002306E1" w:rsidTr="006D7739">
        <w:tc>
          <w:tcPr>
            <w:tcW w:w="959" w:type="dxa"/>
          </w:tcPr>
          <w:p w:rsidR="00665C44" w:rsidRPr="002306E1" w:rsidRDefault="00665C44" w:rsidP="006D77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665C44" w:rsidRPr="002306E1" w:rsidRDefault="00665C44" w:rsidP="006D77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665C44" w:rsidRPr="002306E1" w:rsidRDefault="00665C44" w:rsidP="006D7739">
            <w:pPr>
              <w:jc w:val="both"/>
              <w:rPr>
                <w:sz w:val="23"/>
                <w:szCs w:val="23"/>
              </w:rPr>
            </w:pPr>
          </w:p>
        </w:tc>
      </w:tr>
    </w:tbl>
    <w:p w:rsidR="00665C44" w:rsidRPr="002306E1" w:rsidRDefault="00665C44" w:rsidP="00665C44">
      <w:pPr>
        <w:jc w:val="both"/>
        <w:rPr>
          <w:sz w:val="23"/>
          <w:szCs w:val="23"/>
        </w:rPr>
      </w:pPr>
    </w:p>
    <w:p w:rsidR="00665C44" w:rsidRPr="002306E1" w:rsidRDefault="00665C44" w:rsidP="00665C44">
      <w:pPr>
        <w:jc w:val="both"/>
        <w:rPr>
          <w:sz w:val="23"/>
          <w:szCs w:val="23"/>
        </w:rPr>
      </w:pPr>
    </w:p>
    <w:p w:rsidR="00665C44" w:rsidRPr="002306E1" w:rsidRDefault="00665C44" w:rsidP="00665C44">
      <w:pPr>
        <w:pBdr>
          <w:bottom w:val="single" w:sz="12" w:space="1" w:color="auto"/>
        </w:pBdr>
        <w:jc w:val="both"/>
        <w:rPr>
          <w:sz w:val="23"/>
          <w:szCs w:val="23"/>
        </w:rPr>
      </w:pPr>
    </w:p>
    <w:p w:rsidR="00665C44" w:rsidRPr="002306E1" w:rsidRDefault="00665C44" w:rsidP="00665C44">
      <w:pPr>
        <w:jc w:val="both"/>
        <w:rPr>
          <w:b/>
          <w:sz w:val="23"/>
          <w:szCs w:val="23"/>
        </w:rPr>
      </w:pPr>
    </w:p>
    <w:p w:rsidR="00665C44" w:rsidRPr="002306E1" w:rsidRDefault="00665C44" w:rsidP="00665C44">
      <w:pPr>
        <w:numPr>
          <w:ilvl w:val="0"/>
          <w:numId w:val="21"/>
        </w:numPr>
        <w:ind w:left="426" w:hanging="426"/>
        <w:jc w:val="both"/>
        <w:rPr>
          <w:sz w:val="23"/>
          <w:szCs w:val="23"/>
        </w:rPr>
      </w:pPr>
      <w:r w:rsidRPr="002306E1">
        <w:rPr>
          <w:sz w:val="23"/>
          <w:szCs w:val="23"/>
        </w:rPr>
        <w:t xml:space="preserve">informujemy, że nie należymy do grupy kapitałowej, o której mowa w art. 24 ust. 1 pkt 23 ustawy Prawo zamówień publicznych (Dz. U. z 2015r. poz. 2164, z </w:t>
      </w:r>
      <w:proofErr w:type="spellStart"/>
      <w:r w:rsidRPr="002306E1">
        <w:rPr>
          <w:sz w:val="23"/>
          <w:szCs w:val="23"/>
        </w:rPr>
        <w:t>późn</w:t>
      </w:r>
      <w:proofErr w:type="spellEnd"/>
      <w:r w:rsidRPr="002306E1">
        <w:rPr>
          <w:sz w:val="23"/>
          <w:szCs w:val="23"/>
        </w:rPr>
        <w:t>. zm.)</w:t>
      </w:r>
      <w:r>
        <w:rPr>
          <w:sz w:val="23"/>
          <w:szCs w:val="23"/>
        </w:rPr>
        <w:t>*</w:t>
      </w:r>
      <w:r w:rsidRPr="002306E1">
        <w:rPr>
          <w:sz w:val="23"/>
          <w:szCs w:val="23"/>
        </w:rPr>
        <w:t>.</w:t>
      </w:r>
    </w:p>
    <w:p w:rsidR="00665C44" w:rsidRPr="002306E1" w:rsidRDefault="00665C44" w:rsidP="00665C44">
      <w:pPr>
        <w:jc w:val="both"/>
        <w:rPr>
          <w:sz w:val="23"/>
          <w:szCs w:val="23"/>
        </w:rPr>
      </w:pPr>
    </w:p>
    <w:p w:rsidR="00665C44" w:rsidRPr="002306E1" w:rsidRDefault="00665C44" w:rsidP="00665C44">
      <w:pPr>
        <w:jc w:val="both"/>
        <w:rPr>
          <w:sz w:val="23"/>
          <w:szCs w:val="23"/>
        </w:rPr>
      </w:pPr>
    </w:p>
    <w:p w:rsidR="00665C44" w:rsidRPr="002306E1" w:rsidRDefault="00665C44" w:rsidP="00665C44">
      <w:pPr>
        <w:jc w:val="both"/>
        <w:rPr>
          <w:i/>
          <w:sz w:val="23"/>
          <w:szCs w:val="23"/>
        </w:rPr>
      </w:pPr>
      <w:r w:rsidRPr="002306E1">
        <w:rPr>
          <w:i/>
          <w:sz w:val="23"/>
          <w:szCs w:val="23"/>
        </w:rPr>
        <w:t xml:space="preserve">*  należy wypełnić pkt 1 i skreślić pkt 2 </w:t>
      </w:r>
      <w:r w:rsidRPr="002306E1">
        <w:rPr>
          <w:i/>
          <w:sz w:val="23"/>
          <w:szCs w:val="23"/>
          <w:u w:val="single"/>
        </w:rPr>
        <w:t>lub</w:t>
      </w:r>
      <w:r w:rsidRPr="002306E1">
        <w:rPr>
          <w:i/>
          <w:sz w:val="23"/>
          <w:szCs w:val="23"/>
        </w:rPr>
        <w:t xml:space="preserve"> skreślić pkt 1</w:t>
      </w:r>
    </w:p>
    <w:p w:rsidR="00665C44" w:rsidRPr="002306E1" w:rsidRDefault="00665C44" w:rsidP="00665C44">
      <w:pPr>
        <w:jc w:val="both"/>
        <w:rPr>
          <w:sz w:val="23"/>
          <w:szCs w:val="23"/>
        </w:rPr>
      </w:pPr>
    </w:p>
    <w:p w:rsidR="00665C44" w:rsidRPr="002306E1" w:rsidRDefault="00665C44" w:rsidP="00665C44">
      <w:pPr>
        <w:jc w:val="both"/>
        <w:rPr>
          <w:sz w:val="23"/>
          <w:szCs w:val="23"/>
        </w:rPr>
      </w:pPr>
    </w:p>
    <w:p w:rsidR="00665C44" w:rsidRPr="002306E1" w:rsidRDefault="00665C44" w:rsidP="00665C44">
      <w:pPr>
        <w:rPr>
          <w:b/>
          <w:sz w:val="23"/>
          <w:szCs w:val="23"/>
        </w:rPr>
      </w:pPr>
      <w:r w:rsidRPr="002306E1">
        <w:rPr>
          <w:b/>
          <w:sz w:val="23"/>
          <w:szCs w:val="23"/>
        </w:rPr>
        <w:t>PODPIS(Y):</w:t>
      </w:r>
    </w:p>
    <w:p w:rsidR="00665C44" w:rsidRPr="002306E1" w:rsidRDefault="00665C44" w:rsidP="00665C44">
      <w:pPr>
        <w:rPr>
          <w:b/>
          <w:sz w:val="23"/>
          <w:szCs w:val="23"/>
        </w:rPr>
      </w:pPr>
    </w:p>
    <w:p w:rsidR="00665C44" w:rsidRPr="002306E1" w:rsidRDefault="00665C44" w:rsidP="00665C44">
      <w:pPr>
        <w:rPr>
          <w:b/>
          <w:sz w:val="23"/>
          <w:szCs w:val="23"/>
        </w:rPr>
      </w:pPr>
    </w:p>
    <w:p w:rsidR="00665C44" w:rsidRPr="002306E1" w:rsidRDefault="00665C44" w:rsidP="00665C44">
      <w:pPr>
        <w:rPr>
          <w:b/>
          <w:sz w:val="23"/>
          <w:szCs w:val="23"/>
        </w:rPr>
      </w:pPr>
    </w:p>
    <w:p w:rsidR="00665C44" w:rsidRPr="002306E1" w:rsidRDefault="00665C44" w:rsidP="00665C44">
      <w:pPr>
        <w:rPr>
          <w:b/>
          <w:sz w:val="23"/>
          <w:szCs w:val="23"/>
        </w:rPr>
      </w:pPr>
    </w:p>
    <w:p w:rsidR="00665C44" w:rsidRPr="002306E1" w:rsidRDefault="00665C44" w:rsidP="00665C44">
      <w:pPr>
        <w:rPr>
          <w:b/>
          <w:sz w:val="23"/>
          <w:szCs w:val="23"/>
        </w:rPr>
      </w:pPr>
      <w:r w:rsidRPr="002306E1">
        <w:rPr>
          <w:b/>
          <w:sz w:val="23"/>
          <w:szCs w:val="23"/>
        </w:rPr>
        <w:t>….....................................................................................................</w:t>
      </w:r>
    </w:p>
    <w:p w:rsidR="00665C44" w:rsidRPr="002306E1" w:rsidRDefault="00665C44" w:rsidP="00665C44">
      <w:pPr>
        <w:rPr>
          <w:b/>
          <w:sz w:val="23"/>
          <w:szCs w:val="23"/>
        </w:rPr>
      </w:pPr>
      <w:r w:rsidRPr="002306E1">
        <w:rPr>
          <w:b/>
          <w:sz w:val="23"/>
          <w:szCs w:val="23"/>
        </w:rPr>
        <w:t xml:space="preserve">                               (miejscowość, data, podpis(y))**</w:t>
      </w:r>
    </w:p>
    <w:p w:rsidR="00665C44" w:rsidRPr="002306E1" w:rsidRDefault="00665C44" w:rsidP="00665C44">
      <w:pPr>
        <w:rPr>
          <w:b/>
          <w:sz w:val="23"/>
          <w:szCs w:val="23"/>
        </w:rPr>
      </w:pPr>
    </w:p>
    <w:p w:rsidR="00665C44" w:rsidRPr="00651AE4" w:rsidRDefault="00665C44" w:rsidP="00665C44">
      <w:pPr>
        <w:jc w:val="both"/>
        <w:rPr>
          <w:sz w:val="20"/>
          <w:szCs w:val="20"/>
        </w:rPr>
      </w:pPr>
      <w:r w:rsidRPr="00651AE4">
        <w:rPr>
          <w:sz w:val="20"/>
          <w:szCs w:val="20"/>
        </w:rPr>
        <w:t>**Podpis(y) i pieczątka(i) imienna(e) osoby(osób) umocowanej(</w:t>
      </w:r>
      <w:proofErr w:type="spellStart"/>
      <w:r w:rsidRPr="00651AE4">
        <w:rPr>
          <w:sz w:val="20"/>
          <w:szCs w:val="20"/>
        </w:rPr>
        <w:t>ych</w:t>
      </w:r>
      <w:proofErr w:type="spellEnd"/>
      <w:r w:rsidRPr="00651AE4">
        <w:rPr>
          <w:sz w:val="20"/>
          <w:szCs w:val="20"/>
        </w:rPr>
        <w:t>) do reprezentowania Wykonawcy zgodnie z:</w:t>
      </w:r>
    </w:p>
    <w:p w:rsidR="00665C44" w:rsidRPr="00651AE4" w:rsidRDefault="00665C44" w:rsidP="00665C44">
      <w:pPr>
        <w:ind w:left="540" w:hanging="360"/>
        <w:jc w:val="both"/>
        <w:rPr>
          <w:sz w:val="20"/>
          <w:szCs w:val="20"/>
        </w:rPr>
      </w:pPr>
      <w:r w:rsidRPr="00651AE4">
        <w:rPr>
          <w:sz w:val="20"/>
          <w:szCs w:val="20"/>
        </w:rPr>
        <w:t>a) zapisami w dokumencie stwierdzającym status prawny Wykonawcy (osoby wskazane we właściwym rejestrze lub Centralnej Ewidencji i Informacj</w:t>
      </w:r>
      <w:r>
        <w:rPr>
          <w:sz w:val="20"/>
          <w:szCs w:val="20"/>
        </w:rPr>
        <w:t>i o Działalności Gospodarczej</w:t>
      </w:r>
      <w:r w:rsidRPr="00651AE4">
        <w:rPr>
          <w:sz w:val="20"/>
          <w:szCs w:val="20"/>
        </w:rPr>
        <w:t>) lub</w:t>
      </w:r>
    </w:p>
    <w:p w:rsidR="00665C44" w:rsidRPr="00651AE4" w:rsidRDefault="00665C44" w:rsidP="00665C44">
      <w:pPr>
        <w:ind w:left="180"/>
        <w:rPr>
          <w:sz w:val="20"/>
          <w:szCs w:val="20"/>
        </w:rPr>
      </w:pPr>
      <w:r w:rsidRPr="00651AE4">
        <w:rPr>
          <w:sz w:val="20"/>
          <w:szCs w:val="20"/>
        </w:rPr>
        <w:t>b) pełnomocnictwem.</w:t>
      </w:r>
    </w:p>
    <w:p w:rsidR="00665C44" w:rsidRPr="002306E1" w:rsidRDefault="00665C44" w:rsidP="00665C44">
      <w:pPr>
        <w:rPr>
          <w:sz w:val="23"/>
          <w:szCs w:val="23"/>
        </w:rPr>
      </w:pPr>
    </w:p>
    <w:p w:rsidR="00665C44" w:rsidRPr="002306E1" w:rsidRDefault="00665C44" w:rsidP="00665C44">
      <w:pPr>
        <w:rPr>
          <w:sz w:val="23"/>
          <w:szCs w:val="23"/>
        </w:rPr>
      </w:pPr>
    </w:p>
    <w:p w:rsidR="000D1065" w:rsidRPr="00665C44" w:rsidRDefault="00665C44" w:rsidP="00665C44">
      <w:r w:rsidRPr="002306E1">
        <w:rPr>
          <w:i/>
          <w:sz w:val="23"/>
          <w:szCs w:val="23"/>
        </w:rPr>
        <w:t>UWAGA! Niniejszą informację składa każdy z Wykonawców wspólnie ubiegających się o udzielenie zamówienia.</w:t>
      </w:r>
      <w:bookmarkStart w:id="0" w:name="_GoBack"/>
      <w:bookmarkEnd w:id="0"/>
    </w:p>
    <w:sectPr w:rsidR="000D1065" w:rsidRPr="00665C44" w:rsidSect="0057662C">
      <w:footerReference w:type="even" r:id="rId9"/>
      <w:footerReference w:type="default" r:id="rId10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ED" w:rsidRPr="00910C33" w:rsidRDefault="006F52ED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6F52ED" w:rsidRPr="00910C33" w:rsidRDefault="006F52ED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EA" w:rsidRPr="00910C33" w:rsidRDefault="00BE61EA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BE61EA" w:rsidRPr="00910C33" w:rsidRDefault="00BE61EA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EA" w:rsidRPr="00910C33" w:rsidRDefault="00BE61EA" w:rsidP="008A7940">
    <w:pPr>
      <w:jc w:val="right"/>
      <w:rPr>
        <w:sz w:val="23"/>
        <w:szCs w:val="23"/>
      </w:rPr>
    </w:pPr>
    <w:r w:rsidRPr="00910C33">
      <w:rPr>
        <w:rStyle w:val="Numerstrony"/>
        <w:sz w:val="19"/>
        <w:szCs w:val="19"/>
      </w:rPr>
      <w:fldChar w:fldCharType="begin"/>
    </w:r>
    <w:r w:rsidRPr="00910C33">
      <w:rPr>
        <w:rStyle w:val="Numerstrony"/>
        <w:sz w:val="19"/>
        <w:szCs w:val="19"/>
      </w:rPr>
      <w:instrText xml:space="preserve"> PAGE </w:instrText>
    </w:r>
    <w:r w:rsidRPr="00910C33">
      <w:rPr>
        <w:rStyle w:val="Numerstrony"/>
        <w:sz w:val="19"/>
        <w:szCs w:val="19"/>
      </w:rPr>
      <w:fldChar w:fldCharType="separate"/>
    </w:r>
    <w:r w:rsidR="00665C44">
      <w:rPr>
        <w:rStyle w:val="Numerstrony"/>
        <w:noProof/>
        <w:sz w:val="19"/>
        <w:szCs w:val="19"/>
      </w:rPr>
      <w:t>24</w:t>
    </w:r>
    <w:r w:rsidRPr="00910C33">
      <w:rPr>
        <w:rStyle w:val="Numerstrony"/>
        <w:sz w:val="19"/>
        <w:szCs w:val="19"/>
      </w:rPr>
      <w:fldChar w:fldCharType="end"/>
    </w:r>
    <w:r w:rsidRPr="00910C33">
      <w:rPr>
        <w:rStyle w:val="Numerstrony"/>
        <w:sz w:val="19"/>
        <w:szCs w:val="19"/>
      </w:rPr>
      <w:t>/</w:t>
    </w:r>
    <w:r w:rsidRPr="00910C33">
      <w:rPr>
        <w:rStyle w:val="Numerstrony"/>
        <w:sz w:val="19"/>
        <w:szCs w:val="19"/>
      </w:rPr>
      <w:fldChar w:fldCharType="begin"/>
    </w:r>
    <w:r w:rsidRPr="00910C33">
      <w:rPr>
        <w:rStyle w:val="Numerstrony"/>
        <w:sz w:val="19"/>
        <w:szCs w:val="19"/>
      </w:rPr>
      <w:instrText xml:space="preserve"> NUMPAGES </w:instrText>
    </w:r>
    <w:r w:rsidRPr="00910C33">
      <w:rPr>
        <w:rStyle w:val="Numerstrony"/>
        <w:sz w:val="19"/>
        <w:szCs w:val="19"/>
      </w:rPr>
      <w:fldChar w:fldCharType="separate"/>
    </w:r>
    <w:r w:rsidR="00665C44">
      <w:rPr>
        <w:rStyle w:val="Numerstrony"/>
        <w:noProof/>
        <w:sz w:val="19"/>
        <w:szCs w:val="19"/>
      </w:rPr>
      <w:t>28</w:t>
    </w:r>
    <w:r w:rsidRPr="00910C33">
      <w:rPr>
        <w:rStyle w:val="Numerstrony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ED" w:rsidRPr="00910C33" w:rsidRDefault="006F52ED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6F52ED" w:rsidRPr="00910C33" w:rsidRDefault="006F52ED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40BCC92E"/>
    <w:lvl w:ilvl="0" w:tplc="A252D006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834EA666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63D121C"/>
    <w:multiLevelType w:val="hybridMultilevel"/>
    <w:tmpl w:val="CBBC9A64"/>
    <w:lvl w:ilvl="0" w:tplc="4F3C1F46">
      <w:start w:val="8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8F5361"/>
    <w:multiLevelType w:val="hybridMultilevel"/>
    <w:tmpl w:val="104CB392"/>
    <w:lvl w:ilvl="0" w:tplc="94C00D5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A4060CC"/>
    <w:multiLevelType w:val="hybridMultilevel"/>
    <w:tmpl w:val="A3E29826"/>
    <w:lvl w:ilvl="0" w:tplc="78C2090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C3A4972"/>
    <w:multiLevelType w:val="hybridMultilevel"/>
    <w:tmpl w:val="7B2240CA"/>
    <w:lvl w:ilvl="0" w:tplc="CA0A57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D436D86"/>
    <w:multiLevelType w:val="hybridMultilevel"/>
    <w:tmpl w:val="EFD67980"/>
    <w:lvl w:ilvl="0" w:tplc="B808847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2336C"/>
    <w:multiLevelType w:val="hybridMultilevel"/>
    <w:tmpl w:val="F990CA5C"/>
    <w:lvl w:ilvl="0" w:tplc="D6AE7F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119B3"/>
    <w:multiLevelType w:val="hybridMultilevel"/>
    <w:tmpl w:val="4014B298"/>
    <w:lvl w:ilvl="0" w:tplc="992A54BC">
      <w:start w:val="9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E02ED7"/>
    <w:multiLevelType w:val="hybridMultilevel"/>
    <w:tmpl w:val="4C26C010"/>
    <w:lvl w:ilvl="0" w:tplc="BC2EBDDC">
      <w:start w:val="15"/>
      <w:numFmt w:val="upperRoman"/>
      <w:lvlText w:val="%1."/>
      <w:lvlJc w:val="righ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222CA"/>
    <w:multiLevelType w:val="hybridMultilevel"/>
    <w:tmpl w:val="28C45E34"/>
    <w:lvl w:ilvl="0" w:tplc="605AE784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1FAC4A9F"/>
    <w:multiLevelType w:val="hybridMultilevel"/>
    <w:tmpl w:val="09A08A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FFF37D0"/>
    <w:multiLevelType w:val="hybridMultilevel"/>
    <w:tmpl w:val="4A9258F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593A59"/>
    <w:multiLevelType w:val="hybridMultilevel"/>
    <w:tmpl w:val="0392379E"/>
    <w:lvl w:ilvl="0" w:tplc="1F9879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252A6741"/>
    <w:multiLevelType w:val="hybridMultilevel"/>
    <w:tmpl w:val="646884EC"/>
    <w:lvl w:ilvl="0" w:tplc="D674D67E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3459ED"/>
    <w:multiLevelType w:val="hybridMultilevel"/>
    <w:tmpl w:val="F572C512"/>
    <w:lvl w:ilvl="0" w:tplc="DBA6FE74">
      <w:start w:val="1"/>
      <w:numFmt w:val="decimal"/>
      <w:lvlText w:val="%1."/>
      <w:lvlJc w:val="left"/>
      <w:pPr>
        <w:tabs>
          <w:tab w:val="num" w:pos="5190"/>
        </w:tabs>
        <w:ind w:left="51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A305C7"/>
    <w:multiLevelType w:val="multilevel"/>
    <w:tmpl w:val="0415001D"/>
    <w:lvl w:ilvl="0">
      <w:start w:val="1"/>
      <w:numFmt w:val="decimal"/>
      <w:lvlText w:val="%1)"/>
      <w:lvlJc w:val="left"/>
      <w:pPr>
        <w:ind w:left="228" w:hanging="360"/>
      </w:pPr>
    </w:lvl>
    <w:lvl w:ilvl="1">
      <w:start w:val="1"/>
      <w:numFmt w:val="lowerLetter"/>
      <w:lvlText w:val="%2)"/>
      <w:lvlJc w:val="left"/>
      <w:pPr>
        <w:ind w:left="588" w:hanging="360"/>
      </w:pPr>
    </w:lvl>
    <w:lvl w:ilvl="2">
      <w:start w:val="1"/>
      <w:numFmt w:val="lowerRoman"/>
      <w:lvlText w:val="%3)"/>
      <w:lvlJc w:val="left"/>
      <w:pPr>
        <w:ind w:left="948" w:hanging="360"/>
      </w:pPr>
    </w:lvl>
    <w:lvl w:ilvl="3">
      <w:start w:val="1"/>
      <w:numFmt w:val="decimal"/>
      <w:lvlText w:val="(%4)"/>
      <w:lvlJc w:val="left"/>
      <w:pPr>
        <w:ind w:left="1308" w:hanging="360"/>
      </w:pPr>
    </w:lvl>
    <w:lvl w:ilvl="4">
      <w:start w:val="1"/>
      <w:numFmt w:val="lowerLetter"/>
      <w:lvlText w:val="(%5)"/>
      <w:lvlJc w:val="left"/>
      <w:pPr>
        <w:ind w:left="1668" w:hanging="360"/>
      </w:pPr>
    </w:lvl>
    <w:lvl w:ilvl="5">
      <w:start w:val="1"/>
      <w:numFmt w:val="lowerRoman"/>
      <w:lvlText w:val="(%6)"/>
      <w:lvlJc w:val="left"/>
      <w:pPr>
        <w:ind w:left="2028" w:hanging="360"/>
      </w:pPr>
    </w:lvl>
    <w:lvl w:ilvl="6">
      <w:start w:val="1"/>
      <w:numFmt w:val="decimal"/>
      <w:lvlText w:val="%7."/>
      <w:lvlJc w:val="left"/>
      <w:pPr>
        <w:ind w:left="2388" w:hanging="360"/>
      </w:pPr>
    </w:lvl>
    <w:lvl w:ilvl="7">
      <w:start w:val="1"/>
      <w:numFmt w:val="lowerLetter"/>
      <w:lvlText w:val="%8."/>
      <w:lvlJc w:val="left"/>
      <w:pPr>
        <w:ind w:left="2748" w:hanging="360"/>
      </w:pPr>
    </w:lvl>
    <w:lvl w:ilvl="8">
      <w:start w:val="1"/>
      <w:numFmt w:val="lowerRoman"/>
      <w:lvlText w:val="%9."/>
      <w:lvlJc w:val="left"/>
      <w:pPr>
        <w:ind w:left="3108" w:hanging="360"/>
      </w:pPr>
    </w:lvl>
  </w:abstractNum>
  <w:abstractNum w:abstractNumId="24">
    <w:nsid w:val="29E87054"/>
    <w:multiLevelType w:val="hybridMultilevel"/>
    <w:tmpl w:val="4F12C310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2A693F3A"/>
    <w:multiLevelType w:val="hybridMultilevel"/>
    <w:tmpl w:val="FEEEB6E0"/>
    <w:lvl w:ilvl="0" w:tplc="1F987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B244324"/>
    <w:multiLevelType w:val="hybridMultilevel"/>
    <w:tmpl w:val="389ABB30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B6CE96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276C1F"/>
    <w:multiLevelType w:val="hybridMultilevel"/>
    <w:tmpl w:val="603EA92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313B57E7"/>
    <w:multiLevelType w:val="hybridMultilevel"/>
    <w:tmpl w:val="30963C20"/>
    <w:lvl w:ilvl="0" w:tplc="FC68B080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3D6473"/>
    <w:multiLevelType w:val="hybridMultilevel"/>
    <w:tmpl w:val="4A4A5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ABE88F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B86089"/>
    <w:multiLevelType w:val="hybridMultilevel"/>
    <w:tmpl w:val="E1843620"/>
    <w:lvl w:ilvl="0" w:tplc="E9D6370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5">
    <w:nsid w:val="359969AD"/>
    <w:multiLevelType w:val="hybridMultilevel"/>
    <w:tmpl w:val="AB54506E"/>
    <w:lvl w:ilvl="0" w:tplc="EC5C3BC6">
      <w:start w:val="7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2863F6"/>
    <w:multiLevelType w:val="hybridMultilevel"/>
    <w:tmpl w:val="3BD02808"/>
    <w:lvl w:ilvl="0" w:tplc="0415000F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728437C"/>
    <w:multiLevelType w:val="hybridMultilevel"/>
    <w:tmpl w:val="86247D4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37A45A66"/>
    <w:multiLevelType w:val="hybridMultilevel"/>
    <w:tmpl w:val="6FCEC15C"/>
    <w:lvl w:ilvl="0" w:tplc="FA3092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E32C20"/>
    <w:multiLevelType w:val="hybridMultilevel"/>
    <w:tmpl w:val="46B4E4C2"/>
    <w:lvl w:ilvl="0" w:tplc="7728CD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E5C7FF9"/>
    <w:multiLevelType w:val="hybridMultilevel"/>
    <w:tmpl w:val="3440E8D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E35A5E"/>
    <w:multiLevelType w:val="hybridMultilevel"/>
    <w:tmpl w:val="1AD6D0E8"/>
    <w:lvl w:ilvl="0" w:tplc="C04259EC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71075EE"/>
    <w:multiLevelType w:val="hybridMultilevel"/>
    <w:tmpl w:val="DBF6098A"/>
    <w:lvl w:ilvl="0" w:tplc="1F9879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48CC76FC"/>
    <w:multiLevelType w:val="hybridMultilevel"/>
    <w:tmpl w:val="1DB4ECA4"/>
    <w:lvl w:ilvl="0" w:tplc="7F2075B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CEE4760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6">
    <w:nsid w:val="4AB65B2D"/>
    <w:multiLevelType w:val="hybridMultilevel"/>
    <w:tmpl w:val="BA70EEDE"/>
    <w:lvl w:ilvl="0" w:tplc="1F9879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4AD7667E"/>
    <w:multiLevelType w:val="hybridMultilevel"/>
    <w:tmpl w:val="BC3CE764"/>
    <w:lvl w:ilvl="0" w:tplc="A45625A4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C7F5F06"/>
    <w:multiLevelType w:val="hybridMultilevel"/>
    <w:tmpl w:val="B3B23418"/>
    <w:lvl w:ilvl="0" w:tplc="1F9879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>
    <w:nsid w:val="4F745822"/>
    <w:multiLevelType w:val="hybridMultilevel"/>
    <w:tmpl w:val="7D40930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4BAEC07A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196F70"/>
    <w:multiLevelType w:val="hybridMultilevel"/>
    <w:tmpl w:val="85161E38"/>
    <w:lvl w:ilvl="0" w:tplc="C8E8E1BC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>
    <w:nsid w:val="51992036"/>
    <w:multiLevelType w:val="hybridMultilevel"/>
    <w:tmpl w:val="E10E9152"/>
    <w:lvl w:ilvl="0" w:tplc="1F987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1F310D4"/>
    <w:multiLevelType w:val="hybridMultilevel"/>
    <w:tmpl w:val="D80AB89A"/>
    <w:lvl w:ilvl="0" w:tplc="1F987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1FB47C3"/>
    <w:multiLevelType w:val="hybridMultilevel"/>
    <w:tmpl w:val="F3603A4A"/>
    <w:lvl w:ilvl="0" w:tplc="818E9252">
      <w:start w:val="7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4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615657"/>
    <w:multiLevelType w:val="hybridMultilevel"/>
    <w:tmpl w:val="DEB69444"/>
    <w:lvl w:ilvl="0" w:tplc="85B29C5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4E4DBD"/>
    <w:multiLevelType w:val="hybridMultilevel"/>
    <w:tmpl w:val="D58021D6"/>
    <w:lvl w:ilvl="0" w:tplc="573AD6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4F741A"/>
    <w:multiLevelType w:val="hybridMultilevel"/>
    <w:tmpl w:val="9F8A0F02"/>
    <w:lvl w:ilvl="0" w:tplc="1F9879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8">
    <w:nsid w:val="5EDD0C2E"/>
    <w:multiLevelType w:val="hybridMultilevel"/>
    <w:tmpl w:val="DBB06804"/>
    <w:lvl w:ilvl="0" w:tplc="38E4D8E8">
      <w:start w:val="9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2C48E3"/>
    <w:multiLevelType w:val="hybridMultilevel"/>
    <w:tmpl w:val="51467ECA"/>
    <w:lvl w:ilvl="0" w:tplc="6AD4E0C8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3A15206"/>
    <w:multiLevelType w:val="hybridMultilevel"/>
    <w:tmpl w:val="D3D406B0"/>
    <w:lvl w:ilvl="0" w:tplc="D3167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5D22BD"/>
    <w:multiLevelType w:val="hybridMultilevel"/>
    <w:tmpl w:val="E4BA3F76"/>
    <w:lvl w:ilvl="0" w:tplc="E528DCB0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685C68CA"/>
    <w:multiLevelType w:val="hybridMultilevel"/>
    <w:tmpl w:val="2C7A9A7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68A71A45"/>
    <w:multiLevelType w:val="hybridMultilevel"/>
    <w:tmpl w:val="66289B5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B41712C"/>
    <w:multiLevelType w:val="hybridMultilevel"/>
    <w:tmpl w:val="5D4C813E"/>
    <w:lvl w:ilvl="0" w:tplc="85604C16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BEF6B3F"/>
    <w:multiLevelType w:val="hybridMultilevel"/>
    <w:tmpl w:val="CD1AE7C6"/>
    <w:lvl w:ilvl="0" w:tplc="2C2292F8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C793376"/>
    <w:multiLevelType w:val="hybridMultilevel"/>
    <w:tmpl w:val="E78222BA"/>
    <w:lvl w:ilvl="0" w:tplc="1F9879DC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cs="Wingdings" w:hint="default"/>
      </w:rPr>
    </w:lvl>
  </w:abstractNum>
  <w:abstractNum w:abstractNumId="68">
    <w:nsid w:val="71215A29"/>
    <w:multiLevelType w:val="hybridMultilevel"/>
    <w:tmpl w:val="45100AE0"/>
    <w:lvl w:ilvl="0" w:tplc="B28C4828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8151EA"/>
    <w:multiLevelType w:val="hybridMultilevel"/>
    <w:tmpl w:val="D84A3958"/>
    <w:lvl w:ilvl="0" w:tplc="20DA8D1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20DA8D10">
      <w:start w:val="1"/>
      <w:numFmt w:val="decimal"/>
      <w:lvlText w:val="%2."/>
      <w:lvlJc w:val="left"/>
      <w:pPr>
        <w:ind w:left="1637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77875597"/>
    <w:multiLevelType w:val="hybridMultilevel"/>
    <w:tmpl w:val="646A9190"/>
    <w:lvl w:ilvl="0" w:tplc="D534EBB2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0"/>
  </w:num>
  <w:num w:numId="2">
    <w:abstractNumId w:val="34"/>
  </w:num>
  <w:num w:numId="3">
    <w:abstractNumId w:val="31"/>
  </w:num>
  <w:num w:numId="4">
    <w:abstractNumId w:val="73"/>
  </w:num>
  <w:num w:numId="5">
    <w:abstractNumId w:val="47"/>
  </w:num>
  <w:num w:numId="6">
    <w:abstractNumId w:val="26"/>
  </w:num>
  <w:num w:numId="7">
    <w:abstractNumId w:val="21"/>
  </w:num>
  <w:num w:numId="8">
    <w:abstractNumId w:val="5"/>
  </w:num>
  <w:num w:numId="9">
    <w:abstractNumId w:val="63"/>
  </w:num>
  <w:num w:numId="10">
    <w:abstractNumId w:val="70"/>
  </w:num>
  <w:num w:numId="11">
    <w:abstractNumId w:val="68"/>
  </w:num>
  <w:num w:numId="12">
    <w:abstractNumId w:val="66"/>
  </w:num>
  <w:num w:numId="13">
    <w:abstractNumId w:val="8"/>
  </w:num>
  <w:num w:numId="14">
    <w:abstractNumId w:val="40"/>
  </w:num>
  <w:num w:numId="15">
    <w:abstractNumId w:val="45"/>
  </w:num>
  <w:num w:numId="16">
    <w:abstractNumId w:val="59"/>
  </w:num>
  <w:num w:numId="17">
    <w:abstractNumId w:val="43"/>
  </w:num>
  <w:num w:numId="18">
    <w:abstractNumId w:val="27"/>
  </w:num>
  <w:num w:numId="19">
    <w:abstractNumId w:val="54"/>
  </w:num>
  <w:num w:numId="20">
    <w:abstractNumId w:val="71"/>
  </w:num>
  <w:num w:numId="21">
    <w:abstractNumId w:val="7"/>
  </w:num>
  <w:num w:numId="22">
    <w:abstractNumId w:val="17"/>
  </w:num>
  <w:num w:numId="23">
    <w:abstractNumId w:val="32"/>
  </w:num>
  <w:num w:numId="24">
    <w:abstractNumId w:val="56"/>
  </w:num>
  <w:num w:numId="25">
    <w:abstractNumId w:val="49"/>
  </w:num>
  <w:num w:numId="26">
    <w:abstractNumId w:val="16"/>
  </w:num>
  <w:num w:numId="27">
    <w:abstractNumId w:val="6"/>
  </w:num>
  <w:num w:numId="28">
    <w:abstractNumId w:val="10"/>
  </w:num>
  <w:num w:numId="29">
    <w:abstractNumId w:val="61"/>
  </w:num>
  <w:num w:numId="30">
    <w:abstractNumId w:val="55"/>
  </w:num>
  <w:num w:numId="31">
    <w:abstractNumId w:val="23"/>
  </w:num>
  <w:num w:numId="32">
    <w:abstractNumId w:val="51"/>
  </w:num>
  <w:num w:numId="33">
    <w:abstractNumId w:val="12"/>
  </w:num>
  <w:num w:numId="34">
    <w:abstractNumId w:val="37"/>
  </w:num>
  <w:num w:numId="35">
    <w:abstractNumId w:val="48"/>
  </w:num>
  <w:num w:numId="36">
    <w:abstractNumId w:val="46"/>
  </w:num>
  <w:num w:numId="37">
    <w:abstractNumId w:val="20"/>
  </w:num>
  <w:num w:numId="38">
    <w:abstractNumId w:val="29"/>
  </w:num>
  <w:num w:numId="39">
    <w:abstractNumId w:val="28"/>
  </w:num>
  <w:num w:numId="40">
    <w:abstractNumId w:val="42"/>
  </w:num>
  <w:num w:numId="41">
    <w:abstractNumId w:val="44"/>
  </w:num>
  <w:num w:numId="42">
    <w:abstractNumId w:val="11"/>
  </w:num>
  <w:num w:numId="43">
    <w:abstractNumId w:val="24"/>
  </w:num>
  <w:num w:numId="44">
    <w:abstractNumId w:val="74"/>
  </w:num>
  <w:num w:numId="45">
    <w:abstractNumId w:val="64"/>
  </w:num>
  <w:num w:numId="46">
    <w:abstractNumId w:val="67"/>
  </w:num>
  <w:num w:numId="47">
    <w:abstractNumId w:val="33"/>
  </w:num>
  <w:num w:numId="48">
    <w:abstractNumId w:val="39"/>
  </w:num>
  <w:num w:numId="49">
    <w:abstractNumId w:val="60"/>
  </w:num>
  <w:num w:numId="50">
    <w:abstractNumId w:val="36"/>
  </w:num>
  <w:num w:numId="51">
    <w:abstractNumId w:val="69"/>
  </w:num>
  <w:num w:numId="52">
    <w:abstractNumId w:val="22"/>
  </w:num>
  <w:num w:numId="53">
    <w:abstractNumId w:val="19"/>
  </w:num>
  <w:num w:numId="54">
    <w:abstractNumId w:val="25"/>
  </w:num>
  <w:num w:numId="55">
    <w:abstractNumId w:val="52"/>
  </w:num>
  <w:num w:numId="56">
    <w:abstractNumId w:val="65"/>
  </w:num>
  <w:num w:numId="57">
    <w:abstractNumId w:val="58"/>
  </w:num>
  <w:num w:numId="58">
    <w:abstractNumId w:val="18"/>
  </w:num>
  <w:num w:numId="59">
    <w:abstractNumId w:val="57"/>
  </w:num>
  <w:num w:numId="60">
    <w:abstractNumId w:val="50"/>
  </w:num>
  <w:num w:numId="61">
    <w:abstractNumId w:val="62"/>
  </w:num>
  <w:num w:numId="62">
    <w:abstractNumId w:val="41"/>
  </w:num>
  <w:num w:numId="63">
    <w:abstractNumId w:val="14"/>
  </w:num>
  <w:num w:numId="64">
    <w:abstractNumId w:val="38"/>
  </w:num>
  <w:num w:numId="65">
    <w:abstractNumId w:val="53"/>
  </w:num>
  <w:num w:numId="66">
    <w:abstractNumId w:val="35"/>
  </w:num>
  <w:num w:numId="67">
    <w:abstractNumId w:val="13"/>
  </w:num>
  <w:num w:numId="68">
    <w:abstractNumId w:val="9"/>
  </w:num>
  <w:num w:numId="69">
    <w:abstractNumId w:val="1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1E9E"/>
    <w:rsid w:val="00001ED2"/>
    <w:rsid w:val="00002C76"/>
    <w:rsid w:val="0000358D"/>
    <w:rsid w:val="00005FA5"/>
    <w:rsid w:val="00006390"/>
    <w:rsid w:val="00006AD4"/>
    <w:rsid w:val="00006B59"/>
    <w:rsid w:val="00006E33"/>
    <w:rsid w:val="00007280"/>
    <w:rsid w:val="00010132"/>
    <w:rsid w:val="000113A6"/>
    <w:rsid w:val="0001142E"/>
    <w:rsid w:val="00011764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FD3"/>
    <w:rsid w:val="00025145"/>
    <w:rsid w:val="00025CC3"/>
    <w:rsid w:val="00025EE0"/>
    <w:rsid w:val="00026369"/>
    <w:rsid w:val="00027089"/>
    <w:rsid w:val="0002724A"/>
    <w:rsid w:val="000275C6"/>
    <w:rsid w:val="0002764F"/>
    <w:rsid w:val="00030A43"/>
    <w:rsid w:val="0003121B"/>
    <w:rsid w:val="00031258"/>
    <w:rsid w:val="00032138"/>
    <w:rsid w:val="000321E3"/>
    <w:rsid w:val="000323C9"/>
    <w:rsid w:val="00032A75"/>
    <w:rsid w:val="000339B4"/>
    <w:rsid w:val="00033F85"/>
    <w:rsid w:val="000361E7"/>
    <w:rsid w:val="000364A5"/>
    <w:rsid w:val="00036595"/>
    <w:rsid w:val="00036744"/>
    <w:rsid w:val="00036858"/>
    <w:rsid w:val="00036E3A"/>
    <w:rsid w:val="00036F15"/>
    <w:rsid w:val="00037C63"/>
    <w:rsid w:val="0004171B"/>
    <w:rsid w:val="00041BAE"/>
    <w:rsid w:val="00041BC8"/>
    <w:rsid w:val="00041F3A"/>
    <w:rsid w:val="000421E5"/>
    <w:rsid w:val="000435F8"/>
    <w:rsid w:val="00043BBC"/>
    <w:rsid w:val="00043C8C"/>
    <w:rsid w:val="00043D5F"/>
    <w:rsid w:val="00045180"/>
    <w:rsid w:val="00046897"/>
    <w:rsid w:val="00046C37"/>
    <w:rsid w:val="000477CA"/>
    <w:rsid w:val="00047B29"/>
    <w:rsid w:val="00050979"/>
    <w:rsid w:val="00050E02"/>
    <w:rsid w:val="00051613"/>
    <w:rsid w:val="000521FC"/>
    <w:rsid w:val="0005244F"/>
    <w:rsid w:val="00052F61"/>
    <w:rsid w:val="000542DA"/>
    <w:rsid w:val="0005492B"/>
    <w:rsid w:val="00055D06"/>
    <w:rsid w:val="00056150"/>
    <w:rsid w:val="00056CC3"/>
    <w:rsid w:val="00056F27"/>
    <w:rsid w:val="00056F48"/>
    <w:rsid w:val="00057272"/>
    <w:rsid w:val="000575F8"/>
    <w:rsid w:val="00057B8A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4CA6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0"/>
    <w:rsid w:val="00070CA5"/>
    <w:rsid w:val="00071609"/>
    <w:rsid w:val="00072D6D"/>
    <w:rsid w:val="00073CCA"/>
    <w:rsid w:val="00073E16"/>
    <w:rsid w:val="00074217"/>
    <w:rsid w:val="000747B6"/>
    <w:rsid w:val="00074A84"/>
    <w:rsid w:val="00074DF2"/>
    <w:rsid w:val="00076694"/>
    <w:rsid w:val="00077F97"/>
    <w:rsid w:val="00080C1F"/>
    <w:rsid w:val="00080C46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6158"/>
    <w:rsid w:val="00096333"/>
    <w:rsid w:val="000965F4"/>
    <w:rsid w:val="000966D9"/>
    <w:rsid w:val="000967B9"/>
    <w:rsid w:val="00096869"/>
    <w:rsid w:val="00097373"/>
    <w:rsid w:val="000A02EE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15A"/>
    <w:rsid w:val="000B4D76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2952"/>
    <w:rsid w:val="000C3A87"/>
    <w:rsid w:val="000C3C86"/>
    <w:rsid w:val="000C46E8"/>
    <w:rsid w:val="000C517E"/>
    <w:rsid w:val="000C621F"/>
    <w:rsid w:val="000C6507"/>
    <w:rsid w:val="000C661E"/>
    <w:rsid w:val="000C6BD8"/>
    <w:rsid w:val="000C7514"/>
    <w:rsid w:val="000D0641"/>
    <w:rsid w:val="000D1065"/>
    <w:rsid w:val="000D10C3"/>
    <w:rsid w:val="000D13EE"/>
    <w:rsid w:val="000D295F"/>
    <w:rsid w:val="000D3042"/>
    <w:rsid w:val="000D390B"/>
    <w:rsid w:val="000D42E0"/>
    <w:rsid w:val="000D45AB"/>
    <w:rsid w:val="000D490C"/>
    <w:rsid w:val="000D59C0"/>
    <w:rsid w:val="000D5C84"/>
    <w:rsid w:val="000D7002"/>
    <w:rsid w:val="000D70E2"/>
    <w:rsid w:val="000E0A88"/>
    <w:rsid w:val="000E0F4C"/>
    <w:rsid w:val="000E1302"/>
    <w:rsid w:val="000E19A0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123"/>
    <w:rsid w:val="000E587A"/>
    <w:rsid w:val="000E72FB"/>
    <w:rsid w:val="000E76AC"/>
    <w:rsid w:val="000F09B5"/>
    <w:rsid w:val="000F0AD4"/>
    <w:rsid w:val="000F1F4A"/>
    <w:rsid w:val="000F2037"/>
    <w:rsid w:val="000F2123"/>
    <w:rsid w:val="000F2686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6BC0"/>
    <w:rsid w:val="001072C4"/>
    <w:rsid w:val="001078C1"/>
    <w:rsid w:val="0010794B"/>
    <w:rsid w:val="001100BA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5E54"/>
    <w:rsid w:val="00116598"/>
    <w:rsid w:val="00117440"/>
    <w:rsid w:val="0012067D"/>
    <w:rsid w:val="00120F7E"/>
    <w:rsid w:val="00121A24"/>
    <w:rsid w:val="00123774"/>
    <w:rsid w:val="00123B79"/>
    <w:rsid w:val="00124562"/>
    <w:rsid w:val="00125337"/>
    <w:rsid w:val="0012542F"/>
    <w:rsid w:val="001256F1"/>
    <w:rsid w:val="0012720A"/>
    <w:rsid w:val="00127FD7"/>
    <w:rsid w:val="00130015"/>
    <w:rsid w:val="001308B9"/>
    <w:rsid w:val="00130F58"/>
    <w:rsid w:val="001312A8"/>
    <w:rsid w:val="00131560"/>
    <w:rsid w:val="0013162B"/>
    <w:rsid w:val="00131E9B"/>
    <w:rsid w:val="0013251F"/>
    <w:rsid w:val="00132D9F"/>
    <w:rsid w:val="00133FDB"/>
    <w:rsid w:val="00134A47"/>
    <w:rsid w:val="00134F2B"/>
    <w:rsid w:val="00135C5B"/>
    <w:rsid w:val="00136AC0"/>
    <w:rsid w:val="0013707A"/>
    <w:rsid w:val="00137296"/>
    <w:rsid w:val="00137651"/>
    <w:rsid w:val="00137DB2"/>
    <w:rsid w:val="0014034C"/>
    <w:rsid w:val="00140719"/>
    <w:rsid w:val="00140D14"/>
    <w:rsid w:val="00140EF1"/>
    <w:rsid w:val="001411B8"/>
    <w:rsid w:val="0014243E"/>
    <w:rsid w:val="0014258C"/>
    <w:rsid w:val="001435D7"/>
    <w:rsid w:val="00143CDC"/>
    <w:rsid w:val="00143D80"/>
    <w:rsid w:val="001451CE"/>
    <w:rsid w:val="0014567C"/>
    <w:rsid w:val="00145AF5"/>
    <w:rsid w:val="00146162"/>
    <w:rsid w:val="001461D9"/>
    <w:rsid w:val="001466FD"/>
    <w:rsid w:val="00146FBF"/>
    <w:rsid w:val="00147376"/>
    <w:rsid w:val="001475BC"/>
    <w:rsid w:val="001478D9"/>
    <w:rsid w:val="0014791D"/>
    <w:rsid w:val="001500F3"/>
    <w:rsid w:val="0015107E"/>
    <w:rsid w:val="00151AE6"/>
    <w:rsid w:val="00151D86"/>
    <w:rsid w:val="00152342"/>
    <w:rsid w:val="00153643"/>
    <w:rsid w:val="001540EF"/>
    <w:rsid w:val="00155C6D"/>
    <w:rsid w:val="00156BB6"/>
    <w:rsid w:val="00156C4E"/>
    <w:rsid w:val="00157757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731"/>
    <w:rsid w:val="00171CF5"/>
    <w:rsid w:val="0017261C"/>
    <w:rsid w:val="0017269A"/>
    <w:rsid w:val="00172714"/>
    <w:rsid w:val="00173255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714"/>
    <w:rsid w:val="00182A91"/>
    <w:rsid w:val="00182BA4"/>
    <w:rsid w:val="00182D87"/>
    <w:rsid w:val="00183710"/>
    <w:rsid w:val="00184116"/>
    <w:rsid w:val="0018429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5BF"/>
    <w:rsid w:val="00192F21"/>
    <w:rsid w:val="001935BB"/>
    <w:rsid w:val="00193DE8"/>
    <w:rsid w:val="0019520D"/>
    <w:rsid w:val="00195686"/>
    <w:rsid w:val="00195A32"/>
    <w:rsid w:val="00195C4D"/>
    <w:rsid w:val="00195D39"/>
    <w:rsid w:val="00195DB5"/>
    <w:rsid w:val="0019624A"/>
    <w:rsid w:val="0019627C"/>
    <w:rsid w:val="00196332"/>
    <w:rsid w:val="00196652"/>
    <w:rsid w:val="00196BD5"/>
    <w:rsid w:val="001979EF"/>
    <w:rsid w:val="00197F34"/>
    <w:rsid w:val="00197F77"/>
    <w:rsid w:val="001A0C5A"/>
    <w:rsid w:val="001A17B9"/>
    <w:rsid w:val="001A2D69"/>
    <w:rsid w:val="001A3730"/>
    <w:rsid w:val="001A3DCA"/>
    <w:rsid w:val="001A4A52"/>
    <w:rsid w:val="001A4EB5"/>
    <w:rsid w:val="001A4EB8"/>
    <w:rsid w:val="001A62FC"/>
    <w:rsid w:val="001A685C"/>
    <w:rsid w:val="001A6C7F"/>
    <w:rsid w:val="001A6CFE"/>
    <w:rsid w:val="001A72C2"/>
    <w:rsid w:val="001A7542"/>
    <w:rsid w:val="001A75A8"/>
    <w:rsid w:val="001A79E3"/>
    <w:rsid w:val="001B0C15"/>
    <w:rsid w:val="001B0D63"/>
    <w:rsid w:val="001B1419"/>
    <w:rsid w:val="001B2485"/>
    <w:rsid w:val="001B2FF5"/>
    <w:rsid w:val="001B4AC2"/>
    <w:rsid w:val="001B4ACB"/>
    <w:rsid w:val="001B5447"/>
    <w:rsid w:val="001B5663"/>
    <w:rsid w:val="001B5716"/>
    <w:rsid w:val="001B5EC2"/>
    <w:rsid w:val="001B63A9"/>
    <w:rsid w:val="001B6FF1"/>
    <w:rsid w:val="001B71C5"/>
    <w:rsid w:val="001B7A2A"/>
    <w:rsid w:val="001B7C4C"/>
    <w:rsid w:val="001B7D1F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D1F"/>
    <w:rsid w:val="001D3E8B"/>
    <w:rsid w:val="001D463F"/>
    <w:rsid w:val="001D4760"/>
    <w:rsid w:val="001D4BED"/>
    <w:rsid w:val="001D4E67"/>
    <w:rsid w:val="001D4F1A"/>
    <w:rsid w:val="001D5D88"/>
    <w:rsid w:val="001D755C"/>
    <w:rsid w:val="001D761F"/>
    <w:rsid w:val="001D7C9B"/>
    <w:rsid w:val="001E1A66"/>
    <w:rsid w:val="001E20C2"/>
    <w:rsid w:val="001E2114"/>
    <w:rsid w:val="001E21B9"/>
    <w:rsid w:val="001E2200"/>
    <w:rsid w:val="001E324C"/>
    <w:rsid w:val="001E3506"/>
    <w:rsid w:val="001E3DB1"/>
    <w:rsid w:val="001E4484"/>
    <w:rsid w:val="001E5493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3D78"/>
    <w:rsid w:val="001F54DB"/>
    <w:rsid w:val="001F61DB"/>
    <w:rsid w:val="001F6E1A"/>
    <w:rsid w:val="001F6F1E"/>
    <w:rsid w:val="002000AB"/>
    <w:rsid w:val="00201C01"/>
    <w:rsid w:val="00201C8D"/>
    <w:rsid w:val="002027F2"/>
    <w:rsid w:val="00202BFD"/>
    <w:rsid w:val="00203543"/>
    <w:rsid w:val="002035AF"/>
    <w:rsid w:val="002035B5"/>
    <w:rsid w:val="00204544"/>
    <w:rsid w:val="0020460B"/>
    <w:rsid w:val="00204E8D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62"/>
    <w:rsid w:val="002115F6"/>
    <w:rsid w:val="0021261F"/>
    <w:rsid w:val="002128C8"/>
    <w:rsid w:val="00212F03"/>
    <w:rsid w:val="002132D5"/>
    <w:rsid w:val="00213757"/>
    <w:rsid w:val="00214820"/>
    <w:rsid w:val="0021492D"/>
    <w:rsid w:val="00217358"/>
    <w:rsid w:val="00221A88"/>
    <w:rsid w:val="002231EE"/>
    <w:rsid w:val="00225062"/>
    <w:rsid w:val="00225535"/>
    <w:rsid w:val="00225B56"/>
    <w:rsid w:val="00226A9A"/>
    <w:rsid w:val="00226C76"/>
    <w:rsid w:val="00227666"/>
    <w:rsid w:val="002277EC"/>
    <w:rsid w:val="00230111"/>
    <w:rsid w:val="002306E1"/>
    <w:rsid w:val="002309FE"/>
    <w:rsid w:val="00230FC8"/>
    <w:rsid w:val="00231216"/>
    <w:rsid w:val="00232CE1"/>
    <w:rsid w:val="00233501"/>
    <w:rsid w:val="00233D1F"/>
    <w:rsid w:val="00234CD4"/>
    <w:rsid w:val="00235688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AB"/>
    <w:rsid w:val="002420B3"/>
    <w:rsid w:val="002422C3"/>
    <w:rsid w:val="0024242B"/>
    <w:rsid w:val="002427ED"/>
    <w:rsid w:val="002429D0"/>
    <w:rsid w:val="00242B71"/>
    <w:rsid w:val="00243412"/>
    <w:rsid w:val="0024350D"/>
    <w:rsid w:val="0024363C"/>
    <w:rsid w:val="00244E8B"/>
    <w:rsid w:val="002452A2"/>
    <w:rsid w:val="00245626"/>
    <w:rsid w:val="00247940"/>
    <w:rsid w:val="00251060"/>
    <w:rsid w:val="002515B2"/>
    <w:rsid w:val="00251787"/>
    <w:rsid w:val="00252F6D"/>
    <w:rsid w:val="002537A5"/>
    <w:rsid w:val="0025436E"/>
    <w:rsid w:val="00254B2C"/>
    <w:rsid w:val="002557BD"/>
    <w:rsid w:val="00255D59"/>
    <w:rsid w:val="002564BA"/>
    <w:rsid w:val="00256CB5"/>
    <w:rsid w:val="00256D55"/>
    <w:rsid w:val="002578B8"/>
    <w:rsid w:val="00257D25"/>
    <w:rsid w:val="00260256"/>
    <w:rsid w:val="002605CB"/>
    <w:rsid w:val="00260BDB"/>
    <w:rsid w:val="00260FBC"/>
    <w:rsid w:val="00261E61"/>
    <w:rsid w:val="002624E9"/>
    <w:rsid w:val="00264D4A"/>
    <w:rsid w:val="00264E29"/>
    <w:rsid w:val="002650B3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83B"/>
    <w:rsid w:val="00275D0D"/>
    <w:rsid w:val="0027687D"/>
    <w:rsid w:val="00280493"/>
    <w:rsid w:val="00281839"/>
    <w:rsid w:val="002820A5"/>
    <w:rsid w:val="002825ED"/>
    <w:rsid w:val="002828B5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572"/>
    <w:rsid w:val="00287736"/>
    <w:rsid w:val="00287FC6"/>
    <w:rsid w:val="0029021A"/>
    <w:rsid w:val="002903F9"/>
    <w:rsid w:val="00290655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6705"/>
    <w:rsid w:val="00297243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A766E"/>
    <w:rsid w:val="002B06FE"/>
    <w:rsid w:val="002B138F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A8A"/>
    <w:rsid w:val="002B72EE"/>
    <w:rsid w:val="002B73FF"/>
    <w:rsid w:val="002B7798"/>
    <w:rsid w:val="002C0089"/>
    <w:rsid w:val="002C0C51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63D1"/>
    <w:rsid w:val="002C6E44"/>
    <w:rsid w:val="002C7145"/>
    <w:rsid w:val="002C76F2"/>
    <w:rsid w:val="002C7891"/>
    <w:rsid w:val="002C79E7"/>
    <w:rsid w:val="002D078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8E2"/>
    <w:rsid w:val="002F1981"/>
    <w:rsid w:val="002F24F2"/>
    <w:rsid w:val="002F3197"/>
    <w:rsid w:val="002F4013"/>
    <w:rsid w:val="002F45E0"/>
    <w:rsid w:val="002F4BC3"/>
    <w:rsid w:val="002F4DD3"/>
    <w:rsid w:val="002F50AA"/>
    <w:rsid w:val="002F5544"/>
    <w:rsid w:val="002F653B"/>
    <w:rsid w:val="002F777A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2E47"/>
    <w:rsid w:val="0030361B"/>
    <w:rsid w:val="0030379F"/>
    <w:rsid w:val="00304485"/>
    <w:rsid w:val="00304C87"/>
    <w:rsid w:val="003050E3"/>
    <w:rsid w:val="003059CA"/>
    <w:rsid w:val="00305D1B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443F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204BF"/>
    <w:rsid w:val="0032060F"/>
    <w:rsid w:val="00320A35"/>
    <w:rsid w:val="00320B10"/>
    <w:rsid w:val="00321646"/>
    <w:rsid w:val="0032237E"/>
    <w:rsid w:val="00322CCF"/>
    <w:rsid w:val="00322D00"/>
    <w:rsid w:val="00322FC7"/>
    <w:rsid w:val="0032383F"/>
    <w:rsid w:val="00323BD9"/>
    <w:rsid w:val="0032448D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46A"/>
    <w:rsid w:val="00340649"/>
    <w:rsid w:val="00340690"/>
    <w:rsid w:val="00340FAC"/>
    <w:rsid w:val="003413CE"/>
    <w:rsid w:val="0034169C"/>
    <w:rsid w:val="003423B8"/>
    <w:rsid w:val="003423DF"/>
    <w:rsid w:val="0034258E"/>
    <w:rsid w:val="00342770"/>
    <w:rsid w:val="00344371"/>
    <w:rsid w:val="00345081"/>
    <w:rsid w:val="00345470"/>
    <w:rsid w:val="003456E6"/>
    <w:rsid w:val="00345AA8"/>
    <w:rsid w:val="003467AE"/>
    <w:rsid w:val="00346DB1"/>
    <w:rsid w:val="0034760F"/>
    <w:rsid w:val="00347779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5280"/>
    <w:rsid w:val="00355643"/>
    <w:rsid w:val="00355B4F"/>
    <w:rsid w:val="00355F83"/>
    <w:rsid w:val="00357812"/>
    <w:rsid w:val="00357CF2"/>
    <w:rsid w:val="0036012E"/>
    <w:rsid w:val="003601FC"/>
    <w:rsid w:val="003608C0"/>
    <w:rsid w:val="00360B66"/>
    <w:rsid w:val="00360C7C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8A9"/>
    <w:rsid w:val="00365BAA"/>
    <w:rsid w:val="003666D8"/>
    <w:rsid w:val="00366C9E"/>
    <w:rsid w:val="00367441"/>
    <w:rsid w:val="00371851"/>
    <w:rsid w:val="00373228"/>
    <w:rsid w:val="00373966"/>
    <w:rsid w:val="00373A81"/>
    <w:rsid w:val="00373AB8"/>
    <w:rsid w:val="00373B3F"/>
    <w:rsid w:val="003758C6"/>
    <w:rsid w:val="00375B67"/>
    <w:rsid w:val="003768A8"/>
    <w:rsid w:val="00376A3D"/>
    <w:rsid w:val="00376B84"/>
    <w:rsid w:val="00377904"/>
    <w:rsid w:val="0038065A"/>
    <w:rsid w:val="003807E9"/>
    <w:rsid w:val="0038082C"/>
    <w:rsid w:val="00380B6D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812"/>
    <w:rsid w:val="00385DFD"/>
    <w:rsid w:val="00385EC8"/>
    <w:rsid w:val="00386047"/>
    <w:rsid w:val="003865BF"/>
    <w:rsid w:val="003866B1"/>
    <w:rsid w:val="00387AB8"/>
    <w:rsid w:val="003903D9"/>
    <w:rsid w:val="00390899"/>
    <w:rsid w:val="00391920"/>
    <w:rsid w:val="00392CDF"/>
    <w:rsid w:val="00392F22"/>
    <w:rsid w:val="00393943"/>
    <w:rsid w:val="00394385"/>
    <w:rsid w:val="0039442C"/>
    <w:rsid w:val="00394CD9"/>
    <w:rsid w:val="003957EC"/>
    <w:rsid w:val="00395A19"/>
    <w:rsid w:val="00395AB0"/>
    <w:rsid w:val="00395CC9"/>
    <w:rsid w:val="00396699"/>
    <w:rsid w:val="00396805"/>
    <w:rsid w:val="003969A0"/>
    <w:rsid w:val="00396DC0"/>
    <w:rsid w:val="003A02F8"/>
    <w:rsid w:val="003A0537"/>
    <w:rsid w:val="003A16D2"/>
    <w:rsid w:val="003A16E4"/>
    <w:rsid w:val="003A192E"/>
    <w:rsid w:val="003A21B0"/>
    <w:rsid w:val="003A2BAA"/>
    <w:rsid w:val="003A340F"/>
    <w:rsid w:val="003A3D19"/>
    <w:rsid w:val="003A4072"/>
    <w:rsid w:val="003A468E"/>
    <w:rsid w:val="003A4E66"/>
    <w:rsid w:val="003A582E"/>
    <w:rsid w:val="003A5972"/>
    <w:rsid w:val="003A7360"/>
    <w:rsid w:val="003A7420"/>
    <w:rsid w:val="003B00DC"/>
    <w:rsid w:val="003B157D"/>
    <w:rsid w:val="003B2E94"/>
    <w:rsid w:val="003B2ED8"/>
    <w:rsid w:val="003B3396"/>
    <w:rsid w:val="003B3BB3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854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23C4"/>
    <w:rsid w:val="003D25E4"/>
    <w:rsid w:val="003D2A47"/>
    <w:rsid w:val="003D3288"/>
    <w:rsid w:val="003D3D85"/>
    <w:rsid w:val="003D4F4D"/>
    <w:rsid w:val="003D57B2"/>
    <w:rsid w:val="003D57BE"/>
    <w:rsid w:val="003D5A7C"/>
    <w:rsid w:val="003D5ECF"/>
    <w:rsid w:val="003D6057"/>
    <w:rsid w:val="003D6794"/>
    <w:rsid w:val="003D7066"/>
    <w:rsid w:val="003D709F"/>
    <w:rsid w:val="003D70A6"/>
    <w:rsid w:val="003D74E4"/>
    <w:rsid w:val="003D7BBD"/>
    <w:rsid w:val="003E0294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4D33"/>
    <w:rsid w:val="003E53C6"/>
    <w:rsid w:val="003E5BE1"/>
    <w:rsid w:val="003E5F27"/>
    <w:rsid w:val="003E62E9"/>
    <w:rsid w:val="003E6456"/>
    <w:rsid w:val="003E6612"/>
    <w:rsid w:val="003F103F"/>
    <w:rsid w:val="003F125F"/>
    <w:rsid w:val="003F1832"/>
    <w:rsid w:val="003F2ED6"/>
    <w:rsid w:val="003F38CB"/>
    <w:rsid w:val="003F43AF"/>
    <w:rsid w:val="003F466B"/>
    <w:rsid w:val="003F4715"/>
    <w:rsid w:val="003F573B"/>
    <w:rsid w:val="003F5B3B"/>
    <w:rsid w:val="003F63BE"/>
    <w:rsid w:val="003F67E2"/>
    <w:rsid w:val="003F7C5E"/>
    <w:rsid w:val="004007D5"/>
    <w:rsid w:val="00400943"/>
    <w:rsid w:val="00400A07"/>
    <w:rsid w:val="00400A67"/>
    <w:rsid w:val="004014BF"/>
    <w:rsid w:val="004017D7"/>
    <w:rsid w:val="004018FD"/>
    <w:rsid w:val="00402644"/>
    <w:rsid w:val="00402FAA"/>
    <w:rsid w:val="004036FC"/>
    <w:rsid w:val="00403C6B"/>
    <w:rsid w:val="004044C5"/>
    <w:rsid w:val="00404AC6"/>
    <w:rsid w:val="00404B7C"/>
    <w:rsid w:val="0040501E"/>
    <w:rsid w:val="004054A1"/>
    <w:rsid w:val="0040598E"/>
    <w:rsid w:val="00406AE5"/>
    <w:rsid w:val="00407D1A"/>
    <w:rsid w:val="00410136"/>
    <w:rsid w:val="004104EB"/>
    <w:rsid w:val="00411539"/>
    <w:rsid w:val="00412C7D"/>
    <w:rsid w:val="004135DC"/>
    <w:rsid w:val="00414152"/>
    <w:rsid w:val="00415130"/>
    <w:rsid w:val="0041555F"/>
    <w:rsid w:val="00416308"/>
    <w:rsid w:val="0041674D"/>
    <w:rsid w:val="004171D0"/>
    <w:rsid w:val="00417544"/>
    <w:rsid w:val="00420739"/>
    <w:rsid w:val="00420772"/>
    <w:rsid w:val="00420961"/>
    <w:rsid w:val="00420A05"/>
    <w:rsid w:val="00420D06"/>
    <w:rsid w:val="004214CB"/>
    <w:rsid w:val="004218E7"/>
    <w:rsid w:val="00421E92"/>
    <w:rsid w:val="004227CC"/>
    <w:rsid w:val="0042393A"/>
    <w:rsid w:val="00423FF2"/>
    <w:rsid w:val="004243D6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E4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40A0"/>
    <w:rsid w:val="00465880"/>
    <w:rsid w:val="00465A05"/>
    <w:rsid w:val="004669C7"/>
    <w:rsid w:val="004701FE"/>
    <w:rsid w:val="00470332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332D"/>
    <w:rsid w:val="00484914"/>
    <w:rsid w:val="00484E7A"/>
    <w:rsid w:val="0048595C"/>
    <w:rsid w:val="00486AFA"/>
    <w:rsid w:val="00486CC7"/>
    <w:rsid w:val="00487A62"/>
    <w:rsid w:val="00490A1F"/>
    <w:rsid w:val="00491657"/>
    <w:rsid w:val="00491A42"/>
    <w:rsid w:val="004922AF"/>
    <w:rsid w:val="004929B6"/>
    <w:rsid w:val="004948E6"/>
    <w:rsid w:val="00494D4A"/>
    <w:rsid w:val="00495054"/>
    <w:rsid w:val="00495B56"/>
    <w:rsid w:val="00495EA8"/>
    <w:rsid w:val="00496847"/>
    <w:rsid w:val="004A01B9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82D"/>
    <w:rsid w:val="004A72C1"/>
    <w:rsid w:val="004A7C1A"/>
    <w:rsid w:val="004A7D9A"/>
    <w:rsid w:val="004B18D8"/>
    <w:rsid w:val="004B29B4"/>
    <w:rsid w:val="004B2CFD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664"/>
    <w:rsid w:val="004C4CC9"/>
    <w:rsid w:val="004C4E07"/>
    <w:rsid w:val="004C51FF"/>
    <w:rsid w:val="004C5555"/>
    <w:rsid w:val="004C5899"/>
    <w:rsid w:val="004C5CE6"/>
    <w:rsid w:val="004C5DEA"/>
    <w:rsid w:val="004C60AC"/>
    <w:rsid w:val="004D00B2"/>
    <w:rsid w:val="004D0CCB"/>
    <w:rsid w:val="004D172E"/>
    <w:rsid w:val="004D17D7"/>
    <w:rsid w:val="004D1AD6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8A7"/>
    <w:rsid w:val="004E1D98"/>
    <w:rsid w:val="004E2977"/>
    <w:rsid w:val="004E2F06"/>
    <w:rsid w:val="004E3467"/>
    <w:rsid w:val="004E3867"/>
    <w:rsid w:val="004E3984"/>
    <w:rsid w:val="004E3C01"/>
    <w:rsid w:val="004E46AB"/>
    <w:rsid w:val="004E6287"/>
    <w:rsid w:val="004E6AF8"/>
    <w:rsid w:val="004F025C"/>
    <w:rsid w:val="004F0499"/>
    <w:rsid w:val="004F0812"/>
    <w:rsid w:val="004F08DA"/>
    <w:rsid w:val="004F1778"/>
    <w:rsid w:val="004F21B7"/>
    <w:rsid w:val="004F2C25"/>
    <w:rsid w:val="004F3332"/>
    <w:rsid w:val="004F3691"/>
    <w:rsid w:val="004F36D6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9FE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2B5F"/>
    <w:rsid w:val="00523710"/>
    <w:rsid w:val="00524F73"/>
    <w:rsid w:val="005255F1"/>
    <w:rsid w:val="0052620B"/>
    <w:rsid w:val="0052634B"/>
    <w:rsid w:val="00531632"/>
    <w:rsid w:val="00531656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52"/>
    <w:rsid w:val="005374B6"/>
    <w:rsid w:val="00541546"/>
    <w:rsid w:val="00541A7D"/>
    <w:rsid w:val="00542297"/>
    <w:rsid w:val="005427AE"/>
    <w:rsid w:val="00542831"/>
    <w:rsid w:val="0054352D"/>
    <w:rsid w:val="00543AA0"/>
    <w:rsid w:val="00543E77"/>
    <w:rsid w:val="00543ECE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043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125E"/>
    <w:rsid w:val="00561793"/>
    <w:rsid w:val="005624CD"/>
    <w:rsid w:val="00563BCD"/>
    <w:rsid w:val="005642B1"/>
    <w:rsid w:val="005646EC"/>
    <w:rsid w:val="00564717"/>
    <w:rsid w:val="005649FC"/>
    <w:rsid w:val="0056571D"/>
    <w:rsid w:val="00566107"/>
    <w:rsid w:val="0056691C"/>
    <w:rsid w:val="0056727F"/>
    <w:rsid w:val="00567403"/>
    <w:rsid w:val="00567595"/>
    <w:rsid w:val="00567ADB"/>
    <w:rsid w:val="00567CAD"/>
    <w:rsid w:val="00570AC3"/>
    <w:rsid w:val="00573177"/>
    <w:rsid w:val="00573BA0"/>
    <w:rsid w:val="00573E35"/>
    <w:rsid w:val="005742EA"/>
    <w:rsid w:val="005749A0"/>
    <w:rsid w:val="0057533A"/>
    <w:rsid w:val="00575421"/>
    <w:rsid w:val="00575AE3"/>
    <w:rsid w:val="0057662C"/>
    <w:rsid w:val="005768BD"/>
    <w:rsid w:val="005769E1"/>
    <w:rsid w:val="00576B23"/>
    <w:rsid w:val="00577B42"/>
    <w:rsid w:val="00581974"/>
    <w:rsid w:val="0058237E"/>
    <w:rsid w:val="00583273"/>
    <w:rsid w:val="005838C2"/>
    <w:rsid w:val="00583E0C"/>
    <w:rsid w:val="00585212"/>
    <w:rsid w:val="005868F4"/>
    <w:rsid w:val="00587123"/>
    <w:rsid w:val="00587B06"/>
    <w:rsid w:val="00587CBB"/>
    <w:rsid w:val="005900B1"/>
    <w:rsid w:val="0059016E"/>
    <w:rsid w:val="0059029E"/>
    <w:rsid w:val="005903C1"/>
    <w:rsid w:val="0059042E"/>
    <w:rsid w:val="005937B3"/>
    <w:rsid w:val="00593BB7"/>
    <w:rsid w:val="005944B4"/>
    <w:rsid w:val="00594A11"/>
    <w:rsid w:val="00595083"/>
    <w:rsid w:val="005950D5"/>
    <w:rsid w:val="00595358"/>
    <w:rsid w:val="00595869"/>
    <w:rsid w:val="0059636F"/>
    <w:rsid w:val="0059709B"/>
    <w:rsid w:val="005973E9"/>
    <w:rsid w:val="0059787A"/>
    <w:rsid w:val="00597B7D"/>
    <w:rsid w:val="005A1B39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651C"/>
    <w:rsid w:val="005A750D"/>
    <w:rsid w:val="005A77E1"/>
    <w:rsid w:val="005A7FF0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C11AE"/>
    <w:rsid w:val="005C2086"/>
    <w:rsid w:val="005C306F"/>
    <w:rsid w:val="005C34A6"/>
    <w:rsid w:val="005C3A5D"/>
    <w:rsid w:val="005C40C1"/>
    <w:rsid w:val="005C4530"/>
    <w:rsid w:val="005C5726"/>
    <w:rsid w:val="005C5BD2"/>
    <w:rsid w:val="005C64DA"/>
    <w:rsid w:val="005C7261"/>
    <w:rsid w:val="005C75FA"/>
    <w:rsid w:val="005D04FA"/>
    <w:rsid w:val="005D0AE4"/>
    <w:rsid w:val="005D0B31"/>
    <w:rsid w:val="005D0E81"/>
    <w:rsid w:val="005D13DF"/>
    <w:rsid w:val="005D301C"/>
    <w:rsid w:val="005D3454"/>
    <w:rsid w:val="005D6061"/>
    <w:rsid w:val="005D690F"/>
    <w:rsid w:val="005D6998"/>
    <w:rsid w:val="005D6B61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9FE"/>
    <w:rsid w:val="005F1C5A"/>
    <w:rsid w:val="005F1D03"/>
    <w:rsid w:val="005F2990"/>
    <w:rsid w:val="005F2D62"/>
    <w:rsid w:val="005F422A"/>
    <w:rsid w:val="005F4A8F"/>
    <w:rsid w:val="005F570C"/>
    <w:rsid w:val="005F6610"/>
    <w:rsid w:val="005F7986"/>
    <w:rsid w:val="005F79F2"/>
    <w:rsid w:val="005F7A54"/>
    <w:rsid w:val="00600532"/>
    <w:rsid w:val="00600A84"/>
    <w:rsid w:val="0060147C"/>
    <w:rsid w:val="006026C3"/>
    <w:rsid w:val="00603677"/>
    <w:rsid w:val="006036D7"/>
    <w:rsid w:val="0060394B"/>
    <w:rsid w:val="00603C06"/>
    <w:rsid w:val="00604E15"/>
    <w:rsid w:val="006056D7"/>
    <w:rsid w:val="00605D7E"/>
    <w:rsid w:val="0060785E"/>
    <w:rsid w:val="00607922"/>
    <w:rsid w:val="00610265"/>
    <w:rsid w:val="00610545"/>
    <w:rsid w:val="00610FE8"/>
    <w:rsid w:val="00611505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259B"/>
    <w:rsid w:val="006225C9"/>
    <w:rsid w:val="0062739F"/>
    <w:rsid w:val="00630FA5"/>
    <w:rsid w:val="00631145"/>
    <w:rsid w:val="00631502"/>
    <w:rsid w:val="00631A40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97"/>
    <w:rsid w:val="006426EA"/>
    <w:rsid w:val="0064295A"/>
    <w:rsid w:val="00643491"/>
    <w:rsid w:val="00643A3D"/>
    <w:rsid w:val="00643CC8"/>
    <w:rsid w:val="00644254"/>
    <w:rsid w:val="006451EB"/>
    <w:rsid w:val="00645A78"/>
    <w:rsid w:val="00646069"/>
    <w:rsid w:val="0064612B"/>
    <w:rsid w:val="00646376"/>
    <w:rsid w:val="00646868"/>
    <w:rsid w:val="006471B6"/>
    <w:rsid w:val="006500E1"/>
    <w:rsid w:val="00650487"/>
    <w:rsid w:val="00650512"/>
    <w:rsid w:val="00650D8E"/>
    <w:rsid w:val="00651023"/>
    <w:rsid w:val="0065113B"/>
    <w:rsid w:val="006516E5"/>
    <w:rsid w:val="00651AE4"/>
    <w:rsid w:val="00652A31"/>
    <w:rsid w:val="00653031"/>
    <w:rsid w:val="0065352D"/>
    <w:rsid w:val="00653C40"/>
    <w:rsid w:val="006542C2"/>
    <w:rsid w:val="00654CCB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297D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44"/>
    <w:rsid w:val="00665CA7"/>
    <w:rsid w:val="006670AF"/>
    <w:rsid w:val="006701CB"/>
    <w:rsid w:val="006703BC"/>
    <w:rsid w:val="00670429"/>
    <w:rsid w:val="0067189D"/>
    <w:rsid w:val="006726EF"/>
    <w:rsid w:val="006735A1"/>
    <w:rsid w:val="00673B78"/>
    <w:rsid w:val="00675307"/>
    <w:rsid w:val="00675A0E"/>
    <w:rsid w:val="00680930"/>
    <w:rsid w:val="00680BE3"/>
    <w:rsid w:val="00681005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9BA"/>
    <w:rsid w:val="00697F6F"/>
    <w:rsid w:val="006A0172"/>
    <w:rsid w:val="006A023B"/>
    <w:rsid w:val="006A062D"/>
    <w:rsid w:val="006A227D"/>
    <w:rsid w:val="006A308F"/>
    <w:rsid w:val="006A3E7C"/>
    <w:rsid w:val="006A547F"/>
    <w:rsid w:val="006A56BD"/>
    <w:rsid w:val="006A56F9"/>
    <w:rsid w:val="006A5E07"/>
    <w:rsid w:val="006A61C6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59F"/>
    <w:rsid w:val="006B7798"/>
    <w:rsid w:val="006B7C4A"/>
    <w:rsid w:val="006B7C88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51F6"/>
    <w:rsid w:val="006D6071"/>
    <w:rsid w:val="006D62C0"/>
    <w:rsid w:val="006D6530"/>
    <w:rsid w:val="006D658D"/>
    <w:rsid w:val="006D6E83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51DB"/>
    <w:rsid w:val="006E54E3"/>
    <w:rsid w:val="006E5550"/>
    <w:rsid w:val="006E6678"/>
    <w:rsid w:val="006E6B9C"/>
    <w:rsid w:val="006E7094"/>
    <w:rsid w:val="006E70B2"/>
    <w:rsid w:val="006E7722"/>
    <w:rsid w:val="006F023B"/>
    <w:rsid w:val="006F0308"/>
    <w:rsid w:val="006F2C03"/>
    <w:rsid w:val="006F302F"/>
    <w:rsid w:val="006F3576"/>
    <w:rsid w:val="006F3A8F"/>
    <w:rsid w:val="006F50E5"/>
    <w:rsid w:val="006F52ED"/>
    <w:rsid w:val="006F57F8"/>
    <w:rsid w:val="006F5ADD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583"/>
    <w:rsid w:val="0070379D"/>
    <w:rsid w:val="00705026"/>
    <w:rsid w:val="00705785"/>
    <w:rsid w:val="00705869"/>
    <w:rsid w:val="00705D3A"/>
    <w:rsid w:val="007064C0"/>
    <w:rsid w:val="00706B77"/>
    <w:rsid w:val="00706BF0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3E64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1385"/>
    <w:rsid w:val="007322E4"/>
    <w:rsid w:val="007325C9"/>
    <w:rsid w:val="00733050"/>
    <w:rsid w:val="00733299"/>
    <w:rsid w:val="00733823"/>
    <w:rsid w:val="0073398C"/>
    <w:rsid w:val="00734BCD"/>
    <w:rsid w:val="007363A4"/>
    <w:rsid w:val="0073658B"/>
    <w:rsid w:val="007365B2"/>
    <w:rsid w:val="00736D03"/>
    <w:rsid w:val="0073722F"/>
    <w:rsid w:val="00740A35"/>
    <w:rsid w:val="00740DE0"/>
    <w:rsid w:val="00742213"/>
    <w:rsid w:val="00743054"/>
    <w:rsid w:val="007440F6"/>
    <w:rsid w:val="00744139"/>
    <w:rsid w:val="00746AFF"/>
    <w:rsid w:val="00746D48"/>
    <w:rsid w:val="0074728A"/>
    <w:rsid w:val="00747477"/>
    <w:rsid w:val="00750866"/>
    <w:rsid w:val="007509B2"/>
    <w:rsid w:val="00750B2B"/>
    <w:rsid w:val="007515DF"/>
    <w:rsid w:val="00751AFB"/>
    <w:rsid w:val="00752B57"/>
    <w:rsid w:val="00752BF4"/>
    <w:rsid w:val="00752F8F"/>
    <w:rsid w:val="00753357"/>
    <w:rsid w:val="00753664"/>
    <w:rsid w:val="00753AC4"/>
    <w:rsid w:val="007540F2"/>
    <w:rsid w:val="007547AB"/>
    <w:rsid w:val="007569FF"/>
    <w:rsid w:val="00757965"/>
    <w:rsid w:val="00757A38"/>
    <w:rsid w:val="00757B64"/>
    <w:rsid w:val="00760810"/>
    <w:rsid w:val="00760A8C"/>
    <w:rsid w:val="0076145D"/>
    <w:rsid w:val="0076278A"/>
    <w:rsid w:val="00762B31"/>
    <w:rsid w:val="0076316E"/>
    <w:rsid w:val="007636B7"/>
    <w:rsid w:val="00763AFA"/>
    <w:rsid w:val="00765644"/>
    <w:rsid w:val="00765F2D"/>
    <w:rsid w:val="007665E1"/>
    <w:rsid w:val="00766865"/>
    <w:rsid w:val="00770544"/>
    <w:rsid w:val="00771174"/>
    <w:rsid w:val="007719C0"/>
    <w:rsid w:val="00771D17"/>
    <w:rsid w:val="00773028"/>
    <w:rsid w:val="00773366"/>
    <w:rsid w:val="007736CE"/>
    <w:rsid w:val="00773EA0"/>
    <w:rsid w:val="007759D9"/>
    <w:rsid w:val="00775A01"/>
    <w:rsid w:val="007769BD"/>
    <w:rsid w:val="00776E43"/>
    <w:rsid w:val="00777175"/>
    <w:rsid w:val="00777BC3"/>
    <w:rsid w:val="00777CA5"/>
    <w:rsid w:val="00780F26"/>
    <w:rsid w:val="007810FD"/>
    <w:rsid w:val="00781433"/>
    <w:rsid w:val="00781BB9"/>
    <w:rsid w:val="00781CEF"/>
    <w:rsid w:val="007821A8"/>
    <w:rsid w:val="00782A99"/>
    <w:rsid w:val="00782F70"/>
    <w:rsid w:val="007833C6"/>
    <w:rsid w:val="00785877"/>
    <w:rsid w:val="007858C8"/>
    <w:rsid w:val="00786C89"/>
    <w:rsid w:val="007870C9"/>
    <w:rsid w:val="00787FF4"/>
    <w:rsid w:val="00790936"/>
    <w:rsid w:val="0079119E"/>
    <w:rsid w:val="007914B7"/>
    <w:rsid w:val="00791D38"/>
    <w:rsid w:val="0079201C"/>
    <w:rsid w:val="007936DB"/>
    <w:rsid w:val="00793ABD"/>
    <w:rsid w:val="00793D38"/>
    <w:rsid w:val="00794EAC"/>
    <w:rsid w:val="007950A0"/>
    <w:rsid w:val="0079512C"/>
    <w:rsid w:val="007955A1"/>
    <w:rsid w:val="00795ECD"/>
    <w:rsid w:val="0079630F"/>
    <w:rsid w:val="007A1052"/>
    <w:rsid w:val="007A1A8D"/>
    <w:rsid w:val="007A2542"/>
    <w:rsid w:val="007A3BCF"/>
    <w:rsid w:val="007A4DC1"/>
    <w:rsid w:val="007A5193"/>
    <w:rsid w:val="007A51DB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120"/>
    <w:rsid w:val="007C05EE"/>
    <w:rsid w:val="007C0638"/>
    <w:rsid w:val="007C09AF"/>
    <w:rsid w:val="007C1800"/>
    <w:rsid w:val="007C1A8E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EB7"/>
    <w:rsid w:val="007D322A"/>
    <w:rsid w:val="007D34B4"/>
    <w:rsid w:val="007D3A5A"/>
    <w:rsid w:val="007D3E70"/>
    <w:rsid w:val="007D42DF"/>
    <w:rsid w:val="007D44DC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745"/>
    <w:rsid w:val="007E48C8"/>
    <w:rsid w:val="007E65C7"/>
    <w:rsid w:val="007E6948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321"/>
    <w:rsid w:val="007F6D79"/>
    <w:rsid w:val="007F72A4"/>
    <w:rsid w:val="007F7310"/>
    <w:rsid w:val="008023D1"/>
    <w:rsid w:val="00803428"/>
    <w:rsid w:val="00803C91"/>
    <w:rsid w:val="008047E5"/>
    <w:rsid w:val="00805834"/>
    <w:rsid w:val="00805AB4"/>
    <w:rsid w:val="00806350"/>
    <w:rsid w:val="00806964"/>
    <w:rsid w:val="008069BA"/>
    <w:rsid w:val="00810009"/>
    <w:rsid w:val="008107BC"/>
    <w:rsid w:val="00810B46"/>
    <w:rsid w:val="00811759"/>
    <w:rsid w:val="00811C14"/>
    <w:rsid w:val="0081237D"/>
    <w:rsid w:val="0081258A"/>
    <w:rsid w:val="0081283A"/>
    <w:rsid w:val="00812E8D"/>
    <w:rsid w:val="00812FED"/>
    <w:rsid w:val="00813140"/>
    <w:rsid w:val="00813331"/>
    <w:rsid w:val="008137DE"/>
    <w:rsid w:val="00813D71"/>
    <w:rsid w:val="00814489"/>
    <w:rsid w:val="00814C53"/>
    <w:rsid w:val="00815639"/>
    <w:rsid w:val="00815D92"/>
    <w:rsid w:val="00816573"/>
    <w:rsid w:val="00816612"/>
    <w:rsid w:val="0081684B"/>
    <w:rsid w:val="00816F72"/>
    <w:rsid w:val="00817A09"/>
    <w:rsid w:val="00820AFA"/>
    <w:rsid w:val="00820D06"/>
    <w:rsid w:val="00821352"/>
    <w:rsid w:val="00821D96"/>
    <w:rsid w:val="0082266A"/>
    <w:rsid w:val="00822918"/>
    <w:rsid w:val="00823704"/>
    <w:rsid w:val="0082491E"/>
    <w:rsid w:val="00825A92"/>
    <w:rsid w:val="00825E26"/>
    <w:rsid w:val="008263DB"/>
    <w:rsid w:val="0082701F"/>
    <w:rsid w:val="008273D1"/>
    <w:rsid w:val="00827E36"/>
    <w:rsid w:val="008308E2"/>
    <w:rsid w:val="00830CBB"/>
    <w:rsid w:val="008312FD"/>
    <w:rsid w:val="00831DD6"/>
    <w:rsid w:val="008342D6"/>
    <w:rsid w:val="00835459"/>
    <w:rsid w:val="008360D2"/>
    <w:rsid w:val="008362B0"/>
    <w:rsid w:val="008362C2"/>
    <w:rsid w:val="008365A4"/>
    <w:rsid w:val="00836716"/>
    <w:rsid w:val="00836BB1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738"/>
    <w:rsid w:val="00842D6D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5A8B"/>
    <w:rsid w:val="008560D4"/>
    <w:rsid w:val="00856210"/>
    <w:rsid w:val="00856B36"/>
    <w:rsid w:val="0085761B"/>
    <w:rsid w:val="00857B75"/>
    <w:rsid w:val="00860F84"/>
    <w:rsid w:val="008611FD"/>
    <w:rsid w:val="00862309"/>
    <w:rsid w:val="008627D7"/>
    <w:rsid w:val="008632C4"/>
    <w:rsid w:val="00864CB9"/>
    <w:rsid w:val="00864D70"/>
    <w:rsid w:val="00865BA5"/>
    <w:rsid w:val="008662E4"/>
    <w:rsid w:val="00866FDF"/>
    <w:rsid w:val="00867AA1"/>
    <w:rsid w:val="00870115"/>
    <w:rsid w:val="0087039C"/>
    <w:rsid w:val="00870459"/>
    <w:rsid w:val="00870B3A"/>
    <w:rsid w:val="00871587"/>
    <w:rsid w:val="0087173E"/>
    <w:rsid w:val="00871847"/>
    <w:rsid w:val="008725DF"/>
    <w:rsid w:val="00872B4F"/>
    <w:rsid w:val="008730DF"/>
    <w:rsid w:val="0087354A"/>
    <w:rsid w:val="008741A5"/>
    <w:rsid w:val="0087444D"/>
    <w:rsid w:val="00875A42"/>
    <w:rsid w:val="00875FEA"/>
    <w:rsid w:val="008762F4"/>
    <w:rsid w:val="00876546"/>
    <w:rsid w:val="00877213"/>
    <w:rsid w:val="0087743B"/>
    <w:rsid w:val="008774C2"/>
    <w:rsid w:val="00877AF1"/>
    <w:rsid w:val="00877B35"/>
    <w:rsid w:val="008805AA"/>
    <w:rsid w:val="008808D5"/>
    <w:rsid w:val="00880CC6"/>
    <w:rsid w:val="00881E50"/>
    <w:rsid w:val="00881F43"/>
    <w:rsid w:val="00882228"/>
    <w:rsid w:val="008833E9"/>
    <w:rsid w:val="0088500D"/>
    <w:rsid w:val="00885409"/>
    <w:rsid w:val="008855ED"/>
    <w:rsid w:val="008864B0"/>
    <w:rsid w:val="008871EB"/>
    <w:rsid w:val="0089021B"/>
    <w:rsid w:val="0089080F"/>
    <w:rsid w:val="008909B1"/>
    <w:rsid w:val="0089132A"/>
    <w:rsid w:val="00892070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940"/>
    <w:rsid w:val="008A7D27"/>
    <w:rsid w:val="008A7EE6"/>
    <w:rsid w:val="008B0061"/>
    <w:rsid w:val="008B06D2"/>
    <w:rsid w:val="008B0F26"/>
    <w:rsid w:val="008B1B3E"/>
    <w:rsid w:val="008B1E9E"/>
    <w:rsid w:val="008B5313"/>
    <w:rsid w:val="008B7CE2"/>
    <w:rsid w:val="008C0DE7"/>
    <w:rsid w:val="008C0F44"/>
    <w:rsid w:val="008C16E0"/>
    <w:rsid w:val="008C1BB0"/>
    <w:rsid w:val="008C2BD3"/>
    <w:rsid w:val="008C5133"/>
    <w:rsid w:val="008C5184"/>
    <w:rsid w:val="008C59F9"/>
    <w:rsid w:val="008C6490"/>
    <w:rsid w:val="008C6615"/>
    <w:rsid w:val="008C68A3"/>
    <w:rsid w:val="008C6DA7"/>
    <w:rsid w:val="008D0298"/>
    <w:rsid w:val="008D0805"/>
    <w:rsid w:val="008D1DB8"/>
    <w:rsid w:val="008D281D"/>
    <w:rsid w:val="008D2CB8"/>
    <w:rsid w:val="008D2F46"/>
    <w:rsid w:val="008D35BF"/>
    <w:rsid w:val="008D3A47"/>
    <w:rsid w:val="008D3B05"/>
    <w:rsid w:val="008D412E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E07B7"/>
    <w:rsid w:val="008E19AC"/>
    <w:rsid w:val="008E20E9"/>
    <w:rsid w:val="008E2212"/>
    <w:rsid w:val="008E2E8C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F5F"/>
    <w:rsid w:val="008F16BB"/>
    <w:rsid w:val="008F1CEB"/>
    <w:rsid w:val="008F23B4"/>
    <w:rsid w:val="008F27E2"/>
    <w:rsid w:val="008F2B5F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AC8"/>
    <w:rsid w:val="008F7F78"/>
    <w:rsid w:val="00901971"/>
    <w:rsid w:val="00901E14"/>
    <w:rsid w:val="009023CB"/>
    <w:rsid w:val="009028B0"/>
    <w:rsid w:val="00902FBE"/>
    <w:rsid w:val="0090329B"/>
    <w:rsid w:val="009036E7"/>
    <w:rsid w:val="00903E74"/>
    <w:rsid w:val="009049B1"/>
    <w:rsid w:val="009058D0"/>
    <w:rsid w:val="00906196"/>
    <w:rsid w:val="009070E2"/>
    <w:rsid w:val="0091068A"/>
    <w:rsid w:val="00910C33"/>
    <w:rsid w:val="00911BCD"/>
    <w:rsid w:val="00911CC0"/>
    <w:rsid w:val="00912179"/>
    <w:rsid w:val="00912728"/>
    <w:rsid w:val="009141F1"/>
    <w:rsid w:val="009143C8"/>
    <w:rsid w:val="0091501A"/>
    <w:rsid w:val="00915574"/>
    <w:rsid w:val="009155C3"/>
    <w:rsid w:val="0091668E"/>
    <w:rsid w:val="0091737A"/>
    <w:rsid w:val="00917512"/>
    <w:rsid w:val="009177E0"/>
    <w:rsid w:val="00917A3A"/>
    <w:rsid w:val="00920195"/>
    <w:rsid w:val="0092151A"/>
    <w:rsid w:val="00923801"/>
    <w:rsid w:val="00925774"/>
    <w:rsid w:val="009259A8"/>
    <w:rsid w:val="00926073"/>
    <w:rsid w:val="00926969"/>
    <w:rsid w:val="00926AA6"/>
    <w:rsid w:val="00927162"/>
    <w:rsid w:val="00927670"/>
    <w:rsid w:val="009276CF"/>
    <w:rsid w:val="00927E77"/>
    <w:rsid w:val="00930A34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21A"/>
    <w:rsid w:val="00944748"/>
    <w:rsid w:val="00944A83"/>
    <w:rsid w:val="00944C9E"/>
    <w:rsid w:val="00944CA8"/>
    <w:rsid w:val="0094561F"/>
    <w:rsid w:val="0094634D"/>
    <w:rsid w:val="00946D21"/>
    <w:rsid w:val="00947093"/>
    <w:rsid w:val="00947431"/>
    <w:rsid w:val="009475E9"/>
    <w:rsid w:val="00947603"/>
    <w:rsid w:val="009476F9"/>
    <w:rsid w:val="009477BC"/>
    <w:rsid w:val="00947991"/>
    <w:rsid w:val="00952B5E"/>
    <w:rsid w:val="00952D8A"/>
    <w:rsid w:val="00952DBD"/>
    <w:rsid w:val="00955A19"/>
    <w:rsid w:val="00955BAA"/>
    <w:rsid w:val="009569AD"/>
    <w:rsid w:val="00956ABF"/>
    <w:rsid w:val="00956CD4"/>
    <w:rsid w:val="00957109"/>
    <w:rsid w:val="00960023"/>
    <w:rsid w:val="00960730"/>
    <w:rsid w:val="00960948"/>
    <w:rsid w:val="00962152"/>
    <w:rsid w:val="009626CB"/>
    <w:rsid w:val="00962DE4"/>
    <w:rsid w:val="00962FAB"/>
    <w:rsid w:val="00963189"/>
    <w:rsid w:val="00963395"/>
    <w:rsid w:val="00963491"/>
    <w:rsid w:val="00963EB4"/>
    <w:rsid w:val="009645EC"/>
    <w:rsid w:val="00964B3A"/>
    <w:rsid w:val="009657F8"/>
    <w:rsid w:val="0096609C"/>
    <w:rsid w:val="00971004"/>
    <w:rsid w:val="0097102B"/>
    <w:rsid w:val="0097111C"/>
    <w:rsid w:val="00971773"/>
    <w:rsid w:val="00972AF0"/>
    <w:rsid w:val="00972F56"/>
    <w:rsid w:val="00973477"/>
    <w:rsid w:val="0097453C"/>
    <w:rsid w:val="0097460F"/>
    <w:rsid w:val="00974CF7"/>
    <w:rsid w:val="0097578A"/>
    <w:rsid w:val="00975D4F"/>
    <w:rsid w:val="00975E18"/>
    <w:rsid w:val="009764D5"/>
    <w:rsid w:val="00976E24"/>
    <w:rsid w:val="00977105"/>
    <w:rsid w:val="00977317"/>
    <w:rsid w:val="00983216"/>
    <w:rsid w:val="00984CC8"/>
    <w:rsid w:val="00985659"/>
    <w:rsid w:val="009856A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3199"/>
    <w:rsid w:val="009943E5"/>
    <w:rsid w:val="0099504E"/>
    <w:rsid w:val="00995600"/>
    <w:rsid w:val="00995930"/>
    <w:rsid w:val="009964DC"/>
    <w:rsid w:val="0099708B"/>
    <w:rsid w:val="00997D91"/>
    <w:rsid w:val="009A0AEE"/>
    <w:rsid w:val="009A22B3"/>
    <w:rsid w:val="009A2442"/>
    <w:rsid w:val="009A363D"/>
    <w:rsid w:val="009A3A02"/>
    <w:rsid w:val="009A3D76"/>
    <w:rsid w:val="009A5121"/>
    <w:rsid w:val="009A591B"/>
    <w:rsid w:val="009A5E09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3174"/>
    <w:rsid w:val="009B3E34"/>
    <w:rsid w:val="009B3E5C"/>
    <w:rsid w:val="009B4B76"/>
    <w:rsid w:val="009B4DF8"/>
    <w:rsid w:val="009B63E7"/>
    <w:rsid w:val="009B669B"/>
    <w:rsid w:val="009B6903"/>
    <w:rsid w:val="009B6A76"/>
    <w:rsid w:val="009B6D0B"/>
    <w:rsid w:val="009B797B"/>
    <w:rsid w:val="009B79AA"/>
    <w:rsid w:val="009B7E8A"/>
    <w:rsid w:val="009C051B"/>
    <w:rsid w:val="009C07C9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6703"/>
    <w:rsid w:val="009C72EF"/>
    <w:rsid w:val="009C7DF1"/>
    <w:rsid w:val="009D02FA"/>
    <w:rsid w:val="009D0397"/>
    <w:rsid w:val="009D0812"/>
    <w:rsid w:val="009D1138"/>
    <w:rsid w:val="009D1E6B"/>
    <w:rsid w:val="009D263A"/>
    <w:rsid w:val="009D2EF7"/>
    <w:rsid w:val="009D3017"/>
    <w:rsid w:val="009D3A68"/>
    <w:rsid w:val="009D3FA7"/>
    <w:rsid w:val="009D4D02"/>
    <w:rsid w:val="009D5340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3901"/>
    <w:rsid w:val="009E3EEC"/>
    <w:rsid w:val="009E4A71"/>
    <w:rsid w:val="009E5519"/>
    <w:rsid w:val="009E6662"/>
    <w:rsid w:val="009E68FA"/>
    <w:rsid w:val="009E6B02"/>
    <w:rsid w:val="009F0096"/>
    <w:rsid w:val="009F0226"/>
    <w:rsid w:val="009F1B4A"/>
    <w:rsid w:val="009F1CF5"/>
    <w:rsid w:val="009F20CB"/>
    <w:rsid w:val="009F22A6"/>
    <w:rsid w:val="009F2F64"/>
    <w:rsid w:val="009F35BD"/>
    <w:rsid w:val="009F39D0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2948"/>
    <w:rsid w:val="00A030F1"/>
    <w:rsid w:val="00A0448C"/>
    <w:rsid w:val="00A053BC"/>
    <w:rsid w:val="00A066E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2DC9"/>
    <w:rsid w:val="00A1334F"/>
    <w:rsid w:val="00A137E7"/>
    <w:rsid w:val="00A144EF"/>
    <w:rsid w:val="00A14B0B"/>
    <w:rsid w:val="00A14EA0"/>
    <w:rsid w:val="00A1514C"/>
    <w:rsid w:val="00A163E3"/>
    <w:rsid w:val="00A164C3"/>
    <w:rsid w:val="00A16600"/>
    <w:rsid w:val="00A166A5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1FD"/>
    <w:rsid w:val="00A31892"/>
    <w:rsid w:val="00A33C4A"/>
    <w:rsid w:val="00A344EE"/>
    <w:rsid w:val="00A3484F"/>
    <w:rsid w:val="00A363EB"/>
    <w:rsid w:val="00A36E18"/>
    <w:rsid w:val="00A3772E"/>
    <w:rsid w:val="00A40005"/>
    <w:rsid w:val="00A407C0"/>
    <w:rsid w:val="00A42475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8A"/>
    <w:rsid w:val="00A564FD"/>
    <w:rsid w:val="00A566C5"/>
    <w:rsid w:val="00A569CE"/>
    <w:rsid w:val="00A56B15"/>
    <w:rsid w:val="00A56DC5"/>
    <w:rsid w:val="00A577D5"/>
    <w:rsid w:val="00A57ACB"/>
    <w:rsid w:val="00A57BB6"/>
    <w:rsid w:val="00A6050C"/>
    <w:rsid w:val="00A60C39"/>
    <w:rsid w:val="00A60E77"/>
    <w:rsid w:val="00A616F9"/>
    <w:rsid w:val="00A62262"/>
    <w:rsid w:val="00A6326A"/>
    <w:rsid w:val="00A65055"/>
    <w:rsid w:val="00A651C6"/>
    <w:rsid w:val="00A66A3A"/>
    <w:rsid w:val="00A67BD7"/>
    <w:rsid w:val="00A70102"/>
    <w:rsid w:val="00A705E6"/>
    <w:rsid w:val="00A712A8"/>
    <w:rsid w:val="00A715EB"/>
    <w:rsid w:val="00A7237B"/>
    <w:rsid w:val="00A72654"/>
    <w:rsid w:val="00A732A7"/>
    <w:rsid w:val="00A735FB"/>
    <w:rsid w:val="00A74489"/>
    <w:rsid w:val="00A745C1"/>
    <w:rsid w:val="00A75B1F"/>
    <w:rsid w:val="00A75E20"/>
    <w:rsid w:val="00A75EA4"/>
    <w:rsid w:val="00A75FCC"/>
    <w:rsid w:val="00A76F7E"/>
    <w:rsid w:val="00A77DA6"/>
    <w:rsid w:val="00A77E6A"/>
    <w:rsid w:val="00A80097"/>
    <w:rsid w:val="00A8016D"/>
    <w:rsid w:val="00A801C6"/>
    <w:rsid w:val="00A80269"/>
    <w:rsid w:val="00A80908"/>
    <w:rsid w:val="00A82104"/>
    <w:rsid w:val="00A82F9E"/>
    <w:rsid w:val="00A83F20"/>
    <w:rsid w:val="00A840B7"/>
    <w:rsid w:val="00A8468C"/>
    <w:rsid w:val="00A84C26"/>
    <w:rsid w:val="00A85336"/>
    <w:rsid w:val="00A867F8"/>
    <w:rsid w:val="00A8707E"/>
    <w:rsid w:val="00A87840"/>
    <w:rsid w:val="00A87E31"/>
    <w:rsid w:val="00A9018F"/>
    <w:rsid w:val="00A90892"/>
    <w:rsid w:val="00A90DCD"/>
    <w:rsid w:val="00A90F5C"/>
    <w:rsid w:val="00A9166A"/>
    <w:rsid w:val="00A92639"/>
    <w:rsid w:val="00A92CF3"/>
    <w:rsid w:val="00A936F0"/>
    <w:rsid w:val="00A937D4"/>
    <w:rsid w:val="00A951A4"/>
    <w:rsid w:val="00A95311"/>
    <w:rsid w:val="00A95CAE"/>
    <w:rsid w:val="00A95D15"/>
    <w:rsid w:val="00A9609A"/>
    <w:rsid w:val="00A975A2"/>
    <w:rsid w:val="00A975BA"/>
    <w:rsid w:val="00A978DD"/>
    <w:rsid w:val="00AA03EC"/>
    <w:rsid w:val="00AA0C5C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3929"/>
    <w:rsid w:val="00AC4AD1"/>
    <w:rsid w:val="00AC4FDC"/>
    <w:rsid w:val="00AC57CF"/>
    <w:rsid w:val="00AC629F"/>
    <w:rsid w:val="00AC6525"/>
    <w:rsid w:val="00AC69FE"/>
    <w:rsid w:val="00AC6A80"/>
    <w:rsid w:val="00AC71DE"/>
    <w:rsid w:val="00AC73EA"/>
    <w:rsid w:val="00AC78FE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C6B"/>
    <w:rsid w:val="00AD75EB"/>
    <w:rsid w:val="00AD7A96"/>
    <w:rsid w:val="00AE00DB"/>
    <w:rsid w:val="00AE114B"/>
    <w:rsid w:val="00AE16DA"/>
    <w:rsid w:val="00AE258C"/>
    <w:rsid w:val="00AE2668"/>
    <w:rsid w:val="00AE2B48"/>
    <w:rsid w:val="00AE2EB5"/>
    <w:rsid w:val="00AE2F9E"/>
    <w:rsid w:val="00AE3846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2664"/>
    <w:rsid w:val="00AF2C30"/>
    <w:rsid w:val="00AF3B26"/>
    <w:rsid w:val="00AF3C76"/>
    <w:rsid w:val="00AF4284"/>
    <w:rsid w:val="00AF47AB"/>
    <w:rsid w:val="00AF5208"/>
    <w:rsid w:val="00AF5219"/>
    <w:rsid w:val="00AF58C6"/>
    <w:rsid w:val="00AF5AAE"/>
    <w:rsid w:val="00AF68C6"/>
    <w:rsid w:val="00AF6D43"/>
    <w:rsid w:val="00AF6D8D"/>
    <w:rsid w:val="00AF72F5"/>
    <w:rsid w:val="00AF74BE"/>
    <w:rsid w:val="00AF74E4"/>
    <w:rsid w:val="00AF7AC1"/>
    <w:rsid w:val="00B00E56"/>
    <w:rsid w:val="00B015F9"/>
    <w:rsid w:val="00B0171D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AF"/>
    <w:rsid w:val="00B128B2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57AF"/>
    <w:rsid w:val="00B16937"/>
    <w:rsid w:val="00B1710F"/>
    <w:rsid w:val="00B173CD"/>
    <w:rsid w:val="00B17BB7"/>
    <w:rsid w:val="00B21F04"/>
    <w:rsid w:val="00B22BDD"/>
    <w:rsid w:val="00B237A9"/>
    <w:rsid w:val="00B23A77"/>
    <w:rsid w:val="00B24043"/>
    <w:rsid w:val="00B2446F"/>
    <w:rsid w:val="00B26453"/>
    <w:rsid w:val="00B266B7"/>
    <w:rsid w:val="00B26CEC"/>
    <w:rsid w:val="00B26D09"/>
    <w:rsid w:val="00B31085"/>
    <w:rsid w:val="00B320DA"/>
    <w:rsid w:val="00B339C3"/>
    <w:rsid w:val="00B34441"/>
    <w:rsid w:val="00B353B5"/>
    <w:rsid w:val="00B366C1"/>
    <w:rsid w:val="00B36760"/>
    <w:rsid w:val="00B36DE2"/>
    <w:rsid w:val="00B40427"/>
    <w:rsid w:val="00B4066D"/>
    <w:rsid w:val="00B40812"/>
    <w:rsid w:val="00B409FD"/>
    <w:rsid w:val="00B41452"/>
    <w:rsid w:val="00B41F3A"/>
    <w:rsid w:val="00B437D3"/>
    <w:rsid w:val="00B44902"/>
    <w:rsid w:val="00B45843"/>
    <w:rsid w:val="00B45AFC"/>
    <w:rsid w:val="00B45CFC"/>
    <w:rsid w:val="00B463AF"/>
    <w:rsid w:val="00B46402"/>
    <w:rsid w:val="00B4751F"/>
    <w:rsid w:val="00B50DD3"/>
    <w:rsid w:val="00B50F39"/>
    <w:rsid w:val="00B511F3"/>
    <w:rsid w:val="00B51A96"/>
    <w:rsid w:val="00B520ED"/>
    <w:rsid w:val="00B52F79"/>
    <w:rsid w:val="00B54652"/>
    <w:rsid w:val="00B54C50"/>
    <w:rsid w:val="00B55940"/>
    <w:rsid w:val="00B561EA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237"/>
    <w:rsid w:val="00B6351F"/>
    <w:rsid w:val="00B63988"/>
    <w:rsid w:val="00B63C60"/>
    <w:rsid w:val="00B645C9"/>
    <w:rsid w:val="00B6506B"/>
    <w:rsid w:val="00B66343"/>
    <w:rsid w:val="00B66659"/>
    <w:rsid w:val="00B66784"/>
    <w:rsid w:val="00B66B05"/>
    <w:rsid w:val="00B676E3"/>
    <w:rsid w:val="00B679AD"/>
    <w:rsid w:val="00B67F6F"/>
    <w:rsid w:val="00B67F7E"/>
    <w:rsid w:val="00B701A0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3C61"/>
    <w:rsid w:val="00B74A62"/>
    <w:rsid w:val="00B75DBB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96B"/>
    <w:rsid w:val="00B85BED"/>
    <w:rsid w:val="00B861A7"/>
    <w:rsid w:val="00B863E2"/>
    <w:rsid w:val="00B86ABD"/>
    <w:rsid w:val="00B877B6"/>
    <w:rsid w:val="00B87A9A"/>
    <w:rsid w:val="00B9040D"/>
    <w:rsid w:val="00B908FF"/>
    <w:rsid w:val="00B90BA1"/>
    <w:rsid w:val="00B90D59"/>
    <w:rsid w:val="00B91A01"/>
    <w:rsid w:val="00B91AE4"/>
    <w:rsid w:val="00B92819"/>
    <w:rsid w:val="00B932E0"/>
    <w:rsid w:val="00B93606"/>
    <w:rsid w:val="00B940C1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100B"/>
    <w:rsid w:val="00BA3704"/>
    <w:rsid w:val="00BA3B50"/>
    <w:rsid w:val="00BA455E"/>
    <w:rsid w:val="00BA4E2B"/>
    <w:rsid w:val="00BB2599"/>
    <w:rsid w:val="00BB2B21"/>
    <w:rsid w:val="00BB2BC0"/>
    <w:rsid w:val="00BB3AA7"/>
    <w:rsid w:val="00BB46C6"/>
    <w:rsid w:val="00BB4DB9"/>
    <w:rsid w:val="00BB51CD"/>
    <w:rsid w:val="00BB6720"/>
    <w:rsid w:val="00BB6BE8"/>
    <w:rsid w:val="00BB6CBC"/>
    <w:rsid w:val="00BB702A"/>
    <w:rsid w:val="00BB74A7"/>
    <w:rsid w:val="00BB79F4"/>
    <w:rsid w:val="00BB7B09"/>
    <w:rsid w:val="00BC284D"/>
    <w:rsid w:val="00BC4509"/>
    <w:rsid w:val="00BC596D"/>
    <w:rsid w:val="00BC5B1E"/>
    <w:rsid w:val="00BC65BF"/>
    <w:rsid w:val="00BC6DB0"/>
    <w:rsid w:val="00BC7179"/>
    <w:rsid w:val="00BC7572"/>
    <w:rsid w:val="00BC7ECA"/>
    <w:rsid w:val="00BD06C5"/>
    <w:rsid w:val="00BD0703"/>
    <w:rsid w:val="00BD0953"/>
    <w:rsid w:val="00BD2B4C"/>
    <w:rsid w:val="00BD2F19"/>
    <w:rsid w:val="00BD38A0"/>
    <w:rsid w:val="00BD4406"/>
    <w:rsid w:val="00BD46BB"/>
    <w:rsid w:val="00BD494E"/>
    <w:rsid w:val="00BD4B59"/>
    <w:rsid w:val="00BD67A9"/>
    <w:rsid w:val="00BD6B2C"/>
    <w:rsid w:val="00BD6CCE"/>
    <w:rsid w:val="00BD6D0A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417"/>
    <w:rsid w:val="00BE3D1F"/>
    <w:rsid w:val="00BE46F3"/>
    <w:rsid w:val="00BE485F"/>
    <w:rsid w:val="00BE57E0"/>
    <w:rsid w:val="00BE5867"/>
    <w:rsid w:val="00BE61EA"/>
    <w:rsid w:val="00BE6FFF"/>
    <w:rsid w:val="00BE7B8B"/>
    <w:rsid w:val="00BF0A9F"/>
    <w:rsid w:val="00BF1D51"/>
    <w:rsid w:val="00BF2603"/>
    <w:rsid w:val="00BF399D"/>
    <w:rsid w:val="00BF4211"/>
    <w:rsid w:val="00BF453F"/>
    <w:rsid w:val="00BF4E00"/>
    <w:rsid w:val="00BF4FD6"/>
    <w:rsid w:val="00BF5C1C"/>
    <w:rsid w:val="00BF5FE9"/>
    <w:rsid w:val="00BF69D2"/>
    <w:rsid w:val="00BF6ED4"/>
    <w:rsid w:val="00BF7C37"/>
    <w:rsid w:val="00C00341"/>
    <w:rsid w:val="00C00B57"/>
    <w:rsid w:val="00C02314"/>
    <w:rsid w:val="00C027E1"/>
    <w:rsid w:val="00C02986"/>
    <w:rsid w:val="00C02BDF"/>
    <w:rsid w:val="00C02F37"/>
    <w:rsid w:val="00C0413A"/>
    <w:rsid w:val="00C063CE"/>
    <w:rsid w:val="00C06D78"/>
    <w:rsid w:val="00C07056"/>
    <w:rsid w:val="00C0734D"/>
    <w:rsid w:val="00C100D7"/>
    <w:rsid w:val="00C111EE"/>
    <w:rsid w:val="00C11810"/>
    <w:rsid w:val="00C11D3E"/>
    <w:rsid w:val="00C1249D"/>
    <w:rsid w:val="00C127B3"/>
    <w:rsid w:val="00C12C7B"/>
    <w:rsid w:val="00C1304F"/>
    <w:rsid w:val="00C141A8"/>
    <w:rsid w:val="00C14829"/>
    <w:rsid w:val="00C16456"/>
    <w:rsid w:val="00C164BC"/>
    <w:rsid w:val="00C16964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D57"/>
    <w:rsid w:val="00C244C0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165"/>
    <w:rsid w:val="00C35436"/>
    <w:rsid w:val="00C37ABA"/>
    <w:rsid w:val="00C37D8F"/>
    <w:rsid w:val="00C37DD1"/>
    <w:rsid w:val="00C4064A"/>
    <w:rsid w:val="00C409E1"/>
    <w:rsid w:val="00C412B3"/>
    <w:rsid w:val="00C41935"/>
    <w:rsid w:val="00C4280B"/>
    <w:rsid w:val="00C42951"/>
    <w:rsid w:val="00C42F5B"/>
    <w:rsid w:val="00C43FE7"/>
    <w:rsid w:val="00C4489C"/>
    <w:rsid w:val="00C45A28"/>
    <w:rsid w:val="00C475E7"/>
    <w:rsid w:val="00C47F1B"/>
    <w:rsid w:val="00C506EF"/>
    <w:rsid w:val="00C5224D"/>
    <w:rsid w:val="00C52799"/>
    <w:rsid w:val="00C530A3"/>
    <w:rsid w:val="00C53398"/>
    <w:rsid w:val="00C53ECA"/>
    <w:rsid w:val="00C54100"/>
    <w:rsid w:val="00C55C30"/>
    <w:rsid w:val="00C55E76"/>
    <w:rsid w:val="00C56EAD"/>
    <w:rsid w:val="00C57F2F"/>
    <w:rsid w:val="00C60151"/>
    <w:rsid w:val="00C61CA5"/>
    <w:rsid w:val="00C62853"/>
    <w:rsid w:val="00C62A37"/>
    <w:rsid w:val="00C63BD8"/>
    <w:rsid w:val="00C64B65"/>
    <w:rsid w:val="00C65064"/>
    <w:rsid w:val="00C652D6"/>
    <w:rsid w:val="00C652D8"/>
    <w:rsid w:val="00C65336"/>
    <w:rsid w:val="00C666F7"/>
    <w:rsid w:val="00C668CF"/>
    <w:rsid w:val="00C66BE8"/>
    <w:rsid w:val="00C67542"/>
    <w:rsid w:val="00C67772"/>
    <w:rsid w:val="00C70014"/>
    <w:rsid w:val="00C70064"/>
    <w:rsid w:val="00C704DC"/>
    <w:rsid w:val="00C7063F"/>
    <w:rsid w:val="00C70A20"/>
    <w:rsid w:val="00C7174D"/>
    <w:rsid w:val="00C7189F"/>
    <w:rsid w:val="00C71AED"/>
    <w:rsid w:val="00C71C31"/>
    <w:rsid w:val="00C72DE2"/>
    <w:rsid w:val="00C73A46"/>
    <w:rsid w:val="00C73DF8"/>
    <w:rsid w:val="00C7471C"/>
    <w:rsid w:val="00C74A62"/>
    <w:rsid w:val="00C75DCC"/>
    <w:rsid w:val="00C77E4F"/>
    <w:rsid w:val="00C802C5"/>
    <w:rsid w:val="00C80B11"/>
    <w:rsid w:val="00C80DEA"/>
    <w:rsid w:val="00C81149"/>
    <w:rsid w:val="00C81D9E"/>
    <w:rsid w:val="00C824B4"/>
    <w:rsid w:val="00C84117"/>
    <w:rsid w:val="00C847D9"/>
    <w:rsid w:val="00C867EB"/>
    <w:rsid w:val="00C86A77"/>
    <w:rsid w:val="00C87B8E"/>
    <w:rsid w:val="00C9029C"/>
    <w:rsid w:val="00C90598"/>
    <w:rsid w:val="00C90E1A"/>
    <w:rsid w:val="00C9139A"/>
    <w:rsid w:val="00C917D0"/>
    <w:rsid w:val="00C9327E"/>
    <w:rsid w:val="00C936A6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E50"/>
    <w:rsid w:val="00CA3A34"/>
    <w:rsid w:val="00CA4524"/>
    <w:rsid w:val="00CA45F9"/>
    <w:rsid w:val="00CA4E76"/>
    <w:rsid w:val="00CA5A61"/>
    <w:rsid w:val="00CA5BB1"/>
    <w:rsid w:val="00CA6875"/>
    <w:rsid w:val="00CA77B3"/>
    <w:rsid w:val="00CA7C95"/>
    <w:rsid w:val="00CB0E0D"/>
    <w:rsid w:val="00CB12F2"/>
    <w:rsid w:val="00CB1C6A"/>
    <w:rsid w:val="00CB31F8"/>
    <w:rsid w:val="00CB36EE"/>
    <w:rsid w:val="00CB4B48"/>
    <w:rsid w:val="00CB575A"/>
    <w:rsid w:val="00CB5A9E"/>
    <w:rsid w:val="00CB5B65"/>
    <w:rsid w:val="00CB6A10"/>
    <w:rsid w:val="00CB70C4"/>
    <w:rsid w:val="00CB735B"/>
    <w:rsid w:val="00CB7CBB"/>
    <w:rsid w:val="00CB7D8B"/>
    <w:rsid w:val="00CC0553"/>
    <w:rsid w:val="00CC0D42"/>
    <w:rsid w:val="00CC0EDA"/>
    <w:rsid w:val="00CC1279"/>
    <w:rsid w:val="00CC19ED"/>
    <w:rsid w:val="00CC1C7C"/>
    <w:rsid w:val="00CC1F4A"/>
    <w:rsid w:val="00CC2553"/>
    <w:rsid w:val="00CC2ACA"/>
    <w:rsid w:val="00CC4AC2"/>
    <w:rsid w:val="00CC4C77"/>
    <w:rsid w:val="00CC54F5"/>
    <w:rsid w:val="00CC5723"/>
    <w:rsid w:val="00CC5A51"/>
    <w:rsid w:val="00CC5AA2"/>
    <w:rsid w:val="00CC5BD0"/>
    <w:rsid w:val="00CC5F77"/>
    <w:rsid w:val="00CC6422"/>
    <w:rsid w:val="00CC7F06"/>
    <w:rsid w:val="00CD0BC2"/>
    <w:rsid w:val="00CD18BA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68E7"/>
    <w:rsid w:val="00CD6DFF"/>
    <w:rsid w:val="00CD71A9"/>
    <w:rsid w:val="00CE08BE"/>
    <w:rsid w:val="00CE0B73"/>
    <w:rsid w:val="00CE13EF"/>
    <w:rsid w:val="00CE1791"/>
    <w:rsid w:val="00CE1A54"/>
    <w:rsid w:val="00CE2127"/>
    <w:rsid w:val="00CE239A"/>
    <w:rsid w:val="00CE2810"/>
    <w:rsid w:val="00CE3330"/>
    <w:rsid w:val="00CE36B4"/>
    <w:rsid w:val="00CE3A52"/>
    <w:rsid w:val="00CE3CA0"/>
    <w:rsid w:val="00CE3CA3"/>
    <w:rsid w:val="00CE54A8"/>
    <w:rsid w:val="00CE5913"/>
    <w:rsid w:val="00CE5ABD"/>
    <w:rsid w:val="00CE67B4"/>
    <w:rsid w:val="00CE6835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B66"/>
    <w:rsid w:val="00CF5E9D"/>
    <w:rsid w:val="00CF69A6"/>
    <w:rsid w:val="00CF6E2D"/>
    <w:rsid w:val="00D00F42"/>
    <w:rsid w:val="00D00FC9"/>
    <w:rsid w:val="00D01A04"/>
    <w:rsid w:val="00D01A44"/>
    <w:rsid w:val="00D01E3B"/>
    <w:rsid w:val="00D02276"/>
    <w:rsid w:val="00D0228B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10BED"/>
    <w:rsid w:val="00D12003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1E1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A6C"/>
    <w:rsid w:val="00D25F40"/>
    <w:rsid w:val="00D263DC"/>
    <w:rsid w:val="00D26C00"/>
    <w:rsid w:val="00D277E2"/>
    <w:rsid w:val="00D30D16"/>
    <w:rsid w:val="00D33112"/>
    <w:rsid w:val="00D33B38"/>
    <w:rsid w:val="00D33B47"/>
    <w:rsid w:val="00D35136"/>
    <w:rsid w:val="00D35F84"/>
    <w:rsid w:val="00D37C9D"/>
    <w:rsid w:val="00D37EE3"/>
    <w:rsid w:val="00D4022C"/>
    <w:rsid w:val="00D42237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0ECB"/>
    <w:rsid w:val="00D52094"/>
    <w:rsid w:val="00D52194"/>
    <w:rsid w:val="00D52A72"/>
    <w:rsid w:val="00D534F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D2E"/>
    <w:rsid w:val="00D60FCD"/>
    <w:rsid w:val="00D6180E"/>
    <w:rsid w:val="00D61D06"/>
    <w:rsid w:val="00D629EF"/>
    <w:rsid w:val="00D63768"/>
    <w:rsid w:val="00D65317"/>
    <w:rsid w:val="00D65B93"/>
    <w:rsid w:val="00D703B3"/>
    <w:rsid w:val="00D723C4"/>
    <w:rsid w:val="00D72E8E"/>
    <w:rsid w:val="00D73202"/>
    <w:rsid w:val="00D7345E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6638"/>
    <w:rsid w:val="00D867D4"/>
    <w:rsid w:val="00D86C81"/>
    <w:rsid w:val="00D87AFE"/>
    <w:rsid w:val="00D87DEB"/>
    <w:rsid w:val="00D87E45"/>
    <w:rsid w:val="00D902B2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3159"/>
    <w:rsid w:val="00DB323D"/>
    <w:rsid w:val="00DB505D"/>
    <w:rsid w:val="00DB53DD"/>
    <w:rsid w:val="00DB55D9"/>
    <w:rsid w:val="00DB6419"/>
    <w:rsid w:val="00DB6C9A"/>
    <w:rsid w:val="00DC0C37"/>
    <w:rsid w:val="00DC16B5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C68E6"/>
    <w:rsid w:val="00DD075C"/>
    <w:rsid w:val="00DD161E"/>
    <w:rsid w:val="00DD17CD"/>
    <w:rsid w:val="00DD1827"/>
    <w:rsid w:val="00DD20C5"/>
    <w:rsid w:val="00DD2165"/>
    <w:rsid w:val="00DD231A"/>
    <w:rsid w:val="00DD2BD7"/>
    <w:rsid w:val="00DD32EC"/>
    <w:rsid w:val="00DD34B8"/>
    <w:rsid w:val="00DD41A3"/>
    <w:rsid w:val="00DD5196"/>
    <w:rsid w:val="00DD62E8"/>
    <w:rsid w:val="00DD652B"/>
    <w:rsid w:val="00DD69DE"/>
    <w:rsid w:val="00DD71A3"/>
    <w:rsid w:val="00DD7FF0"/>
    <w:rsid w:val="00DE0131"/>
    <w:rsid w:val="00DE03F7"/>
    <w:rsid w:val="00DE07E0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62C4"/>
    <w:rsid w:val="00DE6880"/>
    <w:rsid w:val="00DE6CCF"/>
    <w:rsid w:val="00DE6E6F"/>
    <w:rsid w:val="00DE70D6"/>
    <w:rsid w:val="00DE7114"/>
    <w:rsid w:val="00DE77B1"/>
    <w:rsid w:val="00DE79BE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591B"/>
    <w:rsid w:val="00DF60ED"/>
    <w:rsid w:val="00DF62BA"/>
    <w:rsid w:val="00E00348"/>
    <w:rsid w:val="00E007E3"/>
    <w:rsid w:val="00E00B0F"/>
    <w:rsid w:val="00E00DF1"/>
    <w:rsid w:val="00E01699"/>
    <w:rsid w:val="00E01D99"/>
    <w:rsid w:val="00E01E5F"/>
    <w:rsid w:val="00E01E9B"/>
    <w:rsid w:val="00E024F8"/>
    <w:rsid w:val="00E03AA9"/>
    <w:rsid w:val="00E048B8"/>
    <w:rsid w:val="00E04FC9"/>
    <w:rsid w:val="00E058B0"/>
    <w:rsid w:val="00E07002"/>
    <w:rsid w:val="00E07120"/>
    <w:rsid w:val="00E071CA"/>
    <w:rsid w:val="00E07BC8"/>
    <w:rsid w:val="00E07C08"/>
    <w:rsid w:val="00E10439"/>
    <w:rsid w:val="00E1046E"/>
    <w:rsid w:val="00E10724"/>
    <w:rsid w:val="00E111C5"/>
    <w:rsid w:val="00E114F2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4DB0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745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4B6E"/>
    <w:rsid w:val="00E35004"/>
    <w:rsid w:val="00E35A73"/>
    <w:rsid w:val="00E35E8B"/>
    <w:rsid w:val="00E36C74"/>
    <w:rsid w:val="00E37259"/>
    <w:rsid w:val="00E37C10"/>
    <w:rsid w:val="00E40931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2A33"/>
    <w:rsid w:val="00E6360A"/>
    <w:rsid w:val="00E63C02"/>
    <w:rsid w:val="00E643B6"/>
    <w:rsid w:val="00E6504E"/>
    <w:rsid w:val="00E65CDD"/>
    <w:rsid w:val="00E6671C"/>
    <w:rsid w:val="00E70155"/>
    <w:rsid w:val="00E7047C"/>
    <w:rsid w:val="00E70A4D"/>
    <w:rsid w:val="00E72494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15A7"/>
    <w:rsid w:val="00E821EC"/>
    <w:rsid w:val="00E821F3"/>
    <w:rsid w:val="00E82794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9F0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B52"/>
    <w:rsid w:val="00EA6793"/>
    <w:rsid w:val="00EA7228"/>
    <w:rsid w:val="00EB00AC"/>
    <w:rsid w:val="00EB0586"/>
    <w:rsid w:val="00EB148F"/>
    <w:rsid w:val="00EB19D3"/>
    <w:rsid w:val="00EB1CEE"/>
    <w:rsid w:val="00EB203F"/>
    <w:rsid w:val="00EB2DD7"/>
    <w:rsid w:val="00EB3645"/>
    <w:rsid w:val="00EB3D6E"/>
    <w:rsid w:val="00EB3E35"/>
    <w:rsid w:val="00EB41FC"/>
    <w:rsid w:val="00EB4262"/>
    <w:rsid w:val="00EB42DC"/>
    <w:rsid w:val="00EB4EA8"/>
    <w:rsid w:val="00EB5585"/>
    <w:rsid w:val="00EB7773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1409"/>
    <w:rsid w:val="00ED1E99"/>
    <w:rsid w:val="00ED3794"/>
    <w:rsid w:val="00ED450C"/>
    <w:rsid w:val="00ED4733"/>
    <w:rsid w:val="00ED473B"/>
    <w:rsid w:val="00ED62C6"/>
    <w:rsid w:val="00ED62DB"/>
    <w:rsid w:val="00ED7782"/>
    <w:rsid w:val="00ED7E19"/>
    <w:rsid w:val="00EE07E5"/>
    <w:rsid w:val="00EE0D1A"/>
    <w:rsid w:val="00EE1000"/>
    <w:rsid w:val="00EE15B6"/>
    <w:rsid w:val="00EE2AE0"/>
    <w:rsid w:val="00EE2AEC"/>
    <w:rsid w:val="00EE2B11"/>
    <w:rsid w:val="00EE2F92"/>
    <w:rsid w:val="00EE3C9E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2DFB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627"/>
    <w:rsid w:val="00F029EA"/>
    <w:rsid w:val="00F04052"/>
    <w:rsid w:val="00F0437B"/>
    <w:rsid w:val="00F05569"/>
    <w:rsid w:val="00F06A46"/>
    <w:rsid w:val="00F07192"/>
    <w:rsid w:val="00F07357"/>
    <w:rsid w:val="00F077E1"/>
    <w:rsid w:val="00F10162"/>
    <w:rsid w:val="00F10E71"/>
    <w:rsid w:val="00F110D9"/>
    <w:rsid w:val="00F129D0"/>
    <w:rsid w:val="00F12D59"/>
    <w:rsid w:val="00F13B95"/>
    <w:rsid w:val="00F14AB0"/>
    <w:rsid w:val="00F1666D"/>
    <w:rsid w:val="00F16A6D"/>
    <w:rsid w:val="00F16DEA"/>
    <w:rsid w:val="00F170AE"/>
    <w:rsid w:val="00F17184"/>
    <w:rsid w:val="00F17499"/>
    <w:rsid w:val="00F174CC"/>
    <w:rsid w:val="00F17DD3"/>
    <w:rsid w:val="00F200EA"/>
    <w:rsid w:val="00F207B5"/>
    <w:rsid w:val="00F20D02"/>
    <w:rsid w:val="00F21F3A"/>
    <w:rsid w:val="00F22509"/>
    <w:rsid w:val="00F22F08"/>
    <w:rsid w:val="00F23301"/>
    <w:rsid w:val="00F23C6D"/>
    <w:rsid w:val="00F24205"/>
    <w:rsid w:val="00F2442D"/>
    <w:rsid w:val="00F25278"/>
    <w:rsid w:val="00F25354"/>
    <w:rsid w:val="00F25B15"/>
    <w:rsid w:val="00F26027"/>
    <w:rsid w:val="00F26621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1DC"/>
    <w:rsid w:val="00F40A63"/>
    <w:rsid w:val="00F41503"/>
    <w:rsid w:val="00F415CB"/>
    <w:rsid w:val="00F42097"/>
    <w:rsid w:val="00F4282F"/>
    <w:rsid w:val="00F42C6C"/>
    <w:rsid w:val="00F42E0F"/>
    <w:rsid w:val="00F44341"/>
    <w:rsid w:val="00F446A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25A0"/>
    <w:rsid w:val="00F52615"/>
    <w:rsid w:val="00F535B1"/>
    <w:rsid w:val="00F53F4D"/>
    <w:rsid w:val="00F54405"/>
    <w:rsid w:val="00F54830"/>
    <w:rsid w:val="00F5503C"/>
    <w:rsid w:val="00F554DD"/>
    <w:rsid w:val="00F5596A"/>
    <w:rsid w:val="00F56316"/>
    <w:rsid w:val="00F563F1"/>
    <w:rsid w:val="00F566AE"/>
    <w:rsid w:val="00F5726C"/>
    <w:rsid w:val="00F572AF"/>
    <w:rsid w:val="00F607B0"/>
    <w:rsid w:val="00F60971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6368"/>
    <w:rsid w:val="00F67DDB"/>
    <w:rsid w:val="00F73A30"/>
    <w:rsid w:val="00F74D7E"/>
    <w:rsid w:val="00F74F4F"/>
    <w:rsid w:val="00F75131"/>
    <w:rsid w:val="00F75FF8"/>
    <w:rsid w:val="00F76041"/>
    <w:rsid w:val="00F76613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86CAA"/>
    <w:rsid w:val="00F87CB7"/>
    <w:rsid w:val="00F90198"/>
    <w:rsid w:val="00F90818"/>
    <w:rsid w:val="00F90D49"/>
    <w:rsid w:val="00F90DC0"/>
    <w:rsid w:val="00F916C2"/>
    <w:rsid w:val="00F91923"/>
    <w:rsid w:val="00F91CA6"/>
    <w:rsid w:val="00F933B3"/>
    <w:rsid w:val="00F93DB2"/>
    <w:rsid w:val="00F93FA0"/>
    <w:rsid w:val="00F949F2"/>
    <w:rsid w:val="00F954F9"/>
    <w:rsid w:val="00F95795"/>
    <w:rsid w:val="00F96302"/>
    <w:rsid w:val="00F9689D"/>
    <w:rsid w:val="00F968B9"/>
    <w:rsid w:val="00F96ECE"/>
    <w:rsid w:val="00F972AC"/>
    <w:rsid w:val="00F97475"/>
    <w:rsid w:val="00F97978"/>
    <w:rsid w:val="00F9798B"/>
    <w:rsid w:val="00F97A17"/>
    <w:rsid w:val="00F97F1B"/>
    <w:rsid w:val="00FA0648"/>
    <w:rsid w:val="00FA11E6"/>
    <w:rsid w:val="00FA159B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6BF"/>
    <w:rsid w:val="00FB2960"/>
    <w:rsid w:val="00FB2D46"/>
    <w:rsid w:val="00FB51C5"/>
    <w:rsid w:val="00FB571C"/>
    <w:rsid w:val="00FB5C0F"/>
    <w:rsid w:val="00FB6423"/>
    <w:rsid w:val="00FB6552"/>
    <w:rsid w:val="00FB7437"/>
    <w:rsid w:val="00FB792E"/>
    <w:rsid w:val="00FB797B"/>
    <w:rsid w:val="00FC0019"/>
    <w:rsid w:val="00FC02E7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4CF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155"/>
    <w:rsid w:val="00FD1406"/>
    <w:rsid w:val="00FD1E8E"/>
    <w:rsid w:val="00FD2185"/>
    <w:rsid w:val="00FD2DE0"/>
    <w:rsid w:val="00FD2FD6"/>
    <w:rsid w:val="00FD3AB8"/>
    <w:rsid w:val="00FD474E"/>
    <w:rsid w:val="00FD48EE"/>
    <w:rsid w:val="00FD5CDD"/>
    <w:rsid w:val="00FD6B32"/>
    <w:rsid w:val="00FD6BF6"/>
    <w:rsid w:val="00FD6F53"/>
    <w:rsid w:val="00FD7693"/>
    <w:rsid w:val="00FD79B8"/>
    <w:rsid w:val="00FE0425"/>
    <w:rsid w:val="00FE073B"/>
    <w:rsid w:val="00FE0F5F"/>
    <w:rsid w:val="00FE102C"/>
    <w:rsid w:val="00FE11E1"/>
    <w:rsid w:val="00FE152D"/>
    <w:rsid w:val="00FE1DE5"/>
    <w:rsid w:val="00FE272B"/>
    <w:rsid w:val="00FE39CF"/>
    <w:rsid w:val="00FE3A41"/>
    <w:rsid w:val="00FE3AF7"/>
    <w:rsid w:val="00FE3CB3"/>
    <w:rsid w:val="00FE4000"/>
    <w:rsid w:val="00FE407D"/>
    <w:rsid w:val="00FE40F2"/>
    <w:rsid w:val="00FE510C"/>
    <w:rsid w:val="00FE553E"/>
    <w:rsid w:val="00FE6E32"/>
    <w:rsid w:val="00FF082C"/>
    <w:rsid w:val="00FF0CD6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64C2"/>
    <w:rsid w:val="00FF66F8"/>
    <w:rsid w:val="00FF7263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Hyperlink" w:uiPriority="0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3D5ECF"/>
    <w:pPr>
      <w:suppressLineNumbers/>
      <w:spacing w:before="60" w:after="60"/>
      <w:jc w:val="both"/>
    </w:pPr>
  </w:style>
  <w:style w:type="character" w:styleId="Hipercze">
    <w:name w:val="Hyperlink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99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5F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rsid w:val="003467AE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Hyperlink" w:uiPriority="0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3D5ECF"/>
    <w:pPr>
      <w:suppressLineNumbers/>
      <w:spacing w:before="60" w:after="60"/>
      <w:jc w:val="both"/>
    </w:pPr>
  </w:style>
  <w:style w:type="character" w:styleId="Hipercze">
    <w:name w:val="Hyperlink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99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5F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rsid w:val="003467A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20D8-A316-4C11-9668-0E87386F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HP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2</cp:revision>
  <cp:lastPrinted>2017-06-30T12:50:00Z</cp:lastPrinted>
  <dcterms:created xsi:type="dcterms:W3CDTF">2017-07-07T13:28:00Z</dcterms:created>
  <dcterms:modified xsi:type="dcterms:W3CDTF">2017-07-07T13:28:00Z</dcterms:modified>
</cp:coreProperties>
</file>