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0174A7" w:rsidRDefault="00C666F7" w:rsidP="000174A7">
      <w:pPr>
        <w:spacing w:line="360" w:lineRule="auto"/>
        <w:jc w:val="right"/>
        <w:rPr>
          <w:rFonts w:eastAsia="Calibri"/>
          <w:sz w:val="23"/>
          <w:szCs w:val="23"/>
          <w:lang w:eastAsia="en-US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0174A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</w:t>
      </w:r>
      <w:r w:rsidR="00B44195">
        <w:rPr>
          <w:b/>
          <w:bCs/>
          <w:i/>
          <w:iCs/>
          <w:sz w:val="23"/>
          <w:szCs w:val="23"/>
        </w:rPr>
        <w:t>ącznik nr 2 do Umowy nr ………/2020 z dnia ………… 2020</w:t>
      </w:r>
      <w:r w:rsidRPr="001148EF">
        <w:rPr>
          <w:b/>
          <w:bCs/>
          <w:i/>
          <w:iCs/>
          <w:sz w:val="23"/>
          <w:szCs w:val="23"/>
        </w:rPr>
        <w:t xml:space="preserve"> r.)</w:t>
      </w:r>
    </w:p>
    <w:p w:rsidR="00DE74C4" w:rsidRPr="00DE74C4" w:rsidRDefault="00DE74C4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16"/>
          <w:szCs w:val="16"/>
        </w:rPr>
      </w:pPr>
    </w:p>
    <w:p w:rsidR="00C16780" w:rsidRPr="00990448" w:rsidRDefault="00DB23AA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24"/>
        </w:rPr>
      </w:pPr>
      <w:r w:rsidRPr="00990448">
        <w:rPr>
          <w:b/>
          <w:sz w:val="24"/>
        </w:rPr>
        <w:t>FORMULARZ OFERTY</w:t>
      </w:r>
    </w:p>
    <w:p w:rsidR="00031E8C" w:rsidRDefault="00EF7F74" w:rsidP="00B53330">
      <w:pPr>
        <w:spacing w:line="276" w:lineRule="auto"/>
        <w:jc w:val="center"/>
        <w:rPr>
          <w:b/>
          <w:bCs/>
          <w:sz w:val="23"/>
          <w:szCs w:val="23"/>
        </w:rPr>
      </w:pPr>
      <w:r w:rsidRPr="00114C6C">
        <w:rPr>
          <w:b/>
          <w:bCs/>
          <w:sz w:val="23"/>
          <w:szCs w:val="23"/>
        </w:rPr>
        <w:t>n</w:t>
      </w:r>
      <w:r w:rsidR="00A36EF4" w:rsidRPr="00114C6C">
        <w:rPr>
          <w:b/>
          <w:bCs/>
          <w:sz w:val="23"/>
          <w:szCs w:val="23"/>
        </w:rPr>
        <w:t xml:space="preserve">a </w:t>
      </w:r>
      <w:r w:rsidR="00416A38" w:rsidRPr="00114C6C">
        <w:rPr>
          <w:b/>
          <w:bCs/>
          <w:sz w:val="23"/>
          <w:szCs w:val="23"/>
        </w:rPr>
        <w:t xml:space="preserve">sukcesywną </w:t>
      </w:r>
      <w:r w:rsidR="00416A38" w:rsidRPr="00114C6C">
        <w:rPr>
          <w:b/>
          <w:sz w:val="23"/>
          <w:szCs w:val="23"/>
        </w:rPr>
        <w:t>dostawę</w:t>
      </w:r>
      <w:r w:rsidR="007B319A" w:rsidRPr="00114C6C">
        <w:rPr>
          <w:b/>
          <w:sz w:val="23"/>
          <w:szCs w:val="23"/>
        </w:rPr>
        <w:t xml:space="preserve"> </w:t>
      </w:r>
      <w:r w:rsidR="00B53330" w:rsidRPr="00114C6C">
        <w:rPr>
          <w:b/>
          <w:bCs/>
          <w:sz w:val="23"/>
          <w:szCs w:val="23"/>
        </w:rPr>
        <w:t xml:space="preserve">materiałów </w:t>
      </w:r>
      <w:r w:rsidR="00031E8C">
        <w:rPr>
          <w:b/>
          <w:bCs/>
          <w:sz w:val="23"/>
          <w:szCs w:val="23"/>
        </w:rPr>
        <w:t>piśmienno-biurowych</w:t>
      </w:r>
    </w:p>
    <w:p w:rsidR="00A36EF4" w:rsidRPr="007010E1" w:rsidRDefault="00B53330" w:rsidP="00B53330">
      <w:pPr>
        <w:spacing w:line="276" w:lineRule="auto"/>
        <w:jc w:val="center"/>
        <w:rPr>
          <w:b/>
          <w:sz w:val="23"/>
          <w:szCs w:val="23"/>
        </w:rPr>
      </w:pPr>
      <w:r w:rsidRPr="00114C6C">
        <w:rPr>
          <w:b/>
          <w:bCs/>
          <w:sz w:val="23"/>
          <w:szCs w:val="23"/>
        </w:rPr>
        <w:t xml:space="preserve"> dla Zakładu Emerytalno-Rentowego MSWiA</w:t>
      </w:r>
    </w:p>
    <w:p w:rsidR="00DB23AA" w:rsidRPr="001148EF" w:rsidRDefault="00DB23AA" w:rsidP="009D03E3">
      <w:pPr>
        <w:widowControl w:val="0"/>
        <w:suppressAutoHyphens/>
        <w:autoSpaceDE w:val="0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1148EF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1148EF">
        <w:rPr>
          <w:b/>
          <w:snapToGrid w:val="0"/>
          <w:sz w:val="23"/>
          <w:szCs w:val="23"/>
          <w:u w:val="single"/>
          <w:lang w:eastAsia="zh-CN"/>
        </w:rPr>
        <w:t xml:space="preserve"> sprawy</w:t>
      </w:r>
      <w:r w:rsidR="00DB23AA" w:rsidRPr="00571404">
        <w:rPr>
          <w:b/>
          <w:snapToGrid w:val="0"/>
          <w:sz w:val="23"/>
          <w:szCs w:val="23"/>
          <w:u w:val="single"/>
          <w:lang w:eastAsia="zh-CN"/>
        </w:rPr>
        <w:t>:</w:t>
      </w:r>
      <w:r w:rsidR="00DB23AA" w:rsidRPr="00571404">
        <w:rPr>
          <w:snapToGrid w:val="0"/>
          <w:sz w:val="23"/>
          <w:szCs w:val="23"/>
          <w:lang w:eastAsia="zh-CN"/>
        </w:rPr>
        <w:t xml:space="preserve"> </w:t>
      </w:r>
      <w:r w:rsidR="0015775C" w:rsidRPr="00571404">
        <w:rPr>
          <w:b/>
          <w:snapToGrid w:val="0"/>
          <w:sz w:val="23"/>
          <w:szCs w:val="23"/>
          <w:lang w:eastAsia="zh-CN"/>
        </w:rPr>
        <w:t>ZER-ZP-</w:t>
      </w:r>
      <w:r w:rsidR="00031E8C">
        <w:rPr>
          <w:b/>
          <w:snapToGrid w:val="0"/>
          <w:sz w:val="23"/>
          <w:szCs w:val="23"/>
          <w:lang w:eastAsia="zh-CN"/>
        </w:rPr>
        <w:t>3</w:t>
      </w:r>
      <w:r w:rsidR="0015775C" w:rsidRPr="00571404">
        <w:rPr>
          <w:b/>
          <w:snapToGrid w:val="0"/>
          <w:sz w:val="23"/>
          <w:szCs w:val="23"/>
          <w:lang w:eastAsia="zh-CN"/>
        </w:rPr>
        <w:t>/20</w:t>
      </w:r>
      <w:r w:rsidR="00B44195" w:rsidRPr="00571404">
        <w:rPr>
          <w:b/>
          <w:snapToGrid w:val="0"/>
          <w:sz w:val="23"/>
          <w:szCs w:val="23"/>
          <w:lang w:eastAsia="zh-CN"/>
        </w:rPr>
        <w:t>20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148EF">
              <w:rPr>
                <w:i/>
                <w:sz w:val="18"/>
                <w:szCs w:val="18"/>
              </w:rPr>
              <w:t>pieczęć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990448">
        <w:rPr>
          <w:b/>
          <w:sz w:val="24"/>
        </w:rPr>
        <w:t>Wykonawca</w:t>
      </w:r>
      <w:r w:rsidRPr="0042152F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92F72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E92F72" w:rsidRPr="001148EF" w:rsidRDefault="00DB23AA" w:rsidP="00564E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5E35C1" w:rsidRDefault="00DB23AA" w:rsidP="00E43FB1">
      <w:pPr>
        <w:spacing w:line="276" w:lineRule="auto"/>
        <w:rPr>
          <w:b/>
          <w:i/>
          <w:sz w:val="16"/>
          <w:szCs w:val="16"/>
        </w:rPr>
      </w:pPr>
      <w:r w:rsidRPr="005E35C1">
        <w:rPr>
          <w:b/>
          <w:i/>
          <w:sz w:val="16"/>
          <w:szCs w:val="16"/>
        </w:rPr>
        <w:t>*</w:t>
      </w:r>
      <w:r w:rsidR="00E43FB1" w:rsidRPr="005E35C1">
        <w:rPr>
          <w:b/>
          <w:i/>
          <w:sz w:val="16"/>
          <w:szCs w:val="16"/>
        </w:rPr>
        <w:t>w</w:t>
      </w:r>
      <w:r w:rsidRPr="005E35C1">
        <w:rPr>
          <w:b/>
          <w:i/>
          <w:sz w:val="16"/>
          <w:szCs w:val="16"/>
        </w:rPr>
        <w:t> przypadku oferty wspólnej należy podać nazwy i adresy wszystkich Wykonawców</w:t>
      </w:r>
      <w:r w:rsidR="00E43FB1" w:rsidRPr="005E35C1">
        <w:rPr>
          <w:b/>
          <w:i/>
          <w:sz w:val="16"/>
          <w:szCs w:val="16"/>
        </w:rPr>
        <w:t>.</w:t>
      </w:r>
    </w:p>
    <w:p w:rsidR="00C16780" w:rsidRPr="001148EF" w:rsidRDefault="00C16780" w:rsidP="00DB23AA">
      <w:pPr>
        <w:keepNext/>
        <w:outlineLvl w:val="0"/>
        <w:rPr>
          <w:b/>
          <w:sz w:val="16"/>
          <w:szCs w:val="16"/>
        </w:rPr>
      </w:pPr>
    </w:p>
    <w:p w:rsidR="00DB23AA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696E9B" w:rsidRPr="00F00C98" w:rsidRDefault="00696E9B" w:rsidP="00DB23AA">
      <w:pPr>
        <w:keepNext/>
        <w:spacing w:line="276" w:lineRule="auto"/>
        <w:jc w:val="center"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dla Zakładu Emerytalno-Rentowego Ministerstwa Spraw Wewnętrznych i Administracji</w:t>
      </w:r>
    </w:p>
    <w:p w:rsidR="00C0335A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ul. Pawińskiego 17/21, 02-106 Warszawa</w:t>
      </w:r>
    </w:p>
    <w:p w:rsidR="00C16780" w:rsidRPr="00DE74C4" w:rsidRDefault="00C16780" w:rsidP="004858DA">
      <w:pPr>
        <w:spacing w:line="276" w:lineRule="auto"/>
        <w:ind w:left="714"/>
        <w:jc w:val="center"/>
        <w:rPr>
          <w:b/>
          <w:sz w:val="16"/>
          <w:szCs w:val="16"/>
        </w:rPr>
      </w:pPr>
    </w:p>
    <w:p w:rsidR="0071773B" w:rsidRPr="0082559B" w:rsidRDefault="00612F3B" w:rsidP="0082559B">
      <w:pPr>
        <w:pStyle w:val="Akapitzlist"/>
        <w:keepNext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before="120" w:after="60" w:line="360" w:lineRule="auto"/>
        <w:jc w:val="both"/>
        <w:outlineLvl w:val="1"/>
        <w:rPr>
          <w:rFonts w:ascii="Times New Roman" w:hAnsi="Times New Roman"/>
          <w:snapToGrid w:val="0"/>
          <w:sz w:val="23"/>
          <w:szCs w:val="23"/>
        </w:rPr>
      </w:pPr>
      <w:r w:rsidRPr="0082559B">
        <w:rPr>
          <w:rFonts w:ascii="Times New Roman" w:hAnsi="Times New Roman"/>
          <w:bCs/>
          <w:iCs/>
          <w:snapToGrid w:val="0"/>
          <w:sz w:val="23"/>
          <w:szCs w:val="23"/>
        </w:rPr>
        <w:t>W odpowiedzi na ogłoszenie</w:t>
      </w:r>
      <w:r w:rsidRPr="0082559B">
        <w:rPr>
          <w:rFonts w:ascii="Times New Roman" w:hAnsi="Times New Roman"/>
          <w:bCs/>
          <w:iCs/>
          <w:sz w:val="23"/>
          <w:szCs w:val="23"/>
        </w:rPr>
        <w:t xml:space="preserve"> o przetargu nieograniczonym składam(y) </w:t>
      </w:r>
      <w:r w:rsidR="00C53177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niniejszą ofertę </w:t>
      </w:r>
      <w:r w:rsidR="008D0867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oświadczając, </w:t>
      </w:r>
      <w:r w:rsidRPr="0082559B">
        <w:rPr>
          <w:rFonts w:ascii="Times New Roman" w:hAnsi="Times New Roman"/>
          <w:bCs/>
          <w:iCs/>
          <w:snapToGrid w:val="0"/>
          <w:sz w:val="23"/>
          <w:szCs w:val="23"/>
        </w:rPr>
        <w:t>że</w:t>
      </w:r>
      <w:r w:rsidR="00A67E39" w:rsidRPr="0082559B">
        <w:rPr>
          <w:rFonts w:ascii="Times New Roman" w:hAnsi="Times New Roman"/>
          <w:bCs/>
          <w:iCs/>
          <w:snapToGrid w:val="0"/>
          <w:sz w:val="23"/>
          <w:szCs w:val="23"/>
        </w:rPr>
        <w:t xml:space="preserve"> </w:t>
      </w:r>
      <w:r w:rsidR="00A67E39" w:rsidRPr="0082559B">
        <w:rPr>
          <w:rFonts w:ascii="Times New Roman" w:hAnsi="Times New Roman"/>
          <w:snapToGrid w:val="0"/>
          <w:sz w:val="23"/>
          <w:szCs w:val="23"/>
        </w:rPr>
        <w:t>o</w:t>
      </w:r>
      <w:r w:rsidR="00300412" w:rsidRPr="0082559B">
        <w:rPr>
          <w:rFonts w:ascii="Times New Roman" w:hAnsi="Times New Roman"/>
          <w:snapToGrid w:val="0"/>
          <w:sz w:val="23"/>
          <w:szCs w:val="23"/>
        </w:rPr>
        <w:t>fer</w:t>
      </w:r>
      <w:r w:rsidR="00F016FC" w:rsidRPr="0082559B">
        <w:rPr>
          <w:rFonts w:ascii="Times New Roman" w:hAnsi="Times New Roman"/>
          <w:snapToGrid w:val="0"/>
          <w:sz w:val="23"/>
          <w:szCs w:val="23"/>
        </w:rPr>
        <w:t>uję(</w:t>
      </w:r>
      <w:proofErr w:type="spellStart"/>
      <w:r w:rsidR="00F016FC" w:rsidRPr="0082559B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="00F016FC" w:rsidRPr="0082559B">
        <w:rPr>
          <w:rFonts w:ascii="Times New Roman" w:hAnsi="Times New Roman"/>
          <w:snapToGrid w:val="0"/>
          <w:sz w:val="23"/>
          <w:szCs w:val="23"/>
        </w:rPr>
        <w:t xml:space="preserve">) </w:t>
      </w:r>
      <w:r w:rsidR="0082559B" w:rsidRPr="0082559B">
        <w:rPr>
          <w:rFonts w:ascii="Times New Roman" w:hAnsi="Times New Roman"/>
          <w:snapToGrid w:val="0"/>
          <w:sz w:val="23"/>
          <w:szCs w:val="23"/>
        </w:rPr>
        <w:t>wykonanie zamówienia, zgodnie z wymaganiami określonymi w SIWZ, za maksymalną:</w:t>
      </w:r>
      <w:r w:rsidRPr="0082559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5F19E9" w:rsidRPr="001148EF" w:rsidRDefault="005F19E9" w:rsidP="00F00C98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cenę netto (bez podatku VAT): …………………………… PLN</w:t>
      </w:r>
    </w:p>
    <w:p w:rsidR="005F19E9" w:rsidRPr="001148EF" w:rsidRDefault="005F19E9" w:rsidP="00F00C98">
      <w:pPr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Pr="001148EF">
        <w:rPr>
          <w:b/>
          <w:sz w:val="23"/>
          <w:szCs w:val="23"/>
        </w:rPr>
        <w:t>… PLN</w:t>
      </w:r>
    </w:p>
    <w:p w:rsidR="00261E87" w:rsidRPr="001148EF" w:rsidRDefault="005F19E9" w:rsidP="00F00C98">
      <w:pPr>
        <w:spacing w:line="360" w:lineRule="auto"/>
        <w:ind w:left="425"/>
        <w:rPr>
          <w:sz w:val="23"/>
          <w:szCs w:val="23"/>
        </w:rPr>
      </w:pPr>
      <w:r w:rsidRPr="001148EF">
        <w:rPr>
          <w:sz w:val="23"/>
          <w:szCs w:val="23"/>
        </w:rPr>
        <w:t>słownie: ……</w:t>
      </w:r>
      <w:r w:rsidR="006D5C90" w:rsidRPr="001148EF">
        <w:rPr>
          <w:sz w:val="23"/>
          <w:szCs w:val="23"/>
        </w:rPr>
        <w:t>………..</w:t>
      </w:r>
      <w:r w:rsidRPr="001148EF">
        <w:rPr>
          <w:sz w:val="23"/>
          <w:szCs w:val="23"/>
        </w:rPr>
        <w:t>……………………………………………………………………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</w:p>
    <w:p w:rsidR="007132A3" w:rsidRDefault="004315F5" w:rsidP="00571404">
      <w:pPr>
        <w:tabs>
          <w:tab w:val="left" w:pos="9355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i </w:t>
      </w:r>
      <w:r w:rsidR="00DE74C4" w:rsidRPr="004315F5">
        <w:rPr>
          <w:sz w:val="23"/>
          <w:szCs w:val="23"/>
          <w:u w:val="single"/>
        </w:rPr>
        <w:t>zgodnie z poniższym wyszczególnieniem</w:t>
      </w:r>
      <w:r w:rsidR="007132A3">
        <w:rPr>
          <w:sz w:val="23"/>
          <w:szCs w:val="23"/>
          <w:u w:val="single"/>
        </w:rPr>
        <w:t xml:space="preserve"> w Tabeli nr 1</w:t>
      </w:r>
      <w:r w:rsidR="00DE74C4" w:rsidRPr="004315F5">
        <w:rPr>
          <w:sz w:val="23"/>
          <w:szCs w:val="23"/>
          <w:u w:val="single"/>
        </w:rPr>
        <w:t>:</w:t>
      </w:r>
    </w:p>
    <w:p w:rsidR="007132A3" w:rsidRDefault="007132A3" w:rsidP="007132A3">
      <w:pPr>
        <w:tabs>
          <w:tab w:val="left" w:pos="9355"/>
        </w:tabs>
        <w:spacing w:after="120"/>
        <w:jc w:val="both"/>
        <w:rPr>
          <w:sz w:val="23"/>
          <w:szCs w:val="23"/>
        </w:rPr>
      </w:pPr>
    </w:p>
    <w:p w:rsidR="0030128A" w:rsidRDefault="0030128A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</w:pPr>
    </w:p>
    <w:p w:rsidR="0030128A" w:rsidRDefault="0030128A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  <w:sectPr w:rsidR="0030128A" w:rsidSect="0030128A">
          <w:footerReference w:type="even" r:id="rId9"/>
          <w:footerReference w:type="default" r:id="rId10"/>
          <w:footerReference w:type="first" r:id="rId11"/>
          <w:pgSz w:w="11906" w:h="16838" w:code="9"/>
          <w:pgMar w:top="993" w:right="993" w:bottom="851" w:left="993" w:header="709" w:footer="508" w:gutter="0"/>
          <w:cols w:space="708"/>
          <w:docGrid w:linePitch="360"/>
        </w:sectPr>
      </w:pPr>
    </w:p>
    <w:p w:rsidR="00571404" w:rsidRDefault="00571404" w:rsidP="007132A3">
      <w:pPr>
        <w:tabs>
          <w:tab w:val="left" w:pos="9355"/>
        </w:tabs>
        <w:spacing w:after="120"/>
        <w:jc w:val="both"/>
        <w:rPr>
          <w:b/>
          <w:sz w:val="23"/>
          <w:szCs w:val="23"/>
        </w:rPr>
      </w:pPr>
      <w:r w:rsidRPr="007132A3">
        <w:rPr>
          <w:b/>
          <w:sz w:val="23"/>
          <w:szCs w:val="23"/>
        </w:rPr>
        <w:lastRenderedPageBreak/>
        <w:t>Tabela nr 1</w:t>
      </w:r>
      <w:r>
        <w:rPr>
          <w:b/>
          <w:sz w:val="23"/>
          <w:szCs w:val="23"/>
        </w:rPr>
        <w:t>:</w:t>
      </w:r>
    </w:p>
    <w:tbl>
      <w:tblPr>
        <w:tblW w:w="13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3406"/>
        <w:gridCol w:w="827"/>
        <w:gridCol w:w="1141"/>
        <w:gridCol w:w="1575"/>
        <w:gridCol w:w="1422"/>
        <w:gridCol w:w="1416"/>
        <w:gridCol w:w="1558"/>
        <w:gridCol w:w="1984"/>
      </w:tblGrid>
      <w:tr w:rsidR="00031E8C" w:rsidRPr="00031E8C" w:rsidTr="00525FAB">
        <w:trPr>
          <w:trHeight w:val="45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Szacunkowa ilość **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6D765D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C</w:t>
            </w:r>
            <w:r w:rsidR="00031E8C" w:rsidRPr="006D765D">
              <w:rPr>
                <w:b/>
                <w:iCs/>
                <w:color w:val="000000"/>
                <w:sz w:val="18"/>
                <w:szCs w:val="18"/>
              </w:rPr>
              <w:t>ena jedn.</w:t>
            </w:r>
            <w:r w:rsidRPr="006D765D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DD29D4">
              <w:rPr>
                <w:b/>
                <w:iCs/>
                <w:color w:val="000000"/>
                <w:sz w:val="18"/>
                <w:szCs w:val="18"/>
              </w:rPr>
              <w:t>n</w:t>
            </w:r>
            <w:r w:rsidR="00031E8C" w:rsidRPr="006D765D">
              <w:rPr>
                <w:b/>
                <w:iCs/>
                <w:color w:val="000000"/>
                <w:sz w:val="18"/>
                <w:szCs w:val="18"/>
              </w:rPr>
              <w:t>etto</w:t>
            </w:r>
          </w:p>
          <w:p w:rsidR="00031E8C" w:rsidRPr="006D765D" w:rsidRDefault="00031E8C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6D765D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W</w:t>
            </w:r>
            <w:r w:rsidR="00031E8C" w:rsidRPr="006D765D">
              <w:rPr>
                <w:b/>
                <w:iCs/>
                <w:color w:val="000000"/>
                <w:sz w:val="18"/>
                <w:szCs w:val="18"/>
              </w:rPr>
              <w:t>artość netto</w:t>
            </w:r>
          </w:p>
          <w:p w:rsidR="00031E8C" w:rsidRPr="006D765D" w:rsidRDefault="00031E8C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:rsidR="00031E8C" w:rsidRPr="006D765D" w:rsidRDefault="00031E8C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5D" w:rsidRDefault="006D765D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:rsidR="00031E8C" w:rsidRPr="006D765D" w:rsidRDefault="006D765D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(w %)***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6D765D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W</w:t>
            </w:r>
            <w:r w:rsidR="00031E8C" w:rsidRPr="006D765D">
              <w:rPr>
                <w:b/>
                <w:iCs/>
                <w:color w:val="000000"/>
                <w:sz w:val="18"/>
                <w:szCs w:val="18"/>
              </w:rPr>
              <w:t>artość VAT</w:t>
            </w:r>
            <w:r w:rsidRPr="006D765D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0B463C">
              <w:rPr>
                <w:b/>
                <w:iCs/>
                <w:color w:val="000000"/>
                <w:sz w:val="18"/>
                <w:szCs w:val="18"/>
              </w:rPr>
              <w:br/>
            </w:r>
            <w:r w:rsidRPr="006D765D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6D765D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6D765D">
              <w:rPr>
                <w:b/>
                <w:iCs/>
                <w:color w:val="000000"/>
                <w:sz w:val="18"/>
                <w:szCs w:val="18"/>
              </w:rPr>
              <w:t>W</w:t>
            </w:r>
            <w:r w:rsidR="00031E8C" w:rsidRPr="006D765D">
              <w:rPr>
                <w:b/>
                <w:iCs/>
                <w:color w:val="000000"/>
                <w:sz w:val="18"/>
                <w:szCs w:val="18"/>
              </w:rPr>
              <w:t>artość brutto</w:t>
            </w:r>
          </w:p>
          <w:p w:rsidR="006D765D" w:rsidRPr="006D765D" w:rsidRDefault="006D765D" w:rsidP="006D765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z</w:t>
            </w:r>
            <w:r w:rsidRPr="006D765D">
              <w:rPr>
                <w:b/>
                <w:iCs/>
                <w:color w:val="000000"/>
                <w:sz w:val="18"/>
                <w:szCs w:val="18"/>
              </w:rPr>
              <w:t xml:space="preserve"> VAT (w zł)*</w:t>
            </w:r>
          </w:p>
        </w:tc>
      </w:tr>
      <w:tr w:rsidR="006D765D" w:rsidRPr="00031E8C" w:rsidTr="00AA63B8">
        <w:trPr>
          <w:trHeight w:val="261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i/>
                <w:iCs/>
                <w:color w:val="000000"/>
                <w:sz w:val="18"/>
                <w:szCs w:val="18"/>
              </w:rPr>
              <w:t>= kol. 4x5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8</w:t>
            </w:r>
            <w:r>
              <w:rPr>
                <w:i/>
                <w:iCs/>
                <w:color w:val="000000"/>
                <w:sz w:val="18"/>
                <w:szCs w:val="18"/>
              </w:rPr>
              <w:t>=kol. 6x7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6D76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D765D">
              <w:rPr>
                <w:i/>
                <w:iCs/>
                <w:color w:val="000000"/>
                <w:sz w:val="18"/>
                <w:szCs w:val="18"/>
              </w:rPr>
              <w:t>9</w:t>
            </w:r>
            <w:r>
              <w:rPr>
                <w:i/>
                <w:iCs/>
                <w:color w:val="000000"/>
                <w:sz w:val="18"/>
                <w:szCs w:val="18"/>
              </w:rPr>
              <w:t>=kol. 6+8</w:t>
            </w:r>
          </w:p>
        </w:tc>
      </w:tr>
      <w:tr w:rsidR="006D765D" w:rsidRPr="00031E8C" w:rsidTr="00AA63B8">
        <w:trPr>
          <w:trHeight w:val="26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Bloki, zeszyty, skorowidze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BLOK </w:t>
            </w:r>
            <w:r w:rsidR="00031E8C" w:rsidRPr="006D765D">
              <w:rPr>
                <w:color w:val="000000"/>
                <w:sz w:val="20"/>
                <w:szCs w:val="20"/>
              </w:rPr>
              <w:t>BIUROWY 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BLOK </w:t>
            </w:r>
            <w:r w:rsidR="00031E8C" w:rsidRPr="006D765D">
              <w:rPr>
                <w:color w:val="000000"/>
                <w:sz w:val="20"/>
                <w:szCs w:val="20"/>
              </w:rPr>
              <w:t>BIUROWY  A-5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1C0EC9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ZESZYT BRULION 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1C0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ZESZYT </w:t>
            </w:r>
            <w:r w:rsidR="00031E8C" w:rsidRPr="006D765D">
              <w:rPr>
                <w:color w:val="000000"/>
                <w:sz w:val="20"/>
                <w:szCs w:val="20"/>
              </w:rPr>
              <w:t>BRULION  A-5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SKOROWIDZ A4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SKOROWIDZ A5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BLOK DO FLIPCHARTA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72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Długopisy, ołówki, </w:t>
            </w:r>
            <w:proofErr w:type="spellStart"/>
            <w:r w:rsidRPr="006D765D">
              <w:rPr>
                <w:color w:val="000000"/>
                <w:sz w:val="20"/>
                <w:szCs w:val="20"/>
              </w:rPr>
              <w:t>zakreślacze</w:t>
            </w:r>
            <w:proofErr w:type="spellEnd"/>
            <w:r w:rsidRPr="006D765D">
              <w:rPr>
                <w:color w:val="000000"/>
                <w:sz w:val="20"/>
                <w:szCs w:val="20"/>
              </w:rPr>
              <w:t>, pisaki, wkłady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CIENKOPIS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DŁUGOPIS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</w:t>
            </w:r>
            <w:r w:rsidR="00031E8C" w:rsidRPr="006D765D">
              <w:rPr>
                <w:color w:val="000000"/>
                <w:sz w:val="20"/>
                <w:szCs w:val="20"/>
              </w:rPr>
              <w:t>Z WKŁADEM  WIELKOPOJEMNYM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WKŁAD WIELKOPOJEMNY </w:t>
            </w:r>
            <w:r w:rsidRPr="006D765D">
              <w:rPr>
                <w:color w:val="000000"/>
                <w:sz w:val="20"/>
                <w:szCs w:val="20"/>
              </w:rPr>
              <w:br/>
              <w:t>DO DŁUGOPISU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DŁUGOPIS ŻELOWY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WKŁAD DO DŁUGOPISU ŻELOWEGO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</w:t>
            </w:r>
            <w:r w:rsidR="00031E8C" w:rsidRPr="006D765D">
              <w:rPr>
                <w:color w:val="000000"/>
                <w:sz w:val="20"/>
                <w:szCs w:val="20"/>
              </w:rPr>
              <w:t>NA ŁAŃCUSZKU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MARKER </w:t>
            </w:r>
            <w:r w:rsidR="00525FAB">
              <w:rPr>
                <w:color w:val="000000"/>
                <w:sz w:val="20"/>
                <w:szCs w:val="20"/>
              </w:rPr>
              <w:t xml:space="preserve">PERMANENTNY DO </w:t>
            </w:r>
            <w:r w:rsidR="00031E8C" w:rsidRPr="006D765D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MARKER DO TABLIC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MARKER </w:t>
            </w:r>
            <w:r w:rsidR="00031E8C" w:rsidRPr="006D765D">
              <w:rPr>
                <w:color w:val="000000"/>
                <w:sz w:val="20"/>
                <w:szCs w:val="20"/>
              </w:rPr>
              <w:t>WODOODPORNY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OŁÓWEK ERGONOMICZNY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ZAKREŚLACZ </w:t>
            </w:r>
            <w:r w:rsidR="00031E8C" w:rsidRPr="006D765D">
              <w:rPr>
                <w:color w:val="000000"/>
                <w:sz w:val="20"/>
                <w:szCs w:val="20"/>
              </w:rPr>
              <w:t>ZE ŚCIĘTĄ KOŃCÓWKĄ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59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Kartki samoprzylepne, etykiety, kostki papierowe, zakładki indeksujące</w:t>
            </w: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ETYKIETY SAMOPRZYLEPNE 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ETYKIETY SAMOPRZYLEPNE 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KARTKA SAMOPRZYLEPNA ŻÓŁTA 76X76 MM+/-5MM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KOSTKA </w:t>
            </w:r>
            <w:r w:rsidR="00031E8C" w:rsidRPr="006D765D">
              <w:rPr>
                <w:color w:val="000000"/>
                <w:sz w:val="20"/>
                <w:szCs w:val="20"/>
              </w:rPr>
              <w:t xml:space="preserve">PAPIEROWA </w:t>
            </w:r>
            <w:r w:rsidR="00DC1068">
              <w:rPr>
                <w:color w:val="000000"/>
                <w:sz w:val="20"/>
                <w:szCs w:val="20"/>
              </w:rPr>
              <w:t>–</w:t>
            </w:r>
            <w:r w:rsidR="00031E8C" w:rsidRPr="006D765D">
              <w:rPr>
                <w:color w:val="000000"/>
                <w:sz w:val="20"/>
                <w:szCs w:val="20"/>
              </w:rPr>
              <w:t>WKŁAD DO POJEMNIKA 85 X 85 MM</w:t>
            </w:r>
            <w:r w:rsidR="00B538C7">
              <w:rPr>
                <w:color w:val="000000"/>
                <w:sz w:val="20"/>
                <w:szCs w:val="20"/>
              </w:rPr>
              <w:t xml:space="preserve"> (+/- 1MM)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B53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ZAKŁADKA </w:t>
            </w:r>
            <w:r w:rsidR="00031E8C" w:rsidRPr="006D765D">
              <w:rPr>
                <w:color w:val="000000"/>
                <w:sz w:val="20"/>
                <w:szCs w:val="20"/>
              </w:rPr>
              <w:t xml:space="preserve">INDEKSUJĄCA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2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Pojemniki, przyborniki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B53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PODAJNIK </w:t>
            </w:r>
            <w:r w:rsidR="00031E8C" w:rsidRPr="006D765D">
              <w:rPr>
                <w:color w:val="000000"/>
                <w:sz w:val="20"/>
                <w:szCs w:val="20"/>
              </w:rPr>
              <w:t>DO TAŚMY KLEJĄCEJ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POJEMNIK </w:t>
            </w:r>
            <w:r w:rsidR="00031E8C" w:rsidRPr="006D765D">
              <w:rPr>
                <w:color w:val="000000"/>
                <w:sz w:val="20"/>
                <w:szCs w:val="20"/>
              </w:rPr>
              <w:t>NA SPINACZE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METALO</w:t>
            </w:r>
            <w:r w:rsidR="00B538C7">
              <w:rPr>
                <w:color w:val="000000"/>
                <w:sz w:val="20"/>
                <w:szCs w:val="20"/>
              </w:rPr>
              <w:t xml:space="preserve">WY PRZYBORNIK </w:t>
            </w:r>
            <w:r w:rsidR="001C0EC9">
              <w:rPr>
                <w:color w:val="000000"/>
                <w:sz w:val="20"/>
                <w:szCs w:val="20"/>
              </w:rPr>
              <w:t xml:space="preserve">NA </w:t>
            </w:r>
            <w:r w:rsidRPr="006D765D">
              <w:rPr>
                <w:color w:val="000000"/>
                <w:sz w:val="20"/>
                <w:szCs w:val="20"/>
              </w:rPr>
              <w:t>BIURKO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METALOWY PRZYBORNIK NA BIURKO </w:t>
            </w:r>
            <w:r w:rsidR="00031E8C" w:rsidRPr="006D765D">
              <w:rPr>
                <w:color w:val="000000"/>
                <w:sz w:val="20"/>
                <w:szCs w:val="20"/>
              </w:rPr>
              <w:t>NA DŁUGOPISY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27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Koperty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KOPERTA </w:t>
            </w:r>
            <w:r w:rsidR="00031E8C" w:rsidRPr="006D765D">
              <w:rPr>
                <w:color w:val="000000"/>
                <w:sz w:val="20"/>
                <w:szCs w:val="20"/>
              </w:rPr>
              <w:t>DL OZDOBNA FAKTUROWANA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KOPERTA LISTOWA C-6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KOPERTA LISTOWA C-4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KOPERTA LISTOWA C-5 TYPU: HK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KOPERTA LISTOWA C-3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KOPERTA LISTOWA DL SK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Pr="006D765D">
              <w:rPr>
                <w:color w:val="000000"/>
                <w:sz w:val="20"/>
                <w:szCs w:val="20"/>
              </w:rPr>
              <w:t>Z OKNEM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KOPERTA LISTOWA DL SK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KOPERTA LI</w:t>
            </w:r>
            <w:r w:rsidR="00525FAB">
              <w:rPr>
                <w:color w:val="000000"/>
                <w:sz w:val="20"/>
                <w:szCs w:val="20"/>
              </w:rPr>
              <w:t xml:space="preserve">STOWA Z  ROZSZERZANYMI  BOKAMI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Pr="006D765D">
              <w:rPr>
                <w:color w:val="000000"/>
                <w:sz w:val="20"/>
                <w:szCs w:val="20"/>
              </w:rPr>
              <w:t>I  SPODEM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45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BIAŁA KOPERTA LISTOWA </w:t>
            </w:r>
            <w:r w:rsidR="00525FAB">
              <w:rPr>
                <w:color w:val="000000"/>
                <w:sz w:val="20"/>
                <w:szCs w:val="20"/>
              </w:rPr>
              <w:br/>
              <w:t xml:space="preserve">Z ROZSZERZANYMI  BOKAMI </w:t>
            </w:r>
            <w:r w:rsidR="00525FAB">
              <w:rPr>
                <w:color w:val="000000"/>
                <w:sz w:val="20"/>
                <w:szCs w:val="20"/>
              </w:rPr>
              <w:br/>
              <w:t xml:space="preserve">I </w:t>
            </w:r>
            <w:r w:rsidRPr="006D765D">
              <w:rPr>
                <w:color w:val="000000"/>
                <w:sz w:val="20"/>
                <w:szCs w:val="20"/>
              </w:rPr>
              <w:t>SPODEM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59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Koszulki, </w:t>
            </w:r>
            <w:proofErr w:type="spellStart"/>
            <w:r w:rsidRPr="006D765D">
              <w:rPr>
                <w:color w:val="000000"/>
                <w:sz w:val="20"/>
                <w:szCs w:val="20"/>
              </w:rPr>
              <w:t>ofertówki</w:t>
            </w:r>
            <w:proofErr w:type="spellEnd"/>
            <w:r w:rsidRPr="006D765D">
              <w:rPr>
                <w:color w:val="000000"/>
                <w:sz w:val="20"/>
                <w:szCs w:val="20"/>
              </w:rPr>
              <w:t>, skoroszyty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KOSZULKA </w:t>
            </w:r>
            <w:r w:rsidR="00031E8C" w:rsidRPr="006D765D">
              <w:rPr>
                <w:color w:val="000000"/>
                <w:sz w:val="20"/>
                <w:szCs w:val="20"/>
              </w:rPr>
              <w:t>NA  DOKUMENTY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1C0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KOSZULKA </w:t>
            </w:r>
            <w:r w:rsidR="00525FAB">
              <w:rPr>
                <w:color w:val="000000"/>
                <w:sz w:val="20"/>
                <w:szCs w:val="20"/>
              </w:rPr>
              <w:t xml:space="preserve">NA KATALOGI </w:t>
            </w:r>
            <w:r w:rsidR="00031E8C" w:rsidRPr="006D765D">
              <w:rPr>
                <w:color w:val="000000"/>
                <w:sz w:val="20"/>
                <w:szCs w:val="20"/>
              </w:rPr>
              <w:t>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KOSZULKA </w:t>
            </w:r>
            <w:r w:rsidR="00525FAB">
              <w:rPr>
                <w:color w:val="000000"/>
                <w:sz w:val="20"/>
                <w:szCs w:val="20"/>
              </w:rPr>
              <w:t xml:space="preserve">NA KATALOGI A4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="00031E8C" w:rsidRPr="006D765D">
              <w:rPr>
                <w:color w:val="000000"/>
                <w:sz w:val="20"/>
                <w:szCs w:val="20"/>
              </w:rPr>
              <w:t>Z KLAPKĄ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1C0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OFERTÓWKA </w:t>
            </w:r>
            <w:r w:rsidR="00031E8C" w:rsidRPr="006D765D">
              <w:rPr>
                <w:color w:val="000000"/>
                <w:sz w:val="20"/>
                <w:szCs w:val="20"/>
              </w:rPr>
              <w:t>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SKOROSZYT </w:t>
            </w:r>
            <w:r w:rsidR="00031E8C" w:rsidRPr="006D765D">
              <w:rPr>
                <w:color w:val="000000"/>
                <w:sz w:val="20"/>
                <w:szCs w:val="20"/>
              </w:rPr>
              <w:t>A-4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0EC9" w:rsidRPr="00031E8C" w:rsidTr="00AA63B8">
        <w:trPr>
          <w:trHeight w:val="22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C0EC9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Segregatory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0EC9" w:rsidRPr="00031E8C" w:rsidTr="00AA63B8">
        <w:trPr>
          <w:trHeight w:val="18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C0EC9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Spinacze </w:t>
            </w:r>
            <w:r w:rsidR="00DC1068">
              <w:rPr>
                <w:color w:val="000000"/>
                <w:sz w:val="20"/>
                <w:szCs w:val="20"/>
              </w:rPr>
              <w:t>–</w:t>
            </w:r>
            <w:r w:rsidRPr="006D765D">
              <w:rPr>
                <w:color w:val="000000"/>
                <w:sz w:val="20"/>
                <w:szCs w:val="20"/>
              </w:rPr>
              <w:t xml:space="preserve"> klipsy, dziurkacze, zszywacze, zszywki, </w:t>
            </w:r>
            <w:proofErr w:type="spellStart"/>
            <w:r w:rsidRPr="006D765D">
              <w:rPr>
                <w:color w:val="000000"/>
                <w:sz w:val="20"/>
                <w:szCs w:val="20"/>
              </w:rPr>
              <w:t>rozszywacze</w:t>
            </w:r>
            <w:proofErr w:type="spellEnd"/>
            <w:r w:rsidRPr="006D765D">
              <w:rPr>
                <w:color w:val="000000"/>
                <w:sz w:val="20"/>
                <w:szCs w:val="20"/>
              </w:rPr>
              <w:t>, pinezki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B53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SPINACZE</w:t>
            </w:r>
            <w:r w:rsidR="001C0EC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KLIPSY </w:t>
            </w:r>
            <w:r w:rsidR="00031E8C" w:rsidRPr="006D765D">
              <w:rPr>
                <w:color w:val="000000"/>
                <w:sz w:val="20"/>
                <w:szCs w:val="20"/>
              </w:rPr>
              <w:t>DO</w:t>
            </w:r>
            <w:r>
              <w:rPr>
                <w:color w:val="000000"/>
                <w:sz w:val="20"/>
                <w:szCs w:val="20"/>
              </w:rPr>
              <w:t xml:space="preserve"> PAPIERU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="00031E8C" w:rsidRPr="006D765D">
              <w:rPr>
                <w:color w:val="000000"/>
                <w:sz w:val="20"/>
                <w:szCs w:val="20"/>
              </w:rPr>
              <w:t>25 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B53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SPINACZE</w:t>
            </w:r>
            <w:r w:rsidR="001C0EC9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KLIPSY DO PAPIERU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="00031E8C" w:rsidRPr="006D765D">
              <w:rPr>
                <w:color w:val="000000"/>
                <w:sz w:val="20"/>
                <w:szCs w:val="20"/>
              </w:rPr>
              <w:t>32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B53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SPINACZE</w:t>
            </w:r>
            <w:r w:rsidR="00031E8C" w:rsidRPr="006D765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KLIPSY DO </w:t>
            </w:r>
            <w:r w:rsidR="00031E8C" w:rsidRPr="006D765D">
              <w:rPr>
                <w:color w:val="000000"/>
                <w:sz w:val="20"/>
                <w:szCs w:val="20"/>
              </w:rPr>
              <w:t xml:space="preserve">PAPIERU 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="00031E8C" w:rsidRPr="006D765D">
              <w:rPr>
                <w:color w:val="000000"/>
                <w:sz w:val="20"/>
                <w:szCs w:val="20"/>
              </w:rPr>
              <w:t>41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SPINACZE-KLIPSY DO </w:t>
            </w:r>
            <w:r w:rsidR="00031E8C" w:rsidRPr="006D765D">
              <w:rPr>
                <w:color w:val="000000"/>
                <w:sz w:val="20"/>
                <w:szCs w:val="20"/>
              </w:rPr>
              <w:t xml:space="preserve">PAPIERU 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="00031E8C" w:rsidRPr="006D765D">
              <w:rPr>
                <w:color w:val="000000"/>
                <w:sz w:val="20"/>
                <w:szCs w:val="20"/>
              </w:rPr>
              <w:t>51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SPINACZ </w:t>
            </w:r>
            <w:r w:rsidR="00B538C7">
              <w:rPr>
                <w:color w:val="000000"/>
                <w:sz w:val="20"/>
                <w:szCs w:val="20"/>
              </w:rPr>
              <w:t xml:space="preserve">BIUROWY OKRĄGLY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Pr="006D765D">
              <w:rPr>
                <w:color w:val="000000"/>
                <w:sz w:val="20"/>
                <w:szCs w:val="20"/>
              </w:rPr>
              <w:t>50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SPINACZ </w:t>
            </w:r>
            <w:r w:rsidR="00525FAB">
              <w:rPr>
                <w:color w:val="000000"/>
                <w:sz w:val="20"/>
                <w:szCs w:val="20"/>
              </w:rPr>
              <w:t xml:space="preserve">BIUROWY OKRĄGLY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Pr="006D765D">
              <w:rPr>
                <w:color w:val="000000"/>
                <w:sz w:val="20"/>
                <w:szCs w:val="20"/>
              </w:rPr>
              <w:t>25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031E8C" w:rsidRPr="006D765D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ZSZYWACZ BIUROWY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ZSZYWACZ BIUROWY MAŁY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ZSZYWACZ BIUROWY KASETOWY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ZSZYWKI 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ZSZYWKI </w:t>
            </w:r>
            <w:r w:rsidR="00031E8C" w:rsidRPr="006D765D">
              <w:rPr>
                <w:color w:val="000000"/>
                <w:sz w:val="20"/>
                <w:szCs w:val="20"/>
              </w:rPr>
              <w:t>24/6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KASETKA </w:t>
            </w:r>
            <w:r w:rsidR="00031E8C" w:rsidRPr="006D765D">
              <w:rPr>
                <w:color w:val="000000"/>
                <w:sz w:val="20"/>
                <w:szCs w:val="20"/>
              </w:rPr>
              <w:t>DO ZSZYWACZA 6</w:t>
            </w:r>
            <w:r w:rsidR="008169C0" w:rsidRPr="006D765D">
              <w:rPr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4C7DC3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031E8C" w:rsidRPr="006D765D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KASETKA DO ZSZYWACZA 8 </w:t>
            </w:r>
            <w:r w:rsidR="008169C0" w:rsidRPr="006D765D"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4C7DC3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031E8C" w:rsidRPr="006D765D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KASETKA DO ZSZYWACZA 10 </w:t>
            </w:r>
            <w:r w:rsidR="008169C0" w:rsidRPr="006D765D"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4C7DC3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031E8C" w:rsidRPr="006D765D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KASETKA DO ZSZYWACZA 12 </w:t>
            </w:r>
            <w:r w:rsidR="008169C0" w:rsidRPr="006D765D"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4C7DC3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031E8C" w:rsidRPr="006D765D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77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Teczki</w:t>
            </w: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TECZKA </w:t>
            </w:r>
            <w:r w:rsidR="00525FAB">
              <w:rPr>
                <w:color w:val="000000"/>
                <w:sz w:val="20"/>
                <w:szCs w:val="20"/>
              </w:rPr>
              <w:t xml:space="preserve">Z </w:t>
            </w:r>
            <w:r w:rsidR="00031E8C" w:rsidRPr="006D765D">
              <w:rPr>
                <w:color w:val="000000"/>
                <w:sz w:val="20"/>
                <w:szCs w:val="20"/>
              </w:rPr>
              <w:t>GUMKĄ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TECZKA </w:t>
            </w:r>
            <w:r w:rsidR="00525FAB">
              <w:rPr>
                <w:color w:val="000000"/>
                <w:sz w:val="20"/>
                <w:szCs w:val="20"/>
              </w:rPr>
              <w:t xml:space="preserve">DO </w:t>
            </w:r>
            <w:r w:rsidR="00031E8C" w:rsidRPr="006D765D">
              <w:rPr>
                <w:color w:val="000000"/>
                <w:sz w:val="20"/>
                <w:szCs w:val="20"/>
              </w:rPr>
              <w:t>PODPISU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1C0EC9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TECZKA </w:t>
            </w:r>
            <w:r w:rsidR="00525FAB">
              <w:rPr>
                <w:color w:val="000000"/>
                <w:sz w:val="20"/>
                <w:szCs w:val="20"/>
              </w:rPr>
              <w:t xml:space="preserve">Z </w:t>
            </w:r>
            <w:r w:rsidR="00031E8C" w:rsidRPr="006D765D">
              <w:rPr>
                <w:color w:val="000000"/>
                <w:sz w:val="20"/>
                <w:szCs w:val="20"/>
              </w:rPr>
              <w:t>RZEPEM – KOPERTOWA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TECZKA ZAWIESZKA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51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Okładki, folie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OKŁADKA DO BINDOWNICY GÓRNA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4C7DC3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OKŁADKA DO BINDOWNICY DOLNA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FOLIA DO LAMINOWANIA 100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FOLIA DO LAMINOWANIA 125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54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Do archiwizacji</w:t>
            </w:r>
          </w:p>
        </w:tc>
      </w:tr>
      <w:tr w:rsidR="00031E8C" w:rsidRPr="00031E8C" w:rsidTr="00525FAB">
        <w:trPr>
          <w:trHeight w:val="454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WĄS ARCHIWIZACYJNY SKOROSZYTOWY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525FAB">
        <w:trPr>
          <w:trHeight w:val="454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KLIPSY ARCHIWIZACYJNE PLASTIKOWE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AA63B8">
        <w:trPr>
          <w:trHeight w:val="207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Pozostałe (nożyczki, kleje, linijki, taśmy, tusze, poduszki do stempli, druki)</w:t>
            </w: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NOŻYCZKI DUŻE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NOŻYCZKI MAŁE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NOŻYK DO LISTÓW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7056EB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GUMKA OŁÓWKOWA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7056EB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lastRenderedPageBreak/>
              <w:t>80.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SZNUREK PAKOWY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SZNUREK Z TWORZYWA SZTUCZNEGO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IGŁA DO ZSZYWANIA AKT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KLEJ BIUROWY W SZTYFCIE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KLEJ BIUROWY W TUBIE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LINIJKA 20 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LINIJKA 50 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TAŚMA SAMOPRZYLEPNA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Pr="006D765D">
              <w:rPr>
                <w:color w:val="000000"/>
                <w:sz w:val="20"/>
                <w:szCs w:val="20"/>
              </w:rPr>
              <w:t>W ROLCE BEZBARWNA 18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TAŚMA </w:t>
            </w:r>
            <w:r w:rsidR="00B538C7">
              <w:rPr>
                <w:color w:val="000000"/>
                <w:sz w:val="20"/>
                <w:szCs w:val="20"/>
              </w:rPr>
              <w:t xml:space="preserve">SAMOPRZYLEPNA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="00B538C7">
              <w:rPr>
                <w:color w:val="000000"/>
                <w:sz w:val="20"/>
                <w:szCs w:val="20"/>
              </w:rPr>
              <w:t xml:space="preserve">W ROLCE BEZBARWNA </w:t>
            </w:r>
            <w:r w:rsidRPr="006D765D">
              <w:rPr>
                <w:color w:val="000000"/>
                <w:sz w:val="20"/>
                <w:szCs w:val="20"/>
              </w:rPr>
              <w:t>24MM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 xml:space="preserve">TAŚMA SAMOPRZYLEPNA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Pr="006D765D">
              <w:rPr>
                <w:color w:val="000000"/>
                <w:sz w:val="20"/>
                <w:szCs w:val="20"/>
              </w:rPr>
              <w:t>W ROLCE MATOWA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TAŚMA SAMOPRZYLEPNA </w:t>
            </w:r>
            <w:r w:rsidR="00525FAB">
              <w:rPr>
                <w:color w:val="000000"/>
                <w:sz w:val="20"/>
                <w:szCs w:val="20"/>
              </w:rPr>
              <w:br/>
            </w:r>
            <w:r w:rsidR="00031E8C" w:rsidRPr="006D765D">
              <w:rPr>
                <w:color w:val="000000"/>
                <w:sz w:val="20"/>
                <w:szCs w:val="20"/>
              </w:rPr>
              <w:t>W ROLCE PAKOWA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ROLKA KASOWA </w:t>
            </w:r>
            <w:r w:rsidR="00031E8C" w:rsidRPr="006D765D">
              <w:rPr>
                <w:color w:val="000000"/>
                <w:sz w:val="20"/>
                <w:szCs w:val="20"/>
              </w:rPr>
              <w:t>OFFSETOWA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DATOWNIK SAMOTUSZUJĄCY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TUSZ DO </w:t>
            </w:r>
            <w:r w:rsidR="00031E8C" w:rsidRPr="006D765D">
              <w:rPr>
                <w:color w:val="000000"/>
                <w:sz w:val="20"/>
                <w:szCs w:val="20"/>
              </w:rPr>
              <w:t>STEMPLI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E8C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B538C7" w:rsidP="000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TUSZ DO </w:t>
            </w:r>
            <w:r w:rsidR="00031E8C" w:rsidRPr="006D765D">
              <w:rPr>
                <w:color w:val="000000"/>
                <w:sz w:val="20"/>
                <w:szCs w:val="20"/>
              </w:rPr>
              <w:t>PIECZĄTEK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PODUSZKA DO PIECZĄTEK KAUCZUKOWYCH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6D765D" w:rsidRDefault="00031E8C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C" w:rsidRPr="00031E8C" w:rsidRDefault="00031E8C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PODUSZKA DO STEMPLI METALOWYCH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ZWILŻACZ GLICERYNOWY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PAPIER PAKOWY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DZIENNIK KORESPONDENCYJNY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KSIĄŻKA EWIDENCJI KLUCZY, TECZEK PIECZĘCI I POJEMNIKÓW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DRUK KASA PRZYJMIE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DRUK KASA WYDA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DRUK WNIOSEK O ZALICZKĘ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DRUK ROZLICZENIE ZALICZKI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60349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6D765D" w:rsidRDefault="00560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6D765D" w:rsidRDefault="00560349">
            <w:pPr>
              <w:jc w:val="center"/>
              <w:rPr>
                <w:color w:val="000000"/>
                <w:sz w:val="20"/>
                <w:szCs w:val="20"/>
              </w:rPr>
            </w:pPr>
            <w:r w:rsidRPr="00E37705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6D765D" w:rsidRDefault="00560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6D765D" w:rsidRDefault="00560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6D765D" w:rsidRDefault="00560349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031E8C" w:rsidRDefault="00560349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49" w:rsidRPr="00031E8C" w:rsidRDefault="00560349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031E8C" w:rsidRDefault="00560349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49" w:rsidRPr="00031E8C" w:rsidRDefault="00560349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560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  <w:r w:rsidR="006D765D" w:rsidRPr="006D76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PIANKA DO CZYSZCZENIA MONITORÓW LCD I TFT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560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6D765D" w:rsidRPr="006D76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SPRĘŻONE POWIETRZE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765D" w:rsidRPr="00031E8C" w:rsidTr="009F3F96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560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="006D765D" w:rsidRPr="006D76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PENDRIVE O POJEMNOŚCI 32 GB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>
            <w:pPr>
              <w:jc w:val="center"/>
              <w:rPr>
                <w:color w:val="000000"/>
                <w:sz w:val="20"/>
                <w:szCs w:val="20"/>
              </w:rPr>
            </w:pPr>
            <w:r w:rsidRPr="006D76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6D765D" w:rsidRDefault="006D765D" w:rsidP="00031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D" w:rsidRPr="00031E8C" w:rsidRDefault="006D765D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6E74" w:rsidRPr="00031E8C" w:rsidTr="00525FAB">
        <w:trPr>
          <w:trHeight w:val="454"/>
          <w:tblHeader/>
          <w:jc w:val="center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74" w:rsidRPr="001C0EC9" w:rsidRDefault="002C6E74" w:rsidP="001C0EC9">
            <w:pPr>
              <w:rPr>
                <w:b/>
                <w:color w:val="000000"/>
                <w:sz w:val="20"/>
                <w:szCs w:val="20"/>
              </w:rPr>
            </w:pPr>
            <w:r w:rsidRPr="001C0EC9">
              <w:rPr>
                <w:b/>
                <w:color w:val="000000"/>
                <w:sz w:val="20"/>
                <w:szCs w:val="20"/>
              </w:rPr>
              <w:t>CENA CAŁKOWITA OFERTY NE</w:t>
            </w:r>
            <w:r w:rsidR="00560349">
              <w:rPr>
                <w:b/>
                <w:color w:val="000000"/>
                <w:sz w:val="20"/>
                <w:szCs w:val="20"/>
              </w:rPr>
              <w:t xml:space="preserve">TTO (suma pozycji </w:t>
            </w:r>
            <w:r w:rsidR="008169C0">
              <w:rPr>
                <w:b/>
                <w:color w:val="000000"/>
                <w:sz w:val="20"/>
                <w:szCs w:val="20"/>
              </w:rPr>
              <w:t xml:space="preserve">od </w:t>
            </w:r>
            <w:r w:rsidR="00560349">
              <w:rPr>
                <w:b/>
                <w:color w:val="000000"/>
                <w:sz w:val="20"/>
                <w:szCs w:val="20"/>
              </w:rPr>
              <w:t>nr 1 do nr 111</w:t>
            </w:r>
            <w:r w:rsidRPr="001C0EC9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74" w:rsidRPr="001C0EC9" w:rsidRDefault="002C6E74" w:rsidP="002C6E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C6E74" w:rsidRPr="00031E8C" w:rsidRDefault="002C6E74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0EC9" w:rsidRPr="00031E8C" w:rsidTr="00525FAB">
        <w:trPr>
          <w:trHeight w:val="454"/>
          <w:tblHeader/>
          <w:jc w:val="center"/>
        </w:trPr>
        <w:tc>
          <w:tcPr>
            <w:tcW w:w="1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C9" w:rsidRPr="00031E8C" w:rsidRDefault="001C0EC9" w:rsidP="001C0E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0EC9">
              <w:rPr>
                <w:b/>
                <w:color w:val="000000"/>
                <w:sz w:val="20"/>
                <w:szCs w:val="20"/>
              </w:rPr>
              <w:t xml:space="preserve">CENA CAŁKOWITA OFERTY </w:t>
            </w:r>
            <w:r>
              <w:rPr>
                <w:b/>
                <w:color w:val="000000"/>
                <w:sz w:val="20"/>
                <w:szCs w:val="20"/>
              </w:rPr>
              <w:t>BRUTTO</w:t>
            </w:r>
            <w:r w:rsidR="00560349">
              <w:rPr>
                <w:b/>
                <w:color w:val="000000"/>
                <w:sz w:val="20"/>
                <w:szCs w:val="20"/>
              </w:rPr>
              <w:t xml:space="preserve"> (suma pozycji </w:t>
            </w:r>
            <w:r w:rsidR="008169C0">
              <w:rPr>
                <w:b/>
                <w:color w:val="000000"/>
                <w:sz w:val="20"/>
                <w:szCs w:val="20"/>
              </w:rPr>
              <w:t xml:space="preserve">od </w:t>
            </w:r>
            <w:r w:rsidR="00560349">
              <w:rPr>
                <w:b/>
                <w:color w:val="000000"/>
                <w:sz w:val="20"/>
                <w:szCs w:val="20"/>
              </w:rPr>
              <w:t>nr 1 do nr 111</w:t>
            </w:r>
            <w:r w:rsidRPr="001C0EC9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C9" w:rsidRPr="00031E8C" w:rsidRDefault="001C0EC9" w:rsidP="00031E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C6E74" w:rsidRPr="006A5E65" w:rsidRDefault="002C6E74" w:rsidP="00736946">
      <w:pPr>
        <w:spacing w:line="276" w:lineRule="auto"/>
        <w:jc w:val="both"/>
        <w:rPr>
          <w:b/>
          <w:sz w:val="10"/>
          <w:szCs w:val="10"/>
        </w:rPr>
      </w:pPr>
    </w:p>
    <w:p w:rsidR="00AA63B8" w:rsidRDefault="00AA63B8" w:rsidP="00736946">
      <w:pPr>
        <w:spacing w:line="276" w:lineRule="auto"/>
        <w:jc w:val="both"/>
        <w:rPr>
          <w:b/>
          <w:sz w:val="18"/>
          <w:szCs w:val="18"/>
        </w:rPr>
      </w:pPr>
    </w:p>
    <w:p w:rsidR="00736946" w:rsidRPr="00AA63B8" w:rsidRDefault="00440E3C" w:rsidP="00736946">
      <w:pPr>
        <w:spacing w:line="276" w:lineRule="auto"/>
        <w:jc w:val="both"/>
        <w:rPr>
          <w:b/>
          <w:sz w:val="20"/>
          <w:szCs w:val="20"/>
        </w:rPr>
      </w:pPr>
      <w:r w:rsidRPr="00AA63B8">
        <w:rPr>
          <w:b/>
          <w:sz w:val="20"/>
          <w:szCs w:val="20"/>
        </w:rPr>
        <w:t xml:space="preserve">Uwaga!  </w:t>
      </w:r>
    </w:p>
    <w:p w:rsidR="00736946" w:rsidRPr="00AA63B8" w:rsidRDefault="00440E3C" w:rsidP="0073694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AA63B8">
        <w:rPr>
          <w:b/>
          <w:bCs/>
          <w:iCs/>
          <w:sz w:val="20"/>
          <w:szCs w:val="20"/>
        </w:rPr>
        <w:t>*</w:t>
      </w:r>
      <w:r w:rsidRPr="00AA63B8">
        <w:rPr>
          <w:b/>
          <w:bCs/>
          <w:i/>
          <w:iCs/>
          <w:sz w:val="20"/>
          <w:szCs w:val="20"/>
        </w:rPr>
        <w:t xml:space="preserve"> </w:t>
      </w:r>
      <w:r w:rsidRPr="00AA63B8">
        <w:rPr>
          <w:b/>
          <w:bCs/>
          <w:sz w:val="20"/>
          <w:szCs w:val="20"/>
        </w:rPr>
        <w:t>Ceny należy podać z dokładnością do dwóch miejsc po przecinku, zaokrąglając zgodnie z zasadami określonymi w pkt 8.4. SIWZ.</w:t>
      </w:r>
    </w:p>
    <w:p w:rsidR="007132A3" w:rsidRPr="00AA63B8" w:rsidRDefault="00440E3C" w:rsidP="00736946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A63B8">
        <w:rPr>
          <w:b/>
          <w:bCs/>
          <w:sz w:val="20"/>
          <w:szCs w:val="20"/>
        </w:rPr>
        <w:t>** Szacunkowa ilość asortymentu może ulec zmianie w trakcie realizacji umowy</w:t>
      </w:r>
      <w:r w:rsidR="00A508DB" w:rsidRPr="00AA63B8">
        <w:rPr>
          <w:b/>
          <w:bCs/>
          <w:sz w:val="20"/>
          <w:szCs w:val="20"/>
        </w:rPr>
        <w:t>.</w:t>
      </w:r>
    </w:p>
    <w:p w:rsidR="00736946" w:rsidRPr="00AA63B8" w:rsidRDefault="00440E3C" w:rsidP="00736946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A63B8">
        <w:rPr>
          <w:b/>
          <w:bCs/>
          <w:sz w:val="20"/>
          <w:szCs w:val="20"/>
        </w:rPr>
        <w:t>*** Wykonawca zobowiązany jest podać podstawę prawną zastosowania stawki podatku od towarów i usług (VAT) innej niż stawka podstawowa lub zwolnienia z ww. podatku.</w:t>
      </w:r>
    </w:p>
    <w:p w:rsidR="00736946" w:rsidRPr="00AA63B8" w:rsidRDefault="00440E3C" w:rsidP="002A3F13">
      <w:pPr>
        <w:spacing w:line="276" w:lineRule="auto"/>
        <w:jc w:val="both"/>
        <w:rPr>
          <w:b/>
          <w:bCs/>
          <w:sz w:val="20"/>
          <w:szCs w:val="20"/>
        </w:rPr>
      </w:pPr>
      <w:r w:rsidRPr="00AA63B8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DE74C4" w:rsidRPr="006A5E65" w:rsidRDefault="00DE74C4" w:rsidP="00696E9B">
      <w:pPr>
        <w:tabs>
          <w:tab w:val="left" w:pos="9355"/>
        </w:tabs>
        <w:spacing w:after="120"/>
        <w:jc w:val="both"/>
        <w:rPr>
          <w:b/>
          <w:bCs/>
          <w:sz w:val="6"/>
          <w:szCs w:val="6"/>
        </w:rPr>
      </w:pPr>
    </w:p>
    <w:p w:rsidR="00AA63B8" w:rsidRDefault="00AA63B8" w:rsidP="00AA63B8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</w:p>
    <w:p w:rsidR="0084375D" w:rsidRPr="001148EF" w:rsidRDefault="0084375D" w:rsidP="00AA63B8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Podstawa prawna zwolnienia z podatku od towarów i usług (VAT) ………</w:t>
      </w:r>
      <w:r w:rsidR="00DC1068">
        <w:rPr>
          <w:sz w:val="23"/>
          <w:szCs w:val="23"/>
        </w:rPr>
        <w:t>…</w:t>
      </w:r>
      <w:r w:rsidRPr="001148EF">
        <w:rPr>
          <w:sz w:val="23"/>
          <w:szCs w:val="23"/>
        </w:rPr>
        <w:t>……………</w:t>
      </w:r>
      <w:r w:rsidR="002C6E74">
        <w:rPr>
          <w:sz w:val="23"/>
          <w:szCs w:val="23"/>
        </w:rPr>
        <w:t>***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84375D" w:rsidRPr="001148EF" w:rsidRDefault="0084375D" w:rsidP="00AA63B8">
      <w:p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Wykonawca wypełnia poniższą część zgodnie z art. 91 ust. 3a ustawy Pzp:</w:t>
      </w:r>
    </w:p>
    <w:p w:rsidR="0084375D" w:rsidRPr="001148EF" w:rsidRDefault="0084375D" w:rsidP="00AA63B8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Nazwa (rodzaj) towaru, którego dostawa będzie prowadzić do powstania u Zamawiającego obowiązku pod</w:t>
      </w:r>
      <w:r>
        <w:rPr>
          <w:sz w:val="23"/>
          <w:szCs w:val="23"/>
        </w:rPr>
        <w:t>atkowego ………………………………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84375D" w:rsidRPr="00072CF4" w:rsidRDefault="0084375D" w:rsidP="00AA63B8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towaru, którego dostawa będzie prowadzić do powstania u Zamawiającego obowiązku podatkowego </w:t>
      </w:r>
      <w:r>
        <w:rPr>
          <w:sz w:val="23"/>
          <w:szCs w:val="23"/>
        </w:rPr>
        <w:t>…………………………………</w:t>
      </w:r>
      <w:r w:rsidRPr="00072CF4">
        <w:rPr>
          <w:sz w:val="23"/>
          <w:szCs w:val="23"/>
        </w:rPr>
        <w:t xml:space="preserve"> (</w:t>
      </w:r>
      <w:r w:rsidRPr="00072CF4">
        <w:rPr>
          <w:i/>
          <w:sz w:val="23"/>
          <w:szCs w:val="23"/>
        </w:rPr>
        <w:t>jeśli dotyczy</w:t>
      </w:r>
      <w:r w:rsidRPr="00072CF4">
        <w:rPr>
          <w:sz w:val="23"/>
          <w:szCs w:val="23"/>
        </w:rPr>
        <w:t>)</w:t>
      </w:r>
    </w:p>
    <w:p w:rsidR="0084375D" w:rsidRPr="00696E9B" w:rsidRDefault="0084375D" w:rsidP="00696E9B">
      <w:pPr>
        <w:tabs>
          <w:tab w:val="left" w:pos="9355"/>
        </w:tabs>
        <w:spacing w:after="120"/>
        <w:jc w:val="both"/>
        <w:rPr>
          <w:b/>
          <w:bCs/>
          <w:sz w:val="19"/>
          <w:szCs w:val="19"/>
        </w:rPr>
        <w:sectPr w:rsidR="0084375D" w:rsidRPr="00696E9B" w:rsidSect="001C0EC9">
          <w:pgSz w:w="16838" w:h="11906" w:orient="landscape" w:code="9"/>
          <w:pgMar w:top="851" w:right="993" w:bottom="993" w:left="851" w:header="709" w:footer="508" w:gutter="0"/>
          <w:cols w:space="708"/>
          <w:docGrid w:linePitch="360"/>
        </w:sectPr>
      </w:pPr>
    </w:p>
    <w:p w:rsidR="003026A7" w:rsidRPr="00750E83" w:rsidRDefault="003026A7" w:rsidP="004F2F55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 w:line="360" w:lineRule="auto"/>
        <w:ind w:hanging="4472"/>
        <w:jc w:val="both"/>
        <w:rPr>
          <w:rFonts w:ascii="Times New Roman" w:hAnsi="Times New Roman"/>
          <w:b/>
          <w:sz w:val="23"/>
          <w:szCs w:val="23"/>
        </w:rPr>
      </w:pPr>
      <w:r w:rsidRPr="00750E83">
        <w:rPr>
          <w:rFonts w:ascii="Times New Roman" w:hAnsi="Times New Roman"/>
          <w:b/>
          <w:bCs/>
          <w:sz w:val="23"/>
          <w:szCs w:val="23"/>
          <w:u w:val="single"/>
        </w:rPr>
        <w:lastRenderedPageBreak/>
        <w:t xml:space="preserve">Termin dostawy </w:t>
      </w:r>
      <w:r>
        <w:rPr>
          <w:rFonts w:ascii="Times New Roman" w:hAnsi="Times New Roman"/>
          <w:b/>
          <w:bCs/>
          <w:sz w:val="23"/>
          <w:szCs w:val="23"/>
          <w:u w:val="single"/>
        </w:rPr>
        <w:t xml:space="preserve">od przesłania Zamówienia </w:t>
      </w:r>
      <w:r w:rsidRPr="00750E83">
        <w:rPr>
          <w:rFonts w:ascii="Times New Roman" w:hAnsi="Times New Roman"/>
          <w:b/>
          <w:bCs/>
          <w:sz w:val="23"/>
          <w:szCs w:val="23"/>
          <w:u w:val="single"/>
        </w:rPr>
        <w:t>(D)</w:t>
      </w:r>
      <w:r w:rsidRPr="00750E83">
        <w:rPr>
          <w:rFonts w:ascii="Times New Roman" w:hAnsi="Times New Roman"/>
          <w:b/>
          <w:sz w:val="23"/>
          <w:szCs w:val="23"/>
        </w:rPr>
        <w:t>:</w:t>
      </w:r>
    </w:p>
    <w:p w:rsidR="003026A7" w:rsidRPr="00072CF4" w:rsidRDefault="003026A7" w:rsidP="003026A7">
      <w:pPr>
        <w:widowControl w:val="0"/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750E83">
        <w:rPr>
          <w:sz w:val="23"/>
          <w:szCs w:val="23"/>
        </w:rPr>
        <w:t>Oferuję(</w:t>
      </w:r>
      <w:proofErr w:type="spellStart"/>
      <w:r w:rsidRPr="00750E83">
        <w:rPr>
          <w:sz w:val="23"/>
          <w:szCs w:val="23"/>
        </w:rPr>
        <w:t>emy</w:t>
      </w:r>
      <w:proofErr w:type="spellEnd"/>
      <w:r w:rsidRPr="00750E83">
        <w:rPr>
          <w:sz w:val="23"/>
          <w:szCs w:val="23"/>
        </w:rPr>
        <w:t xml:space="preserve">) następujący termin </w:t>
      </w:r>
      <w:r w:rsidRPr="00750E83">
        <w:rPr>
          <w:bCs/>
          <w:sz w:val="23"/>
          <w:szCs w:val="23"/>
        </w:rPr>
        <w:t xml:space="preserve">dostawy </w:t>
      </w:r>
      <w:r w:rsidR="000C1971">
        <w:rPr>
          <w:bCs/>
          <w:sz w:val="23"/>
          <w:szCs w:val="23"/>
        </w:rPr>
        <w:t>partii asortymentu wskazanego</w:t>
      </w:r>
      <w:r w:rsidR="008E4B9C">
        <w:rPr>
          <w:bCs/>
          <w:sz w:val="23"/>
          <w:szCs w:val="23"/>
        </w:rPr>
        <w:t xml:space="preserve"> przez Zamawiającego </w:t>
      </w:r>
      <w:r w:rsidR="000C1971">
        <w:rPr>
          <w:bCs/>
          <w:sz w:val="23"/>
          <w:szCs w:val="23"/>
        </w:rPr>
        <w:t xml:space="preserve">               </w:t>
      </w:r>
      <w:r w:rsidR="008E4B9C">
        <w:rPr>
          <w:bCs/>
          <w:sz w:val="23"/>
          <w:szCs w:val="23"/>
        </w:rPr>
        <w:t>w Zamówieniu</w:t>
      </w:r>
      <w:r>
        <w:rPr>
          <w:bCs/>
          <w:sz w:val="23"/>
          <w:szCs w:val="23"/>
        </w:rPr>
        <w:t xml:space="preserve">, </w:t>
      </w:r>
      <w:r w:rsidR="008E4B9C" w:rsidRPr="00750E83">
        <w:rPr>
          <w:bCs/>
          <w:sz w:val="23"/>
          <w:szCs w:val="23"/>
        </w:rPr>
        <w:t xml:space="preserve">od dnia </w:t>
      </w:r>
      <w:r>
        <w:rPr>
          <w:bCs/>
          <w:sz w:val="23"/>
          <w:szCs w:val="23"/>
        </w:rPr>
        <w:t xml:space="preserve">przesłania </w:t>
      </w:r>
      <w:r w:rsidR="00DD29D4">
        <w:rPr>
          <w:bCs/>
          <w:sz w:val="23"/>
          <w:szCs w:val="23"/>
        </w:rPr>
        <w:t xml:space="preserve">przez Zamawiającego </w:t>
      </w:r>
      <w:r w:rsidR="008E4B9C">
        <w:rPr>
          <w:bCs/>
          <w:sz w:val="23"/>
          <w:szCs w:val="23"/>
        </w:rPr>
        <w:t>Zamówienia</w:t>
      </w:r>
      <w:r w:rsidRPr="00750E83">
        <w:rPr>
          <w:sz w:val="23"/>
          <w:szCs w:val="23"/>
        </w:rPr>
        <w:t>– do …………</w:t>
      </w:r>
      <w:r w:rsidRPr="00750E83">
        <w:rPr>
          <w:rStyle w:val="Odwoanieprzypisudolnego"/>
          <w:b/>
          <w:sz w:val="23"/>
          <w:szCs w:val="23"/>
        </w:rPr>
        <w:footnoteReference w:id="1"/>
      </w:r>
      <w:r w:rsidR="008E4B9C">
        <w:rPr>
          <w:sz w:val="23"/>
          <w:szCs w:val="23"/>
        </w:rPr>
        <w:t xml:space="preserve"> dni roboczych (do 3</w:t>
      </w:r>
      <w:r w:rsidRPr="00750E83">
        <w:rPr>
          <w:sz w:val="23"/>
          <w:szCs w:val="23"/>
        </w:rPr>
        <w:t>,</w:t>
      </w:r>
      <w:r w:rsidR="008E4B9C">
        <w:rPr>
          <w:sz w:val="23"/>
          <w:szCs w:val="23"/>
        </w:rPr>
        <w:t xml:space="preserve"> do 5,</w:t>
      </w:r>
      <w:r w:rsidRPr="00750E83">
        <w:rPr>
          <w:sz w:val="23"/>
          <w:szCs w:val="23"/>
        </w:rPr>
        <w:t xml:space="preserve"> d</w:t>
      </w:r>
      <w:r w:rsidR="008E4B9C">
        <w:rPr>
          <w:sz w:val="23"/>
          <w:szCs w:val="23"/>
        </w:rPr>
        <w:t>o 7</w:t>
      </w:r>
      <w:r w:rsidRPr="00750E83">
        <w:rPr>
          <w:sz w:val="23"/>
          <w:szCs w:val="23"/>
        </w:rPr>
        <w:t xml:space="preserve"> dni roboczych).</w:t>
      </w:r>
    </w:p>
    <w:p w:rsidR="008E4B9C" w:rsidRPr="008E4B9C" w:rsidRDefault="008E4B9C" w:rsidP="008E4B9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i/>
          <w:sz w:val="18"/>
          <w:szCs w:val="18"/>
        </w:rPr>
      </w:pPr>
      <w:r w:rsidRPr="008E4B9C">
        <w:rPr>
          <w:rFonts w:eastAsiaTheme="minorHAnsi"/>
          <w:bCs/>
          <w:i/>
          <w:sz w:val="18"/>
          <w:szCs w:val="18"/>
          <w:lang w:eastAsia="en-US"/>
        </w:rPr>
        <w:t xml:space="preserve">Maksymalną liczbę punktów w tym kryterium (tj. 20 pkt) otrzyma Wykonawca, który zaproponuje termin dostawy </w:t>
      </w:r>
      <w:r w:rsidR="00A6582B" w:rsidRPr="00A6582B">
        <w:rPr>
          <w:rFonts w:eastAsiaTheme="minorHAnsi"/>
          <w:bCs/>
          <w:i/>
          <w:sz w:val="18"/>
          <w:szCs w:val="18"/>
          <w:lang w:eastAsia="en-US"/>
        </w:rPr>
        <w:t>partii asortymentu</w:t>
      </w:r>
      <w:r w:rsidR="00687DE5">
        <w:rPr>
          <w:rFonts w:eastAsiaTheme="minorHAnsi"/>
          <w:bCs/>
          <w:i/>
          <w:sz w:val="18"/>
          <w:szCs w:val="18"/>
          <w:lang w:eastAsia="en-US"/>
        </w:rPr>
        <w:t>,</w:t>
      </w:r>
      <w:r w:rsidR="00A6582B" w:rsidRPr="00A6582B"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  <w:r w:rsidR="00A6582B">
        <w:rPr>
          <w:rFonts w:eastAsiaTheme="minorHAnsi"/>
          <w:bCs/>
          <w:i/>
          <w:sz w:val="18"/>
          <w:szCs w:val="18"/>
          <w:lang w:eastAsia="en-US"/>
        </w:rPr>
        <w:t xml:space="preserve">wskazanego przez Zamawiającego </w:t>
      </w:r>
      <w:r w:rsidR="00A6582B" w:rsidRPr="00A6582B">
        <w:rPr>
          <w:rFonts w:eastAsiaTheme="minorHAnsi"/>
          <w:bCs/>
          <w:i/>
          <w:sz w:val="18"/>
          <w:szCs w:val="18"/>
          <w:lang w:eastAsia="en-US"/>
        </w:rPr>
        <w:t>w Zamówieniu</w:t>
      </w:r>
      <w:r w:rsidR="00687DE5">
        <w:rPr>
          <w:rFonts w:eastAsiaTheme="minorHAnsi"/>
          <w:bCs/>
          <w:i/>
          <w:sz w:val="18"/>
          <w:szCs w:val="18"/>
          <w:lang w:eastAsia="en-US"/>
        </w:rPr>
        <w:t>,</w:t>
      </w:r>
      <w:r w:rsidR="00687DE5" w:rsidRPr="00687DE5">
        <w:rPr>
          <w:rFonts w:eastAsiaTheme="minorHAnsi"/>
          <w:bCs/>
          <w:i/>
          <w:sz w:val="18"/>
          <w:szCs w:val="18"/>
          <w:u w:val="single"/>
          <w:lang w:eastAsia="en-US"/>
        </w:rPr>
        <w:t xml:space="preserve"> </w:t>
      </w:r>
      <w:r w:rsidR="00687DE5" w:rsidRPr="008E4B9C">
        <w:rPr>
          <w:rFonts w:eastAsiaTheme="minorHAnsi"/>
          <w:bCs/>
          <w:i/>
          <w:sz w:val="18"/>
          <w:szCs w:val="18"/>
          <w:u w:val="single"/>
          <w:lang w:eastAsia="en-US"/>
        </w:rPr>
        <w:t>do  3  dni roboczych</w:t>
      </w:r>
      <w:r w:rsidR="00A6582B"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  <w:r w:rsidRPr="008E4B9C">
        <w:rPr>
          <w:rFonts w:eastAsiaTheme="minorHAnsi"/>
          <w:bCs/>
          <w:i/>
          <w:sz w:val="18"/>
          <w:szCs w:val="18"/>
          <w:lang w:eastAsia="en-US"/>
        </w:rPr>
        <w:t xml:space="preserve">od dnia przesłania przez Zamawiającego Zamówienia. Jeżeli Wykonawca nie określi terminu dostawy </w:t>
      </w:r>
      <w:r>
        <w:rPr>
          <w:rFonts w:eastAsiaTheme="minorHAnsi"/>
          <w:bCs/>
          <w:i/>
          <w:sz w:val="18"/>
          <w:szCs w:val="18"/>
          <w:lang w:eastAsia="en-US"/>
        </w:rPr>
        <w:t xml:space="preserve">od przesłania Zamówienia </w:t>
      </w:r>
      <w:r w:rsidRPr="008E4B9C">
        <w:rPr>
          <w:rFonts w:eastAsiaTheme="minorHAnsi"/>
          <w:bCs/>
          <w:i/>
          <w:sz w:val="18"/>
          <w:szCs w:val="18"/>
          <w:lang w:eastAsia="en-US"/>
        </w:rPr>
        <w:t xml:space="preserve">lub określi termin dostawy </w:t>
      </w:r>
      <w:r>
        <w:rPr>
          <w:rFonts w:eastAsiaTheme="minorHAnsi"/>
          <w:bCs/>
          <w:i/>
          <w:sz w:val="18"/>
          <w:szCs w:val="18"/>
          <w:lang w:eastAsia="en-US"/>
        </w:rPr>
        <w:t xml:space="preserve">od przesłania </w:t>
      </w:r>
      <w:r w:rsidR="00144A2F">
        <w:rPr>
          <w:rFonts w:eastAsiaTheme="minorHAnsi"/>
          <w:bCs/>
          <w:i/>
          <w:sz w:val="18"/>
          <w:szCs w:val="18"/>
          <w:lang w:eastAsia="en-US"/>
        </w:rPr>
        <w:t>Zamówienia</w:t>
      </w:r>
      <w:r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  <w:r w:rsidRPr="008E4B9C">
        <w:rPr>
          <w:rFonts w:eastAsiaTheme="minorHAnsi"/>
          <w:bCs/>
          <w:i/>
          <w:sz w:val="18"/>
          <w:szCs w:val="18"/>
          <w:lang w:eastAsia="en-US"/>
        </w:rPr>
        <w:t>niezgodnie z </w:t>
      </w:r>
      <w:r>
        <w:rPr>
          <w:rFonts w:eastAsiaTheme="minorHAnsi"/>
          <w:bCs/>
          <w:i/>
          <w:sz w:val="18"/>
          <w:szCs w:val="18"/>
          <w:lang w:eastAsia="en-US"/>
        </w:rPr>
        <w:t xml:space="preserve">terminem określonym w pkt 15.3.2 </w:t>
      </w:r>
      <w:r w:rsidRPr="008E4B9C">
        <w:rPr>
          <w:rFonts w:eastAsiaTheme="minorHAnsi"/>
          <w:bCs/>
          <w:i/>
          <w:sz w:val="18"/>
          <w:szCs w:val="18"/>
          <w:lang w:eastAsia="en-US"/>
        </w:rPr>
        <w:t>lit. a-c</w:t>
      </w:r>
      <w:r>
        <w:rPr>
          <w:rFonts w:eastAsiaTheme="minorHAnsi"/>
          <w:bCs/>
          <w:i/>
          <w:sz w:val="18"/>
          <w:szCs w:val="18"/>
          <w:lang w:eastAsia="en-US"/>
        </w:rPr>
        <w:t xml:space="preserve"> SIWZ</w:t>
      </w:r>
      <w:r w:rsidRPr="008E4B9C">
        <w:rPr>
          <w:rFonts w:eastAsiaTheme="minorHAnsi"/>
          <w:bCs/>
          <w:i/>
          <w:sz w:val="18"/>
          <w:szCs w:val="18"/>
          <w:lang w:eastAsia="en-US"/>
        </w:rPr>
        <w:t xml:space="preserve">, </w:t>
      </w:r>
      <w:r w:rsidRPr="008E4B9C">
        <w:rPr>
          <w:rFonts w:eastAsiaTheme="minorHAnsi"/>
          <w:bCs/>
          <w:i/>
          <w:sz w:val="18"/>
          <w:szCs w:val="18"/>
          <w:u w:val="single"/>
          <w:lang w:eastAsia="en-US"/>
        </w:rPr>
        <w:t>to jego oferta zostanie odrzucona na podstawie art. 89 ust. 1 pkt 2 ustawy Pz</w:t>
      </w:r>
      <w:r w:rsidR="00FD4F64">
        <w:rPr>
          <w:rFonts w:eastAsiaTheme="minorHAnsi"/>
          <w:bCs/>
          <w:i/>
          <w:sz w:val="18"/>
          <w:szCs w:val="18"/>
          <w:u w:val="single"/>
          <w:lang w:eastAsia="en-US"/>
        </w:rPr>
        <w:t>p</w:t>
      </w:r>
      <w:r w:rsidR="00FD4F64">
        <w:rPr>
          <w:bCs/>
          <w:i/>
          <w:sz w:val="18"/>
          <w:szCs w:val="18"/>
        </w:rPr>
        <w:t>.</w:t>
      </w:r>
    </w:p>
    <w:p w:rsidR="003026A7" w:rsidRPr="008169C0" w:rsidRDefault="008E4B9C" w:rsidP="004F2F55">
      <w:pPr>
        <w:pStyle w:val="Akapitzlist"/>
        <w:widowControl w:val="0"/>
        <w:numPr>
          <w:ilvl w:val="0"/>
          <w:numId w:val="4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169C0">
        <w:rPr>
          <w:rFonts w:ascii="Times New Roman" w:hAnsi="Times New Roman"/>
          <w:b/>
          <w:sz w:val="23"/>
          <w:szCs w:val="23"/>
          <w:u w:val="single"/>
        </w:rPr>
        <w:t xml:space="preserve">Termin realizacji </w:t>
      </w:r>
      <w:r w:rsidR="00020896" w:rsidRPr="008169C0">
        <w:rPr>
          <w:rFonts w:ascii="Times New Roman" w:hAnsi="Times New Roman"/>
          <w:b/>
          <w:sz w:val="23"/>
          <w:szCs w:val="23"/>
          <w:u w:val="single"/>
        </w:rPr>
        <w:t>przez Wykonawcę uprawnień Zamawiającego wynikających z rękojmi (R):</w:t>
      </w:r>
    </w:p>
    <w:p w:rsidR="005962FF" w:rsidRDefault="005962FF" w:rsidP="003909E2">
      <w:pPr>
        <w:widowControl w:val="0"/>
        <w:spacing w:line="360" w:lineRule="auto"/>
        <w:ind w:left="426"/>
        <w:jc w:val="both"/>
        <w:rPr>
          <w:bCs/>
          <w:iCs/>
          <w:sz w:val="23"/>
          <w:szCs w:val="23"/>
        </w:rPr>
      </w:pPr>
      <w:r w:rsidRPr="00750E83">
        <w:rPr>
          <w:sz w:val="23"/>
          <w:szCs w:val="23"/>
        </w:rPr>
        <w:t>Oferuję(</w:t>
      </w:r>
      <w:proofErr w:type="spellStart"/>
      <w:r w:rsidRPr="00750E83">
        <w:rPr>
          <w:sz w:val="23"/>
          <w:szCs w:val="23"/>
        </w:rPr>
        <w:t>emy</w:t>
      </w:r>
      <w:proofErr w:type="spellEnd"/>
      <w:r w:rsidRPr="00750E83">
        <w:rPr>
          <w:sz w:val="23"/>
          <w:szCs w:val="23"/>
        </w:rPr>
        <w:t>) następujący</w:t>
      </w:r>
      <w:r w:rsidR="000C1971">
        <w:rPr>
          <w:sz w:val="23"/>
          <w:szCs w:val="23"/>
        </w:rPr>
        <w:t xml:space="preserve"> termin</w:t>
      </w:r>
      <w:r w:rsidRPr="00750E83">
        <w:rPr>
          <w:sz w:val="23"/>
          <w:szCs w:val="23"/>
        </w:rPr>
        <w:t xml:space="preserve"> </w:t>
      </w:r>
      <w:r w:rsidR="00FD4F64" w:rsidRPr="00FD4F64">
        <w:rPr>
          <w:sz w:val="23"/>
          <w:szCs w:val="23"/>
        </w:rPr>
        <w:t>realizacji przez Wykonawcę uprawnień Zamawiającego wynikających z rękojmi</w:t>
      </w:r>
      <w:r w:rsidR="000C1971">
        <w:rPr>
          <w:sz w:val="23"/>
          <w:szCs w:val="23"/>
        </w:rPr>
        <w:t xml:space="preserve">, </w:t>
      </w:r>
      <w:r w:rsidR="00FD4F64">
        <w:rPr>
          <w:sz w:val="23"/>
          <w:szCs w:val="23"/>
        </w:rPr>
        <w:t>od daty zgłoszenia przez Zamawiającego reklamacji</w:t>
      </w:r>
      <w:r w:rsidR="002A3F13" w:rsidRPr="00750E83">
        <w:rPr>
          <w:bCs/>
          <w:sz w:val="23"/>
          <w:szCs w:val="23"/>
        </w:rPr>
        <w:t xml:space="preserve"> </w:t>
      </w:r>
      <w:r w:rsidRPr="00750E83">
        <w:rPr>
          <w:sz w:val="23"/>
          <w:szCs w:val="23"/>
        </w:rPr>
        <w:t>– do …………</w:t>
      </w:r>
      <w:r w:rsidRPr="00750E83">
        <w:rPr>
          <w:rStyle w:val="Odwoanieprzypisudolnego"/>
          <w:b/>
          <w:sz w:val="23"/>
          <w:szCs w:val="23"/>
        </w:rPr>
        <w:footnoteReference w:id="2"/>
      </w:r>
      <w:r w:rsidRPr="00750E83">
        <w:rPr>
          <w:b/>
          <w:sz w:val="23"/>
          <w:szCs w:val="23"/>
        </w:rPr>
        <w:t xml:space="preserve"> </w:t>
      </w:r>
      <w:r w:rsidRPr="00750E83">
        <w:rPr>
          <w:sz w:val="23"/>
          <w:szCs w:val="23"/>
        </w:rPr>
        <w:t>d</w:t>
      </w:r>
      <w:r w:rsidR="00FD4F64">
        <w:rPr>
          <w:sz w:val="23"/>
          <w:szCs w:val="23"/>
        </w:rPr>
        <w:t>ni roboczych (do 2, do 3</w:t>
      </w:r>
      <w:r w:rsidR="00344F36" w:rsidRPr="00750E83">
        <w:rPr>
          <w:sz w:val="23"/>
          <w:szCs w:val="23"/>
        </w:rPr>
        <w:t>,</w:t>
      </w:r>
      <w:r w:rsidR="00FD4F64">
        <w:rPr>
          <w:sz w:val="23"/>
          <w:szCs w:val="23"/>
        </w:rPr>
        <w:t xml:space="preserve"> do 4,</w:t>
      </w:r>
      <w:r w:rsidR="00344F36" w:rsidRPr="00750E83">
        <w:rPr>
          <w:sz w:val="23"/>
          <w:szCs w:val="23"/>
        </w:rPr>
        <w:t xml:space="preserve"> do 5 </w:t>
      </w:r>
      <w:r w:rsidRPr="00750E83">
        <w:rPr>
          <w:sz w:val="23"/>
          <w:szCs w:val="23"/>
        </w:rPr>
        <w:t>dni roboczych)</w:t>
      </w:r>
      <w:r w:rsidRPr="00750E83">
        <w:rPr>
          <w:bCs/>
          <w:iCs/>
          <w:sz w:val="23"/>
          <w:szCs w:val="23"/>
        </w:rPr>
        <w:t>.</w:t>
      </w:r>
    </w:p>
    <w:p w:rsidR="00FD4F64" w:rsidRPr="00FD4F64" w:rsidRDefault="00FD4F64" w:rsidP="003909E2">
      <w:pPr>
        <w:widowControl w:val="0"/>
        <w:spacing w:line="360" w:lineRule="auto"/>
        <w:ind w:left="426"/>
        <w:jc w:val="both"/>
        <w:rPr>
          <w:bCs/>
          <w:i/>
          <w:iCs/>
          <w:sz w:val="18"/>
          <w:szCs w:val="18"/>
        </w:rPr>
      </w:pPr>
      <w:r w:rsidRPr="00FD4F64">
        <w:rPr>
          <w:rFonts w:eastAsiaTheme="minorHAnsi"/>
          <w:bCs/>
          <w:i/>
          <w:sz w:val="18"/>
          <w:szCs w:val="18"/>
          <w:lang w:eastAsia="en-US"/>
        </w:rPr>
        <w:t xml:space="preserve">Maksymalną liczbę punktów w tym kryterium (tj. 20 pkt) otrzyma Wykonawca, który zaproponuje termin </w:t>
      </w:r>
      <w:r w:rsidRPr="00FD4F64">
        <w:rPr>
          <w:bCs/>
          <w:i/>
          <w:sz w:val="18"/>
          <w:szCs w:val="18"/>
        </w:rPr>
        <w:t>realizacji przez Wykonawcę uprawnień</w:t>
      </w:r>
      <w:r w:rsidR="004C7DC3">
        <w:rPr>
          <w:bCs/>
          <w:i/>
          <w:sz w:val="18"/>
          <w:szCs w:val="18"/>
        </w:rPr>
        <w:t xml:space="preserve"> Zamawiającego wynikających </w:t>
      </w:r>
      <w:r w:rsidRPr="00FD4F64">
        <w:rPr>
          <w:bCs/>
          <w:i/>
          <w:sz w:val="18"/>
          <w:szCs w:val="18"/>
        </w:rPr>
        <w:t>z rękojmi</w:t>
      </w:r>
      <w:r w:rsidR="00687DE5" w:rsidRPr="00687DE5">
        <w:rPr>
          <w:bCs/>
          <w:i/>
          <w:sz w:val="18"/>
          <w:szCs w:val="18"/>
          <w:u w:val="single"/>
        </w:rPr>
        <w:t xml:space="preserve"> </w:t>
      </w:r>
      <w:r w:rsidR="00687DE5" w:rsidRPr="00FD4F64">
        <w:rPr>
          <w:bCs/>
          <w:i/>
          <w:sz w:val="18"/>
          <w:szCs w:val="18"/>
          <w:u w:val="single"/>
        </w:rPr>
        <w:t>do 2 dni roboczych</w:t>
      </w:r>
      <w:r w:rsidRPr="00FD4F64">
        <w:rPr>
          <w:bCs/>
          <w:i/>
          <w:sz w:val="18"/>
          <w:szCs w:val="18"/>
        </w:rPr>
        <w:t xml:space="preserve"> od daty zgłoszenia przez Zamawiającego reklamacji</w:t>
      </w:r>
      <w:r w:rsidRPr="00FD4F64">
        <w:rPr>
          <w:rFonts w:eastAsiaTheme="minorHAnsi"/>
          <w:bCs/>
          <w:i/>
          <w:sz w:val="18"/>
          <w:szCs w:val="18"/>
          <w:lang w:eastAsia="en-US"/>
        </w:rPr>
        <w:t xml:space="preserve">. Jeżeli Wykonawca nie określi terminu </w:t>
      </w:r>
      <w:r w:rsidRPr="00FD4F64">
        <w:rPr>
          <w:bCs/>
          <w:i/>
          <w:sz w:val="18"/>
          <w:szCs w:val="18"/>
        </w:rPr>
        <w:t>realizacji przez Wykonawcę uprawnień Zamawiającego wynikających z</w:t>
      </w:r>
      <w:r w:rsidR="00A6582B">
        <w:rPr>
          <w:bCs/>
          <w:i/>
          <w:sz w:val="18"/>
          <w:szCs w:val="18"/>
        </w:rPr>
        <w:t> </w:t>
      </w:r>
      <w:r w:rsidRPr="00FD4F64">
        <w:rPr>
          <w:bCs/>
          <w:i/>
          <w:sz w:val="18"/>
          <w:szCs w:val="18"/>
        </w:rPr>
        <w:t>rękojmi</w:t>
      </w:r>
      <w:r w:rsidR="00A6582B">
        <w:rPr>
          <w:bCs/>
          <w:i/>
          <w:sz w:val="18"/>
          <w:szCs w:val="18"/>
        </w:rPr>
        <w:t xml:space="preserve"> </w:t>
      </w:r>
      <w:r w:rsidRPr="00FD4F64">
        <w:rPr>
          <w:rFonts w:eastAsiaTheme="minorHAnsi"/>
          <w:bCs/>
          <w:i/>
          <w:sz w:val="18"/>
          <w:szCs w:val="18"/>
          <w:lang w:eastAsia="en-US"/>
        </w:rPr>
        <w:t xml:space="preserve">lub określi termin </w:t>
      </w:r>
      <w:r w:rsidRPr="00FD4F64">
        <w:rPr>
          <w:bCs/>
          <w:i/>
          <w:sz w:val="18"/>
          <w:szCs w:val="18"/>
        </w:rPr>
        <w:t>realizacji przez Wykonawcę uprawnień Zamawiającego wynikających z rękojmi</w:t>
      </w:r>
      <w:r w:rsidR="00A6582B"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  <w:r w:rsidRPr="00FD4F64">
        <w:rPr>
          <w:rFonts w:eastAsiaTheme="minorHAnsi"/>
          <w:bCs/>
          <w:i/>
          <w:sz w:val="18"/>
          <w:szCs w:val="18"/>
          <w:lang w:eastAsia="en-US"/>
        </w:rPr>
        <w:t>niezgodnie z </w:t>
      </w:r>
      <w:r>
        <w:rPr>
          <w:rFonts w:eastAsiaTheme="minorHAnsi"/>
          <w:bCs/>
          <w:i/>
          <w:sz w:val="18"/>
          <w:szCs w:val="18"/>
          <w:lang w:eastAsia="en-US"/>
        </w:rPr>
        <w:t xml:space="preserve">terminem określonym w pkt 15.3.3. </w:t>
      </w:r>
      <w:r w:rsidRPr="00FD4F64">
        <w:rPr>
          <w:rFonts w:eastAsiaTheme="minorHAnsi"/>
          <w:bCs/>
          <w:i/>
          <w:sz w:val="18"/>
          <w:szCs w:val="18"/>
          <w:lang w:eastAsia="en-US"/>
        </w:rPr>
        <w:t>lit. a-d</w:t>
      </w:r>
      <w:r w:rsidR="00DD29D4">
        <w:rPr>
          <w:rFonts w:eastAsiaTheme="minorHAnsi"/>
          <w:bCs/>
          <w:i/>
          <w:sz w:val="18"/>
          <w:szCs w:val="18"/>
          <w:lang w:eastAsia="en-US"/>
        </w:rPr>
        <w:t xml:space="preserve"> SIWZ</w:t>
      </w:r>
      <w:r w:rsidRPr="00FD4F64">
        <w:rPr>
          <w:rFonts w:eastAsiaTheme="minorHAnsi"/>
          <w:bCs/>
          <w:i/>
          <w:sz w:val="18"/>
          <w:szCs w:val="18"/>
          <w:lang w:eastAsia="en-US"/>
        </w:rPr>
        <w:t xml:space="preserve">, </w:t>
      </w:r>
      <w:r w:rsidRPr="00FD4F64">
        <w:rPr>
          <w:rFonts w:eastAsiaTheme="minorHAnsi"/>
          <w:bCs/>
          <w:i/>
          <w:sz w:val="18"/>
          <w:szCs w:val="18"/>
          <w:u w:val="single"/>
          <w:lang w:eastAsia="en-US"/>
        </w:rPr>
        <w:t>to jego oferta zostanie odrzucona na podstawie art. 89 ust. 1 pkt 2 ustawy Pzp.</w:t>
      </w:r>
    </w:p>
    <w:p w:rsidR="00D65D64" w:rsidRPr="00072CF4" w:rsidRDefault="00DE5821" w:rsidP="003909E2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before="120" w:after="0" w:line="33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072CF4">
        <w:rPr>
          <w:rFonts w:ascii="Times New Roman" w:hAnsi="Times New Roman"/>
          <w:sz w:val="23"/>
          <w:szCs w:val="23"/>
        </w:rPr>
        <w:br/>
        <w:t xml:space="preserve">Nr </w:t>
      </w:r>
      <w:r w:rsidR="004E361A" w:rsidRPr="00072CF4">
        <w:rPr>
          <w:rFonts w:ascii="Times New Roman" w:hAnsi="Times New Roman"/>
          <w:sz w:val="23"/>
          <w:szCs w:val="23"/>
        </w:rPr>
        <w:t>………………………………………</w:t>
      </w:r>
      <w:r w:rsidR="00DC1068">
        <w:rPr>
          <w:rFonts w:ascii="Times New Roman" w:hAnsi="Times New Roman"/>
          <w:sz w:val="23"/>
          <w:szCs w:val="23"/>
        </w:rPr>
        <w:t>…</w:t>
      </w:r>
      <w:r w:rsidRPr="00072CF4">
        <w:rPr>
          <w:rFonts w:ascii="Times New Roman" w:hAnsi="Times New Roman"/>
          <w:sz w:val="23"/>
          <w:szCs w:val="23"/>
        </w:rPr>
        <w:t xml:space="preserve">…. </w:t>
      </w:r>
      <w:r w:rsidR="004E361A" w:rsidRPr="00072CF4">
        <w:rPr>
          <w:rFonts w:ascii="Times New Roman" w:hAnsi="Times New Roman"/>
          <w:sz w:val="23"/>
          <w:szCs w:val="23"/>
        </w:rPr>
        <w:t xml:space="preserve">. </w:t>
      </w:r>
      <w:r w:rsidRPr="00072CF4">
        <w:rPr>
          <w:rFonts w:ascii="Times New Roman" w:hAnsi="Times New Roman"/>
          <w:snapToGrid w:val="0"/>
        </w:rPr>
        <w:t>(</w:t>
      </w:r>
      <w:r w:rsidRPr="00072CF4">
        <w:rPr>
          <w:rFonts w:ascii="Times New Roman" w:hAnsi="Times New Roman"/>
          <w:i/>
          <w:snapToGrid w:val="0"/>
        </w:rPr>
        <w:t xml:space="preserve">dotyczy Wykonawców, którzy wnieśli wadium </w:t>
      </w:r>
      <w:r w:rsidR="00DD29D4">
        <w:rPr>
          <w:rFonts w:ascii="Times New Roman" w:hAnsi="Times New Roman"/>
          <w:i/>
          <w:snapToGrid w:val="0"/>
        </w:rPr>
        <w:br/>
      </w:r>
      <w:r w:rsidRPr="00072CF4">
        <w:rPr>
          <w:rFonts w:ascii="Times New Roman" w:hAnsi="Times New Roman"/>
          <w:i/>
          <w:snapToGrid w:val="0"/>
        </w:rPr>
        <w:t>w pieniądzu</w:t>
      </w:r>
      <w:r w:rsidRPr="00072CF4">
        <w:rPr>
          <w:rFonts w:ascii="Times New Roman" w:hAnsi="Times New Roman"/>
          <w:snapToGrid w:val="0"/>
        </w:rPr>
        <w:t>)</w:t>
      </w:r>
    </w:p>
    <w:p w:rsidR="005F19E9" w:rsidRPr="001148EF" w:rsidRDefault="00DE5821" w:rsidP="003909E2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after="0" w:line="336" w:lineRule="auto"/>
        <w:ind w:left="426" w:hanging="426"/>
        <w:jc w:val="both"/>
        <w:rPr>
          <w:rFonts w:ascii="Times New Roman" w:hAnsi="Times New Roman"/>
          <w:snapToGrid w:val="0"/>
          <w:sz w:val="23"/>
          <w:szCs w:val="23"/>
        </w:rPr>
      </w:pPr>
      <w:r w:rsidRPr="00072CF4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</w:t>
      </w:r>
      <w:r w:rsidRPr="001148EF">
        <w:rPr>
          <w:rFonts w:ascii="Times New Roman" w:hAnsi="Times New Roman"/>
          <w:snapToGrid w:val="0"/>
          <w:sz w:val="23"/>
          <w:szCs w:val="23"/>
        </w:rPr>
        <w:t>h umowy: ……………………………………………………………………………………………………… .</w:t>
      </w:r>
    </w:p>
    <w:p w:rsidR="00612F3B" w:rsidRPr="001148EF" w:rsidRDefault="00612F3B" w:rsidP="003909E2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666D74" w:rsidP="003909E2">
      <w:pPr>
        <w:widowControl w:val="0"/>
        <w:tabs>
          <w:tab w:val="left" w:pos="851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7BB5" w:rsidRPr="001148EF">
        <w:rPr>
          <w:b/>
          <w:sz w:val="23"/>
          <w:szCs w:val="23"/>
        </w:rPr>
        <w:instrText xml:space="preserve"> FORMCHECKBOX </w:instrText>
      </w:r>
      <w:r w:rsidR="007B2BF6">
        <w:rPr>
          <w:b/>
          <w:sz w:val="23"/>
          <w:szCs w:val="23"/>
        </w:rPr>
      </w:r>
      <w:r w:rsidR="007B2BF6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rStyle w:val="Odwoanieprzypisudolnego"/>
          <w:b/>
          <w:sz w:val="23"/>
          <w:szCs w:val="23"/>
        </w:rPr>
        <w:footnoteReference w:id="3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861681" w:rsidRPr="001148EF" w:rsidRDefault="00666D74" w:rsidP="003909E2">
      <w:pPr>
        <w:widowControl w:val="0"/>
        <w:tabs>
          <w:tab w:val="left" w:pos="851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2F3B" w:rsidRPr="001148EF">
        <w:rPr>
          <w:b/>
          <w:sz w:val="23"/>
          <w:szCs w:val="23"/>
        </w:rPr>
        <w:instrText xml:space="preserve"> FORMCHECKBOX </w:instrText>
      </w:r>
      <w:r w:rsidR="007B2BF6">
        <w:rPr>
          <w:b/>
          <w:sz w:val="23"/>
          <w:szCs w:val="23"/>
        </w:rPr>
      </w:r>
      <w:r w:rsidR="007B2BF6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D4F64">
        <w:rPr>
          <w:b/>
          <w:sz w:val="23"/>
          <w:szCs w:val="23"/>
          <w:vertAlign w:val="superscript"/>
        </w:rPr>
        <w:t>3</w:t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745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311"/>
        <w:gridCol w:w="4180"/>
      </w:tblGrid>
      <w:tr w:rsidR="00612F3B" w:rsidRPr="001148EF" w:rsidTr="00160618">
        <w:trPr>
          <w:trHeight w:val="509"/>
        </w:trPr>
        <w:tc>
          <w:tcPr>
            <w:tcW w:w="385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343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27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16061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85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343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27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16061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85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343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27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7B319A" w:rsidRPr="00160618" w:rsidRDefault="007B319A" w:rsidP="007B319A">
      <w:pPr>
        <w:widowControl w:val="0"/>
        <w:suppressAutoHyphens/>
        <w:autoSpaceDE w:val="0"/>
        <w:spacing w:line="336" w:lineRule="auto"/>
        <w:ind w:left="425"/>
        <w:jc w:val="both"/>
        <w:rPr>
          <w:snapToGrid w:val="0"/>
          <w:sz w:val="10"/>
          <w:szCs w:val="10"/>
        </w:rPr>
      </w:pPr>
    </w:p>
    <w:p w:rsidR="00BE41EC" w:rsidRPr="00072CF4" w:rsidRDefault="00BE41EC" w:rsidP="00DC1068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36" w:lineRule="auto"/>
        <w:ind w:left="425" w:hanging="425"/>
        <w:jc w:val="both"/>
        <w:rPr>
          <w:snapToGrid w:val="0"/>
          <w:sz w:val="23"/>
          <w:szCs w:val="23"/>
        </w:rPr>
      </w:pPr>
      <w:r w:rsidRPr="00BE41EC">
        <w:rPr>
          <w:sz w:val="23"/>
          <w:szCs w:val="23"/>
        </w:rPr>
        <w:t>Cen</w:t>
      </w:r>
      <w:r w:rsidR="00377919">
        <w:rPr>
          <w:sz w:val="23"/>
          <w:szCs w:val="23"/>
        </w:rPr>
        <w:t>y</w:t>
      </w:r>
      <w:r w:rsidRPr="00BE41EC">
        <w:rPr>
          <w:sz w:val="23"/>
          <w:szCs w:val="23"/>
        </w:rPr>
        <w:t xml:space="preserve"> wskazan</w:t>
      </w:r>
      <w:r w:rsidR="00377919">
        <w:rPr>
          <w:sz w:val="23"/>
          <w:szCs w:val="23"/>
        </w:rPr>
        <w:t>e</w:t>
      </w:r>
      <w:r w:rsidR="004B1B3C">
        <w:rPr>
          <w:sz w:val="23"/>
          <w:szCs w:val="23"/>
        </w:rPr>
        <w:t xml:space="preserve"> w pkt </w:t>
      </w:r>
      <w:r w:rsidR="007B319A">
        <w:rPr>
          <w:sz w:val="23"/>
          <w:szCs w:val="23"/>
        </w:rPr>
        <w:t>1</w:t>
      </w:r>
      <w:r w:rsidR="002B2A05">
        <w:rPr>
          <w:sz w:val="23"/>
          <w:szCs w:val="23"/>
        </w:rPr>
        <w:t>,</w:t>
      </w:r>
      <w:r w:rsidR="002B2A05" w:rsidRPr="002B2A05">
        <w:rPr>
          <w:rFonts w:eastAsia="Calibri"/>
          <w:sz w:val="23"/>
          <w:szCs w:val="23"/>
        </w:rPr>
        <w:t xml:space="preserve"> </w:t>
      </w:r>
      <w:r w:rsidR="002B2A05" w:rsidRPr="002B2A05">
        <w:rPr>
          <w:sz w:val="23"/>
          <w:szCs w:val="23"/>
        </w:rPr>
        <w:t>w tym ceny jednostkowe</w:t>
      </w:r>
      <w:r w:rsidR="00BA753C">
        <w:rPr>
          <w:sz w:val="23"/>
          <w:szCs w:val="23"/>
        </w:rPr>
        <w:t>,</w:t>
      </w:r>
      <w:r w:rsidR="007B319A">
        <w:rPr>
          <w:sz w:val="23"/>
          <w:szCs w:val="23"/>
        </w:rPr>
        <w:t xml:space="preserve"> </w:t>
      </w:r>
      <w:r w:rsidR="00DC1068" w:rsidRPr="00DC1068">
        <w:rPr>
          <w:sz w:val="23"/>
          <w:szCs w:val="23"/>
        </w:rPr>
        <w:t xml:space="preserve">obejmują wszelkie koszty związane z realizacją przedmiotu zamówienia jakie ponosi Wykonawca, w tym koszty dostawy do siedziby Zakładu Emerytalno-Rentowego MSWiA w Warszawie przy ul. Pawińskiego 17/21, koszty wniesienia i rozładunku w miejscach wskazanych przez Zamawiającego, koszty opakowania, koszty rękojmi (w tym przypadek uwzględnienia reklamacji – koszty dostarczenia do Zamawiającego fabrycznie nowego, wolnego od wad asortymentu, zgodnego z OPZ), koszty ubezpieczenia na czas transportu </w:t>
      </w:r>
      <w:r w:rsidR="00DD29D4">
        <w:rPr>
          <w:sz w:val="23"/>
          <w:szCs w:val="23"/>
        </w:rPr>
        <w:lastRenderedPageBreak/>
        <w:t>oraz</w:t>
      </w:r>
      <w:r w:rsidR="00DC1068" w:rsidRPr="00DC1068">
        <w:rPr>
          <w:sz w:val="23"/>
          <w:szCs w:val="23"/>
        </w:rPr>
        <w:t xml:space="preserve"> wszelkie należne cła i podatki. Ceny jednostkowe netto nie będą podlegały zwiększeniu w</w:t>
      </w:r>
      <w:r w:rsidR="00DC1068">
        <w:rPr>
          <w:sz w:val="23"/>
          <w:szCs w:val="23"/>
        </w:rPr>
        <w:t> </w:t>
      </w:r>
      <w:r w:rsidR="00DC1068" w:rsidRPr="00DC1068">
        <w:rPr>
          <w:sz w:val="23"/>
          <w:szCs w:val="23"/>
        </w:rPr>
        <w:t>okresie realizacji umowy</w:t>
      </w:r>
      <w:r w:rsidR="00717506">
        <w:rPr>
          <w:sz w:val="23"/>
          <w:szCs w:val="23"/>
        </w:rPr>
        <w:t>.</w:t>
      </w:r>
    </w:p>
    <w:p w:rsidR="005A7E1B" w:rsidRPr="00BA753C" w:rsidRDefault="00D1204F" w:rsidP="00BA753C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</w:t>
      </w:r>
      <w:r w:rsidR="004B1B3C">
        <w:rPr>
          <w:snapToGrid w:val="0"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w terminie wymaganym przez Zamawiającego</w:t>
      </w:r>
      <w:r w:rsidR="005F19E9"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="005F19E9" w:rsidRPr="001148EF">
        <w:rPr>
          <w:sz w:val="23"/>
          <w:szCs w:val="23"/>
        </w:rPr>
        <w:t>.</w:t>
      </w:r>
    </w:p>
    <w:p w:rsidR="005F19E9" w:rsidRPr="00BA753C" w:rsidRDefault="00031065" w:rsidP="009512AD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BA753C">
        <w:rPr>
          <w:sz w:val="23"/>
          <w:szCs w:val="23"/>
        </w:rPr>
        <w:t xml:space="preserve">Zapoznałem(łam)(liśmy) </w:t>
      </w:r>
      <w:r w:rsidR="005F19E9" w:rsidRPr="00BA753C">
        <w:rPr>
          <w:sz w:val="23"/>
          <w:szCs w:val="23"/>
        </w:rPr>
        <w:t>się ze Wzor</w:t>
      </w:r>
      <w:r w:rsidR="009512AD">
        <w:rPr>
          <w:sz w:val="23"/>
          <w:szCs w:val="23"/>
        </w:rPr>
        <w:t xml:space="preserve">em umowy, który jest integralną </w:t>
      </w:r>
      <w:r w:rsidR="005F19E9" w:rsidRPr="00BA753C">
        <w:rPr>
          <w:sz w:val="23"/>
          <w:szCs w:val="23"/>
        </w:rPr>
        <w:t>częścią SIWZ i </w:t>
      </w:r>
      <w:r w:rsidR="005F19E9" w:rsidRPr="00BA753C">
        <w:rPr>
          <w:snapToGrid w:val="0"/>
          <w:sz w:val="23"/>
          <w:szCs w:val="23"/>
        </w:rPr>
        <w:t>akceptuj</w:t>
      </w:r>
      <w:r w:rsidR="0046569D" w:rsidRPr="00BA753C">
        <w:rPr>
          <w:snapToGrid w:val="0"/>
          <w:sz w:val="23"/>
          <w:szCs w:val="23"/>
        </w:rPr>
        <w:t>ę(</w:t>
      </w:r>
      <w:proofErr w:type="spellStart"/>
      <w:r w:rsidR="005F19E9" w:rsidRPr="00BA753C">
        <w:rPr>
          <w:snapToGrid w:val="0"/>
          <w:sz w:val="23"/>
          <w:szCs w:val="23"/>
        </w:rPr>
        <w:t>emy</w:t>
      </w:r>
      <w:proofErr w:type="spellEnd"/>
      <w:r w:rsidR="0046569D" w:rsidRPr="00BA753C">
        <w:rPr>
          <w:snapToGrid w:val="0"/>
          <w:sz w:val="23"/>
          <w:szCs w:val="23"/>
        </w:rPr>
        <w:t>)</w:t>
      </w:r>
      <w:r w:rsidR="005F19E9" w:rsidRPr="00BA753C">
        <w:rPr>
          <w:snapToGrid w:val="0"/>
          <w:sz w:val="23"/>
          <w:szCs w:val="23"/>
        </w:rPr>
        <w:t xml:space="preserve"> go bez zastrzeżeń oraz </w:t>
      </w:r>
      <w:r w:rsidR="005F19E9" w:rsidRPr="00BA753C">
        <w:rPr>
          <w:sz w:val="23"/>
          <w:szCs w:val="23"/>
        </w:rPr>
        <w:t xml:space="preserve">zobowiązujemy się w przypadku wyboru </w:t>
      </w:r>
      <w:r w:rsidR="002B717E" w:rsidRPr="00BA753C">
        <w:rPr>
          <w:sz w:val="23"/>
          <w:szCs w:val="23"/>
        </w:rPr>
        <w:t>mojej/</w:t>
      </w:r>
      <w:r w:rsidR="005F19E9" w:rsidRPr="00BA753C">
        <w:rPr>
          <w:sz w:val="23"/>
          <w:szCs w:val="23"/>
        </w:rPr>
        <w:t>naszej oferty do zawarcia umowy na określonych w nim</w:t>
      </w:r>
      <w:r w:rsidR="002A3F13" w:rsidRPr="00BA753C">
        <w:rPr>
          <w:sz w:val="23"/>
          <w:szCs w:val="23"/>
        </w:rPr>
        <w:t>/nich</w:t>
      </w:r>
      <w:r w:rsidR="005F19E9" w:rsidRPr="00BA753C">
        <w:rPr>
          <w:sz w:val="23"/>
          <w:szCs w:val="23"/>
        </w:rPr>
        <w:t xml:space="preserve"> przez Zamawiającego warunkach, w miejscu i terminie przez niego wyznaczonym.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2B717E">
        <w:rPr>
          <w:snapToGrid w:val="0"/>
          <w:sz w:val="23"/>
          <w:szCs w:val="23"/>
        </w:rPr>
        <w:t>mnie/</w:t>
      </w:r>
      <w:r w:rsidR="0046569D" w:rsidRPr="001148EF">
        <w:rPr>
          <w:snapToGrid w:val="0"/>
          <w:sz w:val="23"/>
          <w:szCs w:val="23"/>
        </w:rPr>
        <w:t>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666D74" w:rsidP="00F00C98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489A" w:rsidRPr="001148EF">
        <w:rPr>
          <w:b/>
          <w:sz w:val="23"/>
          <w:szCs w:val="23"/>
        </w:rPr>
        <w:instrText xml:space="preserve"> FORMCHECKBOX </w:instrText>
      </w:r>
      <w:r w:rsidR="007B2BF6">
        <w:rPr>
          <w:b/>
          <w:sz w:val="23"/>
          <w:szCs w:val="23"/>
        </w:rPr>
      </w:r>
      <w:r w:rsidR="007B2BF6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rStyle w:val="Odwoanieprzypisudolnego"/>
          <w:b/>
          <w:sz w:val="23"/>
          <w:szCs w:val="23"/>
        </w:rPr>
        <w:footnoteReference w:id="4"/>
      </w:r>
      <w:r w:rsidR="00FF7BB5" w:rsidRPr="001148EF">
        <w:rPr>
          <w:b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jestem</w:t>
      </w:r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666D74" w:rsidP="00F00C98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7B2BF6">
        <w:rPr>
          <w:b/>
          <w:sz w:val="23"/>
          <w:szCs w:val="23"/>
        </w:rPr>
      </w:r>
      <w:r w:rsidR="007B2BF6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E876B6">
        <w:rPr>
          <w:b/>
          <w:sz w:val="23"/>
          <w:szCs w:val="23"/>
          <w:vertAlign w:val="superscript"/>
        </w:rPr>
        <w:t>4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A22F80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F016FC" w:rsidRPr="00574B5E" w:rsidRDefault="00F016FC" w:rsidP="00F016F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F016FC" w:rsidRPr="00160618" w:rsidRDefault="00F016FC" w:rsidP="00F016FC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18"/>
          <w:szCs w:val="18"/>
          <w:u w:val="single"/>
          <w:lang w:eastAsia="zh-CN"/>
        </w:rPr>
      </w:pPr>
      <w:r w:rsidRPr="00160618">
        <w:rPr>
          <w:i/>
          <w:snapToGrid w:val="0"/>
          <w:color w:val="000000"/>
          <w:sz w:val="18"/>
          <w:szCs w:val="18"/>
          <w:lang w:eastAsia="zh-CN"/>
        </w:rPr>
        <w:t>(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mały przedsiębiorca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</w:t>
      </w:r>
      <w:r w:rsidR="00513729">
        <w:rPr>
          <w:i/>
          <w:snapToGrid w:val="0"/>
          <w:color w:val="000000"/>
          <w:sz w:val="18"/>
          <w:szCs w:val="18"/>
          <w:lang w:eastAsia="zh-CN"/>
        </w:rPr>
        <w:t xml:space="preserve">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i który nie jest </w:t>
      </w:r>
      <w:proofErr w:type="spellStart"/>
      <w:r w:rsidRPr="00160618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; 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>średni przedsiębiorca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 </w:t>
      </w:r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160618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160618">
        <w:rPr>
          <w:i/>
          <w:snapToGrid w:val="0"/>
          <w:color w:val="000000"/>
          <w:sz w:val="18"/>
          <w:szCs w:val="18"/>
          <w:lang w:eastAsia="zh-CN"/>
        </w:rPr>
        <w:t xml:space="preserve"> ani małym przedsiębiorcą; </w:t>
      </w:r>
      <w:r w:rsidRPr="00160618">
        <w:rPr>
          <w:i/>
          <w:snapToGrid w:val="0"/>
          <w:color w:val="000000"/>
          <w:sz w:val="18"/>
          <w:szCs w:val="18"/>
          <w:u w:val="single"/>
          <w:lang w:eastAsia="zh-CN"/>
        </w:rPr>
        <w:t>Informacje wymagane wyłącznie do celów statystycznych</w:t>
      </w:r>
      <w:r w:rsidRPr="00160618">
        <w:rPr>
          <w:snapToGrid w:val="0"/>
          <w:color w:val="000000"/>
          <w:sz w:val="18"/>
          <w:szCs w:val="18"/>
          <w:u w:val="single"/>
          <w:lang w:eastAsia="zh-CN"/>
        </w:rPr>
        <w:t>.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9D7E7F">
      <w:pPr>
        <w:numPr>
          <w:ilvl w:val="0"/>
          <w:numId w:val="7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Default="001122CC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Pr="002B2A05" w:rsidRDefault="002B2A05" w:rsidP="009D7E7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2B2A05">
        <w:rPr>
          <w:sz w:val="23"/>
          <w:szCs w:val="23"/>
        </w:rPr>
        <w:t>……………………………………………………………………………………………</w:t>
      </w:r>
    </w:p>
    <w:p w:rsidR="002B2A05" w:rsidRDefault="002B2A05" w:rsidP="002B2A05">
      <w:pPr>
        <w:widowControl w:val="0"/>
        <w:tabs>
          <w:tab w:val="left" w:pos="426"/>
        </w:tabs>
        <w:suppressAutoHyphens/>
        <w:autoSpaceDE w:val="0"/>
        <w:spacing w:line="336" w:lineRule="auto"/>
        <w:ind w:left="352"/>
        <w:jc w:val="both"/>
        <w:rPr>
          <w:snapToGrid w:val="0"/>
          <w:sz w:val="23"/>
          <w:szCs w:val="23"/>
        </w:rPr>
      </w:pPr>
    </w:p>
    <w:p w:rsid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p w:rsid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p w:rsidR="00160618" w:rsidRPr="00160618" w:rsidRDefault="00160618" w:rsidP="00160618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2B2A05" w:rsidRDefault="002B2A05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Default="005F19E9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  <w:p w:rsidR="00E876B6" w:rsidRDefault="00E876B6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E876B6" w:rsidRPr="001148EF" w:rsidRDefault="00E876B6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81F84" w:rsidRDefault="00781F84" w:rsidP="00842324">
      <w:pPr>
        <w:spacing w:line="276" w:lineRule="auto"/>
        <w:rPr>
          <w:sz w:val="16"/>
          <w:szCs w:val="16"/>
          <w:u w:val="single"/>
        </w:rPr>
      </w:pPr>
    </w:p>
    <w:p w:rsidR="00781F84" w:rsidRDefault="00781F84" w:rsidP="00842324">
      <w:pPr>
        <w:spacing w:line="276" w:lineRule="auto"/>
        <w:rPr>
          <w:sz w:val="16"/>
          <w:szCs w:val="16"/>
          <w:u w:val="single"/>
        </w:rPr>
      </w:pPr>
    </w:p>
    <w:p w:rsidR="00842324" w:rsidRPr="00DF109C" w:rsidRDefault="00842324" w:rsidP="00842324">
      <w:pPr>
        <w:spacing w:line="276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podpisania:</w:t>
      </w:r>
    </w:p>
    <w:p w:rsidR="005E35C1" w:rsidRPr="00DF109C" w:rsidRDefault="005E35C1" w:rsidP="004F2F5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>postaci</w:t>
      </w:r>
      <w:r w:rsidR="00A6582B" w:rsidRPr="00DF109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Formularz oferty należy opatrzyć kwalifikowanym podpisem elektronicznym zgodnie z 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.1. SIWZ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,</w:t>
      </w:r>
    </w:p>
    <w:p w:rsidR="005E35C1" w:rsidRPr="00DF109C" w:rsidRDefault="005E35C1" w:rsidP="004F2F55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6C4991" w:rsidRPr="001148EF" w:rsidRDefault="006C4991" w:rsidP="00416A38">
      <w:pPr>
        <w:widowControl w:val="0"/>
        <w:spacing w:line="360" w:lineRule="auto"/>
        <w:rPr>
          <w:b/>
          <w:i/>
          <w:snapToGrid w:val="0"/>
          <w:sz w:val="23"/>
          <w:szCs w:val="23"/>
        </w:rPr>
        <w:sectPr w:rsidR="006C4991" w:rsidRPr="001148EF" w:rsidSect="00FE25CF">
          <w:pgSz w:w="11906" w:h="16838" w:code="9"/>
          <w:pgMar w:top="851" w:right="1134" w:bottom="1134" w:left="1134" w:header="709" w:footer="791" w:gutter="0"/>
          <w:cols w:space="708"/>
          <w:docGrid w:linePitch="360"/>
        </w:sect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7B319A" w:rsidP="00E876B6">
            <w:pPr>
              <w:jc w:val="center"/>
              <w:rPr>
                <w:b/>
                <w:sz w:val="23"/>
                <w:szCs w:val="23"/>
              </w:rPr>
            </w:pPr>
            <w:r w:rsidRPr="00311BCC">
              <w:rPr>
                <w:b/>
                <w:bCs/>
                <w:sz w:val="23"/>
                <w:szCs w:val="23"/>
              </w:rPr>
              <w:t xml:space="preserve">Sukcesywna dostawa </w:t>
            </w:r>
            <w:r w:rsidR="00B53330" w:rsidRPr="00311BCC">
              <w:rPr>
                <w:b/>
                <w:bCs/>
                <w:sz w:val="23"/>
                <w:szCs w:val="23"/>
              </w:rPr>
              <w:t xml:space="preserve">materiałów </w:t>
            </w:r>
            <w:r w:rsidR="00E876B6">
              <w:rPr>
                <w:b/>
                <w:bCs/>
                <w:sz w:val="23"/>
                <w:szCs w:val="23"/>
              </w:rPr>
              <w:t xml:space="preserve">piśmienno-biurowych </w:t>
            </w:r>
            <w:r w:rsidR="00B53330" w:rsidRPr="00311BCC">
              <w:rPr>
                <w:b/>
                <w:bCs/>
                <w:sz w:val="23"/>
                <w:szCs w:val="23"/>
              </w:rPr>
              <w:t>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BA753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876B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571404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990448" w:rsidRDefault="005E35C1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r w:rsidR="007152D0" w:rsidRPr="001F75FB">
        <w:rPr>
          <w:sz w:val="23"/>
          <w:szCs w:val="23"/>
          <w:lang w:eastAsia="ar-SA"/>
        </w:rPr>
        <w:t>z</w:t>
      </w:r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>. zm.</w:t>
      </w:r>
      <w:r w:rsidRPr="001148EF">
        <w:rPr>
          <w:sz w:val="23"/>
          <w:szCs w:val="23"/>
          <w:lang w:eastAsia="ar-SA"/>
        </w:rPr>
        <w:t>).</w:t>
      </w:r>
    </w:p>
    <w:p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NA </w:t>
      </w:r>
      <w:r w:rsidR="007C2DDD" w:rsidRPr="001148EF">
        <w:rPr>
          <w:b/>
          <w:sz w:val="23"/>
          <w:szCs w:val="23"/>
        </w:rPr>
        <w:t xml:space="preserve">KTÓREGO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5E35C1" w:rsidRDefault="005A62CA" w:rsidP="00DF4075">
      <w:pPr>
        <w:jc w:val="both"/>
        <w:rPr>
          <w:sz w:val="10"/>
          <w:szCs w:val="10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416A38" w:rsidRDefault="00416A38" w:rsidP="00944A0F">
      <w:pPr>
        <w:spacing w:line="360" w:lineRule="auto"/>
        <w:jc w:val="both"/>
        <w:rPr>
          <w:b/>
          <w:sz w:val="16"/>
          <w:szCs w:val="16"/>
        </w:rPr>
      </w:pPr>
    </w:p>
    <w:p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:rsidR="00C603C6" w:rsidRPr="007010E1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5E35C1" w:rsidRPr="00571404" w:rsidRDefault="005E35C1" w:rsidP="004F2F5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5F19E9" w:rsidRPr="00DF109C" w:rsidRDefault="005E35C1" w:rsidP="004F2F55">
      <w:pPr>
        <w:pStyle w:val="Akapitzlist"/>
        <w:numPr>
          <w:ilvl w:val="0"/>
          <w:numId w:val="34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47075D" w:rsidP="00E876B6">
            <w:pPr>
              <w:jc w:val="center"/>
              <w:rPr>
                <w:b/>
                <w:sz w:val="23"/>
                <w:szCs w:val="23"/>
              </w:rPr>
            </w:pPr>
            <w:r w:rsidRPr="00311BCC">
              <w:rPr>
                <w:b/>
                <w:bCs/>
                <w:sz w:val="23"/>
                <w:szCs w:val="23"/>
              </w:rPr>
              <w:t xml:space="preserve">Sukcesywna dostawa </w:t>
            </w:r>
            <w:r w:rsidR="00B53330" w:rsidRPr="00311BCC">
              <w:rPr>
                <w:b/>
                <w:bCs/>
                <w:sz w:val="23"/>
                <w:szCs w:val="23"/>
              </w:rPr>
              <w:t xml:space="preserve">materiałów </w:t>
            </w:r>
            <w:r w:rsidR="00E876B6">
              <w:rPr>
                <w:b/>
                <w:bCs/>
                <w:sz w:val="23"/>
                <w:szCs w:val="23"/>
              </w:rPr>
              <w:t xml:space="preserve">piśmienno-biurowych </w:t>
            </w:r>
            <w:r w:rsidR="00B53330" w:rsidRPr="00311BCC">
              <w:rPr>
                <w:b/>
                <w:bCs/>
                <w:sz w:val="23"/>
                <w:szCs w:val="23"/>
              </w:rPr>
              <w:t>dla Zakładu Emerytalno-Rentowego MSWiA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BA753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876B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571404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571404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Pr="00AA63B8" w:rsidRDefault="00DF109C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8"/>
          <w:szCs w:val="28"/>
          <w:u w:val="single"/>
          <w:lang w:eastAsia="ar-SA"/>
        </w:rPr>
      </w:pPr>
    </w:p>
    <w:p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394EA6" w:rsidRPr="001148EF" w:rsidRDefault="00394EA6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5E35C1" w:rsidRDefault="003E7A93" w:rsidP="00944A0F">
      <w:pPr>
        <w:suppressAutoHyphens/>
        <w:spacing w:line="360" w:lineRule="auto"/>
        <w:jc w:val="both"/>
        <w:outlineLvl w:val="1"/>
        <w:rPr>
          <w:sz w:val="16"/>
          <w:szCs w:val="16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>INFORMACJA W ZWIĄZKU Z POLEGANIEM NA ZASOBACH INNYCH PODMIOTÓW (j</w:t>
      </w:r>
      <w:r w:rsidR="004E361A">
        <w:rPr>
          <w:b/>
          <w:sz w:val="23"/>
          <w:szCs w:val="23"/>
        </w:rPr>
        <w:t>eżeli</w:t>
      </w:r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w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5E35C1" w:rsidRDefault="00F0214F" w:rsidP="00944A0F">
      <w:pPr>
        <w:spacing w:line="360" w:lineRule="auto"/>
        <w:jc w:val="both"/>
        <w:rPr>
          <w:sz w:val="10"/>
          <w:szCs w:val="10"/>
        </w:rPr>
      </w:pPr>
    </w:p>
    <w:p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35257" w:rsidRDefault="00535257" w:rsidP="00535257">
      <w:pPr>
        <w:rPr>
          <w:sz w:val="18"/>
          <w:szCs w:val="18"/>
          <w:u w:val="single"/>
        </w:rPr>
      </w:pPr>
    </w:p>
    <w:p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BA753C" w:rsidRPr="00571404" w:rsidRDefault="00BA753C" w:rsidP="004F2F5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BA753C" w:rsidRPr="00DF109C" w:rsidRDefault="00BA753C" w:rsidP="004F2F55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A27BF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A27BF7" w:rsidRPr="001148EF" w:rsidRDefault="00A27BF7" w:rsidP="00A27BF7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27BF7" w:rsidRPr="001148EF" w:rsidTr="00C76419">
        <w:tc>
          <w:tcPr>
            <w:tcW w:w="2197" w:type="dxa"/>
          </w:tcPr>
          <w:p w:rsidR="00A27BF7" w:rsidRPr="003C13F7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3C13F7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A27BF7" w:rsidRPr="003C13F7" w:rsidRDefault="00A5540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ZER-ZP-3</w:t>
            </w:r>
            <w:r w:rsidR="00A27BF7" w:rsidRPr="003C13F7">
              <w:rPr>
                <w:b/>
                <w:smallCaps/>
                <w:sz w:val="23"/>
                <w:szCs w:val="23"/>
              </w:rPr>
              <w:t>/2020</w:t>
            </w:r>
          </w:p>
        </w:tc>
      </w:tr>
      <w:tr w:rsidR="00A27BF7" w:rsidRPr="001148EF" w:rsidTr="00C76419">
        <w:trPr>
          <w:cantSplit/>
        </w:trPr>
        <w:tc>
          <w:tcPr>
            <w:tcW w:w="4030" w:type="dxa"/>
            <w:gridSpan w:val="2"/>
          </w:tcPr>
          <w:p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27BF7" w:rsidRPr="001148EF" w:rsidTr="00C76419">
        <w:trPr>
          <w:cantSplit/>
        </w:trPr>
        <w:tc>
          <w:tcPr>
            <w:tcW w:w="4030" w:type="dxa"/>
            <w:gridSpan w:val="2"/>
          </w:tcPr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A27BF7" w:rsidRPr="009C2FB3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</w:p>
    <w:p w:rsidR="00A27BF7" w:rsidRPr="001706CD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706C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dwóch dostaw na rzecz firm/instytucji/urzędów o łącznej wartości nie mniejszej niż </w:t>
      </w:r>
      <w:r w:rsidR="003D09BD">
        <w:rPr>
          <w:rFonts w:ascii="Times New Roman" w:hAnsi="Times New Roman"/>
          <w:i w:val="0"/>
          <w:sz w:val="23"/>
          <w:szCs w:val="23"/>
        </w:rPr>
        <w:t>7</w:t>
      </w:r>
      <w:r w:rsidRPr="00A14BA0">
        <w:rPr>
          <w:rFonts w:ascii="Times New Roman" w:hAnsi="Times New Roman"/>
          <w:i w:val="0"/>
          <w:sz w:val="23"/>
          <w:szCs w:val="23"/>
        </w:rPr>
        <w:t>0.000,00 zł brutto, odpowiadających swoim rodzajem przedmiotowi zamówienia</w:t>
      </w:r>
      <w:r w:rsidRPr="00A14BA0">
        <w:rPr>
          <w:rFonts w:ascii="Times New Roman" w:hAnsi="Times New Roman"/>
          <w:i w:val="0"/>
          <w:sz w:val="20"/>
          <w:szCs w:val="20"/>
        </w:rPr>
        <w:t>*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realizowanych w ramach jednej lub kilku umów, w zakresie odpowiadającym wymaganiom określonym w pkt 10.1.2.3.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Nazwa i adres podmiotu na rzecz którego wykonano dostawę lub na rzecz którego jest wykonywana 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(dostawy)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Wartość wykonanej/realizowanej dostawy</w:t>
            </w:r>
          </w:p>
        </w:tc>
      </w:tr>
      <w:tr w:rsidR="00A27BF7" w:rsidRPr="001706CD" w:rsidTr="00C76419">
        <w:trPr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C76419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C76419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:rsidTr="00C76419">
        <w:trPr>
          <w:trHeight w:val="584"/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C76419">
            <w:pPr>
              <w:spacing w:line="36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:rsidR="00A27BF7" w:rsidRPr="00C2391D" w:rsidRDefault="00A27BF7" w:rsidP="00A27BF7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UWAGA!</w:t>
      </w:r>
    </w:p>
    <w:p w:rsidR="00A27BF7" w:rsidRPr="008E2944" w:rsidRDefault="00A27BF7" w:rsidP="00A27BF7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 xml:space="preserve">*Zamawiający przez zwrot „odpowiadających swoim rodzajem przedmiotowi zamówienia” rozumie dostawę </w:t>
      </w:r>
      <w:r w:rsidR="00A55407">
        <w:rPr>
          <w:b/>
          <w:sz w:val="20"/>
          <w:szCs w:val="20"/>
        </w:rPr>
        <w:t>materiałów/artykułów biurowych/piśmiennych/drukowanych</w:t>
      </w:r>
      <w:r>
        <w:rPr>
          <w:b/>
          <w:sz w:val="20"/>
          <w:szCs w:val="20"/>
        </w:rPr>
        <w:t>.</w:t>
      </w:r>
    </w:p>
    <w:p w:rsidR="00A27BF7" w:rsidRPr="001148EF" w:rsidRDefault="00A27BF7" w:rsidP="00A27BF7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A27BF7" w:rsidRPr="00BA7276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sz w:val="23"/>
          <w:szCs w:val="23"/>
        </w:rPr>
      </w:pPr>
    </w:p>
    <w:p w:rsidR="00A27BF7" w:rsidRPr="001148EF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A27BF7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A55407" w:rsidRDefault="00A55407" w:rsidP="00A27BF7">
      <w:pPr>
        <w:jc w:val="both"/>
        <w:rPr>
          <w:b/>
          <w:sz w:val="18"/>
          <w:szCs w:val="18"/>
        </w:rPr>
      </w:pPr>
    </w:p>
    <w:p w:rsidR="00A27BF7" w:rsidRPr="005B5206" w:rsidRDefault="00A27BF7" w:rsidP="00A27BF7">
      <w:pPr>
        <w:jc w:val="both"/>
        <w:rPr>
          <w:sz w:val="18"/>
          <w:szCs w:val="18"/>
        </w:rPr>
      </w:pPr>
      <w:r w:rsidRPr="005B5206">
        <w:rPr>
          <w:b/>
          <w:sz w:val="18"/>
          <w:szCs w:val="18"/>
        </w:rPr>
        <w:t>*</w:t>
      </w:r>
      <w:r w:rsidRPr="005B5206">
        <w:rPr>
          <w:sz w:val="18"/>
          <w:szCs w:val="18"/>
        </w:rPr>
        <w:t>Podpis(y) i pieczątka(i) imienna(e) osoby(osób) umocowanej(</w:t>
      </w:r>
      <w:proofErr w:type="spellStart"/>
      <w:r w:rsidRPr="005B5206">
        <w:rPr>
          <w:sz w:val="18"/>
          <w:szCs w:val="18"/>
        </w:rPr>
        <w:t>ych</w:t>
      </w:r>
      <w:proofErr w:type="spellEnd"/>
      <w:r w:rsidRPr="005B5206">
        <w:rPr>
          <w:sz w:val="18"/>
          <w:szCs w:val="18"/>
        </w:rPr>
        <w:t>) do reprezentowania Wykonawcy zgodnie z:</w:t>
      </w:r>
    </w:p>
    <w:p w:rsidR="00A27BF7" w:rsidRPr="005B5206" w:rsidRDefault="00A27BF7" w:rsidP="004F2F55">
      <w:pPr>
        <w:numPr>
          <w:ilvl w:val="0"/>
          <w:numId w:val="28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zapisami w dokumencie stwierdzającym status prawny Wykonawcy (odpis z właściwego rejestru lub wydruk z</w:t>
      </w:r>
      <w:r>
        <w:rPr>
          <w:sz w:val="18"/>
          <w:szCs w:val="18"/>
        </w:rPr>
        <w:t> </w:t>
      </w:r>
      <w:r w:rsidRPr="005B5206">
        <w:rPr>
          <w:sz w:val="18"/>
          <w:szCs w:val="18"/>
        </w:rPr>
        <w:t>Centralnej Ewidencji i Informacji o Działalności Gospodarczej) lub</w:t>
      </w:r>
    </w:p>
    <w:p w:rsidR="00A27BF7" w:rsidRPr="005B5206" w:rsidRDefault="00A27BF7" w:rsidP="004F2F55">
      <w:pPr>
        <w:numPr>
          <w:ilvl w:val="0"/>
          <w:numId w:val="28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pełnomocnictwem wchodzącym w skład oferty.</w:t>
      </w:r>
    </w:p>
    <w:p w:rsidR="00A27BF7" w:rsidRDefault="00A27BF7" w:rsidP="00A27BF7">
      <w:pPr>
        <w:spacing w:line="360" w:lineRule="auto"/>
        <w:rPr>
          <w:sz w:val="18"/>
          <w:szCs w:val="18"/>
          <w:u w:val="single"/>
        </w:rPr>
      </w:pPr>
    </w:p>
    <w:p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A14BA0" w:rsidRDefault="00A27BF7" w:rsidP="004F2F5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3C13F7">
        <w:rPr>
          <w:rFonts w:ascii="Times New Roman" w:hAnsi="Times New Roman"/>
          <w:sz w:val="16"/>
          <w:szCs w:val="16"/>
          <w:lang w:eastAsia="pl-PL"/>
        </w:rPr>
        <w:t xml:space="preserve">elektronicznej, wykaz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należy opatrzyć kwalifikowanym podpisem elektronicznym zgodnie z pkt </w:t>
      </w:r>
      <w:r w:rsidRPr="003C13F7">
        <w:rPr>
          <w:rFonts w:ascii="Times New Roman" w:hAnsi="Times New Roman"/>
          <w:sz w:val="16"/>
          <w:szCs w:val="16"/>
          <w:lang w:eastAsia="pl-PL"/>
        </w:rPr>
        <w:t>11.</w:t>
      </w:r>
      <w:r w:rsidR="00E211A2">
        <w:rPr>
          <w:rFonts w:ascii="Times New Roman" w:hAnsi="Times New Roman"/>
          <w:sz w:val="16"/>
          <w:szCs w:val="16"/>
          <w:lang w:eastAsia="pl-PL"/>
        </w:rPr>
        <w:t>3</w:t>
      </w:r>
      <w:r w:rsidRPr="003C13F7">
        <w:rPr>
          <w:rFonts w:ascii="Times New Roman" w:hAnsi="Times New Roman"/>
          <w:sz w:val="16"/>
          <w:szCs w:val="16"/>
          <w:lang w:eastAsia="pl-PL"/>
        </w:rPr>
        <w:t>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4F2F55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A27BF7" w:rsidP="00A27BF7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>Załącznik nr 5 do SIWZ</w:t>
      </w:r>
    </w:p>
    <w:p w:rsidR="00A27BF7" w:rsidRPr="001148EF" w:rsidRDefault="00A27BF7" w:rsidP="00A27BF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76419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A27BF7" w:rsidP="00940D01">
            <w:pPr>
              <w:jc w:val="center"/>
              <w:rPr>
                <w:b/>
                <w:sz w:val="23"/>
                <w:szCs w:val="23"/>
              </w:rPr>
            </w:pPr>
            <w:r w:rsidRPr="00C8454A">
              <w:rPr>
                <w:b/>
                <w:bCs/>
                <w:sz w:val="23"/>
                <w:szCs w:val="23"/>
              </w:rPr>
              <w:t xml:space="preserve">Sukcesywna dostawa materiałów </w:t>
            </w:r>
            <w:r w:rsidR="00940D01">
              <w:rPr>
                <w:b/>
                <w:bCs/>
                <w:sz w:val="23"/>
                <w:szCs w:val="23"/>
              </w:rPr>
              <w:t xml:space="preserve">piśmienno-biurowych </w:t>
            </w:r>
            <w:r w:rsidRPr="00C8454A">
              <w:rPr>
                <w:b/>
                <w:bCs/>
                <w:sz w:val="23"/>
                <w:szCs w:val="23"/>
              </w:rPr>
              <w:t>dla Zakładu Emerytalno-Rentowego MSWiA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940D0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3C13F7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940D01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3C13F7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:rsidR="00A27BF7" w:rsidRPr="00AA63B8" w:rsidRDefault="00A27BF7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A27BF7" w:rsidRPr="001148EF" w:rsidRDefault="00A27BF7" w:rsidP="00A27BF7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C76419">
        <w:trPr>
          <w:trHeight w:val="82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535257" w:rsidRDefault="00A27BF7" w:rsidP="00A27BF7">
      <w:pPr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A27BF7" w:rsidRPr="001148EF" w:rsidRDefault="00A27BF7" w:rsidP="00A27BF7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Pzp. </w:t>
      </w:r>
    </w:p>
    <w:p w:rsidR="00A27BF7" w:rsidRPr="001148EF" w:rsidRDefault="00A27BF7" w:rsidP="00A27BF7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>niniejsze oświadczenie Wykonawca składa w terminie 3 dni od zamieszczenia przez Zamawiającego na stronie internetowej informacji, o której mowa w art. 86 ust. 5 ustawy Pzp</w:t>
      </w:r>
    </w:p>
    <w:p w:rsidR="00A27BF7" w:rsidRPr="001148EF" w:rsidRDefault="00A27BF7" w:rsidP="00A27BF7">
      <w:pPr>
        <w:ind w:right="282"/>
        <w:rPr>
          <w:kern w:val="144"/>
          <w:sz w:val="16"/>
          <w:szCs w:val="16"/>
        </w:rPr>
      </w:pPr>
    </w:p>
    <w:p w:rsidR="00A27BF7" w:rsidRPr="001148EF" w:rsidRDefault="00A27BF7" w:rsidP="00A27BF7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A27BF7" w:rsidRPr="001148EF" w:rsidRDefault="00A27BF7" w:rsidP="00A27BF7">
      <w:pPr>
        <w:ind w:right="-1"/>
        <w:jc w:val="both"/>
        <w:rPr>
          <w:b/>
          <w:sz w:val="16"/>
          <w:szCs w:val="16"/>
        </w:rPr>
      </w:pPr>
    </w:p>
    <w:p w:rsidR="00A27BF7" w:rsidRPr="001148EF" w:rsidRDefault="00A27BF7" w:rsidP="00A27BF7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1148EF" w:rsidRDefault="00A27BF7" w:rsidP="00A27BF7">
      <w:pPr>
        <w:spacing w:line="360" w:lineRule="auto"/>
        <w:ind w:left="720" w:right="-1"/>
        <w:rPr>
          <w:b/>
          <w:sz w:val="23"/>
          <w:szCs w:val="23"/>
        </w:rPr>
      </w:pPr>
      <w:r>
        <w:rPr>
          <w:b/>
          <w:sz w:val="23"/>
          <w:szCs w:val="23"/>
        </w:rPr>
        <w:t>z Wykonawcą</w:t>
      </w:r>
      <w:r w:rsidRPr="001148EF">
        <w:rPr>
          <w:b/>
          <w:sz w:val="23"/>
          <w:szCs w:val="23"/>
        </w:rPr>
        <w:t xml:space="preserve"> (podać nazwę) </w:t>
      </w:r>
    </w:p>
    <w:p w:rsidR="00A27BF7" w:rsidRPr="001148EF" w:rsidRDefault="00A27BF7" w:rsidP="00A27BF7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A27BF7" w:rsidRPr="001148EF" w:rsidRDefault="00A27BF7" w:rsidP="00A27BF7">
      <w:pPr>
        <w:numPr>
          <w:ilvl w:val="0"/>
          <w:numId w:val="8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8E2944" w:rsidRDefault="00A27BF7" w:rsidP="00A27BF7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A27BF7" w:rsidRPr="00535257" w:rsidRDefault="00A27BF7" w:rsidP="00A27BF7">
      <w:pPr>
        <w:spacing w:line="360" w:lineRule="auto"/>
        <w:ind w:right="282"/>
        <w:rPr>
          <w:kern w:val="144"/>
          <w:sz w:val="10"/>
          <w:szCs w:val="10"/>
          <w:u w:val="single"/>
        </w:rPr>
      </w:pPr>
    </w:p>
    <w:p w:rsidR="00D0540E" w:rsidRDefault="00A27BF7" w:rsidP="00A27BF7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:rsidR="00AA63B8" w:rsidRDefault="00AA63B8" w:rsidP="00AA63B8">
      <w:pPr>
        <w:ind w:right="282"/>
        <w:rPr>
          <w:kern w:val="144"/>
          <w:sz w:val="21"/>
          <w:szCs w:val="21"/>
        </w:rPr>
      </w:pP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A27BF7" w:rsidRPr="001148EF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podpis i pieczątka imienna osoby upoważnionej</w:t>
      </w: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do reprezentowania firmy</w:t>
      </w:r>
    </w:p>
    <w:p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4F2F5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4F2F5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:rsidR="00A27BF7" w:rsidRPr="001148EF" w:rsidRDefault="00A27BF7" w:rsidP="00A27BF7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A27BF7" w:rsidRPr="001148EF" w:rsidRDefault="00A27BF7" w:rsidP="00A27BF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76419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A27BF7" w:rsidP="00940D01">
            <w:pPr>
              <w:jc w:val="center"/>
              <w:rPr>
                <w:b/>
                <w:sz w:val="23"/>
                <w:szCs w:val="23"/>
              </w:rPr>
            </w:pPr>
            <w:r w:rsidRPr="00C8454A">
              <w:rPr>
                <w:b/>
                <w:bCs/>
                <w:sz w:val="23"/>
                <w:szCs w:val="23"/>
              </w:rPr>
              <w:t xml:space="preserve">Sukcesywna dostawa materiałów </w:t>
            </w:r>
            <w:r w:rsidR="00940D01">
              <w:rPr>
                <w:b/>
                <w:bCs/>
                <w:sz w:val="23"/>
                <w:szCs w:val="23"/>
              </w:rPr>
              <w:t>piśmienno-biurowych</w:t>
            </w:r>
            <w:r w:rsidRPr="00C8454A">
              <w:rPr>
                <w:b/>
                <w:bCs/>
                <w:sz w:val="23"/>
                <w:szCs w:val="23"/>
              </w:rPr>
              <w:t xml:space="preserve"> dla Zakładu Emerytalno-Rentowego MSWiA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76419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940D01" w:rsidP="00C76419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ZER-ZP-3</w:t>
            </w:r>
            <w:r w:rsidR="00A27BF7" w:rsidRPr="003C13F7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:rsidR="00A27BF7" w:rsidRPr="00AA63B8" w:rsidRDefault="00A27BF7" w:rsidP="00A27BF7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A27BF7" w:rsidRPr="001148EF" w:rsidRDefault="00A27BF7" w:rsidP="00A27BF7">
      <w:pPr>
        <w:widowControl w:val="0"/>
        <w:suppressAutoHyphens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C76419">
        <w:trPr>
          <w:trHeight w:val="82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7641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7641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0956FE" w:rsidRDefault="00A27BF7" w:rsidP="00A27BF7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A27BF7" w:rsidRPr="001148EF" w:rsidRDefault="00A27BF7" w:rsidP="00A27BF7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6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A27BF7" w:rsidRPr="00A14BA0" w:rsidRDefault="00A27BF7" w:rsidP="00A27BF7">
      <w:pPr>
        <w:spacing w:line="360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A14BA0" w:rsidRDefault="00A27BF7" w:rsidP="00A27BF7">
      <w:pPr>
        <w:numPr>
          <w:ilvl w:val="0"/>
          <w:numId w:val="1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:rsidR="00A27BF7" w:rsidRPr="00A14BA0" w:rsidRDefault="00A27BF7" w:rsidP="00A27BF7">
      <w:pPr>
        <w:numPr>
          <w:ilvl w:val="0"/>
          <w:numId w:val="1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:rsidR="00A27BF7" w:rsidRPr="001148EF" w:rsidRDefault="00A27BF7" w:rsidP="00A27BF7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:rsidR="00A27BF7" w:rsidRPr="000956FE" w:rsidRDefault="00A27BF7" w:rsidP="00A27BF7">
      <w:pPr>
        <w:spacing w:line="360" w:lineRule="auto"/>
        <w:ind w:left="426" w:right="-1"/>
        <w:rPr>
          <w:kern w:val="144"/>
          <w:sz w:val="16"/>
          <w:szCs w:val="16"/>
        </w:rPr>
      </w:pPr>
    </w:p>
    <w:p w:rsidR="00A27BF7" w:rsidRDefault="00A27BF7" w:rsidP="00A27BF7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:rsidR="00D0540E" w:rsidRDefault="00D0540E" w:rsidP="00A27BF7">
      <w:pPr>
        <w:spacing w:line="360" w:lineRule="auto"/>
        <w:ind w:right="282"/>
        <w:rPr>
          <w:kern w:val="144"/>
          <w:sz w:val="21"/>
          <w:szCs w:val="21"/>
        </w:rPr>
      </w:pPr>
    </w:p>
    <w:p w:rsidR="00A27BF7" w:rsidRPr="00A14BA0" w:rsidRDefault="00A27BF7" w:rsidP="00A27BF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  <w:sz w:val="10"/>
          <w:szCs w:val="10"/>
        </w:rPr>
      </w:pPr>
    </w:p>
    <w:p w:rsidR="00A27BF7" w:rsidRPr="001148EF" w:rsidRDefault="00A27BF7" w:rsidP="00A27BF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</w:t>
      </w:r>
    </w:p>
    <w:p w:rsidR="00A27BF7" w:rsidRDefault="00A27BF7" w:rsidP="00A27BF7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A27BF7" w:rsidRPr="003C13F7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4F2F55">
      <w:pPr>
        <w:pStyle w:val="Akapitzlist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4F2F55">
      <w:pPr>
        <w:pStyle w:val="Akapitzlist"/>
        <w:numPr>
          <w:ilvl w:val="0"/>
          <w:numId w:val="37"/>
        </w:numPr>
        <w:spacing w:after="0" w:line="240" w:lineRule="auto"/>
        <w:ind w:left="641" w:hanging="357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A14BA0" w:rsidRDefault="00A27BF7" w:rsidP="002A6303">
      <w:pPr>
        <w:spacing w:line="276" w:lineRule="auto"/>
        <w:ind w:left="360"/>
        <w:jc w:val="right"/>
        <w:rPr>
          <w:sz w:val="16"/>
          <w:szCs w:val="16"/>
        </w:rPr>
      </w:pPr>
    </w:p>
    <w:sectPr w:rsidR="00A27BF7" w:rsidRPr="00A14BA0" w:rsidSect="00100D8C">
      <w:pgSz w:w="11906" w:h="16838" w:code="9"/>
      <w:pgMar w:top="851" w:right="1134" w:bottom="851" w:left="1134" w:header="709" w:footer="7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C3" w:rsidRPr="00910C33" w:rsidRDefault="000472C3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0472C3" w:rsidRPr="00910C33" w:rsidRDefault="000472C3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3" w:rsidRPr="00910C33" w:rsidRDefault="000472C3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0472C3" w:rsidRPr="00910C33" w:rsidRDefault="000472C3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3" w:rsidRDefault="000472C3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571404">
      <w:rPr>
        <w:bCs/>
        <w:sz w:val="16"/>
        <w:szCs w:val="16"/>
      </w:rPr>
      <w:t>N</w:t>
    </w:r>
    <w:r>
      <w:rPr>
        <w:bCs/>
        <w:sz w:val="16"/>
        <w:szCs w:val="16"/>
      </w:rPr>
      <w:t>umer sprawy ZER-ZP-3</w:t>
    </w:r>
    <w:r w:rsidRPr="00571404">
      <w:rPr>
        <w:bCs/>
        <w:sz w:val="16"/>
        <w:szCs w:val="16"/>
      </w:rPr>
      <w:t xml:space="preserve">/2020 Sukcesywna </w:t>
    </w:r>
    <w:r w:rsidRPr="00425A61">
      <w:rPr>
        <w:bCs/>
        <w:sz w:val="16"/>
        <w:szCs w:val="16"/>
      </w:rPr>
      <w:t>dostaw</w:t>
    </w:r>
    <w:r>
      <w:rPr>
        <w:bCs/>
        <w:sz w:val="16"/>
        <w:szCs w:val="16"/>
      </w:rPr>
      <w:t xml:space="preserve">a </w:t>
    </w:r>
    <w:r w:rsidRPr="00425A61">
      <w:rPr>
        <w:bCs/>
        <w:sz w:val="16"/>
        <w:szCs w:val="16"/>
      </w:rPr>
      <w:t xml:space="preserve">materiałów </w:t>
    </w:r>
    <w:r>
      <w:rPr>
        <w:bCs/>
        <w:sz w:val="16"/>
        <w:szCs w:val="16"/>
      </w:rPr>
      <w:t>piśmienno-biurowych</w:t>
    </w:r>
    <w:r w:rsidRPr="00425A61">
      <w:rPr>
        <w:bCs/>
        <w:sz w:val="16"/>
        <w:szCs w:val="16"/>
      </w:rPr>
      <w:t xml:space="preserve"> dla Zakładu Emerytalno-Rentowego MSWiA</w:t>
    </w:r>
  </w:p>
  <w:p w:rsidR="000472C3" w:rsidRPr="00D81775" w:rsidRDefault="000472C3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</w:p>
  <w:p w:rsidR="000472C3" w:rsidRPr="00C26C6F" w:rsidRDefault="000472C3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7B2BF6">
      <w:rPr>
        <w:noProof/>
        <w:sz w:val="16"/>
        <w:szCs w:val="16"/>
      </w:rPr>
      <w:t>15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3" w:rsidRPr="00880AE4" w:rsidRDefault="000472C3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0472C3" w:rsidRDefault="00047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C3" w:rsidRPr="00910C33" w:rsidRDefault="000472C3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0472C3" w:rsidRPr="00910C33" w:rsidRDefault="000472C3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0472C3" w:rsidRPr="00DF109C" w:rsidRDefault="000472C3" w:rsidP="003026A7">
      <w:pPr>
        <w:pStyle w:val="Tekstprzypisudolnego"/>
        <w:rPr>
          <w:sz w:val="18"/>
          <w:szCs w:val="18"/>
        </w:rPr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 xml:space="preserve">Należy wypełnić w wykropkowanym miejscu </w:t>
      </w:r>
      <w:r>
        <w:rPr>
          <w:sz w:val="18"/>
          <w:szCs w:val="18"/>
        </w:rPr>
        <w:t>poprzez wpisanie odpowiednio: „3</w:t>
      </w:r>
      <w:r w:rsidRPr="00DF109C">
        <w:rPr>
          <w:sz w:val="18"/>
          <w:szCs w:val="18"/>
        </w:rPr>
        <w:t xml:space="preserve">” lub </w:t>
      </w:r>
      <w:r>
        <w:rPr>
          <w:sz w:val="18"/>
          <w:szCs w:val="18"/>
        </w:rPr>
        <w:t xml:space="preserve">„5” lub </w:t>
      </w:r>
      <w:r w:rsidRPr="00DF109C">
        <w:rPr>
          <w:sz w:val="18"/>
          <w:szCs w:val="18"/>
        </w:rPr>
        <w:t>„</w:t>
      </w:r>
      <w:r>
        <w:rPr>
          <w:sz w:val="18"/>
          <w:szCs w:val="18"/>
        </w:rPr>
        <w:t>7</w:t>
      </w:r>
      <w:r w:rsidRPr="00DF109C">
        <w:rPr>
          <w:sz w:val="18"/>
          <w:szCs w:val="18"/>
        </w:rPr>
        <w:t>” , zgodnie z SIWZ.</w:t>
      </w:r>
    </w:p>
  </w:footnote>
  <w:footnote w:id="2">
    <w:p w:rsidR="000472C3" w:rsidRPr="00DF109C" w:rsidRDefault="000472C3" w:rsidP="005962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109C">
        <w:rPr>
          <w:sz w:val="18"/>
          <w:szCs w:val="18"/>
        </w:rPr>
        <w:t xml:space="preserve">Należy wypełnić w wykropkowanym miejscu poprzez wpisanie odpowiednio: </w:t>
      </w:r>
      <w:r>
        <w:rPr>
          <w:sz w:val="18"/>
          <w:szCs w:val="18"/>
        </w:rPr>
        <w:t xml:space="preserve">„2” lub „3” lub „4” </w:t>
      </w:r>
      <w:r w:rsidRPr="00DF109C">
        <w:rPr>
          <w:sz w:val="18"/>
          <w:szCs w:val="18"/>
        </w:rPr>
        <w:t>lub „5”, zgodnie z SIWZ.</w:t>
      </w:r>
    </w:p>
  </w:footnote>
  <w:footnote w:id="3">
    <w:p w:rsidR="000472C3" w:rsidRPr="00DF109C" w:rsidRDefault="000472C3">
      <w:pPr>
        <w:pStyle w:val="Tekstprzypisudolnego"/>
      </w:pPr>
      <w:r w:rsidRPr="00DF109C">
        <w:rPr>
          <w:rStyle w:val="Odwoanieprzypisudolnego"/>
        </w:rPr>
        <w:footnoteRef/>
      </w:r>
      <w:r w:rsidRPr="00DF109C">
        <w:t xml:space="preserve"> </w:t>
      </w:r>
      <w:r w:rsidRPr="00DF109C">
        <w:rPr>
          <w:sz w:val="18"/>
          <w:szCs w:val="18"/>
        </w:rPr>
        <w:t>Zaznaczyć w sposób wyraźny właściwą informację.</w:t>
      </w:r>
    </w:p>
  </w:footnote>
  <w:footnote w:id="4">
    <w:p w:rsidR="000472C3" w:rsidRDefault="00047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5">
    <w:p w:rsidR="000472C3" w:rsidRPr="00A03618" w:rsidRDefault="000472C3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6">
    <w:p w:rsidR="000472C3" w:rsidRPr="00E4367D" w:rsidRDefault="000472C3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7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810636"/>
    <w:multiLevelType w:val="hybridMultilevel"/>
    <w:tmpl w:val="C23AB898"/>
    <w:lvl w:ilvl="0" w:tplc="10D89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19822BC"/>
    <w:multiLevelType w:val="hybridMultilevel"/>
    <w:tmpl w:val="7E505708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13392575"/>
    <w:multiLevelType w:val="hybridMultilevel"/>
    <w:tmpl w:val="E350EFC2"/>
    <w:lvl w:ilvl="0" w:tplc="9A06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797640"/>
    <w:multiLevelType w:val="hybridMultilevel"/>
    <w:tmpl w:val="29EA5612"/>
    <w:lvl w:ilvl="0" w:tplc="83283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E13E2"/>
    <w:multiLevelType w:val="hybridMultilevel"/>
    <w:tmpl w:val="8474D8F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22834007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3146385"/>
    <w:multiLevelType w:val="hybridMultilevel"/>
    <w:tmpl w:val="F4C4B96A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6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>
    <w:nsid w:val="34F02AB1"/>
    <w:multiLevelType w:val="hybridMultilevel"/>
    <w:tmpl w:val="1AB63F60"/>
    <w:lvl w:ilvl="0" w:tplc="0E96ED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853DA8"/>
    <w:multiLevelType w:val="hybridMultilevel"/>
    <w:tmpl w:val="99C8291A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25EE976A">
      <w:start w:val="1"/>
      <w:numFmt w:val="decimal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3DE10F96"/>
    <w:multiLevelType w:val="hybridMultilevel"/>
    <w:tmpl w:val="87C4DFAE"/>
    <w:lvl w:ilvl="0" w:tplc="9B6A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A13535"/>
    <w:multiLevelType w:val="hybridMultilevel"/>
    <w:tmpl w:val="721C40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FAF31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90F06"/>
    <w:multiLevelType w:val="hybridMultilevel"/>
    <w:tmpl w:val="9C7CE760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2763D0"/>
    <w:multiLevelType w:val="multilevel"/>
    <w:tmpl w:val="E70AF7F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51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618D22AA"/>
    <w:multiLevelType w:val="hybridMultilevel"/>
    <w:tmpl w:val="29FE562A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E1D213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C122B5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>
    <w:nsid w:val="744F4F79"/>
    <w:multiLevelType w:val="hybridMultilevel"/>
    <w:tmpl w:val="3E4A0B1E"/>
    <w:lvl w:ilvl="0" w:tplc="02F0F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61"/>
  </w:num>
  <w:num w:numId="5">
    <w:abstractNumId w:val="14"/>
  </w:num>
  <w:num w:numId="6">
    <w:abstractNumId w:val="28"/>
  </w:num>
  <w:num w:numId="7">
    <w:abstractNumId w:val="18"/>
  </w:num>
  <w:num w:numId="8">
    <w:abstractNumId w:val="41"/>
  </w:num>
  <w:num w:numId="9">
    <w:abstractNumId w:val="52"/>
  </w:num>
  <w:num w:numId="10">
    <w:abstractNumId w:val="39"/>
  </w:num>
  <w:num w:numId="11">
    <w:abstractNumId w:val="49"/>
  </w:num>
  <w:num w:numId="12">
    <w:abstractNumId w:val="51"/>
  </w:num>
  <w:num w:numId="13">
    <w:abstractNumId w:val="67"/>
  </w:num>
  <w:num w:numId="14">
    <w:abstractNumId w:val="36"/>
  </w:num>
  <w:num w:numId="15">
    <w:abstractNumId w:val="53"/>
  </w:num>
  <w:num w:numId="16">
    <w:abstractNumId w:val="47"/>
  </w:num>
  <w:num w:numId="17">
    <w:abstractNumId w:val="50"/>
  </w:num>
  <w:num w:numId="18">
    <w:abstractNumId w:val="17"/>
  </w:num>
  <w:num w:numId="19">
    <w:abstractNumId w:val="1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3"/>
  </w:num>
  <w:num w:numId="23">
    <w:abstractNumId w:val="65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6"/>
  </w:num>
  <w:num w:numId="27">
    <w:abstractNumId w:val="45"/>
  </w:num>
  <w:num w:numId="28">
    <w:abstractNumId w:val="10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60"/>
  </w:num>
  <w:num w:numId="35">
    <w:abstractNumId w:val="33"/>
  </w:num>
  <w:num w:numId="36">
    <w:abstractNumId w:val="9"/>
  </w:num>
  <w:num w:numId="37">
    <w:abstractNumId w:val="57"/>
  </w:num>
  <w:num w:numId="38">
    <w:abstractNumId w:val="21"/>
  </w:num>
  <w:num w:numId="39">
    <w:abstractNumId w:val="22"/>
  </w:num>
  <w:num w:numId="40">
    <w:abstractNumId w:val="20"/>
  </w:num>
  <w:num w:numId="41">
    <w:abstractNumId w:val="37"/>
  </w:num>
  <w:num w:numId="42">
    <w:abstractNumId w:val="29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6897"/>
    <w:rsid w:val="00046C37"/>
    <w:rsid w:val="000472C3"/>
    <w:rsid w:val="000477CA"/>
    <w:rsid w:val="00047B29"/>
    <w:rsid w:val="00050979"/>
    <w:rsid w:val="00050DB8"/>
    <w:rsid w:val="00050E02"/>
    <w:rsid w:val="0005141C"/>
    <w:rsid w:val="00051613"/>
    <w:rsid w:val="000521FC"/>
    <w:rsid w:val="0005244F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D11"/>
    <w:rsid w:val="00123362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2EE"/>
    <w:rsid w:val="00152342"/>
    <w:rsid w:val="00152517"/>
    <w:rsid w:val="00153643"/>
    <w:rsid w:val="00153CCB"/>
    <w:rsid w:val="001540EF"/>
    <w:rsid w:val="0015490A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55"/>
    <w:rsid w:val="0016512E"/>
    <w:rsid w:val="0016519B"/>
    <w:rsid w:val="00165424"/>
    <w:rsid w:val="001657FA"/>
    <w:rsid w:val="001660B4"/>
    <w:rsid w:val="0016622F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C44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879"/>
    <w:rsid w:val="00234CD4"/>
    <w:rsid w:val="00234E39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1525"/>
    <w:rsid w:val="00271C67"/>
    <w:rsid w:val="0027205B"/>
    <w:rsid w:val="002728AB"/>
    <w:rsid w:val="002729A0"/>
    <w:rsid w:val="00272A08"/>
    <w:rsid w:val="0027312D"/>
    <w:rsid w:val="002733DB"/>
    <w:rsid w:val="0027344E"/>
    <w:rsid w:val="00274E67"/>
    <w:rsid w:val="00274E8D"/>
    <w:rsid w:val="0027583B"/>
    <w:rsid w:val="00275EC6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28A"/>
    <w:rsid w:val="00301573"/>
    <w:rsid w:val="00301593"/>
    <w:rsid w:val="00301A33"/>
    <w:rsid w:val="00301CA4"/>
    <w:rsid w:val="00301F18"/>
    <w:rsid w:val="003021C3"/>
    <w:rsid w:val="003026A7"/>
    <w:rsid w:val="00302E4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C4"/>
    <w:rsid w:val="00306614"/>
    <w:rsid w:val="0030676E"/>
    <w:rsid w:val="00307B73"/>
    <w:rsid w:val="0031018B"/>
    <w:rsid w:val="0031027C"/>
    <w:rsid w:val="0031030D"/>
    <w:rsid w:val="0031044F"/>
    <w:rsid w:val="00310548"/>
    <w:rsid w:val="0031148E"/>
    <w:rsid w:val="003117C6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693C"/>
    <w:rsid w:val="00326A2B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4081"/>
    <w:rsid w:val="00334331"/>
    <w:rsid w:val="00334F78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3126"/>
    <w:rsid w:val="00373228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7AB8"/>
    <w:rsid w:val="00390292"/>
    <w:rsid w:val="003903D9"/>
    <w:rsid w:val="00390899"/>
    <w:rsid w:val="003909E2"/>
    <w:rsid w:val="003911F1"/>
    <w:rsid w:val="00391920"/>
    <w:rsid w:val="00392C9B"/>
    <w:rsid w:val="00392CDF"/>
    <w:rsid w:val="00392F22"/>
    <w:rsid w:val="00393850"/>
    <w:rsid w:val="00393943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BF8"/>
    <w:rsid w:val="003B5DEF"/>
    <w:rsid w:val="003B7CEF"/>
    <w:rsid w:val="003B7D46"/>
    <w:rsid w:val="003C06A7"/>
    <w:rsid w:val="003C0995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102"/>
    <w:rsid w:val="003F43AF"/>
    <w:rsid w:val="003F466B"/>
    <w:rsid w:val="003F4715"/>
    <w:rsid w:val="003F573B"/>
    <w:rsid w:val="003F5A05"/>
    <w:rsid w:val="003F5B3B"/>
    <w:rsid w:val="003F63BE"/>
    <w:rsid w:val="003F65BB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DCC"/>
    <w:rsid w:val="00421E92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CCB"/>
    <w:rsid w:val="004D172E"/>
    <w:rsid w:val="004D17D7"/>
    <w:rsid w:val="004D1AD6"/>
    <w:rsid w:val="004D1B25"/>
    <w:rsid w:val="004D2550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7FF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91F"/>
    <w:rsid w:val="004F6CB8"/>
    <w:rsid w:val="004F6D55"/>
    <w:rsid w:val="004F73F3"/>
    <w:rsid w:val="00500310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51E"/>
    <w:rsid w:val="00594A11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BD2"/>
    <w:rsid w:val="005C5CAE"/>
    <w:rsid w:val="005C5E48"/>
    <w:rsid w:val="005C604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422A"/>
    <w:rsid w:val="005F4A8F"/>
    <w:rsid w:val="005F570C"/>
    <w:rsid w:val="005F6239"/>
    <w:rsid w:val="005F6610"/>
    <w:rsid w:val="005F75C6"/>
    <w:rsid w:val="005F7986"/>
    <w:rsid w:val="005F79F2"/>
    <w:rsid w:val="005F7A54"/>
    <w:rsid w:val="00600532"/>
    <w:rsid w:val="00600A8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16F5"/>
    <w:rsid w:val="0067189D"/>
    <w:rsid w:val="006718F6"/>
    <w:rsid w:val="00672249"/>
    <w:rsid w:val="006726AF"/>
    <w:rsid w:val="006726EF"/>
    <w:rsid w:val="006735A1"/>
    <w:rsid w:val="00673B7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C5C"/>
    <w:rsid w:val="00690EDC"/>
    <w:rsid w:val="00690EE8"/>
    <w:rsid w:val="00690F50"/>
    <w:rsid w:val="006920C5"/>
    <w:rsid w:val="00692323"/>
    <w:rsid w:val="00692915"/>
    <w:rsid w:val="00692A16"/>
    <w:rsid w:val="00692A50"/>
    <w:rsid w:val="00692DE0"/>
    <w:rsid w:val="0069337F"/>
    <w:rsid w:val="006937D5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E7C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2E6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72D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505"/>
    <w:rsid w:val="00770215"/>
    <w:rsid w:val="00770349"/>
    <w:rsid w:val="00770544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CE"/>
    <w:rsid w:val="00785877"/>
    <w:rsid w:val="007858C8"/>
    <w:rsid w:val="00785EBF"/>
    <w:rsid w:val="00786C89"/>
    <w:rsid w:val="007870C9"/>
    <w:rsid w:val="00787FF4"/>
    <w:rsid w:val="00790631"/>
    <w:rsid w:val="00790647"/>
    <w:rsid w:val="00790936"/>
    <w:rsid w:val="00790AD0"/>
    <w:rsid w:val="0079119E"/>
    <w:rsid w:val="007914B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2BF6"/>
    <w:rsid w:val="007B319A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65D9"/>
    <w:rsid w:val="007D697C"/>
    <w:rsid w:val="007D6C38"/>
    <w:rsid w:val="007D71E4"/>
    <w:rsid w:val="007D755F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FD"/>
    <w:rsid w:val="00831A90"/>
    <w:rsid w:val="00831BC6"/>
    <w:rsid w:val="00831DD6"/>
    <w:rsid w:val="008329DC"/>
    <w:rsid w:val="00832DD6"/>
    <w:rsid w:val="00832E65"/>
    <w:rsid w:val="008334E2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6210"/>
    <w:rsid w:val="00856AEC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292"/>
    <w:rsid w:val="0087354A"/>
    <w:rsid w:val="00873BEC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A48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1E8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612B"/>
    <w:rsid w:val="008962F2"/>
    <w:rsid w:val="008966F3"/>
    <w:rsid w:val="008967BE"/>
    <w:rsid w:val="00896F5C"/>
    <w:rsid w:val="0089703C"/>
    <w:rsid w:val="008975C6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F4"/>
    <w:rsid w:val="008C0DE7"/>
    <w:rsid w:val="008C0F44"/>
    <w:rsid w:val="008C16E0"/>
    <w:rsid w:val="008C1BB0"/>
    <w:rsid w:val="008C29C8"/>
    <w:rsid w:val="008C2BD3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D0298"/>
    <w:rsid w:val="008D0805"/>
    <w:rsid w:val="008D0867"/>
    <w:rsid w:val="008D0AA8"/>
    <w:rsid w:val="008D0B8B"/>
    <w:rsid w:val="008D0ED3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F72"/>
    <w:rsid w:val="008E38C5"/>
    <w:rsid w:val="008E3D90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5496"/>
    <w:rsid w:val="008F55D2"/>
    <w:rsid w:val="008F5809"/>
    <w:rsid w:val="008F591C"/>
    <w:rsid w:val="008F5D9B"/>
    <w:rsid w:val="008F5E7C"/>
    <w:rsid w:val="008F5F77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728"/>
    <w:rsid w:val="00913F45"/>
    <w:rsid w:val="009141F1"/>
    <w:rsid w:val="009143C8"/>
    <w:rsid w:val="0091501A"/>
    <w:rsid w:val="00915574"/>
    <w:rsid w:val="009155C3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50"/>
    <w:rsid w:val="00936FDE"/>
    <w:rsid w:val="0093792C"/>
    <w:rsid w:val="00937BAB"/>
    <w:rsid w:val="00940901"/>
    <w:rsid w:val="00940B38"/>
    <w:rsid w:val="00940D01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B0C"/>
    <w:rsid w:val="00976E24"/>
    <w:rsid w:val="00977105"/>
    <w:rsid w:val="00977317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504E"/>
    <w:rsid w:val="00995600"/>
    <w:rsid w:val="009956D5"/>
    <w:rsid w:val="00995930"/>
    <w:rsid w:val="009964DC"/>
    <w:rsid w:val="0099708B"/>
    <w:rsid w:val="00997D91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979"/>
    <w:rsid w:val="009A6B2D"/>
    <w:rsid w:val="009A6D06"/>
    <w:rsid w:val="009A72E9"/>
    <w:rsid w:val="009A75DF"/>
    <w:rsid w:val="009A77EF"/>
    <w:rsid w:val="009A7A52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64C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DE5"/>
    <w:rsid w:val="009F2F64"/>
    <w:rsid w:val="009F35BD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233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D3E"/>
    <w:rsid w:val="00A31DED"/>
    <w:rsid w:val="00A33C4A"/>
    <w:rsid w:val="00A33D99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441"/>
    <w:rsid w:val="00A807FE"/>
    <w:rsid w:val="00A80908"/>
    <w:rsid w:val="00A811E8"/>
    <w:rsid w:val="00A8174E"/>
    <w:rsid w:val="00A82104"/>
    <w:rsid w:val="00A82F9E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906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31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10AE"/>
    <w:rsid w:val="00B210F1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39C3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3170"/>
    <w:rsid w:val="00B437D3"/>
    <w:rsid w:val="00B44195"/>
    <w:rsid w:val="00B44902"/>
    <w:rsid w:val="00B44C9E"/>
    <w:rsid w:val="00B45020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F32"/>
    <w:rsid w:val="00BE2CAB"/>
    <w:rsid w:val="00BE2E1A"/>
    <w:rsid w:val="00BE3204"/>
    <w:rsid w:val="00BE3417"/>
    <w:rsid w:val="00BE3D1F"/>
    <w:rsid w:val="00BE41EC"/>
    <w:rsid w:val="00BE46F3"/>
    <w:rsid w:val="00BE485F"/>
    <w:rsid w:val="00BE529A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BF7C8A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177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DE2"/>
    <w:rsid w:val="00C732F5"/>
    <w:rsid w:val="00C73A46"/>
    <w:rsid w:val="00C73D64"/>
    <w:rsid w:val="00C73DF8"/>
    <w:rsid w:val="00C73F0E"/>
    <w:rsid w:val="00C74406"/>
    <w:rsid w:val="00C7471C"/>
    <w:rsid w:val="00C75DCC"/>
    <w:rsid w:val="00C76419"/>
    <w:rsid w:val="00C76C97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A6"/>
    <w:rsid w:val="00C939B4"/>
    <w:rsid w:val="00C94CF1"/>
    <w:rsid w:val="00C94E9D"/>
    <w:rsid w:val="00C95389"/>
    <w:rsid w:val="00C95AD2"/>
    <w:rsid w:val="00C95B90"/>
    <w:rsid w:val="00C95DE0"/>
    <w:rsid w:val="00C970A7"/>
    <w:rsid w:val="00C976C9"/>
    <w:rsid w:val="00C97747"/>
    <w:rsid w:val="00C97BAE"/>
    <w:rsid w:val="00CA007B"/>
    <w:rsid w:val="00CA012E"/>
    <w:rsid w:val="00CA04D9"/>
    <w:rsid w:val="00CA0DE1"/>
    <w:rsid w:val="00CA1C26"/>
    <w:rsid w:val="00CA1ED4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A61"/>
    <w:rsid w:val="00CA5BB1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9EB"/>
    <w:rsid w:val="00CB31F8"/>
    <w:rsid w:val="00CB362C"/>
    <w:rsid w:val="00CB36EE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5482"/>
    <w:rsid w:val="00CF5E9D"/>
    <w:rsid w:val="00CF6391"/>
    <w:rsid w:val="00CF69A6"/>
    <w:rsid w:val="00CF6E2D"/>
    <w:rsid w:val="00CF6E62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7DB"/>
    <w:rsid w:val="00D22D4C"/>
    <w:rsid w:val="00D23377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77E2"/>
    <w:rsid w:val="00D703B3"/>
    <w:rsid w:val="00D70C74"/>
    <w:rsid w:val="00D71C18"/>
    <w:rsid w:val="00D71E54"/>
    <w:rsid w:val="00D723C4"/>
    <w:rsid w:val="00D7263A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1B4"/>
    <w:rsid w:val="00D93682"/>
    <w:rsid w:val="00D94176"/>
    <w:rsid w:val="00D9436F"/>
    <w:rsid w:val="00D945EE"/>
    <w:rsid w:val="00D95097"/>
    <w:rsid w:val="00D9527F"/>
    <w:rsid w:val="00D96F86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74"/>
    <w:rsid w:val="00E32A88"/>
    <w:rsid w:val="00E32B3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896"/>
    <w:rsid w:val="00E41EB9"/>
    <w:rsid w:val="00E42EEB"/>
    <w:rsid w:val="00E435F8"/>
    <w:rsid w:val="00E43F5A"/>
    <w:rsid w:val="00E43FB1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4BF2"/>
    <w:rsid w:val="00E55195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74"/>
    <w:rsid w:val="00F0001F"/>
    <w:rsid w:val="00F007EC"/>
    <w:rsid w:val="00F00C40"/>
    <w:rsid w:val="00F00C43"/>
    <w:rsid w:val="00F00C98"/>
    <w:rsid w:val="00F0153F"/>
    <w:rsid w:val="00F01627"/>
    <w:rsid w:val="00F016FC"/>
    <w:rsid w:val="00F0187F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22B"/>
    <w:rsid w:val="00F116AE"/>
    <w:rsid w:val="00F129D0"/>
    <w:rsid w:val="00F12A3E"/>
    <w:rsid w:val="00F12D59"/>
    <w:rsid w:val="00F138F7"/>
    <w:rsid w:val="00F13B95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197"/>
    <w:rsid w:val="00F27DB2"/>
    <w:rsid w:val="00F27E4D"/>
    <w:rsid w:val="00F27E66"/>
    <w:rsid w:val="00F303C8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5C9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3BA"/>
    <w:rsid w:val="00FA2EFA"/>
    <w:rsid w:val="00FA2F5E"/>
    <w:rsid w:val="00FA3849"/>
    <w:rsid w:val="00FA3D87"/>
    <w:rsid w:val="00FA3DBC"/>
    <w:rsid w:val="00FA3EC5"/>
    <w:rsid w:val="00FA47E6"/>
    <w:rsid w:val="00FA4913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3F90"/>
    <w:rsid w:val="00FF40AE"/>
    <w:rsid w:val="00FF41EB"/>
    <w:rsid w:val="00FF451F"/>
    <w:rsid w:val="00FF4540"/>
    <w:rsid w:val="00FF46B6"/>
    <w:rsid w:val="00FF4A3E"/>
    <w:rsid w:val="00FF51CD"/>
    <w:rsid w:val="00FF535E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8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8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8EB0-0FB7-4A31-9865-DA22F3D2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2840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22541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a_piekut</cp:lastModifiedBy>
  <cp:revision>9</cp:revision>
  <cp:lastPrinted>2020-04-27T08:15:00Z</cp:lastPrinted>
  <dcterms:created xsi:type="dcterms:W3CDTF">2020-04-27T08:17:00Z</dcterms:created>
  <dcterms:modified xsi:type="dcterms:W3CDTF">2020-04-30T09:10:00Z</dcterms:modified>
</cp:coreProperties>
</file>