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00B8" w:rsidRDefault="003600B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2432CE9" wp14:editId="261EAEF4">
                <wp:simplePos x="0" y="0"/>
                <wp:positionH relativeFrom="page">
                  <wp:posOffset>647700</wp:posOffset>
                </wp:positionH>
                <wp:positionV relativeFrom="page">
                  <wp:posOffset>758190</wp:posOffset>
                </wp:positionV>
                <wp:extent cx="6264275" cy="12700"/>
                <wp:effectExtent l="9525" t="5715" r="12700" b="635"/>
                <wp:wrapNone/>
                <wp:docPr id="12" name="Dowolny kształ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275" cy="12700"/>
                        </a:xfrm>
                        <a:custGeom>
                          <a:avLst/>
                          <a:gdLst>
                            <a:gd name="T0" fmla="*/ 0 w 9865"/>
                            <a:gd name="T1" fmla="*/ 0 h 20"/>
                            <a:gd name="T2" fmla="*/ 9864 w 98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5" h="20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Dowolny kształt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59.7pt,544.2pt,59.7pt" coordsize="98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" o:allowincell="f" filled="f" strokecolor="#231f20">
                <v:path arrowok="t" o:connecttype="custom" o:connectlocs="0,0;6263640,0" o:connectangles="0,0"/>
                <w10:wrap anchorx="page" anchory="page"/>
              </v:poly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22A84FC" wp14:editId="343C6FD2">
                <wp:simplePos x="0" y="0"/>
                <wp:positionH relativeFrom="page">
                  <wp:posOffset>635000</wp:posOffset>
                </wp:positionH>
                <wp:positionV relativeFrom="page">
                  <wp:posOffset>603250</wp:posOffset>
                </wp:positionV>
                <wp:extent cx="847090" cy="152400"/>
                <wp:effectExtent l="0" t="3175" r="381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F2" w:rsidRDefault="007268F2" w:rsidP="003600B8">
                            <w:pPr>
                              <w:pStyle w:val="Tekstpodstawowy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50pt;margin-top:47.5pt;width:66.7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" o:allowincell="f" filled="f" stroked="f">
                <v:textbox inset="0,0,0,0">
                  <w:txbxContent>
                    <w:p w:rsidR="007268F2" w:rsidRDefault="007268F2" w:rsidP="003600B8">
                      <w:pPr>
                        <w:pStyle w:val="Tekstpodstawowy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D9A8E95" wp14:editId="7D5C9296">
                <wp:simplePos x="0" y="0"/>
                <wp:positionH relativeFrom="page">
                  <wp:posOffset>3644900</wp:posOffset>
                </wp:positionH>
                <wp:positionV relativeFrom="page">
                  <wp:posOffset>603250</wp:posOffset>
                </wp:positionV>
                <wp:extent cx="279400" cy="152400"/>
                <wp:effectExtent l="0" t="3175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F2" w:rsidRDefault="007268F2" w:rsidP="003600B8">
                            <w:pPr>
                              <w:pStyle w:val="Tekstpodstawowy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– 2 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7" type="#_x0000_t202" style="position:absolute;margin-left:287pt;margin-top:47.5pt;width:22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" o:allowincell="f" filled="f" stroked="f">
                <v:textbox inset="0,0,0,0">
                  <w:txbxContent>
                    <w:p w:rsidR="007268F2" w:rsidRDefault="007268F2" w:rsidP="003600B8">
                      <w:pPr>
                        <w:pStyle w:val="Tekstpodstawowy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– 2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37087FD" wp14:editId="6F1DECB8">
                <wp:simplePos x="0" y="0"/>
                <wp:positionH relativeFrom="page">
                  <wp:posOffset>6388100</wp:posOffset>
                </wp:positionH>
                <wp:positionV relativeFrom="page">
                  <wp:posOffset>603250</wp:posOffset>
                </wp:positionV>
                <wp:extent cx="535940" cy="152400"/>
                <wp:effectExtent l="0" t="3175" r="635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F2" w:rsidRDefault="007268F2" w:rsidP="003600B8">
                            <w:pPr>
                              <w:pStyle w:val="Tekstpodstawowy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Poz.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1385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8" type="#_x0000_t202" style="position:absolute;margin-left:503pt;margin-top:47.5pt;width:42.2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" o:allowincell="f" filled="f" stroked="f">
                <v:textbox inset="0,0,0,0">
                  <w:txbxContent>
                    <w:p w:rsidR="007268F2" w:rsidRDefault="007268F2" w:rsidP="003600B8">
                      <w:pPr>
                        <w:pStyle w:val="Tekstpodstawowy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Poz.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1385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A0F39B0" wp14:editId="65251609">
                <wp:simplePos x="0" y="0"/>
                <wp:positionH relativeFrom="page">
                  <wp:posOffset>4595495</wp:posOffset>
                </wp:positionH>
                <wp:positionV relativeFrom="page">
                  <wp:posOffset>915035</wp:posOffset>
                </wp:positionV>
                <wp:extent cx="2329180" cy="241300"/>
                <wp:effectExtent l="4445" t="635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F2" w:rsidRDefault="007268F2" w:rsidP="003600B8">
                            <w:pPr>
                              <w:pStyle w:val="Tekstpodstawowy"/>
                              <w:kinsoku w:val="0"/>
                              <w:overflowPunct w:val="0"/>
                              <w:spacing w:before="4" w:line="180" w:lineRule="exact"/>
                              <w:ind w:right="17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Załącznik</w:t>
                            </w:r>
                            <w:r>
                              <w:rPr>
                                <w:color w:val="231F20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rozporządzenia</w:t>
                            </w:r>
                            <w:r>
                              <w:rPr>
                                <w:color w:val="231F20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Ministra</w:t>
                            </w:r>
                            <w:r>
                              <w:rPr>
                                <w:color w:val="231F20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Przedsiębiorczości i Technologii z dnia 16 lipca 2019 r. (poz. 1385)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9" type="#_x0000_t202" style="position:absolute;margin-left:361.85pt;margin-top:72.05pt;width:183.4pt;height:1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" o:allowincell="f" filled="f" stroked="f">
                <v:textbox inset="0,0,0,0">
                  <w:txbxContent>
                    <w:p w:rsidR="007268F2" w:rsidRDefault="007268F2" w:rsidP="003600B8">
                      <w:pPr>
                        <w:pStyle w:val="Tekstpodstawowy"/>
                        <w:kinsoku w:val="0"/>
                        <w:overflowPunct w:val="0"/>
                        <w:spacing w:before="4" w:line="180" w:lineRule="exact"/>
                        <w:ind w:right="17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231F20"/>
                          <w:sz w:val="16"/>
                          <w:szCs w:val="16"/>
                        </w:rPr>
                        <w:t>Załącznik</w:t>
                      </w:r>
                      <w:r>
                        <w:rPr>
                          <w:color w:val="231F20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color w:val="231F20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  <w:szCs w:val="16"/>
                        </w:rPr>
                        <w:t>rozporządzenia</w:t>
                      </w:r>
                      <w:r>
                        <w:rPr>
                          <w:color w:val="231F20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  <w:szCs w:val="16"/>
                        </w:rPr>
                        <w:t>Ministra</w:t>
                      </w:r>
                      <w:r>
                        <w:rPr>
                          <w:color w:val="231F20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  <w:szCs w:val="16"/>
                        </w:rPr>
                        <w:t>Przedsiębiorczości i Technologii z dnia 16 lipca 2019 r. (poz. 1385)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ACB5632" wp14:editId="45B6B0D4">
                <wp:simplePos x="0" y="0"/>
                <wp:positionH relativeFrom="page">
                  <wp:posOffset>647700</wp:posOffset>
                </wp:positionH>
                <wp:positionV relativeFrom="page">
                  <wp:posOffset>619125</wp:posOffset>
                </wp:positionV>
                <wp:extent cx="6264275" cy="152400"/>
                <wp:effectExtent l="0" t="0" r="317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F2" w:rsidRDefault="007268F2" w:rsidP="003600B8">
                            <w:pPr>
                              <w:pStyle w:val="Tekstpodstawowy"/>
                              <w:kinsoku w:val="0"/>
                              <w:overflowPunct w:val="0"/>
                              <w:spacing w:before="5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0" type="#_x0000_t202" style="position:absolute;margin-left:51pt;margin-top:48.75pt;width:493.25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" o:allowincell="f" filled="f" stroked="f">
                <v:textbox inset="0,0,0,0">
                  <w:txbxContent>
                    <w:p w:rsidR="007268F2" w:rsidRDefault="007268F2" w:rsidP="003600B8">
                      <w:pPr>
                        <w:pStyle w:val="Tekstpodstawowy"/>
                        <w:kinsoku w:val="0"/>
                        <w:overflowPunct w:val="0"/>
                        <w:spacing w:before="5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600B8" w:rsidRDefault="003600B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3E662A4" wp14:editId="28630D30">
                <wp:simplePos x="0" y="0"/>
                <wp:positionH relativeFrom="page">
                  <wp:posOffset>3413760</wp:posOffset>
                </wp:positionH>
                <wp:positionV relativeFrom="page">
                  <wp:posOffset>2011045</wp:posOffset>
                </wp:positionV>
                <wp:extent cx="977265" cy="177800"/>
                <wp:effectExtent l="3810" t="1270" r="0" b="190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F2" w:rsidRDefault="007268F2" w:rsidP="003600B8">
                            <w:pPr>
                              <w:pStyle w:val="Tekstpodstawowy"/>
                              <w:kinsoku w:val="0"/>
                              <w:overflowPunct w:val="0"/>
                              <w:spacing w:line="265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53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1" type="#_x0000_t202" style="position:absolute;margin-left:268.8pt;margin-top:158.35pt;width:76.95pt;height:1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" o:allowincell="f" filled="f" stroked="f">
                <v:textbox inset="0,0,0,0">
                  <w:txbxContent>
                    <w:p w:rsidR="007268F2" w:rsidRDefault="007268F2" w:rsidP="003600B8">
                      <w:pPr>
                        <w:pStyle w:val="Tekstpodstawowy"/>
                        <w:kinsoku w:val="0"/>
                        <w:overflowPunct w:val="0"/>
                        <w:spacing w:line="265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b/>
                          <w:bCs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b/>
                          <w:bCs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bCs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53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bCs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bCs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600B8" w:rsidRDefault="003600B8"/>
    <w:p w:rsidR="003600B8" w:rsidRDefault="003600B8"/>
    <w:p w:rsidR="003600B8" w:rsidRDefault="003600B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61ED034" wp14:editId="57263255">
                <wp:simplePos x="0" y="0"/>
                <wp:positionH relativeFrom="page">
                  <wp:posOffset>914400</wp:posOffset>
                </wp:positionH>
                <wp:positionV relativeFrom="page">
                  <wp:posOffset>2352069</wp:posOffset>
                </wp:positionV>
                <wp:extent cx="5584451" cy="777240"/>
                <wp:effectExtent l="0" t="0" r="16510" b="38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451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F2" w:rsidRDefault="007268F2" w:rsidP="003600B8">
                            <w:pPr>
                              <w:pStyle w:val="Tekstpodstawowy"/>
                              <w:kinsoku w:val="0"/>
                              <w:overflowPunct w:val="0"/>
                              <w:spacing w:line="360" w:lineRule="auto"/>
                              <w:ind w:left="3905" w:right="17" w:hanging="339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udzielenie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zezwolenia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wywóz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broni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palnej,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części,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istotnych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komponentów</w:t>
                            </w:r>
                            <w:r>
                              <w:rPr>
                                <w:b/>
                                <w:bCs/>
                                <w:spacing w:val="91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lub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amunicji</w:t>
                            </w:r>
                          </w:p>
                          <w:p w:rsidR="007268F2" w:rsidRDefault="007268F2" w:rsidP="003600B8">
                            <w:pPr>
                              <w:pStyle w:val="Tekstpodstawowy"/>
                              <w:kinsoku w:val="0"/>
                              <w:overflowPunct w:val="0"/>
                              <w:spacing w:before="8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I.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Rodzaj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zezwolenia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wywóz,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które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wnioskuje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eksporter</w:t>
                            </w:r>
                            <w:r>
                              <w:rPr>
                                <w:position w:val="11"/>
                                <w:sz w:val="16"/>
                                <w:szCs w:val="16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32" type="#_x0000_t202" style="position:absolute;margin-left:1in;margin-top:185.2pt;width:439.7pt;height:61.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" o:allowincell="f" filled="f" stroked="f">
                <v:textbox inset="0,0,0,0">
                  <w:txbxContent>
                    <w:p w:rsidR="007268F2" w:rsidRDefault="007268F2" w:rsidP="003600B8">
                      <w:pPr>
                        <w:pStyle w:val="Tekstpodstawowy"/>
                        <w:kinsoku w:val="0"/>
                        <w:overflowPunct w:val="0"/>
                        <w:spacing w:line="360" w:lineRule="auto"/>
                        <w:ind w:left="3905" w:right="17" w:hanging="339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b/>
                          <w:bCs/>
                          <w:spacing w:val="4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udzielenie</w:t>
                      </w:r>
                      <w:r>
                        <w:rPr>
                          <w:b/>
                          <w:bCs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zezwolenia</w:t>
                      </w:r>
                      <w:r>
                        <w:rPr>
                          <w:b/>
                          <w:bCs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na</w:t>
                      </w:r>
                      <w:r>
                        <w:rPr>
                          <w:b/>
                          <w:bCs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wywóz</w:t>
                      </w:r>
                      <w:r>
                        <w:rPr>
                          <w:b/>
                          <w:bCs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broni</w:t>
                      </w:r>
                      <w:r>
                        <w:rPr>
                          <w:b/>
                          <w:bCs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palnej,</w:t>
                      </w:r>
                      <w:r>
                        <w:rPr>
                          <w:b/>
                          <w:bCs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części,</w:t>
                      </w:r>
                      <w:r>
                        <w:rPr>
                          <w:b/>
                          <w:bCs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istotnych</w:t>
                      </w:r>
                      <w:r>
                        <w:rPr>
                          <w:b/>
                          <w:bCs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komponentów</w:t>
                      </w:r>
                      <w:r>
                        <w:rPr>
                          <w:b/>
                          <w:bCs/>
                          <w:spacing w:val="91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lub</w:t>
                      </w:r>
                      <w:r>
                        <w:rPr>
                          <w:b/>
                          <w:bCs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amunicji</w:t>
                      </w:r>
                    </w:p>
                    <w:p w:rsidR="007268F2" w:rsidRDefault="007268F2" w:rsidP="003600B8">
                      <w:pPr>
                        <w:pStyle w:val="Tekstpodstawowy"/>
                        <w:kinsoku w:val="0"/>
                        <w:overflowPunct w:val="0"/>
                        <w:spacing w:before="8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I.</w:t>
                      </w:r>
                      <w:r>
                        <w:rPr>
                          <w:b/>
                          <w:bCs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Rodzaj</w:t>
                      </w:r>
                      <w:r>
                        <w:rPr>
                          <w:b/>
                          <w:bCs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zezwolenia</w:t>
                      </w:r>
                      <w:r>
                        <w:rPr>
                          <w:b/>
                          <w:bCs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na</w:t>
                      </w:r>
                      <w:r>
                        <w:rPr>
                          <w:b/>
                          <w:bCs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wywóz,</w:t>
                      </w:r>
                      <w:r>
                        <w:rPr>
                          <w:b/>
                          <w:bCs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b/>
                          <w:bCs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które</w:t>
                      </w:r>
                      <w:r>
                        <w:rPr>
                          <w:b/>
                          <w:bCs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wnioskuje</w:t>
                      </w:r>
                      <w:r>
                        <w:rPr>
                          <w:b/>
                          <w:bCs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eksporter</w:t>
                      </w:r>
                      <w:r>
                        <w:rPr>
                          <w:position w:val="11"/>
                          <w:sz w:val="16"/>
                          <w:szCs w:val="16"/>
                        </w:rPr>
                        <w:t>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600B8" w:rsidRDefault="003600B8"/>
    <w:p w:rsidR="003600B8" w:rsidRDefault="003600B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303DCDD" wp14:editId="363CCB06">
                <wp:simplePos x="0" y="0"/>
                <wp:positionH relativeFrom="page">
                  <wp:posOffset>3747135</wp:posOffset>
                </wp:positionH>
                <wp:positionV relativeFrom="page">
                  <wp:posOffset>1618615</wp:posOffset>
                </wp:positionV>
                <wp:extent cx="370840" cy="152400"/>
                <wp:effectExtent l="3810" t="0" r="0" b="63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F2" w:rsidRDefault="007268F2" w:rsidP="003600B8">
                            <w:pPr>
                              <w:pStyle w:val="Tekstpodstawowy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31F20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33" type="#_x0000_t202" style="position:absolute;margin-left:295.05pt;margin-top:127.45pt;width:29.2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" o:allowincell="f" filled="f" stroked="f">
                <v:textbox inset="0,0,0,0">
                  <w:txbxContent>
                    <w:p w:rsidR="007268F2" w:rsidRDefault="007268F2" w:rsidP="003600B8">
                      <w:pPr>
                        <w:pStyle w:val="Tekstpodstawowy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31F20"/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600B8" w:rsidRDefault="003600B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BA2E9C4" wp14:editId="23EED6A0">
                <wp:simplePos x="0" y="0"/>
                <wp:positionH relativeFrom="page">
                  <wp:posOffset>914399</wp:posOffset>
                </wp:positionH>
                <wp:positionV relativeFrom="page">
                  <wp:posOffset>3287612</wp:posOffset>
                </wp:positionV>
                <wp:extent cx="1803679" cy="703580"/>
                <wp:effectExtent l="0" t="0" r="6350" b="12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679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F2" w:rsidRDefault="002F29A1" w:rsidP="00A666DB">
                            <w:pPr>
                              <w:pStyle w:val="Tekstpodstawowy"/>
                              <w:kinsoku w:val="0"/>
                              <w:overflowPunct w:val="0"/>
                              <w:spacing w:line="359" w:lineRule="auto"/>
                              <w:ind w:right="17" w:hanging="1"/>
                              <w:jc w:val="both"/>
                              <w:rPr>
                                <w:spacing w:val="-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eastAsia="Times New Roman" w:hAnsi="Calibri" w:cs="Calibri"/>
                                </w:rPr>
                                <w:id w:val="-1893010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268F2">
                                  <w:rPr>
                                    <w:rFonts w:ascii="MS Gothic" w:eastAsia="MS Gothic" w:hAnsi="MS Gothic" w:cs="Calibr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268F2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zezwolenie</w:t>
                            </w:r>
                            <w:r w:rsidR="007268F2">
                              <w:rPr>
                                <w:spacing w:val="-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68F2">
                              <w:rPr>
                                <w:spacing w:val="-1"/>
                                <w:sz w:val="24"/>
                                <w:szCs w:val="24"/>
                              </w:rPr>
                              <w:t>jednokrotne</w:t>
                            </w:r>
                          </w:p>
                          <w:p w:rsidR="007268F2" w:rsidRDefault="002F29A1" w:rsidP="00A666DB">
                            <w:pPr>
                              <w:pStyle w:val="Tekstpodstawowy"/>
                              <w:kinsoku w:val="0"/>
                              <w:overflowPunct w:val="0"/>
                              <w:spacing w:line="359" w:lineRule="auto"/>
                              <w:ind w:right="17" w:hanging="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eastAsia="Times New Roman" w:hAnsi="Calibri" w:cs="Calibri"/>
                                </w:rPr>
                                <w:id w:val="11118639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7E37">
                                  <w:rPr>
                                    <w:rFonts w:ascii="MS Gothic" w:eastAsia="MS Gothic" w:hAnsi="MS Gothic" w:cs="Calibr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268F2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zezwolenie</w:t>
                            </w:r>
                            <w:r w:rsidR="007268F2">
                              <w:rPr>
                                <w:spacing w:val="-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68F2">
                              <w:rPr>
                                <w:spacing w:val="-1"/>
                                <w:sz w:val="24"/>
                                <w:szCs w:val="24"/>
                              </w:rPr>
                              <w:t>wielokrotne</w:t>
                            </w:r>
                          </w:p>
                          <w:p w:rsidR="007268F2" w:rsidRDefault="002F29A1" w:rsidP="003600B8">
                            <w:pPr>
                              <w:pStyle w:val="Tekstpodstawowy"/>
                              <w:kinsoku w:val="0"/>
                              <w:overflowPunct w:val="0"/>
                              <w:spacing w:before="7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eastAsia="Times New Roman" w:hAnsi="Calibri" w:cs="Calibri"/>
                                </w:rPr>
                                <w:id w:val="4494327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268F2" w:rsidRPr="00747D2F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268F2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zezwolenie</w:t>
                            </w:r>
                            <w:r w:rsidR="007268F2">
                              <w:rPr>
                                <w:spacing w:val="-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68F2">
                              <w:rPr>
                                <w:spacing w:val="-1"/>
                                <w:sz w:val="24"/>
                                <w:szCs w:val="24"/>
                              </w:rPr>
                              <w:t>globalne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4" type="#_x0000_t202" style="position:absolute;margin-left:1in;margin-top:258.85pt;width:142pt;height:55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" o:allowincell="f" filled="f" stroked="f">
                <v:textbox inset="0,0,0,0">
                  <w:txbxContent>
                    <w:p w:rsidR="007268F2" w:rsidRDefault="007268F2" w:rsidP="00A666DB">
                      <w:pPr>
                        <w:pStyle w:val="Tekstpodstawowy"/>
                        <w:kinsoku w:val="0"/>
                        <w:overflowPunct w:val="0"/>
                        <w:spacing w:line="359" w:lineRule="auto"/>
                        <w:ind w:right="17" w:hanging="1"/>
                        <w:jc w:val="both"/>
                        <w:rPr>
                          <w:spacing w:val="-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eastAsia="Times New Roman" w:hAnsi="Calibri" w:cs="Calibri"/>
                          </w:rPr>
                          <w:id w:val="-1893010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Calibri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zezwolenie</w:t>
                      </w:r>
                      <w:r>
                        <w:rPr>
                          <w:spacing w:val="-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jednokrotne</w:t>
                      </w:r>
                    </w:p>
                    <w:p w:rsidR="007268F2" w:rsidRDefault="007268F2" w:rsidP="00A666DB">
                      <w:pPr>
                        <w:pStyle w:val="Tekstpodstawowy"/>
                        <w:kinsoku w:val="0"/>
                        <w:overflowPunct w:val="0"/>
                        <w:spacing w:line="359" w:lineRule="auto"/>
                        <w:ind w:right="17" w:hanging="1"/>
                        <w:jc w:val="both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eastAsia="Times New Roman" w:hAnsi="Calibri" w:cs="Calibri"/>
                          </w:rPr>
                          <w:id w:val="11118639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07E37">
                            <w:rPr>
                              <w:rFonts w:ascii="MS Gothic" w:eastAsia="MS Gothic" w:hAnsi="MS Gothic" w:cs="Calibri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zezwolenie</w:t>
                      </w:r>
                      <w:r>
                        <w:rPr>
                          <w:spacing w:val="-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wielokrotne</w:t>
                      </w:r>
                    </w:p>
                    <w:p w:rsidR="007268F2" w:rsidRDefault="007268F2" w:rsidP="003600B8">
                      <w:pPr>
                        <w:pStyle w:val="Tekstpodstawowy"/>
                        <w:kinsoku w:val="0"/>
                        <w:overflowPunct w:val="0"/>
                        <w:spacing w:before="7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eastAsia="Times New Roman" w:hAnsi="Calibri" w:cs="Calibri"/>
                          </w:rPr>
                          <w:id w:val="4494327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47D2F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zezwolenie</w:t>
                      </w:r>
                      <w:r>
                        <w:rPr>
                          <w:spacing w:val="-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globalne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600B8" w:rsidRDefault="003600B8"/>
    <w:p w:rsidR="003600B8" w:rsidRDefault="003600B8"/>
    <w:p w:rsidR="00C87BC3" w:rsidRDefault="00C87BC3" w:rsidP="00C87BC3">
      <w:pPr>
        <w:pStyle w:val="Tekstpodstawowy"/>
        <w:kinsoku w:val="0"/>
        <w:overflowPunct w:val="0"/>
        <w:spacing w:line="265" w:lineRule="exac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II.</w:t>
      </w:r>
      <w:r>
        <w:rPr>
          <w:b/>
          <w:bCs/>
          <w:spacing w:val="-14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Oznaczenie</w:t>
      </w:r>
      <w:r>
        <w:rPr>
          <w:b/>
          <w:bCs/>
          <w:spacing w:val="-14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eksportera</w:t>
      </w:r>
    </w:p>
    <w:p w:rsidR="00C87BC3" w:rsidRDefault="00C87BC3" w:rsidP="00C87BC3">
      <w:pPr>
        <w:pStyle w:val="Tekstpodstawowy"/>
        <w:kinsoku w:val="0"/>
        <w:overflowPunct w:val="0"/>
        <w:spacing w:before="13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Nazwa</w:t>
      </w:r>
      <w:r>
        <w:rPr>
          <w:spacing w:val="-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eksportera: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…………………………………………………………………………...</w:t>
      </w:r>
    </w:p>
    <w:p w:rsidR="00C87BC3" w:rsidRDefault="00C87BC3" w:rsidP="00C87BC3">
      <w:pPr>
        <w:pStyle w:val="Tekstpodstawowy"/>
        <w:kinsoku w:val="0"/>
        <w:overflowPunct w:val="0"/>
        <w:spacing w:before="137" w:line="360" w:lineRule="auto"/>
        <w:ind w:right="24"/>
        <w:rPr>
          <w:sz w:val="24"/>
          <w:szCs w:val="24"/>
        </w:rPr>
      </w:pPr>
      <w:r>
        <w:rPr>
          <w:w w:val="95"/>
          <w:sz w:val="24"/>
          <w:szCs w:val="24"/>
        </w:rPr>
        <w:t>…………………………………………………………………………………………………...</w:t>
      </w:r>
      <w:r>
        <w:rPr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br/>
      </w:r>
      <w:r>
        <w:rPr>
          <w:sz w:val="24"/>
          <w:szCs w:val="24"/>
        </w:rPr>
        <w:t>2.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Numer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identyfikacji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podatkowej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(NIP):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….…………………………………….....................</w:t>
      </w:r>
    </w:p>
    <w:p w:rsidR="00C87BC3" w:rsidRDefault="00C87BC3" w:rsidP="00C87BC3">
      <w:pPr>
        <w:pStyle w:val="Tekstpodstawowy"/>
        <w:numPr>
          <w:ilvl w:val="0"/>
          <w:numId w:val="2"/>
        </w:numPr>
        <w:tabs>
          <w:tab w:val="left" w:pos="260"/>
        </w:tabs>
        <w:kinsoku w:val="0"/>
        <w:overflowPunct w:val="0"/>
        <w:spacing w:before="3" w:line="360" w:lineRule="auto"/>
        <w:ind w:right="17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Numer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Wspólnotowego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Systemu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Rejestracji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Identyfikacji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Podmiotów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Gospodarczych</w:t>
      </w:r>
      <w:r>
        <w:rPr>
          <w:spacing w:val="83"/>
          <w:w w:val="99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(EORI):</w:t>
      </w:r>
      <w:r>
        <w:rPr>
          <w:w w:val="95"/>
          <w:sz w:val="24"/>
          <w:szCs w:val="24"/>
        </w:rPr>
        <w:t xml:space="preserve">      </w:t>
      </w:r>
      <w:r>
        <w:rPr>
          <w:spacing w:val="2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………………………………………………………………………………………….</w:t>
      </w:r>
    </w:p>
    <w:p w:rsidR="00C87BC3" w:rsidRDefault="00C87BC3" w:rsidP="00C87BC3">
      <w:pPr>
        <w:pStyle w:val="Tekstpodstawowy"/>
        <w:numPr>
          <w:ilvl w:val="0"/>
          <w:numId w:val="2"/>
        </w:numPr>
        <w:tabs>
          <w:tab w:val="left" w:pos="260"/>
        </w:tabs>
        <w:kinsoku w:val="0"/>
        <w:overflowPunct w:val="0"/>
        <w:spacing w:before="3"/>
        <w:ind w:left="259" w:hanging="23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Adres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siedziby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albo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miejsca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prowadzenia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działalności:</w:t>
      </w:r>
    </w:p>
    <w:p w:rsidR="00C87BC3" w:rsidRDefault="00C87BC3" w:rsidP="00C87BC3">
      <w:pPr>
        <w:pStyle w:val="Tekstpodstawowy"/>
        <w:kinsoku w:val="0"/>
        <w:overflowPunct w:val="0"/>
        <w:spacing w:before="139" w:line="360" w:lineRule="auto"/>
        <w:ind w:right="4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a)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miejscowość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kod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pocztowy: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………………………………………………………………..</w:t>
      </w:r>
      <w:r>
        <w:rPr>
          <w:spacing w:val="30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b)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ulica,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numer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domu,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numer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lokalu: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…………………………………………………...............</w:t>
      </w:r>
      <w:r>
        <w:rPr>
          <w:spacing w:val="31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c)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numer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telefonu,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numer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faksu,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e-mail: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…..………………………………………....................</w:t>
      </w:r>
    </w:p>
    <w:p w:rsidR="00C87BC3" w:rsidRDefault="00C87BC3" w:rsidP="00C87BC3">
      <w:pPr>
        <w:pStyle w:val="Tekstpodstawowy"/>
        <w:kinsoku w:val="0"/>
        <w:overflowPunct w:val="0"/>
        <w:spacing w:before="4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…………………………………………………………………………………………………...</w:t>
      </w:r>
    </w:p>
    <w:p w:rsidR="00C87BC3" w:rsidRDefault="00C87BC3" w:rsidP="00C87BC3">
      <w:pPr>
        <w:pStyle w:val="Tekstpodstawowy"/>
        <w:kinsoku w:val="0"/>
        <w:overflowPunct w:val="0"/>
        <w:spacing w:before="139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imię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nazwisko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osoby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kontaktu: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</w:t>
      </w:r>
    </w:p>
    <w:p w:rsidR="00C87BC3" w:rsidRDefault="00C87BC3" w:rsidP="00C87BC3">
      <w:pPr>
        <w:pStyle w:val="Tekstpodstawowy"/>
        <w:kinsoku w:val="0"/>
        <w:overflowPunct w:val="0"/>
        <w:spacing w:before="137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…………………………………………………………………………………………………...</w:t>
      </w:r>
    </w:p>
    <w:p w:rsidR="00C87BC3" w:rsidRDefault="00C87BC3" w:rsidP="00C87BC3">
      <w:pPr>
        <w:pStyle w:val="Tekstpodstawowy"/>
        <w:kinsoku w:val="0"/>
        <w:overflowPunct w:val="0"/>
        <w:spacing w:before="14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III.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Oznaczenie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odbiorcy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końcowego</w:t>
      </w:r>
    </w:p>
    <w:p w:rsidR="00C87BC3" w:rsidRDefault="00C87BC3" w:rsidP="00C87BC3">
      <w:pPr>
        <w:pStyle w:val="Tekstpodstawowy"/>
        <w:kinsoku w:val="0"/>
        <w:overflowPunct w:val="0"/>
        <w:spacing w:before="13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Nazwa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odbiorcy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końcowego: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………………………………………………………………...</w:t>
      </w:r>
    </w:p>
    <w:p w:rsidR="00C87BC3" w:rsidRDefault="00C87BC3" w:rsidP="00C87BC3">
      <w:pPr>
        <w:pStyle w:val="Tekstpodstawowy"/>
        <w:kinsoku w:val="0"/>
        <w:overflowPunct w:val="0"/>
        <w:spacing w:before="13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C87BC3" w:rsidRDefault="00C87BC3" w:rsidP="00C87BC3">
      <w:pPr>
        <w:pStyle w:val="Tekstpodstawowy"/>
        <w:numPr>
          <w:ilvl w:val="0"/>
          <w:numId w:val="1"/>
        </w:numPr>
        <w:tabs>
          <w:tab w:val="left" w:pos="260"/>
        </w:tabs>
        <w:kinsoku w:val="0"/>
        <w:overflowPunct w:val="0"/>
        <w:spacing w:before="137" w:line="359" w:lineRule="auto"/>
        <w:ind w:right="60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Numer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Wspólnotowego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Systemu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Rejestracji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Identyfikacji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Podmiotów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Gospodarczych</w:t>
      </w:r>
      <w:r>
        <w:rPr>
          <w:spacing w:val="83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(EORI)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jeżeli</w:t>
      </w:r>
      <w:r>
        <w:rPr>
          <w:spacing w:val="-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dotyczy:</w:t>
      </w:r>
      <w:r>
        <w:rPr>
          <w:spacing w:val="-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………………………………………………………………………..</w:t>
      </w:r>
    </w:p>
    <w:p w:rsidR="00C87BC3" w:rsidRDefault="00C87BC3" w:rsidP="00C87BC3">
      <w:pPr>
        <w:pStyle w:val="Tekstpodstawowy"/>
        <w:kinsoku w:val="0"/>
        <w:overflowPunct w:val="0"/>
        <w:spacing w:before="132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87BC3">
        <w:rPr>
          <w:sz w:val="24"/>
          <w:szCs w:val="24"/>
        </w:rPr>
        <w:t xml:space="preserve">Adres </w:t>
      </w:r>
      <w:r>
        <w:rPr>
          <w:sz w:val="24"/>
          <w:szCs w:val="24"/>
        </w:rPr>
        <w:t>siedziby</w:t>
      </w:r>
      <w:r w:rsidRPr="00C87BC3">
        <w:rPr>
          <w:sz w:val="24"/>
          <w:szCs w:val="24"/>
        </w:rPr>
        <w:t xml:space="preserve"> albo miejsca stałego </w:t>
      </w:r>
      <w:r>
        <w:rPr>
          <w:sz w:val="24"/>
          <w:szCs w:val="24"/>
        </w:rPr>
        <w:t>pobytu:</w:t>
      </w:r>
    </w:p>
    <w:p w:rsidR="00C17D9C" w:rsidRDefault="00C87BC3" w:rsidP="00C17D9C">
      <w:pPr>
        <w:spacing w:line="36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</w:pPr>
      <w:r w:rsidRPr="00C87BC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a) miejscowość i kod pocztowy: ……………………………………………………………….. </w:t>
      </w:r>
      <w:r w:rsidRPr="00C87BC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br/>
        <w:t>b) ulica, numer domu, numer lokalu: ………………………………………………………....</w:t>
      </w:r>
    </w:p>
    <w:p w:rsidR="00CD1F91" w:rsidRDefault="00CD1F91" w:rsidP="00CD1F91">
      <w:pPr>
        <w:pStyle w:val="Tekstpodstawowy"/>
        <w:kinsoku w:val="0"/>
        <w:overflowPunct w:val="0"/>
        <w:spacing w:line="265" w:lineRule="exact"/>
        <w:rPr>
          <w:sz w:val="24"/>
          <w:szCs w:val="24"/>
        </w:rPr>
      </w:pPr>
      <w:r>
        <w:rPr>
          <w:spacing w:val="-1"/>
          <w:w w:val="95"/>
          <w:sz w:val="24"/>
          <w:szCs w:val="24"/>
        </w:rPr>
        <w:lastRenderedPageBreak/>
        <w:t>c)</w:t>
      </w:r>
      <w:r>
        <w:rPr>
          <w:w w:val="95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państwo:</w:t>
      </w:r>
      <w:r>
        <w:rPr>
          <w:w w:val="95"/>
          <w:sz w:val="24"/>
          <w:szCs w:val="24"/>
        </w:rPr>
        <w:t>…………………………………</w:t>
      </w:r>
      <w:r w:rsidR="00A50833">
        <w:rPr>
          <w:w w:val="95"/>
          <w:sz w:val="24"/>
          <w:szCs w:val="24"/>
        </w:rPr>
        <w:t>……..</w:t>
      </w:r>
      <w:r>
        <w:rPr>
          <w:w w:val="95"/>
          <w:sz w:val="24"/>
          <w:szCs w:val="24"/>
        </w:rPr>
        <w:t>…………………………………………………</w:t>
      </w:r>
    </w:p>
    <w:p w:rsidR="00CD1F91" w:rsidRDefault="00CD1F91" w:rsidP="00CD1F91">
      <w:pPr>
        <w:pStyle w:val="Tekstpodstawowy"/>
        <w:kinsoku w:val="0"/>
        <w:overflowPunct w:val="0"/>
        <w:spacing w:before="139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numer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telefonu,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numer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faksu,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e-mail: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………………………………………………………..</w:t>
      </w:r>
    </w:p>
    <w:p w:rsidR="00CD1F91" w:rsidRDefault="00CD1F91" w:rsidP="00CD1F91">
      <w:pPr>
        <w:pStyle w:val="Tekstpodstawowy"/>
        <w:kinsoku w:val="0"/>
        <w:overflowPunct w:val="0"/>
        <w:spacing w:before="13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CD1F91" w:rsidRDefault="00CD1F91" w:rsidP="00CD1F91">
      <w:pPr>
        <w:pStyle w:val="Tekstpodstawowy"/>
        <w:kinsoku w:val="0"/>
        <w:overflowPunct w:val="0"/>
        <w:spacing w:before="144" w:line="324" w:lineRule="auto"/>
        <w:ind w:right="957"/>
        <w:rPr>
          <w:sz w:val="16"/>
          <w:szCs w:val="16"/>
        </w:rPr>
      </w:pPr>
      <w:r>
        <w:rPr>
          <w:b/>
          <w:bCs/>
          <w:spacing w:val="-1"/>
          <w:sz w:val="24"/>
          <w:szCs w:val="24"/>
        </w:rPr>
        <w:t>IV.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Dane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agenta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celnego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lub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przedstawiciela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eksportera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lub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podmiotu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będącego</w:t>
      </w:r>
      <w:r>
        <w:rPr>
          <w:b/>
          <w:bCs/>
          <w:spacing w:val="77"/>
          <w:w w:val="99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partnerem</w:t>
      </w:r>
      <w:r>
        <w:rPr>
          <w:b/>
          <w:bCs/>
          <w:spacing w:val="-1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handlowym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eksportera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przy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realizacji</w:t>
      </w:r>
      <w:r>
        <w:rPr>
          <w:b/>
          <w:bCs/>
          <w:spacing w:val="-1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wnioskowanego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wywozu</w:t>
      </w:r>
      <w:r>
        <w:rPr>
          <w:position w:val="11"/>
          <w:sz w:val="16"/>
          <w:szCs w:val="16"/>
        </w:rPr>
        <w:t>2)</w:t>
      </w:r>
    </w:p>
    <w:p w:rsidR="00CD1F91" w:rsidRDefault="00CD1F91" w:rsidP="00CD1F91">
      <w:pPr>
        <w:pStyle w:val="Tekstpodstawowy"/>
        <w:kinsoku w:val="0"/>
        <w:overflowPunct w:val="0"/>
        <w:spacing w:before="32" w:line="359" w:lineRule="auto"/>
        <w:ind w:right="36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Nazwa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agenta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celnego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lub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przedstawiciela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eksportera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lub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podmiotu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będącego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partnerem</w:t>
      </w:r>
      <w:r>
        <w:rPr>
          <w:spacing w:val="69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handlowym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eksportera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przy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realizacji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wnioskowanego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wywozu:</w:t>
      </w:r>
    </w:p>
    <w:p w:rsidR="00CD1F91" w:rsidRDefault="00CD1F91" w:rsidP="00CD1F91">
      <w:pPr>
        <w:pStyle w:val="Tekstpodstawowy"/>
        <w:kinsoku w:val="0"/>
        <w:overflowPunct w:val="0"/>
        <w:spacing w:before="7"/>
        <w:rPr>
          <w:sz w:val="24"/>
          <w:szCs w:val="24"/>
        </w:rPr>
      </w:pPr>
      <w:r>
        <w:rPr>
          <w:w w:val="95"/>
          <w:sz w:val="24"/>
          <w:szCs w:val="24"/>
        </w:rPr>
        <w:t>……………………………………………………………………………………………….......</w:t>
      </w:r>
    </w:p>
    <w:p w:rsidR="00CD1F91" w:rsidRDefault="00CD1F91" w:rsidP="00CD1F91">
      <w:pPr>
        <w:pStyle w:val="Tekstpodstawowy"/>
        <w:kinsoku w:val="0"/>
        <w:overflowPunct w:val="0"/>
        <w:spacing w:before="137" w:line="360" w:lineRule="auto"/>
        <w:ind w:right="25"/>
        <w:rPr>
          <w:sz w:val="24"/>
          <w:szCs w:val="24"/>
        </w:rPr>
      </w:pPr>
      <w:r>
        <w:rPr>
          <w:w w:val="95"/>
          <w:sz w:val="24"/>
          <w:szCs w:val="24"/>
        </w:rPr>
        <w:t>……………………………………………………………………………………………….......</w:t>
      </w:r>
      <w:r>
        <w:rPr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br/>
      </w:r>
      <w:r>
        <w:rPr>
          <w:sz w:val="24"/>
          <w:szCs w:val="24"/>
        </w:rPr>
        <w:t>2.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Określenie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roli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wywozie: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………………………………………………………………….</w:t>
      </w:r>
    </w:p>
    <w:p w:rsidR="00CD1F91" w:rsidRDefault="00CD1F91" w:rsidP="00CD1F91">
      <w:pPr>
        <w:pStyle w:val="Tekstpodstawowy"/>
        <w:kinsoku w:val="0"/>
        <w:overflowPunct w:val="0"/>
        <w:spacing w:before="3"/>
        <w:rPr>
          <w:sz w:val="24"/>
          <w:szCs w:val="24"/>
        </w:rPr>
      </w:pPr>
      <w:r>
        <w:rPr>
          <w:w w:val="95"/>
          <w:sz w:val="24"/>
          <w:szCs w:val="24"/>
        </w:rPr>
        <w:t>……………………………………………………………………………………………….......</w:t>
      </w:r>
    </w:p>
    <w:p w:rsidR="00CD1F91" w:rsidRDefault="00CD1F91" w:rsidP="00CD1F91">
      <w:pPr>
        <w:pStyle w:val="Tekstpodstawowy"/>
        <w:kinsoku w:val="0"/>
        <w:overflowPunct w:val="0"/>
        <w:spacing w:before="139"/>
        <w:rPr>
          <w:sz w:val="24"/>
          <w:szCs w:val="24"/>
        </w:rPr>
      </w:pPr>
      <w:r>
        <w:rPr>
          <w:w w:val="95"/>
          <w:sz w:val="24"/>
          <w:szCs w:val="24"/>
        </w:rPr>
        <w:t>……………………………………………………………………………………………….......</w:t>
      </w:r>
    </w:p>
    <w:p w:rsidR="00CD1F91" w:rsidRDefault="00CD1F91" w:rsidP="00CD1F91">
      <w:pPr>
        <w:pStyle w:val="Tekstpodstawowy"/>
        <w:numPr>
          <w:ilvl w:val="0"/>
          <w:numId w:val="4"/>
        </w:numPr>
        <w:tabs>
          <w:tab w:val="left" w:pos="260"/>
        </w:tabs>
        <w:kinsoku w:val="0"/>
        <w:overflowPunct w:val="0"/>
        <w:spacing w:before="137" w:line="360" w:lineRule="auto"/>
        <w:ind w:right="17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Numer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Wspólnotowego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Systemu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Rejestracji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Identyfikacji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Podmiotów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Gospodarczych</w:t>
      </w:r>
      <w:r>
        <w:rPr>
          <w:spacing w:val="83"/>
          <w:w w:val="99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(EORI):</w:t>
      </w:r>
      <w:r>
        <w:rPr>
          <w:w w:val="95"/>
          <w:sz w:val="24"/>
          <w:szCs w:val="24"/>
        </w:rPr>
        <w:t>………………………………………………………………………………………….</w:t>
      </w:r>
    </w:p>
    <w:p w:rsidR="00CD1F91" w:rsidRDefault="00CD1F91" w:rsidP="00CD1F91">
      <w:pPr>
        <w:pStyle w:val="Tekstpodstawowy"/>
        <w:kinsoku w:val="0"/>
        <w:overflowPunct w:val="0"/>
        <w:spacing w:before="3"/>
        <w:rPr>
          <w:sz w:val="24"/>
          <w:szCs w:val="24"/>
        </w:rPr>
      </w:pPr>
      <w:r>
        <w:rPr>
          <w:w w:val="95"/>
          <w:sz w:val="24"/>
          <w:szCs w:val="24"/>
        </w:rPr>
        <w:t>…………………………………………………………………………………………………...</w:t>
      </w:r>
    </w:p>
    <w:p w:rsidR="00CD1F91" w:rsidRDefault="00CD1F91" w:rsidP="00CD1F91">
      <w:pPr>
        <w:pStyle w:val="Tekstpodstawowy"/>
        <w:numPr>
          <w:ilvl w:val="0"/>
          <w:numId w:val="4"/>
        </w:numPr>
        <w:tabs>
          <w:tab w:val="left" w:pos="260"/>
        </w:tabs>
        <w:kinsoku w:val="0"/>
        <w:overflowPunct w:val="0"/>
        <w:spacing w:before="139" w:line="359" w:lineRule="auto"/>
        <w:ind w:right="41" w:firstLine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Adres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siedziby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albo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miejsca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stałego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pobytu: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………………………………………………...</w:t>
      </w:r>
      <w:r>
        <w:rPr>
          <w:spacing w:val="37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a)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miejscowość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kod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pocztowy: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………………………………………………………………..</w:t>
      </w:r>
      <w:r>
        <w:rPr>
          <w:spacing w:val="30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b)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ulica,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numer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domu,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numer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lokalu: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…………………………………………………...............</w:t>
      </w:r>
      <w:r>
        <w:rPr>
          <w:spacing w:val="31"/>
          <w:w w:val="99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c)państwo:</w:t>
      </w:r>
      <w:r>
        <w:rPr>
          <w:w w:val="95"/>
          <w:sz w:val="24"/>
          <w:szCs w:val="24"/>
        </w:rPr>
        <w:t>…………………………………………………………………………………</w:t>
      </w:r>
      <w:r w:rsidR="00A50833">
        <w:rPr>
          <w:w w:val="95"/>
          <w:sz w:val="24"/>
          <w:szCs w:val="24"/>
        </w:rPr>
        <w:t>……</w:t>
      </w:r>
      <w:r>
        <w:rPr>
          <w:w w:val="95"/>
          <w:sz w:val="24"/>
          <w:szCs w:val="24"/>
        </w:rPr>
        <w:t>…...</w:t>
      </w:r>
    </w:p>
    <w:p w:rsidR="00CD1F91" w:rsidRDefault="00CD1F91" w:rsidP="00CD1F91">
      <w:pPr>
        <w:pStyle w:val="Tekstpodstawowy"/>
        <w:kinsoku w:val="0"/>
        <w:overflowPunct w:val="0"/>
        <w:spacing w:before="6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numer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telefonu,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numer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faksu,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e-mail: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…..……………………………………………………</w:t>
      </w:r>
    </w:p>
    <w:p w:rsidR="00CD1F91" w:rsidRDefault="00CD1F91" w:rsidP="00CD1F91">
      <w:pPr>
        <w:pStyle w:val="Tekstpodstawowy"/>
        <w:kinsoku w:val="0"/>
        <w:overflowPunct w:val="0"/>
        <w:spacing w:before="13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CD1F91" w:rsidRDefault="00CD1F91" w:rsidP="00CD1F91">
      <w:pPr>
        <w:pStyle w:val="Tekstpodstawowy"/>
        <w:kinsoku w:val="0"/>
        <w:overflowPunct w:val="0"/>
        <w:spacing w:before="144" w:line="359" w:lineRule="auto"/>
        <w:ind w:right="847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V.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Oznaczenie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użytkownika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końcowego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jeżeli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jest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znany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momencie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realizacji</w:t>
      </w:r>
      <w:r>
        <w:rPr>
          <w:b/>
          <w:bCs/>
          <w:spacing w:val="71"/>
          <w:w w:val="99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wnioskowanego</w:t>
      </w:r>
      <w:r>
        <w:rPr>
          <w:b/>
          <w:bCs/>
          <w:spacing w:val="-26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wywozu</w:t>
      </w:r>
    </w:p>
    <w:p w:rsidR="00CD1F91" w:rsidRDefault="00CD1F91" w:rsidP="00CD1F91">
      <w:pPr>
        <w:pStyle w:val="Tekstpodstawowy"/>
        <w:kinsoku w:val="0"/>
        <w:overflowPunct w:val="0"/>
        <w:spacing w:before="2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Nazwa</w:t>
      </w:r>
      <w:r>
        <w:rPr>
          <w:spacing w:val="-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użytkownika</w:t>
      </w:r>
      <w:r>
        <w:rPr>
          <w:spacing w:val="-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końcowego: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…………………………………………………………....</w:t>
      </w:r>
    </w:p>
    <w:p w:rsidR="00CD1F91" w:rsidRDefault="00CD1F91" w:rsidP="00CD1F91">
      <w:pPr>
        <w:pStyle w:val="Tekstpodstawowy"/>
        <w:kinsoku w:val="0"/>
        <w:overflowPunct w:val="0"/>
        <w:spacing w:before="137"/>
        <w:rPr>
          <w:sz w:val="24"/>
          <w:szCs w:val="24"/>
        </w:rPr>
      </w:pPr>
      <w:r>
        <w:rPr>
          <w:w w:val="95"/>
          <w:sz w:val="24"/>
          <w:szCs w:val="24"/>
        </w:rPr>
        <w:t>…………………………………………………………………………………………………...</w:t>
      </w:r>
    </w:p>
    <w:p w:rsidR="00CD1F91" w:rsidRDefault="00CD1F91" w:rsidP="00CD1F91">
      <w:pPr>
        <w:pStyle w:val="Tekstpodstawowy"/>
        <w:numPr>
          <w:ilvl w:val="0"/>
          <w:numId w:val="3"/>
        </w:numPr>
        <w:tabs>
          <w:tab w:val="left" w:pos="260"/>
        </w:tabs>
        <w:kinsoku w:val="0"/>
        <w:overflowPunct w:val="0"/>
        <w:spacing w:before="139" w:line="359" w:lineRule="auto"/>
        <w:ind w:right="60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Numer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Wspólnotowego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Systemu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Rejestracji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Identyfikacji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Podmiotów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Gospodarczych</w:t>
      </w:r>
      <w:r>
        <w:rPr>
          <w:spacing w:val="83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(EORI)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jeżeli</w:t>
      </w:r>
      <w:r>
        <w:rPr>
          <w:spacing w:val="-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dotyczy:</w:t>
      </w:r>
      <w:r>
        <w:rPr>
          <w:spacing w:val="-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………………………………………………………………………..</w:t>
      </w:r>
    </w:p>
    <w:p w:rsidR="00CD1F91" w:rsidRDefault="00CD1F91" w:rsidP="00CD1F91">
      <w:pPr>
        <w:pStyle w:val="Tekstpodstawowy"/>
        <w:kinsoku w:val="0"/>
        <w:overflowPunct w:val="0"/>
        <w:spacing w:before="7"/>
        <w:rPr>
          <w:sz w:val="24"/>
          <w:szCs w:val="24"/>
        </w:rPr>
      </w:pPr>
      <w:r>
        <w:rPr>
          <w:w w:val="95"/>
          <w:sz w:val="24"/>
          <w:szCs w:val="24"/>
        </w:rPr>
        <w:t>…………………………………………………………………………………………………...</w:t>
      </w:r>
    </w:p>
    <w:p w:rsidR="00CD1F91" w:rsidRDefault="00CD1F91" w:rsidP="00CD1F91">
      <w:pPr>
        <w:pStyle w:val="Tekstpodstawowy"/>
        <w:numPr>
          <w:ilvl w:val="0"/>
          <w:numId w:val="3"/>
        </w:numPr>
        <w:tabs>
          <w:tab w:val="left" w:pos="260"/>
        </w:tabs>
        <w:kinsoku w:val="0"/>
        <w:overflowPunct w:val="0"/>
        <w:spacing w:before="137"/>
        <w:ind w:left="259" w:hanging="239"/>
        <w:rPr>
          <w:sz w:val="24"/>
          <w:szCs w:val="24"/>
        </w:rPr>
      </w:pPr>
      <w:r>
        <w:rPr>
          <w:spacing w:val="-1"/>
          <w:sz w:val="24"/>
          <w:szCs w:val="24"/>
        </w:rPr>
        <w:t>Adres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siedziby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albo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miejsca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prowadzenia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działalności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gospodarczej:</w:t>
      </w:r>
    </w:p>
    <w:p w:rsidR="003600B8" w:rsidRPr="00A50833" w:rsidRDefault="00CD1F91" w:rsidP="00A50833">
      <w:pPr>
        <w:pStyle w:val="Tekstpodstawowy"/>
        <w:kinsoku w:val="0"/>
        <w:overflowPunct w:val="0"/>
        <w:spacing w:before="137" w:line="360" w:lineRule="auto"/>
        <w:ind w:right="34"/>
        <w:rPr>
          <w:sz w:val="24"/>
          <w:szCs w:val="24"/>
        </w:rPr>
      </w:pPr>
      <w:r>
        <w:rPr>
          <w:spacing w:val="-1"/>
          <w:sz w:val="24"/>
          <w:szCs w:val="24"/>
        </w:rPr>
        <w:t>a)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miejscowość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kod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pocztowy: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………………………………………………………………..</w:t>
      </w:r>
      <w:r>
        <w:rPr>
          <w:spacing w:val="30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b)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ulica,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numer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domu,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numer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lokalu: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…………………………………………………..............</w:t>
      </w:r>
      <w:r>
        <w:rPr>
          <w:spacing w:val="31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c)</w:t>
      </w:r>
      <w:r>
        <w:rPr>
          <w:spacing w:val="-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państwo: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br/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d)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numer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telefonu,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numer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faksu,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e-mail: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…..………</w:t>
      </w:r>
      <w:r w:rsidR="00A50833">
        <w:rPr>
          <w:sz w:val="24"/>
          <w:szCs w:val="24"/>
        </w:rPr>
        <w:t>…………...</w:t>
      </w:r>
      <w:r>
        <w:rPr>
          <w:sz w:val="24"/>
          <w:szCs w:val="24"/>
        </w:rPr>
        <w:t>…</w:t>
      </w:r>
      <w:r w:rsidR="00A50833">
        <w:rPr>
          <w:sz w:val="24"/>
          <w:szCs w:val="24"/>
        </w:rPr>
        <w:t>……………………………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6F0DC904" wp14:editId="7EE58AF2">
                <wp:simplePos x="0" y="0"/>
                <wp:positionH relativeFrom="page">
                  <wp:posOffset>647700</wp:posOffset>
                </wp:positionH>
                <wp:positionV relativeFrom="page">
                  <wp:posOffset>758190</wp:posOffset>
                </wp:positionV>
                <wp:extent cx="6264275" cy="12700"/>
                <wp:effectExtent l="9525" t="5715" r="12700" b="635"/>
                <wp:wrapNone/>
                <wp:docPr id="25" name="Dowolny kształ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275" cy="12700"/>
                        </a:xfrm>
                        <a:custGeom>
                          <a:avLst/>
                          <a:gdLst>
                            <a:gd name="T0" fmla="*/ 0 w 9865"/>
                            <a:gd name="T1" fmla="*/ 0 h 20"/>
                            <a:gd name="T2" fmla="*/ 9864 w 98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5" h="20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Dowolny kształt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59.7pt,544.2pt,59.7pt" coordsize="98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" o:allowincell="f" filled="f" strokecolor="#231f20">
                <v:path arrowok="t" o:connecttype="custom" o:connectlocs="0,0;626364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471066B7" wp14:editId="5B415D9C">
                <wp:simplePos x="0" y="0"/>
                <wp:positionH relativeFrom="page">
                  <wp:posOffset>635000</wp:posOffset>
                </wp:positionH>
                <wp:positionV relativeFrom="page">
                  <wp:posOffset>603250</wp:posOffset>
                </wp:positionV>
                <wp:extent cx="847090" cy="152400"/>
                <wp:effectExtent l="0" t="3175" r="3810" b="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F2" w:rsidRDefault="007268F2" w:rsidP="00CD1F91">
                            <w:pPr>
                              <w:pStyle w:val="Tekstpodstawowy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4" o:spid="_x0000_s1035" type="#_x0000_t202" style="position:absolute;left:0;text-align:left;margin-left:50pt;margin-top:47.5pt;width:66.7pt;height:1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" o:allowincell="f" filled="f" stroked="f">
                <v:textbox inset="0,0,0,0">
                  <w:txbxContent>
                    <w:p w:rsidR="007268F2" w:rsidRDefault="007268F2" w:rsidP="00CD1F91">
                      <w:pPr>
                        <w:pStyle w:val="Tekstpodstawowy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5B10F6C" wp14:editId="24A995B3">
                <wp:simplePos x="0" y="0"/>
                <wp:positionH relativeFrom="page">
                  <wp:posOffset>3644900</wp:posOffset>
                </wp:positionH>
                <wp:positionV relativeFrom="page">
                  <wp:posOffset>603250</wp:posOffset>
                </wp:positionV>
                <wp:extent cx="279400" cy="152400"/>
                <wp:effectExtent l="0" t="3175" r="0" b="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F2" w:rsidRDefault="007268F2" w:rsidP="00CD1F91">
                            <w:pPr>
                              <w:pStyle w:val="Tekstpodstawowy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– 3 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3" o:spid="_x0000_s1036" type="#_x0000_t202" style="position:absolute;left:0;text-align:left;margin-left:287pt;margin-top:47.5pt;width:22pt;height:1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" o:allowincell="f" filled="f" stroked="f">
                <v:textbox inset="0,0,0,0">
                  <w:txbxContent>
                    <w:p w:rsidR="007268F2" w:rsidRDefault="007268F2" w:rsidP="00CD1F91">
                      <w:pPr>
                        <w:pStyle w:val="Tekstpodstawowy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– 3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18E0CA6C" wp14:editId="02C25546">
                <wp:simplePos x="0" y="0"/>
                <wp:positionH relativeFrom="page">
                  <wp:posOffset>6388100</wp:posOffset>
                </wp:positionH>
                <wp:positionV relativeFrom="page">
                  <wp:posOffset>603250</wp:posOffset>
                </wp:positionV>
                <wp:extent cx="535940" cy="152400"/>
                <wp:effectExtent l="0" t="3175" r="635" b="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F2" w:rsidRDefault="007268F2" w:rsidP="00CD1F91">
                            <w:pPr>
                              <w:pStyle w:val="Tekstpodstawowy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Poz.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1385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2" o:spid="_x0000_s1037" type="#_x0000_t202" style="position:absolute;left:0;text-align:left;margin-left:503pt;margin-top:47.5pt;width:42.2pt;height:12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" o:allowincell="f" filled="f" stroked="f">
                <v:textbox inset="0,0,0,0">
                  <w:txbxContent>
                    <w:p w:rsidR="007268F2" w:rsidRDefault="007268F2" w:rsidP="00CD1F91">
                      <w:pPr>
                        <w:pStyle w:val="Tekstpodstawowy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Poz.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1385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744E0F35" wp14:editId="71AA479C">
                <wp:simplePos x="0" y="0"/>
                <wp:positionH relativeFrom="page">
                  <wp:posOffset>647700</wp:posOffset>
                </wp:positionH>
                <wp:positionV relativeFrom="page">
                  <wp:posOffset>619125</wp:posOffset>
                </wp:positionV>
                <wp:extent cx="6264275" cy="152400"/>
                <wp:effectExtent l="0" t="0" r="3175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F2" w:rsidRDefault="007268F2" w:rsidP="00CD1F91">
                            <w:pPr>
                              <w:pStyle w:val="Tekstpodstawowy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0" o:spid="_x0000_s1038" type="#_x0000_t202" style="position:absolute;left:0;text-align:left;margin-left:51pt;margin-top:48.75pt;width:493.25pt;height:1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" o:allowincell="f" filled="f" stroked="f">
                <v:textbox inset="0,0,0,0">
                  <w:txbxContent>
                    <w:p w:rsidR="007268F2" w:rsidRDefault="007268F2" w:rsidP="00CD1F91">
                      <w:pPr>
                        <w:pStyle w:val="Tekstpodstawowy"/>
                        <w:kinsoku w:val="0"/>
                        <w:overflowPunct w:val="0"/>
                        <w:spacing w:before="5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50833" w:rsidRPr="00A50833" w:rsidRDefault="00A50833" w:rsidP="00A50833">
      <w:pPr>
        <w:pStyle w:val="Tekstpodstawowy"/>
        <w:kinsoku w:val="0"/>
        <w:overflowPunct w:val="0"/>
        <w:spacing w:before="7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…………………………………………………………………………………………………...</w:t>
      </w:r>
    </w:p>
    <w:p w:rsidR="00FB7F3C" w:rsidRDefault="00FB7F3C" w:rsidP="00FB7F3C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990600</wp:posOffset>
                </wp:positionV>
                <wp:extent cx="3604895" cy="177800"/>
                <wp:effectExtent l="2540" t="0" r="2540" b="3175"/>
                <wp:wrapNone/>
                <wp:docPr id="78" name="Pole tekstow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8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F2" w:rsidRDefault="007268F2">
                            <w:pPr>
                              <w:pStyle w:val="Tekstpodstawowy"/>
                              <w:kinsoku w:val="0"/>
                              <w:overflowPunct w:val="0"/>
                              <w:spacing w:line="265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VI.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Informacje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dotyczące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towarów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objętych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wnioskiem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8" o:spid="_x0000_s1039" type="#_x0000_t202" style="position:absolute;margin-left:72.2pt;margin-top:78pt;width:283.85pt;height:14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" o:allowincell="f" filled="f" stroked="f">
                <v:textbox inset="0,0,0,0">
                  <w:txbxContent>
                    <w:p w:rsidR="007268F2" w:rsidRDefault="007268F2">
                      <w:pPr>
                        <w:pStyle w:val="Tekstpodstawowy"/>
                        <w:kinsoku w:val="0"/>
                        <w:overflowPunct w:val="0"/>
                        <w:spacing w:line="265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VI.</w:t>
                      </w:r>
                      <w:r>
                        <w:rPr>
                          <w:b/>
                          <w:bCs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Informacje</w:t>
                      </w:r>
                      <w:r>
                        <w:rPr>
                          <w:b/>
                          <w:bCs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dotyczące</w:t>
                      </w:r>
                      <w:r>
                        <w:rPr>
                          <w:b/>
                          <w:bCs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towarów</w:t>
                      </w:r>
                      <w:r>
                        <w:rPr>
                          <w:b/>
                          <w:bCs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objętych</w:t>
                      </w:r>
                      <w:r>
                        <w:rPr>
                          <w:b/>
                          <w:bCs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wnioskiem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722F295" wp14:editId="32C0F0C8">
                <wp:simplePos x="0" y="0"/>
                <wp:positionH relativeFrom="page">
                  <wp:posOffset>647700</wp:posOffset>
                </wp:positionH>
                <wp:positionV relativeFrom="page">
                  <wp:posOffset>758190</wp:posOffset>
                </wp:positionV>
                <wp:extent cx="6264275" cy="12700"/>
                <wp:effectExtent l="9525" t="5715" r="12700" b="635"/>
                <wp:wrapNone/>
                <wp:docPr id="57" name="Dowolny kształ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275" cy="12700"/>
                        </a:xfrm>
                        <a:custGeom>
                          <a:avLst/>
                          <a:gdLst>
                            <a:gd name="T0" fmla="*/ 0 w 9865"/>
                            <a:gd name="T1" fmla="*/ 0 h 20"/>
                            <a:gd name="T2" fmla="*/ 9864 w 98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5" h="20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Dowolny kształt 5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59.7pt,544.2pt,59.7pt" coordsize="98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" o:allowincell="f" filled="f" strokecolor="#231f20">
                <v:path arrowok="t" o:connecttype="custom" o:connectlocs="0,0;6263640,0" o:connectangles="0,0"/>
                <w10:wrap anchorx="page" anchory="page"/>
              </v:poly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2EE1FA68" wp14:editId="2E5021C7">
                <wp:simplePos x="0" y="0"/>
                <wp:positionH relativeFrom="page">
                  <wp:posOffset>635000</wp:posOffset>
                </wp:positionH>
                <wp:positionV relativeFrom="page">
                  <wp:posOffset>603250</wp:posOffset>
                </wp:positionV>
                <wp:extent cx="847090" cy="152400"/>
                <wp:effectExtent l="0" t="3175" r="3810" b="0"/>
                <wp:wrapNone/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F2" w:rsidRDefault="007268F2" w:rsidP="00FB7F3C">
                            <w:pPr>
                              <w:pStyle w:val="Tekstpodstawowy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2" o:spid="_x0000_s1040" type="#_x0000_t202" style="position:absolute;margin-left:50pt;margin-top:47.5pt;width:66.7pt;height:12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" o:allowincell="f" filled="f" stroked="f">
                <v:textbox inset="0,0,0,0">
                  <w:txbxContent>
                    <w:p w:rsidR="007268F2" w:rsidRDefault="007268F2" w:rsidP="00FB7F3C">
                      <w:pPr>
                        <w:pStyle w:val="Tekstpodstawowy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532C9965" wp14:editId="7105AA2E">
                <wp:simplePos x="0" y="0"/>
                <wp:positionH relativeFrom="page">
                  <wp:posOffset>3644900</wp:posOffset>
                </wp:positionH>
                <wp:positionV relativeFrom="page">
                  <wp:posOffset>603250</wp:posOffset>
                </wp:positionV>
                <wp:extent cx="279400" cy="152400"/>
                <wp:effectExtent l="0" t="3175" r="0" b="0"/>
                <wp:wrapNone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F2" w:rsidRDefault="007268F2" w:rsidP="00FB7F3C">
                            <w:pPr>
                              <w:pStyle w:val="Tekstpodstawowy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– 4 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1" o:spid="_x0000_s1041" type="#_x0000_t202" style="position:absolute;margin-left:287pt;margin-top:47.5pt;width:22pt;height:12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" o:allowincell="f" filled="f" stroked="f">
                <v:textbox inset="0,0,0,0">
                  <w:txbxContent>
                    <w:p w:rsidR="007268F2" w:rsidRDefault="007268F2" w:rsidP="00FB7F3C">
                      <w:pPr>
                        <w:pStyle w:val="Tekstpodstawowy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– 4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015E9589" wp14:editId="249B4EC3">
                <wp:simplePos x="0" y="0"/>
                <wp:positionH relativeFrom="page">
                  <wp:posOffset>6388100</wp:posOffset>
                </wp:positionH>
                <wp:positionV relativeFrom="page">
                  <wp:posOffset>603250</wp:posOffset>
                </wp:positionV>
                <wp:extent cx="535940" cy="152400"/>
                <wp:effectExtent l="0" t="3175" r="635" b="0"/>
                <wp:wrapNone/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F2" w:rsidRDefault="007268F2" w:rsidP="00FB7F3C">
                            <w:pPr>
                              <w:pStyle w:val="Tekstpodstawowy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Poz.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1385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0" o:spid="_x0000_s1042" type="#_x0000_t202" style="position:absolute;margin-left:503pt;margin-top:47.5pt;width:42.2pt;height:12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" o:allowincell="f" filled="f" stroked="f">
                <v:textbox inset="0,0,0,0">
                  <w:txbxContent>
                    <w:p w:rsidR="007268F2" w:rsidRDefault="007268F2" w:rsidP="00FB7F3C">
                      <w:pPr>
                        <w:pStyle w:val="Tekstpodstawowy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Poz.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1385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752945D6" wp14:editId="4B691485">
                <wp:simplePos x="0" y="0"/>
                <wp:positionH relativeFrom="page">
                  <wp:posOffset>647700</wp:posOffset>
                </wp:positionH>
                <wp:positionV relativeFrom="page">
                  <wp:posOffset>619125</wp:posOffset>
                </wp:positionV>
                <wp:extent cx="6264275" cy="152400"/>
                <wp:effectExtent l="0" t="0" r="3175" b="0"/>
                <wp:wrapNone/>
                <wp:docPr id="77" name="Pole tekstow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F2" w:rsidRDefault="007268F2" w:rsidP="00FB7F3C">
                            <w:pPr>
                              <w:pStyle w:val="Tekstpodstawowy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7" o:spid="_x0000_s1043" type="#_x0000_t202" style="position:absolute;margin-left:51pt;margin-top:48.75pt;width:493.25pt;height:12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" o:allowincell="f" filled="f" stroked="f">
                <v:textbox inset="0,0,0,0">
                  <w:txbxContent>
                    <w:p w:rsidR="007268F2" w:rsidRDefault="007268F2" w:rsidP="00FB7F3C">
                      <w:pPr>
                        <w:pStyle w:val="Tekstpodstawowy"/>
                        <w:kinsoku w:val="0"/>
                        <w:overflowPunct w:val="0"/>
                        <w:spacing w:before="5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701"/>
        <w:gridCol w:w="1985"/>
        <w:gridCol w:w="1417"/>
        <w:gridCol w:w="1701"/>
      </w:tblGrid>
      <w:tr w:rsidR="00B1555C" w:rsidTr="007C790A">
        <w:trPr>
          <w:trHeight w:val="900"/>
        </w:trPr>
        <w:tc>
          <w:tcPr>
            <w:tcW w:w="817" w:type="dxa"/>
            <w:vAlign w:val="center"/>
          </w:tcPr>
          <w:p w:rsidR="00B1555C" w:rsidRPr="00FD342E" w:rsidRDefault="00B1555C" w:rsidP="007C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42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  <w:p w:rsidR="00B1555C" w:rsidRPr="00FD342E" w:rsidRDefault="00B1555C" w:rsidP="007C7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1555C" w:rsidRPr="00FD342E" w:rsidRDefault="00B1555C" w:rsidP="007C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42E">
              <w:rPr>
                <w:rFonts w:ascii="Times New Roman" w:hAnsi="Times New Roman" w:cs="Times New Roman"/>
                <w:sz w:val="20"/>
                <w:szCs w:val="20"/>
              </w:rPr>
              <w:t>Opis towaru</w:t>
            </w:r>
          </w:p>
          <w:p w:rsidR="00B1555C" w:rsidRPr="00FD342E" w:rsidRDefault="00B1555C" w:rsidP="007C7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1555C" w:rsidRPr="00FD342E" w:rsidRDefault="00B1555C" w:rsidP="007C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42E">
              <w:rPr>
                <w:rFonts w:ascii="Times New Roman" w:hAnsi="Times New Roman" w:cs="Times New Roman"/>
                <w:sz w:val="20"/>
                <w:szCs w:val="20"/>
              </w:rPr>
              <w:t>Kod Nomenklatury Scalonej CN</w:t>
            </w:r>
            <w:r w:rsidRPr="007C79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985" w:type="dxa"/>
            <w:vAlign w:val="center"/>
          </w:tcPr>
          <w:p w:rsidR="00B1555C" w:rsidRPr="00FD342E" w:rsidRDefault="00B1555C" w:rsidP="007C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42E">
              <w:rPr>
                <w:rFonts w:ascii="Times New Roman" w:hAnsi="Times New Roman" w:cs="Times New Roman"/>
                <w:sz w:val="20"/>
                <w:szCs w:val="20"/>
              </w:rPr>
              <w:t xml:space="preserve">Oznakowanie umieszczone </w:t>
            </w:r>
            <w:r w:rsidR="007C79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342E">
              <w:rPr>
                <w:rFonts w:ascii="Times New Roman" w:hAnsi="Times New Roman" w:cs="Times New Roman"/>
                <w:sz w:val="20"/>
                <w:szCs w:val="20"/>
              </w:rPr>
              <w:t>na towarze</w:t>
            </w:r>
          </w:p>
        </w:tc>
        <w:tc>
          <w:tcPr>
            <w:tcW w:w="1417" w:type="dxa"/>
            <w:vAlign w:val="center"/>
          </w:tcPr>
          <w:p w:rsidR="00B1555C" w:rsidRPr="00FD342E" w:rsidRDefault="00B1555C" w:rsidP="007C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42E">
              <w:rPr>
                <w:rFonts w:ascii="Times New Roman" w:hAnsi="Times New Roman" w:cs="Times New Roman"/>
                <w:sz w:val="20"/>
                <w:szCs w:val="20"/>
              </w:rPr>
              <w:t>Ilość lub waga towaru</w:t>
            </w:r>
          </w:p>
          <w:p w:rsidR="00B1555C" w:rsidRPr="00FD342E" w:rsidRDefault="00B1555C" w:rsidP="007C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42E">
              <w:rPr>
                <w:rFonts w:ascii="Times New Roman" w:hAnsi="Times New Roman" w:cs="Times New Roman"/>
                <w:sz w:val="20"/>
                <w:szCs w:val="20"/>
              </w:rPr>
              <w:t>(w szt. lub kg)</w:t>
            </w:r>
          </w:p>
        </w:tc>
        <w:tc>
          <w:tcPr>
            <w:tcW w:w="1701" w:type="dxa"/>
            <w:vAlign w:val="center"/>
          </w:tcPr>
          <w:p w:rsidR="00B1555C" w:rsidRPr="00FD342E" w:rsidRDefault="00B1555C" w:rsidP="007C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42E">
              <w:rPr>
                <w:rFonts w:ascii="Times New Roman" w:hAnsi="Times New Roman" w:cs="Times New Roman"/>
                <w:sz w:val="20"/>
                <w:szCs w:val="20"/>
              </w:rPr>
              <w:t>Waluta i</w:t>
            </w:r>
            <w:r w:rsidR="00FD342E" w:rsidRPr="00FD3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342E">
              <w:rPr>
                <w:rFonts w:ascii="Times New Roman" w:hAnsi="Times New Roman" w:cs="Times New Roman"/>
                <w:sz w:val="20"/>
                <w:szCs w:val="20"/>
              </w:rPr>
              <w:t xml:space="preserve">wartość transakcji, </w:t>
            </w:r>
            <w:r w:rsidR="007C79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342E">
              <w:rPr>
                <w:rFonts w:ascii="Times New Roman" w:hAnsi="Times New Roman" w:cs="Times New Roman"/>
                <w:sz w:val="20"/>
                <w:szCs w:val="20"/>
              </w:rPr>
              <w:t>zgodna z umową na wywóz</w:t>
            </w:r>
          </w:p>
        </w:tc>
      </w:tr>
      <w:tr w:rsidR="00B1555C" w:rsidTr="007C790A">
        <w:trPr>
          <w:trHeight w:val="454"/>
        </w:trPr>
        <w:tc>
          <w:tcPr>
            <w:tcW w:w="817" w:type="dxa"/>
          </w:tcPr>
          <w:p w:rsidR="00B1555C" w:rsidRPr="007C790A" w:rsidRDefault="00994F99" w:rsidP="00CD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555C" w:rsidRDefault="00B1555C" w:rsidP="00CD1F91"/>
        </w:tc>
        <w:tc>
          <w:tcPr>
            <w:tcW w:w="1701" w:type="dxa"/>
          </w:tcPr>
          <w:p w:rsidR="00B1555C" w:rsidRDefault="00B1555C" w:rsidP="00CD1F91"/>
        </w:tc>
        <w:tc>
          <w:tcPr>
            <w:tcW w:w="1985" w:type="dxa"/>
          </w:tcPr>
          <w:p w:rsidR="00B1555C" w:rsidRDefault="00B1555C" w:rsidP="00CD1F91"/>
        </w:tc>
        <w:tc>
          <w:tcPr>
            <w:tcW w:w="1417" w:type="dxa"/>
          </w:tcPr>
          <w:p w:rsidR="00B1555C" w:rsidRDefault="00B1555C" w:rsidP="00CD1F91"/>
        </w:tc>
        <w:tc>
          <w:tcPr>
            <w:tcW w:w="1701" w:type="dxa"/>
          </w:tcPr>
          <w:p w:rsidR="00B1555C" w:rsidRDefault="00B1555C" w:rsidP="00CD1F91"/>
        </w:tc>
      </w:tr>
      <w:tr w:rsidR="00B1555C" w:rsidTr="007C790A">
        <w:trPr>
          <w:trHeight w:val="454"/>
        </w:trPr>
        <w:tc>
          <w:tcPr>
            <w:tcW w:w="817" w:type="dxa"/>
          </w:tcPr>
          <w:p w:rsidR="00B1555C" w:rsidRPr="007C790A" w:rsidRDefault="00994F99" w:rsidP="00CD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1555C" w:rsidRDefault="00B1555C" w:rsidP="00CD1F91"/>
        </w:tc>
        <w:tc>
          <w:tcPr>
            <w:tcW w:w="1701" w:type="dxa"/>
          </w:tcPr>
          <w:p w:rsidR="00B1555C" w:rsidRDefault="00B1555C" w:rsidP="00CD1F91"/>
        </w:tc>
        <w:tc>
          <w:tcPr>
            <w:tcW w:w="1985" w:type="dxa"/>
          </w:tcPr>
          <w:p w:rsidR="00B1555C" w:rsidRDefault="00B1555C" w:rsidP="00CD1F91"/>
        </w:tc>
        <w:tc>
          <w:tcPr>
            <w:tcW w:w="1417" w:type="dxa"/>
          </w:tcPr>
          <w:p w:rsidR="00B1555C" w:rsidRDefault="00B1555C" w:rsidP="00CD1F91"/>
        </w:tc>
        <w:tc>
          <w:tcPr>
            <w:tcW w:w="1701" w:type="dxa"/>
          </w:tcPr>
          <w:p w:rsidR="00B1555C" w:rsidRDefault="00B1555C" w:rsidP="00CD1F91"/>
        </w:tc>
      </w:tr>
      <w:tr w:rsidR="00B1555C" w:rsidTr="007C790A">
        <w:trPr>
          <w:trHeight w:val="454"/>
        </w:trPr>
        <w:tc>
          <w:tcPr>
            <w:tcW w:w="817" w:type="dxa"/>
          </w:tcPr>
          <w:p w:rsidR="00B1555C" w:rsidRPr="007C790A" w:rsidRDefault="00994F99" w:rsidP="00CD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1555C" w:rsidRDefault="00B1555C" w:rsidP="00CD1F91"/>
        </w:tc>
        <w:tc>
          <w:tcPr>
            <w:tcW w:w="1701" w:type="dxa"/>
          </w:tcPr>
          <w:p w:rsidR="00B1555C" w:rsidRDefault="00B1555C" w:rsidP="00CD1F91"/>
        </w:tc>
        <w:tc>
          <w:tcPr>
            <w:tcW w:w="1985" w:type="dxa"/>
          </w:tcPr>
          <w:p w:rsidR="00B1555C" w:rsidRDefault="00B1555C" w:rsidP="00CD1F91"/>
        </w:tc>
        <w:tc>
          <w:tcPr>
            <w:tcW w:w="1417" w:type="dxa"/>
          </w:tcPr>
          <w:p w:rsidR="00B1555C" w:rsidRDefault="00B1555C" w:rsidP="00CD1F91"/>
        </w:tc>
        <w:tc>
          <w:tcPr>
            <w:tcW w:w="1701" w:type="dxa"/>
          </w:tcPr>
          <w:p w:rsidR="00B1555C" w:rsidRDefault="00B1555C" w:rsidP="00CD1F91"/>
        </w:tc>
      </w:tr>
      <w:tr w:rsidR="00B1555C" w:rsidTr="007C790A">
        <w:trPr>
          <w:trHeight w:val="454"/>
        </w:trPr>
        <w:tc>
          <w:tcPr>
            <w:tcW w:w="817" w:type="dxa"/>
          </w:tcPr>
          <w:p w:rsidR="00B1555C" w:rsidRPr="007C790A" w:rsidRDefault="00994F99" w:rsidP="00FD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0A">
              <w:rPr>
                <w:rFonts w:ascii="Times New Roman" w:hAnsi="Times New Roman" w:cs="Times New Roman"/>
                <w:sz w:val="24"/>
                <w:szCs w:val="24"/>
              </w:rPr>
              <w:t>(...)</w:t>
            </w:r>
            <w:r w:rsidRPr="007C79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559" w:type="dxa"/>
          </w:tcPr>
          <w:p w:rsidR="00B1555C" w:rsidRDefault="00B1555C" w:rsidP="00CD1F91"/>
        </w:tc>
        <w:tc>
          <w:tcPr>
            <w:tcW w:w="1701" w:type="dxa"/>
          </w:tcPr>
          <w:p w:rsidR="00B1555C" w:rsidRDefault="00B1555C" w:rsidP="00CD1F91"/>
        </w:tc>
        <w:tc>
          <w:tcPr>
            <w:tcW w:w="1985" w:type="dxa"/>
          </w:tcPr>
          <w:p w:rsidR="00B1555C" w:rsidRDefault="00B1555C" w:rsidP="00CD1F91"/>
        </w:tc>
        <w:tc>
          <w:tcPr>
            <w:tcW w:w="1417" w:type="dxa"/>
          </w:tcPr>
          <w:p w:rsidR="00B1555C" w:rsidRDefault="00B1555C" w:rsidP="00CD1F91"/>
        </w:tc>
        <w:tc>
          <w:tcPr>
            <w:tcW w:w="1701" w:type="dxa"/>
          </w:tcPr>
          <w:p w:rsidR="00B1555C" w:rsidRDefault="00B1555C" w:rsidP="00CD1F91"/>
        </w:tc>
      </w:tr>
    </w:tbl>
    <w:p w:rsidR="00CD1F91" w:rsidRPr="00CD1F91" w:rsidRDefault="00CD1F91" w:rsidP="00CD1F91"/>
    <w:p w:rsidR="00DC5582" w:rsidRDefault="00DC5582" w:rsidP="00DC5582">
      <w:pPr>
        <w:pStyle w:val="Tekstpodstawowy"/>
        <w:numPr>
          <w:ilvl w:val="0"/>
          <w:numId w:val="5"/>
        </w:numPr>
        <w:tabs>
          <w:tab w:val="left" w:pos="260"/>
        </w:tabs>
        <w:kinsoku w:val="0"/>
        <w:overflowPunct w:val="0"/>
        <w:spacing w:line="265" w:lineRule="exact"/>
        <w:ind w:hanging="239"/>
        <w:rPr>
          <w:sz w:val="24"/>
          <w:szCs w:val="24"/>
        </w:rPr>
      </w:pPr>
      <w:r>
        <w:rPr>
          <w:spacing w:val="-1"/>
          <w:sz w:val="24"/>
          <w:szCs w:val="24"/>
        </w:rPr>
        <w:t>Data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zawarcia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umowy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dotyczącej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wnioskowanego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wywozu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jeżeli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dotyczy:</w:t>
      </w:r>
    </w:p>
    <w:p w:rsidR="00DC5582" w:rsidRDefault="00DC5582" w:rsidP="00DC5582">
      <w:pPr>
        <w:pStyle w:val="Tekstpodstawowy"/>
        <w:kinsoku w:val="0"/>
        <w:overflowPunct w:val="0"/>
        <w:spacing w:before="137"/>
        <w:rPr>
          <w:sz w:val="24"/>
          <w:szCs w:val="24"/>
        </w:rPr>
      </w:pPr>
      <w:r>
        <w:rPr>
          <w:w w:val="95"/>
          <w:sz w:val="24"/>
          <w:szCs w:val="24"/>
        </w:rPr>
        <w:t>…………………………………………………………………………………………………...</w:t>
      </w:r>
    </w:p>
    <w:p w:rsidR="00DC5582" w:rsidRDefault="00DC5582" w:rsidP="00DC5582">
      <w:pPr>
        <w:pStyle w:val="Tekstpodstawowy"/>
        <w:numPr>
          <w:ilvl w:val="0"/>
          <w:numId w:val="5"/>
        </w:numPr>
        <w:tabs>
          <w:tab w:val="left" w:pos="260"/>
        </w:tabs>
        <w:kinsoku w:val="0"/>
        <w:overflowPunct w:val="0"/>
        <w:spacing w:before="139"/>
        <w:ind w:hanging="239"/>
        <w:rPr>
          <w:sz w:val="24"/>
          <w:szCs w:val="24"/>
        </w:rPr>
      </w:pPr>
      <w:r>
        <w:rPr>
          <w:spacing w:val="-1"/>
          <w:sz w:val="24"/>
          <w:szCs w:val="24"/>
        </w:rPr>
        <w:t>Końcowe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zastosowanie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towarów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objętych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wnioskiem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jeżeli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dotyczy:</w:t>
      </w:r>
    </w:p>
    <w:p w:rsidR="00DC5582" w:rsidRDefault="00DC5582" w:rsidP="00DC5582">
      <w:pPr>
        <w:pStyle w:val="Tekstpodstawowy"/>
        <w:kinsoku w:val="0"/>
        <w:overflowPunct w:val="0"/>
        <w:spacing w:before="137"/>
        <w:rPr>
          <w:sz w:val="24"/>
          <w:szCs w:val="24"/>
        </w:rPr>
      </w:pPr>
      <w:r>
        <w:rPr>
          <w:w w:val="95"/>
          <w:sz w:val="24"/>
          <w:szCs w:val="24"/>
        </w:rPr>
        <w:t>…………………………………………………………………………………………………...</w:t>
      </w:r>
    </w:p>
    <w:p w:rsidR="00DC5582" w:rsidRDefault="00DC5582" w:rsidP="00DC5582">
      <w:pPr>
        <w:pStyle w:val="Tekstpodstawowy"/>
        <w:kinsoku w:val="0"/>
        <w:overflowPunct w:val="0"/>
        <w:spacing w:before="139"/>
        <w:rPr>
          <w:sz w:val="24"/>
          <w:szCs w:val="24"/>
        </w:rPr>
      </w:pPr>
      <w:r>
        <w:rPr>
          <w:w w:val="95"/>
          <w:sz w:val="24"/>
          <w:szCs w:val="24"/>
        </w:rPr>
        <w:t>…………………………………………………………………………………………………...</w:t>
      </w:r>
    </w:p>
    <w:p w:rsidR="00DC5582" w:rsidRDefault="00DC5582" w:rsidP="00DC5582">
      <w:pPr>
        <w:pStyle w:val="Tekstpodstawowy"/>
        <w:kinsoku w:val="0"/>
        <w:overflowPunct w:val="0"/>
        <w:spacing w:before="137"/>
        <w:rPr>
          <w:sz w:val="24"/>
          <w:szCs w:val="24"/>
        </w:rPr>
      </w:pPr>
      <w:r>
        <w:rPr>
          <w:w w:val="95"/>
          <w:sz w:val="24"/>
          <w:szCs w:val="24"/>
        </w:rPr>
        <w:t>…………………………………………………………………………………………………...</w:t>
      </w:r>
    </w:p>
    <w:p w:rsidR="00DC5582" w:rsidRDefault="00DC5582" w:rsidP="00DC5582">
      <w:pPr>
        <w:pStyle w:val="Tekstpodstawowy"/>
        <w:numPr>
          <w:ilvl w:val="0"/>
          <w:numId w:val="5"/>
        </w:numPr>
        <w:tabs>
          <w:tab w:val="left" w:pos="260"/>
        </w:tabs>
        <w:kinsoku w:val="0"/>
        <w:overflowPunct w:val="0"/>
        <w:spacing w:before="139"/>
        <w:ind w:hanging="239"/>
        <w:rPr>
          <w:sz w:val="24"/>
          <w:szCs w:val="24"/>
        </w:rPr>
      </w:pPr>
      <w:r>
        <w:rPr>
          <w:spacing w:val="-1"/>
          <w:sz w:val="24"/>
          <w:szCs w:val="24"/>
        </w:rPr>
        <w:t>Określenie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celnej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procedury</w:t>
      </w:r>
      <w:r>
        <w:rPr>
          <w:spacing w:val="-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wnioskowanego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wywozu:</w:t>
      </w:r>
      <w:r>
        <w:rPr>
          <w:spacing w:val="-18"/>
          <w:sz w:val="24"/>
          <w:szCs w:val="24"/>
        </w:rPr>
        <w:t xml:space="preserve"> </w:t>
      </w:r>
      <w:r w:rsidR="00316908">
        <w:rPr>
          <w:sz w:val="24"/>
          <w:szCs w:val="24"/>
        </w:rPr>
        <w:t>…………………………………</w:t>
      </w:r>
    </w:p>
    <w:p w:rsidR="00DC5582" w:rsidRDefault="00DC5582" w:rsidP="00DC5582">
      <w:pPr>
        <w:pStyle w:val="Tekstpodstawowy"/>
        <w:kinsoku w:val="0"/>
        <w:overflowPunct w:val="0"/>
        <w:spacing w:before="137"/>
        <w:rPr>
          <w:sz w:val="24"/>
          <w:szCs w:val="24"/>
        </w:rPr>
      </w:pPr>
      <w:r>
        <w:rPr>
          <w:w w:val="95"/>
          <w:sz w:val="24"/>
          <w:szCs w:val="24"/>
        </w:rPr>
        <w:t>…………………………………………………………………………………………………...</w:t>
      </w:r>
    </w:p>
    <w:p w:rsidR="00DC5582" w:rsidRDefault="00DC5582" w:rsidP="00DC5582">
      <w:pPr>
        <w:pStyle w:val="Tekstpodstawowy"/>
        <w:kinsoku w:val="0"/>
        <w:overflowPunct w:val="0"/>
        <w:spacing w:before="139"/>
        <w:rPr>
          <w:sz w:val="24"/>
          <w:szCs w:val="24"/>
        </w:rPr>
      </w:pPr>
      <w:r>
        <w:rPr>
          <w:w w:val="95"/>
          <w:sz w:val="24"/>
          <w:szCs w:val="24"/>
        </w:rPr>
        <w:t>…………………………………………………………………………………………………...</w:t>
      </w:r>
    </w:p>
    <w:p w:rsidR="00DC5582" w:rsidRDefault="00DC5582" w:rsidP="00DC5582">
      <w:pPr>
        <w:pStyle w:val="Tekstpodstawowy"/>
        <w:kinsoku w:val="0"/>
        <w:overflowPunct w:val="0"/>
        <w:spacing w:before="137"/>
        <w:rPr>
          <w:sz w:val="24"/>
          <w:szCs w:val="24"/>
        </w:rPr>
      </w:pPr>
      <w:r>
        <w:rPr>
          <w:w w:val="95"/>
          <w:sz w:val="24"/>
          <w:szCs w:val="24"/>
        </w:rPr>
        <w:t>…………………………………………………………………………………………………...</w:t>
      </w:r>
    </w:p>
    <w:p w:rsidR="00DC5582" w:rsidRDefault="00DC5582" w:rsidP="00DC5582">
      <w:pPr>
        <w:pStyle w:val="Tekstpodstawowy"/>
        <w:kinsoku w:val="0"/>
        <w:overflowPunct w:val="0"/>
        <w:spacing w:before="144" w:line="359" w:lineRule="auto"/>
        <w:ind w:right="1061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VII.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Wskazanie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państwa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wywozu,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przywozu,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państwa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trzeciego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tranzytu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oraz</w:t>
      </w:r>
      <w:r>
        <w:rPr>
          <w:b/>
          <w:bCs/>
          <w:spacing w:val="79"/>
          <w:w w:val="99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oznaczenie</w:t>
      </w:r>
      <w:r>
        <w:rPr>
          <w:b/>
          <w:bCs/>
          <w:spacing w:val="-1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dokumentów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związanych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</w:t>
      </w:r>
      <w:r>
        <w:rPr>
          <w:b/>
          <w:bCs/>
          <w:spacing w:val="-14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wywozem</w:t>
      </w:r>
      <w:r>
        <w:rPr>
          <w:b/>
          <w:bCs/>
          <w:spacing w:val="-1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towarów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objętych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wnioskiem</w:t>
      </w:r>
    </w:p>
    <w:p w:rsidR="00DC5582" w:rsidRDefault="00DC5582" w:rsidP="00DC5582">
      <w:pPr>
        <w:pStyle w:val="Tekstpodstawowy"/>
        <w:kinsoku w:val="0"/>
        <w:overflowPunct w:val="0"/>
        <w:spacing w:before="2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Oznaczenie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dokumentu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zezwalającego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przywóz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towarów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objętych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wnioskiem:</w:t>
      </w:r>
    </w:p>
    <w:p w:rsidR="00DC5582" w:rsidRDefault="00DC5582" w:rsidP="00DC5582">
      <w:pPr>
        <w:pStyle w:val="Tekstpodstawowy"/>
        <w:kinsoku w:val="0"/>
        <w:overflowPunct w:val="0"/>
        <w:spacing w:before="137" w:line="360" w:lineRule="auto"/>
        <w:ind w:right="18"/>
        <w:rPr>
          <w:sz w:val="24"/>
          <w:szCs w:val="24"/>
        </w:rPr>
      </w:pPr>
      <w:r>
        <w:rPr>
          <w:spacing w:val="-1"/>
          <w:sz w:val="24"/>
          <w:szCs w:val="24"/>
        </w:rPr>
        <w:t>a)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miejsce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data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jego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wydania: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.………………………………………………………………..</w:t>
      </w:r>
      <w:r>
        <w:rPr>
          <w:spacing w:val="35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b)</w:t>
      </w:r>
      <w:r>
        <w:rPr>
          <w:spacing w:val="-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data</w:t>
      </w:r>
      <w:r>
        <w:rPr>
          <w:spacing w:val="-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ważności: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.……………………………………………………………………………….</w:t>
      </w:r>
    </w:p>
    <w:p w:rsidR="00DC5582" w:rsidRDefault="00DC5582" w:rsidP="00DC5582">
      <w:pPr>
        <w:pStyle w:val="Tekstpodstawowy"/>
        <w:kinsoku w:val="0"/>
        <w:overflowPunct w:val="0"/>
        <w:spacing w:before="3"/>
        <w:rPr>
          <w:sz w:val="24"/>
          <w:szCs w:val="24"/>
        </w:rPr>
      </w:pPr>
      <w:r>
        <w:rPr>
          <w:spacing w:val="-1"/>
          <w:sz w:val="24"/>
          <w:szCs w:val="24"/>
        </w:rPr>
        <w:t>c)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nazwa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organu,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który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udzielił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zezwolenia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przywóz: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</w:p>
    <w:p w:rsidR="00DC5582" w:rsidRDefault="00DC5582" w:rsidP="00DC5582">
      <w:pPr>
        <w:pStyle w:val="Tekstpodstawowy"/>
        <w:kinsoku w:val="0"/>
        <w:overflowPunct w:val="0"/>
        <w:spacing w:before="139"/>
        <w:rPr>
          <w:sz w:val="24"/>
          <w:szCs w:val="24"/>
        </w:rPr>
      </w:pPr>
      <w:r>
        <w:rPr>
          <w:w w:val="95"/>
          <w:sz w:val="24"/>
          <w:szCs w:val="24"/>
        </w:rPr>
        <w:t>…………………………………………………………………………………………………...</w:t>
      </w:r>
    </w:p>
    <w:p w:rsidR="00DC5582" w:rsidRDefault="00DC5582" w:rsidP="00DC5582">
      <w:pPr>
        <w:pStyle w:val="Tekstpodstawowy"/>
        <w:kinsoku w:val="0"/>
        <w:overflowPunct w:val="0"/>
        <w:spacing w:before="137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Informacja,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czy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broń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palna,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jej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części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istotne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komponenty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oraz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amunicja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znajdują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</w:p>
    <w:p w:rsidR="00DC5582" w:rsidRDefault="00DC5582" w:rsidP="00DC5582">
      <w:pPr>
        <w:pStyle w:val="Tekstpodstawowy"/>
        <w:kinsoku w:val="0"/>
        <w:overflowPunct w:val="0"/>
        <w:spacing w:before="139" w:line="328" w:lineRule="auto"/>
        <w:ind w:right="286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jednym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lub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kilku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państwach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członkowskich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innych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niż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państwo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członkowskie,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którym</w:t>
      </w:r>
      <w:r>
        <w:rPr>
          <w:spacing w:val="88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złożono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wniosek</w:t>
      </w:r>
      <w:r>
        <w:rPr>
          <w:spacing w:val="-1"/>
          <w:position w:val="11"/>
          <w:sz w:val="16"/>
          <w:szCs w:val="16"/>
        </w:rPr>
        <w:t>5)</w:t>
      </w:r>
      <w:r>
        <w:rPr>
          <w:spacing w:val="-1"/>
          <w:sz w:val="24"/>
          <w:szCs w:val="24"/>
        </w:rPr>
        <w:t>:</w:t>
      </w:r>
    </w:p>
    <w:p w:rsidR="00DC5582" w:rsidRDefault="00DC5582" w:rsidP="00DC5582">
      <w:pPr>
        <w:pStyle w:val="Tekstpodstawowy"/>
        <w:kinsoku w:val="0"/>
        <w:overflowPunct w:val="0"/>
        <w:spacing w:before="2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DC5582" w:rsidRDefault="00DC5582" w:rsidP="00DC5582">
      <w:pPr>
        <w:pStyle w:val="Tekstpodstawowy"/>
        <w:kinsoku w:val="0"/>
        <w:overflowPunct w:val="0"/>
        <w:spacing w:before="13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DC5582" w:rsidRDefault="00DC5582" w:rsidP="00DC5582">
      <w:pPr>
        <w:pStyle w:val="Tekstpodstawowy"/>
        <w:kinsoku w:val="0"/>
        <w:overflowPunct w:val="0"/>
        <w:spacing w:before="13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FB7F3C" w:rsidRDefault="00FB7F3C"/>
    <w:p w:rsidR="0045088E" w:rsidRDefault="0045088E"/>
    <w:p w:rsidR="0045088E" w:rsidRDefault="0045088E" w:rsidP="0045088E">
      <w:pPr>
        <w:pStyle w:val="Tekstpodstawowy"/>
        <w:kinsoku w:val="0"/>
        <w:overflowPunct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Wskazanie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państwa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wywozu,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przywozu,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państwa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trzeciego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tranzytu</w:t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4361"/>
        <w:gridCol w:w="4931"/>
      </w:tblGrid>
      <w:tr w:rsidR="0045088E" w:rsidTr="00850E15">
        <w:trPr>
          <w:trHeight w:val="737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88E" w:rsidRPr="00081AD7" w:rsidRDefault="0045088E" w:rsidP="005C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Państwo wywozu:</w:t>
            </w:r>
          </w:p>
          <w:p w:rsidR="0045088E" w:rsidRPr="005C7508" w:rsidRDefault="0045088E" w:rsidP="005C7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88E" w:rsidRPr="00081AD7" w:rsidRDefault="0045088E" w:rsidP="005C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Kod oznaczenia państwa wywozu</w:t>
            </w:r>
            <w:r w:rsidRPr="00081A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6)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088E" w:rsidRPr="005C7508" w:rsidRDefault="0045088E" w:rsidP="005C7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88E" w:rsidTr="00850E15">
        <w:trPr>
          <w:trHeight w:val="800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88E" w:rsidRPr="00081AD7" w:rsidRDefault="0045088E" w:rsidP="005C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Państwo przywozu:</w:t>
            </w:r>
          </w:p>
          <w:p w:rsidR="0045088E" w:rsidRPr="00081AD7" w:rsidRDefault="0045088E" w:rsidP="005C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E60" w:rsidRPr="00081AD7" w:rsidRDefault="00B15E60" w:rsidP="005C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Kod oznaczenia państwa przywozu</w:t>
            </w:r>
            <w:r w:rsidRPr="00081A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6)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088E" w:rsidRPr="00081AD7" w:rsidRDefault="0045088E" w:rsidP="005C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8E" w:rsidTr="00850E15">
        <w:trPr>
          <w:trHeight w:val="684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E60" w:rsidRPr="00081AD7" w:rsidRDefault="00B15E60" w:rsidP="005C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Państwo trzecie tranzytu – jeżeli dotyczy</w:t>
            </w:r>
            <w:r w:rsidRPr="00081A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4)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088E" w:rsidRPr="00081AD7" w:rsidRDefault="0045088E" w:rsidP="005C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88E" w:rsidRPr="00081AD7" w:rsidRDefault="00B15E60" w:rsidP="005C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Kod oznaczenia państwa trzeciego</w:t>
            </w:r>
            <w:r w:rsidR="0085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tranzytu</w:t>
            </w:r>
            <w:r w:rsidRPr="00850E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6)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C7508" w:rsidTr="00850E15">
        <w:trPr>
          <w:trHeight w:val="1261"/>
        </w:trPr>
        <w:tc>
          <w:tcPr>
            <w:tcW w:w="92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08" w:rsidRPr="00081AD7" w:rsidRDefault="005C7508" w:rsidP="005C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Państwo członkowskie planowane do zgłoszenia do procedury wywozu, w którym znajdują się towary objęte wnioskiem:</w:t>
            </w:r>
          </w:p>
          <w:p w:rsidR="005C7508" w:rsidRPr="00081AD7" w:rsidRDefault="005C7508" w:rsidP="005C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88E" w:rsidRPr="00FE193E" w:rsidRDefault="0045088E" w:rsidP="0045088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2711BA98" wp14:editId="6E302079">
                <wp:simplePos x="0" y="0"/>
                <wp:positionH relativeFrom="page">
                  <wp:posOffset>647700</wp:posOffset>
                </wp:positionH>
                <wp:positionV relativeFrom="page">
                  <wp:posOffset>758190</wp:posOffset>
                </wp:positionV>
                <wp:extent cx="6264275" cy="12700"/>
                <wp:effectExtent l="0" t="0" r="0" b="0"/>
                <wp:wrapNone/>
                <wp:docPr id="96" name="Dowolny kształt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275" cy="12700"/>
                        </a:xfrm>
                        <a:custGeom>
                          <a:avLst/>
                          <a:gdLst>
                            <a:gd name="T0" fmla="*/ 0 w 9865"/>
                            <a:gd name="T1" fmla="*/ 0 h 20"/>
                            <a:gd name="T2" fmla="*/ 9864 w 98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5" h="20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Dowolny kształt 9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59.7pt,544.2pt,59.7pt" coordsize="98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" o:allowincell="f" filled="f" strokecolor="#231f20">
                <v:path arrowok="t" o:connecttype="custom" o:connectlocs="0,0;6263640,0" o:connectangles="0,0"/>
                <w10:wrap anchorx="page" anchory="page"/>
              </v:poly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475AB832" wp14:editId="7E5921EA">
                <wp:simplePos x="0" y="0"/>
                <wp:positionH relativeFrom="page">
                  <wp:posOffset>635000</wp:posOffset>
                </wp:positionH>
                <wp:positionV relativeFrom="page">
                  <wp:posOffset>603250</wp:posOffset>
                </wp:positionV>
                <wp:extent cx="847090" cy="152400"/>
                <wp:effectExtent l="0" t="0" r="0" b="0"/>
                <wp:wrapNone/>
                <wp:docPr id="86" name="Pole tekstow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F2" w:rsidRDefault="007268F2" w:rsidP="0045088E">
                            <w:pPr>
                              <w:pStyle w:val="Tekstpodstawowy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6" o:spid="_x0000_s1044" type="#_x0000_t202" style="position:absolute;margin-left:50pt;margin-top:47.5pt;width:66.7pt;height:1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" o:allowincell="f" filled="f" stroked="f">
                <v:textbox inset="0,0,0,0">
                  <w:txbxContent>
                    <w:p w:rsidR="007268F2" w:rsidRDefault="007268F2" w:rsidP="0045088E">
                      <w:pPr>
                        <w:pStyle w:val="Tekstpodstawowy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3C770059" wp14:editId="3C55375D">
                <wp:simplePos x="0" y="0"/>
                <wp:positionH relativeFrom="page">
                  <wp:posOffset>3644900</wp:posOffset>
                </wp:positionH>
                <wp:positionV relativeFrom="page">
                  <wp:posOffset>603250</wp:posOffset>
                </wp:positionV>
                <wp:extent cx="279400" cy="152400"/>
                <wp:effectExtent l="0" t="0" r="0" b="0"/>
                <wp:wrapNone/>
                <wp:docPr id="85" name="Pole tekstow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F2" w:rsidRDefault="007268F2" w:rsidP="0045088E">
                            <w:pPr>
                              <w:pStyle w:val="Tekstpodstawowy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– 5 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5" o:spid="_x0000_s1045" type="#_x0000_t202" style="position:absolute;margin-left:287pt;margin-top:47.5pt;width:22pt;height:12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" o:allowincell="f" filled="f" stroked="f">
                <v:textbox inset="0,0,0,0">
                  <w:txbxContent>
                    <w:p w:rsidR="007268F2" w:rsidRDefault="007268F2" w:rsidP="0045088E">
                      <w:pPr>
                        <w:pStyle w:val="Tekstpodstawowy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– 5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2C39CD3E" wp14:editId="408390ED">
                <wp:simplePos x="0" y="0"/>
                <wp:positionH relativeFrom="page">
                  <wp:posOffset>6388100</wp:posOffset>
                </wp:positionH>
                <wp:positionV relativeFrom="page">
                  <wp:posOffset>603250</wp:posOffset>
                </wp:positionV>
                <wp:extent cx="535940" cy="152400"/>
                <wp:effectExtent l="0" t="0" r="0" b="0"/>
                <wp:wrapNone/>
                <wp:docPr id="84" name="Pole tekstow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F2" w:rsidRDefault="007268F2" w:rsidP="0045088E">
                            <w:pPr>
                              <w:pStyle w:val="Tekstpodstawowy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Poz.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1385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4" o:spid="_x0000_s1046" type="#_x0000_t202" style="position:absolute;margin-left:503pt;margin-top:47.5pt;width:42.2pt;height:12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" o:allowincell="f" filled="f" stroked="f">
                <v:textbox inset="0,0,0,0">
                  <w:txbxContent>
                    <w:p w:rsidR="007268F2" w:rsidRDefault="007268F2" w:rsidP="0045088E">
                      <w:pPr>
                        <w:pStyle w:val="Tekstpodstawowy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Poz.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1385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B7F3C" w:rsidRDefault="00FB7F3C" w:rsidP="00316908">
      <w:pPr>
        <w:spacing w:line="240" w:lineRule="auto"/>
      </w:pPr>
    </w:p>
    <w:p w:rsidR="00316908" w:rsidRDefault="00316908" w:rsidP="00316908">
      <w:pPr>
        <w:pStyle w:val="Tekstpodstawowy"/>
        <w:kinsoku w:val="0"/>
        <w:overflowPunct w:val="0"/>
        <w:spacing w:line="265" w:lineRule="exact"/>
        <w:ind w:left="0"/>
        <w:rPr>
          <w:sz w:val="24"/>
          <w:szCs w:val="24"/>
        </w:rPr>
      </w:pPr>
      <w:r>
        <w:rPr>
          <w:spacing w:val="-1"/>
          <w:sz w:val="24"/>
          <w:szCs w:val="24"/>
        </w:rPr>
        <w:t>-------------------------------------                                        --------------------------------------------</w:t>
      </w:r>
    </w:p>
    <w:p w:rsidR="00316908" w:rsidRDefault="00316908" w:rsidP="00316908">
      <w:pPr>
        <w:pStyle w:val="Tekstpodstawowy"/>
        <w:kinsoku w:val="0"/>
        <w:overflowPunct w:val="0"/>
        <w:spacing w:before="1"/>
        <w:ind w:left="521"/>
        <w:rPr>
          <w:spacing w:val="32"/>
          <w:w w:val="99"/>
        </w:rPr>
      </w:pPr>
      <w:r>
        <w:rPr>
          <w:spacing w:val="-1"/>
        </w:rPr>
        <w:t>(miejscowość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 xml:space="preserve">data)                                                                        </w:t>
      </w:r>
      <w:r>
        <w:rPr>
          <w:spacing w:val="-1"/>
        </w:rPr>
        <w:t>(czytelny</w:t>
      </w:r>
      <w:r>
        <w:rPr>
          <w:spacing w:val="-13"/>
        </w:rPr>
        <w:t xml:space="preserve"> </w:t>
      </w:r>
      <w:r>
        <w:t>podpis</w:t>
      </w:r>
      <w:r>
        <w:rPr>
          <w:spacing w:val="-11"/>
        </w:rPr>
        <w:t xml:space="preserve"> </w:t>
      </w:r>
      <w:r>
        <w:rPr>
          <w:spacing w:val="-1"/>
        </w:rPr>
        <w:t>wnioskodawcy</w:t>
      </w:r>
      <w:r>
        <w:rPr>
          <w:spacing w:val="32"/>
          <w:w w:val="99"/>
        </w:rPr>
        <w:t xml:space="preserve"> </w:t>
      </w:r>
    </w:p>
    <w:p w:rsidR="00334745" w:rsidRPr="00334745" w:rsidRDefault="00316908" w:rsidP="00334745">
      <w:pPr>
        <w:pStyle w:val="Tekstpodstawowy"/>
        <w:kinsoku w:val="0"/>
        <w:overflowPunct w:val="0"/>
        <w:spacing w:before="1"/>
        <w:ind w:left="521"/>
      </w:pPr>
      <w:r>
        <w:rPr>
          <w:spacing w:val="32"/>
          <w:w w:val="99"/>
        </w:rPr>
        <w:t xml:space="preserve">                                                                    </w:t>
      </w:r>
      <w:r>
        <w:rPr>
          <w:spacing w:val="-1"/>
        </w:rPr>
        <w:t>lub</w:t>
      </w:r>
      <w:r>
        <w:rPr>
          <w:spacing w:val="-10"/>
        </w:rPr>
        <w:t xml:space="preserve"> </w:t>
      </w:r>
      <w:r>
        <w:t>osoby</w:t>
      </w:r>
      <w:r>
        <w:rPr>
          <w:spacing w:val="-14"/>
        </w:rPr>
        <w:t xml:space="preserve"> </w:t>
      </w:r>
      <w:r>
        <w:t>upoważnionej)</w:t>
      </w:r>
      <w:r>
        <w:rPr>
          <w:position w:val="9"/>
          <w:sz w:val="13"/>
          <w:szCs w:val="13"/>
        </w:rPr>
        <w:t>7)</w:t>
      </w:r>
    </w:p>
    <w:p w:rsidR="00334745" w:rsidRDefault="00334745" w:rsidP="00316908">
      <w:pPr>
        <w:rPr>
          <w:rFonts w:ascii="Times New Roman" w:hAnsi="Times New Roman" w:cs="Times New Roman"/>
          <w:b/>
          <w:sz w:val="20"/>
          <w:szCs w:val="20"/>
        </w:rPr>
      </w:pPr>
    </w:p>
    <w:p w:rsidR="00334745" w:rsidRDefault="00334745" w:rsidP="00316908">
      <w:pPr>
        <w:rPr>
          <w:rFonts w:ascii="Times New Roman" w:hAnsi="Times New Roman" w:cs="Times New Roman"/>
          <w:b/>
          <w:sz w:val="20"/>
          <w:szCs w:val="20"/>
        </w:rPr>
      </w:pPr>
    </w:p>
    <w:p w:rsidR="00334745" w:rsidRPr="00334745" w:rsidRDefault="00334745" w:rsidP="00334745">
      <w:pPr>
        <w:rPr>
          <w:rFonts w:ascii="Times New Roman" w:hAnsi="Times New Roman" w:cs="Times New Roman"/>
          <w:b/>
          <w:sz w:val="20"/>
          <w:szCs w:val="20"/>
        </w:rPr>
      </w:pPr>
      <w:r w:rsidRPr="00334745">
        <w:rPr>
          <w:rFonts w:ascii="Times New Roman" w:hAnsi="Times New Roman" w:cs="Times New Roman"/>
          <w:b/>
          <w:sz w:val="20"/>
          <w:szCs w:val="20"/>
        </w:rPr>
        <w:t>Dokumenty,</w:t>
      </w:r>
      <w:r w:rsidRPr="00334745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334745">
        <w:rPr>
          <w:rFonts w:ascii="Times New Roman" w:hAnsi="Times New Roman" w:cs="Times New Roman"/>
          <w:b/>
          <w:sz w:val="20"/>
          <w:szCs w:val="20"/>
        </w:rPr>
        <w:t>które</w:t>
      </w:r>
      <w:r w:rsidRPr="00334745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334745">
        <w:rPr>
          <w:rFonts w:ascii="Times New Roman" w:hAnsi="Times New Roman" w:cs="Times New Roman"/>
          <w:b/>
          <w:sz w:val="20"/>
          <w:szCs w:val="20"/>
        </w:rPr>
        <w:t>należy</w:t>
      </w:r>
      <w:r w:rsidRPr="00334745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334745">
        <w:rPr>
          <w:rFonts w:ascii="Times New Roman" w:hAnsi="Times New Roman" w:cs="Times New Roman"/>
          <w:b/>
          <w:sz w:val="20"/>
          <w:szCs w:val="20"/>
        </w:rPr>
        <w:t>dołączyć</w:t>
      </w:r>
      <w:r w:rsidRPr="00334745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334745">
        <w:rPr>
          <w:rFonts w:ascii="Times New Roman" w:hAnsi="Times New Roman" w:cs="Times New Roman"/>
          <w:b/>
          <w:sz w:val="20"/>
          <w:szCs w:val="20"/>
        </w:rPr>
        <w:t>do</w:t>
      </w:r>
      <w:r w:rsidRPr="00334745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334745">
        <w:rPr>
          <w:rFonts w:ascii="Times New Roman" w:hAnsi="Times New Roman" w:cs="Times New Roman"/>
          <w:b/>
          <w:sz w:val="20"/>
          <w:szCs w:val="20"/>
        </w:rPr>
        <w:t>wniosku:</w:t>
      </w:r>
    </w:p>
    <w:p w:rsidR="00334745" w:rsidRPr="00334745" w:rsidRDefault="00334745" w:rsidP="00334745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120" w:line="240" w:lineRule="auto"/>
        <w:ind w:left="357" w:hanging="357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oświadczenie</w:t>
      </w:r>
      <w:r w:rsidRPr="00334745">
        <w:rPr>
          <w:rFonts w:ascii="Times New Roman" w:eastAsiaTheme="minorEastAsia" w:hAnsi="Times New Roman" w:cs="Times New Roman"/>
          <w:spacing w:val="4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o</w:t>
      </w:r>
      <w:r w:rsidRPr="00334745">
        <w:rPr>
          <w:rFonts w:ascii="Times New Roman" w:eastAsiaTheme="minorEastAsia" w:hAnsi="Times New Roman" w:cs="Times New Roman"/>
          <w:spacing w:val="6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posiadaniu</w:t>
      </w:r>
      <w:r w:rsidRPr="00334745">
        <w:rPr>
          <w:rFonts w:ascii="Times New Roman" w:eastAsiaTheme="minorEastAsia" w:hAnsi="Times New Roman" w:cs="Times New Roman"/>
          <w:spacing w:val="6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koncesji</w:t>
      </w:r>
      <w:r w:rsidRPr="00334745">
        <w:rPr>
          <w:rFonts w:ascii="Times New Roman" w:eastAsiaTheme="minorEastAsia" w:hAnsi="Times New Roman" w:cs="Times New Roman"/>
          <w:spacing w:val="4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na</w:t>
      </w:r>
      <w:r w:rsidRPr="00334745">
        <w:rPr>
          <w:rFonts w:ascii="Times New Roman" w:eastAsiaTheme="minorEastAsia" w:hAnsi="Times New Roman" w:cs="Times New Roman"/>
          <w:spacing w:val="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wykonywanie</w:t>
      </w:r>
      <w:r w:rsidRPr="00334745">
        <w:rPr>
          <w:rFonts w:ascii="Times New Roman" w:eastAsiaTheme="minorEastAsia" w:hAnsi="Times New Roman" w:cs="Times New Roman"/>
          <w:spacing w:val="8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działalności</w:t>
      </w:r>
      <w:r w:rsidRPr="00334745">
        <w:rPr>
          <w:rFonts w:ascii="Times New Roman" w:eastAsiaTheme="minorEastAsia" w:hAnsi="Times New Roman" w:cs="Times New Roman"/>
          <w:spacing w:val="6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gospodarczej</w:t>
      </w:r>
      <w:r w:rsidRPr="00334745">
        <w:rPr>
          <w:rFonts w:ascii="Times New Roman" w:eastAsiaTheme="minorEastAsia" w:hAnsi="Times New Roman" w:cs="Times New Roman"/>
          <w:spacing w:val="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w</w:t>
      </w:r>
      <w:r w:rsidRPr="00334745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zakresie</w:t>
      </w:r>
      <w:r w:rsidRPr="00334745">
        <w:rPr>
          <w:rFonts w:ascii="Times New Roman" w:eastAsiaTheme="minorEastAsia" w:hAnsi="Times New Roman" w:cs="Times New Roman"/>
          <w:spacing w:val="5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obrotu</w:t>
      </w:r>
      <w:r w:rsidRPr="00334745">
        <w:rPr>
          <w:rFonts w:ascii="Times New Roman" w:eastAsiaTheme="minorEastAsia" w:hAnsi="Times New Roman" w:cs="Times New Roman"/>
          <w:spacing w:val="3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towarami</w:t>
      </w:r>
      <w:r w:rsidRPr="00334745">
        <w:rPr>
          <w:rFonts w:ascii="Times New Roman" w:eastAsiaTheme="minorEastAsia" w:hAnsi="Times New Roman" w:cs="Times New Roman"/>
          <w:spacing w:val="65"/>
          <w:w w:val="9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objętymi</w:t>
      </w:r>
      <w:r w:rsidRPr="00334745">
        <w:rPr>
          <w:rFonts w:ascii="Times New Roman" w:eastAsiaTheme="minorEastAsia" w:hAnsi="Times New Roman" w:cs="Times New Roman"/>
          <w:spacing w:val="-15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wnioskiem;</w:t>
      </w:r>
    </w:p>
    <w:p w:rsidR="00334745" w:rsidRPr="00334745" w:rsidRDefault="00334745" w:rsidP="00334745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120" w:line="239" w:lineRule="auto"/>
        <w:ind w:left="357" w:hanging="357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oświadczenie,</w:t>
      </w:r>
      <w:r w:rsidRPr="00334745">
        <w:rPr>
          <w:rFonts w:ascii="Times New Roman" w:eastAsiaTheme="minorEastAsia" w:hAnsi="Times New Roman" w:cs="Times New Roman"/>
          <w:spacing w:val="5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że</w:t>
      </w:r>
      <w:r w:rsidRPr="00334745">
        <w:rPr>
          <w:rFonts w:ascii="Times New Roman" w:eastAsiaTheme="minorEastAsia" w:hAnsi="Times New Roman" w:cs="Times New Roman"/>
          <w:spacing w:val="7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wnioskodawca</w:t>
      </w:r>
      <w:r w:rsidRPr="00334745">
        <w:rPr>
          <w:rFonts w:ascii="Times New Roman" w:eastAsiaTheme="minorEastAsia" w:hAnsi="Times New Roman" w:cs="Times New Roman"/>
          <w:spacing w:val="8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nie</w:t>
      </w:r>
      <w:r w:rsidRPr="00334745">
        <w:rPr>
          <w:rFonts w:ascii="Times New Roman" w:eastAsiaTheme="minorEastAsia" w:hAnsi="Times New Roman" w:cs="Times New Roman"/>
          <w:spacing w:val="5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był</w:t>
      </w:r>
      <w:r w:rsidRPr="00334745">
        <w:rPr>
          <w:rFonts w:ascii="Times New Roman" w:eastAsiaTheme="minorEastAsia" w:hAnsi="Times New Roman" w:cs="Times New Roman"/>
          <w:spacing w:val="7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karany</w:t>
      </w:r>
      <w:r w:rsidRPr="00334745">
        <w:rPr>
          <w:rFonts w:ascii="Times New Roman" w:eastAsiaTheme="minorEastAsia" w:hAnsi="Times New Roman" w:cs="Times New Roman"/>
          <w:spacing w:val="4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za</w:t>
      </w:r>
      <w:r w:rsidRPr="00334745">
        <w:rPr>
          <w:rFonts w:ascii="Times New Roman" w:eastAsiaTheme="minorEastAsia" w:hAnsi="Times New Roman" w:cs="Times New Roman"/>
          <w:spacing w:val="7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czyn</w:t>
      </w:r>
      <w:r w:rsidRPr="00334745">
        <w:rPr>
          <w:rFonts w:ascii="Times New Roman" w:eastAsiaTheme="minorEastAsia" w:hAnsi="Times New Roman" w:cs="Times New Roman"/>
          <w:spacing w:val="7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stanowiący</w:t>
      </w:r>
      <w:r w:rsidRPr="00334745">
        <w:rPr>
          <w:rFonts w:ascii="Times New Roman" w:eastAsiaTheme="minorEastAsia" w:hAnsi="Times New Roman" w:cs="Times New Roman"/>
          <w:spacing w:val="3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przestępstwo</w:t>
      </w:r>
      <w:r w:rsidRPr="00334745">
        <w:rPr>
          <w:rFonts w:ascii="Times New Roman" w:eastAsiaTheme="minorEastAsia" w:hAnsi="Times New Roman" w:cs="Times New Roman"/>
          <w:spacing w:val="8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wymienione</w:t>
      </w:r>
      <w:r w:rsidRPr="00334745">
        <w:rPr>
          <w:rFonts w:ascii="Times New Roman" w:eastAsiaTheme="minorEastAsia" w:hAnsi="Times New Roman" w:cs="Times New Roman"/>
          <w:spacing w:val="8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w</w:t>
      </w:r>
      <w:r w:rsidRPr="00334745">
        <w:rPr>
          <w:rFonts w:ascii="Times New Roman" w:eastAsiaTheme="minorEastAsia" w:hAnsi="Times New Roman" w:cs="Times New Roman"/>
          <w:spacing w:val="2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art.</w:t>
      </w:r>
      <w:r w:rsidRPr="00334745">
        <w:rPr>
          <w:rFonts w:ascii="Times New Roman" w:eastAsiaTheme="minorEastAsia" w:hAnsi="Times New Roman" w:cs="Times New Roman"/>
          <w:spacing w:val="6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2</w:t>
      </w:r>
      <w:r w:rsidRPr="00334745">
        <w:rPr>
          <w:rFonts w:ascii="Times New Roman" w:eastAsiaTheme="minorEastAsia" w:hAnsi="Times New Roman" w:cs="Times New Roman"/>
          <w:spacing w:val="8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ust.</w:t>
      </w:r>
      <w:r w:rsidRPr="00334745">
        <w:rPr>
          <w:rFonts w:ascii="Times New Roman" w:eastAsiaTheme="minorEastAsia" w:hAnsi="Times New Roman" w:cs="Times New Roman"/>
          <w:spacing w:val="-4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2</w:t>
      </w:r>
      <w:r w:rsidRPr="00334745">
        <w:rPr>
          <w:rFonts w:ascii="Times New Roman" w:eastAsiaTheme="minorEastAsia" w:hAnsi="Times New Roman" w:cs="Times New Roman"/>
          <w:spacing w:val="95"/>
          <w:w w:val="9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decyzji</w:t>
      </w:r>
      <w:r w:rsidRPr="00334745">
        <w:rPr>
          <w:rFonts w:ascii="Times New Roman" w:eastAsiaTheme="minorEastAsia" w:hAnsi="Times New Roman" w:cs="Times New Roman"/>
          <w:spacing w:val="4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ramowej</w:t>
      </w:r>
      <w:r w:rsidRPr="00334745">
        <w:rPr>
          <w:rFonts w:ascii="Times New Roman" w:eastAsiaTheme="minorEastAsia" w:hAnsi="Times New Roman" w:cs="Times New Roman"/>
          <w:spacing w:val="2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Rady</w:t>
      </w:r>
      <w:r w:rsidRPr="00334745">
        <w:rPr>
          <w:rFonts w:ascii="Times New Roman" w:eastAsiaTheme="minorEastAsia" w:hAnsi="Times New Roman" w:cs="Times New Roman"/>
          <w:spacing w:val="46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2002/584/WSiSW</w:t>
      </w:r>
      <w:r w:rsidRPr="00334745">
        <w:rPr>
          <w:rFonts w:ascii="Times New Roman" w:eastAsiaTheme="minorEastAsia" w:hAnsi="Times New Roman" w:cs="Times New Roman"/>
          <w:spacing w:val="2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z</w:t>
      </w:r>
      <w:r w:rsidRPr="00334745">
        <w:rPr>
          <w:rFonts w:ascii="Times New Roman" w:eastAsiaTheme="minorEastAsia" w:hAnsi="Times New Roman" w:cs="Times New Roman"/>
          <w:spacing w:val="4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dnia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13</w:t>
      </w:r>
      <w:r w:rsidRPr="00334745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czerwca</w:t>
      </w:r>
      <w:r w:rsidRPr="00334745">
        <w:rPr>
          <w:rFonts w:ascii="Times New Roman" w:eastAsiaTheme="minorEastAsia" w:hAnsi="Times New Roman" w:cs="Times New Roman"/>
          <w:spacing w:val="4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2002</w:t>
      </w:r>
      <w:r w:rsidRPr="00334745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r.</w:t>
      </w:r>
      <w:r w:rsidRPr="00334745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w</w:t>
      </w:r>
      <w:r w:rsidRPr="00334745">
        <w:rPr>
          <w:rFonts w:ascii="Times New Roman" w:eastAsiaTheme="minorEastAsia" w:hAnsi="Times New Roman" w:cs="Times New Roman"/>
          <w:spacing w:val="45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sprawie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europejskiego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nakazu</w:t>
      </w:r>
      <w:r w:rsidRPr="00334745">
        <w:rPr>
          <w:rFonts w:ascii="Times New Roman" w:eastAsiaTheme="minorEastAsia" w:hAnsi="Times New Roman" w:cs="Times New Roman"/>
          <w:spacing w:val="83"/>
          <w:w w:val="9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aresztowania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17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i </w:t>
      </w:r>
      <w:r w:rsidRPr="00334745">
        <w:rPr>
          <w:rFonts w:ascii="Times New Roman" w:eastAsiaTheme="minorEastAsia" w:hAnsi="Times New Roman" w:cs="Times New Roman"/>
          <w:spacing w:val="18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procedury </w:t>
      </w:r>
      <w:r w:rsidRPr="00334745">
        <w:rPr>
          <w:rFonts w:ascii="Times New Roman" w:eastAsiaTheme="minorEastAsia" w:hAnsi="Times New Roman" w:cs="Times New Roman"/>
          <w:spacing w:val="17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wydawania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18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osób </w:t>
      </w:r>
      <w:r w:rsidRPr="00334745">
        <w:rPr>
          <w:rFonts w:ascii="Times New Roman" w:eastAsiaTheme="minorEastAsia" w:hAnsi="Times New Roman" w:cs="Times New Roman"/>
          <w:spacing w:val="21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między </w:t>
      </w:r>
      <w:r w:rsidRPr="00334745">
        <w:rPr>
          <w:rFonts w:ascii="Times New Roman" w:eastAsiaTheme="minorEastAsia" w:hAnsi="Times New Roman" w:cs="Times New Roman"/>
          <w:spacing w:val="14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Państwami </w:t>
      </w:r>
      <w:r w:rsidRPr="00334745">
        <w:rPr>
          <w:rFonts w:ascii="Times New Roman" w:eastAsiaTheme="minorEastAsia" w:hAnsi="Times New Roman" w:cs="Times New Roman"/>
          <w:spacing w:val="18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Członkowskimi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18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(Dz. </w:t>
      </w:r>
      <w:r w:rsidRPr="00334745">
        <w:rPr>
          <w:rFonts w:ascii="Times New Roman" w:eastAsiaTheme="minorEastAsia" w:hAnsi="Times New Roman" w:cs="Times New Roman"/>
          <w:spacing w:val="1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Urz. </w:t>
      </w:r>
      <w:r w:rsidRPr="00334745">
        <w:rPr>
          <w:rFonts w:ascii="Times New Roman" w:eastAsiaTheme="minorEastAsia" w:hAnsi="Times New Roman" w:cs="Times New Roman"/>
          <w:spacing w:val="18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UE </w:t>
      </w:r>
      <w:r w:rsidRPr="00334745">
        <w:rPr>
          <w:rFonts w:ascii="Times New Roman" w:eastAsiaTheme="minorEastAsia" w:hAnsi="Times New Roman" w:cs="Times New Roman"/>
          <w:spacing w:val="1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L </w:t>
      </w:r>
      <w:r w:rsidRPr="00334745">
        <w:rPr>
          <w:rFonts w:ascii="Times New Roman" w:eastAsiaTheme="minorEastAsia" w:hAnsi="Times New Roman" w:cs="Times New Roman"/>
          <w:spacing w:val="16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190</w:t>
      </w:r>
      <w:r w:rsidRPr="00334745">
        <w:rPr>
          <w:rFonts w:ascii="Times New Roman" w:eastAsiaTheme="minorEastAsia" w:hAnsi="Times New Roman" w:cs="Times New Roman"/>
          <w:spacing w:val="70"/>
          <w:w w:val="9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z</w:t>
      </w:r>
      <w:r w:rsidRPr="00334745">
        <w:rPr>
          <w:rFonts w:ascii="Times New Roman" w:eastAsiaTheme="minorEastAsia" w:hAnsi="Times New Roman" w:cs="Times New Roman"/>
          <w:spacing w:val="-3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18.07.2002,</w:t>
      </w:r>
      <w:r w:rsidRPr="00334745">
        <w:rPr>
          <w:rFonts w:ascii="Times New Roman" w:eastAsiaTheme="minorEastAsia" w:hAnsi="Times New Roman" w:cs="Times New Roman"/>
          <w:spacing w:val="22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str.</w:t>
      </w:r>
      <w:r w:rsidRPr="00334745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1,</w:t>
      </w:r>
      <w:r w:rsidRPr="00334745">
        <w:rPr>
          <w:rFonts w:ascii="Times New Roman" w:eastAsiaTheme="minorEastAsia" w:hAnsi="Times New Roman" w:cs="Times New Roman"/>
          <w:spacing w:val="23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z</w:t>
      </w:r>
      <w:r w:rsidRPr="00334745">
        <w:rPr>
          <w:rFonts w:ascii="Times New Roman" w:eastAsiaTheme="minorEastAsia" w:hAnsi="Times New Roman" w:cs="Times New Roman"/>
          <w:spacing w:val="22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późn.</w:t>
      </w:r>
      <w:r w:rsidRPr="00334745">
        <w:rPr>
          <w:rFonts w:ascii="Times New Roman" w:eastAsiaTheme="minorEastAsia" w:hAnsi="Times New Roman" w:cs="Times New Roman"/>
          <w:spacing w:val="23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zm.)</w:t>
      </w:r>
      <w:r w:rsidRPr="00334745">
        <w:rPr>
          <w:rFonts w:ascii="Times New Roman" w:eastAsiaTheme="minorEastAsia" w:hAnsi="Times New Roman" w:cs="Times New Roman"/>
          <w:spacing w:val="22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lub</w:t>
      </w:r>
      <w:r w:rsidRPr="00334745">
        <w:rPr>
          <w:rFonts w:ascii="Times New Roman" w:eastAsiaTheme="minorEastAsia" w:hAnsi="Times New Roman" w:cs="Times New Roman"/>
          <w:spacing w:val="24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za</w:t>
      </w:r>
      <w:r w:rsidRPr="00334745">
        <w:rPr>
          <w:rFonts w:ascii="Times New Roman" w:eastAsiaTheme="minorEastAsia" w:hAnsi="Times New Roman" w:cs="Times New Roman"/>
          <w:spacing w:val="22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jakikolwiek</w:t>
      </w:r>
      <w:r w:rsidRPr="00334745">
        <w:rPr>
          <w:rFonts w:ascii="Times New Roman" w:eastAsiaTheme="minorEastAsia" w:hAnsi="Times New Roman" w:cs="Times New Roman"/>
          <w:spacing w:val="21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inny</w:t>
      </w:r>
      <w:r w:rsidRPr="00334745">
        <w:rPr>
          <w:rFonts w:ascii="Times New Roman" w:eastAsiaTheme="minorEastAsia" w:hAnsi="Times New Roman" w:cs="Times New Roman"/>
          <w:spacing w:val="23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czyn,</w:t>
      </w:r>
      <w:r w:rsidRPr="00334745">
        <w:rPr>
          <w:rFonts w:ascii="Times New Roman" w:eastAsiaTheme="minorEastAsia" w:hAnsi="Times New Roman" w:cs="Times New Roman"/>
          <w:spacing w:val="23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jeżeli</w:t>
      </w:r>
      <w:r w:rsidRPr="00334745">
        <w:rPr>
          <w:rFonts w:ascii="Times New Roman" w:eastAsiaTheme="minorEastAsia" w:hAnsi="Times New Roman" w:cs="Times New Roman"/>
          <w:spacing w:val="21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stanowi</w:t>
      </w:r>
      <w:r w:rsidRPr="00334745">
        <w:rPr>
          <w:rFonts w:ascii="Times New Roman" w:eastAsiaTheme="minorEastAsia" w:hAnsi="Times New Roman" w:cs="Times New Roman"/>
          <w:spacing w:val="22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>on</w:t>
      </w:r>
      <w:r w:rsidRPr="00334745">
        <w:rPr>
          <w:rFonts w:ascii="Times New Roman" w:eastAsiaTheme="minorEastAsia" w:hAnsi="Times New Roman" w:cs="Times New Roman"/>
          <w:spacing w:val="20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przestępstwo</w:t>
      </w:r>
      <w:r w:rsidRPr="00334745">
        <w:rPr>
          <w:rFonts w:ascii="Times New Roman" w:eastAsiaTheme="minorEastAsia" w:hAnsi="Times New Roman" w:cs="Times New Roman"/>
          <w:spacing w:val="24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zagrożone</w:t>
      </w:r>
      <w:r w:rsidRPr="00334745">
        <w:rPr>
          <w:rFonts w:ascii="Times New Roman" w:eastAsiaTheme="minorEastAsia" w:hAnsi="Times New Roman" w:cs="Times New Roman"/>
          <w:spacing w:val="71"/>
          <w:w w:val="9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karą</w:t>
      </w:r>
      <w:r w:rsidRPr="00334745">
        <w:rPr>
          <w:rFonts w:ascii="Times New Roman" w:eastAsiaTheme="minorEastAsia" w:hAnsi="Times New Roman" w:cs="Times New Roman"/>
          <w:spacing w:val="18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pozbawienia</w:t>
      </w:r>
      <w:r w:rsidRPr="00334745">
        <w:rPr>
          <w:rFonts w:ascii="Times New Roman" w:eastAsiaTheme="minorEastAsia" w:hAnsi="Times New Roman" w:cs="Times New Roman"/>
          <w:spacing w:val="22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wolności</w:t>
      </w:r>
      <w:r w:rsidRPr="00334745">
        <w:rPr>
          <w:rFonts w:ascii="Times New Roman" w:eastAsiaTheme="minorEastAsia" w:hAnsi="Times New Roman" w:cs="Times New Roman"/>
          <w:spacing w:val="1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>od</w:t>
      </w:r>
      <w:r w:rsidRPr="00334745">
        <w:rPr>
          <w:rFonts w:ascii="Times New Roman" w:eastAsiaTheme="minorEastAsia" w:hAnsi="Times New Roman" w:cs="Times New Roman"/>
          <w:spacing w:val="20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lat</w:t>
      </w:r>
      <w:r w:rsidRPr="00334745">
        <w:rPr>
          <w:rFonts w:ascii="Times New Roman" w:eastAsiaTheme="minorEastAsia" w:hAnsi="Times New Roman" w:cs="Times New Roman"/>
          <w:spacing w:val="18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4</w:t>
      </w:r>
      <w:r w:rsidRPr="00334745">
        <w:rPr>
          <w:rFonts w:ascii="Times New Roman" w:eastAsiaTheme="minorEastAsia" w:hAnsi="Times New Roman" w:cs="Times New Roman"/>
          <w:spacing w:val="-2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–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w</w:t>
      </w:r>
      <w:r w:rsidRPr="00334745">
        <w:rPr>
          <w:rFonts w:ascii="Times New Roman" w:eastAsiaTheme="minorEastAsia" w:hAnsi="Times New Roman" w:cs="Times New Roman"/>
          <w:spacing w:val="14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przypadku</w:t>
      </w:r>
      <w:r w:rsidRPr="00334745">
        <w:rPr>
          <w:rFonts w:ascii="Times New Roman" w:eastAsiaTheme="minorEastAsia" w:hAnsi="Times New Roman" w:cs="Times New Roman"/>
          <w:spacing w:val="20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gdy</w:t>
      </w:r>
      <w:r w:rsidRPr="00334745">
        <w:rPr>
          <w:rFonts w:ascii="Times New Roman" w:eastAsiaTheme="minorEastAsia" w:hAnsi="Times New Roman" w:cs="Times New Roman"/>
          <w:spacing w:val="20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wnioskodawca</w:t>
      </w:r>
      <w:r w:rsidRPr="00334745">
        <w:rPr>
          <w:rFonts w:ascii="Times New Roman" w:eastAsiaTheme="minorEastAsia" w:hAnsi="Times New Roman" w:cs="Times New Roman"/>
          <w:spacing w:val="1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jest</w:t>
      </w:r>
      <w:r w:rsidRPr="00334745">
        <w:rPr>
          <w:rFonts w:ascii="Times New Roman" w:eastAsiaTheme="minorEastAsia" w:hAnsi="Times New Roman" w:cs="Times New Roman"/>
          <w:spacing w:val="1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przedsiębiorcą</w:t>
      </w:r>
      <w:r w:rsidRPr="00334745">
        <w:rPr>
          <w:rFonts w:ascii="Times New Roman" w:eastAsiaTheme="minorEastAsia" w:hAnsi="Times New Roman" w:cs="Times New Roman"/>
          <w:spacing w:val="18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będącym</w:t>
      </w:r>
      <w:r w:rsidRPr="00334745">
        <w:rPr>
          <w:rFonts w:ascii="Times New Roman" w:eastAsiaTheme="minorEastAsia" w:hAnsi="Times New Roman" w:cs="Times New Roman"/>
          <w:spacing w:val="18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osobą</w:t>
      </w:r>
      <w:r w:rsidRPr="00334745">
        <w:rPr>
          <w:rFonts w:ascii="Times New Roman" w:eastAsiaTheme="minorEastAsia" w:hAnsi="Times New Roman" w:cs="Times New Roman"/>
          <w:spacing w:val="78"/>
          <w:w w:val="9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fizyczną;</w:t>
      </w:r>
    </w:p>
    <w:p w:rsidR="00334745" w:rsidRPr="00334745" w:rsidRDefault="00334745" w:rsidP="00334745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120" w:line="240" w:lineRule="auto"/>
        <w:ind w:left="357" w:hanging="357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oświadczenie</w:t>
      </w:r>
      <w:r w:rsidRPr="00334745">
        <w:rPr>
          <w:rFonts w:ascii="Times New Roman" w:eastAsiaTheme="minorEastAsia" w:hAnsi="Times New Roman" w:cs="Times New Roman"/>
          <w:spacing w:val="16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osób</w:t>
      </w:r>
      <w:r w:rsidRPr="00334745">
        <w:rPr>
          <w:rFonts w:ascii="Times New Roman" w:eastAsiaTheme="minorEastAsia" w:hAnsi="Times New Roman" w:cs="Times New Roman"/>
          <w:spacing w:val="18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reprezentujących</w:t>
      </w:r>
      <w:r w:rsidRPr="00334745">
        <w:rPr>
          <w:rFonts w:ascii="Times New Roman" w:eastAsiaTheme="minorEastAsia" w:hAnsi="Times New Roman" w:cs="Times New Roman"/>
          <w:spacing w:val="15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osobę</w:t>
      </w:r>
      <w:r w:rsidRPr="00334745">
        <w:rPr>
          <w:rFonts w:ascii="Times New Roman" w:eastAsiaTheme="minorEastAsia" w:hAnsi="Times New Roman" w:cs="Times New Roman"/>
          <w:spacing w:val="17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prawną</w:t>
      </w:r>
      <w:r w:rsidRPr="00334745">
        <w:rPr>
          <w:rFonts w:ascii="Times New Roman" w:eastAsiaTheme="minorEastAsia" w:hAnsi="Times New Roman" w:cs="Times New Roman"/>
          <w:spacing w:val="17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lub</w:t>
      </w:r>
      <w:r w:rsidRPr="00334745">
        <w:rPr>
          <w:rFonts w:ascii="Times New Roman" w:eastAsiaTheme="minorEastAsia" w:hAnsi="Times New Roman" w:cs="Times New Roman"/>
          <w:spacing w:val="18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jednostkę</w:t>
      </w:r>
      <w:r w:rsidRPr="00334745">
        <w:rPr>
          <w:rFonts w:ascii="Times New Roman" w:eastAsiaTheme="minorEastAsia" w:hAnsi="Times New Roman" w:cs="Times New Roman"/>
          <w:spacing w:val="16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organizacyjną</w:t>
      </w:r>
      <w:r w:rsidRPr="00334745">
        <w:rPr>
          <w:rFonts w:ascii="Times New Roman" w:eastAsiaTheme="minorEastAsia" w:hAnsi="Times New Roman" w:cs="Times New Roman"/>
          <w:spacing w:val="1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nieposiadającą</w:t>
      </w:r>
      <w:r w:rsidRPr="00334745">
        <w:rPr>
          <w:rFonts w:ascii="Times New Roman" w:eastAsiaTheme="minorEastAsia" w:hAnsi="Times New Roman" w:cs="Times New Roman"/>
          <w:spacing w:val="15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osobowości</w:t>
      </w:r>
      <w:r w:rsidRPr="00334745">
        <w:rPr>
          <w:rFonts w:ascii="Times New Roman" w:eastAsiaTheme="minorEastAsia" w:hAnsi="Times New Roman" w:cs="Times New Roman"/>
          <w:spacing w:val="103"/>
          <w:w w:val="9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prawnej,</w:t>
      </w:r>
      <w:r w:rsidRPr="00334745">
        <w:rPr>
          <w:rFonts w:ascii="Times New Roman" w:eastAsiaTheme="minorEastAsia" w:hAnsi="Times New Roman" w:cs="Times New Roman"/>
          <w:spacing w:val="15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że</w:t>
      </w:r>
      <w:r w:rsidRPr="00334745">
        <w:rPr>
          <w:rFonts w:ascii="Times New Roman" w:eastAsiaTheme="minorEastAsia" w:hAnsi="Times New Roman" w:cs="Times New Roman"/>
          <w:spacing w:val="18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nie</w:t>
      </w:r>
      <w:r w:rsidRPr="00334745">
        <w:rPr>
          <w:rFonts w:ascii="Times New Roman" w:eastAsiaTheme="minorEastAsia" w:hAnsi="Times New Roman" w:cs="Times New Roman"/>
          <w:spacing w:val="15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były</w:t>
      </w:r>
      <w:r w:rsidRPr="00334745">
        <w:rPr>
          <w:rFonts w:ascii="Times New Roman" w:eastAsiaTheme="minorEastAsia" w:hAnsi="Times New Roman" w:cs="Times New Roman"/>
          <w:spacing w:val="15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karane</w:t>
      </w:r>
      <w:r w:rsidRPr="00334745">
        <w:rPr>
          <w:rFonts w:ascii="Times New Roman" w:eastAsiaTheme="minorEastAsia" w:hAnsi="Times New Roman" w:cs="Times New Roman"/>
          <w:spacing w:val="16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>za</w:t>
      </w:r>
      <w:r w:rsidRPr="00334745">
        <w:rPr>
          <w:rFonts w:ascii="Times New Roman" w:eastAsiaTheme="minorEastAsia" w:hAnsi="Times New Roman" w:cs="Times New Roman"/>
          <w:spacing w:val="16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czyn</w:t>
      </w:r>
      <w:r w:rsidRPr="00334745">
        <w:rPr>
          <w:rFonts w:ascii="Times New Roman" w:eastAsiaTheme="minorEastAsia" w:hAnsi="Times New Roman" w:cs="Times New Roman"/>
          <w:spacing w:val="16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stanowiący</w:t>
      </w:r>
      <w:r w:rsidRPr="00334745">
        <w:rPr>
          <w:rFonts w:ascii="Times New Roman" w:eastAsiaTheme="minorEastAsia" w:hAnsi="Times New Roman" w:cs="Times New Roman"/>
          <w:spacing w:val="13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przestępstwo</w:t>
      </w:r>
      <w:r w:rsidRPr="00334745">
        <w:rPr>
          <w:rFonts w:ascii="Times New Roman" w:eastAsiaTheme="minorEastAsia" w:hAnsi="Times New Roman" w:cs="Times New Roman"/>
          <w:spacing w:val="1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wymienione</w:t>
      </w:r>
      <w:r w:rsidRPr="00334745">
        <w:rPr>
          <w:rFonts w:ascii="Times New Roman" w:eastAsiaTheme="minorEastAsia" w:hAnsi="Times New Roman" w:cs="Times New Roman"/>
          <w:spacing w:val="1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w</w:t>
      </w:r>
      <w:r w:rsidRPr="00334745">
        <w:rPr>
          <w:rFonts w:ascii="Times New Roman" w:eastAsiaTheme="minorEastAsia" w:hAnsi="Times New Roman" w:cs="Times New Roman"/>
          <w:spacing w:val="13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art.</w:t>
      </w:r>
      <w:r w:rsidRPr="00334745">
        <w:rPr>
          <w:rFonts w:ascii="Times New Roman" w:eastAsiaTheme="minorEastAsia" w:hAnsi="Times New Roman" w:cs="Times New Roman"/>
          <w:spacing w:val="16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2</w:t>
      </w:r>
      <w:r w:rsidRPr="00334745">
        <w:rPr>
          <w:rFonts w:ascii="Times New Roman" w:eastAsiaTheme="minorEastAsia" w:hAnsi="Times New Roman" w:cs="Times New Roman"/>
          <w:spacing w:val="1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ust.</w:t>
      </w:r>
      <w:r w:rsidRPr="00334745">
        <w:rPr>
          <w:rFonts w:ascii="Times New Roman" w:eastAsiaTheme="minorEastAsia" w:hAnsi="Times New Roman" w:cs="Times New Roman"/>
          <w:spacing w:val="17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2</w:t>
      </w:r>
      <w:r w:rsidRPr="00334745">
        <w:rPr>
          <w:rFonts w:ascii="Times New Roman" w:eastAsiaTheme="minorEastAsia" w:hAnsi="Times New Roman" w:cs="Times New Roman"/>
          <w:spacing w:val="16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decyzji</w:t>
      </w:r>
      <w:r w:rsidRPr="00334745">
        <w:rPr>
          <w:rFonts w:ascii="Times New Roman" w:eastAsiaTheme="minorEastAsia" w:hAnsi="Times New Roman" w:cs="Times New Roman"/>
          <w:spacing w:val="15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ramowej</w:t>
      </w:r>
      <w:r w:rsidRPr="00334745">
        <w:rPr>
          <w:rFonts w:ascii="Times New Roman" w:eastAsiaTheme="minorEastAsia" w:hAnsi="Times New Roman" w:cs="Times New Roman"/>
          <w:spacing w:val="79"/>
          <w:w w:val="9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Rady </w:t>
      </w:r>
      <w:r w:rsidRPr="00334745">
        <w:rPr>
          <w:rFonts w:ascii="Times New Roman" w:eastAsiaTheme="minorEastAsia" w:hAnsi="Times New Roman" w:cs="Times New Roman"/>
          <w:spacing w:val="6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nr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10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2002/584/WSiSW </w:t>
      </w:r>
      <w:r w:rsidRPr="00334745">
        <w:rPr>
          <w:rFonts w:ascii="Times New Roman" w:eastAsiaTheme="minorEastAsia" w:hAnsi="Times New Roman" w:cs="Times New Roman"/>
          <w:spacing w:val="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 </w:t>
      </w:r>
      <w:r w:rsidRPr="00334745">
        <w:rPr>
          <w:rFonts w:ascii="Times New Roman" w:eastAsiaTheme="minorEastAsia" w:hAnsi="Times New Roman" w:cs="Times New Roman"/>
          <w:spacing w:val="10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dnia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10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13 </w:t>
      </w:r>
      <w:r w:rsidRPr="00334745">
        <w:rPr>
          <w:rFonts w:ascii="Times New Roman" w:eastAsiaTheme="minorEastAsia" w:hAnsi="Times New Roman" w:cs="Times New Roman"/>
          <w:spacing w:val="11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czerwca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10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2002 </w:t>
      </w:r>
      <w:r w:rsidRPr="00334745">
        <w:rPr>
          <w:rFonts w:ascii="Times New Roman" w:eastAsiaTheme="minorEastAsia" w:hAnsi="Times New Roman" w:cs="Times New Roman"/>
          <w:spacing w:val="10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r. </w:t>
      </w:r>
      <w:r w:rsidRPr="00334745">
        <w:rPr>
          <w:rFonts w:ascii="Times New Roman" w:eastAsiaTheme="minorEastAsia" w:hAnsi="Times New Roman" w:cs="Times New Roman"/>
          <w:spacing w:val="11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w </w:t>
      </w:r>
      <w:r w:rsidRPr="00334745">
        <w:rPr>
          <w:rFonts w:ascii="Times New Roman" w:eastAsiaTheme="minorEastAsia" w:hAnsi="Times New Roman" w:cs="Times New Roman"/>
          <w:spacing w:val="7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sprawie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10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europejskiego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11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nakazu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aresztowania</w:t>
      </w:r>
      <w:r w:rsidRPr="00334745">
        <w:rPr>
          <w:rFonts w:ascii="Times New Roman" w:eastAsiaTheme="minorEastAsia" w:hAnsi="Times New Roman" w:cs="Times New Roman"/>
          <w:spacing w:val="88"/>
          <w:w w:val="9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i</w:t>
      </w:r>
      <w:r w:rsidRPr="00334745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procedury</w:t>
      </w:r>
      <w:r w:rsidRPr="00334745">
        <w:rPr>
          <w:rFonts w:ascii="Times New Roman" w:eastAsiaTheme="minorEastAsia" w:hAnsi="Times New Roman" w:cs="Times New Roman"/>
          <w:spacing w:val="-4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wydawania</w:t>
      </w:r>
      <w:r w:rsidRPr="00334745">
        <w:rPr>
          <w:rFonts w:ascii="Times New Roman" w:eastAsiaTheme="minorEastAsia" w:hAnsi="Times New Roman" w:cs="Times New Roman"/>
          <w:spacing w:val="-2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osób między</w:t>
      </w:r>
      <w:r w:rsidRPr="00334745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Państwami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Członkowskimi</w:t>
      </w:r>
      <w:r w:rsidRPr="00334745">
        <w:rPr>
          <w:rFonts w:ascii="Times New Roman" w:eastAsiaTheme="minorEastAsia" w:hAnsi="Times New Roman" w:cs="Times New Roman"/>
          <w:spacing w:val="-4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lub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za</w:t>
      </w:r>
      <w:r w:rsidRPr="00334745">
        <w:rPr>
          <w:rFonts w:ascii="Times New Roman" w:eastAsiaTheme="minorEastAsia" w:hAnsi="Times New Roman" w:cs="Times New Roman"/>
          <w:spacing w:val="-3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jakikolwiek</w:t>
      </w:r>
      <w:r w:rsidRPr="00334745">
        <w:rPr>
          <w:rFonts w:ascii="Times New Roman" w:eastAsiaTheme="minorEastAsia" w:hAnsi="Times New Roman" w:cs="Times New Roman"/>
          <w:spacing w:val="-4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>inny</w:t>
      </w:r>
      <w:r w:rsidRPr="00334745">
        <w:rPr>
          <w:rFonts w:ascii="Times New Roman" w:eastAsiaTheme="minorEastAsia" w:hAnsi="Times New Roman" w:cs="Times New Roman"/>
          <w:spacing w:val="-4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czyn,</w:t>
      </w:r>
      <w:r w:rsidRPr="00334745">
        <w:rPr>
          <w:rFonts w:ascii="Times New Roman" w:eastAsiaTheme="minorEastAsia" w:hAnsi="Times New Roman" w:cs="Times New Roman"/>
          <w:spacing w:val="-3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jeżeli</w:t>
      </w:r>
      <w:r w:rsidRPr="00334745">
        <w:rPr>
          <w:rFonts w:ascii="Times New Roman" w:eastAsiaTheme="minorEastAsia" w:hAnsi="Times New Roman" w:cs="Times New Roman"/>
          <w:spacing w:val="-3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stanowi</w:t>
      </w:r>
      <w:r w:rsidRPr="00334745">
        <w:rPr>
          <w:rFonts w:ascii="Times New Roman" w:eastAsiaTheme="minorEastAsia" w:hAnsi="Times New Roman" w:cs="Times New Roman"/>
          <w:spacing w:val="51"/>
          <w:w w:val="9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on</w:t>
      </w:r>
      <w:r w:rsidRPr="00334745">
        <w:rPr>
          <w:rFonts w:ascii="Times New Roman" w:eastAsiaTheme="minorEastAsia" w:hAnsi="Times New Roman" w:cs="Times New Roman"/>
          <w:spacing w:val="3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przestępstwo</w:t>
      </w:r>
      <w:r w:rsidRPr="00334745">
        <w:rPr>
          <w:rFonts w:ascii="Times New Roman" w:eastAsiaTheme="minorEastAsia" w:hAnsi="Times New Roman" w:cs="Times New Roman"/>
          <w:spacing w:val="41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zagrożone</w:t>
      </w:r>
      <w:r w:rsidRPr="00334745">
        <w:rPr>
          <w:rFonts w:ascii="Times New Roman" w:eastAsiaTheme="minorEastAsia" w:hAnsi="Times New Roman" w:cs="Times New Roman"/>
          <w:spacing w:val="41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karą</w:t>
      </w:r>
      <w:r w:rsidRPr="00334745">
        <w:rPr>
          <w:rFonts w:ascii="Times New Roman" w:eastAsiaTheme="minorEastAsia" w:hAnsi="Times New Roman" w:cs="Times New Roman"/>
          <w:spacing w:val="41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pozbawienia</w:t>
      </w:r>
      <w:r w:rsidRPr="00334745">
        <w:rPr>
          <w:rFonts w:ascii="Times New Roman" w:eastAsiaTheme="minorEastAsia" w:hAnsi="Times New Roman" w:cs="Times New Roman"/>
          <w:spacing w:val="43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wolności</w:t>
      </w:r>
      <w:r w:rsidRPr="00334745">
        <w:rPr>
          <w:rFonts w:ascii="Times New Roman" w:eastAsiaTheme="minorEastAsia" w:hAnsi="Times New Roman" w:cs="Times New Roman"/>
          <w:spacing w:val="41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>od</w:t>
      </w:r>
      <w:r w:rsidRPr="00334745">
        <w:rPr>
          <w:rFonts w:ascii="Times New Roman" w:eastAsiaTheme="minorEastAsia" w:hAnsi="Times New Roman" w:cs="Times New Roman"/>
          <w:spacing w:val="42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lat</w:t>
      </w:r>
      <w:r w:rsidRPr="00334745">
        <w:rPr>
          <w:rFonts w:ascii="Times New Roman" w:eastAsiaTheme="minorEastAsia" w:hAnsi="Times New Roman" w:cs="Times New Roman"/>
          <w:spacing w:val="40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4</w:t>
      </w:r>
      <w:r w:rsidRPr="00334745">
        <w:rPr>
          <w:rFonts w:ascii="Times New Roman" w:eastAsiaTheme="minorEastAsia" w:hAnsi="Times New Roman" w:cs="Times New Roman"/>
          <w:spacing w:val="-2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–</w:t>
      </w:r>
      <w:r w:rsidRPr="00334745">
        <w:rPr>
          <w:rFonts w:ascii="Times New Roman" w:eastAsiaTheme="minorEastAsia" w:hAnsi="Times New Roman" w:cs="Times New Roman"/>
          <w:spacing w:val="42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w</w:t>
      </w:r>
      <w:r w:rsidRPr="00334745">
        <w:rPr>
          <w:rFonts w:ascii="Times New Roman" w:eastAsiaTheme="minorEastAsia" w:hAnsi="Times New Roman" w:cs="Times New Roman"/>
          <w:spacing w:val="36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przypadku</w:t>
      </w:r>
      <w:r w:rsidRPr="00334745">
        <w:rPr>
          <w:rFonts w:ascii="Times New Roman" w:eastAsiaTheme="minorEastAsia" w:hAnsi="Times New Roman" w:cs="Times New Roman"/>
          <w:spacing w:val="42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gdy</w:t>
      </w:r>
      <w:r w:rsidRPr="00334745">
        <w:rPr>
          <w:rFonts w:ascii="Times New Roman" w:eastAsiaTheme="minorEastAsia" w:hAnsi="Times New Roman" w:cs="Times New Roman"/>
          <w:spacing w:val="3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wnioskodawca</w:t>
      </w:r>
      <w:r w:rsidRPr="00334745">
        <w:rPr>
          <w:rFonts w:ascii="Times New Roman" w:eastAsiaTheme="minorEastAsia" w:hAnsi="Times New Roman" w:cs="Times New Roman"/>
          <w:spacing w:val="41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jest</w:t>
      </w:r>
      <w:r w:rsidRPr="00334745">
        <w:rPr>
          <w:rFonts w:ascii="Times New Roman" w:eastAsiaTheme="minorEastAsia" w:hAnsi="Times New Roman" w:cs="Times New Roman"/>
          <w:spacing w:val="72"/>
          <w:w w:val="9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przedsiębiorcą</w:t>
      </w:r>
      <w:r w:rsidRPr="00334745">
        <w:rPr>
          <w:rFonts w:ascii="Times New Roman" w:eastAsiaTheme="minorEastAsia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innym</w:t>
      </w:r>
      <w:r w:rsidRPr="00334745">
        <w:rPr>
          <w:rFonts w:ascii="Times New Roman" w:eastAsiaTheme="minorEastAsia" w:hAnsi="Times New Roman" w:cs="Times New Roman"/>
          <w:spacing w:val="-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niż</w:t>
      </w:r>
      <w:r w:rsidRPr="00334745">
        <w:rPr>
          <w:rFonts w:ascii="Times New Roman" w:eastAsiaTheme="minorEastAsia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osoba</w:t>
      </w:r>
      <w:r w:rsidRPr="00334745">
        <w:rPr>
          <w:rFonts w:ascii="Times New Roman" w:eastAsiaTheme="minorEastAsia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fizyczna;</w:t>
      </w:r>
    </w:p>
    <w:p w:rsidR="00334745" w:rsidRPr="00334745" w:rsidRDefault="00334745" w:rsidP="00334745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120" w:line="240" w:lineRule="auto"/>
        <w:ind w:left="357" w:hanging="357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oryginał</w:t>
      </w:r>
      <w:r w:rsidRPr="00334745">
        <w:rPr>
          <w:rFonts w:ascii="Times New Roman" w:eastAsiaTheme="minorEastAsia" w:hAnsi="Times New Roman" w:cs="Times New Roman"/>
          <w:spacing w:val="26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albo</w:t>
      </w:r>
      <w:r w:rsidRPr="00334745">
        <w:rPr>
          <w:rFonts w:ascii="Times New Roman" w:eastAsiaTheme="minorEastAsia" w:hAnsi="Times New Roman" w:cs="Times New Roman"/>
          <w:spacing w:val="28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uwierzytelnioną</w:t>
      </w:r>
      <w:r w:rsidRPr="00334745">
        <w:rPr>
          <w:rFonts w:ascii="Times New Roman" w:eastAsiaTheme="minorEastAsia" w:hAnsi="Times New Roman" w:cs="Times New Roman"/>
          <w:spacing w:val="28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kopię</w:t>
      </w:r>
      <w:r w:rsidRPr="00334745">
        <w:rPr>
          <w:rFonts w:ascii="Times New Roman" w:eastAsiaTheme="minorEastAsia" w:hAnsi="Times New Roman" w:cs="Times New Roman"/>
          <w:spacing w:val="27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umowy</w:t>
      </w:r>
      <w:r w:rsidRPr="00334745">
        <w:rPr>
          <w:rFonts w:ascii="Times New Roman" w:eastAsiaTheme="minorEastAsia" w:hAnsi="Times New Roman" w:cs="Times New Roman"/>
          <w:spacing w:val="26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zawartej</w:t>
      </w:r>
      <w:r w:rsidRPr="00334745">
        <w:rPr>
          <w:rFonts w:ascii="Times New Roman" w:eastAsiaTheme="minorEastAsia" w:hAnsi="Times New Roman" w:cs="Times New Roman"/>
          <w:spacing w:val="2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z</w:t>
      </w:r>
      <w:r w:rsidRPr="00334745">
        <w:rPr>
          <w:rFonts w:ascii="Times New Roman" w:eastAsiaTheme="minorEastAsia" w:hAnsi="Times New Roman" w:cs="Times New Roman"/>
          <w:spacing w:val="28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odbiorcą</w:t>
      </w:r>
      <w:r w:rsidRPr="00334745">
        <w:rPr>
          <w:rFonts w:ascii="Times New Roman" w:eastAsiaTheme="minorEastAsia" w:hAnsi="Times New Roman" w:cs="Times New Roman"/>
          <w:spacing w:val="27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w</w:t>
      </w:r>
      <w:r w:rsidRPr="00334745">
        <w:rPr>
          <w:rFonts w:ascii="Times New Roman" w:eastAsiaTheme="minorEastAsia" w:hAnsi="Times New Roman" w:cs="Times New Roman"/>
          <w:spacing w:val="23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państwie</w:t>
      </w:r>
      <w:r w:rsidRPr="00334745">
        <w:rPr>
          <w:rFonts w:ascii="Times New Roman" w:eastAsiaTheme="minorEastAsia" w:hAnsi="Times New Roman" w:cs="Times New Roman"/>
          <w:spacing w:val="28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trzecim</w:t>
      </w:r>
      <w:r w:rsidRPr="00334745">
        <w:rPr>
          <w:rFonts w:ascii="Times New Roman" w:eastAsiaTheme="minorEastAsia" w:hAnsi="Times New Roman" w:cs="Times New Roman"/>
          <w:spacing w:val="25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dotyczącej</w:t>
      </w:r>
      <w:r w:rsidRPr="00334745">
        <w:rPr>
          <w:rFonts w:ascii="Times New Roman" w:eastAsiaTheme="minorEastAsia" w:hAnsi="Times New Roman" w:cs="Times New Roman"/>
          <w:spacing w:val="32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wywozu</w:t>
      </w:r>
      <w:r w:rsidRPr="00334745">
        <w:rPr>
          <w:rFonts w:ascii="Times New Roman" w:eastAsiaTheme="minorEastAsia" w:hAnsi="Times New Roman" w:cs="Times New Roman"/>
          <w:spacing w:val="77"/>
          <w:w w:val="9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towarów</w:t>
      </w:r>
      <w:r w:rsidRPr="00334745">
        <w:rPr>
          <w:rFonts w:ascii="Times New Roman" w:eastAsiaTheme="minorEastAsia" w:hAnsi="Times New Roman" w:cs="Times New Roman"/>
          <w:spacing w:val="-16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objętych</w:t>
      </w:r>
      <w:r w:rsidRPr="00334745">
        <w:rPr>
          <w:rFonts w:ascii="Times New Roman" w:eastAsiaTheme="minorEastAsia" w:hAnsi="Times New Roman" w:cs="Times New Roman"/>
          <w:spacing w:val="-12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wnioskiem;</w:t>
      </w:r>
    </w:p>
    <w:p w:rsidR="00334745" w:rsidRPr="00334745" w:rsidRDefault="00334745" w:rsidP="00334745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120" w:line="238" w:lineRule="auto"/>
        <w:ind w:left="357" w:hanging="357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oryginał</w:t>
      </w:r>
      <w:r w:rsidRPr="00334745">
        <w:rPr>
          <w:rFonts w:ascii="Times New Roman" w:eastAsiaTheme="minorEastAsia" w:hAnsi="Times New Roman" w:cs="Times New Roman"/>
          <w:spacing w:val="20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albo</w:t>
      </w:r>
      <w:r w:rsidRPr="00334745">
        <w:rPr>
          <w:rFonts w:ascii="Times New Roman" w:eastAsiaTheme="minorEastAsia" w:hAnsi="Times New Roman" w:cs="Times New Roman"/>
          <w:spacing w:val="22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uwierzytelnioną</w:t>
      </w:r>
      <w:r w:rsidRPr="00334745">
        <w:rPr>
          <w:rFonts w:ascii="Times New Roman" w:eastAsiaTheme="minorEastAsia" w:hAnsi="Times New Roman" w:cs="Times New Roman"/>
          <w:spacing w:val="21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kopię</w:t>
      </w:r>
      <w:r w:rsidRPr="00334745">
        <w:rPr>
          <w:rFonts w:ascii="Times New Roman" w:eastAsiaTheme="minorEastAsia" w:hAnsi="Times New Roman" w:cs="Times New Roman"/>
          <w:spacing w:val="21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dokumentów</w:t>
      </w:r>
      <w:r w:rsidRPr="00334745">
        <w:rPr>
          <w:rFonts w:ascii="Times New Roman" w:eastAsiaTheme="minorEastAsia" w:hAnsi="Times New Roman" w:cs="Times New Roman"/>
          <w:spacing w:val="16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potwierdzających,</w:t>
      </w:r>
      <w:r w:rsidRPr="00334745">
        <w:rPr>
          <w:rFonts w:ascii="Times New Roman" w:eastAsiaTheme="minorEastAsia" w:hAnsi="Times New Roman" w:cs="Times New Roman"/>
          <w:spacing w:val="21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że</w:t>
      </w:r>
      <w:r w:rsidRPr="00334745">
        <w:rPr>
          <w:rFonts w:ascii="Times New Roman" w:eastAsiaTheme="minorEastAsia" w:hAnsi="Times New Roman" w:cs="Times New Roman"/>
          <w:spacing w:val="24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właściwy</w:t>
      </w:r>
      <w:r w:rsidRPr="00334745">
        <w:rPr>
          <w:rFonts w:ascii="Times New Roman" w:eastAsiaTheme="minorEastAsia" w:hAnsi="Times New Roman" w:cs="Times New Roman"/>
          <w:spacing w:val="17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organ</w:t>
      </w:r>
      <w:r w:rsidRPr="00334745">
        <w:rPr>
          <w:rFonts w:ascii="Times New Roman" w:eastAsiaTheme="minorEastAsia" w:hAnsi="Times New Roman" w:cs="Times New Roman"/>
          <w:spacing w:val="1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państwa</w:t>
      </w:r>
      <w:r w:rsidRPr="00334745">
        <w:rPr>
          <w:rFonts w:ascii="Times New Roman" w:eastAsiaTheme="minorEastAsia" w:hAnsi="Times New Roman" w:cs="Times New Roman"/>
          <w:spacing w:val="21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trzeciego</w:t>
      </w:r>
      <w:r w:rsidRPr="00334745">
        <w:rPr>
          <w:rFonts w:ascii="Times New Roman" w:eastAsiaTheme="minorEastAsia" w:hAnsi="Times New Roman" w:cs="Times New Roman"/>
          <w:spacing w:val="83"/>
          <w:w w:val="9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przywozu</w:t>
      </w:r>
      <w:r w:rsidRPr="00334745">
        <w:rPr>
          <w:rFonts w:ascii="Times New Roman" w:eastAsiaTheme="minorEastAsia" w:hAnsi="Times New Roman" w:cs="Times New Roman"/>
          <w:spacing w:val="-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zezwolił</w:t>
      </w:r>
      <w:r w:rsidRPr="00334745">
        <w:rPr>
          <w:rFonts w:ascii="Times New Roman" w:eastAsiaTheme="minorEastAsia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na</w:t>
      </w:r>
      <w:r w:rsidRPr="00334745">
        <w:rPr>
          <w:rFonts w:ascii="Times New Roman" w:eastAsiaTheme="minorEastAsia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przywóz</w:t>
      </w:r>
      <w:r w:rsidRPr="00334745">
        <w:rPr>
          <w:rFonts w:ascii="Times New Roman" w:eastAsiaTheme="minorEastAsia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towarów</w:t>
      </w:r>
      <w:r w:rsidRPr="00334745">
        <w:rPr>
          <w:rFonts w:ascii="Times New Roman" w:eastAsiaTheme="minorEastAsia" w:hAnsi="Times New Roman" w:cs="Times New Roman"/>
          <w:spacing w:val="-12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objętych</w:t>
      </w:r>
      <w:r w:rsidRPr="00334745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wnioskiem;</w:t>
      </w:r>
    </w:p>
    <w:p w:rsidR="00334745" w:rsidRPr="00334745" w:rsidRDefault="00334745" w:rsidP="00334745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120" w:line="240" w:lineRule="auto"/>
        <w:ind w:left="357" w:hanging="357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uwierzytelnione</w:t>
      </w:r>
      <w:r w:rsidRPr="00334745">
        <w:rPr>
          <w:rFonts w:ascii="Times New Roman" w:eastAsiaTheme="minorEastAsia" w:hAnsi="Times New Roman" w:cs="Times New Roman"/>
          <w:spacing w:val="31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kopie</w:t>
      </w:r>
      <w:r w:rsidRPr="00334745">
        <w:rPr>
          <w:rFonts w:ascii="Times New Roman" w:eastAsiaTheme="minorEastAsia" w:hAnsi="Times New Roman" w:cs="Times New Roman"/>
          <w:spacing w:val="32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pisemnych</w:t>
      </w:r>
      <w:r w:rsidRPr="00334745">
        <w:rPr>
          <w:rFonts w:ascii="Times New Roman" w:eastAsiaTheme="minorEastAsia" w:hAnsi="Times New Roman" w:cs="Times New Roman"/>
          <w:spacing w:val="32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wniosków</w:t>
      </w:r>
      <w:r w:rsidRPr="00334745">
        <w:rPr>
          <w:rFonts w:ascii="Times New Roman" w:eastAsiaTheme="minorEastAsia" w:hAnsi="Times New Roman" w:cs="Times New Roman"/>
          <w:spacing w:val="27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eksportera</w:t>
      </w:r>
      <w:r w:rsidRPr="00334745">
        <w:rPr>
          <w:rFonts w:ascii="Times New Roman" w:eastAsiaTheme="minorEastAsia" w:hAnsi="Times New Roman" w:cs="Times New Roman"/>
          <w:spacing w:val="31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do</w:t>
      </w:r>
      <w:r w:rsidRPr="00334745">
        <w:rPr>
          <w:rFonts w:ascii="Times New Roman" w:eastAsiaTheme="minorEastAsia" w:hAnsi="Times New Roman" w:cs="Times New Roman"/>
          <w:spacing w:val="33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właściwych</w:t>
      </w:r>
      <w:r w:rsidRPr="00334745">
        <w:rPr>
          <w:rFonts w:ascii="Times New Roman" w:eastAsiaTheme="minorEastAsia" w:hAnsi="Times New Roman" w:cs="Times New Roman"/>
          <w:spacing w:val="31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organów</w:t>
      </w:r>
      <w:r w:rsidRPr="00334745">
        <w:rPr>
          <w:rFonts w:ascii="Times New Roman" w:eastAsiaTheme="minorEastAsia" w:hAnsi="Times New Roman" w:cs="Times New Roman"/>
          <w:spacing w:val="26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państw</w:t>
      </w:r>
      <w:r w:rsidRPr="00334745">
        <w:rPr>
          <w:rFonts w:ascii="Times New Roman" w:eastAsiaTheme="minorEastAsia" w:hAnsi="Times New Roman" w:cs="Times New Roman"/>
          <w:spacing w:val="30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trzecich</w:t>
      </w:r>
      <w:r w:rsidRPr="00334745">
        <w:rPr>
          <w:rFonts w:ascii="Times New Roman" w:eastAsiaTheme="minorEastAsia" w:hAnsi="Times New Roman" w:cs="Times New Roman"/>
          <w:spacing w:val="31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tranzytu</w:t>
      </w:r>
      <w:r w:rsidRPr="00334745">
        <w:rPr>
          <w:rFonts w:ascii="Times New Roman" w:eastAsiaTheme="minorEastAsia" w:hAnsi="Times New Roman" w:cs="Times New Roman"/>
          <w:spacing w:val="85"/>
          <w:w w:val="9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o</w:t>
      </w:r>
      <w:r w:rsidRPr="00334745">
        <w:rPr>
          <w:rFonts w:ascii="Times New Roman" w:eastAsiaTheme="minorEastAsia" w:hAnsi="Times New Roman" w:cs="Times New Roman"/>
          <w:spacing w:val="-2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wydanie</w:t>
      </w:r>
      <w:r w:rsidRPr="00334745">
        <w:rPr>
          <w:rFonts w:ascii="Times New Roman" w:eastAsiaTheme="minorEastAsia" w:hAnsi="Times New Roman" w:cs="Times New Roman"/>
          <w:spacing w:val="7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oświadczeń</w:t>
      </w:r>
      <w:r w:rsidRPr="00334745">
        <w:rPr>
          <w:rFonts w:ascii="Times New Roman" w:eastAsiaTheme="minorEastAsia" w:hAnsi="Times New Roman" w:cs="Times New Roman"/>
          <w:spacing w:val="6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o</w:t>
      </w:r>
      <w:r w:rsidRPr="00334745">
        <w:rPr>
          <w:rFonts w:ascii="Times New Roman" w:eastAsiaTheme="minorEastAsia" w:hAnsi="Times New Roman" w:cs="Times New Roman"/>
          <w:spacing w:val="8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braku</w:t>
      </w:r>
      <w:r w:rsidRPr="00334745">
        <w:rPr>
          <w:rFonts w:ascii="Times New Roman" w:eastAsiaTheme="minorEastAsia" w:hAnsi="Times New Roman" w:cs="Times New Roman"/>
          <w:spacing w:val="6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zastrzeżeń</w:t>
      </w:r>
      <w:r w:rsidRPr="00334745">
        <w:rPr>
          <w:rFonts w:ascii="Times New Roman" w:eastAsiaTheme="minorEastAsia" w:hAnsi="Times New Roman" w:cs="Times New Roman"/>
          <w:spacing w:val="8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w</w:t>
      </w:r>
      <w:r w:rsidRPr="00334745">
        <w:rPr>
          <w:rFonts w:ascii="Times New Roman" w:eastAsiaTheme="minorEastAsia" w:hAnsi="Times New Roman" w:cs="Times New Roman"/>
          <w:spacing w:val="2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odniesieniu</w:t>
      </w:r>
      <w:r w:rsidRPr="00334745">
        <w:rPr>
          <w:rFonts w:ascii="Times New Roman" w:eastAsiaTheme="minorEastAsia" w:hAnsi="Times New Roman" w:cs="Times New Roman"/>
          <w:spacing w:val="6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do</w:t>
      </w:r>
      <w:r w:rsidRPr="00334745">
        <w:rPr>
          <w:rFonts w:ascii="Times New Roman" w:eastAsiaTheme="minorEastAsia" w:hAnsi="Times New Roman" w:cs="Times New Roman"/>
          <w:spacing w:val="8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tranzytu</w:t>
      </w:r>
      <w:r w:rsidRPr="00334745">
        <w:rPr>
          <w:rFonts w:ascii="Times New Roman" w:eastAsiaTheme="minorEastAsia" w:hAnsi="Times New Roman" w:cs="Times New Roman"/>
          <w:spacing w:val="6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przez</w:t>
      </w:r>
      <w:r w:rsidRPr="00334745">
        <w:rPr>
          <w:rFonts w:ascii="Times New Roman" w:eastAsiaTheme="minorEastAsia" w:hAnsi="Times New Roman" w:cs="Times New Roman"/>
          <w:spacing w:val="7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ich</w:t>
      </w:r>
      <w:r w:rsidRPr="00334745">
        <w:rPr>
          <w:rFonts w:ascii="Times New Roman" w:eastAsiaTheme="minorEastAsia" w:hAnsi="Times New Roman" w:cs="Times New Roman"/>
          <w:spacing w:val="6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terytorium</w:t>
      </w:r>
      <w:r w:rsidRPr="00334745">
        <w:rPr>
          <w:rFonts w:ascii="Times New Roman" w:eastAsiaTheme="minorEastAsia" w:hAnsi="Times New Roman" w:cs="Times New Roman"/>
          <w:spacing w:val="7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towarów</w:t>
      </w:r>
      <w:r w:rsidRPr="00334745">
        <w:rPr>
          <w:rFonts w:ascii="Times New Roman" w:eastAsiaTheme="minorEastAsia" w:hAnsi="Times New Roman" w:cs="Times New Roman"/>
          <w:spacing w:val="3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objętych</w:t>
      </w:r>
      <w:r w:rsidRPr="00334745">
        <w:rPr>
          <w:rFonts w:ascii="Times New Roman" w:eastAsiaTheme="minorEastAsia" w:hAnsi="Times New Roman" w:cs="Times New Roman"/>
          <w:spacing w:val="60"/>
          <w:w w:val="9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wnioskiem</w:t>
      </w:r>
      <w:r w:rsidRPr="00334745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–</w:t>
      </w:r>
      <w:r w:rsidRPr="00334745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jeżeli</w:t>
      </w:r>
      <w:r w:rsidRPr="00334745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eksporter</w:t>
      </w:r>
      <w:r w:rsidRPr="00334745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planuje</w:t>
      </w:r>
      <w:r w:rsidRPr="00334745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taki</w:t>
      </w:r>
      <w:r w:rsidRPr="00334745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tranzyt;</w:t>
      </w:r>
    </w:p>
    <w:p w:rsidR="00334745" w:rsidRPr="00334745" w:rsidRDefault="00334745" w:rsidP="00334745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 xml:space="preserve">dokument lub dokumenty, w formie oryginału albo uwierzytelnionej kopii, potwierdzające, że właściwy organ państwa trzeciego tranzytu nie zgłosił zastrzeżeń wobec planowanego tranzytu towarów objętych wnioskiem o udzielenie zezwolenia na tranzyt, albo oświadczenie wnioskodawcy, że w terminie 20 dni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49F85EBE" wp14:editId="58576E12">
                <wp:simplePos x="0" y="0"/>
                <wp:positionH relativeFrom="page">
                  <wp:posOffset>635000</wp:posOffset>
                </wp:positionH>
                <wp:positionV relativeFrom="page">
                  <wp:posOffset>603250</wp:posOffset>
                </wp:positionV>
                <wp:extent cx="847090" cy="152400"/>
                <wp:effectExtent l="0" t="0" r="0" b="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F2" w:rsidRDefault="007268F2" w:rsidP="00334745">
                            <w:pPr>
                              <w:pStyle w:val="Tekstpodstawowy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9" o:spid="_x0000_s1047" type="#_x0000_t202" style="position:absolute;left:0;text-align:left;margin-left:50pt;margin-top:47.5pt;width:66.7pt;height:12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" o:allowincell="f" filled="f" stroked="f">
                <v:textbox inset="0,0,0,0">
                  <w:txbxContent>
                    <w:p w:rsidR="007268F2" w:rsidRDefault="007268F2" w:rsidP="00334745">
                      <w:pPr>
                        <w:pStyle w:val="Tekstpodstawowy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2D269A95" wp14:editId="3D050B23">
                <wp:simplePos x="0" y="0"/>
                <wp:positionH relativeFrom="page">
                  <wp:posOffset>3644900</wp:posOffset>
                </wp:positionH>
                <wp:positionV relativeFrom="page">
                  <wp:posOffset>603250</wp:posOffset>
                </wp:positionV>
                <wp:extent cx="279400" cy="152400"/>
                <wp:effectExtent l="0" t="0" r="0" b="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F2" w:rsidRDefault="007268F2" w:rsidP="00334745">
                            <w:pPr>
                              <w:pStyle w:val="Tekstpodstawowy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– 6 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1" o:spid="_x0000_s1048" type="#_x0000_t202" style="position:absolute;left:0;text-align:left;margin-left:287pt;margin-top:47.5pt;width:22pt;height:12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" o:allowincell="f" filled="f" stroked="f">
                <v:textbox inset="0,0,0,0">
                  <w:txbxContent>
                    <w:p w:rsidR="007268F2" w:rsidRDefault="007268F2" w:rsidP="00334745">
                      <w:pPr>
                        <w:pStyle w:val="Tekstpodstawowy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– 6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058922B9" wp14:editId="7905C0FC">
                <wp:simplePos x="0" y="0"/>
                <wp:positionH relativeFrom="page">
                  <wp:posOffset>6388100</wp:posOffset>
                </wp:positionH>
                <wp:positionV relativeFrom="page">
                  <wp:posOffset>603250</wp:posOffset>
                </wp:positionV>
                <wp:extent cx="535940" cy="152400"/>
                <wp:effectExtent l="0" t="0" r="0" b="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F2" w:rsidRDefault="007268F2" w:rsidP="00334745">
                            <w:pPr>
                              <w:pStyle w:val="Tekstpodstawowy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Poz.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1385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6" o:spid="_x0000_s1049" type="#_x0000_t202" style="position:absolute;left:0;text-align:left;margin-left:503pt;margin-top:47.5pt;width:42.2pt;height:12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" o:allowincell="f" filled="f" stroked="f">
                <v:textbox inset="0,0,0,0">
                  <w:txbxContent>
                    <w:p w:rsidR="007268F2" w:rsidRDefault="007268F2" w:rsidP="00334745">
                      <w:pPr>
                        <w:pStyle w:val="Tekstpodstawowy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Poz.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1385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34745" w:rsidRPr="00334745" w:rsidRDefault="00334745" w:rsidP="00334745">
      <w:pPr>
        <w:widowControl w:val="0"/>
        <w:kinsoku w:val="0"/>
        <w:overflowPunct w:val="0"/>
        <w:autoSpaceDE w:val="0"/>
        <w:autoSpaceDN w:val="0"/>
        <w:adjustRightInd w:val="0"/>
        <w:spacing w:before="120" w:line="240" w:lineRule="auto"/>
        <w:ind w:left="357"/>
        <w:jc w:val="both"/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</w:pP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lastRenderedPageBreak/>
        <w:t>roboczych od daty złożenia przez eksportera wniosków, o których mowa w pkt 6, do eksportera nie wpłynęły zastrzeżenia właściwego organu państwa trzeciego tranzytu wobec planowanego tranzytu;</w:t>
      </w:r>
    </w:p>
    <w:p w:rsidR="00334745" w:rsidRPr="00334745" w:rsidRDefault="00334745" w:rsidP="00334745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120" w:line="240" w:lineRule="auto"/>
        <w:ind w:left="357" w:hanging="357"/>
        <w:jc w:val="both"/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</w:pP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zgodę</w:t>
      </w:r>
      <w:r w:rsidRPr="00334745">
        <w:rPr>
          <w:rFonts w:ascii="Times New Roman" w:eastAsiaTheme="minorEastAsia" w:hAnsi="Times New Roman" w:cs="Times New Roman"/>
          <w:spacing w:val="12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właściwego</w:t>
      </w:r>
      <w:r w:rsidRPr="00334745">
        <w:rPr>
          <w:rFonts w:ascii="Times New Roman" w:eastAsiaTheme="minorEastAsia" w:hAnsi="Times New Roman" w:cs="Times New Roman"/>
          <w:spacing w:val="10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organu</w:t>
      </w:r>
      <w:r w:rsidRPr="00334745">
        <w:rPr>
          <w:rFonts w:ascii="Times New Roman" w:eastAsiaTheme="minorEastAsia" w:hAnsi="Times New Roman" w:cs="Times New Roman"/>
          <w:spacing w:val="8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państwa</w:t>
      </w:r>
      <w:r w:rsidRPr="00334745">
        <w:rPr>
          <w:rFonts w:ascii="Times New Roman" w:eastAsiaTheme="minorEastAsia" w:hAnsi="Times New Roman" w:cs="Times New Roman"/>
          <w:spacing w:val="11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trzeciego</w:t>
      </w:r>
      <w:r w:rsidRPr="00334745">
        <w:rPr>
          <w:rFonts w:ascii="Times New Roman" w:eastAsiaTheme="minorEastAsia" w:hAnsi="Times New Roman" w:cs="Times New Roman"/>
          <w:spacing w:val="12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na</w:t>
      </w:r>
      <w:r w:rsidRPr="00334745">
        <w:rPr>
          <w:rFonts w:ascii="Times New Roman" w:eastAsiaTheme="minorEastAsia" w:hAnsi="Times New Roman" w:cs="Times New Roman"/>
          <w:spacing w:val="12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określone</w:t>
      </w:r>
      <w:r w:rsidRPr="00334745">
        <w:rPr>
          <w:rFonts w:ascii="Times New Roman" w:eastAsiaTheme="minorEastAsia" w:hAnsi="Times New Roman" w:cs="Times New Roman"/>
          <w:spacing w:val="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dysponowanie</w:t>
      </w:r>
      <w:r w:rsidRPr="00334745">
        <w:rPr>
          <w:rFonts w:ascii="Times New Roman" w:eastAsiaTheme="minorEastAsia" w:hAnsi="Times New Roman" w:cs="Times New Roman"/>
          <w:spacing w:val="10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towarem,</w:t>
      </w:r>
      <w:r w:rsidRPr="00334745">
        <w:rPr>
          <w:rFonts w:ascii="Times New Roman" w:eastAsiaTheme="minorEastAsia" w:hAnsi="Times New Roman" w:cs="Times New Roman"/>
          <w:spacing w:val="11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w</w:t>
      </w:r>
      <w:r w:rsidRPr="00334745">
        <w:rPr>
          <w:rFonts w:ascii="Times New Roman" w:eastAsiaTheme="minorEastAsia" w:hAnsi="Times New Roman" w:cs="Times New Roman"/>
          <w:spacing w:val="10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przypadku</w:t>
      </w:r>
      <w:r w:rsidRPr="00334745">
        <w:rPr>
          <w:rFonts w:ascii="Times New Roman" w:eastAsiaTheme="minorEastAsia" w:hAnsi="Times New Roman" w:cs="Times New Roman"/>
          <w:spacing w:val="10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gdy</w:t>
      </w:r>
      <w:r w:rsidRPr="00334745">
        <w:rPr>
          <w:rFonts w:ascii="Times New Roman" w:eastAsiaTheme="minorEastAsia" w:hAnsi="Times New Roman" w:cs="Times New Roman"/>
          <w:spacing w:val="68"/>
          <w:w w:val="9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importer</w:t>
      </w:r>
      <w:r w:rsidRPr="00334745">
        <w:rPr>
          <w:rFonts w:ascii="Times New Roman" w:eastAsiaTheme="minorEastAsia" w:hAnsi="Times New Roman" w:cs="Times New Roman"/>
          <w:spacing w:val="37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lub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3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końcowy </w:t>
      </w:r>
      <w:r w:rsidRPr="00334745">
        <w:rPr>
          <w:rFonts w:ascii="Times New Roman" w:eastAsiaTheme="minorEastAsia" w:hAnsi="Times New Roman" w:cs="Times New Roman"/>
          <w:spacing w:val="36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użytkownik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36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zobowiązał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40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się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38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do </w:t>
      </w:r>
      <w:r w:rsidRPr="00334745">
        <w:rPr>
          <w:rFonts w:ascii="Times New Roman" w:eastAsiaTheme="minorEastAsia" w:hAnsi="Times New Roman" w:cs="Times New Roman"/>
          <w:spacing w:val="3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uzyskania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38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takiej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40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zgody,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38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albo </w:t>
      </w:r>
      <w:r w:rsidRPr="00334745">
        <w:rPr>
          <w:rFonts w:ascii="Times New Roman" w:eastAsiaTheme="minorEastAsia" w:hAnsi="Times New Roman" w:cs="Times New Roman"/>
          <w:spacing w:val="3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oświadczenie,</w:t>
      </w:r>
      <w:r w:rsidRPr="00334745">
        <w:rPr>
          <w:rFonts w:ascii="Times New Roman" w:eastAsiaTheme="minorEastAsia" w:hAnsi="Times New Roman" w:cs="Times New Roman"/>
          <w:spacing w:val="79"/>
          <w:w w:val="9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że</w:t>
      </w:r>
      <w:r w:rsidRPr="00334745">
        <w:rPr>
          <w:rFonts w:ascii="Times New Roman" w:eastAsiaTheme="minorEastAsia" w:hAnsi="Times New Roman" w:cs="Times New Roman"/>
          <w:spacing w:val="-4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wnioskodawca</w:t>
      </w:r>
      <w:r w:rsidRPr="00334745">
        <w:rPr>
          <w:rFonts w:ascii="Times New Roman" w:eastAsiaTheme="minorEastAsia" w:hAnsi="Times New Roman" w:cs="Times New Roman"/>
          <w:spacing w:val="-4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nie</w:t>
      </w:r>
      <w:r w:rsidRPr="00334745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posiada</w:t>
      </w:r>
      <w:r w:rsidRPr="00334745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wiedzy</w:t>
      </w:r>
      <w:r w:rsidRPr="00334745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w</w:t>
      </w:r>
      <w:r w:rsidRPr="00334745">
        <w:rPr>
          <w:rFonts w:ascii="Times New Roman" w:eastAsiaTheme="minorEastAsia" w:hAnsi="Times New Roman" w:cs="Times New Roman"/>
          <w:spacing w:val="-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zakresie</w:t>
      </w:r>
      <w:r w:rsidRPr="00334745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takiego</w:t>
      </w:r>
      <w:r w:rsidRPr="00334745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zobowiązania;</w:t>
      </w:r>
    </w:p>
    <w:p w:rsidR="00334745" w:rsidRPr="00334745" w:rsidRDefault="00334745" w:rsidP="00334745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120" w:line="240" w:lineRule="auto"/>
        <w:ind w:left="357" w:hanging="357"/>
        <w:jc w:val="both"/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</w:pP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 xml:space="preserve">oświadczenie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eksportera,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że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 xml:space="preserve"> dane zawarte</w:t>
      </w:r>
      <w:r w:rsidRPr="00334745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2"/>
          <w:sz w:val="20"/>
          <w:szCs w:val="20"/>
          <w:lang w:eastAsia="pl-PL"/>
        </w:rPr>
        <w:t>we</w:t>
      </w:r>
      <w:r w:rsidRPr="00334745">
        <w:rPr>
          <w:rFonts w:ascii="Times New Roman" w:eastAsiaTheme="minorEastAsia" w:hAnsi="Times New Roman" w:cs="Times New Roman"/>
          <w:spacing w:val="2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wniosku</w:t>
      </w:r>
      <w:r w:rsidRPr="00334745">
        <w:rPr>
          <w:rFonts w:ascii="Times New Roman" w:eastAsiaTheme="minorEastAsia" w:hAnsi="Times New Roman" w:cs="Times New Roman"/>
          <w:spacing w:val="-3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są</w:t>
      </w:r>
      <w:r w:rsidRPr="00334745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 xml:space="preserve">zgodne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z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prawdą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i</w:t>
      </w:r>
      <w:r w:rsidRPr="00334745">
        <w:rPr>
          <w:rFonts w:ascii="Times New Roman" w:eastAsiaTheme="minorEastAsia" w:hAnsi="Times New Roman" w:cs="Times New Roman"/>
          <w:spacing w:val="-2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podane</w:t>
      </w:r>
      <w:r w:rsidRPr="00334745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w</w:t>
      </w:r>
      <w:r w:rsidRPr="00334745">
        <w:rPr>
          <w:rFonts w:ascii="Times New Roman" w:eastAsiaTheme="minorEastAsia" w:hAnsi="Times New Roman" w:cs="Times New Roman"/>
          <w:spacing w:val="-2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dobrej</w:t>
      </w:r>
      <w:r w:rsidRPr="00334745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 xml:space="preserve">wierze,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złożone</w:t>
      </w:r>
      <w:r w:rsidRPr="00334745">
        <w:rPr>
          <w:rFonts w:ascii="Times New Roman" w:eastAsiaTheme="minorEastAsia" w:hAnsi="Times New Roman" w:cs="Times New Roman"/>
          <w:spacing w:val="64"/>
          <w:w w:val="9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pod</w:t>
      </w:r>
      <w:r w:rsidRPr="00334745">
        <w:rPr>
          <w:rFonts w:ascii="Times New Roman" w:eastAsiaTheme="minorEastAsia" w:hAnsi="Times New Roman" w:cs="Times New Roman"/>
          <w:spacing w:val="44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rygorem</w:t>
      </w:r>
      <w:r w:rsidRPr="00334745">
        <w:rPr>
          <w:rFonts w:ascii="Times New Roman" w:eastAsiaTheme="minorEastAsia" w:hAnsi="Times New Roman" w:cs="Times New Roman"/>
          <w:spacing w:val="44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odpowiedzialności</w:t>
      </w:r>
      <w:r w:rsidRPr="00334745">
        <w:rPr>
          <w:rFonts w:ascii="Times New Roman" w:eastAsiaTheme="minorEastAsia" w:hAnsi="Times New Roman" w:cs="Times New Roman"/>
          <w:spacing w:val="45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karnej</w:t>
      </w:r>
      <w:r w:rsidRPr="00334745">
        <w:rPr>
          <w:rFonts w:ascii="Times New Roman" w:eastAsiaTheme="minorEastAsia" w:hAnsi="Times New Roman" w:cs="Times New Roman"/>
          <w:spacing w:val="46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za</w:t>
      </w:r>
      <w:r w:rsidRPr="00334745">
        <w:rPr>
          <w:rFonts w:ascii="Times New Roman" w:eastAsiaTheme="minorEastAsia" w:hAnsi="Times New Roman" w:cs="Times New Roman"/>
          <w:spacing w:val="44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składanie</w:t>
      </w:r>
      <w:r w:rsidRPr="00334745">
        <w:rPr>
          <w:rFonts w:ascii="Times New Roman" w:eastAsiaTheme="minorEastAsia" w:hAnsi="Times New Roman" w:cs="Times New Roman"/>
          <w:spacing w:val="47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fałszywych</w:t>
      </w:r>
      <w:r w:rsidRPr="00334745">
        <w:rPr>
          <w:rFonts w:ascii="Times New Roman" w:eastAsiaTheme="minorEastAsia" w:hAnsi="Times New Roman" w:cs="Times New Roman"/>
          <w:spacing w:val="-2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oświadczeń,</w:t>
      </w:r>
      <w:r w:rsidRPr="00334745">
        <w:rPr>
          <w:rFonts w:ascii="Times New Roman" w:eastAsiaTheme="minorEastAsia" w:hAnsi="Times New Roman" w:cs="Times New Roman"/>
          <w:spacing w:val="44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z</w:t>
      </w:r>
      <w:r w:rsidRPr="00334745">
        <w:rPr>
          <w:rFonts w:ascii="Times New Roman" w:eastAsiaTheme="minorEastAsia" w:hAnsi="Times New Roman" w:cs="Times New Roman"/>
          <w:spacing w:val="44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zawartą</w:t>
      </w:r>
      <w:r w:rsidRPr="00334745">
        <w:rPr>
          <w:rFonts w:ascii="Times New Roman" w:eastAsiaTheme="minorEastAsia" w:hAnsi="Times New Roman" w:cs="Times New Roman"/>
          <w:spacing w:val="47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w</w:t>
      </w:r>
      <w:r w:rsidRPr="00334745">
        <w:rPr>
          <w:rFonts w:ascii="Times New Roman" w:eastAsiaTheme="minorEastAsia" w:hAnsi="Times New Roman" w:cs="Times New Roman"/>
          <w:spacing w:val="44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nim</w:t>
      </w:r>
      <w:r w:rsidRPr="00334745">
        <w:rPr>
          <w:rFonts w:ascii="Times New Roman" w:eastAsiaTheme="minorEastAsia" w:hAnsi="Times New Roman" w:cs="Times New Roman"/>
          <w:spacing w:val="45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klauzulą</w:t>
      </w:r>
      <w:r w:rsidRPr="00334745">
        <w:rPr>
          <w:rFonts w:ascii="Times New Roman" w:eastAsiaTheme="minorEastAsia" w:hAnsi="Times New Roman" w:cs="Times New Roman"/>
          <w:spacing w:val="87"/>
          <w:w w:val="99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o</w:t>
      </w:r>
      <w:r w:rsidRPr="00334745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treści:</w:t>
      </w:r>
      <w:r w:rsidRPr="00334745">
        <w:rPr>
          <w:rFonts w:ascii="Times New Roman" w:eastAsiaTheme="minorEastAsia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„</w:t>
      </w:r>
      <w:r w:rsidRPr="00334745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  <w:lang w:eastAsia="pl-PL"/>
        </w:rPr>
        <w:t>Jestem</w:t>
      </w:r>
      <w:r w:rsidRPr="00334745">
        <w:rPr>
          <w:rFonts w:ascii="Times New Roman" w:eastAsiaTheme="minorEastAsia" w:hAnsi="Times New Roman" w:cs="Times New Roman"/>
          <w:i/>
          <w:iCs/>
          <w:spacing w:val="-8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świadomy</w:t>
      </w:r>
      <w:r w:rsidRPr="00334745">
        <w:rPr>
          <w:rFonts w:ascii="Times New Roman" w:eastAsiaTheme="minorEastAsia" w:hAnsi="Times New Roman" w:cs="Times New Roman"/>
          <w:i/>
          <w:iCs/>
          <w:spacing w:val="-7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  <w:lang w:eastAsia="pl-PL"/>
        </w:rPr>
        <w:t>odpowiedzialności</w:t>
      </w:r>
      <w:r w:rsidRPr="00334745">
        <w:rPr>
          <w:rFonts w:ascii="Times New Roman" w:eastAsiaTheme="minorEastAsia" w:hAnsi="Times New Roman" w:cs="Times New Roman"/>
          <w:i/>
          <w:iCs/>
          <w:spacing w:val="-8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karnej</w:t>
      </w:r>
      <w:r w:rsidRPr="00334745">
        <w:rPr>
          <w:rFonts w:ascii="Times New Roman" w:eastAsiaTheme="minorEastAsia" w:hAnsi="Times New Roman" w:cs="Times New Roman"/>
          <w:i/>
          <w:iCs/>
          <w:spacing w:val="-8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  <w:lang w:eastAsia="pl-PL"/>
        </w:rPr>
        <w:t>za</w:t>
      </w:r>
      <w:r w:rsidRPr="00334745">
        <w:rPr>
          <w:rFonts w:ascii="Times New Roman" w:eastAsiaTheme="minorEastAsia" w:hAnsi="Times New Roman" w:cs="Times New Roman"/>
          <w:i/>
          <w:iCs/>
          <w:spacing w:val="-7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  <w:lang w:eastAsia="pl-PL"/>
        </w:rPr>
        <w:t>złożenie</w:t>
      </w:r>
      <w:r w:rsidRPr="00334745">
        <w:rPr>
          <w:rFonts w:ascii="Times New Roman" w:eastAsiaTheme="minorEastAsia" w:hAnsi="Times New Roman" w:cs="Times New Roman"/>
          <w:i/>
          <w:iCs/>
          <w:spacing w:val="-7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  <w:lang w:eastAsia="pl-PL"/>
        </w:rPr>
        <w:t>fałszywego</w:t>
      </w:r>
      <w:r w:rsidRPr="00334745">
        <w:rPr>
          <w:rFonts w:ascii="Times New Roman" w:eastAsiaTheme="minorEastAsia" w:hAnsi="Times New Roman" w:cs="Times New Roman"/>
          <w:i/>
          <w:iCs/>
          <w:spacing w:val="-7"/>
          <w:sz w:val="20"/>
          <w:szCs w:val="20"/>
          <w:lang w:eastAsia="pl-PL"/>
        </w:rPr>
        <w:t xml:space="preserve"> </w:t>
      </w:r>
      <w:r w:rsidRPr="00334745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oświadczenia.</w:t>
      </w:r>
      <w:r w:rsidRPr="00334745">
        <w:rPr>
          <w:rFonts w:ascii="Times New Roman" w:eastAsiaTheme="minorEastAsia" w:hAnsi="Times New Roman" w:cs="Times New Roman"/>
          <w:sz w:val="20"/>
          <w:szCs w:val="20"/>
          <w:lang w:eastAsia="pl-PL"/>
        </w:rPr>
        <w:t>”</w:t>
      </w:r>
      <w:r w:rsidRPr="00334745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.</w:t>
      </w:r>
    </w:p>
    <w:p w:rsidR="00334745" w:rsidRPr="00334745" w:rsidRDefault="00334745" w:rsidP="00334745">
      <w:pPr>
        <w:widowControl w:val="0"/>
        <w:kinsoku w:val="0"/>
        <w:overflowPunct w:val="0"/>
        <w:autoSpaceDE w:val="0"/>
        <w:autoSpaceDN w:val="0"/>
        <w:adjustRightInd w:val="0"/>
        <w:spacing w:after="0" w:line="224" w:lineRule="exact"/>
        <w:ind w:left="20"/>
        <w:rPr>
          <w:rFonts w:ascii="Times New Roman" w:eastAsiaTheme="minorEastAsia" w:hAnsi="Times New Roman" w:cs="Times New Roman"/>
          <w:spacing w:val="-31"/>
          <w:sz w:val="20"/>
          <w:szCs w:val="20"/>
          <w:lang w:eastAsia="pl-PL"/>
        </w:rPr>
      </w:pPr>
      <w:r w:rsidRPr="00334745">
        <w:rPr>
          <w:rFonts w:ascii="Times New Roman" w:eastAsiaTheme="minorEastAsia" w:hAnsi="Times New Roman" w:cs="Times New Roman"/>
          <w:spacing w:val="18"/>
          <w:sz w:val="20"/>
          <w:szCs w:val="20"/>
          <w:lang w:eastAsia="pl-PL"/>
        </w:rPr>
        <w:t>Objaśnienia:</w:t>
      </w:r>
      <w:r w:rsidRPr="00334745">
        <w:rPr>
          <w:rFonts w:ascii="Times New Roman" w:eastAsiaTheme="minorEastAsia" w:hAnsi="Times New Roman" w:cs="Times New Roman"/>
          <w:spacing w:val="-31"/>
          <w:sz w:val="20"/>
          <w:szCs w:val="20"/>
          <w:lang w:eastAsia="pl-PL"/>
        </w:rPr>
        <w:t xml:space="preserve"> </w:t>
      </w:r>
    </w:p>
    <w:p w:rsidR="00334745" w:rsidRPr="00334745" w:rsidRDefault="00334745" w:rsidP="00334745">
      <w:pPr>
        <w:widowControl w:val="0"/>
        <w:kinsoku w:val="0"/>
        <w:overflowPunct w:val="0"/>
        <w:autoSpaceDE w:val="0"/>
        <w:autoSpaceDN w:val="0"/>
        <w:adjustRightInd w:val="0"/>
        <w:spacing w:after="0" w:line="224" w:lineRule="exact"/>
        <w:ind w:left="20"/>
        <w:rPr>
          <w:rFonts w:ascii="Times New Roman" w:eastAsiaTheme="minorEastAsia" w:hAnsi="Times New Roman" w:cs="Times New Roman"/>
          <w:spacing w:val="-31"/>
          <w:sz w:val="20"/>
          <w:szCs w:val="20"/>
          <w:lang w:eastAsia="pl-PL"/>
        </w:rPr>
      </w:pPr>
    </w:p>
    <w:p w:rsidR="00334745" w:rsidRPr="00334745" w:rsidRDefault="00334745" w:rsidP="00334745">
      <w:pPr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120" w:line="240" w:lineRule="auto"/>
        <w:jc w:val="both"/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</w:pP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Zaznaczyć właściwy rodzaj zezwolenia. Zakres rodzajów zezwoleń określa art. 2 pkt 14 oraz art. 9 rozporządzenia Parlamentu Europejskiego i Rady (UE) nr 258/2012 z dnia 14 marca 2012 r. wdrażającego art. 10 Protokołu Narodów Zjednoczonych przeciwko nielegalnemu wytwarzaniu i obrotowi bronią palną, jej częściami i komponentami oraz amunicją, uzupełniającego Konwencję Narodów Zjednoczonych przeciwko międzynarodowej przestępczości zorganizowanej (protokół NZ w sprawie broni palnej), oraz ustanawiającego zezwolenia na wywóz i środki dotyczące przywozu i tranzytu dla broni palnej, jej części i komponentów oraz amunicji (Dz. Urz. UE L 94 z 30.03.2012, str. 1).</w:t>
      </w:r>
    </w:p>
    <w:p w:rsidR="00334745" w:rsidRPr="00334745" w:rsidRDefault="00334745" w:rsidP="00334745">
      <w:pPr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120" w:line="240" w:lineRule="auto"/>
        <w:ind w:left="357" w:hanging="357"/>
        <w:jc w:val="both"/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</w:pP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 przypadku więcej niż jednego agenta celnego lub przedstawiciela eksportera lub podmiotu będącego partnerem handlowym, wszystkie dane i informacje należy sporządzić oddzielnie dla każdego z nich na kserokopiach stron, w części IV wniosku. W przypadku wniosku składanego w postaci dokumentu elektronicznego nie ma wymogu wykonywania kserokopii. Wymagane dane należy podać, wobec każdej z osób lub podmiotu poprzez rozszerzenie formatu aplikacji, tj. powtórzenie i wypełnienie informacji z części IV wniosku.</w:t>
      </w:r>
    </w:p>
    <w:p w:rsidR="00334745" w:rsidRPr="00334745" w:rsidRDefault="00334745" w:rsidP="00334745">
      <w:pPr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120" w:line="240" w:lineRule="auto"/>
        <w:ind w:left="357" w:hanging="357"/>
        <w:jc w:val="both"/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</w:pP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Podać  Kody  Nomenklatury  Scalonej  właściwe  dla  towarów  lub  grup  towarów  objętych  wnioskiem o udzielenie zezwolenia na wywóz, określonych w załączniku I do rozporządzenia Rady (EWG) nr 2658/87 z dnia 23 lipca 1987 r. w sprawie nomenklatury taryfowej i statystycznej oraz w sprawie Wspólnej Taryfy Celnej (Dz. Urz. WE L 256 z 07.09.1987, str. 1 – Dz. Urz. UE Polskie wydanie specjalne, rozdz. 2, t. 2, str. 382, z późn. zm.).</w:t>
      </w:r>
    </w:p>
    <w:p w:rsidR="00334745" w:rsidRPr="00334745" w:rsidRDefault="00334745" w:rsidP="00334745">
      <w:pPr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120" w:line="240" w:lineRule="auto"/>
        <w:ind w:left="357" w:hanging="357"/>
        <w:jc w:val="both"/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</w:pP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 przypadku większej ilości pozycji dodać kolejne wiersze.</w:t>
      </w:r>
    </w:p>
    <w:p w:rsidR="00334745" w:rsidRPr="00334745" w:rsidRDefault="00334745" w:rsidP="00334745">
      <w:pPr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120" w:line="240" w:lineRule="auto"/>
        <w:ind w:left="357" w:hanging="357"/>
        <w:jc w:val="both"/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</w:pP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 przypadku gdy broń palna, jej części i istotne komponenty oraz amunicja znajdują się w jednym lub kilku państwach członkowskich innych niż państwo członkowskie, w którym złożono wniosek, należy podać nazwę lub nazwy tych państw.</w:t>
      </w:r>
    </w:p>
    <w:p w:rsidR="00334745" w:rsidRPr="00334745" w:rsidRDefault="00334745" w:rsidP="00334745">
      <w:pPr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120" w:line="240" w:lineRule="auto"/>
        <w:ind w:left="357" w:hanging="357"/>
        <w:jc w:val="both"/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</w:pPr>
      <w:r w:rsidRPr="0033474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Kodowe oznaczenie państwa w rozumieniu rozporządzenia Komisji (UE) nr 1106/2012 z dnia 27 listopada 2012 r. w sprawie wykonania rozporządzenia Parlamentu Europejskiego i Rady (WE) nr 471/2009 w sprawie statystyk Wspólnoty dotyczących handlu zagranicznego z państwami trzecimi, w odniesieniu do aktualizacji nazewnictwa państw i terytoriów (Dz. Urz. UE L 328 z 28.11.2012, str. 7).</w:t>
      </w:r>
    </w:p>
    <w:p w:rsidR="00334745" w:rsidRPr="00334745" w:rsidRDefault="00334745" w:rsidP="00334745">
      <w:pPr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6D3A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Wymóg czytelnego podpisu  dotyczy wniosku  składanego w postaci papierowej. Wniosek  składany za pośrednictwem środków komunikacji elektronicznej może być złożony po opatrzeniu kwalifikowanym podpisem elektronicznym, podpisem zaufanym lub podpisem osobistym.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01F77B47" wp14:editId="0E4114BC">
                <wp:simplePos x="0" y="0"/>
                <wp:positionH relativeFrom="page">
                  <wp:posOffset>647700</wp:posOffset>
                </wp:positionH>
                <wp:positionV relativeFrom="page">
                  <wp:posOffset>758190</wp:posOffset>
                </wp:positionV>
                <wp:extent cx="6264275" cy="12700"/>
                <wp:effectExtent l="0" t="0" r="0" b="0"/>
                <wp:wrapNone/>
                <wp:docPr id="15" name="Dowolny kształ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275" cy="12700"/>
                        </a:xfrm>
                        <a:custGeom>
                          <a:avLst/>
                          <a:gdLst>
                            <a:gd name="T0" fmla="*/ 0 w 9865"/>
                            <a:gd name="T1" fmla="*/ 0 h 20"/>
                            <a:gd name="T2" fmla="*/ 9864 w 98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5" h="20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Dowolny kształt 15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59.7pt,544.2pt,59.7pt" coordsize="98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" o:allowincell="f" filled="f" strokecolor="#231f20">
                <v:path arrowok="t" o:connecttype="custom" o:connectlocs="0,0;6263640,0" o:connectangles="0,0"/>
                <w10:wrap anchorx="page" anchory="page"/>
              </v:poly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71C51DC7" wp14:editId="321455F4">
                <wp:simplePos x="0" y="0"/>
                <wp:positionH relativeFrom="page">
                  <wp:posOffset>635000</wp:posOffset>
                </wp:positionH>
                <wp:positionV relativeFrom="page">
                  <wp:posOffset>603250</wp:posOffset>
                </wp:positionV>
                <wp:extent cx="847090" cy="152400"/>
                <wp:effectExtent l="0" t="0" r="0" b="0"/>
                <wp:wrapNone/>
                <wp:docPr id="157" name="Pole tekstow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F2" w:rsidRDefault="007268F2" w:rsidP="00334745">
                            <w:pPr>
                              <w:pStyle w:val="Tekstpodstawowy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7" o:spid="_x0000_s1050" type="#_x0000_t202" style="position:absolute;left:0;text-align:left;margin-left:50pt;margin-top:47.5pt;width:66.7pt;height:12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" o:allowincell="f" filled="f" stroked="f">
                <v:textbox inset="0,0,0,0">
                  <w:txbxContent>
                    <w:p w:rsidR="007268F2" w:rsidRDefault="007268F2" w:rsidP="00334745">
                      <w:pPr>
                        <w:pStyle w:val="Tekstpodstawowy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51323274" wp14:editId="0DC66A8E">
                <wp:simplePos x="0" y="0"/>
                <wp:positionH relativeFrom="page">
                  <wp:posOffset>3644900</wp:posOffset>
                </wp:positionH>
                <wp:positionV relativeFrom="page">
                  <wp:posOffset>603250</wp:posOffset>
                </wp:positionV>
                <wp:extent cx="279400" cy="152400"/>
                <wp:effectExtent l="0" t="0" r="0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F2" w:rsidRDefault="007268F2" w:rsidP="00334745">
                            <w:pPr>
                              <w:pStyle w:val="Tekstpodstawowy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– 6 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51" type="#_x0000_t202" style="position:absolute;left:0;text-align:left;margin-left:287pt;margin-top:47.5pt;width:22pt;height:12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" o:allowincell="f" filled="f" stroked="f">
                <v:textbox inset="0,0,0,0">
                  <w:txbxContent>
                    <w:p w:rsidR="007268F2" w:rsidRDefault="007268F2" w:rsidP="00334745">
                      <w:pPr>
                        <w:pStyle w:val="Tekstpodstawowy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– 6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0FF277F8" wp14:editId="63F12947">
                <wp:simplePos x="0" y="0"/>
                <wp:positionH relativeFrom="page">
                  <wp:posOffset>6388100</wp:posOffset>
                </wp:positionH>
                <wp:positionV relativeFrom="page">
                  <wp:posOffset>603250</wp:posOffset>
                </wp:positionV>
                <wp:extent cx="535940" cy="152400"/>
                <wp:effectExtent l="0" t="0" r="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F2" w:rsidRDefault="007268F2" w:rsidP="00334745">
                            <w:pPr>
                              <w:pStyle w:val="Tekstpodstawowy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Poz.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1385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52" type="#_x0000_t202" style="position:absolute;left:0;text-align:left;margin-left:503pt;margin-top:47.5pt;width:42.2pt;height:12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" o:allowincell="f" filled="f" stroked="f">
                <v:textbox inset="0,0,0,0">
                  <w:txbxContent>
                    <w:p w:rsidR="007268F2" w:rsidRDefault="007268F2" w:rsidP="00334745">
                      <w:pPr>
                        <w:pStyle w:val="Tekstpodstawowy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Poz.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1385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35C96DDF" wp14:editId="0B88DF21">
                <wp:simplePos x="0" y="0"/>
                <wp:positionH relativeFrom="page">
                  <wp:posOffset>647700</wp:posOffset>
                </wp:positionH>
                <wp:positionV relativeFrom="page">
                  <wp:posOffset>619125</wp:posOffset>
                </wp:positionV>
                <wp:extent cx="6264275" cy="152400"/>
                <wp:effectExtent l="0" t="0" r="0" b="0"/>
                <wp:wrapNone/>
                <wp:docPr id="136" name="Pole tekstow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F2" w:rsidRDefault="007268F2" w:rsidP="00334745">
                            <w:pPr>
                              <w:pStyle w:val="Tekstpodstawowy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6" o:spid="_x0000_s1053" type="#_x0000_t202" style="position:absolute;left:0;text-align:left;margin-left:51pt;margin-top:48.75pt;width:493.25pt;height:12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" o:allowincell="f" filled="f" stroked="f">
                <v:textbox inset="0,0,0,0">
                  <w:txbxContent>
                    <w:p w:rsidR="007268F2" w:rsidRDefault="007268F2" w:rsidP="00334745">
                      <w:pPr>
                        <w:pStyle w:val="Tekstpodstawowy"/>
                        <w:kinsoku w:val="0"/>
                        <w:overflowPunct w:val="0"/>
                        <w:spacing w:before="5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6908" w:rsidRPr="00FC3345" w:rsidRDefault="00316908" w:rsidP="00334745">
      <w:pPr>
        <w:widowControl w:val="0"/>
        <w:kinsoku w:val="0"/>
        <w:overflowPunct w:val="0"/>
        <w:autoSpaceDE w:val="0"/>
        <w:autoSpaceDN w:val="0"/>
        <w:adjustRightInd w:val="0"/>
        <w:spacing w:before="120" w:line="240" w:lineRule="auto"/>
        <w:jc w:val="both"/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481B243E" wp14:editId="544A2A33">
                <wp:simplePos x="0" y="0"/>
                <wp:positionH relativeFrom="page">
                  <wp:posOffset>647700</wp:posOffset>
                </wp:positionH>
                <wp:positionV relativeFrom="page">
                  <wp:posOffset>758190</wp:posOffset>
                </wp:positionV>
                <wp:extent cx="6264275" cy="12700"/>
                <wp:effectExtent l="0" t="0" r="0" b="0"/>
                <wp:wrapNone/>
                <wp:docPr id="158" name="Dowolny kształt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275" cy="12700"/>
                        </a:xfrm>
                        <a:custGeom>
                          <a:avLst/>
                          <a:gdLst>
                            <a:gd name="T0" fmla="*/ 0 w 9865"/>
                            <a:gd name="T1" fmla="*/ 0 h 20"/>
                            <a:gd name="T2" fmla="*/ 9864 w 98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5" h="20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Dowolny kształt 158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59.7pt,544.2pt,59.7pt" coordsize="98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" o:allowincell="f" filled="f" strokecolor="#231f20">
                <v:path arrowok="t" o:connecttype="custom" o:connectlocs="0,0;6263640,0" o:connectangles="0,0"/>
                <w10:wrap anchorx="page" anchory="page"/>
              </v:poly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3C41D1E6" wp14:editId="441E498F">
                <wp:simplePos x="0" y="0"/>
                <wp:positionH relativeFrom="page">
                  <wp:posOffset>3644900</wp:posOffset>
                </wp:positionH>
                <wp:positionV relativeFrom="page">
                  <wp:posOffset>603250</wp:posOffset>
                </wp:positionV>
                <wp:extent cx="279400" cy="152400"/>
                <wp:effectExtent l="0" t="0" r="0" b="0"/>
                <wp:wrapNone/>
                <wp:docPr id="156" name="Pole tekstow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F2" w:rsidRDefault="007268F2" w:rsidP="00316908">
                            <w:pPr>
                              <w:pStyle w:val="Tekstpodstawowy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– 6 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6" o:spid="_x0000_s1054" type="#_x0000_t202" style="position:absolute;left:0;text-align:left;margin-left:287pt;margin-top:47.5pt;width:22pt;height:12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" o:allowincell="f" filled="f" stroked="f">
                <v:textbox inset="0,0,0,0">
                  <w:txbxContent>
                    <w:p w:rsidR="007268F2" w:rsidRDefault="007268F2" w:rsidP="00316908">
                      <w:pPr>
                        <w:pStyle w:val="Tekstpodstawowy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– 6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58F8C718" wp14:editId="5AFABCE2">
                <wp:simplePos x="0" y="0"/>
                <wp:positionH relativeFrom="page">
                  <wp:posOffset>6388100</wp:posOffset>
                </wp:positionH>
                <wp:positionV relativeFrom="page">
                  <wp:posOffset>603250</wp:posOffset>
                </wp:positionV>
                <wp:extent cx="535940" cy="152400"/>
                <wp:effectExtent l="0" t="0" r="0" b="0"/>
                <wp:wrapNone/>
                <wp:docPr id="155" name="Pole tekstow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F2" w:rsidRDefault="007268F2" w:rsidP="00316908">
                            <w:pPr>
                              <w:pStyle w:val="Tekstpodstawowy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Poz.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1385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5" o:spid="_x0000_s1055" type="#_x0000_t202" style="position:absolute;left:0;text-align:left;margin-left:503pt;margin-top:47.5pt;width:42.2pt;height:12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" o:allowincell="f" filled="f" stroked="f">
                <v:textbox inset="0,0,0,0">
                  <w:txbxContent>
                    <w:p w:rsidR="007268F2" w:rsidRDefault="007268F2" w:rsidP="00316908">
                      <w:pPr>
                        <w:pStyle w:val="Tekstpodstawowy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Poz.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1385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16908" w:rsidRPr="00FC3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A1" w:rsidRDefault="002F29A1" w:rsidP="00A50833">
      <w:pPr>
        <w:spacing w:after="0" w:line="240" w:lineRule="auto"/>
      </w:pPr>
      <w:r>
        <w:separator/>
      </w:r>
    </w:p>
  </w:endnote>
  <w:endnote w:type="continuationSeparator" w:id="0">
    <w:p w:rsidR="002F29A1" w:rsidRDefault="002F29A1" w:rsidP="00A5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A1" w:rsidRDefault="002F29A1" w:rsidP="00A50833">
      <w:pPr>
        <w:spacing w:after="0" w:line="240" w:lineRule="auto"/>
      </w:pPr>
      <w:r>
        <w:separator/>
      </w:r>
    </w:p>
  </w:footnote>
  <w:footnote w:type="continuationSeparator" w:id="0">
    <w:p w:rsidR="002F29A1" w:rsidRDefault="002F29A1" w:rsidP="00A50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3"/>
      <w:numFmt w:val="decimal"/>
      <w:lvlText w:val="%1."/>
      <w:lvlJc w:val="left"/>
      <w:pPr>
        <w:ind w:left="20" w:hanging="2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928" w:hanging="240"/>
      </w:pPr>
    </w:lvl>
    <w:lvl w:ilvl="2">
      <w:numFmt w:val="bullet"/>
      <w:lvlText w:val="•"/>
      <w:lvlJc w:val="left"/>
      <w:pPr>
        <w:ind w:left="1837" w:hanging="240"/>
      </w:pPr>
    </w:lvl>
    <w:lvl w:ilvl="3">
      <w:numFmt w:val="bullet"/>
      <w:lvlText w:val="•"/>
      <w:lvlJc w:val="left"/>
      <w:pPr>
        <w:ind w:left="2746" w:hanging="240"/>
      </w:pPr>
    </w:lvl>
    <w:lvl w:ilvl="4">
      <w:numFmt w:val="bullet"/>
      <w:lvlText w:val="•"/>
      <w:lvlJc w:val="left"/>
      <w:pPr>
        <w:ind w:left="3655" w:hanging="240"/>
      </w:pPr>
    </w:lvl>
    <w:lvl w:ilvl="5">
      <w:numFmt w:val="bullet"/>
      <w:lvlText w:val="•"/>
      <w:lvlJc w:val="left"/>
      <w:pPr>
        <w:ind w:left="4564" w:hanging="240"/>
      </w:pPr>
    </w:lvl>
    <w:lvl w:ilvl="6">
      <w:numFmt w:val="bullet"/>
      <w:lvlText w:val="•"/>
      <w:lvlJc w:val="left"/>
      <w:pPr>
        <w:ind w:left="5473" w:hanging="240"/>
      </w:pPr>
    </w:lvl>
    <w:lvl w:ilvl="7">
      <w:numFmt w:val="bullet"/>
      <w:lvlText w:val="•"/>
      <w:lvlJc w:val="left"/>
      <w:pPr>
        <w:ind w:left="6382" w:hanging="240"/>
      </w:pPr>
    </w:lvl>
    <w:lvl w:ilvl="8">
      <w:numFmt w:val="bullet"/>
      <w:lvlText w:val="•"/>
      <w:lvlJc w:val="left"/>
      <w:pPr>
        <w:ind w:left="7291" w:hanging="240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20" w:hanging="2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928" w:hanging="240"/>
      </w:pPr>
    </w:lvl>
    <w:lvl w:ilvl="2">
      <w:numFmt w:val="bullet"/>
      <w:lvlText w:val="•"/>
      <w:lvlJc w:val="left"/>
      <w:pPr>
        <w:ind w:left="1837" w:hanging="240"/>
      </w:pPr>
    </w:lvl>
    <w:lvl w:ilvl="3">
      <w:numFmt w:val="bullet"/>
      <w:lvlText w:val="•"/>
      <w:lvlJc w:val="left"/>
      <w:pPr>
        <w:ind w:left="2746" w:hanging="240"/>
      </w:pPr>
    </w:lvl>
    <w:lvl w:ilvl="4">
      <w:numFmt w:val="bullet"/>
      <w:lvlText w:val="•"/>
      <w:lvlJc w:val="left"/>
      <w:pPr>
        <w:ind w:left="3655" w:hanging="240"/>
      </w:pPr>
    </w:lvl>
    <w:lvl w:ilvl="5">
      <w:numFmt w:val="bullet"/>
      <w:lvlText w:val="•"/>
      <w:lvlJc w:val="left"/>
      <w:pPr>
        <w:ind w:left="4564" w:hanging="240"/>
      </w:pPr>
    </w:lvl>
    <w:lvl w:ilvl="6">
      <w:numFmt w:val="bullet"/>
      <w:lvlText w:val="•"/>
      <w:lvlJc w:val="left"/>
      <w:pPr>
        <w:ind w:left="5473" w:hanging="240"/>
      </w:pPr>
    </w:lvl>
    <w:lvl w:ilvl="7">
      <w:numFmt w:val="bullet"/>
      <w:lvlText w:val="•"/>
      <w:lvlJc w:val="left"/>
      <w:pPr>
        <w:ind w:left="6382" w:hanging="240"/>
      </w:pPr>
    </w:lvl>
    <w:lvl w:ilvl="8">
      <w:numFmt w:val="bullet"/>
      <w:lvlText w:val="•"/>
      <w:lvlJc w:val="left"/>
      <w:pPr>
        <w:ind w:left="7291" w:hanging="240"/>
      </w:pPr>
    </w:lvl>
  </w:abstractNum>
  <w:abstractNum w:abstractNumId="2">
    <w:nsid w:val="00000404"/>
    <w:multiLevelType w:val="multilevel"/>
    <w:tmpl w:val="00000887"/>
    <w:lvl w:ilvl="0">
      <w:start w:val="3"/>
      <w:numFmt w:val="decimal"/>
      <w:lvlText w:val="%1."/>
      <w:lvlJc w:val="left"/>
      <w:pPr>
        <w:ind w:left="20" w:hanging="2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928" w:hanging="240"/>
      </w:pPr>
    </w:lvl>
    <w:lvl w:ilvl="2">
      <w:numFmt w:val="bullet"/>
      <w:lvlText w:val="•"/>
      <w:lvlJc w:val="left"/>
      <w:pPr>
        <w:ind w:left="1837" w:hanging="240"/>
      </w:pPr>
    </w:lvl>
    <w:lvl w:ilvl="3">
      <w:numFmt w:val="bullet"/>
      <w:lvlText w:val="•"/>
      <w:lvlJc w:val="left"/>
      <w:pPr>
        <w:ind w:left="2746" w:hanging="240"/>
      </w:pPr>
    </w:lvl>
    <w:lvl w:ilvl="4">
      <w:numFmt w:val="bullet"/>
      <w:lvlText w:val="•"/>
      <w:lvlJc w:val="left"/>
      <w:pPr>
        <w:ind w:left="3655" w:hanging="240"/>
      </w:pPr>
    </w:lvl>
    <w:lvl w:ilvl="5">
      <w:numFmt w:val="bullet"/>
      <w:lvlText w:val="•"/>
      <w:lvlJc w:val="left"/>
      <w:pPr>
        <w:ind w:left="4564" w:hanging="240"/>
      </w:pPr>
    </w:lvl>
    <w:lvl w:ilvl="6">
      <w:numFmt w:val="bullet"/>
      <w:lvlText w:val="•"/>
      <w:lvlJc w:val="left"/>
      <w:pPr>
        <w:ind w:left="5473" w:hanging="240"/>
      </w:pPr>
    </w:lvl>
    <w:lvl w:ilvl="7">
      <w:numFmt w:val="bullet"/>
      <w:lvlText w:val="•"/>
      <w:lvlJc w:val="left"/>
      <w:pPr>
        <w:ind w:left="6382" w:hanging="240"/>
      </w:pPr>
    </w:lvl>
    <w:lvl w:ilvl="8">
      <w:numFmt w:val="bullet"/>
      <w:lvlText w:val="•"/>
      <w:lvlJc w:val="left"/>
      <w:pPr>
        <w:ind w:left="7291" w:hanging="240"/>
      </w:pPr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."/>
      <w:lvlJc w:val="left"/>
      <w:pPr>
        <w:ind w:left="20" w:hanging="2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928" w:hanging="240"/>
      </w:pPr>
    </w:lvl>
    <w:lvl w:ilvl="2">
      <w:numFmt w:val="bullet"/>
      <w:lvlText w:val="•"/>
      <w:lvlJc w:val="left"/>
      <w:pPr>
        <w:ind w:left="1837" w:hanging="240"/>
      </w:pPr>
    </w:lvl>
    <w:lvl w:ilvl="3">
      <w:numFmt w:val="bullet"/>
      <w:lvlText w:val="•"/>
      <w:lvlJc w:val="left"/>
      <w:pPr>
        <w:ind w:left="2746" w:hanging="240"/>
      </w:pPr>
    </w:lvl>
    <w:lvl w:ilvl="4">
      <w:numFmt w:val="bullet"/>
      <w:lvlText w:val="•"/>
      <w:lvlJc w:val="left"/>
      <w:pPr>
        <w:ind w:left="3655" w:hanging="240"/>
      </w:pPr>
    </w:lvl>
    <w:lvl w:ilvl="5">
      <w:numFmt w:val="bullet"/>
      <w:lvlText w:val="•"/>
      <w:lvlJc w:val="left"/>
      <w:pPr>
        <w:ind w:left="4564" w:hanging="240"/>
      </w:pPr>
    </w:lvl>
    <w:lvl w:ilvl="6">
      <w:numFmt w:val="bullet"/>
      <w:lvlText w:val="•"/>
      <w:lvlJc w:val="left"/>
      <w:pPr>
        <w:ind w:left="5473" w:hanging="240"/>
      </w:pPr>
    </w:lvl>
    <w:lvl w:ilvl="7">
      <w:numFmt w:val="bullet"/>
      <w:lvlText w:val="•"/>
      <w:lvlJc w:val="left"/>
      <w:pPr>
        <w:ind w:left="6382" w:hanging="240"/>
      </w:pPr>
    </w:lvl>
    <w:lvl w:ilvl="8">
      <w:numFmt w:val="bullet"/>
      <w:lvlText w:val="•"/>
      <w:lvlJc w:val="left"/>
      <w:pPr>
        <w:ind w:left="7291" w:hanging="240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259" w:hanging="2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144" w:hanging="240"/>
      </w:pPr>
    </w:lvl>
    <w:lvl w:ilvl="2">
      <w:numFmt w:val="bullet"/>
      <w:lvlText w:val="•"/>
      <w:lvlJc w:val="left"/>
      <w:pPr>
        <w:ind w:left="2028" w:hanging="240"/>
      </w:pPr>
    </w:lvl>
    <w:lvl w:ilvl="3">
      <w:numFmt w:val="bullet"/>
      <w:lvlText w:val="•"/>
      <w:lvlJc w:val="left"/>
      <w:pPr>
        <w:ind w:left="2912" w:hanging="240"/>
      </w:pPr>
    </w:lvl>
    <w:lvl w:ilvl="4">
      <w:numFmt w:val="bullet"/>
      <w:lvlText w:val="•"/>
      <w:lvlJc w:val="left"/>
      <w:pPr>
        <w:ind w:left="3796" w:hanging="240"/>
      </w:pPr>
    </w:lvl>
    <w:lvl w:ilvl="5">
      <w:numFmt w:val="bullet"/>
      <w:lvlText w:val="•"/>
      <w:lvlJc w:val="left"/>
      <w:pPr>
        <w:ind w:left="4680" w:hanging="240"/>
      </w:pPr>
    </w:lvl>
    <w:lvl w:ilvl="6">
      <w:numFmt w:val="bullet"/>
      <w:lvlText w:val="•"/>
      <w:lvlJc w:val="left"/>
      <w:pPr>
        <w:ind w:left="5565" w:hanging="240"/>
      </w:pPr>
    </w:lvl>
    <w:lvl w:ilvl="7">
      <w:numFmt w:val="bullet"/>
      <w:lvlText w:val="•"/>
      <w:lvlJc w:val="left"/>
      <w:pPr>
        <w:ind w:left="6449" w:hanging="240"/>
      </w:pPr>
    </w:lvl>
    <w:lvl w:ilvl="8">
      <w:numFmt w:val="bullet"/>
      <w:lvlText w:val="•"/>
      <w:lvlJc w:val="left"/>
      <w:pPr>
        <w:ind w:left="7333" w:hanging="240"/>
      </w:pPr>
    </w:lvl>
  </w:abstractNum>
  <w:abstractNum w:abstractNumId="5">
    <w:nsid w:val="40B35DBA"/>
    <w:multiLevelType w:val="hybridMultilevel"/>
    <w:tmpl w:val="FA647D72"/>
    <w:lvl w:ilvl="0" w:tplc="DD965B28">
      <w:start w:val="1"/>
      <w:numFmt w:val="decimal"/>
      <w:lvlText w:val="%1)"/>
      <w:lvlJc w:val="left"/>
      <w:pPr>
        <w:ind w:left="3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7AEF7802"/>
    <w:multiLevelType w:val="hybridMultilevel"/>
    <w:tmpl w:val="83D89EA8"/>
    <w:lvl w:ilvl="0" w:tplc="04150011">
      <w:start w:val="1"/>
      <w:numFmt w:val="decimal"/>
      <w:lvlText w:val="%1)"/>
      <w:lvlJc w:val="left"/>
      <w:pPr>
        <w:ind w:left="635" w:hanging="360"/>
      </w:pPr>
    </w:lvl>
    <w:lvl w:ilvl="1" w:tplc="04150019" w:tentative="1">
      <w:start w:val="1"/>
      <w:numFmt w:val="lowerLetter"/>
      <w:lvlText w:val="%2."/>
      <w:lvlJc w:val="left"/>
      <w:pPr>
        <w:ind w:left="1355" w:hanging="360"/>
      </w:pPr>
    </w:lvl>
    <w:lvl w:ilvl="2" w:tplc="0415001B" w:tentative="1">
      <w:start w:val="1"/>
      <w:numFmt w:val="lowerRoman"/>
      <w:lvlText w:val="%3."/>
      <w:lvlJc w:val="right"/>
      <w:pPr>
        <w:ind w:left="2075" w:hanging="180"/>
      </w:pPr>
    </w:lvl>
    <w:lvl w:ilvl="3" w:tplc="0415000F" w:tentative="1">
      <w:start w:val="1"/>
      <w:numFmt w:val="decimal"/>
      <w:lvlText w:val="%4."/>
      <w:lvlJc w:val="left"/>
      <w:pPr>
        <w:ind w:left="2795" w:hanging="360"/>
      </w:pPr>
    </w:lvl>
    <w:lvl w:ilvl="4" w:tplc="04150019" w:tentative="1">
      <w:start w:val="1"/>
      <w:numFmt w:val="lowerLetter"/>
      <w:lvlText w:val="%5."/>
      <w:lvlJc w:val="left"/>
      <w:pPr>
        <w:ind w:left="3515" w:hanging="360"/>
      </w:pPr>
    </w:lvl>
    <w:lvl w:ilvl="5" w:tplc="0415001B" w:tentative="1">
      <w:start w:val="1"/>
      <w:numFmt w:val="lowerRoman"/>
      <w:lvlText w:val="%6."/>
      <w:lvlJc w:val="right"/>
      <w:pPr>
        <w:ind w:left="4235" w:hanging="180"/>
      </w:pPr>
    </w:lvl>
    <w:lvl w:ilvl="6" w:tplc="0415000F" w:tentative="1">
      <w:start w:val="1"/>
      <w:numFmt w:val="decimal"/>
      <w:lvlText w:val="%7."/>
      <w:lvlJc w:val="left"/>
      <w:pPr>
        <w:ind w:left="4955" w:hanging="360"/>
      </w:pPr>
    </w:lvl>
    <w:lvl w:ilvl="7" w:tplc="04150019" w:tentative="1">
      <w:start w:val="1"/>
      <w:numFmt w:val="lowerLetter"/>
      <w:lvlText w:val="%8."/>
      <w:lvlJc w:val="left"/>
      <w:pPr>
        <w:ind w:left="5675" w:hanging="360"/>
      </w:pPr>
    </w:lvl>
    <w:lvl w:ilvl="8" w:tplc="0415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26"/>
    <w:rsid w:val="00024A10"/>
    <w:rsid w:val="00081AD7"/>
    <w:rsid w:val="00233326"/>
    <w:rsid w:val="002F29A1"/>
    <w:rsid w:val="00316908"/>
    <w:rsid w:val="00334745"/>
    <w:rsid w:val="003600B8"/>
    <w:rsid w:val="0045088E"/>
    <w:rsid w:val="00451ECF"/>
    <w:rsid w:val="00562FAC"/>
    <w:rsid w:val="005C7508"/>
    <w:rsid w:val="006109BA"/>
    <w:rsid w:val="00623ED1"/>
    <w:rsid w:val="006759F9"/>
    <w:rsid w:val="00717CE9"/>
    <w:rsid w:val="007268F2"/>
    <w:rsid w:val="007C790A"/>
    <w:rsid w:val="00850E15"/>
    <w:rsid w:val="008C3168"/>
    <w:rsid w:val="00907E37"/>
    <w:rsid w:val="00994F99"/>
    <w:rsid w:val="00A50833"/>
    <w:rsid w:val="00A666DB"/>
    <w:rsid w:val="00A719E1"/>
    <w:rsid w:val="00B1555C"/>
    <w:rsid w:val="00B15E60"/>
    <w:rsid w:val="00C17D9C"/>
    <w:rsid w:val="00C331AB"/>
    <w:rsid w:val="00C809B6"/>
    <w:rsid w:val="00C87BC3"/>
    <w:rsid w:val="00C91456"/>
    <w:rsid w:val="00CD1F91"/>
    <w:rsid w:val="00D76D3A"/>
    <w:rsid w:val="00D95380"/>
    <w:rsid w:val="00DC5582"/>
    <w:rsid w:val="00EC6B1F"/>
    <w:rsid w:val="00FB7F3C"/>
    <w:rsid w:val="00FC0781"/>
    <w:rsid w:val="00FC3345"/>
    <w:rsid w:val="00F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600B8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00B8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0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833"/>
  </w:style>
  <w:style w:type="paragraph" w:styleId="Stopka">
    <w:name w:val="footer"/>
    <w:basedOn w:val="Normalny"/>
    <w:link w:val="StopkaZnak"/>
    <w:uiPriority w:val="99"/>
    <w:unhideWhenUsed/>
    <w:rsid w:val="00A50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833"/>
  </w:style>
  <w:style w:type="table" w:styleId="Tabela-Siatka">
    <w:name w:val="Table Grid"/>
    <w:basedOn w:val="Standardowy"/>
    <w:uiPriority w:val="59"/>
    <w:rsid w:val="00B15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A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600B8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00B8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0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833"/>
  </w:style>
  <w:style w:type="paragraph" w:styleId="Stopka">
    <w:name w:val="footer"/>
    <w:basedOn w:val="Normalny"/>
    <w:link w:val="StopkaZnak"/>
    <w:uiPriority w:val="99"/>
    <w:unhideWhenUsed/>
    <w:rsid w:val="00A50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833"/>
  </w:style>
  <w:style w:type="table" w:styleId="Tabela-Siatka">
    <w:name w:val="Table Grid"/>
    <w:basedOn w:val="Standardowy"/>
    <w:uiPriority w:val="59"/>
    <w:rsid w:val="00B15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A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D1036-083C-40BC-A5D9-F68EE40D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Jabłoński</dc:creator>
  <cp:lastModifiedBy>Grazyna Karczmarczyk</cp:lastModifiedBy>
  <cp:revision>2</cp:revision>
  <dcterms:created xsi:type="dcterms:W3CDTF">2021-05-31T11:55:00Z</dcterms:created>
  <dcterms:modified xsi:type="dcterms:W3CDTF">2021-05-31T11:55:00Z</dcterms:modified>
</cp:coreProperties>
</file>