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F1547F" w14:textId="13BED5D2" w:rsidR="00AE79DA" w:rsidRPr="00597B92" w:rsidRDefault="00C43AE8" w:rsidP="00597B92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588B8854" w14:textId="77777777" w:rsidR="009E41EF" w:rsidRDefault="009E41EF" w:rsidP="008072D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</w:t>
      </w:r>
      <w:proofErr w:type="spellStart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reels</w:t>
      </w:r>
      <w:proofErr w:type="spellEnd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5FC88079" w:rsidR="009E41EF" w:rsidRP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1806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032A3F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</w:t>
      </w:r>
      <w:proofErr w:type="spellStart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free</w:t>
      </w:r>
      <w:proofErr w:type="spellEnd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mov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lub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avi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0F12D1C4" w14:textId="60FE1094" w:rsidR="0082271D" w:rsidRDefault="00AE7860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</w:t>
      </w:r>
      <w:r w:rsidRPr="0082271D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najpóźniej do dnia 13.11.2023 r. do godziny 15:00 poprzez platformę WeTransfer.com na adres </w:t>
      </w:r>
      <w:r w:rsidR="00CF7C33" w:rsidRPr="00CF7C33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ar-SA"/>
        </w:rPr>
        <w:t>oswiata_zdrowotna.psse.srem@sanepid.gov.pl</w:t>
      </w:r>
      <w:r w:rsidR="0094045F" w:rsidRPr="00CF7C3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ar-SA"/>
        </w:rPr>
        <w:t xml:space="preserve"> 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proofErr w:type="spellStart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proofErr w:type="spellEnd"/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3" w:history="1">
        <w:r w:rsidR="0082271D" w:rsidRPr="0082271D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71A96601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tradycyjną 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 adres: Powiatowa Stacja Sanitarno-Epidemiologiczna w </w:t>
      </w:r>
      <w:r w:rsidR="00CF7C33" w:rsidRPr="00CF7C33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24"/>
          <w:szCs w:val="24"/>
          <w:lang w:eastAsia="ar-SA"/>
        </w:rPr>
        <w:t xml:space="preserve">Śremie, ul. Wiejska 2, 63-100 Śrem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dnia 13.11.2023 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723DA92" w14:textId="4626CE0D" w:rsidR="00F83B8F" w:rsidRPr="00F83B8F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konkursowe należy wysyłać pojedynczo. Podczas przesyłania na platformie </w:t>
      </w:r>
      <w:proofErr w:type="spellStart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WeTransfer</w:t>
      </w:r>
      <w:proofErr w:type="spellEnd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polu Message (wiadomość) należy podać dane autora: imię i nazwisko, klasę, nazwę szkoły oraz imię i nazwisko koordynatora szkolnego.</w:t>
      </w: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94045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 powiatowe stacje </w:t>
      </w:r>
      <w:proofErr w:type="spellStart"/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zastosowaniem technik poligraficznych, reprograficznych, informatycznych, 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0F7F" w14:textId="77777777" w:rsidR="009E0F6F" w:rsidRDefault="009E0F6F" w:rsidP="00482ABD">
      <w:pPr>
        <w:spacing w:after="0" w:line="240" w:lineRule="auto"/>
      </w:pPr>
      <w:r>
        <w:separator/>
      </w:r>
    </w:p>
  </w:endnote>
  <w:endnote w:type="continuationSeparator" w:id="0">
    <w:p w14:paraId="19EEC438" w14:textId="77777777" w:rsidR="009E0F6F" w:rsidRDefault="009E0F6F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9008" w14:textId="77777777" w:rsidR="009E0F6F" w:rsidRDefault="009E0F6F" w:rsidP="00482ABD">
      <w:pPr>
        <w:spacing w:after="0" w:line="240" w:lineRule="auto"/>
      </w:pPr>
      <w:r>
        <w:separator/>
      </w:r>
    </w:p>
  </w:footnote>
  <w:footnote w:type="continuationSeparator" w:id="0">
    <w:p w14:paraId="0846554D" w14:textId="77777777" w:rsidR="009E0F6F" w:rsidRDefault="009E0F6F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C2F8B"/>
    <w:rsid w:val="001C4CAC"/>
    <w:rsid w:val="001D620C"/>
    <w:rsid w:val="00201F3E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3D7D"/>
    <w:rsid w:val="00433F27"/>
    <w:rsid w:val="00440F65"/>
    <w:rsid w:val="00442D4C"/>
    <w:rsid w:val="004500CC"/>
    <w:rsid w:val="004677D7"/>
    <w:rsid w:val="004746F4"/>
    <w:rsid w:val="00482ABD"/>
    <w:rsid w:val="004946B5"/>
    <w:rsid w:val="004B4D88"/>
    <w:rsid w:val="004E1806"/>
    <w:rsid w:val="004F059E"/>
    <w:rsid w:val="004F0A57"/>
    <w:rsid w:val="00504B7B"/>
    <w:rsid w:val="005168AC"/>
    <w:rsid w:val="0052754E"/>
    <w:rsid w:val="00534F44"/>
    <w:rsid w:val="0054110A"/>
    <w:rsid w:val="0054623D"/>
    <w:rsid w:val="00546AB0"/>
    <w:rsid w:val="005517E7"/>
    <w:rsid w:val="005527CE"/>
    <w:rsid w:val="005545E1"/>
    <w:rsid w:val="00560031"/>
    <w:rsid w:val="005678DC"/>
    <w:rsid w:val="0057437D"/>
    <w:rsid w:val="0058256E"/>
    <w:rsid w:val="00587F5E"/>
    <w:rsid w:val="00594D85"/>
    <w:rsid w:val="00597B92"/>
    <w:rsid w:val="005C1596"/>
    <w:rsid w:val="005D0AD8"/>
    <w:rsid w:val="005D5487"/>
    <w:rsid w:val="005E654A"/>
    <w:rsid w:val="005E6BDA"/>
    <w:rsid w:val="006025AA"/>
    <w:rsid w:val="00616608"/>
    <w:rsid w:val="006229E1"/>
    <w:rsid w:val="00624A28"/>
    <w:rsid w:val="006314F8"/>
    <w:rsid w:val="0064433B"/>
    <w:rsid w:val="006646D9"/>
    <w:rsid w:val="00671AE8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27A9B"/>
    <w:rsid w:val="0094045F"/>
    <w:rsid w:val="00963157"/>
    <w:rsid w:val="00970122"/>
    <w:rsid w:val="009702C3"/>
    <w:rsid w:val="009752F2"/>
    <w:rsid w:val="00990078"/>
    <w:rsid w:val="00990F01"/>
    <w:rsid w:val="00991E90"/>
    <w:rsid w:val="00994514"/>
    <w:rsid w:val="00995755"/>
    <w:rsid w:val="009A6170"/>
    <w:rsid w:val="009B0EDA"/>
    <w:rsid w:val="009D24C3"/>
    <w:rsid w:val="009E0F6F"/>
    <w:rsid w:val="009E41EF"/>
    <w:rsid w:val="009F4E92"/>
    <w:rsid w:val="00A1187E"/>
    <w:rsid w:val="00A2214F"/>
    <w:rsid w:val="00A248BE"/>
    <w:rsid w:val="00A341E3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C147CA"/>
    <w:rsid w:val="00C422EB"/>
    <w:rsid w:val="00C43AE8"/>
    <w:rsid w:val="00C519FB"/>
    <w:rsid w:val="00C71255"/>
    <w:rsid w:val="00C76A62"/>
    <w:rsid w:val="00CC0003"/>
    <w:rsid w:val="00CC1905"/>
    <w:rsid w:val="00CC3A52"/>
    <w:rsid w:val="00CD51E1"/>
    <w:rsid w:val="00CE0D0E"/>
    <w:rsid w:val="00CE1E6E"/>
    <w:rsid w:val="00CF1235"/>
    <w:rsid w:val="00CF7C33"/>
    <w:rsid w:val="00D03D9E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ccm.net/faq/8508-co-to-jest-wetransf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Śrem - Danuta Selwet</cp:lastModifiedBy>
  <cp:revision>7</cp:revision>
  <cp:lastPrinted>2023-09-27T08:35:00Z</cp:lastPrinted>
  <dcterms:created xsi:type="dcterms:W3CDTF">2023-09-25T12:40:00Z</dcterms:created>
  <dcterms:modified xsi:type="dcterms:W3CDTF">2023-10-24T06:33:00Z</dcterms:modified>
</cp:coreProperties>
</file>