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Pr="005E1148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</w:rPr>
      </w:pPr>
      <w:r w:rsidRPr="005E1148">
        <w:rPr>
          <w:rFonts w:asciiTheme="minorHAnsi" w:hAnsiTheme="minorHAnsi" w:cstheme="minorHAnsi"/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Pr="00D974F0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„Oferta realizacji zadania </w:t>
      </w:r>
      <w:r w:rsidR="00F718F2" w:rsidRPr="00D974F0">
        <w:rPr>
          <w:rFonts w:ascii="Calibri" w:hAnsi="Calibri" w:cs="Calibri"/>
          <w:color w:val="auto"/>
          <w:sz w:val="16"/>
          <w:szCs w:val="16"/>
        </w:rPr>
        <w:t>publicznego*</w:t>
      </w:r>
      <w:r w:rsidR="0089370A" w:rsidRPr="00D974F0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D974F0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E582DFC" w14:textId="77777777" w:rsidR="00D10C0E" w:rsidRDefault="00D10C0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0F5A" w14:textId="77777777" w:rsidR="005A2B6D" w:rsidRDefault="005A2B6D">
      <w:r>
        <w:separator/>
      </w:r>
    </w:p>
  </w:endnote>
  <w:endnote w:type="continuationSeparator" w:id="0">
    <w:p w14:paraId="22305E55" w14:textId="77777777" w:rsidR="005A2B6D" w:rsidRDefault="005A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7FB690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40CA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1B8B" w14:textId="77777777" w:rsidR="005A2B6D" w:rsidRDefault="005A2B6D">
      <w:r>
        <w:separator/>
      </w:r>
    </w:p>
  </w:footnote>
  <w:footnote w:type="continuationSeparator" w:id="0">
    <w:p w14:paraId="12DFD018" w14:textId="77777777" w:rsidR="005A2B6D" w:rsidRDefault="005A2B6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02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2ED"/>
    <w:rsid w:val="002C173B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930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EC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5F9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A4A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2B6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2FA"/>
    <w:rsid w:val="005E084B"/>
    <w:rsid w:val="005E1148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0CA3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BA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23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53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5330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71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0C0E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422"/>
    <w:rsid w:val="00D92905"/>
    <w:rsid w:val="00D92D24"/>
    <w:rsid w:val="00D937F0"/>
    <w:rsid w:val="00D95854"/>
    <w:rsid w:val="00D96809"/>
    <w:rsid w:val="00D96DEA"/>
    <w:rsid w:val="00D974F0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CB4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3AD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0187-9EE2-4206-A74B-F1EDD0FD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Dworzycka Anna</cp:lastModifiedBy>
  <cp:revision>2</cp:revision>
  <cp:lastPrinted>2018-10-01T08:37:00Z</cp:lastPrinted>
  <dcterms:created xsi:type="dcterms:W3CDTF">2023-07-27T09:55:00Z</dcterms:created>
  <dcterms:modified xsi:type="dcterms:W3CDTF">2023-07-27T09:55:00Z</dcterms:modified>
</cp:coreProperties>
</file>