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BB63" w14:textId="4D79932E" w:rsidR="002757C5" w:rsidRPr="00317280" w:rsidRDefault="002757C5" w:rsidP="00FA63D8">
      <w:pPr>
        <w:pStyle w:val="Akapitzlist"/>
        <w:keepNext w:val="0"/>
        <w:keepLines w:val="0"/>
        <w:numPr>
          <w:ilvl w:val="0"/>
          <w:numId w:val="44"/>
        </w:numPr>
        <w:spacing w:before="0" w:after="120" w:line="276" w:lineRule="auto"/>
        <w:ind w:left="567" w:hanging="283"/>
        <w:jc w:val="both"/>
        <w:outlineLvl w:val="9"/>
        <w:rPr>
          <w:rFonts w:cs="Times New Roman"/>
          <w:b w:val="0"/>
          <w:szCs w:val="22"/>
        </w:rPr>
      </w:pPr>
    </w:p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4F8530CF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9B1024" w:rsidRPr="009B1024">
        <w:rPr>
          <w:b/>
          <w:i/>
          <w:sz w:val="22"/>
          <w:szCs w:val="22"/>
        </w:rPr>
        <w:t>wykonanie badania ewaluacyjnego ex-post Programu „Bloki 200+ Innowacyjna technologia zmiany reżimu pracy bloków energetycznych klasy 200 MWe” realizowanego w ramach poddziałania 4.1.3 PO IR.</w:t>
      </w:r>
      <w:r w:rsidR="009B1024">
        <w:rPr>
          <w:b/>
          <w:sz w:val="22"/>
          <w:szCs w:val="22"/>
        </w:rPr>
        <w:t xml:space="preserve"> </w:t>
      </w:r>
      <w:r w:rsidR="009B1024" w:rsidRPr="009B1024">
        <w:rPr>
          <w:b/>
          <w:sz w:val="22"/>
          <w:szCs w:val="22"/>
        </w:rPr>
        <w:t xml:space="preserve">Nr postępowania </w:t>
      </w:r>
      <w:r w:rsidR="0097680C">
        <w:rPr>
          <w:b/>
          <w:sz w:val="22"/>
          <w:szCs w:val="22"/>
        </w:rPr>
        <w:t>33</w:t>
      </w:r>
      <w:r w:rsidR="009B1024" w:rsidRPr="009B1024">
        <w:rPr>
          <w:b/>
          <w:sz w:val="22"/>
          <w:szCs w:val="22"/>
        </w:rPr>
        <w:t>/21/TPBN</w:t>
      </w:r>
    </w:p>
    <w:p w14:paraId="5B12B536" w14:textId="77777777" w:rsidR="00D92B4A" w:rsidRPr="00F406F3" w:rsidRDefault="00D92B4A" w:rsidP="00FA63D8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77BED0A6" w14:textId="55656E45" w:rsidR="00D92B4A" w:rsidRDefault="00D92B4A" w:rsidP="00FA63D8">
      <w:pPr>
        <w:pStyle w:val="Akapitzlist"/>
        <w:keepNext w:val="0"/>
        <w:keepLines w:val="0"/>
        <w:numPr>
          <w:ilvl w:val="1"/>
          <w:numId w:val="46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2F443FC9" w14:textId="7D44EF45" w:rsid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14:paraId="589C23D3" w14:textId="6F52A34B" w:rsid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cena netto za realizację 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1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>
        <w:rPr>
          <w:rFonts w:eastAsiaTheme="minorHAnsi"/>
          <w:b w:val="0"/>
          <w:szCs w:val="22"/>
          <w:lang w:val="pl-PL" w:eastAsia="en-US"/>
        </w:rPr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14:paraId="504F6D08" w14:textId="2E74A0A7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lastRenderedPageBreak/>
        <w:t xml:space="preserve">cena netto za realizację II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2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 w:rsidRPr="0038219A"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14:paraId="6E57700E" w14:textId="355D44BA" w:rsidR="00D92B4A" w:rsidRDefault="00D92B4A" w:rsidP="00FA63D8">
      <w:pPr>
        <w:pStyle w:val="Akapitzlist"/>
        <w:keepNext w:val="0"/>
        <w:keepLines w:val="0"/>
        <w:numPr>
          <w:ilvl w:val="1"/>
          <w:numId w:val="46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="0038219A">
        <w:rPr>
          <w:rFonts w:eastAsiaTheme="minorHAnsi"/>
          <w:b w:val="0"/>
          <w:szCs w:val="22"/>
          <w:lang w:eastAsia="en-US"/>
        </w:rPr>
        <w:t xml:space="preserve">, </w:t>
      </w:r>
    </w:p>
    <w:p w14:paraId="5622532F" w14:textId="4099118D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14:paraId="76CBF591" w14:textId="4B2059B3" w:rsidR="0038219A" w:rsidRPr="0038219A" w:rsidRDefault="0038219A" w:rsidP="0038219A">
      <w:pPr>
        <w:pStyle w:val="Akapitzlist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eastAsia="en-US"/>
        </w:rPr>
        <w:t>cena brutto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 etapu tj. w części określonej w § 3. ust. 1 pkt 1 Umowy wynosi: ………………….………. zł, (słownie:………………………)</w:t>
      </w:r>
    </w:p>
    <w:p w14:paraId="4B431DA5" w14:textId="11A387BF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eastAsia="en-US"/>
        </w:rPr>
        <w:t>cena bru</w:t>
      </w:r>
      <w:r>
        <w:rPr>
          <w:rFonts w:eastAsiaTheme="minorHAnsi"/>
          <w:b w:val="0"/>
          <w:szCs w:val="22"/>
          <w:lang w:val="pl-PL" w:eastAsia="en-US"/>
        </w:rPr>
        <w:t>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II etapu tj. w części określonej w § 3. ust. 1 pkt 2 Umowy wynosi: ………………….………. zł, (słownie:………………………)</w:t>
      </w:r>
      <w:r>
        <w:rPr>
          <w:rFonts w:eastAsiaTheme="minorHAnsi"/>
          <w:b w:val="0"/>
          <w:szCs w:val="22"/>
          <w:lang w:val="pl-PL" w:eastAsia="en-US"/>
        </w:rPr>
        <w:t>,</w:t>
      </w:r>
    </w:p>
    <w:p w14:paraId="50C79B9B" w14:textId="090823F6" w:rsidR="002F3C2A" w:rsidRDefault="00D92B4A" w:rsidP="002F3C2A">
      <w:pPr>
        <w:ind w:right="-23"/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 w:rsidR="0038219A">
        <w:rPr>
          <w:rFonts w:eastAsiaTheme="minorHAnsi"/>
          <w:sz w:val="22"/>
          <w:szCs w:val="22"/>
          <w:lang w:eastAsia="en-US"/>
        </w:rPr>
        <w:t>.</w:t>
      </w:r>
    </w:p>
    <w:p w14:paraId="2838ABB6" w14:textId="77777777" w:rsidR="00FC07C9" w:rsidRPr="00D40809" w:rsidRDefault="00FC07C9" w:rsidP="004858D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CD22B91" w14:textId="77777777" w:rsidR="00D92B4A" w:rsidRDefault="00D92B4A" w:rsidP="00FA63D8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1326CAF5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C0247D">
        <w:rPr>
          <w:rFonts w:eastAsiaTheme="minorHAnsi"/>
          <w:b w:val="0"/>
          <w:szCs w:val="22"/>
          <w:lang w:val="pl-PL" w:eastAsia="en-US"/>
        </w:rPr>
        <w:t>28</w:t>
      </w:r>
      <w:r w:rsidR="00E31281">
        <w:rPr>
          <w:rFonts w:eastAsiaTheme="minorHAnsi"/>
          <w:b w:val="0"/>
          <w:szCs w:val="22"/>
          <w:lang w:val="pl-PL" w:eastAsia="en-US"/>
        </w:rPr>
        <w:t>.07</w:t>
      </w:r>
      <w:r w:rsidR="009B1024">
        <w:rPr>
          <w:rFonts w:eastAsiaTheme="minorHAnsi"/>
          <w:b w:val="0"/>
          <w:szCs w:val="22"/>
          <w:lang w:val="pl-PL" w:eastAsia="en-US"/>
        </w:rPr>
        <w:t>.</w:t>
      </w:r>
      <w:r w:rsidR="003E1595">
        <w:rPr>
          <w:rFonts w:eastAsiaTheme="minorHAnsi"/>
          <w:b w:val="0"/>
          <w:szCs w:val="22"/>
          <w:lang w:val="pl-PL" w:eastAsia="en-US"/>
        </w:rPr>
        <w:t xml:space="preserve"> 2021 roku.</w:t>
      </w:r>
    </w:p>
    <w:p w14:paraId="359CF343" w14:textId="5A540F87" w:rsidR="00D92B4A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6AD44BD3" w:rsidR="002E6A59" w:rsidRPr="002E6A59" w:rsidRDefault="002E6A59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9B1024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ofertę na</w:t>
      </w:r>
      <w:r w:rsidRPr="009B1024">
        <w:rPr>
          <w:rStyle w:val="FontStyle98"/>
          <w:rFonts w:ascii="Times New Roman" w:hAnsi="Times New Roman" w:cs="Times New Roman"/>
        </w:rPr>
        <w:tab/>
        <w:t>stronach.</w:t>
      </w:r>
    </w:p>
    <w:p w14:paraId="2C7C3B7D" w14:textId="77777777" w:rsidR="00D92B4A" w:rsidRPr="009B1024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lastRenderedPageBreak/>
        <w:t>…………….……., dnia …………………. r.</w:t>
      </w: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(-ami) potwierdzającymi prawo do reprezentacji Wykonawcy przez osobę podpisującą ofertę.</w:t>
      </w:r>
    </w:p>
    <w:p w14:paraId="6FF4ADA4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5701546D" w14:textId="77777777" w:rsidR="00B101D8" w:rsidRPr="00B101D8" w:rsidRDefault="00B101D8" w:rsidP="00C0247D">
      <w:pPr>
        <w:keepNext/>
        <w:tabs>
          <w:tab w:val="left" w:pos="0"/>
        </w:tabs>
        <w:spacing w:after="60" w:line="312" w:lineRule="auto"/>
        <w:jc w:val="right"/>
        <w:outlineLvl w:val="2"/>
        <w:rPr>
          <w:sz w:val="22"/>
          <w:szCs w:val="22"/>
        </w:rPr>
      </w:pPr>
      <w:bookmarkStart w:id="1" w:name="_GoBack"/>
      <w:bookmarkEnd w:id="1"/>
    </w:p>
    <w:sectPr w:rsidR="00B101D8" w:rsidRPr="00B101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4475" w14:textId="77777777" w:rsidR="00D03E31" w:rsidRDefault="00D03E31">
      <w:r>
        <w:separator/>
      </w:r>
    </w:p>
  </w:endnote>
  <w:endnote w:type="continuationSeparator" w:id="0">
    <w:p w14:paraId="098D22EF" w14:textId="77777777" w:rsidR="00D03E31" w:rsidRDefault="00D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7DAB4211" w:rsidR="0025468A" w:rsidRPr="000F7480" w:rsidRDefault="0025468A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C0247D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C0247D">
      <w:rPr>
        <w:noProof/>
        <w:sz w:val="20"/>
      </w:rPr>
      <w:t>4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370DA4B" w:rsidR="0025468A" w:rsidRPr="000F7480" w:rsidRDefault="0025468A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C0247D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C0247D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8F2D" w14:textId="77777777" w:rsidR="00D03E31" w:rsidRDefault="00D03E31">
      <w:r>
        <w:separator/>
      </w:r>
    </w:p>
  </w:footnote>
  <w:footnote w:type="continuationSeparator" w:id="0">
    <w:p w14:paraId="43BA748C" w14:textId="77777777" w:rsidR="00D03E31" w:rsidRDefault="00D03E31">
      <w:r>
        <w:continuationSeparator/>
      </w:r>
    </w:p>
  </w:footnote>
  <w:footnote w:id="1">
    <w:p w14:paraId="7F40F413" w14:textId="77777777" w:rsidR="0025468A" w:rsidRPr="00762EDD" w:rsidRDefault="0025468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25468A" w:rsidRPr="00762EDD" w:rsidRDefault="0025468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25468A" w:rsidRPr="000B2B9F" w:rsidRDefault="0025468A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25468A" w:rsidRDefault="0025468A" w:rsidP="00D92B4A">
    <w:pPr>
      <w:pStyle w:val="Nagwek"/>
      <w:tabs>
        <w:tab w:val="left" w:pos="3828"/>
      </w:tabs>
    </w:pPr>
  </w:p>
  <w:p w14:paraId="6D0E21BD" w14:textId="77777777" w:rsidR="0025468A" w:rsidRPr="00374DC2" w:rsidRDefault="0025468A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25468A" w:rsidRPr="000C12CC" w:rsidRDefault="0025468A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25468A" w:rsidRPr="000C12CC" w:rsidRDefault="0025468A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25468A" w:rsidRDefault="0025468A"/>
  <w:p w14:paraId="7A151800" w14:textId="77777777" w:rsidR="0025468A" w:rsidRDefault="0025468A"/>
  <w:p w14:paraId="05A91EFB" w14:textId="77777777" w:rsidR="0025468A" w:rsidRDefault="002546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293AD7"/>
    <w:multiLevelType w:val="hybridMultilevel"/>
    <w:tmpl w:val="0630CD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BB08FD"/>
    <w:multiLevelType w:val="hybridMultilevel"/>
    <w:tmpl w:val="00FAD90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84C89"/>
    <w:multiLevelType w:val="hybridMultilevel"/>
    <w:tmpl w:val="056E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71451A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8FB3991"/>
    <w:multiLevelType w:val="hybridMultilevel"/>
    <w:tmpl w:val="9300D1D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09CD3F68"/>
    <w:multiLevelType w:val="hybridMultilevel"/>
    <w:tmpl w:val="EF5C34AE"/>
    <w:lvl w:ilvl="0" w:tplc="79A42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C735B4"/>
    <w:multiLevelType w:val="hybridMultilevel"/>
    <w:tmpl w:val="784A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954221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11635"/>
    <w:multiLevelType w:val="hybridMultilevel"/>
    <w:tmpl w:val="5F4C7086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288304D"/>
    <w:multiLevelType w:val="hybridMultilevel"/>
    <w:tmpl w:val="A0184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1" w15:restartNumberingAfterBreak="0">
    <w:nsid w:val="172935A6"/>
    <w:multiLevelType w:val="multilevel"/>
    <w:tmpl w:val="C7C09B66"/>
    <w:numStyleLink w:val="Styl1"/>
  </w:abstractNum>
  <w:abstractNum w:abstractNumId="32" w15:restartNumberingAfterBreak="0">
    <w:nsid w:val="1B3B5FD1"/>
    <w:multiLevelType w:val="hybridMultilevel"/>
    <w:tmpl w:val="40C41612"/>
    <w:lvl w:ilvl="0" w:tplc="C8F4E9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567044"/>
    <w:multiLevelType w:val="hybridMultilevel"/>
    <w:tmpl w:val="984E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656D8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C51C62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E80555"/>
    <w:multiLevelType w:val="hybridMultilevel"/>
    <w:tmpl w:val="57C0FB2A"/>
    <w:lvl w:ilvl="0" w:tplc="25EE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5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34C93F51"/>
    <w:multiLevelType w:val="hybridMultilevel"/>
    <w:tmpl w:val="7D721C26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D903A2"/>
    <w:multiLevelType w:val="hybridMultilevel"/>
    <w:tmpl w:val="2020EDC8"/>
    <w:lvl w:ilvl="0" w:tplc="418057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360E629C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3C8A4477"/>
    <w:multiLevelType w:val="hybridMultilevel"/>
    <w:tmpl w:val="60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A14421"/>
    <w:multiLevelType w:val="hybridMultilevel"/>
    <w:tmpl w:val="62DE7E7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664A2E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0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4DB84298"/>
    <w:multiLevelType w:val="hybridMultilevel"/>
    <w:tmpl w:val="EEEEDB62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4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12E1734"/>
    <w:multiLevelType w:val="hybridMultilevel"/>
    <w:tmpl w:val="C3B2F888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7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5701D3"/>
    <w:multiLevelType w:val="hybridMultilevel"/>
    <w:tmpl w:val="5244898A"/>
    <w:lvl w:ilvl="0" w:tplc="EA36C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6AC764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AB340F"/>
    <w:multiLevelType w:val="hybridMultilevel"/>
    <w:tmpl w:val="C194F900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8F7668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60381A5C"/>
    <w:multiLevelType w:val="hybridMultilevel"/>
    <w:tmpl w:val="D5D04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44306"/>
    <w:multiLevelType w:val="hybridMultilevel"/>
    <w:tmpl w:val="DBC003C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0F85114"/>
    <w:multiLevelType w:val="hybridMultilevel"/>
    <w:tmpl w:val="F0CC7368"/>
    <w:lvl w:ilvl="0" w:tplc="25EE5E1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 w15:restartNumberingAfterBreak="0">
    <w:nsid w:val="625C2B3A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3B619A6"/>
    <w:multiLevelType w:val="hybridMultilevel"/>
    <w:tmpl w:val="7C46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695328"/>
    <w:multiLevelType w:val="hybridMultilevel"/>
    <w:tmpl w:val="F80C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4466B9"/>
    <w:multiLevelType w:val="hybridMultilevel"/>
    <w:tmpl w:val="178E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A143FA5"/>
    <w:multiLevelType w:val="hybridMultilevel"/>
    <w:tmpl w:val="6024A28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EE33877"/>
    <w:multiLevelType w:val="multilevel"/>
    <w:tmpl w:val="3932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23E1114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53A05B6"/>
    <w:multiLevelType w:val="hybridMultilevel"/>
    <w:tmpl w:val="774AED1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6" w15:restartNumberingAfterBreak="0">
    <w:nsid w:val="75F342D0"/>
    <w:multiLevelType w:val="multilevel"/>
    <w:tmpl w:val="6E3EA9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9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BCC0673"/>
    <w:multiLevelType w:val="hybridMultilevel"/>
    <w:tmpl w:val="4BA8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26"/>
  </w:num>
  <w:num w:numId="3">
    <w:abstractNumId w:val="93"/>
  </w:num>
  <w:num w:numId="4">
    <w:abstractNumId w:val="0"/>
  </w:num>
  <w:num w:numId="5">
    <w:abstractNumId w:val="23"/>
  </w:num>
  <w:num w:numId="6">
    <w:abstractNumId w:val="21"/>
  </w:num>
  <w:num w:numId="7">
    <w:abstractNumId w:val="44"/>
  </w:num>
  <w:num w:numId="8">
    <w:abstractNumId w:val="30"/>
  </w:num>
  <w:num w:numId="9">
    <w:abstractNumId w:val="36"/>
  </w:num>
  <w:num w:numId="10">
    <w:abstractNumId w:val="71"/>
  </w:num>
  <w:num w:numId="11">
    <w:abstractNumId w:val="62"/>
  </w:num>
  <w:num w:numId="12">
    <w:abstractNumId w:val="46"/>
  </w:num>
  <w:num w:numId="13">
    <w:abstractNumId w:val="25"/>
  </w:num>
  <w:num w:numId="14">
    <w:abstractNumId w:val="77"/>
    <w:lvlOverride w:ilvl="0">
      <w:startOverride w:val="1"/>
    </w:lvlOverride>
  </w:num>
  <w:num w:numId="15">
    <w:abstractNumId w:val="56"/>
    <w:lvlOverride w:ilvl="0">
      <w:startOverride w:val="1"/>
    </w:lvlOverride>
  </w:num>
  <w:num w:numId="16">
    <w:abstractNumId w:val="41"/>
  </w:num>
  <w:num w:numId="17">
    <w:abstractNumId w:val="59"/>
  </w:num>
  <w:num w:numId="18">
    <w:abstractNumId w:val="48"/>
  </w:num>
  <w:num w:numId="19">
    <w:abstractNumId w:val="63"/>
  </w:num>
  <w:num w:numId="20">
    <w:abstractNumId w:val="64"/>
  </w:num>
  <w:num w:numId="21">
    <w:abstractNumId w:val="53"/>
  </w:num>
  <w:num w:numId="22">
    <w:abstractNumId w:val="38"/>
  </w:num>
  <w:num w:numId="23">
    <w:abstractNumId w:val="60"/>
  </w:num>
  <w:num w:numId="24">
    <w:abstractNumId w:val="35"/>
  </w:num>
  <w:num w:numId="25">
    <w:abstractNumId w:val="79"/>
  </w:num>
  <w:num w:numId="26">
    <w:abstractNumId w:val="45"/>
  </w:num>
  <w:num w:numId="27">
    <w:abstractNumId w:val="66"/>
  </w:num>
  <w:num w:numId="28">
    <w:abstractNumId w:val="94"/>
  </w:num>
  <w:num w:numId="29">
    <w:abstractNumId w:val="70"/>
  </w:num>
  <w:num w:numId="30">
    <w:abstractNumId w:val="3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91"/>
  </w:num>
  <w:num w:numId="32">
    <w:abstractNumId w:val="55"/>
  </w:num>
  <w:num w:numId="33">
    <w:abstractNumId w:val="88"/>
  </w:num>
  <w:num w:numId="34">
    <w:abstractNumId w:val="98"/>
  </w:num>
  <w:num w:numId="35">
    <w:abstractNumId w:val="52"/>
  </w:num>
  <w:num w:numId="36">
    <w:abstractNumId w:val="29"/>
  </w:num>
  <w:num w:numId="37">
    <w:abstractNumId w:val="20"/>
  </w:num>
  <w:num w:numId="38">
    <w:abstractNumId w:val="97"/>
  </w:num>
  <w:num w:numId="39">
    <w:abstractNumId w:val="37"/>
  </w:num>
  <w:num w:numId="40">
    <w:abstractNumId w:val="96"/>
  </w:num>
  <w:num w:numId="41">
    <w:abstractNumId w:val="87"/>
  </w:num>
  <w:num w:numId="42">
    <w:abstractNumId w:val="73"/>
  </w:num>
  <w:num w:numId="43">
    <w:abstractNumId w:val="28"/>
  </w:num>
  <w:num w:numId="44">
    <w:abstractNumId w:val="39"/>
  </w:num>
  <w:num w:numId="45">
    <w:abstractNumId w:val="42"/>
  </w:num>
  <w:num w:numId="46">
    <w:abstractNumId w:val="67"/>
  </w:num>
  <w:num w:numId="47">
    <w:abstractNumId w:val="86"/>
  </w:num>
  <w:num w:numId="48">
    <w:abstractNumId w:val="72"/>
  </w:num>
  <w:num w:numId="49">
    <w:abstractNumId w:val="68"/>
  </w:num>
  <w:num w:numId="50">
    <w:abstractNumId w:val="75"/>
  </w:num>
  <w:num w:numId="51">
    <w:abstractNumId w:val="89"/>
  </w:num>
  <w:num w:numId="52">
    <w:abstractNumId w:val="95"/>
  </w:num>
  <w:num w:numId="53">
    <w:abstractNumId w:val="85"/>
  </w:num>
  <w:num w:numId="54">
    <w:abstractNumId w:val="57"/>
  </w:num>
  <w:num w:numId="55">
    <w:abstractNumId w:val="18"/>
  </w:num>
  <w:num w:numId="56">
    <w:abstractNumId w:val="32"/>
  </w:num>
  <w:num w:numId="57">
    <w:abstractNumId w:val="43"/>
  </w:num>
  <w:num w:numId="58">
    <w:abstractNumId w:val="69"/>
  </w:num>
  <w:num w:numId="59">
    <w:abstractNumId w:val="47"/>
  </w:num>
  <w:num w:numId="60">
    <w:abstractNumId w:val="13"/>
  </w:num>
  <w:num w:numId="61">
    <w:abstractNumId w:val="19"/>
  </w:num>
  <w:num w:numId="62">
    <w:abstractNumId w:val="12"/>
  </w:num>
  <w:num w:numId="63">
    <w:abstractNumId w:val="78"/>
  </w:num>
  <w:num w:numId="64">
    <w:abstractNumId w:val="65"/>
  </w:num>
  <w:num w:numId="65">
    <w:abstractNumId w:val="24"/>
  </w:num>
  <w:num w:numId="66">
    <w:abstractNumId w:val="61"/>
  </w:num>
  <w:num w:numId="67">
    <w:abstractNumId w:val="100"/>
  </w:num>
  <w:num w:numId="68">
    <w:abstractNumId w:val="49"/>
  </w:num>
  <w:num w:numId="69">
    <w:abstractNumId w:val="50"/>
  </w:num>
  <w:num w:numId="70">
    <w:abstractNumId w:val="74"/>
  </w:num>
  <w:num w:numId="71">
    <w:abstractNumId w:val="84"/>
  </w:num>
  <w:num w:numId="72">
    <w:abstractNumId w:val="83"/>
  </w:num>
  <w:num w:numId="73">
    <w:abstractNumId w:val="27"/>
  </w:num>
  <w:num w:numId="74">
    <w:abstractNumId w:val="99"/>
  </w:num>
  <w:num w:numId="75">
    <w:abstractNumId w:val="16"/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</w:num>
  <w:num w:numId="78">
    <w:abstractNumId w:val="22"/>
  </w:num>
  <w:num w:numId="79">
    <w:abstractNumId w:val="51"/>
  </w:num>
  <w:num w:numId="80">
    <w:abstractNumId w:val="81"/>
  </w:num>
  <w:num w:numId="81">
    <w:abstractNumId w:val="92"/>
  </w:num>
  <w:num w:numId="82">
    <w:abstractNumId w:val="40"/>
  </w:num>
  <w:num w:numId="83">
    <w:abstractNumId w:val="58"/>
  </w:num>
  <w:num w:numId="84">
    <w:abstractNumId w:val="15"/>
  </w:num>
  <w:num w:numId="85">
    <w:abstractNumId w:val="34"/>
  </w:num>
  <w:num w:numId="86">
    <w:abstractNumId w:val="17"/>
  </w:num>
  <w:num w:numId="87">
    <w:abstractNumId w:val="14"/>
  </w:num>
  <w:num w:numId="88">
    <w:abstractNumId w:val="80"/>
  </w:num>
  <w:num w:numId="89">
    <w:abstractNumId w:val="54"/>
  </w:num>
  <w:num w:numId="90">
    <w:abstractNumId w:val="33"/>
  </w:num>
  <w:num w:numId="91">
    <w:abstractNumId w:val="7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5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27B28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384D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CC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459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132"/>
    <w:rsid w:val="000D5649"/>
    <w:rsid w:val="000D5767"/>
    <w:rsid w:val="000D585D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ED8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6C3D"/>
    <w:rsid w:val="0012726D"/>
    <w:rsid w:val="00127500"/>
    <w:rsid w:val="0013065C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4A9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68A"/>
    <w:rsid w:val="00254F3F"/>
    <w:rsid w:val="0025547D"/>
    <w:rsid w:val="00255557"/>
    <w:rsid w:val="00255B36"/>
    <w:rsid w:val="00255E09"/>
    <w:rsid w:val="00256D4E"/>
    <w:rsid w:val="0025727E"/>
    <w:rsid w:val="00257501"/>
    <w:rsid w:val="00257C60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13"/>
    <w:rsid w:val="002B0373"/>
    <w:rsid w:val="002B0A4B"/>
    <w:rsid w:val="002B0D4F"/>
    <w:rsid w:val="002B164A"/>
    <w:rsid w:val="002B1A79"/>
    <w:rsid w:val="002B2E4C"/>
    <w:rsid w:val="002B3BB0"/>
    <w:rsid w:val="002B4364"/>
    <w:rsid w:val="002B51D8"/>
    <w:rsid w:val="002B5B97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770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A64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C8A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19A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943"/>
    <w:rsid w:val="003C2C5A"/>
    <w:rsid w:val="003C44C5"/>
    <w:rsid w:val="003C44CF"/>
    <w:rsid w:val="003C4980"/>
    <w:rsid w:val="003C4A28"/>
    <w:rsid w:val="003C5644"/>
    <w:rsid w:val="003C5D2A"/>
    <w:rsid w:val="003C67C7"/>
    <w:rsid w:val="003C70B1"/>
    <w:rsid w:val="003C722B"/>
    <w:rsid w:val="003D0299"/>
    <w:rsid w:val="003D05F3"/>
    <w:rsid w:val="003D0AD6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2B8D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6BA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36E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40D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58D6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6F14"/>
    <w:rsid w:val="004A7074"/>
    <w:rsid w:val="004A77C4"/>
    <w:rsid w:val="004A7BB3"/>
    <w:rsid w:val="004A7E2F"/>
    <w:rsid w:val="004B01AF"/>
    <w:rsid w:val="004B04D5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3C96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57C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6FF5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655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41D6"/>
    <w:rsid w:val="00665A88"/>
    <w:rsid w:val="00665A8A"/>
    <w:rsid w:val="00666C67"/>
    <w:rsid w:val="006670FB"/>
    <w:rsid w:val="006678E2"/>
    <w:rsid w:val="00667B58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170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1E7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4440"/>
    <w:rsid w:val="006E50AB"/>
    <w:rsid w:val="006E75DF"/>
    <w:rsid w:val="006E77E9"/>
    <w:rsid w:val="006F04F4"/>
    <w:rsid w:val="006F12BA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049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3A1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0D21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BE0"/>
    <w:rsid w:val="00764C16"/>
    <w:rsid w:val="00765B36"/>
    <w:rsid w:val="00765CC7"/>
    <w:rsid w:val="00765E70"/>
    <w:rsid w:val="007711C9"/>
    <w:rsid w:val="00772C3B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911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430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7F7D33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B76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28CF"/>
    <w:rsid w:val="008A38DA"/>
    <w:rsid w:val="008A391B"/>
    <w:rsid w:val="008A3AE5"/>
    <w:rsid w:val="008A4C4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2FDC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6F0D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355"/>
    <w:rsid w:val="0097680C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C799E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439"/>
    <w:rsid w:val="00A209A3"/>
    <w:rsid w:val="00A20A14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29AA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47A9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2CB1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1511"/>
    <w:rsid w:val="00BD1EBD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209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47D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0B9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6E7B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2982"/>
    <w:rsid w:val="00D033B4"/>
    <w:rsid w:val="00D038EE"/>
    <w:rsid w:val="00D03952"/>
    <w:rsid w:val="00D03E31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E0E"/>
    <w:rsid w:val="00D74432"/>
    <w:rsid w:val="00D745E9"/>
    <w:rsid w:val="00D74E45"/>
    <w:rsid w:val="00D7598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3705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09B"/>
    <w:rsid w:val="00DC6E67"/>
    <w:rsid w:val="00DC7505"/>
    <w:rsid w:val="00DD2D4A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997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7723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28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55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01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68B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0DC4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B9E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6641D6"/>
  </w:style>
  <w:style w:type="numbering" w:customStyle="1" w:styleId="Bezlisty4">
    <w:name w:val="Bez listy4"/>
    <w:next w:val="Bezlisty"/>
    <w:uiPriority w:val="99"/>
    <w:semiHidden/>
    <w:unhideWhenUsed/>
    <w:rsid w:val="004858D6"/>
  </w:style>
  <w:style w:type="table" w:customStyle="1" w:styleId="Tabela-Siatka2">
    <w:name w:val="Tabela - Siatka2"/>
    <w:basedOn w:val="Standardowy"/>
    <w:next w:val="Tabela-Siatka"/>
    <w:uiPriority w:val="39"/>
    <w:rsid w:val="004858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4858D6"/>
  </w:style>
  <w:style w:type="numbering" w:customStyle="1" w:styleId="Styl111">
    <w:name w:val="Styl111"/>
    <w:rsid w:val="004858D6"/>
  </w:style>
  <w:style w:type="numbering" w:customStyle="1" w:styleId="Styl121">
    <w:name w:val="Styl121"/>
    <w:rsid w:val="004858D6"/>
  </w:style>
  <w:style w:type="numbering" w:customStyle="1" w:styleId="Bezlisty11">
    <w:name w:val="Bez listy11"/>
    <w:next w:val="Bezlisty"/>
    <w:uiPriority w:val="99"/>
    <w:semiHidden/>
    <w:unhideWhenUsed/>
    <w:rsid w:val="004858D6"/>
  </w:style>
  <w:style w:type="numbering" w:customStyle="1" w:styleId="Bezlisty21">
    <w:name w:val="Bez listy21"/>
    <w:next w:val="Bezlisty"/>
    <w:uiPriority w:val="99"/>
    <w:semiHidden/>
    <w:unhideWhenUsed/>
    <w:rsid w:val="004858D6"/>
  </w:style>
  <w:style w:type="table" w:customStyle="1" w:styleId="Tabela-Lista41">
    <w:name w:val="Tabela - Lista 41"/>
    <w:basedOn w:val="Standardowy"/>
    <w:next w:val="Tabela-Lista4"/>
    <w:rsid w:val="004858D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4858D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1">
    <w:name w:val="Styl321"/>
    <w:uiPriority w:val="99"/>
    <w:rsid w:val="004858D6"/>
  </w:style>
  <w:style w:type="numbering" w:customStyle="1" w:styleId="Bezlisty31">
    <w:name w:val="Bez listy31"/>
    <w:next w:val="Bezlisty"/>
    <w:uiPriority w:val="99"/>
    <w:semiHidden/>
    <w:unhideWhenUsed/>
    <w:rsid w:val="0048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8440-A2AE-44AF-86C0-12F7CB6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3823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Maja Hernik</cp:lastModifiedBy>
  <cp:revision>2</cp:revision>
  <cp:lastPrinted>2020-10-15T11:07:00Z</cp:lastPrinted>
  <dcterms:created xsi:type="dcterms:W3CDTF">2021-06-22T13:06:00Z</dcterms:created>
  <dcterms:modified xsi:type="dcterms:W3CDTF">2021-06-22T13:06:00Z</dcterms:modified>
</cp:coreProperties>
</file>